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FB05" w14:textId="77777777" w:rsidR="004659BB" w:rsidRPr="003033BA" w:rsidRDefault="004659BB" w:rsidP="004659BB">
      <w:pPr>
        <w:jc w:val="center"/>
        <w:rPr>
          <w:rFonts w:cs="Arial"/>
          <w:b/>
          <w:sz w:val="28"/>
        </w:rPr>
      </w:pPr>
      <w:r w:rsidRPr="003033BA">
        <w:rPr>
          <w:rFonts w:cs="Arial"/>
          <w:b/>
          <w:sz w:val="28"/>
        </w:rPr>
        <w:t xml:space="preserve">New Application: </w:t>
      </w:r>
      <w:r w:rsidR="009A741D" w:rsidRPr="003033BA">
        <w:rPr>
          <w:rFonts w:cs="Arial"/>
          <w:b/>
          <w:sz w:val="28"/>
        </w:rPr>
        <w:t>Regional</w:t>
      </w:r>
      <w:r w:rsidR="00DA0A1D" w:rsidRPr="003033BA">
        <w:rPr>
          <w:rFonts w:cs="Arial"/>
          <w:b/>
          <w:sz w:val="28"/>
        </w:rPr>
        <w:t xml:space="preserve"> Anesthesiology</w:t>
      </w:r>
      <w:r w:rsidR="009A741D" w:rsidRPr="003033BA">
        <w:rPr>
          <w:rFonts w:cs="Arial"/>
          <w:b/>
          <w:sz w:val="28"/>
        </w:rPr>
        <w:t xml:space="preserve"> and Acute Pain Medicine</w:t>
      </w:r>
    </w:p>
    <w:p w14:paraId="0188B135" w14:textId="77777777" w:rsidR="004659BB" w:rsidRPr="003033BA" w:rsidRDefault="004659BB" w:rsidP="004659BB">
      <w:pPr>
        <w:jc w:val="center"/>
        <w:rPr>
          <w:rFonts w:cs="Arial"/>
          <w:b/>
          <w:bCs/>
          <w:sz w:val="24"/>
        </w:rPr>
      </w:pPr>
      <w:r w:rsidRPr="003033BA">
        <w:rPr>
          <w:rFonts w:cs="Arial"/>
          <w:b/>
          <w:bCs/>
          <w:sz w:val="24"/>
        </w:rPr>
        <w:t>Review Committee for Anesthesiology</w:t>
      </w:r>
    </w:p>
    <w:p w14:paraId="7402EF2E" w14:textId="77777777" w:rsidR="004659BB" w:rsidRPr="003033BA" w:rsidRDefault="004659BB" w:rsidP="004659BB">
      <w:pPr>
        <w:jc w:val="center"/>
        <w:rPr>
          <w:rFonts w:cs="Arial"/>
          <w:b/>
          <w:sz w:val="24"/>
        </w:rPr>
      </w:pPr>
      <w:r w:rsidRPr="003033BA">
        <w:rPr>
          <w:rFonts w:cs="Arial"/>
          <w:b/>
          <w:bCs/>
          <w:sz w:val="24"/>
        </w:rPr>
        <w:t>ACGME</w:t>
      </w:r>
    </w:p>
    <w:p w14:paraId="2F9EA901" w14:textId="77777777" w:rsidR="00DD44F6" w:rsidRPr="003033BA" w:rsidRDefault="00DD44F6" w:rsidP="00344B4D">
      <w:pPr>
        <w:rPr>
          <w:rFonts w:cs="Arial"/>
          <w:b/>
          <w:color w:val="000000"/>
        </w:rPr>
      </w:pPr>
    </w:p>
    <w:p w14:paraId="74C662F4" w14:textId="77777777" w:rsidR="00934DDF" w:rsidRDefault="00934DDF" w:rsidP="00344B4D">
      <w:pPr>
        <w:rPr>
          <w:rFonts w:cs="Arial"/>
          <w:b/>
          <w:smallCaps/>
          <w:color w:val="000000"/>
        </w:rPr>
      </w:pPr>
      <w:r>
        <w:rPr>
          <w:rFonts w:cs="Arial"/>
          <w:b/>
          <w:smallCaps/>
          <w:color w:val="000000"/>
        </w:rPr>
        <w:t>Oversight</w:t>
      </w:r>
    </w:p>
    <w:p w14:paraId="79CF1170" w14:textId="77777777" w:rsidR="000175CB" w:rsidRDefault="000175CB" w:rsidP="00344B4D">
      <w:pPr>
        <w:rPr>
          <w:rFonts w:ascii="Arial Bold" w:hAnsi="Arial Bold" w:cs="Arial"/>
          <w:b/>
          <w:color w:val="000000"/>
        </w:rPr>
      </w:pPr>
    </w:p>
    <w:p w14:paraId="17DCFDFC" w14:textId="77777777" w:rsidR="00A46685" w:rsidRPr="00934DDF" w:rsidRDefault="00AE06B8" w:rsidP="00344B4D">
      <w:pPr>
        <w:rPr>
          <w:rFonts w:ascii="Arial Bold" w:hAnsi="Arial Bold" w:cs="Arial"/>
          <w:b/>
          <w:color w:val="000000"/>
        </w:rPr>
      </w:pPr>
      <w:r>
        <w:rPr>
          <w:rFonts w:ascii="Arial Bold" w:hAnsi="Arial Bold" w:cs="Arial"/>
          <w:b/>
          <w:color w:val="000000"/>
        </w:rPr>
        <w:t>Participating Sites</w:t>
      </w:r>
    </w:p>
    <w:p w14:paraId="14086F9C" w14:textId="77777777" w:rsidR="00A46685" w:rsidRDefault="00A46685" w:rsidP="00344B4D">
      <w:pPr>
        <w:rPr>
          <w:rFonts w:cs="Arial"/>
          <w:b/>
          <w:color w:val="000000"/>
        </w:rPr>
      </w:pPr>
    </w:p>
    <w:p w14:paraId="22AE7CF4" w14:textId="77777777" w:rsidR="00037DB4" w:rsidRPr="000470CD" w:rsidRDefault="00037DB4" w:rsidP="004D5ABF">
      <w:pPr>
        <w:widowControl/>
        <w:tabs>
          <w:tab w:val="left" w:pos="360"/>
        </w:tabs>
        <w:rPr>
          <w:rFonts w:eastAsia="Times New Roman" w:cs="Arial"/>
        </w:rPr>
      </w:pPr>
      <w:r w:rsidRPr="000470CD">
        <w:rPr>
          <w:rFonts w:eastAsia="Times New Roman" w:cs="Arial"/>
        </w:rPr>
        <w:t xml:space="preserve">Does the </w:t>
      </w:r>
      <w:r w:rsidR="0058758C">
        <w:rPr>
          <w:rFonts w:eastAsia="Times New Roman" w:cs="Arial"/>
        </w:rPr>
        <w:t>S</w:t>
      </w:r>
      <w:r w:rsidRPr="000470CD">
        <w:rPr>
          <w:rFonts w:eastAsia="Times New Roman" w:cs="Arial"/>
        </w:rPr>
        <w:t xml:space="preserve">ponsoring </w:t>
      </w:r>
      <w:r w:rsidR="0058758C">
        <w:rPr>
          <w:rFonts w:eastAsia="Times New Roman" w:cs="Arial"/>
        </w:rPr>
        <w:t>I</w:t>
      </w:r>
      <w:r w:rsidRPr="000470CD">
        <w:rPr>
          <w:rFonts w:eastAsia="Times New Roman" w:cs="Arial"/>
        </w:rPr>
        <w:t xml:space="preserve">nstitution also sponsor ACGME-accredited programs in: </w:t>
      </w:r>
      <w:r>
        <w:rPr>
          <w:rFonts w:eastAsia="Times New Roman" w:cs="Arial"/>
        </w:rPr>
        <w:t>[</w:t>
      </w:r>
      <w:r w:rsidR="00934DDF">
        <w:rPr>
          <w:rFonts w:eastAsia="Times New Roman" w:cs="Arial"/>
        </w:rPr>
        <w:t>PR I.B.1.a)</w:t>
      </w:r>
      <w:r>
        <w:rPr>
          <w:rFonts w:eastAsia="Times New Roman" w:cs="Arial"/>
        </w:rPr>
        <w:t>]</w:t>
      </w:r>
    </w:p>
    <w:p w14:paraId="1AFC68D8" w14:textId="77777777" w:rsidR="00037DB4" w:rsidRPr="000470CD" w:rsidRDefault="00037DB4" w:rsidP="00037DB4">
      <w:pPr>
        <w:rPr>
          <w:rFonts w:eastAsia="Times New Roman" w:cs="Arial"/>
        </w:rPr>
      </w:pPr>
    </w:p>
    <w:p w14:paraId="604EF5E4" w14:textId="276666A6" w:rsidR="00037DB4" w:rsidRPr="000470CD" w:rsidRDefault="004D5ABF" w:rsidP="004D5ABF">
      <w:pPr>
        <w:widowControl/>
        <w:tabs>
          <w:tab w:val="right" w:leader="dot" w:pos="10080"/>
        </w:tabs>
        <w:ind w:left="360" w:hanging="360"/>
        <w:rPr>
          <w:rFonts w:eastAsia="Times New Roman" w:cs="Arial"/>
        </w:rPr>
      </w:pPr>
      <w:r>
        <w:rPr>
          <w:rFonts w:eastAsia="Times New Roman" w:cs="Arial"/>
        </w:rPr>
        <w:t>1.</w:t>
      </w:r>
      <w:r>
        <w:rPr>
          <w:rFonts w:eastAsia="Times New Roman" w:cs="Arial"/>
        </w:rPr>
        <w:tab/>
      </w:r>
      <w:r w:rsidR="00037DB4" w:rsidRPr="000470CD">
        <w:rPr>
          <w:rFonts w:eastAsia="Times New Roman" w:cs="Arial"/>
        </w:rPr>
        <w:t>Anesthesiology</w:t>
      </w:r>
      <w:r w:rsidR="004E1F20">
        <w:rPr>
          <w:rFonts w:eastAsia="Times New Roman" w:cs="Arial"/>
        </w:rPr>
        <w:t xml:space="preserve"> r</w:t>
      </w:r>
      <w:r w:rsidR="00637596">
        <w:rPr>
          <w:rFonts w:eastAsia="Times New Roman" w:cs="Arial"/>
        </w:rPr>
        <w:t>esidency</w:t>
      </w:r>
      <w:r w:rsidR="009E3112">
        <w:rPr>
          <w:color w:val="000000"/>
        </w:rPr>
        <w:tab/>
      </w:r>
      <w:sdt>
        <w:sdtPr>
          <w:rPr>
            <w:color w:val="000000"/>
          </w:rPr>
          <w:id w:val="2101523694"/>
          <w14:checkbox>
            <w14:checked w14:val="0"/>
            <w14:checkedState w14:val="2612" w14:font="MS Gothic"/>
            <w14:uncheckedState w14:val="2610" w14:font="MS Gothic"/>
          </w14:checkbox>
        </w:sdtPr>
        <w:sdtContent>
          <w:r w:rsidR="00D80216">
            <w:rPr>
              <w:rFonts w:ascii="MS Gothic" w:eastAsia="MS Gothic" w:hAnsi="MS Gothic" w:hint="eastAsia"/>
              <w:color w:val="000000"/>
            </w:rPr>
            <w:t>☐</w:t>
          </w:r>
        </w:sdtContent>
      </w:sdt>
      <w:r w:rsidR="009E3112" w:rsidRPr="009D6200">
        <w:t xml:space="preserve"> YES </w:t>
      </w:r>
      <w:sdt>
        <w:sdtPr>
          <w:id w:val="-608583539"/>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009E3112" w:rsidRPr="009D6200">
        <w:t xml:space="preserve"> NO</w:t>
      </w:r>
    </w:p>
    <w:p w14:paraId="1AA368F6" w14:textId="77777777" w:rsidR="00AE06B8" w:rsidRDefault="00AE06B8" w:rsidP="00344B4D">
      <w:pPr>
        <w:rPr>
          <w:rFonts w:cs="Arial"/>
          <w:b/>
          <w:color w:val="000000"/>
        </w:rPr>
      </w:pPr>
    </w:p>
    <w:p w14:paraId="09FE67E8" w14:textId="77777777" w:rsidR="00AE06B8" w:rsidRDefault="00AE06B8" w:rsidP="00344B4D">
      <w:pPr>
        <w:rPr>
          <w:rFonts w:cs="Arial"/>
          <w:b/>
          <w:color w:val="000000"/>
        </w:rPr>
      </w:pPr>
      <w:r>
        <w:rPr>
          <w:rFonts w:cs="Arial"/>
          <w:b/>
          <w:color w:val="000000"/>
        </w:rPr>
        <w:t>Resources</w:t>
      </w:r>
    </w:p>
    <w:p w14:paraId="7FE4EE24" w14:textId="77777777" w:rsidR="00AE06B8" w:rsidRPr="003033BA" w:rsidRDefault="00AE06B8" w:rsidP="00AE06B8">
      <w:pPr>
        <w:rPr>
          <w:rFonts w:cs="Arial"/>
          <w:color w:val="000000"/>
        </w:rPr>
      </w:pPr>
    </w:p>
    <w:p w14:paraId="0C90EA7F" w14:textId="38D015CC" w:rsidR="00AE06B8" w:rsidRPr="003033BA" w:rsidRDefault="00AE06B8" w:rsidP="00AE06B8">
      <w:pPr>
        <w:tabs>
          <w:tab w:val="left" w:pos="360"/>
          <w:tab w:val="right" w:leader="dot" w:pos="10080"/>
        </w:tabs>
        <w:ind w:left="360" w:hanging="360"/>
        <w:rPr>
          <w:rFonts w:cs="Arial"/>
        </w:rPr>
      </w:pPr>
      <w:r>
        <w:rPr>
          <w:rFonts w:cs="Arial"/>
          <w:color w:val="000000"/>
        </w:rPr>
        <w:t>3</w:t>
      </w:r>
      <w:r w:rsidRPr="003033BA">
        <w:rPr>
          <w:rFonts w:cs="Arial"/>
          <w:color w:val="000000"/>
        </w:rPr>
        <w:t>.</w:t>
      </w:r>
      <w:r w:rsidRPr="003033BA">
        <w:rPr>
          <w:rFonts w:cs="Arial"/>
          <w:color w:val="000000"/>
        </w:rPr>
        <w:tab/>
        <w:t>Are there ultrasound and nerve stimulators available</w:t>
      </w:r>
      <w:r w:rsidRPr="003033BA">
        <w:rPr>
          <w:rFonts w:cs="Arial"/>
        </w:rPr>
        <w:t xml:space="preserve">? </w:t>
      </w:r>
      <w:r>
        <w:rPr>
          <w:rFonts w:cs="Arial"/>
          <w:color w:val="000000"/>
        </w:rPr>
        <w:t>[PR I</w:t>
      </w:r>
      <w:r w:rsidRPr="003033BA">
        <w:rPr>
          <w:rFonts w:cs="Arial"/>
          <w:color w:val="000000"/>
        </w:rPr>
        <w:t>.</w:t>
      </w:r>
      <w:r>
        <w:rPr>
          <w:rFonts w:cs="Arial"/>
          <w:color w:val="000000"/>
        </w:rPr>
        <w:t>D.1.a)</w:t>
      </w:r>
      <w:r w:rsidRPr="003033BA">
        <w:rPr>
          <w:rFonts w:cs="Arial"/>
          <w:color w:val="000000"/>
        </w:rPr>
        <w:t>]</w:t>
      </w:r>
      <w:r>
        <w:rPr>
          <w:color w:val="000000"/>
        </w:rPr>
        <w:tab/>
      </w:r>
      <w:sdt>
        <w:sdtPr>
          <w:id w:val="601925138"/>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Pr="009D6200">
        <w:t xml:space="preserve"> YES </w:t>
      </w:r>
      <w:sdt>
        <w:sdtPr>
          <w:id w:val="1462383578"/>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Pr="009D6200">
        <w:t xml:space="preserve"> NO</w:t>
      </w:r>
    </w:p>
    <w:p w14:paraId="2E80B0BA" w14:textId="77777777" w:rsidR="00AE06B8" w:rsidRPr="003033BA" w:rsidRDefault="00AE06B8" w:rsidP="00AE06B8">
      <w:pPr>
        <w:rPr>
          <w:rFonts w:cs="Arial"/>
        </w:rPr>
      </w:pPr>
    </w:p>
    <w:p w14:paraId="1A0897F4" w14:textId="62E032B1" w:rsidR="00AE06B8" w:rsidRDefault="00AE06B8" w:rsidP="00AE06B8">
      <w:pPr>
        <w:tabs>
          <w:tab w:val="left" w:pos="360"/>
          <w:tab w:val="right" w:leader="dot" w:pos="10080"/>
        </w:tabs>
        <w:ind w:left="360" w:hanging="360"/>
        <w:rPr>
          <w:rFonts w:cs="Arial"/>
        </w:rPr>
      </w:pPr>
      <w:r>
        <w:rPr>
          <w:rFonts w:cs="Arial"/>
          <w:color w:val="000000"/>
        </w:rPr>
        <w:t>4</w:t>
      </w:r>
      <w:r w:rsidRPr="003033BA">
        <w:rPr>
          <w:rFonts w:cs="Arial"/>
          <w:color w:val="000000"/>
        </w:rPr>
        <w:t>.</w:t>
      </w:r>
      <w:r w:rsidRPr="003033BA">
        <w:rPr>
          <w:rFonts w:cs="Arial"/>
          <w:color w:val="000000"/>
        </w:rPr>
        <w:tab/>
        <w:t xml:space="preserve">Is there appropriate </w:t>
      </w:r>
      <w:r w:rsidRPr="003033BA">
        <w:rPr>
          <w:rFonts w:cs="Arial"/>
        </w:rPr>
        <w:t xml:space="preserve">monitoring and advanced life support immediately available when invasive procedures are performed by program personnel? </w:t>
      </w:r>
      <w:r w:rsidRPr="003033BA">
        <w:rPr>
          <w:rFonts w:cs="Arial"/>
          <w:color w:val="000000"/>
        </w:rPr>
        <w:t xml:space="preserve">[PR </w:t>
      </w:r>
      <w:r>
        <w:rPr>
          <w:rFonts w:cs="Arial"/>
          <w:color w:val="000000"/>
        </w:rPr>
        <w:t>I</w:t>
      </w:r>
      <w:r w:rsidRPr="003033BA">
        <w:rPr>
          <w:rFonts w:cs="Arial"/>
          <w:color w:val="000000"/>
        </w:rPr>
        <w:t>.</w:t>
      </w:r>
      <w:r>
        <w:rPr>
          <w:rFonts w:cs="Arial"/>
          <w:color w:val="000000"/>
        </w:rPr>
        <w:t>D.1.a)</w:t>
      </w:r>
      <w:r w:rsidRPr="003033BA">
        <w:rPr>
          <w:rFonts w:cs="Arial"/>
          <w:color w:val="000000"/>
        </w:rPr>
        <w:t>]</w:t>
      </w:r>
      <w:r>
        <w:rPr>
          <w:color w:val="000000"/>
        </w:rPr>
        <w:tab/>
      </w:r>
      <w:sdt>
        <w:sdtPr>
          <w:id w:val="-1614433649"/>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Pr="009D6200">
        <w:t xml:space="preserve"> YES </w:t>
      </w:r>
      <w:sdt>
        <w:sdtPr>
          <w:id w:val="1035777164"/>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Pr="009D6200">
        <w:t xml:space="preserve"> NO</w:t>
      </w:r>
    </w:p>
    <w:p w14:paraId="56BA30F3" w14:textId="77777777" w:rsidR="00AE06B8" w:rsidRDefault="00AE06B8" w:rsidP="00AE06B8">
      <w:pPr>
        <w:tabs>
          <w:tab w:val="left" w:pos="360"/>
          <w:tab w:val="right" w:leader="dot" w:pos="10080"/>
        </w:tabs>
        <w:ind w:left="360" w:hanging="360"/>
        <w:rPr>
          <w:rFonts w:cs="Arial"/>
        </w:rPr>
      </w:pPr>
    </w:p>
    <w:p w14:paraId="3FF4B4CB" w14:textId="77777777" w:rsidR="00AE06B8" w:rsidRDefault="00AE06B8" w:rsidP="00AE06B8">
      <w:pPr>
        <w:pStyle w:val="ListParagraph"/>
        <w:tabs>
          <w:tab w:val="right" w:leader="dot" w:pos="10080"/>
        </w:tabs>
        <w:ind w:left="360" w:hanging="360"/>
        <w:rPr>
          <w:rFonts w:cs="Arial"/>
        </w:rPr>
      </w:pPr>
      <w:r>
        <w:rPr>
          <w:rFonts w:cs="Arial"/>
        </w:rPr>
        <w:t>5.</w:t>
      </w:r>
      <w:r>
        <w:rPr>
          <w:rFonts w:cs="Arial"/>
        </w:rPr>
        <w:tab/>
        <w:t>Describe the facility space for the education of fellows, including meeting space, conference space, space for academic activities, and access to computers. [PR I.D.1.b)]</w:t>
      </w:r>
    </w:p>
    <w:p w14:paraId="29C89368" w14:textId="77777777" w:rsidR="00AE06B8" w:rsidRPr="00B0118F" w:rsidRDefault="00AE06B8" w:rsidP="00AE06B8">
      <w:pPr>
        <w:pStyle w:val="ListParagraph"/>
        <w:ind w:left="360" w:hanging="360"/>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AE06B8" w:rsidRPr="009620F3" w14:paraId="3D150203" w14:textId="77777777" w:rsidTr="005C5672">
        <w:trPr>
          <w:trHeight w:val="129"/>
        </w:trPr>
        <w:sdt>
          <w:sdtPr>
            <w:rPr>
              <w:rFonts w:cs="Arial"/>
              <w:color w:val="000000"/>
            </w:rPr>
            <w:id w:val="-604810313"/>
            <w:placeholder>
              <w:docPart w:val="69F2AD5E41D24202B838FC89E0A5FA93"/>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0ECBD773" w14:textId="357DCE5A" w:rsidR="00AE06B8" w:rsidRPr="009620F3" w:rsidRDefault="00D80216" w:rsidP="005C5672">
                <w:pPr>
                  <w:rPr>
                    <w:rFonts w:cs="Arial"/>
                    <w:color w:val="000000"/>
                  </w:rPr>
                </w:pPr>
                <w:r w:rsidRPr="00CD3D4E">
                  <w:rPr>
                    <w:rStyle w:val="PlaceholderText"/>
                  </w:rPr>
                  <w:t>Click or tap here to enter text.</w:t>
                </w:r>
              </w:p>
            </w:tc>
          </w:sdtContent>
        </w:sdt>
      </w:tr>
    </w:tbl>
    <w:p w14:paraId="69FAFF82" w14:textId="77777777" w:rsidR="00AE06B8" w:rsidRDefault="00AE06B8" w:rsidP="00AE06B8">
      <w:pPr>
        <w:rPr>
          <w:rFonts w:cs="Arial"/>
          <w:color w:val="000000"/>
        </w:rPr>
      </w:pPr>
    </w:p>
    <w:p w14:paraId="5D2916EF" w14:textId="77777777" w:rsidR="00AE06B8" w:rsidRDefault="00AE06B8" w:rsidP="00AE06B8">
      <w:pPr>
        <w:widowControl/>
        <w:tabs>
          <w:tab w:val="right" w:leader="dot" w:pos="10080"/>
        </w:tabs>
        <w:ind w:left="360" w:hanging="360"/>
        <w:rPr>
          <w:rFonts w:eastAsia="Times New Roman" w:cs="Arial"/>
          <w:b/>
        </w:rPr>
      </w:pPr>
      <w:r>
        <w:rPr>
          <w:rFonts w:eastAsia="Times New Roman" w:cs="Arial"/>
          <w:b/>
        </w:rPr>
        <w:t xml:space="preserve">Other Learners and Other Care Providers </w:t>
      </w:r>
    </w:p>
    <w:p w14:paraId="0C61C092" w14:textId="77777777" w:rsidR="00AE06B8" w:rsidRPr="00AE06B8" w:rsidRDefault="00AE06B8" w:rsidP="00AE06B8">
      <w:pPr>
        <w:widowControl/>
        <w:tabs>
          <w:tab w:val="right" w:leader="dot" w:pos="10080"/>
        </w:tabs>
        <w:ind w:left="360" w:hanging="360"/>
        <w:rPr>
          <w:rFonts w:eastAsia="Times New Roman" w:cs="Arial"/>
          <w:b/>
        </w:rPr>
      </w:pPr>
    </w:p>
    <w:p w14:paraId="1D254A2D" w14:textId="1936CB08" w:rsidR="00AE06B8" w:rsidRPr="004E1F20" w:rsidRDefault="00AE06B8" w:rsidP="00AE06B8">
      <w:pPr>
        <w:widowControl/>
        <w:tabs>
          <w:tab w:val="right" w:leader="dot" w:pos="10080"/>
        </w:tabs>
        <w:ind w:left="360" w:hanging="360"/>
        <w:rPr>
          <w:rStyle w:val="PlaceholderText"/>
          <w:rFonts w:eastAsia="Times New Roman" w:cs="Arial"/>
          <w:color w:val="auto"/>
        </w:rPr>
      </w:pPr>
      <w:r>
        <w:t>3.</w:t>
      </w:r>
      <w:r>
        <w:tab/>
        <w:t xml:space="preserve">List any other fellowships associated with the residency program. [PR. </w:t>
      </w:r>
      <w:proofErr w:type="gramStart"/>
      <w:r>
        <w:t>I.E.</w:t>
      </w:r>
      <w:proofErr w:type="gramEnd"/>
      <w:r w:rsidR="008915E8">
        <w:t>1</w:t>
      </w:r>
      <w:r>
        <w:t>.]</w:t>
      </w:r>
    </w:p>
    <w:p w14:paraId="3A9B6F79" w14:textId="77777777" w:rsidR="00AE06B8" w:rsidRPr="00C01DBD" w:rsidRDefault="00AE06B8" w:rsidP="00AE06B8">
      <w:pPr>
        <w:rPr>
          <w:rStyle w:val="PlaceholderText"/>
          <w:rFonts w:cs="Arial"/>
          <w:color w:val="auto"/>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AE06B8" w:rsidRPr="009620F3" w14:paraId="2397C633" w14:textId="77777777" w:rsidTr="005C5672">
        <w:trPr>
          <w:trHeight w:val="129"/>
        </w:trPr>
        <w:sdt>
          <w:sdtPr>
            <w:rPr>
              <w:rFonts w:cs="Arial"/>
              <w:color w:val="000000"/>
            </w:rPr>
            <w:id w:val="1459618842"/>
            <w:placeholder>
              <w:docPart w:val="EB15559F9E5A42F7BF83A6D4E1E0E69E"/>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7810479A" w14:textId="49431F9E" w:rsidR="00AE06B8" w:rsidRPr="009620F3" w:rsidRDefault="00D80216" w:rsidP="005C5672">
                <w:pPr>
                  <w:rPr>
                    <w:rFonts w:cs="Arial"/>
                    <w:color w:val="000000"/>
                  </w:rPr>
                </w:pPr>
                <w:r w:rsidRPr="00CD3D4E">
                  <w:rPr>
                    <w:rStyle w:val="PlaceholderText"/>
                  </w:rPr>
                  <w:t>Click or tap here to enter text.</w:t>
                </w:r>
              </w:p>
            </w:tc>
          </w:sdtContent>
        </w:sdt>
      </w:tr>
    </w:tbl>
    <w:p w14:paraId="109B51B2" w14:textId="77777777" w:rsidR="00AE06B8" w:rsidRPr="00AE06B8" w:rsidRDefault="00AE06B8" w:rsidP="00344B4D">
      <w:pPr>
        <w:rPr>
          <w:rFonts w:cs="Arial"/>
          <w:b/>
          <w:color w:val="000000"/>
        </w:rPr>
      </w:pPr>
    </w:p>
    <w:p w14:paraId="3199D1DD" w14:textId="77777777" w:rsidR="00037DB4" w:rsidRPr="00867EDE" w:rsidRDefault="00867EDE" w:rsidP="00BC0786">
      <w:pPr>
        <w:rPr>
          <w:rFonts w:cs="Arial"/>
          <w:b/>
          <w:smallCaps/>
        </w:rPr>
      </w:pPr>
      <w:r w:rsidRPr="00867EDE">
        <w:rPr>
          <w:rFonts w:cs="Arial"/>
          <w:b/>
          <w:smallCaps/>
        </w:rPr>
        <w:t>Personnel</w:t>
      </w:r>
    </w:p>
    <w:p w14:paraId="7514C799" w14:textId="77777777" w:rsidR="00037DB4" w:rsidRDefault="00037DB4" w:rsidP="00BC0786">
      <w:pPr>
        <w:rPr>
          <w:rFonts w:cs="Arial"/>
          <w:b/>
        </w:rPr>
      </w:pPr>
    </w:p>
    <w:p w14:paraId="393A4141" w14:textId="77777777" w:rsidR="00AE06B8" w:rsidRDefault="00AE06B8" w:rsidP="00BC0786">
      <w:pPr>
        <w:rPr>
          <w:rFonts w:cs="Arial"/>
          <w:b/>
        </w:rPr>
      </w:pPr>
      <w:r>
        <w:rPr>
          <w:rFonts w:cs="Arial"/>
          <w:b/>
        </w:rPr>
        <w:t xml:space="preserve">Faculty </w:t>
      </w:r>
    </w:p>
    <w:p w14:paraId="0AE61A15" w14:textId="77777777" w:rsidR="00AE06B8" w:rsidRDefault="00AE06B8" w:rsidP="00BC0786">
      <w:pPr>
        <w:rPr>
          <w:rFonts w:cs="Arial"/>
          <w:b/>
        </w:rPr>
      </w:pPr>
    </w:p>
    <w:p w14:paraId="38834556" w14:textId="2283C5DB" w:rsidR="00BC0786" w:rsidRPr="00037DB4" w:rsidRDefault="004D5ABF" w:rsidP="009E3112">
      <w:pPr>
        <w:pStyle w:val="ListParagraph"/>
        <w:tabs>
          <w:tab w:val="right" w:leader="dot" w:pos="10080"/>
        </w:tabs>
        <w:ind w:left="360" w:hanging="360"/>
        <w:rPr>
          <w:rFonts w:cs="Arial"/>
        </w:rPr>
      </w:pPr>
      <w:r>
        <w:rPr>
          <w:rFonts w:cs="Arial"/>
        </w:rPr>
        <w:t>1.</w:t>
      </w:r>
      <w:r>
        <w:rPr>
          <w:rFonts w:cs="Arial"/>
        </w:rPr>
        <w:tab/>
      </w:r>
      <w:r w:rsidR="00037DB4">
        <w:rPr>
          <w:rFonts w:cs="Arial"/>
        </w:rPr>
        <w:t>Does the program have at least</w:t>
      </w:r>
      <w:r w:rsidR="007552A0">
        <w:rPr>
          <w:rFonts w:cs="Arial"/>
        </w:rPr>
        <w:t xml:space="preserve"> three core</w:t>
      </w:r>
      <w:r w:rsidR="00037DB4" w:rsidRPr="00037DB4">
        <w:rPr>
          <w:rFonts w:cs="Arial"/>
        </w:rPr>
        <w:t>r faculty members, including the program director, with expertise in regional anesthesiology and ac</w:t>
      </w:r>
      <w:r w:rsidR="00934DDF">
        <w:rPr>
          <w:rFonts w:cs="Arial"/>
        </w:rPr>
        <w:t>ute pain medicine? [PR II.B.4.</w:t>
      </w:r>
      <w:r w:rsidR="00245250">
        <w:rPr>
          <w:rFonts w:cs="Arial"/>
        </w:rPr>
        <w:t>b</w:t>
      </w:r>
      <w:r w:rsidR="00934DDF">
        <w:rPr>
          <w:rFonts w:cs="Arial"/>
        </w:rPr>
        <w:t>)</w:t>
      </w:r>
      <w:r w:rsidR="00037DB4" w:rsidRPr="00037DB4">
        <w:rPr>
          <w:rFonts w:cs="Arial"/>
        </w:rPr>
        <w:t>]</w:t>
      </w:r>
      <w:r w:rsidR="009E3112">
        <w:rPr>
          <w:color w:val="000000"/>
        </w:rPr>
        <w:tab/>
      </w:r>
      <w:r w:rsidR="00D80216" w:rsidRPr="00D80216">
        <w:t xml:space="preserve"> </w:t>
      </w:r>
      <w:sdt>
        <w:sdtPr>
          <w:id w:val="1696962744"/>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009E3112" w:rsidRPr="009D6200">
        <w:t xml:space="preserve"> YES </w:t>
      </w:r>
      <w:sdt>
        <w:sdtPr>
          <w:id w:val="556748895"/>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009E3112" w:rsidRPr="009D6200">
        <w:t xml:space="preserve"> NO</w:t>
      </w:r>
    </w:p>
    <w:p w14:paraId="1F07C671" w14:textId="77777777" w:rsidR="00037DB4" w:rsidRDefault="00037DB4" w:rsidP="00725C62">
      <w:pPr>
        <w:pStyle w:val="ListParagraph"/>
        <w:ind w:left="0"/>
        <w:rPr>
          <w:rFonts w:cs="Arial"/>
        </w:rPr>
      </w:pPr>
    </w:p>
    <w:p w14:paraId="08549A7F" w14:textId="443B9FB5" w:rsidR="00037DB4" w:rsidRPr="00037DB4" w:rsidRDefault="004D5ABF" w:rsidP="009E3112">
      <w:pPr>
        <w:pStyle w:val="ListParagraph"/>
        <w:tabs>
          <w:tab w:val="right" w:leader="dot" w:pos="10080"/>
        </w:tabs>
        <w:ind w:left="360" w:hanging="360"/>
        <w:rPr>
          <w:rFonts w:cs="Arial"/>
        </w:rPr>
      </w:pPr>
      <w:r>
        <w:rPr>
          <w:rFonts w:cs="Arial"/>
        </w:rPr>
        <w:t>2.</w:t>
      </w:r>
      <w:r>
        <w:rPr>
          <w:rFonts w:cs="Arial"/>
        </w:rPr>
        <w:tab/>
      </w:r>
      <w:r w:rsidR="00037DB4">
        <w:rPr>
          <w:rFonts w:cs="Arial"/>
        </w:rPr>
        <w:t xml:space="preserve">Does each participating site have a ratio of at least one FTE faculty member to one fellow? </w:t>
      </w:r>
      <w:r w:rsidR="00B52020">
        <w:rPr>
          <w:rFonts w:cs="Arial"/>
        </w:rPr>
        <w:br/>
      </w:r>
      <w:r w:rsidR="00934DDF">
        <w:rPr>
          <w:rFonts w:cs="Arial"/>
        </w:rPr>
        <w:t>[PR II.B.4.</w:t>
      </w:r>
      <w:r w:rsidR="00245250">
        <w:rPr>
          <w:rFonts w:cs="Arial"/>
        </w:rPr>
        <w:t>b</w:t>
      </w:r>
      <w:proofErr w:type="gramStart"/>
      <w:r w:rsidR="007552A0">
        <w:rPr>
          <w:rFonts w:cs="Arial"/>
        </w:rPr>
        <w:t>).(</w:t>
      </w:r>
      <w:proofErr w:type="gramEnd"/>
      <w:r w:rsidR="007552A0">
        <w:rPr>
          <w:rFonts w:cs="Arial"/>
        </w:rPr>
        <w:t>1</w:t>
      </w:r>
      <w:r w:rsidR="00191DA9" w:rsidRPr="00037DB4">
        <w:rPr>
          <w:rFonts w:cs="Arial"/>
        </w:rPr>
        <w:t>)]</w:t>
      </w:r>
      <w:r w:rsidR="009E3112">
        <w:rPr>
          <w:color w:val="000000"/>
        </w:rPr>
        <w:tab/>
      </w:r>
      <w:sdt>
        <w:sdtPr>
          <w:id w:val="-1616509438"/>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00D80216" w:rsidRPr="009D6200">
        <w:t xml:space="preserve"> </w:t>
      </w:r>
      <w:r w:rsidR="009E3112" w:rsidRPr="009D6200">
        <w:t xml:space="preserve">YES </w:t>
      </w:r>
      <w:sdt>
        <w:sdtPr>
          <w:id w:val="1476418112"/>
          <w14:checkbox>
            <w14:checked w14:val="0"/>
            <w14:checkedState w14:val="2612" w14:font="MS Gothic"/>
            <w14:uncheckedState w14:val="2610" w14:font="MS Gothic"/>
          </w14:checkbox>
        </w:sdtPr>
        <w:sdtContent>
          <w:r w:rsidR="00D80216">
            <w:rPr>
              <w:rFonts w:ascii="MS Gothic" w:eastAsia="MS Gothic" w:hAnsi="MS Gothic" w:hint="eastAsia"/>
            </w:rPr>
            <w:t>☐</w:t>
          </w:r>
        </w:sdtContent>
      </w:sdt>
      <w:r w:rsidR="009E3112" w:rsidRPr="009D6200">
        <w:t xml:space="preserve"> NO</w:t>
      </w:r>
    </w:p>
    <w:p w14:paraId="30B7AB84" w14:textId="77777777" w:rsidR="00AE06B8" w:rsidRDefault="00AE06B8" w:rsidP="00354577">
      <w:pPr>
        <w:rPr>
          <w:rFonts w:cs="Arial"/>
          <w:b/>
          <w:bCs/>
          <w:smallCaps/>
          <w:color w:val="000000"/>
        </w:rPr>
      </w:pPr>
    </w:p>
    <w:p w14:paraId="113BB555" w14:textId="77777777" w:rsidR="00354577" w:rsidRPr="003033BA" w:rsidRDefault="00354577" w:rsidP="00354577">
      <w:pPr>
        <w:rPr>
          <w:rFonts w:cs="Arial"/>
          <w:b/>
          <w:bCs/>
          <w:smallCaps/>
          <w:color w:val="000000"/>
        </w:rPr>
      </w:pPr>
      <w:r w:rsidRPr="003033BA">
        <w:rPr>
          <w:rFonts w:cs="Arial"/>
          <w:b/>
          <w:bCs/>
          <w:smallCaps/>
          <w:color w:val="000000"/>
        </w:rPr>
        <w:t>Educational Program</w:t>
      </w:r>
    </w:p>
    <w:p w14:paraId="3AA83135" w14:textId="77777777" w:rsidR="004C3D37" w:rsidRDefault="004C3D37" w:rsidP="00354577">
      <w:pPr>
        <w:rPr>
          <w:rFonts w:cs="Arial"/>
          <w:b/>
          <w:bCs/>
          <w:color w:val="000000"/>
        </w:rPr>
      </w:pPr>
    </w:p>
    <w:p w14:paraId="617481FD" w14:textId="77777777" w:rsidR="00354577" w:rsidRPr="003033BA" w:rsidRDefault="00AE06B8" w:rsidP="00354577">
      <w:pPr>
        <w:rPr>
          <w:rFonts w:cs="Arial"/>
          <w:b/>
          <w:bCs/>
          <w:color w:val="000000"/>
        </w:rPr>
      </w:pPr>
      <w:r>
        <w:rPr>
          <w:rFonts w:cs="Arial"/>
          <w:b/>
          <w:bCs/>
          <w:color w:val="000000"/>
        </w:rPr>
        <w:t>ACGME</w:t>
      </w:r>
      <w:r w:rsidR="004C3D37">
        <w:rPr>
          <w:rFonts w:cs="Arial"/>
          <w:b/>
          <w:bCs/>
          <w:color w:val="000000"/>
        </w:rPr>
        <w:t xml:space="preserve"> Competencies</w:t>
      </w:r>
    </w:p>
    <w:p w14:paraId="4DABA88B" w14:textId="77777777" w:rsidR="004C3D37" w:rsidRDefault="004C3D37" w:rsidP="00354577">
      <w:pPr>
        <w:rPr>
          <w:rFonts w:cs="Arial"/>
          <w:b/>
          <w:bCs/>
          <w:color w:val="000000"/>
        </w:rPr>
      </w:pPr>
    </w:p>
    <w:p w14:paraId="4D6DA9F9" w14:textId="77777777" w:rsidR="00354577" w:rsidRPr="003033BA" w:rsidRDefault="00354577" w:rsidP="00354577">
      <w:pPr>
        <w:rPr>
          <w:rFonts w:cs="Arial"/>
          <w:b/>
          <w:bCs/>
          <w:color w:val="000000"/>
        </w:rPr>
      </w:pPr>
      <w:r w:rsidRPr="003033BA">
        <w:rPr>
          <w:rFonts w:cs="Arial"/>
          <w:b/>
          <w:bCs/>
          <w:color w:val="000000"/>
        </w:rPr>
        <w:t>Patient Care</w:t>
      </w:r>
      <w:r w:rsidR="00AE06B8">
        <w:rPr>
          <w:rFonts w:cs="Arial"/>
          <w:b/>
          <w:bCs/>
          <w:color w:val="000000"/>
        </w:rPr>
        <w:t xml:space="preserve"> and Procedural Skills</w:t>
      </w:r>
    </w:p>
    <w:p w14:paraId="031E8842" w14:textId="77777777" w:rsidR="00354577" w:rsidRPr="003033BA" w:rsidRDefault="00354577" w:rsidP="00354577">
      <w:pPr>
        <w:rPr>
          <w:rFonts w:cs="Arial"/>
          <w:b/>
          <w:bCs/>
          <w:color w:val="000000"/>
        </w:rPr>
      </w:pPr>
    </w:p>
    <w:p w14:paraId="455DF470" w14:textId="77777777" w:rsidR="001B68DD" w:rsidRPr="003033BA" w:rsidRDefault="004D5ABF" w:rsidP="004D5ABF">
      <w:pPr>
        <w:pStyle w:val="ListParagraph"/>
        <w:ind w:left="360" w:hanging="360"/>
        <w:rPr>
          <w:rFonts w:cs="Arial"/>
          <w:bCs/>
          <w:color w:val="000000"/>
        </w:rPr>
      </w:pPr>
      <w:r>
        <w:rPr>
          <w:rFonts w:cs="Arial"/>
          <w:bCs/>
          <w:color w:val="000000"/>
        </w:rPr>
        <w:t>1.</w:t>
      </w:r>
      <w:r>
        <w:rPr>
          <w:rFonts w:cs="Arial"/>
          <w:bCs/>
          <w:color w:val="000000"/>
        </w:rPr>
        <w:tab/>
      </w:r>
      <w:r w:rsidR="001B68DD" w:rsidRPr="003033BA">
        <w:rPr>
          <w:rFonts w:cs="Arial"/>
          <w:bCs/>
          <w:color w:val="000000"/>
        </w:rPr>
        <w:t>Briefly describe the settings and activities in which fellows will demonstrate competence by following standards for patient care and established guidelines and procedures for patient safety, error reduction, and impr</w:t>
      </w:r>
      <w:r w:rsidR="00AE06B8">
        <w:rPr>
          <w:rFonts w:cs="Arial"/>
          <w:bCs/>
          <w:color w:val="000000"/>
        </w:rPr>
        <w:t>oved patient outcomes. [PR IV.B.1.b</w:t>
      </w:r>
      <w:proofErr w:type="gramStart"/>
      <w:r w:rsidR="00AE06B8">
        <w:rPr>
          <w:rFonts w:cs="Arial"/>
          <w:bCs/>
          <w:color w:val="000000"/>
        </w:rPr>
        <w:t>).(</w:t>
      </w:r>
      <w:proofErr w:type="gramEnd"/>
      <w:r w:rsidR="00AE06B8">
        <w:rPr>
          <w:rFonts w:cs="Arial"/>
          <w:bCs/>
          <w:color w:val="000000"/>
        </w:rPr>
        <w:t>1).(a)</w:t>
      </w:r>
      <w:r w:rsidR="001B68DD" w:rsidRPr="003033BA">
        <w:rPr>
          <w:rFonts w:cs="Arial"/>
          <w:bCs/>
          <w:color w:val="000000"/>
        </w:rPr>
        <w:t>]</w:t>
      </w:r>
    </w:p>
    <w:p w14:paraId="407749D3" w14:textId="77777777" w:rsidR="001B68DD" w:rsidRPr="003033BA" w:rsidRDefault="001B68DD" w:rsidP="00354577">
      <w:pPr>
        <w:rPr>
          <w:rFonts w:cs="Arial"/>
          <w:bCs/>
          <w:color w:val="000000"/>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3BD2435B" w14:textId="77777777" w:rsidTr="00B52020">
        <w:trPr>
          <w:trHeight w:val="129"/>
        </w:trPr>
        <w:sdt>
          <w:sdtPr>
            <w:rPr>
              <w:rFonts w:cs="Arial"/>
              <w:color w:val="000000"/>
            </w:rPr>
            <w:id w:val="1706744730"/>
            <w:placeholder>
              <w:docPart w:val="40B5A21E3A7E4E7F962EBA9E38481B2D"/>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3B580C07" w14:textId="7EAC1ADC" w:rsidR="009E3112" w:rsidRPr="009620F3" w:rsidRDefault="00D80216" w:rsidP="00B52020">
                <w:pPr>
                  <w:rPr>
                    <w:rFonts w:cs="Arial"/>
                    <w:color w:val="000000"/>
                  </w:rPr>
                </w:pPr>
                <w:r w:rsidRPr="00CD3D4E">
                  <w:rPr>
                    <w:rStyle w:val="PlaceholderText"/>
                  </w:rPr>
                  <w:t>Click or tap here to enter text.</w:t>
                </w:r>
              </w:p>
            </w:tc>
          </w:sdtContent>
        </w:sdt>
      </w:tr>
    </w:tbl>
    <w:p w14:paraId="0C6ED998" w14:textId="77777777" w:rsidR="009E3112" w:rsidRPr="009E3112" w:rsidRDefault="009E3112" w:rsidP="009E3112">
      <w:pPr>
        <w:rPr>
          <w:rFonts w:cs="Arial"/>
          <w:color w:val="000000"/>
        </w:rPr>
      </w:pPr>
    </w:p>
    <w:p w14:paraId="139E6667" w14:textId="77777777" w:rsidR="00354577" w:rsidRPr="003033BA" w:rsidRDefault="004D5ABF" w:rsidP="004D5ABF">
      <w:pPr>
        <w:pStyle w:val="BodyTextIndent2"/>
        <w:ind w:left="360" w:hanging="360"/>
        <w:jc w:val="left"/>
        <w:rPr>
          <w:sz w:val="22"/>
        </w:rPr>
      </w:pPr>
      <w:r>
        <w:rPr>
          <w:bCs/>
          <w:color w:val="000000"/>
          <w:sz w:val="22"/>
        </w:rPr>
        <w:lastRenderedPageBreak/>
        <w:t>2.</w:t>
      </w:r>
      <w:r>
        <w:rPr>
          <w:bCs/>
          <w:color w:val="000000"/>
          <w:sz w:val="22"/>
        </w:rPr>
        <w:tab/>
      </w:r>
      <w:r w:rsidR="00354577" w:rsidRPr="003033BA">
        <w:rPr>
          <w:bCs/>
          <w:color w:val="000000"/>
          <w:sz w:val="22"/>
        </w:rPr>
        <w:t xml:space="preserve">Indicate the settings and activities in which </w:t>
      </w:r>
      <w:r w:rsidR="001B68DD" w:rsidRPr="003033BA">
        <w:rPr>
          <w:bCs/>
          <w:color w:val="000000"/>
          <w:sz w:val="22"/>
        </w:rPr>
        <w:t>fellows</w:t>
      </w:r>
      <w:r w:rsidR="00354577" w:rsidRPr="003033BA">
        <w:rPr>
          <w:bCs/>
          <w:color w:val="000000"/>
          <w:sz w:val="22"/>
        </w:rPr>
        <w:t xml:space="preserve"> will demonstrate competence in each of the following areas of </w:t>
      </w:r>
      <w:r w:rsidR="001B68DD" w:rsidRPr="003033BA">
        <w:rPr>
          <w:bCs/>
          <w:color w:val="000000"/>
          <w:sz w:val="22"/>
        </w:rPr>
        <w:t>regional anesthesiology</w:t>
      </w:r>
      <w:r w:rsidR="00E951F4" w:rsidRPr="003033BA">
        <w:rPr>
          <w:bCs/>
          <w:color w:val="000000"/>
          <w:sz w:val="22"/>
        </w:rPr>
        <w:t xml:space="preserve"> and acute pain </w:t>
      </w:r>
      <w:r w:rsidR="00295BB3" w:rsidRPr="003033BA">
        <w:rPr>
          <w:bCs/>
          <w:color w:val="000000"/>
          <w:sz w:val="22"/>
        </w:rPr>
        <w:t>medicine</w:t>
      </w:r>
      <w:r w:rsidR="00354577" w:rsidRPr="003033BA">
        <w:rPr>
          <w:bCs/>
          <w:color w:val="000000"/>
          <w:sz w:val="22"/>
        </w:rPr>
        <w:t>. Also indicate the method</w:t>
      </w:r>
      <w:r w:rsidR="002F2B2B" w:rsidRPr="003033BA">
        <w:rPr>
          <w:bCs/>
          <w:color w:val="000000"/>
          <w:sz w:val="22"/>
        </w:rPr>
        <w:t>(s)</w:t>
      </w:r>
      <w:r w:rsidR="00354577" w:rsidRPr="003033BA">
        <w:rPr>
          <w:bCs/>
          <w:color w:val="000000"/>
          <w:sz w:val="22"/>
        </w:rPr>
        <w:t xml:space="preserve"> used to </w:t>
      </w:r>
      <w:r w:rsidR="00DA0A1D" w:rsidRPr="003033BA">
        <w:rPr>
          <w:bCs/>
          <w:color w:val="000000"/>
          <w:sz w:val="22"/>
        </w:rPr>
        <w:t>assess</w:t>
      </w:r>
      <w:r w:rsidR="00354577" w:rsidRPr="003033BA">
        <w:rPr>
          <w:bCs/>
          <w:color w:val="000000"/>
          <w:sz w:val="22"/>
        </w:rPr>
        <w:t xml:space="preserve"> competence.</w:t>
      </w:r>
    </w:p>
    <w:p w14:paraId="3ECB2A27" w14:textId="77777777" w:rsidR="00354577" w:rsidRPr="003033BA" w:rsidRDefault="00354577" w:rsidP="00354577">
      <w:pPr>
        <w:pStyle w:val="BodyTextIndent2"/>
        <w:ind w:left="0" w:firstLine="0"/>
        <w:rPr>
          <w:sz w:val="22"/>
        </w:rPr>
      </w:pPr>
    </w:p>
    <w:tbl>
      <w:tblPr>
        <w:tblW w:w="0" w:type="auto"/>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5"/>
        <w:gridCol w:w="3235"/>
        <w:gridCol w:w="3235"/>
      </w:tblGrid>
      <w:tr w:rsidR="00354577" w:rsidRPr="003033BA" w14:paraId="5777A572" w14:textId="77777777" w:rsidTr="00B52020">
        <w:trPr>
          <w:cantSplit/>
          <w:tblHeader/>
        </w:trPr>
        <w:tc>
          <w:tcPr>
            <w:tcW w:w="3235" w:type="dxa"/>
            <w:shd w:val="clear" w:color="auto" w:fill="auto"/>
            <w:vAlign w:val="bottom"/>
          </w:tcPr>
          <w:p w14:paraId="131CDE81" w14:textId="77777777" w:rsidR="00354577" w:rsidRPr="003033BA" w:rsidRDefault="006B2F97" w:rsidP="00592205">
            <w:pPr>
              <w:pStyle w:val="BodyTextIndent2"/>
              <w:ind w:left="0" w:firstLine="0"/>
              <w:jc w:val="left"/>
              <w:rPr>
                <w:color w:val="000000"/>
                <w:sz w:val="22"/>
              </w:rPr>
            </w:pPr>
            <w:r w:rsidRPr="003033BA">
              <w:rPr>
                <w:b/>
                <w:bCs/>
                <w:sz w:val="22"/>
              </w:rPr>
              <w:t>Competency</w:t>
            </w:r>
            <w:r w:rsidR="00354577" w:rsidRPr="003033BA">
              <w:rPr>
                <w:b/>
                <w:bCs/>
                <w:sz w:val="22"/>
              </w:rPr>
              <w:t xml:space="preserve"> Area</w:t>
            </w:r>
          </w:p>
        </w:tc>
        <w:tc>
          <w:tcPr>
            <w:tcW w:w="3235" w:type="dxa"/>
            <w:shd w:val="clear" w:color="auto" w:fill="auto"/>
            <w:vAlign w:val="bottom"/>
          </w:tcPr>
          <w:p w14:paraId="5590C784" w14:textId="77777777" w:rsidR="00354577" w:rsidRPr="003033BA" w:rsidRDefault="00354577" w:rsidP="00592205">
            <w:pPr>
              <w:pStyle w:val="BodyTextIndent2"/>
              <w:ind w:left="0" w:firstLine="0"/>
              <w:jc w:val="left"/>
              <w:rPr>
                <w:color w:val="000000"/>
                <w:sz w:val="22"/>
              </w:rPr>
            </w:pPr>
            <w:r w:rsidRPr="003033BA">
              <w:rPr>
                <w:b/>
                <w:bCs/>
                <w:sz w:val="22"/>
              </w:rPr>
              <w:t>Settings/Activities</w:t>
            </w:r>
          </w:p>
        </w:tc>
        <w:tc>
          <w:tcPr>
            <w:tcW w:w="3235" w:type="dxa"/>
            <w:shd w:val="clear" w:color="auto" w:fill="auto"/>
            <w:vAlign w:val="bottom"/>
          </w:tcPr>
          <w:p w14:paraId="2E42E5D3" w14:textId="77777777" w:rsidR="00354577" w:rsidRPr="003033BA" w:rsidRDefault="008615B0" w:rsidP="008615B0">
            <w:pPr>
              <w:pStyle w:val="BodyTextIndent2"/>
              <w:ind w:left="0" w:firstLine="0"/>
              <w:jc w:val="left"/>
              <w:rPr>
                <w:color w:val="000000"/>
                <w:sz w:val="22"/>
              </w:rPr>
            </w:pPr>
            <w:r w:rsidRPr="003033BA">
              <w:rPr>
                <w:b/>
                <w:bCs/>
                <w:sz w:val="22"/>
              </w:rPr>
              <w:t>Assessment</w:t>
            </w:r>
            <w:r w:rsidR="00C91A4B" w:rsidRPr="003033BA">
              <w:rPr>
                <w:b/>
                <w:bCs/>
                <w:sz w:val="22"/>
              </w:rPr>
              <w:t xml:space="preserve"> Method</w:t>
            </w:r>
            <w:r w:rsidRPr="003033BA">
              <w:rPr>
                <w:b/>
                <w:bCs/>
                <w:sz w:val="22"/>
              </w:rPr>
              <w:t>(</w:t>
            </w:r>
            <w:r w:rsidR="00C91A4B" w:rsidRPr="003033BA">
              <w:rPr>
                <w:b/>
                <w:bCs/>
                <w:sz w:val="22"/>
              </w:rPr>
              <w:t>s</w:t>
            </w:r>
            <w:r w:rsidRPr="003033BA">
              <w:rPr>
                <w:b/>
                <w:bCs/>
                <w:sz w:val="22"/>
              </w:rPr>
              <w:t>)</w:t>
            </w:r>
          </w:p>
        </w:tc>
      </w:tr>
      <w:tr w:rsidR="00634645" w:rsidRPr="003033BA" w14:paraId="23AE60B6" w14:textId="77777777" w:rsidTr="00B52020">
        <w:tc>
          <w:tcPr>
            <w:tcW w:w="3235" w:type="dxa"/>
            <w:shd w:val="clear" w:color="auto" w:fill="auto"/>
          </w:tcPr>
          <w:p w14:paraId="2412DF6E" w14:textId="77777777" w:rsidR="009C5726" w:rsidRDefault="000F71B6" w:rsidP="006D53D9">
            <w:pPr>
              <w:rPr>
                <w:rFonts w:cs="Arial"/>
              </w:rPr>
            </w:pPr>
            <w:r w:rsidRPr="003033BA">
              <w:rPr>
                <w:rFonts w:cs="Arial"/>
              </w:rPr>
              <w:t>P</w:t>
            </w:r>
            <w:r w:rsidR="007D7DD1" w:rsidRPr="003033BA">
              <w:rPr>
                <w:rFonts w:cs="Arial"/>
              </w:rPr>
              <w:t>erformance of pre-operative patient evaluation and optimization of clinical status</w:t>
            </w:r>
          </w:p>
          <w:p w14:paraId="031250B6" w14:textId="77777777" w:rsidR="00634645" w:rsidRPr="003033BA" w:rsidRDefault="009C5726" w:rsidP="006D53D9">
            <w:pPr>
              <w:rPr>
                <w:rFonts w:cs="Arial"/>
              </w:rPr>
            </w:pPr>
            <w:r>
              <w:rPr>
                <w:rFonts w:cs="Arial"/>
              </w:rPr>
              <w:t>[PR</w:t>
            </w:r>
            <w:r w:rsidR="00E8698E" w:rsidRPr="003033BA">
              <w:rPr>
                <w:rFonts w:cs="Arial"/>
              </w:rPr>
              <w:t xml:space="preserve"> </w:t>
            </w:r>
            <w:r w:rsidR="00AE06B8">
              <w:rPr>
                <w:rFonts w:cs="Arial"/>
              </w:rPr>
              <w:t>IV.B.1.b</w:t>
            </w:r>
            <w:proofErr w:type="gramStart"/>
            <w:r w:rsidR="00AE06B8" w:rsidRPr="003033BA">
              <w:rPr>
                <w:rFonts w:cs="Arial"/>
              </w:rPr>
              <w:t>).(</w:t>
            </w:r>
            <w:proofErr w:type="gramEnd"/>
            <w:r w:rsidR="00AE06B8" w:rsidRPr="003033BA">
              <w:rPr>
                <w:rFonts w:cs="Arial"/>
              </w:rPr>
              <w:t>1).(b)</w:t>
            </w:r>
            <w:r w:rsidR="00E8698E" w:rsidRPr="003033BA">
              <w:rPr>
                <w:rFonts w:cs="Arial"/>
              </w:rPr>
              <w:t>.(i)]</w:t>
            </w:r>
          </w:p>
        </w:tc>
        <w:sdt>
          <w:sdtPr>
            <w:rPr>
              <w:rFonts w:cs="Arial"/>
            </w:rPr>
            <w:id w:val="440723452"/>
            <w:placeholder>
              <w:docPart w:val="99D54633CF82441CA25EFB9D19EC6E13"/>
            </w:placeholder>
            <w:showingPlcHdr/>
          </w:sdtPr>
          <w:sdtContent>
            <w:tc>
              <w:tcPr>
                <w:tcW w:w="3235" w:type="dxa"/>
                <w:shd w:val="clear" w:color="auto" w:fill="auto"/>
              </w:tcPr>
              <w:p w14:paraId="70AF101C" w14:textId="150B7122" w:rsidR="00634645" w:rsidRPr="003033BA" w:rsidRDefault="008549A9" w:rsidP="00B52020">
                <w:pPr>
                  <w:rPr>
                    <w:rFonts w:cs="Arial"/>
                  </w:rPr>
                </w:pPr>
                <w:r w:rsidRPr="00CD3D4E">
                  <w:rPr>
                    <w:rStyle w:val="PlaceholderText"/>
                  </w:rPr>
                  <w:t>Click or tap here to enter text.</w:t>
                </w:r>
              </w:p>
            </w:tc>
          </w:sdtContent>
        </w:sdt>
        <w:sdt>
          <w:sdtPr>
            <w:rPr>
              <w:rFonts w:cs="Arial"/>
            </w:rPr>
            <w:id w:val="-517001900"/>
            <w:placeholder>
              <w:docPart w:val="6F50024BF9104D74AEA4B49CA48D0164"/>
            </w:placeholder>
            <w:showingPlcHdr/>
          </w:sdtPr>
          <w:sdtContent>
            <w:tc>
              <w:tcPr>
                <w:tcW w:w="3235" w:type="dxa"/>
                <w:shd w:val="clear" w:color="auto" w:fill="auto"/>
              </w:tcPr>
              <w:p w14:paraId="0709F2A5" w14:textId="1BB737BE" w:rsidR="00634645" w:rsidRPr="003033BA" w:rsidRDefault="008549A9" w:rsidP="00B52020">
                <w:pPr>
                  <w:rPr>
                    <w:rFonts w:cs="Arial"/>
                  </w:rPr>
                </w:pPr>
                <w:r w:rsidRPr="00CD3D4E">
                  <w:rPr>
                    <w:rStyle w:val="PlaceholderText"/>
                  </w:rPr>
                  <w:t>Click or tap here to enter text.</w:t>
                </w:r>
              </w:p>
            </w:tc>
          </w:sdtContent>
        </w:sdt>
      </w:tr>
      <w:tr w:rsidR="008549A9" w:rsidRPr="003033BA" w14:paraId="037E495B" w14:textId="77777777" w:rsidTr="00B52020">
        <w:tc>
          <w:tcPr>
            <w:tcW w:w="3235" w:type="dxa"/>
            <w:shd w:val="clear" w:color="auto" w:fill="auto"/>
          </w:tcPr>
          <w:p w14:paraId="73C0E581" w14:textId="77777777" w:rsidR="008549A9" w:rsidRDefault="008549A9" w:rsidP="008549A9">
            <w:pPr>
              <w:rPr>
                <w:rFonts w:cs="Arial"/>
              </w:rPr>
            </w:pPr>
            <w:r w:rsidRPr="003033BA">
              <w:rPr>
                <w:rFonts w:cs="Arial"/>
              </w:rPr>
              <w:t>Performance of a detailed neurologic history and physical examination with particular attention to pre-existing neurologic deficits and their impact on the anesthetic plan</w:t>
            </w:r>
          </w:p>
          <w:p w14:paraId="4A317954" w14:textId="77777777" w:rsidR="008549A9" w:rsidRPr="003033BA" w:rsidRDefault="008549A9" w:rsidP="008549A9">
            <w:pPr>
              <w:rPr>
                <w:rFonts w:cs="Arial"/>
              </w:rPr>
            </w:pPr>
            <w:r>
              <w:rPr>
                <w:rFonts w:cs="Arial"/>
              </w:rPr>
              <w:t>[PR</w:t>
            </w:r>
            <w:r w:rsidRPr="003033BA">
              <w:rPr>
                <w:rFonts w:cs="Arial"/>
              </w:rPr>
              <w:t xml:space="preserve"> </w:t>
            </w:r>
            <w:r>
              <w:rPr>
                <w:rFonts w:cs="Arial"/>
              </w:rPr>
              <w:t>IV.B.1.b</w:t>
            </w:r>
            <w:r w:rsidRPr="003033BA">
              <w:rPr>
                <w:rFonts w:cs="Arial"/>
              </w:rPr>
              <w:t>).(1).(b).(ii)]</w:t>
            </w:r>
          </w:p>
        </w:tc>
        <w:sdt>
          <w:sdtPr>
            <w:rPr>
              <w:rFonts w:cs="Arial"/>
            </w:rPr>
            <w:id w:val="-139429823"/>
            <w:placeholder>
              <w:docPart w:val="C9350C98877945B19CBE927F3F82116A"/>
            </w:placeholder>
            <w:showingPlcHdr/>
          </w:sdtPr>
          <w:sdtContent>
            <w:tc>
              <w:tcPr>
                <w:tcW w:w="3235" w:type="dxa"/>
                <w:shd w:val="clear" w:color="auto" w:fill="auto"/>
              </w:tcPr>
              <w:p w14:paraId="670861E8" w14:textId="4A7EA1B5" w:rsidR="008549A9" w:rsidRPr="003033BA" w:rsidRDefault="008549A9" w:rsidP="008549A9">
                <w:pPr>
                  <w:rPr>
                    <w:rFonts w:cs="Arial"/>
                  </w:rPr>
                </w:pPr>
                <w:r w:rsidRPr="00F64DD7">
                  <w:rPr>
                    <w:rStyle w:val="PlaceholderText"/>
                  </w:rPr>
                  <w:t>Click or tap here to enter text.</w:t>
                </w:r>
              </w:p>
            </w:tc>
          </w:sdtContent>
        </w:sdt>
        <w:sdt>
          <w:sdtPr>
            <w:rPr>
              <w:rFonts w:cs="Arial"/>
            </w:rPr>
            <w:id w:val="-1788423236"/>
            <w:placeholder>
              <w:docPart w:val="41A9182787CB45BFAB2C707F625D21F9"/>
            </w:placeholder>
            <w:showingPlcHdr/>
          </w:sdtPr>
          <w:sdtContent>
            <w:tc>
              <w:tcPr>
                <w:tcW w:w="3235" w:type="dxa"/>
                <w:shd w:val="clear" w:color="auto" w:fill="auto"/>
              </w:tcPr>
              <w:p w14:paraId="47A0EBAE" w14:textId="1E4A7C39" w:rsidR="008549A9" w:rsidRPr="003033BA" w:rsidRDefault="008549A9" w:rsidP="008549A9">
                <w:pPr>
                  <w:rPr>
                    <w:rFonts w:cs="Arial"/>
                  </w:rPr>
                </w:pPr>
                <w:r w:rsidRPr="00F64DD7">
                  <w:rPr>
                    <w:rStyle w:val="PlaceholderText"/>
                  </w:rPr>
                  <w:t>Click or tap here to enter text.</w:t>
                </w:r>
              </w:p>
            </w:tc>
          </w:sdtContent>
        </w:sdt>
      </w:tr>
      <w:tr w:rsidR="008549A9" w:rsidRPr="003033BA" w14:paraId="28968069" w14:textId="77777777" w:rsidTr="00B52020">
        <w:tc>
          <w:tcPr>
            <w:tcW w:w="3235" w:type="dxa"/>
            <w:shd w:val="clear" w:color="auto" w:fill="auto"/>
          </w:tcPr>
          <w:p w14:paraId="1ED0E50D" w14:textId="77777777" w:rsidR="008549A9" w:rsidRDefault="008549A9" w:rsidP="008549A9">
            <w:pPr>
              <w:tabs>
                <w:tab w:val="left" w:pos="5760"/>
              </w:tabs>
              <w:rPr>
                <w:rFonts w:cs="Arial"/>
              </w:rPr>
            </w:pPr>
            <w:r w:rsidRPr="003033BA">
              <w:rPr>
                <w:rFonts w:cs="Arial"/>
              </w:rPr>
              <w:t>Rational selection of regional anesthesia and/or post-operative analgesic techniques for specific clinical situations</w:t>
            </w:r>
            <w:r>
              <w:rPr>
                <w:rFonts w:cs="Arial"/>
              </w:rPr>
              <w:t>,</w:t>
            </w:r>
            <w:r w:rsidRPr="003033BA">
              <w:rPr>
                <w:rFonts w:cs="Arial"/>
              </w:rPr>
              <w:t xml:space="preserve"> including regional techniques, multimodal analgesia, integrative medicine, and opioid and non-opioid pharmacological management</w:t>
            </w:r>
          </w:p>
          <w:p w14:paraId="4EEFF804" w14:textId="77777777" w:rsidR="008549A9" w:rsidRPr="00EB5705" w:rsidRDefault="008549A9" w:rsidP="008549A9">
            <w:pPr>
              <w:tabs>
                <w:tab w:val="left" w:pos="5760"/>
              </w:tabs>
              <w:rPr>
                <w:rFonts w:cs="Arial"/>
                <w:lang w:val="fr-FR"/>
              </w:rPr>
            </w:pPr>
            <w:r w:rsidRPr="00EB5705">
              <w:rPr>
                <w:rFonts w:cs="Arial"/>
                <w:lang w:val="fr-FR"/>
              </w:rPr>
              <w:t>[PR IV.B.1.b).(1).(b).(iii)]</w:t>
            </w:r>
          </w:p>
        </w:tc>
        <w:sdt>
          <w:sdtPr>
            <w:rPr>
              <w:rFonts w:cs="Arial"/>
            </w:rPr>
            <w:id w:val="-767462046"/>
            <w:placeholder>
              <w:docPart w:val="AAAE1F96ED00439DA838DC2DE5D8F27A"/>
            </w:placeholder>
            <w:showingPlcHdr/>
          </w:sdtPr>
          <w:sdtContent>
            <w:tc>
              <w:tcPr>
                <w:tcW w:w="3235" w:type="dxa"/>
                <w:shd w:val="clear" w:color="auto" w:fill="auto"/>
              </w:tcPr>
              <w:p w14:paraId="670A988D" w14:textId="415FE702" w:rsidR="008549A9" w:rsidRPr="003033BA" w:rsidRDefault="008549A9" w:rsidP="008549A9">
                <w:pPr>
                  <w:rPr>
                    <w:rFonts w:cs="Arial"/>
                  </w:rPr>
                </w:pPr>
                <w:r w:rsidRPr="00F64DD7">
                  <w:rPr>
                    <w:rStyle w:val="PlaceholderText"/>
                  </w:rPr>
                  <w:t>Click or tap here to enter text.</w:t>
                </w:r>
              </w:p>
            </w:tc>
          </w:sdtContent>
        </w:sdt>
        <w:sdt>
          <w:sdtPr>
            <w:rPr>
              <w:rFonts w:cs="Arial"/>
            </w:rPr>
            <w:id w:val="-1695227628"/>
            <w:placeholder>
              <w:docPart w:val="D843F48015C24853A397FDC71F958059"/>
            </w:placeholder>
            <w:showingPlcHdr/>
          </w:sdtPr>
          <w:sdtContent>
            <w:tc>
              <w:tcPr>
                <w:tcW w:w="3235" w:type="dxa"/>
                <w:shd w:val="clear" w:color="auto" w:fill="auto"/>
              </w:tcPr>
              <w:p w14:paraId="1C8B5708" w14:textId="13D179CD" w:rsidR="008549A9" w:rsidRPr="003033BA" w:rsidRDefault="008549A9" w:rsidP="008549A9">
                <w:pPr>
                  <w:rPr>
                    <w:rFonts w:cs="Arial"/>
                  </w:rPr>
                </w:pPr>
                <w:r w:rsidRPr="00F64DD7">
                  <w:rPr>
                    <w:rStyle w:val="PlaceholderText"/>
                  </w:rPr>
                  <w:t>Click or tap here to enter text.</w:t>
                </w:r>
              </w:p>
            </w:tc>
          </w:sdtContent>
        </w:sdt>
      </w:tr>
      <w:tr w:rsidR="008549A9" w:rsidRPr="003033BA" w14:paraId="1D204EF3" w14:textId="77777777" w:rsidTr="00B52020">
        <w:tc>
          <w:tcPr>
            <w:tcW w:w="3235" w:type="dxa"/>
            <w:shd w:val="clear" w:color="auto" w:fill="auto"/>
          </w:tcPr>
          <w:p w14:paraId="30C8FFF5" w14:textId="77777777" w:rsidR="008549A9" w:rsidRDefault="008549A9" w:rsidP="008549A9">
            <w:pPr>
              <w:tabs>
                <w:tab w:val="left" w:pos="5760"/>
              </w:tabs>
              <w:rPr>
                <w:rFonts w:cs="Arial"/>
              </w:rPr>
            </w:pPr>
            <w:r w:rsidRPr="003033BA">
              <w:rPr>
                <w:rFonts w:cs="Arial"/>
              </w:rPr>
              <w:t>Selection of regional versus general anesthesia for various procedures and patients in regard to patient recovery, patient outcome, operating room efficiency, and cost of care</w:t>
            </w:r>
          </w:p>
          <w:p w14:paraId="2A101C3E" w14:textId="77777777" w:rsidR="008549A9" w:rsidRPr="003033BA" w:rsidRDefault="008549A9" w:rsidP="008549A9">
            <w:pPr>
              <w:tabs>
                <w:tab w:val="left" w:pos="5760"/>
              </w:tabs>
              <w:rPr>
                <w:rFonts w:cs="Arial"/>
              </w:rPr>
            </w:pPr>
            <w:r>
              <w:rPr>
                <w:rFonts w:cs="Arial"/>
              </w:rPr>
              <w:t>[PR</w:t>
            </w:r>
            <w:r w:rsidRPr="003033BA">
              <w:rPr>
                <w:rFonts w:cs="Arial"/>
              </w:rPr>
              <w:t xml:space="preserve"> </w:t>
            </w:r>
            <w:r>
              <w:rPr>
                <w:rFonts w:cs="Arial"/>
              </w:rPr>
              <w:t>IV.B.1.b</w:t>
            </w:r>
            <w:r w:rsidRPr="003033BA">
              <w:rPr>
                <w:rFonts w:cs="Arial"/>
              </w:rPr>
              <w:t>).(1).(b).(iv)]</w:t>
            </w:r>
          </w:p>
        </w:tc>
        <w:sdt>
          <w:sdtPr>
            <w:rPr>
              <w:rFonts w:cs="Arial"/>
            </w:rPr>
            <w:id w:val="450832374"/>
            <w:placeholder>
              <w:docPart w:val="147E33D3F4814FD0900E8EC00388D2DB"/>
            </w:placeholder>
            <w:showingPlcHdr/>
          </w:sdtPr>
          <w:sdtContent>
            <w:tc>
              <w:tcPr>
                <w:tcW w:w="3235" w:type="dxa"/>
                <w:shd w:val="clear" w:color="auto" w:fill="auto"/>
              </w:tcPr>
              <w:p w14:paraId="47183FE1" w14:textId="22B32375" w:rsidR="008549A9" w:rsidRPr="003033BA" w:rsidRDefault="008549A9" w:rsidP="008549A9">
                <w:pPr>
                  <w:rPr>
                    <w:rFonts w:cs="Arial"/>
                  </w:rPr>
                </w:pPr>
                <w:r w:rsidRPr="00F64DD7">
                  <w:rPr>
                    <w:rStyle w:val="PlaceholderText"/>
                  </w:rPr>
                  <w:t>Click or tap here to enter text.</w:t>
                </w:r>
              </w:p>
            </w:tc>
          </w:sdtContent>
        </w:sdt>
        <w:sdt>
          <w:sdtPr>
            <w:rPr>
              <w:rFonts w:cs="Arial"/>
            </w:rPr>
            <w:id w:val="553588426"/>
            <w:placeholder>
              <w:docPart w:val="4D119A88CCC147A485171306A630308B"/>
            </w:placeholder>
            <w:showingPlcHdr/>
          </w:sdtPr>
          <w:sdtContent>
            <w:tc>
              <w:tcPr>
                <w:tcW w:w="3235" w:type="dxa"/>
                <w:shd w:val="clear" w:color="auto" w:fill="auto"/>
              </w:tcPr>
              <w:p w14:paraId="08576DEA" w14:textId="48BFB46A" w:rsidR="008549A9" w:rsidRPr="003033BA" w:rsidRDefault="008549A9" w:rsidP="008549A9">
                <w:pPr>
                  <w:rPr>
                    <w:rFonts w:cs="Arial"/>
                  </w:rPr>
                </w:pPr>
                <w:r w:rsidRPr="00F64DD7">
                  <w:rPr>
                    <w:rStyle w:val="PlaceholderText"/>
                  </w:rPr>
                  <w:t>Click or tap here to enter text.</w:t>
                </w:r>
              </w:p>
            </w:tc>
          </w:sdtContent>
        </w:sdt>
      </w:tr>
      <w:tr w:rsidR="008549A9" w:rsidRPr="003033BA" w14:paraId="300946D8" w14:textId="77777777" w:rsidTr="00B52020">
        <w:tc>
          <w:tcPr>
            <w:tcW w:w="3235" w:type="dxa"/>
            <w:shd w:val="clear" w:color="auto" w:fill="auto"/>
          </w:tcPr>
          <w:p w14:paraId="7B8188CE" w14:textId="77777777" w:rsidR="008549A9" w:rsidRDefault="008549A9" w:rsidP="008549A9">
            <w:pPr>
              <w:tabs>
                <w:tab w:val="left" w:pos="5760"/>
              </w:tabs>
              <w:rPr>
                <w:rFonts w:cs="Arial"/>
              </w:rPr>
            </w:pPr>
            <w:r w:rsidRPr="003033BA">
              <w:rPr>
                <w:rFonts w:cs="Arial"/>
              </w:rPr>
              <w:t>Management of inadequate operative regional anesthesia and post-operative analgesic techniques, including the use of supplemental blockade, alternate approaches</w:t>
            </w:r>
            <w:r>
              <w:rPr>
                <w:rFonts w:cs="Arial"/>
              </w:rPr>
              <w:t>,</w:t>
            </w:r>
            <w:r w:rsidRPr="003033BA">
              <w:rPr>
                <w:rFonts w:cs="Arial"/>
              </w:rPr>
              <w:t xml:space="preserve"> and pharmacological intervention</w:t>
            </w:r>
          </w:p>
          <w:p w14:paraId="336A4072" w14:textId="77777777" w:rsidR="008549A9" w:rsidRPr="003033BA" w:rsidRDefault="008549A9" w:rsidP="008549A9">
            <w:pPr>
              <w:tabs>
                <w:tab w:val="left" w:pos="5760"/>
              </w:tabs>
              <w:rPr>
                <w:rFonts w:cs="Arial"/>
              </w:rPr>
            </w:pPr>
            <w:r>
              <w:rPr>
                <w:rFonts w:cs="Arial"/>
              </w:rPr>
              <w:t>[PR</w:t>
            </w:r>
            <w:r w:rsidRPr="003033BA">
              <w:rPr>
                <w:rFonts w:cs="Arial"/>
              </w:rPr>
              <w:t xml:space="preserve"> </w:t>
            </w:r>
            <w:r>
              <w:rPr>
                <w:rFonts w:cs="Arial"/>
              </w:rPr>
              <w:t>IV.B.1.b</w:t>
            </w:r>
            <w:proofErr w:type="gramStart"/>
            <w:r w:rsidRPr="003033BA">
              <w:rPr>
                <w:rFonts w:cs="Arial"/>
              </w:rPr>
              <w:t>).(</w:t>
            </w:r>
            <w:proofErr w:type="gramEnd"/>
            <w:r w:rsidRPr="003033BA">
              <w:rPr>
                <w:rFonts w:cs="Arial"/>
              </w:rPr>
              <w:t>1).(b).(v)]</w:t>
            </w:r>
          </w:p>
        </w:tc>
        <w:sdt>
          <w:sdtPr>
            <w:rPr>
              <w:rFonts w:cs="Arial"/>
            </w:rPr>
            <w:id w:val="817385400"/>
            <w:placeholder>
              <w:docPart w:val="8FF030E406BB4C21966E2322EF7FD0C5"/>
            </w:placeholder>
            <w:showingPlcHdr/>
          </w:sdtPr>
          <w:sdtContent>
            <w:tc>
              <w:tcPr>
                <w:tcW w:w="3235" w:type="dxa"/>
                <w:shd w:val="clear" w:color="auto" w:fill="auto"/>
              </w:tcPr>
              <w:p w14:paraId="0E3727C3" w14:textId="4CD8AADA" w:rsidR="008549A9" w:rsidRPr="003033BA" w:rsidRDefault="008549A9" w:rsidP="008549A9">
                <w:pPr>
                  <w:rPr>
                    <w:rFonts w:cs="Arial"/>
                  </w:rPr>
                </w:pPr>
                <w:r w:rsidRPr="00F64DD7">
                  <w:rPr>
                    <w:rStyle w:val="PlaceholderText"/>
                  </w:rPr>
                  <w:t>Click or tap here to enter text.</w:t>
                </w:r>
              </w:p>
            </w:tc>
          </w:sdtContent>
        </w:sdt>
        <w:sdt>
          <w:sdtPr>
            <w:rPr>
              <w:rFonts w:cs="Arial"/>
            </w:rPr>
            <w:id w:val="-637723913"/>
            <w:placeholder>
              <w:docPart w:val="98D1C0F1E0304DADAAC1AA2E79F2800B"/>
            </w:placeholder>
            <w:showingPlcHdr/>
          </w:sdtPr>
          <w:sdtContent>
            <w:tc>
              <w:tcPr>
                <w:tcW w:w="3235" w:type="dxa"/>
                <w:shd w:val="clear" w:color="auto" w:fill="auto"/>
              </w:tcPr>
              <w:p w14:paraId="74FD2F37" w14:textId="69019E7B" w:rsidR="008549A9" w:rsidRPr="003033BA" w:rsidRDefault="008549A9" w:rsidP="008549A9">
                <w:pPr>
                  <w:rPr>
                    <w:rFonts w:cs="Arial"/>
                  </w:rPr>
                </w:pPr>
                <w:r w:rsidRPr="00F64DD7">
                  <w:rPr>
                    <w:rStyle w:val="PlaceholderText"/>
                  </w:rPr>
                  <w:t>Click or tap here to enter text.</w:t>
                </w:r>
              </w:p>
            </w:tc>
          </w:sdtContent>
        </w:sdt>
      </w:tr>
      <w:tr w:rsidR="008549A9" w:rsidRPr="003033BA" w14:paraId="4A1047AB" w14:textId="77777777" w:rsidTr="00B52020">
        <w:trPr>
          <w:trHeight w:val="1843"/>
        </w:trPr>
        <w:tc>
          <w:tcPr>
            <w:tcW w:w="3235" w:type="dxa"/>
            <w:shd w:val="clear" w:color="auto" w:fill="auto"/>
          </w:tcPr>
          <w:p w14:paraId="6EEF9BAA" w14:textId="77777777" w:rsidR="008549A9" w:rsidRDefault="008549A9" w:rsidP="008549A9">
            <w:pPr>
              <w:rPr>
                <w:rFonts w:cs="Arial"/>
              </w:rPr>
            </w:pPr>
            <w:r w:rsidRPr="003033BA">
              <w:rPr>
                <w:rFonts w:cs="Arial"/>
              </w:rPr>
              <w:t>Skills and knowledge necessary to perform and to effectively teach a wide range of advanced practice block techniques, achieving a high success and low complication rate</w:t>
            </w:r>
          </w:p>
          <w:p w14:paraId="7933C8BB" w14:textId="77777777" w:rsidR="008549A9" w:rsidRPr="003033BA" w:rsidRDefault="008549A9" w:rsidP="008549A9">
            <w:pPr>
              <w:rPr>
                <w:rFonts w:cs="Arial"/>
              </w:rPr>
            </w:pPr>
            <w:r>
              <w:rPr>
                <w:rFonts w:cs="Arial"/>
              </w:rPr>
              <w:t>[PR</w:t>
            </w:r>
            <w:r w:rsidRPr="003033BA">
              <w:rPr>
                <w:rFonts w:cs="Arial"/>
              </w:rPr>
              <w:t xml:space="preserve"> </w:t>
            </w:r>
            <w:r>
              <w:rPr>
                <w:rFonts w:cs="Arial"/>
              </w:rPr>
              <w:t>IV.B.1.b</w:t>
            </w:r>
            <w:r w:rsidRPr="003033BA">
              <w:rPr>
                <w:rFonts w:cs="Arial"/>
              </w:rPr>
              <w:t>).(1).(b).(vi)]</w:t>
            </w:r>
          </w:p>
        </w:tc>
        <w:sdt>
          <w:sdtPr>
            <w:rPr>
              <w:rFonts w:cs="Arial"/>
            </w:rPr>
            <w:id w:val="559449533"/>
            <w:placeholder>
              <w:docPart w:val="D9AD9920BCD3423789EA6425E06419A4"/>
            </w:placeholder>
            <w:showingPlcHdr/>
          </w:sdtPr>
          <w:sdtContent>
            <w:tc>
              <w:tcPr>
                <w:tcW w:w="3235" w:type="dxa"/>
                <w:shd w:val="clear" w:color="auto" w:fill="auto"/>
              </w:tcPr>
              <w:p w14:paraId="52A8B76D" w14:textId="37F33F85" w:rsidR="008549A9" w:rsidRPr="003033BA" w:rsidRDefault="008549A9" w:rsidP="008549A9">
                <w:pPr>
                  <w:rPr>
                    <w:rFonts w:cs="Arial"/>
                  </w:rPr>
                </w:pPr>
                <w:r w:rsidRPr="004B3C48">
                  <w:rPr>
                    <w:rStyle w:val="PlaceholderText"/>
                  </w:rPr>
                  <w:t>Click or tap here to enter text.</w:t>
                </w:r>
              </w:p>
            </w:tc>
          </w:sdtContent>
        </w:sdt>
        <w:sdt>
          <w:sdtPr>
            <w:rPr>
              <w:rFonts w:cs="Arial"/>
            </w:rPr>
            <w:id w:val="913434910"/>
            <w:placeholder>
              <w:docPart w:val="24B6DD212FB8425E88E233F4109035D8"/>
            </w:placeholder>
            <w:showingPlcHdr/>
          </w:sdtPr>
          <w:sdtContent>
            <w:tc>
              <w:tcPr>
                <w:tcW w:w="3235" w:type="dxa"/>
                <w:shd w:val="clear" w:color="auto" w:fill="auto"/>
              </w:tcPr>
              <w:p w14:paraId="2D91B66D" w14:textId="3F9BCD2C" w:rsidR="008549A9" w:rsidRPr="003033BA" w:rsidRDefault="008549A9" w:rsidP="008549A9">
                <w:pPr>
                  <w:rPr>
                    <w:rFonts w:cs="Arial"/>
                  </w:rPr>
                </w:pPr>
                <w:r w:rsidRPr="004B3C48">
                  <w:rPr>
                    <w:rStyle w:val="PlaceholderText"/>
                  </w:rPr>
                  <w:t>Click or tap here to enter text.</w:t>
                </w:r>
              </w:p>
            </w:tc>
          </w:sdtContent>
        </w:sdt>
      </w:tr>
      <w:tr w:rsidR="008549A9" w:rsidRPr="003033BA" w14:paraId="32AFC5E6" w14:textId="77777777" w:rsidTr="00B52020">
        <w:tc>
          <w:tcPr>
            <w:tcW w:w="3235" w:type="dxa"/>
            <w:shd w:val="clear" w:color="auto" w:fill="auto"/>
          </w:tcPr>
          <w:p w14:paraId="6D9A3D51" w14:textId="77777777" w:rsidR="008549A9" w:rsidRDefault="008549A9" w:rsidP="008549A9">
            <w:pPr>
              <w:rPr>
                <w:rFonts w:cs="Arial"/>
              </w:rPr>
            </w:pPr>
            <w:r w:rsidRPr="003033BA">
              <w:rPr>
                <w:rFonts w:cs="Arial"/>
              </w:rPr>
              <w:t xml:space="preserve">Management of an acute pain medicine service, including use of multimodal analgesic </w:t>
            </w:r>
            <w:r w:rsidRPr="003033BA">
              <w:rPr>
                <w:rFonts w:cs="Arial"/>
              </w:rPr>
              <w:lastRenderedPageBreak/>
              <w:t>techniques, such as neuraxial and peripheral nerve catheters, local anesthetic and opioid infusions, and non-opioid analgesic adjuvants, in patient management</w:t>
            </w:r>
          </w:p>
          <w:p w14:paraId="512F303B" w14:textId="77777777" w:rsidR="008549A9" w:rsidRPr="00EB5705" w:rsidRDefault="008549A9" w:rsidP="008549A9">
            <w:pPr>
              <w:rPr>
                <w:rFonts w:cs="Arial"/>
                <w:lang w:val="fr-FR"/>
              </w:rPr>
            </w:pPr>
            <w:r w:rsidRPr="00EB5705">
              <w:rPr>
                <w:rFonts w:cs="Arial"/>
                <w:lang w:val="fr-FR"/>
              </w:rPr>
              <w:t>[PR IV.B.1.b).(1).(b).(vii).(a)</w:t>
            </w:r>
          </w:p>
        </w:tc>
        <w:sdt>
          <w:sdtPr>
            <w:rPr>
              <w:rFonts w:cs="Arial"/>
            </w:rPr>
            <w:id w:val="478579637"/>
            <w:placeholder>
              <w:docPart w:val="8A1700A97BF54276B54EF6D4A97FBE69"/>
            </w:placeholder>
            <w:showingPlcHdr/>
          </w:sdtPr>
          <w:sdtContent>
            <w:tc>
              <w:tcPr>
                <w:tcW w:w="3235" w:type="dxa"/>
                <w:shd w:val="clear" w:color="auto" w:fill="auto"/>
              </w:tcPr>
              <w:p w14:paraId="1A5A1F2D" w14:textId="7D46C6BB" w:rsidR="008549A9" w:rsidRPr="003033BA" w:rsidRDefault="008549A9" w:rsidP="008549A9">
                <w:pPr>
                  <w:rPr>
                    <w:rFonts w:cs="Arial"/>
                  </w:rPr>
                </w:pPr>
                <w:r w:rsidRPr="004B3C48">
                  <w:rPr>
                    <w:rStyle w:val="PlaceholderText"/>
                  </w:rPr>
                  <w:t>Click or tap here to enter text.</w:t>
                </w:r>
              </w:p>
            </w:tc>
          </w:sdtContent>
        </w:sdt>
        <w:sdt>
          <w:sdtPr>
            <w:rPr>
              <w:rFonts w:cs="Arial"/>
            </w:rPr>
            <w:id w:val="-453020652"/>
            <w:placeholder>
              <w:docPart w:val="DB784C89A3104F57A0DBA8582924D4A9"/>
            </w:placeholder>
            <w:showingPlcHdr/>
          </w:sdtPr>
          <w:sdtContent>
            <w:tc>
              <w:tcPr>
                <w:tcW w:w="3235" w:type="dxa"/>
                <w:shd w:val="clear" w:color="auto" w:fill="auto"/>
              </w:tcPr>
              <w:p w14:paraId="0E6ACFBA" w14:textId="390A4DE9" w:rsidR="008549A9" w:rsidRPr="003033BA" w:rsidRDefault="008549A9" w:rsidP="008549A9">
                <w:pPr>
                  <w:rPr>
                    <w:rFonts w:cs="Arial"/>
                  </w:rPr>
                </w:pPr>
                <w:r w:rsidRPr="004B3C48">
                  <w:rPr>
                    <w:rStyle w:val="PlaceholderText"/>
                  </w:rPr>
                  <w:t>Click or tap here to enter text.</w:t>
                </w:r>
              </w:p>
            </w:tc>
          </w:sdtContent>
        </w:sdt>
      </w:tr>
    </w:tbl>
    <w:p w14:paraId="1C47CC4B" w14:textId="77777777" w:rsidR="00354577" w:rsidRPr="003033BA" w:rsidRDefault="00354577" w:rsidP="00313136">
      <w:pPr>
        <w:rPr>
          <w:rFonts w:cs="Arial"/>
          <w:color w:val="000000"/>
        </w:rPr>
      </w:pPr>
    </w:p>
    <w:p w14:paraId="09751485" w14:textId="77777777" w:rsidR="001B68DD" w:rsidRPr="003033BA" w:rsidRDefault="004D5ABF" w:rsidP="004D5ABF">
      <w:pPr>
        <w:pStyle w:val="BodyTextIndent2"/>
        <w:ind w:left="360" w:hanging="360"/>
        <w:jc w:val="left"/>
        <w:rPr>
          <w:sz w:val="22"/>
        </w:rPr>
      </w:pPr>
      <w:r>
        <w:rPr>
          <w:bCs/>
          <w:color w:val="000000"/>
          <w:sz w:val="22"/>
        </w:rPr>
        <w:t>3.</w:t>
      </w:r>
      <w:r>
        <w:rPr>
          <w:bCs/>
          <w:color w:val="000000"/>
          <w:sz w:val="22"/>
        </w:rPr>
        <w:tab/>
      </w:r>
      <w:r w:rsidR="001B68DD" w:rsidRPr="003033BA">
        <w:rPr>
          <w:bCs/>
          <w:color w:val="000000"/>
          <w:sz w:val="22"/>
        </w:rPr>
        <w:t>Indicate the settings and activities in which fellows will demonstrate competence in each of the following areas of acute pain medicine. Also indicate the method(s) used to assess competence.</w:t>
      </w:r>
    </w:p>
    <w:p w14:paraId="6BA0D96D" w14:textId="77777777" w:rsidR="001B68DD" w:rsidRPr="003033BA" w:rsidRDefault="001B68DD" w:rsidP="001B68DD">
      <w:pPr>
        <w:pStyle w:val="BodyTextIndent2"/>
        <w:ind w:left="0" w:firstLine="0"/>
        <w:rPr>
          <w:sz w:val="22"/>
        </w:rPr>
      </w:pPr>
    </w:p>
    <w:tbl>
      <w:tblPr>
        <w:tblW w:w="0" w:type="auto"/>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5"/>
        <w:gridCol w:w="3235"/>
        <w:gridCol w:w="3235"/>
      </w:tblGrid>
      <w:tr w:rsidR="0047579D" w:rsidRPr="003033BA" w14:paraId="0AA03070" w14:textId="77777777" w:rsidTr="00B52020">
        <w:trPr>
          <w:cantSplit/>
          <w:tblHeader/>
        </w:trPr>
        <w:tc>
          <w:tcPr>
            <w:tcW w:w="3235" w:type="dxa"/>
            <w:shd w:val="clear" w:color="auto" w:fill="auto"/>
            <w:vAlign w:val="bottom"/>
          </w:tcPr>
          <w:p w14:paraId="14C223C2" w14:textId="77777777" w:rsidR="001B68DD" w:rsidRPr="003033BA" w:rsidRDefault="001B68DD" w:rsidP="00C632FB">
            <w:pPr>
              <w:pStyle w:val="BodyTextIndent2"/>
              <w:ind w:left="0" w:firstLine="0"/>
              <w:jc w:val="left"/>
              <w:rPr>
                <w:color w:val="000000"/>
                <w:sz w:val="22"/>
              </w:rPr>
            </w:pPr>
            <w:r w:rsidRPr="003033BA">
              <w:rPr>
                <w:b/>
                <w:bCs/>
                <w:sz w:val="22"/>
              </w:rPr>
              <w:t>Competency Area</w:t>
            </w:r>
          </w:p>
        </w:tc>
        <w:tc>
          <w:tcPr>
            <w:tcW w:w="3235" w:type="dxa"/>
            <w:shd w:val="clear" w:color="auto" w:fill="auto"/>
            <w:vAlign w:val="bottom"/>
          </w:tcPr>
          <w:p w14:paraId="76E2985F" w14:textId="77777777" w:rsidR="001B68DD" w:rsidRPr="003033BA" w:rsidRDefault="001B68DD" w:rsidP="00C632FB">
            <w:pPr>
              <w:pStyle w:val="BodyTextIndent2"/>
              <w:ind w:left="0" w:firstLine="0"/>
              <w:jc w:val="left"/>
              <w:rPr>
                <w:color w:val="000000"/>
                <w:sz w:val="22"/>
              </w:rPr>
            </w:pPr>
            <w:r w:rsidRPr="003033BA">
              <w:rPr>
                <w:b/>
                <w:bCs/>
                <w:sz w:val="22"/>
              </w:rPr>
              <w:t>Settings/Activities</w:t>
            </w:r>
          </w:p>
        </w:tc>
        <w:tc>
          <w:tcPr>
            <w:tcW w:w="3235" w:type="dxa"/>
            <w:shd w:val="clear" w:color="auto" w:fill="auto"/>
            <w:vAlign w:val="bottom"/>
          </w:tcPr>
          <w:p w14:paraId="6DFC7EFA" w14:textId="77777777" w:rsidR="001B68DD" w:rsidRPr="003033BA" w:rsidRDefault="001B68DD" w:rsidP="00C632FB">
            <w:pPr>
              <w:pStyle w:val="BodyTextIndent2"/>
              <w:ind w:left="0" w:firstLine="0"/>
              <w:jc w:val="left"/>
              <w:rPr>
                <w:color w:val="000000"/>
                <w:sz w:val="22"/>
              </w:rPr>
            </w:pPr>
            <w:r w:rsidRPr="003033BA">
              <w:rPr>
                <w:b/>
                <w:bCs/>
                <w:sz w:val="22"/>
              </w:rPr>
              <w:t>Assessment Method(s)</w:t>
            </w:r>
          </w:p>
        </w:tc>
      </w:tr>
      <w:tr w:rsidR="001B68DD" w:rsidRPr="003033BA" w14:paraId="41F946D3" w14:textId="77777777" w:rsidTr="00C632FB">
        <w:tc>
          <w:tcPr>
            <w:tcW w:w="9705" w:type="dxa"/>
            <w:gridSpan w:val="3"/>
            <w:shd w:val="clear" w:color="auto" w:fill="auto"/>
          </w:tcPr>
          <w:p w14:paraId="3E6EF6A7" w14:textId="77777777" w:rsidR="001B68DD" w:rsidRPr="003033BA" w:rsidRDefault="000F71B6" w:rsidP="00C632FB">
            <w:pPr>
              <w:rPr>
                <w:rFonts w:cs="Arial"/>
              </w:rPr>
            </w:pPr>
            <w:r w:rsidRPr="003033BA">
              <w:rPr>
                <w:rFonts w:cs="Arial"/>
              </w:rPr>
              <w:t>U</w:t>
            </w:r>
            <w:r w:rsidR="001B68DD" w:rsidRPr="003033BA">
              <w:rPr>
                <w:rFonts w:cs="Arial"/>
              </w:rPr>
              <w:t>nderstanding how the acute pain medicine service addresses:</w:t>
            </w:r>
          </w:p>
        </w:tc>
      </w:tr>
      <w:tr w:rsidR="008549A9" w:rsidRPr="003033BA" w14:paraId="5DB54DF8" w14:textId="77777777" w:rsidTr="00B52020">
        <w:tc>
          <w:tcPr>
            <w:tcW w:w="3235" w:type="dxa"/>
            <w:shd w:val="clear" w:color="auto" w:fill="auto"/>
          </w:tcPr>
          <w:p w14:paraId="131EE48C" w14:textId="77777777" w:rsidR="008549A9" w:rsidRDefault="008549A9" w:rsidP="008549A9">
            <w:pPr>
              <w:rPr>
                <w:rFonts w:cs="Arial"/>
              </w:rPr>
            </w:pPr>
            <w:r w:rsidRPr="003033BA">
              <w:rPr>
                <w:rFonts w:cs="Arial"/>
              </w:rPr>
              <w:t xml:space="preserve">Surgical regional anesthesia techniques (as placed by the operating room </w:t>
            </w:r>
            <w:r>
              <w:rPr>
                <w:rFonts w:cs="Arial"/>
              </w:rPr>
              <w:t>[</w:t>
            </w:r>
            <w:r w:rsidRPr="003033BA">
              <w:rPr>
                <w:rFonts w:cs="Arial"/>
              </w:rPr>
              <w:t>OR</w:t>
            </w:r>
            <w:r>
              <w:rPr>
                <w:rFonts w:cs="Arial"/>
              </w:rPr>
              <w:t>]</w:t>
            </w:r>
            <w:r w:rsidRPr="003033BA">
              <w:rPr>
                <w:rFonts w:cs="Arial"/>
              </w:rPr>
              <w:t xml:space="preserve"> anesthesiologist)</w:t>
            </w:r>
          </w:p>
          <w:p w14:paraId="233284CF" w14:textId="77777777" w:rsidR="008549A9" w:rsidRPr="003033BA" w:rsidRDefault="008549A9" w:rsidP="008549A9">
            <w:pPr>
              <w:rPr>
                <w:rFonts w:cs="Arial"/>
              </w:rPr>
            </w:pPr>
            <w:r>
              <w:rPr>
                <w:rFonts w:cs="Arial"/>
              </w:rPr>
              <w:t>[PR</w:t>
            </w:r>
            <w:r w:rsidRPr="003033BA">
              <w:rPr>
                <w:rFonts w:cs="Arial"/>
              </w:rPr>
              <w:t xml:space="preserve"> </w:t>
            </w:r>
            <w:r>
              <w:rPr>
                <w:rFonts w:cs="Arial"/>
              </w:rPr>
              <w:t>IV.B.1.b</w:t>
            </w:r>
            <w:proofErr w:type="gramStart"/>
            <w:r w:rsidRPr="003033BA">
              <w:rPr>
                <w:rFonts w:cs="Arial"/>
              </w:rPr>
              <w:t>).(</w:t>
            </w:r>
            <w:proofErr w:type="gramEnd"/>
            <w:r w:rsidRPr="003033BA">
              <w:rPr>
                <w:rFonts w:cs="Arial"/>
              </w:rPr>
              <w:t>1).(c).(i).(a)]</w:t>
            </w:r>
          </w:p>
        </w:tc>
        <w:sdt>
          <w:sdtPr>
            <w:rPr>
              <w:rFonts w:cs="Arial"/>
            </w:rPr>
            <w:id w:val="-444767541"/>
            <w:placeholder>
              <w:docPart w:val="51DDC8B998C94274945974ADB1236572"/>
            </w:placeholder>
            <w:showingPlcHdr/>
          </w:sdtPr>
          <w:sdtContent>
            <w:tc>
              <w:tcPr>
                <w:tcW w:w="3235" w:type="dxa"/>
                <w:shd w:val="clear" w:color="auto" w:fill="auto"/>
              </w:tcPr>
              <w:p w14:paraId="641DCAA5" w14:textId="670E19E2" w:rsidR="008549A9" w:rsidRPr="003033BA" w:rsidRDefault="008549A9" w:rsidP="008549A9">
                <w:pPr>
                  <w:rPr>
                    <w:rFonts w:cs="Arial"/>
                  </w:rPr>
                </w:pPr>
                <w:r w:rsidRPr="003457B7">
                  <w:rPr>
                    <w:rStyle w:val="PlaceholderText"/>
                  </w:rPr>
                  <w:t>Click or tap here to enter text.</w:t>
                </w:r>
              </w:p>
            </w:tc>
          </w:sdtContent>
        </w:sdt>
        <w:sdt>
          <w:sdtPr>
            <w:rPr>
              <w:rFonts w:cs="Arial"/>
            </w:rPr>
            <w:id w:val="-226456549"/>
            <w:placeholder>
              <w:docPart w:val="949CAAADD8AD4792B0C51BFD19D998EF"/>
            </w:placeholder>
            <w:showingPlcHdr/>
          </w:sdtPr>
          <w:sdtContent>
            <w:tc>
              <w:tcPr>
                <w:tcW w:w="3235" w:type="dxa"/>
                <w:shd w:val="clear" w:color="auto" w:fill="auto"/>
              </w:tcPr>
              <w:p w14:paraId="65F406CA" w14:textId="229C14B0" w:rsidR="008549A9" w:rsidRPr="003033BA" w:rsidRDefault="008549A9" w:rsidP="008549A9">
                <w:pPr>
                  <w:rPr>
                    <w:rFonts w:cs="Arial"/>
                  </w:rPr>
                </w:pPr>
                <w:r w:rsidRPr="003457B7">
                  <w:rPr>
                    <w:rStyle w:val="PlaceholderText"/>
                  </w:rPr>
                  <w:t>Click or tap here to enter text.</w:t>
                </w:r>
              </w:p>
            </w:tc>
          </w:sdtContent>
        </w:sdt>
      </w:tr>
      <w:tr w:rsidR="008549A9" w:rsidRPr="003033BA" w14:paraId="0CA6EBD8" w14:textId="77777777" w:rsidTr="00B52020">
        <w:tc>
          <w:tcPr>
            <w:tcW w:w="3235" w:type="dxa"/>
            <w:shd w:val="clear" w:color="auto" w:fill="auto"/>
          </w:tcPr>
          <w:p w14:paraId="0F7D1417" w14:textId="77777777" w:rsidR="008549A9" w:rsidRDefault="008549A9" w:rsidP="008549A9">
            <w:pPr>
              <w:tabs>
                <w:tab w:val="left" w:pos="5760"/>
              </w:tabs>
              <w:rPr>
                <w:rFonts w:cs="Arial"/>
              </w:rPr>
            </w:pPr>
            <w:r w:rsidRPr="003033BA">
              <w:rPr>
                <w:rFonts w:cs="Arial"/>
              </w:rPr>
              <w:t>The peri-operative use of analgesic techniques by the acute pain medicine service</w:t>
            </w:r>
          </w:p>
          <w:p w14:paraId="4C786689" w14:textId="77777777" w:rsidR="008549A9" w:rsidRPr="003033BA" w:rsidRDefault="008549A9" w:rsidP="008549A9">
            <w:pPr>
              <w:tabs>
                <w:tab w:val="left" w:pos="5760"/>
              </w:tabs>
              <w:rPr>
                <w:rFonts w:cs="Arial"/>
              </w:rPr>
            </w:pPr>
            <w:r>
              <w:rPr>
                <w:rFonts w:cs="Arial"/>
              </w:rPr>
              <w:t>[PR</w:t>
            </w:r>
            <w:r w:rsidRPr="003033BA">
              <w:rPr>
                <w:rFonts w:cs="Arial"/>
              </w:rPr>
              <w:t xml:space="preserve"> </w:t>
            </w:r>
            <w:r>
              <w:rPr>
                <w:rFonts w:cs="Arial"/>
              </w:rPr>
              <w:t>IV.B.1.b</w:t>
            </w:r>
            <w:proofErr w:type="gramStart"/>
            <w:r w:rsidRPr="003033BA">
              <w:rPr>
                <w:rFonts w:cs="Arial"/>
              </w:rPr>
              <w:t>).(</w:t>
            </w:r>
            <w:proofErr w:type="gramEnd"/>
            <w:r w:rsidRPr="003033BA">
              <w:rPr>
                <w:rFonts w:cs="Arial"/>
              </w:rPr>
              <w:t>1).(c).(i).(b)]</w:t>
            </w:r>
          </w:p>
        </w:tc>
        <w:sdt>
          <w:sdtPr>
            <w:rPr>
              <w:rFonts w:cs="Arial"/>
            </w:rPr>
            <w:id w:val="512805378"/>
            <w:placeholder>
              <w:docPart w:val="D4237A54010E4E6F82AD39208B5626A7"/>
            </w:placeholder>
            <w:showingPlcHdr/>
          </w:sdtPr>
          <w:sdtContent>
            <w:tc>
              <w:tcPr>
                <w:tcW w:w="3235" w:type="dxa"/>
                <w:shd w:val="clear" w:color="auto" w:fill="auto"/>
              </w:tcPr>
              <w:p w14:paraId="420267BE" w14:textId="0E5C5EB3" w:rsidR="008549A9" w:rsidRPr="003033BA" w:rsidRDefault="008549A9" w:rsidP="008549A9">
                <w:pPr>
                  <w:rPr>
                    <w:rFonts w:cs="Arial"/>
                  </w:rPr>
                </w:pPr>
                <w:r w:rsidRPr="003457B7">
                  <w:rPr>
                    <w:rStyle w:val="PlaceholderText"/>
                  </w:rPr>
                  <w:t>Click or tap here to enter text.</w:t>
                </w:r>
              </w:p>
            </w:tc>
          </w:sdtContent>
        </w:sdt>
        <w:sdt>
          <w:sdtPr>
            <w:rPr>
              <w:rFonts w:cs="Arial"/>
            </w:rPr>
            <w:id w:val="2089570747"/>
            <w:placeholder>
              <w:docPart w:val="413628135FB7429E838AA0E849437AC9"/>
            </w:placeholder>
            <w:showingPlcHdr/>
          </w:sdtPr>
          <w:sdtContent>
            <w:tc>
              <w:tcPr>
                <w:tcW w:w="3235" w:type="dxa"/>
                <w:shd w:val="clear" w:color="auto" w:fill="auto"/>
              </w:tcPr>
              <w:p w14:paraId="7152B2EC" w14:textId="651ECEB1" w:rsidR="008549A9" w:rsidRPr="003033BA" w:rsidRDefault="008549A9" w:rsidP="008549A9">
                <w:pPr>
                  <w:rPr>
                    <w:rFonts w:cs="Arial"/>
                  </w:rPr>
                </w:pPr>
                <w:r w:rsidRPr="003457B7">
                  <w:rPr>
                    <w:rStyle w:val="PlaceholderText"/>
                  </w:rPr>
                  <w:t>Click or tap here to enter text.</w:t>
                </w:r>
              </w:p>
            </w:tc>
          </w:sdtContent>
        </w:sdt>
      </w:tr>
      <w:tr w:rsidR="008549A9" w:rsidRPr="003033BA" w14:paraId="61B3600E" w14:textId="77777777" w:rsidTr="00B52020">
        <w:tc>
          <w:tcPr>
            <w:tcW w:w="3235" w:type="dxa"/>
            <w:shd w:val="clear" w:color="auto" w:fill="auto"/>
          </w:tcPr>
          <w:p w14:paraId="7AB2645A" w14:textId="77777777" w:rsidR="008549A9" w:rsidRDefault="008549A9" w:rsidP="008549A9">
            <w:pPr>
              <w:tabs>
                <w:tab w:val="left" w:pos="5760"/>
              </w:tabs>
              <w:rPr>
                <w:rFonts w:cs="Arial"/>
              </w:rPr>
            </w:pPr>
            <w:r w:rsidRPr="003033BA">
              <w:rPr>
                <w:rFonts w:cs="Arial"/>
              </w:rPr>
              <w:t>The peri-operative management of acute pain medicine intervention</w:t>
            </w:r>
          </w:p>
          <w:p w14:paraId="28C0DB50" w14:textId="77777777" w:rsidR="008549A9" w:rsidRPr="003033BA" w:rsidRDefault="008549A9" w:rsidP="008549A9">
            <w:pPr>
              <w:tabs>
                <w:tab w:val="left" w:pos="5760"/>
              </w:tabs>
              <w:rPr>
                <w:rFonts w:cs="Arial"/>
              </w:rPr>
            </w:pPr>
            <w:r>
              <w:rPr>
                <w:rFonts w:cs="Arial"/>
              </w:rPr>
              <w:t>[PR</w:t>
            </w:r>
            <w:r w:rsidRPr="003033BA">
              <w:rPr>
                <w:rFonts w:cs="Arial"/>
              </w:rPr>
              <w:t xml:space="preserve"> </w:t>
            </w:r>
            <w:r>
              <w:rPr>
                <w:rFonts w:cs="Arial"/>
              </w:rPr>
              <w:t>IV.B.1.b</w:t>
            </w:r>
            <w:r w:rsidRPr="003033BA">
              <w:rPr>
                <w:rFonts w:cs="Arial"/>
              </w:rPr>
              <w:t>).(1).(c).(i).(c)]</w:t>
            </w:r>
          </w:p>
        </w:tc>
        <w:sdt>
          <w:sdtPr>
            <w:rPr>
              <w:rFonts w:cs="Arial"/>
            </w:rPr>
            <w:id w:val="1038777956"/>
            <w:placeholder>
              <w:docPart w:val="0AAAA8BD2913412999CEC156456DD9C2"/>
            </w:placeholder>
            <w:showingPlcHdr/>
          </w:sdtPr>
          <w:sdtContent>
            <w:tc>
              <w:tcPr>
                <w:tcW w:w="3235" w:type="dxa"/>
                <w:shd w:val="clear" w:color="auto" w:fill="auto"/>
              </w:tcPr>
              <w:p w14:paraId="09AA6767" w14:textId="0C320646" w:rsidR="008549A9" w:rsidRPr="003033BA" w:rsidRDefault="008549A9" w:rsidP="008549A9">
                <w:pPr>
                  <w:rPr>
                    <w:rFonts w:cs="Arial"/>
                  </w:rPr>
                </w:pPr>
                <w:r w:rsidRPr="003457B7">
                  <w:rPr>
                    <w:rStyle w:val="PlaceholderText"/>
                  </w:rPr>
                  <w:t>Click or tap here to enter text.</w:t>
                </w:r>
              </w:p>
            </w:tc>
          </w:sdtContent>
        </w:sdt>
        <w:sdt>
          <w:sdtPr>
            <w:rPr>
              <w:rFonts w:cs="Arial"/>
            </w:rPr>
            <w:id w:val="900558321"/>
            <w:placeholder>
              <w:docPart w:val="0E1DF5D971884D57B7828BD16A53CB29"/>
            </w:placeholder>
            <w:showingPlcHdr/>
          </w:sdtPr>
          <w:sdtContent>
            <w:tc>
              <w:tcPr>
                <w:tcW w:w="3235" w:type="dxa"/>
                <w:shd w:val="clear" w:color="auto" w:fill="auto"/>
              </w:tcPr>
              <w:p w14:paraId="694D9E00" w14:textId="089A9E1A" w:rsidR="008549A9" w:rsidRPr="003033BA" w:rsidRDefault="008549A9" w:rsidP="008549A9">
                <w:pPr>
                  <w:rPr>
                    <w:rFonts w:cs="Arial"/>
                  </w:rPr>
                </w:pPr>
                <w:r w:rsidRPr="003457B7">
                  <w:rPr>
                    <w:rStyle w:val="PlaceholderText"/>
                  </w:rPr>
                  <w:t>Click or tap here to enter text.</w:t>
                </w:r>
              </w:p>
            </w:tc>
          </w:sdtContent>
        </w:sdt>
      </w:tr>
      <w:tr w:rsidR="008549A9" w:rsidRPr="003033BA" w14:paraId="0A1C1490" w14:textId="77777777" w:rsidTr="00B52020">
        <w:tc>
          <w:tcPr>
            <w:tcW w:w="3235" w:type="dxa"/>
            <w:shd w:val="clear" w:color="auto" w:fill="auto"/>
          </w:tcPr>
          <w:p w14:paraId="3978F52B" w14:textId="77777777" w:rsidR="008549A9" w:rsidRDefault="008549A9" w:rsidP="008549A9">
            <w:pPr>
              <w:tabs>
                <w:tab w:val="left" w:pos="5760"/>
              </w:tabs>
              <w:rPr>
                <w:rFonts w:cs="Arial"/>
              </w:rPr>
            </w:pPr>
            <w:r w:rsidRPr="003033BA">
              <w:rPr>
                <w:rFonts w:cs="Arial"/>
              </w:rPr>
              <w:t>The provision of acute pain medicine services directed toward the patient with chronic pain who is now experiencing acute pain</w:t>
            </w:r>
          </w:p>
          <w:p w14:paraId="706244AA" w14:textId="77777777" w:rsidR="008549A9" w:rsidRPr="003033BA" w:rsidRDefault="008549A9" w:rsidP="008549A9">
            <w:pPr>
              <w:tabs>
                <w:tab w:val="left" w:pos="5760"/>
              </w:tabs>
              <w:rPr>
                <w:rFonts w:cs="Arial"/>
              </w:rPr>
            </w:pPr>
            <w:r>
              <w:rPr>
                <w:rFonts w:cs="Arial"/>
              </w:rPr>
              <w:t>[PR</w:t>
            </w:r>
            <w:r w:rsidRPr="003033BA">
              <w:rPr>
                <w:rFonts w:cs="Arial"/>
              </w:rPr>
              <w:t xml:space="preserve"> </w:t>
            </w:r>
            <w:r>
              <w:rPr>
                <w:rFonts w:cs="Arial"/>
              </w:rPr>
              <w:t>IV.B.1.b</w:t>
            </w:r>
            <w:r w:rsidRPr="003033BA">
              <w:rPr>
                <w:rFonts w:cs="Arial"/>
              </w:rPr>
              <w:t>).(1).(c).(i).(d)]</w:t>
            </w:r>
          </w:p>
        </w:tc>
        <w:sdt>
          <w:sdtPr>
            <w:rPr>
              <w:rFonts w:cs="Arial"/>
            </w:rPr>
            <w:id w:val="-2142950222"/>
            <w:placeholder>
              <w:docPart w:val="D471EC4F75564D85AE90FB6BDC9B9FCA"/>
            </w:placeholder>
            <w:showingPlcHdr/>
          </w:sdtPr>
          <w:sdtContent>
            <w:tc>
              <w:tcPr>
                <w:tcW w:w="3235" w:type="dxa"/>
                <w:shd w:val="clear" w:color="auto" w:fill="auto"/>
              </w:tcPr>
              <w:p w14:paraId="04F129FE" w14:textId="0421ECDF" w:rsidR="008549A9" w:rsidRPr="003033BA" w:rsidRDefault="008549A9" w:rsidP="008549A9">
                <w:pPr>
                  <w:rPr>
                    <w:rFonts w:cs="Arial"/>
                  </w:rPr>
                </w:pPr>
                <w:r w:rsidRPr="003457B7">
                  <w:rPr>
                    <w:rStyle w:val="PlaceholderText"/>
                  </w:rPr>
                  <w:t>Click or tap here to enter text.</w:t>
                </w:r>
              </w:p>
            </w:tc>
          </w:sdtContent>
        </w:sdt>
        <w:sdt>
          <w:sdtPr>
            <w:rPr>
              <w:rFonts w:cs="Arial"/>
            </w:rPr>
            <w:id w:val="-1961252315"/>
            <w:placeholder>
              <w:docPart w:val="392813A408E94EB892ACE19ECC4DC8A0"/>
            </w:placeholder>
            <w:showingPlcHdr/>
          </w:sdtPr>
          <w:sdtContent>
            <w:tc>
              <w:tcPr>
                <w:tcW w:w="3235" w:type="dxa"/>
                <w:shd w:val="clear" w:color="auto" w:fill="auto"/>
              </w:tcPr>
              <w:p w14:paraId="32E4AF0B" w14:textId="60A0C666" w:rsidR="008549A9" w:rsidRPr="003033BA" w:rsidRDefault="008549A9" w:rsidP="008549A9">
                <w:pPr>
                  <w:rPr>
                    <w:rFonts w:cs="Arial"/>
                  </w:rPr>
                </w:pPr>
                <w:r w:rsidRPr="003457B7">
                  <w:rPr>
                    <w:rStyle w:val="PlaceholderText"/>
                  </w:rPr>
                  <w:t>Click or tap here to enter text.</w:t>
                </w:r>
              </w:p>
            </w:tc>
          </w:sdtContent>
        </w:sdt>
      </w:tr>
      <w:tr w:rsidR="008549A9" w:rsidRPr="003033BA" w14:paraId="7BD28FF7" w14:textId="77777777" w:rsidTr="00B52020">
        <w:tc>
          <w:tcPr>
            <w:tcW w:w="3235" w:type="dxa"/>
            <w:shd w:val="clear" w:color="auto" w:fill="auto"/>
          </w:tcPr>
          <w:p w14:paraId="724D8A70" w14:textId="77777777" w:rsidR="008549A9" w:rsidRDefault="008549A9" w:rsidP="008549A9">
            <w:pPr>
              <w:rPr>
                <w:rFonts w:cs="Arial"/>
              </w:rPr>
            </w:pPr>
            <w:r w:rsidRPr="003033BA">
              <w:rPr>
                <w:rFonts w:cs="Arial"/>
              </w:rPr>
              <w:t>The provision of acute pain management to select non-surgical patients, such as those with</w:t>
            </w:r>
            <w:r>
              <w:rPr>
                <w:rFonts w:cs="Arial"/>
              </w:rPr>
              <w:t xml:space="preserve"> </w:t>
            </w:r>
            <w:r w:rsidRPr="003033BA">
              <w:rPr>
                <w:rFonts w:cs="Arial"/>
              </w:rPr>
              <w:t>conditions known to cause acute pain</w:t>
            </w:r>
          </w:p>
          <w:p w14:paraId="23C4D862" w14:textId="77777777" w:rsidR="008549A9" w:rsidRPr="003033BA" w:rsidRDefault="008549A9" w:rsidP="008549A9">
            <w:pPr>
              <w:rPr>
                <w:rFonts w:cs="Arial"/>
              </w:rPr>
            </w:pPr>
            <w:r>
              <w:rPr>
                <w:rFonts w:cs="Arial"/>
              </w:rPr>
              <w:t>[PR IV.B.1.b</w:t>
            </w:r>
            <w:proofErr w:type="gramStart"/>
            <w:r w:rsidRPr="003033BA">
              <w:rPr>
                <w:rFonts w:cs="Arial"/>
              </w:rPr>
              <w:t>).(</w:t>
            </w:r>
            <w:proofErr w:type="gramEnd"/>
            <w:r w:rsidRPr="003033BA">
              <w:rPr>
                <w:rFonts w:cs="Arial"/>
              </w:rPr>
              <w:t>1).(c).(i).(e)]</w:t>
            </w:r>
          </w:p>
        </w:tc>
        <w:sdt>
          <w:sdtPr>
            <w:rPr>
              <w:rFonts w:cs="Arial"/>
            </w:rPr>
            <w:id w:val="-992565788"/>
            <w:placeholder>
              <w:docPart w:val="8F0913FA783244069FDE92E2836808E4"/>
            </w:placeholder>
            <w:showingPlcHdr/>
          </w:sdtPr>
          <w:sdtContent>
            <w:tc>
              <w:tcPr>
                <w:tcW w:w="3235" w:type="dxa"/>
                <w:shd w:val="clear" w:color="auto" w:fill="auto"/>
              </w:tcPr>
              <w:p w14:paraId="51ADFE71" w14:textId="3B9977BD" w:rsidR="008549A9" w:rsidRPr="003033BA" w:rsidRDefault="008549A9" w:rsidP="008549A9">
                <w:pPr>
                  <w:rPr>
                    <w:rFonts w:cs="Arial"/>
                  </w:rPr>
                </w:pPr>
                <w:r w:rsidRPr="003457B7">
                  <w:rPr>
                    <w:rStyle w:val="PlaceholderText"/>
                  </w:rPr>
                  <w:t>Click or tap here to enter text.</w:t>
                </w:r>
              </w:p>
            </w:tc>
          </w:sdtContent>
        </w:sdt>
        <w:sdt>
          <w:sdtPr>
            <w:rPr>
              <w:rFonts w:cs="Arial"/>
            </w:rPr>
            <w:id w:val="933480028"/>
            <w:placeholder>
              <w:docPart w:val="154DF70447134F868598E482BCB50DF1"/>
            </w:placeholder>
            <w:showingPlcHdr/>
          </w:sdtPr>
          <w:sdtContent>
            <w:tc>
              <w:tcPr>
                <w:tcW w:w="3235" w:type="dxa"/>
                <w:shd w:val="clear" w:color="auto" w:fill="auto"/>
              </w:tcPr>
              <w:p w14:paraId="1B0722E6" w14:textId="10EE38B9" w:rsidR="008549A9" w:rsidRPr="003033BA" w:rsidRDefault="008549A9" w:rsidP="008549A9">
                <w:pPr>
                  <w:rPr>
                    <w:rFonts w:cs="Arial"/>
                  </w:rPr>
                </w:pPr>
                <w:r w:rsidRPr="003457B7">
                  <w:rPr>
                    <w:rStyle w:val="PlaceholderText"/>
                  </w:rPr>
                  <w:t>Click or tap here to enter text.</w:t>
                </w:r>
              </w:p>
            </w:tc>
          </w:sdtContent>
        </w:sdt>
      </w:tr>
    </w:tbl>
    <w:p w14:paraId="57EA02B2" w14:textId="77777777" w:rsidR="001B68DD" w:rsidRPr="003033BA" w:rsidRDefault="001B68DD" w:rsidP="00313136">
      <w:pPr>
        <w:rPr>
          <w:rFonts w:cs="Arial"/>
          <w:color w:val="000000"/>
        </w:rPr>
      </w:pPr>
    </w:p>
    <w:p w14:paraId="47764C31" w14:textId="77777777" w:rsidR="00E8698E" w:rsidRPr="003033BA" w:rsidRDefault="004D5ABF" w:rsidP="004D5ABF">
      <w:pPr>
        <w:pStyle w:val="BodyTextIndent2"/>
        <w:ind w:left="360" w:hanging="360"/>
        <w:jc w:val="left"/>
        <w:rPr>
          <w:sz w:val="22"/>
        </w:rPr>
      </w:pPr>
      <w:r>
        <w:rPr>
          <w:bCs/>
          <w:color w:val="000000"/>
          <w:sz w:val="22"/>
        </w:rPr>
        <w:t>4.</w:t>
      </w:r>
      <w:r>
        <w:rPr>
          <w:bCs/>
          <w:color w:val="000000"/>
          <w:sz w:val="22"/>
        </w:rPr>
        <w:tab/>
      </w:r>
      <w:r w:rsidR="00E8698E" w:rsidRPr="003033BA">
        <w:rPr>
          <w:bCs/>
          <w:color w:val="000000"/>
          <w:sz w:val="22"/>
        </w:rPr>
        <w:t>Indicate the settings and activities in which fellows will demonstrate the ability to competently perform all medical, diagnostic, and surgical procedures considered essential for the area of practice. Also indicate the method(s) used to assess competence.</w:t>
      </w:r>
    </w:p>
    <w:p w14:paraId="2055D25D" w14:textId="77777777" w:rsidR="00E8698E" w:rsidRPr="003033BA" w:rsidRDefault="00E8698E" w:rsidP="00E8698E">
      <w:pPr>
        <w:pStyle w:val="BodyTextIndent2"/>
        <w:ind w:left="0" w:firstLine="0"/>
        <w:rPr>
          <w:sz w:val="22"/>
        </w:rPr>
      </w:pPr>
    </w:p>
    <w:tbl>
      <w:tblPr>
        <w:tblW w:w="0" w:type="auto"/>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5"/>
        <w:gridCol w:w="3235"/>
        <w:gridCol w:w="3235"/>
      </w:tblGrid>
      <w:tr w:rsidR="00E8698E" w:rsidRPr="003033BA" w14:paraId="14332DD7" w14:textId="77777777" w:rsidTr="00B52020">
        <w:trPr>
          <w:cantSplit/>
          <w:tblHeader/>
        </w:trPr>
        <w:tc>
          <w:tcPr>
            <w:tcW w:w="3235" w:type="dxa"/>
            <w:shd w:val="clear" w:color="auto" w:fill="auto"/>
            <w:vAlign w:val="bottom"/>
          </w:tcPr>
          <w:p w14:paraId="1773F61B" w14:textId="77777777" w:rsidR="00E8698E" w:rsidRPr="003033BA" w:rsidRDefault="00E8698E" w:rsidP="00C632FB">
            <w:pPr>
              <w:pStyle w:val="BodyTextIndent2"/>
              <w:ind w:left="0" w:firstLine="0"/>
              <w:jc w:val="left"/>
              <w:rPr>
                <w:color w:val="000000"/>
                <w:sz w:val="22"/>
              </w:rPr>
            </w:pPr>
            <w:r w:rsidRPr="003033BA">
              <w:rPr>
                <w:b/>
                <w:bCs/>
                <w:sz w:val="22"/>
              </w:rPr>
              <w:t>Competency Area</w:t>
            </w:r>
          </w:p>
        </w:tc>
        <w:tc>
          <w:tcPr>
            <w:tcW w:w="3235" w:type="dxa"/>
            <w:shd w:val="clear" w:color="auto" w:fill="auto"/>
            <w:vAlign w:val="bottom"/>
          </w:tcPr>
          <w:p w14:paraId="56B525C0" w14:textId="77777777" w:rsidR="00E8698E" w:rsidRPr="003033BA" w:rsidRDefault="00E8698E" w:rsidP="00C632FB">
            <w:pPr>
              <w:pStyle w:val="BodyTextIndent2"/>
              <w:ind w:left="0" w:firstLine="0"/>
              <w:jc w:val="left"/>
              <w:rPr>
                <w:color w:val="000000"/>
                <w:sz w:val="22"/>
              </w:rPr>
            </w:pPr>
            <w:r w:rsidRPr="003033BA">
              <w:rPr>
                <w:b/>
                <w:bCs/>
                <w:sz w:val="22"/>
              </w:rPr>
              <w:t>Settings/Activities</w:t>
            </w:r>
          </w:p>
        </w:tc>
        <w:tc>
          <w:tcPr>
            <w:tcW w:w="3235" w:type="dxa"/>
            <w:shd w:val="clear" w:color="auto" w:fill="auto"/>
            <w:vAlign w:val="bottom"/>
          </w:tcPr>
          <w:p w14:paraId="7E761C93" w14:textId="77777777" w:rsidR="00E8698E" w:rsidRPr="003033BA" w:rsidRDefault="00E8698E" w:rsidP="00C632FB">
            <w:pPr>
              <w:pStyle w:val="BodyTextIndent2"/>
              <w:ind w:left="0" w:firstLine="0"/>
              <w:jc w:val="left"/>
              <w:rPr>
                <w:color w:val="000000"/>
                <w:sz w:val="22"/>
              </w:rPr>
            </w:pPr>
            <w:r w:rsidRPr="003033BA">
              <w:rPr>
                <w:b/>
                <w:bCs/>
                <w:sz w:val="22"/>
              </w:rPr>
              <w:t>Assessment Method(s)</w:t>
            </w:r>
          </w:p>
        </w:tc>
      </w:tr>
      <w:tr w:rsidR="003F7F10" w:rsidRPr="003033BA" w14:paraId="5F821E71" w14:textId="77777777" w:rsidTr="00B52020">
        <w:tc>
          <w:tcPr>
            <w:tcW w:w="3235" w:type="dxa"/>
            <w:shd w:val="clear" w:color="auto" w:fill="auto"/>
          </w:tcPr>
          <w:p w14:paraId="0A723D18" w14:textId="77777777" w:rsidR="003F7F10" w:rsidRDefault="003F7F10" w:rsidP="003F7F10">
            <w:pPr>
              <w:rPr>
                <w:rFonts w:cs="Arial"/>
              </w:rPr>
            </w:pPr>
            <w:r w:rsidRPr="003033BA">
              <w:rPr>
                <w:rFonts w:cs="Arial"/>
              </w:rPr>
              <w:t>Providing anesthesia and peri-operative pain management</w:t>
            </w:r>
            <w:r>
              <w:rPr>
                <w:rFonts w:cs="Arial"/>
              </w:rPr>
              <w:t xml:space="preserve"> </w:t>
            </w:r>
            <w:r w:rsidRPr="003033BA">
              <w:rPr>
                <w:rFonts w:cs="Arial"/>
              </w:rPr>
              <w:t>for patients undergoing orthop</w:t>
            </w:r>
            <w:r>
              <w:rPr>
                <w:rFonts w:cs="Arial"/>
              </w:rPr>
              <w:t>a</w:t>
            </w:r>
            <w:r w:rsidRPr="003033BA">
              <w:rPr>
                <w:rFonts w:cs="Arial"/>
              </w:rPr>
              <w:t>edic surgery</w:t>
            </w:r>
          </w:p>
          <w:p w14:paraId="5B9E66BB" w14:textId="77777777" w:rsidR="003F7F10" w:rsidRPr="003033BA" w:rsidRDefault="003F7F10" w:rsidP="003F7F10">
            <w:pPr>
              <w:rPr>
                <w:rFonts w:cs="Arial"/>
              </w:rPr>
            </w:pPr>
            <w:r>
              <w:rPr>
                <w:rFonts w:cs="Arial"/>
              </w:rPr>
              <w:t>[PR IV.B.1.b</w:t>
            </w:r>
            <w:proofErr w:type="gramStart"/>
            <w:r>
              <w:rPr>
                <w:rFonts w:cs="Arial"/>
              </w:rPr>
              <w:t>).(</w:t>
            </w:r>
            <w:proofErr w:type="gramEnd"/>
            <w:r>
              <w:rPr>
                <w:rFonts w:cs="Arial"/>
              </w:rPr>
              <w:t>2)</w:t>
            </w:r>
            <w:r w:rsidRPr="003033BA">
              <w:rPr>
                <w:rFonts w:cs="Arial"/>
              </w:rPr>
              <w:t>.(a)]</w:t>
            </w:r>
          </w:p>
        </w:tc>
        <w:sdt>
          <w:sdtPr>
            <w:rPr>
              <w:rFonts w:cs="Arial"/>
            </w:rPr>
            <w:id w:val="227043849"/>
            <w:placeholder>
              <w:docPart w:val="0B227C8A1CA8445CAB8F1B2183E2F515"/>
            </w:placeholder>
            <w:showingPlcHdr/>
          </w:sdtPr>
          <w:sdtContent>
            <w:tc>
              <w:tcPr>
                <w:tcW w:w="3235" w:type="dxa"/>
                <w:shd w:val="clear" w:color="auto" w:fill="auto"/>
              </w:tcPr>
              <w:p w14:paraId="66D809CB" w14:textId="30AB2814" w:rsidR="003F7F10" w:rsidRPr="003033BA" w:rsidRDefault="003F7F10" w:rsidP="003F7F10">
                <w:pPr>
                  <w:rPr>
                    <w:rFonts w:cs="Arial"/>
                  </w:rPr>
                </w:pPr>
                <w:r w:rsidRPr="005F766A">
                  <w:rPr>
                    <w:rStyle w:val="PlaceholderText"/>
                  </w:rPr>
                  <w:t>Click or tap here to enter text.</w:t>
                </w:r>
              </w:p>
            </w:tc>
          </w:sdtContent>
        </w:sdt>
        <w:sdt>
          <w:sdtPr>
            <w:rPr>
              <w:rFonts w:cs="Arial"/>
            </w:rPr>
            <w:id w:val="-53318084"/>
            <w:placeholder>
              <w:docPart w:val="7D0687D57F7044CAB07C1F92012E714D"/>
            </w:placeholder>
            <w:showingPlcHdr/>
          </w:sdtPr>
          <w:sdtContent>
            <w:tc>
              <w:tcPr>
                <w:tcW w:w="3235" w:type="dxa"/>
                <w:shd w:val="clear" w:color="auto" w:fill="auto"/>
              </w:tcPr>
              <w:p w14:paraId="08FCA63D" w14:textId="2739F5F0" w:rsidR="003F7F10" w:rsidRPr="003033BA" w:rsidRDefault="003F7F10" w:rsidP="003F7F10">
                <w:pPr>
                  <w:rPr>
                    <w:rFonts w:cs="Arial"/>
                  </w:rPr>
                </w:pPr>
                <w:r w:rsidRPr="005F766A">
                  <w:rPr>
                    <w:rStyle w:val="PlaceholderText"/>
                  </w:rPr>
                  <w:t>Click or tap here to enter text.</w:t>
                </w:r>
              </w:p>
            </w:tc>
          </w:sdtContent>
        </w:sdt>
      </w:tr>
      <w:tr w:rsidR="003F7F10" w:rsidRPr="003033BA" w14:paraId="2DED69E4" w14:textId="77777777" w:rsidTr="00B52020">
        <w:tc>
          <w:tcPr>
            <w:tcW w:w="3235" w:type="dxa"/>
            <w:shd w:val="clear" w:color="auto" w:fill="auto"/>
          </w:tcPr>
          <w:p w14:paraId="1DD6BC4E" w14:textId="77777777" w:rsidR="003F7F10" w:rsidRDefault="003F7F10" w:rsidP="003F7F10">
            <w:pPr>
              <w:tabs>
                <w:tab w:val="left" w:pos="5760"/>
              </w:tabs>
              <w:rPr>
                <w:rFonts w:cs="Arial"/>
              </w:rPr>
            </w:pPr>
            <w:r w:rsidRPr="003033BA">
              <w:rPr>
                <w:rFonts w:cs="Arial"/>
              </w:rPr>
              <w:t>Providing anesthesia and peri-</w:t>
            </w:r>
            <w:r w:rsidRPr="003033BA">
              <w:rPr>
                <w:rFonts w:cs="Arial"/>
              </w:rPr>
              <w:lastRenderedPageBreak/>
              <w:t>operative pain management for patients undergoing non-orthop</w:t>
            </w:r>
            <w:r>
              <w:rPr>
                <w:rFonts w:cs="Arial"/>
              </w:rPr>
              <w:t>a</w:t>
            </w:r>
            <w:r w:rsidRPr="003033BA">
              <w:rPr>
                <w:rFonts w:cs="Arial"/>
              </w:rPr>
              <w:t xml:space="preserve">edic surgery that is amenable to regional anesthesia, including neuraxial and peripheral nerve </w:t>
            </w:r>
            <w:proofErr w:type="gramStart"/>
            <w:r w:rsidRPr="003033BA">
              <w:rPr>
                <w:rFonts w:cs="Arial"/>
              </w:rPr>
              <w:t>block</w:t>
            </w:r>
            <w:proofErr w:type="gramEnd"/>
          </w:p>
          <w:p w14:paraId="5202BB5A" w14:textId="77777777" w:rsidR="003F7F10" w:rsidRPr="003033BA" w:rsidRDefault="003F7F10" w:rsidP="003F7F10">
            <w:pPr>
              <w:tabs>
                <w:tab w:val="left" w:pos="5760"/>
              </w:tabs>
              <w:rPr>
                <w:rFonts w:cs="Arial"/>
              </w:rPr>
            </w:pPr>
            <w:r>
              <w:rPr>
                <w:rFonts w:cs="Arial"/>
              </w:rPr>
              <w:t>[PR IV.B.1.b</w:t>
            </w:r>
            <w:proofErr w:type="gramStart"/>
            <w:r>
              <w:rPr>
                <w:rFonts w:cs="Arial"/>
              </w:rPr>
              <w:t>).(</w:t>
            </w:r>
            <w:proofErr w:type="gramEnd"/>
            <w:r>
              <w:rPr>
                <w:rFonts w:cs="Arial"/>
              </w:rPr>
              <w:t>2)</w:t>
            </w:r>
            <w:r w:rsidRPr="003033BA">
              <w:rPr>
                <w:rFonts w:cs="Arial"/>
              </w:rPr>
              <w:t>.(b)]</w:t>
            </w:r>
          </w:p>
        </w:tc>
        <w:sdt>
          <w:sdtPr>
            <w:rPr>
              <w:rFonts w:cs="Arial"/>
            </w:rPr>
            <w:id w:val="-339163390"/>
            <w:placeholder>
              <w:docPart w:val="6DE4C7A1234540F79444F4FCE94D243E"/>
            </w:placeholder>
            <w:showingPlcHdr/>
          </w:sdtPr>
          <w:sdtContent>
            <w:tc>
              <w:tcPr>
                <w:tcW w:w="3235" w:type="dxa"/>
                <w:shd w:val="clear" w:color="auto" w:fill="auto"/>
              </w:tcPr>
              <w:p w14:paraId="4DDA3C51" w14:textId="774CC845" w:rsidR="003F7F10" w:rsidRPr="003033BA" w:rsidRDefault="003F7F10" w:rsidP="003F7F10">
                <w:pPr>
                  <w:rPr>
                    <w:rFonts w:cs="Arial"/>
                  </w:rPr>
                </w:pPr>
                <w:r w:rsidRPr="005F766A">
                  <w:rPr>
                    <w:rStyle w:val="PlaceholderText"/>
                  </w:rPr>
                  <w:t>Click or tap here to enter text.</w:t>
                </w:r>
              </w:p>
            </w:tc>
          </w:sdtContent>
        </w:sdt>
        <w:sdt>
          <w:sdtPr>
            <w:rPr>
              <w:rFonts w:cs="Arial"/>
            </w:rPr>
            <w:id w:val="1441726568"/>
            <w:placeholder>
              <w:docPart w:val="B5C81843CDC84FBF877591244A4F0CCF"/>
            </w:placeholder>
            <w:showingPlcHdr/>
          </w:sdtPr>
          <w:sdtContent>
            <w:tc>
              <w:tcPr>
                <w:tcW w:w="3235" w:type="dxa"/>
                <w:shd w:val="clear" w:color="auto" w:fill="auto"/>
              </w:tcPr>
              <w:p w14:paraId="4848DA59" w14:textId="67C9BF9D" w:rsidR="003F7F10" w:rsidRPr="003033BA" w:rsidRDefault="003F7F10" w:rsidP="003F7F10">
                <w:pPr>
                  <w:rPr>
                    <w:rFonts w:cs="Arial"/>
                  </w:rPr>
                </w:pPr>
                <w:r w:rsidRPr="005F766A">
                  <w:rPr>
                    <w:rStyle w:val="PlaceholderText"/>
                  </w:rPr>
                  <w:t>Click or tap here to enter text.</w:t>
                </w:r>
              </w:p>
            </w:tc>
          </w:sdtContent>
        </w:sdt>
      </w:tr>
      <w:tr w:rsidR="003F7F10" w:rsidRPr="003033BA" w14:paraId="3D451341" w14:textId="77777777" w:rsidTr="00B52020">
        <w:tc>
          <w:tcPr>
            <w:tcW w:w="3235" w:type="dxa"/>
            <w:shd w:val="clear" w:color="auto" w:fill="auto"/>
          </w:tcPr>
          <w:p w14:paraId="08041657" w14:textId="77777777" w:rsidR="003F7F10" w:rsidRDefault="003F7F10" w:rsidP="003F7F10">
            <w:pPr>
              <w:tabs>
                <w:tab w:val="left" w:pos="5760"/>
              </w:tabs>
              <w:rPr>
                <w:rFonts w:cs="Arial"/>
              </w:rPr>
            </w:pPr>
            <w:r w:rsidRPr="003033BA">
              <w:rPr>
                <w:rFonts w:cs="Arial"/>
              </w:rPr>
              <w:t>Bedside point of care ultrasound for use in placement and management</w:t>
            </w:r>
            <w:r>
              <w:rPr>
                <w:rFonts w:cs="Arial"/>
              </w:rPr>
              <w:t xml:space="preserve"> </w:t>
            </w:r>
            <w:r w:rsidRPr="003033BA">
              <w:rPr>
                <w:rFonts w:cs="Arial"/>
              </w:rPr>
              <w:t>of neuraxial and peripheral blocks</w:t>
            </w:r>
          </w:p>
          <w:p w14:paraId="1FD9B829" w14:textId="77777777" w:rsidR="003F7F10" w:rsidRPr="003033BA" w:rsidRDefault="003F7F10" w:rsidP="003F7F10">
            <w:pPr>
              <w:tabs>
                <w:tab w:val="left" w:pos="5760"/>
              </w:tabs>
              <w:rPr>
                <w:rFonts w:cs="Arial"/>
              </w:rPr>
            </w:pPr>
            <w:r>
              <w:rPr>
                <w:rFonts w:cs="Arial"/>
              </w:rPr>
              <w:t>[PR IV.B.1.b</w:t>
            </w:r>
            <w:proofErr w:type="gramStart"/>
            <w:r>
              <w:rPr>
                <w:rFonts w:cs="Arial"/>
              </w:rPr>
              <w:t>).(</w:t>
            </w:r>
            <w:proofErr w:type="gramEnd"/>
            <w:r>
              <w:rPr>
                <w:rFonts w:cs="Arial"/>
              </w:rPr>
              <w:t>2).(c)</w:t>
            </w:r>
            <w:r w:rsidRPr="003033BA">
              <w:rPr>
                <w:rFonts w:cs="Arial"/>
              </w:rPr>
              <w:t>]</w:t>
            </w:r>
          </w:p>
        </w:tc>
        <w:sdt>
          <w:sdtPr>
            <w:rPr>
              <w:rFonts w:cs="Arial"/>
            </w:rPr>
            <w:id w:val="-588377100"/>
            <w:placeholder>
              <w:docPart w:val="4E74F4437C7749C6929D1FCF5D144E31"/>
            </w:placeholder>
            <w:showingPlcHdr/>
          </w:sdtPr>
          <w:sdtContent>
            <w:tc>
              <w:tcPr>
                <w:tcW w:w="3235" w:type="dxa"/>
                <w:shd w:val="clear" w:color="auto" w:fill="auto"/>
              </w:tcPr>
              <w:p w14:paraId="7E7ACB57" w14:textId="626ED291" w:rsidR="003F7F10" w:rsidRPr="003033BA" w:rsidRDefault="003F7F10" w:rsidP="003F7F10">
                <w:pPr>
                  <w:rPr>
                    <w:rFonts w:cs="Arial"/>
                  </w:rPr>
                </w:pPr>
                <w:r w:rsidRPr="005F766A">
                  <w:rPr>
                    <w:rStyle w:val="PlaceholderText"/>
                  </w:rPr>
                  <w:t>Click or tap here to enter text.</w:t>
                </w:r>
              </w:p>
            </w:tc>
          </w:sdtContent>
        </w:sdt>
        <w:sdt>
          <w:sdtPr>
            <w:rPr>
              <w:rFonts w:cs="Arial"/>
            </w:rPr>
            <w:id w:val="1634054318"/>
            <w:placeholder>
              <w:docPart w:val="9FF753E87C4A439D8463A041AAB97D0F"/>
            </w:placeholder>
            <w:showingPlcHdr/>
          </w:sdtPr>
          <w:sdtContent>
            <w:tc>
              <w:tcPr>
                <w:tcW w:w="3235" w:type="dxa"/>
                <w:shd w:val="clear" w:color="auto" w:fill="auto"/>
              </w:tcPr>
              <w:p w14:paraId="47D7CFA0" w14:textId="2AE395AE" w:rsidR="003F7F10" w:rsidRPr="003033BA" w:rsidRDefault="003F7F10" w:rsidP="003F7F10">
                <w:pPr>
                  <w:rPr>
                    <w:rFonts w:cs="Arial"/>
                  </w:rPr>
                </w:pPr>
                <w:r w:rsidRPr="005F766A">
                  <w:rPr>
                    <w:rStyle w:val="PlaceholderText"/>
                  </w:rPr>
                  <w:t>Click or tap here to enter text.</w:t>
                </w:r>
              </w:p>
            </w:tc>
          </w:sdtContent>
        </w:sdt>
      </w:tr>
    </w:tbl>
    <w:p w14:paraId="1E006E32" w14:textId="77777777" w:rsidR="00E8698E" w:rsidRPr="003033BA" w:rsidRDefault="00E8698E" w:rsidP="00313136">
      <w:pPr>
        <w:rPr>
          <w:rFonts w:cs="Arial"/>
          <w:color w:val="000000"/>
        </w:rPr>
      </w:pPr>
    </w:p>
    <w:p w14:paraId="119035E1" w14:textId="77777777" w:rsidR="000E3826" w:rsidRPr="003033BA" w:rsidRDefault="000E3826" w:rsidP="000E3826">
      <w:pPr>
        <w:rPr>
          <w:rFonts w:cs="Arial"/>
        </w:rPr>
      </w:pPr>
      <w:r w:rsidRPr="003033BA">
        <w:rPr>
          <w:rFonts w:cs="Arial"/>
          <w:b/>
        </w:rPr>
        <w:t>Medical Knowledge</w:t>
      </w:r>
    </w:p>
    <w:p w14:paraId="646FB7AD" w14:textId="77777777" w:rsidR="000E3826" w:rsidRPr="003033BA" w:rsidRDefault="000E3826" w:rsidP="000E3826">
      <w:pPr>
        <w:rPr>
          <w:rFonts w:cs="Arial"/>
        </w:rPr>
      </w:pPr>
    </w:p>
    <w:p w14:paraId="2CE657DE" w14:textId="77777777" w:rsidR="000E3826" w:rsidRPr="003033BA" w:rsidRDefault="000E3826" w:rsidP="000E3826">
      <w:pPr>
        <w:rPr>
          <w:rFonts w:cs="Arial"/>
        </w:rPr>
      </w:pPr>
      <w:r w:rsidRPr="003033BA">
        <w:rPr>
          <w:rFonts w:cs="Arial"/>
        </w:rPr>
        <w:t>Indicate the activit</w:t>
      </w:r>
      <w:r w:rsidR="00DA0A1D" w:rsidRPr="003033BA">
        <w:rPr>
          <w:rFonts w:cs="Arial"/>
        </w:rPr>
        <w:t>y(</w:t>
      </w:r>
      <w:r w:rsidRPr="003033BA">
        <w:rPr>
          <w:rFonts w:cs="Arial"/>
        </w:rPr>
        <w:t>ies</w:t>
      </w:r>
      <w:r w:rsidR="00DA0A1D" w:rsidRPr="003033BA">
        <w:rPr>
          <w:rFonts w:cs="Arial"/>
        </w:rPr>
        <w:t>)</w:t>
      </w:r>
      <w:r w:rsidRPr="003033BA">
        <w:rPr>
          <w:rFonts w:cs="Arial"/>
        </w:rPr>
        <w:t xml:space="preserve"> (lectures, conferences, journal clubs, clinical teaching rounds, etc</w:t>
      </w:r>
      <w:r w:rsidR="00DA0A1D" w:rsidRPr="003033BA">
        <w:rPr>
          <w:rFonts w:cs="Arial"/>
        </w:rPr>
        <w:t>.</w:t>
      </w:r>
      <w:r w:rsidRPr="003033BA">
        <w:rPr>
          <w:rFonts w:cs="Arial"/>
        </w:rPr>
        <w:t xml:space="preserve">) in which </w:t>
      </w:r>
      <w:r w:rsidRPr="003033BA">
        <w:rPr>
          <w:rFonts w:cs="Arial"/>
          <w:bCs/>
        </w:rPr>
        <w:t>resident</w:t>
      </w:r>
      <w:r w:rsidRPr="003033BA">
        <w:rPr>
          <w:rFonts w:cs="Arial"/>
        </w:rPr>
        <w:t xml:space="preserve">s will demonstrate </w:t>
      </w:r>
      <w:r w:rsidRPr="003033BA">
        <w:rPr>
          <w:rFonts w:cs="Arial"/>
          <w:bCs/>
        </w:rPr>
        <w:t xml:space="preserve">knowledge </w:t>
      </w:r>
      <w:r w:rsidRPr="003033BA">
        <w:rPr>
          <w:rFonts w:cs="Arial"/>
        </w:rPr>
        <w:t xml:space="preserve">in each of the following areas. Also indicate the method(s) used to </w:t>
      </w:r>
      <w:r w:rsidR="00DA0A1D" w:rsidRPr="003033BA">
        <w:rPr>
          <w:rFonts w:cs="Arial"/>
        </w:rPr>
        <w:t>assess competence</w:t>
      </w:r>
      <w:r w:rsidRPr="003033BA">
        <w:rPr>
          <w:rFonts w:cs="Arial"/>
        </w:rPr>
        <w:t>.</w:t>
      </w:r>
      <w:r w:rsidR="00AE06B8">
        <w:rPr>
          <w:rFonts w:cs="Arial"/>
        </w:rPr>
        <w:t xml:space="preserve"> [PR IV.B.1.c</w:t>
      </w:r>
      <w:proofErr w:type="gramStart"/>
      <w:r w:rsidR="00AE06B8">
        <w:rPr>
          <w:rFonts w:cs="Arial"/>
        </w:rPr>
        <w:t>).(</w:t>
      </w:r>
      <w:proofErr w:type="gramEnd"/>
      <w:r w:rsidR="00AE06B8">
        <w:rPr>
          <w:rFonts w:cs="Arial"/>
        </w:rPr>
        <w:t>1)</w:t>
      </w:r>
      <w:r w:rsidR="00191DA9">
        <w:rPr>
          <w:rFonts w:cs="Arial"/>
        </w:rPr>
        <w:t>]</w:t>
      </w:r>
    </w:p>
    <w:p w14:paraId="1BC5A855" w14:textId="77777777" w:rsidR="000E3826" w:rsidRPr="003033BA" w:rsidRDefault="000E3826" w:rsidP="00313136">
      <w:pPr>
        <w:rPr>
          <w:rFonts w:cs="Arial"/>
          <w:color w:val="000000"/>
        </w:rPr>
      </w:pPr>
    </w:p>
    <w:tbl>
      <w:tblPr>
        <w:tblW w:w="100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355"/>
        <w:gridCol w:w="3355"/>
        <w:gridCol w:w="3355"/>
      </w:tblGrid>
      <w:tr w:rsidR="00AE003D" w:rsidRPr="003033BA" w14:paraId="12A16140" w14:textId="77777777" w:rsidTr="00B52020">
        <w:trPr>
          <w:tblHeader/>
        </w:trPr>
        <w:tc>
          <w:tcPr>
            <w:tcW w:w="3355" w:type="dxa"/>
            <w:shd w:val="clear" w:color="auto" w:fill="auto"/>
          </w:tcPr>
          <w:p w14:paraId="08D77FB4" w14:textId="77777777" w:rsidR="00AE003D" w:rsidRPr="00C55BC8" w:rsidRDefault="00AE003D" w:rsidP="003F31D5">
            <w:pPr>
              <w:rPr>
                <w:rFonts w:cs="Arial"/>
                <w:b/>
              </w:rPr>
            </w:pPr>
            <w:r w:rsidRPr="00C55BC8">
              <w:rPr>
                <w:rFonts w:cs="Arial"/>
                <w:b/>
              </w:rPr>
              <w:t>Knowledge Area</w:t>
            </w:r>
          </w:p>
        </w:tc>
        <w:tc>
          <w:tcPr>
            <w:tcW w:w="3355" w:type="dxa"/>
            <w:shd w:val="clear" w:color="auto" w:fill="auto"/>
          </w:tcPr>
          <w:p w14:paraId="4E4AC00E" w14:textId="77777777" w:rsidR="00AE003D" w:rsidRPr="00C55BC8" w:rsidRDefault="00AE003D" w:rsidP="00C55BC8">
            <w:pPr>
              <w:pStyle w:val="BodyTextIndent2"/>
              <w:ind w:left="7" w:firstLine="0"/>
              <w:jc w:val="left"/>
              <w:rPr>
                <w:b/>
                <w:sz w:val="22"/>
              </w:rPr>
            </w:pPr>
            <w:r w:rsidRPr="00C55BC8">
              <w:rPr>
                <w:b/>
                <w:sz w:val="22"/>
              </w:rPr>
              <w:t>Settings/Activities</w:t>
            </w:r>
          </w:p>
        </w:tc>
        <w:tc>
          <w:tcPr>
            <w:tcW w:w="3355" w:type="dxa"/>
            <w:shd w:val="clear" w:color="auto" w:fill="auto"/>
          </w:tcPr>
          <w:p w14:paraId="24B6C49C" w14:textId="77777777" w:rsidR="00AE003D" w:rsidRPr="00C55BC8" w:rsidRDefault="00AE003D" w:rsidP="00C55BC8">
            <w:pPr>
              <w:pStyle w:val="BodyTextIndent2"/>
              <w:ind w:left="0" w:firstLine="0"/>
              <w:rPr>
                <w:b/>
                <w:sz w:val="22"/>
              </w:rPr>
            </w:pPr>
            <w:r w:rsidRPr="00C55BC8">
              <w:rPr>
                <w:b/>
                <w:sz w:val="22"/>
              </w:rPr>
              <w:t>Assessment Method(s)</w:t>
            </w:r>
          </w:p>
        </w:tc>
      </w:tr>
      <w:tr w:rsidR="00AE003D" w:rsidRPr="003033BA" w14:paraId="6938D214" w14:textId="77777777" w:rsidTr="00C55BC8">
        <w:tc>
          <w:tcPr>
            <w:tcW w:w="10065" w:type="dxa"/>
            <w:gridSpan w:val="3"/>
            <w:shd w:val="clear" w:color="auto" w:fill="auto"/>
          </w:tcPr>
          <w:p w14:paraId="541CA027" w14:textId="77777777" w:rsidR="00AE003D" w:rsidRPr="00C55BC8" w:rsidRDefault="008750F2" w:rsidP="00C55BC8">
            <w:pPr>
              <w:pStyle w:val="BodyTextIndent2"/>
              <w:ind w:left="0" w:firstLine="0"/>
              <w:rPr>
                <w:b/>
                <w:sz w:val="22"/>
              </w:rPr>
            </w:pPr>
            <w:r w:rsidRPr="00C55BC8">
              <w:rPr>
                <w:b/>
                <w:sz w:val="22"/>
              </w:rPr>
              <w:t>Anatomy and Clinical Pharmacology</w:t>
            </w:r>
          </w:p>
        </w:tc>
      </w:tr>
      <w:tr w:rsidR="008750F2" w:rsidRPr="003033BA" w14:paraId="0E415457" w14:textId="77777777" w:rsidTr="00C55BC8">
        <w:tc>
          <w:tcPr>
            <w:tcW w:w="10065" w:type="dxa"/>
            <w:gridSpan w:val="3"/>
            <w:shd w:val="clear" w:color="auto" w:fill="auto"/>
          </w:tcPr>
          <w:p w14:paraId="43E04845" w14:textId="77777777" w:rsidR="008750F2" w:rsidRPr="00C55BC8" w:rsidRDefault="008750F2" w:rsidP="00C55BC8">
            <w:pPr>
              <w:pStyle w:val="BodyTextIndent2"/>
              <w:ind w:left="0" w:firstLine="0"/>
              <w:rPr>
                <w:sz w:val="22"/>
              </w:rPr>
            </w:pPr>
            <w:r w:rsidRPr="00C55BC8">
              <w:rPr>
                <w:sz w:val="22"/>
              </w:rPr>
              <w:t>Central neuraxial and peripheral nerve anatomy, including:</w:t>
            </w:r>
            <w:r w:rsidRPr="003033BA">
              <w:t xml:space="preserve"> </w:t>
            </w:r>
            <w:r w:rsidRPr="00C55BC8">
              <w:rPr>
                <w:sz w:val="22"/>
              </w:rPr>
              <w:t>[</w:t>
            </w:r>
            <w:r w:rsidR="009C5726" w:rsidRPr="0021620D">
              <w:rPr>
                <w:sz w:val="22"/>
              </w:rPr>
              <w:t xml:space="preserve">PR </w:t>
            </w:r>
            <w:r w:rsidR="00AE06B8" w:rsidRPr="0021620D">
              <w:rPr>
                <w:sz w:val="22"/>
              </w:rPr>
              <w:t>IV.B.1.c</w:t>
            </w:r>
            <w:proofErr w:type="gramStart"/>
            <w:r w:rsidR="00AE06B8" w:rsidRPr="0021620D">
              <w:rPr>
                <w:sz w:val="22"/>
              </w:rPr>
              <w:t>).(</w:t>
            </w:r>
            <w:proofErr w:type="gramEnd"/>
            <w:r w:rsidR="00AE06B8" w:rsidRPr="0021620D">
              <w:rPr>
                <w:sz w:val="22"/>
              </w:rPr>
              <w:t>1).(a)</w:t>
            </w:r>
            <w:r w:rsidRPr="0021620D">
              <w:rPr>
                <w:sz w:val="22"/>
              </w:rPr>
              <w:t>]</w:t>
            </w:r>
          </w:p>
        </w:tc>
      </w:tr>
      <w:tr w:rsidR="003F7F10" w:rsidRPr="003033BA" w14:paraId="2277B27F" w14:textId="77777777" w:rsidTr="00B52020">
        <w:tc>
          <w:tcPr>
            <w:tcW w:w="3355" w:type="dxa"/>
            <w:shd w:val="clear" w:color="auto" w:fill="auto"/>
          </w:tcPr>
          <w:p w14:paraId="7B4D35D7" w14:textId="77777777" w:rsidR="003F7F10" w:rsidRPr="00C55BC8" w:rsidRDefault="003F7F10" w:rsidP="003F7F10">
            <w:pPr>
              <w:rPr>
                <w:rFonts w:cs="Arial"/>
              </w:rPr>
            </w:pPr>
            <w:r w:rsidRPr="00C55BC8">
              <w:rPr>
                <w:rFonts w:cs="Arial"/>
              </w:rPr>
              <w:t>Anatomy of neural pathways</w:t>
            </w:r>
          </w:p>
          <w:p w14:paraId="5C1767B3" w14:textId="77777777" w:rsidR="003F7F10" w:rsidRPr="00C55BC8" w:rsidRDefault="003F7F10" w:rsidP="003F7F10">
            <w:pPr>
              <w:rPr>
                <w:rFonts w:cs="Arial"/>
              </w:rPr>
            </w:pPr>
            <w:r w:rsidRPr="00C55BC8">
              <w:rPr>
                <w:rFonts w:cs="Arial"/>
              </w:rPr>
              <w:t xml:space="preserve">[PR </w:t>
            </w:r>
            <w:r>
              <w:rPr>
                <w:rFonts w:cs="Arial"/>
              </w:rPr>
              <w:t>IV.B.1.c</w:t>
            </w:r>
            <w:proofErr w:type="gramStart"/>
            <w:r>
              <w:rPr>
                <w:rFonts w:cs="Arial"/>
              </w:rPr>
              <w:t>).(</w:t>
            </w:r>
            <w:proofErr w:type="gramEnd"/>
            <w:r>
              <w:rPr>
                <w:rFonts w:cs="Arial"/>
              </w:rPr>
              <w:t>1).(a)</w:t>
            </w:r>
            <w:r w:rsidRPr="00C55BC8">
              <w:rPr>
                <w:rFonts w:cs="Arial"/>
              </w:rPr>
              <w:t>.(i)]</w:t>
            </w:r>
          </w:p>
        </w:tc>
        <w:sdt>
          <w:sdtPr>
            <w:rPr>
              <w:rFonts w:cs="Arial"/>
            </w:rPr>
            <w:id w:val="429482204"/>
            <w:placeholder>
              <w:docPart w:val="9396850BE87B44088A5F35DF81C7D5B2"/>
            </w:placeholder>
            <w:showingPlcHdr/>
          </w:sdtPr>
          <w:sdtContent>
            <w:tc>
              <w:tcPr>
                <w:tcW w:w="3355" w:type="dxa"/>
                <w:shd w:val="clear" w:color="auto" w:fill="auto"/>
              </w:tcPr>
              <w:p w14:paraId="08F21BC4" w14:textId="2E493F82" w:rsidR="003F7F10" w:rsidRPr="003033BA" w:rsidRDefault="003F7F10" w:rsidP="003F7F10">
                <w:pPr>
                  <w:rPr>
                    <w:rFonts w:cs="Arial"/>
                  </w:rPr>
                </w:pPr>
                <w:r w:rsidRPr="00D0283D">
                  <w:rPr>
                    <w:rStyle w:val="PlaceholderText"/>
                  </w:rPr>
                  <w:t>Click or tap here to enter text.</w:t>
                </w:r>
              </w:p>
            </w:tc>
          </w:sdtContent>
        </w:sdt>
        <w:sdt>
          <w:sdtPr>
            <w:rPr>
              <w:rFonts w:cs="Arial"/>
            </w:rPr>
            <w:id w:val="943885747"/>
            <w:placeholder>
              <w:docPart w:val="87273653476F415EBC4BE65A625A3DB0"/>
            </w:placeholder>
            <w:showingPlcHdr/>
          </w:sdtPr>
          <w:sdtContent>
            <w:tc>
              <w:tcPr>
                <w:tcW w:w="3355" w:type="dxa"/>
                <w:shd w:val="clear" w:color="auto" w:fill="auto"/>
              </w:tcPr>
              <w:p w14:paraId="4B1FEA98" w14:textId="3507B54D" w:rsidR="003F7F10" w:rsidRPr="003033BA" w:rsidRDefault="003F7F10" w:rsidP="003F7F10">
                <w:pPr>
                  <w:rPr>
                    <w:rFonts w:cs="Arial"/>
                  </w:rPr>
                </w:pPr>
                <w:r w:rsidRPr="00D0283D">
                  <w:rPr>
                    <w:rStyle w:val="PlaceholderText"/>
                  </w:rPr>
                  <w:t>Click or tap here to enter text.</w:t>
                </w:r>
              </w:p>
            </w:tc>
          </w:sdtContent>
        </w:sdt>
      </w:tr>
      <w:tr w:rsidR="003F7F10" w:rsidRPr="003033BA" w14:paraId="0758C49F" w14:textId="77777777" w:rsidTr="00B52020">
        <w:tc>
          <w:tcPr>
            <w:tcW w:w="3355" w:type="dxa"/>
            <w:shd w:val="clear" w:color="auto" w:fill="auto"/>
          </w:tcPr>
          <w:p w14:paraId="65076D7A" w14:textId="77777777" w:rsidR="003F7F10" w:rsidRPr="00C55BC8" w:rsidRDefault="003F7F10" w:rsidP="003F7F10">
            <w:pPr>
              <w:rPr>
                <w:rFonts w:cs="Arial"/>
              </w:rPr>
            </w:pPr>
            <w:r w:rsidRPr="00C55BC8">
              <w:rPr>
                <w:rFonts w:cs="Arial"/>
              </w:rPr>
              <w:t>Differences between motor and sensory nerves</w:t>
            </w:r>
          </w:p>
          <w:p w14:paraId="68FFDC20" w14:textId="77777777" w:rsidR="003F7F10" w:rsidRPr="00C55BC8" w:rsidRDefault="003F7F10" w:rsidP="003F7F10">
            <w:pPr>
              <w:rPr>
                <w:rFonts w:cs="Arial"/>
              </w:rPr>
            </w:pPr>
            <w:r w:rsidRPr="00C55BC8">
              <w:rPr>
                <w:rFonts w:cs="Arial"/>
              </w:rPr>
              <w:t xml:space="preserve">[PR </w:t>
            </w:r>
            <w:r>
              <w:rPr>
                <w:rFonts w:cs="Arial"/>
              </w:rPr>
              <w:t>IV.B.1.c</w:t>
            </w:r>
            <w:proofErr w:type="gramStart"/>
            <w:r>
              <w:rPr>
                <w:rFonts w:cs="Arial"/>
              </w:rPr>
              <w:t>).(</w:t>
            </w:r>
            <w:proofErr w:type="gramEnd"/>
            <w:r>
              <w:rPr>
                <w:rFonts w:cs="Arial"/>
              </w:rPr>
              <w:t>1).(a)</w:t>
            </w:r>
            <w:r w:rsidRPr="00C55BC8">
              <w:rPr>
                <w:rFonts w:cs="Arial"/>
              </w:rPr>
              <w:t>.(ii)]</w:t>
            </w:r>
          </w:p>
        </w:tc>
        <w:sdt>
          <w:sdtPr>
            <w:rPr>
              <w:rFonts w:cs="Arial"/>
            </w:rPr>
            <w:id w:val="-2089687104"/>
            <w:placeholder>
              <w:docPart w:val="041A33D5724D4C898D220159311FDCE6"/>
            </w:placeholder>
            <w:showingPlcHdr/>
          </w:sdtPr>
          <w:sdtContent>
            <w:tc>
              <w:tcPr>
                <w:tcW w:w="3355" w:type="dxa"/>
                <w:shd w:val="clear" w:color="auto" w:fill="auto"/>
              </w:tcPr>
              <w:p w14:paraId="3AACACAA" w14:textId="087BDFA7" w:rsidR="003F7F10" w:rsidRPr="003033BA" w:rsidRDefault="003F7F10" w:rsidP="003F7F10">
                <w:pPr>
                  <w:rPr>
                    <w:rFonts w:cs="Arial"/>
                  </w:rPr>
                </w:pPr>
                <w:r w:rsidRPr="00D0283D">
                  <w:rPr>
                    <w:rStyle w:val="PlaceholderText"/>
                  </w:rPr>
                  <w:t>Click or tap here to enter text.</w:t>
                </w:r>
              </w:p>
            </w:tc>
          </w:sdtContent>
        </w:sdt>
        <w:sdt>
          <w:sdtPr>
            <w:rPr>
              <w:rFonts w:cs="Arial"/>
            </w:rPr>
            <w:id w:val="-2072175743"/>
            <w:placeholder>
              <w:docPart w:val="A0DE1B1DC473479B9A34335B69944DE2"/>
            </w:placeholder>
            <w:showingPlcHdr/>
          </w:sdtPr>
          <w:sdtContent>
            <w:tc>
              <w:tcPr>
                <w:tcW w:w="3355" w:type="dxa"/>
                <w:shd w:val="clear" w:color="auto" w:fill="auto"/>
              </w:tcPr>
              <w:p w14:paraId="0D68C4F6" w14:textId="37C4E624" w:rsidR="003F7F10" w:rsidRPr="003033BA" w:rsidRDefault="003F7F10" w:rsidP="003F7F10">
                <w:pPr>
                  <w:rPr>
                    <w:rFonts w:cs="Arial"/>
                  </w:rPr>
                </w:pPr>
                <w:r w:rsidRPr="00D0283D">
                  <w:rPr>
                    <w:rStyle w:val="PlaceholderText"/>
                  </w:rPr>
                  <w:t>Click or tap here to enter text.</w:t>
                </w:r>
              </w:p>
            </w:tc>
          </w:sdtContent>
        </w:sdt>
      </w:tr>
      <w:tr w:rsidR="003F7F10" w:rsidRPr="003033BA" w14:paraId="0145BBE9" w14:textId="77777777" w:rsidTr="00B52020">
        <w:tc>
          <w:tcPr>
            <w:tcW w:w="3355" w:type="dxa"/>
            <w:shd w:val="clear" w:color="auto" w:fill="auto"/>
          </w:tcPr>
          <w:p w14:paraId="737BC487" w14:textId="77777777" w:rsidR="003F7F10" w:rsidRPr="00C55BC8" w:rsidRDefault="003F7F10" w:rsidP="003F7F10">
            <w:pPr>
              <w:rPr>
                <w:rFonts w:cs="Arial"/>
              </w:rPr>
            </w:pPr>
            <w:r w:rsidRPr="00C55BC8">
              <w:rPr>
                <w:rFonts w:cs="Arial"/>
              </w:rPr>
              <w:t>Microanatomy of the nerve cell</w:t>
            </w:r>
          </w:p>
          <w:p w14:paraId="6E2F54CB" w14:textId="77777777" w:rsidR="003F7F10" w:rsidRPr="00BF56F8" w:rsidRDefault="003F7F10" w:rsidP="003F7F10">
            <w:pPr>
              <w:rPr>
                <w:rFonts w:cs="Arial"/>
                <w:lang w:val="fr-FR"/>
              </w:rPr>
            </w:pPr>
            <w:r w:rsidRPr="00BF56F8">
              <w:rPr>
                <w:rFonts w:cs="Arial"/>
                <w:lang w:val="fr-FR"/>
              </w:rPr>
              <w:t>[PR IV.B.1.c</w:t>
            </w:r>
            <w:proofErr w:type="gramStart"/>
            <w:r w:rsidRPr="00BF56F8">
              <w:rPr>
                <w:rFonts w:cs="Arial"/>
                <w:lang w:val="fr-FR"/>
              </w:rPr>
              <w:t>).(</w:t>
            </w:r>
            <w:proofErr w:type="gramEnd"/>
            <w:r w:rsidRPr="00BF56F8">
              <w:rPr>
                <w:rFonts w:cs="Arial"/>
                <w:lang w:val="fr-FR"/>
              </w:rPr>
              <w:t>1).(a).(iii)]</w:t>
            </w:r>
          </w:p>
        </w:tc>
        <w:sdt>
          <w:sdtPr>
            <w:rPr>
              <w:rFonts w:cs="Arial"/>
            </w:rPr>
            <w:id w:val="1236052985"/>
            <w:placeholder>
              <w:docPart w:val="4E075FA269FA41C7B6AA754B4184CD17"/>
            </w:placeholder>
            <w:showingPlcHdr/>
          </w:sdtPr>
          <w:sdtContent>
            <w:tc>
              <w:tcPr>
                <w:tcW w:w="3355" w:type="dxa"/>
                <w:shd w:val="clear" w:color="auto" w:fill="auto"/>
              </w:tcPr>
              <w:p w14:paraId="28D4E35D" w14:textId="61FFCA62" w:rsidR="003F7F10" w:rsidRPr="003033BA" w:rsidRDefault="003F7F10" w:rsidP="003F7F10">
                <w:pPr>
                  <w:rPr>
                    <w:rFonts w:cs="Arial"/>
                  </w:rPr>
                </w:pPr>
                <w:r w:rsidRPr="00D0283D">
                  <w:rPr>
                    <w:rStyle w:val="PlaceholderText"/>
                  </w:rPr>
                  <w:t>Click or tap here to enter text.</w:t>
                </w:r>
              </w:p>
            </w:tc>
          </w:sdtContent>
        </w:sdt>
        <w:sdt>
          <w:sdtPr>
            <w:rPr>
              <w:rFonts w:cs="Arial"/>
            </w:rPr>
            <w:id w:val="-1682119954"/>
            <w:placeholder>
              <w:docPart w:val="B314ECBF8CAF48948D1E7FFA93168852"/>
            </w:placeholder>
            <w:showingPlcHdr/>
          </w:sdtPr>
          <w:sdtContent>
            <w:tc>
              <w:tcPr>
                <w:tcW w:w="3355" w:type="dxa"/>
                <w:shd w:val="clear" w:color="auto" w:fill="auto"/>
              </w:tcPr>
              <w:p w14:paraId="0A2324C1" w14:textId="117C84C1" w:rsidR="003F7F10" w:rsidRPr="003033BA" w:rsidRDefault="003F7F10" w:rsidP="003F7F10">
                <w:pPr>
                  <w:rPr>
                    <w:rFonts w:cs="Arial"/>
                  </w:rPr>
                </w:pPr>
                <w:r w:rsidRPr="00D0283D">
                  <w:rPr>
                    <w:rStyle w:val="PlaceholderText"/>
                  </w:rPr>
                  <w:t>Click or tap here to enter text.</w:t>
                </w:r>
              </w:p>
            </w:tc>
          </w:sdtContent>
        </w:sdt>
      </w:tr>
      <w:tr w:rsidR="00AE003D" w:rsidRPr="003033BA" w14:paraId="0C55F34D" w14:textId="77777777" w:rsidTr="00C55BC8">
        <w:tc>
          <w:tcPr>
            <w:tcW w:w="10065" w:type="dxa"/>
            <w:gridSpan w:val="3"/>
            <w:shd w:val="clear" w:color="auto" w:fill="auto"/>
          </w:tcPr>
          <w:p w14:paraId="6B468B2B" w14:textId="77777777" w:rsidR="00AE003D" w:rsidRPr="00C55BC8" w:rsidRDefault="00AE003D" w:rsidP="009A23FE">
            <w:pPr>
              <w:rPr>
                <w:rFonts w:cs="Arial"/>
              </w:rPr>
            </w:pPr>
            <w:r w:rsidRPr="00C55BC8">
              <w:rPr>
                <w:rFonts w:cs="Arial"/>
              </w:rPr>
              <w:t xml:space="preserve">Local anesthetic pharmacology, including the: </w:t>
            </w:r>
            <w:r w:rsidR="00C16A3C" w:rsidRPr="00C55BC8">
              <w:rPr>
                <w:rFonts w:cs="Arial"/>
              </w:rPr>
              <w:t>[</w:t>
            </w:r>
            <w:r w:rsidR="009C5726" w:rsidRPr="00C55BC8">
              <w:rPr>
                <w:rFonts w:cs="Arial"/>
              </w:rPr>
              <w:t xml:space="preserve">PR </w:t>
            </w:r>
            <w:r w:rsidR="00AE06B8">
              <w:rPr>
                <w:rFonts w:cs="Arial"/>
              </w:rPr>
              <w:t>IV.B.1.c</w:t>
            </w:r>
            <w:proofErr w:type="gramStart"/>
            <w:r w:rsidR="00AE06B8">
              <w:rPr>
                <w:rFonts w:cs="Arial"/>
              </w:rPr>
              <w:t>).(</w:t>
            </w:r>
            <w:proofErr w:type="gramEnd"/>
            <w:r w:rsidR="00AE06B8">
              <w:rPr>
                <w:rFonts w:cs="Arial"/>
              </w:rPr>
              <w:t>1).(b)</w:t>
            </w:r>
            <w:r w:rsidR="00C16A3C" w:rsidRPr="00C55BC8">
              <w:rPr>
                <w:rFonts w:cs="Arial"/>
              </w:rPr>
              <w:t>]</w:t>
            </w:r>
          </w:p>
        </w:tc>
      </w:tr>
      <w:tr w:rsidR="003F7F10" w:rsidRPr="003033BA" w14:paraId="7A23EAF3" w14:textId="77777777" w:rsidTr="00B52020">
        <w:tc>
          <w:tcPr>
            <w:tcW w:w="3355" w:type="dxa"/>
            <w:shd w:val="clear" w:color="auto" w:fill="auto"/>
          </w:tcPr>
          <w:p w14:paraId="58638798" w14:textId="77777777" w:rsidR="003F7F10" w:rsidRPr="00C55BC8" w:rsidRDefault="003F7F10" w:rsidP="003F7F10">
            <w:pPr>
              <w:rPr>
                <w:rFonts w:cs="Arial"/>
              </w:rPr>
            </w:pPr>
            <w:r w:rsidRPr="00C55BC8">
              <w:rPr>
                <w:rFonts w:cs="Arial"/>
              </w:rPr>
              <w:t>Mechanism of action, physicochemical properties, pharmacokinetics and pharmacodynamics, and appropriate dosing for single injection or continuous infusion</w:t>
            </w:r>
          </w:p>
          <w:p w14:paraId="7D55BC04" w14:textId="77777777" w:rsidR="003F7F10" w:rsidRPr="00C55BC8" w:rsidRDefault="003F7F10" w:rsidP="003F7F10">
            <w:pPr>
              <w:rPr>
                <w:rFonts w:cs="Arial"/>
              </w:rPr>
            </w:pPr>
            <w:r w:rsidRPr="00C55BC8">
              <w:rPr>
                <w:rFonts w:cs="Arial"/>
              </w:rPr>
              <w:t xml:space="preserve">[PR </w:t>
            </w:r>
            <w:r>
              <w:rPr>
                <w:rFonts w:cs="Arial"/>
              </w:rPr>
              <w:t>IV.B.1.c</w:t>
            </w:r>
            <w:proofErr w:type="gramStart"/>
            <w:r>
              <w:rPr>
                <w:rFonts w:cs="Arial"/>
              </w:rPr>
              <w:t>).(</w:t>
            </w:r>
            <w:proofErr w:type="gramEnd"/>
            <w:r>
              <w:rPr>
                <w:rFonts w:cs="Arial"/>
              </w:rPr>
              <w:t>1).(b)</w:t>
            </w:r>
            <w:r w:rsidRPr="00C55BC8">
              <w:rPr>
                <w:rFonts w:cs="Arial"/>
              </w:rPr>
              <w:t>.(i)</w:t>
            </w:r>
            <w:r>
              <w:rPr>
                <w:rFonts w:cs="Arial"/>
              </w:rPr>
              <w:t>]</w:t>
            </w:r>
          </w:p>
        </w:tc>
        <w:sdt>
          <w:sdtPr>
            <w:rPr>
              <w:rFonts w:cs="Arial"/>
            </w:rPr>
            <w:id w:val="812915206"/>
            <w:placeholder>
              <w:docPart w:val="C09B495BAFB54754B1AEF5917C4D1401"/>
            </w:placeholder>
            <w:showingPlcHdr/>
          </w:sdtPr>
          <w:sdtContent>
            <w:tc>
              <w:tcPr>
                <w:tcW w:w="3355" w:type="dxa"/>
                <w:shd w:val="clear" w:color="auto" w:fill="auto"/>
              </w:tcPr>
              <w:p w14:paraId="5D1AD193" w14:textId="2806CE41" w:rsidR="003F7F10" w:rsidRPr="003033BA" w:rsidRDefault="003F7F10" w:rsidP="003F7F10">
                <w:pPr>
                  <w:rPr>
                    <w:rFonts w:cs="Arial"/>
                  </w:rPr>
                </w:pPr>
                <w:r w:rsidRPr="00C56F78">
                  <w:rPr>
                    <w:rStyle w:val="PlaceholderText"/>
                  </w:rPr>
                  <w:t>Click or tap here to enter text.</w:t>
                </w:r>
              </w:p>
            </w:tc>
          </w:sdtContent>
        </w:sdt>
        <w:sdt>
          <w:sdtPr>
            <w:rPr>
              <w:rFonts w:cs="Arial"/>
            </w:rPr>
            <w:id w:val="761348383"/>
            <w:placeholder>
              <w:docPart w:val="232F475FE14540C4B355B48C182F4325"/>
            </w:placeholder>
            <w:showingPlcHdr/>
          </w:sdtPr>
          <w:sdtContent>
            <w:tc>
              <w:tcPr>
                <w:tcW w:w="3355" w:type="dxa"/>
                <w:shd w:val="clear" w:color="auto" w:fill="auto"/>
              </w:tcPr>
              <w:p w14:paraId="68E6D26F" w14:textId="5307A3B0" w:rsidR="003F7F10" w:rsidRPr="003033BA" w:rsidRDefault="003F7F10" w:rsidP="003F7F10">
                <w:pPr>
                  <w:rPr>
                    <w:rFonts w:cs="Arial"/>
                  </w:rPr>
                </w:pPr>
                <w:r w:rsidRPr="00C56F78">
                  <w:rPr>
                    <w:rStyle w:val="PlaceholderText"/>
                  </w:rPr>
                  <w:t>Click or tap here to enter text.</w:t>
                </w:r>
              </w:p>
            </w:tc>
          </w:sdtContent>
        </w:sdt>
      </w:tr>
      <w:tr w:rsidR="003F7F10" w:rsidRPr="003033BA" w14:paraId="6FFBE526" w14:textId="77777777" w:rsidTr="00B52020">
        <w:tc>
          <w:tcPr>
            <w:tcW w:w="3355" w:type="dxa"/>
            <w:shd w:val="clear" w:color="auto" w:fill="auto"/>
          </w:tcPr>
          <w:p w14:paraId="4EF96B6E" w14:textId="77777777" w:rsidR="003F7F10" w:rsidRPr="00C55BC8" w:rsidRDefault="003F7F10" w:rsidP="003F7F10">
            <w:pPr>
              <w:rPr>
                <w:rFonts w:cs="Arial"/>
              </w:rPr>
            </w:pPr>
            <w:r w:rsidRPr="00C55BC8">
              <w:rPr>
                <w:rFonts w:cs="Arial"/>
              </w:rPr>
              <w:t xml:space="preserve">Selection and dose of local anesthetics as indicated for specific surgical conditions and in different age groups from infants to </w:t>
            </w:r>
            <w:proofErr w:type="gramStart"/>
            <w:r w:rsidRPr="00C55BC8">
              <w:rPr>
                <w:rFonts w:cs="Arial"/>
              </w:rPr>
              <w:t>adults</w:t>
            </w:r>
            <w:proofErr w:type="gramEnd"/>
          </w:p>
          <w:p w14:paraId="519B3E3D" w14:textId="77777777" w:rsidR="003F7F10" w:rsidRPr="00C55BC8" w:rsidRDefault="003F7F10" w:rsidP="003F7F10">
            <w:pPr>
              <w:rPr>
                <w:rFonts w:cs="Arial"/>
              </w:rPr>
            </w:pPr>
            <w:r w:rsidRPr="00C55BC8">
              <w:rPr>
                <w:rFonts w:cs="Arial"/>
              </w:rPr>
              <w:t xml:space="preserve">[PR </w:t>
            </w:r>
            <w:r>
              <w:rPr>
                <w:rFonts w:cs="Arial"/>
              </w:rPr>
              <w:t>IV.B.1.c</w:t>
            </w:r>
            <w:proofErr w:type="gramStart"/>
            <w:r w:rsidRPr="00C55BC8">
              <w:rPr>
                <w:rFonts w:cs="Arial"/>
              </w:rPr>
              <w:t>).(</w:t>
            </w:r>
            <w:proofErr w:type="gramEnd"/>
            <w:r w:rsidRPr="00C55BC8">
              <w:rPr>
                <w:rFonts w:cs="Arial"/>
              </w:rPr>
              <w:t>1).(b).(ii)]</w:t>
            </w:r>
          </w:p>
        </w:tc>
        <w:sdt>
          <w:sdtPr>
            <w:rPr>
              <w:rFonts w:cs="Arial"/>
            </w:rPr>
            <w:id w:val="-1094399013"/>
            <w:placeholder>
              <w:docPart w:val="68258E32A70E47F1995264E51E8F930C"/>
            </w:placeholder>
            <w:showingPlcHdr/>
          </w:sdtPr>
          <w:sdtContent>
            <w:tc>
              <w:tcPr>
                <w:tcW w:w="3355" w:type="dxa"/>
                <w:shd w:val="clear" w:color="auto" w:fill="auto"/>
              </w:tcPr>
              <w:p w14:paraId="4BAF9DD9" w14:textId="002F5DE8" w:rsidR="003F7F10" w:rsidRPr="003033BA" w:rsidRDefault="003F7F10" w:rsidP="003F7F10">
                <w:pPr>
                  <w:rPr>
                    <w:rFonts w:cs="Arial"/>
                  </w:rPr>
                </w:pPr>
                <w:r w:rsidRPr="00C56F78">
                  <w:rPr>
                    <w:rStyle w:val="PlaceholderText"/>
                  </w:rPr>
                  <w:t>Click or tap here to enter text.</w:t>
                </w:r>
              </w:p>
            </w:tc>
          </w:sdtContent>
        </w:sdt>
        <w:sdt>
          <w:sdtPr>
            <w:rPr>
              <w:rFonts w:cs="Arial"/>
            </w:rPr>
            <w:id w:val="1215243212"/>
            <w:placeholder>
              <w:docPart w:val="4FFDFBE4C66C48D1A7492587C4C71581"/>
            </w:placeholder>
            <w:showingPlcHdr/>
          </w:sdtPr>
          <w:sdtContent>
            <w:tc>
              <w:tcPr>
                <w:tcW w:w="3355" w:type="dxa"/>
                <w:shd w:val="clear" w:color="auto" w:fill="auto"/>
              </w:tcPr>
              <w:p w14:paraId="2B47790E" w14:textId="53C46314" w:rsidR="003F7F10" w:rsidRPr="003033BA" w:rsidRDefault="003F7F10" w:rsidP="003F7F10">
                <w:pPr>
                  <w:rPr>
                    <w:rFonts w:cs="Arial"/>
                  </w:rPr>
                </w:pPr>
                <w:r w:rsidRPr="00C56F78">
                  <w:rPr>
                    <w:rStyle w:val="PlaceholderText"/>
                  </w:rPr>
                  <w:t>Click or tap here to enter text.</w:t>
                </w:r>
              </w:p>
            </w:tc>
          </w:sdtContent>
        </w:sdt>
      </w:tr>
      <w:tr w:rsidR="003F7F10" w:rsidRPr="003033BA" w14:paraId="647E5C14" w14:textId="77777777" w:rsidTr="00B52020">
        <w:tc>
          <w:tcPr>
            <w:tcW w:w="3355" w:type="dxa"/>
            <w:shd w:val="clear" w:color="auto" w:fill="auto"/>
          </w:tcPr>
          <w:p w14:paraId="2D92E58E" w14:textId="77777777" w:rsidR="003F7F10" w:rsidRPr="00C55BC8" w:rsidRDefault="003F7F10" w:rsidP="003F7F10">
            <w:pPr>
              <w:rPr>
                <w:rFonts w:cs="Arial"/>
              </w:rPr>
            </w:pPr>
            <w:r w:rsidRPr="00C55BC8">
              <w:rPr>
                <w:rFonts w:cs="Arial"/>
              </w:rPr>
              <w:t>Dosing, advantages, and disadvantages of local anesthetic adjuvants</w:t>
            </w:r>
          </w:p>
          <w:p w14:paraId="777D5113" w14:textId="77777777" w:rsidR="003F7F10" w:rsidRPr="00EB5705" w:rsidRDefault="003F7F10" w:rsidP="003F7F10">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1).(b).(iii)]</w:t>
            </w:r>
          </w:p>
        </w:tc>
        <w:sdt>
          <w:sdtPr>
            <w:rPr>
              <w:rFonts w:cs="Arial"/>
            </w:rPr>
            <w:id w:val="324252232"/>
            <w:placeholder>
              <w:docPart w:val="CCBD079095E0419D9D97EE329A63A737"/>
            </w:placeholder>
            <w:showingPlcHdr/>
          </w:sdtPr>
          <w:sdtContent>
            <w:tc>
              <w:tcPr>
                <w:tcW w:w="3355" w:type="dxa"/>
                <w:shd w:val="clear" w:color="auto" w:fill="auto"/>
              </w:tcPr>
              <w:p w14:paraId="1D9C339A" w14:textId="6B93FF83" w:rsidR="003F7F10" w:rsidRPr="003033BA" w:rsidRDefault="003F7F10" w:rsidP="003F7F10">
                <w:pPr>
                  <w:rPr>
                    <w:rFonts w:cs="Arial"/>
                  </w:rPr>
                </w:pPr>
                <w:r w:rsidRPr="00C56F78">
                  <w:rPr>
                    <w:rStyle w:val="PlaceholderText"/>
                  </w:rPr>
                  <w:t>Click or tap here to enter text.</w:t>
                </w:r>
              </w:p>
            </w:tc>
          </w:sdtContent>
        </w:sdt>
        <w:sdt>
          <w:sdtPr>
            <w:rPr>
              <w:rFonts w:cs="Arial"/>
            </w:rPr>
            <w:id w:val="1442728985"/>
            <w:placeholder>
              <w:docPart w:val="3ADAFC2D3C864EFB8F651FE8783DFBB4"/>
            </w:placeholder>
            <w:showingPlcHdr/>
          </w:sdtPr>
          <w:sdtContent>
            <w:tc>
              <w:tcPr>
                <w:tcW w:w="3355" w:type="dxa"/>
                <w:shd w:val="clear" w:color="auto" w:fill="auto"/>
              </w:tcPr>
              <w:p w14:paraId="0C744B6D" w14:textId="5F003050" w:rsidR="003F7F10" w:rsidRPr="003033BA" w:rsidRDefault="003F7F10" w:rsidP="003F7F10">
                <w:pPr>
                  <w:rPr>
                    <w:rFonts w:cs="Arial"/>
                  </w:rPr>
                </w:pPr>
                <w:r w:rsidRPr="00C56F78">
                  <w:rPr>
                    <w:rStyle w:val="PlaceholderText"/>
                  </w:rPr>
                  <w:t>Click or tap here to enter text.</w:t>
                </w:r>
              </w:p>
            </w:tc>
          </w:sdtContent>
        </w:sdt>
      </w:tr>
      <w:tr w:rsidR="003F7F10" w:rsidRPr="003033BA" w14:paraId="75C46A9C" w14:textId="77777777" w:rsidTr="00B52020">
        <w:tc>
          <w:tcPr>
            <w:tcW w:w="3355" w:type="dxa"/>
            <w:shd w:val="clear" w:color="auto" w:fill="auto"/>
          </w:tcPr>
          <w:p w14:paraId="5E9F500B" w14:textId="77777777" w:rsidR="003F7F10" w:rsidRPr="00C55BC8" w:rsidRDefault="003F7F10" w:rsidP="003F7F10">
            <w:pPr>
              <w:rPr>
                <w:rFonts w:cs="Arial"/>
              </w:rPr>
            </w:pPr>
            <w:r w:rsidRPr="00C55BC8">
              <w:rPr>
                <w:rFonts w:cs="Arial"/>
              </w:rPr>
              <w:t xml:space="preserve">Signs, symptoms, and treatment of local anesthetic systemic toxicity or neurotoxicity of local </w:t>
            </w:r>
            <w:r w:rsidRPr="00C55BC8">
              <w:rPr>
                <w:rFonts w:cs="Arial"/>
              </w:rPr>
              <w:lastRenderedPageBreak/>
              <w:t>anesthetics</w:t>
            </w:r>
          </w:p>
          <w:p w14:paraId="20CE9B9A" w14:textId="77777777" w:rsidR="003F7F10" w:rsidRPr="00C55BC8" w:rsidRDefault="003F7F10" w:rsidP="003F7F10">
            <w:pPr>
              <w:rPr>
                <w:rFonts w:cs="Arial"/>
              </w:rPr>
            </w:pPr>
            <w:r>
              <w:rPr>
                <w:rFonts w:cs="Arial"/>
              </w:rPr>
              <w:t>[PR IV.B.1.c</w:t>
            </w:r>
            <w:proofErr w:type="gramStart"/>
            <w:r w:rsidRPr="00C55BC8">
              <w:rPr>
                <w:rFonts w:cs="Arial"/>
              </w:rPr>
              <w:t>).(</w:t>
            </w:r>
            <w:proofErr w:type="gramEnd"/>
            <w:r w:rsidRPr="00C55BC8">
              <w:rPr>
                <w:rFonts w:cs="Arial"/>
              </w:rPr>
              <w:t>1).(b).(iv)]</w:t>
            </w:r>
          </w:p>
        </w:tc>
        <w:sdt>
          <w:sdtPr>
            <w:rPr>
              <w:rFonts w:cs="Arial"/>
            </w:rPr>
            <w:id w:val="656884396"/>
            <w:placeholder>
              <w:docPart w:val="EE1F514695E84ED792F774E270558971"/>
            </w:placeholder>
            <w:showingPlcHdr/>
          </w:sdtPr>
          <w:sdtContent>
            <w:tc>
              <w:tcPr>
                <w:tcW w:w="3355" w:type="dxa"/>
                <w:shd w:val="clear" w:color="auto" w:fill="auto"/>
              </w:tcPr>
              <w:p w14:paraId="3134221C" w14:textId="0378027D" w:rsidR="003F7F10" w:rsidRPr="003033BA" w:rsidRDefault="003F7F10" w:rsidP="003F7F10">
                <w:pPr>
                  <w:rPr>
                    <w:rFonts w:cs="Arial"/>
                  </w:rPr>
                </w:pPr>
                <w:r w:rsidRPr="00C56F78">
                  <w:rPr>
                    <w:rStyle w:val="PlaceholderText"/>
                  </w:rPr>
                  <w:t>Click or tap here to enter text.</w:t>
                </w:r>
              </w:p>
            </w:tc>
          </w:sdtContent>
        </w:sdt>
        <w:sdt>
          <w:sdtPr>
            <w:rPr>
              <w:rFonts w:cs="Arial"/>
            </w:rPr>
            <w:id w:val="-824207824"/>
            <w:placeholder>
              <w:docPart w:val="6964CA30C73E42979D15B74B6646AC42"/>
            </w:placeholder>
            <w:showingPlcHdr/>
          </w:sdtPr>
          <w:sdtContent>
            <w:tc>
              <w:tcPr>
                <w:tcW w:w="3355" w:type="dxa"/>
                <w:shd w:val="clear" w:color="auto" w:fill="auto"/>
              </w:tcPr>
              <w:p w14:paraId="380D6ABB" w14:textId="08D79936" w:rsidR="003F7F10" w:rsidRPr="003033BA" w:rsidRDefault="003F7F10" w:rsidP="003F7F10">
                <w:pPr>
                  <w:rPr>
                    <w:rFonts w:cs="Arial"/>
                  </w:rPr>
                </w:pPr>
                <w:r w:rsidRPr="00C56F78">
                  <w:rPr>
                    <w:rStyle w:val="PlaceholderText"/>
                  </w:rPr>
                  <w:t>Click or tap here to enter text.</w:t>
                </w:r>
              </w:p>
            </w:tc>
          </w:sdtContent>
        </w:sdt>
      </w:tr>
      <w:tr w:rsidR="003F7F10" w:rsidRPr="003033BA" w14:paraId="6E634E6E" w14:textId="77777777" w:rsidTr="00C55BC8">
        <w:tc>
          <w:tcPr>
            <w:tcW w:w="10065" w:type="dxa"/>
            <w:gridSpan w:val="3"/>
            <w:shd w:val="clear" w:color="auto" w:fill="auto"/>
          </w:tcPr>
          <w:p w14:paraId="0B3AEB58" w14:textId="77777777" w:rsidR="003F7F10" w:rsidRPr="00C55BC8" w:rsidRDefault="003F7F10" w:rsidP="003F7F10">
            <w:pPr>
              <w:rPr>
                <w:rFonts w:cs="Arial"/>
              </w:rPr>
            </w:pPr>
            <w:r w:rsidRPr="00C55BC8">
              <w:rPr>
                <w:rFonts w:cs="Arial"/>
              </w:rPr>
              <w:t xml:space="preserve">Neuraxial </w:t>
            </w:r>
            <w:r>
              <w:rPr>
                <w:rFonts w:cs="Arial"/>
              </w:rPr>
              <w:t>o</w:t>
            </w:r>
            <w:r w:rsidRPr="00C55BC8">
              <w:rPr>
                <w:rFonts w:cs="Arial"/>
              </w:rPr>
              <w:t>pioids</w:t>
            </w:r>
            <w:r>
              <w:rPr>
                <w:rFonts w:cs="Arial"/>
              </w:rPr>
              <w:t>,</w:t>
            </w:r>
            <w:r w:rsidRPr="00C55BC8">
              <w:rPr>
                <w:rFonts w:cs="Arial"/>
              </w:rPr>
              <w:t xml:space="preserve"> including: [PR </w:t>
            </w:r>
            <w:r>
              <w:rPr>
                <w:rFonts w:cs="Arial"/>
              </w:rPr>
              <w:t>IV.B.1.c</w:t>
            </w:r>
            <w:proofErr w:type="gramStart"/>
            <w:r>
              <w:rPr>
                <w:rFonts w:cs="Arial"/>
              </w:rPr>
              <w:t>).(</w:t>
            </w:r>
            <w:proofErr w:type="gramEnd"/>
            <w:r>
              <w:rPr>
                <w:rFonts w:cs="Arial"/>
              </w:rPr>
              <w:t>1).(c)</w:t>
            </w:r>
            <w:r w:rsidRPr="00C55BC8">
              <w:rPr>
                <w:rFonts w:cs="Arial"/>
              </w:rPr>
              <w:t>]</w:t>
            </w:r>
          </w:p>
        </w:tc>
      </w:tr>
      <w:tr w:rsidR="003F7F10" w:rsidRPr="003033BA" w14:paraId="445122E0" w14:textId="77777777" w:rsidTr="00B52020">
        <w:tc>
          <w:tcPr>
            <w:tcW w:w="3355" w:type="dxa"/>
            <w:shd w:val="clear" w:color="auto" w:fill="auto"/>
          </w:tcPr>
          <w:p w14:paraId="72C4CC64" w14:textId="77777777" w:rsidR="003F7F10" w:rsidRPr="00C55BC8" w:rsidRDefault="003F7F10" w:rsidP="003F7F10">
            <w:pPr>
              <w:rPr>
                <w:rFonts w:cs="Arial"/>
              </w:rPr>
            </w:pPr>
            <w:r w:rsidRPr="00C55BC8">
              <w:rPr>
                <w:rFonts w:cs="Arial"/>
              </w:rPr>
              <w:t>Indications/contraindications, mechanism of action, physicochemical properties, effective dosing, and duration of action</w:t>
            </w:r>
          </w:p>
          <w:p w14:paraId="02E2110B" w14:textId="77777777" w:rsidR="003F7F10" w:rsidRPr="00C55BC8" w:rsidRDefault="003F7F10" w:rsidP="003F7F10">
            <w:pPr>
              <w:rPr>
                <w:rFonts w:cs="Arial"/>
              </w:rPr>
            </w:pPr>
            <w:r w:rsidRPr="00C55BC8">
              <w:rPr>
                <w:rFonts w:cs="Arial"/>
              </w:rPr>
              <w:t xml:space="preserve">[PR </w:t>
            </w:r>
            <w:r>
              <w:rPr>
                <w:rFonts w:cs="Arial"/>
              </w:rPr>
              <w:t>IV.B.1.c</w:t>
            </w:r>
            <w:proofErr w:type="gramStart"/>
            <w:r>
              <w:rPr>
                <w:rFonts w:cs="Arial"/>
              </w:rPr>
              <w:t>).(</w:t>
            </w:r>
            <w:proofErr w:type="gramEnd"/>
            <w:r>
              <w:rPr>
                <w:rFonts w:cs="Arial"/>
              </w:rPr>
              <w:t>1).(c)</w:t>
            </w:r>
            <w:r w:rsidRPr="00C55BC8">
              <w:rPr>
                <w:rFonts w:cs="Arial"/>
              </w:rPr>
              <w:t>.(i)]</w:t>
            </w:r>
          </w:p>
        </w:tc>
        <w:sdt>
          <w:sdtPr>
            <w:rPr>
              <w:rFonts w:cs="Arial"/>
            </w:rPr>
            <w:id w:val="-1291820322"/>
            <w:placeholder>
              <w:docPart w:val="92EA872E3057434A959A9C2C9BA83785"/>
            </w:placeholder>
            <w:showingPlcHdr/>
          </w:sdtPr>
          <w:sdtContent>
            <w:tc>
              <w:tcPr>
                <w:tcW w:w="3355" w:type="dxa"/>
                <w:shd w:val="clear" w:color="auto" w:fill="auto"/>
              </w:tcPr>
              <w:p w14:paraId="35B47816" w14:textId="192B5C67" w:rsidR="003F7F10" w:rsidRPr="003033BA" w:rsidRDefault="003F7F10" w:rsidP="003F7F10">
                <w:pPr>
                  <w:rPr>
                    <w:rFonts w:cs="Arial"/>
                  </w:rPr>
                </w:pPr>
                <w:r w:rsidRPr="00C56F78">
                  <w:rPr>
                    <w:rStyle w:val="PlaceholderText"/>
                  </w:rPr>
                  <w:t>Click or tap here to enter text.</w:t>
                </w:r>
              </w:p>
            </w:tc>
          </w:sdtContent>
        </w:sdt>
        <w:sdt>
          <w:sdtPr>
            <w:rPr>
              <w:rFonts w:cs="Arial"/>
            </w:rPr>
            <w:id w:val="1748069870"/>
            <w:placeholder>
              <w:docPart w:val="63F00F813DB24387A5255309C8C92A3A"/>
            </w:placeholder>
            <w:showingPlcHdr/>
          </w:sdtPr>
          <w:sdtContent>
            <w:tc>
              <w:tcPr>
                <w:tcW w:w="3355" w:type="dxa"/>
                <w:shd w:val="clear" w:color="auto" w:fill="auto"/>
              </w:tcPr>
              <w:p w14:paraId="676FBA76" w14:textId="4642E347" w:rsidR="003F7F10" w:rsidRPr="003033BA" w:rsidRDefault="003F7F10" w:rsidP="003F7F10">
                <w:pPr>
                  <w:rPr>
                    <w:rFonts w:cs="Arial"/>
                  </w:rPr>
                </w:pPr>
                <w:r w:rsidRPr="00C56F78">
                  <w:rPr>
                    <w:rStyle w:val="PlaceholderText"/>
                  </w:rPr>
                  <w:t>Click or tap here to enter text.</w:t>
                </w:r>
              </w:p>
            </w:tc>
          </w:sdtContent>
        </w:sdt>
      </w:tr>
      <w:tr w:rsidR="003F7F10" w:rsidRPr="003033BA" w14:paraId="782BEB4D" w14:textId="77777777" w:rsidTr="00B52020">
        <w:tc>
          <w:tcPr>
            <w:tcW w:w="3355" w:type="dxa"/>
            <w:shd w:val="clear" w:color="auto" w:fill="auto"/>
          </w:tcPr>
          <w:p w14:paraId="77B3B553" w14:textId="77777777" w:rsidR="003F7F10" w:rsidRPr="00C55BC8" w:rsidRDefault="003F7F10" w:rsidP="003F7F10">
            <w:pPr>
              <w:rPr>
                <w:rFonts w:cs="Arial"/>
              </w:rPr>
            </w:pPr>
            <w:r w:rsidRPr="00C55BC8">
              <w:rPr>
                <w:rFonts w:cs="Arial"/>
              </w:rPr>
              <w:t xml:space="preserve">Complications and adverse effects, including related monitoring, prevention, and </w:t>
            </w:r>
            <w:proofErr w:type="gramStart"/>
            <w:r w:rsidRPr="00C55BC8">
              <w:rPr>
                <w:rFonts w:cs="Arial"/>
              </w:rPr>
              <w:t>therapy</w:t>
            </w:r>
            <w:proofErr w:type="gramEnd"/>
          </w:p>
          <w:p w14:paraId="44403C12" w14:textId="77777777" w:rsidR="003F7F10" w:rsidRPr="00C55BC8" w:rsidRDefault="003F7F10" w:rsidP="003F7F10">
            <w:pPr>
              <w:rPr>
                <w:rFonts w:cs="Arial"/>
              </w:rPr>
            </w:pPr>
            <w:r w:rsidRPr="00C55BC8">
              <w:rPr>
                <w:rFonts w:cs="Arial"/>
              </w:rPr>
              <w:t xml:space="preserve">[PR </w:t>
            </w:r>
            <w:r>
              <w:rPr>
                <w:rFonts w:cs="Arial"/>
              </w:rPr>
              <w:t>IV.B.1.c</w:t>
            </w:r>
            <w:proofErr w:type="gramStart"/>
            <w:r>
              <w:rPr>
                <w:rFonts w:cs="Arial"/>
              </w:rPr>
              <w:t>).(</w:t>
            </w:r>
            <w:proofErr w:type="gramEnd"/>
            <w:r>
              <w:rPr>
                <w:rFonts w:cs="Arial"/>
              </w:rPr>
              <w:t>1).(c)</w:t>
            </w:r>
            <w:r w:rsidRPr="00C55BC8">
              <w:rPr>
                <w:rFonts w:cs="Arial"/>
              </w:rPr>
              <w:t>.(ii)]</w:t>
            </w:r>
          </w:p>
        </w:tc>
        <w:sdt>
          <w:sdtPr>
            <w:rPr>
              <w:rFonts w:cs="Arial"/>
            </w:rPr>
            <w:id w:val="271973415"/>
            <w:placeholder>
              <w:docPart w:val="28CE2C9BC2BD40EFBB26357648B8A8CE"/>
            </w:placeholder>
            <w:showingPlcHdr/>
          </w:sdtPr>
          <w:sdtContent>
            <w:tc>
              <w:tcPr>
                <w:tcW w:w="3355" w:type="dxa"/>
                <w:shd w:val="clear" w:color="auto" w:fill="auto"/>
              </w:tcPr>
              <w:p w14:paraId="6F4D4F62" w14:textId="72B78932" w:rsidR="003F7F10" w:rsidRPr="003033BA" w:rsidRDefault="003F7F10" w:rsidP="003F7F10">
                <w:pPr>
                  <w:rPr>
                    <w:rFonts w:cs="Arial"/>
                  </w:rPr>
                </w:pPr>
                <w:r w:rsidRPr="00C56F78">
                  <w:rPr>
                    <w:rStyle w:val="PlaceholderText"/>
                  </w:rPr>
                  <w:t>Click or tap here to enter text.</w:t>
                </w:r>
              </w:p>
            </w:tc>
          </w:sdtContent>
        </w:sdt>
        <w:sdt>
          <w:sdtPr>
            <w:rPr>
              <w:rFonts w:cs="Arial"/>
            </w:rPr>
            <w:id w:val="1894925231"/>
            <w:placeholder>
              <w:docPart w:val="42F0A9AC8A814177A33363853230BF9C"/>
            </w:placeholder>
            <w:showingPlcHdr/>
          </w:sdtPr>
          <w:sdtContent>
            <w:tc>
              <w:tcPr>
                <w:tcW w:w="3355" w:type="dxa"/>
                <w:shd w:val="clear" w:color="auto" w:fill="auto"/>
              </w:tcPr>
              <w:p w14:paraId="03EB626F" w14:textId="772B7689" w:rsidR="003F7F10" w:rsidRPr="003033BA" w:rsidRDefault="003F7F10" w:rsidP="003F7F10">
                <w:pPr>
                  <w:rPr>
                    <w:rFonts w:cs="Arial"/>
                  </w:rPr>
                </w:pPr>
                <w:r w:rsidRPr="00C56F78">
                  <w:rPr>
                    <w:rStyle w:val="PlaceholderText"/>
                  </w:rPr>
                  <w:t>Click or tap here to enter text.</w:t>
                </w:r>
              </w:p>
            </w:tc>
          </w:sdtContent>
        </w:sdt>
      </w:tr>
      <w:tr w:rsidR="003F7F10" w:rsidRPr="003033BA" w14:paraId="7B1A73E1" w14:textId="77777777" w:rsidTr="00B52020">
        <w:tc>
          <w:tcPr>
            <w:tcW w:w="3355" w:type="dxa"/>
            <w:shd w:val="clear" w:color="auto" w:fill="auto"/>
          </w:tcPr>
          <w:p w14:paraId="47EEE4E7" w14:textId="77777777" w:rsidR="003F7F10" w:rsidRPr="00C55BC8" w:rsidRDefault="003F7F10" w:rsidP="003F7F10">
            <w:pPr>
              <w:rPr>
                <w:rFonts w:cs="Arial"/>
              </w:rPr>
            </w:pPr>
            <w:r w:rsidRPr="00C55BC8">
              <w:rPr>
                <w:rFonts w:cs="Arial"/>
              </w:rPr>
              <w:t>Differentiation intrathecal versus epidural administration relative to dose, effect, and adverse effects</w:t>
            </w:r>
          </w:p>
          <w:p w14:paraId="32D05C8B" w14:textId="77777777" w:rsidR="003F7F10" w:rsidRPr="00EB5705" w:rsidRDefault="003F7F10" w:rsidP="003F7F10">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1).(c).(iii)]</w:t>
            </w:r>
          </w:p>
        </w:tc>
        <w:sdt>
          <w:sdtPr>
            <w:rPr>
              <w:rFonts w:cs="Arial"/>
            </w:rPr>
            <w:id w:val="-1499184238"/>
            <w:placeholder>
              <w:docPart w:val="F64AC37C1FA14425BD3C84412C61C352"/>
            </w:placeholder>
            <w:showingPlcHdr/>
          </w:sdtPr>
          <w:sdtContent>
            <w:tc>
              <w:tcPr>
                <w:tcW w:w="3355" w:type="dxa"/>
                <w:shd w:val="clear" w:color="auto" w:fill="auto"/>
              </w:tcPr>
              <w:p w14:paraId="7E7B062D" w14:textId="4A9877BF" w:rsidR="003F7F10" w:rsidRPr="003033BA" w:rsidRDefault="003F7F10" w:rsidP="003F7F10">
                <w:pPr>
                  <w:rPr>
                    <w:rFonts w:cs="Arial"/>
                  </w:rPr>
                </w:pPr>
                <w:r w:rsidRPr="00C56F78">
                  <w:rPr>
                    <w:rStyle w:val="PlaceholderText"/>
                  </w:rPr>
                  <w:t>Click or tap here to enter text.</w:t>
                </w:r>
              </w:p>
            </w:tc>
          </w:sdtContent>
        </w:sdt>
        <w:sdt>
          <w:sdtPr>
            <w:rPr>
              <w:rFonts w:cs="Arial"/>
            </w:rPr>
            <w:id w:val="-1288510317"/>
            <w:placeholder>
              <w:docPart w:val="035583A4A89C481F93FCEED7646B0978"/>
            </w:placeholder>
            <w:showingPlcHdr/>
          </w:sdtPr>
          <w:sdtContent>
            <w:tc>
              <w:tcPr>
                <w:tcW w:w="3355" w:type="dxa"/>
                <w:shd w:val="clear" w:color="auto" w:fill="auto"/>
              </w:tcPr>
              <w:p w14:paraId="50A8E9B4" w14:textId="20643960" w:rsidR="003F7F10" w:rsidRPr="003033BA" w:rsidRDefault="003F7F10" w:rsidP="003F7F10">
                <w:pPr>
                  <w:rPr>
                    <w:rFonts w:cs="Arial"/>
                  </w:rPr>
                </w:pPr>
                <w:r w:rsidRPr="00C56F78">
                  <w:rPr>
                    <w:rStyle w:val="PlaceholderText"/>
                  </w:rPr>
                  <w:t>Click or tap here to enter text.</w:t>
                </w:r>
              </w:p>
            </w:tc>
          </w:sdtContent>
        </w:sdt>
      </w:tr>
      <w:tr w:rsidR="003F7F10" w:rsidRPr="003033BA" w14:paraId="6771848A" w14:textId="77777777" w:rsidTr="00C55BC8">
        <w:tc>
          <w:tcPr>
            <w:tcW w:w="10065" w:type="dxa"/>
            <w:gridSpan w:val="3"/>
            <w:shd w:val="clear" w:color="auto" w:fill="auto"/>
          </w:tcPr>
          <w:p w14:paraId="40DC889B" w14:textId="77777777" w:rsidR="003F7F10" w:rsidRPr="00C55BC8" w:rsidRDefault="003F7F10" w:rsidP="003F7F10">
            <w:pPr>
              <w:rPr>
                <w:rFonts w:cs="Arial"/>
              </w:rPr>
            </w:pPr>
            <w:r w:rsidRPr="00C55BC8">
              <w:rPr>
                <w:rFonts w:cs="Arial"/>
              </w:rPr>
              <w:t xml:space="preserve">Systemic </w:t>
            </w:r>
            <w:r>
              <w:rPr>
                <w:rFonts w:cs="Arial"/>
              </w:rPr>
              <w:t>o</w:t>
            </w:r>
            <w:r w:rsidRPr="00C55BC8">
              <w:rPr>
                <w:rFonts w:cs="Arial"/>
              </w:rPr>
              <w:t>pioids</w:t>
            </w:r>
            <w:r>
              <w:rPr>
                <w:rFonts w:cs="Arial"/>
              </w:rPr>
              <w:t>,</w:t>
            </w:r>
            <w:r w:rsidRPr="00C55BC8">
              <w:rPr>
                <w:rFonts w:cs="Arial"/>
              </w:rPr>
              <w:t xml:space="preserve"> including: [PR </w:t>
            </w:r>
            <w:r>
              <w:rPr>
                <w:rFonts w:cs="Arial"/>
              </w:rPr>
              <w:t>IV.B.1.c</w:t>
            </w:r>
            <w:proofErr w:type="gramStart"/>
            <w:r>
              <w:rPr>
                <w:rFonts w:cs="Arial"/>
              </w:rPr>
              <w:t>).(</w:t>
            </w:r>
            <w:proofErr w:type="gramEnd"/>
            <w:r>
              <w:rPr>
                <w:rFonts w:cs="Arial"/>
              </w:rPr>
              <w:t>1).(d)</w:t>
            </w:r>
            <w:r w:rsidRPr="00C55BC8">
              <w:rPr>
                <w:rFonts w:cs="Arial"/>
              </w:rPr>
              <w:t>]</w:t>
            </w:r>
          </w:p>
        </w:tc>
      </w:tr>
      <w:tr w:rsidR="003F7F10" w:rsidRPr="003033BA" w14:paraId="2D2911B5" w14:textId="77777777" w:rsidTr="00B52020">
        <w:tc>
          <w:tcPr>
            <w:tcW w:w="3355" w:type="dxa"/>
            <w:shd w:val="clear" w:color="auto" w:fill="auto"/>
          </w:tcPr>
          <w:p w14:paraId="08F680FF" w14:textId="77777777" w:rsidR="003F7F10" w:rsidRPr="00C55BC8" w:rsidRDefault="003F7F10" w:rsidP="003F7F10">
            <w:pPr>
              <w:rPr>
                <w:rFonts w:cs="Arial"/>
              </w:rPr>
            </w:pPr>
            <w:r w:rsidRPr="00C55BC8">
              <w:rPr>
                <w:rFonts w:cs="Arial"/>
              </w:rPr>
              <w:t>Pharmacokinetics of opioid analgesics</w:t>
            </w:r>
            <w:r>
              <w:rPr>
                <w:rFonts w:cs="Arial"/>
              </w:rPr>
              <w:t>,</w:t>
            </w:r>
            <w:r w:rsidRPr="00C55BC8">
              <w:rPr>
                <w:rFonts w:cs="Arial"/>
              </w:rPr>
              <w:t xml:space="preserve"> to include bioavailability, absorption, distribution, metabolism, and </w:t>
            </w:r>
            <w:proofErr w:type="gramStart"/>
            <w:r w:rsidRPr="00C55BC8">
              <w:rPr>
                <w:rFonts w:cs="Arial"/>
              </w:rPr>
              <w:t>excretion</w:t>
            </w:r>
            <w:proofErr w:type="gramEnd"/>
          </w:p>
          <w:p w14:paraId="73BF6876" w14:textId="77777777" w:rsidR="003F7F10" w:rsidRPr="00C55BC8" w:rsidRDefault="003F7F10" w:rsidP="003F7F10">
            <w:pPr>
              <w:rPr>
                <w:rFonts w:cs="Arial"/>
              </w:rPr>
            </w:pPr>
            <w:r w:rsidRPr="00C55BC8">
              <w:rPr>
                <w:rFonts w:cs="Arial"/>
              </w:rPr>
              <w:t xml:space="preserve">[PR </w:t>
            </w:r>
            <w:r>
              <w:rPr>
                <w:rFonts w:cs="Arial"/>
              </w:rPr>
              <w:t>IV.B.1.c</w:t>
            </w:r>
            <w:proofErr w:type="gramStart"/>
            <w:r>
              <w:rPr>
                <w:rFonts w:cs="Arial"/>
              </w:rPr>
              <w:t>).(</w:t>
            </w:r>
            <w:proofErr w:type="gramEnd"/>
            <w:r>
              <w:rPr>
                <w:rFonts w:cs="Arial"/>
              </w:rPr>
              <w:t>1).(d)</w:t>
            </w:r>
            <w:r w:rsidRPr="00C55BC8">
              <w:rPr>
                <w:rFonts w:cs="Arial"/>
              </w:rPr>
              <w:t>.(i)]</w:t>
            </w:r>
          </w:p>
        </w:tc>
        <w:sdt>
          <w:sdtPr>
            <w:rPr>
              <w:rFonts w:cs="Arial"/>
            </w:rPr>
            <w:id w:val="-374625255"/>
            <w:placeholder>
              <w:docPart w:val="F8A4AAF561F54F859582A9AC29FC3C9B"/>
            </w:placeholder>
            <w:showingPlcHdr/>
          </w:sdtPr>
          <w:sdtContent>
            <w:tc>
              <w:tcPr>
                <w:tcW w:w="3355" w:type="dxa"/>
                <w:shd w:val="clear" w:color="auto" w:fill="auto"/>
              </w:tcPr>
              <w:p w14:paraId="11176F0E" w14:textId="522582F0" w:rsidR="003F7F10" w:rsidRPr="003033BA" w:rsidRDefault="003F7F10" w:rsidP="003F7F10">
                <w:pPr>
                  <w:rPr>
                    <w:rFonts w:cs="Arial"/>
                  </w:rPr>
                </w:pPr>
                <w:r w:rsidRPr="00C56F78">
                  <w:rPr>
                    <w:rStyle w:val="PlaceholderText"/>
                  </w:rPr>
                  <w:t>Click or tap here to enter text.</w:t>
                </w:r>
              </w:p>
            </w:tc>
          </w:sdtContent>
        </w:sdt>
        <w:sdt>
          <w:sdtPr>
            <w:rPr>
              <w:rFonts w:cs="Arial"/>
            </w:rPr>
            <w:id w:val="330965644"/>
            <w:placeholder>
              <w:docPart w:val="61C1B8353A774719B5730766F8A3258F"/>
            </w:placeholder>
            <w:showingPlcHdr/>
          </w:sdtPr>
          <w:sdtContent>
            <w:tc>
              <w:tcPr>
                <w:tcW w:w="3355" w:type="dxa"/>
                <w:shd w:val="clear" w:color="auto" w:fill="auto"/>
              </w:tcPr>
              <w:p w14:paraId="4B0C2D0C" w14:textId="57C04A65" w:rsidR="003F7F10" w:rsidRPr="003033BA" w:rsidRDefault="003F7F10" w:rsidP="003F7F10">
                <w:pPr>
                  <w:rPr>
                    <w:rFonts w:cs="Arial"/>
                  </w:rPr>
                </w:pPr>
                <w:r w:rsidRPr="00C56F78">
                  <w:rPr>
                    <w:rStyle w:val="PlaceholderText"/>
                  </w:rPr>
                  <w:t>Click or tap here to enter text.</w:t>
                </w:r>
              </w:p>
            </w:tc>
          </w:sdtContent>
        </w:sdt>
      </w:tr>
      <w:tr w:rsidR="003F7F10" w:rsidRPr="003033BA" w14:paraId="0A0E391D" w14:textId="77777777" w:rsidTr="00B52020">
        <w:trPr>
          <w:trHeight w:val="403"/>
        </w:trPr>
        <w:tc>
          <w:tcPr>
            <w:tcW w:w="3355" w:type="dxa"/>
            <w:shd w:val="clear" w:color="auto" w:fill="auto"/>
          </w:tcPr>
          <w:p w14:paraId="1B991942" w14:textId="77777777" w:rsidR="003F7F10" w:rsidRPr="00C55BC8" w:rsidRDefault="003F7F10" w:rsidP="003F7F10">
            <w:pPr>
              <w:rPr>
                <w:rFonts w:cs="Arial"/>
              </w:rPr>
            </w:pPr>
            <w:r w:rsidRPr="00C55BC8">
              <w:rPr>
                <w:rFonts w:cs="Arial"/>
              </w:rPr>
              <w:t>Mechanism of action</w:t>
            </w:r>
          </w:p>
          <w:p w14:paraId="5B6ABDE9" w14:textId="77777777" w:rsidR="003F7F10" w:rsidRPr="00C55BC8" w:rsidRDefault="003F7F10" w:rsidP="003F7F10">
            <w:pPr>
              <w:rPr>
                <w:rFonts w:cs="Arial"/>
              </w:rPr>
            </w:pPr>
            <w:r w:rsidRPr="00C55BC8">
              <w:rPr>
                <w:rFonts w:cs="Arial"/>
              </w:rPr>
              <w:t xml:space="preserve">[PR </w:t>
            </w:r>
            <w:r>
              <w:rPr>
                <w:rFonts w:cs="Arial"/>
              </w:rPr>
              <w:t>IV.B.1.c</w:t>
            </w:r>
            <w:proofErr w:type="gramStart"/>
            <w:r>
              <w:rPr>
                <w:rFonts w:cs="Arial"/>
              </w:rPr>
              <w:t>).(</w:t>
            </w:r>
            <w:proofErr w:type="gramEnd"/>
            <w:r>
              <w:rPr>
                <w:rFonts w:cs="Arial"/>
              </w:rPr>
              <w:t>1).(d)</w:t>
            </w:r>
            <w:r w:rsidRPr="00C55BC8">
              <w:rPr>
                <w:rFonts w:cs="Arial"/>
              </w:rPr>
              <w:t>.(ii)]</w:t>
            </w:r>
          </w:p>
        </w:tc>
        <w:sdt>
          <w:sdtPr>
            <w:rPr>
              <w:rFonts w:cs="Arial"/>
            </w:rPr>
            <w:id w:val="-297381971"/>
            <w:placeholder>
              <w:docPart w:val="E750C8FE47B042149F591CC1EE2EE8FC"/>
            </w:placeholder>
            <w:showingPlcHdr/>
          </w:sdtPr>
          <w:sdtContent>
            <w:tc>
              <w:tcPr>
                <w:tcW w:w="3355" w:type="dxa"/>
                <w:shd w:val="clear" w:color="auto" w:fill="auto"/>
              </w:tcPr>
              <w:p w14:paraId="290471AE" w14:textId="7D53BD9C" w:rsidR="003F7F10" w:rsidRPr="003033BA" w:rsidRDefault="003F7F10" w:rsidP="003F7F10">
                <w:pPr>
                  <w:rPr>
                    <w:rFonts w:cs="Arial"/>
                  </w:rPr>
                </w:pPr>
                <w:r w:rsidRPr="00C56F78">
                  <w:rPr>
                    <w:rStyle w:val="PlaceholderText"/>
                  </w:rPr>
                  <w:t>Click or tap here to enter text.</w:t>
                </w:r>
              </w:p>
            </w:tc>
          </w:sdtContent>
        </w:sdt>
        <w:sdt>
          <w:sdtPr>
            <w:rPr>
              <w:rFonts w:cs="Arial"/>
            </w:rPr>
            <w:id w:val="283549492"/>
            <w:placeholder>
              <w:docPart w:val="7FE88FFEFC284CB2B112618326C9BF1C"/>
            </w:placeholder>
            <w:showingPlcHdr/>
          </w:sdtPr>
          <w:sdtContent>
            <w:tc>
              <w:tcPr>
                <w:tcW w:w="3355" w:type="dxa"/>
                <w:shd w:val="clear" w:color="auto" w:fill="auto"/>
              </w:tcPr>
              <w:p w14:paraId="2A89F87A" w14:textId="7357689C" w:rsidR="003F7F10" w:rsidRPr="003033BA" w:rsidRDefault="003F7F10" w:rsidP="003F7F10">
                <w:pPr>
                  <w:rPr>
                    <w:rFonts w:cs="Arial"/>
                  </w:rPr>
                </w:pPr>
                <w:r w:rsidRPr="00C56F78">
                  <w:rPr>
                    <w:rStyle w:val="PlaceholderText"/>
                  </w:rPr>
                  <w:t>Click or tap here to enter text.</w:t>
                </w:r>
              </w:p>
            </w:tc>
          </w:sdtContent>
        </w:sdt>
      </w:tr>
      <w:tr w:rsidR="003F7F10" w:rsidRPr="003033BA" w14:paraId="1A844046" w14:textId="77777777" w:rsidTr="00B52020">
        <w:tc>
          <w:tcPr>
            <w:tcW w:w="3355" w:type="dxa"/>
            <w:shd w:val="clear" w:color="auto" w:fill="auto"/>
          </w:tcPr>
          <w:p w14:paraId="5EB1CA60" w14:textId="77777777" w:rsidR="003F7F10" w:rsidRPr="00EB5705" w:rsidRDefault="003F7F10" w:rsidP="003F7F10">
            <w:pPr>
              <w:rPr>
                <w:rFonts w:cs="Arial"/>
                <w:lang w:val="fr-FR"/>
              </w:rPr>
            </w:pPr>
            <w:r w:rsidRPr="00EB5705">
              <w:rPr>
                <w:rFonts w:cs="Arial"/>
                <w:lang w:val="fr-FR"/>
              </w:rPr>
              <w:t>Chemical structure</w:t>
            </w:r>
          </w:p>
          <w:p w14:paraId="65ADB198" w14:textId="77777777" w:rsidR="003F7F10" w:rsidRPr="00EB5705" w:rsidRDefault="003F7F10" w:rsidP="003F7F10">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1).(d).(iii)]</w:t>
            </w:r>
          </w:p>
        </w:tc>
        <w:sdt>
          <w:sdtPr>
            <w:rPr>
              <w:rFonts w:cs="Arial"/>
            </w:rPr>
            <w:id w:val="1575393224"/>
            <w:placeholder>
              <w:docPart w:val="DDB3AA3A54BB42289C28A592D7A8E273"/>
            </w:placeholder>
            <w:showingPlcHdr/>
          </w:sdtPr>
          <w:sdtContent>
            <w:tc>
              <w:tcPr>
                <w:tcW w:w="3355" w:type="dxa"/>
                <w:shd w:val="clear" w:color="auto" w:fill="auto"/>
              </w:tcPr>
              <w:p w14:paraId="53830390" w14:textId="1D16EDB4" w:rsidR="003F7F10" w:rsidRPr="003033BA" w:rsidRDefault="003F7F10" w:rsidP="003F7F10">
                <w:pPr>
                  <w:rPr>
                    <w:rFonts w:cs="Arial"/>
                  </w:rPr>
                </w:pPr>
                <w:r w:rsidRPr="00C56F78">
                  <w:rPr>
                    <w:rStyle w:val="PlaceholderText"/>
                  </w:rPr>
                  <w:t>Click or tap here to enter text.</w:t>
                </w:r>
              </w:p>
            </w:tc>
          </w:sdtContent>
        </w:sdt>
        <w:sdt>
          <w:sdtPr>
            <w:rPr>
              <w:rFonts w:cs="Arial"/>
            </w:rPr>
            <w:id w:val="814676452"/>
            <w:placeholder>
              <w:docPart w:val="B799CA1CBE4E4E63A33205A83C7BFC57"/>
            </w:placeholder>
            <w:showingPlcHdr/>
          </w:sdtPr>
          <w:sdtContent>
            <w:tc>
              <w:tcPr>
                <w:tcW w:w="3355" w:type="dxa"/>
                <w:shd w:val="clear" w:color="auto" w:fill="auto"/>
              </w:tcPr>
              <w:p w14:paraId="642C8201" w14:textId="7F5DB0BB" w:rsidR="003F7F10" w:rsidRPr="003033BA" w:rsidRDefault="003F7F10" w:rsidP="003F7F10">
                <w:pPr>
                  <w:rPr>
                    <w:rFonts w:cs="Arial"/>
                  </w:rPr>
                </w:pPr>
                <w:r w:rsidRPr="00C56F78">
                  <w:rPr>
                    <w:rStyle w:val="PlaceholderText"/>
                  </w:rPr>
                  <w:t>Click or tap here to enter text.</w:t>
                </w:r>
              </w:p>
            </w:tc>
          </w:sdtContent>
        </w:sdt>
      </w:tr>
      <w:tr w:rsidR="004771F1" w:rsidRPr="003033BA" w14:paraId="30373291" w14:textId="77777777" w:rsidTr="00B52020">
        <w:tc>
          <w:tcPr>
            <w:tcW w:w="3355" w:type="dxa"/>
            <w:shd w:val="clear" w:color="auto" w:fill="auto"/>
          </w:tcPr>
          <w:p w14:paraId="5EA28416" w14:textId="77777777" w:rsidR="004771F1" w:rsidRPr="00C55BC8" w:rsidRDefault="004771F1" w:rsidP="004771F1">
            <w:pPr>
              <w:rPr>
                <w:rFonts w:cs="Arial"/>
              </w:rPr>
            </w:pPr>
            <w:r w:rsidRPr="00C55BC8">
              <w:rPr>
                <w:rFonts w:cs="Arial"/>
              </w:rPr>
              <w:t xml:space="preserve">Mechanisms, uses, and contraindications for opioid agonists, opioid antagonists, and mixed </w:t>
            </w:r>
            <w:proofErr w:type="gramStart"/>
            <w:r w:rsidRPr="00C55BC8">
              <w:rPr>
                <w:rFonts w:cs="Arial"/>
              </w:rPr>
              <w:t>agents</w:t>
            </w:r>
            <w:proofErr w:type="gramEnd"/>
          </w:p>
          <w:p w14:paraId="1BB224D9"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1).(d)</w:t>
            </w:r>
            <w:r w:rsidRPr="00C55BC8">
              <w:rPr>
                <w:rFonts w:cs="Arial"/>
              </w:rPr>
              <w:t>. (iv)]</w:t>
            </w:r>
          </w:p>
        </w:tc>
        <w:sdt>
          <w:sdtPr>
            <w:rPr>
              <w:rFonts w:cs="Arial"/>
            </w:rPr>
            <w:id w:val="-1402129190"/>
            <w:placeholder>
              <w:docPart w:val="7293ED69A2E2434E8B9286195B0AD849"/>
            </w:placeholder>
            <w:showingPlcHdr/>
          </w:sdtPr>
          <w:sdtContent>
            <w:tc>
              <w:tcPr>
                <w:tcW w:w="3355" w:type="dxa"/>
                <w:shd w:val="clear" w:color="auto" w:fill="auto"/>
              </w:tcPr>
              <w:p w14:paraId="1C3C5F0B" w14:textId="6A8D3D3D" w:rsidR="004771F1" w:rsidRPr="003033BA" w:rsidRDefault="004771F1" w:rsidP="004771F1">
                <w:pPr>
                  <w:rPr>
                    <w:rFonts w:cs="Arial"/>
                  </w:rPr>
                </w:pPr>
                <w:r w:rsidRPr="005015CF">
                  <w:rPr>
                    <w:rStyle w:val="PlaceholderText"/>
                  </w:rPr>
                  <w:t>Click or tap here to enter text.</w:t>
                </w:r>
              </w:p>
            </w:tc>
          </w:sdtContent>
        </w:sdt>
        <w:sdt>
          <w:sdtPr>
            <w:rPr>
              <w:rFonts w:cs="Arial"/>
            </w:rPr>
            <w:id w:val="-1345241511"/>
            <w:placeholder>
              <w:docPart w:val="F5AF91B538794DA6B4CAD2FD5BB1B206"/>
            </w:placeholder>
            <w:showingPlcHdr/>
          </w:sdtPr>
          <w:sdtContent>
            <w:tc>
              <w:tcPr>
                <w:tcW w:w="3355" w:type="dxa"/>
                <w:shd w:val="clear" w:color="auto" w:fill="auto"/>
              </w:tcPr>
              <w:p w14:paraId="5316E40A" w14:textId="1C976434" w:rsidR="004771F1" w:rsidRPr="003033BA" w:rsidRDefault="004771F1" w:rsidP="004771F1">
                <w:pPr>
                  <w:rPr>
                    <w:rFonts w:cs="Arial"/>
                  </w:rPr>
                </w:pPr>
                <w:r w:rsidRPr="005015CF">
                  <w:rPr>
                    <w:rStyle w:val="PlaceholderText"/>
                  </w:rPr>
                  <w:t>Click or tap here to enter text.</w:t>
                </w:r>
              </w:p>
            </w:tc>
          </w:sdtContent>
        </w:sdt>
      </w:tr>
      <w:tr w:rsidR="004771F1" w:rsidRPr="003033BA" w14:paraId="623DC6AA" w14:textId="77777777" w:rsidTr="00B52020">
        <w:tc>
          <w:tcPr>
            <w:tcW w:w="3355" w:type="dxa"/>
            <w:shd w:val="clear" w:color="auto" w:fill="auto"/>
          </w:tcPr>
          <w:p w14:paraId="509BC3D6" w14:textId="77777777" w:rsidR="004771F1" w:rsidRPr="00C55BC8" w:rsidRDefault="004771F1" w:rsidP="004771F1">
            <w:pPr>
              <w:rPr>
                <w:rFonts w:cs="Arial"/>
              </w:rPr>
            </w:pPr>
            <w:r>
              <w:rPr>
                <w:rFonts w:cs="Arial"/>
              </w:rPr>
              <w:t>U</w:t>
            </w:r>
            <w:r w:rsidRPr="00C55BC8">
              <w:rPr>
                <w:rFonts w:cs="Arial"/>
              </w:rPr>
              <w:t>se of patient</w:t>
            </w:r>
            <w:r>
              <w:rPr>
                <w:rFonts w:cs="Arial"/>
              </w:rPr>
              <w:t>-</w:t>
            </w:r>
            <w:r w:rsidRPr="00C55BC8">
              <w:rPr>
                <w:rFonts w:cs="Arial"/>
              </w:rPr>
              <w:t>controlled analgesic systems</w:t>
            </w:r>
          </w:p>
          <w:p w14:paraId="02B4B672"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1).(d)</w:t>
            </w:r>
            <w:r w:rsidRPr="00C55BC8">
              <w:rPr>
                <w:rFonts w:cs="Arial"/>
              </w:rPr>
              <w:t>.(v)]</w:t>
            </w:r>
          </w:p>
        </w:tc>
        <w:sdt>
          <w:sdtPr>
            <w:rPr>
              <w:rFonts w:cs="Arial"/>
            </w:rPr>
            <w:id w:val="1805647253"/>
            <w:placeholder>
              <w:docPart w:val="A82C9AE8C366436A8577F73313CE9D78"/>
            </w:placeholder>
            <w:showingPlcHdr/>
          </w:sdtPr>
          <w:sdtContent>
            <w:tc>
              <w:tcPr>
                <w:tcW w:w="3355" w:type="dxa"/>
                <w:shd w:val="clear" w:color="auto" w:fill="auto"/>
              </w:tcPr>
              <w:p w14:paraId="69C7F4C0" w14:textId="57F30898" w:rsidR="004771F1" w:rsidRPr="003033BA" w:rsidRDefault="004771F1" w:rsidP="004771F1">
                <w:pPr>
                  <w:rPr>
                    <w:rFonts w:cs="Arial"/>
                  </w:rPr>
                </w:pPr>
                <w:r w:rsidRPr="005015CF">
                  <w:rPr>
                    <w:rStyle w:val="PlaceholderText"/>
                  </w:rPr>
                  <w:t>Click or tap here to enter text.</w:t>
                </w:r>
              </w:p>
            </w:tc>
          </w:sdtContent>
        </w:sdt>
        <w:sdt>
          <w:sdtPr>
            <w:rPr>
              <w:rFonts w:cs="Arial"/>
            </w:rPr>
            <w:id w:val="-453788759"/>
            <w:placeholder>
              <w:docPart w:val="060459AC00B94507B4A32520522F2886"/>
            </w:placeholder>
            <w:showingPlcHdr/>
          </w:sdtPr>
          <w:sdtContent>
            <w:tc>
              <w:tcPr>
                <w:tcW w:w="3355" w:type="dxa"/>
                <w:shd w:val="clear" w:color="auto" w:fill="auto"/>
              </w:tcPr>
              <w:p w14:paraId="37055294" w14:textId="545B4C1A" w:rsidR="004771F1" w:rsidRPr="003033BA" w:rsidRDefault="004771F1" w:rsidP="004771F1">
                <w:pPr>
                  <w:rPr>
                    <w:rFonts w:cs="Arial"/>
                  </w:rPr>
                </w:pPr>
                <w:r w:rsidRPr="005015CF">
                  <w:rPr>
                    <w:rStyle w:val="PlaceholderText"/>
                  </w:rPr>
                  <w:t>Click or tap here to enter text.</w:t>
                </w:r>
              </w:p>
            </w:tc>
          </w:sdtContent>
        </w:sdt>
      </w:tr>
      <w:tr w:rsidR="004771F1" w:rsidRPr="003033BA" w14:paraId="2CD3170D" w14:textId="77777777" w:rsidTr="00B52020">
        <w:tc>
          <w:tcPr>
            <w:tcW w:w="3355" w:type="dxa"/>
            <w:shd w:val="clear" w:color="auto" w:fill="auto"/>
          </w:tcPr>
          <w:p w14:paraId="76FB4BDC" w14:textId="77777777" w:rsidR="004771F1" w:rsidRPr="00C55BC8" w:rsidRDefault="004771F1" w:rsidP="004771F1">
            <w:pPr>
              <w:rPr>
                <w:rFonts w:cs="Arial"/>
              </w:rPr>
            </w:pPr>
            <w:r w:rsidRPr="00C55BC8">
              <w:rPr>
                <w:rFonts w:cs="Arial"/>
              </w:rPr>
              <w:t>Post-procedure analgesic management in the patient with chronic pain and/or opioid-induced hyperalgesia</w:t>
            </w:r>
          </w:p>
          <w:p w14:paraId="219A2A8A"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1).(d)</w:t>
            </w:r>
            <w:r w:rsidRPr="00C55BC8">
              <w:rPr>
                <w:rFonts w:cs="Arial"/>
              </w:rPr>
              <w:t>.(vi)]</w:t>
            </w:r>
          </w:p>
        </w:tc>
        <w:sdt>
          <w:sdtPr>
            <w:rPr>
              <w:rFonts w:cs="Arial"/>
            </w:rPr>
            <w:id w:val="965538643"/>
            <w:placeholder>
              <w:docPart w:val="96CB0D37F34846DB97C545D79E90F60C"/>
            </w:placeholder>
            <w:showingPlcHdr/>
          </w:sdtPr>
          <w:sdtContent>
            <w:tc>
              <w:tcPr>
                <w:tcW w:w="3355" w:type="dxa"/>
                <w:shd w:val="clear" w:color="auto" w:fill="auto"/>
              </w:tcPr>
              <w:p w14:paraId="325EAE1A" w14:textId="0B659D0D" w:rsidR="004771F1" w:rsidRPr="003033BA" w:rsidRDefault="004771F1" w:rsidP="004771F1">
                <w:pPr>
                  <w:rPr>
                    <w:rFonts w:cs="Arial"/>
                  </w:rPr>
                </w:pPr>
                <w:r w:rsidRPr="005015CF">
                  <w:rPr>
                    <w:rStyle w:val="PlaceholderText"/>
                  </w:rPr>
                  <w:t>Click or tap here to enter text.</w:t>
                </w:r>
              </w:p>
            </w:tc>
          </w:sdtContent>
        </w:sdt>
        <w:sdt>
          <w:sdtPr>
            <w:rPr>
              <w:rFonts w:cs="Arial"/>
            </w:rPr>
            <w:id w:val="-886020407"/>
            <w:placeholder>
              <w:docPart w:val="BAEB21F3B52745D59426DB0606809517"/>
            </w:placeholder>
            <w:showingPlcHdr/>
          </w:sdtPr>
          <w:sdtContent>
            <w:tc>
              <w:tcPr>
                <w:tcW w:w="3355" w:type="dxa"/>
                <w:shd w:val="clear" w:color="auto" w:fill="auto"/>
              </w:tcPr>
              <w:p w14:paraId="7549D73C" w14:textId="462396EF" w:rsidR="004771F1" w:rsidRPr="003033BA" w:rsidRDefault="004771F1" w:rsidP="004771F1">
                <w:pPr>
                  <w:rPr>
                    <w:rFonts w:cs="Arial"/>
                  </w:rPr>
                </w:pPr>
                <w:r w:rsidRPr="005015CF">
                  <w:rPr>
                    <w:rStyle w:val="PlaceholderText"/>
                  </w:rPr>
                  <w:t>Click or tap here to enter text.</w:t>
                </w:r>
              </w:p>
            </w:tc>
          </w:sdtContent>
        </w:sdt>
      </w:tr>
      <w:tr w:rsidR="004771F1" w:rsidRPr="003033BA" w14:paraId="0D6425CF" w14:textId="77777777" w:rsidTr="00B52020">
        <w:tc>
          <w:tcPr>
            <w:tcW w:w="3355" w:type="dxa"/>
            <w:shd w:val="clear" w:color="auto" w:fill="auto"/>
          </w:tcPr>
          <w:p w14:paraId="39282A1C" w14:textId="77777777" w:rsidR="004771F1" w:rsidRPr="00C55BC8" w:rsidRDefault="004771F1" w:rsidP="004771F1">
            <w:pPr>
              <w:rPr>
                <w:rFonts w:cs="Arial"/>
              </w:rPr>
            </w:pPr>
            <w:r w:rsidRPr="00C55BC8">
              <w:rPr>
                <w:rFonts w:cs="Arial"/>
              </w:rPr>
              <w:t>Management of acute or chronic pain in the opioid</w:t>
            </w:r>
            <w:r>
              <w:rPr>
                <w:rFonts w:cs="Arial"/>
              </w:rPr>
              <w:t>-</w:t>
            </w:r>
            <w:r w:rsidRPr="00C55BC8">
              <w:rPr>
                <w:rFonts w:cs="Arial"/>
              </w:rPr>
              <w:t>tolerant patient</w:t>
            </w:r>
          </w:p>
          <w:p w14:paraId="54E44C96"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1).(d).(vii)]</w:t>
            </w:r>
          </w:p>
        </w:tc>
        <w:sdt>
          <w:sdtPr>
            <w:rPr>
              <w:rFonts w:cs="Arial"/>
            </w:rPr>
            <w:id w:val="-1934805004"/>
            <w:placeholder>
              <w:docPart w:val="D0C9EFD5A35949E1B8DD56D88E94B321"/>
            </w:placeholder>
            <w:showingPlcHdr/>
          </w:sdtPr>
          <w:sdtContent>
            <w:tc>
              <w:tcPr>
                <w:tcW w:w="3355" w:type="dxa"/>
                <w:shd w:val="clear" w:color="auto" w:fill="auto"/>
              </w:tcPr>
              <w:p w14:paraId="555AFD38" w14:textId="7657AC0C" w:rsidR="004771F1" w:rsidRPr="003033BA" w:rsidRDefault="004771F1" w:rsidP="004771F1">
                <w:pPr>
                  <w:rPr>
                    <w:rFonts w:cs="Arial"/>
                  </w:rPr>
                </w:pPr>
                <w:r w:rsidRPr="005015CF">
                  <w:rPr>
                    <w:rStyle w:val="PlaceholderText"/>
                  </w:rPr>
                  <w:t>Click or tap here to enter text.</w:t>
                </w:r>
              </w:p>
            </w:tc>
          </w:sdtContent>
        </w:sdt>
        <w:sdt>
          <w:sdtPr>
            <w:rPr>
              <w:rFonts w:cs="Arial"/>
            </w:rPr>
            <w:id w:val="-584533982"/>
            <w:placeholder>
              <w:docPart w:val="1A18BDF22A734C8D83095D6B6E6EFE97"/>
            </w:placeholder>
            <w:showingPlcHdr/>
          </w:sdtPr>
          <w:sdtContent>
            <w:tc>
              <w:tcPr>
                <w:tcW w:w="3355" w:type="dxa"/>
                <w:shd w:val="clear" w:color="auto" w:fill="auto"/>
              </w:tcPr>
              <w:p w14:paraId="1EB1284F" w14:textId="2714D77A" w:rsidR="004771F1" w:rsidRPr="003033BA" w:rsidRDefault="004771F1" w:rsidP="004771F1">
                <w:pPr>
                  <w:rPr>
                    <w:rFonts w:cs="Arial"/>
                  </w:rPr>
                </w:pPr>
                <w:r w:rsidRPr="005015CF">
                  <w:rPr>
                    <w:rStyle w:val="PlaceholderText"/>
                  </w:rPr>
                  <w:t>Click or tap here to enter text.</w:t>
                </w:r>
              </w:p>
            </w:tc>
          </w:sdtContent>
        </w:sdt>
      </w:tr>
      <w:tr w:rsidR="004771F1" w:rsidRPr="003033BA" w14:paraId="07756A90" w14:textId="77777777" w:rsidTr="00C55BC8">
        <w:tc>
          <w:tcPr>
            <w:tcW w:w="10065" w:type="dxa"/>
            <w:gridSpan w:val="3"/>
            <w:shd w:val="clear" w:color="auto" w:fill="auto"/>
          </w:tcPr>
          <w:p w14:paraId="560B3823" w14:textId="77777777" w:rsidR="004771F1" w:rsidRPr="00C55BC8" w:rsidRDefault="004771F1" w:rsidP="004771F1">
            <w:pPr>
              <w:rPr>
                <w:rFonts w:cs="Arial"/>
              </w:rPr>
            </w:pPr>
            <w:r w:rsidRPr="00C55BC8">
              <w:rPr>
                <w:rFonts w:cs="Arial"/>
              </w:rPr>
              <w:t>Non-opioid analgesics</w:t>
            </w:r>
            <w:r>
              <w:rPr>
                <w:rFonts w:cs="Arial"/>
              </w:rPr>
              <w:t>,</w:t>
            </w:r>
            <w:r w:rsidRPr="00C55BC8">
              <w:rPr>
                <w:rFonts w:cs="Arial"/>
              </w:rPr>
              <w:t xml:space="preserve"> including: [PR </w:t>
            </w:r>
            <w:r>
              <w:rPr>
                <w:rFonts w:cs="Arial"/>
              </w:rPr>
              <w:t>IV.B.1.c</w:t>
            </w:r>
            <w:proofErr w:type="gramStart"/>
            <w:r>
              <w:rPr>
                <w:rFonts w:cs="Arial"/>
              </w:rPr>
              <w:t>).(</w:t>
            </w:r>
            <w:proofErr w:type="gramEnd"/>
            <w:r>
              <w:rPr>
                <w:rFonts w:cs="Arial"/>
              </w:rPr>
              <w:t>1).(e)</w:t>
            </w:r>
            <w:r w:rsidRPr="00C55BC8">
              <w:rPr>
                <w:rFonts w:cs="Arial"/>
              </w:rPr>
              <w:t>]</w:t>
            </w:r>
          </w:p>
        </w:tc>
      </w:tr>
      <w:tr w:rsidR="004771F1" w:rsidRPr="003033BA" w14:paraId="724C87F3" w14:textId="77777777" w:rsidTr="00B52020">
        <w:tc>
          <w:tcPr>
            <w:tcW w:w="3355" w:type="dxa"/>
            <w:shd w:val="clear" w:color="auto" w:fill="auto"/>
          </w:tcPr>
          <w:p w14:paraId="3E85D39B" w14:textId="77777777" w:rsidR="004771F1" w:rsidRPr="00C55BC8" w:rsidRDefault="004771F1" w:rsidP="004771F1">
            <w:pPr>
              <w:rPr>
                <w:rFonts w:cs="Arial"/>
              </w:rPr>
            </w:pPr>
            <w:r w:rsidRPr="00C55BC8">
              <w:rPr>
                <w:rFonts w:cs="Arial"/>
              </w:rPr>
              <w:t>Multimodal analgesia and its impact on recovery after surgery</w:t>
            </w:r>
          </w:p>
          <w:p w14:paraId="2F13AB1D"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1).(e)</w:t>
            </w:r>
            <w:r w:rsidRPr="00C55BC8">
              <w:rPr>
                <w:rFonts w:cs="Arial"/>
              </w:rPr>
              <w:t>.(i)]</w:t>
            </w:r>
          </w:p>
        </w:tc>
        <w:sdt>
          <w:sdtPr>
            <w:rPr>
              <w:rFonts w:cs="Arial"/>
            </w:rPr>
            <w:id w:val="1474638758"/>
            <w:placeholder>
              <w:docPart w:val="FCB913C9AFD9446FA7EBA0FE773A80D8"/>
            </w:placeholder>
            <w:showingPlcHdr/>
          </w:sdtPr>
          <w:sdtContent>
            <w:tc>
              <w:tcPr>
                <w:tcW w:w="3355" w:type="dxa"/>
                <w:shd w:val="clear" w:color="auto" w:fill="auto"/>
              </w:tcPr>
              <w:p w14:paraId="20984E28" w14:textId="5B3BE023" w:rsidR="004771F1" w:rsidRPr="003033BA" w:rsidRDefault="004771F1" w:rsidP="004771F1">
                <w:pPr>
                  <w:rPr>
                    <w:rFonts w:cs="Arial"/>
                  </w:rPr>
                </w:pPr>
                <w:r w:rsidRPr="005015CF">
                  <w:rPr>
                    <w:rStyle w:val="PlaceholderText"/>
                  </w:rPr>
                  <w:t>Click or tap here to enter text.</w:t>
                </w:r>
              </w:p>
            </w:tc>
          </w:sdtContent>
        </w:sdt>
        <w:sdt>
          <w:sdtPr>
            <w:rPr>
              <w:rFonts w:cs="Arial"/>
            </w:rPr>
            <w:id w:val="-697318962"/>
            <w:placeholder>
              <w:docPart w:val="29796F39298448C396BC005FD8A04987"/>
            </w:placeholder>
            <w:showingPlcHdr/>
          </w:sdtPr>
          <w:sdtContent>
            <w:tc>
              <w:tcPr>
                <w:tcW w:w="3355" w:type="dxa"/>
                <w:shd w:val="clear" w:color="auto" w:fill="auto"/>
              </w:tcPr>
              <w:p w14:paraId="0DFB071C" w14:textId="27DC3A9C" w:rsidR="004771F1" w:rsidRPr="003033BA" w:rsidRDefault="004771F1" w:rsidP="004771F1">
                <w:pPr>
                  <w:rPr>
                    <w:rFonts w:cs="Arial"/>
                  </w:rPr>
                </w:pPr>
                <w:r w:rsidRPr="005015CF">
                  <w:rPr>
                    <w:rStyle w:val="PlaceholderText"/>
                  </w:rPr>
                  <w:t>Click or tap here to enter text.</w:t>
                </w:r>
              </w:p>
            </w:tc>
          </w:sdtContent>
        </w:sdt>
      </w:tr>
      <w:tr w:rsidR="004771F1" w:rsidRPr="003033BA" w14:paraId="6D7C28AE" w14:textId="77777777" w:rsidTr="00B52020">
        <w:tc>
          <w:tcPr>
            <w:tcW w:w="3355" w:type="dxa"/>
            <w:shd w:val="clear" w:color="auto" w:fill="auto"/>
          </w:tcPr>
          <w:p w14:paraId="7D0859C1" w14:textId="77777777" w:rsidR="004771F1" w:rsidRPr="00C55BC8" w:rsidRDefault="004771F1" w:rsidP="004771F1">
            <w:pPr>
              <w:rPr>
                <w:rFonts w:cs="Arial"/>
              </w:rPr>
            </w:pPr>
            <w:r w:rsidRPr="00C55BC8">
              <w:rPr>
                <w:rFonts w:cs="Arial"/>
              </w:rPr>
              <w:lastRenderedPageBreak/>
              <w:t>Pharmacology of acetaminophen, NSAIDs, COX-2 inhibitors, α-2 agonists, and ᵞ-aminobutyric acid-pentanoic agents and anticonvulsant drugs with respect to optimizing post-operative analgesia</w:t>
            </w:r>
          </w:p>
          <w:p w14:paraId="44683148" w14:textId="77777777" w:rsidR="004771F1" w:rsidRPr="00C55BC8" w:rsidRDefault="004771F1" w:rsidP="004771F1">
            <w:pPr>
              <w:rPr>
                <w:rFonts w:cs="Arial"/>
              </w:rPr>
            </w:pPr>
            <w:r>
              <w:rPr>
                <w:rFonts w:cs="Arial"/>
              </w:rPr>
              <w:t>[PR IV.B.1.c</w:t>
            </w:r>
            <w:proofErr w:type="gramStart"/>
            <w:r>
              <w:rPr>
                <w:rFonts w:cs="Arial"/>
              </w:rPr>
              <w:t>).(</w:t>
            </w:r>
            <w:proofErr w:type="gramEnd"/>
            <w:r>
              <w:rPr>
                <w:rFonts w:cs="Arial"/>
              </w:rPr>
              <w:t>1).(e).(ii)</w:t>
            </w:r>
            <w:r w:rsidRPr="00C55BC8">
              <w:rPr>
                <w:rFonts w:cs="Arial"/>
              </w:rPr>
              <w:t>]</w:t>
            </w:r>
          </w:p>
        </w:tc>
        <w:sdt>
          <w:sdtPr>
            <w:rPr>
              <w:rFonts w:cs="Arial"/>
            </w:rPr>
            <w:id w:val="-808790589"/>
            <w:placeholder>
              <w:docPart w:val="D5398239FD4B45AB8E487B3B5E6968F6"/>
            </w:placeholder>
            <w:showingPlcHdr/>
          </w:sdtPr>
          <w:sdtContent>
            <w:tc>
              <w:tcPr>
                <w:tcW w:w="3355" w:type="dxa"/>
                <w:shd w:val="clear" w:color="auto" w:fill="auto"/>
              </w:tcPr>
              <w:p w14:paraId="6C376DD9" w14:textId="017C8604" w:rsidR="004771F1" w:rsidRPr="003033BA" w:rsidRDefault="004771F1" w:rsidP="004771F1">
                <w:pPr>
                  <w:rPr>
                    <w:rFonts w:cs="Arial"/>
                  </w:rPr>
                </w:pPr>
                <w:r w:rsidRPr="005015CF">
                  <w:rPr>
                    <w:rStyle w:val="PlaceholderText"/>
                  </w:rPr>
                  <w:t>Click or tap here to enter text.</w:t>
                </w:r>
              </w:p>
            </w:tc>
          </w:sdtContent>
        </w:sdt>
        <w:sdt>
          <w:sdtPr>
            <w:rPr>
              <w:rFonts w:cs="Arial"/>
            </w:rPr>
            <w:id w:val="-809472465"/>
            <w:placeholder>
              <w:docPart w:val="CF4822E6D9CC481FA11C40C41029C642"/>
            </w:placeholder>
            <w:showingPlcHdr/>
          </w:sdtPr>
          <w:sdtContent>
            <w:tc>
              <w:tcPr>
                <w:tcW w:w="3355" w:type="dxa"/>
                <w:shd w:val="clear" w:color="auto" w:fill="auto"/>
              </w:tcPr>
              <w:p w14:paraId="257DFDBE" w14:textId="302B47EA" w:rsidR="004771F1" w:rsidRPr="003033BA" w:rsidRDefault="004771F1" w:rsidP="004771F1">
                <w:pPr>
                  <w:rPr>
                    <w:rFonts w:cs="Arial"/>
                  </w:rPr>
                </w:pPr>
                <w:r w:rsidRPr="005015CF">
                  <w:rPr>
                    <w:rStyle w:val="PlaceholderText"/>
                  </w:rPr>
                  <w:t>Click or tap here to enter text.</w:t>
                </w:r>
              </w:p>
            </w:tc>
          </w:sdtContent>
        </w:sdt>
      </w:tr>
      <w:tr w:rsidR="004771F1" w:rsidRPr="003033BA" w14:paraId="390AD289" w14:textId="77777777" w:rsidTr="00C55BC8">
        <w:tc>
          <w:tcPr>
            <w:tcW w:w="10065" w:type="dxa"/>
            <w:gridSpan w:val="3"/>
            <w:shd w:val="clear" w:color="auto" w:fill="auto"/>
          </w:tcPr>
          <w:p w14:paraId="4F318010" w14:textId="77777777" w:rsidR="004771F1" w:rsidRPr="00C55BC8" w:rsidRDefault="004771F1" w:rsidP="004771F1">
            <w:pPr>
              <w:pStyle w:val="BodyTextIndent2"/>
              <w:ind w:left="0" w:firstLine="0"/>
              <w:rPr>
                <w:b/>
                <w:sz w:val="22"/>
              </w:rPr>
            </w:pPr>
            <w:r w:rsidRPr="00C55BC8">
              <w:rPr>
                <w:b/>
                <w:sz w:val="22"/>
              </w:rPr>
              <w:t xml:space="preserve">Regional Anesthesia Techniques </w:t>
            </w:r>
          </w:p>
        </w:tc>
      </w:tr>
      <w:tr w:rsidR="004771F1" w:rsidRPr="003033BA" w14:paraId="5CAC8E71" w14:textId="77777777" w:rsidTr="00C55BC8">
        <w:tc>
          <w:tcPr>
            <w:tcW w:w="10065" w:type="dxa"/>
            <w:gridSpan w:val="3"/>
            <w:shd w:val="clear" w:color="auto" w:fill="auto"/>
          </w:tcPr>
          <w:p w14:paraId="6F3B9ABF" w14:textId="77777777" w:rsidR="004771F1" w:rsidRPr="00C55BC8" w:rsidRDefault="004771F1" w:rsidP="004771F1">
            <w:pPr>
              <w:rPr>
                <w:rFonts w:cs="Arial"/>
              </w:rPr>
            </w:pPr>
            <w:r w:rsidRPr="00C55BC8">
              <w:rPr>
                <w:rFonts w:cs="Arial"/>
              </w:rPr>
              <w:t xml:space="preserve">Nerve </w:t>
            </w:r>
            <w:r>
              <w:rPr>
                <w:rFonts w:cs="Arial"/>
              </w:rPr>
              <w:t>l</w:t>
            </w:r>
            <w:r w:rsidRPr="00C55BC8">
              <w:rPr>
                <w:rFonts w:cs="Arial"/>
              </w:rPr>
              <w:t xml:space="preserve">ocalization </w:t>
            </w:r>
            <w:r>
              <w:rPr>
                <w:rFonts w:cs="Arial"/>
              </w:rPr>
              <w:t>t</w:t>
            </w:r>
            <w:r w:rsidRPr="00C55BC8">
              <w:rPr>
                <w:rFonts w:cs="Arial"/>
              </w:rPr>
              <w:t>echniques</w:t>
            </w:r>
            <w:r>
              <w:rPr>
                <w:rFonts w:cs="Arial"/>
              </w:rPr>
              <w:t>,</w:t>
            </w:r>
            <w:r w:rsidRPr="00C55BC8">
              <w:rPr>
                <w:rFonts w:cs="Arial"/>
              </w:rPr>
              <w:t xml:space="preserve"> including: [PR </w:t>
            </w:r>
            <w:r>
              <w:rPr>
                <w:rFonts w:cs="Arial"/>
              </w:rPr>
              <w:t>IV.B.1.c.(2</w:t>
            </w:r>
            <w:proofErr w:type="gramStart"/>
            <w:r>
              <w:rPr>
                <w:rFonts w:cs="Arial"/>
              </w:rPr>
              <w:t>).(</w:t>
            </w:r>
            <w:proofErr w:type="gramEnd"/>
            <w:r>
              <w:rPr>
                <w:rFonts w:cs="Arial"/>
              </w:rPr>
              <w:t>a)</w:t>
            </w:r>
            <w:r w:rsidRPr="00C55BC8">
              <w:rPr>
                <w:rFonts w:cs="Arial"/>
              </w:rPr>
              <w:t>]</w:t>
            </w:r>
          </w:p>
        </w:tc>
      </w:tr>
      <w:tr w:rsidR="004771F1" w:rsidRPr="003033BA" w14:paraId="55885F0A" w14:textId="77777777" w:rsidTr="00B52020">
        <w:tc>
          <w:tcPr>
            <w:tcW w:w="3355" w:type="dxa"/>
            <w:shd w:val="clear" w:color="auto" w:fill="auto"/>
          </w:tcPr>
          <w:p w14:paraId="62E16508" w14:textId="77777777" w:rsidR="004771F1" w:rsidRPr="00C55BC8" w:rsidRDefault="004771F1" w:rsidP="004771F1">
            <w:pPr>
              <w:rPr>
                <w:rFonts w:cs="Arial"/>
              </w:rPr>
            </w:pPr>
            <w:r w:rsidRPr="00C55BC8">
              <w:rPr>
                <w:rFonts w:cs="Arial"/>
              </w:rPr>
              <w:t>Principles, operation, advantages</w:t>
            </w:r>
            <w:r>
              <w:rPr>
                <w:rFonts w:cs="Arial"/>
              </w:rPr>
              <w:t>,</w:t>
            </w:r>
            <w:r w:rsidRPr="00C55BC8">
              <w:rPr>
                <w:rFonts w:cs="Arial"/>
              </w:rPr>
              <w:t xml:space="preserve"> and limitations of the peripheral nerve stimulator to localize and anesthetize peripheral </w:t>
            </w:r>
            <w:proofErr w:type="gramStart"/>
            <w:r w:rsidRPr="00C55BC8">
              <w:rPr>
                <w:rFonts w:cs="Arial"/>
              </w:rPr>
              <w:t>nerves</w:t>
            </w:r>
            <w:proofErr w:type="gramEnd"/>
          </w:p>
          <w:p w14:paraId="7BEDD7E4" w14:textId="77777777" w:rsidR="004771F1" w:rsidRPr="00C55BC8" w:rsidRDefault="004771F1" w:rsidP="004771F1">
            <w:pPr>
              <w:rPr>
                <w:rFonts w:cs="Arial"/>
              </w:rPr>
            </w:pPr>
            <w:r w:rsidRPr="00C55BC8">
              <w:rPr>
                <w:rFonts w:cs="Arial"/>
              </w:rPr>
              <w:t xml:space="preserve">[PR </w:t>
            </w:r>
            <w:r>
              <w:rPr>
                <w:rFonts w:cs="Arial"/>
              </w:rPr>
              <w:t>IV.B.1.c.(2</w:t>
            </w:r>
            <w:proofErr w:type="gramStart"/>
            <w:r>
              <w:rPr>
                <w:rFonts w:cs="Arial"/>
              </w:rPr>
              <w:t>).(</w:t>
            </w:r>
            <w:proofErr w:type="gramEnd"/>
            <w:r>
              <w:rPr>
                <w:rFonts w:cs="Arial"/>
              </w:rPr>
              <w:t>a)</w:t>
            </w:r>
            <w:r w:rsidRPr="00C55BC8">
              <w:rPr>
                <w:rFonts w:cs="Arial"/>
              </w:rPr>
              <w:t>.(i)]</w:t>
            </w:r>
          </w:p>
        </w:tc>
        <w:sdt>
          <w:sdtPr>
            <w:rPr>
              <w:rFonts w:cs="Arial"/>
            </w:rPr>
            <w:id w:val="369421194"/>
            <w:placeholder>
              <w:docPart w:val="4C53579965E0495BA151E9ED80BF1D00"/>
            </w:placeholder>
            <w:showingPlcHdr/>
          </w:sdtPr>
          <w:sdtContent>
            <w:tc>
              <w:tcPr>
                <w:tcW w:w="3355" w:type="dxa"/>
                <w:shd w:val="clear" w:color="auto" w:fill="auto"/>
              </w:tcPr>
              <w:p w14:paraId="6E804CEC" w14:textId="36D849B0" w:rsidR="004771F1" w:rsidRPr="003033BA" w:rsidRDefault="004771F1" w:rsidP="004771F1">
                <w:pPr>
                  <w:rPr>
                    <w:rFonts w:cs="Arial"/>
                  </w:rPr>
                </w:pPr>
                <w:r w:rsidRPr="005015CF">
                  <w:rPr>
                    <w:rStyle w:val="PlaceholderText"/>
                  </w:rPr>
                  <w:t>Click or tap here to enter text.</w:t>
                </w:r>
              </w:p>
            </w:tc>
          </w:sdtContent>
        </w:sdt>
        <w:sdt>
          <w:sdtPr>
            <w:rPr>
              <w:rFonts w:cs="Arial"/>
            </w:rPr>
            <w:id w:val="1951891290"/>
            <w:placeholder>
              <w:docPart w:val="5C133B0A704B4B11A7A8E2327C62F759"/>
            </w:placeholder>
            <w:showingPlcHdr/>
          </w:sdtPr>
          <w:sdtContent>
            <w:tc>
              <w:tcPr>
                <w:tcW w:w="3355" w:type="dxa"/>
                <w:shd w:val="clear" w:color="auto" w:fill="auto"/>
              </w:tcPr>
              <w:p w14:paraId="4B13E6C1" w14:textId="795A6734" w:rsidR="004771F1" w:rsidRPr="003033BA" w:rsidRDefault="004771F1" w:rsidP="004771F1">
                <w:pPr>
                  <w:rPr>
                    <w:rFonts w:cs="Arial"/>
                  </w:rPr>
                </w:pPr>
                <w:r w:rsidRPr="005015CF">
                  <w:rPr>
                    <w:rStyle w:val="PlaceholderText"/>
                  </w:rPr>
                  <w:t>Click or tap here to enter text.</w:t>
                </w:r>
              </w:p>
            </w:tc>
          </w:sdtContent>
        </w:sdt>
      </w:tr>
      <w:tr w:rsidR="004771F1" w:rsidRPr="003033BA" w14:paraId="7775F5F0" w14:textId="77777777" w:rsidTr="00B52020">
        <w:tc>
          <w:tcPr>
            <w:tcW w:w="3355" w:type="dxa"/>
            <w:shd w:val="clear" w:color="auto" w:fill="auto"/>
          </w:tcPr>
          <w:p w14:paraId="6BB2F62B" w14:textId="77777777" w:rsidR="004771F1" w:rsidRPr="00C55BC8" w:rsidRDefault="004771F1" w:rsidP="004771F1">
            <w:pPr>
              <w:rPr>
                <w:rFonts w:cs="Arial"/>
              </w:rPr>
            </w:pPr>
            <w:r w:rsidRPr="00C55BC8">
              <w:rPr>
                <w:rFonts w:cs="Arial"/>
              </w:rPr>
              <w:t>Principles of paresthesia-seeking, perivascular</w:t>
            </w:r>
            <w:r>
              <w:rPr>
                <w:rFonts w:cs="Arial"/>
              </w:rPr>
              <w:t>,</w:t>
            </w:r>
            <w:r w:rsidRPr="00C55BC8">
              <w:rPr>
                <w:rFonts w:cs="Arial"/>
              </w:rPr>
              <w:t xml:space="preserve"> or transvascular approaches to nerve localization</w:t>
            </w:r>
          </w:p>
          <w:p w14:paraId="4B9AD345" w14:textId="77777777" w:rsidR="004771F1" w:rsidRPr="00C55BC8" w:rsidRDefault="004771F1" w:rsidP="004771F1">
            <w:pPr>
              <w:rPr>
                <w:rFonts w:cs="Arial"/>
              </w:rPr>
            </w:pPr>
            <w:r w:rsidRPr="00C55BC8">
              <w:rPr>
                <w:rFonts w:cs="Arial"/>
              </w:rPr>
              <w:t xml:space="preserve">[PR </w:t>
            </w:r>
            <w:r>
              <w:rPr>
                <w:rFonts w:cs="Arial"/>
              </w:rPr>
              <w:t>IV.B.1.c.(2</w:t>
            </w:r>
            <w:proofErr w:type="gramStart"/>
            <w:r>
              <w:rPr>
                <w:rFonts w:cs="Arial"/>
              </w:rPr>
              <w:t>).(</w:t>
            </w:r>
            <w:proofErr w:type="gramEnd"/>
            <w:r>
              <w:rPr>
                <w:rFonts w:cs="Arial"/>
              </w:rPr>
              <w:t>a)</w:t>
            </w:r>
            <w:r w:rsidRPr="00C55BC8">
              <w:rPr>
                <w:rFonts w:cs="Arial"/>
              </w:rPr>
              <w:t>.(ii)]</w:t>
            </w:r>
          </w:p>
        </w:tc>
        <w:sdt>
          <w:sdtPr>
            <w:rPr>
              <w:rFonts w:cs="Arial"/>
            </w:rPr>
            <w:id w:val="818616649"/>
            <w:placeholder>
              <w:docPart w:val="073BCB68509C427EA1F551D717B6A837"/>
            </w:placeholder>
            <w:showingPlcHdr/>
          </w:sdtPr>
          <w:sdtContent>
            <w:tc>
              <w:tcPr>
                <w:tcW w:w="3355" w:type="dxa"/>
                <w:shd w:val="clear" w:color="auto" w:fill="auto"/>
              </w:tcPr>
              <w:p w14:paraId="0DA7DD74" w14:textId="2F0C309B" w:rsidR="004771F1" w:rsidRPr="003033BA" w:rsidRDefault="004771F1" w:rsidP="004771F1">
                <w:pPr>
                  <w:rPr>
                    <w:rFonts w:cs="Arial"/>
                  </w:rPr>
                </w:pPr>
                <w:r w:rsidRPr="005015CF">
                  <w:rPr>
                    <w:rStyle w:val="PlaceholderText"/>
                  </w:rPr>
                  <w:t>Click or tap here to enter text.</w:t>
                </w:r>
              </w:p>
            </w:tc>
          </w:sdtContent>
        </w:sdt>
        <w:sdt>
          <w:sdtPr>
            <w:rPr>
              <w:rFonts w:cs="Arial"/>
            </w:rPr>
            <w:id w:val="415989626"/>
            <w:placeholder>
              <w:docPart w:val="892EA0E572924DEF8FCC0A94FE05C97F"/>
            </w:placeholder>
            <w:showingPlcHdr/>
          </w:sdtPr>
          <w:sdtContent>
            <w:tc>
              <w:tcPr>
                <w:tcW w:w="3355" w:type="dxa"/>
                <w:shd w:val="clear" w:color="auto" w:fill="auto"/>
              </w:tcPr>
              <w:p w14:paraId="7BE76761" w14:textId="6913E29B" w:rsidR="004771F1" w:rsidRPr="003033BA" w:rsidRDefault="004771F1" w:rsidP="004771F1">
                <w:pPr>
                  <w:rPr>
                    <w:rFonts w:cs="Arial"/>
                  </w:rPr>
                </w:pPr>
                <w:r w:rsidRPr="005015CF">
                  <w:rPr>
                    <w:rStyle w:val="PlaceholderText"/>
                  </w:rPr>
                  <w:t>Click or tap here to enter text.</w:t>
                </w:r>
              </w:p>
            </w:tc>
          </w:sdtContent>
        </w:sdt>
      </w:tr>
      <w:tr w:rsidR="004771F1" w:rsidRPr="003033BA" w14:paraId="1CCA9F52" w14:textId="77777777" w:rsidTr="00B52020">
        <w:tc>
          <w:tcPr>
            <w:tcW w:w="3355" w:type="dxa"/>
            <w:shd w:val="clear" w:color="auto" w:fill="auto"/>
          </w:tcPr>
          <w:p w14:paraId="0368E237" w14:textId="77777777" w:rsidR="004771F1" w:rsidRPr="00C55BC8" w:rsidRDefault="004771F1" w:rsidP="004771F1">
            <w:pPr>
              <w:rPr>
                <w:rFonts w:cs="Arial"/>
              </w:rPr>
            </w:pPr>
            <w:r w:rsidRPr="00C55BC8">
              <w:rPr>
                <w:rFonts w:cs="Arial"/>
              </w:rPr>
              <w:t>Principles, operation, advantages, safety</w:t>
            </w:r>
            <w:r>
              <w:rPr>
                <w:rFonts w:cs="Arial"/>
              </w:rPr>
              <w:t>,</w:t>
            </w:r>
            <w:r w:rsidRPr="00C55BC8">
              <w:rPr>
                <w:rFonts w:cs="Arial"/>
              </w:rPr>
              <w:t xml:space="preserve"> and limitations of ultrasound to localize and anesthetize peripheral nerves</w:t>
            </w:r>
          </w:p>
          <w:p w14:paraId="69BB0C5A" w14:textId="77777777" w:rsidR="004771F1" w:rsidRPr="00EB5705" w:rsidRDefault="004771F1" w:rsidP="004771F1">
            <w:pPr>
              <w:rPr>
                <w:rFonts w:cs="Arial"/>
                <w:lang w:val="fr-FR"/>
              </w:rPr>
            </w:pPr>
            <w:r w:rsidRPr="00EB5705">
              <w:rPr>
                <w:rFonts w:cs="Arial"/>
                <w:lang w:val="fr-FR"/>
              </w:rPr>
              <w:t>[PR IV.B.1.c.(2).(a).(iii)]</w:t>
            </w:r>
          </w:p>
        </w:tc>
        <w:sdt>
          <w:sdtPr>
            <w:rPr>
              <w:rFonts w:cs="Arial"/>
            </w:rPr>
            <w:id w:val="2138363437"/>
            <w:placeholder>
              <w:docPart w:val="A71AF03C81C54DF8BF46BF188514F30D"/>
            </w:placeholder>
            <w:showingPlcHdr/>
          </w:sdtPr>
          <w:sdtContent>
            <w:tc>
              <w:tcPr>
                <w:tcW w:w="3355" w:type="dxa"/>
                <w:shd w:val="clear" w:color="auto" w:fill="auto"/>
              </w:tcPr>
              <w:p w14:paraId="47D5D7A0" w14:textId="7A8CDEA4" w:rsidR="004771F1" w:rsidRPr="003033BA" w:rsidRDefault="004771F1" w:rsidP="004771F1">
                <w:pPr>
                  <w:rPr>
                    <w:rFonts w:cs="Arial"/>
                  </w:rPr>
                </w:pPr>
                <w:r w:rsidRPr="005015CF">
                  <w:rPr>
                    <w:rStyle w:val="PlaceholderText"/>
                  </w:rPr>
                  <w:t>Click or tap here to enter text.</w:t>
                </w:r>
              </w:p>
            </w:tc>
          </w:sdtContent>
        </w:sdt>
        <w:sdt>
          <w:sdtPr>
            <w:rPr>
              <w:rFonts w:cs="Arial"/>
            </w:rPr>
            <w:id w:val="789332292"/>
            <w:placeholder>
              <w:docPart w:val="2D9AA638595A46FC8B97643503228117"/>
            </w:placeholder>
            <w:showingPlcHdr/>
          </w:sdtPr>
          <w:sdtContent>
            <w:tc>
              <w:tcPr>
                <w:tcW w:w="3355" w:type="dxa"/>
                <w:shd w:val="clear" w:color="auto" w:fill="auto"/>
              </w:tcPr>
              <w:p w14:paraId="71BDE36C" w14:textId="11D75D76" w:rsidR="004771F1" w:rsidRPr="003033BA" w:rsidRDefault="004771F1" w:rsidP="004771F1">
                <w:pPr>
                  <w:rPr>
                    <w:rFonts w:cs="Arial"/>
                  </w:rPr>
                </w:pPr>
                <w:r w:rsidRPr="005015CF">
                  <w:rPr>
                    <w:rStyle w:val="PlaceholderText"/>
                  </w:rPr>
                  <w:t>Click or tap here to enter text.</w:t>
                </w:r>
              </w:p>
            </w:tc>
          </w:sdtContent>
        </w:sdt>
      </w:tr>
      <w:tr w:rsidR="00C16A3C" w:rsidRPr="003033BA" w14:paraId="7F409F32" w14:textId="77777777" w:rsidTr="00C55BC8">
        <w:tc>
          <w:tcPr>
            <w:tcW w:w="10065" w:type="dxa"/>
            <w:gridSpan w:val="3"/>
            <w:shd w:val="clear" w:color="auto" w:fill="auto"/>
          </w:tcPr>
          <w:p w14:paraId="244ED4A6" w14:textId="77777777" w:rsidR="00C16A3C" w:rsidRPr="00C55BC8" w:rsidRDefault="00C16A3C" w:rsidP="001062BE">
            <w:pPr>
              <w:rPr>
                <w:rFonts w:cs="Arial"/>
              </w:rPr>
            </w:pPr>
            <w:r w:rsidRPr="00C55BC8">
              <w:rPr>
                <w:rFonts w:cs="Arial"/>
              </w:rPr>
              <w:t xml:space="preserve">Spinal </w:t>
            </w:r>
            <w:r w:rsidR="001062BE">
              <w:rPr>
                <w:rFonts w:cs="Arial"/>
              </w:rPr>
              <w:t>a</w:t>
            </w:r>
            <w:r w:rsidRPr="00C55BC8">
              <w:rPr>
                <w:rFonts w:cs="Arial"/>
              </w:rPr>
              <w:t>nesthesia</w:t>
            </w:r>
            <w:r w:rsidR="001062BE">
              <w:rPr>
                <w:rFonts w:cs="Arial"/>
              </w:rPr>
              <w:t>,</w:t>
            </w:r>
            <w:r w:rsidRPr="00C55BC8">
              <w:rPr>
                <w:rFonts w:cs="Arial"/>
              </w:rPr>
              <w:t xml:space="preserve"> including: </w:t>
            </w:r>
            <w:r w:rsidR="00416FE0" w:rsidRPr="00C55BC8">
              <w:rPr>
                <w:rFonts w:cs="Arial"/>
              </w:rPr>
              <w:t>[</w:t>
            </w:r>
            <w:r w:rsidR="009C5726" w:rsidRPr="00C55BC8">
              <w:rPr>
                <w:rFonts w:cs="Arial"/>
              </w:rPr>
              <w:t xml:space="preserve">PR </w:t>
            </w:r>
            <w:r w:rsidR="00573042" w:rsidRPr="00C55BC8">
              <w:rPr>
                <w:rFonts w:cs="Arial"/>
              </w:rPr>
              <w:t>IV.A.2.</w:t>
            </w:r>
            <w:r w:rsidRPr="00C55BC8">
              <w:rPr>
                <w:rFonts w:cs="Arial"/>
              </w:rPr>
              <w:t>b</w:t>
            </w:r>
            <w:proofErr w:type="gramStart"/>
            <w:r w:rsidRPr="00C55BC8">
              <w:rPr>
                <w:rFonts w:cs="Arial"/>
              </w:rPr>
              <w:t>).(</w:t>
            </w:r>
            <w:proofErr w:type="gramEnd"/>
            <w:r w:rsidR="002519F9" w:rsidRPr="00C55BC8">
              <w:rPr>
                <w:rFonts w:cs="Arial"/>
              </w:rPr>
              <w:t>2</w:t>
            </w:r>
            <w:r w:rsidRPr="00C55BC8">
              <w:rPr>
                <w:rFonts w:cs="Arial"/>
              </w:rPr>
              <w:t>)</w:t>
            </w:r>
            <w:r w:rsidR="002519F9" w:rsidRPr="00C55BC8">
              <w:rPr>
                <w:rFonts w:cs="Arial"/>
              </w:rPr>
              <w:t>.(b)</w:t>
            </w:r>
            <w:r w:rsidR="00416FE0" w:rsidRPr="00C55BC8">
              <w:rPr>
                <w:rFonts w:cs="Arial"/>
              </w:rPr>
              <w:t>]</w:t>
            </w:r>
          </w:p>
        </w:tc>
      </w:tr>
      <w:tr w:rsidR="004771F1" w:rsidRPr="003033BA" w14:paraId="7EADF2FD" w14:textId="77777777" w:rsidTr="00B52020">
        <w:tc>
          <w:tcPr>
            <w:tcW w:w="3355" w:type="dxa"/>
            <w:shd w:val="clear" w:color="auto" w:fill="auto"/>
          </w:tcPr>
          <w:p w14:paraId="6D283886" w14:textId="77777777" w:rsidR="004771F1" w:rsidRPr="00C55BC8" w:rsidRDefault="004771F1" w:rsidP="004771F1">
            <w:pPr>
              <w:rPr>
                <w:rFonts w:cs="Arial"/>
              </w:rPr>
            </w:pPr>
            <w:r w:rsidRPr="00C55BC8">
              <w:rPr>
                <w:rFonts w:cs="Arial"/>
              </w:rPr>
              <w:t>Anatomy of the neuraxis</w:t>
            </w:r>
          </w:p>
          <w:p w14:paraId="3B0D5428" w14:textId="77777777" w:rsidR="004771F1" w:rsidRPr="00C55BC8" w:rsidRDefault="004771F1" w:rsidP="004771F1">
            <w:pPr>
              <w:rPr>
                <w:rFonts w:cs="Arial"/>
              </w:rPr>
            </w:pPr>
            <w:r w:rsidRPr="00C55BC8">
              <w:rPr>
                <w:rFonts w:cs="Arial"/>
              </w:rPr>
              <w:t xml:space="preserve">[PR </w:t>
            </w:r>
            <w:r>
              <w:rPr>
                <w:rFonts w:cs="Arial"/>
              </w:rPr>
              <w:t>IV.B.1.c.(2</w:t>
            </w:r>
            <w:proofErr w:type="gramStart"/>
            <w:r>
              <w:rPr>
                <w:rFonts w:cs="Arial"/>
              </w:rPr>
              <w:t>).(</w:t>
            </w:r>
            <w:proofErr w:type="gramEnd"/>
            <w:r>
              <w:rPr>
                <w:rFonts w:cs="Arial"/>
              </w:rPr>
              <w:t>b)</w:t>
            </w:r>
            <w:r w:rsidRPr="00C55BC8">
              <w:rPr>
                <w:rFonts w:cs="Arial"/>
              </w:rPr>
              <w:t>.(i)]</w:t>
            </w:r>
          </w:p>
        </w:tc>
        <w:sdt>
          <w:sdtPr>
            <w:rPr>
              <w:rFonts w:cs="Arial"/>
            </w:rPr>
            <w:id w:val="244540045"/>
            <w:placeholder>
              <w:docPart w:val="99F8BEBA137F43B2ADD020A21487CCE4"/>
            </w:placeholder>
            <w:showingPlcHdr/>
          </w:sdtPr>
          <w:sdtContent>
            <w:tc>
              <w:tcPr>
                <w:tcW w:w="3355" w:type="dxa"/>
                <w:shd w:val="clear" w:color="auto" w:fill="auto"/>
              </w:tcPr>
              <w:p w14:paraId="09625688" w14:textId="44CA5764" w:rsidR="004771F1" w:rsidRPr="003033BA" w:rsidRDefault="004771F1" w:rsidP="004771F1">
                <w:pPr>
                  <w:rPr>
                    <w:rFonts w:cs="Arial"/>
                  </w:rPr>
                </w:pPr>
                <w:r w:rsidRPr="0090402E">
                  <w:rPr>
                    <w:rStyle w:val="PlaceholderText"/>
                  </w:rPr>
                  <w:t>Click or tap here to enter text.</w:t>
                </w:r>
              </w:p>
            </w:tc>
          </w:sdtContent>
        </w:sdt>
        <w:sdt>
          <w:sdtPr>
            <w:rPr>
              <w:rFonts w:cs="Arial"/>
            </w:rPr>
            <w:id w:val="2124111707"/>
            <w:placeholder>
              <w:docPart w:val="15BAB5A945094B66822E621486579406"/>
            </w:placeholder>
            <w:showingPlcHdr/>
          </w:sdtPr>
          <w:sdtContent>
            <w:tc>
              <w:tcPr>
                <w:tcW w:w="3355" w:type="dxa"/>
                <w:shd w:val="clear" w:color="auto" w:fill="auto"/>
              </w:tcPr>
              <w:p w14:paraId="1C9E4446" w14:textId="37E85AB4" w:rsidR="004771F1" w:rsidRPr="003033BA" w:rsidRDefault="004771F1" w:rsidP="004771F1">
                <w:pPr>
                  <w:rPr>
                    <w:rFonts w:cs="Arial"/>
                  </w:rPr>
                </w:pPr>
                <w:r w:rsidRPr="0090402E">
                  <w:rPr>
                    <w:rStyle w:val="PlaceholderText"/>
                  </w:rPr>
                  <w:t>Click or tap here to enter text.</w:t>
                </w:r>
              </w:p>
            </w:tc>
          </w:sdtContent>
        </w:sdt>
      </w:tr>
      <w:tr w:rsidR="004771F1" w:rsidRPr="003033BA" w14:paraId="761E4C5C" w14:textId="77777777" w:rsidTr="00B52020">
        <w:tc>
          <w:tcPr>
            <w:tcW w:w="3355" w:type="dxa"/>
            <w:shd w:val="clear" w:color="auto" w:fill="auto"/>
          </w:tcPr>
          <w:p w14:paraId="724FD1A3" w14:textId="77777777" w:rsidR="004771F1" w:rsidRPr="00C55BC8" w:rsidRDefault="004771F1" w:rsidP="004771F1">
            <w:pPr>
              <w:rPr>
                <w:rFonts w:cs="Arial"/>
              </w:rPr>
            </w:pPr>
            <w:r w:rsidRPr="00C55BC8">
              <w:rPr>
                <w:rFonts w:cs="Arial"/>
              </w:rPr>
              <w:t>Indications, contraindications, adverse effects, complications, and management of spinal anesthesia</w:t>
            </w:r>
          </w:p>
          <w:p w14:paraId="7B2A529F" w14:textId="77777777" w:rsidR="004771F1" w:rsidRPr="00C55BC8" w:rsidRDefault="004771F1" w:rsidP="004771F1">
            <w:pPr>
              <w:rPr>
                <w:rFonts w:cs="Arial"/>
              </w:rPr>
            </w:pPr>
            <w:r w:rsidRPr="00C55BC8">
              <w:rPr>
                <w:rFonts w:cs="Arial"/>
              </w:rPr>
              <w:t xml:space="preserve">[PR </w:t>
            </w:r>
            <w:r>
              <w:rPr>
                <w:rFonts w:cs="Arial"/>
              </w:rPr>
              <w:t>IV.B.1.c.(2</w:t>
            </w:r>
            <w:proofErr w:type="gramStart"/>
            <w:r>
              <w:rPr>
                <w:rFonts w:cs="Arial"/>
              </w:rPr>
              <w:t>).(</w:t>
            </w:r>
            <w:proofErr w:type="gramEnd"/>
            <w:r>
              <w:rPr>
                <w:rFonts w:cs="Arial"/>
              </w:rPr>
              <w:t>b)</w:t>
            </w:r>
            <w:r w:rsidRPr="00C55BC8">
              <w:rPr>
                <w:rFonts w:cs="Arial"/>
              </w:rPr>
              <w:t>.(ii)]</w:t>
            </w:r>
          </w:p>
        </w:tc>
        <w:sdt>
          <w:sdtPr>
            <w:rPr>
              <w:rFonts w:cs="Arial"/>
            </w:rPr>
            <w:id w:val="-1974202049"/>
            <w:placeholder>
              <w:docPart w:val="AB648CF51DFF4748BA9EA2446485E6CE"/>
            </w:placeholder>
            <w:showingPlcHdr/>
          </w:sdtPr>
          <w:sdtContent>
            <w:tc>
              <w:tcPr>
                <w:tcW w:w="3355" w:type="dxa"/>
                <w:shd w:val="clear" w:color="auto" w:fill="auto"/>
              </w:tcPr>
              <w:p w14:paraId="21B09A12" w14:textId="72524396" w:rsidR="004771F1" w:rsidRPr="003033BA" w:rsidRDefault="004771F1" w:rsidP="004771F1">
                <w:pPr>
                  <w:rPr>
                    <w:rFonts w:cs="Arial"/>
                  </w:rPr>
                </w:pPr>
                <w:r w:rsidRPr="0090402E">
                  <w:rPr>
                    <w:rStyle w:val="PlaceholderText"/>
                  </w:rPr>
                  <w:t>Click or tap here to enter text.</w:t>
                </w:r>
              </w:p>
            </w:tc>
          </w:sdtContent>
        </w:sdt>
        <w:sdt>
          <w:sdtPr>
            <w:rPr>
              <w:rFonts w:cs="Arial"/>
            </w:rPr>
            <w:id w:val="-1985160919"/>
            <w:placeholder>
              <w:docPart w:val="C62383065C4347D6AF0CC0B31B8FABC3"/>
            </w:placeholder>
            <w:showingPlcHdr/>
          </w:sdtPr>
          <w:sdtContent>
            <w:tc>
              <w:tcPr>
                <w:tcW w:w="3355" w:type="dxa"/>
                <w:shd w:val="clear" w:color="auto" w:fill="auto"/>
              </w:tcPr>
              <w:p w14:paraId="0F136535" w14:textId="38115AAD" w:rsidR="004771F1" w:rsidRPr="003033BA" w:rsidRDefault="004771F1" w:rsidP="004771F1">
                <w:pPr>
                  <w:rPr>
                    <w:rFonts w:cs="Arial"/>
                  </w:rPr>
                </w:pPr>
                <w:r w:rsidRPr="0090402E">
                  <w:rPr>
                    <w:rStyle w:val="PlaceholderText"/>
                  </w:rPr>
                  <w:t>Click or tap here to enter text.</w:t>
                </w:r>
              </w:p>
            </w:tc>
          </w:sdtContent>
        </w:sdt>
      </w:tr>
      <w:tr w:rsidR="004771F1" w:rsidRPr="003033BA" w14:paraId="67DE4C05" w14:textId="77777777" w:rsidTr="00B52020">
        <w:tc>
          <w:tcPr>
            <w:tcW w:w="3355" w:type="dxa"/>
            <w:shd w:val="clear" w:color="auto" w:fill="auto"/>
          </w:tcPr>
          <w:p w14:paraId="036468C6" w14:textId="77777777" w:rsidR="004771F1" w:rsidRPr="00C55BC8" w:rsidRDefault="004771F1" w:rsidP="004771F1">
            <w:pPr>
              <w:rPr>
                <w:rFonts w:cs="Arial"/>
              </w:rPr>
            </w:pPr>
            <w:r w:rsidRPr="00C55BC8">
              <w:rPr>
                <w:rFonts w:cs="Arial"/>
              </w:rPr>
              <w:t>Cardiovascular and pulmonary physiologic effects of spinal anesthesia</w:t>
            </w:r>
          </w:p>
          <w:p w14:paraId="3E143771" w14:textId="77777777" w:rsidR="004771F1" w:rsidRPr="00EB5705" w:rsidRDefault="004771F1" w:rsidP="004771F1">
            <w:pPr>
              <w:rPr>
                <w:rFonts w:cs="Arial"/>
                <w:lang w:val="fr-FR"/>
              </w:rPr>
            </w:pPr>
            <w:r w:rsidRPr="00EB5705">
              <w:rPr>
                <w:rFonts w:cs="Arial"/>
                <w:lang w:val="fr-FR"/>
              </w:rPr>
              <w:t>[PR IV.B.1.c.(2</w:t>
            </w:r>
            <w:proofErr w:type="gramStart"/>
            <w:r w:rsidRPr="00EB5705">
              <w:rPr>
                <w:rFonts w:cs="Arial"/>
                <w:lang w:val="fr-FR"/>
              </w:rPr>
              <w:t>).(</w:t>
            </w:r>
            <w:proofErr w:type="gramEnd"/>
            <w:r w:rsidRPr="00EB5705">
              <w:rPr>
                <w:rFonts w:cs="Arial"/>
                <w:lang w:val="fr-FR"/>
              </w:rPr>
              <w:t>b).(iii)]</w:t>
            </w:r>
          </w:p>
        </w:tc>
        <w:sdt>
          <w:sdtPr>
            <w:rPr>
              <w:rFonts w:cs="Arial"/>
            </w:rPr>
            <w:id w:val="-604567841"/>
            <w:placeholder>
              <w:docPart w:val="247DD64B15AB4059B8DC6EE4E900C147"/>
            </w:placeholder>
            <w:showingPlcHdr/>
          </w:sdtPr>
          <w:sdtContent>
            <w:tc>
              <w:tcPr>
                <w:tcW w:w="3355" w:type="dxa"/>
                <w:shd w:val="clear" w:color="auto" w:fill="auto"/>
              </w:tcPr>
              <w:p w14:paraId="289FB6C7" w14:textId="6D775804" w:rsidR="004771F1" w:rsidRPr="003033BA" w:rsidRDefault="004771F1" w:rsidP="004771F1">
                <w:pPr>
                  <w:rPr>
                    <w:rFonts w:cs="Arial"/>
                  </w:rPr>
                </w:pPr>
                <w:r w:rsidRPr="0090402E">
                  <w:rPr>
                    <w:rStyle w:val="PlaceholderText"/>
                  </w:rPr>
                  <w:t>Click or tap here to enter text.</w:t>
                </w:r>
              </w:p>
            </w:tc>
          </w:sdtContent>
        </w:sdt>
        <w:sdt>
          <w:sdtPr>
            <w:rPr>
              <w:rFonts w:cs="Arial"/>
            </w:rPr>
            <w:id w:val="-930729007"/>
            <w:placeholder>
              <w:docPart w:val="F398A44D803542A48CDCAD2CF074B6C1"/>
            </w:placeholder>
            <w:showingPlcHdr/>
          </w:sdtPr>
          <w:sdtContent>
            <w:tc>
              <w:tcPr>
                <w:tcW w:w="3355" w:type="dxa"/>
                <w:shd w:val="clear" w:color="auto" w:fill="auto"/>
              </w:tcPr>
              <w:p w14:paraId="1233CA23" w14:textId="0CADF51F" w:rsidR="004771F1" w:rsidRPr="003033BA" w:rsidRDefault="004771F1" w:rsidP="004771F1">
                <w:pPr>
                  <w:rPr>
                    <w:rFonts w:cs="Arial"/>
                  </w:rPr>
                </w:pPr>
                <w:r w:rsidRPr="0090402E">
                  <w:rPr>
                    <w:rStyle w:val="PlaceholderText"/>
                  </w:rPr>
                  <w:t>Click or tap here to enter text.</w:t>
                </w:r>
              </w:p>
            </w:tc>
          </w:sdtContent>
        </w:sdt>
      </w:tr>
      <w:tr w:rsidR="004771F1" w:rsidRPr="003033BA" w14:paraId="22C76591" w14:textId="77777777" w:rsidTr="00B52020">
        <w:tc>
          <w:tcPr>
            <w:tcW w:w="3355" w:type="dxa"/>
            <w:shd w:val="clear" w:color="auto" w:fill="auto"/>
          </w:tcPr>
          <w:p w14:paraId="56175B91" w14:textId="77777777" w:rsidR="004771F1" w:rsidRPr="00C55BC8" w:rsidRDefault="004771F1" w:rsidP="004771F1">
            <w:pPr>
              <w:rPr>
                <w:rFonts w:cs="Arial"/>
              </w:rPr>
            </w:pPr>
            <w:r w:rsidRPr="00C55BC8">
              <w:rPr>
                <w:rFonts w:cs="Arial"/>
              </w:rPr>
              <w:t xml:space="preserve">Common mechanisms for failed spinal </w:t>
            </w:r>
            <w:proofErr w:type="gramStart"/>
            <w:r w:rsidRPr="00C55BC8">
              <w:rPr>
                <w:rFonts w:cs="Arial"/>
              </w:rPr>
              <w:t>anesthesia</w:t>
            </w:r>
            <w:proofErr w:type="gramEnd"/>
          </w:p>
          <w:p w14:paraId="5920BE43" w14:textId="77777777" w:rsidR="004771F1" w:rsidRPr="00C55BC8" w:rsidRDefault="004771F1" w:rsidP="004771F1">
            <w:pPr>
              <w:rPr>
                <w:rFonts w:cs="Arial"/>
              </w:rPr>
            </w:pPr>
            <w:r w:rsidRPr="00C55BC8">
              <w:rPr>
                <w:rFonts w:cs="Arial"/>
              </w:rPr>
              <w:t xml:space="preserve">[PR </w:t>
            </w:r>
            <w:r>
              <w:rPr>
                <w:rFonts w:cs="Arial"/>
              </w:rPr>
              <w:t>IV.B.1.c.(2</w:t>
            </w:r>
            <w:proofErr w:type="gramStart"/>
            <w:r>
              <w:rPr>
                <w:rFonts w:cs="Arial"/>
              </w:rPr>
              <w:t>).(</w:t>
            </w:r>
            <w:proofErr w:type="gramEnd"/>
            <w:r>
              <w:rPr>
                <w:rFonts w:cs="Arial"/>
              </w:rPr>
              <w:t>b)</w:t>
            </w:r>
            <w:r w:rsidRPr="00C55BC8">
              <w:rPr>
                <w:rFonts w:cs="Arial"/>
              </w:rPr>
              <w:t>.(iv)]</w:t>
            </w:r>
          </w:p>
        </w:tc>
        <w:sdt>
          <w:sdtPr>
            <w:rPr>
              <w:rFonts w:cs="Arial"/>
            </w:rPr>
            <w:id w:val="107629322"/>
            <w:placeholder>
              <w:docPart w:val="E0965A56C1AD4836872E3A44F42F657A"/>
            </w:placeholder>
            <w:showingPlcHdr/>
          </w:sdtPr>
          <w:sdtContent>
            <w:tc>
              <w:tcPr>
                <w:tcW w:w="3355" w:type="dxa"/>
                <w:shd w:val="clear" w:color="auto" w:fill="auto"/>
              </w:tcPr>
              <w:p w14:paraId="58300274" w14:textId="05629A56" w:rsidR="004771F1" w:rsidRPr="003033BA" w:rsidRDefault="004771F1" w:rsidP="004771F1">
                <w:pPr>
                  <w:rPr>
                    <w:rFonts w:cs="Arial"/>
                  </w:rPr>
                </w:pPr>
                <w:r w:rsidRPr="0090402E">
                  <w:rPr>
                    <w:rStyle w:val="PlaceholderText"/>
                  </w:rPr>
                  <w:t>Click or tap here to enter text.</w:t>
                </w:r>
              </w:p>
            </w:tc>
          </w:sdtContent>
        </w:sdt>
        <w:sdt>
          <w:sdtPr>
            <w:rPr>
              <w:rFonts w:cs="Arial"/>
            </w:rPr>
            <w:id w:val="-2101324407"/>
            <w:placeholder>
              <w:docPart w:val="F111AB7A613F467AB9C4EE975C009CE0"/>
            </w:placeholder>
            <w:showingPlcHdr/>
          </w:sdtPr>
          <w:sdtContent>
            <w:tc>
              <w:tcPr>
                <w:tcW w:w="3355" w:type="dxa"/>
                <w:shd w:val="clear" w:color="auto" w:fill="auto"/>
              </w:tcPr>
              <w:p w14:paraId="44DB0E7B" w14:textId="635D9136" w:rsidR="004771F1" w:rsidRPr="003033BA" w:rsidRDefault="004771F1" w:rsidP="004771F1">
                <w:pPr>
                  <w:rPr>
                    <w:rFonts w:cs="Arial"/>
                  </w:rPr>
                </w:pPr>
                <w:r w:rsidRPr="0090402E">
                  <w:rPr>
                    <w:rStyle w:val="PlaceholderText"/>
                  </w:rPr>
                  <w:t>Click or tap here to enter text.</w:t>
                </w:r>
              </w:p>
            </w:tc>
          </w:sdtContent>
        </w:sdt>
      </w:tr>
      <w:tr w:rsidR="004771F1" w:rsidRPr="003033BA" w14:paraId="53FF3001" w14:textId="77777777" w:rsidTr="00B52020">
        <w:tc>
          <w:tcPr>
            <w:tcW w:w="3355" w:type="dxa"/>
            <w:shd w:val="clear" w:color="auto" w:fill="auto"/>
          </w:tcPr>
          <w:p w14:paraId="56904032" w14:textId="77777777" w:rsidR="004771F1" w:rsidRPr="00C55BC8" w:rsidRDefault="004771F1" w:rsidP="004771F1">
            <w:pPr>
              <w:rPr>
                <w:rFonts w:cs="Arial"/>
              </w:rPr>
            </w:pPr>
            <w:r w:rsidRPr="00C55BC8">
              <w:rPr>
                <w:rFonts w:cs="Arial"/>
              </w:rPr>
              <w:t xml:space="preserve">Various local anesthetics for intrathecal use to include agents, dosage, surgical and total duration of action, and </w:t>
            </w:r>
            <w:proofErr w:type="gramStart"/>
            <w:r w:rsidRPr="00C55BC8">
              <w:rPr>
                <w:rFonts w:cs="Arial"/>
              </w:rPr>
              <w:t>adjuvants</w:t>
            </w:r>
            <w:proofErr w:type="gramEnd"/>
          </w:p>
          <w:p w14:paraId="76FB93CE" w14:textId="77777777" w:rsidR="004771F1" w:rsidRPr="00C55BC8" w:rsidRDefault="004771F1" w:rsidP="004771F1">
            <w:pPr>
              <w:rPr>
                <w:rFonts w:cs="Arial"/>
              </w:rPr>
            </w:pPr>
            <w:r w:rsidRPr="00C55BC8">
              <w:rPr>
                <w:rFonts w:cs="Arial"/>
              </w:rPr>
              <w:t xml:space="preserve">[PR </w:t>
            </w:r>
            <w:r>
              <w:rPr>
                <w:rFonts w:cs="Arial"/>
              </w:rPr>
              <w:t>IV.B.1.c.(2</w:t>
            </w:r>
            <w:proofErr w:type="gramStart"/>
            <w:r>
              <w:rPr>
                <w:rFonts w:cs="Arial"/>
              </w:rPr>
              <w:t>).(</w:t>
            </w:r>
            <w:proofErr w:type="gramEnd"/>
            <w:r>
              <w:rPr>
                <w:rFonts w:cs="Arial"/>
              </w:rPr>
              <w:t>b)</w:t>
            </w:r>
            <w:r w:rsidRPr="00C55BC8">
              <w:rPr>
                <w:rFonts w:cs="Arial"/>
              </w:rPr>
              <w:t>.(v)]</w:t>
            </w:r>
          </w:p>
        </w:tc>
        <w:sdt>
          <w:sdtPr>
            <w:rPr>
              <w:rFonts w:cs="Arial"/>
            </w:rPr>
            <w:id w:val="503869319"/>
            <w:placeholder>
              <w:docPart w:val="AC58EBED1F814A238835AA8A2D11CE60"/>
            </w:placeholder>
            <w:showingPlcHdr/>
          </w:sdtPr>
          <w:sdtContent>
            <w:tc>
              <w:tcPr>
                <w:tcW w:w="3355" w:type="dxa"/>
                <w:shd w:val="clear" w:color="auto" w:fill="auto"/>
              </w:tcPr>
              <w:p w14:paraId="2C623747" w14:textId="766FFDBC" w:rsidR="004771F1" w:rsidRPr="003033BA" w:rsidRDefault="004771F1" w:rsidP="004771F1">
                <w:pPr>
                  <w:rPr>
                    <w:rFonts w:cs="Arial"/>
                  </w:rPr>
                </w:pPr>
                <w:r w:rsidRPr="0090402E">
                  <w:rPr>
                    <w:rStyle w:val="PlaceholderText"/>
                  </w:rPr>
                  <w:t>Click or tap here to enter text.</w:t>
                </w:r>
              </w:p>
            </w:tc>
          </w:sdtContent>
        </w:sdt>
        <w:sdt>
          <w:sdtPr>
            <w:rPr>
              <w:rFonts w:cs="Arial"/>
            </w:rPr>
            <w:id w:val="1166595161"/>
            <w:placeholder>
              <w:docPart w:val="46DB2CB58B03430581DEEB2A3A8EE48B"/>
            </w:placeholder>
            <w:showingPlcHdr/>
          </w:sdtPr>
          <w:sdtContent>
            <w:tc>
              <w:tcPr>
                <w:tcW w:w="3355" w:type="dxa"/>
                <w:shd w:val="clear" w:color="auto" w:fill="auto"/>
              </w:tcPr>
              <w:p w14:paraId="4EEF78EE" w14:textId="5C7B6748" w:rsidR="004771F1" w:rsidRPr="003033BA" w:rsidRDefault="004771F1" w:rsidP="004771F1">
                <w:pPr>
                  <w:rPr>
                    <w:rFonts w:cs="Arial"/>
                  </w:rPr>
                </w:pPr>
                <w:r w:rsidRPr="0090402E">
                  <w:rPr>
                    <w:rStyle w:val="PlaceholderText"/>
                  </w:rPr>
                  <w:t>Click or tap here to enter text.</w:t>
                </w:r>
              </w:p>
            </w:tc>
          </w:sdtContent>
        </w:sdt>
      </w:tr>
      <w:tr w:rsidR="004771F1" w:rsidRPr="003033BA" w14:paraId="23B670B0" w14:textId="77777777" w:rsidTr="00B52020">
        <w:tc>
          <w:tcPr>
            <w:tcW w:w="3355" w:type="dxa"/>
            <w:shd w:val="clear" w:color="auto" w:fill="auto"/>
          </w:tcPr>
          <w:p w14:paraId="7FE185A1" w14:textId="77777777" w:rsidR="004771F1" w:rsidRPr="00C55BC8" w:rsidRDefault="004771F1" w:rsidP="004771F1">
            <w:pPr>
              <w:rPr>
                <w:rFonts w:cs="Arial"/>
              </w:rPr>
            </w:pPr>
            <w:r w:rsidRPr="00C55BC8">
              <w:rPr>
                <w:rFonts w:cs="Arial"/>
              </w:rPr>
              <w:t xml:space="preserve">Factors affecting intensity, extent, and duration of block to include patient position, dose, </w:t>
            </w:r>
            <w:r w:rsidRPr="00C55BC8">
              <w:rPr>
                <w:rFonts w:cs="Arial"/>
              </w:rPr>
              <w:lastRenderedPageBreak/>
              <w:t xml:space="preserve">volume, and baricity of </w:t>
            </w:r>
            <w:proofErr w:type="gramStart"/>
            <w:r w:rsidRPr="00C55BC8">
              <w:rPr>
                <w:rFonts w:cs="Arial"/>
              </w:rPr>
              <w:t>injectate</w:t>
            </w:r>
            <w:proofErr w:type="gramEnd"/>
          </w:p>
          <w:p w14:paraId="09D06794" w14:textId="77777777" w:rsidR="004771F1" w:rsidRPr="00C55BC8" w:rsidRDefault="004771F1" w:rsidP="004771F1">
            <w:pPr>
              <w:rPr>
                <w:rFonts w:cs="Arial"/>
              </w:rPr>
            </w:pPr>
            <w:r w:rsidRPr="00C55BC8">
              <w:rPr>
                <w:rFonts w:cs="Arial"/>
              </w:rPr>
              <w:t xml:space="preserve">[PR </w:t>
            </w:r>
            <w:r>
              <w:rPr>
                <w:rFonts w:cs="Arial"/>
              </w:rPr>
              <w:t>IV.B.1.c.(2</w:t>
            </w:r>
            <w:proofErr w:type="gramStart"/>
            <w:r>
              <w:rPr>
                <w:rFonts w:cs="Arial"/>
              </w:rPr>
              <w:t>).(</w:t>
            </w:r>
            <w:proofErr w:type="gramEnd"/>
            <w:r>
              <w:rPr>
                <w:rFonts w:cs="Arial"/>
              </w:rPr>
              <w:t>b)</w:t>
            </w:r>
            <w:r w:rsidRPr="00C55BC8">
              <w:rPr>
                <w:rFonts w:cs="Arial"/>
              </w:rPr>
              <w:t>.(vi)]</w:t>
            </w:r>
          </w:p>
        </w:tc>
        <w:sdt>
          <w:sdtPr>
            <w:rPr>
              <w:rFonts w:cs="Arial"/>
            </w:rPr>
            <w:id w:val="853536115"/>
            <w:placeholder>
              <w:docPart w:val="CE1EB393186047749C7C66F22FD19C10"/>
            </w:placeholder>
            <w:showingPlcHdr/>
          </w:sdtPr>
          <w:sdtContent>
            <w:tc>
              <w:tcPr>
                <w:tcW w:w="3355" w:type="dxa"/>
                <w:shd w:val="clear" w:color="auto" w:fill="auto"/>
              </w:tcPr>
              <w:p w14:paraId="1B22566F" w14:textId="5DD44424" w:rsidR="004771F1" w:rsidRPr="003033BA" w:rsidRDefault="004771F1" w:rsidP="004771F1">
                <w:pPr>
                  <w:rPr>
                    <w:rFonts w:cs="Arial"/>
                  </w:rPr>
                </w:pPr>
                <w:r w:rsidRPr="0090402E">
                  <w:rPr>
                    <w:rStyle w:val="PlaceholderText"/>
                  </w:rPr>
                  <w:t>Click or tap here to enter text.</w:t>
                </w:r>
              </w:p>
            </w:tc>
          </w:sdtContent>
        </w:sdt>
        <w:sdt>
          <w:sdtPr>
            <w:rPr>
              <w:rFonts w:cs="Arial"/>
            </w:rPr>
            <w:id w:val="-881706090"/>
            <w:placeholder>
              <w:docPart w:val="F3863D01EF22489284654B98C1758781"/>
            </w:placeholder>
            <w:showingPlcHdr/>
          </w:sdtPr>
          <w:sdtContent>
            <w:tc>
              <w:tcPr>
                <w:tcW w:w="3355" w:type="dxa"/>
                <w:shd w:val="clear" w:color="auto" w:fill="auto"/>
              </w:tcPr>
              <w:p w14:paraId="0F5AA69C" w14:textId="2107FC67" w:rsidR="004771F1" w:rsidRPr="003033BA" w:rsidRDefault="004771F1" w:rsidP="004771F1">
                <w:pPr>
                  <w:rPr>
                    <w:rFonts w:cs="Arial"/>
                  </w:rPr>
                </w:pPr>
                <w:r w:rsidRPr="0090402E">
                  <w:rPr>
                    <w:rStyle w:val="PlaceholderText"/>
                  </w:rPr>
                  <w:t>Click or tap here to enter text.</w:t>
                </w:r>
              </w:p>
            </w:tc>
          </w:sdtContent>
        </w:sdt>
      </w:tr>
      <w:tr w:rsidR="004771F1" w:rsidRPr="003033BA" w14:paraId="169B6E09" w14:textId="77777777" w:rsidTr="00B52020">
        <w:tc>
          <w:tcPr>
            <w:tcW w:w="3355" w:type="dxa"/>
            <w:shd w:val="clear" w:color="auto" w:fill="auto"/>
          </w:tcPr>
          <w:p w14:paraId="290DC464" w14:textId="77777777" w:rsidR="004771F1" w:rsidRPr="00C55BC8" w:rsidRDefault="004771F1" w:rsidP="004771F1">
            <w:pPr>
              <w:rPr>
                <w:rFonts w:cs="Arial"/>
              </w:rPr>
            </w:pPr>
            <w:r w:rsidRPr="00C55BC8">
              <w:rPr>
                <w:rFonts w:cs="Arial"/>
              </w:rPr>
              <w:t xml:space="preserve">Dural puncture headache, to include symptoms, etiology, risk factors, and </w:t>
            </w:r>
            <w:proofErr w:type="gramStart"/>
            <w:r w:rsidRPr="00C55BC8">
              <w:rPr>
                <w:rFonts w:cs="Arial"/>
              </w:rPr>
              <w:t>treatment</w:t>
            </w:r>
            <w:proofErr w:type="gramEnd"/>
          </w:p>
          <w:p w14:paraId="1033E980" w14:textId="77777777" w:rsidR="004771F1" w:rsidRPr="00EB5705" w:rsidRDefault="004771F1" w:rsidP="004771F1">
            <w:pPr>
              <w:rPr>
                <w:rFonts w:cs="Arial"/>
                <w:lang w:val="fr-FR"/>
              </w:rPr>
            </w:pPr>
            <w:r w:rsidRPr="00EB5705">
              <w:rPr>
                <w:rFonts w:cs="Arial"/>
                <w:lang w:val="fr-FR"/>
              </w:rPr>
              <w:t>[PR IV.B.1.c.(2</w:t>
            </w:r>
            <w:proofErr w:type="gramStart"/>
            <w:r w:rsidRPr="00EB5705">
              <w:rPr>
                <w:rFonts w:cs="Arial"/>
                <w:lang w:val="fr-FR"/>
              </w:rPr>
              <w:t>).(</w:t>
            </w:r>
            <w:proofErr w:type="gramEnd"/>
            <w:r w:rsidRPr="00EB5705">
              <w:rPr>
                <w:rFonts w:cs="Arial"/>
                <w:lang w:val="fr-FR"/>
              </w:rPr>
              <w:t>b).(vii)]</w:t>
            </w:r>
          </w:p>
        </w:tc>
        <w:sdt>
          <w:sdtPr>
            <w:rPr>
              <w:rFonts w:cs="Arial"/>
            </w:rPr>
            <w:id w:val="74336741"/>
            <w:placeholder>
              <w:docPart w:val="9A4D9C6EFD364CF297C019F576B6BE5A"/>
            </w:placeholder>
            <w:showingPlcHdr/>
          </w:sdtPr>
          <w:sdtContent>
            <w:tc>
              <w:tcPr>
                <w:tcW w:w="3355" w:type="dxa"/>
                <w:shd w:val="clear" w:color="auto" w:fill="auto"/>
              </w:tcPr>
              <w:p w14:paraId="32919DAE" w14:textId="0EE810F9" w:rsidR="004771F1" w:rsidRPr="003033BA" w:rsidRDefault="004771F1" w:rsidP="004771F1">
                <w:pPr>
                  <w:rPr>
                    <w:rFonts w:cs="Arial"/>
                  </w:rPr>
                </w:pPr>
                <w:r w:rsidRPr="0090402E">
                  <w:rPr>
                    <w:rStyle w:val="PlaceholderText"/>
                  </w:rPr>
                  <w:t>Click or tap here to enter text.</w:t>
                </w:r>
              </w:p>
            </w:tc>
          </w:sdtContent>
        </w:sdt>
        <w:sdt>
          <w:sdtPr>
            <w:rPr>
              <w:rFonts w:cs="Arial"/>
            </w:rPr>
            <w:id w:val="-1155911608"/>
            <w:placeholder>
              <w:docPart w:val="5960517760D14AB68D30C60925AC9C62"/>
            </w:placeholder>
            <w:showingPlcHdr/>
          </w:sdtPr>
          <w:sdtContent>
            <w:tc>
              <w:tcPr>
                <w:tcW w:w="3355" w:type="dxa"/>
                <w:shd w:val="clear" w:color="auto" w:fill="auto"/>
              </w:tcPr>
              <w:p w14:paraId="175AEF4F" w14:textId="4C8AC31B" w:rsidR="004771F1" w:rsidRPr="003033BA" w:rsidRDefault="004771F1" w:rsidP="004771F1">
                <w:pPr>
                  <w:rPr>
                    <w:rFonts w:cs="Arial"/>
                  </w:rPr>
                </w:pPr>
                <w:r w:rsidRPr="0090402E">
                  <w:rPr>
                    <w:rStyle w:val="PlaceholderText"/>
                  </w:rPr>
                  <w:t>Click or tap here to enter text.</w:t>
                </w:r>
              </w:p>
            </w:tc>
          </w:sdtContent>
        </w:sdt>
      </w:tr>
      <w:tr w:rsidR="004771F1" w:rsidRPr="003033BA" w14:paraId="4715119D" w14:textId="77777777" w:rsidTr="00B52020">
        <w:tc>
          <w:tcPr>
            <w:tcW w:w="3355" w:type="dxa"/>
            <w:shd w:val="clear" w:color="auto" w:fill="auto"/>
          </w:tcPr>
          <w:p w14:paraId="63D91BEB" w14:textId="77777777" w:rsidR="004771F1" w:rsidRPr="00C55BC8" w:rsidRDefault="004771F1" w:rsidP="004771F1">
            <w:pPr>
              <w:rPr>
                <w:rFonts w:cs="Arial"/>
              </w:rPr>
            </w:pPr>
            <w:r w:rsidRPr="00C55BC8">
              <w:rPr>
                <w:rFonts w:cs="Arial"/>
              </w:rPr>
              <w:t>Advantages and disadvantages of continuous spinal anesthesia</w:t>
            </w:r>
          </w:p>
          <w:p w14:paraId="1B10FF9C" w14:textId="77777777" w:rsidR="004771F1" w:rsidRPr="00EB5705" w:rsidRDefault="004771F1" w:rsidP="004771F1">
            <w:pPr>
              <w:rPr>
                <w:rFonts w:cs="Arial"/>
                <w:lang w:val="fr-FR"/>
              </w:rPr>
            </w:pPr>
            <w:r w:rsidRPr="00EB5705">
              <w:rPr>
                <w:rFonts w:cs="Arial"/>
                <w:lang w:val="fr-FR"/>
              </w:rPr>
              <w:t>[PR IV.B.1.c.(2</w:t>
            </w:r>
            <w:proofErr w:type="gramStart"/>
            <w:r w:rsidRPr="00EB5705">
              <w:rPr>
                <w:rFonts w:cs="Arial"/>
                <w:lang w:val="fr-FR"/>
              </w:rPr>
              <w:t>).(</w:t>
            </w:r>
            <w:proofErr w:type="gramEnd"/>
            <w:r w:rsidRPr="00EB5705">
              <w:rPr>
                <w:rFonts w:cs="Arial"/>
                <w:lang w:val="fr-FR"/>
              </w:rPr>
              <w:t>b).(viii)]</w:t>
            </w:r>
          </w:p>
        </w:tc>
        <w:sdt>
          <w:sdtPr>
            <w:rPr>
              <w:rFonts w:cs="Arial"/>
            </w:rPr>
            <w:id w:val="1440032722"/>
            <w:placeholder>
              <w:docPart w:val="E1FFCF4A12B6409CB58B8158389EC6F7"/>
            </w:placeholder>
            <w:showingPlcHdr/>
          </w:sdtPr>
          <w:sdtContent>
            <w:tc>
              <w:tcPr>
                <w:tcW w:w="3355" w:type="dxa"/>
                <w:shd w:val="clear" w:color="auto" w:fill="auto"/>
              </w:tcPr>
              <w:p w14:paraId="762AB319" w14:textId="7C2BE5A2" w:rsidR="004771F1" w:rsidRPr="003033BA" w:rsidRDefault="004771F1" w:rsidP="004771F1">
                <w:pPr>
                  <w:rPr>
                    <w:rFonts w:cs="Arial"/>
                  </w:rPr>
                </w:pPr>
                <w:r w:rsidRPr="0090402E">
                  <w:rPr>
                    <w:rStyle w:val="PlaceholderText"/>
                  </w:rPr>
                  <w:t>Click or tap here to enter text.</w:t>
                </w:r>
              </w:p>
            </w:tc>
          </w:sdtContent>
        </w:sdt>
        <w:sdt>
          <w:sdtPr>
            <w:rPr>
              <w:rFonts w:cs="Arial"/>
            </w:rPr>
            <w:id w:val="-1315021546"/>
            <w:placeholder>
              <w:docPart w:val="FAAE5BB5F2A74E758C74710C58E7FD98"/>
            </w:placeholder>
            <w:showingPlcHdr/>
          </w:sdtPr>
          <w:sdtContent>
            <w:tc>
              <w:tcPr>
                <w:tcW w:w="3355" w:type="dxa"/>
                <w:shd w:val="clear" w:color="auto" w:fill="auto"/>
              </w:tcPr>
              <w:p w14:paraId="5F25C575" w14:textId="3A618B99" w:rsidR="004771F1" w:rsidRPr="003033BA" w:rsidRDefault="004771F1" w:rsidP="004771F1">
                <w:pPr>
                  <w:rPr>
                    <w:rFonts w:cs="Arial"/>
                  </w:rPr>
                </w:pPr>
                <w:r w:rsidRPr="0090402E">
                  <w:rPr>
                    <w:rStyle w:val="PlaceholderText"/>
                  </w:rPr>
                  <w:t>Click or tap here to enter text.</w:t>
                </w:r>
              </w:p>
            </w:tc>
          </w:sdtContent>
        </w:sdt>
      </w:tr>
      <w:tr w:rsidR="00C16A3C" w:rsidRPr="003033BA" w14:paraId="6AB6B0CB" w14:textId="77777777" w:rsidTr="00C55BC8">
        <w:tc>
          <w:tcPr>
            <w:tcW w:w="10065" w:type="dxa"/>
            <w:gridSpan w:val="3"/>
            <w:shd w:val="clear" w:color="auto" w:fill="auto"/>
          </w:tcPr>
          <w:p w14:paraId="0E519465" w14:textId="77777777" w:rsidR="00C16A3C" w:rsidRPr="00C55BC8" w:rsidRDefault="00C16A3C" w:rsidP="001062BE">
            <w:pPr>
              <w:rPr>
                <w:rFonts w:cs="Arial"/>
              </w:rPr>
            </w:pPr>
            <w:r w:rsidRPr="00C55BC8">
              <w:rPr>
                <w:rFonts w:cs="Arial"/>
              </w:rPr>
              <w:t xml:space="preserve">Epidural </w:t>
            </w:r>
            <w:r w:rsidR="001062BE">
              <w:rPr>
                <w:rFonts w:cs="Arial"/>
              </w:rPr>
              <w:t>a</w:t>
            </w:r>
            <w:r w:rsidRPr="00C55BC8">
              <w:rPr>
                <w:rFonts w:cs="Arial"/>
              </w:rPr>
              <w:t>nesthesia (</w:t>
            </w:r>
            <w:r w:rsidR="001062BE">
              <w:rPr>
                <w:rFonts w:cs="Arial"/>
              </w:rPr>
              <w:t>l</w:t>
            </w:r>
            <w:r w:rsidRPr="00C55BC8">
              <w:rPr>
                <w:rFonts w:cs="Arial"/>
              </w:rPr>
              <w:t xml:space="preserve">umbar and </w:t>
            </w:r>
            <w:r w:rsidR="001062BE">
              <w:rPr>
                <w:rFonts w:cs="Arial"/>
              </w:rPr>
              <w:t>t</w:t>
            </w:r>
            <w:r w:rsidRPr="00C55BC8">
              <w:rPr>
                <w:rFonts w:cs="Arial"/>
              </w:rPr>
              <w:t>horacic)</w:t>
            </w:r>
            <w:r w:rsidR="001062BE">
              <w:rPr>
                <w:rFonts w:cs="Arial"/>
              </w:rPr>
              <w:t>,</w:t>
            </w:r>
            <w:r w:rsidRPr="00C55BC8">
              <w:rPr>
                <w:rFonts w:cs="Arial"/>
              </w:rPr>
              <w:t xml:space="preserve"> including: </w:t>
            </w:r>
            <w:r w:rsidR="00416FE0" w:rsidRPr="00C55BC8">
              <w:rPr>
                <w:rFonts w:cs="Arial"/>
              </w:rPr>
              <w:t>[</w:t>
            </w:r>
            <w:r w:rsidR="009C5726" w:rsidRPr="00C55BC8">
              <w:rPr>
                <w:rFonts w:cs="Arial"/>
              </w:rPr>
              <w:t xml:space="preserve">PR </w:t>
            </w:r>
            <w:r w:rsidR="00276217">
              <w:rPr>
                <w:rFonts w:cs="Arial"/>
              </w:rPr>
              <w:t>IV.B.1.c</w:t>
            </w:r>
            <w:proofErr w:type="gramStart"/>
            <w:r w:rsidR="00276217">
              <w:rPr>
                <w:rFonts w:cs="Arial"/>
              </w:rPr>
              <w:t>).(</w:t>
            </w:r>
            <w:proofErr w:type="gramEnd"/>
            <w:r w:rsidR="00276217">
              <w:rPr>
                <w:rFonts w:cs="Arial"/>
              </w:rPr>
              <w:t>2).(c</w:t>
            </w:r>
            <w:r w:rsidR="00276217" w:rsidRPr="00C55BC8">
              <w:rPr>
                <w:rFonts w:cs="Arial"/>
              </w:rPr>
              <w:t>)</w:t>
            </w:r>
            <w:r w:rsidR="00416FE0" w:rsidRPr="00C55BC8">
              <w:rPr>
                <w:rFonts w:cs="Arial"/>
              </w:rPr>
              <w:t>]</w:t>
            </w:r>
          </w:p>
        </w:tc>
      </w:tr>
      <w:tr w:rsidR="004771F1" w:rsidRPr="003033BA" w14:paraId="4CC39A73" w14:textId="77777777" w:rsidTr="00B52020">
        <w:tc>
          <w:tcPr>
            <w:tcW w:w="3355" w:type="dxa"/>
            <w:shd w:val="clear" w:color="auto" w:fill="auto"/>
          </w:tcPr>
          <w:p w14:paraId="7DA94E3C" w14:textId="77777777" w:rsidR="004771F1" w:rsidRPr="00C55BC8" w:rsidRDefault="004771F1" w:rsidP="004771F1">
            <w:pPr>
              <w:rPr>
                <w:rFonts w:cs="Arial"/>
              </w:rPr>
            </w:pPr>
            <w:r w:rsidRPr="00C55BC8">
              <w:rPr>
                <w:rFonts w:cs="Arial"/>
              </w:rPr>
              <w:t>Indications, contraindications, adverse effects, complications</w:t>
            </w:r>
            <w:r>
              <w:rPr>
                <w:rFonts w:cs="Arial"/>
              </w:rPr>
              <w:t>,</w:t>
            </w:r>
            <w:r w:rsidRPr="00C55BC8">
              <w:rPr>
                <w:rFonts w:cs="Arial"/>
              </w:rPr>
              <w:t xml:space="preserve"> and management of epidural anesthesia and analgesia</w:t>
            </w:r>
          </w:p>
          <w:p w14:paraId="632B429D"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2).(c</w:t>
            </w:r>
            <w:r w:rsidRPr="00C55BC8">
              <w:rPr>
                <w:rFonts w:cs="Arial"/>
              </w:rPr>
              <w:t>).(i)]</w:t>
            </w:r>
          </w:p>
        </w:tc>
        <w:sdt>
          <w:sdtPr>
            <w:rPr>
              <w:rFonts w:cs="Arial"/>
            </w:rPr>
            <w:id w:val="-1938516746"/>
            <w:placeholder>
              <w:docPart w:val="22AB458ACD8D4E3286E9B0246D07AAA0"/>
            </w:placeholder>
            <w:showingPlcHdr/>
          </w:sdtPr>
          <w:sdtContent>
            <w:tc>
              <w:tcPr>
                <w:tcW w:w="3355" w:type="dxa"/>
                <w:shd w:val="clear" w:color="auto" w:fill="auto"/>
              </w:tcPr>
              <w:p w14:paraId="0DA773C1" w14:textId="1C2C9BF8" w:rsidR="004771F1" w:rsidRPr="003033BA" w:rsidRDefault="004771F1" w:rsidP="004771F1">
                <w:pPr>
                  <w:rPr>
                    <w:rFonts w:cs="Arial"/>
                  </w:rPr>
                </w:pPr>
                <w:r w:rsidRPr="003A3C22">
                  <w:rPr>
                    <w:rStyle w:val="PlaceholderText"/>
                  </w:rPr>
                  <w:t>Click or tap here to enter text.</w:t>
                </w:r>
              </w:p>
            </w:tc>
          </w:sdtContent>
        </w:sdt>
        <w:sdt>
          <w:sdtPr>
            <w:rPr>
              <w:rFonts w:cs="Arial"/>
            </w:rPr>
            <w:id w:val="-1837604963"/>
            <w:placeholder>
              <w:docPart w:val="6E449B6BED854F66A8F9F07BCF252122"/>
            </w:placeholder>
            <w:showingPlcHdr/>
          </w:sdtPr>
          <w:sdtContent>
            <w:tc>
              <w:tcPr>
                <w:tcW w:w="3355" w:type="dxa"/>
                <w:shd w:val="clear" w:color="auto" w:fill="auto"/>
              </w:tcPr>
              <w:p w14:paraId="6C106A1C" w14:textId="2CC06761" w:rsidR="004771F1" w:rsidRPr="003033BA" w:rsidRDefault="004771F1" w:rsidP="004771F1">
                <w:pPr>
                  <w:rPr>
                    <w:rFonts w:cs="Arial"/>
                  </w:rPr>
                </w:pPr>
                <w:r w:rsidRPr="003A3C22">
                  <w:rPr>
                    <w:rStyle w:val="PlaceholderText"/>
                  </w:rPr>
                  <w:t>Click or tap here to enter text.</w:t>
                </w:r>
              </w:p>
            </w:tc>
          </w:sdtContent>
        </w:sdt>
      </w:tr>
      <w:tr w:rsidR="004771F1" w:rsidRPr="003033BA" w14:paraId="4CAAEA02" w14:textId="77777777" w:rsidTr="00B52020">
        <w:tc>
          <w:tcPr>
            <w:tcW w:w="3355" w:type="dxa"/>
            <w:shd w:val="clear" w:color="auto" w:fill="auto"/>
          </w:tcPr>
          <w:p w14:paraId="0709055F" w14:textId="77777777" w:rsidR="004771F1" w:rsidRPr="00C55BC8" w:rsidRDefault="004771F1" w:rsidP="004771F1">
            <w:pPr>
              <w:rPr>
                <w:rFonts w:cs="Arial"/>
              </w:rPr>
            </w:pPr>
            <w:r w:rsidRPr="00C55BC8">
              <w:rPr>
                <w:rFonts w:cs="Arial"/>
              </w:rPr>
              <w:t>Local anesthetics for epidural use: agents, dosage, adjuvants, and duration of action</w:t>
            </w:r>
          </w:p>
          <w:p w14:paraId="001FCDF4"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2).(c</w:t>
            </w:r>
            <w:r w:rsidRPr="00C55BC8">
              <w:rPr>
                <w:rFonts w:cs="Arial"/>
              </w:rPr>
              <w:t>).(ii)]</w:t>
            </w:r>
          </w:p>
        </w:tc>
        <w:sdt>
          <w:sdtPr>
            <w:rPr>
              <w:rFonts w:cs="Arial"/>
            </w:rPr>
            <w:id w:val="1310971796"/>
            <w:placeholder>
              <w:docPart w:val="3CBB670EAF184A068B809D6AE00F689D"/>
            </w:placeholder>
            <w:showingPlcHdr/>
          </w:sdtPr>
          <w:sdtContent>
            <w:tc>
              <w:tcPr>
                <w:tcW w:w="3355" w:type="dxa"/>
                <w:shd w:val="clear" w:color="auto" w:fill="auto"/>
              </w:tcPr>
              <w:p w14:paraId="5F2CC535" w14:textId="61DC2693" w:rsidR="004771F1" w:rsidRPr="003033BA" w:rsidRDefault="004771F1" w:rsidP="004771F1">
                <w:pPr>
                  <w:rPr>
                    <w:rFonts w:cs="Arial"/>
                  </w:rPr>
                </w:pPr>
                <w:r w:rsidRPr="003A3C22">
                  <w:rPr>
                    <w:rStyle w:val="PlaceholderText"/>
                  </w:rPr>
                  <w:t>Click or tap here to enter text.</w:t>
                </w:r>
              </w:p>
            </w:tc>
          </w:sdtContent>
        </w:sdt>
        <w:sdt>
          <w:sdtPr>
            <w:rPr>
              <w:rFonts w:cs="Arial"/>
            </w:rPr>
            <w:id w:val="1536686922"/>
            <w:placeholder>
              <w:docPart w:val="BB8F85E4BDF542DFBE123B536B26C432"/>
            </w:placeholder>
            <w:showingPlcHdr/>
          </w:sdtPr>
          <w:sdtContent>
            <w:tc>
              <w:tcPr>
                <w:tcW w:w="3355" w:type="dxa"/>
                <w:shd w:val="clear" w:color="auto" w:fill="auto"/>
              </w:tcPr>
              <w:p w14:paraId="53966B9B" w14:textId="5DBD5AB7" w:rsidR="004771F1" w:rsidRPr="003033BA" w:rsidRDefault="004771F1" w:rsidP="004771F1">
                <w:pPr>
                  <w:rPr>
                    <w:rFonts w:cs="Arial"/>
                  </w:rPr>
                </w:pPr>
                <w:r w:rsidRPr="003A3C22">
                  <w:rPr>
                    <w:rStyle w:val="PlaceholderText"/>
                  </w:rPr>
                  <w:t>Click or tap here to enter text.</w:t>
                </w:r>
              </w:p>
            </w:tc>
          </w:sdtContent>
        </w:sdt>
      </w:tr>
      <w:tr w:rsidR="004771F1" w:rsidRPr="003033BA" w14:paraId="4B471499" w14:textId="77777777" w:rsidTr="00B52020">
        <w:tc>
          <w:tcPr>
            <w:tcW w:w="3355" w:type="dxa"/>
            <w:shd w:val="clear" w:color="auto" w:fill="auto"/>
          </w:tcPr>
          <w:p w14:paraId="53E01A41" w14:textId="77777777" w:rsidR="004771F1" w:rsidRPr="00C55BC8" w:rsidRDefault="004771F1" w:rsidP="004771F1">
            <w:pPr>
              <w:rPr>
                <w:rFonts w:cs="Arial"/>
              </w:rPr>
            </w:pPr>
            <w:r w:rsidRPr="00C55BC8">
              <w:rPr>
                <w:rFonts w:cs="Arial"/>
              </w:rPr>
              <w:t>Spinal and epidural anesthesia differences in reliability, latency, duration, and segmental limitations</w:t>
            </w:r>
          </w:p>
          <w:p w14:paraId="575C0D0C"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2).(c).(iii)]</w:t>
            </w:r>
          </w:p>
        </w:tc>
        <w:sdt>
          <w:sdtPr>
            <w:rPr>
              <w:rFonts w:cs="Arial"/>
            </w:rPr>
            <w:id w:val="6576203"/>
            <w:placeholder>
              <w:docPart w:val="FFA461F694494BF499BC91E76AB7B1F7"/>
            </w:placeholder>
            <w:showingPlcHdr/>
          </w:sdtPr>
          <w:sdtContent>
            <w:tc>
              <w:tcPr>
                <w:tcW w:w="3355" w:type="dxa"/>
                <w:shd w:val="clear" w:color="auto" w:fill="auto"/>
              </w:tcPr>
              <w:p w14:paraId="016D729C" w14:textId="3E26F1F7" w:rsidR="004771F1" w:rsidRPr="003033BA" w:rsidRDefault="004771F1" w:rsidP="004771F1">
                <w:pPr>
                  <w:rPr>
                    <w:rFonts w:cs="Arial"/>
                  </w:rPr>
                </w:pPr>
                <w:r w:rsidRPr="003A3C22">
                  <w:rPr>
                    <w:rStyle w:val="PlaceholderText"/>
                  </w:rPr>
                  <w:t>Click or tap here to enter text.</w:t>
                </w:r>
              </w:p>
            </w:tc>
          </w:sdtContent>
        </w:sdt>
        <w:sdt>
          <w:sdtPr>
            <w:rPr>
              <w:rFonts w:cs="Arial"/>
            </w:rPr>
            <w:id w:val="883296846"/>
            <w:placeholder>
              <w:docPart w:val="20F9B480AF4A446D970C829EF2DEF527"/>
            </w:placeholder>
            <w:showingPlcHdr/>
          </w:sdtPr>
          <w:sdtContent>
            <w:tc>
              <w:tcPr>
                <w:tcW w:w="3355" w:type="dxa"/>
                <w:shd w:val="clear" w:color="auto" w:fill="auto"/>
              </w:tcPr>
              <w:p w14:paraId="5ED277B4" w14:textId="4C1F7B59" w:rsidR="004771F1" w:rsidRPr="003033BA" w:rsidRDefault="004771F1" w:rsidP="004771F1">
                <w:pPr>
                  <w:rPr>
                    <w:rFonts w:cs="Arial"/>
                  </w:rPr>
                </w:pPr>
                <w:r w:rsidRPr="003A3C22">
                  <w:rPr>
                    <w:rStyle w:val="PlaceholderText"/>
                  </w:rPr>
                  <w:t>Click or tap here to enter text.</w:t>
                </w:r>
              </w:p>
            </w:tc>
          </w:sdtContent>
        </w:sdt>
      </w:tr>
      <w:tr w:rsidR="004771F1" w:rsidRPr="003033BA" w14:paraId="657E3057" w14:textId="77777777" w:rsidTr="00B52020">
        <w:tc>
          <w:tcPr>
            <w:tcW w:w="3355" w:type="dxa"/>
            <w:shd w:val="clear" w:color="auto" w:fill="auto"/>
          </w:tcPr>
          <w:p w14:paraId="00EE1F95" w14:textId="77777777" w:rsidR="004771F1" w:rsidRPr="00C55BC8" w:rsidRDefault="004771F1" w:rsidP="004771F1">
            <w:pPr>
              <w:rPr>
                <w:rFonts w:cs="Arial"/>
              </w:rPr>
            </w:pPr>
            <w:r w:rsidRPr="00C55BC8">
              <w:rPr>
                <w:rFonts w:cs="Arial"/>
              </w:rPr>
              <w:t xml:space="preserve">Value and techniques of test dosing to minimize complications of epidural anesthesia and </w:t>
            </w:r>
            <w:proofErr w:type="gramStart"/>
            <w:r w:rsidRPr="00C55BC8">
              <w:rPr>
                <w:rFonts w:cs="Arial"/>
              </w:rPr>
              <w:t>analgesia</w:t>
            </w:r>
            <w:proofErr w:type="gramEnd"/>
          </w:p>
          <w:p w14:paraId="4A3E3D1E"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2).(c</w:t>
            </w:r>
            <w:r w:rsidRPr="00C55BC8">
              <w:rPr>
                <w:rFonts w:cs="Arial"/>
              </w:rPr>
              <w:t>).(iv)]</w:t>
            </w:r>
          </w:p>
        </w:tc>
        <w:sdt>
          <w:sdtPr>
            <w:rPr>
              <w:rFonts w:cs="Arial"/>
            </w:rPr>
            <w:id w:val="1106545382"/>
            <w:placeholder>
              <w:docPart w:val="3C926866B7EC4AF7AAD66BEA4CB0DC02"/>
            </w:placeholder>
            <w:showingPlcHdr/>
          </w:sdtPr>
          <w:sdtContent>
            <w:tc>
              <w:tcPr>
                <w:tcW w:w="3355" w:type="dxa"/>
                <w:shd w:val="clear" w:color="auto" w:fill="auto"/>
              </w:tcPr>
              <w:p w14:paraId="50BB8542" w14:textId="0081506D" w:rsidR="004771F1" w:rsidRPr="003033BA" w:rsidRDefault="004771F1" w:rsidP="004771F1">
                <w:pPr>
                  <w:rPr>
                    <w:rFonts w:cs="Arial"/>
                  </w:rPr>
                </w:pPr>
                <w:r w:rsidRPr="003A3C22">
                  <w:rPr>
                    <w:rStyle w:val="PlaceholderText"/>
                  </w:rPr>
                  <w:t>Click or tap here to enter text.</w:t>
                </w:r>
              </w:p>
            </w:tc>
          </w:sdtContent>
        </w:sdt>
        <w:sdt>
          <w:sdtPr>
            <w:rPr>
              <w:rFonts w:cs="Arial"/>
            </w:rPr>
            <w:id w:val="256648460"/>
            <w:placeholder>
              <w:docPart w:val="A767564EE0AA45B1BED9487DAC1DFD74"/>
            </w:placeholder>
            <w:showingPlcHdr/>
          </w:sdtPr>
          <w:sdtContent>
            <w:tc>
              <w:tcPr>
                <w:tcW w:w="3355" w:type="dxa"/>
                <w:shd w:val="clear" w:color="auto" w:fill="auto"/>
              </w:tcPr>
              <w:p w14:paraId="44F426B8" w14:textId="3F97AFAF" w:rsidR="004771F1" w:rsidRPr="003033BA" w:rsidRDefault="004771F1" w:rsidP="004771F1">
                <w:pPr>
                  <w:rPr>
                    <w:rFonts w:cs="Arial"/>
                  </w:rPr>
                </w:pPr>
                <w:r w:rsidRPr="003A3C22">
                  <w:rPr>
                    <w:rStyle w:val="PlaceholderText"/>
                  </w:rPr>
                  <w:t>Click or tap here to enter text.</w:t>
                </w:r>
              </w:p>
            </w:tc>
          </w:sdtContent>
        </w:sdt>
      </w:tr>
      <w:tr w:rsidR="004771F1" w:rsidRPr="003033BA" w14:paraId="51287BAB" w14:textId="77777777" w:rsidTr="00B52020">
        <w:tc>
          <w:tcPr>
            <w:tcW w:w="3355" w:type="dxa"/>
            <w:shd w:val="clear" w:color="auto" w:fill="auto"/>
          </w:tcPr>
          <w:p w14:paraId="35116F18" w14:textId="77777777" w:rsidR="004771F1" w:rsidRPr="00C55BC8" w:rsidRDefault="004771F1" w:rsidP="004771F1">
            <w:pPr>
              <w:rPr>
                <w:rFonts w:cs="Arial"/>
              </w:rPr>
            </w:pPr>
            <w:r w:rsidRPr="00C55BC8">
              <w:rPr>
                <w:rFonts w:cs="Arial"/>
              </w:rPr>
              <w:t xml:space="preserve">Interpretation of the volume-segment relationship and the effect of patient age, </w:t>
            </w:r>
            <w:r>
              <w:rPr>
                <w:rFonts w:cs="Arial"/>
              </w:rPr>
              <w:t xml:space="preserve">to </w:t>
            </w:r>
            <w:r w:rsidRPr="00C55BC8">
              <w:rPr>
                <w:rFonts w:cs="Arial"/>
              </w:rPr>
              <w:t>includ</w:t>
            </w:r>
            <w:r>
              <w:rPr>
                <w:rFonts w:cs="Arial"/>
              </w:rPr>
              <w:t>e</w:t>
            </w:r>
            <w:r w:rsidRPr="00C55BC8">
              <w:rPr>
                <w:rFonts w:cs="Arial"/>
              </w:rPr>
              <w:t xml:space="preserve"> extremes of age, pregnancy, position, and site of injection on resultant </w:t>
            </w:r>
            <w:proofErr w:type="gramStart"/>
            <w:r w:rsidRPr="00C55BC8">
              <w:rPr>
                <w:rFonts w:cs="Arial"/>
              </w:rPr>
              <w:t>block</w:t>
            </w:r>
            <w:proofErr w:type="gramEnd"/>
          </w:p>
          <w:p w14:paraId="78DFBE5D"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2).(c</w:t>
            </w:r>
            <w:r w:rsidRPr="00C55BC8">
              <w:rPr>
                <w:rFonts w:cs="Arial"/>
              </w:rPr>
              <w:t>).(v)]</w:t>
            </w:r>
          </w:p>
        </w:tc>
        <w:sdt>
          <w:sdtPr>
            <w:rPr>
              <w:rFonts w:cs="Arial"/>
            </w:rPr>
            <w:id w:val="-1698541107"/>
            <w:placeholder>
              <w:docPart w:val="ED132EFC097B46338427E92A0A4EB735"/>
            </w:placeholder>
            <w:showingPlcHdr/>
          </w:sdtPr>
          <w:sdtContent>
            <w:tc>
              <w:tcPr>
                <w:tcW w:w="3355" w:type="dxa"/>
                <w:shd w:val="clear" w:color="auto" w:fill="auto"/>
              </w:tcPr>
              <w:p w14:paraId="3A96DD09" w14:textId="3EE69267" w:rsidR="004771F1" w:rsidRPr="003033BA" w:rsidRDefault="004771F1" w:rsidP="004771F1">
                <w:pPr>
                  <w:rPr>
                    <w:rFonts w:cs="Arial"/>
                  </w:rPr>
                </w:pPr>
                <w:r w:rsidRPr="003A3C22">
                  <w:rPr>
                    <w:rStyle w:val="PlaceholderText"/>
                  </w:rPr>
                  <w:t>Click or tap here to enter text.</w:t>
                </w:r>
              </w:p>
            </w:tc>
          </w:sdtContent>
        </w:sdt>
        <w:sdt>
          <w:sdtPr>
            <w:rPr>
              <w:rFonts w:cs="Arial"/>
            </w:rPr>
            <w:id w:val="275293257"/>
            <w:placeholder>
              <w:docPart w:val="54262A04A0F34F1D8D6AD7810CD30D07"/>
            </w:placeholder>
            <w:showingPlcHdr/>
          </w:sdtPr>
          <w:sdtContent>
            <w:tc>
              <w:tcPr>
                <w:tcW w:w="3355" w:type="dxa"/>
                <w:shd w:val="clear" w:color="auto" w:fill="auto"/>
              </w:tcPr>
              <w:p w14:paraId="48AA87CC" w14:textId="6FD658AE" w:rsidR="004771F1" w:rsidRPr="003033BA" w:rsidRDefault="004771F1" w:rsidP="004771F1">
                <w:pPr>
                  <w:rPr>
                    <w:rFonts w:cs="Arial"/>
                  </w:rPr>
                </w:pPr>
                <w:r w:rsidRPr="003A3C22">
                  <w:rPr>
                    <w:rStyle w:val="PlaceholderText"/>
                  </w:rPr>
                  <w:t>Click or tap here to enter text.</w:t>
                </w:r>
              </w:p>
            </w:tc>
          </w:sdtContent>
        </w:sdt>
      </w:tr>
      <w:tr w:rsidR="004771F1" w:rsidRPr="003033BA" w14:paraId="1480FF14" w14:textId="77777777" w:rsidTr="00B52020">
        <w:tc>
          <w:tcPr>
            <w:tcW w:w="3355" w:type="dxa"/>
            <w:shd w:val="clear" w:color="auto" w:fill="auto"/>
          </w:tcPr>
          <w:p w14:paraId="191D31CE" w14:textId="77777777" w:rsidR="004771F1" w:rsidRPr="00C55BC8" w:rsidRDefault="004771F1" w:rsidP="004771F1">
            <w:pPr>
              <w:rPr>
                <w:rFonts w:cs="Arial"/>
              </w:rPr>
            </w:pPr>
            <w:r w:rsidRPr="00C55BC8">
              <w:rPr>
                <w:rFonts w:cs="Arial"/>
              </w:rPr>
              <w:t>Combined spinal-epidural anesthesia, to include advantages/disadvantages, dose requirements, complications, indications</w:t>
            </w:r>
            <w:r>
              <w:rPr>
                <w:rFonts w:cs="Arial"/>
              </w:rPr>
              <w:t>,</w:t>
            </w:r>
            <w:r w:rsidRPr="00C55BC8">
              <w:rPr>
                <w:rFonts w:cs="Arial"/>
              </w:rPr>
              <w:t xml:space="preserve"> and </w:t>
            </w:r>
            <w:proofErr w:type="gramStart"/>
            <w:r w:rsidRPr="00C55BC8">
              <w:rPr>
                <w:rFonts w:cs="Arial"/>
              </w:rPr>
              <w:t>contraindications</w:t>
            </w:r>
            <w:proofErr w:type="gramEnd"/>
          </w:p>
          <w:p w14:paraId="100C67C8"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2).(c</w:t>
            </w:r>
            <w:r w:rsidRPr="00C55BC8">
              <w:rPr>
                <w:rFonts w:cs="Arial"/>
              </w:rPr>
              <w:t>).(vi)]</w:t>
            </w:r>
          </w:p>
        </w:tc>
        <w:sdt>
          <w:sdtPr>
            <w:rPr>
              <w:rFonts w:cs="Arial"/>
            </w:rPr>
            <w:id w:val="-1126388022"/>
            <w:placeholder>
              <w:docPart w:val="CD55D06A3919494B913E118A04840971"/>
            </w:placeholder>
            <w:showingPlcHdr/>
          </w:sdtPr>
          <w:sdtContent>
            <w:tc>
              <w:tcPr>
                <w:tcW w:w="3355" w:type="dxa"/>
                <w:shd w:val="clear" w:color="auto" w:fill="auto"/>
              </w:tcPr>
              <w:p w14:paraId="46F6231F" w14:textId="73434C1F" w:rsidR="004771F1" w:rsidRPr="003033BA" w:rsidRDefault="004771F1" w:rsidP="004771F1">
                <w:pPr>
                  <w:rPr>
                    <w:rFonts w:cs="Arial"/>
                  </w:rPr>
                </w:pPr>
                <w:r w:rsidRPr="003A3C22">
                  <w:rPr>
                    <w:rStyle w:val="PlaceholderText"/>
                  </w:rPr>
                  <w:t>Click or tap here to enter text.</w:t>
                </w:r>
              </w:p>
            </w:tc>
          </w:sdtContent>
        </w:sdt>
        <w:sdt>
          <w:sdtPr>
            <w:rPr>
              <w:rFonts w:cs="Arial"/>
            </w:rPr>
            <w:id w:val="-1912529087"/>
            <w:placeholder>
              <w:docPart w:val="DC74FA73E52D45FBB5BE221071B9DE6A"/>
            </w:placeholder>
            <w:showingPlcHdr/>
          </w:sdtPr>
          <w:sdtContent>
            <w:tc>
              <w:tcPr>
                <w:tcW w:w="3355" w:type="dxa"/>
                <w:shd w:val="clear" w:color="auto" w:fill="auto"/>
              </w:tcPr>
              <w:p w14:paraId="6BAE3054" w14:textId="2CDC71BB" w:rsidR="004771F1" w:rsidRPr="003033BA" w:rsidRDefault="004771F1" w:rsidP="004771F1">
                <w:pPr>
                  <w:rPr>
                    <w:rFonts w:cs="Arial"/>
                  </w:rPr>
                </w:pPr>
                <w:r w:rsidRPr="003A3C22">
                  <w:rPr>
                    <w:rStyle w:val="PlaceholderText"/>
                  </w:rPr>
                  <w:t>Click or tap here to enter text.</w:t>
                </w:r>
              </w:p>
            </w:tc>
          </w:sdtContent>
        </w:sdt>
      </w:tr>
      <w:tr w:rsidR="004771F1" w:rsidRPr="003033BA" w14:paraId="10B07C43" w14:textId="77777777" w:rsidTr="00B52020">
        <w:tc>
          <w:tcPr>
            <w:tcW w:w="3355" w:type="dxa"/>
            <w:shd w:val="clear" w:color="auto" w:fill="auto"/>
          </w:tcPr>
          <w:p w14:paraId="33C65FC8" w14:textId="77777777" w:rsidR="004771F1" w:rsidRPr="00C55BC8" w:rsidRDefault="004771F1" w:rsidP="004771F1">
            <w:pPr>
              <w:rPr>
                <w:rFonts w:cs="Arial"/>
              </w:rPr>
            </w:pPr>
            <w:r w:rsidRPr="00C55BC8">
              <w:rPr>
                <w:rFonts w:cs="Arial"/>
              </w:rPr>
              <w:t>Outcome benefits of thoracic epidural analgesia for thoracic and abdominal surgery and thoracic trauma</w:t>
            </w:r>
          </w:p>
          <w:p w14:paraId="5C555A5D"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2).(c).(vii)]</w:t>
            </w:r>
          </w:p>
        </w:tc>
        <w:sdt>
          <w:sdtPr>
            <w:rPr>
              <w:rFonts w:cs="Arial"/>
            </w:rPr>
            <w:id w:val="-1163311296"/>
            <w:placeholder>
              <w:docPart w:val="DB58AF8F6F2B4372915FEE7763F72181"/>
            </w:placeholder>
            <w:showingPlcHdr/>
          </w:sdtPr>
          <w:sdtContent>
            <w:tc>
              <w:tcPr>
                <w:tcW w:w="3355" w:type="dxa"/>
                <w:shd w:val="clear" w:color="auto" w:fill="auto"/>
              </w:tcPr>
              <w:p w14:paraId="51789267" w14:textId="51D40BFD" w:rsidR="004771F1" w:rsidRPr="003033BA" w:rsidRDefault="004771F1" w:rsidP="004771F1">
                <w:pPr>
                  <w:rPr>
                    <w:rFonts w:cs="Arial"/>
                  </w:rPr>
                </w:pPr>
                <w:r w:rsidRPr="003A3C22">
                  <w:rPr>
                    <w:rStyle w:val="PlaceholderText"/>
                  </w:rPr>
                  <w:t>Click or tap here to enter text.</w:t>
                </w:r>
              </w:p>
            </w:tc>
          </w:sdtContent>
        </w:sdt>
        <w:sdt>
          <w:sdtPr>
            <w:rPr>
              <w:rFonts w:cs="Arial"/>
            </w:rPr>
            <w:id w:val="1754853539"/>
            <w:placeholder>
              <w:docPart w:val="E4F66BBE2E9448328C76542A3E332928"/>
            </w:placeholder>
            <w:showingPlcHdr/>
          </w:sdtPr>
          <w:sdtContent>
            <w:tc>
              <w:tcPr>
                <w:tcW w:w="3355" w:type="dxa"/>
                <w:shd w:val="clear" w:color="auto" w:fill="auto"/>
              </w:tcPr>
              <w:p w14:paraId="1995537C" w14:textId="7BF04269" w:rsidR="004771F1" w:rsidRPr="003033BA" w:rsidRDefault="004771F1" w:rsidP="004771F1">
                <w:pPr>
                  <w:rPr>
                    <w:rFonts w:cs="Arial"/>
                  </w:rPr>
                </w:pPr>
                <w:r w:rsidRPr="003A3C22">
                  <w:rPr>
                    <w:rStyle w:val="PlaceholderText"/>
                  </w:rPr>
                  <w:t>Click or tap here to enter text.</w:t>
                </w:r>
              </w:p>
            </w:tc>
          </w:sdtContent>
        </w:sdt>
      </w:tr>
      <w:tr w:rsidR="004771F1" w:rsidRPr="003033BA" w14:paraId="49960A27" w14:textId="77777777" w:rsidTr="00B52020">
        <w:tc>
          <w:tcPr>
            <w:tcW w:w="3355" w:type="dxa"/>
            <w:shd w:val="clear" w:color="auto" w:fill="auto"/>
          </w:tcPr>
          <w:p w14:paraId="5D9BE35D" w14:textId="77777777" w:rsidR="004771F1" w:rsidRPr="00C55BC8" w:rsidRDefault="004771F1" w:rsidP="004771F1">
            <w:pPr>
              <w:rPr>
                <w:rFonts w:cs="Arial"/>
              </w:rPr>
            </w:pPr>
            <w:r w:rsidRPr="00C55BC8">
              <w:rPr>
                <w:rFonts w:cs="Arial"/>
              </w:rPr>
              <w:t xml:space="preserve">Differentiation between thoracic epidural anesthesia/analgesia and lumbar epidural </w:t>
            </w:r>
            <w:r w:rsidRPr="00C55BC8">
              <w:rPr>
                <w:rFonts w:cs="Arial"/>
              </w:rPr>
              <w:lastRenderedPageBreak/>
              <w:t>anesthesia/analgesia, to include advantages/disadvantages, dose requirements, complications, indications</w:t>
            </w:r>
            <w:r>
              <w:rPr>
                <w:rFonts w:cs="Arial"/>
              </w:rPr>
              <w:t>,</w:t>
            </w:r>
            <w:r w:rsidRPr="00C55BC8">
              <w:rPr>
                <w:rFonts w:cs="Arial"/>
              </w:rPr>
              <w:t xml:space="preserve"> and </w:t>
            </w:r>
            <w:proofErr w:type="gramStart"/>
            <w:r w:rsidRPr="00C55BC8">
              <w:rPr>
                <w:rFonts w:cs="Arial"/>
              </w:rPr>
              <w:t>contraindications</w:t>
            </w:r>
            <w:proofErr w:type="gramEnd"/>
          </w:p>
          <w:p w14:paraId="406E5C7F" w14:textId="77777777" w:rsidR="004771F1" w:rsidRPr="00EB5705" w:rsidRDefault="004771F1" w:rsidP="004771F1">
            <w:pPr>
              <w:rPr>
                <w:rFonts w:cs="Arial"/>
                <w:lang w:val="fr-FR"/>
              </w:rPr>
            </w:pPr>
            <w:r w:rsidRPr="00EB5705">
              <w:rPr>
                <w:rFonts w:cs="Arial"/>
                <w:lang w:val="fr-FR"/>
              </w:rPr>
              <w:t>[PR IV.A.2.b</w:t>
            </w:r>
            <w:proofErr w:type="gramStart"/>
            <w:r w:rsidRPr="00EB5705">
              <w:rPr>
                <w:rFonts w:cs="Arial"/>
                <w:lang w:val="fr-FR"/>
              </w:rPr>
              <w:t>).(</w:t>
            </w:r>
            <w:proofErr w:type="gramEnd"/>
            <w:r w:rsidRPr="00EB5705">
              <w:rPr>
                <w:rFonts w:cs="Arial"/>
                <w:lang w:val="fr-FR"/>
              </w:rPr>
              <w:t>2).(c).(viii)]</w:t>
            </w:r>
          </w:p>
        </w:tc>
        <w:sdt>
          <w:sdtPr>
            <w:rPr>
              <w:rFonts w:cs="Arial"/>
            </w:rPr>
            <w:id w:val="457771043"/>
            <w:placeholder>
              <w:docPart w:val="8EB68FDB07DF44978EECD41F3DFD3A00"/>
            </w:placeholder>
            <w:showingPlcHdr/>
          </w:sdtPr>
          <w:sdtContent>
            <w:tc>
              <w:tcPr>
                <w:tcW w:w="3355" w:type="dxa"/>
                <w:shd w:val="clear" w:color="auto" w:fill="auto"/>
              </w:tcPr>
              <w:p w14:paraId="64DF5BB0" w14:textId="3A6E968B" w:rsidR="004771F1" w:rsidRPr="003033BA" w:rsidRDefault="004771F1" w:rsidP="004771F1">
                <w:pPr>
                  <w:rPr>
                    <w:rFonts w:cs="Arial"/>
                  </w:rPr>
                </w:pPr>
                <w:r w:rsidRPr="003A3C22">
                  <w:rPr>
                    <w:rStyle w:val="PlaceholderText"/>
                  </w:rPr>
                  <w:t>Click or tap here to enter text.</w:t>
                </w:r>
              </w:p>
            </w:tc>
          </w:sdtContent>
        </w:sdt>
        <w:sdt>
          <w:sdtPr>
            <w:rPr>
              <w:rFonts w:cs="Arial"/>
            </w:rPr>
            <w:id w:val="-126631192"/>
            <w:placeholder>
              <w:docPart w:val="922719EA948A4D6097D03D3188605624"/>
            </w:placeholder>
            <w:showingPlcHdr/>
          </w:sdtPr>
          <w:sdtContent>
            <w:tc>
              <w:tcPr>
                <w:tcW w:w="3355" w:type="dxa"/>
                <w:shd w:val="clear" w:color="auto" w:fill="auto"/>
              </w:tcPr>
              <w:p w14:paraId="67CD49D3" w14:textId="4CA50166" w:rsidR="004771F1" w:rsidRPr="003033BA" w:rsidRDefault="004771F1" w:rsidP="004771F1">
                <w:pPr>
                  <w:rPr>
                    <w:rFonts w:cs="Arial"/>
                  </w:rPr>
                </w:pPr>
                <w:r w:rsidRPr="003A3C22">
                  <w:rPr>
                    <w:rStyle w:val="PlaceholderText"/>
                  </w:rPr>
                  <w:t>Click or tap here to enter text.</w:t>
                </w:r>
              </w:p>
            </w:tc>
          </w:sdtContent>
        </w:sdt>
      </w:tr>
      <w:tr w:rsidR="00C16A3C" w:rsidRPr="003033BA" w14:paraId="26D102C0" w14:textId="77777777" w:rsidTr="00C55BC8">
        <w:tc>
          <w:tcPr>
            <w:tcW w:w="10065" w:type="dxa"/>
            <w:gridSpan w:val="3"/>
            <w:shd w:val="clear" w:color="auto" w:fill="auto"/>
          </w:tcPr>
          <w:p w14:paraId="149803A8" w14:textId="77777777" w:rsidR="00C16A3C" w:rsidRPr="00C55BC8" w:rsidRDefault="00C16A3C" w:rsidP="00624DEF">
            <w:pPr>
              <w:rPr>
                <w:rFonts w:cs="Arial"/>
              </w:rPr>
            </w:pPr>
            <w:r w:rsidRPr="00C55BC8">
              <w:rPr>
                <w:rFonts w:cs="Arial"/>
              </w:rPr>
              <w:t xml:space="preserve">Upper </w:t>
            </w:r>
            <w:r w:rsidR="00624DEF">
              <w:rPr>
                <w:rFonts w:cs="Arial"/>
              </w:rPr>
              <w:t>e</w:t>
            </w:r>
            <w:r w:rsidRPr="00C55BC8">
              <w:rPr>
                <w:rFonts w:cs="Arial"/>
              </w:rPr>
              <w:t xml:space="preserve">xtremity </w:t>
            </w:r>
            <w:r w:rsidR="00624DEF">
              <w:rPr>
                <w:rFonts w:cs="Arial"/>
              </w:rPr>
              <w:t>n</w:t>
            </w:r>
            <w:r w:rsidRPr="00C55BC8">
              <w:rPr>
                <w:rFonts w:cs="Arial"/>
              </w:rPr>
              <w:t xml:space="preserve">erve </w:t>
            </w:r>
            <w:r w:rsidR="00624DEF">
              <w:rPr>
                <w:rFonts w:cs="Arial"/>
              </w:rPr>
              <w:t>b</w:t>
            </w:r>
            <w:r w:rsidRPr="00C55BC8">
              <w:rPr>
                <w:rFonts w:cs="Arial"/>
              </w:rPr>
              <w:t>lock</w:t>
            </w:r>
            <w:r w:rsidR="00624DEF">
              <w:rPr>
                <w:rFonts w:cs="Arial"/>
              </w:rPr>
              <w:t>,</w:t>
            </w:r>
            <w:r w:rsidRPr="00C55BC8">
              <w:rPr>
                <w:rFonts w:cs="Arial"/>
              </w:rPr>
              <w:t xml:space="preserve"> including: </w:t>
            </w:r>
            <w:r w:rsidR="00416FE0" w:rsidRPr="00C55BC8">
              <w:rPr>
                <w:rFonts w:cs="Arial"/>
              </w:rPr>
              <w:t>[</w:t>
            </w:r>
            <w:r w:rsidR="009C5726" w:rsidRPr="00C55BC8">
              <w:rPr>
                <w:rFonts w:cs="Arial"/>
              </w:rPr>
              <w:t xml:space="preserve">PR </w:t>
            </w:r>
            <w:r w:rsidR="00276217">
              <w:rPr>
                <w:rFonts w:cs="Arial"/>
              </w:rPr>
              <w:t>IV.B.1.c</w:t>
            </w:r>
            <w:proofErr w:type="gramStart"/>
            <w:r w:rsidR="00276217">
              <w:rPr>
                <w:rFonts w:cs="Arial"/>
              </w:rPr>
              <w:t>).(</w:t>
            </w:r>
            <w:proofErr w:type="gramEnd"/>
            <w:r w:rsidR="00276217">
              <w:rPr>
                <w:rFonts w:cs="Arial"/>
              </w:rPr>
              <w:t>2).(d</w:t>
            </w:r>
            <w:r w:rsidR="00276217" w:rsidRPr="00C55BC8">
              <w:rPr>
                <w:rFonts w:cs="Arial"/>
              </w:rPr>
              <w:t>)</w:t>
            </w:r>
            <w:r w:rsidR="00416FE0" w:rsidRPr="00C55BC8">
              <w:rPr>
                <w:rFonts w:cs="Arial"/>
              </w:rPr>
              <w:t>]</w:t>
            </w:r>
          </w:p>
        </w:tc>
      </w:tr>
      <w:tr w:rsidR="004771F1" w:rsidRPr="003033BA" w14:paraId="6ADBC452" w14:textId="77777777" w:rsidTr="00B52020">
        <w:tc>
          <w:tcPr>
            <w:tcW w:w="3355" w:type="dxa"/>
            <w:shd w:val="clear" w:color="auto" w:fill="auto"/>
          </w:tcPr>
          <w:p w14:paraId="3B633480" w14:textId="77777777" w:rsidR="004771F1" w:rsidRPr="00C55BC8" w:rsidRDefault="004771F1" w:rsidP="004771F1">
            <w:pPr>
              <w:rPr>
                <w:rFonts w:cs="Arial"/>
              </w:rPr>
            </w:pPr>
            <w:r w:rsidRPr="00C55BC8">
              <w:rPr>
                <w:rFonts w:cs="Arial"/>
              </w:rPr>
              <w:t>Anatomy and sonoanatomy of the brachial plexus in relation to sensory and motor innervation</w:t>
            </w:r>
          </w:p>
          <w:p w14:paraId="67E1E78B"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2).(d</w:t>
            </w:r>
            <w:r w:rsidRPr="00C55BC8">
              <w:rPr>
                <w:rFonts w:cs="Arial"/>
              </w:rPr>
              <w:t>).(i)]</w:t>
            </w:r>
          </w:p>
        </w:tc>
        <w:sdt>
          <w:sdtPr>
            <w:rPr>
              <w:rFonts w:cs="Arial"/>
            </w:rPr>
            <w:id w:val="-1412688110"/>
            <w:placeholder>
              <w:docPart w:val="BE092E65018345E2ACB7B4E3C6CA8C81"/>
            </w:placeholder>
            <w:showingPlcHdr/>
          </w:sdtPr>
          <w:sdtContent>
            <w:tc>
              <w:tcPr>
                <w:tcW w:w="3355" w:type="dxa"/>
                <w:shd w:val="clear" w:color="auto" w:fill="auto"/>
              </w:tcPr>
              <w:p w14:paraId="607C9F8D" w14:textId="1C10F91B" w:rsidR="004771F1" w:rsidRPr="003033BA" w:rsidRDefault="004771F1" w:rsidP="004771F1">
                <w:pPr>
                  <w:rPr>
                    <w:rFonts w:cs="Arial"/>
                  </w:rPr>
                </w:pPr>
                <w:r w:rsidRPr="007B7156">
                  <w:rPr>
                    <w:rStyle w:val="PlaceholderText"/>
                  </w:rPr>
                  <w:t>Click or tap here to enter text.</w:t>
                </w:r>
              </w:p>
            </w:tc>
          </w:sdtContent>
        </w:sdt>
        <w:sdt>
          <w:sdtPr>
            <w:rPr>
              <w:rFonts w:cs="Arial"/>
            </w:rPr>
            <w:id w:val="1287162604"/>
            <w:placeholder>
              <w:docPart w:val="274051C7CAA64E34A61EF25E4CE42DB4"/>
            </w:placeholder>
            <w:showingPlcHdr/>
          </w:sdtPr>
          <w:sdtContent>
            <w:tc>
              <w:tcPr>
                <w:tcW w:w="3355" w:type="dxa"/>
                <w:shd w:val="clear" w:color="auto" w:fill="auto"/>
              </w:tcPr>
              <w:p w14:paraId="2801DF2F" w14:textId="66A225C8" w:rsidR="004771F1" w:rsidRPr="003033BA" w:rsidRDefault="004771F1" w:rsidP="004771F1">
                <w:pPr>
                  <w:rPr>
                    <w:rFonts w:cs="Arial"/>
                  </w:rPr>
                </w:pPr>
                <w:r w:rsidRPr="007B7156">
                  <w:rPr>
                    <w:rStyle w:val="PlaceholderText"/>
                  </w:rPr>
                  <w:t>Click or tap here to enter text.</w:t>
                </w:r>
              </w:p>
            </w:tc>
          </w:sdtContent>
        </w:sdt>
      </w:tr>
      <w:tr w:rsidR="004771F1" w:rsidRPr="003033BA" w14:paraId="01DBAC49" w14:textId="77777777" w:rsidTr="00B52020">
        <w:tc>
          <w:tcPr>
            <w:tcW w:w="3355" w:type="dxa"/>
            <w:shd w:val="clear" w:color="auto" w:fill="auto"/>
          </w:tcPr>
          <w:p w14:paraId="0C076B1D" w14:textId="77777777" w:rsidR="004771F1" w:rsidRPr="00C55BC8" w:rsidRDefault="004771F1" w:rsidP="004771F1">
            <w:pPr>
              <w:rPr>
                <w:rFonts w:cs="Arial"/>
              </w:rPr>
            </w:pPr>
            <w:r w:rsidRPr="00C55BC8">
              <w:rPr>
                <w:rFonts w:cs="Arial"/>
              </w:rPr>
              <w:t>Local anesthetics for brachial plexus block</w:t>
            </w:r>
            <w:r>
              <w:rPr>
                <w:rFonts w:cs="Arial"/>
              </w:rPr>
              <w:t>,</w:t>
            </w:r>
            <w:r w:rsidRPr="00C55BC8">
              <w:rPr>
                <w:rFonts w:cs="Arial"/>
              </w:rPr>
              <w:t xml:space="preserve"> to include agents, dose, duration of action, and </w:t>
            </w:r>
            <w:proofErr w:type="gramStart"/>
            <w:r w:rsidRPr="00C55BC8">
              <w:rPr>
                <w:rFonts w:cs="Arial"/>
              </w:rPr>
              <w:t>adjuvants</w:t>
            </w:r>
            <w:proofErr w:type="gramEnd"/>
          </w:p>
          <w:p w14:paraId="13A4EB9D"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2).(d</w:t>
            </w:r>
            <w:r w:rsidRPr="00C55BC8">
              <w:rPr>
                <w:rFonts w:cs="Arial"/>
              </w:rPr>
              <w:t>).(ii)]</w:t>
            </w:r>
          </w:p>
        </w:tc>
        <w:sdt>
          <w:sdtPr>
            <w:rPr>
              <w:rFonts w:cs="Arial"/>
            </w:rPr>
            <w:id w:val="-1740237772"/>
            <w:placeholder>
              <w:docPart w:val="AC3F20AA87034119AAF760593721A380"/>
            </w:placeholder>
            <w:showingPlcHdr/>
          </w:sdtPr>
          <w:sdtContent>
            <w:tc>
              <w:tcPr>
                <w:tcW w:w="3355" w:type="dxa"/>
                <w:shd w:val="clear" w:color="auto" w:fill="auto"/>
              </w:tcPr>
              <w:p w14:paraId="38EFA2BA" w14:textId="2BFF875F" w:rsidR="004771F1" w:rsidRPr="003033BA" w:rsidRDefault="004771F1" w:rsidP="004771F1">
                <w:pPr>
                  <w:rPr>
                    <w:rFonts w:cs="Arial"/>
                  </w:rPr>
                </w:pPr>
                <w:r w:rsidRPr="007B7156">
                  <w:rPr>
                    <w:rStyle w:val="PlaceholderText"/>
                  </w:rPr>
                  <w:t>Click or tap here to enter text.</w:t>
                </w:r>
              </w:p>
            </w:tc>
          </w:sdtContent>
        </w:sdt>
        <w:sdt>
          <w:sdtPr>
            <w:rPr>
              <w:rFonts w:cs="Arial"/>
            </w:rPr>
            <w:id w:val="119730347"/>
            <w:placeholder>
              <w:docPart w:val="D05191EEF3BD4772B73AE6AFED2557E7"/>
            </w:placeholder>
            <w:showingPlcHdr/>
          </w:sdtPr>
          <w:sdtContent>
            <w:tc>
              <w:tcPr>
                <w:tcW w:w="3355" w:type="dxa"/>
                <w:shd w:val="clear" w:color="auto" w:fill="auto"/>
              </w:tcPr>
              <w:p w14:paraId="5C42985A" w14:textId="25CB01EA" w:rsidR="004771F1" w:rsidRPr="003033BA" w:rsidRDefault="004771F1" w:rsidP="004771F1">
                <w:pPr>
                  <w:rPr>
                    <w:rFonts w:cs="Arial"/>
                  </w:rPr>
                </w:pPr>
                <w:r w:rsidRPr="007B7156">
                  <w:rPr>
                    <w:rStyle w:val="PlaceholderText"/>
                  </w:rPr>
                  <w:t>Click or tap here to enter text.</w:t>
                </w:r>
              </w:p>
            </w:tc>
          </w:sdtContent>
        </w:sdt>
      </w:tr>
      <w:tr w:rsidR="004771F1" w:rsidRPr="003033BA" w14:paraId="01704435" w14:textId="77777777" w:rsidTr="00B52020">
        <w:tc>
          <w:tcPr>
            <w:tcW w:w="3355" w:type="dxa"/>
            <w:shd w:val="clear" w:color="auto" w:fill="auto"/>
          </w:tcPr>
          <w:p w14:paraId="636D1C19" w14:textId="77777777" w:rsidR="004771F1" w:rsidRPr="00C55BC8" w:rsidRDefault="004771F1" w:rsidP="004771F1">
            <w:pPr>
              <w:rPr>
                <w:rFonts w:cs="Arial"/>
              </w:rPr>
            </w:pPr>
            <w:r w:rsidRPr="00C55BC8">
              <w:rPr>
                <w:rFonts w:cs="Arial"/>
              </w:rPr>
              <w:t xml:space="preserve">Value and techniques of intravascular test dosing to minimize local anesthetic systemic toxicity associated with peripheral nerve </w:t>
            </w:r>
            <w:proofErr w:type="gramStart"/>
            <w:r w:rsidRPr="00C55BC8">
              <w:rPr>
                <w:rFonts w:cs="Arial"/>
              </w:rPr>
              <w:t>block</w:t>
            </w:r>
            <w:proofErr w:type="gramEnd"/>
          </w:p>
          <w:p w14:paraId="6BDBD209"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2).(d).(iii)]</w:t>
            </w:r>
          </w:p>
        </w:tc>
        <w:sdt>
          <w:sdtPr>
            <w:rPr>
              <w:rFonts w:cs="Arial"/>
            </w:rPr>
            <w:id w:val="152953848"/>
            <w:placeholder>
              <w:docPart w:val="304A65FFEF17498E84554AF3B6BA21C4"/>
            </w:placeholder>
            <w:showingPlcHdr/>
          </w:sdtPr>
          <w:sdtContent>
            <w:tc>
              <w:tcPr>
                <w:tcW w:w="3355" w:type="dxa"/>
                <w:shd w:val="clear" w:color="auto" w:fill="auto"/>
              </w:tcPr>
              <w:p w14:paraId="6B1583C6" w14:textId="0112D419" w:rsidR="004771F1" w:rsidRPr="003033BA" w:rsidRDefault="004771F1" w:rsidP="004771F1">
                <w:pPr>
                  <w:rPr>
                    <w:rFonts w:cs="Arial"/>
                  </w:rPr>
                </w:pPr>
                <w:r w:rsidRPr="007B7156">
                  <w:rPr>
                    <w:rStyle w:val="PlaceholderText"/>
                  </w:rPr>
                  <w:t>Click or tap here to enter text.</w:t>
                </w:r>
              </w:p>
            </w:tc>
          </w:sdtContent>
        </w:sdt>
        <w:sdt>
          <w:sdtPr>
            <w:rPr>
              <w:rFonts w:cs="Arial"/>
            </w:rPr>
            <w:id w:val="-408996847"/>
            <w:placeholder>
              <w:docPart w:val="B3A4978BD54B4BE192AA39C57FEE08FE"/>
            </w:placeholder>
            <w:showingPlcHdr/>
          </w:sdtPr>
          <w:sdtContent>
            <w:tc>
              <w:tcPr>
                <w:tcW w:w="3355" w:type="dxa"/>
                <w:shd w:val="clear" w:color="auto" w:fill="auto"/>
              </w:tcPr>
              <w:p w14:paraId="336D4156" w14:textId="63A4918D" w:rsidR="004771F1" w:rsidRPr="003033BA" w:rsidRDefault="004771F1" w:rsidP="004771F1">
                <w:pPr>
                  <w:rPr>
                    <w:rFonts w:cs="Arial"/>
                  </w:rPr>
                </w:pPr>
                <w:r w:rsidRPr="007B7156">
                  <w:rPr>
                    <w:rStyle w:val="PlaceholderText"/>
                  </w:rPr>
                  <w:t>Click or tap here to enter text.</w:t>
                </w:r>
              </w:p>
            </w:tc>
          </w:sdtContent>
        </w:sdt>
      </w:tr>
      <w:tr w:rsidR="004771F1" w:rsidRPr="003033BA" w14:paraId="173DBF0A" w14:textId="77777777" w:rsidTr="00B52020">
        <w:tc>
          <w:tcPr>
            <w:tcW w:w="3355" w:type="dxa"/>
            <w:shd w:val="clear" w:color="auto" w:fill="auto"/>
          </w:tcPr>
          <w:p w14:paraId="4AF54F10" w14:textId="77777777" w:rsidR="004771F1" w:rsidRPr="00C55BC8" w:rsidRDefault="004771F1" w:rsidP="004771F1">
            <w:pPr>
              <w:rPr>
                <w:rFonts w:cs="Arial"/>
              </w:rPr>
            </w:pPr>
            <w:r w:rsidRPr="00C55BC8">
              <w:rPr>
                <w:rFonts w:cs="Arial"/>
              </w:rPr>
              <w:t>Differentiation between the various brachial plexus (or terminal nerve) block sites to include indications, contraindications, advantages, disadvantages, complications</w:t>
            </w:r>
            <w:r>
              <w:rPr>
                <w:rFonts w:cs="Arial"/>
              </w:rPr>
              <w:t>,</w:t>
            </w:r>
            <w:r w:rsidRPr="00C55BC8">
              <w:rPr>
                <w:rFonts w:cs="Arial"/>
              </w:rPr>
              <w:t xml:space="preserve"> and management specific to </w:t>
            </w:r>
            <w:proofErr w:type="gramStart"/>
            <w:r w:rsidRPr="00C55BC8">
              <w:rPr>
                <w:rFonts w:cs="Arial"/>
              </w:rPr>
              <w:t>each</w:t>
            </w:r>
            <w:proofErr w:type="gramEnd"/>
          </w:p>
          <w:p w14:paraId="3FE7004A"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2).(d</w:t>
            </w:r>
            <w:r w:rsidRPr="00C55BC8">
              <w:rPr>
                <w:rFonts w:cs="Arial"/>
              </w:rPr>
              <w:t>).(iv)]</w:t>
            </w:r>
          </w:p>
        </w:tc>
        <w:sdt>
          <w:sdtPr>
            <w:rPr>
              <w:rFonts w:cs="Arial"/>
            </w:rPr>
            <w:id w:val="1334107702"/>
            <w:placeholder>
              <w:docPart w:val="8EE43A0B8AB54FE394DE216BFFF28FE6"/>
            </w:placeholder>
            <w:showingPlcHdr/>
          </w:sdtPr>
          <w:sdtContent>
            <w:tc>
              <w:tcPr>
                <w:tcW w:w="3355" w:type="dxa"/>
                <w:shd w:val="clear" w:color="auto" w:fill="auto"/>
              </w:tcPr>
              <w:p w14:paraId="1C02F645" w14:textId="12A2FEC8" w:rsidR="004771F1" w:rsidRPr="003033BA" w:rsidRDefault="004771F1" w:rsidP="004771F1">
                <w:pPr>
                  <w:rPr>
                    <w:rFonts w:cs="Arial"/>
                  </w:rPr>
                </w:pPr>
                <w:r w:rsidRPr="007B7156">
                  <w:rPr>
                    <w:rStyle w:val="PlaceholderText"/>
                  </w:rPr>
                  <w:t>Click or tap here to enter text.</w:t>
                </w:r>
              </w:p>
            </w:tc>
          </w:sdtContent>
        </w:sdt>
        <w:sdt>
          <w:sdtPr>
            <w:rPr>
              <w:rFonts w:cs="Arial"/>
            </w:rPr>
            <w:id w:val="460858022"/>
            <w:placeholder>
              <w:docPart w:val="3A695783A52B486BB3A59CA1130CC5C0"/>
            </w:placeholder>
            <w:showingPlcHdr/>
          </w:sdtPr>
          <w:sdtContent>
            <w:tc>
              <w:tcPr>
                <w:tcW w:w="3355" w:type="dxa"/>
                <w:shd w:val="clear" w:color="auto" w:fill="auto"/>
              </w:tcPr>
              <w:p w14:paraId="38AE714F" w14:textId="3F232013" w:rsidR="004771F1" w:rsidRPr="003033BA" w:rsidRDefault="004771F1" w:rsidP="004771F1">
                <w:pPr>
                  <w:rPr>
                    <w:rFonts w:cs="Arial"/>
                  </w:rPr>
                </w:pPr>
                <w:r w:rsidRPr="007B7156">
                  <w:rPr>
                    <w:rStyle w:val="PlaceholderText"/>
                  </w:rPr>
                  <w:t>Click or tap here to enter text.</w:t>
                </w:r>
              </w:p>
            </w:tc>
          </w:sdtContent>
        </w:sdt>
      </w:tr>
      <w:tr w:rsidR="004771F1" w:rsidRPr="003033BA" w14:paraId="3E7EFFF7" w14:textId="77777777" w:rsidTr="00B52020">
        <w:tc>
          <w:tcPr>
            <w:tcW w:w="3355" w:type="dxa"/>
            <w:shd w:val="clear" w:color="auto" w:fill="auto"/>
          </w:tcPr>
          <w:p w14:paraId="36D6A638" w14:textId="77777777" w:rsidR="004771F1" w:rsidRPr="00C55BC8" w:rsidRDefault="004771F1" w:rsidP="004771F1">
            <w:pPr>
              <w:rPr>
                <w:rFonts w:cs="Arial"/>
              </w:rPr>
            </w:pPr>
            <w:r w:rsidRPr="00C55BC8">
              <w:rPr>
                <w:rFonts w:cs="Arial"/>
              </w:rPr>
              <w:t xml:space="preserve">Indications and technique for cervical plexus, suprascapular, or intercostobrachial block as unique blocks, or supplements to brachial plexus </w:t>
            </w:r>
            <w:proofErr w:type="gramStart"/>
            <w:r w:rsidRPr="00C55BC8">
              <w:rPr>
                <w:rFonts w:cs="Arial"/>
              </w:rPr>
              <w:t>block</w:t>
            </w:r>
            <w:proofErr w:type="gramEnd"/>
          </w:p>
          <w:p w14:paraId="63B38609"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2).(d</w:t>
            </w:r>
            <w:r w:rsidRPr="00C55BC8">
              <w:rPr>
                <w:rFonts w:cs="Arial"/>
              </w:rPr>
              <w:t>).(v)]</w:t>
            </w:r>
          </w:p>
        </w:tc>
        <w:sdt>
          <w:sdtPr>
            <w:rPr>
              <w:rFonts w:cs="Arial"/>
            </w:rPr>
            <w:id w:val="479275252"/>
            <w:placeholder>
              <w:docPart w:val="8B811C7D82F7494DBC566AC3632723D4"/>
            </w:placeholder>
            <w:showingPlcHdr/>
          </w:sdtPr>
          <w:sdtContent>
            <w:tc>
              <w:tcPr>
                <w:tcW w:w="3355" w:type="dxa"/>
                <w:shd w:val="clear" w:color="auto" w:fill="auto"/>
              </w:tcPr>
              <w:p w14:paraId="792A0359" w14:textId="063CD31E" w:rsidR="004771F1" w:rsidRPr="003033BA" w:rsidRDefault="004771F1" w:rsidP="004771F1">
                <w:pPr>
                  <w:rPr>
                    <w:rFonts w:cs="Arial"/>
                  </w:rPr>
                </w:pPr>
                <w:r w:rsidRPr="009E2F47">
                  <w:rPr>
                    <w:rStyle w:val="PlaceholderText"/>
                  </w:rPr>
                  <w:t>Click or tap here to enter text.</w:t>
                </w:r>
              </w:p>
            </w:tc>
          </w:sdtContent>
        </w:sdt>
        <w:sdt>
          <w:sdtPr>
            <w:rPr>
              <w:rFonts w:cs="Arial"/>
            </w:rPr>
            <w:id w:val="891855041"/>
            <w:placeholder>
              <w:docPart w:val="736D5A6E2B7C4616A8D36131F0A42E8B"/>
            </w:placeholder>
            <w:showingPlcHdr/>
          </w:sdtPr>
          <w:sdtContent>
            <w:tc>
              <w:tcPr>
                <w:tcW w:w="3355" w:type="dxa"/>
                <w:shd w:val="clear" w:color="auto" w:fill="auto"/>
              </w:tcPr>
              <w:p w14:paraId="5BCF65BE" w14:textId="334C49D2" w:rsidR="004771F1" w:rsidRPr="003033BA" w:rsidRDefault="004771F1" w:rsidP="004771F1">
                <w:pPr>
                  <w:rPr>
                    <w:rFonts w:cs="Arial"/>
                  </w:rPr>
                </w:pPr>
                <w:r w:rsidRPr="009E2F47">
                  <w:rPr>
                    <w:rStyle w:val="PlaceholderText"/>
                  </w:rPr>
                  <w:t>Click or tap here to enter text.</w:t>
                </w:r>
              </w:p>
            </w:tc>
          </w:sdtContent>
        </w:sdt>
      </w:tr>
      <w:tr w:rsidR="004771F1" w:rsidRPr="003033BA" w14:paraId="08393D79" w14:textId="77777777" w:rsidTr="00B52020">
        <w:tc>
          <w:tcPr>
            <w:tcW w:w="3355" w:type="dxa"/>
            <w:shd w:val="clear" w:color="auto" w:fill="auto"/>
          </w:tcPr>
          <w:p w14:paraId="292E8DAF" w14:textId="77777777" w:rsidR="004771F1" w:rsidRPr="00C55BC8" w:rsidRDefault="004771F1" w:rsidP="004771F1">
            <w:pPr>
              <w:rPr>
                <w:rFonts w:cs="Arial"/>
              </w:rPr>
            </w:pPr>
            <w:r w:rsidRPr="00C55BC8">
              <w:rPr>
                <w:rFonts w:cs="Arial"/>
              </w:rPr>
              <w:t>Technical and non-technical aspects unique to brachial plexus perineural catheter placement and management</w:t>
            </w:r>
          </w:p>
          <w:p w14:paraId="79FE3C13"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2).(d</w:t>
            </w:r>
            <w:r w:rsidRPr="00C55BC8">
              <w:rPr>
                <w:rFonts w:cs="Arial"/>
              </w:rPr>
              <w:t>).(vi)]</w:t>
            </w:r>
          </w:p>
        </w:tc>
        <w:sdt>
          <w:sdtPr>
            <w:rPr>
              <w:rFonts w:cs="Arial"/>
            </w:rPr>
            <w:id w:val="-960952356"/>
            <w:placeholder>
              <w:docPart w:val="FA71166442E745B2A74F58D317B6D410"/>
            </w:placeholder>
            <w:showingPlcHdr/>
          </w:sdtPr>
          <w:sdtContent>
            <w:tc>
              <w:tcPr>
                <w:tcW w:w="3355" w:type="dxa"/>
                <w:shd w:val="clear" w:color="auto" w:fill="auto"/>
              </w:tcPr>
              <w:p w14:paraId="2953AC60" w14:textId="60A46B28" w:rsidR="004771F1" w:rsidRPr="003033BA" w:rsidRDefault="004771F1" w:rsidP="004771F1">
                <w:pPr>
                  <w:rPr>
                    <w:rFonts w:cs="Arial"/>
                  </w:rPr>
                </w:pPr>
                <w:r w:rsidRPr="009E2F47">
                  <w:rPr>
                    <w:rStyle w:val="PlaceholderText"/>
                  </w:rPr>
                  <w:t>Click or tap here to enter text.</w:t>
                </w:r>
              </w:p>
            </w:tc>
          </w:sdtContent>
        </w:sdt>
        <w:sdt>
          <w:sdtPr>
            <w:rPr>
              <w:rFonts w:cs="Arial"/>
            </w:rPr>
            <w:id w:val="-1435199596"/>
            <w:placeholder>
              <w:docPart w:val="BB714A1B08A0448CBF6FD5454DED6B4F"/>
            </w:placeholder>
            <w:showingPlcHdr/>
          </w:sdtPr>
          <w:sdtContent>
            <w:tc>
              <w:tcPr>
                <w:tcW w:w="3355" w:type="dxa"/>
                <w:shd w:val="clear" w:color="auto" w:fill="auto"/>
              </w:tcPr>
              <w:p w14:paraId="0A08A1F0" w14:textId="30DD2A1C" w:rsidR="004771F1" w:rsidRPr="003033BA" w:rsidRDefault="004771F1" w:rsidP="004771F1">
                <w:pPr>
                  <w:rPr>
                    <w:rFonts w:cs="Arial"/>
                  </w:rPr>
                </w:pPr>
                <w:r w:rsidRPr="009E2F47">
                  <w:rPr>
                    <w:rStyle w:val="PlaceholderText"/>
                  </w:rPr>
                  <w:t>Click or tap here to enter text.</w:t>
                </w:r>
              </w:p>
            </w:tc>
          </w:sdtContent>
        </w:sdt>
      </w:tr>
      <w:tr w:rsidR="00C16A3C" w:rsidRPr="003033BA" w14:paraId="40DD9189" w14:textId="77777777" w:rsidTr="00C55BC8">
        <w:tc>
          <w:tcPr>
            <w:tcW w:w="10065" w:type="dxa"/>
            <w:gridSpan w:val="3"/>
            <w:shd w:val="clear" w:color="auto" w:fill="auto"/>
          </w:tcPr>
          <w:p w14:paraId="16F7F0CC" w14:textId="77777777" w:rsidR="00C16A3C" w:rsidRPr="00C55BC8" w:rsidRDefault="00C16A3C" w:rsidP="00624DEF">
            <w:pPr>
              <w:rPr>
                <w:rFonts w:cs="Arial"/>
              </w:rPr>
            </w:pPr>
            <w:r w:rsidRPr="00C55BC8">
              <w:rPr>
                <w:rFonts w:cs="Arial"/>
              </w:rPr>
              <w:t xml:space="preserve">Lower </w:t>
            </w:r>
            <w:r w:rsidR="00624DEF">
              <w:rPr>
                <w:rFonts w:cs="Arial"/>
              </w:rPr>
              <w:t>e</w:t>
            </w:r>
            <w:r w:rsidRPr="00C55BC8">
              <w:rPr>
                <w:rFonts w:cs="Arial"/>
              </w:rPr>
              <w:t xml:space="preserve">xtremity </w:t>
            </w:r>
            <w:r w:rsidR="00624DEF">
              <w:rPr>
                <w:rFonts w:cs="Arial"/>
              </w:rPr>
              <w:t>n</w:t>
            </w:r>
            <w:r w:rsidRPr="00C55BC8">
              <w:rPr>
                <w:rFonts w:cs="Arial"/>
              </w:rPr>
              <w:t xml:space="preserve">erve </w:t>
            </w:r>
            <w:r w:rsidR="00624DEF">
              <w:rPr>
                <w:rFonts w:cs="Arial"/>
              </w:rPr>
              <w:t>b</w:t>
            </w:r>
            <w:r w:rsidRPr="00C55BC8">
              <w:rPr>
                <w:rFonts w:cs="Arial"/>
              </w:rPr>
              <w:t>lock</w:t>
            </w:r>
            <w:r w:rsidR="00624DEF">
              <w:rPr>
                <w:rFonts w:cs="Arial"/>
              </w:rPr>
              <w:t>,</w:t>
            </w:r>
            <w:r w:rsidRPr="00C55BC8">
              <w:rPr>
                <w:rFonts w:cs="Arial"/>
              </w:rPr>
              <w:t xml:space="preserve"> including: </w:t>
            </w:r>
            <w:r w:rsidR="00416FE0" w:rsidRPr="00C55BC8">
              <w:rPr>
                <w:rFonts w:cs="Arial"/>
              </w:rPr>
              <w:t>[</w:t>
            </w:r>
            <w:r w:rsidR="009C5726" w:rsidRPr="00C55BC8">
              <w:rPr>
                <w:rFonts w:cs="Arial"/>
              </w:rPr>
              <w:t xml:space="preserve">PR </w:t>
            </w:r>
            <w:r w:rsidR="00276217">
              <w:rPr>
                <w:rFonts w:cs="Arial"/>
              </w:rPr>
              <w:t>IV.B.1.c</w:t>
            </w:r>
            <w:proofErr w:type="gramStart"/>
            <w:r w:rsidR="00276217" w:rsidRPr="00C55BC8">
              <w:rPr>
                <w:rFonts w:cs="Arial"/>
              </w:rPr>
              <w:t>).(</w:t>
            </w:r>
            <w:proofErr w:type="gramEnd"/>
            <w:r w:rsidR="00276217" w:rsidRPr="00C55BC8">
              <w:rPr>
                <w:rFonts w:cs="Arial"/>
              </w:rPr>
              <w:t>2).(e)</w:t>
            </w:r>
            <w:r w:rsidR="00416FE0" w:rsidRPr="00C55BC8">
              <w:rPr>
                <w:rFonts w:cs="Arial"/>
              </w:rPr>
              <w:t>]</w:t>
            </w:r>
          </w:p>
        </w:tc>
      </w:tr>
      <w:tr w:rsidR="004771F1" w:rsidRPr="003033BA" w14:paraId="0BAF74FA" w14:textId="77777777" w:rsidTr="00B52020">
        <w:tc>
          <w:tcPr>
            <w:tcW w:w="3355" w:type="dxa"/>
            <w:shd w:val="clear" w:color="auto" w:fill="auto"/>
          </w:tcPr>
          <w:p w14:paraId="0F24FCEE" w14:textId="77777777" w:rsidR="004771F1" w:rsidRPr="00C55BC8" w:rsidRDefault="004771F1" w:rsidP="004771F1">
            <w:pPr>
              <w:rPr>
                <w:rFonts w:cs="Arial"/>
              </w:rPr>
            </w:pPr>
            <w:r w:rsidRPr="00C55BC8">
              <w:rPr>
                <w:rFonts w:cs="Arial"/>
              </w:rPr>
              <w:t>Anatomy and sonoanatomy of the lower extremity</w:t>
            </w:r>
            <w:r>
              <w:rPr>
                <w:rFonts w:cs="Arial"/>
              </w:rPr>
              <w:t>,</w:t>
            </w:r>
            <w:r w:rsidRPr="00C55BC8">
              <w:rPr>
                <w:rFonts w:cs="Arial"/>
              </w:rPr>
              <w:t xml:space="preserve"> to include sciatic, femoral, lateral femoral cutaneous, and obturator nerves, as well as the adductor canal and lumber plexus (psoas) and options for saphenous nerve </w:t>
            </w:r>
            <w:proofErr w:type="gramStart"/>
            <w:r w:rsidRPr="00C55BC8">
              <w:rPr>
                <w:rFonts w:cs="Arial"/>
              </w:rPr>
              <w:t>blockade</w:t>
            </w:r>
            <w:proofErr w:type="gramEnd"/>
          </w:p>
          <w:p w14:paraId="1907E6DE" w14:textId="77777777" w:rsidR="004771F1" w:rsidRPr="00C55BC8" w:rsidRDefault="004771F1" w:rsidP="004771F1">
            <w:pPr>
              <w:rPr>
                <w:rFonts w:cs="Arial"/>
              </w:rPr>
            </w:pPr>
            <w:r w:rsidRPr="00C55BC8">
              <w:rPr>
                <w:rFonts w:cs="Arial"/>
              </w:rPr>
              <w:lastRenderedPageBreak/>
              <w:t xml:space="preserve">[PR </w:t>
            </w:r>
            <w:r>
              <w:rPr>
                <w:rFonts w:cs="Arial"/>
              </w:rPr>
              <w:t>IV.B.1.c</w:t>
            </w:r>
            <w:proofErr w:type="gramStart"/>
            <w:r w:rsidRPr="00C55BC8">
              <w:rPr>
                <w:rFonts w:cs="Arial"/>
              </w:rPr>
              <w:t>).(</w:t>
            </w:r>
            <w:proofErr w:type="gramEnd"/>
            <w:r w:rsidRPr="00C55BC8">
              <w:rPr>
                <w:rFonts w:cs="Arial"/>
              </w:rPr>
              <w:t>2).(e).(i)]</w:t>
            </w:r>
          </w:p>
        </w:tc>
        <w:sdt>
          <w:sdtPr>
            <w:rPr>
              <w:rFonts w:cs="Arial"/>
            </w:rPr>
            <w:id w:val="1540548366"/>
            <w:placeholder>
              <w:docPart w:val="E3530469E49640D9BAC9464E81A3085C"/>
            </w:placeholder>
            <w:showingPlcHdr/>
          </w:sdtPr>
          <w:sdtContent>
            <w:tc>
              <w:tcPr>
                <w:tcW w:w="3355" w:type="dxa"/>
                <w:shd w:val="clear" w:color="auto" w:fill="auto"/>
              </w:tcPr>
              <w:p w14:paraId="5F309329" w14:textId="2D028686" w:rsidR="004771F1" w:rsidRPr="003033BA" w:rsidRDefault="004771F1" w:rsidP="004771F1">
                <w:pPr>
                  <w:rPr>
                    <w:rFonts w:cs="Arial"/>
                  </w:rPr>
                </w:pPr>
                <w:r w:rsidRPr="00330035">
                  <w:rPr>
                    <w:rStyle w:val="PlaceholderText"/>
                  </w:rPr>
                  <w:t>Click or tap here to enter text.</w:t>
                </w:r>
              </w:p>
            </w:tc>
          </w:sdtContent>
        </w:sdt>
        <w:sdt>
          <w:sdtPr>
            <w:rPr>
              <w:rFonts w:cs="Arial"/>
            </w:rPr>
            <w:id w:val="1660968693"/>
            <w:placeholder>
              <w:docPart w:val="36D7BE5010454BD3AA5594E923C5BA84"/>
            </w:placeholder>
            <w:showingPlcHdr/>
          </w:sdtPr>
          <w:sdtContent>
            <w:tc>
              <w:tcPr>
                <w:tcW w:w="3355" w:type="dxa"/>
                <w:shd w:val="clear" w:color="auto" w:fill="auto"/>
              </w:tcPr>
              <w:p w14:paraId="658A74CB" w14:textId="13E95530" w:rsidR="004771F1" w:rsidRPr="003033BA" w:rsidRDefault="004771F1" w:rsidP="004771F1">
                <w:pPr>
                  <w:rPr>
                    <w:rFonts w:cs="Arial"/>
                  </w:rPr>
                </w:pPr>
                <w:r w:rsidRPr="00330035">
                  <w:rPr>
                    <w:rStyle w:val="PlaceholderText"/>
                  </w:rPr>
                  <w:t>Click or tap here to enter text.</w:t>
                </w:r>
              </w:p>
            </w:tc>
          </w:sdtContent>
        </w:sdt>
      </w:tr>
      <w:tr w:rsidR="004771F1" w:rsidRPr="003033BA" w14:paraId="56F696A6" w14:textId="77777777" w:rsidTr="00B52020">
        <w:tc>
          <w:tcPr>
            <w:tcW w:w="3355" w:type="dxa"/>
            <w:shd w:val="clear" w:color="auto" w:fill="auto"/>
          </w:tcPr>
          <w:p w14:paraId="65275D81" w14:textId="77777777" w:rsidR="004771F1" w:rsidRPr="00C55BC8" w:rsidRDefault="004771F1" w:rsidP="004771F1">
            <w:pPr>
              <w:rPr>
                <w:rFonts w:cs="Arial"/>
              </w:rPr>
            </w:pPr>
            <w:r w:rsidRPr="00C55BC8">
              <w:rPr>
                <w:rFonts w:cs="Arial"/>
              </w:rPr>
              <w:t>Local anesthetics for lower extremity block</w:t>
            </w:r>
            <w:r>
              <w:rPr>
                <w:rFonts w:cs="Arial"/>
              </w:rPr>
              <w:t>,</w:t>
            </w:r>
            <w:r w:rsidRPr="00C55BC8">
              <w:rPr>
                <w:rFonts w:cs="Arial"/>
              </w:rPr>
              <w:t xml:space="preserve"> to include agents, dose, duration of action, and </w:t>
            </w:r>
            <w:proofErr w:type="gramStart"/>
            <w:r w:rsidRPr="00C55BC8">
              <w:rPr>
                <w:rFonts w:cs="Arial"/>
              </w:rPr>
              <w:t>adjuvants</w:t>
            </w:r>
            <w:proofErr w:type="gramEnd"/>
          </w:p>
          <w:p w14:paraId="323B1107" w14:textId="77777777" w:rsidR="004771F1" w:rsidRPr="00C55BC8" w:rsidRDefault="004771F1" w:rsidP="004771F1">
            <w:pPr>
              <w:rPr>
                <w:rFonts w:cs="Arial"/>
              </w:rPr>
            </w:pPr>
            <w:r w:rsidRPr="00C55BC8">
              <w:rPr>
                <w:rFonts w:cs="Arial"/>
              </w:rPr>
              <w:t xml:space="preserve">[PR </w:t>
            </w:r>
            <w:r>
              <w:rPr>
                <w:rFonts w:cs="Arial"/>
              </w:rPr>
              <w:t>IV.B.1.c</w:t>
            </w:r>
            <w:r w:rsidRPr="00C55BC8">
              <w:rPr>
                <w:rFonts w:cs="Arial"/>
              </w:rPr>
              <w:t>).(2).(e).(ii)]</w:t>
            </w:r>
          </w:p>
        </w:tc>
        <w:sdt>
          <w:sdtPr>
            <w:rPr>
              <w:rFonts w:cs="Arial"/>
            </w:rPr>
            <w:id w:val="1014417879"/>
            <w:placeholder>
              <w:docPart w:val="846C1A64191242C08E671AC19E958F69"/>
            </w:placeholder>
            <w:showingPlcHdr/>
          </w:sdtPr>
          <w:sdtContent>
            <w:tc>
              <w:tcPr>
                <w:tcW w:w="3355" w:type="dxa"/>
                <w:shd w:val="clear" w:color="auto" w:fill="auto"/>
              </w:tcPr>
              <w:p w14:paraId="1F091A5A" w14:textId="5A45AFE1" w:rsidR="004771F1" w:rsidRPr="003033BA" w:rsidRDefault="004771F1" w:rsidP="004771F1">
                <w:pPr>
                  <w:rPr>
                    <w:rFonts w:cs="Arial"/>
                  </w:rPr>
                </w:pPr>
                <w:r w:rsidRPr="00330035">
                  <w:rPr>
                    <w:rStyle w:val="PlaceholderText"/>
                  </w:rPr>
                  <w:t>Click or tap here to enter text.</w:t>
                </w:r>
              </w:p>
            </w:tc>
          </w:sdtContent>
        </w:sdt>
        <w:sdt>
          <w:sdtPr>
            <w:rPr>
              <w:rFonts w:cs="Arial"/>
            </w:rPr>
            <w:id w:val="-1201014729"/>
            <w:placeholder>
              <w:docPart w:val="AD4D7672407A47F88CF458D8AC517722"/>
            </w:placeholder>
            <w:showingPlcHdr/>
          </w:sdtPr>
          <w:sdtContent>
            <w:tc>
              <w:tcPr>
                <w:tcW w:w="3355" w:type="dxa"/>
                <w:shd w:val="clear" w:color="auto" w:fill="auto"/>
              </w:tcPr>
              <w:p w14:paraId="3B44BC3F" w14:textId="5F37B947" w:rsidR="004771F1" w:rsidRPr="003033BA" w:rsidRDefault="004771F1" w:rsidP="004771F1">
                <w:pPr>
                  <w:rPr>
                    <w:rFonts w:cs="Arial"/>
                  </w:rPr>
                </w:pPr>
                <w:r w:rsidRPr="00330035">
                  <w:rPr>
                    <w:rStyle w:val="PlaceholderText"/>
                  </w:rPr>
                  <w:t>Click or tap here to enter text.</w:t>
                </w:r>
              </w:p>
            </w:tc>
          </w:sdtContent>
        </w:sdt>
      </w:tr>
      <w:tr w:rsidR="004771F1" w:rsidRPr="00B52020" w14:paraId="5A5BD44B" w14:textId="77777777" w:rsidTr="00B52020">
        <w:tc>
          <w:tcPr>
            <w:tcW w:w="3355" w:type="dxa"/>
            <w:shd w:val="clear" w:color="auto" w:fill="auto"/>
          </w:tcPr>
          <w:p w14:paraId="4CFE4F5F" w14:textId="77777777" w:rsidR="004771F1" w:rsidRPr="00C55BC8" w:rsidRDefault="004771F1" w:rsidP="004771F1">
            <w:pPr>
              <w:rPr>
                <w:rFonts w:cs="Arial"/>
              </w:rPr>
            </w:pPr>
            <w:r w:rsidRPr="00C55BC8">
              <w:rPr>
                <w:rFonts w:cs="Arial"/>
              </w:rPr>
              <w:t>Value and techniques of intravascular test dosing to minimize local anesthetic systemic toxicity associated with peripheral nerve block</w:t>
            </w:r>
          </w:p>
          <w:p w14:paraId="5337CD05" w14:textId="77777777" w:rsidR="004771F1" w:rsidRPr="00EB5705" w:rsidRDefault="004771F1" w:rsidP="004771F1">
            <w:pPr>
              <w:rPr>
                <w:rFonts w:cs="Arial"/>
                <w:lang w:val="fr-FR"/>
              </w:rPr>
            </w:pPr>
            <w:r w:rsidRPr="00EB5705">
              <w:rPr>
                <w:rFonts w:cs="Arial"/>
                <w:lang w:val="fr-FR"/>
              </w:rPr>
              <w:t>[PR IV.B.1.c).(2).(e).(iii)]</w:t>
            </w:r>
          </w:p>
        </w:tc>
        <w:sdt>
          <w:sdtPr>
            <w:rPr>
              <w:rFonts w:cs="Arial"/>
            </w:rPr>
            <w:id w:val="1977103743"/>
            <w:placeholder>
              <w:docPart w:val="0722A8F4F66547FBA29DF9A746618080"/>
            </w:placeholder>
            <w:showingPlcHdr/>
          </w:sdtPr>
          <w:sdtContent>
            <w:tc>
              <w:tcPr>
                <w:tcW w:w="3355" w:type="dxa"/>
                <w:shd w:val="clear" w:color="auto" w:fill="auto"/>
              </w:tcPr>
              <w:p w14:paraId="1EC12D08" w14:textId="4F0FE365" w:rsidR="004771F1" w:rsidRPr="003033BA" w:rsidRDefault="004771F1" w:rsidP="004771F1">
                <w:pPr>
                  <w:rPr>
                    <w:rFonts w:cs="Arial"/>
                  </w:rPr>
                </w:pPr>
                <w:r w:rsidRPr="00330035">
                  <w:rPr>
                    <w:rStyle w:val="PlaceholderText"/>
                  </w:rPr>
                  <w:t>Click or tap here to enter text.</w:t>
                </w:r>
              </w:p>
            </w:tc>
          </w:sdtContent>
        </w:sdt>
        <w:sdt>
          <w:sdtPr>
            <w:rPr>
              <w:rFonts w:cs="Arial"/>
            </w:rPr>
            <w:id w:val="-1764452839"/>
            <w:placeholder>
              <w:docPart w:val="47115AB53F2643ABB01C8E6A111770F6"/>
            </w:placeholder>
            <w:showingPlcHdr/>
          </w:sdtPr>
          <w:sdtContent>
            <w:tc>
              <w:tcPr>
                <w:tcW w:w="3355" w:type="dxa"/>
                <w:shd w:val="clear" w:color="auto" w:fill="auto"/>
              </w:tcPr>
              <w:p w14:paraId="73E95B2D" w14:textId="4D93225D" w:rsidR="004771F1" w:rsidRPr="003033BA" w:rsidRDefault="004771F1" w:rsidP="004771F1">
                <w:pPr>
                  <w:rPr>
                    <w:rFonts w:cs="Arial"/>
                  </w:rPr>
                </w:pPr>
                <w:r w:rsidRPr="00330035">
                  <w:rPr>
                    <w:rStyle w:val="PlaceholderText"/>
                  </w:rPr>
                  <w:t>Click or tap here to enter text.</w:t>
                </w:r>
              </w:p>
            </w:tc>
          </w:sdtContent>
        </w:sdt>
      </w:tr>
      <w:tr w:rsidR="004771F1" w:rsidRPr="003033BA" w14:paraId="6CBA096F" w14:textId="77777777" w:rsidTr="00B52020">
        <w:tc>
          <w:tcPr>
            <w:tcW w:w="3355" w:type="dxa"/>
            <w:shd w:val="clear" w:color="auto" w:fill="auto"/>
          </w:tcPr>
          <w:p w14:paraId="0FEC2055" w14:textId="77777777" w:rsidR="004771F1" w:rsidRPr="00C55BC8" w:rsidRDefault="004771F1" w:rsidP="004771F1">
            <w:pPr>
              <w:rPr>
                <w:rFonts w:cs="Arial"/>
              </w:rPr>
            </w:pPr>
            <w:r w:rsidRPr="00C55BC8">
              <w:rPr>
                <w:rFonts w:cs="Arial"/>
              </w:rPr>
              <w:t>Differentiation between the various approaches to lower-extremity blockade, to include indications</w:t>
            </w:r>
            <w:r>
              <w:rPr>
                <w:rFonts w:cs="Arial"/>
              </w:rPr>
              <w:t xml:space="preserve">, </w:t>
            </w:r>
            <w:r w:rsidRPr="00C55BC8">
              <w:rPr>
                <w:rFonts w:cs="Arial"/>
              </w:rPr>
              <w:t>contraindications, side effects, complications, and management specific to each</w:t>
            </w:r>
          </w:p>
          <w:p w14:paraId="70A1239C" w14:textId="77777777" w:rsidR="004771F1" w:rsidRPr="00C55BC8" w:rsidRDefault="004771F1" w:rsidP="004771F1">
            <w:pPr>
              <w:rPr>
                <w:rFonts w:cs="Arial"/>
              </w:rPr>
            </w:pPr>
            <w:r w:rsidRPr="00C55BC8">
              <w:rPr>
                <w:rFonts w:cs="Arial"/>
              </w:rPr>
              <w:t xml:space="preserve">[PR </w:t>
            </w:r>
            <w:r>
              <w:rPr>
                <w:rFonts w:cs="Arial"/>
              </w:rPr>
              <w:t>IV.B.1.c</w:t>
            </w:r>
            <w:proofErr w:type="gramStart"/>
            <w:r w:rsidRPr="00C55BC8">
              <w:rPr>
                <w:rFonts w:cs="Arial"/>
              </w:rPr>
              <w:t>).(</w:t>
            </w:r>
            <w:proofErr w:type="gramEnd"/>
            <w:r w:rsidRPr="00C55BC8">
              <w:rPr>
                <w:rFonts w:cs="Arial"/>
              </w:rPr>
              <w:t>2).(e).(iv)]</w:t>
            </w:r>
          </w:p>
        </w:tc>
        <w:sdt>
          <w:sdtPr>
            <w:rPr>
              <w:rFonts w:cs="Arial"/>
            </w:rPr>
            <w:id w:val="326638947"/>
            <w:placeholder>
              <w:docPart w:val="F28855F79AE847CFA87943B3D55B2CED"/>
            </w:placeholder>
            <w:showingPlcHdr/>
          </w:sdtPr>
          <w:sdtContent>
            <w:tc>
              <w:tcPr>
                <w:tcW w:w="3355" w:type="dxa"/>
                <w:shd w:val="clear" w:color="auto" w:fill="auto"/>
              </w:tcPr>
              <w:p w14:paraId="70E0037E" w14:textId="5727D5B7" w:rsidR="004771F1" w:rsidRPr="003033BA" w:rsidRDefault="004771F1" w:rsidP="004771F1">
                <w:pPr>
                  <w:rPr>
                    <w:rFonts w:cs="Arial"/>
                  </w:rPr>
                </w:pPr>
                <w:r w:rsidRPr="00330035">
                  <w:rPr>
                    <w:rStyle w:val="PlaceholderText"/>
                  </w:rPr>
                  <w:t>Click or tap here to enter text.</w:t>
                </w:r>
              </w:p>
            </w:tc>
          </w:sdtContent>
        </w:sdt>
        <w:sdt>
          <w:sdtPr>
            <w:rPr>
              <w:rFonts w:cs="Arial"/>
            </w:rPr>
            <w:id w:val="-1311248874"/>
            <w:placeholder>
              <w:docPart w:val="BC4B3BCA983248389ECE386E227667F5"/>
            </w:placeholder>
            <w:showingPlcHdr/>
          </w:sdtPr>
          <w:sdtContent>
            <w:tc>
              <w:tcPr>
                <w:tcW w:w="3355" w:type="dxa"/>
                <w:shd w:val="clear" w:color="auto" w:fill="auto"/>
              </w:tcPr>
              <w:p w14:paraId="5CF2E14C" w14:textId="1A6853D5" w:rsidR="004771F1" w:rsidRPr="003033BA" w:rsidRDefault="004771F1" w:rsidP="004771F1">
                <w:pPr>
                  <w:rPr>
                    <w:rFonts w:cs="Arial"/>
                  </w:rPr>
                </w:pPr>
                <w:r w:rsidRPr="00330035">
                  <w:rPr>
                    <w:rStyle w:val="PlaceholderText"/>
                  </w:rPr>
                  <w:t>Click or tap here to enter text.</w:t>
                </w:r>
              </w:p>
            </w:tc>
          </w:sdtContent>
        </w:sdt>
      </w:tr>
      <w:tr w:rsidR="004771F1" w:rsidRPr="003033BA" w14:paraId="1D1C2B2A" w14:textId="77777777" w:rsidTr="00B52020">
        <w:tc>
          <w:tcPr>
            <w:tcW w:w="3355" w:type="dxa"/>
            <w:shd w:val="clear" w:color="auto" w:fill="auto"/>
          </w:tcPr>
          <w:p w14:paraId="3808C596" w14:textId="77777777" w:rsidR="004771F1" w:rsidRPr="00C55BC8" w:rsidRDefault="004771F1" w:rsidP="004771F1">
            <w:pPr>
              <w:rPr>
                <w:rFonts w:cs="Arial"/>
              </w:rPr>
            </w:pPr>
            <w:r w:rsidRPr="00C55BC8">
              <w:rPr>
                <w:rFonts w:cs="Arial"/>
              </w:rPr>
              <w:t>Technical and non-technical aspects unique to lower extremity perineural catheter placement and management</w:t>
            </w:r>
          </w:p>
          <w:p w14:paraId="4390D273" w14:textId="77777777" w:rsidR="004771F1" w:rsidRPr="00C55BC8" w:rsidRDefault="004771F1" w:rsidP="004771F1">
            <w:pPr>
              <w:rPr>
                <w:rFonts w:cs="Arial"/>
              </w:rPr>
            </w:pPr>
            <w:r>
              <w:rPr>
                <w:rFonts w:cs="Arial"/>
              </w:rPr>
              <w:t>[PR IV.B.1.c</w:t>
            </w:r>
            <w:proofErr w:type="gramStart"/>
            <w:r w:rsidRPr="00C55BC8">
              <w:rPr>
                <w:rFonts w:cs="Arial"/>
              </w:rPr>
              <w:t>).(</w:t>
            </w:r>
            <w:proofErr w:type="gramEnd"/>
            <w:r w:rsidRPr="00C55BC8">
              <w:rPr>
                <w:rFonts w:cs="Arial"/>
              </w:rPr>
              <w:t>2).(e).(v)]</w:t>
            </w:r>
          </w:p>
        </w:tc>
        <w:sdt>
          <w:sdtPr>
            <w:rPr>
              <w:rFonts w:cs="Arial"/>
            </w:rPr>
            <w:id w:val="719789900"/>
            <w:placeholder>
              <w:docPart w:val="2962E13C22D8448BA32C2AC4E94CFA1A"/>
            </w:placeholder>
            <w:showingPlcHdr/>
          </w:sdtPr>
          <w:sdtContent>
            <w:tc>
              <w:tcPr>
                <w:tcW w:w="3355" w:type="dxa"/>
                <w:shd w:val="clear" w:color="auto" w:fill="auto"/>
              </w:tcPr>
              <w:p w14:paraId="25E66025" w14:textId="736D83E8" w:rsidR="004771F1" w:rsidRPr="003033BA" w:rsidRDefault="004771F1" w:rsidP="004771F1">
                <w:pPr>
                  <w:rPr>
                    <w:rFonts w:cs="Arial"/>
                  </w:rPr>
                </w:pPr>
                <w:r w:rsidRPr="00330035">
                  <w:rPr>
                    <w:rStyle w:val="PlaceholderText"/>
                  </w:rPr>
                  <w:t>Click or tap here to enter text.</w:t>
                </w:r>
              </w:p>
            </w:tc>
          </w:sdtContent>
        </w:sdt>
        <w:sdt>
          <w:sdtPr>
            <w:rPr>
              <w:rFonts w:cs="Arial"/>
            </w:rPr>
            <w:id w:val="-1106037247"/>
            <w:placeholder>
              <w:docPart w:val="3A785CF19EFC4754BA05CC8E0D942449"/>
            </w:placeholder>
            <w:showingPlcHdr/>
          </w:sdtPr>
          <w:sdtContent>
            <w:tc>
              <w:tcPr>
                <w:tcW w:w="3355" w:type="dxa"/>
                <w:shd w:val="clear" w:color="auto" w:fill="auto"/>
              </w:tcPr>
              <w:p w14:paraId="1203212B" w14:textId="0F7FAFD8" w:rsidR="004771F1" w:rsidRPr="003033BA" w:rsidRDefault="004771F1" w:rsidP="004771F1">
                <w:pPr>
                  <w:rPr>
                    <w:rFonts w:cs="Arial"/>
                  </w:rPr>
                </w:pPr>
                <w:r w:rsidRPr="00330035">
                  <w:rPr>
                    <w:rStyle w:val="PlaceholderText"/>
                  </w:rPr>
                  <w:t>Click or tap here to enter text.</w:t>
                </w:r>
              </w:p>
            </w:tc>
          </w:sdtContent>
        </w:sdt>
      </w:tr>
      <w:tr w:rsidR="00C16A3C" w:rsidRPr="003033BA" w14:paraId="0306D447" w14:textId="77777777" w:rsidTr="00C55BC8">
        <w:tc>
          <w:tcPr>
            <w:tcW w:w="10065" w:type="dxa"/>
            <w:gridSpan w:val="3"/>
            <w:shd w:val="clear" w:color="auto" w:fill="auto"/>
          </w:tcPr>
          <w:p w14:paraId="5CB0BB1B" w14:textId="77777777" w:rsidR="00C16A3C" w:rsidRPr="00C55BC8" w:rsidRDefault="00C16A3C" w:rsidP="00624DEF">
            <w:pPr>
              <w:rPr>
                <w:rFonts w:cs="Arial"/>
              </w:rPr>
            </w:pPr>
            <w:r w:rsidRPr="00C55BC8">
              <w:rPr>
                <w:rFonts w:cs="Arial"/>
              </w:rPr>
              <w:t xml:space="preserve">Truncal </w:t>
            </w:r>
            <w:r w:rsidR="00624DEF">
              <w:rPr>
                <w:rFonts w:cs="Arial"/>
              </w:rPr>
              <w:t>b</w:t>
            </w:r>
            <w:r w:rsidRPr="00C55BC8">
              <w:rPr>
                <w:rFonts w:cs="Arial"/>
              </w:rPr>
              <w:t>lock</w:t>
            </w:r>
            <w:r w:rsidR="00624DEF">
              <w:rPr>
                <w:rFonts w:cs="Arial"/>
              </w:rPr>
              <w:t>,</w:t>
            </w:r>
            <w:r w:rsidRPr="00C55BC8">
              <w:rPr>
                <w:rFonts w:cs="Arial"/>
              </w:rPr>
              <w:t xml:space="preserve"> including: </w:t>
            </w:r>
            <w:r w:rsidR="00416FE0" w:rsidRPr="00C55BC8">
              <w:rPr>
                <w:rFonts w:cs="Arial"/>
              </w:rPr>
              <w:t>[</w:t>
            </w:r>
            <w:r w:rsidR="009C5726" w:rsidRPr="00C55BC8">
              <w:rPr>
                <w:rFonts w:cs="Arial"/>
              </w:rPr>
              <w:t xml:space="preserve">PR </w:t>
            </w:r>
            <w:r w:rsidR="00276217">
              <w:rPr>
                <w:rFonts w:cs="Arial"/>
              </w:rPr>
              <w:t>IV.B.1.c</w:t>
            </w:r>
            <w:proofErr w:type="gramStart"/>
            <w:r w:rsidR="00276217">
              <w:rPr>
                <w:rFonts w:cs="Arial"/>
              </w:rPr>
              <w:t>).(</w:t>
            </w:r>
            <w:proofErr w:type="gramEnd"/>
            <w:r w:rsidR="00276217">
              <w:rPr>
                <w:rFonts w:cs="Arial"/>
              </w:rPr>
              <w:t>2).(f)</w:t>
            </w:r>
            <w:r w:rsidR="00416FE0" w:rsidRPr="00C55BC8">
              <w:rPr>
                <w:rFonts w:cs="Arial"/>
              </w:rPr>
              <w:t>]</w:t>
            </w:r>
          </w:p>
        </w:tc>
      </w:tr>
      <w:tr w:rsidR="004771F1" w:rsidRPr="003033BA" w14:paraId="32242854" w14:textId="77777777" w:rsidTr="00B52020">
        <w:tc>
          <w:tcPr>
            <w:tcW w:w="3355" w:type="dxa"/>
            <w:shd w:val="clear" w:color="auto" w:fill="auto"/>
          </w:tcPr>
          <w:p w14:paraId="380A56A0" w14:textId="77777777" w:rsidR="004771F1" w:rsidRPr="00C55BC8" w:rsidRDefault="004771F1" w:rsidP="004771F1">
            <w:pPr>
              <w:rPr>
                <w:rFonts w:cs="Arial"/>
              </w:rPr>
            </w:pPr>
            <w:r w:rsidRPr="00C55BC8">
              <w:rPr>
                <w:rFonts w:cs="Arial"/>
              </w:rPr>
              <w:t>Anatomy for intercostal, paravertebral, ilioinguinal-hypogastric, rectus sheath</w:t>
            </w:r>
            <w:r>
              <w:rPr>
                <w:rFonts w:cs="Arial"/>
              </w:rPr>
              <w:t>,</w:t>
            </w:r>
            <w:r w:rsidRPr="00C55BC8">
              <w:rPr>
                <w:rFonts w:cs="Arial"/>
              </w:rPr>
              <w:t xml:space="preserve"> and transversus abdominis plane blocks</w:t>
            </w:r>
          </w:p>
          <w:p w14:paraId="7FA9FFC1"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2).(f)</w:t>
            </w:r>
            <w:r w:rsidRPr="00C55BC8">
              <w:rPr>
                <w:rFonts w:cs="Arial"/>
              </w:rPr>
              <w:t>.(i)]</w:t>
            </w:r>
          </w:p>
        </w:tc>
        <w:sdt>
          <w:sdtPr>
            <w:rPr>
              <w:rFonts w:cs="Arial"/>
            </w:rPr>
            <w:id w:val="-1184208067"/>
            <w:placeholder>
              <w:docPart w:val="54564A7E17704177979C7399BE290A13"/>
            </w:placeholder>
            <w:showingPlcHdr/>
          </w:sdtPr>
          <w:sdtContent>
            <w:tc>
              <w:tcPr>
                <w:tcW w:w="3355" w:type="dxa"/>
                <w:shd w:val="clear" w:color="auto" w:fill="auto"/>
              </w:tcPr>
              <w:p w14:paraId="37C598D5" w14:textId="53A32944" w:rsidR="004771F1" w:rsidRPr="003033BA" w:rsidRDefault="004771F1" w:rsidP="004771F1">
                <w:pPr>
                  <w:rPr>
                    <w:rFonts w:cs="Arial"/>
                  </w:rPr>
                </w:pPr>
                <w:r w:rsidRPr="00DF0AB6">
                  <w:rPr>
                    <w:rStyle w:val="PlaceholderText"/>
                  </w:rPr>
                  <w:t>Click or tap here to enter text.</w:t>
                </w:r>
              </w:p>
            </w:tc>
          </w:sdtContent>
        </w:sdt>
        <w:sdt>
          <w:sdtPr>
            <w:rPr>
              <w:rFonts w:cs="Arial"/>
            </w:rPr>
            <w:id w:val="576259708"/>
            <w:placeholder>
              <w:docPart w:val="496661C87A1E4152B58BDF9B78A1AD8A"/>
            </w:placeholder>
            <w:showingPlcHdr/>
          </w:sdtPr>
          <w:sdtContent>
            <w:tc>
              <w:tcPr>
                <w:tcW w:w="3355" w:type="dxa"/>
                <w:shd w:val="clear" w:color="auto" w:fill="auto"/>
              </w:tcPr>
              <w:p w14:paraId="3284F7D3" w14:textId="0948253A" w:rsidR="004771F1" w:rsidRPr="003033BA" w:rsidRDefault="004771F1" w:rsidP="004771F1">
                <w:pPr>
                  <w:rPr>
                    <w:rFonts w:cs="Arial"/>
                  </w:rPr>
                </w:pPr>
                <w:r w:rsidRPr="00DF0AB6">
                  <w:rPr>
                    <w:rStyle w:val="PlaceholderText"/>
                  </w:rPr>
                  <w:t>Click or tap here to enter text.</w:t>
                </w:r>
              </w:p>
            </w:tc>
          </w:sdtContent>
        </w:sdt>
      </w:tr>
      <w:tr w:rsidR="004771F1" w:rsidRPr="003033BA" w14:paraId="38CF3798" w14:textId="77777777" w:rsidTr="00B52020">
        <w:tc>
          <w:tcPr>
            <w:tcW w:w="3355" w:type="dxa"/>
            <w:shd w:val="clear" w:color="auto" w:fill="auto"/>
          </w:tcPr>
          <w:p w14:paraId="302BEDB7" w14:textId="77777777" w:rsidR="004771F1" w:rsidRPr="00C55BC8" w:rsidRDefault="004771F1" w:rsidP="004771F1">
            <w:pPr>
              <w:rPr>
                <w:rFonts w:cs="Arial"/>
              </w:rPr>
            </w:pPr>
            <w:r w:rsidRPr="00C55BC8">
              <w:rPr>
                <w:rFonts w:cs="Arial"/>
              </w:rPr>
              <w:t>Local anesthetics for truncal blockade: agents, dose, and duration of action</w:t>
            </w:r>
          </w:p>
          <w:p w14:paraId="204B5F19"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2).(f)</w:t>
            </w:r>
            <w:r w:rsidRPr="00C55BC8">
              <w:rPr>
                <w:rFonts w:cs="Arial"/>
              </w:rPr>
              <w:t>.(ii)]</w:t>
            </w:r>
          </w:p>
        </w:tc>
        <w:sdt>
          <w:sdtPr>
            <w:rPr>
              <w:rFonts w:cs="Arial"/>
            </w:rPr>
            <w:id w:val="-675191710"/>
            <w:placeholder>
              <w:docPart w:val="D106C5E8E26D4F539D6CD78E7932324F"/>
            </w:placeholder>
            <w:showingPlcHdr/>
          </w:sdtPr>
          <w:sdtContent>
            <w:tc>
              <w:tcPr>
                <w:tcW w:w="3355" w:type="dxa"/>
                <w:shd w:val="clear" w:color="auto" w:fill="auto"/>
              </w:tcPr>
              <w:p w14:paraId="068BFEDA" w14:textId="29AF0224" w:rsidR="004771F1" w:rsidRPr="003033BA" w:rsidRDefault="004771F1" w:rsidP="004771F1">
                <w:pPr>
                  <w:rPr>
                    <w:rFonts w:cs="Arial"/>
                  </w:rPr>
                </w:pPr>
                <w:r w:rsidRPr="00DF0AB6">
                  <w:rPr>
                    <w:rStyle w:val="PlaceholderText"/>
                  </w:rPr>
                  <w:t>Click or tap here to enter text.</w:t>
                </w:r>
              </w:p>
            </w:tc>
          </w:sdtContent>
        </w:sdt>
        <w:sdt>
          <w:sdtPr>
            <w:rPr>
              <w:rFonts w:cs="Arial"/>
            </w:rPr>
            <w:id w:val="-2003504644"/>
            <w:placeholder>
              <w:docPart w:val="B1A5EDCD18714727B08CDB8A0AA94D2D"/>
            </w:placeholder>
            <w:showingPlcHdr/>
          </w:sdtPr>
          <w:sdtContent>
            <w:tc>
              <w:tcPr>
                <w:tcW w:w="3355" w:type="dxa"/>
                <w:shd w:val="clear" w:color="auto" w:fill="auto"/>
              </w:tcPr>
              <w:p w14:paraId="43BCB096" w14:textId="5E5E63D7" w:rsidR="004771F1" w:rsidRPr="003033BA" w:rsidRDefault="004771F1" w:rsidP="004771F1">
                <w:pPr>
                  <w:rPr>
                    <w:rFonts w:cs="Arial"/>
                  </w:rPr>
                </w:pPr>
                <w:r w:rsidRPr="00DF0AB6">
                  <w:rPr>
                    <w:rStyle w:val="PlaceholderText"/>
                  </w:rPr>
                  <w:t>Click or tap here to enter text.</w:t>
                </w:r>
              </w:p>
            </w:tc>
          </w:sdtContent>
        </w:sdt>
      </w:tr>
      <w:tr w:rsidR="004771F1" w:rsidRPr="003033BA" w14:paraId="200201F7" w14:textId="77777777" w:rsidTr="00B52020">
        <w:tc>
          <w:tcPr>
            <w:tcW w:w="3355" w:type="dxa"/>
            <w:shd w:val="clear" w:color="auto" w:fill="auto"/>
          </w:tcPr>
          <w:p w14:paraId="0094988A" w14:textId="77777777" w:rsidR="004771F1" w:rsidRPr="00C55BC8" w:rsidRDefault="004771F1" w:rsidP="004771F1">
            <w:pPr>
              <w:rPr>
                <w:rFonts w:cs="Arial"/>
              </w:rPr>
            </w:pPr>
            <w:r w:rsidRPr="00C55BC8">
              <w:rPr>
                <w:rFonts w:cs="Arial"/>
              </w:rPr>
              <w:t>Indications, contraindications, side effects, complications, safety</w:t>
            </w:r>
            <w:r>
              <w:rPr>
                <w:rFonts w:cs="Arial"/>
              </w:rPr>
              <w:t>,</w:t>
            </w:r>
            <w:r w:rsidRPr="00C55BC8">
              <w:rPr>
                <w:rFonts w:cs="Arial"/>
              </w:rPr>
              <w:t xml:space="preserve"> and management of truncal blockade</w:t>
            </w:r>
          </w:p>
          <w:p w14:paraId="5FACA333"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2).(f).(iii)]</w:t>
            </w:r>
          </w:p>
        </w:tc>
        <w:sdt>
          <w:sdtPr>
            <w:rPr>
              <w:rFonts w:cs="Arial"/>
            </w:rPr>
            <w:id w:val="2104915293"/>
            <w:placeholder>
              <w:docPart w:val="DF17A5053F85434386DB423C70697093"/>
            </w:placeholder>
            <w:showingPlcHdr/>
          </w:sdtPr>
          <w:sdtContent>
            <w:tc>
              <w:tcPr>
                <w:tcW w:w="3355" w:type="dxa"/>
                <w:shd w:val="clear" w:color="auto" w:fill="auto"/>
              </w:tcPr>
              <w:p w14:paraId="7CFDB6CA" w14:textId="663E8F87" w:rsidR="004771F1" w:rsidRPr="003033BA" w:rsidRDefault="004771F1" w:rsidP="004771F1">
                <w:pPr>
                  <w:rPr>
                    <w:rFonts w:cs="Arial"/>
                  </w:rPr>
                </w:pPr>
                <w:r w:rsidRPr="00DF0AB6">
                  <w:rPr>
                    <w:rStyle w:val="PlaceholderText"/>
                  </w:rPr>
                  <w:t>Click or tap here to enter text.</w:t>
                </w:r>
              </w:p>
            </w:tc>
          </w:sdtContent>
        </w:sdt>
        <w:sdt>
          <w:sdtPr>
            <w:rPr>
              <w:rFonts w:cs="Arial"/>
            </w:rPr>
            <w:id w:val="1229271874"/>
            <w:placeholder>
              <w:docPart w:val="8CCF2D6ADF2F497287B46F6BC62492BC"/>
            </w:placeholder>
            <w:showingPlcHdr/>
          </w:sdtPr>
          <w:sdtContent>
            <w:tc>
              <w:tcPr>
                <w:tcW w:w="3355" w:type="dxa"/>
                <w:shd w:val="clear" w:color="auto" w:fill="auto"/>
              </w:tcPr>
              <w:p w14:paraId="2C5A51D4" w14:textId="58CD49BA" w:rsidR="004771F1" w:rsidRPr="003033BA" w:rsidRDefault="004771F1" w:rsidP="004771F1">
                <w:pPr>
                  <w:rPr>
                    <w:rFonts w:cs="Arial"/>
                  </w:rPr>
                </w:pPr>
                <w:r w:rsidRPr="00DF0AB6">
                  <w:rPr>
                    <w:rStyle w:val="PlaceholderText"/>
                  </w:rPr>
                  <w:t>Click or tap here to enter text.</w:t>
                </w:r>
              </w:p>
            </w:tc>
          </w:sdtContent>
        </w:sdt>
      </w:tr>
      <w:tr w:rsidR="004771F1" w:rsidRPr="003033BA" w14:paraId="55154319" w14:textId="77777777" w:rsidTr="00B52020">
        <w:tc>
          <w:tcPr>
            <w:tcW w:w="3355" w:type="dxa"/>
            <w:shd w:val="clear" w:color="auto" w:fill="auto"/>
          </w:tcPr>
          <w:p w14:paraId="0812334E" w14:textId="77777777" w:rsidR="004771F1" w:rsidRPr="00C55BC8" w:rsidRDefault="004771F1" w:rsidP="004771F1">
            <w:pPr>
              <w:rPr>
                <w:rFonts w:cs="Arial"/>
              </w:rPr>
            </w:pPr>
            <w:r w:rsidRPr="00C55BC8">
              <w:rPr>
                <w:rFonts w:cs="Arial"/>
              </w:rPr>
              <w:t>Technical and non-technical aspects unique to continuous truncal catheter placement and management</w:t>
            </w:r>
          </w:p>
          <w:p w14:paraId="3D46F142" w14:textId="77777777" w:rsidR="004771F1" w:rsidRPr="00C55BC8" w:rsidRDefault="004771F1" w:rsidP="004771F1">
            <w:pPr>
              <w:rPr>
                <w:rFonts w:cs="Arial"/>
              </w:rPr>
            </w:pPr>
            <w:r>
              <w:rPr>
                <w:rFonts w:cs="Arial"/>
              </w:rPr>
              <w:t>[PR IV.B.1.c</w:t>
            </w:r>
            <w:proofErr w:type="gramStart"/>
            <w:r>
              <w:rPr>
                <w:rFonts w:cs="Arial"/>
              </w:rPr>
              <w:t>).(</w:t>
            </w:r>
            <w:proofErr w:type="gramEnd"/>
            <w:r>
              <w:rPr>
                <w:rFonts w:cs="Arial"/>
              </w:rPr>
              <w:t>2).(f).(iv)</w:t>
            </w:r>
            <w:r w:rsidRPr="00C55BC8">
              <w:rPr>
                <w:rFonts w:cs="Arial"/>
              </w:rPr>
              <w:t>]</w:t>
            </w:r>
          </w:p>
        </w:tc>
        <w:sdt>
          <w:sdtPr>
            <w:rPr>
              <w:rFonts w:cs="Arial"/>
            </w:rPr>
            <w:id w:val="456914070"/>
            <w:placeholder>
              <w:docPart w:val="DDC710E981374DAAA04FA6FDD9AD53B4"/>
            </w:placeholder>
            <w:showingPlcHdr/>
          </w:sdtPr>
          <w:sdtContent>
            <w:tc>
              <w:tcPr>
                <w:tcW w:w="3355" w:type="dxa"/>
                <w:shd w:val="clear" w:color="auto" w:fill="auto"/>
              </w:tcPr>
              <w:p w14:paraId="65A2341C" w14:textId="41E792FF" w:rsidR="004771F1" w:rsidRPr="003033BA" w:rsidRDefault="004771F1" w:rsidP="004771F1">
                <w:pPr>
                  <w:rPr>
                    <w:rFonts w:cs="Arial"/>
                  </w:rPr>
                </w:pPr>
                <w:r w:rsidRPr="00DF0AB6">
                  <w:rPr>
                    <w:rStyle w:val="PlaceholderText"/>
                  </w:rPr>
                  <w:t>Click or tap here to enter text.</w:t>
                </w:r>
              </w:p>
            </w:tc>
          </w:sdtContent>
        </w:sdt>
        <w:sdt>
          <w:sdtPr>
            <w:rPr>
              <w:rFonts w:cs="Arial"/>
            </w:rPr>
            <w:id w:val="-935601119"/>
            <w:placeholder>
              <w:docPart w:val="57D28073CAC34484AA1DEED543D960F5"/>
            </w:placeholder>
            <w:showingPlcHdr/>
          </w:sdtPr>
          <w:sdtContent>
            <w:tc>
              <w:tcPr>
                <w:tcW w:w="3355" w:type="dxa"/>
                <w:shd w:val="clear" w:color="auto" w:fill="auto"/>
              </w:tcPr>
              <w:p w14:paraId="1AB60CC9" w14:textId="1C3EE090" w:rsidR="004771F1" w:rsidRPr="003033BA" w:rsidRDefault="004771F1" w:rsidP="004771F1">
                <w:pPr>
                  <w:rPr>
                    <w:rFonts w:cs="Arial"/>
                  </w:rPr>
                </w:pPr>
                <w:r w:rsidRPr="00DF0AB6">
                  <w:rPr>
                    <w:rStyle w:val="PlaceholderText"/>
                  </w:rPr>
                  <w:t>Click or tap here to enter text.</w:t>
                </w:r>
              </w:p>
            </w:tc>
          </w:sdtContent>
        </w:sdt>
      </w:tr>
      <w:tr w:rsidR="00C16A3C" w:rsidRPr="003033BA" w14:paraId="682E9185" w14:textId="77777777" w:rsidTr="00C55BC8">
        <w:tc>
          <w:tcPr>
            <w:tcW w:w="10065" w:type="dxa"/>
            <w:gridSpan w:val="3"/>
            <w:shd w:val="clear" w:color="auto" w:fill="auto"/>
          </w:tcPr>
          <w:p w14:paraId="2BBC0C3F" w14:textId="77777777" w:rsidR="00C16A3C" w:rsidRPr="00C55BC8" w:rsidRDefault="00C16A3C" w:rsidP="00624DEF">
            <w:pPr>
              <w:rPr>
                <w:rFonts w:cs="Arial"/>
              </w:rPr>
            </w:pPr>
            <w:r w:rsidRPr="00C55BC8">
              <w:rPr>
                <w:rFonts w:cs="Arial"/>
              </w:rPr>
              <w:t xml:space="preserve">Intravenous </w:t>
            </w:r>
            <w:r w:rsidR="00624DEF">
              <w:rPr>
                <w:rFonts w:cs="Arial"/>
              </w:rPr>
              <w:t>r</w:t>
            </w:r>
            <w:r w:rsidRPr="00C55BC8">
              <w:rPr>
                <w:rFonts w:cs="Arial"/>
              </w:rPr>
              <w:t xml:space="preserve">egional </w:t>
            </w:r>
            <w:r w:rsidR="00624DEF">
              <w:rPr>
                <w:rFonts w:cs="Arial"/>
              </w:rPr>
              <w:t>a</w:t>
            </w:r>
            <w:r w:rsidRPr="00C55BC8">
              <w:rPr>
                <w:rFonts w:cs="Arial"/>
              </w:rPr>
              <w:t>nesthesia</w:t>
            </w:r>
            <w:r w:rsidR="00624DEF">
              <w:rPr>
                <w:rFonts w:cs="Arial"/>
              </w:rPr>
              <w:t>,</w:t>
            </w:r>
            <w:r w:rsidRPr="00C55BC8">
              <w:rPr>
                <w:rFonts w:cs="Arial"/>
              </w:rPr>
              <w:t xml:space="preserve"> including: </w:t>
            </w:r>
            <w:r w:rsidR="00416FE0" w:rsidRPr="00C55BC8">
              <w:rPr>
                <w:rFonts w:cs="Arial"/>
              </w:rPr>
              <w:t>[</w:t>
            </w:r>
            <w:r w:rsidR="009C5726" w:rsidRPr="00C55BC8">
              <w:rPr>
                <w:rFonts w:cs="Arial"/>
              </w:rPr>
              <w:t xml:space="preserve">PR </w:t>
            </w:r>
            <w:r w:rsidR="00495C56">
              <w:rPr>
                <w:rFonts w:cs="Arial"/>
              </w:rPr>
              <w:t>IV.B.1.c</w:t>
            </w:r>
            <w:proofErr w:type="gramStart"/>
            <w:r w:rsidR="00495C56" w:rsidRPr="00C55BC8">
              <w:rPr>
                <w:rFonts w:cs="Arial"/>
              </w:rPr>
              <w:t>).(</w:t>
            </w:r>
            <w:proofErr w:type="gramEnd"/>
            <w:r w:rsidR="00495C56" w:rsidRPr="00C55BC8">
              <w:rPr>
                <w:rFonts w:cs="Arial"/>
              </w:rPr>
              <w:t>2)</w:t>
            </w:r>
            <w:r w:rsidR="00495C56">
              <w:rPr>
                <w:rFonts w:cs="Arial"/>
              </w:rPr>
              <w:t>.(g</w:t>
            </w:r>
            <w:r w:rsidR="00495C56" w:rsidRPr="00C55BC8">
              <w:rPr>
                <w:rFonts w:cs="Arial"/>
              </w:rPr>
              <w:t>)</w:t>
            </w:r>
            <w:r w:rsidR="00416FE0" w:rsidRPr="00C55BC8">
              <w:rPr>
                <w:rFonts w:cs="Arial"/>
              </w:rPr>
              <w:t>]</w:t>
            </w:r>
          </w:p>
        </w:tc>
      </w:tr>
      <w:tr w:rsidR="004771F1" w:rsidRPr="003033BA" w14:paraId="165CF0AE" w14:textId="77777777" w:rsidTr="00B52020">
        <w:tc>
          <w:tcPr>
            <w:tcW w:w="3355" w:type="dxa"/>
            <w:shd w:val="clear" w:color="auto" w:fill="auto"/>
          </w:tcPr>
          <w:p w14:paraId="5D9183D7" w14:textId="77777777" w:rsidR="004771F1" w:rsidRPr="00C55BC8" w:rsidRDefault="004771F1" w:rsidP="004771F1">
            <w:pPr>
              <w:rPr>
                <w:rFonts w:cs="Arial"/>
              </w:rPr>
            </w:pPr>
            <w:r w:rsidRPr="00C55BC8">
              <w:rPr>
                <w:rFonts w:cs="Arial"/>
              </w:rPr>
              <w:t>Mechanism of action, indications, contraindications, advantages and disadvantages, adverse effects, complications</w:t>
            </w:r>
            <w:r>
              <w:rPr>
                <w:rFonts w:cs="Arial"/>
              </w:rPr>
              <w:t>,</w:t>
            </w:r>
            <w:r w:rsidRPr="00C55BC8">
              <w:rPr>
                <w:rFonts w:cs="Arial"/>
              </w:rPr>
              <w:t xml:space="preserve"> and </w:t>
            </w:r>
            <w:r w:rsidRPr="00C55BC8">
              <w:rPr>
                <w:rFonts w:cs="Arial"/>
              </w:rPr>
              <w:lastRenderedPageBreak/>
              <w:t>management of intravenous regional anesthesia (IVRA)</w:t>
            </w:r>
          </w:p>
          <w:p w14:paraId="327BB7DB" w14:textId="77777777" w:rsidR="004771F1" w:rsidRPr="00C55BC8" w:rsidRDefault="004771F1" w:rsidP="004771F1">
            <w:pPr>
              <w:rPr>
                <w:rFonts w:cs="Arial"/>
              </w:rPr>
            </w:pPr>
            <w:r w:rsidRPr="00C55BC8">
              <w:rPr>
                <w:rFonts w:cs="Arial"/>
              </w:rPr>
              <w:t xml:space="preserve">[PR </w:t>
            </w:r>
            <w:r>
              <w:rPr>
                <w:rFonts w:cs="Arial"/>
              </w:rPr>
              <w:t>IV.B.1.c</w:t>
            </w:r>
            <w:proofErr w:type="gramStart"/>
            <w:r w:rsidRPr="00C55BC8">
              <w:rPr>
                <w:rFonts w:cs="Arial"/>
              </w:rPr>
              <w:t>).(</w:t>
            </w:r>
            <w:proofErr w:type="gramEnd"/>
            <w:r w:rsidRPr="00C55BC8">
              <w:rPr>
                <w:rFonts w:cs="Arial"/>
              </w:rPr>
              <w:t>2)</w:t>
            </w:r>
            <w:r>
              <w:rPr>
                <w:rFonts w:cs="Arial"/>
              </w:rPr>
              <w:t>.(g</w:t>
            </w:r>
            <w:r w:rsidRPr="00C55BC8">
              <w:rPr>
                <w:rFonts w:cs="Arial"/>
              </w:rPr>
              <w:t>).(i)]</w:t>
            </w:r>
          </w:p>
        </w:tc>
        <w:sdt>
          <w:sdtPr>
            <w:rPr>
              <w:rFonts w:cs="Arial"/>
            </w:rPr>
            <w:id w:val="198290997"/>
            <w:placeholder>
              <w:docPart w:val="F0596353723B4AE09CB2F917E2615865"/>
            </w:placeholder>
            <w:showingPlcHdr/>
          </w:sdtPr>
          <w:sdtContent>
            <w:tc>
              <w:tcPr>
                <w:tcW w:w="3355" w:type="dxa"/>
                <w:shd w:val="clear" w:color="auto" w:fill="auto"/>
              </w:tcPr>
              <w:p w14:paraId="4F4923D9" w14:textId="545B9A38" w:rsidR="004771F1" w:rsidRPr="003033BA" w:rsidRDefault="004771F1" w:rsidP="004771F1">
                <w:pPr>
                  <w:rPr>
                    <w:rFonts w:cs="Arial"/>
                  </w:rPr>
                </w:pPr>
                <w:r w:rsidRPr="00843B27">
                  <w:rPr>
                    <w:rStyle w:val="PlaceholderText"/>
                  </w:rPr>
                  <w:t>Click or tap here to enter text.</w:t>
                </w:r>
              </w:p>
            </w:tc>
          </w:sdtContent>
        </w:sdt>
        <w:sdt>
          <w:sdtPr>
            <w:rPr>
              <w:rFonts w:cs="Arial"/>
            </w:rPr>
            <w:id w:val="1412892233"/>
            <w:placeholder>
              <w:docPart w:val="505A515B91A44B08BAE31AA701864C7E"/>
            </w:placeholder>
            <w:showingPlcHdr/>
          </w:sdtPr>
          <w:sdtContent>
            <w:tc>
              <w:tcPr>
                <w:tcW w:w="3355" w:type="dxa"/>
                <w:shd w:val="clear" w:color="auto" w:fill="auto"/>
              </w:tcPr>
              <w:p w14:paraId="43F12D20" w14:textId="30017F48" w:rsidR="004771F1" w:rsidRPr="003033BA" w:rsidRDefault="004771F1" w:rsidP="004771F1">
                <w:pPr>
                  <w:rPr>
                    <w:rFonts w:cs="Arial"/>
                  </w:rPr>
                </w:pPr>
                <w:r w:rsidRPr="00843B27">
                  <w:rPr>
                    <w:rStyle w:val="PlaceholderText"/>
                  </w:rPr>
                  <w:t>Click or tap here to enter text.</w:t>
                </w:r>
              </w:p>
            </w:tc>
          </w:sdtContent>
        </w:sdt>
      </w:tr>
      <w:tr w:rsidR="004771F1" w:rsidRPr="003033BA" w14:paraId="7EB4D662" w14:textId="77777777" w:rsidTr="00B52020">
        <w:tc>
          <w:tcPr>
            <w:tcW w:w="3355" w:type="dxa"/>
            <w:shd w:val="clear" w:color="auto" w:fill="auto"/>
          </w:tcPr>
          <w:p w14:paraId="068A04B4" w14:textId="77777777" w:rsidR="004771F1" w:rsidRPr="00C55BC8" w:rsidRDefault="004771F1" w:rsidP="004771F1">
            <w:pPr>
              <w:rPr>
                <w:rFonts w:cs="Arial"/>
              </w:rPr>
            </w:pPr>
            <w:r w:rsidRPr="00C55BC8">
              <w:rPr>
                <w:rFonts w:cs="Arial"/>
              </w:rPr>
              <w:t>Agents used for IVRA</w:t>
            </w:r>
            <w:r>
              <w:rPr>
                <w:rFonts w:cs="Arial"/>
              </w:rPr>
              <w:t>,</w:t>
            </w:r>
            <w:r w:rsidRPr="00C55BC8">
              <w:rPr>
                <w:rFonts w:cs="Arial"/>
              </w:rPr>
              <w:t xml:space="preserve"> to include local anesthetic choice, dosage, and use of </w:t>
            </w:r>
            <w:proofErr w:type="gramStart"/>
            <w:r w:rsidRPr="00C55BC8">
              <w:rPr>
                <w:rFonts w:cs="Arial"/>
              </w:rPr>
              <w:t>adjuvants</w:t>
            </w:r>
            <w:proofErr w:type="gramEnd"/>
          </w:p>
          <w:p w14:paraId="77E3176C" w14:textId="77777777" w:rsidR="004771F1" w:rsidRPr="00C55BC8" w:rsidRDefault="004771F1" w:rsidP="004771F1">
            <w:pPr>
              <w:rPr>
                <w:rFonts w:cs="Arial"/>
              </w:rPr>
            </w:pPr>
            <w:r>
              <w:rPr>
                <w:rFonts w:cs="Arial"/>
              </w:rPr>
              <w:t>[PR IV.B.1.c</w:t>
            </w:r>
            <w:proofErr w:type="gramStart"/>
            <w:r w:rsidRPr="00C55BC8">
              <w:rPr>
                <w:rFonts w:cs="Arial"/>
              </w:rPr>
              <w:t>).(</w:t>
            </w:r>
            <w:proofErr w:type="gramEnd"/>
            <w:r w:rsidRPr="00C55BC8">
              <w:rPr>
                <w:rFonts w:cs="Arial"/>
              </w:rPr>
              <w:t>2).(g).(ii)]</w:t>
            </w:r>
          </w:p>
        </w:tc>
        <w:sdt>
          <w:sdtPr>
            <w:rPr>
              <w:rFonts w:cs="Arial"/>
            </w:rPr>
            <w:id w:val="-1786654188"/>
            <w:placeholder>
              <w:docPart w:val="6CA9496AE2B94B7888FCCCD2E9FF625D"/>
            </w:placeholder>
            <w:showingPlcHdr/>
          </w:sdtPr>
          <w:sdtContent>
            <w:tc>
              <w:tcPr>
                <w:tcW w:w="3355" w:type="dxa"/>
                <w:shd w:val="clear" w:color="auto" w:fill="auto"/>
              </w:tcPr>
              <w:p w14:paraId="5E06869D" w14:textId="5842E8A5" w:rsidR="004771F1" w:rsidRPr="003033BA" w:rsidRDefault="004771F1" w:rsidP="004771F1">
                <w:pPr>
                  <w:rPr>
                    <w:rFonts w:cs="Arial"/>
                  </w:rPr>
                </w:pPr>
                <w:r w:rsidRPr="00843B27">
                  <w:rPr>
                    <w:rStyle w:val="PlaceholderText"/>
                  </w:rPr>
                  <w:t>Click or tap here to enter text.</w:t>
                </w:r>
              </w:p>
            </w:tc>
          </w:sdtContent>
        </w:sdt>
        <w:sdt>
          <w:sdtPr>
            <w:rPr>
              <w:rFonts w:cs="Arial"/>
            </w:rPr>
            <w:id w:val="-1234617276"/>
            <w:placeholder>
              <w:docPart w:val="F0A99C469E2747AAA934002F8F856A24"/>
            </w:placeholder>
            <w:showingPlcHdr/>
          </w:sdtPr>
          <w:sdtContent>
            <w:tc>
              <w:tcPr>
                <w:tcW w:w="3355" w:type="dxa"/>
                <w:shd w:val="clear" w:color="auto" w:fill="auto"/>
              </w:tcPr>
              <w:p w14:paraId="3B6722F5" w14:textId="279E1A4E" w:rsidR="004771F1" w:rsidRPr="003033BA" w:rsidRDefault="004771F1" w:rsidP="004771F1">
                <w:pPr>
                  <w:rPr>
                    <w:rFonts w:cs="Arial"/>
                  </w:rPr>
                </w:pPr>
                <w:r w:rsidRPr="00843B27">
                  <w:rPr>
                    <w:rStyle w:val="PlaceholderText"/>
                  </w:rPr>
                  <w:t>Click or tap here to enter text.</w:t>
                </w:r>
              </w:p>
            </w:tc>
          </w:sdtContent>
        </w:sdt>
      </w:tr>
      <w:tr w:rsidR="00C16A3C" w:rsidRPr="003033BA" w14:paraId="39537C64" w14:textId="77777777" w:rsidTr="00C55BC8">
        <w:tc>
          <w:tcPr>
            <w:tcW w:w="10065" w:type="dxa"/>
            <w:gridSpan w:val="3"/>
            <w:shd w:val="clear" w:color="auto" w:fill="auto"/>
          </w:tcPr>
          <w:p w14:paraId="7A917571" w14:textId="77777777" w:rsidR="00C16A3C" w:rsidRPr="00C55BC8" w:rsidRDefault="00C16A3C" w:rsidP="00624DEF">
            <w:pPr>
              <w:rPr>
                <w:rFonts w:cs="Arial"/>
              </w:rPr>
            </w:pPr>
            <w:r w:rsidRPr="00C55BC8">
              <w:rPr>
                <w:rFonts w:cs="Arial"/>
              </w:rPr>
              <w:t xml:space="preserve">Complications of </w:t>
            </w:r>
            <w:r w:rsidR="00624DEF">
              <w:rPr>
                <w:rFonts w:cs="Arial"/>
              </w:rPr>
              <w:t>r</w:t>
            </w:r>
            <w:r w:rsidRPr="00C55BC8">
              <w:rPr>
                <w:rFonts w:cs="Arial"/>
              </w:rPr>
              <w:t xml:space="preserve">egional </w:t>
            </w:r>
            <w:r w:rsidR="00624DEF">
              <w:rPr>
                <w:rFonts w:cs="Arial"/>
              </w:rPr>
              <w:t>a</w:t>
            </w:r>
            <w:r w:rsidRPr="00C55BC8">
              <w:rPr>
                <w:rFonts w:cs="Arial"/>
              </w:rPr>
              <w:t xml:space="preserve">nesthesiology and </w:t>
            </w:r>
            <w:r w:rsidR="00624DEF">
              <w:rPr>
                <w:rFonts w:cs="Arial"/>
              </w:rPr>
              <w:t>a</w:t>
            </w:r>
            <w:r w:rsidRPr="00C55BC8">
              <w:rPr>
                <w:rFonts w:cs="Arial"/>
              </w:rPr>
              <w:t xml:space="preserve">cute </w:t>
            </w:r>
            <w:r w:rsidR="00624DEF">
              <w:rPr>
                <w:rFonts w:cs="Arial"/>
              </w:rPr>
              <w:t>p</w:t>
            </w:r>
            <w:r w:rsidRPr="00C55BC8">
              <w:rPr>
                <w:rFonts w:cs="Arial"/>
              </w:rPr>
              <w:t xml:space="preserve">ain </w:t>
            </w:r>
            <w:r w:rsidR="00624DEF">
              <w:rPr>
                <w:rFonts w:cs="Arial"/>
              </w:rPr>
              <w:t>m</w:t>
            </w:r>
            <w:r w:rsidRPr="00C55BC8">
              <w:rPr>
                <w:rFonts w:cs="Arial"/>
              </w:rPr>
              <w:t xml:space="preserve">edicine, including diagnosis and management of: </w:t>
            </w:r>
            <w:r w:rsidR="00671949" w:rsidRPr="00C55BC8">
              <w:rPr>
                <w:rFonts w:cs="Arial"/>
              </w:rPr>
              <w:t>[</w:t>
            </w:r>
            <w:r w:rsidR="009C5726" w:rsidRPr="00C55BC8">
              <w:rPr>
                <w:rFonts w:cs="Arial"/>
              </w:rPr>
              <w:t xml:space="preserve">PR </w:t>
            </w:r>
            <w:r w:rsidR="00495C56">
              <w:rPr>
                <w:rFonts w:cs="Arial"/>
              </w:rPr>
              <w:t>IV.B.1.c</w:t>
            </w:r>
            <w:proofErr w:type="gramStart"/>
            <w:r w:rsidR="00495C56">
              <w:rPr>
                <w:rFonts w:cs="Arial"/>
              </w:rPr>
              <w:t>).(</w:t>
            </w:r>
            <w:proofErr w:type="gramEnd"/>
            <w:r w:rsidR="00495C56">
              <w:rPr>
                <w:rFonts w:cs="Arial"/>
              </w:rPr>
              <w:t>2).(h)</w:t>
            </w:r>
            <w:r w:rsidR="00671949" w:rsidRPr="00C55BC8">
              <w:rPr>
                <w:rFonts w:cs="Arial"/>
              </w:rPr>
              <w:t>]</w:t>
            </w:r>
          </w:p>
        </w:tc>
      </w:tr>
      <w:tr w:rsidR="004771F1" w:rsidRPr="003033BA" w14:paraId="5A8FCB64" w14:textId="77777777" w:rsidTr="00B52020">
        <w:tc>
          <w:tcPr>
            <w:tcW w:w="3355" w:type="dxa"/>
            <w:shd w:val="clear" w:color="auto" w:fill="auto"/>
          </w:tcPr>
          <w:p w14:paraId="52D7EA69" w14:textId="77777777" w:rsidR="004771F1" w:rsidRPr="00C55BC8" w:rsidRDefault="004771F1" w:rsidP="004771F1">
            <w:pPr>
              <w:rPr>
                <w:rFonts w:cs="Arial"/>
              </w:rPr>
            </w:pPr>
            <w:r w:rsidRPr="00C55BC8">
              <w:rPr>
                <w:rFonts w:cs="Arial"/>
              </w:rPr>
              <w:t>Hemorrhagic complications</w:t>
            </w:r>
            <w:r>
              <w:rPr>
                <w:rFonts w:cs="Arial"/>
              </w:rPr>
              <w:t>, to</w:t>
            </w:r>
            <w:r w:rsidRPr="00C55BC8">
              <w:rPr>
                <w:rFonts w:cs="Arial"/>
              </w:rPr>
              <w:t xml:space="preserve"> includ</w:t>
            </w:r>
            <w:r>
              <w:rPr>
                <w:rFonts w:cs="Arial"/>
              </w:rPr>
              <w:t>e</w:t>
            </w:r>
            <w:r w:rsidRPr="00C55BC8">
              <w:rPr>
                <w:rFonts w:cs="Arial"/>
              </w:rPr>
              <w:t xml:space="preserve"> complications due to anticoagulant and thrombolytic medications with specific reference to published </w:t>
            </w:r>
            <w:proofErr w:type="gramStart"/>
            <w:r w:rsidRPr="00C55BC8">
              <w:rPr>
                <w:rFonts w:cs="Arial"/>
              </w:rPr>
              <w:t>guidelines</w:t>
            </w:r>
            <w:proofErr w:type="gramEnd"/>
          </w:p>
          <w:p w14:paraId="40488F11"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2).(h)</w:t>
            </w:r>
            <w:r w:rsidRPr="00C55BC8">
              <w:rPr>
                <w:rFonts w:cs="Arial"/>
              </w:rPr>
              <w:t>.(i)]</w:t>
            </w:r>
          </w:p>
        </w:tc>
        <w:sdt>
          <w:sdtPr>
            <w:rPr>
              <w:rFonts w:cs="Arial"/>
            </w:rPr>
            <w:id w:val="901189070"/>
            <w:placeholder>
              <w:docPart w:val="7476F8BE5C7A4F1F9814E6F6F90A17DA"/>
            </w:placeholder>
            <w:showingPlcHdr/>
          </w:sdtPr>
          <w:sdtContent>
            <w:tc>
              <w:tcPr>
                <w:tcW w:w="3355" w:type="dxa"/>
                <w:shd w:val="clear" w:color="auto" w:fill="auto"/>
              </w:tcPr>
              <w:p w14:paraId="3AA55F9C" w14:textId="6C4FBC38" w:rsidR="004771F1" w:rsidRPr="003033BA" w:rsidRDefault="004771F1" w:rsidP="004771F1">
                <w:pPr>
                  <w:rPr>
                    <w:rFonts w:cs="Arial"/>
                  </w:rPr>
                </w:pPr>
                <w:r w:rsidRPr="00316500">
                  <w:rPr>
                    <w:rStyle w:val="PlaceholderText"/>
                  </w:rPr>
                  <w:t>Click or tap here to enter text.</w:t>
                </w:r>
              </w:p>
            </w:tc>
          </w:sdtContent>
        </w:sdt>
        <w:sdt>
          <w:sdtPr>
            <w:rPr>
              <w:rFonts w:cs="Arial"/>
            </w:rPr>
            <w:id w:val="-1594703158"/>
            <w:placeholder>
              <w:docPart w:val="8A826C2DCC0B4242809916D3B20B1846"/>
            </w:placeholder>
            <w:showingPlcHdr/>
          </w:sdtPr>
          <w:sdtContent>
            <w:tc>
              <w:tcPr>
                <w:tcW w:w="3355" w:type="dxa"/>
                <w:shd w:val="clear" w:color="auto" w:fill="auto"/>
              </w:tcPr>
              <w:p w14:paraId="7551B4BE" w14:textId="11178349" w:rsidR="004771F1" w:rsidRPr="003033BA" w:rsidRDefault="004771F1" w:rsidP="004771F1">
                <w:pPr>
                  <w:rPr>
                    <w:rFonts w:cs="Arial"/>
                  </w:rPr>
                </w:pPr>
                <w:r w:rsidRPr="00316500">
                  <w:rPr>
                    <w:rStyle w:val="PlaceholderText"/>
                  </w:rPr>
                  <w:t>Click or tap here to enter text.</w:t>
                </w:r>
              </w:p>
            </w:tc>
          </w:sdtContent>
        </w:sdt>
      </w:tr>
      <w:tr w:rsidR="004771F1" w:rsidRPr="003033BA" w14:paraId="29FCFF7D" w14:textId="77777777" w:rsidTr="00B52020">
        <w:tc>
          <w:tcPr>
            <w:tcW w:w="3355" w:type="dxa"/>
            <w:shd w:val="clear" w:color="auto" w:fill="auto"/>
          </w:tcPr>
          <w:p w14:paraId="597AAA98" w14:textId="77777777" w:rsidR="004771F1" w:rsidRPr="00EB5705" w:rsidRDefault="004771F1" w:rsidP="004771F1">
            <w:pPr>
              <w:rPr>
                <w:rFonts w:cs="Arial"/>
                <w:lang w:val="fr-FR"/>
              </w:rPr>
            </w:pPr>
            <w:r w:rsidRPr="00EB5705">
              <w:rPr>
                <w:rFonts w:cs="Arial"/>
                <w:lang w:val="fr-FR"/>
              </w:rPr>
              <w:t>Infectious complications</w:t>
            </w:r>
          </w:p>
          <w:p w14:paraId="51EF7F4E"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2).(h).(ii)]</w:t>
            </w:r>
          </w:p>
        </w:tc>
        <w:sdt>
          <w:sdtPr>
            <w:rPr>
              <w:rFonts w:cs="Arial"/>
            </w:rPr>
            <w:id w:val="24836882"/>
            <w:placeholder>
              <w:docPart w:val="72FDF2599C6947558F9858748789EFB5"/>
            </w:placeholder>
            <w:showingPlcHdr/>
          </w:sdtPr>
          <w:sdtContent>
            <w:tc>
              <w:tcPr>
                <w:tcW w:w="3355" w:type="dxa"/>
                <w:shd w:val="clear" w:color="auto" w:fill="auto"/>
              </w:tcPr>
              <w:p w14:paraId="6BF3B75D" w14:textId="2F5AC1D7" w:rsidR="004771F1" w:rsidRPr="003033BA" w:rsidRDefault="004771F1" w:rsidP="004771F1">
                <w:pPr>
                  <w:rPr>
                    <w:rFonts w:cs="Arial"/>
                  </w:rPr>
                </w:pPr>
                <w:r w:rsidRPr="00316500">
                  <w:rPr>
                    <w:rStyle w:val="PlaceholderText"/>
                  </w:rPr>
                  <w:t>Click or tap here to enter text.</w:t>
                </w:r>
              </w:p>
            </w:tc>
          </w:sdtContent>
        </w:sdt>
        <w:sdt>
          <w:sdtPr>
            <w:rPr>
              <w:rFonts w:cs="Arial"/>
            </w:rPr>
            <w:id w:val="-1194923595"/>
            <w:placeholder>
              <w:docPart w:val="32035B31699246E2964C2E8839EAAE5C"/>
            </w:placeholder>
            <w:showingPlcHdr/>
          </w:sdtPr>
          <w:sdtContent>
            <w:tc>
              <w:tcPr>
                <w:tcW w:w="3355" w:type="dxa"/>
                <w:shd w:val="clear" w:color="auto" w:fill="auto"/>
              </w:tcPr>
              <w:p w14:paraId="7FCE576D" w14:textId="1FA70FCB" w:rsidR="004771F1" w:rsidRPr="003033BA" w:rsidRDefault="004771F1" w:rsidP="004771F1">
                <w:pPr>
                  <w:rPr>
                    <w:rFonts w:cs="Arial"/>
                  </w:rPr>
                </w:pPr>
                <w:r w:rsidRPr="00316500">
                  <w:rPr>
                    <w:rStyle w:val="PlaceholderText"/>
                  </w:rPr>
                  <w:t>Click or tap here to enter text.</w:t>
                </w:r>
              </w:p>
            </w:tc>
          </w:sdtContent>
        </w:sdt>
      </w:tr>
      <w:tr w:rsidR="004771F1" w:rsidRPr="003033BA" w14:paraId="2A9F7FD3" w14:textId="77777777" w:rsidTr="00B52020">
        <w:tc>
          <w:tcPr>
            <w:tcW w:w="3355" w:type="dxa"/>
            <w:shd w:val="clear" w:color="auto" w:fill="auto"/>
          </w:tcPr>
          <w:p w14:paraId="69E220DF" w14:textId="77777777" w:rsidR="004771F1" w:rsidRPr="00EB5705" w:rsidRDefault="004771F1" w:rsidP="004771F1">
            <w:pPr>
              <w:rPr>
                <w:rFonts w:cs="Arial"/>
                <w:lang w:val="fr-FR"/>
              </w:rPr>
            </w:pPr>
            <w:r w:rsidRPr="00EB5705">
              <w:rPr>
                <w:rFonts w:cs="Arial"/>
                <w:lang w:val="fr-FR"/>
              </w:rPr>
              <w:t>Neurological complications</w:t>
            </w:r>
          </w:p>
          <w:p w14:paraId="2313E946"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2).(h).(iii)]</w:t>
            </w:r>
          </w:p>
        </w:tc>
        <w:sdt>
          <w:sdtPr>
            <w:rPr>
              <w:rFonts w:cs="Arial"/>
            </w:rPr>
            <w:id w:val="-52852790"/>
            <w:placeholder>
              <w:docPart w:val="DD69013521B04AF2BA62A87B887143CE"/>
            </w:placeholder>
            <w:showingPlcHdr/>
          </w:sdtPr>
          <w:sdtContent>
            <w:tc>
              <w:tcPr>
                <w:tcW w:w="3355" w:type="dxa"/>
                <w:shd w:val="clear" w:color="auto" w:fill="auto"/>
              </w:tcPr>
              <w:p w14:paraId="4DE8E93D" w14:textId="56F26066" w:rsidR="004771F1" w:rsidRPr="003033BA" w:rsidRDefault="004771F1" w:rsidP="004771F1">
                <w:pPr>
                  <w:rPr>
                    <w:rFonts w:cs="Arial"/>
                  </w:rPr>
                </w:pPr>
                <w:r w:rsidRPr="00316500">
                  <w:rPr>
                    <w:rStyle w:val="PlaceholderText"/>
                  </w:rPr>
                  <w:t>Click or tap here to enter text.</w:t>
                </w:r>
              </w:p>
            </w:tc>
          </w:sdtContent>
        </w:sdt>
        <w:sdt>
          <w:sdtPr>
            <w:rPr>
              <w:rFonts w:cs="Arial"/>
            </w:rPr>
            <w:id w:val="-1690595999"/>
            <w:placeholder>
              <w:docPart w:val="E537669A46EA45CF93873F5A8C4DF6CA"/>
            </w:placeholder>
            <w:showingPlcHdr/>
          </w:sdtPr>
          <w:sdtContent>
            <w:tc>
              <w:tcPr>
                <w:tcW w:w="3355" w:type="dxa"/>
                <w:shd w:val="clear" w:color="auto" w:fill="auto"/>
              </w:tcPr>
              <w:p w14:paraId="7B489595" w14:textId="0E7C9DBA" w:rsidR="004771F1" w:rsidRPr="003033BA" w:rsidRDefault="004771F1" w:rsidP="004771F1">
                <w:pPr>
                  <w:rPr>
                    <w:rFonts w:cs="Arial"/>
                  </w:rPr>
                </w:pPr>
                <w:r w:rsidRPr="00316500">
                  <w:rPr>
                    <w:rStyle w:val="PlaceholderText"/>
                  </w:rPr>
                  <w:t>Click or tap here to enter text.</w:t>
                </w:r>
              </w:p>
            </w:tc>
          </w:sdtContent>
        </w:sdt>
      </w:tr>
      <w:tr w:rsidR="004771F1" w:rsidRPr="003033BA" w14:paraId="60796EF7" w14:textId="77777777" w:rsidTr="00B52020">
        <w:tc>
          <w:tcPr>
            <w:tcW w:w="3355" w:type="dxa"/>
            <w:shd w:val="clear" w:color="auto" w:fill="auto"/>
          </w:tcPr>
          <w:p w14:paraId="43F77D85" w14:textId="77777777" w:rsidR="004771F1" w:rsidRPr="00C55BC8" w:rsidRDefault="004771F1" w:rsidP="004771F1">
            <w:pPr>
              <w:rPr>
                <w:rFonts w:cs="Arial"/>
              </w:rPr>
            </w:pPr>
            <w:r>
              <w:rPr>
                <w:rFonts w:cs="Arial"/>
              </w:rPr>
              <w:t>I</w:t>
            </w:r>
            <w:r w:rsidRPr="00C55BC8">
              <w:rPr>
                <w:rFonts w:cs="Arial"/>
              </w:rPr>
              <w:t>nterpretation of tests recommended following plexus/nerve injury,</w:t>
            </w:r>
            <w:r>
              <w:rPr>
                <w:rFonts w:cs="Arial"/>
              </w:rPr>
              <w:t xml:space="preserve"> to</w:t>
            </w:r>
            <w:r w:rsidRPr="00C55BC8">
              <w:rPr>
                <w:rFonts w:cs="Arial"/>
              </w:rPr>
              <w:t xml:space="preserve"> includ</w:t>
            </w:r>
            <w:r>
              <w:rPr>
                <w:rFonts w:cs="Arial"/>
              </w:rPr>
              <w:t>e</w:t>
            </w:r>
            <w:r w:rsidRPr="00C55BC8">
              <w:rPr>
                <w:rFonts w:cs="Arial"/>
              </w:rPr>
              <w:t xml:space="preserve"> electromyography, nerve conduction studies, somatosensory evoked potentials</w:t>
            </w:r>
            <w:r>
              <w:rPr>
                <w:rFonts w:cs="Arial"/>
              </w:rPr>
              <w:t>,</w:t>
            </w:r>
            <w:r w:rsidRPr="00C55BC8">
              <w:rPr>
                <w:rFonts w:cs="Arial"/>
              </w:rPr>
              <w:t xml:space="preserve"> and motor evoked </w:t>
            </w:r>
            <w:proofErr w:type="gramStart"/>
            <w:r w:rsidRPr="00C55BC8">
              <w:rPr>
                <w:rFonts w:cs="Arial"/>
              </w:rPr>
              <w:t>potentials</w:t>
            </w:r>
            <w:proofErr w:type="gramEnd"/>
          </w:p>
          <w:p w14:paraId="0897362E" w14:textId="77777777" w:rsidR="004771F1" w:rsidRPr="00EB5705" w:rsidRDefault="004771F1" w:rsidP="004771F1">
            <w:pPr>
              <w:rPr>
                <w:rFonts w:cs="Arial"/>
                <w:lang w:val="fr-FR"/>
              </w:rPr>
            </w:pPr>
            <w:r w:rsidRPr="00EB5705">
              <w:rPr>
                <w:rFonts w:cs="Arial"/>
                <w:lang w:val="fr-FR"/>
              </w:rPr>
              <w:t>[PR IV.B.1.c</w:t>
            </w:r>
            <w:proofErr w:type="gramStart"/>
            <w:r w:rsidRPr="00EB5705">
              <w:rPr>
                <w:rFonts w:cs="Arial"/>
                <w:lang w:val="fr-FR"/>
              </w:rPr>
              <w:t>).(</w:t>
            </w:r>
            <w:proofErr w:type="gramEnd"/>
            <w:r w:rsidRPr="00EB5705">
              <w:rPr>
                <w:rFonts w:cs="Arial"/>
                <w:lang w:val="fr-FR"/>
              </w:rPr>
              <w:t>2).(h).(iii).(a)]</w:t>
            </w:r>
          </w:p>
        </w:tc>
        <w:sdt>
          <w:sdtPr>
            <w:rPr>
              <w:rFonts w:cs="Arial"/>
            </w:rPr>
            <w:id w:val="372200487"/>
            <w:placeholder>
              <w:docPart w:val="CF4BAD50240545309062149AF4BC081E"/>
            </w:placeholder>
            <w:showingPlcHdr/>
          </w:sdtPr>
          <w:sdtContent>
            <w:tc>
              <w:tcPr>
                <w:tcW w:w="3355" w:type="dxa"/>
                <w:shd w:val="clear" w:color="auto" w:fill="auto"/>
              </w:tcPr>
              <w:p w14:paraId="2C06348A" w14:textId="507F5BF6" w:rsidR="004771F1" w:rsidRPr="003033BA" w:rsidRDefault="004771F1" w:rsidP="004771F1">
                <w:pPr>
                  <w:rPr>
                    <w:rFonts w:cs="Arial"/>
                  </w:rPr>
                </w:pPr>
                <w:r w:rsidRPr="00316500">
                  <w:rPr>
                    <w:rStyle w:val="PlaceholderText"/>
                  </w:rPr>
                  <w:t>Click or tap here to enter text.</w:t>
                </w:r>
              </w:p>
            </w:tc>
          </w:sdtContent>
        </w:sdt>
        <w:sdt>
          <w:sdtPr>
            <w:rPr>
              <w:rFonts w:cs="Arial"/>
            </w:rPr>
            <w:id w:val="-357348027"/>
            <w:placeholder>
              <w:docPart w:val="59FC048D21C44F5A9435BA68EC6C64D5"/>
            </w:placeholder>
            <w:showingPlcHdr/>
          </w:sdtPr>
          <w:sdtContent>
            <w:tc>
              <w:tcPr>
                <w:tcW w:w="3355" w:type="dxa"/>
                <w:shd w:val="clear" w:color="auto" w:fill="auto"/>
              </w:tcPr>
              <w:p w14:paraId="051A63F5" w14:textId="4A738162" w:rsidR="004771F1" w:rsidRPr="003033BA" w:rsidRDefault="004771F1" w:rsidP="004771F1">
                <w:pPr>
                  <w:rPr>
                    <w:rFonts w:cs="Arial"/>
                  </w:rPr>
                </w:pPr>
                <w:r w:rsidRPr="00316500">
                  <w:rPr>
                    <w:rStyle w:val="PlaceholderText"/>
                  </w:rPr>
                  <w:t>Click or tap here to enter text.</w:t>
                </w:r>
              </w:p>
            </w:tc>
          </w:sdtContent>
        </w:sdt>
      </w:tr>
      <w:tr w:rsidR="004771F1" w:rsidRPr="003033BA" w14:paraId="35D2931C" w14:textId="77777777" w:rsidTr="00B52020">
        <w:tc>
          <w:tcPr>
            <w:tcW w:w="3355" w:type="dxa"/>
            <w:shd w:val="clear" w:color="auto" w:fill="auto"/>
          </w:tcPr>
          <w:p w14:paraId="2DA2E614" w14:textId="77777777" w:rsidR="004771F1" w:rsidRPr="00C55BC8" w:rsidRDefault="004771F1" w:rsidP="004771F1">
            <w:pPr>
              <w:rPr>
                <w:rFonts w:cs="Arial"/>
              </w:rPr>
            </w:pPr>
            <w:r w:rsidRPr="00C55BC8">
              <w:rPr>
                <w:rFonts w:cs="Arial"/>
              </w:rPr>
              <w:t xml:space="preserve">Complications due to medicines, </w:t>
            </w:r>
            <w:r>
              <w:rPr>
                <w:rFonts w:cs="Arial"/>
              </w:rPr>
              <w:t xml:space="preserve">to </w:t>
            </w:r>
            <w:r w:rsidRPr="00C55BC8">
              <w:rPr>
                <w:rFonts w:cs="Arial"/>
              </w:rPr>
              <w:t>includ</w:t>
            </w:r>
            <w:r>
              <w:rPr>
                <w:rFonts w:cs="Arial"/>
              </w:rPr>
              <w:t>e</w:t>
            </w:r>
            <w:r w:rsidRPr="00C55BC8">
              <w:rPr>
                <w:rFonts w:cs="Arial"/>
              </w:rPr>
              <w:t xml:space="preserve"> local anesthetic systemic toxicity and opioid-induced respiratory </w:t>
            </w:r>
            <w:proofErr w:type="gramStart"/>
            <w:r w:rsidRPr="00C55BC8">
              <w:rPr>
                <w:rFonts w:cs="Arial"/>
              </w:rPr>
              <w:t>depression</w:t>
            </w:r>
            <w:proofErr w:type="gramEnd"/>
          </w:p>
          <w:p w14:paraId="5D6159C4" w14:textId="77777777" w:rsidR="004771F1" w:rsidRPr="00C55BC8" w:rsidRDefault="004771F1" w:rsidP="004771F1">
            <w:pPr>
              <w:rPr>
                <w:rFonts w:cs="Arial"/>
              </w:rPr>
            </w:pPr>
            <w:r w:rsidRPr="00C55BC8">
              <w:rPr>
                <w:rFonts w:cs="Arial"/>
              </w:rPr>
              <w:t xml:space="preserve">[PR </w:t>
            </w:r>
            <w:r>
              <w:rPr>
                <w:rFonts w:cs="Arial"/>
              </w:rPr>
              <w:t>IV.B.1.c</w:t>
            </w:r>
            <w:proofErr w:type="gramStart"/>
            <w:r>
              <w:rPr>
                <w:rFonts w:cs="Arial"/>
              </w:rPr>
              <w:t>).(</w:t>
            </w:r>
            <w:proofErr w:type="gramEnd"/>
            <w:r>
              <w:rPr>
                <w:rFonts w:cs="Arial"/>
              </w:rPr>
              <w:t>2).(h)</w:t>
            </w:r>
            <w:r w:rsidRPr="00C55BC8">
              <w:rPr>
                <w:rFonts w:cs="Arial"/>
              </w:rPr>
              <w:t>.(iv)]</w:t>
            </w:r>
          </w:p>
        </w:tc>
        <w:sdt>
          <w:sdtPr>
            <w:rPr>
              <w:rFonts w:cs="Arial"/>
            </w:rPr>
            <w:id w:val="-698776633"/>
            <w:placeholder>
              <w:docPart w:val="887EF61B816B44ABA15DD5D38BD60CEE"/>
            </w:placeholder>
            <w:showingPlcHdr/>
          </w:sdtPr>
          <w:sdtContent>
            <w:tc>
              <w:tcPr>
                <w:tcW w:w="3355" w:type="dxa"/>
                <w:shd w:val="clear" w:color="auto" w:fill="auto"/>
              </w:tcPr>
              <w:p w14:paraId="7ABD9F7F" w14:textId="5DC48C9B" w:rsidR="004771F1" w:rsidRPr="003033BA" w:rsidRDefault="004771F1" w:rsidP="004771F1">
                <w:pPr>
                  <w:rPr>
                    <w:rFonts w:cs="Arial"/>
                  </w:rPr>
                </w:pPr>
                <w:r w:rsidRPr="00316500">
                  <w:rPr>
                    <w:rStyle w:val="PlaceholderText"/>
                  </w:rPr>
                  <w:t>Click or tap here to enter text.</w:t>
                </w:r>
              </w:p>
            </w:tc>
          </w:sdtContent>
        </w:sdt>
        <w:sdt>
          <w:sdtPr>
            <w:rPr>
              <w:rFonts w:cs="Arial"/>
            </w:rPr>
            <w:id w:val="178775863"/>
            <w:placeholder>
              <w:docPart w:val="0C6B5741033141958929EFDF2CCC7712"/>
            </w:placeholder>
            <w:showingPlcHdr/>
          </w:sdtPr>
          <w:sdtContent>
            <w:tc>
              <w:tcPr>
                <w:tcW w:w="3355" w:type="dxa"/>
                <w:shd w:val="clear" w:color="auto" w:fill="auto"/>
              </w:tcPr>
              <w:p w14:paraId="579CCF89" w14:textId="44A2BCE7" w:rsidR="004771F1" w:rsidRPr="003033BA" w:rsidRDefault="004771F1" w:rsidP="004771F1">
                <w:pPr>
                  <w:rPr>
                    <w:rFonts w:cs="Arial"/>
                  </w:rPr>
                </w:pPr>
                <w:r w:rsidRPr="00316500">
                  <w:rPr>
                    <w:rStyle w:val="PlaceholderText"/>
                  </w:rPr>
                  <w:t>Click or tap here to enter text.</w:t>
                </w:r>
              </w:p>
            </w:tc>
          </w:sdtContent>
        </w:sdt>
      </w:tr>
      <w:tr w:rsidR="004771F1" w:rsidRPr="003033BA" w14:paraId="4C7CDF5F" w14:textId="77777777" w:rsidTr="00B52020">
        <w:tc>
          <w:tcPr>
            <w:tcW w:w="3355" w:type="dxa"/>
            <w:shd w:val="clear" w:color="auto" w:fill="auto"/>
          </w:tcPr>
          <w:p w14:paraId="6A6278EE" w14:textId="77777777" w:rsidR="004771F1" w:rsidRPr="00C55BC8" w:rsidRDefault="004771F1" w:rsidP="004771F1">
            <w:pPr>
              <w:rPr>
                <w:rFonts w:cs="Arial"/>
              </w:rPr>
            </w:pPr>
            <w:r w:rsidRPr="00C55BC8">
              <w:rPr>
                <w:rFonts w:cs="Arial"/>
              </w:rPr>
              <w:t xml:space="preserve">Other complications, </w:t>
            </w:r>
            <w:r>
              <w:rPr>
                <w:rFonts w:cs="Arial"/>
              </w:rPr>
              <w:t xml:space="preserve">to </w:t>
            </w:r>
            <w:r w:rsidRPr="00C55BC8">
              <w:rPr>
                <w:rFonts w:cs="Arial"/>
              </w:rPr>
              <w:t>includ</w:t>
            </w:r>
            <w:r>
              <w:rPr>
                <w:rFonts w:cs="Arial"/>
              </w:rPr>
              <w:t>e</w:t>
            </w:r>
            <w:r w:rsidRPr="00C55BC8">
              <w:rPr>
                <w:rFonts w:cs="Arial"/>
              </w:rPr>
              <w:t xml:space="preserve"> </w:t>
            </w:r>
            <w:proofErr w:type="gramStart"/>
            <w:r w:rsidRPr="00C55BC8">
              <w:rPr>
                <w:rFonts w:cs="Arial"/>
              </w:rPr>
              <w:t>pneumothorax</w:t>
            </w:r>
            <w:proofErr w:type="gramEnd"/>
          </w:p>
          <w:p w14:paraId="5EC6218B" w14:textId="77777777" w:rsidR="004771F1" w:rsidRPr="00C55BC8" w:rsidRDefault="004771F1" w:rsidP="004771F1">
            <w:pPr>
              <w:rPr>
                <w:rFonts w:cs="Arial"/>
              </w:rPr>
            </w:pPr>
            <w:r>
              <w:rPr>
                <w:rFonts w:cs="Arial"/>
              </w:rPr>
              <w:t>[PR IV.B.1.c</w:t>
            </w:r>
            <w:proofErr w:type="gramStart"/>
            <w:r>
              <w:rPr>
                <w:rFonts w:cs="Arial"/>
              </w:rPr>
              <w:t>).(</w:t>
            </w:r>
            <w:proofErr w:type="gramEnd"/>
            <w:r>
              <w:rPr>
                <w:rFonts w:cs="Arial"/>
              </w:rPr>
              <w:t>2).(h).(v)</w:t>
            </w:r>
            <w:r w:rsidRPr="00C55BC8">
              <w:rPr>
                <w:rFonts w:cs="Arial"/>
              </w:rPr>
              <w:t>]</w:t>
            </w:r>
          </w:p>
        </w:tc>
        <w:sdt>
          <w:sdtPr>
            <w:rPr>
              <w:rFonts w:cs="Arial"/>
            </w:rPr>
            <w:id w:val="960682471"/>
            <w:placeholder>
              <w:docPart w:val="CF38ED0944244F45B8D2B908EF87B48F"/>
            </w:placeholder>
            <w:showingPlcHdr/>
          </w:sdtPr>
          <w:sdtContent>
            <w:tc>
              <w:tcPr>
                <w:tcW w:w="3355" w:type="dxa"/>
                <w:shd w:val="clear" w:color="auto" w:fill="auto"/>
              </w:tcPr>
              <w:p w14:paraId="7201BE97" w14:textId="3603AE2B" w:rsidR="004771F1" w:rsidRPr="003033BA" w:rsidRDefault="004771F1" w:rsidP="004771F1">
                <w:pPr>
                  <w:rPr>
                    <w:rFonts w:cs="Arial"/>
                  </w:rPr>
                </w:pPr>
                <w:r w:rsidRPr="00C069FE">
                  <w:rPr>
                    <w:rStyle w:val="PlaceholderText"/>
                  </w:rPr>
                  <w:t>Click or tap here to enter text.</w:t>
                </w:r>
              </w:p>
            </w:tc>
          </w:sdtContent>
        </w:sdt>
        <w:sdt>
          <w:sdtPr>
            <w:rPr>
              <w:rFonts w:cs="Arial"/>
            </w:rPr>
            <w:id w:val="1010794092"/>
            <w:placeholder>
              <w:docPart w:val="0375D405810148E5B855FA785F5D1447"/>
            </w:placeholder>
            <w:showingPlcHdr/>
          </w:sdtPr>
          <w:sdtContent>
            <w:tc>
              <w:tcPr>
                <w:tcW w:w="3355" w:type="dxa"/>
                <w:shd w:val="clear" w:color="auto" w:fill="auto"/>
              </w:tcPr>
              <w:p w14:paraId="47F992AD" w14:textId="2E17251E" w:rsidR="004771F1" w:rsidRPr="003033BA" w:rsidRDefault="004771F1" w:rsidP="004771F1">
                <w:pPr>
                  <w:rPr>
                    <w:rFonts w:cs="Arial"/>
                  </w:rPr>
                </w:pPr>
                <w:r w:rsidRPr="00C069FE">
                  <w:rPr>
                    <w:rStyle w:val="PlaceholderText"/>
                  </w:rPr>
                  <w:t>Click or tap here to enter text.</w:t>
                </w:r>
              </w:p>
            </w:tc>
          </w:sdtContent>
        </w:sdt>
      </w:tr>
      <w:tr w:rsidR="004771F1" w:rsidRPr="003033BA" w14:paraId="4B594294" w14:textId="77777777" w:rsidTr="00B52020">
        <w:tc>
          <w:tcPr>
            <w:tcW w:w="3355" w:type="dxa"/>
            <w:shd w:val="clear" w:color="auto" w:fill="auto"/>
          </w:tcPr>
          <w:p w14:paraId="6D922842" w14:textId="77777777" w:rsidR="004771F1" w:rsidRPr="00C55BC8" w:rsidRDefault="004771F1" w:rsidP="004771F1">
            <w:pPr>
              <w:rPr>
                <w:rFonts w:cs="Arial"/>
              </w:rPr>
            </w:pPr>
            <w:r>
              <w:rPr>
                <w:rFonts w:cs="Arial"/>
              </w:rPr>
              <w:t>C</w:t>
            </w:r>
            <w:r w:rsidRPr="00C55BC8">
              <w:rPr>
                <w:rFonts w:cs="Arial"/>
              </w:rPr>
              <w:t>omplex biopsychosocial nature of pain [PR IV</w:t>
            </w:r>
            <w:r>
              <w:rPr>
                <w:rFonts w:cs="Arial"/>
              </w:rPr>
              <w:t>.B.1.c</w:t>
            </w:r>
            <w:proofErr w:type="gramStart"/>
            <w:r>
              <w:rPr>
                <w:rFonts w:cs="Arial"/>
              </w:rPr>
              <w:t>).(</w:t>
            </w:r>
            <w:proofErr w:type="gramEnd"/>
            <w:r>
              <w:rPr>
                <w:rFonts w:cs="Arial"/>
              </w:rPr>
              <w:t>3)]</w:t>
            </w:r>
          </w:p>
        </w:tc>
        <w:sdt>
          <w:sdtPr>
            <w:rPr>
              <w:rFonts w:cs="Arial"/>
            </w:rPr>
            <w:id w:val="1488515678"/>
            <w:placeholder>
              <w:docPart w:val="3EDB387215AF45D9919C0549261E0565"/>
            </w:placeholder>
            <w:showingPlcHdr/>
          </w:sdtPr>
          <w:sdtContent>
            <w:tc>
              <w:tcPr>
                <w:tcW w:w="3355" w:type="dxa"/>
                <w:shd w:val="clear" w:color="auto" w:fill="auto"/>
              </w:tcPr>
              <w:p w14:paraId="1B1F69A2" w14:textId="3FAC127F" w:rsidR="004771F1" w:rsidRPr="003033BA" w:rsidRDefault="004771F1" w:rsidP="004771F1">
                <w:pPr>
                  <w:rPr>
                    <w:rFonts w:cs="Arial"/>
                  </w:rPr>
                </w:pPr>
                <w:r w:rsidRPr="00C069FE">
                  <w:rPr>
                    <w:rStyle w:val="PlaceholderText"/>
                  </w:rPr>
                  <w:t>Click or tap here to enter text.</w:t>
                </w:r>
              </w:p>
            </w:tc>
          </w:sdtContent>
        </w:sdt>
        <w:sdt>
          <w:sdtPr>
            <w:rPr>
              <w:rFonts w:cs="Arial"/>
            </w:rPr>
            <w:id w:val="-2128620931"/>
            <w:placeholder>
              <w:docPart w:val="129A6E62B2C94CF48D264426C154110F"/>
            </w:placeholder>
            <w:showingPlcHdr/>
          </w:sdtPr>
          <w:sdtContent>
            <w:tc>
              <w:tcPr>
                <w:tcW w:w="3355" w:type="dxa"/>
                <w:shd w:val="clear" w:color="auto" w:fill="auto"/>
              </w:tcPr>
              <w:p w14:paraId="1F2436DB" w14:textId="3ACE13E0" w:rsidR="004771F1" w:rsidRPr="003033BA" w:rsidRDefault="004771F1" w:rsidP="004771F1">
                <w:pPr>
                  <w:rPr>
                    <w:rFonts w:cs="Arial"/>
                  </w:rPr>
                </w:pPr>
                <w:r w:rsidRPr="00C069FE">
                  <w:rPr>
                    <w:rStyle w:val="PlaceholderText"/>
                  </w:rPr>
                  <w:t>Click or tap here to enter text.</w:t>
                </w:r>
              </w:p>
            </w:tc>
          </w:sdtContent>
        </w:sdt>
      </w:tr>
    </w:tbl>
    <w:p w14:paraId="3A5C0B7F" w14:textId="77777777" w:rsidR="00AE003D" w:rsidRPr="003033BA" w:rsidRDefault="00AE003D" w:rsidP="00313136">
      <w:pPr>
        <w:rPr>
          <w:rFonts w:cs="Arial"/>
          <w:color w:val="000000"/>
        </w:rPr>
      </w:pPr>
    </w:p>
    <w:p w14:paraId="7831D7E8" w14:textId="77777777" w:rsidR="00C91A4B" w:rsidRPr="003033BA" w:rsidRDefault="00C91A4B" w:rsidP="00C91A4B">
      <w:pPr>
        <w:tabs>
          <w:tab w:val="left" w:pos="360"/>
        </w:tabs>
        <w:rPr>
          <w:rFonts w:cs="Arial"/>
          <w:bCs/>
        </w:rPr>
      </w:pPr>
      <w:r w:rsidRPr="003033BA">
        <w:rPr>
          <w:rFonts w:cs="Arial"/>
          <w:b/>
          <w:bCs/>
        </w:rPr>
        <w:t>Practice-based Learning and Improvement</w:t>
      </w:r>
    </w:p>
    <w:p w14:paraId="2B34D824" w14:textId="77777777" w:rsidR="00C91A4B" w:rsidRPr="003033BA" w:rsidRDefault="00C91A4B" w:rsidP="00C91A4B">
      <w:pPr>
        <w:tabs>
          <w:tab w:val="left" w:pos="360"/>
        </w:tabs>
        <w:rPr>
          <w:rFonts w:cs="Arial"/>
          <w:bCs/>
        </w:rPr>
      </w:pPr>
    </w:p>
    <w:p w14:paraId="2554B678" w14:textId="08054C9B" w:rsidR="00C91A4B" w:rsidRPr="003033BA" w:rsidRDefault="004D5ABF" w:rsidP="004D5ABF">
      <w:pPr>
        <w:tabs>
          <w:tab w:val="left" w:pos="360"/>
        </w:tabs>
        <w:ind w:left="360" w:hanging="360"/>
        <w:rPr>
          <w:rFonts w:cs="Arial"/>
          <w:bCs/>
        </w:rPr>
      </w:pPr>
      <w:r>
        <w:rPr>
          <w:rFonts w:cs="Arial"/>
          <w:bCs/>
        </w:rPr>
        <w:t>1.</w:t>
      </w:r>
      <w:r>
        <w:rPr>
          <w:rFonts w:cs="Arial"/>
          <w:bCs/>
        </w:rPr>
        <w:tab/>
      </w:r>
      <w:r w:rsidR="00C91A4B" w:rsidRPr="003033BA">
        <w:rPr>
          <w:rFonts w:cs="Arial"/>
          <w:bCs/>
        </w:rPr>
        <w:t>Briefly describe one planned quality improvement activity or project that will allow fellow</w:t>
      </w:r>
      <w:r w:rsidR="00DA0A1D" w:rsidRPr="003033BA">
        <w:rPr>
          <w:rFonts w:cs="Arial"/>
          <w:bCs/>
        </w:rPr>
        <w:t>s</w:t>
      </w:r>
      <w:r w:rsidR="00C91A4B" w:rsidRPr="003033BA">
        <w:rPr>
          <w:rFonts w:cs="Arial"/>
          <w:bCs/>
        </w:rPr>
        <w:t xml:space="preserve"> to </w:t>
      </w:r>
      <w:r w:rsidR="005C5672">
        <w:rPr>
          <w:rFonts w:cs="Arial"/>
          <w:bCs/>
        </w:rPr>
        <w:t>develop skills and habits to identify strengths, deficiencies, and limits in knowledge and expertise, and to set learning and practice improvement goals</w:t>
      </w:r>
      <w:r w:rsidR="00C91A4B" w:rsidRPr="003033BA">
        <w:rPr>
          <w:rFonts w:cs="Arial"/>
          <w:bCs/>
        </w:rPr>
        <w:t>. Describe planning, implementation, evaluation</w:t>
      </w:r>
      <w:r w:rsidR="00DA0A1D" w:rsidRPr="003033BA">
        <w:rPr>
          <w:rFonts w:cs="Arial"/>
          <w:bCs/>
        </w:rPr>
        <w:t>,</w:t>
      </w:r>
      <w:r w:rsidR="00C91A4B" w:rsidRPr="003033BA">
        <w:rPr>
          <w:rFonts w:cs="Arial"/>
          <w:bCs/>
        </w:rPr>
        <w:t xml:space="preserve"> and provisions of faculty </w:t>
      </w:r>
      <w:r w:rsidR="00DA0A1D" w:rsidRPr="003033BA">
        <w:rPr>
          <w:rFonts w:cs="Arial"/>
          <w:bCs/>
        </w:rPr>
        <w:t xml:space="preserve">member </w:t>
      </w:r>
      <w:r w:rsidR="00C91A4B" w:rsidRPr="003033BA">
        <w:rPr>
          <w:rFonts w:cs="Arial"/>
          <w:bCs/>
        </w:rPr>
        <w:t>support and supervision that will guide</w:t>
      </w:r>
      <w:r w:rsidR="00495C56">
        <w:rPr>
          <w:rFonts w:cs="Arial"/>
          <w:bCs/>
        </w:rPr>
        <w:t xml:space="preserve"> this process. [PR IV.C.5</w:t>
      </w:r>
      <w:r w:rsidR="00C91A4B" w:rsidRPr="003033BA">
        <w:rPr>
          <w:rFonts w:cs="Arial"/>
          <w:bCs/>
        </w:rPr>
        <w:t>] (Limit response to 400 words)</w:t>
      </w:r>
    </w:p>
    <w:p w14:paraId="3DE8E7D2" w14:textId="77777777" w:rsidR="00C91A4B" w:rsidRPr="003033BA" w:rsidRDefault="00C91A4B" w:rsidP="00C91A4B">
      <w:pPr>
        <w:tabs>
          <w:tab w:val="left" w:pos="360"/>
        </w:tabs>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73A384F8" w14:textId="77777777" w:rsidTr="00B52020">
        <w:trPr>
          <w:trHeight w:val="129"/>
        </w:trPr>
        <w:sdt>
          <w:sdtPr>
            <w:rPr>
              <w:rFonts w:cs="Arial"/>
              <w:color w:val="000000"/>
            </w:rPr>
            <w:id w:val="-1956016395"/>
            <w:placeholder>
              <w:docPart w:val="5E7148C5775C46A585BC95C4A4392977"/>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2B122F0B" w14:textId="5EA11834" w:rsidR="009E3112" w:rsidRPr="009620F3" w:rsidRDefault="004771F1" w:rsidP="00B52020">
                <w:pPr>
                  <w:rPr>
                    <w:rFonts w:cs="Arial"/>
                    <w:color w:val="000000"/>
                  </w:rPr>
                </w:pPr>
                <w:r w:rsidRPr="00CD3D4E">
                  <w:rPr>
                    <w:rStyle w:val="PlaceholderText"/>
                  </w:rPr>
                  <w:t>Click or tap here to enter text.</w:t>
                </w:r>
              </w:p>
            </w:tc>
          </w:sdtContent>
        </w:sdt>
      </w:tr>
    </w:tbl>
    <w:p w14:paraId="63312556" w14:textId="77777777" w:rsidR="009E3112" w:rsidRPr="009E3112" w:rsidRDefault="009E3112" w:rsidP="009E3112">
      <w:pPr>
        <w:rPr>
          <w:rFonts w:cs="Arial"/>
          <w:color w:val="000000"/>
        </w:rPr>
      </w:pPr>
    </w:p>
    <w:p w14:paraId="6F724F32" w14:textId="7453E1F8" w:rsidR="00C91A4B" w:rsidRPr="003033BA" w:rsidRDefault="004D5ABF" w:rsidP="004D5ABF">
      <w:pPr>
        <w:tabs>
          <w:tab w:val="left" w:pos="360"/>
        </w:tabs>
        <w:ind w:left="360" w:hanging="360"/>
        <w:rPr>
          <w:rFonts w:cs="Arial"/>
          <w:bCs/>
        </w:rPr>
      </w:pPr>
      <w:r>
        <w:rPr>
          <w:rFonts w:cs="Arial"/>
          <w:bCs/>
        </w:rPr>
        <w:t>2.</w:t>
      </w:r>
      <w:r>
        <w:rPr>
          <w:rFonts w:cs="Arial"/>
          <w:bCs/>
        </w:rPr>
        <w:tab/>
      </w:r>
      <w:r w:rsidR="00C91A4B" w:rsidRPr="003033BA">
        <w:rPr>
          <w:rFonts w:cs="Arial"/>
          <w:bCs/>
        </w:rPr>
        <w:t xml:space="preserve">Briefly describe one example of a learning activity in which fellows engage to develop the skills </w:t>
      </w:r>
      <w:r w:rsidR="00C91A4B" w:rsidRPr="003033BA">
        <w:rPr>
          <w:rFonts w:cs="Arial"/>
          <w:bCs/>
        </w:rPr>
        <w:lastRenderedPageBreak/>
        <w:t>needed to locate, appraise, and assimilate evidence from scientific studies and apply it to their patients' he</w:t>
      </w:r>
      <w:r w:rsidR="00495C56">
        <w:rPr>
          <w:rFonts w:cs="Arial"/>
          <w:bCs/>
        </w:rPr>
        <w:t>alth problems. [CPR IV.B.1.d</w:t>
      </w:r>
      <w:r w:rsidR="005C5672">
        <w:rPr>
          <w:rFonts w:cs="Arial"/>
          <w:bCs/>
        </w:rPr>
        <w:t>) and IV.C.5.c</w:t>
      </w:r>
      <w:r w:rsidR="00495C56">
        <w:rPr>
          <w:rFonts w:cs="Arial"/>
          <w:bCs/>
        </w:rPr>
        <w:t>)</w:t>
      </w:r>
      <w:r w:rsidR="00C91A4B" w:rsidRPr="003033BA">
        <w:rPr>
          <w:rFonts w:cs="Arial"/>
          <w:bCs/>
        </w:rPr>
        <w:t>] (Limit response to 400 words)</w:t>
      </w:r>
    </w:p>
    <w:p w14:paraId="0F553424" w14:textId="77777777" w:rsidR="00C91A4B" w:rsidRPr="003033BA" w:rsidRDefault="00C91A4B" w:rsidP="002F2B2B">
      <w:pPr>
        <w:tabs>
          <w:tab w:val="left" w:pos="360"/>
        </w:tabs>
        <w:rPr>
          <w:rFonts w:cs="Arial"/>
          <w:bCs/>
        </w:rPr>
      </w:pPr>
    </w:p>
    <w:p w14:paraId="52BE1009" w14:textId="77777777" w:rsidR="00C91A4B" w:rsidRPr="003033BA" w:rsidRDefault="00C91A4B" w:rsidP="00C91A4B">
      <w:pPr>
        <w:tabs>
          <w:tab w:val="left" w:pos="360"/>
        </w:tabs>
        <w:ind w:left="360"/>
        <w:rPr>
          <w:rFonts w:cs="Arial"/>
          <w:bCs/>
        </w:rPr>
      </w:pPr>
      <w:r w:rsidRPr="003033BA">
        <w:rPr>
          <w:rFonts w:cs="Arial"/>
          <w:bCs/>
        </w:rPr>
        <w:t>The description should include:</w:t>
      </w:r>
    </w:p>
    <w:p w14:paraId="607A03A2" w14:textId="77777777" w:rsidR="00C91A4B" w:rsidRPr="003033BA" w:rsidRDefault="00C91A4B" w:rsidP="00C91A4B">
      <w:pPr>
        <w:numPr>
          <w:ilvl w:val="0"/>
          <w:numId w:val="15"/>
        </w:numPr>
        <w:tabs>
          <w:tab w:val="left" w:pos="720"/>
        </w:tabs>
        <w:rPr>
          <w:rFonts w:cs="Arial"/>
          <w:bCs/>
        </w:rPr>
      </w:pPr>
      <w:r w:rsidRPr="003033BA">
        <w:rPr>
          <w:rFonts w:cs="Arial"/>
          <w:bCs/>
        </w:rPr>
        <w:t>Locating information</w:t>
      </w:r>
    </w:p>
    <w:p w14:paraId="43EA39F0" w14:textId="77777777" w:rsidR="00C91A4B" w:rsidRPr="003033BA" w:rsidRDefault="00C91A4B" w:rsidP="00C91A4B">
      <w:pPr>
        <w:numPr>
          <w:ilvl w:val="0"/>
          <w:numId w:val="15"/>
        </w:numPr>
        <w:tabs>
          <w:tab w:val="left" w:pos="720"/>
        </w:tabs>
        <w:rPr>
          <w:rFonts w:cs="Arial"/>
          <w:bCs/>
        </w:rPr>
      </w:pPr>
      <w:r w:rsidRPr="003033BA">
        <w:rPr>
          <w:rFonts w:cs="Arial"/>
          <w:bCs/>
        </w:rPr>
        <w:t>Appraising information</w:t>
      </w:r>
    </w:p>
    <w:p w14:paraId="0BBD8F19" w14:textId="77777777" w:rsidR="00C91A4B" w:rsidRPr="003033BA" w:rsidRDefault="00C91A4B" w:rsidP="00C91A4B">
      <w:pPr>
        <w:numPr>
          <w:ilvl w:val="0"/>
          <w:numId w:val="15"/>
        </w:numPr>
        <w:tabs>
          <w:tab w:val="left" w:pos="720"/>
        </w:tabs>
        <w:rPr>
          <w:rFonts w:cs="Arial"/>
          <w:bCs/>
        </w:rPr>
      </w:pPr>
      <w:r w:rsidRPr="003033BA">
        <w:rPr>
          <w:rFonts w:cs="Arial"/>
          <w:bCs/>
        </w:rPr>
        <w:t>Assimilating evidence information (from scientific studies)</w:t>
      </w:r>
    </w:p>
    <w:p w14:paraId="02275C92" w14:textId="77777777" w:rsidR="00C91A4B" w:rsidRPr="003033BA" w:rsidRDefault="00C91A4B" w:rsidP="00C91A4B">
      <w:pPr>
        <w:numPr>
          <w:ilvl w:val="0"/>
          <w:numId w:val="15"/>
        </w:numPr>
        <w:tabs>
          <w:tab w:val="left" w:pos="720"/>
        </w:tabs>
        <w:rPr>
          <w:rFonts w:cs="Arial"/>
          <w:bCs/>
        </w:rPr>
      </w:pPr>
      <w:r w:rsidRPr="003033BA">
        <w:rPr>
          <w:rFonts w:cs="Arial"/>
          <w:bCs/>
        </w:rPr>
        <w:t>Applying information to patient care</w:t>
      </w:r>
    </w:p>
    <w:p w14:paraId="3B170024" w14:textId="77777777" w:rsidR="00C91A4B" w:rsidRPr="003033BA" w:rsidRDefault="00C91A4B" w:rsidP="00C91A4B">
      <w:pPr>
        <w:tabs>
          <w:tab w:val="left" w:pos="360"/>
        </w:tabs>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05616E11" w14:textId="77777777" w:rsidTr="00B52020">
        <w:trPr>
          <w:trHeight w:val="129"/>
        </w:trPr>
        <w:sdt>
          <w:sdtPr>
            <w:rPr>
              <w:rFonts w:cs="Arial"/>
              <w:color w:val="000000"/>
            </w:rPr>
            <w:id w:val="1750307624"/>
            <w:placeholder>
              <w:docPart w:val="3488B66D4A1241709D9F24C24551D688"/>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7C6D3A45" w14:textId="62EFAC80" w:rsidR="009E3112" w:rsidRPr="009620F3" w:rsidRDefault="004771F1" w:rsidP="00B52020">
                <w:pPr>
                  <w:rPr>
                    <w:rFonts w:cs="Arial"/>
                    <w:color w:val="000000"/>
                  </w:rPr>
                </w:pPr>
                <w:r w:rsidRPr="00CD3D4E">
                  <w:rPr>
                    <w:rStyle w:val="PlaceholderText"/>
                  </w:rPr>
                  <w:t>Click or tap here to enter text.</w:t>
                </w:r>
              </w:p>
            </w:tc>
          </w:sdtContent>
        </w:sdt>
      </w:tr>
    </w:tbl>
    <w:p w14:paraId="05C8458A" w14:textId="77777777" w:rsidR="009E3112" w:rsidRPr="009E3112" w:rsidRDefault="009E3112" w:rsidP="009E3112">
      <w:pPr>
        <w:rPr>
          <w:rFonts w:cs="Arial"/>
          <w:color w:val="000000"/>
        </w:rPr>
      </w:pPr>
    </w:p>
    <w:p w14:paraId="6F207DEC" w14:textId="77777777" w:rsidR="00573042" w:rsidRPr="003033BA" w:rsidRDefault="004D5ABF" w:rsidP="004D5ABF">
      <w:pPr>
        <w:ind w:left="360" w:hanging="360"/>
        <w:rPr>
          <w:rFonts w:cs="Arial"/>
          <w:bCs/>
        </w:rPr>
      </w:pPr>
      <w:r>
        <w:rPr>
          <w:rFonts w:cs="Arial"/>
          <w:bCs/>
        </w:rPr>
        <w:t>3.</w:t>
      </w:r>
      <w:r>
        <w:rPr>
          <w:rFonts w:cs="Arial"/>
          <w:bCs/>
        </w:rPr>
        <w:tab/>
      </w:r>
      <w:r w:rsidR="00573042" w:rsidRPr="003033BA">
        <w:rPr>
          <w:rFonts w:cs="Arial"/>
          <w:bCs/>
        </w:rPr>
        <w:t xml:space="preserve">Briefly describe one planned learning activity in which </w:t>
      </w:r>
      <w:r w:rsidR="009474CB">
        <w:rPr>
          <w:rFonts w:cs="Arial"/>
          <w:bCs/>
        </w:rPr>
        <w:t>fellows</w:t>
      </w:r>
      <w:r w:rsidR="009474CB" w:rsidRPr="003033BA">
        <w:rPr>
          <w:rFonts w:cs="Arial"/>
          <w:bCs/>
        </w:rPr>
        <w:t xml:space="preserve"> </w:t>
      </w:r>
      <w:r w:rsidR="00573042" w:rsidRPr="003033BA">
        <w:rPr>
          <w:rFonts w:cs="Arial"/>
          <w:bCs/>
        </w:rPr>
        <w:t>engage to identify strengths, deficiencies, and limits in their knowledge and expertise (self-reflection and self-assessment); set learning and improvement goals; and identify and perform appropriate learning activities including</w:t>
      </w:r>
      <w:r w:rsidR="00676A52">
        <w:rPr>
          <w:rFonts w:cs="Arial"/>
          <w:bCs/>
        </w:rPr>
        <w:t xml:space="preserve"> </w:t>
      </w:r>
      <w:r w:rsidR="00573042" w:rsidRPr="003033BA">
        <w:rPr>
          <w:rFonts w:cs="Arial"/>
          <w:bCs/>
        </w:rPr>
        <w:t>didactic lectures and hands-on demonstrations that promulgate safety (lifelong learning). [P</w:t>
      </w:r>
      <w:r w:rsidR="00495C56">
        <w:rPr>
          <w:rFonts w:cs="Arial"/>
          <w:bCs/>
        </w:rPr>
        <w:t>R IV.C.5.(a)-(c</w:t>
      </w:r>
      <w:r w:rsidR="00573042" w:rsidRPr="003033BA">
        <w:rPr>
          <w:rFonts w:cs="Arial"/>
          <w:bCs/>
        </w:rPr>
        <w:t>)] (Limit response to 400 words)</w:t>
      </w:r>
    </w:p>
    <w:p w14:paraId="4C8BA8D1" w14:textId="77777777" w:rsidR="00573042" w:rsidRPr="003033BA" w:rsidRDefault="00573042" w:rsidP="00573042">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13F38723" w14:textId="77777777" w:rsidTr="00B52020">
        <w:trPr>
          <w:trHeight w:val="129"/>
        </w:trPr>
        <w:sdt>
          <w:sdtPr>
            <w:rPr>
              <w:rFonts w:cs="Arial"/>
              <w:color w:val="000000"/>
            </w:rPr>
            <w:id w:val="-1194765437"/>
            <w:placeholder>
              <w:docPart w:val="D65AD92EA3DB4BDF86E8277E188A7BB3"/>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24D82AED" w14:textId="073917B0" w:rsidR="009E3112" w:rsidRPr="009620F3" w:rsidRDefault="004771F1" w:rsidP="00B52020">
                <w:pPr>
                  <w:rPr>
                    <w:rFonts w:cs="Arial"/>
                    <w:color w:val="000000"/>
                  </w:rPr>
                </w:pPr>
                <w:r w:rsidRPr="00CD3D4E">
                  <w:rPr>
                    <w:rStyle w:val="PlaceholderText"/>
                  </w:rPr>
                  <w:t>Click or tap here to enter text.</w:t>
                </w:r>
              </w:p>
            </w:tc>
          </w:sdtContent>
        </w:sdt>
      </w:tr>
    </w:tbl>
    <w:p w14:paraId="009416AC" w14:textId="77777777" w:rsidR="009E3112" w:rsidRPr="009E3112" w:rsidRDefault="009E3112" w:rsidP="009E3112">
      <w:pPr>
        <w:rPr>
          <w:rFonts w:cs="Arial"/>
          <w:color w:val="000000"/>
        </w:rPr>
      </w:pPr>
    </w:p>
    <w:p w14:paraId="4C366680" w14:textId="77777777" w:rsidR="002D4704" w:rsidRPr="003033BA" w:rsidRDefault="004D5ABF" w:rsidP="004D5ABF">
      <w:pPr>
        <w:ind w:left="360" w:hanging="360"/>
        <w:rPr>
          <w:rFonts w:cs="Arial"/>
          <w:bCs/>
        </w:rPr>
      </w:pPr>
      <w:r>
        <w:rPr>
          <w:rFonts w:cs="Arial"/>
          <w:bCs/>
        </w:rPr>
        <w:t>4.</w:t>
      </w:r>
      <w:r>
        <w:rPr>
          <w:rFonts w:cs="Arial"/>
          <w:bCs/>
        </w:rPr>
        <w:tab/>
      </w:r>
      <w:r w:rsidR="002D4704" w:rsidRPr="003033BA">
        <w:rPr>
          <w:rFonts w:cs="Arial"/>
          <w:bCs/>
        </w:rPr>
        <w:t xml:space="preserve">Briefly describe how </w:t>
      </w:r>
      <w:r w:rsidR="009474CB">
        <w:rPr>
          <w:rFonts w:cs="Arial"/>
          <w:bCs/>
        </w:rPr>
        <w:t>fellows</w:t>
      </w:r>
      <w:r w:rsidR="009474CB" w:rsidRPr="003033BA">
        <w:rPr>
          <w:rFonts w:cs="Arial"/>
          <w:bCs/>
        </w:rPr>
        <w:t xml:space="preserve"> </w:t>
      </w:r>
      <w:r w:rsidR="002D4704" w:rsidRPr="003033BA">
        <w:rPr>
          <w:rFonts w:cs="Arial"/>
          <w:bCs/>
        </w:rPr>
        <w:t xml:space="preserve">will receive and incorporate formative evaluation feedback into daily practice. (If a specific tool is used to evaluate these skills have it available for review by the </w:t>
      </w:r>
      <w:r w:rsidR="00495C56">
        <w:rPr>
          <w:rFonts w:cs="Arial"/>
          <w:bCs/>
        </w:rPr>
        <w:t>site visitor.) [PR IV.C.5.d)</w:t>
      </w:r>
      <w:r w:rsidR="002D4704" w:rsidRPr="003033BA">
        <w:rPr>
          <w:rFonts w:cs="Arial"/>
          <w:bCs/>
        </w:rPr>
        <w:t>] (Limit response to 400 words)</w:t>
      </w:r>
    </w:p>
    <w:p w14:paraId="5E07282C" w14:textId="77777777" w:rsidR="002D4704" w:rsidRPr="003033BA" w:rsidRDefault="002D4704" w:rsidP="002D4704">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49FA9060" w14:textId="77777777" w:rsidTr="00B52020">
        <w:trPr>
          <w:trHeight w:val="129"/>
        </w:trPr>
        <w:sdt>
          <w:sdtPr>
            <w:rPr>
              <w:rFonts w:cs="Arial"/>
              <w:color w:val="000000"/>
            </w:rPr>
            <w:id w:val="-389262013"/>
            <w:placeholder>
              <w:docPart w:val="A14BDBA74E544F04A0CA181C3B8CB55E"/>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539D05F6" w14:textId="28B5D305" w:rsidR="009E3112" w:rsidRPr="009620F3" w:rsidRDefault="004771F1" w:rsidP="00B52020">
                <w:pPr>
                  <w:rPr>
                    <w:rFonts w:cs="Arial"/>
                    <w:color w:val="000000"/>
                  </w:rPr>
                </w:pPr>
                <w:r w:rsidRPr="00CD3D4E">
                  <w:rPr>
                    <w:rStyle w:val="PlaceholderText"/>
                  </w:rPr>
                  <w:t>Click or tap here to enter text.</w:t>
                </w:r>
              </w:p>
            </w:tc>
          </w:sdtContent>
        </w:sdt>
      </w:tr>
    </w:tbl>
    <w:p w14:paraId="2C817CD5" w14:textId="77777777" w:rsidR="009E3112" w:rsidRPr="009E3112" w:rsidRDefault="009E3112" w:rsidP="009E3112">
      <w:pPr>
        <w:rPr>
          <w:rFonts w:cs="Arial"/>
          <w:color w:val="000000"/>
        </w:rPr>
      </w:pPr>
    </w:p>
    <w:p w14:paraId="7E9EB591" w14:textId="77777777" w:rsidR="002D4704" w:rsidRPr="003033BA" w:rsidRDefault="004D5ABF" w:rsidP="004D5ABF">
      <w:pPr>
        <w:tabs>
          <w:tab w:val="left" w:pos="360"/>
        </w:tabs>
        <w:ind w:left="360" w:hanging="360"/>
        <w:rPr>
          <w:rFonts w:cs="Arial"/>
          <w:bCs/>
        </w:rPr>
      </w:pPr>
      <w:r>
        <w:rPr>
          <w:rFonts w:cs="Arial"/>
          <w:bCs/>
        </w:rPr>
        <w:t>5.</w:t>
      </w:r>
      <w:r>
        <w:rPr>
          <w:rFonts w:cs="Arial"/>
          <w:bCs/>
        </w:rPr>
        <w:tab/>
      </w:r>
      <w:r w:rsidR="002D4704" w:rsidRPr="003033BA">
        <w:rPr>
          <w:rFonts w:cs="Arial"/>
          <w:bCs/>
        </w:rPr>
        <w:t xml:space="preserve">Briefly describe one example of a learning activity in which </w:t>
      </w:r>
      <w:r w:rsidR="009474CB">
        <w:rPr>
          <w:rFonts w:cs="Arial"/>
          <w:bCs/>
        </w:rPr>
        <w:t>fellows</w:t>
      </w:r>
      <w:r w:rsidR="009474CB" w:rsidRPr="003033BA">
        <w:rPr>
          <w:rFonts w:cs="Arial"/>
          <w:bCs/>
        </w:rPr>
        <w:t xml:space="preserve"> </w:t>
      </w:r>
      <w:r w:rsidR="002D4704" w:rsidRPr="003033BA">
        <w:rPr>
          <w:rFonts w:cs="Arial"/>
          <w:bCs/>
        </w:rPr>
        <w:t>will evaluate and apply evidence from scientific studies, expert guidelines, and practice pathways to patient’s medic</w:t>
      </w:r>
      <w:r w:rsidR="00495C56">
        <w:rPr>
          <w:rFonts w:cs="Arial"/>
          <w:bCs/>
        </w:rPr>
        <w:t>al conditions. [PR IV.C.5.e)</w:t>
      </w:r>
      <w:r w:rsidR="002D4704" w:rsidRPr="003033BA">
        <w:rPr>
          <w:rFonts w:cs="Arial"/>
          <w:bCs/>
        </w:rPr>
        <w:t>] (Limit response to 400 words)</w:t>
      </w:r>
    </w:p>
    <w:p w14:paraId="29A872BD" w14:textId="77777777" w:rsidR="002D4704" w:rsidRPr="003033BA" w:rsidRDefault="002D4704" w:rsidP="002D4704">
      <w:pPr>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32E656BF" w14:textId="77777777" w:rsidTr="00B52020">
        <w:trPr>
          <w:trHeight w:val="129"/>
        </w:trPr>
        <w:sdt>
          <w:sdtPr>
            <w:rPr>
              <w:rFonts w:cs="Arial"/>
              <w:color w:val="000000"/>
            </w:rPr>
            <w:id w:val="-2129930165"/>
            <w:placeholder>
              <w:docPart w:val="AE5B8A6C74D540A4AE04CA017642BEBD"/>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3E468843" w14:textId="114D187C" w:rsidR="009E3112" w:rsidRPr="009620F3" w:rsidRDefault="004771F1" w:rsidP="00B52020">
                <w:pPr>
                  <w:rPr>
                    <w:rFonts w:cs="Arial"/>
                    <w:color w:val="000000"/>
                  </w:rPr>
                </w:pPr>
                <w:r w:rsidRPr="00CD3D4E">
                  <w:rPr>
                    <w:rStyle w:val="PlaceholderText"/>
                  </w:rPr>
                  <w:t>Click or tap here to enter text.</w:t>
                </w:r>
              </w:p>
            </w:tc>
          </w:sdtContent>
        </w:sdt>
      </w:tr>
    </w:tbl>
    <w:p w14:paraId="499AA026" w14:textId="77777777" w:rsidR="009E3112" w:rsidRPr="009E3112" w:rsidRDefault="009E3112" w:rsidP="009E3112">
      <w:pPr>
        <w:rPr>
          <w:rFonts w:cs="Arial"/>
          <w:color w:val="000000"/>
        </w:rPr>
      </w:pPr>
    </w:p>
    <w:p w14:paraId="4BFEA593" w14:textId="77777777" w:rsidR="004223B4" w:rsidRPr="003033BA" w:rsidRDefault="004D5ABF" w:rsidP="004D5ABF">
      <w:pPr>
        <w:tabs>
          <w:tab w:val="left" w:pos="360"/>
        </w:tabs>
        <w:ind w:left="360" w:hanging="360"/>
        <w:rPr>
          <w:rFonts w:cs="Arial"/>
          <w:bCs/>
        </w:rPr>
      </w:pPr>
      <w:r>
        <w:rPr>
          <w:rFonts w:cs="Arial"/>
          <w:bCs/>
        </w:rPr>
        <w:t>6.</w:t>
      </w:r>
      <w:r>
        <w:rPr>
          <w:rFonts w:cs="Arial"/>
          <w:bCs/>
        </w:rPr>
        <w:tab/>
      </w:r>
      <w:r w:rsidR="004223B4" w:rsidRPr="003033BA">
        <w:rPr>
          <w:rFonts w:cs="Arial"/>
          <w:bCs/>
        </w:rPr>
        <w:t xml:space="preserve">Briefly describe one example of a learning activity in which </w:t>
      </w:r>
      <w:r w:rsidR="009474CB">
        <w:rPr>
          <w:rFonts w:cs="Arial"/>
          <w:bCs/>
        </w:rPr>
        <w:t>fellows</w:t>
      </w:r>
      <w:r w:rsidR="009474CB" w:rsidRPr="003033BA">
        <w:rPr>
          <w:rFonts w:cs="Arial"/>
          <w:bCs/>
        </w:rPr>
        <w:t xml:space="preserve"> </w:t>
      </w:r>
      <w:r w:rsidR="004223B4" w:rsidRPr="003033BA">
        <w:rPr>
          <w:rFonts w:cs="Arial"/>
          <w:bCs/>
        </w:rPr>
        <w:t>will apply information technology to obtain and record patient information, access institutional and national policies and guidelines, and participate in self ed</w:t>
      </w:r>
      <w:r w:rsidR="00495C56">
        <w:rPr>
          <w:rFonts w:cs="Arial"/>
          <w:bCs/>
        </w:rPr>
        <w:t>ucation. [PR IV.C.5.f)</w:t>
      </w:r>
      <w:r w:rsidR="004223B4" w:rsidRPr="003033BA">
        <w:rPr>
          <w:rFonts w:cs="Arial"/>
          <w:bCs/>
        </w:rPr>
        <w:t>] (Limit response to 400 words)</w:t>
      </w:r>
    </w:p>
    <w:p w14:paraId="0322D518" w14:textId="77777777" w:rsidR="004223B4" w:rsidRPr="003033BA" w:rsidRDefault="004223B4" w:rsidP="004223B4">
      <w:pPr>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72191D66" w14:textId="77777777" w:rsidTr="00B52020">
        <w:trPr>
          <w:trHeight w:val="129"/>
        </w:trPr>
        <w:sdt>
          <w:sdtPr>
            <w:rPr>
              <w:rFonts w:cs="Arial"/>
              <w:color w:val="000000"/>
            </w:rPr>
            <w:id w:val="1519197403"/>
            <w:placeholder>
              <w:docPart w:val="D760F0D8F07F4B22B54AF5E0B7E0AD9F"/>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6A55A147" w14:textId="219066D4" w:rsidR="009E3112" w:rsidRPr="009620F3" w:rsidRDefault="004771F1" w:rsidP="00B52020">
                <w:pPr>
                  <w:rPr>
                    <w:rFonts w:cs="Arial"/>
                    <w:color w:val="000000"/>
                  </w:rPr>
                </w:pPr>
                <w:r w:rsidRPr="00CD3D4E">
                  <w:rPr>
                    <w:rStyle w:val="PlaceholderText"/>
                  </w:rPr>
                  <w:t>Click or tap here to enter text.</w:t>
                </w:r>
              </w:p>
            </w:tc>
          </w:sdtContent>
        </w:sdt>
      </w:tr>
    </w:tbl>
    <w:p w14:paraId="4889C585" w14:textId="77777777" w:rsidR="009E3112" w:rsidRPr="009E3112" w:rsidRDefault="009E3112" w:rsidP="009E3112">
      <w:pPr>
        <w:rPr>
          <w:rFonts w:cs="Arial"/>
          <w:color w:val="000000"/>
        </w:rPr>
      </w:pPr>
    </w:p>
    <w:p w14:paraId="686B55B5" w14:textId="77777777" w:rsidR="004223B4" w:rsidRPr="003033BA" w:rsidRDefault="004D5ABF" w:rsidP="004D5ABF">
      <w:pPr>
        <w:tabs>
          <w:tab w:val="left" w:pos="360"/>
        </w:tabs>
        <w:ind w:left="360" w:hanging="360"/>
        <w:rPr>
          <w:rFonts w:cs="Arial"/>
          <w:bCs/>
        </w:rPr>
      </w:pPr>
      <w:r>
        <w:rPr>
          <w:rFonts w:cs="Arial"/>
          <w:bCs/>
        </w:rPr>
        <w:t>7.</w:t>
      </w:r>
      <w:r>
        <w:rPr>
          <w:rFonts w:cs="Arial"/>
          <w:bCs/>
        </w:rPr>
        <w:tab/>
      </w:r>
      <w:r w:rsidR="004223B4" w:rsidRPr="003033BA">
        <w:rPr>
          <w:rFonts w:cs="Arial"/>
          <w:bCs/>
        </w:rPr>
        <w:t xml:space="preserve">Briefly describe one example of a learning activity in which </w:t>
      </w:r>
      <w:r w:rsidR="009474CB">
        <w:rPr>
          <w:rFonts w:cs="Arial"/>
          <w:bCs/>
        </w:rPr>
        <w:t>fellows</w:t>
      </w:r>
      <w:r w:rsidR="009474CB" w:rsidRPr="003033BA">
        <w:rPr>
          <w:rFonts w:cs="Arial"/>
          <w:bCs/>
        </w:rPr>
        <w:t xml:space="preserve"> </w:t>
      </w:r>
      <w:r w:rsidR="004223B4" w:rsidRPr="003033BA">
        <w:rPr>
          <w:rFonts w:cs="Arial"/>
          <w:bCs/>
        </w:rPr>
        <w:t>will analyze their own practice with respect to patient outcomes (especially success and complications from regional blockade) and compare to availab</w:t>
      </w:r>
      <w:r w:rsidR="00495C56">
        <w:rPr>
          <w:rFonts w:cs="Arial"/>
          <w:bCs/>
        </w:rPr>
        <w:t>le literature. [PR IV.C.5.g)</w:t>
      </w:r>
      <w:r w:rsidR="004223B4" w:rsidRPr="003033BA">
        <w:rPr>
          <w:rFonts w:cs="Arial"/>
          <w:bCs/>
        </w:rPr>
        <w:t>] (Limit response to 400 words)</w:t>
      </w:r>
    </w:p>
    <w:p w14:paraId="78C3EB26" w14:textId="77777777" w:rsidR="004223B4" w:rsidRPr="003033BA" w:rsidRDefault="004223B4" w:rsidP="004223B4">
      <w:pPr>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022ED022" w14:textId="77777777" w:rsidTr="00B52020">
        <w:trPr>
          <w:trHeight w:val="129"/>
        </w:trPr>
        <w:sdt>
          <w:sdtPr>
            <w:rPr>
              <w:rFonts w:cs="Arial"/>
              <w:color w:val="000000"/>
            </w:rPr>
            <w:id w:val="2028128930"/>
            <w:placeholder>
              <w:docPart w:val="62BC56ACD5274E98AD36D0AD5FB6419C"/>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0F210E50" w14:textId="1135D7ED" w:rsidR="009E3112" w:rsidRPr="009620F3" w:rsidRDefault="004771F1" w:rsidP="00B52020">
                <w:pPr>
                  <w:rPr>
                    <w:rFonts w:cs="Arial"/>
                    <w:color w:val="000000"/>
                  </w:rPr>
                </w:pPr>
                <w:r w:rsidRPr="00CD3D4E">
                  <w:rPr>
                    <w:rStyle w:val="PlaceholderText"/>
                  </w:rPr>
                  <w:t>Click or tap here to enter text.</w:t>
                </w:r>
              </w:p>
            </w:tc>
          </w:sdtContent>
        </w:sdt>
      </w:tr>
    </w:tbl>
    <w:p w14:paraId="58F35D40" w14:textId="77777777" w:rsidR="009E3112" w:rsidRPr="009E3112" w:rsidRDefault="009E3112" w:rsidP="009E3112">
      <w:pPr>
        <w:rPr>
          <w:rFonts w:cs="Arial"/>
          <w:color w:val="000000"/>
        </w:rPr>
      </w:pPr>
    </w:p>
    <w:p w14:paraId="0B4D433C" w14:textId="77777777" w:rsidR="004223B4" w:rsidRPr="003033BA" w:rsidRDefault="004D5ABF" w:rsidP="004D5ABF">
      <w:pPr>
        <w:ind w:left="360" w:hanging="360"/>
        <w:rPr>
          <w:rFonts w:cs="Arial"/>
          <w:bCs/>
        </w:rPr>
      </w:pPr>
      <w:r>
        <w:rPr>
          <w:rFonts w:cs="Arial"/>
          <w:bCs/>
        </w:rPr>
        <w:t>8.</w:t>
      </w:r>
      <w:r>
        <w:rPr>
          <w:rFonts w:cs="Arial"/>
          <w:bCs/>
        </w:rPr>
        <w:tab/>
      </w:r>
      <w:r w:rsidR="004223B4" w:rsidRPr="003033BA">
        <w:rPr>
          <w:rFonts w:cs="Arial"/>
          <w:bCs/>
        </w:rPr>
        <w:t>Briefly describe how fellows will participate in the education of patients, families, students, fellows, and other health p</w:t>
      </w:r>
      <w:r w:rsidR="00495C56">
        <w:rPr>
          <w:rFonts w:cs="Arial"/>
          <w:bCs/>
        </w:rPr>
        <w:t>rofessionals. [PR IV.C.5.h)</w:t>
      </w:r>
      <w:r w:rsidR="004223B4" w:rsidRPr="003033BA">
        <w:rPr>
          <w:rFonts w:cs="Arial"/>
          <w:bCs/>
        </w:rPr>
        <w:t>] (Limit response to 400 words)</w:t>
      </w:r>
    </w:p>
    <w:p w14:paraId="2E191D41" w14:textId="77777777" w:rsidR="004223B4" w:rsidRPr="003033BA" w:rsidRDefault="004223B4" w:rsidP="004223B4">
      <w:pPr>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29D58B39" w14:textId="77777777" w:rsidTr="00B52020">
        <w:trPr>
          <w:trHeight w:val="129"/>
        </w:trPr>
        <w:sdt>
          <w:sdtPr>
            <w:rPr>
              <w:rFonts w:cs="Arial"/>
              <w:color w:val="000000"/>
            </w:rPr>
            <w:id w:val="591441796"/>
            <w:placeholder>
              <w:docPart w:val="AD4FE3C41AD44697B3BAF2B9F7051075"/>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148412E5" w14:textId="6505B4EF" w:rsidR="009E3112" w:rsidRPr="009620F3" w:rsidRDefault="004771F1" w:rsidP="00B52020">
                <w:pPr>
                  <w:rPr>
                    <w:rFonts w:cs="Arial"/>
                    <w:color w:val="000000"/>
                  </w:rPr>
                </w:pPr>
                <w:r w:rsidRPr="00CD3D4E">
                  <w:rPr>
                    <w:rStyle w:val="PlaceholderText"/>
                  </w:rPr>
                  <w:t>Click or tap here to enter text.</w:t>
                </w:r>
              </w:p>
            </w:tc>
          </w:sdtContent>
        </w:sdt>
      </w:tr>
    </w:tbl>
    <w:p w14:paraId="004ACDBF" w14:textId="77777777" w:rsidR="009E3112" w:rsidRPr="009E3112" w:rsidRDefault="009E3112" w:rsidP="009E3112">
      <w:pPr>
        <w:rPr>
          <w:rFonts w:cs="Arial"/>
          <w:color w:val="000000"/>
        </w:rPr>
      </w:pPr>
    </w:p>
    <w:p w14:paraId="50C3C92A" w14:textId="77777777" w:rsidR="004223B4" w:rsidRPr="003033BA" w:rsidRDefault="004D5ABF" w:rsidP="004D5ABF">
      <w:pPr>
        <w:ind w:left="360" w:hanging="360"/>
        <w:rPr>
          <w:rFonts w:cs="Arial"/>
          <w:bCs/>
        </w:rPr>
      </w:pPr>
      <w:r>
        <w:rPr>
          <w:rFonts w:cs="Arial"/>
          <w:bCs/>
        </w:rPr>
        <w:t>9.</w:t>
      </w:r>
      <w:r>
        <w:rPr>
          <w:rFonts w:cs="Arial"/>
          <w:bCs/>
        </w:rPr>
        <w:tab/>
      </w:r>
      <w:r w:rsidR="004223B4" w:rsidRPr="003033BA">
        <w:rPr>
          <w:rFonts w:cs="Arial"/>
          <w:bCs/>
        </w:rPr>
        <w:t>Briefly describe how fellows will advocate for acute pain management and create best practices for pain management regarding major surgica</w:t>
      </w:r>
      <w:r w:rsidR="00495C56">
        <w:rPr>
          <w:rFonts w:cs="Arial"/>
          <w:bCs/>
        </w:rPr>
        <w:t>l procedures. [PR IV.C.5.i)</w:t>
      </w:r>
      <w:r w:rsidR="004223B4" w:rsidRPr="003033BA">
        <w:rPr>
          <w:rFonts w:cs="Arial"/>
          <w:bCs/>
        </w:rPr>
        <w:t>] (Limit response to 400 words)</w:t>
      </w:r>
    </w:p>
    <w:p w14:paraId="0209339E" w14:textId="77777777" w:rsidR="004223B4" w:rsidRPr="003033BA" w:rsidRDefault="004223B4" w:rsidP="004223B4">
      <w:pPr>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4FD87ECA" w14:textId="77777777" w:rsidTr="00B52020">
        <w:trPr>
          <w:trHeight w:val="129"/>
        </w:trPr>
        <w:sdt>
          <w:sdtPr>
            <w:rPr>
              <w:rFonts w:cs="Arial"/>
              <w:color w:val="000000"/>
            </w:rPr>
            <w:id w:val="2105212418"/>
            <w:placeholder>
              <w:docPart w:val="E4B1CD68D449406ABEF6C49B6A868D9E"/>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360DF0B7" w14:textId="7F292E9D" w:rsidR="009E3112" w:rsidRPr="009620F3" w:rsidRDefault="004771F1" w:rsidP="00B52020">
                <w:pPr>
                  <w:rPr>
                    <w:rFonts w:cs="Arial"/>
                    <w:color w:val="000000"/>
                  </w:rPr>
                </w:pPr>
                <w:r w:rsidRPr="00CD3D4E">
                  <w:rPr>
                    <w:rStyle w:val="PlaceholderText"/>
                  </w:rPr>
                  <w:t>Click or tap here to enter text.</w:t>
                </w:r>
              </w:p>
            </w:tc>
          </w:sdtContent>
        </w:sdt>
      </w:tr>
    </w:tbl>
    <w:p w14:paraId="3F84E1DA" w14:textId="77777777" w:rsidR="009E3112" w:rsidRPr="009E3112" w:rsidRDefault="009E3112" w:rsidP="009E3112">
      <w:pPr>
        <w:rPr>
          <w:rFonts w:cs="Arial"/>
          <w:color w:val="000000"/>
        </w:rPr>
      </w:pPr>
    </w:p>
    <w:p w14:paraId="67D93332" w14:textId="77777777" w:rsidR="00C91A4B" w:rsidRPr="003033BA" w:rsidRDefault="00C91A4B" w:rsidP="00C91A4B">
      <w:pPr>
        <w:ind w:left="360" w:hanging="360"/>
        <w:rPr>
          <w:rFonts w:cs="Arial"/>
          <w:bCs/>
        </w:rPr>
      </w:pPr>
      <w:r w:rsidRPr="003033BA">
        <w:rPr>
          <w:rFonts w:cs="Arial"/>
          <w:b/>
          <w:bCs/>
        </w:rPr>
        <w:t>Interpersonal and Communication Skills</w:t>
      </w:r>
    </w:p>
    <w:p w14:paraId="128DFE8D" w14:textId="77777777" w:rsidR="00C91A4B" w:rsidRPr="003033BA" w:rsidRDefault="00C91A4B" w:rsidP="00C91A4B">
      <w:pPr>
        <w:ind w:left="360" w:hanging="360"/>
        <w:rPr>
          <w:rFonts w:cs="Arial"/>
          <w:bCs/>
        </w:rPr>
      </w:pPr>
    </w:p>
    <w:p w14:paraId="6C6B2496" w14:textId="77777777" w:rsidR="00C91A4B" w:rsidRPr="003033BA" w:rsidRDefault="004D5ABF" w:rsidP="004D5ABF">
      <w:pPr>
        <w:ind w:left="360" w:hanging="360"/>
        <w:rPr>
          <w:rFonts w:cs="Arial"/>
          <w:bCs/>
        </w:rPr>
      </w:pPr>
      <w:r>
        <w:rPr>
          <w:rFonts w:cs="Arial"/>
          <w:bCs/>
        </w:rPr>
        <w:t>1.</w:t>
      </w:r>
      <w:r>
        <w:rPr>
          <w:rFonts w:cs="Arial"/>
          <w:bCs/>
        </w:rPr>
        <w:tab/>
      </w:r>
      <w:r w:rsidR="00C91A4B" w:rsidRPr="003033BA">
        <w:rPr>
          <w:rFonts w:cs="Arial"/>
          <w:bCs/>
        </w:rPr>
        <w:t>Briefly describe one learning activity in which fellows develop interpersonal and communication skills that result in the effective exchange of information and collaboration with patients, their families, and hea</w:t>
      </w:r>
      <w:r w:rsidR="00495C56">
        <w:rPr>
          <w:rFonts w:cs="Arial"/>
          <w:bCs/>
        </w:rPr>
        <w:t>lth professionals. [CPR IV.B.1.e)</w:t>
      </w:r>
      <w:r w:rsidR="00C91A4B" w:rsidRPr="003033BA">
        <w:rPr>
          <w:rFonts w:cs="Arial"/>
          <w:bCs/>
        </w:rPr>
        <w:t>] (Limit response to 400 words)</w:t>
      </w:r>
    </w:p>
    <w:p w14:paraId="656785A0" w14:textId="77777777" w:rsidR="00C91A4B" w:rsidRPr="003033BA" w:rsidRDefault="00C91A4B" w:rsidP="00C91A4B">
      <w:pPr>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3A08B39A" w14:textId="77777777" w:rsidTr="00B52020">
        <w:trPr>
          <w:trHeight w:val="129"/>
        </w:trPr>
        <w:sdt>
          <w:sdtPr>
            <w:rPr>
              <w:rFonts w:cs="Arial"/>
              <w:color w:val="000000"/>
            </w:rPr>
            <w:id w:val="242149514"/>
            <w:placeholder>
              <w:docPart w:val="1A238E8D0FBC4E198A0DC2274743EDB8"/>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4F7E4422" w14:textId="33249831" w:rsidR="009E3112" w:rsidRPr="009620F3" w:rsidRDefault="004771F1" w:rsidP="00B52020">
                <w:pPr>
                  <w:rPr>
                    <w:rFonts w:cs="Arial"/>
                    <w:color w:val="000000"/>
                  </w:rPr>
                </w:pPr>
                <w:r w:rsidRPr="00CD3D4E">
                  <w:rPr>
                    <w:rStyle w:val="PlaceholderText"/>
                  </w:rPr>
                  <w:t>Click or tap here to enter text.</w:t>
                </w:r>
              </w:p>
            </w:tc>
          </w:sdtContent>
        </w:sdt>
      </w:tr>
    </w:tbl>
    <w:p w14:paraId="7ADF0052" w14:textId="77777777" w:rsidR="009E3112" w:rsidRPr="009E3112" w:rsidRDefault="009E3112" w:rsidP="009E3112">
      <w:pPr>
        <w:rPr>
          <w:rFonts w:cs="Arial"/>
          <w:color w:val="000000"/>
        </w:rPr>
      </w:pPr>
    </w:p>
    <w:p w14:paraId="581C40C6" w14:textId="77777777" w:rsidR="00C91A4B" w:rsidRPr="003033BA" w:rsidRDefault="004D5ABF" w:rsidP="004D5ABF">
      <w:pPr>
        <w:tabs>
          <w:tab w:val="left" w:pos="360"/>
        </w:tabs>
        <w:ind w:left="360" w:hanging="360"/>
        <w:rPr>
          <w:rFonts w:cs="Arial"/>
          <w:bCs/>
        </w:rPr>
      </w:pPr>
      <w:r>
        <w:rPr>
          <w:rFonts w:cs="Arial"/>
          <w:bCs/>
        </w:rPr>
        <w:t>2.</w:t>
      </w:r>
      <w:r>
        <w:rPr>
          <w:rFonts w:cs="Arial"/>
          <w:bCs/>
        </w:rPr>
        <w:tab/>
      </w:r>
      <w:r w:rsidR="00C91A4B" w:rsidRPr="003033BA">
        <w:rPr>
          <w:rFonts w:cs="Arial"/>
          <w:bCs/>
        </w:rPr>
        <w:t xml:space="preserve">Briefly describe one learning activity in which fellows will demonstrate </w:t>
      </w:r>
      <w:r w:rsidR="0050483C" w:rsidRPr="003033BA">
        <w:rPr>
          <w:rFonts w:cs="Arial"/>
          <w:bCs/>
        </w:rPr>
        <w:t>the ability to summarize information to the patient and family with respect to the options, alternatives, risks</w:t>
      </w:r>
      <w:r w:rsidR="009474CB">
        <w:rPr>
          <w:rFonts w:cs="Arial"/>
          <w:bCs/>
        </w:rPr>
        <w:t>,</w:t>
      </w:r>
      <w:r w:rsidR="0050483C" w:rsidRPr="003033BA">
        <w:rPr>
          <w:rFonts w:cs="Arial"/>
          <w:bCs/>
        </w:rPr>
        <w:t xml:space="preserve"> and benefits of regional anesthesia and/or acute analgesic techniques in a manner that is clear, understandable, and ethical</w:t>
      </w:r>
      <w:r w:rsidR="00C91A4B" w:rsidRPr="003033BA">
        <w:rPr>
          <w:rFonts w:cs="Arial"/>
          <w:bCs/>
        </w:rPr>
        <w:t xml:space="preserve">. [PR </w:t>
      </w:r>
      <w:r w:rsidR="006525B2">
        <w:rPr>
          <w:rFonts w:cs="Arial"/>
          <w:bCs/>
        </w:rPr>
        <w:t>IV.C.5.j</w:t>
      </w:r>
      <w:r w:rsidR="00C91A4B" w:rsidRPr="003033BA">
        <w:rPr>
          <w:rFonts w:cs="Arial"/>
          <w:bCs/>
        </w:rPr>
        <w:t>)] (Limit response to 400 words)</w:t>
      </w:r>
    </w:p>
    <w:p w14:paraId="4EEDD6DA" w14:textId="77777777" w:rsidR="00C91A4B" w:rsidRPr="003033BA" w:rsidRDefault="00C91A4B" w:rsidP="00C91A4B">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7738949E" w14:textId="77777777" w:rsidTr="00B52020">
        <w:trPr>
          <w:trHeight w:val="129"/>
        </w:trPr>
        <w:sdt>
          <w:sdtPr>
            <w:rPr>
              <w:rFonts w:cs="Arial"/>
              <w:color w:val="000000"/>
            </w:rPr>
            <w:id w:val="148103211"/>
            <w:placeholder>
              <w:docPart w:val="61B297490E404DB090106AF6DB1A0F27"/>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15584AC1" w14:textId="15504416" w:rsidR="009E3112" w:rsidRPr="009620F3" w:rsidRDefault="004771F1" w:rsidP="00B52020">
                <w:pPr>
                  <w:rPr>
                    <w:rFonts w:cs="Arial"/>
                    <w:color w:val="000000"/>
                  </w:rPr>
                </w:pPr>
                <w:r w:rsidRPr="00CD3D4E">
                  <w:rPr>
                    <w:rStyle w:val="PlaceholderText"/>
                  </w:rPr>
                  <w:t>Click or tap here to enter text.</w:t>
                </w:r>
              </w:p>
            </w:tc>
          </w:sdtContent>
        </w:sdt>
      </w:tr>
    </w:tbl>
    <w:p w14:paraId="50AA6EAE" w14:textId="77777777" w:rsidR="009E3112" w:rsidRPr="009E3112" w:rsidRDefault="009E3112" w:rsidP="009E3112">
      <w:pPr>
        <w:rPr>
          <w:rFonts w:cs="Arial"/>
          <w:color w:val="000000"/>
        </w:rPr>
      </w:pPr>
    </w:p>
    <w:p w14:paraId="3564D7A9" w14:textId="77777777" w:rsidR="00C91A4B" w:rsidRPr="003033BA" w:rsidRDefault="004D5ABF" w:rsidP="004D5ABF">
      <w:pPr>
        <w:tabs>
          <w:tab w:val="left" w:pos="360"/>
        </w:tabs>
        <w:ind w:left="360" w:hanging="360"/>
        <w:rPr>
          <w:rFonts w:cs="Arial"/>
          <w:bCs/>
        </w:rPr>
      </w:pPr>
      <w:r>
        <w:rPr>
          <w:rFonts w:cs="Arial"/>
          <w:bCs/>
        </w:rPr>
        <w:t>3.</w:t>
      </w:r>
      <w:r>
        <w:rPr>
          <w:rFonts w:cs="Arial"/>
          <w:bCs/>
        </w:rPr>
        <w:tab/>
      </w:r>
      <w:r w:rsidR="00C91A4B" w:rsidRPr="003033BA">
        <w:rPr>
          <w:rFonts w:cs="Arial"/>
          <w:bCs/>
        </w:rPr>
        <w:t xml:space="preserve">Briefly describe one learning activity in which fellows </w:t>
      </w:r>
      <w:r w:rsidR="000C424F" w:rsidRPr="003033BA">
        <w:rPr>
          <w:rFonts w:cs="Arial"/>
          <w:bCs/>
        </w:rPr>
        <w:t xml:space="preserve">will demonstrate </w:t>
      </w:r>
      <w:r w:rsidR="0050483C" w:rsidRPr="003033BA">
        <w:rPr>
          <w:rFonts w:cs="Arial"/>
          <w:bCs/>
        </w:rPr>
        <w:t>the ability to develop effective listening skills and answer questions appropriately in the process of obtaining informed consent</w:t>
      </w:r>
      <w:r w:rsidR="006525B2">
        <w:rPr>
          <w:rFonts w:cs="Arial"/>
          <w:bCs/>
        </w:rPr>
        <w:t>. [PR IV.C.5.k)</w:t>
      </w:r>
      <w:r w:rsidR="00C91A4B" w:rsidRPr="003033BA">
        <w:rPr>
          <w:rFonts w:cs="Arial"/>
          <w:bCs/>
        </w:rPr>
        <w:t>] (Limit response to 400 words)</w:t>
      </w:r>
    </w:p>
    <w:p w14:paraId="78B24F0D" w14:textId="77777777" w:rsidR="00C91A4B" w:rsidRPr="003033BA" w:rsidRDefault="00C91A4B" w:rsidP="00C91A4B">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7CEF341B" w14:textId="77777777" w:rsidTr="00B52020">
        <w:trPr>
          <w:trHeight w:val="129"/>
        </w:trPr>
        <w:sdt>
          <w:sdtPr>
            <w:rPr>
              <w:rFonts w:cs="Arial"/>
              <w:color w:val="000000"/>
            </w:rPr>
            <w:id w:val="-314800856"/>
            <w:placeholder>
              <w:docPart w:val="A8113A2B503E49359B9E602DEC5D864E"/>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6B8F8BB3" w14:textId="50C797BC" w:rsidR="009E3112" w:rsidRPr="009620F3" w:rsidRDefault="004771F1" w:rsidP="00B52020">
                <w:pPr>
                  <w:rPr>
                    <w:rFonts w:cs="Arial"/>
                    <w:color w:val="000000"/>
                  </w:rPr>
                </w:pPr>
                <w:r w:rsidRPr="00CD3D4E">
                  <w:rPr>
                    <w:rStyle w:val="PlaceholderText"/>
                  </w:rPr>
                  <w:t>Click or tap here to enter text.</w:t>
                </w:r>
              </w:p>
            </w:tc>
          </w:sdtContent>
        </w:sdt>
      </w:tr>
    </w:tbl>
    <w:p w14:paraId="7FAEE72A" w14:textId="77777777" w:rsidR="009E3112" w:rsidRPr="009E3112" w:rsidRDefault="009E3112" w:rsidP="009E3112">
      <w:pPr>
        <w:rPr>
          <w:rFonts w:cs="Arial"/>
          <w:color w:val="000000"/>
        </w:rPr>
      </w:pPr>
    </w:p>
    <w:p w14:paraId="73E74418" w14:textId="77777777" w:rsidR="00C91A4B" w:rsidRPr="003033BA" w:rsidRDefault="004D5ABF" w:rsidP="004D5ABF">
      <w:pPr>
        <w:tabs>
          <w:tab w:val="left" w:pos="360"/>
        </w:tabs>
        <w:ind w:left="360" w:hanging="360"/>
        <w:rPr>
          <w:rFonts w:cs="Arial"/>
          <w:bCs/>
        </w:rPr>
      </w:pPr>
      <w:r>
        <w:rPr>
          <w:rFonts w:cs="Arial"/>
          <w:bCs/>
        </w:rPr>
        <w:t>4.</w:t>
      </w:r>
      <w:r>
        <w:rPr>
          <w:rFonts w:cs="Arial"/>
          <w:bCs/>
        </w:rPr>
        <w:tab/>
      </w:r>
      <w:r w:rsidR="00C91A4B" w:rsidRPr="003033BA">
        <w:rPr>
          <w:rFonts w:cs="Arial"/>
          <w:bCs/>
        </w:rPr>
        <w:t xml:space="preserve">Briefly describe one learning activity in which fellows </w:t>
      </w:r>
      <w:r w:rsidR="000C424F" w:rsidRPr="003033BA">
        <w:rPr>
          <w:rFonts w:cs="Arial"/>
          <w:bCs/>
        </w:rPr>
        <w:t xml:space="preserve">will demonstrate </w:t>
      </w:r>
      <w:r w:rsidR="003F31D5" w:rsidRPr="003033BA">
        <w:rPr>
          <w:rFonts w:cs="Arial"/>
          <w:bCs/>
        </w:rPr>
        <w:t xml:space="preserve">the ability to operate </w:t>
      </w:r>
      <w:r w:rsidR="003F31D5" w:rsidRPr="003033BA">
        <w:rPr>
          <w:rFonts w:cs="Arial"/>
        </w:rPr>
        <w:t>effectively in a team environment</w:t>
      </w:r>
      <w:r w:rsidR="009474CB">
        <w:rPr>
          <w:rFonts w:cs="Arial"/>
        </w:rPr>
        <w:t>,</w:t>
      </w:r>
      <w:r w:rsidR="003F31D5" w:rsidRPr="003033BA">
        <w:rPr>
          <w:rFonts w:cs="Arial"/>
        </w:rPr>
        <w:t xml:space="preserve"> communicating and cooperating with surgeons, </w:t>
      </w:r>
      <w:r w:rsidR="00E60E7E" w:rsidRPr="003033BA">
        <w:rPr>
          <w:rFonts w:cs="Arial"/>
        </w:rPr>
        <w:t xml:space="preserve">other physicians, </w:t>
      </w:r>
      <w:r w:rsidR="003F31D5" w:rsidRPr="003033BA">
        <w:rPr>
          <w:rFonts w:cs="Arial"/>
        </w:rPr>
        <w:t>nurses, pharmacists, physical therapists</w:t>
      </w:r>
      <w:r w:rsidR="009474CB">
        <w:rPr>
          <w:rFonts w:cs="Arial"/>
        </w:rPr>
        <w:t>,</w:t>
      </w:r>
      <w:r w:rsidR="003F31D5" w:rsidRPr="003033BA">
        <w:rPr>
          <w:rFonts w:cs="Arial"/>
        </w:rPr>
        <w:t xml:space="preserve"> and other members of the peri</w:t>
      </w:r>
      <w:r w:rsidR="00E60E7E" w:rsidRPr="003033BA">
        <w:rPr>
          <w:rFonts w:cs="Arial"/>
        </w:rPr>
        <w:t>-</w:t>
      </w:r>
      <w:r w:rsidR="003F31D5" w:rsidRPr="003033BA">
        <w:rPr>
          <w:rFonts w:cs="Arial"/>
        </w:rPr>
        <w:t>operative team</w:t>
      </w:r>
      <w:r w:rsidR="006525B2">
        <w:rPr>
          <w:rFonts w:cs="Arial"/>
          <w:bCs/>
        </w:rPr>
        <w:t>. [PR IV.C.5.l</w:t>
      </w:r>
      <w:proofErr w:type="gramStart"/>
      <w:r w:rsidR="006525B2">
        <w:rPr>
          <w:rFonts w:cs="Arial"/>
          <w:bCs/>
        </w:rPr>
        <w:t>).(</w:t>
      </w:r>
      <w:proofErr w:type="gramEnd"/>
      <w:r w:rsidR="006525B2">
        <w:rPr>
          <w:rFonts w:cs="Arial"/>
          <w:bCs/>
        </w:rPr>
        <w:t>1)-(4)</w:t>
      </w:r>
      <w:r w:rsidR="00C91A4B" w:rsidRPr="003033BA">
        <w:rPr>
          <w:rFonts w:cs="Arial"/>
          <w:bCs/>
        </w:rPr>
        <w:t>] (Limit response to 400 words)</w:t>
      </w:r>
    </w:p>
    <w:p w14:paraId="0A2C4715" w14:textId="77777777" w:rsidR="003F31D5" w:rsidRPr="003033BA" w:rsidRDefault="003F31D5" w:rsidP="005E084B">
      <w:pPr>
        <w:tabs>
          <w:tab w:val="left" w:pos="360"/>
        </w:tabs>
        <w:rPr>
          <w:rFonts w:cs="Arial"/>
          <w:bCs/>
        </w:rPr>
      </w:pPr>
    </w:p>
    <w:p w14:paraId="5FAF9591" w14:textId="77777777" w:rsidR="003F31D5" w:rsidRPr="003033BA" w:rsidRDefault="003F31D5" w:rsidP="003F31D5">
      <w:pPr>
        <w:tabs>
          <w:tab w:val="left" w:pos="360"/>
        </w:tabs>
        <w:ind w:left="360"/>
        <w:rPr>
          <w:rFonts w:cs="Arial"/>
          <w:bCs/>
        </w:rPr>
      </w:pPr>
      <w:r w:rsidRPr="003033BA">
        <w:rPr>
          <w:rFonts w:cs="Arial"/>
          <w:bCs/>
        </w:rPr>
        <w:t>The description should include:</w:t>
      </w:r>
    </w:p>
    <w:p w14:paraId="6E09CA91" w14:textId="77777777" w:rsidR="003F31D5" w:rsidRPr="003033BA" w:rsidRDefault="003F31D5" w:rsidP="003F31D5">
      <w:pPr>
        <w:numPr>
          <w:ilvl w:val="0"/>
          <w:numId w:val="15"/>
        </w:numPr>
        <w:tabs>
          <w:tab w:val="left" w:pos="720"/>
        </w:tabs>
        <w:rPr>
          <w:rFonts w:cs="Arial"/>
          <w:bCs/>
        </w:rPr>
      </w:pPr>
      <w:r w:rsidRPr="003033BA">
        <w:rPr>
          <w:rFonts w:cs="Arial"/>
          <w:bCs/>
        </w:rPr>
        <w:t>Recognizing the roles of all team members</w:t>
      </w:r>
    </w:p>
    <w:p w14:paraId="08AD164A" w14:textId="77777777" w:rsidR="003F31D5" w:rsidRPr="003033BA" w:rsidRDefault="003F31D5" w:rsidP="003F31D5">
      <w:pPr>
        <w:numPr>
          <w:ilvl w:val="0"/>
          <w:numId w:val="15"/>
        </w:numPr>
        <w:tabs>
          <w:tab w:val="left" w:pos="720"/>
        </w:tabs>
        <w:rPr>
          <w:rFonts w:cs="Arial"/>
          <w:bCs/>
        </w:rPr>
      </w:pPr>
      <w:r w:rsidRPr="003033BA">
        <w:rPr>
          <w:rFonts w:cs="Arial"/>
          <w:bCs/>
        </w:rPr>
        <w:t xml:space="preserve">Communicating </w:t>
      </w:r>
      <w:r w:rsidRPr="003033BA">
        <w:rPr>
          <w:rFonts w:cs="Arial"/>
        </w:rPr>
        <w:t xml:space="preserve">clearly in a professional manner that facilitates the achievement of care </w:t>
      </w:r>
      <w:proofErr w:type="gramStart"/>
      <w:r w:rsidRPr="003033BA">
        <w:rPr>
          <w:rFonts w:cs="Arial"/>
        </w:rPr>
        <w:t>goals</w:t>
      </w:r>
      <w:proofErr w:type="gramEnd"/>
    </w:p>
    <w:p w14:paraId="733CC0DD" w14:textId="77777777" w:rsidR="003F31D5" w:rsidRPr="003033BA" w:rsidRDefault="003F31D5" w:rsidP="003F31D5">
      <w:pPr>
        <w:numPr>
          <w:ilvl w:val="0"/>
          <w:numId w:val="15"/>
        </w:numPr>
        <w:tabs>
          <w:tab w:val="left" w:pos="720"/>
        </w:tabs>
        <w:rPr>
          <w:rFonts w:cs="Arial"/>
          <w:bCs/>
        </w:rPr>
      </w:pPr>
      <w:r w:rsidRPr="003033BA">
        <w:rPr>
          <w:rFonts w:cs="Arial"/>
          <w:bCs/>
        </w:rPr>
        <w:t xml:space="preserve">Helping </w:t>
      </w:r>
      <w:r w:rsidRPr="003033BA">
        <w:rPr>
          <w:rFonts w:cs="Arial"/>
        </w:rPr>
        <w:t xml:space="preserve">other members of the team to enhance the sharing of important </w:t>
      </w:r>
      <w:proofErr w:type="gramStart"/>
      <w:r w:rsidRPr="003033BA">
        <w:rPr>
          <w:rFonts w:cs="Arial"/>
        </w:rPr>
        <w:t>information</w:t>
      </w:r>
      <w:proofErr w:type="gramEnd"/>
    </w:p>
    <w:p w14:paraId="7CBFD006" w14:textId="77777777" w:rsidR="003F31D5" w:rsidRPr="008F1756" w:rsidRDefault="003F31D5" w:rsidP="008F1756">
      <w:pPr>
        <w:numPr>
          <w:ilvl w:val="0"/>
          <w:numId w:val="15"/>
        </w:numPr>
        <w:tabs>
          <w:tab w:val="left" w:pos="720"/>
        </w:tabs>
        <w:rPr>
          <w:rFonts w:cs="Arial"/>
          <w:bCs/>
        </w:rPr>
      </w:pPr>
      <w:r w:rsidRPr="003033BA">
        <w:rPr>
          <w:rFonts w:cs="Arial"/>
          <w:bCs/>
        </w:rPr>
        <w:t xml:space="preserve">Formulating </w:t>
      </w:r>
      <w:r w:rsidRPr="003033BA">
        <w:rPr>
          <w:rFonts w:cs="Arial"/>
        </w:rPr>
        <w:t xml:space="preserve">care plans that utilize the multidisciplinary team skills, such as a plan for facilitated </w:t>
      </w:r>
      <w:proofErr w:type="gramStart"/>
      <w:r w:rsidRPr="003033BA">
        <w:rPr>
          <w:rFonts w:cs="Arial"/>
        </w:rPr>
        <w:t>recovery</w:t>
      </w:r>
      <w:proofErr w:type="gramEnd"/>
    </w:p>
    <w:p w14:paraId="659C6C31" w14:textId="77777777" w:rsidR="00C91A4B" w:rsidRPr="003033BA" w:rsidRDefault="00C91A4B" w:rsidP="00C91A4B">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48CC788F" w14:textId="77777777" w:rsidTr="00B52020">
        <w:trPr>
          <w:trHeight w:val="129"/>
        </w:trPr>
        <w:sdt>
          <w:sdtPr>
            <w:rPr>
              <w:rFonts w:cs="Arial"/>
              <w:color w:val="000000"/>
            </w:rPr>
            <w:id w:val="-1605651541"/>
            <w:placeholder>
              <w:docPart w:val="4E2A899EBA3C43ECA5B96E8E8D3CB675"/>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3CEF70F0" w14:textId="09B4B388" w:rsidR="009E3112" w:rsidRPr="009620F3" w:rsidRDefault="004771F1" w:rsidP="00B52020">
                <w:pPr>
                  <w:rPr>
                    <w:rFonts w:cs="Arial"/>
                    <w:color w:val="000000"/>
                  </w:rPr>
                </w:pPr>
                <w:r w:rsidRPr="00CD3D4E">
                  <w:rPr>
                    <w:rStyle w:val="PlaceholderText"/>
                  </w:rPr>
                  <w:t>Click or tap here to enter text.</w:t>
                </w:r>
              </w:p>
            </w:tc>
          </w:sdtContent>
        </w:sdt>
      </w:tr>
    </w:tbl>
    <w:p w14:paraId="6739E9D4" w14:textId="77777777" w:rsidR="009E3112" w:rsidRPr="009E3112" w:rsidRDefault="009E3112" w:rsidP="009E3112">
      <w:pPr>
        <w:rPr>
          <w:rFonts w:cs="Arial"/>
          <w:color w:val="000000"/>
        </w:rPr>
      </w:pPr>
    </w:p>
    <w:p w14:paraId="33CC48BA" w14:textId="77777777" w:rsidR="00C91A4B" w:rsidRPr="003033BA" w:rsidRDefault="00C91A4B" w:rsidP="00C91A4B">
      <w:pPr>
        <w:tabs>
          <w:tab w:val="left" w:pos="360"/>
        </w:tabs>
        <w:ind w:left="360" w:hanging="360"/>
        <w:rPr>
          <w:rFonts w:cs="Arial"/>
          <w:bCs/>
        </w:rPr>
      </w:pPr>
      <w:r w:rsidRPr="003033BA">
        <w:rPr>
          <w:rFonts w:cs="Arial"/>
          <w:b/>
          <w:bCs/>
        </w:rPr>
        <w:t>Professionalism</w:t>
      </w:r>
    </w:p>
    <w:p w14:paraId="3F0ED1D3" w14:textId="77777777" w:rsidR="00C91A4B" w:rsidRPr="003033BA" w:rsidRDefault="00C91A4B" w:rsidP="00C91A4B">
      <w:pPr>
        <w:tabs>
          <w:tab w:val="left" w:pos="360"/>
        </w:tabs>
        <w:ind w:left="360" w:hanging="360"/>
        <w:rPr>
          <w:rFonts w:cs="Arial"/>
          <w:bCs/>
        </w:rPr>
      </w:pPr>
    </w:p>
    <w:p w14:paraId="369465B8" w14:textId="67707F41" w:rsidR="009F1BC6" w:rsidRPr="003033BA" w:rsidRDefault="004D5ABF" w:rsidP="004D5ABF">
      <w:pPr>
        <w:ind w:left="360" w:hanging="360"/>
        <w:rPr>
          <w:rFonts w:cs="Arial"/>
          <w:bCs/>
        </w:rPr>
      </w:pPr>
      <w:r>
        <w:rPr>
          <w:rFonts w:cs="Arial"/>
          <w:bCs/>
        </w:rPr>
        <w:t>1.</w:t>
      </w:r>
      <w:r>
        <w:rPr>
          <w:rFonts w:cs="Arial"/>
          <w:bCs/>
        </w:rPr>
        <w:tab/>
      </w:r>
      <w:r w:rsidR="009F1BC6" w:rsidRPr="003033BA">
        <w:rPr>
          <w:rFonts w:cs="Arial"/>
          <w:bCs/>
        </w:rPr>
        <w:t>Briefly describe the learning activity(ies), other</w:t>
      </w:r>
      <w:r w:rsidR="00994176" w:rsidRPr="003033BA">
        <w:rPr>
          <w:rFonts w:cs="Arial"/>
          <w:bCs/>
        </w:rPr>
        <w:t xml:space="preserve"> than lecture, by which fellow</w:t>
      </w:r>
      <w:r w:rsidR="009F1BC6" w:rsidRPr="003033BA">
        <w:rPr>
          <w:rFonts w:cs="Arial"/>
          <w:bCs/>
        </w:rPr>
        <w:t>s develop a commitment to carrying out professional responsibilities and an adherence to ethical principles</w:t>
      </w:r>
      <w:r w:rsidR="00DA0A1D" w:rsidRPr="003033BA">
        <w:rPr>
          <w:rFonts w:cs="Arial"/>
          <w:bCs/>
        </w:rPr>
        <w:t>.</w:t>
      </w:r>
      <w:r w:rsidR="007D506C">
        <w:rPr>
          <w:rFonts w:cs="Arial"/>
          <w:bCs/>
        </w:rPr>
        <w:t xml:space="preserve"> [PR IV.B.1.a</w:t>
      </w:r>
      <w:r w:rsidR="004B13C9">
        <w:rPr>
          <w:rFonts w:cs="Arial"/>
          <w:bCs/>
        </w:rPr>
        <w:t>)</w:t>
      </w:r>
      <w:r w:rsidR="009F1BC6" w:rsidRPr="003033BA">
        <w:rPr>
          <w:rFonts w:cs="Arial"/>
          <w:bCs/>
        </w:rPr>
        <w:t>] (Limit response to 400 words)</w:t>
      </w:r>
    </w:p>
    <w:p w14:paraId="760F040E" w14:textId="77777777" w:rsidR="009F1BC6" w:rsidRPr="003033BA" w:rsidRDefault="009F1BC6" w:rsidP="004D5ABF">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6F1C97AB" w14:textId="77777777" w:rsidTr="00B52020">
        <w:trPr>
          <w:trHeight w:val="129"/>
        </w:trPr>
        <w:sdt>
          <w:sdtPr>
            <w:rPr>
              <w:rFonts w:cs="Arial"/>
              <w:color w:val="000000"/>
            </w:rPr>
            <w:id w:val="-889346889"/>
            <w:placeholder>
              <w:docPart w:val="1C205291937B47BF9000C5C29912AC57"/>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391B807A" w14:textId="31240239" w:rsidR="009E3112" w:rsidRPr="009620F3" w:rsidRDefault="004771F1" w:rsidP="00B52020">
                <w:pPr>
                  <w:rPr>
                    <w:rFonts w:cs="Arial"/>
                    <w:color w:val="000000"/>
                  </w:rPr>
                </w:pPr>
                <w:r w:rsidRPr="00CD3D4E">
                  <w:rPr>
                    <w:rStyle w:val="PlaceholderText"/>
                  </w:rPr>
                  <w:t>Click or tap here to enter text.</w:t>
                </w:r>
              </w:p>
            </w:tc>
          </w:sdtContent>
        </w:sdt>
      </w:tr>
    </w:tbl>
    <w:p w14:paraId="36F362AC" w14:textId="77777777" w:rsidR="009E3112" w:rsidRPr="009E3112" w:rsidRDefault="009E3112" w:rsidP="009E3112">
      <w:pPr>
        <w:rPr>
          <w:rFonts w:cs="Arial"/>
          <w:color w:val="000000"/>
        </w:rPr>
      </w:pPr>
    </w:p>
    <w:p w14:paraId="321D3B86" w14:textId="77777777" w:rsidR="00C91A4B" w:rsidRPr="003033BA" w:rsidRDefault="004D5ABF" w:rsidP="004D5ABF">
      <w:pPr>
        <w:ind w:left="360" w:hanging="360"/>
        <w:rPr>
          <w:rFonts w:cs="Arial"/>
          <w:bCs/>
        </w:rPr>
      </w:pPr>
      <w:r>
        <w:rPr>
          <w:rFonts w:cs="Arial"/>
          <w:bCs/>
        </w:rPr>
        <w:t>2.</w:t>
      </w:r>
      <w:r>
        <w:rPr>
          <w:rFonts w:cs="Arial"/>
          <w:bCs/>
        </w:rPr>
        <w:tab/>
      </w:r>
      <w:r w:rsidR="00C91A4B" w:rsidRPr="003033BA">
        <w:rPr>
          <w:rFonts w:cs="Arial"/>
          <w:bCs/>
        </w:rPr>
        <w:t xml:space="preserve">Briefly describe one learning activity by which fellows will demonstrate </w:t>
      </w:r>
      <w:r w:rsidR="003F31D5" w:rsidRPr="003033BA">
        <w:rPr>
          <w:rFonts w:cs="Arial"/>
          <w:bCs/>
        </w:rPr>
        <w:t xml:space="preserve">integrity, </w:t>
      </w:r>
      <w:r w:rsidR="003F31D5" w:rsidRPr="003033BA">
        <w:rPr>
          <w:rFonts w:cs="Arial"/>
        </w:rPr>
        <w:t>honesty, and accountability in conducting the practice of medicine</w:t>
      </w:r>
      <w:r w:rsidR="004B13C9">
        <w:rPr>
          <w:rFonts w:cs="Arial"/>
          <w:bCs/>
        </w:rPr>
        <w:t>. [PR IV.C.5.m)</w:t>
      </w:r>
      <w:r w:rsidR="00C91A4B" w:rsidRPr="003033BA">
        <w:rPr>
          <w:rFonts w:cs="Arial"/>
          <w:bCs/>
        </w:rPr>
        <w:t>] (Limit response to 400 words)</w:t>
      </w:r>
    </w:p>
    <w:p w14:paraId="268151C2" w14:textId="77777777" w:rsidR="00C91A4B" w:rsidRPr="003033BA" w:rsidRDefault="00C91A4B" w:rsidP="004D5ABF">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517E3A77" w14:textId="77777777" w:rsidTr="00B52020">
        <w:trPr>
          <w:trHeight w:val="129"/>
        </w:trPr>
        <w:sdt>
          <w:sdtPr>
            <w:rPr>
              <w:rFonts w:cs="Arial"/>
              <w:color w:val="000000"/>
            </w:rPr>
            <w:id w:val="513497889"/>
            <w:placeholder>
              <w:docPart w:val="0B78B864DAB84603BA9595EF0FAEFEC7"/>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4A2A3D4B" w14:textId="25254E07" w:rsidR="009E3112" w:rsidRPr="009620F3" w:rsidRDefault="00671D26" w:rsidP="00B52020">
                <w:pPr>
                  <w:rPr>
                    <w:rFonts w:cs="Arial"/>
                    <w:color w:val="000000"/>
                  </w:rPr>
                </w:pPr>
                <w:r w:rsidRPr="00CD3D4E">
                  <w:rPr>
                    <w:rStyle w:val="PlaceholderText"/>
                  </w:rPr>
                  <w:t>Click or tap here to enter text.</w:t>
                </w:r>
              </w:p>
            </w:tc>
          </w:sdtContent>
        </w:sdt>
      </w:tr>
    </w:tbl>
    <w:p w14:paraId="7295C75C" w14:textId="77777777" w:rsidR="009E3112" w:rsidRPr="009E3112" w:rsidRDefault="009E3112" w:rsidP="009E3112">
      <w:pPr>
        <w:rPr>
          <w:rFonts w:cs="Arial"/>
          <w:color w:val="000000"/>
        </w:rPr>
      </w:pPr>
    </w:p>
    <w:p w14:paraId="770E1658" w14:textId="77777777" w:rsidR="003F31D5" w:rsidRPr="003033BA" w:rsidRDefault="004D5ABF" w:rsidP="004D5ABF">
      <w:pPr>
        <w:ind w:left="360" w:hanging="360"/>
        <w:rPr>
          <w:rFonts w:cs="Arial"/>
          <w:bCs/>
        </w:rPr>
      </w:pPr>
      <w:r>
        <w:rPr>
          <w:rFonts w:cs="Arial"/>
          <w:bCs/>
        </w:rPr>
        <w:t>3.</w:t>
      </w:r>
      <w:r>
        <w:rPr>
          <w:rFonts w:cs="Arial"/>
          <w:bCs/>
        </w:rPr>
        <w:tab/>
      </w:r>
      <w:r w:rsidR="003F31D5" w:rsidRPr="003033BA">
        <w:rPr>
          <w:rFonts w:cs="Arial"/>
          <w:bCs/>
        </w:rPr>
        <w:t xml:space="preserve">Briefly describe one learning activity by which fellows will demonstrate a </w:t>
      </w:r>
      <w:r w:rsidR="003F31D5" w:rsidRPr="003033BA">
        <w:rPr>
          <w:rFonts w:cs="Arial"/>
        </w:rPr>
        <w:t>commitment to lifelong learning and excellence in practice</w:t>
      </w:r>
      <w:r w:rsidR="004B13C9">
        <w:rPr>
          <w:rFonts w:cs="Arial"/>
          <w:bCs/>
        </w:rPr>
        <w:t>. [PR IV.C.5.n)</w:t>
      </w:r>
      <w:r w:rsidR="003F31D5" w:rsidRPr="003033BA">
        <w:rPr>
          <w:rFonts w:cs="Arial"/>
          <w:bCs/>
        </w:rPr>
        <w:t>] (Limit response to 400 words)</w:t>
      </w:r>
    </w:p>
    <w:p w14:paraId="727C2CF8" w14:textId="77777777" w:rsidR="003F31D5" w:rsidRPr="003033BA" w:rsidRDefault="003F31D5" w:rsidP="004D5ABF">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51DB8B1D" w14:textId="77777777" w:rsidTr="00B52020">
        <w:trPr>
          <w:trHeight w:val="129"/>
        </w:trPr>
        <w:sdt>
          <w:sdtPr>
            <w:rPr>
              <w:rFonts w:cs="Arial"/>
              <w:color w:val="000000"/>
            </w:rPr>
            <w:id w:val="503793634"/>
            <w:placeholder>
              <w:docPart w:val="7E160B944014482189CA00A43F1C8CD4"/>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20D621CD" w14:textId="7E898C75" w:rsidR="009E3112" w:rsidRPr="009620F3" w:rsidRDefault="00671D26" w:rsidP="00B52020">
                <w:pPr>
                  <w:rPr>
                    <w:rFonts w:cs="Arial"/>
                    <w:color w:val="000000"/>
                  </w:rPr>
                </w:pPr>
                <w:r w:rsidRPr="00CD3D4E">
                  <w:rPr>
                    <w:rStyle w:val="PlaceholderText"/>
                  </w:rPr>
                  <w:t>Click or tap here to enter text.</w:t>
                </w:r>
              </w:p>
            </w:tc>
          </w:sdtContent>
        </w:sdt>
      </w:tr>
    </w:tbl>
    <w:p w14:paraId="6E74C8F9" w14:textId="77777777" w:rsidR="009E3112" w:rsidRPr="009E3112" w:rsidRDefault="009E3112" w:rsidP="009E3112">
      <w:pPr>
        <w:rPr>
          <w:rFonts w:cs="Arial"/>
          <w:color w:val="000000"/>
        </w:rPr>
      </w:pPr>
    </w:p>
    <w:p w14:paraId="114EF8D0" w14:textId="77777777" w:rsidR="003F31D5" w:rsidRPr="003033BA" w:rsidRDefault="004D5ABF" w:rsidP="004D5ABF">
      <w:pPr>
        <w:ind w:left="360" w:hanging="360"/>
        <w:rPr>
          <w:rFonts w:cs="Arial"/>
          <w:bCs/>
        </w:rPr>
      </w:pPr>
      <w:r>
        <w:rPr>
          <w:rFonts w:cs="Arial"/>
          <w:bCs/>
        </w:rPr>
        <w:t>4.</w:t>
      </w:r>
      <w:r>
        <w:rPr>
          <w:rFonts w:cs="Arial"/>
          <w:bCs/>
        </w:rPr>
        <w:tab/>
      </w:r>
      <w:r w:rsidR="003F31D5" w:rsidRPr="003033BA">
        <w:rPr>
          <w:rFonts w:cs="Arial"/>
          <w:bCs/>
        </w:rPr>
        <w:t xml:space="preserve">Briefly describe one learning activity by which fellows will demonstrate </w:t>
      </w:r>
      <w:r w:rsidR="003F31D5" w:rsidRPr="003033BA">
        <w:rPr>
          <w:rFonts w:cs="Arial"/>
        </w:rPr>
        <w:t>consistent subjugation of self-interest to the good of the patient and the health care needs of society</w:t>
      </w:r>
      <w:r w:rsidR="004B13C9">
        <w:rPr>
          <w:rFonts w:cs="Arial"/>
          <w:bCs/>
        </w:rPr>
        <w:t>. [PR IV.C.5.o)</w:t>
      </w:r>
      <w:r w:rsidR="003F31D5" w:rsidRPr="003033BA">
        <w:rPr>
          <w:rFonts w:cs="Arial"/>
          <w:bCs/>
        </w:rPr>
        <w:t>] (Limit response to 400 words)</w:t>
      </w:r>
    </w:p>
    <w:p w14:paraId="1DABFCE3" w14:textId="77777777" w:rsidR="003F31D5" w:rsidRPr="003033BA" w:rsidRDefault="003F31D5" w:rsidP="004D5ABF">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33262933" w14:textId="77777777" w:rsidTr="00B52020">
        <w:trPr>
          <w:trHeight w:val="129"/>
        </w:trPr>
        <w:sdt>
          <w:sdtPr>
            <w:rPr>
              <w:rFonts w:cs="Arial"/>
              <w:color w:val="000000"/>
            </w:rPr>
            <w:id w:val="823161900"/>
            <w:placeholder>
              <w:docPart w:val="A8D8495973F841058198817C3B7BE967"/>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6A114237" w14:textId="01D74ECF" w:rsidR="009E3112" w:rsidRPr="009620F3" w:rsidRDefault="00671D26" w:rsidP="00B52020">
                <w:pPr>
                  <w:rPr>
                    <w:rFonts w:cs="Arial"/>
                    <w:color w:val="000000"/>
                  </w:rPr>
                </w:pPr>
                <w:r w:rsidRPr="00CD3D4E">
                  <w:rPr>
                    <w:rStyle w:val="PlaceholderText"/>
                  </w:rPr>
                  <w:t>Click or tap here to enter text.</w:t>
                </w:r>
              </w:p>
            </w:tc>
          </w:sdtContent>
        </w:sdt>
      </w:tr>
    </w:tbl>
    <w:p w14:paraId="5A074E9C" w14:textId="77777777" w:rsidR="009E3112" w:rsidRPr="009E3112" w:rsidRDefault="009E3112" w:rsidP="009E3112">
      <w:pPr>
        <w:rPr>
          <w:rFonts w:cs="Arial"/>
          <w:color w:val="000000"/>
        </w:rPr>
      </w:pPr>
    </w:p>
    <w:p w14:paraId="655FA2A4" w14:textId="77777777" w:rsidR="003F31D5" w:rsidRPr="003033BA" w:rsidRDefault="004D5ABF" w:rsidP="004D5ABF">
      <w:pPr>
        <w:ind w:left="360" w:hanging="360"/>
        <w:rPr>
          <w:rFonts w:cs="Arial"/>
          <w:bCs/>
        </w:rPr>
      </w:pPr>
      <w:r>
        <w:rPr>
          <w:rFonts w:cs="Arial"/>
          <w:bCs/>
        </w:rPr>
        <w:t>5.</w:t>
      </w:r>
      <w:r>
        <w:rPr>
          <w:rFonts w:cs="Arial"/>
          <w:bCs/>
        </w:rPr>
        <w:tab/>
      </w:r>
      <w:r w:rsidR="003F31D5" w:rsidRPr="003033BA">
        <w:rPr>
          <w:rFonts w:cs="Arial"/>
          <w:bCs/>
        </w:rPr>
        <w:t xml:space="preserve">Briefly describe one learning activity by which fellows will demonstrate commitment </w:t>
      </w:r>
      <w:r w:rsidR="003F31D5" w:rsidRPr="003033BA">
        <w:rPr>
          <w:rFonts w:cs="Arial"/>
        </w:rPr>
        <w:t>to ethical principles in providing care, obtaining informed consent, and maintaining patient confidentiality</w:t>
      </w:r>
      <w:r w:rsidR="004B13C9">
        <w:rPr>
          <w:rFonts w:cs="Arial"/>
          <w:bCs/>
        </w:rPr>
        <w:t>. [PR IV.C.5.p)</w:t>
      </w:r>
      <w:r w:rsidR="003F31D5" w:rsidRPr="003033BA">
        <w:rPr>
          <w:rFonts w:cs="Arial"/>
          <w:bCs/>
        </w:rPr>
        <w:t>] (Limit response to 400 words)</w:t>
      </w:r>
    </w:p>
    <w:p w14:paraId="20EF63F8" w14:textId="77777777" w:rsidR="003F31D5" w:rsidRPr="003033BA" w:rsidRDefault="003F31D5" w:rsidP="003F31D5">
      <w:pPr>
        <w:tabs>
          <w:tab w:val="left" w:pos="360"/>
        </w:tabs>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580E373A" w14:textId="77777777" w:rsidTr="00B52020">
        <w:trPr>
          <w:trHeight w:val="129"/>
        </w:trPr>
        <w:sdt>
          <w:sdtPr>
            <w:rPr>
              <w:rFonts w:cs="Arial"/>
              <w:color w:val="000000"/>
            </w:rPr>
            <w:id w:val="-2033098191"/>
            <w:placeholder>
              <w:docPart w:val="422EF46D697743FBAB228C15591152D5"/>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1ADAD446" w14:textId="2957195E" w:rsidR="009E3112" w:rsidRPr="009620F3" w:rsidRDefault="00671D26" w:rsidP="00B52020">
                <w:pPr>
                  <w:rPr>
                    <w:rFonts w:cs="Arial"/>
                    <w:color w:val="000000"/>
                  </w:rPr>
                </w:pPr>
                <w:r w:rsidRPr="00CD3D4E">
                  <w:rPr>
                    <w:rStyle w:val="PlaceholderText"/>
                  </w:rPr>
                  <w:t>Click or tap here to enter text.</w:t>
                </w:r>
              </w:p>
            </w:tc>
          </w:sdtContent>
        </w:sdt>
      </w:tr>
    </w:tbl>
    <w:p w14:paraId="346995F2" w14:textId="77777777" w:rsidR="009E3112" w:rsidRPr="009E3112" w:rsidRDefault="009E3112" w:rsidP="009E3112">
      <w:pPr>
        <w:rPr>
          <w:rFonts w:cs="Arial"/>
          <w:color w:val="000000"/>
        </w:rPr>
      </w:pPr>
    </w:p>
    <w:p w14:paraId="51AA31A4" w14:textId="77777777" w:rsidR="00C91A4B" w:rsidRPr="003033BA" w:rsidRDefault="00C91A4B" w:rsidP="00C91A4B">
      <w:pPr>
        <w:ind w:left="360" w:hanging="360"/>
        <w:rPr>
          <w:rFonts w:cs="Arial"/>
          <w:b/>
          <w:bCs/>
        </w:rPr>
      </w:pPr>
      <w:r w:rsidRPr="003033BA">
        <w:rPr>
          <w:rFonts w:cs="Arial"/>
          <w:b/>
          <w:bCs/>
        </w:rPr>
        <w:t>Systems-based Practice</w:t>
      </w:r>
    </w:p>
    <w:p w14:paraId="093F3A6C" w14:textId="77777777" w:rsidR="00C91A4B" w:rsidRPr="003033BA" w:rsidRDefault="00C91A4B" w:rsidP="00C91A4B">
      <w:pPr>
        <w:ind w:left="360" w:hanging="360"/>
        <w:rPr>
          <w:rFonts w:cs="Arial"/>
          <w:b/>
          <w:bCs/>
        </w:rPr>
      </w:pPr>
    </w:p>
    <w:p w14:paraId="59B0EC8B" w14:textId="366F9BB4" w:rsidR="00C35F08" w:rsidRPr="003033BA" w:rsidRDefault="004D5ABF" w:rsidP="004D5ABF">
      <w:pPr>
        <w:ind w:left="360" w:hanging="360"/>
        <w:rPr>
          <w:rFonts w:cs="Arial"/>
          <w:bCs/>
        </w:rPr>
      </w:pPr>
      <w:r>
        <w:rPr>
          <w:rFonts w:cs="Arial"/>
          <w:bCs/>
        </w:rPr>
        <w:t>1.</w:t>
      </w:r>
      <w:r>
        <w:rPr>
          <w:rFonts w:cs="Arial"/>
          <w:bCs/>
        </w:rPr>
        <w:tab/>
      </w:r>
      <w:r w:rsidR="00C35F08" w:rsidRPr="003033BA">
        <w:rPr>
          <w:rFonts w:cs="Arial"/>
          <w:bCs/>
        </w:rPr>
        <w:t xml:space="preserve">Briefly describe the learning activity(ies) through which fellows demonstrate an awareness of and responsiveness to the larger context and system of health care, </w:t>
      </w:r>
      <w:r w:rsidR="004F780C">
        <w:rPr>
          <w:rFonts w:cs="Arial"/>
          <w:bCs/>
        </w:rPr>
        <w:t xml:space="preserve">including the structural and social determinants of health, </w:t>
      </w:r>
      <w:r w:rsidR="00C35F08" w:rsidRPr="003033BA">
        <w:rPr>
          <w:rFonts w:cs="Arial"/>
          <w:bCs/>
        </w:rPr>
        <w:t>as well as the ability to call effectively on other resources in the system to provide op</w:t>
      </w:r>
      <w:r w:rsidR="004B13C9">
        <w:rPr>
          <w:rFonts w:cs="Arial"/>
          <w:bCs/>
        </w:rPr>
        <w:t>timal health care. [</w:t>
      </w:r>
      <w:r w:rsidR="00495C56">
        <w:rPr>
          <w:rFonts w:cs="Arial"/>
          <w:bCs/>
        </w:rPr>
        <w:t>C</w:t>
      </w:r>
      <w:r w:rsidR="004B13C9">
        <w:rPr>
          <w:rFonts w:cs="Arial"/>
          <w:bCs/>
        </w:rPr>
        <w:t>PR IV.B.1.f)</w:t>
      </w:r>
      <w:r w:rsidR="00C35F08" w:rsidRPr="003033BA">
        <w:rPr>
          <w:rFonts w:cs="Arial"/>
          <w:bCs/>
        </w:rPr>
        <w:t>] (Limit response to 400 words)</w:t>
      </w:r>
    </w:p>
    <w:p w14:paraId="736F69E2" w14:textId="77777777" w:rsidR="00C35F08" w:rsidRPr="003033BA" w:rsidRDefault="00C35F08" w:rsidP="00C35F08">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28540D0E" w14:textId="77777777" w:rsidTr="00B52020">
        <w:trPr>
          <w:trHeight w:val="129"/>
        </w:trPr>
        <w:sdt>
          <w:sdtPr>
            <w:rPr>
              <w:rFonts w:cs="Arial"/>
              <w:color w:val="000000"/>
            </w:rPr>
            <w:id w:val="1453523800"/>
            <w:placeholder>
              <w:docPart w:val="3011F75605DF430B8F65D68BB7902C7D"/>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143DF7B1" w14:textId="4F158BB7" w:rsidR="009E3112" w:rsidRPr="009620F3" w:rsidRDefault="00AC2650" w:rsidP="00B52020">
                <w:pPr>
                  <w:rPr>
                    <w:rFonts w:cs="Arial"/>
                    <w:color w:val="000000"/>
                  </w:rPr>
                </w:pPr>
                <w:r w:rsidRPr="00CD3D4E">
                  <w:rPr>
                    <w:rStyle w:val="PlaceholderText"/>
                  </w:rPr>
                  <w:t>Click or tap here to enter text.</w:t>
                </w:r>
              </w:p>
            </w:tc>
          </w:sdtContent>
        </w:sdt>
      </w:tr>
    </w:tbl>
    <w:p w14:paraId="3B859E10" w14:textId="77777777" w:rsidR="009E3112" w:rsidRPr="009E3112" w:rsidRDefault="009E3112" w:rsidP="009E3112">
      <w:pPr>
        <w:rPr>
          <w:rFonts w:cs="Arial"/>
          <w:color w:val="000000"/>
        </w:rPr>
      </w:pPr>
    </w:p>
    <w:p w14:paraId="100DACB3" w14:textId="77777777" w:rsidR="00C35F08" w:rsidRPr="003033BA" w:rsidRDefault="004D5ABF" w:rsidP="004D5ABF">
      <w:pPr>
        <w:ind w:left="360" w:hanging="360"/>
        <w:rPr>
          <w:rFonts w:cs="Arial"/>
          <w:bCs/>
        </w:rPr>
      </w:pPr>
      <w:r>
        <w:rPr>
          <w:rFonts w:cs="Arial"/>
          <w:bCs/>
        </w:rPr>
        <w:t>2.</w:t>
      </w:r>
      <w:r>
        <w:rPr>
          <w:rFonts w:cs="Arial"/>
          <w:bCs/>
        </w:rPr>
        <w:tab/>
      </w:r>
      <w:r w:rsidR="00C35F08" w:rsidRPr="003033BA">
        <w:rPr>
          <w:rFonts w:cs="Arial"/>
          <w:bCs/>
        </w:rPr>
        <w:t xml:space="preserve">Briefly describe the learning activity(ies) through which fellows demonstrate </w:t>
      </w:r>
      <w:r w:rsidR="00C35F08" w:rsidRPr="003033BA">
        <w:rPr>
          <w:rFonts w:cs="Arial"/>
        </w:rPr>
        <w:t>effectively choosing</w:t>
      </w:r>
      <w:r w:rsidR="00676A52">
        <w:rPr>
          <w:rFonts w:cs="Arial"/>
        </w:rPr>
        <w:t xml:space="preserve"> </w:t>
      </w:r>
      <w:r w:rsidR="00E60E7E" w:rsidRPr="003033BA">
        <w:rPr>
          <w:rFonts w:cs="Arial"/>
        </w:rPr>
        <w:t xml:space="preserve">regional anesthesia </w:t>
      </w:r>
      <w:r w:rsidR="00C35F08" w:rsidRPr="003033BA">
        <w:rPr>
          <w:rFonts w:cs="Arial"/>
        </w:rPr>
        <w:t xml:space="preserve">techniques and approaches to </w:t>
      </w:r>
      <w:r w:rsidR="00E60E7E" w:rsidRPr="003033BA">
        <w:rPr>
          <w:rFonts w:cs="Arial"/>
        </w:rPr>
        <w:t xml:space="preserve">promote peri-operative efficiency and </w:t>
      </w:r>
      <w:r w:rsidR="00C35F08" w:rsidRPr="003033BA">
        <w:rPr>
          <w:rFonts w:cs="Arial"/>
        </w:rPr>
        <w:t>improve patient outcomes</w:t>
      </w:r>
      <w:r w:rsidR="004B13C9">
        <w:rPr>
          <w:rFonts w:cs="Arial"/>
          <w:bCs/>
        </w:rPr>
        <w:t>. [PR IV.C.5.q)</w:t>
      </w:r>
      <w:r w:rsidR="00C35F08" w:rsidRPr="003033BA">
        <w:rPr>
          <w:rFonts w:cs="Arial"/>
          <w:bCs/>
        </w:rPr>
        <w:t>] (Limit response to 400 words)</w:t>
      </w:r>
    </w:p>
    <w:p w14:paraId="77A6FD2E" w14:textId="77777777" w:rsidR="00C35F08" w:rsidRPr="003033BA" w:rsidRDefault="00C35F08" w:rsidP="00C35F08">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628662FF" w14:textId="77777777" w:rsidTr="00B52020">
        <w:trPr>
          <w:trHeight w:val="129"/>
        </w:trPr>
        <w:sdt>
          <w:sdtPr>
            <w:rPr>
              <w:rFonts w:cs="Arial"/>
              <w:color w:val="000000"/>
            </w:rPr>
            <w:id w:val="-1662614798"/>
            <w:placeholder>
              <w:docPart w:val="F787DFCE2301457582BB011039E51BB4"/>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5C4BC9B7" w14:textId="6ADC182F" w:rsidR="009E3112" w:rsidRPr="009620F3" w:rsidRDefault="00AC2650" w:rsidP="00B52020">
                <w:pPr>
                  <w:rPr>
                    <w:rFonts w:cs="Arial"/>
                    <w:color w:val="000000"/>
                  </w:rPr>
                </w:pPr>
                <w:r w:rsidRPr="00CD3D4E">
                  <w:rPr>
                    <w:rStyle w:val="PlaceholderText"/>
                  </w:rPr>
                  <w:t>Click or tap here to enter text.</w:t>
                </w:r>
              </w:p>
            </w:tc>
          </w:sdtContent>
        </w:sdt>
      </w:tr>
    </w:tbl>
    <w:p w14:paraId="5890B198" w14:textId="77777777" w:rsidR="009E3112" w:rsidRPr="009E3112" w:rsidRDefault="009E3112" w:rsidP="009E3112">
      <w:pPr>
        <w:rPr>
          <w:rFonts w:cs="Arial"/>
          <w:color w:val="000000"/>
        </w:rPr>
      </w:pPr>
    </w:p>
    <w:p w14:paraId="41F9EFB5" w14:textId="77777777" w:rsidR="006F3700" w:rsidRPr="003033BA" w:rsidRDefault="004D5ABF" w:rsidP="004D5ABF">
      <w:pPr>
        <w:ind w:left="360" w:hanging="360"/>
        <w:rPr>
          <w:rFonts w:cs="Arial"/>
          <w:bCs/>
        </w:rPr>
      </w:pPr>
      <w:r>
        <w:rPr>
          <w:rFonts w:cs="Arial"/>
          <w:bCs/>
        </w:rPr>
        <w:t>3.</w:t>
      </w:r>
      <w:r>
        <w:rPr>
          <w:rFonts w:cs="Arial"/>
          <w:bCs/>
        </w:rPr>
        <w:tab/>
      </w:r>
      <w:r w:rsidR="006F3700" w:rsidRPr="003033BA">
        <w:rPr>
          <w:rFonts w:cs="Arial"/>
          <w:bCs/>
        </w:rPr>
        <w:t>Briefly describe the learning activity(ies) through which fellows demonstrate an u</w:t>
      </w:r>
      <w:r w:rsidR="006F3700" w:rsidRPr="003033BA">
        <w:rPr>
          <w:rFonts w:cs="Arial"/>
        </w:rPr>
        <w:t>nderstanding of the interaction of the regional anesthesia and acute pain medicine service with other elements of the health care system, including primary surgical and medical teams, and other consultant, nursing, pharmacy, and physical therapy services</w:t>
      </w:r>
      <w:r w:rsidR="004B13C9">
        <w:rPr>
          <w:rFonts w:cs="Arial"/>
          <w:bCs/>
        </w:rPr>
        <w:t>. [PR IV.C.5.r)</w:t>
      </w:r>
      <w:r w:rsidR="006F3700" w:rsidRPr="003033BA">
        <w:rPr>
          <w:rFonts w:cs="Arial"/>
          <w:bCs/>
        </w:rPr>
        <w:t>] (Limit response to 400 words)</w:t>
      </w:r>
    </w:p>
    <w:p w14:paraId="2C6DC447" w14:textId="77777777" w:rsidR="006F3700" w:rsidRPr="003033BA" w:rsidRDefault="006F3700" w:rsidP="006F3700">
      <w:pPr>
        <w:ind w:left="360" w:hanging="360"/>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14F67E5B" w14:textId="77777777" w:rsidTr="00B52020">
        <w:trPr>
          <w:trHeight w:val="129"/>
        </w:trPr>
        <w:sdt>
          <w:sdtPr>
            <w:rPr>
              <w:rFonts w:cs="Arial"/>
              <w:color w:val="000000"/>
            </w:rPr>
            <w:id w:val="460539409"/>
            <w:placeholder>
              <w:docPart w:val="A8CD413F7DFB4753B90338D7BEBBBB50"/>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0A0FA340" w14:textId="224FD826" w:rsidR="009E3112" w:rsidRPr="009620F3" w:rsidRDefault="00AC2650" w:rsidP="00B52020">
                <w:pPr>
                  <w:rPr>
                    <w:rFonts w:cs="Arial"/>
                    <w:color w:val="000000"/>
                  </w:rPr>
                </w:pPr>
                <w:r w:rsidRPr="00CD3D4E">
                  <w:rPr>
                    <w:rStyle w:val="PlaceholderText"/>
                  </w:rPr>
                  <w:t>Click or tap here to enter text.</w:t>
                </w:r>
              </w:p>
            </w:tc>
          </w:sdtContent>
        </w:sdt>
      </w:tr>
    </w:tbl>
    <w:p w14:paraId="4F5A3410" w14:textId="77777777" w:rsidR="009E3112" w:rsidRPr="009E3112" w:rsidRDefault="009E3112" w:rsidP="009E3112">
      <w:pPr>
        <w:rPr>
          <w:rFonts w:cs="Arial"/>
          <w:color w:val="000000"/>
        </w:rPr>
      </w:pPr>
    </w:p>
    <w:p w14:paraId="528C1CD5" w14:textId="77777777" w:rsidR="00C91A4B" w:rsidRPr="003033BA" w:rsidRDefault="004D5ABF" w:rsidP="004D5ABF">
      <w:pPr>
        <w:tabs>
          <w:tab w:val="left" w:pos="360"/>
        </w:tabs>
        <w:ind w:left="360" w:hanging="360"/>
        <w:rPr>
          <w:rFonts w:cs="Arial"/>
          <w:bCs/>
        </w:rPr>
      </w:pPr>
      <w:r>
        <w:rPr>
          <w:rFonts w:cs="Arial"/>
          <w:bCs/>
        </w:rPr>
        <w:t>4.</w:t>
      </w:r>
      <w:r>
        <w:rPr>
          <w:rFonts w:cs="Arial"/>
          <w:bCs/>
        </w:rPr>
        <w:tab/>
      </w:r>
      <w:r w:rsidR="00C91A4B" w:rsidRPr="003033BA">
        <w:rPr>
          <w:rFonts w:cs="Arial"/>
          <w:bCs/>
        </w:rPr>
        <w:t xml:space="preserve">Briefly describe one learning activity in which fellows will </w:t>
      </w:r>
      <w:r w:rsidR="006F3700" w:rsidRPr="003033BA">
        <w:rPr>
          <w:rFonts w:cs="Arial"/>
        </w:rPr>
        <w:t>demonstrate awareness of health care costs and resource allocation, and the impact of their choices on those costs and resources</w:t>
      </w:r>
      <w:r w:rsidR="009474CB">
        <w:rPr>
          <w:rFonts w:cs="Arial"/>
        </w:rPr>
        <w:t>,</w:t>
      </w:r>
      <w:r w:rsidR="00E60E7E" w:rsidRPr="003033BA">
        <w:rPr>
          <w:rFonts w:cs="Arial"/>
        </w:rPr>
        <w:t xml:space="preserve"> as well as strategies to accommodate hospital formulary, drug shortages, and cost control</w:t>
      </w:r>
      <w:r w:rsidR="004B13C9">
        <w:rPr>
          <w:rFonts w:cs="Arial"/>
          <w:bCs/>
        </w:rPr>
        <w:t>. [PR IV.C.5.s)</w:t>
      </w:r>
      <w:r w:rsidR="00C91A4B" w:rsidRPr="003033BA">
        <w:rPr>
          <w:rFonts w:cs="Arial"/>
          <w:bCs/>
        </w:rPr>
        <w:t>] (Limit response to 400 words)</w:t>
      </w:r>
    </w:p>
    <w:p w14:paraId="643AFB1B" w14:textId="77777777" w:rsidR="00C91A4B" w:rsidRPr="003033BA" w:rsidRDefault="00C91A4B" w:rsidP="00C91A4B">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7948E368" w14:textId="77777777" w:rsidTr="00B52020">
        <w:trPr>
          <w:trHeight w:val="129"/>
        </w:trPr>
        <w:sdt>
          <w:sdtPr>
            <w:rPr>
              <w:rFonts w:cs="Arial"/>
              <w:color w:val="000000"/>
            </w:rPr>
            <w:id w:val="1343903880"/>
            <w:placeholder>
              <w:docPart w:val="031884F0760842B08788495970EFE50C"/>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45C031F2" w14:textId="575C2137" w:rsidR="009E3112" w:rsidRPr="009620F3" w:rsidRDefault="00AC2650" w:rsidP="00B52020">
                <w:pPr>
                  <w:rPr>
                    <w:rFonts w:cs="Arial"/>
                    <w:color w:val="000000"/>
                  </w:rPr>
                </w:pPr>
                <w:r w:rsidRPr="00CD3D4E">
                  <w:rPr>
                    <w:rStyle w:val="PlaceholderText"/>
                  </w:rPr>
                  <w:t>Click or tap here to enter text.</w:t>
                </w:r>
              </w:p>
            </w:tc>
          </w:sdtContent>
        </w:sdt>
      </w:tr>
    </w:tbl>
    <w:p w14:paraId="7C490C75" w14:textId="77777777" w:rsidR="009E3112" w:rsidRPr="009E3112" w:rsidRDefault="009E3112" w:rsidP="009E3112">
      <w:pPr>
        <w:rPr>
          <w:rFonts w:cs="Arial"/>
          <w:color w:val="000000"/>
        </w:rPr>
      </w:pPr>
    </w:p>
    <w:p w14:paraId="196FD220" w14:textId="7DF3209E" w:rsidR="006F3700" w:rsidRPr="003033BA" w:rsidRDefault="004D5ABF" w:rsidP="004D5ABF">
      <w:pPr>
        <w:tabs>
          <w:tab w:val="left" w:pos="360"/>
        </w:tabs>
        <w:ind w:left="360" w:hanging="360"/>
        <w:rPr>
          <w:rFonts w:cs="Arial"/>
          <w:bCs/>
        </w:rPr>
      </w:pPr>
      <w:r>
        <w:rPr>
          <w:rFonts w:cs="Arial"/>
          <w:bCs/>
        </w:rPr>
        <w:t>5.</w:t>
      </w:r>
      <w:r>
        <w:rPr>
          <w:rFonts w:cs="Arial"/>
          <w:bCs/>
        </w:rPr>
        <w:tab/>
      </w:r>
      <w:r w:rsidR="006F3700" w:rsidRPr="003033BA">
        <w:rPr>
          <w:rFonts w:cs="Arial"/>
          <w:bCs/>
        </w:rPr>
        <w:t xml:space="preserve">Briefly describe one learning activity in which fellows will </w:t>
      </w:r>
      <w:r w:rsidR="006F3700" w:rsidRPr="003033BA">
        <w:rPr>
          <w:rFonts w:cs="Arial"/>
        </w:rPr>
        <w:t>advocate for the patient and their family within the health care system and assist them in understanding and negotiating complexities in that system</w:t>
      </w:r>
      <w:r w:rsidR="006F3700" w:rsidRPr="003033BA">
        <w:rPr>
          <w:rFonts w:cs="Arial"/>
          <w:bCs/>
        </w:rPr>
        <w:t xml:space="preserve">. [PR </w:t>
      </w:r>
      <w:r w:rsidR="00117D13">
        <w:rPr>
          <w:rFonts w:cs="Arial"/>
          <w:bCs/>
        </w:rPr>
        <w:t>IV.C.5.</w:t>
      </w:r>
      <w:r w:rsidR="00F8719B">
        <w:rPr>
          <w:rFonts w:cs="Arial"/>
          <w:bCs/>
        </w:rPr>
        <w:t>t</w:t>
      </w:r>
      <w:r w:rsidR="00117D13">
        <w:rPr>
          <w:rFonts w:cs="Arial"/>
          <w:bCs/>
        </w:rPr>
        <w:t>)</w:t>
      </w:r>
      <w:r w:rsidR="006F3700" w:rsidRPr="003033BA">
        <w:rPr>
          <w:rFonts w:cs="Arial"/>
          <w:bCs/>
        </w:rPr>
        <w:t>] (Limit response to 400 words)</w:t>
      </w:r>
    </w:p>
    <w:p w14:paraId="71DCE592" w14:textId="77777777" w:rsidR="006F3700" w:rsidRPr="003033BA" w:rsidRDefault="006F3700" w:rsidP="006F3700">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7991D2E3" w14:textId="77777777" w:rsidTr="00B52020">
        <w:trPr>
          <w:trHeight w:val="129"/>
        </w:trPr>
        <w:sdt>
          <w:sdtPr>
            <w:rPr>
              <w:rFonts w:cs="Arial"/>
              <w:color w:val="000000"/>
            </w:rPr>
            <w:id w:val="-1815174496"/>
            <w:placeholder>
              <w:docPart w:val="29CA149E5A1B4BDDBBD371722A9143BB"/>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42600AF9" w14:textId="16BD30ED" w:rsidR="009E3112" w:rsidRPr="009620F3" w:rsidRDefault="00AC2650" w:rsidP="00B52020">
                <w:pPr>
                  <w:rPr>
                    <w:rFonts w:cs="Arial"/>
                    <w:color w:val="000000"/>
                  </w:rPr>
                </w:pPr>
                <w:r w:rsidRPr="00CD3D4E">
                  <w:rPr>
                    <w:rStyle w:val="PlaceholderText"/>
                  </w:rPr>
                  <w:t>Click or tap here to enter text.</w:t>
                </w:r>
              </w:p>
            </w:tc>
          </w:sdtContent>
        </w:sdt>
      </w:tr>
    </w:tbl>
    <w:p w14:paraId="6A5445E6" w14:textId="77777777" w:rsidR="009E3112" w:rsidRPr="009E3112" w:rsidRDefault="009E3112" w:rsidP="009E3112">
      <w:pPr>
        <w:rPr>
          <w:rFonts w:cs="Arial"/>
          <w:color w:val="000000"/>
        </w:rPr>
      </w:pPr>
    </w:p>
    <w:p w14:paraId="3E0A7713" w14:textId="22DE942F" w:rsidR="006F3700" w:rsidRPr="003033BA" w:rsidRDefault="004D5ABF" w:rsidP="004D5ABF">
      <w:pPr>
        <w:tabs>
          <w:tab w:val="left" w:pos="360"/>
        </w:tabs>
        <w:ind w:left="360" w:hanging="360"/>
        <w:rPr>
          <w:rFonts w:cs="Arial"/>
          <w:bCs/>
        </w:rPr>
      </w:pPr>
      <w:r>
        <w:rPr>
          <w:rFonts w:cs="Arial"/>
          <w:bCs/>
        </w:rPr>
        <w:t>6.</w:t>
      </w:r>
      <w:r>
        <w:rPr>
          <w:rFonts w:cs="Arial"/>
          <w:bCs/>
        </w:rPr>
        <w:tab/>
      </w:r>
      <w:r w:rsidR="006F3700" w:rsidRPr="003033BA">
        <w:rPr>
          <w:rFonts w:cs="Arial"/>
          <w:bCs/>
        </w:rPr>
        <w:t xml:space="preserve">Briefly describe one learning activity in which fellows will </w:t>
      </w:r>
      <w:r w:rsidR="006F3700" w:rsidRPr="003033BA">
        <w:rPr>
          <w:rFonts w:cs="Arial"/>
        </w:rPr>
        <w:t xml:space="preserve">provide direct acute pain management and medical consultation for the full spectrum of injuries, medical etiologies, </w:t>
      </w:r>
      <w:r w:rsidR="009474CB">
        <w:rPr>
          <w:rFonts w:cs="Arial"/>
        </w:rPr>
        <w:t xml:space="preserve">and </w:t>
      </w:r>
      <w:r w:rsidR="006F3700" w:rsidRPr="003033BA">
        <w:rPr>
          <w:rFonts w:cs="Arial"/>
        </w:rPr>
        <w:t>surgical and other invasive procedures that produce acute pain in the hospital setting</w:t>
      </w:r>
      <w:r w:rsidR="006F3700" w:rsidRPr="003033BA">
        <w:rPr>
          <w:rFonts w:cs="Arial"/>
          <w:bCs/>
        </w:rPr>
        <w:t xml:space="preserve">. [PR </w:t>
      </w:r>
      <w:r w:rsidR="00117D13">
        <w:rPr>
          <w:rFonts w:cs="Arial"/>
          <w:bCs/>
        </w:rPr>
        <w:t>IV.C.5.</w:t>
      </w:r>
      <w:r w:rsidR="007552A0">
        <w:rPr>
          <w:rFonts w:cs="Arial"/>
          <w:bCs/>
        </w:rPr>
        <w:t>u</w:t>
      </w:r>
      <w:r w:rsidR="00117D13">
        <w:rPr>
          <w:rFonts w:cs="Arial"/>
          <w:bCs/>
        </w:rPr>
        <w:t>)</w:t>
      </w:r>
      <w:r w:rsidR="006F3700" w:rsidRPr="003033BA">
        <w:rPr>
          <w:rFonts w:cs="Arial"/>
          <w:bCs/>
        </w:rPr>
        <w:t xml:space="preserve">] (Limit response </w:t>
      </w:r>
      <w:r w:rsidR="006F3700" w:rsidRPr="003033BA">
        <w:rPr>
          <w:rFonts w:cs="Arial"/>
          <w:bCs/>
        </w:rPr>
        <w:lastRenderedPageBreak/>
        <w:t>to 400 words)</w:t>
      </w:r>
    </w:p>
    <w:p w14:paraId="3286EAAC" w14:textId="77777777" w:rsidR="006F3700" w:rsidRPr="003033BA" w:rsidRDefault="006F3700" w:rsidP="006F3700">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0CC5878A" w14:textId="77777777" w:rsidTr="00B52020">
        <w:trPr>
          <w:trHeight w:val="129"/>
        </w:trPr>
        <w:sdt>
          <w:sdtPr>
            <w:rPr>
              <w:rFonts w:cs="Arial"/>
              <w:color w:val="000000"/>
            </w:rPr>
            <w:id w:val="735904717"/>
            <w:placeholder>
              <w:docPart w:val="4F0962FC8186453AB19290ABF3D06BE2"/>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7CE588FF" w14:textId="0E8364EA" w:rsidR="009E3112" w:rsidRPr="009620F3" w:rsidRDefault="00AC2650" w:rsidP="00B52020">
                <w:pPr>
                  <w:rPr>
                    <w:rFonts w:cs="Arial"/>
                    <w:color w:val="000000"/>
                  </w:rPr>
                </w:pPr>
                <w:r w:rsidRPr="00CD3D4E">
                  <w:rPr>
                    <w:rStyle w:val="PlaceholderText"/>
                  </w:rPr>
                  <w:t>Click or tap here to enter text.</w:t>
                </w:r>
              </w:p>
            </w:tc>
          </w:sdtContent>
        </w:sdt>
      </w:tr>
    </w:tbl>
    <w:p w14:paraId="10ED7800" w14:textId="77777777" w:rsidR="009E3112" w:rsidRPr="009E3112" w:rsidRDefault="009E3112" w:rsidP="009E3112">
      <w:pPr>
        <w:rPr>
          <w:rFonts w:cs="Arial"/>
          <w:color w:val="000000"/>
        </w:rPr>
      </w:pPr>
    </w:p>
    <w:p w14:paraId="01215AB1" w14:textId="71BF7DBB" w:rsidR="00C35FB1" w:rsidRPr="003033BA" w:rsidRDefault="004D5ABF" w:rsidP="004D5ABF">
      <w:pPr>
        <w:tabs>
          <w:tab w:val="left" w:pos="360"/>
        </w:tabs>
        <w:ind w:left="360" w:hanging="360"/>
        <w:rPr>
          <w:rFonts w:cs="Arial"/>
          <w:bCs/>
        </w:rPr>
      </w:pPr>
      <w:r>
        <w:rPr>
          <w:rFonts w:cs="Arial"/>
          <w:bCs/>
        </w:rPr>
        <w:t>7.</w:t>
      </w:r>
      <w:r>
        <w:rPr>
          <w:rFonts w:cs="Arial"/>
          <w:bCs/>
        </w:rPr>
        <w:tab/>
      </w:r>
      <w:r w:rsidR="00C35FB1" w:rsidRPr="003033BA">
        <w:rPr>
          <w:rFonts w:cs="Arial"/>
          <w:bCs/>
        </w:rPr>
        <w:t>Briefly describe one learning activity in which fellows will</w:t>
      </w:r>
      <w:r w:rsidR="00C35FB1" w:rsidRPr="003033BA">
        <w:rPr>
          <w:rFonts w:cs="Arial"/>
        </w:rPr>
        <w:t xml:space="preserve">, when indicated, safely and effectively perform a comprehensive range of advanced regional </w:t>
      </w:r>
      <w:r w:rsidR="006D5881" w:rsidRPr="003033BA">
        <w:rPr>
          <w:rFonts w:cs="Arial"/>
        </w:rPr>
        <w:t xml:space="preserve">anesthesia </w:t>
      </w:r>
      <w:r w:rsidR="00C35FB1" w:rsidRPr="003033BA">
        <w:rPr>
          <w:rFonts w:cs="Arial"/>
        </w:rPr>
        <w:t>procedures for appropriate indications, in a safe, consistent, and reliable manner, understanding the individual risks and benefits of each</w:t>
      </w:r>
      <w:r w:rsidR="00C35FB1" w:rsidRPr="003033BA">
        <w:rPr>
          <w:rFonts w:cs="Arial"/>
          <w:bCs/>
        </w:rPr>
        <w:t xml:space="preserve">. [PR </w:t>
      </w:r>
      <w:r w:rsidR="00117D13">
        <w:rPr>
          <w:rFonts w:cs="Arial"/>
          <w:bCs/>
        </w:rPr>
        <w:t>IV.C.5.</w:t>
      </w:r>
      <w:r w:rsidR="007552A0">
        <w:rPr>
          <w:rFonts w:cs="Arial"/>
          <w:bCs/>
        </w:rPr>
        <w:t>v</w:t>
      </w:r>
      <w:r w:rsidR="00117D13">
        <w:rPr>
          <w:rFonts w:cs="Arial"/>
          <w:bCs/>
        </w:rPr>
        <w:t>)</w:t>
      </w:r>
      <w:r w:rsidR="00C35FB1" w:rsidRPr="003033BA">
        <w:rPr>
          <w:rFonts w:cs="Arial"/>
          <w:bCs/>
        </w:rPr>
        <w:t>] (Limit response to 400 words)</w:t>
      </w:r>
    </w:p>
    <w:p w14:paraId="77A0DEBC" w14:textId="77777777" w:rsidR="00C35FB1" w:rsidRPr="003033BA" w:rsidRDefault="00C35FB1" w:rsidP="00C35FB1">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69DCA9AE" w14:textId="77777777" w:rsidTr="00B52020">
        <w:trPr>
          <w:trHeight w:val="129"/>
        </w:trPr>
        <w:sdt>
          <w:sdtPr>
            <w:rPr>
              <w:rFonts w:cs="Arial"/>
              <w:color w:val="000000"/>
            </w:rPr>
            <w:id w:val="341284528"/>
            <w:placeholder>
              <w:docPart w:val="B5579E3A8F8B4E8293EE13D7DB4D079A"/>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718DD977" w14:textId="15EF2571" w:rsidR="009E3112" w:rsidRPr="009620F3" w:rsidRDefault="00AC2650" w:rsidP="00B52020">
                <w:pPr>
                  <w:rPr>
                    <w:rFonts w:cs="Arial"/>
                    <w:color w:val="000000"/>
                  </w:rPr>
                </w:pPr>
                <w:r w:rsidRPr="00CD3D4E">
                  <w:rPr>
                    <w:rStyle w:val="PlaceholderText"/>
                  </w:rPr>
                  <w:t>Click or tap here to enter text.</w:t>
                </w:r>
              </w:p>
            </w:tc>
          </w:sdtContent>
        </w:sdt>
      </w:tr>
    </w:tbl>
    <w:p w14:paraId="5166775D" w14:textId="77777777" w:rsidR="009E3112" w:rsidRPr="009E3112" w:rsidRDefault="009E3112" w:rsidP="009E3112">
      <w:pPr>
        <w:rPr>
          <w:rFonts w:cs="Arial"/>
          <w:color w:val="000000"/>
        </w:rPr>
      </w:pPr>
    </w:p>
    <w:p w14:paraId="62FE0DFD" w14:textId="1B7DB49D" w:rsidR="00C35FB1" w:rsidRPr="003033BA" w:rsidRDefault="004D5ABF" w:rsidP="004D5ABF">
      <w:pPr>
        <w:tabs>
          <w:tab w:val="left" w:pos="360"/>
        </w:tabs>
        <w:ind w:left="360" w:hanging="360"/>
        <w:rPr>
          <w:rFonts w:cs="Arial"/>
          <w:bCs/>
        </w:rPr>
      </w:pPr>
      <w:r>
        <w:rPr>
          <w:rFonts w:cs="Arial"/>
          <w:bCs/>
        </w:rPr>
        <w:t>8.</w:t>
      </w:r>
      <w:r>
        <w:rPr>
          <w:rFonts w:cs="Arial"/>
          <w:bCs/>
        </w:rPr>
        <w:tab/>
      </w:r>
      <w:r w:rsidR="00C35FB1" w:rsidRPr="003033BA">
        <w:rPr>
          <w:rFonts w:cs="Arial"/>
          <w:bCs/>
        </w:rPr>
        <w:t xml:space="preserve">Briefly describe one learning activity in which fellows will </w:t>
      </w:r>
      <w:r w:rsidR="00C35FB1" w:rsidRPr="003033BA">
        <w:rPr>
          <w:rFonts w:cs="Arial"/>
        </w:rPr>
        <w:t>act as a consultant to other anesthesiologists, surgeons, physicians, nurses, pharmacists, physical therapists</w:t>
      </w:r>
      <w:r w:rsidR="009474CB">
        <w:rPr>
          <w:rFonts w:cs="Arial"/>
        </w:rPr>
        <w:t>,</w:t>
      </w:r>
      <w:r w:rsidR="00C35FB1" w:rsidRPr="003033BA">
        <w:rPr>
          <w:rFonts w:cs="Arial"/>
        </w:rPr>
        <w:t xml:space="preserve"> and other medical professionals, operating room managers, hospital administrators, and other allied health providers</w:t>
      </w:r>
      <w:r w:rsidR="00C35FB1" w:rsidRPr="003033BA">
        <w:rPr>
          <w:rFonts w:cs="Arial"/>
          <w:bCs/>
        </w:rPr>
        <w:t xml:space="preserve">. [PR </w:t>
      </w:r>
      <w:r w:rsidR="00117D13">
        <w:rPr>
          <w:rFonts w:cs="Arial"/>
          <w:bCs/>
        </w:rPr>
        <w:t>IV.C.5.</w:t>
      </w:r>
      <w:r w:rsidR="007552A0">
        <w:rPr>
          <w:rFonts w:cs="Arial"/>
          <w:bCs/>
        </w:rPr>
        <w:t>w</w:t>
      </w:r>
      <w:r w:rsidR="00117D13">
        <w:rPr>
          <w:rFonts w:cs="Arial"/>
          <w:bCs/>
        </w:rPr>
        <w:t>)</w:t>
      </w:r>
      <w:r w:rsidR="00C35FB1" w:rsidRPr="003033BA">
        <w:rPr>
          <w:rFonts w:cs="Arial"/>
          <w:bCs/>
        </w:rPr>
        <w:t>] (Limit response to 400 words)</w:t>
      </w:r>
    </w:p>
    <w:p w14:paraId="476B8FA2" w14:textId="77777777" w:rsidR="00C35FB1" w:rsidRPr="003033BA" w:rsidRDefault="00C35FB1" w:rsidP="00C35FB1">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24E37C13" w14:textId="77777777" w:rsidTr="00B52020">
        <w:trPr>
          <w:trHeight w:val="129"/>
        </w:trPr>
        <w:sdt>
          <w:sdtPr>
            <w:rPr>
              <w:rFonts w:cs="Arial"/>
              <w:color w:val="000000"/>
            </w:rPr>
            <w:id w:val="87897536"/>
            <w:placeholder>
              <w:docPart w:val="53D9B24813D04FD4B824998678DC06A9"/>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047202D6" w14:textId="24B8AE54" w:rsidR="009E3112" w:rsidRPr="009620F3" w:rsidRDefault="00AC2650" w:rsidP="00B52020">
                <w:pPr>
                  <w:rPr>
                    <w:rFonts w:cs="Arial"/>
                    <w:color w:val="000000"/>
                  </w:rPr>
                </w:pPr>
                <w:r w:rsidRPr="00CD3D4E">
                  <w:rPr>
                    <w:rStyle w:val="PlaceholderText"/>
                  </w:rPr>
                  <w:t>Click or tap here to enter text.</w:t>
                </w:r>
              </w:p>
            </w:tc>
          </w:sdtContent>
        </w:sdt>
      </w:tr>
    </w:tbl>
    <w:p w14:paraId="461B9E72" w14:textId="77777777" w:rsidR="009E3112" w:rsidRPr="009E3112" w:rsidRDefault="009E3112" w:rsidP="009E3112">
      <w:pPr>
        <w:rPr>
          <w:rFonts w:cs="Arial"/>
          <w:color w:val="000000"/>
        </w:rPr>
      </w:pPr>
    </w:p>
    <w:p w14:paraId="2C9A6870" w14:textId="0B4DB3D5" w:rsidR="00C35FB1" w:rsidRPr="003033BA" w:rsidRDefault="004D5ABF" w:rsidP="004D5ABF">
      <w:pPr>
        <w:tabs>
          <w:tab w:val="left" w:pos="360"/>
        </w:tabs>
        <w:ind w:left="360" w:hanging="360"/>
        <w:rPr>
          <w:rFonts w:cs="Arial"/>
          <w:bCs/>
        </w:rPr>
      </w:pPr>
      <w:r>
        <w:rPr>
          <w:rFonts w:cs="Arial"/>
          <w:bCs/>
        </w:rPr>
        <w:t>9.</w:t>
      </w:r>
      <w:r>
        <w:rPr>
          <w:rFonts w:cs="Arial"/>
          <w:bCs/>
        </w:rPr>
        <w:tab/>
      </w:r>
      <w:r w:rsidR="00C35FB1" w:rsidRPr="003033BA">
        <w:rPr>
          <w:rFonts w:cs="Arial"/>
          <w:bCs/>
        </w:rPr>
        <w:t xml:space="preserve">Briefly describe one learning activity in which fellows will </w:t>
      </w:r>
      <w:r w:rsidR="00C35FB1" w:rsidRPr="003033BA">
        <w:rPr>
          <w:rFonts w:cs="Arial"/>
        </w:rPr>
        <w:t xml:space="preserve">provide </w:t>
      </w:r>
      <w:r w:rsidR="001A48E4" w:rsidRPr="003033BA">
        <w:rPr>
          <w:rFonts w:cs="Arial"/>
        </w:rPr>
        <w:t>leadership in the organization and management of an acute pain medicine service within the hospital setting, comprising a variety of specialists to provide a comprehensive, multimodal acute pain management</w:t>
      </w:r>
      <w:r w:rsidR="006D5881" w:rsidRPr="003033BA">
        <w:rPr>
          <w:rFonts w:cs="Arial"/>
        </w:rPr>
        <w:t xml:space="preserve"> treatment plan</w:t>
      </w:r>
      <w:r w:rsidR="00117D13">
        <w:rPr>
          <w:rFonts w:cs="Arial"/>
          <w:bCs/>
        </w:rPr>
        <w:t>. [PR IV.C.5.</w:t>
      </w:r>
      <w:r w:rsidR="007552A0">
        <w:rPr>
          <w:rFonts w:cs="Arial"/>
          <w:bCs/>
        </w:rPr>
        <w:t>x</w:t>
      </w:r>
      <w:r w:rsidR="00117D13">
        <w:rPr>
          <w:rFonts w:cs="Arial"/>
          <w:bCs/>
        </w:rPr>
        <w:t>)</w:t>
      </w:r>
      <w:r w:rsidR="00C35FB1" w:rsidRPr="003033BA">
        <w:rPr>
          <w:rFonts w:cs="Arial"/>
          <w:bCs/>
        </w:rPr>
        <w:t>] (Limit response to 400 words)</w:t>
      </w:r>
    </w:p>
    <w:p w14:paraId="3AA54F2E" w14:textId="77777777" w:rsidR="00C35FB1" w:rsidRPr="003033BA" w:rsidRDefault="00C35FB1" w:rsidP="00C35FB1">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64AEE1C7" w14:textId="77777777" w:rsidTr="00B52020">
        <w:trPr>
          <w:trHeight w:val="129"/>
        </w:trPr>
        <w:sdt>
          <w:sdtPr>
            <w:rPr>
              <w:rFonts w:cs="Arial"/>
              <w:color w:val="000000"/>
            </w:rPr>
            <w:id w:val="-1432431506"/>
            <w:placeholder>
              <w:docPart w:val="AE2F3739ACCA4182BBEA939A8E46400A"/>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72DB5DEA" w14:textId="70CBD46F" w:rsidR="009E3112" w:rsidRPr="009620F3" w:rsidRDefault="00AC2650" w:rsidP="00B52020">
                <w:pPr>
                  <w:rPr>
                    <w:rFonts w:cs="Arial"/>
                    <w:color w:val="000000"/>
                  </w:rPr>
                </w:pPr>
                <w:r w:rsidRPr="00CD3D4E">
                  <w:rPr>
                    <w:rStyle w:val="PlaceholderText"/>
                  </w:rPr>
                  <w:t>Click or tap here to enter text.</w:t>
                </w:r>
              </w:p>
            </w:tc>
          </w:sdtContent>
        </w:sdt>
      </w:tr>
    </w:tbl>
    <w:p w14:paraId="24186E3B" w14:textId="77777777" w:rsidR="009E3112" w:rsidRPr="009E3112" w:rsidRDefault="009E3112" w:rsidP="009E3112">
      <w:pPr>
        <w:rPr>
          <w:rFonts w:cs="Arial"/>
          <w:color w:val="000000"/>
        </w:rPr>
      </w:pPr>
    </w:p>
    <w:p w14:paraId="5849863A" w14:textId="1B73BAF9" w:rsidR="00C35FB1" w:rsidRPr="003033BA" w:rsidRDefault="004D5ABF" w:rsidP="004D5ABF">
      <w:pPr>
        <w:tabs>
          <w:tab w:val="left" w:pos="360"/>
        </w:tabs>
        <w:ind w:left="360" w:hanging="360"/>
        <w:rPr>
          <w:rFonts w:cs="Arial"/>
          <w:bCs/>
        </w:rPr>
      </w:pPr>
      <w:r>
        <w:rPr>
          <w:rFonts w:cs="Arial"/>
          <w:bCs/>
        </w:rPr>
        <w:t>10.</w:t>
      </w:r>
      <w:r>
        <w:rPr>
          <w:rFonts w:cs="Arial"/>
          <w:bCs/>
        </w:rPr>
        <w:tab/>
      </w:r>
      <w:r w:rsidR="00C35FB1" w:rsidRPr="003033BA">
        <w:rPr>
          <w:rFonts w:cs="Arial"/>
          <w:bCs/>
        </w:rPr>
        <w:t xml:space="preserve">Briefly describe one learning activity in which fellows will </w:t>
      </w:r>
      <w:r w:rsidR="001A48E4" w:rsidRPr="003033BA">
        <w:rPr>
          <w:rFonts w:cs="Arial"/>
        </w:rPr>
        <w:t>develop the knowledge and skills required to establish a new regional anesthesiology and acute pain medicine program in his/her future practice, and to adopt emerging knowledge and techniques for the acute pain management of patients whom he/she encounters</w:t>
      </w:r>
      <w:r w:rsidR="00117D13">
        <w:rPr>
          <w:rFonts w:cs="Arial"/>
          <w:bCs/>
        </w:rPr>
        <w:t>. [PR IV.C.5.</w:t>
      </w:r>
      <w:r w:rsidR="007552A0">
        <w:rPr>
          <w:rFonts w:cs="Arial"/>
          <w:bCs/>
        </w:rPr>
        <w:t>y</w:t>
      </w:r>
      <w:r w:rsidR="00C35FB1" w:rsidRPr="003033BA">
        <w:rPr>
          <w:rFonts w:cs="Arial"/>
          <w:bCs/>
        </w:rPr>
        <w:t>] (Limit response to 400 words)</w:t>
      </w:r>
    </w:p>
    <w:p w14:paraId="17AF5323" w14:textId="77777777" w:rsidR="00C35FB1" w:rsidRPr="003033BA" w:rsidRDefault="00C35FB1" w:rsidP="00C35FB1">
      <w:pPr>
        <w:tabs>
          <w:tab w:val="left" w:pos="360"/>
        </w:tabs>
        <w:rPr>
          <w:rFonts w:cs="Arial"/>
          <w:bCs/>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1288068D" w14:textId="77777777" w:rsidTr="00B52020">
        <w:trPr>
          <w:trHeight w:val="129"/>
        </w:trPr>
        <w:sdt>
          <w:sdtPr>
            <w:rPr>
              <w:rFonts w:cs="Arial"/>
              <w:color w:val="000000"/>
            </w:rPr>
            <w:id w:val="2058657480"/>
            <w:placeholder>
              <w:docPart w:val="8FE5D20B898A4D3BBEEE2E445083811D"/>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3C15270E" w14:textId="5C078FF6" w:rsidR="009E3112" w:rsidRPr="009620F3" w:rsidRDefault="00786CF0" w:rsidP="00B52020">
                <w:pPr>
                  <w:rPr>
                    <w:rFonts w:cs="Arial"/>
                    <w:color w:val="000000"/>
                  </w:rPr>
                </w:pPr>
                <w:r w:rsidRPr="00CD3D4E">
                  <w:rPr>
                    <w:rStyle w:val="PlaceholderText"/>
                  </w:rPr>
                  <w:t>Click or tap here to enter text.</w:t>
                </w:r>
              </w:p>
            </w:tc>
          </w:sdtContent>
        </w:sdt>
      </w:tr>
    </w:tbl>
    <w:p w14:paraId="0770071F" w14:textId="77777777" w:rsidR="009E3112" w:rsidRPr="009E3112" w:rsidRDefault="009E3112" w:rsidP="009E3112">
      <w:pPr>
        <w:rPr>
          <w:rFonts w:cs="Arial"/>
          <w:color w:val="000000"/>
        </w:rPr>
      </w:pPr>
    </w:p>
    <w:p w14:paraId="6FCDF711" w14:textId="77777777" w:rsidR="002B45CD" w:rsidRDefault="00AA018B" w:rsidP="00AA018B">
      <w:pPr>
        <w:ind w:left="360" w:hanging="360"/>
        <w:rPr>
          <w:rFonts w:cs="Arial"/>
          <w:b/>
        </w:rPr>
      </w:pPr>
      <w:r w:rsidRPr="003033BA">
        <w:rPr>
          <w:rFonts w:cs="Arial"/>
          <w:b/>
          <w:color w:val="000000"/>
        </w:rPr>
        <w:t>Curriculum</w:t>
      </w:r>
      <w:r w:rsidR="005275A5" w:rsidRPr="003033BA">
        <w:rPr>
          <w:rFonts w:cs="Arial"/>
          <w:b/>
          <w:color w:val="000000"/>
        </w:rPr>
        <w:t xml:space="preserve"> </w:t>
      </w:r>
      <w:r w:rsidR="005275A5" w:rsidRPr="003033BA">
        <w:rPr>
          <w:rFonts w:cs="Arial"/>
          <w:b/>
        </w:rPr>
        <w:t>Organization and Fellow Experiences</w:t>
      </w:r>
    </w:p>
    <w:p w14:paraId="4B8C39F7" w14:textId="77777777" w:rsidR="00164D63" w:rsidRPr="003033BA" w:rsidRDefault="00164D63" w:rsidP="00AA018B">
      <w:pPr>
        <w:ind w:left="360" w:hanging="360"/>
        <w:rPr>
          <w:rFonts w:cs="Arial"/>
          <w:b/>
        </w:rPr>
      </w:pPr>
    </w:p>
    <w:p w14:paraId="5D989D0F" w14:textId="53A0C4A6" w:rsidR="00AA018B" w:rsidRDefault="004D5ABF" w:rsidP="004D5ABF">
      <w:pPr>
        <w:ind w:left="360" w:hanging="360"/>
      </w:pPr>
      <w:r>
        <w:rPr>
          <w:rFonts w:cs="Arial"/>
          <w:bCs/>
        </w:rPr>
        <w:t>1.</w:t>
      </w:r>
      <w:r>
        <w:rPr>
          <w:rFonts w:cs="Arial"/>
          <w:bCs/>
        </w:rPr>
        <w:tab/>
      </w:r>
      <w:r w:rsidR="00164D63" w:rsidRPr="003033BA">
        <w:rPr>
          <w:rFonts w:cs="Arial"/>
        </w:rPr>
        <w:t xml:space="preserve">Describe how the </w:t>
      </w:r>
      <w:r w:rsidR="00164D63">
        <w:rPr>
          <w:rFonts w:cs="Arial"/>
        </w:rPr>
        <w:t>fellows</w:t>
      </w:r>
      <w:r w:rsidR="00164D63" w:rsidRPr="003033BA">
        <w:rPr>
          <w:rFonts w:cs="Arial"/>
        </w:rPr>
        <w:t xml:space="preserve"> log their cases and the system for monitoring compliance with accurate </w:t>
      </w:r>
      <w:r w:rsidR="00164D63">
        <w:rPr>
          <w:rFonts w:cs="Arial"/>
        </w:rPr>
        <w:t>C</w:t>
      </w:r>
      <w:r w:rsidR="00164D63" w:rsidRPr="003033BA">
        <w:rPr>
          <w:rFonts w:cs="Arial"/>
        </w:rPr>
        <w:t xml:space="preserve">ase </w:t>
      </w:r>
      <w:r w:rsidR="00164D63">
        <w:rPr>
          <w:rFonts w:cs="Arial"/>
        </w:rPr>
        <w:t>L</w:t>
      </w:r>
      <w:r w:rsidR="00164D63" w:rsidRPr="003033BA">
        <w:rPr>
          <w:rFonts w:cs="Arial"/>
        </w:rPr>
        <w:t>og entry.</w:t>
      </w:r>
      <w:r w:rsidR="00164D63">
        <w:rPr>
          <w:rFonts w:cs="Arial"/>
        </w:rPr>
        <w:t xml:space="preserve"> [PR </w:t>
      </w:r>
      <w:r w:rsidR="00164D63">
        <w:t>IV.</w:t>
      </w:r>
      <w:r w:rsidR="00BF491D">
        <w:t>C</w:t>
      </w:r>
      <w:r w:rsidR="00164D63">
        <w:t>.3.a</w:t>
      </w:r>
      <w:proofErr w:type="gramStart"/>
      <w:r w:rsidR="00164D63">
        <w:t>).(</w:t>
      </w:r>
      <w:proofErr w:type="gramEnd"/>
      <w:r w:rsidR="0069237D">
        <w:t>1</w:t>
      </w:r>
      <w:r w:rsidR="00164D63">
        <w:t>) - IV.</w:t>
      </w:r>
      <w:r w:rsidR="00BF491D">
        <w:t>C</w:t>
      </w:r>
      <w:r w:rsidR="00164D63">
        <w:t>.3.a</w:t>
      </w:r>
      <w:r w:rsidR="00A84F98">
        <w:t>)</w:t>
      </w:r>
      <w:r w:rsidR="00164D63">
        <w:t>.(6)]</w:t>
      </w:r>
    </w:p>
    <w:p w14:paraId="42CE2A9B" w14:textId="77777777" w:rsidR="004D5ABF" w:rsidRPr="003033BA" w:rsidRDefault="004D5ABF" w:rsidP="004D5ABF">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50BC04D7" w14:textId="77777777" w:rsidTr="00B52020">
        <w:trPr>
          <w:trHeight w:val="129"/>
        </w:trPr>
        <w:sdt>
          <w:sdtPr>
            <w:rPr>
              <w:rFonts w:cs="Arial"/>
              <w:color w:val="000000"/>
            </w:rPr>
            <w:id w:val="1751080605"/>
            <w:placeholder>
              <w:docPart w:val="D2B178104C094BFF8A5D04ED9C1BD83A"/>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7A455432" w14:textId="070A42AF" w:rsidR="009E3112" w:rsidRPr="009620F3" w:rsidRDefault="00786CF0" w:rsidP="00B52020">
                <w:pPr>
                  <w:rPr>
                    <w:rFonts w:cs="Arial"/>
                    <w:color w:val="000000"/>
                  </w:rPr>
                </w:pPr>
                <w:r w:rsidRPr="00CD3D4E">
                  <w:rPr>
                    <w:rStyle w:val="PlaceholderText"/>
                  </w:rPr>
                  <w:t>Click or tap here to enter text.</w:t>
                </w:r>
              </w:p>
            </w:tc>
          </w:sdtContent>
        </w:sdt>
      </w:tr>
    </w:tbl>
    <w:p w14:paraId="58127D8D" w14:textId="77777777" w:rsidR="009E3112" w:rsidRPr="009E3112" w:rsidRDefault="009E3112" w:rsidP="009E3112">
      <w:pPr>
        <w:rPr>
          <w:rFonts w:cs="Arial"/>
          <w:color w:val="000000"/>
        </w:rPr>
      </w:pPr>
    </w:p>
    <w:p w14:paraId="58677512" w14:textId="77777777" w:rsidR="00FD0B5B" w:rsidRPr="003033BA" w:rsidRDefault="004D5ABF" w:rsidP="004D5ABF">
      <w:pPr>
        <w:pStyle w:val="ListParagraph"/>
        <w:ind w:left="360" w:hanging="360"/>
        <w:rPr>
          <w:rFonts w:cs="Arial"/>
        </w:rPr>
      </w:pPr>
      <w:r>
        <w:rPr>
          <w:rFonts w:cs="Arial"/>
          <w:bCs/>
        </w:rPr>
        <w:t>2.</w:t>
      </w:r>
      <w:r>
        <w:rPr>
          <w:rFonts w:cs="Arial"/>
          <w:bCs/>
        </w:rPr>
        <w:tab/>
      </w:r>
      <w:r w:rsidR="00FD0B5B" w:rsidRPr="003033BA">
        <w:rPr>
          <w:rFonts w:cs="Arial"/>
          <w:color w:val="000000"/>
        </w:rPr>
        <w:t xml:space="preserve">Describe the clinical experience, location, faculty teaching, and supervision that will be provided for the program’s clinical anesthesia experience of at least </w:t>
      </w:r>
      <w:r w:rsidR="008459FE">
        <w:rPr>
          <w:rFonts w:cs="Arial"/>
          <w:color w:val="000000"/>
        </w:rPr>
        <w:t>10</w:t>
      </w:r>
      <w:r w:rsidR="008459FE" w:rsidRPr="003033BA">
        <w:rPr>
          <w:rFonts w:cs="Arial"/>
          <w:color w:val="000000"/>
        </w:rPr>
        <w:t xml:space="preserve"> </w:t>
      </w:r>
      <w:r w:rsidR="00FD0B5B" w:rsidRPr="003033BA">
        <w:rPr>
          <w:rFonts w:cs="Arial"/>
          <w:color w:val="000000"/>
        </w:rPr>
        <w:t>months, including at least five months of regional anesthesia experience and three months of acute pain med</w:t>
      </w:r>
      <w:r w:rsidR="00AC7D70">
        <w:rPr>
          <w:rFonts w:cs="Arial"/>
          <w:color w:val="000000"/>
        </w:rPr>
        <w:t>icine experience. [PR IV.C.3</w:t>
      </w:r>
      <w:r w:rsidR="00FD0B5B" w:rsidRPr="003033BA">
        <w:rPr>
          <w:rFonts w:cs="Arial"/>
          <w:color w:val="000000"/>
        </w:rPr>
        <w:t xml:space="preserve">] </w:t>
      </w:r>
      <w:r w:rsidR="008459FE">
        <w:rPr>
          <w:rFonts w:cs="Arial"/>
          <w:color w:val="000000"/>
        </w:rPr>
        <w:t>(</w:t>
      </w:r>
      <w:r w:rsidR="00FD0B5B" w:rsidRPr="003033BA">
        <w:rPr>
          <w:rFonts w:cs="Arial"/>
        </w:rPr>
        <w:t>Limit your response to 400 words</w:t>
      </w:r>
      <w:r w:rsidR="008459FE">
        <w:rPr>
          <w:rFonts w:cs="Arial"/>
        </w:rPr>
        <w:t>)</w:t>
      </w:r>
    </w:p>
    <w:p w14:paraId="14030E21" w14:textId="77777777" w:rsidR="00FD0B5B" w:rsidRPr="008F1756" w:rsidRDefault="00FD0B5B" w:rsidP="004D5ABF">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7C39CDF0" w14:textId="77777777" w:rsidTr="00B52020">
        <w:trPr>
          <w:trHeight w:val="129"/>
        </w:trPr>
        <w:sdt>
          <w:sdtPr>
            <w:rPr>
              <w:rFonts w:cs="Arial"/>
              <w:color w:val="000000"/>
            </w:rPr>
            <w:id w:val="208917014"/>
            <w:placeholder>
              <w:docPart w:val="51B1C09E6C8C4C79B9F05562D85A9506"/>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5441D29E" w14:textId="780CDABC" w:rsidR="009E3112" w:rsidRPr="009620F3" w:rsidRDefault="00786CF0" w:rsidP="00B52020">
                <w:pPr>
                  <w:rPr>
                    <w:rFonts w:cs="Arial"/>
                    <w:color w:val="000000"/>
                  </w:rPr>
                </w:pPr>
                <w:r w:rsidRPr="00CD3D4E">
                  <w:rPr>
                    <w:rStyle w:val="PlaceholderText"/>
                  </w:rPr>
                  <w:t>Click or tap here to enter text.</w:t>
                </w:r>
              </w:p>
            </w:tc>
          </w:sdtContent>
        </w:sdt>
      </w:tr>
    </w:tbl>
    <w:p w14:paraId="509E6886" w14:textId="77777777" w:rsidR="009E3112" w:rsidRPr="009E3112" w:rsidRDefault="009E3112" w:rsidP="009E3112">
      <w:pPr>
        <w:rPr>
          <w:rFonts w:cs="Arial"/>
          <w:color w:val="000000"/>
        </w:rPr>
      </w:pPr>
    </w:p>
    <w:p w14:paraId="681CABBA" w14:textId="77777777" w:rsidR="00923AB0" w:rsidRPr="003033BA" w:rsidRDefault="004D5ABF" w:rsidP="004D5ABF">
      <w:pPr>
        <w:pStyle w:val="ListParagraph"/>
        <w:ind w:left="360" w:hanging="360"/>
        <w:rPr>
          <w:rFonts w:cs="Arial"/>
        </w:rPr>
      </w:pPr>
      <w:r>
        <w:rPr>
          <w:rFonts w:cs="Arial"/>
          <w:bCs/>
        </w:rPr>
        <w:t>3.</w:t>
      </w:r>
      <w:r>
        <w:rPr>
          <w:rFonts w:cs="Arial"/>
          <w:bCs/>
        </w:rPr>
        <w:tab/>
      </w:r>
      <w:r w:rsidR="00923AB0" w:rsidRPr="003033BA">
        <w:rPr>
          <w:rFonts w:cs="Arial"/>
          <w:color w:val="000000"/>
        </w:rPr>
        <w:t>Describe the clinical experience, location, faculty teaching, and supervision that will be provided for the program’s regional ane</w:t>
      </w:r>
      <w:r w:rsidR="00FD0B5B" w:rsidRPr="003033BA">
        <w:rPr>
          <w:rFonts w:cs="Arial"/>
          <w:color w:val="000000"/>
        </w:rPr>
        <w:t>sthesia experience of at least five</w:t>
      </w:r>
      <w:r w:rsidR="003516F1" w:rsidRPr="003033BA">
        <w:rPr>
          <w:rFonts w:cs="Arial"/>
          <w:color w:val="000000"/>
        </w:rPr>
        <w:t xml:space="preserve"> months</w:t>
      </w:r>
      <w:r w:rsidR="003033BA">
        <w:rPr>
          <w:rFonts w:cs="Arial"/>
          <w:color w:val="000000"/>
        </w:rPr>
        <w:t xml:space="preserve">. </w:t>
      </w:r>
      <w:r w:rsidR="001D69B3" w:rsidRPr="003033BA">
        <w:rPr>
          <w:rFonts w:cs="Arial"/>
        </w:rPr>
        <w:t>[</w:t>
      </w:r>
      <w:r w:rsidR="009C5726">
        <w:rPr>
          <w:rFonts w:cs="Arial"/>
        </w:rPr>
        <w:t xml:space="preserve">PR </w:t>
      </w:r>
      <w:r w:rsidR="00AC7D70">
        <w:rPr>
          <w:rFonts w:cs="Arial"/>
        </w:rPr>
        <w:t>IV.C.3.a)-IV.C.</w:t>
      </w:r>
      <w:proofErr w:type="gramStart"/>
      <w:r w:rsidR="00AC7D70">
        <w:rPr>
          <w:rFonts w:cs="Arial"/>
        </w:rPr>
        <w:t>3.a</w:t>
      </w:r>
      <w:proofErr w:type="gramEnd"/>
      <w:r w:rsidR="00AC7D70">
        <w:rPr>
          <w:rFonts w:cs="Arial"/>
        </w:rPr>
        <w:t>).(5).(b)</w:t>
      </w:r>
      <w:r w:rsidR="001D69B3" w:rsidRPr="003033BA">
        <w:rPr>
          <w:rFonts w:cs="Arial"/>
        </w:rPr>
        <w:t xml:space="preserve">] </w:t>
      </w:r>
      <w:r w:rsidR="008459FE">
        <w:rPr>
          <w:rFonts w:cs="Arial"/>
        </w:rPr>
        <w:t>(</w:t>
      </w:r>
      <w:r w:rsidR="001D69B3" w:rsidRPr="003033BA">
        <w:rPr>
          <w:rFonts w:cs="Arial"/>
        </w:rPr>
        <w:t>Limit your response to 400 words</w:t>
      </w:r>
      <w:r w:rsidR="008459FE">
        <w:rPr>
          <w:rFonts w:cs="Arial"/>
        </w:rPr>
        <w:t>)</w:t>
      </w:r>
    </w:p>
    <w:p w14:paraId="2EF4F09D" w14:textId="77777777" w:rsidR="003516F1" w:rsidRPr="008F1756" w:rsidRDefault="003516F1" w:rsidP="004D5ABF">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1E069700" w14:textId="77777777" w:rsidTr="00B52020">
        <w:trPr>
          <w:trHeight w:val="129"/>
        </w:trPr>
        <w:sdt>
          <w:sdtPr>
            <w:rPr>
              <w:rFonts w:cs="Arial"/>
              <w:color w:val="000000"/>
            </w:rPr>
            <w:id w:val="21597414"/>
            <w:placeholder>
              <w:docPart w:val="E5621930F9C24300B6C1CD7F7B166F3F"/>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05BF7C0C" w14:textId="5B313CBF" w:rsidR="009E3112" w:rsidRPr="009620F3" w:rsidRDefault="00CF74BE" w:rsidP="00B52020">
                <w:pPr>
                  <w:rPr>
                    <w:rFonts w:cs="Arial"/>
                    <w:color w:val="000000"/>
                  </w:rPr>
                </w:pPr>
                <w:r w:rsidRPr="00CD3D4E">
                  <w:rPr>
                    <w:rStyle w:val="PlaceholderText"/>
                  </w:rPr>
                  <w:t>Click or tap here to enter text.</w:t>
                </w:r>
              </w:p>
            </w:tc>
          </w:sdtContent>
        </w:sdt>
      </w:tr>
    </w:tbl>
    <w:p w14:paraId="7DDBAF24" w14:textId="77777777" w:rsidR="009E3112" w:rsidRPr="009E3112" w:rsidRDefault="009E3112" w:rsidP="009E3112">
      <w:pPr>
        <w:rPr>
          <w:rFonts w:cs="Arial"/>
          <w:color w:val="000000"/>
        </w:rPr>
      </w:pPr>
    </w:p>
    <w:p w14:paraId="6FDAF79A" w14:textId="77777777" w:rsidR="002E4CAD" w:rsidRDefault="004D5ABF" w:rsidP="002E4CAD">
      <w:pPr>
        <w:pStyle w:val="ListParagraph"/>
        <w:ind w:left="360" w:hanging="360"/>
        <w:rPr>
          <w:rFonts w:cs="Arial"/>
        </w:rPr>
      </w:pPr>
      <w:r>
        <w:rPr>
          <w:rFonts w:cs="Arial"/>
          <w:bCs/>
        </w:rPr>
        <w:lastRenderedPageBreak/>
        <w:t>4.</w:t>
      </w:r>
      <w:r>
        <w:rPr>
          <w:rFonts w:cs="Arial"/>
          <w:bCs/>
        </w:rPr>
        <w:tab/>
      </w:r>
      <w:r w:rsidR="0025647A" w:rsidRPr="003033BA">
        <w:rPr>
          <w:rFonts w:cs="Arial"/>
        </w:rPr>
        <w:t>Provide clinical data from each site in the regional anesthesiology and acute pain medicine program. The list should include all procedures performed by the regional anesthesiology and acute pain medicine service that would have been available for the education of regional anesthesiology and acute pain medicine fellows during the most recently complet</w:t>
      </w:r>
      <w:r w:rsidR="00AC7D70">
        <w:rPr>
          <w:rFonts w:cs="Arial"/>
        </w:rPr>
        <w:t>ed academic year. [PR IV.C.3.]</w:t>
      </w:r>
    </w:p>
    <w:p w14:paraId="1752AC35" w14:textId="77777777" w:rsidR="002E4CAD" w:rsidRDefault="002E4CAD" w:rsidP="002E4CAD">
      <w:pPr>
        <w:pStyle w:val="ListParagraph"/>
        <w:ind w:left="360" w:hanging="360"/>
        <w:rPr>
          <w:rFonts w:cs="Arial"/>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690"/>
        <w:gridCol w:w="1202"/>
        <w:gridCol w:w="1203"/>
        <w:gridCol w:w="1203"/>
        <w:gridCol w:w="1203"/>
        <w:gridCol w:w="1203"/>
      </w:tblGrid>
      <w:tr w:rsidR="006D53D9" w:rsidRPr="003033BA" w14:paraId="719B9812" w14:textId="77777777" w:rsidTr="00694990">
        <w:trPr>
          <w:cantSplit/>
          <w:tblHeader/>
        </w:trPr>
        <w:tc>
          <w:tcPr>
            <w:tcW w:w="3690" w:type="dxa"/>
            <w:shd w:val="clear" w:color="auto" w:fill="auto"/>
            <w:noWrap/>
            <w:vAlign w:val="bottom"/>
            <w:hideMark/>
          </w:tcPr>
          <w:p w14:paraId="59A536D5" w14:textId="77777777" w:rsidR="006D53D9" w:rsidRPr="003033BA" w:rsidRDefault="006D53D9" w:rsidP="00694990">
            <w:pPr>
              <w:rPr>
                <w:rFonts w:cs="Arial"/>
              </w:rPr>
            </w:pPr>
          </w:p>
        </w:tc>
        <w:tc>
          <w:tcPr>
            <w:tcW w:w="1202" w:type="dxa"/>
            <w:shd w:val="clear" w:color="auto" w:fill="auto"/>
            <w:noWrap/>
            <w:vAlign w:val="center"/>
          </w:tcPr>
          <w:p w14:paraId="32357175" w14:textId="77777777" w:rsidR="006D53D9" w:rsidRPr="003033BA" w:rsidRDefault="006D53D9" w:rsidP="00694990">
            <w:pPr>
              <w:jc w:val="center"/>
              <w:rPr>
                <w:rFonts w:cs="Arial"/>
                <w:b/>
              </w:rPr>
            </w:pPr>
            <w:r w:rsidRPr="003033BA">
              <w:rPr>
                <w:rFonts w:cs="Arial"/>
                <w:b/>
              </w:rPr>
              <w:t>Site #1</w:t>
            </w:r>
          </w:p>
        </w:tc>
        <w:tc>
          <w:tcPr>
            <w:tcW w:w="1203" w:type="dxa"/>
            <w:shd w:val="clear" w:color="auto" w:fill="auto"/>
            <w:noWrap/>
            <w:vAlign w:val="center"/>
          </w:tcPr>
          <w:p w14:paraId="474E5472" w14:textId="77777777" w:rsidR="006D53D9" w:rsidRPr="003033BA" w:rsidRDefault="006D53D9" w:rsidP="00694990">
            <w:pPr>
              <w:jc w:val="center"/>
              <w:rPr>
                <w:rFonts w:cs="Arial"/>
                <w:b/>
              </w:rPr>
            </w:pPr>
            <w:r w:rsidRPr="003033BA">
              <w:rPr>
                <w:rFonts w:cs="Arial"/>
                <w:b/>
              </w:rPr>
              <w:t>Site #2</w:t>
            </w:r>
          </w:p>
        </w:tc>
        <w:tc>
          <w:tcPr>
            <w:tcW w:w="1203" w:type="dxa"/>
            <w:shd w:val="clear" w:color="auto" w:fill="auto"/>
            <w:noWrap/>
            <w:vAlign w:val="center"/>
          </w:tcPr>
          <w:p w14:paraId="230A6312" w14:textId="77777777" w:rsidR="006D53D9" w:rsidRPr="003033BA" w:rsidRDefault="006D53D9" w:rsidP="00694990">
            <w:pPr>
              <w:jc w:val="center"/>
              <w:rPr>
                <w:rFonts w:cs="Arial"/>
                <w:b/>
              </w:rPr>
            </w:pPr>
            <w:r w:rsidRPr="003033BA">
              <w:rPr>
                <w:rFonts w:cs="Arial"/>
                <w:b/>
              </w:rPr>
              <w:t>Site #3</w:t>
            </w:r>
          </w:p>
        </w:tc>
        <w:tc>
          <w:tcPr>
            <w:tcW w:w="1203" w:type="dxa"/>
            <w:shd w:val="clear" w:color="auto" w:fill="auto"/>
            <w:noWrap/>
            <w:vAlign w:val="center"/>
          </w:tcPr>
          <w:p w14:paraId="60877238" w14:textId="77777777" w:rsidR="006D53D9" w:rsidRPr="003033BA" w:rsidRDefault="006D53D9" w:rsidP="00694990">
            <w:pPr>
              <w:jc w:val="center"/>
              <w:rPr>
                <w:rFonts w:cs="Arial"/>
                <w:b/>
              </w:rPr>
            </w:pPr>
            <w:r w:rsidRPr="003033BA">
              <w:rPr>
                <w:rFonts w:cs="Arial"/>
                <w:b/>
              </w:rPr>
              <w:t>Site #4</w:t>
            </w:r>
          </w:p>
        </w:tc>
        <w:tc>
          <w:tcPr>
            <w:tcW w:w="1203" w:type="dxa"/>
            <w:vAlign w:val="center"/>
          </w:tcPr>
          <w:p w14:paraId="4735AF87" w14:textId="77777777" w:rsidR="006D53D9" w:rsidRPr="003033BA" w:rsidRDefault="006D53D9" w:rsidP="00694990">
            <w:pPr>
              <w:jc w:val="center"/>
              <w:rPr>
                <w:rFonts w:cs="Arial"/>
                <w:b/>
              </w:rPr>
            </w:pPr>
            <w:r w:rsidRPr="003033BA">
              <w:rPr>
                <w:rFonts w:cs="Arial"/>
                <w:b/>
              </w:rPr>
              <w:t>Site #5</w:t>
            </w:r>
          </w:p>
        </w:tc>
      </w:tr>
      <w:tr w:rsidR="0025647A" w:rsidRPr="003033BA" w14:paraId="3B91F077" w14:textId="77777777" w:rsidTr="0025647A">
        <w:trPr>
          <w:cantSplit/>
        </w:trPr>
        <w:tc>
          <w:tcPr>
            <w:tcW w:w="9704" w:type="dxa"/>
            <w:gridSpan w:val="6"/>
            <w:shd w:val="clear" w:color="auto" w:fill="auto"/>
            <w:noWrap/>
            <w:vAlign w:val="center"/>
          </w:tcPr>
          <w:p w14:paraId="7925D60F" w14:textId="77777777" w:rsidR="0025647A" w:rsidRPr="003033BA" w:rsidRDefault="005B4446" w:rsidP="00694990">
            <w:pPr>
              <w:rPr>
                <w:rFonts w:cs="Arial"/>
                <w:b/>
              </w:rPr>
            </w:pPr>
            <w:r w:rsidRPr="003033BA">
              <w:rPr>
                <w:rFonts w:cs="Arial"/>
                <w:b/>
              </w:rPr>
              <w:t>Spinal (I</w:t>
            </w:r>
            <w:r w:rsidR="0025647A" w:rsidRPr="003033BA">
              <w:rPr>
                <w:rFonts w:cs="Arial"/>
                <w:b/>
              </w:rPr>
              <w:t>ntrathecal)</w:t>
            </w:r>
            <w:r w:rsidRPr="003033BA">
              <w:rPr>
                <w:rFonts w:cs="Arial"/>
                <w:b/>
              </w:rPr>
              <w:t xml:space="preserve"> P</w:t>
            </w:r>
            <w:r w:rsidR="0025647A" w:rsidRPr="003033BA">
              <w:rPr>
                <w:rFonts w:cs="Arial"/>
                <w:b/>
              </w:rPr>
              <w:t>rocedures</w:t>
            </w:r>
          </w:p>
        </w:tc>
      </w:tr>
      <w:tr w:rsidR="001F52B8" w:rsidRPr="003033BA" w14:paraId="3CFE62CB" w14:textId="77777777" w:rsidTr="00E235F9">
        <w:trPr>
          <w:cantSplit/>
        </w:trPr>
        <w:tc>
          <w:tcPr>
            <w:tcW w:w="3690" w:type="dxa"/>
            <w:shd w:val="clear" w:color="auto" w:fill="auto"/>
            <w:noWrap/>
            <w:vAlign w:val="center"/>
          </w:tcPr>
          <w:p w14:paraId="68C2D82D" w14:textId="77777777" w:rsidR="001F52B8" w:rsidRPr="003033BA" w:rsidRDefault="001F52B8" w:rsidP="001F52B8">
            <w:pPr>
              <w:rPr>
                <w:rFonts w:cs="Arial"/>
              </w:rPr>
            </w:pPr>
            <w:r w:rsidRPr="003033BA">
              <w:rPr>
                <w:rFonts w:cs="Arial"/>
              </w:rPr>
              <w:t xml:space="preserve">performed primarily </w:t>
            </w:r>
          </w:p>
        </w:tc>
        <w:sdt>
          <w:sdtPr>
            <w:rPr>
              <w:rFonts w:cs="Arial"/>
            </w:rPr>
            <w:id w:val="1433239126"/>
            <w:placeholder>
              <w:docPart w:val="BA93F16EE735498C9B69DB43F9112108"/>
            </w:placeholder>
            <w:showingPlcHdr/>
          </w:sdtPr>
          <w:sdtContent>
            <w:tc>
              <w:tcPr>
                <w:tcW w:w="1202" w:type="dxa"/>
                <w:shd w:val="clear" w:color="auto" w:fill="auto"/>
                <w:noWrap/>
                <w:vAlign w:val="center"/>
              </w:tcPr>
              <w:p w14:paraId="15EC131D" w14:textId="3A163E3A" w:rsidR="001F52B8" w:rsidRPr="003033BA" w:rsidRDefault="001F52B8" w:rsidP="001F52B8">
                <w:pPr>
                  <w:jc w:val="center"/>
                  <w:rPr>
                    <w:rFonts w:cs="Arial"/>
                  </w:rPr>
                </w:pPr>
                <w:r>
                  <w:rPr>
                    <w:rStyle w:val="PlaceholderText"/>
                  </w:rPr>
                  <w:t>#</w:t>
                </w:r>
              </w:p>
            </w:tc>
          </w:sdtContent>
        </w:sdt>
        <w:sdt>
          <w:sdtPr>
            <w:rPr>
              <w:rFonts w:cs="Arial"/>
            </w:rPr>
            <w:id w:val="1076712529"/>
            <w:placeholder>
              <w:docPart w:val="7574A2508A6E4AF58F94EE96B1EE53AB"/>
            </w:placeholder>
            <w:showingPlcHdr/>
          </w:sdtPr>
          <w:sdtContent>
            <w:tc>
              <w:tcPr>
                <w:tcW w:w="1203" w:type="dxa"/>
                <w:shd w:val="clear" w:color="auto" w:fill="auto"/>
                <w:noWrap/>
              </w:tcPr>
              <w:p w14:paraId="1CA5EE11" w14:textId="07266E4D" w:rsidR="001F52B8" w:rsidRPr="003033BA" w:rsidRDefault="001F52B8" w:rsidP="001F52B8">
                <w:pPr>
                  <w:jc w:val="center"/>
                  <w:rPr>
                    <w:rFonts w:cs="Arial"/>
                  </w:rPr>
                </w:pPr>
                <w:r w:rsidRPr="00691A48">
                  <w:rPr>
                    <w:rStyle w:val="PlaceholderText"/>
                  </w:rPr>
                  <w:t>#</w:t>
                </w:r>
              </w:p>
            </w:tc>
          </w:sdtContent>
        </w:sdt>
        <w:sdt>
          <w:sdtPr>
            <w:rPr>
              <w:rFonts w:cs="Arial"/>
            </w:rPr>
            <w:id w:val="-2107720282"/>
            <w:placeholder>
              <w:docPart w:val="747DCC08882642BB89E7330B8AAC54E2"/>
            </w:placeholder>
            <w:showingPlcHdr/>
          </w:sdtPr>
          <w:sdtContent>
            <w:tc>
              <w:tcPr>
                <w:tcW w:w="1203" w:type="dxa"/>
                <w:shd w:val="clear" w:color="auto" w:fill="auto"/>
                <w:noWrap/>
              </w:tcPr>
              <w:p w14:paraId="24AAD44D" w14:textId="740B6A39" w:rsidR="001F52B8" w:rsidRPr="003033BA" w:rsidRDefault="001F52B8" w:rsidP="001F52B8">
                <w:pPr>
                  <w:jc w:val="center"/>
                  <w:rPr>
                    <w:rFonts w:cs="Arial"/>
                  </w:rPr>
                </w:pPr>
                <w:r w:rsidRPr="00691A48">
                  <w:rPr>
                    <w:rStyle w:val="PlaceholderText"/>
                  </w:rPr>
                  <w:t>#</w:t>
                </w:r>
              </w:p>
            </w:tc>
          </w:sdtContent>
        </w:sdt>
        <w:sdt>
          <w:sdtPr>
            <w:rPr>
              <w:rFonts w:cs="Arial"/>
            </w:rPr>
            <w:id w:val="-157234962"/>
            <w:placeholder>
              <w:docPart w:val="7938E3B0B8B74141ABE9C50F84E7FF7F"/>
            </w:placeholder>
            <w:showingPlcHdr/>
          </w:sdtPr>
          <w:sdtContent>
            <w:tc>
              <w:tcPr>
                <w:tcW w:w="1203" w:type="dxa"/>
                <w:shd w:val="clear" w:color="auto" w:fill="auto"/>
                <w:noWrap/>
              </w:tcPr>
              <w:p w14:paraId="489F4472" w14:textId="5C936430" w:rsidR="001F52B8" w:rsidRPr="003033BA" w:rsidRDefault="001F52B8" w:rsidP="001F52B8">
                <w:pPr>
                  <w:jc w:val="center"/>
                  <w:rPr>
                    <w:rFonts w:cs="Arial"/>
                  </w:rPr>
                </w:pPr>
                <w:r w:rsidRPr="00691A48">
                  <w:rPr>
                    <w:rStyle w:val="PlaceholderText"/>
                  </w:rPr>
                  <w:t>#</w:t>
                </w:r>
              </w:p>
            </w:tc>
          </w:sdtContent>
        </w:sdt>
        <w:sdt>
          <w:sdtPr>
            <w:rPr>
              <w:rFonts w:cs="Arial"/>
            </w:rPr>
            <w:id w:val="842599734"/>
            <w:placeholder>
              <w:docPart w:val="DE56F959883149EEB269B64152500BC3"/>
            </w:placeholder>
            <w:showingPlcHdr/>
          </w:sdtPr>
          <w:sdtContent>
            <w:tc>
              <w:tcPr>
                <w:tcW w:w="1203" w:type="dxa"/>
              </w:tcPr>
              <w:p w14:paraId="2111A547" w14:textId="0C2F6BA4" w:rsidR="001F52B8" w:rsidRPr="003033BA" w:rsidRDefault="001F52B8" w:rsidP="001F52B8">
                <w:pPr>
                  <w:jc w:val="center"/>
                  <w:rPr>
                    <w:rFonts w:cs="Arial"/>
                  </w:rPr>
                </w:pPr>
                <w:r w:rsidRPr="00691A48">
                  <w:rPr>
                    <w:rStyle w:val="PlaceholderText"/>
                  </w:rPr>
                  <w:t>#</w:t>
                </w:r>
              </w:p>
            </w:tc>
          </w:sdtContent>
        </w:sdt>
      </w:tr>
      <w:tr w:rsidR="001F52B8" w:rsidRPr="003033BA" w14:paraId="4E4684D8" w14:textId="77777777" w:rsidTr="004514AE">
        <w:trPr>
          <w:cantSplit/>
        </w:trPr>
        <w:tc>
          <w:tcPr>
            <w:tcW w:w="3690" w:type="dxa"/>
            <w:shd w:val="clear" w:color="auto" w:fill="auto"/>
            <w:noWrap/>
            <w:vAlign w:val="center"/>
          </w:tcPr>
          <w:p w14:paraId="0620E2F6" w14:textId="77777777" w:rsidR="001F52B8" w:rsidRPr="003033BA" w:rsidRDefault="001F52B8" w:rsidP="001F52B8">
            <w:pPr>
              <w:rPr>
                <w:rFonts w:cs="Arial"/>
              </w:rPr>
            </w:pPr>
            <w:r w:rsidRPr="003033BA">
              <w:rPr>
                <w:rFonts w:cs="Arial"/>
              </w:rPr>
              <w:t>directly supervised by fellow</w:t>
            </w:r>
          </w:p>
        </w:tc>
        <w:sdt>
          <w:sdtPr>
            <w:rPr>
              <w:rFonts w:cs="Arial"/>
            </w:rPr>
            <w:id w:val="700051199"/>
            <w:placeholder>
              <w:docPart w:val="0DB220C679B74FD187654A2186F9AA1F"/>
            </w:placeholder>
            <w:showingPlcHdr/>
          </w:sdtPr>
          <w:sdtContent>
            <w:tc>
              <w:tcPr>
                <w:tcW w:w="1202" w:type="dxa"/>
                <w:shd w:val="clear" w:color="auto" w:fill="auto"/>
                <w:noWrap/>
              </w:tcPr>
              <w:p w14:paraId="36AFA958" w14:textId="058C6285" w:rsidR="001F52B8" w:rsidRPr="003033BA" w:rsidRDefault="001F52B8" w:rsidP="001F52B8">
                <w:pPr>
                  <w:jc w:val="center"/>
                  <w:rPr>
                    <w:rFonts w:cs="Arial"/>
                  </w:rPr>
                </w:pPr>
                <w:r w:rsidRPr="00904D87">
                  <w:rPr>
                    <w:rStyle w:val="PlaceholderText"/>
                  </w:rPr>
                  <w:t>#</w:t>
                </w:r>
              </w:p>
            </w:tc>
          </w:sdtContent>
        </w:sdt>
        <w:sdt>
          <w:sdtPr>
            <w:rPr>
              <w:rFonts w:cs="Arial"/>
            </w:rPr>
            <w:id w:val="1136914033"/>
            <w:placeholder>
              <w:docPart w:val="D38A4ADED33D4D149CCB36D405212457"/>
            </w:placeholder>
            <w:showingPlcHdr/>
          </w:sdtPr>
          <w:sdtContent>
            <w:tc>
              <w:tcPr>
                <w:tcW w:w="1203" w:type="dxa"/>
                <w:shd w:val="clear" w:color="auto" w:fill="auto"/>
                <w:noWrap/>
              </w:tcPr>
              <w:p w14:paraId="0C0074BB" w14:textId="635792EC" w:rsidR="001F52B8" w:rsidRPr="003033BA" w:rsidRDefault="001F52B8" w:rsidP="001F52B8">
                <w:pPr>
                  <w:jc w:val="center"/>
                  <w:rPr>
                    <w:rFonts w:cs="Arial"/>
                  </w:rPr>
                </w:pPr>
                <w:r w:rsidRPr="00904D87">
                  <w:rPr>
                    <w:rStyle w:val="PlaceholderText"/>
                  </w:rPr>
                  <w:t>#</w:t>
                </w:r>
              </w:p>
            </w:tc>
          </w:sdtContent>
        </w:sdt>
        <w:sdt>
          <w:sdtPr>
            <w:rPr>
              <w:rFonts w:cs="Arial"/>
            </w:rPr>
            <w:id w:val="409042979"/>
            <w:placeholder>
              <w:docPart w:val="18DED1F7C57E496E97C4DEB36C633BED"/>
            </w:placeholder>
            <w:showingPlcHdr/>
          </w:sdtPr>
          <w:sdtContent>
            <w:tc>
              <w:tcPr>
                <w:tcW w:w="1203" w:type="dxa"/>
                <w:shd w:val="clear" w:color="auto" w:fill="auto"/>
                <w:noWrap/>
              </w:tcPr>
              <w:p w14:paraId="088AE2A8" w14:textId="14A81615" w:rsidR="001F52B8" w:rsidRPr="003033BA" w:rsidRDefault="001F52B8" w:rsidP="001F52B8">
                <w:pPr>
                  <w:jc w:val="center"/>
                  <w:rPr>
                    <w:rFonts w:cs="Arial"/>
                  </w:rPr>
                </w:pPr>
                <w:r w:rsidRPr="00904D87">
                  <w:rPr>
                    <w:rStyle w:val="PlaceholderText"/>
                  </w:rPr>
                  <w:t>#</w:t>
                </w:r>
              </w:p>
            </w:tc>
          </w:sdtContent>
        </w:sdt>
        <w:sdt>
          <w:sdtPr>
            <w:rPr>
              <w:rFonts w:cs="Arial"/>
            </w:rPr>
            <w:id w:val="1613472981"/>
            <w:placeholder>
              <w:docPart w:val="69A932330D0649BC98C829E0FC334A4A"/>
            </w:placeholder>
            <w:showingPlcHdr/>
          </w:sdtPr>
          <w:sdtContent>
            <w:tc>
              <w:tcPr>
                <w:tcW w:w="1203" w:type="dxa"/>
                <w:shd w:val="clear" w:color="auto" w:fill="auto"/>
                <w:noWrap/>
              </w:tcPr>
              <w:p w14:paraId="53260DC3" w14:textId="76537031" w:rsidR="001F52B8" w:rsidRPr="003033BA" w:rsidRDefault="001F52B8" w:rsidP="001F52B8">
                <w:pPr>
                  <w:jc w:val="center"/>
                  <w:rPr>
                    <w:rFonts w:cs="Arial"/>
                  </w:rPr>
                </w:pPr>
                <w:r w:rsidRPr="00904D87">
                  <w:rPr>
                    <w:rStyle w:val="PlaceholderText"/>
                  </w:rPr>
                  <w:t>#</w:t>
                </w:r>
              </w:p>
            </w:tc>
          </w:sdtContent>
        </w:sdt>
        <w:sdt>
          <w:sdtPr>
            <w:rPr>
              <w:rFonts w:cs="Arial"/>
            </w:rPr>
            <w:id w:val="-366136114"/>
            <w:placeholder>
              <w:docPart w:val="4A4B6C33E17741238E512D4623B91D1F"/>
            </w:placeholder>
            <w:showingPlcHdr/>
          </w:sdtPr>
          <w:sdtContent>
            <w:tc>
              <w:tcPr>
                <w:tcW w:w="1203" w:type="dxa"/>
              </w:tcPr>
              <w:p w14:paraId="75EADDA9" w14:textId="06BB3EC3" w:rsidR="001F52B8" w:rsidRPr="003033BA" w:rsidRDefault="001F52B8" w:rsidP="001F52B8">
                <w:pPr>
                  <w:jc w:val="center"/>
                  <w:rPr>
                    <w:rFonts w:cs="Arial"/>
                  </w:rPr>
                </w:pPr>
                <w:r w:rsidRPr="00904D87">
                  <w:rPr>
                    <w:rStyle w:val="PlaceholderText"/>
                  </w:rPr>
                  <w:t>#</w:t>
                </w:r>
              </w:p>
            </w:tc>
          </w:sdtContent>
        </w:sdt>
      </w:tr>
      <w:tr w:rsidR="001F52B8" w:rsidRPr="003033BA" w14:paraId="55D88AA2" w14:textId="77777777" w:rsidTr="004514AE">
        <w:trPr>
          <w:cantSplit/>
        </w:trPr>
        <w:tc>
          <w:tcPr>
            <w:tcW w:w="3690" w:type="dxa"/>
            <w:shd w:val="clear" w:color="auto" w:fill="auto"/>
            <w:noWrap/>
            <w:vAlign w:val="center"/>
          </w:tcPr>
          <w:p w14:paraId="02633467" w14:textId="77777777" w:rsidR="001F52B8" w:rsidRPr="003033BA" w:rsidRDefault="001F52B8" w:rsidP="001F52B8">
            <w:pPr>
              <w:jc w:val="right"/>
              <w:rPr>
                <w:rFonts w:cs="Arial"/>
                <w:b/>
              </w:rPr>
            </w:pPr>
            <w:r w:rsidRPr="003033BA">
              <w:rPr>
                <w:rFonts w:cs="Arial"/>
                <w:b/>
              </w:rPr>
              <w:t>Total Spinal</w:t>
            </w:r>
          </w:p>
        </w:tc>
        <w:sdt>
          <w:sdtPr>
            <w:rPr>
              <w:rFonts w:cs="Arial"/>
            </w:rPr>
            <w:id w:val="225956541"/>
            <w:placeholder>
              <w:docPart w:val="1050E3C401824D5DB8BC0090F0490501"/>
            </w:placeholder>
            <w:showingPlcHdr/>
          </w:sdtPr>
          <w:sdtContent>
            <w:tc>
              <w:tcPr>
                <w:tcW w:w="1202" w:type="dxa"/>
                <w:shd w:val="clear" w:color="auto" w:fill="auto"/>
                <w:noWrap/>
              </w:tcPr>
              <w:p w14:paraId="32DE1668" w14:textId="7CD5E094" w:rsidR="001F52B8" w:rsidRPr="003033BA" w:rsidRDefault="001F52B8" w:rsidP="001F52B8">
                <w:pPr>
                  <w:jc w:val="center"/>
                  <w:rPr>
                    <w:rFonts w:cs="Arial"/>
                  </w:rPr>
                </w:pPr>
                <w:r w:rsidRPr="00904D87">
                  <w:rPr>
                    <w:rStyle w:val="PlaceholderText"/>
                  </w:rPr>
                  <w:t>#</w:t>
                </w:r>
              </w:p>
            </w:tc>
          </w:sdtContent>
        </w:sdt>
        <w:sdt>
          <w:sdtPr>
            <w:rPr>
              <w:rFonts w:cs="Arial"/>
            </w:rPr>
            <w:id w:val="-419556122"/>
            <w:placeholder>
              <w:docPart w:val="F0ED1D79E6D9402A86B38EF8AD983C6A"/>
            </w:placeholder>
            <w:showingPlcHdr/>
          </w:sdtPr>
          <w:sdtContent>
            <w:tc>
              <w:tcPr>
                <w:tcW w:w="1203" w:type="dxa"/>
                <w:shd w:val="clear" w:color="auto" w:fill="auto"/>
                <w:noWrap/>
              </w:tcPr>
              <w:p w14:paraId="0D0E5619" w14:textId="7C9532EE" w:rsidR="001F52B8" w:rsidRPr="003033BA" w:rsidRDefault="001F52B8" w:rsidP="001F52B8">
                <w:pPr>
                  <w:jc w:val="center"/>
                  <w:rPr>
                    <w:rFonts w:cs="Arial"/>
                  </w:rPr>
                </w:pPr>
                <w:r w:rsidRPr="00904D87">
                  <w:rPr>
                    <w:rStyle w:val="PlaceholderText"/>
                  </w:rPr>
                  <w:t>#</w:t>
                </w:r>
              </w:p>
            </w:tc>
          </w:sdtContent>
        </w:sdt>
        <w:sdt>
          <w:sdtPr>
            <w:rPr>
              <w:rFonts w:cs="Arial"/>
            </w:rPr>
            <w:id w:val="1342818686"/>
            <w:placeholder>
              <w:docPart w:val="65C15A32934C4D8F9E1B53CA48E2B17E"/>
            </w:placeholder>
            <w:showingPlcHdr/>
          </w:sdtPr>
          <w:sdtContent>
            <w:tc>
              <w:tcPr>
                <w:tcW w:w="1203" w:type="dxa"/>
                <w:shd w:val="clear" w:color="auto" w:fill="auto"/>
                <w:noWrap/>
              </w:tcPr>
              <w:p w14:paraId="7A09BE0B" w14:textId="2E1C9BEF" w:rsidR="001F52B8" w:rsidRPr="003033BA" w:rsidRDefault="001F52B8" w:rsidP="001F52B8">
                <w:pPr>
                  <w:jc w:val="center"/>
                  <w:rPr>
                    <w:rFonts w:cs="Arial"/>
                  </w:rPr>
                </w:pPr>
                <w:r w:rsidRPr="00904D87">
                  <w:rPr>
                    <w:rStyle w:val="PlaceholderText"/>
                  </w:rPr>
                  <w:t>#</w:t>
                </w:r>
              </w:p>
            </w:tc>
          </w:sdtContent>
        </w:sdt>
        <w:sdt>
          <w:sdtPr>
            <w:rPr>
              <w:rFonts w:cs="Arial"/>
            </w:rPr>
            <w:id w:val="1557595956"/>
            <w:placeholder>
              <w:docPart w:val="D39B202EE6FA4B46A05C3DFE530B023E"/>
            </w:placeholder>
            <w:showingPlcHdr/>
          </w:sdtPr>
          <w:sdtContent>
            <w:tc>
              <w:tcPr>
                <w:tcW w:w="1203" w:type="dxa"/>
                <w:shd w:val="clear" w:color="auto" w:fill="auto"/>
                <w:noWrap/>
              </w:tcPr>
              <w:p w14:paraId="62CC9857" w14:textId="4B208315" w:rsidR="001F52B8" w:rsidRPr="003033BA" w:rsidRDefault="001F52B8" w:rsidP="001F52B8">
                <w:pPr>
                  <w:jc w:val="center"/>
                  <w:rPr>
                    <w:rFonts w:cs="Arial"/>
                  </w:rPr>
                </w:pPr>
                <w:r w:rsidRPr="00904D87">
                  <w:rPr>
                    <w:rStyle w:val="PlaceholderText"/>
                  </w:rPr>
                  <w:t>#</w:t>
                </w:r>
              </w:p>
            </w:tc>
          </w:sdtContent>
        </w:sdt>
        <w:sdt>
          <w:sdtPr>
            <w:rPr>
              <w:rFonts w:cs="Arial"/>
            </w:rPr>
            <w:id w:val="2098138282"/>
            <w:placeholder>
              <w:docPart w:val="6B6F0AAE5E894F97A9E57B11F1A04D27"/>
            </w:placeholder>
            <w:showingPlcHdr/>
          </w:sdtPr>
          <w:sdtContent>
            <w:tc>
              <w:tcPr>
                <w:tcW w:w="1203" w:type="dxa"/>
              </w:tcPr>
              <w:p w14:paraId="5DFD349E" w14:textId="141429FB" w:rsidR="001F52B8" w:rsidRPr="003033BA" w:rsidRDefault="001F52B8" w:rsidP="001F52B8">
                <w:pPr>
                  <w:jc w:val="center"/>
                  <w:rPr>
                    <w:rFonts w:cs="Arial"/>
                  </w:rPr>
                </w:pPr>
                <w:r w:rsidRPr="00904D87">
                  <w:rPr>
                    <w:rStyle w:val="PlaceholderText"/>
                  </w:rPr>
                  <w:t>#</w:t>
                </w:r>
              </w:p>
            </w:tc>
          </w:sdtContent>
        </w:sdt>
      </w:tr>
      <w:tr w:rsidR="005B4446" w:rsidRPr="003033BA" w14:paraId="34AF18F5" w14:textId="77777777" w:rsidTr="0020079E">
        <w:trPr>
          <w:cantSplit/>
        </w:trPr>
        <w:tc>
          <w:tcPr>
            <w:tcW w:w="9704" w:type="dxa"/>
            <w:gridSpan w:val="6"/>
            <w:shd w:val="clear" w:color="auto" w:fill="auto"/>
            <w:noWrap/>
            <w:vAlign w:val="center"/>
          </w:tcPr>
          <w:p w14:paraId="6F4B3EA4" w14:textId="77777777" w:rsidR="005B4446" w:rsidRPr="003033BA" w:rsidRDefault="005B4446" w:rsidP="00694990">
            <w:pPr>
              <w:rPr>
                <w:rFonts w:cs="Arial"/>
                <w:b/>
              </w:rPr>
            </w:pPr>
            <w:r w:rsidRPr="003033BA">
              <w:rPr>
                <w:rFonts w:cs="Arial"/>
                <w:b/>
              </w:rPr>
              <w:t>Epidural Procedures</w:t>
            </w:r>
          </w:p>
        </w:tc>
      </w:tr>
      <w:tr w:rsidR="001F52B8" w:rsidRPr="003033BA" w14:paraId="679594CE" w14:textId="77777777" w:rsidTr="002B05B7">
        <w:trPr>
          <w:cantSplit/>
        </w:trPr>
        <w:tc>
          <w:tcPr>
            <w:tcW w:w="3690" w:type="dxa"/>
            <w:shd w:val="clear" w:color="auto" w:fill="auto"/>
            <w:noWrap/>
            <w:vAlign w:val="center"/>
          </w:tcPr>
          <w:p w14:paraId="3C5D40C0" w14:textId="77777777" w:rsidR="001F52B8" w:rsidRPr="003033BA" w:rsidRDefault="001F52B8" w:rsidP="001F52B8">
            <w:pPr>
              <w:rPr>
                <w:rFonts w:cs="Arial"/>
              </w:rPr>
            </w:pPr>
            <w:r w:rsidRPr="003033BA">
              <w:rPr>
                <w:rFonts w:cs="Arial"/>
              </w:rPr>
              <w:t xml:space="preserve">performed primarily </w:t>
            </w:r>
          </w:p>
        </w:tc>
        <w:sdt>
          <w:sdtPr>
            <w:rPr>
              <w:rFonts w:cs="Arial"/>
            </w:rPr>
            <w:id w:val="-505200882"/>
            <w:placeholder>
              <w:docPart w:val="EBA39E3946324BB186D83820770D9002"/>
            </w:placeholder>
            <w:showingPlcHdr/>
          </w:sdtPr>
          <w:sdtContent>
            <w:tc>
              <w:tcPr>
                <w:tcW w:w="1202" w:type="dxa"/>
                <w:shd w:val="clear" w:color="auto" w:fill="auto"/>
                <w:noWrap/>
              </w:tcPr>
              <w:p w14:paraId="6089E61B" w14:textId="615D1D78" w:rsidR="001F52B8" w:rsidRPr="003033BA" w:rsidRDefault="001F52B8" w:rsidP="001F52B8">
                <w:pPr>
                  <w:jc w:val="center"/>
                  <w:rPr>
                    <w:rFonts w:cs="Arial"/>
                  </w:rPr>
                </w:pPr>
                <w:r w:rsidRPr="00D02E82">
                  <w:rPr>
                    <w:rStyle w:val="PlaceholderText"/>
                  </w:rPr>
                  <w:t>#</w:t>
                </w:r>
              </w:p>
            </w:tc>
          </w:sdtContent>
        </w:sdt>
        <w:sdt>
          <w:sdtPr>
            <w:rPr>
              <w:rFonts w:cs="Arial"/>
            </w:rPr>
            <w:id w:val="1228735275"/>
            <w:placeholder>
              <w:docPart w:val="9673125402C346B2AEC737E190522DF1"/>
            </w:placeholder>
            <w:showingPlcHdr/>
          </w:sdtPr>
          <w:sdtContent>
            <w:tc>
              <w:tcPr>
                <w:tcW w:w="1203" w:type="dxa"/>
                <w:shd w:val="clear" w:color="auto" w:fill="auto"/>
                <w:noWrap/>
              </w:tcPr>
              <w:p w14:paraId="254D8A47" w14:textId="64AA9323" w:rsidR="001F52B8" w:rsidRPr="003033BA" w:rsidRDefault="001F52B8" w:rsidP="001F52B8">
                <w:pPr>
                  <w:jc w:val="center"/>
                  <w:rPr>
                    <w:rFonts w:cs="Arial"/>
                  </w:rPr>
                </w:pPr>
                <w:r w:rsidRPr="00D02E82">
                  <w:rPr>
                    <w:rStyle w:val="PlaceholderText"/>
                  </w:rPr>
                  <w:t>#</w:t>
                </w:r>
              </w:p>
            </w:tc>
          </w:sdtContent>
        </w:sdt>
        <w:sdt>
          <w:sdtPr>
            <w:rPr>
              <w:rFonts w:cs="Arial"/>
            </w:rPr>
            <w:id w:val="-981917585"/>
            <w:placeholder>
              <w:docPart w:val="38BEEE9722584EE2A429966C7205767D"/>
            </w:placeholder>
            <w:showingPlcHdr/>
          </w:sdtPr>
          <w:sdtContent>
            <w:tc>
              <w:tcPr>
                <w:tcW w:w="1203" w:type="dxa"/>
                <w:shd w:val="clear" w:color="auto" w:fill="auto"/>
                <w:noWrap/>
              </w:tcPr>
              <w:p w14:paraId="2ABE91EC" w14:textId="4A46801C" w:rsidR="001F52B8" w:rsidRPr="003033BA" w:rsidRDefault="001F52B8" w:rsidP="001F52B8">
                <w:pPr>
                  <w:jc w:val="center"/>
                  <w:rPr>
                    <w:rFonts w:cs="Arial"/>
                  </w:rPr>
                </w:pPr>
                <w:r w:rsidRPr="00D02E82">
                  <w:rPr>
                    <w:rStyle w:val="PlaceholderText"/>
                  </w:rPr>
                  <w:t>#</w:t>
                </w:r>
              </w:p>
            </w:tc>
          </w:sdtContent>
        </w:sdt>
        <w:sdt>
          <w:sdtPr>
            <w:rPr>
              <w:rFonts w:cs="Arial"/>
            </w:rPr>
            <w:id w:val="-1635869892"/>
            <w:placeholder>
              <w:docPart w:val="19056EF9308A4FE4ACC296B5E11F160D"/>
            </w:placeholder>
            <w:showingPlcHdr/>
          </w:sdtPr>
          <w:sdtContent>
            <w:tc>
              <w:tcPr>
                <w:tcW w:w="1203" w:type="dxa"/>
                <w:shd w:val="clear" w:color="auto" w:fill="auto"/>
                <w:noWrap/>
              </w:tcPr>
              <w:p w14:paraId="6BF0D330" w14:textId="4E38DF73" w:rsidR="001F52B8" w:rsidRPr="003033BA" w:rsidRDefault="001F52B8" w:rsidP="001F52B8">
                <w:pPr>
                  <w:jc w:val="center"/>
                  <w:rPr>
                    <w:rFonts w:cs="Arial"/>
                  </w:rPr>
                </w:pPr>
                <w:r w:rsidRPr="00D02E82">
                  <w:rPr>
                    <w:rStyle w:val="PlaceholderText"/>
                  </w:rPr>
                  <w:t>#</w:t>
                </w:r>
              </w:p>
            </w:tc>
          </w:sdtContent>
        </w:sdt>
        <w:sdt>
          <w:sdtPr>
            <w:rPr>
              <w:rFonts w:cs="Arial"/>
            </w:rPr>
            <w:id w:val="-1148899367"/>
            <w:placeholder>
              <w:docPart w:val="EFF035317A834003A0751442527B0D71"/>
            </w:placeholder>
            <w:showingPlcHdr/>
          </w:sdtPr>
          <w:sdtContent>
            <w:tc>
              <w:tcPr>
                <w:tcW w:w="1203" w:type="dxa"/>
              </w:tcPr>
              <w:p w14:paraId="10E2CB15" w14:textId="70352CD9" w:rsidR="001F52B8" w:rsidRPr="003033BA" w:rsidRDefault="001F52B8" w:rsidP="001F52B8">
                <w:pPr>
                  <w:jc w:val="center"/>
                  <w:rPr>
                    <w:rFonts w:cs="Arial"/>
                  </w:rPr>
                </w:pPr>
                <w:r w:rsidRPr="00D02E82">
                  <w:rPr>
                    <w:rStyle w:val="PlaceholderText"/>
                  </w:rPr>
                  <w:t>#</w:t>
                </w:r>
              </w:p>
            </w:tc>
          </w:sdtContent>
        </w:sdt>
      </w:tr>
      <w:tr w:rsidR="001F52B8" w:rsidRPr="003033BA" w14:paraId="03951B61" w14:textId="77777777" w:rsidTr="002B05B7">
        <w:trPr>
          <w:cantSplit/>
        </w:trPr>
        <w:tc>
          <w:tcPr>
            <w:tcW w:w="3690" w:type="dxa"/>
            <w:shd w:val="clear" w:color="auto" w:fill="auto"/>
            <w:noWrap/>
            <w:vAlign w:val="center"/>
          </w:tcPr>
          <w:p w14:paraId="707A9B2B" w14:textId="77777777" w:rsidR="001F52B8" w:rsidRPr="003033BA" w:rsidRDefault="001F52B8" w:rsidP="001F52B8">
            <w:pPr>
              <w:rPr>
                <w:rFonts w:cs="Arial"/>
              </w:rPr>
            </w:pPr>
            <w:r w:rsidRPr="003033BA">
              <w:rPr>
                <w:rFonts w:cs="Arial"/>
              </w:rPr>
              <w:t>directly supervised by fellow</w:t>
            </w:r>
          </w:p>
        </w:tc>
        <w:sdt>
          <w:sdtPr>
            <w:rPr>
              <w:rFonts w:cs="Arial"/>
            </w:rPr>
            <w:id w:val="-874848971"/>
            <w:placeholder>
              <w:docPart w:val="4A5EA38CD0B14611A969B8EF9AF8BC5F"/>
            </w:placeholder>
            <w:showingPlcHdr/>
          </w:sdtPr>
          <w:sdtContent>
            <w:tc>
              <w:tcPr>
                <w:tcW w:w="1202" w:type="dxa"/>
                <w:shd w:val="clear" w:color="auto" w:fill="auto"/>
                <w:noWrap/>
              </w:tcPr>
              <w:p w14:paraId="2A9FB5E3" w14:textId="5442C080" w:rsidR="001F52B8" w:rsidRPr="003033BA" w:rsidRDefault="001F52B8" w:rsidP="001F52B8">
                <w:pPr>
                  <w:jc w:val="center"/>
                  <w:rPr>
                    <w:rFonts w:cs="Arial"/>
                  </w:rPr>
                </w:pPr>
                <w:r w:rsidRPr="00D02E82">
                  <w:rPr>
                    <w:rStyle w:val="PlaceholderText"/>
                  </w:rPr>
                  <w:t>#</w:t>
                </w:r>
              </w:p>
            </w:tc>
          </w:sdtContent>
        </w:sdt>
        <w:sdt>
          <w:sdtPr>
            <w:rPr>
              <w:rFonts w:cs="Arial"/>
            </w:rPr>
            <w:id w:val="-801225571"/>
            <w:placeholder>
              <w:docPart w:val="A38E357D66FC4AAAAB40B4EA06CCAD58"/>
            </w:placeholder>
            <w:showingPlcHdr/>
          </w:sdtPr>
          <w:sdtContent>
            <w:tc>
              <w:tcPr>
                <w:tcW w:w="1203" w:type="dxa"/>
                <w:shd w:val="clear" w:color="auto" w:fill="auto"/>
                <w:noWrap/>
              </w:tcPr>
              <w:p w14:paraId="4C118348" w14:textId="4A14B06E" w:rsidR="001F52B8" w:rsidRPr="003033BA" w:rsidRDefault="001F52B8" w:rsidP="001F52B8">
                <w:pPr>
                  <w:jc w:val="center"/>
                  <w:rPr>
                    <w:rFonts w:cs="Arial"/>
                  </w:rPr>
                </w:pPr>
                <w:r w:rsidRPr="00D02E82">
                  <w:rPr>
                    <w:rStyle w:val="PlaceholderText"/>
                  </w:rPr>
                  <w:t>#</w:t>
                </w:r>
              </w:p>
            </w:tc>
          </w:sdtContent>
        </w:sdt>
        <w:sdt>
          <w:sdtPr>
            <w:rPr>
              <w:rFonts w:cs="Arial"/>
            </w:rPr>
            <w:id w:val="1292861148"/>
            <w:placeholder>
              <w:docPart w:val="16549E39AD0344F58DF4735692DFD8DE"/>
            </w:placeholder>
            <w:showingPlcHdr/>
          </w:sdtPr>
          <w:sdtContent>
            <w:tc>
              <w:tcPr>
                <w:tcW w:w="1203" w:type="dxa"/>
                <w:shd w:val="clear" w:color="auto" w:fill="auto"/>
                <w:noWrap/>
              </w:tcPr>
              <w:p w14:paraId="56E63560" w14:textId="12B81C70" w:rsidR="001F52B8" w:rsidRPr="003033BA" w:rsidRDefault="001F52B8" w:rsidP="001F52B8">
                <w:pPr>
                  <w:jc w:val="center"/>
                  <w:rPr>
                    <w:rFonts w:cs="Arial"/>
                  </w:rPr>
                </w:pPr>
                <w:r w:rsidRPr="00D02E82">
                  <w:rPr>
                    <w:rStyle w:val="PlaceholderText"/>
                  </w:rPr>
                  <w:t>#</w:t>
                </w:r>
              </w:p>
            </w:tc>
          </w:sdtContent>
        </w:sdt>
        <w:sdt>
          <w:sdtPr>
            <w:rPr>
              <w:rFonts w:cs="Arial"/>
            </w:rPr>
            <w:id w:val="-1968032556"/>
            <w:placeholder>
              <w:docPart w:val="9E28F0337DA0450F950AED4952AF79EE"/>
            </w:placeholder>
            <w:showingPlcHdr/>
          </w:sdtPr>
          <w:sdtContent>
            <w:tc>
              <w:tcPr>
                <w:tcW w:w="1203" w:type="dxa"/>
                <w:shd w:val="clear" w:color="auto" w:fill="auto"/>
                <w:noWrap/>
              </w:tcPr>
              <w:p w14:paraId="589A8402" w14:textId="7D8AA91D" w:rsidR="001F52B8" w:rsidRPr="003033BA" w:rsidRDefault="001F52B8" w:rsidP="001F52B8">
                <w:pPr>
                  <w:jc w:val="center"/>
                  <w:rPr>
                    <w:rFonts w:cs="Arial"/>
                  </w:rPr>
                </w:pPr>
                <w:r w:rsidRPr="00D02E82">
                  <w:rPr>
                    <w:rStyle w:val="PlaceholderText"/>
                  </w:rPr>
                  <w:t>#</w:t>
                </w:r>
              </w:p>
            </w:tc>
          </w:sdtContent>
        </w:sdt>
        <w:sdt>
          <w:sdtPr>
            <w:rPr>
              <w:rFonts w:cs="Arial"/>
            </w:rPr>
            <w:id w:val="106705903"/>
            <w:placeholder>
              <w:docPart w:val="F07A03F5DDDE4E12AC4533285000E069"/>
            </w:placeholder>
            <w:showingPlcHdr/>
          </w:sdtPr>
          <w:sdtContent>
            <w:tc>
              <w:tcPr>
                <w:tcW w:w="1203" w:type="dxa"/>
              </w:tcPr>
              <w:p w14:paraId="3AC71C4A" w14:textId="4C8B4EC2" w:rsidR="001F52B8" w:rsidRPr="003033BA" w:rsidRDefault="001F52B8" w:rsidP="001F52B8">
                <w:pPr>
                  <w:jc w:val="center"/>
                  <w:rPr>
                    <w:rFonts w:cs="Arial"/>
                  </w:rPr>
                </w:pPr>
                <w:r w:rsidRPr="00D02E82">
                  <w:rPr>
                    <w:rStyle w:val="PlaceholderText"/>
                  </w:rPr>
                  <w:t>#</w:t>
                </w:r>
              </w:p>
            </w:tc>
          </w:sdtContent>
        </w:sdt>
      </w:tr>
      <w:tr w:rsidR="001F52B8" w:rsidRPr="003033BA" w14:paraId="5F6E76F7" w14:textId="77777777" w:rsidTr="002B05B7">
        <w:trPr>
          <w:cantSplit/>
        </w:trPr>
        <w:tc>
          <w:tcPr>
            <w:tcW w:w="3690" w:type="dxa"/>
            <w:shd w:val="clear" w:color="auto" w:fill="auto"/>
            <w:noWrap/>
            <w:vAlign w:val="center"/>
          </w:tcPr>
          <w:p w14:paraId="0A47F936" w14:textId="77777777" w:rsidR="001F52B8" w:rsidRPr="003033BA" w:rsidRDefault="001F52B8" w:rsidP="001F52B8">
            <w:pPr>
              <w:jc w:val="right"/>
              <w:rPr>
                <w:rFonts w:cs="Arial"/>
                <w:b/>
              </w:rPr>
            </w:pPr>
            <w:r w:rsidRPr="003033BA">
              <w:rPr>
                <w:rFonts w:cs="Arial"/>
                <w:b/>
              </w:rPr>
              <w:t>Total Epidural</w:t>
            </w:r>
          </w:p>
        </w:tc>
        <w:sdt>
          <w:sdtPr>
            <w:rPr>
              <w:rFonts w:cs="Arial"/>
            </w:rPr>
            <w:id w:val="861555532"/>
            <w:placeholder>
              <w:docPart w:val="6140B4ABC58746119B85EBA361B85EBC"/>
            </w:placeholder>
            <w:showingPlcHdr/>
          </w:sdtPr>
          <w:sdtContent>
            <w:tc>
              <w:tcPr>
                <w:tcW w:w="1202" w:type="dxa"/>
                <w:shd w:val="clear" w:color="auto" w:fill="auto"/>
                <w:noWrap/>
              </w:tcPr>
              <w:p w14:paraId="06303D1A" w14:textId="7C46AAC8" w:rsidR="001F52B8" w:rsidRPr="003033BA" w:rsidRDefault="001F52B8" w:rsidP="001F52B8">
                <w:pPr>
                  <w:jc w:val="center"/>
                  <w:rPr>
                    <w:rFonts w:cs="Arial"/>
                  </w:rPr>
                </w:pPr>
                <w:r w:rsidRPr="00D02E82">
                  <w:rPr>
                    <w:rStyle w:val="PlaceholderText"/>
                  </w:rPr>
                  <w:t>#</w:t>
                </w:r>
              </w:p>
            </w:tc>
          </w:sdtContent>
        </w:sdt>
        <w:sdt>
          <w:sdtPr>
            <w:rPr>
              <w:rFonts w:cs="Arial"/>
            </w:rPr>
            <w:id w:val="479190738"/>
            <w:placeholder>
              <w:docPart w:val="BBE3950A4CE54B778DAAA12406C1D9DA"/>
            </w:placeholder>
            <w:showingPlcHdr/>
          </w:sdtPr>
          <w:sdtContent>
            <w:tc>
              <w:tcPr>
                <w:tcW w:w="1203" w:type="dxa"/>
                <w:shd w:val="clear" w:color="auto" w:fill="auto"/>
                <w:noWrap/>
              </w:tcPr>
              <w:p w14:paraId="03A4AF91" w14:textId="487C8186" w:rsidR="001F52B8" w:rsidRPr="003033BA" w:rsidRDefault="001F52B8" w:rsidP="001F52B8">
                <w:pPr>
                  <w:jc w:val="center"/>
                  <w:rPr>
                    <w:rFonts w:cs="Arial"/>
                  </w:rPr>
                </w:pPr>
                <w:r w:rsidRPr="00D02E82">
                  <w:rPr>
                    <w:rStyle w:val="PlaceholderText"/>
                  </w:rPr>
                  <w:t>#</w:t>
                </w:r>
              </w:p>
            </w:tc>
          </w:sdtContent>
        </w:sdt>
        <w:sdt>
          <w:sdtPr>
            <w:rPr>
              <w:rFonts w:cs="Arial"/>
            </w:rPr>
            <w:id w:val="-659693994"/>
            <w:placeholder>
              <w:docPart w:val="739DEE4730DB409995772C0345655E1A"/>
            </w:placeholder>
            <w:showingPlcHdr/>
          </w:sdtPr>
          <w:sdtContent>
            <w:tc>
              <w:tcPr>
                <w:tcW w:w="1203" w:type="dxa"/>
                <w:shd w:val="clear" w:color="auto" w:fill="auto"/>
                <w:noWrap/>
              </w:tcPr>
              <w:p w14:paraId="5FF00C17" w14:textId="73BDC350" w:rsidR="001F52B8" w:rsidRPr="003033BA" w:rsidRDefault="001F52B8" w:rsidP="001F52B8">
                <w:pPr>
                  <w:jc w:val="center"/>
                  <w:rPr>
                    <w:rFonts w:cs="Arial"/>
                  </w:rPr>
                </w:pPr>
                <w:r w:rsidRPr="00D02E82">
                  <w:rPr>
                    <w:rStyle w:val="PlaceholderText"/>
                  </w:rPr>
                  <w:t>#</w:t>
                </w:r>
              </w:p>
            </w:tc>
          </w:sdtContent>
        </w:sdt>
        <w:sdt>
          <w:sdtPr>
            <w:rPr>
              <w:rFonts w:cs="Arial"/>
            </w:rPr>
            <w:id w:val="-1043828181"/>
            <w:placeholder>
              <w:docPart w:val="F5CF59D9AEEF4B8D88D5C6B68884E4D6"/>
            </w:placeholder>
            <w:showingPlcHdr/>
          </w:sdtPr>
          <w:sdtContent>
            <w:tc>
              <w:tcPr>
                <w:tcW w:w="1203" w:type="dxa"/>
                <w:shd w:val="clear" w:color="auto" w:fill="auto"/>
                <w:noWrap/>
              </w:tcPr>
              <w:p w14:paraId="170CB3F6" w14:textId="192A65FE" w:rsidR="001F52B8" w:rsidRPr="003033BA" w:rsidRDefault="001F52B8" w:rsidP="001F52B8">
                <w:pPr>
                  <w:jc w:val="center"/>
                  <w:rPr>
                    <w:rFonts w:cs="Arial"/>
                  </w:rPr>
                </w:pPr>
                <w:r w:rsidRPr="00D02E82">
                  <w:rPr>
                    <w:rStyle w:val="PlaceholderText"/>
                  </w:rPr>
                  <w:t>#</w:t>
                </w:r>
              </w:p>
            </w:tc>
          </w:sdtContent>
        </w:sdt>
        <w:sdt>
          <w:sdtPr>
            <w:rPr>
              <w:rFonts w:cs="Arial"/>
            </w:rPr>
            <w:id w:val="-308631942"/>
            <w:placeholder>
              <w:docPart w:val="76067A2D094E4B869BBE382A5452992A"/>
            </w:placeholder>
            <w:showingPlcHdr/>
          </w:sdtPr>
          <w:sdtContent>
            <w:tc>
              <w:tcPr>
                <w:tcW w:w="1203" w:type="dxa"/>
              </w:tcPr>
              <w:p w14:paraId="5D60A388" w14:textId="73E90E7B" w:rsidR="001F52B8" w:rsidRPr="003033BA" w:rsidRDefault="001F52B8" w:rsidP="001F52B8">
                <w:pPr>
                  <w:jc w:val="center"/>
                  <w:rPr>
                    <w:rFonts w:cs="Arial"/>
                  </w:rPr>
                </w:pPr>
                <w:r w:rsidRPr="00D02E82">
                  <w:rPr>
                    <w:rStyle w:val="PlaceholderText"/>
                  </w:rPr>
                  <w:t>#</w:t>
                </w:r>
              </w:p>
            </w:tc>
          </w:sdtContent>
        </w:sdt>
      </w:tr>
      <w:tr w:rsidR="005B4446" w:rsidRPr="003033BA" w14:paraId="6939D273" w14:textId="77777777" w:rsidTr="0020079E">
        <w:trPr>
          <w:cantSplit/>
        </w:trPr>
        <w:tc>
          <w:tcPr>
            <w:tcW w:w="9704" w:type="dxa"/>
            <w:gridSpan w:val="6"/>
            <w:shd w:val="clear" w:color="auto" w:fill="auto"/>
            <w:noWrap/>
            <w:vAlign w:val="center"/>
          </w:tcPr>
          <w:p w14:paraId="2BD6C46A" w14:textId="77777777" w:rsidR="005B4446" w:rsidRPr="003033BA" w:rsidRDefault="005B4446" w:rsidP="00694990">
            <w:pPr>
              <w:rPr>
                <w:rFonts w:cs="Arial"/>
                <w:b/>
              </w:rPr>
            </w:pPr>
            <w:r w:rsidRPr="003033BA">
              <w:rPr>
                <w:rFonts w:cs="Arial"/>
                <w:b/>
              </w:rPr>
              <w:t>Upper Extremity Nerve Block Procedures</w:t>
            </w:r>
          </w:p>
        </w:tc>
      </w:tr>
      <w:tr w:rsidR="001F52B8" w:rsidRPr="003033BA" w14:paraId="4CEDD78A" w14:textId="77777777" w:rsidTr="00303EC2">
        <w:trPr>
          <w:cantSplit/>
        </w:trPr>
        <w:tc>
          <w:tcPr>
            <w:tcW w:w="3690" w:type="dxa"/>
            <w:shd w:val="clear" w:color="auto" w:fill="auto"/>
            <w:noWrap/>
            <w:vAlign w:val="center"/>
          </w:tcPr>
          <w:p w14:paraId="6A4B6B9A" w14:textId="77777777" w:rsidR="001F52B8" w:rsidRPr="003033BA" w:rsidRDefault="001F52B8" w:rsidP="001F52B8">
            <w:pPr>
              <w:rPr>
                <w:rFonts w:cs="Arial"/>
                <w:bCs/>
              </w:rPr>
            </w:pPr>
            <w:r w:rsidRPr="003033BA">
              <w:rPr>
                <w:rFonts w:cs="Arial"/>
                <w:bCs/>
              </w:rPr>
              <w:t>above the clavicle</w:t>
            </w:r>
          </w:p>
        </w:tc>
        <w:sdt>
          <w:sdtPr>
            <w:rPr>
              <w:rFonts w:cs="Arial"/>
            </w:rPr>
            <w:id w:val="-1973973116"/>
            <w:placeholder>
              <w:docPart w:val="9E41AA44FFE34AF885D87B8C0D0B820E"/>
            </w:placeholder>
            <w:showingPlcHdr/>
          </w:sdtPr>
          <w:sdtContent>
            <w:tc>
              <w:tcPr>
                <w:tcW w:w="1202" w:type="dxa"/>
                <w:shd w:val="clear" w:color="auto" w:fill="auto"/>
                <w:noWrap/>
              </w:tcPr>
              <w:p w14:paraId="6A6BED60" w14:textId="5BE77766" w:rsidR="001F52B8" w:rsidRPr="003033BA" w:rsidRDefault="001F52B8" w:rsidP="001F52B8">
                <w:pPr>
                  <w:jc w:val="center"/>
                  <w:rPr>
                    <w:rFonts w:cs="Arial"/>
                  </w:rPr>
                </w:pPr>
                <w:r w:rsidRPr="00D95442">
                  <w:rPr>
                    <w:rStyle w:val="PlaceholderText"/>
                  </w:rPr>
                  <w:t>#</w:t>
                </w:r>
              </w:p>
            </w:tc>
          </w:sdtContent>
        </w:sdt>
        <w:sdt>
          <w:sdtPr>
            <w:rPr>
              <w:rFonts w:cs="Arial"/>
            </w:rPr>
            <w:id w:val="-389113933"/>
            <w:placeholder>
              <w:docPart w:val="CC04E9F7BAB04834BFF848C7A6A92C6D"/>
            </w:placeholder>
            <w:showingPlcHdr/>
          </w:sdtPr>
          <w:sdtContent>
            <w:tc>
              <w:tcPr>
                <w:tcW w:w="1203" w:type="dxa"/>
                <w:shd w:val="clear" w:color="auto" w:fill="auto"/>
                <w:noWrap/>
              </w:tcPr>
              <w:p w14:paraId="497E746F" w14:textId="088E870A" w:rsidR="001F52B8" w:rsidRPr="003033BA" w:rsidRDefault="001F52B8" w:rsidP="001F52B8">
                <w:pPr>
                  <w:jc w:val="center"/>
                  <w:rPr>
                    <w:rFonts w:cs="Arial"/>
                  </w:rPr>
                </w:pPr>
                <w:r w:rsidRPr="00D95442">
                  <w:rPr>
                    <w:rStyle w:val="PlaceholderText"/>
                  </w:rPr>
                  <w:t>#</w:t>
                </w:r>
              </w:p>
            </w:tc>
          </w:sdtContent>
        </w:sdt>
        <w:sdt>
          <w:sdtPr>
            <w:rPr>
              <w:rFonts w:cs="Arial"/>
            </w:rPr>
            <w:id w:val="1264958335"/>
            <w:placeholder>
              <w:docPart w:val="273DA235B85644088B4FD4BAC06E2CB5"/>
            </w:placeholder>
            <w:showingPlcHdr/>
          </w:sdtPr>
          <w:sdtContent>
            <w:tc>
              <w:tcPr>
                <w:tcW w:w="1203" w:type="dxa"/>
                <w:shd w:val="clear" w:color="auto" w:fill="auto"/>
                <w:noWrap/>
              </w:tcPr>
              <w:p w14:paraId="1345AA22" w14:textId="36BE9E75" w:rsidR="001F52B8" w:rsidRPr="003033BA" w:rsidRDefault="001F52B8" w:rsidP="001F52B8">
                <w:pPr>
                  <w:jc w:val="center"/>
                  <w:rPr>
                    <w:rFonts w:cs="Arial"/>
                  </w:rPr>
                </w:pPr>
                <w:r w:rsidRPr="00D95442">
                  <w:rPr>
                    <w:rStyle w:val="PlaceholderText"/>
                  </w:rPr>
                  <w:t>#</w:t>
                </w:r>
              </w:p>
            </w:tc>
          </w:sdtContent>
        </w:sdt>
        <w:sdt>
          <w:sdtPr>
            <w:rPr>
              <w:rFonts w:cs="Arial"/>
            </w:rPr>
            <w:id w:val="2086565020"/>
            <w:placeholder>
              <w:docPart w:val="CA104F9B4BE4478EAAAA4016BB2E26BC"/>
            </w:placeholder>
            <w:showingPlcHdr/>
          </w:sdtPr>
          <w:sdtContent>
            <w:tc>
              <w:tcPr>
                <w:tcW w:w="1203" w:type="dxa"/>
                <w:shd w:val="clear" w:color="auto" w:fill="auto"/>
                <w:noWrap/>
              </w:tcPr>
              <w:p w14:paraId="729C8BBA" w14:textId="67A489DA" w:rsidR="001F52B8" w:rsidRPr="003033BA" w:rsidRDefault="001F52B8" w:rsidP="001F52B8">
                <w:pPr>
                  <w:jc w:val="center"/>
                  <w:rPr>
                    <w:rFonts w:cs="Arial"/>
                  </w:rPr>
                </w:pPr>
                <w:r w:rsidRPr="00D95442">
                  <w:rPr>
                    <w:rStyle w:val="PlaceholderText"/>
                  </w:rPr>
                  <w:t>#</w:t>
                </w:r>
              </w:p>
            </w:tc>
          </w:sdtContent>
        </w:sdt>
        <w:sdt>
          <w:sdtPr>
            <w:rPr>
              <w:rFonts w:cs="Arial"/>
            </w:rPr>
            <w:id w:val="1975020998"/>
            <w:placeholder>
              <w:docPart w:val="20B78FC53A484BB687D94C7CBDB57E95"/>
            </w:placeholder>
            <w:showingPlcHdr/>
          </w:sdtPr>
          <w:sdtContent>
            <w:tc>
              <w:tcPr>
                <w:tcW w:w="1203" w:type="dxa"/>
              </w:tcPr>
              <w:p w14:paraId="7AA9534E" w14:textId="52C6BDEA" w:rsidR="001F52B8" w:rsidRPr="003033BA" w:rsidRDefault="001F52B8" w:rsidP="001F52B8">
                <w:pPr>
                  <w:jc w:val="center"/>
                  <w:rPr>
                    <w:rFonts w:cs="Arial"/>
                  </w:rPr>
                </w:pPr>
                <w:r w:rsidRPr="00D95442">
                  <w:rPr>
                    <w:rStyle w:val="PlaceholderText"/>
                  </w:rPr>
                  <w:t>#</w:t>
                </w:r>
              </w:p>
            </w:tc>
          </w:sdtContent>
        </w:sdt>
      </w:tr>
      <w:tr w:rsidR="001F52B8" w:rsidRPr="003033BA" w14:paraId="690B31E1" w14:textId="77777777" w:rsidTr="00303EC2">
        <w:trPr>
          <w:cantSplit/>
        </w:trPr>
        <w:tc>
          <w:tcPr>
            <w:tcW w:w="3690" w:type="dxa"/>
            <w:shd w:val="clear" w:color="auto" w:fill="auto"/>
            <w:noWrap/>
            <w:vAlign w:val="center"/>
          </w:tcPr>
          <w:p w14:paraId="5B729AE1" w14:textId="77777777" w:rsidR="001F52B8" w:rsidRPr="003033BA" w:rsidRDefault="001F52B8" w:rsidP="001F52B8">
            <w:pPr>
              <w:rPr>
                <w:rFonts w:cs="Arial"/>
              </w:rPr>
            </w:pPr>
            <w:r w:rsidRPr="003033BA">
              <w:rPr>
                <w:rFonts w:cs="Arial"/>
              </w:rPr>
              <w:t>below the clavicle</w:t>
            </w:r>
          </w:p>
        </w:tc>
        <w:sdt>
          <w:sdtPr>
            <w:rPr>
              <w:rFonts w:cs="Arial"/>
            </w:rPr>
            <w:id w:val="167535361"/>
            <w:placeholder>
              <w:docPart w:val="A97DA0B7794446E9A82D0A712CB9A20E"/>
            </w:placeholder>
            <w:showingPlcHdr/>
          </w:sdtPr>
          <w:sdtContent>
            <w:tc>
              <w:tcPr>
                <w:tcW w:w="1202" w:type="dxa"/>
                <w:shd w:val="clear" w:color="auto" w:fill="auto"/>
                <w:noWrap/>
              </w:tcPr>
              <w:p w14:paraId="56AC8A18" w14:textId="42949366" w:rsidR="001F52B8" w:rsidRPr="003033BA" w:rsidRDefault="001F52B8" w:rsidP="001F52B8">
                <w:pPr>
                  <w:jc w:val="center"/>
                  <w:rPr>
                    <w:rFonts w:cs="Arial"/>
                  </w:rPr>
                </w:pPr>
                <w:r w:rsidRPr="00D95442">
                  <w:rPr>
                    <w:rStyle w:val="PlaceholderText"/>
                  </w:rPr>
                  <w:t>#</w:t>
                </w:r>
              </w:p>
            </w:tc>
          </w:sdtContent>
        </w:sdt>
        <w:sdt>
          <w:sdtPr>
            <w:rPr>
              <w:rFonts w:cs="Arial"/>
            </w:rPr>
            <w:id w:val="-812167553"/>
            <w:placeholder>
              <w:docPart w:val="C35D28AA895D407984FE24B41A5BA748"/>
            </w:placeholder>
            <w:showingPlcHdr/>
          </w:sdtPr>
          <w:sdtContent>
            <w:tc>
              <w:tcPr>
                <w:tcW w:w="1203" w:type="dxa"/>
                <w:shd w:val="clear" w:color="auto" w:fill="auto"/>
                <w:noWrap/>
              </w:tcPr>
              <w:p w14:paraId="343AAB30" w14:textId="5AB9557D" w:rsidR="001F52B8" w:rsidRPr="003033BA" w:rsidRDefault="001F52B8" w:rsidP="001F52B8">
                <w:pPr>
                  <w:jc w:val="center"/>
                  <w:rPr>
                    <w:rFonts w:cs="Arial"/>
                  </w:rPr>
                </w:pPr>
                <w:r w:rsidRPr="00D95442">
                  <w:rPr>
                    <w:rStyle w:val="PlaceholderText"/>
                  </w:rPr>
                  <w:t>#</w:t>
                </w:r>
              </w:p>
            </w:tc>
          </w:sdtContent>
        </w:sdt>
        <w:sdt>
          <w:sdtPr>
            <w:rPr>
              <w:rFonts w:cs="Arial"/>
            </w:rPr>
            <w:id w:val="1706904647"/>
            <w:placeholder>
              <w:docPart w:val="3A7D11BC378B4BBB898E31A4ADEEEF00"/>
            </w:placeholder>
            <w:showingPlcHdr/>
          </w:sdtPr>
          <w:sdtContent>
            <w:tc>
              <w:tcPr>
                <w:tcW w:w="1203" w:type="dxa"/>
                <w:shd w:val="clear" w:color="auto" w:fill="auto"/>
                <w:noWrap/>
              </w:tcPr>
              <w:p w14:paraId="49C61C90" w14:textId="4B178714" w:rsidR="001F52B8" w:rsidRPr="003033BA" w:rsidRDefault="001F52B8" w:rsidP="001F52B8">
                <w:pPr>
                  <w:jc w:val="center"/>
                  <w:rPr>
                    <w:rFonts w:cs="Arial"/>
                  </w:rPr>
                </w:pPr>
                <w:r w:rsidRPr="00D95442">
                  <w:rPr>
                    <w:rStyle w:val="PlaceholderText"/>
                  </w:rPr>
                  <w:t>#</w:t>
                </w:r>
              </w:p>
            </w:tc>
          </w:sdtContent>
        </w:sdt>
        <w:sdt>
          <w:sdtPr>
            <w:rPr>
              <w:rFonts w:cs="Arial"/>
            </w:rPr>
            <w:id w:val="1605146912"/>
            <w:placeholder>
              <w:docPart w:val="A1BE998BFA8C4FE89C81B60AB7C09060"/>
            </w:placeholder>
            <w:showingPlcHdr/>
          </w:sdtPr>
          <w:sdtContent>
            <w:tc>
              <w:tcPr>
                <w:tcW w:w="1203" w:type="dxa"/>
                <w:shd w:val="clear" w:color="auto" w:fill="auto"/>
                <w:noWrap/>
              </w:tcPr>
              <w:p w14:paraId="5042AF21" w14:textId="63E8FAD6" w:rsidR="001F52B8" w:rsidRPr="003033BA" w:rsidRDefault="001F52B8" w:rsidP="001F52B8">
                <w:pPr>
                  <w:jc w:val="center"/>
                  <w:rPr>
                    <w:rFonts w:cs="Arial"/>
                  </w:rPr>
                </w:pPr>
                <w:r w:rsidRPr="00D95442">
                  <w:rPr>
                    <w:rStyle w:val="PlaceholderText"/>
                  </w:rPr>
                  <w:t>#</w:t>
                </w:r>
              </w:p>
            </w:tc>
          </w:sdtContent>
        </w:sdt>
        <w:sdt>
          <w:sdtPr>
            <w:rPr>
              <w:rFonts w:cs="Arial"/>
            </w:rPr>
            <w:id w:val="1746375659"/>
            <w:placeholder>
              <w:docPart w:val="F23FBA0E0889461393E46995431F0AF1"/>
            </w:placeholder>
            <w:showingPlcHdr/>
          </w:sdtPr>
          <w:sdtContent>
            <w:tc>
              <w:tcPr>
                <w:tcW w:w="1203" w:type="dxa"/>
              </w:tcPr>
              <w:p w14:paraId="294577A1" w14:textId="02BBB7D2" w:rsidR="001F52B8" w:rsidRPr="003033BA" w:rsidRDefault="001F52B8" w:rsidP="001F52B8">
                <w:pPr>
                  <w:jc w:val="center"/>
                  <w:rPr>
                    <w:rFonts w:cs="Arial"/>
                  </w:rPr>
                </w:pPr>
                <w:r w:rsidRPr="00D95442">
                  <w:rPr>
                    <w:rStyle w:val="PlaceholderText"/>
                  </w:rPr>
                  <w:t>#</w:t>
                </w:r>
              </w:p>
            </w:tc>
          </w:sdtContent>
        </w:sdt>
      </w:tr>
      <w:tr w:rsidR="005B4446" w:rsidRPr="003033BA" w14:paraId="330568DC" w14:textId="77777777" w:rsidTr="0020079E">
        <w:trPr>
          <w:cantSplit/>
        </w:trPr>
        <w:tc>
          <w:tcPr>
            <w:tcW w:w="9704" w:type="dxa"/>
            <w:gridSpan w:val="6"/>
            <w:shd w:val="clear" w:color="auto" w:fill="auto"/>
            <w:noWrap/>
            <w:vAlign w:val="center"/>
          </w:tcPr>
          <w:p w14:paraId="6D856F22" w14:textId="77777777" w:rsidR="005B4446" w:rsidRPr="003033BA" w:rsidRDefault="005B4446" w:rsidP="00694990">
            <w:pPr>
              <w:rPr>
                <w:rFonts w:cs="Arial"/>
                <w:b/>
              </w:rPr>
            </w:pPr>
            <w:r w:rsidRPr="003033BA">
              <w:rPr>
                <w:rFonts w:cs="Arial"/>
                <w:b/>
              </w:rPr>
              <w:t>Lower Extremity Nerve Block Procedures</w:t>
            </w:r>
          </w:p>
        </w:tc>
      </w:tr>
      <w:tr w:rsidR="001F52B8" w:rsidRPr="003033BA" w14:paraId="34B4EFB7" w14:textId="77777777" w:rsidTr="0031787B">
        <w:trPr>
          <w:cantSplit/>
        </w:trPr>
        <w:tc>
          <w:tcPr>
            <w:tcW w:w="3690" w:type="dxa"/>
            <w:shd w:val="clear" w:color="auto" w:fill="auto"/>
            <w:noWrap/>
            <w:vAlign w:val="center"/>
          </w:tcPr>
          <w:p w14:paraId="71947CFC" w14:textId="77777777" w:rsidR="001F52B8" w:rsidRPr="003033BA" w:rsidRDefault="001F52B8" w:rsidP="001F52B8">
            <w:pPr>
              <w:rPr>
                <w:rFonts w:cs="Arial"/>
              </w:rPr>
            </w:pPr>
            <w:r w:rsidRPr="003033BA">
              <w:rPr>
                <w:rFonts w:cs="Arial"/>
              </w:rPr>
              <w:t>at or above the proximal</w:t>
            </w:r>
            <w:r>
              <w:rPr>
                <w:rFonts w:cs="Arial"/>
              </w:rPr>
              <w:t xml:space="preserve"> </w:t>
            </w:r>
            <w:r w:rsidRPr="003033BA">
              <w:rPr>
                <w:rFonts w:cs="Arial"/>
              </w:rPr>
              <w:t>thigh</w:t>
            </w:r>
          </w:p>
        </w:tc>
        <w:sdt>
          <w:sdtPr>
            <w:rPr>
              <w:rFonts w:cs="Arial"/>
            </w:rPr>
            <w:id w:val="1337189746"/>
            <w:placeholder>
              <w:docPart w:val="80AA965D0362496396F38DCE9A357DC9"/>
            </w:placeholder>
            <w:showingPlcHdr/>
          </w:sdtPr>
          <w:sdtContent>
            <w:tc>
              <w:tcPr>
                <w:tcW w:w="1202" w:type="dxa"/>
                <w:shd w:val="clear" w:color="auto" w:fill="auto"/>
                <w:noWrap/>
              </w:tcPr>
              <w:p w14:paraId="688BD12C" w14:textId="68384CCE" w:rsidR="001F52B8" w:rsidRPr="003033BA" w:rsidRDefault="001F52B8" w:rsidP="001F52B8">
                <w:pPr>
                  <w:jc w:val="center"/>
                  <w:rPr>
                    <w:rFonts w:cs="Arial"/>
                  </w:rPr>
                </w:pPr>
                <w:r w:rsidRPr="00BF4CFD">
                  <w:rPr>
                    <w:rStyle w:val="PlaceholderText"/>
                  </w:rPr>
                  <w:t>#</w:t>
                </w:r>
              </w:p>
            </w:tc>
          </w:sdtContent>
        </w:sdt>
        <w:sdt>
          <w:sdtPr>
            <w:rPr>
              <w:rFonts w:cs="Arial"/>
            </w:rPr>
            <w:id w:val="46274098"/>
            <w:placeholder>
              <w:docPart w:val="8E41459AC30E4B8CB6FA945B55A5F27E"/>
            </w:placeholder>
            <w:showingPlcHdr/>
          </w:sdtPr>
          <w:sdtContent>
            <w:tc>
              <w:tcPr>
                <w:tcW w:w="1203" w:type="dxa"/>
                <w:shd w:val="clear" w:color="auto" w:fill="auto"/>
                <w:noWrap/>
              </w:tcPr>
              <w:p w14:paraId="56E4681D" w14:textId="5BEB6367" w:rsidR="001F52B8" w:rsidRPr="003033BA" w:rsidRDefault="001F52B8" w:rsidP="001F52B8">
                <w:pPr>
                  <w:jc w:val="center"/>
                  <w:rPr>
                    <w:rFonts w:cs="Arial"/>
                  </w:rPr>
                </w:pPr>
                <w:r w:rsidRPr="00BF4CFD">
                  <w:rPr>
                    <w:rStyle w:val="PlaceholderText"/>
                  </w:rPr>
                  <w:t>#</w:t>
                </w:r>
              </w:p>
            </w:tc>
          </w:sdtContent>
        </w:sdt>
        <w:sdt>
          <w:sdtPr>
            <w:rPr>
              <w:rFonts w:cs="Arial"/>
            </w:rPr>
            <w:id w:val="-229155935"/>
            <w:placeholder>
              <w:docPart w:val="ECA35C2B62DF43A5AAC7F60263A5C1E6"/>
            </w:placeholder>
            <w:showingPlcHdr/>
          </w:sdtPr>
          <w:sdtContent>
            <w:tc>
              <w:tcPr>
                <w:tcW w:w="1203" w:type="dxa"/>
                <w:shd w:val="clear" w:color="auto" w:fill="auto"/>
                <w:noWrap/>
              </w:tcPr>
              <w:p w14:paraId="137B064A" w14:textId="3C32B493" w:rsidR="001F52B8" w:rsidRPr="003033BA" w:rsidRDefault="001F52B8" w:rsidP="001F52B8">
                <w:pPr>
                  <w:jc w:val="center"/>
                  <w:rPr>
                    <w:rFonts w:cs="Arial"/>
                  </w:rPr>
                </w:pPr>
                <w:r w:rsidRPr="00BF4CFD">
                  <w:rPr>
                    <w:rStyle w:val="PlaceholderText"/>
                  </w:rPr>
                  <w:t>#</w:t>
                </w:r>
              </w:p>
            </w:tc>
          </w:sdtContent>
        </w:sdt>
        <w:sdt>
          <w:sdtPr>
            <w:rPr>
              <w:rFonts w:cs="Arial"/>
            </w:rPr>
            <w:id w:val="131995539"/>
            <w:placeholder>
              <w:docPart w:val="01D44C777BEC47F58D9B0E880CC13036"/>
            </w:placeholder>
            <w:showingPlcHdr/>
          </w:sdtPr>
          <w:sdtContent>
            <w:tc>
              <w:tcPr>
                <w:tcW w:w="1203" w:type="dxa"/>
                <w:shd w:val="clear" w:color="auto" w:fill="auto"/>
                <w:noWrap/>
              </w:tcPr>
              <w:p w14:paraId="71AD11FB" w14:textId="5E9C2DBC" w:rsidR="001F52B8" w:rsidRPr="003033BA" w:rsidRDefault="001F52B8" w:rsidP="001F52B8">
                <w:pPr>
                  <w:jc w:val="center"/>
                  <w:rPr>
                    <w:rFonts w:cs="Arial"/>
                  </w:rPr>
                </w:pPr>
                <w:r w:rsidRPr="00BF4CFD">
                  <w:rPr>
                    <w:rStyle w:val="PlaceholderText"/>
                  </w:rPr>
                  <w:t>#</w:t>
                </w:r>
              </w:p>
            </w:tc>
          </w:sdtContent>
        </w:sdt>
        <w:sdt>
          <w:sdtPr>
            <w:rPr>
              <w:rFonts w:cs="Arial"/>
            </w:rPr>
            <w:id w:val="-1037197825"/>
            <w:placeholder>
              <w:docPart w:val="3A34A091DB6145479A5B3B37D5181FAE"/>
            </w:placeholder>
            <w:showingPlcHdr/>
          </w:sdtPr>
          <w:sdtContent>
            <w:tc>
              <w:tcPr>
                <w:tcW w:w="1203" w:type="dxa"/>
              </w:tcPr>
              <w:p w14:paraId="1797C6DE" w14:textId="53E87432" w:rsidR="001F52B8" w:rsidRPr="003033BA" w:rsidRDefault="001F52B8" w:rsidP="001F52B8">
                <w:pPr>
                  <w:jc w:val="center"/>
                  <w:rPr>
                    <w:rFonts w:cs="Arial"/>
                  </w:rPr>
                </w:pPr>
                <w:r w:rsidRPr="00BF4CFD">
                  <w:rPr>
                    <w:rStyle w:val="PlaceholderText"/>
                  </w:rPr>
                  <w:t>#</w:t>
                </w:r>
              </w:p>
            </w:tc>
          </w:sdtContent>
        </w:sdt>
      </w:tr>
      <w:tr w:rsidR="001F52B8" w:rsidRPr="003033BA" w14:paraId="37A16430" w14:textId="77777777" w:rsidTr="0031787B">
        <w:trPr>
          <w:cantSplit/>
        </w:trPr>
        <w:tc>
          <w:tcPr>
            <w:tcW w:w="3690" w:type="dxa"/>
            <w:shd w:val="clear" w:color="auto" w:fill="auto"/>
            <w:noWrap/>
            <w:vAlign w:val="center"/>
          </w:tcPr>
          <w:p w14:paraId="1C5D1ABF" w14:textId="77777777" w:rsidR="001F52B8" w:rsidRPr="003033BA" w:rsidRDefault="001F52B8" w:rsidP="001F52B8">
            <w:pPr>
              <w:rPr>
                <w:rFonts w:cs="Arial"/>
                <w:bCs/>
              </w:rPr>
            </w:pPr>
            <w:r w:rsidRPr="003033BA">
              <w:rPr>
                <w:rFonts w:cs="Arial"/>
                <w:bCs/>
              </w:rPr>
              <w:t>at or below the mid-thigh</w:t>
            </w:r>
          </w:p>
        </w:tc>
        <w:sdt>
          <w:sdtPr>
            <w:rPr>
              <w:rFonts w:cs="Arial"/>
            </w:rPr>
            <w:id w:val="73407055"/>
            <w:placeholder>
              <w:docPart w:val="E5D4200F291E4F0A950650F9989089A1"/>
            </w:placeholder>
            <w:showingPlcHdr/>
          </w:sdtPr>
          <w:sdtContent>
            <w:tc>
              <w:tcPr>
                <w:tcW w:w="1202" w:type="dxa"/>
                <w:shd w:val="clear" w:color="auto" w:fill="auto"/>
                <w:noWrap/>
              </w:tcPr>
              <w:p w14:paraId="3AD7CE01" w14:textId="45744DF6" w:rsidR="001F52B8" w:rsidRPr="003033BA" w:rsidRDefault="001F52B8" w:rsidP="001F52B8">
                <w:pPr>
                  <w:jc w:val="center"/>
                  <w:rPr>
                    <w:rFonts w:cs="Arial"/>
                  </w:rPr>
                </w:pPr>
                <w:r w:rsidRPr="00BF4CFD">
                  <w:rPr>
                    <w:rStyle w:val="PlaceholderText"/>
                  </w:rPr>
                  <w:t>#</w:t>
                </w:r>
              </w:p>
            </w:tc>
          </w:sdtContent>
        </w:sdt>
        <w:sdt>
          <w:sdtPr>
            <w:rPr>
              <w:rFonts w:cs="Arial"/>
            </w:rPr>
            <w:id w:val="-644276683"/>
            <w:placeholder>
              <w:docPart w:val="C0CD26EE93A9459E99887E27C0E0088A"/>
            </w:placeholder>
            <w:showingPlcHdr/>
          </w:sdtPr>
          <w:sdtContent>
            <w:tc>
              <w:tcPr>
                <w:tcW w:w="1203" w:type="dxa"/>
                <w:shd w:val="clear" w:color="auto" w:fill="auto"/>
                <w:noWrap/>
              </w:tcPr>
              <w:p w14:paraId="0406D42F" w14:textId="0E5C2FD1" w:rsidR="001F52B8" w:rsidRPr="003033BA" w:rsidRDefault="001F52B8" w:rsidP="001F52B8">
                <w:pPr>
                  <w:jc w:val="center"/>
                  <w:rPr>
                    <w:rFonts w:cs="Arial"/>
                  </w:rPr>
                </w:pPr>
                <w:r w:rsidRPr="00BF4CFD">
                  <w:rPr>
                    <w:rStyle w:val="PlaceholderText"/>
                  </w:rPr>
                  <w:t>#</w:t>
                </w:r>
              </w:p>
            </w:tc>
          </w:sdtContent>
        </w:sdt>
        <w:sdt>
          <w:sdtPr>
            <w:rPr>
              <w:rFonts w:cs="Arial"/>
            </w:rPr>
            <w:id w:val="-678427036"/>
            <w:placeholder>
              <w:docPart w:val="D18BF3D807054A6CABE9723E0F542F7D"/>
            </w:placeholder>
            <w:showingPlcHdr/>
          </w:sdtPr>
          <w:sdtContent>
            <w:tc>
              <w:tcPr>
                <w:tcW w:w="1203" w:type="dxa"/>
                <w:shd w:val="clear" w:color="auto" w:fill="auto"/>
                <w:noWrap/>
              </w:tcPr>
              <w:p w14:paraId="1506BE0F" w14:textId="3DDD32BC" w:rsidR="001F52B8" w:rsidRPr="003033BA" w:rsidRDefault="001F52B8" w:rsidP="001F52B8">
                <w:pPr>
                  <w:jc w:val="center"/>
                  <w:rPr>
                    <w:rFonts w:cs="Arial"/>
                  </w:rPr>
                </w:pPr>
                <w:r w:rsidRPr="00BF4CFD">
                  <w:rPr>
                    <w:rStyle w:val="PlaceholderText"/>
                  </w:rPr>
                  <w:t>#</w:t>
                </w:r>
              </w:p>
            </w:tc>
          </w:sdtContent>
        </w:sdt>
        <w:sdt>
          <w:sdtPr>
            <w:rPr>
              <w:rFonts w:cs="Arial"/>
            </w:rPr>
            <w:id w:val="-709341823"/>
            <w:placeholder>
              <w:docPart w:val="116EFE7EE00D41E1914907CA4A557B06"/>
            </w:placeholder>
            <w:showingPlcHdr/>
          </w:sdtPr>
          <w:sdtContent>
            <w:tc>
              <w:tcPr>
                <w:tcW w:w="1203" w:type="dxa"/>
                <w:shd w:val="clear" w:color="auto" w:fill="auto"/>
                <w:noWrap/>
              </w:tcPr>
              <w:p w14:paraId="3EB5F4A8" w14:textId="4EDD0A6B" w:rsidR="001F52B8" w:rsidRPr="003033BA" w:rsidRDefault="001F52B8" w:rsidP="001F52B8">
                <w:pPr>
                  <w:jc w:val="center"/>
                  <w:rPr>
                    <w:rFonts w:cs="Arial"/>
                  </w:rPr>
                </w:pPr>
                <w:r w:rsidRPr="00BF4CFD">
                  <w:rPr>
                    <w:rStyle w:val="PlaceholderText"/>
                  </w:rPr>
                  <w:t>#</w:t>
                </w:r>
              </w:p>
            </w:tc>
          </w:sdtContent>
        </w:sdt>
        <w:sdt>
          <w:sdtPr>
            <w:rPr>
              <w:rFonts w:cs="Arial"/>
            </w:rPr>
            <w:id w:val="-1875529042"/>
            <w:placeholder>
              <w:docPart w:val="3BCB3ADE363C44C18066AB2E2FD35C72"/>
            </w:placeholder>
            <w:showingPlcHdr/>
          </w:sdtPr>
          <w:sdtContent>
            <w:tc>
              <w:tcPr>
                <w:tcW w:w="1203" w:type="dxa"/>
              </w:tcPr>
              <w:p w14:paraId="65779524" w14:textId="07AE02F6" w:rsidR="001F52B8" w:rsidRPr="003033BA" w:rsidRDefault="001F52B8" w:rsidP="001F52B8">
                <w:pPr>
                  <w:jc w:val="center"/>
                  <w:rPr>
                    <w:rFonts w:cs="Arial"/>
                  </w:rPr>
                </w:pPr>
                <w:r w:rsidRPr="00BF4CFD">
                  <w:rPr>
                    <w:rStyle w:val="PlaceholderText"/>
                  </w:rPr>
                  <w:t>#</w:t>
                </w:r>
              </w:p>
            </w:tc>
          </w:sdtContent>
        </w:sdt>
      </w:tr>
      <w:tr w:rsidR="001F52B8" w:rsidRPr="003033BA" w14:paraId="05C6F12D" w14:textId="77777777" w:rsidTr="0031787B">
        <w:trPr>
          <w:cantSplit/>
        </w:trPr>
        <w:tc>
          <w:tcPr>
            <w:tcW w:w="3690" w:type="dxa"/>
            <w:shd w:val="clear" w:color="auto" w:fill="auto"/>
            <w:noWrap/>
            <w:vAlign w:val="center"/>
          </w:tcPr>
          <w:p w14:paraId="458D64AC" w14:textId="77777777" w:rsidR="001F52B8" w:rsidRPr="003033BA" w:rsidRDefault="001F52B8" w:rsidP="001F52B8">
            <w:pPr>
              <w:jc w:val="right"/>
              <w:rPr>
                <w:rFonts w:cs="Arial"/>
                <w:b/>
              </w:rPr>
            </w:pPr>
            <w:r w:rsidRPr="003033BA">
              <w:rPr>
                <w:rFonts w:cs="Arial"/>
                <w:b/>
              </w:rPr>
              <w:t>Total Extremity Nerve Blocks</w:t>
            </w:r>
          </w:p>
        </w:tc>
        <w:sdt>
          <w:sdtPr>
            <w:rPr>
              <w:rFonts w:cs="Arial"/>
            </w:rPr>
            <w:id w:val="1242372721"/>
            <w:placeholder>
              <w:docPart w:val="BB94898171DD4AC1B6F2A2669976B0E4"/>
            </w:placeholder>
            <w:showingPlcHdr/>
          </w:sdtPr>
          <w:sdtContent>
            <w:tc>
              <w:tcPr>
                <w:tcW w:w="1202" w:type="dxa"/>
                <w:shd w:val="clear" w:color="auto" w:fill="auto"/>
                <w:noWrap/>
              </w:tcPr>
              <w:p w14:paraId="5C5BEF27" w14:textId="59451B70" w:rsidR="001F52B8" w:rsidRPr="003033BA" w:rsidRDefault="001F52B8" w:rsidP="001F52B8">
                <w:pPr>
                  <w:jc w:val="center"/>
                  <w:rPr>
                    <w:rFonts w:cs="Arial"/>
                  </w:rPr>
                </w:pPr>
                <w:r w:rsidRPr="00BF4CFD">
                  <w:rPr>
                    <w:rStyle w:val="PlaceholderText"/>
                  </w:rPr>
                  <w:t>#</w:t>
                </w:r>
              </w:p>
            </w:tc>
          </w:sdtContent>
        </w:sdt>
        <w:sdt>
          <w:sdtPr>
            <w:rPr>
              <w:rFonts w:cs="Arial"/>
            </w:rPr>
            <w:id w:val="-835072641"/>
            <w:placeholder>
              <w:docPart w:val="E0853E8AB51B4D7BBD947C4BB8B7E35B"/>
            </w:placeholder>
            <w:showingPlcHdr/>
          </w:sdtPr>
          <w:sdtContent>
            <w:tc>
              <w:tcPr>
                <w:tcW w:w="1203" w:type="dxa"/>
                <w:shd w:val="clear" w:color="auto" w:fill="auto"/>
                <w:noWrap/>
              </w:tcPr>
              <w:p w14:paraId="4DF28EBF" w14:textId="7BCD729E" w:rsidR="001F52B8" w:rsidRPr="003033BA" w:rsidRDefault="001F52B8" w:rsidP="001F52B8">
                <w:pPr>
                  <w:jc w:val="center"/>
                  <w:rPr>
                    <w:rFonts w:cs="Arial"/>
                  </w:rPr>
                </w:pPr>
                <w:r w:rsidRPr="00BF4CFD">
                  <w:rPr>
                    <w:rStyle w:val="PlaceholderText"/>
                  </w:rPr>
                  <w:t>#</w:t>
                </w:r>
              </w:p>
            </w:tc>
          </w:sdtContent>
        </w:sdt>
        <w:sdt>
          <w:sdtPr>
            <w:rPr>
              <w:rFonts w:cs="Arial"/>
            </w:rPr>
            <w:id w:val="960539036"/>
            <w:placeholder>
              <w:docPart w:val="B4A8CB1A9A1F49B1BBC2B8C991CA33BE"/>
            </w:placeholder>
            <w:showingPlcHdr/>
          </w:sdtPr>
          <w:sdtContent>
            <w:tc>
              <w:tcPr>
                <w:tcW w:w="1203" w:type="dxa"/>
                <w:shd w:val="clear" w:color="auto" w:fill="auto"/>
                <w:noWrap/>
              </w:tcPr>
              <w:p w14:paraId="6D5B1E95" w14:textId="13830377" w:rsidR="001F52B8" w:rsidRPr="003033BA" w:rsidRDefault="001F52B8" w:rsidP="001F52B8">
                <w:pPr>
                  <w:jc w:val="center"/>
                  <w:rPr>
                    <w:rFonts w:cs="Arial"/>
                  </w:rPr>
                </w:pPr>
                <w:r w:rsidRPr="00BF4CFD">
                  <w:rPr>
                    <w:rStyle w:val="PlaceholderText"/>
                  </w:rPr>
                  <w:t>#</w:t>
                </w:r>
              </w:p>
            </w:tc>
          </w:sdtContent>
        </w:sdt>
        <w:sdt>
          <w:sdtPr>
            <w:rPr>
              <w:rFonts w:cs="Arial"/>
            </w:rPr>
            <w:id w:val="-1217961586"/>
            <w:placeholder>
              <w:docPart w:val="3CEEFAD3CB3C4663932016E1CF4F3EB6"/>
            </w:placeholder>
            <w:showingPlcHdr/>
          </w:sdtPr>
          <w:sdtContent>
            <w:tc>
              <w:tcPr>
                <w:tcW w:w="1203" w:type="dxa"/>
                <w:shd w:val="clear" w:color="auto" w:fill="auto"/>
                <w:noWrap/>
              </w:tcPr>
              <w:p w14:paraId="5BB13B3B" w14:textId="662B8AF4" w:rsidR="001F52B8" w:rsidRPr="003033BA" w:rsidRDefault="001F52B8" w:rsidP="001F52B8">
                <w:pPr>
                  <w:jc w:val="center"/>
                  <w:rPr>
                    <w:rFonts w:cs="Arial"/>
                  </w:rPr>
                </w:pPr>
                <w:r w:rsidRPr="00BF4CFD">
                  <w:rPr>
                    <w:rStyle w:val="PlaceholderText"/>
                  </w:rPr>
                  <w:t>#</w:t>
                </w:r>
              </w:p>
            </w:tc>
          </w:sdtContent>
        </w:sdt>
        <w:sdt>
          <w:sdtPr>
            <w:rPr>
              <w:rFonts w:cs="Arial"/>
            </w:rPr>
            <w:id w:val="1083412591"/>
            <w:placeholder>
              <w:docPart w:val="BEA69861DB034821BA3D23B3AB563A75"/>
            </w:placeholder>
            <w:showingPlcHdr/>
          </w:sdtPr>
          <w:sdtContent>
            <w:tc>
              <w:tcPr>
                <w:tcW w:w="1203" w:type="dxa"/>
              </w:tcPr>
              <w:p w14:paraId="393A1F13" w14:textId="291BF60C" w:rsidR="001F52B8" w:rsidRPr="003033BA" w:rsidRDefault="001F52B8" w:rsidP="001F52B8">
                <w:pPr>
                  <w:jc w:val="center"/>
                  <w:rPr>
                    <w:rFonts w:cs="Arial"/>
                  </w:rPr>
                </w:pPr>
                <w:r w:rsidRPr="00BF4CFD">
                  <w:rPr>
                    <w:rStyle w:val="PlaceholderText"/>
                  </w:rPr>
                  <w:t>#</w:t>
                </w:r>
              </w:p>
            </w:tc>
          </w:sdtContent>
        </w:sdt>
      </w:tr>
      <w:tr w:rsidR="00461196" w:rsidRPr="003033BA" w14:paraId="0A7389BA" w14:textId="77777777" w:rsidTr="0020079E">
        <w:trPr>
          <w:cantSplit/>
        </w:trPr>
        <w:tc>
          <w:tcPr>
            <w:tcW w:w="9704" w:type="dxa"/>
            <w:gridSpan w:val="6"/>
            <w:shd w:val="clear" w:color="auto" w:fill="auto"/>
            <w:noWrap/>
            <w:vAlign w:val="center"/>
          </w:tcPr>
          <w:p w14:paraId="3C1EF396" w14:textId="77777777" w:rsidR="00461196" w:rsidRPr="003033BA" w:rsidRDefault="00461196" w:rsidP="00694990">
            <w:pPr>
              <w:rPr>
                <w:rFonts w:cs="Arial"/>
                <w:b/>
              </w:rPr>
            </w:pPr>
            <w:r w:rsidRPr="003033BA">
              <w:rPr>
                <w:rFonts w:cs="Arial"/>
                <w:b/>
              </w:rPr>
              <w:t>Truncal Block Procedures</w:t>
            </w:r>
          </w:p>
        </w:tc>
      </w:tr>
      <w:tr w:rsidR="001F52B8" w:rsidRPr="003033BA" w14:paraId="42776973" w14:textId="77777777" w:rsidTr="00730B75">
        <w:trPr>
          <w:cantSplit/>
        </w:trPr>
        <w:tc>
          <w:tcPr>
            <w:tcW w:w="3690" w:type="dxa"/>
            <w:shd w:val="clear" w:color="auto" w:fill="auto"/>
            <w:noWrap/>
            <w:vAlign w:val="center"/>
          </w:tcPr>
          <w:p w14:paraId="0D775BF2" w14:textId="77777777" w:rsidR="001F52B8" w:rsidRPr="003033BA" w:rsidRDefault="001F52B8" w:rsidP="001F52B8">
            <w:pPr>
              <w:rPr>
                <w:rFonts w:cs="Arial"/>
              </w:rPr>
            </w:pPr>
            <w:r w:rsidRPr="003033BA">
              <w:rPr>
                <w:rFonts w:cs="Arial"/>
              </w:rPr>
              <w:t>abdominal blocks</w:t>
            </w:r>
          </w:p>
        </w:tc>
        <w:sdt>
          <w:sdtPr>
            <w:rPr>
              <w:rFonts w:cs="Arial"/>
            </w:rPr>
            <w:id w:val="-1480075632"/>
            <w:placeholder>
              <w:docPart w:val="1DF992A7A72D496AAE0A06E9504145D1"/>
            </w:placeholder>
            <w:showingPlcHdr/>
          </w:sdtPr>
          <w:sdtContent>
            <w:tc>
              <w:tcPr>
                <w:tcW w:w="1202" w:type="dxa"/>
                <w:shd w:val="clear" w:color="auto" w:fill="auto"/>
                <w:noWrap/>
              </w:tcPr>
              <w:p w14:paraId="370F0F4F" w14:textId="33D3B0BA" w:rsidR="001F52B8" w:rsidRPr="003033BA" w:rsidRDefault="001F52B8" w:rsidP="001F52B8">
                <w:pPr>
                  <w:jc w:val="center"/>
                  <w:rPr>
                    <w:rFonts w:cs="Arial"/>
                  </w:rPr>
                </w:pPr>
                <w:r w:rsidRPr="007D1BA9">
                  <w:rPr>
                    <w:rStyle w:val="PlaceholderText"/>
                  </w:rPr>
                  <w:t>#</w:t>
                </w:r>
              </w:p>
            </w:tc>
          </w:sdtContent>
        </w:sdt>
        <w:sdt>
          <w:sdtPr>
            <w:rPr>
              <w:rFonts w:cs="Arial"/>
            </w:rPr>
            <w:id w:val="593449057"/>
            <w:placeholder>
              <w:docPart w:val="C726A1F26E634BFC8786600465545DAE"/>
            </w:placeholder>
            <w:showingPlcHdr/>
          </w:sdtPr>
          <w:sdtContent>
            <w:tc>
              <w:tcPr>
                <w:tcW w:w="1203" w:type="dxa"/>
                <w:shd w:val="clear" w:color="auto" w:fill="auto"/>
                <w:noWrap/>
              </w:tcPr>
              <w:p w14:paraId="57CB0C9C" w14:textId="6EF4457C" w:rsidR="001F52B8" w:rsidRPr="003033BA" w:rsidRDefault="001F52B8" w:rsidP="001F52B8">
                <w:pPr>
                  <w:jc w:val="center"/>
                  <w:rPr>
                    <w:rFonts w:cs="Arial"/>
                  </w:rPr>
                </w:pPr>
                <w:r w:rsidRPr="007D1BA9">
                  <w:rPr>
                    <w:rStyle w:val="PlaceholderText"/>
                  </w:rPr>
                  <w:t>#</w:t>
                </w:r>
              </w:p>
            </w:tc>
          </w:sdtContent>
        </w:sdt>
        <w:sdt>
          <w:sdtPr>
            <w:rPr>
              <w:rFonts w:cs="Arial"/>
            </w:rPr>
            <w:id w:val="1499157172"/>
            <w:placeholder>
              <w:docPart w:val="866FFD907F764B59B0ACAFA9CC639DCE"/>
            </w:placeholder>
            <w:showingPlcHdr/>
          </w:sdtPr>
          <w:sdtContent>
            <w:tc>
              <w:tcPr>
                <w:tcW w:w="1203" w:type="dxa"/>
                <w:shd w:val="clear" w:color="auto" w:fill="auto"/>
                <w:noWrap/>
              </w:tcPr>
              <w:p w14:paraId="23AF9E61" w14:textId="0F335087" w:rsidR="001F52B8" w:rsidRPr="003033BA" w:rsidRDefault="001F52B8" w:rsidP="001F52B8">
                <w:pPr>
                  <w:jc w:val="center"/>
                  <w:rPr>
                    <w:rFonts w:cs="Arial"/>
                  </w:rPr>
                </w:pPr>
                <w:r w:rsidRPr="007D1BA9">
                  <w:rPr>
                    <w:rStyle w:val="PlaceholderText"/>
                  </w:rPr>
                  <w:t>#</w:t>
                </w:r>
              </w:p>
            </w:tc>
          </w:sdtContent>
        </w:sdt>
        <w:sdt>
          <w:sdtPr>
            <w:rPr>
              <w:rFonts w:cs="Arial"/>
            </w:rPr>
            <w:id w:val="-824891811"/>
            <w:placeholder>
              <w:docPart w:val="3ED1B71480374DA7AF6A765996922C13"/>
            </w:placeholder>
            <w:showingPlcHdr/>
          </w:sdtPr>
          <w:sdtContent>
            <w:tc>
              <w:tcPr>
                <w:tcW w:w="1203" w:type="dxa"/>
                <w:shd w:val="clear" w:color="auto" w:fill="auto"/>
                <w:noWrap/>
              </w:tcPr>
              <w:p w14:paraId="235BC3AF" w14:textId="025A7706" w:rsidR="001F52B8" w:rsidRPr="003033BA" w:rsidRDefault="001F52B8" w:rsidP="001F52B8">
                <w:pPr>
                  <w:jc w:val="center"/>
                  <w:rPr>
                    <w:rFonts w:cs="Arial"/>
                  </w:rPr>
                </w:pPr>
                <w:r w:rsidRPr="007D1BA9">
                  <w:rPr>
                    <w:rStyle w:val="PlaceholderText"/>
                  </w:rPr>
                  <w:t>#</w:t>
                </w:r>
              </w:p>
            </w:tc>
          </w:sdtContent>
        </w:sdt>
        <w:sdt>
          <w:sdtPr>
            <w:rPr>
              <w:rFonts w:cs="Arial"/>
            </w:rPr>
            <w:id w:val="1456595005"/>
            <w:placeholder>
              <w:docPart w:val="390063DCDF0D4BF78BFCF7DC254388D7"/>
            </w:placeholder>
            <w:showingPlcHdr/>
          </w:sdtPr>
          <w:sdtContent>
            <w:tc>
              <w:tcPr>
                <w:tcW w:w="1203" w:type="dxa"/>
              </w:tcPr>
              <w:p w14:paraId="126EDF41" w14:textId="7D8D909E" w:rsidR="001F52B8" w:rsidRPr="003033BA" w:rsidRDefault="001F52B8" w:rsidP="001F52B8">
                <w:pPr>
                  <w:jc w:val="center"/>
                  <w:rPr>
                    <w:rFonts w:cs="Arial"/>
                  </w:rPr>
                </w:pPr>
                <w:r w:rsidRPr="007D1BA9">
                  <w:rPr>
                    <w:rStyle w:val="PlaceholderText"/>
                  </w:rPr>
                  <w:t>#</w:t>
                </w:r>
              </w:p>
            </w:tc>
          </w:sdtContent>
        </w:sdt>
      </w:tr>
      <w:tr w:rsidR="001F52B8" w:rsidRPr="003033BA" w14:paraId="49019874" w14:textId="77777777" w:rsidTr="00730B75">
        <w:trPr>
          <w:cantSplit/>
        </w:trPr>
        <w:tc>
          <w:tcPr>
            <w:tcW w:w="3690" w:type="dxa"/>
            <w:shd w:val="clear" w:color="auto" w:fill="auto"/>
            <w:noWrap/>
            <w:vAlign w:val="center"/>
          </w:tcPr>
          <w:p w14:paraId="7A153A63" w14:textId="77777777" w:rsidR="001F52B8" w:rsidRPr="003033BA" w:rsidRDefault="001F52B8" w:rsidP="001F52B8">
            <w:pPr>
              <w:rPr>
                <w:rFonts w:cs="Arial"/>
                <w:bCs/>
              </w:rPr>
            </w:pPr>
            <w:r w:rsidRPr="003033BA">
              <w:rPr>
                <w:rFonts w:cs="Arial"/>
                <w:bCs/>
              </w:rPr>
              <w:t>thoracic blocks</w:t>
            </w:r>
          </w:p>
        </w:tc>
        <w:sdt>
          <w:sdtPr>
            <w:rPr>
              <w:rFonts w:cs="Arial"/>
            </w:rPr>
            <w:id w:val="2095056446"/>
            <w:placeholder>
              <w:docPart w:val="D4D8C54548F94EC1AE15FE4B1A1ABE7C"/>
            </w:placeholder>
            <w:showingPlcHdr/>
          </w:sdtPr>
          <w:sdtContent>
            <w:tc>
              <w:tcPr>
                <w:tcW w:w="1202" w:type="dxa"/>
                <w:shd w:val="clear" w:color="auto" w:fill="auto"/>
                <w:noWrap/>
              </w:tcPr>
              <w:p w14:paraId="1B6DF176" w14:textId="6418E528" w:rsidR="001F52B8" w:rsidRPr="003033BA" w:rsidRDefault="001F52B8" w:rsidP="001F52B8">
                <w:pPr>
                  <w:jc w:val="center"/>
                  <w:rPr>
                    <w:rFonts w:cs="Arial"/>
                  </w:rPr>
                </w:pPr>
                <w:r w:rsidRPr="007D1BA9">
                  <w:rPr>
                    <w:rStyle w:val="PlaceholderText"/>
                  </w:rPr>
                  <w:t>#</w:t>
                </w:r>
              </w:p>
            </w:tc>
          </w:sdtContent>
        </w:sdt>
        <w:sdt>
          <w:sdtPr>
            <w:rPr>
              <w:rFonts w:cs="Arial"/>
            </w:rPr>
            <w:id w:val="23679195"/>
            <w:placeholder>
              <w:docPart w:val="DA34FA68B9BF4EED8B86405D499DA3D4"/>
            </w:placeholder>
            <w:showingPlcHdr/>
          </w:sdtPr>
          <w:sdtContent>
            <w:tc>
              <w:tcPr>
                <w:tcW w:w="1203" w:type="dxa"/>
                <w:shd w:val="clear" w:color="auto" w:fill="auto"/>
                <w:noWrap/>
              </w:tcPr>
              <w:p w14:paraId="63D4FB54" w14:textId="16CFB058" w:rsidR="001F52B8" w:rsidRPr="003033BA" w:rsidRDefault="001F52B8" w:rsidP="001F52B8">
                <w:pPr>
                  <w:jc w:val="center"/>
                  <w:rPr>
                    <w:rFonts w:cs="Arial"/>
                  </w:rPr>
                </w:pPr>
                <w:r w:rsidRPr="007D1BA9">
                  <w:rPr>
                    <w:rStyle w:val="PlaceholderText"/>
                  </w:rPr>
                  <w:t>#</w:t>
                </w:r>
              </w:p>
            </w:tc>
          </w:sdtContent>
        </w:sdt>
        <w:sdt>
          <w:sdtPr>
            <w:rPr>
              <w:rFonts w:cs="Arial"/>
            </w:rPr>
            <w:id w:val="1036085192"/>
            <w:placeholder>
              <w:docPart w:val="DEF8B9D0C2A843B28DAB82B3DF5E7D44"/>
            </w:placeholder>
            <w:showingPlcHdr/>
          </w:sdtPr>
          <w:sdtContent>
            <w:tc>
              <w:tcPr>
                <w:tcW w:w="1203" w:type="dxa"/>
                <w:shd w:val="clear" w:color="auto" w:fill="auto"/>
                <w:noWrap/>
              </w:tcPr>
              <w:p w14:paraId="7CBABFF2" w14:textId="625D4B5C" w:rsidR="001F52B8" w:rsidRPr="003033BA" w:rsidRDefault="001F52B8" w:rsidP="001F52B8">
                <w:pPr>
                  <w:jc w:val="center"/>
                  <w:rPr>
                    <w:rFonts w:cs="Arial"/>
                  </w:rPr>
                </w:pPr>
                <w:r w:rsidRPr="007D1BA9">
                  <w:rPr>
                    <w:rStyle w:val="PlaceholderText"/>
                  </w:rPr>
                  <w:t>#</w:t>
                </w:r>
              </w:p>
            </w:tc>
          </w:sdtContent>
        </w:sdt>
        <w:sdt>
          <w:sdtPr>
            <w:rPr>
              <w:rFonts w:cs="Arial"/>
            </w:rPr>
            <w:id w:val="368180323"/>
            <w:placeholder>
              <w:docPart w:val="9E9C342667A34B9A945F34CF4F4ED2F1"/>
            </w:placeholder>
            <w:showingPlcHdr/>
          </w:sdtPr>
          <w:sdtContent>
            <w:tc>
              <w:tcPr>
                <w:tcW w:w="1203" w:type="dxa"/>
                <w:shd w:val="clear" w:color="auto" w:fill="auto"/>
                <w:noWrap/>
              </w:tcPr>
              <w:p w14:paraId="23629F7A" w14:textId="6D9C1DED" w:rsidR="001F52B8" w:rsidRPr="003033BA" w:rsidRDefault="001F52B8" w:rsidP="001F52B8">
                <w:pPr>
                  <w:jc w:val="center"/>
                  <w:rPr>
                    <w:rFonts w:cs="Arial"/>
                  </w:rPr>
                </w:pPr>
                <w:r w:rsidRPr="007D1BA9">
                  <w:rPr>
                    <w:rStyle w:val="PlaceholderText"/>
                  </w:rPr>
                  <w:t>#</w:t>
                </w:r>
              </w:p>
            </w:tc>
          </w:sdtContent>
        </w:sdt>
        <w:sdt>
          <w:sdtPr>
            <w:rPr>
              <w:rFonts w:cs="Arial"/>
            </w:rPr>
            <w:id w:val="675458432"/>
            <w:placeholder>
              <w:docPart w:val="A7126C02836E49B09054AAA6BF0528F5"/>
            </w:placeholder>
            <w:showingPlcHdr/>
          </w:sdtPr>
          <w:sdtContent>
            <w:tc>
              <w:tcPr>
                <w:tcW w:w="1203" w:type="dxa"/>
              </w:tcPr>
              <w:p w14:paraId="198CC8D7" w14:textId="3901FE5A" w:rsidR="001F52B8" w:rsidRPr="003033BA" w:rsidRDefault="001F52B8" w:rsidP="001F52B8">
                <w:pPr>
                  <w:jc w:val="center"/>
                  <w:rPr>
                    <w:rFonts w:cs="Arial"/>
                  </w:rPr>
                </w:pPr>
                <w:r w:rsidRPr="007D1BA9">
                  <w:rPr>
                    <w:rStyle w:val="PlaceholderText"/>
                  </w:rPr>
                  <w:t>#</w:t>
                </w:r>
              </w:p>
            </w:tc>
          </w:sdtContent>
        </w:sdt>
      </w:tr>
      <w:tr w:rsidR="001F52B8" w:rsidRPr="003033BA" w14:paraId="0A172BA2" w14:textId="77777777" w:rsidTr="00730B75">
        <w:trPr>
          <w:cantSplit/>
        </w:trPr>
        <w:tc>
          <w:tcPr>
            <w:tcW w:w="3690" w:type="dxa"/>
            <w:shd w:val="clear" w:color="auto" w:fill="auto"/>
            <w:noWrap/>
            <w:vAlign w:val="center"/>
          </w:tcPr>
          <w:p w14:paraId="5D426465" w14:textId="77777777" w:rsidR="001F52B8" w:rsidRPr="003033BA" w:rsidRDefault="001F52B8" w:rsidP="001F52B8">
            <w:pPr>
              <w:jc w:val="right"/>
              <w:rPr>
                <w:rFonts w:cs="Arial"/>
                <w:b/>
                <w:bCs/>
              </w:rPr>
            </w:pPr>
            <w:r w:rsidRPr="003033BA">
              <w:rPr>
                <w:rFonts w:cs="Arial"/>
                <w:b/>
                <w:bCs/>
              </w:rPr>
              <w:t>Total Truncal Blocks</w:t>
            </w:r>
          </w:p>
        </w:tc>
        <w:sdt>
          <w:sdtPr>
            <w:rPr>
              <w:rFonts w:cs="Arial"/>
            </w:rPr>
            <w:id w:val="-49996373"/>
            <w:placeholder>
              <w:docPart w:val="03AB3A51A82C437F8FEB10D89FE64DE6"/>
            </w:placeholder>
            <w:showingPlcHdr/>
          </w:sdtPr>
          <w:sdtContent>
            <w:tc>
              <w:tcPr>
                <w:tcW w:w="1202" w:type="dxa"/>
                <w:shd w:val="clear" w:color="auto" w:fill="auto"/>
                <w:noWrap/>
              </w:tcPr>
              <w:p w14:paraId="571250C1" w14:textId="3A20F216" w:rsidR="001F52B8" w:rsidRPr="003033BA" w:rsidRDefault="001F52B8" w:rsidP="001F52B8">
                <w:pPr>
                  <w:jc w:val="center"/>
                  <w:rPr>
                    <w:rFonts w:cs="Arial"/>
                  </w:rPr>
                </w:pPr>
                <w:r w:rsidRPr="007D1BA9">
                  <w:rPr>
                    <w:rStyle w:val="PlaceholderText"/>
                  </w:rPr>
                  <w:t>#</w:t>
                </w:r>
              </w:p>
            </w:tc>
          </w:sdtContent>
        </w:sdt>
        <w:sdt>
          <w:sdtPr>
            <w:rPr>
              <w:rFonts w:cs="Arial"/>
            </w:rPr>
            <w:id w:val="420143445"/>
            <w:placeholder>
              <w:docPart w:val="050FE202EEB245179941FABD398D765E"/>
            </w:placeholder>
            <w:showingPlcHdr/>
          </w:sdtPr>
          <w:sdtContent>
            <w:tc>
              <w:tcPr>
                <w:tcW w:w="1203" w:type="dxa"/>
                <w:shd w:val="clear" w:color="auto" w:fill="auto"/>
                <w:noWrap/>
              </w:tcPr>
              <w:p w14:paraId="74B0E2B0" w14:textId="7A8ABDEF" w:rsidR="001F52B8" w:rsidRPr="003033BA" w:rsidRDefault="001F52B8" w:rsidP="001F52B8">
                <w:pPr>
                  <w:jc w:val="center"/>
                  <w:rPr>
                    <w:rFonts w:cs="Arial"/>
                  </w:rPr>
                </w:pPr>
                <w:r w:rsidRPr="007D1BA9">
                  <w:rPr>
                    <w:rStyle w:val="PlaceholderText"/>
                  </w:rPr>
                  <w:t>#</w:t>
                </w:r>
              </w:p>
            </w:tc>
          </w:sdtContent>
        </w:sdt>
        <w:sdt>
          <w:sdtPr>
            <w:rPr>
              <w:rFonts w:cs="Arial"/>
            </w:rPr>
            <w:id w:val="-437905050"/>
            <w:placeholder>
              <w:docPart w:val="1EAEDE624F034BDC9F7871946F83AAE6"/>
            </w:placeholder>
            <w:showingPlcHdr/>
          </w:sdtPr>
          <w:sdtContent>
            <w:tc>
              <w:tcPr>
                <w:tcW w:w="1203" w:type="dxa"/>
                <w:shd w:val="clear" w:color="auto" w:fill="auto"/>
                <w:noWrap/>
              </w:tcPr>
              <w:p w14:paraId="40F56D54" w14:textId="4F0F416E" w:rsidR="001F52B8" w:rsidRPr="003033BA" w:rsidRDefault="001F52B8" w:rsidP="001F52B8">
                <w:pPr>
                  <w:jc w:val="center"/>
                  <w:rPr>
                    <w:rFonts w:cs="Arial"/>
                  </w:rPr>
                </w:pPr>
                <w:r w:rsidRPr="007D1BA9">
                  <w:rPr>
                    <w:rStyle w:val="PlaceholderText"/>
                  </w:rPr>
                  <w:t>#</w:t>
                </w:r>
              </w:p>
            </w:tc>
          </w:sdtContent>
        </w:sdt>
        <w:sdt>
          <w:sdtPr>
            <w:rPr>
              <w:rFonts w:cs="Arial"/>
            </w:rPr>
            <w:id w:val="1855996929"/>
            <w:placeholder>
              <w:docPart w:val="42EFF5AE11BE4DD8B17981643D823360"/>
            </w:placeholder>
            <w:showingPlcHdr/>
          </w:sdtPr>
          <w:sdtContent>
            <w:tc>
              <w:tcPr>
                <w:tcW w:w="1203" w:type="dxa"/>
                <w:shd w:val="clear" w:color="auto" w:fill="auto"/>
                <w:noWrap/>
              </w:tcPr>
              <w:p w14:paraId="226FFEDE" w14:textId="1CBAAF42" w:rsidR="001F52B8" w:rsidRPr="003033BA" w:rsidRDefault="001F52B8" w:rsidP="001F52B8">
                <w:pPr>
                  <w:jc w:val="center"/>
                  <w:rPr>
                    <w:rFonts w:cs="Arial"/>
                  </w:rPr>
                </w:pPr>
                <w:r w:rsidRPr="007D1BA9">
                  <w:rPr>
                    <w:rStyle w:val="PlaceholderText"/>
                  </w:rPr>
                  <w:t>#</w:t>
                </w:r>
              </w:p>
            </w:tc>
          </w:sdtContent>
        </w:sdt>
        <w:sdt>
          <w:sdtPr>
            <w:rPr>
              <w:rFonts w:cs="Arial"/>
            </w:rPr>
            <w:id w:val="-2036805918"/>
            <w:placeholder>
              <w:docPart w:val="1492E21D35A146949A4D84532366B497"/>
            </w:placeholder>
            <w:showingPlcHdr/>
          </w:sdtPr>
          <w:sdtContent>
            <w:tc>
              <w:tcPr>
                <w:tcW w:w="1203" w:type="dxa"/>
              </w:tcPr>
              <w:p w14:paraId="3D914BD6" w14:textId="168CC09C" w:rsidR="001F52B8" w:rsidRPr="003033BA" w:rsidRDefault="001F52B8" w:rsidP="001F52B8">
                <w:pPr>
                  <w:jc w:val="center"/>
                  <w:rPr>
                    <w:rFonts w:cs="Arial"/>
                  </w:rPr>
                </w:pPr>
                <w:r w:rsidRPr="007D1BA9">
                  <w:rPr>
                    <w:rStyle w:val="PlaceholderText"/>
                  </w:rPr>
                  <w:t>#</w:t>
                </w:r>
              </w:p>
            </w:tc>
          </w:sdtContent>
        </w:sdt>
      </w:tr>
      <w:tr w:rsidR="001F52B8" w:rsidRPr="003033BA" w14:paraId="16561BA1" w14:textId="77777777" w:rsidTr="006F11D2">
        <w:trPr>
          <w:cantSplit/>
        </w:trPr>
        <w:tc>
          <w:tcPr>
            <w:tcW w:w="3690" w:type="dxa"/>
            <w:shd w:val="clear" w:color="auto" w:fill="auto"/>
            <w:noWrap/>
            <w:vAlign w:val="center"/>
          </w:tcPr>
          <w:p w14:paraId="35F1A5FE" w14:textId="77777777" w:rsidR="001F52B8" w:rsidRPr="003033BA" w:rsidRDefault="001F52B8" w:rsidP="001F52B8">
            <w:pPr>
              <w:rPr>
                <w:rFonts w:cs="Arial"/>
                <w:b/>
                <w:bCs/>
              </w:rPr>
            </w:pPr>
            <w:r w:rsidRPr="003033BA">
              <w:rPr>
                <w:rFonts w:cs="Arial"/>
                <w:b/>
                <w:bCs/>
              </w:rPr>
              <w:t>Peripheral Nerve Block Catheter Placement Procedures</w:t>
            </w:r>
          </w:p>
        </w:tc>
        <w:sdt>
          <w:sdtPr>
            <w:rPr>
              <w:rFonts w:cs="Arial"/>
            </w:rPr>
            <w:id w:val="-1129392462"/>
            <w:placeholder>
              <w:docPart w:val="264A49CD4D5F43CBA51B912208CFF063"/>
            </w:placeholder>
            <w:showingPlcHdr/>
          </w:sdtPr>
          <w:sdtContent>
            <w:tc>
              <w:tcPr>
                <w:tcW w:w="1202" w:type="dxa"/>
                <w:shd w:val="clear" w:color="auto" w:fill="auto"/>
                <w:noWrap/>
              </w:tcPr>
              <w:p w14:paraId="1279C756" w14:textId="4D82781B" w:rsidR="001F52B8" w:rsidRPr="003033BA" w:rsidRDefault="001F52B8" w:rsidP="001F52B8">
                <w:pPr>
                  <w:jc w:val="center"/>
                  <w:rPr>
                    <w:rFonts w:cs="Arial"/>
                  </w:rPr>
                </w:pPr>
                <w:r w:rsidRPr="00EF4B8A">
                  <w:rPr>
                    <w:rStyle w:val="PlaceholderText"/>
                  </w:rPr>
                  <w:t>#</w:t>
                </w:r>
              </w:p>
            </w:tc>
          </w:sdtContent>
        </w:sdt>
        <w:sdt>
          <w:sdtPr>
            <w:rPr>
              <w:rFonts w:cs="Arial"/>
            </w:rPr>
            <w:id w:val="1024828613"/>
            <w:placeholder>
              <w:docPart w:val="9015564EC91A42C68935D6D8035CCE10"/>
            </w:placeholder>
            <w:showingPlcHdr/>
          </w:sdtPr>
          <w:sdtContent>
            <w:tc>
              <w:tcPr>
                <w:tcW w:w="1203" w:type="dxa"/>
                <w:shd w:val="clear" w:color="auto" w:fill="auto"/>
                <w:noWrap/>
              </w:tcPr>
              <w:p w14:paraId="64E0DB59" w14:textId="4248BDB9" w:rsidR="001F52B8" w:rsidRPr="003033BA" w:rsidRDefault="001F52B8" w:rsidP="001F52B8">
                <w:pPr>
                  <w:jc w:val="center"/>
                  <w:rPr>
                    <w:rFonts w:cs="Arial"/>
                  </w:rPr>
                </w:pPr>
                <w:r w:rsidRPr="00EF4B8A">
                  <w:rPr>
                    <w:rStyle w:val="PlaceholderText"/>
                  </w:rPr>
                  <w:t>#</w:t>
                </w:r>
              </w:p>
            </w:tc>
          </w:sdtContent>
        </w:sdt>
        <w:sdt>
          <w:sdtPr>
            <w:rPr>
              <w:rFonts w:cs="Arial"/>
            </w:rPr>
            <w:id w:val="-337688491"/>
            <w:placeholder>
              <w:docPart w:val="AFFBF0BCBCBF45A4BE4687BAD3118CF1"/>
            </w:placeholder>
            <w:showingPlcHdr/>
          </w:sdtPr>
          <w:sdtContent>
            <w:tc>
              <w:tcPr>
                <w:tcW w:w="1203" w:type="dxa"/>
                <w:shd w:val="clear" w:color="auto" w:fill="auto"/>
                <w:noWrap/>
              </w:tcPr>
              <w:p w14:paraId="214BCC83" w14:textId="21F2F77D" w:rsidR="001F52B8" w:rsidRPr="003033BA" w:rsidRDefault="001F52B8" w:rsidP="001F52B8">
                <w:pPr>
                  <w:jc w:val="center"/>
                  <w:rPr>
                    <w:rFonts w:cs="Arial"/>
                  </w:rPr>
                </w:pPr>
                <w:r w:rsidRPr="00EF4B8A">
                  <w:rPr>
                    <w:rStyle w:val="PlaceholderText"/>
                  </w:rPr>
                  <w:t>#</w:t>
                </w:r>
              </w:p>
            </w:tc>
          </w:sdtContent>
        </w:sdt>
        <w:sdt>
          <w:sdtPr>
            <w:rPr>
              <w:rFonts w:cs="Arial"/>
            </w:rPr>
            <w:id w:val="-750035070"/>
            <w:placeholder>
              <w:docPart w:val="1EECE7B6DBA54F5F94D1FD5841219F70"/>
            </w:placeholder>
            <w:showingPlcHdr/>
          </w:sdtPr>
          <w:sdtContent>
            <w:tc>
              <w:tcPr>
                <w:tcW w:w="1203" w:type="dxa"/>
                <w:shd w:val="clear" w:color="auto" w:fill="auto"/>
                <w:noWrap/>
              </w:tcPr>
              <w:p w14:paraId="73F175A2" w14:textId="22A75B80" w:rsidR="001F52B8" w:rsidRPr="003033BA" w:rsidRDefault="001F52B8" w:rsidP="001F52B8">
                <w:pPr>
                  <w:jc w:val="center"/>
                  <w:rPr>
                    <w:rFonts w:cs="Arial"/>
                  </w:rPr>
                </w:pPr>
                <w:r w:rsidRPr="00EF4B8A">
                  <w:rPr>
                    <w:rStyle w:val="PlaceholderText"/>
                  </w:rPr>
                  <w:t>#</w:t>
                </w:r>
              </w:p>
            </w:tc>
          </w:sdtContent>
        </w:sdt>
        <w:sdt>
          <w:sdtPr>
            <w:rPr>
              <w:rFonts w:cs="Arial"/>
            </w:rPr>
            <w:id w:val="541099513"/>
            <w:placeholder>
              <w:docPart w:val="CD306F147FAE4BF3A69F0B2C45C05B81"/>
            </w:placeholder>
            <w:showingPlcHdr/>
          </w:sdtPr>
          <w:sdtContent>
            <w:tc>
              <w:tcPr>
                <w:tcW w:w="1203" w:type="dxa"/>
              </w:tcPr>
              <w:p w14:paraId="113AC2F6" w14:textId="7F222495" w:rsidR="001F52B8" w:rsidRPr="003033BA" w:rsidRDefault="001F52B8" w:rsidP="001F52B8">
                <w:pPr>
                  <w:jc w:val="center"/>
                  <w:rPr>
                    <w:rFonts w:cs="Arial"/>
                  </w:rPr>
                </w:pPr>
                <w:r w:rsidRPr="00EF4B8A">
                  <w:rPr>
                    <w:rStyle w:val="PlaceholderText"/>
                  </w:rPr>
                  <w:t>#</w:t>
                </w:r>
              </w:p>
            </w:tc>
          </w:sdtContent>
        </w:sdt>
      </w:tr>
      <w:tr w:rsidR="001F52B8" w:rsidRPr="003033BA" w14:paraId="4DBABDDC" w14:textId="77777777" w:rsidTr="006F11D2">
        <w:trPr>
          <w:cantSplit/>
        </w:trPr>
        <w:tc>
          <w:tcPr>
            <w:tcW w:w="3690" w:type="dxa"/>
            <w:shd w:val="clear" w:color="auto" w:fill="auto"/>
            <w:noWrap/>
            <w:vAlign w:val="center"/>
          </w:tcPr>
          <w:p w14:paraId="006EB52D" w14:textId="77777777" w:rsidR="001F52B8" w:rsidRPr="003033BA" w:rsidRDefault="001F52B8" w:rsidP="001F52B8">
            <w:pPr>
              <w:rPr>
                <w:rFonts w:cs="Arial"/>
              </w:rPr>
            </w:pPr>
            <w:r w:rsidRPr="003033BA">
              <w:rPr>
                <w:rFonts w:cs="Arial"/>
              </w:rPr>
              <w:t>upper extremity</w:t>
            </w:r>
          </w:p>
        </w:tc>
        <w:sdt>
          <w:sdtPr>
            <w:rPr>
              <w:rFonts w:cs="Arial"/>
            </w:rPr>
            <w:id w:val="-1216045075"/>
            <w:placeholder>
              <w:docPart w:val="3A919D7B425F4C958C47B3E0C160A88D"/>
            </w:placeholder>
            <w:showingPlcHdr/>
          </w:sdtPr>
          <w:sdtContent>
            <w:tc>
              <w:tcPr>
                <w:tcW w:w="1202" w:type="dxa"/>
                <w:shd w:val="clear" w:color="auto" w:fill="auto"/>
                <w:noWrap/>
              </w:tcPr>
              <w:p w14:paraId="32292FFA" w14:textId="5569659A" w:rsidR="001F52B8" w:rsidRPr="003033BA" w:rsidRDefault="001F52B8" w:rsidP="001F52B8">
                <w:pPr>
                  <w:jc w:val="center"/>
                  <w:rPr>
                    <w:rFonts w:cs="Arial"/>
                  </w:rPr>
                </w:pPr>
                <w:r w:rsidRPr="00EF4B8A">
                  <w:rPr>
                    <w:rStyle w:val="PlaceholderText"/>
                  </w:rPr>
                  <w:t>#</w:t>
                </w:r>
              </w:p>
            </w:tc>
          </w:sdtContent>
        </w:sdt>
        <w:sdt>
          <w:sdtPr>
            <w:rPr>
              <w:rFonts w:cs="Arial"/>
            </w:rPr>
            <w:id w:val="813846219"/>
            <w:placeholder>
              <w:docPart w:val="794C76F6BA514DF4A5EDA3A9206683E2"/>
            </w:placeholder>
            <w:showingPlcHdr/>
          </w:sdtPr>
          <w:sdtContent>
            <w:tc>
              <w:tcPr>
                <w:tcW w:w="1203" w:type="dxa"/>
                <w:shd w:val="clear" w:color="auto" w:fill="auto"/>
                <w:noWrap/>
              </w:tcPr>
              <w:p w14:paraId="71225F3D" w14:textId="116CF73E" w:rsidR="001F52B8" w:rsidRPr="003033BA" w:rsidRDefault="001F52B8" w:rsidP="001F52B8">
                <w:pPr>
                  <w:jc w:val="center"/>
                  <w:rPr>
                    <w:rFonts w:cs="Arial"/>
                  </w:rPr>
                </w:pPr>
                <w:r w:rsidRPr="00EF4B8A">
                  <w:rPr>
                    <w:rStyle w:val="PlaceholderText"/>
                  </w:rPr>
                  <w:t>#</w:t>
                </w:r>
              </w:p>
            </w:tc>
          </w:sdtContent>
        </w:sdt>
        <w:sdt>
          <w:sdtPr>
            <w:rPr>
              <w:rFonts w:cs="Arial"/>
            </w:rPr>
            <w:id w:val="938418019"/>
            <w:placeholder>
              <w:docPart w:val="88FC5BD6C36742CEA72908CDB17A3EA5"/>
            </w:placeholder>
            <w:showingPlcHdr/>
          </w:sdtPr>
          <w:sdtContent>
            <w:tc>
              <w:tcPr>
                <w:tcW w:w="1203" w:type="dxa"/>
                <w:shd w:val="clear" w:color="auto" w:fill="auto"/>
                <w:noWrap/>
              </w:tcPr>
              <w:p w14:paraId="4EAC8F33" w14:textId="2A002609" w:rsidR="001F52B8" w:rsidRPr="003033BA" w:rsidRDefault="001F52B8" w:rsidP="001F52B8">
                <w:pPr>
                  <w:jc w:val="center"/>
                  <w:rPr>
                    <w:rFonts w:cs="Arial"/>
                  </w:rPr>
                </w:pPr>
                <w:r w:rsidRPr="00EF4B8A">
                  <w:rPr>
                    <w:rStyle w:val="PlaceholderText"/>
                  </w:rPr>
                  <w:t>#</w:t>
                </w:r>
              </w:p>
            </w:tc>
          </w:sdtContent>
        </w:sdt>
        <w:sdt>
          <w:sdtPr>
            <w:rPr>
              <w:rFonts w:cs="Arial"/>
            </w:rPr>
            <w:id w:val="-857040544"/>
            <w:placeholder>
              <w:docPart w:val="01E0F2CDE5E340B2A3BCEA8A62D6B2AD"/>
            </w:placeholder>
            <w:showingPlcHdr/>
          </w:sdtPr>
          <w:sdtContent>
            <w:tc>
              <w:tcPr>
                <w:tcW w:w="1203" w:type="dxa"/>
                <w:shd w:val="clear" w:color="auto" w:fill="auto"/>
                <w:noWrap/>
              </w:tcPr>
              <w:p w14:paraId="4CFE6647" w14:textId="258C31C5" w:rsidR="001F52B8" w:rsidRPr="003033BA" w:rsidRDefault="001F52B8" w:rsidP="001F52B8">
                <w:pPr>
                  <w:jc w:val="center"/>
                  <w:rPr>
                    <w:rFonts w:cs="Arial"/>
                  </w:rPr>
                </w:pPr>
                <w:r w:rsidRPr="00EF4B8A">
                  <w:rPr>
                    <w:rStyle w:val="PlaceholderText"/>
                  </w:rPr>
                  <w:t>#</w:t>
                </w:r>
              </w:p>
            </w:tc>
          </w:sdtContent>
        </w:sdt>
        <w:sdt>
          <w:sdtPr>
            <w:rPr>
              <w:rFonts w:cs="Arial"/>
            </w:rPr>
            <w:id w:val="1442267032"/>
            <w:placeholder>
              <w:docPart w:val="34D27C0C2DAA4915A88C92A97BD8D0F7"/>
            </w:placeholder>
            <w:showingPlcHdr/>
          </w:sdtPr>
          <w:sdtContent>
            <w:tc>
              <w:tcPr>
                <w:tcW w:w="1203" w:type="dxa"/>
              </w:tcPr>
              <w:p w14:paraId="56A687F6" w14:textId="76F0630F" w:rsidR="001F52B8" w:rsidRPr="003033BA" w:rsidRDefault="001F52B8" w:rsidP="001F52B8">
                <w:pPr>
                  <w:jc w:val="center"/>
                  <w:rPr>
                    <w:rFonts w:cs="Arial"/>
                  </w:rPr>
                </w:pPr>
                <w:r w:rsidRPr="00EF4B8A">
                  <w:rPr>
                    <w:rStyle w:val="PlaceholderText"/>
                  </w:rPr>
                  <w:t>#</w:t>
                </w:r>
              </w:p>
            </w:tc>
          </w:sdtContent>
        </w:sdt>
      </w:tr>
      <w:tr w:rsidR="001F52B8" w:rsidRPr="003033BA" w14:paraId="72234936" w14:textId="77777777" w:rsidTr="006F11D2">
        <w:trPr>
          <w:cantSplit/>
        </w:trPr>
        <w:tc>
          <w:tcPr>
            <w:tcW w:w="3690" w:type="dxa"/>
            <w:shd w:val="clear" w:color="auto" w:fill="auto"/>
            <w:noWrap/>
            <w:vAlign w:val="center"/>
          </w:tcPr>
          <w:p w14:paraId="1012846E" w14:textId="77777777" w:rsidR="001F52B8" w:rsidRPr="003033BA" w:rsidRDefault="001F52B8" w:rsidP="001F52B8">
            <w:pPr>
              <w:rPr>
                <w:rFonts w:cs="Arial"/>
              </w:rPr>
            </w:pPr>
            <w:r w:rsidRPr="003033BA">
              <w:rPr>
                <w:rFonts w:cs="Arial"/>
              </w:rPr>
              <w:t>lower extremity</w:t>
            </w:r>
          </w:p>
        </w:tc>
        <w:sdt>
          <w:sdtPr>
            <w:rPr>
              <w:rFonts w:cs="Arial"/>
            </w:rPr>
            <w:id w:val="639155235"/>
            <w:placeholder>
              <w:docPart w:val="0616D3D7F46544C5AF90D33530131545"/>
            </w:placeholder>
            <w:showingPlcHdr/>
          </w:sdtPr>
          <w:sdtContent>
            <w:tc>
              <w:tcPr>
                <w:tcW w:w="1202" w:type="dxa"/>
                <w:shd w:val="clear" w:color="auto" w:fill="auto"/>
                <w:noWrap/>
              </w:tcPr>
              <w:p w14:paraId="316F2BD4" w14:textId="7FB70D5A" w:rsidR="001F52B8" w:rsidRPr="003033BA" w:rsidRDefault="001F52B8" w:rsidP="001F52B8">
                <w:pPr>
                  <w:jc w:val="center"/>
                  <w:rPr>
                    <w:rFonts w:cs="Arial"/>
                  </w:rPr>
                </w:pPr>
                <w:r w:rsidRPr="00EF4B8A">
                  <w:rPr>
                    <w:rStyle w:val="PlaceholderText"/>
                  </w:rPr>
                  <w:t>#</w:t>
                </w:r>
              </w:p>
            </w:tc>
          </w:sdtContent>
        </w:sdt>
        <w:sdt>
          <w:sdtPr>
            <w:rPr>
              <w:rFonts w:cs="Arial"/>
            </w:rPr>
            <w:id w:val="940342542"/>
            <w:placeholder>
              <w:docPart w:val="979904CCEEC146BB9DC39B5E0E92E32E"/>
            </w:placeholder>
            <w:showingPlcHdr/>
          </w:sdtPr>
          <w:sdtContent>
            <w:tc>
              <w:tcPr>
                <w:tcW w:w="1203" w:type="dxa"/>
                <w:shd w:val="clear" w:color="auto" w:fill="auto"/>
                <w:noWrap/>
              </w:tcPr>
              <w:p w14:paraId="10F142E1" w14:textId="687E5907" w:rsidR="001F52B8" w:rsidRPr="003033BA" w:rsidRDefault="001F52B8" w:rsidP="001F52B8">
                <w:pPr>
                  <w:jc w:val="center"/>
                  <w:rPr>
                    <w:rFonts w:cs="Arial"/>
                  </w:rPr>
                </w:pPr>
                <w:r w:rsidRPr="00EF4B8A">
                  <w:rPr>
                    <w:rStyle w:val="PlaceholderText"/>
                  </w:rPr>
                  <w:t>#</w:t>
                </w:r>
              </w:p>
            </w:tc>
          </w:sdtContent>
        </w:sdt>
        <w:sdt>
          <w:sdtPr>
            <w:rPr>
              <w:rFonts w:cs="Arial"/>
            </w:rPr>
            <w:id w:val="1193884046"/>
            <w:placeholder>
              <w:docPart w:val="3BF38F2B94284D0E95BCE916B95D525A"/>
            </w:placeholder>
            <w:showingPlcHdr/>
          </w:sdtPr>
          <w:sdtContent>
            <w:tc>
              <w:tcPr>
                <w:tcW w:w="1203" w:type="dxa"/>
                <w:shd w:val="clear" w:color="auto" w:fill="auto"/>
                <w:noWrap/>
              </w:tcPr>
              <w:p w14:paraId="129F6392" w14:textId="20C8DFB6" w:rsidR="001F52B8" w:rsidRPr="003033BA" w:rsidRDefault="001F52B8" w:rsidP="001F52B8">
                <w:pPr>
                  <w:jc w:val="center"/>
                  <w:rPr>
                    <w:rFonts w:cs="Arial"/>
                  </w:rPr>
                </w:pPr>
                <w:r w:rsidRPr="00EF4B8A">
                  <w:rPr>
                    <w:rStyle w:val="PlaceholderText"/>
                  </w:rPr>
                  <w:t>#</w:t>
                </w:r>
              </w:p>
            </w:tc>
          </w:sdtContent>
        </w:sdt>
        <w:sdt>
          <w:sdtPr>
            <w:rPr>
              <w:rFonts w:cs="Arial"/>
            </w:rPr>
            <w:id w:val="1542330512"/>
            <w:placeholder>
              <w:docPart w:val="2295E9570F874DFEACF848CAC6FC25A1"/>
            </w:placeholder>
            <w:showingPlcHdr/>
          </w:sdtPr>
          <w:sdtContent>
            <w:tc>
              <w:tcPr>
                <w:tcW w:w="1203" w:type="dxa"/>
                <w:shd w:val="clear" w:color="auto" w:fill="auto"/>
                <w:noWrap/>
              </w:tcPr>
              <w:p w14:paraId="07BB8380" w14:textId="445432F4" w:rsidR="001F52B8" w:rsidRPr="003033BA" w:rsidRDefault="001F52B8" w:rsidP="001F52B8">
                <w:pPr>
                  <w:jc w:val="center"/>
                  <w:rPr>
                    <w:rFonts w:cs="Arial"/>
                  </w:rPr>
                </w:pPr>
                <w:r w:rsidRPr="00EF4B8A">
                  <w:rPr>
                    <w:rStyle w:val="PlaceholderText"/>
                  </w:rPr>
                  <w:t>#</w:t>
                </w:r>
              </w:p>
            </w:tc>
          </w:sdtContent>
        </w:sdt>
        <w:sdt>
          <w:sdtPr>
            <w:rPr>
              <w:rFonts w:cs="Arial"/>
            </w:rPr>
            <w:id w:val="1182243678"/>
            <w:placeholder>
              <w:docPart w:val="C27DB5D9AB62466984B918CF89BEDBDA"/>
            </w:placeholder>
            <w:showingPlcHdr/>
          </w:sdtPr>
          <w:sdtContent>
            <w:tc>
              <w:tcPr>
                <w:tcW w:w="1203" w:type="dxa"/>
              </w:tcPr>
              <w:p w14:paraId="3FB08677" w14:textId="6021DB4E" w:rsidR="001F52B8" w:rsidRPr="003033BA" w:rsidRDefault="001F52B8" w:rsidP="001F52B8">
                <w:pPr>
                  <w:jc w:val="center"/>
                  <w:rPr>
                    <w:rFonts w:cs="Arial"/>
                  </w:rPr>
                </w:pPr>
                <w:r w:rsidRPr="00EF4B8A">
                  <w:rPr>
                    <w:rStyle w:val="PlaceholderText"/>
                  </w:rPr>
                  <w:t>#</w:t>
                </w:r>
              </w:p>
            </w:tc>
          </w:sdtContent>
        </w:sdt>
      </w:tr>
      <w:tr w:rsidR="001F52B8" w:rsidRPr="003033BA" w14:paraId="20C15FE9" w14:textId="77777777" w:rsidTr="006F11D2">
        <w:trPr>
          <w:cantSplit/>
        </w:trPr>
        <w:tc>
          <w:tcPr>
            <w:tcW w:w="3690" w:type="dxa"/>
            <w:shd w:val="clear" w:color="auto" w:fill="auto"/>
            <w:noWrap/>
            <w:vAlign w:val="center"/>
          </w:tcPr>
          <w:p w14:paraId="4EBC8F7B" w14:textId="77777777" w:rsidR="001F52B8" w:rsidRPr="003033BA" w:rsidRDefault="001F52B8" w:rsidP="001F52B8">
            <w:pPr>
              <w:rPr>
                <w:rFonts w:cs="Arial"/>
                <w:bCs/>
              </w:rPr>
            </w:pPr>
            <w:r w:rsidRPr="003033BA">
              <w:rPr>
                <w:rFonts w:cs="Arial"/>
                <w:bCs/>
              </w:rPr>
              <w:t>truncal sites</w:t>
            </w:r>
          </w:p>
        </w:tc>
        <w:sdt>
          <w:sdtPr>
            <w:rPr>
              <w:rFonts w:cs="Arial"/>
            </w:rPr>
            <w:id w:val="-1379312946"/>
            <w:placeholder>
              <w:docPart w:val="7FC134C3841D44EFB9EF45A6D59C11C0"/>
            </w:placeholder>
            <w:showingPlcHdr/>
          </w:sdtPr>
          <w:sdtContent>
            <w:tc>
              <w:tcPr>
                <w:tcW w:w="1202" w:type="dxa"/>
                <w:shd w:val="clear" w:color="auto" w:fill="auto"/>
                <w:noWrap/>
              </w:tcPr>
              <w:p w14:paraId="32D94D0F" w14:textId="797CCAC4" w:rsidR="001F52B8" w:rsidRPr="003033BA" w:rsidRDefault="001F52B8" w:rsidP="001F52B8">
                <w:pPr>
                  <w:jc w:val="center"/>
                  <w:rPr>
                    <w:rFonts w:cs="Arial"/>
                  </w:rPr>
                </w:pPr>
                <w:r w:rsidRPr="00EF4B8A">
                  <w:rPr>
                    <w:rStyle w:val="PlaceholderText"/>
                  </w:rPr>
                  <w:t>#</w:t>
                </w:r>
              </w:p>
            </w:tc>
          </w:sdtContent>
        </w:sdt>
        <w:sdt>
          <w:sdtPr>
            <w:rPr>
              <w:rFonts w:cs="Arial"/>
            </w:rPr>
            <w:id w:val="150878648"/>
            <w:placeholder>
              <w:docPart w:val="E49B596496DF43C9943D10DA764AD95D"/>
            </w:placeholder>
            <w:showingPlcHdr/>
          </w:sdtPr>
          <w:sdtContent>
            <w:tc>
              <w:tcPr>
                <w:tcW w:w="1203" w:type="dxa"/>
                <w:shd w:val="clear" w:color="auto" w:fill="auto"/>
                <w:noWrap/>
              </w:tcPr>
              <w:p w14:paraId="556DF717" w14:textId="44EF3312" w:rsidR="001F52B8" w:rsidRPr="003033BA" w:rsidRDefault="001F52B8" w:rsidP="001F52B8">
                <w:pPr>
                  <w:jc w:val="center"/>
                  <w:rPr>
                    <w:rFonts w:cs="Arial"/>
                  </w:rPr>
                </w:pPr>
                <w:r w:rsidRPr="00EF4B8A">
                  <w:rPr>
                    <w:rStyle w:val="PlaceholderText"/>
                  </w:rPr>
                  <w:t>#</w:t>
                </w:r>
              </w:p>
            </w:tc>
          </w:sdtContent>
        </w:sdt>
        <w:sdt>
          <w:sdtPr>
            <w:rPr>
              <w:rFonts w:cs="Arial"/>
            </w:rPr>
            <w:id w:val="-1836918660"/>
            <w:placeholder>
              <w:docPart w:val="14941EE75B744D0988D3ACAE5BEF9C0C"/>
            </w:placeholder>
            <w:showingPlcHdr/>
          </w:sdtPr>
          <w:sdtContent>
            <w:tc>
              <w:tcPr>
                <w:tcW w:w="1203" w:type="dxa"/>
                <w:shd w:val="clear" w:color="auto" w:fill="auto"/>
                <w:noWrap/>
              </w:tcPr>
              <w:p w14:paraId="76AD017F" w14:textId="354566EF" w:rsidR="001F52B8" w:rsidRPr="003033BA" w:rsidRDefault="001F52B8" w:rsidP="001F52B8">
                <w:pPr>
                  <w:jc w:val="center"/>
                  <w:rPr>
                    <w:rFonts w:cs="Arial"/>
                  </w:rPr>
                </w:pPr>
                <w:r w:rsidRPr="00EF4B8A">
                  <w:rPr>
                    <w:rStyle w:val="PlaceholderText"/>
                  </w:rPr>
                  <w:t>#</w:t>
                </w:r>
              </w:p>
            </w:tc>
          </w:sdtContent>
        </w:sdt>
        <w:sdt>
          <w:sdtPr>
            <w:rPr>
              <w:rFonts w:cs="Arial"/>
            </w:rPr>
            <w:id w:val="-1790659924"/>
            <w:placeholder>
              <w:docPart w:val="318A213172394F8FB9777E3370D727A6"/>
            </w:placeholder>
            <w:showingPlcHdr/>
          </w:sdtPr>
          <w:sdtContent>
            <w:tc>
              <w:tcPr>
                <w:tcW w:w="1203" w:type="dxa"/>
                <w:shd w:val="clear" w:color="auto" w:fill="auto"/>
                <w:noWrap/>
              </w:tcPr>
              <w:p w14:paraId="661F64AA" w14:textId="64B12B37" w:rsidR="001F52B8" w:rsidRPr="003033BA" w:rsidRDefault="001F52B8" w:rsidP="001F52B8">
                <w:pPr>
                  <w:jc w:val="center"/>
                  <w:rPr>
                    <w:rFonts w:cs="Arial"/>
                  </w:rPr>
                </w:pPr>
                <w:r w:rsidRPr="00EF4B8A">
                  <w:rPr>
                    <w:rStyle w:val="PlaceholderText"/>
                  </w:rPr>
                  <w:t>#</w:t>
                </w:r>
              </w:p>
            </w:tc>
          </w:sdtContent>
        </w:sdt>
        <w:sdt>
          <w:sdtPr>
            <w:rPr>
              <w:rFonts w:cs="Arial"/>
            </w:rPr>
            <w:id w:val="-1637559068"/>
            <w:placeholder>
              <w:docPart w:val="334D64ADAC61454FA52F9B904F37994F"/>
            </w:placeholder>
            <w:showingPlcHdr/>
          </w:sdtPr>
          <w:sdtContent>
            <w:tc>
              <w:tcPr>
                <w:tcW w:w="1203" w:type="dxa"/>
              </w:tcPr>
              <w:p w14:paraId="5D65AD97" w14:textId="4DAAA94D" w:rsidR="001F52B8" w:rsidRPr="003033BA" w:rsidRDefault="001F52B8" w:rsidP="001F52B8">
                <w:pPr>
                  <w:jc w:val="center"/>
                  <w:rPr>
                    <w:rFonts w:cs="Arial"/>
                  </w:rPr>
                </w:pPr>
                <w:r w:rsidRPr="00EF4B8A">
                  <w:rPr>
                    <w:rStyle w:val="PlaceholderText"/>
                  </w:rPr>
                  <w:t>#</w:t>
                </w:r>
              </w:p>
            </w:tc>
          </w:sdtContent>
        </w:sdt>
      </w:tr>
      <w:tr w:rsidR="001F52B8" w:rsidRPr="003033BA" w14:paraId="4A2DCD91" w14:textId="77777777" w:rsidTr="006F11D2">
        <w:trPr>
          <w:cantSplit/>
        </w:trPr>
        <w:tc>
          <w:tcPr>
            <w:tcW w:w="3690" w:type="dxa"/>
            <w:shd w:val="clear" w:color="auto" w:fill="auto"/>
            <w:noWrap/>
            <w:vAlign w:val="center"/>
          </w:tcPr>
          <w:p w14:paraId="35893042" w14:textId="77777777" w:rsidR="001F52B8" w:rsidRPr="003033BA" w:rsidRDefault="001F52B8" w:rsidP="001F52B8">
            <w:pPr>
              <w:jc w:val="right"/>
              <w:rPr>
                <w:rFonts w:cs="Arial"/>
                <w:b/>
                <w:bCs/>
              </w:rPr>
            </w:pPr>
            <w:r w:rsidRPr="003033BA">
              <w:rPr>
                <w:rFonts w:cs="Arial"/>
                <w:b/>
                <w:bCs/>
              </w:rPr>
              <w:t>Total Peripheral Nerve Block</w:t>
            </w:r>
            <w:r>
              <w:rPr>
                <w:rFonts w:cs="Arial"/>
                <w:b/>
                <w:bCs/>
              </w:rPr>
              <w:t xml:space="preserve"> </w:t>
            </w:r>
            <w:r w:rsidRPr="003033BA">
              <w:rPr>
                <w:rFonts w:cs="Arial"/>
                <w:b/>
                <w:bCs/>
              </w:rPr>
              <w:t>Catheter Placement</w:t>
            </w:r>
          </w:p>
        </w:tc>
        <w:sdt>
          <w:sdtPr>
            <w:rPr>
              <w:rFonts w:cs="Arial"/>
            </w:rPr>
            <w:id w:val="391005891"/>
            <w:placeholder>
              <w:docPart w:val="48210818F2D44B529527B9668C74D9E2"/>
            </w:placeholder>
            <w:showingPlcHdr/>
          </w:sdtPr>
          <w:sdtContent>
            <w:tc>
              <w:tcPr>
                <w:tcW w:w="1202" w:type="dxa"/>
                <w:shd w:val="clear" w:color="auto" w:fill="auto"/>
                <w:noWrap/>
              </w:tcPr>
              <w:p w14:paraId="6B0D19CF" w14:textId="012361DB" w:rsidR="001F52B8" w:rsidRPr="003033BA" w:rsidRDefault="001F52B8" w:rsidP="001F52B8">
                <w:pPr>
                  <w:jc w:val="center"/>
                  <w:rPr>
                    <w:rFonts w:cs="Arial"/>
                  </w:rPr>
                </w:pPr>
                <w:r w:rsidRPr="00EF4B8A">
                  <w:rPr>
                    <w:rStyle w:val="PlaceholderText"/>
                  </w:rPr>
                  <w:t>#</w:t>
                </w:r>
              </w:p>
            </w:tc>
          </w:sdtContent>
        </w:sdt>
        <w:sdt>
          <w:sdtPr>
            <w:rPr>
              <w:rFonts w:cs="Arial"/>
            </w:rPr>
            <w:id w:val="-2062855288"/>
            <w:placeholder>
              <w:docPart w:val="98E7284F988B4B7AB4C5A8B43CDA1D44"/>
            </w:placeholder>
            <w:showingPlcHdr/>
          </w:sdtPr>
          <w:sdtContent>
            <w:tc>
              <w:tcPr>
                <w:tcW w:w="1203" w:type="dxa"/>
                <w:shd w:val="clear" w:color="auto" w:fill="auto"/>
                <w:noWrap/>
              </w:tcPr>
              <w:p w14:paraId="70A3FF20" w14:textId="73A8A931" w:rsidR="001F52B8" w:rsidRPr="003033BA" w:rsidRDefault="001F52B8" w:rsidP="001F52B8">
                <w:pPr>
                  <w:jc w:val="center"/>
                  <w:rPr>
                    <w:rFonts w:cs="Arial"/>
                  </w:rPr>
                </w:pPr>
                <w:r w:rsidRPr="00EF4B8A">
                  <w:rPr>
                    <w:rStyle w:val="PlaceholderText"/>
                  </w:rPr>
                  <w:t>#</w:t>
                </w:r>
              </w:p>
            </w:tc>
          </w:sdtContent>
        </w:sdt>
        <w:sdt>
          <w:sdtPr>
            <w:rPr>
              <w:rFonts w:cs="Arial"/>
            </w:rPr>
            <w:id w:val="1912732981"/>
            <w:placeholder>
              <w:docPart w:val="8D66532C5AA34FD585A923007F3248D6"/>
            </w:placeholder>
            <w:showingPlcHdr/>
          </w:sdtPr>
          <w:sdtContent>
            <w:tc>
              <w:tcPr>
                <w:tcW w:w="1203" w:type="dxa"/>
                <w:shd w:val="clear" w:color="auto" w:fill="auto"/>
                <w:noWrap/>
              </w:tcPr>
              <w:p w14:paraId="5E7F623D" w14:textId="2D9D2124" w:rsidR="001F52B8" w:rsidRPr="003033BA" w:rsidRDefault="001F52B8" w:rsidP="001F52B8">
                <w:pPr>
                  <w:jc w:val="center"/>
                  <w:rPr>
                    <w:rFonts w:cs="Arial"/>
                  </w:rPr>
                </w:pPr>
                <w:r w:rsidRPr="00EF4B8A">
                  <w:rPr>
                    <w:rStyle w:val="PlaceholderText"/>
                  </w:rPr>
                  <w:t>#</w:t>
                </w:r>
              </w:p>
            </w:tc>
          </w:sdtContent>
        </w:sdt>
        <w:sdt>
          <w:sdtPr>
            <w:rPr>
              <w:rFonts w:cs="Arial"/>
            </w:rPr>
            <w:id w:val="396104447"/>
            <w:placeholder>
              <w:docPart w:val="B1B3965219214708990BF935C25CCB70"/>
            </w:placeholder>
            <w:showingPlcHdr/>
          </w:sdtPr>
          <w:sdtContent>
            <w:tc>
              <w:tcPr>
                <w:tcW w:w="1203" w:type="dxa"/>
                <w:shd w:val="clear" w:color="auto" w:fill="auto"/>
                <w:noWrap/>
              </w:tcPr>
              <w:p w14:paraId="57E8A27D" w14:textId="013A0DE7" w:rsidR="001F52B8" w:rsidRPr="003033BA" w:rsidRDefault="001F52B8" w:rsidP="001F52B8">
                <w:pPr>
                  <w:jc w:val="center"/>
                  <w:rPr>
                    <w:rFonts w:cs="Arial"/>
                  </w:rPr>
                </w:pPr>
                <w:r w:rsidRPr="00EF4B8A">
                  <w:rPr>
                    <w:rStyle w:val="PlaceholderText"/>
                  </w:rPr>
                  <w:t>#</w:t>
                </w:r>
              </w:p>
            </w:tc>
          </w:sdtContent>
        </w:sdt>
        <w:sdt>
          <w:sdtPr>
            <w:rPr>
              <w:rFonts w:cs="Arial"/>
            </w:rPr>
            <w:id w:val="1760640266"/>
            <w:placeholder>
              <w:docPart w:val="7BAF0AA3414D41BEBABB473E7FD5EB73"/>
            </w:placeholder>
            <w:showingPlcHdr/>
          </w:sdtPr>
          <w:sdtContent>
            <w:tc>
              <w:tcPr>
                <w:tcW w:w="1203" w:type="dxa"/>
              </w:tcPr>
              <w:p w14:paraId="12AE7792" w14:textId="0499DDDA" w:rsidR="001F52B8" w:rsidRPr="003033BA" w:rsidRDefault="001F52B8" w:rsidP="001F52B8">
                <w:pPr>
                  <w:jc w:val="center"/>
                  <w:rPr>
                    <w:rFonts w:cs="Arial"/>
                  </w:rPr>
                </w:pPr>
                <w:r w:rsidRPr="00EF4B8A">
                  <w:rPr>
                    <w:rStyle w:val="PlaceholderText"/>
                  </w:rPr>
                  <w:t>#</w:t>
                </w:r>
              </w:p>
            </w:tc>
          </w:sdtContent>
        </w:sdt>
      </w:tr>
    </w:tbl>
    <w:p w14:paraId="1A562E5C" w14:textId="77777777" w:rsidR="006D53D9" w:rsidRPr="003033BA" w:rsidRDefault="006D53D9" w:rsidP="00164D63">
      <w:pPr>
        <w:rPr>
          <w:rFonts w:cs="Arial"/>
        </w:rPr>
      </w:pPr>
    </w:p>
    <w:p w14:paraId="773D43E7" w14:textId="0A26D101" w:rsidR="00ED3091" w:rsidRPr="003033BA" w:rsidRDefault="004D5ABF" w:rsidP="004D5ABF">
      <w:pPr>
        <w:pStyle w:val="ListParagraph"/>
        <w:ind w:left="360" w:hanging="360"/>
        <w:rPr>
          <w:rFonts w:cs="Arial"/>
        </w:rPr>
      </w:pPr>
      <w:r>
        <w:rPr>
          <w:rFonts w:cs="Arial"/>
          <w:bCs/>
        </w:rPr>
        <w:t>5.</w:t>
      </w:r>
      <w:r>
        <w:rPr>
          <w:rFonts w:cs="Arial"/>
          <w:bCs/>
        </w:rPr>
        <w:tab/>
      </w:r>
      <w:r w:rsidR="00923AB0" w:rsidRPr="003033BA">
        <w:rPr>
          <w:rFonts w:cs="Arial"/>
          <w:color w:val="000000"/>
        </w:rPr>
        <w:t xml:space="preserve">Describe the clinical experience, location, faculty teaching, and supervision that will be provided for the program’s </w:t>
      </w:r>
      <w:r w:rsidR="00ED3091" w:rsidRPr="003033BA">
        <w:rPr>
          <w:rFonts w:cs="Arial"/>
        </w:rPr>
        <w:t>acute pain experience of at least</w:t>
      </w:r>
      <w:r w:rsidR="00676A52">
        <w:rPr>
          <w:rFonts w:cs="Arial"/>
        </w:rPr>
        <w:t xml:space="preserve"> </w:t>
      </w:r>
      <w:r w:rsidR="00ED3091" w:rsidRPr="003033BA">
        <w:rPr>
          <w:rFonts w:cs="Arial"/>
        </w:rPr>
        <w:t>three months to include supervised assessment and management of inpatients with acute pain; management of epidural infusions, inpatient continuous peripheral nerve infusions, ambulatory continuous peripheral nerve infusions, and patient controlled analgesia; supervised assessment with specialized acute pain considerations, to include concurrent anticoagulant administration, chronic opioid use, neuromuscular disorders, advanced age, and psychiatric disease; and a minimum of 50 unique documented new patients for each fellow.</w:t>
      </w:r>
      <w:r w:rsidR="008459FE">
        <w:rPr>
          <w:rFonts w:cs="Arial"/>
        </w:rPr>
        <w:t xml:space="preserve"> </w:t>
      </w:r>
      <w:r w:rsidR="00ED3091" w:rsidRPr="003033BA">
        <w:rPr>
          <w:rFonts w:cs="Arial"/>
        </w:rPr>
        <w:t>[</w:t>
      </w:r>
      <w:r w:rsidR="009C5726">
        <w:rPr>
          <w:rFonts w:cs="Arial"/>
        </w:rPr>
        <w:t xml:space="preserve">PR </w:t>
      </w:r>
      <w:r w:rsidR="00AC7D70">
        <w:rPr>
          <w:rFonts w:cs="Arial"/>
        </w:rPr>
        <w:t>IV.C.3.b)-IV.C.</w:t>
      </w:r>
      <w:proofErr w:type="gramStart"/>
      <w:r w:rsidR="00AC7D70">
        <w:rPr>
          <w:rFonts w:cs="Arial"/>
        </w:rPr>
        <w:t>3.b</w:t>
      </w:r>
      <w:proofErr w:type="gramEnd"/>
      <w:r w:rsidR="00AC7D70">
        <w:rPr>
          <w:rFonts w:cs="Arial"/>
        </w:rPr>
        <w:t>).(4)</w:t>
      </w:r>
      <w:r w:rsidR="00ED3091" w:rsidRPr="003033BA">
        <w:rPr>
          <w:rFonts w:cs="Arial"/>
        </w:rPr>
        <w:t>]</w:t>
      </w:r>
      <w:r w:rsidR="003E0732" w:rsidRPr="003033BA">
        <w:rPr>
          <w:rFonts w:cs="Arial"/>
        </w:rPr>
        <w:t xml:space="preserve"> </w:t>
      </w:r>
      <w:r w:rsidR="008459FE">
        <w:rPr>
          <w:rFonts w:cs="Arial"/>
        </w:rPr>
        <w:t>(</w:t>
      </w:r>
      <w:r w:rsidR="003E0732" w:rsidRPr="003033BA">
        <w:rPr>
          <w:rFonts w:cs="Arial"/>
        </w:rPr>
        <w:t>Limit your response to 400 words</w:t>
      </w:r>
      <w:r w:rsidR="008459FE">
        <w:rPr>
          <w:rFonts w:cs="Arial"/>
        </w:rPr>
        <w:t>)</w:t>
      </w:r>
    </w:p>
    <w:p w14:paraId="0462F5E0" w14:textId="77777777" w:rsidR="00ED3091" w:rsidRPr="003033BA" w:rsidRDefault="00ED3091" w:rsidP="00164D63">
      <w:pPr>
        <w:jc w:val="both"/>
        <w:rPr>
          <w:rFonts w:cs="Arial"/>
          <w:bCs/>
          <w:color w:val="000000"/>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2262E7FE" w14:textId="77777777" w:rsidTr="00B52020">
        <w:trPr>
          <w:trHeight w:val="129"/>
        </w:trPr>
        <w:sdt>
          <w:sdtPr>
            <w:rPr>
              <w:rFonts w:cs="Arial"/>
              <w:color w:val="000000"/>
            </w:rPr>
            <w:id w:val="-1244566770"/>
            <w:placeholder>
              <w:docPart w:val="457C979891394AE7A49CC0CDFDC3BC48"/>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637F36B7" w14:textId="2C6A34C0" w:rsidR="009E3112" w:rsidRPr="009620F3" w:rsidRDefault="001F52B8" w:rsidP="00B52020">
                <w:pPr>
                  <w:rPr>
                    <w:rFonts w:cs="Arial"/>
                    <w:color w:val="000000"/>
                  </w:rPr>
                </w:pPr>
                <w:r w:rsidRPr="00CD3D4E">
                  <w:rPr>
                    <w:rStyle w:val="PlaceholderText"/>
                  </w:rPr>
                  <w:t>Click or tap here to enter text.</w:t>
                </w:r>
              </w:p>
            </w:tc>
          </w:sdtContent>
        </w:sdt>
      </w:tr>
    </w:tbl>
    <w:p w14:paraId="476AC920" w14:textId="77777777" w:rsidR="009E3112" w:rsidRPr="009E3112" w:rsidRDefault="009E3112" w:rsidP="009E3112">
      <w:pPr>
        <w:rPr>
          <w:rFonts w:cs="Arial"/>
          <w:color w:val="000000"/>
        </w:rPr>
      </w:pPr>
    </w:p>
    <w:p w14:paraId="66B29FE6" w14:textId="77777777" w:rsidR="00ED3091" w:rsidRPr="003033BA" w:rsidRDefault="004D5ABF" w:rsidP="004D5ABF">
      <w:pPr>
        <w:pStyle w:val="ListParagraph"/>
        <w:ind w:left="360" w:hanging="360"/>
        <w:rPr>
          <w:rFonts w:cs="Arial"/>
        </w:rPr>
      </w:pPr>
      <w:r>
        <w:rPr>
          <w:rFonts w:cs="Arial"/>
          <w:bCs/>
        </w:rPr>
        <w:t>6.</w:t>
      </w:r>
      <w:r>
        <w:rPr>
          <w:rFonts w:cs="Arial"/>
          <w:bCs/>
        </w:rPr>
        <w:tab/>
      </w:r>
      <w:r w:rsidR="00923AB0" w:rsidRPr="003033BA">
        <w:rPr>
          <w:rFonts w:cs="Arial"/>
          <w:color w:val="000000"/>
        </w:rPr>
        <w:t>Describe the clinical experience, location, faculty teaching, and supervision that will be provided for the program’s</w:t>
      </w:r>
      <w:r w:rsidR="00BF415C">
        <w:rPr>
          <w:rFonts w:cs="Arial"/>
          <w:color w:val="000000"/>
        </w:rPr>
        <w:t xml:space="preserve"> </w:t>
      </w:r>
      <w:r w:rsidR="00ED3091" w:rsidRPr="003033BA">
        <w:rPr>
          <w:rFonts w:cs="Arial"/>
        </w:rPr>
        <w:t xml:space="preserve">chronic pain experience of at least two weeks, including documented involvement with a minimum of 20 new patients assessed in this setting. This experience must include supervised participation with pain medicine specialists responsible for the assessment and management of patients with chronic pain, including cancer pain. Patients should be seen through </w:t>
      </w:r>
      <w:r w:rsidR="00ED3091" w:rsidRPr="003033BA">
        <w:rPr>
          <w:rFonts w:cs="Arial"/>
        </w:rPr>
        <w:lastRenderedPageBreak/>
        <w:t>either consultation or while on a designated inpatient pain medicine service</w:t>
      </w:r>
      <w:r w:rsidR="003033BA">
        <w:rPr>
          <w:rFonts w:cs="Arial"/>
        </w:rPr>
        <w:t xml:space="preserve">. </w:t>
      </w:r>
      <w:r w:rsidR="003E0732" w:rsidRPr="003033BA">
        <w:rPr>
          <w:rFonts w:cs="Arial"/>
        </w:rPr>
        <w:t>[</w:t>
      </w:r>
      <w:r w:rsidR="009C5726">
        <w:rPr>
          <w:rFonts w:cs="Arial"/>
        </w:rPr>
        <w:t xml:space="preserve">PR </w:t>
      </w:r>
      <w:r w:rsidR="00352870">
        <w:rPr>
          <w:rFonts w:cs="Arial"/>
        </w:rPr>
        <w:t>IV.C.3.c)</w:t>
      </w:r>
      <w:r w:rsidR="003E0732" w:rsidRPr="003033BA">
        <w:rPr>
          <w:rFonts w:cs="Arial"/>
        </w:rPr>
        <w:t xml:space="preserve">] </w:t>
      </w:r>
      <w:r w:rsidR="008459FE">
        <w:rPr>
          <w:rFonts w:cs="Arial"/>
        </w:rPr>
        <w:t>(</w:t>
      </w:r>
      <w:r w:rsidR="003E0732" w:rsidRPr="003033BA">
        <w:rPr>
          <w:rFonts w:cs="Arial"/>
        </w:rPr>
        <w:t>Limit your response to 400 words</w:t>
      </w:r>
      <w:r w:rsidR="008459FE">
        <w:rPr>
          <w:rFonts w:cs="Arial"/>
        </w:rPr>
        <w:t>)</w:t>
      </w:r>
    </w:p>
    <w:p w14:paraId="6DAD1B23" w14:textId="77777777" w:rsidR="00ED3091" w:rsidRPr="00411239" w:rsidRDefault="00ED3091" w:rsidP="00164D63">
      <w:pPr>
        <w:jc w:val="both"/>
        <w:rPr>
          <w:rFonts w:cs="Arial"/>
          <w:bCs/>
          <w:color w:val="000000"/>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2FE45B56" w14:textId="77777777" w:rsidTr="00B52020">
        <w:trPr>
          <w:trHeight w:val="129"/>
        </w:trPr>
        <w:sdt>
          <w:sdtPr>
            <w:rPr>
              <w:rFonts w:cs="Arial"/>
              <w:color w:val="000000"/>
            </w:rPr>
            <w:id w:val="391312316"/>
            <w:placeholder>
              <w:docPart w:val="0DC8FB76119A43D3894D3203DA3045AB"/>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24F6ECBA" w14:textId="7589986A" w:rsidR="009E3112" w:rsidRPr="009620F3" w:rsidRDefault="00A032A0" w:rsidP="00B52020">
                <w:pPr>
                  <w:rPr>
                    <w:rFonts w:cs="Arial"/>
                    <w:color w:val="000000"/>
                  </w:rPr>
                </w:pPr>
                <w:r w:rsidRPr="00CD3D4E">
                  <w:rPr>
                    <w:rStyle w:val="PlaceholderText"/>
                  </w:rPr>
                  <w:t>Click or tap here to enter text.</w:t>
                </w:r>
              </w:p>
            </w:tc>
          </w:sdtContent>
        </w:sdt>
      </w:tr>
    </w:tbl>
    <w:p w14:paraId="6690BBD2" w14:textId="77777777" w:rsidR="009E3112" w:rsidRPr="009E3112" w:rsidRDefault="009E3112" w:rsidP="009E3112">
      <w:pPr>
        <w:rPr>
          <w:rFonts w:cs="Arial"/>
          <w:color w:val="000000"/>
        </w:rPr>
      </w:pPr>
    </w:p>
    <w:p w14:paraId="59824F5D" w14:textId="77777777" w:rsidR="00ED3091" w:rsidRPr="00411239" w:rsidRDefault="004D5ABF" w:rsidP="004D5ABF">
      <w:pPr>
        <w:pStyle w:val="ListParagraph"/>
        <w:ind w:left="360" w:hanging="360"/>
        <w:rPr>
          <w:rFonts w:cs="Arial"/>
        </w:rPr>
      </w:pPr>
      <w:r>
        <w:rPr>
          <w:rFonts w:cs="Arial"/>
          <w:bCs/>
        </w:rPr>
        <w:t>7.</w:t>
      </w:r>
      <w:r>
        <w:rPr>
          <w:rFonts w:cs="Arial"/>
          <w:bCs/>
        </w:rPr>
        <w:tab/>
      </w:r>
      <w:r w:rsidR="00923AB0" w:rsidRPr="003033BA">
        <w:rPr>
          <w:rFonts w:cs="Arial"/>
          <w:color w:val="000000"/>
        </w:rPr>
        <w:t>Describe the clinical experience, location, faculty teaching, and supervision that will be provided</w:t>
      </w:r>
      <w:r w:rsidR="00676A52">
        <w:rPr>
          <w:rFonts w:cs="Arial"/>
          <w:color w:val="000000"/>
        </w:rPr>
        <w:t xml:space="preserve"> </w:t>
      </w:r>
      <w:r w:rsidR="00923AB0" w:rsidRPr="003033BA">
        <w:rPr>
          <w:rFonts w:cs="Arial"/>
        </w:rPr>
        <w:t>for the program’s</w:t>
      </w:r>
      <w:r w:rsidR="00BF415C">
        <w:rPr>
          <w:rFonts w:cs="Arial"/>
        </w:rPr>
        <w:t xml:space="preserve"> </w:t>
      </w:r>
      <w:r w:rsidR="003E0732" w:rsidRPr="003033BA">
        <w:rPr>
          <w:rFonts w:cs="Arial"/>
        </w:rPr>
        <w:t xml:space="preserve">pediatric experiences. </w:t>
      </w:r>
      <w:r w:rsidR="003E0732" w:rsidRPr="003033BA">
        <w:rPr>
          <w:rFonts w:eastAsia="Times New Roman" w:cs="Arial"/>
        </w:rPr>
        <w:t>There should be experience with the age-appropriate assessment and treatment of acute pain in children, including participation in acute pain management and regional anesthesia for pediatric surgical patients, including children under 18 years. [</w:t>
      </w:r>
      <w:r w:rsidR="009C5726">
        <w:rPr>
          <w:rFonts w:eastAsia="Times New Roman" w:cs="Arial"/>
        </w:rPr>
        <w:t xml:space="preserve">PR </w:t>
      </w:r>
      <w:r w:rsidR="00352870">
        <w:rPr>
          <w:rFonts w:eastAsia="Times New Roman" w:cs="Arial"/>
        </w:rPr>
        <w:t>IV.C.3.d)-IV.C.</w:t>
      </w:r>
      <w:proofErr w:type="gramStart"/>
      <w:r w:rsidR="00352870">
        <w:rPr>
          <w:rFonts w:eastAsia="Times New Roman" w:cs="Arial"/>
        </w:rPr>
        <w:t>3.d</w:t>
      </w:r>
      <w:proofErr w:type="gramEnd"/>
      <w:r w:rsidR="00352870">
        <w:rPr>
          <w:rFonts w:eastAsia="Times New Roman" w:cs="Arial"/>
        </w:rPr>
        <w:t>).(1)</w:t>
      </w:r>
      <w:r w:rsidR="003E0732" w:rsidRPr="003033BA">
        <w:rPr>
          <w:rFonts w:eastAsia="Times New Roman" w:cs="Arial"/>
        </w:rPr>
        <w:t xml:space="preserve">] </w:t>
      </w:r>
      <w:r w:rsidR="008459FE">
        <w:rPr>
          <w:rFonts w:eastAsia="Times New Roman" w:cs="Arial"/>
        </w:rPr>
        <w:t>(</w:t>
      </w:r>
      <w:r w:rsidR="003E0732" w:rsidRPr="003033BA">
        <w:rPr>
          <w:rFonts w:eastAsia="Times New Roman" w:cs="Arial"/>
        </w:rPr>
        <w:t>Limit your response to 400 words</w:t>
      </w:r>
      <w:r w:rsidR="008459FE">
        <w:rPr>
          <w:rFonts w:eastAsia="Times New Roman" w:cs="Arial"/>
        </w:rPr>
        <w:t>)</w:t>
      </w:r>
    </w:p>
    <w:p w14:paraId="772B8816" w14:textId="77777777" w:rsidR="00411239" w:rsidRPr="00411239" w:rsidRDefault="00411239" w:rsidP="00164D63">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0570CFD9" w14:textId="77777777" w:rsidTr="00B52020">
        <w:trPr>
          <w:trHeight w:val="129"/>
        </w:trPr>
        <w:sdt>
          <w:sdtPr>
            <w:rPr>
              <w:rFonts w:cs="Arial"/>
              <w:color w:val="000000"/>
            </w:rPr>
            <w:id w:val="-1087768819"/>
            <w:placeholder>
              <w:docPart w:val="4126A82AB9974E9FA2DAC6FDC2D6B791"/>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5C10A402" w14:textId="0A50B23B" w:rsidR="009E3112" w:rsidRPr="009620F3" w:rsidRDefault="00A032A0" w:rsidP="00B52020">
                <w:pPr>
                  <w:rPr>
                    <w:rFonts w:cs="Arial"/>
                    <w:color w:val="000000"/>
                  </w:rPr>
                </w:pPr>
                <w:r w:rsidRPr="00CD3D4E">
                  <w:rPr>
                    <w:rStyle w:val="PlaceholderText"/>
                  </w:rPr>
                  <w:t>Click or tap here to enter text.</w:t>
                </w:r>
              </w:p>
            </w:tc>
          </w:sdtContent>
        </w:sdt>
      </w:tr>
    </w:tbl>
    <w:p w14:paraId="53E2799E" w14:textId="77777777" w:rsidR="009E3112" w:rsidRPr="009E3112" w:rsidRDefault="009E3112" w:rsidP="009E3112">
      <w:pPr>
        <w:rPr>
          <w:rFonts w:cs="Arial"/>
          <w:color w:val="000000"/>
        </w:rPr>
      </w:pPr>
    </w:p>
    <w:p w14:paraId="32608EAC" w14:textId="77777777" w:rsidR="003E0732" w:rsidRPr="003033BA" w:rsidRDefault="004D5ABF" w:rsidP="004D5ABF">
      <w:pPr>
        <w:pStyle w:val="ListParagraph"/>
        <w:ind w:left="360" w:hanging="360"/>
        <w:rPr>
          <w:rFonts w:cs="Arial"/>
        </w:rPr>
      </w:pPr>
      <w:r>
        <w:rPr>
          <w:rFonts w:cs="Arial"/>
          <w:bCs/>
        </w:rPr>
        <w:t>8.</w:t>
      </w:r>
      <w:r>
        <w:rPr>
          <w:rFonts w:cs="Arial"/>
          <w:bCs/>
        </w:rPr>
        <w:tab/>
      </w:r>
      <w:r w:rsidR="00923AB0" w:rsidRPr="003033BA">
        <w:rPr>
          <w:rFonts w:cs="Arial"/>
          <w:color w:val="000000"/>
        </w:rPr>
        <w:t xml:space="preserve">Describe the clinical experience, location, faculty teaching, and supervision that will be provided for the program’s </w:t>
      </w:r>
      <w:r w:rsidR="003E0732" w:rsidRPr="003033BA">
        <w:rPr>
          <w:rFonts w:cs="Arial"/>
        </w:rPr>
        <w:t>trauma experiences</w:t>
      </w:r>
      <w:r w:rsidR="00FD0B5B" w:rsidRPr="003033BA">
        <w:rPr>
          <w:rFonts w:cs="Arial"/>
        </w:rPr>
        <w:t>, including the assessment and treatment of acute pain in the setting of trauma</w:t>
      </w:r>
      <w:r w:rsidR="000F7FE6">
        <w:rPr>
          <w:rFonts w:cs="Arial"/>
        </w:rPr>
        <w:t xml:space="preserve"> or in the setting of patients who experience emergent non-elective surgery</w:t>
      </w:r>
      <w:r w:rsidR="00FD0B5B" w:rsidRPr="003033BA">
        <w:rPr>
          <w:rFonts w:cs="Arial"/>
        </w:rPr>
        <w:t>.</w:t>
      </w:r>
      <w:r w:rsidR="003E0732" w:rsidRPr="003033BA">
        <w:rPr>
          <w:rFonts w:cs="Arial"/>
        </w:rPr>
        <w:t xml:space="preserve"> [</w:t>
      </w:r>
      <w:r w:rsidR="009C5726">
        <w:rPr>
          <w:rFonts w:cs="Arial"/>
        </w:rPr>
        <w:t xml:space="preserve">PR </w:t>
      </w:r>
      <w:r w:rsidR="00352870">
        <w:rPr>
          <w:rFonts w:cs="Arial"/>
        </w:rPr>
        <w:t>IV.C.3.e</w:t>
      </w:r>
      <w:proofErr w:type="gramStart"/>
      <w:r w:rsidR="00352870">
        <w:rPr>
          <w:rFonts w:cs="Arial"/>
        </w:rPr>
        <w:t>).(</w:t>
      </w:r>
      <w:proofErr w:type="gramEnd"/>
      <w:r w:rsidR="00352870">
        <w:rPr>
          <w:rFonts w:cs="Arial"/>
        </w:rPr>
        <w:t>1)]</w:t>
      </w:r>
      <w:r w:rsidR="003E0732" w:rsidRPr="003033BA">
        <w:rPr>
          <w:rFonts w:cs="Arial"/>
        </w:rPr>
        <w:t xml:space="preserve"> </w:t>
      </w:r>
      <w:r w:rsidR="008459FE">
        <w:rPr>
          <w:rFonts w:cs="Arial"/>
        </w:rPr>
        <w:t>(</w:t>
      </w:r>
      <w:r w:rsidR="003E0732" w:rsidRPr="003033BA">
        <w:rPr>
          <w:rFonts w:cs="Arial"/>
        </w:rPr>
        <w:t>Limit your response to 400 words</w:t>
      </w:r>
      <w:r w:rsidR="008459FE">
        <w:rPr>
          <w:rFonts w:cs="Arial"/>
        </w:rPr>
        <w:t>)</w:t>
      </w:r>
    </w:p>
    <w:p w14:paraId="3D4E2205" w14:textId="77777777" w:rsidR="00411239" w:rsidRPr="00411239" w:rsidRDefault="00411239" w:rsidP="00164D63">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20BB62AD" w14:textId="77777777" w:rsidTr="00B52020">
        <w:trPr>
          <w:trHeight w:val="129"/>
        </w:trPr>
        <w:sdt>
          <w:sdtPr>
            <w:rPr>
              <w:rFonts w:cs="Arial"/>
              <w:color w:val="000000"/>
            </w:rPr>
            <w:id w:val="-1601017004"/>
            <w:placeholder>
              <w:docPart w:val="4A81B166348B4B798C43824DCB66DCE7"/>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797BE2DE" w14:textId="5FB184FC" w:rsidR="009E3112" w:rsidRPr="009620F3" w:rsidRDefault="00A032A0" w:rsidP="00B52020">
                <w:pPr>
                  <w:rPr>
                    <w:rFonts w:cs="Arial"/>
                    <w:color w:val="000000"/>
                  </w:rPr>
                </w:pPr>
                <w:r w:rsidRPr="00CD3D4E">
                  <w:rPr>
                    <w:rStyle w:val="PlaceholderText"/>
                  </w:rPr>
                  <w:t>Click or tap here to enter text.</w:t>
                </w:r>
              </w:p>
            </w:tc>
          </w:sdtContent>
        </w:sdt>
      </w:tr>
    </w:tbl>
    <w:p w14:paraId="4FC53C6C" w14:textId="77777777" w:rsidR="009E3112" w:rsidRPr="009E3112" w:rsidRDefault="009E3112" w:rsidP="009E3112">
      <w:pPr>
        <w:rPr>
          <w:rFonts w:cs="Arial"/>
          <w:color w:val="000000"/>
        </w:rPr>
      </w:pPr>
    </w:p>
    <w:p w14:paraId="5CABD034" w14:textId="77777777" w:rsidR="00AA018B" w:rsidRPr="00D44D00" w:rsidRDefault="004D5ABF" w:rsidP="004D5ABF">
      <w:pPr>
        <w:pStyle w:val="ListParagraph"/>
        <w:ind w:left="360" w:hanging="360"/>
        <w:rPr>
          <w:rFonts w:cs="Arial"/>
          <w:bCs/>
          <w:color w:val="000000"/>
        </w:rPr>
      </w:pPr>
      <w:r>
        <w:rPr>
          <w:rFonts w:cs="Arial"/>
          <w:bCs/>
        </w:rPr>
        <w:t>9.</w:t>
      </w:r>
      <w:r>
        <w:rPr>
          <w:rFonts w:cs="Arial"/>
          <w:bCs/>
        </w:rPr>
        <w:tab/>
      </w:r>
      <w:r w:rsidR="00AA018B" w:rsidRPr="00D44D00">
        <w:rPr>
          <w:rFonts w:cs="Arial"/>
        </w:rPr>
        <w:t>Didactic Curriculum</w:t>
      </w:r>
    </w:p>
    <w:p w14:paraId="465F33FB" w14:textId="77777777" w:rsidR="00243D4D" w:rsidRPr="004D5ABF" w:rsidRDefault="00243D4D" w:rsidP="007634EC">
      <w:pPr>
        <w:rPr>
          <w:rFonts w:cs="Arial"/>
          <w:bCs/>
          <w:smallCaps/>
          <w:color w:val="000000"/>
        </w:rPr>
      </w:pPr>
    </w:p>
    <w:p w14:paraId="4D59FCE6" w14:textId="77777777" w:rsidR="00AA018B" w:rsidRPr="003033BA" w:rsidRDefault="004D5ABF" w:rsidP="00C14355">
      <w:pPr>
        <w:ind w:left="720" w:hanging="360"/>
        <w:rPr>
          <w:rFonts w:cs="Arial"/>
          <w:color w:val="000000"/>
        </w:rPr>
      </w:pPr>
      <w:r>
        <w:rPr>
          <w:rFonts w:cs="Arial"/>
          <w:bCs/>
        </w:rPr>
        <w:t>a)</w:t>
      </w:r>
      <w:r>
        <w:rPr>
          <w:rFonts w:cs="Arial"/>
          <w:bCs/>
        </w:rPr>
        <w:tab/>
      </w:r>
      <w:r w:rsidR="00AA018B" w:rsidRPr="003033BA">
        <w:rPr>
          <w:rFonts w:cs="Arial"/>
          <w:color w:val="000000"/>
        </w:rPr>
        <w:t>Intra</w:t>
      </w:r>
      <w:r w:rsidR="008459FE">
        <w:rPr>
          <w:rFonts w:cs="Arial"/>
          <w:color w:val="000000"/>
        </w:rPr>
        <w:t>-</w:t>
      </w:r>
      <w:r w:rsidR="00AA018B" w:rsidRPr="003033BA">
        <w:rPr>
          <w:rFonts w:cs="Arial"/>
          <w:color w:val="000000"/>
        </w:rPr>
        <w:t>departmental activities [PR</w:t>
      </w:r>
      <w:r w:rsidR="00352870">
        <w:rPr>
          <w:rFonts w:cs="Arial"/>
          <w:color w:val="000000"/>
        </w:rPr>
        <w:t xml:space="preserve"> IV.C.4.a)</w:t>
      </w:r>
      <w:r w:rsidR="00AA018B" w:rsidRPr="003033BA">
        <w:rPr>
          <w:rFonts w:cs="Arial"/>
          <w:color w:val="000000"/>
        </w:rPr>
        <w:t>]</w:t>
      </w:r>
    </w:p>
    <w:p w14:paraId="1047DFCB" w14:textId="77777777" w:rsidR="00AA018B" w:rsidRPr="003033BA" w:rsidRDefault="00AA018B" w:rsidP="00AA018B">
      <w:pPr>
        <w:rPr>
          <w:rFonts w:cs="Arial"/>
          <w:color w:val="000000"/>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935"/>
        <w:gridCol w:w="1335"/>
        <w:gridCol w:w="2514"/>
        <w:gridCol w:w="2512"/>
      </w:tblGrid>
      <w:tr w:rsidR="00AA018B" w:rsidRPr="003033BA" w14:paraId="62E87496" w14:textId="77777777" w:rsidTr="00634645">
        <w:trPr>
          <w:cantSplit/>
          <w:tblHeader/>
        </w:trPr>
        <w:tc>
          <w:tcPr>
            <w:tcW w:w="1579" w:type="pct"/>
            <w:shd w:val="clear" w:color="auto" w:fill="auto"/>
            <w:vAlign w:val="bottom"/>
          </w:tcPr>
          <w:p w14:paraId="3061393A" w14:textId="77777777" w:rsidR="00AA018B" w:rsidRPr="003033BA" w:rsidRDefault="00AA018B" w:rsidP="00592205">
            <w:pPr>
              <w:rPr>
                <w:rFonts w:cs="Arial"/>
                <w:b/>
                <w:color w:val="000000"/>
              </w:rPr>
            </w:pPr>
            <w:r w:rsidRPr="003033BA">
              <w:rPr>
                <w:rFonts w:cs="Arial"/>
                <w:b/>
                <w:color w:val="000000"/>
              </w:rPr>
              <w:t>Activity</w:t>
            </w:r>
          </w:p>
        </w:tc>
        <w:tc>
          <w:tcPr>
            <w:tcW w:w="718" w:type="pct"/>
            <w:shd w:val="clear" w:color="auto" w:fill="auto"/>
            <w:vAlign w:val="bottom"/>
          </w:tcPr>
          <w:p w14:paraId="1CDD2EAE" w14:textId="77777777" w:rsidR="00AA018B" w:rsidRPr="003033BA" w:rsidRDefault="00AA018B" w:rsidP="00634645">
            <w:pPr>
              <w:jc w:val="center"/>
              <w:rPr>
                <w:rFonts w:cs="Arial"/>
                <w:b/>
                <w:color w:val="000000"/>
              </w:rPr>
            </w:pPr>
            <w:r w:rsidRPr="003033BA">
              <w:rPr>
                <w:rFonts w:cs="Arial"/>
                <w:b/>
                <w:color w:val="000000"/>
              </w:rPr>
              <w:t># Per Year</w:t>
            </w:r>
          </w:p>
        </w:tc>
        <w:tc>
          <w:tcPr>
            <w:tcW w:w="1352" w:type="pct"/>
            <w:shd w:val="clear" w:color="auto" w:fill="auto"/>
            <w:vAlign w:val="bottom"/>
          </w:tcPr>
          <w:p w14:paraId="6C547D0F" w14:textId="77777777" w:rsidR="00AA018B" w:rsidRPr="003033BA" w:rsidRDefault="00AA018B" w:rsidP="00634645">
            <w:pPr>
              <w:jc w:val="center"/>
              <w:rPr>
                <w:rFonts w:cs="Arial"/>
                <w:b/>
                <w:color w:val="000000"/>
              </w:rPr>
            </w:pPr>
            <w:r w:rsidRPr="003033BA">
              <w:rPr>
                <w:rFonts w:cs="Arial"/>
                <w:b/>
                <w:color w:val="000000"/>
              </w:rPr>
              <w:t>Attendance Obligatory for Faculty</w:t>
            </w:r>
            <w:r w:rsidR="00D632D7" w:rsidRPr="003033BA">
              <w:rPr>
                <w:rFonts w:cs="Arial"/>
                <w:b/>
                <w:color w:val="000000"/>
              </w:rPr>
              <w:t>?</w:t>
            </w:r>
          </w:p>
        </w:tc>
        <w:tc>
          <w:tcPr>
            <w:tcW w:w="1351" w:type="pct"/>
            <w:shd w:val="clear" w:color="auto" w:fill="auto"/>
            <w:vAlign w:val="bottom"/>
          </w:tcPr>
          <w:p w14:paraId="004E9CF8" w14:textId="77777777" w:rsidR="00AA018B" w:rsidRPr="003033BA" w:rsidRDefault="00AA018B" w:rsidP="00634645">
            <w:pPr>
              <w:jc w:val="center"/>
              <w:rPr>
                <w:rFonts w:cs="Arial"/>
                <w:b/>
                <w:color w:val="000000"/>
              </w:rPr>
            </w:pPr>
            <w:r w:rsidRPr="003033BA">
              <w:rPr>
                <w:rFonts w:cs="Arial"/>
                <w:b/>
                <w:color w:val="000000"/>
              </w:rPr>
              <w:t>Attendance Obligatory for Fellows</w:t>
            </w:r>
            <w:r w:rsidR="00D632D7" w:rsidRPr="003033BA">
              <w:rPr>
                <w:rFonts w:cs="Arial"/>
                <w:b/>
                <w:color w:val="000000"/>
              </w:rPr>
              <w:t>?</w:t>
            </w:r>
          </w:p>
        </w:tc>
      </w:tr>
      <w:tr w:rsidR="00A472A2" w:rsidRPr="003033BA" w14:paraId="1049824D" w14:textId="77777777" w:rsidTr="00C01DBD">
        <w:trPr>
          <w:cantSplit/>
        </w:trPr>
        <w:tc>
          <w:tcPr>
            <w:tcW w:w="1579" w:type="pct"/>
            <w:shd w:val="clear" w:color="auto" w:fill="auto"/>
          </w:tcPr>
          <w:p w14:paraId="0ACD9BED" w14:textId="77777777" w:rsidR="00A472A2" w:rsidRPr="003033BA" w:rsidRDefault="00A472A2" w:rsidP="00A472A2">
            <w:pPr>
              <w:rPr>
                <w:rFonts w:cs="Arial"/>
                <w:color w:val="000000"/>
              </w:rPr>
            </w:pPr>
            <w:r w:rsidRPr="003033BA">
              <w:rPr>
                <w:rFonts w:cs="Arial"/>
                <w:color w:val="000000"/>
              </w:rPr>
              <w:t>Lectures</w:t>
            </w:r>
          </w:p>
        </w:tc>
        <w:sdt>
          <w:sdtPr>
            <w:rPr>
              <w:rFonts w:cs="Arial"/>
            </w:rPr>
            <w:id w:val="352380299"/>
            <w:placeholder>
              <w:docPart w:val="4966C6C127194DA1A0A0BA2EE00F5D90"/>
            </w:placeholder>
            <w:showingPlcHdr/>
          </w:sdtPr>
          <w:sdtContent>
            <w:tc>
              <w:tcPr>
                <w:tcW w:w="718" w:type="pct"/>
                <w:shd w:val="clear" w:color="auto" w:fill="auto"/>
              </w:tcPr>
              <w:p w14:paraId="0CE39783" w14:textId="69287C91" w:rsidR="00A472A2" w:rsidRPr="003033BA" w:rsidRDefault="00A472A2" w:rsidP="00A472A2">
                <w:pPr>
                  <w:jc w:val="center"/>
                  <w:rPr>
                    <w:rFonts w:cs="Arial"/>
                  </w:rPr>
                </w:pPr>
                <w:r>
                  <w:rPr>
                    <w:rStyle w:val="PlaceholderText"/>
                  </w:rPr>
                  <w:t>#</w:t>
                </w:r>
              </w:p>
            </w:tc>
          </w:sdtContent>
        </w:sdt>
        <w:tc>
          <w:tcPr>
            <w:tcW w:w="1352" w:type="pct"/>
            <w:shd w:val="clear" w:color="auto" w:fill="auto"/>
          </w:tcPr>
          <w:p w14:paraId="123829DA" w14:textId="60638A79" w:rsidR="00A472A2" w:rsidRDefault="00000000" w:rsidP="00A472A2">
            <w:pPr>
              <w:jc w:val="center"/>
            </w:pPr>
            <w:sdt>
              <w:sdtPr>
                <w:id w:val="-976210555"/>
                <w14:checkbox>
                  <w14:checked w14:val="0"/>
                  <w14:checkedState w14:val="2612" w14:font="MS Gothic"/>
                  <w14:uncheckedState w14:val="2610" w14:font="MS Gothic"/>
                </w14:checkbox>
              </w:sdtPr>
              <w:sdtContent>
                <w:r w:rsidR="00A472A2">
                  <w:rPr>
                    <w:rFonts w:ascii="MS Gothic" w:eastAsia="MS Gothic" w:hAnsi="MS Gothic" w:hint="eastAsia"/>
                  </w:rPr>
                  <w:t>☐</w:t>
                </w:r>
              </w:sdtContent>
            </w:sdt>
            <w:r w:rsidR="00A472A2" w:rsidRPr="00692F1A">
              <w:t xml:space="preserve"> YES </w:t>
            </w:r>
            <w:sdt>
              <w:sdtPr>
                <w:id w:val="-1764761113"/>
                <w14:checkbox>
                  <w14:checked w14:val="0"/>
                  <w14:checkedState w14:val="2612" w14:font="MS Gothic"/>
                  <w14:uncheckedState w14:val="2610" w14:font="MS Gothic"/>
                </w14:checkbox>
              </w:sdtPr>
              <w:sdtContent>
                <w:r w:rsidR="00A472A2">
                  <w:rPr>
                    <w:rFonts w:ascii="MS Gothic" w:eastAsia="MS Gothic" w:hAnsi="MS Gothic" w:hint="eastAsia"/>
                  </w:rPr>
                  <w:t>☐</w:t>
                </w:r>
              </w:sdtContent>
            </w:sdt>
            <w:r w:rsidR="00A472A2" w:rsidRPr="00692F1A">
              <w:t xml:space="preserve"> NO</w:t>
            </w:r>
          </w:p>
        </w:tc>
        <w:tc>
          <w:tcPr>
            <w:tcW w:w="1351" w:type="pct"/>
            <w:shd w:val="clear" w:color="auto" w:fill="auto"/>
          </w:tcPr>
          <w:p w14:paraId="0FAA3896" w14:textId="065B17B9" w:rsidR="00A472A2" w:rsidRDefault="00000000" w:rsidP="00A472A2">
            <w:pPr>
              <w:jc w:val="center"/>
            </w:pPr>
            <w:sdt>
              <w:sdtPr>
                <w:id w:val="28152487"/>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YES </w:t>
            </w:r>
            <w:sdt>
              <w:sdtPr>
                <w:id w:val="1870493557"/>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NO</w:t>
            </w:r>
          </w:p>
        </w:tc>
      </w:tr>
      <w:tr w:rsidR="00A472A2" w:rsidRPr="003033BA" w14:paraId="1ACC4D30" w14:textId="77777777" w:rsidTr="00C01DBD">
        <w:trPr>
          <w:cantSplit/>
        </w:trPr>
        <w:tc>
          <w:tcPr>
            <w:tcW w:w="1579" w:type="pct"/>
            <w:shd w:val="clear" w:color="auto" w:fill="auto"/>
          </w:tcPr>
          <w:p w14:paraId="6F18731A" w14:textId="77777777" w:rsidR="00A472A2" w:rsidRPr="003033BA" w:rsidRDefault="00A472A2" w:rsidP="00A472A2">
            <w:pPr>
              <w:rPr>
                <w:rFonts w:cs="Arial"/>
                <w:color w:val="000000"/>
              </w:rPr>
            </w:pPr>
            <w:r w:rsidRPr="003033BA">
              <w:rPr>
                <w:rFonts w:cs="Arial"/>
                <w:color w:val="000000"/>
              </w:rPr>
              <w:t>Peer-review case conferences</w:t>
            </w:r>
          </w:p>
        </w:tc>
        <w:sdt>
          <w:sdtPr>
            <w:rPr>
              <w:rFonts w:cs="Arial"/>
            </w:rPr>
            <w:id w:val="-1348250588"/>
            <w:placeholder>
              <w:docPart w:val="CCA16091E58547D88DEB443DF0D5CA2A"/>
            </w:placeholder>
            <w:showingPlcHdr/>
          </w:sdtPr>
          <w:sdtContent>
            <w:tc>
              <w:tcPr>
                <w:tcW w:w="718" w:type="pct"/>
                <w:shd w:val="clear" w:color="auto" w:fill="auto"/>
              </w:tcPr>
              <w:p w14:paraId="18048FF4" w14:textId="141C7AC8" w:rsidR="00A472A2" w:rsidRPr="003033BA" w:rsidRDefault="00A472A2" w:rsidP="00A472A2">
                <w:pPr>
                  <w:jc w:val="center"/>
                  <w:rPr>
                    <w:rFonts w:cs="Arial"/>
                  </w:rPr>
                </w:pPr>
                <w:r w:rsidRPr="002F096D">
                  <w:rPr>
                    <w:rStyle w:val="PlaceholderText"/>
                  </w:rPr>
                  <w:t>#</w:t>
                </w:r>
              </w:p>
            </w:tc>
          </w:sdtContent>
        </w:sdt>
        <w:tc>
          <w:tcPr>
            <w:tcW w:w="1352" w:type="pct"/>
            <w:shd w:val="clear" w:color="auto" w:fill="auto"/>
          </w:tcPr>
          <w:p w14:paraId="02133F83" w14:textId="2A57037F" w:rsidR="00A472A2" w:rsidRDefault="00000000" w:rsidP="00A472A2">
            <w:pPr>
              <w:jc w:val="center"/>
            </w:pPr>
            <w:sdt>
              <w:sdtPr>
                <w:id w:val="-893664552"/>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YES </w:t>
            </w:r>
            <w:sdt>
              <w:sdtPr>
                <w:id w:val="890301898"/>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NO</w:t>
            </w:r>
          </w:p>
        </w:tc>
        <w:tc>
          <w:tcPr>
            <w:tcW w:w="1351" w:type="pct"/>
            <w:shd w:val="clear" w:color="auto" w:fill="auto"/>
          </w:tcPr>
          <w:p w14:paraId="37783D16" w14:textId="5E125C4E" w:rsidR="00A472A2" w:rsidRDefault="00000000" w:rsidP="00A472A2">
            <w:pPr>
              <w:jc w:val="center"/>
            </w:pPr>
            <w:sdt>
              <w:sdtPr>
                <w:id w:val="-548225320"/>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YES </w:t>
            </w:r>
            <w:sdt>
              <w:sdtPr>
                <w:id w:val="-788659080"/>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NO</w:t>
            </w:r>
          </w:p>
        </w:tc>
      </w:tr>
      <w:tr w:rsidR="00A472A2" w:rsidRPr="003033BA" w14:paraId="1A43E28A" w14:textId="77777777" w:rsidTr="00C01DBD">
        <w:trPr>
          <w:cantSplit/>
        </w:trPr>
        <w:tc>
          <w:tcPr>
            <w:tcW w:w="1579" w:type="pct"/>
            <w:shd w:val="clear" w:color="auto" w:fill="auto"/>
          </w:tcPr>
          <w:p w14:paraId="2AB9ECE7" w14:textId="77777777" w:rsidR="00A472A2" w:rsidRPr="003033BA" w:rsidRDefault="00A472A2" w:rsidP="00A472A2">
            <w:pPr>
              <w:rPr>
                <w:rFonts w:cs="Arial"/>
                <w:color w:val="000000"/>
              </w:rPr>
            </w:pPr>
            <w:r w:rsidRPr="003033BA">
              <w:rPr>
                <w:rFonts w:cs="Arial"/>
                <w:color w:val="000000"/>
              </w:rPr>
              <w:t xml:space="preserve">Morbidity and </w:t>
            </w:r>
            <w:r>
              <w:rPr>
                <w:rFonts w:cs="Arial"/>
                <w:color w:val="000000"/>
              </w:rPr>
              <w:t>m</w:t>
            </w:r>
            <w:r w:rsidRPr="003033BA">
              <w:rPr>
                <w:rFonts w:cs="Arial"/>
                <w:color w:val="000000"/>
              </w:rPr>
              <w:t xml:space="preserve">ortality </w:t>
            </w:r>
            <w:r>
              <w:rPr>
                <w:rFonts w:cs="Arial"/>
                <w:color w:val="000000"/>
              </w:rPr>
              <w:t>c</w:t>
            </w:r>
            <w:r w:rsidRPr="003033BA">
              <w:rPr>
                <w:rFonts w:cs="Arial"/>
                <w:color w:val="000000"/>
              </w:rPr>
              <w:t>onferences</w:t>
            </w:r>
          </w:p>
        </w:tc>
        <w:sdt>
          <w:sdtPr>
            <w:rPr>
              <w:rFonts w:cs="Arial"/>
            </w:rPr>
            <w:id w:val="501933573"/>
            <w:placeholder>
              <w:docPart w:val="28C5A289D0034497BB8E4ACC05A9012A"/>
            </w:placeholder>
            <w:showingPlcHdr/>
          </w:sdtPr>
          <w:sdtContent>
            <w:tc>
              <w:tcPr>
                <w:tcW w:w="718" w:type="pct"/>
                <w:shd w:val="clear" w:color="auto" w:fill="auto"/>
              </w:tcPr>
              <w:p w14:paraId="39C211D1" w14:textId="5ED3C29F" w:rsidR="00A472A2" w:rsidRPr="003033BA" w:rsidRDefault="00A472A2" w:rsidP="00A472A2">
                <w:pPr>
                  <w:jc w:val="center"/>
                  <w:rPr>
                    <w:rFonts w:cs="Arial"/>
                  </w:rPr>
                </w:pPr>
                <w:r w:rsidRPr="002F096D">
                  <w:rPr>
                    <w:rStyle w:val="PlaceholderText"/>
                  </w:rPr>
                  <w:t>#</w:t>
                </w:r>
              </w:p>
            </w:tc>
          </w:sdtContent>
        </w:sdt>
        <w:tc>
          <w:tcPr>
            <w:tcW w:w="1352" w:type="pct"/>
            <w:shd w:val="clear" w:color="auto" w:fill="auto"/>
          </w:tcPr>
          <w:p w14:paraId="653245BB" w14:textId="222D8D84" w:rsidR="00A472A2" w:rsidRDefault="00000000" w:rsidP="00A472A2">
            <w:pPr>
              <w:jc w:val="center"/>
            </w:pPr>
            <w:sdt>
              <w:sdtPr>
                <w:id w:val="-832844185"/>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YES </w:t>
            </w:r>
            <w:sdt>
              <w:sdtPr>
                <w:id w:val="-1109809580"/>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NO</w:t>
            </w:r>
          </w:p>
        </w:tc>
        <w:tc>
          <w:tcPr>
            <w:tcW w:w="1351" w:type="pct"/>
            <w:shd w:val="clear" w:color="auto" w:fill="auto"/>
          </w:tcPr>
          <w:p w14:paraId="54AA09B9" w14:textId="45F1D2D3" w:rsidR="00A472A2" w:rsidRDefault="00000000" w:rsidP="00A472A2">
            <w:pPr>
              <w:jc w:val="center"/>
            </w:pPr>
            <w:sdt>
              <w:sdtPr>
                <w:id w:val="47663922"/>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YES </w:t>
            </w:r>
            <w:sdt>
              <w:sdtPr>
                <w:id w:val="306671860"/>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NO</w:t>
            </w:r>
          </w:p>
        </w:tc>
      </w:tr>
      <w:tr w:rsidR="00A472A2" w:rsidRPr="003033BA" w14:paraId="7CE85F03" w14:textId="77777777" w:rsidTr="00C01DBD">
        <w:trPr>
          <w:cantSplit/>
        </w:trPr>
        <w:tc>
          <w:tcPr>
            <w:tcW w:w="1579" w:type="pct"/>
            <w:shd w:val="clear" w:color="auto" w:fill="auto"/>
          </w:tcPr>
          <w:p w14:paraId="395683ED" w14:textId="77777777" w:rsidR="00A472A2" w:rsidRPr="003033BA" w:rsidRDefault="00A472A2" w:rsidP="00A472A2">
            <w:pPr>
              <w:rPr>
                <w:rFonts w:cs="Arial"/>
                <w:color w:val="000000"/>
              </w:rPr>
            </w:pPr>
            <w:r w:rsidRPr="003033BA">
              <w:rPr>
                <w:rFonts w:cs="Arial"/>
                <w:color w:val="000000"/>
              </w:rPr>
              <w:t>Interdepartmental conferences</w:t>
            </w:r>
          </w:p>
        </w:tc>
        <w:sdt>
          <w:sdtPr>
            <w:rPr>
              <w:rFonts w:cs="Arial"/>
            </w:rPr>
            <w:id w:val="-1154377019"/>
            <w:placeholder>
              <w:docPart w:val="4BE2731CFE78453E8BBC4534D469509C"/>
            </w:placeholder>
            <w:showingPlcHdr/>
          </w:sdtPr>
          <w:sdtContent>
            <w:tc>
              <w:tcPr>
                <w:tcW w:w="718" w:type="pct"/>
                <w:shd w:val="clear" w:color="auto" w:fill="auto"/>
              </w:tcPr>
              <w:p w14:paraId="470FF2FD" w14:textId="637BB04F" w:rsidR="00A472A2" w:rsidRPr="003033BA" w:rsidRDefault="00A472A2" w:rsidP="00A472A2">
                <w:pPr>
                  <w:jc w:val="center"/>
                  <w:rPr>
                    <w:rFonts w:cs="Arial"/>
                  </w:rPr>
                </w:pPr>
                <w:r w:rsidRPr="002F096D">
                  <w:rPr>
                    <w:rStyle w:val="PlaceholderText"/>
                  </w:rPr>
                  <w:t>#</w:t>
                </w:r>
              </w:p>
            </w:tc>
          </w:sdtContent>
        </w:sdt>
        <w:tc>
          <w:tcPr>
            <w:tcW w:w="1352" w:type="pct"/>
            <w:shd w:val="clear" w:color="auto" w:fill="auto"/>
          </w:tcPr>
          <w:p w14:paraId="49E9B039" w14:textId="372F189A" w:rsidR="00A472A2" w:rsidRDefault="00000000" w:rsidP="00A472A2">
            <w:pPr>
              <w:jc w:val="center"/>
            </w:pPr>
            <w:sdt>
              <w:sdtPr>
                <w:id w:val="-1858803501"/>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YES </w:t>
            </w:r>
            <w:sdt>
              <w:sdtPr>
                <w:id w:val="1237676041"/>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NO</w:t>
            </w:r>
          </w:p>
        </w:tc>
        <w:tc>
          <w:tcPr>
            <w:tcW w:w="1351" w:type="pct"/>
            <w:shd w:val="clear" w:color="auto" w:fill="auto"/>
          </w:tcPr>
          <w:p w14:paraId="251A4C28" w14:textId="13084AF2" w:rsidR="00A472A2" w:rsidRDefault="00000000" w:rsidP="00A472A2">
            <w:pPr>
              <w:jc w:val="center"/>
            </w:pPr>
            <w:sdt>
              <w:sdtPr>
                <w:id w:val="-765303235"/>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YES </w:t>
            </w:r>
            <w:sdt>
              <w:sdtPr>
                <w:id w:val="-1725979053"/>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NO</w:t>
            </w:r>
          </w:p>
        </w:tc>
      </w:tr>
      <w:tr w:rsidR="00A472A2" w:rsidRPr="003033BA" w14:paraId="45549295" w14:textId="77777777" w:rsidTr="00C01DBD">
        <w:trPr>
          <w:cantSplit/>
        </w:trPr>
        <w:tc>
          <w:tcPr>
            <w:tcW w:w="1579" w:type="pct"/>
            <w:shd w:val="clear" w:color="auto" w:fill="auto"/>
          </w:tcPr>
          <w:p w14:paraId="7991F70A" w14:textId="77777777" w:rsidR="00A472A2" w:rsidRPr="003033BA" w:rsidRDefault="00A472A2" w:rsidP="00A472A2">
            <w:pPr>
              <w:rPr>
                <w:rFonts w:cs="Arial"/>
                <w:color w:val="000000"/>
              </w:rPr>
            </w:pPr>
            <w:r w:rsidRPr="003033BA">
              <w:rPr>
                <w:rFonts w:cs="Arial"/>
                <w:color w:val="000000"/>
              </w:rPr>
              <w:t>Departmental grand rounds</w:t>
            </w:r>
          </w:p>
        </w:tc>
        <w:sdt>
          <w:sdtPr>
            <w:rPr>
              <w:rFonts w:cs="Arial"/>
            </w:rPr>
            <w:id w:val="-869612626"/>
            <w:placeholder>
              <w:docPart w:val="D76148C0155D47FC94C6565F4A36AD73"/>
            </w:placeholder>
            <w:showingPlcHdr/>
          </w:sdtPr>
          <w:sdtContent>
            <w:tc>
              <w:tcPr>
                <w:tcW w:w="718" w:type="pct"/>
                <w:shd w:val="clear" w:color="auto" w:fill="auto"/>
              </w:tcPr>
              <w:p w14:paraId="6FBF2BB2" w14:textId="3172BBAA" w:rsidR="00A472A2" w:rsidRPr="003033BA" w:rsidRDefault="00A472A2" w:rsidP="00A472A2">
                <w:pPr>
                  <w:jc w:val="center"/>
                  <w:rPr>
                    <w:rFonts w:cs="Arial"/>
                  </w:rPr>
                </w:pPr>
                <w:r w:rsidRPr="002F096D">
                  <w:rPr>
                    <w:rStyle w:val="PlaceholderText"/>
                  </w:rPr>
                  <w:t>#</w:t>
                </w:r>
              </w:p>
            </w:tc>
          </w:sdtContent>
        </w:sdt>
        <w:tc>
          <w:tcPr>
            <w:tcW w:w="1352" w:type="pct"/>
            <w:shd w:val="clear" w:color="auto" w:fill="auto"/>
          </w:tcPr>
          <w:p w14:paraId="13FC4F9E" w14:textId="3B1DD354" w:rsidR="00A472A2" w:rsidRDefault="00000000" w:rsidP="00A472A2">
            <w:pPr>
              <w:jc w:val="center"/>
            </w:pPr>
            <w:sdt>
              <w:sdtPr>
                <w:id w:val="1235129938"/>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YES </w:t>
            </w:r>
            <w:sdt>
              <w:sdtPr>
                <w:id w:val="567624266"/>
                <w14:checkbox>
                  <w14:checked w14:val="0"/>
                  <w14:checkedState w14:val="2612" w14:font="MS Gothic"/>
                  <w14:uncheckedState w14:val="2610" w14:font="MS Gothic"/>
                </w14:checkbox>
              </w:sdtPr>
              <w:sdtContent>
                <w:r w:rsidR="00A472A2" w:rsidRPr="00EC08E9">
                  <w:rPr>
                    <w:rFonts w:ascii="MS Gothic" w:eastAsia="MS Gothic" w:hAnsi="MS Gothic" w:hint="eastAsia"/>
                  </w:rPr>
                  <w:t>☐</w:t>
                </w:r>
              </w:sdtContent>
            </w:sdt>
            <w:r w:rsidR="00A472A2" w:rsidRPr="00EC08E9">
              <w:t xml:space="preserve"> NO</w:t>
            </w:r>
          </w:p>
        </w:tc>
        <w:tc>
          <w:tcPr>
            <w:tcW w:w="1351" w:type="pct"/>
            <w:shd w:val="clear" w:color="auto" w:fill="auto"/>
          </w:tcPr>
          <w:p w14:paraId="51870EEE" w14:textId="7A6CB8CD" w:rsidR="00A472A2" w:rsidRDefault="00000000" w:rsidP="00A472A2">
            <w:pPr>
              <w:jc w:val="center"/>
            </w:pPr>
            <w:sdt>
              <w:sdtPr>
                <w:id w:val="-2141253308"/>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YES </w:t>
            </w:r>
            <w:sdt>
              <w:sdtPr>
                <w:id w:val="-1751180472"/>
                <w14:checkbox>
                  <w14:checked w14:val="0"/>
                  <w14:checkedState w14:val="2612" w14:font="MS Gothic"/>
                  <w14:uncheckedState w14:val="2610" w14:font="MS Gothic"/>
                </w14:checkbox>
              </w:sdtPr>
              <w:sdtContent>
                <w:r w:rsidR="00A472A2" w:rsidRPr="00037E82">
                  <w:rPr>
                    <w:rFonts w:ascii="MS Gothic" w:eastAsia="MS Gothic" w:hAnsi="MS Gothic" w:hint="eastAsia"/>
                  </w:rPr>
                  <w:t>☐</w:t>
                </w:r>
              </w:sdtContent>
            </w:sdt>
            <w:r w:rsidR="00A472A2" w:rsidRPr="00037E82">
              <w:t xml:space="preserve"> NO</w:t>
            </w:r>
          </w:p>
        </w:tc>
      </w:tr>
    </w:tbl>
    <w:p w14:paraId="58883AF7" w14:textId="77777777" w:rsidR="00AA018B" w:rsidRPr="003033BA" w:rsidRDefault="00AA018B" w:rsidP="00AA018B">
      <w:pPr>
        <w:rPr>
          <w:rFonts w:cs="Arial"/>
          <w:color w:val="000000"/>
        </w:rPr>
      </w:pPr>
    </w:p>
    <w:p w14:paraId="7D4AF197" w14:textId="77777777" w:rsidR="00381E56" w:rsidRPr="003033BA" w:rsidRDefault="004D5ABF" w:rsidP="004D5ABF">
      <w:pPr>
        <w:pStyle w:val="ListParagraph"/>
        <w:ind w:hanging="360"/>
        <w:rPr>
          <w:rFonts w:cs="Arial"/>
          <w:color w:val="000000"/>
        </w:rPr>
      </w:pPr>
      <w:r>
        <w:rPr>
          <w:rFonts w:cs="Arial"/>
          <w:bCs/>
        </w:rPr>
        <w:t>b)</w:t>
      </w:r>
      <w:r>
        <w:rPr>
          <w:rFonts w:cs="Arial"/>
          <w:bCs/>
        </w:rPr>
        <w:tab/>
      </w:r>
      <w:r w:rsidR="00381E56" w:rsidRPr="003033BA">
        <w:rPr>
          <w:rFonts w:cs="Arial"/>
          <w:color w:val="000000"/>
        </w:rPr>
        <w:t>Subspecia</w:t>
      </w:r>
      <w:r w:rsidR="0080223A">
        <w:rPr>
          <w:rFonts w:cs="Arial"/>
          <w:color w:val="000000"/>
        </w:rPr>
        <w:t>lty activities [PR IV.C.4.a</w:t>
      </w:r>
      <w:proofErr w:type="gramStart"/>
      <w:r w:rsidR="0080223A">
        <w:rPr>
          <w:rFonts w:cs="Arial"/>
          <w:color w:val="000000"/>
        </w:rPr>
        <w:t>).(</w:t>
      </w:r>
      <w:proofErr w:type="gramEnd"/>
      <w:r w:rsidR="0080223A">
        <w:rPr>
          <w:rFonts w:cs="Arial"/>
          <w:color w:val="000000"/>
        </w:rPr>
        <w:t>1)</w:t>
      </w:r>
      <w:r w:rsidR="00381E56" w:rsidRPr="003033BA">
        <w:rPr>
          <w:rFonts w:cs="Arial"/>
          <w:color w:val="000000"/>
        </w:rPr>
        <w:t>]</w:t>
      </w:r>
    </w:p>
    <w:p w14:paraId="3F232238" w14:textId="77777777" w:rsidR="00381E56" w:rsidRPr="00411239" w:rsidRDefault="00381E56" w:rsidP="00411239">
      <w:pPr>
        <w:rPr>
          <w:rFonts w:cs="Arial"/>
          <w:color w:val="000000"/>
        </w:rPr>
      </w:pPr>
    </w:p>
    <w:tbl>
      <w:tblPr>
        <w:tblW w:w="4604" w:type="pct"/>
        <w:tblInd w:w="7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381"/>
        <w:gridCol w:w="1445"/>
        <w:gridCol w:w="2717"/>
        <w:gridCol w:w="2711"/>
      </w:tblGrid>
      <w:tr w:rsidR="00A032A0" w:rsidRPr="003033BA" w14:paraId="0D57CC42" w14:textId="77777777" w:rsidTr="007B1622">
        <w:trPr>
          <w:cantSplit/>
          <w:tblHeader/>
        </w:trPr>
        <w:tc>
          <w:tcPr>
            <w:tcW w:w="1286" w:type="pct"/>
            <w:shd w:val="clear" w:color="auto" w:fill="auto"/>
            <w:vAlign w:val="bottom"/>
          </w:tcPr>
          <w:p w14:paraId="41E49BA1" w14:textId="77777777" w:rsidR="00A032A0" w:rsidRPr="003033BA" w:rsidRDefault="00A032A0" w:rsidP="00381E56">
            <w:pPr>
              <w:rPr>
                <w:rFonts w:cs="Arial"/>
                <w:b/>
                <w:color w:val="000000"/>
              </w:rPr>
            </w:pPr>
            <w:r w:rsidRPr="003033BA">
              <w:rPr>
                <w:rFonts w:cs="Arial"/>
                <w:b/>
                <w:color w:val="000000"/>
              </w:rPr>
              <w:t>Activity</w:t>
            </w:r>
          </w:p>
        </w:tc>
        <w:tc>
          <w:tcPr>
            <w:tcW w:w="781" w:type="pct"/>
            <w:shd w:val="clear" w:color="auto" w:fill="auto"/>
            <w:vAlign w:val="bottom"/>
          </w:tcPr>
          <w:p w14:paraId="1D62C3C0" w14:textId="77777777" w:rsidR="00A032A0" w:rsidRPr="003033BA" w:rsidRDefault="00A032A0" w:rsidP="00381E56">
            <w:pPr>
              <w:jc w:val="center"/>
              <w:rPr>
                <w:rFonts w:cs="Arial"/>
                <w:b/>
                <w:color w:val="000000"/>
              </w:rPr>
            </w:pPr>
            <w:r w:rsidRPr="003033BA">
              <w:rPr>
                <w:rFonts w:cs="Arial"/>
                <w:b/>
                <w:color w:val="000000"/>
              </w:rPr>
              <w:t># Per Year</w:t>
            </w:r>
          </w:p>
        </w:tc>
        <w:tc>
          <w:tcPr>
            <w:tcW w:w="1468" w:type="pct"/>
            <w:shd w:val="clear" w:color="auto" w:fill="auto"/>
            <w:vAlign w:val="bottom"/>
          </w:tcPr>
          <w:p w14:paraId="70FC55EB" w14:textId="77777777" w:rsidR="00A032A0" w:rsidRPr="003033BA" w:rsidRDefault="00A032A0" w:rsidP="00381E56">
            <w:pPr>
              <w:jc w:val="center"/>
              <w:rPr>
                <w:rFonts w:cs="Arial"/>
                <w:b/>
                <w:color w:val="000000"/>
              </w:rPr>
            </w:pPr>
            <w:r w:rsidRPr="003033BA">
              <w:rPr>
                <w:rFonts w:cs="Arial"/>
                <w:b/>
                <w:color w:val="000000"/>
              </w:rPr>
              <w:t>Attendance Obligatory for Faculty?</w:t>
            </w:r>
          </w:p>
        </w:tc>
        <w:tc>
          <w:tcPr>
            <w:tcW w:w="1465" w:type="pct"/>
            <w:shd w:val="clear" w:color="auto" w:fill="auto"/>
            <w:vAlign w:val="bottom"/>
          </w:tcPr>
          <w:p w14:paraId="1B7908EA" w14:textId="77777777" w:rsidR="00A032A0" w:rsidRPr="003033BA" w:rsidRDefault="00A032A0" w:rsidP="00381E56">
            <w:pPr>
              <w:jc w:val="center"/>
              <w:rPr>
                <w:rFonts w:cs="Arial"/>
                <w:b/>
                <w:color w:val="000000"/>
              </w:rPr>
            </w:pPr>
            <w:r w:rsidRPr="003033BA">
              <w:rPr>
                <w:rFonts w:cs="Arial"/>
                <w:b/>
                <w:color w:val="000000"/>
              </w:rPr>
              <w:t>Attendance Obligatory for Fellows?</w:t>
            </w:r>
          </w:p>
        </w:tc>
      </w:tr>
      <w:tr w:rsidR="00A472A2" w:rsidRPr="003033BA" w14:paraId="7F9E320B" w14:textId="77777777" w:rsidTr="007B1622">
        <w:trPr>
          <w:cantSplit/>
        </w:trPr>
        <w:tc>
          <w:tcPr>
            <w:tcW w:w="1286" w:type="pct"/>
            <w:shd w:val="clear" w:color="auto" w:fill="auto"/>
          </w:tcPr>
          <w:p w14:paraId="7C43ABE2" w14:textId="77777777" w:rsidR="00A472A2" w:rsidRPr="003033BA" w:rsidRDefault="00A472A2" w:rsidP="00A472A2">
            <w:pPr>
              <w:rPr>
                <w:rFonts w:cs="Arial"/>
                <w:color w:val="000000"/>
              </w:rPr>
            </w:pPr>
            <w:r w:rsidRPr="003033BA">
              <w:rPr>
                <w:rFonts w:cs="Arial"/>
                <w:color w:val="000000"/>
              </w:rPr>
              <w:t>Subspecialty conferences</w:t>
            </w:r>
          </w:p>
        </w:tc>
        <w:sdt>
          <w:sdtPr>
            <w:rPr>
              <w:rFonts w:cs="Arial"/>
            </w:rPr>
            <w:id w:val="-739014428"/>
            <w:placeholder>
              <w:docPart w:val="C7CFB0C4431D44B29CEFD5CBEA15A9F6"/>
            </w:placeholder>
            <w:showingPlcHdr/>
          </w:sdtPr>
          <w:sdtContent>
            <w:tc>
              <w:tcPr>
                <w:tcW w:w="781" w:type="pct"/>
                <w:shd w:val="clear" w:color="auto" w:fill="auto"/>
              </w:tcPr>
              <w:p w14:paraId="083D5013" w14:textId="63CD9AB1" w:rsidR="00A472A2" w:rsidRPr="003033BA" w:rsidRDefault="00A472A2" w:rsidP="00A472A2">
                <w:pPr>
                  <w:jc w:val="center"/>
                  <w:rPr>
                    <w:rFonts w:cs="Arial"/>
                  </w:rPr>
                </w:pPr>
                <w:r w:rsidRPr="00C87D2F">
                  <w:rPr>
                    <w:rStyle w:val="PlaceholderText"/>
                  </w:rPr>
                  <w:t>#</w:t>
                </w:r>
              </w:p>
            </w:tc>
          </w:sdtContent>
        </w:sdt>
        <w:tc>
          <w:tcPr>
            <w:tcW w:w="1468" w:type="pct"/>
            <w:shd w:val="clear" w:color="auto" w:fill="auto"/>
          </w:tcPr>
          <w:p w14:paraId="33359842" w14:textId="5831041A" w:rsidR="00A472A2" w:rsidRDefault="00000000" w:rsidP="00A472A2">
            <w:pPr>
              <w:jc w:val="center"/>
            </w:pPr>
            <w:sdt>
              <w:sdtPr>
                <w:id w:val="-418866090"/>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364904263"/>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c>
          <w:tcPr>
            <w:tcW w:w="1465" w:type="pct"/>
            <w:shd w:val="clear" w:color="auto" w:fill="auto"/>
          </w:tcPr>
          <w:p w14:paraId="2A1EEE06" w14:textId="27A3F8AE" w:rsidR="00A472A2" w:rsidRDefault="00000000" w:rsidP="00A472A2">
            <w:pPr>
              <w:jc w:val="center"/>
            </w:pPr>
            <w:sdt>
              <w:sdtPr>
                <w:id w:val="1809126742"/>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510520742"/>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r>
      <w:tr w:rsidR="00A472A2" w:rsidRPr="003033BA" w14:paraId="4964D51F" w14:textId="77777777" w:rsidTr="007B1622">
        <w:trPr>
          <w:cantSplit/>
        </w:trPr>
        <w:tc>
          <w:tcPr>
            <w:tcW w:w="1286" w:type="pct"/>
            <w:shd w:val="clear" w:color="auto" w:fill="auto"/>
          </w:tcPr>
          <w:p w14:paraId="72F2D657" w14:textId="77777777" w:rsidR="00A472A2" w:rsidRPr="003033BA" w:rsidRDefault="00A472A2" w:rsidP="00A472A2">
            <w:pPr>
              <w:rPr>
                <w:rFonts w:cs="Arial"/>
                <w:color w:val="000000"/>
              </w:rPr>
            </w:pPr>
            <w:r w:rsidRPr="003033BA">
              <w:rPr>
                <w:rFonts w:cs="Arial"/>
                <w:color w:val="000000"/>
              </w:rPr>
              <w:t>Review of all current complications and deaths</w:t>
            </w:r>
          </w:p>
        </w:tc>
        <w:sdt>
          <w:sdtPr>
            <w:rPr>
              <w:rFonts w:cs="Arial"/>
            </w:rPr>
            <w:id w:val="860781450"/>
            <w:placeholder>
              <w:docPart w:val="90FED76C89634090939FF0A8E6B56053"/>
            </w:placeholder>
            <w:showingPlcHdr/>
          </w:sdtPr>
          <w:sdtContent>
            <w:tc>
              <w:tcPr>
                <w:tcW w:w="781" w:type="pct"/>
                <w:shd w:val="clear" w:color="auto" w:fill="auto"/>
              </w:tcPr>
              <w:p w14:paraId="01CD76E7" w14:textId="5362E079" w:rsidR="00A472A2" w:rsidRPr="003033BA" w:rsidRDefault="00A472A2" w:rsidP="00A472A2">
                <w:pPr>
                  <w:jc w:val="center"/>
                  <w:rPr>
                    <w:rFonts w:cs="Arial"/>
                  </w:rPr>
                </w:pPr>
                <w:r w:rsidRPr="00C87D2F">
                  <w:rPr>
                    <w:rStyle w:val="PlaceholderText"/>
                  </w:rPr>
                  <w:t>#</w:t>
                </w:r>
              </w:p>
            </w:tc>
          </w:sdtContent>
        </w:sdt>
        <w:tc>
          <w:tcPr>
            <w:tcW w:w="1468" w:type="pct"/>
            <w:shd w:val="clear" w:color="auto" w:fill="auto"/>
          </w:tcPr>
          <w:p w14:paraId="42571EFC" w14:textId="0E2B681B" w:rsidR="00A472A2" w:rsidRDefault="00000000" w:rsidP="00A472A2">
            <w:pPr>
              <w:jc w:val="center"/>
            </w:pPr>
            <w:sdt>
              <w:sdtPr>
                <w:id w:val="-689066313"/>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155228067"/>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c>
          <w:tcPr>
            <w:tcW w:w="1465" w:type="pct"/>
            <w:shd w:val="clear" w:color="auto" w:fill="auto"/>
          </w:tcPr>
          <w:p w14:paraId="234C83B1" w14:textId="7DB577B6" w:rsidR="00A472A2" w:rsidRDefault="00000000" w:rsidP="00A472A2">
            <w:pPr>
              <w:jc w:val="center"/>
            </w:pPr>
            <w:sdt>
              <w:sdtPr>
                <w:id w:val="-1324358237"/>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317700094"/>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r>
      <w:tr w:rsidR="00A472A2" w:rsidRPr="003033BA" w14:paraId="2E63A4A4" w14:textId="77777777" w:rsidTr="007B1622">
        <w:trPr>
          <w:cantSplit/>
        </w:trPr>
        <w:tc>
          <w:tcPr>
            <w:tcW w:w="1286" w:type="pct"/>
            <w:shd w:val="clear" w:color="auto" w:fill="auto"/>
          </w:tcPr>
          <w:p w14:paraId="3C50EC77" w14:textId="77777777" w:rsidR="00A472A2" w:rsidRPr="003033BA" w:rsidRDefault="00A472A2" w:rsidP="00A472A2">
            <w:pPr>
              <w:rPr>
                <w:rFonts w:cs="Arial"/>
                <w:color w:val="000000"/>
              </w:rPr>
            </w:pPr>
            <w:r w:rsidRPr="003033BA">
              <w:rPr>
                <w:rFonts w:cs="Arial"/>
                <w:color w:val="000000"/>
              </w:rPr>
              <w:t>Seminars</w:t>
            </w:r>
          </w:p>
        </w:tc>
        <w:sdt>
          <w:sdtPr>
            <w:rPr>
              <w:rFonts w:cs="Arial"/>
            </w:rPr>
            <w:id w:val="565844676"/>
            <w:placeholder>
              <w:docPart w:val="CE3900AAB57B486EB6BF6380BCBA9CB2"/>
            </w:placeholder>
            <w:showingPlcHdr/>
          </w:sdtPr>
          <w:sdtContent>
            <w:tc>
              <w:tcPr>
                <w:tcW w:w="781" w:type="pct"/>
                <w:shd w:val="clear" w:color="auto" w:fill="auto"/>
              </w:tcPr>
              <w:p w14:paraId="2F8FF340" w14:textId="16EABD73" w:rsidR="00A472A2" w:rsidRPr="003033BA" w:rsidRDefault="00A472A2" w:rsidP="00A472A2">
                <w:pPr>
                  <w:jc w:val="center"/>
                  <w:rPr>
                    <w:rFonts w:cs="Arial"/>
                  </w:rPr>
                </w:pPr>
                <w:r w:rsidRPr="00C87D2F">
                  <w:rPr>
                    <w:rStyle w:val="PlaceholderText"/>
                  </w:rPr>
                  <w:t>#</w:t>
                </w:r>
              </w:p>
            </w:tc>
          </w:sdtContent>
        </w:sdt>
        <w:tc>
          <w:tcPr>
            <w:tcW w:w="1468" w:type="pct"/>
            <w:shd w:val="clear" w:color="auto" w:fill="auto"/>
          </w:tcPr>
          <w:p w14:paraId="40739D91" w14:textId="0BC558E3" w:rsidR="00A472A2" w:rsidRDefault="00000000" w:rsidP="00A472A2">
            <w:pPr>
              <w:jc w:val="center"/>
            </w:pPr>
            <w:sdt>
              <w:sdtPr>
                <w:id w:val="1686789900"/>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1456855839"/>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c>
          <w:tcPr>
            <w:tcW w:w="1465" w:type="pct"/>
            <w:shd w:val="clear" w:color="auto" w:fill="auto"/>
          </w:tcPr>
          <w:p w14:paraId="2E7089CF" w14:textId="3F42B2F7" w:rsidR="00A472A2" w:rsidRDefault="00000000" w:rsidP="00A472A2">
            <w:pPr>
              <w:jc w:val="center"/>
            </w:pPr>
            <w:sdt>
              <w:sdtPr>
                <w:id w:val="1803342181"/>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2084485809"/>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r>
      <w:tr w:rsidR="00A472A2" w:rsidRPr="003033BA" w14:paraId="32AE2E75" w14:textId="77777777" w:rsidTr="007B1622">
        <w:trPr>
          <w:cantSplit/>
        </w:trPr>
        <w:tc>
          <w:tcPr>
            <w:tcW w:w="1286" w:type="pct"/>
            <w:shd w:val="clear" w:color="auto" w:fill="auto"/>
          </w:tcPr>
          <w:p w14:paraId="3FAFE445" w14:textId="77777777" w:rsidR="00A472A2" w:rsidRPr="003033BA" w:rsidRDefault="00A472A2" w:rsidP="00A472A2">
            <w:pPr>
              <w:rPr>
                <w:rFonts w:cs="Arial"/>
                <w:color w:val="000000"/>
              </w:rPr>
            </w:pPr>
            <w:r w:rsidRPr="003033BA">
              <w:rPr>
                <w:rFonts w:cs="Arial"/>
                <w:color w:val="000000"/>
              </w:rPr>
              <w:t>Clinical and basic science instruction</w:t>
            </w:r>
          </w:p>
        </w:tc>
        <w:sdt>
          <w:sdtPr>
            <w:rPr>
              <w:rFonts w:cs="Arial"/>
            </w:rPr>
            <w:id w:val="732819148"/>
            <w:placeholder>
              <w:docPart w:val="359650110BA4474BB992D144CFA2E1D5"/>
            </w:placeholder>
            <w:showingPlcHdr/>
          </w:sdtPr>
          <w:sdtContent>
            <w:tc>
              <w:tcPr>
                <w:tcW w:w="781" w:type="pct"/>
                <w:shd w:val="clear" w:color="auto" w:fill="auto"/>
              </w:tcPr>
              <w:p w14:paraId="5CE7C16B" w14:textId="396AFA5D" w:rsidR="00A472A2" w:rsidRPr="003033BA" w:rsidRDefault="00A472A2" w:rsidP="00A472A2">
                <w:pPr>
                  <w:jc w:val="center"/>
                  <w:rPr>
                    <w:rFonts w:cs="Arial"/>
                  </w:rPr>
                </w:pPr>
                <w:r w:rsidRPr="00C87D2F">
                  <w:rPr>
                    <w:rStyle w:val="PlaceholderText"/>
                  </w:rPr>
                  <w:t>#</w:t>
                </w:r>
              </w:p>
            </w:tc>
          </w:sdtContent>
        </w:sdt>
        <w:tc>
          <w:tcPr>
            <w:tcW w:w="1468" w:type="pct"/>
            <w:shd w:val="clear" w:color="auto" w:fill="auto"/>
          </w:tcPr>
          <w:p w14:paraId="41F3FBD0" w14:textId="412B51B8" w:rsidR="00A472A2" w:rsidRDefault="00000000" w:rsidP="00A472A2">
            <w:pPr>
              <w:jc w:val="center"/>
            </w:pPr>
            <w:sdt>
              <w:sdtPr>
                <w:id w:val="1507787887"/>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1616478900"/>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c>
          <w:tcPr>
            <w:tcW w:w="1465" w:type="pct"/>
            <w:shd w:val="clear" w:color="auto" w:fill="auto"/>
          </w:tcPr>
          <w:p w14:paraId="48104184" w14:textId="0432A1FA" w:rsidR="00A472A2" w:rsidRDefault="00000000" w:rsidP="00A472A2">
            <w:pPr>
              <w:jc w:val="center"/>
            </w:pPr>
            <w:sdt>
              <w:sdtPr>
                <w:id w:val="-105893743"/>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YES </w:t>
            </w:r>
            <w:sdt>
              <w:sdtPr>
                <w:id w:val="-1949532920"/>
                <w14:checkbox>
                  <w14:checked w14:val="0"/>
                  <w14:checkedState w14:val="2612" w14:font="MS Gothic"/>
                  <w14:uncheckedState w14:val="2610" w14:font="MS Gothic"/>
                </w14:checkbox>
              </w:sdtPr>
              <w:sdtContent>
                <w:r w:rsidR="00A472A2" w:rsidRPr="0003056E">
                  <w:rPr>
                    <w:rFonts w:ascii="MS Gothic" w:eastAsia="MS Gothic" w:hAnsi="MS Gothic" w:hint="eastAsia"/>
                  </w:rPr>
                  <w:t>☐</w:t>
                </w:r>
              </w:sdtContent>
            </w:sdt>
            <w:r w:rsidR="00A472A2" w:rsidRPr="0003056E">
              <w:t xml:space="preserve"> NO</w:t>
            </w:r>
          </w:p>
        </w:tc>
      </w:tr>
    </w:tbl>
    <w:p w14:paraId="5F391F9C" w14:textId="77777777" w:rsidR="00381E56" w:rsidRPr="003033BA" w:rsidRDefault="00381E56" w:rsidP="00AA018B">
      <w:pPr>
        <w:rPr>
          <w:rFonts w:cs="Arial"/>
          <w:color w:val="000000"/>
        </w:rPr>
      </w:pPr>
    </w:p>
    <w:p w14:paraId="2D7E8D19" w14:textId="77777777" w:rsidR="00AA018B" w:rsidRDefault="004D5ABF" w:rsidP="002E4CAD">
      <w:pPr>
        <w:ind w:left="720" w:hanging="360"/>
        <w:rPr>
          <w:rFonts w:cs="Arial"/>
          <w:color w:val="000000"/>
        </w:rPr>
      </w:pPr>
      <w:r>
        <w:rPr>
          <w:rFonts w:cs="Arial"/>
          <w:bCs/>
        </w:rPr>
        <w:t>c)</w:t>
      </w:r>
      <w:r>
        <w:rPr>
          <w:rFonts w:cs="Arial"/>
          <w:bCs/>
        </w:rPr>
        <w:tab/>
      </w:r>
      <w:r w:rsidR="00AA018B" w:rsidRPr="003033BA">
        <w:rPr>
          <w:rFonts w:cs="Arial"/>
          <w:color w:val="000000"/>
        </w:rPr>
        <w:t xml:space="preserve">Provide a list of the </w:t>
      </w:r>
      <w:r w:rsidR="008459FE">
        <w:rPr>
          <w:rFonts w:cs="Arial"/>
          <w:color w:val="000000"/>
        </w:rPr>
        <w:t xml:space="preserve">planned </w:t>
      </w:r>
      <w:r w:rsidR="00AA018B" w:rsidRPr="003033BA">
        <w:rPr>
          <w:rFonts w:cs="Arial"/>
          <w:color w:val="000000"/>
        </w:rPr>
        <w:t xml:space="preserve">lectures, seminars, conferences, and other didactic exercises. Include all presentations represented in the curriculum, designating those specific </w:t>
      </w:r>
      <w:r w:rsidR="00DC3029" w:rsidRPr="003033BA">
        <w:rPr>
          <w:rFonts w:cs="Arial"/>
          <w:color w:val="000000"/>
        </w:rPr>
        <w:t xml:space="preserve">to </w:t>
      </w:r>
      <w:r w:rsidR="00AA018B" w:rsidRPr="003033BA">
        <w:rPr>
          <w:rFonts w:cs="Arial"/>
          <w:color w:val="000000"/>
        </w:rPr>
        <w:t xml:space="preserve">the </w:t>
      </w:r>
      <w:r w:rsidR="00AA018B" w:rsidRPr="003033BA">
        <w:rPr>
          <w:rFonts w:cs="Arial"/>
          <w:color w:val="000000"/>
        </w:rPr>
        <w:lastRenderedPageBreak/>
        <w:t>fellowship with an asterisk.</w:t>
      </w:r>
      <w:r w:rsidR="00273D5C" w:rsidRPr="003033BA">
        <w:rPr>
          <w:rFonts w:cs="Arial"/>
          <w:color w:val="000000"/>
        </w:rPr>
        <w:t xml:space="preserve"> Include the date, title, and instructor</w:t>
      </w:r>
      <w:r w:rsidR="008459FE">
        <w:rPr>
          <w:rFonts w:cs="Arial"/>
          <w:color w:val="000000"/>
        </w:rPr>
        <w:t>,</w:t>
      </w:r>
      <w:r w:rsidR="00273D5C" w:rsidRPr="003033BA">
        <w:rPr>
          <w:rFonts w:cs="Arial"/>
          <w:color w:val="000000"/>
        </w:rPr>
        <w:t xml:space="preserve"> and whether the presenter was a faculty member, fellow, or guest.</w:t>
      </w:r>
      <w:r w:rsidR="00A92868" w:rsidRPr="003033BA">
        <w:rPr>
          <w:rFonts w:cs="Arial"/>
          <w:color w:val="000000"/>
        </w:rPr>
        <w:t xml:space="preserve"> Add rows as necessary.</w:t>
      </w:r>
      <w:r w:rsidR="0080223A">
        <w:rPr>
          <w:rFonts w:cs="Arial"/>
          <w:color w:val="000000"/>
        </w:rPr>
        <w:t xml:space="preserve"> [PR IV.C.4.a</w:t>
      </w:r>
      <w:proofErr w:type="gramStart"/>
      <w:r w:rsidR="0080223A">
        <w:rPr>
          <w:rFonts w:cs="Arial"/>
          <w:color w:val="000000"/>
        </w:rPr>
        <w:t>).(</w:t>
      </w:r>
      <w:proofErr w:type="gramEnd"/>
      <w:r w:rsidR="0080223A">
        <w:rPr>
          <w:rFonts w:cs="Arial"/>
          <w:color w:val="000000"/>
        </w:rPr>
        <w:t>3)</w:t>
      </w:r>
      <w:r w:rsidR="0078588E" w:rsidRPr="003033BA">
        <w:rPr>
          <w:rFonts w:cs="Arial"/>
          <w:color w:val="000000"/>
        </w:rPr>
        <w:t>]</w:t>
      </w:r>
    </w:p>
    <w:p w14:paraId="75B89FCA" w14:textId="77777777" w:rsidR="002E4CAD" w:rsidRDefault="002E4CAD" w:rsidP="002E4CAD">
      <w:pPr>
        <w:ind w:left="720" w:hanging="360"/>
        <w:rPr>
          <w:rFonts w:cs="Arial"/>
          <w:color w:val="000000"/>
        </w:rPr>
      </w:pPr>
    </w:p>
    <w:p w14:paraId="6AF7C15C" w14:textId="537CCC5B" w:rsidR="00A472A2" w:rsidRDefault="00A472A2" w:rsidP="002E4CAD">
      <w:pPr>
        <w:ind w:left="720" w:hanging="360"/>
        <w:rPr>
          <w:rFonts w:cs="Arial"/>
          <w:color w:val="000000"/>
        </w:rPr>
        <w:sectPr w:rsidR="00A472A2" w:rsidSect="00763A02">
          <w:footerReference w:type="default" r:id="rId11"/>
          <w:type w:val="continuous"/>
          <w:pgSz w:w="12240" w:h="15840" w:code="1"/>
          <w:pgMar w:top="1080" w:right="1080" w:bottom="1080" w:left="1080" w:header="720" w:footer="360" w:gutter="0"/>
          <w:pgBorders w:offsetFrom="page">
            <w:top w:val="none" w:sz="41" w:space="24" w:color="D20060"/>
            <w:left w:val="none" w:sz="0" w:space="29" w:color="000003"/>
            <w:bottom w:val="none" w:sz="210" w:space="14" w:color="0000D9" w:shadow="1" w:frame="1"/>
            <w:right w:val="none" w:sz="0" w:space="27" w:color="386100"/>
          </w:pgBorders>
          <w:cols w:space="720"/>
          <w:docGrid w:linePitch="360"/>
        </w:sectPr>
      </w:pPr>
    </w:p>
    <w:p w14:paraId="3DC1D8FD" w14:textId="77777777" w:rsidR="002E4CAD" w:rsidRPr="003033BA" w:rsidRDefault="002E4CAD" w:rsidP="002E4CAD">
      <w:pPr>
        <w:ind w:left="720" w:hanging="360"/>
        <w:rPr>
          <w:rFonts w:cs="Arial"/>
          <w:color w:val="000000"/>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419"/>
        <w:gridCol w:w="2790"/>
        <w:gridCol w:w="2450"/>
        <w:gridCol w:w="923"/>
        <w:gridCol w:w="859"/>
        <w:gridCol w:w="855"/>
      </w:tblGrid>
      <w:tr w:rsidR="00AA018B" w:rsidRPr="003033BA" w14:paraId="5DE93D86" w14:textId="77777777" w:rsidTr="00634645">
        <w:trPr>
          <w:cantSplit/>
          <w:tblHeader/>
        </w:trPr>
        <w:tc>
          <w:tcPr>
            <w:tcW w:w="1419" w:type="dxa"/>
            <w:vMerge w:val="restart"/>
            <w:shd w:val="clear" w:color="auto" w:fill="auto"/>
            <w:vAlign w:val="bottom"/>
          </w:tcPr>
          <w:p w14:paraId="50AE3169" w14:textId="77777777" w:rsidR="00AA018B" w:rsidRPr="003033BA" w:rsidRDefault="00AA018B" w:rsidP="00E52D8A">
            <w:pPr>
              <w:rPr>
                <w:rFonts w:cs="Arial"/>
                <w:b/>
                <w:color w:val="000000"/>
              </w:rPr>
            </w:pPr>
            <w:r w:rsidRPr="003033BA">
              <w:rPr>
                <w:rFonts w:cs="Arial"/>
                <w:b/>
                <w:color w:val="000000"/>
              </w:rPr>
              <w:t>Date</w:t>
            </w:r>
          </w:p>
        </w:tc>
        <w:tc>
          <w:tcPr>
            <w:tcW w:w="2790" w:type="dxa"/>
            <w:vMerge w:val="restart"/>
            <w:shd w:val="clear" w:color="auto" w:fill="auto"/>
            <w:vAlign w:val="bottom"/>
          </w:tcPr>
          <w:p w14:paraId="45AA5845" w14:textId="77777777" w:rsidR="00AA018B" w:rsidRPr="003033BA" w:rsidRDefault="00AA018B" w:rsidP="00E52D8A">
            <w:pPr>
              <w:rPr>
                <w:rFonts w:cs="Arial"/>
                <w:b/>
                <w:color w:val="000000"/>
              </w:rPr>
            </w:pPr>
            <w:r w:rsidRPr="003033BA">
              <w:rPr>
                <w:rFonts w:cs="Arial"/>
                <w:b/>
                <w:color w:val="000000"/>
              </w:rPr>
              <w:t>Title</w:t>
            </w:r>
          </w:p>
        </w:tc>
        <w:tc>
          <w:tcPr>
            <w:tcW w:w="2450" w:type="dxa"/>
            <w:vMerge w:val="restart"/>
            <w:shd w:val="clear" w:color="auto" w:fill="auto"/>
            <w:vAlign w:val="bottom"/>
          </w:tcPr>
          <w:p w14:paraId="330921B7" w14:textId="77777777" w:rsidR="00AA018B" w:rsidRPr="003033BA" w:rsidRDefault="00AA018B" w:rsidP="00E52D8A">
            <w:pPr>
              <w:rPr>
                <w:rFonts w:cs="Arial"/>
                <w:b/>
                <w:color w:val="000000"/>
              </w:rPr>
            </w:pPr>
            <w:r w:rsidRPr="003033BA">
              <w:rPr>
                <w:rFonts w:cs="Arial"/>
                <w:b/>
                <w:color w:val="000000"/>
              </w:rPr>
              <w:t>Instructor</w:t>
            </w:r>
          </w:p>
        </w:tc>
        <w:tc>
          <w:tcPr>
            <w:tcW w:w="2637" w:type="dxa"/>
            <w:gridSpan w:val="3"/>
            <w:shd w:val="clear" w:color="auto" w:fill="auto"/>
            <w:vAlign w:val="bottom"/>
          </w:tcPr>
          <w:p w14:paraId="005F2A5F" w14:textId="77777777" w:rsidR="00AA018B" w:rsidRPr="003033BA" w:rsidRDefault="00AA018B" w:rsidP="00762577">
            <w:pPr>
              <w:jc w:val="center"/>
              <w:rPr>
                <w:rFonts w:cs="Arial"/>
                <w:b/>
                <w:color w:val="000000"/>
              </w:rPr>
            </w:pPr>
            <w:r w:rsidRPr="003033BA">
              <w:rPr>
                <w:rFonts w:cs="Arial"/>
                <w:b/>
                <w:color w:val="000000"/>
              </w:rPr>
              <w:t>Check as appropriate</w:t>
            </w:r>
          </w:p>
        </w:tc>
      </w:tr>
      <w:tr w:rsidR="00AA018B" w:rsidRPr="003033BA" w14:paraId="7C1E8E5A" w14:textId="77777777" w:rsidTr="00634645">
        <w:trPr>
          <w:cantSplit/>
          <w:tblHeader/>
        </w:trPr>
        <w:tc>
          <w:tcPr>
            <w:tcW w:w="1419" w:type="dxa"/>
            <w:vMerge/>
            <w:shd w:val="clear" w:color="auto" w:fill="auto"/>
            <w:vAlign w:val="bottom"/>
          </w:tcPr>
          <w:p w14:paraId="57EA34AB" w14:textId="77777777" w:rsidR="00AA018B" w:rsidRPr="003033BA" w:rsidRDefault="00AA018B" w:rsidP="00E52D8A">
            <w:pPr>
              <w:rPr>
                <w:rFonts w:cs="Arial"/>
                <w:b/>
                <w:color w:val="000000"/>
              </w:rPr>
            </w:pPr>
          </w:p>
        </w:tc>
        <w:tc>
          <w:tcPr>
            <w:tcW w:w="2790" w:type="dxa"/>
            <w:vMerge/>
            <w:shd w:val="clear" w:color="auto" w:fill="auto"/>
            <w:vAlign w:val="bottom"/>
          </w:tcPr>
          <w:p w14:paraId="4EF35711" w14:textId="77777777" w:rsidR="00AA018B" w:rsidRPr="003033BA" w:rsidRDefault="00AA018B" w:rsidP="00E52D8A">
            <w:pPr>
              <w:rPr>
                <w:rFonts w:cs="Arial"/>
                <w:b/>
                <w:color w:val="000000"/>
              </w:rPr>
            </w:pPr>
          </w:p>
        </w:tc>
        <w:tc>
          <w:tcPr>
            <w:tcW w:w="2450" w:type="dxa"/>
            <w:vMerge/>
            <w:shd w:val="clear" w:color="auto" w:fill="auto"/>
            <w:vAlign w:val="bottom"/>
          </w:tcPr>
          <w:p w14:paraId="686003EF" w14:textId="77777777" w:rsidR="00AA018B" w:rsidRPr="003033BA" w:rsidRDefault="00AA018B" w:rsidP="00E52D8A">
            <w:pPr>
              <w:rPr>
                <w:rFonts w:cs="Arial"/>
                <w:b/>
                <w:color w:val="000000"/>
              </w:rPr>
            </w:pPr>
          </w:p>
        </w:tc>
        <w:tc>
          <w:tcPr>
            <w:tcW w:w="923" w:type="dxa"/>
            <w:shd w:val="clear" w:color="auto" w:fill="auto"/>
            <w:vAlign w:val="bottom"/>
          </w:tcPr>
          <w:p w14:paraId="4683E315" w14:textId="77777777" w:rsidR="00AA018B" w:rsidRPr="003033BA" w:rsidRDefault="00AA018B" w:rsidP="00762577">
            <w:pPr>
              <w:jc w:val="center"/>
              <w:rPr>
                <w:rFonts w:cs="Arial"/>
                <w:b/>
                <w:color w:val="000000"/>
              </w:rPr>
            </w:pPr>
            <w:r w:rsidRPr="003033BA">
              <w:rPr>
                <w:rFonts w:cs="Arial"/>
                <w:b/>
                <w:color w:val="000000"/>
              </w:rPr>
              <w:t>Faculty</w:t>
            </w:r>
          </w:p>
        </w:tc>
        <w:tc>
          <w:tcPr>
            <w:tcW w:w="859" w:type="dxa"/>
            <w:shd w:val="clear" w:color="auto" w:fill="auto"/>
            <w:vAlign w:val="bottom"/>
          </w:tcPr>
          <w:p w14:paraId="4CAB6EC0" w14:textId="77777777" w:rsidR="00AA018B" w:rsidRPr="003033BA" w:rsidRDefault="00AA018B" w:rsidP="00762577">
            <w:pPr>
              <w:jc w:val="center"/>
              <w:rPr>
                <w:rFonts w:cs="Arial"/>
                <w:b/>
                <w:color w:val="000000"/>
              </w:rPr>
            </w:pPr>
            <w:r w:rsidRPr="003033BA">
              <w:rPr>
                <w:rFonts w:cs="Arial"/>
                <w:b/>
                <w:color w:val="000000"/>
              </w:rPr>
              <w:t>Fellow</w:t>
            </w:r>
          </w:p>
        </w:tc>
        <w:tc>
          <w:tcPr>
            <w:tcW w:w="855" w:type="dxa"/>
            <w:shd w:val="clear" w:color="auto" w:fill="auto"/>
            <w:vAlign w:val="bottom"/>
          </w:tcPr>
          <w:p w14:paraId="67C49896" w14:textId="77777777" w:rsidR="00AA018B" w:rsidRPr="003033BA" w:rsidRDefault="00AA018B" w:rsidP="00762577">
            <w:pPr>
              <w:jc w:val="center"/>
              <w:rPr>
                <w:rFonts w:cs="Arial"/>
                <w:b/>
                <w:color w:val="000000"/>
              </w:rPr>
            </w:pPr>
            <w:r w:rsidRPr="003033BA">
              <w:rPr>
                <w:rFonts w:cs="Arial"/>
                <w:b/>
                <w:color w:val="000000"/>
              </w:rPr>
              <w:t>Guest</w:t>
            </w:r>
          </w:p>
        </w:tc>
      </w:tr>
      <w:tr w:rsidR="00A472A2" w:rsidRPr="003033BA" w14:paraId="704D6B35" w14:textId="77777777" w:rsidTr="00A472A2">
        <w:trPr>
          <w:cantSplit/>
        </w:trPr>
        <w:sdt>
          <w:sdtPr>
            <w:rPr>
              <w:rFonts w:cs="Arial"/>
              <w:color w:val="000000"/>
            </w:rPr>
            <w:id w:val="-712580771"/>
            <w:placeholder>
              <w:docPart w:val="F4270FF2160E4ADA8188C9E34ADAA450"/>
            </w:placeholder>
            <w:showingPlcHdr/>
            <w:date>
              <w:dateFormat w:val="M/d/yyyy"/>
              <w:lid w:val="en-US"/>
              <w:storeMappedDataAs w:val="dateTime"/>
              <w:calendar w:val="gregorian"/>
            </w:date>
          </w:sdtPr>
          <w:sdtContent>
            <w:tc>
              <w:tcPr>
                <w:tcW w:w="1419" w:type="dxa"/>
                <w:shd w:val="clear" w:color="auto" w:fill="auto"/>
                <w:vAlign w:val="center"/>
              </w:tcPr>
              <w:p w14:paraId="3B48070F" w14:textId="2A27B1EB" w:rsidR="00A472A2" w:rsidRPr="003033BA" w:rsidRDefault="00A472A2" w:rsidP="00A472A2">
                <w:pPr>
                  <w:rPr>
                    <w:rFonts w:cs="Arial"/>
                    <w:color w:val="000000"/>
                  </w:rPr>
                </w:pPr>
                <w:r w:rsidRPr="00CD3D4E">
                  <w:rPr>
                    <w:rStyle w:val="PlaceholderText"/>
                  </w:rPr>
                  <w:t>Click or tap to enter a date.</w:t>
                </w:r>
              </w:p>
            </w:tc>
          </w:sdtContent>
        </w:sdt>
        <w:sdt>
          <w:sdtPr>
            <w:rPr>
              <w:rFonts w:cs="Arial"/>
              <w:color w:val="000000"/>
            </w:rPr>
            <w:id w:val="-1596161813"/>
            <w:placeholder>
              <w:docPart w:val="722F3CBC62A147B6893825D52E275035"/>
            </w:placeholder>
            <w:showingPlcHdr/>
          </w:sdtPr>
          <w:sdtContent>
            <w:tc>
              <w:tcPr>
                <w:tcW w:w="2790" w:type="dxa"/>
                <w:shd w:val="clear" w:color="auto" w:fill="auto"/>
                <w:vAlign w:val="center"/>
              </w:tcPr>
              <w:p w14:paraId="5543A7BC" w14:textId="12D39A46" w:rsidR="00A472A2" w:rsidRPr="003033BA" w:rsidRDefault="00A472A2" w:rsidP="00A472A2">
                <w:pPr>
                  <w:rPr>
                    <w:rFonts w:cs="Arial"/>
                    <w:color w:val="000000"/>
                  </w:rPr>
                </w:pPr>
                <w:r w:rsidRPr="00CD3D4E">
                  <w:rPr>
                    <w:rStyle w:val="PlaceholderText"/>
                  </w:rPr>
                  <w:t>Click or tap here to enter text.</w:t>
                </w:r>
              </w:p>
            </w:tc>
          </w:sdtContent>
        </w:sdt>
        <w:sdt>
          <w:sdtPr>
            <w:rPr>
              <w:rFonts w:cs="Arial"/>
              <w:color w:val="000000"/>
            </w:rPr>
            <w:id w:val="663667263"/>
            <w:placeholder>
              <w:docPart w:val="22608EDC18684BAEB894E89102BC4EF4"/>
            </w:placeholder>
            <w:showingPlcHdr/>
          </w:sdtPr>
          <w:sdtContent>
            <w:tc>
              <w:tcPr>
                <w:tcW w:w="2450" w:type="dxa"/>
                <w:shd w:val="clear" w:color="auto" w:fill="auto"/>
                <w:vAlign w:val="center"/>
              </w:tcPr>
              <w:p w14:paraId="1F86B69C" w14:textId="2F24C3EA" w:rsidR="00A472A2" w:rsidRPr="003033BA" w:rsidRDefault="00A472A2" w:rsidP="00A472A2">
                <w:pPr>
                  <w:rPr>
                    <w:rFonts w:cs="Arial"/>
                    <w:color w:val="000000"/>
                  </w:rPr>
                </w:pPr>
                <w:r w:rsidRPr="00CD3D4E">
                  <w:rPr>
                    <w:rStyle w:val="PlaceholderText"/>
                  </w:rPr>
                  <w:t>Click or tap here to enter text.</w:t>
                </w:r>
              </w:p>
            </w:tc>
          </w:sdtContent>
        </w:sdt>
        <w:sdt>
          <w:sdtPr>
            <w:rPr>
              <w:rFonts w:cs="Arial"/>
            </w:rPr>
            <w:id w:val="-1966419115"/>
            <w14:checkbox>
              <w14:checked w14:val="0"/>
              <w14:checkedState w14:val="2612" w14:font="MS Gothic"/>
              <w14:uncheckedState w14:val="2610" w14:font="MS Gothic"/>
            </w14:checkbox>
          </w:sdtPr>
          <w:sdtContent>
            <w:tc>
              <w:tcPr>
                <w:tcW w:w="923" w:type="dxa"/>
                <w:shd w:val="clear" w:color="auto" w:fill="auto"/>
                <w:vAlign w:val="center"/>
              </w:tcPr>
              <w:p w14:paraId="0E1833F3" w14:textId="614CC6C5" w:rsidR="00A472A2" w:rsidRPr="003033BA" w:rsidRDefault="00A472A2" w:rsidP="00A472A2">
                <w:pPr>
                  <w:jc w:val="center"/>
                  <w:rPr>
                    <w:rFonts w:cs="Arial"/>
                  </w:rPr>
                </w:pPr>
                <w:r>
                  <w:rPr>
                    <w:rFonts w:ascii="MS Gothic" w:eastAsia="MS Gothic" w:hAnsi="MS Gothic" w:cs="Arial" w:hint="eastAsia"/>
                  </w:rPr>
                  <w:t>☐</w:t>
                </w:r>
              </w:p>
            </w:tc>
          </w:sdtContent>
        </w:sdt>
        <w:sdt>
          <w:sdtPr>
            <w:rPr>
              <w:rFonts w:cs="Arial"/>
            </w:rPr>
            <w:id w:val="204451308"/>
            <w14:checkbox>
              <w14:checked w14:val="0"/>
              <w14:checkedState w14:val="2612" w14:font="MS Gothic"/>
              <w14:uncheckedState w14:val="2610" w14:font="MS Gothic"/>
            </w14:checkbox>
          </w:sdtPr>
          <w:sdtContent>
            <w:tc>
              <w:tcPr>
                <w:tcW w:w="859" w:type="dxa"/>
                <w:shd w:val="clear" w:color="auto" w:fill="auto"/>
                <w:vAlign w:val="center"/>
              </w:tcPr>
              <w:p w14:paraId="518DAA5F" w14:textId="4AAEE7BB" w:rsidR="00A472A2" w:rsidRPr="003033BA" w:rsidRDefault="00A472A2" w:rsidP="00A472A2">
                <w:pPr>
                  <w:jc w:val="center"/>
                  <w:rPr>
                    <w:rFonts w:cs="Arial"/>
                  </w:rPr>
                </w:pPr>
                <w:r w:rsidRPr="00A31DB1">
                  <w:rPr>
                    <w:rFonts w:ascii="MS Gothic" w:eastAsia="MS Gothic" w:hAnsi="MS Gothic" w:cs="Arial" w:hint="eastAsia"/>
                  </w:rPr>
                  <w:t>☐</w:t>
                </w:r>
              </w:p>
            </w:tc>
          </w:sdtContent>
        </w:sdt>
        <w:sdt>
          <w:sdtPr>
            <w:rPr>
              <w:rFonts w:cs="Arial"/>
            </w:rPr>
            <w:id w:val="1710837647"/>
            <w14:checkbox>
              <w14:checked w14:val="0"/>
              <w14:checkedState w14:val="2612" w14:font="MS Gothic"/>
              <w14:uncheckedState w14:val="2610" w14:font="MS Gothic"/>
            </w14:checkbox>
          </w:sdtPr>
          <w:sdtContent>
            <w:tc>
              <w:tcPr>
                <w:tcW w:w="855" w:type="dxa"/>
                <w:shd w:val="clear" w:color="auto" w:fill="auto"/>
                <w:vAlign w:val="center"/>
              </w:tcPr>
              <w:p w14:paraId="42CDE816" w14:textId="3D454E93" w:rsidR="00A472A2" w:rsidRPr="003033BA" w:rsidRDefault="00A472A2" w:rsidP="00A472A2">
                <w:pPr>
                  <w:jc w:val="center"/>
                  <w:rPr>
                    <w:rFonts w:cs="Arial"/>
                  </w:rPr>
                </w:pPr>
                <w:r w:rsidRPr="00A31DB1">
                  <w:rPr>
                    <w:rFonts w:ascii="MS Gothic" w:eastAsia="MS Gothic" w:hAnsi="MS Gothic" w:cs="Arial" w:hint="eastAsia"/>
                  </w:rPr>
                  <w:t>☐</w:t>
                </w:r>
              </w:p>
            </w:tc>
          </w:sdtContent>
        </w:sdt>
      </w:tr>
      <w:tr w:rsidR="00A472A2" w:rsidRPr="003033BA" w14:paraId="01F0897B" w14:textId="77777777" w:rsidTr="00A472A2">
        <w:trPr>
          <w:cantSplit/>
        </w:trPr>
        <w:sdt>
          <w:sdtPr>
            <w:rPr>
              <w:rFonts w:cs="Arial"/>
              <w:color w:val="000000"/>
            </w:rPr>
            <w:id w:val="-1508044511"/>
            <w:placeholder>
              <w:docPart w:val="92F7C5C1919948FD8475E6C14ADAB6BB"/>
            </w:placeholder>
            <w:showingPlcHdr/>
            <w:date>
              <w:dateFormat w:val="M/d/yyyy"/>
              <w:lid w:val="en-US"/>
              <w:storeMappedDataAs w:val="dateTime"/>
              <w:calendar w:val="gregorian"/>
            </w:date>
          </w:sdtPr>
          <w:sdtContent>
            <w:tc>
              <w:tcPr>
                <w:tcW w:w="1419" w:type="dxa"/>
                <w:shd w:val="clear" w:color="auto" w:fill="auto"/>
              </w:tcPr>
              <w:p w14:paraId="6516BA93" w14:textId="220C65CE" w:rsidR="00A472A2" w:rsidRPr="003033BA" w:rsidRDefault="00A472A2" w:rsidP="00A472A2">
                <w:pPr>
                  <w:rPr>
                    <w:rFonts w:cs="Arial"/>
                    <w:color w:val="000000"/>
                  </w:rPr>
                </w:pPr>
                <w:r w:rsidRPr="007D730F">
                  <w:rPr>
                    <w:rStyle w:val="PlaceholderText"/>
                  </w:rPr>
                  <w:t>Click or tap to enter a date.</w:t>
                </w:r>
              </w:p>
            </w:tc>
          </w:sdtContent>
        </w:sdt>
        <w:sdt>
          <w:sdtPr>
            <w:rPr>
              <w:rFonts w:cs="Arial"/>
              <w:color w:val="000000"/>
            </w:rPr>
            <w:id w:val="-1606188865"/>
            <w:placeholder>
              <w:docPart w:val="C77F208786444B6898B86485F4D79164"/>
            </w:placeholder>
            <w:showingPlcHdr/>
          </w:sdtPr>
          <w:sdtContent>
            <w:tc>
              <w:tcPr>
                <w:tcW w:w="2790" w:type="dxa"/>
                <w:shd w:val="clear" w:color="auto" w:fill="auto"/>
              </w:tcPr>
              <w:p w14:paraId="34009004" w14:textId="0FB6FC4A"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color w:val="000000"/>
            </w:rPr>
            <w:id w:val="-737167652"/>
            <w:placeholder>
              <w:docPart w:val="7C59A93FB55C4E968A05568CCB46F1C0"/>
            </w:placeholder>
            <w:showingPlcHdr/>
          </w:sdtPr>
          <w:sdtContent>
            <w:tc>
              <w:tcPr>
                <w:tcW w:w="2450" w:type="dxa"/>
                <w:shd w:val="clear" w:color="auto" w:fill="auto"/>
              </w:tcPr>
              <w:p w14:paraId="14A1B18A" w14:textId="3E9B6213"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rPr>
            <w:id w:val="1349680846"/>
            <w14:checkbox>
              <w14:checked w14:val="0"/>
              <w14:checkedState w14:val="2612" w14:font="MS Gothic"/>
              <w14:uncheckedState w14:val="2610" w14:font="MS Gothic"/>
            </w14:checkbox>
          </w:sdtPr>
          <w:sdtContent>
            <w:tc>
              <w:tcPr>
                <w:tcW w:w="923" w:type="dxa"/>
                <w:shd w:val="clear" w:color="auto" w:fill="auto"/>
                <w:vAlign w:val="center"/>
              </w:tcPr>
              <w:p w14:paraId="1A24A492" w14:textId="0718E5F6"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632399105"/>
            <w14:checkbox>
              <w14:checked w14:val="0"/>
              <w14:checkedState w14:val="2612" w14:font="MS Gothic"/>
              <w14:uncheckedState w14:val="2610" w14:font="MS Gothic"/>
            </w14:checkbox>
          </w:sdtPr>
          <w:sdtContent>
            <w:tc>
              <w:tcPr>
                <w:tcW w:w="859" w:type="dxa"/>
                <w:shd w:val="clear" w:color="auto" w:fill="auto"/>
                <w:vAlign w:val="center"/>
              </w:tcPr>
              <w:p w14:paraId="0ACA39AD" w14:textId="77748B68"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987664557"/>
            <w14:checkbox>
              <w14:checked w14:val="0"/>
              <w14:checkedState w14:val="2612" w14:font="MS Gothic"/>
              <w14:uncheckedState w14:val="2610" w14:font="MS Gothic"/>
            </w14:checkbox>
          </w:sdtPr>
          <w:sdtContent>
            <w:tc>
              <w:tcPr>
                <w:tcW w:w="855" w:type="dxa"/>
                <w:shd w:val="clear" w:color="auto" w:fill="auto"/>
                <w:vAlign w:val="center"/>
              </w:tcPr>
              <w:p w14:paraId="0B136403" w14:textId="7E365C1E" w:rsidR="00A472A2" w:rsidRPr="003033BA" w:rsidRDefault="00A472A2" w:rsidP="00A472A2">
                <w:pPr>
                  <w:jc w:val="center"/>
                  <w:rPr>
                    <w:rFonts w:cs="Arial"/>
                  </w:rPr>
                </w:pPr>
                <w:r w:rsidRPr="00CC2B4D">
                  <w:rPr>
                    <w:rFonts w:ascii="MS Gothic" w:eastAsia="MS Gothic" w:hAnsi="MS Gothic" w:cs="Arial" w:hint="eastAsia"/>
                  </w:rPr>
                  <w:t>☐</w:t>
                </w:r>
              </w:p>
            </w:tc>
          </w:sdtContent>
        </w:sdt>
      </w:tr>
      <w:tr w:rsidR="00A472A2" w:rsidRPr="003033BA" w14:paraId="33FDF349" w14:textId="77777777" w:rsidTr="00A472A2">
        <w:trPr>
          <w:cantSplit/>
        </w:trPr>
        <w:sdt>
          <w:sdtPr>
            <w:rPr>
              <w:rFonts w:cs="Arial"/>
              <w:color w:val="000000"/>
            </w:rPr>
            <w:id w:val="-949314284"/>
            <w:placeholder>
              <w:docPart w:val="E2004662C0B346CFAB15A4A07201ACDB"/>
            </w:placeholder>
            <w:showingPlcHdr/>
            <w:date>
              <w:dateFormat w:val="M/d/yyyy"/>
              <w:lid w:val="en-US"/>
              <w:storeMappedDataAs w:val="dateTime"/>
              <w:calendar w:val="gregorian"/>
            </w:date>
          </w:sdtPr>
          <w:sdtContent>
            <w:tc>
              <w:tcPr>
                <w:tcW w:w="1419" w:type="dxa"/>
                <w:shd w:val="clear" w:color="auto" w:fill="auto"/>
              </w:tcPr>
              <w:p w14:paraId="03D6E49E" w14:textId="366EA539" w:rsidR="00A472A2" w:rsidRPr="003033BA" w:rsidRDefault="00A472A2" w:rsidP="00A472A2">
                <w:pPr>
                  <w:rPr>
                    <w:rFonts w:cs="Arial"/>
                    <w:color w:val="000000"/>
                  </w:rPr>
                </w:pPr>
                <w:r w:rsidRPr="007D730F">
                  <w:rPr>
                    <w:rStyle w:val="PlaceholderText"/>
                  </w:rPr>
                  <w:t>Click or tap to enter a date.</w:t>
                </w:r>
              </w:p>
            </w:tc>
          </w:sdtContent>
        </w:sdt>
        <w:sdt>
          <w:sdtPr>
            <w:rPr>
              <w:rFonts w:cs="Arial"/>
              <w:color w:val="000000"/>
            </w:rPr>
            <w:id w:val="1697809146"/>
            <w:placeholder>
              <w:docPart w:val="678EA761A1F34148ABBF1AF41A5EE0C3"/>
            </w:placeholder>
            <w:showingPlcHdr/>
          </w:sdtPr>
          <w:sdtContent>
            <w:tc>
              <w:tcPr>
                <w:tcW w:w="2790" w:type="dxa"/>
                <w:shd w:val="clear" w:color="auto" w:fill="auto"/>
              </w:tcPr>
              <w:p w14:paraId="660D25F7" w14:textId="103BFBB3"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color w:val="000000"/>
            </w:rPr>
            <w:id w:val="1490760239"/>
            <w:placeholder>
              <w:docPart w:val="4F5EFE930D7947678BD5168599A07957"/>
            </w:placeholder>
            <w:showingPlcHdr/>
          </w:sdtPr>
          <w:sdtContent>
            <w:tc>
              <w:tcPr>
                <w:tcW w:w="2450" w:type="dxa"/>
                <w:shd w:val="clear" w:color="auto" w:fill="auto"/>
              </w:tcPr>
              <w:p w14:paraId="217657C7" w14:textId="3E33D6B0"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rPr>
            <w:id w:val="-1032565617"/>
            <w14:checkbox>
              <w14:checked w14:val="0"/>
              <w14:checkedState w14:val="2612" w14:font="MS Gothic"/>
              <w14:uncheckedState w14:val="2610" w14:font="MS Gothic"/>
            </w14:checkbox>
          </w:sdtPr>
          <w:sdtContent>
            <w:tc>
              <w:tcPr>
                <w:tcW w:w="923" w:type="dxa"/>
                <w:shd w:val="clear" w:color="auto" w:fill="auto"/>
                <w:vAlign w:val="center"/>
              </w:tcPr>
              <w:p w14:paraId="54123CCA" w14:textId="34FB5A60"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708558168"/>
            <w14:checkbox>
              <w14:checked w14:val="0"/>
              <w14:checkedState w14:val="2612" w14:font="MS Gothic"/>
              <w14:uncheckedState w14:val="2610" w14:font="MS Gothic"/>
            </w14:checkbox>
          </w:sdtPr>
          <w:sdtContent>
            <w:tc>
              <w:tcPr>
                <w:tcW w:w="859" w:type="dxa"/>
                <w:shd w:val="clear" w:color="auto" w:fill="auto"/>
                <w:vAlign w:val="center"/>
              </w:tcPr>
              <w:p w14:paraId="5AB306DE" w14:textId="0BCCBF6B"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217173600"/>
            <w14:checkbox>
              <w14:checked w14:val="0"/>
              <w14:checkedState w14:val="2612" w14:font="MS Gothic"/>
              <w14:uncheckedState w14:val="2610" w14:font="MS Gothic"/>
            </w14:checkbox>
          </w:sdtPr>
          <w:sdtContent>
            <w:tc>
              <w:tcPr>
                <w:tcW w:w="855" w:type="dxa"/>
                <w:shd w:val="clear" w:color="auto" w:fill="auto"/>
                <w:vAlign w:val="center"/>
              </w:tcPr>
              <w:p w14:paraId="211B6BA9" w14:textId="53FBDAB3" w:rsidR="00A472A2" w:rsidRPr="003033BA" w:rsidRDefault="00A472A2" w:rsidP="00A472A2">
                <w:pPr>
                  <w:jc w:val="center"/>
                  <w:rPr>
                    <w:rFonts w:cs="Arial"/>
                  </w:rPr>
                </w:pPr>
                <w:r w:rsidRPr="00CC2B4D">
                  <w:rPr>
                    <w:rFonts w:ascii="MS Gothic" w:eastAsia="MS Gothic" w:hAnsi="MS Gothic" w:cs="Arial" w:hint="eastAsia"/>
                  </w:rPr>
                  <w:t>☐</w:t>
                </w:r>
              </w:p>
            </w:tc>
          </w:sdtContent>
        </w:sdt>
      </w:tr>
      <w:tr w:rsidR="00A472A2" w:rsidRPr="003033BA" w14:paraId="76B976A9" w14:textId="77777777" w:rsidTr="00A472A2">
        <w:trPr>
          <w:cantSplit/>
        </w:trPr>
        <w:sdt>
          <w:sdtPr>
            <w:rPr>
              <w:rFonts w:cs="Arial"/>
              <w:color w:val="000000"/>
            </w:rPr>
            <w:id w:val="-1435275600"/>
            <w:placeholder>
              <w:docPart w:val="EC6EDA80BD4C4D7783ABD73F44527A25"/>
            </w:placeholder>
            <w:showingPlcHdr/>
            <w:date>
              <w:dateFormat w:val="M/d/yyyy"/>
              <w:lid w:val="en-US"/>
              <w:storeMappedDataAs w:val="dateTime"/>
              <w:calendar w:val="gregorian"/>
            </w:date>
          </w:sdtPr>
          <w:sdtContent>
            <w:tc>
              <w:tcPr>
                <w:tcW w:w="1419" w:type="dxa"/>
                <w:shd w:val="clear" w:color="auto" w:fill="auto"/>
              </w:tcPr>
              <w:p w14:paraId="306AF689" w14:textId="55DE7857" w:rsidR="00A472A2" w:rsidRPr="003033BA" w:rsidRDefault="00A472A2" w:rsidP="00A472A2">
                <w:pPr>
                  <w:rPr>
                    <w:rFonts w:cs="Arial"/>
                    <w:color w:val="000000"/>
                  </w:rPr>
                </w:pPr>
                <w:r w:rsidRPr="007D730F">
                  <w:rPr>
                    <w:rStyle w:val="PlaceholderText"/>
                  </w:rPr>
                  <w:t>Click or tap to enter a date.</w:t>
                </w:r>
              </w:p>
            </w:tc>
          </w:sdtContent>
        </w:sdt>
        <w:sdt>
          <w:sdtPr>
            <w:rPr>
              <w:rFonts w:cs="Arial"/>
              <w:color w:val="000000"/>
            </w:rPr>
            <w:id w:val="-1368681444"/>
            <w:placeholder>
              <w:docPart w:val="AFE7214119F3416B91ED1363E0B58011"/>
            </w:placeholder>
            <w:showingPlcHdr/>
          </w:sdtPr>
          <w:sdtContent>
            <w:tc>
              <w:tcPr>
                <w:tcW w:w="2790" w:type="dxa"/>
                <w:shd w:val="clear" w:color="auto" w:fill="auto"/>
              </w:tcPr>
              <w:p w14:paraId="1280B665" w14:textId="2D91FAB3"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color w:val="000000"/>
            </w:rPr>
            <w:id w:val="1809119110"/>
            <w:placeholder>
              <w:docPart w:val="88D5AA7AB0B7455883A3801678F56CF2"/>
            </w:placeholder>
            <w:showingPlcHdr/>
          </w:sdtPr>
          <w:sdtContent>
            <w:tc>
              <w:tcPr>
                <w:tcW w:w="2450" w:type="dxa"/>
                <w:shd w:val="clear" w:color="auto" w:fill="auto"/>
              </w:tcPr>
              <w:p w14:paraId="6EE20540" w14:textId="1BBFF91E"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rPr>
            <w:id w:val="1401789733"/>
            <w14:checkbox>
              <w14:checked w14:val="0"/>
              <w14:checkedState w14:val="2612" w14:font="MS Gothic"/>
              <w14:uncheckedState w14:val="2610" w14:font="MS Gothic"/>
            </w14:checkbox>
          </w:sdtPr>
          <w:sdtContent>
            <w:tc>
              <w:tcPr>
                <w:tcW w:w="923" w:type="dxa"/>
                <w:shd w:val="clear" w:color="auto" w:fill="auto"/>
                <w:vAlign w:val="center"/>
              </w:tcPr>
              <w:p w14:paraId="6FF049CE" w14:textId="73EAA709"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850782139"/>
            <w14:checkbox>
              <w14:checked w14:val="0"/>
              <w14:checkedState w14:val="2612" w14:font="MS Gothic"/>
              <w14:uncheckedState w14:val="2610" w14:font="MS Gothic"/>
            </w14:checkbox>
          </w:sdtPr>
          <w:sdtContent>
            <w:tc>
              <w:tcPr>
                <w:tcW w:w="859" w:type="dxa"/>
                <w:shd w:val="clear" w:color="auto" w:fill="auto"/>
                <w:vAlign w:val="center"/>
              </w:tcPr>
              <w:p w14:paraId="704C50DB" w14:textId="099EC9CA"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246865"/>
            <w14:checkbox>
              <w14:checked w14:val="0"/>
              <w14:checkedState w14:val="2612" w14:font="MS Gothic"/>
              <w14:uncheckedState w14:val="2610" w14:font="MS Gothic"/>
            </w14:checkbox>
          </w:sdtPr>
          <w:sdtContent>
            <w:tc>
              <w:tcPr>
                <w:tcW w:w="855" w:type="dxa"/>
                <w:shd w:val="clear" w:color="auto" w:fill="auto"/>
                <w:vAlign w:val="center"/>
              </w:tcPr>
              <w:p w14:paraId="3AC6C67D" w14:textId="5A847185" w:rsidR="00A472A2" w:rsidRPr="003033BA" w:rsidRDefault="00A472A2" w:rsidP="00A472A2">
                <w:pPr>
                  <w:jc w:val="center"/>
                  <w:rPr>
                    <w:rFonts w:cs="Arial"/>
                  </w:rPr>
                </w:pPr>
                <w:r w:rsidRPr="00CC2B4D">
                  <w:rPr>
                    <w:rFonts w:ascii="MS Gothic" w:eastAsia="MS Gothic" w:hAnsi="MS Gothic" w:cs="Arial" w:hint="eastAsia"/>
                  </w:rPr>
                  <w:t>☐</w:t>
                </w:r>
              </w:p>
            </w:tc>
          </w:sdtContent>
        </w:sdt>
      </w:tr>
      <w:tr w:rsidR="00A472A2" w:rsidRPr="003033BA" w14:paraId="052BBC77" w14:textId="77777777" w:rsidTr="00A472A2">
        <w:trPr>
          <w:cantSplit/>
        </w:trPr>
        <w:sdt>
          <w:sdtPr>
            <w:rPr>
              <w:rFonts w:cs="Arial"/>
              <w:color w:val="000000"/>
            </w:rPr>
            <w:id w:val="1001012877"/>
            <w:placeholder>
              <w:docPart w:val="77D6647018804A8194B6D5FF562FFD2C"/>
            </w:placeholder>
            <w:showingPlcHdr/>
            <w:date>
              <w:dateFormat w:val="M/d/yyyy"/>
              <w:lid w:val="en-US"/>
              <w:storeMappedDataAs w:val="dateTime"/>
              <w:calendar w:val="gregorian"/>
            </w:date>
          </w:sdtPr>
          <w:sdtContent>
            <w:tc>
              <w:tcPr>
                <w:tcW w:w="1419" w:type="dxa"/>
                <w:shd w:val="clear" w:color="auto" w:fill="auto"/>
              </w:tcPr>
              <w:p w14:paraId="440A15A6" w14:textId="750B3367" w:rsidR="00A472A2" w:rsidRPr="003033BA" w:rsidRDefault="00A472A2" w:rsidP="00A472A2">
                <w:pPr>
                  <w:rPr>
                    <w:rFonts w:cs="Arial"/>
                    <w:color w:val="000000"/>
                  </w:rPr>
                </w:pPr>
                <w:r w:rsidRPr="007D730F">
                  <w:rPr>
                    <w:rStyle w:val="PlaceholderText"/>
                  </w:rPr>
                  <w:t>Click or tap to enter a date.</w:t>
                </w:r>
              </w:p>
            </w:tc>
          </w:sdtContent>
        </w:sdt>
        <w:sdt>
          <w:sdtPr>
            <w:rPr>
              <w:rFonts w:cs="Arial"/>
              <w:color w:val="000000"/>
            </w:rPr>
            <w:id w:val="-1789112875"/>
            <w:placeholder>
              <w:docPart w:val="698BB5E2877947B39FB70AA80354E84B"/>
            </w:placeholder>
            <w:showingPlcHdr/>
          </w:sdtPr>
          <w:sdtContent>
            <w:tc>
              <w:tcPr>
                <w:tcW w:w="2790" w:type="dxa"/>
                <w:shd w:val="clear" w:color="auto" w:fill="auto"/>
              </w:tcPr>
              <w:p w14:paraId="51ED5CA4" w14:textId="1ADEF6FF"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color w:val="000000"/>
            </w:rPr>
            <w:id w:val="1246305225"/>
            <w:placeholder>
              <w:docPart w:val="9F142CE3EA2E404081A8EA1A806ACF37"/>
            </w:placeholder>
            <w:showingPlcHdr/>
          </w:sdtPr>
          <w:sdtContent>
            <w:tc>
              <w:tcPr>
                <w:tcW w:w="2450" w:type="dxa"/>
                <w:shd w:val="clear" w:color="auto" w:fill="auto"/>
              </w:tcPr>
              <w:p w14:paraId="1A07E988" w14:textId="22408498"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rPr>
            <w:id w:val="405655648"/>
            <w14:checkbox>
              <w14:checked w14:val="0"/>
              <w14:checkedState w14:val="2612" w14:font="MS Gothic"/>
              <w14:uncheckedState w14:val="2610" w14:font="MS Gothic"/>
            </w14:checkbox>
          </w:sdtPr>
          <w:sdtContent>
            <w:tc>
              <w:tcPr>
                <w:tcW w:w="923" w:type="dxa"/>
                <w:shd w:val="clear" w:color="auto" w:fill="auto"/>
                <w:vAlign w:val="center"/>
              </w:tcPr>
              <w:p w14:paraId="3C96B3BD" w14:textId="2748C71E"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465858319"/>
            <w14:checkbox>
              <w14:checked w14:val="0"/>
              <w14:checkedState w14:val="2612" w14:font="MS Gothic"/>
              <w14:uncheckedState w14:val="2610" w14:font="MS Gothic"/>
            </w14:checkbox>
          </w:sdtPr>
          <w:sdtContent>
            <w:tc>
              <w:tcPr>
                <w:tcW w:w="859" w:type="dxa"/>
                <w:shd w:val="clear" w:color="auto" w:fill="auto"/>
                <w:vAlign w:val="center"/>
              </w:tcPr>
              <w:p w14:paraId="7C7A2F60" w14:textId="1CB5C4BB"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275592146"/>
            <w14:checkbox>
              <w14:checked w14:val="0"/>
              <w14:checkedState w14:val="2612" w14:font="MS Gothic"/>
              <w14:uncheckedState w14:val="2610" w14:font="MS Gothic"/>
            </w14:checkbox>
          </w:sdtPr>
          <w:sdtContent>
            <w:tc>
              <w:tcPr>
                <w:tcW w:w="855" w:type="dxa"/>
                <w:shd w:val="clear" w:color="auto" w:fill="auto"/>
                <w:vAlign w:val="center"/>
              </w:tcPr>
              <w:p w14:paraId="76786E48" w14:textId="615DADBA" w:rsidR="00A472A2" w:rsidRPr="003033BA" w:rsidRDefault="00A472A2" w:rsidP="00A472A2">
                <w:pPr>
                  <w:jc w:val="center"/>
                  <w:rPr>
                    <w:rFonts w:cs="Arial"/>
                  </w:rPr>
                </w:pPr>
                <w:r w:rsidRPr="00CC2B4D">
                  <w:rPr>
                    <w:rFonts w:ascii="MS Gothic" w:eastAsia="MS Gothic" w:hAnsi="MS Gothic" w:cs="Arial" w:hint="eastAsia"/>
                  </w:rPr>
                  <w:t>☐</w:t>
                </w:r>
              </w:p>
            </w:tc>
          </w:sdtContent>
        </w:sdt>
      </w:tr>
      <w:tr w:rsidR="00A472A2" w:rsidRPr="003033BA" w14:paraId="7A0D87B6" w14:textId="77777777" w:rsidTr="00A472A2">
        <w:trPr>
          <w:cantSplit/>
        </w:trPr>
        <w:sdt>
          <w:sdtPr>
            <w:rPr>
              <w:rFonts w:cs="Arial"/>
              <w:color w:val="000000"/>
            </w:rPr>
            <w:id w:val="366409622"/>
            <w:placeholder>
              <w:docPart w:val="66CAB41F0E914927BB4ED38C8C807AE0"/>
            </w:placeholder>
            <w:showingPlcHdr/>
            <w:date>
              <w:dateFormat w:val="M/d/yyyy"/>
              <w:lid w:val="en-US"/>
              <w:storeMappedDataAs w:val="dateTime"/>
              <w:calendar w:val="gregorian"/>
            </w:date>
          </w:sdtPr>
          <w:sdtContent>
            <w:tc>
              <w:tcPr>
                <w:tcW w:w="1419" w:type="dxa"/>
                <w:shd w:val="clear" w:color="auto" w:fill="auto"/>
              </w:tcPr>
              <w:p w14:paraId="79E9E1E4" w14:textId="565E51BF" w:rsidR="00A472A2" w:rsidRPr="003033BA" w:rsidRDefault="00A472A2" w:rsidP="00A472A2">
                <w:pPr>
                  <w:rPr>
                    <w:rFonts w:cs="Arial"/>
                    <w:color w:val="000000"/>
                  </w:rPr>
                </w:pPr>
                <w:r w:rsidRPr="007D730F">
                  <w:rPr>
                    <w:rStyle w:val="PlaceholderText"/>
                  </w:rPr>
                  <w:t>Click or tap to enter a date.</w:t>
                </w:r>
              </w:p>
            </w:tc>
          </w:sdtContent>
        </w:sdt>
        <w:sdt>
          <w:sdtPr>
            <w:rPr>
              <w:rFonts w:cs="Arial"/>
              <w:color w:val="000000"/>
            </w:rPr>
            <w:id w:val="-1885023446"/>
            <w:placeholder>
              <w:docPart w:val="7B60DE210FE74B629655C772F6BD4661"/>
            </w:placeholder>
            <w:showingPlcHdr/>
          </w:sdtPr>
          <w:sdtContent>
            <w:tc>
              <w:tcPr>
                <w:tcW w:w="2790" w:type="dxa"/>
                <w:shd w:val="clear" w:color="auto" w:fill="auto"/>
              </w:tcPr>
              <w:p w14:paraId="1C8BDEAB" w14:textId="32989477"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color w:val="000000"/>
            </w:rPr>
            <w:id w:val="1429389889"/>
            <w:placeholder>
              <w:docPart w:val="F41C1576410C464FAC64ACCEFDBA0E54"/>
            </w:placeholder>
            <w:showingPlcHdr/>
          </w:sdtPr>
          <w:sdtContent>
            <w:tc>
              <w:tcPr>
                <w:tcW w:w="2450" w:type="dxa"/>
                <w:shd w:val="clear" w:color="auto" w:fill="auto"/>
              </w:tcPr>
              <w:p w14:paraId="3CE9FCE5" w14:textId="4AAE93B4" w:rsidR="00A472A2" w:rsidRPr="003033BA" w:rsidRDefault="00A472A2" w:rsidP="00A472A2">
                <w:pPr>
                  <w:rPr>
                    <w:rFonts w:cs="Arial"/>
                    <w:color w:val="000000"/>
                  </w:rPr>
                </w:pPr>
                <w:r w:rsidRPr="001A2559">
                  <w:rPr>
                    <w:rStyle w:val="PlaceholderText"/>
                  </w:rPr>
                  <w:t>Click or tap here to enter text.</w:t>
                </w:r>
              </w:p>
            </w:tc>
          </w:sdtContent>
        </w:sdt>
        <w:sdt>
          <w:sdtPr>
            <w:rPr>
              <w:rFonts w:cs="Arial"/>
            </w:rPr>
            <w:id w:val="1544953493"/>
            <w14:checkbox>
              <w14:checked w14:val="0"/>
              <w14:checkedState w14:val="2612" w14:font="MS Gothic"/>
              <w14:uncheckedState w14:val="2610" w14:font="MS Gothic"/>
            </w14:checkbox>
          </w:sdtPr>
          <w:sdtContent>
            <w:tc>
              <w:tcPr>
                <w:tcW w:w="923" w:type="dxa"/>
                <w:shd w:val="clear" w:color="auto" w:fill="auto"/>
                <w:vAlign w:val="center"/>
              </w:tcPr>
              <w:p w14:paraId="7797AE8F" w14:textId="3CB6E41D"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43784888"/>
            <w14:checkbox>
              <w14:checked w14:val="0"/>
              <w14:checkedState w14:val="2612" w14:font="MS Gothic"/>
              <w14:uncheckedState w14:val="2610" w14:font="MS Gothic"/>
            </w14:checkbox>
          </w:sdtPr>
          <w:sdtContent>
            <w:tc>
              <w:tcPr>
                <w:tcW w:w="859" w:type="dxa"/>
                <w:shd w:val="clear" w:color="auto" w:fill="auto"/>
                <w:vAlign w:val="center"/>
              </w:tcPr>
              <w:p w14:paraId="1110AE32" w14:textId="131C2ED2" w:rsidR="00A472A2" w:rsidRPr="003033BA" w:rsidRDefault="00A472A2" w:rsidP="00A472A2">
                <w:pPr>
                  <w:jc w:val="center"/>
                  <w:rPr>
                    <w:rFonts w:cs="Arial"/>
                  </w:rPr>
                </w:pPr>
                <w:r w:rsidRPr="00CC2B4D">
                  <w:rPr>
                    <w:rFonts w:ascii="MS Gothic" w:eastAsia="MS Gothic" w:hAnsi="MS Gothic" w:cs="Arial" w:hint="eastAsia"/>
                  </w:rPr>
                  <w:t>☐</w:t>
                </w:r>
              </w:p>
            </w:tc>
          </w:sdtContent>
        </w:sdt>
        <w:sdt>
          <w:sdtPr>
            <w:rPr>
              <w:rFonts w:cs="Arial"/>
            </w:rPr>
            <w:id w:val="-1011063010"/>
            <w14:checkbox>
              <w14:checked w14:val="0"/>
              <w14:checkedState w14:val="2612" w14:font="MS Gothic"/>
              <w14:uncheckedState w14:val="2610" w14:font="MS Gothic"/>
            </w14:checkbox>
          </w:sdtPr>
          <w:sdtContent>
            <w:tc>
              <w:tcPr>
                <w:tcW w:w="855" w:type="dxa"/>
                <w:shd w:val="clear" w:color="auto" w:fill="auto"/>
                <w:vAlign w:val="center"/>
              </w:tcPr>
              <w:p w14:paraId="47F76C96" w14:textId="1B91F15A" w:rsidR="00A472A2" w:rsidRPr="003033BA" w:rsidRDefault="00A472A2" w:rsidP="00A472A2">
                <w:pPr>
                  <w:jc w:val="center"/>
                  <w:rPr>
                    <w:rFonts w:cs="Arial"/>
                  </w:rPr>
                </w:pPr>
                <w:r w:rsidRPr="00CC2B4D">
                  <w:rPr>
                    <w:rFonts w:ascii="MS Gothic" w:eastAsia="MS Gothic" w:hAnsi="MS Gothic" w:cs="Arial" w:hint="eastAsia"/>
                  </w:rPr>
                  <w:t>☐</w:t>
                </w:r>
              </w:p>
            </w:tc>
          </w:sdtContent>
        </w:sdt>
      </w:tr>
    </w:tbl>
    <w:p w14:paraId="741C4D6C" w14:textId="77777777" w:rsidR="002E4CAD" w:rsidRDefault="002E4CAD" w:rsidP="00AA018B">
      <w:pPr>
        <w:ind w:left="360" w:hanging="360"/>
        <w:rPr>
          <w:rFonts w:cs="Arial"/>
          <w:color w:val="000000"/>
        </w:rPr>
        <w:sectPr w:rsidR="002E4CAD" w:rsidSect="00763A02">
          <w:type w:val="continuous"/>
          <w:pgSz w:w="12240" w:h="15840" w:code="1"/>
          <w:pgMar w:top="1080" w:right="1080" w:bottom="1080" w:left="1080" w:header="720" w:footer="360" w:gutter="0"/>
          <w:pgBorders w:offsetFrom="page">
            <w:top w:val="none" w:sz="41" w:space="24" w:color="D20060"/>
            <w:left w:val="none" w:sz="0" w:space="29" w:color="000003"/>
            <w:bottom w:val="none" w:sz="210" w:space="14" w:color="0000D9" w:shadow="1" w:frame="1"/>
            <w:right w:val="none" w:sz="0" w:space="27" w:color="386100"/>
          </w:pgBorders>
          <w:cols w:space="720"/>
          <w:formProt w:val="0"/>
          <w:docGrid w:linePitch="360"/>
        </w:sectPr>
      </w:pPr>
    </w:p>
    <w:p w14:paraId="7CD30F42" w14:textId="77777777" w:rsidR="00AA018B" w:rsidRPr="003033BA" w:rsidRDefault="00AA018B" w:rsidP="00AA018B">
      <w:pPr>
        <w:ind w:left="360" w:hanging="360"/>
        <w:rPr>
          <w:rFonts w:cs="Arial"/>
          <w:color w:val="000000"/>
        </w:rPr>
      </w:pPr>
    </w:p>
    <w:p w14:paraId="47FD4DE3" w14:textId="77777777" w:rsidR="00AA018B" w:rsidRPr="003033BA" w:rsidRDefault="004D5ABF" w:rsidP="004D5ABF">
      <w:pPr>
        <w:ind w:left="720" w:hanging="360"/>
        <w:rPr>
          <w:rFonts w:cs="Arial"/>
          <w:color w:val="000000"/>
        </w:rPr>
      </w:pPr>
      <w:r>
        <w:rPr>
          <w:rFonts w:cs="Arial"/>
          <w:bCs/>
        </w:rPr>
        <w:t>d)</w:t>
      </w:r>
      <w:r>
        <w:rPr>
          <w:rFonts w:cs="Arial"/>
          <w:bCs/>
        </w:rPr>
        <w:tab/>
      </w:r>
      <w:r w:rsidR="00AA018B" w:rsidRPr="003033BA">
        <w:rPr>
          <w:rFonts w:cs="Arial"/>
          <w:color w:val="000000"/>
        </w:rPr>
        <w:t xml:space="preserve">Describe the </w:t>
      </w:r>
      <w:r w:rsidR="00DC3029" w:rsidRPr="003033BA">
        <w:rPr>
          <w:rFonts w:cs="Arial"/>
          <w:color w:val="000000"/>
        </w:rPr>
        <w:t xml:space="preserve">fellows' expected </w:t>
      </w:r>
      <w:r w:rsidR="00AA018B" w:rsidRPr="003033BA">
        <w:rPr>
          <w:rFonts w:cs="Arial"/>
          <w:color w:val="000000"/>
        </w:rPr>
        <w:t xml:space="preserve">participation in </w:t>
      </w:r>
      <w:r w:rsidR="00AB139B">
        <w:rPr>
          <w:rFonts w:cs="Arial"/>
          <w:color w:val="000000"/>
        </w:rPr>
        <w:t xml:space="preserve">the </w:t>
      </w:r>
      <w:r w:rsidR="00AA018B" w:rsidRPr="003033BA">
        <w:rPr>
          <w:rFonts w:cs="Arial"/>
          <w:color w:val="000000"/>
        </w:rPr>
        <w:t xml:space="preserve">planning </w:t>
      </w:r>
      <w:r w:rsidR="00AB139B">
        <w:rPr>
          <w:rFonts w:cs="Arial"/>
          <w:color w:val="000000"/>
        </w:rPr>
        <w:t>and</w:t>
      </w:r>
      <w:r w:rsidR="00AA018B" w:rsidRPr="003033BA">
        <w:rPr>
          <w:rFonts w:cs="Arial"/>
          <w:color w:val="000000"/>
        </w:rPr>
        <w:t xml:space="preserve"> </w:t>
      </w:r>
      <w:r w:rsidR="00453823" w:rsidRPr="003033BA">
        <w:rPr>
          <w:rFonts w:cs="Arial"/>
          <w:color w:val="000000"/>
        </w:rPr>
        <w:t>production of</w:t>
      </w:r>
      <w:r w:rsidR="00AA018B" w:rsidRPr="003033BA">
        <w:rPr>
          <w:rFonts w:cs="Arial"/>
          <w:color w:val="000000"/>
        </w:rPr>
        <w:t xml:space="preserve"> conferences and othe</w:t>
      </w:r>
      <w:r w:rsidR="0080223A">
        <w:rPr>
          <w:rFonts w:cs="Arial"/>
          <w:color w:val="000000"/>
        </w:rPr>
        <w:t>r teaching activities. [PR IV.C.4.a</w:t>
      </w:r>
      <w:proofErr w:type="gramStart"/>
      <w:r w:rsidR="0080223A">
        <w:rPr>
          <w:rFonts w:cs="Arial"/>
          <w:color w:val="000000"/>
        </w:rPr>
        <w:t>).(</w:t>
      </w:r>
      <w:proofErr w:type="gramEnd"/>
      <w:r w:rsidR="0080223A">
        <w:rPr>
          <w:rFonts w:cs="Arial"/>
          <w:color w:val="000000"/>
        </w:rPr>
        <w:t>3)</w:t>
      </w:r>
      <w:r w:rsidR="00AA018B" w:rsidRPr="003033BA">
        <w:rPr>
          <w:rFonts w:cs="Arial"/>
          <w:color w:val="000000"/>
        </w:rPr>
        <w:t>]</w:t>
      </w:r>
    </w:p>
    <w:p w14:paraId="5BA1E17E" w14:textId="77777777" w:rsidR="00AA018B" w:rsidRPr="003033BA" w:rsidRDefault="00AA018B" w:rsidP="00AA018B">
      <w:pPr>
        <w:jc w:val="both"/>
        <w:rPr>
          <w:rFonts w:cs="Arial"/>
          <w:bCs/>
          <w:color w:val="000000"/>
        </w:rPr>
      </w:pPr>
    </w:p>
    <w:tbl>
      <w:tblPr>
        <w:tblW w:w="0" w:type="auto"/>
        <w:tblInd w:w="7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355"/>
      </w:tblGrid>
      <w:tr w:rsidR="009E3112" w:rsidRPr="009620F3" w14:paraId="02757040" w14:textId="77777777" w:rsidTr="009E3112">
        <w:trPr>
          <w:trHeight w:val="129"/>
        </w:trPr>
        <w:sdt>
          <w:sdtPr>
            <w:rPr>
              <w:rFonts w:cs="Arial"/>
              <w:color w:val="000000"/>
            </w:rPr>
            <w:id w:val="-1946376400"/>
            <w:placeholder>
              <w:docPart w:val="028FEC8B8E2647C6BEA8A31C5B9A717E"/>
            </w:placeholder>
            <w:showingPlcHdr/>
          </w:sdtPr>
          <w:sdtContent>
            <w:tc>
              <w:tcPr>
                <w:tcW w:w="9355" w:type="dxa"/>
                <w:tcBorders>
                  <w:top w:val="single" w:sz="4" w:space="0" w:color="auto"/>
                  <w:left w:val="single" w:sz="4" w:space="0" w:color="auto"/>
                  <w:bottom w:val="single" w:sz="4" w:space="0" w:color="auto"/>
                  <w:right w:val="single" w:sz="4" w:space="0" w:color="auto"/>
                </w:tcBorders>
                <w:shd w:val="clear" w:color="auto" w:fill="auto"/>
              </w:tcPr>
              <w:p w14:paraId="6C548B6B" w14:textId="17E1D38E" w:rsidR="009E3112" w:rsidRPr="009620F3" w:rsidRDefault="00A472A2" w:rsidP="00B52020">
                <w:pPr>
                  <w:rPr>
                    <w:rFonts w:cs="Arial"/>
                    <w:color w:val="000000"/>
                  </w:rPr>
                </w:pPr>
                <w:r w:rsidRPr="00CD3D4E">
                  <w:rPr>
                    <w:rStyle w:val="PlaceholderText"/>
                  </w:rPr>
                  <w:t>Click or tap here to enter text.</w:t>
                </w:r>
              </w:p>
            </w:tc>
          </w:sdtContent>
        </w:sdt>
      </w:tr>
    </w:tbl>
    <w:p w14:paraId="6E5FFBC6" w14:textId="77777777" w:rsidR="009E3112" w:rsidRPr="009E3112" w:rsidRDefault="009E3112" w:rsidP="009E3112">
      <w:pPr>
        <w:rPr>
          <w:rFonts w:cs="Arial"/>
          <w:color w:val="000000"/>
        </w:rPr>
      </w:pPr>
    </w:p>
    <w:p w14:paraId="734AC16E" w14:textId="62F2AE3A" w:rsidR="00BF613B" w:rsidRPr="003033BA" w:rsidRDefault="004D5ABF" w:rsidP="009E3112">
      <w:pPr>
        <w:pStyle w:val="ListParagraph"/>
        <w:tabs>
          <w:tab w:val="right" w:leader="dot" w:pos="10080"/>
        </w:tabs>
        <w:ind w:hanging="360"/>
        <w:rPr>
          <w:rFonts w:cs="Arial"/>
          <w:bCs/>
          <w:color w:val="000000"/>
        </w:rPr>
      </w:pPr>
      <w:r>
        <w:rPr>
          <w:rFonts w:cs="Arial"/>
          <w:bCs/>
        </w:rPr>
        <w:t>e)</w:t>
      </w:r>
      <w:r>
        <w:rPr>
          <w:rFonts w:cs="Arial"/>
          <w:bCs/>
        </w:rPr>
        <w:tab/>
      </w:r>
      <w:r w:rsidR="00BF613B" w:rsidRPr="003033BA">
        <w:rPr>
          <w:rFonts w:cs="Arial"/>
          <w:bCs/>
          <w:color w:val="000000"/>
        </w:rPr>
        <w:t xml:space="preserve">Will multidisciplinary conferences include participation from faculty members </w:t>
      </w:r>
      <w:r w:rsidR="003E0732" w:rsidRPr="003033BA">
        <w:rPr>
          <w:rFonts w:cs="Arial"/>
          <w:bCs/>
          <w:color w:val="000000"/>
        </w:rPr>
        <w:t>from specialties outside the fellowship</w:t>
      </w:r>
      <w:r w:rsidR="008F1756">
        <w:rPr>
          <w:rFonts w:cs="Arial"/>
          <w:bCs/>
          <w:color w:val="000000"/>
        </w:rPr>
        <w:t>?</w:t>
      </w:r>
      <w:r w:rsidR="00515D8A" w:rsidRPr="003033BA">
        <w:rPr>
          <w:rFonts w:cs="Arial"/>
          <w:bCs/>
          <w:color w:val="000000"/>
        </w:rPr>
        <w:t xml:space="preserve"> [PR </w:t>
      </w:r>
      <w:r w:rsidR="0080223A">
        <w:rPr>
          <w:rFonts w:cs="Arial"/>
          <w:color w:val="000000"/>
        </w:rPr>
        <w:t>IV.C.4.a</w:t>
      </w:r>
      <w:proofErr w:type="gramStart"/>
      <w:r w:rsidR="0080223A">
        <w:rPr>
          <w:rFonts w:cs="Arial"/>
          <w:color w:val="000000"/>
        </w:rPr>
        <w:t>).(</w:t>
      </w:r>
      <w:proofErr w:type="gramEnd"/>
      <w:r w:rsidR="0080223A">
        <w:rPr>
          <w:rFonts w:cs="Arial"/>
          <w:color w:val="000000"/>
        </w:rPr>
        <w:t>4)]</w:t>
      </w:r>
      <w:r w:rsidR="009E3112">
        <w:rPr>
          <w:color w:val="000000"/>
        </w:rPr>
        <w:tab/>
      </w:r>
      <w:sdt>
        <w:sdtPr>
          <w:rPr>
            <w:color w:val="000000"/>
          </w:rPr>
          <w:id w:val="1832636532"/>
          <w14:checkbox>
            <w14:checked w14:val="0"/>
            <w14:checkedState w14:val="2612" w14:font="MS Gothic"/>
            <w14:uncheckedState w14:val="2610" w14:font="MS Gothic"/>
          </w14:checkbox>
        </w:sdtPr>
        <w:sdtContent>
          <w:r w:rsidR="00B615F2">
            <w:rPr>
              <w:rFonts w:ascii="MS Gothic" w:eastAsia="MS Gothic" w:hAnsi="MS Gothic" w:hint="eastAsia"/>
              <w:color w:val="000000"/>
            </w:rPr>
            <w:t>☐</w:t>
          </w:r>
        </w:sdtContent>
      </w:sdt>
      <w:r w:rsidR="009E3112" w:rsidRPr="009D6200">
        <w:t xml:space="preserve"> YES </w:t>
      </w:r>
      <w:sdt>
        <w:sdtPr>
          <w:id w:val="-694926244"/>
          <w14:checkbox>
            <w14:checked w14:val="0"/>
            <w14:checkedState w14:val="2612" w14:font="MS Gothic"/>
            <w14:uncheckedState w14:val="2610" w14:font="MS Gothic"/>
          </w14:checkbox>
        </w:sdtPr>
        <w:sdtContent>
          <w:r w:rsidR="00B615F2">
            <w:rPr>
              <w:rFonts w:ascii="MS Gothic" w:eastAsia="MS Gothic" w:hAnsi="MS Gothic" w:hint="eastAsia"/>
            </w:rPr>
            <w:t>☐</w:t>
          </w:r>
        </w:sdtContent>
      </w:sdt>
      <w:r w:rsidR="009E3112" w:rsidRPr="009D6200">
        <w:t xml:space="preserve"> NO</w:t>
      </w:r>
    </w:p>
    <w:p w14:paraId="15EB9C77" w14:textId="77777777" w:rsidR="00BF613B" w:rsidRPr="00411239" w:rsidRDefault="00BF613B" w:rsidP="00411239">
      <w:pPr>
        <w:rPr>
          <w:rFonts w:cs="Arial"/>
          <w:bCs/>
          <w:color w:val="000000"/>
        </w:rPr>
      </w:pPr>
    </w:p>
    <w:p w14:paraId="0ADE2C51" w14:textId="77777777" w:rsidR="004C3D37" w:rsidRDefault="002E4CAD" w:rsidP="001E6E76">
      <w:pPr>
        <w:ind w:left="360" w:hanging="360"/>
        <w:rPr>
          <w:rFonts w:cs="Arial"/>
          <w:b/>
          <w:color w:val="000000"/>
        </w:rPr>
      </w:pPr>
      <w:r w:rsidRPr="002E4CAD">
        <w:rPr>
          <w:rFonts w:cs="Arial"/>
          <w:b/>
          <w:color w:val="000000"/>
        </w:rPr>
        <w:t>Scholar</w:t>
      </w:r>
      <w:r w:rsidR="004C3D37">
        <w:rPr>
          <w:rFonts w:cs="Arial"/>
          <w:b/>
          <w:color w:val="000000"/>
        </w:rPr>
        <w:t>ship</w:t>
      </w:r>
    </w:p>
    <w:p w14:paraId="0856E3EA" w14:textId="77777777" w:rsidR="004C3D37" w:rsidRDefault="004C3D37" w:rsidP="001E6E76">
      <w:pPr>
        <w:ind w:left="360" w:hanging="360"/>
        <w:rPr>
          <w:rFonts w:cs="Arial"/>
          <w:b/>
          <w:color w:val="000000"/>
        </w:rPr>
      </w:pPr>
    </w:p>
    <w:p w14:paraId="08723C3D" w14:textId="3BBF47AF" w:rsidR="001E6E76" w:rsidRPr="003033BA" w:rsidRDefault="001E6E76" w:rsidP="001E6E76">
      <w:pPr>
        <w:ind w:left="360" w:hanging="360"/>
        <w:rPr>
          <w:rFonts w:cs="Arial"/>
          <w:color w:val="000000"/>
        </w:rPr>
      </w:pPr>
      <w:r w:rsidRPr="003033BA">
        <w:rPr>
          <w:rFonts w:cs="Arial"/>
          <w:color w:val="000000"/>
        </w:rPr>
        <w:t>1.</w:t>
      </w:r>
      <w:r w:rsidRPr="003033BA">
        <w:rPr>
          <w:rFonts w:cs="Arial"/>
          <w:color w:val="000000"/>
        </w:rPr>
        <w:tab/>
        <w:t xml:space="preserve">Describe and list </w:t>
      </w:r>
      <w:r w:rsidR="00DC3029" w:rsidRPr="003033BA">
        <w:rPr>
          <w:rFonts w:cs="Arial"/>
          <w:color w:val="000000"/>
        </w:rPr>
        <w:t xml:space="preserve">fellows’ </w:t>
      </w:r>
      <w:r w:rsidRPr="003033BA">
        <w:rPr>
          <w:rFonts w:cs="Arial"/>
          <w:color w:val="000000"/>
        </w:rPr>
        <w:t>research opportunities and ongoing projects.</w:t>
      </w:r>
      <w:r w:rsidR="003303D3" w:rsidRPr="003033BA">
        <w:rPr>
          <w:rFonts w:cs="Arial"/>
          <w:color w:val="000000"/>
        </w:rPr>
        <w:t xml:space="preserve"> [PR </w:t>
      </w:r>
      <w:r w:rsidR="00C47611">
        <w:rPr>
          <w:rFonts w:cs="Arial"/>
          <w:color w:val="000000"/>
        </w:rPr>
        <w:t>IV.D.3.a)</w:t>
      </w:r>
      <w:r w:rsidRPr="003033BA">
        <w:rPr>
          <w:rFonts w:cs="Arial"/>
          <w:color w:val="000000"/>
        </w:rPr>
        <w:t>]</w:t>
      </w:r>
    </w:p>
    <w:p w14:paraId="217D946D" w14:textId="77777777" w:rsidR="001E6E76" w:rsidRPr="003033BA" w:rsidRDefault="001E6E76" w:rsidP="001E6E76">
      <w:pPr>
        <w:jc w:val="both"/>
        <w:rPr>
          <w:rFonts w:cs="Arial"/>
          <w:bCs/>
          <w:color w:val="000000"/>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3710670D" w14:textId="77777777" w:rsidTr="00B52020">
        <w:trPr>
          <w:trHeight w:val="129"/>
        </w:trPr>
        <w:sdt>
          <w:sdtPr>
            <w:rPr>
              <w:rFonts w:cs="Arial"/>
              <w:color w:val="000000"/>
            </w:rPr>
            <w:id w:val="-289204135"/>
            <w:placeholder>
              <w:docPart w:val="928B98E0AA1C4AED8A69A96027239090"/>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69B3F023" w14:textId="3526F64D" w:rsidR="009E3112" w:rsidRPr="009620F3" w:rsidRDefault="009F2AD7" w:rsidP="00B52020">
                <w:pPr>
                  <w:rPr>
                    <w:rFonts w:cs="Arial"/>
                    <w:color w:val="000000"/>
                  </w:rPr>
                </w:pPr>
                <w:r w:rsidRPr="00CD3D4E">
                  <w:rPr>
                    <w:rStyle w:val="PlaceholderText"/>
                  </w:rPr>
                  <w:t>Click or tap here to enter text.</w:t>
                </w:r>
              </w:p>
            </w:tc>
          </w:sdtContent>
        </w:sdt>
      </w:tr>
    </w:tbl>
    <w:p w14:paraId="0B4E2CA0" w14:textId="77777777" w:rsidR="009E3112" w:rsidRPr="009E3112" w:rsidRDefault="009E3112" w:rsidP="009E3112">
      <w:pPr>
        <w:rPr>
          <w:rFonts w:cs="Arial"/>
          <w:color w:val="000000"/>
        </w:rPr>
      </w:pPr>
    </w:p>
    <w:p w14:paraId="5112B3DD" w14:textId="2E3D8F39" w:rsidR="001E6E76" w:rsidRPr="003033BA" w:rsidRDefault="001E6E76" w:rsidP="001E6E76">
      <w:pPr>
        <w:ind w:left="360" w:hanging="360"/>
        <w:rPr>
          <w:rFonts w:cs="Arial"/>
          <w:color w:val="000000"/>
        </w:rPr>
      </w:pPr>
      <w:r w:rsidRPr="003033BA">
        <w:rPr>
          <w:rFonts w:cs="Arial"/>
          <w:color w:val="000000"/>
        </w:rPr>
        <w:t>2.</w:t>
      </w:r>
      <w:r w:rsidRPr="003033BA">
        <w:rPr>
          <w:rFonts w:cs="Arial"/>
          <w:color w:val="000000"/>
        </w:rPr>
        <w:tab/>
        <w:t xml:space="preserve">What provisions will be made for fellows to </w:t>
      </w:r>
      <w:r w:rsidR="003303D3" w:rsidRPr="003033BA">
        <w:rPr>
          <w:rFonts w:cs="Arial"/>
          <w:color w:val="000000"/>
        </w:rPr>
        <w:t>give research presentations at national or regional</w:t>
      </w:r>
      <w:r w:rsidR="00C47611">
        <w:rPr>
          <w:rFonts w:cs="Arial"/>
          <w:color w:val="000000"/>
        </w:rPr>
        <w:t xml:space="preserve"> meetings? [PR IV.D.3.a</w:t>
      </w:r>
      <w:proofErr w:type="gramStart"/>
      <w:r w:rsidR="00C47611">
        <w:rPr>
          <w:rFonts w:cs="Arial"/>
          <w:color w:val="000000"/>
        </w:rPr>
        <w:t>).(</w:t>
      </w:r>
      <w:proofErr w:type="gramEnd"/>
      <w:r w:rsidR="00C47611">
        <w:rPr>
          <w:rFonts w:cs="Arial"/>
          <w:color w:val="000000"/>
        </w:rPr>
        <w:t>2)</w:t>
      </w:r>
      <w:r w:rsidRPr="003033BA">
        <w:rPr>
          <w:rFonts w:cs="Arial"/>
          <w:color w:val="000000"/>
        </w:rPr>
        <w:t>]</w:t>
      </w:r>
    </w:p>
    <w:p w14:paraId="558B18E6" w14:textId="77777777" w:rsidR="001E6E76" w:rsidRPr="003033BA" w:rsidRDefault="001E6E76" w:rsidP="001E6E76">
      <w:pPr>
        <w:jc w:val="both"/>
        <w:rPr>
          <w:rFonts w:cs="Arial"/>
          <w:bCs/>
          <w:color w:val="000000"/>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45CFC763" w14:textId="77777777" w:rsidTr="00B52020">
        <w:trPr>
          <w:trHeight w:val="129"/>
        </w:trPr>
        <w:sdt>
          <w:sdtPr>
            <w:rPr>
              <w:rFonts w:cs="Arial"/>
              <w:color w:val="000000"/>
            </w:rPr>
            <w:id w:val="660505670"/>
            <w:placeholder>
              <w:docPart w:val="BE6D8A82A9944E77A92E82EFF7920AD2"/>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544713CF" w14:textId="694CE8EB" w:rsidR="009E3112" w:rsidRPr="009620F3" w:rsidRDefault="009F2AD7" w:rsidP="00B52020">
                <w:pPr>
                  <w:rPr>
                    <w:rFonts w:cs="Arial"/>
                    <w:color w:val="000000"/>
                  </w:rPr>
                </w:pPr>
                <w:r w:rsidRPr="00CD3D4E">
                  <w:rPr>
                    <w:rStyle w:val="PlaceholderText"/>
                  </w:rPr>
                  <w:t>Click or tap here to enter text.</w:t>
                </w:r>
              </w:p>
            </w:tc>
          </w:sdtContent>
        </w:sdt>
      </w:tr>
    </w:tbl>
    <w:p w14:paraId="4F20FCFA" w14:textId="77777777" w:rsidR="009E3112" w:rsidRPr="009E3112" w:rsidRDefault="009E3112" w:rsidP="009E3112">
      <w:pPr>
        <w:rPr>
          <w:rFonts w:cs="Arial"/>
          <w:color w:val="000000"/>
        </w:rPr>
      </w:pPr>
    </w:p>
    <w:p w14:paraId="3F95DEC2" w14:textId="77777777" w:rsidR="00FC34A5" w:rsidRPr="003033BA" w:rsidRDefault="00F35C02" w:rsidP="00FC34A5">
      <w:pPr>
        <w:tabs>
          <w:tab w:val="left" w:pos="360"/>
        </w:tabs>
        <w:ind w:left="360" w:hanging="360"/>
        <w:rPr>
          <w:rFonts w:cs="Arial"/>
          <w:bCs/>
          <w:color w:val="000000"/>
        </w:rPr>
      </w:pPr>
      <w:r w:rsidRPr="003033BA">
        <w:rPr>
          <w:rFonts w:cs="Arial"/>
          <w:color w:val="000000"/>
        </w:rPr>
        <w:t>3.</w:t>
      </w:r>
      <w:r w:rsidRPr="003033BA">
        <w:rPr>
          <w:rFonts w:cs="Arial"/>
          <w:color w:val="000000"/>
        </w:rPr>
        <w:tab/>
      </w:r>
      <w:r w:rsidR="00FC34A5" w:rsidRPr="003033BA">
        <w:rPr>
          <w:rFonts w:cs="Arial"/>
          <w:bCs/>
          <w:color w:val="000000"/>
        </w:rPr>
        <w:t>Will fellows</w:t>
      </w:r>
      <w:r w:rsidR="006837A8" w:rsidRPr="003033BA">
        <w:rPr>
          <w:rFonts w:cs="Arial"/>
          <w:bCs/>
          <w:color w:val="000000"/>
        </w:rPr>
        <w:t>:</w:t>
      </w:r>
    </w:p>
    <w:p w14:paraId="738F8D71" w14:textId="77777777" w:rsidR="00FC34A5" w:rsidRPr="008F1756" w:rsidRDefault="00FC34A5" w:rsidP="008F1756">
      <w:pPr>
        <w:rPr>
          <w:rFonts w:cs="Arial"/>
          <w:bCs/>
          <w:color w:val="000000"/>
        </w:rPr>
      </w:pPr>
    </w:p>
    <w:p w14:paraId="65322780" w14:textId="59DF3327" w:rsidR="006D5881" w:rsidRPr="00AB139B" w:rsidRDefault="00C14355" w:rsidP="00C14355">
      <w:pPr>
        <w:pStyle w:val="ListParagraph"/>
        <w:tabs>
          <w:tab w:val="right" w:leader="dot" w:pos="10080"/>
        </w:tabs>
        <w:ind w:hanging="360"/>
        <w:rPr>
          <w:rFonts w:cs="Arial"/>
          <w:bCs/>
          <w:color w:val="000000"/>
        </w:rPr>
      </w:pPr>
      <w:r>
        <w:rPr>
          <w:rFonts w:cs="Arial"/>
          <w:bCs/>
        </w:rPr>
        <w:t>a)</w:t>
      </w:r>
      <w:r>
        <w:rPr>
          <w:rFonts w:cs="Arial"/>
          <w:bCs/>
        </w:rPr>
        <w:tab/>
      </w:r>
      <w:r w:rsidR="00232407" w:rsidRPr="00AB139B">
        <w:rPr>
          <w:rFonts w:cs="Arial"/>
        </w:rPr>
        <w:t>E</w:t>
      </w:r>
      <w:r w:rsidR="006D5881" w:rsidRPr="00AB139B">
        <w:rPr>
          <w:rFonts w:cs="Arial"/>
        </w:rPr>
        <w:t>ngage in teaching activities as a major activity of the fellowship</w:t>
      </w:r>
      <w:r w:rsidR="003267BF" w:rsidRPr="00AB139B">
        <w:rPr>
          <w:rFonts w:cs="Arial"/>
        </w:rPr>
        <w:t xml:space="preserve"> [</w:t>
      </w:r>
      <w:r w:rsidR="009C5726">
        <w:rPr>
          <w:rFonts w:cs="Arial"/>
        </w:rPr>
        <w:t xml:space="preserve">PR </w:t>
      </w:r>
      <w:r w:rsidR="00C47611">
        <w:rPr>
          <w:rFonts w:cs="Arial"/>
        </w:rPr>
        <w:t>IV.D.3</w:t>
      </w:r>
      <w:r w:rsidR="00C47611" w:rsidRPr="003033BA">
        <w:rPr>
          <w:rFonts w:cs="Arial"/>
        </w:rPr>
        <w:t>.b</w:t>
      </w:r>
      <w:proofErr w:type="gramStart"/>
      <w:r w:rsidR="00C47611" w:rsidRPr="003033BA">
        <w:rPr>
          <w:rFonts w:cs="Arial"/>
        </w:rPr>
        <w:t>).(</w:t>
      </w:r>
      <w:proofErr w:type="gramEnd"/>
      <w:r w:rsidR="00C47611">
        <w:rPr>
          <w:rFonts w:cs="Arial"/>
        </w:rPr>
        <w:t>1</w:t>
      </w:r>
      <w:r w:rsidR="00C47611" w:rsidRPr="003033BA">
        <w:rPr>
          <w:rFonts w:cs="Arial"/>
        </w:rPr>
        <w:t>)</w:t>
      </w:r>
      <w:r w:rsidR="00C47611">
        <w:rPr>
          <w:rFonts w:cs="Arial"/>
        </w:rPr>
        <w:t>]</w:t>
      </w:r>
      <w:r w:rsidR="009E3112">
        <w:rPr>
          <w:color w:val="000000"/>
        </w:rPr>
        <w:tab/>
      </w:r>
      <w:sdt>
        <w:sdtPr>
          <w:rPr>
            <w:color w:val="000000"/>
          </w:rPr>
          <w:id w:val="629833076"/>
          <w14:checkbox>
            <w14:checked w14:val="0"/>
            <w14:checkedState w14:val="2612" w14:font="MS Gothic"/>
            <w14:uncheckedState w14:val="2610" w14:font="MS Gothic"/>
          </w14:checkbox>
        </w:sdtPr>
        <w:sdtContent>
          <w:r w:rsidR="009F2AD7">
            <w:rPr>
              <w:rFonts w:ascii="MS Gothic" w:eastAsia="MS Gothic" w:hAnsi="MS Gothic" w:hint="eastAsia"/>
              <w:color w:val="000000"/>
            </w:rPr>
            <w:t>☐</w:t>
          </w:r>
        </w:sdtContent>
      </w:sdt>
      <w:r w:rsidR="009E3112" w:rsidRPr="009D6200">
        <w:t xml:space="preserve"> YES </w:t>
      </w:r>
      <w:sdt>
        <w:sdtPr>
          <w:id w:val="2114786659"/>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NO</w:t>
      </w:r>
    </w:p>
    <w:p w14:paraId="502258A7" w14:textId="77777777" w:rsidR="00C14355" w:rsidRDefault="00C14355" w:rsidP="00C14355">
      <w:pPr>
        <w:pStyle w:val="ListParagraph"/>
        <w:tabs>
          <w:tab w:val="right" w:leader="dot" w:pos="10080"/>
        </w:tabs>
        <w:ind w:left="0"/>
        <w:rPr>
          <w:rFonts w:cs="Arial"/>
          <w:bCs/>
        </w:rPr>
      </w:pPr>
    </w:p>
    <w:p w14:paraId="50AFE1DF" w14:textId="1D5380A2" w:rsidR="00FC34A5" w:rsidRPr="003033BA" w:rsidRDefault="00C14355" w:rsidP="00C14355">
      <w:pPr>
        <w:pStyle w:val="ListParagraph"/>
        <w:tabs>
          <w:tab w:val="right" w:leader="dot" w:pos="10080"/>
        </w:tabs>
        <w:ind w:hanging="360"/>
        <w:rPr>
          <w:rFonts w:cs="Arial"/>
          <w:bCs/>
          <w:color w:val="000000"/>
        </w:rPr>
      </w:pPr>
      <w:r>
        <w:rPr>
          <w:rFonts w:cs="Arial"/>
          <w:bCs/>
        </w:rPr>
        <w:t>b)</w:t>
      </w:r>
      <w:r>
        <w:rPr>
          <w:rFonts w:cs="Arial"/>
          <w:bCs/>
        </w:rPr>
        <w:tab/>
      </w:r>
      <w:r w:rsidR="00FC34A5" w:rsidRPr="003033BA">
        <w:rPr>
          <w:rFonts w:cs="Arial"/>
        </w:rPr>
        <w:t>Create and present a lecture during departmental or divisional grand rounds, or a local</w:t>
      </w:r>
      <w:r w:rsidR="008459FE">
        <w:rPr>
          <w:rFonts w:cs="Arial"/>
        </w:rPr>
        <w:t xml:space="preserve">, </w:t>
      </w:r>
      <w:r w:rsidR="00FC34A5" w:rsidRPr="003033BA">
        <w:rPr>
          <w:rFonts w:cs="Arial"/>
        </w:rPr>
        <w:lastRenderedPageBreak/>
        <w:t>regional</w:t>
      </w:r>
      <w:r w:rsidR="008459FE">
        <w:rPr>
          <w:rFonts w:cs="Arial"/>
        </w:rPr>
        <w:t xml:space="preserve">, or </w:t>
      </w:r>
      <w:r w:rsidR="00FC34A5" w:rsidRPr="003033BA">
        <w:rPr>
          <w:rFonts w:cs="Arial"/>
        </w:rPr>
        <w:t>national meeting covering a topic, research</w:t>
      </w:r>
      <w:r w:rsidR="008459FE">
        <w:rPr>
          <w:rFonts w:cs="Arial"/>
        </w:rPr>
        <w:t>,</w:t>
      </w:r>
      <w:r w:rsidR="00FC34A5" w:rsidRPr="003033BA">
        <w:rPr>
          <w:rFonts w:cs="Arial"/>
        </w:rPr>
        <w:t xml:space="preserve"> or case relevant to regional anesthesia or acute pain medicine</w:t>
      </w:r>
      <w:r w:rsidR="006837A8" w:rsidRPr="003033BA">
        <w:rPr>
          <w:rFonts w:cs="Arial"/>
        </w:rPr>
        <w:t xml:space="preserve"> [PR </w:t>
      </w:r>
      <w:r w:rsidR="00C47611">
        <w:rPr>
          <w:rFonts w:cs="Arial"/>
        </w:rPr>
        <w:t>IV.D.3</w:t>
      </w:r>
      <w:r w:rsidR="00C47611" w:rsidRPr="003033BA">
        <w:rPr>
          <w:rFonts w:cs="Arial"/>
        </w:rPr>
        <w:t>.b</w:t>
      </w:r>
      <w:proofErr w:type="gramStart"/>
      <w:r w:rsidR="00C47611" w:rsidRPr="003033BA">
        <w:rPr>
          <w:rFonts w:cs="Arial"/>
        </w:rPr>
        <w:t>).(</w:t>
      </w:r>
      <w:proofErr w:type="gramEnd"/>
      <w:r w:rsidR="00C47611">
        <w:rPr>
          <w:rFonts w:cs="Arial"/>
        </w:rPr>
        <w:t>2</w:t>
      </w:r>
      <w:r w:rsidR="00C47611" w:rsidRPr="003033BA">
        <w:rPr>
          <w:rFonts w:cs="Arial"/>
        </w:rPr>
        <w:t>)</w:t>
      </w:r>
      <w:r w:rsidR="006837A8" w:rsidRPr="003033BA">
        <w:rPr>
          <w:rFonts w:cs="Arial"/>
        </w:rPr>
        <w:t>]</w:t>
      </w:r>
      <w:r w:rsidR="009E3112">
        <w:rPr>
          <w:color w:val="000000"/>
        </w:rPr>
        <w:tab/>
      </w:r>
      <w:sdt>
        <w:sdtPr>
          <w:rPr>
            <w:color w:val="000000"/>
          </w:rPr>
          <w:id w:val="1804273647"/>
          <w14:checkbox>
            <w14:checked w14:val="0"/>
            <w14:checkedState w14:val="2612" w14:font="MS Gothic"/>
            <w14:uncheckedState w14:val="2610" w14:font="MS Gothic"/>
          </w14:checkbox>
        </w:sdtPr>
        <w:sdtContent>
          <w:r w:rsidR="009F2AD7">
            <w:rPr>
              <w:rFonts w:ascii="MS Gothic" w:eastAsia="MS Gothic" w:hAnsi="MS Gothic" w:hint="eastAsia"/>
              <w:color w:val="000000"/>
            </w:rPr>
            <w:t>☐</w:t>
          </w:r>
        </w:sdtContent>
      </w:sdt>
      <w:r w:rsidR="009E3112" w:rsidRPr="009D6200">
        <w:t xml:space="preserve"> YES </w:t>
      </w:r>
      <w:sdt>
        <w:sdtPr>
          <w:id w:val="-15619757"/>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NO</w:t>
      </w:r>
    </w:p>
    <w:p w14:paraId="067914BD" w14:textId="77777777" w:rsidR="00C14355" w:rsidRDefault="00C14355" w:rsidP="00C14355">
      <w:pPr>
        <w:pStyle w:val="ListParagraph"/>
        <w:tabs>
          <w:tab w:val="right" w:leader="dot" w:pos="10080"/>
        </w:tabs>
        <w:ind w:left="0"/>
        <w:rPr>
          <w:rFonts w:cs="Arial"/>
          <w:bCs/>
        </w:rPr>
      </w:pPr>
    </w:p>
    <w:p w14:paraId="6E1D3946" w14:textId="291E5FF2" w:rsidR="00FC34A5" w:rsidRPr="003033BA" w:rsidRDefault="00C14355" w:rsidP="00C14355">
      <w:pPr>
        <w:pStyle w:val="ListParagraph"/>
        <w:tabs>
          <w:tab w:val="right" w:leader="dot" w:pos="10080"/>
        </w:tabs>
        <w:ind w:hanging="360"/>
        <w:rPr>
          <w:rFonts w:cs="Arial"/>
          <w:bCs/>
          <w:color w:val="000000"/>
        </w:rPr>
      </w:pPr>
      <w:r>
        <w:rPr>
          <w:rFonts w:cs="Arial"/>
          <w:bCs/>
        </w:rPr>
        <w:t>c)</w:t>
      </w:r>
      <w:r>
        <w:rPr>
          <w:rFonts w:cs="Arial"/>
          <w:bCs/>
        </w:rPr>
        <w:tab/>
      </w:r>
      <w:r w:rsidR="00FC34A5" w:rsidRPr="003033BA">
        <w:rPr>
          <w:rFonts w:cs="Arial"/>
          <w:bCs/>
          <w:color w:val="000000"/>
        </w:rPr>
        <w:t xml:space="preserve">Prepare </w:t>
      </w:r>
      <w:r w:rsidR="00FC34A5" w:rsidRPr="003033BA">
        <w:rPr>
          <w:rFonts w:cs="Arial"/>
        </w:rPr>
        <w:t>and present resident education lectures and journal reviews for regional anesthesia and/or acute pain medicine subspecialty conferences</w:t>
      </w:r>
      <w:r w:rsidR="006837A8" w:rsidRPr="003033BA">
        <w:rPr>
          <w:rFonts w:cs="Arial"/>
        </w:rPr>
        <w:t xml:space="preserve"> [PR </w:t>
      </w:r>
      <w:r w:rsidR="002551FC">
        <w:rPr>
          <w:rFonts w:cs="Arial"/>
        </w:rPr>
        <w:t>IV.D.3</w:t>
      </w:r>
      <w:r w:rsidR="002551FC" w:rsidRPr="003033BA">
        <w:rPr>
          <w:rFonts w:cs="Arial"/>
        </w:rPr>
        <w:t>.b</w:t>
      </w:r>
      <w:proofErr w:type="gramStart"/>
      <w:r w:rsidR="002551FC" w:rsidRPr="003033BA">
        <w:rPr>
          <w:rFonts w:cs="Arial"/>
        </w:rPr>
        <w:t>).(</w:t>
      </w:r>
      <w:proofErr w:type="gramEnd"/>
      <w:r w:rsidR="002551FC">
        <w:rPr>
          <w:rFonts w:cs="Arial"/>
        </w:rPr>
        <w:t>3</w:t>
      </w:r>
      <w:r w:rsidR="002551FC" w:rsidRPr="003033BA">
        <w:rPr>
          <w:rFonts w:cs="Arial"/>
        </w:rPr>
        <w:t>)</w:t>
      </w:r>
      <w:r w:rsidR="006837A8" w:rsidRPr="003033BA">
        <w:rPr>
          <w:rFonts w:cs="Arial"/>
        </w:rPr>
        <w:t>]</w:t>
      </w:r>
      <w:r w:rsidR="009E3112">
        <w:rPr>
          <w:color w:val="000000"/>
        </w:rPr>
        <w:tab/>
      </w:r>
      <w:sdt>
        <w:sdtPr>
          <w:id w:val="-1699237801"/>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YES </w:t>
      </w:r>
      <w:sdt>
        <w:sdtPr>
          <w:id w:val="-1578435530"/>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NO</w:t>
      </w:r>
    </w:p>
    <w:p w14:paraId="722B2F7B" w14:textId="77777777" w:rsidR="00C14355" w:rsidRDefault="00C14355" w:rsidP="00C14355">
      <w:pPr>
        <w:pStyle w:val="ListParagraph"/>
        <w:tabs>
          <w:tab w:val="right" w:leader="dot" w:pos="10080"/>
        </w:tabs>
        <w:ind w:left="0"/>
        <w:rPr>
          <w:rFonts w:cs="Arial"/>
          <w:bCs/>
        </w:rPr>
      </w:pPr>
    </w:p>
    <w:p w14:paraId="7DC98807" w14:textId="3C990D76" w:rsidR="00FC34A5" w:rsidRPr="003033BA" w:rsidRDefault="00C14355" w:rsidP="00C14355">
      <w:pPr>
        <w:pStyle w:val="ListParagraph"/>
        <w:tabs>
          <w:tab w:val="right" w:leader="dot" w:pos="10080"/>
        </w:tabs>
        <w:ind w:hanging="360"/>
        <w:rPr>
          <w:rFonts w:cs="Arial"/>
          <w:bCs/>
          <w:color w:val="000000"/>
        </w:rPr>
      </w:pPr>
      <w:r>
        <w:rPr>
          <w:rFonts w:cs="Arial"/>
          <w:bCs/>
        </w:rPr>
        <w:t>d)</w:t>
      </w:r>
      <w:r>
        <w:rPr>
          <w:rFonts w:cs="Arial"/>
          <w:bCs/>
        </w:rPr>
        <w:tab/>
      </w:r>
      <w:r w:rsidR="006837A8" w:rsidRPr="003033BA">
        <w:rPr>
          <w:rFonts w:cs="Arial"/>
          <w:bCs/>
          <w:color w:val="000000"/>
        </w:rPr>
        <w:t xml:space="preserve">Participate and direct cadaver anatomy laboratories for regional anesthesia if available </w:t>
      </w:r>
      <w:r w:rsidR="001751F0">
        <w:rPr>
          <w:rFonts w:cs="Arial"/>
          <w:bCs/>
          <w:color w:val="000000"/>
        </w:rPr>
        <w:br/>
      </w:r>
      <w:r w:rsidR="006837A8" w:rsidRPr="003033BA">
        <w:rPr>
          <w:rFonts w:cs="Arial"/>
        </w:rPr>
        <w:t xml:space="preserve">[PR </w:t>
      </w:r>
      <w:r w:rsidR="002551FC">
        <w:rPr>
          <w:rFonts w:cs="Arial"/>
        </w:rPr>
        <w:t>IV.D.3</w:t>
      </w:r>
      <w:r w:rsidR="002551FC" w:rsidRPr="003033BA">
        <w:rPr>
          <w:rFonts w:cs="Arial"/>
        </w:rPr>
        <w:t>.b</w:t>
      </w:r>
      <w:proofErr w:type="gramStart"/>
      <w:r w:rsidR="002551FC" w:rsidRPr="003033BA">
        <w:rPr>
          <w:rFonts w:cs="Arial"/>
        </w:rPr>
        <w:t>).(</w:t>
      </w:r>
      <w:proofErr w:type="gramEnd"/>
      <w:r w:rsidR="002551FC">
        <w:rPr>
          <w:rFonts w:cs="Arial"/>
        </w:rPr>
        <w:t>4</w:t>
      </w:r>
      <w:r w:rsidR="002551FC" w:rsidRPr="003033BA">
        <w:rPr>
          <w:rFonts w:cs="Arial"/>
        </w:rPr>
        <w:t>)</w:t>
      </w:r>
      <w:r w:rsidR="006837A8" w:rsidRPr="003033BA">
        <w:rPr>
          <w:rFonts w:cs="Arial"/>
        </w:rPr>
        <w:t>]</w:t>
      </w:r>
      <w:r w:rsidR="009E3112">
        <w:rPr>
          <w:color w:val="000000"/>
        </w:rPr>
        <w:tab/>
      </w:r>
      <w:sdt>
        <w:sdtPr>
          <w:id w:val="-1292428081"/>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YES </w:t>
      </w:r>
      <w:sdt>
        <w:sdtPr>
          <w:id w:val="1548423991"/>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NO</w:t>
      </w:r>
    </w:p>
    <w:p w14:paraId="3774689C" w14:textId="77777777" w:rsidR="00C14355" w:rsidRDefault="00C14355" w:rsidP="00C14355">
      <w:pPr>
        <w:pStyle w:val="ListParagraph"/>
        <w:tabs>
          <w:tab w:val="right" w:leader="dot" w:pos="10080"/>
        </w:tabs>
        <w:ind w:left="0"/>
        <w:rPr>
          <w:rFonts w:cs="Arial"/>
          <w:bCs/>
        </w:rPr>
      </w:pPr>
    </w:p>
    <w:p w14:paraId="07DDEA17" w14:textId="3E0C5769" w:rsidR="00FC34A5" w:rsidRPr="003033BA" w:rsidRDefault="00C14355" w:rsidP="00C14355">
      <w:pPr>
        <w:pStyle w:val="ListParagraph"/>
        <w:tabs>
          <w:tab w:val="right" w:leader="dot" w:pos="10080"/>
        </w:tabs>
        <w:ind w:hanging="360"/>
        <w:rPr>
          <w:rFonts w:cs="Arial"/>
          <w:bCs/>
          <w:color w:val="000000"/>
        </w:rPr>
      </w:pPr>
      <w:r>
        <w:rPr>
          <w:rFonts w:cs="Arial"/>
          <w:bCs/>
        </w:rPr>
        <w:t>e)</w:t>
      </w:r>
      <w:r>
        <w:rPr>
          <w:rFonts w:cs="Arial"/>
          <w:bCs/>
        </w:rPr>
        <w:tab/>
      </w:r>
      <w:r w:rsidR="00FC34A5" w:rsidRPr="003033BA">
        <w:rPr>
          <w:rFonts w:cs="Arial"/>
          <w:bCs/>
          <w:color w:val="000000"/>
        </w:rPr>
        <w:t xml:space="preserve">Develop </w:t>
      </w:r>
      <w:r w:rsidR="00FC34A5" w:rsidRPr="003033BA">
        <w:rPr>
          <w:rFonts w:cs="Arial"/>
        </w:rPr>
        <w:t>teaching techniques by instructing residents and/or medical students at the bedside with the supervision of faculty</w:t>
      </w:r>
      <w:r w:rsidR="003267BF" w:rsidRPr="003033BA">
        <w:rPr>
          <w:rFonts w:cs="Arial"/>
        </w:rPr>
        <w:t xml:space="preserve"> member(s)</w:t>
      </w:r>
      <w:r w:rsidR="006837A8" w:rsidRPr="003033BA">
        <w:rPr>
          <w:rFonts w:cs="Arial"/>
        </w:rPr>
        <w:t xml:space="preserve"> [PR </w:t>
      </w:r>
      <w:r w:rsidR="002551FC">
        <w:rPr>
          <w:rFonts w:cs="Arial"/>
        </w:rPr>
        <w:t>IV.D.3</w:t>
      </w:r>
      <w:r w:rsidR="002551FC" w:rsidRPr="003033BA">
        <w:rPr>
          <w:rFonts w:cs="Arial"/>
        </w:rPr>
        <w:t>.b</w:t>
      </w:r>
      <w:proofErr w:type="gramStart"/>
      <w:r w:rsidR="002551FC" w:rsidRPr="003033BA">
        <w:rPr>
          <w:rFonts w:cs="Arial"/>
        </w:rPr>
        <w:t>).(</w:t>
      </w:r>
      <w:proofErr w:type="gramEnd"/>
      <w:r w:rsidR="002551FC">
        <w:rPr>
          <w:rFonts w:cs="Arial"/>
        </w:rPr>
        <w:t>5</w:t>
      </w:r>
      <w:r w:rsidR="002551FC" w:rsidRPr="003033BA">
        <w:rPr>
          <w:rFonts w:cs="Arial"/>
        </w:rPr>
        <w:t>)</w:t>
      </w:r>
      <w:r w:rsidR="006837A8" w:rsidRPr="003033BA">
        <w:rPr>
          <w:rFonts w:cs="Arial"/>
        </w:rPr>
        <w:t>]</w:t>
      </w:r>
      <w:r w:rsidR="009E3112">
        <w:rPr>
          <w:color w:val="000000"/>
        </w:rPr>
        <w:tab/>
      </w:r>
      <w:sdt>
        <w:sdtPr>
          <w:id w:val="-1986613772"/>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YES </w:t>
      </w:r>
      <w:sdt>
        <w:sdtPr>
          <w:id w:val="-393431045"/>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NO</w:t>
      </w:r>
    </w:p>
    <w:p w14:paraId="676A176B" w14:textId="77777777" w:rsidR="00C14355" w:rsidRDefault="00C14355" w:rsidP="00C14355">
      <w:pPr>
        <w:pStyle w:val="ListParagraph"/>
        <w:tabs>
          <w:tab w:val="right" w:leader="dot" w:pos="10080"/>
        </w:tabs>
        <w:ind w:left="0"/>
        <w:rPr>
          <w:rFonts w:cs="Arial"/>
          <w:bCs/>
        </w:rPr>
      </w:pPr>
    </w:p>
    <w:p w14:paraId="6C11645F" w14:textId="6520D232" w:rsidR="00FC34A5" w:rsidRPr="003033BA" w:rsidRDefault="00C14355" w:rsidP="00C14355">
      <w:pPr>
        <w:pStyle w:val="ListParagraph"/>
        <w:tabs>
          <w:tab w:val="right" w:leader="dot" w:pos="10080"/>
        </w:tabs>
        <w:ind w:hanging="360"/>
        <w:rPr>
          <w:rFonts w:cs="Arial"/>
          <w:bCs/>
          <w:color w:val="000000"/>
        </w:rPr>
      </w:pPr>
      <w:r>
        <w:rPr>
          <w:rFonts w:cs="Arial"/>
          <w:bCs/>
        </w:rPr>
        <w:t>f)</w:t>
      </w:r>
      <w:r>
        <w:rPr>
          <w:rFonts w:cs="Arial"/>
          <w:bCs/>
        </w:rPr>
        <w:tab/>
      </w:r>
      <w:r w:rsidR="00FC34A5" w:rsidRPr="003033BA">
        <w:rPr>
          <w:rFonts w:cs="Arial"/>
          <w:bCs/>
          <w:color w:val="000000"/>
        </w:rPr>
        <w:t xml:space="preserve">Review </w:t>
      </w:r>
      <w:r w:rsidR="00FC34A5" w:rsidRPr="003033BA">
        <w:rPr>
          <w:rFonts w:cs="Arial"/>
        </w:rPr>
        <w:t xml:space="preserve">and enhance </w:t>
      </w:r>
      <w:r w:rsidR="008459FE">
        <w:rPr>
          <w:rFonts w:cs="Arial"/>
        </w:rPr>
        <w:t>w</w:t>
      </w:r>
      <w:r w:rsidR="00FC34A5" w:rsidRPr="003033BA">
        <w:rPr>
          <w:rFonts w:cs="Arial"/>
        </w:rPr>
        <w:t>eb-based teaching resources</w:t>
      </w:r>
      <w:r w:rsidR="008459FE">
        <w:rPr>
          <w:rFonts w:cs="Arial"/>
        </w:rPr>
        <w:t>,</w:t>
      </w:r>
      <w:r w:rsidR="00FC34A5" w:rsidRPr="003033BA">
        <w:rPr>
          <w:rFonts w:cs="Arial"/>
        </w:rPr>
        <w:t xml:space="preserve"> such as resident teaching materials, curriculum documents, and self-study and testing materials</w:t>
      </w:r>
      <w:r w:rsidR="002551FC">
        <w:rPr>
          <w:rFonts w:cs="Arial"/>
        </w:rPr>
        <w:t xml:space="preserve"> [PR IV.D.3</w:t>
      </w:r>
      <w:r w:rsidR="006837A8" w:rsidRPr="003033BA">
        <w:rPr>
          <w:rFonts w:cs="Arial"/>
        </w:rPr>
        <w:t>.b</w:t>
      </w:r>
      <w:proofErr w:type="gramStart"/>
      <w:r w:rsidR="006837A8" w:rsidRPr="003033BA">
        <w:rPr>
          <w:rFonts w:cs="Arial"/>
        </w:rPr>
        <w:t>).(</w:t>
      </w:r>
      <w:proofErr w:type="gramEnd"/>
      <w:r w:rsidR="002551FC">
        <w:rPr>
          <w:rFonts w:cs="Arial"/>
        </w:rPr>
        <w:t>6</w:t>
      </w:r>
      <w:r w:rsidR="006837A8" w:rsidRPr="003033BA">
        <w:rPr>
          <w:rFonts w:cs="Arial"/>
        </w:rPr>
        <w:t>)]</w:t>
      </w:r>
      <w:r w:rsidR="009E3112">
        <w:rPr>
          <w:color w:val="000000"/>
        </w:rPr>
        <w:tab/>
      </w:r>
      <w:sdt>
        <w:sdtPr>
          <w:id w:val="-602882332"/>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YES </w:t>
      </w:r>
      <w:sdt>
        <w:sdtPr>
          <w:id w:val="2026428802"/>
          <w14:checkbox>
            <w14:checked w14:val="0"/>
            <w14:checkedState w14:val="2612" w14:font="MS Gothic"/>
            <w14:uncheckedState w14:val="2610" w14:font="MS Gothic"/>
          </w14:checkbox>
        </w:sdtPr>
        <w:sdtContent>
          <w:r w:rsidR="009F2AD7">
            <w:rPr>
              <w:rFonts w:ascii="MS Gothic" w:eastAsia="MS Gothic" w:hAnsi="MS Gothic" w:hint="eastAsia"/>
            </w:rPr>
            <w:t>☐</w:t>
          </w:r>
        </w:sdtContent>
      </w:sdt>
      <w:r w:rsidR="009E3112" w:rsidRPr="009D6200">
        <w:t xml:space="preserve"> NO</w:t>
      </w:r>
    </w:p>
    <w:p w14:paraId="72447E0E" w14:textId="77777777" w:rsidR="00F35C02" w:rsidRPr="003033BA" w:rsidRDefault="00F35C02" w:rsidP="00FC34A5">
      <w:pPr>
        <w:rPr>
          <w:rFonts w:cs="Arial"/>
        </w:rPr>
      </w:pPr>
    </w:p>
    <w:p w14:paraId="48A4CE81" w14:textId="77777777" w:rsidR="0009791A" w:rsidRPr="003033BA" w:rsidRDefault="0009791A" w:rsidP="00FC34A5">
      <w:pPr>
        <w:rPr>
          <w:rFonts w:eastAsia="Times New Roman" w:cs="Arial"/>
          <w:b/>
          <w:smallCaps/>
        </w:rPr>
      </w:pPr>
      <w:r w:rsidRPr="003033BA">
        <w:rPr>
          <w:rFonts w:eastAsia="Times New Roman" w:cs="Arial"/>
          <w:b/>
          <w:smallCaps/>
        </w:rPr>
        <w:t>Evaluation</w:t>
      </w:r>
    </w:p>
    <w:p w14:paraId="75930898" w14:textId="77777777" w:rsidR="0009791A" w:rsidRPr="003033BA" w:rsidRDefault="0009791A" w:rsidP="00FC34A5">
      <w:pPr>
        <w:rPr>
          <w:rFonts w:eastAsia="Times New Roman" w:cs="Arial"/>
          <w:b/>
          <w:smallCaps/>
        </w:rPr>
      </w:pPr>
    </w:p>
    <w:p w14:paraId="24BDB857" w14:textId="77777777" w:rsidR="0009791A" w:rsidRPr="003033BA" w:rsidRDefault="004C3D37" w:rsidP="00FC34A5">
      <w:pPr>
        <w:rPr>
          <w:rFonts w:cs="Arial"/>
          <w:b/>
        </w:rPr>
      </w:pPr>
      <w:r>
        <w:rPr>
          <w:rFonts w:eastAsia="Times New Roman" w:cs="Arial"/>
          <w:b/>
        </w:rPr>
        <w:t xml:space="preserve">Fellow </w:t>
      </w:r>
      <w:r w:rsidR="0009791A" w:rsidRPr="003033BA">
        <w:rPr>
          <w:rFonts w:eastAsia="Times New Roman" w:cs="Arial"/>
          <w:b/>
        </w:rPr>
        <w:t>Evaluation</w:t>
      </w:r>
    </w:p>
    <w:p w14:paraId="1D55A4AB" w14:textId="77777777" w:rsidR="0009791A" w:rsidRPr="003033BA" w:rsidRDefault="0009791A" w:rsidP="00FC34A5">
      <w:pPr>
        <w:rPr>
          <w:rFonts w:cs="Arial"/>
        </w:rPr>
      </w:pPr>
    </w:p>
    <w:p w14:paraId="799AFD66" w14:textId="1EFCFF7D" w:rsidR="0009791A" w:rsidRPr="003033BA" w:rsidRDefault="00C14355" w:rsidP="00C14355">
      <w:pPr>
        <w:pStyle w:val="ListParagraph"/>
        <w:ind w:left="360" w:hanging="360"/>
        <w:rPr>
          <w:rFonts w:cs="Arial"/>
        </w:rPr>
      </w:pPr>
      <w:r>
        <w:rPr>
          <w:rFonts w:cs="Arial"/>
        </w:rPr>
        <w:t>1.</w:t>
      </w:r>
      <w:r>
        <w:rPr>
          <w:rFonts w:cs="Arial"/>
        </w:rPr>
        <w:tab/>
      </w:r>
      <w:r w:rsidR="00232407" w:rsidRPr="003033BA">
        <w:rPr>
          <w:rFonts w:cs="Arial"/>
        </w:rPr>
        <w:t>Describe how</w:t>
      </w:r>
      <w:r w:rsidR="0009791A" w:rsidRPr="003033BA">
        <w:rPr>
          <w:rFonts w:cs="Arial"/>
        </w:rPr>
        <w:t xml:space="preserve"> the program</w:t>
      </w:r>
      <w:r w:rsidR="00232407" w:rsidRPr="003033BA">
        <w:rPr>
          <w:rFonts w:cs="Arial"/>
        </w:rPr>
        <w:t xml:space="preserve"> will</w:t>
      </w:r>
      <w:r w:rsidR="0009791A" w:rsidRPr="003033BA">
        <w:rPr>
          <w:rFonts w:cs="Arial"/>
        </w:rPr>
        <w:t xml:space="preserve"> provide objective </w:t>
      </w:r>
      <w:r w:rsidR="00BF491D">
        <w:rPr>
          <w:rFonts w:cs="Arial"/>
        </w:rPr>
        <w:t>performance evaluations based on the Competencies and</w:t>
      </w:r>
      <w:r w:rsidR="0009791A" w:rsidRPr="003033BA">
        <w:rPr>
          <w:rFonts w:cs="Arial"/>
        </w:rPr>
        <w:t xml:space="preserve"> the </w:t>
      </w:r>
      <w:r w:rsidR="00BF491D">
        <w:rPr>
          <w:rFonts w:cs="Arial"/>
        </w:rPr>
        <w:t>sub</w:t>
      </w:r>
      <w:r w:rsidR="0009791A" w:rsidRPr="003033BA">
        <w:rPr>
          <w:rFonts w:cs="Arial"/>
        </w:rPr>
        <w:t>specialty-specific Milestones</w:t>
      </w:r>
      <w:r w:rsidR="00232407" w:rsidRPr="003033BA">
        <w:rPr>
          <w:rFonts w:cs="Arial"/>
        </w:rPr>
        <w:t>.</w:t>
      </w:r>
      <w:r w:rsidR="0009791A" w:rsidRPr="003033BA">
        <w:rPr>
          <w:rFonts w:cs="Arial"/>
        </w:rPr>
        <w:t xml:space="preserve"> [</w:t>
      </w:r>
      <w:r w:rsidR="009C5726">
        <w:rPr>
          <w:rFonts w:cs="Arial"/>
        </w:rPr>
        <w:t xml:space="preserve">PR </w:t>
      </w:r>
      <w:r w:rsidR="0009791A" w:rsidRPr="003033BA">
        <w:rPr>
          <w:rFonts w:cs="Arial"/>
        </w:rPr>
        <w:t>V.A.</w:t>
      </w:r>
      <w:r w:rsidR="00BF491D">
        <w:rPr>
          <w:rFonts w:cs="Arial"/>
        </w:rPr>
        <w:t>1.c</w:t>
      </w:r>
      <w:r w:rsidR="0009791A" w:rsidRPr="003033BA">
        <w:rPr>
          <w:rFonts w:cs="Arial"/>
        </w:rPr>
        <w:t>)]</w:t>
      </w:r>
      <w:r w:rsidR="00232407" w:rsidRPr="003033BA">
        <w:rPr>
          <w:rFonts w:cs="Arial"/>
        </w:rPr>
        <w:t xml:space="preserve"> </w:t>
      </w:r>
      <w:r w:rsidR="0099115F" w:rsidRPr="003033BA">
        <w:rPr>
          <w:rFonts w:cs="Arial"/>
        </w:rPr>
        <w:t>(Limit response to 400 words)</w:t>
      </w:r>
    </w:p>
    <w:p w14:paraId="49F8249F" w14:textId="77777777" w:rsidR="00411239" w:rsidRPr="00411239" w:rsidRDefault="00411239" w:rsidP="00C14355">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0A005478" w14:textId="77777777" w:rsidTr="00B52020">
        <w:trPr>
          <w:trHeight w:val="129"/>
        </w:trPr>
        <w:sdt>
          <w:sdtPr>
            <w:rPr>
              <w:rFonts w:cs="Arial"/>
              <w:color w:val="000000"/>
            </w:rPr>
            <w:id w:val="-1759136290"/>
            <w:placeholder>
              <w:docPart w:val="273E63C628104376AF6D34422ED83FEB"/>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4FA1B743" w14:textId="33E98EC0" w:rsidR="009E3112" w:rsidRPr="009620F3" w:rsidRDefault="009F2AD7" w:rsidP="00B52020">
                <w:pPr>
                  <w:rPr>
                    <w:rFonts w:cs="Arial"/>
                    <w:color w:val="000000"/>
                  </w:rPr>
                </w:pPr>
                <w:r w:rsidRPr="00CD3D4E">
                  <w:rPr>
                    <w:rStyle w:val="PlaceholderText"/>
                  </w:rPr>
                  <w:t>Click or tap here to enter text.</w:t>
                </w:r>
              </w:p>
            </w:tc>
          </w:sdtContent>
        </w:sdt>
      </w:tr>
    </w:tbl>
    <w:p w14:paraId="49B52BE0" w14:textId="77777777" w:rsidR="009E3112" w:rsidRPr="009E3112" w:rsidRDefault="009E3112" w:rsidP="009E3112">
      <w:pPr>
        <w:rPr>
          <w:rFonts w:cs="Arial"/>
          <w:color w:val="000000"/>
        </w:rPr>
      </w:pPr>
    </w:p>
    <w:p w14:paraId="466117A0" w14:textId="22231C58" w:rsidR="008F1756" w:rsidRDefault="00C14355" w:rsidP="00C14355">
      <w:pPr>
        <w:pStyle w:val="ListParagraph"/>
        <w:ind w:left="360" w:hanging="360"/>
        <w:rPr>
          <w:rFonts w:cs="Arial"/>
        </w:rPr>
      </w:pPr>
      <w:r>
        <w:rPr>
          <w:rFonts w:cs="Arial"/>
        </w:rPr>
        <w:t>2.</w:t>
      </w:r>
      <w:r>
        <w:rPr>
          <w:rFonts w:cs="Arial"/>
        </w:rPr>
        <w:tab/>
      </w:r>
      <w:r w:rsidR="00295BB3" w:rsidRPr="003033BA">
        <w:rPr>
          <w:rFonts w:cs="Arial"/>
        </w:rPr>
        <w:t>D</w:t>
      </w:r>
      <w:r w:rsidR="00232407" w:rsidRPr="003033BA">
        <w:rPr>
          <w:rFonts w:cs="Arial"/>
        </w:rPr>
        <w:t>escribe</w:t>
      </w:r>
      <w:r w:rsidR="00295BB3" w:rsidRPr="003033BA">
        <w:rPr>
          <w:rFonts w:cs="Arial"/>
        </w:rPr>
        <w:t xml:space="preserve"> the assessment</w:t>
      </w:r>
      <w:r w:rsidR="00232407" w:rsidRPr="003033BA">
        <w:rPr>
          <w:rFonts w:cs="Arial"/>
        </w:rPr>
        <w:t xml:space="preserve"> process and tools the program will use to evaluate fellow performance in</w:t>
      </w:r>
      <w:r w:rsidR="00295BB3" w:rsidRPr="003033BA">
        <w:rPr>
          <w:rFonts w:cs="Arial"/>
        </w:rPr>
        <w:t xml:space="preserve"> interpersonal communication and relationship skills, </w:t>
      </w:r>
      <w:r w:rsidR="00232407" w:rsidRPr="003033BA">
        <w:rPr>
          <w:rFonts w:cs="Arial"/>
        </w:rPr>
        <w:t xml:space="preserve">their </w:t>
      </w:r>
      <w:r w:rsidR="00295BB3" w:rsidRPr="003033BA">
        <w:rPr>
          <w:rFonts w:cs="Arial"/>
        </w:rPr>
        <w:t>fund of knowledge,</w:t>
      </w:r>
      <w:r w:rsidR="00232407" w:rsidRPr="003033BA">
        <w:rPr>
          <w:rFonts w:cs="Arial"/>
        </w:rPr>
        <w:t xml:space="preserve"> their</w:t>
      </w:r>
      <w:r w:rsidR="00295BB3" w:rsidRPr="003033BA">
        <w:rPr>
          <w:rFonts w:cs="Arial"/>
        </w:rPr>
        <w:t xml:space="preserve"> manual </w:t>
      </w:r>
      <w:r w:rsidR="00232407" w:rsidRPr="003033BA">
        <w:rPr>
          <w:rFonts w:cs="Arial"/>
        </w:rPr>
        <w:t>and</w:t>
      </w:r>
      <w:r w:rsidR="00411239">
        <w:rPr>
          <w:rFonts w:cs="Arial"/>
        </w:rPr>
        <w:t xml:space="preserve"> </w:t>
      </w:r>
      <w:r w:rsidR="00295BB3" w:rsidRPr="003033BA">
        <w:rPr>
          <w:rFonts w:cs="Arial"/>
        </w:rPr>
        <w:t>decision-making skills, and critical analysis of clinical situations</w:t>
      </w:r>
      <w:r w:rsidR="00BF491D">
        <w:rPr>
          <w:rFonts w:cs="Arial"/>
        </w:rPr>
        <w:t>.</w:t>
      </w:r>
      <w:r w:rsidR="00295BB3" w:rsidRPr="003033BA">
        <w:rPr>
          <w:rFonts w:cs="Arial"/>
        </w:rPr>
        <w:t xml:space="preserve"> [</w:t>
      </w:r>
      <w:r w:rsidR="009C5726">
        <w:rPr>
          <w:rFonts w:cs="Arial"/>
        </w:rPr>
        <w:t xml:space="preserve">PR </w:t>
      </w:r>
      <w:r w:rsidR="002551FC">
        <w:rPr>
          <w:rFonts w:cs="Arial"/>
        </w:rPr>
        <w:t>V.A.1.a</w:t>
      </w:r>
      <w:proofErr w:type="gramStart"/>
      <w:r w:rsidR="002551FC" w:rsidRPr="003033BA">
        <w:rPr>
          <w:rFonts w:cs="Arial"/>
        </w:rPr>
        <w:t>).(</w:t>
      </w:r>
      <w:proofErr w:type="gramEnd"/>
      <w:r w:rsidR="002551FC" w:rsidRPr="003033BA">
        <w:rPr>
          <w:rFonts w:cs="Arial"/>
        </w:rPr>
        <w:t>1)</w:t>
      </w:r>
      <w:r w:rsidR="0099115F" w:rsidRPr="003033BA">
        <w:rPr>
          <w:rFonts w:cs="Arial"/>
        </w:rPr>
        <w:t>] (Limit response to 400 words)</w:t>
      </w:r>
    </w:p>
    <w:p w14:paraId="15D43A82" w14:textId="77777777" w:rsidR="00411239" w:rsidRPr="00411239" w:rsidRDefault="00411239" w:rsidP="00C14355">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53BE7AF8" w14:textId="77777777" w:rsidTr="00B52020">
        <w:trPr>
          <w:trHeight w:val="129"/>
        </w:trPr>
        <w:sdt>
          <w:sdtPr>
            <w:rPr>
              <w:rFonts w:cs="Arial"/>
              <w:color w:val="000000"/>
            </w:rPr>
            <w:id w:val="-1934581520"/>
            <w:placeholder>
              <w:docPart w:val="90075D2567064D35B7C88CFED0083D23"/>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09D5377D" w14:textId="3D69D04B" w:rsidR="009E3112" w:rsidRPr="009620F3" w:rsidRDefault="009F2AD7" w:rsidP="00B52020">
                <w:pPr>
                  <w:rPr>
                    <w:rFonts w:cs="Arial"/>
                    <w:color w:val="000000"/>
                  </w:rPr>
                </w:pPr>
                <w:r w:rsidRPr="00CD3D4E">
                  <w:rPr>
                    <w:rStyle w:val="PlaceholderText"/>
                  </w:rPr>
                  <w:t>Click or tap here to enter text.</w:t>
                </w:r>
              </w:p>
            </w:tc>
          </w:sdtContent>
        </w:sdt>
      </w:tr>
    </w:tbl>
    <w:p w14:paraId="4D805DA6" w14:textId="77777777" w:rsidR="009E3112" w:rsidRPr="009E3112" w:rsidRDefault="009E3112" w:rsidP="009E3112">
      <w:pPr>
        <w:rPr>
          <w:rFonts w:cs="Arial"/>
          <w:color w:val="000000"/>
        </w:rPr>
      </w:pPr>
    </w:p>
    <w:p w14:paraId="5095962D" w14:textId="77777777" w:rsidR="002551FC" w:rsidRDefault="002551FC" w:rsidP="00C14355">
      <w:pPr>
        <w:rPr>
          <w:rFonts w:ascii="Arial Bold" w:hAnsi="Arial Bold" w:cs="Arial"/>
          <w:b/>
          <w:smallCaps/>
        </w:rPr>
      </w:pPr>
      <w:r>
        <w:rPr>
          <w:rFonts w:ascii="Arial Bold" w:hAnsi="Arial Bold" w:cs="Arial"/>
          <w:b/>
          <w:smallCaps/>
        </w:rPr>
        <w:t>The Learning and Working Environment</w:t>
      </w:r>
    </w:p>
    <w:p w14:paraId="15AF1344" w14:textId="77777777" w:rsidR="002551FC" w:rsidRPr="002551FC" w:rsidRDefault="002551FC" w:rsidP="00C14355">
      <w:pPr>
        <w:rPr>
          <w:rFonts w:ascii="Arial Bold" w:hAnsi="Arial Bold" w:cs="Arial"/>
          <w:b/>
          <w:smallCaps/>
        </w:rPr>
      </w:pPr>
    </w:p>
    <w:p w14:paraId="7882E626" w14:textId="77777777" w:rsidR="007779B2" w:rsidRPr="00763A02" w:rsidRDefault="002551FC" w:rsidP="00C14355">
      <w:pPr>
        <w:rPr>
          <w:rFonts w:cs="Arial"/>
          <w:b/>
        </w:rPr>
      </w:pPr>
      <w:r>
        <w:rPr>
          <w:rFonts w:cs="Arial"/>
          <w:b/>
        </w:rPr>
        <w:t>Clinical Responsibility and the Transition of Care</w:t>
      </w:r>
    </w:p>
    <w:p w14:paraId="50C446D3" w14:textId="77777777" w:rsidR="007779B2" w:rsidRPr="00763A02" w:rsidRDefault="007779B2" w:rsidP="00C14355">
      <w:pPr>
        <w:rPr>
          <w:rFonts w:cs="Arial"/>
          <w:b/>
        </w:rPr>
      </w:pPr>
    </w:p>
    <w:p w14:paraId="14DDF2C8" w14:textId="77777777" w:rsidR="007779B2" w:rsidRPr="00763A02" w:rsidRDefault="00C14355" w:rsidP="00C14355">
      <w:pPr>
        <w:pStyle w:val="ListParagraph"/>
        <w:ind w:left="360" w:hanging="360"/>
        <w:rPr>
          <w:rFonts w:cs="Arial"/>
          <w:b/>
        </w:rPr>
      </w:pPr>
      <w:r w:rsidRPr="00763A02">
        <w:rPr>
          <w:rFonts w:cs="Arial"/>
        </w:rPr>
        <w:t>1.</w:t>
      </w:r>
      <w:r w:rsidRPr="00763A02">
        <w:rPr>
          <w:rFonts w:cs="Arial"/>
        </w:rPr>
        <w:tab/>
      </w:r>
      <w:r w:rsidR="007779B2" w:rsidRPr="00763A02">
        <w:rPr>
          <w:rFonts w:cs="Arial"/>
        </w:rPr>
        <w:t xml:space="preserve">Describe how </w:t>
      </w:r>
      <w:r w:rsidR="007779B2" w:rsidRPr="00763A02">
        <w:rPr>
          <w:rFonts w:cs="Arial"/>
          <w:bCs/>
        </w:rPr>
        <w:t>f</w:t>
      </w:r>
      <w:r w:rsidR="007779B2" w:rsidRPr="00763A02">
        <w:rPr>
          <w:rFonts w:cs="Arial"/>
        </w:rPr>
        <w:t>ellows will demonstrate leadership in the coordination of patient care, with teams that may include surgeons, anesthesiology colleagues, other medical trainees, specialized advanced practice nurses, physician assistants, and medical subspecialists</w:t>
      </w:r>
      <w:r w:rsidR="008459FE" w:rsidRPr="00763A02">
        <w:rPr>
          <w:rFonts w:cs="Arial"/>
        </w:rPr>
        <w:t>,</w:t>
      </w:r>
      <w:r w:rsidR="007779B2" w:rsidRPr="00763A02">
        <w:rPr>
          <w:rFonts w:cs="Arial"/>
        </w:rPr>
        <w:t xml:space="preserve"> such as neurologists, intensivists, and chronic pain specialists.</w:t>
      </w:r>
      <w:r w:rsidR="008459FE" w:rsidRPr="00763A02">
        <w:rPr>
          <w:rFonts w:cs="Arial"/>
        </w:rPr>
        <w:t xml:space="preserve"> </w:t>
      </w:r>
      <w:r w:rsidR="007779B2" w:rsidRPr="00763A02">
        <w:rPr>
          <w:rFonts w:cs="Arial"/>
        </w:rPr>
        <w:t>[</w:t>
      </w:r>
      <w:r w:rsidR="009C5726" w:rsidRPr="00763A02">
        <w:rPr>
          <w:rFonts w:cs="Arial"/>
        </w:rPr>
        <w:t xml:space="preserve">PR </w:t>
      </w:r>
      <w:r w:rsidR="007779B2" w:rsidRPr="00763A02">
        <w:rPr>
          <w:rFonts w:cs="Arial"/>
        </w:rPr>
        <w:t>VI.</w:t>
      </w:r>
      <w:r w:rsidR="00763A02">
        <w:rPr>
          <w:rFonts w:cs="Arial"/>
        </w:rPr>
        <w:t>E.2.a)</w:t>
      </w:r>
      <w:r w:rsidR="007779B2" w:rsidRPr="00763A02">
        <w:rPr>
          <w:rFonts w:cs="Arial"/>
        </w:rPr>
        <w:t>] (Limit response to 400 words)</w:t>
      </w:r>
    </w:p>
    <w:p w14:paraId="21B7AC3D" w14:textId="77777777" w:rsidR="00411239" w:rsidRPr="00763A02" w:rsidRDefault="00411239" w:rsidP="00C14355">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763A02" w14:paraId="19528D51" w14:textId="77777777" w:rsidTr="00B52020">
        <w:trPr>
          <w:trHeight w:val="129"/>
        </w:trPr>
        <w:sdt>
          <w:sdtPr>
            <w:rPr>
              <w:rFonts w:cs="Arial"/>
              <w:color w:val="000000"/>
            </w:rPr>
            <w:id w:val="837729878"/>
            <w:placeholder>
              <w:docPart w:val="51C68F4A40164628A4288DAB3D555A45"/>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1E5761E0" w14:textId="21579B21" w:rsidR="009E3112" w:rsidRPr="00763A02" w:rsidRDefault="009F2AD7" w:rsidP="00B52020">
                <w:pPr>
                  <w:rPr>
                    <w:rFonts w:cs="Arial"/>
                    <w:color w:val="000000"/>
                  </w:rPr>
                </w:pPr>
                <w:r w:rsidRPr="00CD3D4E">
                  <w:rPr>
                    <w:rStyle w:val="PlaceholderText"/>
                  </w:rPr>
                  <w:t>Click or tap here to enter text.</w:t>
                </w:r>
              </w:p>
            </w:tc>
          </w:sdtContent>
        </w:sdt>
      </w:tr>
    </w:tbl>
    <w:p w14:paraId="0F042615" w14:textId="77777777" w:rsidR="009E3112" w:rsidRPr="00763A02" w:rsidRDefault="009E3112" w:rsidP="009E3112">
      <w:pPr>
        <w:rPr>
          <w:rFonts w:cs="Arial"/>
          <w:color w:val="000000"/>
        </w:rPr>
      </w:pPr>
    </w:p>
    <w:p w14:paraId="2D35BC50" w14:textId="77777777" w:rsidR="007779B2" w:rsidRPr="009E3112" w:rsidRDefault="00C14355" w:rsidP="00C14355">
      <w:pPr>
        <w:pStyle w:val="ListParagraph"/>
        <w:ind w:left="360" w:hanging="360"/>
        <w:rPr>
          <w:rFonts w:cs="Arial"/>
        </w:rPr>
      </w:pPr>
      <w:r w:rsidRPr="00763A02">
        <w:rPr>
          <w:rFonts w:cs="Arial"/>
        </w:rPr>
        <w:t>2.</w:t>
      </w:r>
      <w:r w:rsidRPr="00763A02">
        <w:rPr>
          <w:rFonts w:cs="Arial"/>
        </w:rPr>
        <w:tab/>
      </w:r>
      <w:r w:rsidR="00411239" w:rsidRPr="00763A02">
        <w:rPr>
          <w:rFonts w:eastAsia="Times New Roman" w:cs="Arial"/>
        </w:rPr>
        <w:t>Descri</w:t>
      </w:r>
      <w:r w:rsidR="00D157A1" w:rsidRPr="00763A02">
        <w:rPr>
          <w:rFonts w:eastAsia="Times New Roman" w:cs="Arial"/>
        </w:rPr>
        <w:t>be how fellows will demonstrate their ability to participate in</w:t>
      </w:r>
      <w:r w:rsidR="007779B2" w:rsidRPr="00763A02">
        <w:rPr>
          <w:rFonts w:eastAsia="Times New Roman" w:cs="Arial"/>
        </w:rPr>
        <w:t xml:space="preserve"> the effective deployment of interprofessional teams that may include non-physician health care professionals, such as advanced practice nurses, physician assistants, pharmacists, physical therapists, specialized nurses, and technicians</w:t>
      </w:r>
      <w:r w:rsidR="008459FE" w:rsidRPr="00763A02">
        <w:rPr>
          <w:rFonts w:eastAsia="Times New Roman" w:cs="Arial"/>
        </w:rPr>
        <w:t>,</w:t>
      </w:r>
      <w:r w:rsidR="007779B2" w:rsidRPr="00763A02">
        <w:rPr>
          <w:rFonts w:eastAsia="Times New Roman" w:cs="Arial"/>
        </w:rPr>
        <w:t xml:space="preserve"> to provide high-quality, cost-effective patient care. [</w:t>
      </w:r>
      <w:r w:rsidR="009C5726" w:rsidRPr="00763A02">
        <w:rPr>
          <w:rFonts w:eastAsia="Times New Roman" w:cs="Arial"/>
        </w:rPr>
        <w:t xml:space="preserve">PR </w:t>
      </w:r>
      <w:r w:rsidR="007779B2" w:rsidRPr="00763A02">
        <w:rPr>
          <w:rFonts w:eastAsia="Times New Roman" w:cs="Arial"/>
        </w:rPr>
        <w:t>VI.</w:t>
      </w:r>
      <w:r w:rsidR="00763A02">
        <w:rPr>
          <w:rFonts w:eastAsia="Times New Roman" w:cs="Arial"/>
        </w:rPr>
        <w:t>E.2.b)</w:t>
      </w:r>
      <w:r w:rsidR="007779B2" w:rsidRPr="00763A02">
        <w:rPr>
          <w:rFonts w:eastAsia="Times New Roman" w:cs="Arial"/>
        </w:rPr>
        <w:t>] (Limit response to 400 words)</w:t>
      </w:r>
    </w:p>
    <w:p w14:paraId="018603E3" w14:textId="77777777" w:rsidR="00411239" w:rsidRPr="00411239" w:rsidRDefault="00411239" w:rsidP="00C14355">
      <w:pPr>
        <w:rPr>
          <w:rFonts w:cs="Arial"/>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9667"/>
      </w:tblGrid>
      <w:tr w:rsidR="009E3112" w:rsidRPr="009620F3" w14:paraId="47644083" w14:textId="77777777" w:rsidTr="00B52020">
        <w:trPr>
          <w:trHeight w:val="129"/>
        </w:trPr>
        <w:sdt>
          <w:sdtPr>
            <w:rPr>
              <w:rFonts w:cs="Arial"/>
              <w:color w:val="000000"/>
            </w:rPr>
            <w:id w:val="1853690928"/>
            <w:placeholder>
              <w:docPart w:val="CE26FE7D45824780BC0A4DFF5EDA461D"/>
            </w:placeholder>
            <w:showingPlcHdr/>
          </w:sdtPr>
          <w:sdtContent>
            <w:tc>
              <w:tcPr>
                <w:tcW w:w="9763" w:type="dxa"/>
                <w:tcBorders>
                  <w:top w:val="single" w:sz="4" w:space="0" w:color="auto"/>
                  <w:left w:val="single" w:sz="4" w:space="0" w:color="auto"/>
                  <w:bottom w:val="single" w:sz="4" w:space="0" w:color="auto"/>
                  <w:right w:val="single" w:sz="4" w:space="0" w:color="auto"/>
                </w:tcBorders>
                <w:shd w:val="clear" w:color="auto" w:fill="auto"/>
              </w:tcPr>
              <w:p w14:paraId="0D4FBF22" w14:textId="583945F5" w:rsidR="009E3112" w:rsidRPr="009620F3" w:rsidRDefault="009F2AD7" w:rsidP="00B52020">
                <w:pPr>
                  <w:rPr>
                    <w:rFonts w:cs="Arial"/>
                    <w:color w:val="000000"/>
                  </w:rPr>
                </w:pPr>
                <w:r w:rsidRPr="00CD3D4E">
                  <w:rPr>
                    <w:rStyle w:val="PlaceholderText"/>
                  </w:rPr>
                  <w:t>Click or tap here to enter text.</w:t>
                </w:r>
              </w:p>
            </w:tc>
          </w:sdtContent>
        </w:sdt>
      </w:tr>
    </w:tbl>
    <w:p w14:paraId="6C0BB9AA" w14:textId="77777777" w:rsidR="009E3112" w:rsidRPr="009E3112" w:rsidRDefault="009E3112" w:rsidP="009E3112">
      <w:pPr>
        <w:rPr>
          <w:rFonts w:cs="Arial"/>
          <w:color w:val="000000"/>
        </w:rPr>
      </w:pPr>
    </w:p>
    <w:sectPr w:rsidR="009E3112" w:rsidRPr="009E3112" w:rsidSect="00763A02">
      <w:type w:val="continuous"/>
      <w:pgSz w:w="12240" w:h="15840" w:code="1"/>
      <w:pgMar w:top="1080" w:right="1080" w:bottom="1080" w:left="1080" w:header="720" w:footer="360" w:gutter="0"/>
      <w:pgBorders w:offsetFrom="page">
        <w:top w:val="none" w:sz="41" w:space="24" w:color="D20060"/>
        <w:left w:val="none" w:sz="0" w:space="29" w:color="000003"/>
        <w:bottom w:val="none" w:sz="210" w:space="14" w:color="0000D9" w:shadow="1" w:frame="1"/>
        <w:right w:val="none" w:sz="0" w:space="27" w:color="3861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9562" w14:textId="77777777" w:rsidR="00F64A7D" w:rsidRDefault="00F64A7D">
      <w:r>
        <w:separator/>
      </w:r>
    </w:p>
  </w:endnote>
  <w:endnote w:type="continuationSeparator" w:id="0">
    <w:p w14:paraId="2F7C9653" w14:textId="77777777" w:rsidR="00F64A7D" w:rsidRDefault="00F6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0737" w14:textId="436BA931" w:rsidR="005C5672" w:rsidRPr="009E716A" w:rsidRDefault="005C5672" w:rsidP="009E716A">
    <w:pPr>
      <w:pStyle w:val="Footer"/>
      <w:tabs>
        <w:tab w:val="clear" w:pos="4320"/>
        <w:tab w:val="clear" w:pos="8640"/>
        <w:tab w:val="right" w:pos="10080"/>
      </w:tabs>
      <w:rPr>
        <w:rFonts w:eastAsia="Times New Roman" w:cs="Arial"/>
        <w:sz w:val="18"/>
        <w:szCs w:val="18"/>
      </w:rPr>
    </w:pPr>
    <w:r>
      <w:rPr>
        <w:bCs/>
        <w:color w:val="000000"/>
        <w:sz w:val="18"/>
        <w:szCs w:val="18"/>
      </w:rPr>
      <w:t>Regional</w:t>
    </w:r>
    <w:r w:rsidRPr="009E716A">
      <w:rPr>
        <w:bCs/>
        <w:color w:val="000000"/>
        <w:sz w:val="18"/>
        <w:szCs w:val="18"/>
      </w:rPr>
      <w:t xml:space="preserve"> Anesthesiology</w:t>
    </w:r>
    <w:r>
      <w:rPr>
        <w:bCs/>
        <w:color w:val="000000"/>
        <w:sz w:val="18"/>
        <w:szCs w:val="18"/>
      </w:rPr>
      <w:t xml:space="preserve"> and Acute Pain Medicine</w:t>
    </w:r>
    <w:r w:rsidRPr="009E716A">
      <w:rPr>
        <w:rFonts w:cs="Arial"/>
        <w:sz w:val="18"/>
        <w:szCs w:val="18"/>
      </w:rPr>
      <w:tab/>
    </w:r>
    <w:r>
      <w:rPr>
        <w:rFonts w:cs="Arial"/>
        <w:sz w:val="18"/>
        <w:szCs w:val="18"/>
      </w:rPr>
      <w:t>0</w:t>
    </w:r>
    <w:r w:rsidR="00092292">
      <w:rPr>
        <w:rFonts w:cs="Arial"/>
        <w:sz w:val="18"/>
        <w:szCs w:val="18"/>
      </w:rPr>
      <w:t>7</w:t>
    </w:r>
    <w:r w:rsidR="008B7876">
      <w:rPr>
        <w:rFonts w:cs="Arial"/>
        <w:sz w:val="18"/>
        <w:szCs w:val="18"/>
      </w:rPr>
      <w:t>/20</w:t>
    </w:r>
    <w:r w:rsidR="008D267F">
      <w:rPr>
        <w:rFonts w:cs="Arial"/>
        <w:sz w:val="18"/>
        <w:szCs w:val="18"/>
      </w:rPr>
      <w:t>2</w:t>
    </w:r>
    <w:r w:rsidR="00BF56F8">
      <w:rPr>
        <w:rFonts w:cs="Arial"/>
        <w:sz w:val="18"/>
        <w:szCs w:val="18"/>
      </w:rPr>
      <w:t>3</w:t>
    </w:r>
  </w:p>
  <w:p w14:paraId="52788BBE" w14:textId="269AB023" w:rsidR="005C5672" w:rsidRPr="009E716A" w:rsidRDefault="005C5672" w:rsidP="009E716A">
    <w:pPr>
      <w:pStyle w:val="Footer"/>
      <w:tabs>
        <w:tab w:val="clear" w:pos="4320"/>
        <w:tab w:val="clear" w:pos="8640"/>
        <w:tab w:val="right" w:pos="10080"/>
      </w:tabs>
      <w:rPr>
        <w:sz w:val="18"/>
        <w:szCs w:val="18"/>
      </w:rPr>
    </w:pPr>
    <w:r w:rsidRPr="009E716A">
      <w:rPr>
        <w:rFonts w:cs="Arial"/>
        <w:sz w:val="18"/>
        <w:szCs w:val="18"/>
      </w:rPr>
      <w:t>©20</w:t>
    </w:r>
    <w:r w:rsidR="008D267F">
      <w:rPr>
        <w:rFonts w:cs="Arial"/>
        <w:sz w:val="18"/>
        <w:szCs w:val="18"/>
      </w:rPr>
      <w:t>2</w:t>
    </w:r>
    <w:r w:rsidR="00BF56F8">
      <w:rPr>
        <w:rFonts w:cs="Arial"/>
        <w:sz w:val="18"/>
        <w:szCs w:val="18"/>
      </w:rPr>
      <w:t>3</w:t>
    </w:r>
    <w:r w:rsidRPr="009E716A">
      <w:rPr>
        <w:rFonts w:cs="Arial"/>
        <w:sz w:val="18"/>
        <w:szCs w:val="18"/>
      </w:rPr>
      <w:t xml:space="preserve"> Accreditation Council for Graduate Medical Education (ACGME)</w:t>
    </w:r>
    <w:r w:rsidRPr="009E716A">
      <w:rPr>
        <w:rFonts w:cs="Arial"/>
        <w:sz w:val="18"/>
        <w:szCs w:val="18"/>
      </w:rPr>
      <w:tab/>
      <w:t xml:space="preserve">Page </w:t>
    </w:r>
    <w:r w:rsidRPr="009E716A">
      <w:rPr>
        <w:rFonts w:cs="Arial"/>
        <w:b/>
        <w:sz w:val="18"/>
        <w:szCs w:val="18"/>
      </w:rPr>
      <w:fldChar w:fldCharType="begin"/>
    </w:r>
    <w:r w:rsidRPr="009E716A">
      <w:rPr>
        <w:rFonts w:cs="Arial"/>
        <w:b/>
        <w:sz w:val="18"/>
        <w:szCs w:val="18"/>
      </w:rPr>
      <w:instrText xml:space="preserve"> PAGE </w:instrText>
    </w:r>
    <w:r w:rsidRPr="009E716A">
      <w:rPr>
        <w:rFonts w:cs="Arial"/>
        <w:b/>
        <w:sz w:val="18"/>
        <w:szCs w:val="18"/>
      </w:rPr>
      <w:fldChar w:fldCharType="separate"/>
    </w:r>
    <w:r w:rsidR="008B7876">
      <w:rPr>
        <w:rFonts w:cs="Arial"/>
        <w:b/>
        <w:noProof/>
        <w:sz w:val="18"/>
        <w:szCs w:val="18"/>
      </w:rPr>
      <w:t>17</w:t>
    </w:r>
    <w:r w:rsidRPr="009E716A">
      <w:rPr>
        <w:rFonts w:cs="Arial"/>
        <w:b/>
        <w:sz w:val="18"/>
        <w:szCs w:val="18"/>
      </w:rPr>
      <w:fldChar w:fldCharType="end"/>
    </w:r>
    <w:r w:rsidRPr="009E716A">
      <w:rPr>
        <w:rFonts w:cs="Arial"/>
        <w:sz w:val="18"/>
        <w:szCs w:val="18"/>
      </w:rPr>
      <w:t xml:space="preserve"> of </w:t>
    </w:r>
    <w:r w:rsidRPr="009E716A">
      <w:rPr>
        <w:rFonts w:cs="Arial"/>
        <w:b/>
        <w:sz w:val="18"/>
        <w:szCs w:val="18"/>
      </w:rPr>
      <w:fldChar w:fldCharType="begin"/>
    </w:r>
    <w:r w:rsidRPr="009E716A">
      <w:rPr>
        <w:rFonts w:cs="Arial"/>
        <w:b/>
        <w:sz w:val="18"/>
        <w:szCs w:val="18"/>
      </w:rPr>
      <w:instrText xml:space="preserve"> NUMPAGES  </w:instrText>
    </w:r>
    <w:r w:rsidRPr="009E716A">
      <w:rPr>
        <w:rFonts w:cs="Arial"/>
        <w:b/>
        <w:sz w:val="18"/>
        <w:szCs w:val="18"/>
      </w:rPr>
      <w:fldChar w:fldCharType="separate"/>
    </w:r>
    <w:r w:rsidR="008B7876">
      <w:rPr>
        <w:rFonts w:cs="Arial"/>
        <w:b/>
        <w:noProof/>
        <w:sz w:val="18"/>
        <w:szCs w:val="18"/>
      </w:rPr>
      <w:t>19</w:t>
    </w:r>
    <w:r w:rsidRPr="009E716A">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838F" w14:textId="77777777" w:rsidR="00F64A7D" w:rsidRDefault="00F64A7D">
      <w:r>
        <w:separator/>
      </w:r>
    </w:p>
  </w:footnote>
  <w:footnote w:type="continuationSeparator" w:id="0">
    <w:p w14:paraId="627608C0" w14:textId="77777777" w:rsidR="00F64A7D" w:rsidRDefault="00F6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852097"/>
    <w:multiLevelType w:val="hybridMultilevel"/>
    <w:tmpl w:val="E048A6B8"/>
    <w:lvl w:ilvl="0" w:tplc="7D18A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A5E1F"/>
    <w:multiLevelType w:val="multilevel"/>
    <w:tmpl w:val="61D46264"/>
    <w:lvl w:ilvl="0">
      <w:start w:val="4"/>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5"/>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5"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D5535"/>
    <w:multiLevelType w:val="hybridMultilevel"/>
    <w:tmpl w:val="E630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34670"/>
    <w:multiLevelType w:val="hybridMultilevel"/>
    <w:tmpl w:val="D264BFA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808DF"/>
    <w:multiLevelType w:val="hybridMultilevel"/>
    <w:tmpl w:val="C208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23A57"/>
    <w:multiLevelType w:val="multilevel"/>
    <w:tmpl w:val="BAD4F28E"/>
    <w:lvl w:ilvl="0">
      <w:start w:val="4"/>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5"/>
      <w:numFmt w:val="decimal"/>
      <w:lvlText w:val="%1.%2.%3."/>
      <w:lvlJc w:val="left"/>
      <w:pPr>
        <w:tabs>
          <w:tab w:val="num" w:pos="2160"/>
        </w:tabs>
        <w:ind w:left="2160" w:hanging="2160"/>
      </w:pPr>
      <w:rPr>
        <w:rFonts w:hint="default"/>
      </w:rPr>
    </w:lvl>
    <w:lvl w:ilvl="3">
      <w:start w:val="4"/>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0" w15:restartNumberingAfterBreak="0">
    <w:nsid w:val="1442522D"/>
    <w:multiLevelType w:val="hybridMultilevel"/>
    <w:tmpl w:val="2930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B04CA"/>
    <w:multiLevelType w:val="hybridMultilevel"/>
    <w:tmpl w:val="31EA5BC0"/>
    <w:lvl w:ilvl="0" w:tplc="316A28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03FF5"/>
    <w:multiLevelType w:val="hybridMultilevel"/>
    <w:tmpl w:val="B7E4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E53F1"/>
    <w:multiLevelType w:val="hybridMultilevel"/>
    <w:tmpl w:val="C71C35FC"/>
    <w:lvl w:ilvl="0" w:tplc="0CB4C2B8">
      <w:start w:val="1"/>
      <w:numFmt w:val="lowerLetter"/>
      <w:lvlText w:val="%1)"/>
      <w:lvlJc w:val="left"/>
      <w:pPr>
        <w:tabs>
          <w:tab w:val="num" w:pos="720"/>
        </w:tabs>
        <w:ind w:left="1080" w:hanging="72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E6BE7"/>
    <w:multiLevelType w:val="hybridMultilevel"/>
    <w:tmpl w:val="3FF8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E3A94"/>
    <w:multiLevelType w:val="hybridMultilevel"/>
    <w:tmpl w:val="3FF8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465E1"/>
    <w:multiLevelType w:val="hybridMultilevel"/>
    <w:tmpl w:val="D140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614F8"/>
    <w:multiLevelType w:val="hybridMultilevel"/>
    <w:tmpl w:val="5B787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94660"/>
    <w:multiLevelType w:val="hybridMultilevel"/>
    <w:tmpl w:val="62EC6208"/>
    <w:lvl w:ilvl="0" w:tplc="DB60A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C633F"/>
    <w:multiLevelType w:val="hybridMultilevel"/>
    <w:tmpl w:val="55D8DBA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B701504"/>
    <w:multiLevelType w:val="hybridMultilevel"/>
    <w:tmpl w:val="6846D85C"/>
    <w:lvl w:ilvl="0" w:tplc="C150C7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59155A"/>
    <w:multiLevelType w:val="hybridMultilevel"/>
    <w:tmpl w:val="653E8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A52550"/>
    <w:multiLevelType w:val="hybridMultilevel"/>
    <w:tmpl w:val="0C100552"/>
    <w:lvl w:ilvl="0" w:tplc="97065F0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8E7A24"/>
    <w:multiLevelType w:val="hybridMultilevel"/>
    <w:tmpl w:val="0964B06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CCC1BC2"/>
    <w:multiLevelType w:val="hybridMultilevel"/>
    <w:tmpl w:val="DECE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B1F9F"/>
    <w:multiLevelType w:val="hybridMultilevel"/>
    <w:tmpl w:val="D34A73BC"/>
    <w:lvl w:ilvl="0" w:tplc="DB68BF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A234C0"/>
    <w:multiLevelType w:val="hybridMultilevel"/>
    <w:tmpl w:val="9CC819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DF1D4F"/>
    <w:multiLevelType w:val="hybridMultilevel"/>
    <w:tmpl w:val="6DDC1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2A1606"/>
    <w:multiLevelType w:val="hybridMultilevel"/>
    <w:tmpl w:val="551C8C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9A5083"/>
    <w:multiLevelType w:val="hybridMultilevel"/>
    <w:tmpl w:val="E608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E5A93"/>
    <w:multiLevelType w:val="hybridMultilevel"/>
    <w:tmpl w:val="2FBA7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E3CCD"/>
    <w:multiLevelType w:val="hybridMultilevel"/>
    <w:tmpl w:val="13AC2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BD610F"/>
    <w:multiLevelType w:val="hybridMultilevel"/>
    <w:tmpl w:val="1B10B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044D9"/>
    <w:multiLevelType w:val="multilevel"/>
    <w:tmpl w:val="32AAF072"/>
    <w:lvl w:ilvl="0">
      <w:start w:val="4"/>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3"/>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35"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734D8"/>
    <w:multiLevelType w:val="hybridMultilevel"/>
    <w:tmpl w:val="331E5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56AD9"/>
    <w:multiLevelType w:val="multilevel"/>
    <w:tmpl w:val="39F262F0"/>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i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strike w:val="0"/>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num w:numId="1" w16cid:durableId="42141606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13887248">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29271753">
    <w:abstractNumId w:val="0"/>
    <w:lvlOverride w:ilvl="0">
      <w:startOverride w:val="1"/>
      <w:lvl w:ilvl="0">
        <w:start w:val="1"/>
        <w:numFmt w:val="decimal"/>
        <w:pStyle w:val="QuickI"/>
        <w:lvlText w:val="%1."/>
        <w:lvlJc w:val="left"/>
      </w:lvl>
    </w:lvlOverride>
  </w:num>
  <w:num w:numId="4" w16cid:durableId="1763985453">
    <w:abstractNumId w:val="23"/>
  </w:num>
  <w:num w:numId="5" w16cid:durableId="581794970">
    <w:abstractNumId w:val="19"/>
  </w:num>
  <w:num w:numId="6" w16cid:durableId="1867673689">
    <w:abstractNumId w:val="7"/>
  </w:num>
  <w:num w:numId="7" w16cid:durableId="1065958708">
    <w:abstractNumId w:val="8"/>
  </w:num>
  <w:num w:numId="8" w16cid:durableId="1859154988">
    <w:abstractNumId w:val="17"/>
  </w:num>
  <w:num w:numId="9" w16cid:durableId="339352677">
    <w:abstractNumId w:val="34"/>
  </w:num>
  <w:num w:numId="10" w16cid:durableId="2099327926">
    <w:abstractNumId w:val="9"/>
  </w:num>
  <w:num w:numId="11" w16cid:durableId="391390561">
    <w:abstractNumId w:val="4"/>
  </w:num>
  <w:num w:numId="12" w16cid:durableId="1675765766">
    <w:abstractNumId w:val="35"/>
  </w:num>
  <w:num w:numId="13" w16cid:durableId="351415005">
    <w:abstractNumId w:val="5"/>
  </w:num>
  <w:num w:numId="14" w16cid:durableId="178591026">
    <w:abstractNumId w:val="28"/>
  </w:num>
  <w:num w:numId="15" w16cid:durableId="138419585">
    <w:abstractNumId w:val="36"/>
  </w:num>
  <w:num w:numId="16" w16cid:durableId="1773668637">
    <w:abstractNumId w:val="33"/>
  </w:num>
  <w:num w:numId="17" w16cid:durableId="1769735228">
    <w:abstractNumId w:val="24"/>
  </w:num>
  <w:num w:numId="18" w16cid:durableId="1698577919">
    <w:abstractNumId w:val="27"/>
  </w:num>
  <w:num w:numId="19" w16cid:durableId="1374502613">
    <w:abstractNumId w:val="16"/>
  </w:num>
  <w:num w:numId="20" w16cid:durableId="2012637511">
    <w:abstractNumId w:val="38"/>
  </w:num>
  <w:num w:numId="21" w16cid:durableId="13361514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7460762">
    <w:abstractNumId w:val="25"/>
  </w:num>
  <w:num w:numId="23" w16cid:durableId="1278177929">
    <w:abstractNumId w:val="13"/>
  </w:num>
  <w:num w:numId="24" w16cid:durableId="1936136800">
    <w:abstractNumId w:val="10"/>
  </w:num>
  <w:num w:numId="25" w16cid:durableId="1120221963">
    <w:abstractNumId w:val="11"/>
  </w:num>
  <w:num w:numId="26" w16cid:durableId="961110425">
    <w:abstractNumId w:val="26"/>
  </w:num>
  <w:num w:numId="27" w16cid:durableId="1152916562">
    <w:abstractNumId w:val="30"/>
  </w:num>
  <w:num w:numId="28" w16cid:durableId="1044601225">
    <w:abstractNumId w:val="6"/>
  </w:num>
  <w:num w:numId="29" w16cid:durableId="1481845876">
    <w:abstractNumId w:val="31"/>
  </w:num>
  <w:num w:numId="30" w16cid:durableId="286816126">
    <w:abstractNumId w:val="14"/>
  </w:num>
  <w:num w:numId="31" w16cid:durableId="237131127">
    <w:abstractNumId w:val="15"/>
  </w:num>
  <w:num w:numId="32" w16cid:durableId="2068995098">
    <w:abstractNumId w:val="32"/>
  </w:num>
  <w:num w:numId="33" w16cid:durableId="1552813902">
    <w:abstractNumId w:val="29"/>
  </w:num>
  <w:num w:numId="34" w16cid:durableId="51737173">
    <w:abstractNumId w:val="22"/>
  </w:num>
  <w:num w:numId="35" w16cid:durableId="1274707618">
    <w:abstractNumId w:val="12"/>
  </w:num>
  <w:num w:numId="36" w16cid:durableId="1489325347">
    <w:abstractNumId w:val="18"/>
  </w:num>
  <w:num w:numId="37" w16cid:durableId="657155902">
    <w:abstractNumId w:val="20"/>
  </w:num>
  <w:num w:numId="38" w16cid:durableId="916210781">
    <w:abstractNumId w:val="3"/>
  </w:num>
  <w:num w:numId="39" w16cid:durableId="1609048182">
    <w:abstractNumId w:val="21"/>
  </w:num>
  <w:num w:numId="40" w16cid:durableId="668171224">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CA" w:vendorID="64" w:dllVersion="6" w:nlCheck="1" w:checkStyle="1"/>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cTDz6cQiy/Sxq1E9H8xQGDE+d0gLy+Qf6c15+Gl0ZTxl53qH7TlUtcvoHGvj9+1KmfcUYRcuvcTeQqk1DgntAQ==" w:salt="P46F7Sd5OXA4F1drhIc1Zw=="/>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902"/>
    <w:rsid w:val="00000958"/>
    <w:rsid w:val="00000ABE"/>
    <w:rsid w:val="00001F19"/>
    <w:rsid w:val="00002D7B"/>
    <w:rsid w:val="000047D2"/>
    <w:rsid w:val="00005831"/>
    <w:rsid w:val="00006DAD"/>
    <w:rsid w:val="00011176"/>
    <w:rsid w:val="00011C83"/>
    <w:rsid w:val="0001443F"/>
    <w:rsid w:val="00014524"/>
    <w:rsid w:val="00015306"/>
    <w:rsid w:val="000167A2"/>
    <w:rsid w:val="000175CB"/>
    <w:rsid w:val="00020C5E"/>
    <w:rsid w:val="000265D6"/>
    <w:rsid w:val="0003091D"/>
    <w:rsid w:val="000320DE"/>
    <w:rsid w:val="0003222A"/>
    <w:rsid w:val="00035417"/>
    <w:rsid w:val="00035CD5"/>
    <w:rsid w:val="0003749B"/>
    <w:rsid w:val="00037731"/>
    <w:rsid w:val="00037DB4"/>
    <w:rsid w:val="000402EE"/>
    <w:rsid w:val="00042535"/>
    <w:rsid w:val="00044144"/>
    <w:rsid w:val="000443A1"/>
    <w:rsid w:val="000457CB"/>
    <w:rsid w:val="00053E25"/>
    <w:rsid w:val="00056C28"/>
    <w:rsid w:val="00056DAB"/>
    <w:rsid w:val="00057674"/>
    <w:rsid w:val="000642BC"/>
    <w:rsid w:val="0006460A"/>
    <w:rsid w:val="000729C9"/>
    <w:rsid w:val="00072DA1"/>
    <w:rsid w:val="0007449B"/>
    <w:rsid w:val="00075154"/>
    <w:rsid w:val="0007640B"/>
    <w:rsid w:val="00080E5D"/>
    <w:rsid w:val="00084F61"/>
    <w:rsid w:val="00087435"/>
    <w:rsid w:val="000878D6"/>
    <w:rsid w:val="00092292"/>
    <w:rsid w:val="000923F9"/>
    <w:rsid w:val="00092FAE"/>
    <w:rsid w:val="000948B0"/>
    <w:rsid w:val="000965B9"/>
    <w:rsid w:val="000970C9"/>
    <w:rsid w:val="0009791A"/>
    <w:rsid w:val="000A063D"/>
    <w:rsid w:val="000B0EB3"/>
    <w:rsid w:val="000B0EF9"/>
    <w:rsid w:val="000B194E"/>
    <w:rsid w:val="000B1B90"/>
    <w:rsid w:val="000B2524"/>
    <w:rsid w:val="000B7C33"/>
    <w:rsid w:val="000C2865"/>
    <w:rsid w:val="000C28CE"/>
    <w:rsid w:val="000C2B1B"/>
    <w:rsid w:val="000C2F97"/>
    <w:rsid w:val="000C424F"/>
    <w:rsid w:val="000C43F7"/>
    <w:rsid w:val="000C5AAD"/>
    <w:rsid w:val="000C652E"/>
    <w:rsid w:val="000C695C"/>
    <w:rsid w:val="000D43CD"/>
    <w:rsid w:val="000D5049"/>
    <w:rsid w:val="000D5121"/>
    <w:rsid w:val="000D521D"/>
    <w:rsid w:val="000D6139"/>
    <w:rsid w:val="000E07B1"/>
    <w:rsid w:val="000E3826"/>
    <w:rsid w:val="000F1541"/>
    <w:rsid w:val="000F2E3D"/>
    <w:rsid w:val="000F6442"/>
    <w:rsid w:val="000F71B6"/>
    <w:rsid w:val="000F7E8C"/>
    <w:rsid w:val="000F7FE6"/>
    <w:rsid w:val="0010094A"/>
    <w:rsid w:val="00102739"/>
    <w:rsid w:val="00104853"/>
    <w:rsid w:val="001062BE"/>
    <w:rsid w:val="001129BE"/>
    <w:rsid w:val="001131F2"/>
    <w:rsid w:val="001170E5"/>
    <w:rsid w:val="00117D13"/>
    <w:rsid w:val="001219FB"/>
    <w:rsid w:val="001231DD"/>
    <w:rsid w:val="0012639B"/>
    <w:rsid w:val="0013035E"/>
    <w:rsid w:val="00131136"/>
    <w:rsid w:val="00133004"/>
    <w:rsid w:val="00133449"/>
    <w:rsid w:val="001363A0"/>
    <w:rsid w:val="00140CF8"/>
    <w:rsid w:val="0014185D"/>
    <w:rsid w:val="001418A9"/>
    <w:rsid w:val="00143257"/>
    <w:rsid w:val="001459B4"/>
    <w:rsid w:val="00145DF5"/>
    <w:rsid w:val="001460D9"/>
    <w:rsid w:val="001463D0"/>
    <w:rsid w:val="001469EF"/>
    <w:rsid w:val="001518D5"/>
    <w:rsid w:val="0015419B"/>
    <w:rsid w:val="00155CA0"/>
    <w:rsid w:val="001560EE"/>
    <w:rsid w:val="001575CD"/>
    <w:rsid w:val="00162339"/>
    <w:rsid w:val="00162A4B"/>
    <w:rsid w:val="00164D63"/>
    <w:rsid w:val="0016598C"/>
    <w:rsid w:val="0017288D"/>
    <w:rsid w:val="00173315"/>
    <w:rsid w:val="001751F0"/>
    <w:rsid w:val="00175F3B"/>
    <w:rsid w:val="00177CE3"/>
    <w:rsid w:val="00184300"/>
    <w:rsid w:val="001904D4"/>
    <w:rsid w:val="00191607"/>
    <w:rsid w:val="00191DA9"/>
    <w:rsid w:val="00191F22"/>
    <w:rsid w:val="001A09B8"/>
    <w:rsid w:val="001A0E4A"/>
    <w:rsid w:val="001A2B26"/>
    <w:rsid w:val="001A3587"/>
    <w:rsid w:val="001A48E4"/>
    <w:rsid w:val="001A4FBC"/>
    <w:rsid w:val="001A62A5"/>
    <w:rsid w:val="001B237D"/>
    <w:rsid w:val="001B27CF"/>
    <w:rsid w:val="001B68DD"/>
    <w:rsid w:val="001C0B92"/>
    <w:rsid w:val="001C1FCD"/>
    <w:rsid w:val="001C31A8"/>
    <w:rsid w:val="001C34BC"/>
    <w:rsid w:val="001C3903"/>
    <w:rsid w:val="001C4239"/>
    <w:rsid w:val="001C5215"/>
    <w:rsid w:val="001C5C75"/>
    <w:rsid w:val="001D40BA"/>
    <w:rsid w:val="001D69B3"/>
    <w:rsid w:val="001D7BF1"/>
    <w:rsid w:val="001E07A4"/>
    <w:rsid w:val="001E1A75"/>
    <w:rsid w:val="001E1D56"/>
    <w:rsid w:val="001E51B0"/>
    <w:rsid w:val="001E58DC"/>
    <w:rsid w:val="001E5912"/>
    <w:rsid w:val="001E6E76"/>
    <w:rsid w:val="001F05F5"/>
    <w:rsid w:val="001F0986"/>
    <w:rsid w:val="001F34D0"/>
    <w:rsid w:val="001F3D90"/>
    <w:rsid w:val="001F4409"/>
    <w:rsid w:val="001F52B8"/>
    <w:rsid w:val="001F5371"/>
    <w:rsid w:val="0020079E"/>
    <w:rsid w:val="002018A2"/>
    <w:rsid w:val="00204500"/>
    <w:rsid w:val="00206535"/>
    <w:rsid w:val="00207B7C"/>
    <w:rsid w:val="002121CE"/>
    <w:rsid w:val="00212646"/>
    <w:rsid w:val="0021620D"/>
    <w:rsid w:val="00223326"/>
    <w:rsid w:val="00231670"/>
    <w:rsid w:val="00232122"/>
    <w:rsid w:val="00232407"/>
    <w:rsid w:val="00232AC0"/>
    <w:rsid w:val="002338E2"/>
    <w:rsid w:val="0023484A"/>
    <w:rsid w:val="00235C52"/>
    <w:rsid w:val="002360E6"/>
    <w:rsid w:val="002431FE"/>
    <w:rsid w:val="00243D4D"/>
    <w:rsid w:val="00245250"/>
    <w:rsid w:val="00250FED"/>
    <w:rsid w:val="002519F9"/>
    <w:rsid w:val="00253423"/>
    <w:rsid w:val="00253BF2"/>
    <w:rsid w:val="00253D7F"/>
    <w:rsid w:val="002543B3"/>
    <w:rsid w:val="002551FC"/>
    <w:rsid w:val="00255479"/>
    <w:rsid w:val="00256131"/>
    <w:rsid w:val="0025647A"/>
    <w:rsid w:val="002564A6"/>
    <w:rsid w:val="002575B2"/>
    <w:rsid w:val="002607DA"/>
    <w:rsid w:val="00260A15"/>
    <w:rsid w:val="002670F7"/>
    <w:rsid w:val="0027010A"/>
    <w:rsid w:val="002701B6"/>
    <w:rsid w:val="002724B6"/>
    <w:rsid w:val="00272D03"/>
    <w:rsid w:val="00273D5C"/>
    <w:rsid w:val="00276217"/>
    <w:rsid w:val="00277540"/>
    <w:rsid w:val="00281437"/>
    <w:rsid w:val="00287F8B"/>
    <w:rsid w:val="002955BD"/>
    <w:rsid w:val="00295BB3"/>
    <w:rsid w:val="00295CCF"/>
    <w:rsid w:val="0029748D"/>
    <w:rsid w:val="002A13C4"/>
    <w:rsid w:val="002A313C"/>
    <w:rsid w:val="002A3582"/>
    <w:rsid w:val="002A5C1C"/>
    <w:rsid w:val="002B283E"/>
    <w:rsid w:val="002B2851"/>
    <w:rsid w:val="002B3F2F"/>
    <w:rsid w:val="002B4480"/>
    <w:rsid w:val="002B45CD"/>
    <w:rsid w:val="002C052D"/>
    <w:rsid w:val="002C0D3B"/>
    <w:rsid w:val="002C0E16"/>
    <w:rsid w:val="002C2060"/>
    <w:rsid w:val="002C3C43"/>
    <w:rsid w:val="002C52D4"/>
    <w:rsid w:val="002C712D"/>
    <w:rsid w:val="002D126E"/>
    <w:rsid w:val="002D3A83"/>
    <w:rsid w:val="002D4704"/>
    <w:rsid w:val="002D5321"/>
    <w:rsid w:val="002E2097"/>
    <w:rsid w:val="002E4CAD"/>
    <w:rsid w:val="002E6417"/>
    <w:rsid w:val="002E7DEA"/>
    <w:rsid w:val="002F133F"/>
    <w:rsid w:val="002F1565"/>
    <w:rsid w:val="002F248F"/>
    <w:rsid w:val="002F2B2B"/>
    <w:rsid w:val="002F2F1A"/>
    <w:rsid w:val="002F3A56"/>
    <w:rsid w:val="002F3D9A"/>
    <w:rsid w:val="002F5D34"/>
    <w:rsid w:val="002F66DA"/>
    <w:rsid w:val="002F6F32"/>
    <w:rsid w:val="00302429"/>
    <w:rsid w:val="003025C6"/>
    <w:rsid w:val="003033BA"/>
    <w:rsid w:val="0030658B"/>
    <w:rsid w:val="00312A2D"/>
    <w:rsid w:val="00313136"/>
    <w:rsid w:val="003158CE"/>
    <w:rsid w:val="00316CB2"/>
    <w:rsid w:val="00317D27"/>
    <w:rsid w:val="00320EFF"/>
    <w:rsid w:val="003214E6"/>
    <w:rsid w:val="003219B7"/>
    <w:rsid w:val="00321FAA"/>
    <w:rsid w:val="0032430D"/>
    <w:rsid w:val="00326380"/>
    <w:rsid w:val="003267BF"/>
    <w:rsid w:val="003303D3"/>
    <w:rsid w:val="00330A5C"/>
    <w:rsid w:val="00330A80"/>
    <w:rsid w:val="003332FE"/>
    <w:rsid w:val="003342E6"/>
    <w:rsid w:val="00334996"/>
    <w:rsid w:val="00337833"/>
    <w:rsid w:val="00337F5E"/>
    <w:rsid w:val="0034121A"/>
    <w:rsid w:val="00341629"/>
    <w:rsid w:val="003425E0"/>
    <w:rsid w:val="0034359E"/>
    <w:rsid w:val="00344B4D"/>
    <w:rsid w:val="00345A4A"/>
    <w:rsid w:val="003464DC"/>
    <w:rsid w:val="00346F4F"/>
    <w:rsid w:val="0035113D"/>
    <w:rsid w:val="003516F1"/>
    <w:rsid w:val="003520B9"/>
    <w:rsid w:val="003527F2"/>
    <w:rsid w:val="00352870"/>
    <w:rsid w:val="00353D4D"/>
    <w:rsid w:val="00354577"/>
    <w:rsid w:val="003558E7"/>
    <w:rsid w:val="0035676A"/>
    <w:rsid w:val="00356982"/>
    <w:rsid w:val="003627C2"/>
    <w:rsid w:val="003634E9"/>
    <w:rsid w:val="00363D98"/>
    <w:rsid w:val="00364E03"/>
    <w:rsid w:val="00365FE2"/>
    <w:rsid w:val="00366AE2"/>
    <w:rsid w:val="00366E8F"/>
    <w:rsid w:val="003709BD"/>
    <w:rsid w:val="0037176E"/>
    <w:rsid w:val="00371955"/>
    <w:rsid w:val="00371959"/>
    <w:rsid w:val="00374BA8"/>
    <w:rsid w:val="00376CA7"/>
    <w:rsid w:val="003778B7"/>
    <w:rsid w:val="00381E56"/>
    <w:rsid w:val="003867C5"/>
    <w:rsid w:val="00386924"/>
    <w:rsid w:val="00396126"/>
    <w:rsid w:val="003A009B"/>
    <w:rsid w:val="003A146F"/>
    <w:rsid w:val="003A2DD3"/>
    <w:rsid w:val="003A480F"/>
    <w:rsid w:val="003A5A49"/>
    <w:rsid w:val="003B02FE"/>
    <w:rsid w:val="003B1429"/>
    <w:rsid w:val="003B25D1"/>
    <w:rsid w:val="003B4937"/>
    <w:rsid w:val="003B5185"/>
    <w:rsid w:val="003C5122"/>
    <w:rsid w:val="003D041C"/>
    <w:rsid w:val="003D163D"/>
    <w:rsid w:val="003D1DD1"/>
    <w:rsid w:val="003D2345"/>
    <w:rsid w:val="003D2D77"/>
    <w:rsid w:val="003D3C54"/>
    <w:rsid w:val="003D5CC4"/>
    <w:rsid w:val="003D7561"/>
    <w:rsid w:val="003E0732"/>
    <w:rsid w:val="003E0E68"/>
    <w:rsid w:val="003E1258"/>
    <w:rsid w:val="003E2EA5"/>
    <w:rsid w:val="003E428A"/>
    <w:rsid w:val="003E5139"/>
    <w:rsid w:val="003F31D5"/>
    <w:rsid w:val="003F6A0F"/>
    <w:rsid w:val="003F6F00"/>
    <w:rsid w:val="003F7E7D"/>
    <w:rsid w:val="003F7F10"/>
    <w:rsid w:val="00402106"/>
    <w:rsid w:val="004056A1"/>
    <w:rsid w:val="00411239"/>
    <w:rsid w:val="004122C5"/>
    <w:rsid w:val="00413216"/>
    <w:rsid w:val="004136B6"/>
    <w:rsid w:val="00413BDD"/>
    <w:rsid w:val="00416FE0"/>
    <w:rsid w:val="004223B4"/>
    <w:rsid w:val="004251FB"/>
    <w:rsid w:val="00427CBB"/>
    <w:rsid w:val="004324B4"/>
    <w:rsid w:val="00433C4E"/>
    <w:rsid w:val="00437710"/>
    <w:rsid w:val="00437E0C"/>
    <w:rsid w:val="004412DC"/>
    <w:rsid w:val="00441EAC"/>
    <w:rsid w:val="00442FDF"/>
    <w:rsid w:val="00444B47"/>
    <w:rsid w:val="00446A11"/>
    <w:rsid w:val="0044797D"/>
    <w:rsid w:val="004500FC"/>
    <w:rsid w:val="00450B10"/>
    <w:rsid w:val="004513B9"/>
    <w:rsid w:val="0045163B"/>
    <w:rsid w:val="00453823"/>
    <w:rsid w:val="00455017"/>
    <w:rsid w:val="0045526F"/>
    <w:rsid w:val="00455367"/>
    <w:rsid w:val="004603A9"/>
    <w:rsid w:val="00461196"/>
    <w:rsid w:val="00463D19"/>
    <w:rsid w:val="00463E15"/>
    <w:rsid w:val="004659BB"/>
    <w:rsid w:val="00470228"/>
    <w:rsid w:val="004705E3"/>
    <w:rsid w:val="00472792"/>
    <w:rsid w:val="0047579D"/>
    <w:rsid w:val="00475AA6"/>
    <w:rsid w:val="004771F1"/>
    <w:rsid w:val="00477D0F"/>
    <w:rsid w:val="0048071E"/>
    <w:rsid w:val="00480E1D"/>
    <w:rsid w:val="00482D3F"/>
    <w:rsid w:val="00482F78"/>
    <w:rsid w:val="00484421"/>
    <w:rsid w:val="00485C14"/>
    <w:rsid w:val="00486F03"/>
    <w:rsid w:val="00491167"/>
    <w:rsid w:val="00493151"/>
    <w:rsid w:val="00495C56"/>
    <w:rsid w:val="0049736F"/>
    <w:rsid w:val="004A1191"/>
    <w:rsid w:val="004A1E1C"/>
    <w:rsid w:val="004A67E5"/>
    <w:rsid w:val="004A73D7"/>
    <w:rsid w:val="004B13C9"/>
    <w:rsid w:val="004B45C9"/>
    <w:rsid w:val="004B5ECA"/>
    <w:rsid w:val="004B75CA"/>
    <w:rsid w:val="004C2345"/>
    <w:rsid w:val="004C30CC"/>
    <w:rsid w:val="004C3D37"/>
    <w:rsid w:val="004C53D8"/>
    <w:rsid w:val="004C585F"/>
    <w:rsid w:val="004C5AF4"/>
    <w:rsid w:val="004C6782"/>
    <w:rsid w:val="004C678D"/>
    <w:rsid w:val="004D37F2"/>
    <w:rsid w:val="004D5ABF"/>
    <w:rsid w:val="004E0A88"/>
    <w:rsid w:val="004E12BE"/>
    <w:rsid w:val="004E1F20"/>
    <w:rsid w:val="004E368E"/>
    <w:rsid w:val="004E4686"/>
    <w:rsid w:val="004E5B8E"/>
    <w:rsid w:val="004E6154"/>
    <w:rsid w:val="004F191D"/>
    <w:rsid w:val="004F1AC5"/>
    <w:rsid w:val="004F2D86"/>
    <w:rsid w:val="004F390D"/>
    <w:rsid w:val="004F48E5"/>
    <w:rsid w:val="004F4DA7"/>
    <w:rsid w:val="004F780C"/>
    <w:rsid w:val="005013F8"/>
    <w:rsid w:val="00502460"/>
    <w:rsid w:val="0050309B"/>
    <w:rsid w:val="005039E1"/>
    <w:rsid w:val="0050483C"/>
    <w:rsid w:val="00504863"/>
    <w:rsid w:val="00511D0C"/>
    <w:rsid w:val="00512A21"/>
    <w:rsid w:val="00514239"/>
    <w:rsid w:val="005149A6"/>
    <w:rsid w:val="00515D84"/>
    <w:rsid w:val="00515D8A"/>
    <w:rsid w:val="00516836"/>
    <w:rsid w:val="00516DD7"/>
    <w:rsid w:val="00520EFB"/>
    <w:rsid w:val="005214F1"/>
    <w:rsid w:val="00523894"/>
    <w:rsid w:val="00524054"/>
    <w:rsid w:val="00525723"/>
    <w:rsid w:val="00526A87"/>
    <w:rsid w:val="005275A5"/>
    <w:rsid w:val="00531DD4"/>
    <w:rsid w:val="00532BE5"/>
    <w:rsid w:val="005342E4"/>
    <w:rsid w:val="0053691C"/>
    <w:rsid w:val="00540EA9"/>
    <w:rsid w:val="00541584"/>
    <w:rsid w:val="00541BCC"/>
    <w:rsid w:val="005421B9"/>
    <w:rsid w:val="00543687"/>
    <w:rsid w:val="005440C8"/>
    <w:rsid w:val="00547FA0"/>
    <w:rsid w:val="0055013A"/>
    <w:rsid w:val="00552CF2"/>
    <w:rsid w:val="00553693"/>
    <w:rsid w:val="00553892"/>
    <w:rsid w:val="00554763"/>
    <w:rsid w:val="00555D3D"/>
    <w:rsid w:val="00561F40"/>
    <w:rsid w:val="00562154"/>
    <w:rsid w:val="00565363"/>
    <w:rsid w:val="00566BE7"/>
    <w:rsid w:val="00567D8D"/>
    <w:rsid w:val="005700A0"/>
    <w:rsid w:val="005726BB"/>
    <w:rsid w:val="00573042"/>
    <w:rsid w:val="00576474"/>
    <w:rsid w:val="00580B17"/>
    <w:rsid w:val="005819E8"/>
    <w:rsid w:val="0058293E"/>
    <w:rsid w:val="005858F3"/>
    <w:rsid w:val="00586D65"/>
    <w:rsid w:val="0058758C"/>
    <w:rsid w:val="00587DC3"/>
    <w:rsid w:val="00590092"/>
    <w:rsid w:val="00591AC5"/>
    <w:rsid w:val="00591FC1"/>
    <w:rsid w:val="00592205"/>
    <w:rsid w:val="005928CC"/>
    <w:rsid w:val="005931CC"/>
    <w:rsid w:val="005950FA"/>
    <w:rsid w:val="005971CD"/>
    <w:rsid w:val="005A08FB"/>
    <w:rsid w:val="005A3F56"/>
    <w:rsid w:val="005A52FE"/>
    <w:rsid w:val="005A5388"/>
    <w:rsid w:val="005A755D"/>
    <w:rsid w:val="005A7909"/>
    <w:rsid w:val="005B155D"/>
    <w:rsid w:val="005B1B86"/>
    <w:rsid w:val="005B4446"/>
    <w:rsid w:val="005C4159"/>
    <w:rsid w:val="005C4EDE"/>
    <w:rsid w:val="005C5672"/>
    <w:rsid w:val="005C6B92"/>
    <w:rsid w:val="005D3A0C"/>
    <w:rsid w:val="005D4209"/>
    <w:rsid w:val="005D7DC4"/>
    <w:rsid w:val="005D7F80"/>
    <w:rsid w:val="005E084B"/>
    <w:rsid w:val="005E0F0B"/>
    <w:rsid w:val="005E0FC7"/>
    <w:rsid w:val="005E159D"/>
    <w:rsid w:val="005E40A8"/>
    <w:rsid w:val="005E6A52"/>
    <w:rsid w:val="005E7230"/>
    <w:rsid w:val="005F062D"/>
    <w:rsid w:val="005F080F"/>
    <w:rsid w:val="005F0A7A"/>
    <w:rsid w:val="005F54F3"/>
    <w:rsid w:val="005F60BE"/>
    <w:rsid w:val="005F61F5"/>
    <w:rsid w:val="005F73B0"/>
    <w:rsid w:val="006046C6"/>
    <w:rsid w:val="006057DF"/>
    <w:rsid w:val="00605A9C"/>
    <w:rsid w:val="00611F3E"/>
    <w:rsid w:val="00613FD3"/>
    <w:rsid w:val="00614A85"/>
    <w:rsid w:val="006161A4"/>
    <w:rsid w:val="00624DEF"/>
    <w:rsid w:val="00625B59"/>
    <w:rsid w:val="006262DC"/>
    <w:rsid w:val="006278F1"/>
    <w:rsid w:val="00627C4B"/>
    <w:rsid w:val="00631194"/>
    <w:rsid w:val="00634645"/>
    <w:rsid w:val="00635335"/>
    <w:rsid w:val="0063620D"/>
    <w:rsid w:val="00637054"/>
    <w:rsid w:val="00637596"/>
    <w:rsid w:val="00637FA6"/>
    <w:rsid w:val="00640383"/>
    <w:rsid w:val="00644AA6"/>
    <w:rsid w:val="006468A2"/>
    <w:rsid w:val="00646AE5"/>
    <w:rsid w:val="00646C47"/>
    <w:rsid w:val="006525B2"/>
    <w:rsid w:val="00653585"/>
    <w:rsid w:val="00654F4A"/>
    <w:rsid w:val="006573C6"/>
    <w:rsid w:val="006578D1"/>
    <w:rsid w:val="00660F33"/>
    <w:rsid w:val="0066270F"/>
    <w:rsid w:val="0066292C"/>
    <w:rsid w:val="00662B57"/>
    <w:rsid w:val="00662BC8"/>
    <w:rsid w:val="00665013"/>
    <w:rsid w:val="00667689"/>
    <w:rsid w:val="00667AEA"/>
    <w:rsid w:val="00670B7B"/>
    <w:rsid w:val="00670C61"/>
    <w:rsid w:val="00671949"/>
    <w:rsid w:val="00671D26"/>
    <w:rsid w:val="00672CB6"/>
    <w:rsid w:val="00675651"/>
    <w:rsid w:val="00676A52"/>
    <w:rsid w:val="00680652"/>
    <w:rsid w:val="00682E7B"/>
    <w:rsid w:val="00682E7E"/>
    <w:rsid w:val="00682FB8"/>
    <w:rsid w:val="0068321F"/>
    <w:rsid w:val="006837A8"/>
    <w:rsid w:val="00686D6C"/>
    <w:rsid w:val="0069237D"/>
    <w:rsid w:val="00693242"/>
    <w:rsid w:val="00693452"/>
    <w:rsid w:val="00694990"/>
    <w:rsid w:val="006956BA"/>
    <w:rsid w:val="00696DBF"/>
    <w:rsid w:val="006979CE"/>
    <w:rsid w:val="006A027E"/>
    <w:rsid w:val="006A3B82"/>
    <w:rsid w:val="006A7593"/>
    <w:rsid w:val="006A7C78"/>
    <w:rsid w:val="006B021E"/>
    <w:rsid w:val="006B25E1"/>
    <w:rsid w:val="006B2F97"/>
    <w:rsid w:val="006B348A"/>
    <w:rsid w:val="006B3640"/>
    <w:rsid w:val="006B46C8"/>
    <w:rsid w:val="006B54C1"/>
    <w:rsid w:val="006B63E9"/>
    <w:rsid w:val="006B6674"/>
    <w:rsid w:val="006B78E6"/>
    <w:rsid w:val="006C14C2"/>
    <w:rsid w:val="006C2570"/>
    <w:rsid w:val="006C5F23"/>
    <w:rsid w:val="006D240F"/>
    <w:rsid w:val="006D2BBE"/>
    <w:rsid w:val="006D2FF9"/>
    <w:rsid w:val="006D3867"/>
    <w:rsid w:val="006D53D9"/>
    <w:rsid w:val="006D5881"/>
    <w:rsid w:val="006D6E63"/>
    <w:rsid w:val="006D7CD4"/>
    <w:rsid w:val="006E0D05"/>
    <w:rsid w:val="006E33F1"/>
    <w:rsid w:val="006F27D9"/>
    <w:rsid w:val="006F2C37"/>
    <w:rsid w:val="006F3700"/>
    <w:rsid w:val="006F422E"/>
    <w:rsid w:val="006F6145"/>
    <w:rsid w:val="006F6E64"/>
    <w:rsid w:val="006F75A4"/>
    <w:rsid w:val="007006B7"/>
    <w:rsid w:val="00703625"/>
    <w:rsid w:val="00704CB4"/>
    <w:rsid w:val="00705AC9"/>
    <w:rsid w:val="00706339"/>
    <w:rsid w:val="00716BB4"/>
    <w:rsid w:val="0072176D"/>
    <w:rsid w:val="00725C62"/>
    <w:rsid w:val="00726AB4"/>
    <w:rsid w:val="00732E4F"/>
    <w:rsid w:val="00733205"/>
    <w:rsid w:val="00734A82"/>
    <w:rsid w:val="00737F37"/>
    <w:rsid w:val="00740446"/>
    <w:rsid w:val="00741B95"/>
    <w:rsid w:val="0074226F"/>
    <w:rsid w:val="00742273"/>
    <w:rsid w:val="00744A0B"/>
    <w:rsid w:val="007504E1"/>
    <w:rsid w:val="0075199A"/>
    <w:rsid w:val="00752527"/>
    <w:rsid w:val="007536D8"/>
    <w:rsid w:val="007538F9"/>
    <w:rsid w:val="0075395E"/>
    <w:rsid w:val="0075396E"/>
    <w:rsid w:val="007552A0"/>
    <w:rsid w:val="00755351"/>
    <w:rsid w:val="00756B76"/>
    <w:rsid w:val="00761303"/>
    <w:rsid w:val="007617E4"/>
    <w:rsid w:val="00762577"/>
    <w:rsid w:val="00763125"/>
    <w:rsid w:val="0076329C"/>
    <w:rsid w:val="007634EC"/>
    <w:rsid w:val="007637B9"/>
    <w:rsid w:val="00763A02"/>
    <w:rsid w:val="00763A60"/>
    <w:rsid w:val="00763C8F"/>
    <w:rsid w:val="00763FA3"/>
    <w:rsid w:val="00764696"/>
    <w:rsid w:val="00765539"/>
    <w:rsid w:val="00765EAA"/>
    <w:rsid w:val="007704C3"/>
    <w:rsid w:val="00771DCA"/>
    <w:rsid w:val="007726CF"/>
    <w:rsid w:val="0077408E"/>
    <w:rsid w:val="007779B2"/>
    <w:rsid w:val="007815E2"/>
    <w:rsid w:val="00782813"/>
    <w:rsid w:val="007836BE"/>
    <w:rsid w:val="00785511"/>
    <w:rsid w:val="0078588E"/>
    <w:rsid w:val="007860B4"/>
    <w:rsid w:val="00786CF0"/>
    <w:rsid w:val="00787147"/>
    <w:rsid w:val="00790BD9"/>
    <w:rsid w:val="00792247"/>
    <w:rsid w:val="007931A5"/>
    <w:rsid w:val="00795C88"/>
    <w:rsid w:val="007A19AF"/>
    <w:rsid w:val="007A2A40"/>
    <w:rsid w:val="007A2F7E"/>
    <w:rsid w:val="007A3757"/>
    <w:rsid w:val="007A5507"/>
    <w:rsid w:val="007B0ED6"/>
    <w:rsid w:val="007B117E"/>
    <w:rsid w:val="007B1622"/>
    <w:rsid w:val="007B3972"/>
    <w:rsid w:val="007B5257"/>
    <w:rsid w:val="007B60B4"/>
    <w:rsid w:val="007B6C47"/>
    <w:rsid w:val="007B7451"/>
    <w:rsid w:val="007C053F"/>
    <w:rsid w:val="007C0D15"/>
    <w:rsid w:val="007C7337"/>
    <w:rsid w:val="007C7DA5"/>
    <w:rsid w:val="007D4DB9"/>
    <w:rsid w:val="007D506C"/>
    <w:rsid w:val="007D62AE"/>
    <w:rsid w:val="007D6630"/>
    <w:rsid w:val="007D6A51"/>
    <w:rsid w:val="007D7DD1"/>
    <w:rsid w:val="007E0DF2"/>
    <w:rsid w:val="007E1565"/>
    <w:rsid w:val="007E1CBF"/>
    <w:rsid w:val="007E426B"/>
    <w:rsid w:val="007E6E6D"/>
    <w:rsid w:val="007E7247"/>
    <w:rsid w:val="007F1ECA"/>
    <w:rsid w:val="007F2B98"/>
    <w:rsid w:val="007F46B6"/>
    <w:rsid w:val="007F4DD6"/>
    <w:rsid w:val="007F654F"/>
    <w:rsid w:val="00800483"/>
    <w:rsid w:val="00800C67"/>
    <w:rsid w:val="00801F29"/>
    <w:rsid w:val="0080223A"/>
    <w:rsid w:val="008037D8"/>
    <w:rsid w:val="00804772"/>
    <w:rsid w:val="00806C8F"/>
    <w:rsid w:val="00807188"/>
    <w:rsid w:val="0081075E"/>
    <w:rsid w:val="00812F56"/>
    <w:rsid w:val="00813543"/>
    <w:rsid w:val="008158B6"/>
    <w:rsid w:val="00825E32"/>
    <w:rsid w:val="00827312"/>
    <w:rsid w:val="008310D9"/>
    <w:rsid w:val="00832175"/>
    <w:rsid w:val="008328DE"/>
    <w:rsid w:val="00834E59"/>
    <w:rsid w:val="008364EE"/>
    <w:rsid w:val="00837233"/>
    <w:rsid w:val="00843FDE"/>
    <w:rsid w:val="008456CD"/>
    <w:rsid w:val="008459FE"/>
    <w:rsid w:val="00846529"/>
    <w:rsid w:val="0084771A"/>
    <w:rsid w:val="008502BA"/>
    <w:rsid w:val="00851634"/>
    <w:rsid w:val="00852E81"/>
    <w:rsid w:val="00854380"/>
    <w:rsid w:val="008549A9"/>
    <w:rsid w:val="00860FE2"/>
    <w:rsid w:val="008615B0"/>
    <w:rsid w:val="008615EB"/>
    <w:rsid w:val="008636F9"/>
    <w:rsid w:val="00866538"/>
    <w:rsid w:val="00867EDE"/>
    <w:rsid w:val="00873225"/>
    <w:rsid w:val="008750F2"/>
    <w:rsid w:val="00875598"/>
    <w:rsid w:val="00876C3A"/>
    <w:rsid w:val="00880C6E"/>
    <w:rsid w:val="008867D6"/>
    <w:rsid w:val="0089086D"/>
    <w:rsid w:val="00891204"/>
    <w:rsid w:val="008915E8"/>
    <w:rsid w:val="00891825"/>
    <w:rsid w:val="008923FB"/>
    <w:rsid w:val="0089490F"/>
    <w:rsid w:val="008962F4"/>
    <w:rsid w:val="00896E18"/>
    <w:rsid w:val="008979DD"/>
    <w:rsid w:val="008A4A7A"/>
    <w:rsid w:val="008A7517"/>
    <w:rsid w:val="008B5C6E"/>
    <w:rsid w:val="008B6C88"/>
    <w:rsid w:val="008B7876"/>
    <w:rsid w:val="008C781D"/>
    <w:rsid w:val="008D267F"/>
    <w:rsid w:val="008D2CE9"/>
    <w:rsid w:val="008D3D6F"/>
    <w:rsid w:val="008D3F9B"/>
    <w:rsid w:val="008D4106"/>
    <w:rsid w:val="008D551D"/>
    <w:rsid w:val="008D588E"/>
    <w:rsid w:val="008D674A"/>
    <w:rsid w:val="008D6DB8"/>
    <w:rsid w:val="008D7D96"/>
    <w:rsid w:val="008E39DE"/>
    <w:rsid w:val="008E427A"/>
    <w:rsid w:val="008E435B"/>
    <w:rsid w:val="008E4559"/>
    <w:rsid w:val="008E4B43"/>
    <w:rsid w:val="008E75BE"/>
    <w:rsid w:val="008F15EE"/>
    <w:rsid w:val="008F1756"/>
    <w:rsid w:val="008F17FD"/>
    <w:rsid w:val="008F51AE"/>
    <w:rsid w:val="008F6995"/>
    <w:rsid w:val="008F6A22"/>
    <w:rsid w:val="008F7DDF"/>
    <w:rsid w:val="00900FC9"/>
    <w:rsid w:val="00901790"/>
    <w:rsid w:val="009054D2"/>
    <w:rsid w:val="00905B57"/>
    <w:rsid w:val="00906246"/>
    <w:rsid w:val="00916A4F"/>
    <w:rsid w:val="00921FDF"/>
    <w:rsid w:val="00921FEE"/>
    <w:rsid w:val="00923447"/>
    <w:rsid w:val="00923AB0"/>
    <w:rsid w:val="009266EB"/>
    <w:rsid w:val="00931051"/>
    <w:rsid w:val="00932809"/>
    <w:rsid w:val="00932EE0"/>
    <w:rsid w:val="00933DBA"/>
    <w:rsid w:val="00934DDF"/>
    <w:rsid w:val="00935CD3"/>
    <w:rsid w:val="009369B3"/>
    <w:rsid w:val="00936A14"/>
    <w:rsid w:val="009419D3"/>
    <w:rsid w:val="00942E0D"/>
    <w:rsid w:val="0094465D"/>
    <w:rsid w:val="009458A0"/>
    <w:rsid w:val="009474CB"/>
    <w:rsid w:val="0095069D"/>
    <w:rsid w:val="009516D7"/>
    <w:rsid w:val="00952421"/>
    <w:rsid w:val="00952DA1"/>
    <w:rsid w:val="009533B6"/>
    <w:rsid w:val="00953F28"/>
    <w:rsid w:val="00955E3A"/>
    <w:rsid w:val="009566EC"/>
    <w:rsid w:val="00957675"/>
    <w:rsid w:val="00961775"/>
    <w:rsid w:val="009620F3"/>
    <w:rsid w:val="009631C7"/>
    <w:rsid w:val="00963554"/>
    <w:rsid w:val="0096525C"/>
    <w:rsid w:val="00967DB0"/>
    <w:rsid w:val="00970369"/>
    <w:rsid w:val="00970424"/>
    <w:rsid w:val="009708B9"/>
    <w:rsid w:val="009710CF"/>
    <w:rsid w:val="0097342C"/>
    <w:rsid w:val="009744E9"/>
    <w:rsid w:val="009744FB"/>
    <w:rsid w:val="00976088"/>
    <w:rsid w:val="00980970"/>
    <w:rsid w:val="0098107E"/>
    <w:rsid w:val="009815B9"/>
    <w:rsid w:val="00983382"/>
    <w:rsid w:val="00983A65"/>
    <w:rsid w:val="0099115F"/>
    <w:rsid w:val="009918C1"/>
    <w:rsid w:val="00992DF9"/>
    <w:rsid w:val="00993EA9"/>
    <w:rsid w:val="00993EDC"/>
    <w:rsid w:val="00994176"/>
    <w:rsid w:val="00995ED1"/>
    <w:rsid w:val="0099630C"/>
    <w:rsid w:val="009969D1"/>
    <w:rsid w:val="00996AD1"/>
    <w:rsid w:val="009A1FBF"/>
    <w:rsid w:val="009A1FE8"/>
    <w:rsid w:val="009A23FE"/>
    <w:rsid w:val="009A241D"/>
    <w:rsid w:val="009A2B4A"/>
    <w:rsid w:val="009A3813"/>
    <w:rsid w:val="009A3B8C"/>
    <w:rsid w:val="009A741D"/>
    <w:rsid w:val="009B5F0D"/>
    <w:rsid w:val="009B6476"/>
    <w:rsid w:val="009B6A4B"/>
    <w:rsid w:val="009C086F"/>
    <w:rsid w:val="009C0D40"/>
    <w:rsid w:val="009C0DD9"/>
    <w:rsid w:val="009C5726"/>
    <w:rsid w:val="009C6466"/>
    <w:rsid w:val="009D0A50"/>
    <w:rsid w:val="009D0A70"/>
    <w:rsid w:val="009D1627"/>
    <w:rsid w:val="009D2A8D"/>
    <w:rsid w:val="009D358B"/>
    <w:rsid w:val="009E01D2"/>
    <w:rsid w:val="009E3112"/>
    <w:rsid w:val="009E401C"/>
    <w:rsid w:val="009E4CE2"/>
    <w:rsid w:val="009E52EA"/>
    <w:rsid w:val="009E716A"/>
    <w:rsid w:val="009E7177"/>
    <w:rsid w:val="009F1BC6"/>
    <w:rsid w:val="009F2445"/>
    <w:rsid w:val="009F264E"/>
    <w:rsid w:val="009F2AD7"/>
    <w:rsid w:val="009F569A"/>
    <w:rsid w:val="009F5D7D"/>
    <w:rsid w:val="009F7904"/>
    <w:rsid w:val="00A003F3"/>
    <w:rsid w:val="00A01917"/>
    <w:rsid w:val="00A032A0"/>
    <w:rsid w:val="00A0711C"/>
    <w:rsid w:val="00A125C8"/>
    <w:rsid w:val="00A12BF6"/>
    <w:rsid w:val="00A1412B"/>
    <w:rsid w:val="00A1466C"/>
    <w:rsid w:val="00A14936"/>
    <w:rsid w:val="00A15577"/>
    <w:rsid w:val="00A176E3"/>
    <w:rsid w:val="00A22042"/>
    <w:rsid w:val="00A2390C"/>
    <w:rsid w:val="00A26653"/>
    <w:rsid w:val="00A33485"/>
    <w:rsid w:val="00A3360E"/>
    <w:rsid w:val="00A351BA"/>
    <w:rsid w:val="00A36529"/>
    <w:rsid w:val="00A40A36"/>
    <w:rsid w:val="00A4132B"/>
    <w:rsid w:val="00A418EB"/>
    <w:rsid w:val="00A46685"/>
    <w:rsid w:val="00A472A2"/>
    <w:rsid w:val="00A47D46"/>
    <w:rsid w:val="00A516DA"/>
    <w:rsid w:val="00A543A6"/>
    <w:rsid w:val="00A56460"/>
    <w:rsid w:val="00A57515"/>
    <w:rsid w:val="00A57ED8"/>
    <w:rsid w:val="00A6162D"/>
    <w:rsid w:val="00A63A7F"/>
    <w:rsid w:val="00A64748"/>
    <w:rsid w:val="00A64BBB"/>
    <w:rsid w:val="00A672A3"/>
    <w:rsid w:val="00A67DA7"/>
    <w:rsid w:val="00A7071D"/>
    <w:rsid w:val="00A72EF7"/>
    <w:rsid w:val="00A84F98"/>
    <w:rsid w:val="00A8773B"/>
    <w:rsid w:val="00A87888"/>
    <w:rsid w:val="00A92868"/>
    <w:rsid w:val="00A93650"/>
    <w:rsid w:val="00A955E6"/>
    <w:rsid w:val="00A967C1"/>
    <w:rsid w:val="00A97FA7"/>
    <w:rsid w:val="00AA018B"/>
    <w:rsid w:val="00AA06D9"/>
    <w:rsid w:val="00AA4C89"/>
    <w:rsid w:val="00AA5432"/>
    <w:rsid w:val="00AB139B"/>
    <w:rsid w:val="00AB1D03"/>
    <w:rsid w:val="00AB42EC"/>
    <w:rsid w:val="00AB6DD8"/>
    <w:rsid w:val="00AB7CE1"/>
    <w:rsid w:val="00AC2650"/>
    <w:rsid w:val="00AC30A7"/>
    <w:rsid w:val="00AC6793"/>
    <w:rsid w:val="00AC7D70"/>
    <w:rsid w:val="00AD1383"/>
    <w:rsid w:val="00AD25FB"/>
    <w:rsid w:val="00AD45FC"/>
    <w:rsid w:val="00AD76B5"/>
    <w:rsid w:val="00AD783A"/>
    <w:rsid w:val="00AE003D"/>
    <w:rsid w:val="00AE05C4"/>
    <w:rsid w:val="00AE06B8"/>
    <w:rsid w:val="00AE17F4"/>
    <w:rsid w:val="00AE32D7"/>
    <w:rsid w:val="00AE3311"/>
    <w:rsid w:val="00AE3971"/>
    <w:rsid w:val="00AE3D86"/>
    <w:rsid w:val="00AE6270"/>
    <w:rsid w:val="00AE6907"/>
    <w:rsid w:val="00AF0202"/>
    <w:rsid w:val="00AF45F2"/>
    <w:rsid w:val="00AF58AD"/>
    <w:rsid w:val="00AF6789"/>
    <w:rsid w:val="00AF75C0"/>
    <w:rsid w:val="00B00073"/>
    <w:rsid w:val="00B006A0"/>
    <w:rsid w:val="00B0118F"/>
    <w:rsid w:val="00B02E7D"/>
    <w:rsid w:val="00B0391D"/>
    <w:rsid w:val="00B064B7"/>
    <w:rsid w:val="00B06622"/>
    <w:rsid w:val="00B07C87"/>
    <w:rsid w:val="00B10C94"/>
    <w:rsid w:val="00B11463"/>
    <w:rsid w:val="00B116C8"/>
    <w:rsid w:val="00B149C8"/>
    <w:rsid w:val="00B15AC0"/>
    <w:rsid w:val="00B160F8"/>
    <w:rsid w:val="00B177FB"/>
    <w:rsid w:val="00B207A4"/>
    <w:rsid w:val="00B3007F"/>
    <w:rsid w:val="00B32A33"/>
    <w:rsid w:val="00B32E52"/>
    <w:rsid w:val="00B35E14"/>
    <w:rsid w:val="00B37065"/>
    <w:rsid w:val="00B37233"/>
    <w:rsid w:val="00B37BED"/>
    <w:rsid w:val="00B37DC2"/>
    <w:rsid w:val="00B42D61"/>
    <w:rsid w:val="00B52020"/>
    <w:rsid w:val="00B601BB"/>
    <w:rsid w:val="00B615F2"/>
    <w:rsid w:val="00B6553C"/>
    <w:rsid w:val="00B66C05"/>
    <w:rsid w:val="00B674F1"/>
    <w:rsid w:val="00B70CA4"/>
    <w:rsid w:val="00B71680"/>
    <w:rsid w:val="00B71E02"/>
    <w:rsid w:val="00B75DB3"/>
    <w:rsid w:val="00B762BF"/>
    <w:rsid w:val="00B81560"/>
    <w:rsid w:val="00B81855"/>
    <w:rsid w:val="00B8571C"/>
    <w:rsid w:val="00B90A97"/>
    <w:rsid w:val="00BA1AAE"/>
    <w:rsid w:val="00BA3446"/>
    <w:rsid w:val="00BA58D9"/>
    <w:rsid w:val="00BA6F9B"/>
    <w:rsid w:val="00BB10E4"/>
    <w:rsid w:val="00BB7619"/>
    <w:rsid w:val="00BC0786"/>
    <w:rsid w:val="00BC77A7"/>
    <w:rsid w:val="00BC7B9E"/>
    <w:rsid w:val="00BD0DB5"/>
    <w:rsid w:val="00BD2618"/>
    <w:rsid w:val="00BD2772"/>
    <w:rsid w:val="00BD29F8"/>
    <w:rsid w:val="00BD465F"/>
    <w:rsid w:val="00BD594D"/>
    <w:rsid w:val="00BD72C0"/>
    <w:rsid w:val="00BD77DD"/>
    <w:rsid w:val="00BE1BEF"/>
    <w:rsid w:val="00BE6044"/>
    <w:rsid w:val="00BE7A59"/>
    <w:rsid w:val="00BF0D3A"/>
    <w:rsid w:val="00BF24FB"/>
    <w:rsid w:val="00BF2F3C"/>
    <w:rsid w:val="00BF34A9"/>
    <w:rsid w:val="00BF3D60"/>
    <w:rsid w:val="00BF4042"/>
    <w:rsid w:val="00BF415C"/>
    <w:rsid w:val="00BF491D"/>
    <w:rsid w:val="00BF56F8"/>
    <w:rsid w:val="00BF613B"/>
    <w:rsid w:val="00BF6C1A"/>
    <w:rsid w:val="00BF7D1E"/>
    <w:rsid w:val="00C0015B"/>
    <w:rsid w:val="00C006FE"/>
    <w:rsid w:val="00C01DBD"/>
    <w:rsid w:val="00C03348"/>
    <w:rsid w:val="00C0351A"/>
    <w:rsid w:val="00C04E3C"/>
    <w:rsid w:val="00C077C7"/>
    <w:rsid w:val="00C12B91"/>
    <w:rsid w:val="00C14355"/>
    <w:rsid w:val="00C14FE6"/>
    <w:rsid w:val="00C150F3"/>
    <w:rsid w:val="00C16A3C"/>
    <w:rsid w:val="00C2179B"/>
    <w:rsid w:val="00C227A5"/>
    <w:rsid w:val="00C31361"/>
    <w:rsid w:val="00C3382F"/>
    <w:rsid w:val="00C355C5"/>
    <w:rsid w:val="00C35F08"/>
    <w:rsid w:val="00C35FB1"/>
    <w:rsid w:val="00C421BE"/>
    <w:rsid w:val="00C42732"/>
    <w:rsid w:val="00C43C80"/>
    <w:rsid w:val="00C45324"/>
    <w:rsid w:val="00C47611"/>
    <w:rsid w:val="00C47732"/>
    <w:rsid w:val="00C50B57"/>
    <w:rsid w:val="00C55BC8"/>
    <w:rsid w:val="00C56715"/>
    <w:rsid w:val="00C568EC"/>
    <w:rsid w:val="00C603BE"/>
    <w:rsid w:val="00C6077D"/>
    <w:rsid w:val="00C61B14"/>
    <w:rsid w:val="00C632FB"/>
    <w:rsid w:val="00C637DF"/>
    <w:rsid w:val="00C65890"/>
    <w:rsid w:val="00C66B7C"/>
    <w:rsid w:val="00C7011B"/>
    <w:rsid w:val="00C703CA"/>
    <w:rsid w:val="00C71BEA"/>
    <w:rsid w:val="00C721A3"/>
    <w:rsid w:val="00C73039"/>
    <w:rsid w:val="00C73830"/>
    <w:rsid w:val="00C74AAD"/>
    <w:rsid w:val="00C814B7"/>
    <w:rsid w:val="00C8355E"/>
    <w:rsid w:val="00C83ADE"/>
    <w:rsid w:val="00C8563D"/>
    <w:rsid w:val="00C87EFD"/>
    <w:rsid w:val="00C91A4B"/>
    <w:rsid w:val="00C93E33"/>
    <w:rsid w:val="00CA1BE8"/>
    <w:rsid w:val="00CA1E3D"/>
    <w:rsid w:val="00CA3F42"/>
    <w:rsid w:val="00CA5B48"/>
    <w:rsid w:val="00CA5CEA"/>
    <w:rsid w:val="00CA68F6"/>
    <w:rsid w:val="00CA7CDC"/>
    <w:rsid w:val="00CA7EC3"/>
    <w:rsid w:val="00CB06AE"/>
    <w:rsid w:val="00CB1BE5"/>
    <w:rsid w:val="00CB3797"/>
    <w:rsid w:val="00CB4A9D"/>
    <w:rsid w:val="00CC06C5"/>
    <w:rsid w:val="00CC3F8C"/>
    <w:rsid w:val="00CC5A8A"/>
    <w:rsid w:val="00CD19C2"/>
    <w:rsid w:val="00CD29FC"/>
    <w:rsid w:val="00CD2F22"/>
    <w:rsid w:val="00CD479B"/>
    <w:rsid w:val="00CD4BC8"/>
    <w:rsid w:val="00CD6A30"/>
    <w:rsid w:val="00CD7185"/>
    <w:rsid w:val="00CE1CBC"/>
    <w:rsid w:val="00CE2217"/>
    <w:rsid w:val="00CE2C23"/>
    <w:rsid w:val="00CF005C"/>
    <w:rsid w:val="00CF2D85"/>
    <w:rsid w:val="00CF4621"/>
    <w:rsid w:val="00CF471A"/>
    <w:rsid w:val="00CF59E5"/>
    <w:rsid w:val="00CF74BE"/>
    <w:rsid w:val="00D002A1"/>
    <w:rsid w:val="00D01D62"/>
    <w:rsid w:val="00D023FD"/>
    <w:rsid w:val="00D02D98"/>
    <w:rsid w:val="00D131FD"/>
    <w:rsid w:val="00D1369E"/>
    <w:rsid w:val="00D146B2"/>
    <w:rsid w:val="00D157A1"/>
    <w:rsid w:val="00D16529"/>
    <w:rsid w:val="00D17CA2"/>
    <w:rsid w:val="00D2145F"/>
    <w:rsid w:val="00D219A2"/>
    <w:rsid w:val="00D22C6D"/>
    <w:rsid w:val="00D2579B"/>
    <w:rsid w:val="00D265AC"/>
    <w:rsid w:val="00D26977"/>
    <w:rsid w:val="00D34377"/>
    <w:rsid w:val="00D35A5E"/>
    <w:rsid w:val="00D35A6C"/>
    <w:rsid w:val="00D3683B"/>
    <w:rsid w:val="00D37515"/>
    <w:rsid w:val="00D40B86"/>
    <w:rsid w:val="00D40E39"/>
    <w:rsid w:val="00D43A45"/>
    <w:rsid w:val="00D44AB8"/>
    <w:rsid w:val="00D44D00"/>
    <w:rsid w:val="00D52DE9"/>
    <w:rsid w:val="00D54A13"/>
    <w:rsid w:val="00D553E8"/>
    <w:rsid w:val="00D577E9"/>
    <w:rsid w:val="00D62CA8"/>
    <w:rsid w:val="00D632D7"/>
    <w:rsid w:val="00D658E1"/>
    <w:rsid w:val="00D71165"/>
    <w:rsid w:val="00D7138C"/>
    <w:rsid w:val="00D729EE"/>
    <w:rsid w:val="00D73F7C"/>
    <w:rsid w:val="00D7405B"/>
    <w:rsid w:val="00D77289"/>
    <w:rsid w:val="00D80216"/>
    <w:rsid w:val="00D850F8"/>
    <w:rsid w:val="00D86706"/>
    <w:rsid w:val="00D90758"/>
    <w:rsid w:val="00D934A8"/>
    <w:rsid w:val="00DA0A1D"/>
    <w:rsid w:val="00DA3B78"/>
    <w:rsid w:val="00DA4D2D"/>
    <w:rsid w:val="00DA54A1"/>
    <w:rsid w:val="00DA5A6B"/>
    <w:rsid w:val="00DA6158"/>
    <w:rsid w:val="00DB30D4"/>
    <w:rsid w:val="00DB36A6"/>
    <w:rsid w:val="00DB4577"/>
    <w:rsid w:val="00DC3029"/>
    <w:rsid w:val="00DC4139"/>
    <w:rsid w:val="00DD440F"/>
    <w:rsid w:val="00DD44F6"/>
    <w:rsid w:val="00DD47E7"/>
    <w:rsid w:val="00DD4DBD"/>
    <w:rsid w:val="00DE08FA"/>
    <w:rsid w:val="00DF1482"/>
    <w:rsid w:val="00DF18EE"/>
    <w:rsid w:val="00DF363F"/>
    <w:rsid w:val="00DF61A4"/>
    <w:rsid w:val="00DF61D7"/>
    <w:rsid w:val="00E02DDB"/>
    <w:rsid w:val="00E05011"/>
    <w:rsid w:val="00E06759"/>
    <w:rsid w:val="00E07282"/>
    <w:rsid w:val="00E17C78"/>
    <w:rsid w:val="00E17D22"/>
    <w:rsid w:val="00E2006D"/>
    <w:rsid w:val="00E20C27"/>
    <w:rsid w:val="00E24B88"/>
    <w:rsid w:val="00E30E70"/>
    <w:rsid w:val="00E31140"/>
    <w:rsid w:val="00E326AE"/>
    <w:rsid w:val="00E334A3"/>
    <w:rsid w:val="00E345CD"/>
    <w:rsid w:val="00E401C2"/>
    <w:rsid w:val="00E406F5"/>
    <w:rsid w:val="00E4084D"/>
    <w:rsid w:val="00E40CB2"/>
    <w:rsid w:val="00E4452D"/>
    <w:rsid w:val="00E45B8F"/>
    <w:rsid w:val="00E468F8"/>
    <w:rsid w:val="00E46AD2"/>
    <w:rsid w:val="00E47369"/>
    <w:rsid w:val="00E474A6"/>
    <w:rsid w:val="00E518FF"/>
    <w:rsid w:val="00E52D8A"/>
    <w:rsid w:val="00E52EDA"/>
    <w:rsid w:val="00E5340A"/>
    <w:rsid w:val="00E53680"/>
    <w:rsid w:val="00E54299"/>
    <w:rsid w:val="00E55D3A"/>
    <w:rsid w:val="00E60E7E"/>
    <w:rsid w:val="00E60F26"/>
    <w:rsid w:val="00E628B5"/>
    <w:rsid w:val="00E70684"/>
    <w:rsid w:val="00E70B5D"/>
    <w:rsid w:val="00E70DD2"/>
    <w:rsid w:val="00E711C5"/>
    <w:rsid w:val="00E71932"/>
    <w:rsid w:val="00E72A82"/>
    <w:rsid w:val="00E74247"/>
    <w:rsid w:val="00E75019"/>
    <w:rsid w:val="00E76212"/>
    <w:rsid w:val="00E76CF2"/>
    <w:rsid w:val="00E8698E"/>
    <w:rsid w:val="00E8709C"/>
    <w:rsid w:val="00E95134"/>
    <w:rsid w:val="00E951F4"/>
    <w:rsid w:val="00EA0B57"/>
    <w:rsid w:val="00EA2B96"/>
    <w:rsid w:val="00EA2CEE"/>
    <w:rsid w:val="00EA68E1"/>
    <w:rsid w:val="00EA6CAE"/>
    <w:rsid w:val="00EB5705"/>
    <w:rsid w:val="00EB6B83"/>
    <w:rsid w:val="00EC0C76"/>
    <w:rsid w:val="00EC1279"/>
    <w:rsid w:val="00EC45F9"/>
    <w:rsid w:val="00EC513B"/>
    <w:rsid w:val="00EC6A43"/>
    <w:rsid w:val="00EC6CF2"/>
    <w:rsid w:val="00EC6D1C"/>
    <w:rsid w:val="00EC7F04"/>
    <w:rsid w:val="00ED3091"/>
    <w:rsid w:val="00ED3FF4"/>
    <w:rsid w:val="00ED5844"/>
    <w:rsid w:val="00ED5E2E"/>
    <w:rsid w:val="00ED60F5"/>
    <w:rsid w:val="00ED784A"/>
    <w:rsid w:val="00EE4D8F"/>
    <w:rsid w:val="00EE7444"/>
    <w:rsid w:val="00EF0B81"/>
    <w:rsid w:val="00EF67EB"/>
    <w:rsid w:val="00F01FFB"/>
    <w:rsid w:val="00F0404A"/>
    <w:rsid w:val="00F05F35"/>
    <w:rsid w:val="00F062C3"/>
    <w:rsid w:val="00F0673A"/>
    <w:rsid w:val="00F06A81"/>
    <w:rsid w:val="00F14EFF"/>
    <w:rsid w:val="00F15836"/>
    <w:rsid w:val="00F160EE"/>
    <w:rsid w:val="00F22324"/>
    <w:rsid w:val="00F22AA4"/>
    <w:rsid w:val="00F239DC"/>
    <w:rsid w:val="00F2460D"/>
    <w:rsid w:val="00F337F1"/>
    <w:rsid w:val="00F33E15"/>
    <w:rsid w:val="00F33F26"/>
    <w:rsid w:val="00F356A2"/>
    <w:rsid w:val="00F35C02"/>
    <w:rsid w:val="00F404E5"/>
    <w:rsid w:val="00F4143B"/>
    <w:rsid w:val="00F42034"/>
    <w:rsid w:val="00F44BC1"/>
    <w:rsid w:val="00F46826"/>
    <w:rsid w:val="00F47499"/>
    <w:rsid w:val="00F5157F"/>
    <w:rsid w:val="00F51A15"/>
    <w:rsid w:val="00F5412D"/>
    <w:rsid w:val="00F5476E"/>
    <w:rsid w:val="00F55832"/>
    <w:rsid w:val="00F5738B"/>
    <w:rsid w:val="00F5766A"/>
    <w:rsid w:val="00F622F1"/>
    <w:rsid w:val="00F64775"/>
    <w:rsid w:val="00F64A7D"/>
    <w:rsid w:val="00F66008"/>
    <w:rsid w:val="00F66577"/>
    <w:rsid w:val="00F66BAB"/>
    <w:rsid w:val="00F67692"/>
    <w:rsid w:val="00F7403D"/>
    <w:rsid w:val="00F74E1C"/>
    <w:rsid w:val="00F766C1"/>
    <w:rsid w:val="00F80A5D"/>
    <w:rsid w:val="00F83D9C"/>
    <w:rsid w:val="00F86775"/>
    <w:rsid w:val="00F8719B"/>
    <w:rsid w:val="00F8768E"/>
    <w:rsid w:val="00F91B72"/>
    <w:rsid w:val="00F9265F"/>
    <w:rsid w:val="00F9439B"/>
    <w:rsid w:val="00F947DA"/>
    <w:rsid w:val="00F96736"/>
    <w:rsid w:val="00FA1221"/>
    <w:rsid w:val="00FA25BB"/>
    <w:rsid w:val="00FA3BCA"/>
    <w:rsid w:val="00FA40BD"/>
    <w:rsid w:val="00FA7CE9"/>
    <w:rsid w:val="00FB2CA3"/>
    <w:rsid w:val="00FB5F3A"/>
    <w:rsid w:val="00FC0CC7"/>
    <w:rsid w:val="00FC2C33"/>
    <w:rsid w:val="00FC34A5"/>
    <w:rsid w:val="00FC4F1B"/>
    <w:rsid w:val="00FC679F"/>
    <w:rsid w:val="00FC71E8"/>
    <w:rsid w:val="00FD0B5B"/>
    <w:rsid w:val="00FD0CDB"/>
    <w:rsid w:val="00FD3D43"/>
    <w:rsid w:val="00FD76A4"/>
    <w:rsid w:val="00FE20B9"/>
    <w:rsid w:val="00FE37F8"/>
    <w:rsid w:val="00FE3F9C"/>
    <w:rsid w:val="00FE5303"/>
    <w:rsid w:val="00FE53B4"/>
    <w:rsid w:val="00FE59DA"/>
    <w:rsid w:val="00FE7823"/>
    <w:rsid w:val="00FE7ED2"/>
    <w:rsid w:val="00FF6781"/>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37C5C"/>
  <w15:chartTrackingRefBased/>
  <w15:docId w15:val="{3BDE7ACC-7DE3-4E15-AB60-EDC9249C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577"/>
    <w:pPr>
      <w:widowControl w:val="0"/>
    </w:pPr>
    <w:rPr>
      <w:rFonts w:ascii="Arial" w:eastAsia="Calibri" w:hAnsi="Arial"/>
      <w:sz w:val="22"/>
      <w:szCs w:val="22"/>
    </w:rPr>
  </w:style>
  <w:style w:type="paragraph" w:styleId="Heading1">
    <w:name w:val="heading 1"/>
    <w:basedOn w:val="Normal"/>
    <w:next w:val="Normal"/>
    <w:link w:val="Heading1Char"/>
    <w:qFormat/>
    <w:rsid w:val="00752527"/>
    <w:pPr>
      <w:keepNext/>
      <w:widowControl/>
      <w:outlineLvl w:val="0"/>
    </w:pPr>
    <w:rPr>
      <w:rFonts w:eastAsia="Times New Roman" w:cs="Arial"/>
      <w:b/>
      <w:bCs/>
      <w:kern w:val="32"/>
      <w:szCs w:val="32"/>
      <w:u w:val="single"/>
    </w:rPr>
  </w:style>
  <w:style w:type="paragraph" w:styleId="Heading2">
    <w:name w:val="heading 2"/>
    <w:basedOn w:val="Normal"/>
    <w:next w:val="Normal"/>
    <w:link w:val="Heading2Char"/>
    <w:qFormat/>
    <w:rsid w:val="00752527"/>
    <w:pPr>
      <w:keepNext/>
      <w:widowControl/>
      <w:outlineLvl w:val="1"/>
    </w:pPr>
    <w:rPr>
      <w:rFonts w:eastAsia="Times New Roman"/>
      <w:b/>
      <w:szCs w:val="24"/>
      <w:lang w:val="x-none" w:eastAsia="x-none"/>
    </w:rPr>
  </w:style>
  <w:style w:type="paragraph" w:styleId="Heading3">
    <w:name w:val="heading 3"/>
    <w:basedOn w:val="Normal"/>
    <w:next w:val="Normal"/>
    <w:link w:val="Heading3Char"/>
    <w:qFormat/>
    <w:rsid w:val="00752527"/>
    <w:pPr>
      <w:keepNext/>
      <w:widowControl/>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752527"/>
    <w:pPr>
      <w:keepNext/>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rFonts w:cs="Arial"/>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rFonts w:cs="Arial"/>
      <w:sz w:val="18"/>
    </w:rPr>
  </w:style>
  <w:style w:type="paragraph" w:customStyle="1" w:styleId="Level1">
    <w:name w:val="Level 1"/>
    <w:basedOn w:val="Normal"/>
    <w:pPr>
      <w:numPr>
        <w:numId w:val="1"/>
      </w:numPr>
      <w:autoSpaceDE w:val="0"/>
      <w:autoSpaceDN w:val="0"/>
      <w:adjustRightInd w:val="0"/>
      <w:outlineLvl w:val="0"/>
    </w:pPr>
    <w:rPr>
      <w:rFonts w:ascii="Courier" w:hAnsi="Courier"/>
      <w:sz w:val="20"/>
    </w:rPr>
  </w:style>
  <w:style w:type="paragraph" w:customStyle="1" w:styleId="Level2">
    <w:name w:val="Level 2"/>
    <w:basedOn w:val="Normal"/>
    <w:pPr>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rFonts w:cs="Arial"/>
      <w:sz w:val="18"/>
    </w:rPr>
  </w:style>
  <w:style w:type="paragraph" w:customStyle="1" w:styleId="Level3">
    <w:name w:val="Level 3"/>
    <w:basedOn w:val="Normal"/>
    <w:pPr>
      <w:autoSpaceDE w:val="0"/>
      <w:autoSpaceDN w:val="0"/>
      <w:adjustRightInd w:val="0"/>
      <w:outlineLvl w:val="2"/>
    </w:pPr>
  </w:style>
  <w:style w:type="paragraph" w:styleId="BodyTextIndent3">
    <w:name w:val="Body Text Indent 3"/>
    <w:basedOn w:val="Normal"/>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rsid w:val="00354577"/>
    <w:rPr>
      <w:rFonts w:ascii="Arial" w:eastAsia="Calibri"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uiPriority w:val="99"/>
    <w:unhideWhenUsed/>
    <w:rsid w:val="00354577"/>
    <w:rPr>
      <w:color w:val="0000FF"/>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link w:val="CommentTextChar"/>
    <w:semiHidden/>
    <w:rsid w:val="00AB6DD8"/>
    <w:rPr>
      <w:sz w:val="20"/>
      <w:szCs w:val="20"/>
    </w:rPr>
  </w:style>
  <w:style w:type="paragraph" w:styleId="CommentSubject">
    <w:name w:val="annotation subject"/>
    <w:basedOn w:val="CommentText"/>
    <w:next w:val="CommentText"/>
    <w:semiHidden/>
    <w:rsid w:val="00AB6DD8"/>
    <w:rPr>
      <w:b/>
      <w:bCs/>
    </w:rPr>
  </w:style>
  <w:style w:type="paragraph" w:customStyle="1" w:styleId="ACGMEHeading3">
    <w:name w:val="ACGME Heading 3"/>
    <w:link w:val="ACGMEHeading3Char"/>
    <w:rsid w:val="00553693"/>
    <w:pPr>
      <w:spacing w:line="360" w:lineRule="auto"/>
      <w:ind w:left="288" w:hanging="288"/>
    </w:pPr>
    <w:rPr>
      <w:rFonts w:eastAsia="Arial" w:cs="Arial"/>
      <w:b/>
      <w:sz w:val="24"/>
      <w:szCs w:val="22"/>
    </w:rPr>
  </w:style>
  <w:style w:type="character" w:customStyle="1" w:styleId="ACGMEHeading3Char">
    <w:name w:val="ACGME Heading 3 Char"/>
    <w:link w:val="ACGMEHeading3"/>
    <w:rsid w:val="00553693"/>
    <w:rPr>
      <w:rFonts w:eastAsia="Arial" w:cs="Arial"/>
      <w:b/>
      <w:sz w:val="24"/>
      <w:szCs w:val="22"/>
      <w:lang w:val="en-US" w:eastAsia="en-US" w:bidi="ar-SA"/>
    </w:rPr>
  </w:style>
  <w:style w:type="paragraph" w:styleId="ListParagraph">
    <w:name w:val="List Paragraph"/>
    <w:basedOn w:val="Normal"/>
    <w:uiPriority w:val="34"/>
    <w:qFormat/>
    <w:rsid w:val="00BF0D3A"/>
    <w:pPr>
      <w:ind w:left="720"/>
      <w:contextualSpacing/>
    </w:pPr>
  </w:style>
  <w:style w:type="paragraph" w:customStyle="1" w:styleId="ACGMELeftIndent05">
    <w:name w:val="ACGME Left Indent 0.5"/>
    <w:link w:val="ACGMELeftIndent05Char"/>
    <w:rsid w:val="00E72A82"/>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E72A82"/>
    <w:rPr>
      <w:rFonts w:eastAsia="Arial" w:cs="Arial"/>
      <w:sz w:val="24"/>
      <w:szCs w:val="22"/>
      <w:lang w:val="en-US" w:eastAsia="en-US" w:bidi="ar-SA"/>
    </w:rPr>
  </w:style>
  <w:style w:type="paragraph" w:customStyle="1" w:styleId="ACGMEReport">
    <w:name w:val="ACGME Report"/>
    <w:link w:val="ACGMEReportChar"/>
    <w:rsid w:val="009E7177"/>
    <w:pPr>
      <w:spacing w:line="360" w:lineRule="auto"/>
    </w:pPr>
    <w:rPr>
      <w:rFonts w:eastAsia="Arial" w:cs="Wingdings"/>
      <w:bCs/>
      <w:sz w:val="24"/>
      <w:szCs w:val="22"/>
    </w:rPr>
  </w:style>
  <w:style w:type="character" w:customStyle="1" w:styleId="ACGMEReportChar">
    <w:name w:val="ACGME Report Char"/>
    <w:link w:val="ACGMEReport"/>
    <w:rsid w:val="009E7177"/>
    <w:rPr>
      <w:rFonts w:eastAsia="Arial" w:cs="Wingdings"/>
      <w:bCs/>
      <w:sz w:val="24"/>
      <w:szCs w:val="22"/>
      <w:lang w:val="en-US" w:eastAsia="en-US" w:bidi="ar-SA"/>
    </w:rPr>
  </w:style>
  <w:style w:type="character" w:styleId="FollowedHyperlink">
    <w:name w:val="FollowedHyperlink"/>
    <w:rsid w:val="00104853"/>
    <w:rPr>
      <w:color w:val="800080"/>
      <w:u w:val="single"/>
    </w:rPr>
  </w:style>
  <w:style w:type="paragraph" w:styleId="NoSpacing">
    <w:name w:val="No Spacing"/>
    <w:basedOn w:val="Normal"/>
    <w:uiPriority w:val="1"/>
    <w:qFormat/>
    <w:rsid w:val="00905B57"/>
  </w:style>
  <w:style w:type="character" w:customStyle="1" w:styleId="FooterChar">
    <w:name w:val="Footer Char"/>
    <w:link w:val="Footer"/>
    <w:uiPriority w:val="99"/>
    <w:rsid w:val="004659BB"/>
    <w:rPr>
      <w:rFonts w:ascii="Arial" w:hAnsi="Arial" w:cs="Arial"/>
      <w:sz w:val="22"/>
    </w:rPr>
  </w:style>
  <w:style w:type="character" w:styleId="PlaceholderText">
    <w:name w:val="Placeholder Text"/>
    <w:uiPriority w:val="99"/>
    <w:rsid w:val="00D632D7"/>
    <w:rPr>
      <w:color w:val="808080"/>
    </w:rPr>
  </w:style>
  <w:style w:type="character" w:customStyle="1" w:styleId="Heading1Char">
    <w:name w:val="Heading 1 Char"/>
    <w:link w:val="Heading1"/>
    <w:rsid w:val="00752527"/>
    <w:rPr>
      <w:rFonts w:ascii="Arial" w:hAnsi="Arial" w:cs="Arial"/>
      <w:b/>
      <w:bCs/>
      <w:kern w:val="32"/>
      <w:sz w:val="22"/>
      <w:szCs w:val="32"/>
      <w:u w:val="single"/>
    </w:rPr>
  </w:style>
  <w:style w:type="character" w:customStyle="1" w:styleId="Heading2Char">
    <w:name w:val="Heading 2 Char"/>
    <w:link w:val="Heading2"/>
    <w:rsid w:val="00752527"/>
    <w:rPr>
      <w:rFonts w:ascii="Arial" w:hAnsi="Arial"/>
      <w:b/>
      <w:sz w:val="22"/>
      <w:szCs w:val="24"/>
      <w:lang w:val="x-none" w:eastAsia="x-none"/>
    </w:rPr>
  </w:style>
  <w:style w:type="character" w:customStyle="1" w:styleId="Heading3Char">
    <w:name w:val="Heading 3 Char"/>
    <w:link w:val="Heading3"/>
    <w:rsid w:val="00752527"/>
    <w:rPr>
      <w:rFonts w:ascii="Arial" w:hAnsi="Arial"/>
      <w:sz w:val="22"/>
      <w:szCs w:val="24"/>
      <w:u w:val="single"/>
      <w:lang w:val="x-none" w:eastAsia="x-none"/>
    </w:rPr>
  </w:style>
  <w:style w:type="character" w:customStyle="1" w:styleId="Heading4Char">
    <w:name w:val="Heading 4 Char"/>
    <w:link w:val="Heading4"/>
    <w:rsid w:val="00752527"/>
    <w:rPr>
      <w:rFonts w:ascii="Arial" w:hAnsi="Arial"/>
      <w:bCs/>
      <w:i/>
      <w:sz w:val="22"/>
      <w:szCs w:val="28"/>
      <w:lang w:val="x-none" w:eastAsia="x-none"/>
    </w:rPr>
  </w:style>
  <w:style w:type="character" w:customStyle="1" w:styleId="BodyTextIndent2Char">
    <w:name w:val="Body Text Indent 2 Char"/>
    <w:link w:val="BodyTextIndent2"/>
    <w:rsid w:val="00C632FB"/>
    <w:rPr>
      <w:rFonts w:ascii="Arial" w:eastAsia="Calibri" w:hAnsi="Arial" w:cs="Arial"/>
      <w:sz w:val="18"/>
      <w:szCs w:val="22"/>
    </w:rPr>
  </w:style>
  <w:style w:type="character" w:customStyle="1" w:styleId="CommentTextChar">
    <w:name w:val="Comment Text Char"/>
    <w:link w:val="CommentText"/>
    <w:semiHidden/>
    <w:rsid w:val="00C632FB"/>
    <w:rPr>
      <w:rFonts w:ascii="Arial" w:eastAsia="Calibri" w:hAnsi="Arial"/>
    </w:rPr>
  </w:style>
  <w:style w:type="character" w:customStyle="1" w:styleId="HeaderChar">
    <w:name w:val="Header Char"/>
    <w:link w:val="Header"/>
    <w:rsid w:val="00763A02"/>
    <w:rPr>
      <w:rFonts w:ascii="Arial" w:eastAsia="Calibri" w:hAnsi="Arial"/>
      <w:sz w:val="22"/>
      <w:szCs w:val="22"/>
    </w:rPr>
  </w:style>
  <w:style w:type="paragraph" w:styleId="Revision">
    <w:name w:val="Revision"/>
    <w:hidden/>
    <w:uiPriority w:val="99"/>
    <w:semiHidden/>
    <w:rsid w:val="007552A0"/>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079">
      <w:bodyDiv w:val="1"/>
      <w:marLeft w:val="0"/>
      <w:marRight w:val="0"/>
      <w:marTop w:val="0"/>
      <w:marBottom w:val="0"/>
      <w:divBdr>
        <w:top w:val="none" w:sz="0" w:space="0" w:color="auto"/>
        <w:left w:val="none" w:sz="0" w:space="0" w:color="auto"/>
        <w:bottom w:val="none" w:sz="0" w:space="0" w:color="auto"/>
        <w:right w:val="none" w:sz="0" w:space="0" w:color="auto"/>
      </w:divBdr>
    </w:div>
    <w:div w:id="24212499">
      <w:bodyDiv w:val="1"/>
      <w:marLeft w:val="0"/>
      <w:marRight w:val="0"/>
      <w:marTop w:val="0"/>
      <w:marBottom w:val="0"/>
      <w:divBdr>
        <w:top w:val="none" w:sz="0" w:space="0" w:color="auto"/>
        <w:left w:val="none" w:sz="0" w:space="0" w:color="auto"/>
        <w:bottom w:val="none" w:sz="0" w:space="0" w:color="auto"/>
        <w:right w:val="none" w:sz="0" w:space="0" w:color="auto"/>
      </w:divBdr>
    </w:div>
    <w:div w:id="110052446">
      <w:bodyDiv w:val="1"/>
      <w:marLeft w:val="0"/>
      <w:marRight w:val="0"/>
      <w:marTop w:val="0"/>
      <w:marBottom w:val="0"/>
      <w:divBdr>
        <w:top w:val="none" w:sz="0" w:space="0" w:color="auto"/>
        <w:left w:val="none" w:sz="0" w:space="0" w:color="auto"/>
        <w:bottom w:val="none" w:sz="0" w:space="0" w:color="auto"/>
        <w:right w:val="none" w:sz="0" w:space="0" w:color="auto"/>
      </w:divBdr>
    </w:div>
    <w:div w:id="197355776">
      <w:bodyDiv w:val="1"/>
      <w:marLeft w:val="0"/>
      <w:marRight w:val="0"/>
      <w:marTop w:val="0"/>
      <w:marBottom w:val="0"/>
      <w:divBdr>
        <w:top w:val="none" w:sz="0" w:space="0" w:color="auto"/>
        <w:left w:val="none" w:sz="0" w:space="0" w:color="auto"/>
        <w:bottom w:val="none" w:sz="0" w:space="0" w:color="auto"/>
        <w:right w:val="none" w:sz="0" w:space="0" w:color="auto"/>
      </w:divBdr>
    </w:div>
    <w:div w:id="245697227">
      <w:bodyDiv w:val="1"/>
      <w:marLeft w:val="0"/>
      <w:marRight w:val="0"/>
      <w:marTop w:val="0"/>
      <w:marBottom w:val="0"/>
      <w:divBdr>
        <w:top w:val="none" w:sz="0" w:space="0" w:color="auto"/>
        <w:left w:val="none" w:sz="0" w:space="0" w:color="auto"/>
        <w:bottom w:val="none" w:sz="0" w:space="0" w:color="auto"/>
        <w:right w:val="none" w:sz="0" w:space="0" w:color="auto"/>
      </w:divBdr>
    </w:div>
    <w:div w:id="280961728">
      <w:bodyDiv w:val="1"/>
      <w:marLeft w:val="0"/>
      <w:marRight w:val="0"/>
      <w:marTop w:val="0"/>
      <w:marBottom w:val="0"/>
      <w:divBdr>
        <w:top w:val="none" w:sz="0" w:space="0" w:color="auto"/>
        <w:left w:val="none" w:sz="0" w:space="0" w:color="auto"/>
        <w:bottom w:val="none" w:sz="0" w:space="0" w:color="auto"/>
        <w:right w:val="none" w:sz="0" w:space="0" w:color="auto"/>
      </w:divBdr>
    </w:div>
    <w:div w:id="1390152701">
      <w:bodyDiv w:val="1"/>
      <w:marLeft w:val="0"/>
      <w:marRight w:val="0"/>
      <w:marTop w:val="0"/>
      <w:marBottom w:val="0"/>
      <w:divBdr>
        <w:top w:val="none" w:sz="0" w:space="0" w:color="auto"/>
        <w:left w:val="none" w:sz="0" w:space="0" w:color="auto"/>
        <w:bottom w:val="none" w:sz="0" w:space="0" w:color="auto"/>
        <w:right w:val="none" w:sz="0" w:space="0" w:color="auto"/>
      </w:divBdr>
    </w:div>
    <w:div w:id="1518884618">
      <w:bodyDiv w:val="1"/>
      <w:marLeft w:val="0"/>
      <w:marRight w:val="0"/>
      <w:marTop w:val="0"/>
      <w:marBottom w:val="0"/>
      <w:divBdr>
        <w:top w:val="none" w:sz="0" w:space="0" w:color="auto"/>
        <w:left w:val="none" w:sz="0" w:space="0" w:color="auto"/>
        <w:bottom w:val="none" w:sz="0" w:space="0" w:color="auto"/>
        <w:right w:val="none" w:sz="0" w:space="0" w:color="auto"/>
      </w:divBdr>
    </w:div>
    <w:div w:id="1645086793">
      <w:bodyDiv w:val="1"/>
      <w:marLeft w:val="0"/>
      <w:marRight w:val="0"/>
      <w:marTop w:val="0"/>
      <w:marBottom w:val="0"/>
      <w:divBdr>
        <w:top w:val="none" w:sz="0" w:space="0" w:color="auto"/>
        <w:left w:val="none" w:sz="0" w:space="0" w:color="auto"/>
        <w:bottom w:val="none" w:sz="0" w:space="0" w:color="auto"/>
        <w:right w:val="none" w:sz="0" w:space="0" w:color="auto"/>
      </w:divBdr>
    </w:div>
    <w:div w:id="1820998341">
      <w:bodyDiv w:val="1"/>
      <w:marLeft w:val="0"/>
      <w:marRight w:val="0"/>
      <w:marTop w:val="0"/>
      <w:marBottom w:val="0"/>
      <w:divBdr>
        <w:top w:val="none" w:sz="0" w:space="0" w:color="auto"/>
        <w:left w:val="none" w:sz="0" w:space="0" w:color="auto"/>
        <w:bottom w:val="none" w:sz="0" w:space="0" w:color="auto"/>
        <w:right w:val="none" w:sz="0" w:space="0" w:color="auto"/>
      </w:divBdr>
    </w:div>
    <w:div w:id="2017733644">
      <w:bodyDiv w:val="1"/>
      <w:marLeft w:val="0"/>
      <w:marRight w:val="0"/>
      <w:marTop w:val="0"/>
      <w:marBottom w:val="0"/>
      <w:divBdr>
        <w:top w:val="none" w:sz="0" w:space="0" w:color="auto"/>
        <w:left w:val="none" w:sz="0" w:space="0" w:color="auto"/>
        <w:bottom w:val="none" w:sz="0" w:space="0" w:color="auto"/>
        <w:right w:val="none" w:sz="0" w:space="0" w:color="auto"/>
      </w:divBdr>
    </w:div>
    <w:div w:id="2065713054">
      <w:bodyDiv w:val="1"/>
      <w:marLeft w:val="0"/>
      <w:marRight w:val="0"/>
      <w:marTop w:val="0"/>
      <w:marBottom w:val="0"/>
      <w:divBdr>
        <w:top w:val="none" w:sz="0" w:space="0" w:color="auto"/>
        <w:left w:val="none" w:sz="0" w:space="0" w:color="auto"/>
        <w:bottom w:val="none" w:sz="0" w:space="0" w:color="auto"/>
        <w:right w:val="none" w:sz="0" w:space="0" w:color="auto"/>
      </w:divBdr>
    </w:div>
    <w:div w:id="20799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0024BF9104D74AEA4B49CA48D0164"/>
        <w:category>
          <w:name w:val="General"/>
          <w:gallery w:val="placeholder"/>
        </w:category>
        <w:types>
          <w:type w:val="bbPlcHdr"/>
        </w:types>
        <w:behaviors>
          <w:behavior w:val="content"/>
        </w:behaviors>
        <w:guid w:val="{7F3609C4-B2BF-472B-B5C6-4E471B4CF72B}"/>
      </w:docPartPr>
      <w:docPartBody>
        <w:p w:rsidR="008A31AC" w:rsidRDefault="00B10F9A" w:rsidP="00B10F9A">
          <w:pPr>
            <w:pStyle w:val="6F50024BF9104D74AEA4B49CA48D01641"/>
          </w:pPr>
          <w:r w:rsidRPr="00CD3D4E">
            <w:rPr>
              <w:rStyle w:val="PlaceholderText"/>
            </w:rPr>
            <w:t>Click or tap here to enter text.</w:t>
          </w:r>
        </w:p>
      </w:docPartBody>
    </w:docPart>
    <w:docPart>
      <w:docPartPr>
        <w:name w:val="C9350C98877945B19CBE927F3F82116A"/>
        <w:category>
          <w:name w:val="General"/>
          <w:gallery w:val="placeholder"/>
        </w:category>
        <w:types>
          <w:type w:val="bbPlcHdr"/>
        </w:types>
        <w:behaviors>
          <w:behavior w:val="content"/>
        </w:behaviors>
        <w:guid w:val="{1BB4BE3E-BCA6-4724-B5BA-953CB3DA6E2B}"/>
      </w:docPartPr>
      <w:docPartBody>
        <w:p w:rsidR="008A31AC" w:rsidRDefault="00B10F9A" w:rsidP="00B10F9A">
          <w:pPr>
            <w:pStyle w:val="C9350C98877945B19CBE927F3F82116A1"/>
          </w:pPr>
          <w:r w:rsidRPr="00F64DD7">
            <w:rPr>
              <w:rStyle w:val="PlaceholderText"/>
            </w:rPr>
            <w:t>Click or tap here to enter text.</w:t>
          </w:r>
        </w:p>
      </w:docPartBody>
    </w:docPart>
    <w:docPart>
      <w:docPartPr>
        <w:name w:val="41A9182787CB45BFAB2C707F625D21F9"/>
        <w:category>
          <w:name w:val="General"/>
          <w:gallery w:val="placeholder"/>
        </w:category>
        <w:types>
          <w:type w:val="bbPlcHdr"/>
        </w:types>
        <w:behaviors>
          <w:behavior w:val="content"/>
        </w:behaviors>
        <w:guid w:val="{91069880-3595-48EF-BE51-A29FA70F4640}"/>
      </w:docPartPr>
      <w:docPartBody>
        <w:p w:rsidR="008A31AC" w:rsidRDefault="00B10F9A" w:rsidP="00B10F9A">
          <w:pPr>
            <w:pStyle w:val="41A9182787CB45BFAB2C707F625D21F91"/>
          </w:pPr>
          <w:r w:rsidRPr="00F64DD7">
            <w:rPr>
              <w:rStyle w:val="PlaceholderText"/>
            </w:rPr>
            <w:t>Click or tap here to enter text.</w:t>
          </w:r>
        </w:p>
      </w:docPartBody>
    </w:docPart>
    <w:docPart>
      <w:docPartPr>
        <w:name w:val="AAAE1F96ED00439DA838DC2DE5D8F27A"/>
        <w:category>
          <w:name w:val="General"/>
          <w:gallery w:val="placeholder"/>
        </w:category>
        <w:types>
          <w:type w:val="bbPlcHdr"/>
        </w:types>
        <w:behaviors>
          <w:behavior w:val="content"/>
        </w:behaviors>
        <w:guid w:val="{3FFA9CA5-2293-4A2B-B753-0331E3930D53}"/>
      </w:docPartPr>
      <w:docPartBody>
        <w:p w:rsidR="008A31AC" w:rsidRDefault="00B10F9A" w:rsidP="00B10F9A">
          <w:pPr>
            <w:pStyle w:val="AAAE1F96ED00439DA838DC2DE5D8F27A1"/>
          </w:pPr>
          <w:r w:rsidRPr="00F64DD7">
            <w:rPr>
              <w:rStyle w:val="PlaceholderText"/>
            </w:rPr>
            <w:t>Click or tap here to enter text.</w:t>
          </w:r>
        </w:p>
      </w:docPartBody>
    </w:docPart>
    <w:docPart>
      <w:docPartPr>
        <w:name w:val="D843F48015C24853A397FDC71F958059"/>
        <w:category>
          <w:name w:val="General"/>
          <w:gallery w:val="placeholder"/>
        </w:category>
        <w:types>
          <w:type w:val="bbPlcHdr"/>
        </w:types>
        <w:behaviors>
          <w:behavior w:val="content"/>
        </w:behaviors>
        <w:guid w:val="{F4A2D178-E425-42C0-BAD5-27E553E0155A}"/>
      </w:docPartPr>
      <w:docPartBody>
        <w:p w:rsidR="008A31AC" w:rsidRDefault="00B10F9A" w:rsidP="00B10F9A">
          <w:pPr>
            <w:pStyle w:val="D843F48015C24853A397FDC71F9580591"/>
          </w:pPr>
          <w:r w:rsidRPr="00F64DD7">
            <w:rPr>
              <w:rStyle w:val="PlaceholderText"/>
            </w:rPr>
            <w:t>Click or tap here to enter text.</w:t>
          </w:r>
        </w:p>
      </w:docPartBody>
    </w:docPart>
    <w:docPart>
      <w:docPartPr>
        <w:name w:val="147E33D3F4814FD0900E8EC00388D2DB"/>
        <w:category>
          <w:name w:val="General"/>
          <w:gallery w:val="placeholder"/>
        </w:category>
        <w:types>
          <w:type w:val="bbPlcHdr"/>
        </w:types>
        <w:behaviors>
          <w:behavior w:val="content"/>
        </w:behaviors>
        <w:guid w:val="{8F3E1738-052A-41E2-9DBA-3051864B8C42}"/>
      </w:docPartPr>
      <w:docPartBody>
        <w:p w:rsidR="008A31AC" w:rsidRDefault="00B10F9A" w:rsidP="00B10F9A">
          <w:pPr>
            <w:pStyle w:val="147E33D3F4814FD0900E8EC00388D2DB1"/>
          </w:pPr>
          <w:r w:rsidRPr="00F64DD7">
            <w:rPr>
              <w:rStyle w:val="PlaceholderText"/>
            </w:rPr>
            <w:t>Click or tap here to enter text.</w:t>
          </w:r>
        </w:p>
      </w:docPartBody>
    </w:docPart>
    <w:docPart>
      <w:docPartPr>
        <w:name w:val="4D119A88CCC147A485171306A630308B"/>
        <w:category>
          <w:name w:val="General"/>
          <w:gallery w:val="placeholder"/>
        </w:category>
        <w:types>
          <w:type w:val="bbPlcHdr"/>
        </w:types>
        <w:behaviors>
          <w:behavior w:val="content"/>
        </w:behaviors>
        <w:guid w:val="{0E13063E-E9E7-43D9-B8D7-41C9EC4BD008}"/>
      </w:docPartPr>
      <w:docPartBody>
        <w:p w:rsidR="008A31AC" w:rsidRDefault="00B10F9A" w:rsidP="00B10F9A">
          <w:pPr>
            <w:pStyle w:val="4D119A88CCC147A485171306A630308B1"/>
          </w:pPr>
          <w:r w:rsidRPr="00F64DD7">
            <w:rPr>
              <w:rStyle w:val="PlaceholderText"/>
            </w:rPr>
            <w:t>Click or tap here to enter text.</w:t>
          </w:r>
        </w:p>
      </w:docPartBody>
    </w:docPart>
    <w:docPart>
      <w:docPartPr>
        <w:name w:val="8FF030E406BB4C21966E2322EF7FD0C5"/>
        <w:category>
          <w:name w:val="General"/>
          <w:gallery w:val="placeholder"/>
        </w:category>
        <w:types>
          <w:type w:val="bbPlcHdr"/>
        </w:types>
        <w:behaviors>
          <w:behavior w:val="content"/>
        </w:behaviors>
        <w:guid w:val="{BDB7EB37-0B26-47F8-981F-160F2A0866E8}"/>
      </w:docPartPr>
      <w:docPartBody>
        <w:p w:rsidR="008A31AC" w:rsidRDefault="00B10F9A" w:rsidP="00B10F9A">
          <w:pPr>
            <w:pStyle w:val="8FF030E406BB4C21966E2322EF7FD0C51"/>
          </w:pPr>
          <w:r w:rsidRPr="00F64DD7">
            <w:rPr>
              <w:rStyle w:val="PlaceholderText"/>
            </w:rPr>
            <w:t>Click or tap here to enter text.</w:t>
          </w:r>
        </w:p>
      </w:docPartBody>
    </w:docPart>
    <w:docPart>
      <w:docPartPr>
        <w:name w:val="98D1C0F1E0304DADAAC1AA2E79F2800B"/>
        <w:category>
          <w:name w:val="General"/>
          <w:gallery w:val="placeholder"/>
        </w:category>
        <w:types>
          <w:type w:val="bbPlcHdr"/>
        </w:types>
        <w:behaviors>
          <w:behavior w:val="content"/>
        </w:behaviors>
        <w:guid w:val="{C8ED34AD-8408-42C7-91BF-99A611E76FFE}"/>
      </w:docPartPr>
      <w:docPartBody>
        <w:p w:rsidR="008A31AC" w:rsidRDefault="00B10F9A" w:rsidP="00B10F9A">
          <w:pPr>
            <w:pStyle w:val="98D1C0F1E0304DADAAC1AA2E79F2800B1"/>
          </w:pPr>
          <w:r w:rsidRPr="00F64DD7">
            <w:rPr>
              <w:rStyle w:val="PlaceholderText"/>
            </w:rPr>
            <w:t>Click or tap here to enter text.</w:t>
          </w:r>
        </w:p>
      </w:docPartBody>
    </w:docPart>
    <w:docPart>
      <w:docPartPr>
        <w:name w:val="D9AD9920BCD3423789EA6425E06419A4"/>
        <w:category>
          <w:name w:val="General"/>
          <w:gallery w:val="placeholder"/>
        </w:category>
        <w:types>
          <w:type w:val="bbPlcHdr"/>
        </w:types>
        <w:behaviors>
          <w:behavior w:val="content"/>
        </w:behaviors>
        <w:guid w:val="{7771A20C-35F4-4D64-BAC9-1097E48F7F02}"/>
      </w:docPartPr>
      <w:docPartBody>
        <w:p w:rsidR="008A31AC" w:rsidRDefault="00B10F9A" w:rsidP="00B10F9A">
          <w:pPr>
            <w:pStyle w:val="D9AD9920BCD3423789EA6425E06419A41"/>
          </w:pPr>
          <w:r w:rsidRPr="004B3C48">
            <w:rPr>
              <w:rStyle w:val="PlaceholderText"/>
            </w:rPr>
            <w:t>Click or tap here to enter text.</w:t>
          </w:r>
        </w:p>
      </w:docPartBody>
    </w:docPart>
    <w:docPart>
      <w:docPartPr>
        <w:name w:val="24B6DD212FB8425E88E233F4109035D8"/>
        <w:category>
          <w:name w:val="General"/>
          <w:gallery w:val="placeholder"/>
        </w:category>
        <w:types>
          <w:type w:val="bbPlcHdr"/>
        </w:types>
        <w:behaviors>
          <w:behavior w:val="content"/>
        </w:behaviors>
        <w:guid w:val="{AF9E31A7-B33A-4E98-906D-DF4CA3B01767}"/>
      </w:docPartPr>
      <w:docPartBody>
        <w:p w:rsidR="008A31AC" w:rsidRDefault="00B10F9A" w:rsidP="00B10F9A">
          <w:pPr>
            <w:pStyle w:val="24B6DD212FB8425E88E233F4109035D81"/>
          </w:pPr>
          <w:r w:rsidRPr="004B3C48">
            <w:rPr>
              <w:rStyle w:val="PlaceholderText"/>
            </w:rPr>
            <w:t>Click or tap here to enter text.</w:t>
          </w:r>
        </w:p>
      </w:docPartBody>
    </w:docPart>
    <w:docPart>
      <w:docPartPr>
        <w:name w:val="8A1700A97BF54276B54EF6D4A97FBE69"/>
        <w:category>
          <w:name w:val="General"/>
          <w:gallery w:val="placeholder"/>
        </w:category>
        <w:types>
          <w:type w:val="bbPlcHdr"/>
        </w:types>
        <w:behaviors>
          <w:behavior w:val="content"/>
        </w:behaviors>
        <w:guid w:val="{678C3FD7-1771-4B4F-B462-BBD0D1373B63}"/>
      </w:docPartPr>
      <w:docPartBody>
        <w:p w:rsidR="008A31AC" w:rsidRDefault="00B10F9A" w:rsidP="00B10F9A">
          <w:pPr>
            <w:pStyle w:val="8A1700A97BF54276B54EF6D4A97FBE691"/>
          </w:pPr>
          <w:r w:rsidRPr="004B3C48">
            <w:rPr>
              <w:rStyle w:val="PlaceholderText"/>
            </w:rPr>
            <w:t>Click or tap here to enter text.</w:t>
          </w:r>
        </w:p>
      </w:docPartBody>
    </w:docPart>
    <w:docPart>
      <w:docPartPr>
        <w:name w:val="DB784C89A3104F57A0DBA8582924D4A9"/>
        <w:category>
          <w:name w:val="General"/>
          <w:gallery w:val="placeholder"/>
        </w:category>
        <w:types>
          <w:type w:val="bbPlcHdr"/>
        </w:types>
        <w:behaviors>
          <w:behavior w:val="content"/>
        </w:behaviors>
        <w:guid w:val="{0E0FD586-7AD4-45BC-9EEA-EDCBC50DB122}"/>
      </w:docPartPr>
      <w:docPartBody>
        <w:p w:rsidR="008A31AC" w:rsidRDefault="00B10F9A" w:rsidP="00B10F9A">
          <w:pPr>
            <w:pStyle w:val="DB784C89A3104F57A0DBA8582924D4A91"/>
          </w:pPr>
          <w:r w:rsidRPr="004B3C48">
            <w:rPr>
              <w:rStyle w:val="PlaceholderText"/>
            </w:rPr>
            <w:t>Click or tap here to enter text.</w:t>
          </w:r>
        </w:p>
      </w:docPartBody>
    </w:docPart>
    <w:docPart>
      <w:docPartPr>
        <w:name w:val="51DDC8B998C94274945974ADB1236572"/>
        <w:category>
          <w:name w:val="General"/>
          <w:gallery w:val="placeholder"/>
        </w:category>
        <w:types>
          <w:type w:val="bbPlcHdr"/>
        </w:types>
        <w:behaviors>
          <w:behavior w:val="content"/>
        </w:behaviors>
        <w:guid w:val="{6167F859-AFF9-4968-859E-B0A1363FC305}"/>
      </w:docPartPr>
      <w:docPartBody>
        <w:p w:rsidR="008A31AC" w:rsidRDefault="00B10F9A" w:rsidP="00B10F9A">
          <w:pPr>
            <w:pStyle w:val="51DDC8B998C94274945974ADB12365721"/>
          </w:pPr>
          <w:r w:rsidRPr="003457B7">
            <w:rPr>
              <w:rStyle w:val="PlaceholderText"/>
            </w:rPr>
            <w:t>Click or tap here to enter text.</w:t>
          </w:r>
        </w:p>
      </w:docPartBody>
    </w:docPart>
    <w:docPart>
      <w:docPartPr>
        <w:name w:val="949CAAADD8AD4792B0C51BFD19D998EF"/>
        <w:category>
          <w:name w:val="General"/>
          <w:gallery w:val="placeholder"/>
        </w:category>
        <w:types>
          <w:type w:val="bbPlcHdr"/>
        </w:types>
        <w:behaviors>
          <w:behavior w:val="content"/>
        </w:behaviors>
        <w:guid w:val="{0D4E12F8-AE67-4243-8F3D-503FC596D629}"/>
      </w:docPartPr>
      <w:docPartBody>
        <w:p w:rsidR="008A31AC" w:rsidRDefault="00B10F9A" w:rsidP="00B10F9A">
          <w:pPr>
            <w:pStyle w:val="949CAAADD8AD4792B0C51BFD19D998EF1"/>
          </w:pPr>
          <w:r w:rsidRPr="003457B7">
            <w:rPr>
              <w:rStyle w:val="PlaceholderText"/>
            </w:rPr>
            <w:t>Click or tap here to enter text.</w:t>
          </w:r>
        </w:p>
      </w:docPartBody>
    </w:docPart>
    <w:docPart>
      <w:docPartPr>
        <w:name w:val="D4237A54010E4E6F82AD39208B5626A7"/>
        <w:category>
          <w:name w:val="General"/>
          <w:gallery w:val="placeholder"/>
        </w:category>
        <w:types>
          <w:type w:val="bbPlcHdr"/>
        </w:types>
        <w:behaviors>
          <w:behavior w:val="content"/>
        </w:behaviors>
        <w:guid w:val="{7B3DDF6E-8D5F-4EB1-B6C4-2B994FB9A046}"/>
      </w:docPartPr>
      <w:docPartBody>
        <w:p w:rsidR="008A31AC" w:rsidRDefault="00B10F9A" w:rsidP="00B10F9A">
          <w:pPr>
            <w:pStyle w:val="D4237A54010E4E6F82AD39208B5626A71"/>
          </w:pPr>
          <w:r w:rsidRPr="003457B7">
            <w:rPr>
              <w:rStyle w:val="PlaceholderText"/>
            </w:rPr>
            <w:t>Click or tap here to enter text.</w:t>
          </w:r>
        </w:p>
      </w:docPartBody>
    </w:docPart>
    <w:docPart>
      <w:docPartPr>
        <w:name w:val="413628135FB7429E838AA0E849437AC9"/>
        <w:category>
          <w:name w:val="General"/>
          <w:gallery w:val="placeholder"/>
        </w:category>
        <w:types>
          <w:type w:val="bbPlcHdr"/>
        </w:types>
        <w:behaviors>
          <w:behavior w:val="content"/>
        </w:behaviors>
        <w:guid w:val="{EC3107AD-D0A7-4D0B-96BC-BD7BE1494A38}"/>
      </w:docPartPr>
      <w:docPartBody>
        <w:p w:rsidR="008A31AC" w:rsidRDefault="00B10F9A" w:rsidP="00B10F9A">
          <w:pPr>
            <w:pStyle w:val="413628135FB7429E838AA0E849437AC91"/>
          </w:pPr>
          <w:r w:rsidRPr="003457B7">
            <w:rPr>
              <w:rStyle w:val="PlaceholderText"/>
            </w:rPr>
            <w:t>Click or tap here to enter text.</w:t>
          </w:r>
        </w:p>
      </w:docPartBody>
    </w:docPart>
    <w:docPart>
      <w:docPartPr>
        <w:name w:val="0AAAA8BD2913412999CEC156456DD9C2"/>
        <w:category>
          <w:name w:val="General"/>
          <w:gallery w:val="placeholder"/>
        </w:category>
        <w:types>
          <w:type w:val="bbPlcHdr"/>
        </w:types>
        <w:behaviors>
          <w:behavior w:val="content"/>
        </w:behaviors>
        <w:guid w:val="{33B41B85-1839-4D27-B965-99725C8C8BD5}"/>
      </w:docPartPr>
      <w:docPartBody>
        <w:p w:rsidR="008A31AC" w:rsidRDefault="00B10F9A" w:rsidP="00B10F9A">
          <w:pPr>
            <w:pStyle w:val="0AAAA8BD2913412999CEC156456DD9C21"/>
          </w:pPr>
          <w:r w:rsidRPr="003457B7">
            <w:rPr>
              <w:rStyle w:val="PlaceholderText"/>
            </w:rPr>
            <w:t>Click or tap here to enter text.</w:t>
          </w:r>
        </w:p>
      </w:docPartBody>
    </w:docPart>
    <w:docPart>
      <w:docPartPr>
        <w:name w:val="0E1DF5D971884D57B7828BD16A53CB29"/>
        <w:category>
          <w:name w:val="General"/>
          <w:gallery w:val="placeholder"/>
        </w:category>
        <w:types>
          <w:type w:val="bbPlcHdr"/>
        </w:types>
        <w:behaviors>
          <w:behavior w:val="content"/>
        </w:behaviors>
        <w:guid w:val="{BC6F57B3-A32F-44A7-B42D-145499A5B5A0}"/>
      </w:docPartPr>
      <w:docPartBody>
        <w:p w:rsidR="008A31AC" w:rsidRDefault="00B10F9A" w:rsidP="00B10F9A">
          <w:pPr>
            <w:pStyle w:val="0E1DF5D971884D57B7828BD16A53CB291"/>
          </w:pPr>
          <w:r w:rsidRPr="003457B7">
            <w:rPr>
              <w:rStyle w:val="PlaceholderText"/>
            </w:rPr>
            <w:t>Click or tap here to enter text.</w:t>
          </w:r>
        </w:p>
      </w:docPartBody>
    </w:docPart>
    <w:docPart>
      <w:docPartPr>
        <w:name w:val="D471EC4F75564D85AE90FB6BDC9B9FCA"/>
        <w:category>
          <w:name w:val="General"/>
          <w:gallery w:val="placeholder"/>
        </w:category>
        <w:types>
          <w:type w:val="bbPlcHdr"/>
        </w:types>
        <w:behaviors>
          <w:behavior w:val="content"/>
        </w:behaviors>
        <w:guid w:val="{39AEEFDD-9D56-489B-A376-D333FD0DF829}"/>
      </w:docPartPr>
      <w:docPartBody>
        <w:p w:rsidR="008A31AC" w:rsidRDefault="00B10F9A" w:rsidP="00B10F9A">
          <w:pPr>
            <w:pStyle w:val="D471EC4F75564D85AE90FB6BDC9B9FCA1"/>
          </w:pPr>
          <w:r w:rsidRPr="003457B7">
            <w:rPr>
              <w:rStyle w:val="PlaceholderText"/>
            </w:rPr>
            <w:t>Click or tap here to enter text.</w:t>
          </w:r>
        </w:p>
      </w:docPartBody>
    </w:docPart>
    <w:docPart>
      <w:docPartPr>
        <w:name w:val="392813A408E94EB892ACE19ECC4DC8A0"/>
        <w:category>
          <w:name w:val="General"/>
          <w:gallery w:val="placeholder"/>
        </w:category>
        <w:types>
          <w:type w:val="bbPlcHdr"/>
        </w:types>
        <w:behaviors>
          <w:behavior w:val="content"/>
        </w:behaviors>
        <w:guid w:val="{77B3047B-E70D-4968-81A6-7E9B87A7BB90}"/>
      </w:docPartPr>
      <w:docPartBody>
        <w:p w:rsidR="008A31AC" w:rsidRDefault="00B10F9A" w:rsidP="00B10F9A">
          <w:pPr>
            <w:pStyle w:val="392813A408E94EB892ACE19ECC4DC8A01"/>
          </w:pPr>
          <w:r w:rsidRPr="003457B7">
            <w:rPr>
              <w:rStyle w:val="PlaceholderText"/>
            </w:rPr>
            <w:t>Click or tap here to enter text.</w:t>
          </w:r>
        </w:p>
      </w:docPartBody>
    </w:docPart>
    <w:docPart>
      <w:docPartPr>
        <w:name w:val="8F0913FA783244069FDE92E2836808E4"/>
        <w:category>
          <w:name w:val="General"/>
          <w:gallery w:val="placeholder"/>
        </w:category>
        <w:types>
          <w:type w:val="bbPlcHdr"/>
        </w:types>
        <w:behaviors>
          <w:behavior w:val="content"/>
        </w:behaviors>
        <w:guid w:val="{A84C7C99-B6F0-4A11-A901-B5CC90F500F5}"/>
      </w:docPartPr>
      <w:docPartBody>
        <w:p w:rsidR="008A31AC" w:rsidRDefault="00B10F9A" w:rsidP="00B10F9A">
          <w:pPr>
            <w:pStyle w:val="8F0913FA783244069FDE92E2836808E41"/>
          </w:pPr>
          <w:r w:rsidRPr="003457B7">
            <w:rPr>
              <w:rStyle w:val="PlaceholderText"/>
            </w:rPr>
            <w:t>Click or tap here to enter text.</w:t>
          </w:r>
        </w:p>
      </w:docPartBody>
    </w:docPart>
    <w:docPart>
      <w:docPartPr>
        <w:name w:val="154DF70447134F868598E482BCB50DF1"/>
        <w:category>
          <w:name w:val="General"/>
          <w:gallery w:val="placeholder"/>
        </w:category>
        <w:types>
          <w:type w:val="bbPlcHdr"/>
        </w:types>
        <w:behaviors>
          <w:behavior w:val="content"/>
        </w:behaviors>
        <w:guid w:val="{A8C965FD-C2BB-497C-8DB1-DFBC35420829}"/>
      </w:docPartPr>
      <w:docPartBody>
        <w:p w:rsidR="008A31AC" w:rsidRDefault="00B10F9A" w:rsidP="00B10F9A">
          <w:pPr>
            <w:pStyle w:val="154DF70447134F868598E482BCB50DF11"/>
          </w:pPr>
          <w:r w:rsidRPr="003457B7">
            <w:rPr>
              <w:rStyle w:val="PlaceholderText"/>
            </w:rPr>
            <w:t>Click or tap here to enter text.</w:t>
          </w:r>
        </w:p>
      </w:docPartBody>
    </w:docPart>
    <w:docPart>
      <w:docPartPr>
        <w:name w:val="0B227C8A1CA8445CAB8F1B2183E2F515"/>
        <w:category>
          <w:name w:val="General"/>
          <w:gallery w:val="placeholder"/>
        </w:category>
        <w:types>
          <w:type w:val="bbPlcHdr"/>
        </w:types>
        <w:behaviors>
          <w:behavior w:val="content"/>
        </w:behaviors>
        <w:guid w:val="{67351DD3-E62A-45AC-B46B-60D1516A6BF7}"/>
      </w:docPartPr>
      <w:docPartBody>
        <w:p w:rsidR="008A31AC" w:rsidRDefault="00B10F9A" w:rsidP="00B10F9A">
          <w:pPr>
            <w:pStyle w:val="0B227C8A1CA8445CAB8F1B2183E2F5151"/>
          </w:pPr>
          <w:r w:rsidRPr="005F766A">
            <w:rPr>
              <w:rStyle w:val="PlaceholderText"/>
            </w:rPr>
            <w:t>Click or tap here to enter text.</w:t>
          </w:r>
        </w:p>
      </w:docPartBody>
    </w:docPart>
    <w:docPart>
      <w:docPartPr>
        <w:name w:val="7D0687D57F7044CAB07C1F92012E714D"/>
        <w:category>
          <w:name w:val="General"/>
          <w:gallery w:val="placeholder"/>
        </w:category>
        <w:types>
          <w:type w:val="bbPlcHdr"/>
        </w:types>
        <w:behaviors>
          <w:behavior w:val="content"/>
        </w:behaviors>
        <w:guid w:val="{6D5974CB-83F0-4C45-BC0F-3F94E3984EDC}"/>
      </w:docPartPr>
      <w:docPartBody>
        <w:p w:rsidR="008A31AC" w:rsidRDefault="00B10F9A" w:rsidP="00B10F9A">
          <w:pPr>
            <w:pStyle w:val="7D0687D57F7044CAB07C1F92012E714D1"/>
          </w:pPr>
          <w:r w:rsidRPr="005F766A">
            <w:rPr>
              <w:rStyle w:val="PlaceholderText"/>
            </w:rPr>
            <w:t>Click or tap here to enter text.</w:t>
          </w:r>
        </w:p>
      </w:docPartBody>
    </w:docPart>
    <w:docPart>
      <w:docPartPr>
        <w:name w:val="6DE4C7A1234540F79444F4FCE94D243E"/>
        <w:category>
          <w:name w:val="General"/>
          <w:gallery w:val="placeholder"/>
        </w:category>
        <w:types>
          <w:type w:val="bbPlcHdr"/>
        </w:types>
        <w:behaviors>
          <w:behavior w:val="content"/>
        </w:behaviors>
        <w:guid w:val="{830A224E-525B-4480-BF7B-147F2ED911AF}"/>
      </w:docPartPr>
      <w:docPartBody>
        <w:p w:rsidR="008A31AC" w:rsidRDefault="00B10F9A" w:rsidP="00B10F9A">
          <w:pPr>
            <w:pStyle w:val="6DE4C7A1234540F79444F4FCE94D243E1"/>
          </w:pPr>
          <w:r w:rsidRPr="005F766A">
            <w:rPr>
              <w:rStyle w:val="PlaceholderText"/>
            </w:rPr>
            <w:t>Click or tap here to enter text.</w:t>
          </w:r>
        </w:p>
      </w:docPartBody>
    </w:docPart>
    <w:docPart>
      <w:docPartPr>
        <w:name w:val="B5C81843CDC84FBF877591244A4F0CCF"/>
        <w:category>
          <w:name w:val="General"/>
          <w:gallery w:val="placeholder"/>
        </w:category>
        <w:types>
          <w:type w:val="bbPlcHdr"/>
        </w:types>
        <w:behaviors>
          <w:behavior w:val="content"/>
        </w:behaviors>
        <w:guid w:val="{D2E499D3-AB56-4830-8A65-BE832F3AF254}"/>
      </w:docPartPr>
      <w:docPartBody>
        <w:p w:rsidR="008A31AC" w:rsidRDefault="00B10F9A" w:rsidP="00B10F9A">
          <w:pPr>
            <w:pStyle w:val="B5C81843CDC84FBF877591244A4F0CCF1"/>
          </w:pPr>
          <w:r w:rsidRPr="005F766A">
            <w:rPr>
              <w:rStyle w:val="PlaceholderText"/>
            </w:rPr>
            <w:t>Click or tap here to enter text.</w:t>
          </w:r>
        </w:p>
      </w:docPartBody>
    </w:docPart>
    <w:docPart>
      <w:docPartPr>
        <w:name w:val="4E74F4437C7749C6929D1FCF5D144E31"/>
        <w:category>
          <w:name w:val="General"/>
          <w:gallery w:val="placeholder"/>
        </w:category>
        <w:types>
          <w:type w:val="bbPlcHdr"/>
        </w:types>
        <w:behaviors>
          <w:behavior w:val="content"/>
        </w:behaviors>
        <w:guid w:val="{E007999E-1C1F-4B14-9330-E68C2D6F5A20}"/>
      </w:docPartPr>
      <w:docPartBody>
        <w:p w:rsidR="008A31AC" w:rsidRDefault="00B10F9A" w:rsidP="00B10F9A">
          <w:pPr>
            <w:pStyle w:val="4E74F4437C7749C6929D1FCF5D144E311"/>
          </w:pPr>
          <w:r w:rsidRPr="005F766A">
            <w:rPr>
              <w:rStyle w:val="PlaceholderText"/>
            </w:rPr>
            <w:t>Click or tap here to enter text.</w:t>
          </w:r>
        </w:p>
      </w:docPartBody>
    </w:docPart>
    <w:docPart>
      <w:docPartPr>
        <w:name w:val="9FF753E87C4A439D8463A041AAB97D0F"/>
        <w:category>
          <w:name w:val="General"/>
          <w:gallery w:val="placeholder"/>
        </w:category>
        <w:types>
          <w:type w:val="bbPlcHdr"/>
        </w:types>
        <w:behaviors>
          <w:behavior w:val="content"/>
        </w:behaviors>
        <w:guid w:val="{125A945E-2581-4C3A-81B3-ED4BA5112C6C}"/>
      </w:docPartPr>
      <w:docPartBody>
        <w:p w:rsidR="008A31AC" w:rsidRDefault="00B10F9A" w:rsidP="00B10F9A">
          <w:pPr>
            <w:pStyle w:val="9FF753E87C4A439D8463A041AAB97D0F1"/>
          </w:pPr>
          <w:r w:rsidRPr="005F766A">
            <w:rPr>
              <w:rStyle w:val="PlaceholderText"/>
            </w:rPr>
            <w:t>Click or tap here to enter text.</w:t>
          </w:r>
        </w:p>
      </w:docPartBody>
    </w:docPart>
    <w:docPart>
      <w:docPartPr>
        <w:name w:val="9396850BE87B44088A5F35DF81C7D5B2"/>
        <w:category>
          <w:name w:val="General"/>
          <w:gallery w:val="placeholder"/>
        </w:category>
        <w:types>
          <w:type w:val="bbPlcHdr"/>
        </w:types>
        <w:behaviors>
          <w:behavior w:val="content"/>
        </w:behaviors>
        <w:guid w:val="{3D909275-FC72-4FFC-99CC-E64095D50C24}"/>
      </w:docPartPr>
      <w:docPartBody>
        <w:p w:rsidR="008A31AC" w:rsidRDefault="00B10F9A" w:rsidP="00B10F9A">
          <w:pPr>
            <w:pStyle w:val="9396850BE87B44088A5F35DF81C7D5B21"/>
          </w:pPr>
          <w:r w:rsidRPr="00D0283D">
            <w:rPr>
              <w:rStyle w:val="PlaceholderText"/>
            </w:rPr>
            <w:t>Click or tap here to enter text.</w:t>
          </w:r>
        </w:p>
      </w:docPartBody>
    </w:docPart>
    <w:docPart>
      <w:docPartPr>
        <w:name w:val="87273653476F415EBC4BE65A625A3DB0"/>
        <w:category>
          <w:name w:val="General"/>
          <w:gallery w:val="placeholder"/>
        </w:category>
        <w:types>
          <w:type w:val="bbPlcHdr"/>
        </w:types>
        <w:behaviors>
          <w:behavior w:val="content"/>
        </w:behaviors>
        <w:guid w:val="{BDE80C72-306C-4C41-8B15-E9342A454587}"/>
      </w:docPartPr>
      <w:docPartBody>
        <w:p w:rsidR="008A31AC" w:rsidRDefault="00B10F9A" w:rsidP="00B10F9A">
          <w:pPr>
            <w:pStyle w:val="87273653476F415EBC4BE65A625A3DB01"/>
          </w:pPr>
          <w:r w:rsidRPr="00D0283D">
            <w:rPr>
              <w:rStyle w:val="PlaceholderText"/>
            </w:rPr>
            <w:t>Click or tap here to enter text.</w:t>
          </w:r>
        </w:p>
      </w:docPartBody>
    </w:docPart>
    <w:docPart>
      <w:docPartPr>
        <w:name w:val="041A33D5724D4C898D220159311FDCE6"/>
        <w:category>
          <w:name w:val="General"/>
          <w:gallery w:val="placeholder"/>
        </w:category>
        <w:types>
          <w:type w:val="bbPlcHdr"/>
        </w:types>
        <w:behaviors>
          <w:behavior w:val="content"/>
        </w:behaviors>
        <w:guid w:val="{B28A5A6D-FA7F-428A-B22A-EBF24B8BEF3E}"/>
      </w:docPartPr>
      <w:docPartBody>
        <w:p w:rsidR="008A31AC" w:rsidRDefault="00B10F9A" w:rsidP="00B10F9A">
          <w:pPr>
            <w:pStyle w:val="041A33D5724D4C898D220159311FDCE61"/>
          </w:pPr>
          <w:r w:rsidRPr="00D0283D">
            <w:rPr>
              <w:rStyle w:val="PlaceholderText"/>
            </w:rPr>
            <w:t>Click or tap here to enter text.</w:t>
          </w:r>
        </w:p>
      </w:docPartBody>
    </w:docPart>
    <w:docPart>
      <w:docPartPr>
        <w:name w:val="A0DE1B1DC473479B9A34335B69944DE2"/>
        <w:category>
          <w:name w:val="General"/>
          <w:gallery w:val="placeholder"/>
        </w:category>
        <w:types>
          <w:type w:val="bbPlcHdr"/>
        </w:types>
        <w:behaviors>
          <w:behavior w:val="content"/>
        </w:behaviors>
        <w:guid w:val="{EA4BFC75-0EC4-4BAF-BA0F-F924742E5500}"/>
      </w:docPartPr>
      <w:docPartBody>
        <w:p w:rsidR="008A31AC" w:rsidRDefault="00B10F9A" w:rsidP="00B10F9A">
          <w:pPr>
            <w:pStyle w:val="A0DE1B1DC473479B9A34335B69944DE21"/>
          </w:pPr>
          <w:r w:rsidRPr="00D0283D">
            <w:rPr>
              <w:rStyle w:val="PlaceholderText"/>
            </w:rPr>
            <w:t>Click or tap here to enter text.</w:t>
          </w:r>
        </w:p>
      </w:docPartBody>
    </w:docPart>
    <w:docPart>
      <w:docPartPr>
        <w:name w:val="4E075FA269FA41C7B6AA754B4184CD17"/>
        <w:category>
          <w:name w:val="General"/>
          <w:gallery w:val="placeholder"/>
        </w:category>
        <w:types>
          <w:type w:val="bbPlcHdr"/>
        </w:types>
        <w:behaviors>
          <w:behavior w:val="content"/>
        </w:behaviors>
        <w:guid w:val="{166062F4-4859-4DA0-A662-3DCF320C7C6A}"/>
      </w:docPartPr>
      <w:docPartBody>
        <w:p w:rsidR="008A31AC" w:rsidRDefault="00B10F9A" w:rsidP="00B10F9A">
          <w:pPr>
            <w:pStyle w:val="4E075FA269FA41C7B6AA754B4184CD171"/>
          </w:pPr>
          <w:r w:rsidRPr="00D0283D">
            <w:rPr>
              <w:rStyle w:val="PlaceholderText"/>
            </w:rPr>
            <w:t>Click or tap here to enter text.</w:t>
          </w:r>
        </w:p>
      </w:docPartBody>
    </w:docPart>
    <w:docPart>
      <w:docPartPr>
        <w:name w:val="B314ECBF8CAF48948D1E7FFA93168852"/>
        <w:category>
          <w:name w:val="General"/>
          <w:gallery w:val="placeholder"/>
        </w:category>
        <w:types>
          <w:type w:val="bbPlcHdr"/>
        </w:types>
        <w:behaviors>
          <w:behavior w:val="content"/>
        </w:behaviors>
        <w:guid w:val="{7EDCE89A-BF2F-4B6B-93FB-9D615DA30450}"/>
      </w:docPartPr>
      <w:docPartBody>
        <w:p w:rsidR="008A31AC" w:rsidRDefault="00B10F9A" w:rsidP="00B10F9A">
          <w:pPr>
            <w:pStyle w:val="B314ECBF8CAF48948D1E7FFA931688521"/>
          </w:pPr>
          <w:r w:rsidRPr="00D0283D">
            <w:rPr>
              <w:rStyle w:val="PlaceholderText"/>
            </w:rPr>
            <w:t>Click or tap here to enter text.</w:t>
          </w:r>
        </w:p>
      </w:docPartBody>
    </w:docPart>
    <w:docPart>
      <w:docPartPr>
        <w:name w:val="C09B495BAFB54754B1AEF5917C4D1401"/>
        <w:category>
          <w:name w:val="General"/>
          <w:gallery w:val="placeholder"/>
        </w:category>
        <w:types>
          <w:type w:val="bbPlcHdr"/>
        </w:types>
        <w:behaviors>
          <w:behavior w:val="content"/>
        </w:behaviors>
        <w:guid w:val="{B721A8A1-1311-40D3-8383-048412CE1BDB}"/>
      </w:docPartPr>
      <w:docPartBody>
        <w:p w:rsidR="008A31AC" w:rsidRDefault="00B10F9A" w:rsidP="00B10F9A">
          <w:pPr>
            <w:pStyle w:val="C09B495BAFB54754B1AEF5917C4D14011"/>
          </w:pPr>
          <w:r w:rsidRPr="00C56F78">
            <w:rPr>
              <w:rStyle w:val="PlaceholderText"/>
            </w:rPr>
            <w:t>Click or tap here to enter text.</w:t>
          </w:r>
        </w:p>
      </w:docPartBody>
    </w:docPart>
    <w:docPart>
      <w:docPartPr>
        <w:name w:val="232F475FE14540C4B355B48C182F4325"/>
        <w:category>
          <w:name w:val="General"/>
          <w:gallery w:val="placeholder"/>
        </w:category>
        <w:types>
          <w:type w:val="bbPlcHdr"/>
        </w:types>
        <w:behaviors>
          <w:behavior w:val="content"/>
        </w:behaviors>
        <w:guid w:val="{FE657580-EA6C-4CD0-9D88-E92B4BC2F772}"/>
      </w:docPartPr>
      <w:docPartBody>
        <w:p w:rsidR="008A31AC" w:rsidRDefault="00B10F9A" w:rsidP="00B10F9A">
          <w:pPr>
            <w:pStyle w:val="232F475FE14540C4B355B48C182F43251"/>
          </w:pPr>
          <w:r w:rsidRPr="00C56F78">
            <w:rPr>
              <w:rStyle w:val="PlaceholderText"/>
            </w:rPr>
            <w:t>Click or tap here to enter text.</w:t>
          </w:r>
        </w:p>
      </w:docPartBody>
    </w:docPart>
    <w:docPart>
      <w:docPartPr>
        <w:name w:val="68258E32A70E47F1995264E51E8F930C"/>
        <w:category>
          <w:name w:val="General"/>
          <w:gallery w:val="placeholder"/>
        </w:category>
        <w:types>
          <w:type w:val="bbPlcHdr"/>
        </w:types>
        <w:behaviors>
          <w:behavior w:val="content"/>
        </w:behaviors>
        <w:guid w:val="{C19601D0-C064-4E30-B6E4-6702631C7AE5}"/>
      </w:docPartPr>
      <w:docPartBody>
        <w:p w:rsidR="008A31AC" w:rsidRDefault="00B10F9A" w:rsidP="00B10F9A">
          <w:pPr>
            <w:pStyle w:val="68258E32A70E47F1995264E51E8F930C1"/>
          </w:pPr>
          <w:r w:rsidRPr="00C56F78">
            <w:rPr>
              <w:rStyle w:val="PlaceholderText"/>
            </w:rPr>
            <w:t>Click or tap here to enter text.</w:t>
          </w:r>
        </w:p>
      </w:docPartBody>
    </w:docPart>
    <w:docPart>
      <w:docPartPr>
        <w:name w:val="4FFDFBE4C66C48D1A7492587C4C71581"/>
        <w:category>
          <w:name w:val="General"/>
          <w:gallery w:val="placeholder"/>
        </w:category>
        <w:types>
          <w:type w:val="bbPlcHdr"/>
        </w:types>
        <w:behaviors>
          <w:behavior w:val="content"/>
        </w:behaviors>
        <w:guid w:val="{6B3FAC6A-4888-44CD-A014-8DCD81F0500C}"/>
      </w:docPartPr>
      <w:docPartBody>
        <w:p w:rsidR="008A31AC" w:rsidRDefault="00B10F9A" w:rsidP="00B10F9A">
          <w:pPr>
            <w:pStyle w:val="4FFDFBE4C66C48D1A7492587C4C715811"/>
          </w:pPr>
          <w:r w:rsidRPr="00C56F78">
            <w:rPr>
              <w:rStyle w:val="PlaceholderText"/>
            </w:rPr>
            <w:t>Click or tap here to enter text.</w:t>
          </w:r>
        </w:p>
      </w:docPartBody>
    </w:docPart>
    <w:docPart>
      <w:docPartPr>
        <w:name w:val="CCBD079095E0419D9D97EE329A63A737"/>
        <w:category>
          <w:name w:val="General"/>
          <w:gallery w:val="placeholder"/>
        </w:category>
        <w:types>
          <w:type w:val="bbPlcHdr"/>
        </w:types>
        <w:behaviors>
          <w:behavior w:val="content"/>
        </w:behaviors>
        <w:guid w:val="{11D5E77E-A0B2-4F79-AE8B-119F95B9C11A}"/>
      </w:docPartPr>
      <w:docPartBody>
        <w:p w:rsidR="008A31AC" w:rsidRDefault="00B10F9A" w:rsidP="00B10F9A">
          <w:pPr>
            <w:pStyle w:val="CCBD079095E0419D9D97EE329A63A7371"/>
          </w:pPr>
          <w:r w:rsidRPr="00C56F78">
            <w:rPr>
              <w:rStyle w:val="PlaceholderText"/>
            </w:rPr>
            <w:t>Click or tap here to enter text.</w:t>
          </w:r>
        </w:p>
      </w:docPartBody>
    </w:docPart>
    <w:docPart>
      <w:docPartPr>
        <w:name w:val="3ADAFC2D3C864EFB8F651FE8783DFBB4"/>
        <w:category>
          <w:name w:val="General"/>
          <w:gallery w:val="placeholder"/>
        </w:category>
        <w:types>
          <w:type w:val="bbPlcHdr"/>
        </w:types>
        <w:behaviors>
          <w:behavior w:val="content"/>
        </w:behaviors>
        <w:guid w:val="{9CC9FAC5-0BF7-4876-976D-4EB5B4CF4ACF}"/>
      </w:docPartPr>
      <w:docPartBody>
        <w:p w:rsidR="008A31AC" w:rsidRDefault="00B10F9A" w:rsidP="00B10F9A">
          <w:pPr>
            <w:pStyle w:val="3ADAFC2D3C864EFB8F651FE8783DFBB41"/>
          </w:pPr>
          <w:r w:rsidRPr="00C56F78">
            <w:rPr>
              <w:rStyle w:val="PlaceholderText"/>
            </w:rPr>
            <w:t>Click or tap here to enter text.</w:t>
          </w:r>
        </w:p>
      </w:docPartBody>
    </w:docPart>
    <w:docPart>
      <w:docPartPr>
        <w:name w:val="EE1F514695E84ED792F774E270558971"/>
        <w:category>
          <w:name w:val="General"/>
          <w:gallery w:val="placeholder"/>
        </w:category>
        <w:types>
          <w:type w:val="bbPlcHdr"/>
        </w:types>
        <w:behaviors>
          <w:behavior w:val="content"/>
        </w:behaviors>
        <w:guid w:val="{420FCE98-63DB-4979-9822-CB41E35B310C}"/>
      </w:docPartPr>
      <w:docPartBody>
        <w:p w:rsidR="008A31AC" w:rsidRDefault="00B10F9A" w:rsidP="00B10F9A">
          <w:pPr>
            <w:pStyle w:val="EE1F514695E84ED792F774E2705589711"/>
          </w:pPr>
          <w:r w:rsidRPr="00C56F78">
            <w:rPr>
              <w:rStyle w:val="PlaceholderText"/>
            </w:rPr>
            <w:t>Click or tap here to enter text.</w:t>
          </w:r>
        </w:p>
      </w:docPartBody>
    </w:docPart>
    <w:docPart>
      <w:docPartPr>
        <w:name w:val="6964CA30C73E42979D15B74B6646AC42"/>
        <w:category>
          <w:name w:val="General"/>
          <w:gallery w:val="placeholder"/>
        </w:category>
        <w:types>
          <w:type w:val="bbPlcHdr"/>
        </w:types>
        <w:behaviors>
          <w:behavior w:val="content"/>
        </w:behaviors>
        <w:guid w:val="{9CFACA62-08E5-4D36-90FB-12ED8236856C}"/>
      </w:docPartPr>
      <w:docPartBody>
        <w:p w:rsidR="008A31AC" w:rsidRDefault="00B10F9A" w:rsidP="00B10F9A">
          <w:pPr>
            <w:pStyle w:val="6964CA30C73E42979D15B74B6646AC421"/>
          </w:pPr>
          <w:r w:rsidRPr="00C56F78">
            <w:rPr>
              <w:rStyle w:val="PlaceholderText"/>
            </w:rPr>
            <w:t>Click or tap here to enter text.</w:t>
          </w:r>
        </w:p>
      </w:docPartBody>
    </w:docPart>
    <w:docPart>
      <w:docPartPr>
        <w:name w:val="92EA872E3057434A959A9C2C9BA83785"/>
        <w:category>
          <w:name w:val="General"/>
          <w:gallery w:val="placeholder"/>
        </w:category>
        <w:types>
          <w:type w:val="bbPlcHdr"/>
        </w:types>
        <w:behaviors>
          <w:behavior w:val="content"/>
        </w:behaviors>
        <w:guid w:val="{19DC6746-61B2-4A75-BECC-094751454B82}"/>
      </w:docPartPr>
      <w:docPartBody>
        <w:p w:rsidR="008A31AC" w:rsidRDefault="00B10F9A" w:rsidP="00B10F9A">
          <w:pPr>
            <w:pStyle w:val="92EA872E3057434A959A9C2C9BA837851"/>
          </w:pPr>
          <w:r w:rsidRPr="00C56F78">
            <w:rPr>
              <w:rStyle w:val="PlaceholderText"/>
            </w:rPr>
            <w:t>Click or tap here to enter text.</w:t>
          </w:r>
        </w:p>
      </w:docPartBody>
    </w:docPart>
    <w:docPart>
      <w:docPartPr>
        <w:name w:val="63F00F813DB24387A5255309C8C92A3A"/>
        <w:category>
          <w:name w:val="General"/>
          <w:gallery w:val="placeholder"/>
        </w:category>
        <w:types>
          <w:type w:val="bbPlcHdr"/>
        </w:types>
        <w:behaviors>
          <w:behavior w:val="content"/>
        </w:behaviors>
        <w:guid w:val="{89DEB42A-4499-441D-8B45-6ADCCF53154A}"/>
      </w:docPartPr>
      <w:docPartBody>
        <w:p w:rsidR="008A31AC" w:rsidRDefault="00B10F9A" w:rsidP="00B10F9A">
          <w:pPr>
            <w:pStyle w:val="63F00F813DB24387A5255309C8C92A3A1"/>
          </w:pPr>
          <w:r w:rsidRPr="00C56F78">
            <w:rPr>
              <w:rStyle w:val="PlaceholderText"/>
            </w:rPr>
            <w:t>Click or tap here to enter text.</w:t>
          </w:r>
        </w:p>
      </w:docPartBody>
    </w:docPart>
    <w:docPart>
      <w:docPartPr>
        <w:name w:val="28CE2C9BC2BD40EFBB26357648B8A8CE"/>
        <w:category>
          <w:name w:val="General"/>
          <w:gallery w:val="placeholder"/>
        </w:category>
        <w:types>
          <w:type w:val="bbPlcHdr"/>
        </w:types>
        <w:behaviors>
          <w:behavior w:val="content"/>
        </w:behaviors>
        <w:guid w:val="{CC5E5A16-5BC9-47BF-B045-4B842A4D5DEA}"/>
      </w:docPartPr>
      <w:docPartBody>
        <w:p w:rsidR="008A31AC" w:rsidRDefault="00B10F9A" w:rsidP="00B10F9A">
          <w:pPr>
            <w:pStyle w:val="28CE2C9BC2BD40EFBB26357648B8A8CE1"/>
          </w:pPr>
          <w:r w:rsidRPr="00C56F78">
            <w:rPr>
              <w:rStyle w:val="PlaceholderText"/>
            </w:rPr>
            <w:t>Click or tap here to enter text.</w:t>
          </w:r>
        </w:p>
      </w:docPartBody>
    </w:docPart>
    <w:docPart>
      <w:docPartPr>
        <w:name w:val="42F0A9AC8A814177A33363853230BF9C"/>
        <w:category>
          <w:name w:val="General"/>
          <w:gallery w:val="placeholder"/>
        </w:category>
        <w:types>
          <w:type w:val="bbPlcHdr"/>
        </w:types>
        <w:behaviors>
          <w:behavior w:val="content"/>
        </w:behaviors>
        <w:guid w:val="{9D857DE1-1530-4332-8885-4930AB1FC2AE}"/>
      </w:docPartPr>
      <w:docPartBody>
        <w:p w:rsidR="008A31AC" w:rsidRDefault="00B10F9A" w:rsidP="00B10F9A">
          <w:pPr>
            <w:pStyle w:val="42F0A9AC8A814177A33363853230BF9C1"/>
          </w:pPr>
          <w:r w:rsidRPr="00C56F78">
            <w:rPr>
              <w:rStyle w:val="PlaceholderText"/>
            </w:rPr>
            <w:t>Click or tap here to enter text.</w:t>
          </w:r>
        </w:p>
      </w:docPartBody>
    </w:docPart>
    <w:docPart>
      <w:docPartPr>
        <w:name w:val="F64AC37C1FA14425BD3C84412C61C352"/>
        <w:category>
          <w:name w:val="General"/>
          <w:gallery w:val="placeholder"/>
        </w:category>
        <w:types>
          <w:type w:val="bbPlcHdr"/>
        </w:types>
        <w:behaviors>
          <w:behavior w:val="content"/>
        </w:behaviors>
        <w:guid w:val="{71624091-D494-442F-A014-69A34505181A}"/>
      </w:docPartPr>
      <w:docPartBody>
        <w:p w:rsidR="008A31AC" w:rsidRDefault="00B10F9A" w:rsidP="00B10F9A">
          <w:pPr>
            <w:pStyle w:val="F64AC37C1FA14425BD3C84412C61C3521"/>
          </w:pPr>
          <w:r w:rsidRPr="00C56F78">
            <w:rPr>
              <w:rStyle w:val="PlaceholderText"/>
            </w:rPr>
            <w:t>Click or tap here to enter text.</w:t>
          </w:r>
        </w:p>
      </w:docPartBody>
    </w:docPart>
    <w:docPart>
      <w:docPartPr>
        <w:name w:val="035583A4A89C481F93FCEED7646B0978"/>
        <w:category>
          <w:name w:val="General"/>
          <w:gallery w:val="placeholder"/>
        </w:category>
        <w:types>
          <w:type w:val="bbPlcHdr"/>
        </w:types>
        <w:behaviors>
          <w:behavior w:val="content"/>
        </w:behaviors>
        <w:guid w:val="{67C6980C-FC8B-4F47-BF7C-95ED7010D1C4}"/>
      </w:docPartPr>
      <w:docPartBody>
        <w:p w:rsidR="008A31AC" w:rsidRDefault="00B10F9A" w:rsidP="00B10F9A">
          <w:pPr>
            <w:pStyle w:val="035583A4A89C481F93FCEED7646B09781"/>
          </w:pPr>
          <w:r w:rsidRPr="00C56F78">
            <w:rPr>
              <w:rStyle w:val="PlaceholderText"/>
            </w:rPr>
            <w:t>Click or tap here to enter text.</w:t>
          </w:r>
        </w:p>
      </w:docPartBody>
    </w:docPart>
    <w:docPart>
      <w:docPartPr>
        <w:name w:val="F8A4AAF561F54F859582A9AC29FC3C9B"/>
        <w:category>
          <w:name w:val="General"/>
          <w:gallery w:val="placeholder"/>
        </w:category>
        <w:types>
          <w:type w:val="bbPlcHdr"/>
        </w:types>
        <w:behaviors>
          <w:behavior w:val="content"/>
        </w:behaviors>
        <w:guid w:val="{9F45812D-2FC4-4AC7-B62D-E6E6E9DD126D}"/>
      </w:docPartPr>
      <w:docPartBody>
        <w:p w:rsidR="008A31AC" w:rsidRDefault="00B10F9A" w:rsidP="00B10F9A">
          <w:pPr>
            <w:pStyle w:val="F8A4AAF561F54F859582A9AC29FC3C9B1"/>
          </w:pPr>
          <w:r w:rsidRPr="00C56F78">
            <w:rPr>
              <w:rStyle w:val="PlaceholderText"/>
            </w:rPr>
            <w:t>Click or tap here to enter text.</w:t>
          </w:r>
        </w:p>
      </w:docPartBody>
    </w:docPart>
    <w:docPart>
      <w:docPartPr>
        <w:name w:val="61C1B8353A774719B5730766F8A3258F"/>
        <w:category>
          <w:name w:val="General"/>
          <w:gallery w:val="placeholder"/>
        </w:category>
        <w:types>
          <w:type w:val="bbPlcHdr"/>
        </w:types>
        <w:behaviors>
          <w:behavior w:val="content"/>
        </w:behaviors>
        <w:guid w:val="{B90A083B-F7C7-42C7-8666-BAD693167BF7}"/>
      </w:docPartPr>
      <w:docPartBody>
        <w:p w:rsidR="008A31AC" w:rsidRDefault="00B10F9A" w:rsidP="00B10F9A">
          <w:pPr>
            <w:pStyle w:val="61C1B8353A774719B5730766F8A3258F1"/>
          </w:pPr>
          <w:r w:rsidRPr="00C56F78">
            <w:rPr>
              <w:rStyle w:val="PlaceholderText"/>
            </w:rPr>
            <w:t>Click or tap here to enter text.</w:t>
          </w:r>
        </w:p>
      </w:docPartBody>
    </w:docPart>
    <w:docPart>
      <w:docPartPr>
        <w:name w:val="E750C8FE47B042149F591CC1EE2EE8FC"/>
        <w:category>
          <w:name w:val="General"/>
          <w:gallery w:val="placeholder"/>
        </w:category>
        <w:types>
          <w:type w:val="bbPlcHdr"/>
        </w:types>
        <w:behaviors>
          <w:behavior w:val="content"/>
        </w:behaviors>
        <w:guid w:val="{B5D32E80-03C6-4D2B-A5C4-4716D34062C3}"/>
      </w:docPartPr>
      <w:docPartBody>
        <w:p w:rsidR="008A31AC" w:rsidRDefault="00B10F9A" w:rsidP="00B10F9A">
          <w:pPr>
            <w:pStyle w:val="E750C8FE47B042149F591CC1EE2EE8FC1"/>
          </w:pPr>
          <w:r w:rsidRPr="00C56F78">
            <w:rPr>
              <w:rStyle w:val="PlaceholderText"/>
            </w:rPr>
            <w:t>Click or tap here to enter text.</w:t>
          </w:r>
        </w:p>
      </w:docPartBody>
    </w:docPart>
    <w:docPart>
      <w:docPartPr>
        <w:name w:val="7FE88FFEFC284CB2B112618326C9BF1C"/>
        <w:category>
          <w:name w:val="General"/>
          <w:gallery w:val="placeholder"/>
        </w:category>
        <w:types>
          <w:type w:val="bbPlcHdr"/>
        </w:types>
        <w:behaviors>
          <w:behavior w:val="content"/>
        </w:behaviors>
        <w:guid w:val="{DAFA41B4-8D67-4851-A736-9FFFDBA723E2}"/>
      </w:docPartPr>
      <w:docPartBody>
        <w:p w:rsidR="008A31AC" w:rsidRDefault="00B10F9A" w:rsidP="00B10F9A">
          <w:pPr>
            <w:pStyle w:val="7FE88FFEFC284CB2B112618326C9BF1C1"/>
          </w:pPr>
          <w:r w:rsidRPr="00C56F78">
            <w:rPr>
              <w:rStyle w:val="PlaceholderText"/>
            </w:rPr>
            <w:t>Click or tap here to enter text.</w:t>
          </w:r>
        </w:p>
      </w:docPartBody>
    </w:docPart>
    <w:docPart>
      <w:docPartPr>
        <w:name w:val="DDB3AA3A54BB42289C28A592D7A8E273"/>
        <w:category>
          <w:name w:val="General"/>
          <w:gallery w:val="placeholder"/>
        </w:category>
        <w:types>
          <w:type w:val="bbPlcHdr"/>
        </w:types>
        <w:behaviors>
          <w:behavior w:val="content"/>
        </w:behaviors>
        <w:guid w:val="{00785EC7-712F-4858-8699-5D72242E94A1}"/>
      </w:docPartPr>
      <w:docPartBody>
        <w:p w:rsidR="008A31AC" w:rsidRDefault="00B10F9A" w:rsidP="00B10F9A">
          <w:pPr>
            <w:pStyle w:val="DDB3AA3A54BB42289C28A592D7A8E2731"/>
          </w:pPr>
          <w:r w:rsidRPr="00C56F78">
            <w:rPr>
              <w:rStyle w:val="PlaceholderText"/>
            </w:rPr>
            <w:t>Click or tap here to enter text.</w:t>
          </w:r>
        </w:p>
      </w:docPartBody>
    </w:docPart>
    <w:docPart>
      <w:docPartPr>
        <w:name w:val="B799CA1CBE4E4E63A33205A83C7BFC57"/>
        <w:category>
          <w:name w:val="General"/>
          <w:gallery w:val="placeholder"/>
        </w:category>
        <w:types>
          <w:type w:val="bbPlcHdr"/>
        </w:types>
        <w:behaviors>
          <w:behavior w:val="content"/>
        </w:behaviors>
        <w:guid w:val="{AA893CC4-AC92-4B6E-9A06-098FEE89473C}"/>
      </w:docPartPr>
      <w:docPartBody>
        <w:p w:rsidR="008A31AC" w:rsidRDefault="00B10F9A" w:rsidP="00B10F9A">
          <w:pPr>
            <w:pStyle w:val="B799CA1CBE4E4E63A33205A83C7BFC571"/>
          </w:pPr>
          <w:r w:rsidRPr="00C56F78">
            <w:rPr>
              <w:rStyle w:val="PlaceholderText"/>
            </w:rPr>
            <w:t>Click or tap here to enter text.</w:t>
          </w:r>
        </w:p>
      </w:docPartBody>
    </w:docPart>
    <w:docPart>
      <w:docPartPr>
        <w:name w:val="7293ED69A2E2434E8B9286195B0AD849"/>
        <w:category>
          <w:name w:val="General"/>
          <w:gallery w:val="placeholder"/>
        </w:category>
        <w:types>
          <w:type w:val="bbPlcHdr"/>
        </w:types>
        <w:behaviors>
          <w:behavior w:val="content"/>
        </w:behaviors>
        <w:guid w:val="{1AB641C4-D74C-4AE3-ABC7-759C572D5B0B}"/>
      </w:docPartPr>
      <w:docPartBody>
        <w:p w:rsidR="008A31AC" w:rsidRDefault="00B10F9A" w:rsidP="00B10F9A">
          <w:pPr>
            <w:pStyle w:val="7293ED69A2E2434E8B9286195B0AD8491"/>
          </w:pPr>
          <w:r w:rsidRPr="005015CF">
            <w:rPr>
              <w:rStyle w:val="PlaceholderText"/>
            </w:rPr>
            <w:t>Click or tap here to enter text.</w:t>
          </w:r>
        </w:p>
      </w:docPartBody>
    </w:docPart>
    <w:docPart>
      <w:docPartPr>
        <w:name w:val="F5AF91B538794DA6B4CAD2FD5BB1B206"/>
        <w:category>
          <w:name w:val="General"/>
          <w:gallery w:val="placeholder"/>
        </w:category>
        <w:types>
          <w:type w:val="bbPlcHdr"/>
        </w:types>
        <w:behaviors>
          <w:behavior w:val="content"/>
        </w:behaviors>
        <w:guid w:val="{BBDDD451-7778-4249-B6F9-FE4864629A66}"/>
      </w:docPartPr>
      <w:docPartBody>
        <w:p w:rsidR="008A31AC" w:rsidRDefault="00B10F9A" w:rsidP="00B10F9A">
          <w:pPr>
            <w:pStyle w:val="F5AF91B538794DA6B4CAD2FD5BB1B2061"/>
          </w:pPr>
          <w:r w:rsidRPr="005015CF">
            <w:rPr>
              <w:rStyle w:val="PlaceholderText"/>
            </w:rPr>
            <w:t>Click or tap here to enter text.</w:t>
          </w:r>
        </w:p>
      </w:docPartBody>
    </w:docPart>
    <w:docPart>
      <w:docPartPr>
        <w:name w:val="A82C9AE8C366436A8577F73313CE9D78"/>
        <w:category>
          <w:name w:val="General"/>
          <w:gallery w:val="placeholder"/>
        </w:category>
        <w:types>
          <w:type w:val="bbPlcHdr"/>
        </w:types>
        <w:behaviors>
          <w:behavior w:val="content"/>
        </w:behaviors>
        <w:guid w:val="{2CC07986-7498-4C1F-BDEA-FB3B92BBF78F}"/>
      </w:docPartPr>
      <w:docPartBody>
        <w:p w:rsidR="008A31AC" w:rsidRDefault="00B10F9A" w:rsidP="00B10F9A">
          <w:pPr>
            <w:pStyle w:val="A82C9AE8C366436A8577F73313CE9D781"/>
          </w:pPr>
          <w:r w:rsidRPr="005015CF">
            <w:rPr>
              <w:rStyle w:val="PlaceholderText"/>
            </w:rPr>
            <w:t>Click or tap here to enter text.</w:t>
          </w:r>
        </w:p>
      </w:docPartBody>
    </w:docPart>
    <w:docPart>
      <w:docPartPr>
        <w:name w:val="060459AC00B94507B4A32520522F2886"/>
        <w:category>
          <w:name w:val="General"/>
          <w:gallery w:val="placeholder"/>
        </w:category>
        <w:types>
          <w:type w:val="bbPlcHdr"/>
        </w:types>
        <w:behaviors>
          <w:behavior w:val="content"/>
        </w:behaviors>
        <w:guid w:val="{730C3009-AB3B-4124-9E29-4DBE509B2768}"/>
      </w:docPartPr>
      <w:docPartBody>
        <w:p w:rsidR="008A31AC" w:rsidRDefault="00B10F9A" w:rsidP="00B10F9A">
          <w:pPr>
            <w:pStyle w:val="060459AC00B94507B4A32520522F28861"/>
          </w:pPr>
          <w:r w:rsidRPr="005015CF">
            <w:rPr>
              <w:rStyle w:val="PlaceholderText"/>
            </w:rPr>
            <w:t>Click or tap here to enter text.</w:t>
          </w:r>
        </w:p>
      </w:docPartBody>
    </w:docPart>
    <w:docPart>
      <w:docPartPr>
        <w:name w:val="96CB0D37F34846DB97C545D79E90F60C"/>
        <w:category>
          <w:name w:val="General"/>
          <w:gallery w:val="placeholder"/>
        </w:category>
        <w:types>
          <w:type w:val="bbPlcHdr"/>
        </w:types>
        <w:behaviors>
          <w:behavior w:val="content"/>
        </w:behaviors>
        <w:guid w:val="{AF721DF9-30B4-40D1-B7FC-385ACCCC8CC1}"/>
      </w:docPartPr>
      <w:docPartBody>
        <w:p w:rsidR="008A31AC" w:rsidRDefault="00B10F9A" w:rsidP="00B10F9A">
          <w:pPr>
            <w:pStyle w:val="96CB0D37F34846DB97C545D79E90F60C1"/>
          </w:pPr>
          <w:r w:rsidRPr="005015CF">
            <w:rPr>
              <w:rStyle w:val="PlaceholderText"/>
            </w:rPr>
            <w:t>Click or tap here to enter text.</w:t>
          </w:r>
        </w:p>
      </w:docPartBody>
    </w:docPart>
    <w:docPart>
      <w:docPartPr>
        <w:name w:val="BAEB21F3B52745D59426DB0606809517"/>
        <w:category>
          <w:name w:val="General"/>
          <w:gallery w:val="placeholder"/>
        </w:category>
        <w:types>
          <w:type w:val="bbPlcHdr"/>
        </w:types>
        <w:behaviors>
          <w:behavior w:val="content"/>
        </w:behaviors>
        <w:guid w:val="{F1D05011-91EB-4C6A-B24F-393E94E16DBB}"/>
      </w:docPartPr>
      <w:docPartBody>
        <w:p w:rsidR="008A31AC" w:rsidRDefault="00B10F9A" w:rsidP="00B10F9A">
          <w:pPr>
            <w:pStyle w:val="BAEB21F3B52745D59426DB06068095171"/>
          </w:pPr>
          <w:r w:rsidRPr="005015CF">
            <w:rPr>
              <w:rStyle w:val="PlaceholderText"/>
            </w:rPr>
            <w:t>Click or tap here to enter text.</w:t>
          </w:r>
        </w:p>
      </w:docPartBody>
    </w:docPart>
    <w:docPart>
      <w:docPartPr>
        <w:name w:val="D0C9EFD5A35949E1B8DD56D88E94B321"/>
        <w:category>
          <w:name w:val="General"/>
          <w:gallery w:val="placeholder"/>
        </w:category>
        <w:types>
          <w:type w:val="bbPlcHdr"/>
        </w:types>
        <w:behaviors>
          <w:behavior w:val="content"/>
        </w:behaviors>
        <w:guid w:val="{6B958EAA-7DD8-4EB0-953C-5822DF70B4F8}"/>
      </w:docPartPr>
      <w:docPartBody>
        <w:p w:rsidR="008A31AC" w:rsidRDefault="00B10F9A" w:rsidP="00B10F9A">
          <w:pPr>
            <w:pStyle w:val="D0C9EFD5A35949E1B8DD56D88E94B3211"/>
          </w:pPr>
          <w:r w:rsidRPr="005015CF">
            <w:rPr>
              <w:rStyle w:val="PlaceholderText"/>
            </w:rPr>
            <w:t>Click or tap here to enter text.</w:t>
          </w:r>
        </w:p>
      </w:docPartBody>
    </w:docPart>
    <w:docPart>
      <w:docPartPr>
        <w:name w:val="1A18BDF22A734C8D83095D6B6E6EFE97"/>
        <w:category>
          <w:name w:val="General"/>
          <w:gallery w:val="placeholder"/>
        </w:category>
        <w:types>
          <w:type w:val="bbPlcHdr"/>
        </w:types>
        <w:behaviors>
          <w:behavior w:val="content"/>
        </w:behaviors>
        <w:guid w:val="{FD83907C-4469-4045-9462-AE1B5F5A9A4B}"/>
      </w:docPartPr>
      <w:docPartBody>
        <w:p w:rsidR="008A31AC" w:rsidRDefault="00B10F9A" w:rsidP="00B10F9A">
          <w:pPr>
            <w:pStyle w:val="1A18BDF22A734C8D83095D6B6E6EFE971"/>
          </w:pPr>
          <w:r w:rsidRPr="005015CF">
            <w:rPr>
              <w:rStyle w:val="PlaceholderText"/>
            </w:rPr>
            <w:t>Click or tap here to enter text.</w:t>
          </w:r>
        </w:p>
      </w:docPartBody>
    </w:docPart>
    <w:docPart>
      <w:docPartPr>
        <w:name w:val="FCB913C9AFD9446FA7EBA0FE773A80D8"/>
        <w:category>
          <w:name w:val="General"/>
          <w:gallery w:val="placeholder"/>
        </w:category>
        <w:types>
          <w:type w:val="bbPlcHdr"/>
        </w:types>
        <w:behaviors>
          <w:behavior w:val="content"/>
        </w:behaviors>
        <w:guid w:val="{B097FC8C-0ECE-4E72-9F0C-31DE32D053E8}"/>
      </w:docPartPr>
      <w:docPartBody>
        <w:p w:rsidR="008A31AC" w:rsidRDefault="00B10F9A" w:rsidP="00B10F9A">
          <w:pPr>
            <w:pStyle w:val="FCB913C9AFD9446FA7EBA0FE773A80D81"/>
          </w:pPr>
          <w:r w:rsidRPr="005015CF">
            <w:rPr>
              <w:rStyle w:val="PlaceholderText"/>
            </w:rPr>
            <w:t>Click or tap here to enter text.</w:t>
          </w:r>
        </w:p>
      </w:docPartBody>
    </w:docPart>
    <w:docPart>
      <w:docPartPr>
        <w:name w:val="29796F39298448C396BC005FD8A04987"/>
        <w:category>
          <w:name w:val="General"/>
          <w:gallery w:val="placeholder"/>
        </w:category>
        <w:types>
          <w:type w:val="bbPlcHdr"/>
        </w:types>
        <w:behaviors>
          <w:behavior w:val="content"/>
        </w:behaviors>
        <w:guid w:val="{3CD0B1CB-E8B3-4A54-96E1-F00F07CDA9B3}"/>
      </w:docPartPr>
      <w:docPartBody>
        <w:p w:rsidR="008A31AC" w:rsidRDefault="00B10F9A" w:rsidP="00B10F9A">
          <w:pPr>
            <w:pStyle w:val="29796F39298448C396BC005FD8A049871"/>
          </w:pPr>
          <w:r w:rsidRPr="005015CF">
            <w:rPr>
              <w:rStyle w:val="PlaceholderText"/>
            </w:rPr>
            <w:t>Click or tap here to enter text.</w:t>
          </w:r>
        </w:p>
      </w:docPartBody>
    </w:docPart>
    <w:docPart>
      <w:docPartPr>
        <w:name w:val="D5398239FD4B45AB8E487B3B5E6968F6"/>
        <w:category>
          <w:name w:val="General"/>
          <w:gallery w:val="placeholder"/>
        </w:category>
        <w:types>
          <w:type w:val="bbPlcHdr"/>
        </w:types>
        <w:behaviors>
          <w:behavior w:val="content"/>
        </w:behaviors>
        <w:guid w:val="{23A01DA4-6628-4018-B608-6E47D4D07E2B}"/>
      </w:docPartPr>
      <w:docPartBody>
        <w:p w:rsidR="008A31AC" w:rsidRDefault="00B10F9A" w:rsidP="00B10F9A">
          <w:pPr>
            <w:pStyle w:val="D5398239FD4B45AB8E487B3B5E6968F61"/>
          </w:pPr>
          <w:r w:rsidRPr="005015CF">
            <w:rPr>
              <w:rStyle w:val="PlaceholderText"/>
            </w:rPr>
            <w:t>Click or tap here to enter text.</w:t>
          </w:r>
        </w:p>
      </w:docPartBody>
    </w:docPart>
    <w:docPart>
      <w:docPartPr>
        <w:name w:val="CF4822E6D9CC481FA11C40C41029C642"/>
        <w:category>
          <w:name w:val="General"/>
          <w:gallery w:val="placeholder"/>
        </w:category>
        <w:types>
          <w:type w:val="bbPlcHdr"/>
        </w:types>
        <w:behaviors>
          <w:behavior w:val="content"/>
        </w:behaviors>
        <w:guid w:val="{D324EDF8-2516-4308-B407-016AB22903EC}"/>
      </w:docPartPr>
      <w:docPartBody>
        <w:p w:rsidR="008A31AC" w:rsidRDefault="00B10F9A" w:rsidP="00B10F9A">
          <w:pPr>
            <w:pStyle w:val="CF4822E6D9CC481FA11C40C41029C6421"/>
          </w:pPr>
          <w:r w:rsidRPr="005015CF">
            <w:rPr>
              <w:rStyle w:val="PlaceholderText"/>
            </w:rPr>
            <w:t>Click or tap here to enter text.</w:t>
          </w:r>
        </w:p>
      </w:docPartBody>
    </w:docPart>
    <w:docPart>
      <w:docPartPr>
        <w:name w:val="4C53579965E0495BA151E9ED80BF1D00"/>
        <w:category>
          <w:name w:val="General"/>
          <w:gallery w:val="placeholder"/>
        </w:category>
        <w:types>
          <w:type w:val="bbPlcHdr"/>
        </w:types>
        <w:behaviors>
          <w:behavior w:val="content"/>
        </w:behaviors>
        <w:guid w:val="{466943D9-8775-4DF7-8D40-748E5BA29386}"/>
      </w:docPartPr>
      <w:docPartBody>
        <w:p w:rsidR="008A31AC" w:rsidRDefault="00B10F9A" w:rsidP="00B10F9A">
          <w:pPr>
            <w:pStyle w:val="4C53579965E0495BA151E9ED80BF1D001"/>
          </w:pPr>
          <w:r w:rsidRPr="005015CF">
            <w:rPr>
              <w:rStyle w:val="PlaceholderText"/>
            </w:rPr>
            <w:t>Click or tap here to enter text.</w:t>
          </w:r>
        </w:p>
      </w:docPartBody>
    </w:docPart>
    <w:docPart>
      <w:docPartPr>
        <w:name w:val="5C133B0A704B4B11A7A8E2327C62F759"/>
        <w:category>
          <w:name w:val="General"/>
          <w:gallery w:val="placeholder"/>
        </w:category>
        <w:types>
          <w:type w:val="bbPlcHdr"/>
        </w:types>
        <w:behaviors>
          <w:behavior w:val="content"/>
        </w:behaviors>
        <w:guid w:val="{8BD8E81E-1EE0-4483-AEE3-A37A317ADF05}"/>
      </w:docPartPr>
      <w:docPartBody>
        <w:p w:rsidR="008A31AC" w:rsidRDefault="00B10F9A" w:rsidP="00B10F9A">
          <w:pPr>
            <w:pStyle w:val="5C133B0A704B4B11A7A8E2327C62F7591"/>
          </w:pPr>
          <w:r w:rsidRPr="005015CF">
            <w:rPr>
              <w:rStyle w:val="PlaceholderText"/>
            </w:rPr>
            <w:t>Click or tap here to enter text.</w:t>
          </w:r>
        </w:p>
      </w:docPartBody>
    </w:docPart>
    <w:docPart>
      <w:docPartPr>
        <w:name w:val="073BCB68509C427EA1F551D717B6A837"/>
        <w:category>
          <w:name w:val="General"/>
          <w:gallery w:val="placeholder"/>
        </w:category>
        <w:types>
          <w:type w:val="bbPlcHdr"/>
        </w:types>
        <w:behaviors>
          <w:behavior w:val="content"/>
        </w:behaviors>
        <w:guid w:val="{6C2A4AC5-FDDB-497E-B22F-4B115CBF6021}"/>
      </w:docPartPr>
      <w:docPartBody>
        <w:p w:rsidR="008A31AC" w:rsidRDefault="00B10F9A" w:rsidP="00B10F9A">
          <w:pPr>
            <w:pStyle w:val="073BCB68509C427EA1F551D717B6A8371"/>
          </w:pPr>
          <w:r w:rsidRPr="005015CF">
            <w:rPr>
              <w:rStyle w:val="PlaceholderText"/>
            </w:rPr>
            <w:t>Click or tap here to enter text.</w:t>
          </w:r>
        </w:p>
      </w:docPartBody>
    </w:docPart>
    <w:docPart>
      <w:docPartPr>
        <w:name w:val="892EA0E572924DEF8FCC0A94FE05C97F"/>
        <w:category>
          <w:name w:val="General"/>
          <w:gallery w:val="placeholder"/>
        </w:category>
        <w:types>
          <w:type w:val="bbPlcHdr"/>
        </w:types>
        <w:behaviors>
          <w:behavior w:val="content"/>
        </w:behaviors>
        <w:guid w:val="{1C252EC7-99B4-4A8B-80E5-7DADE8612C9A}"/>
      </w:docPartPr>
      <w:docPartBody>
        <w:p w:rsidR="008A31AC" w:rsidRDefault="00B10F9A" w:rsidP="00B10F9A">
          <w:pPr>
            <w:pStyle w:val="892EA0E572924DEF8FCC0A94FE05C97F1"/>
          </w:pPr>
          <w:r w:rsidRPr="005015CF">
            <w:rPr>
              <w:rStyle w:val="PlaceholderText"/>
            </w:rPr>
            <w:t>Click or tap here to enter text.</w:t>
          </w:r>
        </w:p>
      </w:docPartBody>
    </w:docPart>
    <w:docPart>
      <w:docPartPr>
        <w:name w:val="A71AF03C81C54DF8BF46BF188514F30D"/>
        <w:category>
          <w:name w:val="General"/>
          <w:gallery w:val="placeholder"/>
        </w:category>
        <w:types>
          <w:type w:val="bbPlcHdr"/>
        </w:types>
        <w:behaviors>
          <w:behavior w:val="content"/>
        </w:behaviors>
        <w:guid w:val="{2555A489-FB42-4FE5-B402-1300C4C67921}"/>
      </w:docPartPr>
      <w:docPartBody>
        <w:p w:rsidR="008A31AC" w:rsidRDefault="00B10F9A" w:rsidP="00B10F9A">
          <w:pPr>
            <w:pStyle w:val="A71AF03C81C54DF8BF46BF188514F30D1"/>
          </w:pPr>
          <w:r w:rsidRPr="005015CF">
            <w:rPr>
              <w:rStyle w:val="PlaceholderText"/>
            </w:rPr>
            <w:t>Click or tap here to enter text.</w:t>
          </w:r>
        </w:p>
      </w:docPartBody>
    </w:docPart>
    <w:docPart>
      <w:docPartPr>
        <w:name w:val="2D9AA638595A46FC8B97643503228117"/>
        <w:category>
          <w:name w:val="General"/>
          <w:gallery w:val="placeholder"/>
        </w:category>
        <w:types>
          <w:type w:val="bbPlcHdr"/>
        </w:types>
        <w:behaviors>
          <w:behavior w:val="content"/>
        </w:behaviors>
        <w:guid w:val="{4943C028-8219-45B6-ACEC-275EC23A8BC6}"/>
      </w:docPartPr>
      <w:docPartBody>
        <w:p w:rsidR="008A31AC" w:rsidRDefault="00B10F9A" w:rsidP="00B10F9A">
          <w:pPr>
            <w:pStyle w:val="2D9AA638595A46FC8B976435032281171"/>
          </w:pPr>
          <w:r w:rsidRPr="005015CF">
            <w:rPr>
              <w:rStyle w:val="PlaceholderText"/>
            </w:rPr>
            <w:t>Click or tap here to enter text.</w:t>
          </w:r>
        </w:p>
      </w:docPartBody>
    </w:docPart>
    <w:docPart>
      <w:docPartPr>
        <w:name w:val="99F8BEBA137F43B2ADD020A21487CCE4"/>
        <w:category>
          <w:name w:val="General"/>
          <w:gallery w:val="placeholder"/>
        </w:category>
        <w:types>
          <w:type w:val="bbPlcHdr"/>
        </w:types>
        <w:behaviors>
          <w:behavior w:val="content"/>
        </w:behaviors>
        <w:guid w:val="{82E40502-A49B-4856-92BE-A46CC11E1965}"/>
      </w:docPartPr>
      <w:docPartBody>
        <w:p w:rsidR="008A31AC" w:rsidRDefault="00B10F9A" w:rsidP="00B10F9A">
          <w:pPr>
            <w:pStyle w:val="99F8BEBA137F43B2ADD020A21487CCE41"/>
          </w:pPr>
          <w:r w:rsidRPr="0090402E">
            <w:rPr>
              <w:rStyle w:val="PlaceholderText"/>
            </w:rPr>
            <w:t>Click or tap here to enter text.</w:t>
          </w:r>
        </w:p>
      </w:docPartBody>
    </w:docPart>
    <w:docPart>
      <w:docPartPr>
        <w:name w:val="15BAB5A945094B66822E621486579406"/>
        <w:category>
          <w:name w:val="General"/>
          <w:gallery w:val="placeholder"/>
        </w:category>
        <w:types>
          <w:type w:val="bbPlcHdr"/>
        </w:types>
        <w:behaviors>
          <w:behavior w:val="content"/>
        </w:behaviors>
        <w:guid w:val="{DDAEFA5D-6588-4F74-9FD3-89D4EA822651}"/>
      </w:docPartPr>
      <w:docPartBody>
        <w:p w:rsidR="008A31AC" w:rsidRDefault="00B10F9A" w:rsidP="00B10F9A">
          <w:pPr>
            <w:pStyle w:val="15BAB5A945094B66822E6214865794061"/>
          </w:pPr>
          <w:r w:rsidRPr="0090402E">
            <w:rPr>
              <w:rStyle w:val="PlaceholderText"/>
            </w:rPr>
            <w:t>Click or tap here to enter text.</w:t>
          </w:r>
        </w:p>
      </w:docPartBody>
    </w:docPart>
    <w:docPart>
      <w:docPartPr>
        <w:name w:val="AB648CF51DFF4748BA9EA2446485E6CE"/>
        <w:category>
          <w:name w:val="General"/>
          <w:gallery w:val="placeholder"/>
        </w:category>
        <w:types>
          <w:type w:val="bbPlcHdr"/>
        </w:types>
        <w:behaviors>
          <w:behavior w:val="content"/>
        </w:behaviors>
        <w:guid w:val="{78BF8FE9-C7D6-4AB2-8D57-7B475398B00B}"/>
      </w:docPartPr>
      <w:docPartBody>
        <w:p w:rsidR="008A31AC" w:rsidRDefault="00B10F9A" w:rsidP="00B10F9A">
          <w:pPr>
            <w:pStyle w:val="AB648CF51DFF4748BA9EA2446485E6CE1"/>
          </w:pPr>
          <w:r w:rsidRPr="0090402E">
            <w:rPr>
              <w:rStyle w:val="PlaceholderText"/>
            </w:rPr>
            <w:t>Click or tap here to enter text.</w:t>
          </w:r>
        </w:p>
      </w:docPartBody>
    </w:docPart>
    <w:docPart>
      <w:docPartPr>
        <w:name w:val="C62383065C4347D6AF0CC0B31B8FABC3"/>
        <w:category>
          <w:name w:val="General"/>
          <w:gallery w:val="placeholder"/>
        </w:category>
        <w:types>
          <w:type w:val="bbPlcHdr"/>
        </w:types>
        <w:behaviors>
          <w:behavior w:val="content"/>
        </w:behaviors>
        <w:guid w:val="{54C465AC-6247-4C33-8BB2-C1FED4D98AF4}"/>
      </w:docPartPr>
      <w:docPartBody>
        <w:p w:rsidR="008A31AC" w:rsidRDefault="00B10F9A" w:rsidP="00B10F9A">
          <w:pPr>
            <w:pStyle w:val="C62383065C4347D6AF0CC0B31B8FABC31"/>
          </w:pPr>
          <w:r w:rsidRPr="0090402E">
            <w:rPr>
              <w:rStyle w:val="PlaceholderText"/>
            </w:rPr>
            <w:t>Click or tap here to enter text.</w:t>
          </w:r>
        </w:p>
      </w:docPartBody>
    </w:docPart>
    <w:docPart>
      <w:docPartPr>
        <w:name w:val="247DD64B15AB4059B8DC6EE4E900C147"/>
        <w:category>
          <w:name w:val="General"/>
          <w:gallery w:val="placeholder"/>
        </w:category>
        <w:types>
          <w:type w:val="bbPlcHdr"/>
        </w:types>
        <w:behaviors>
          <w:behavior w:val="content"/>
        </w:behaviors>
        <w:guid w:val="{1E1F69CA-2C5E-4124-9F8C-0B4348C0B72D}"/>
      </w:docPartPr>
      <w:docPartBody>
        <w:p w:rsidR="008A31AC" w:rsidRDefault="00B10F9A" w:rsidP="00B10F9A">
          <w:pPr>
            <w:pStyle w:val="247DD64B15AB4059B8DC6EE4E900C1471"/>
          </w:pPr>
          <w:r w:rsidRPr="0090402E">
            <w:rPr>
              <w:rStyle w:val="PlaceholderText"/>
            </w:rPr>
            <w:t>Click or tap here to enter text.</w:t>
          </w:r>
        </w:p>
      </w:docPartBody>
    </w:docPart>
    <w:docPart>
      <w:docPartPr>
        <w:name w:val="F398A44D803542A48CDCAD2CF074B6C1"/>
        <w:category>
          <w:name w:val="General"/>
          <w:gallery w:val="placeholder"/>
        </w:category>
        <w:types>
          <w:type w:val="bbPlcHdr"/>
        </w:types>
        <w:behaviors>
          <w:behavior w:val="content"/>
        </w:behaviors>
        <w:guid w:val="{84484238-FEFB-40E2-8464-5CF4667640E4}"/>
      </w:docPartPr>
      <w:docPartBody>
        <w:p w:rsidR="008A31AC" w:rsidRDefault="00B10F9A" w:rsidP="00B10F9A">
          <w:pPr>
            <w:pStyle w:val="F398A44D803542A48CDCAD2CF074B6C11"/>
          </w:pPr>
          <w:r w:rsidRPr="0090402E">
            <w:rPr>
              <w:rStyle w:val="PlaceholderText"/>
            </w:rPr>
            <w:t>Click or tap here to enter text.</w:t>
          </w:r>
        </w:p>
      </w:docPartBody>
    </w:docPart>
    <w:docPart>
      <w:docPartPr>
        <w:name w:val="E0965A56C1AD4836872E3A44F42F657A"/>
        <w:category>
          <w:name w:val="General"/>
          <w:gallery w:val="placeholder"/>
        </w:category>
        <w:types>
          <w:type w:val="bbPlcHdr"/>
        </w:types>
        <w:behaviors>
          <w:behavior w:val="content"/>
        </w:behaviors>
        <w:guid w:val="{23C01A38-E115-4917-A9C8-814583EC742F}"/>
      </w:docPartPr>
      <w:docPartBody>
        <w:p w:rsidR="008A31AC" w:rsidRDefault="00B10F9A" w:rsidP="00B10F9A">
          <w:pPr>
            <w:pStyle w:val="E0965A56C1AD4836872E3A44F42F657A1"/>
          </w:pPr>
          <w:r w:rsidRPr="0090402E">
            <w:rPr>
              <w:rStyle w:val="PlaceholderText"/>
            </w:rPr>
            <w:t>Click or tap here to enter text.</w:t>
          </w:r>
        </w:p>
      </w:docPartBody>
    </w:docPart>
    <w:docPart>
      <w:docPartPr>
        <w:name w:val="F111AB7A613F467AB9C4EE975C009CE0"/>
        <w:category>
          <w:name w:val="General"/>
          <w:gallery w:val="placeholder"/>
        </w:category>
        <w:types>
          <w:type w:val="bbPlcHdr"/>
        </w:types>
        <w:behaviors>
          <w:behavior w:val="content"/>
        </w:behaviors>
        <w:guid w:val="{351685EF-0A03-4382-AE70-DC271142F02A}"/>
      </w:docPartPr>
      <w:docPartBody>
        <w:p w:rsidR="008A31AC" w:rsidRDefault="00B10F9A" w:rsidP="00B10F9A">
          <w:pPr>
            <w:pStyle w:val="F111AB7A613F467AB9C4EE975C009CE01"/>
          </w:pPr>
          <w:r w:rsidRPr="0090402E">
            <w:rPr>
              <w:rStyle w:val="PlaceholderText"/>
            </w:rPr>
            <w:t>Click or tap here to enter text.</w:t>
          </w:r>
        </w:p>
      </w:docPartBody>
    </w:docPart>
    <w:docPart>
      <w:docPartPr>
        <w:name w:val="AC58EBED1F814A238835AA8A2D11CE60"/>
        <w:category>
          <w:name w:val="General"/>
          <w:gallery w:val="placeholder"/>
        </w:category>
        <w:types>
          <w:type w:val="bbPlcHdr"/>
        </w:types>
        <w:behaviors>
          <w:behavior w:val="content"/>
        </w:behaviors>
        <w:guid w:val="{381CC87C-5697-4FD0-8CD1-88AF4C558D6C}"/>
      </w:docPartPr>
      <w:docPartBody>
        <w:p w:rsidR="008A31AC" w:rsidRDefault="00B10F9A" w:rsidP="00B10F9A">
          <w:pPr>
            <w:pStyle w:val="AC58EBED1F814A238835AA8A2D11CE601"/>
          </w:pPr>
          <w:r w:rsidRPr="0090402E">
            <w:rPr>
              <w:rStyle w:val="PlaceholderText"/>
            </w:rPr>
            <w:t>Click or tap here to enter text.</w:t>
          </w:r>
        </w:p>
      </w:docPartBody>
    </w:docPart>
    <w:docPart>
      <w:docPartPr>
        <w:name w:val="46DB2CB58B03430581DEEB2A3A8EE48B"/>
        <w:category>
          <w:name w:val="General"/>
          <w:gallery w:val="placeholder"/>
        </w:category>
        <w:types>
          <w:type w:val="bbPlcHdr"/>
        </w:types>
        <w:behaviors>
          <w:behavior w:val="content"/>
        </w:behaviors>
        <w:guid w:val="{590329AD-C75A-4466-BC6C-A2BDDE0AB562}"/>
      </w:docPartPr>
      <w:docPartBody>
        <w:p w:rsidR="008A31AC" w:rsidRDefault="00B10F9A" w:rsidP="00B10F9A">
          <w:pPr>
            <w:pStyle w:val="46DB2CB58B03430581DEEB2A3A8EE48B1"/>
          </w:pPr>
          <w:r w:rsidRPr="0090402E">
            <w:rPr>
              <w:rStyle w:val="PlaceholderText"/>
            </w:rPr>
            <w:t>Click or tap here to enter text.</w:t>
          </w:r>
        </w:p>
      </w:docPartBody>
    </w:docPart>
    <w:docPart>
      <w:docPartPr>
        <w:name w:val="CE1EB393186047749C7C66F22FD19C10"/>
        <w:category>
          <w:name w:val="General"/>
          <w:gallery w:val="placeholder"/>
        </w:category>
        <w:types>
          <w:type w:val="bbPlcHdr"/>
        </w:types>
        <w:behaviors>
          <w:behavior w:val="content"/>
        </w:behaviors>
        <w:guid w:val="{E34B6FB9-52EF-4567-BAE7-C8F60C4E2746}"/>
      </w:docPartPr>
      <w:docPartBody>
        <w:p w:rsidR="008A31AC" w:rsidRDefault="00B10F9A" w:rsidP="00B10F9A">
          <w:pPr>
            <w:pStyle w:val="CE1EB393186047749C7C66F22FD19C101"/>
          </w:pPr>
          <w:r w:rsidRPr="0090402E">
            <w:rPr>
              <w:rStyle w:val="PlaceholderText"/>
            </w:rPr>
            <w:t>Click or tap here to enter text.</w:t>
          </w:r>
        </w:p>
      </w:docPartBody>
    </w:docPart>
    <w:docPart>
      <w:docPartPr>
        <w:name w:val="F3863D01EF22489284654B98C1758781"/>
        <w:category>
          <w:name w:val="General"/>
          <w:gallery w:val="placeholder"/>
        </w:category>
        <w:types>
          <w:type w:val="bbPlcHdr"/>
        </w:types>
        <w:behaviors>
          <w:behavior w:val="content"/>
        </w:behaviors>
        <w:guid w:val="{EFE9526D-42AF-4E3B-87F0-6B9E466EC88E}"/>
      </w:docPartPr>
      <w:docPartBody>
        <w:p w:rsidR="008A31AC" w:rsidRDefault="00B10F9A" w:rsidP="00B10F9A">
          <w:pPr>
            <w:pStyle w:val="F3863D01EF22489284654B98C17587811"/>
          </w:pPr>
          <w:r w:rsidRPr="0090402E">
            <w:rPr>
              <w:rStyle w:val="PlaceholderText"/>
            </w:rPr>
            <w:t>Click or tap here to enter text.</w:t>
          </w:r>
        </w:p>
      </w:docPartBody>
    </w:docPart>
    <w:docPart>
      <w:docPartPr>
        <w:name w:val="9A4D9C6EFD364CF297C019F576B6BE5A"/>
        <w:category>
          <w:name w:val="General"/>
          <w:gallery w:val="placeholder"/>
        </w:category>
        <w:types>
          <w:type w:val="bbPlcHdr"/>
        </w:types>
        <w:behaviors>
          <w:behavior w:val="content"/>
        </w:behaviors>
        <w:guid w:val="{09471713-613E-417A-9E43-914DDFA87696}"/>
      </w:docPartPr>
      <w:docPartBody>
        <w:p w:rsidR="008A31AC" w:rsidRDefault="00B10F9A" w:rsidP="00B10F9A">
          <w:pPr>
            <w:pStyle w:val="9A4D9C6EFD364CF297C019F576B6BE5A1"/>
          </w:pPr>
          <w:r w:rsidRPr="0090402E">
            <w:rPr>
              <w:rStyle w:val="PlaceholderText"/>
            </w:rPr>
            <w:t>Click or tap here to enter text.</w:t>
          </w:r>
        </w:p>
      </w:docPartBody>
    </w:docPart>
    <w:docPart>
      <w:docPartPr>
        <w:name w:val="5960517760D14AB68D30C60925AC9C62"/>
        <w:category>
          <w:name w:val="General"/>
          <w:gallery w:val="placeholder"/>
        </w:category>
        <w:types>
          <w:type w:val="bbPlcHdr"/>
        </w:types>
        <w:behaviors>
          <w:behavior w:val="content"/>
        </w:behaviors>
        <w:guid w:val="{C796E604-844B-48BE-B4EF-F80A76FC4747}"/>
      </w:docPartPr>
      <w:docPartBody>
        <w:p w:rsidR="008A31AC" w:rsidRDefault="00B10F9A" w:rsidP="00B10F9A">
          <w:pPr>
            <w:pStyle w:val="5960517760D14AB68D30C60925AC9C621"/>
          </w:pPr>
          <w:r w:rsidRPr="0090402E">
            <w:rPr>
              <w:rStyle w:val="PlaceholderText"/>
            </w:rPr>
            <w:t>Click or tap here to enter text.</w:t>
          </w:r>
        </w:p>
      </w:docPartBody>
    </w:docPart>
    <w:docPart>
      <w:docPartPr>
        <w:name w:val="E1FFCF4A12B6409CB58B8158389EC6F7"/>
        <w:category>
          <w:name w:val="General"/>
          <w:gallery w:val="placeholder"/>
        </w:category>
        <w:types>
          <w:type w:val="bbPlcHdr"/>
        </w:types>
        <w:behaviors>
          <w:behavior w:val="content"/>
        </w:behaviors>
        <w:guid w:val="{53A5A2D4-D981-499B-97F1-65848FF939DA}"/>
      </w:docPartPr>
      <w:docPartBody>
        <w:p w:rsidR="008A31AC" w:rsidRDefault="00B10F9A" w:rsidP="00B10F9A">
          <w:pPr>
            <w:pStyle w:val="E1FFCF4A12B6409CB58B8158389EC6F71"/>
          </w:pPr>
          <w:r w:rsidRPr="0090402E">
            <w:rPr>
              <w:rStyle w:val="PlaceholderText"/>
            </w:rPr>
            <w:t>Click or tap here to enter text.</w:t>
          </w:r>
        </w:p>
      </w:docPartBody>
    </w:docPart>
    <w:docPart>
      <w:docPartPr>
        <w:name w:val="FAAE5BB5F2A74E758C74710C58E7FD98"/>
        <w:category>
          <w:name w:val="General"/>
          <w:gallery w:val="placeholder"/>
        </w:category>
        <w:types>
          <w:type w:val="bbPlcHdr"/>
        </w:types>
        <w:behaviors>
          <w:behavior w:val="content"/>
        </w:behaviors>
        <w:guid w:val="{D5E83435-CB40-465D-872A-A462DBFC893C}"/>
      </w:docPartPr>
      <w:docPartBody>
        <w:p w:rsidR="008A31AC" w:rsidRDefault="00B10F9A" w:rsidP="00B10F9A">
          <w:pPr>
            <w:pStyle w:val="FAAE5BB5F2A74E758C74710C58E7FD981"/>
          </w:pPr>
          <w:r w:rsidRPr="0090402E">
            <w:rPr>
              <w:rStyle w:val="PlaceholderText"/>
            </w:rPr>
            <w:t>Click or tap here to enter text.</w:t>
          </w:r>
        </w:p>
      </w:docPartBody>
    </w:docPart>
    <w:docPart>
      <w:docPartPr>
        <w:name w:val="22AB458ACD8D4E3286E9B0246D07AAA0"/>
        <w:category>
          <w:name w:val="General"/>
          <w:gallery w:val="placeholder"/>
        </w:category>
        <w:types>
          <w:type w:val="bbPlcHdr"/>
        </w:types>
        <w:behaviors>
          <w:behavior w:val="content"/>
        </w:behaviors>
        <w:guid w:val="{D1120C40-25A5-4C20-B436-3B296685973A}"/>
      </w:docPartPr>
      <w:docPartBody>
        <w:p w:rsidR="008A31AC" w:rsidRDefault="00B10F9A" w:rsidP="00B10F9A">
          <w:pPr>
            <w:pStyle w:val="22AB458ACD8D4E3286E9B0246D07AAA01"/>
          </w:pPr>
          <w:r w:rsidRPr="003A3C22">
            <w:rPr>
              <w:rStyle w:val="PlaceholderText"/>
            </w:rPr>
            <w:t>Click or tap here to enter text.</w:t>
          </w:r>
        </w:p>
      </w:docPartBody>
    </w:docPart>
    <w:docPart>
      <w:docPartPr>
        <w:name w:val="6E449B6BED854F66A8F9F07BCF252122"/>
        <w:category>
          <w:name w:val="General"/>
          <w:gallery w:val="placeholder"/>
        </w:category>
        <w:types>
          <w:type w:val="bbPlcHdr"/>
        </w:types>
        <w:behaviors>
          <w:behavior w:val="content"/>
        </w:behaviors>
        <w:guid w:val="{83B63CB4-9DE6-4B2E-A67F-3175547CD2CF}"/>
      </w:docPartPr>
      <w:docPartBody>
        <w:p w:rsidR="008A31AC" w:rsidRDefault="00B10F9A" w:rsidP="00B10F9A">
          <w:pPr>
            <w:pStyle w:val="6E449B6BED854F66A8F9F07BCF2521221"/>
          </w:pPr>
          <w:r w:rsidRPr="003A3C22">
            <w:rPr>
              <w:rStyle w:val="PlaceholderText"/>
            </w:rPr>
            <w:t>Click or tap here to enter text.</w:t>
          </w:r>
        </w:p>
      </w:docPartBody>
    </w:docPart>
    <w:docPart>
      <w:docPartPr>
        <w:name w:val="3CBB670EAF184A068B809D6AE00F689D"/>
        <w:category>
          <w:name w:val="General"/>
          <w:gallery w:val="placeholder"/>
        </w:category>
        <w:types>
          <w:type w:val="bbPlcHdr"/>
        </w:types>
        <w:behaviors>
          <w:behavior w:val="content"/>
        </w:behaviors>
        <w:guid w:val="{11F04F6B-4E6B-48BC-9575-EBF6EBDE02DD}"/>
      </w:docPartPr>
      <w:docPartBody>
        <w:p w:rsidR="008A31AC" w:rsidRDefault="00B10F9A" w:rsidP="00B10F9A">
          <w:pPr>
            <w:pStyle w:val="3CBB670EAF184A068B809D6AE00F689D1"/>
          </w:pPr>
          <w:r w:rsidRPr="003A3C22">
            <w:rPr>
              <w:rStyle w:val="PlaceholderText"/>
            </w:rPr>
            <w:t>Click or tap here to enter text.</w:t>
          </w:r>
        </w:p>
      </w:docPartBody>
    </w:docPart>
    <w:docPart>
      <w:docPartPr>
        <w:name w:val="BB8F85E4BDF542DFBE123B536B26C432"/>
        <w:category>
          <w:name w:val="General"/>
          <w:gallery w:val="placeholder"/>
        </w:category>
        <w:types>
          <w:type w:val="bbPlcHdr"/>
        </w:types>
        <w:behaviors>
          <w:behavior w:val="content"/>
        </w:behaviors>
        <w:guid w:val="{1D235881-FEAB-406D-A93C-1AE3EEE6E205}"/>
      </w:docPartPr>
      <w:docPartBody>
        <w:p w:rsidR="008A31AC" w:rsidRDefault="00B10F9A" w:rsidP="00B10F9A">
          <w:pPr>
            <w:pStyle w:val="BB8F85E4BDF542DFBE123B536B26C4321"/>
          </w:pPr>
          <w:r w:rsidRPr="003A3C22">
            <w:rPr>
              <w:rStyle w:val="PlaceholderText"/>
            </w:rPr>
            <w:t>Click or tap here to enter text.</w:t>
          </w:r>
        </w:p>
      </w:docPartBody>
    </w:docPart>
    <w:docPart>
      <w:docPartPr>
        <w:name w:val="FFA461F694494BF499BC91E76AB7B1F7"/>
        <w:category>
          <w:name w:val="General"/>
          <w:gallery w:val="placeholder"/>
        </w:category>
        <w:types>
          <w:type w:val="bbPlcHdr"/>
        </w:types>
        <w:behaviors>
          <w:behavior w:val="content"/>
        </w:behaviors>
        <w:guid w:val="{D7A09194-1DD5-49ED-B3A4-960ADC959713}"/>
      </w:docPartPr>
      <w:docPartBody>
        <w:p w:rsidR="008A31AC" w:rsidRDefault="00B10F9A" w:rsidP="00B10F9A">
          <w:pPr>
            <w:pStyle w:val="FFA461F694494BF499BC91E76AB7B1F71"/>
          </w:pPr>
          <w:r w:rsidRPr="003A3C22">
            <w:rPr>
              <w:rStyle w:val="PlaceholderText"/>
            </w:rPr>
            <w:t>Click or tap here to enter text.</w:t>
          </w:r>
        </w:p>
      </w:docPartBody>
    </w:docPart>
    <w:docPart>
      <w:docPartPr>
        <w:name w:val="20F9B480AF4A446D970C829EF2DEF527"/>
        <w:category>
          <w:name w:val="General"/>
          <w:gallery w:val="placeholder"/>
        </w:category>
        <w:types>
          <w:type w:val="bbPlcHdr"/>
        </w:types>
        <w:behaviors>
          <w:behavior w:val="content"/>
        </w:behaviors>
        <w:guid w:val="{39B0CDC8-D035-40E7-ADD7-7C6F07D6BD10}"/>
      </w:docPartPr>
      <w:docPartBody>
        <w:p w:rsidR="008A31AC" w:rsidRDefault="00B10F9A" w:rsidP="00B10F9A">
          <w:pPr>
            <w:pStyle w:val="20F9B480AF4A446D970C829EF2DEF5271"/>
          </w:pPr>
          <w:r w:rsidRPr="003A3C22">
            <w:rPr>
              <w:rStyle w:val="PlaceholderText"/>
            </w:rPr>
            <w:t>Click or tap here to enter text.</w:t>
          </w:r>
        </w:p>
      </w:docPartBody>
    </w:docPart>
    <w:docPart>
      <w:docPartPr>
        <w:name w:val="3C926866B7EC4AF7AAD66BEA4CB0DC02"/>
        <w:category>
          <w:name w:val="General"/>
          <w:gallery w:val="placeholder"/>
        </w:category>
        <w:types>
          <w:type w:val="bbPlcHdr"/>
        </w:types>
        <w:behaviors>
          <w:behavior w:val="content"/>
        </w:behaviors>
        <w:guid w:val="{9772DE51-3B6A-4D90-A12A-7105DED6C45D}"/>
      </w:docPartPr>
      <w:docPartBody>
        <w:p w:rsidR="008A31AC" w:rsidRDefault="00B10F9A" w:rsidP="00B10F9A">
          <w:pPr>
            <w:pStyle w:val="3C926866B7EC4AF7AAD66BEA4CB0DC021"/>
          </w:pPr>
          <w:r w:rsidRPr="003A3C22">
            <w:rPr>
              <w:rStyle w:val="PlaceholderText"/>
            </w:rPr>
            <w:t>Click or tap here to enter text.</w:t>
          </w:r>
        </w:p>
      </w:docPartBody>
    </w:docPart>
    <w:docPart>
      <w:docPartPr>
        <w:name w:val="A767564EE0AA45B1BED9487DAC1DFD74"/>
        <w:category>
          <w:name w:val="General"/>
          <w:gallery w:val="placeholder"/>
        </w:category>
        <w:types>
          <w:type w:val="bbPlcHdr"/>
        </w:types>
        <w:behaviors>
          <w:behavior w:val="content"/>
        </w:behaviors>
        <w:guid w:val="{454F5DF1-4140-4DA4-8CB5-4AA3A0A4933A}"/>
      </w:docPartPr>
      <w:docPartBody>
        <w:p w:rsidR="008A31AC" w:rsidRDefault="00B10F9A" w:rsidP="00B10F9A">
          <w:pPr>
            <w:pStyle w:val="A767564EE0AA45B1BED9487DAC1DFD741"/>
          </w:pPr>
          <w:r w:rsidRPr="003A3C22">
            <w:rPr>
              <w:rStyle w:val="PlaceholderText"/>
            </w:rPr>
            <w:t>Click or tap here to enter text.</w:t>
          </w:r>
        </w:p>
      </w:docPartBody>
    </w:docPart>
    <w:docPart>
      <w:docPartPr>
        <w:name w:val="ED132EFC097B46338427E92A0A4EB735"/>
        <w:category>
          <w:name w:val="General"/>
          <w:gallery w:val="placeholder"/>
        </w:category>
        <w:types>
          <w:type w:val="bbPlcHdr"/>
        </w:types>
        <w:behaviors>
          <w:behavior w:val="content"/>
        </w:behaviors>
        <w:guid w:val="{FD6356F0-5986-45E8-BA0E-2CFDE205C1BE}"/>
      </w:docPartPr>
      <w:docPartBody>
        <w:p w:rsidR="008A31AC" w:rsidRDefault="00B10F9A" w:rsidP="00B10F9A">
          <w:pPr>
            <w:pStyle w:val="ED132EFC097B46338427E92A0A4EB7351"/>
          </w:pPr>
          <w:r w:rsidRPr="003A3C22">
            <w:rPr>
              <w:rStyle w:val="PlaceholderText"/>
            </w:rPr>
            <w:t>Click or tap here to enter text.</w:t>
          </w:r>
        </w:p>
      </w:docPartBody>
    </w:docPart>
    <w:docPart>
      <w:docPartPr>
        <w:name w:val="54262A04A0F34F1D8D6AD7810CD30D07"/>
        <w:category>
          <w:name w:val="General"/>
          <w:gallery w:val="placeholder"/>
        </w:category>
        <w:types>
          <w:type w:val="bbPlcHdr"/>
        </w:types>
        <w:behaviors>
          <w:behavior w:val="content"/>
        </w:behaviors>
        <w:guid w:val="{4E391E6C-D76B-4484-85F6-06EFBE79ED3D}"/>
      </w:docPartPr>
      <w:docPartBody>
        <w:p w:rsidR="008A31AC" w:rsidRDefault="00B10F9A" w:rsidP="00B10F9A">
          <w:pPr>
            <w:pStyle w:val="54262A04A0F34F1D8D6AD7810CD30D071"/>
          </w:pPr>
          <w:r w:rsidRPr="003A3C22">
            <w:rPr>
              <w:rStyle w:val="PlaceholderText"/>
            </w:rPr>
            <w:t>Click or tap here to enter text.</w:t>
          </w:r>
        </w:p>
      </w:docPartBody>
    </w:docPart>
    <w:docPart>
      <w:docPartPr>
        <w:name w:val="CD55D06A3919494B913E118A04840971"/>
        <w:category>
          <w:name w:val="General"/>
          <w:gallery w:val="placeholder"/>
        </w:category>
        <w:types>
          <w:type w:val="bbPlcHdr"/>
        </w:types>
        <w:behaviors>
          <w:behavior w:val="content"/>
        </w:behaviors>
        <w:guid w:val="{AF1DAEAC-BCC0-4538-8975-EEAB61DF3C83}"/>
      </w:docPartPr>
      <w:docPartBody>
        <w:p w:rsidR="008A31AC" w:rsidRDefault="00B10F9A" w:rsidP="00B10F9A">
          <w:pPr>
            <w:pStyle w:val="CD55D06A3919494B913E118A048409711"/>
          </w:pPr>
          <w:r w:rsidRPr="003A3C22">
            <w:rPr>
              <w:rStyle w:val="PlaceholderText"/>
            </w:rPr>
            <w:t>Click or tap here to enter text.</w:t>
          </w:r>
        </w:p>
      </w:docPartBody>
    </w:docPart>
    <w:docPart>
      <w:docPartPr>
        <w:name w:val="DC74FA73E52D45FBB5BE221071B9DE6A"/>
        <w:category>
          <w:name w:val="General"/>
          <w:gallery w:val="placeholder"/>
        </w:category>
        <w:types>
          <w:type w:val="bbPlcHdr"/>
        </w:types>
        <w:behaviors>
          <w:behavior w:val="content"/>
        </w:behaviors>
        <w:guid w:val="{B7E1AF84-70B7-4723-B0D5-477E5E0150A4}"/>
      </w:docPartPr>
      <w:docPartBody>
        <w:p w:rsidR="008A31AC" w:rsidRDefault="00B10F9A" w:rsidP="00B10F9A">
          <w:pPr>
            <w:pStyle w:val="DC74FA73E52D45FBB5BE221071B9DE6A1"/>
          </w:pPr>
          <w:r w:rsidRPr="003A3C22">
            <w:rPr>
              <w:rStyle w:val="PlaceholderText"/>
            </w:rPr>
            <w:t>Click or tap here to enter text.</w:t>
          </w:r>
        </w:p>
      </w:docPartBody>
    </w:docPart>
    <w:docPart>
      <w:docPartPr>
        <w:name w:val="DB58AF8F6F2B4372915FEE7763F72181"/>
        <w:category>
          <w:name w:val="General"/>
          <w:gallery w:val="placeholder"/>
        </w:category>
        <w:types>
          <w:type w:val="bbPlcHdr"/>
        </w:types>
        <w:behaviors>
          <w:behavior w:val="content"/>
        </w:behaviors>
        <w:guid w:val="{BEC11054-BBC4-48B4-8353-54B065852424}"/>
      </w:docPartPr>
      <w:docPartBody>
        <w:p w:rsidR="008A31AC" w:rsidRDefault="00B10F9A" w:rsidP="00B10F9A">
          <w:pPr>
            <w:pStyle w:val="DB58AF8F6F2B4372915FEE7763F721811"/>
          </w:pPr>
          <w:r w:rsidRPr="003A3C22">
            <w:rPr>
              <w:rStyle w:val="PlaceholderText"/>
            </w:rPr>
            <w:t>Click or tap here to enter text.</w:t>
          </w:r>
        </w:p>
      </w:docPartBody>
    </w:docPart>
    <w:docPart>
      <w:docPartPr>
        <w:name w:val="E4F66BBE2E9448328C76542A3E332928"/>
        <w:category>
          <w:name w:val="General"/>
          <w:gallery w:val="placeholder"/>
        </w:category>
        <w:types>
          <w:type w:val="bbPlcHdr"/>
        </w:types>
        <w:behaviors>
          <w:behavior w:val="content"/>
        </w:behaviors>
        <w:guid w:val="{DF3ED087-4592-4DBB-A1A9-E6AD40624DA4}"/>
      </w:docPartPr>
      <w:docPartBody>
        <w:p w:rsidR="008A31AC" w:rsidRDefault="00B10F9A" w:rsidP="00B10F9A">
          <w:pPr>
            <w:pStyle w:val="E4F66BBE2E9448328C76542A3E3329281"/>
          </w:pPr>
          <w:r w:rsidRPr="003A3C22">
            <w:rPr>
              <w:rStyle w:val="PlaceholderText"/>
            </w:rPr>
            <w:t>Click or tap here to enter text.</w:t>
          </w:r>
        </w:p>
      </w:docPartBody>
    </w:docPart>
    <w:docPart>
      <w:docPartPr>
        <w:name w:val="8EB68FDB07DF44978EECD41F3DFD3A00"/>
        <w:category>
          <w:name w:val="General"/>
          <w:gallery w:val="placeholder"/>
        </w:category>
        <w:types>
          <w:type w:val="bbPlcHdr"/>
        </w:types>
        <w:behaviors>
          <w:behavior w:val="content"/>
        </w:behaviors>
        <w:guid w:val="{3D278557-55FB-4E1E-8EE8-CB436AF9A18C}"/>
      </w:docPartPr>
      <w:docPartBody>
        <w:p w:rsidR="008A31AC" w:rsidRDefault="00B10F9A" w:rsidP="00B10F9A">
          <w:pPr>
            <w:pStyle w:val="8EB68FDB07DF44978EECD41F3DFD3A001"/>
          </w:pPr>
          <w:r w:rsidRPr="003A3C22">
            <w:rPr>
              <w:rStyle w:val="PlaceholderText"/>
            </w:rPr>
            <w:t>Click or tap here to enter text.</w:t>
          </w:r>
        </w:p>
      </w:docPartBody>
    </w:docPart>
    <w:docPart>
      <w:docPartPr>
        <w:name w:val="922719EA948A4D6097D03D3188605624"/>
        <w:category>
          <w:name w:val="General"/>
          <w:gallery w:val="placeholder"/>
        </w:category>
        <w:types>
          <w:type w:val="bbPlcHdr"/>
        </w:types>
        <w:behaviors>
          <w:behavior w:val="content"/>
        </w:behaviors>
        <w:guid w:val="{7348A863-9508-4035-99A5-982DFEB56984}"/>
      </w:docPartPr>
      <w:docPartBody>
        <w:p w:rsidR="008A31AC" w:rsidRDefault="00B10F9A" w:rsidP="00B10F9A">
          <w:pPr>
            <w:pStyle w:val="922719EA948A4D6097D03D31886056241"/>
          </w:pPr>
          <w:r w:rsidRPr="003A3C22">
            <w:rPr>
              <w:rStyle w:val="PlaceholderText"/>
            </w:rPr>
            <w:t>Click or tap here to enter text.</w:t>
          </w:r>
        </w:p>
      </w:docPartBody>
    </w:docPart>
    <w:docPart>
      <w:docPartPr>
        <w:name w:val="BE092E65018345E2ACB7B4E3C6CA8C81"/>
        <w:category>
          <w:name w:val="General"/>
          <w:gallery w:val="placeholder"/>
        </w:category>
        <w:types>
          <w:type w:val="bbPlcHdr"/>
        </w:types>
        <w:behaviors>
          <w:behavior w:val="content"/>
        </w:behaviors>
        <w:guid w:val="{A8291B7E-E71E-4654-B7DB-0F73B7FA391E}"/>
      </w:docPartPr>
      <w:docPartBody>
        <w:p w:rsidR="008A31AC" w:rsidRDefault="00B10F9A" w:rsidP="00B10F9A">
          <w:pPr>
            <w:pStyle w:val="BE092E65018345E2ACB7B4E3C6CA8C811"/>
          </w:pPr>
          <w:r w:rsidRPr="007B7156">
            <w:rPr>
              <w:rStyle w:val="PlaceholderText"/>
            </w:rPr>
            <w:t>Click or tap here to enter text.</w:t>
          </w:r>
        </w:p>
      </w:docPartBody>
    </w:docPart>
    <w:docPart>
      <w:docPartPr>
        <w:name w:val="274051C7CAA64E34A61EF25E4CE42DB4"/>
        <w:category>
          <w:name w:val="General"/>
          <w:gallery w:val="placeholder"/>
        </w:category>
        <w:types>
          <w:type w:val="bbPlcHdr"/>
        </w:types>
        <w:behaviors>
          <w:behavior w:val="content"/>
        </w:behaviors>
        <w:guid w:val="{2E6B15CE-B472-4FD2-BA1A-F440DF010FDF}"/>
      </w:docPartPr>
      <w:docPartBody>
        <w:p w:rsidR="008A31AC" w:rsidRDefault="00B10F9A" w:rsidP="00B10F9A">
          <w:pPr>
            <w:pStyle w:val="274051C7CAA64E34A61EF25E4CE42DB41"/>
          </w:pPr>
          <w:r w:rsidRPr="007B7156">
            <w:rPr>
              <w:rStyle w:val="PlaceholderText"/>
            </w:rPr>
            <w:t>Click or tap here to enter text.</w:t>
          </w:r>
        </w:p>
      </w:docPartBody>
    </w:docPart>
    <w:docPart>
      <w:docPartPr>
        <w:name w:val="AC3F20AA87034119AAF760593721A380"/>
        <w:category>
          <w:name w:val="General"/>
          <w:gallery w:val="placeholder"/>
        </w:category>
        <w:types>
          <w:type w:val="bbPlcHdr"/>
        </w:types>
        <w:behaviors>
          <w:behavior w:val="content"/>
        </w:behaviors>
        <w:guid w:val="{11C6EC77-ABA9-4DAC-BC2C-8645DF830D15}"/>
      </w:docPartPr>
      <w:docPartBody>
        <w:p w:rsidR="008A31AC" w:rsidRDefault="00B10F9A" w:rsidP="00B10F9A">
          <w:pPr>
            <w:pStyle w:val="AC3F20AA87034119AAF760593721A3801"/>
          </w:pPr>
          <w:r w:rsidRPr="007B7156">
            <w:rPr>
              <w:rStyle w:val="PlaceholderText"/>
            </w:rPr>
            <w:t>Click or tap here to enter text.</w:t>
          </w:r>
        </w:p>
      </w:docPartBody>
    </w:docPart>
    <w:docPart>
      <w:docPartPr>
        <w:name w:val="D05191EEF3BD4772B73AE6AFED2557E7"/>
        <w:category>
          <w:name w:val="General"/>
          <w:gallery w:val="placeholder"/>
        </w:category>
        <w:types>
          <w:type w:val="bbPlcHdr"/>
        </w:types>
        <w:behaviors>
          <w:behavior w:val="content"/>
        </w:behaviors>
        <w:guid w:val="{A2CC4A9A-D704-427B-9680-3AEA42286B6E}"/>
      </w:docPartPr>
      <w:docPartBody>
        <w:p w:rsidR="008A31AC" w:rsidRDefault="00B10F9A" w:rsidP="00B10F9A">
          <w:pPr>
            <w:pStyle w:val="D05191EEF3BD4772B73AE6AFED2557E71"/>
          </w:pPr>
          <w:r w:rsidRPr="007B7156">
            <w:rPr>
              <w:rStyle w:val="PlaceholderText"/>
            </w:rPr>
            <w:t>Click or tap here to enter text.</w:t>
          </w:r>
        </w:p>
      </w:docPartBody>
    </w:docPart>
    <w:docPart>
      <w:docPartPr>
        <w:name w:val="304A65FFEF17498E84554AF3B6BA21C4"/>
        <w:category>
          <w:name w:val="General"/>
          <w:gallery w:val="placeholder"/>
        </w:category>
        <w:types>
          <w:type w:val="bbPlcHdr"/>
        </w:types>
        <w:behaviors>
          <w:behavior w:val="content"/>
        </w:behaviors>
        <w:guid w:val="{BD523252-1513-42BC-B7E7-F33A0C0D8E71}"/>
      </w:docPartPr>
      <w:docPartBody>
        <w:p w:rsidR="008A31AC" w:rsidRDefault="00B10F9A" w:rsidP="00B10F9A">
          <w:pPr>
            <w:pStyle w:val="304A65FFEF17498E84554AF3B6BA21C41"/>
          </w:pPr>
          <w:r w:rsidRPr="007B7156">
            <w:rPr>
              <w:rStyle w:val="PlaceholderText"/>
            </w:rPr>
            <w:t>Click or tap here to enter text.</w:t>
          </w:r>
        </w:p>
      </w:docPartBody>
    </w:docPart>
    <w:docPart>
      <w:docPartPr>
        <w:name w:val="B3A4978BD54B4BE192AA39C57FEE08FE"/>
        <w:category>
          <w:name w:val="General"/>
          <w:gallery w:val="placeholder"/>
        </w:category>
        <w:types>
          <w:type w:val="bbPlcHdr"/>
        </w:types>
        <w:behaviors>
          <w:behavior w:val="content"/>
        </w:behaviors>
        <w:guid w:val="{2D4F8714-99C0-4832-A6AB-CD2DF04C5917}"/>
      </w:docPartPr>
      <w:docPartBody>
        <w:p w:rsidR="008A31AC" w:rsidRDefault="00B10F9A" w:rsidP="00B10F9A">
          <w:pPr>
            <w:pStyle w:val="B3A4978BD54B4BE192AA39C57FEE08FE1"/>
          </w:pPr>
          <w:r w:rsidRPr="007B7156">
            <w:rPr>
              <w:rStyle w:val="PlaceholderText"/>
            </w:rPr>
            <w:t>Click or tap here to enter text.</w:t>
          </w:r>
        </w:p>
      </w:docPartBody>
    </w:docPart>
    <w:docPart>
      <w:docPartPr>
        <w:name w:val="8EE43A0B8AB54FE394DE216BFFF28FE6"/>
        <w:category>
          <w:name w:val="General"/>
          <w:gallery w:val="placeholder"/>
        </w:category>
        <w:types>
          <w:type w:val="bbPlcHdr"/>
        </w:types>
        <w:behaviors>
          <w:behavior w:val="content"/>
        </w:behaviors>
        <w:guid w:val="{585AEB18-1CEA-42F1-995A-E8C4923BF945}"/>
      </w:docPartPr>
      <w:docPartBody>
        <w:p w:rsidR="008A31AC" w:rsidRDefault="00B10F9A" w:rsidP="00B10F9A">
          <w:pPr>
            <w:pStyle w:val="8EE43A0B8AB54FE394DE216BFFF28FE61"/>
          </w:pPr>
          <w:r w:rsidRPr="007B7156">
            <w:rPr>
              <w:rStyle w:val="PlaceholderText"/>
            </w:rPr>
            <w:t>Click or tap here to enter text.</w:t>
          </w:r>
        </w:p>
      </w:docPartBody>
    </w:docPart>
    <w:docPart>
      <w:docPartPr>
        <w:name w:val="3A695783A52B486BB3A59CA1130CC5C0"/>
        <w:category>
          <w:name w:val="General"/>
          <w:gallery w:val="placeholder"/>
        </w:category>
        <w:types>
          <w:type w:val="bbPlcHdr"/>
        </w:types>
        <w:behaviors>
          <w:behavior w:val="content"/>
        </w:behaviors>
        <w:guid w:val="{6C59AB6C-B2DB-4C71-93F0-3BC36FEB2123}"/>
      </w:docPartPr>
      <w:docPartBody>
        <w:p w:rsidR="008A31AC" w:rsidRDefault="00B10F9A" w:rsidP="00B10F9A">
          <w:pPr>
            <w:pStyle w:val="3A695783A52B486BB3A59CA1130CC5C01"/>
          </w:pPr>
          <w:r w:rsidRPr="007B7156">
            <w:rPr>
              <w:rStyle w:val="PlaceholderText"/>
            </w:rPr>
            <w:t>Click or tap here to enter text.</w:t>
          </w:r>
        </w:p>
      </w:docPartBody>
    </w:docPart>
    <w:docPart>
      <w:docPartPr>
        <w:name w:val="8B811C7D82F7494DBC566AC3632723D4"/>
        <w:category>
          <w:name w:val="General"/>
          <w:gallery w:val="placeholder"/>
        </w:category>
        <w:types>
          <w:type w:val="bbPlcHdr"/>
        </w:types>
        <w:behaviors>
          <w:behavior w:val="content"/>
        </w:behaviors>
        <w:guid w:val="{68D320A9-01C3-4F74-9C76-5511B0B15D31}"/>
      </w:docPartPr>
      <w:docPartBody>
        <w:p w:rsidR="008A31AC" w:rsidRDefault="00B10F9A" w:rsidP="00B10F9A">
          <w:pPr>
            <w:pStyle w:val="8B811C7D82F7494DBC566AC3632723D41"/>
          </w:pPr>
          <w:r w:rsidRPr="009E2F47">
            <w:rPr>
              <w:rStyle w:val="PlaceholderText"/>
            </w:rPr>
            <w:t>Click or tap here to enter text.</w:t>
          </w:r>
        </w:p>
      </w:docPartBody>
    </w:docPart>
    <w:docPart>
      <w:docPartPr>
        <w:name w:val="736D5A6E2B7C4616A8D36131F0A42E8B"/>
        <w:category>
          <w:name w:val="General"/>
          <w:gallery w:val="placeholder"/>
        </w:category>
        <w:types>
          <w:type w:val="bbPlcHdr"/>
        </w:types>
        <w:behaviors>
          <w:behavior w:val="content"/>
        </w:behaviors>
        <w:guid w:val="{5BEBF063-E7C8-4C6B-8ED3-083EC758DCBD}"/>
      </w:docPartPr>
      <w:docPartBody>
        <w:p w:rsidR="008A31AC" w:rsidRDefault="00B10F9A" w:rsidP="00B10F9A">
          <w:pPr>
            <w:pStyle w:val="736D5A6E2B7C4616A8D36131F0A42E8B1"/>
          </w:pPr>
          <w:r w:rsidRPr="009E2F47">
            <w:rPr>
              <w:rStyle w:val="PlaceholderText"/>
            </w:rPr>
            <w:t>Click or tap here to enter text.</w:t>
          </w:r>
        </w:p>
      </w:docPartBody>
    </w:docPart>
    <w:docPart>
      <w:docPartPr>
        <w:name w:val="FA71166442E745B2A74F58D317B6D410"/>
        <w:category>
          <w:name w:val="General"/>
          <w:gallery w:val="placeholder"/>
        </w:category>
        <w:types>
          <w:type w:val="bbPlcHdr"/>
        </w:types>
        <w:behaviors>
          <w:behavior w:val="content"/>
        </w:behaviors>
        <w:guid w:val="{056ED716-5EDC-45F7-A13E-282D4BA21560}"/>
      </w:docPartPr>
      <w:docPartBody>
        <w:p w:rsidR="008A31AC" w:rsidRDefault="00B10F9A" w:rsidP="00B10F9A">
          <w:pPr>
            <w:pStyle w:val="FA71166442E745B2A74F58D317B6D4101"/>
          </w:pPr>
          <w:r w:rsidRPr="009E2F47">
            <w:rPr>
              <w:rStyle w:val="PlaceholderText"/>
            </w:rPr>
            <w:t>Click or tap here to enter text.</w:t>
          </w:r>
        </w:p>
      </w:docPartBody>
    </w:docPart>
    <w:docPart>
      <w:docPartPr>
        <w:name w:val="BB714A1B08A0448CBF6FD5454DED6B4F"/>
        <w:category>
          <w:name w:val="General"/>
          <w:gallery w:val="placeholder"/>
        </w:category>
        <w:types>
          <w:type w:val="bbPlcHdr"/>
        </w:types>
        <w:behaviors>
          <w:behavior w:val="content"/>
        </w:behaviors>
        <w:guid w:val="{27817A77-A099-4555-87AD-0E68058BDDDF}"/>
      </w:docPartPr>
      <w:docPartBody>
        <w:p w:rsidR="008A31AC" w:rsidRDefault="00B10F9A" w:rsidP="00B10F9A">
          <w:pPr>
            <w:pStyle w:val="BB714A1B08A0448CBF6FD5454DED6B4F1"/>
          </w:pPr>
          <w:r w:rsidRPr="009E2F47">
            <w:rPr>
              <w:rStyle w:val="PlaceholderText"/>
            </w:rPr>
            <w:t>Click or tap here to enter text.</w:t>
          </w:r>
        </w:p>
      </w:docPartBody>
    </w:docPart>
    <w:docPart>
      <w:docPartPr>
        <w:name w:val="E3530469E49640D9BAC9464E81A3085C"/>
        <w:category>
          <w:name w:val="General"/>
          <w:gallery w:val="placeholder"/>
        </w:category>
        <w:types>
          <w:type w:val="bbPlcHdr"/>
        </w:types>
        <w:behaviors>
          <w:behavior w:val="content"/>
        </w:behaviors>
        <w:guid w:val="{A9EF755A-D094-4155-8FAD-73BEBA0564E3}"/>
      </w:docPartPr>
      <w:docPartBody>
        <w:p w:rsidR="008A31AC" w:rsidRDefault="00B10F9A" w:rsidP="00B10F9A">
          <w:pPr>
            <w:pStyle w:val="E3530469E49640D9BAC9464E81A3085C1"/>
          </w:pPr>
          <w:r w:rsidRPr="00330035">
            <w:rPr>
              <w:rStyle w:val="PlaceholderText"/>
            </w:rPr>
            <w:t>Click or tap here to enter text.</w:t>
          </w:r>
        </w:p>
      </w:docPartBody>
    </w:docPart>
    <w:docPart>
      <w:docPartPr>
        <w:name w:val="36D7BE5010454BD3AA5594E923C5BA84"/>
        <w:category>
          <w:name w:val="General"/>
          <w:gallery w:val="placeholder"/>
        </w:category>
        <w:types>
          <w:type w:val="bbPlcHdr"/>
        </w:types>
        <w:behaviors>
          <w:behavior w:val="content"/>
        </w:behaviors>
        <w:guid w:val="{6AC7BBC6-0122-42FB-8D2F-F9A2AB18F053}"/>
      </w:docPartPr>
      <w:docPartBody>
        <w:p w:rsidR="008A31AC" w:rsidRDefault="00B10F9A" w:rsidP="00B10F9A">
          <w:pPr>
            <w:pStyle w:val="36D7BE5010454BD3AA5594E923C5BA841"/>
          </w:pPr>
          <w:r w:rsidRPr="00330035">
            <w:rPr>
              <w:rStyle w:val="PlaceholderText"/>
            </w:rPr>
            <w:t>Click or tap here to enter text.</w:t>
          </w:r>
        </w:p>
      </w:docPartBody>
    </w:docPart>
    <w:docPart>
      <w:docPartPr>
        <w:name w:val="846C1A64191242C08E671AC19E958F69"/>
        <w:category>
          <w:name w:val="General"/>
          <w:gallery w:val="placeholder"/>
        </w:category>
        <w:types>
          <w:type w:val="bbPlcHdr"/>
        </w:types>
        <w:behaviors>
          <w:behavior w:val="content"/>
        </w:behaviors>
        <w:guid w:val="{1CBC53B2-BEB9-492F-97DD-49855D37E437}"/>
      </w:docPartPr>
      <w:docPartBody>
        <w:p w:rsidR="008A31AC" w:rsidRDefault="00B10F9A" w:rsidP="00B10F9A">
          <w:pPr>
            <w:pStyle w:val="846C1A64191242C08E671AC19E958F691"/>
          </w:pPr>
          <w:r w:rsidRPr="00330035">
            <w:rPr>
              <w:rStyle w:val="PlaceholderText"/>
            </w:rPr>
            <w:t>Click or tap here to enter text.</w:t>
          </w:r>
        </w:p>
      </w:docPartBody>
    </w:docPart>
    <w:docPart>
      <w:docPartPr>
        <w:name w:val="AD4D7672407A47F88CF458D8AC517722"/>
        <w:category>
          <w:name w:val="General"/>
          <w:gallery w:val="placeholder"/>
        </w:category>
        <w:types>
          <w:type w:val="bbPlcHdr"/>
        </w:types>
        <w:behaviors>
          <w:behavior w:val="content"/>
        </w:behaviors>
        <w:guid w:val="{168C6E7B-D6C6-4436-967D-C3252EBD75BF}"/>
      </w:docPartPr>
      <w:docPartBody>
        <w:p w:rsidR="008A31AC" w:rsidRDefault="00B10F9A" w:rsidP="00B10F9A">
          <w:pPr>
            <w:pStyle w:val="AD4D7672407A47F88CF458D8AC5177221"/>
          </w:pPr>
          <w:r w:rsidRPr="00330035">
            <w:rPr>
              <w:rStyle w:val="PlaceholderText"/>
            </w:rPr>
            <w:t>Click or tap here to enter text.</w:t>
          </w:r>
        </w:p>
      </w:docPartBody>
    </w:docPart>
    <w:docPart>
      <w:docPartPr>
        <w:name w:val="0722A8F4F66547FBA29DF9A746618080"/>
        <w:category>
          <w:name w:val="General"/>
          <w:gallery w:val="placeholder"/>
        </w:category>
        <w:types>
          <w:type w:val="bbPlcHdr"/>
        </w:types>
        <w:behaviors>
          <w:behavior w:val="content"/>
        </w:behaviors>
        <w:guid w:val="{C660457C-ACDA-447A-8776-3207AB29BE2D}"/>
      </w:docPartPr>
      <w:docPartBody>
        <w:p w:rsidR="008A31AC" w:rsidRDefault="00B10F9A" w:rsidP="00B10F9A">
          <w:pPr>
            <w:pStyle w:val="0722A8F4F66547FBA29DF9A7466180801"/>
          </w:pPr>
          <w:r w:rsidRPr="00330035">
            <w:rPr>
              <w:rStyle w:val="PlaceholderText"/>
            </w:rPr>
            <w:t>Click or tap here to enter text.</w:t>
          </w:r>
        </w:p>
      </w:docPartBody>
    </w:docPart>
    <w:docPart>
      <w:docPartPr>
        <w:name w:val="47115AB53F2643ABB01C8E6A111770F6"/>
        <w:category>
          <w:name w:val="General"/>
          <w:gallery w:val="placeholder"/>
        </w:category>
        <w:types>
          <w:type w:val="bbPlcHdr"/>
        </w:types>
        <w:behaviors>
          <w:behavior w:val="content"/>
        </w:behaviors>
        <w:guid w:val="{7AD1CFFA-8015-478C-A3DF-CFF2084527EA}"/>
      </w:docPartPr>
      <w:docPartBody>
        <w:p w:rsidR="008A31AC" w:rsidRDefault="00B10F9A" w:rsidP="00B10F9A">
          <w:pPr>
            <w:pStyle w:val="47115AB53F2643ABB01C8E6A111770F61"/>
          </w:pPr>
          <w:r w:rsidRPr="00330035">
            <w:rPr>
              <w:rStyle w:val="PlaceholderText"/>
            </w:rPr>
            <w:t>Click or tap here to enter text.</w:t>
          </w:r>
        </w:p>
      </w:docPartBody>
    </w:docPart>
    <w:docPart>
      <w:docPartPr>
        <w:name w:val="F28855F79AE847CFA87943B3D55B2CED"/>
        <w:category>
          <w:name w:val="General"/>
          <w:gallery w:val="placeholder"/>
        </w:category>
        <w:types>
          <w:type w:val="bbPlcHdr"/>
        </w:types>
        <w:behaviors>
          <w:behavior w:val="content"/>
        </w:behaviors>
        <w:guid w:val="{21C885F0-8F58-409C-8C60-6A1C1E8BB0FE}"/>
      </w:docPartPr>
      <w:docPartBody>
        <w:p w:rsidR="008A31AC" w:rsidRDefault="00B10F9A" w:rsidP="00B10F9A">
          <w:pPr>
            <w:pStyle w:val="F28855F79AE847CFA87943B3D55B2CED1"/>
          </w:pPr>
          <w:r w:rsidRPr="00330035">
            <w:rPr>
              <w:rStyle w:val="PlaceholderText"/>
            </w:rPr>
            <w:t>Click or tap here to enter text.</w:t>
          </w:r>
        </w:p>
      </w:docPartBody>
    </w:docPart>
    <w:docPart>
      <w:docPartPr>
        <w:name w:val="BC4B3BCA983248389ECE386E227667F5"/>
        <w:category>
          <w:name w:val="General"/>
          <w:gallery w:val="placeholder"/>
        </w:category>
        <w:types>
          <w:type w:val="bbPlcHdr"/>
        </w:types>
        <w:behaviors>
          <w:behavior w:val="content"/>
        </w:behaviors>
        <w:guid w:val="{C16B2C37-4A67-4B11-8B76-D0AB24C6F6F9}"/>
      </w:docPartPr>
      <w:docPartBody>
        <w:p w:rsidR="008A31AC" w:rsidRDefault="00B10F9A" w:rsidP="00B10F9A">
          <w:pPr>
            <w:pStyle w:val="BC4B3BCA983248389ECE386E227667F51"/>
          </w:pPr>
          <w:r w:rsidRPr="00330035">
            <w:rPr>
              <w:rStyle w:val="PlaceholderText"/>
            </w:rPr>
            <w:t>Click or tap here to enter text.</w:t>
          </w:r>
        </w:p>
      </w:docPartBody>
    </w:docPart>
    <w:docPart>
      <w:docPartPr>
        <w:name w:val="2962E13C22D8448BA32C2AC4E94CFA1A"/>
        <w:category>
          <w:name w:val="General"/>
          <w:gallery w:val="placeholder"/>
        </w:category>
        <w:types>
          <w:type w:val="bbPlcHdr"/>
        </w:types>
        <w:behaviors>
          <w:behavior w:val="content"/>
        </w:behaviors>
        <w:guid w:val="{A86A5941-B7C6-4BAB-9ADC-2AECCFDB0702}"/>
      </w:docPartPr>
      <w:docPartBody>
        <w:p w:rsidR="008A31AC" w:rsidRDefault="00B10F9A" w:rsidP="00B10F9A">
          <w:pPr>
            <w:pStyle w:val="2962E13C22D8448BA32C2AC4E94CFA1A1"/>
          </w:pPr>
          <w:r w:rsidRPr="00330035">
            <w:rPr>
              <w:rStyle w:val="PlaceholderText"/>
            </w:rPr>
            <w:t>Click or tap here to enter text.</w:t>
          </w:r>
        </w:p>
      </w:docPartBody>
    </w:docPart>
    <w:docPart>
      <w:docPartPr>
        <w:name w:val="3A785CF19EFC4754BA05CC8E0D942449"/>
        <w:category>
          <w:name w:val="General"/>
          <w:gallery w:val="placeholder"/>
        </w:category>
        <w:types>
          <w:type w:val="bbPlcHdr"/>
        </w:types>
        <w:behaviors>
          <w:behavior w:val="content"/>
        </w:behaviors>
        <w:guid w:val="{D34366F5-A44E-497B-AF6F-C710D1AE821B}"/>
      </w:docPartPr>
      <w:docPartBody>
        <w:p w:rsidR="008A31AC" w:rsidRDefault="00B10F9A" w:rsidP="00B10F9A">
          <w:pPr>
            <w:pStyle w:val="3A785CF19EFC4754BA05CC8E0D9424491"/>
          </w:pPr>
          <w:r w:rsidRPr="00330035">
            <w:rPr>
              <w:rStyle w:val="PlaceholderText"/>
            </w:rPr>
            <w:t>Click or tap here to enter text.</w:t>
          </w:r>
        </w:p>
      </w:docPartBody>
    </w:docPart>
    <w:docPart>
      <w:docPartPr>
        <w:name w:val="54564A7E17704177979C7399BE290A13"/>
        <w:category>
          <w:name w:val="General"/>
          <w:gallery w:val="placeholder"/>
        </w:category>
        <w:types>
          <w:type w:val="bbPlcHdr"/>
        </w:types>
        <w:behaviors>
          <w:behavior w:val="content"/>
        </w:behaviors>
        <w:guid w:val="{70CF5792-F6BD-406E-BFFC-30F0DE2F5EF7}"/>
      </w:docPartPr>
      <w:docPartBody>
        <w:p w:rsidR="008A31AC" w:rsidRDefault="00B10F9A" w:rsidP="00B10F9A">
          <w:pPr>
            <w:pStyle w:val="54564A7E17704177979C7399BE290A131"/>
          </w:pPr>
          <w:r w:rsidRPr="00DF0AB6">
            <w:rPr>
              <w:rStyle w:val="PlaceholderText"/>
            </w:rPr>
            <w:t>Click or tap here to enter text.</w:t>
          </w:r>
        </w:p>
      </w:docPartBody>
    </w:docPart>
    <w:docPart>
      <w:docPartPr>
        <w:name w:val="496661C87A1E4152B58BDF9B78A1AD8A"/>
        <w:category>
          <w:name w:val="General"/>
          <w:gallery w:val="placeholder"/>
        </w:category>
        <w:types>
          <w:type w:val="bbPlcHdr"/>
        </w:types>
        <w:behaviors>
          <w:behavior w:val="content"/>
        </w:behaviors>
        <w:guid w:val="{7A54CED8-ACD9-4918-8892-E10B5F53B7B8}"/>
      </w:docPartPr>
      <w:docPartBody>
        <w:p w:rsidR="008A31AC" w:rsidRDefault="00B10F9A" w:rsidP="00B10F9A">
          <w:pPr>
            <w:pStyle w:val="496661C87A1E4152B58BDF9B78A1AD8A1"/>
          </w:pPr>
          <w:r w:rsidRPr="00DF0AB6">
            <w:rPr>
              <w:rStyle w:val="PlaceholderText"/>
            </w:rPr>
            <w:t>Click or tap here to enter text.</w:t>
          </w:r>
        </w:p>
      </w:docPartBody>
    </w:docPart>
    <w:docPart>
      <w:docPartPr>
        <w:name w:val="D106C5E8E26D4F539D6CD78E7932324F"/>
        <w:category>
          <w:name w:val="General"/>
          <w:gallery w:val="placeholder"/>
        </w:category>
        <w:types>
          <w:type w:val="bbPlcHdr"/>
        </w:types>
        <w:behaviors>
          <w:behavior w:val="content"/>
        </w:behaviors>
        <w:guid w:val="{AFF2A4DE-715E-4565-8DD4-54B05ACAE678}"/>
      </w:docPartPr>
      <w:docPartBody>
        <w:p w:rsidR="008A31AC" w:rsidRDefault="00B10F9A" w:rsidP="00B10F9A">
          <w:pPr>
            <w:pStyle w:val="D106C5E8E26D4F539D6CD78E7932324F1"/>
          </w:pPr>
          <w:r w:rsidRPr="00DF0AB6">
            <w:rPr>
              <w:rStyle w:val="PlaceholderText"/>
            </w:rPr>
            <w:t>Click or tap here to enter text.</w:t>
          </w:r>
        </w:p>
      </w:docPartBody>
    </w:docPart>
    <w:docPart>
      <w:docPartPr>
        <w:name w:val="B1A5EDCD18714727B08CDB8A0AA94D2D"/>
        <w:category>
          <w:name w:val="General"/>
          <w:gallery w:val="placeholder"/>
        </w:category>
        <w:types>
          <w:type w:val="bbPlcHdr"/>
        </w:types>
        <w:behaviors>
          <w:behavior w:val="content"/>
        </w:behaviors>
        <w:guid w:val="{E498D55B-9194-4155-A12D-DB8D4026DB71}"/>
      </w:docPartPr>
      <w:docPartBody>
        <w:p w:rsidR="008A31AC" w:rsidRDefault="00B10F9A" w:rsidP="00B10F9A">
          <w:pPr>
            <w:pStyle w:val="B1A5EDCD18714727B08CDB8A0AA94D2D1"/>
          </w:pPr>
          <w:r w:rsidRPr="00DF0AB6">
            <w:rPr>
              <w:rStyle w:val="PlaceholderText"/>
            </w:rPr>
            <w:t>Click or tap here to enter text.</w:t>
          </w:r>
        </w:p>
      </w:docPartBody>
    </w:docPart>
    <w:docPart>
      <w:docPartPr>
        <w:name w:val="DF17A5053F85434386DB423C70697093"/>
        <w:category>
          <w:name w:val="General"/>
          <w:gallery w:val="placeholder"/>
        </w:category>
        <w:types>
          <w:type w:val="bbPlcHdr"/>
        </w:types>
        <w:behaviors>
          <w:behavior w:val="content"/>
        </w:behaviors>
        <w:guid w:val="{AEAE75FB-2F0B-4FEF-A9CF-92AC15724439}"/>
      </w:docPartPr>
      <w:docPartBody>
        <w:p w:rsidR="008A31AC" w:rsidRDefault="00B10F9A" w:rsidP="00B10F9A">
          <w:pPr>
            <w:pStyle w:val="DF17A5053F85434386DB423C706970931"/>
          </w:pPr>
          <w:r w:rsidRPr="00DF0AB6">
            <w:rPr>
              <w:rStyle w:val="PlaceholderText"/>
            </w:rPr>
            <w:t>Click or tap here to enter text.</w:t>
          </w:r>
        </w:p>
      </w:docPartBody>
    </w:docPart>
    <w:docPart>
      <w:docPartPr>
        <w:name w:val="8CCF2D6ADF2F497287B46F6BC62492BC"/>
        <w:category>
          <w:name w:val="General"/>
          <w:gallery w:val="placeholder"/>
        </w:category>
        <w:types>
          <w:type w:val="bbPlcHdr"/>
        </w:types>
        <w:behaviors>
          <w:behavior w:val="content"/>
        </w:behaviors>
        <w:guid w:val="{3CA7AAEF-D4EB-47E1-858D-0157C95C33AB}"/>
      </w:docPartPr>
      <w:docPartBody>
        <w:p w:rsidR="008A31AC" w:rsidRDefault="00B10F9A" w:rsidP="00B10F9A">
          <w:pPr>
            <w:pStyle w:val="8CCF2D6ADF2F497287B46F6BC62492BC1"/>
          </w:pPr>
          <w:r w:rsidRPr="00DF0AB6">
            <w:rPr>
              <w:rStyle w:val="PlaceholderText"/>
            </w:rPr>
            <w:t>Click or tap here to enter text.</w:t>
          </w:r>
        </w:p>
      </w:docPartBody>
    </w:docPart>
    <w:docPart>
      <w:docPartPr>
        <w:name w:val="DDC710E981374DAAA04FA6FDD9AD53B4"/>
        <w:category>
          <w:name w:val="General"/>
          <w:gallery w:val="placeholder"/>
        </w:category>
        <w:types>
          <w:type w:val="bbPlcHdr"/>
        </w:types>
        <w:behaviors>
          <w:behavior w:val="content"/>
        </w:behaviors>
        <w:guid w:val="{20EA51B0-A2C5-4860-AD68-F0CB27E75376}"/>
      </w:docPartPr>
      <w:docPartBody>
        <w:p w:rsidR="008A31AC" w:rsidRDefault="00B10F9A" w:rsidP="00B10F9A">
          <w:pPr>
            <w:pStyle w:val="DDC710E981374DAAA04FA6FDD9AD53B41"/>
          </w:pPr>
          <w:r w:rsidRPr="00DF0AB6">
            <w:rPr>
              <w:rStyle w:val="PlaceholderText"/>
            </w:rPr>
            <w:t>Click or tap here to enter text.</w:t>
          </w:r>
        </w:p>
      </w:docPartBody>
    </w:docPart>
    <w:docPart>
      <w:docPartPr>
        <w:name w:val="57D28073CAC34484AA1DEED543D960F5"/>
        <w:category>
          <w:name w:val="General"/>
          <w:gallery w:val="placeholder"/>
        </w:category>
        <w:types>
          <w:type w:val="bbPlcHdr"/>
        </w:types>
        <w:behaviors>
          <w:behavior w:val="content"/>
        </w:behaviors>
        <w:guid w:val="{F993B89D-1EC8-4101-9928-6C2624E067A9}"/>
      </w:docPartPr>
      <w:docPartBody>
        <w:p w:rsidR="008A31AC" w:rsidRDefault="00B10F9A" w:rsidP="00B10F9A">
          <w:pPr>
            <w:pStyle w:val="57D28073CAC34484AA1DEED543D960F51"/>
          </w:pPr>
          <w:r w:rsidRPr="00DF0AB6">
            <w:rPr>
              <w:rStyle w:val="PlaceholderText"/>
            </w:rPr>
            <w:t>Click or tap here to enter text.</w:t>
          </w:r>
        </w:p>
      </w:docPartBody>
    </w:docPart>
    <w:docPart>
      <w:docPartPr>
        <w:name w:val="F0596353723B4AE09CB2F917E2615865"/>
        <w:category>
          <w:name w:val="General"/>
          <w:gallery w:val="placeholder"/>
        </w:category>
        <w:types>
          <w:type w:val="bbPlcHdr"/>
        </w:types>
        <w:behaviors>
          <w:behavior w:val="content"/>
        </w:behaviors>
        <w:guid w:val="{723C9453-54A7-4CE7-B7CD-5AA291D5AA38}"/>
      </w:docPartPr>
      <w:docPartBody>
        <w:p w:rsidR="008A31AC" w:rsidRDefault="00B10F9A" w:rsidP="00B10F9A">
          <w:pPr>
            <w:pStyle w:val="F0596353723B4AE09CB2F917E26158651"/>
          </w:pPr>
          <w:r w:rsidRPr="00843B27">
            <w:rPr>
              <w:rStyle w:val="PlaceholderText"/>
            </w:rPr>
            <w:t>Click or tap here to enter text.</w:t>
          </w:r>
        </w:p>
      </w:docPartBody>
    </w:docPart>
    <w:docPart>
      <w:docPartPr>
        <w:name w:val="505A515B91A44B08BAE31AA701864C7E"/>
        <w:category>
          <w:name w:val="General"/>
          <w:gallery w:val="placeholder"/>
        </w:category>
        <w:types>
          <w:type w:val="bbPlcHdr"/>
        </w:types>
        <w:behaviors>
          <w:behavior w:val="content"/>
        </w:behaviors>
        <w:guid w:val="{97D98CBB-9E73-4D3C-8112-C327B88D7ADB}"/>
      </w:docPartPr>
      <w:docPartBody>
        <w:p w:rsidR="008A31AC" w:rsidRDefault="00B10F9A" w:rsidP="00B10F9A">
          <w:pPr>
            <w:pStyle w:val="505A515B91A44B08BAE31AA701864C7E1"/>
          </w:pPr>
          <w:r w:rsidRPr="00843B27">
            <w:rPr>
              <w:rStyle w:val="PlaceholderText"/>
            </w:rPr>
            <w:t>Click or tap here to enter text.</w:t>
          </w:r>
        </w:p>
      </w:docPartBody>
    </w:docPart>
    <w:docPart>
      <w:docPartPr>
        <w:name w:val="6CA9496AE2B94B7888FCCCD2E9FF625D"/>
        <w:category>
          <w:name w:val="General"/>
          <w:gallery w:val="placeholder"/>
        </w:category>
        <w:types>
          <w:type w:val="bbPlcHdr"/>
        </w:types>
        <w:behaviors>
          <w:behavior w:val="content"/>
        </w:behaviors>
        <w:guid w:val="{BE0D5FC0-801A-4EC0-ABB4-B7356821D382}"/>
      </w:docPartPr>
      <w:docPartBody>
        <w:p w:rsidR="008A31AC" w:rsidRDefault="00B10F9A" w:rsidP="00B10F9A">
          <w:pPr>
            <w:pStyle w:val="6CA9496AE2B94B7888FCCCD2E9FF625D1"/>
          </w:pPr>
          <w:r w:rsidRPr="00843B27">
            <w:rPr>
              <w:rStyle w:val="PlaceholderText"/>
            </w:rPr>
            <w:t>Click or tap here to enter text.</w:t>
          </w:r>
        </w:p>
      </w:docPartBody>
    </w:docPart>
    <w:docPart>
      <w:docPartPr>
        <w:name w:val="F0A99C469E2747AAA934002F8F856A24"/>
        <w:category>
          <w:name w:val="General"/>
          <w:gallery w:val="placeholder"/>
        </w:category>
        <w:types>
          <w:type w:val="bbPlcHdr"/>
        </w:types>
        <w:behaviors>
          <w:behavior w:val="content"/>
        </w:behaviors>
        <w:guid w:val="{29DDB1B7-191A-499D-BCAC-D8279806335D}"/>
      </w:docPartPr>
      <w:docPartBody>
        <w:p w:rsidR="008A31AC" w:rsidRDefault="00B10F9A" w:rsidP="00B10F9A">
          <w:pPr>
            <w:pStyle w:val="F0A99C469E2747AAA934002F8F856A241"/>
          </w:pPr>
          <w:r w:rsidRPr="00843B27">
            <w:rPr>
              <w:rStyle w:val="PlaceholderText"/>
            </w:rPr>
            <w:t>Click or tap here to enter text.</w:t>
          </w:r>
        </w:p>
      </w:docPartBody>
    </w:docPart>
    <w:docPart>
      <w:docPartPr>
        <w:name w:val="7476F8BE5C7A4F1F9814E6F6F90A17DA"/>
        <w:category>
          <w:name w:val="General"/>
          <w:gallery w:val="placeholder"/>
        </w:category>
        <w:types>
          <w:type w:val="bbPlcHdr"/>
        </w:types>
        <w:behaviors>
          <w:behavior w:val="content"/>
        </w:behaviors>
        <w:guid w:val="{6057970E-AD4A-41AE-8DFF-F2FBE3F3DA3C}"/>
      </w:docPartPr>
      <w:docPartBody>
        <w:p w:rsidR="008A31AC" w:rsidRDefault="00B10F9A" w:rsidP="00B10F9A">
          <w:pPr>
            <w:pStyle w:val="7476F8BE5C7A4F1F9814E6F6F90A17DA1"/>
          </w:pPr>
          <w:r w:rsidRPr="00316500">
            <w:rPr>
              <w:rStyle w:val="PlaceholderText"/>
            </w:rPr>
            <w:t>Click or tap here to enter text.</w:t>
          </w:r>
        </w:p>
      </w:docPartBody>
    </w:docPart>
    <w:docPart>
      <w:docPartPr>
        <w:name w:val="8A826C2DCC0B4242809916D3B20B1846"/>
        <w:category>
          <w:name w:val="General"/>
          <w:gallery w:val="placeholder"/>
        </w:category>
        <w:types>
          <w:type w:val="bbPlcHdr"/>
        </w:types>
        <w:behaviors>
          <w:behavior w:val="content"/>
        </w:behaviors>
        <w:guid w:val="{94B5648A-84B9-4061-8AD6-05BAD5B1D74D}"/>
      </w:docPartPr>
      <w:docPartBody>
        <w:p w:rsidR="008A31AC" w:rsidRDefault="00B10F9A" w:rsidP="00B10F9A">
          <w:pPr>
            <w:pStyle w:val="8A826C2DCC0B4242809916D3B20B18461"/>
          </w:pPr>
          <w:r w:rsidRPr="00316500">
            <w:rPr>
              <w:rStyle w:val="PlaceholderText"/>
            </w:rPr>
            <w:t>Click or tap here to enter text.</w:t>
          </w:r>
        </w:p>
      </w:docPartBody>
    </w:docPart>
    <w:docPart>
      <w:docPartPr>
        <w:name w:val="72FDF2599C6947558F9858748789EFB5"/>
        <w:category>
          <w:name w:val="General"/>
          <w:gallery w:val="placeholder"/>
        </w:category>
        <w:types>
          <w:type w:val="bbPlcHdr"/>
        </w:types>
        <w:behaviors>
          <w:behavior w:val="content"/>
        </w:behaviors>
        <w:guid w:val="{BD5C3C7F-34A1-4B6B-B8BC-AF03957AB7AD}"/>
      </w:docPartPr>
      <w:docPartBody>
        <w:p w:rsidR="008A31AC" w:rsidRDefault="00B10F9A" w:rsidP="00B10F9A">
          <w:pPr>
            <w:pStyle w:val="72FDF2599C6947558F9858748789EFB51"/>
          </w:pPr>
          <w:r w:rsidRPr="00316500">
            <w:rPr>
              <w:rStyle w:val="PlaceholderText"/>
            </w:rPr>
            <w:t>Click or tap here to enter text.</w:t>
          </w:r>
        </w:p>
      </w:docPartBody>
    </w:docPart>
    <w:docPart>
      <w:docPartPr>
        <w:name w:val="32035B31699246E2964C2E8839EAAE5C"/>
        <w:category>
          <w:name w:val="General"/>
          <w:gallery w:val="placeholder"/>
        </w:category>
        <w:types>
          <w:type w:val="bbPlcHdr"/>
        </w:types>
        <w:behaviors>
          <w:behavior w:val="content"/>
        </w:behaviors>
        <w:guid w:val="{9C0E87BF-AD2B-4CF7-ABE3-985A1D51EF21}"/>
      </w:docPartPr>
      <w:docPartBody>
        <w:p w:rsidR="008A31AC" w:rsidRDefault="00B10F9A" w:rsidP="00B10F9A">
          <w:pPr>
            <w:pStyle w:val="32035B31699246E2964C2E8839EAAE5C1"/>
          </w:pPr>
          <w:r w:rsidRPr="00316500">
            <w:rPr>
              <w:rStyle w:val="PlaceholderText"/>
            </w:rPr>
            <w:t>Click or tap here to enter text.</w:t>
          </w:r>
        </w:p>
      </w:docPartBody>
    </w:docPart>
    <w:docPart>
      <w:docPartPr>
        <w:name w:val="DD69013521B04AF2BA62A87B887143CE"/>
        <w:category>
          <w:name w:val="General"/>
          <w:gallery w:val="placeholder"/>
        </w:category>
        <w:types>
          <w:type w:val="bbPlcHdr"/>
        </w:types>
        <w:behaviors>
          <w:behavior w:val="content"/>
        </w:behaviors>
        <w:guid w:val="{5BA72472-9C51-41E3-8830-FB0E35B77E40}"/>
      </w:docPartPr>
      <w:docPartBody>
        <w:p w:rsidR="008A31AC" w:rsidRDefault="00B10F9A" w:rsidP="00B10F9A">
          <w:pPr>
            <w:pStyle w:val="DD69013521B04AF2BA62A87B887143CE1"/>
          </w:pPr>
          <w:r w:rsidRPr="00316500">
            <w:rPr>
              <w:rStyle w:val="PlaceholderText"/>
            </w:rPr>
            <w:t>Click or tap here to enter text.</w:t>
          </w:r>
        </w:p>
      </w:docPartBody>
    </w:docPart>
    <w:docPart>
      <w:docPartPr>
        <w:name w:val="E537669A46EA45CF93873F5A8C4DF6CA"/>
        <w:category>
          <w:name w:val="General"/>
          <w:gallery w:val="placeholder"/>
        </w:category>
        <w:types>
          <w:type w:val="bbPlcHdr"/>
        </w:types>
        <w:behaviors>
          <w:behavior w:val="content"/>
        </w:behaviors>
        <w:guid w:val="{679173F5-4B53-40C9-9F2B-C27931A83118}"/>
      </w:docPartPr>
      <w:docPartBody>
        <w:p w:rsidR="008A31AC" w:rsidRDefault="00B10F9A" w:rsidP="00B10F9A">
          <w:pPr>
            <w:pStyle w:val="E537669A46EA45CF93873F5A8C4DF6CA1"/>
          </w:pPr>
          <w:r w:rsidRPr="00316500">
            <w:rPr>
              <w:rStyle w:val="PlaceholderText"/>
            </w:rPr>
            <w:t>Click or tap here to enter text.</w:t>
          </w:r>
        </w:p>
      </w:docPartBody>
    </w:docPart>
    <w:docPart>
      <w:docPartPr>
        <w:name w:val="CF4BAD50240545309062149AF4BC081E"/>
        <w:category>
          <w:name w:val="General"/>
          <w:gallery w:val="placeholder"/>
        </w:category>
        <w:types>
          <w:type w:val="bbPlcHdr"/>
        </w:types>
        <w:behaviors>
          <w:behavior w:val="content"/>
        </w:behaviors>
        <w:guid w:val="{B24174FB-F1CF-48D5-B71C-CC9CC479979C}"/>
      </w:docPartPr>
      <w:docPartBody>
        <w:p w:rsidR="008A31AC" w:rsidRDefault="00B10F9A" w:rsidP="00B10F9A">
          <w:pPr>
            <w:pStyle w:val="CF4BAD50240545309062149AF4BC081E1"/>
          </w:pPr>
          <w:r w:rsidRPr="00316500">
            <w:rPr>
              <w:rStyle w:val="PlaceholderText"/>
            </w:rPr>
            <w:t>Click or tap here to enter text.</w:t>
          </w:r>
        </w:p>
      </w:docPartBody>
    </w:docPart>
    <w:docPart>
      <w:docPartPr>
        <w:name w:val="59FC048D21C44F5A9435BA68EC6C64D5"/>
        <w:category>
          <w:name w:val="General"/>
          <w:gallery w:val="placeholder"/>
        </w:category>
        <w:types>
          <w:type w:val="bbPlcHdr"/>
        </w:types>
        <w:behaviors>
          <w:behavior w:val="content"/>
        </w:behaviors>
        <w:guid w:val="{7B783BED-E4F4-43B4-89FE-0C51A9B1898C}"/>
      </w:docPartPr>
      <w:docPartBody>
        <w:p w:rsidR="008A31AC" w:rsidRDefault="00B10F9A" w:rsidP="00B10F9A">
          <w:pPr>
            <w:pStyle w:val="59FC048D21C44F5A9435BA68EC6C64D51"/>
          </w:pPr>
          <w:r w:rsidRPr="00316500">
            <w:rPr>
              <w:rStyle w:val="PlaceholderText"/>
            </w:rPr>
            <w:t>Click or tap here to enter text.</w:t>
          </w:r>
        </w:p>
      </w:docPartBody>
    </w:docPart>
    <w:docPart>
      <w:docPartPr>
        <w:name w:val="887EF61B816B44ABA15DD5D38BD60CEE"/>
        <w:category>
          <w:name w:val="General"/>
          <w:gallery w:val="placeholder"/>
        </w:category>
        <w:types>
          <w:type w:val="bbPlcHdr"/>
        </w:types>
        <w:behaviors>
          <w:behavior w:val="content"/>
        </w:behaviors>
        <w:guid w:val="{487C7569-0624-4F2E-8CE2-E9A0401D50C0}"/>
      </w:docPartPr>
      <w:docPartBody>
        <w:p w:rsidR="008A31AC" w:rsidRDefault="00B10F9A" w:rsidP="00B10F9A">
          <w:pPr>
            <w:pStyle w:val="887EF61B816B44ABA15DD5D38BD60CEE1"/>
          </w:pPr>
          <w:r w:rsidRPr="00316500">
            <w:rPr>
              <w:rStyle w:val="PlaceholderText"/>
            </w:rPr>
            <w:t>Click or tap here to enter text.</w:t>
          </w:r>
        </w:p>
      </w:docPartBody>
    </w:docPart>
    <w:docPart>
      <w:docPartPr>
        <w:name w:val="0C6B5741033141958929EFDF2CCC7712"/>
        <w:category>
          <w:name w:val="General"/>
          <w:gallery w:val="placeholder"/>
        </w:category>
        <w:types>
          <w:type w:val="bbPlcHdr"/>
        </w:types>
        <w:behaviors>
          <w:behavior w:val="content"/>
        </w:behaviors>
        <w:guid w:val="{30B2EC0A-94A0-4EF0-8F34-22805E0170CE}"/>
      </w:docPartPr>
      <w:docPartBody>
        <w:p w:rsidR="008A31AC" w:rsidRDefault="00B10F9A" w:rsidP="00B10F9A">
          <w:pPr>
            <w:pStyle w:val="0C6B5741033141958929EFDF2CCC77121"/>
          </w:pPr>
          <w:r w:rsidRPr="00316500">
            <w:rPr>
              <w:rStyle w:val="PlaceholderText"/>
            </w:rPr>
            <w:t>Click or tap here to enter text.</w:t>
          </w:r>
        </w:p>
      </w:docPartBody>
    </w:docPart>
    <w:docPart>
      <w:docPartPr>
        <w:name w:val="CF38ED0944244F45B8D2B908EF87B48F"/>
        <w:category>
          <w:name w:val="General"/>
          <w:gallery w:val="placeholder"/>
        </w:category>
        <w:types>
          <w:type w:val="bbPlcHdr"/>
        </w:types>
        <w:behaviors>
          <w:behavior w:val="content"/>
        </w:behaviors>
        <w:guid w:val="{F819A139-26BB-49F3-972B-A3FE64383D6A}"/>
      </w:docPartPr>
      <w:docPartBody>
        <w:p w:rsidR="008A31AC" w:rsidRDefault="00B10F9A" w:rsidP="00B10F9A">
          <w:pPr>
            <w:pStyle w:val="CF38ED0944244F45B8D2B908EF87B48F1"/>
          </w:pPr>
          <w:r w:rsidRPr="00C069FE">
            <w:rPr>
              <w:rStyle w:val="PlaceholderText"/>
            </w:rPr>
            <w:t>Click or tap here to enter text.</w:t>
          </w:r>
        </w:p>
      </w:docPartBody>
    </w:docPart>
    <w:docPart>
      <w:docPartPr>
        <w:name w:val="0375D405810148E5B855FA785F5D1447"/>
        <w:category>
          <w:name w:val="General"/>
          <w:gallery w:val="placeholder"/>
        </w:category>
        <w:types>
          <w:type w:val="bbPlcHdr"/>
        </w:types>
        <w:behaviors>
          <w:behavior w:val="content"/>
        </w:behaviors>
        <w:guid w:val="{C6573AD5-96A0-4A99-9AEA-2ABC1E1A4763}"/>
      </w:docPartPr>
      <w:docPartBody>
        <w:p w:rsidR="008A31AC" w:rsidRDefault="00B10F9A" w:rsidP="00B10F9A">
          <w:pPr>
            <w:pStyle w:val="0375D405810148E5B855FA785F5D14471"/>
          </w:pPr>
          <w:r w:rsidRPr="00C069FE">
            <w:rPr>
              <w:rStyle w:val="PlaceholderText"/>
            </w:rPr>
            <w:t>Click or tap here to enter text.</w:t>
          </w:r>
        </w:p>
      </w:docPartBody>
    </w:docPart>
    <w:docPart>
      <w:docPartPr>
        <w:name w:val="3EDB387215AF45D9919C0549261E0565"/>
        <w:category>
          <w:name w:val="General"/>
          <w:gallery w:val="placeholder"/>
        </w:category>
        <w:types>
          <w:type w:val="bbPlcHdr"/>
        </w:types>
        <w:behaviors>
          <w:behavior w:val="content"/>
        </w:behaviors>
        <w:guid w:val="{43B071E6-7A3B-42C0-A950-3B9D5723EBD6}"/>
      </w:docPartPr>
      <w:docPartBody>
        <w:p w:rsidR="008A31AC" w:rsidRDefault="00B10F9A" w:rsidP="00B10F9A">
          <w:pPr>
            <w:pStyle w:val="3EDB387215AF45D9919C0549261E05651"/>
          </w:pPr>
          <w:r w:rsidRPr="00C069FE">
            <w:rPr>
              <w:rStyle w:val="PlaceholderText"/>
            </w:rPr>
            <w:t>Click or tap here to enter text.</w:t>
          </w:r>
        </w:p>
      </w:docPartBody>
    </w:docPart>
    <w:docPart>
      <w:docPartPr>
        <w:name w:val="129A6E62B2C94CF48D264426C154110F"/>
        <w:category>
          <w:name w:val="General"/>
          <w:gallery w:val="placeholder"/>
        </w:category>
        <w:types>
          <w:type w:val="bbPlcHdr"/>
        </w:types>
        <w:behaviors>
          <w:behavior w:val="content"/>
        </w:behaviors>
        <w:guid w:val="{DB37AAA1-3659-478E-A093-A1DC346C0EC9}"/>
      </w:docPartPr>
      <w:docPartBody>
        <w:p w:rsidR="008A31AC" w:rsidRDefault="00B10F9A" w:rsidP="00B10F9A">
          <w:pPr>
            <w:pStyle w:val="129A6E62B2C94CF48D264426C154110F1"/>
          </w:pPr>
          <w:r w:rsidRPr="00C069FE">
            <w:rPr>
              <w:rStyle w:val="PlaceholderText"/>
            </w:rPr>
            <w:t>Click or tap here to enter text.</w:t>
          </w:r>
        </w:p>
      </w:docPartBody>
    </w:docPart>
    <w:docPart>
      <w:docPartPr>
        <w:name w:val="BA93F16EE735498C9B69DB43F9112108"/>
        <w:category>
          <w:name w:val="General"/>
          <w:gallery w:val="placeholder"/>
        </w:category>
        <w:types>
          <w:type w:val="bbPlcHdr"/>
        </w:types>
        <w:behaviors>
          <w:behavior w:val="content"/>
        </w:behaviors>
        <w:guid w:val="{46579146-72BF-4EEF-A78D-087DBA84E2A7}"/>
      </w:docPartPr>
      <w:docPartBody>
        <w:p w:rsidR="008A31AC" w:rsidRDefault="00B10F9A" w:rsidP="00B10F9A">
          <w:pPr>
            <w:pStyle w:val="BA93F16EE735498C9B69DB43F91121081"/>
          </w:pPr>
          <w:r>
            <w:rPr>
              <w:rStyle w:val="PlaceholderText"/>
            </w:rPr>
            <w:t>#</w:t>
          </w:r>
        </w:p>
      </w:docPartBody>
    </w:docPart>
    <w:docPart>
      <w:docPartPr>
        <w:name w:val="7574A2508A6E4AF58F94EE96B1EE53AB"/>
        <w:category>
          <w:name w:val="General"/>
          <w:gallery w:val="placeholder"/>
        </w:category>
        <w:types>
          <w:type w:val="bbPlcHdr"/>
        </w:types>
        <w:behaviors>
          <w:behavior w:val="content"/>
        </w:behaviors>
        <w:guid w:val="{EBEAEE65-56C0-4C35-B88A-ABB6547393B0}"/>
      </w:docPartPr>
      <w:docPartBody>
        <w:p w:rsidR="008A31AC" w:rsidRDefault="00B10F9A" w:rsidP="00B10F9A">
          <w:pPr>
            <w:pStyle w:val="7574A2508A6E4AF58F94EE96B1EE53AB1"/>
          </w:pPr>
          <w:r w:rsidRPr="00691A48">
            <w:rPr>
              <w:rStyle w:val="PlaceholderText"/>
            </w:rPr>
            <w:t>#</w:t>
          </w:r>
        </w:p>
      </w:docPartBody>
    </w:docPart>
    <w:docPart>
      <w:docPartPr>
        <w:name w:val="747DCC08882642BB89E7330B8AAC54E2"/>
        <w:category>
          <w:name w:val="General"/>
          <w:gallery w:val="placeholder"/>
        </w:category>
        <w:types>
          <w:type w:val="bbPlcHdr"/>
        </w:types>
        <w:behaviors>
          <w:behavior w:val="content"/>
        </w:behaviors>
        <w:guid w:val="{FFC5AEC0-9636-494E-A42C-F894AA675D0F}"/>
      </w:docPartPr>
      <w:docPartBody>
        <w:p w:rsidR="008A31AC" w:rsidRDefault="00B10F9A" w:rsidP="00B10F9A">
          <w:pPr>
            <w:pStyle w:val="747DCC08882642BB89E7330B8AAC54E21"/>
          </w:pPr>
          <w:r w:rsidRPr="00691A48">
            <w:rPr>
              <w:rStyle w:val="PlaceholderText"/>
            </w:rPr>
            <w:t>#</w:t>
          </w:r>
        </w:p>
      </w:docPartBody>
    </w:docPart>
    <w:docPart>
      <w:docPartPr>
        <w:name w:val="7938E3B0B8B74141ABE9C50F84E7FF7F"/>
        <w:category>
          <w:name w:val="General"/>
          <w:gallery w:val="placeholder"/>
        </w:category>
        <w:types>
          <w:type w:val="bbPlcHdr"/>
        </w:types>
        <w:behaviors>
          <w:behavior w:val="content"/>
        </w:behaviors>
        <w:guid w:val="{7F0E7562-0E2C-434B-B6BD-D934A75C0103}"/>
      </w:docPartPr>
      <w:docPartBody>
        <w:p w:rsidR="008A31AC" w:rsidRDefault="00B10F9A" w:rsidP="00B10F9A">
          <w:pPr>
            <w:pStyle w:val="7938E3B0B8B74141ABE9C50F84E7FF7F1"/>
          </w:pPr>
          <w:r w:rsidRPr="00691A48">
            <w:rPr>
              <w:rStyle w:val="PlaceholderText"/>
            </w:rPr>
            <w:t>#</w:t>
          </w:r>
        </w:p>
      </w:docPartBody>
    </w:docPart>
    <w:docPart>
      <w:docPartPr>
        <w:name w:val="DE56F959883149EEB269B64152500BC3"/>
        <w:category>
          <w:name w:val="General"/>
          <w:gallery w:val="placeholder"/>
        </w:category>
        <w:types>
          <w:type w:val="bbPlcHdr"/>
        </w:types>
        <w:behaviors>
          <w:behavior w:val="content"/>
        </w:behaviors>
        <w:guid w:val="{9A90F82B-ACEE-4D08-9F57-4718D6311313}"/>
      </w:docPartPr>
      <w:docPartBody>
        <w:p w:rsidR="008A31AC" w:rsidRDefault="00B10F9A" w:rsidP="00B10F9A">
          <w:pPr>
            <w:pStyle w:val="DE56F959883149EEB269B64152500BC31"/>
          </w:pPr>
          <w:r w:rsidRPr="00691A48">
            <w:rPr>
              <w:rStyle w:val="PlaceholderText"/>
            </w:rPr>
            <w:t>#</w:t>
          </w:r>
        </w:p>
      </w:docPartBody>
    </w:docPart>
    <w:docPart>
      <w:docPartPr>
        <w:name w:val="0DB220C679B74FD187654A2186F9AA1F"/>
        <w:category>
          <w:name w:val="General"/>
          <w:gallery w:val="placeholder"/>
        </w:category>
        <w:types>
          <w:type w:val="bbPlcHdr"/>
        </w:types>
        <w:behaviors>
          <w:behavior w:val="content"/>
        </w:behaviors>
        <w:guid w:val="{D8D41FD2-BAAC-4985-B67F-17B8137C5543}"/>
      </w:docPartPr>
      <w:docPartBody>
        <w:p w:rsidR="008A31AC" w:rsidRDefault="00B10F9A" w:rsidP="00B10F9A">
          <w:pPr>
            <w:pStyle w:val="0DB220C679B74FD187654A2186F9AA1F1"/>
          </w:pPr>
          <w:r w:rsidRPr="00904D87">
            <w:rPr>
              <w:rStyle w:val="PlaceholderText"/>
            </w:rPr>
            <w:t>#</w:t>
          </w:r>
        </w:p>
      </w:docPartBody>
    </w:docPart>
    <w:docPart>
      <w:docPartPr>
        <w:name w:val="D38A4ADED33D4D149CCB36D405212457"/>
        <w:category>
          <w:name w:val="General"/>
          <w:gallery w:val="placeholder"/>
        </w:category>
        <w:types>
          <w:type w:val="bbPlcHdr"/>
        </w:types>
        <w:behaviors>
          <w:behavior w:val="content"/>
        </w:behaviors>
        <w:guid w:val="{DFE400BF-E7F0-43E0-9578-ACA4F6BE1C3C}"/>
      </w:docPartPr>
      <w:docPartBody>
        <w:p w:rsidR="008A31AC" w:rsidRDefault="00B10F9A" w:rsidP="00B10F9A">
          <w:pPr>
            <w:pStyle w:val="D38A4ADED33D4D149CCB36D4052124571"/>
          </w:pPr>
          <w:r w:rsidRPr="00904D87">
            <w:rPr>
              <w:rStyle w:val="PlaceholderText"/>
            </w:rPr>
            <w:t>#</w:t>
          </w:r>
        </w:p>
      </w:docPartBody>
    </w:docPart>
    <w:docPart>
      <w:docPartPr>
        <w:name w:val="18DED1F7C57E496E97C4DEB36C633BED"/>
        <w:category>
          <w:name w:val="General"/>
          <w:gallery w:val="placeholder"/>
        </w:category>
        <w:types>
          <w:type w:val="bbPlcHdr"/>
        </w:types>
        <w:behaviors>
          <w:behavior w:val="content"/>
        </w:behaviors>
        <w:guid w:val="{E25D96CB-21E1-4541-BBD8-A8B6BE16ACAC}"/>
      </w:docPartPr>
      <w:docPartBody>
        <w:p w:rsidR="008A31AC" w:rsidRDefault="00B10F9A" w:rsidP="00B10F9A">
          <w:pPr>
            <w:pStyle w:val="18DED1F7C57E496E97C4DEB36C633BED1"/>
          </w:pPr>
          <w:r w:rsidRPr="00904D87">
            <w:rPr>
              <w:rStyle w:val="PlaceholderText"/>
            </w:rPr>
            <w:t>#</w:t>
          </w:r>
        </w:p>
      </w:docPartBody>
    </w:docPart>
    <w:docPart>
      <w:docPartPr>
        <w:name w:val="69A932330D0649BC98C829E0FC334A4A"/>
        <w:category>
          <w:name w:val="General"/>
          <w:gallery w:val="placeholder"/>
        </w:category>
        <w:types>
          <w:type w:val="bbPlcHdr"/>
        </w:types>
        <w:behaviors>
          <w:behavior w:val="content"/>
        </w:behaviors>
        <w:guid w:val="{B51814DB-56A9-4606-93C3-3AB4F997D757}"/>
      </w:docPartPr>
      <w:docPartBody>
        <w:p w:rsidR="008A31AC" w:rsidRDefault="00B10F9A" w:rsidP="00B10F9A">
          <w:pPr>
            <w:pStyle w:val="69A932330D0649BC98C829E0FC334A4A1"/>
          </w:pPr>
          <w:r w:rsidRPr="00904D87">
            <w:rPr>
              <w:rStyle w:val="PlaceholderText"/>
            </w:rPr>
            <w:t>#</w:t>
          </w:r>
        </w:p>
      </w:docPartBody>
    </w:docPart>
    <w:docPart>
      <w:docPartPr>
        <w:name w:val="4A4B6C33E17741238E512D4623B91D1F"/>
        <w:category>
          <w:name w:val="General"/>
          <w:gallery w:val="placeholder"/>
        </w:category>
        <w:types>
          <w:type w:val="bbPlcHdr"/>
        </w:types>
        <w:behaviors>
          <w:behavior w:val="content"/>
        </w:behaviors>
        <w:guid w:val="{335C45CA-9B2F-4343-8448-7D1C4124C746}"/>
      </w:docPartPr>
      <w:docPartBody>
        <w:p w:rsidR="008A31AC" w:rsidRDefault="00B10F9A" w:rsidP="00B10F9A">
          <w:pPr>
            <w:pStyle w:val="4A4B6C33E17741238E512D4623B91D1F1"/>
          </w:pPr>
          <w:r w:rsidRPr="00904D87">
            <w:rPr>
              <w:rStyle w:val="PlaceholderText"/>
            </w:rPr>
            <w:t>#</w:t>
          </w:r>
        </w:p>
      </w:docPartBody>
    </w:docPart>
    <w:docPart>
      <w:docPartPr>
        <w:name w:val="1050E3C401824D5DB8BC0090F0490501"/>
        <w:category>
          <w:name w:val="General"/>
          <w:gallery w:val="placeholder"/>
        </w:category>
        <w:types>
          <w:type w:val="bbPlcHdr"/>
        </w:types>
        <w:behaviors>
          <w:behavior w:val="content"/>
        </w:behaviors>
        <w:guid w:val="{BEB01B73-4D53-4809-85CC-A4EA7DE5E7D5}"/>
      </w:docPartPr>
      <w:docPartBody>
        <w:p w:rsidR="008A31AC" w:rsidRDefault="00B10F9A" w:rsidP="00B10F9A">
          <w:pPr>
            <w:pStyle w:val="1050E3C401824D5DB8BC0090F04905011"/>
          </w:pPr>
          <w:r w:rsidRPr="00904D87">
            <w:rPr>
              <w:rStyle w:val="PlaceholderText"/>
            </w:rPr>
            <w:t>#</w:t>
          </w:r>
        </w:p>
      </w:docPartBody>
    </w:docPart>
    <w:docPart>
      <w:docPartPr>
        <w:name w:val="F0ED1D79E6D9402A86B38EF8AD983C6A"/>
        <w:category>
          <w:name w:val="General"/>
          <w:gallery w:val="placeholder"/>
        </w:category>
        <w:types>
          <w:type w:val="bbPlcHdr"/>
        </w:types>
        <w:behaviors>
          <w:behavior w:val="content"/>
        </w:behaviors>
        <w:guid w:val="{52D9AB84-D5F4-400B-B266-5FDC5FDF0039}"/>
      </w:docPartPr>
      <w:docPartBody>
        <w:p w:rsidR="008A31AC" w:rsidRDefault="00B10F9A" w:rsidP="00B10F9A">
          <w:pPr>
            <w:pStyle w:val="F0ED1D79E6D9402A86B38EF8AD983C6A1"/>
          </w:pPr>
          <w:r w:rsidRPr="00904D87">
            <w:rPr>
              <w:rStyle w:val="PlaceholderText"/>
            </w:rPr>
            <w:t>#</w:t>
          </w:r>
        </w:p>
      </w:docPartBody>
    </w:docPart>
    <w:docPart>
      <w:docPartPr>
        <w:name w:val="65C15A32934C4D8F9E1B53CA48E2B17E"/>
        <w:category>
          <w:name w:val="General"/>
          <w:gallery w:val="placeholder"/>
        </w:category>
        <w:types>
          <w:type w:val="bbPlcHdr"/>
        </w:types>
        <w:behaviors>
          <w:behavior w:val="content"/>
        </w:behaviors>
        <w:guid w:val="{739FE177-9A4F-44FC-B791-EDC32CE8ECF9}"/>
      </w:docPartPr>
      <w:docPartBody>
        <w:p w:rsidR="008A31AC" w:rsidRDefault="00B10F9A" w:rsidP="00B10F9A">
          <w:pPr>
            <w:pStyle w:val="65C15A32934C4D8F9E1B53CA48E2B17E1"/>
          </w:pPr>
          <w:r w:rsidRPr="00904D87">
            <w:rPr>
              <w:rStyle w:val="PlaceholderText"/>
            </w:rPr>
            <w:t>#</w:t>
          </w:r>
        </w:p>
      </w:docPartBody>
    </w:docPart>
    <w:docPart>
      <w:docPartPr>
        <w:name w:val="D39B202EE6FA4B46A05C3DFE530B023E"/>
        <w:category>
          <w:name w:val="General"/>
          <w:gallery w:val="placeholder"/>
        </w:category>
        <w:types>
          <w:type w:val="bbPlcHdr"/>
        </w:types>
        <w:behaviors>
          <w:behavior w:val="content"/>
        </w:behaviors>
        <w:guid w:val="{9B302D4A-3A3A-42C1-9DBC-BEE6C6968FD3}"/>
      </w:docPartPr>
      <w:docPartBody>
        <w:p w:rsidR="008A31AC" w:rsidRDefault="00B10F9A" w:rsidP="00B10F9A">
          <w:pPr>
            <w:pStyle w:val="D39B202EE6FA4B46A05C3DFE530B023E1"/>
          </w:pPr>
          <w:r w:rsidRPr="00904D87">
            <w:rPr>
              <w:rStyle w:val="PlaceholderText"/>
            </w:rPr>
            <w:t>#</w:t>
          </w:r>
        </w:p>
      </w:docPartBody>
    </w:docPart>
    <w:docPart>
      <w:docPartPr>
        <w:name w:val="6B6F0AAE5E894F97A9E57B11F1A04D27"/>
        <w:category>
          <w:name w:val="General"/>
          <w:gallery w:val="placeholder"/>
        </w:category>
        <w:types>
          <w:type w:val="bbPlcHdr"/>
        </w:types>
        <w:behaviors>
          <w:behavior w:val="content"/>
        </w:behaviors>
        <w:guid w:val="{FF5AC866-B801-4252-9798-727B1993E90B}"/>
      </w:docPartPr>
      <w:docPartBody>
        <w:p w:rsidR="008A31AC" w:rsidRDefault="00B10F9A" w:rsidP="00B10F9A">
          <w:pPr>
            <w:pStyle w:val="6B6F0AAE5E894F97A9E57B11F1A04D271"/>
          </w:pPr>
          <w:r w:rsidRPr="00904D87">
            <w:rPr>
              <w:rStyle w:val="PlaceholderText"/>
            </w:rPr>
            <w:t>#</w:t>
          </w:r>
        </w:p>
      </w:docPartBody>
    </w:docPart>
    <w:docPart>
      <w:docPartPr>
        <w:name w:val="EBA39E3946324BB186D83820770D9002"/>
        <w:category>
          <w:name w:val="General"/>
          <w:gallery w:val="placeholder"/>
        </w:category>
        <w:types>
          <w:type w:val="bbPlcHdr"/>
        </w:types>
        <w:behaviors>
          <w:behavior w:val="content"/>
        </w:behaviors>
        <w:guid w:val="{4F23816F-F4E3-4A53-9FB5-1CA599D0C211}"/>
      </w:docPartPr>
      <w:docPartBody>
        <w:p w:rsidR="008A31AC" w:rsidRDefault="00B10F9A" w:rsidP="00B10F9A">
          <w:pPr>
            <w:pStyle w:val="EBA39E3946324BB186D83820770D90021"/>
          </w:pPr>
          <w:r w:rsidRPr="00D02E82">
            <w:rPr>
              <w:rStyle w:val="PlaceholderText"/>
            </w:rPr>
            <w:t>#</w:t>
          </w:r>
        </w:p>
      </w:docPartBody>
    </w:docPart>
    <w:docPart>
      <w:docPartPr>
        <w:name w:val="9673125402C346B2AEC737E190522DF1"/>
        <w:category>
          <w:name w:val="General"/>
          <w:gallery w:val="placeholder"/>
        </w:category>
        <w:types>
          <w:type w:val="bbPlcHdr"/>
        </w:types>
        <w:behaviors>
          <w:behavior w:val="content"/>
        </w:behaviors>
        <w:guid w:val="{C5079AE6-0A3B-475D-A229-A458DE062B47}"/>
      </w:docPartPr>
      <w:docPartBody>
        <w:p w:rsidR="008A31AC" w:rsidRDefault="00B10F9A" w:rsidP="00B10F9A">
          <w:pPr>
            <w:pStyle w:val="9673125402C346B2AEC737E190522DF11"/>
          </w:pPr>
          <w:r w:rsidRPr="00D02E82">
            <w:rPr>
              <w:rStyle w:val="PlaceholderText"/>
            </w:rPr>
            <w:t>#</w:t>
          </w:r>
        </w:p>
      </w:docPartBody>
    </w:docPart>
    <w:docPart>
      <w:docPartPr>
        <w:name w:val="38BEEE9722584EE2A429966C7205767D"/>
        <w:category>
          <w:name w:val="General"/>
          <w:gallery w:val="placeholder"/>
        </w:category>
        <w:types>
          <w:type w:val="bbPlcHdr"/>
        </w:types>
        <w:behaviors>
          <w:behavior w:val="content"/>
        </w:behaviors>
        <w:guid w:val="{B8EDB29A-753B-4AEF-B77E-B5DBFF690250}"/>
      </w:docPartPr>
      <w:docPartBody>
        <w:p w:rsidR="008A31AC" w:rsidRDefault="00B10F9A" w:rsidP="00B10F9A">
          <w:pPr>
            <w:pStyle w:val="38BEEE9722584EE2A429966C7205767D1"/>
          </w:pPr>
          <w:r w:rsidRPr="00D02E82">
            <w:rPr>
              <w:rStyle w:val="PlaceholderText"/>
            </w:rPr>
            <w:t>#</w:t>
          </w:r>
        </w:p>
      </w:docPartBody>
    </w:docPart>
    <w:docPart>
      <w:docPartPr>
        <w:name w:val="19056EF9308A4FE4ACC296B5E11F160D"/>
        <w:category>
          <w:name w:val="General"/>
          <w:gallery w:val="placeholder"/>
        </w:category>
        <w:types>
          <w:type w:val="bbPlcHdr"/>
        </w:types>
        <w:behaviors>
          <w:behavior w:val="content"/>
        </w:behaviors>
        <w:guid w:val="{6BB88EEB-E2D2-49A1-8A86-0E4A966B5560}"/>
      </w:docPartPr>
      <w:docPartBody>
        <w:p w:rsidR="008A31AC" w:rsidRDefault="00B10F9A" w:rsidP="00B10F9A">
          <w:pPr>
            <w:pStyle w:val="19056EF9308A4FE4ACC296B5E11F160D1"/>
          </w:pPr>
          <w:r w:rsidRPr="00D02E82">
            <w:rPr>
              <w:rStyle w:val="PlaceholderText"/>
            </w:rPr>
            <w:t>#</w:t>
          </w:r>
        </w:p>
      </w:docPartBody>
    </w:docPart>
    <w:docPart>
      <w:docPartPr>
        <w:name w:val="EFF035317A834003A0751442527B0D71"/>
        <w:category>
          <w:name w:val="General"/>
          <w:gallery w:val="placeholder"/>
        </w:category>
        <w:types>
          <w:type w:val="bbPlcHdr"/>
        </w:types>
        <w:behaviors>
          <w:behavior w:val="content"/>
        </w:behaviors>
        <w:guid w:val="{DCD1B51E-888C-4BB0-90AE-D6D125C0D9F3}"/>
      </w:docPartPr>
      <w:docPartBody>
        <w:p w:rsidR="008A31AC" w:rsidRDefault="00B10F9A" w:rsidP="00B10F9A">
          <w:pPr>
            <w:pStyle w:val="EFF035317A834003A0751442527B0D711"/>
          </w:pPr>
          <w:r w:rsidRPr="00D02E82">
            <w:rPr>
              <w:rStyle w:val="PlaceholderText"/>
            </w:rPr>
            <w:t>#</w:t>
          </w:r>
        </w:p>
      </w:docPartBody>
    </w:docPart>
    <w:docPart>
      <w:docPartPr>
        <w:name w:val="4A5EA38CD0B14611A969B8EF9AF8BC5F"/>
        <w:category>
          <w:name w:val="General"/>
          <w:gallery w:val="placeholder"/>
        </w:category>
        <w:types>
          <w:type w:val="bbPlcHdr"/>
        </w:types>
        <w:behaviors>
          <w:behavior w:val="content"/>
        </w:behaviors>
        <w:guid w:val="{98CCC99F-9F24-4221-B196-97C5C76B4ED1}"/>
      </w:docPartPr>
      <w:docPartBody>
        <w:p w:rsidR="008A31AC" w:rsidRDefault="00B10F9A" w:rsidP="00B10F9A">
          <w:pPr>
            <w:pStyle w:val="4A5EA38CD0B14611A969B8EF9AF8BC5F1"/>
          </w:pPr>
          <w:r w:rsidRPr="00D02E82">
            <w:rPr>
              <w:rStyle w:val="PlaceholderText"/>
            </w:rPr>
            <w:t>#</w:t>
          </w:r>
        </w:p>
      </w:docPartBody>
    </w:docPart>
    <w:docPart>
      <w:docPartPr>
        <w:name w:val="A38E357D66FC4AAAAB40B4EA06CCAD58"/>
        <w:category>
          <w:name w:val="General"/>
          <w:gallery w:val="placeholder"/>
        </w:category>
        <w:types>
          <w:type w:val="bbPlcHdr"/>
        </w:types>
        <w:behaviors>
          <w:behavior w:val="content"/>
        </w:behaviors>
        <w:guid w:val="{1695E3FF-A7F0-4C60-8173-FF8D68054401}"/>
      </w:docPartPr>
      <w:docPartBody>
        <w:p w:rsidR="008A31AC" w:rsidRDefault="00B10F9A" w:rsidP="00B10F9A">
          <w:pPr>
            <w:pStyle w:val="A38E357D66FC4AAAAB40B4EA06CCAD581"/>
          </w:pPr>
          <w:r w:rsidRPr="00D02E82">
            <w:rPr>
              <w:rStyle w:val="PlaceholderText"/>
            </w:rPr>
            <w:t>#</w:t>
          </w:r>
        </w:p>
      </w:docPartBody>
    </w:docPart>
    <w:docPart>
      <w:docPartPr>
        <w:name w:val="16549E39AD0344F58DF4735692DFD8DE"/>
        <w:category>
          <w:name w:val="General"/>
          <w:gallery w:val="placeholder"/>
        </w:category>
        <w:types>
          <w:type w:val="bbPlcHdr"/>
        </w:types>
        <w:behaviors>
          <w:behavior w:val="content"/>
        </w:behaviors>
        <w:guid w:val="{AE7D5FB5-EBB7-4572-82F2-268413295874}"/>
      </w:docPartPr>
      <w:docPartBody>
        <w:p w:rsidR="008A31AC" w:rsidRDefault="00B10F9A" w:rsidP="00B10F9A">
          <w:pPr>
            <w:pStyle w:val="16549E39AD0344F58DF4735692DFD8DE1"/>
          </w:pPr>
          <w:r w:rsidRPr="00D02E82">
            <w:rPr>
              <w:rStyle w:val="PlaceholderText"/>
            </w:rPr>
            <w:t>#</w:t>
          </w:r>
        </w:p>
      </w:docPartBody>
    </w:docPart>
    <w:docPart>
      <w:docPartPr>
        <w:name w:val="9E28F0337DA0450F950AED4952AF79EE"/>
        <w:category>
          <w:name w:val="General"/>
          <w:gallery w:val="placeholder"/>
        </w:category>
        <w:types>
          <w:type w:val="bbPlcHdr"/>
        </w:types>
        <w:behaviors>
          <w:behavior w:val="content"/>
        </w:behaviors>
        <w:guid w:val="{27B43F94-D6ED-4FB3-B6C1-79C618481C1B}"/>
      </w:docPartPr>
      <w:docPartBody>
        <w:p w:rsidR="008A31AC" w:rsidRDefault="00B10F9A" w:rsidP="00B10F9A">
          <w:pPr>
            <w:pStyle w:val="9E28F0337DA0450F950AED4952AF79EE1"/>
          </w:pPr>
          <w:r w:rsidRPr="00D02E82">
            <w:rPr>
              <w:rStyle w:val="PlaceholderText"/>
            </w:rPr>
            <w:t>#</w:t>
          </w:r>
        </w:p>
      </w:docPartBody>
    </w:docPart>
    <w:docPart>
      <w:docPartPr>
        <w:name w:val="F07A03F5DDDE4E12AC4533285000E069"/>
        <w:category>
          <w:name w:val="General"/>
          <w:gallery w:val="placeholder"/>
        </w:category>
        <w:types>
          <w:type w:val="bbPlcHdr"/>
        </w:types>
        <w:behaviors>
          <w:behavior w:val="content"/>
        </w:behaviors>
        <w:guid w:val="{A5478F5C-1546-405E-8F74-71AF07DBC1A3}"/>
      </w:docPartPr>
      <w:docPartBody>
        <w:p w:rsidR="008A31AC" w:rsidRDefault="00B10F9A" w:rsidP="00B10F9A">
          <w:pPr>
            <w:pStyle w:val="F07A03F5DDDE4E12AC4533285000E0691"/>
          </w:pPr>
          <w:r w:rsidRPr="00D02E82">
            <w:rPr>
              <w:rStyle w:val="PlaceholderText"/>
            </w:rPr>
            <w:t>#</w:t>
          </w:r>
        </w:p>
      </w:docPartBody>
    </w:docPart>
    <w:docPart>
      <w:docPartPr>
        <w:name w:val="6140B4ABC58746119B85EBA361B85EBC"/>
        <w:category>
          <w:name w:val="General"/>
          <w:gallery w:val="placeholder"/>
        </w:category>
        <w:types>
          <w:type w:val="bbPlcHdr"/>
        </w:types>
        <w:behaviors>
          <w:behavior w:val="content"/>
        </w:behaviors>
        <w:guid w:val="{5C80FD35-89E1-4FED-9659-924897967EEC}"/>
      </w:docPartPr>
      <w:docPartBody>
        <w:p w:rsidR="008A31AC" w:rsidRDefault="00B10F9A" w:rsidP="00B10F9A">
          <w:pPr>
            <w:pStyle w:val="6140B4ABC58746119B85EBA361B85EBC1"/>
          </w:pPr>
          <w:r w:rsidRPr="00D02E82">
            <w:rPr>
              <w:rStyle w:val="PlaceholderText"/>
            </w:rPr>
            <w:t>#</w:t>
          </w:r>
        </w:p>
      </w:docPartBody>
    </w:docPart>
    <w:docPart>
      <w:docPartPr>
        <w:name w:val="BBE3950A4CE54B778DAAA12406C1D9DA"/>
        <w:category>
          <w:name w:val="General"/>
          <w:gallery w:val="placeholder"/>
        </w:category>
        <w:types>
          <w:type w:val="bbPlcHdr"/>
        </w:types>
        <w:behaviors>
          <w:behavior w:val="content"/>
        </w:behaviors>
        <w:guid w:val="{A43FCD85-0F14-45C2-9024-0D7A2E6E7327}"/>
      </w:docPartPr>
      <w:docPartBody>
        <w:p w:rsidR="008A31AC" w:rsidRDefault="00B10F9A" w:rsidP="00B10F9A">
          <w:pPr>
            <w:pStyle w:val="BBE3950A4CE54B778DAAA12406C1D9DA1"/>
          </w:pPr>
          <w:r w:rsidRPr="00D02E82">
            <w:rPr>
              <w:rStyle w:val="PlaceholderText"/>
            </w:rPr>
            <w:t>#</w:t>
          </w:r>
        </w:p>
      </w:docPartBody>
    </w:docPart>
    <w:docPart>
      <w:docPartPr>
        <w:name w:val="739DEE4730DB409995772C0345655E1A"/>
        <w:category>
          <w:name w:val="General"/>
          <w:gallery w:val="placeholder"/>
        </w:category>
        <w:types>
          <w:type w:val="bbPlcHdr"/>
        </w:types>
        <w:behaviors>
          <w:behavior w:val="content"/>
        </w:behaviors>
        <w:guid w:val="{93E6BB59-6AEB-4FBD-9530-0EFDD4C9680C}"/>
      </w:docPartPr>
      <w:docPartBody>
        <w:p w:rsidR="008A31AC" w:rsidRDefault="00B10F9A" w:rsidP="00B10F9A">
          <w:pPr>
            <w:pStyle w:val="739DEE4730DB409995772C0345655E1A1"/>
          </w:pPr>
          <w:r w:rsidRPr="00D02E82">
            <w:rPr>
              <w:rStyle w:val="PlaceholderText"/>
            </w:rPr>
            <w:t>#</w:t>
          </w:r>
        </w:p>
      </w:docPartBody>
    </w:docPart>
    <w:docPart>
      <w:docPartPr>
        <w:name w:val="F5CF59D9AEEF4B8D88D5C6B68884E4D6"/>
        <w:category>
          <w:name w:val="General"/>
          <w:gallery w:val="placeholder"/>
        </w:category>
        <w:types>
          <w:type w:val="bbPlcHdr"/>
        </w:types>
        <w:behaviors>
          <w:behavior w:val="content"/>
        </w:behaviors>
        <w:guid w:val="{12F06135-7BE5-41E8-874E-09C7007B5D95}"/>
      </w:docPartPr>
      <w:docPartBody>
        <w:p w:rsidR="008A31AC" w:rsidRDefault="00B10F9A" w:rsidP="00B10F9A">
          <w:pPr>
            <w:pStyle w:val="F5CF59D9AEEF4B8D88D5C6B68884E4D61"/>
          </w:pPr>
          <w:r w:rsidRPr="00D02E82">
            <w:rPr>
              <w:rStyle w:val="PlaceholderText"/>
            </w:rPr>
            <w:t>#</w:t>
          </w:r>
        </w:p>
      </w:docPartBody>
    </w:docPart>
    <w:docPart>
      <w:docPartPr>
        <w:name w:val="76067A2D094E4B869BBE382A5452992A"/>
        <w:category>
          <w:name w:val="General"/>
          <w:gallery w:val="placeholder"/>
        </w:category>
        <w:types>
          <w:type w:val="bbPlcHdr"/>
        </w:types>
        <w:behaviors>
          <w:behavior w:val="content"/>
        </w:behaviors>
        <w:guid w:val="{8E9DAB97-87D8-4866-AAAD-28A05CA4EA8B}"/>
      </w:docPartPr>
      <w:docPartBody>
        <w:p w:rsidR="008A31AC" w:rsidRDefault="00B10F9A" w:rsidP="00B10F9A">
          <w:pPr>
            <w:pStyle w:val="76067A2D094E4B869BBE382A5452992A1"/>
          </w:pPr>
          <w:r w:rsidRPr="00D02E82">
            <w:rPr>
              <w:rStyle w:val="PlaceholderText"/>
            </w:rPr>
            <w:t>#</w:t>
          </w:r>
        </w:p>
      </w:docPartBody>
    </w:docPart>
    <w:docPart>
      <w:docPartPr>
        <w:name w:val="9E41AA44FFE34AF885D87B8C0D0B820E"/>
        <w:category>
          <w:name w:val="General"/>
          <w:gallery w:val="placeholder"/>
        </w:category>
        <w:types>
          <w:type w:val="bbPlcHdr"/>
        </w:types>
        <w:behaviors>
          <w:behavior w:val="content"/>
        </w:behaviors>
        <w:guid w:val="{DC43A1B2-6023-495D-A138-507D88AADAAE}"/>
      </w:docPartPr>
      <w:docPartBody>
        <w:p w:rsidR="008A31AC" w:rsidRDefault="00B10F9A" w:rsidP="00B10F9A">
          <w:pPr>
            <w:pStyle w:val="9E41AA44FFE34AF885D87B8C0D0B820E1"/>
          </w:pPr>
          <w:r w:rsidRPr="00D95442">
            <w:rPr>
              <w:rStyle w:val="PlaceholderText"/>
            </w:rPr>
            <w:t>#</w:t>
          </w:r>
        </w:p>
      </w:docPartBody>
    </w:docPart>
    <w:docPart>
      <w:docPartPr>
        <w:name w:val="CC04E9F7BAB04834BFF848C7A6A92C6D"/>
        <w:category>
          <w:name w:val="General"/>
          <w:gallery w:val="placeholder"/>
        </w:category>
        <w:types>
          <w:type w:val="bbPlcHdr"/>
        </w:types>
        <w:behaviors>
          <w:behavior w:val="content"/>
        </w:behaviors>
        <w:guid w:val="{C77741A4-0859-4EA5-96C5-826C1FE5360A}"/>
      </w:docPartPr>
      <w:docPartBody>
        <w:p w:rsidR="008A31AC" w:rsidRDefault="00B10F9A" w:rsidP="00B10F9A">
          <w:pPr>
            <w:pStyle w:val="CC04E9F7BAB04834BFF848C7A6A92C6D1"/>
          </w:pPr>
          <w:r w:rsidRPr="00D95442">
            <w:rPr>
              <w:rStyle w:val="PlaceholderText"/>
            </w:rPr>
            <w:t>#</w:t>
          </w:r>
        </w:p>
      </w:docPartBody>
    </w:docPart>
    <w:docPart>
      <w:docPartPr>
        <w:name w:val="273DA235B85644088B4FD4BAC06E2CB5"/>
        <w:category>
          <w:name w:val="General"/>
          <w:gallery w:val="placeholder"/>
        </w:category>
        <w:types>
          <w:type w:val="bbPlcHdr"/>
        </w:types>
        <w:behaviors>
          <w:behavior w:val="content"/>
        </w:behaviors>
        <w:guid w:val="{5C3F041A-84EA-4130-A608-FA665D70A12B}"/>
      </w:docPartPr>
      <w:docPartBody>
        <w:p w:rsidR="008A31AC" w:rsidRDefault="00B10F9A" w:rsidP="00B10F9A">
          <w:pPr>
            <w:pStyle w:val="273DA235B85644088B4FD4BAC06E2CB51"/>
          </w:pPr>
          <w:r w:rsidRPr="00D95442">
            <w:rPr>
              <w:rStyle w:val="PlaceholderText"/>
            </w:rPr>
            <w:t>#</w:t>
          </w:r>
        </w:p>
      </w:docPartBody>
    </w:docPart>
    <w:docPart>
      <w:docPartPr>
        <w:name w:val="CA104F9B4BE4478EAAAA4016BB2E26BC"/>
        <w:category>
          <w:name w:val="General"/>
          <w:gallery w:val="placeholder"/>
        </w:category>
        <w:types>
          <w:type w:val="bbPlcHdr"/>
        </w:types>
        <w:behaviors>
          <w:behavior w:val="content"/>
        </w:behaviors>
        <w:guid w:val="{911BDAE7-27F7-481C-8CAB-08108608990E}"/>
      </w:docPartPr>
      <w:docPartBody>
        <w:p w:rsidR="008A31AC" w:rsidRDefault="00B10F9A" w:rsidP="00B10F9A">
          <w:pPr>
            <w:pStyle w:val="CA104F9B4BE4478EAAAA4016BB2E26BC1"/>
          </w:pPr>
          <w:r w:rsidRPr="00D95442">
            <w:rPr>
              <w:rStyle w:val="PlaceholderText"/>
            </w:rPr>
            <w:t>#</w:t>
          </w:r>
        </w:p>
      </w:docPartBody>
    </w:docPart>
    <w:docPart>
      <w:docPartPr>
        <w:name w:val="20B78FC53A484BB687D94C7CBDB57E95"/>
        <w:category>
          <w:name w:val="General"/>
          <w:gallery w:val="placeholder"/>
        </w:category>
        <w:types>
          <w:type w:val="bbPlcHdr"/>
        </w:types>
        <w:behaviors>
          <w:behavior w:val="content"/>
        </w:behaviors>
        <w:guid w:val="{C00EE294-7CF7-4B93-B611-D180B4D25268}"/>
      </w:docPartPr>
      <w:docPartBody>
        <w:p w:rsidR="008A31AC" w:rsidRDefault="00B10F9A" w:rsidP="00B10F9A">
          <w:pPr>
            <w:pStyle w:val="20B78FC53A484BB687D94C7CBDB57E951"/>
          </w:pPr>
          <w:r w:rsidRPr="00D95442">
            <w:rPr>
              <w:rStyle w:val="PlaceholderText"/>
            </w:rPr>
            <w:t>#</w:t>
          </w:r>
        </w:p>
      </w:docPartBody>
    </w:docPart>
    <w:docPart>
      <w:docPartPr>
        <w:name w:val="A97DA0B7794446E9A82D0A712CB9A20E"/>
        <w:category>
          <w:name w:val="General"/>
          <w:gallery w:val="placeholder"/>
        </w:category>
        <w:types>
          <w:type w:val="bbPlcHdr"/>
        </w:types>
        <w:behaviors>
          <w:behavior w:val="content"/>
        </w:behaviors>
        <w:guid w:val="{B76794E1-D94D-4B42-B07B-4BB482E59CC8}"/>
      </w:docPartPr>
      <w:docPartBody>
        <w:p w:rsidR="008A31AC" w:rsidRDefault="00B10F9A" w:rsidP="00B10F9A">
          <w:pPr>
            <w:pStyle w:val="A97DA0B7794446E9A82D0A712CB9A20E1"/>
          </w:pPr>
          <w:r w:rsidRPr="00D95442">
            <w:rPr>
              <w:rStyle w:val="PlaceholderText"/>
            </w:rPr>
            <w:t>#</w:t>
          </w:r>
        </w:p>
      </w:docPartBody>
    </w:docPart>
    <w:docPart>
      <w:docPartPr>
        <w:name w:val="C35D28AA895D407984FE24B41A5BA748"/>
        <w:category>
          <w:name w:val="General"/>
          <w:gallery w:val="placeholder"/>
        </w:category>
        <w:types>
          <w:type w:val="bbPlcHdr"/>
        </w:types>
        <w:behaviors>
          <w:behavior w:val="content"/>
        </w:behaviors>
        <w:guid w:val="{2EF05F9E-4EDB-4D0E-92DF-31D66A295A18}"/>
      </w:docPartPr>
      <w:docPartBody>
        <w:p w:rsidR="008A31AC" w:rsidRDefault="00B10F9A" w:rsidP="00B10F9A">
          <w:pPr>
            <w:pStyle w:val="C35D28AA895D407984FE24B41A5BA7481"/>
          </w:pPr>
          <w:r w:rsidRPr="00D95442">
            <w:rPr>
              <w:rStyle w:val="PlaceholderText"/>
            </w:rPr>
            <w:t>#</w:t>
          </w:r>
        </w:p>
      </w:docPartBody>
    </w:docPart>
    <w:docPart>
      <w:docPartPr>
        <w:name w:val="3A7D11BC378B4BBB898E31A4ADEEEF00"/>
        <w:category>
          <w:name w:val="General"/>
          <w:gallery w:val="placeholder"/>
        </w:category>
        <w:types>
          <w:type w:val="bbPlcHdr"/>
        </w:types>
        <w:behaviors>
          <w:behavior w:val="content"/>
        </w:behaviors>
        <w:guid w:val="{53A98F1A-4B3E-4EF2-8958-4D98791ACDB4}"/>
      </w:docPartPr>
      <w:docPartBody>
        <w:p w:rsidR="008A31AC" w:rsidRDefault="00B10F9A" w:rsidP="00B10F9A">
          <w:pPr>
            <w:pStyle w:val="3A7D11BC378B4BBB898E31A4ADEEEF001"/>
          </w:pPr>
          <w:r w:rsidRPr="00D95442">
            <w:rPr>
              <w:rStyle w:val="PlaceholderText"/>
            </w:rPr>
            <w:t>#</w:t>
          </w:r>
        </w:p>
      </w:docPartBody>
    </w:docPart>
    <w:docPart>
      <w:docPartPr>
        <w:name w:val="A1BE998BFA8C4FE89C81B60AB7C09060"/>
        <w:category>
          <w:name w:val="General"/>
          <w:gallery w:val="placeholder"/>
        </w:category>
        <w:types>
          <w:type w:val="bbPlcHdr"/>
        </w:types>
        <w:behaviors>
          <w:behavior w:val="content"/>
        </w:behaviors>
        <w:guid w:val="{D15C752C-36FC-4E35-A018-56DF50349AD8}"/>
      </w:docPartPr>
      <w:docPartBody>
        <w:p w:rsidR="008A31AC" w:rsidRDefault="00B10F9A" w:rsidP="00B10F9A">
          <w:pPr>
            <w:pStyle w:val="A1BE998BFA8C4FE89C81B60AB7C090601"/>
          </w:pPr>
          <w:r w:rsidRPr="00D95442">
            <w:rPr>
              <w:rStyle w:val="PlaceholderText"/>
            </w:rPr>
            <w:t>#</w:t>
          </w:r>
        </w:p>
      </w:docPartBody>
    </w:docPart>
    <w:docPart>
      <w:docPartPr>
        <w:name w:val="F23FBA0E0889461393E46995431F0AF1"/>
        <w:category>
          <w:name w:val="General"/>
          <w:gallery w:val="placeholder"/>
        </w:category>
        <w:types>
          <w:type w:val="bbPlcHdr"/>
        </w:types>
        <w:behaviors>
          <w:behavior w:val="content"/>
        </w:behaviors>
        <w:guid w:val="{967498A6-91A7-4BD2-914C-83A7DA2AB334}"/>
      </w:docPartPr>
      <w:docPartBody>
        <w:p w:rsidR="008A31AC" w:rsidRDefault="00B10F9A" w:rsidP="00B10F9A">
          <w:pPr>
            <w:pStyle w:val="F23FBA0E0889461393E46995431F0AF11"/>
          </w:pPr>
          <w:r w:rsidRPr="00D95442">
            <w:rPr>
              <w:rStyle w:val="PlaceholderText"/>
            </w:rPr>
            <w:t>#</w:t>
          </w:r>
        </w:p>
      </w:docPartBody>
    </w:docPart>
    <w:docPart>
      <w:docPartPr>
        <w:name w:val="80AA965D0362496396F38DCE9A357DC9"/>
        <w:category>
          <w:name w:val="General"/>
          <w:gallery w:val="placeholder"/>
        </w:category>
        <w:types>
          <w:type w:val="bbPlcHdr"/>
        </w:types>
        <w:behaviors>
          <w:behavior w:val="content"/>
        </w:behaviors>
        <w:guid w:val="{F0FB421A-4EA3-4DB4-A9BB-04289060872D}"/>
      </w:docPartPr>
      <w:docPartBody>
        <w:p w:rsidR="008A31AC" w:rsidRDefault="00B10F9A" w:rsidP="00B10F9A">
          <w:pPr>
            <w:pStyle w:val="80AA965D0362496396F38DCE9A357DC91"/>
          </w:pPr>
          <w:r w:rsidRPr="00BF4CFD">
            <w:rPr>
              <w:rStyle w:val="PlaceholderText"/>
            </w:rPr>
            <w:t>#</w:t>
          </w:r>
        </w:p>
      </w:docPartBody>
    </w:docPart>
    <w:docPart>
      <w:docPartPr>
        <w:name w:val="8E41459AC30E4B8CB6FA945B55A5F27E"/>
        <w:category>
          <w:name w:val="General"/>
          <w:gallery w:val="placeholder"/>
        </w:category>
        <w:types>
          <w:type w:val="bbPlcHdr"/>
        </w:types>
        <w:behaviors>
          <w:behavior w:val="content"/>
        </w:behaviors>
        <w:guid w:val="{7E406EC4-9460-480F-896F-4350F3DB4F97}"/>
      </w:docPartPr>
      <w:docPartBody>
        <w:p w:rsidR="008A31AC" w:rsidRDefault="00B10F9A" w:rsidP="00B10F9A">
          <w:pPr>
            <w:pStyle w:val="8E41459AC30E4B8CB6FA945B55A5F27E1"/>
          </w:pPr>
          <w:r w:rsidRPr="00BF4CFD">
            <w:rPr>
              <w:rStyle w:val="PlaceholderText"/>
            </w:rPr>
            <w:t>#</w:t>
          </w:r>
        </w:p>
      </w:docPartBody>
    </w:docPart>
    <w:docPart>
      <w:docPartPr>
        <w:name w:val="ECA35C2B62DF43A5AAC7F60263A5C1E6"/>
        <w:category>
          <w:name w:val="General"/>
          <w:gallery w:val="placeholder"/>
        </w:category>
        <w:types>
          <w:type w:val="bbPlcHdr"/>
        </w:types>
        <w:behaviors>
          <w:behavior w:val="content"/>
        </w:behaviors>
        <w:guid w:val="{97992A30-F0B6-4BB6-A2E6-BB77AE252B30}"/>
      </w:docPartPr>
      <w:docPartBody>
        <w:p w:rsidR="008A31AC" w:rsidRDefault="00B10F9A" w:rsidP="00B10F9A">
          <w:pPr>
            <w:pStyle w:val="ECA35C2B62DF43A5AAC7F60263A5C1E61"/>
          </w:pPr>
          <w:r w:rsidRPr="00BF4CFD">
            <w:rPr>
              <w:rStyle w:val="PlaceholderText"/>
            </w:rPr>
            <w:t>#</w:t>
          </w:r>
        </w:p>
      </w:docPartBody>
    </w:docPart>
    <w:docPart>
      <w:docPartPr>
        <w:name w:val="01D44C777BEC47F58D9B0E880CC13036"/>
        <w:category>
          <w:name w:val="General"/>
          <w:gallery w:val="placeholder"/>
        </w:category>
        <w:types>
          <w:type w:val="bbPlcHdr"/>
        </w:types>
        <w:behaviors>
          <w:behavior w:val="content"/>
        </w:behaviors>
        <w:guid w:val="{30F36960-DAE4-4D3A-A652-A489A3468ED3}"/>
      </w:docPartPr>
      <w:docPartBody>
        <w:p w:rsidR="008A31AC" w:rsidRDefault="00B10F9A" w:rsidP="00B10F9A">
          <w:pPr>
            <w:pStyle w:val="01D44C777BEC47F58D9B0E880CC130361"/>
          </w:pPr>
          <w:r w:rsidRPr="00BF4CFD">
            <w:rPr>
              <w:rStyle w:val="PlaceholderText"/>
            </w:rPr>
            <w:t>#</w:t>
          </w:r>
        </w:p>
      </w:docPartBody>
    </w:docPart>
    <w:docPart>
      <w:docPartPr>
        <w:name w:val="3A34A091DB6145479A5B3B37D5181FAE"/>
        <w:category>
          <w:name w:val="General"/>
          <w:gallery w:val="placeholder"/>
        </w:category>
        <w:types>
          <w:type w:val="bbPlcHdr"/>
        </w:types>
        <w:behaviors>
          <w:behavior w:val="content"/>
        </w:behaviors>
        <w:guid w:val="{268A4F08-835D-44C0-A626-6D89B6C63510}"/>
      </w:docPartPr>
      <w:docPartBody>
        <w:p w:rsidR="008A31AC" w:rsidRDefault="00B10F9A" w:rsidP="00B10F9A">
          <w:pPr>
            <w:pStyle w:val="3A34A091DB6145479A5B3B37D5181FAE1"/>
          </w:pPr>
          <w:r w:rsidRPr="00BF4CFD">
            <w:rPr>
              <w:rStyle w:val="PlaceholderText"/>
            </w:rPr>
            <w:t>#</w:t>
          </w:r>
        </w:p>
      </w:docPartBody>
    </w:docPart>
    <w:docPart>
      <w:docPartPr>
        <w:name w:val="E5D4200F291E4F0A950650F9989089A1"/>
        <w:category>
          <w:name w:val="General"/>
          <w:gallery w:val="placeholder"/>
        </w:category>
        <w:types>
          <w:type w:val="bbPlcHdr"/>
        </w:types>
        <w:behaviors>
          <w:behavior w:val="content"/>
        </w:behaviors>
        <w:guid w:val="{43E228F9-2866-43BC-90FE-8DBCB61B9625}"/>
      </w:docPartPr>
      <w:docPartBody>
        <w:p w:rsidR="008A31AC" w:rsidRDefault="00B10F9A" w:rsidP="00B10F9A">
          <w:pPr>
            <w:pStyle w:val="E5D4200F291E4F0A950650F9989089A11"/>
          </w:pPr>
          <w:r w:rsidRPr="00BF4CFD">
            <w:rPr>
              <w:rStyle w:val="PlaceholderText"/>
            </w:rPr>
            <w:t>#</w:t>
          </w:r>
        </w:p>
      </w:docPartBody>
    </w:docPart>
    <w:docPart>
      <w:docPartPr>
        <w:name w:val="C0CD26EE93A9459E99887E27C0E0088A"/>
        <w:category>
          <w:name w:val="General"/>
          <w:gallery w:val="placeholder"/>
        </w:category>
        <w:types>
          <w:type w:val="bbPlcHdr"/>
        </w:types>
        <w:behaviors>
          <w:behavior w:val="content"/>
        </w:behaviors>
        <w:guid w:val="{D4962233-1D44-442A-AA42-3CEFF051D5FF}"/>
      </w:docPartPr>
      <w:docPartBody>
        <w:p w:rsidR="008A31AC" w:rsidRDefault="00B10F9A" w:rsidP="00B10F9A">
          <w:pPr>
            <w:pStyle w:val="C0CD26EE93A9459E99887E27C0E0088A1"/>
          </w:pPr>
          <w:r w:rsidRPr="00BF4CFD">
            <w:rPr>
              <w:rStyle w:val="PlaceholderText"/>
            </w:rPr>
            <w:t>#</w:t>
          </w:r>
        </w:p>
      </w:docPartBody>
    </w:docPart>
    <w:docPart>
      <w:docPartPr>
        <w:name w:val="D18BF3D807054A6CABE9723E0F542F7D"/>
        <w:category>
          <w:name w:val="General"/>
          <w:gallery w:val="placeholder"/>
        </w:category>
        <w:types>
          <w:type w:val="bbPlcHdr"/>
        </w:types>
        <w:behaviors>
          <w:behavior w:val="content"/>
        </w:behaviors>
        <w:guid w:val="{E9B820E7-277B-4D77-BCA7-F0B02E963080}"/>
      </w:docPartPr>
      <w:docPartBody>
        <w:p w:rsidR="008A31AC" w:rsidRDefault="00B10F9A" w:rsidP="00B10F9A">
          <w:pPr>
            <w:pStyle w:val="D18BF3D807054A6CABE9723E0F542F7D1"/>
          </w:pPr>
          <w:r w:rsidRPr="00BF4CFD">
            <w:rPr>
              <w:rStyle w:val="PlaceholderText"/>
            </w:rPr>
            <w:t>#</w:t>
          </w:r>
        </w:p>
      </w:docPartBody>
    </w:docPart>
    <w:docPart>
      <w:docPartPr>
        <w:name w:val="116EFE7EE00D41E1914907CA4A557B06"/>
        <w:category>
          <w:name w:val="General"/>
          <w:gallery w:val="placeholder"/>
        </w:category>
        <w:types>
          <w:type w:val="bbPlcHdr"/>
        </w:types>
        <w:behaviors>
          <w:behavior w:val="content"/>
        </w:behaviors>
        <w:guid w:val="{A5B507A9-8DCC-4A40-AFD3-572E7419D9EF}"/>
      </w:docPartPr>
      <w:docPartBody>
        <w:p w:rsidR="008A31AC" w:rsidRDefault="00B10F9A" w:rsidP="00B10F9A">
          <w:pPr>
            <w:pStyle w:val="116EFE7EE00D41E1914907CA4A557B061"/>
          </w:pPr>
          <w:r w:rsidRPr="00BF4CFD">
            <w:rPr>
              <w:rStyle w:val="PlaceholderText"/>
            </w:rPr>
            <w:t>#</w:t>
          </w:r>
        </w:p>
      </w:docPartBody>
    </w:docPart>
    <w:docPart>
      <w:docPartPr>
        <w:name w:val="3BCB3ADE363C44C18066AB2E2FD35C72"/>
        <w:category>
          <w:name w:val="General"/>
          <w:gallery w:val="placeholder"/>
        </w:category>
        <w:types>
          <w:type w:val="bbPlcHdr"/>
        </w:types>
        <w:behaviors>
          <w:behavior w:val="content"/>
        </w:behaviors>
        <w:guid w:val="{6B0B1599-7FB2-49C2-A749-E2B0AB01E7B0}"/>
      </w:docPartPr>
      <w:docPartBody>
        <w:p w:rsidR="008A31AC" w:rsidRDefault="00B10F9A" w:rsidP="00B10F9A">
          <w:pPr>
            <w:pStyle w:val="3BCB3ADE363C44C18066AB2E2FD35C721"/>
          </w:pPr>
          <w:r w:rsidRPr="00BF4CFD">
            <w:rPr>
              <w:rStyle w:val="PlaceholderText"/>
            </w:rPr>
            <w:t>#</w:t>
          </w:r>
        </w:p>
      </w:docPartBody>
    </w:docPart>
    <w:docPart>
      <w:docPartPr>
        <w:name w:val="BB94898171DD4AC1B6F2A2669976B0E4"/>
        <w:category>
          <w:name w:val="General"/>
          <w:gallery w:val="placeholder"/>
        </w:category>
        <w:types>
          <w:type w:val="bbPlcHdr"/>
        </w:types>
        <w:behaviors>
          <w:behavior w:val="content"/>
        </w:behaviors>
        <w:guid w:val="{43879292-121A-42CC-9EE0-DAA1E77C1D5D}"/>
      </w:docPartPr>
      <w:docPartBody>
        <w:p w:rsidR="008A31AC" w:rsidRDefault="00B10F9A" w:rsidP="00B10F9A">
          <w:pPr>
            <w:pStyle w:val="BB94898171DD4AC1B6F2A2669976B0E41"/>
          </w:pPr>
          <w:r w:rsidRPr="00BF4CFD">
            <w:rPr>
              <w:rStyle w:val="PlaceholderText"/>
            </w:rPr>
            <w:t>#</w:t>
          </w:r>
        </w:p>
      </w:docPartBody>
    </w:docPart>
    <w:docPart>
      <w:docPartPr>
        <w:name w:val="E0853E8AB51B4D7BBD947C4BB8B7E35B"/>
        <w:category>
          <w:name w:val="General"/>
          <w:gallery w:val="placeholder"/>
        </w:category>
        <w:types>
          <w:type w:val="bbPlcHdr"/>
        </w:types>
        <w:behaviors>
          <w:behavior w:val="content"/>
        </w:behaviors>
        <w:guid w:val="{4D1CD2A4-79A2-4FEC-BDCC-76F92FCBDA96}"/>
      </w:docPartPr>
      <w:docPartBody>
        <w:p w:rsidR="008A31AC" w:rsidRDefault="00B10F9A" w:rsidP="00B10F9A">
          <w:pPr>
            <w:pStyle w:val="E0853E8AB51B4D7BBD947C4BB8B7E35B1"/>
          </w:pPr>
          <w:r w:rsidRPr="00BF4CFD">
            <w:rPr>
              <w:rStyle w:val="PlaceholderText"/>
            </w:rPr>
            <w:t>#</w:t>
          </w:r>
        </w:p>
      </w:docPartBody>
    </w:docPart>
    <w:docPart>
      <w:docPartPr>
        <w:name w:val="B4A8CB1A9A1F49B1BBC2B8C991CA33BE"/>
        <w:category>
          <w:name w:val="General"/>
          <w:gallery w:val="placeholder"/>
        </w:category>
        <w:types>
          <w:type w:val="bbPlcHdr"/>
        </w:types>
        <w:behaviors>
          <w:behavior w:val="content"/>
        </w:behaviors>
        <w:guid w:val="{0A5EB413-730B-4827-8C92-94BED049DD5E}"/>
      </w:docPartPr>
      <w:docPartBody>
        <w:p w:rsidR="008A31AC" w:rsidRDefault="00B10F9A" w:rsidP="00B10F9A">
          <w:pPr>
            <w:pStyle w:val="B4A8CB1A9A1F49B1BBC2B8C991CA33BE1"/>
          </w:pPr>
          <w:r w:rsidRPr="00BF4CFD">
            <w:rPr>
              <w:rStyle w:val="PlaceholderText"/>
            </w:rPr>
            <w:t>#</w:t>
          </w:r>
        </w:p>
      </w:docPartBody>
    </w:docPart>
    <w:docPart>
      <w:docPartPr>
        <w:name w:val="3CEEFAD3CB3C4663932016E1CF4F3EB6"/>
        <w:category>
          <w:name w:val="General"/>
          <w:gallery w:val="placeholder"/>
        </w:category>
        <w:types>
          <w:type w:val="bbPlcHdr"/>
        </w:types>
        <w:behaviors>
          <w:behavior w:val="content"/>
        </w:behaviors>
        <w:guid w:val="{4EF45897-AE61-40AA-A0F9-554882A6382C}"/>
      </w:docPartPr>
      <w:docPartBody>
        <w:p w:rsidR="008A31AC" w:rsidRDefault="00B10F9A" w:rsidP="00B10F9A">
          <w:pPr>
            <w:pStyle w:val="3CEEFAD3CB3C4663932016E1CF4F3EB61"/>
          </w:pPr>
          <w:r w:rsidRPr="00BF4CFD">
            <w:rPr>
              <w:rStyle w:val="PlaceholderText"/>
            </w:rPr>
            <w:t>#</w:t>
          </w:r>
        </w:p>
      </w:docPartBody>
    </w:docPart>
    <w:docPart>
      <w:docPartPr>
        <w:name w:val="BEA69861DB034821BA3D23B3AB563A75"/>
        <w:category>
          <w:name w:val="General"/>
          <w:gallery w:val="placeholder"/>
        </w:category>
        <w:types>
          <w:type w:val="bbPlcHdr"/>
        </w:types>
        <w:behaviors>
          <w:behavior w:val="content"/>
        </w:behaviors>
        <w:guid w:val="{5E43BEFB-3F82-4335-93ED-F7AA998FC1C8}"/>
      </w:docPartPr>
      <w:docPartBody>
        <w:p w:rsidR="008A31AC" w:rsidRDefault="00B10F9A" w:rsidP="00B10F9A">
          <w:pPr>
            <w:pStyle w:val="BEA69861DB034821BA3D23B3AB563A751"/>
          </w:pPr>
          <w:r w:rsidRPr="00BF4CFD">
            <w:rPr>
              <w:rStyle w:val="PlaceholderText"/>
            </w:rPr>
            <w:t>#</w:t>
          </w:r>
        </w:p>
      </w:docPartBody>
    </w:docPart>
    <w:docPart>
      <w:docPartPr>
        <w:name w:val="1DF992A7A72D496AAE0A06E9504145D1"/>
        <w:category>
          <w:name w:val="General"/>
          <w:gallery w:val="placeholder"/>
        </w:category>
        <w:types>
          <w:type w:val="bbPlcHdr"/>
        </w:types>
        <w:behaviors>
          <w:behavior w:val="content"/>
        </w:behaviors>
        <w:guid w:val="{F867FAD3-C644-4FFE-95F7-1C0D8F230A68}"/>
      </w:docPartPr>
      <w:docPartBody>
        <w:p w:rsidR="008A31AC" w:rsidRDefault="00B10F9A" w:rsidP="00B10F9A">
          <w:pPr>
            <w:pStyle w:val="1DF992A7A72D496AAE0A06E9504145D11"/>
          </w:pPr>
          <w:r w:rsidRPr="007D1BA9">
            <w:rPr>
              <w:rStyle w:val="PlaceholderText"/>
            </w:rPr>
            <w:t>#</w:t>
          </w:r>
        </w:p>
      </w:docPartBody>
    </w:docPart>
    <w:docPart>
      <w:docPartPr>
        <w:name w:val="C726A1F26E634BFC8786600465545DAE"/>
        <w:category>
          <w:name w:val="General"/>
          <w:gallery w:val="placeholder"/>
        </w:category>
        <w:types>
          <w:type w:val="bbPlcHdr"/>
        </w:types>
        <w:behaviors>
          <w:behavior w:val="content"/>
        </w:behaviors>
        <w:guid w:val="{1554816B-5A1E-4CF9-926B-A3E9167B34DD}"/>
      </w:docPartPr>
      <w:docPartBody>
        <w:p w:rsidR="008A31AC" w:rsidRDefault="00B10F9A" w:rsidP="00B10F9A">
          <w:pPr>
            <w:pStyle w:val="C726A1F26E634BFC8786600465545DAE1"/>
          </w:pPr>
          <w:r w:rsidRPr="007D1BA9">
            <w:rPr>
              <w:rStyle w:val="PlaceholderText"/>
            </w:rPr>
            <w:t>#</w:t>
          </w:r>
        </w:p>
      </w:docPartBody>
    </w:docPart>
    <w:docPart>
      <w:docPartPr>
        <w:name w:val="866FFD907F764B59B0ACAFA9CC639DCE"/>
        <w:category>
          <w:name w:val="General"/>
          <w:gallery w:val="placeholder"/>
        </w:category>
        <w:types>
          <w:type w:val="bbPlcHdr"/>
        </w:types>
        <w:behaviors>
          <w:behavior w:val="content"/>
        </w:behaviors>
        <w:guid w:val="{7F5A0137-1B43-4B32-928D-8DEF242B3343}"/>
      </w:docPartPr>
      <w:docPartBody>
        <w:p w:rsidR="008A31AC" w:rsidRDefault="00B10F9A" w:rsidP="00B10F9A">
          <w:pPr>
            <w:pStyle w:val="866FFD907F764B59B0ACAFA9CC639DCE1"/>
          </w:pPr>
          <w:r w:rsidRPr="007D1BA9">
            <w:rPr>
              <w:rStyle w:val="PlaceholderText"/>
            </w:rPr>
            <w:t>#</w:t>
          </w:r>
        </w:p>
      </w:docPartBody>
    </w:docPart>
    <w:docPart>
      <w:docPartPr>
        <w:name w:val="3ED1B71480374DA7AF6A765996922C13"/>
        <w:category>
          <w:name w:val="General"/>
          <w:gallery w:val="placeholder"/>
        </w:category>
        <w:types>
          <w:type w:val="bbPlcHdr"/>
        </w:types>
        <w:behaviors>
          <w:behavior w:val="content"/>
        </w:behaviors>
        <w:guid w:val="{3CA43949-0A93-4A1E-9D8D-70DF2A2D5666}"/>
      </w:docPartPr>
      <w:docPartBody>
        <w:p w:rsidR="008A31AC" w:rsidRDefault="00B10F9A" w:rsidP="00B10F9A">
          <w:pPr>
            <w:pStyle w:val="3ED1B71480374DA7AF6A765996922C131"/>
          </w:pPr>
          <w:r w:rsidRPr="007D1BA9">
            <w:rPr>
              <w:rStyle w:val="PlaceholderText"/>
            </w:rPr>
            <w:t>#</w:t>
          </w:r>
        </w:p>
      </w:docPartBody>
    </w:docPart>
    <w:docPart>
      <w:docPartPr>
        <w:name w:val="390063DCDF0D4BF78BFCF7DC254388D7"/>
        <w:category>
          <w:name w:val="General"/>
          <w:gallery w:val="placeholder"/>
        </w:category>
        <w:types>
          <w:type w:val="bbPlcHdr"/>
        </w:types>
        <w:behaviors>
          <w:behavior w:val="content"/>
        </w:behaviors>
        <w:guid w:val="{36E1269B-F131-4EC2-8FCC-F5EA462514FA}"/>
      </w:docPartPr>
      <w:docPartBody>
        <w:p w:rsidR="008A31AC" w:rsidRDefault="00B10F9A" w:rsidP="00B10F9A">
          <w:pPr>
            <w:pStyle w:val="390063DCDF0D4BF78BFCF7DC254388D71"/>
          </w:pPr>
          <w:r w:rsidRPr="007D1BA9">
            <w:rPr>
              <w:rStyle w:val="PlaceholderText"/>
            </w:rPr>
            <w:t>#</w:t>
          </w:r>
        </w:p>
      </w:docPartBody>
    </w:docPart>
    <w:docPart>
      <w:docPartPr>
        <w:name w:val="D4D8C54548F94EC1AE15FE4B1A1ABE7C"/>
        <w:category>
          <w:name w:val="General"/>
          <w:gallery w:val="placeholder"/>
        </w:category>
        <w:types>
          <w:type w:val="bbPlcHdr"/>
        </w:types>
        <w:behaviors>
          <w:behavior w:val="content"/>
        </w:behaviors>
        <w:guid w:val="{B92384C5-8558-475F-BF24-DCCB1F1F2BF0}"/>
      </w:docPartPr>
      <w:docPartBody>
        <w:p w:rsidR="008A31AC" w:rsidRDefault="00B10F9A" w:rsidP="00B10F9A">
          <w:pPr>
            <w:pStyle w:val="D4D8C54548F94EC1AE15FE4B1A1ABE7C1"/>
          </w:pPr>
          <w:r w:rsidRPr="007D1BA9">
            <w:rPr>
              <w:rStyle w:val="PlaceholderText"/>
            </w:rPr>
            <w:t>#</w:t>
          </w:r>
        </w:p>
      </w:docPartBody>
    </w:docPart>
    <w:docPart>
      <w:docPartPr>
        <w:name w:val="DA34FA68B9BF4EED8B86405D499DA3D4"/>
        <w:category>
          <w:name w:val="General"/>
          <w:gallery w:val="placeholder"/>
        </w:category>
        <w:types>
          <w:type w:val="bbPlcHdr"/>
        </w:types>
        <w:behaviors>
          <w:behavior w:val="content"/>
        </w:behaviors>
        <w:guid w:val="{635E54CE-DA8C-4F24-BA7D-042BDBE5C9B8}"/>
      </w:docPartPr>
      <w:docPartBody>
        <w:p w:rsidR="008A31AC" w:rsidRDefault="00B10F9A" w:rsidP="00B10F9A">
          <w:pPr>
            <w:pStyle w:val="DA34FA68B9BF4EED8B86405D499DA3D41"/>
          </w:pPr>
          <w:r w:rsidRPr="007D1BA9">
            <w:rPr>
              <w:rStyle w:val="PlaceholderText"/>
            </w:rPr>
            <w:t>#</w:t>
          </w:r>
        </w:p>
      </w:docPartBody>
    </w:docPart>
    <w:docPart>
      <w:docPartPr>
        <w:name w:val="DEF8B9D0C2A843B28DAB82B3DF5E7D44"/>
        <w:category>
          <w:name w:val="General"/>
          <w:gallery w:val="placeholder"/>
        </w:category>
        <w:types>
          <w:type w:val="bbPlcHdr"/>
        </w:types>
        <w:behaviors>
          <w:behavior w:val="content"/>
        </w:behaviors>
        <w:guid w:val="{3A884A93-CD00-4BEC-BDA8-7AFB54F87174}"/>
      </w:docPartPr>
      <w:docPartBody>
        <w:p w:rsidR="008A31AC" w:rsidRDefault="00B10F9A" w:rsidP="00B10F9A">
          <w:pPr>
            <w:pStyle w:val="DEF8B9D0C2A843B28DAB82B3DF5E7D441"/>
          </w:pPr>
          <w:r w:rsidRPr="007D1BA9">
            <w:rPr>
              <w:rStyle w:val="PlaceholderText"/>
            </w:rPr>
            <w:t>#</w:t>
          </w:r>
        </w:p>
      </w:docPartBody>
    </w:docPart>
    <w:docPart>
      <w:docPartPr>
        <w:name w:val="9E9C342667A34B9A945F34CF4F4ED2F1"/>
        <w:category>
          <w:name w:val="General"/>
          <w:gallery w:val="placeholder"/>
        </w:category>
        <w:types>
          <w:type w:val="bbPlcHdr"/>
        </w:types>
        <w:behaviors>
          <w:behavior w:val="content"/>
        </w:behaviors>
        <w:guid w:val="{0A6A7366-B1FB-413A-AA67-BE87FFBDF084}"/>
      </w:docPartPr>
      <w:docPartBody>
        <w:p w:rsidR="008A31AC" w:rsidRDefault="00B10F9A" w:rsidP="00B10F9A">
          <w:pPr>
            <w:pStyle w:val="9E9C342667A34B9A945F34CF4F4ED2F11"/>
          </w:pPr>
          <w:r w:rsidRPr="007D1BA9">
            <w:rPr>
              <w:rStyle w:val="PlaceholderText"/>
            </w:rPr>
            <w:t>#</w:t>
          </w:r>
        </w:p>
      </w:docPartBody>
    </w:docPart>
    <w:docPart>
      <w:docPartPr>
        <w:name w:val="A7126C02836E49B09054AAA6BF0528F5"/>
        <w:category>
          <w:name w:val="General"/>
          <w:gallery w:val="placeholder"/>
        </w:category>
        <w:types>
          <w:type w:val="bbPlcHdr"/>
        </w:types>
        <w:behaviors>
          <w:behavior w:val="content"/>
        </w:behaviors>
        <w:guid w:val="{4829BF20-5ACA-4367-AD5B-D2507A1A6C3F}"/>
      </w:docPartPr>
      <w:docPartBody>
        <w:p w:rsidR="008A31AC" w:rsidRDefault="00B10F9A" w:rsidP="00B10F9A">
          <w:pPr>
            <w:pStyle w:val="A7126C02836E49B09054AAA6BF0528F51"/>
          </w:pPr>
          <w:r w:rsidRPr="007D1BA9">
            <w:rPr>
              <w:rStyle w:val="PlaceholderText"/>
            </w:rPr>
            <w:t>#</w:t>
          </w:r>
        </w:p>
      </w:docPartBody>
    </w:docPart>
    <w:docPart>
      <w:docPartPr>
        <w:name w:val="03AB3A51A82C437F8FEB10D89FE64DE6"/>
        <w:category>
          <w:name w:val="General"/>
          <w:gallery w:val="placeholder"/>
        </w:category>
        <w:types>
          <w:type w:val="bbPlcHdr"/>
        </w:types>
        <w:behaviors>
          <w:behavior w:val="content"/>
        </w:behaviors>
        <w:guid w:val="{8B7AB57C-E576-4CA2-9BDB-3F96382F9134}"/>
      </w:docPartPr>
      <w:docPartBody>
        <w:p w:rsidR="008A31AC" w:rsidRDefault="00B10F9A" w:rsidP="00B10F9A">
          <w:pPr>
            <w:pStyle w:val="03AB3A51A82C437F8FEB10D89FE64DE61"/>
          </w:pPr>
          <w:r w:rsidRPr="007D1BA9">
            <w:rPr>
              <w:rStyle w:val="PlaceholderText"/>
            </w:rPr>
            <w:t>#</w:t>
          </w:r>
        </w:p>
      </w:docPartBody>
    </w:docPart>
    <w:docPart>
      <w:docPartPr>
        <w:name w:val="050FE202EEB245179941FABD398D765E"/>
        <w:category>
          <w:name w:val="General"/>
          <w:gallery w:val="placeholder"/>
        </w:category>
        <w:types>
          <w:type w:val="bbPlcHdr"/>
        </w:types>
        <w:behaviors>
          <w:behavior w:val="content"/>
        </w:behaviors>
        <w:guid w:val="{C4012384-1AED-4EA3-9307-550DEC5A5581}"/>
      </w:docPartPr>
      <w:docPartBody>
        <w:p w:rsidR="008A31AC" w:rsidRDefault="00B10F9A" w:rsidP="00B10F9A">
          <w:pPr>
            <w:pStyle w:val="050FE202EEB245179941FABD398D765E1"/>
          </w:pPr>
          <w:r w:rsidRPr="007D1BA9">
            <w:rPr>
              <w:rStyle w:val="PlaceholderText"/>
            </w:rPr>
            <w:t>#</w:t>
          </w:r>
        </w:p>
      </w:docPartBody>
    </w:docPart>
    <w:docPart>
      <w:docPartPr>
        <w:name w:val="1EAEDE624F034BDC9F7871946F83AAE6"/>
        <w:category>
          <w:name w:val="General"/>
          <w:gallery w:val="placeholder"/>
        </w:category>
        <w:types>
          <w:type w:val="bbPlcHdr"/>
        </w:types>
        <w:behaviors>
          <w:behavior w:val="content"/>
        </w:behaviors>
        <w:guid w:val="{CD0B0210-62CE-471F-90F8-C1E08A1F6592}"/>
      </w:docPartPr>
      <w:docPartBody>
        <w:p w:rsidR="008A31AC" w:rsidRDefault="00B10F9A" w:rsidP="00B10F9A">
          <w:pPr>
            <w:pStyle w:val="1EAEDE624F034BDC9F7871946F83AAE61"/>
          </w:pPr>
          <w:r w:rsidRPr="007D1BA9">
            <w:rPr>
              <w:rStyle w:val="PlaceholderText"/>
            </w:rPr>
            <w:t>#</w:t>
          </w:r>
        </w:p>
      </w:docPartBody>
    </w:docPart>
    <w:docPart>
      <w:docPartPr>
        <w:name w:val="42EFF5AE11BE4DD8B17981643D823360"/>
        <w:category>
          <w:name w:val="General"/>
          <w:gallery w:val="placeholder"/>
        </w:category>
        <w:types>
          <w:type w:val="bbPlcHdr"/>
        </w:types>
        <w:behaviors>
          <w:behavior w:val="content"/>
        </w:behaviors>
        <w:guid w:val="{32F3D2A0-B51E-4F4A-A7CA-FF8795AD327F}"/>
      </w:docPartPr>
      <w:docPartBody>
        <w:p w:rsidR="008A31AC" w:rsidRDefault="00B10F9A" w:rsidP="00B10F9A">
          <w:pPr>
            <w:pStyle w:val="42EFF5AE11BE4DD8B17981643D8233601"/>
          </w:pPr>
          <w:r w:rsidRPr="007D1BA9">
            <w:rPr>
              <w:rStyle w:val="PlaceholderText"/>
            </w:rPr>
            <w:t>#</w:t>
          </w:r>
        </w:p>
      </w:docPartBody>
    </w:docPart>
    <w:docPart>
      <w:docPartPr>
        <w:name w:val="1492E21D35A146949A4D84532366B497"/>
        <w:category>
          <w:name w:val="General"/>
          <w:gallery w:val="placeholder"/>
        </w:category>
        <w:types>
          <w:type w:val="bbPlcHdr"/>
        </w:types>
        <w:behaviors>
          <w:behavior w:val="content"/>
        </w:behaviors>
        <w:guid w:val="{1434F852-C7EA-4180-9D08-4BD4228E5D47}"/>
      </w:docPartPr>
      <w:docPartBody>
        <w:p w:rsidR="008A31AC" w:rsidRDefault="00B10F9A" w:rsidP="00B10F9A">
          <w:pPr>
            <w:pStyle w:val="1492E21D35A146949A4D84532366B4971"/>
          </w:pPr>
          <w:r w:rsidRPr="007D1BA9">
            <w:rPr>
              <w:rStyle w:val="PlaceholderText"/>
            </w:rPr>
            <w:t>#</w:t>
          </w:r>
        </w:p>
      </w:docPartBody>
    </w:docPart>
    <w:docPart>
      <w:docPartPr>
        <w:name w:val="264A49CD4D5F43CBA51B912208CFF063"/>
        <w:category>
          <w:name w:val="General"/>
          <w:gallery w:val="placeholder"/>
        </w:category>
        <w:types>
          <w:type w:val="bbPlcHdr"/>
        </w:types>
        <w:behaviors>
          <w:behavior w:val="content"/>
        </w:behaviors>
        <w:guid w:val="{092DEC3E-CF51-49AB-B243-80683DAD52B4}"/>
      </w:docPartPr>
      <w:docPartBody>
        <w:p w:rsidR="008A31AC" w:rsidRDefault="00B10F9A" w:rsidP="00B10F9A">
          <w:pPr>
            <w:pStyle w:val="264A49CD4D5F43CBA51B912208CFF0631"/>
          </w:pPr>
          <w:r w:rsidRPr="00EF4B8A">
            <w:rPr>
              <w:rStyle w:val="PlaceholderText"/>
            </w:rPr>
            <w:t>#</w:t>
          </w:r>
        </w:p>
      </w:docPartBody>
    </w:docPart>
    <w:docPart>
      <w:docPartPr>
        <w:name w:val="9015564EC91A42C68935D6D8035CCE10"/>
        <w:category>
          <w:name w:val="General"/>
          <w:gallery w:val="placeholder"/>
        </w:category>
        <w:types>
          <w:type w:val="bbPlcHdr"/>
        </w:types>
        <w:behaviors>
          <w:behavior w:val="content"/>
        </w:behaviors>
        <w:guid w:val="{7A0EDFBF-12EB-432C-8BD2-E9A7B8C56F4A}"/>
      </w:docPartPr>
      <w:docPartBody>
        <w:p w:rsidR="008A31AC" w:rsidRDefault="00B10F9A" w:rsidP="00B10F9A">
          <w:pPr>
            <w:pStyle w:val="9015564EC91A42C68935D6D8035CCE101"/>
          </w:pPr>
          <w:r w:rsidRPr="00EF4B8A">
            <w:rPr>
              <w:rStyle w:val="PlaceholderText"/>
            </w:rPr>
            <w:t>#</w:t>
          </w:r>
        </w:p>
      </w:docPartBody>
    </w:docPart>
    <w:docPart>
      <w:docPartPr>
        <w:name w:val="AFFBF0BCBCBF45A4BE4687BAD3118CF1"/>
        <w:category>
          <w:name w:val="General"/>
          <w:gallery w:val="placeholder"/>
        </w:category>
        <w:types>
          <w:type w:val="bbPlcHdr"/>
        </w:types>
        <w:behaviors>
          <w:behavior w:val="content"/>
        </w:behaviors>
        <w:guid w:val="{CAC13EAC-6145-4DE7-A7AF-B0A62E645EC7}"/>
      </w:docPartPr>
      <w:docPartBody>
        <w:p w:rsidR="008A31AC" w:rsidRDefault="00B10F9A" w:rsidP="00B10F9A">
          <w:pPr>
            <w:pStyle w:val="AFFBF0BCBCBF45A4BE4687BAD3118CF11"/>
          </w:pPr>
          <w:r w:rsidRPr="00EF4B8A">
            <w:rPr>
              <w:rStyle w:val="PlaceholderText"/>
            </w:rPr>
            <w:t>#</w:t>
          </w:r>
        </w:p>
      </w:docPartBody>
    </w:docPart>
    <w:docPart>
      <w:docPartPr>
        <w:name w:val="1EECE7B6DBA54F5F94D1FD5841219F70"/>
        <w:category>
          <w:name w:val="General"/>
          <w:gallery w:val="placeholder"/>
        </w:category>
        <w:types>
          <w:type w:val="bbPlcHdr"/>
        </w:types>
        <w:behaviors>
          <w:behavior w:val="content"/>
        </w:behaviors>
        <w:guid w:val="{29491845-F336-4A66-9E97-5CEB216CE60B}"/>
      </w:docPartPr>
      <w:docPartBody>
        <w:p w:rsidR="008A31AC" w:rsidRDefault="00B10F9A" w:rsidP="00B10F9A">
          <w:pPr>
            <w:pStyle w:val="1EECE7B6DBA54F5F94D1FD5841219F701"/>
          </w:pPr>
          <w:r w:rsidRPr="00EF4B8A">
            <w:rPr>
              <w:rStyle w:val="PlaceholderText"/>
            </w:rPr>
            <w:t>#</w:t>
          </w:r>
        </w:p>
      </w:docPartBody>
    </w:docPart>
    <w:docPart>
      <w:docPartPr>
        <w:name w:val="CD306F147FAE4BF3A69F0B2C45C05B81"/>
        <w:category>
          <w:name w:val="General"/>
          <w:gallery w:val="placeholder"/>
        </w:category>
        <w:types>
          <w:type w:val="bbPlcHdr"/>
        </w:types>
        <w:behaviors>
          <w:behavior w:val="content"/>
        </w:behaviors>
        <w:guid w:val="{7D48F6E9-47D8-4895-857D-1B9017DAC4D2}"/>
      </w:docPartPr>
      <w:docPartBody>
        <w:p w:rsidR="008A31AC" w:rsidRDefault="00B10F9A" w:rsidP="00B10F9A">
          <w:pPr>
            <w:pStyle w:val="CD306F147FAE4BF3A69F0B2C45C05B811"/>
          </w:pPr>
          <w:r w:rsidRPr="00EF4B8A">
            <w:rPr>
              <w:rStyle w:val="PlaceholderText"/>
            </w:rPr>
            <w:t>#</w:t>
          </w:r>
        </w:p>
      </w:docPartBody>
    </w:docPart>
    <w:docPart>
      <w:docPartPr>
        <w:name w:val="3A919D7B425F4C958C47B3E0C160A88D"/>
        <w:category>
          <w:name w:val="General"/>
          <w:gallery w:val="placeholder"/>
        </w:category>
        <w:types>
          <w:type w:val="bbPlcHdr"/>
        </w:types>
        <w:behaviors>
          <w:behavior w:val="content"/>
        </w:behaviors>
        <w:guid w:val="{CD71749D-C3A3-4965-BC6F-68AAA4205B45}"/>
      </w:docPartPr>
      <w:docPartBody>
        <w:p w:rsidR="008A31AC" w:rsidRDefault="00B10F9A" w:rsidP="00B10F9A">
          <w:pPr>
            <w:pStyle w:val="3A919D7B425F4C958C47B3E0C160A88D1"/>
          </w:pPr>
          <w:r w:rsidRPr="00EF4B8A">
            <w:rPr>
              <w:rStyle w:val="PlaceholderText"/>
            </w:rPr>
            <w:t>#</w:t>
          </w:r>
        </w:p>
      </w:docPartBody>
    </w:docPart>
    <w:docPart>
      <w:docPartPr>
        <w:name w:val="794C76F6BA514DF4A5EDA3A9206683E2"/>
        <w:category>
          <w:name w:val="General"/>
          <w:gallery w:val="placeholder"/>
        </w:category>
        <w:types>
          <w:type w:val="bbPlcHdr"/>
        </w:types>
        <w:behaviors>
          <w:behavior w:val="content"/>
        </w:behaviors>
        <w:guid w:val="{740A5A5D-49E9-422F-9F8C-4CFFEBEC4A32}"/>
      </w:docPartPr>
      <w:docPartBody>
        <w:p w:rsidR="008A31AC" w:rsidRDefault="00B10F9A" w:rsidP="00B10F9A">
          <w:pPr>
            <w:pStyle w:val="794C76F6BA514DF4A5EDA3A9206683E21"/>
          </w:pPr>
          <w:r w:rsidRPr="00EF4B8A">
            <w:rPr>
              <w:rStyle w:val="PlaceholderText"/>
            </w:rPr>
            <w:t>#</w:t>
          </w:r>
        </w:p>
      </w:docPartBody>
    </w:docPart>
    <w:docPart>
      <w:docPartPr>
        <w:name w:val="88FC5BD6C36742CEA72908CDB17A3EA5"/>
        <w:category>
          <w:name w:val="General"/>
          <w:gallery w:val="placeholder"/>
        </w:category>
        <w:types>
          <w:type w:val="bbPlcHdr"/>
        </w:types>
        <w:behaviors>
          <w:behavior w:val="content"/>
        </w:behaviors>
        <w:guid w:val="{C0B7C955-ACD4-4E4D-B782-B17E12482C31}"/>
      </w:docPartPr>
      <w:docPartBody>
        <w:p w:rsidR="008A31AC" w:rsidRDefault="00B10F9A" w:rsidP="00B10F9A">
          <w:pPr>
            <w:pStyle w:val="88FC5BD6C36742CEA72908CDB17A3EA51"/>
          </w:pPr>
          <w:r w:rsidRPr="00EF4B8A">
            <w:rPr>
              <w:rStyle w:val="PlaceholderText"/>
            </w:rPr>
            <w:t>#</w:t>
          </w:r>
        </w:p>
      </w:docPartBody>
    </w:docPart>
    <w:docPart>
      <w:docPartPr>
        <w:name w:val="01E0F2CDE5E340B2A3BCEA8A62D6B2AD"/>
        <w:category>
          <w:name w:val="General"/>
          <w:gallery w:val="placeholder"/>
        </w:category>
        <w:types>
          <w:type w:val="bbPlcHdr"/>
        </w:types>
        <w:behaviors>
          <w:behavior w:val="content"/>
        </w:behaviors>
        <w:guid w:val="{A353CB2E-5044-49AC-9FBC-563161220077}"/>
      </w:docPartPr>
      <w:docPartBody>
        <w:p w:rsidR="008A31AC" w:rsidRDefault="00B10F9A" w:rsidP="00B10F9A">
          <w:pPr>
            <w:pStyle w:val="01E0F2CDE5E340B2A3BCEA8A62D6B2AD1"/>
          </w:pPr>
          <w:r w:rsidRPr="00EF4B8A">
            <w:rPr>
              <w:rStyle w:val="PlaceholderText"/>
            </w:rPr>
            <w:t>#</w:t>
          </w:r>
        </w:p>
      </w:docPartBody>
    </w:docPart>
    <w:docPart>
      <w:docPartPr>
        <w:name w:val="34D27C0C2DAA4915A88C92A97BD8D0F7"/>
        <w:category>
          <w:name w:val="General"/>
          <w:gallery w:val="placeholder"/>
        </w:category>
        <w:types>
          <w:type w:val="bbPlcHdr"/>
        </w:types>
        <w:behaviors>
          <w:behavior w:val="content"/>
        </w:behaviors>
        <w:guid w:val="{B745A8D2-F83F-4B3E-A481-8B87872BFB57}"/>
      </w:docPartPr>
      <w:docPartBody>
        <w:p w:rsidR="008A31AC" w:rsidRDefault="00B10F9A" w:rsidP="00B10F9A">
          <w:pPr>
            <w:pStyle w:val="34D27C0C2DAA4915A88C92A97BD8D0F71"/>
          </w:pPr>
          <w:r w:rsidRPr="00EF4B8A">
            <w:rPr>
              <w:rStyle w:val="PlaceholderText"/>
            </w:rPr>
            <w:t>#</w:t>
          </w:r>
        </w:p>
      </w:docPartBody>
    </w:docPart>
    <w:docPart>
      <w:docPartPr>
        <w:name w:val="0616D3D7F46544C5AF90D33530131545"/>
        <w:category>
          <w:name w:val="General"/>
          <w:gallery w:val="placeholder"/>
        </w:category>
        <w:types>
          <w:type w:val="bbPlcHdr"/>
        </w:types>
        <w:behaviors>
          <w:behavior w:val="content"/>
        </w:behaviors>
        <w:guid w:val="{977899AB-4104-44F4-B255-F5D7E2C88DDC}"/>
      </w:docPartPr>
      <w:docPartBody>
        <w:p w:rsidR="008A31AC" w:rsidRDefault="00B10F9A" w:rsidP="00B10F9A">
          <w:pPr>
            <w:pStyle w:val="0616D3D7F46544C5AF90D335301315451"/>
          </w:pPr>
          <w:r w:rsidRPr="00EF4B8A">
            <w:rPr>
              <w:rStyle w:val="PlaceholderText"/>
            </w:rPr>
            <w:t>#</w:t>
          </w:r>
        </w:p>
      </w:docPartBody>
    </w:docPart>
    <w:docPart>
      <w:docPartPr>
        <w:name w:val="979904CCEEC146BB9DC39B5E0E92E32E"/>
        <w:category>
          <w:name w:val="General"/>
          <w:gallery w:val="placeholder"/>
        </w:category>
        <w:types>
          <w:type w:val="bbPlcHdr"/>
        </w:types>
        <w:behaviors>
          <w:behavior w:val="content"/>
        </w:behaviors>
        <w:guid w:val="{F1AFAB82-4A19-4006-B7DA-AD4E630D210A}"/>
      </w:docPartPr>
      <w:docPartBody>
        <w:p w:rsidR="008A31AC" w:rsidRDefault="00B10F9A" w:rsidP="00B10F9A">
          <w:pPr>
            <w:pStyle w:val="979904CCEEC146BB9DC39B5E0E92E32E1"/>
          </w:pPr>
          <w:r w:rsidRPr="00EF4B8A">
            <w:rPr>
              <w:rStyle w:val="PlaceholderText"/>
            </w:rPr>
            <w:t>#</w:t>
          </w:r>
        </w:p>
      </w:docPartBody>
    </w:docPart>
    <w:docPart>
      <w:docPartPr>
        <w:name w:val="3BF38F2B94284D0E95BCE916B95D525A"/>
        <w:category>
          <w:name w:val="General"/>
          <w:gallery w:val="placeholder"/>
        </w:category>
        <w:types>
          <w:type w:val="bbPlcHdr"/>
        </w:types>
        <w:behaviors>
          <w:behavior w:val="content"/>
        </w:behaviors>
        <w:guid w:val="{8EDFA2B3-BD8F-4C52-B0C8-CE94032E9EC9}"/>
      </w:docPartPr>
      <w:docPartBody>
        <w:p w:rsidR="008A31AC" w:rsidRDefault="00B10F9A" w:rsidP="00B10F9A">
          <w:pPr>
            <w:pStyle w:val="3BF38F2B94284D0E95BCE916B95D525A1"/>
          </w:pPr>
          <w:r w:rsidRPr="00EF4B8A">
            <w:rPr>
              <w:rStyle w:val="PlaceholderText"/>
            </w:rPr>
            <w:t>#</w:t>
          </w:r>
        </w:p>
      </w:docPartBody>
    </w:docPart>
    <w:docPart>
      <w:docPartPr>
        <w:name w:val="2295E9570F874DFEACF848CAC6FC25A1"/>
        <w:category>
          <w:name w:val="General"/>
          <w:gallery w:val="placeholder"/>
        </w:category>
        <w:types>
          <w:type w:val="bbPlcHdr"/>
        </w:types>
        <w:behaviors>
          <w:behavior w:val="content"/>
        </w:behaviors>
        <w:guid w:val="{251268E7-018B-45F4-B696-E35C3072350A}"/>
      </w:docPartPr>
      <w:docPartBody>
        <w:p w:rsidR="008A31AC" w:rsidRDefault="00B10F9A" w:rsidP="00B10F9A">
          <w:pPr>
            <w:pStyle w:val="2295E9570F874DFEACF848CAC6FC25A11"/>
          </w:pPr>
          <w:r w:rsidRPr="00EF4B8A">
            <w:rPr>
              <w:rStyle w:val="PlaceholderText"/>
            </w:rPr>
            <w:t>#</w:t>
          </w:r>
        </w:p>
      </w:docPartBody>
    </w:docPart>
    <w:docPart>
      <w:docPartPr>
        <w:name w:val="C27DB5D9AB62466984B918CF89BEDBDA"/>
        <w:category>
          <w:name w:val="General"/>
          <w:gallery w:val="placeholder"/>
        </w:category>
        <w:types>
          <w:type w:val="bbPlcHdr"/>
        </w:types>
        <w:behaviors>
          <w:behavior w:val="content"/>
        </w:behaviors>
        <w:guid w:val="{38E509C1-F94F-48A2-BD09-F07F05A38CE0}"/>
      </w:docPartPr>
      <w:docPartBody>
        <w:p w:rsidR="008A31AC" w:rsidRDefault="00B10F9A" w:rsidP="00B10F9A">
          <w:pPr>
            <w:pStyle w:val="C27DB5D9AB62466984B918CF89BEDBDA1"/>
          </w:pPr>
          <w:r w:rsidRPr="00EF4B8A">
            <w:rPr>
              <w:rStyle w:val="PlaceholderText"/>
            </w:rPr>
            <w:t>#</w:t>
          </w:r>
        </w:p>
      </w:docPartBody>
    </w:docPart>
    <w:docPart>
      <w:docPartPr>
        <w:name w:val="7FC134C3841D44EFB9EF45A6D59C11C0"/>
        <w:category>
          <w:name w:val="General"/>
          <w:gallery w:val="placeholder"/>
        </w:category>
        <w:types>
          <w:type w:val="bbPlcHdr"/>
        </w:types>
        <w:behaviors>
          <w:behavior w:val="content"/>
        </w:behaviors>
        <w:guid w:val="{21DD1B85-ED68-4AFE-BC74-45494B89BFCB}"/>
      </w:docPartPr>
      <w:docPartBody>
        <w:p w:rsidR="008A31AC" w:rsidRDefault="00B10F9A" w:rsidP="00B10F9A">
          <w:pPr>
            <w:pStyle w:val="7FC134C3841D44EFB9EF45A6D59C11C01"/>
          </w:pPr>
          <w:r w:rsidRPr="00EF4B8A">
            <w:rPr>
              <w:rStyle w:val="PlaceholderText"/>
            </w:rPr>
            <w:t>#</w:t>
          </w:r>
        </w:p>
      </w:docPartBody>
    </w:docPart>
    <w:docPart>
      <w:docPartPr>
        <w:name w:val="E49B596496DF43C9943D10DA764AD95D"/>
        <w:category>
          <w:name w:val="General"/>
          <w:gallery w:val="placeholder"/>
        </w:category>
        <w:types>
          <w:type w:val="bbPlcHdr"/>
        </w:types>
        <w:behaviors>
          <w:behavior w:val="content"/>
        </w:behaviors>
        <w:guid w:val="{95327D66-8062-4A6B-B34D-5EE8CD7967F2}"/>
      </w:docPartPr>
      <w:docPartBody>
        <w:p w:rsidR="008A31AC" w:rsidRDefault="00B10F9A" w:rsidP="00B10F9A">
          <w:pPr>
            <w:pStyle w:val="E49B596496DF43C9943D10DA764AD95D1"/>
          </w:pPr>
          <w:r w:rsidRPr="00EF4B8A">
            <w:rPr>
              <w:rStyle w:val="PlaceholderText"/>
            </w:rPr>
            <w:t>#</w:t>
          </w:r>
        </w:p>
      </w:docPartBody>
    </w:docPart>
    <w:docPart>
      <w:docPartPr>
        <w:name w:val="14941EE75B744D0988D3ACAE5BEF9C0C"/>
        <w:category>
          <w:name w:val="General"/>
          <w:gallery w:val="placeholder"/>
        </w:category>
        <w:types>
          <w:type w:val="bbPlcHdr"/>
        </w:types>
        <w:behaviors>
          <w:behavior w:val="content"/>
        </w:behaviors>
        <w:guid w:val="{9D9D31BF-41E6-40F7-8B3D-A0199103072A}"/>
      </w:docPartPr>
      <w:docPartBody>
        <w:p w:rsidR="008A31AC" w:rsidRDefault="00B10F9A" w:rsidP="00B10F9A">
          <w:pPr>
            <w:pStyle w:val="14941EE75B744D0988D3ACAE5BEF9C0C1"/>
          </w:pPr>
          <w:r w:rsidRPr="00EF4B8A">
            <w:rPr>
              <w:rStyle w:val="PlaceholderText"/>
            </w:rPr>
            <w:t>#</w:t>
          </w:r>
        </w:p>
      </w:docPartBody>
    </w:docPart>
    <w:docPart>
      <w:docPartPr>
        <w:name w:val="318A213172394F8FB9777E3370D727A6"/>
        <w:category>
          <w:name w:val="General"/>
          <w:gallery w:val="placeholder"/>
        </w:category>
        <w:types>
          <w:type w:val="bbPlcHdr"/>
        </w:types>
        <w:behaviors>
          <w:behavior w:val="content"/>
        </w:behaviors>
        <w:guid w:val="{4CBFB11D-C6F3-4CFD-A352-74B7171AC01F}"/>
      </w:docPartPr>
      <w:docPartBody>
        <w:p w:rsidR="008A31AC" w:rsidRDefault="00B10F9A" w:rsidP="00B10F9A">
          <w:pPr>
            <w:pStyle w:val="318A213172394F8FB9777E3370D727A61"/>
          </w:pPr>
          <w:r w:rsidRPr="00EF4B8A">
            <w:rPr>
              <w:rStyle w:val="PlaceholderText"/>
            </w:rPr>
            <w:t>#</w:t>
          </w:r>
        </w:p>
      </w:docPartBody>
    </w:docPart>
    <w:docPart>
      <w:docPartPr>
        <w:name w:val="334D64ADAC61454FA52F9B904F37994F"/>
        <w:category>
          <w:name w:val="General"/>
          <w:gallery w:val="placeholder"/>
        </w:category>
        <w:types>
          <w:type w:val="bbPlcHdr"/>
        </w:types>
        <w:behaviors>
          <w:behavior w:val="content"/>
        </w:behaviors>
        <w:guid w:val="{974F7E10-424A-4581-A6E9-A66C3683D125}"/>
      </w:docPartPr>
      <w:docPartBody>
        <w:p w:rsidR="008A31AC" w:rsidRDefault="00B10F9A" w:rsidP="00B10F9A">
          <w:pPr>
            <w:pStyle w:val="334D64ADAC61454FA52F9B904F37994F1"/>
          </w:pPr>
          <w:r w:rsidRPr="00EF4B8A">
            <w:rPr>
              <w:rStyle w:val="PlaceholderText"/>
            </w:rPr>
            <w:t>#</w:t>
          </w:r>
        </w:p>
      </w:docPartBody>
    </w:docPart>
    <w:docPart>
      <w:docPartPr>
        <w:name w:val="48210818F2D44B529527B9668C74D9E2"/>
        <w:category>
          <w:name w:val="General"/>
          <w:gallery w:val="placeholder"/>
        </w:category>
        <w:types>
          <w:type w:val="bbPlcHdr"/>
        </w:types>
        <w:behaviors>
          <w:behavior w:val="content"/>
        </w:behaviors>
        <w:guid w:val="{C5A6950D-325E-4629-9DF2-6EF4E860997D}"/>
      </w:docPartPr>
      <w:docPartBody>
        <w:p w:rsidR="008A31AC" w:rsidRDefault="00B10F9A" w:rsidP="00B10F9A">
          <w:pPr>
            <w:pStyle w:val="48210818F2D44B529527B9668C74D9E21"/>
          </w:pPr>
          <w:r w:rsidRPr="00EF4B8A">
            <w:rPr>
              <w:rStyle w:val="PlaceholderText"/>
            </w:rPr>
            <w:t>#</w:t>
          </w:r>
        </w:p>
      </w:docPartBody>
    </w:docPart>
    <w:docPart>
      <w:docPartPr>
        <w:name w:val="98E7284F988B4B7AB4C5A8B43CDA1D44"/>
        <w:category>
          <w:name w:val="General"/>
          <w:gallery w:val="placeholder"/>
        </w:category>
        <w:types>
          <w:type w:val="bbPlcHdr"/>
        </w:types>
        <w:behaviors>
          <w:behavior w:val="content"/>
        </w:behaviors>
        <w:guid w:val="{2AEC4A32-14AA-4FDA-976B-61B4C998DF51}"/>
      </w:docPartPr>
      <w:docPartBody>
        <w:p w:rsidR="008A31AC" w:rsidRDefault="00B10F9A" w:rsidP="00B10F9A">
          <w:pPr>
            <w:pStyle w:val="98E7284F988B4B7AB4C5A8B43CDA1D441"/>
          </w:pPr>
          <w:r w:rsidRPr="00EF4B8A">
            <w:rPr>
              <w:rStyle w:val="PlaceholderText"/>
            </w:rPr>
            <w:t>#</w:t>
          </w:r>
        </w:p>
      </w:docPartBody>
    </w:docPart>
    <w:docPart>
      <w:docPartPr>
        <w:name w:val="8D66532C5AA34FD585A923007F3248D6"/>
        <w:category>
          <w:name w:val="General"/>
          <w:gallery w:val="placeholder"/>
        </w:category>
        <w:types>
          <w:type w:val="bbPlcHdr"/>
        </w:types>
        <w:behaviors>
          <w:behavior w:val="content"/>
        </w:behaviors>
        <w:guid w:val="{9C3873D8-6D30-480A-A56D-B42C2180979A}"/>
      </w:docPartPr>
      <w:docPartBody>
        <w:p w:rsidR="008A31AC" w:rsidRDefault="00B10F9A" w:rsidP="00B10F9A">
          <w:pPr>
            <w:pStyle w:val="8D66532C5AA34FD585A923007F3248D61"/>
          </w:pPr>
          <w:r w:rsidRPr="00EF4B8A">
            <w:rPr>
              <w:rStyle w:val="PlaceholderText"/>
            </w:rPr>
            <w:t>#</w:t>
          </w:r>
        </w:p>
      </w:docPartBody>
    </w:docPart>
    <w:docPart>
      <w:docPartPr>
        <w:name w:val="B1B3965219214708990BF935C25CCB70"/>
        <w:category>
          <w:name w:val="General"/>
          <w:gallery w:val="placeholder"/>
        </w:category>
        <w:types>
          <w:type w:val="bbPlcHdr"/>
        </w:types>
        <w:behaviors>
          <w:behavior w:val="content"/>
        </w:behaviors>
        <w:guid w:val="{7D9B06E4-5623-4AF6-85FB-8BE82242AAB9}"/>
      </w:docPartPr>
      <w:docPartBody>
        <w:p w:rsidR="008A31AC" w:rsidRDefault="00B10F9A" w:rsidP="00B10F9A">
          <w:pPr>
            <w:pStyle w:val="B1B3965219214708990BF935C25CCB701"/>
          </w:pPr>
          <w:r w:rsidRPr="00EF4B8A">
            <w:rPr>
              <w:rStyle w:val="PlaceholderText"/>
            </w:rPr>
            <w:t>#</w:t>
          </w:r>
        </w:p>
      </w:docPartBody>
    </w:docPart>
    <w:docPart>
      <w:docPartPr>
        <w:name w:val="7BAF0AA3414D41BEBABB473E7FD5EB73"/>
        <w:category>
          <w:name w:val="General"/>
          <w:gallery w:val="placeholder"/>
        </w:category>
        <w:types>
          <w:type w:val="bbPlcHdr"/>
        </w:types>
        <w:behaviors>
          <w:behavior w:val="content"/>
        </w:behaviors>
        <w:guid w:val="{22E5D191-9536-4764-9BD0-A0ACE2112BD5}"/>
      </w:docPartPr>
      <w:docPartBody>
        <w:p w:rsidR="008A31AC" w:rsidRDefault="00B10F9A" w:rsidP="00B10F9A">
          <w:pPr>
            <w:pStyle w:val="7BAF0AA3414D41BEBABB473E7FD5EB731"/>
          </w:pPr>
          <w:r w:rsidRPr="00EF4B8A">
            <w:rPr>
              <w:rStyle w:val="PlaceholderText"/>
            </w:rPr>
            <w:t>#</w:t>
          </w:r>
        </w:p>
      </w:docPartBody>
    </w:docPart>
    <w:docPart>
      <w:docPartPr>
        <w:name w:val="4966C6C127194DA1A0A0BA2EE00F5D90"/>
        <w:category>
          <w:name w:val="General"/>
          <w:gallery w:val="placeholder"/>
        </w:category>
        <w:types>
          <w:type w:val="bbPlcHdr"/>
        </w:types>
        <w:behaviors>
          <w:behavior w:val="content"/>
        </w:behaviors>
        <w:guid w:val="{A78562AD-72D9-48D1-B819-7CB25A0A5D25}"/>
      </w:docPartPr>
      <w:docPartBody>
        <w:p w:rsidR="008A31AC" w:rsidRDefault="00B10F9A" w:rsidP="00B10F9A">
          <w:pPr>
            <w:pStyle w:val="4966C6C127194DA1A0A0BA2EE00F5D901"/>
          </w:pPr>
          <w:r>
            <w:rPr>
              <w:rStyle w:val="PlaceholderText"/>
            </w:rPr>
            <w:t>#</w:t>
          </w:r>
        </w:p>
      </w:docPartBody>
    </w:docPart>
    <w:docPart>
      <w:docPartPr>
        <w:name w:val="CCA16091E58547D88DEB443DF0D5CA2A"/>
        <w:category>
          <w:name w:val="General"/>
          <w:gallery w:val="placeholder"/>
        </w:category>
        <w:types>
          <w:type w:val="bbPlcHdr"/>
        </w:types>
        <w:behaviors>
          <w:behavior w:val="content"/>
        </w:behaviors>
        <w:guid w:val="{5976C6C4-3568-49F3-B0BE-0196D57230B8}"/>
      </w:docPartPr>
      <w:docPartBody>
        <w:p w:rsidR="008A31AC" w:rsidRDefault="00B10F9A" w:rsidP="00B10F9A">
          <w:pPr>
            <w:pStyle w:val="CCA16091E58547D88DEB443DF0D5CA2A1"/>
          </w:pPr>
          <w:r w:rsidRPr="002F096D">
            <w:rPr>
              <w:rStyle w:val="PlaceholderText"/>
            </w:rPr>
            <w:t>#</w:t>
          </w:r>
        </w:p>
      </w:docPartBody>
    </w:docPart>
    <w:docPart>
      <w:docPartPr>
        <w:name w:val="28C5A289D0034497BB8E4ACC05A9012A"/>
        <w:category>
          <w:name w:val="General"/>
          <w:gallery w:val="placeholder"/>
        </w:category>
        <w:types>
          <w:type w:val="bbPlcHdr"/>
        </w:types>
        <w:behaviors>
          <w:behavior w:val="content"/>
        </w:behaviors>
        <w:guid w:val="{7B14C258-20EA-4963-AAF5-9B7842C304F5}"/>
      </w:docPartPr>
      <w:docPartBody>
        <w:p w:rsidR="008A31AC" w:rsidRDefault="00B10F9A" w:rsidP="00B10F9A">
          <w:pPr>
            <w:pStyle w:val="28C5A289D0034497BB8E4ACC05A9012A1"/>
          </w:pPr>
          <w:r w:rsidRPr="002F096D">
            <w:rPr>
              <w:rStyle w:val="PlaceholderText"/>
            </w:rPr>
            <w:t>#</w:t>
          </w:r>
        </w:p>
      </w:docPartBody>
    </w:docPart>
    <w:docPart>
      <w:docPartPr>
        <w:name w:val="4BE2731CFE78453E8BBC4534D469509C"/>
        <w:category>
          <w:name w:val="General"/>
          <w:gallery w:val="placeholder"/>
        </w:category>
        <w:types>
          <w:type w:val="bbPlcHdr"/>
        </w:types>
        <w:behaviors>
          <w:behavior w:val="content"/>
        </w:behaviors>
        <w:guid w:val="{CAEDEC35-CCA7-4E8E-9BA5-7DCA1B3A5CF2}"/>
      </w:docPartPr>
      <w:docPartBody>
        <w:p w:rsidR="008A31AC" w:rsidRDefault="00B10F9A" w:rsidP="00B10F9A">
          <w:pPr>
            <w:pStyle w:val="4BE2731CFE78453E8BBC4534D469509C1"/>
          </w:pPr>
          <w:r w:rsidRPr="002F096D">
            <w:rPr>
              <w:rStyle w:val="PlaceholderText"/>
            </w:rPr>
            <w:t>#</w:t>
          </w:r>
        </w:p>
      </w:docPartBody>
    </w:docPart>
    <w:docPart>
      <w:docPartPr>
        <w:name w:val="D76148C0155D47FC94C6565F4A36AD73"/>
        <w:category>
          <w:name w:val="General"/>
          <w:gallery w:val="placeholder"/>
        </w:category>
        <w:types>
          <w:type w:val="bbPlcHdr"/>
        </w:types>
        <w:behaviors>
          <w:behavior w:val="content"/>
        </w:behaviors>
        <w:guid w:val="{F906114C-5998-46E1-B8CA-FC85FDF347D6}"/>
      </w:docPartPr>
      <w:docPartBody>
        <w:p w:rsidR="008A31AC" w:rsidRDefault="00B10F9A" w:rsidP="00B10F9A">
          <w:pPr>
            <w:pStyle w:val="D76148C0155D47FC94C6565F4A36AD731"/>
          </w:pPr>
          <w:r w:rsidRPr="002F096D">
            <w:rPr>
              <w:rStyle w:val="PlaceholderText"/>
            </w:rPr>
            <w:t>#</w:t>
          </w:r>
        </w:p>
      </w:docPartBody>
    </w:docPart>
    <w:docPart>
      <w:docPartPr>
        <w:name w:val="C7CFB0C4431D44B29CEFD5CBEA15A9F6"/>
        <w:category>
          <w:name w:val="General"/>
          <w:gallery w:val="placeholder"/>
        </w:category>
        <w:types>
          <w:type w:val="bbPlcHdr"/>
        </w:types>
        <w:behaviors>
          <w:behavior w:val="content"/>
        </w:behaviors>
        <w:guid w:val="{86A0DBAE-BF13-4009-B535-491CF0EB95B7}"/>
      </w:docPartPr>
      <w:docPartBody>
        <w:p w:rsidR="008A31AC" w:rsidRDefault="00B10F9A" w:rsidP="00B10F9A">
          <w:pPr>
            <w:pStyle w:val="C7CFB0C4431D44B29CEFD5CBEA15A9F61"/>
          </w:pPr>
          <w:r w:rsidRPr="00C87D2F">
            <w:rPr>
              <w:rStyle w:val="PlaceholderText"/>
            </w:rPr>
            <w:t>#</w:t>
          </w:r>
        </w:p>
      </w:docPartBody>
    </w:docPart>
    <w:docPart>
      <w:docPartPr>
        <w:name w:val="90FED76C89634090939FF0A8E6B56053"/>
        <w:category>
          <w:name w:val="General"/>
          <w:gallery w:val="placeholder"/>
        </w:category>
        <w:types>
          <w:type w:val="bbPlcHdr"/>
        </w:types>
        <w:behaviors>
          <w:behavior w:val="content"/>
        </w:behaviors>
        <w:guid w:val="{A00A912F-1A41-43F0-BE59-94C571509E20}"/>
      </w:docPartPr>
      <w:docPartBody>
        <w:p w:rsidR="008A31AC" w:rsidRDefault="00B10F9A" w:rsidP="00B10F9A">
          <w:pPr>
            <w:pStyle w:val="90FED76C89634090939FF0A8E6B560531"/>
          </w:pPr>
          <w:r w:rsidRPr="00C87D2F">
            <w:rPr>
              <w:rStyle w:val="PlaceholderText"/>
            </w:rPr>
            <w:t>#</w:t>
          </w:r>
        </w:p>
      </w:docPartBody>
    </w:docPart>
    <w:docPart>
      <w:docPartPr>
        <w:name w:val="CE3900AAB57B486EB6BF6380BCBA9CB2"/>
        <w:category>
          <w:name w:val="General"/>
          <w:gallery w:val="placeholder"/>
        </w:category>
        <w:types>
          <w:type w:val="bbPlcHdr"/>
        </w:types>
        <w:behaviors>
          <w:behavior w:val="content"/>
        </w:behaviors>
        <w:guid w:val="{2DE712DE-93E2-49B6-8713-F8CEC6FA414A}"/>
      </w:docPartPr>
      <w:docPartBody>
        <w:p w:rsidR="008A31AC" w:rsidRDefault="00B10F9A" w:rsidP="00B10F9A">
          <w:pPr>
            <w:pStyle w:val="CE3900AAB57B486EB6BF6380BCBA9CB21"/>
          </w:pPr>
          <w:r w:rsidRPr="00C87D2F">
            <w:rPr>
              <w:rStyle w:val="PlaceholderText"/>
            </w:rPr>
            <w:t>#</w:t>
          </w:r>
        </w:p>
      </w:docPartBody>
    </w:docPart>
    <w:docPart>
      <w:docPartPr>
        <w:name w:val="359650110BA4474BB992D144CFA2E1D5"/>
        <w:category>
          <w:name w:val="General"/>
          <w:gallery w:val="placeholder"/>
        </w:category>
        <w:types>
          <w:type w:val="bbPlcHdr"/>
        </w:types>
        <w:behaviors>
          <w:behavior w:val="content"/>
        </w:behaviors>
        <w:guid w:val="{D0CE47F3-E5BA-49EB-AFD8-EB8BD2982BA6}"/>
      </w:docPartPr>
      <w:docPartBody>
        <w:p w:rsidR="008A31AC" w:rsidRDefault="00B10F9A" w:rsidP="00B10F9A">
          <w:pPr>
            <w:pStyle w:val="359650110BA4474BB992D144CFA2E1D51"/>
          </w:pPr>
          <w:r w:rsidRPr="00C87D2F">
            <w:rPr>
              <w:rStyle w:val="PlaceholderText"/>
            </w:rPr>
            <w:t>#</w:t>
          </w:r>
        </w:p>
      </w:docPartBody>
    </w:docPart>
    <w:docPart>
      <w:docPartPr>
        <w:name w:val="F4270FF2160E4ADA8188C9E34ADAA450"/>
        <w:category>
          <w:name w:val="General"/>
          <w:gallery w:val="placeholder"/>
        </w:category>
        <w:types>
          <w:type w:val="bbPlcHdr"/>
        </w:types>
        <w:behaviors>
          <w:behavior w:val="content"/>
        </w:behaviors>
        <w:guid w:val="{F316AF2E-C016-480F-B6C0-50D48A768392}"/>
      </w:docPartPr>
      <w:docPartBody>
        <w:p w:rsidR="008A31AC" w:rsidRDefault="00B10F9A" w:rsidP="00B10F9A">
          <w:pPr>
            <w:pStyle w:val="F4270FF2160E4ADA8188C9E34ADAA4501"/>
          </w:pPr>
          <w:r w:rsidRPr="00CD3D4E">
            <w:rPr>
              <w:rStyle w:val="PlaceholderText"/>
            </w:rPr>
            <w:t>Click or tap to enter a date.</w:t>
          </w:r>
        </w:p>
      </w:docPartBody>
    </w:docPart>
    <w:docPart>
      <w:docPartPr>
        <w:name w:val="722F3CBC62A147B6893825D52E275035"/>
        <w:category>
          <w:name w:val="General"/>
          <w:gallery w:val="placeholder"/>
        </w:category>
        <w:types>
          <w:type w:val="bbPlcHdr"/>
        </w:types>
        <w:behaviors>
          <w:behavior w:val="content"/>
        </w:behaviors>
        <w:guid w:val="{0BC76E86-48FD-4055-83CA-DD76C4F626AB}"/>
      </w:docPartPr>
      <w:docPartBody>
        <w:p w:rsidR="008A31AC" w:rsidRDefault="00B10F9A" w:rsidP="00B10F9A">
          <w:pPr>
            <w:pStyle w:val="722F3CBC62A147B6893825D52E2750351"/>
          </w:pPr>
          <w:r w:rsidRPr="00CD3D4E">
            <w:rPr>
              <w:rStyle w:val="PlaceholderText"/>
            </w:rPr>
            <w:t>Click or tap here to enter text.</w:t>
          </w:r>
        </w:p>
      </w:docPartBody>
    </w:docPart>
    <w:docPart>
      <w:docPartPr>
        <w:name w:val="22608EDC18684BAEB894E89102BC4EF4"/>
        <w:category>
          <w:name w:val="General"/>
          <w:gallery w:val="placeholder"/>
        </w:category>
        <w:types>
          <w:type w:val="bbPlcHdr"/>
        </w:types>
        <w:behaviors>
          <w:behavior w:val="content"/>
        </w:behaviors>
        <w:guid w:val="{446CFE65-EF43-4588-AB65-B945517581CA}"/>
      </w:docPartPr>
      <w:docPartBody>
        <w:p w:rsidR="008A31AC" w:rsidRDefault="00B10F9A" w:rsidP="00B10F9A">
          <w:pPr>
            <w:pStyle w:val="22608EDC18684BAEB894E89102BC4EF41"/>
          </w:pPr>
          <w:r w:rsidRPr="00CD3D4E">
            <w:rPr>
              <w:rStyle w:val="PlaceholderText"/>
            </w:rPr>
            <w:t>Click or tap here to enter text.</w:t>
          </w:r>
        </w:p>
      </w:docPartBody>
    </w:docPart>
    <w:docPart>
      <w:docPartPr>
        <w:name w:val="92F7C5C1919948FD8475E6C14ADAB6BB"/>
        <w:category>
          <w:name w:val="General"/>
          <w:gallery w:val="placeholder"/>
        </w:category>
        <w:types>
          <w:type w:val="bbPlcHdr"/>
        </w:types>
        <w:behaviors>
          <w:behavior w:val="content"/>
        </w:behaviors>
        <w:guid w:val="{1ABEED70-3F10-4B15-8938-3F198C256C05}"/>
      </w:docPartPr>
      <w:docPartBody>
        <w:p w:rsidR="008A31AC" w:rsidRDefault="00B10F9A" w:rsidP="00B10F9A">
          <w:pPr>
            <w:pStyle w:val="92F7C5C1919948FD8475E6C14ADAB6BB1"/>
          </w:pPr>
          <w:r w:rsidRPr="007D730F">
            <w:rPr>
              <w:rStyle w:val="PlaceholderText"/>
            </w:rPr>
            <w:t>Click or tap to enter a date.</w:t>
          </w:r>
        </w:p>
      </w:docPartBody>
    </w:docPart>
    <w:docPart>
      <w:docPartPr>
        <w:name w:val="C77F208786444B6898B86485F4D79164"/>
        <w:category>
          <w:name w:val="General"/>
          <w:gallery w:val="placeholder"/>
        </w:category>
        <w:types>
          <w:type w:val="bbPlcHdr"/>
        </w:types>
        <w:behaviors>
          <w:behavior w:val="content"/>
        </w:behaviors>
        <w:guid w:val="{77631D3D-D50C-4772-AB86-922C7840C643}"/>
      </w:docPartPr>
      <w:docPartBody>
        <w:p w:rsidR="008A31AC" w:rsidRDefault="00B10F9A" w:rsidP="00B10F9A">
          <w:pPr>
            <w:pStyle w:val="C77F208786444B6898B86485F4D791641"/>
          </w:pPr>
          <w:r w:rsidRPr="001A2559">
            <w:rPr>
              <w:rStyle w:val="PlaceholderText"/>
            </w:rPr>
            <w:t>Click or tap here to enter text.</w:t>
          </w:r>
        </w:p>
      </w:docPartBody>
    </w:docPart>
    <w:docPart>
      <w:docPartPr>
        <w:name w:val="7C59A93FB55C4E968A05568CCB46F1C0"/>
        <w:category>
          <w:name w:val="General"/>
          <w:gallery w:val="placeholder"/>
        </w:category>
        <w:types>
          <w:type w:val="bbPlcHdr"/>
        </w:types>
        <w:behaviors>
          <w:behavior w:val="content"/>
        </w:behaviors>
        <w:guid w:val="{FD347729-1FA5-49F2-85F5-654527452A28}"/>
      </w:docPartPr>
      <w:docPartBody>
        <w:p w:rsidR="008A31AC" w:rsidRDefault="00B10F9A" w:rsidP="00B10F9A">
          <w:pPr>
            <w:pStyle w:val="7C59A93FB55C4E968A05568CCB46F1C01"/>
          </w:pPr>
          <w:r w:rsidRPr="001A2559">
            <w:rPr>
              <w:rStyle w:val="PlaceholderText"/>
            </w:rPr>
            <w:t>Click or tap here to enter text.</w:t>
          </w:r>
        </w:p>
      </w:docPartBody>
    </w:docPart>
    <w:docPart>
      <w:docPartPr>
        <w:name w:val="E2004662C0B346CFAB15A4A07201ACDB"/>
        <w:category>
          <w:name w:val="General"/>
          <w:gallery w:val="placeholder"/>
        </w:category>
        <w:types>
          <w:type w:val="bbPlcHdr"/>
        </w:types>
        <w:behaviors>
          <w:behavior w:val="content"/>
        </w:behaviors>
        <w:guid w:val="{3D2F5323-1683-45E7-9BAB-370378F01FE4}"/>
      </w:docPartPr>
      <w:docPartBody>
        <w:p w:rsidR="008A31AC" w:rsidRDefault="00B10F9A" w:rsidP="00B10F9A">
          <w:pPr>
            <w:pStyle w:val="E2004662C0B346CFAB15A4A07201ACDB1"/>
          </w:pPr>
          <w:r w:rsidRPr="007D730F">
            <w:rPr>
              <w:rStyle w:val="PlaceholderText"/>
            </w:rPr>
            <w:t>Click or tap to enter a date.</w:t>
          </w:r>
        </w:p>
      </w:docPartBody>
    </w:docPart>
    <w:docPart>
      <w:docPartPr>
        <w:name w:val="678EA761A1F34148ABBF1AF41A5EE0C3"/>
        <w:category>
          <w:name w:val="General"/>
          <w:gallery w:val="placeholder"/>
        </w:category>
        <w:types>
          <w:type w:val="bbPlcHdr"/>
        </w:types>
        <w:behaviors>
          <w:behavior w:val="content"/>
        </w:behaviors>
        <w:guid w:val="{19F56F7F-2301-4DD2-B2ED-5F45B939E241}"/>
      </w:docPartPr>
      <w:docPartBody>
        <w:p w:rsidR="008A31AC" w:rsidRDefault="00B10F9A" w:rsidP="00B10F9A">
          <w:pPr>
            <w:pStyle w:val="678EA761A1F34148ABBF1AF41A5EE0C31"/>
          </w:pPr>
          <w:r w:rsidRPr="001A2559">
            <w:rPr>
              <w:rStyle w:val="PlaceholderText"/>
            </w:rPr>
            <w:t>Click or tap here to enter text.</w:t>
          </w:r>
        </w:p>
      </w:docPartBody>
    </w:docPart>
    <w:docPart>
      <w:docPartPr>
        <w:name w:val="4F5EFE930D7947678BD5168599A07957"/>
        <w:category>
          <w:name w:val="General"/>
          <w:gallery w:val="placeholder"/>
        </w:category>
        <w:types>
          <w:type w:val="bbPlcHdr"/>
        </w:types>
        <w:behaviors>
          <w:behavior w:val="content"/>
        </w:behaviors>
        <w:guid w:val="{6A106EF1-5455-4DDF-A235-335B73799781}"/>
      </w:docPartPr>
      <w:docPartBody>
        <w:p w:rsidR="008A31AC" w:rsidRDefault="00B10F9A" w:rsidP="00B10F9A">
          <w:pPr>
            <w:pStyle w:val="4F5EFE930D7947678BD5168599A079571"/>
          </w:pPr>
          <w:r w:rsidRPr="001A2559">
            <w:rPr>
              <w:rStyle w:val="PlaceholderText"/>
            </w:rPr>
            <w:t>Click or tap here to enter text.</w:t>
          </w:r>
        </w:p>
      </w:docPartBody>
    </w:docPart>
    <w:docPart>
      <w:docPartPr>
        <w:name w:val="EC6EDA80BD4C4D7783ABD73F44527A25"/>
        <w:category>
          <w:name w:val="General"/>
          <w:gallery w:val="placeholder"/>
        </w:category>
        <w:types>
          <w:type w:val="bbPlcHdr"/>
        </w:types>
        <w:behaviors>
          <w:behavior w:val="content"/>
        </w:behaviors>
        <w:guid w:val="{8D6E4D14-72DF-4D81-AFAB-6A52CB815562}"/>
      </w:docPartPr>
      <w:docPartBody>
        <w:p w:rsidR="008A31AC" w:rsidRDefault="00B10F9A" w:rsidP="00B10F9A">
          <w:pPr>
            <w:pStyle w:val="EC6EDA80BD4C4D7783ABD73F44527A251"/>
          </w:pPr>
          <w:r w:rsidRPr="007D730F">
            <w:rPr>
              <w:rStyle w:val="PlaceholderText"/>
            </w:rPr>
            <w:t>Click or tap to enter a date.</w:t>
          </w:r>
        </w:p>
      </w:docPartBody>
    </w:docPart>
    <w:docPart>
      <w:docPartPr>
        <w:name w:val="AFE7214119F3416B91ED1363E0B58011"/>
        <w:category>
          <w:name w:val="General"/>
          <w:gallery w:val="placeholder"/>
        </w:category>
        <w:types>
          <w:type w:val="bbPlcHdr"/>
        </w:types>
        <w:behaviors>
          <w:behavior w:val="content"/>
        </w:behaviors>
        <w:guid w:val="{307E5952-E65D-4D44-808D-AC0F9DD559CB}"/>
      </w:docPartPr>
      <w:docPartBody>
        <w:p w:rsidR="008A31AC" w:rsidRDefault="00B10F9A" w:rsidP="00B10F9A">
          <w:pPr>
            <w:pStyle w:val="AFE7214119F3416B91ED1363E0B580111"/>
          </w:pPr>
          <w:r w:rsidRPr="001A2559">
            <w:rPr>
              <w:rStyle w:val="PlaceholderText"/>
            </w:rPr>
            <w:t>Click or tap here to enter text.</w:t>
          </w:r>
        </w:p>
      </w:docPartBody>
    </w:docPart>
    <w:docPart>
      <w:docPartPr>
        <w:name w:val="88D5AA7AB0B7455883A3801678F56CF2"/>
        <w:category>
          <w:name w:val="General"/>
          <w:gallery w:val="placeholder"/>
        </w:category>
        <w:types>
          <w:type w:val="bbPlcHdr"/>
        </w:types>
        <w:behaviors>
          <w:behavior w:val="content"/>
        </w:behaviors>
        <w:guid w:val="{B7C0DD08-9F5A-4210-BAF6-C4E24434D4A0}"/>
      </w:docPartPr>
      <w:docPartBody>
        <w:p w:rsidR="008A31AC" w:rsidRDefault="00B10F9A" w:rsidP="00B10F9A">
          <w:pPr>
            <w:pStyle w:val="88D5AA7AB0B7455883A3801678F56CF21"/>
          </w:pPr>
          <w:r w:rsidRPr="001A2559">
            <w:rPr>
              <w:rStyle w:val="PlaceholderText"/>
            </w:rPr>
            <w:t>Click or tap here to enter text.</w:t>
          </w:r>
        </w:p>
      </w:docPartBody>
    </w:docPart>
    <w:docPart>
      <w:docPartPr>
        <w:name w:val="77D6647018804A8194B6D5FF562FFD2C"/>
        <w:category>
          <w:name w:val="General"/>
          <w:gallery w:val="placeholder"/>
        </w:category>
        <w:types>
          <w:type w:val="bbPlcHdr"/>
        </w:types>
        <w:behaviors>
          <w:behavior w:val="content"/>
        </w:behaviors>
        <w:guid w:val="{F961230C-F3AB-48A7-A59B-2DE119E8D42F}"/>
      </w:docPartPr>
      <w:docPartBody>
        <w:p w:rsidR="008A31AC" w:rsidRDefault="00B10F9A" w:rsidP="00B10F9A">
          <w:pPr>
            <w:pStyle w:val="77D6647018804A8194B6D5FF562FFD2C1"/>
          </w:pPr>
          <w:r w:rsidRPr="007D730F">
            <w:rPr>
              <w:rStyle w:val="PlaceholderText"/>
            </w:rPr>
            <w:t>Click or tap to enter a date.</w:t>
          </w:r>
        </w:p>
      </w:docPartBody>
    </w:docPart>
    <w:docPart>
      <w:docPartPr>
        <w:name w:val="698BB5E2877947B39FB70AA80354E84B"/>
        <w:category>
          <w:name w:val="General"/>
          <w:gallery w:val="placeholder"/>
        </w:category>
        <w:types>
          <w:type w:val="bbPlcHdr"/>
        </w:types>
        <w:behaviors>
          <w:behavior w:val="content"/>
        </w:behaviors>
        <w:guid w:val="{2E710C54-1F7B-4C5D-BF9B-CA1C9150574B}"/>
      </w:docPartPr>
      <w:docPartBody>
        <w:p w:rsidR="008A31AC" w:rsidRDefault="00B10F9A" w:rsidP="00B10F9A">
          <w:pPr>
            <w:pStyle w:val="698BB5E2877947B39FB70AA80354E84B1"/>
          </w:pPr>
          <w:r w:rsidRPr="001A2559">
            <w:rPr>
              <w:rStyle w:val="PlaceholderText"/>
            </w:rPr>
            <w:t>Click or tap here to enter text.</w:t>
          </w:r>
        </w:p>
      </w:docPartBody>
    </w:docPart>
    <w:docPart>
      <w:docPartPr>
        <w:name w:val="9F142CE3EA2E404081A8EA1A806ACF37"/>
        <w:category>
          <w:name w:val="General"/>
          <w:gallery w:val="placeholder"/>
        </w:category>
        <w:types>
          <w:type w:val="bbPlcHdr"/>
        </w:types>
        <w:behaviors>
          <w:behavior w:val="content"/>
        </w:behaviors>
        <w:guid w:val="{E7EA6C70-8DF2-47A1-843D-A20D6FB2BC5F}"/>
      </w:docPartPr>
      <w:docPartBody>
        <w:p w:rsidR="008A31AC" w:rsidRDefault="00B10F9A" w:rsidP="00B10F9A">
          <w:pPr>
            <w:pStyle w:val="9F142CE3EA2E404081A8EA1A806ACF371"/>
          </w:pPr>
          <w:r w:rsidRPr="001A2559">
            <w:rPr>
              <w:rStyle w:val="PlaceholderText"/>
            </w:rPr>
            <w:t>Click or tap here to enter text.</w:t>
          </w:r>
        </w:p>
      </w:docPartBody>
    </w:docPart>
    <w:docPart>
      <w:docPartPr>
        <w:name w:val="66CAB41F0E914927BB4ED38C8C807AE0"/>
        <w:category>
          <w:name w:val="General"/>
          <w:gallery w:val="placeholder"/>
        </w:category>
        <w:types>
          <w:type w:val="bbPlcHdr"/>
        </w:types>
        <w:behaviors>
          <w:behavior w:val="content"/>
        </w:behaviors>
        <w:guid w:val="{97DE3FED-2A02-4CE7-AD22-01198E3A0D2D}"/>
      </w:docPartPr>
      <w:docPartBody>
        <w:p w:rsidR="008A31AC" w:rsidRDefault="00B10F9A" w:rsidP="00B10F9A">
          <w:pPr>
            <w:pStyle w:val="66CAB41F0E914927BB4ED38C8C807AE01"/>
          </w:pPr>
          <w:r w:rsidRPr="007D730F">
            <w:rPr>
              <w:rStyle w:val="PlaceholderText"/>
            </w:rPr>
            <w:t>Click or tap to enter a date.</w:t>
          </w:r>
        </w:p>
      </w:docPartBody>
    </w:docPart>
    <w:docPart>
      <w:docPartPr>
        <w:name w:val="7B60DE210FE74B629655C772F6BD4661"/>
        <w:category>
          <w:name w:val="General"/>
          <w:gallery w:val="placeholder"/>
        </w:category>
        <w:types>
          <w:type w:val="bbPlcHdr"/>
        </w:types>
        <w:behaviors>
          <w:behavior w:val="content"/>
        </w:behaviors>
        <w:guid w:val="{403D9B1B-B1C8-4B99-98C3-9237A0E8462A}"/>
      </w:docPartPr>
      <w:docPartBody>
        <w:p w:rsidR="008A31AC" w:rsidRDefault="00B10F9A" w:rsidP="00B10F9A">
          <w:pPr>
            <w:pStyle w:val="7B60DE210FE74B629655C772F6BD46611"/>
          </w:pPr>
          <w:r w:rsidRPr="001A2559">
            <w:rPr>
              <w:rStyle w:val="PlaceholderText"/>
            </w:rPr>
            <w:t>Click or tap here to enter text.</w:t>
          </w:r>
        </w:p>
      </w:docPartBody>
    </w:docPart>
    <w:docPart>
      <w:docPartPr>
        <w:name w:val="F41C1576410C464FAC64ACCEFDBA0E54"/>
        <w:category>
          <w:name w:val="General"/>
          <w:gallery w:val="placeholder"/>
        </w:category>
        <w:types>
          <w:type w:val="bbPlcHdr"/>
        </w:types>
        <w:behaviors>
          <w:behavior w:val="content"/>
        </w:behaviors>
        <w:guid w:val="{5E6CE23B-4DE3-4FB7-9306-EA30560E8775}"/>
      </w:docPartPr>
      <w:docPartBody>
        <w:p w:rsidR="008A31AC" w:rsidRDefault="00B10F9A" w:rsidP="00B10F9A">
          <w:pPr>
            <w:pStyle w:val="F41C1576410C464FAC64ACCEFDBA0E541"/>
          </w:pPr>
          <w:r w:rsidRPr="001A2559">
            <w:rPr>
              <w:rStyle w:val="PlaceholderText"/>
            </w:rPr>
            <w:t>Click or tap here to enter text.</w:t>
          </w:r>
        </w:p>
      </w:docPartBody>
    </w:docPart>
    <w:docPart>
      <w:docPartPr>
        <w:name w:val="69F2AD5E41D24202B838FC89E0A5FA93"/>
        <w:category>
          <w:name w:val="General"/>
          <w:gallery w:val="placeholder"/>
        </w:category>
        <w:types>
          <w:type w:val="bbPlcHdr"/>
        </w:types>
        <w:behaviors>
          <w:behavior w:val="content"/>
        </w:behaviors>
        <w:guid w:val="{600F1584-4070-4A19-80B1-3798B07A8B30}"/>
      </w:docPartPr>
      <w:docPartBody>
        <w:p w:rsidR="008A31AC" w:rsidRDefault="00B10F9A" w:rsidP="00B10F9A">
          <w:pPr>
            <w:pStyle w:val="69F2AD5E41D24202B838FC89E0A5FA93"/>
          </w:pPr>
          <w:r w:rsidRPr="00CD3D4E">
            <w:rPr>
              <w:rStyle w:val="PlaceholderText"/>
            </w:rPr>
            <w:t>Click or tap here to enter text.</w:t>
          </w:r>
        </w:p>
      </w:docPartBody>
    </w:docPart>
    <w:docPart>
      <w:docPartPr>
        <w:name w:val="EB15559F9E5A42F7BF83A6D4E1E0E69E"/>
        <w:category>
          <w:name w:val="General"/>
          <w:gallery w:val="placeholder"/>
        </w:category>
        <w:types>
          <w:type w:val="bbPlcHdr"/>
        </w:types>
        <w:behaviors>
          <w:behavior w:val="content"/>
        </w:behaviors>
        <w:guid w:val="{EAEE6593-7935-4154-96D4-D1606095F382}"/>
      </w:docPartPr>
      <w:docPartBody>
        <w:p w:rsidR="008A31AC" w:rsidRDefault="00B10F9A" w:rsidP="00B10F9A">
          <w:pPr>
            <w:pStyle w:val="EB15559F9E5A42F7BF83A6D4E1E0E69E"/>
          </w:pPr>
          <w:r w:rsidRPr="00CD3D4E">
            <w:rPr>
              <w:rStyle w:val="PlaceholderText"/>
            </w:rPr>
            <w:t>Click or tap here to enter text.</w:t>
          </w:r>
        </w:p>
      </w:docPartBody>
    </w:docPart>
    <w:docPart>
      <w:docPartPr>
        <w:name w:val="40B5A21E3A7E4E7F962EBA9E38481B2D"/>
        <w:category>
          <w:name w:val="General"/>
          <w:gallery w:val="placeholder"/>
        </w:category>
        <w:types>
          <w:type w:val="bbPlcHdr"/>
        </w:types>
        <w:behaviors>
          <w:behavior w:val="content"/>
        </w:behaviors>
        <w:guid w:val="{7FE69680-AAB0-498B-B238-156199BE20DC}"/>
      </w:docPartPr>
      <w:docPartBody>
        <w:p w:rsidR="008A31AC" w:rsidRDefault="00B10F9A" w:rsidP="00B10F9A">
          <w:pPr>
            <w:pStyle w:val="40B5A21E3A7E4E7F962EBA9E38481B2D"/>
          </w:pPr>
          <w:r w:rsidRPr="00CD3D4E">
            <w:rPr>
              <w:rStyle w:val="PlaceholderText"/>
            </w:rPr>
            <w:t>Click or tap here to enter text.</w:t>
          </w:r>
        </w:p>
      </w:docPartBody>
    </w:docPart>
    <w:docPart>
      <w:docPartPr>
        <w:name w:val="99D54633CF82441CA25EFB9D19EC6E13"/>
        <w:category>
          <w:name w:val="General"/>
          <w:gallery w:val="placeholder"/>
        </w:category>
        <w:types>
          <w:type w:val="bbPlcHdr"/>
        </w:types>
        <w:behaviors>
          <w:behavior w:val="content"/>
        </w:behaviors>
        <w:guid w:val="{3C1364FA-FB18-4674-B2D2-34D88AE9B678}"/>
      </w:docPartPr>
      <w:docPartBody>
        <w:p w:rsidR="008A31AC" w:rsidRDefault="00B10F9A" w:rsidP="00B10F9A">
          <w:pPr>
            <w:pStyle w:val="99D54633CF82441CA25EFB9D19EC6E13"/>
          </w:pPr>
          <w:r w:rsidRPr="00CD3D4E">
            <w:rPr>
              <w:rStyle w:val="PlaceholderText"/>
            </w:rPr>
            <w:t>Click or tap here to enter text.</w:t>
          </w:r>
        </w:p>
      </w:docPartBody>
    </w:docPart>
    <w:docPart>
      <w:docPartPr>
        <w:name w:val="5E7148C5775C46A585BC95C4A4392977"/>
        <w:category>
          <w:name w:val="General"/>
          <w:gallery w:val="placeholder"/>
        </w:category>
        <w:types>
          <w:type w:val="bbPlcHdr"/>
        </w:types>
        <w:behaviors>
          <w:behavior w:val="content"/>
        </w:behaviors>
        <w:guid w:val="{E30FE060-E717-42F7-BB12-307E16FC9AAB}"/>
      </w:docPartPr>
      <w:docPartBody>
        <w:p w:rsidR="008A31AC" w:rsidRDefault="00B10F9A" w:rsidP="00B10F9A">
          <w:pPr>
            <w:pStyle w:val="5E7148C5775C46A585BC95C4A4392977"/>
          </w:pPr>
          <w:r w:rsidRPr="00CD3D4E">
            <w:rPr>
              <w:rStyle w:val="PlaceholderText"/>
            </w:rPr>
            <w:t>Click or tap here to enter text.</w:t>
          </w:r>
        </w:p>
      </w:docPartBody>
    </w:docPart>
    <w:docPart>
      <w:docPartPr>
        <w:name w:val="3488B66D4A1241709D9F24C24551D688"/>
        <w:category>
          <w:name w:val="General"/>
          <w:gallery w:val="placeholder"/>
        </w:category>
        <w:types>
          <w:type w:val="bbPlcHdr"/>
        </w:types>
        <w:behaviors>
          <w:behavior w:val="content"/>
        </w:behaviors>
        <w:guid w:val="{6EE477A6-5E0F-430E-8C18-017432B49CA0}"/>
      </w:docPartPr>
      <w:docPartBody>
        <w:p w:rsidR="008A31AC" w:rsidRDefault="00B10F9A" w:rsidP="00B10F9A">
          <w:pPr>
            <w:pStyle w:val="3488B66D4A1241709D9F24C24551D688"/>
          </w:pPr>
          <w:r w:rsidRPr="00CD3D4E">
            <w:rPr>
              <w:rStyle w:val="PlaceholderText"/>
            </w:rPr>
            <w:t>Click or tap here to enter text.</w:t>
          </w:r>
        </w:p>
      </w:docPartBody>
    </w:docPart>
    <w:docPart>
      <w:docPartPr>
        <w:name w:val="D65AD92EA3DB4BDF86E8277E188A7BB3"/>
        <w:category>
          <w:name w:val="General"/>
          <w:gallery w:val="placeholder"/>
        </w:category>
        <w:types>
          <w:type w:val="bbPlcHdr"/>
        </w:types>
        <w:behaviors>
          <w:behavior w:val="content"/>
        </w:behaviors>
        <w:guid w:val="{A171E788-E08A-4B11-8F35-098176A89D65}"/>
      </w:docPartPr>
      <w:docPartBody>
        <w:p w:rsidR="008A31AC" w:rsidRDefault="00B10F9A" w:rsidP="00B10F9A">
          <w:pPr>
            <w:pStyle w:val="D65AD92EA3DB4BDF86E8277E188A7BB3"/>
          </w:pPr>
          <w:r w:rsidRPr="00CD3D4E">
            <w:rPr>
              <w:rStyle w:val="PlaceholderText"/>
            </w:rPr>
            <w:t>Click or tap here to enter text.</w:t>
          </w:r>
        </w:p>
      </w:docPartBody>
    </w:docPart>
    <w:docPart>
      <w:docPartPr>
        <w:name w:val="A14BDBA74E544F04A0CA181C3B8CB55E"/>
        <w:category>
          <w:name w:val="General"/>
          <w:gallery w:val="placeholder"/>
        </w:category>
        <w:types>
          <w:type w:val="bbPlcHdr"/>
        </w:types>
        <w:behaviors>
          <w:behavior w:val="content"/>
        </w:behaviors>
        <w:guid w:val="{7A4F2536-3DCE-4D48-BFFB-8A12A11B4FAA}"/>
      </w:docPartPr>
      <w:docPartBody>
        <w:p w:rsidR="008A31AC" w:rsidRDefault="00B10F9A" w:rsidP="00B10F9A">
          <w:pPr>
            <w:pStyle w:val="A14BDBA74E544F04A0CA181C3B8CB55E"/>
          </w:pPr>
          <w:r w:rsidRPr="00CD3D4E">
            <w:rPr>
              <w:rStyle w:val="PlaceholderText"/>
            </w:rPr>
            <w:t>Click or tap here to enter text.</w:t>
          </w:r>
        </w:p>
      </w:docPartBody>
    </w:docPart>
    <w:docPart>
      <w:docPartPr>
        <w:name w:val="AE5B8A6C74D540A4AE04CA017642BEBD"/>
        <w:category>
          <w:name w:val="General"/>
          <w:gallery w:val="placeholder"/>
        </w:category>
        <w:types>
          <w:type w:val="bbPlcHdr"/>
        </w:types>
        <w:behaviors>
          <w:behavior w:val="content"/>
        </w:behaviors>
        <w:guid w:val="{5479A98B-6BFE-4D3F-B787-35DB96346D70}"/>
      </w:docPartPr>
      <w:docPartBody>
        <w:p w:rsidR="008A31AC" w:rsidRDefault="00B10F9A" w:rsidP="00B10F9A">
          <w:pPr>
            <w:pStyle w:val="AE5B8A6C74D540A4AE04CA017642BEBD"/>
          </w:pPr>
          <w:r w:rsidRPr="00CD3D4E">
            <w:rPr>
              <w:rStyle w:val="PlaceholderText"/>
            </w:rPr>
            <w:t>Click or tap here to enter text.</w:t>
          </w:r>
        </w:p>
      </w:docPartBody>
    </w:docPart>
    <w:docPart>
      <w:docPartPr>
        <w:name w:val="D760F0D8F07F4B22B54AF5E0B7E0AD9F"/>
        <w:category>
          <w:name w:val="General"/>
          <w:gallery w:val="placeholder"/>
        </w:category>
        <w:types>
          <w:type w:val="bbPlcHdr"/>
        </w:types>
        <w:behaviors>
          <w:behavior w:val="content"/>
        </w:behaviors>
        <w:guid w:val="{93A530EE-2F0E-47A3-B2AF-9EA736BE31BA}"/>
      </w:docPartPr>
      <w:docPartBody>
        <w:p w:rsidR="008A31AC" w:rsidRDefault="00B10F9A" w:rsidP="00B10F9A">
          <w:pPr>
            <w:pStyle w:val="D760F0D8F07F4B22B54AF5E0B7E0AD9F"/>
          </w:pPr>
          <w:r w:rsidRPr="00CD3D4E">
            <w:rPr>
              <w:rStyle w:val="PlaceholderText"/>
            </w:rPr>
            <w:t>Click or tap here to enter text.</w:t>
          </w:r>
        </w:p>
      </w:docPartBody>
    </w:docPart>
    <w:docPart>
      <w:docPartPr>
        <w:name w:val="62BC56ACD5274E98AD36D0AD5FB6419C"/>
        <w:category>
          <w:name w:val="General"/>
          <w:gallery w:val="placeholder"/>
        </w:category>
        <w:types>
          <w:type w:val="bbPlcHdr"/>
        </w:types>
        <w:behaviors>
          <w:behavior w:val="content"/>
        </w:behaviors>
        <w:guid w:val="{3A82991B-3D7B-436D-8504-FB0BD7407AEB}"/>
      </w:docPartPr>
      <w:docPartBody>
        <w:p w:rsidR="008A31AC" w:rsidRDefault="00B10F9A" w:rsidP="00B10F9A">
          <w:pPr>
            <w:pStyle w:val="62BC56ACD5274E98AD36D0AD5FB6419C"/>
          </w:pPr>
          <w:r w:rsidRPr="00CD3D4E">
            <w:rPr>
              <w:rStyle w:val="PlaceholderText"/>
            </w:rPr>
            <w:t>Click or tap here to enter text.</w:t>
          </w:r>
        </w:p>
      </w:docPartBody>
    </w:docPart>
    <w:docPart>
      <w:docPartPr>
        <w:name w:val="AD4FE3C41AD44697B3BAF2B9F7051075"/>
        <w:category>
          <w:name w:val="General"/>
          <w:gallery w:val="placeholder"/>
        </w:category>
        <w:types>
          <w:type w:val="bbPlcHdr"/>
        </w:types>
        <w:behaviors>
          <w:behavior w:val="content"/>
        </w:behaviors>
        <w:guid w:val="{906EE2DD-B482-4E7A-B030-23718F7D8A1F}"/>
      </w:docPartPr>
      <w:docPartBody>
        <w:p w:rsidR="008A31AC" w:rsidRDefault="00B10F9A" w:rsidP="00B10F9A">
          <w:pPr>
            <w:pStyle w:val="AD4FE3C41AD44697B3BAF2B9F7051075"/>
          </w:pPr>
          <w:r w:rsidRPr="00CD3D4E">
            <w:rPr>
              <w:rStyle w:val="PlaceholderText"/>
            </w:rPr>
            <w:t>Click or tap here to enter text.</w:t>
          </w:r>
        </w:p>
      </w:docPartBody>
    </w:docPart>
    <w:docPart>
      <w:docPartPr>
        <w:name w:val="E4B1CD68D449406ABEF6C49B6A868D9E"/>
        <w:category>
          <w:name w:val="General"/>
          <w:gallery w:val="placeholder"/>
        </w:category>
        <w:types>
          <w:type w:val="bbPlcHdr"/>
        </w:types>
        <w:behaviors>
          <w:behavior w:val="content"/>
        </w:behaviors>
        <w:guid w:val="{B40FA258-49F7-48F5-BAE4-954465C8EC0E}"/>
      </w:docPartPr>
      <w:docPartBody>
        <w:p w:rsidR="008A31AC" w:rsidRDefault="00B10F9A" w:rsidP="00B10F9A">
          <w:pPr>
            <w:pStyle w:val="E4B1CD68D449406ABEF6C49B6A868D9E"/>
          </w:pPr>
          <w:r w:rsidRPr="00CD3D4E">
            <w:rPr>
              <w:rStyle w:val="PlaceholderText"/>
            </w:rPr>
            <w:t>Click or tap here to enter text.</w:t>
          </w:r>
        </w:p>
      </w:docPartBody>
    </w:docPart>
    <w:docPart>
      <w:docPartPr>
        <w:name w:val="1A238E8D0FBC4E198A0DC2274743EDB8"/>
        <w:category>
          <w:name w:val="General"/>
          <w:gallery w:val="placeholder"/>
        </w:category>
        <w:types>
          <w:type w:val="bbPlcHdr"/>
        </w:types>
        <w:behaviors>
          <w:behavior w:val="content"/>
        </w:behaviors>
        <w:guid w:val="{74FA79DB-D00A-4019-807A-3D089EF65C2F}"/>
      </w:docPartPr>
      <w:docPartBody>
        <w:p w:rsidR="008A31AC" w:rsidRDefault="00B10F9A" w:rsidP="00B10F9A">
          <w:pPr>
            <w:pStyle w:val="1A238E8D0FBC4E198A0DC2274743EDB8"/>
          </w:pPr>
          <w:r w:rsidRPr="00CD3D4E">
            <w:rPr>
              <w:rStyle w:val="PlaceholderText"/>
            </w:rPr>
            <w:t>Click or tap here to enter text.</w:t>
          </w:r>
        </w:p>
      </w:docPartBody>
    </w:docPart>
    <w:docPart>
      <w:docPartPr>
        <w:name w:val="61B297490E404DB090106AF6DB1A0F27"/>
        <w:category>
          <w:name w:val="General"/>
          <w:gallery w:val="placeholder"/>
        </w:category>
        <w:types>
          <w:type w:val="bbPlcHdr"/>
        </w:types>
        <w:behaviors>
          <w:behavior w:val="content"/>
        </w:behaviors>
        <w:guid w:val="{003E4E23-166D-4810-A20C-4C793C74CA20}"/>
      </w:docPartPr>
      <w:docPartBody>
        <w:p w:rsidR="008A31AC" w:rsidRDefault="00B10F9A" w:rsidP="00B10F9A">
          <w:pPr>
            <w:pStyle w:val="61B297490E404DB090106AF6DB1A0F27"/>
          </w:pPr>
          <w:r w:rsidRPr="00CD3D4E">
            <w:rPr>
              <w:rStyle w:val="PlaceholderText"/>
            </w:rPr>
            <w:t>Click or tap here to enter text.</w:t>
          </w:r>
        </w:p>
      </w:docPartBody>
    </w:docPart>
    <w:docPart>
      <w:docPartPr>
        <w:name w:val="A8113A2B503E49359B9E602DEC5D864E"/>
        <w:category>
          <w:name w:val="General"/>
          <w:gallery w:val="placeholder"/>
        </w:category>
        <w:types>
          <w:type w:val="bbPlcHdr"/>
        </w:types>
        <w:behaviors>
          <w:behavior w:val="content"/>
        </w:behaviors>
        <w:guid w:val="{7E00F246-52EC-486A-8910-2D7A96D0CC22}"/>
      </w:docPartPr>
      <w:docPartBody>
        <w:p w:rsidR="008A31AC" w:rsidRDefault="00B10F9A" w:rsidP="00B10F9A">
          <w:pPr>
            <w:pStyle w:val="A8113A2B503E49359B9E602DEC5D864E"/>
          </w:pPr>
          <w:r w:rsidRPr="00CD3D4E">
            <w:rPr>
              <w:rStyle w:val="PlaceholderText"/>
            </w:rPr>
            <w:t>Click or tap here to enter text.</w:t>
          </w:r>
        </w:p>
      </w:docPartBody>
    </w:docPart>
    <w:docPart>
      <w:docPartPr>
        <w:name w:val="4E2A899EBA3C43ECA5B96E8E8D3CB675"/>
        <w:category>
          <w:name w:val="General"/>
          <w:gallery w:val="placeholder"/>
        </w:category>
        <w:types>
          <w:type w:val="bbPlcHdr"/>
        </w:types>
        <w:behaviors>
          <w:behavior w:val="content"/>
        </w:behaviors>
        <w:guid w:val="{F9F652F7-ECC5-4246-8DCC-B4EA3676DABF}"/>
      </w:docPartPr>
      <w:docPartBody>
        <w:p w:rsidR="008A31AC" w:rsidRDefault="00B10F9A" w:rsidP="00B10F9A">
          <w:pPr>
            <w:pStyle w:val="4E2A899EBA3C43ECA5B96E8E8D3CB675"/>
          </w:pPr>
          <w:r w:rsidRPr="00CD3D4E">
            <w:rPr>
              <w:rStyle w:val="PlaceholderText"/>
            </w:rPr>
            <w:t>Click or tap here to enter text.</w:t>
          </w:r>
        </w:p>
      </w:docPartBody>
    </w:docPart>
    <w:docPart>
      <w:docPartPr>
        <w:name w:val="1C205291937B47BF9000C5C29912AC57"/>
        <w:category>
          <w:name w:val="General"/>
          <w:gallery w:val="placeholder"/>
        </w:category>
        <w:types>
          <w:type w:val="bbPlcHdr"/>
        </w:types>
        <w:behaviors>
          <w:behavior w:val="content"/>
        </w:behaviors>
        <w:guid w:val="{61F65CE6-90D9-4A82-B288-ECD4059E1E6F}"/>
      </w:docPartPr>
      <w:docPartBody>
        <w:p w:rsidR="008A31AC" w:rsidRDefault="00B10F9A" w:rsidP="00B10F9A">
          <w:pPr>
            <w:pStyle w:val="1C205291937B47BF9000C5C29912AC57"/>
          </w:pPr>
          <w:r w:rsidRPr="00CD3D4E">
            <w:rPr>
              <w:rStyle w:val="PlaceholderText"/>
            </w:rPr>
            <w:t>Click or tap here to enter text.</w:t>
          </w:r>
        </w:p>
      </w:docPartBody>
    </w:docPart>
    <w:docPart>
      <w:docPartPr>
        <w:name w:val="0B78B864DAB84603BA9595EF0FAEFEC7"/>
        <w:category>
          <w:name w:val="General"/>
          <w:gallery w:val="placeholder"/>
        </w:category>
        <w:types>
          <w:type w:val="bbPlcHdr"/>
        </w:types>
        <w:behaviors>
          <w:behavior w:val="content"/>
        </w:behaviors>
        <w:guid w:val="{979372EE-D119-4EF6-A846-219F46C4193D}"/>
      </w:docPartPr>
      <w:docPartBody>
        <w:p w:rsidR="008A31AC" w:rsidRDefault="00B10F9A" w:rsidP="00B10F9A">
          <w:pPr>
            <w:pStyle w:val="0B78B864DAB84603BA9595EF0FAEFEC7"/>
          </w:pPr>
          <w:r w:rsidRPr="00CD3D4E">
            <w:rPr>
              <w:rStyle w:val="PlaceholderText"/>
            </w:rPr>
            <w:t>Click or tap here to enter text.</w:t>
          </w:r>
        </w:p>
      </w:docPartBody>
    </w:docPart>
    <w:docPart>
      <w:docPartPr>
        <w:name w:val="7E160B944014482189CA00A43F1C8CD4"/>
        <w:category>
          <w:name w:val="General"/>
          <w:gallery w:val="placeholder"/>
        </w:category>
        <w:types>
          <w:type w:val="bbPlcHdr"/>
        </w:types>
        <w:behaviors>
          <w:behavior w:val="content"/>
        </w:behaviors>
        <w:guid w:val="{0A8B087B-8A7B-4A14-B106-C5846F5CD46B}"/>
      </w:docPartPr>
      <w:docPartBody>
        <w:p w:rsidR="008A31AC" w:rsidRDefault="00B10F9A" w:rsidP="00B10F9A">
          <w:pPr>
            <w:pStyle w:val="7E160B944014482189CA00A43F1C8CD4"/>
          </w:pPr>
          <w:r w:rsidRPr="00CD3D4E">
            <w:rPr>
              <w:rStyle w:val="PlaceholderText"/>
            </w:rPr>
            <w:t>Click or tap here to enter text.</w:t>
          </w:r>
        </w:p>
      </w:docPartBody>
    </w:docPart>
    <w:docPart>
      <w:docPartPr>
        <w:name w:val="A8D8495973F841058198817C3B7BE967"/>
        <w:category>
          <w:name w:val="General"/>
          <w:gallery w:val="placeholder"/>
        </w:category>
        <w:types>
          <w:type w:val="bbPlcHdr"/>
        </w:types>
        <w:behaviors>
          <w:behavior w:val="content"/>
        </w:behaviors>
        <w:guid w:val="{ABDECFCF-A2E2-4FC7-9D2B-60B60FC9CEBF}"/>
      </w:docPartPr>
      <w:docPartBody>
        <w:p w:rsidR="008A31AC" w:rsidRDefault="00B10F9A" w:rsidP="00B10F9A">
          <w:pPr>
            <w:pStyle w:val="A8D8495973F841058198817C3B7BE967"/>
          </w:pPr>
          <w:r w:rsidRPr="00CD3D4E">
            <w:rPr>
              <w:rStyle w:val="PlaceholderText"/>
            </w:rPr>
            <w:t>Click or tap here to enter text.</w:t>
          </w:r>
        </w:p>
      </w:docPartBody>
    </w:docPart>
    <w:docPart>
      <w:docPartPr>
        <w:name w:val="422EF46D697743FBAB228C15591152D5"/>
        <w:category>
          <w:name w:val="General"/>
          <w:gallery w:val="placeholder"/>
        </w:category>
        <w:types>
          <w:type w:val="bbPlcHdr"/>
        </w:types>
        <w:behaviors>
          <w:behavior w:val="content"/>
        </w:behaviors>
        <w:guid w:val="{8D97283D-007C-4B59-8266-D0418EFEC628}"/>
      </w:docPartPr>
      <w:docPartBody>
        <w:p w:rsidR="008A31AC" w:rsidRDefault="00B10F9A" w:rsidP="00B10F9A">
          <w:pPr>
            <w:pStyle w:val="422EF46D697743FBAB228C15591152D5"/>
          </w:pPr>
          <w:r w:rsidRPr="00CD3D4E">
            <w:rPr>
              <w:rStyle w:val="PlaceholderText"/>
            </w:rPr>
            <w:t>Click or tap here to enter text.</w:t>
          </w:r>
        </w:p>
      </w:docPartBody>
    </w:docPart>
    <w:docPart>
      <w:docPartPr>
        <w:name w:val="3011F75605DF430B8F65D68BB7902C7D"/>
        <w:category>
          <w:name w:val="General"/>
          <w:gallery w:val="placeholder"/>
        </w:category>
        <w:types>
          <w:type w:val="bbPlcHdr"/>
        </w:types>
        <w:behaviors>
          <w:behavior w:val="content"/>
        </w:behaviors>
        <w:guid w:val="{45FFEDC5-7D49-4E89-A0B8-BB6E601F0B56}"/>
      </w:docPartPr>
      <w:docPartBody>
        <w:p w:rsidR="008A31AC" w:rsidRDefault="00B10F9A" w:rsidP="00B10F9A">
          <w:pPr>
            <w:pStyle w:val="3011F75605DF430B8F65D68BB7902C7D"/>
          </w:pPr>
          <w:r w:rsidRPr="00CD3D4E">
            <w:rPr>
              <w:rStyle w:val="PlaceholderText"/>
            </w:rPr>
            <w:t>Click or tap here to enter text.</w:t>
          </w:r>
        </w:p>
      </w:docPartBody>
    </w:docPart>
    <w:docPart>
      <w:docPartPr>
        <w:name w:val="F787DFCE2301457582BB011039E51BB4"/>
        <w:category>
          <w:name w:val="General"/>
          <w:gallery w:val="placeholder"/>
        </w:category>
        <w:types>
          <w:type w:val="bbPlcHdr"/>
        </w:types>
        <w:behaviors>
          <w:behavior w:val="content"/>
        </w:behaviors>
        <w:guid w:val="{A76A7154-BDB6-49C6-85E2-EB842184D841}"/>
      </w:docPartPr>
      <w:docPartBody>
        <w:p w:rsidR="008A31AC" w:rsidRDefault="00B10F9A" w:rsidP="00B10F9A">
          <w:pPr>
            <w:pStyle w:val="F787DFCE2301457582BB011039E51BB4"/>
          </w:pPr>
          <w:r w:rsidRPr="00CD3D4E">
            <w:rPr>
              <w:rStyle w:val="PlaceholderText"/>
            </w:rPr>
            <w:t>Click or tap here to enter text.</w:t>
          </w:r>
        </w:p>
      </w:docPartBody>
    </w:docPart>
    <w:docPart>
      <w:docPartPr>
        <w:name w:val="A8CD413F7DFB4753B90338D7BEBBBB50"/>
        <w:category>
          <w:name w:val="General"/>
          <w:gallery w:val="placeholder"/>
        </w:category>
        <w:types>
          <w:type w:val="bbPlcHdr"/>
        </w:types>
        <w:behaviors>
          <w:behavior w:val="content"/>
        </w:behaviors>
        <w:guid w:val="{CE134586-6DC1-4008-A9E1-DE78A76B9A4E}"/>
      </w:docPartPr>
      <w:docPartBody>
        <w:p w:rsidR="008A31AC" w:rsidRDefault="00B10F9A" w:rsidP="00B10F9A">
          <w:pPr>
            <w:pStyle w:val="A8CD413F7DFB4753B90338D7BEBBBB50"/>
          </w:pPr>
          <w:r w:rsidRPr="00CD3D4E">
            <w:rPr>
              <w:rStyle w:val="PlaceholderText"/>
            </w:rPr>
            <w:t>Click or tap here to enter text.</w:t>
          </w:r>
        </w:p>
      </w:docPartBody>
    </w:docPart>
    <w:docPart>
      <w:docPartPr>
        <w:name w:val="031884F0760842B08788495970EFE50C"/>
        <w:category>
          <w:name w:val="General"/>
          <w:gallery w:val="placeholder"/>
        </w:category>
        <w:types>
          <w:type w:val="bbPlcHdr"/>
        </w:types>
        <w:behaviors>
          <w:behavior w:val="content"/>
        </w:behaviors>
        <w:guid w:val="{503817E6-41E8-460D-91E8-3A4831034815}"/>
      </w:docPartPr>
      <w:docPartBody>
        <w:p w:rsidR="008A31AC" w:rsidRDefault="00B10F9A" w:rsidP="00B10F9A">
          <w:pPr>
            <w:pStyle w:val="031884F0760842B08788495970EFE50C"/>
          </w:pPr>
          <w:r w:rsidRPr="00CD3D4E">
            <w:rPr>
              <w:rStyle w:val="PlaceholderText"/>
            </w:rPr>
            <w:t>Click or tap here to enter text.</w:t>
          </w:r>
        </w:p>
      </w:docPartBody>
    </w:docPart>
    <w:docPart>
      <w:docPartPr>
        <w:name w:val="29CA149E5A1B4BDDBBD371722A9143BB"/>
        <w:category>
          <w:name w:val="General"/>
          <w:gallery w:val="placeholder"/>
        </w:category>
        <w:types>
          <w:type w:val="bbPlcHdr"/>
        </w:types>
        <w:behaviors>
          <w:behavior w:val="content"/>
        </w:behaviors>
        <w:guid w:val="{C0A1DD77-5E7D-4833-B023-AB1D3E91536F}"/>
      </w:docPartPr>
      <w:docPartBody>
        <w:p w:rsidR="008A31AC" w:rsidRDefault="00B10F9A" w:rsidP="00B10F9A">
          <w:pPr>
            <w:pStyle w:val="29CA149E5A1B4BDDBBD371722A9143BB"/>
          </w:pPr>
          <w:r w:rsidRPr="00CD3D4E">
            <w:rPr>
              <w:rStyle w:val="PlaceholderText"/>
            </w:rPr>
            <w:t>Click or tap here to enter text.</w:t>
          </w:r>
        </w:p>
      </w:docPartBody>
    </w:docPart>
    <w:docPart>
      <w:docPartPr>
        <w:name w:val="4F0962FC8186453AB19290ABF3D06BE2"/>
        <w:category>
          <w:name w:val="General"/>
          <w:gallery w:val="placeholder"/>
        </w:category>
        <w:types>
          <w:type w:val="bbPlcHdr"/>
        </w:types>
        <w:behaviors>
          <w:behavior w:val="content"/>
        </w:behaviors>
        <w:guid w:val="{9E83332D-D44B-4EAE-89FC-D5C2BA9ED9DC}"/>
      </w:docPartPr>
      <w:docPartBody>
        <w:p w:rsidR="008A31AC" w:rsidRDefault="00B10F9A" w:rsidP="00B10F9A">
          <w:pPr>
            <w:pStyle w:val="4F0962FC8186453AB19290ABF3D06BE2"/>
          </w:pPr>
          <w:r w:rsidRPr="00CD3D4E">
            <w:rPr>
              <w:rStyle w:val="PlaceholderText"/>
            </w:rPr>
            <w:t>Click or tap here to enter text.</w:t>
          </w:r>
        </w:p>
      </w:docPartBody>
    </w:docPart>
    <w:docPart>
      <w:docPartPr>
        <w:name w:val="B5579E3A8F8B4E8293EE13D7DB4D079A"/>
        <w:category>
          <w:name w:val="General"/>
          <w:gallery w:val="placeholder"/>
        </w:category>
        <w:types>
          <w:type w:val="bbPlcHdr"/>
        </w:types>
        <w:behaviors>
          <w:behavior w:val="content"/>
        </w:behaviors>
        <w:guid w:val="{6FF26F5E-FFE3-49D1-96B3-FFD202F9D7FD}"/>
      </w:docPartPr>
      <w:docPartBody>
        <w:p w:rsidR="008A31AC" w:rsidRDefault="00B10F9A" w:rsidP="00B10F9A">
          <w:pPr>
            <w:pStyle w:val="B5579E3A8F8B4E8293EE13D7DB4D079A"/>
          </w:pPr>
          <w:r w:rsidRPr="00CD3D4E">
            <w:rPr>
              <w:rStyle w:val="PlaceholderText"/>
            </w:rPr>
            <w:t>Click or tap here to enter text.</w:t>
          </w:r>
        </w:p>
      </w:docPartBody>
    </w:docPart>
    <w:docPart>
      <w:docPartPr>
        <w:name w:val="53D9B24813D04FD4B824998678DC06A9"/>
        <w:category>
          <w:name w:val="General"/>
          <w:gallery w:val="placeholder"/>
        </w:category>
        <w:types>
          <w:type w:val="bbPlcHdr"/>
        </w:types>
        <w:behaviors>
          <w:behavior w:val="content"/>
        </w:behaviors>
        <w:guid w:val="{F8AF1DD3-692F-4E42-8ED2-02942FAAD284}"/>
      </w:docPartPr>
      <w:docPartBody>
        <w:p w:rsidR="008A31AC" w:rsidRDefault="00B10F9A" w:rsidP="00B10F9A">
          <w:pPr>
            <w:pStyle w:val="53D9B24813D04FD4B824998678DC06A9"/>
          </w:pPr>
          <w:r w:rsidRPr="00CD3D4E">
            <w:rPr>
              <w:rStyle w:val="PlaceholderText"/>
            </w:rPr>
            <w:t>Click or tap here to enter text.</w:t>
          </w:r>
        </w:p>
      </w:docPartBody>
    </w:docPart>
    <w:docPart>
      <w:docPartPr>
        <w:name w:val="AE2F3739ACCA4182BBEA939A8E46400A"/>
        <w:category>
          <w:name w:val="General"/>
          <w:gallery w:val="placeholder"/>
        </w:category>
        <w:types>
          <w:type w:val="bbPlcHdr"/>
        </w:types>
        <w:behaviors>
          <w:behavior w:val="content"/>
        </w:behaviors>
        <w:guid w:val="{0F4BC82B-A61C-4726-A5AA-1E14A08107DB}"/>
      </w:docPartPr>
      <w:docPartBody>
        <w:p w:rsidR="008A31AC" w:rsidRDefault="00B10F9A" w:rsidP="00B10F9A">
          <w:pPr>
            <w:pStyle w:val="AE2F3739ACCA4182BBEA939A8E46400A"/>
          </w:pPr>
          <w:r w:rsidRPr="00CD3D4E">
            <w:rPr>
              <w:rStyle w:val="PlaceholderText"/>
            </w:rPr>
            <w:t>Click or tap here to enter text.</w:t>
          </w:r>
        </w:p>
      </w:docPartBody>
    </w:docPart>
    <w:docPart>
      <w:docPartPr>
        <w:name w:val="8FE5D20B898A4D3BBEEE2E445083811D"/>
        <w:category>
          <w:name w:val="General"/>
          <w:gallery w:val="placeholder"/>
        </w:category>
        <w:types>
          <w:type w:val="bbPlcHdr"/>
        </w:types>
        <w:behaviors>
          <w:behavior w:val="content"/>
        </w:behaviors>
        <w:guid w:val="{0F00AF9A-8B99-44BB-800F-17FE82788CC8}"/>
      </w:docPartPr>
      <w:docPartBody>
        <w:p w:rsidR="008A31AC" w:rsidRDefault="00B10F9A" w:rsidP="00B10F9A">
          <w:pPr>
            <w:pStyle w:val="8FE5D20B898A4D3BBEEE2E445083811D"/>
          </w:pPr>
          <w:r w:rsidRPr="00CD3D4E">
            <w:rPr>
              <w:rStyle w:val="PlaceholderText"/>
            </w:rPr>
            <w:t>Click or tap here to enter text.</w:t>
          </w:r>
        </w:p>
      </w:docPartBody>
    </w:docPart>
    <w:docPart>
      <w:docPartPr>
        <w:name w:val="D2B178104C094BFF8A5D04ED9C1BD83A"/>
        <w:category>
          <w:name w:val="General"/>
          <w:gallery w:val="placeholder"/>
        </w:category>
        <w:types>
          <w:type w:val="bbPlcHdr"/>
        </w:types>
        <w:behaviors>
          <w:behavior w:val="content"/>
        </w:behaviors>
        <w:guid w:val="{25581C4C-A635-4190-AA5D-0C4BC9A8428E}"/>
      </w:docPartPr>
      <w:docPartBody>
        <w:p w:rsidR="008A31AC" w:rsidRDefault="00B10F9A" w:rsidP="00B10F9A">
          <w:pPr>
            <w:pStyle w:val="D2B178104C094BFF8A5D04ED9C1BD83A"/>
          </w:pPr>
          <w:r w:rsidRPr="00CD3D4E">
            <w:rPr>
              <w:rStyle w:val="PlaceholderText"/>
            </w:rPr>
            <w:t>Click or tap here to enter text.</w:t>
          </w:r>
        </w:p>
      </w:docPartBody>
    </w:docPart>
    <w:docPart>
      <w:docPartPr>
        <w:name w:val="51B1C09E6C8C4C79B9F05562D85A9506"/>
        <w:category>
          <w:name w:val="General"/>
          <w:gallery w:val="placeholder"/>
        </w:category>
        <w:types>
          <w:type w:val="bbPlcHdr"/>
        </w:types>
        <w:behaviors>
          <w:behavior w:val="content"/>
        </w:behaviors>
        <w:guid w:val="{B4D23D5C-9A3B-4F5A-AE90-7F10F6038A8E}"/>
      </w:docPartPr>
      <w:docPartBody>
        <w:p w:rsidR="008A31AC" w:rsidRDefault="00B10F9A" w:rsidP="00B10F9A">
          <w:pPr>
            <w:pStyle w:val="51B1C09E6C8C4C79B9F05562D85A9506"/>
          </w:pPr>
          <w:r w:rsidRPr="00CD3D4E">
            <w:rPr>
              <w:rStyle w:val="PlaceholderText"/>
            </w:rPr>
            <w:t>Click or tap here to enter text.</w:t>
          </w:r>
        </w:p>
      </w:docPartBody>
    </w:docPart>
    <w:docPart>
      <w:docPartPr>
        <w:name w:val="E5621930F9C24300B6C1CD7F7B166F3F"/>
        <w:category>
          <w:name w:val="General"/>
          <w:gallery w:val="placeholder"/>
        </w:category>
        <w:types>
          <w:type w:val="bbPlcHdr"/>
        </w:types>
        <w:behaviors>
          <w:behavior w:val="content"/>
        </w:behaviors>
        <w:guid w:val="{F0E14A50-449F-4385-81EA-C08D71447183}"/>
      </w:docPartPr>
      <w:docPartBody>
        <w:p w:rsidR="008A31AC" w:rsidRDefault="00B10F9A" w:rsidP="00B10F9A">
          <w:pPr>
            <w:pStyle w:val="E5621930F9C24300B6C1CD7F7B166F3F"/>
          </w:pPr>
          <w:r w:rsidRPr="00CD3D4E">
            <w:rPr>
              <w:rStyle w:val="PlaceholderText"/>
            </w:rPr>
            <w:t>Click or tap here to enter text.</w:t>
          </w:r>
        </w:p>
      </w:docPartBody>
    </w:docPart>
    <w:docPart>
      <w:docPartPr>
        <w:name w:val="457C979891394AE7A49CC0CDFDC3BC48"/>
        <w:category>
          <w:name w:val="General"/>
          <w:gallery w:val="placeholder"/>
        </w:category>
        <w:types>
          <w:type w:val="bbPlcHdr"/>
        </w:types>
        <w:behaviors>
          <w:behavior w:val="content"/>
        </w:behaviors>
        <w:guid w:val="{E371B010-5EEC-4EC1-AE9E-62EA9148166F}"/>
      </w:docPartPr>
      <w:docPartBody>
        <w:p w:rsidR="008A31AC" w:rsidRDefault="00B10F9A" w:rsidP="00B10F9A">
          <w:pPr>
            <w:pStyle w:val="457C979891394AE7A49CC0CDFDC3BC48"/>
          </w:pPr>
          <w:r w:rsidRPr="00CD3D4E">
            <w:rPr>
              <w:rStyle w:val="PlaceholderText"/>
            </w:rPr>
            <w:t>Click or tap here to enter text.</w:t>
          </w:r>
        </w:p>
      </w:docPartBody>
    </w:docPart>
    <w:docPart>
      <w:docPartPr>
        <w:name w:val="0DC8FB76119A43D3894D3203DA3045AB"/>
        <w:category>
          <w:name w:val="General"/>
          <w:gallery w:val="placeholder"/>
        </w:category>
        <w:types>
          <w:type w:val="bbPlcHdr"/>
        </w:types>
        <w:behaviors>
          <w:behavior w:val="content"/>
        </w:behaviors>
        <w:guid w:val="{3FB6D560-5B31-4D54-AF1B-D41DDDEA3D98}"/>
      </w:docPartPr>
      <w:docPartBody>
        <w:p w:rsidR="008A31AC" w:rsidRDefault="00B10F9A" w:rsidP="00B10F9A">
          <w:pPr>
            <w:pStyle w:val="0DC8FB76119A43D3894D3203DA3045AB"/>
          </w:pPr>
          <w:r w:rsidRPr="00CD3D4E">
            <w:rPr>
              <w:rStyle w:val="PlaceholderText"/>
            </w:rPr>
            <w:t>Click or tap here to enter text.</w:t>
          </w:r>
        </w:p>
      </w:docPartBody>
    </w:docPart>
    <w:docPart>
      <w:docPartPr>
        <w:name w:val="4126A82AB9974E9FA2DAC6FDC2D6B791"/>
        <w:category>
          <w:name w:val="General"/>
          <w:gallery w:val="placeholder"/>
        </w:category>
        <w:types>
          <w:type w:val="bbPlcHdr"/>
        </w:types>
        <w:behaviors>
          <w:behavior w:val="content"/>
        </w:behaviors>
        <w:guid w:val="{A0914863-50F4-4D23-B57A-E66BAB42B939}"/>
      </w:docPartPr>
      <w:docPartBody>
        <w:p w:rsidR="008A31AC" w:rsidRDefault="00B10F9A" w:rsidP="00B10F9A">
          <w:pPr>
            <w:pStyle w:val="4126A82AB9974E9FA2DAC6FDC2D6B791"/>
          </w:pPr>
          <w:r w:rsidRPr="00CD3D4E">
            <w:rPr>
              <w:rStyle w:val="PlaceholderText"/>
            </w:rPr>
            <w:t>Click or tap here to enter text.</w:t>
          </w:r>
        </w:p>
      </w:docPartBody>
    </w:docPart>
    <w:docPart>
      <w:docPartPr>
        <w:name w:val="4A81B166348B4B798C43824DCB66DCE7"/>
        <w:category>
          <w:name w:val="General"/>
          <w:gallery w:val="placeholder"/>
        </w:category>
        <w:types>
          <w:type w:val="bbPlcHdr"/>
        </w:types>
        <w:behaviors>
          <w:behavior w:val="content"/>
        </w:behaviors>
        <w:guid w:val="{2A494110-D7BE-4449-9895-83CF4D65EA8E}"/>
      </w:docPartPr>
      <w:docPartBody>
        <w:p w:rsidR="008A31AC" w:rsidRDefault="00B10F9A" w:rsidP="00B10F9A">
          <w:pPr>
            <w:pStyle w:val="4A81B166348B4B798C43824DCB66DCE7"/>
          </w:pPr>
          <w:r w:rsidRPr="00CD3D4E">
            <w:rPr>
              <w:rStyle w:val="PlaceholderText"/>
            </w:rPr>
            <w:t>Click or tap here to enter text.</w:t>
          </w:r>
        </w:p>
      </w:docPartBody>
    </w:docPart>
    <w:docPart>
      <w:docPartPr>
        <w:name w:val="028FEC8B8E2647C6BEA8A31C5B9A717E"/>
        <w:category>
          <w:name w:val="General"/>
          <w:gallery w:val="placeholder"/>
        </w:category>
        <w:types>
          <w:type w:val="bbPlcHdr"/>
        </w:types>
        <w:behaviors>
          <w:behavior w:val="content"/>
        </w:behaviors>
        <w:guid w:val="{4761FFB0-E38A-49F0-9AC2-F9A5583AB26E}"/>
      </w:docPartPr>
      <w:docPartBody>
        <w:p w:rsidR="008A31AC" w:rsidRDefault="00B10F9A" w:rsidP="00B10F9A">
          <w:pPr>
            <w:pStyle w:val="028FEC8B8E2647C6BEA8A31C5B9A717E"/>
          </w:pPr>
          <w:r w:rsidRPr="00CD3D4E">
            <w:rPr>
              <w:rStyle w:val="PlaceholderText"/>
            </w:rPr>
            <w:t>Click or tap here to enter text.</w:t>
          </w:r>
        </w:p>
      </w:docPartBody>
    </w:docPart>
    <w:docPart>
      <w:docPartPr>
        <w:name w:val="928B98E0AA1C4AED8A69A96027239090"/>
        <w:category>
          <w:name w:val="General"/>
          <w:gallery w:val="placeholder"/>
        </w:category>
        <w:types>
          <w:type w:val="bbPlcHdr"/>
        </w:types>
        <w:behaviors>
          <w:behavior w:val="content"/>
        </w:behaviors>
        <w:guid w:val="{D81978C6-BB43-4A41-816E-9C2A8B68B6BD}"/>
      </w:docPartPr>
      <w:docPartBody>
        <w:p w:rsidR="008A31AC" w:rsidRDefault="00B10F9A" w:rsidP="00B10F9A">
          <w:pPr>
            <w:pStyle w:val="928B98E0AA1C4AED8A69A96027239090"/>
          </w:pPr>
          <w:r w:rsidRPr="00CD3D4E">
            <w:rPr>
              <w:rStyle w:val="PlaceholderText"/>
            </w:rPr>
            <w:t>Click or tap here to enter text.</w:t>
          </w:r>
        </w:p>
      </w:docPartBody>
    </w:docPart>
    <w:docPart>
      <w:docPartPr>
        <w:name w:val="BE6D8A82A9944E77A92E82EFF7920AD2"/>
        <w:category>
          <w:name w:val="General"/>
          <w:gallery w:val="placeholder"/>
        </w:category>
        <w:types>
          <w:type w:val="bbPlcHdr"/>
        </w:types>
        <w:behaviors>
          <w:behavior w:val="content"/>
        </w:behaviors>
        <w:guid w:val="{13EAB085-B27D-4F40-8CE2-B82E24F239EA}"/>
      </w:docPartPr>
      <w:docPartBody>
        <w:p w:rsidR="008A31AC" w:rsidRDefault="00B10F9A" w:rsidP="00B10F9A">
          <w:pPr>
            <w:pStyle w:val="BE6D8A82A9944E77A92E82EFF7920AD2"/>
          </w:pPr>
          <w:r w:rsidRPr="00CD3D4E">
            <w:rPr>
              <w:rStyle w:val="PlaceholderText"/>
            </w:rPr>
            <w:t>Click or tap here to enter text.</w:t>
          </w:r>
        </w:p>
      </w:docPartBody>
    </w:docPart>
    <w:docPart>
      <w:docPartPr>
        <w:name w:val="273E63C628104376AF6D34422ED83FEB"/>
        <w:category>
          <w:name w:val="General"/>
          <w:gallery w:val="placeholder"/>
        </w:category>
        <w:types>
          <w:type w:val="bbPlcHdr"/>
        </w:types>
        <w:behaviors>
          <w:behavior w:val="content"/>
        </w:behaviors>
        <w:guid w:val="{FBAE6C54-A948-406F-B671-A9A4F7D55746}"/>
      </w:docPartPr>
      <w:docPartBody>
        <w:p w:rsidR="008A31AC" w:rsidRDefault="00B10F9A" w:rsidP="00B10F9A">
          <w:pPr>
            <w:pStyle w:val="273E63C628104376AF6D34422ED83FEB"/>
          </w:pPr>
          <w:r w:rsidRPr="00CD3D4E">
            <w:rPr>
              <w:rStyle w:val="PlaceholderText"/>
            </w:rPr>
            <w:t>Click or tap here to enter text.</w:t>
          </w:r>
        </w:p>
      </w:docPartBody>
    </w:docPart>
    <w:docPart>
      <w:docPartPr>
        <w:name w:val="90075D2567064D35B7C88CFED0083D23"/>
        <w:category>
          <w:name w:val="General"/>
          <w:gallery w:val="placeholder"/>
        </w:category>
        <w:types>
          <w:type w:val="bbPlcHdr"/>
        </w:types>
        <w:behaviors>
          <w:behavior w:val="content"/>
        </w:behaviors>
        <w:guid w:val="{4021CE71-6AEC-4585-A60D-B2281D10D8DD}"/>
      </w:docPartPr>
      <w:docPartBody>
        <w:p w:rsidR="008A31AC" w:rsidRDefault="00B10F9A" w:rsidP="00B10F9A">
          <w:pPr>
            <w:pStyle w:val="90075D2567064D35B7C88CFED0083D23"/>
          </w:pPr>
          <w:r w:rsidRPr="00CD3D4E">
            <w:rPr>
              <w:rStyle w:val="PlaceholderText"/>
            </w:rPr>
            <w:t>Click or tap here to enter text.</w:t>
          </w:r>
        </w:p>
      </w:docPartBody>
    </w:docPart>
    <w:docPart>
      <w:docPartPr>
        <w:name w:val="51C68F4A40164628A4288DAB3D555A45"/>
        <w:category>
          <w:name w:val="General"/>
          <w:gallery w:val="placeholder"/>
        </w:category>
        <w:types>
          <w:type w:val="bbPlcHdr"/>
        </w:types>
        <w:behaviors>
          <w:behavior w:val="content"/>
        </w:behaviors>
        <w:guid w:val="{D72C57F9-81C3-4A6B-A02C-B1DAAC6482D0}"/>
      </w:docPartPr>
      <w:docPartBody>
        <w:p w:rsidR="008A31AC" w:rsidRDefault="00B10F9A" w:rsidP="00B10F9A">
          <w:pPr>
            <w:pStyle w:val="51C68F4A40164628A4288DAB3D555A45"/>
          </w:pPr>
          <w:r w:rsidRPr="00CD3D4E">
            <w:rPr>
              <w:rStyle w:val="PlaceholderText"/>
            </w:rPr>
            <w:t>Click or tap here to enter text.</w:t>
          </w:r>
        </w:p>
      </w:docPartBody>
    </w:docPart>
    <w:docPart>
      <w:docPartPr>
        <w:name w:val="CE26FE7D45824780BC0A4DFF5EDA461D"/>
        <w:category>
          <w:name w:val="General"/>
          <w:gallery w:val="placeholder"/>
        </w:category>
        <w:types>
          <w:type w:val="bbPlcHdr"/>
        </w:types>
        <w:behaviors>
          <w:behavior w:val="content"/>
        </w:behaviors>
        <w:guid w:val="{55023B05-76B2-4590-AD52-2A260A81F5EA}"/>
      </w:docPartPr>
      <w:docPartBody>
        <w:p w:rsidR="008A31AC" w:rsidRDefault="00B10F9A" w:rsidP="00B10F9A">
          <w:pPr>
            <w:pStyle w:val="CE26FE7D45824780BC0A4DFF5EDA461D"/>
          </w:pPr>
          <w:r w:rsidRPr="00CD3D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9E4"/>
    <w:rsid w:val="001451E5"/>
    <w:rsid w:val="00226213"/>
    <w:rsid w:val="00306BD5"/>
    <w:rsid w:val="00316E77"/>
    <w:rsid w:val="00423621"/>
    <w:rsid w:val="00542D2E"/>
    <w:rsid w:val="00757064"/>
    <w:rsid w:val="008A31AC"/>
    <w:rsid w:val="008C55B5"/>
    <w:rsid w:val="00991AEA"/>
    <w:rsid w:val="009F60EA"/>
    <w:rsid w:val="00A408E9"/>
    <w:rsid w:val="00AA5F9B"/>
    <w:rsid w:val="00AB00F6"/>
    <w:rsid w:val="00B10F9A"/>
    <w:rsid w:val="00C0239F"/>
    <w:rsid w:val="00D2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B10F9A"/>
    <w:rPr>
      <w:color w:val="808080"/>
    </w:rPr>
  </w:style>
  <w:style w:type="paragraph" w:customStyle="1" w:styleId="69F2AD5E41D24202B838FC89E0A5FA93">
    <w:name w:val="69F2AD5E41D24202B838FC89E0A5FA93"/>
    <w:rsid w:val="00B10F9A"/>
    <w:pPr>
      <w:widowControl w:val="0"/>
      <w:spacing w:after="0" w:line="240" w:lineRule="auto"/>
    </w:pPr>
    <w:rPr>
      <w:rFonts w:ascii="Arial" w:eastAsia="Calibri" w:hAnsi="Arial" w:cs="Times New Roman"/>
    </w:rPr>
  </w:style>
  <w:style w:type="paragraph" w:customStyle="1" w:styleId="EB15559F9E5A42F7BF83A6D4E1E0E69E">
    <w:name w:val="EB15559F9E5A42F7BF83A6D4E1E0E69E"/>
    <w:rsid w:val="00B10F9A"/>
    <w:pPr>
      <w:widowControl w:val="0"/>
      <w:spacing w:after="0" w:line="240" w:lineRule="auto"/>
    </w:pPr>
    <w:rPr>
      <w:rFonts w:ascii="Arial" w:eastAsia="Calibri" w:hAnsi="Arial" w:cs="Times New Roman"/>
    </w:rPr>
  </w:style>
  <w:style w:type="paragraph" w:customStyle="1" w:styleId="40B5A21E3A7E4E7F962EBA9E38481B2D">
    <w:name w:val="40B5A21E3A7E4E7F962EBA9E38481B2D"/>
    <w:rsid w:val="00B10F9A"/>
    <w:pPr>
      <w:widowControl w:val="0"/>
      <w:spacing w:after="0" w:line="240" w:lineRule="auto"/>
    </w:pPr>
    <w:rPr>
      <w:rFonts w:ascii="Arial" w:eastAsia="Calibri" w:hAnsi="Arial" w:cs="Times New Roman"/>
    </w:rPr>
  </w:style>
  <w:style w:type="paragraph" w:customStyle="1" w:styleId="99D54633CF82441CA25EFB9D19EC6E13">
    <w:name w:val="99D54633CF82441CA25EFB9D19EC6E13"/>
    <w:rsid w:val="00B10F9A"/>
    <w:pPr>
      <w:widowControl w:val="0"/>
      <w:spacing w:after="0" w:line="240" w:lineRule="auto"/>
    </w:pPr>
    <w:rPr>
      <w:rFonts w:ascii="Arial" w:eastAsia="Calibri" w:hAnsi="Arial" w:cs="Times New Roman"/>
    </w:rPr>
  </w:style>
  <w:style w:type="paragraph" w:customStyle="1" w:styleId="6F50024BF9104D74AEA4B49CA48D01641">
    <w:name w:val="6F50024BF9104D74AEA4B49CA48D01641"/>
    <w:rsid w:val="00B10F9A"/>
    <w:pPr>
      <w:widowControl w:val="0"/>
      <w:spacing w:after="0" w:line="240" w:lineRule="auto"/>
    </w:pPr>
    <w:rPr>
      <w:rFonts w:ascii="Arial" w:eastAsia="Calibri" w:hAnsi="Arial" w:cs="Times New Roman"/>
    </w:rPr>
  </w:style>
  <w:style w:type="paragraph" w:customStyle="1" w:styleId="C9350C98877945B19CBE927F3F82116A1">
    <w:name w:val="C9350C98877945B19CBE927F3F82116A1"/>
    <w:rsid w:val="00B10F9A"/>
    <w:pPr>
      <w:widowControl w:val="0"/>
      <w:spacing w:after="0" w:line="240" w:lineRule="auto"/>
    </w:pPr>
    <w:rPr>
      <w:rFonts w:ascii="Arial" w:eastAsia="Calibri" w:hAnsi="Arial" w:cs="Times New Roman"/>
    </w:rPr>
  </w:style>
  <w:style w:type="paragraph" w:customStyle="1" w:styleId="41A9182787CB45BFAB2C707F625D21F91">
    <w:name w:val="41A9182787CB45BFAB2C707F625D21F91"/>
    <w:rsid w:val="00B10F9A"/>
    <w:pPr>
      <w:widowControl w:val="0"/>
      <w:spacing w:after="0" w:line="240" w:lineRule="auto"/>
    </w:pPr>
    <w:rPr>
      <w:rFonts w:ascii="Arial" w:eastAsia="Calibri" w:hAnsi="Arial" w:cs="Times New Roman"/>
    </w:rPr>
  </w:style>
  <w:style w:type="paragraph" w:customStyle="1" w:styleId="AAAE1F96ED00439DA838DC2DE5D8F27A1">
    <w:name w:val="AAAE1F96ED00439DA838DC2DE5D8F27A1"/>
    <w:rsid w:val="00B10F9A"/>
    <w:pPr>
      <w:widowControl w:val="0"/>
      <w:spacing w:after="0" w:line="240" w:lineRule="auto"/>
    </w:pPr>
    <w:rPr>
      <w:rFonts w:ascii="Arial" w:eastAsia="Calibri" w:hAnsi="Arial" w:cs="Times New Roman"/>
    </w:rPr>
  </w:style>
  <w:style w:type="paragraph" w:customStyle="1" w:styleId="D843F48015C24853A397FDC71F9580591">
    <w:name w:val="D843F48015C24853A397FDC71F9580591"/>
    <w:rsid w:val="00B10F9A"/>
    <w:pPr>
      <w:widowControl w:val="0"/>
      <w:spacing w:after="0" w:line="240" w:lineRule="auto"/>
    </w:pPr>
    <w:rPr>
      <w:rFonts w:ascii="Arial" w:eastAsia="Calibri" w:hAnsi="Arial" w:cs="Times New Roman"/>
    </w:rPr>
  </w:style>
  <w:style w:type="paragraph" w:customStyle="1" w:styleId="147E33D3F4814FD0900E8EC00388D2DB1">
    <w:name w:val="147E33D3F4814FD0900E8EC00388D2DB1"/>
    <w:rsid w:val="00B10F9A"/>
    <w:pPr>
      <w:widowControl w:val="0"/>
      <w:spacing w:after="0" w:line="240" w:lineRule="auto"/>
    </w:pPr>
    <w:rPr>
      <w:rFonts w:ascii="Arial" w:eastAsia="Calibri" w:hAnsi="Arial" w:cs="Times New Roman"/>
    </w:rPr>
  </w:style>
  <w:style w:type="paragraph" w:customStyle="1" w:styleId="4D119A88CCC147A485171306A630308B1">
    <w:name w:val="4D119A88CCC147A485171306A630308B1"/>
    <w:rsid w:val="00B10F9A"/>
    <w:pPr>
      <w:widowControl w:val="0"/>
      <w:spacing w:after="0" w:line="240" w:lineRule="auto"/>
    </w:pPr>
    <w:rPr>
      <w:rFonts w:ascii="Arial" w:eastAsia="Calibri" w:hAnsi="Arial" w:cs="Times New Roman"/>
    </w:rPr>
  </w:style>
  <w:style w:type="paragraph" w:customStyle="1" w:styleId="8FF030E406BB4C21966E2322EF7FD0C51">
    <w:name w:val="8FF030E406BB4C21966E2322EF7FD0C51"/>
    <w:rsid w:val="00B10F9A"/>
    <w:pPr>
      <w:widowControl w:val="0"/>
      <w:spacing w:after="0" w:line="240" w:lineRule="auto"/>
    </w:pPr>
    <w:rPr>
      <w:rFonts w:ascii="Arial" w:eastAsia="Calibri" w:hAnsi="Arial" w:cs="Times New Roman"/>
    </w:rPr>
  </w:style>
  <w:style w:type="paragraph" w:customStyle="1" w:styleId="98D1C0F1E0304DADAAC1AA2E79F2800B1">
    <w:name w:val="98D1C0F1E0304DADAAC1AA2E79F2800B1"/>
    <w:rsid w:val="00B10F9A"/>
    <w:pPr>
      <w:widowControl w:val="0"/>
      <w:spacing w:after="0" w:line="240" w:lineRule="auto"/>
    </w:pPr>
    <w:rPr>
      <w:rFonts w:ascii="Arial" w:eastAsia="Calibri" w:hAnsi="Arial" w:cs="Times New Roman"/>
    </w:rPr>
  </w:style>
  <w:style w:type="paragraph" w:customStyle="1" w:styleId="D9AD9920BCD3423789EA6425E06419A41">
    <w:name w:val="D9AD9920BCD3423789EA6425E06419A41"/>
    <w:rsid w:val="00B10F9A"/>
    <w:pPr>
      <w:widowControl w:val="0"/>
      <w:spacing w:after="0" w:line="240" w:lineRule="auto"/>
    </w:pPr>
    <w:rPr>
      <w:rFonts w:ascii="Arial" w:eastAsia="Calibri" w:hAnsi="Arial" w:cs="Times New Roman"/>
    </w:rPr>
  </w:style>
  <w:style w:type="paragraph" w:customStyle="1" w:styleId="24B6DD212FB8425E88E233F4109035D81">
    <w:name w:val="24B6DD212FB8425E88E233F4109035D81"/>
    <w:rsid w:val="00B10F9A"/>
    <w:pPr>
      <w:widowControl w:val="0"/>
      <w:spacing w:after="0" w:line="240" w:lineRule="auto"/>
    </w:pPr>
    <w:rPr>
      <w:rFonts w:ascii="Arial" w:eastAsia="Calibri" w:hAnsi="Arial" w:cs="Times New Roman"/>
    </w:rPr>
  </w:style>
  <w:style w:type="paragraph" w:customStyle="1" w:styleId="8A1700A97BF54276B54EF6D4A97FBE691">
    <w:name w:val="8A1700A97BF54276B54EF6D4A97FBE691"/>
    <w:rsid w:val="00B10F9A"/>
    <w:pPr>
      <w:widowControl w:val="0"/>
      <w:spacing w:after="0" w:line="240" w:lineRule="auto"/>
    </w:pPr>
    <w:rPr>
      <w:rFonts w:ascii="Arial" w:eastAsia="Calibri" w:hAnsi="Arial" w:cs="Times New Roman"/>
    </w:rPr>
  </w:style>
  <w:style w:type="paragraph" w:customStyle="1" w:styleId="DB784C89A3104F57A0DBA8582924D4A91">
    <w:name w:val="DB784C89A3104F57A0DBA8582924D4A91"/>
    <w:rsid w:val="00B10F9A"/>
    <w:pPr>
      <w:widowControl w:val="0"/>
      <w:spacing w:after="0" w:line="240" w:lineRule="auto"/>
    </w:pPr>
    <w:rPr>
      <w:rFonts w:ascii="Arial" w:eastAsia="Calibri" w:hAnsi="Arial" w:cs="Times New Roman"/>
    </w:rPr>
  </w:style>
  <w:style w:type="paragraph" w:customStyle="1" w:styleId="51DDC8B998C94274945974ADB12365721">
    <w:name w:val="51DDC8B998C94274945974ADB12365721"/>
    <w:rsid w:val="00B10F9A"/>
    <w:pPr>
      <w:widowControl w:val="0"/>
      <w:spacing w:after="0" w:line="240" w:lineRule="auto"/>
    </w:pPr>
    <w:rPr>
      <w:rFonts w:ascii="Arial" w:eastAsia="Calibri" w:hAnsi="Arial" w:cs="Times New Roman"/>
    </w:rPr>
  </w:style>
  <w:style w:type="paragraph" w:customStyle="1" w:styleId="949CAAADD8AD4792B0C51BFD19D998EF1">
    <w:name w:val="949CAAADD8AD4792B0C51BFD19D998EF1"/>
    <w:rsid w:val="00B10F9A"/>
    <w:pPr>
      <w:widowControl w:val="0"/>
      <w:spacing w:after="0" w:line="240" w:lineRule="auto"/>
    </w:pPr>
    <w:rPr>
      <w:rFonts w:ascii="Arial" w:eastAsia="Calibri" w:hAnsi="Arial" w:cs="Times New Roman"/>
    </w:rPr>
  </w:style>
  <w:style w:type="paragraph" w:customStyle="1" w:styleId="D4237A54010E4E6F82AD39208B5626A71">
    <w:name w:val="D4237A54010E4E6F82AD39208B5626A71"/>
    <w:rsid w:val="00B10F9A"/>
    <w:pPr>
      <w:widowControl w:val="0"/>
      <w:spacing w:after="0" w:line="240" w:lineRule="auto"/>
    </w:pPr>
    <w:rPr>
      <w:rFonts w:ascii="Arial" w:eastAsia="Calibri" w:hAnsi="Arial" w:cs="Times New Roman"/>
    </w:rPr>
  </w:style>
  <w:style w:type="paragraph" w:customStyle="1" w:styleId="413628135FB7429E838AA0E849437AC91">
    <w:name w:val="413628135FB7429E838AA0E849437AC91"/>
    <w:rsid w:val="00B10F9A"/>
    <w:pPr>
      <w:widowControl w:val="0"/>
      <w:spacing w:after="0" w:line="240" w:lineRule="auto"/>
    </w:pPr>
    <w:rPr>
      <w:rFonts w:ascii="Arial" w:eastAsia="Calibri" w:hAnsi="Arial" w:cs="Times New Roman"/>
    </w:rPr>
  </w:style>
  <w:style w:type="paragraph" w:customStyle="1" w:styleId="0AAAA8BD2913412999CEC156456DD9C21">
    <w:name w:val="0AAAA8BD2913412999CEC156456DD9C21"/>
    <w:rsid w:val="00B10F9A"/>
    <w:pPr>
      <w:widowControl w:val="0"/>
      <w:spacing w:after="0" w:line="240" w:lineRule="auto"/>
    </w:pPr>
    <w:rPr>
      <w:rFonts w:ascii="Arial" w:eastAsia="Calibri" w:hAnsi="Arial" w:cs="Times New Roman"/>
    </w:rPr>
  </w:style>
  <w:style w:type="paragraph" w:customStyle="1" w:styleId="0E1DF5D971884D57B7828BD16A53CB291">
    <w:name w:val="0E1DF5D971884D57B7828BD16A53CB291"/>
    <w:rsid w:val="00B10F9A"/>
    <w:pPr>
      <w:widowControl w:val="0"/>
      <w:spacing w:after="0" w:line="240" w:lineRule="auto"/>
    </w:pPr>
    <w:rPr>
      <w:rFonts w:ascii="Arial" w:eastAsia="Calibri" w:hAnsi="Arial" w:cs="Times New Roman"/>
    </w:rPr>
  </w:style>
  <w:style w:type="paragraph" w:customStyle="1" w:styleId="D471EC4F75564D85AE90FB6BDC9B9FCA1">
    <w:name w:val="D471EC4F75564D85AE90FB6BDC9B9FCA1"/>
    <w:rsid w:val="00B10F9A"/>
    <w:pPr>
      <w:widowControl w:val="0"/>
      <w:spacing w:after="0" w:line="240" w:lineRule="auto"/>
    </w:pPr>
    <w:rPr>
      <w:rFonts w:ascii="Arial" w:eastAsia="Calibri" w:hAnsi="Arial" w:cs="Times New Roman"/>
    </w:rPr>
  </w:style>
  <w:style w:type="paragraph" w:customStyle="1" w:styleId="392813A408E94EB892ACE19ECC4DC8A01">
    <w:name w:val="392813A408E94EB892ACE19ECC4DC8A01"/>
    <w:rsid w:val="00B10F9A"/>
    <w:pPr>
      <w:widowControl w:val="0"/>
      <w:spacing w:after="0" w:line="240" w:lineRule="auto"/>
    </w:pPr>
    <w:rPr>
      <w:rFonts w:ascii="Arial" w:eastAsia="Calibri" w:hAnsi="Arial" w:cs="Times New Roman"/>
    </w:rPr>
  </w:style>
  <w:style w:type="paragraph" w:customStyle="1" w:styleId="8F0913FA783244069FDE92E2836808E41">
    <w:name w:val="8F0913FA783244069FDE92E2836808E41"/>
    <w:rsid w:val="00B10F9A"/>
    <w:pPr>
      <w:widowControl w:val="0"/>
      <w:spacing w:after="0" w:line="240" w:lineRule="auto"/>
    </w:pPr>
    <w:rPr>
      <w:rFonts w:ascii="Arial" w:eastAsia="Calibri" w:hAnsi="Arial" w:cs="Times New Roman"/>
    </w:rPr>
  </w:style>
  <w:style w:type="paragraph" w:customStyle="1" w:styleId="154DF70447134F868598E482BCB50DF11">
    <w:name w:val="154DF70447134F868598E482BCB50DF11"/>
    <w:rsid w:val="00B10F9A"/>
    <w:pPr>
      <w:widowControl w:val="0"/>
      <w:spacing w:after="0" w:line="240" w:lineRule="auto"/>
    </w:pPr>
    <w:rPr>
      <w:rFonts w:ascii="Arial" w:eastAsia="Calibri" w:hAnsi="Arial" w:cs="Times New Roman"/>
    </w:rPr>
  </w:style>
  <w:style w:type="paragraph" w:customStyle="1" w:styleId="0B227C8A1CA8445CAB8F1B2183E2F5151">
    <w:name w:val="0B227C8A1CA8445CAB8F1B2183E2F5151"/>
    <w:rsid w:val="00B10F9A"/>
    <w:pPr>
      <w:widowControl w:val="0"/>
      <w:spacing w:after="0" w:line="240" w:lineRule="auto"/>
    </w:pPr>
    <w:rPr>
      <w:rFonts w:ascii="Arial" w:eastAsia="Calibri" w:hAnsi="Arial" w:cs="Times New Roman"/>
    </w:rPr>
  </w:style>
  <w:style w:type="paragraph" w:customStyle="1" w:styleId="7D0687D57F7044CAB07C1F92012E714D1">
    <w:name w:val="7D0687D57F7044CAB07C1F92012E714D1"/>
    <w:rsid w:val="00B10F9A"/>
    <w:pPr>
      <w:widowControl w:val="0"/>
      <w:spacing w:after="0" w:line="240" w:lineRule="auto"/>
    </w:pPr>
    <w:rPr>
      <w:rFonts w:ascii="Arial" w:eastAsia="Calibri" w:hAnsi="Arial" w:cs="Times New Roman"/>
    </w:rPr>
  </w:style>
  <w:style w:type="paragraph" w:customStyle="1" w:styleId="6DE4C7A1234540F79444F4FCE94D243E1">
    <w:name w:val="6DE4C7A1234540F79444F4FCE94D243E1"/>
    <w:rsid w:val="00B10F9A"/>
    <w:pPr>
      <w:widowControl w:val="0"/>
      <w:spacing w:after="0" w:line="240" w:lineRule="auto"/>
    </w:pPr>
    <w:rPr>
      <w:rFonts w:ascii="Arial" w:eastAsia="Calibri" w:hAnsi="Arial" w:cs="Times New Roman"/>
    </w:rPr>
  </w:style>
  <w:style w:type="paragraph" w:customStyle="1" w:styleId="B5C81843CDC84FBF877591244A4F0CCF1">
    <w:name w:val="B5C81843CDC84FBF877591244A4F0CCF1"/>
    <w:rsid w:val="00B10F9A"/>
    <w:pPr>
      <w:widowControl w:val="0"/>
      <w:spacing w:after="0" w:line="240" w:lineRule="auto"/>
    </w:pPr>
    <w:rPr>
      <w:rFonts w:ascii="Arial" w:eastAsia="Calibri" w:hAnsi="Arial" w:cs="Times New Roman"/>
    </w:rPr>
  </w:style>
  <w:style w:type="paragraph" w:customStyle="1" w:styleId="4E74F4437C7749C6929D1FCF5D144E311">
    <w:name w:val="4E74F4437C7749C6929D1FCF5D144E311"/>
    <w:rsid w:val="00B10F9A"/>
    <w:pPr>
      <w:widowControl w:val="0"/>
      <w:spacing w:after="0" w:line="240" w:lineRule="auto"/>
    </w:pPr>
    <w:rPr>
      <w:rFonts w:ascii="Arial" w:eastAsia="Calibri" w:hAnsi="Arial" w:cs="Times New Roman"/>
    </w:rPr>
  </w:style>
  <w:style w:type="paragraph" w:customStyle="1" w:styleId="9FF753E87C4A439D8463A041AAB97D0F1">
    <w:name w:val="9FF753E87C4A439D8463A041AAB97D0F1"/>
    <w:rsid w:val="00B10F9A"/>
    <w:pPr>
      <w:widowControl w:val="0"/>
      <w:spacing w:after="0" w:line="240" w:lineRule="auto"/>
    </w:pPr>
    <w:rPr>
      <w:rFonts w:ascii="Arial" w:eastAsia="Calibri" w:hAnsi="Arial" w:cs="Times New Roman"/>
    </w:rPr>
  </w:style>
  <w:style w:type="paragraph" w:customStyle="1" w:styleId="9396850BE87B44088A5F35DF81C7D5B21">
    <w:name w:val="9396850BE87B44088A5F35DF81C7D5B21"/>
    <w:rsid w:val="00B10F9A"/>
    <w:pPr>
      <w:widowControl w:val="0"/>
      <w:spacing w:after="0" w:line="240" w:lineRule="auto"/>
    </w:pPr>
    <w:rPr>
      <w:rFonts w:ascii="Arial" w:eastAsia="Calibri" w:hAnsi="Arial" w:cs="Times New Roman"/>
    </w:rPr>
  </w:style>
  <w:style w:type="paragraph" w:customStyle="1" w:styleId="87273653476F415EBC4BE65A625A3DB01">
    <w:name w:val="87273653476F415EBC4BE65A625A3DB01"/>
    <w:rsid w:val="00B10F9A"/>
    <w:pPr>
      <w:widowControl w:val="0"/>
      <w:spacing w:after="0" w:line="240" w:lineRule="auto"/>
    </w:pPr>
    <w:rPr>
      <w:rFonts w:ascii="Arial" w:eastAsia="Calibri" w:hAnsi="Arial" w:cs="Times New Roman"/>
    </w:rPr>
  </w:style>
  <w:style w:type="paragraph" w:customStyle="1" w:styleId="041A33D5724D4C898D220159311FDCE61">
    <w:name w:val="041A33D5724D4C898D220159311FDCE61"/>
    <w:rsid w:val="00B10F9A"/>
    <w:pPr>
      <w:widowControl w:val="0"/>
      <w:spacing w:after="0" w:line="240" w:lineRule="auto"/>
    </w:pPr>
    <w:rPr>
      <w:rFonts w:ascii="Arial" w:eastAsia="Calibri" w:hAnsi="Arial" w:cs="Times New Roman"/>
    </w:rPr>
  </w:style>
  <w:style w:type="paragraph" w:customStyle="1" w:styleId="A0DE1B1DC473479B9A34335B69944DE21">
    <w:name w:val="A0DE1B1DC473479B9A34335B69944DE21"/>
    <w:rsid w:val="00B10F9A"/>
    <w:pPr>
      <w:widowControl w:val="0"/>
      <w:spacing w:after="0" w:line="240" w:lineRule="auto"/>
    </w:pPr>
    <w:rPr>
      <w:rFonts w:ascii="Arial" w:eastAsia="Calibri" w:hAnsi="Arial" w:cs="Times New Roman"/>
    </w:rPr>
  </w:style>
  <w:style w:type="paragraph" w:customStyle="1" w:styleId="4E075FA269FA41C7B6AA754B4184CD171">
    <w:name w:val="4E075FA269FA41C7B6AA754B4184CD171"/>
    <w:rsid w:val="00B10F9A"/>
    <w:pPr>
      <w:widowControl w:val="0"/>
      <w:spacing w:after="0" w:line="240" w:lineRule="auto"/>
    </w:pPr>
    <w:rPr>
      <w:rFonts w:ascii="Arial" w:eastAsia="Calibri" w:hAnsi="Arial" w:cs="Times New Roman"/>
    </w:rPr>
  </w:style>
  <w:style w:type="paragraph" w:customStyle="1" w:styleId="B314ECBF8CAF48948D1E7FFA931688521">
    <w:name w:val="B314ECBF8CAF48948D1E7FFA931688521"/>
    <w:rsid w:val="00B10F9A"/>
    <w:pPr>
      <w:widowControl w:val="0"/>
      <w:spacing w:after="0" w:line="240" w:lineRule="auto"/>
    </w:pPr>
    <w:rPr>
      <w:rFonts w:ascii="Arial" w:eastAsia="Calibri" w:hAnsi="Arial" w:cs="Times New Roman"/>
    </w:rPr>
  </w:style>
  <w:style w:type="paragraph" w:customStyle="1" w:styleId="C09B495BAFB54754B1AEF5917C4D14011">
    <w:name w:val="C09B495BAFB54754B1AEF5917C4D14011"/>
    <w:rsid w:val="00B10F9A"/>
    <w:pPr>
      <w:widowControl w:val="0"/>
      <w:spacing w:after="0" w:line="240" w:lineRule="auto"/>
    </w:pPr>
    <w:rPr>
      <w:rFonts w:ascii="Arial" w:eastAsia="Calibri" w:hAnsi="Arial" w:cs="Times New Roman"/>
    </w:rPr>
  </w:style>
  <w:style w:type="paragraph" w:customStyle="1" w:styleId="232F475FE14540C4B355B48C182F43251">
    <w:name w:val="232F475FE14540C4B355B48C182F43251"/>
    <w:rsid w:val="00B10F9A"/>
    <w:pPr>
      <w:widowControl w:val="0"/>
      <w:spacing w:after="0" w:line="240" w:lineRule="auto"/>
    </w:pPr>
    <w:rPr>
      <w:rFonts w:ascii="Arial" w:eastAsia="Calibri" w:hAnsi="Arial" w:cs="Times New Roman"/>
    </w:rPr>
  </w:style>
  <w:style w:type="paragraph" w:customStyle="1" w:styleId="68258E32A70E47F1995264E51E8F930C1">
    <w:name w:val="68258E32A70E47F1995264E51E8F930C1"/>
    <w:rsid w:val="00B10F9A"/>
    <w:pPr>
      <w:widowControl w:val="0"/>
      <w:spacing w:after="0" w:line="240" w:lineRule="auto"/>
    </w:pPr>
    <w:rPr>
      <w:rFonts w:ascii="Arial" w:eastAsia="Calibri" w:hAnsi="Arial" w:cs="Times New Roman"/>
    </w:rPr>
  </w:style>
  <w:style w:type="paragraph" w:customStyle="1" w:styleId="4FFDFBE4C66C48D1A7492587C4C715811">
    <w:name w:val="4FFDFBE4C66C48D1A7492587C4C715811"/>
    <w:rsid w:val="00B10F9A"/>
    <w:pPr>
      <w:widowControl w:val="0"/>
      <w:spacing w:after="0" w:line="240" w:lineRule="auto"/>
    </w:pPr>
    <w:rPr>
      <w:rFonts w:ascii="Arial" w:eastAsia="Calibri" w:hAnsi="Arial" w:cs="Times New Roman"/>
    </w:rPr>
  </w:style>
  <w:style w:type="paragraph" w:customStyle="1" w:styleId="CCBD079095E0419D9D97EE329A63A7371">
    <w:name w:val="CCBD079095E0419D9D97EE329A63A7371"/>
    <w:rsid w:val="00B10F9A"/>
    <w:pPr>
      <w:widowControl w:val="0"/>
      <w:spacing w:after="0" w:line="240" w:lineRule="auto"/>
    </w:pPr>
    <w:rPr>
      <w:rFonts w:ascii="Arial" w:eastAsia="Calibri" w:hAnsi="Arial" w:cs="Times New Roman"/>
    </w:rPr>
  </w:style>
  <w:style w:type="paragraph" w:customStyle="1" w:styleId="3ADAFC2D3C864EFB8F651FE8783DFBB41">
    <w:name w:val="3ADAFC2D3C864EFB8F651FE8783DFBB41"/>
    <w:rsid w:val="00B10F9A"/>
    <w:pPr>
      <w:widowControl w:val="0"/>
      <w:spacing w:after="0" w:line="240" w:lineRule="auto"/>
    </w:pPr>
    <w:rPr>
      <w:rFonts w:ascii="Arial" w:eastAsia="Calibri" w:hAnsi="Arial" w:cs="Times New Roman"/>
    </w:rPr>
  </w:style>
  <w:style w:type="paragraph" w:customStyle="1" w:styleId="EE1F514695E84ED792F774E2705589711">
    <w:name w:val="EE1F514695E84ED792F774E2705589711"/>
    <w:rsid w:val="00B10F9A"/>
    <w:pPr>
      <w:widowControl w:val="0"/>
      <w:spacing w:after="0" w:line="240" w:lineRule="auto"/>
    </w:pPr>
    <w:rPr>
      <w:rFonts w:ascii="Arial" w:eastAsia="Calibri" w:hAnsi="Arial" w:cs="Times New Roman"/>
    </w:rPr>
  </w:style>
  <w:style w:type="paragraph" w:customStyle="1" w:styleId="6964CA30C73E42979D15B74B6646AC421">
    <w:name w:val="6964CA30C73E42979D15B74B6646AC421"/>
    <w:rsid w:val="00B10F9A"/>
    <w:pPr>
      <w:widowControl w:val="0"/>
      <w:spacing w:after="0" w:line="240" w:lineRule="auto"/>
    </w:pPr>
    <w:rPr>
      <w:rFonts w:ascii="Arial" w:eastAsia="Calibri" w:hAnsi="Arial" w:cs="Times New Roman"/>
    </w:rPr>
  </w:style>
  <w:style w:type="paragraph" w:customStyle="1" w:styleId="92EA872E3057434A959A9C2C9BA837851">
    <w:name w:val="92EA872E3057434A959A9C2C9BA837851"/>
    <w:rsid w:val="00B10F9A"/>
    <w:pPr>
      <w:widowControl w:val="0"/>
      <w:spacing w:after="0" w:line="240" w:lineRule="auto"/>
    </w:pPr>
    <w:rPr>
      <w:rFonts w:ascii="Arial" w:eastAsia="Calibri" w:hAnsi="Arial" w:cs="Times New Roman"/>
    </w:rPr>
  </w:style>
  <w:style w:type="paragraph" w:customStyle="1" w:styleId="63F00F813DB24387A5255309C8C92A3A1">
    <w:name w:val="63F00F813DB24387A5255309C8C92A3A1"/>
    <w:rsid w:val="00B10F9A"/>
    <w:pPr>
      <w:widowControl w:val="0"/>
      <w:spacing w:after="0" w:line="240" w:lineRule="auto"/>
    </w:pPr>
    <w:rPr>
      <w:rFonts w:ascii="Arial" w:eastAsia="Calibri" w:hAnsi="Arial" w:cs="Times New Roman"/>
    </w:rPr>
  </w:style>
  <w:style w:type="paragraph" w:customStyle="1" w:styleId="28CE2C9BC2BD40EFBB26357648B8A8CE1">
    <w:name w:val="28CE2C9BC2BD40EFBB26357648B8A8CE1"/>
    <w:rsid w:val="00B10F9A"/>
    <w:pPr>
      <w:widowControl w:val="0"/>
      <w:spacing w:after="0" w:line="240" w:lineRule="auto"/>
    </w:pPr>
    <w:rPr>
      <w:rFonts w:ascii="Arial" w:eastAsia="Calibri" w:hAnsi="Arial" w:cs="Times New Roman"/>
    </w:rPr>
  </w:style>
  <w:style w:type="paragraph" w:customStyle="1" w:styleId="42F0A9AC8A814177A33363853230BF9C1">
    <w:name w:val="42F0A9AC8A814177A33363853230BF9C1"/>
    <w:rsid w:val="00B10F9A"/>
    <w:pPr>
      <w:widowControl w:val="0"/>
      <w:spacing w:after="0" w:line="240" w:lineRule="auto"/>
    </w:pPr>
    <w:rPr>
      <w:rFonts w:ascii="Arial" w:eastAsia="Calibri" w:hAnsi="Arial" w:cs="Times New Roman"/>
    </w:rPr>
  </w:style>
  <w:style w:type="paragraph" w:customStyle="1" w:styleId="F64AC37C1FA14425BD3C84412C61C3521">
    <w:name w:val="F64AC37C1FA14425BD3C84412C61C3521"/>
    <w:rsid w:val="00B10F9A"/>
    <w:pPr>
      <w:widowControl w:val="0"/>
      <w:spacing w:after="0" w:line="240" w:lineRule="auto"/>
    </w:pPr>
    <w:rPr>
      <w:rFonts w:ascii="Arial" w:eastAsia="Calibri" w:hAnsi="Arial" w:cs="Times New Roman"/>
    </w:rPr>
  </w:style>
  <w:style w:type="paragraph" w:customStyle="1" w:styleId="035583A4A89C481F93FCEED7646B09781">
    <w:name w:val="035583A4A89C481F93FCEED7646B09781"/>
    <w:rsid w:val="00B10F9A"/>
    <w:pPr>
      <w:widowControl w:val="0"/>
      <w:spacing w:after="0" w:line="240" w:lineRule="auto"/>
    </w:pPr>
    <w:rPr>
      <w:rFonts w:ascii="Arial" w:eastAsia="Calibri" w:hAnsi="Arial" w:cs="Times New Roman"/>
    </w:rPr>
  </w:style>
  <w:style w:type="paragraph" w:customStyle="1" w:styleId="F8A4AAF561F54F859582A9AC29FC3C9B1">
    <w:name w:val="F8A4AAF561F54F859582A9AC29FC3C9B1"/>
    <w:rsid w:val="00B10F9A"/>
    <w:pPr>
      <w:widowControl w:val="0"/>
      <w:spacing w:after="0" w:line="240" w:lineRule="auto"/>
    </w:pPr>
    <w:rPr>
      <w:rFonts w:ascii="Arial" w:eastAsia="Calibri" w:hAnsi="Arial" w:cs="Times New Roman"/>
    </w:rPr>
  </w:style>
  <w:style w:type="paragraph" w:customStyle="1" w:styleId="61C1B8353A774719B5730766F8A3258F1">
    <w:name w:val="61C1B8353A774719B5730766F8A3258F1"/>
    <w:rsid w:val="00B10F9A"/>
    <w:pPr>
      <w:widowControl w:val="0"/>
      <w:spacing w:after="0" w:line="240" w:lineRule="auto"/>
    </w:pPr>
    <w:rPr>
      <w:rFonts w:ascii="Arial" w:eastAsia="Calibri" w:hAnsi="Arial" w:cs="Times New Roman"/>
    </w:rPr>
  </w:style>
  <w:style w:type="paragraph" w:customStyle="1" w:styleId="E750C8FE47B042149F591CC1EE2EE8FC1">
    <w:name w:val="E750C8FE47B042149F591CC1EE2EE8FC1"/>
    <w:rsid w:val="00B10F9A"/>
    <w:pPr>
      <w:widowControl w:val="0"/>
      <w:spacing w:after="0" w:line="240" w:lineRule="auto"/>
    </w:pPr>
    <w:rPr>
      <w:rFonts w:ascii="Arial" w:eastAsia="Calibri" w:hAnsi="Arial" w:cs="Times New Roman"/>
    </w:rPr>
  </w:style>
  <w:style w:type="paragraph" w:customStyle="1" w:styleId="7FE88FFEFC284CB2B112618326C9BF1C1">
    <w:name w:val="7FE88FFEFC284CB2B112618326C9BF1C1"/>
    <w:rsid w:val="00B10F9A"/>
    <w:pPr>
      <w:widowControl w:val="0"/>
      <w:spacing w:after="0" w:line="240" w:lineRule="auto"/>
    </w:pPr>
    <w:rPr>
      <w:rFonts w:ascii="Arial" w:eastAsia="Calibri" w:hAnsi="Arial" w:cs="Times New Roman"/>
    </w:rPr>
  </w:style>
  <w:style w:type="paragraph" w:customStyle="1" w:styleId="DDB3AA3A54BB42289C28A592D7A8E2731">
    <w:name w:val="DDB3AA3A54BB42289C28A592D7A8E2731"/>
    <w:rsid w:val="00B10F9A"/>
    <w:pPr>
      <w:widowControl w:val="0"/>
      <w:spacing w:after="0" w:line="240" w:lineRule="auto"/>
    </w:pPr>
    <w:rPr>
      <w:rFonts w:ascii="Arial" w:eastAsia="Calibri" w:hAnsi="Arial" w:cs="Times New Roman"/>
    </w:rPr>
  </w:style>
  <w:style w:type="paragraph" w:customStyle="1" w:styleId="B799CA1CBE4E4E63A33205A83C7BFC571">
    <w:name w:val="B799CA1CBE4E4E63A33205A83C7BFC571"/>
    <w:rsid w:val="00B10F9A"/>
    <w:pPr>
      <w:widowControl w:val="0"/>
      <w:spacing w:after="0" w:line="240" w:lineRule="auto"/>
    </w:pPr>
    <w:rPr>
      <w:rFonts w:ascii="Arial" w:eastAsia="Calibri" w:hAnsi="Arial" w:cs="Times New Roman"/>
    </w:rPr>
  </w:style>
  <w:style w:type="paragraph" w:customStyle="1" w:styleId="7293ED69A2E2434E8B9286195B0AD8491">
    <w:name w:val="7293ED69A2E2434E8B9286195B0AD8491"/>
    <w:rsid w:val="00B10F9A"/>
    <w:pPr>
      <w:widowControl w:val="0"/>
      <w:spacing w:after="0" w:line="240" w:lineRule="auto"/>
    </w:pPr>
    <w:rPr>
      <w:rFonts w:ascii="Arial" w:eastAsia="Calibri" w:hAnsi="Arial" w:cs="Times New Roman"/>
    </w:rPr>
  </w:style>
  <w:style w:type="paragraph" w:customStyle="1" w:styleId="F5AF91B538794DA6B4CAD2FD5BB1B2061">
    <w:name w:val="F5AF91B538794DA6B4CAD2FD5BB1B2061"/>
    <w:rsid w:val="00B10F9A"/>
    <w:pPr>
      <w:widowControl w:val="0"/>
      <w:spacing w:after="0" w:line="240" w:lineRule="auto"/>
    </w:pPr>
    <w:rPr>
      <w:rFonts w:ascii="Arial" w:eastAsia="Calibri" w:hAnsi="Arial" w:cs="Times New Roman"/>
    </w:rPr>
  </w:style>
  <w:style w:type="paragraph" w:customStyle="1" w:styleId="A82C9AE8C366436A8577F73313CE9D781">
    <w:name w:val="A82C9AE8C366436A8577F73313CE9D781"/>
    <w:rsid w:val="00B10F9A"/>
    <w:pPr>
      <w:widowControl w:val="0"/>
      <w:spacing w:after="0" w:line="240" w:lineRule="auto"/>
    </w:pPr>
    <w:rPr>
      <w:rFonts w:ascii="Arial" w:eastAsia="Calibri" w:hAnsi="Arial" w:cs="Times New Roman"/>
    </w:rPr>
  </w:style>
  <w:style w:type="paragraph" w:customStyle="1" w:styleId="060459AC00B94507B4A32520522F28861">
    <w:name w:val="060459AC00B94507B4A32520522F28861"/>
    <w:rsid w:val="00B10F9A"/>
    <w:pPr>
      <w:widowControl w:val="0"/>
      <w:spacing w:after="0" w:line="240" w:lineRule="auto"/>
    </w:pPr>
    <w:rPr>
      <w:rFonts w:ascii="Arial" w:eastAsia="Calibri" w:hAnsi="Arial" w:cs="Times New Roman"/>
    </w:rPr>
  </w:style>
  <w:style w:type="paragraph" w:customStyle="1" w:styleId="96CB0D37F34846DB97C545D79E90F60C1">
    <w:name w:val="96CB0D37F34846DB97C545D79E90F60C1"/>
    <w:rsid w:val="00B10F9A"/>
    <w:pPr>
      <w:widowControl w:val="0"/>
      <w:spacing w:after="0" w:line="240" w:lineRule="auto"/>
    </w:pPr>
    <w:rPr>
      <w:rFonts w:ascii="Arial" w:eastAsia="Calibri" w:hAnsi="Arial" w:cs="Times New Roman"/>
    </w:rPr>
  </w:style>
  <w:style w:type="paragraph" w:customStyle="1" w:styleId="BAEB21F3B52745D59426DB06068095171">
    <w:name w:val="BAEB21F3B52745D59426DB06068095171"/>
    <w:rsid w:val="00B10F9A"/>
    <w:pPr>
      <w:widowControl w:val="0"/>
      <w:spacing w:after="0" w:line="240" w:lineRule="auto"/>
    </w:pPr>
    <w:rPr>
      <w:rFonts w:ascii="Arial" w:eastAsia="Calibri" w:hAnsi="Arial" w:cs="Times New Roman"/>
    </w:rPr>
  </w:style>
  <w:style w:type="paragraph" w:customStyle="1" w:styleId="D0C9EFD5A35949E1B8DD56D88E94B3211">
    <w:name w:val="D0C9EFD5A35949E1B8DD56D88E94B3211"/>
    <w:rsid w:val="00B10F9A"/>
    <w:pPr>
      <w:widowControl w:val="0"/>
      <w:spacing w:after="0" w:line="240" w:lineRule="auto"/>
    </w:pPr>
    <w:rPr>
      <w:rFonts w:ascii="Arial" w:eastAsia="Calibri" w:hAnsi="Arial" w:cs="Times New Roman"/>
    </w:rPr>
  </w:style>
  <w:style w:type="paragraph" w:customStyle="1" w:styleId="1A18BDF22A734C8D83095D6B6E6EFE971">
    <w:name w:val="1A18BDF22A734C8D83095D6B6E6EFE971"/>
    <w:rsid w:val="00B10F9A"/>
    <w:pPr>
      <w:widowControl w:val="0"/>
      <w:spacing w:after="0" w:line="240" w:lineRule="auto"/>
    </w:pPr>
    <w:rPr>
      <w:rFonts w:ascii="Arial" w:eastAsia="Calibri" w:hAnsi="Arial" w:cs="Times New Roman"/>
    </w:rPr>
  </w:style>
  <w:style w:type="paragraph" w:customStyle="1" w:styleId="FCB913C9AFD9446FA7EBA0FE773A80D81">
    <w:name w:val="FCB913C9AFD9446FA7EBA0FE773A80D81"/>
    <w:rsid w:val="00B10F9A"/>
    <w:pPr>
      <w:widowControl w:val="0"/>
      <w:spacing w:after="0" w:line="240" w:lineRule="auto"/>
    </w:pPr>
    <w:rPr>
      <w:rFonts w:ascii="Arial" w:eastAsia="Calibri" w:hAnsi="Arial" w:cs="Times New Roman"/>
    </w:rPr>
  </w:style>
  <w:style w:type="paragraph" w:customStyle="1" w:styleId="29796F39298448C396BC005FD8A049871">
    <w:name w:val="29796F39298448C396BC005FD8A049871"/>
    <w:rsid w:val="00B10F9A"/>
    <w:pPr>
      <w:widowControl w:val="0"/>
      <w:spacing w:after="0" w:line="240" w:lineRule="auto"/>
    </w:pPr>
    <w:rPr>
      <w:rFonts w:ascii="Arial" w:eastAsia="Calibri" w:hAnsi="Arial" w:cs="Times New Roman"/>
    </w:rPr>
  </w:style>
  <w:style w:type="paragraph" w:customStyle="1" w:styleId="D5398239FD4B45AB8E487B3B5E6968F61">
    <w:name w:val="D5398239FD4B45AB8E487B3B5E6968F61"/>
    <w:rsid w:val="00B10F9A"/>
    <w:pPr>
      <w:widowControl w:val="0"/>
      <w:spacing w:after="0" w:line="240" w:lineRule="auto"/>
    </w:pPr>
    <w:rPr>
      <w:rFonts w:ascii="Arial" w:eastAsia="Calibri" w:hAnsi="Arial" w:cs="Times New Roman"/>
    </w:rPr>
  </w:style>
  <w:style w:type="paragraph" w:customStyle="1" w:styleId="CF4822E6D9CC481FA11C40C41029C6421">
    <w:name w:val="CF4822E6D9CC481FA11C40C41029C6421"/>
    <w:rsid w:val="00B10F9A"/>
    <w:pPr>
      <w:widowControl w:val="0"/>
      <w:spacing w:after="0" w:line="240" w:lineRule="auto"/>
    </w:pPr>
    <w:rPr>
      <w:rFonts w:ascii="Arial" w:eastAsia="Calibri" w:hAnsi="Arial" w:cs="Times New Roman"/>
    </w:rPr>
  </w:style>
  <w:style w:type="paragraph" w:customStyle="1" w:styleId="4C53579965E0495BA151E9ED80BF1D001">
    <w:name w:val="4C53579965E0495BA151E9ED80BF1D001"/>
    <w:rsid w:val="00B10F9A"/>
    <w:pPr>
      <w:widowControl w:val="0"/>
      <w:spacing w:after="0" w:line="240" w:lineRule="auto"/>
    </w:pPr>
    <w:rPr>
      <w:rFonts w:ascii="Arial" w:eastAsia="Calibri" w:hAnsi="Arial" w:cs="Times New Roman"/>
    </w:rPr>
  </w:style>
  <w:style w:type="paragraph" w:customStyle="1" w:styleId="5C133B0A704B4B11A7A8E2327C62F7591">
    <w:name w:val="5C133B0A704B4B11A7A8E2327C62F7591"/>
    <w:rsid w:val="00B10F9A"/>
    <w:pPr>
      <w:widowControl w:val="0"/>
      <w:spacing w:after="0" w:line="240" w:lineRule="auto"/>
    </w:pPr>
    <w:rPr>
      <w:rFonts w:ascii="Arial" w:eastAsia="Calibri" w:hAnsi="Arial" w:cs="Times New Roman"/>
    </w:rPr>
  </w:style>
  <w:style w:type="paragraph" w:customStyle="1" w:styleId="073BCB68509C427EA1F551D717B6A8371">
    <w:name w:val="073BCB68509C427EA1F551D717B6A8371"/>
    <w:rsid w:val="00B10F9A"/>
    <w:pPr>
      <w:widowControl w:val="0"/>
      <w:spacing w:after="0" w:line="240" w:lineRule="auto"/>
    </w:pPr>
    <w:rPr>
      <w:rFonts w:ascii="Arial" w:eastAsia="Calibri" w:hAnsi="Arial" w:cs="Times New Roman"/>
    </w:rPr>
  </w:style>
  <w:style w:type="paragraph" w:customStyle="1" w:styleId="892EA0E572924DEF8FCC0A94FE05C97F1">
    <w:name w:val="892EA0E572924DEF8FCC0A94FE05C97F1"/>
    <w:rsid w:val="00B10F9A"/>
    <w:pPr>
      <w:widowControl w:val="0"/>
      <w:spacing w:after="0" w:line="240" w:lineRule="auto"/>
    </w:pPr>
    <w:rPr>
      <w:rFonts w:ascii="Arial" w:eastAsia="Calibri" w:hAnsi="Arial" w:cs="Times New Roman"/>
    </w:rPr>
  </w:style>
  <w:style w:type="paragraph" w:customStyle="1" w:styleId="A71AF03C81C54DF8BF46BF188514F30D1">
    <w:name w:val="A71AF03C81C54DF8BF46BF188514F30D1"/>
    <w:rsid w:val="00B10F9A"/>
    <w:pPr>
      <w:widowControl w:val="0"/>
      <w:spacing w:after="0" w:line="240" w:lineRule="auto"/>
    </w:pPr>
    <w:rPr>
      <w:rFonts w:ascii="Arial" w:eastAsia="Calibri" w:hAnsi="Arial" w:cs="Times New Roman"/>
    </w:rPr>
  </w:style>
  <w:style w:type="paragraph" w:customStyle="1" w:styleId="2D9AA638595A46FC8B976435032281171">
    <w:name w:val="2D9AA638595A46FC8B976435032281171"/>
    <w:rsid w:val="00B10F9A"/>
    <w:pPr>
      <w:widowControl w:val="0"/>
      <w:spacing w:after="0" w:line="240" w:lineRule="auto"/>
    </w:pPr>
    <w:rPr>
      <w:rFonts w:ascii="Arial" w:eastAsia="Calibri" w:hAnsi="Arial" w:cs="Times New Roman"/>
    </w:rPr>
  </w:style>
  <w:style w:type="paragraph" w:customStyle="1" w:styleId="99F8BEBA137F43B2ADD020A21487CCE41">
    <w:name w:val="99F8BEBA137F43B2ADD020A21487CCE41"/>
    <w:rsid w:val="00B10F9A"/>
    <w:pPr>
      <w:widowControl w:val="0"/>
      <w:spacing w:after="0" w:line="240" w:lineRule="auto"/>
    </w:pPr>
    <w:rPr>
      <w:rFonts w:ascii="Arial" w:eastAsia="Calibri" w:hAnsi="Arial" w:cs="Times New Roman"/>
    </w:rPr>
  </w:style>
  <w:style w:type="paragraph" w:customStyle="1" w:styleId="15BAB5A945094B66822E6214865794061">
    <w:name w:val="15BAB5A945094B66822E6214865794061"/>
    <w:rsid w:val="00B10F9A"/>
    <w:pPr>
      <w:widowControl w:val="0"/>
      <w:spacing w:after="0" w:line="240" w:lineRule="auto"/>
    </w:pPr>
    <w:rPr>
      <w:rFonts w:ascii="Arial" w:eastAsia="Calibri" w:hAnsi="Arial" w:cs="Times New Roman"/>
    </w:rPr>
  </w:style>
  <w:style w:type="paragraph" w:customStyle="1" w:styleId="AB648CF51DFF4748BA9EA2446485E6CE1">
    <w:name w:val="AB648CF51DFF4748BA9EA2446485E6CE1"/>
    <w:rsid w:val="00B10F9A"/>
    <w:pPr>
      <w:widowControl w:val="0"/>
      <w:spacing w:after="0" w:line="240" w:lineRule="auto"/>
    </w:pPr>
    <w:rPr>
      <w:rFonts w:ascii="Arial" w:eastAsia="Calibri" w:hAnsi="Arial" w:cs="Times New Roman"/>
    </w:rPr>
  </w:style>
  <w:style w:type="paragraph" w:customStyle="1" w:styleId="C62383065C4347D6AF0CC0B31B8FABC31">
    <w:name w:val="C62383065C4347D6AF0CC0B31B8FABC31"/>
    <w:rsid w:val="00B10F9A"/>
    <w:pPr>
      <w:widowControl w:val="0"/>
      <w:spacing w:after="0" w:line="240" w:lineRule="auto"/>
    </w:pPr>
    <w:rPr>
      <w:rFonts w:ascii="Arial" w:eastAsia="Calibri" w:hAnsi="Arial" w:cs="Times New Roman"/>
    </w:rPr>
  </w:style>
  <w:style w:type="paragraph" w:customStyle="1" w:styleId="247DD64B15AB4059B8DC6EE4E900C1471">
    <w:name w:val="247DD64B15AB4059B8DC6EE4E900C1471"/>
    <w:rsid w:val="00B10F9A"/>
    <w:pPr>
      <w:widowControl w:val="0"/>
      <w:spacing w:after="0" w:line="240" w:lineRule="auto"/>
    </w:pPr>
    <w:rPr>
      <w:rFonts w:ascii="Arial" w:eastAsia="Calibri" w:hAnsi="Arial" w:cs="Times New Roman"/>
    </w:rPr>
  </w:style>
  <w:style w:type="paragraph" w:customStyle="1" w:styleId="F398A44D803542A48CDCAD2CF074B6C11">
    <w:name w:val="F398A44D803542A48CDCAD2CF074B6C11"/>
    <w:rsid w:val="00B10F9A"/>
    <w:pPr>
      <w:widowControl w:val="0"/>
      <w:spacing w:after="0" w:line="240" w:lineRule="auto"/>
    </w:pPr>
    <w:rPr>
      <w:rFonts w:ascii="Arial" w:eastAsia="Calibri" w:hAnsi="Arial" w:cs="Times New Roman"/>
    </w:rPr>
  </w:style>
  <w:style w:type="paragraph" w:customStyle="1" w:styleId="E0965A56C1AD4836872E3A44F42F657A1">
    <w:name w:val="E0965A56C1AD4836872E3A44F42F657A1"/>
    <w:rsid w:val="00B10F9A"/>
    <w:pPr>
      <w:widowControl w:val="0"/>
      <w:spacing w:after="0" w:line="240" w:lineRule="auto"/>
    </w:pPr>
    <w:rPr>
      <w:rFonts w:ascii="Arial" w:eastAsia="Calibri" w:hAnsi="Arial" w:cs="Times New Roman"/>
    </w:rPr>
  </w:style>
  <w:style w:type="paragraph" w:customStyle="1" w:styleId="F111AB7A613F467AB9C4EE975C009CE01">
    <w:name w:val="F111AB7A613F467AB9C4EE975C009CE01"/>
    <w:rsid w:val="00B10F9A"/>
    <w:pPr>
      <w:widowControl w:val="0"/>
      <w:spacing w:after="0" w:line="240" w:lineRule="auto"/>
    </w:pPr>
    <w:rPr>
      <w:rFonts w:ascii="Arial" w:eastAsia="Calibri" w:hAnsi="Arial" w:cs="Times New Roman"/>
    </w:rPr>
  </w:style>
  <w:style w:type="paragraph" w:customStyle="1" w:styleId="AC58EBED1F814A238835AA8A2D11CE601">
    <w:name w:val="AC58EBED1F814A238835AA8A2D11CE601"/>
    <w:rsid w:val="00B10F9A"/>
    <w:pPr>
      <w:widowControl w:val="0"/>
      <w:spacing w:after="0" w:line="240" w:lineRule="auto"/>
    </w:pPr>
    <w:rPr>
      <w:rFonts w:ascii="Arial" w:eastAsia="Calibri" w:hAnsi="Arial" w:cs="Times New Roman"/>
    </w:rPr>
  </w:style>
  <w:style w:type="paragraph" w:customStyle="1" w:styleId="46DB2CB58B03430581DEEB2A3A8EE48B1">
    <w:name w:val="46DB2CB58B03430581DEEB2A3A8EE48B1"/>
    <w:rsid w:val="00B10F9A"/>
    <w:pPr>
      <w:widowControl w:val="0"/>
      <w:spacing w:after="0" w:line="240" w:lineRule="auto"/>
    </w:pPr>
    <w:rPr>
      <w:rFonts w:ascii="Arial" w:eastAsia="Calibri" w:hAnsi="Arial" w:cs="Times New Roman"/>
    </w:rPr>
  </w:style>
  <w:style w:type="paragraph" w:customStyle="1" w:styleId="CE1EB393186047749C7C66F22FD19C101">
    <w:name w:val="CE1EB393186047749C7C66F22FD19C101"/>
    <w:rsid w:val="00B10F9A"/>
    <w:pPr>
      <w:widowControl w:val="0"/>
      <w:spacing w:after="0" w:line="240" w:lineRule="auto"/>
    </w:pPr>
    <w:rPr>
      <w:rFonts w:ascii="Arial" w:eastAsia="Calibri" w:hAnsi="Arial" w:cs="Times New Roman"/>
    </w:rPr>
  </w:style>
  <w:style w:type="paragraph" w:customStyle="1" w:styleId="F3863D01EF22489284654B98C17587811">
    <w:name w:val="F3863D01EF22489284654B98C17587811"/>
    <w:rsid w:val="00B10F9A"/>
    <w:pPr>
      <w:widowControl w:val="0"/>
      <w:spacing w:after="0" w:line="240" w:lineRule="auto"/>
    </w:pPr>
    <w:rPr>
      <w:rFonts w:ascii="Arial" w:eastAsia="Calibri" w:hAnsi="Arial" w:cs="Times New Roman"/>
    </w:rPr>
  </w:style>
  <w:style w:type="paragraph" w:customStyle="1" w:styleId="9A4D9C6EFD364CF297C019F576B6BE5A1">
    <w:name w:val="9A4D9C6EFD364CF297C019F576B6BE5A1"/>
    <w:rsid w:val="00B10F9A"/>
    <w:pPr>
      <w:widowControl w:val="0"/>
      <w:spacing w:after="0" w:line="240" w:lineRule="auto"/>
    </w:pPr>
    <w:rPr>
      <w:rFonts w:ascii="Arial" w:eastAsia="Calibri" w:hAnsi="Arial" w:cs="Times New Roman"/>
    </w:rPr>
  </w:style>
  <w:style w:type="paragraph" w:customStyle="1" w:styleId="5960517760D14AB68D30C60925AC9C621">
    <w:name w:val="5960517760D14AB68D30C60925AC9C621"/>
    <w:rsid w:val="00B10F9A"/>
    <w:pPr>
      <w:widowControl w:val="0"/>
      <w:spacing w:after="0" w:line="240" w:lineRule="auto"/>
    </w:pPr>
    <w:rPr>
      <w:rFonts w:ascii="Arial" w:eastAsia="Calibri" w:hAnsi="Arial" w:cs="Times New Roman"/>
    </w:rPr>
  </w:style>
  <w:style w:type="paragraph" w:customStyle="1" w:styleId="E1FFCF4A12B6409CB58B8158389EC6F71">
    <w:name w:val="E1FFCF4A12B6409CB58B8158389EC6F71"/>
    <w:rsid w:val="00B10F9A"/>
    <w:pPr>
      <w:widowControl w:val="0"/>
      <w:spacing w:after="0" w:line="240" w:lineRule="auto"/>
    </w:pPr>
    <w:rPr>
      <w:rFonts w:ascii="Arial" w:eastAsia="Calibri" w:hAnsi="Arial" w:cs="Times New Roman"/>
    </w:rPr>
  </w:style>
  <w:style w:type="paragraph" w:customStyle="1" w:styleId="FAAE5BB5F2A74E758C74710C58E7FD981">
    <w:name w:val="FAAE5BB5F2A74E758C74710C58E7FD981"/>
    <w:rsid w:val="00B10F9A"/>
    <w:pPr>
      <w:widowControl w:val="0"/>
      <w:spacing w:after="0" w:line="240" w:lineRule="auto"/>
    </w:pPr>
    <w:rPr>
      <w:rFonts w:ascii="Arial" w:eastAsia="Calibri" w:hAnsi="Arial" w:cs="Times New Roman"/>
    </w:rPr>
  </w:style>
  <w:style w:type="paragraph" w:customStyle="1" w:styleId="22AB458ACD8D4E3286E9B0246D07AAA01">
    <w:name w:val="22AB458ACD8D4E3286E9B0246D07AAA01"/>
    <w:rsid w:val="00B10F9A"/>
    <w:pPr>
      <w:widowControl w:val="0"/>
      <w:spacing w:after="0" w:line="240" w:lineRule="auto"/>
    </w:pPr>
    <w:rPr>
      <w:rFonts w:ascii="Arial" w:eastAsia="Calibri" w:hAnsi="Arial" w:cs="Times New Roman"/>
    </w:rPr>
  </w:style>
  <w:style w:type="paragraph" w:customStyle="1" w:styleId="6E449B6BED854F66A8F9F07BCF2521221">
    <w:name w:val="6E449B6BED854F66A8F9F07BCF2521221"/>
    <w:rsid w:val="00B10F9A"/>
    <w:pPr>
      <w:widowControl w:val="0"/>
      <w:spacing w:after="0" w:line="240" w:lineRule="auto"/>
    </w:pPr>
    <w:rPr>
      <w:rFonts w:ascii="Arial" w:eastAsia="Calibri" w:hAnsi="Arial" w:cs="Times New Roman"/>
    </w:rPr>
  </w:style>
  <w:style w:type="paragraph" w:customStyle="1" w:styleId="3CBB670EAF184A068B809D6AE00F689D1">
    <w:name w:val="3CBB670EAF184A068B809D6AE00F689D1"/>
    <w:rsid w:val="00B10F9A"/>
    <w:pPr>
      <w:widowControl w:val="0"/>
      <w:spacing w:after="0" w:line="240" w:lineRule="auto"/>
    </w:pPr>
    <w:rPr>
      <w:rFonts w:ascii="Arial" w:eastAsia="Calibri" w:hAnsi="Arial" w:cs="Times New Roman"/>
    </w:rPr>
  </w:style>
  <w:style w:type="paragraph" w:customStyle="1" w:styleId="BB8F85E4BDF542DFBE123B536B26C4321">
    <w:name w:val="BB8F85E4BDF542DFBE123B536B26C4321"/>
    <w:rsid w:val="00B10F9A"/>
    <w:pPr>
      <w:widowControl w:val="0"/>
      <w:spacing w:after="0" w:line="240" w:lineRule="auto"/>
    </w:pPr>
    <w:rPr>
      <w:rFonts w:ascii="Arial" w:eastAsia="Calibri" w:hAnsi="Arial" w:cs="Times New Roman"/>
    </w:rPr>
  </w:style>
  <w:style w:type="paragraph" w:customStyle="1" w:styleId="FFA461F694494BF499BC91E76AB7B1F71">
    <w:name w:val="FFA461F694494BF499BC91E76AB7B1F71"/>
    <w:rsid w:val="00B10F9A"/>
    <w:pPr>
      <w:widowControl w:val="0"/>
      <w:spacing w:after="0" w:line="240" w:lineRule="auto"/>
    </w:pPr>
    <w:rPr>
      <w:rFonts w:ascii="Arial" w:eastAsia="Calibri" w:hAnsi="Arial" w:cs="Times New Roman"/>
    </w:rPr>
  </w:style>
  <w:style w:type="paragraph" w:customStyle="1" w:styleId="20F9B480AF4A446D970C829EF2DEF5271">
    <w:name w:val="20F9B480AF4A446D970C829EF2DEF5271"/>
    <w:rsid w:val="00B10F9A"/>
    <w:pPr>
      <w:widowControl w:val="0"/>
      <w:spacing w:after="0" w:line="240" w:lineRule="auto"/>
    </w:pPr>
    <w:rPr>
      <w:rFonts w:ascii="Arial" w:eastAsia="Calibri" w:hAnsi="Arial" w:cs="Times New Roman"/>
    </w:rPr>
  </w:style>
  <w:style w:type="paragraph" w:customStyle="1" w:styleId="3C926866B7EC4AF7AAD66BEA4CB0DC021">
    <w:name w:val="3C926866B7EC4AF7AAD66BEA4CB0DC021"/>
    <w:rsid w:val="00B10F9A"/>
    <w:pPr>
      <w:widowControl w:val="0"/>
      <w:spacing w:after="0" w:line="240" w:lineRule="auto"/>
    </w:pPr>
    <w:rPr>
      <w:rFonts w:ascii="Arial" w:eastAsia="Calibri" w:hAnsi="Arial" w:cs="Times New Roman"/>
    </w:rPr>
  </w:style>
  <w:style w:type="paragraph" w:customStyle="1" w:styleId="A767564EE0AA45B1BED9487DAC1DFD741">
    <w:name w:val="A767564EE0AA45B1BED9487DAC1DFD741"/>
    <w:rsid w:val="00B10F9A"/>
    <w:pPr>
      <w:widowControl w:val="0"/>
      <w:spacing w:after="0" w:line="240" w:lineRule="auto"/>
    </w:pPr>
    <w:rPr>
      <w:rFonts w:ascii="Arial" w:eastAsia="Calibri" w:hAnsi="Arial" w:cs="Times New Roman"/>
    </w:rPr>
  </w:style>
  <w:style w:type="paragraph" w:customStyle="1" w:styleId="ED132EFC097B46338427E92A0A4EB7351">
    <w:name w:val="ED132EFC097B46338427E92A0A4EB7351"/>
    <w:rsid w:val="00B10F9A"/>
    <w:pPr>
      <w:widowControl w:val="0"/>
      <w:spacing w:after="0" w:line="240" w:lineRule="auto"/>
    </w:pPr>
    <w:rPr>
      <w:rFonts w:ascii="Arial" w:eastAsia="Calibri" w:hAnsi="Arial" w:cs="Times New Roman"/>
    </w:rPr>
  </w:style>
  <w:style w:type="paragraph" w:customStyle="1" w:styleId="54262A04A0F34F1D8D6AD7810CD30D071">
    <w:name w:val="54262A04A0F34F1D8D6AD7810CD30D071"/>
    <w:rsid w:val="00B10F9A"/>
    <w:pPr>
      <w:widowControl w:val="0"/>
      <w:spacing w:after="0" w:line="240" w:lineRule="auto"/>
    </w:pPr>
    <w:rPr>
      <w:rFonts w:ascii="Arial" w:eastAsia="Calibri" w:hAnsi="Arial" w:cs="Times New Roman"/>
    </w:rPr>
  </w:style>
  <w:style w:type="paragraph" w:customStyle="1" w:styleId="CD55D06A3919494B913E118A048409711">
    <w:name w:val="CD55D06A3919494B913E118A048409711"/>
    <w:rsid w:val="00B10F9A"/>
    <w:pPr>
      <w:widowControl w:val="0"/>
      <w:spacing w:after="0" w:line="240" w:lineRule="auto"/>
    </w:pPr>
    <w:rPr>
      <w:rFonts w:ascii="Arial" w:eastAsia="Calibri" w:hAnsi="Arial" w:cs="Times New Roman"/>
    </w:rPr>
  </w:style>
  <w:style w:type="paragraph" w:customStyle="1" w:styleId="DC74FA73E52D45FBB5BE221071B9DE6A1">
    <w:name w:val="DC74FA73E52D45FBB5BE221071B9DE6A1"/>
    <w:rsid w:val="00B10F9A"/>
    <w:pPr>
      <w:widowControl w:val="0"/>
      <w:spacing w:after="0" w:line="240" w:lineRule="auto"/>
    </w:pPr>
    <w:rPr>
      <w:rFonts w:ascii="Arial" w:eastAsia="Calibri" w:hAnsi="Arial" w:cs="Times New Roman"/>
    </w:rPr>
  </w:style>
  <w:style w:type="paragraph" w:customStyle="1" w:styleId="DB58AF8F6F2B4372915FEE7763F721811">
    <w:name w:val="DB58AF8F6F2B4372915FEE7763F721811"/>
    <w:rsid w:val="00B10F9A"/>
    <w:pPr>
      <w:widowControl w:val="0"/>
      <w:spacing w:after="0" w:line="240" w:lineRule="auto"/>
    </w:pPr>
    <w:rPr>
      <w:rFonts w:ascii="Arial" w:eastAsia="Calibri" w:hAnsi="Arial" w:cs="Times New Roman"/>
    </w:rPr>
  </w:style>
  <w:style w:type="paragraph" w:customStyle="1" w:styleId="E4F66BBE2E9448328C76542A3E3329281">
    <w:name w:val="E4F66BBE2E9448328C76542A3E3329281"/>
    <w:rsid w:val="00B10F9A"/>
    <w:pPr>
      <w:widowControl w:val="0"/>
      <w:spacing w:after="0" w:line="240" w:lineRule="auto"/>
    </w:pPr>
    <w:rPr>
      <w:rFonts w:ascii="Arial" w:eastAsia="Calibri" w:hAnsi="Arial" w:cs="Times New Roman"/>
    </w:rPr>
  </w:style>
  <w:style w:type="paragraph" w:customStyle="1" w:styleId="8EB68FDB07DF44978EECD41F3DFD3A001">
    <w:name w:val="8EB68FDB07DF44978EECD41F3DFD3A001"/>
    <w:rsid w:val="00B10F9A"/>
    <w:pPr>
      <w:widowControl w:val="0"/>
      <w:spacing w:after="0" w:line="240" w:lineRule="auto"/>
    </w:pPr>
    <w:rPr>
      <w:rFonts w:ascii="Arial" w:eastAsia="Calibri" w:hAnsi="Arial" w:cs="Times New Roman"/>
    </w:rPr>
  </w:style>
  <w:style w:type="paragraph" w:customStyle="1" w:styleId="922719EA948A4D6097D03D31886056241">
    <w:name w:val="922719EA948A4D6097D03D31886056241"/>
    <w:rsid w:val="00B10F9A"/>
    <w:pPr>
      <w:widowControl w:val="0"/>
      <w:spacing w:after="0" w:line="240" w:lineRule="auto"/>
    </w:pPr>
    <w:rPr>
      <w:rFonts w:ascii="Arial" w:eastAsia="Calibri" w:hAnsi="Arial" w:cs="Times New Roman"/>
    </w:rPr>
  </w:style>
  <w:style w:type="paragraph" w:customStyle="1" w:styleId="BE092E65018345E2ACB7B4E3C6CA8C811">
    <w:name w:val="BE092E65018345E2ACB7B4E3C6CA8C811"/>
    <w:rsid w:val="00B10F9A"/>
    <w:pPr>
      <w:widowControl w:val="0"/>
      <w:spacing w:after="0" w:line="240" w:lineRule="auto"/>
    </w:pPr>
    <w:rPr>
      <w:rFonts w:ascii="Arial" w:eastAsia="Calibri" w:hAnsi="Arial" w:cs="Times New Roman"/>
    </w:rPr>
  </w:style>
  <w:style w:type="paragraph" w:customStyle="1" w:styleId="274051C7CAA64E34A61EF25E4CE42DB41">
    <w:name w:val="274051C7CAA64E34A61EF25E4CE42DB41"/>
    <w:rsid w:val="00B10F9A"/>
    <w:pPr>
      <w:widowControl w:val="0"/>
      <w:spacing w:after="0" w:line="240" w:lineRule="auto"/>
    </w:pPr>
    <w:rPr>
      <w:rFonts w:ascii="Arial" w:eastAsia="Calibri" w:hAnsi="Arial" w:cs="Times New Roman"/>
    </w:rPr>
  </w:style>
  <w:style w:type="paragraph" w:customStyle="1" w:styleId="AC3F20AA87034119AAF760593721A3801">
    <w:name w:val="AC3F20AA87034119AAF760593721A3801"/>
    <w:rsid w:val="00B10F9A"/>
    <w:pPr>
      <w:widowControl w:val="0"/>
      <w:spacing w:after="0" w:line="240" w:lineRule="auto"/>
    </w:pPr>
    <w:rPr>
      <w:rFonts w:ascii="Arial" w:eastAsia="Calibri" w:hAnsi="Arial" w:cs="Times New Roman"/>
    </w:rPr>
  </w:style>
  <w:style w:type="paragraph" w:customStyle="1" w:styleId="D05191EEF3BD4772B73AE6AFED2557E71">
    <w:name w:val="D05191EEF3BD4772B73AE6AFED2557E71"/>
    <w:rsid w:val="00B10F9A"/>
    <w:pPr>
      <w:widowControl w:val="0"/>
      <w:spacing w:after="0" w:line="240" w:lineRule="auto"/>
    </w:pPr>
    <w:rPr>
      <w:rFonts w:ascii="Arial" w:eastAsia="Calibri" w:hAnsi="Arial" w:cs="Times New Roman"/>
    </w:rPr>
  </w:style>
  <w:style w:type="paragraph" w:customStyle="1" w:styleId="304A65FFEF17498E84554AF3B6BA21C41">
    <w:name w:val="304A65FFEF17498E84554AF3B6BA21C41"/>
    <w:rsid w:val="00B10F9A"/>
    <w:pPr>
      <w:widowControl w:val="0"/>
      <w:spacing w:after="0" w:line="240" w:lineRule="auto"/>
    </w:pPr>
    <w:rPr>
      <w:rFonts w:ascii="Arial" w:eastAsia="Calibri" w:hAnsi="Arial" w:cs="Times New Roman"/>
    </w:rPr>
  </w:style>
  <w:style w:type="paragraph" w:customStyle="1" w:styleId="B3A4978BD54B4BE192AA39C57FEE08FE1">
    <w:name w:val="B3A4978BD54B4BE192AA39C57FEE08FE1"/>
    <w:rsid w:val="00B10F9A"/>
    <w:pPr>
      <w:widowControl w:val="0"/>
      <w:spacing w:after="0" w:line="240" w:lineRule="auto"/>
    </w:pPr>
    <w:rPr>
      <w:rFonts w:ascii="Arial" w:eastAsia="Calibri" w:hAnsi="Arial" w:cs="Times New Roman"/>
    </w:rPr>
  </w:style>
  <w:style w:type="paragraph" w:customStyle="1" w:styleId="8EE43A0B8AB54FE394DE216BFFF28FE61">
    <w:name w:val="8EE43A0B8AB54FE394DE216BFFF28FE61"/>
    <w:rsid w:val="00B10F9A"/>
    <w:pPr>
      <w:widowControl w:val="0"/>
      <w:spacing w:after="0" w:line="240" w:lineRule="auto"/>
    </w:pPr>
    <w:rPr>
      <w:rFonts w:ascii="Arial" w:eastAsia="Calibri" w:hAnsi="Arial" w:cs="Times New Roman"/>
    </w:rPr>
  </w:style>
  <w:style w:type="paragraph" w:customStyle="1" w:styleId="3A695783A52B486BB3A59CA1130CC5C01">
    <w:name w:val="3A695783A52B486BB3A59CA1130CC5C01"/>
    <w:rsid w:val="00B10F9A"/>
    <w:pPr>
      <w:widowControl w:val="0"/>
      <w:spacing w:after="0" w:line="240" w:lineRule="auto"/>
    </w:pPr>
    <w:rPr>
      <w:rFonts w:ascii="Arial" w:eastAsia="Calibri" w:hAnsi="Arial" w:cs="Times New Roman"/>
    </w:rPr>
  </w:style>
  <w:style w:type="paragraph" w:customStyle="1" w:styleId="8B811C7D82F7494DBC566AC3632723D41">
    <w:name w:val="8B811C7D82F7494DBC566AC3632723D41"/>
    <w:rsid w:val="00B10F9A"/>
    <w:pPr>
      <w:widowControl w:val="0"/>
      <w:spacing w:after="0" w:line="240" w:lineRule="auto"/>
    </w:pPr>
    <w:rPr>
      <w:rFonts w:ascii="Arial" w:eastAsia="Calibri" w:hAnsi="Arial" w:cs="Times New Roman"/>
    </w:rPr>
  </w:style>
  <w:style w:type="paragraph" w:customStyle="1" w:styleId="736D5A6E2B7C4616A8D36131F0A42E8B1">
    <w:name w:val="736D5A6E2B7C4616A8D36131F0A42E8B1"/>
    <w:rsid w:val="00B10F9A"/>
    <w:pPr>
      <w:widowControl w:val="0"/>
      <w:spacing w:after="0" w:line="240" w:lineRule="auto"/>
    </w:pPr>
    <w:rPr>
      <w:rFonts w:ascii="Arial" w:eastAsia="Calibri" w:hAnsi="Arial" w:cs="Times New Roman"/>
    </w:rPr>
  </w:style>
  <w:style w:type="paragraph" w:customStyle="1" w:styleId="FA71166442E745B2A74F58D317B6D4101">
    <w:name w:val="FA71166442E745B2A74F58D317B6D4101"/>
    <w:rsid w:val="00B10F9A"/>
    <w:pPr>
      <w:widowControl w:val="0"/>
      <w:spacing w:after="0" w:line="240" w:lineRule="auto"/>
    </w:pPr>
    <w:rPr>
      <w:rFonts w:ascii="Arial" w:eastAsia="Calibri" w:hAnsi="Arial" w:cs="Times New Roman"/>
    </w:rPr>
  </w:style>
  <w:style w:type="paragraph" w:customStyle="1" w:styleId="BB714A1B08A0448CBF6FD5454DED6B4F1">
    <w:name w:val="BB714A1B08A0448CBF6FD5454DED6B4F1"/>
    <w:rsid w:val="00B10F9A"/>
    <w:pPr>
      <w:widowControl w:val="0"/>
      <w:spacing w:after="0" w:line="240" w:lineRule="auto"/>
    </w:pPr>
    <w:rPr>
      <w:rFonts w:ascii="Arial" w:eastAsia="Calibri" w:hAnsi="Arial" w:cs="Times New Roman"/>
    </w:rPr>
  </w:style>
  <w:style w:type="paragraph" w:customStyle="1" w:styleId="E3530469E49640D9BAC9464E81A3085C1">
    <w:name w:val="E3530469E49640D9BAC9464E81A3085C1"/>
    <w:rsid w:val="00B10F9A"/>
    <w:pPr>
      <w:widowControl w:val="0"/>
      <w:spacing w:after="0" w:line="240" w:lineRule="auto"/>
    </w:pPr>
    <w:rPr>
      <w:rFonts w:ascii="Arial" w:eastAsia="Calibri" w:hAnsi="Arial" w:cs="Times New Roman"/>
    </w:rPr>
  </w:style>
  <w:style w:type="paragraph" w:customStyle="1" w:styleId="36D7BE5010454BD3AA5594E923C5BA841">
    <w:name w:val="36D7BE5010454BD3AA5594E923C5BA841"/>
    <w:rsid w:val="00B10F9A"/>
    <w:pPr>
      <w:widowControl w:val="0"/>
      <w:spacing w:after="0" w:line="240" w:lineRule="auto"/>
    </w:pPr>
    <w:rPr>
      <w:rFonts w:ascii="Arial" w:eastAsia="Calibri" w:hAnsi="Arial" w:cs="Times New Roman"/>
    </w:rPr>
  </w:style>
  <w:style w:type="paragraph" w:customStyle="1" w:styleId="846C1A64191242C08E671AC19E958F691">
    <w:name w:val="846C1A64191242C08E671AC19E958F691"/>
    <w:rsid w:val="00B10F9A"/>
    <w:pPr>
      <w:widowControl w:val="0"/>
      <w:spacing w:after="0" w:line="240" w:lineRule="auto"/>
    </w:pPr>
    <w:rPr>
      <w:rFonts w:ascii="Arial" w:eastAsia="Calibri" w:hAnsi="Arial" w:cs="Times New Roman"/>
    </w:rPr>
  </w:style>
  <w:style w:type="paragraph" w:customStyle="1" w:styleId="AD4D7672407A47F88CF458D8AC5177221">
    <w:name w:val="AD4D7672407A47F88CF458D8AC5177221"/>
    <w:rsid w:val="00B10F9A"/>
    <w:pPr>
      <w:widowControl w:val="0"/>
      <w:spacing w:after="0" w:line="240" w:lineRule="auto"/>
    </w:pPr>
    <w:rPr>
      <w:rFonts w:ascii="Arial" w:eastAsia="Calibri" w:hAnsi="Arial" w:cs="Times New Roman"/>
    </w:rPr>
  </w:style>
  <w:style w:type="paragraph" w:customStyle="1" w:styleId="0722A8F4F66547FBA29DF9A7466180801">
    <w:name w:val="0722A8F4F66547FBA29DF9A7466180801"/>
    <w:rsid w:val="00B10F9A"/>
    <w:pPr>
      <w:widowControl w:val="0"/>
      <w:spacing w:after="0" w:line="240" w:lineRule="auto"/>
    </w:pPr>
    <w:rPr>
      <w:rFonts w:ascii="Arial" w:eastAsia="Calibri" w:hAnsi="Arial" w:cs="Times New Roman"/>
    </w:rPr>
  </w:style>
  <w:style w:type="paragraph" w:customStyle="1" w:styleId="47115AB53F2643ABB01C8E6A111770F61">
    <w:name w:val="47115AB53F2643ABB01C8E6A111770F61"/>
    <w:rsid w:val="00B10F9A"/>
    <w:pPr>
      <w:widowControl w:val="0"/>
      <w:spacing w:after="0" w:line="240" w:lineRule="auto"/>
    </w:pPr>
    <w:rPr>
      <w:rFonts w:ascii="Arial" w:eastAsia="Calibri" w:hAnsi="Arial" w:cs="Times New Roman"/>
    </w:rPr>
  </w:style>
  <w:style w:type="paragraph" w:customStyle="1" w:styleId="F28855F79AE847CFA87943B3D55B2CED1">
    <w:name w:val="F28855F79AE847CFA87943B3D55B2CED1"/>
    <w:rsid w:val="00B10F9A"/>
    <w:pPr>
      <w:widowControl w:val="0"/>
      <w:spacing w:after="0" w:line="240" w:lineRule="auto"/>
    </w:pPr>
    <w:rPr>
      <w:rFonts w:ascii="Arial" w:eastAsia="Calibri" w:hAnsi="Arial" w:cs="Times New Roman"/>
    </w:rPr>
  </w:style>
  <w:style w:type="paragraph" w:customStyle="1" w:styleId="BC4B3BCA983248389ECE386E227667F51">
    <w:name w:val="BC4B3BCA983248389ECE386E227667F51"/>
    <w:rsid w:val="00B10F9A"/>
    <w:pPr>
      <w:widowControl w:val="0"/>
      <w:spacing w:after="0" w:line="240" w:lineRule="auto"/>
    </w:pPr>
    <w:rPr>
      <w:rFonts w:ascii="Arial" w:eastAsia="Calibri" w:hAnsi="Arial" w:cs="Times New Roman"/>
    </w:rPr>
  </w:style>
  <w:style w:type="paragraph" w:customStyle="1" w:styleId="2962E13C22D8448BA32C2AC4E94CFA1A1">
    <w:name w:val="2962E13C22D8448BA32C2AC4E94CFA1A1"/>
    <w:rsid w:val="00B10F9A"/>
    <w:pPr>
      <w:widowControl w:val="0"/>
      <w:spacing w:after="0" w:line="240" w:lineRule="auto"/>
    </w:pPr>
    <w:rPr>
      <w:rFonts w:ascii="Arial" w:eastAsia="Calibri" w:hAnsi="Arial" w:cs="Times New Roman"/>
    </w:rPr>
  </w:style>
  <w:style w:type="paragraph" w:customStyle="1" w:styleId="3A785CF19EFC4754BA05CC8E0D9424491">
    <w:name w:val="3A785CF19EFC4754BA05CC8E0D9424491"/>
    <w:rsid w:val="00B10F9A"/>
    <w:pPr>
      <w:widowControl w:val="0"/>
      <w:spacing w:after="0" w:line="240" w:lineRule="auto"/>
    </w:pPr>
    <w:rPr>
      <w:rFonts w:ascii="Arial" w:eastAsia="Calibri" w:hAnsi="Arial" w:cs="Times New Roman"/>
    </w:rPr>
  </w:style>
  <w:style w:type="paragraph" w:customStyle="1" w:styleId="54564A7E17704177979C7399BE290A131">
    <w:name w:val="54564A7E17704177979C7399BE290A131"/>
    <w:rsid w:val="00B10F9A"/>
    <w:pPr>
      <w:widowControl w:val="0"/>
      <w:spacing w:after="0" w:line="240" w:lineRule="auto"/>
    </w:pPr>
    <w:rPr>
      <w:rFonts w:ascii="Arial" w:eastAsia="Calibri" w:hAnsi="Arial" w:cs="Times New Roman"/>
    </w:rPr>
  </w:style>
  <w:style w:type="paragraph" w:customStyle="1" w:styleId="496661C87A1E4152B58BDF9B78A1AD8A1">
    <w:name w:val="496661C87A1E4152B58BDF9B78A1AD8A1"/>
    <w:rsid w:val="00B10F9A"/>
    <w:pPr>
      <w:widowControl w:val="0"/>
      <w:spacing w:after="0" w:line="240" w:lineRule="auto"/>
    </w:pPr>
    <w:rPr>
      <w:rFonts w:ascii="Arial" w:eastAsia="Calibri" w:hAnsi="Arial" w:cs="Times New Roman"/>
    </w:rPr>
  </w:style>
  <w:style w:type="paragraph" w:customStyle="1" w:styleId="D106C5E8E26D4F539D6CD78E7932324F1">
    <w:name w:val="D106C5E8E26D4F539D6CD78E7932324F1"/>
    <w:rsid w:val="00B10F9A"/>
    <w:pPr>
      <w:widowControl w:val="0"/>
      <w:spacing w:after="0" w:line="240" w:lineRule="auto"/>
    </w:pPr>
    <w:rPr>
      <w:rFonts w:ascii="Arial" w:eastAsia="Calibri" w:hAnsi="Arial" w:cs="Times New Roman"/>
    </w:rPr>
  </w:style>
  <w:style w:type="paragraph" w:customStyle="1" w:styleId="B1A5EDCD18714727B08CDB8A0AA94D2D1">
    <w:name w:val="B1A5EDCD18714727B08CDB8A0AA94D2D1"/>
    <w:rsid w:val="00B10F9A"/>
    <w:pPr>
      <w:widowControl w:val="0"/>
      <w:spacing w:after="0" w:line="240" w:lineRule="auto"/>
    </w:pPr>
    <w:rPr>
      <w:rFonts w:ascii="Arial" w:eastAsia="Calibri" w:hAnsi="Arial" w:cs="Times New Roman"/>
    </w:rPr>
  </w:style>
  <w:style w:type="paragraph" w:customStyle="1" w:styleId="DF17A5053F85434386DB423C706970931">
    <w:name w:val="DF17A5053F85434386DB423C706970931"/>
    <w:rsid w:val="00B10F9A"/>
    <w:pPr>
      <w:widowControl w:val="0"/>
      <w:spacing w:after="0" w:line="240" w:lineRule="auto"/>
    </w:pPr>
    <w:rPr>
      <w:rFonts w:ascii="Arial" w:eastAsia="Calibri" w:hAnsi="Arial" w:cs="Times New Roman"/>
    </w:rPr>
  </w:style>
  <w:style w:type="paragraph" w:customStyle="1" w:styleId="8CCF2D6ADF2F497287B46F6BC62492BC1">
    <w:name w:val="8CCF2D6ADF2F497287B46F6BC62492BC1"/>
    <w:rsid w:val="00B10F9A"/>
    <w:pPr>
      <w:widowControl w:val="0"/>
      <w:spacing w:after="0" w:line="240" w:lineRule="auto"/>
    </w:pPr>
    <w:rPr>
      <w:rFonts w:ascii="Arial" w:eastAsia="Calibri" w:hAnsi="Arial" w:cs="Times New Roman"/>
    </w:rPr>
  </w:style>
  <w:style w:type="paragraph" w:customStyle="1" w:styleId="DDC710E981374DAAA04FA6FDD9AD53B41">
    <w:name w:val="DDC710E981374DAAA04FA6FDD9AD53B41"/>
    <w:rsid w:val="00B10F9A"/>
    <w:pPr>
      <w:widowControl w:val="0"/>
      <w:spacing w:after="0" w:line="240" w:lineRule="auto"/>
    </w:pPr>
    <w:rPr>
      <w:rFonts w:ascii="Arial" w:eastAsia="Calibri" w:hAnsi="Arial" w:cs="Times New Roman"/>
    </w:rPr>
  </w:style>
  <w:style w:type="paragraph" w:customStyle="1" w:styleId="57D28073CAC34484AA1DEED543D960F51">
    <w:name w:val="57D28073CAC34484AA1DEED543D960F51"/>
    <w:rsid w:val="00B10F9A"/>
    <w:pPr>
      <w:widowControl w:val="0"/>
      <w:spacing w:after="0" w:line="240" w:lineRule="auto"/>
    </w:pPr>
    <w:rPr>
      <w:rFonts w:ascii="Arial" w:eastAsia="Calibri" w:hAnsi="Arial" w:cs="Times New Roman"/>
    </w:rPr>
  </w:style>
  <w:style w:type="paragraph" w:customStyle="1" w:styleId="F0596353723B4AE09CB2F917E26158651">
    <w:name w:val="F0596353723B4AE09CB2F917E26158651"/>
    <w:rsid w:val="00B10F9A"/>
    <w:pPr>
      <w:widowControl w:val="0"/>
      <w:spacing w:after="0" w:line="240" w:lineRule="auto"/>
    </w:pPr>
    <w:rPr>
      <w:rFonts w:ascii="Arial" w:eastAsia="Calibri" w:hAnsi="Arial" w:cs="Times New Roman"/>
    </w:rPr>
  </w:style>
  <w:style w:type="paragraph" w:customStyle="1" w:styleId="505A515B91A44B08BAE31AA701864C7E1">
    <w:name w:val="505A515B91A44B08BAE31AA701864C7E1"/>
    <w:rsid w:val="00B10F9A"/>
    <w:pPr>
      <w:widowControl w:val="0"/>
      <w:spacing w:after="0" w:line="240" w:lineRule="auto"/>
    </w:pPr>
    <w:rPr>
      <w:rFonts w:ascii="Arial" w:eastAsia="Calibri" w:hAnsi="Arial" w:cs="Times New Roman"/>
    </w:rPr>
  </w:style>
  <w:style w:type="paragraph" w:customStyle="1" w:styleId="6CA9496AE2B94B7888FCCCD2E9FF625D1">
    <w:name w:val="6CA9496AE2B94B7888FCCCD2E9FF625D1"/>
    <w:rsid w:val="00B10F9A"/>
    <w:pPr>
      <w:widowControl w:val="0"/>
      <w:spacing w:after="0" w:line="240" w:lineRule="auto"/>
    </w:pPr>
    <w:rPr>
      <w:rFonts w:ascii="Arial" w:eastAsia="Calibri" w:hAnsi="Arial" w:cs="Times New Roman"/>
    </w:rPr>
  </w:style>
  <w:style w:type="paragraph" w:customStyle="1" w:styleId="F0A99C469E2747AAA934002F8F856A241">
    <w:name w:val="F0A99C469E2747AAA934002F8F856A241"/>
    <w:rsid w:val="00B10F9A"/>
    <w:pPr>
      <w:widowControl w:val="0"/>
      <w:spacing w:after="0" w:line="240" w:lineRule="auto"/>
    </w:pPr>
    <w:rPr>
      <w:rFonts w:ascii="Arial" w:eastAsia="Calibri" w:hAnsi="Arial" w:cs="Times New Roman"/>
    </w:rPr>
  </w:style>
  <w:style w:type="paragraph" w:customStyle="1" w:styleId="7476F8BE5C7A4F1F9814E6F6F90A17DA1">
    <w:name w:val="7476F8BE5C7A4F1F9814E6F6F90A17DA1"/>
    <w:rsid w:val="00B10F9A"/>
    <w:pPr>
      <w:widowControl w:val="0"/>
      <w:spacing w:after="0" w:line="240" w:lineRule="auto"/>
    </w:pPr>
    <w:rPr>
      <w:rFonts w:ascii="Arial" w:eastAsia="Calibri" w:hAnsi="Arial" w:cs="Times New Roman"/>
    </w:rPr>
  </w:style>
  <w:style w:type="paragraph" w:customStyle="1" w:styleId="8A826C2DCC0B4242809916D3B20B18461">
    <w:name w:val="8A826C2DCC0B4242809916D3B20B18461"/>
    <w:rsid w:val="00B10F9A"/>
    <w:pPr>
      <w:widowControl w:val="0"/>
      <w:spacing w:after="0" w:line="240" w:lineRule="auto"/>
    </w:pPr>
    <w:rPr>
      <w:rFonts w:ascii="Arial" w:eastAsia="Calibri" w:hAnsi="Arial" w:cs="Times New Roman"/>
    </w:rPr>
  </w:style>
  <w:style w:type="paragraph" w:customStyle="1" w:styleId="72FDF2599C6947558F9858748789EFB51">
    <w:name w:val="72FDF2599C6947558F9858748789EFB51"/>
    <w:rsid w:val="00B10F9A"/>
    <w:pPr>
      <w:widowControl w:val="0"/>
      <w:spacing w:after="0" w:line="240" w:lineRule="auto"/>
    </w:pPr>
    <w:rPr>
      <w:rFonts w:ascii="Arial" w:eastAsia="Calibri" w:hAnsi="Arial" w:cs="Times New Roman"/>
    </w:rPr>
  </w:style>
  <w:style w:type="paragraph" w:customStyle="1" w:styleId="32035B31699246E2964C2E8839EAAE5C1">
    <w:name w:val="32035B31699246E2964C2E8839EAAE5C1"/>
    <w:rsid w:val="00B10F9A"/>
    <w:pPr>
      <w:widowControl w:val="0"/>
      <w:spacing w:after="0" w:line="240" w:lineRule="auto"/>
    </w:pPr>
    <w:rPr>
      <w:rFonts w:ascii="Arial" w:eastAsia="Calibri" w:hAnsi="Arial" w:cs="Times New Roman"/>
    </w:rPr>
  </w:style>
  <w:style w:type="paragraph" w:customStyle="1" w:styleId="DD69013521B04AF2BA62A87B887143CE1">
    <w:name w:val="DD69013521B04AF2BA62A87B887143CE1"/>
    <w:rsid w:val="00B10F9A"/>
    <w:pPr>
      <w:widowControl w:val="0"/>
      <w:spacing w:after="0" w:line="240" w:lineRule="auto"/>
    </w:pPr>
    <w:rPr>
      <w:rFonts w:ascii="Arial" w:eastAsia="Calibri" w:hAnsi="Arial" w:cs="Times New Roman"/>
    </w:rPr>
  </w:style>
  <w:style w:type="paragraph" w:customStyle="1" w:styleId="E537669A46EA45CF93873F5A8C4DF6CA1">
    <w:name w:val="E537669A46EA45CF93873F5A8C4DF6CA1"/>
    <w:rsid w:val="00B10F9A"/>
    <w:pPr>
      <w:widowControl w:val="0"/>
      <w:spacing w:after="0" w:line="240" w:lineRule="auto"/>
    </w:pPr>
    <w:rPr>
      <w:rFonts w:ascii="Arial" w:eastAsia="Calibri" w:hAnsi="Arial" w:cs="Times New Roman"/>
    </w:rPr>
  </w:style>
  <w:style w:type="paragraph" w:customStyle="1" w:styleId="CF4BAD50240545309062149AF4BC081E1">
    <w:name w:val="CF4BAD50240545309062149AF4BC081E1"/>
    <w:rsid w:val="00B10F9A"/>
    <w:pPr>
      <w:widowControl w:val="0"/>
      <w:spacing w:after="0" w:line="240" w:lineRule="auto"/>
    </w:pPr>
    <w:rPr>
      <w:rFonts w:ascii="Arial" w:eastAsia="Calibri" w:hAnsi="Arial" w:cs="Times New Roman"/>
    </w:rPr>
  </w:style>
  <w:style w:type="paragraph" w:customStyle="1" w:styleId="59FC048D21C44F5A9435BA68EC6C64D51">
    <w:name w:val="59FC048D21C44F5A9435BA68EC6C64D51"/>
    <w:rsid w:val="00B10F9A"/>
    <w:pPr>
      <w:widowControl w:val="0"/>
      <w:spacing w:after="0" w:line="240" w:lineRule="auto"/>
    </w:pPr>
    <w:rPr>
      <w:rFonts w:ascii="Arial" w:eastAsia="Calibri" w:hAnsi="Arial" w:cs="Times New Roman"/>
    </w:rPr>
  </w:style>
  <w:style w:type="paragraph" w:customStyle="1" w:styleId="887EF61B816B44ABA15DD5D38BD60CEE1">
    <w:name w:val="887EF61B816B44ABA15DD5D38BD60CEE1"/>
    <w:rsid w:val="00B10F9A"/>
    <w:pPr>
      <w:widowControl w:val="0"/>
      <w:spacing w:after="0" w:line="240" w:lineRule="auto"/>
    </w:pPr>
    <w:rPr>
      <w:rFonts w:ascii="Arial" w:eastAsia="Calibri" w:hAnsi="Arial" w:cs="Times New Roman"/>
    </w:rPr>
  </w:style>
  <w:style w:type="paragraph" w:customStyle="1" w:styleId="0C6B5741033141958929EFDF2CCC77121">
    <w:name w:val="0C6B5741033141958929EFDF2CCC77121"/>
    <w:rsid w:val="00B10F9A"/>
    <w:pPr>
      <w:widowControl w:val="0"/>
      <w:spacing w:after="0" w:line="240" w:lineRule="auto"/>
    </w:pPr>
    <w:rPr>
      <w:rFonts w:ascii="Arial" w:eastAsia="Calibri" w:hAnsi="Arial" w:cs="Times New Roman"/>
    </w:rPr>
  </w:style>
  <w:style w:type="paragraph" w:customStyle="1" w:styleId="CF38ED0944244F45B8D2B908EF87B48F1">
    <w:name w:val="CF38ED0944244F45B8D2B908EF87B48F1"/>
    <w:rsid w:val="00B10F9A"/>
    <w:pPr>
      <w:widowControl w:val="0"/>
      <w:spacing w:after="0" w:line="240" w:lineRule="auto"/>
    </w:pPr>
    <w:rPr>
      <w:rFonts w:ascii="Arial" w:eastAsia="Calibri" w:hAnsi="Arial" w:cs="Times New Roman"/>
    </w:rPr>
  </w:style>
  <w:style w:type="paragraph" w:customStyle="1" w:styleId="0375D405810148E5B855FA785F5D14471">
    <w:name w:val="0375D405810148E5B855FA785F5D14471"/>
    <w:rsid w:val="00B10F9A"/>
    <w:pPr>
      <w:widowControl w:val="0"/>
      <w:spacing w:after="0" w:line="240" w:lineRule="auto"/>
    </w:pPr>
    <w:rPr>
      <w:rFonts w:ascii="Arial" w:eastAsia="Calibri" w:hAnsi="Arial" w:cs="Times New Roman"/>
    </w:rPr>
  </w:style>
  <w:style w:type="paragraph" w:customStyle="1" w:styleId="3EDB387215AF45D9919C0549261E05651">
    <w:name w:val="3EDB387215AF45D9919C0549261E05651"/>
    <w:rsid w:val="00B10F9A"/>
    <w:pPr>
      <w:widowControl w:val="0"/>
      <w:spacing w:after="0" w:line="240" w:lineRule="auto"/>
    </w:pPr>
    <w:rPr>
      <w:rFonts w:ascii="Arial" w:eastAsia="Calibri" w:hAnsi="Arial" w:cs="Times New Roman"/>
    </w:rPr>
  </w:style>
  <w:style w:type="paragraph" w:customStyle="1" w:styleId="129A6E62B2C94CF48D264426C154110F1">
    <w:name w:val="129A6E62B2C94CF48D264426C154110F1"/>
    <w:rsid w:val="00B10F9A"/>
    <w:pPr>
      <w:widowControl w:val="0"/>
      <w:spacing w:after="0" w:line="240" w:lineRule="auto"/>
    </w:pPr>
    <w:rPr>
      <w:rFonts w:ascii="Arial" w:eastAsia="Calibri" w:hAnsi="Arial" w:cs="Times New Roman"/>
    </w:rPr>
  </w:style>
  <w:style w:type="paragraph" w:customStyle="1" w:styleId="5E7148C5775C46A585BC95C4A4392977">
    <w:name w:val="5E7148C5775C46A585BC95C4A4392977"/>
    <w:rsid w:val="00B10F9A"/>
    <w:pPr>
      <w:widowControl w:val="0"/>
      <w:spacing w:after="0" w:line="240" w:lineRule="auto"/>
    </w:pPr>
    <w:rPr>
      <w:rFonts w:ascii="Arial" w:eastAsia="Calibri" w:hAnsi="Arial" w:cs="Times New Roman"/>
    </w:rPr>
  </w:style>
  <w:style w:type="paragraph" w:customStyle="1" w:styleId="3488B66D4A1241709D9F24C24551D688">
    <w:name w:val="3488B66D4A1241709D9F24C24551D688"/>
    <w:rsid w:val="00B10F9A"/>
    <w:pPr>
      <w:widowControl w:val="0"/>
      <w:spacing w:after="0" w:line="240" w:lineRule="auto"/>
    </w:pPr>
    <w:rPr>
      <w:rFonts w:ascii="Arial" w:eastAsia="Calibri" w:hAnsi="Arial" w:cs="Times New Roman"/>
    </w:rPr>
  </w:style>
  <w:style w:type="paragraph" w:customStyle="1" w:styleId="D65AD92EA3DB4BDF86E8277E188A7BB3">
    <w:name w:val="D65AD92EA3DB4BDF86E8277E188A7BB3"/>
    <w:rsid w:val="00B10F9A"/>
    <w:pPr>
      <w:widowControl w:val="0"/>
      <w:spacing w:after="0" w:line="240" w:lineRule="auto"/>
    </w:pPr>
    <w:rPr>
      <w:rFonts w:ascii="Arial" w:eastAsia="Calibri" w:hAnsi="Arial" w:cs="Times New Roman"/>
    </w:rPr>
  </w:style>
  <w:style w:type="paragraph" w:customStyle="1" w:styleId="A14BDBA74E544F04A0CA181C3B8CB55E">
    <w:name w:val="A14BDBA74E544F04A0CA181C3B8CB55E"/>
    <w:rsid w:val="00B10F9A"/>
    <w:pPr>
      <w:widowControl w:val="0"/>
      <w:spacing w:after="0" w:line="240" w:lineRule="auto"/>
    </w:pPr>
    <w:rPr>
      <w:rFonts w:ascii="Arial" w:eastAsia="Calibri" w:hAnsi="Arial" w:cs="Times New Roman"/>
    </w:rPr>
  </w:style>
  <w:style w:type="paragraph" w:customStyle="1" w:styleId="AE5B8A6C74D540A4AE04CA017642BEBD">
    <w:name w:val="AE5B8A6C74D540A4AE04CA017642BEBD"/>
    <w:rsid w:val="00B10F9A"/>
    <w:pPr>
      <w:widowControl w:val="0"/>
      <w:spacing w:after="0" w:line="240" w:lineRule="auto"/>
    </w:pPr>
    <w:rPr>
      <w:rFonts w:ascii="Arial" w:eastAsia="Calibri" w:hAnsi="Arial" w:cs="Times New Roman"/>
    </w:rPr>
  </w:style>
  <w:style w:type="paragraph" w:customStyle="1" w:styleId="D760F0D8F07F4B22B54AF5E0B7E0AD9F">
    <w:name w:val="D760F0D8F07F4B22B54AF5E0B7E0AD9F"/>
    <w:rsid w:val="00B10F9A"/>
    <w:pPr>
      <w:widowControl w:val="0"/>
      <w:spacing w:after="0" w:line="240" w:lineRule="auto"/>
    </w:pPr>
    <w:rPr>
      <w:rFonts w:ascii="Arial" w:eastAsia="Calibri" w:hAnsi="Arial" w:cs="Times New Roman"/>
    </w:rPr>
  </w:style>
  <w:style w:type="paragraph" w:customStyle="1" w:styleId="62BC56ACD5274E98AD36D0AD5FB6419C">
    <w:name w:val="62BC56ACD5274E98AD36D0AD5FB6419C"/>
    <w:rsid w:val="00B10F9A"/>
    <w:pPr>
      <w:widowControl w:val="0"/>
      <w:spacing w:after="0" w:line="240" w:lineRule="auto"/>
    </w:pPr>
    <w:rPr>
      <w:rFonts w:ascii="Arial" w:eastAsia="Calibri" w:hAnsi="Arial" w:cs="Times New Roman"/>
    </w:rPr>
  </w:style>
  <w:style w:type="paragraph" w:customStyle="1" w:styleId="AD4FE3C41AD44697B3BAF2B9F7051075">
    <w:name w:val="AD4FE3C41AD44697B3BAF2B9F7051075"/>
    <w:rsid w:val="00B10F9A"/>
    <w:pPr>
      <w:widowControl w:val="0"/>
      <w:spacing w:after="0" w:line="240" w:lineRule="auto"/>
    </w:pPr>
    <w:rPr>
      <w:rFonts w:ascii="Arial" w:eastAsia="Calibri" w:hAnsi="Arial" w:cs="Times New Roman"/>
    </w:rPr>
  </w:style>
  <w:style w:type="paragraph" w:customStyle="1" w:styleId="E4B1CD68D449406ABEF6C49B6A868D9E">
    <w:name w:val="E4B1CD68D449406ABEF6C49B6A868D9E"/>
    <w:rsid w:val="00B10F9A"/>
    <w:pPr>
      <w:widowControl w:val="0"/>
      <w:spacing w:after="0" w:line="240" w:lineRule="auto"/>
    </w:pPr>
    <w:rPr>
      <w:rFonts w:ascii="Arial" w:eastAsia="Calibri" w:hAnsi="Arial" w:cs="Times New Roman"/>
    </w:rPr>
  </w:style>
  <w:style w:type="paragraph" w:customStyle="1" w:styleId="1A238E8D0FBC4E198A0DC2274743EDB8">
    <w:name w:val="1A238E8D0FBC4E198A0DC2274743EDB8"/>
    <w:rsid w:val="00B10F9A"/>
    <w:pPr>
      <w:widowControl w:val="0"/>
      <w:spacing w:after="0" w:line="240" w:lineRule="auto"/>
    </w:pPr>
    <w:rPr>
      <w:rFonts w:ascii="Arial" w:eastAsia="Calibri" w:hAnsi="Arial" w:cs="Times New Roman"/>
    </w:rPr>
  </w:style>
  <w:style w:type="paragraph" w:customStyle="1" w:styleId="61B297490E404DB090106AF6DB1A0F27">
    <w:name w:val="61B297490E404DB090106AF6DB1A0F27"/>
    <w:rsid w:val="00B10F9A"/>
    <w:pPr>
      <w:widowControl w:val="0"/>
      <w:spacing w:after="0" w:line="240" w:lineRule="auto"/>
    </w:pPr>
    <w:rPr>
      <w:rFonts w:ascii="Arial" w:eastAsia="Calibri" w:hAnsi="Arial" w:cs="Times New Roman"/>
    </w:rPr>
  </w:style>
  <w:style w:type="paragraph" w:customStyle="1" w:styleId="A8113A2B503E49359B9E602DEC5D864E">
    <w:name w:val="A8113A2B503E49359B9E602DEC5D864E"/>
    <w:rsid w:val="00B10F9A"/>
    <w:pPr>
      <w:widowControl w:val="0"/>
      <w:spacing w:after="0" w:line="240" w:lineRule="auto"/>
    </w:pPr>
    <w:rPr>
      <w:rFonts w:ascii="Arial" w:eastAsia="Calibri" w:hAnsi="Arial" w:cs="Times New Roman"/>
    </w:rPr>
  </w:style>
  <w:style w:type="paragraph" w:customStyle="1" w:styleId="4E2A899EBA3C43ECA5B96E8E8D3CB675">
    <w:name w:val="4E2A899EBA3C43ECA5B96E8E8D3CB675"/>
    <w:rsid w:val="00B10F9A"/>
    <w:pPr>
      <w:widowControl w:val="0"/>
      <w:spacing w:after="0" w:line="240" w:lineRule="auto"/>
    </w:pPr>
    <w:rPr>
      <w:rFonts w:ascii="Arial" w:eastAsia="Calibri" w:hAnsi="Arial" w:cs="Times New Roman"/>
    </w:rPr>
  </w:style>
  <w:style w:type="paragraph" w:customStyle="1" w:styleId="1C205291937B47BF9000C5C29912AC57">
    <w:name w:val="1C205291937B47BF9000C5C29912AC57"/>
    <w:rsid w:val="00B10F9A"/>
    <w:pPr>
      <w:widowControl w:val="0"/>
      <w:spacing w:after="0" w:line="240" w:lineRule="auto"/>
    </w:pPr>
    <w:rPr>
      <w:rFonts w:ascii="Arial" w:eastAsia="Calibri" w:hAnsi="Arial" w:cs="Times New Roman"/>
    </w:rPr>
  </w:style>
  <w:style w:type="paragraph" w:customStyle="1" w:styleId="0B78B864DAB84603BA9595EF0FAEFEC7">
    <w:name w:val="0B78B864DAB84603BA9595EF0FAEFEC7"/>
    <w:rsid w:val="00B10F9A"/>
    <w:pPr>
      <w:widowControl w:val="0"/>
      <w:spacing w:after="0" w:line="240" w:lineRule="auto"/>
    </w:pPr>
    <w:rPr>
      <w:rFonts w:ascii="Arial" w:eastAsia="Calibri" w:hAnsi="Arial" w:cs="Times New Roman"/>
    </w:rPr>
  </w:style>
  <w:style w:type="paragraph" w:customStyle="1" w:styleId="7E160B944014482189CA00A43F1C8CD4">
    <w:name w:val="7E160B944014482189CA00A43F1C8CD4"/>
    <w:rsid w:val="00B10F9A"/>
    <w:pPr>
      <w:widowControl w:val="0"/>
      <w:spacing w:after="0" w:line="240" w:lineRule="auto"/>
    </w:pPr>
    <w:rPr>
      <w:rFonts w:ascii="Arial" w:eastAsia="Calibri" w:hAnsi="Arial" w:cs="Times New Roman"/>
    </w:rPr>
  </w:style>
  <w:style w:type="paragraph" w:customStyle="1" w:styleId="A8D8495973F841058198817C3B7BE967">
    <w:name w:val="A8D8495973F841058198817C3B7BE967"/>
    <w:rsid w:val="00B10F9A"/>
    <w:pPr>
      <w:widowControl w:val="0"/>
      <w:spacing w:after="0" w:line="240" w:lineRule="auto"/>
    </w:pPr>
    <w:rPr>
      <w:rFonts w:ascii="Arial" w:eastAsia="Calibri" w:hAnsi="Arial" w:cs="Times New Roman"/>
    </w:rPr>
  </w:style>
  <w:style w:type="paragraph" w:customStyle="1" w:styleId="422EF46D697743FBAB228C15591152D5">
    <w:name w:val="422EF46D697743FBAB228C15591152D5"/>
    <w:rsid w:val="00B10F9A"/>
    <w:pPr>
      <w:widowControl w:val="0"/>
      <w:spacing w:after="0" w:line="240" w:lineRule="auto"/>
    </w:pPr>
    <w:rPr>
      <w:rFonts w:ascii="Arial" w:eastAsia="Calibri" w:hAnsi="Arial" w:cs="Times New Roman"/>
    </w:rPr>
  </w:style>
  <w:style w:type="paragraph" w:customStyle="1" w:styleId="3011F75605DF430B8F65D68BB7902C7D">
    <w:name w:val="3011F75605DF430B8F65D68BB7902C7D"/>
    <w:rsid w:val="00B10F9A"/>
    <w:pPr>
      <w:widowControl w:val="0"/>
      <w:spacing w:after="0" w:line="240" w:lineRule="auto"/>
    </w:pPr>
    <w:rPr>
      <w:rFonts w:ascii="Arial" w:eastAsia="Calibri" w:hAnsi="Arial" w:cs="Times New Roman"/>
    </w:rPr>
  </w:style>
  <w:style w:type="paragraph" w:customStyle="1" w:styleId="F787DFCE2301457582BB011039E51BB4">
    <w:name w:val="F787DFCE2301457582BB011039E51BB4"/>
    <w:rsid w:val="00B10F9A"/>
    <w:pPr>
      <w:widowControl w:val="0"/>
      <w:spacing w:after="0" w:line="240" w:lineRule="auto"/>
    </w:pPr>
    <w:rPr>
      <w:rFonts w:ascii="Arial" w:eastAsia="Calibri" w:hAnsi="Arial" w:cs="Times New Roman"/>
    </w:rPr>
  </w:style>
  <w:style w:type="paragraph" w:customStyle="1" w:styleId="A8CD413F7DFB4753B90338D7BEBBBB50">
    <w:name w:val="A8CD413F7DFB4753B90338D7BEBBBB50"/>
    <w:rsid w:val="00B10F9A"/>
    <w:pPr>
      <w:widowControl w:val="0"/>
      <w:spacing w:after="0" w:line="240" w:lineRule="auto"/>
    </w:pPr>
    <w:rPr>
      <w:rFonts w:ascii="Arial" w:eastAsia="Calibri" w:hAnsi="Arial" w:cs="Times New Roman"/>
    </w:rPr>
  </w:style>
  <w:style w:type="paragraph" w:customStyle="1" w:styleId="031884F0760842B08788495970EFE50C">
    <w:name w:val="031884F0760842B08788495970EFE50C"/>
    <w:rsid w:val="00B10F9A"/>
    <w:pPr>
      <w:widowControl w:val="0"/>
      <w:spacing w:after="0" w:line="240" w:lineRule="auto"/>
    </w:pPr>
    <w:rPr>
      <w:rFonts w:ascii="Arial" w:eastAsia="Calibri" w:hAnsi="Arial" w:cs="Times New Roman"/>
    </w:rPr>
  </w:style>
  <w:style w:type="paragraph" w:customStyle="1" w:styleId="29CA149E5A1B4BDDBBD371722A9143BB">
    <w:name w:val="29CA149E5A1B4BDDBBD371722A9143BB"/>
    <w:rsid w:val="00B10F9A"/>
    <w:pPr>
      <w:widowControl w:val="0"/>
      <w:spacing w:after="0" w:line="240" w:lineRule="auto"/>
    </w:pPr>
    <w:rPr>
      <w:rFonts w:ascii="Arial" w:eastAsia="Calibri" w:hAnsi="Arial" w:cs="Times New Roman"/>
    </w:rPr>
  </w:style>
  <w:style w:type="paragraph" w:customStyle="1" w:styleId="4F0962FC8186453AB19290ABF3D06BE2">
    <w:name w:val="4F0962FC8186453AB19290ABF3D06BE2"/>
    <w:rsid w:val="00B10F9A"/>
    <w:pPr>
      <w:widowControl w:val="0"/>
      <w:spacing w:after="0" w:line="240" w:lineRule="auto"/>
    </w:pPr>
    <w:rPr>
      <w:rFonts w:ascii="Arial" w:eastAsia="Calibri" w:hAnsi="Arial" w:cs="Times New Roman"/>
    </w:rPr>
  </w:style>
  <w:style w:type="paragraph" w:customStyle="1" w:styleId="B5579E3A8F8B4E8293EE13D7DB4D079A">
    <w:name w:val="B5579E3A8F8B4E8293EE13D7DB4D079A"/>
    <w:rsid w:val="00B10F9A"/>
    <w:pPr>
      <w:widowControl w:val="0"/>
      <w:spacing w:after="0" w:line="240" w:lineRule="auto"/>
    </w:pPr>
    <w:rPr>
      <w:rFonts w:ascii="Arial" w:eastAsia="Calibri" w:hAnsi="Arial" w:cs="Times New Roman"/>
    </w:rPr>
  </w:style>
  <w:style w:type="paragraph" w:customStyle="1" w:styleId="53D9B24813D04FD4B824998678DC06A9">
    <w:name w:val="53D9B24813D04FD4B824998678DC06A9"/>
    <w:rsid w:val="00B10F9A"/>
    <w:pPr>
      <w:widowControl w:val="0"/>
      <w:spacing w:after="0" w:line="240" w:lineRule="auto"/>
    </w:pPr>
    <w:rPr>
      <w:rFonts w:ascii="Arial" w:eastAsia="Calibri" w:hAnsi="Arial" w:cs="Times New Roman"/>
    </w:rPr>
  </w:style>
  <w:style w:type="paragraph" w:customStyle="1" w:styleId="AE2F3739ACCA4182BBEA939A8E46400A">
    <w:name w:val="AE2F3739ACCA4182BBEA939A8E46400A"/>
    <w:rsid w:val="00B10F9A"/>
    <w:pPr>
      <w:widowControl w:val="0"/>
      <w:spacing w:after="0" w:line="240" w:lineRule="auto"/>
    </w:pPr>
    <w:rPr>
      <w:rFonts w:ascii="Arial" w:eastAsia="Calibri" w:hAnsi="Arial" w:cs="Times New Roman"/>
    </w:rPr>
  </w:style>
  <w:style w:type="paragraph" w:customStyle="1" w:styleId="8FE5D20B898A4D3BBEEE2E445083811D">
    <w:name w:val="8FE5D20B898A4D3BBEEE2E445083811D"/>
    <w:rsid w:val="00B10F9A"/>
    <w:pPr>
      <w:widowControl w:val="0"/>
      <w:spacing w:after="0" w:line="240" w:lineRule="auto"/>
    </w:pPr>
    <w:rPr>
      <w:rFonts w:ascii="Arial" w:eastAsia="Calibri" w:hAnsi="Arial" w:cs="Times New Roman"/>
    </w:rPr>
  </w:style>
  <w:style w:type="paragraph" w:customStyle="1" w:styleId="D2B178104C094BFF8A5D04ED9C1BD83A">
    <w:name w:val="D2B178104C094BFF8A5D04ED9C1BD83A"/>
    <w:rsid w:val="00B10F9A"/>
    <w:pPr>
      <w:widowControl w:val="0"/>
      <w:spacing w:after="0" w:line="240" w:lineRule="auto"/>
    </w:pPr>
    <w:rPr>
      <w:rFonts w:ascii="Arial" w:eastAsia="Calibri" w:hAnsi="Arial" w:cs="Times New Roman"/>
    </w:rPr>
  </w:style>
  <w:style w:type="paragraph" w:customStyle="1" w:styleId="51B1C09E6C8C4C79B9F05562D85A9506">
    <w:name w:val="51B1C09E6C8C4C79B9F05562D85A9506"/>
    <w:rsid w:val="00B10F9A"/>
    <w:pPr>
      <w:widowControl w:val="0"/>
      <w:spacing w:after="0" w:line="240" w:lineRule="auto"/>
    </w:pPr>
    <w:rPr>
      <w:rFonts w:ascii="Arial" w:eastAsia="Calibri" w:hAnsi="Arial" w:cs="Times New Roman"/>
    </w:rPr>
  </w:style>
  <w:style w:type="paragraph" w:customStyle="1" w:styleId="E5621930F9C24300B6C1CD7F7B166F3F">
    <w:name w:val="E5621930F9C24300B6C1CD7F7B166F3F"/>
    <w:rsid w:val="00B10F9A"/>
    <w:pPr>
      <w:widowControl w:val="0"/>
      <w:spacing w:after="0" w:line="240" w:lineRule="auto"/>
    </w:pPr>
    <w:rPr>
      <w:rFonts w:ascii="Arial" w:eastAsia="Calibri" w:hAnsi="Arial" w:cs="Times New Roman"/>
    </w:rPr>
  </w:style>
  <w:style w:type="paragraph" w:customStyle="1" w:styleId="BA93F16EE735498C9B69DB43F91121081">
    <w:name w:val="BA93F16EE735498C9B69DB43F91121081"/>
    <w:rsid w:val="00B10F9A"/>
    <w:pPr>
      <w:widowControl w:val="0"/>
      <w:spacing w:after="0" w:line="240" w:lineRule="auto"/>
    </w:pPr>
    <w:rPr>
      <w:rFonts w:ascii="Arial" w:eastAsia="Calibri" w:hAnsi="Arial" w:cs="Times New Roman"/>
    </w:rPr>
  </w:style>
  <w:style w:type="paragraph" w:customStyle="1" w:styleId="7574A2508A6E4AF58F94EE96B1EE53AB1">
    <w:name w:val="7574A2508A6E4AF58F94EE96B1EE53AB1"/>
    <w:rsid w:val="00B10F9A"/>
    <w:pPr>
      <w:widowControl w:val="0"/>
      <w:spacing w:after="0" w:line="240" w:lineRule="auto"/>
    </w:pPr>
    <w:rPr>
      <w:rFonts w:ascii="Arial" w:eastAsia="Calibri" w:hAnsi="Arial" w:cs="Times New Roman"/>
    </w:rPr>
  </w:style>
  <w:style w:type="paragraph" w:customStyle="1" w:styleId="747DCC08882642BB89E7330B8AAC54E21">
    <w:name w:val="747DCC08882642BB89E7330B8AAC54E21"/>
    <w:rsid w:val="00B10F9A"/>
    <w:pPr>
      <w:widowControl w:val="0"/>
      <w:spacing w:after="0" w:line="240" w:lineRule="auto"/>
    </w:pPr>
    <w:rPr>
      <w:rFonts w:ascii="Arial" w:eastAsia="Calibri" w:hAnsi="Arial" w:cs="Times New Roman"/>
    </w:rPr>
  </w:style>
  <w:style w:type="paragraph" w:customStyle="1" w:styleId="7938E3B0B8B74141ABE9C50F84E7FF7F1">
    <w:name w:val="7938E3B0B8B74141ABE9C50F84E7FF7F1"/>
    <w:rsid w:val="00B10F9A"/>
    <w:pPr>
      <w:widowControl w:val="0"/>
      <w:spacing w:after="0" w:line="240" w:lineRule="auto"/>
    </w:pPr>
    <w:rPr>
      <w:rFonts w:ascii="Arial" w:eastAsia="Calibri" w:hAnsi="Arial" w:cs="Times New Roman"/>
    </w:rPr>
  </w:style>
  <w:style w:type="paragraph" w:customStyle="1" w:styleId="DE56F959883149EEB269B64152500BC31">
    <w:name w:val="DE56F959883149EEB269B64152500BC31"/>
    <w:rsid w:val="00B10F9A"/>
    <w:pPr>
      <w:widowControl w:val="0"/>
      <w:spacing w:after="0" w:line="240" w:lineRule="auto"/>
    </w:pPr>
    <w:rPr>
      <w:rFonts w:ascii="Arial" w:eastAsia="Calibri" w:hAnsi="Arial" w:cs="Times New Roman"/>
    </w:rPr>
  </w:style>
  <w:style w:type="paragraph" w:customStyle="1" w:styleId="0DB220C679B74FD187654A2186F9AA1F1">
    <w:name w:val="0DB220C679B74FD187654A2186F9AA1F1"/>
    <w:rsid w:val="00B10F9A"/>
    <w:pPr>
      <w:widowControl w:val="0"/>
      <w:spacing w:after="0" w:line="240" w:lineRule="auto"/>
    </w:pPr>
    <w:rPr>
      <w:rFonts w:ascii="Arial" w:eastAsia="Calibri" w:hAnsi="Arial" w:cs="Times New Roman"/>
    </w:rPr>
  </w:style>
  <w:style w:type="paragraph" w:customStyle="1" w:styleId="D38A4ADED33D4D149CCB36D4052124571">
    <w:name w:val="D38A4ADED33D4D149CCB36D4052124571"/>
    <w:rsid w:val="00B10F9A"/>
    <w:pPr>
      <w:widowControl w:val="0"/>
      <w:spacing w:after="0" w:line="240" w:lineRule="auto"/>
    </w:pPr>
    <w:rPr>
      <w:rFonts w:ascii="Arial" w:eastAsia="Calibri" w:hAnsi="Arial" w:cs="Times New Roman"/>
    </w:rPr>
  </w:style>
  <w:style w:type="paragraph" w:customStyle="1" w:styleId="18DED1F7C57E496E97C4DEB36C633BED1">
    <w:name w:val="18DED1F7C57E496E97C4DEB36C633BED1"/>
    <w:rsid w:val="00B10F9A"/>
    <w:pPr>
      <w:widowControl w:val="0"/>
      <w:spacing w:after="0" w:line="240" w:lineRule="auto"/>
    </w:pPr>
    <w:rPr>
      <w:rFonts w:ascii="Arial" w:eastAsia="Calibri" w:hAnsi="Arial" w:cs="Times New Roman"/>
    </w:rPr>
  </w:style>
  <w:style w:type="paragraph" w:customStyle="1" w:styleId="69A932330D0649BC98C829E0FC334A4A1">
    <w:name w:val="69A932330D0649BC98C829E0FC334A4A1"/>
    <w:rsid w:val="00B10F9A"/>
    <w:pPr>
      <w:widowControl w:val="0"/>
      <w:spacing w:after="0" w:line="240" w:lineRule="auto"/>
    </w:pPr>
    <w:rPr>
      <w:rFonts w:ascii="Arial" w:eastAsia="Calibri" w:hAnsi="Arial" w:cs="Times New Roman"/>
    </w:rPr>
  </w:style>
  <w:style w:type="paragraph" w:customStyle="1" w:styleId="4A4B6C33E17741238E512D4623B91D1F1">
    <w:name w:val="4A4B6C33E17741238E512D4623B91D1F1"/>
    <w:rsid w:val="00B10F9A"/>
    <w:pPr>
      <w:widowControl w:val="0"/>
      <w:spacing w:after="0" w:line="240" w:lineRule="auto"/>
    </w:pPr>
    <w:rPr>
      <w:rFonts w:ascii="Arial" w:eastAsia="Calibri" w:hAnsi="Arial" w:cs="Times New Roman"/>
    </w:rPr>
  </w:style>
  <w:style w:type="paragraph" w:customStyle="1" w:styleId="1050E3C401824D5DB8BC0090F04905011">
    <w:name w:val="1050E3C401824D5DB8BC0090F04905011"/>
    <w:rsid w:val="00B10F9A"/>
    <w:pPr>
      <w:widowControl w:val="0"/>
      <w:spacing w:after="0" w:line="240" w:lineRule="auto"/>
    </w:pPr>
    <w:rPr>
      <w:rFonts w:ascii="Arial" w:eastAsia="Calibri" w:hAnsi="Arial" w:cs="Times New Roman"/>
    </w:rPr>
  </w:style>
  <w:style w:type="paragraph" w:customStyle="1" w:styleId="F0ED1D79E6D9402A86B38EF8AD983C6A1">
    <w:name w:val="F0ED1D79E6D9402A86B38EF8AD983C6A1"/>
    <w:rsid w:val="00B10F9A"/>
    <w:pPr>
      <w:widowControl w:val="0"/>
      <w:spacing w:after="0" w:line="240" w:lineRule="auto"/>
    </w:pPr>
    <w:rPr>
      <w:rFonts w:ascii="Arial" w:eastAsia="Calibri" w:hAnsi="Arial" w:cs="Times New Roman"/>
    </w:rPr>
  </w:style>
  <w:style w:type="paragraph" w:customStyle="1" w:styleId="65C15A32934C4D8F9E1B53CA48E2B17E1">
    <w:name w:val="65C15A32934C4D8F9E1B53CA48E2B17E1"/>
    <w:rsid w:val="00B10F9A"/>
    <w:pPr>
      <w:widowControl w:val="0"/>
      <w:spacing w:after="0" w:line="240" w:lineRule="auto"/>
    </w:pPr>
    <w:rPr>
      <w:rFonts w:ascii="Arial" w:eastAsia="Calibri" w:hAnsi="Arial" w:cs="Times New Roman"/>
    </w:rPr>
  </w:style>
  <w:style w:type="paragraph" w:customStyle="1" w:styleId="D39B202EE6FA4B46A05C3DFE530B023E1">
    <w:name w:val="D39B202EE6FA4B46A05C3DFE530B023E1"/>
    <w:rsid w:val="00B10F9A"/>
    <w:pPr>
      <w:widowControl w:val="0"/>
      <w:spacing w:after="0" w:line="240" w:lineRule="auto"/>
    </w:pPr>
    <w:rPr>
      <w:rFonts w:ascii="Arial" w:eastAsia="Calibri" w:hAnsi="Arial" w:cs="Times New Roman"/>
    </w:rPr>
  </w:style>
  <w:style w:type="paragraph" w:customStyle="1" w:styleId="6B6F0AAE5E894F97A9E57B11F1A04D271">
    <w:name w:val="6B6F0AAE5E894F97A9E57B11F1A04D271"/>
    <w:rsid w:val="00B10F9A"/>
    <w:pPr>
      <w:widowControl w:val="0"/>
      <w:spacing w:after="0" w:line="240" w:lineRule="auto"/>
    </w:pPr>
    <w:rPr>
      <w:rFonts w:ascii="Arial" w:eastAsia="Calibri" w:hAnsi="Arial" w:cs="Times New Roman"/>
    </w:rPr>
  </w:style>
  <w:style w:type="paragraph" w:customStyle="1" w:styleId="EBA39E3946324BB186D83820770D90021">
    <w:name w:val="EBA39E3946324BB186D83820770D90021"/>
    <w:rsid w:val="00B10F9A"/>
    <w:pPr>
      <w:widowControl w:val="0"/>
      <w:spacing w:after="0" w:line="240" w:lineRule="auto"/>
    </w:pPr>
    <w:rPr>
      <w:rFonts w:ascii="Arial" w:eastAsia="Calibri" w:hAnsi="Arial" w:cs="Times New Roman"/>
    </w:rPr>
  </w:style>
  <w:style w:type="paragraph" w:customStyle="1" w:styleId="9673125402C346B2AEC737E190522DF11">
    <w:name w:val="9673125402C346B2AEC737E190522DF11"/>
    <w:rsid w:val="00B10F9A"/>
    <w:pPr>
      <w:widowControl w:val="0"/>
      <w:spacing w:after="0" w:line="240" w:lineRule="auto"/>
    </w:pPr>
    <w:rPr>
      <w:rFonts w:ascii="Arial" w:eastAsia="Calibri" w:hAnsi="Arial" w:cs="Times New Roman"/>
    </w:rPr>
  </w:style>
  <w:style w:type="paragraph" w:customStyle="1" w:styleId="38BEEE9722584EE2A429966C7205767D1">
    <w:name w:val="38BEEE9722584EE2A429966C7205767D1"/>
    <w:rsid w:val="00B10F9A"/>
    <w:pPr>
      <w:widowControl w:val="0"/>
      <w:spacing w:after="0" w:line="240" w:lineRule="auto"/>
    </w:pPr>
    <w:rPr>
      <w:rFonts w:ascii="Arial" w:eastAsia="Calibri" w:hAnsi="Arial" w:cs="Times New Roman"/>
    </w:rPr>
  </w:style>
  <w:style w:type="paragraph" w:customStyle="1" w:styleId="19056EF9308A4FE4ACC296B5E11F160D1">
    <w:name w:val="19056EF9308A4FE4ACC296B5E11F160D1"/>
    <w:rsid w:val="00B10F9A"/>
    <w:pPr>
      <w:widowControl w:val="0"/>
      <w:spacing w:after="0" w:line="240" w:lineRule="auto"/>
    </w:pPr>
    <w:rPr>
      <w:rFonts w:ascii="Arial" w:eastAsia="Calibri" w:hAnsi="Arial" w:cs="Times New Roman"/>
    </w:rPr>
  </w:style>
  <w:style w:type="paragraph" w:customStyle="1" w:styleId="EFF035317A834003A0751442527B0D711">
    <w:name w:val="EFF035317A834003A0751442527B0D711"/>
    <w:rsid w:val="00B10F9A"/>
    <w:pPr>
      <w:widowControl w:val="0"/>
      <w:spacing w:after="0" w:line="240" w:lineRule="auto"/>
    </w:pPr>
    <w:rPr>
      <w:rFonts w:ascii="Arial" w:eastAsia="Calibri" w:hAnsi="Arial" w:cs="Times New Roman"/>
    </w:rPr>
  </w:style>
  <w:style w:type="paragraph" w:customStyle="1" w:styleId="4A5EA38CD0B14611A969B8EF9AF8BC5F1">
    <w:name w:val="4A5EA38CD0B14611A969B8EF9AF8BC5F1"/>
    <w:rsid w:val="00B10F9A"/>
    <w:pPr>
      <w:widowControl w:val="0"/>
      <w:spacing w:after="0" w:line="240" w:lineRule="auto"/>
    </w:pPr>
    <w:rPr>
      <w:rFonts w:ascii="Arial" w:eastAsia="Calibri" w:hAnsi="Arial" w:cs="Times New Roman"/>
    </w:rPr>
  </w:style>
  <w:style w:type="paragraph" w:customStyle="1" w:styleId="A38E357D66FC4AAAAB40B4EA06CCAD581">
    <w:name w:val="A38E357D66FC4AAAAB40B4EA06CCAD581"/>
    <w:rsid w:val="00B10F9A"/>
    <w:pPr>
      <w:widowControl w:val="0"/>
      <w:spacing w:after="0" w:line="240" w:lineRule="auto"/>
    </w:pPr>
    <w:rPr>
      <w:rFonts w:ascii="Arial" w:eastAsia="Calibri" w:hAnsi="Arial" w:cs="Times New Roman"/>
    </w:rPr>
  </w:style>
  <w:style w:type="paragraph" w:customStyle="1" w:styleId="16549E39AD0344F58DF4735692DFD8DE1">
    <w:name w:val="16549E39AD0344F58DF4735692DFD8DE1"/>
    <w:rsid w:val="00B10F9A"/>
    <w:pPr>
      <w:widowControl w:val="0"/>
      <w:spacing w:after="0" w:line="240" w:lineRule="auto"/>
    </w:pPr>
    <w:rPr>
      <w:rFonts w:ascii="Arial" w:eastAsia="Calibri" w:hAnsi="Arial" w:cs="Times New Roman"/>
    </w:rPr>
  </w:style>
  <w:style w:type="paragraph" w:customStyle="1" w:styleId="9E28F0337DA0450F950AED4952AF79EE1">
    <w:name w:val="9E28F0337DA0450F950AED4952AF79EE1"/>
    <w:rsid w:val="00B10F9A"/>
    <w:pPr>
      <w:widowControl w:val="0"/>
      <w:spacing w:after="0" w:line="240" w:lineRule="auto"/>
    </w:pPr>
    <w:rPr>
      <w:rFonts w:ascii="Arial" w:eastAsia="Calibri" w:hAnsi="Arial" w:cs="Times New Roman"/>
    </w:rPr>
  </w:style>
  <w:style w:type="paragraph" w:customStyle="1" w:styleId="F07A03F5DDDE4E12AC4533285000E0691">
    <w:name w:val="F07A03F5DDDE4E12AC4533285000E0691"/>
    <w:rsid w:val="00B10F9A"/>
    <w:pPr>
      <w:widowControl w:val="0"/>
      <w:spacing w:after="0" w:line="240" w:lineRule="auto"/>
    </w:pPr>
    <w:rPr>
      <w:rFonts w:ascii="Arial" w:eastAsia="Calibri" w:hAnsi="Arial" w:cs="Times New Roman"/>
    </w:rPr>
  </w:style>
  <w:style w:type="paragraph" w:customStyle="1" w:styleId="6140B4ABC58746119B85EBA361B85EBC1">
    <w:name w:val="6140B4ABC58746119B85EBA361B85EBC1"/>
    <w:rsid w:val="00B10F9A"/>
    <w:pPr>
      <w:widowControl w:val="0"/>
      <w:spacing w:after="0" w:line="240" w:lineRule="auto"/>
    </w:pPr>
    <w:rPr>
      <w:rFonts w:ascii="Arial" w:eastAsia="Calibri" w:hAnsi="Arial" w:cs="Times New Roman"/>
    </w:rPr>
  </w:style>
  <w:style w:type="paragraph" w:customStyle="1" w:styleId="BBE3950A4CE54B778DAAA12406C1D9DA1">
    <w:name w:val="BBE3950A4CE54B778DAAA12406C1D9DA1"/>
    <w:rsid w:val="00B10F9A"/>
    <w:pPr>
      <w:widowControl w:val="0"/>
      <w:spacing w:after="0" w:line="240" w:lineRule="auto"/>
    </w:pPr>
    <w:rPr>
      <w:rFonts w:ascii="Arial" w:eastAsia="Calibri" w:hAnsi="Arial" w:cs="Times New Roman"/>
    </w:rPr>
  </w:style>
  <w:style w:type="paragraph" w:customStyle="1" w:styleId="739DEE4730DB409995772C0345655E1A1">
    <w:name w:val="739DEE4730DB409995772C0345655E1A1"/>
    <w:rsid w:val="00B10F9A"/>
    <w:pPr>
      <w:widowControl w:val="0"/>
      <w:spacing w:after="0" w:line="240" w:lineRule="auto"/>
    </w:pPr>
    <w:rPr>
      <w:rFonts w:ascii="Arial" w:eastAsia="Calibri" w:hAnsi="Arial" w:cs="Times New Roman"/>
    </w:rPr>
  </w:style>
  <w:style w:type="paragraph" w:customStyle="1" w:styleId="F5CF59D9AEEF4B8D88D5C6B68884E4D61">
    <w:name w:val="F5CF59D9AEEF4B8D88D5C6B68884E4D61"/>
    <w:rsid w:val="00B10F9A"/>
    <w:pPr>
      <w:widowControl w:val="0"/>
      <w:spacing w:after="0" w:line="240" w:lineRule="auto"/>
    </w:pPr>
    <w:rPr>
      <w:rFonts w:ascii="Arial" w:eastAsia="Calibri" w:hAnsi="Arial" w:cs="Times New Roman"/>
    </w:rPr>
  </w:style>
  <w:style w:type="paragraph" w:customStyle="1" w:styleId="76067A2D094E4B869BBE382A5452992A1">
    <w:name w:val="76067A2D094E4B869BBE382A5452992A1"/>
    <w:rsid w:val="00B10F9A"/>
    <w:pPr>
      <w:widowControl w:val="0"/>
      <w:spacing w:after="0" w:line="240" w:lineRule="auto"/>
    </w:pPr>
    <w:rPr>
      <w:rFonts w:ascii="Arial" w:eastAsia="Calibri" w:hAnsi="Arial" w:cs="Times New Roman"/>
    </w:rPr>
  </w:style>
  <w:style w:type="paragraph" w:customStyle="1" w:styleId="9E41AA44FFE34AF885D87B8C0D0B820E1">
    <w:name w:val="9E41AA44FFE34AF885D87B8C0D0B820E1"/>
    <w:rsid w:val="00B10F9A"/>
    <w:pPr>
      <w:widowControl w:val="0"/>
      <w:spacing w:after="0" w:line="240" w:lineRule="auto"/>
    </w:pPr>
    <w:rPr>
      <w:rFonts w:ascii="Arial" w:eastAsia="Calibri" w:hAnsi="Arial" w:cs="Times New Roman"/>
    </w:rPr>
  </w:style>
  <w:style w:type="paragraph" w:customStyle="1" w:styleId="CC04E9F7BAB04834BFF848C7A6A92C6D1">
    <w:name w:val="CC04E9F7BAB04834BFF848C7A6A92C6D1"/>
    <w:rsid w:val="00B10F9A"/>
    <w:pPr>
      <w:widowControl w:val="0"/>
      <w:spacing w:after="0" w:line="240" w:lineRule="auto"/>
    </w:pPr>
    <w:rPr>
      <w:rFonts w:ascii="Arial" w:eastAsia="Calibri" w:hAnsi="Arial" w:cs="Times New Roman"/>
    </w:rPr>
  </w:style>
  <w:style w:type="paragraph" w:customStyle="1" w:styleId="273DA235B85644088B4FD4BAC06E2CB51">
    <w:name w:val="273DA235B85644088B4FD4BAC06E2CB51"/>
    <w:rsid w:val="00B10F9A"/>
    <w:pPr>
      <w:widowControl w:val="0"/>
      <w:spacing w:after="0" w:line="240" w:lineRule="auto"/>
    </w:pPr>
    <w:rPr>
      <w:rFonts w:ascii="Arial" w:eastAsia="Calibri" w:hAnsi="Arial" w:cs="Times New Roman"/>
    </w:rPr>
  </w:style>
  <w:style w:type="paragraph" w:customStyle="1" w:styleId="CA104F9B4BE4478EAAAA4016BB2E26BC1">
    <w:name w:val="CA104F9B4BE4478EAAAA4016BB2E26BC1"/>
    <w:rsid w:val="00B10F9A"/>
    <w:pPr>
      <w:widowControl w:val="0"/>
      <w:spacing w:after="0" w:line="240" w:lineRule="auto"/>
    </w:pPr>
    <w:rPr>
      <w:rFonts w:ascii="Arial" w:eastAsia="Calibri" w:hAnsi="Arial" w:cs="Times New Roman"/>
    </w:rPr>
  </w:style>
  <w:style w:type="paragraph" w:customStyle="1" w:styleId="20B78FC53A484BB687D94C7CBDB57E951">
    <w:name w:val="20B78FC53A484BB687D94C7CBDB57E951"/>
    <w:rsid w:val="00B10F9A"/>
    <w:pPr>
      <w:widowControl w:val="0"/>
      <w:spacing w:after="0" w:line="240" w:lineRule="auto"/>
    </w:pPr>
    <w:rPr>
      <w:rFonts w:ascii="Arial" w:eastAsia="Calibri" w:hAnsi="Arial" w:cs="Times New Roman"/>
    </w:rPr>
  </w:style>
  <w:style w:type="paragraph" w:customStyle="1" w:styleId="A97DA0B7794446E9A82D0A712CB9A20E1">
    <w:name w:val="A97DA0B7794446E9A82D0A712CB9A20E1"/>
    <w:rsid w:val="00B10F9A"/>
    <w:pPr>
      <w:widowControl w:val="0"/>
      <w:spacing w:after="0" w:line="240" w:lineRule="auto"/>
    </w:pPr>
    <w:rPr>
      <w:rFonts w:ascii="Arial" w:eastAsia="Calibri" w:hAnsi="Arial" w:cs="Times New Roman"/>
    </w:rPr>
  </w:style>
  <w:style w:type="paragraph" w:customStyle="1" w:styleId="C35D28AA895D407984FE24B41A5BA7481">
    <w:name w:val="C35D28AA895D407984FE24B41A5BA7481"/>
    <w:rsid w:val="00B10F9A"/>
    <w:pPr>
      <w:widowControl w:val="0"/>
      <w:spacing w:after="0" w:line="240" w:lineRule="auto"/>
    </w:pPr>
    <w:rPr>
      <w:rFonts w:ascii="Arial" w:eastAsia="Calibri" w:hAnsi="Arial" w:cs="Times New Roman"/>
    </w:rPr>
  </w:style>
  <w:style w:type="paragraph" w:customStyle="1" w:styleId="3A7D11BC378B4BBB898E31A4ADEEEF001">
    <w:name w:val="3A7D11BC378B4BBB898E31A4ADEEEF001"/>
    <w:rsid w:val="00B10F9A"/>
    <w:pPr>
      <w:widowControl w:val="0"/>
      <w:spacing w:after="0" w:line="240" w:lineRule="auto"/>
    </w:pPr>
    <w:rPr>
      <w:rFonts w:ascii="Arial" w:eastAsia="Calibri" w:hAnsi="Arial" w:cs="Times New Roman"/>
    </w:rPr>
  </w:style>
  <w:style w:type="paragraph" w:customStyle="1" w:styleId="A1BE998BFA8C4FE89C81B60AB7C090601">
    <w:name w:val="A1BE998BFA8C4FE89C81B60AB7C090601"/>
    <w:rsid w:val="00B10F9A"/>
    <w:pPr>
      <w:widowControl w:val="0"/>
      <w:spacing w:after="0" w:line="240" w:lineRule="auto"/>
    </w:pPr>
    <w:rPr>
      <w:rFonts w:ascii="Arial" w:eastAsia="Calibri" w:hAnsi="Arial" w:cs="Times New Roman"/>
    </w:rPr>
  </w:style>
  <w:style w:type="paragraph" w:customStyle="1" w:styleId="F23FBA0E0889461393E46995431F0AF11">
    <w:name w:val="F23FBA0E0889461393E46995431F0AF11"/>
    <w:rsid w:val="00B10F9A"/>
    <w:pPr>
      <w:widowControl w:val="0"/>
      <w:spacing w:after="0" w:line="240" w:lineRule="auto"/>
    </w:pPr>
    <w:rPr>
      <w:rFonts w:ascii="Arial" w:eastAsia="Calibri" w:hAnsi="Arial" w:cs="Times New Roman"/>
    </w:rPr>
  </w:style>
  <w:style w:type="paragraph" w:customStyle="1" w:styleId="80AA965D0362496396F38DCE9A357DC91">
    <w:name w:val="80AA965D0362496396F38DCE9A357DC91"/>
    <w:rsid w:val="00B10F9A"/>
    <w:pPr>
      <w:widowControl w:val="0"/>
      <w:spacing w:after="0" w:line="240" w:lineRule="auto"/>
    </w:pPr>
    <w:rPr>
      <w:rFonts w:ascii="Arial" w:eastAsia="Calibri" w:hAnsi="Arial" w:cs="Times New Roman"/>
    </w:rPr>
  </w:style>
  <w:style w:type="paragraph" w:customStyle="1" w:styleId="8E41459AC30E4B8CB6FA945B55A5F27E1">
    <w:name w:val="8E41459AC30E4B8CB6FA945B55A5F27E1"/>
    <w:rsid w:val="00B10F9A"/>
    <w:pPr>
      <w:widowControl w:val="0"/>
      <w:spacing w:after="0" w:line="240" w:lineRule="auto"/>
    </w:pPr>
    <w:rPr>
      <w:rFonts w:ascii="Arial" w:eastAsia="Calibri" w:hAnsi="Arial" w:cs="Times New Roman"/>
    </w:rPr>
  </w:style>
  <w:style w:type="paragraph" w:customStyle="1" w:styleId="ECA35C2B62DF43A5AAC7F60263A5C1E61">
    <w:name w:val="ECA35C2B62DF43A5AAC7F60263A5C1E61"/>
    <w:rsid w:val="00B10F9A"/>
    <w:pPr>
      <w:widowControl w:val="0"/>
      <w:spacing w:after="0" w:line="240" w:lineRule="auto"/>
    </w:pPr>
    <w:rPr>
      <w:rFonts w:ascii="Arial" w:eastAsia="Calibri" w:hAnsi="Arial" w:cs="Times New Roman"/>
    </w:rPr>
  </w:style>
  <w:style w:type="paragraph" w:customStyle="1" w:styleId="01D44C777BEC47F58D9B0E880CC130361">
    <w:name w:val="01D44C777BEC47F58D9B0E880CC130361"/>
    <w:rsid w:val="00B10F9A"/>
    <w:pPr>
      <w:widowControl w:val="0"/>
      <w:spacing w:after="0" w:line="240" w:lineRule="auto"/>
    </w:pPr>
    <w:rPr>
      <w:rFonts w:ascii="Arial" w:eastAsia="Calibri" w:hAnsi="Arial" w:cs="Times New Roman"/>
    </w:rPr>
  </w:style>
  <w:style w:type="paragraph" w:customStyle="1" w:styleId="3A34A091DB6145479A5B3B37D5181FAE1">
    <w:name w:val="3A34A091DB6145479A5B3B37D5181FAE1"/>
    <w:rsid w:val="00B10F9A"/>
    <w:pPr>
      <w:widowControl w:val="0"/>
      <w:spacing w:after="0" w:line="240" w:lineRule="auto"/>
    </w:pPr>
    <w:rPr>
      <w:rFonts w:ascii="Arial" w:eastAsia="Calibri" w:hAnsi="Arial" w:cs="Times New Roman"/>
    </w:rPr>
  </w:style>
  <w:style w:type="paragraph" w:customStyle="1" w:styleId="E5D4200F291E4F0A950650F9989089A11">
    <w:name w:val="E5D4200F291E4F0A950650F9989089A11"/>
    <w:rsid w:val="00B10F9A"/>
    <w:pPr>
      <w:widowControl w:val="0"/>
      <w:spacing w:after="0" w:line="240" w:lineRule="auto"/>
    </w:pPr>
    <w:rPr>
      <w:rFonts w:ascii="Arial" w:eastAsia="Calibri" w:hAnsi="Arial" w:cs="Times New Roman"/>
    </w:rPr>
  </w:style>
  <w:style w:type="paragraph" w:customStyle="1" w:styleId="C0CD26EE93A9459E99887E27C0E0088A1">
    <w:name w:val="C0CD26EE93A9459E99887E27C0E0088A1"/>
    <w:rsid w:val="00B10F9A"/>
    <w:pPr>
      <w:widowControl w:val="0"/>
      <w:spacing w:after="0" w:line="240" w:lineRule="auto"/>
    </w:pPr>
    <w:rPr>
      <w:rFonts w:ascii="Arial" w:eastAsia="Calibri" w:hAnsi="Arial" w:cs="Times New Roman"/>
    </w:rPr>
  </w:style>
  <w:style w:type="paragraph" w:customStyle="1" w:styleId="D18BF3D807054A6CABE9723E0F542F7D1">
    <w:name w:val="D18BF3D807054A6CABE9723E0F542F7D1"/>
    <w:rsid w:val="00B10F9A"/>
    <w:pPr>
      <w:widowControl w:val="0"/>
      <w:spacing w:after="0" w:line="240" w:lineRule="auto"/>
    </w:pPr>
    <w:rPr>
      <w:rFonts w:ascii="Arial" w:eastAsia="Calibri" w:hAnsi="Arial" w:cs="Times New Roman"/>
    </w:rPr>
  </w:style>
  <w:style w:type="paragraph" w:customStyle="1" w:styleId="116EFE7EE00D41E1914907CA4A557B061">
    <w:name w:val="116EFE7EE00D41E1914907CA4A557B061"/>
    <w:rsid w:val="00B10F9A"/>
    <w:pPr>
      <w:widowControl w:val="0"/>
      <w:spacing w:after="0" w:line="240" w:lineRule="auto"/>
    </w:pPr>
    <w:rPr>
      <w:rFonts w:ascii="Arial" w:eastAsia="Calibri" w:hAnsi="Arial" w:cs="Times New Roman"/>
    </w:rPr>
  </w:style>
  <w:style w:type="paragraph" w:customStyle="1" w:styleId="3BCB3ADE363C44C18066AB2E2FD35C721">
    <w:name w:val="3BCB3ADE363C44C18066AB2E2FD35C721"/>
    <w:rsid w:val="00B10F9A"/>
    <w:pPr>
      <w:widowControl w:val="0"/>
      <w:spacing w:after="0" w:line="240" w:lineRule="auto"/>
    </w:pPr>
    <w:rPr>
      <w:rFonts w:ascii="Arial" w:eastAsia="Calibri" w:hAnsi="Arial" w:cs="Times New Roman"/>
    </w:rPr>
  </w:style>
  <w:style w:type="paragraph" w:customStyle="1" w:styleId="BB94898171DD4AC1B6F2A2669976B0E41">
    <w:name w:val="BB94898171DD4AC1B6F2A2669976B0E41"/>
    <w:rsid w:val="00B10F9A"/>
    <w:pPr>
      <w:widowControl w:val="0"/>
      <w:spacing w:after="0" w:line="240" w:lineRule="auto"/>
    </w:pPr>
    <w:rPr>
      <w:rFonts w:ascii="Arial" w:eastAsia="Calibri" w:hAnsi="Arial" w:cs="Times New Roman"/>
    </w:rPr>
  </w:style>
  <w:style w:type="paragraph" w:customStyle="1" w:styleId="E0853E8AB51B4D7BBD947C4BB8B7E35B1">
    <w:name w:val="E0853E8AB51B4D7BBD947C4BB8B7E35B1"/>
    <w:rsid w:val="00B10F9A"/>
    <w:pPr>
      <w:widowControl w:val="0"/>
      <w:spacing w:after="0" w:line="240" w:lineRule="auto"/>
    </w:pPr>
    <w:rPr>
      <w:rFonts w:ascii="Arial" w:eastAsia="Calibri" w:hAnsi="Arial" w:cs="Times New Roman"/>
    </w:rPr>
  </w:style>
  <w:style w:type="paragraph" w:customStyle="1" w:styleId="B4A8CB1A9A1F49B1BBC2B8C991CA33BE1">
    <w:name w:val="B4A8CB1A9A1F49B1BBC2B8C991CA33BE1"/>
    <w:rsid w:val="00B10F9A"/>
    <w:pPr>
      <w:widowControl w:val="0"/>
      <w:spacing w:after="0" w:line="240" w:lineRule="auto"/>
    </w:pPr>
    <w:rPr>
      <w:rFonts w:ascii="Arial" w:eastAsia="Calibri" w:hAnsi="Arial" w:cs="Times New Roman"/>
    </w:rPr>
  </w:style>
  <w:style w:type="paragraph" w:customStyle="1" w:styleId="3CEEFAD3CB3C4663932016E1CF4F3EB61">
    <w:name w:val="3CEEFAD3CB3C4663932016E1CF4F3EB61"/>
    <w:rsid w:val="00B10F9A"/>
    <w:pPr>
      <w:widowControl w:val="0"/>
      <w:spacing w:after="0" w:line="240" w:lineRule="auto"/>
    </w:pPr>
    <w:rPr>
      <w:rFonts w:ascii="Arial" w:eastAsia="Calibri" w:hAnsi="Arial" w:cs="Times New Roman"/>
    </w:rPr>
  </w:style>
  <w:style w:type="paragraph" w:customStyle="1" w:styleId="BEA69861DB034821BA3D23B3AB563A751">
    <w:name w:val="BEA69861DB034821BA3D23B3AB563A751"/>
    <w:rsid w:val="00B10F9A"/>
    <w:pPr>
      <w:widowControl w:val="0"/>
      <w:spacing w:after="0" w:line="240" w:lineRule="auto"/>
    </w:pPr>
    <w:rPr>
      <w:rFonts w:ascii="Arial" w:eastAsia="Calibri" w:hAnsi="Arial" w:cs="Times New Roman"/>
    </w:rPr>
  </w:style>
  <w:style w:type="paragraph" w:customStyle="1" w:styleId="1DF992A7A72D496AAE0A06E9504145D11">
    <w:name w:val="1DF992A7A72D496AAE0A06E9504145D11"/>
    <w:rsid w:val="00B10F9A"/>
    <w:pPr>
      <w:widowControl w:val="0"/>
      <w:spacing w:after="0" w:line="240" w:lineRule="auto"/>
    </w:pPr>
    <w:rPr>
      <w:rFonts w:ascii="Arial" w:eastAsia="Calibri" w:hAnsi="Arial" w:cs="Times New Roman"/>
    </w:rPr>
  </w:style>
  <w:style w:type="paragraph" w:customStyle="1" w:styleId="C726A1F26E634BFC8786600465545DAE1">
    <w:name w:val="C726A1F26E634BFC8786600465545DAE1"/>
    <w:rsid w:val="00B10F9A"/>
    <w:pPr>
      <w:widowControl w:val="0"/>
      <w:spacing w:after="0" w:line="240" w:lineRule="auto"/>
    </w:pPr>
    <w:rPr>
      <w:rFonts w:ascii="Arial" w:eastAsia="Calibri" w:hAnsi="Arial" w:cs="Times New Roman"/>
    </w:rPr>
  </w:style>
  <w:style w:type="paragraph" w:customStyle="1" w:styleId="866FFD907F764B59B0ACAFA9CC639DCE1">
    <w:name w:val="866FFD907F764B59B0ACAFA9CC639DCE1"/>
    <w:rsid w:val="00B10F9A"/>
    <w:pPr>
      <w:widowControl w:val="0"/>
      <w:spacing w:after="0" w:line="240" w:lineRule="auto"/>
    </w:pPr>
    <w:rPr>
      <w:rFonts w:ascii="Arial" w:eastAsia="Calibri" w:hAnsi="Arial" w:cs="Times New Roman"/>
    </w:rPr>
  </w:style>
  <w:style w:type="paragraph" w:customStyle="1" w:styleId="3ED1B71480374DA7AF6A765996922C131">
    <w:name w:val="3ED1B71480374DA7AF6A765996922C131"/>
    <w:rsid w:val="00B10F9A"/>
    <w:pPr>
      <w:widowControl w:val="0"/>
      <w:spacing w:after="0" w:line="240" w:lineRule="auto"/>
    </w:pPr>
    <w:rPr>
      <w:rFonts w:ascii="Arial" w:eastAsia="Calibri" w:hAnsi="Arial" w:cs="Times New Roman"/>
    </w:rPr>
  </w:style>
  <w:style w:type="paragraph" w:customStyle="1" w:styleId="390063DCDF0D4BF78BFCF7DC254388D71">
    <w:name w:val="390063DCDF0D4BF78BFCF7DC254388D71"/>
    <w:rsid w:val="00B10F9A"/>
    <w:pPr>
      <w:widowControl w:val="0"/>
      <w:spacing w:after="0" w:line="240" w:lineRule="auto"/>
    </w:pPr>
    <w:rPr>
      <w:rFonts w:ascii="Arial" w:eastAsia="Calibri" w:hAnsi="Arial" w:cs="Times New Roman"/>
    </w:rPr>
  </w:style>
  <w:style w:type="paragraph" w:customStyle="1" w:styleId="D4D8C54548F94EC1AE15FE4B1A1ABE7C1">
    <w:name w:val="D4D8C54548F94EC1AE15FE4B1A1ABE7C1"/>
    <w:rsid w:val="00B10F9A"/>
    <w:pPr>
      <w:widowControl w:val="0"/>
      <w:spacing w:after="0" w:line="240" w:lineRule="auto"/>
    </w:pPr>
    <w:rPr>
      <w:rFonts w:ascii="Arial" w:eastAsia="Calibri" w:hAnsi="Arial" w:cs="Times New Roman"/>
    </w:rPr>
  </w:style>
  <w:style w:type="paragraph" w:customStyle="1" w:styleId="DA34FA68B9BF4EED8B86405D499DA3D41">
    <w:name w:val="DA34FA68B9BF4EED8B86405D499DA3D41"/>
    <w:rsid w:val="00B10F9A"/>
    <w:pPr>
      <w:widowControl w:val="0"/>
      <w:spacing w:after="0" w:line="240" w:lineRule="auto"/>
    </w:pPr>
    <w:rPr>
      <w:rFonts w:ascii="Arial" w:eastAsia="Calibri" w:hAnsi="Arial" w:cs="Times New Roman"/>
    </w:rPr>
  </w:style>
  <w:style w:type="paragraph" w:customStyle="1" w:styleId="DEF8B9D0C2A843B28DAB82B3DF5E7D441">
    <w:name w:val="DEF8B9D0C2A843B28DAB82B3DF5E7D441"/>
    <w:rsid w:val="00B10F9A"/>
    <w:pPr>
      <w:widowControl w:val="0"/>
      <w:spacing w:after="0" w:line="240" w:lineRule="auto"/>
    </w:pPr>
    <w:rPr>
      <w:rFonts w:ascii="Arial" w:eastAsia="Calibri" w:hAnsi="Arial" w:cs="Times New Roman"/>
    </w:rPr>
  </w:style>
  <w:style w:type="paragraph" w:customStyle="1" w:styleId="9E9C342667A34B9A945F34CF4F4ED2F11">
    <w:name w:val="9E9C342667A34B9A945F34CF4F4ED2F11"/>
    <w:rsid w:val="00B10F9A"/>
    <w:pPr>
      <w:widowControl w:val="0"/>
      <w:spacing w:after="0" w:line="240" w:lineRule="auto"/>
    </w:pPr>
    <w:rPr>
      <w:rFonts w:ascii="Arial" w:eastAsia="Calibri" w:hAnsi="Arial" w:cs="Times New Roman"/>
    </w:rPr>
  </w:style>
  <w:style w:type="paragraph" w:customStyle="1" w:styleId="A7126C02836E49B09054AAA6BF0528F51">
    <w:name w:val="A7126C02836E49B09054AAA6BF0528F51"/>
    <w:rsid w:val="00B10F9A"/>
    <w:pPr>
      <w:widowControl w:val="0"/>
      <w:spacing w:after="0" w:line="240" w:lineRule="auto"/>
    </w:pPr>
    <w:rPr>
      <w:rFonts w:ascii="Arial" w:eastAsia="Calibri" w:hAnsi="Arial" w:cs="Times New Roman"/>
    </w:rPr>
  </w:style>
  <w:style w:type="paragraph" w:customStyle="1" w:styleId="03AB3A51A82C437F8FEB10D89FE64DE61">
    <w:name w:val="03AB3A51A82C437F8FEB10D89FE64DE61"/>
    <w:rsid w:val="00B10F9A"/>
    <w:pPr>
      <w:widowControl w:val="0"/>
      <w:spacing w:after="0" w:line="240" w:lineRule="auto"/>
    </w:pPr>
    <w:rPr>
      <w:rFonts w:ascii="Arial" w:eastAsia="Calibri" w:hAnsi="Arial" w:cs="Times New Roman"/>
    </w:rPr>
  </w:style>
  <w:style w:type="paragraph" w:customStyle="1" w:styleId="050FE202EEB245179941FABD398D765E1">
    <w:name w:val="050FE202EEB245179941FABD398D765E1"/>
    <w:rsid w:val="00B10F9A"/>
    <w:pPr>
      <w:widowControl w:val="0"/>
      <w:spacing w:after="0" w:line="240" w:lineRule="auto"/>
    </w:pPr>
    <w:rPr>
      <w:rFonts w:ascii="Arial" w:eastAsia="Calibri" w:hAnsi="Arial" w:cs="Times New Roman"/>
    </w:rPr>
  </w:style>
  <w:style w:type="paragraph" w:customStyle="1" w:styleId="1EAEDE624F034BDC9F7871946F83AAE61">
    <w:name w:val="1EAEDE624F034BDC9F7871946F83AAE61"/>
    <w:rsid w:val="00B10F9A"/>
    <w:pPr>
      <w:widowControl w:val="0"/>
      <w:spacing w:after="0" w:line="240" w:lineRule="auto"/>
    </w:pPr>
    <w:rPr>
      <w:rFonts w:ascii="Arial" w:eastAsia="Calibri" w:hAnsi="Arial" w:cs="Times New Roman"/>
    </w:rPr>
  </w:style>
  <w:style w:type="paragraph" w:customStyle="1" w:styleId="42EFF5AE11BE4DD8B17981643D8233601">
    <w:name w:val="42EFF5AE11BE4DD8B17981643D8233601"/>
    <w:rsid w:val="00B10F9A"/>
    <w:pPr>
      <w:widowControl w:val="0"/>
      <w:spacing w:after="0" w:line="240" w:lineRule="auto"/>
    </w:pPr>
    <w:rPr>
      <w:rFonts w:ascii="Arial" w:eastAsia="Calibri" w:hAnsi="Arial" w:cs="Times New Roman"/>
    </w:rPr>
  </w:style>
  <w:style w:type="paragraph" w:customStyle="1" w:styleId="1492E21D35A146949A4D84532366B4971">
    <w:name w:val="1492E21D35A146949A4D84532366B4971"/>
    <w:rsid w:val="00B10F9A"/>
    <w:pPr>
      <w:widowControl w:val="0"/>
      <w:spacing w:after="0" w:line="240" w:lineRule="auto"/>
    </w:pPr>
    <w:rPr>
      <w:rFonts w:ascii="Arial" w:eastAsia="Calibri" w:hAnsi="Arial" w:cs="Times New Roman"/>
    </w:rPr>
  </w:style>
  <w:style w:type="paragraph" w:customStyle="1" w:styleId="264A49CD4D5F43CBA51B912208CFF0631">
    <w:name w:val="264A49CD4D5F43CBA51B912208CFF0631"/>
    <w:rsid w:val="00B10F9A"/>
    <w:pPr>
      <w:widowControl w:val="0"/>
      <w:spacing w:after="0" w:line="240" w:lineRule="auto"/>
    </w:pPr>
    <w:rPr>
      <w:rFonts w:ascii="Arial" w:eastAsia="Calibri" w:hAnsi="Arial" w:cs="Times New Roman"/>
    </w:rPr>
  </w:style>
  <w:style w:type="paragraph" w:customStyle="1" w:styleId="9015564EC91A42C68935D6D8035CCE101">
    <w:name w:val="9015564EC91A42C68935D6D8035CCE101"/>
    <w:rsid w:val="00B10F9A"/>
    <w:pPr>
      <w:widowControl w:val="0"/>
      <w:spacing w:after="0" w:line="240" w:lineRule="auto"/>
    </w:pPr>
    <w:rPr>
      <w:rFonts w:ascii="Arial" w:eastAsia="Calibri" w:hAnsi="Arial" w:cs="Times New Roman"/>
    </w:rPr>
  </w:style>
  <w:style w:type="paragraph" w:customStyle="1" w:styleId="AFFBF0BCBCBF45A4BE4687BAD3118CF11">
    <w:name w:val="AFFBF0BCBCBF45A4BE4687BAD3118CF11"/>
    <w:rsid w:val="00B10F9A"/>
    <w:pPr>
      <w:widowControl w:val="0"/>
      <w:spacing w:after="0" w:line="240" w:lineRule="auto"/>
    </w:pPr>
    <w:rPr>
      <w:rFonts w:ascii="Arial" w:eastAsia="Calibri" w:hAnsi="Arial" w:cs="Times New Roman"/>
    </w:rPr>
  </w:style>
  <w:style w:type="paragraph" w:customStyle="1" w:styleId="1EECE7B6DBA54F5F94D1FD5841219F701">
    <w:name w:val="1EECE7B6DBA54F5F94D1FD5841219F701"/>
    <w:rsid w:val="00B10F9A"/>
    <w:pPr>
      <w:widowControl w:val="0"/>
      <w:spacing w:after="0" w:line="240" w:lineRule="auto"/>
    </w:pPr>
    <w:rPr>
      <w:rFonts w:ascii="Arial" w:eastAsia="Calibri" w:hAnsi="Arial" w:cs="Times New Roman"/>
    </w:rPr>
  </w:style>
  <w:style w:type="paragraph" w:customStyle="1" w:styleId="CD306F147FAE4BF3A69F0B2C45C05B811">
    <w:name w:val="CD306F147FAE4BF3A69F0B2C45C05B811"/>
    <w:rsid w:val="00B10F9A"/>
    <w:pPr>
      <w:widowControl w:val="0"/>
      <w:spacing w:after="0" w:line="240" w:lineRule="auto"/>
    </w:pPr>
    <w:rPr>
      <w:rFonts w:ascii="Arial" w:eastAsia="Calibri" w:hAnsi="Arial" w:cs="Times New Roman"/>
    </w:rPr>
  </w:style>
  <w:style w:type="paragraph" w:customStyle="1" w:styleId="3A919D7B425F4C958C47B3E0C160A88D1">
    <w:name w:val="3A919D7B425F4C958C47B3E0C160A88D1"/>
    <w:rsid w:val="00B10F9A"/>
    <w:pPr>
      <w:widowControl w:val="0"/>
      <w:spacing w:after="0" w:line="240" w:lineRule="auto"/>
    </w:pPr>
    <w:rPr>
      <w:rFonts w:ascii="Arial" w:eastAsia="Calibri" w:hAnsi="Arial" w:cs="Times New Roman"/>
    </w:rPr>
  </w:style>
  <w:style w:type="paragraph" w:customStyle="1" w:styleId="794C76F6BA514DF4A5EDA3A9206683E21">
    <w:name w:val="794C76F6BA514DF4A5EDA3A9206683E21"/>
    <w:rsid w:val="00B10F9A"/>
    <w:pPr>
      <w:widowControl w:val="0"/>
      <w:spacing w:after="0" w:line="240" w:lineRule="auto"/>
    </w:pPr>
    <w:rPr>
      <w:rFonts w:ascii="Arial" w:eastAsia="Calibri" w:hAnsi="Arial" w:cs="Times New Roman"/>
    </w:rPr>
  </w:style>
  <w:style w:type="paragraph" w:customStyle="1" w:styleId="88FC5BD6C36742CEA72908CDB17A3EA51">
    <w:name w:val="88FC5BD6C36742CEA72908CDB17A3EA51"/>
    <w:rsid w:val="00B10F9A"/>
    <w:pPr>
      <w:widowControl w:val="0"/>
      <w:spacing w:after="0" w:line="240" w:lineRule="auto"/>
    </w:pPr>
    <w:rPr>
      <w:rFonts w:ascii="Arial" w:eastAsia="Calibri" w:hAnsi="Arial" w:cs="Times New Roman"/>
    </w:rPr>
  </w:style>
  <w:style w:type="paragraph" w:customStyle="1" w:styleId="01E0F2CDE5E340B2A3BCEA8A62D6B2AD1">
    <w:name w:val="01E0F2CDE5E340B2A3BCEA8A62D6B2AD1"/>
    <w:rsid w:val="00B10F9A"/>
    <w:pPr>
      <w:widowControl w:val="0"/>
      <w:spacing w:after="0" w:line="240" w:lineRule="auto"/>
    </w:pPr>
    <w:rPr>
      <w:rFonts w:ascii="Arial" w:eastAsia="Calibri" w:hAnsi="Arial" w:cs="Times New Roman"/>
    </w:rPr>
  </w:style>
  <w:style w:type="paragraph" w:customStyle="1" w:styleId="34D27C0C2DAA4915A88C92A97BD8D0F71">
    <w:name w:val="34D27C0C2DAA4915A88C92A97BD8D0F71"/>
    <w:rsid w:val="00B10F9A"/>
    <w:pPr>
      <w:widowControl w:val="0"/>
      <w:spacing w:after="0" w:line="240" w:lineRule="auto"/>
    </w:pPr>
    <w:rPr>
      <w:rFonts w:ascii="Arial" w:eastAsia="Calibri" w:hAnsi="Arial" w:cs="Times New Roman"/>
    </w:rPr>
  </w:style>
  <w:style w:type="paragraph" w:customStyle="1" w:styleId="0616D3D7F46544C5AF90D335301315451">
    <w:name w:val="0616D3D7F46544C5AF90D335301315451"/>
    <w:rsid w:val="00B10F9A"/>
    <w:pPr>
      <w:widowControl w:val="0"/>
      <w:spacing w:after="0" w:line="240" w:lineRule="auto"/>
    </w:pPr>
    <w:rPr>
      <w:rFonts w:ascii="Arial" w:eastAsia="Calibri" w:hAnsi="Arial" w:cs="Times New Roman"/>
    </w:rPr>
  </w:style>
  <w:style w:type="paragraph" w:customStyle="1" w:styleId="979904CCEEC146BB9DC39B5E0E92E32E1">
    <w:name w:val="979904CCEEC146BB9DC39B5E0E92E32E1"/>
    <w:rsid w:val="00B10F9A"/>
    <w:pPr>
      <w:widowControl w:val="0"/>
      <w:spacing w:after="0" w:line="240" w:lineRule="auto"/>
    </w:pPr>
    <w:rPr>
      <w:rFonts w:ascii="Arial" w:eastAsia="Calibri" w:hAnsi="Arial" w:cs="Times New Roman"/>
    </w:rPr>
  </w:style>
  <w:style w:type="paragraph" w:customStyle="1" w:styleId="3BF38F2B94284D0E95BCE916B95D525A1">
    <w:name w:val="3BF38F2B94284D0E95BCE916B95D525A1"/>
    <w:rsid w:val="00B10F9A"/>
    <w:pPr>
      <w:widowControl w:val="0"/>
      <w:spacing w:after="0" w:line="240" w:lineRule="auto"/>
    </w:pPr>
    <w:rPr>
      <w:rFonts w:ascii="Arial" w:eastAsia="Calibri" w:hAnsi="Arial" w:cs="Times New Roman"/>
    </w:rPr>
  </w:style>
  <w:style w:type="paragraph" w:customStyle="1" w:styleId="2295E9570F874DFEACF848CAC6FC25A11">
    <w:name w:val="2295E9570F874DFEACF848CAC6FC25A11"/>
    <w:rsid w:val="00B10F9A"/>
    <w:pPr>
      <w:widowControl w:val="0"/>
      <w:spacing w:after="0" w:line="240" w:lineRule="auto"/>
    </w:pPr>
    <w:rPr>
      <w:rFonts w:ascii="Arial" w:eastAsia="Calibri" w:hAnsi="Arial" w:cs="Times New Roman"/>
    </w:rPr>
  </w:style>
  <w:style w:type="paragraph" w:customStyle="1" w:styleId="C27DB5D9AB62466984B918CF89BEDBDA1">
    <w:name w:val="C27DB5D9AB62466984B918CF89BEDBDA1"/>
    <w:rsid w:val="00B10F9A"/>
    <w:pPr>
      <w:widowControl w:val="0"/>
      <w:spacing w:after="0" w:line="240" w:lineRule="auto"/>
    </w:pPr>
    <w:rPr>
      <w:rFonts w:ascii="Arial" w:eastAsia="Calibri" w:hAnsi="Arial" w:cs="Times New Roman"/>
    </w:rPr>
  </w:style>
  <w:style w:type="paragraph" w:customStyle="1" w:styleId="7FC134C3841D44EFB9EF45A6D59C11C01">
    <w:name w:val="7FC134C3841D44EFB9EF45A6D59C11C01"/>
    <w:rsid w:val="00B10F9A"/>
    <w:pPr>
      <w:widowControl w:val="0"/>
      <w:spacing w:after="0" w:line="240" w:lineRule="auto"/>
    </w:pPr>
    <w:rPr>
      <w:rFonts w:ascii="Arial" w:eastAsia="Calibri" w:hAnsi="Arial" w:cs="Times New Roman"/>
    </w:rPr>
  </w:style>
  <w:style w:type="paragraph" w:customStyle="1" w:styleId="E49B596496DF43C9943D10DA764AD95D1">
    <w:name w:val="E49B596496DF43C9943D10DA764AD95D1"/>
    <w:rsid w:val="00B10F9A"/>
    <w:pPr>
      <w:widowControl w:val="0"/>
      <w:spacing w:after="0" w:line="240" w:lineRule="auto"/>
    </w:pPr>
    <w:rPr>
      <w:rFonts w:ascii="Arial" w:eastAsia="Calibri" w:hAnsi="Arial" w:cs="Times New Roman"/>
    </w:rPr>
  </w:style>
  <w:style w:type="paragraph" w:customStyle="1" w:styleId="14941EE75B744D0988D3ACAE5BEF9C0C1">
    <w:name w:val="14941EE75B744D0988D3ACAE5BEF9C0C1"/>
    <w:rsid w:val="00B10F9A"/>
    <w:pPr>
      <w:widowControl w:val="0"/>
      <w:spacing w:after="0" w:line="240" w:lineRule="auto"/>
    </w:pPr>
    <w:rPr>
      <w:rFonts w:ascii="Arial" w:eastAsia="Calibri" w:hAnsi="Arial" w:cs="Times New Roman"/>
    </w:rPr>
  </w:style>
  <w:style w:type="paragraph" w:customStyle="1" w:styleId="318A213172394F8FB9777E3370D727A61">
    <w:name w:val="318A213172394F8FB9777E3370D727A61"/>
    <w:rsid w:val="00B10F9A"/>
    <w:pPr>
      <w:widowControl w:val="0"/>
      <w:spacing w:after="0" w:line="240" w:lineRule="auto"/>
    </w:pPr>
    <w:rPr>
      <w:rFonts w:ascii="Arial" w:eastAsia="Calibri" w:hAnsi="Arial" w:cs="Times New Roman"/>
    </w:rPr>
  </w:style>
  <w:style w:type="paragraph" w:customStyle="1" w:styleId="334D64ADAC61454FA52F9B904F37994F1">
    <w:name w:val="334D64ADAC61454FA52F9B904F37994F1"/>
    <w:rsid w:val="00B10F9A"/>
    <w:pPr>
      <w:widowControl w:val="0"/>
      <w:spacing w:after="0" w:line="240" w:lineRule="auto"/>
    </w:pPr>
    <w:rPr>
      <w:rFonts w:ascii="Arial" w:eastAsia="Calibri" w:hAnsi="Arial" w:cs="Times New Roman"/>
    </w:rPr>
  </w:style>
  <w:style w:type="paragraph" w:customStyle="1" w:styleId="48210818F2D44B529527B9668C74D9E21">
    <w:name w:val="48210818F2D44B529527B9668C74D9E21"/>
    <w:rsid w:val="00B10F9A"/>
    <w:pPr>
      <w:widowControl w:val="0"/>
      <w:spacing w:after="0" w:line="240" w:lineRule="auto"/>
    </w:pPr>
    <w:rPr>
      <w:rFonts w:ascii="Arial" w:eastAsia="Calibri" w:hAnsi="Arial" w:cs="Times New Roman"/>
    </w:rPr>
  </w:style>
  <w:style w:type="paragraph" w:customStyle="1" w:styleId="98E7284F988B4B7AB4C5A8B43CDA1D441">
    <w:name w:val="98E7284F988B4B7AB4C5A8B43CDA1D441"/>
    <w:rsid w:val="00B10F9A"/>
    <w:pPr>
      <w:widowControl w:val="0"/>
      <w:spacing w:after="0" w:line="240" w:lineRule="auto"/>
    </w:pPr>
    <w:rPr>
      <w:rFonts w:ascii="Arial" w:eastAsia="Calibri" w:hAnsi="Arial" w:cs="Times New Roman"/>
    </w:rPr>
  </w:style>
  <w:style w:type="paragraph" w:customStyle="1" w:styleId="8D66532C5AA34FD585A923007F3248D61">
    <w:name w:val="8D66532C5AA34FD585A923007F3248D61"/>
    <w:rsid w:val="00B10F9A"/>
    <w:pPr>
      <w:widowControl w:val="0"/>
      <w:spacing w:after="0" w:line="240" w:lineRule="auto"/>
    </w:pPr>
    <w:rPr>
      <w:rFonts w:ascii="Arial" w:eastAsia="Calibri" w:hAnsi="Arial" w:cs="Times New Roman"/>
    </w:rPr>
  </w:style>
  <w:style w:type="paragraph" w:customStyle="1" w:styleId="B1B3965219214708990BF935C25CCB701">
    <w:name w:val="B1B3965219214708990BF935C25CCB701"/>
    <w:rsid w:val="00B10F9A"/>
    <w:pPr>
      <w:widowControl w:val="0"/>
      <w:spacing w:after="0" w:line="240" w:lineRule="auto"/>
    </w:pPr>
    <w:rPr>
      <w:rFonts w:ascii="Arial" w:eastAsia="Calibri" w:hAnsi="Arial" w:cs="Times New Roman"/>
    </w:rPr>
  </w:style>
  <w:style w:type="paragraph" w:customStyle="1" w:styleId="7BAF0AA3414D41BEBABB473E7FD5EB731">
    <w:name w:val="7BAF0AA3414D41BEBABB473E7FD5EB731"/>
    <w:rsid w:val="00B10F9A"/>
    <w:pPr>
      <w:widowControl w:val="0"/>
      <w:spacing w:after="0" w:line="240" w:lineRule="auto"/>
    </w:pPr>
    <w:rPr>
      <w:rFonts w:ascii="Arial" w:eastAsia="Calibri" w:hAnsi="Arial" w:cs="Times New Roman"/>
    </w:rPr>
  </w:style>
  <w:style w:type="paragraph" w:customStyle="1" w:styleId="457C979891394AE7A49CC0CDFDC3BC48">
    <w:name w:val="457C979891394AE7A49CC0CDFDC3BC48"/>
    <w:rsid w:val="00B10F9A"/>
    <w:pPr>
      <w:widowControl w:val="0"/>
      <w:spacing w:after="0" w:line="240" w:lineRule="auto"/>
    </w:pPr>
    <w:rPr>
      <w:rFonts w:ascii="Arial" w:eastAsia="Calibri" w:hAnsi="Arial" w:cs="Times New Roman"/>
    </w:rPr>
  </w:style>
  <w:style w:type="paragraph" w:customStyle="1" w:styleId="0DC8FB76119A43D3894D3203DA3045AB">
    <w:name w:val="0DC8FB76119A43D3894D3203DA3045AB"/>
    <w:rsid w:val="00B10F9A"/>
    <w:pPr>
      <w:widowControl w:val="0"/>
      <w:spacing w:after="0" w:line="240" w:lineRule="auto"/>
    </w:pPr>
    <w:rPr>
      <w:rFonts w:ascii="Arial" w:eastAsia="Calibri" w:hAnsi="Arial" w:cs="Times New Roman"/>
    </w:rPr>
  </w:style>
  <w:style w:type="paragraph" w:customStyle="1" w:styleId="4126A82AB9974E9FA2DAC6FDC2D6B791">
    <w:name w:val="4126A82AB9974E9FA2DAC6FDC2D6B791"/>
    <w:rsid w:val="00B10F9A"/>
    <w:pPr>
      <w:widowControl w:val="0"/>
      <w:spacing w:after="0" w:line="240" w:lineRule="auto"/>
    </w:pPr>
    <w:rPr>
      <w:rFonts w:ascii="Arial" w:eastAsia="Calibri" w:hAnsi="Arial" w:cs="Times New Roman"/>
    </w:rPr>
  </w:style>
  <w:style w:type="paragraph" w:customStyle="1" w:styleId="4A81B166348B4B798C43824DCB66DCE7">
    <w:name w:val="4A81B166348B4B798C43824DCB66DCE7"/>
    <w:rsid w:val="00B10F9A"/>
    <w:pPr>
      <w:widowControl w:val="0"/>
      <w:spacing w:after="0" w:line="240" w:lineRule="auto"/>
    </w:pPr>
    <w:rPr>
      <w:rFonts w:ascii="Arial" w:eastAsia="Calibri" w:hAnsi="Arial" w:cs="Times New Roman"/>
    </w:rPr>
  </w:style>
  <w:style w:type="paragraph" w:customStyle="1" w:styleId="4966C6C127194DA1A0A0BA2EE00F5D901">
    <w:name w:val="4966C6C127194DA1A0A0BA2EE00F5D901"/>
    <w:rsid w:val="00B10F9A"/>
    <w:pPr>
      <w:widowControl w:val="0"/>
      <w:spacing w:after="0" w:line="240" w:lineRule="auto"/>
    </w:pPr>
    <w:rPr>
      <w:rFonts w:ascii="Arial" w:eastAsia="Calibri" w:hAnsi="Arial" w:cs="Times New Roman"/>
    </w:rPr>
  </w:style>
  <w:style w:type="paragraph" w:customStyle="1" w:styleId="CCA16091E58547D88DEB443DF0D5CA2A1">
    <w:name w:val="CCA16091E58547D88DEB443DF0D5CA2A1"/>
    <w:rsid w:val="00B10F9A"/>
    <w:pPr>
      <w:widowControl w:val="0"/>
      <w:spacing w:after="0" w:line="240" w:lineRule="auto"/>
    </w:pPr>
    <w:rPr>
      <w:rFonts w:ascii="Arial" w:eastAsia="Calibri" w:hAnsi="Arial" w:cs="Times New Roman"/>
    </w:rPr>
  </w:style>
  <w:style w:type="paragraph" w:customStyle="1" w:styleId="28C5A289D0034497BB8E4ACC05A9012A1">
    <w:name w:val="28C5A289D0034497BB8E4ACC05A9012A1"/>
    <w:rsid w:val="00B10F9A"/>
    <w:pPr>
      <w:widowControl w:val="0"/>
      <w:spacing w:after="0" w:line="240" w:lineRule="auto"/>
    </w:pPr>
    <w:rPr>
      <w:rFonts w:ascii="Arial" w:eastAsia="Calibri" w:hAnsi="Arial" w:cs="Times New Roman"/>
    </w:rPr>
  </w:style>
  <w:style w:type="paragraph" w:customStyle="1" w:styleId="4BE2731CFE78453E8BBC4534D469509C1">
    <w:name w:val="4BE2731CFE78453E8BBC4534D469509C1"/>
    <w:rsid w:val="00B10F9A"/>
    <w:pPr>
      <w:widowControl w:val="0"/>
      <w:spacing w:after="0" w:line="240" w:lineRule="auto"/>
    </w:pPr>
    <w:rPr>
      <w:rFonts w:ascii="Arial" w:eastAsia="Calibri" w:hAnsi="Arial" w:cs="Times New Roman"/>
    </w:rPr>
  </w:style>
  <w:style w:type="paragraph" w:customStyle="1" w:styleId="D76148C0155D47FC94C6565F4A36AD731">
    <w:name w:val="D76148C0155D47FC94C6565F4A36AD731"/>
    <w:rsid w:val="00B10F9A"/>
    <w:pPr>
      <w:widowControl w:val="0"/>
      <w:spacing w:after="0" w:line="240" w:lineRule="auto"/>
    </w:pPr>
    <w:rPr>
      <w:rFonts w:ascii="Arial" w:eastAsia="Calibri" w:hAnsi="Arial" w:cs="Times New Roman"/>
    </w:rPr>
  </w:style>
  <w:style w:type="paragraph" w:customStyle="1" w:styleId="C7CFB0C4431D44B29CEFD5CBEA15A9F61">
    <w:name w:val="C7CFB0C4431D44B29CEFD5CBEA15A9F61"/>
    <w:rsid w:val="00B10F9A"/>
    <w:pPr>
      <w:widowControl w:val="0"/>
      <w:spacing w:after="0" w:line="240" w:lineRule="auto"/>
    </w:pPr>
    <w:rPr>
      <w:rFonts w:ascii="Arial" w:eastAsia="Calibri" w:hAnsi="Arial" w:cs="Times New Roman"/>
    </w:rPr>
  </w:style>
  <w:style w:type="paragraph" w:customStyle="1" w:styleId="90FED76C89634090939FF0A8E6B560531">
    <w:name w:val="90FED76C89634090939FF0A8E6B560531"/>
    <w:rsid w:val="00B10F9A"/>
    <w:pPr>
      <w:widowControl w:val="0"/>
      <w:spacing w:after="0" w:line="240" w:lineRule="auto"/>
    </w:pPr>
    <w:rPr>
      <w:rFonts w:ascii="Arial" w:eastAsia="Calibri" w:hAnsi="Arial" w:cs="Times New Roman"/>
    </w:rPr>
  </w:style>
  <w:style w:type="paragraph" w:customStyle="1" w:styleId="CE3900AAB57B486EB6BF6380BCBA9CB21">
    <w:name w:val="CE3900AAB57B486EB6BF6380BCBA9CB21"/>
    <w:rsid w:val="00B10F9A"/>
    <w:pPr>
      <w:widowControl w:val="0"/>
      <w:spacing w:after="0" w:line="240" w:lineRule="auto"/>
    </w:pPr>
    <w:rPr>
      <w:rFonts w:ascii="Arial" w:eastAsia="Calibri" w:hAnsi="Arial" w:cs="Times New Roman"/>
    </w:rPr>
  </w:style>
  <w:style w:type="paragraph" w:customStyle="1" w:styleId="359650110BA4474BB992D144CFA2E1D51">
    <w:name w:val="359650110BA4474BB992D144CFA2E1D51"/>
    <w:rsid w:val="00B10F9A"/>
    <w:pPr>
      <w:widowControl w:val="0"/>
      <w:spacing w:after="0" w:line="240" w:lineRule="auto"/>
    </w:pPr>
    <w:rPr>
      <w:rFonts w:ascii="Arial" w:eastAsia="Calibri" w:hAnsi="Arial" w:cs="Times New Roman"/>
    </w:rPr>
  </w:style>
  <w:style w:type="paragraph" w:customStyle="1" w:styleId="F4270FF2160E4ADA8188C9E34ADAA4501">
    <w:name w:val="F4270FF2160E4ADA8188C9E34ADAA4501"/>
    <w:rsid w:val="00B10F9A"/>
    <w:pPr>
      <w:widowControl w:val="0"/>
      <w:spacing w:after="0" w:line="240" w:lineRule="auto"/>
    </w:pPr>
    <w:rPr>
      <w:rFonts w:ascii="Arial" w:eastAsia="Calibri" w:hAnsi="Arial" w:cs="Times New Roman"/>
    </w:rPr>
  </w:style>
  <w:style w:type="paragraph" w:customStyle="1" w:styleId="722F3CBC62A147B6893825D52E2750351">
    <w:name w:val="722F3CBC62A147B6893825D52E2750351"/>
    <w:rsid w:val="00B10F9A"/>
    <w:pPr>
      <w:widowControl w:val="0"/>
      <w:spacing w:after="0" w:line="240" w:lineRule="auto"/>
    </w:pPr>
    <w:rPr>
      <w:rFonts w:ascii="Arial" w:eastAsia="Calibri" w:hAnsi="Arial" w:cs="Times New Roman"/>
    </w:rPr>
  </w:style>
  <w:style w:type="paragraph" w:customStyle="1" w:styleId="22608EDC18684BAEB894E89102BC4EF41">
    <w:name w:val="22608EDC18684BAEB894E89102BC4EF41"/>
    <w:rsid w:val="00B10F9A"/>
    <w:pPr>
      <w:widowControl w:val="0"/>
      <w:spacing w:after="0" w:line="240" w:lineRule="auto"/>
    </w:pPr>
    <w:rPr>
      <w:rFonts w:ascii="Arial" w:eastAsia="Calibri" w:hAnsi="Arial" w:cs="Times New Roman"/>
    </w:rPr>
  </w:style>
  <w:style w:type="paragraph" w:customStyle="1" w:styleId="92F7C5C1919948FD8475E6C14ADAB6BB1">
    <w:name w:val="92F7C5C1919948FD8475E6C14ADAB6BB1"/>
    <w:rsid w:val="00B10F9A"/>
    <w:pPr>
      <w:widowControl w:val="0"/>
      <w:spacing w:after="0" w:line="240" w:lineRule="auto"/>
    </w:pPr>
    <w:rPr>
      <w:rFonts w:ascii="Arial" w:eastAsia="Calibri" w:hAnsi="Arial" w:cs="Times New Roman"/>
    </w:rPr>
  </w:style>
  <w:style w:type="paragraph" w:customStyle="1" w:styleId="C77F208786444B6898B86485F4D791641">
    <w:name w:val="C77F208786444B6898B86485F4D791641"/>
    <w:rsid w:val="00B10F9A"/>
    <w:pPr>
      <w:widowControl w:val="0"/>
      <w:spacing w:after="0" w:line="240" w:lineRule="auto"/>
    </w:pPr>
    <w:rPr>
      <w:rFonts w:ascii="Arial" w:eastAsia="Calibri" w:hAnsi="Arial" w:cs="Times New Roman"/>
    </w:rPr>
  </w:style>
  <w:style w:type="paragraph" w:customStyle="1" w:styleId="7C59A93FB55C4E968A05568CCB46F1C01">
    <w:name w:val="7C59A93FB55C4E968A05568CCB46F1C01"/>
    <w:rsid w:val="00B10F9A"/>
    <w:pPr>
      <w:widowControl w:val="0"/>
      <w:spacing w:after="0" w:line="240" w:lineRule="auto"/>
    </w:pPr>
    <w:rPr>
      <w:rFonts w:ascii="Arial" w:eastAsia="Calibri" w:hAnsi="Arial" w:cs="Times New Roman"/>
    </w:rPr>
  </w:style>
  <w:style w:type="paragraph" w:customStyle="1" w:styleId="E2004662C0B346CFAB15A4A07201ACDB1">
    <w:name w:val="E2004662C0B346CFAB15A4A07201ACDB1"/>
    <w:rsid w:val="00B10F9A"/>
    <w:pPr>
      <w:widowControl w:val="0"/>
      <w:spacing w:after="0" w:line="240" w:lineRule="auto"/>
    </w:pPr>
    <w:rPr>
      <w:rFonts w:ascii="Arial" w:eastAsia="Calibri" w:hAnsi="Arial" w:cs="Times New Roman"/>
    </w:rPr>
  </w:style>
  <w:style w:type="paragraph" w:customStyle="1" w:styleId="678EA761A1F34148ABBF1AF41A5EE0C31">
    <w:name w:val="678EA761A1F34148ABBF1AF41A5EE0C31"/>
    <w:rsid w:val="00B10F9A"/>
    <w:pPr>
      <w:widowControl w:val="0"/>
      <w:spacing w:after="0" w:line="240" w:lineRule="auto"/>
    </w:pPr>
    <w:rPr>
      <w:rFonts w:ascii="Arial" w:eastAsia="Calibri" w:hAnsi="Arial" w:cs="Times New Roman"/>
    </w:rPr>
  </w:style>
  <w:style w:type="paragraph" w:customStyle="1" w:styleId="4F5EFE930D7947678BD5168599A079571">
    <w:name w:val="4F5EFE930D7947678BD5168599A079571"/>
    <w:rsid w:val="00B10F9A"/>
    <w:pPr>
      <w:widowControl w:val="0"/>
      <w:spacing w:after="0" w:line="240" w:lineRule="auto"/>
    </w:pPr>
    <w:rPr>
      <w:rFonts w:ascii="Arial" w:eastAsia="Calibri" w:hAnsi="Arial" w:cs="Times New Roman"/>
    </w:rPr>
  </w:style>
  <w:style w:type="paragraph" w:customStyle="1" w:styleId="EC6EDA80BD4C4D7783ABD73F44527A251">
    <w:name w:val="EC6EDA80BD4C4D7783ABD73F44527A251"/>
    <w:rsid w:val="00B10F9A"/>
    <w:pPr>
      <w:widowControl w:val="0"/>
      <w:spacing w:after="0" w:line="240" w:lineRule="auto"/>
    </w:pPr>
    <w:rPr>
      <w:rFonts w:ascii="Arial" w:eastAsia="Calibri" w:hAnsi="Arial" w:cs="Times New Roman"/>
    </w:rPr>
  </w:style>
  <w:style w:type="paragraph" w:customStyle="1" w:styleId="AFE7214119F3416B91ED1363E0B580111">
    <w:name w:val="AFE7214119F3416B91ED1363E0B580111"/>
    <w:rsid w:val="00B10F9A"/>
    <w:pPr>
      <w:widowControl w:val="0"/>
      <w:spacing w:after="0" w:line="240" w:lineRule="auto"/>
    </w:pPr>
    <w:rPr>
      <w:rFonts w:ascii="Arial" w:eastAsia="Calibri" w:hAnsi="Arial" w:cs="Times New Roman"/>
    </w:rPr>
  </w:style>
  <w:style w:type="paragraph" w:customStyle="1" w:styleId="88D5AA7AB0B7455883A3801678F56CF21">
    <w:name w:val="88D5AA7AB0B7455883A3801678F56CF21"/>
    <w:rsid w:val="00B10F9A"/>
    <w:pPr>
      <w:widowControl w:val="0"/>
      <w:spacing w:after="0" w:line="240" w:lineRule="auto"/>
    </w:pPr>
    <w:rPr>
      <w:rFonts w:ascii="Arial" w:eastAsia="Calibri" w:hAnsi="Arial" w:cs="Times New Roman"/>
    </w:rPr>
  </w:style>
  <w:style w:type="paragraph" w:customStyle="1" w:styleId="77D6647018804A8194B6D5FF562FFD2C1">
    <w:name w:val="77D6647018804A8194B6D5FF562FFD2C1"/>
    <w:rsid w:val="00B10F9A"/>
    <w:pPr>
      <w:widowControl w:val="0"/>
      <w:spacing w:after="0" w:line="240" w:lineRule="auto"/>
    </w:pPr>
    <w:rPr>
      <w:rFonts w:ascii="Arial" w:eastAsia="Calibri" w:hAnsi="Arial" w:cs="Times New Roman"/>
    </w:rPr>
  </w:style>
  <w:style w:type="paragraph" w:customStyle="1" w:styleId="698BB5E2877947B39FB70AA80354E84B1">
    <w:name w:val="698BB5E2877947B39FB70AA80354E84B1"/>
    <w:rsid w:val="00B10F9A"/>
    <w:pPr>
      <w:widowControl w:val="0"/>
      <w:spacing w:after="0" w:line="240" w:lineRule="auto"/>
    </w:pPr>
    <w:rPr>
      <w:rFonts w:ascii="Arial" w:eastAsia="Calibri" w:hAnsi="Arial" w:cs="Times New Roman"/>
    </w:rPr>
  </w:style>
  <w:style w:type="paragraph" w:customStyle="1" w:styleId="9F142CE3EA2E404081A8EA1A806ACF371">
    <w:name w:val="9F142CE3EA2E404081A8EA1A806ACF371"/>
    <w:rsid w:val="00B10F9A"/>
    <w:pPr>
      <w:widowControl w:val="0"/>
      <w:spacing w:after="0" w:line="240" w:lineRule="auto"/>
    </w:pPr>
    <w:rPr>
      <w:rFonts w:ascii="Arial" w:eastAsia="Calibri" w:hAnsi="Arial" w:cs="Times New Roman"/>
    </w:rPr>
  </w:style>
  <w:style w:type="paragraph" w:customStyle="1" w:styleId="66CAB41F0E914927BB4ED38C8C807AE01">
    <w:name w:val="66CAB41F0E914927BB4ED38C8C807AE01"/>
    <w:rsid w:val="00B10F9A"/>
    <w:pPr>
      <w:widowControl w:val="0"/>
      <w:spacing w:after="0" w:line="240" w:lineRule="auto"/>
    </w:pPr>
    <w:rPr>
      <w:rFonts w:ascii="Arial" w:eastAsia="Calibri" w:hAnsi="Arial" w:cs="Times New Roman"/>
    </w:rPr>
  </w:style>
  <w:style w:type="paragraph" w:customStyle="1" w:styleId="7B60DE210FE74B629655C772F6BD46611">
    <w:name w:val="7B60DE210FE74B629655C772F6BD46611"/>
    <w:rsid w:val="00B10F9A"/>
    <w:pPr>
      <w:widowControl w:val="0"/>
      <w:spacing w:after="0" w:line="240" w:lineRule="auto"/>
    </w:pPr>
    <w:rPr>
      <w:rFonts w:ascii="Arial" w:eastAsia="Calibri" w:hAnsi="Arial" w:cs="Times New Roman"/>
    </w:rPr>
  </w:style>
  <w:style w:type="paragraph" w:customStyle="1" w:styleId="F41C1576410C464FAC64ACCEFDBA0E541">
    <w:name w:val="F41C1576410C464FAC64ACCEFDBA0E541"/>
    <w:rsid w:val="00B10F9A"/>
    <w:pPr>
      <w:widowControl w:val="0"/>
      <w:spacing w:after="0" w:line="240" w:lineRule="auto"/>
    </w:pPr>
    <w:rPr>
      <w:rFonts w:ascii="Arial" w:eastAsia="Calibri" w:hAnsi="Arial" w:cs="Times New Roman"/>
    </w:rPr>
  </w:style>
  <w:style w:type="paragraph" w:customStyle="1" w:styleId="028FEC8B8E2647C6BEA8A31C5B9A717E">
    <w:name w:val="028FEC8B8E2647C6BEA8A31C5B9A717E"/>
    <w:rsid w:val="00B10F9A"/>
    <w:pPr>
      <w:widowControl w:val="0"/>
      <w:spacing w:after="0" w:line="240" w:lineRule="auto"/>
    </w:pPr>
    <w:rPr>
      <w:rFonts w:ascii="Arial" w:eastAsia="Calibri" w:hAnsi="Arial" w:cs="Times New Roman"/>
    </w:rPr>
  </w:style>
  <w:style w:type="paragraph" w:customStyle="1" w:styleId="928B98E0AA1C4AED8A69A96027239090">
    <w:name w:val="928B98E0AA1C4AED8A69A96027239090"/>
    <w:rsid w:val="00B10F9A"/>
    <w:pPr>
      <w:widowControl w:val="0"/>
      <w:spacing w:after="0" w:line="240" w:lineRule="auto"/>
    </w:pPr>
    <w:rPr>
      <w:rFonts w:ascii="Arial" w:eastAsia="Calibri" w:hAnsi="Arial" w:cs="Times New Roman"/>
    </w:rPr>
  </w:style>
  <w:style w:type="paragraph" w:customStyle="1" w:styleId="BE6D8A82A9944E77A92E82EFF7920AD2">
    <w:name w:val="BE6D8A82A9944E77A92E82EFF7920AD2"/>
    <w:rsid w:val="00B10F9A"/>
    <w:pPr>
      <w:widowControl w:val="0"/>
      <w:spacing w:after="0" w:line="240" w:lineRule="auto"/>
    </w:pPr>
    <w:rPr>
      <w:rFonts w:ascii="Arial" w:eastAsia="Calibri" w:hAnsi="Arial" w:cs="Times New Roman"/>
    </w:rPr>
  </w:style>
  <w:style w:type="paragraph" w:customStyle="1" w:styleId="273E63C628104376AF6D34422ED83FEB">
    <w:name w:val="273E63C628104376AF6D34422ED83FEB"/>
    <w:rsid w:val="00B10F9A"/>
    <w:pPr>
      <w:widowControl w:val="0"/>
      <w:spacing w:after="0" w:line="240" w:lineRule="auto"/>
    </w:pPr>
    <w:rPr>
      <w:rFonts w:ascii="Arial" w:eastAsia="Calibri" w:hAnsi="Arial" w:cs="Times New Roman"/>
    </w:rPr>
  </w:style>
  <w:style w:type="paragraph" w:customStyle="1" w:styleId="90075D2567064D35B7C88CFED0083D23">
    <w:name w:val="90075D2567064D35B7C88CFED0083D23"/>
    <w:rsid w:val="00B10F9A"/>
    <w:pPr>
      <w:widowControl w:val="0"/>
      <w:spacing w:after="0" w:line="240" w:lineRule="auto"/>
    </w:pPr>
    <w:rPr>
      <w:rFonts w:ascii="Arial" w:eastAsia="Calibri" w:hAnsi="Arial" w:cs="Times New Roman"/>
    </w:rPr>
  </w:style>
  <w:style w:type="paragraph" w:customStyle="1" w:styleId="51C68F4A40164628A4288DAB3D555A45">
    <w:name w:val="51C68F4A40164628A4288DAB3D555A45"/>
    <w:rsid w:val="00B10F9A"/>
    <w:pPr>
      <w:widowControl w:val="0"/>
      <w:spacing w:after="0" w:line="240" w:lineRule="auto"/>
    </w:pPr>
    <w:rPr>
      <w:rFonts w:ascii="Arial" w:eastAsia="Calibri" w:hAnsi="Arial" w:cs="Times New Roman"/>
    </w:rPr>
  </w:style>
  <w:style w:type="paragraph" w:customStyle="1" w:styleId="CE26FE7D45824780BC0A4DFF5EDA461D">
    <w:name w:val="CE26FE7D45824780BC0A4DFF5EDA461D"/>
    <w:rsid w:val="00B10F9A"/>
    <w:pPr>
      <w:widowControl w:val="0"/>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07CE-155F-433A-B2D7-4ED583349810}">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3282D856-347A-42FC-9363-09EB78AAFB9A}">
  <ds:schemaRefs>
    <ds:schemaRef ds:uri="http://schemas.microsoft.com/sharepoint/v3/contenttype/forms"/>
  </ds:schemaRefs>
</ds:datastoreItem>
</file>

<file path=customXml/itemProps3.xml><?xml version="1.0" encoding="utf-8"?>
<ds:datastoreItem xmlns:ds="http://schemas.openxmlformats.org/officeDocument/2006/customXml" ds:itemID="{1BB69393-DFB6-46EB-B59B-C6EF5CBC6EF6}"/>
</file>

<file path=customXml/itemProps4.xml><?xml version="1.0" encoding="utf-8"?>
<ds:datastoreItem xmlns:ds="http://schemas.openxmlformats.org/officeDocument/2006/customXml" ds:itemID="{8FD51329-5741-4310-B784-C7A49603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5960</Words>
  <Characters>33975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9</cp:revision>
  <cp:lastPrinted>2016-09-30T19:52:00Z</cp:lastPrinted>
  <dcterms:created xsi:type="dcterms:W3CDTF">2023-03-17T17:07:00Z</dcterms:created>
  <dcterms:modified xsi:type="dcterms:W3CDTF">2023-06-23T01:28:00Z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7373400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