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2C5E" w14:textId="49FB4400" w:rsidR="006E7A1D" w:rsidRPr="00B87E91" w:rsidRDefault="006E7A1D" w:rsidP="30D149AC">
      <w:pPr>
        <w:jc w:val="center"/>
        <w:rPr>
          <w:rFonts w:cs="Arial"/>
          <w:b/>
          <w:bCs/>
          <w:sz w:val="28"/>
          <w:szCs w:val="28"/>
        </w:rPr>
      </w:pPr>
      <w:r w:rsidRPr="30D149AC">
        <w:rPr>
          <w:rFonts w:cs="Arial"/>
          <w:b/>
          <w:bCs/>
          <w:sz w:val="28"/>
          <w:szCs w:val="28"/>
        </w:rPr>
        <w:t>New Application: Physical Medicine and Rehabilitation</w:t>
      </w:r>
    </w:p>
    <w:p w14:paraId="2D9AD7FC" w14:textId="77777777" w:rsidR="006E7A1D" w:rsidRPr="00B87E91" w:rsidRDefault="006E7A1D" w:rsidP="002418F9">
      <w:pPr>
        <w:jc w:val="center"/>
        <w:rPr>
          <w:rFonts w:cs="Arial"/>
          <w:b/>
          <w:bCs/>
          <w:sz w:val="24"/>
        </w:rPr>
      </w:pPr>
      <w:r w:rsidRPr="00B87E91">
        <w:rPr>
          <w:rFonts w:cs="Arial"/>
          <w:b/>
          <w:bCs/>
          <w:sz w:val="24"/>
        </w:rPr>
        <w:t xml:space="preserve">Review Committee for </w:t>
      </w:r>
      <w:r>
        <w:rPr>
          <w:rFonts w:cs="Arial"/>
          <w:b/>
          <w:bCs/>
          <w:sz w:val="24"/>
        </w:rPr>
        <w:t>Physical Medicine and Rehabilitation</w:t>
      </w:r>
    </w:p>
    <w:p w14:paraId="285C9D1D" w14:textId="77777777" w:rsidR="006E7A1D" w:rsidRPr="00B87E91" w:rsidRDefault="006E7A1D" w:rsidP="002418F9">
      <w:pPr>
        <w:jc w:val="center"/>
        <w:rPr>
          <w:rFonts w:cs="Arial"/>
          <w:b/>
          <w:sz w:val="24"/>
        </w:rPr>
      </w:pPr>
      <w:r w:rsidRPr="00B87E91">
        <w:rPr>
          <w:rFonts w:cs="Arial"/>
          <w:b/>
          <w:bCs/>
          <w:sz w:val="24"/>
        </w:rPr>
        <w:t>ACGME</w:t>
      </w:r>
    </w:p>
    <w:p w14:paraId="2F80D967" w14:textId="77777777" w:rsidR="0007053F" w:rsidRPr="000C4843" w:rsidRDefault="0007053F" w:rsidP="002418F9">
      <w:pPr>
        <w:rPr>
          <w:rFonts w:cs="Arial"/>
          <w:sz w:val="22"/>
          <w:szCs w:val="22"/>
        </w:rPr>
      </w:pPr>
    </w:p>
    <w:p w14:paraId="73432EAD" w14:textId="77777777" w:rsidR="002218BC" w:rsidRDefault="002218BC" w:rsidP="002218BC">
      <w:pPr>
        <w:widowControl w:val="0"/>
        <w:rPr>
          <w:bCs/>
          <w:i/>
        </w:rPr>
      </w:pPr>
    </w:p>
    <w:p w14:paraId="7362866D" w14:textId="42A033AF" w:rsidR="002218BC" w:rsidRPr="00D62422" w:rsidRDefault="002218BC" w:rsidP="002218BC">
      <w:pPr>
        <w:widowControl w:val="0"/>
        <w:rPr>
          <w:bCs/>
          <w:i/>
          <w:sz w:val="22"/>
        </w:rPr>
      </w:pPr>
      <w:r w:rsidRPr="00D62422">
        <w:rPr>
          <w:bCs/>
          <w:i/>
          <w:sz w:val="22"/>
        </w:rPr>
        <w:t>New program applications must use the online application process within the Accreditation Data System (ADS). For further information, review the “</w:t>
      </w:r>
      <w:hyperlink r:id="rId11" w:history="1">
        <w:r w:rsidRPr="00D62422">
          <w:rPr>
            <w:rStyle w:val="Hyperlink"/>
            <w:bCs/>
            <w:i/>
            <w:sz w:val="22"/>
          </w:rPr>
          <w:t>Application Instructions</w:t>
        </w:r>
      </w:hyperlink>
      <w:r w:rsidRPr="00D62422">
        <w:rPr>
          <w:bCs/>
          <w:i/>
          <w:sz w:val="22"/>
        </w:rPr>
        <w:t>.”</w:t>
      </w:r>
    </w:p>
    <w:p w14:paraId="25CBECE0" w14:textId="77777777" w:rsidR="002218BC" w:rsidRPr="00D62422" w:rsidRDefault="002218BC" w:rsidP="002218BC">
      <w:pPr>
        <w:widowControl w:val="0"/>
        <w:rPr>
          <w:bCs/>
          <w:i/>
          <w:sz w:val="22"/>
        </w:rPr>
      </w:pPr>
    </w:p>
    <w:p w14:paraId="1B4B08CC" w14:textId="14EFC5D8" w:rsidR="002218BC" w:rsidRPr="00D62422" w:rsidRDefault="002218BC" w:rsidP="3E3A079E">
      <w:pPr>
        <w:widowControl w:val="0"/>
        <w:rPr>
          <w:i/>
          <w:iCs/>
          <w:sz w:val="22"/>
          <w:szCs w:val="22"/>
        </w:rPr>
      </w:pPr>
      <w:r w:rsidRPr="3E3A079E">
        <w:rPr>
          <w:i/>
          <w:iCs/>
          <w:sz w:val="22"/>
          <w:szCs w:val="22"/>
        </w:rPr>
        <w:t xml:space="preserve">This document contains the “Specialty-specific Application Questions.” After </w:t>
      </w:r>
      <w:r w:rsidR="63974A7B" w:rsidRPr="3E3A079E">
        <w:rPr>
          <w:i/>
          <w:iCs/>
          <w:sz w:val="22"/>
          <w:szCs w:val="22"/>
        </w:rPr>
        <w:t>completing</w:t>
      </w:r>
      <w:r w:rsidRPr="3E3A079E">
        <w:rPr>
          <w:i/>
          <w:iCs/>
          <w:sz w:val="22"/>
          <w:szCs w:val="22"/>
        </w:rPr>
        <w:t xml:space="preserve"> this document, convert it to PDF and upload it as the “Attachment: Specialty-specific Application Questions” during Step 12 of the online application process within ADS.</w:t>
      </w:r>
    </w:p>
    <w:p w14:paraId="3B95810D" w14:textId="77777777" w:rsidR="002218BC" w:rsidRDefault="002218BC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413FC2DD" w14:textId="77777777" w:rsidR="00173DBF" w:rsidRDefault="00173DBF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D2123B9" w14:textId="5B17D00E" w:rsidR="00F24B48" w:rsidRPr="000C4843" w:rsidRDefault="007A14F9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Oversight</w:t>
      </w:r>
    </w:p>
    <w:p w14:paraId="6F020AB2" w14:textId="0BC77637" w:rsidR="00743C90" w:rsidRDefault="00743C90" w:rsidP="00743C90">
      <w:pPr>
        <w:widowControl w:val="0"/>
        <w:ind w:left="360" w:hanging="360"/>
        <w:rPr>
          <w:rFonts w:cs="Arial"/>
          <w:sz w:val="22"/>
          <w:szCs w:val="22"/>
        </w:rPr>
      </w:pPr>
    </w:p>
    <w:p w14:paraId="7E0EC63D" w14:textId="2D322A85" w:rsidR="009D3C12" w:rsidRPr="002218BC" w:rsidRDefault="009D3C12" w:rsidP="00743C90">
      <w:pPr>
        <w:widowControl w:val="0"/>
        <w:ind w:left="360" w:hanging="360"/>
        <w:rPr>
          <w:rFonts w:cs="Arial"/>
          <w:b/>
          <w:sz w:val="22"/>
          <w:szCs w:val="22"/>
        </w:rPr>
      </w:pPr>
      <w:r w:rsidRPr="002218BC">
        <w:rPr>
          <w:rFonts w:cs="Arial"/>
          <w:b/>
          <w:sz w:val="22"/>
          <w:szCs w:val="22"/>
        </w:rPr>
        <w:t>Sponsoring Institution</w:t>
      </w:r>
    </w:p>
    <w:p w14:paraId="789604D5" w14:textId="77777777" w:rsidR="009D3C12" w:rsidRPr="000C4843" w:rsidRDefault="009D3C12" w:rsidP="00743C90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5014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89"/>
        <w:gridCol w:w="4903"/>
      </w:tblGrid>
      <w:tr w:rsidR="002218BC" w:rsidRPr="009F2682" w14:paraId="6F38CE36" w14:textId="77777777" w:rsidTr="3E3A079E">
        <w:trPr>
          <w:cantSplit/>
        </w:trPr>
        <w:tc>
          <w:tcPr>
            <w:tcW w:w="10079" w:type="dxa"/>
            <w:gridSpan w:val="2"/>
            <w:shd w:val="clear" w:color="auto" w:fill="BFBFBF" w:themeFill="background1" w:themeFillShade="BF"/>
            <w:vAlign w:val="center"/>
          </w:tcPr>
          <w:p w14:paraId="7C33EDDA" w14:textId="77777777" w:rsidR="002218BC" w:rsidRPr="001D12D4" w:rsidRDefault="002218BC" w:rsidP="002218BC">
            <w:pPr>
              <w:rPr>
                <w:bCs/>
                <w:kern w:val="2"/>
              </w:rPr>
            </w:pPr>
            <w:r w:rsidRPr="001A1CE0">
              <w:rPr>
                <w:b/>
                <w:bCs/>
                <w:kern w:val="2"/>
                <w:sz w:val="22"/>
                <w:szCs w:val="22"/>
              </w:rPr>
              <w:t xml:space="preserve">Physical Medicine and Rehabilitation (PM&amp;R) Department </w:t>
            </w:r>
            <w:r w:rsidRPr="00173DBF">
              <w:rPr>
                <w:rFonts w:cs="Arial"/>
                <w:b/>
                <w:bCs/>
                <w:sz w:val="22"/>
                <w:szCs w:val="22"/>
              </w:rPr>
              <w:t>[Program Requirement (PR) I.B.1.a)]</w:t>
            </w:r>
          </w:p>
        </w:tc>
      </w:tr>
      <w:tr w:rsidR="002218BC" w:rsidRPr="001D12D4" w14:paraId="10677FE3" w14:textId="77777777" w:rsidTr="3E3A079E">
        <w:trPr>
          <w:cantSplit/>
        </w:trPr>
        <w:tc>
          <w:tcPr>
            <w:tcW w:w="5182" w:type="dxa"/>
            <w:vAlign w:val="center"/>
          </w:tcPr>
          <w:p w14:paraId="714BDDEF" w14:textId="7D6776C9" w:rsidR="002218BC" w:rsidRPr="001D12D4" w:rsidRDefault="002218BC" w:rsidP="002218BC">
            <w:pPr>
              <w:rPr>
                <w:rFonts w:cs="Arial"/>
                <w:sz w:val="22"/>
                <w:szCs w:val="22"/>
              </w:rPr>
            </w:pPr>
            <w:r w:rsidRPr="001D12D4">
              <w:rPr>
                <w:rFonts w:cs="Arial"/>
                <w:sz w:val="22"/>
                <w:szCs w:val="22"/>
              </w:rPr>
              <w:t>Is PM&amp;R organized as</w:t>
            </w:r>
            <w:r w:rsidR="00665067">
              <w:rPr>
                <w:rFonts w:cs="Arial"/>
                <w:sz w:val="22"/>
                <w:szCs w:val="22"/>
              </w:rPr>
              <w:t xml:space="preserve"> an</w:t>
            </w:r>
            <w:r w:rsidRPr="001D12D4">
              <w:rPr>
                <w:rFonts w:cs="Arial"/>
                <w:sz w:val="22"/>
                <w:szCs w:val="22"/>
              </w:rPr>
              <w:t xml:space="preserve"> independent department? </w:t>
            </w:r>
          </w:p>
        </w:tc>
        <w:sdt>
          <w:sdtPr>
            <w:rPr>
              <w:kern w:val="2"/>
              <w:sz w:val="22"/>
              <w:szCs w:val="22"/>
            </w:rPr>
            <w:id w:val="-309867770"/>
            <w:lock w:val="sdtLocked"/>
            <w:placeholder>
              <w:docPart w:val="BC12A437083745B9B4DD26E295FA6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97" w:type="dxa"/>
              </w:tcPr>
              <w:p w14:paraId="068DFE75" w14:textId="77777777" w:rsidR="002218BC" w:rsidRPr="001D12D4" w:rsidRDefault="002218BC" w:rsidP="002218BC">
                <w:pPr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218BC" w:rsidRPr="001D12D4" w14:paraId="0F4717E7" w14:textId="77777777" w:rsidTr="3E3A079E">
        <w:trPr>
          <w:cantSplit/>
        </w:trPr>
        <w:tc>
          <w:tcPr>
            <w:tcW w:w="5182" w:type="dxa"/>
            <w:vAlign w:val="center"/>
          </w:tcPr>
          <w:p w14:paraId="6DA1CF79" w14:textId="77777777" w:rsidR="002218BC" w:rsidRPr="001D12D4" w:rsidRDefault="002218BC" w:rsidP="002218BC">
            <w:pPr>
              <w:rPr>
                <w:bCs/>
                <w:kern w:val="2"/>
                <w:sz w:val="22"/>
                <w:szCs w:val="22"/>
              </w:rPr>
            </w:pPr>
            <w:r w:rsidRPr="001D12D4">
              <w:rPr>
                <w:rFonts w:cs="Arial"/>
                <w:sz w:val="22"/>
                <w:szCs w:val="22"/>
              </w:rPr>
              <w:t>Is it a division?</w:t>
            </w:r>
          </w:p>
        </w:tc>
        <w:sdt>
          <w:sdtPr>
            <w:rPr>
              <w:kern w:val="2"/>
              <w:sz w:val="22"/>
              <w:szCs w:val="22"/>
            </w:rPr>
            <w:id w:val="1384363575"/>
            <w:lock w:val="sdtLocked"/>
            <w:placeholder>
              <w:docPart w:val="F82C481EFFD44BDF8F7B9C1D676383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97" w:type="dxa"/>
              </w:tcPr>
              <w:p w14:paraId="73A15502" w14:textId="77777777" w:rsidR="002218BC" w:rsidRPr="001D12D4" w:rsidRDefault="002218BC" w:rsidP="002218BC">
                <w:pPr>
                  <w:rPr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218BC" w:rsidRPr="001D12D4" w14:paraId="663F5F86" w14:textId="77777777" w:rsidTr="3E3A079E">
        <w:trPr>
          <w:cantSplit/>
        </w:trPr>
        <w:tc>
          <w:tcPr>
            <w:tcW w:w="5182" w:type="dxa"/>
            <w:vAlign w:val="center"/>
          </w:tcPr>
          <w:p w14:paraId="356CBB3B" w14:textId="77777777" w:rsidR="002218BC" w:rsidRPr="001D12D4" w:rsidRDefault="002218BC" w:rsidP="002218BC">
            <w:pPr>
              <w:rPr>
                <w:rFonts w:cs="Arial"/>
                <w:sz w:val="22"/>
                <w:szCs w:val="22"/>
              </w:rPr>
            </w:pPr>
            <w:r w:rsidRPr="3E3A079E">
              <w:rPr>
                <w:rFonts w:cs="Arial"/>
                <w:sz w:val="22"/>
                <w:szCs w:val="22"/>
              </w:rPr>
              <w:t xml:space="preserve">If “Yes,” </w:t>
            </w:r>
            <w:bookmarkStart w:id="0" w:name="_Int_0v7dY7WO"/>
            <w:r w:rsidRPr="3E3A079E">
              <w:rPr>
                <w:rFonts w:cs="Arial"/>
                <w:sz w:val="22"/>
                <w:szCs w:val="22"/>
              </w:rPr>
              <w:t>indicate</w:t>
            </w:r>
            <w:bookmarkEnd w:id="0"/>
            <w:r w:rsidRPr="3E3A079E">
              <w:rPr>
                <w:rFonts w:cs="Arial"/>
                <w:sz w:val="22"/>
                <w:szCs w:val="22"/>
              </w:rPr>
              <w:t xml:space="preserve"> what it is a division of:</w:t>
            </w:r>
          </w:p>
        </w:tc>
        <w:sdt>
          <w:sdtPr>
            <w:rPr>
              <w:rFonts w:cs="Arial"/>
              <w:sz w:val="22"/>
              <w:szCs w:val="22"/>
            </w:rPr>
            <w:id w:val="-924184334"/>
            <w:lock w:val="sdtLocked"/>
            <w:placeholder>
              <w:docPart w:val="765F7DAD46C545C3BC8C6C4561A8F4AC"/>
            </w:placeholder>
            <w:showingPlcHdr/>
          </w:sdtPr>
          <w:sdtContent>
            <w:tc>
              <w:tcPr>
                <w:tcW w:w="4897" w:type="dxa"/>
              </w:tcPr>
              <w:p w14:paraId="275796C2" w14:textId="77777777" w:rsidR="002218BC" w:rsidRPr="001D12D4" w:rsidRDefault="002218BC" w:rsidP="002218BC">
                <w:pPr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4089B9" w14:textId="77777777" w:rsidR="002218BC" w:rsidRDefault="002218BC" w:rsidP="002218BC">
      <w:pPr>
        <w:widowControl w:val="0"/>
        <w:rPr>
          <w:rFonts w:cs="Arial"/>
          <w:sz w:val="22"/>
          <w:szCs w:val="22"/>
        </w:rPr>
      </w:pPr>
    </w:p>
    <w:p w14:paraId="4EF04337" w14:textId="1FD5E409" w:rsidR="002218BC" w:rsidRPr="000C4843" w:rsidRDefault="002218BC" w:rsidP="002218BC">
      <w:pPr>
        <w:widowControl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 xml:space="preserve">If it is neither a department nor a division, describe how </w:t>
      </w:r>
      <w:r w:rsidR="34BEC466" w:rsidRPr="3E3A079E">
        <w:rPr>
          <w:rFonts w:cs="Arial"/>
          <w:sz w:val="22"/>
          <w:szCs w:val="22"/>
        </w:rPr>
        <w:t>it is</w:t>
      </w:r>
      <w:r w:rsidRPr="3E3A079E">
        <w:rPr>
          <w:rFonts w:cs="Arial"/>
          <w:sz w:val="22"/>
          <w:szCs w:val="22"/>
        </w:rPr>
        <w:t xml:space="preserve"> organized and what are the administrative relationships?</w:t>
      </w:r>
    </w:p>
    <w:p w14:paraId="724F79FB" w14:textId="77777777" w:rsidR="002218BC" w:rsidRPr="000C4843" w:rsidRDefault="002218BC" w:rsidP="002218BC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218BC" w:rsidRPr="000C4843" w14:paraId="32AD3B8B" w14:textId="77777777" w:rsidTr="002218BC">
        <w:sdt>
          <w:sdtPr>
            <w:rPr>
              <w:rFonts w:cs="Arial"/>
              <w:sz w:val="22"/>
              <w:szCs w:val="22"/>
            </w:rPr>
            <w:id w:val="-1939660026"/>
            <w:lock w:val="sdtLocked"/>
            <w:placeholder>
              <w:docPart w:val="E3364CD1FF534F08922127C4E59F2C62"/>
            </w:placeholder>
            <w:showingPlcHdr/>
          </w:sdtPr>
          <w:sdtContent>
            <w:tc>
              <w:tcPr>
                <w:tcW w:w="10096" w:type="dxa"/>
                <w:vAlign w:val="center"/>
              </w:tcPr>
              <w:p w14:paraId="6E078CB0" w14:textId="77777777" w:rsidR="002218BC" w:rsidRPr="000C4843" w:rsidRDefault="002218BC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278EB72" w14:textId="77777777" w:rsidR="002218BC" w:rsidRDefault="002218BC" w:rsidP="00743C90">
      <w:pPr>
        <w:tabs>
          <w:tab w:val="left" w:pos="360"/>
          <w:tab w:val="right" w:leader="dot" w:pos="10080"/>
        </w:tabs>
        <w:ind w:left="360" w:hanging="342"/>
        <w:rPr>
          <w:rFonts w:cs="Arial"/>
          <w:b/>
          <w:sz w:val="22"/>
          <w:szCs w:val="22"/>
        </w:rPr>
      </w:pPr>
    </w:p>
    <w:p w14:paraId="62A62758" w14:textId="77777777" w:rsidR="009D3C12" w:rsidRPr="000C4843" w:rsidRDefault="009D3C12" w:rsidP="009D3C12">
      <w:pPr>
        <w:widowControl w:val="0"/>
        <w:rPr>
          <w:rFonts w:cs="Arial"/>
          <w:bCs/>
          <w:sz w:val="22"/>
          <w:szCs w:val="22"/>
        </w:rPr>
      </w:pPr>
    </w:p>
    <w:p w14:paraId="1B403F9A" w14:textId="77777777" w:rsidR="009D3C12" w:rsidRPr="000C4843" w:rsidRDefault="009D3C12" w:rsidP="009D3C12">
      <w:pPr>
        <w:rPr>
          <w:rFonts w:cs="Arial"/>
          <w:strike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Resources</w:t>
      </w:r>
    </w:p>
    <w:p w14:paraId="0AD4A840" w14:textId="77777777" w:rsidR="009D3C12" w:rsidRPr="000C4843" w:rsidRDefault="009D3C12" w:rsidP="009D3C12">
      <w:pPr>
        <w:rPr>
          <w:rFonts w:cs="Arial"/>
          <w:sz w:val="22"/>
          <w:szCs w:val="22"/>
        </w:rPr>
      </w:pPr>
    </w:p>
    <w:p w14:paraId="6AEE1C5A" w14:textId="77777777" w:rsidR="00497AFA" w:rsidRDefault="3305009B" w:rsidP="005F1760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  <w:sectPr w:rsidR="00497AFA" w:rsidSect="004A65A0">
          <w:footerReference w:type="default" r:id="rId12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noEndnote/>
        </w:sectPr>
      </w:pPr>
      <w:r w:rsidRPr="005E03D8">
        <w:t>L</w:t>
      </w:r>
      <w:r w:rsidR="009D3C12" w:rsidRPr="005E03D8">
        <w:t>ist all outpatient clinics (</w:t>
      </w:r>
      <w:r w:rsidR="68A65DB8" w:rsidRPr="005E03D8">
        <w:t>including</w:t>
      </w:r>
      <w:r w:rsidR="009D3C12" w:rsidRPr="005E03D8">
        <w:t xml:space="preserve"> specific disability populations seen, such as amputee, muscular dystrophy, or spinal cord injury clinic and EMG) available for the education of residents. Copy table as necessary for additional sites.</w:t>
      </w:r>
      <w:r w:rsidR="002218BC" w:rsidRPr="005E03D8">
        <w:t xml:space="preserve"> </w:t>
      </w:r>
      <w:r w:rsidR="009D3C12" w:rsidRPr="005E03D8">
        <w:t>[PR IV.C.4.b)]</w:t>
      </w:r>
      <w:r w:rsidR="00831193" w:rsidRPr="005E03D8">
        <w:t xml:space="preserve"> </w:t>
      </w:r>
    </w:p>
    <w:p w14:paraId="67364859" w14:textId="77777777" w:rsidR="00967C3E" w:rsidRPr="008C764A" w:rsidRDefault="00967C3E" w:rsidP="00967C3E">
      <w:pPr>
        <w:pStyle w:val="ListParagraph"/>
        <w:widowControl w:val="0"/>
        <w:spacing w:line="259" w:lineRule="auto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262"/>
        <w:gridCol w:w="551"/>
        <w:gridCol w:w="1309"/>
        <w:gridCol w:w="1309"/>
        <w:gridCol w:w="1309"/>
        <w:gridCol w:w="1309"/>
        <w:gridCol w:w="1309"/>
        <w:gridCol w:w="1310"/>
      </w:tblGrid>
      <w:tr w:rsidR="009D3C12" w:rsidRPr="000C4843" w14:paraId="589B85AA" w14:textId="77777777" w:rsidTr="008C154C">
        <w:trPr>
          <w:cantSplit/>
          <w:tblHeader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BCC7F2B" w14:textId="77777777" w:rsidR="009D3C12" w:rsidRPr="000C4843" w:rsidRDefault="009D3C12" w:rsidP="002218BC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F3776B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DD1A86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F35C55D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CE1741A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02FD1D3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591775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Saturday</w:t>
            </w:r>
          </w:p>
        </w:tc>
      </w:tr>
      <w:tr w:rsidR="00267F92" w:rsidRPr="000C4843" w14:paraId="0F295C0F" w14:textId="77777777" w:rsidTr="008C154C">
        <w:trPr>
          <w:cantSplit/>
        </w:trPr>
        <w:tc>
          <w:tcPr>
            <w:tcW w:w="126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63B4C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1st Week</w:t>
            </w:r>
          </w:p>
        </w:tc>
        <w:tc>
          <w:tcPr>
            <w:tcW w:w="5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1B3752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-1761597269"/>
            <w:placeholder>
              <w:docPart w:val="0E061F289F3142F4AB4BC2DDD77EB09A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4261663" w14:textId="4BFB72F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25580681"/>
            <w:placeholder>
              <w:docPart w:val="E7041054B1D444EBAA56938C29F2E1D0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435A663" w14:textId="615906CD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99116944"/>
            <w:placeholder>
              <w:docPart w:val="C049F98A1EC34851B7C906D9A7BABB2F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093CF651" w14:textId="5AE80C1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92569347"/>
            <w:placeholder>
              <w:docPart w:val="8C9F2616A95B402A89ED0109CA3589B2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02C22672" w14:textId="285935D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19818003"/>
            <w:placeholder>
              <w:docPart w:val="4FBF4EF3EC3F4DA88E2D68DC49AFF210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6D498C8C" w14:textId="790DB59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71444929"/>
            <w:placeholder>
              <w:docPart w:val="2497ACA347C146A5AB4889CAB1A48DEA"/>
            </w:placeholder>
            <w:showingPlcHdr/>
          </w:sdtPr>
          <w:sdtContent>
            <w:tc>
              <w:tcPr>
                <w:tcW w:w="131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9A1CC5A" w14:textId="21A1E882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060CD252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40BD6A3D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DA1883E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695655627"/>
            <w:placeholder>
              <w:docPart w:val="189248613D9642E7895AC6556543D80B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8F48371" w14:textId="281DA2C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64841044"/>
            <w:placeholder>
              <w:docPart w:val="CC40336030CD46AB8046A07C71E7572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57638CD8" w14:textId="03A8E378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99428385"/>
            <w:placeholder>
              <w:docPart w:val="FB58ADF3505A4252AB43F0E693112531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11F31FB" w14:textId="4A4827A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392740"/>
            <w:placeholder>
              <w:docPart w:val="8221594B84DA47E2A76EA1147D6F863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4CD3928" w14:textId="594945E1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68847549"/>
            <w:placeholder>
              <w:docPart w:val="1E406C80AD0341F3A066D5B211EBC76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0169E9B" w14:textId="632EFC3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56646663"/>
            <w:placeholder>
              <w:docPart w:val="E3E1D3AF9488415FBC7A20AAF9804B4B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4ECF6970" w14:textId="1CD287E6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19CA57F2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4ED451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2nd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D807121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577940818"/>
            <w:placeholder>
              <w:docPart w:val="72F6104F3B414AE39C95E6D73B860D8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380B670" w14:textId="49BA66B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29224852"/>
            <w:placeholder>
              <w:docPart w:val="F0FBBBB645B3429BADA1B52A2CF581D9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BE3AA0C" w14:textId="16BCC8FE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30261823"/>
            <w:placeholder>
              <w:docPart w:val="89BF746772784D24AACF4D2B5D17765F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7FF7382" w14:textId="448A26FF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03429472"/>
            <w:placeholder>
              <w:docPart w:val="0F373B35AB5F49ECA2F772BE82A3E4EF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DFF4AAC" w14:textId="48D4909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0840797"/>
            <w:placeholder>
              <w:docPart w:val="98651DE928B24470BCAEC596924CECD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5E0797B" w14:textId="761B6FDB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45153801"/>
            <w:placeholder>
              <w:docPart w:val="9EE1C222F3994828AF98DE1C43D63B1F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6FA14B15" w14:textId="3112344F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2708C910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029CA760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ECDB3CA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949540356"/>
            <w:placeholder>
              <w:docPart w:val="650D9DEB79A34125A9B76F686B92FC3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47722C7" w14:textId="04AAD819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86851800"/>
            <w:placeholder>
              <w:docPart w:val="BC141FBABB834948BA259F992F429698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97E0755" w14:textId="2AC46122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8404544"/>
            <w:placeholder>
              <w:docPart w:val="67555D2FC848449CAC242AEE87D65F8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2EC15F4" w14:textId="405D944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0631765"/>
            <w:placeholder>
              <w:docPart w:val="BBFFCDFA1CE242E1997BEA563083008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61315D3" w14:textId="2771A5E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4586707"/>
            <w:placeholder>
              <w:docPart w:val="62DC62A901214A919F5B7D532659C0D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538ED81" w14:textId="6E175F8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57652452"/>
            <w:placeholder>
              <w:docPart w:val="4906881DB4464F5682597D3DC4897F23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23FC745D" w14:textId="67C9566B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440C3435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171623E9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3rd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76C64DB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-694996413"/>
            <w:placeholder>
              <w:docPart w:val="1A4F804F237349F28869BDADC10381E6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465FCC7" w14:textId="48995D9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51677806"/>
            <w:placeholder>
              <w:docPart w:val="74C14721F4E24513AED665751F9F47D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79F2240" w14:textId="04617561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14471290"/>
            <w:placeholder>
              <w:docPart w:val="08420CF5547E4AC6995292731D21FEC5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EF1E7CA" w14:textId="56CD78A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3337844"/>
            <w:placeholder>
              <w:docPart w:val="0471711B7E1043DEA498C1FC4DA3A70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155F1A6" w14:textId="4609AD46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44111252"/>
            <w:placeholder>
              <w:docPart w:val="5490BBBF0F6040FC99934598DEC0553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92428CD" w14:textId="38BD773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4720769"/>
            <w:placeholder>
              <w:docPart w:val="2DB3E2BD17C54BEBAA7955837ED26472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6B3DFC7D" w14:textId="7DA3BDB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29C1A535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233BA534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23D8E76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870685500"/>
            <w:placeholder>
              <w:docPart w:val="4C9CA5DA4401476594197F90CE12F7D1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E8F2526" w14:textId="1F396924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45615927"/>
            <w:placeholder>
              <w:docPart w:val="6784CE37C4C24A6081A415E508EB2A63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4910C4D" w14:textId="5C1813AE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5654051"/>
            <w:placeholder>
              <w:docPart w:val="FBFD558A8EDB4395AB2E2C6EEA8A5C3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B91DC96" w14:textId="5920F6C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25358886"/>
            <w:placeholder>
              <w:docPart w:val="C62A583D7B804EA8BBA2D2D1EB5993FC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5C82E93" w14:textId="2BFB18F8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88940105"/>
            <w:placeholder>
              <w:docPart w:val="3A381FA5ECCD4AC498048521E221660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BAF8D34" w14:textId="6463529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9193788"/>
            <w:placeholder>
              <w:docPart w:val="FFD71D532FE74CF3AB507D1BF22EB848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58C8C886" w14:textId="2EBF59B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6FC358CC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4EBA4A5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4th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F17FEDE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1623717783"/>
            <w:placeholder>
              <w:docPart w:val="2678EF69AB6C456DB40880BA6B90FEC0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6997BF1" w14:textId="61217724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62843499"/>
            <w:placeholder>
              <w:docPart w:val="67132E068F3548E6B87FE890975A93F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934989B" w14:textId="18C5CCE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27231470"/>
            <w:placeholder>
              <w:docPart w:val="87F795A777A44DB9A7BE1F51FE6C871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1CF33CC" w14:textId="5106751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54795525"/>
            <w:placeholder>
              <w:docPart w:val="DD909CCC60434472919B9A8AB595BE19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502E981" w14:textId="0BA88492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11019877"/>
            <w:placeholder>
              <w:docPart w:val="4521C852EEF744938165FF37810449C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0BC4F63F" w14:textId="6967856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91457823"/>
            <w:placeholder>
              <w:docPart w:val="1E225254C95A40D59B7EFD56222BD4D3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1E279672" w14:textId="1EDF2CB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60E54E70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34326B9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D5665D6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249974099"/>
            <w:placeholder>
              <w:docPart w:val="3055A719D0E84F77BE74EBD317BDB8E3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68D7E63" w14:textId="74557C9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95893514"/>
            <w:placeholder>
              <w:docPart w:val="1F406794D0994C8C87D986F06A1D31A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D3665EB" w14:textId="543FA3D1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32262040"/>
            <w:placeholder>
              <w:docPart w:val="7AB795930712466DBC588FE2A8BE72FC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AF0CCEC" w14:textId="13C5F43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94583571"/>
            <w:placeholder>
              <w:docPart w:val="D0591C7F962F44D4A7A1B9884AB72BC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2F270CC" w14:textId="153ADA7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83835618"/>
            <w:placeholder>
              <w:docPart w:val="007660D61E4C446292774C129B5AD4D5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9DE0DB7" w14:textId="53EFEB7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00021769"/>
            <w:placeholder>
              <w:docPart w:val="6227A8F06A6C48FE8D6368B4EA0C0665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76C0E385" w14:textId="2AAD80A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</w:tbl>
    <w:p w14:paraId="6DB24419" w14:textId="77777777" w:rsidR="00497AFA" w:rsidRDefault="00497AFA" w:rsidP="009D3C12">
      <w:pPr>
        <w:ind w:left="360" w:hanging="360"/>
        <w:rPr>
          <w:rFonts w:cs="Arial"/>
          <w:sz w:val="22"/>
          <w:szCs w:val="22"/>
        </w:rPr>
      </w:pPr>
    </w:p>
    <w:p w14:paraId="69381C0A" w14:textId="77777777" w:rsidR="00497AFA" w:rsidRDefault="00497AFA" w:rsidP="009D3C12">
      <w:pPr>
        <w:ind w:left="360" w:hanging="360"/>
        <w:rPr>
          <w:rFonts w:cs="Arial"/>
          <w:sz w:val="22"/>
          <w:szCs w:val="22"/>
        </w:rPr>
      </w:pPr>
    </w:p>
    <w:p w14:paraId="6AE166CF" w14:textId="10BACC31" w:rsidR="0077748D" w:rsidRDefault="0077748D" w:rsidP="009D3C12">
      <w:pPr>
        <w:ind w:left="360" w:hanging="360"/>
        <w:rPr>
          <w:rFonts w:cs="Arial"/>
          <w:sz w:val="22"/>
          <w:szCs w:val="22"/>
        </w:rPr>
        <w:sectPr w:rsidR="0077748D" w:rsidSect="004A65A0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noEndnote/>
        </w:sectPr>
      </w:pPr>
    </w:p>
    <w:p w14:paraId="61C9DC63" w14:textId="5EC5CBC6" w:rsidR="00A631E9" w:rsidRDefault="00A631E9" w:rsidP="009D3C12">
      <w:pPr>
        <w:ind w:left="360" w:hanging="360"/>
        <w:rPr>
          <w:rFonts w:cs="Arial"/>
          <w:sz w:val="22"/>
          <w:szCs w:val="22"/>
        </w:rPr>
      </w:pPr>
    </w:p>
    <w:p w14:paraId="510D0AA3" w14:textId="2C352126" w:rsidR="009D3C12" w:rsidRPr="005E03D8" w:rsidRDefault="009D3C12" w:rsidP="005E03D8">
      <w:pPr>
        <w:pStyle w:val="ListParagraph"/>
        <w:keepNext/>
        <w:keepLines/>
        <w:numPr>
          <w:ilvl w:val="0"/>
          <w:numId w:val="41"/>
        </w:numPr>
        <w:ind w:left="360"/>
        <w:rPr>
          <w:bCs/>
        </w:rPr>
      </w:pPr>
      <w:r w:rsidRPr="005E03D8">
        <w:lastRenderedPageBreak/>
        <w:t xml:space="preserve">List sites used for </w:t>
      </w:r>
      <w:r w:rsidRPr="005E03D8">
        <w:rPr>
          <w:b/>
        </w:rPr>
        <w:t>inpatient education</w:t>
      </w:r>
      <w:r w:rsidR="00165C78" w:rsidRPr="005E03D8">
        <w:rPr>
          <w:b/>
        </w:rPr>
        <w:t xml:space="preserve"> </w:t>
      </w:r>
      <w:r w:rsidR="00165C78" w:rsidRPr="005E03D8">
        <w:t>in the table below</w:t>
      </w:r>
      <w:r w:rsidRPr="005E03D8">
        <w:t xml:space="preserve">. </w:t>
      </w:r>
      <w:r w:rsidRPr="005E03D8">
        <w:rPr>
          <w:bCs/>
        </w:rPr>
        <w:t xml:space="preserve">Use the site numbers and names as they appear in the “Participating Site Information” area in ADS. </w:t>
      </w:r>
      <w:r w:rsidR="002E6E50" w:rsidRPr="005E03D8">
        <w:t>Data should be specific to PM&amp;R beds, census, admissions, etc., for residents in this program only.</w:t>
      </w:r>
      <w:r w:rsidR="002E6E50" w:rsidRPr="005E03D8">
        <w:rPr>
          <w:bCs/>
        </w:rPr>
        <w:t xml:space="preserve"> </w:t>
      </w:r>
      <w:r w:rsidRPr="005E03D8">
        <w:rPr>
          <w:bCs/>
        </w:rPr>
        <w:t>[PR IV.C.4.c)]</w:t>
      </w:r>
    </w:p>
    <w:p w14:paraId="7C5DE5E7" w14:textId="77777777" w:rsidR="009D3C12" w:rsidRDefault="009D3C12" w:rsidP="00A631E9">
      <w:pPr>
        <w:keepNext/>
        <w:keepLines/>
        <w:ind w:left="360"/>
        <w:rPr>
          <w:rFonts w:cs="Arial"/>
          <w:sz w:val="22"/>
          <w:szCs w:val="22"/>
        </w:rPr>
      </w:pPr>
    </w:p>
    <w:p w14:paraId="3949D531" w14:textId="054C33FF" w:rsidR="009D3C12" w:rsidRDefault="009D3C12" w:rsidP="00A631E9">
      <w:pPr>
        <w:keepNext/>
        <w:keepLines/>
        <w:ind w:left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>NOTE: If a given site is used only for a specialized rotation, record data only in the appropriate categories.</w:t>
      </w:r>
    </w:p>
    <w:p w14:paraId="101E40FC" w14:textId="77777777" w:rsidR="00141F0D" w:rsidRPr="000C4843" w:rsidRDefault="00141F0D" w:rsidP="00A631E9">
      <w:pPr>
        <w:keepNext/>
        <w:keepLines/>
        <w:ind w:left="360"/>
        <w:rPr>
          <w:rFonts w:cs="Arial"/>
          <w:sz w:val="22"/>
          <w:szCs w:val="22"/>
        </w:rPr>
      </w:pPr>
    </w:p>
    <w:tbl>
      <w:tblPr>
        <w:tblW w:w="486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45"/>
        <w:gridCol w:w="6"/>
        <w:gridCol w:w="1658"/>
        <w:gridCol w:w="1660"/>
        <w:gridCol w:w="1660"/>
        <w:gridCol w:w="1658"/>
      </w:tblGrid>
      <w:tr w:rsidR="009D3C12" w:rsidRPr="000C4843" w14:paraId="3463E49F" w14:textId="77777777" w:rsidTr="000E165C">
        <w:trPr>
          <w:cantSplit/>
          <w:trHeight w:val="288"/>
          <w:tblHeader/>
        </w:trPr>
        <w:tc>
          <w:tcPr>
            <w:tcW w:w="1610" w:type="pct"/>
            <w:gridSpan w:val="2"/>
            <w:shd w:val="clear" w:color="auto" w:fill="BFBFBF" w:themeFill="background1" w:themeFillShade="BF"/>
            <w:vAlign w:val="center"/>
          </w:tcPr>
          <w:p w14:paraId="5420DFA1" w14:textId="4FF2B39A" w:rsidR="009D3C12" w:rsidRPr="000C4843" w:rsidRDefault="00831193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D3C12" w:rsidRPr="000C4843">
              <w:rPr>
                <w:rFonts w:cs="Arial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0C3004E6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2938A421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7CFD3EC8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1A5E72B9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9D3C12" w:rsidRPr="000C4843" w14:paraId="64713EF0" w14:textId="77777777" w:rsidTr="000E165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467130" w14:textId="77777777" w:rsidR="009D3C12" w:rsidRPr="000C4843" w:rsidRDefault="009D3C12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Total Hospital Beds</w:t>
            </w:r>
          </w:p>
        </w:tc>
      </w:tr>
      <w:tr w:rsidR="009D3C12" w:rsidRPr="000C4843" w14:paraId="5BFB13A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67886AC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383924593"/>
            <w:lock w:val="sdtLocked"/>
            <w:placeholder>
              <w:docPart w:val="6A1A114CE101449BB564A1150B0F530B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776571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0525506"/>
            <w:lock w:val="sdtLocked"/>
            <w:placeholder>
              <w:docPart w:val="5D9206E79A3D4D88A5E761738A0392A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1F73F8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17381871"/>
            <w:lock w:val="sdtLocked"/>
            <w:placeholder>
              <w:docPart w:val="166AFD3862944EF89ADE91A095F90051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54C1C5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24112210"/>
            <w:lock w:val="sdtLocked"/>
            <w:placeholder>
              <w:docPart w:val="373F3AF101FF4987A560A47A308653F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3E825B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8ED3DEB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A2EB0E9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055966598"/>
            <w:lock w:val="sdtLocked"/>
            <w:placeholder>
              <w:docPart w:val="CAC57B884A614BCE94B43EC1888C43AA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C45A50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5348637"/>
            <w:lock w:val="sdtLocked"/>
            <w:placeholder>
              <w:docPart w:val="1CB7FB03F8344638AE1101F96483098A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6D9A55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1840682"/>
            <w:lock w:val="sdtLocked"/>
            <w:placeholder>
              <w:docPart w:val="E0681F1ABC8F44E4862F0EDC2E1009E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6A998C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65064334"/>
            <w:lock w:val="sdtLocked"/>
            <w:placeholder>
              <w:docPart w:val="A985BFF18F3D48C695655014FB4B81E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356184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AFFC889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6D4514" w14:textId="77777777" w:rsidR="009D3C12" w:rsidRPr="000C4843" w:rsidRDefault="009D3C12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Total PM&amp;R Beds</w:t>
            </w:r>
          </w:p>
        </w:tc>
      </w:tr>
      <w:tr w:rsidR="009D3C12" w:rsidRPr="000C4843" w14:paraId="597F1E82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1BD196B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942265406"/>
            <w:lock w:val="sdtLocked"/>
            <w:placeholder>
              <w:docPart w:val="D148B555BA2540E6854D04960FA25ED3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E85079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4634438"/>
            <w:lock w:val="sdtLocked"/>
            <w:placeholder>
              <w:docPart w:val="B69EF4FCE2434C72AA894E845A06F7BF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081376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18934029"/>
            <w:lock w:val="sdtLocked"/>
            <w:placeholder>
              <w:docPart w:val="D917D4BDBE2544F39BBF4D0EAA96E49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836199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93382383"/>
            <w:lock w:val="sdtLocked"/>
            <w:placeholder>
              <w:docPart w:val="3F62D593541C4493A507B67DF618B8F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E80AD2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BE33F18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CC258B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920362654"/>
            <w:lock w:val="sdtLocked"/>
            <w:placeholder>
              <w:docPart w:val="52E4E9DF0EF34C1D826DD64A4AF5C169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6D319A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86106712"/>
            <w:lock w:val="sdtLocked"/>
            <w:placeholder>
              <w:docPart w:val="A5152890246D4BAA899319866954CDD0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B8B471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3864292"/>
            <w:lock w:val="sdtLocked"/>
            <w:placeholder>
              <w:docPart w:val="DBAA5498F0C948A3866B8C739DA2387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9327AF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48343679"/>
            <w:lock w:val="sdtLocked"/>
            <w:placeholder>
              <w:docPart w:val="7BEAE6AC5CB74EAB8E9F923D4C679F3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0A4587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4A5483C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F888CF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Average Daily Census/Inpatient PM&amp;R</w:t>
            </w:r>
          </w:p>
        </w:tc>
      </w:tr>
      <w:tr w:rsidR="009D3C12" w:rsidRPr="000C4843" w14:paraId="7871A960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03D11A3D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94750367"/>
            <w:lock w:val="sdtLocked"/>
            <w:placeholder>
              <w:docPart w:val="D2B2D25CBB854F8698B6C014C346F125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7E8542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4301653"/>
            <w:lock w:val="sdtLocked"/>
            <w:placeholder>
              <w:docPart w:val="BA26D766D77245098C45FF3C31E31D27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6F031C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74770488"/>
            <w:lock w:val="sdtLocked"/>
            <w:placeholder>
              <w:docPart w:val="E8D343DFE3834F4B9507D6DBFCFA44F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B29D8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09691915"/>
            <w:lock w:val="sdtLocked"/>
            <w:placeholder>
              <w:docPart w:val="3A3B06C4E5F94727BBD49C1C0EC23B99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A52E04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0CD051A2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3B7BB592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1406593347"/>
            <w:lock w:val="sdtLocked"/>
            <w:placeholder>
              <w:docPart w:val="875D8A4D4D1C481399E21F2ED9F159A4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13F178E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53044551"/>
            <w:lock w:val="sdtLocked"/>
            <w:placeholder>
              <w:docPart w:val="1DC8C4AF34F044C8B21C97370F50EE4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1B73D96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76373711"/>
            <w:lock w:val="sdtLocked"/>
            <w:placeholder>
              <w:docPart w:val="EBEA46E3C8484D7AA1A778B5131BCF8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DC261E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21920998"/>
            <w:lock w:val="sdtLocked"/>
            <w:placeholder>
              <w:docPart w:val="850D56F47B5E4103A6C0973B0E73590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532E6E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FB5EB0A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D86C0D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Estimated Daily Census Per Resident </w:t>
            </w:r>
          </w:p>
        </w:tc>
      </w:tr>
      <w:tr w:rsidR="009D3C12" w:rsidRPr="000C4843" w14:paraId="106F2175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106C0F0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222047878"/>
            <w:lock w:val="sdtLocked"/>
            <w:placeholder>
              <w:docPart w:val="45EF6A8C6AC84E50A018DCA085E10E8F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3B249D0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44772110"/>
            <w:lock w:val="sdtLocked"/>
            <w:placeholder>
              <w:docPart w:val="A699D99C6A964D2FB027467862A5665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6A8768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88544300"/>
            <w:lock w:val="sdtLocked"/>
            <w:placeholder>
              <w:docPart w:val="C024568B201A490BAC1BF24A4F6EF4B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7D7C4E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852279"/>
            <w:lock w:val="sdtLocked"/>
            <w:placeholder>
              <w:docPart w:val="3B9D3B9F69654B4BAED81E77EAC3FAD7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BA8A92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D67A7D7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2632D98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710182932"/>
            <w:lock w:val="sdtLocked"/>
            <w:placeholder>
              <w:docPart w:val="DD1B098FF6CA45338F85415EB5E54051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1D8DA8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20042620"/>
            <w:lock w:val="sdtLocked"/>
            <w:placeholder>
              <w:docPart w:val="7E6EAE7E08C24974A0020099EF87348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43B99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92119102"/>
            <w:lock w:val="sdtLocked"/>
            <w:placeholder>
              <w:docPart w:val="56A813A7F04044EA88818BC98ABD75D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C32D1A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85597984"/>
            <w:lock w:val="sdtLocked"/>
            <w:placeholder>
              <w:docPart w:val="E60047613E904945AEFB0E68DC7BD08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4A3079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FF18B06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C9EB779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Number of PM&amp;R Admissions per Year</w:t>
            </w:r>
          </w:p>
        </w:tc>
      </w:tr>
      <w:tr w:rsidR="009D3C12" w:rsidRPr="000C4843" w14:paraId="6461A5D5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06F5ED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101543615"/>
            <w:lock w:val="sdtLocked"/>
            <w:placeholder>
              <w:docPart w:val="D056BC4F3EA14176A679EAC7BBDD83C0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B971D8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49863399"/>
            <w:lock w:val="sdtLocked"/>
            <w:placeholder>
              <w:docPart w:val="49CE5A249F9341B7B7DA3C675500755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F54846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1166366"/>
            <w:lock w:val="sdtLocked"/>
            <w:placeholder>
              <w:docPart w:val="8670A28274324B3FAD34B0D0C421141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86864D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57224695"/>
            <w:lock w:val="sdtLocked"/>
            <w:placeholder>
              <w:docPart w:val="080BCC73D13E4C8FB60C436A3E50B92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F09A7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20B122E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123D2F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976835614"/>
            <w:lock w:val="sdtLocked"/>
            <w:placeholder>
              <w:docPart w:val="821909F881F647AD91F55707C6948A35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2662225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0608307"/>
            <w:lock w:val="sdtLocked"/>
            <w:placeholder>
              <w:docPart w:val="E892A6ACDFB34115B98D80B183AEBA4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DCCCCD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29383591"/>
            <w:lock w:val="sdtLocked"/>
            <w:placeholder>
              <w:docPart w:val="AA09A37DCE43462A91AC975D4FBB061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4DBD88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94484873"/>
            <w:lock w:val="sdtLocked"/>
            <w:placeholder>
              <w:docPart w:val="C4529E142D874607AD4DF7801830EC2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10FA81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29CCA78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958F07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Average Length of Stay</w:t>
            </w:r>
          </w:p>
        </w:tc>
      </w:tr>
      <w:tr w:rsidR="009D3C12" w:rsidRPr="000C4843" w14:paraId="30E527AA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04105003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2103914082"/>
            <w:lock w:val="sdtLocked"/>
            <w:placeholder>
              <w:docPart w:val="F71E0D0164BE4D9596CEDF1420D4B161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0DA44A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70875065"/>
            <w:lock w:val="sdtLocked"/>
            <w:placeholder>
              <w:docPart w:val="3F49EE74B8F34666B6814DA98C6F74C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088920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9692109"/>
            <w:lock w:val="sdtLocked"/>
            <w:placeholder>
              <w:docPart w:val="A645716D78A446ABAF9817C4DBEC444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257352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16301097"/>
            <w:lock w:val="sdtLocked"/>
            <w:placeholder>
              <w:docPart w:val="8F925A04446C4EEFB852140C530B17E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69F860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0B1B05B4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622F60E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767776946"/>
            <w:lock w:val="sdtLocked"/>
            <w:placeholder>
              <w:docPart w:val="B9E5E9FE65664D7C952AFB53BC8360F4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EA6387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4484777"/>
            <w:lock w:val="sdtLocked"/>
            <w:placeholder>
              <w:docPart w:val="6753795367F04F4AB4B98195F981886A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9D11B4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2781911"/>
            <w:lock w:val="sdtLocked"/>
            <w:placeholder>
              <w:docPart w:val="07F343BF84EF40E29A612619867A092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6112C4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9472541"/>
            <w:lock w:val="sdtLocked"/>
            <w:placeholder>
              <w:docPart w:val="C2147F71C7BC4989A8991495FF70BBE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BDD127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41274968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B67806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FTE </w:t>
            </w:r>
            <w:smartTag w:uri="urn:schemas-microsoft-com:office:smarttags" w:element="date">
              <w:r w:rsidRPr="000C4843">
                <w:rPr>
                  <w:rFonts w:cs="Arial"/>
                  <w:b/>
                  <w:bCs/>
                  <w:sz w:val="22"/>
                  <w:szCs w:val="22"/>
                </w:rPr>
                <w:t>Residents</w:t>
              </w:r>
            </w:smartTag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 Assigned for Direct Patient Management to Bed Service at Any One Time</w:t>
            </w:r>
          </w:p>
        </w:tc>
      </w:tr>
      <w:tr w:rsidR="009D3C12" w:rsidRPr="000C4843" w14:paraId="75F9529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B3802B6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761208090"/>
            <w:lock w:val="sdtLocked"/>
            <w:placeholder>
              <w:docPart w:val="B815EDB27A4F4B4E8880E72FEEAB0899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ECCB11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97135765"/>
            <w:lock w:val="sdtLocked"/>
            <w:placeholder>
              <w:docPart w:val="5986405B717D4C25BC57078B947C8A4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DB3C42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12562982"/>
            <w:lock w:val="sdtLocked"/>
            <w:placeholder>
              <w:docPart w:val="783CD003DD4D4468A2D71C912320DFF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47920D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28090378"/>
            <w:lock w:val="sdtLocked"/>
            <w:placeholder>
              <w:docPart w:val="43140D1ED3774C0E872AA61B415CB9D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5ED26E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43A0EA8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8E338CF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1533569537"/>
            <w:lock w:val="sdtLocked"/>
            <w:placeholder>
              <w:docPart w:val="C4884A18D8FA49FD9E057A79BBED6520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0074D1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30710411"/>
            <w:lock w:val="sdtLocked"/>
            <w:placeholder>
              <w:docPart w:val="7030937405DC44069F96857BA1F7074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324665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45423993"/>
            <w:lock w:val="sdtLocked"/>
            <w:placeholder>
              <w:docPart w:val="840DA1463335410684CD06600969935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677A17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12303534"/>
            <w:lock w:val="sdtLocked"/>
            <w:placeholder>
              <w:docPart w:val="F40EF5416F514957A516B19BFC4E85A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679A44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BAC7889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F52EF21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Estimated Number of Admissions per FTE Resident per Rotation</w:t>
            </w:r>
          </w:p>
        </w:tc>
      </w:tr>
      <w:tr w:rsidR="009D3C12" w:rsidRPr="000C4843" w14:paraId="4D141364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22991EC6" w14:textId="77777777" w:rsidR="009D3C12" w:rsidRPr="000C4843" w:rsidRDefault="009D3C12" w:rsidP="002218BC">
            <w:pPr>
              <w:ind w:left="36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Length of Rotation in Months</w:t>
            </w:r>
          </w:p>
        </w:tc>
        <w:sdt>
          <w:sdtPr>
            <w:rPr>
              <w:rFonts w:cs="Arial"/>
              <w:sz w:val="22"/>
              <w:szCs w:val="22"/>
            </w:rPr>
            <w:id w:val="779841715"/>
            <w:lock w:val="sdtLocked"/>
            <w:placeholder>
              <w:docPart w:val="32CD77B22B8443AB878B034032D22288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673E674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32991209"/>
            <w:lock w:val="sdtLocked"/>
            <w:placeholder>
              <w:docPart w:val="75BB473EB9C74D47AA4266AC3653BF08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00CBDF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29925368"/>
            <w:lock w:val="sdtLocked"/>
            <w:placeholder>
              <w:docPart w:val="B8FF8BF53B854069B16412911BB6532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3E1CA1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13162035"/>
            <w:lock w:val="sdtLocked"/>
            <w:placeholder>
              <w:docPart w:val="D989BDFC513C4904831E0C1C00D52FFD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6813724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157B8124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1638B800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454781804"/>
            <w:lock w:val="sdtLocked"/>
            <w:placeholder>
              <w:docPart w:val="6BA705D042EA45BB98A77096C832B484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18F7953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30141423"/>
            <w:lock w:val="sdtLocked"/>
            <w:placeholder>
              <w:docPart w:val="6C2CE0F9B0924D218C918DA15FA13410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D24482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22682014"/>
            <w:lock w:val="sdtLocked"/>
            <w:placeholder>
              <w:docPart w:val="C92DE0B4A20048AA8529BF9546D5669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3F1E77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98600668"/>
            <w:lock w:val="sdtLocked"/>
            <w:placeholder>
              <w:docPart w:val="0CC7CFFD33314A36BBC07C3E68FB5E71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1248FF6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B69977D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3E1610A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413824385"/>
            <w:lock w:val="sdtLocked"/>
            <w:placeholder>
              <w:docPart w:val="5AC17BC436B8426B81F65A2512B92895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6F8AAB7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5744734"/>
            <w:lock w:val="sdtLocked"/>
            <w:placeholder>
              <w:docPart w:val="E79539FDA9114EEB93F94E148D3C59A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5DFEBC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063665"/>
            <w:lock w:val="sdtLocked"/>
            <w:placeholder>
              <w:docPart w:val="16FF008C191947138022DF37075A664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A6560D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97960540"/>
            <w:lock w:val="sdtLocked"/>
            <w:placeholder>
              <w:docPart w:val="B4210CA4D6D14E3B8C69284C5673F1A2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4E41551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4F05D85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5CE56B3A" w14:textId="5B96C756" w:rsidR="009D3C12" w:rsidRPr="000C4843" w:rsidRDefault="009D3C12" w:rsidP="0033242B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Are PM&amp;R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b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 xml:space="preserve">eds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g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 xml:space="preserve">eographically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>ontiguous</w:t>
            </w:r>
            <w:r w:rsidRPr="000C4843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14:paraId="684F8196" w14:textId="622DCB64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-1388406526"/>
                <w:lock w:val="sdtLocked"/>
                <w:placeholder>
                  <w:docPart w:val="B33DF6840B134CB2AA12FC4CD9C693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8" w:type="pct"/>
            <w:shd w:val="clear" w:color="auto" w:fill="auto"/>
            <w:vAlign w:val="center"/>
          </w:tcPr>
          <w:p w14:paraId="4D2B3873" w14:textId="39FD4D62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811219799"/>
                <w:lock w:val="sdtLocked"/>
                <w:placeholder>
                  <w:docPart w:val="44594D61543E4AB58689116FF9AFFF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8" w:type="pct"/>
            <w:shd w:val="clear" w:color="auto" w:fill="auto"/>
            <w:vAlign w:val="center"/>
          </w:tcPr>
          <w:p w14:paraId="0E216F45" w14:textId="387AD9F2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1451124688"/>
                <w:lock w:val="sdtLocked"/>
                <w:placeholder>
                  <w:docPart w:val="EDB2C93785AA48ABBB898CF39F7A01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33B6553A" w14:textId="068AF62A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-614900310"/>
                <w:lock w:val="sdtLocked"/>
                <w:placeholder>
                  <w:docPart w:val="886BCE3E562C4ED286E0707C1D4812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25C25F54" w14:textId="0212CA8A" w:rsidR="00A631E9" w:rsidRDefault="00A631E9" w:rsidP="009D3C12">
      <w:pPr>
        <w:widowControl w:val="0"/>
        <w:ind w:left="360" w:hanging="360"/>
        <w:rPr>
          <w:rFonts w:cs="Arial"/>
          <w:bCs/>
          <w:sz w:val="22"/>
          <w:szCs w:val="22"/>
        </w:rPr>
      </w:pPr>
    </w:p>
    <w:p w14:paraId="019273DC" w14:textId="2990FEA1" w:rsidR="009D3C12" w:rsidRPr="008C764A" w:rsidRDefault="3FC6E7E2" w:rsidP="00960A79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  <w:rPr>
          <w:bCs/>
        </w:rPr>
      </w:pPr>
      <w:r w:rsidRPr="005E03D8">
        <w:t>P</w:t>
      </w:r>
      <w:r w:rsidR="009D3C12" w:rsidRPr="005E03D8">
        <w:t>rovide the number of annual PM&amp;R consultations available for non-PM&amp;R inpatient services.</w:t>
      </w:r>
      <w:r w:rsidR="008C154C" w:rsidRPr="005E03D8">
        <w:t xml:space="preserve"> </w:t>
      </w:r>
      <w:r w:rsidR="0033242B" w:rsidRPr="008C764A">
        <w:rPr>
          <w:b/>
          <w:bCs/>
        </w:rPr>
        <w:t>Include first encounters only, d</w:t>
      </w:r>
      <w:r w:rsidR="008C154C" w:rsidRPr="008C764A">
        <w:rPr>
          <w:b/>
          <w:bCs/>
        </w:rPr>
        <w:t>o not include follow-ups or re-evaluations.</w:t>
      </w:r>
      <w:r w:rsidR="0033242B" w:rsidRPr="005E03D8">
        <w:t xml:space="preserve"> </w:t>
      </w:r>
      <w:r w:rsidR="009D3C12" w:rsidRPr="005E03D8">
        <w:t>[PR IV.</w:t>
      </w:r>
      <w:r w:rsidR="00275D59">
        <w:t>C.4</w:t>
      </w:r>
      <w:r w:rsidR="009D3C12" w:rsidRPr="005E03D8">
        <w:t>.]</w:t>
      </w:r>
      <w:r w:rsidR="00831193" w:rsidRPr="005E03D8">
        <w:t xml:space="preserve"> </w:t>
      </w:r>
    </w:p>
    <w:p w14:paraId="37478E78" w14:textId="77777777" w:rsidR="008C764A" w:rsidRPr="008C764A" w:rsidRDefault="008C764A" w:rsidP="008C764A">
      <w:pPr>
        <w:pStyle w:val="ListParagraph"/>
        <w:widowControl w:val="0"/>
        <w:spacing w:line="259" w:lineRule="auto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04"/>
        <w:gridCol w:w="1691"/>
        <w:gridCol w:w="1691"/>
        <w:gridCol w:w="1691"/>
        <w:gridCol w:w="1691"/>
      </w:tblGrid>
      <w:tr w:rsidR="009D3C12" w:rsidRPr="000C4843" w14:paraId="32F6AE87" w14:textId="77777777" w:rsidTr="00CA3B0B">
        <w:trPr>
          <w:cantSplit/>
        </w:trPr>
        <w:tc>
          <w:tcPr>
            <w:tcW w:w="29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73758B" w14:textId="77777777" w:rsidR="009D3C12" w:rsidRPr="000C4843" w:rsidRDefault="009D3C12" w:rsidP="002218BC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A713F4B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59617D6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3A1D1C53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D45CBF" w14:textId="2E0660A6" w:rsidR="00B1645C" w:rsidRPr="00B1645C" w:rsidRDefault="009D3C12" w:rsidP="004A65A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9D3C12" w:rsidRPr="000C4843" w14:paraId="16277A08" w14:textId="77777777" w:rsidTr="00CA3B0B">
        <w:trPr>
          <w:cantSplit/>
        </w:trPr>
        <w:tc>
          <w:tcPr>
            <w:tcW w:w="2904" w:type="dxa"/>
            <w:tcBorders>
              <w:top w:val="single" w:sz="6" w:space="0" w:color="auto"/>
            </w:tcBorders>
            <w:shd w:val="clear" w:color="auto" w:fill="auto"/>
          </w:tcPr>
          <w:p w14:paraId="3C925227" w14:textId="77777777" w:rsidR="009D3C12" w:rsidRPr="000C4843" w:rsidRDefault="009D3C12" w:rsidP="002218BC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Total number of Consults</w:t>
            </w:r>
          </w:p>
        </w:tc>
        <w:sdt>
          <w:sdtPr>
            <w:rPr>
              <w:rFonts w:cs="Arial"/>
              <w:sz w:val="22"/>
              <w:szCs w:val="22"/>
            </w:rPr>
            <w:id w:val="652416546"/>
            <w:lock w:val="sdtLocked"/>
            <w:placeholder>
              <w:docPart w:val="5CC89D5AE7944D2889CF91F456EFC5E3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466653A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621036"/>
            <w:lock w:val="sdtLocked"/>
            <w:placeholder>
              <w:docPart w:val="68F4CDAD25C54CDE857E710794EF94BB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74651B6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57843868"/>
            <w:lock w:val="sdtLocked"/>
            <w:placeholder>
              <w:docPart w:val="DFCF46E8E5EE4310B09B2B7473640BDB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FB9A5A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691" w:type="dxa"/>
            <w:tcBorders>
              <w:top w:val="single" w:sz="6" w:space="0" w:color="auto"/>
            </w:tcBorders>
            <w:shd w:val="clear" w:color="auto" w:fill="auto"/>
          </w:tcPr>
          <w:p w14:paraId="7015FA12" w14:textId="7C30668C" w:rsidR="00B1645C" w:rsidRPr="00B1645C" w:rsidRDefault="00000000" w:rsidP="004A65A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5155490"/>
                <w:lock w:val="sdtLocked"/>
                <w:placeholder>
                  <w:docPart w:val="DDF019E6976240FF9FFC3C89279D8001"/>
                </w:placeholder>
                <w:showingPlcHdr/>
              </w:sdtPr>
              <w:sdtContent>
                <w:r w:rsidR="009D3C12"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sdtContent>
            </w:sdt>
          </w:p>
        </w:tc>
      </w:tr>
      <w:tr w:rsidR="009D3C12" w:rsidRPr="000C4843" w14:paraId="0FA808B7" w14:textId="77777777" w:rsidTr="002218BC">
        <w:trPr>
          <w:cantSplit/>
        </w:trPr>
        <w:tc>
          <w:tcPr>
            <w:tcW w:w="2904" w:type="dxa"/>
            <w:shd w:val="clear" w:color="auto" w:fill="auto"/>
          </w:tcPr>
          <w:p w14:paraId="03813131" w14:textId="77777777" w:rsidR="009D3C12" w:rsidRPr="000C4843" w:rsidRDefault="009D3C12" w:rsidP="002218BC">
            <w:pPr>
              <w:widowControl w:val="0"/>
              <w:ind w:left="36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7498539"/>
            <w:lock w:val="sdtLocked"/>
            <w:placeholder>
              <w:docPart w:val="3572427CDB8B46059A4BB6FF718285F6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0E48E5B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97763669"/>
            <w:lock w:val="sdtLocked"/>
            <w:placeholder>
              <w:docPart w:val="983D69251F3D40EEBC6B93F4CE13CCA1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1DA0765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3625336"/>
            <w:lock w:val="sdtLocked"/>
            <w:placeholder>
              <w:docPart w:val="5AAD42A158134378B6CE3BD4FB8FAA0A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2FE7D20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691" w:type="dxa"/>
            <w:shd w:val="clear" w:color="auto" w:fill="auto"/>
          </w:tcPr>
          <w:p w14:paraId="6B720148" w14:textId="3BF49F08" w:rsidR="00B1645C" w:rsidRPr="00B1645C" w:rsidRDefault="00000000" w:rsidP="004A65A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2146224"/>
                <w:lock w:val="sdtLocked"/>
                <w:placeholder>
                  <w:docPart w:val="4388F04D559D4ED4B791EEA289FCD740"/>
                </w:placeholder>
                <w:showingPlcHdr/>
              </w:sdtPr>
              <w:sdtContent>
                <w:r w:rsidR="009D3C12"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sdtContent>
            </w:sdt>
          </w:p>
        </w:tc>
      </w:tr>
      <w:tr w:rsidR="009D3C12" w:rsidRPr="000C4843" w14:paraId="02AB26E0" w14:textId="77777777" w:rsidTr="002218BC">
        <w:trPr>
          <w:cantSplit/>
        </w:trPr>
        <w:tc>
          <w:tcPr>
            <w:tcW w:w="2904" w:type="dxa"/>
            <w:shd w:val="clear" w:color="auto" w:fill="auto"/>
          </w:tcPr>
          <w:p w14:paraId="3C631B23" w14:textId="77777777" w:rsidR="009D3C12" w:rsidRPr="000C4843" w:rsidRDefault="009D3C12" w:rsidP="002218BC">
            <w:pPr>
              <w:widowControl w:val="0"/>
              <w:ind w:left="36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436177564"/>
            <w:lock w:val="sdtLocked"/>
            <w:placeholder>
              <w:docPart w:val="8DA10598C9B1493F8462A206C44DCFE6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4114F29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57340888"/>
            <w:lock w:val="sdtLocked"/>
            <w:placeholder>
              <w:docPart w:val="9536F7D31DA94A0B8AE87879076A7972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5BAA913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71382446"/>
            <w:lock w:val="sdtLocked"/>
            <w:placeholder>
              <w:docPart w:val="59F497C2D9634FC2A2EC5CBBBF4033C0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3992FF4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53132266"/>
            <w:lock w:val="sdtLocked"/>
            <w:placeholder>
              <w:docPart w:val="47309E5153F741D79986FD204289325B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5758BF2E" w14:textId="4027CA1F" w:rsidR="00B1645C" w:rsidRPr="00B1645C" w:rsidRDefault="009D3C12" w:rsidP="004A65A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</w:tbl>
    <w:p w14:paraId="0D569360" w14:textId="6188A1C1" w:rsidR="00A631E9" w:rsidRDefault="00A631E9" w:rsidP="0033242B">
      <w:pPr>
        <w:widowControl w:val="0"/>
        <w:ind w:left="360" w:hanging="360"/>
        <w:rPr>
          <w:rFonts w:cs="Arial"/>
          <w:bCs/>
          <w:sz w:val="22"/>
          <w:szCs w:val="22"/>
        </w:rPr>
      </w:pPr>
    </w:p>
    <w:p w14:paraId="32149362" w14:textId="23D1D57D" w:rsidR="0033242B" w:rsidRPr="008C764A" w:rsidRDefault="24983B94" w:rsidP="008C764A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</w:pPr>
      <w:r w:rsidRPr="008C764A">
        <w:t>P</w:t>
      </w:r>
      <w:r w:rsidR="0033242B" w:rsidRPr="008C764A">
        <w:t>rovide the number of bed service admissions, inpatient consultations, and outpatient visits per resident during entire residency program. [PR II.D.; IV.C.4.e)]</w:t>
      </w:r>
    </w:p>
    <w:p w14:paraId="25009E9E" w14:textId="77777777" w:rsidR="008C764A" w:rsidRPr="008C764A" w:rsidRDefault="008C764A" w:rsidP="008C764A">
      <w:pPr>
        <w:pStyle w:val="ListParagraph"/>
        <w:widowControl w:val="0"/>
        <w:spacing w:line="259" w:lineRule="auto"/>
        <w:rPr>
          <w:bCs/>
        </w:rPr>
      </w:pPr>
    </w:p>
    <w:tbl>
      <w:tblPr>
        <w:tblW w:w="480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12"/>
        <w:gridCol w:w="1687"/>
        <w:gridCol w:w="1688"/>
        <w:gridCol w:w="1687"/>
        <w:gridCol w:w="1688"/>
      </w:tblGrid>
      <w:tr w:rsidR="00CA3B0B" w:rsidRPr="000C4843" w14:paraId="18996DDC" w14:textId="77777777" w:rsidTr="00CA3B0B">
        <w:trPr>
          <w:cantSplit/>
        </w:trPr>
        <w:tc>
          <w:tcPr>
            <w:tcW w:w="29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71058" w14:textId="69832718" w:rsidR="00CA3B0B" w:rsidRPr="00CA3B0B" w:rsidRDefault="00CA3B0B" w:rsidP="00CA3B0B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Patient Population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AF2C537" w14:textId="21E42EA4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3E848EE5" w14:textId="49DE1C4C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E6ABEB4" w14:textId="68F07DD4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C84247" w14:textId="420DF338" w:rsidR="00CA3B0B" w:rsidRPr="00D62422" w:rsidRDefault="00CA3B0B" w:rsidP="00A21BBC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CA3B0B" w:rsidRPr="000C4843" w14:paraId="5D547E69" w14:textId="77777777" w:rsidTr="00CA3B0B">
        <w:trPr>
          <w:cantSplit/>
        </w:trPr>
        <w:tc>
          <w:tcPr>
            <w:tcW w:w="2912" w:type="dxa"/>
            <w:tcBorders>
              <w:top w:val="single" w:sz="6" w:space="0" w:color="auto"/>
            </w:tcBorders>
            <w:shd w:val="clear" w:color="auto" w:fill="auto"/>
          </w:tcPr>
          <w:p w14:paraId="3D0D0843" w14:textId="147E0868" w:rsidR="00CA3B0B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</w:t>
            </w:r>
            <w:r w:rsidRPr="000C4843">
              <w:rPr>
                <w:rFonts w:cs="Arial"/>
                <w:bCs/>
                <w:sz w:val="22"/>
                <w:szCs w:val="22"/>
              </w:rPr>
              <w:t>ed service admissions</w:t>
            </w:r>
          </w:p>
        </w:tc>
        <w:sdt>
          <w:sdtPr>
            <w:rPr>
              <w:rFonts w:cs="Arial"/>
              <w:sz w:val="22"/>
              <w:szCs w:val="22"/>
            </w:rPr>
            <w:id w:val="1813676356"/>
            <w:lock w:val="sdtLocked"/>
            <w:placeholder>
              <w:docPart w:val="9D56A7EDDF73440E9CFF9DCB3D792B72"/>
            </w:placeholder>
            <w:showingPlcHdr/>
          </w:sdtPr>
          <w:sdtContent>
            <w:tc>
              <w:tcPr>
                <w:tcW w:w="1687" w:type="dxa"/>
                <w:tcBorders>
                  <w:top w:val="single" w:sz="6" w:space="0" w:color="auto"/>
                </w:tcBorders>
              </w:tcPr>
              <w:p w14:paraId="486E6A57" w14:textId="4F0EC16D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00186701"/>
            <w:lock w:val="sdtLocked"/>
            <w:placeholder>
              <w:docPart w:val="0E21301CE24E409A91D1E1E3C8C160F2"/>
            </w:placeholder>
            <w:showingPlcHdr/>
          </w:sdtPr>
          <w:sdtContent>
            <w:tc>
              <w:tcPr>
                <w:tcW w:w="1688" w:type="dxa"/>
                <w:tcBorders>
                  <w:top w:val="single" w:sz="6" w:space="0" w:color="auto"/>
                </w:tcBorders>
              </w:tcPr>
              <w:p w14:paraId="4EF273AE" w14:textId="074B89BE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439892"/>
            <w:lock w:val="sdtLocked"/>
            <w:placeholder>
              <w:docPart w:val="1CAB33F01DD84606832476691191A5BB"/>
            </w:placeholder>
            <w:showingPlcHdr/>
          </w:sdtPr>
          <w:sdtContent>
            <w:tc>
              <w:tcPr>
                <w:tcW w:w="1687" w:type="dxa"/>
                <w:tcBorders>
                  <w:top w:val="single" w:sz="6" w:space="0" w:color="auto"/>
                </w:tcBorders>
              </w:tcPr>
              <w:p w14:paraId="464CBF84" w14:textId="3FAC8FA3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69422467"/>
            <w:lock w:val="sdtLocked"/>
            <w:placeholder>
              <w:docPart w:val="3DDDCC59C5974E10B028CFC0C683ADC3"/>
            </w:placeholder>
            <w:showingPlcHdr/>
          </w:sdtPr>
          <w:sdtContent>
            <w:tc>
              <w:tcPr>
                <w:tcW w:w="1688" w:type="dxa"/>
                <w:tcBorders>
                  <w:top w:val="single" w:sz="6" w:space="0" w:color="auto"/>
                </w:tcBorders>
              </w:tcPr>
              <w:p w14:paraId="2DC1D7B5" w14:textId="28AEEDA7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CA3B0B" w:rsidRPr="000C4843" w14:paraId="5A3F860B" w14:textId="77777777" w:rsidTr="00CA3B0B">
        <w:trPr>
          <w:cantSplit/>
        </w:trPr>
        <w:tc>
          <w:tcPr>
            <w:tcW w:w="2912" w:type="dxa"/>
            <w:shd w:val="clear" w:color="auto" w:fill="auto"/>
          </w:tcPr>
          <w:p w14:paraId="51185721" w14:textId="50CBCF88" w:rsidR="00CA3B0B" w:rsidRPr="000C4843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Pr="000C4843">
              <w:rPr>
                <w:rFonts w:cs="Arial"/>
                <w:bCs/>
                <w:sz w:val="22"/>
                <w:szCs w:val="22"/>
              </w:rPr>
              <w:t>npatient consultations</w:t>
            </w:r>
          </w:p>
        </w:tc>
        <w:sdt>
          <w:sdtPr>
            <w:rPr>
              <w:rFonts w:cs="Arial"/>
              <w:sz w:val="22"/>
              <w:szCs w:val="22"/>
            </w:rPr>
            <w:id w:val="-839309514"/>
            <w:lock w:val="sdtLocked"/>
            <w:placeholder>
              <w:docPart w:val="E97DC670BA2D4CCBA9E28621541C2E04"/>
            </w:placeholder>
            <w:showingPlcHdr/>
          </w:sdtPr>
          <w:sdtContent>
            <w:tc>
              <w:tcPr>
                <w:tcW w:w="1687" w:type="dxa"/>
              </w:tcPr>
              <w:p w14:paraId="1DA9D6E1" w14:textId="36D2C033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87180968"/>
            <w:lock w:val="sdtLocked"/>
            <w:placeholder>
              <w:docPart w:val="AA9F2CDA3509414195CCB63E05F50476"/>
            </w:placeholder>
            <w:showingPlcHdr/>
          </w:sdtPr>
          <w:sdtContent>
            <w:tc>
              <w:tcPr>
                <w:tcW w:w="1688" w:type="dxa"/>
              </w:tcPr>
              <w:p w14:paraId="17A53FC5" w14:textId="5D2D5ADF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67031292"/>
            <w:lock w:val="sdtLocked"/>
            <w:placeholder>
              <w:docPart w:val="CD0562E12ADF4721A1D95465922EED11"/>
            </w:placeholder>
            <w:showingPlcHdr/>
          </w:sdtPr>
          <w:sdtContent>
            <w:tc>
              <w:tcPr>
                <w:tcW w:w="1687" w:type="dxa"/>
              </w:tcPr>
              <w:p w14:paraId="398C2DBA" w14:textId="50B6DCBA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6658362"/>
            <w:lock w:val="sdtLocked"/>
            <w:placeholder>
              <w:docPart w:val="F7857A97A8B24C4AB6365B8DFE88CABE"/>
            </w:placeholder>
            <w:showingPlcHdr/>
          </w:sdtPr>
          <w:sdtContent>
            <w:tc>
              <w:tcPr>
                <w:tcW w:w="1688" w:type="dxa"/>
              </w:tcPr>
              <w:p w14:paraId="2BF6F099" w14:textId="31A8C0AB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CA3B0B" w:rsidRPr="000C4843" w14:paraId="6415D168" w14:textId="77777777" w:rsidTr="00CA3B0B">
        <w:trPr>
          <w:cantSplit/>
        </w:trPr>
        <w:tc>
          <w:tcPr>
            <w:tcW w:w="2912" w:type="dxa"/>
            <w:shd w:val="clear" w:color="auto" w:fill="auto"/>
          </w:tcPr>
          <w:p w14:paraId="52063CD2" w14:textId="34A3F853" w:rsidR="00CA3B0B" w:rsidRPr="000C4843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Pr="000C4843">
              <w:rPr>
                <w:rFonts w:cs="Arial"/>
                <w:bCs/>
                <w:sz w:val="22"/>
                <w:szCs w:val="22"/>
              </w:rPr>
              <w:t>utpatient visits</w:t>
            </w:r>
          </w:p>
        </w:tc>
        <w:sdt>
          <w:sdtPr>
            <w:rPr>
              <w:rFonts w:cs="Arial"/>
              <w:sz w:val="22"/>
              <w:szCs w:val="22"/>
            </w:rPr>
            <w:id w:val="-943688897"/>
            <w:lock w:val="sdtLocked"/>
            <w:placeholder>
              <w:docPart w:val="3CC634CD437E4C7CB7B62FB8915FC381"/>
            </w:placeholder>
            <w:showingPlcHdr/>
          </w:sdtPr>
          <w:sdtContent>
            <w:tc>
              <w:tcPr>
                <w:tcW w:w="1687" w:type="dxa"/>
              </w:tcPr>
              <w:p w14:paraId="173D4FAC" w14:textId="47121F5C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30715501"/>
            <w:lock w:val="sdtLocked"/>
            <w:placeholder>
              <w:docPart w:val="818606B233AF49738313F7C6737BC075"/>
            </w:placeholder>
            <w:showingPlcHdr/>
          </w:sdtPr>
          <w:sdtContent>
            <w:tc>
              <w:tcPr>
                <w:tcW w:w="1688" w:type="dxa"/>
              </w:tcPr>
              <w:p w14:paraId="26262BC3" w14:textId="21E808E2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59066990"/>
            <w:lock w:val="sdtLocked"/>
            <w:placeholder>
              <w:docPart w:val="356CF50CE3C64292B344FDB74CC6B72E"/>
            </w:placeholder>
            <w:showingPlcHdr/>
          </w:sdtPr>
          <w:sdtContent>
            <w:tc>
              <w:tcPr>
                <w:tcW w:w="1687" w:type="dxa"/>
              </w:tcPr>
              <w:p w14:paraId="2169AD1C" w14:textId="455A0396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64049152"/>
            <w:lock w:val="sdtLocked"/>
            <w:placeholder>
              <w:docPart w:val="E9B38F7F4648433BA4D1BCDD9BE5DEA2"/>
            </w:placeholder>
            <w:showingPlcHdr/>
          </w:sdtPr>
          <w:sdtContent>
            <w:tc>
              <w:tcPr>
                <w:tcW w:w="1688" w:type="dxa"/>
              </w:tcPr>
              <w:p w14:paraId="523D23C5" w14:textId="73D7CA9B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</w:tbl>
    <w:p w14:paraId="0F196247" w14:textId="24A9B6E6" w:rsidR="00576566" w:rsidRDefault="00576566" w:rsidP="009D3C12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C07D959" w14:textId="77777777" w:rsidR="008C764A" w:rsidRDefault="008C764A" w:rsidP="009D3C12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64730E8B" w14:textId="075626C1" w:rsidR="009D3C12" w:rsidRPr="000C4843" w:rsidRDefault="009D3C12" w:rsidP="009D3C12">
      <w:pPr>
        <w:widowControl w:val="0"/>
        <w:rPr>
          <w:rFonts w:cs="Arial"/>
          <w:bCs/>
          <w:smallCaps/>
          <w:sz w:val="22"/>
          <w:szCs w:val="22"/>
        </w:rPr>
      </w:pPr>
      <w:r w:rsidRPr="000C4843">
        <w:rPr>
          <w:rFonts w:cs="Arial"/>
          <w:b/>
          <w:bCs/>
          <w:smallCaps/>
          <w:sz w:val="22"/>
          <w:szCs w:val="22"/>
        </w:rPr>
        <w:t>Personnel</w:t>
      </w:r>
    </w:p>
    <w:p w14:paraId="08DD1678" w14:textId="1681B1AA" w:rsidR="00743C90" w:rsidRPr="000C4843" w:rsidRDefault="00743C90" w:rsidP="00D62422">
      <w:pPr>
        <w:pStyle w:val="Header"/>
        <w:widowControl w:val="0"/>
        <w:tabs>
          <w:tab w:val="clear" w:pos="4320"/>
          <w:tab w:val="clear" w:pos="8640"/>
          <w:tab w:val="right" w:leader="dot" w:pos="10080"/>
        </w:tabs>
        <w:rPr>
          <w:rFonts w:cs="Arial"/>
          <w:bCs/>
          <w:sz w:val="22"/>
          <w:szCs w:val="22"/>
        </w:rPr>
      </w:pPr>
    </w:p>
    <w:p w14:paraId="611BBED7" w14:textId="77777777" w:rsidR="0043372B" w:rsidRPr="000C4843" w:rsidRDefault="0043372B" w:rsidP="0043372B">
      <w:pPr>
        <w:widowControl w:val="0"/>
        <w:tabs>
          <w:tab w:val="left" w:pos="360"/>
        </w:tabs>
        <w:rPr>
          <w:rFonts w:cs="Arial"/>
          <w:bCs/>
          <w:sz w:val="22"/>
          <w:szCs w:val="22"/>
        </w:rPr>
      </w:pPr>
      <w:r w:rsidRPr="000C4843">
        <w:rPr>
          <w:rFonts w:cs="Arial"/>
          <w:b/>
          <w:sz w:val="22"/>
          <w:szCs w:val="22"/>
        </w:rPr>
        <w:t>Other Program Personnel</w:t>
      </w:r>
    </w:p>
    <w:p w14:paraId="007529A2" w14:textId="77777777" w:rsidR="0043372B" w:rsidRPr="000C4843" w:rsidRDefault="0043372B" w:rsidP="0043372B">
      <w:pPr>
        <w:rPr>
          <w:rFonts w:cs="Arial"/>
          <w:sz w:val="22"/>
          <w:szCs w:val="22"/>
        </w:rPr>
      </w:pPr>
    </w:p>
    <w:p w14:paraId="6D935E05" w14:textId="5B609C20" w:rsidR="008C764A" w:rsidRPr="008C764A" w:rsidRDefault="00B55739" w:rsidP="008F2B4F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="Arial"/>
        </w:rPr>
      </w:pPr>
      <w:r>
        <w:t>Indicate with a check mark whether staff members in the following disciplines will be available to the program</w:t>
      </w:r>
      <w:r w:rsidR="0043372B" w:rsidRPr="450B7A6A">
        <w:t>. [PR</w:t>
      </w:r>
      <w:r w:rsidR="00743C90" w:rsidRPr="450B7A6A">
        <w:t xml:space="preserve"> </w:t>
      </w:r>
      <w:r w:rsidR="000D6EB6">
        <w:t xml:space="preserve">II.D; </w:t>
      </w:r>
      <w:r w:rsidR="002218BC">
        <w:t>IV.B.1.b</w:t>
      </w:r>
      <w:proofErr w:type="gramStart"/>
      <w:r w:rsidR="002218BC">
        <w:t>).(</w:t>
      </w:r>
      <w:proofErr w:type="gramEnd"/>
      <w:r w:rsidR="002218BC">
        <w:t>1).(a).(viii)</w:t>
      </w:r>
      <w:r w:rsidR="0043372B" w:rsidRPr="450B7A6A">
        <w:t>]</w:t>
      </w:r>
    </w:p>
    <w:p w14:paraId="71192824" w14:textId="2E1E9CED" w:rsidR="002218BC" w:rsidRDefault="002218BC" w:rsidP="002218BC">
      <w:pPr>
        <w:pStyle w:val="Default"/>
        <w:ind w:left="720"/>
        <w:rPr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49"/>
        <w:gridCol w:w="1080"/>
        <w:gridCol w:w="1170"/>
        <w:gridCol w:w="1170"/>
        <w:gridCol w:w="1170"/>
        <w:gridCol w:w="1065"/>
      </w:tblGrid>
      <w:tr w:rsidR="002218BC" w:rsidRPr="00B1397C" w14:paraId="0852AFC5" w14:textId="77777777" w:rsidTr="000E165C">
        <w:trPr>
          <w:cantSplit/>
        </w:trPr>
        <w:tc>
          <w:tcPr>
            <w:tcW w:w="4049" w:type="dxa"/>
            <w:shd w:val="clear" w:color="auto" w:fill="D9D9D9"/>
            <w:vAlign w:val="bottom"/>
          </w:tcPr>
          <w:p w14:paraId="7BEBB3AC" w14:textId="77777777" w:rsidR="002218BC" w:rsidRPr="00B1397C" w:rsidRDefault="002218BC" w:rsidP="002218BC">
            <w:pPr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Support Personnel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C58CB37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#1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1578CF08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#2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56AB1569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#3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7C613D20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#4</w:t>
            </w:r>
          </w:p>
        </w:tc>
        <w:tc>
          <w:tcPr>
            <w:tcW w:w="1065" w:type="dxa"/>
            <w:shd w:val="clear" w:color="auto" w:fill="D9D9D9"/>
            <w:vAlign w:val="bottom"/>
          </w:tcPr>
          <w:p w14:paraId="3972E89D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#5</w:t>
            </w:r>
          </w:p>
        </w:tc>
      </w:tr>
      <w:tr w:rsidR="00B55739" w:rsidRPr="00B1397C" w14:paraId="42BDB6BF" w14:textId="77777777" w:rsidTr="000E165C">
        <w:trPr>
          <w:cantSplit/>
        </w:trPr>
        <w:tc>
          <w:tcPr>
            <w:tcW w:w="4049" w:type="dxa"/>
            <w:vAlign w:val="center"/>
          </w:tcPr>
          <w:p w14:paraId="672DDF26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sz w:val="22"/>
                <w:szCs w:val="22"/>
              </w:rPr>
              <w:t>Physical therapist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1943328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692B0" w14:textId="23ABD4C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76715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C65AA0" w14:textId="181FFD00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89171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8FB386" w14:textId="739A2DCA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49106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6D7D8" w14:textId="18CCD4F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109154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37434" w14:textId="4F1C225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4AC56A73" w14:textId="77777777" w:rsidTr="000E165C">
        <w:trPr>
          <w:cantSplit/>
        </w:trPr>
        <w:tc>
          <w:tcPr>
            <w:tcW w:w="4049" w:type="dxa"/>
            <w:vAlign w:val="center"/>
          </w:tcPr>
          <w:p w14:paraId="03189EA6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sz w:val="22"/>
                <w:szCs w:val="22"/>
              </w:rPr>
              <w:t>Occupational therapist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102736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8AF0F0" w14:textId="1723A866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468519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4A0E98" w14:textId="7324D6C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7952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1E9ACF" w14:textId="0B65A9F2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3342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DCE1" w14:textId="2634AB2D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82015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769E0" w14:textId="03133A3E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174989AD" w14:textId="77777777" w:rsidTr="000E165C">
        <w:trPr>
          <w:cantSplit/>
        </w:trPr>
        <w:tc>
          <w:tcPr>
            <w:tcW w:w="4049" w:type="dxa"/>
            <w:vAlign w:val="center"/>
          </w:tcPr>
          <w:p w14:paraId="1291A0D6" w14:textId="2B0C53DA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Speech/language </w:t>
            </w:r>
            <w:r>
              <w:rPr>
                <w:rFonts w:cs="Arial"/>
                <w:sz w:val="22"/>
                <w:szCs w:val="22"/>
              </w:rPr>
              <w:t>p</w:t>
            </w:r>
            <w:r w:rsidRPr="00B1397C">
              <w:rPr>
                <w:rFonts w:cs="Arial"/>
                <w:sz w:val="22"/>
                <w:szCs w:val="22"/>
              </w:rPr>
              <w:t>athologist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918376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3EA29" w14:textId="43BF5F03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95686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CB1E7C" w14:textId="47ECAF23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61821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5D2AA0" w14:textId="725104FE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91258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92314" w14:textId="00014E3D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80474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037FC5" w14:textId="482B19C7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327A5430" w14:textId="77777777" w:rsidTr="000E165C">
        <w:trPr>
          <w:cantSplit/>
        </w:trPr>
        <w:tc>
          <w:tcPr>
            <w:tcW w:w="4049" w:type="dxa"/>
            <w:vAlign w:val="center"/>
          </w:tcPr>
          <w:p w14:paraId="7B3374E8" w14:textId="29E25336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Therapeutic </w:t>
            </w:r>
            <w:r>
              <w:rPr>
                <w:rFonts w:cs="Arial"/>
                <w:sz w:val="22"/>
                <w:szCs w:val="22"/>
              </w:rPr>
              <w:t>r</w:t>
            </w:r>
            <w:r w:rsidRPr="00B1397C">
              <w:rPr>
                <w:rFonts w:cs="Arial"/>
                <w:sz w:val="22"/>
                <w:szCs w:val="22"/>
              </w:rPr>
              <w:t xml:space="preserve">ecreational </w:t>
            </w:r>
            <w:r>
              <w:rPr>
                <w:rFonts w:cs="Arial"/>
                <w:sz w:val="22"/>
                <w:szCs w:val="22"/>
              </w:rPr>
              <w:t>s</w:t>
            </w:r>
            <w:r w:rsidRPr="00B1397C">
              <w:rPr>
                <w:rFonts w:cs="Arial"/>
                <w:sz w:val="22"/>
                <w:szCs w:val="22"/>
              </w:rPr>
              <w:t>pecialists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-75452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8D7EE" w14:textId="421E3D52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682358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206B73" w14:textId="39DE742F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37507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C6F823" w14:textId="20613139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2582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A4AA1" w14:textId="57393627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49149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DDC53" w14:textId="0190508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0176B591" w14:textId="77777777" w:rsidTr="000E165C">
        <w:trPr>
          <w:cantSplit/>
        </w:trPr>
        <w:tc>
          <w:tcPr>
            <w:tcW w:w="4049" w:type="dxa"/>
            <w:vAlign w:val="center"/>
          </w:tcPr>
          <w:p w14:paraId="19FC8EFB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>Psychologist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94427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05E8FC" w14:textId="5286A0AB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08463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7CF0F" w14:textId="36B92072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06351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5F3F2E" w14:textId="373589E4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968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77B31" w14:textId="14BEBAF7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142333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DB21C" w14:textId="0FDCE2FC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4B1D9271" w14:textId="77777777" w:rsidTr="000E165C">
        <w:trPr>
          <w:cantSplit/>
        </w:trPr>
        <w:tc>
          <w:tcPr>
            <w:tcW w:w="4049" w:type="dxa"/>
            <w:vAlign w:val="center"/>
          </w:tcPr>
          <w:p w14:paraId="4220238A" w14:textId="19287462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Vocational </w:t>
            </w:r>
            <w:r>
              <w:rPr>
                <w:rFonts w:cs="Arial"/>
                <w:sz w:val="22"/>
                <w:szCs w:val="22"/>
              </w:rPr>
              <w:t>c</w:t>
            </w:r>
            <w:r w:rsidRPr="00B1397C">
              <w:rPr>
                <w:rFonts w:cs="Arial"/>
                <w:sz w:val="22"/>
                <w:szCs w:val="22"/>
              </w:rPr>
              <w:t>ounselor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-67450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0030E2" w14:textId="5BA2EA73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10191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04BE8" w14:textId="65F5D3F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108699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4CDC25" w14:textId="741CBDFB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86651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6619E" w14:textId="277C148B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115071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FBACB6" w14:textId="260D7640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0CC1CBD7" w14:textId="71857791" w:rsidR="002218BC" w:rsidRPr="002218BC" w:rsidRDefault="002218BC" w:rsidP="002218BC">
      <w:pPr>
        <w:pStyle w:val="Default"/>
      </w:pPr>
    </w:p>
    <w:p w14:paraId="6F3F2B06" w14:textId="0CB6C2F5" w:rsidR="0043372B" w:rsidRPr="000C4843" w:rsidRDefault="00295AD1" w:rsidP="00295AD1">
      <w:pPr>
        <w:widowControl w:val="0"/>
        <w:ind w:left="360" w:hanging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>2.</w:t>
      </w:r>
      <w:r w:rsidRPr="000C4843">
        <w:rPr>
          <w:rFonts w:cs="Arial"/>
          <w:sz w:val="22"/>
          <w:szCs w:val="22"/>
        </w:rPr>
        <w:tab/>
      </w:r>
      <w:r w:rsidR="0043372B" w:rsidRPr="000C4843">
        <w:rPr>
          <w:rFonts w:cs="Arial"/>
          <w:sz w:val="22"/>
          <w:szCs w:val="22"/>
        </w:rPr>
        <w:t>Describe any other additional professional, technical and clerical personnel that support the administration and educational conduct of the program</w:t>
      </w:r>
      <w:r w:rsidR="00165C78">
        <w:rPr>
          <w:rFonts w:cs="Arial"/>
          <w:sz w:val="22"/>
          <w:szCs w:val="22"/>
        </w:rPr>
        <w:t>.</w:t>
      </w:r>
      <w:r w:rsidR="009D3C12">
        <w:rPr>
          <w:rFonts w:cs="Arial"/>
          <w:sz w:val="22"/>
          <w:szCs w:val="22"/>
        </w:rPr>
        <w:t xml:space="preserve"> [PR II.D]</w:t>
      </w:r>
    </w:p>
    <w:p w14:paraId="65628468" w14:textId="77777777" w:rsidR="0043372B" w:rsidRPr="000C4843" w:rsidRDefault="0043372B" w:rsidP="0043372B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3372B" w:rsidRPr="000C4843" w14:paraId="0138FFFC" w14:textId="77777777" w:rsidTr="00295AD1">
        <w:sdt>
          <w:sdtPr>
            <w:rPr>
              <w:rFonts w:cs="Arial"/>
              <w:sz w:val="22"/>
              <w:szCs w:val="22"/>
            </w:rPr>
            <w:id w:val="-260611083"/>
            <w:lock w:val="sdtLocked"/>
            <w:placeholder>
              <w:docPart w:val="E17C417D02C14B3BBA5987017670459B"/>
            </w:placeholder>
            <w:showingPlcHdr/>
          </w:sdtPr>
          <w:sdtContent>
            <w:tc>
              <w:tcPr>
                <w:tcW w:w="9780" w:type="dxa"/>
                <w:vAlign w:val="center"/>
              </w:tcPr>
              <w:p w14:paraId="0F7E741C" w14:textId="77777777" w:rsidR="0043372B" w:rsidRPr="000C4843" w:rsidRDefault="004D4D04" w:rsidP="003709D1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392CF75" w14:textId="77777777" w:rsidR="0071145A" w:rsidRDefault="0071145A" w:rsidP="009D3C12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65ED16D9" w14:textId="77777777" w:rsidR="0071145A" w:rsidRDefault="0071145A" w:rsidP="009D3C12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07EFB0C3" w14:textId="7A9CA183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9D3C12">
        <w:rPr>
          <w:rFonts w:ascii="Arial Bold" w:hAnsi="Arial Bold" w:cs="Arial"/>
          <w:b/>
          <w:bCs/>
          <w:smallCaps/>
          <w:sz w:val="22"/>
          <w:szCs w:val="22"/>
        </w:rPr>
        <w:t>Resident Appointments</w:t>
      </w:r>
    </w:p>
    <w:p w14:paraId="115CD966" w14:textId="77777777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320CC624" w14:textId="77777777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z w:val="22"/>
          <w:szCs w:val="22"/>
        </w:rPr>
      </w:pPr>
      <w:r>
        <w:rPr>
          <w:rFonts w:ascii="Arial Bold" w:hAnsi="Arial Bold" w:cs="Arial"/>
          <w:b/>
          <w:bCs/>
          <w:sz w:val="22"/>
          <w:szCs w:val="22"/>
        </w:rPr>
        <w:t>Eligibility Requirements</w:t>
      </w:r>
    </w:p>
    <w:p w14:paraId="2F1A33BD" w14:textId="77777777" w:rsidR="009D3C12" w:rsidRPr="009D3C12" w:rsidRDefault="009D3C12" w:rsidP="009D3C12">
      <w:pPr>
        <w:widowControl w:val="0"/>
        <w:rPr>
          <w:rFonts w:ascii="Arial Bold" w:hAnsi="Arial Bold" w:cs="Arial"/>
          <w:b/>
          <w:bCs/>
          <w:sz w:val="22"/>
          <w:szCs w:val="22"/>
        </w:rPr>
      </w:pPr>
    </w:p>
    <w:p w14:paraId="1B3F9947" w14:textId="0969F665" w:rsidR="009D3C12" w:rsidRPr="00037EEA" w:rsidRDefault="00686D64" w:rsidP="00D62422">
      <w:pPr>
        <w:pStyle w:val="ListParagraph"/>
        <w:widowControl w:val="0"/>
        <w:numPr>
          <w:ilvl w:val="0"/>
          <w:numId w:val="40"/>
        </w:numPr>
      </w:pPr>
      <w:r>
        <w:t>Indicate h</w:t>
      </w:r>
      <w:r w:rsidRPr="00037EEA">
        <w:t xml:space="preserve">ow </w:t>
      </w:r>
      <w:r w:rsidR="009D3C12" w:rsidRPr="00037EEA">
        <w:t xml:space="preserve">the program </w:t>
      </w:r>
      <w:r>
        <w:t xml:space="preserve">will </w:t>
      </w:r>
      <w:r w:rsidR="009D3C12" w:rsidRPr="00037EEA">
        <w:t xml:space="preserve">verify that the requirements for the year of fundamental clinical skills have been met by each resident, including </w:t>
      </w:r>
      <w:r w:rsidR="009D3C12" w:rsidRPr="00037EEA">
        <w:rPr>
          <w:bCs/>
        </w:rPr>
        <w:t>a summative competency-based performance evaluation of the transferring resident</w:t>
      </w:r>
      <w:r>
        <w:t>.</w:t>
      </w:r>
      <w:r w:rsidRPr="00037EEA">
        <w:t xml:space="preserve"> </w:t>
      </w:r>
      <w:r w:rsidR="009D3C12" w:rsidRPr="00037EEA">
        <w:t>[PR III.A.2.a</w:t>
      </w:r>
      <w:proofErr w:type="gramStart"/>
      <w:r w:rsidR="009D3C12" w:rsidRPr="00037EEA">
        <w:t>).(</w:t>
      </w:r>
      <w:proofErr w:type="gramEnd"/>
      <w:r w:rsidR="009D3C12" w:rsidRPr="00037EEA">
        <w:t>1)]</w:t>
      </w:r>
    </w:p>
    <w:p w14:paraId="71E7F46F" w14:textId="77777777" w:rsidR="009D3C12" w:rsidRPr="000C4843" w:rsidRDefault="009D3C12" w:rsidP="009D3C12">
      <w:pPr>
        <w:rPr>
          <w:rFonts w:cs="Arial"/>
          <w:sz w:val="22"/>
          <w:szCs w:val="22"/>
        </w:rPr>
      </w:pPr>
    </w:p>
    <w:tbl>
      <w:tblPr>
        <w:tblW w:w="4834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0"/>
      </w:tblGrid>
      <w:tr w:rsidR="009D3C12" w:rsidRPr="000C4843" w14:paraId="12D21636" w14:textId="77777777" w:rsidTr="008C154C">
        <w:sdt>
          <w:sdtPr>
            <w:rPr>
              <w:rFonts w:cs="Arial"/>
              <w:sz w:val="22"/>
              <w:szCs w:val="22"/>
            </w:rPr>
            <w:id w:val="1297641863"/>
            <w:lock w:val="sdtLocked"/>
            <w:placeholder>
              <w:docPart w:val="EB44537AC7DB4682A7B0993417E3A7CD"/>
            </w:placeholder>
            <w:showingPlcHdr/>
          </w:sdtPr>
          <w:sdtContent>
            <w:tc>
              <w:tcPr>
                <w:tcW w:w="9729" w:type="dxa"/>
                <w:vAlign w:val="center"/>
              </w:tcPr>
              <w:p w14:paraId="6A9936A4" w14:textId="77777777" w:rsidR="009D3C12" w:rsidRPr="000C4843" w:rsidRDefault="009D3C12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E23EC23" w14:textId="77777777" w:rsidR="007B2B8A" w:rsidRPr="000C4843" w:rsidRDefault="007B2B8A" w:rsidP="0043372B">
      <w:pPr>
        <w:widowControl w:val="0"/>
        <w:rPr>
          <w:rFonts w:cs="Arial"/>
          <w:sz w:val="22"/>
          <w:szCs w:val="22"/>
        </w:rPr>
      </w:pPr>
    </w:p>
    <w:p w14:paraId="2326DF7F" w14:textId="018F349A" w:rsidR="00295AD1" w:rsidRPr="00037EEA" w:rsidRDefault="00295AD1" w:rsidP="008F2B4F">
      <w:pPr>
        <w:pStyle w:val="ListParagraph"/>
        <w:numPr>
          <w:ilvl w:val="0"/>
          <w:numId w:val="40"/>
        </w:numPr>
        <w:tabs>
          <w:tab w:val="left" w:pos="360"/>
          <w:tab w:val="right" w:leader="dot" w:pos="10080"/>
        </w:tabs>
      </w:pPr>
      <w:r w:rsidRPr="00037EEA">
        <w:t xml:space="preserve">Will the </w:t>
      </w:r>
      <w:r w:rsidR="0033242B" w:rsidRPr="00037EEA">
        <w:t>12</w:t>
      </w:r>
      <w:r w:rsidR="0033242B">
        <w:t>-</w:t>
      </w:r>
      <w:r w:rsidRPr="00037EEA">
        <w:t xml:space="preserve">month education of fundamental clinical skills occur in </w:t>
      </w:r>
      <w:r w:rsidRPr="3E3A079E">
        <w:t>an</w:t>
      </w:r>
      <w:r w:rsidRPr="00037EEA">
        <w:t xml:space="preserve"> ACGME-accredited program? [</w:t>
      </w:r>
      <w:r w:rsidR="00756B84" w:rsidRPr="00037EEA">
        <w:t>PR IV.C.3.d</w:t>
      </w:r>
      <w:proofErr w:type="gramStart"/>
      <w:r w:rsidR="00756B84" w:rsidRPr="00037EEA">
        <w:t>).(</w:t>
      </w:r>
      <w:proofErr w:type="gramEnd"/>
      <w:r w:rsidR="00756B84" w:rsidRPr="00037EEA">
        <w:t>1)</w:t>
      </w:r>
      <w:r w:rsidRPr="00037EEA">
        <w:t>]</w:t>
      </w:r>
      <w:r w:rsidRPr="00037EEA">
        <w:tab/>
      </w:r>
      <w:sdt>
        <w:sdtPr>
          <w:rPr>
            <w:rFonts w:ascii="Segoe UI Symbol" w:eastAsia="MS Gothic" w:hAnsi="Segoe UI Symbol" w:cs="Segoe UI Symbol"/>
          </w:rPr>
          <w:id w:val="-1322113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3E3A079E">
            <w:rPr>
              <w:rFonts w:ascii="Segoe UI Symbol" w:eastAsia="MS Gothic" w:hAnsi="Segoe UI Symbol" w:cs="Segoe UI Symbol"/>
            </w:rPr>
            <w:t>☐</w:t>
          </w:r>
        </w:sdtContent>
      </w:sdt>
      <w:r w:rsidRPr="3E3A079E">
        <w:t xml:space="preserve"> YES </w:t>
      </w:r>
      <w:sdt>
        <w:sdtPr>
          <w:rPr>
            <w:rFonts w:ascii="Segoe UI Symbol" w:eastAsia="MS Gothic" w:hAnsi="Segoe UI Symbol" w:cs="Segoe UI Symbol"/>
          </w:rPr>
          <w:id w:val="11958140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3E3A079E">
            <w:rPr>
              <w:rFonts w:ascii="Segoe UI Symbol" w:eastAsia="MS Gothic" w:hAnsi="Segoe UI Symbol" w:cs="Segoe UI Symbol"/>
            </w:rPr>
            <w:t>☐</w:t>
          </w:r>
        </w:sdtContent>
      </w:sdt>
      <w:r w:rsidRPr="3E3A079E">
        <w:t xml:space="preserve"> NO</w:t>
      </w:r>
    </w:p>
    <w:p w14:paraId="2558CA61" w14:textId="77777777" w:rsidR="0043372B" w:rsidRPr="000C4843" w:rsidRDefault="0043372B" w:rsidP="0043372B">
      <w:pPr>
        <w:widowControl w:val="0"/>
        <w:rPr>
          <w:rFonts w:cs="Arial"/>
          <w:sz w:val="22"/>
          <w:szCs w:val="22"/>
        </w:rPr>
      </w:pPr>
    </w:p>
    <w:p w14:paraId="5A58AA67" w14:textId="77777777" w:rsidR="00012631" w:rsidRPr="000C4843" w:rsidRDefault="00012631" w:rsidP="008C154C">
      <w:pPr>
        <w:ind w:left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 xml:space="preserve">If </w:t>
      </w:r>
      <w:r w:rsidR="006160BE" w:rsidRPr="000C4843">
        <w:rPr>
          <w:rFonts w:cs="Arial"/>
          <w:sz w:val="22"/>
          <w:szCs w:val="22"/>
        </w:rPr>
        <w:t>“NO</w:t>
      </w:r>
      <w:r w:rsidRPr="000C4843">
        <w:rPr>
          <w:rFonts w:cs="Arial"/>
          <w:sz w:val="22"/>
          <w:szCs w:val="22"/>
        </w:rPr>
        <w:t>,</w:t>
      </w:r>
      <w:r w:rsidR="006160BE" w:rsidRPr="000C4843">
        <w:rPr>
          <w:rFonts w:cs="Arial"/>
          <w:sz w:val="22"/>
          <w:szCs w:val="22"/>
        </w:rPr>
        <w:t>”</w:t>
      </w:r>
      <w:r w:rsidRPr="000C4843">
        <w:rPr>
          <w:rFonts w:cs="Arial"/>
          <w:sz w:val="22"/>
          <w:szCs w:val="22"/>
        </w:rPr>
        <w:t xml:space="preserve"> explain</w:t>
      </w:r>
      <w:r w:rsidR="006160BE" w:rsidRPr="000C4843">
        <w:rPr>
          <w:rFonts w:cs="Arial"/>
          <w:sz w:val="22"/>
          <w:szCs w:val="22"/>
        </w:rPr>
        <w:t>.</w:t>
      </w:r>
    </w:p>
    <w:tbl>
      <w:tblPr>
        <w:tblW w:w="4834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0"/>
      </w:tblGrid>
      <w:tr w:rsidR="00E55A26" w:rsidRPr="000C4843" w14:paraId="6307CC80" w14:textId="77777777" w:rsidTr="008C154C">
        <w:sdt>
          <w:sdtPr>
            <w:rPr>
              <w:rFonts w:cs="Arial"/>
              <w:sz w:val="22"/>
              <w:szCs w:val="22"/>
            </w:rPr>
            <w:id w:val="341980390"/>
            <w:lock w:val="sdtLocked"/>
            <w:placeholder>
              <w:docPart w:val="E97D7FDB305C4A628E6CF9CE92F0D1E9"/>
            </w:placeholder>
            <w:showingPlcHdr/>
          </w:sdtPr>
          <w:sdtContent>
            <w:tc>
              <w:tcPr>
                <w:tcW w:w="9729" w:type="dxa"/>
                <w:vAlign w:val="center"/>
              </w:tcPr>
              <w:p w14:paraId="168E0FFB" w14:textId="77777777" w:rsidR="00E55A26" w:rsidRPr="000C4843" w:rsidRDefault="00E55A26" w:rsidP="00A3466F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D3D2CCE" w14:textId="77777777" w:rsidR="00012631" w:rsidRPr="000C4843" w:rsidRDefault="00012631" w:rsidP="0043372B">
      <w:pPr>
        <w:widowControl w:val="0"/>
        <w:rPr>
          <w:rFonts w:cs="Arial"/>
          <w:bCs/>
          <w:sz w:val="22"/>
          <w:szCs w:val="22"/>
        </w:rPr>
      </w:pPr>
    </w:p>
    <w:p w14:paraId="434D8228" w14:textId="21D049C7" w:rsidR="00576566" w:rsidRDefault="00576566" w:rsidP="0043372B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3E6993D" w14:textId="6E9E2064" w:rsidR="0043372B" w:rsidRPr="000C4843" w:rsidRDefault="0043372B" w:rsidP="0043372B">
      <w:pPr>
        <w:widowControl w:val="0"/>
        <w:rPr>
          <w:rFonts w:cs="Arial"/>
          <w:b/>
          <w:bCs/>
          <w:smallCaps/>
          <w:sz w:val="22"/>
          <w:szCs w:val="22"/>
        </w:rPr>
      </w:pPr>
      <w:r w:rsidRPr="000C4843">
        <w:rPr>
          <w:rFonts w:cs="Arial"/>
          <w:b/>
          <w:bCs/>
          <w:smallCaps/>
          <w:sz w:val="22"/>
          <w:szCs w:val="22"/>
        </w:rPr>
        <w:t>Educational Program</w:t>
      </w:r>
    </w:p>
    <w:p w14:paraId="0A9B586E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</w:p>
    <w:p w14:paraId="049C2F3C" w14:textId="77777777" w:rsidR="007E7B04" w:rsidRPr="000C4843" w:rsidRDefault="007E7B04" w:rsidP="007E7B04">
      <w:pPr>
        <w:ind w:left="360" w:hanging="360"/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Patient Care</w:t>
      </w:r>
    </w:p>
    <w:p w14:paraId="76CCB7E8" w14:textId="77777777" w:rsidR="007E7B04" w:rsidRPr="000C4843" w:rsidRDefault="007E7B04" w:rsidP="007E7B04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26B83871" w14:textId="133984EC" w:rsidR="007E7B04" w:rsidRPr="000C4843" w:rsidRDefault="007E7B04" w:rsidP="00866EAC">
      <w:pPr>
        <w:numPr>
          <w:ilvl w:val="0"/>
          <w:numId w:val="36"/>
        </w:numPr>
        <w:ind w:left="36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lastRenderedPageBreak/>
        <w:t xml:space="preserve">Indicate the settings and activities in which residents will develop competence in the evaluation and management </w:t>
      </w:r>
      <w:r w:rsidR="0033242B" w:rsidRPr="3E3A079E">
        <w:rPr>
          <w:rFonts w:cs="Arial"/>
          <w:sz w:val="22"/>
          <w:szCs w:val="22"/>
        </w:rPr>
        <w:t xml:space="preserve">of patients with physical and/or cognitive impairments, disabilities, and functional limitations. </w:t>
      </w:r>
      <w:r w:rsidRPr="3E3A079E">
        <w:rPr>
          <w:rFonts w:cs="Arial"/>
          <w:sz w:val="22"/>
          <w:szCs w:val="22"/>
        </w:rPr>
        <w:t>Also</w:t>
      </w:r>
      <w:r w:rsidR="3619B416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assess competence.</w:t>
      </w:r>
      <w:r w:rsidR="0033242B" w:rsidRPr="3E3A079E">
        <w:rPr>
          <w:rFonts w:cs="Arial"/>
          <w:sz w:val="22"/>
          <w:szCs w:val="22"/>
        </w:rPr>
        <w:t xml:space="preserve"> [PR IV.B.1.b</w:t>
      </w:r>
      <w:proofErr w:type="gramStart"/>
      <w:r w:rsidR="0033242B" w:rsidRPr="3E3A079E">
        <w:rPr>
          <w:rFonts w:cs="Arial"/>
          <w:sz w:val="22"/>
          <w:szCs w:val="22"/>
        </w:rPr>
        <w:t>).(</w:t>
      </w:r>
      <w:proofErr w:type="gramEnd"/>
      <w:r w:rsidR="0033242B" w:rsidRPr="3E3A079E">
        <w:rPr>
          <w:rFonts w:cs="Arial"/>
          <w:sz w:val="22"/>
          <w:szCs w:val="22"/>
        </w:rPr>
        <w:t>1).(a)]</w:t>
      </w:r>
    </w:p>
    <w:p w14:paraId="045A15F4" w14:textId="77777777" w:rsidR="007E7B04" w:rsidRPr="000C4843" w:rsidRDefault="007E7B04" w:rsidP="007E7B04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5"/>
        <w:gridCol w:w="3221"/>
        <w:gridCol w:w="3206"/>
      </w:tblGrid>
      <w:tr w:rsidR="007E7B04" w:rsidRPr="000C4843" w14:paraId="17EA10F8" w14:textId="77777777" w:rsidTr="000E165C">
        <w:trPr>
          <w:tblHeader/>
        </w:trPr>
        <w:tc>
          <w:tcPr>
            <w:tcW w:w="32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0F08EF63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Competency Area</w:t>
            </w:r>
          </w:p>
        </w:tc>
        <w:tc>
          <w:tcPr>
            <w:tcW w:w="32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64D44FDA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2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40084273" w14:textId="0822B67B" w:rsidR="007E7B04" w:rsidRPr="000C4843" w:rsidRDefault="00686D6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6F0F5FFB" w14:textId="77777777" w:rsidTr="002218BC">
        <w:tc>
          <w:tcPr>
            <w:tcW w:w="3225" w:type="dxa"/>
          </w:tcPr>
          <w:p w14:paraId="2C8A9D56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History and physical examination pertinent to physical medicine and rehabilitation</w:t>
            </w:r>
          </w:p>
          <w:p w14:paraId="5CC2C555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r w:rsidRPr="000C4843">
              <w:rPr>
                <w:rFonts w:cs="Arial"/>
                <w:bCs/>
                <w:sz w:val="22"/>
                <w:szCs w:val="22"/>
              </w:rPr>
              <w:t>i)]</w:t>
            </w:r>
          </w:p>
        </w:tc>
        <w:sdt>
          <w:sdtPr>
            <w:rPr>
              <w:rFonts w:cs="Arial"/>
              <w:sz w:val="22"/>
              <w:szCs w:val="22"/>
            </w:rPr>
            <w:id w:val="285630651"/>
            <w:lock w:val="sdtLocked"/>
            <w:placeholder>
              <w:docPart w:val="8C695BAEA0D6439B8D3F6F76655F5DA3"/>
            </w:placeholder>
            <w:showingPlcHdr/>
          </w:sdtPr>
          <w:sdtContent>
            <w:tc>
              <w:tcPr>
                <w:tcW w:w="3221" w:type="dxa"/>
              </w:tcPr>
              <w:p w14:paraId="3719269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92170922"/>
            <w:lock w:val="sdtLocked"/>
            <w:placeholder>
              <w:docPart w:val="EFFF90659256471DBFEEACE68D2819A9"/>
            </w:placeholder>
            <w:showingPlcHdr/>
          </w:sdtPr>
          <w:sdtContent>
            <w:tc>
              <w:tcPr>
                <w:tcW w:w="3206" w:type="dxa"/>
              </w:tcPr>
              <w:p w14:paraId="5AEA7174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13A365DC" w14:textId="77777777" w:rsidTr="002218BC">
        <w:tc>
          <w:tcPr>
            <w:tcW w:w="3225" w:type="dxa"/>
          </w:tcPr>
          <w:p w14:paraId="3BE20F2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Assessment of impairment, activity limitation, and participation restrictions</w:t>
            </w:r>
          </w:p>
          <w:p w14:paraId="6A6C2574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r w:rsidRPr="000C4843">
              <w:rPr>
                <w:rFonts w:cs="Arial"/>
                <w:bCs/>
                <w:sz w:val="22"/>
                <w:szCs w:val="22"/>
              </w:rPr>
              <w:t>ii)]</w:t>
            </w:r>
          </w:p>
        </w:tc>
        <w:sdt>
          <w:sdtPr>
            <w:rPr>
              <w:rFonts w:cs="Arial"/>
              <w:sz w:val="22"/>
              <w:szCs w:val="22"/>
            </w:rPr>
            <w:id w:val="599540354"/>
            <w:lock w:val="sdtLocked"/>
            <w:placeholder>
              <w:docPart w:val="DFCEE65D97764FBDA54C147881E697BF"/>
            </w:placeholder>
            <w:showingPlcHdr/>
          </w:sdtPr>
          <w:sdtContent>
            <w:tc>
              <w:tcPr>
                <w:tcW w:w="3221" w:type="dxa"/>
              </w:tcPr>
              <w:p w14:paraId="51E5CE9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973395"/>
            <w:lock w:val="sdtLocked"/>
            <w:placeholder>
              <w:docPart w:val="E8DF6CCEF9964A7C99C0FE8B919E97A6"/>
            </w:placeholder>
            <w:showingPlcHdr/>
          </w:sdtPr>
          <w:sdtContent>
            <w:tc>
              <w:tcPr>
                <w:tcW w:w="3206" w:type="dxa"/>
              </w:tcPr>
              <w:p w14:paraId="783490C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2F5A024" w14:textId="77777777" w:rsidTr="002218BC">
        <w:tc>
          <w:tcPr>
            <w:tcW w:w="3225" w:type="dxa"/>
          </w:tcPr>
          <w:p w14:paraId="7E875FB1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Review and interpretation of pertinent laboratory and imaging materials for the patient</w:t>
            </w:r>
          </w:p>
          <w:p w14:paraId="2A6F010A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1205606250"/>
            <w:lock w:val="sdtLocked"/>
            <w:placeholder>
              <w:docPart w:val="9CC8310FE3B6432A827F74CB119671B5"/>
            </w:placeholder>
            <w:showingPlcHdr/>
          </w:sdtPr>
          <w:sdtContent>
            <w:tc>
              <w:tcPr>
                <w:tcW w:w="3221" w:type="dxa"/>
              </w:tcPr>
              <w:p w14:paraId="7F879A4C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70500074"/>
            <w:lock w:val="sdtLocked"/>
            <w:placeholder>
              <w:docPart w:val="422AD86CD9C043EA8EB18598E054300C"/>
            </w:placeholder>
            <w:showingPlcHdr/>
          </w:sdtPr>
          <w:sdtContent>
            <w:tc>
              <w:tcPr>
                <w:tcW w:w="3206" w:type="dxa"/>
              </w:tcPr>
              <w:p w14:paraId="10374242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20A8070F" w14:textId="77777777" w:rsidTr="002218BC">
        <w:tc>
          <w:tcPr>
            <w:tcW w:w="3225" w:type="dxa"/>
          </w:tcPr>
          <w:p w14:paraId="140D477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Providing prescriptions for orthotics, prosthetics, wheelchairs, assistive devices for ambulation, and other durable medical equipment or assistive devices</w:t>
            </w:r>
          </w:p>
          <w:p w14:paraId="5C7B7785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r w:rsidRPr="000C4843">
              <w:rPr>
                <w:rFonts w:cs="Arial"/>
                <w:bCs/>
                <w:sz w:val="22"/>
                <w:szCs w:val="22"/>
              </w:rPr>
              <w:t>i</w:t>
            </w: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0C4843">
              <w:rPr>
                <w:rFonts w:cs="Arial"/>
                <w:bCs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39920630"/>
            <w:lock w:val="sdtLocked"/>
            <w:placeholder>
              <w:docPart w:val="90AA2AE5DB2A4EAF9BA9C1E380949EA4"/>
            </w:placeholder>
            <w:showingPlcHdr/>
          </w:sdtPr>
          <w:sdtContent>
            <w:tc>
              <w:tcPr>
                <w:tcW w:w="3221" w:type="dxa"/>
              </w:tcPr>
              <w:p w14:paraId="07A51A9D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7284639"/>
            <w:lock w:val="sdtLocked"/>
            <w:placeholder>
              <w:docPart w:val="C1309A66F0454E08B10B64293856BACC"/>
            </w:placeholder>
            <w:showingPlcHdr/>
          </w:sdtPr>
          <w:sdtContent>
            <w:tc>
              <w:tcPr>
                <w:tcW w:w="3206" w:type="dxa"/>
              </w:tcPr>
              <w:p w14:paraId="63FA9EB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289D34C5" w14:textId="77777777" w:rsidTr="002218BC">
        <w:tc>
          <w:tcPr>
            <w:tcW w:w="3225" w:type="dxa"/>
          </w:tcPr>
          <w:p w14:paraId="69239AD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Pediatric rehabilitation</w:t>
            </w:r>
          </w:p>
          <w:p w14:paraId="15F84CDA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1).(a).(v)]</w:t>
            </w:r>
          </w:p>
        </w:tc>
        <w:sdt>
          <w:sdtPr>
            <w:rPr>
              <w:rFonts w:cs="Arial"/>
              <w:sz w:val="22"/>
              <w:szCs w:val="22"/>
            </w:rPr>
            <w:id w:val="-335999548"/>
            <w:lock w:val="sdtLocked"/>
            <w:placeholder>
              <w:docPart w:val="8196FDF876F74862854F0B9FD5B78E59"/>
            </w:placeholder>
            <w:showingPlcHdr/>
          </w:sdtPr>
          <w:sdtContent>
            <w:tc>
              <w:tcPr>
                <w:tcW w:w="3221" w:type="dxa"/>
              </w:tcPr>
              <w:p w14:paraId="71A90EC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2543332"/>
            <w:lock w:val="sdtLocked"/>
            <w:placeholder>
              <w:docPart w:val="D670CB5378CE43C69B19A021D3F3674B"/>
            </w:placeholder>
            <w:showingPlcHdr/>
          </w:sdtPr>
          <w:sdtContent>
            <w:tc>
              <w:tcPr>
                <w:tcW w:w="3206" w:type="dxa"/>
              </w:tcPr>
              <w:p w14:paraId="7DA7C77E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FFE41A0" w14:textId="77777777" w:rsidTr="002218BC">
        <w:tc>
          <w:tcPr>
            <w:tcW w:w="3225" w:type="dxa"/>
          </w:tcPr>
          <w:p w14:paraId="31FE371E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Geriatric rehabilitation</w:t>
            </w:r>
          </w:p>
          <w:p w14:paraId="009553AB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1).(a).(vi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579183785"/>
            <w:lock w:val="sdtLocked"/>
            <w:placeholder>
              <w:docPart w:val="12DF29C995644E3B91AA30D056956EE3"/>
            </w:placeholder>
            <w:showingPlcHdr/>
          </w:sdtPr>
          <w:sdtContent>
            <w:tc>
              <w:tcPr>
                <w:tcW w:w="3221" w:type="dxa"/>
              </w:tcPr>
              <w:p w14:paraId="7BB76B75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0497478"/>
            <w:lock w:val="sdtLocked"/>
            <w:placeholder>
              <w:docPart w:val="E873967D66164EBCB8E9B8564F45708B"/>
            </w:placeholder>
            <w:showingPlcHdr/>
          </w:sdtPr>
          <w:sdtContent>
            <w:tc>
              <w:tcPr>
                <w:tcW w:w="3206" w:type="dxa"/>
              </w:tcPr>
              <w:p w14:paraId="46A26B61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F784015" w14:textId="77777777" w:rsidTr="002218BC">
        <w:tc>
          <w:tcPr>
            <w:tcW w:w="3225" w:type="dxa"/>
          </w:tcPr>
          <w:p w14:paraId="38288BB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Application of bioethics principles to decision making in the diagnosis and management of their patients</w:t>
            </w:r>
          </w:p>
          <w:p w14:paraId="0684B73D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1).(a).(vii)]</w:t>
            </w:r>
          </w:p>
        </w:tc>
        <w:sdt>
          <w:sdtPr>
            <w:rPr>
              <w:rFonts w:cs="Arial"/>
              <w:sz w:val="22"/>
              <w:szCs w:val="22"/>
            </w:rPr>
            <w:id w:val="-331298896"/>
            <w:lock w:val="sdtLocked"/>
            <w:placeholder>
              <w:docPart w:val="FB7AEB5FBA11491A8F2802398B687F0C"/>
            </w:placeholder>
            <w:showingPlcHdr/>
          </w:sdtPr>
          <w:sdtContent>
            <w:tc>
              <w:tcPr>
                <w:tcW w:w="3221" w:type="dxa"/>
              </w:tcPr>
              <w:p w14:paraId="2C7644C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6906129"/>
            <w:lock w:val="sdtLocked"/>
            <w:placeholder>
              <w:docPart w:val="B1F80EBF64E146CCB975B242BB37290C"/>
            </w:placeholder>
            <w:showingPlcHdr/>
          </w:sdtPr>
          <w:sdtContent>
            <w:tc>
              <w:tcPr>
                <w:tcW w:w="3206" w:type="dxa"/>
              </w:tcPr>
              <w:p w14:paraId="503940D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4C3C34D" w14:textId="77777777" w:rsidTr="002218BC">
        <w:tc>
          <w:tcPr>
            <w:tcW w:w="3225" w:type="dxa"/>
          </w:tcPr>
          <w:p w14:paraId="033F3B4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Providing prescription of evaluation and treatment by physical therapists, occupational therapists, speech/language pathologists, therapeutic recreational specialists, psychologists, and vocational counselors</w:t>
            </w:r>
          </w:p>
          <w:p w14:paraId="2BD1B782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1).(a).(viii)]</w:t>
            </w:r>
          </w:p>
        </w:tc>
        <w:sdt>
          <w:sdtPr>
            <w:rPr>
              <w:rFonts w:cs="Arial"/>
              <w:sz w:val="22"/>
              <w:szCs w:val="22"/>
            </w:rPr>
            <w:id w:val="-627008833"/>
            <w:lock w:val="sdtLocked"/>
            <w:placeholder>
              <w:docPart w:val="14E40F52A24F4DD2964CF94B028A0258"/>
            </w:placeholder>
            <w:showingPlcHdr/>
          </w:sdtPr>
          <w:sdtContent>
            <w:tc>
              <w:tcPr>
                <w:tcW w:w="3221" w:type="dxa"/>
              </w:tcPr>
              <w:p w14:paraId="2779D03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63786722"/>
            <w:lock w:val="sdtLocked"/>
            <w:placeholder>
              <w:docPart w:val="EE1DF6D468C54D8A986F0C5B45623F0A"/>
            </w:placeholder>
            <w:showingPlcHdr/>
          </w:sdtPr>
          <w:sdtContent>
            <w:tc>
              <w:tcPr>
                <w:tcW w:w="3206" w:type="dxa"/>
              </w:tcPr>
              <w:p w14:paraId="0735C49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2830C5" w14:textId="77777777" w:rsidR="007E7B04" w:rsidRPr="000C4843" w:rsidRDefault="007E7B04" w:rsidP="007E7B04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01E3E091" w14:textId="3B6A82C0" w:rsidR="007E7B04" w:rsidRPr="000C4843" w:rsidRDefault="007E7B04" w:rsidP="3E3A079E">
      <w:pPr>
        <w:numPr>
          <w:ilvl w:val="0"/>
          <w:numId w:val="36"/>
        </w:numPr>
        <w:ind w:left="36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Indicate the settings and activities in which residents will develop competence in the medical, diagnostic, and surgical procedures considered essential for the area of practice. Also</w:t>
      </w:r>
      <w:r w:rsidR="03C622CF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evaluate competence.</w:t>
      </w:r>
    </w:p>
    <w:p w14:paraId="1E2ADCD7" w14:textId="77777777" w:rsidR="007E7B04" w:rsidRPr="000C4843" w:rsidRDefault="007E7B04" w:rsidP="007E7B04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2"/>
        <w:gridCol w:w="3222"/>
        <w:gridCol w:w="3208"/>
      </w:tblGrid>
      <w:tr w:rsidR="007E7B04" w:rsidRPr="000C4843" w14:paraId="4C2E2E4B" w14:textId="77777777" w:rsidTr="30D149AC">
        <w:trPr>
          <w:tblHeader/>
        </w:trPr>
        <w:tc>
          <w:tcPr>
            <w:tcW w:w="322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D66E67E" w14:textId="77777777" w:rsidR="007E7B04" w:rsidRPr="000C4843" w:rsidRDefault="007E7B04" w:rsidP="30D149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30D149AC">
              <w:rPr>
                <w:rFonts w:cs="Arial"/>
                <w:b/>
                <w:bCs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322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FA55E12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2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6169A67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736E124A" w14:textId="77777777" w:rsidTr="30D149AC">
        <w:tc>
          <w:tcPr>
            <w:tcW w:w="3222" w:type="dxa"/>
            <w:tcBorders>
              <w:top w:val="single" w:sz="6" w:space="0" w:color="000000" w:themeColor="text1"/>
            </w:tcBorders>
          </w:tcPr>
          <w:p w14:paraId="22B2DB06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Performance, documentation, and interpretation of 200 complete electrodiagnostic evaluations from separate patient encounters</w:t>
            </w:r>
          </w:p>
          <w:p w14:paraId="42893E9C" w14:textId="00876742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2).(a)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81453974"/>
            <w:lock w:val="sdtLocked"/>
            <w:placeholder>
              <w:docPart w:val="8F32E99FD8A94CB78E2ECAB91CA548C7"/>
            </w:placeholder>
            <w:showingPlcHdr/>
          </w:sdtPr>
          <w:sdtContent>
            <w:tc>
              <w:tcPr>
                <w:tcW w:w="3222" w:type="dxa"/>
                <w:tcBorders>
                  <w:top w:val="single" w:sz="6" w:space="0" w:color="000000"/>
                </w:tcBorders>
              </w:tcPr>
              <w:p w14:paraId="2633C0D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16335770"/>
            <w:lock w:val="sdtLocked"/>
            <w:placeholder>
              <w:docPart w:val="218AE9CFDCFE424289975F3DDA8EFD5F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000000"/>
                </w:tcBorders>
              </w:tcPr>
              <w:p w14:paraId="2A78B2B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D5618EB" w14:textId="77777777" w:rsidTr="30D149AC">
        <w:tc>
          <w:tcPr>
            <w:tcW w:w="3222" w:type="dxa"/>
          </w:tcPr>
          <w:p w14:paraId="60C096F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Performance of therapeutic and diagnostic injections</w:t>
            </w:r>
          </w:p>
          <w:p w14:paraId="576C8C1F" w14:textId="07FDE379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[PR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2).(</w:t>
            </w:r>
            <w:r w:rsidR="00A21BBC">
              <w:rPr>
                <w:rFonts w:cs="Arial"/>
                <w:bCs/>
                <w:sz w:val="22"/>
                <w:szCs w:val="22"/>
              </w:rPr>
              <w:t>b</w:t>
            </w:r>
            <w:r w:rsidRPr="000C4843">
              <w:rPr>
                <w:rFonts w:cs="Arial"/>
                <w:bCs/>
                <w:sz w:val="22"/>
                <w:szCs w:val="22"/>
              </w:rPr>
              <w:t>).]</w:t>
            </w:r>
          </w:p>
        </w:tc>
        <w:sdt>
          <w:sdtPr>
            <w:rPr>
              <w:rFonts w:cs="Arial"/>
              <w:sz w:val="22"/>
              <w:szCs w:val="22"/>
            </w:rPr>
            <w:id w:val="1799486811"/>
            <w:lock w:val="sdtLocked"/>
            <w:placeholder>
              <w:docPart w:val="A1AF09B393A54C989C90CF15BAB462D5"/>
            </w:placeholder>
            <w:showingPlcHdr/>
          </w:sdtPr>
          <w:sdtContent>
            <w:tc>
              <w:tcPr>
                <w:tcW w:w="3222" w:type="dxa"/>
              </w:tcPr>
              <w:p w14:paraId="7A486DE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0654376"/>
            <w:lock w:val="sdtLocked"/>
            <w:placeholder>
              <w:docPart w:val="9A1348C70CB6464FA4DDFBEE7681ABBF"/>
            </w:placeholder>
            <w:showingPlcHdr/>
          </w:sdtPr>
          <w:sdtContent>
            <w:tc>
              <w:tcPr>
                <w:tcW w:w="3208" w:type="dxa"/>
              </w:tcPr>
              <w:p w14:paraId="47AD45A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06D5DF" w14:textId="77777777" w:rsidR="007E7B04" w:rsidRDefault="007E7B04" w:rsidP="007E7B04">
      <w:pPr>
        <w:widowControl w:val="0"/>
        <w:rPr>
          <w:rFonts w:cs="Arial"/>
          <w:bCs/>
          <w:sz w:val="22"/>
          <w:szCs w:val="22"/>
        </w:rPr>
      </w:pPr>
    </w:p>
    <w:p w14:paraId="6DB5F475" w14:textId="77777777" w:rsidR="008C764A" w:rsidRPr="000C4843" w:rsidRDefault="008C764A" w:rsidP="007E7B04">
      <w:pPr>
        <w:widowControl w:val="0"/>
        <w:rPr>
          <w:rFonts w:cs="Arial"/>
          <w:bCs/>
          <w:sz w:val="22"/>
          <w:szCs w:val="22"/>
        </w:rPr>
      </w:pPr>
    </w:p>
    <w:p w14:paraId="6047B86E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Medical Knowledge</w:t>
      </w:r>
    </w:p>
    <w:p w14:paraId="3A7B4DCC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</w:p>
    <w:p w14:paraId="27644BED" w14:textId="11AA55F4" w:rsidR="007E7B04" w:rsidRPr="000C4843" w:rsidRDefault="007E7B04" w:rsidP="007E7B04">
      <w:pPr>
        <w:widowControl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Indicate the activities (lectures, conferences, journal clubs, clinical teaching rounds, etc.) in which residents will develop competence in their knowledge in each of the following areas. Also</w:t>
      </w:r>
      <w:r w:rsidR="74AB4EA9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assess resident competence.</w:t>
      </w:r>
    </w:p>
    <w:p w14:paraId="4DC17B25" w14:textId="77777777" w:rsidR="007E7B04" w:rsidRPr="000C4843" w:rsidRDefault="007E7B04" w:rsidP="007E7B04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2"/>
        <w:gridCol w:w="3353"/>
        <w:gridCol w:w="3335"/>
      </w:tblGrid>
      <w:tr w:rsidR="007E7B04" w:rsidRPr="000C4843" w14:paraId="6A2E9337" w14:textId="77777777" w:rsidTr="000E165C">
        <w:trPr>
          <w:tblHeader/>
        </w:trPr>
        <w:tc>
          <w:tcPr>
            <w:tcW w:w="336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129E0F30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Competency Area</w:t>
            </w:r>
          </w:p>
        </w:tc>
        <w:tc>
          <w:tcPr>
            <w:tcW w:w="33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54B9689F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67EF80D6" w14:textId="2607C836" w:rsidR="007E7B04" w:rsidRPr="000C4843" w:rsidRDefault="00686D6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50ED3B74" w14:textId="77777777" w:rsidTr="000E165C">
        <w:tc>
          <w:tcPr>
            <w:tcW w:w="3362" w:type="dxa"/>
            <w:tcBorders>
              <w:top w:val="single" w:sz="6" w:space="0" w:color="000000"/>
            </w:tcBorders>
          </w:tcPr>
          <w:p w14:paraId="17D2A064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Diagnosis, pathogenesis, treatment, prevention, and rehabilitation of those neuromusculoskeletal, neurobehavioral, and other system disorders common to this specialty in patients of each gender and all ages</w:t>
            </w:r>
          </w:p>
          <w:p w14:paraId="065FD60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</w:t>
            </w:r>
            <w:r w:rsidRPr="000C4843">
              <w:rPr>
                <w:rFonts w:cs="Arial"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36869980"/>
            <w:lock w:val="sdtLocked"/>
            <w:placeholder>
              <w:docPart w:val="C5CB1D7404E24070892C26B4CFF05255"/>
            </w:placeholder>
            <w:showingPlcHdr/>
          </w:sdtPr>
          <w:sdtContent>
            <w:tc>
              <w:tcPr>
                <w:tcW w:w="3353" w:type="dxa"/>
                <w:tcBorders>
                  <w:top w:val="single" w:sz="6" w:space="0" w:color="000000"/>
                </w:tcBorders>
              </w:tcPr>
              <w:p w14:paraId="25A278C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73058888"/>
            <w:lock w:val="sdtLocked"/>
            <w:placeholder>
              <w:docPart w:val="585DF7042ACE4FCABB12EC24D95A932B"/>
            </w:placeholder>
            <w:showingPlcHdr/>
          </w:sdtPr>
          <w:sdtContent>
            <w:tc>
              <w:tcPr>
                <w:tcW w:w="3335" w:type="dxa"/>
                <w:tcBorders>
                  <w:top w:val="single" w:sz="6" w:space="0" w:color="000000"/>
                </w:tcBorders>
              </w:tcPr>
              <w:p w14:paraId="6500208A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E5EC632" w14:textId="77777777" w:rsidTr="002218BC">
        <w:tc>
          <w:tcPr>
            <w:tcW w:w="3362" w:type="dxa"/>
          </w:tcPr>
          <w:p w14:paraId="380EAB81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Orthotics and prosthetics, including fitting and manufacturing</w:t>
            </w:r>
          </w:p>
          <w:p w14:paraId="25D64FF4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2</w:t>
            </w:r>
            <w:r w:rsidRPr="000C4843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1816835899"/>
            <w:lock w:val="sdtLocked"/>
            <w:placeholder>
              <w:docPart w:val="9CD11889A3D14FAA9BEDC6A4EB0BAADE"/>
            </w:placeholder>
            <w:showingPlcHdr/>
          </w:sdtPr>
          <w:sdtContent>
            <w:tc>
              <w:tcPr>
                <w:tcW w:w="3353" w:type="dxa"/>
              </w:tcPr>
              <w:p w14:paraId="29C6002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21676759"/>
            <w:lock w:val="sdtLocked"/>
            <w:placeholder>
              <w:docPart w:val="5B13CCC5C787438681D172E68F2140EB"/>
            </w:placeholder>
            <w:showingPlcHdr/>
          </w:sdtPr>
          <w:sdtContent>
            <w:tc>
              <w:tcPr>
                <w:tcW w:w="3335" w:type="dxa"/>
              </w:tcPr>
              <w:p w14:paraId="2C01DBEC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5D87090" w14:textId="77777777" w:rsidTr="002218BC">
        <w:tc>
          <w:tcPr>
            <w:tcW w:w="3362" w:type="dxa"/>
          </w:tcPr>
          <w:p w14:paraId="74E667B8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 xml:space="preserve">Principles of pharmacology as they relate to the indications </w:t>
            </w:r>
            <w:proofErr w:type="gramStart"/>
            <w:r w:rsidRPr="000C4843">
              <w:rPr>
                <w:rFonts w:cs="Arial"/>
                <w:sz w:val="22"/>
                <w:szCs w:val="22"/>
              </w:rPr>
              <w:t>for</w:t>
            </w:r>
            <w:proofErr w:type="gramEnd"/>
            <w:r w:rsidRPr="000C4843">
              <w:rPr>
                <w:rFonts w:cs="Arial"/>
                <w:sz w:val="22"/>
                <w:szCs w:val="22"/>
              </w:rPr>
              <w:t xml:space="preserve"> and complications of drugs utilized in physical medicine and rehabilitation</w:t>
            </w:r>
          </w:p>
          <w:p w14:paraId="4625EBD7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IV.B.1.c</w:t>
            </w:r>
            <w:proofErr w:type="gramStart"/>
            <w:r w:rsidRPr="000C4843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sz w:val="22"/>
                <w:szCs w:val="22"/>
              </w:rPr>
              <w:t>3)]</w:t>
            </w:r>
          </w:p>
        </w:tc>
        <w:sdt>
          <w:sdtPr>
            <w:rPr>
              <w:rFonts w:cs="Arial"/>
              <w:sz w:val="22"/>
              <w:szCs w:val="22"/>
            </w:rPr>
            <w:id w:val="-1142195889"/>
            <w:lock w:val="sdtLocked"/>
            <w:placeholder>
              <w:docPart w:val="869D4CBA1C8944668A63C19AD1DC5456"/>
            </w:placeholder>
            <w:showingPlcHdr/>
          </w:sdtPr>
          <w:sdtContent>
            <w:tc>
              <w:tcPr>
                <w:tcW w:w="3353" w:type="dxa"/>
              </w:tcPr>
              <w:p w14:paraId="37D56375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38705484"/>
            <w:lock w:val="sdtLocked"/>
            <w:placeholder>
              <w:docPart w:val="34E5C31F48E84DBCA66716CC852ABD39"/>
            </w:placeholder>
            <w:showingPlcHdr/>
          </w:sdtPr>
          <w:sdtContent>
            <w:tc>
              <w:tcPr>
                <w:tcW w:w="3335" w:type="dxa"/>
              </w:tcPr>
              <w:p w14:paraId="10555CDE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631BD4" w14:textId="77777777" w:rsidR="007E7B04" w:rsidRDefault="007E7B04" w:rsidP="007E7B04">
      <w:pPr>
        <w:widowControl w:val="0"/>
        <w:tabs>
          <w:tab w:val="left" w:pos="720"/>
        </w:tabs>
        <w:rPr>
          <w:rFonts w:cs="Arial"/>
          <w:bCs/>
          <w:sz w:val="22"/>
          <w:szCs w:val="22"/>
        </w:rPr>
      </w:pPr>
    </w:p>
    <w:p w14:paraId="7F22D385" w14:textId="77777777" w:rsidR="008C764A" w:rsidRPr="000C4843" w:rsidRDefault="008C764A" w:rsidP="007E7B04">
      <w:pPr>
        <w:widowControl w:val="0"/>
        <w:tabs>
          <w:tab w:val="left" w:pos="720"/>
        </w:tabs>
        <w:rPr>
          <w:rFonts w:cs="Arial"/>
          <w:bCs/>
          <w:sz w:val="22"/>
          <w:szCs w:val="22"/>
        </w:rPr>
      </w:pPr>
    </w:p>
    <w:p w14:paraId="342F73DA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C4843">
        <w:rPr>
          <w:rFonts w:cs="Arial"/>
          <w:b/>
          <w:sz w:val="22"/>
          <w:szCs w:val="22"/>
        </w:rPr>
        <w:t>Systems-based Practice</w:t>
      </w:r>
    </w:p>
    <w:p w14:paraId="1B7C31E3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929414" w14:textId="59D1FB3E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List the settings and activities in which residents develop competence in the area listed below. Also</w:t>
      </w:r>
      <w:r w:rsidR="3D4A9130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specify the method(s) used to evaluate fellow competence in this area. </w:t>
      </w:r>
    </w:p>
    <w:p w14:paraId="40478919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5"/>
        <w:gridCol w:w="3360"/>
        <w:gridCol w:w="3345"/>
      </w:tblGrid>
      <w:tr w:rsidR="007E7B04" w:rsidRPr="000C4843" w14:paraId="3A20CF38" w14:textId="77777777" w:rsidTr="00165C78">
        <w:trPr>
          <w:tblHeader/>
        </w:trPr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3636903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Competency Area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7C06544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AF9BEFD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Method(s) Used to Evaluate Fellow Competency</w:t>
            </w:r>
          </w:p>
        </w:tc>
      </w:tr>
      <w:tr w:rsidR="007E7B04" w:rsidRPr="000C4843" w14:paraId="4222AE62" w14:textId="77777777" w:rsidTr="00165C78">
        <w:tc>
          <w:tcPr>
            <w:tcW w:w="3345" w:type="dxa"/>
            <w:tcBorders>
              <w:top w:val="single" w:sz="6" w:space="0" w:color="auto"/>
            </w:tcBorders>
            <w:shd w:val="clear" w:color="auto" w:fill="auto"/>
          </w:tcPr>
          <w:p w14:paraId="17BA72FC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 xml:space="preserve">Demonstrate knowledge of the types of patients served, referral patterns, and services available </w:t>
            </w:r>
            <w:r w:rsidRPr="000C4843">
              <w:rPr>
                <w:rFonts w:cs="Arial"/>
                <w:bCs/>
                <w:sz w:val="22"/>
                <w:szCs w:val="22"/>
              </w:rPr>
              <w:lastRenderedPageBreak/>
              <w:t>in the continuum of rehabilitation care in community rehabilitati</w:t>
            </w:r>
            <w:r>
              <w:rPr>
                <w:rFonts w:cs="Arial"/>
                <w:bCs/>
                <w:sz w:val="22"/>
                <w:szCs w:val="22"/>
              </w:rPr>
              <w:t>on facilities. [PR IV.B.1.f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1).(h)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982072121"/>
            <w:lock w:val="sdtLocked"/>
            <w:placeholder>
              <w:docPart w:val="8FEBE89952FB406FA4E04A2E078B908E"/>
            </w:placeholder>
            <w:showingPlcHdr/>
          </w:sdtPr>
          <w:sdtContent>
            <w:tc>
              <w:tcPr>
                <w:tcW w:w="336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66D9E6A4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89716839"/>
            <w:lock w:val="sdtLocked"/>
            <w:placeholder>
              <w:docPart w:val="25582460D1CF4769BCC10EB1E41180E2"/>
            </w:placeholder>
            <w:showingPlcHdr/>
          </w:sdtPr>
          <w:sdtContent>
            <w:tc>
              <w:tcPr>
                <w:tcW w:w="3345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0720B2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88CFED" w14:textId="77777777" w:rsidR="007E7B04" w:rsidRDefault="007E7B04" w:rsidP="007E7B04">
      <w:pPr>
        <w:widowControl w:val="0"/>
        <w:rPr>
          <w:rFonts w:cs="Arial"/>
          <w:bCs/>
          <w:sz w:val="22"/>
          <w:szCs w:val="22"/>
        </w:rPr>
      </w:pPr>
    </w:p>
    <w:p w14:paraId="4D1FB15C" w14:textId="77777777" w:rsidR="008C764A" w:rsidRPr="000C4843" w:rsidRDefault="008C764A" w:rsidP="007E7B04">
      <w:pPr>
        <w:widowControl w:val="0"/>
        <w:rPr>
          <w:rFonts w:cs="Arial"/>
          <w:bCs/>
          <w:sz w:val="22"/>
          <w:szCs w:val="22"/>
        </w:rPr>
      </w:pPr>
    </w:p>
    <w:p w14:paraId="64D7E099" w14:textId="5422FEB4" w:rsidR="00037EEA" w:rsidRPr="000C4843" w:rsidRDefault="00037EEA" w:rsidP="00037EEA">
      <w:pPr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Curriculum Organization and Resident Experiences</w:t>
      </w:r>
    </w:p>
    <w:p w14:paraId="48D03E20" w14:textId="77777777" w:rsidR="00037EEA" w:rsidRPr="000C4843" w:rsidRDefault="00037EEA" w:rsidP="00037EEA">
      <w:pPr>
        <w:rPr>
          <w:rFonts w:cs="Arial"/>
          <w:bCs/>
          <w:smallCaps/>
          <w:sz w:val="22"/>
          <w:szCs w:val="22"/>
        </w:rPr>
      </w:pPr>
    </w:p>
    <w:p w14:paraId="0E2DB886" w14:textId="70684B54" w:rsidR="006D1C59" w:rsidRPr="00392C81" w:rsidRDefault="00295AD1" w:rsidP="00392C81">
      <w:pPr>
        <w:pStyle w:val="ListParagraph"/>
        <w:numPr>
          <w:ilvl w:val="0"/>
          <w:numId w:val="42"/>
        </w:numPr>
        <w:ind w:left="360"/>
        <w:rPr>
          <w:bCs/>
        </w:rPr>
      </w:pPr>
      <w:r w:rsidRPr="00392C81">
        <w:rPr>
          <w:bCs/>
        </w:rPr>
        <w:t>Didactics</w:t>
      </w:r>
    </w:p>
    <w:p w14:paraId="0B0CA781" w14:textId="77777777" w:rsidR="006D1C59" w:rsidRPr="000C4843" w:rsidRDefault="006D1C59" w:rsidP="006D1C59">
      <w:pPr>
        <w:ind w:left="360" w:hanging="360"/>
        <w:rPr>
          <w:rFonts w:cs="Arial"/>
          <w:bCs/>
          <w:sz w:val="22"/>
          <w:szCs w:val="22"/>
        </w:rPr>
      </w:pPr>
    </w:p>
    <w:p w14:paraId="7F82A387" w14:textId="2E7779A0" w:rsidR="006D1C59" w:rsidRPr="000C4843" w:rsidRDefault="006D1C59" w:rsidP="006D1C59">
      <w:pPr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Describe the organization of the didactic core curriculum. Include a list of ma</w:t>
      </w:r>
      <w:r w:rsidR="00040DC8">
        <w:rPr>
          <w:rFonts w:cs="Arial"/>
          <w:bCs/>
          <w:sz w:val="22"/>
          <w:szCs w:val="22"/>
        </w:rPr>
        <w:t>in topic headings. [PR IV.C.4.</w:t>
      </w:r>
      <w:r w:rsidR="00872FC5">
        <w:rPr>
          <w:rFonts w:cs="Arial"/>
          <w:bCs/>
          <w:sz w:val="22"/>
          <w:szCs w:val="22"/>
        </w:rPr>
        <w:t>i</w:t>
      </w:r>
      <w:r w:rsidR="00040DC8">
        <w:rPr>
          <w:rFonts w:cs="Arial"/>
          <w:bCs/>
          <w:sz w:val="22"/>
          <w:szCs w:val="22"/>
        </w:rPr>
        <w:t>)</w:t>
      </w:r>
      <w:r w:rsidR="00037EEA">
        <w:rPr>
          <w:rFonts w:cs="Arial"/>
          <w:bCs/>
          <w:sz w:val="22"/>
          <w:szCs w:val="22"/>
        </w:rPr>
        <w:t>; IV.C.4.</w:t>
      </w:r>
      <w:r w:rsidR="007A44D0">
        <w:rPr>
          <w:rFonts w:cs="Arial"/>
          <w:bCs/>
          <w:sz w:val="22"/>
          <w:szCs w:val="22"/>
        </w:rPr>
        <w:t>j</w:t>
      </w:r>
      <w:r w:rsidR="00037EEA">
        <w:rPr>
          <w:rFonts w:cs="Arial"/>
          <w:bCs/>
          <w:sz w:val="22"/>
          <w:szCs w:val="22"/>
        </w:rPr>
        <w:t>)</w:t>
      </w:r>
      <w:r w:rsidRPr="000C4843">
        <w:rPr>
          <w:rFonts w:cs="Arial"/>
          <w:bCs/>
          <w:sz w:val="22"/>
          <w:szCs w:val="22"/>
        </w:rPr>
        <w:t>]</w:t>
      </w:r>
    </w:p>
    <w:p w14:paraId="51C85D90" w14:textId="77777777" w:rsidR="006D1C59" w:rsidRPr="000C4843" w:rsidRDefault="006D1C59" w:rsidP="006D1C59">
      <w:pPr>
        <w:rPr>
          <w:rFonts w:cs="Arial"/>
          <w:bCs/>
          <w:strike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1CA87964" w14:textId="77777777" w:rsidTr="004A35DC">
        <w:sdt>
          <w:sdtPr>
            <w:rPr>
              <w:rFonts w:cs="Arial"/>
              <w:sz w:val="22"/>
              <w:szCs w:val="22"/>
            </w:rPr>
            <w:id w:val="1509104072"/>
            <w:lock w:val="sdtLocked"/>
            <w:placeholder>
              <w:docPart w:val="95E5D5E1D4FD4BBC918015BE49F50AE2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0EBA5055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645A0C3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38350B7E" w14:textId="17EE6904" w:rsidR="006D1C59" w:rsidRPr="00D62422" w:rsidRDefault="006D1C59" w:rsidP="006D1C59">
      <w:pPr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D62422">
        <w:rPr>
          <w:rFonts w:cs="Arial"/>
          <w:bCs/>
          <w:sz w:val="22"/>
          <w:szCs w:val="22"/>
        </w:rPr>
        <w:t>How often are lectures given</w:t>
      </w:r>
      <w:r w:rsidR="000E165C" w:rsidRPr="00D62422">
        <w:rPr>
          <w:rFonts w:cs="Arial"/>
          <w:bCs/>
          <w:sz w:val="22"/>
          <w:szCs w:val="22"/>
        </w:rPr>
        <w:t>?</w:t>
      </w:r>
    </w:p>
    <w:p w14:paraId="6606B285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2F514EF4" w14:textId="152AD80E" w:rsidTr="004A35DC">
        <w:sdt>
          <w:sdtPr>
            <w:rPr>
              <w:rFonts w:cs="Arial"/>
              <w:sz w:val="22"/>
              <w:szCs w:val="22"/>
            </w:rPr>
            <w:id w:val="1396007337"/>
            <w:lock w:val="sdtLocked"/>
            <w:placeholder>
              <w:docPart w:val="12DE75B2FB8D48D4A1568452A8870B2D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29FB78AD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D4EB2C4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2F2CF806" w14:textId="77777777" w:rsidR="006D1C59" w:rsidRPr="000C4843" w:rsidRDefault="006D1C59" w:rsidP="006D1C59">
      <w:pPr>
        <w:numPr>
          <w:ilvl w:val="0"/>
          <w:numId w:val="7"/>
        </w:numPr>
        <w:tabs>
          <w:tab w:val="clear" w:pos="1080"/>
        </w:tabs>
        <w:ind w:left="72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How often does the core curriculum repeat?</w:t>
      </w:r>
    </w:p>
    <w:p w14:paraId="6B33CA74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14F6FBAB" w14:textId="77777777" w:rsidTr="004A35DC">
        <w:sdt>
          <w:sdtPr>
            <w:rPr>
              <w:rFonts w:cs="Arial"/>
              <w:sz w:val="22"/>
              <w:szCs w:val="22"/>
            </w:rPr>
            <w:id w:val="-1717044799"/>
            <w:lock w:val="sdtLocked"/>
            <w:placeholder>
              <w:docPart w:val="D6214433496E4DB69FBC7144F0E92835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3CEAC0E6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2186DE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3B3FD1E2" w14:textId="650A88C8" w:rsidR="006D1C59" w:rsidRPr="00392C81" w:rsidRDefault="006D1C59" w:rsidP="00392C81">
      <w:pPr>
        <w:pStyle w:val="ListParagraph"/>
        <w:widowControl w:val="0"/>
        <w:numPr>
          <w:ilvl w:val="0"/>
          <w:numId w:val="42"/>
        </w:numPr>
        <w:ind w:left="360"/>
        <w:rPr>
          <w:bCs/>
        </w:rPr>
      </w:pPr>
      <w:r w:rsidRPr="00392C81">
        <w:rPr>
          <w:bCs/>
        </w:rPr>
        <w:t xml:space="preserve">Provide a list of all planned </w:t>
      </w:r>
      <w:r w:rsidR="00E90897" w:rsidRPr="00392C81">
        <w:rPr>
          <w:bCs/>
        </w:rPr>
        <w:t xml:space="preserve">seminars, journal clubs and </w:t>
      </w:r>
      <w:r w:rsidR="00871196" w:rsidRPr="00392C81">
        <w:rPr>
          <w:bCs/>
        </w:rPr>
        <w:t>lectures by faculty members</w:t>
      </w:r>
      <w:r w:rsidR="00E90897" w:rsidRPr="00392C81">
        <w:rPr>
          <w:bCs/>
        </w:rPr>
        <w:t>.</w:t>
      </w:r>
      <w:r w:rsidR="002C2FCA" w:rsidRPr="00392C81">
        <w:rPr>
          <w:bCs/>
        </w:rPr>
        <w:t xml:space="preserve"> [PR IV.C.4.</w:t>
      </w:r>
      <w:r w:rsidR="007A44D0">
        <w:rPr>
          <w:bCs/>
        </w:rPr>
        <w:t>k</w:t>
      </w:r>
      <w:r w:rsidR="002C2FCA" w:rsidRPr="00392C81">
        <w:rPr>
          <w:bCs/>
        </w:rPr>
        <w:t>)</w:t>
      </w:r>
      <w:r w:rsidR="00871196" w:rsidRPr="00392C81">
        <w:rPr>
          <w:bCs/>
        </w:rPr>
        <w:t>]</w:t>
      </w:r>
    </w:p>
    <w:p w14:paraId="1A639FC6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6D1C59" w:rsidRPr="000C4843" w14:paraId="2AAB70A4" w14:textId="77777777" w:rsidTr="004A35DC">
        <w:sdt>
          <w:sdtPr>
            <w:rPr>
              <w:rFonts w:cs="Arial"/>
              <w:sz w:val="22"/>
              <w:szCs w:val="22"/>
            </w:rPr>
            <w:id w:val="1117103563"/>
            <w:lock w:val="sdtLocked"/>
            <w:placeholder>
              <w:docPart w:val="9A099951880544EEB53A0B7FAB264E89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7AF52C25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E0D1E52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p w14:paraId="2850E1FE" w14:textId="1481B4B4" w:rsidR="000A4539" w:rsidRPr="00392C81" w:rsidRDefault="000E165C" w:rsidP="00392C81">
      <w:pPr>
        <w:pStyle w:val="ListParagraph"/>
        <w:keepNext/>
        <w:keepLines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 xml:space="preserve">Indicate whether </w:t>
      </w:r>
      <w:r w:rsidR="000A4539" w:rsidRPr="00392C81">
        <w:t xml:space="preserve">teaching in the following basic sciences </w:t>
      </w:r>
      <w:r w:rsidRPr="00392C81">
        <w:t xml:space="preserve">will </w:t>
      </w:r>
      <w:r w:rsidR="000A4539" w:rsidRPr="00392C81">
        <w:t>be regularly provided? [</w:t>
      </w:r>
      <w:r w:rsidR="002C2FCA" w:rsidRPr="00392C81">
        <w:t>IV.C.4.</w:t>
      </w:r>
      <w:r w:rsidR="62B3E815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1)</w:t>
      </w:r>
      <w:r w:rsidR="000A4539" w:rsidRPr="00392C81">
        <w:t>]</w:t>
      </w:r>
    </w:p>
    <w:p w14:paraId="41FA9B93" w14:textId="0D328A9A" w:rsidR="000A4539" w:rsidRDefault="000A4539" w:rsidP="00A21BBC">
      <w:pPr>
        <w:keepNext/>
        <w:keepLines/>
        <w:rPr>
          <w:rFonts w:cs="Arial"/>
          <w:bCs/>
          <w:sz w:val="22"/>
          <w:szCs w:val="22"/>
        </w:rPr>
      </w:pPr>
    </w:p>
    <w:tbl>
      <w:tblPr>
        <w:tblW w:w="4832" w:type="pct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7290"/>
        <w:gridCol w:w="2436"/>
      </w:tblGrid>
      <w:tr w:rsidR="00F21601" w:rsidRPr="001D12D4" w14:paraId="0198B398" w14:textId="77777777" w:rsidTr="00141F0D">
        <w:trPr>
          <w:cantSplit/>
        </w:trPr>
        <w:tc>
          <w:tcPr>
            <w:tcW w:w="7290" w:type="dxa"/>
            <w:vAlign w:val="center"/>
          </w:tcPr>
          <w:p w14:paraId="52C3A03D" w14:textId="59B8186C" w:rsidR="00F21601" w:rsidRPr="001D12D4" w:rsidRDefault="00F21601" w:rsidP="00A21BB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Anatomy, pathology, pathophysiology, and physiology of the neuromusculoskeletal systems</w:t>
            </w:r>
          </w:p>
        </w:tc>
        <w:sdt>
          <w:sdtPr>
            <w:rPr>
              <w:kern w:val="2"/>
              <w:sz w:val="22"/>
              <w:szCs w:val="22"/>
            </w:rPr>
            <w:id w:val="1285392078"/>
            <w:lock w:val="sdtLocked"/>
            <w:placeholder>
              <w:docPart w:val="98064673848B4D0E8F821590129A08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35E732E8" w14:textId="77777777" w:rsidR="00F21601" w:rsidRPr="001D12D4" w:rsidRDefault="00F21601" w:rsidP="00A21BBC">
                <w:pPr>
                  <w:keepNext/>
                  <w:keepLines/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1860901D" w14:textId="77777777" w:rsidTr="00141F0D">
        <w:trPr>
          <w:cantSplit/>
        </w:trPr>
        <w:tc>
          <w:tcPr>
            <w:tcW w:w="7290" w:type="dxa"/>
            <w:vAlign w:val="center"/>
          </w:tcPr>
          <w:p w14:paraId="5A2E825E" w14:textId="3CBF3665" w:rsidR="00F21601" w:rsidRPr="001D12D4" w:rsidRDefault="00F21601" w:rsidP="00C520F0">
            <w:pPr>
              <w:rPr>
                <w:bCs/>
                <w:kern w:val="2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Biomechanics</w:t>
            </w:r>
          </w:p>
        </w:tc>
        <w:sdt>
          <w:sdtPr>
            <w:rPr>
              <w:kern w:val="2"/>
              <w:sz w:val="22"/>
              <w:szCs w:val="22"/>
            </w:rPr>
            <w:id w:val="-316040959"/>
            <w:lock w:val="sdtLocked"/>
            <w:placeholder>
              <w:docPart w:val="260A81C0732C4F61926F5F353E19E6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454C3A2C" w14:textId="77777777" w:rsidR="00F21601" w:rsidRPr="001D12D4" w:rsidRDefault="00F21601" w:rsidP="00C520F0">
                <w:pPr>
                  <w:rPr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5ED907F9" w14:textId="77777777" w:rsidTr="00141F0D">
        <w:trPr>
          <w:cantSplit/>
        </w:trPr>
        <w:tc>
          <w:tcPr>
            <w:tcW w:w="7290" w:type="dxa"/>
            <w:vAlign w:val="center"/>
          </w:tcPr>
          <w:p w14:paraId="4B85721D" w14:textId="61CDE18A" w:rsidR="00F21601" w:rsidRPr="001D12D4" w:rsidRDefault="00F21601" w:rsidP="00F21601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Electrodiagnostic medicine</w:t>
            </w:r>
          </w:p>
        </w:tc>
        <w:sdt>
          <w:sdtPr>
            <w:rPr>
              <w:kern w:val="2"/>
              <w:sz w:val="22"/>
              <w:szCs w:val="22"/>
            </w:rPr>
            <w:id w:val="-1899045613"/>
            <w:lock w:val="sdtLocked"/>
            <w:placeholder>
              <w:docPart w:val="9D016E43DBB64CE69C18710255FBAF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5977AA9C" w14:textId="6383808B" w:rsidR="00F21601" w:rsidRPr="001D12D4" w:rsidRDefault="00F21601" w:rsidP="00F21601">
                <w:pPr>
                  <w:rPr>
                    <w:kern w:val="2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20E2AD3A" w14:textId="77777777" w:rsidTr="00141F0D">
        <w:trPr>
          <w:cantSplit/>
        </w:trPr>
        <w:tc>
          <w:tcPr>
            <w:tcW w:w="7290" w:type="dxa"/>
            <w:vAlign w:val="center"/>
          </w:tcPr>
          <w:p w14:paraId="4408146F" w14:textId="2E7DCC8F" w:rsidR="00F21601" w:rsidRPr="000C4843" w:rsidRDefault="00F21601" w:rsidP="00F21601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Functional anatomy</w:t>
            </w:r>
          </w:p>
        </w:tc>
        <w:sdt>
          <w:sdtPr>
            <w:rPr>
              <w:kern w:val="2"/>
              <w:sz w:val="22"/>
              <w:szCs w:val="22"/>
            </w:rPr>
            <w:id w:val="-2134234825"/>
            <w:lock w:val="sdtLocked"/>
            <w:placeholder>
              <w:docPart w:val="D9D9EF8B390E413CB07575B5F8F814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0504B6BA" w14:textId="3553DAA1" w:rsidR="00F21601" w:rsidRPr="001D12D4" w:rsidRDefault="00F21601" w:rsidP="00F21601">
                <w:pPr>
                  <w:rPr>
                    <w:rFonts w:cs="Arial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430BA602" w14:textId="77777777" w:rsidTr="00141F0D">
        <w:trPr>
          <w:cantSplit/>
        </w:trPr>
        <w:tc>
          <w:tcPr>
            <w:tcW w:w="7290" w:type="dxa"/>
            <w:vAlign w:val="center"/>
          </w:tcPr>
          <w:p w14:paraId="36B7C3D6" w14:textId="5969EDBD" w:rsidR="00F21601" w:rsidRPr="000C4843" w:rsidRDefault="00F21601" w:rsidP="00F21601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Kinesiology</w:t>
            </w:r>
          </w:p>
        </w:tc>
        <w:sdt>
          <w:sdtPr>
            <w:rPr>
              <w:kern w:val="2"/>
              <w:sz w:val="22"/>
              <w:szCs w:val="22"/>
            </w:rPr>
            <w:id w:val="434186414"/>
            <w:lock w:val="sdtLocked"/>
            <w:placeholder>
              <w:docPart w:val="85F6AC8964E245659A33644958C0F9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42E0BEFC" w14:textId="6F3375CB" w:rsidR="00F21601" w:rsidRPr="001D12D4" w:rsidRDefault="00F21601" w:rsidP="00F21601">
                <w:pPr>
                  <w:rPr>
                    <w:rFonts w:cs="Arial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66FBFC13" w14:textId="77777777" w:rsidR="00F21601" w:rsidRPr="000C4843" w:rsidRDefault="00F21601" w:rsidP="000A4539">
      <w:pPr>
        <w:rPr>
          <w:rFonts w:cs="Arial"/>
          <w:bCs/>
          <w:sz w:val="22"/>
          <w:szCs w:val="22"/>
        </w:rPr>
      </w:pPr>
    </w:p>
    <w:p w14:paraId="2923CFA1" w14:textId="77777777" w:rsidR="000A4539" w:rsidRPr="000C4843" w:rsidRDefault="000A4539" w:rsidP="000A4539">
      <w:pPr>
        <w:widowControl w:val="0"/>
        <w:ind w:left="36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For any ‘NO’ responses above, indicate how they are integrated into the curriculum.</w:t>
      </w: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0A4539" w:rsidRPr="000C4843" w14:paraId="1F8124A0" w14:textId="77777777" w:rsidTr="003709D1">
        <w:sdt>
          <w:sdtPr>
            <w:rPr>
              <w:rFonts w:cs="Arial"/>
              <w:sz w:val="22"/>
              <w:szCs w:val="22"/>
            </w:rPr>
            <w:id w:val="-1521316710"/>
            <w:lock w:val="sdtLocked"/>
            <w:placeholder>
              <w:docPart w:val="BE264BBF6CF2484CBA773EFF036E5280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5DE118CC" w14:textId="77777777" w:rsidR="000A453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66D1C9" w14:textId="77777777" w:rsidR="000A4539" w:rsidRPr="000C4843" w:rsidRDefault="000A4539" w:rsidP="000A4539">
      <w:pPr>
        <w:widowControl w:val="0"/>
        <w:rPr>
          <w:rFonts w:cs="Arial"/>
          <w:bCs/>
          <w:sz w:val="22"/>
          <w:szCs w:val="22"/>
        </w:rPr>
      </w:pPr>
    </w:p>
    <w:p w14:paraId="5B8AE6AE" w14:textId="77965752" w:rsidR="009F7431" w:rsidRPr="00392C81" w:rsidRDefault="009F7431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be provided with instruction in effective teaching methods? [</w:t>
      </w:r>
      <w:r w:rsidR="002C2FCA" w:rsidRPr="00392C81">
        <w:t>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2)</w:t>
      </w:r>
      <w:r w:rsidRPr="00392C81">
        <w:t>]</w:t>
      </w:r>
    </w:p>
    <w:p w14:paraId="7AC0992B" w14:textId="77777777" w:rsidR="009F7431" w:rsidRPr="000C4843" w:rsidRDefault="009F7431" w:rsidP="009F7431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F7431" w:rsidRPr="000C4843" w14:paraId="0C130B22" w14:textId="77777777" w:rsidTr="001B3B75">
        <w:sdt>
          <w:sdtPr>
            <w:rPr>
              <w:rFonts w:cs="Arial"/>
              <w:sz w:val="22"/>
              <w:szCs w:val="22"/>
            </w:rPr>
            <w:id w:val="2045241791"/>
            <w:lock w:val="sdtLocked"/>
            <w:placeholder>
              <w:docPart w:val="3625EA20102449AAA8FACDA0D4E10D95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9C0FF68" w14:textId="77777777" w:rsidR="009F7431" w:rsidRPr="000C4843" w:rsidRDefault="004D4D04" w:rsidP="001B3B75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9EBC5E" w14:textId="77777777" w:rsidR="009F7431" w:rsidRPr="000C4843" w:rsidRDefault="009F7431" w:rsidP="000A4539">
      <w:pPr>
        <w:widowControl w:val="0"/>
        <w:rPr>
          <w:rFonts w:cs="Arial"/>
          <w:bCs/>
          <w:sz w:val="22"/>
          <w:szCs w:val="22"/>
        </w:rPr>
      </w:pPr>
    </w:p>
    <w:p w14:paraId="51AD31A6" w14:textId="2C443DDA" w:rsidR="009F7431" w:rsidRPr="00392C81" w:rsidRDefault="009F7431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be provided with instruction in medical administration, including risk management and cost-effectiveness? [PR </w:t>
      </w:r>
      <w:r w:rsidR="002C2FCA" w:rsidRPr="00392C81">
        <w:t>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3)</w:t>
      </w:r>
      <w:r w:rsidRPr="00392C81">
        <w:t>]</w:t>
      </w:r>
    </w:p>
    <w:p w14:paraId="7C567C6D" w14:textId="77777777" w:rsidR="009F7431" w:rsidRPr="000C4843" w:rsidRDefault="009F7431" w:rsidP="009F7431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F7431" w:rsidRPr="000C4843" w14:paraId="4BD0D3A2" w14:textId="77777777" w:rsidTr="001B3B75">
        <w:sdt>
          <w:sdtPr>
            <w:rPr>
              <w:rFonts w:cs="Arial"/>
              <w:sz w:val="22"/>
              <w:szCs w:val="22"/>
            </w:rPr>
            <w:id w:val="2015571750"/>
            <w:lock w:val="sdtLocked"/>
            <w:placeholder>
              <w:docPart w:val="CFAAF92CA0FF4A349398F18F02144F6D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CF05A9C" w14:textId="77777777" w:rsidR="009F7431" w:rsidRPr="000C4843" w:rsidRDefault="004D4D04" w:rsidP="001B3B75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553DA33" w14:textId="77777777" w:rsidR="009F7431" w:rsidRPr="000C4843" w:rsidRDefault="009F7431" w:rsidP="000A4539">
      <w:pPr>
        <w:widowControl w:val="0"/>
        <w:rPr>
          <w:rFonts w:cs="Arial"/>
          <w:bCs/>
          <w:sz w:val="22"/>
          <w:szCs w:val="22"/>
        </w:rPr>
      </w:pPr>
    </w:p>
    <w:p w14:paraId="1CE6A308" w14:textId="4FF6D55A" w:rsidR="000A4539" w:rsidRPr="00392C81" w:rsidRDefault="000A4539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gain experience with </w:t>
      </w:r>
      <w:r w:rsidR="009F7431" w:rsidRPr="00392C81">
        <w:t xml:space="preserve">the use and interpretation of </w:t>
      </w:r>
      <w:r w:rsidRPr="00392C81">
        <w:t>psychometric and vocational evaluations, and with test instruments utilized by thes</w:t>
      </w:r>
      <w:r w:rsidR="002C2FCA" w:rsidRPr="00392C81">
        <w:t>e disciplines? [PR 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4)</w:t>
      </w:r>
      <w:r w:rsidRPr="00392C81">
        <w:t>]</w:t>
      </w:r>
    </w:p>
    <w:p w14:paraId="57092ED7" w14:textId="77777777" w:rsidR="000A4539" w:rsidRPr="000C4843" w:rsidRDefault="000A4539" w:rsidP="000A4539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0A4539" w:rsidRPr="000C4843" w14:paraId="1AE25959" w14:textId="77777777" w:rsidTr="004A35DC">
        <w:sdt>
          <w:sdtPr>
            <w:rPr>
              <w:rFonts w:cs="Arial"/>
              <w:sz w:val="22"/>
              <w:szCs w:val="22"/>
            </w:rPr>
            <w:id w:val="-808016307"/>
            <w:lock w:val="sdtLocked"/>
            <w:placeholder>
              <w:docPart w:val="BCA81036CEB14BE2A9CC617864E4C0C8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656CC25" w14:textId="77777777" w:rsidR="000A453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BD4FC70" w14:textId="3E240D59" w:rsidR="00F21601" w:rsidRDefault="00F21601" w:rsidP="00295AD1">
      <w:pPr>
        <w:tabs>
          <w:tab w:val="left" w:pos="360"/>
          <w:tab w:val="right" w:leader="dot" w:pos="10080"/>
        </w:tabs>
        <w:ind w:left="360" w:hanging="342"/>
        <w:rPr>
          <w:rFonts w:cs="Arial"/>
          <w:sz w:val="22"/>
          <w:szCs w:val="22"/>
        </w:rPr>
      </w:pPr>
    </w:p>
    <w:p w14:paraId="767FC9A9" w14:textId="77188A3A" w:rsidR="00295AD1" w:rsidRPr="00392C81" w:rsidRDefault="00295AD1" w:rsidP="00392C81">
      <w:pPr>
        <w:pStyle w:val="ListParagraph"/>
        <w:numPr>
          <w:ilvl w:val="0"/>
          <w:numId w:val="42"/>
        </w:numPr>
        <w:tabs>
          <w:tab w:val="left" w:pos="360"/>
          <w:tab w:val="right" w:leader="dot" w:pos="10080"/>
        </w:tabs>
        <w:ind w:left="360"/>
      </w:pPr>
      <w:r w:rsidRPr="00392C81">
        <w:t>Will each resident have an assigned faculty advisor/mentor who will regularly meet with the resident for activities such as monitoring, feedback, facilitation of scholarly activity, or career counseling? [PR</w:t>
      </w:r>
      <w:r w:rsidR="00816359" w:rsidRPr="00392C81">
        <w:t xml:space="preserve"> IV.C.4.</w:t>
      </w:r>
      <w:r w:rsidR="00762B38" w:rsidRPr="00392C81">
        <w:t>a</w:t>
      </w:r>
      <w:proofErr w:type="gramStart"/>
      <w:r w:rsidR="00762B38" w:rsidRPr="00392C81">
        <w:t>).(</w:t>
      </w:r>
      <w:proofErr w:type="gramEnd"/>
      <w:r w:rsidR="00762B38" w:rsidRPr="00392C81">
        <w:t>1)</w:t>
      </w:r>
      <w:r w:rsidRPr="00392C81">
        <w:t>)]</w:t>
      </w:r>
      <w:r w:rsidRPr="00392C81">
        <w:tab/>
      </w:r>
      <w:sdt>
        <w:sdtPr>
          <w:id w:val="3570887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YES </w:t>
      </w:r>
      <w:sdt>
        <w:sdtPr>
          <w:id w:val="-16981475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NO</w:t>
      </w:r>
    </w:p>
    <w:p w14:paraId="1F6850CE" w14:textId="77777777" w:rsidR="007B2B8A" w:rsidRPr="000C4843" w:rsidRDefault="007B2B8A" w:rsidP="004B4C83">
      <w:pPr>
        <w:tabs>
          <w:tab w:val="left" w:pos="360"/>
          <w:tab w:val="right" w:leader="dot" w:pos="10080"/>
        </w:tabs>
        <w:ind w:left="360" w:hanging="360"/>
        <w:rPr>
          <w:rFonts w:cs="Arial"/>
          <w:bCs/>
          <w:sz w:val="22"/>
          <w:szCs w:val="22"/>
        </w:rPr>
      </w:pPr>
    </w:p>
    <w:p w14:paraId="7FF0C4C6" w14:textId="0C361061" w:rsidR="00295AD1" w:rsidRPr="00392C81" w:rsidRDefault="00295AD1" w:rsidP="00392C81">
      <w:pPr>
        <w:pStyle w:val="ListParagraph"/>
        <w:numPr>
          <w:ilvl w:val="0"/>
          <w:numId w:val="42"/>
        </w:numPr>
        <w:tabs>
          <w:tab w:val="left" w:pos="360"/>
          <w:tab w:val="right" w:leader="dot" w:pos="10080"/>
        </w:tabs>
        <w:ind w:left="360"/>
      </w:pPr>
      <w:r w:rsidRPr="00392C81">
        <w:t>Will attending and resident inpatient rounds occur five times per week at all inpatie</w:t>
      </w:r>
      <w:r w:rsidR="00816359" w:rsidRPr="00392C81">
        <w:t>nt facilities? [PR IV.C.4.c</w:t>
      </w:r>
      <w:proofErr w:type="gramStart"/>
      <w:r w:rsidR="00816359" w:rsidRPr="00392C81">
        <w:t>).(</w:t>
      </w:r>
      <w:proofErr w:type="gramEnd"/>
      <w:r w:rsidR="00816359" w:rsidRPr="00392C81">
        <w:t>5)</w:t>
      </w:r>
      <w:r w:rsidRPr="00392C81">
        <w:t>]</w:t>
      </w:r>
      <w:r w:rsidRPr="00392C81">
        <w:tab/>
      </w:r>
      <w:sdt>
        <w:sdtPr>
          <w:id w:val="1883358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YES </w:t>
      </w:r>
      <w:sdt>
        <w:sdtPr>
          <w:id w:val="-1676642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NO</w:t>
      </w:r>
    </w:p>
    <w:p w14:paraId="52B9ED3E" w14:textId="77777777" w:rsidR="0047403E" w:rsidRPr="000C4843" w:rsidRDefault="0047403E" w:rsidP="0047403E">
      <w:pPr>
        <w:rPr>
          <w:rFonts w:cs="Arial"/>
          <w:bCs/>
          <w:sz w:val="22"/>
          <w:szCs w:val="22"/>
        </w:rPr>
      </w:pPr>
    </w:p>
    <w:p w14:paraId="41CF538B" w14:textId="77777777" w:rsidR="0047403E" w:rsidRPr="000C4843" w:rsidRDefault="0047403E" w:rsidP="0047403E">
      <w:pPr>
        <w:ind w:left="36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 xml:space="preserve">If </w:t>
      </w:r>
      <w:r w:rsidR="00AA641E" w:rsidRPr="000C4843">
        <w:rPr>
          <w:rFonts w:cs="Arial"/>
          <w:bCs/>
          <w:sz w:val="22"/>
          <w:szCs w:val="22"/>
        </w:rPr>
        <w:t>“NO</w:t>
      </w:r>
      <w:r w:rsidRPr="000C4843">
        <w:rPr>
          <w:rFonts w:cs="Arial"/>
          <w:bCs/>
          <w:sz w:val="22"/>
          <w:szCs w:val="22"/>
        </w:rPr>
        <w:t>,</w:t>
      </w:r>
      <w:r w:rsidR="00AA641E" w:rsidRPr="000C4843">
        <w:rPr>
          <w:rFonts w:cs="Arial"/>
          <w:bCs/>
          <w:sz w:val="22"/>
          <w:szCs w:val="22"/>
        </w:rPr>
        <w:t>”</w:t>
      </w:r>
      <w:r w:rsidRPr="000C4843">
        <w:rPr>
          <w:rFonts w:cs="Arial"/>
          <w:bCs/>
          <w:sz w:val="22"/>
          <w:szCs w:val="22"/>
        </w:rPr>
        <w:t xml:space="preserve"> explain</w:t>
      </w:r>
      <w:r w:rsidR="00AA641E" w:rsidRPr="000C4843">
        <w:rPr>
          <w:rFonts w:cs="Arial"/>
          <w:bCs/>
          <w:sz w:val="22"/>
          <w:szCs w:val="22"/>
        </w:rPr>
        <w:t>.</w:t>
      </w: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CA6D388" w14:textId="77777777" w:rsidTr="004A35DC">
        <w:sdt>
          <w:sdtPr>
            <w:rPr>
              <w:rFonts w:cs="Arial"/>
              <w:sz w:val="22"/>
              <w:szCs w:val="22"/>
            </w:rPr>
            <w:id w:val="1131366838"/>
            <w:lock w:val="sdtLocked"/>
            <w:placeholder>
              <w:docPart w:val="FCD056F8CBDF46D88CAECF160A2DB63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9C4C42D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0DD26F" w14:textId="77777777" w:rsidR="0047403E" w:rsidRPr="000C4843" w:rsidRDefault="0047403E" w:rsidP="002418F9">
      <w:pPr>
        <w:rPr>
          <w:rFonts w:cs="Arial"/>
          <w:b/>
          <w:bCs/>
          <w:smallCaps/>
          <w:sz w:val="22"/>
          <w:szCs w:val="22"/>
        </w:rPr>
      </w:pPr>
    </w:p>
    <w:p w14:paraId="784ED7D8" w14:textId="1AD0DC52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>How will resident</w:t>
      </w:r>
      <w:r w:rsidR="00AA641E" w:rsidRPr="00392C81">
        <w:t>s</w:t>
      </w:r>
      <w:r w:rsidRPr="00392C81">
        <w:t xml:space="preserve"> gain familiarity and experience with the safety and clinical use of electrodi</w:t>
      </w:r>
      <w:r w:rsidR="00816359" w:rsidRPr="00392C81">
        <w:t>agnostic equipment? [PR IV.C.4.</w:t>
      </w:r>
      <w:r w:rsidR="008E3D3C" w:rsidRPr="00392C81">
        <w:t>e</w:t>
      </w:r>
      <w:r w:rsidRPr="00392C81">
        <w:t>)]</w:t>
      </w:r>
    </w:p>
    <w:p w14:paraId="03BB6C6A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1859A05" w14:textId="77777777" w:rsidTr="004A35DC">
        <w:sdt>
          <w:sdtPr>
            <w:rPr>
              <w:rFonts w:cs="Arial"/>
              <w:sz w:val="22"/>
              <w:szCs w:val="22"/>
            </w:rPr>
            <w:id w:val="2039621172"/>
            <w:lock w:val="sdtLocked"/>
            <w:placeholder>
              <w:docPart w:val="9ACCCD7D30AC4CF390CA419389926E4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83AC432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D725BDA" w14:textId="77777777" w:rsidR="0047403E" w:rsidRPr="000C4843" w:rsidRDefault="0047403E" w:rsidP="002418F9">
      <w:pPr>
        <w:rPr>
          <w:rFonts w:cs="Arial"/>
          <w:b/>
          <w:bCs/>
          <w:smallCaps/>
          <w:sz w:val="22"/>
          <w:szCs w:val="22"/>
        </w:rPr>
      </w:pPr>
    </w:p>
    <w:p w14:paraId="373A9037" w14:textId="391ABAEE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the program provide for residents</w:t>
      </w:r>
      <w:r w:rsidR="00AA641E" w:rsidRPr="00392C81">
        <w:t>’</w:t>
      </w:r>
      <w:r w:rsidRPr="00392C81">
        <w:t xml:space="preserve"> achievement of progress</w:t>
      </w:r>
      <w:r w:rsidR="00816359" w:rsidRPr="00392C81">
        <w:t>ive responsibility? [PR IV.C.4.</w:t>
      </w:r>
      <w:r w:rsidR="00762B38" w:rsidRPr="00392C81">
        <w:t>g</w:t>
      </w:r>
      <w:r w:rsidR="00816359" w:rsidRPr="00392C81">
        <w:t>)</w:t>
      </w:r>
      <w:r w:rsidRPr="00392C81">
        <w:t>]</w:t>
      </w:r>
    </w:p>
    <w:p w14:paraId="5CBB5589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75302D6F" w14:textId="77777777" w:rsidTr="004A35DC">
        <w:sdt>
          <w:sdtPr>
            <w:rPr>
              <w:rFonts w:cs="Arial"/>
              <w:sz w:val="22"/>
              <w:szCs w:val="22"/>
            </w:rPr>
            <w:id w:val="-1430424979"/>
            <w:lock w:val="sdtLocked"/>
            <w:placeholder>
              <w:docPart w:val="5E493F2E7B9F4FC2BB1F37D863F8D10A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9CD5485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30B524F" w14:textId="48CD46BB" w:rsidR="00762B38" w:rsidRPr="000C4843" w:rsidRDefault="00762B38" w:rsidP="002418F9">
      <w:pPr>
        <w:rPr>
          <w:rFonts w:cs="Arial"/>
          <w:b/>
          <w:bCs/>
          <w:smallCaps/>
          <w:sz w:val="22"/>
          <w:szCs w:val="22"/>
        </w:rPr>
      </w:pPr>
    </w:p>
    <w:p w14:paraId="4C9376C9" w14:textId="77777777" w:rsidR="00A311BA" w:rsidRDefault="451D9FC6" w:rsidP="00392C81">
      <w:pPr>
        <w:pStyle w:val="ListParagraph"/>
        <w:widowControl w:val="0"/>
        <w:numPr>
          <w:ilvl w:val="0"/>
          <w:numId w:val="42"/>
        </w:numPr>
        <w:ind w:left="360"/>
        <w:rPr>
          <w:b/>
          <w:bCs/>
        </w:rPr>
      </w:pPr>
      <w:r w:rsidRPr="00392C81">
        <w:t>R</w:t>
      </w:r>
      <w:r w:rsidR="00F21601" w:rsidRPr="00392C81">
        <w:t xml:space="preserve">ecord </w:t>
      </w:r>
      <w:r w:rsidR="0047403E" w:rsidRPr="00392C81">
        <w:t>the number of patients per year available for teaching residents</w:t>
      </w:r>
      <w:r w:rsidR="3EB70962" w:rsidRPr="00392C81">
        <w:t xml:space="preserve"> in the table below</w:t>
      </w:r>
      <w:r w:rsidR="0047403E" w:rsidRPr="00392C81">
        <w:t>.</w:t>
      </w:r>
      <w:r w:rsidR="007B2B8A" w:rsidRPr="00392C81">
        <w:t xml:space="preserve"> Include only first encounters</w:t>
      </w:r>
      <w:r w:rsidR="00F21601" w:rsidRPr="00392C81">
        <w:t>, d</w:t>
      </w:r>
      <w:r w:rsidR="0047403E" w:rsidRPr="00392C81">
        <w:t>o not include follow-ups or re-evaluations.</w:t>
      </w:r>
      <w:r w:rsidR="00F21601" w:rsidRPr="00392C81">
        <w:t xml:space="preserve"> </w:t>
      </w:r>
      <w:r w:rsidR="00F21601" w:rsidRPr="00392C81">
        <w:rPr>
          <w:b/>
          <w:bCs/>
        </w:rPr>
        <w:t>Mark secondary diagnosis (if chronic/underlying disease) with an asterisk (*).</w:t>
      </w:r>
    </w:p>
    <w:p w14:paraId="0312891B" w14:textId="6FFC8A3A" w:rsidR="00762B38" w:rsidRDefault="00762B38" w:rsidP="007B2B8A">
      <w:pPr>
        <w:widowControl w:val="0"/>
        <w:ind w:left="360" w:hanging="360"/>
        <w:rPr>
          <w:rFonts w:cs="Arial"/>
          <w:b/>
          <w:bCs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92"/>
        <w:gridCol w:w="1260"/>
        <w:gridCol w:w="1170"/>
        <w:gridCol w:w="1220"/>
        <w:gridCol w:w="1258"/>
        <w:gridCol w:w="1331"/>
        <w:gridCol w:w="1237"/>
      </w:tblGrid>
      <w:tr w:rsidR="0047403E" w:rsidRPr="000C4843" w14:paraId="189AE2FE" w14:textId="77777777" w:rsidTr="30D149AC">
        <w:trPr>
          <w:cantSplit/>
          <w:tblHeader/>
        </w:trPr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6CDA636" w14:textId="77777777" w:rsidR="0047403E" w:rsidRPr="000C4843" w:rsidRDefault="0047403E" w:rsidP="30D149A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4A6E6E23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9840CC2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9EA325D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</w:tr>
      <w:tr w:rsidR="0047403E" w:rsidRPr="000C4843" w14:paraId="171DB4EF" w14:textId="77777777" w:rsidTr="30D149AC">
        <w:trPr>
          <w:cantSplit/>
          <w:tblHeader/>
        </w:trPr>
        <w:tc>
          <w:tcPr>
            <w:tcW w:w="2192" w:type="dxa"/>
            <w:vMerge/>
            <w:vAlign w:val="bottom"/>
          </w:tcPr>
          <w:p w14:paraId="0902EF83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0AB21C5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03B70B6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35FD069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DCAFAE6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  <w:tc>
          <w:tcPr>
            <w:tcW w:w="1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4F083095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83C949B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</w:tr>
      <w:tr w:rsidR="00FD3A54" w:rsidRPr="000C4843" w14:paraId="408D2F5C" w14:textId="77777777" w:rsidTr="30D149AC">
        <w:trPr>
          <w:cantSplit/>
        </w:trPr>
        <w:tc>
          <w:tcPr>
            <w:tcW w:w="2192" w:type="dxa"/>
            <w:tcBorders>
              <w:top w:val="single" w:sz="6" w:space="0" w:color="auto"/>
            </w:tcBorders>
            <w:shd w:val="clear" w:color="auto" w:fill="auto"/>
          </w:tcPr>
          <w:p w14:paraId="69B2F84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Acute and chronic musculoskeletal syndromes, including sports-related injuries, occupational injuries, rheumatologic disorders, and use of musculoskeletal ultrasound</w:t>
            </w:r>
          </w:p>
          <w:p w14:paraId="11EAE81A" w14:textId="7146772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1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95773199"/>
            <w:lock w:val="sdtLocked"/>
            <w:placeholder>
              <w:docPart w:val="A66112EB103D4C5498E42507CBF5968B"/>
            </w:placeholder>
            <w:showingPlcHdr/>
          </w:sdtPr>
          <w:sdtContent>
            <w:tc>
              <w:tcPr>
                <w:tcW w:w="126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BD6E50A" w14:textId="2F0E519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33946937"/>
            <w:lock w:val="sdtLocked"/>
            <w:placeholder>
              <w:docPart w:val="F6E3BC4A08B846ACAC84997A3C435F34"/>
            </w:placeholder>
            <w:showingPlcHdr/>
          </w:sdtPr>
          <w:sdtContent>
            <w:tc>
              <w:tcPr>
                <w:tcW w:w="117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E1DA84A" w14:textId="21BECBE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29403468"/>
            <w:lock w:val="sdtLocked"/>
            <w:placeholder>
              <w:docPart w:val="3B0ABE1E4B1847909FBCDC504EC983B6"/>
            </w:placeholder>
            <w:showingPlcHdr/>
          </w:sdtPr>
          <w:sdtContent>
            <w:tc>
              <w:tcPr>
                <w:tcW w:w="122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2CE223B" w14:textId="42647F3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29261214"/>
            <w:lock w:val="sdtLocked"/>
            <w:placeholder>
              <w:docPart w:val="7F13F91BAACB4D02893D933E99A3F014"/>
            </w:placeholder>
            <w:showingPlcHdr/>
          </w:sdtPr>
          <w:sdtContent>
            <w:tc>
              <w:tcPr>
                <w:tcW w:w="1258" w:type="dxa"/>
                <w:tcBorders>
                  <w:top w:val="single" w:sz="6" w:space="0" w:color="auto"/>
                </w:tcBorders>
                <w:shd w:val="clear" w:color="auto" w:fill="auto"/>
              </w:tcPr>
              <w:p w14:paraId="49041B4F" w14:textId="4B24974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96690007"/>
            <w:lock w:val="sdtLocked"/>
            <w:placeholder>
              <w:docPart w:val="B1E49F4312C74D3E9463012DE01C740F"/>
            </w:placeholder>
            <w:showingPlcHdr/>
          </w:sdtPr>
          <w:sdtContent>
            <w:tc>
              <w:tcPr>
                <w:tcW w:w="133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D98726D" w14:textId="0850D5C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64751173"/>
            <w:lock w:val="sdtLocked"/>
            <w:placeholder>
              <w:docPart w:val="EBF074FD89EF432186514D95ABD99B10"/>
            </w:placeholder>
            <w:showingPlcHdr/>
          </w:sdtPr>
          <w:sdtContent>
            <w:tc>
              <w:tcPr>
                <w:tcW w:w="1237" w:type="dxa"/>
                <w:tcBorders>
                  <w:top w:val="single" w:sz="6" w:space="0" w:color="auto"/>
                </w:tcBorders>
                <w:shd w:val="clear" w:color="auto" w:fill="auto"/>
              </w:tcPr>
              <w:p w14:paraId="1C6A9970" w14:textId="52F2F1B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5E8189C6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035EB5D1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Acute and chronic pain conditions, including use of medications, therapeutic and diagnostic injections, and psychological and vocational counseling</w:t>
            </w:r>
          </w:p>
          <w:p w14:paraId="6371BAC9" w14:textId="37561060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2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830708140"/>
            <w:lock w:val="sdtLocked"/>
            <w:placeholder>
              <w:docPart w:val="B0E1595A9E5347FC83BE077A7A330D3B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D17A323" w14:textId="1188824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09815708"/>
            <w:lock w:val="sdtLocked"/>
            <w:placeholder>
              <w:docPart w:val="74D7B7504AD54027AEDEFA2FF87DD9F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2EDA41B2" w14:textId="794A08D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82623086"/>
            <w:lock w:val="sdtLocked"/>
            <w:placeholder>
              <w:docPart w:val="2A263E00173A44A789E5F9F400FDD270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06170430" w14:textId="7C15078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78679913"/>
            <w:lock w:val="sdtLocked"/>
            <w:placeholder>
              <w:docPart w:val="DBE6C5D528984CA8BD80F836912BF675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3C085398" w14:textId="1D7FFACA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57474048"/>
            <w:lock w:val="sdtLocked"/>
            <w:placeholder>
              <w:docPart w:val="95558C922FC242E2A8A48E141D072E93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267BC3DD" w14:textId="619E6DE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94959038"/>
            <w:lock w:val="sdtLocked"/>
            <w:placeholder>
              <w:docPart w:val="6E8B673BBCDD45D681B6A4E3E540B92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515C05C" w14:textId="7E8AF52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25656C0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2A8F509D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lastRenderedPageBreak/>
              <w:t>Congenital or acquired myopathies, peripheral neuropathies, motor neuron and motor system diseases, and other neuromuscular diseases</w:t>
            </w:r>
          </w:p>
          <w:p w14:paraId="57146F26" w14:textId="7BBEFA6E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3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18101097"/>
            <w:lock w:val="sdtLocked"/>
            <w:placeholder>
              <w:docPart w:val="FA4ED358B48F4B3EAC4B78127802C430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5F8F605" w14:textId="48A3C67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98777248"/>
            <w:lock w:val="sdtLocked"/>
            <w:placeholder>
              <w:docPart w:val="6BE927E825F3447F9CA4EE90341561DA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7B030943" w14:textId="4E776CC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91470532"/>
            <w:lock w:val="sdtLocked"/>
            <w:placeholder>
              <w:docPart w:val="A44CCDB2171246429A9691F2D1A49FDA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E873B50" w14:textId="3A9FB92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7664898"/>
            <w:lock w:val="sdtLocked"/>
            <w:placeholder>
              <w:docPart w:val="6C692650F77C4C3C8E77EB6901B81FDA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64FB3C29" w14:textId="358AB38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29346295"/>
            <w:lock w:val="sdtLocked"/>
            <w:placeholder>
              <w:docPart w:val="F5D96FD237F047D4A722A325648942E8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53FD168" w14:textId="4EC0C67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71161642"/>
            <w:lock w:val="sdtLocked"/>
            <w:placeholder>
              <w:docPart w:val="02AE44D3630F442BB145B3FD5300DA9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4C513475" w14:textId="10B6B104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0E82307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254AF35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amputations</w:t>
            </w:r>
          </w:p>
          <w:p w14:paraId="47655606" w14:textId="689A39B5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4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2085797098"/>
            <w:lock w:val="sdtLocked"/>
            <w:placeholder>
              <w:docPart w:val="E7987EBFCD5C4886AC1AE5D1BE35C99E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5A1F7BA" w14:textId="5B1394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2043866"/>
            <w:lock w:val="sdtLocked"/>
            <w:placeholder>
              <w:docPart w:val="FC36518774FC4542B1A3A63EC9530445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01A9625B" w14:textId="1FED030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4915486"/>
            <w:lock w:val="sdtLocked"/>
            <w:placeholder>
              <w:docPart w:val="431599A3CF6F47F9A77E410ABD956BD8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5A2EF0FC" w14:textId="5778426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08989395"/>
            <w:lock w:val="sdtLocked"/>
            <w:placeholder>
              <w:docPart w:val="B0A2D9BB3F6F4465A6100673BB66A918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55DFC8AA" w14:textId="1900986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51779947"/>
            <w:lock w:val="sdtLocked"/>
            <w:placeholder>
              <w:docPart w:val="685293CE08884452B76D06C9FAC3D65F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5221441" w14:textId="45FCF57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18771130"/>
            <w:lock w:val="sdtLocked"/>
            <w:placeholder>
              <w:docPart w:val="8701A16546FB422D8E7209E46D53CC3E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076FA3B6" w14:textId="36B023D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FBA6B95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4494C04C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brain injury</w:t>
            </w:r>
          </w:p>
          <w:p w14:paraId="19A20E03" w14:textId="7FA4B662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5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36239795"/>
            <w:lock w:val="sdtLocked"/>
            <w:placeholder>
              <w:docPart w:val="1810E18706124437A8E4C48637128647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790039DD" w14:textId="52EE38C5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03293490"/>
            <w:lock w:val="sdtLocked"/>
            <w:placeholder>
              <w:docPart w:val="64880F38DFAC441BA2B764D444574BB1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18B8DD02" w14:textId="0947B2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2246039"/>
            <w:lock w:val="sdtLocked"/>
            <w:placeholder>
              <w:docPart w:val="924097E618FD463E8DC2F92B6F8753E6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070343D0" w14:textId="4735D96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952046"/>
            <w:lock w:val="sdtLocked"/>
            <w:placeholder>
              <w:docPart w:val="74B5DCAF83764BF580B28E31151693AC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234D2AE0" w14:textId="18DCAB9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69689069"/>
            <w:lock w:val="sdtLocked"/>
            <w:placeholder>
              <w:docPart w:val="559F5A236B844FB49058E2517E273C97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6272A293" w14:textId="11E87EB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07650735"/>
            <w:lock w:val="sdtLocked"/>
            <w:placeholder>
              <w:docPart w:val="41F815A0D0B145A8B35DE1FBD21F30A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62D3BB04" w14:textId="2CB796C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7F8C4017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DBE18E1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spinal cord disorders</w:t>
            </w:r>
          </w:p>
          <w:p w14:paraId="60CD635A" w14:textId="6CF5C170" w:rsidR="00FD3A54" w:rsidRPr="000C4843" w:rsidRDefault="00FD3A54" w:rsidP="00752FB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6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93207304"/>
            <w:lock w:val="sdtLocked"/>
            <w:placeholder>
              <w:docPart w:val="1E013C487C164F2BB3FDBCC86346B743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26957F3" w14:textId="11CC04F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37684247"/>
            <w:lock w:val="sdtLocked"/>
            <w:placeholder>
              <w:docPart w:val="0755924A25B24F0CA71B79331AFF0A3C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5E5FE077" w14:textId="49C95EC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76432931"/>
            <w:lock w:val="sdtLocked"/>
            <w:placeholder>
              <w:docPart w:val="F7BB3C066827480D95C356BDDED133A1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1F33113F" w14:textId="51C3216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06825201"/>
            <w:lock w:val="sdtLocked"/>
            <w:placeholder>
              <w:docPart w:val="028541586A144471A8F29DBF52CEB7F3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05295377" w14:textId="44493D0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24523891"/>
            <w:lock w:val="sdtLocked"/>
            <w:placeholder>
              <w:docPart w:val="75393FAD56CC44C19384BE274421F674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D73AAD7" w14:textId="5BA324D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9538716"/>
            <w:lock w:val="sdtLocked"/>
            <w:placeholder>
              <w:docPart w:val="604E3A60A8914169B7487EDCE9EAB50B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96DACD4" w14:textId="27319B5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1CEA1ED0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4283B4F5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Medical conditioning, reconditioning, and fitness</w:t>
            </w:r>
          </w:p>
          <w:p w14:paraId="51C1E58F" w14:textId="2B0ADEFF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7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55554882"/>
            <w:lock w:val="sdtLocked"/>
            <w:placeholder>
              <w:docPart w:val="CCFA82F6CB2C4692A43997A0AC74B84A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6906E87" w14:textId="67B7851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30856580"/>
            <w:lock w:val="sdtLocked"/>
            <w:placeholder>
              <w:docPart w:val="05322DE825E84526ABE1662F9182BA87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DECE0C6" w14:textId="652F379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87700285"/>
            <w:lock w:val="sdtLocked"/>
            <w:placeholder>
              <w:docPart w:val="5F1582A616D54F01927F502EC4168375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4377DA74" w14:textId="40D7BB5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33058373"/>
            <w:lock w:val="sdtLocked"/>
            <w:placeholder>
              <w:docPart w:val="8B6193836B7949BAB09C311D2E10053B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47C21E05" w14:textId="554D0698" w:rsidR="00FD3A54" w:rsidRPr="00DD742C" w:rsidRDefault="00040DC8" w:rsidP="002C2FCA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23107560"/>
            <w:lock w:val="sdtLocked"/>
            <w:placeholder>
              <w:docPart w:val="07FE206B970E4E6BB5490C00B1EF07F1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F0CF010" w14:textId="3CC0C60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7635186"/>
            <w:lock w:val="sdtLocked"/>
            <w:placeholder>
              <w:docPart w:val="FB28DC4ECA264D51942B0C432C848FF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E6251D4" w14:textId="72F7C16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25B87DCC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CACE18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Orthopaedic disorders, including post-fracture care and post-operative joint arthroplasty</w:t>
            </w:r>
          </w:p>
          <w:p w14:paraId="6F543129" w14:textId="5B19B979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8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532344034"/>
            <w:lock w:val="sdtLocked"/>
            <w:placeholder>
              <w:docPart w:val="6460AA12D82C4F0CB92E7F6630D91F87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0BEED22E" w14:textId="5EB696C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3206866"/>
            <w:lock w:val="sdtLocked"/>
            <w:placeholder>
              <w:docPart w:val="62CD0DD0B0344AD6A1C163BF37832BB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401F1EB" w14:textId="05B2B5F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35260518"/>
            <w:lock w:val="sdtLocked"/>
            <w:placeholder>
              <w:docPart w:val="7AE31B9181A742CEBA2D804BBFD0F979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9AAC1F4" w14:textId="0A447C7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39677932"/>
            <w:lock w:val="sdtLocked"/>
            <w:placeholder>
              <w:docPart w:val="2AE46FA6326A42919E5A2548F7D0FC0E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66DF7199" w14:textId="51EF0B2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27094413"/>
            <w:lock w:val="sdtLocked"/>
            <w:placeholder>
              <w:docPart w:val="98811745F0E743BF838DF4C9D228224E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2515F11F" w14:textId="039F2784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6527660"/>
            <w:lock w:val="sdtLocked"/>
            <w:placeholder>
              <w:docPart w:val="15C885667DEF4CB59FAD937CAD1255E7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5CFF360" w14:textId="14D5384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7E63C023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31BEBF5F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Pulmonary, cardiac, oncologic, infectious, immunosuppressive, and other common medical conditions seen in patients with physical disabilities</w:t>
            </w:r>
          </w:p>
          <w:p w14:paraId="7DC06531" w14:textId="04ED32D3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9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color w:val="auto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118973824"/>
            <w:lock w:val="sdtLocked"/>
            <w:placeholder>
              <w:docPart w:val="D239584E2FF8449C85E85EA3AF6B85CF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58F70628" w14:textId="4BDF95E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94700359"/>
            <w:lock w:val="sdtLocked"/>
            <w:placeholder>
              <w:docPart w:val="CF0FE67EFEBD40D482C4AF4234E339FD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17B40207" w14:textId="5EBE4C9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64928108"/>
            <w:lock w:val="sdtLocked"/>
            <w:placeholder>
              <w:docPart w:val="853D9F3DF1604FD087BEAF7E9D59C9A4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6FBE83AF" w14:textId="3739127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3690674"/>
            <w:lock w:val="sdtLocked"/>
            <w:placeholder>
              <w:docPart w:val="B18842F80528421DA2F0B7E551D8197D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7ACEB2CD" w14:textId="238A102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0790808"/>
            <w:lock w:val="sdtLocked"/>
            <w:placeholder>
              <w:docPart w:val="E45DD382182645098D4D325659401274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66AE67C5" w14:textId="026539A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3534280"/>
            <w:lock w:val="sdtLocked"/>
            <w:placeholder>
              <w:docPart w:val="D43A2B69C44148EDA6EF8114E539442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4BCFCFCD" w14:textId="5491D9C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0FD75D44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3CF08A8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Stroke</w:t>
            </w:r>
          </w:p>
          <w:p w14:paraId="488BFE4E" w14:textId="1AC3704B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10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color w:val="auto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493165588"/>
            <w:lock w:val="sdtLocked"/>
            <w:placeholder>
              <w:docPart w:val="84D8A49577E549F294497FE3C784C6E5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3DA7D80B" w14:textId="5D4DAC9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52707659"/>
            <w:lock w:val="sdtLocked"/>
            <w:placeholder>
              <w:docPart w:val="C4FD60F4A48F473A815FF47E800CBA86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B17F270" w14:textId="371A0C5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6008084"/>
            <w:lock w:val="sdtLocked"/>
            <w:placeholder>
              <w:docPart w:val="BDC1D456F51448B29D6AB9F78D9C08B9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10BCA7BB" w14:textId="7805B7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3503069"/>
            <w:lock w:val="sdtLocked"/>
            <w:placeholder>
              <w:docPart w:val="E87E602FAE2C4A4685AEB599EBB5CBEE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307B59EC" w14:textId="049B6F4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4681203"/>
            <w:lock w:val="sdtLocked"/>
            <w:placeholder>
              <w:docPart w:val="68B80E68BD6747908185F4D0A72AF030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73573ED" w14:textId="3558383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27697347"/>
            <w:lock w:val="sdtLocked"/>
            <w:placeholder>
              <w:docPart w:val="F4F039CABEC84D1EA729469D96DCE82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28ACFFA0" w14:textId="252386A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22543338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421BFC3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Tissue disorders, such as ulcers, and wound care</w:t>
            </w:r>
          </w:p>
          <w:p w14:paraId="2DC66F50" w14:textId="56B7A418" w:rsidR="00FD3A54" w:rsidRPr="000C4843" w:rsidRDefault="00752FB6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[PR IV.C.4.</w:t>
            </w:r>
            <w:r w:rsidR="005A58FE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11</w:t>
            </w:r>
            <w:r w:rsidR="00FD3A54" w:rsidRPr="000C4843">
              <w:rPr>
                <w:rFonts w:cs="Arial"/>
                <w:bCs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708848969"/>
            <w:lock w:val="sdtLocked"/>
            <w:placeholder>
              <w:docPart w:val="151EA43608B64B94891B1B84E7EB4845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30A910E0" w14:textId="4AC078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48943506"/>
            <w:lock w:val="sdtLocked"/>
            <w:placeholder>
              <w:docPart w:val="266E6156C7EA4BEB9E1D0405A9398538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0F93FC8" w14:textId="254BCDC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47008565"/>
            <w:lock w:val="sdtLocked"/>
            <w:placeholder>
              <w:docPart w:val="90798DACACB84212AE870816D03E4DAA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5510D6C3" w14:textId="49C312A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31470098"/>
            <w:lock w:val="sdtLocked"/>
            <w:placeholder>
              <w:docPart w:val="2F1A891B1BBF43888F592250EDCAB135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020BE164" w14:textId="40DEB9DA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71685140"/>
            <w:lock w:val="sdtLocked"/>
            <w:placeholder>
              <w:docPart w:val="77DF4BD77B274DE2AA2DB394FA2945C8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CD2780C" w14:textId="6E24DC6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26728740"/>
            <w:lock w:val="sdtLocked"/>
            <w:placeholder>
              <w:docPart w:val="810B7841D44D414BBE91AFADB4362014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154191C" w14:textId="35F764F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FD3A54" w14:paraId="7807302E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133DC257" w14:textId="0362F369" w:rsidR="00FD3A54" w:rsidRPr="00FD3A54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FD3A54">
              <w:rPr>
                <w:rFonts w:cs="Arial"/>
                <w:bCs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1502703870"/>
                <w:lock w:val="sdtLocked"/>
                <w:placeholder>
                  <w:docPart w:val="EC85237CF4DA4BEDBB2E74DE92BA024B"/>
                </w:placeholder>
                <w:showingPlcHdr/>
                <w:text/>
              </w:sdtPr>
              <w:sdtContent>
                <w:r w:rsidRPr="00FD3A5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252847307"/>
            <w:lock w:val="sdtLocked"/>
            <w:placeholder>
              <w:docPart w:val="41DCE6A8A8D248B69113E0106DEBBCFC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35532A9" w14:textId="243C711A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43916400"/>
            <w:lock w:val="sdtLocked"/>
            <w:placeholder>
              <w:docPart w:val="84D51507FCD241918803603E0403BB13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68559EF" w14:textId="31EE2C8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92410580"/>
            <w:lock w:val="sdtLocked"/>
            <w:placeholder>
              <w:docPart w:val="05F6D888E4E944E8BFA4E98F12601B4B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4D7E5D0" w14:textId="578377C2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76240572"/>
            <w:lock w:val="sdtLocked"/>
            <w:placeholder>
              <w:docPart w:val="42F0F68BD1624B83B265A0039A1A635D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59983B0C" w14:textId="3160E6A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7653701"/>
            <w:lock w:val="sdtLocked"/>
            <w:placeholder>
              <w:docPart w:val="231B053322BA48CBB3D75FE5F361E249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401E1712" w14:textId="551BFEB8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5881048"/>
            <w:lock w:val="sdtLocked"/>
            <w:placeholder>
              <w:docPart w:val="ED69267E762E4AA687F192D3486EC66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D67F3F7" w14:textId="7710C7F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</w:tbl>
    <w:p w14:paraId="6454601D" w14:textId="77777777" w:rsidR="004A65A0" w:rsidRDefault="004A65A0" w:rsidP="0047403E">
      <w:pPr>
        <w:widowControl w:val="0"/>
        <w:ind w:left="360" w:right="-108" w:hanging="360"/>
        <w:rPr>
          <w:rFonts w:cs="Arial"/>
          <w:bCs/>
          <w:sz w:val="22"/>
          <w:szCs w:val="22"/>
        </w:rPr>
      </w:pPr>
    </w:p>
    <w:p w14:paraId="3E7071C0" w14:textId="3585A059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>Explain how the resident will be involved in medical conditioning, reconditioning</w:t>
      </w:r>
      <w:r w:rsidR="00AE1E6B" w:rsidRPr="00392C81">
        <w:t>,</w:t>
      </w:r>
      <w:r w:rsidRPr="00392C81">
        <w:t xml:space="preserve"> and fitness. </w:t>
      </w:r>
      <w:r w:rsidR="00012631">
        <w:br/>
      </w:r>
      <w:r w:rsidR="00752FB6" w:rsidRPr="00392C81">
        <w:t>[PR IV.C.4.</w:t>
      </w:r>
      <w:r w:rsidR="005A58FE" w:rsidRPr="00392C81">
        <w:t>g</w:t>
      </w:r>
      <w:proofErr w:type="gramStart"/>
      <w:r w:rsidR="00752FB6" w:rsidRPr="00392C81">
        <w:t>).(</w:t>
      </w:r>
      <w:proofErr w:type="gramEnd"/>
      <w:r w:rsidR="00752FB6" w:rsidRPr="00392C81">
        <w:t>7</w:t>
      </w:r>
      <w:r w:rsidRPr="00392C81">
        <w:t>)]</w:t>
      </w:r>
    </w:p>
    <w:p w14:paraId="7AC8B7FA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64769F7" w14:textId="77777777" w:rsidTr="004A35DC">
        <w:sdt>
          <w:sdtPr>
            <w:rPr>
              <w:rFonts w:cs="Arial"/>
              <w:sz w:val="22"/>
              <w:szCs w:val="22"/>
            </w:rPr>
            <w:id w:val="-693995686"/>
            <w:lock w:val="sdtLocked"/>
            <w:placeholder>
              <w:docPart w:val="7599F0E5C2AE4C4D9810E97A767BA44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0146DAE0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CB8F11D" w14:textId="77777777" w:rsidR="002418F9" w:rsidRPr="000C4843" w:rsidRDefault="002418F9" w:rsidP="002418F9">
      <w:pPr>
        <w:widowControl w:val="0"/>
        <w:rPr>
          <w:rFonts w:cs="Arial"/>
          <w:bCs/>
          <w:sz w:val="22"/>
          <w:szCs w:val="22"/>
        </w:rPr>
      </w:pPr>
    </w:p>
    <w:p w14:paraId="3B3182D1" w14:textId="77777777" w:rsidR="00F21601" w:rsidRDefault="00F21601" w:rsidP="002418F9">
      <w:pPr>
        <w:rPr>
          <w:rFonts w:cs="Arial"/>
          <w:b/>
          <w:bCs/>
          <w:smallCaps/>
          <w:sz w:val="22"/>
          <w:szCs w:val="22"/>
        </w:rPr>
      </w:pPr>
    </w:p>
    <w:p w14:paraId="6E06B658" w14:textId="31483BF9" w:rsidR="009941B6" w:rsidRPr="00A3466F" w:rsidRDefault="00A3466F" w:rsidP="002418F9">
      <w:pPr>
        <w:rPr>
          <w:rFonts w:cs="Arial"/>
          <w:b/>
          <w:bCs/>
          <w:smallCaps/>
          <w:sz w:val="22"/>
          <w:szCs w:val="22"/>
        </w:rPr>
      </w:pPr>
      <w:r w:rsidRPr="00A3466F">
        <w:rPr>
          <w:rFonts w:cs="Arial"/>
          <w:b/>
          <w:bCs/>
          <w:smallCaps/>
          <w:sz w:val="22"/>
          <w:szCs w:val="22"/>
        </w:rPr>
        <w:t>The</w:t>
      </w:r>
      <w:r w:rsidR="009941B6" w:rsidRPr="00A3466F">
        <w:rPr>
          <w:rFonts w:cs="Arial"/>
          <w:b/>
          <w:bCs/>
          <w:smallCaps/>
          <w:sz w:val="22"/>
          <w:szCs w:val="22"/>
        </w:rPr>
        <w:t xml:space="preserve"> Learning and Working Environment</w:t>
      </w:r>
    </w:p>
    <w:p w14:paraId="128E372C" w14:textId="77777777" w:rsidR="009941B6" w:rsidRPr="00A3466F" w:rsidRDefault="009941B6" w:rsidP="002418F9">
      <w:pPr>
        <w:rPr>
          <w:rFonts w:cs="Arial"/>
          <w:b/>
          <w:bCs/>
          <w:smallCaps/>
          <w:sz w:val="22"/>
          <w:szCs w:val="22"/>
        </w:rPr>
      </w:pPr>
    </w:p>
    <w:p w14:paraId="67A96CFC" w14:textId="3DE40490" w:rsidR="00450D64" w:rsidRDefault="00752FB6" w:rsidP="002418F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Patient Safety, Quality Improvement, Supervision and Accountability</w:t>
      </w:r>
    </w:p>
    <w:p w14:paraId="6F8FDA35" w14:textId="77777777" w:rsidR="00752FB6" w:rsidRPr="00A3466F" w:rsidRDefault="00752FB6" w:rsidP="002418F9">
      <w:pPr>
        <w:rPr>
          <w:rFonts w:cs="Arial"/>
          <w:bCs/>
          <w:sz w:val="22"/>
          <w:szCs w:val="22"/>
        </w:rPr>
      </w:pPr>
    </w:p>
    <w:p w14:paraId="69C6F45C" w14:textId="44949A29" w:rsidR="00450D64" w:rsidRPr="00392C81" w:rsidRDefault="00450D64" w:rsidP="00392C81">
      <w:pPr>
        <w:pStyle w:val="ListParagraph"/>
        <w:widowControl w:val="0"/>
        <w:numPr>
          <w:ilvl w:val="0"/>
          <w:numId w:val="43"/>
        </w:numPr>
        <w:ind w:left="360"/>
        <w:rPr>
          <w:bCs/>
        </w:rPr>
      </w:pPr>
      <w:r w:rsidRPr="00392C81">
        <w:rPr>
          <w:bCs/>
        </w:rPr>
        <w:t xml:space="preserve">How </w:t>
      </w:r>
      <w:r w:rsidR="00A81C5E" w:rsidRPr="00392C81">
        <w:rPr>
          <w:bCs/>
        </w:rPr>
        <w:t xml:space="preserve">will </w:t>
      </w:r>
      <w:r w:rsidRPr="00392C81">
        <w:rPr>
          <w:bCs/>
        </w:rPr>
        <w:t xml:space="preserve">the </w:t>
      </w:r>
      <w:r w:rsidR="00AE1E6B" w:rsidRPr="00392C81">
        <w:rPr>
          <w:bCs/>
        </w:rPr>
        <w:t xml:space="preserve">members of the </w:t>
      </w:r>
      <w:r w:rsidRPr="00392C81">
        <w:rPr>
          <w:bCs/>
        </w:rPr>
        <w:t>faculty participate with the residents in the review of therapeutic and diagnostic problems?</w:t>
      </w:r>
      <w:r w:rsidR="00C15238" w:rsidRPr="00392C81">
        <w:rPr>
          <w:bCs/>
        </w:rPr>
        <w:t xml:space="preserve"> </w:t>
      </w:r>
      <w:r w:rsidR="0017241D" w:rsidRPr="00392C81">
        <w:rPr>
          <w:bCs/>
        </w:rPr>
        <w:t>[</w:t>
      </w:r>
      <w:r w:rsidR="005141F1" w:rsidRPr="00392C81">
        <w:rPr>
          <w:bCs/>
        </w:rPr>
        <w:t xml:space="preserve">PR </w:t>
      </w:r>
      <w:r w:rsidR="00A3466F" w:rsidRPr="00392C81">
        <w:rPr>
          <w:bCs/>
        </w:rPr>
        <w:t>VI.A.2.</w:t>
      </w:r>
      <w:r w:rsidR="00FF3743">
        <w:rPr>
          <w:bCs/>
        </w:rPr>
        <w:t>b</w:t>
      </w:r>
      <w:proofErr w:type="gramStart"/>
      <w:r w:rsidR="00A3466F" w:rsidRPr="00392C81">
        <w:rPr>
          <w:bCs/>
        </w:rPr>
        <w:t>).(</w:t>
      </w:r>
      <w:proofErr w:type="gramEnd"/>
      <w:r w:rsidR="00A3466F" w:rsidRPr="00392C81">
        <w:rPr>
          <w:bCs/>
        </w:rPr>
        <w:t>3)]</w:t>
      </w:r>
    </w:p>
    <w:p w14:paraId="10994E15" w14:textId="77777777" w:rsidR="00450D64" w:rsidRPr="00A3466F" w:rsidRDefault="00450D64" w:rsidP="002418F9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2418F9" w:rsidRPr="002F7A9B" w14:paraId="34CE9B88" w14:textId="77777777" w:rsidTr="00752FB6">
        <w:sdt>
          <w:sdtPr>
            <w:rPr>
              <w:rFonts w:cs="Arial"/>
              <w:sz w:val="22"/>
              <w:szCs w:val="22"/>
            </w:rPr>
            <w:id w:val="-766377743"/>
            <w:lock w:val="sdtLocked"/>
            <w:placeholder>
              <w:docPart w:val="399E56AB62A6425AAD22747E8A1E498C"/>
            </w:placeholder>
            <w:showingPlcHdr/>
          </w:sdtPr>
          <w:sdtContent>
            <w:tc>
              <w:tcPr>
                <w:tcW w:w="9682" w:type="dxa"/>
                <w:vAlign w:val="center"/>
              </w:tcPr>
              <w:p w14:paraId="64553B3E" w14:textId="77777777" w:rsidR="002418F9" w:rsidRPr="00A3466F" w:rsidRDefault="004D4D04" w:rsidP="002418F9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A3466F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2A278E0" w14:textId="77777777" w:rsidR="00752FB6" w:rsidRPr="00A3466F" w:rsidRDefault="00752FB6" w:rsidP="00752FB6">
      <w:pPr>
        <w:widowControl w:val="0"/>
        <w:rPr>
          <w:rFonts w:cs="Arial"/>
          <w:bCs/>
          <w:sz w:val="22"/>
          <w:szCs w:val="22"/>
        </w:rPr>
      </w:pPr>
    </w:p>
    <w:p w14:paraId="3E0413A0" w14:textId="0C78731C" w:rsidR="00752FB6" w:rsidRPr="00392C81" w:rsidRDefault="00752FB6" w:rsidP="00392C81">
      <w:pPr>
        <w:pStyle w:val="ListParagraph"/>
        <w:widowControl w:val="0"/>
        <w:numPr>
          <w:ilvl w:val="0"/>
          <w:numId w:val="43"/>
        </w:numPr>
        <w:ind w:left="360"/>
        <w:rPr>
          <w:bCs/>
        </w:rPr>
      </w:pPr>
      <w:r w:rsidRPr="00392C81">
        <w:rPr>
          <w:bCs/>
        </w:rPr>
        <w:t xml:space="preserve">What provision will be made by the program director for appropriate supervision of more junior residents by more senior residents? [PR </w:t>
      </w:r>
      <w:r w:rsidRPr="00392C81">
        <w:t>VI.A.2.d</w:t>
      </w:r>
      <w:proofErr w:type="gramStart"/>
      <w:r w:rsidRPr="00392C81">
        <w:t>).(</w:t>
      </w:r>
      <w:proofErr w:type="gramEnd"/>
      <w:r w:rsidRPr="00392C81">
        <w:t>3)]</w:t>
      </w:r>
    </w:p>
    <w:p w14:paraId="3D71AA55" w14:textId="77777777" w:rsidR="00752FB6" w:rsidRPr="00A3466F" w:rsidRDefault="00752FB6" w:rsidP="00752FB6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752FB6" w:rsidRPr="002F7A9B" w14:paraId="3B61E015" w14:textId="77777777" w:rsidTr="002218BC">
        <w:sdt>
          <w:sdtPr>
            <w:rPr>
              <w:rFonts w:cs="Arial"/>
              <w:sz w:val="22"/>
              <w:szCs w:val="22"/>
            </w:rPr>
            <w:id w:val="-1132707594"/>
            <w:lock w:val="sdtLocked"/>
            <w:placeholder>
              <w:docPart w:val="A352A817C7524F07941DF24982A66A1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CA0441D" w14:textId="77777777" w:rsidR="00752FB6" w:rsidRPr="00A3466F" w:rsidRDefault="00752FB6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A3466F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0E770C" w14:textId="00D4ED3E" w:rsidR="00752FB6" w:rsidRDefault="00752FB6" w:rsidP="002418F9">
      <w:pPr>
        <w:widowControl w:val="0"/>
        <w:rPr>
          <w:rFonts w:cs="Arial"/>
          <w:bCs/>
          <w:sz w:val="22"/>
          <w:szCs w:val="22"/>
        </w:rPr>
      </w:pPr>
    </w:p>
    <w:p w14:paraId="1B4A2F81" w14:textId="3B499B92" w:rsidR="00752FB6" w:rsidRDefault="00752FB6" w:rsidP="00D62422">
      <w:pPr>
        <w:widowControl w:val="0"/>
        <w:tabs>
          <w:tab w:val="right" w:leader="dot" w:pos="10080"/>
        </w:tabs>
        <w:rPr>
          <w:rFonts w:cs="Arial"/>
          <w:sz w:val="22"/>
          <w:szCs w:val="22"/>
        </w:rPr>
      </w:pPr>
    </w:p>
    <w:p w14:paraId="11E1F26E" w14:textId="07230D9A" w:rsidR="00752FB6" w:rsidRPr="00752FB6" w:rsidRDefault="00752FB6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b/>
          <w:sz w:val="22"/>
          <w:szCs w:val="22"/>
        </w:rPr>
      </w:pPr>
      <w:r w:rsidRPr="00752FB6">
        <w:rPr>
          <w:rFonts w:cs="Arial"/>
          <w:b/>
          <w:sz w:val="22"/>
          <w:szCs w:val="22"/>
        </w:rPr>
        <w:t>Clinical Experience and Education</w:t>
      </w:r>
    </w:p>
    <w:p w14:paraId="66CD78A0" w14:textId="77777777" w:rsidR="00752FB6" w:rsidRPr="00752FB6" w:rsidRDefault="00752FB6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b/>
          <w:sz w:val="22"/>
          <w:szCs w:val="22"/>
        </w:rPr>
      </w:pPr>
    </w:p>
    <w:p w14:paraId="77E62A20" w14:textId="0FE45BAC" w:rsidR="0059241F" w:rsidRPr="000C4843" w:rsidRDefault="0059241F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sz w:val="22"/>
          <w:szCs w:val="22"/>
        </w:rPr>
      </w:pPr>
      <w:r w:rsidRPr="00A3466F">
        <w:rPr>
          <w:rFonts w:cs="Arial"/>
          <w:sz w:val="22"/>
          <w:szCs w:val="22"/>
        </w:rPr>
        <w:t xml:space="preserve">How often will residents be assigned night float in each year of the program? </w:t>
      </w:r>
      <w:r w:rsidR="0017241D" w:rsidRPr="00A3466F">
        <w:rPr>
          <w:rFonts w:cs="Arial"/>
          <w:sz w:val="22"/>
          <w:szCs w:val="22"/>
        </w:rPr>
        <w:t>[</w:t>
      </w:r>
      <w:r w:rsidR="00A3466F" w:rsidRPr="00A3466F">
        <w:rPr>
          <w:rFonts w:cs="Arial"/>
          <w:sz w:val="22"/>
          <w:szCs w:val="22"/>
        </w:rPr>
        <w:t>PR VI.F</w:t>
      </w:r>
      <w:r w:rsidR="005141F1" w:rsidRPr="00A3466F">
        <w:rPr>
          <w:rFonts w:cs="Arial"/>
          <w:sz w:val="22"/>
          <w:szCs w:val="22"/>
        </w:rPr>
        <w:t>.6.</w:t>
      </w:r>
      <w:r w:rsidR="009033F6">
        <w:rPr>
          <w:rFonts w:cs="Arial"/>
          <w:sz w:val="22"/>
          <w:szCs w:val="22"/>
        </w:rPr>
        <w:t>a)</w:t>
      </w:r>
      <w:r w:rsidR="005141F1" w:rsidRPr="00A3466F">
        <w:rPr>
          <w:rFonts w:cs="Arial"/>
          <w:sz w:val="22"/>
          <w:szCs w:val="22"/>
        </w:rPr>
        <w:t>]</w:t>
      </w:r>
    </w:p>
    <w:p w14:paraId="53EB05F5" w14:textId="77777777" w:rsidR="00583E78" w:rsidRPr="000C4843" w:rsidRDefault="00583E78" w:rsidP="005A58FE">
      <w:pPr>
        <w:keepNext/>
        <w:keepLines/>
        <w:widowControl w:val="0"/>
        <w:tabs>
          <w:tab w:val="right" w:leader="dot" w:pos="10080"/>
        </w:tabs>
        <w:rPr>
          <w:rFonts w:cs="Arial"/>
          <w:bCs/>
          <w:sz w:val="22"/>
          <w:szCs w:val="22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418F9" w:rsidRPr="000C4843" w14:paraId="7CE83D8C" w14:textId="77777777" w:rsidTr="00576566">
        <w:sdt>
          <w:sdtPr>
            <w:rPr>
              <w:rFonts w:cs="Arial"/>
              <w:sz w:val="22"/>
              <w:szCs w:val="22"/>
            </w:rPr>
            <w:id w:val="-1912450326"/>
            <w:lock w:val="sdtLocked"/>
            <w:placeholder>
              <w:docPart w:val="1D291F4BE6F941D9A9FCD3529215F16B"/>
            </w:placeholder>
            <w:showingPlcHdr/>
          </w:sdtPr>
          <w:sdtContent>
            <w:tc>
              <w:tcPr>
                <w:tcW w:w="10093" w:type="dxa"/>
                <w:vAlign w:val="center"/>
              </w:tcPr>
              <w:p w14:paraId="7A507D6A" w14:textId="77777777" w:rsidR="002418F9" w:rsidRPr="000C4843" w:rsidRDefault="004D4D04" w:rsidP="005A58FE">
                <w:pPr>
                  <w:keepNext/>
                  <w:keepLines/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8F0EF42" w14:textId="3DDE51F0" w:rsidR="00E52981" w:rsidRDefault="00E52981" w:rsidP="00FD3A54">
      <w:pPr>
        <w:widowControl w:val="0"/>
        <w:rPr>
          <w:rFonts w:cs="Arial"/>
          <w:color w:val="auto"/>
          <w:sz w:val="22"/>
          <w:szCs w:val="22"/>
        </w:rPr>
      </w:pPr>
    </w:p>
    <w:p w14:paraId="49CFCBCA" w14:textId="77777777" w:rsidR="00233777" w:rsidRPr="0045221B" w:rsidRDefault="00233777" w:rsidP="00233777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43C9D9F3" w14:textId="77777777" w:rsidR="00233777" w:rsidRPr="0045221B" w:rsidRDefault="00233777" w:rsidP="00233777">
      <w:pPr>
        <w:widowControl w:val="0"/>
        <w:jc w:val="center"/>
        <w:rPr>
          <w:sz w:val="22"/>
          <w:szCs w:val="22"/>
        </w:rPr>
      </w:pPr>
      <w:r w:rsidRPr="0045221B">
        <w:rPr>
          <w:rFonts w:eastAsia="Arial" w:cs="Arial"/>
          <w:b/>
          <w:bCs/>
          <w:sz w:val="22"/>
          <w:szCs w:val="22"/>
        </w:rPr>
        <w:t>***</w:t>
      </w:r>
    </w:p>
    <w:p w14:paraId="31BB29C0" w14:textId="77777777" w:rsidR="00233777" w:rsidRPr="0045221B" w:rsidRDefault="00233777" w:rsidP="00233777">
      <w:pPr>
        <w:widowControl w:val="0"/>
        <w:rPr>
          <w:b/>
          <w:bCs/>
          <w:smallCaps/>
          <w:sz w:val="22"/>
          <w:szCs w:val="22"/>
        </w:rPr>
      </w:pPr>
    </w:p>
    <w:p w14:paraId="743D88DB" w14:textId="77777777" w:rsidR="00233777" w:rsidRPr="0045221B" w:rsidRDefault="00233777" w:rsidP="00233777">
      <w:pPr>
        <w:widowControl w:val="0"/>
        <w:rPr>
          <w:sz w:val="22"/>
          <w:szCs w:val="22"/>
        </w:rPr>
      </w:pPr>
      <w:r w:rsidRPr="0045221B">
        <w:rPr>
          <w:sz w:val="22"/>
          <w:szCs w:val="22"/>
        </w:rPr>
        <w:t>The following area is optional and can be used to explain any unique scenarios occurring in the program that do not fit the confines of this form.</w:t>
      </w:r>
    </w:p>
    <w:p w14:paraId="77B83F27" w14:textId="77777777" w:rsidR="00233777" w:rsidRPr="0045221B" w:rsidRDefault="00233777" w:rsidP="00233777">
      <w:pPr>
        <w:widowControl w:val="0"/>
        <w:rPr>
          <w:b/>
          <w:smallCaps/>
          <w:sz w:val="22"/>
          <w:szCs w:val="22"/>
        </w:rPr>
      </w:pPr>
    </w:p>
    <w:p w14:paraId="1AEAF71E" w14:textId="77F09107" w:rsidR="0071145A" w:rsidRPr="0045221B" w:rsidRDefault="00233777" w:rsidP="00233777">
      <w:pPr>
        <w:pStyle w:val="ListParagraph"/>
        <w:ind w:left="0"/>
      </w:pPr>
      <w:r w:rsidRPr="0045221B">
        <w:rPr>
          <w:rStyle w:val="BodyText22"/>
          <w:b/>
          <w:i/>
        </w:rPr>
        <w:t>Limit the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71145A" w:rsidRPr="0045221B" w14:paraId="61DF6A92" w14:textId="77777777" w:rsidTr="00C520F0">
        <w:sdt>
          <w:sdtPr>
            <w:rPr>
              <w:rFonts w:cs="Arial"/>
              <w:sz w:val="22"/>
              <w:szCs w:val="22"/>
            </w:rPr>
            <w:id w:val="-749578415"/>
            <w:lock w:val="sdtLocked"/>
            <w:placeholder>
              <w:docPart w:val="60549B5CB7504C708F4AE37B516A9E0A"/>
            </w:placeholder>
            <w:showingPlcHdr/>
          </w:sdtPr>
          <w:sdtContent>
            <w:tc>
              <w:tcPr>
                <w:tcW w:w="10114" w:type="dxa"/>
              </w:tcPr>
              <w:p w14:paraId="4316EF19" w14:textId="02DE84CF" w:rsidR="0071145A" w:rsidRPr="0045221B" w:rsidRDefault="00D62422" w:rsidP="00C520F0">
                <w:pPr>
                  <w:rPr>
                    <w:bCs/>
                    <w:sz w:val="22"/>
                    <w:szCs w:val="22"/>
                  </w:rPr>
                </w:pPr>
                <w:r w:rsidRPr="0045221B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B2E7579" w14:textId="77777777" w:rsidR="0071145A" w:rsidRPr="000C4843" w:rsidRDefault="0071145A" w:rsidP="00FD3A54">
      <w:pPr>
        <w:widowControl w:val="0"/>
        <w:rPr>
          <w:rFonts w:cs="Arial"/>
          <w:color w:val="auto"/>
          <w:sz w:val="22"/>
          <w:szCs w:val="22"/>
        </w:rPr>
      </w:pPr>
    </w:p>
    <w:sectPr w:rsidR="0071145A" w:rsidRPr="000C4843" w:rsidSect="004A65A0">
      <w:endnotePr>
        <w:numFmt w:val="decimal"/>
      </w:endnotePr>
      <w:type w:val="continuous"/>
      <w:pgSz w:w="12240" w:h="15840" w:code="1"/>
      <w:pgMar w:top="1080" w:right="1080" w:bottom="108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AFFD" w14:textId="77777777" w:rsidR="00620876" w:rsidRDefault="00620876">
      <w:r>
        <w:separator/>
      </w:r>
    </w:p>
  </w:endnote>
  <w:endnote w:type="continuationSeparator" w:id="0">
    <w:p w14:paraId="0A30F6E3" w14:textId="77777777" w:rsidR="00620876" w:rsidRDefault="006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759" w14:textId="227F0561" w:rsidR="00CD1D4D" w:rsidRPr="00ED2247" w:rsidRDefault="00CD1D4D" w:rsidP="00CD1D4D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 xml:space="preserve">Physical Medicine and Rehabilitation </w:t>
    </w:r>
    <w:r>
      <w:rPr>
        <w:sz w:val="18"/>
      </w:rPr>
      <w:tab/>
      <w:t xml:space="preserve">Updated </w:t>
    </w:r>
    <w:r w:rsidR="00AF37D7">
      <w:rPr>
        <w:sz w:val="18"/>
      </w:rPr>
      <w:t>07</w:t>
    </w:r>
    <w:r>
      <w:rPr>
        <w:sz w:val="18"/>
      </w:rPr>
      <w:t>/202</w:t>
    </w:r>
    <w:r w:rsidR="0078478D">
      <w:rPr>
        <w:sz w:val="18"/>
      </w:rPr>
      <w:t>3</w:t>
    </w:r>
  </w:p>
  <w:p w14:paraId="16FB26A3" w14:textId="2897B0CB" w:rsidR="00CD1D4D" w:rsidRPr="00CD1D4D" w:rsidRDefault="00CD1D4D" w:rsidP="00CD1D4D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 w:rsidRPr="00ED2247">
      <w:rPr>
        <w:sz w:val="18"/>
      </w:rPr>
      <w:t>©20</w:t>
    </w:r>
    <w:r>
      <w:rPr>
        <w:sz w:val="18"/>
      </w:rPr>
      <w:t>2</w:t>
    </w:r>
    <w:r w:rsidR="0078478D">
      <w:rPr>
        <w:sz w:val="18"/>
      </w:rPr>
      <w:t>3</w:t>
    </w:r>
    <w:r w:rsidRPr="00ED2247">
      <w:rPr>
        <w:sz w:val="18"/>
      </w:rPr>
      <w:t xml:space="preserve"> Accreditation Council for Graduate Medical Education (ACGME)</w:t>
    </w:r>
    <w:r w:rsidRPr="00ED2247">
      <w:rPr>
        <w:sz w:val="18"/>
      </w:rPr>
      <w:tab/>
      <w:t xml:space="preserve">Page </w:t>
    </w:r>
    <w:r w:rsidRPr="00ED2247">
      <w:rPr>
        <w:b/>
        <w:sz w:val="18"/>
      </w:rPr>
      <w:fldChar w:fldCharType="begin"/>
    </w:r>
    <w:r w:rsidRPr="00ED2247">
      <w:rPr>
        <w:b/>
        <w:sz w:val="18"/>
      </w:rPr>
      <w:instrText xml:space="preserve"> PAGE </w:instrText>
    </w:r>
    <w:r w:rsidRPr="00ED2247">
      <w:rPr>
        <w:b/>
        <w:sz w:val="18"/>
      </w:rPr>
      <w:fldChar w:fldCharType="separate"/>
    </w:r>
    <w:r>
      <w:rPr>
        <w:b/>
        <w:sz w:val="18"/>
      </w:rPr>
      <w:t>19</w:t>
    </w:r>
    <w:r w:rsidRPr="00ED2247">
      <w:rPr>
        <w:b/>
        <w:sz w:val="18"/>
      </w:rPr>
      <w:fldChar w:fldCharType="end"/>
    </w:r>
    <w:r w:rsidRPr="00ED2247">
      <w:rPr>
        <w:sz w:val="18"/>
      </w:rPr>
      <w:t xml:space="preserve"> of </w:t>
    </w:r>
    <w:r w:rsidRPr="00ED2247">
      <w:rPr>
        <w:b/>
        <w:sz w:val="18"/>
      </w:rPr>
      <w:fldChar w:fldCharType="begin"/>
    </w:r>
    <w:r w:rsidRPr="00ED2247">
      <w:rPr>
        <w:b/>
        <w:sz w:val="18"/>
      </w:rPr>
      <w:instrText xml:space="preserve"> NUMPAGES  </w:instrText>
    </w:r>
    <w:r w:rsidRPr="00ED2247">
      <w:rPr>
        <w:b/>
        <w:sz w:val="18"/>
      </w:rPr>
      <w:fldChar w:fldCharType="separate"/>
    </w:r>
    <w:r>
      <w:rPr>
        <w:b/>
        <w:sz w:val="18"/>
      </w:rPr>
      <w:t>20</w:t>
    </w:r>
    <w:r w:rsidRPr="00ED224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6AA7" w14:textId="77777777" w:rsidR="00620876" w:rsidRDefault="00620876">
      <w:r>
        <w:separator/>
      </w:r>
    </w:p>
  </w:footnote>
  <w:footnote w:type="continuationSeparator" w:id="0">
    <w:p w14:paraId="3C14C081" w14:textId="77777777" w:rsidR="00620876" w:rsidRDefault="0062087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v7dY7WO" int2:invalidationBookmarkName="" int2:hashCode="9+2vMoLa+2CcfU" int2:id="OHR4Nml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928"/>
    <w:multiLevelType w:val="hybridMultilevel"/>
    <w:tmpl w:val="E1CE2594"/>
    <w:lvl w:ilvl="0" w:tplc="E610B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89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6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C7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A2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E2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4F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8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1337F"/>
    <w:multiLevelType w:val="hybridMultilevel"/>
    <w:tmpl w:val="59B6342C"/>
    <w:lvl w:ilvl="0" w:tplc="557C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F08A94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704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E1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C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E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6A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3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8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254F"/>
    <w:multiLevelType w:val="hybridMultilevel"/>
    <w:tmpl w:val="37A62878"/>
    <w:lvl w:ilvl="0" w:tplc="20EC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600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F0C5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6CB9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1A60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EC09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FEFD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C4D9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F877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020C1D"/>
    <w:multiLevelType w:val="hybridMultilevel"/>
    <w:tmpl w:val="C61C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8536B1"/>
    <w:multiLevelType w:val="hybridMultilevel"/>
    <w:tmpl w:val="EE4EE9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7B2A"/>
    <w:multiLevelType w:val="hybridMultilevel"/>
    <w:tmpl w:val="1672661C"/>
    <w:lvl w:ilvl="0" w:tplc="CE54EE7E">
      <w:start w:val="1"/>
      <w:numFmt w:val="decimal"/>
      <w:lvlText w:val="%1."/>
      <w:lvlJc w:val="left"/>
      <w:pPr>
        <w:ind w:left="720" w:hanging="360"/>
      </w:pPr>
    </w:lvl>
    <w:lvl w:ilvl="1" w:tplc="F47E3D5C">
      <w:start w:val="1"/>
      <w:numFmt w:val="lowerLetter"/>
      <w:lvlText w:val="%2."/>
      <w:lvlJc w:val="left"/>
      <w:pPr>
        <w:ind w:left="1440" w:hanging="360"/>
      </w:pPr>
    </w:lvl>
    <w:lvl w:ilvl="2" w:tplc="5896EC86">
      <w:start w:val="1"/>
      <w:numFmt w:val="lowerRoman"/>
      <w:lvlText w:val="%3."/>
      <w:lvlJc w:val="right"/>
      <w:pPr>
        <w:ind w:left="2160" w:hanging="180"/>
      </w:pPr>
    </w:lvl>
    <w:lvl w:ilvl="3" w:tplc="678E37D2">
      <w:start w:val="1"/>
      <w:numFmt w:val="decimal"/>
      <w:lvlText w:val="%4."/>
      <w:lvlJc w:val="left"/>
      <w:pPr>
        <w:ind w:left="2880" w:hanging="360"/>
      </w:pPr>
    </w:lvl>
    <w:lvl w:ilvl="4" w:tplc="03D69634">
      <w:start w:val="1"/>
      <w:numFmt w:val="lowerLetter"/>
      <w:lvlText w:val="%5."/>
      <w:lvlJc w:val="left"/>
      <w:pPr>
        <w:ind w:left="3600" w:hanging="360"/>
      </w:pPr>
    </w:lvl>
    <w:lvl w:ilvl="5" w:tplc="C3A060AE">
      <w:start w:val="1"/>
      <w:numFmt w:val="lowerRoman"/>
      <w:lvlText w:val="%6."/>
      <w:lvlJc w:val="right"/>
      <w:pPr>
        <w:ind w:left="4320" w:hanging="180"/>
      </w:pPr>
    </w:lvl>
    <w:lvl w:ilvl="6" w:tplc="71ECFD82">
      <w:start w:val="1"/>
      <w:numFmt w:val="decimal"/>
      <w:lvlText w:val="%7."/>
      <w:lvlJc w:val="left"/>
      <w:pPr>
        <w:ind w:left="5040" w:hanging="360"/>
      </w:pPr>
    </w:lvl>
    <w:lvl w:ilvl="7" w:tplc="F0D4A0E8">
      <w:start w:val="1"/>
      <w:numFmt w:val="lowerLetter"/>
      <w:lvlText w:val="%8."/>
      <w:lvlJc w:val="left"/>
      <w:pPr>
        <w:ind w:left="5760" w:hanging="360"/>
      </w:pPr>
    </w:lvl>
    <w:lvl w:ilvl="8" w:tplc="8CEE2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6516"/>
    <w:multiLevelType w:val="hybridMultilevel"/>
    <w:tmpl w:val="35B608B4"/>
    <w:lvl w:ilvl="0" w:tplc="0409000F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5C1089"/>
    <w:multiLevelType w:val="hybridMultilevel"/>
    <w:tmpl w:val="84AACF9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C124A"/>
    <w:multiLevelType w:val="hybridMultilevel"/>
    <w:tmpl w:val="A21A5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DE2D97"/>
    <w:multiLevelType w:val="hybridMultilevel"/>
    <w:tmpl w:val="690C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206E"/>
    <w:multiLevelType w:val="hybridMultilevel"/>
    <w:tmpl w:val="CD18C5E8"/>
    <w:lvl w:ilvl="0" w:tplc="49245DA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27284D43"/>
    <w:multiLevelType w:val="hybridMultilevel"/>
    <w:tmpl w:val="19ECF962"/>
    <w:lvl w:ilvl="0" w:tplc="A7BAF9B2">
      <w:start w:val="1"/>
      <w:numFmt w:val="decimal"/>
      <w:lvlText w:val="%1."/>
      <w:lvlJc w:val="left"/>
      <w:pPr>
        <w:ind w:left="720" w:hanging="360"/>
      </w:pPr>
    </w:lvl>
    <w:lvl w:ilvl="1" w:tplc="DD709990">
      <w:start w:val="1"/>
      <w:numFmt w:val="lowerLetter"/>
      <w:lvlText w:val="%2."/>
      <w:lvlJc w:val="left"/>
      <w:pPr>
        <w:ind w:left="1440" w:hanging="360"/>
      </w:pPr>
    </w:lvl>
    <w:lvl w:ilvl="2" w:tplc="B5400FF0">
      <w:start w:val="1"/>
      <w:numFmt w:val="lowerRoman"/>
      <w:lvlText w:val="%3."/>
      <w:lvlJc w:val="right"/>
      <w:pPr>
        <w:ind w:left="2160" w:hanging="180"/>
      </w:pPr>
    </w:lvl>
    <w:lvl w:ilvl="3" w:tplc="D50007B4">
      <w:start w:val="1"/>
      <w:numFmt w:val="decimal"/>
      <w:lvlText w:val="%4."/>
      <w:lvlJc w:val="left"/>
      <w:pPr>
        <w:ind w:left="2880" w:hanging="360"/>
      </w:pPr>
    </w:lvl>
    <w:lvl w:ilvl="4" w:tplc="BD82D8DC">
      <w:start w:val="1"/>
      <w:numFmt w:val="lowerLetter"/>
      <w:lvlText w:val="%5."/>
      <w:lvlJc w:val="left"/>
      <w:pPr>
        <w:ind w:left="3600" w:hanging="360"/>
      </w:pPr>
    </w:lvl>
    <w:lvl w:ilvl="5" w:tplc="1B9202CA">
      <w:start w:val="1"/>
      <w:numFmt w:val="lowerRoman"/>
      <w:lvlText w:val="%6."/>
      <w:lvlJc w:val="right"/>
      <w:pPr>
        <w:ind w:left="4320" w:hanging="180"/>
      </w:pPr>
    </w:lvl>
    <w:lvl w:ilvl="6" w:tplc="53A43A4C">
      <w:start w:val="1"/>
      <w:numFmt w:val="decimal"/>
      <w:lvlText w:val="%7."/>
      <w:lvlJc w:val="left"/>
      <w:pPr>
        <w:ind w:left="5040" w:hanging="360"/>
      </w:pPr>
    </w:lvl>
    <w:lvl w:ilvl="7" w:tplc="D148742C">
      <w:start w:val="1"/>
      <w:numFmt w:val="lowerLetter"/>
      <w:lvlText w:val="%8."/>
      <w:lvlJc w:val="left"/>
      <w:pPr>
        <w:ind w:left="5760" w:hanging="360"/>
      </w:pPr>
    </w:lvl>
    <w:lvl w:ilvl="8" w:tplc="4E70AB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227A9"/>
    <w:multiLevelType w:val="hybridMultilevel"/>
    <w:tmpl w:val="AABA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82DCF"/>
    <w:multiLevelType w:val="hybridMultilevel"/>
    <w:tmpl w:val="41BE665E"/>
    <w:lvl w:ilvl="0" w:tplc="D0FCFCC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0828"/>
    <w:multiLevelType w:val="hybridMultilevel"/>
    <w:tmpl w:val="7206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6377E"/>
    <w:multiLevelType w:val="hybridMultilevel"/>
    <w:tmpl w:val="7206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8D405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84E23"/>
    <w:multiLevelType w:val="hybridMultilevel"/>
    <w:tmpl w:val="C14C1D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94D52"/>
    <w:multiLevelType w:val="hybridMultilevel"/>
    <w:tmpl w:val="D69A8F76"/>
    <w:lvl w:ilvl="0" w:tplc="0F62A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5018"/>
    <w:multiLevelType w:val="hybridMultilevel"/>
    <w:tmpl w:val="B76C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3ADE"/>
    <w:multiLevelType w:val="hybridMultilevel"/>
    <w:tmpl w:val="2848DCBC"/>
    <w:lvl w:ilvl="0" w:tplc="DB94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456C3"/>
    <w:multiLevelType w:val="hybridMultilevel"/>
    <w:tmpl w:val="6DAE2548"/>
    <w:lvl w:ilvl="0" w:tplc="12C6B5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9286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877424"/>
    <w:multiLevelType w:val="hybridMultilevel"/>
    <w:tmpl w:val="98C432B8"/>
    <w:lvl w:ilvl="0" w:tplc="0604292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31E4A"/>
    <w:multiLevelType w:val="hybridMultilevel"/>
    <w:tmpl w:val="A01A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64FC"/>
    <w:multiLevelType w:val="hybridMultilevel"/>
    <w:tmpl w:val="7BE4366E"/>
    <w:lvl w:ilvl="0" w:tplc="0409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EA2927"/>
    <w:multiLevelType w:val="hybridMultilevel"/>
    <w:tmpl w:val="9740072C"/>
    <w:lvl w:ilvl="0" w:tplc="839EA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A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72D1"/>
    <w:multiLevelType w:val="hybridMultilevel"/>
    <w:tmpl w:val="9BF8E544"/>
    <w:lvl w:ilvl="0" w:tplc="177C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33084"/>
    <w:multiLevelType w:val="hybridMultilevel"/>
    <w:tmpl w:val="2CC4D7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78DB"/>
    <w:multiLevelType w:val="hybridMultilevel"/>
    <w:tmpl w:val="7C7647E8"/>
    <w:lvl w:ilvl="0" w:tplc="7866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96BF4"/>
    <w:multiLevelType w:val="multilevel"/>
    <w:tmpl w:val="35A68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22395"/>
    <w:multiLevelType w:val="hybridMultilevel"/>
    <w:tmpl w:val="35A68498"/>
    <w:lvl w:ilvl="0" w:tplc="0409001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697202">
    <w:abstractNumId w:val="16"/>
  </w:num>
  <w:num w:numId="2" w16cid:durableId="583958050">
    <w:abstractNumId w:val="10"/>
  </w:num>
  <w:num w:numId="3" w16cid:durableId="190814925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026567290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164590958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552812490">
    <w:abstractNumId w:val="7"/>
  </w:num>
  <w:num w:numId="7" w16cid:durableId="796871809">
    <w:abstractNumId w:val="32"/>
  </w:num>
  <w:num w:numId="8" w16cid:durableId="1418093263">
    <w:abstractNumId w:val="29"/>
  </w:num>
  <w:num w:numId="9" w16cid:durableId="1117290322">
    <w:abstractNumId w:val="21"/>
  </w:num>
  <w:num w:numId="10" w16cid:durableId="1951668103">
    <w:abstractNumId w:val="27"/>
  </w:num>
  <w:num w:numId="11" w16cid:durableId="408966373">
    <w:abstractNumId w:val="4"/>
  </w:num>
  <w:num w:numId="12" w16cid:durableId="1628121974">
    <w:abstractNumId w:val="33"/>
  </w:num>
  <w:num w:numId="13" w16cid:durableId="1775202403">
    <w:abstractNumId w:val="12"/>
  </w:num>
  <w:num w:numId="14" w16cid:durableId="1654479452">
    <w:abstractNumId w:val="3"/>
  </w:num>
  <w:num w:numId="15" w16cid:durableId="916937228">
    <w:abstractNumId w:val="6"/>
  </w:num>
  <w:num w:numId="16" w16cid:durableId="1957907706">
    <w:abstractNumId w:val="26"/>
  </w:num>
  <w:num w:numId="17" w16cid:durableId="1419517119">
    <w:abstractNumId w:val="37"/>
  </w:num>
  <w:num w:numId="18" w16cid:durableId="516576215">
    <w:abstractNumId w:val="22"/>
  </w:num>
  <w:num w:numId="19" w16cid:durableId="1690643459">
    <w:abstractNumId w:val="8"/>
  </w:num>
  <w:num w:numId="20" w16cid:durableId="754210596">
    <w:abstractNumId w:val="41"/>
  </w:num>
  <w:num w:numId="21" w16cid:durableId="1907032847">
    <w:abstractNumId w:val="40"/>
  </w:num>
  <w:num w:numId="22" w16cid:durableId="2078239416">
    <w:abstractNumId w:val="11"/>
  </w:num>
  <w:num w:numId="23" w16cid:durableId="17353963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6156855">
    <w:abstractNumId w:val="13"/>
  </w:num>
  <w:num w:numId="25" w16cid:durableId="18248141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971076">
    <w:abstractNumId w:val="5"/>
  </w:num>
  <w:num w:numId="27" w16cid:durableId="920869473">
    <w:abstractNumId w:val="39"/>
  </w:num>
  <w:num w:numId="28" w16cid:durableId="753434534">
    <w:abstractNumId w:val="17"/>
  </w:num>
  <w:num w:numId="29" w16cid:durableId="551114420">
    <w:abstractNumId w:val="35"/>
  </w:num>
  <w:num w:numId="30" w16cid:durableId="894395139">
    <w:abstractNumId w:val="9"/>
  </w:num>
  <w:num w:numId="31" w16cid:durableId="1577741339">
    <w:abstractNumId w:val="24"/>
  </w:num>
  <w:num w:numId="32" w16cid:durableId="606085970">
    <w:abstractNumId w:val="38"/>
  </w:num>
  <w:num w:numId="33" w16cid:durableId="60760724">
    <w:abstractNumId w:val="28"/>
  </w:num>
  <w:num w:numId="34" w16cid:durableId="740637883">
    <w:abstractNumId w:val="34"/>
  </w:num>
  <w:num w:numId="35" w16cid:durableId="2061391510">
    <w:abstractNumId w:val="23"/>
  </w:num>
  <w:num w:numId="36" w16cid:durableId="711736228">
    <w:abstractNumId w:val="14"/>
  </w:num>
  <w:num w:numId="37" w16cid:durableId="931665831">
    <w:abstractNumId w:val="15"/>
  </w:num>
  <w:num w:numId="38" w16cid:durableId="1067611846">
    <w:abstractNumId w:val="31"/>
  </w:num>
  <w:num w:numId="39" w16cid:durableId="959266290">
    <w:abstractNumId w:val="19"/>
  </w:num>
  <w:num w:numId="40" w16cid:durableId="1380012136">
    <w:abstractNumId w:val="20"/>
  </w:num>
  <w:num w:numId="41" w16cid:durableId="1312708016">
    <w:abstractNumId w:val="18"/>
  </w:num>
  <w:num w:numId="42" w16cid:durableId="330253961">
    <w:abstractNumId w:val="36"/>
  </w:num>
  <w:num w:numId="43" w16cid:durableId="7512450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BpOcJwr/hy1TILV3LMOOrYhxj8Mu1KUkZl9DcP9GtG4vtt/SEs7iin301afdXS2U6uaA+pVxymdZ70qeoxqsg==" w:salt="GEKoLAMMhSQf+OeNROCmY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50B"/>
    <w:rsid w:val="00004962"/>
    <w:rsid w:val="00005892"/>
    <w:rsid w:val="000070BE"/>
    <w:rsid w:val="00010FCA"/>
    <w:rsid w:val="00012631"/>
    <w:rsid w:val="00013F10"/>
    <w:rsid w:val="000204E4"/>
    <w:rsid w:val="000218BB"/>
    <w:rsid w:val="00027EA6"/>
    <w:rsid w:val="00033152"/>
    <w:rsid w:val="00037EEA"/>
    <w:rsid w:val="00040B3D"/>
    <w:rsid w:val="00040DC8"/>
    <w:rsid w:val="00054D77"/>
    <w:rsid w:val="000617B2"/>
    <w:rsid w:val="00061B32"/>
    <w:rsid w:val="000622F2"/>
    <w:rsid w:val="00063701"/>
    <w:rsid w:val="0006519D"/>
    <w:rsid w:val="00067E8E"/>
    <w:rsid w:val="0007026E"/>
    <w:rsid w:val="0007053F"/>
    <w:rsid w:val="00073B7E"/>
    <w:rsid w:val="00074032"/>
    <w:rsid w:val="00074B18"/>
    <w:rsid w:val="00074B30"/>
    <w:rsid w:val="0007617D"/>
    <w:rsid w:val="00076DEF"/>
    <w:rsid w:val="000817F7"/>
    <w:rsid w:val="00082622"/>
    <w:rsid w:val="00086C62"/>
    <w:rsid w:val="00093869"/>
    <w:rsid w:val="00093F64"/>
    <w:rsid w:val="000A08D8"/>
    <w:rsid w:val="000A3A7F"/>
    <w:rsid w:val="000A4539"/>
    <w:rsid w:val="000B07B0"/>
    <w:rsid w:val="000B4A74"/>
    <w:rsid w:val="000B5C5F"/>
    <w:rsid w:val="000B7E47"/>
    <w:rsid w:val="000C09A4"/>
    <w:rsid w:val="000C4843"/>
    <w:rsid w:val="000C675F"/>
    <w:rsid w:val="000D0893"/>
    <w:rsid w:val="000D2170"/>
    <w:rsid w:val="000D33A5"/>
    <w:rsid w:val="000D4D55"/>
    <w:rsid w:val="000D6EB6"/>
    <w:rsid w:val="000D7342"/>
    <w:rsid w:val="000D7D71"/>
    <w:rsid w:val="000E165C"/>
    <w:rsid w:val="000E1C6A"/>
    <w:rsid w:val="000E2F2E"/>
    <w:rsid w:val="000E5943"/>
    <w:rsid w:val="000E5DF2"/>
    <w:rsid w:val="000F10B1"/>
    <w:rsid w:val="000F4D37"/>
    <w:rsid w:val="000F523E"/>
    <w:rsid w:val="00101C84"/>
    <w:rsid w:val="00103BF3"/>
    <w:rsid w:val="0011114F"/>
    <w:rsid w:val="00111708"/>
    <w:rsid w:val="001145EB"/>
    <w:rsid w:val="00116192"/>
    <w:rsid w:val="001165D3"/>
    <w:rsid w:val="0011777C"/>
    <w:rsid w:val="001376B7"/>
    <w:rsid w:val="00141F0D"/>
    <w:rsid w:val="001558E9"/>
    <w:rsid w:val="00155CCB"/>
    <w:rsid w:val="001616D7"/>
    <w:rsid w:val="00165C78"/>
    <w:rsid w:val="001701CE"/>
    <w:rsid w:val="0017039A"/>
    <w:rsid w:val="0017241D"/>
    <w:rsid w:val="00173DBF"/>
    <w:rsid w:val="00174211"/>
    <w:rsid w:val="00177E1E"/>
    <w:rsid w:val="00197D7C"/>
    <w:rsid w:val="001A1CE0"/>
    <w:rsid w:val="001A2106"/>
    <w:rsid w:val="001A3170"/>
    <w:rsid w:val="001A6447"/>
    <w:rsid w:val="001A702A"/>
    <w:rsid w:val="001B3B75"/>
    <w:rsid w:val="001C4DD5"/>
    <w:rsid w:val="001C6047"/>
    <w:rsid w:val="001D2653"/>
    <w:rsid w:val="001D2BE1"/>
    <w:rsid w:val="001D6D8F"/>
    <w:rsid w:val="001E0767"/>
    <w:rsid w:val="001E11FB"/>
    <w:rsid w:val="001E2F90"/>
    <w:rsid w:val="001E4F74"/>
    <w:rsid w:val="001E5214"/>
    <w:rsid w:val="001E5C83"/>
    <w:rsid w:val="001E6688"/>
    <w:rsid w:val="001E6DA9"/>
    <w:rsid w:val="001F09D6"/>
    <w:rsid w:val="001F0A4B"/>
    <w:rsid w:val="00203B11"/>
    <w:rsid w:val="002047AB"/>
    <w:rsid w:val="002052BC"/>
    <w:rsid w:val="00205E67"/>
    <w:rsid w:val="00210153"/>
    <w:rsid w:val="00215994"/>
    <w:rsid w:val="00215D71"/>
    <w:rsid w:val="00217C83"/>
    <w:rsid w:val="002209EB"/>
    <w:rsid w:val="002212E0"/>
    <w:rsid w:val="00221426"/>
    <w:rsid w:val="002218BC"/>
    <w:rsid w:val="00221FCA"/>
    <w:rsid w:val="002243E5"/>
    <w:rsid w:val="00231942"/>
    <w:rsid w:val="00233777"/>
    <w:rsid w:val="0023466C"/>
    <w:rsid w:val="00234E8A"/>
    <w:rsid w:val="00235086"/>
    <w:rsid w:val="002353FE"/>
    <w:rsid w:val="00237761"/>
    <w:rsid w:val="002418F9"/>
    <w:rsid w:val="00247FD4"/>
    <w:rsid w:val="00252CEB"/>
    <w:rsid w:val="0026454C"/>
    <w:rsid w:val="00264CCC"/>
    <w:rsid w:val="00264DD1"/>
    <w:rsid w:val="002654BF"/>
    <w:rsid w:val="00267F92"/>
    <w:rsid w:val="00275D59"/>
    <w:rsid w:val="00277DAF"/>
    <w:rsid w:val="00282024"/>
    <w:rsid w:val="00287740"/>
    <w:rsid w:val="00295AD1"/>
    <w:rsid w:val="00296D84"/>
    <w:rsid w:val="002A1263"/>
    <w:rsid w:val="002A1DEC"/>
    <w:rsid w:val="002A486A"/>
    <w:rsid w:val="002A582E"/>
    <w:rsid w:val="002A7FD9"/>
    <w:rsid w:val="002B081E"/>
    <w:rsid w:val="002B154E"/>
    <w:rsid w:val="002B7BD4"/>
    <w:rsid w:val="002C2FCA"/>
    <w:rsid w:val="002C5EB1"/>
    <w:rsid w:val="002C6C68"/>
    <w:rsid w:val="002D2FB9"/>
    <w:rsid w:val="002D3871"/>
    <w:rsid w:val="002D7AA2"/>
    <w:rsid w:val="002D7C73"/>
    <w:rsid w:val="002E0DF3"/>
    <w:rsid w:val="002E6E50"/>
    <w:rsid w:val="002E72EF"/>
    <w:rsid w:val="002E76AE"/>
    <w:rsid w:val="002F2233"/>
    <w:rsid w:val="002F438B"/>
    <w:rsid w:val="002F4610"/>
    <w:rsid w:val="002F7A9B"/>
    <w:rsid w:val="00310D27"/>
    <w:rsid w:val="0031246E"/>
    <w:rsid w:val="00322D00"/>
    <w:rsid w:val="00326A4B"/>
    <w:rsid w:val="0033242B"/>
    <w:rsid w:val="00340AC2"/>
    <w:rsid w:val="00340F72"/>
    <w:rsid w:val="00341A74"/>
    <w:rsid w:val="00342C23"/>
    <w:rsid w:val="003435D7"/>
    <w:rsid w:val="00343B42"/>
    <w:rsid w:val="003446B8"/>
    <w:rsid w:val="00345A0A"/>
    <w:rsid w:val="00346363"/>
    <w:rsid w:val="00362381"/>
    <w:rsid w:val="00362755"/>
    <w:rsid w:val="00362B28"/>
    <w:rsid w:val="00363822"/>
    <w:rsid w:val="00365906"/>
    <w:rsid w:val="003709D1"/>
    <w:rsid w:val="003710DE"/>
    <w:rsid w:val="003742BD"/>
    <w:rsid w:val="0037509C"/>
    <w:rsid w:val="00377407"/>
    <w:rsid w:val="00382D17"/>
    <w:rsid w:val="003872B0"/>
    <w:rsid w:val="003913AD"/>
    <w:rsid w:val="00392C81"/>
    <w:rsid w:val="003930CB"/>
    <w:rsid w:val="0039522B"/>
    <w:rsid w:val="00397C56"/>
    <w:rsid w:val="00397CD5"/>
    <w:rsid w:val="003A1945"/>
    <w:rsid w:val="003A5C32"/>
    <w:rsid w:val="003A646D"/>
    <w:rsid w:val="003B303D"/>
    <w:rsid w:val="003B40BF"/>
    <w:rsid w:val="003B64CE"/>
    <w:rsid w:val="003C0FA1"/>
    <w:rsid w:val="003C28F4"/>
    <w:rsid w:val="003C3374"/>
    <w:rsid w:val="003C3EB5"/>
    <w:rsid w:val="003C5D4B"/>
    <w:rsid w:val="003C7D83"/>
    <w:rsid w:val="003D241E"/>
    <w:rsid w:val="003D3C40"/>
    <w:rsid w:val="003D6980"/>
    <w:rsid w:val="003D6C5A"/>
    <w:rsid w:val="003D7498"/>
    <w:rsid w:val="003E50CA"/>
    <w:rsid w:val="003E6DE4"/>
    <w:rsid w:val="003F2BCB"/>
    <w:rsid w:val="003F5343"/>
    <w:rsid w:val="004076DC"/>
    <w:rsid w:val="00407C3D"/>
    <w:rsid w:val="00410BB2"/>
    <w:rsid w:val="0041623E"/>
    <w:rsid w:val="00425FF6"/>
    <w:rsid w:val="00427C9C"/>
    <w:rsid w:val="004331DE"/>
    <w:rsid w:val="00433560"/>
    <w:rsid w:val="0043372B"/>
    <w:rsid w:val="00440355"/>
    <w:rsid w:val="004440F7"/>
    <w:rsid w:val="004452A3"/>
    <w:rsid w:val="004507B6"/>
    <w:rsid w:val="00450D64"/>
    <w:rsid w:val="0045144F"/>
    <w:rsid w:val="0045221B"/>
    <w:rsid w:val="00454E56"/>
    <w:rsid w:val="00454EF5"/>
    <w:rsid w:val="00463D90"/>
    <w:rsid w:val="00465023"/>
    <w:rsid w:val="004733B9"/>
    <w:rsid w:val="0047403E"/>
    <w:rsid w:val="00477626"/>
    <w:rsid w:val="00481C2B"/>
    <w:rsid w:val="0048273E"/>
    <w:rsid w:val="004827DB"/>
    <w:rsid w:val="00487863"/>
    <w:rsid w:val="00490DAC"/>
    <w:rsid w:val="00492777"/>
    <w:rsid w:val="004941E5"/>
    <w:rsid w:val="0049752E"/>
    <w:rsid w:val="00497AFA"/>
    <w:rsid w:val="004A328D"/>
    <w:rsid w:val="004A35DC"/>
    <w:rsid w:val="004A495D"/>
    <w:rsid w:val="004A5411"/>
    <w:rsid w:val="004A65A0"/>
    <w:rsid w:val="004B4C83"/>
    <w:rsid w:val="004C235C"/>
    <w:rsid w:val="004C64E6"/>
    <w:rsid w:val="004C6E59"/>
    <w:rsid w:val="004D1A9C"/>
    <w:rsid w:val="004D4D04"/>
    <w:rsid w:val="004D692E"/>
    <w:rsid w:val="004E12A0"/>
    <w:rsid w:val="004E2181"/>
    <w:rsid w:val="004E4820"/>
    <w:rsid w:val="004E7606"/>
    <w:rsid w:val="004F094B"/>
    <w:rsid w:val="004F0EDB"/>
    <w:rsid w:val="004F63E3"/>
    <w:rsid w:val="004F672A"/>
    <w:rsid w:val="005061F8"/>
    <w:rsid w:val="00511F98"/>
    <w:rsid w:val="0051308B"/>
    <w:rsid w:val="00513B63"/>
    <w:rsid w:val="005141F1"/>
    <w:rsid w:val="005155F6"/>
    <w:rsid w:val="0052274D"/>
    <w:rsid w:val="00527414"/>
    <w:rsid w:val="00530199"/>
    <w:rsid w:val="00533D72"/>
    <w:rsid w:val="00534B0A"/>
    <w:rsid w:val="00542FBE"/>
    <w:rsid w:val="00550180"/>
    <w:rsid w:val="0055270B"/>
    <w:rsid w:val="00552E69"/>
    <w:rsid w:val="005551F3"/>
    <w:rsid w:val="005553A8"/>
    <w:rsid w:val="005645CD"/>
    <w:rsid w:val="00567C25"/>
    <w:rsid w:val="00572C02"/>
    <w:rsid w:val="005741FC"/>
    <w:rsid w:val="00574788"/>
    <w:rsid w:val="00576566"/>
    <w:rsid w:val="00582162"/>
    <w:rsid w:val="00582B69"/>
    <w:rsid w:val="00583E78"/>
    <w:rsid w:val="0058481B"/>
    <w:rsid w:val="00587FF2"/>
    <w:rsid w:val="0059241F"/>
    <w:rsid w:val="0059551D"/>
    <w:rsid w:val="005971BB"/>
    <w:rsid w:val="005A061D"/>
    <w:rsid w:val="005A0B88"/>
    <w:rsid w:val="005A1A36"/>
    <w:rsid w:val="005A4A3A"/>
    <w:rsid w:val="005A58FE"/>
    <w:rsid w:val="005A7F52"/>
    <w:rsid w:val="005B281A"/>
    <w:rsid w:val="005B734D"/>
    <w:rsid w:val="005C493C"/>
    <w:rsid w:val="005D0EB6"/>
    <w:rsid w:val="005D5E69"/>
    <w:rsid w:val="005E03D8"/>
    <w:rsid w:val="005E0D18"/>
    <w:rsid w:val="005E1BA4"/>
    <w:rsid w:val="005E3628"/>
    <w:rsid w:val="005E4EA8"/>
    <w:rsid w:val="005E7710"/>
    <w:rsid w:val="005F19C1"/>
    <w:rsid w:val="005F4711"/>
    <w:rsid w:val="00603733"/>
    <w:rsid w:val="006045C7"/>
    <w:rsid w:val="00606D8F"/>
    <w:rsid w:val="0061314B"/>
    <w:rsid w:val="0061315F"/>
    <w:rsid w:val="006160BE"/>
    <w:rsid w:val="00620876"/>
    <w:rsid w:val="00621ACD"/>
    <w:rsid w:val="006250D1"/>
    <w:rsid w:val="006251A5"/>
    <w:rsid w:val="006310CC"/>
    <w:rsid w:val="00631E1C"/>
    <w:rsid w:val="006344DC"/>
    <w:rsid w:val="00634BCB"/>
    <w:rsid w:val="00637B81"/>
    <w:rsid w:val="00647BB3"/>
    <w:rsid w:val="00650A53"/>
    <w:rsid w:val="00653DFB"/>
    <w:rsid w:val="006545F1"/>
    <w:rsid w:val="0066083A"/>
    <w:rsid w:val="00663828"/>
    <w:rsid w:val="00665067"/>
    <w:rsid w:val="00666AFB"/>
    <w:rsid w:val="006719FE"/>
    <w:rsid w:val="00672339"/>
    <w:rsid w:val="0067734F"/>
    <w:rsid w:val="00685A03"/>
    <w:rsid w:val="00686D64"/>
    <w:rsid w:val="0069524C"/>
    <w:rsid w:val="00697CD4"/>
    <w:rsid w:val="006A2A3A"/>
    <w:rsid w:val="006A318C"/>
    <w:rsid w:val="006A46BD"/>
    <w:rsid w:val="006B1509"/>
    <w:rsid w:val="006B3081"/>
    <w:rsid w:val="006B30CB"/>
    <w:rsid w:val="006B75E4"/>
    <w:rsid w:val="006C0389"/>
    <w:rsid w:val="006C3606"/>
    <w:rsid w:val="006C4705"/>
    <w:rsid w:val="006D0074"/>
    <w:rsid w:val="006D12F8"/>
    <w:rsid w:val="006D1C59"/>
    <w:rsid w:val="006D24EC"/>
    <w:rsid w:val="006D4959"/>
    <w:rsid w:val="006E15DA"/>
    <w:rsid w:val="006E43DB"/>
    <w:rsid w:val="006E53BB"/>
    <w:rsid w:val="006E7A1D"/>
    <w:rsid w:val="006E7EAE"/>
    <w:rsid w:val="006F34E6"/>
    <w:rsid w:val="00700B1D"/>
    <w:rsid w:val="00702D1D"/>
    <w:rsid w:val="00705EFC"/>
    <w:rsid w:val="00706BBE"/>
    <w:rsid w:val="00710D51"/>
    <w:rsid w:val="00711136"/>
    <w:rsid w:val="0071145A"/>
    <w:rsid w:val="00712C01"/>
    <w:rsid w:val="007134CB"/>
    <w:rsid w:val="00714E6A"/>
    <w:rsid w:val="00717704"/>
    <w:rsid w:val="00717A0D"/>
    <w:rsid w:val="00733B61"/>
    <w:rsid w:val="007356A0"/>
    <w:rsid w:val="00736299"/>
    <w:rsid w:val="007374DB"/>
    <w:rsid w:val="007407F0"/>
    <w:rsid w:val="00743A11"/>
    <w:rsid w:val="00743C90"/>
    <w:rsid w:val="00746AED"/>
    <w:rsid w:val="00747D02"/>
    <w:rsid w:val="00750777"/>
    <w:rsid w:val="00751E65"/>
    <w:rsid w:val="00752FB6"/>
    <w:rsid w:val="0075401C"/>
    <w:rsid w:val="00756ACE"/>
    <w:rsid w:val="00756B84"/>
    <w:rsid w:val="00761A4C"/>
    <w:rsid w:val="00762B38"/>
    <w:rsid w:val="00762DCA"/>
    <w:rsid w:val="0076338C"/>
    <w:rsid w:val="00763546"/>
    <w:rsid w:val="007679C2"/>
    <w:rsid w:val="0077748D"/>
    <w:rsid w:val="00780246"/>
    <w:rsid w:val="0078137C"/>
    <w:rsid w:val="00782B8A"/>
    <w:rsid w:val="00783E05"/>
    <w:rsid w:val="0078478D"/>
    <w:rsid w:val="00790C45"/>
    <w:rsid w:val="0079269D"/>
    <w:rsid w:val="007945CB"/>
    <w:rsid w:val="00795190"/>
    <w:rsid w:val="007A03DC"/>
    <w:rsid w:val="007A08E6"/>
    <w:rsid w:val="007A0F7B"/>
    <w:rsid w:val="007A14F9"/>
    <w:rsid w:val="007A2700"/>
    <w:rsid w:val="007A435F"/>
    <w:rsid w:val="007A44D0"/>
    <w:rsid w:val="007B0AE8"/>
    <w:rsid w:val="007B2B8A"/>
    <w:rsid w:val="007B64AA"/>
    <w:rsid w:val="007D39ED"/>
    <w:rsid w:val="007D42D3"/>
    <w:rsid w:val="007D4B5E"/>
    <w:rsid w:val="007D54BC"/>
    <w:rsid w:val="007D6475"/>
    <w:rsid w:val="007D7980"/>
    <w:rsid w:val="007E12C6"/>
    <w:rsid w:val="007E139D"/>
    <w:rsid w:val="007E2D13"/>
    <w:rsid w:val="007E4E56"/>
    <w:rsid w:val="007E7B04"/>
    <w:rsid w:val="007F09AD"/>
    <w:rsid w:val="007F2534"/>
    <w:rsid w:val="007F2634"/>
    <w:rsid w:val="007F3C39"/>
    <w:rsid w:val="00801FB6"/>
    <w:rsid w:val="0080298B"/>
    <w:rsid w:val="00805FC3"/>
    <w:rsid w:val="008104B5"/>
    <w:rsid w:val="008108E3"/>
    <w:rsid w:val="008117F5"/>
    <w:rsid w:val="00812470"/>
    <w:rsid w:val="00816359"/>
    <w:rsid w:val="008219C4"/>
    <w:rsid w:val="00824888"/>
    <w:rsid w:val="008304C8"/>
    <w:rsid w:val="00831193"/>
    <w:rsid w:val="00832DBC"/>
    <w:rsid w:val="0083311D"/>
    <w:rsid w:val="00834636"/>
    <w:rsid w:val="00837712"/>
    <w:rsid w:val="00841077"/>
    <w:rsid w:val="008418D8"/>
    <w:rsid w:val="00842AB9"/>
    <w:rsid w:val="00844A4D"/>
    <w:rsid w:val="00851F5B"/>
    <w:rsid w:val="00852D51"/>
    <w:rsid w:val="00853C82"/>
    <w:rsid w:val="00856594"/>
    <w:rsid w:val="008579D2"/>
    <w:rsid w:val="00866EAC"/>
    <w:rsid w:val="00867019"/>
    <w:rsid w:val="00871196"/>
    <w:rsid w:val="00872FC5"/>
    <w:rsid w:val="00874D5D"/>
    <w:rsid w:val="00875C38"/>
    <w:rsid w:val="00877E4E"/>
    <w:rsid w:val="008834AE"/>
    <w:rsid w:val="0088496E"/>
    <w:rsid w:val="00884C59"/>
    <w:rsid w:val="00890B3F"/>
    <w:rsid w:val="00891C5C"/>
    <w:rsid w:val="008920A1"/>
    <w:rsid w:val="00892A34"/>
    <w:rsid w:val="00897CA5"/>
    <w:rsid w:val="008A0740"/>
    <w:rsid w:val="008A0DAF"/>
    <w:rsid w:val="008B14B2"/>
    <w:rsid w:val="008B1FF8"/>
    <w:rsid w:val="008B28C6"/>
    <w:rsid w:val="008B5AF2"/>
    <w:rsid w:val="008B5D3D"/>
    <w:rsid w:val="008B7A33"/>
    <w:rsid w:val="008C12D3"/>
    <w:rsid w:val="008C154C"/>
    <w:rsid w:val="008C1821"/>
    <w:rsid w:val="008C3339"/>
    <w:rsid w:val="008C764A"/>
    <w:rsid w:val="008D0C34"/>
    <w:rsid w:val="008D0F58"/>
    <w:rsid w:val="008D22AB"/>
    <w:rsid w:val="008D5B2E"/>
    <w:rsid w:val="008E2332"/>
    <w:rsid w:val="008E3D3C"/>
    <w:rsid w:val="008E6F8F"/>
    <w:rsid w:val="008F2B4F"/>
    <w:rsid w:val="008F5B7F"/>
    <w:rsid w:val="009033F6"/>
    <w:rsid w:val="0091293E"/>
    <w:rsid w:val="00914FC8"/>
    <w:rsid w:val="0091549A"/>
    <w:rsid w:val="009165AD"/>
    <w:rsid w:val="00925AD8"/>
    <w:rsid w:val="00927572"/>
    <w:rsid w:val="00940070"/>
    <w:rsid w:val="0094162E"/>
    <w:rsid w:val="00942C5C"/>
    <w:rsid w:val="009440BF"/>
    <w:rsid w:val="0094602E"/>
    <w:rsid w:val="00954DF2"/>
    <w:rsid w:val="0096148C"/>
    <w:rsid w:val="009626C2"/>
    <w:rsid w:val="00962D9D"/>
    <w:rsid w:val="00964D76"/>
    <w:rsid w:val="009651CB"/>
    <w:rsid w:val="00966392"/>
    <w:rsid w:val="00967C3E"/>
    <w:rsid w:val="00971008"/>
    <w:rsid w:val="009718B0"/>
    <w:rsid w:val="00976601"/>
    <w:rsid w:val="00986AFD"/>
    <w:rsid w:val="00990B2E"/>
    <w:rsid w:val="009941B6"/>
    <w:rsid w:val="00996631"/>
    <w:rsid w:val="0099727B"/>
    <w:rsid w:val="00997BFC"/>
    <w:rsid w:val="009A452B"/>
    <w:rsid w:val="009A50A0"/>
    <w:rsid w:val="009A7F8B"/>
    <w:rsid w:val="009B17C2"/>
    <w:rsid w:val="009B5C7B"/>
    <w:rsid w:val="009B78DC"/>
    <w:rsid w:val="009B7B26"/>
    <w:rsid w:val="009C148A"/>
    <w:rsid w:val="009C4293"/>
    <w:rsid w:val="009D3C12"/>
    <w:rsid w:val="009D6B8F"/>
    <w:rsid w:val="009D729A"/>
    <w:rsid w:val="009E3EC8"/>
    <w:rsid w:val="009E4073"/>
    <w:rsid w:val="009E57ED"/>
    <w:rsid w:val="009E684D"/>
    <w:rsid w:val="009E7B87"/>
    <w:rsid w:val="009F7431"/>
    <w:rsid w:val="00A02E4D"/>
    <w:rsid w:val="00A12328"/>
    <w:rsid w:val="00A14CD2"/>
    <w:rsid w:val="00A171C4"/>
    <w:rsid w:val="00A21BBC"/>
    <w:rsid w:val="00A236AF"/>
    <w:rsid w:val="00A27ECB"/>
    <w:rsid w:val="00A300DF"/>
    <w:rsid w:val="00A311BA"/>
    <w:rsid w:val="00A3466F"/>
    <w:rsid w:val="00A41722"/>
    <w:rsid w:val="00A51E79"/>
    <w:rsid w:val="00A564DB"/>
    <w:rsid w:val="00A56618"/>
    <w:rsid w:val="00A631E9"/>
    <w:rsid w:val="00A71F66"/>
    <w:rsid w:val="00A72053"/>
    <w:rsid w:val="00A77EF8"/>
    <w:rsid w:val="00A81A4D"/>
    <w:rsid w:val="00A81AE9"/>
    <w:rsid w:val="00A81C5E"/>
    <w:rsid w:val="00A841B7"/>
    <w:rsid w:val="00A92B56"/>
    <w:rsid w:val="00A93A43"/>
    <w:rsid w:val="00AA1CB2"/>
    <w:rsid w:val="00AA4384"/>
    <w:rsid w:val="00AA641E"/>
    <w:rsid w:val="00AB0A27"/>
    <w:rsid w:val="00AB1240"/>
    <w:rsid w:val="00AB2597"/>
    <w:rsid w:val="00AB2BA5"/>
    <w:rsid w:val="00AB5BE1"/>
    <w:rsid w:val="00AB66DD"/>
    <w:rsid w:val="00AB6A44"/>
    <w:rsid w:val="00AC0C9F"/>
    <w:rsid w:val="00AC1AC0"/>
    <w:rsid w:val="00AC276B"/>
    <w:rsid w:val="00AC3EE6"/>
    <w:rsid w:val="00AC51D4"/>
    <w:rsid w:val="00AC7AFC"/>
    <w:rsid w:val="00AD1040"/>
    <w:rsid w:val="00AD2FA9"/>
    <w:rsid w:val="00AD67D1"/>
    <w:rsid w:val="00AD6D8D"/>
    <w:rsid w:val="00AE0149"/>
    <w:rsid w:val="00AE0466"/>
    <w:rsid w:val="00AE1D4A"/>
    <w:rsid w:val="00AE1E6B"/>
    <w:rsid w:val="00AE684A"/>
    <w:rsid w:val="00AE770E"/>
    <w:rsid w:val="00AF37D7"/>
    <w:rsid w:val="00B00301"/>
    <w:rsid w:val="00B1645C"/>
    <w:rsid w:val="00B16B57"/>
    <w:rsid w:val="00B219B4"/>
    <w:rsid w:val="00B21F69"/>
    <w:rsid w:val="00B240FC"/>
    <w:rsid w:val="00B26CA8"/>
    <w:rsid w:val="00B32A64"/>
    <w:rsid w:val="00B4442E"/>
    <w:rsid w:val="00B44F39"/>
    <w:rsid w:val="00B53C74"/>
    <w:rsid w:val="00B5477F"/>
    <w:rsid w:val="00B55167"/>
    <w:rsid w:val="00B55739"/>
    <w:rsid w:val="00B55DA7"/>
    <w:rsid w:val="00B6033A"/>
    <w:rsid w:val="00B63353"/>
    <w:rsid w:val="00B74603"/>
    <w:rsid w:val="00B75413"/>
    <w:rsid w:val="00B75F18"/>
    <w:rsid w:val="00B76B6F"/>
    <w:rsid w:val="00B86115"/>
    <w:rsid w:val="00B9286D"/>
    <w:rsid w:val="00B97885"/>
    <w:rsid w:val="00BA3A9E"/>
    <w:rsid w:val="00BB082A"/>
    <w:rsid w:val="00BB0C58"/>
    <w:rsid w:val="00BC2395"/>
    <w:rsid w:val="00BC5796"/>
    <w:rsid w:val="00BD052F"/>
    <w:rsid w:val="00BD7624"/>
    <w:rsid w:val="00BD7D5E"/>
    <w:rsid w:val="00BE7554"/>
    <w:rsid w:val="00BF1FC9"/>
    <w:rsid w:val="00BF2626"/>
    <w:rsid w:val="00BF429A"/>
    <w:rsid w:val="00BF4E9B"/>
    <w:rsid w:val="00BF7413"/>
    <w:rsid w:val="00C00036"/>
    <w:rsid w:val="00C01E32"/>
    <w:rsid w:val="00C0527F"/>
    <w:rsid w:val="00C06782"/>
    <w:rsid w:val="00C0682E"/>
    <w:rsid w:val="00C11F5C"/>
    <w:rsid w:val="00C15238"/>
    <w:rsid w:val="00C17D09"/>
    <w:rsid w:val="00C217D5"/>
    <w:rsid w:val="00C2505B"/>
    <w:rsid w:val="00C357EA"/>
    <w:rsid w:val="00C36239"/>
    <w:rsid w:val="00C37D9F"/>
    <w:rsid w:val="00C40BEA"/>
    <w:rsid w:val="00C41186"/>
    <w:rsid w:val="00C4259C"/>
    <w:rsid w:val="00C4643E"/>
    <w:rsid w:val="00C520F0"/>
    <w:rsid w:val="00C53485"/>
    <w:rsid w:val="00C557AA"/>
    <w:rsid w:val="00C56B86"/>
    <w:rsid w:val="00C674F7"/>
    <w:rsid w:val="00C72CC1"/>
    <w:rsid w:val="00C845FF"/>
    <w:rsid w:val="00C865BE"/>
    <w:rsid w:val="00CA1927"/>
    <w:rsid w:val="00CA1DB3"/>
    <w:rsid w:val="00CA3B0B"/>
    <w:rsid w:val="00CB0709"/>
    <w:rsid w:val="00CB0970"/>
    <w:rsid w:val="00CB0FD0"/>
    <w:rsid w:val="00CC6A72"/>
    <w:rsid w:val="00CC6AFF"/>
    <w:rsid w:val="00CD1D4D"/>
    <w:rsid w:val="00CE3F03"/>
    <w:rsid w:val="00CF16CC"/>
    <w:rsid w:val="00CF566B"/>
    <w:rsid w:val="00CF7172"/>
    <w:rsid w:val="00CF7933"/>
    <w:rsid w:val="00D017BF"/>
    <w:rsid w:val="00D01C8A"/>
    <w:rsid w:val="00D03226"/>
    <w:rsid w:val="00D04832"/>
    <w:rsid w:val="00D0588C"/>
    <w:rsid w:val="00D11676"/>
    <w:rsid w:val="00D16245"/>
    <w:rsid w:val="00D17644"/>
    <w:rsid w:val="00D2041A"/>
    <w:rsid w:val="00D21530"/>
    <w:rsid w:val="00D23622"/>
    <w:rsid w:val="00D24CB2"/>
    <w:rsid w:val="00D250C6"/>
    <w:rsid w:val="00D25C81"/>
    <w:rsid w:val="00D27DC5"/>
    <w:rsid w:val="00D36505"/>
    <w:rsid w:val="00D43D2F"/>
    <w:rsid w:val="00D53220"/>
    <w:rsid w:val="00D53F48"/>
    <w:rsid w:val="00D57E88"/>
    <w:rsid w:val="00D62422"/>
    <w:rsid w:val="00D634A6"/>
    <w:rsid w:val="00D647EA"/>
    <w:rsid w:val="00D666A7"/>
    <w:rsid w:val="00D716DD"/>
    <w:rsid w:val="00D75BD7"/>
    <w:rsid w:val="00D7767A"/>
    <w:rsid w:val="00D84494"/>
    <w:rsid w:val="00D84592"/>
    <w:rsid w:val="00D87D51"/>
    <w:rsid w:val="00D91E6D"/>
    <w:rsid w:val="00D94B2E"/>
    <w:rsid w:val="00D97AE0"/>
    <w:rsid w:val="00DA1942"/>
    <w:rsid w:val="00DA2DCF"/>
    <w:rsid w:val="00DB2D86"/>
    <w:rsid w:val="00DC3783"/>
    <w:rsid w:val="00DC7E9C"/>
    <w:rsid w:val="00DD01B1"/>
    <w:rsid w:val="00DD314D"/>
    <w:rsid w:val="00DD3316"/>
    <w:rsid w:val="00DD742C"/>
    <w:rsid w:val="00DE000D"/>
    <w:rsid w:val="00DE0BD3"/>
    <w:rsid w:val="00DE23CC"/>
    <w:rsid w:val="00DE275A"/>
    <w:rsid w:val="00DE3C08"/>
    <w:rsid w:val="00DE4CF0"/>
    <w:rsid w:val="00DE65BD"/>
    <w:rsid w:val="00DE7B00"/>
    <w:rsid w:val="00DF1130"/>
    <w:rsid w:val="00DF3087"/>
    <w:rsid w:val="00DF32B3"/>
    <w:rsid w:val="00DF5A05"/>
    <w:rsid w:val="00E04A44"/>
    <w:rsid w:val="00E04F58"/>
    <w:rsid w:val="00E107AE"/>
    <w:rsid w:val="00E15AE6"/>
    <w:rsid w:val="00E213C4"/>
    <w:rsid w:val="00E21E3A"/>
    <w:rsid w:val="00E240B5"/>
    <w:rsid w:val="00E4244D"/>
    <w:rsid w:val="00E43592"/>
    <w:rsid w:val="00E439DD"/>
    <w:rsid w:val="00E43DEF"/>
    <w:rsid w:val="00E52981"/>
    <w:rsid w:val="00E55A26"/>
    <w:rsid w:val="00E55D5B"/>
    <w:rsid w:val="00E56A07"/>
    <w:rsid w:val="00E57481"/>
    <w:rsid w:val="00E6457D"/>
    <w:rsid w:val="00E73BBD"/>
    <w:rsid w:val="00E773FF"/>
    <w:rsid w:val="00E77B30"/>
    <w:rsid w:val="00E81A16"/>
    <w:rsid w:val="00E83813"/>
    <w:rsid w:val="00E86337"/>
    <w:rsid w:val="00E8656E"/>
    <w:rsid w:val="00E90897"/>
    <w:rsid w:val="00E9301D"/>
    <w:rsid w:val="00E95181"/>
    <w:rsid w:val="00E95241"/>
    <w:rsid w:val="00EA2C6F"/>
    <w:rsid w:val="00EB02A6"/>
    <w:rsid w:val="00EB7877"/>
    <w:rsid w:val="00EC64AE"/>
    <w:rsid w:val="00EC7FE6"/>
    <w:rsid w:val="00ED10FF"/>
    <w:rsid w:val="00ED20F0"/>
    <w:rsid w:val="00EE2A00"/>
    <w:rsid w:val="00EE3EB8"/>
    <w:rsid w:val="00EE5A84"/>
    <w:rsid w:val="00EE7719"/>
    <w:rsid w:val="00EF00D7"/>
    <w:rsid w:val="00EF2B0C"/>
    <w:rsid w:val="00EF74C9"/>
    <w:rsid w:val="00F02C8E"/>
    <w:rsid w:val="00F0396D"/>
    <w:rsid w:val="00F050AE"/>
    <w:rsid w:val="00F05BA9"/>
    <w:rsid w:val="00F071A6"/>
    <w:rsid w:val="00F125B0"/>
    <w:rsid w:val="00F140A7"/>
    <w:rsid w:val="00F21601"/>
    <w:rsid w:val="00F237E3"/>
    <w:rsid w:val="00F24B48"/>
    <w:rsid w:val="00F25E68"/>
    <w:rsid w:val="00F30A45"/>
    <w:rsid w:val="00F310E1"/>
    <w:rsid w:val="00F31675"/>
    <w:rsid w:val="00F33F18"/>
    <w:rsid w:val="00F36007"/>
    <w:rsid w:val="00F40110"/>
    <w:rsid w:val="00F42A05"/>
    <w:rsid w:val="00F42CB7"/>
    <w:rsid w:val="00F43FB7"/>
    <w:rsid w:val="00F444EB"/>
    <w:rsid w:val="00F55336"/>
    <w:rsid w:val="00F56636"/>
    <w:rsid w:val="00F60A6F"/>
    <w:rsid w:val="00F62E19"/>
    <w:rsid w:val="00F70159"/>
    <w:rsid w:val="00F71C90"/>
    <w:rsid w:val="00F726CB"/>
    <w:rsid w:val="00F72FB1"/>
    <w:rsid w:val="00F8303D"/>
    <w:rsid w:val="00F8375A"/>
    <w:rsid w:val="00F90627"/>
    <w:rsid w:val="00F924DD"/>
    <w:rsid w:val="00F94F74"/>
    <w:rsid w:val="00F963EE"/>
    <w:rsid w:val="00F97F54"/>
    <w:rsid w:val="00FA0817"/>
    <w:rsid w:val="00FA0CFB"/>
    <w:rsid w:val="00FA37BB"/>
    <w:rsid w:val="00FA5FAB"/>
    <w:rsid w:val="00FA7FE0"/>
    <w:rsid w:val="00FB18D7"/>
    <w:rsid w:val="00FB47CB"/>
    <w:rsid w:val="00FC2F23"/>
    <w:rsid w:val="00FC3D75"/>
    <w:rsid w:val="00FC5DB2"/>
    <w:rsid w:val="00FC727E"/>
    <w:rsid w:val="00FD2245"/>
    <w:rsid w:val="00FD3A54"/>
    <w:rsid w:val="00FD43AC"/>
    <w:rsid w:val="00FD54B7"/>
    <w:rsid w:val="00FD74B8"/>
    <w:rsid w:val="00FF0713"/>
    <w:rsid w:val="00FF16FE"/>
    <w:rsid w:val="00FF3743"/>
    <w:rsid w:val="00FF57BA"/>
    <w:rsid w:val="00FF657F"/>
    <w:rsid w:val="00FF724F"/>
    <w:rsid w:val="00FF73F5"/>
    <w:rsid w:val="00FF7455"/>
    <w:rsid w:val="025A4ED7"/>
    <w:rsid w:val="02B122AD"/>
    <w:rsid w:val="03C622CF"/>
    <w:rsid w:val="06ECE4FB"/>
    <w:rsid w:val="0C8EE839"/>
    <w:rsid w:val="0FA0E08C"/>
    <w:rsid w:val="1A7265F4"/>
    <w:rsid w:val="1DE1AF04"/>
    <w:rsid w:val="1ECD529B"/>
    <w:rsid w:val="228DFE0F"/>
    <w:rsid w:val="24983B94"/>
    <w:rsid w:val="29B584BB"/>
    <w:rsid w:val="29B74A28"/>
    <w:rsid w:val="2E898D56"/>
    <w:rsid w:val="2F187267"/>
    <w:rsid w:val="30D149AC"/>
    <w:rsid w:val="322D92E3"/>
    <w:rsid w:val="3305009B"/>
    <w:rsid w:val="34BEC466"/>
    <w:rsid w:val="34C7DFE1"/>
    <w:rsid w:val="3619B416"/>
    <w:rsid w:val="3A02C839"/>
    <w:rsid w:val="3A8B3918"/>
    <w:rsid w:val="3D4A9130"/>
    <w:rsid w:val="3E3A079E"/>
    <w:rsid w:val="3EB70962"/>
    <w:rsid w:val="3F17FE85"/>
    <w:rsid w:val="3FC6E7E2"/>
    <w:rsid w:val="408CB3BC"/>
    <w:rsid w:val="44FEE5C2"/>
    <w:rsid w:val="450B7A6A"/>
    <w:rsid w:val="451D9FC6"/>
    <w:rsid w:val="5608CC7F"/>
    <w:rsid w:val="567EBCFF"/>
    <w:rsid w:val="576F1B5B"/>
    <w:rsid w:val="5E5762EC"/>
    <w:rsid w:val="624390DA"/>
    <w:rsid w:val="62B3E815"/>
    <w:rsid w:val="63974A7B"/>
    <w:rsid w:val="65ECD35B"/>
    <w:rsid w:val="66937F08"/>
    <w:rsid w:val="68523551"/>
    <w:rsid w:val="68A65DB8"/>
    <w:rsid w:val="6C4AA43F"/>
    <w:rsid w:val="6F02D757"/>
    <w:rsid w:val="6F1CC902"/>
    <w:rsid w:val="6FB06276"/>
    <w:rsid w:val="70F1A05B"/>
    <w:rsid w:val="74AB4EA9"/>
    <w:rsid w:val="7CDB3180"/>
    <w:rsid w:val="7D8B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5A3D184C"/>
  <w15:docId w15:val="{4EF38FF4-F720-4AA1-8D79-C24B244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19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link w:val="HeaderChar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3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4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QuickFormat1">
    <w:name w:val="QuickFormat1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5">
    <w:name w:val="QuickFormat5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2">
    <w:name w:val="QuickFormat2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6">
    <w:name w:val="QuickFormat6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7">
    <w:name w:val="QuickFormat7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styleId="NormalWeb">
    <w:name w:val="Normal (Web)"/>
    <w:basedOn w:val="Normal"/>
    <w:rsid w:val="00DD331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QuickI">
    <w:name w:val="Quick I."/>
    <w:basedOn w:val="Normal"/>
    <w:rsid w:val="003B64CE"/>
    <w:pPr>
      <w:widowControl w:val="0"/>
      <w:numPr>
        <w:ilvl w:val="1"/>
        <w:numId w:val="5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3B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3B64CE"/>
    <w:rPr>
      <w:rFonts w:cs="Times New Roman"/>
      <w:color w:val="auto"/>
    </w:rPr>
  </w:style>
  <w:style w:type="character" w:styleId="Hyperlink">
    <w:name w:val="Hyperlink"/>
    <w:rsid w:val="003B64CE"/>
    <w:rPr>
      <w:color w:val="0033CC"/>
      <w:u w:val="single"/>
    </w:rPr>
  </w:style>
  <w:style w:type="paragraph" w:styleId="CommentSubject">
    <w:name w:val="annotation subject"/>
    <w:basedOn w:val="CommentText"/>
    <w:next w:val="CommentText"/>
    <w:semiHidden/>
    <w:rsid w:val="00D04832"/>
    <w:pPr>
      <w:widowControl/>
    </w:pPr>
    <w:rPr>
      <w:rFonts w:cs="Times New Roman"/>
      <w:b/>
      <w:bCs/>
      <w:snapToGrid/>
      <w:color w:val="000000"/>
    </w:rPr>
  </w:style>
  <w:style w:type="paragraph" w:customStyle="1" w:styleId="ACGMEReport">
    <w:name w:val="ACGME Report"/>
    <w:link w:val="ACGMEReportChar"/>
    <w:rsid w:val="00427C9C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27C9C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27C9C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27C9C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27C9C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27C9C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80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NoSpacing">
    <w:name w:val="No Spacing"/>
    <w:basedOn w:val="Normal"/>
    <w:uiPriority w:val="1"/>
    <w:qFormat/>
    <w:rsid w:val="000F10B1"/>
    <w:rPr>
      <w:rFonts w:cs="Arial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724F"/>
    <w:rPr>
      <w:rFonts w:ascii="Courier New" w:hAnsi="Courier New" w:cs="Courier New"/>
      <w:color w:val="000000"/>
    </w:rPr>
  </w:style>
  <w:style w:type="character" w:customStyle="1" w:styleId="FooterChar">
    <w:name w:val="Footer Char"/>
    <w:link w:val="Footer"/>
    <w:uiPriority w:val="99"/>
    <w:rsid w:val="006E7A1D"/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2418F9"/>
    <w:rPr>
      <w:rFonts w:ascii="Arial" w:hAnsi="Arial"/>
      <w:color w:val="000000"/>
    </w:rPr>
  </w:style>
  <w:style w:type="character" w:customStyle="1" w:styleId="CommentTextChar">
    <w:name w:val="Comment Text Char"/>
    <w:link w:val="CommentText"/>
    <w:semiHidden/>
    <w:rsid w:val="0079269D"/>
    <w:rPr>
      <w:rFonts w:ascii="Arial" w:hAnsi="Arial" w:cs="Arial"/>
      <w:snapToGrid w:val="0"/>
    </w:rPr>
  </w:style>
  <w:style w:type="character" w:styleId="PlaceholderText">
    <w:name w:val="Placeholder Text"/>
    <w:basedOn w:val="DefaultParagraphFont"/>
    <w:uiPriority w:val="99"/>
    <w:rsid w:val="004D4D04"/>
    <w:rPr>
      <w:color w:val="808080"/>
    </w:rPr>
  </w:style>
  <w:style w:type="character" w:customStyle="1" w:styleId="HeaderChar">
    <w:name w:val="Header Char"/>
    <w:link w:val="Header"/>
    <w:rsid w:val="0007617D"/>
    <w:rPr>
      <w:rFonts w:ascii="Arial" w:hAnsi="Arial"/>
      <w:color w:val="000000"/>
    </w:rPr>
  </w:style>
  <w:style w:type="paragraph" w:customStyle="1" w:styleId="Body">
    <w:name w:val="Body"/>
    <w:rsid w:val="00037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semiHidden/>
    <w:unhideWhenUsed/>
    <w:rsid w:val="005A0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gme.org/what-we-do/accreditation/program-application-inform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417D02C14B3BBA5987017670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93E5-241D-4F5F-9F66-647A078653AC}"/>
      </w:docPartPr>
      <w:docPartBody>
        <w:p w:rsidR="00DF2641" w:rsidRDefault="006E3B14" w:rsidP="006E3B14">
          <w:pPr>
            <w:pStyle w:val="E17C417D02C14B3BBA5987017670459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E5D5E1D4FD4BBC918015BE49F5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7BA7-C004-4BF2-8718-DA504DB45827}"/>
      </w:docPartPr>
      <w:docPartBody>
        <w:p w:rsidR="00DF2641" w:rsidRDefault="006E3B14" w:rsidP="006E3B14">
          <w:pPr>
            <w:pStyle w:val="95E5D5E1D4FD4BBC918015BE49F50AE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DE75B2FB8D48D4A1568452A887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B635-0C9A-4F6C-8352-D5DEF1B35630}"/>
      </w:docPartPr>
      <w:docPartBody>
        <w:p w:rsidR="00DF2641" w:rsidRDefault="006E3B14" w:rsidP="006E3B14">
          <w:pPr>
            <w:pStyle w:val="12DE75B2FB8D48D4A1568452A8870B2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6214433496E4DB69FBC7144F0E9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825E-BB08-4955-B251-E60732F61F02}"/>
      </w:docPartPr>
      <w:docPartBody>
        <w:p w:rsidR="00DF2641" w:rsidRDefault="006E3B14" w:rsidP="006E3B14">
          <w:pPr>
            <w:pStyle w:val="D6214433496E4DB69FBC7144F0E9283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099951880544EEB53A0B7FAB26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CF15-3090-45D0-94C5-979A29E677E7}"/>
      </w:docPartPr>
      <w:docPartBody>
        <w:p w:rsidR="00DF2641" w:rsidRDefault="006E3B14" w:rsidP="006E3B14">
          <w:pPr>
            <w:pStyle w:val="9A099951880544EEB53A0B7FAB264E8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E264BBF6CF2484CBA773EFF036E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A9D3-C4E3-44E2-A9EF-42046A60CAE9}"/>
      </w:docPartPr>
      <w:docPartBody>
        <w:p w:rsidR="00DF2641" w:rsidRDefault="006E3B14" w:rsidP="006E3B14">
          <w:pPr>
            <w:pStyle w:val="BE264BBF6CF2484CBA773EFF036E5280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625EA20102449AAA8FACDA0D4E1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C9FD-F4B4-4C79-A1C5-3331B82A38A5}"/>
      </w:docPartPr>
      <w:docPartBody>
        <w:p w:rsidR="00DF2641" w:rsidRDefault="006E3B14" w:rsidP="006E3B14">
          <w:pPr>
            <w:pStyle w:val="3625EA20102449AAA8FACDA0D4E10D9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AAF92CA0FF4A349398F18F0214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9FC7-024F-4DB4-A63E-73C57242FAD5}"/>
      </w:docPartPr>
      <w:docPartBody>
        <w:p w:rsidR="00DF2641" w:rsidRDefault="006E3B14" w:rsidP="006E3B14">
          <w:pPr>
            <w:pStyle w:val="CFAAF92CA0FF4A349398F18F02144F6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CA81036CEB14BE2A9CC617864E4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52EC-2508-48DF-8E94-1CFD0011E609}"/>
      </w:docPartPr>
      <w:docPartBody>
        <w:p w:rsidR="00DF2641" w:rsidRDefault="006E3B14" w:rsidP="006E3B14">
          <w:pPr>
            <w:pStyle w:val="BCA81036CEB14BE2A9CC617864E4C0C8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CD056F8CBDF46D88CAECF160A2D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D44-AB23-48F6-B79C-05F67E0CBF2F}"/>
      </w:docPartPr>
      <w:docPartBody>
        <w:p w:rsidR="00DF2641" w:rsidRDefault="006E3B14" w:rsidP="006E3B14">
          <w:pPr>
            <w:pStyle w:val="FCD056F8CBDF46D88CAECF160A2DB63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CCCD7D30AC4CF390CA41938992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ACC3-06D6-4977-8B57-DAEC407B765A}"/>
      </w:docPartPr>
      <w:docPartBody>
        <w:p w:rsidR="00DF2641" w:rsidRDefault="006E3B14" w:rsidP="006E3B14">
          <w:pPr>
            <w:pStyle w:val="9ACCCD7D30AC4CF390CA419389926E4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E493F2E7B9F4FC2BB1F37D863F8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FAFF-A076-4EE6-85FC-ED2CA803E6E1}"/>
      </w:docPartPr>
      <w:docPartBody>
        <w:p w:rsidR="00DF2641" w:rsidRDefault="006E3B14" w:rsidP="006E3B14">
          <w:pPr>
            <w:pStyle w:val="5E493F2E7B9F4FC2BB1F37D863F8D10A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97D7FDB305C4A628E6CF9CE92F0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BDB2-33AC-43FC-90EF-10CD1B2385BF}"/>
      </w:docPartPr>
      <w:docPartBody>
        <w:p w:rsidR="004C6FE9" w:rsidRDefault="006E3B14" w:rsidP="006E3B14">
          <w:pPr>
            <w:pStyle w:val="E97D7FDB305C4A628E6CF9CE92F0D1E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66112EB103D4C5498E42507CBF5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BB28-7F27-4263-AC82-CACF3DD81B98}"/>
      </w:docPartPr>
      <w:docPartBody>
        <w:p w:rsidR="00505C2F" w:rsidRDefault="006E3B14" w:rsidP="006E3B14">
          <w:pPr>
            <w:pStyle w:val="A66112EB103D4C5498E42507CBF5968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6E3BC4A08B846ACAC84997A3C43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9CFB-3D45-46F1-A8DD-BD71C4A25DBD}"/>
      </w:docPartPr>
      <w:docPartBody>
        <w:p w:rsidR="00505C2F" w:rsidRDefault="006E3B14" w:rsidP="006E3B14">
          <w:pPr>
            <w:pStyle w:val="F6E3BC4A08B846ACAC84997A3C435F3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B0ABE1E4B1847909FBCDC504EC9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4369-33BB-437E-BDD4-8FA3F2B7242E}"/>
      </w:docPartPr>
      <w:docPartBody>
        <w:p w:rsidR="00505C2F" w:rsidRDefault="006E3B14" w:rsidP="006E3B14">
          <w:pPr>
            <w:pStyle w:val="3B0ABE1E4B1847909FBCDC504EC983B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F13F91BAACB4D02893D933E99A3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EBD4-3DDD-4C08-B22F-A69FF5F7E851}"/>
      </w:docPartPr>
      <w:docPartBody>
        <w:p w:rsidR="00505C2F" w:rsidRDefault="006E3B14" w:rsidP="006E3B14">
          <w:pPr>
            <w:pStyle w:val="7F13F91BAACB4D02893D933E99A3F01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1E49F4312C74D3E9463012DE01C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CC62-6A98-4BE7-B003-9CFC70DAA3D2}"/>
      </w:docPartPr>
      <w:docPartBody>
        <w:p w:rsidR="00505C2F" w:rsidRDefault="006E3B14" w:rsidP="006E3B14">
          <w:pPr>
            <w:pStyle w:val="B1E49F4312C74D3E9463012DE01C740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BF074FD89EF432186514D95ABD9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FD45-88C7-4282-BE58-5847ADF40C3B}"/>
      </w:docPartPr>
      <w:docPartBody>
        <w:p w:rsidR="00505C2F" w:rsidRDefault="006E3B14" w:rsidP="006E3B14">
          <w:pPr>
            <w:pStyle w:val="EBF074FD89EF432186514D95ABD99B1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0E1595A9E5347FC83BE077A7A33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2EC8-F59A-4F20-AC6B-6BFEFB94C69F}"/>
      </w:docPartPr>
      <w:docPartBody>
        <w:p w:rsidR="00505C2F" w:rsidRDefault="006E3B14" w:rsidP="006E3B14">
          <w:pPr>
            <w:pStyle w:val="B0E1595A9E5347FC83BE077A7A330D3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4D7B7504AD54027AEDEFA2FF87D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2B8-A894-4E81-84CB-37F29C5AFE3D}"/>
      </w:docPartPr>
      <w:docPartBody>
        <w:p w:rsidR="00505C2F" w:rsidRDefault="006E3B14" w:rsidP="006E3B14">
          <w:pPr>
            <w:pStyle w:val="74D7B7504AD54027AEDEFA2FF87DD9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A263E00173A44A789E5F9F400FD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7680-687F-44C3-8DF7-E74A11F71C8E}"/>
      </w:docPartPr>
      <w:docPartBody>
        <w:p w:rsidR="00505C2F" w:rsidRDefault="006E3B14" w:rsidP="006E3B14">
          <w:pPr>
            <w:pStyle w:val="2A263E00173A44A789E5F9F400FDD27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BE6C5D528984CA8BD80F836912B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C71E-0D48-4864-84F9-001FB89B0F54}"/>
      </w:docPartPr>
      <w:docPartBody>
        <w:p w:rsidR="00505C2F" w:rsidRDefault="006E3B14" w:rsidP="006E3B14">
          <w:pPr>
            <w:pStyle w:val="DBE6C5D528984CA8BD80F836912BF6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5558C922FC242E2A8A48E141D07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D507-B6A8-49BB-BA4B-9527C3199E36}"/>
      </w:docPartPr>
      <w:docPartBody>
        <w:p w:rsidR="00505C2F" w:rsidRDefault="006E3B14" w:rsidP="006E3B14">
          <w:pPr>
            <w:pStyle w:val="95558C922FC242E2A8A48E141D072E9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E8B673BBCDD45D681B6A4E3E540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9832-6265-479C-AA5F-883082C36A47}"/>
      </w:docPartPr>
      <w:docPartBody>
        <w:p w:rsidR="00505C2F" w:rsidRDefault="006E3B14" w:rsidP="006E3B14">
          <w:pPr>
            <w:pStyle w:val="6E8B673BBCDD45D681B6A4E3E540B92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A4ED358B48F4B3EAC4B78127802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20BC-9155-47AF-AF35-A3F620A744F4}"/>
      </w:docPartPr>
      <w:docPartBody>
        <w:p w:rsidR="00505C2F" w:rsidRDefault="006E3B14" w:rsidP="006E3B14">
          <w:pPr>
            <w:pStyle w:val="FA4ED358B48F4B3EAC4B78127802C43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BE927E825F3447F9CA4EE903415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767B-F60B-4A07-BA69-36E078528FD8}"/>
      </w:docPartPr>
      <w:docPartBody>
        <w:p w:rsidR="00505C2F" w:rsidRDefault="006E3B14" w:rsidP="006E3B14">
          <w:pPr>
            <w:pStyle w:val="6BE927E825F3447F9CA4EE90341561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44CCDB2171246429A9691F2D1A4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F5AC-1DC7-4914-88CF-E9BFB3F1DCC2}"/>
      </w:docPartPr>
      <w:docPartBody>
        <w:p w:rsidR="00505C2F" w:rsidRDefault="006E3B14" w:rsidP="006E3B14">
          <w:pPr>
            <w:pStyle w:val="A44CCDB2171246429A9691F2D1A49F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C692650F77C4C3C8E77EB6901B8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3590-214E-4290-80D5-421ED49588B6}"/>
      </w:docPartPr>
      <w:docPartBody>
        <w:p w:rsidR="00505C2F" w:rsidRDefault="006E3B14" w:rsidP="006E3B14">
          <w:pPr>
            <w:pStyle w:val="6C692650F77C4C3C8E77EB6901B81F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5D96FD237F047D4A722A3256489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340-C752-452D-B573-CDE5198DBC5F}"/>
      </w:docPartPr>
      <w:docPartBody>
        <w:p w:rsidR="00505C2F" w:rsidRDefault="006E3B14" w:rsidP="006E3B14">
          <w:pPr>
            <w:pStyle w:val="F5D96FD237F047D4A722A325648942E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2AE44D3630F442BB145B3FD530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C1D4-0721-4F45-BDE8-94BEF110ACC9}"/>
      </w:docPartPr>
      <w:docPartBody>
        <w:p w:rsidR="00505C2F" w:rsidRDefault="006E3B14" w:rsidP="006E3B14">
          <w:pPr>
            <w:pStyle w:val="02AE44D3630F442BB145B3FD5300DA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7987EBFCD5C4886AC1AE5D1BE3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6549-2AB7-4812-B17F-132EBB7FA1BA}"/>
      </w:docPartPr>
      <w:docPartBody>
        <w:p w:rsidR="00505C2F" w:rsidRDefault="006E3B14" w:rsidP="006E3B14">
          <w:pPr>
            <w:pStyle w:val="E7987EBFCD5C4886AC1AE5D1BE35C99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C36518774FC4542B1A3A63EC953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097-B1AC-43C7-ACA0-EC3E2A076086}"/>
      </w:docPartPr>
      <w:docPartBody>
        <w:p w:rsidR="00505C2F" w:rsidRDefault="006E3B14" w:rsidP="006E3B14">
          <w:pPr>
            <w:pStyle w:val="FC36518774FC4542B1A3A63EC953044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1599A3CF6F47F9A77E410ABD95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2990-5E9E-49B0-AA25-4EC61D9D56C1}"/>
      </w:docPartPr>
      <w:docPartBody>
        <w:p w:rsidR="00505C2F" w:rsidRDefault="006E3B14" w:rsidP="006E3B14">
          <w:pPr>
            <w:pStyle w:val="431599A3CF6F47F9A77E410ABD956BD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0A2D9BB3F6F4465A6100673BB6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014F-E3CB-496B-AEAA-32D632395A14}"/>
      </w:docPartPr>
      <w:docPartBody>
        <w:p w:rsidR="00505C2F" w:rsidRDefault="006E3B14" w:rsidP="006E3B14">
          <w:pPr>
            <w:pStyle w:val="B0A2D9BB3F6F4465A6100673BB66A91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5293CE08884452B76D06C9FAC3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170-4388-47C4-855D-42195E406AE1}"/>
      </w:docPartPr>
      <w:docPartBody>
        <w:p w:rsidR="00505C2F" w:rsidRDefault="006E3B14" w:rsidP="006E3B14">
          <w:pPr>
            <w:pStyle w:val="685293CE08884452B76D06C9FAC3D65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701A16546FB422D8E7209E46D53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E462-24D8-4B39-B9F3-50F2D5F58BEB}"/>
      </w:docPartPr>
      <w:docPartBody>
        <w:p w:rsidR="00505C2F" w:rsidRDefault="006E3B14" w:rsidP="006E3B14">
          <w:pPr>
            <w:pStyle w:val="8701A16546FB422D8E7209E46D53CC3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810E18706124437A8E4C4863712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1237-98C9-44CF-83B4-1F152190828F}"/>
      </w:docPartPr>
      <w:docPartBody>
        <w:p w:rsidR="00505C2F" w:rsidRDefault="006E3B14" w:rsidP="006E3B14">
          <w:pPr>
            <w:pStyle w:val="1810E18706124437A8E4C4863712864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4880F38DFAC441BA2B764D44457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26FF-BBAD-40E1-9A71-1E4826E7292A}"/>
      </w:docPartPr>
      <w:docPartBody>
        <w:p w:rsidR="00505C2F" w:rsidRDefault="006E3B14" w:rsidP="006E3B14">
          <w:pPr>
            <w:pStyle w:val="64880F38DFAC441BA2B764D444574BB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24097E618FD463E8DC2F92B6F87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AD49-DBEA-454F-9E65-784621C73084}"/>
      </w:docPartPr>
      <w:docPartBody>
        <w:p w:rsidR="00505C2F" w:rsidRDefault="006E3B14" w:rsidP="006E3B14">
          <w:pPr>
            <w:pStyle w:val="924097E618FD463E8DC2F92B6F8753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4B5DCAF83764BF580B28E311516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1076-2B97-41FB-A91C-EE720D8D4A46}"/>
      </w:docPartPr>
      <w:docPartBody>
        <w:p w:rsidR="00505C2F" w:rsidRDefault="006E3B14" w:rsidP="006E3B14">
          <w:pPr>
            <w:pStyle w:val="74B5DCAF83764BF580B28E31151693A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59F5A236B844FB49058E2517E27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2D6B-9EB6-4068-8DA3-5788365C5216}"/>
      </w:docPartPr>
      <w:docPartBody>
        <w:p w:rsidR="00505C2F" w:rsidRDefault="006E3B14" w:rsidP="006E3B14">
          <w:pPr>
            <w:pStyle w:val="559F5A236B844FB49058E2517E273C9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1F815A0D0B145A8B35DE1FBD21F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AB0A-A4B4-4346-88AC-9742DBD0E00D}"/>
      </w:docPartPr>
      <w:docPartBody>
        <w:p w:rsidR="00505C2F" w:rsidRDefault="006E3B14" w:rsidP="006E3B14">
          <w:pPr>
            <w:pStyle w:val="41F815A0D0B145A8B35DE1FBD21F30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E013C487C164F2BB3FDBCC86346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0F3B-EEAD-40E4-8764-26F03048034F}"/>
      </w:docPartPr>
      <w:docPartBody>
        <w:p w:rsidR="00505C2F" w:rsidRDefault="006E3B14" w:rsidP="006E3B14">
          <w:pPr>
            <w:pStyle w:val="1E013C487C164F2BB3FDBCC86346B74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55924A25B24F0CA71B79331AFF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8945-5D0B-4CD7-967A-FCD97E03B260}"/>
      </w:docPartPr>
      <w:docPartBody>
        <w:p w:rsidR="00505C2F" w:rsidRDefault="006E3B14" w:rsidP="006E3B14">
          <w:pPr>
            <w:pStyle w:val="0755924A25B24F0CA71B79331AFF0A3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BB3C066827480D95C356BDDED1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585-56B9-4641-B116-384CAC9DE2CA}"/>
      </w:docPartPr>
      <w:docPartBody>
        <w:p w:rsidR="00505C2F" w:rsidRDefault="006E3B14" w:rsidP="006E3B14">
          <w:pPr>
            <w:pStyle w:val="F7BB3C066827480D95C356BDDED133A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28541586A144471A8F29DBF52CE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38B7-A0D6-430D-83C1-7E8A43BCE604}"/>
      </w:docPartPr>
      <w:docPartBody>
        <w:p w:rsidR="00505C2F" w:rsidRDefault="006E3B14" w:rsidP="006E3B14">
          <w:pPr>
            <w:pStyle w:val="028541586A144471A8F29DBF52CEB7F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393FAD56CC44C19384BE274421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0033-0ECF-490D-BC00-AA1B7EA6A647}"/>
      </w:docPartPr>
      <w:docPartBody>
        <w:p w:rsidR="00505C2F" w:rsidRDefault="006E3B14" w:rsidP="006E3B14">
          <w:pPr>
            <w:pStyle w:val="75393FAD56CC44C19384BE274421F67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04E3A60A8914169B7487EDCE9EA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3798-6E22-4E8C-9059-88E8D237D2B1}"/>
      </w:docPartPr>
      <w:docPartBody>
        <w:p w:rsidR="00505C2F" w:rsidRDefault="006E3B14" w:rsidP="006E3B14">
          <w:pPr>
            <w:pStyle w:val="604E3A60A8914169B7487EDCE9EAB50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CFA82F6CB2C4692A43997A0AC74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3203-1FAA-4AF7-BFC0-0F7FFBE07D88}"/>
      </w:docPartPr>
      <w:docPartBody>
        <w:p w:rsidR="00505C2F" w:rsidRDefault="006E3B14" w:rsidP="006E3B14">
          <w:pPr>
            <w:pStyle w:val="CCFA82F6CB2C4692A43997A0AC74B84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5322DE825E84526ABE1662F9182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C72A-61C1-447C-B543-183D55A41C1A}"/>
      </w:docPartPr>
      <w:docPartBody>
        <w:p w:rsidR="00505C2F" w:rsidRDefault="006E3B14" w:rsidP="006E3B14">
          <w:pPr>
            <w:pStyle w:val="05322DE825E84526ABE1662F9182BA8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F1582A616D54F01927F502EC416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A0EC-46BB-4832-B44E-92A806CAD69A}"/>
      </w:docPartPr>
      <w:docPartBody>
        <w:p w:rsidR="00505C2F" w:rsidRDefault="006E3B14" w:rsidP="006E3B14">
          <w:pPr>
            <w:pStyle w:val="5F1582A616D54F01927F502EC41683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B6193836B7949BAB09C311D2E10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0E1E-B6BD-41B9-85D4-941E83FA1BF4}"/>
      </w:docPartPr>
      <w:docPartBody>
        <w:p w:rsidR="00505C2F" w:rsidRDefault="006E3B14" w:rsidP="006E3B14">
          <w:pPr>
            <w:pStyle w:val="8B6193836B7949BAB09C311D2E10053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FE206B970E4E6BB5490C00B1EF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7764-2ABA-4C6F-B097-DCD040DCBAFD}"/>
      </w:docPartPr>
      <w:docPartBody>
        <w:p w:rsidR="00505C2F" w:rsidRDefault="006E3B14" w:rsidP="006E3B14">
          <w:pPr>
            <w:pStyle w:val="07FE206B970E4E6BB5490C00B1EF07F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B28DC4ECA264D51942B0C432C84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6924-3203-4438-A5AA-75616F504BF4}"/>
      </w:docPartPr>
      <w:docPartBody>
        <w:p w:rsidR="00505C2F" w:rsidRDefault="006E3B14" w:rsidP="006E3B14">
          <w:pPr>
            <w:pStyle w:val="FB28DC4ECA264D51942B0C432C848FF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460AA12D82C4F0CB92E7F6630D9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A15D-F91B-42E0-A7A4-550CFF418A5F}"/>
      </w:docPartPr>
      <w:docPartBody>
        <w:p w:rsidR="00F06F12" w:rsidRDefault="006E3B14" w:rsidP="006E3B14">
          <w:pPr>
            <w:pStyle w:val="6460AA12D82C4F0CB92E7F6630D91F8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2CD0DD0B0344AD6A1C163BF3783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0762-2CA1-451A-9F77-FB28924F9189}"/>
      </w:docPartPr>
      <w:docPartBody>
        <w:p w:rsidR="00F06F12" w:rsidRDefault="006E3B14" w:rsidP="006E3B14">
          <w:pPr>
            <w:pStyle w:val="62CD0DD0B0344AD6A1C163BF37832BB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AE31B9181A742CEBA2D804BBFD0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70F-E434-4452-85D8-E65F1605AA2A}"/>
      </w:docPartPr>
      <w:docPartBody>
        <w:p w:rsidR="00F06F12" w:rsidRDefault="006E3B14" w:rsidP="006E3B14">
          <w:pPr>
            <w:pStyle w:val="7AE31B9181A742CEBA2D804BBFD0F97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AE46FA6326A42919E5A2548F7D0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3B4A-89F0-4C1D-8C58-BEA6E868C437}"/>
      </w:docPartPr>
      <w:docPartBody>
        <w:p w:rsidR="00F06F12" w:rsidRDefault="006E3B14" w:rsidP="006E3B14">
          <w:pPr>
            <w:pStyle w:val="2AE46FA6326A42919E5A2548F7D0FC0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8811745F0E743BF838DF4C9D228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D02D-0593-4A6C-8C91-8EEA588D3CAD}"/>
      </w:docPartPr>
      <w:docPartBody>
        <w:p w:rsidR="00F06F12" w:rsidRDefault="006E3B14" w:rsidP="006E3B14">
          <w:pPr>
            <w:pStyle w:val="98811745F0E743BF838DF4C9D228224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5C885667DEF4CB59FAD937CAD12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DC57-F2F5-4982-A0A0-C17D33CA9478}"/>
      </w:docPartPr>
      <w:docPartBody>
        <w:p w:rsidR="00F06F12" w:rsidRDefault="006E3B14" w:rsidP="006E3B14">
          <w:pPr>
            <w:pStyle w:val="15C885667DEF4CB59FAD937CAD1255E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239584E2FF8449C85E85EA3AF6B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C9E0-5BB7-41B8-8169-66EB130FE986}"/>
      </w:docPartPr>
      <w:docPartBody>
        <w:p w:rsidR="00F06F12" w:rsidRDefault="006E3B14" w:rsidP="006E3B14">
          <w:pPr>
            <w:pStyle w:val="D239584E2FF8449C85E85EA3AF6B85C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F0FE67EFEBD40D482C4AF4234E3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7F55-6B53-4837-8DB4-55AE43ACC891}"/>
      </w:docPartPr>
      <w:docPartBody>
        <w:p w:rsidR="00F06F12" w:rsidRDefault="006E3B14" w:rsidP="006E3B14">
          <w:pPr>
            <w:pStyle w:val="CF0FE67EFEBD40D482C4AF4234E339F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53D9F3DF1604FD087BEAF7E9D59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2EE2-1CB3-449C-957E-7E021552EF36}"/>
      </w:docPartPr>
      <w:docPartBody>
        <w:p w:rsidR="00F06F12" w:rsidRDefault="006E3B14" w:rsidP="006E3B14">
          <w:pPr>
            <w:pStyle w:val="853D9F3DF1604FD087BEAF7E9D59C9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18842F80528421DA2F0B7E551D8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D191-54B3-4214-873C-A43635E9D0FD}"/>
      </w:docPartPr>
      <w:docPartBody>
        <w:p w:rsidR="00F06F12" w:rsidRDefault="006E3B14" w:rsidP="006E3B14">
          <w:pPr>
            <w:pStyle w:val="B18842F80528421DA2F0B7E551D8197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45DD382182645098D4D32565940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D2B2-0D25-4132-B36D-6D9DFE62F399}"/>
      </w:docPartPr>
      <w:docPartBody>
        <w:p w:rsidR="00F06F12" w:rsidRDefault="006E3B14" w:rsidP="006E3B14">
          <w:pPr>
            <w:pStyle w:val="E45DD382182645098D4D32565940127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43A2B69C44148EDA6EF8114E539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D47D-CE97-4069-AEF2-D17673FAB775}"/>
      </w:docPartPr>
      <w:docPartBody>
        <w:p w:rsidR="00F06F12" w:rsidRDefault="006E3B14" w:rsidP="006E3B14">
          <w:pPr>
            <w:pStyle w:val="D43A2B69C44148EDA6EF8114E539442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D8A49577E549F294497FE3C784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8651-8753-491D-BFF4-E2CF5E895C54}"/>
      </w:docPartPr>
      <w:docPartBody>
        <w:p w:rsidR="00F06F12" w:rsidRDefault="006E3B14" w:rsidP="006E3B14">
          <w:pPr>
            <w:pStyle w:val="84D8A49577E549F294497FE3C784C6E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FD60F4A48F473A815FF47E800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0582-F7CE-4F98-B453-0504BF3B690B}"/>
      </w:docPartPr>
      <w:docPartBody>
        <w:p w:rsidR="00F06F12" w:rsidRDefault="006E3B14" w:rsidP="006E3B14">
          <w:pPr>
            <w:pStyle w:val="C4FD60F4A48F473A815FF47E800CBA8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DC1D456F51448B29D6AB9F78D9C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FC03-373F-4C75-BA47-E67A3D01A277}"/>
      </w:docPartPr>
      <w:docPartBody>
        <w:p w:rsidR="00F06F12" w:rsidRDefault="006E3B14" w:rsidP="006E3B14">
          <w:pPr>
            <w:pStyle w:val="BDC1D456F51448B29D6AB9F78D9C08B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7E602FAE2C4A4685AEB599EBB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8893-A3E1-468A-BC53-ED911CF289A6}"/>
      </w:docPartPr>
      <w:docPartBody>
        <w:p w:rsidR="00F06F12" w:rsidRDefault="006E3B14" w:rsidP="006E3B14">
          <w:pPr>
            <w:pStyle w:val="E87E602FAE2C4A4685AEB599EBB5CBE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B80E68BD6747908185F4D0A72A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20E7-1147-43AC-A4EF-036A757623D9}"/>
      </w:docPartPr>
      <w:docPartBody>
        <w:p w:rsidR="00F06F12" w:rsidRDefault="006E3B14" w:rsidP="006E3B14">
          <w:pPr>
            <w:pStyle w:val="68B80E68BD6747908185F4D0A72AF03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4F039CABEC84D1EA729469D96D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92AB-D6C2-46BD-A652-93AA17F61756}"/>
      </w:docPartPr>
      <w:docPartBody>
        <w:p w:rsidR="00F06F12" w:rsidRDefault="006E3B14" w:rsidP="006E3B14">
          <w:pPr>
            <w:pStyle w:val="F4F039CABEC84D1EA729469D96DCE82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51EA43608B64B94891B1B84E7EB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B958-B9F1-4BE1-82A2-A4134DEF763C}"/>
      </w:docPartPr>
      <w:docPartBody>
        <w:p w:rsidR="00F06F12" w:rsidRDefault="006E3B14" w:rsidP="006E3B14">
          <w:pPr>
            <w:pStyle w:val="151EA43608B64B94891B1B84E7EB484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66E6156C7EA4BEB9E1D0405A939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5190-1D36-4B27-92F2-44161F4832E0}"/>
      </w:docPartPr>
      <w:docPartBody>
        <w:p w:rsidR="00F06F12" w:rsidRDefault="006E3B14" w:rsidP="006E3B14">
          <w:pPr>
            <w:pStyle w:val="266E6156C7EA4BEB9E1D0405A939853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0798DACACB84212AE870816D03E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4981-4802-4B20-A700-935E98134413}"/>
      </w:docPartPr>
      <w:docPartBody>
        <w:p w:rsidR="00F06F12" w:rsidRDefault="006E3B14" w:rsidP="006E3B14">
          <w:pPr>
            <w:pStyle w:val="90798DACACB84212AE870816D03E4DA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F1A891B1BBF43888F592250EDC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7A20-3350-4C3F-A058-468D0E455EDB}"/>
      </w:docPartPr>
      <w:docPartBody>
        <w:p w:rsidR="00F06F12" w:rsidRDefault="006E3B14" w:rsidP="006E3B14">
          <w:pPr>
            <w:pStyle w:val="2F1A891B1BBF43888F592250EDCAB13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7DF4BD77B274DE2AA2DB394FA29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38B2-8270-424F-8B17-D4B3D81EFD59}"/>
      </w:docPartPr>
      <w:docPartBody>
        <w:p w:rsidR="00F06F12" w:rsidRDefault="006E3B14" w:rsidP="006E3B14">
          <w:pPr>
            <w:pStyle w:val="77DF4BD77B274DE2AA2DB394FA2945C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10B7841D44D414BBE91AFADB436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807B-933E-4CC2-AEB1-6E9F2A5C1702}"/>
      </w:docPartPr>
      <w:docPartBody>
        <w:p w:rsidR="00F06F12" w:rsidRDefault="006E3B14" w:rsidP="006E3B14">
          <w:pPr>
            <w:pStyle w:val="810B7841D44D414BBE91AFADB436201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C85237CF4DA4BEDBB2E74DE92BA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EFE9-44B6-45A4-9F97-32C6C8789377}"/>
      </w:docPartPr>
      <w:docPartBody>
        <w:p w:rsidR="00F06F12" w:rsidRDefault="006E3B14" w:rsidP="006E3B14">
          <w:pPr>
            <w:pStyle w:val="EC85237CF4DA4BEDBB2E74DE92BA024B"/>
          </w:pPr>
          <w:r w:rsidRPr="00FD3A5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41DCE6A8A8D248B69113E0106DEB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6181-BD93-4155-8AAA-A15D1B65A89C}"/>
      </w:docPartPr>
      <w:docPartBody>
        <w:p w:rsidR="00F06F12" w:rsidRDefault="006E3B14" w:rsidP="006E3B14">
          <w:pPr>
            <w:pStyle w:val="41DCE6A8A8D248B69113E0106DEBBCFC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D51507FCD241918803603E0403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A159-ACE1-4984-8D58-78938B1E34D7}"/>
      </w:docPartPr>
      <w:docPartBody>
        <w:p w:rsidR="00F06F12" w:rsidRDefault="006E3B14" w:rsidP="006E3B14">
          <w:pPr>
            <w:pStyle w:val="84D51507FCD241918803603E0403BB13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5F6D888E4E944E8BFA4E98F1260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6EEF-D0AD-4A5D-96D9-7E9AD32180F6}"/>
      </w:docPartPr>
      <w:docPartBody>
        <w:p w:rsidR="00F06F12" w:rsidRDefault="006E3B14" w:rsidP="006E3B14">
          <w:pPr>
            <w:pStyle w:val="05F6D888E4E944E8BFA4E98F12601B4B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2F0F68BD1624B83B265A0039A1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CD45-2C3E-41EF-A1E5-AF3DB83CA3CA}"/>
      </w:docPartPr>
      <w:docPartBody>
        <w:p w:rsidR="00F06F12" w:rsidRDefault="006E3B14" w:rsidP="006E3B14">
          <w:pPr>
            <w:pStyle w:val="42F0F68BD1624B83B265A0039A1A635D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31B053322BA48CBB3D75FE5F361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AC3-8A98-480A-9494-EACE853466CA}"/>
      </w:docPartPr>
      <w:docPartBody>
        <w:p w:rsidR="00F06F12" w:rsidRDefault="006E3B14" w:rsidP="006E3B14">
          <w:pPr>
            <w:pStyle w:val="231B053322BA48CBB3D75FE5F361E249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D69267E762E4AA687F192D3486E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D21B-FF31-4E4F-B8EE-1E557C42F824}"/>
      </w:docPartPr>
      <w:docPartBody>
        <w:p w:rsidR="00F06F12" w:rsidRDefault="006E3B14" w:rsidP="006E3B14">
          <w:pPr>
            <w:pStyle w:val="ED69267E762E4AA687F192D3486EC665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99F0E5C2AE4C4D9810E97A767B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2462-A6B5-4599-A940-14BAB698252E}"/>
      </w:docPartPr>
      <w:docPartBody>
        <w:p w:rsidR="00F06F12" w:rsidRDefault="006E3B14" w:rsidP="006E3B14">
          <w:pPr>
            <w:pStyle w:val="7599F0E5C2AE4C4D9810E97A767BA44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99E56AB62A6425AAD22747E8A1E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FE75-EC6B-44B1-A922-8E907CC1CC89}"/>
      </w:docPartPr>
      <w:docPartBody>
        <w:p w:rsidR="00F06F12" w:rsidRDefault="006E3B14" w:rsidP="006E3B14">
          <w:pPr>
            <w:pStyle w:val="399E56AB62A6425AAD22747E8A1E498C"/>
          </w:pPr>
          <w:r w:rsidRPr="00A3466F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D291F4BE6F941D9A9FCD3529215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BB42-20E8-4B9F-AE3F-8124AED8B16C}"/>
      </w:docPartPr>
      <w:docPartBody>
        <w:p w:rsidR="00F06F12" w:rsidRDefault="006E3B14" w:rsidP="006E3B14">
          <w:pPr>
            <w:pStyle w:val="1D291F4BE6F941D9A9FCD3529215F16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352A817C7524F07941DF24982A6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2383-51A6-4F26-81D5-8FDF6D25FF0A}"/>
      </w:docPartPr>
      <w:docPartBody>
        <w:p w:rsidR="00846244" w:rsidRDefault="006E3B14" w:rsidP="006E3B14">
          <w:pPr>
            <w:pStyle w:val="A352A817C7524F07941DF24982A66A11"/>
          </w:pPr>
          <w:r w:rsidRPr="00A3466F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C695BAEA0D6439B8D3F6F76655F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3C0-4C5F-4A95-9350-CABD11993E6D}"/>
      </w:docPartPr>
      <w:docPartBody>
        <w:p w:rsidR="00846244" w:rsidRDefault="006E3B14" w:rsidP="006E3B14">
          <w:pPr>
            <w:pStyle w:val="8C695BAEA0D6439B8D3F6F76655F5DA3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FFF90659256471DBFEEACE68D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37FC-C187-42CA-B5FD-7B6132EDD1E8}"/>
      </w:docPartPr>
      <w:docPartBody>
        <w:p w:rsidR="00846244" w:rsidRDefault="006E3B14" w:rsidP="006E3B14">
          <w:pPr>
            <w:pStyle w:val="EFFF90659256471DBFEEACE68D2819A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FCEE65D97764FBDA54C147881E6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D476-4B58-4352-8194-3D60279EA029}"/>
      </w:docPartPr>
      <w:docPartBody>
        <w:p w:rsidR="00846244" w:rsidRDefault="006E3B14" w:rsidP="006E3B14">
          <w:pPr>
            <w:pStyle w:val="DFCEE65D97764FBDA54C147881E697B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8DF6CCEF9964A7C99C0FE8B919E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3359-BED9-4F48-8148-D1195A6B9FBA}"/>
      </w:docPartPr>
      <w:docPartBody>
        <w:p w:rsidR="00846244" w:rsidRDefault="006E3B14" w:rsidP="006E3B14">
          <w:pPr>
            <w:pStyle w:val="E8DF6CCEF9964A7C99C0FE8B919E97A6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C8310FE3B6432A827F74CB119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BAB4-F2DB-4D45-9DC1-0F233B2AB74A}"/>
      </w:docPartPr>
      <w:docPartBody>
        <w:p w:rsidR="00846244" w:rsidRDefault="006E3B14" w:rsidP="006E3B14">
          <w:pPr>
            <w:pStyle w:val="9CC8310FE3B6432A827F74CB119671B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22AD86CD9C043EA8EB18598E054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31D7-9ABE-4981-A8FE-3C615FB8A0F0}"/>
      </w:docPartPr>
      <w:docPartBody>
        <w:p w:rsidR="00846244" w:rsidRDefault="006E3B14" w:rsidP="006E3B14">
          <w:pPr>
            <w:pStyle w:val="422AD86CD9C043EA8EB18598E05430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0AA2AE5DB2A4EAF9BA9C1E38094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4F78-9A6F-4652-84D1-A9205E1D53C4}"/>
      </w:docPartPr>
      <w:docPartBody>
        <w:p w:rsidR="00846244" w:rsidRDefault="006E3B14" w:rsidP="006E3B14">
          <w:pPr>
            <w:pStyle w:val="90AA2AE5DB2A4EAF9BA9C1E380949EA4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309A66F0454E08B10B64293856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3C14-7414-4BE8-9F2B-FEC86BDBE329}"/>
      </w:docPartPr>
      <w:docPartBody>
        <w:p w:rsidR="00846244" w:rsidRDefault="006E3B14" w:rsidP="006E3B14">
          <w:pPr>
            <w:pStyle w:val="C1309A66F0454E08B10B64293856BAC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196FDF876F74862854F0B9FD5B7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05AA-8F06-45D1-A2A5-EA77BDC24463}"/>
      </w:docPartPr>
      <w:docPartBody>
        <w:p w:rsidR="00846244" w:rsidRDefault="006E3B14" w:rsidP="006E3B14">
          <w:pPr>
            <w:pStyle w:val="8196FDF876F74862854F0B9FD5B78E5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670CB5378CE43C69B19A021D3F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BF49-731E-4132-9DF2-A44D93F0643B}"/>
      </w:docPartPr>
      <w:docPartBody>
        <w:p w:rsidR="00846244" w:rsidRDefault="006E3B14" w:rsidP="006E3B14">
          <w:pPr>
            <w:pStyle w:val="D670CB5378CE43C69B19A021D3F3674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DF29C995644E3B91AA30D05695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6229-9093-4FEC-8849-480ADE9926AA}"/>
      </w:docPartPr>
      <w:docPartBody>
        <w:p w:rsidR="00846244" w:rsidRDefault="006E3B14" w:rsidP="006E3B14">
          <w:pPr>
            <w:pStyle w:val="12DF29C995644E3B91AA30D056956EE3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873967D66164EBCB8E9B8564F45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2EBD-D06F-489B-B047-B29F7D4E3998}"/>
      </w:docPartPr>
      <w:docPartBody>
        <w:p w:rsidR="00846244" w:rsidRDefault="006E3B14" w:rsidP="006E3B14">
          <w:pPr>
            <w:pStyle w:val="E873967D66164EBCB8E9B8564F45708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B7AEB5FBA11491A8F2802398B68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0289-AE62-4774-8D88-270873E7C39F}"/>
      </w:docPartPr>
      <w:docPartBody>
        <w:p w:rsidR="00846244" w:rsidRDefault="006E3B14" w:rsidP="006E3B14">
          <w:pPr>
            <w:pStyle w:val="FB7AEB5FBA11491A8F2802398B687F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1F80EBF64E146CCB975B242BB3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4C7-B3B4-4FE3-A8D3-0B112039DF41}"/>
      </w:docPartPr>
      <w:docPartBody>
        <w:p w:rsidR="00846244" w:rsidRDefault="006E3B14" w:rsidP="006E3B14">
          <w:pPr>
            <w:pStyle w:val="B1F80EBF64E146CCB975B242BB3729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E40F52A24F4DD2964CF94B028A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2D9-852C-4F5B-B765-EF9D7EC3D931}"/>
      </w:docPartPr>
      <w:docPartBody>
        <w:p w:rsidR="00846244" w:rsidRDefault="006E3B14" w:rsidP="006E3B14">
          <w:pPr>
            <w:pStyle w:val="14E40F52A24F4DD2964CF94B028A0258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1DF6D468C54D8A986F0C5B4562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03F9-3C25-4583-8A11-29A7E0497F91}"/>
      </w:docPartPr>
      <w:docPartBody>
        <w:p w:rsidR="00846244" w:rsidRDefault="006E3B14" w:rsidP="006E3B14">
          <w:pPr>
            <w:pStyle w:val="EE1DF6D468C54D8A986F0C5B45623F0A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32E99FD8A94CB78E2ECAB91CA5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5CB2-B1BD-4CB9-8C80-09C627995F8C}"/>
      </w:docPartPr>
      <w:docPartBody>
        <w:p w:rsidR="00846244" w:rsidRDefault="006E3B14" w:rsidP="006E3B14">
          <w:pPr>
            <w:pStyle w:val="8F32E99FD8A94CB78E2ECAB91CA548C7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18AE9CFDCFE424289975F3DDA8E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EE74-F5C4-42BB-9C79-CD247E98EA47}"/>
      </w:docPartPr>
      <w:docPartBody>
        <w:p w:rsidR="00846244" w:rsidRDefault="006E3B14" w:rsidP="006E3B14">
          <w:pPr>
            <w:pStyle w:val="218AE9CFDCFE424289975F3DDA8EFD5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AF09B393A54C989C90CF15BAB4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0112-0F4B-4388-9758-A6ADEC664F9C}"/>
      </w:docPartPr>
      <w:docPartBody>
        <w:p w:rsidR="00846244" w:rsidRDefault="006E3B14" w:rsidP="006E3B14">
          <w:pPr>
            <w:pStyle w:val="A1AF09B393A54C989C90CF15BAB462D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1348C70CB6464FA4DDFBEE7681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191E-C50D-49B7-9B63-ECAF75B26DA3}"/>
      </w:docPartPr>
      <w:docPartBody>
        <w:p w:rsidR="00846244" w:rsidRDefault="006E3B14" w:rsidP="006E3B14">
          <w:pPr>
            <w:pStyle w:val="9A1348C70CB6464FA4DDFBEE7681ABB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CB1D7404E24070892C26B4CFF0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97C4-D361-4887-8F73-350D061FEFF4}"/>
      </w:docPartPr>
      <w:docPartBody>
        <w:p w:rsidR="00846244" w:rsidRDefault="006E3B14" w:rsidP="006E3B14">
          <w:pPr>
            <w:pStyle w:val="C5CB1D7404E24070892C26B4CFF0525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85DF7042ACE4FCABB12EC24D95A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DCE9-7716-4185-BE39-A3BC36237585}"/>
      </w:docPartPr>
      <w:docPartBody>
        <w:p w:rsidR="00846244" w:rsidRDefault="006E3B14" w:rsidP="006E3B14">
          <w:pPr>
            <w:pStyle w:val="585DF7042ACE4FCABB12EC24D95A932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D11889A3D14FAA9BEDC6A4EB0B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2842-5D05-47D5-8C9E-B7AABB6D7FEF}"/>
      </w:docPartPr>
      <w:docPartBody>
        <w:p w:rsidR="00846244" w:rsidRDefault="006E3B14" w:rsidP="006E3B14">
          <w:pPr>
            <w:pStyle w:val="9CD11889A3D14FAA9BEDC6A4EB0BAADE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B13CCC5C787438681D172E68F21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4D4F-D84C-4156-9CF9-62205543860F}"/>
      </w:docPartPr>
      <w:docPartBody>
        <w:p w:rsidR="00846244" w:rsidRDefault="006E3B14" w:rsidP="006E3B14">
          <w:pPr>
            <w:pStyle w:val="5B13CCC5C787438681D172E68F2140E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69D4CBA1C8944668A63C19AD1DC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07B-78AA-46B7-9A4E-D5201C0E775A}"/>
      </w:docPartPr>
      <w:docPartBody>
        <w:p w:rsidR="00846244" w:rsidRDefault="006E3B14" w:rsidP="006E3B14">
          <w:pPr>
            <w:pStyle w:val="869D4CBA1C8944668A63C19AD1DC5456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4E5C31F48E84DBCA66716CC852A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61B-C597-46DE-A437-5E24DD4C0DE8}"/>
      </w:docPartPr>
      <w:docPartBody>
        <w:p w:rsidR="00846244" w:rsidRDefault="006E3B14" w:rsidP="006E3B14">
          <w:pPr>
            <w:pStyle w:val="34E5C31F48E84DBCA66716CC852ABD3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EBE89952FB406FA4E04A2E078B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8F2E-0EC4-4B94-A0C7-63BFF852266A}"/>
      </w:docPartPr>
      <w:docPartBody>
        <w:p w:rsidR="00846244" w:rsidRDefault="006E3B14" w:rsidP="006E3B14">
          <w:pPr>
            <w:pStyle w:val="8FEBE89952FB406FA4E04A2E078B908E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5582460D1CF4769BCC10EB1E411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3E0D-BCFC-44DC-BD06-B56B750BADC1}"/>
      </w:docPartPr>
      <w:docPartBody>
        <w:p w:rsidR="00846244" w:rsidRDefault="006E3B14" w:rsidP="006E3B14">
          <w:pPr>
            <w:pStyle w:val="25582460D1CF4769BCC10EB1E41180E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B44537AC7DB4682A7B0993417E3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D115-B8F0-4FFA-A9A5-BAF6E8EF34D4}"/>
      </w:docPartPr>
      <w:docPartBody>
        <w:p w:rsidR="00846244" w:rsidRDefault="006E3B14" w:rsidP="006E3B14">
          <w:pPr>
            <w:pStyle w:val="EB44537AC7DB4682A7B0993417E3A7C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A1A114CE101449BB564A1150B0F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CFA0-761F-4DB1-9536-4ABDF69ADC8F}"/>
      </w:docPartPr>
      <w:docPartBody>
        <w:p w:rsidR="00846244" w:rsidRDefault="006E3B14" w:rsidP="006E3B14">
          <w:pPr>
            <w:pStyle w:val="6A1A114CE101449BB564A1150B0F530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D9206E79A3D4D88A5E761738A03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B71F-6EA1-48C6-931B-0D965321B05D}"/>
      </w:docPartPr>
      <w:docPartBody>
        <w:p w:rsidR="00846244" w:rsidRDefault="006E3B14" w:rsidP="006E3B14">
          <w:pPr>
            <w:pStyle w:val="5D9206E79A3D4D88A5E761738A0392A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66AFD3862944EF89ADE91A095F9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CBE9-BBE5-4D60-A5BC-E050C1609D88}"/>
      </w:docPartPr>
      <w:docPartBody>
        <w:p w:rsidR="00846244" w:rsidRDefault="006E3B14" w:rsidP="006E3B14">
          <w:pPr>
            <w:pStyle w:val="166AFD3862944EF89ADE91A095F9005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73F3AF101FF4987A560A47A3086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F97D-686F-4F3B-A993-9D7C98317EFE}"/>
      </w:docPartPr>
      <w:docPartBody>
        <w:p w:rsidR="00846244" w:rsidRDefault="006E3B14" w:rsidP="006E3B14">
          <w:pPr>
            <w:pStyle w:val="373F3AF101FF4987A560A47A308653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AC57B884A614BCE94B43EC1888C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9CC2-3CD5-4E62-BB63-DBD302F61792}"/>
      </w:docPartPr>
      <w:docPartBody>
        <w:p w:rsidR="00846244" w:rsidRDefault="006E3B14" w:rsidP="006E3B14">
          <w:pPr>
            <w:pStyle w:val="CAC57B884A614BCE94B43EC1888C43A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CB7FB03F8344638AE1101F96483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5F9D-9114-423A-9EA9-F0EE78066542}"/>
      </w:docPartPr>
      <w:docPartBody>
        <w:p w:rsidR="00846244" w:rsidRDefault="006E3B14" w:rsidP="006E3B14">
          <w:pPr>
            <w:pStyle w:val="1CB7FB03F8344638AE1101F96483098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0681F1ABC8F44E4862F0EDC2E10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68D1-A2B3-43CA-9C69-F74FB5947F7D}"/>
      </w:docPartPr>
      <w:docPartBody>
        <w:p w:rsidR="00846244" w:rsidRDefault="006E3B14" w:rsidP="006E3B14">
          <w:pPr>
            <w:pStyle w:val="E0681F1ABC8F44E4862F0EDC2E1009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985BFF18F3D48C695655014FB4B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DA39-53DC-47AE-9D95-64FAC66513CE}"/>
      </w:docPartPr>
      <w:docPartBody>
        <w:p w:rsidR="00846244" w:rsidRDefault="006E3B14" w:rsidP="006E3B14">
          <w:pPr>
            <w:pStyle w:val="A985BFF18F3D48C695655014FB4B81E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148B555BA2540E6854D04960FA2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0615-017B-40E1-A54A-330CCA4A0190}"/>
      </w:docPartPr>
      <w:docPartBody>
        <w:p w:rsidR="00846244" w:rsidRDefault="006E3B14" w:rsidP="006E3B14">
          <w:pPr>
            <w:pStyle w:val="D148B555BA2540E6854D04960FA25ED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69EF4FCE2434C72AA894E845A06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78A4-4C8C-4D88-8F22-35D47DA0F19F}"/>
      </w:docPartPr>
      <w:docPartBody>
        <w:p w:rsidR="00846244" w:rsidRDefault="006E3B14" w:rsidP="006E3B14">
          <w:pPr>
            <w:pStyle w:val="B69EF4FCE2434C72AA894E845A06F7B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917D4BDBE2544F39BBF4D0EAA96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2099-E3C9-4357-977F-5F88B009A927}"/>
      </w:docPartPr>
      <w:docPartBody>
        <w:p w:rsidR="00846244" w:rsidRDefault="006E3B14" w:rsidP="006E3B14">
          <w:pPr>
            <w:pStyle w:val="D917D4BDBE2544F39BBF4D0EAA96E4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F62D593541C4493A507B67DF618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97B0-0B16-4D59-BDE0-D87B5B9D55B2}"/>
      </w:docPartPr>
      <w:docPartBody>
        <w:p w:rsidR="00846244" w:rsidRDefault="006E3B14" w:rsidP="006E3B14">
          <w:pPr>
            <w:pStyle w:val="3F62D593541C4493A507B67DF618B8F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2E4E9DF0EF34C1D826DD64A4AF5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56A-BB6D-4B1B-815A-A4DD01CB8939}"/>
      </w:docPartPr>
      <w:docPartBody>
        <w:p w:rsidR="00846244" w:rsidRDefault="006E3B14" w:rsidP="006E3B14">
          <w:pPr>
            <w:pStyle w:val="52E4E9DF0EF34C1D826DD64A4AF5C16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5152890246D4BAA899319866954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B630-2441-4B6D-A240-51EE9B553110}"/>
      </w:docPartPr>
      <w:docPartBody>
        <w:p w:rsidR="00846244" w:rsidRDefault="006E3B14" w:rsidP="006E3B14">
          <w:pPr>
            <w:pStyle w:val="A5152890246D4BAA899319866954CDD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BAA5498F0C948A3866B8C739DA2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ECF8-2756-494E-994B-B983A46245C7}"/>
      </w:docPartPr>
      <w:docPartBody>
        <w:p w:rsidR="00846244" w:rsidRDefault="006E3B14" w:rsidP="006E3B14">
          <w:pPr>
            <w:pStyle w:val="DBAA5498F0C948A3866B8C739DA2387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BEAE6AC5CB74EAB8E9F923D4C67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C217-2841-448E-ADB0-A97699851B87}"/>
      </w:docPartPr>
      <w:docPartBody>
        <w:p w:rsidR="00846244" w:rsidRDefault="006E3B14" w:rsidP="006E3B14">
          <w:pPr>
            <w:pStyle w:val="7BEAE6AC5CB74EAB8E9F923D4C679F3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2B2D25CBB854F8698B6C014C346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0807-D24D-4424-9DCB-B02BF21B0CF9}"/>
      </w:docPartPr>
      <w:docPartBody>
        <w:p w:rsidR="00846244" w:rsidRDefault="006E3B14" w:rsidP="006E3B14">
          <w:pPr>
            <w:pStyle w:val="D2B2D25CBB854F8698B6C014C346F12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A26D766D77245098C45FF3C31E3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99E1-8FFD-43A2-B594-1015CA80ABB6}"/>
      </w:docPartPr>
      <w:docPartBody>
        <w:p w:rsidR="00846244" w:rsidRDefault="006E3B14" w:rsidP="006E3B14">
          <w:pPr>
            <w:pStyle w:val="BA26D766D77245098C45FF3C31E31D2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D343DFE3834F4B9507D6DBFCFA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4ED4-8CDE-4167-883B-18718AB19921}"/>
      </w:docPartPr>
      <w:docPartBody>
        <w:p w:rsidR="00846244" w:rsidRDefault="006E3B14" w:rsidP="006E3B14">
          <w:pPr>
            <w:pStyle w:val="E8D343DFE3834F4B9507D6DBFCFA44F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A3B06C4E5F94727BBD49C1C0EC2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15A1-86BA-4989-B075-AFFC3222E709}"/>
      </w:docPartPr>
      <w:docPartBody>
        <w:p w:rsidR="00846244" w:rsidRDefault="006E3B14" w:rsidP="006E3B14">
          <w:pPr>
            <w:pStyle w:val="3A3B06C4E5F94727BBD49C1C0EC23B9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75D8A4D4D1C481399E21F2ED9F1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DDD8-02D8-4074-8389-F2FEB388B98A}"/>
      </w:docPartPr>
      <w:docPartBody>
        <w:p w:rsidR="00846244" w:rsidRDefault="006E3B14" w:rsidP="006E3B14">
          <w:pPr>
            <w:pStyle w:val="875D8A4D4D1C481399E21F2ED9F159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DC8C4AF34F044C8B21C97370F50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E1EA-17B5-4010-96B7-99A167B2E632}"/>
      </w:docPartPr>
      <w:docPartBody>
        <w:p w:rsidR="00846244" w:rsidRDefault="006E3B14" w:rsidP="006E3B14">
          <w:pPr>
            <w:pStyle w:val="1DC8C4AF34F044C8B21C97370F50EE4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BEA46E3C8484D7AA1A778B5131B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1458-EF2D-4FB7-BBCB-B18D24971683}"/>
      </w:docPartPr>
      <w:docPartBody>
        <w:p w:rsidR="00846244" w:rsidRDefault="006E3B14" w:rsidP="006E3B14">
          <w:pPr>
            <w:pStyle w:val="EBEA46E3C8484D7AA1A778B5131BCF8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50D56F47B5E4103A6C0973B0E73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590-C849-4AD2-8049-A1FC7A2F1EEA}"/>
      </w:docPartPr>
      <w:docPartBody>
        <w:p w:rsidR="00846244" w:rsidRDefault="006E3B14" w:rsidP="006E3B14">
          <w:pPr>
            <w:pStyle w:val="850D56F47B5E4103A6C0973B0E73590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5EF6A8C6AC84E50A018DCA085E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E1E1-B46D-425F-84AC-9DBC5365ACA7}"/>
      </w:docPartPr>
      <w:docPartBody>
        <w:p w:rsidR="00846244" w:rsidRDefault="006E3B14" w:rsidP="006E3B14">
          <w:pPr>
            <w:pStyle w:val="45EF6A8C6AC84E50A018DCA085E10E8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699D99C6A964D2FB027467862A5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A465-F7D3-4878-B558-EC7284A2E410}"/>
      </w:docPartPr>
      <w:docPartBody>
        <w:p w:rsidR="00846244" w:rsidRDefault="006E3B14" w:rsidP="006E3B14">
          <w:pPr>
            <w:pStyle w:val="A699D99C6A964D2FB027467862A5665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024568B201A490BAC1BF24A4F6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5C29-19A7-49BB-AA1B-274EE325ECE3}"/>
      </w:docPartPr>
      <w:docPartBody>
        <w:p w:rsidR="00846244" w:rsidRDefault="006E3B14" w:rsidP="006E3B14">
          <w:pPr>
            <w:pStyle w:val="C024568B201A490BAC1BF24A4F6EF4B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B9D3B9F69654B4BAED81E77EAC3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0F05-7D5F-49F6-A04E-E22AF7CB3A03}"/>
      </w:docPartPr>
      <w:docPartBody>
        <w:p w:rsidR="00846244" w:rsidRDefault="006E3B14" w:rsidP="006E3B14">
          <w:pPr>
            <w:pStyle w:val="3B9D3B9F69654B4BAED81E77EAC3FAD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D1B098FF6CA45338F85415EB5E5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881B-4814-483D-A5C1-A533D92333BD}"/>
      </w:docPartPr>
      <w:docPartBody>
        <w:p w:rsidR="00846244" w:rsidRDefault="006E3B14" w:rsidP="006E3B14">
          <w:pPr>
            <w:pStyle w:val="DD1B098FF6CA45338F85415EB5E5405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E6EAE7E08C24974A0020099EF87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C4E7-7D32-4D38-BB9B-AE59C80192FA}"/>
      </w:docPartPr>
      <w:docPartBody>
        <w:p w:rsidR="00846244" w:rsidRDefault="006E3B14" w:rsidP="006E3B14">
          <w:pPr>
            <w:pStyle w:val="7E6EAE7E08C24974A0020099EF87348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6A813A7F04044EA88818BC98ABD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5C3E-633F-457D-8A5A-F4F2A93F2F4D}"/>
      </w:docPartPr>
      <w:docPartBody>
        <w:p w:rsidR="00846244" w:rsidRDefault="006E3B14" w:rsidP="006E3B14">
          <w:pPr>
            <w:pStyle w:val="56A813A7F04044EA88818BC98ABD75D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60047613E904945AEFB0E68DC7B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1ECC-8E5F-42F3-BA8F-2FB9932E1C10}"/>
      </w:docPartPr>
      <w:docPartBody>
        <w:p w:rsidR="00846244" w:rsidRDefault="006E3B14" w:rsidP="006E3B14">
          <w:pPr>
            <w:pStyle w:val="E60047613E904945AEFB0E68DC7BD08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056BC4F3EA14176A679EAC7BBDD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3F35-561D-4527-95A4-F1027D919DCA}"/>
      </w:docPartPr>
      <w:docPartBody>
        <w:p w:rsidR="00846244" w:rsidRDefault="006E3B14" w:rsidP="006E3B14">
          <w:pPr>
            <w:pStyle w:val="D056BC4F3EA14176A679EAC7BBDD83C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9CE5A249F9341B7B7DA3C675500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1A38-6C3B-4C5C-AC1F-9EF834B8D82A}"/>
      </w:docPartPr>
      <w:docPartBody>
        <w:p w:rsidR="00846244" w:rsidRDefault="006E3B14" w:rsidP="006E3B14">
          <w:pPr>
            <w:pStyle w:val="49CE5A249F9341B7B7DA3C675500755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670A28274324B3FAD34B0D0C421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C433-4122-446B-A0B6-48C4538FDE1B}"/>
      </w:docPartPr>
      <w:docPartBody>
        <w:p w:rsidR="00846244" w:rsidRDefault="006E3B14" w:rsidP="006E3B14">
          <w:pPr>
            <w:pStyle w:val="8670A28274324B3FAD34B0D0C421141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80BCC73D13E4C8FB60C436A3E5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B128-2DFD-4C62-B772-46B42D523812}"/>
      </w:docPartPr>
      <w:docPartBody>
        <w:p w:rsidR="00846244" w:rsidRDefault="006E3B14" w:rsidP="006E3B14">
          <w:pPr>
            <w:pStyle w:val="080BCC73D13E4C8FB60C436A3E50B92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21909F881F647AD91F55707C694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12C0-0993-4686-BFF1-0B44983C0D97}"/>
      </w:docPartPr>
      <w:docPartBody>
        <w:p w:rsidR="00846244" w:rsidRDefault="006E3B14" w:rsidP="006E3B14">
          <w:pPr>
            <w:pStyle w:val="821909F881F647AD91F55707C6948A3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92A6ACDFB34115B98D80B183AE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8A79-A565-4238-AECA-0671B27B3267}"/>
      </w:docPartPr>
      <w:docPartBody>
        <w:p w:rsidR="00846244" w:rsidRDefault="006E3B14" w:rsidP="006E3B14">
          <w:pPr>
            <w:pStyle w:val="E892A6ACDFB34115B98D80B183AEBA4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A09A37DCE43462A91AC975D4FBB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822-0B4B-4D9B-8763-6EBF896753FA}"/>
      </w:docPartPr>
      <w:docPartBody>
        <w:p w:rsidR="00846244" w:rsidRDefault="006E3B14" w:rsidP="006E3B14">
          <w:pPr>
            <w:pStyle w:val="AA09A37DCE43462A91AC975D4FBB061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529E142D874607AD4DF7801830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F3FC-403F-4F4B-BC10-28A6F0BF5C24}"/>
      </w:docPartPr>
      <w:docPartBody>
        <w:p w:rsidR="00846244" w:rsidRDefault="006E3B14" w:rsidP="006E3B14">
          <w:pPr>
            <w:pStyle w:val="C4529E142D874607AD4DF7801830EC2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1E0D0164BE4D9596CEDF1420D4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DE30-4FC1-4085-A1B4-49F903774EF0}"/>
      </w:docPartPr>
      <w:docPartBody>
        <w:p w:rsidR="00846244" w:rsidRDefault="006E3B14" w:rsidP="006E3B14">
          <w:pPr>
            <w:pStyle w:val="F71E0D0164BE4D9596CEDF1420D4B16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F49EE74B8F34666B6814DA98C6F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E11F-5326-4474-909A-A2AF70F111D6}"/>
      </w:docPartPr>
      <w:docPartBody>
        <w:p w:rsidR="00846244" w:rsidRDefault="006E3B14" w:rsidP="006E3B14">
          <w:pPr>
            <w:pStyle w:val="3F49EE74B8F34666B6814DA98C6F74C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645716D78A446ABAF9817C4DBEC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8EDA-A394-4F28-970C-B7D078A59CC5}"/>
      </w:docPartPr>
      <w:docPartBody>
        <w:p w:rsidR="00846244" w:rsidRDefault="006E3B14" w:rsidP="006E3B14">
          <w:pPr>
            <w:pStyle w:val="A645716D78A446ABAF9817C4DBEC444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F925A04446C4EEFB852140C530B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92DB-E3AD-4E12-BFEE-38552E48F8E9}"/>
      </w:docPartPr>
      <w:docPartBody>
        <w:p w:rsidR="00846244" w:rsidRDefault="006E3B14" w:rsidP="006E3B14">
          <w:pPr>
            <w:pStyle w:val="8F925A04446C4EEFB852140C530B17E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9E5E9FE65664D7C952AFB53BC83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34BD-3B27-4F07-9807-8D10C737FE89}"/>
      </w:docPartPr>
      <w:docPartBody>
        <w:p w:rsidR="00846244" w:rsidRDefault="006E3B14" w:rsidP="006E3B14">
          <w:pPr>
            <w:pStyle w:val="B9E5E9FE65664D7C952AFB53BC8360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753795367F04F4AB4B98195F981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6335-3E8F-4D49-BD09-0FB0899E5DC1}"/>
      </w:docPartPr>
      <w:docPartBody>
        <w:p w:rsidR="00846244" w:rsidRDefault="006E3B14" w:rsidP="006E3B14">
          <w:pPr>
            <w:pStyle w:val="6753795367F04F4AB4B98195F981886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F343BF84EF40E29A612619867A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230-BEF4-4F17-BB16-9085FA11A664}"/>
      </w:docPartPr>
      <w:docPartBody>
        <w:p w:rsidR="00846244" w:rsidRDefault="006E3B14" w:rsidP="006E3B14">
          <w:pPr>
            <w:pStyle w:val="07F343BF84EF40E29A612619867A092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2147F71C7BC4989A8991495FF70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4539-F30D-4CD1-AD9A-AC9B5EF95F97}"/>
      </w:docPartPr>
      <w:docPartBody>
        <w:p w:rsidR="00846244" w:rsidRDefault="006E3B14" w:rsidP="006E3B14">
          <w:pPr>
            <w:pStyle w:val="C2147F71C7BC4989A8991495FF70BBE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815EDB27A4F4B4E8880E72FEEAB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A3CD-86B9-48DD-ADEE-508F5A9A46FE}"/>
      </w:docPartPr>
      <w:docPartBody>
        <w:p w:rsidR="00846244" w:rsidRDefault="006E3B14" w:rsidP="006E3B14">
          <w:pPr>
            <w:pStyle w:val="B815EDB27A4F4B4E8880E72FEEAB089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986405B717D4C25BC57078B947C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034-DAA2-4BBD-92D9-C930C6C4CCBB}"/>
      </w:docPartPr>
      <w:docPartBody>
        <w:p w:rsidR="00846244" w:rsidRDefault="006E3B14" w:rsidP="006E3B14">
          <w:pPr>
            <w:pStyle w:val="5986405B717D4C25BC57078B947C8A4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83CD003DD4D4468A2D71C9123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0744-9AB2-464D-B88D-073AA9915699}"/>
      </w:docPartPr>
      <w:docPartBody>
        <w:p w:rsidR="00846244" w:rsidRDefault="006E3B14" w:rsidP="006E3B14">
          <w:pPr>
            <w:pStyle w:val="783CD003DD4D4468A2D71C912320DFF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140D1ED3774C0E872AA61B415C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CD32-C819-4027-A0EB-EB17A84945C7}"/>
      </w:docPartPr>
      <w:docPartBody>
        <w:p w:rsidR="00846244" w:rsidRDefault="006E3B14" w:rsidP="006E3B14">
          <w:pPr>
            <w:pStyle w:val="43140D1ED3774C0E872AA61B415CB9D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884A18D8FA49FD9E057A79BBED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DFBE-ED1C-4609-AF26-9F6317AD03F9}"/>
      </w:docPartPr>
      <w:docPartBody>
        <w:p w:rsidR="00846244" w:rsidRDefault="006E3B14" w:rsidP="006E3B14">
          <w:pPr>
            <w:pStyle w:val="C4884A18D8FA49FD9E057A79BBED652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030937405DC44069F96857BA1F7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73AF-D970-4DB6-811A-AC5F37E278CA}"/>
      </w:docPartPr>
      <w:docPartBody>
        <w:p w:rsidR="00846244" w:rsidRDefault="006E3B14" w:rsidP="006E3B14">
          <w:pPr>
            <w:pStyle w:val="7030937405DC44069F96857BA1F7074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0DA1463335410684CD0660096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90D6-0DE0-44F2-ACD8-40C446361375}"/>
      </w:docPartPr>
      <w:docPartBody>
        <w:p w:rsidR="00846244" w:rsidRDefault="006E3B14" w:rsidP="006E3B14">
          <w:pPr>
            <w:pStyle w:val="840DA1463335410684CD06600969935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40EF5416F514957A516B19BFC4E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1390-8EE6-40D0-A424-45D65A04EB2E}"/>
      </w:docPartPr>
      <w:docPartBody>
        <w:p w:rsidR="00846244" w:rsidRDefault="006E3B14" w:rsidP="006E3B14">
          <w:pPr>
            <w:pStyle w:val="F40EF5416F514957A516B19BFC4E85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2CD77B22B8443AB878B034032D2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054-A78C-4F4C-96BD-BE103666D957}"/>
      </w:docPartPr>
      <w:docPartBody>
        <w:p w:rsidR="00846244" w:rsidRDefault="006E3B14" w:rsidP="006E3B14">
          <w:pPr>
            <w:pStyle w:val="32CD77B22B8443AB878B034032D2228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BB473EB9C74D47AA4266AC3653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7033-C178-4B8A-B006-E730CB895568}"/>
      </w:docPartPr>
      <w:docPartBody>
        <w:p w:rsidR="00846244" w:rsidRDefault="006E3B14" w:rsidP="006E3B14">
          <w:pPr>
            <w:pStyle w:val="75BB473EB9C74D47AA4266AC3653BF0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8FF8BF53B854069B16412911BB6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19EF-2BF8-4649-BE05-0392140487A7}"/>
      </w:docPartPr>
      <w:docPartBody>
        <w:p w:rsidR="00846244" w:rsidRDefault="006E3B14" w:rsidP="006E3B14">
          <w:pPr>
            <w:pStyle w:val="B8FF8BF53B854069B16412911BB6532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989BDFC513C4904831E0C1C00D5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AED2-EE8E-4116-9FEC-ED711CC482E5}"/>
      </w:docPartPr>
      <w:docPartBody>
        <w:p w:rsidR="00846244" w:rsidRDefault="006E3B14" w:rsidP="006E3B14">
          <w:pPr>
            <w:pStyle w:val="D989BDFC513C4904831E0C1C00D52FF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BA705D042EA45BB98A77096C832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AE57-3E29-4C45-9A13-1FE52C39F2E0}"/>
      </w:docPartPr>
      <w:docPartBody>
        <w:p w:rsidR="00846244" w:rsidRDefault="006E3B14" w:rsidP="006E3B14">
          <w:pPr>
            <w:pStyle w:val="6BA705D042EA45BB98A77096C832B48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C2CE0F9B0924D218C918DA15FA1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28C9-CD79-4D5A-83FC-3329B36D3B4E}"/>
      </w:docPartPr>
      <w:docPartBody>
        <w:p w:rsidR="00846244" w:rsidRDefault="006E3B14" w:rsidP="006E3B14">
          <w:pPr>
            <w:pStyle w:val="6C2CE0F9B0924D218C918DA15FA1341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92DE0B4A20048AA8529BF9546D5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B87F-D4F4-4752-93B0-9D4FA694D1D4}"/>
      </w:docPartPr>
      <w:docPartBody>
        <w:p w:rsidR="00846244" w:rsidRDefault="006E3B14" w:rsidP="006E3B14">
          <w:pPr>
            <w:pStyle w:val="C92DE0B4A20048AA8529BF9546D5669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CC7CFFD33314A36BBC07C3E68F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3BB1-B5F4-4DE2-9C25-465D966B2FD5}"/>
      </w:docPartPr>
      <w:docPartBody>
        <w:p w:rsidR="00846244" w:rsidRDefault="006E3B14" w:rsidP="006E3B14">
          <w:pPr>
            <w:pStyle w:val="0CC7CFFD33314A36BBC07C3E68FB5E7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AC17BC436B8426B81F65A2512B9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7C39-CC44-40FC-82EB-61B1CAF38E98}"/>
      </w:docPartPr>
      <w:docPartBody>
        <w:p w:rsidR="00846244" w:rsidRDefault="006E3B14" w:rsidP="006E3B14">
          <w:pPr>
            <w:pStyle w:val="5AC17BC436B8426B81F65A2512B928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79539FDA9114EEB93F94E148D3C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F10E-956A-49DD-B73A-B5184BE96E9D}"/>
      </w:docPartPr>
      <w:docPartBody>
        <w:p w:rsidR="00846244" w:rsidRDefault="006E3B14" w:rsidP="006E3B14">
          <w:pPr>
            <w:pStyle w:val="E79539FDA9114EEB93F94E148D3C59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6FF008C191947138022DF37075A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332E-AFF7-4170-8284-A9512F888637}"/>
      </w:docPartPr>
      <w:docPartBody>
        <w:p w:rsidR="00846244" w:rsidRDefault="006E3B14" w:rsidP="006E3B14">
          <w:pPr>
            <w:pStyle w:val="16FF008C191947138022DF37075A664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4210CA4D6D14E3B8C69284C5673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7DBF-BF9C-454F-8232-D53C530A4B6C}"/>
      </w:docPartPr>
      <w:docPartBody>
        <w:p w:rsidR="00846244" w:rsidRDefault="006E3B14" w:rsidP="006E3B14">
          <w:pPr>
            <w:pStyle w:val="B4210CA4D6D14E3B8C69284C5673F1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CC89D5AE7944D2889CF91F456EF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7C0A-C828-4353-B126-616CC6347865}"/>
      </w:docPartPr>
      <w:docPartBody>
        <w:p w:rsidR="00846244" w:rsidRDefault="006E3B14" w:rsidP="006E3B14">
          <w:pPr>
            <w:pStyle w:val="5CC89D5AE7944D2889CF91F456EFC5E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F4CDAD25C54CDE857E710794EF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A69B-151E-4769-9334-C21CA6894C29}"/>
      </w:docPartPr>
      <w:docPartBody>
        <w:p w:rsidR="00846244" w:rsidRDefault="006E3B14" w:rsidP="006E3B14">
          <w:pPr>
            <w:pStyle w:val="68F4CDAD25C54CDE857E710794EF94B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FCF46E8E5EE4310B09B2B747364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297-3378-4334-A81A-CFC4758FA7DB}"/>
      </w:docPartPr>
      <w:docPartBody>
        <w:p w:rsidR="00846244" w:rsidRDefault="006E3B14" w:rsidP="006E3B14">
          <w:pPr>
            <w:pStyle w:val="DFCF46E8E5EE4310B09B2B7473640BD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DF019E6976240FF9FFC3C89279D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EB15-7302-415F-9F9B-5857B26602FF}"/>
      </w:docPartPr>
      <w:docPartBody>
        <w:p w:rsidR="00846244" w:rsidRDefault="006E3B14" w:rsidP="006E3B14">
          <w:pPr>
            <w:pStyle w:val="DDF019E6976240FF9FFC3C89279D800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572427CDB8B46059A4BB6FF7182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8423-0B1C-44AA-B044-D8961EB885CA}"/>
      </w:docPartPr>
      <w:docPartBody>
        <w:p w:rsidR="00846244" w:rsidRDefault="006E3B14" w:rsidP="006E3B14">
          <w:pPr>
            <w:pStyle w:val="3572427CDB8B46059A4BB6FF718285F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83D69251F3D40EEBC6B93F4CE13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6E21-38DF-4F1A-8443-1F2D37DB6EB4}"/>
      </w:docPartPr>
      <w:docPartBody>
        <w:p w:rsidR="00846244" w:rsidRDefault="006E3B14" w:rsidP="006E3B14">
          <w:pPr>
            <w:pStyle w:val="983D69251F3D40EEBC6B93F4CE13CCA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AAD42A158134378B6CE3BD4FB8F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61B9-94B6-4ADE-8A04-D83D6B1A2C58}"/>
      </w:docPartPr>
      <w:docPartBody>
        <w:p w:rsidR="00846244" w:rsidRDefault="006E3B14" w:rsidP="006E3B14">
          <w:pPr>
            <w:pStyle w:val="5AAD42A158134378B6CE3BD4FB8FAA0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88F04D559D4ED4B791EEA289FC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7AD-D6BA-40D6-878F-668B7BF160B5}"/>
      </w:docPartPr>
      <w:docPartBody>
        <w:p w:rsidR="00846244" w:rsidRDefault="006E3B14" w:rsidP="006E3B14">
          <w:pPr>
            <w:pStyle w:val="4388F04D559D4ED4B791EEA289FCD74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DA10598C9B1493F8462A206C44D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D4A5-7869-4F37-A0C5-E65700A21D4A}"/>
      </w:docPartPr>
      <w:docPartBody>
        <w:p w:rsidR="00846244" w:rsidRDefault="006E3B14" w:rsidP="006E3B14">
          <w:pPr>
            <w:pStyle w:val="8DA10598C9B1493F8462A206C44DCF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536F7D31DA94A0B8AE87879076A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B029-4382-4ED1-834B-860F0A5C0D17}"/>
      </w:docPartPr>
      <w:docPartBody>
        <w:p w:rsidR="00846244" w:rsidRDefault="006E3B14" w:rsidP="006E3B14">
          <w:pPr>
            <w:pStyle w:val="9536F7D31DA94A0B8AE87879076A797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9F497C2D9634FC2A2EC5CBBBF40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40B8-D813-41DE-9D2F-D16106EC42BC}"/>
      </w:docPartPr>
      <w:docPartBody>
        <w:p w:rsidR="00846244" w:rsidRDefault="006E3B14" w:rsidP="006E3B14">
          <w:pPr>
            <w:pStyle w:val="59F497C2D9634FC2A2EC5CBBBF4033C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7309E5153F741D79986FD204289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0175-4D75-48F9-83AA-943AD4FF77CB}"/>
      </w:docPartPr>
      <w:docPartBody>
        <w:p w:rsidR="00846244" w:rsidRDefault="006E3B14" w:rsidP="006E3B14">
          <w:pPr>
            <w:pStyle w:val="47309E5153F741D79986FD204289325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C12A437083745B9B4DD26E295FA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45F0-D315-4899-8A84-5C7B84803FE7}"/>
      </w:docPartPr>
      <w:docPartBody>
        <w:p w:rsidR="00362B28" w:rsidRDefault="006E3B14" w:rsidP="006E3B14">
          <w:pPr>
            <w:pStyle w:val="BC12A437083745B9B4DD26E295FA6DA5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82C481EFFD44BDF8F7B9C1D6763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38AE-4EC7-4D3A-9898-0D33A673D9E2}"/>
      </w:docPartPr>
      <w:docPartBody>
        <w:p w:rsidR="00362B28" w:rsidRDefault="006E3B14" w:rsidP="006E3B14">
          <w:pPr>
            <w:pStyle w:val="F82C481EFFD44BDF8F7B9C1D676383F2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65F7DAD46C545C3BC8C6C4561A8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3BD-1255-4A0E-AED7-6BFF05935E34}"/>
      </w:docPartPr>
      <w:docPartBody>
        <w:p w:rsidR="00362B28" w:rsidRDefault="006E3B14" w:rsidP="006E3B14">
          <w:pPr>
            <w:pStyle w:val="765F7DAD46C545C3BC8C6C4561A8F4AC"/>
          </w:pPr>
          <w:r w:rsidRPr="001D12D4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3364CD1FF534F08922127C4E59F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7D03-056C-4934-A560-8CC0BC4AAF49}"/>
      </w:docPartPr>
      <w:docPartBody>
        <w:p w:rsidR="00362B28" w:rsidRDefault="006E3B14" w:rsidP="006E3B14">
          <w:pPr>
            <w:pStyle w:val="E3364CD1FF534F08922127C4E59F2C6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33DF6840B134CB2AA12FC4CD9C6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4CF-5B65-4B6A-A56A-3A1301472428}"/>
      </w:docPartPr>
      <w:docPartBody>
        <w:p w:rsidR="00362B28" w:rsidRDefault="006E3B14" w:rsidP="006E3B14">
          <w:pPr>
            <w:pStyle w:val="B33DF6840B134CB2AA12FC4CD9C6932F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4594D61543E4AB58689116FF9AF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9271-70C7-4091-83CC-1D6776C31F8C}"/>
      </w:docPartPr>
      <w:docPartBody>
        <w:p w:rsidR="00362B28" w:rsidRDefault="006E3B14" w:rsidP="006E3B14">
          <w:pPr>
            <w:pStyle w:val="44594D61543E4AB58689116FF9AFFFDA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DB2C93785AA48ABBB898CF39F7A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CD86-7C84-4072-A6E7-2946CFBE1F87}"/>
      </w:docPartPr>
      <w:docPartBody>
        <w:p w:rsidR="00362B28" w:rsidRDefault="006E3B14" w:rsidP="006E3B14">
          <w:pPr>
            <w:pStyle w:val="EDB2C93785AA48ABBB898CF39F7A01B3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86BCE3E562C4ED286E0707C1D48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35CE-C5D0-4C97-BB8B-9B05319B6BA2}"/>
      </w:docPartPr>
      <w:docPartBody>
        <w:p w:rsidR="00362B28" w:rsidRDefault="006E3B14" w:rsidP="006E3B14">
          <w:pPr>
            <w:pStyle w:val="886BCE3E562C4ED286E0707C1D48122D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8064673848B4D0E8F821590129A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966E-FDE1-45A3-96BA-8B5FB3B0369B}"/>
      </w:docPartPr>
      <w:docPartBody>
        <w:p w:rsidR="00C06BE4" w:rsidRDefault="006E3B14" w:rsidP="006E3B14">
          <w:pPr>
            <w:pStyle w:val="98064673848B4D0E8F821590129A0821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60A81C0732C4F61926F5F353E19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B9D-7544-4AC3-846E-B598296A35F3}"/>
      </w:docPartPr>
      <w:docPartBody>
        <w:p w:rsidR="00C06BE4" w:rsidRDefault="006E3B14" w:rsidP="006E3B14">
          <w:pPr>
            <w:pStyle w:val="260A81C0732C4F61926F5F353E19E6B3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D016E43DBB64CE69C18710255FB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B8D-917F-4B40-BA13-00AF34E9A0B7}"/>
      </w:docPartPr>
      <w:docPartBody>
        <w:p w:rsidR="00C06BE4" w:rsidRDefault="006E3B14" w:rsidP="006E3B14">
          <w:pPr>
            <w:pStyle w:val="9D016E43DBB64CE69C18710255FBAFA5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9D9EF8B390E413CB07575B5F8F8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DF8A-1BC8-4955-9B68-653CF4BD3A0A}"/>
      </w:docPartPr>
      <w:docPartBody>
        <w:p w:rsidR="00C06BE4" w:rsidRDefault="006E3B14" w:rsidP="006E3B14">
          <w:pPr>
            <w:pStyle w:val="D9D9EF8B390E413CB07575B5F8F814E6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5F6AC8964E245659A33644958C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F6F9-5883-46E1-A521-3BD0AF601D9E}"/>
      </w:docPartPr>
      <w:docPartBody>
        <w:p w:rsidR="00C06BE4" w:rsidRDefault="006E3B14" w:rsidP="006E3B14">
          <w:pPr>
            <w:pStyle w:val="85F6AC8964E245659A33644958C0F956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D56A7EDDF73440E9CFF9DCB3D79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0E91-2186-4EF8-AC77-D4409EDDD706}"/>
      </w:docPartPr>
      <w:docPartBody>
        <w:p w:rsidR="00C06BE4" w:rsidRDefault="006E3B14" w:rsidP="006E3B14">
          <w:pPr>
            <w:pStyle w:val="9D56A7EDDF73440E9CFF9DCB3D792B7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E21301CE24E409A91D1E1E3C8C1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B7E-301D-42E2-BD46-F030B264DFE8}"/>
      </w:docPartPr>
      <w:docPartBody>
        <w:p w:rsidR="00C06BE4" w:rsidRDefault="006E3B14" w:rsidP="006E3B14">
          <w:pPr>
            <w:pStyle w:val="0E21301CE24E409A91D1E1E3C8C160F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CAB33F01DD84606832476691191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AADF-13DD-4010-B00F-5935B7514729}"/>
      </w:docPartPr>
      <w:docPartBody>
        <w:p w:rsidR="00C06BE4" w:rsidRDefault="006E3B14" w:rsidP="006E3B14">
          <w:pPr>
            <w:pStyle w:val="1CAB33F01DD84606832476691191A5B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DDDCC59C5974E10B028CFC0C683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31E3-AE73-442C-BBA0-DFC41D00D72A}"/>
      </w:docPartPr>
      <w:docPartBody>
        <w:p w:rsidR="00C06BE4" w:rsidRDefault="006E3B14" w:rsidP="006E3B14">
          <w:pPr>
            <w:pStyle w:val="3DDDCC59C5974E10B028CFC0C683ADC3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7DC670BA2D4CCBA9E28621541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0CA9-5C1A-49DB-8191-ABEA8252E5CC}"/>
      </w:docPartPr>
      <w:docPartBody>
        <w:p w:rsidR="00C06BE4" w:rsidRDefault="006E3B14" w:rsidP="006E3B14">
          <w:pPr>
            <w:pStyle w:val="E97DC670BA2D4CCBA9E28621541C2E0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A9F2CDA3509414195CCB63E05F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B244-B2D6-4F08-986E-CE4E286B8425}"/>
      </w:docPartPr>
      <w:docPartBody>
        <w:p w:rsidR="00C06BE4" w:rsidRDefault="006E3B14" w:rsidP="006E3B14">
          <w:pPr>
            <w:pStyle w:val="AA9F2CDA3509414195CCB63E05F5047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D0562E12ADF4721A1D95465922E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6098-9431-460F-BBE8-C8D528ECDEE0}"/>
      </w:docPartPr>
      <w:docPartBody>
        <w:p w:rsidR="00C06BE4" w:rsidRDefault="006E3B14" w:rsidP="006E3B14">
          <w:pPr>
            <w:pStyle w:val="CD0562E12ADF4721A1D95465922EED1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857A97A8B24C4AB6365B8DFE88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34E5-E1BB-4496-B7A3-D82061F03D94}"/>
      </w:docPartPr>
      <w:docPartBody>
        <w:p w:rsidR="00C06BE4" w:rsidRDefault="006E3B14" w:rsidP="006E3B14">
          <w:pPr>
            <w:pStyle w:val="F7857A97A8B24C4AB6365B8DFE88CABE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C634CD437E4C7CB7B62FB8915F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7060-D670-4F83-A352-1920F7BE8F00}"/>
      </w:docPartPr>
      <w:docPartBody>
        <w:p w:rsidR="00C06BE4" w:rsidRDefault="006E3B14" w:rsidP="006E3B14">
          <w:pPr>
            <w:pStyle w:val="3CC634CD437E4C7CB7B62FB8915FC38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18606B233AF49738313F7C6737B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9AC1-9338-4EAA-B7F9-014F7DEE7628}"/>
      </w:docPartPr>
      <w:docPartBody>
        <w:p w:rsidR="00C06BE4" w:rsidRDefault="006E3B14" w:rsidP="006E3B14">
          <w:pPr>
            <w:pStyle w:val="818606B233AF49738313F7C6737BC0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56CF50CE3C64292B344FDB74CC6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CFBB-2148-49B9-941C-2EAB51321065}"/>
      </w:docPartPr>
      <w:docPartBody>
        <w:p w:rsidR="00C06BE4" w:rsidRDefault="006E3B14" w:rsidP="006E3B14">
          <w:pPr>
            <w:pStyle w:val="356CF50CE3C64292B344FDB74CC6B72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9B38F7F4648433BA4D1BCDD9BE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60B1-1107-4C45-B319-5BE3D36210A0}"/>
      </w:docPartPr>
      <w:docPartBody>
        <w:p w:rsidR="00C06BE4" w:rsidRDefault="006E3B14" w:rsidP="006E3B14">
          <w:pPr>
            <w:pStyle w:val="E9B38F7F4648433BA4D1BCDD9BE5DEA2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549B5CB7504C708F4AE37B516A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ED59-8F18-46FA-97D1-06ABF687046B}"/>
      </w:docPartPr>
      <w:docPartBody>
        <w:p w:rsidR="00A17937" w:rsidRDefault="006E3B14" w:rsidP="006E3B14">
          <w:pPr>
            <w:pStyle w:val="60549B5CB7504C708F4AE37B516A9E0A"/>
          </w:pPr>
          <w:r w:rsidRPr="0045221B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E061F289F3142F4AB4BC2DDD77E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B10D-8F39-441A-9345-256503794683}"/>
      </w:docPartPr>
      <w:docPartBody>
        <w:p w:rsidR="007414B9" w:rsidRDefault="006E3B14" w:rsidP="006E3B14">
          <w:pPr>
            <w:pStyle w:val="0E061F289F3142F4AB4BC2DDD77EB09A1"/>
          </w:pPr>
          <w:r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E7041054B1D444EBAA56938C29F2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842-7593-4591-ABC2-2441FB43D50E}"/>
      </w:docPartPr>
      <w:docPartBody>
        <w:p w:rsidR="007414B9" w:rsidRDefault="006E3B14" w:rsidP="006E3B14">
          <w:pPr>
            <w:pStyle w:val="E7041054B1D444EBAA56938C29F2E1D0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049F98A1EC34851B7C906D9A7BA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B89-33B7-48CC-989A-2CB0965C890F}"/>
      </w:docPartPr>
      <w:docPartBody>
        <w:p w:rsidR="007414B9" w:rsidRDefault="006E3B14" w:rsidP="006E3B14">
          <w:pPr>
            <w:pStyle w:val="C049F98A1EC34851B7C906D9A7BABB2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C9F2616A95B402A89ED0109CA35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9435-9AA2-4F2A-B99C-2293A0DF98B6}"/>
      </w:docPartPr>
      <w:docPartBody>
        <w:p w:rsidR="007414B9" w:rsidRDefault="006E3B14" w:rsidP="006E3B14">
          <w:pPr>
            <w:pStyle w:val="8C9F2616A95B402A89ED0109CA3589B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FBF4EF3EC3F4DA88E2D68DC49AF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3C1-98CA-487A-A5F4-ACECEFE37BE4}"/>
      </w:docPartPr>
      <w:docPartBody>
        <w:p w:rsidR="007414B9" w:rsidRDefault="006E3B14" w:rsidP="006E3B14">
          <w:pPr>
            <w:pStyle w:val="4FBF4EF3EC3F4DA88E2D68DC49AFF210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497ACA347C146A5AB4889CAB1A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FCA2-4085-4D66-B158-58B456CB8021}"/>
      </w:docPartPr>
      <w:docPartBody>
        <w:p w:rsidR="007414B9" w:rsidRDefault="006E3B14" w:rsidP="006E3B14">
          <w:pPr>
            <w:pStyle w:val="2497ACA347C146A5AB4889CAB1A48DE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89248613D9642E7895AC6556543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FF07-1760-424E-9E9F-D52BC8914A82}"/>
      </w:docPartPr>
      <w:docPartBody>
        <w:p w:rsidR="007414B9" w:rsidRDefault="006E3B14" w:rsidP="006E3B14">
          <w:pPr>
            <w:pStyle w:val="189248613D9642E7895AC6556543D80B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C40336030CD46AB8046A07C71E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413B-42FD-41B9-A250-CF246AE6C6D7}"/>
      </w:docPartPr>
      <w:docPartBody>
        <w:p w:rsidR="007414B9" w:rsidRDefault="006E3B14" w:rsidP="006E3B14">
          <w:pPr>
            <w:pStyle w:val="CC40336030CD46AB8046A07C71E7572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B58ADF3505A4252AB43F0E6931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84AD-B8BE-4FEB-85EE-1F120068D637}"/>
      </w:docPartPr>
      <w:docPartBody>
        <w:p w:rsidR="007414B9" w:rsidRDefault="006E3B14" w:rsidP="006E3B14">
          <w:pPr>
            <w:pStyle w:val="FB58ADF3505A4252AB43F0E693112531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221594B84DA47E2A76EA1147D6F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7B47-38B8-4C53-8945-24B395C54C4C}"/>
      </w:docPartPr>
      <w:docPartBody>
        <w:p w:rsidR="007414B9" w:rsidRDefault="006E3B14" w:rsidP="006E3B14">
          <w:pPr>
            <w:pStyle w:val="8221594B84DA47E2A76EA1147D6F863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E406C80AD0341F3A066D5B211EB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166-ACA8-420F-BAAC-B0751067CC30}"/>
      </w:docPartPr>
      <w:docPartBody>
        <w:p w:rsidR="007414B9" w:rsidRDefault="006E3B14" w:rsidP="006E3B14">
          <w:pPr>
            <w:pStyle w:val="1E406C80AD0341F3A066D5B211EBC76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E3E1D3AF9488415FBC7A20AAF980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B294-D574-4DE6-9255-C13663668EF1}"/>
      </w:docPartPr>
      <w:docPartBody>
        <w:p w:rsidR="007414B9" w:rsidRDefault="006E3B14" w:rsidP="006E3B14">
          <w:pPr>
            <w:pStyle w:val="E3E1D3AF9488415FBC7A20AAF9804B4B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2F6104F3B414AE39C95E6D73B86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77D3-6441-4297-91D4-B68F524B4E35}"/>
      </w:docPartPr>
      <w:docPartBody>
        <w:p w:rsidR="007414B9" w:rsidRDefault="006E3B14" w:rsidP="006E3B14">
          <w:pPr>
            <w:pStyle w:val="72F6104F3B414AE39C95E6D73B860D8A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0FBBBB645B3429BADA1B52A2CF5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E2AA-8E55-4711-A577-179BA22F5D5F}"/>
      </w:docPartPr>
      <w:docPartBody>
        <w:p w:rsidR="007414B9" w:rsidRDefault="006E3B14" w:rsidP="006E3B14">
          <w:pPr>
            <w:pStyle w:val="F0FBBBB645B3429BADA1B52A2CF581D9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9BF746772784D24AACF4D2B5D1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5574-364B-44CD-8C3B-EB0BF0106185}"/>
      </w:docPartPr>
      <w:docPartBody>
        <w:p w:rsidR="007414B9" w:rsidRDefault="006E3B14" w:rsidP="006E3B14">
          <w:pPr>
            <w:pStyle w:val="89BF746772784D24AACF4D2B5D17765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F373B35AB5F49ECA2F772BE82A3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1C4E-7854-4EAB-A717-C4A0A1331827}"/>
      </w:docPartPr>
      <w:docPartBody>
        <w:p w:rsidR="007414B9" w:rsidRDefault="006E3B14" w:rsidP="006E3B14">
          <w:pPr>
            <w:pStyle w:val="0F373B35AB5F49ECA2F772BE82A3E4E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98651DE928B24470BCAEC596924C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7F3-9CE6-4DA8-A7C9-67A11510800C}"/>
      </w:docPartPr>
      <w:docPartBody>
        <w:p w:rsidR="007414B9" w:rsidRDefault="006E3B14" w:rsidP="006E3B14">
          <w:pPr>
            <w:pStyle w:val="98651DE928B24470BCAEC596924CECD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9EE1C222F3994828AF98DE1C43D6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24B9-CF12-409F-BEC9-2C751584BAE0}"/>
      </w:docPartPr>
      <w:docPartBody>
        <w:p w:rsidR="007414B9" w:rsidRDefault="006E3B14" w:rsidP="006E3B14">
          <w:pPr>
            <w:pStyle w:val="9EE1C222F3994828AF98DE1C43D63B1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50D9DEB79A34125A9B76F686B92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1D69-A986-4EC0-8990-4F35E7AF8D61}"/>
      </w:docPartPr>
      <w:docPartBody>
        <w:p w:rsidR="007414B9" w:rsidRDefault="006E3B14" w:rsidP="006E3B14">
          <w:pPr>
            <w:pStyle w:val="650D9DEB79A34125A9B76F686B92FC34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BC141FBABB834948BA259F992F42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F03A-D374-45B3-8F55-32B0CDCADD65}"/>
      </w:docPartPr>
      <w:docPartBody>
        <w:p w:rsidR="007414B9" w:rsidRDefault="006E3B14" w:rsidP="006E3B14">
          <w:pPr>
            <w:pStyle w:val="BC141FBABB834948BA259F992F429698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555D2FC848449CAC242AEE87D6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C298-F181-4F36-8B59-D3064246586A}"/>
      </w:docPartPr>
      <w:docPartBody>
        <w:p w:rsidR="007414B9" w:rsidRDefault="006E3B14" w:rsidP="006E3B14">
          <w:pPr>
            <w:pStyle w:val="67555D2FC848449CAC242AEE87D65F8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BBFFCDFA1CE242E1997BEA563083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4840-69EE-41CA-8F57-EACEC79D58F8}"/>
      </w:docPartPr>
      <w:docPartBody>
        <w:p w:rsidR="007414B9" w:rsidRDefault="006E3B14" w:rsidP="006E3B14">
          <w:pPr>
            <w:pStyle w:val="BBFFCDFA1CE242E1997BEA563083008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2DC62A901214A919F5B7D532659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4165-7C24-4722-A0DC-4EACD36E8639}"/>
      </w:docPartPr>
      <w:docPartBody>
        <w:p w:rsidR="007414B9" w:rsidRDefault="006E3B14" w:rsidP="006E3B14">
          <w:pPr>
            <w:pStyle w:val="62DC62A901214A919F5B7D532659C0D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906881DB4464F5682597D3DC489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02DB-143B-4804-BB24-38BC877D996F}"/>
      </w:docPartPr>
      <w:docPartBody>
        <w:p w:rsidR="007414B9" w:rsidRDefault="006E3B14" w:rsidP="006E3B14">
          <w:pPr>
            <w:pStyle w:val="4906881DB4464F5682597D3DC4897F2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A4F804F237349F28869BDADC103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9AE5-9893-4A74-AD62-021537916635}"/>
      </w:docPartPr>
      <w:docPartBody>
        <w:p w:rsidR="007414B9" w:rsidRDefault="006E3B14" w:rsidP="006E3B14">
          <w:pPr>
            <w:pStyle w:val="1A4F804F237349F28869BDADC10381E6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4C14721F4E24513AED665751F9F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FA9-BA03-46E6-A1DC-D3EF11A75562}"/>
      </w:docPartPr>
      <w:docPartBody>
        <w:p w:rsidR="007414B9" w:rsidRDefault="006E3B14" w:rsidP="006E3B14">
          <w:pPr>
            <w:pStyle w:val="74C14721F4E24513AED665751F9F47D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8420CF5547E4AC6995292731D21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99C8-945C-4F9D-9392-4E1D1D09A29C}"/>
      </w:docPartPr>
      <w:docPartBody>
        <w:p w:rsidR="007414B9" w:rsidRDefault="006E3B14" w:rsidP="006E3B14">
          <w:pPr>
            <w:pStyle w:val="08420CF5547E4AC6995292731D21FEC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471711B7E1043DEA498C1FC4DA3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4CBE-FF43-451F-A3E8-5D155B3FE2A7}"/>
      </w:docPartPr>
      <w:docPartBody>
        <w:p w:rsidR="007414B9" w:rsidRDefault="006E3B14" w:rsidP="006E3B14">
          <w:pPr>
            <w:pStyle w:val="0471711B7E1043DEA498C1FC4DA3A70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5490BBBF0F6040FC99934598DEC0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91BF-200A-48C6-AE62-8FEC5C67DB16}"/>
      </w:docPartPr>
      <w:docPartBody>
        <w:p w:rsidR="007414B9" w:rsidRDefault="006E3B14" w:rsidP="006E3B14">
          <w:pPr>
            <w:pStyle w:val="5490BBBF0F6040FC99934598DEC0553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DB3E2BD17C54BEBAA7955837ED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9EFB-45B9-468D-AB37-6724E75E8C9C}"/>
      </w:docPartPr>
      <w:docPartBody>
        <w:p w:rsidR="007414B9" w:rsidRDefault="006E3B14" w:rsidP="006E3B14">
          <w:pPr>
            <w:pStyle w:val="2DB3E2BD17C54BEBAA7955837ED2647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C9CA5DA4401476594197F90CE12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DFD2-DE6B-4116-BB42-F8DAE5960C8E}"/>
      </w:docPartPr>
      <w:docPartBody>
        <w:p w:rsidR="007414B9" w:rsidRDefault="006E3B14" w:rsidP="006E3B14">
          <w:pPr>
            <w:pStyle w:val="4C9CA5DA4401476594197F90CE12F7D1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84CE37C4C24A6081A415E508EB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87E2-0C6A-4D25-843C-0F5A5B7FC80F}"/>
      </w:docPartPr>
      <w:docPartBody>
        <w:p w:rsidR="007414B9" w:rsidRDefault="006E3B14" w:rsidP="006E3B14">
          <w:pPr>
            <w:pStyle w:val="6784CE37C4C24A6081A415E508EB2A6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BFD558A8EDB4395AB2E2C6EEA8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4B67-9C3E-4EBE-B3E4-66E99842948E}"/>
      </w:docPartPr>
      <w:docPartBody>
        <w:p w:rsidR="007414B9" w:rsidRDefault="006E3B14" w:rsidP="006E3B14">
          <w:pPr>
            <w:pStyle w:val="FBFD558A8EDB4395AB2E2C6EEA8A5C3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62A583D7B804EA8BBA2D2D1EB59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F370-7D56-47B7-9F4D-65E7177AA987}"/>
      </w:docPartPr>
      <w:docPartBody>
        <w:p w:rsidR="007414B9" w:rsidRDefault="006E3B14" w:rsidP="006E3B14">
          <w:pPr>
            <w:pStyle w:val="C62A583D7B804EA8BBA2D2D1EB5993FC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3A381FA5ECCD4AC498048521E221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83BB-D625-45A3-A2C5-277A72F50D48}"/>
      </w:docPartPr>
      <w:docPartBody>
        <w:p w:rsidR="007414B9" w:rsidRDefault="006E3B14" w:rsidP="006E3B14">
          <w:pPr>
            <w:pStyle w:val="3A381FA5ECCD4AC498048521E221660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FD71D532FE74CF3AB507D1BF22E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7E66-9090-4DF9-895A-5714073E5C96}"/>
      </w:docPartPr>
      <w:docPartBody>
        <w:p w:rsidR="007414B9" w:rsidRDefault="006E3B14" w:rsidP="006E3B14">
          <w:pPr>
            <w:pStyle w:val="FFD71D532FE74CF3AB507D1BF22EB848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678EF69AB6C456DB40880BA6B90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DE61-A991-4149-B7D4-39D5004AE91C}"/>
      </w:docPartPr>
      <w:docPartBody>
        <w:p w:rsidR="007414B9" w:rsidRDefault="006E3B14" w:rsidP="006E3B14">
          <w:pPr>
            <w:pStyle w:val="2678EF69AB6C456DB40880BA6B90FEC0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132E068F3548E6B87FE890975A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0B5D-3A3E-46BB-823D-6298AA64BE4C}"/>
      </w:docPartPr>
      <w:docPartBody>
        <w:p w:rsidR="007414B9" w:rsidRDefault="006E3B14" w:rsidP="006E3B14">
          <w:pPr>
            <w:pStyle w:val="67132E068F3548E6B87FE890975A93F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7F795A777A44DB9A7BE1F51FE6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539F-1FDE-406D-9BFF-941D4523D4D8}"/>
      </w:docPartPr>
      <w:docPartBody>
        <w:p w:rsidR="007414B9" w:rsidRDefault="006E3B14" w:rsidP="006E3B14">
          <w:pPr>
            <w:pStyle w:val="87F795A777A44DB9A7BE1F51FE6C871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DD909CCC60434472919B9A8AB595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6B7-953E-489D-ADBA-F7B14D5F3351}"/>
      </w:docPartPr>
      <w:docPartBody>
        <w:p w:rsidR="007414B9" w:rsidRDefault="006E3B14" w:rsidP="006E3B14">
          <w:pPr>
            <w:pStyle w:val="DD909CCC60434472919B9A8AB595BE19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521C852EEF744938165FF378104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A39A-7B37-4800-9EB2-F9F116166F79}"/>
      </w:docPartPr>
      <w:docPartBody>
        <w:p w:rsidR="007414B9" w:rsidRDefault="006E3B14" w:rsidP="006E3B14">
          <w:pPr>
            <w:pStyle w:val="4521C852EEF744938165FF37810449C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E225254C95A40D59B7EFD56222B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1D2A-F0DF-40F4-A32C-81D400A7E875}"/>
      </w:docPartPr>
      <w:docPartBody>
        <w:p w:rsidR="007414B9" w:rsidRDefault="006E3B14" w:rsidP="006E3B14">
          <w:pPr>
            <w:pStyle w:val="1E225254C95A40D59B7EFD56222BD4D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3055A719D0E84F77BE74EBD317BD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BA3E-13A3-45CF-BAE1-571BC282CA25}"/>
      </w:docPartPr>
      <w:docPartBody>
        <w:p w:rsidR="007414B9" w:rsidRDefault="006E3B14" w:rsidP="006E3B14">
          <w:pPr>
            <w:pStyle w:val="3055A719D0E84F77BE74EBD317BDB8E3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F406794D0994C8C87D986F06A1D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627B-A8CE-443F-ABBD-E2552ACAD9AE}"/>
      </w:docPartPr>
      <w:docPartBody>
        <w:p w:rsidR="007414B9" w:rsidRDefault="006E3B14" w:rsidP="006E3B14">
          <w:pPr>
            <w:pStyle w:val="1F406794D0994C8C87D986F06A1D31A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AB795930712466DBC588FE2A8BE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6D94-F16E-4F2D-9A4C-374F1AD70298}"/>
      </w:docPartPr>
      <w:docPartBody>
        <w:p w:rsidR="007414B9" w:rsidRDefault="006E3B14" w:rsidP="006E3B14">
          <w:pPr>
            <w:pStyle w:val="7AB795930712466DBC588FE2A8BE72FC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D0591C7F962F44D4A7A1B9884AB7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030-356F-4C46-A4F1-55BD1D8C1BEA}"/>
      </w:docPartPr>
      <w:docPartBody>
        <w:p w:rsidR="007414B9" w:rsidRDefault="006E3B14" w:rsidP="006E3B14">
          <w:pPr>
            <w:pStyle w:val="D0591C7F962F44D4A7A1B9884AB72BC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07660D61E4C446292774C129B5A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3DAB-A7C0-40B0-A43C-3DAE4B5AEA2F}"/>
      </w:docPartPr>
      <w:docPartBody>
        <w:p w:rsidR="007414B9" w:rsidRDefault="006E3B14" w:rsidP="006E3B14">
          <w:pPr>
            <w:pStyle w:val="007660D61E4C446292774C129B5AD4D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227A8F06A6C48FE8D6368B4EA0C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EF1B-7F54-45AA-AD26-AA573B064CAD}"/>
      </w:docPartPr>
      <w:docPartBody>
        <w:p w:rsidR="007414B9" w:rsidRDefault="006E3B14" w:rsidP="006E3B14">
          <w:pPr>
            <w:pStyle w:val="6227A8F06A6C48FE8D6368B4EA0C066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41"/>
    <w:rsid w:val="00247FD4"/>
    <w:rsid w:val="00297712"/>
    <w:rsid w:val="00362B28"/>
    <w:rsid w:val="003F73C7"/>
    <w:rsid w:val="0044323A"/>
    <w:rsid w:val="004B1147"/>
    <w:rsid w:val="004C4049"/>
    <w:rsid w:val="004C6FE9"/>
    <w:rsid w:val="00505C2F"/>
    <w:rsid w:val="00511488"/>
    <w:rsid w:val="00632011"/>
    <w:rsid w:val="006E3B14"/>
    <w:rsid w:val="007414B9"/>
    <w:rsid w:val="007805D3"/>
    <w:rsid w:val="00795501"/>
    <w:rsid w:val="007B1BFD"/>
    <w:rsid w:val="007D03D1"/>
    <w:rsid w:val="00816597"/>
    <w:rsid w:val="00846244"/>
    <w:rsid w:val="008D0F58"/>
    <w:rsid w:val="00943435"/>
    <w:rsid w:val="0094602E"/>
    <w:rsid w:val="00962C9A"/>
    <w:rsid w:val="00A17937"/>
    <w:rsid w:val="00C06BE4"/>
    <w:rsid w:val="00C94EFD"/>
    <w:rsid w:val="00DF2641"/>
    <w:rsid w:val="00E02A3C"/>
    <w:rsid w:val="00E64E77"/>
    <w:rsid w:val="00F06F12"/>
    <w:rsid w:val="00F45AB7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E3B14"/>
    <w:rPr>
      <w:color w:val="808080"/>
    </w:rPr>
  </w:style>
  <w:style w:type="paragraph" w:customStyle="1" w:styleId="BC12A437083745B9B4DD26E295FA6DA5">
    <w:name w:val="BC12A437083745B9B4DD26E295FA6DA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82C481EFFD44BDF8F7B9C1D676383F2">
    <w:name w:val="F82C481EFFD44BDF8F7B9C1D676383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5F7DAD46C545C3BC8C6C4561A8F4AC">
    <w:name w:val="765F7DAD46C545C3BC8C6C4561A8F4A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364CD1FF534F08922127C4E59F2C62">
    <w:name w:val="E3364CD1FF534F08922127C4E59F2C6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061F289F3142F4AB4BC2DDD77EB09A1">
    <w:name w:val="0E061F289F3142F4AB4BC2DDD77EB09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041054B1D444EBAA56938C29F2E1D01">
    <w:name w:val="E7041054B1D444EBAA56938C29F2E1D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49F98A1EC34851B7C906D9A7BABB2F1">
    <w:name w:val="C049F98A1EC34851B7C906D9A7BABB2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C9F2616A95B402A89ED0109CA3589B21">
    <w:name w:val="8C9F2616A95B402A89ED0109CA3589B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FBF4EF3EC3F4DA88E2D68DC49AFF2101">
    <w:name w:val="4FBF4EF3EC3F4DA88E2D68DC49AFF21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497ACA347C146A5AB4889CAB1A48DEA1">
    <w:name w:val="2497ACA347C146A5AB4889CAB1A48DE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89248613D9642E7895AC6556543D80B1">
    <w:name w:val="189248613D9642E7895AC6556543D80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40336030CD46AB8046A07C71E757221">
    <w:name w:val="CC40336030CD46AB8046A07C71E7572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58ADF3505A4252AB43F0E6931125311">
    <w:name w:val="FB58ADF3505A4252AB43F0E69311253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21594B84DA47E2A76EA1147D6F863D1">
    <w:name w:val="8221594B84DA47E2A76EA1147D6F863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406C80AD0341F3A066D5B211EBC7641">
    <w:name w:val="1E406C80AD0341F3A066D5B211EBC76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E1D3AF9488415FBC7A20AAF9804B4B1">
    <w:name w:val="E3E1D3AF9488415FBC7A20AAF9804B4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2F6104F3B414AE39C95E6D73B860D8A1">
    <w:name w:val="72F6104F3B414AE39C95E6D73B860D8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0FBBBB645B3429BADA1B52A2CF581D91">
    <w:name w:val="F0FBBBB645B3429BADA1B52A2CF581D9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9BF746772784D24AACF4D2B5D17765F1">
    <w:name w:val="89BF746772784D24AACF4D2B5D17765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F373B35AB5F49ECA2F772BE82A3E4EF1">
    <w:name w:val="0F373B35AB5F49ECA2F772BE82A3E4E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651DE928B24470BCAEC596924CECD21">
    <w:name w:val="98651DE928B24470BCAEC596924CECD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EE1C222F3994828AF98DE1C43D63B1F1">
    <w:name w:val="9EE1C222F3994828AF98DE1C43D63B1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50D9DEB79A34125A9B76F686B92FC341">
    <w:name w:val="650D9DEB79A34125A9B76F686B92FC3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141FBABB834948BA259F992F4296981">
    <w:name w:val="BC141FBABB834948BA259F992F42969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555D2FC848449CAC242AEE87D65F821">
    <w:name w:val="67555D2FC848449CAC242AEE87D65F8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BFFCDFA1CE242E1997BEA563083008D1">
    <w:name w:val="BBFFCDFA1CE242E1997BEA563083008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DC62A901214A919F5B7D532659C0DD1">
    <w:name w:val="62DC62A901214A919F5B7D532659C0D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906881DB4464F5682597D3DC4897F231">
    <w:name w:val="4906881DB4464F5682597D3DC4897F2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A4F804F237349F28869BDADC10381E61">
    <w:name w:val="1A4F804F237349F28869BDADC10381E6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C14721F4E24513AED665751F9F47D21">
    <w:name w:val="74C14721F4E24513AED665751F9F47D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420CF5547E4AC6995292731D21FEC51">
    <w:name w:val="08420CF5547E4AC6995292731D21FEC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71711B7E1043DEA498C1FC4DA3A70A1">
    <w:name w:val="0471711B7E1043DEA498C1FC4DA3A70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490BBBF0F6040FC99934598DEC0553E1">
    <w:name w:val="5490BBBF0F6040FC99934598DEC0553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DB3E2BD17C54BEBAA7955837ED264721">
    <w:name w:val="2DB3E2BD17C54BEBAA7955837ED2647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9CA5DA4401476594197F90CE12F7D11">
    <w:name w:val="4C9CA5DA4401476594197F90CE12F7D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84CE37C4C24A6081A415E508EB2A631">
    <w:name w:val="6784CE37C4C24A6081A415E508EB2A6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FD558A8EDB4395AB2E2C6EEA8A5C3E1">
    <w:name w:val="FBFD558A8EDB4395AB2E2C6EEA8A5C3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62A583D7B804EA8BBA2D2D1EB5993FC1">
    <w:name w:val="C62A583D7B804EA8BBA2D2D1EB5993FC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381FA5ECCD4AC498048521E221660A1">
    <w:name w:val="3A381FA5ECCD4AC498048521E221660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FD71D532FE74CF3AB507D1BF22EB8481">
    <w:name w:val="FFD71D532FE74CF3AB507D1BF22EB84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78EF69AB6C456DB40880BA6B90FEC01">
    <w:name w:val="2678EF69AB6C456DB40880BA6B90FEC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132E068F3548E6B87FE890975A93F41">
    <w:name w:val="67132E068F3548E6B87FE890975A93F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F795A777A44DB9A7BE1F51FE6C871E1">
    <w:name w:val="87F795A777A44DB9A7BE1F51FE6C871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909CCC60434472919B9A8AB595BE191">
    <w:name w:val="DD909CCC60434472919B9A8AB595BE19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21C852EEF744938165FF37810449C21">
    <w:name w:val="4521C852EEF744938165FF37810449C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225254C95A40D59B7EFD56222BD4D31">
    <w:name w:val="1E225254C95A40D59B7EFD56222BD4D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55A719D0E84F77BE74EBD317BDB8E31">
    <w:name w:val="3055A719D0E84F77BE74EBD317BDB8E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406794D0994C8C87D986F06A1D31A41">
    <w:name w:val="1F406794D0994C8C87D986F06A1D31A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B795930712466DBC588FE2A8BE72FC1">
    <w:name w:val="7AB795930712466DBC588FE2A8BE72FC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0591C7F962F44D4A7A1B9884AB72BCE1">
    <w:name w:val="D0591C7F962F44D4A7A1B9884AB72BC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07660D61E4C446292774C129B5AD4D51">
    <w:name w:val="007660D61E4C446292774C129B5AD4D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27A8F06A6C48FE8D6368B4EA0C06651">
    <w:name w:val="6227A8F06A6C48FE8D6368B4EA0C066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A1A114CE101449BB564A1150B0F530B">
    <w:name w:val="6A1A114CE101449BB564A1150B0F530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9206E79A3D4D88A5E761738A0392AB">
    <w:name w:val="5D9206E79A3D4D88A5E761738A0392A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66AFD3862944EF89ADE91A095F90051">
    <w:name w:val="166AFD3862944EF89ADE91A095F900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73F3AF101FF4987A560A47A308653F4">
    <w:name w:val="373F3AF101FF4987A560A47A308653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C57B884A614BCE94B43EC1888C43AA">
    <w:name w:val="CAC57B884A614BCE94B43EC1888C43A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B7FB03F8344638AE1101F96483098A">
    <w:name w:val="1CB7FB03F8344638AE1101F96483098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681F1ABC8F44E4862F0EDC2E1009E6">
    <w:name w:val="E0681F1ABC8F44E4862F0EDC2E1009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985BFF18F3D48C695655014FB4B81E2">
    <w:name w:val="A985BFF18F3D48C695655014FB4B81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148B555BA2540E6854D04960FA25ED3">
    <w:name w:val="D148B555BA2540E6854D04960FA25ED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69EF4FCE2434C72AA894E845A06F7BF">
    <w:name w:val="B69EF4FCE2434C72AA894E845A06F7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17D4BDBE2544F39BBF4D0EAA96E495">
    <w:name w:val="D917D4BDBE2544F39BBF4D0EAA96E4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62D593541C4493A507B67DF618B8F3">
    <w:name w:val="3F62D593541C4493A507B67DF618B8F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2E4E9DF0EF34C1D826DD64A4AF5C169">
    <w:name w:val="52E4E9DF0EF34C1D826DD64A4AF5C16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152890246D4BAA899319866954CDD0">
    <w:name w:val="A5152890246D4BAA899319866954CDD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BAA5498F0C948A3866B8C739DA23873">
    <w:name w:val="DBAA5498F0C948A3866B8C739DA2387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EAE6AC5CB74EAB8E9F923D4C679F34">
    <w:name w:val="7BEAE6AC5CB74EAB8E9F923D4C679F3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2B2D25CBB854F8698B6C014C346F125">
    <w:name w:val="D2B2D25CBB854F8698B6C014C346F12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A26D766D77245098C45FF3C31E31D27">
    <w:name w:val="BA26D766D77245098C45FF3C31E31D2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D343DFE3834F4B9507D6DBFCFA44FE">
    <w:name w:val="E8D343DFE3834F4B9507D6DBFCFA44F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3B06C4E5F94727BBD49C1C0EC23B99">
    <w:name w:val="3A3B06C4E5F94727BBD49C1C0EC23B9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5D8A4D4D1C481399E21F2ED9F159A4">
    <w:name w:val="875D8A4D4D1C481399E21F2ED9F159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C8C4AF34F044C8B21C97370F50EE4C">
    <w:name w:val="1DC8C4AF34F044C8B21C97370F50EE4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EA46E3C8484D7AA1A778B5131BCF8B">
    <w:name w:val="EBEA46E3C8484D7AA1A778B5131BCF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0D56F47B5E4103A6C0973B0E73590C">
    <w:name w:val="850D56F47B5E4103A6C0973B0E7359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EF6A8C6AC84E50A018DCA085E10E8F">
    <w:name w:val="45EF6A8C6AC84E50A018DCA085E10E8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99D99C6A964D2FB027467862A5665C">
    <w:name w:val="A699D99C6A964D2FB027467862A5665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24568B201A490BAC1BF24A4F6EF4B4">
    <w:name w:val="C024568B201A490BAC1BF24A4F6EF4B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9D3B9F69654B4BAED81E77EAC3FAD7">
    <w:name w:val="3B9D3B9F69654B4BAED81E77EAC3FAD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1B098FF6CA45338F85415EB5E54051">
    <w:name w:val="DD1B098FF6CA45338F85415EB5E540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E6EAE7E08C24974A0020099EF873482">
    <w:name w:val="7E6EAE7E08C24974A0020099EF87348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6A813A7F04044EA88818BC98ABD75D5">
    <w:name w:val="56A813A7F04044EA88818BC98ABD75D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0047613E904945AEFB0E68DC7BD086">
    <w:name w:val="E60047613E904945AEFB0E68DC7BD08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056BC4F3EA14176A679EAC7BBDD83C0">
    <w:name w:val="D056BC4F3EA14176A679EAC7BBDD83C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9CE5A249F9341B7B7DA3C6755007553">
    <w:name w:val="49CE5A249F9341B7B7DA3C675500755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70A28274324B3FAD34B0D0C4211415">
    <w:name w:val="8670A28274324B3FAD34B0D0C421141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0BCC73D13E4C8FB60C436A3E50B92C">
    <w:name w:val="080BCC73D13E4C8FB60C436A3E50B92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1909F881F647AD91F55707C6948A35">
    <w:name w:val="821909F881F647AD91F55707C6948A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92A6ACDFB34115B98D80B183AEBA46">
    <w:name w:val="E892A6ACDFB34115B98D80B183AEBA4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09A37DCE43462A91AC975D4FBB0616">
    <w:name w:val="AA09A37DCE43462A91AC975D4FBB061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529E142D874607AD4DF7801830EC2E">
    <w:name w:val="C4529E142D874607AD4DF7801830EC2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1E0D0164BE4D9596CEDF1420D4B161">
    <w:name w:val="F71E0D0164BE4D9596CEDF1420D4B16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49EE74B8F34666B6814DA98C6F74C5">
    <w:name w:val="3F49EE74B8F34666B6814DA98C6F74C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45716D78A446ABAF9817C4DBEC4444">
    <w:name w:val="A645716D78A446ABAF9817C4DBEC444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925A04446C4EEFB852140C530B17ED">
    <w:name w:val="8F925A04446C4EEFB852140C530B17E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9E5E9FE65664D7C952AFB53BC8360F4">
    <w:name w:val="B9E5E9FE65664D7C952AFB53BC8360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53795367F04F4AB4B98195F981886A">
    <w:name w:val="6753795367F04F4AB4B98195F981886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F343BF84EF40E29A612619867A092D">
    <w:name w:val="07F343BF84EF40E29A612619867A09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2147F71C7BC4989A8991495FF70BBE3">
    <w:name w:val="C2147F71C7BC4989A8991495FF70BB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15EDB27A4F4B4E8880E72FEEAB0899">
    <w:name w:val="B815EDB27A4F4B4E8880E72FEEAB089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986405B717D4C25BC57078B947C8A4D">
    <w:name w:val="5986405B717D4C25BC57078B947C8A4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3CD003DD4D4468A2D71C912320DFFC">
    <w:name w:val="783CD003DD4D4468A2D71C912320DFF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140D1ED3774C0E872AA61B415CB9DB">
    <w:name w:val="43140D1ED3774C0E872AA61B415CB9D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884A18D8FA49FD9E057A79BBED6520">
    <w:name w:val="C4884A18D8FA49FD9E057A79BBED652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030937405DC44069F96857BA1F70743">
    <w:name w:val="7030937405DC44069F96857BA1F7074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0DA1463335410684CD06600969935E">
    <w:name w:val="840DA1463335410684CD06600969935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0EF5416F514957A516B19BFC4E85A4">
    <w:name w:val="F40EF5416F514957A516B19BFC4E85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2CD77B22B8443AB878B034032D22288">
    <w:name w:val="32CD77B22B8443AB878B034032D2228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BB473EB9C74D47AA4266AC3653BF08">
    <w:name w:val="75BB473EB9C74D47AA4266AC3653BF0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FF8BF53B854069B16412911BB6532C">
    <w:name w:val="B8FF8BF53B854069B16412911BB6532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89BDFC513C4904831E0C1C00D52FFD">
    <w:name w:val="D989BDFC513C4904831E0C1C00D52FF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A705D042EA45BB98A77096C832B484">
    <w:name w:val="6BA705D042EA45BB98A77096C832B48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C2CE0F9B0924D218C918DA15FA13410">
    <w:name w:val="6C2CE0F9B0924D218C918DA15FA1341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2DE0B4A20048AA8529BF9546D5669B">
    <w:name w:val="C92DE0B4A20048AA8529BF9546D5669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CC7CFFD33314A36BBC07C3E68FB5E71">
    <w:name w:val="0CC7CFFD33314A36BBC07C3E68FB5E7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C17BC436B8426B81F65A2512B92895">
    <w:name w:val="5AC17BC436B8426B81F65A2512B928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9539FDA9114EEB93F94E148D3C59A2">
    <w:name w:val="E79539FDA9114EEB93F94E148D3C59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6FF008C191947138022DF37075A664B">
    <w:name w:val="16FF008C191947138022DF37075A66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4210CA4D6D14E3B8C69284C5673F1A2">
    <w:name w:val="B4210CA4D6D14E3B8C69284C5673F1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33DF6840B134CB2AA12FC4CD9C6932F">
    <w:name w:val="B33DF6840B134CB2AA12FC4CD9C6932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594D61543E4AB58689116FF9AFFFDA">
    <w:name w:val="44594D61543E4AB58689116FF9AFF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DB2C93785AA48ABBB898CF39F7A01B3">
    <w:name w:val="EDB2C93785AA48ABBB898CF39F7A01B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86BCE3E562C4ED286E0707C1D48122D">
    <w:name w:val="886BCE3E562C4ED286E0707C1D4812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C89D5AE7944D2889CF91F456EFC5E3">
    <w:name w:val="5CC89D5AE7944D2889CF91F456EFC5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F4CDAD25C54CDE857E710794EF94BB">
    <w:name w:val="68F4CDAD25C54CDE857E710794EF94B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FCF46E8E5EE4310B09B2B7473640BDB">
    <w:name w:val="DFCF46E8E5EE4310B09B2B7473640BD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F019E6976240FF9FFC3C89279D8001">
    <w:name w:val="DDF019E6976240FF9FFC3C89279D80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72427CDB8B46059A4BB6FF718285F6">
    <w:name w:val="3572427CDB8B46059A4BB6FF718285F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3D69251F3D40EEBC6B93F4CE13CCA1">
    <w:name w:val="983D69251F3D40EEBC6B93F4CE13CC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AD42A158134378B6CE3BD4FB8FAA0A">
    <w:name w:val="5AAD42A158134378B6CE3BD4FB8FAA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88F04D559D4ED4B791EEA289FCD740">
    <w:name w:val="4388F04D559D4ED4B791EEA289FCD74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A10598C9B1493F8462A206C44DCFE6">
    <w:name w:val="8DA10598C9B1493F8462A206C44DCF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36F7D31DA94A0B8AE87879076A7972">
    <w:name w:val="9536F7D31DA94A0B8AE87879076A797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9F497C2D9634FC2A2EC5CBBBF4033C0">
    <w:name w:val="59F497C2D9634FC2A2EC5CBBBF4033C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7309E5153F741D79986FD204289325B">
    <w:name w:val="47309E5153F741D79986FD204289325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56A7EDDF73440E9CFF9DCB3D792B72">
    <w:name w:val="9D56A7EDDF73440E9CFF9DCB3D792B7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21301CE24E409A91D1E1E3C8C160F2">
    <w:name w:val="0E21301CE24E409A91D1E1E3C8C160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AB33F01DD84606832476691191A5BB">
    <w:name w:val="1CAB33F01DD84606832476691191A5B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DDCC59C5974E10B028CFC0C683ADC3">
    <w:name w:val="3DDDCC59C5974E10B028CFC0C683ADC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7DC670BA2D4CCBA9E28621541C2E04">
    <w:name w:val="E97DC670BA2D4CCBA9E28621541C2E0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9F2CDA3509414195CCB63E05F50476">
    <w:name w:val="AA9F2CDA3509414195CCB63E05F5047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D0562E12ADF4721A1D95465922EED11">
    <w:name w:val="CD0562E12ADF4721A1D95465922EED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857A97A8B24C4AB6365B8DFE88CABE">
    <w:name w:val="F7857A97A8B24C4AB6365B8DFE88CAB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CC634CD437E4C7CB7B62FB8915FC381">
    <w:name w:val="3CC634CD437E4C7CB7B62FB8915FC3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8606B233AF49738313F7C6737BC075">
    <w:name w:val="818606B233AF49738313F7C6737BC0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6CF50CE3C64292B344FDB74CC6B72E">
    <w:name w:val="356CF50CE3C64292B344FDB74CC6B72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B38F7F4648433BA4D1BCDD9BE5DEA2">
    <w:name w:val="E9B38F7F4648433BA4D1BCDD9BE5DE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7C417D02C14B3BBA5987017670459B">
    <w:name w:val="E17C417D02C14B3BBA5987017670459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44537AC7DB4682A7B0993417E3A7CD">
    <w:name w:val="EB44537AC7DB4682A7B0993417E3A7C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7D7FDB305C4A628E6CF9CE92F0D1E9">
    <w:name w:val="E97D7FDB305C4A628E6CF9CE92F0D1E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C695BAEA0D6439B8D3F6F76655F5DA3">
    <w:name w:val="8C695BAEA0D6439B8D3F6F76655F5DA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FF90659256471DBFEEACE68D2819A9">
    <w:name w:val="EFFF90659256471DBFEEACE68D2819A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FCEE65D97764FBDA54C147881E697BF">
    <w:name w:val="DFCEE65D97764FBDA54C147881E697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DF6CCEF9964A7C99C0FE8B919E97A6">
    <w:name w:val="E8DF6CCEF9964A7C99C0FE8B919E97A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C8310FE3B6432A827F74CB119671B5">
    <w:name w:val="9CC8310FE3B6432A827F74CB119671B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2AD86CD9C043EA8EB18598E054300C">
    <w:name w:val="422AD86CD9C043EA8EB18598E05430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0AA2AE5DB2A4EAF9BA9C1E380949EA4">
    <w:name w:val="90AA2AE5DB2A4EAF9BA9C1E380949E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1309A66F0454E08B10B64293856BACC">
    <w:name w:val="C1309A66F0454E08B10B64293856BAC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96FDF876F74862854F0B9FD5B78E59">
    <w:name w:val="8196FDF876F74862854F0B9FD5B78E5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70CB5378CE43C69B19A021D3F3674B">
    <w:name w:val="D670CB5378CE43C69B19A021D3F367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2DF29C995644E3B91AA30D056956EE3">
    <w:name w:val="12DF29C995644E3B91AA30D056956E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73967D66164EBCB8E9B8564F45708B">
    <w:name w:val="E873967D66164EBCB8E9B8564F4570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7AEB5FBA11491A8F2802398B687F0C">
    <w:name w:val="FB7AEB5FBA11491A8F2802398B687F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F80EBF64E146CCB975B242BB37290C">
    <w:name w:val="B1F80EBF64E146CCB975B242BB3729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E40F52A24F4DD2964CF94B028A0258">
    <w:name w:val="14E40F52A24F4DD2964CF94B028A025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1DF6D468C54D8A986F0C5B45623F0A">
    <w:name w:val="EE1DF6D468C54D8A986F0C5B45623F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32E99FD8A94CB78E2ECAB91CA548C7">
    <w:name w:val="8F32E99FD8A94CB78E2ECAB91CA548C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8AE9CFDCFE424289975F3DDA8EFD5F">
    <w:name w:val="218AE9CFDCFE424289975F3DDA8EFD5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1AF09B393A54C989C90CF15BAB462D5">
    <w:name w:val="A1AF09B393A54C989C90CF15BAB462D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1348C70CB6464FA4DDFBEE7681ABBF">
    <w:name w:val="9A1348C70CB6464FA4DDFBEE7681AB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5CB1D7404E24070892C26B4CFF05255">
    <w:name w:val="C5CB1D7404E24070892C26B4CFF0525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5DF7042ACE4FCABB12EC24D95A932B">
    <w:name w:val="585DF7042ACE4FCABB12EC24D95A932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D11889A3D14FAA9BEDC6A4EB0BAADE">
    <w:name w:val="9CD11889A3D14FAA9BEDC6A4EB0BAAD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B13CCC5C787438681D172E68F2140EB">
    <w:name w:val="5B13CCC5C787438681D172E68F2140E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9D4CBA1C8944668A63C19AD1DC5456">
    <w:name w:val="869D4CBA1C8944668A63C19AD1DC545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E5C31F48E84DBCA66716CC852ABD39">
    <w:name w:val="34E5C31F48E84DBCA66716CC852ABD3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EBE89952FB406FA4E04A2E078B908E">
    <w:name w:val="8FEBE89952FB406FA4E04A2E078B908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582460D1CF4769BCC10EB1E41180E2">
    <w:name w:val="25582460D1CF4769BCC10EB1E41180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E5D5E1D4FD4BBC918015BE49F50AE2">
    <w:name w:val="95E5D5E1D4FD4BBC918015BE49F50A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2DE75B2FB8D48D4A1568452A8870B2D">
    <w:name w:val="12DE75B2FB8D48D4A1568452A8870B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214433496E4DB69FBC7144F0E92835">
    <w:name w:val="D6214433496E4DB69FBC7144F0E928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099951880544EEB53A0B7FAB264E89">
    <w:name w:val="9A099951880544EEB53A0B7FAB264E8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064673848B4D0E8F821590129A0821">
    <w:name w:val="98064673848B4D0E8F821590129A08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0A81C0732C4F61926F5F353E19E6B3">
    <w:name w:val="260A81C0732C4F61926F5F353E19E6B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016E43DBB64CE69C18710255FBAFA5">
    <w:name w:val="9D016E43DBB64CE69C18710255FBAFA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D9EF8B390E413CB07575B5F8F814E6">
    <w:name w:val="D9D9EF8B390E413CB07575B5F8F814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F6AC8964E245659A33644958C0F956">
    <w:name w:val="85F6AC8964E245659A33644958C0F95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264BBF6CF2484CBA773EFF036E5280">
    <w:name w:val="BE264BBF6CF2484CBA773EFF036E528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625EA20102449AAA8FACDA0D4E10D95">
    <w:name w:val="3625EA20102449AAA8FACDA0D4E10D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AAF92CA0FF4A349398F18F02144F6D">
    <w:name w:val="CFAAF92CA0FF4A349398F18F02144F6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A81036CEB14BE2A9CC617864E4C0C8">
    <w:name w:val="BCA81036CEB14BE2A9CC617864E4C0C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D056F8CBDF46D88CAECF160A2DB631">
    <w:name w:val="FCD056F8CBDF46D88CAECF160A2DB6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CCCD7D30AC4CF390CA419389926E41">
    <w:name w:val="9ACCCD7D30AC4CF390CA419389926E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E493F2E7B9F4FC2BB1F37D863F8D10A">
    <w:name w:val="5E493F2E7B9F4FC2BB1F37D863F8D1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6112EB103D4C5498E42507CBF5968B">
    <w:name w:val="A66112EB103D4C5498E42507CBF596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6E3BC4A08B846ACAC84997A3C435F34">
    <w:name w:val="F6E3BC4A08B846ACAC84997A3C435F3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0ABE1E4B1847909FBCDC504EC983B6">
    <w:name w:val="3B0ABE1E4B1847909FBCDC504EC983B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F13F91BAACB4D02893D933E99A3F014">
    <w:name w:val="7F13F91BAACB4D02893D933E99A3F01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E49F4312C74D3E9463012DE01C740F">
    <w:name w:val="B1E49F4312C74D3E9463012DE01C740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F074FD89EF432186514D95ABD99B10">
    <w:name w:val="EBF074FD89EF432186514D95ABD99B1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E1595A9E5347FC83BE077A7A330D3B">
    <w:name w:val="B0E1595A9E5347FC83BE077A7A330D3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D7B7504AD54027AEDEFA2FF87DD9F4">
    <w:name w:val="74D7B7504AD54027AEDEFA2FF87DD9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263E00173A44A789E5F9F400FDD270">
    <w:name w:val="2A263E00173A44A789E5F9F400FDD27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BE6C5D528984CA8BD80F836912BF675">
    <w:name w:val="DBE6C5D528984CA8BD80F836912BF6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558C922FC242E2A8A48E141D072E93">
    <w:name w:val="95558C922FC242E2A8A48E141D072E9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E8B673BBCDD45D681B6A4E3E540B925">
    <w:name w:val="6E8B673BBCDD45D681B6A4E3E540B92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4ED358B48F4B3EAC4B78127802C430">
    <w:name w:val="FA4ED358B48F4B3EAC4B78127802C43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E927E825F3447F9CA4EE90341561DA">
    <w:name w:val="6BE927E825F3447F9CA4EE90341561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4CCDB2171246429A9691F2D1A49FDA">
    <w:name w:val="A44CCDB2171246429A9691F2D1A49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C692650F77C4C3C8E77EB6901B81FDA">
    <w:name w:val="6C692650F77C4C3C8E77EB6901B81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5D96FD237F047D4A722A325648942E8">
    <w:name w:val="F5D96FD237F047D4A722A325648942E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AE44D3630F442BB145B3FD5300DA95">
    <w:name w:val="02AE44D3630F442BB145B3FD5300DA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987EBFCD5C4886AC1AE5D1BE35C99E">
    <w:name w:val="E7987EBFCD5C4886AC1AE5D1BE35C99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36518774FC4542B1A3A63EC9530445">
    <w:name w:val="FC36518774FC4542B1A3A63EC953044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1599A3CF6F47F9A77E410ABD956BD8">
    <w:name w:val="431599A3CF6F47F9A77E410ABD956BD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A2D9BB3F6F4465A6100673BB66A918">
    <w:name w:val="B0A2D9BB3F6F4465A6100673BB66A91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5293CE08884452B76D06C9FAC3D65F">
    <w:name w:val="685293CE08884452B76D06C9FAC3D65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01A16546FB422D8E7209E46D53CC3E">
    <w:name w:val="8701A16546FB422D8E7209E46D53CC3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810E18706124437A8E4C48637128647">
    <w:name w:val="1810E18706124437A8E4C4863712864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880F38DFAC441BA2B764D444574BB1">
    <w:name w:val="64880F38DFAC441BA2B764D444574B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24097E618FD463E8DC2F92B6F8753E6">
    <w:name w:val="924097E618FD463E8DC2F92B6F8753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B5DCAF83764BF580B28E31151693AC">
    <w:name w:val="74B5DCAF83764BF580B28E31151693A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59F5A236B844FB49058E2517E273C97">
    <w:name w:val="559F5A236B844FB49058E2517E273C9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F815A0D0B145A8B35DE1FBD21F30A2">
    <w:name w:val="41F815A0D0B145A8B35DE1FBD21F30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013C487C164F2BB3FDBCC86346B743">
    <w:name w:val="1E013C487C164F2BB3FDBCC86346B74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55924A25B24F0CA71B79331AFF0A3C">
    <w:name w:val="0755924A25B24F0CA71B79331AFF0A3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BB3C066827480D95C356BDDED133A1">
    <w:name w:val="F7BB3C066827480D95C356BDDED133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8541586A144471A8F29DBF52CEB7F3">
    <w:name w:val="028541586A144471A8F29DBF52CEB7F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393FAD56CC44C19384BE274421F674">
    <w:name w:val="75393FAD56CC44C19384BE274421F67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4E3A60A8914169B7487EDCE9EAB50B">
    <w:name w:val="604E3A60A8914169B7487EDCE9EAB50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FA82F6CB2C4692A43997A0AC74B84A">
    <w:name w:val="CCFA82F6CB2C4692A43997A0AC74B84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322DE825E84526ABE1662F9182BA87">
    <w:name w:val="05322DE825E84526ABE1662F9182BA8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F1582A616D54F01927F502EC4168375">
    <w:name w:val="5F1582A616D54F01927F502EC41683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6193836B7949BAB09C311D2E10053B">
    <w:name w:val="8B6193836B7949BAB09C311D2E10053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FE206B970E4E6BB5490C00B1EF07F1">
    <w:name w:val="07FE206B970E4E6BB5490C00B1EF07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28DC4ECA264D51942B0C432C848FF2">
    <w:name w:val="FB28DC4ECA264D51942B0C432C848F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60AA12D82C4F0CB92E7F6630D91F87">
    <w:name w:val="6460AA12D82C4F0CB92E7F6630D91F8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CD0DD0B0344AD6A1C163BF37832BB4">
    <w:name w:val="62CD0DD0B0344AD6A1C163BF37832BB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E31B9181A742CEBA2D804BBFD0F979">
    <w:name w:val="7AE31B9181A742CEBA2D804BBFD0F97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E46FA6326A42919E5A2548F7D0FC0E">
    <w:name w:val="2AE46FA6326A42919E5A2548F7D0FC0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811745F0E743BF838DF4C9D228224E">
    <w:name w:val="98811745F0E743BF838DF4C9D228224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C885667DEF4CB59FAD937CAD1255E7">
    <w:name w:val="15C885667DEF4CB59FAD937CAD1255E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239584E2FF8449C85E85EA3AF6B85CF">
    <w:name w:val="D239584E2FF8449C85E85EA3AF6B85C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0FE67EFEBD40D482C4AF4234E339FD">
    <w:name w:val="CF0FE67EFEBD40D482C4AF4234E339F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3D9F3DF1604FD087BEAF7E9D59C9A4">
    <w:name w:val="853D9F3DF1604FD087BEAF7E9D59C9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8842F80528421DA2F0B7E551D8197D">
    <w:name w:val="B18842F80528421DA2F0B7E551D8197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5DD382182645098D4D325659401274">
    <w:name w:val="E45DD382182645098D4D32565940127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43A2B69C44148EDA6EF8114E5394422">
    <w:name w:val="D43A2B69C44148EDA6EF8114E539442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8A49577E549F294497FE3C784C6E5">
    <w:name w:val="84D8A49577E549F294497FE3C784C6E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FD60F4A48F473A815FF47E800CBA86">
    <w:name w:val="C4FD60F4A48F473A815FF47E800CBA8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DC1D456F51448B29D6AB9F78D9C08B9">
    <w:name w:val="BDC1D456F51448B29D6AB9F78D9C08B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7E602FAE2C4A4685AEB599EBB5CBEE">
    <w:name w:val="E87E602FAE2C4A4685AEB599EBB5CBE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B80E68BD6747908185F4D0A72AF030">
    <w:name w:val="68B80E68BD6747908185F4D0A72AF03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F039CABEC84D1EA729469D96DCE822">
    <w:name w:val="F4F039CABEC84D1EA729469D96DCE82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1EA43608B64B94891B1B84E7EB4845">
    <w:name w:val="151EA43608B64B94891B1B84E7EB484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6E6156C7EA4BEB9E1D0405A9398538">
    <w:name w:val="266E6156C7EA4BEB9E1D0405A939853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0798DACACB84212AE870816D03E4DAA">
    <w:name w:val="90798DACACB84212AE870816D03E4DA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1A891B1BBF43888F592250EDCAB135">
    <w:name w:val="2F1A891B1BBF43888F592250EDCAB1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7DF4BD77B274DE2AA2DB394FA2945C8">
    <w:name w:val="77DF4BD77B274DE2AA2DB394FA2945C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0B7841D44D414BBE91AFADB4362014">
    <w:name w:val="810B7841D44D414BBE91AFADB436201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C85237CF4DA4BEDBB2E74DE92BA024B">
    <w:name w:val="EC85237CF4DA4BEDBB2E74DE92BA02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DCE6A8A8D248B69113E0106DEBBCFC">
    <w:name w:val="41DCE6A8A8D248B69113E0106DEBBCF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51507FCD241918803603E0403BB13">
    <w:name w:val="84D51507FCD241918803603E0403BB1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F6D888E4E944E8BFA4E98F12601B4B">
    <w:name w:val="05F6D888E4E944E8BFA4E98F12601B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F0F68BD1624B83B265A0039A1A635D">
    <w:name w:val="42F0F68BD1624B83B265A0039A1A635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1B053322BA48CBB3D75FE5F361E249">
    <w:name w:val="231B053322BA48CBB3D75FE5F361E24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D69267E762E4AA687F192D3486EC665">
    <w:name w:val="ED69267E762E4AA687F192D3486EC66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99F0E5C2AE4C4D9810E97A767BA441">
    <w:name w:val="7599F0E5C2AE4C4D9810E97A767BA4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99E56AB62A6425AAD22747E8A1E498C">
    <w:name w:val="399E56AB62A6425AAD22747E8A1E498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2A817C7524F07941DF24982A66A11">
    <w:name w:val="A352A817C7524F07941DF24982A66A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291F4BE6F941D9A9FCD3529215F16B">
    <w:name w:val="1D291F4BE6F941D9A9FCD3529215F16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549B5CB7504C708F4AE37B516A9E0A">
    <w:name w:val="60549B5CB7504C708F4AE37B516A9E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7036C-7D20-4A6A-B092-87060F232C15}"/>
</file>

<file path=customXml/itemProps2.xml><?xml version="1.0" encoding="utf-8"?>
<ds:datastoreItem xmlns:ds="http://schemas.openxmlformats.org/officeDocument/2006/customXml" ds:itemID="{D50656FB-EC1D-4847-A9F7-EEC56CD81DCA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78FD5452-C678-49C9-842F-74C0A5B0E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99A8C-0AE3-4E12-84FE-B2625139B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2162</Words>
  <Characters>12216</Characters>
  <Application>Microsoft Office Word</Application>
  <DocSecurity>0</DocSecurity>
  <Lines>271</Lines>
  <Paragraphs>88</Paragraphs>
  <ScaleCrop>false</ScaleCrop>
  <Company>ACGME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11</cp:revision>
  <cp:lastPrinted>2014-05-21T15:25:00Z</cp:lastPrinted>
  <dcterms:created xsi:type="dcterms:W3CDTF">2023-01-11T16:11:00Z</dcterms:created>
  <dcterms:modified xsi:type="dcterms:W3CDTF">2023-06-12T22:42:00Z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7383800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