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B979" w14:textId="2602BA73" w:rsidR="00C47F63" w:rsidRPr="00875D4C" w:rsidRDefault="00C47F63" w:rsidP="00C47F63">
      <w:pPr>
        <w:jc w:val="center"/>
        <w:rPr>
          <w:b/>
          <w:sz w:val="28"/>
          <w:szCs w:val="28"/>
        </w:rPr>
      </w:pPr>
      <w:r w:rsidRPr="00875D4C">
        <w:rPr>
          <w:b/>
          <w:sz w:val="28"/>
          <w:szCs w:val="28"/>
        </w:rPr>
        <w:t>New Application: Endovascular Surgical Neuroradiology</w:t>
      </w:r>
    </w:p>
    <w:p w14:paraId="6F2C4267" w14:textId="77777777" w:rsidR="00C47F63" w:rsidRPr="00875D4C" w:rsidRDefault="00C47F63" w:rsidP="00C47F63">
      <w:pPr>
        <w:jc w:val="center"/>
        <w:rPr>
          <w:b/>
          <w:bCs/>
          <w:sz w:val="24"/>
          <w:szCs w:val="24"/>
        </w:rPr>
      </w:pPr>
      <w:r w:rsidRPr="00875D4C">
        <w:rPr>
          <w:b/>
          <w:bCs/>
          <w:sz w:val="24"/>
          <w:szCs w:val="24"/>
        </w:rPr>
        <w:t xml:space="preserve">Review Committees for Neurological Surgery, Neurology, </w:t>
      </w:r>
      <w:r w:rsidR="00280197" w:rsidRPr="00875D4C">
        <w:rPr>
          <w:b/>
          <w:bCs/>
          <w:sz w:val="24"/>
          <w:szCs w:val="24"/>
        </w:rPr>
        <w:t>or</w:t>
      </w:r>
      <w:r w:rsidRPr="00875D4C">
        <w:rPr>
          <w:b/>
          <w:bCs/>
          <w:sz w:val="24"/>
          <w:szCs w:val="24"/>
        </w:rPr>
        <w:t xml:space="preserve"> Diagnostic Radiology</w:t>
      </w:r>
    </w:p>
    <w:p w14:paraId="0FFC558B" w14:textId="77777777" w:rsidR="00280197" w:rsidRPr="00875D4C" w:rsidRDefault="00280197" w:rsidP="00280197">
      <w:pPr>
        <w:jc w:val="center"/>
        <w:rPr>
          <w:b/>
        </w:rPr>
      </w:pPr>
      <w:r w:rsidRPr="00875D4C">
        <w:rPr>
          <w:b/>
          <w:bCs/>
          <w:sz w:val="24"/>
          <w:szCs w:val="24"/>
        </w:rPr>
        <w:t>ACGME</w:t>
      </w:r>
    </w:p>
    <w:p w14:paraId="33EAE2E3" w14:textId="77777777" w:rsidR="00E427A2" w:rsidRPr="00875D4C" w:rsidRDefault="00E427A2" w:rsidP="00E427A2">
      <w:pPr>
        <w:rPr>
          <w:b/>
          <w:bCs/>
        </w:rPr>
      </w:pPr>
    </w:p>
    <w:p w14:paraId="550EF741" w14:textId="77777777" w:rsidR="00AD4679" w:rsidRPr="00875D4C" w:rsidRDefault="00AD4679" w:rsidP="00096FB4">
      <w:pPr>
        <w:rPr>
          <w:b/>
          <w:smallCaps/>
        </w:rPr>
      </w:pPr>
      <w:r w:rsidRPr="00875D4C">
        <w:rPr>
          <w:b/>
          <w:smallCaps/>
        </w:rPr>
        <w:t>Sponsoring Institution</w:t>
      </w:r>
    </w:p>
    <w:p w14:paraId="3A305BD2" w14:textId="77777777" w:rsidR="00AD4679" w:rsidRPr="00875D4C" w:rsidRDefault="00AD4679" w:rsidP="00AD4679">
      <w:pPr>
        <w:rPr>
          <w:smallCaps/>
        </w:rPr>
      </w:pPr>
    </w:p>
    <w:p w14:paraId="6C3F4DA5" w14:textId="77777777" w:rsidR="00AD4679" w:rsidRPr="00875D4C" w:rsidRDefault="00AD4679" w:rsidP="00C47F63">
      <w:pPr>
        <w:numPr>
          <w:ilvl w:val="0"/>
          <w:numId w:val="7"/>
        </w:numPr>
        <w:ind w:left="360"/>
      </w:pPr>
      <w:r w:rsidRPr="00875D4C">
        <w:t>Does the Sponsoring Institution also sponsor ACGME-accredited programs in the following specialties? [PR Int.C.3.]</w:t>
      </w:r>
    </w:p>
    <w:p w14:paraId="5392A249" w14:textId="77777777" w:rsidR="00AD4679" w:rsidRPr="00875D4C" w:rsidRDefault="00AD4679" w:rsidP="00C47F63"/>
    <w:p w14:paraId="3B68A15D" w14:textId="77777777" w:rsidR="00C47F63" w:rsidRPr="00875D4C" w:rsidRDefault="00AD4679" w:rsidP="00C47F63">
      <w:pPr>
        <w:tabs>
          <w:tab w:val="right" w:leader="dot" w:pos="10080"/>
        </w:tabs>
        <w:ind w:left="360"/>
      </w:pPr>
      <w:r w:rsidRPr="00875D4C">
        <w:t>Neurological Surgery</w:t>
      </w:r>
      <w:r w:rsidR="00F63ED8" w:rsidRPr="00875D4C">
        <w:t xml:space="preserve"> </w:t>
      </w:r>
      <w:r w:rsidR="00C47F63" w:rsidRPr="00875D4C">
        <w:tab/>
      </w:r>
      <w:sdt>
        <w:sdtPr>
          <w:id w:val="316550253"/>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68951756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38033444" w14:textId="77777777" w:rsidR="00AD4679" w:rsidRPr="00875D4C" w:rsidRDefault="00AD4679" w:rsidP="00C47F63">
      <w:pPr>
        <w:tabs>
          <w:tab w:val="right" w:leader="dot" w:pos="10080"/>
        </w:tabs>
        <w:ind w:left="360"/>
      </w:pPr>
      <w:r w:rsidRPr="00875D4C">
        <w:t>Diagnostic Radiology</w:t>
      </w:r>
      <w:r w:rsidR="00F63ED8" w:rsidRPr="00875D4C">
        <w:t xml:space="preserve"> </w:t>
      </w:r>
      <w:r w:rsidR="00C47F63" w:rsidRPr="00875D4C">
        <w:tab/>
      </w:r>
      <w:sdt>
        <w:sdtPr>
          <w:id w:val="1199895018"/>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1444822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6DF8F97B" w14:textId="77777777" w:rsidR="00AD4679" w:rsidRPr="00875D4C" w:rsidRDefault="00AD4679" w:rsidP="00C47F63">
      <w:pPr>
        <w:tabs>
          <w:tab w:val="right" w:leader="dot" w:pos="10080"/>
        </w:tabs>
        <w:ind w:left="360"/>
      </w:pPr>
      <w:r w:rsidRPr="00875D4C">
        <w:t>Neuroradiology</w:t>
      </w:r>
      <w:r w:rsidR="00C47F63" w:rsidRPr="00875D4C">
        <w:tab/>
      </w:r>
      <w:sdt>
        <w:sdtPr>
          <w:id w:val="137133382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762981858"/>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0387C94A" w14:textId="77777777" w:rsidR="00AD4679" w:rsidRPr="00875D4C" w:rsidRDefault="00AD4679" w:rsidP="00C47F63">
      <w:pPr>
        <w:tabs>
          <w:tab w:val="right" w:leader="dot" w:pos="10080"/>
        </w:tabs>
        <w:ind w:left="360"/>
      </w:pPr>
      <w:r w:rsidRPr="00875D4C">
        <w:t>Neurology</w:t>
      </w:r>
      <w:r w:rsidR="00C47F63" w:rsidRPr="00875D4C">
        <w:tab/>
      </w:r>
      <w:sdt>
        <w:sdtPr>
          <w:id w:val="-113371180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02285663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0B41DB0D" w14:textId="77777777" w:rsidR="00C47F63" w:rsidRPr="00875D4C" w:rsidRDefault="00C47F63" w:rsidP="00C47F63"/>
    <w:p w14:paraId="787D39EA" w14:textId="77777777" w:rsidR="00AD4679" w:rsidRPr="00875D4C" w:rsidRDefault="00AD4679" w:rsidP="00C47F63">
      <w:pPr>
        <w:ind w:left="360"/>
      </w:pPr>
      <w:r w:rsidRPr="00875D4C">
        <w:t xml:space="preserve">If </w:t>
      </w:r>
      <w:r w:rsidR="0039332C" w:rsidRPr="00875D4C">
        <w:t>no</w:t>
      </w:r>
      <w:r w:rsidRPr="00875D4C">
        <w:t xml:space="preserve"> to any of the above, explain how the program will be jointly administered by programs in these specialties.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AD4679" w:rsidRPr="00875D4C" w14:paraId="33CB081B" w14:textId="77777777" w:rsidTr="00C47F63">
        <w:sdt>
          <w:sdtPr>
            <w:id w:val="1641068175"/>
            <w:placeholder>
              <w:docPart w:val="A5E759214C5A41618F9C08A5E0C00A3B"/>
            </w:placeholder>
            <w:showingPlcHdr/>
          </w:sdtPr>
          <w:sdtEndPr/>
          <w:sdtContent>
            <w:tc>
              <w:tcPr>
                <w:tcW w:w="10195" w:type="dxa"/>
                <w:shd w:val="clear" w:color="auto" w:fill="auto"/>
              </w:tcPr>
              <w:p w14:paraId="7723CF0C" w14:textId="77777777" w:rsidR="00AD4679" w:rsidRPr="00875D4C" w:rsidRDefault="0039332C" w:rsidP="00AD4679">
                <w:r w:rsidRPr="00875D4C">
                  <w:rPr>
                    <w:rStyle w:val="PlaceholderText"/>
                  </w:rPr>
                  <w:t>Click here to enter text.</w:t>
                </w:r>
              </w:p>
            </w:tc>
          </w:sdtContent>
        </w:sdt>
      </w:tr>
    </w:tbl>
    <w:p w14:paraId="0F02BA52" w14:textId="77777777" w:rsidR="00AD4679" w:rsidRPr="00875D4C" w:rsidRDefault="00AD4679" w:rsidP="00C47F63"/>
    <w:p w14:paraId="76B28C57" w14:textId="77777777" w:rsidR="00AD4679" w:rsidRPr="00875D4C" w:rsidRDefault="00AD4679" w:rsidP="00C47F63">
      <w:pPr>
        <w:numPr>
          <w:ilvl w:val="0"/>
          <w:numId w:val="7"/>
        </w:numPr>
        <w:tabs>
          <w:tab w:val="left" w:pos="360"/>
          <w:tab w:val="right" w:leader="dot" w:pos="10080"/>
        </w:tabs>
        <w:ind w:left="360"/>
      </w:pPr>
      <w:r w:rsidRPr="00875D4C">
        <w:t>Will the program director have adequate support from the institution and the radiology, neurological surgery, and neurology departments to carry out the mis</w:t>
      </w:r>
      <w:r w:rsidR="00C47F63" w:rsidRPr="00875D4C">
        <w:t xml:space="preserve">sion of the program? </w:t>
      </w:r>
      <w:r w:rsidR="00A879C8" w:rsidRPr="00875D4C">
        <w:t>[PR I.A.1.]</w:t>
      </w:r>
      <w:r w:rsidR="00C47F63" w:rsidRPr="00875D4C">
        <w:br/>
      </w:r>
      <w:r w:rsidR="00C47F63" w:rsidRPr="00875D4C">
        <w:tab/>
      </w:r>
      <w:sdt>
        <w:sdtPr>
          <w:id w:val="6592970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42371681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3ABEDA6B" w14:textId="77777777" w:rsidR="00AD4679" w:rsidRPr="00875D4C" w:rsidRDefault="00AD4679" w:rsidP="00096FB4">
      <w:pPr>
        <w:rPr>
          <w:b/>
          <w:smallCaps/>
        </w:rPr>
      </w:pPr>
    </w:p>
    <w:p w14:paraId="46CE1B9A" w14:textId="77777777" w:rsidR="00F46554" w:rsidRPr="00875D4C" w:rsidRDefault="00C47F63" w:rsidP="00C47F63">
      <w:pPr>
        <w:ind w:left="360"/>
      </w:pPr>
      <w:r w:rsidRPr="00875D4C">
        <w:lastRenderedPageBreak/>
        <w:t>If n</w:t>
      </w:r>
      <w:r w:rsidR="00F46554" w:rsidRPr="00875D4C">
        <w:t>o, provide an explanation.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36053BB7" w14:textId="77777777" w:rsidTr="000B43FC">
        <w:sdt>
          <w:sdtPr>
            <w:id w:val="1372802772"/>
            <w:placeholder>
              <w:docPart w:val="5E3D15FA40FA4D77AD2995BD7CAA3A22"/>
            </w:placeholder>
            <w:showingPlcHdr/>
          </w:sdtPr>
          <w:sdtEndPr/>
          <w:sdtContent>
            <w:tc>
              <w:tcPr>
                <w:tcW w:w="10195" w:type="dxa"/>
                <w:shd w:val="clear" w:color="auto" w:fill="auto"/>
              </w:tcPr>
              <w:p w14:paraId="6C05CFE4" w14:textId="77777777" w:rsidR="00C47F63" w:rsidRPr="00875D4C" w:rsidRDefault="0039332C" w:rsidP="000B43FC">
                <w:r w:rsidRPr="00875D4C">
                  <w:rPr>
                    <w:rStyle w:val="PlaceholderText"/>
                  </w:rPr>
                  <w:t>Click here to enter text.</w:t>
                </w:r>
              </w:p>
            </w:tc>
          </w:sdtContent>
        </w:sdt>
      </w:tr>
    </w:tbl>
    <w:p w14:paraId="01D0A5E3" w14:textId="77777777" w:rsidR="00C47F63" w:rsidRPr="00875D4C" w:rsidRDefault="00C47F63" w:rsidP="00C47F63"/>
    <w:p w14:paraId="3C78B71A" w14:textId="77777777" w:rsidR="003D6BE7" w:rsidRPr="00875D4C" w:rsidRDefault="003D6BE7" w:rsidP="00C47F63">
      <w:pPr>
        <w:rPr>
          <w:b/>
          <w:smallCaps/>
        </w:rPr>
      </w:pPr>
      <w:r w:rsidRPr="00875D4C">
        <w:rPr>
          <w:b/>
          <w:smallCaps/>
        </w:rPr>
        <w:t>Program Personnel and Resources</w:t>
      </w:r>
    </w:p>
    <w:p w14:paraId="7E153EC7" w14:textId="77777777" w:rsidR="003D6BE7" w:rsidRPr="00875D4C" w:rsidRDefault="003D6BE7" w:rsidP="00C47F63"/>
    <w:p w14:paraId="10166370" w14:textId="77777777" w:rsidR="00AD4679" w:rsidRPr="00875D4C" w:rsidRDefault="00AD4679" w:rsidP="00096FB4">
      <w:pPr>
        <w:rPr>
          <w:b/>
        </w:rPr>
      </w:pPr>
      <w:r w:rsidRPr="00875D4C">
        <w:rPr>
          <w:b/>
        </w:rPr>
        <w:t>Program Director</w:t>
      </w:r>
    </w:p>
    <w:p w14:paraId="45F17F00" w14:textId="77777777" w:rsidR="00AD4679" w:rsidRPr="00875D4C" w:rsidRDefault="00AD4679" w:rsidP="00096FB4">
      <w:pPr>
        <w:rPr>
          <w:b/>
          <w:smallCaps/>
        </w:rPr>
      </w:pPr>
    </w:p>
    <w:p w14:paraId="5CA20F7F" w14:textId="77777777" w:rsidR="00AD4679" w:rsidRPr="00875D4C" w:rsidRDefault="00AD4679" w:rsidP="00C47F63">
      <w:pPr>
        <w:numPr>
          <w:ilvl w:val="0"/>
          <w:numId w:val="8"/>
        </w:numPr>
        <w:ind w:left="360"/>
      </w:pPr>
      <w:r w:rsidRPr="00875D4C">
        <w:t>Does the program director hav</w:t>
      </w:r>
      <w:r w:rsidR="00C47F63" w:rsidRPr="00875D4C">
        <w:t>e the following qualifications?</w:t>
      </w:r>
    </w:p>
    <w:p w14:paraId="50395593" w14:textId="77777777" w:rsidR="00C47F63" w:rsidRPr="00875D4C" w:rsidRDefault="00C47F63" w:rsidP="00C47F63">
      <w:pPr>
        <w:tabs>
          <w:tab w:val="left" w:pos="720"/>
          <w:tab w:val="left" w:pos="8221"/>
          <w:tab w:val="right" w:leader="dot" w:pos="10080"/>
        </w:tabs>
      </w:pPr>
    </w:p>
    <w:p w14:paraId="4294CB75" w14:textId="77777777" w:rsidR="00C47F63" w:rsidRPr="00875D4C" w:rsidRDefault="00C47F63" w:rsidP="00C47F63">
      <w:pPr>
        <w:numPr>
          <w:ilvl w:val="0"/>
          <w:numId w:val="13"/>
        </w:numPr>
        <w:tabs>
          <w:tab w:val="left" w:pos="720"/>
          <w:tab w:val="right" w:leader="dot" w:pos="10080"/>
        </w:tabs>
        <w:ind w:left="720"/>
      </w:pPr>
      <w:r w:rsidRPr="00875D4C">
        <w:t>Special expertise in endovascular surgical neuroradiology techniques [PR II.A.2.d)]</w:t>
      </w:r>
      <w:r w:rsidRPr="00875D4C">
        <w:br/>
      </w:r>
      <w:r w:rsidRPr="00875D4C">
        <w:tab/>
      </w:r>
      <w:sdt>
        <w:sdtPr>
          <w:id w:val="-167710452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97237052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614E2649" w14:textId="77777777" w:rsidR="000F715A" w:rsidRPr="00875D4C" w:rsidRDefault="000F715A" w:rsidP="000F715A">
      <w:pPr>
        <w:tabs>
          <w:tab w:val="left" w:pos="720"/>
          <w:tab w:val="right" w:leader="dot" w:pos="10080"/>
        </w:tabs>
      </w:pPr>
    </w:p>
    <w:p w14:paraId="0E1FB61C" w14:textId="77777777" w:rsidR="00C47F63" w:rsidRPr="00875D4C" w:rsidRDefault="00C47F63" w:rsidP="00C47F63">
      <w:pPr>
        <w:numPr>
          <w:ilvl w:val="0"/>
          <w:numId w:val="13"/>
        </w:numPr>
        <w:tabs>
          <w:tab w:val="left" w:pos="720"/>
          <w:tab w:val="right" w:leader="dot" w:pos="10080"/>
        </w:tabs>
        <w:ind w:left="720"/>
      </w:pPr>
      <w:r w:rsidRPr="00875D4C">
        <w:t>Appointment by and responsibility to the program director of the core program [PR II.A.2.e)]</w:t>
      </w:r>
      <w:r w:rsidRPr="00875D4C">
        <w:br/>
      </w:r>
      <w:r w:rsidRPr="00875D4C">
        <w:tab/>
      </w:r>
      <w:sdt>
        <w:sdtPr>
          <w:id w:val="153406662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50436143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7199FFC0" w14:textId="77777777" w:rsidR="000F715A" w:rsidRPr="00875D4C" w:rsidRDefault="000F715A" w:rsidP="000F715A">
      <w:pPr>
        <w:tabs>
          <w:tab w:val="left" w:pos="720"/>
          <w:tab w:val="right" w:leader="dot" w:pos="10080"/>
        </w:tabs>
      </w:pPr>
    </w:p>
    <w:p w14:paraId="3BF54FB4" w14:textId="77777777" w:rsidR="00C47F63" w:rsidRPr="00875D4C" w:rsidRDefault="00C47F63" w:rsidP="00C47F63">
      <w:pPr>
        <w:numPr>
          <w:ilvl w:val="0"/>
          <w:numId w:val="13"/>
        </w:numPr>
        <w:tabs>
          <w:tab w:val="left" w:pos="720"/>
          <w:tab w:val="right" w:leader="dot" w:pos="10080"/>
        </w:tabs>
        <w:ind w:left="720"/>
      </w:pPr>
      <w:r w:rsidRPr="00875D4C">
        <w:t>Appointment to the teaching staff in the departments of radiology, neurological surgery, and neurology [PR II.A.2.f)]</w:t>
      </w:r>
      <w:r w:rsidRPr="00875D4C">
        <w:tab/>
      </w:r>
      <w:sdt>
        <w:sdtPr>
          <w:id w:val="-124565173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92310130"/>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4CFF760B" w14:textId="77777777" w:rsidR="00AD4679" w:rsidRPr="00875D4C" w:rsidRDefault="00AD4679" w:rsidP="00C47F63"/>
    <w:p w14:paraId="7F607309" w14:textId="77777777" w:rsidR="002A2085" w:rsidRPr="00875D4C" w:rsidRDefault="00C47F63" w:rsidP="00C47F63">
      <w:pPr>
        <w:ind w:left="360"/>
      </w:pPr>
      <w:r w:rsidRPr="00875D4C">
        <w:t>If n</w:t>
      </w:r>
      <w:r w:rsidR="002A2085" w:rsidRPr="00875D4C">
        <w:t>o to any of the above, provide an explanation.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16464708" w14:textId="77777777" w:rsidTr="000F715A">
        <w:sdt>
          <w:sdtPr>
            <w:id w:val="2063906194"/>
            <w:placeholder>
              <w:docPart w:val="785DC9D4620F493EA2D2C7C2618F313A"/>
            </w:placeholder>
            <w:showingPlcHdr/>
          </w:sdtPr>
          <w:sdtEndPr/>
          <w:sdtContent>
            <w:tc>
              <w:tcPr>
                <w:tcW w:w="9780" w:type="dxa"/>
                <w:shd w:val="clear" w:color="auto" w:fill="auto"/>
              </w:tcPr>
              <w:p w14:paraId="322A27D1" w14:textId="77777777" w:rsidR="00C47F63" w:rsidRPr="00875D4C" w:rsidRDefault="0039332C" w:rsidP="00C47F63">
                <w:r w:rsidRPr="00875D4C">
                  <w:rPr>
                    <w:rStyle w:val="PlaceholderText"/>
                  </w:rPr>
                  <w:t>Click here to enter text.</w:t>
                </w:r>
              </w:p>
            </w:tc>
          </w:sdtContent>
        </w:sdt>
      </w:tr>
    </w:tbl>
    <w:p w14:paraId="211FCA09" w14:textId="77777777" w:rsidR="00C47F63" w:rsidRPr="00875D4C" w:rsidRDefault="00C47F63" w:rsidP="00C47F63"/>
    <w:p w14:paraId="5B9683B9" w14:textId="77777777" w:rsidR="002A2085" w:rsidRPr="00875D4C" w:rsidRDefault="002A2085" w:rsidP="0039332C">
      <w:pPr>
        <w:numPr>
          <w:ilvl w:val="0"/>
          <w:numId w:val="8"/>
        </w:numPr>
        <w:tabs>
          <w:tab w:val="right" w:leader="dot" w:pos="10080"/>
        </w:tabs>
        <w:ind w:left="360"/>
      </w:pPr>
      <w:r w:rsidRPr="00875D4C">
        <w:t>Does the program director concentrate at least 50% of his or her practice in endovascular s</w:t>
      </w:r>
      <w:r w:rsidR="00A879C8" w:rsidRPr="00875D4C">
        <w:t xml:space="preserve">urgical neuroradiology therapy? </w:t>
      </w:r>
      <w:r w:rsidRPr="00875D4C">
        <w:t>[PR II.A.2.d).(1)]</w:t>
      </w:r>
      <w:r w:rsidR="0039332C" w:rsidRPr="00875D4C">
        <w:tab/>
      </w:r>
      <w:sdt>
        <w:sdtPr>
          <w:id w:val="99931461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67653075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384842D9" w14:textId="77777777" w:rsidR="00AD4679" w:rsidRPr="00875D4C" w:rsidRDefault="00AD4679" w:rsidP="00096FB4">
      <w:pPr>
        <w:rPr>
          <w:b/>
          <w:smallCaps/>
        </w:rPr>
      </w:pPr>
    </w:p>
    <w:p w14:paraId="47395539" w14:textId="77777777" w:rsidR="002A2085" w:rsidRPr="00875D4C" w:rsidRDefault="00C47F63" w:rsidP="00C47F63">
      <w:pPr>
        <w:ind w:left="360"/>
      </w:pPr>
      <w:r w:rsidRPr="00875D4C">
        <w:lastRenderedPageBreak/>
        <w:t>If no, provide an explanation.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4BFF20F3" w14:textId="77777777" w:rsidTr="000F715A">
        <w:sdt>
          <w:sdtPr>
            <w:id w:val="1246380382"/>
            <w:placeholder>
              <w:docPart w:val="AE1A57D8ADDB4CAFB17C5C56D8B8D151"/>
            </w:placeholder>
            <w:showingPlcHdr/>
          </w:sdtPr>
          <w:sdtEndPr/>
          <w:sdtContent>
            <w:tc>
              <w:tcPr>
                <w:tcW w:w="9780" w:type="dxa"/>
                <w:shd w:val="clear" w:color="auto" w:fill="auto"/>
              </w:tcPr>
              <w:p w14:paraId="7D87561A" w14:textId="77777777" w:rsidR="00C47F63" w:rsidRPr="00875D4C" w:rsidRDefault="0039332C" w:rsidP="000B43FC">
                <w:r w:rsidRPr="00875D4C">
                  <w:rPr>
                    <w:rStyle w:val="PlaceholderText"/>
                  </w:rPr>
                  <w:t>Click here to enter text.</w:t>
                </w:r>
              </w:p>
            </w:tc>
          </w:sdtContent>
        </w:sdt>
      </w:tr>
    </w:tbl>
    <w:p w14:paraId="159FEDB6" w14:textId="77777777" w:rsidR="00C47F63" w:rsidRPr="00875D4C" w:rsidRDefault="00C47F63" w:rsidP="00C47F63"/>
    <w:p w14:paraId="336F1405" w14:textId="77777777" w:rsidR="00015183" w:rsidRPr="00875D4C" w:rsidRDefault="00015183" w:rsidP="00096FB4">
      <w:pPr>
        <w:rPr>
          <w:b/>
        </w:rPr>
      </w:pPr>
      <w:r w:rsidRPr="00875D4C">
        <w:rPr>
          <w:b/>
        </w:rPr>
        <w:t>Faculty</w:t>
      </w:r>
    </w:p>
    <w:p w14:paraId="475FC06F" w14:textId="77777777" w:rsidR="00015183" w:rsidRPr="00875D4C" w:rsidRDefault="00015183" w:rsidP="00096FB4">
      <w:pPr>
        <w:rPr>
          <w:b/>
          <w:smallCaps/>
        </w:rPr>
      </w:pPr>
    </w:p>
    <w:p w14:paraId="3F663A24" w14:textId="77777777" w:rsidR="00015183" w:rsidRPr="00875D4C" w:rsidRDefault="00015183" w:rsidP="0039332C">
      <w:pPr>
        <w:numPr>
          <w:ilvl w:val="0"/>
          <w:numId w:val="9"/>
        </w:numPr>
        <w:tabs>
          <w:tab w:val="right" w:leader="dot" w:pos="10080"/>
        </w:tabs>
        <w:ind w:left="360"/>
      </w:pPr>
      <w:r w:rsidRPr="00875D4C">
        <w:t>Do the physician faculty hold primary and/or joint appointments in the departments of radiology, neurological surgery and neurology? [PR II.B.4.c)]</w:t>
      </w:r>
      <w:r w:rsidR="0039332C" w:rsidRPr="00875D4C">
        <w:tab/>
      </w:r>
      <w:sdt>
        <w:sdtPr>
          <w:id w:val="-1623057748"/>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77076290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4FD14C6C" w14:textId="77777777" w:rsidR="00C47F63" w:rsidRPr="00875D4C" w:rsidRDefault="00C47F63" w:rsidP="00C47F63"/>
    <w:p w14:paraId="2B6DA0CE" w14:textId="77777777" w:rsidR="00015183" w:rsidRPr="00875D4C" w:rsidRDefault="00C47F63" w:rsidP="00C47F63">
      <w:pPr>
        <w:ind w:left="360"/>
      </w:pPr>
      <w:r w:rsidRPr="00875D4C">
        <w:t>If no, provide an explanation.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5C499C06" w14:textId="77777777" w:rsidTr="00C47F63">
        <w:sdt>
          <w:sdtPr>
            <w:id w:val="-326448490"/>
            <w:placeholder>
              <w:docPart w:val="7ADD0E263AC5422DBACBE710006256DB"/>
            </w:placeholder>
            <w:showingPlcHdr/>
          </w:sdtPr>
          <w:sdtEndPr/>
          <w:sdtContent>
            <w:tc>
              <w:tcPr>
                <w:tcW w:w="9780" w:type="dxa"/>
                <w:shd w:val="clear" w:color="auto" w:fill="auto"/>
              </w:tcPr>
              <w:p w14:paraId="27BEC2F3" w14:textId="77777777" w:rsidR="00C47F63" w:rsidRPr="00875D4C" w:rsidRDefault="0039332C" w:rsidP="00C47F63">
                <w:r w:rsidRPr="00875D4C">
                  <w:rPr>
                    <w:rStyle w:val="PlaceholderText"/>
                  </w:rPr>
                  <w:t>Click here to enter text.</w:t>
                </w:r>
              </w:p>
            </w:tc>
          </w:sdtContent>
        </w:sdt>
      </w:tr>
    </w:tbl>
    <w:p w14:paraId="0EF3716B" w14:textId="77777777" w:rsidR="00C47F63" w:rsidRPr="00875D4C" w:rsidRDefault="00C47F63" w:rsidP="00C47F63"/>
    <w:p w14:paraId="2C52C42E" w14:textId="77777777" w:rsidR="00015183" w:rsidRPr="00875D4C" w:rsidRDefault="00015183" w:rsidP="0039332C">
      <w:pPr>
        <w:numPr>
          <w:ilvl w:val="0"/>
          <w:numId w:val="9"/>
        </w:numPr>
        <w:tabs>
          <w:tab w:val="right" w:leader="dot" w:pos="10080"/>
        </w:tabs>
        <w:ind w:left="360"/>
      </w:pPr>
      <w:r w:rsidRPr="00875D4C">
        <w:t>Do the physician faculty concentrate at least 50% of their practice in endovascular s</w:t>
      </w:r>
      <w:r w:rsidR="00A879C8" w:rsidRPr="00875D4C">
        <w:t xml:space="preserve">urgical neuroradiology therapy? </w:t>
      </w:r>
      <w:r w:rsidRPr="00875D4C">
        <w:t>[PR II.B.4.b)]</w:t>
      </w:r>
      <w:r w:rsidR="0039332C" w:rsidRPr="00875D4C">
        <w:tab/>
      </w:r>
      <w:sdt>
        <w:sdtPr>
          <w:id w:val="200686294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91789435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p w14:paraId="7E3CD5ED" w14:textId="77777777" w:rsidR="00015183" w:rsidRPr="00875D4C" w:rsidRDefault="00015183" w:rsidP="00015183">
      <w:pPr>
        <w:rPr>
          <w:b/>
          <w:smallCaps/>
        </w:rPr>
      </w:pPr>
      <w:r w:rsidRPr="00875D4C">
        <w:rPr>
          <w:b/>
          <w:smallCaps/>
        </w:rPr>
        <w:t xml:space="preserve"> </w:t>
      </w:r>
    </w:p>
    <w:p w14:paraId="7EE7CE4B" w14:textId="77777777" w:rsidR="00015183" w:rsidRPr="00875D4C" w:rsidRDefault="00C47F63" w:rsidP="00C47F63">
      <w:pPr>
        <w:ind w:left="360"/>
      </w:pPr>
      <w:r w:rsidRPr="00875D4C">
        <w:t>If no, provide an explanation.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053372FA" w14:textId="77777777" w:rsidTr="00C47F63">
        <w:sdt>
          <w:sdtPr>
            <w:id w:val="-2058164917"/>
            <w:placeholder>
              <w:docPart w:val="0DE217728EE94EEF9F5560CD9877E288"/>
            </w:placeholder>
            <w:showingPlcHdr/>
          </w:sdtPr>
          <w:sdtEndPr/>
          <w:sdtContent>
            <w:tc>
              <w:tcPr>
                <w:tcW w:w="9780" w:type="dxa"/>
                <w:shd w:val="clear" w:color="auto" w:fill="auto"/>
              </w:tcPr>
              <w:p w14:paraId="1DE2145A" w14:textId="77777777" w:rsidR="00C47F63" w:rsidRPr="00875D4C" w:rsidRDefault="0039332C" w:rsidP="000B43FC">
                <w:r w:rsidRPr="00875D4C">
                  <w:rPr>
                    <w:rStyle w:val="PlaceholderText"/>
                  </w:rPr>
                  <w:t>Click here to enter text.</w:t>
                </w:r>
              </w:p>
            </w:tc>
          </w:sdtContent>
        </w:sdt>
      </w:tr>
    </w:tbl>
    <w:p w14:paraId="21CE8FBA" w14:textId="77777777" w:rsidR="00C47F63" w:rsidRPr="00875D4C" w:rsidRDefault="00C47F63" w:rsidP="00C47F63"/>
    <w:p w14:paraId="0C6CA12C" w14:textId="77777777" w:rsidR="00096FB4" w:rsidRPr="00875D4C" w:rsidRDefault="00096FB4" w:rsidP="00096FB4">
      <w:pPr>
        <w:rPr>
          <w:b/>
        </w:rPr>
      </w:pPr>
      <w:r w:rsidRPr="00875D4C">
        <w:rPr>
          <w:b/>
        </w:rPr>
        <w:t>Facilities and Space</w:t>
      </w:r>
    </w:p>
    <w:p w14:paraId="3E6FDD37" w14:textId="77777777" w:rsidR="00096FB4" w:rsidRPr="00875D4C" w:rsidRDefault="00096FB4" w:rsidP="00096FB4"/>
    <w:p w14:paraId="648664B7" w14:textId="77777777" w:rsidR="00096FB4" w:rsidRPr="00875D4C" w:rsidRDefault="00096FB4" w:rsidP="001345A8">
      <w:r w:rsidRPr="00875D4C">
        <w:t>Describe the following</w:t>
      </w:r>
      <w:r w:rsidR="00357CB0" w:rsidRPr="00875D4C">
        <w:t xml:space="preserve"> resources available to the program</w:t>
      </w:r>
      <w:r w:rsidRPr="00875D4C">
        <w:t>:</w:t>
      </w:r>
    </w:p>
    <w:p w14:paraId="12D2A33D" w14:textId="77777777" w:rsidR="00096FB4" w:rsidRPr="00875D4C" w:rsidRDefault="00096FB4" w:rsidP="00096FB4"/>
    <w:p w14:paraId="35CD1E12" w14:textId="77777777" w:rsidR="00096FB4" w:rsidRPr="00875D4C" w:rsidRDefault="00096FB4" w:rsidP="001345A8">
      <w:pPr>
        <w:ind w:left="360" w:hanging="360"/>
      </w:pPr>
      <w:r w:rsidRPr="00875D4C">
        <w:t>1.</w:t>
      </w:r>
      <w:r w:rsidRPr="00875D4C">
        <w:tab/>
        <w:t>Conference facilities and space</w:t>
      </w:r>
    </w:p>
    <w:p w14:paraId="19077A40" w14:textId="77777777" w:rsidR="00096FB4" w:rsidRPr="00875D4C" w:rsidRDefault="00096FB4" w:rsidP="00096FB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725F668D" w14:textId="77777777" w:rsidTr="000B43FC">
        <w:sdt>
          <w:sdtPr>
            <w:id w:val="363181380"/>
            <w:placeholder>
              <w:docPart w:val="D9DB45B038D74B0AAE47F443653C626B"/>
            </w:placeholder>
            <w:showingPlcHdr/>
          </w:sdtPr>
          <w:sdtEndPr/>
          <w:sdtContent>
            <w:tc>
              <w:tcPr>
                <w:tcW w:w="10195" w:type="dxa"/>
                <w:shd w:val="clear" w:color="auto" w:fill="auto"/>
              </w:tcPr>
              <w:p w14:paraId="4EE99755" w14:textId="77777777" w:rsidR="00C47F63" w:rsidRPr="00875D4C" w:rsidRDefault="0039332C" w:rsidP="000B43FC">
                <w:r w:rsidRPr="00875D4C">
                  <w:rPr>
                    <w:rStyle w:val="PlaceholderText"/>
                  </w:rPr>
                  <w:t>Click here to enter text.</w:t>
                </w:r>
              </w:p>
            </w:tc>
          </w:sdtContent>
        </w:sdt>
      </w:tr>
    </w:tbl>
    <w:p w14:paraId="50EE24C9" w14:textId="77777777" w:rsidR="00C47F63" w:rsidRPr="00875D4C" w:rsidRDefault="00C47F63" w:rsidP="00C47F63"/>
    <w:p w14:paraId="5B060CB5" w14:textId="77777777" w:rsidR="00096FB4" w:rsidRPr="00875D4C" w:rsidRDefault="00096FB4" w:rsidP="001345A8">
      <w:pPr>
        <w:ind w:left="360" w:hanging="360"/>
      </w:pPr>
      <w:r w:rsidRPr="00875D4C">
        <w:lastRenderedPageBreak/>
        <w:t>2.</w:t>
      </w:r>
      <w:r w:rsidRPr="00875D4C">
        <w:tab/>
        <w:t>Research space and labo</w:t>
      </w:r>
      <w:r w:rsidR="00A879C8" w:rsidRPr="00875D4C">
        <w:t>ratory facilities [PR II.D.1.d)]</w:t>
      </w:r>
    </w:p>
    <w:p w14:paraId="122265DB" w14:textId="77777777" w:rsidR="00096FB4" w:rsidRPr="00875D4C" w:rsidRDefault="00096FB4" w:rsidP="00096FB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3A12BB7E" w14:textId="77777777" w:rsidTr="000B43FC">
        <w:sdt>
          <w:sdtPr>
            <w:id w:val="1413820581"/>
            <w:placeholder>
              <w:docPart w:val="37B545300E104A968433FD2F4F64A7FA"/>
            </w:placeholder>
            <w:showingPlcHdr/>
          </w:sdtPr>
          <w:sdtEndPr/>
          <w:sdtContent>
            <w:tc>
              <w:tcPr>
                <w:tcW w:w="10195" w:type="dxa"/>
                <w:shd w:val="clear" w:color="auto" w:fill="auto"/>
              </w:tcPr>
              <w:p w14:paraId="4CAA3DD4" w14:textId="77777777" w:rsidR="00C47F63" w:rsidRPr="00875D4C" w:rsidRDefault="0039332C" w:rsidP="000B43FC">
                <w:r w:rsidRPr="00875D4C">
                  <w:rPr>
                    <w:rStyle w:val="PlaceholderText"/>
                  </w:rPr>
                  <w:t>Click here to enter text.</w:t>
                </w:r>
              </w:p>
            </w:tc>
          </w:sdtContent>
        </w:sdt>
      </w:tr>
    </w:tbl>
    <w:p w14:paraId="7BAFA391" w14:textId="77777777" w:rsidR="00C47F63" w:rsidRPr="00875D4C" w:rsidRDefault="00C47F63" w:rsidP="00C47F63"/>
    <w:p w14:paraId="1C22E6DE" w14:textId="77777777" w:rsidR="00096FB4" w:rsidRPr="00875D4C" w:rsidRDefault="00096FB4" w:rsidP="0053552E">
      <w:pPr>
        <w:ind w:left="360" w:hanging="360"/>
      </w:pPr>
      <w:r w:rsidRPr="00875D4C">
        <w:t>3.</w:t>
      </w:r>
      <w:r w:rsidRPr="00875D4C">
        <w:tab/>
        <w:t>Radiographic-fluoroscopic roo</w:t>
      </w:r>
      <w:r w:rsidR="00A879C8" w:rsidRPr="00875D4C">
        <w:t>m with tilt table [PR II.D.1.a)]</w:t>
      </w:r>
    </w:p>
    <w:p w14:paraId="01FF896D" w14:textId="77777777" w:rsidR="00096FB4" w:rsidRPr="00875D4C" w:rsidRDefault="00096FB4" w:rsidP="00096FB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3374AF31" w14:textId="77777777" w:rsidTr="000B43FC">
        <w:sdt>
          <w:sdtPr>
            <w:id w:val="2129277978"/>
            <w:placeholder>
              <w:docPart w:val="31B8EA3B06E949E2B502349700346A30"/>
            </w:placeholder>
            <w:showingPlcHdr/>
          </w:sdtPr>
          <w:sdtEndPr/>
          <w:sdtContent>
            <w:tc>
              <w:tcPr>
                <w:tcW w:w="10195" w:type="dxa"/>
                <w:shd w:val="clear" w:color="auto" w:fill="auto"/>
              </w:tcPr>
              <w:p w14:paraId="4347C59B" w14:textId="77777777" w:rsidR="00C47F63" w:rsidRPr="00875D4C" w:rsidRDefault="0039332C" w:rsidP="00C47F63">
                <w:r w:rsidRPr="00875D4C">
                  <w:rPr>
                    <w:rStyle w:val="PlaceholderText"/>
                  </w:rPr>
                  <w:t>Click here to enter text.</w:t>
                </w:r>
              </w:p>
            </w:tc>
          </w:sdtContent>
        </w:sdt>
      </w:tr>
    </w:tbl>
    <w:p w14:paraId="1E71BA27" w14:textId="77777777" w:rsidR="00C47F63" w:rsidRPr="00875D4C" w:rsidRDefault="00C47F63" w:rsidP="00C47F63"/>
    <w:p w14:paraId="0BFF2B5C" w14:textId="77777777" w:rsidR="001345A8" w:rsidRPr="00875D4C" w:rsidRDefault="00C47F63" w:rsidP="00C47F63">
      <w:pPr>
        <w:ind w:left="360" w:hanging="360"/>
      </w:pPr>
      <w:r w:rsidRPr="00875D4C">
        <w:t>4.</w:t>
      </w:r>
      <w:r w:rsidRPr="00875D4C">
        <w:tab/>
      </w:r>
      <w:r w:rsidR="0053552E" w:rsidRPr="00875D4C">
        <w:t>Endovascular surgical neuroradiology procedure rooms with physiological monitoring and resuscitation equipment [PR II.D.1.a)]</w:t>
      </w:r>
    </w:p>
    <w:p w14:paraId="572F1CF2" w14:textId="77777777" w:rsidR="0053552E" w:rsidRPr="00875D4C" w:rsidRDefault="0053552E" w:rsidP="00C47F63"/>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67DE0CED" w14:textId="77777777" w:rsidTr="000B43FC">
        <w:sdt>
          <w:sdtPr>
            <w:id w:val="269439714"/>
            <w:placeholder>
              <w:docPart w:val="280E367BE65B4548A80B995F87DB83CD"/>
            </w:placeholder>
            <w:showingPlcHdr/>
          </w:sdtPr>
          <w:sdtEndPr/>
          <w:sdtContent>
            <w:tc>
              <w:tcPr>
                <w:tcW w:w="10195" w:type="dxa"/>
                <w:shd w:val="clear" w:color="auto" w:fill="auto"/>
              </w:tcPr>
              <w:p w14:paraId="4576566A" w14:textId="77777777" w:rsidR="00C47F63" w:rsidRPr="00875D4C" w:rsidRDefault="0039332C" w:rsidP="000B43FC">
                <w:r w:rsidRPr="00875D4C">
                  <w:rPr>
                    <w:rStyle w:val="PlaceholderText"/>
                  </w:rPr>
                  <w:t>Click here to enter text.</w:t>
                </w:r>
              </w:p>
            </w:tc>
          </w:sdtContent>
        </w:sdt>
      </w:tr>
    </w:tbl>
    <w:p w14:paraId="4CA2D9EE" w14:textId="77777777" w:rsidR="00C47F63" w:rsidRPr="00875D4C" w:rsidRDefault="00C47F63" w:rsidP="00C47F63"/>
    <w:p w14:paraId="1E8F66A4" w14:textId="77777777" w:rsidR="00096FB4" w:rsidRPr="00875D4C" w:rsidRDefault="0053552E" w:rsidP="001345A8">
      <w:pPr>
        <w:ind w:left="360" w:hanging="360"/>
      </w:pPr>
      <w:r w:rsidRPr="00875D4C">
        <w:t>5</w:t>
      </w:r>
      <w:r w:rsidR="00096FB4" w:rsidRPr="00875D4C">
        <w:t>.</w:t>
      </w:r>
      <w:r w:rsidR="00096FB4" w:rsidRPr="00875D4C">
        <w:tab/>
        <w:t>Facilities for storing catheters, guidewires, contrast material</w:t>
      </w:r>
      <w:r w:rsidR="00A879C8" w:rsidRPr="00875D4C">
        <w:t>s, embolic agents [PR II.D.1.b)]</w:t>
      </w:r>
    </w:p>
    <w:p w14:paraId="7E61599F" w14:textId="77777777" w:rsidR="00096FB4" w:rsidRPr="00875D4C" w:rsidRDefault="00096FB4" w:rsidP="00096FB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6E44E645" w14:textId="77777777" w:rsidTr="000B43FC">
        <w:sdt>
          <w:sdtPr>
            <w:id w:val="-24101284"/>
            <w:placeholder>
              <w:docPart w:val="3A8A402DFA604D1385C1F3574FB576D6"/>
            </w:placeholder>
            <w:showingPlcHdr/>
          </w:sdtPr>
          <w:sdtEndPr/>
          <w:sdtContent>
            <w:tc>
              <w:tcPr>
                <w:tcW w:w="10195" w:type="dxa"/>
                <w:shd w:val="clear" w:color="auto" w:fill="auto"/>
              </w:tcPr>
              <w:p w14:paraId="77B823DE" w14:textId="77777777" w:rsidR="00C47F63" w:rsidRPr="00875D4C" w:rsidRDefault="0039332C" w:rsidP="000B43FC">
                <w:r w:rsidRPr="00875D4C">
                  <w:rPr>
                    <w:rStyle w:val="PlaceholderText"/>
                  </w:rPr>
                  <w:t>Click here to enter text.</w:t>
                </w:r>
              </w:p>
            </w:tc>
          </w:sdtContent>
        </w:sdt>
      </w:tr>
    </w:tbl>
    <w:p w14:paraId="6442D130" w14:textId="77777777" w:rsidR="00C47F63" w:rsidRPr="00875D4C" w:rsidRDefault="00C47F63" w:rsidP="00C47F63"/>
    <w:p w14:paraId="725FFC78" w14:textId="77777777" w:rsidR="00096FB4" w:rsidRPr="00875D4C" w:rsidRDefault="0053552E" w:rsidP="001345A8">
      <w:pPr>
        <w:ind w:left="360" w:hanging="360"/>
      </w:pPr>
      <w:r w:rsidRPr="00875D4C">
        <w:t>6</w:t>
      </w:r>
      <w:r w:rsidR="00096FB4" w:rsidRPr="00875D4C">
        <w:t>.</w:t>
      </w:r>
      <w:r w:rsidR="00096FB4" w:rsidRPr="00875D4C">
        <w:tab/>
        <w:t>Space for image display an</w:t>
      </w:r>
      <w:r w:rsidR="00A879C8" w:rsidRPr="00875D4C">
        <w:t>d interpretation [PR II.D.1.b)]</w:t>
      </w:r>
    </w:p>
    <w:p w14:paraId="67658638" w14:textId="77777777" w:rsidR="00096FB4" w:rsidRPr="00875D4C" w:rsidRDefault="00096FB4" w:rsidP="00096FB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3B40D815" w14:textId="77777777" w:rsidTr="000B43FC">
        <w:sdt>
          <w:sdtPr>
            <w:id w:val="-1724437283"/>
            <w:placeholder>
              <w:docPart w:val="79FF667E6ABB4761B17F2B0CBAC99768"/>
            </w:placeholder>
            <w:showingPlcHdr/>
          </w:sdtPr>
          <w:sdtEndPr/>
          <w:sdtContent>
            <w:tc>
              <w:tcPr>
                <w:tcW w:w="10195" w:type="dxa"/>
                <w:shd w:val="clear" w:color="auto" w:fill="auto"/>
              </w:tcPr>
              <w:p w14:paraId="3CDB11A6" w14:textId="77777777" w:rsidR="00C47F63" w:rsidRPr="00875D4C" w:rsidRDefault="0039332C" w:rsidP="000B43FC">
                <w:r w:rsidRPr="00875D4C">
                  <w:rPr>
                    <w:rStyle w:val="PlaceholderText"/>
                  </w:rPr>
                  <w:t>Click here to enter text.</w:t>
                </w:r>
              </w:p>
            </w:tc>
          </w:sdtContent>
        </w:sdt>
      </w:tr>
    </w:tbl>
    <w:p w14:paraId="41AE821C" w14:textId="77777777" w:rsidR="00C47F63" w:rsidRPr="00875D4C" w:rsidRDefault="00C47F63" w:rsidP="00C47F63"/>
    <w:p w14:paraId="5EC235E6" w14:textId="77777777" w:rsidR="00096FB4" w:rsidRPr="00875D4C" w:rsidRDefault="0053552E" w:rsidP="001345A8">
      <w:pPr>
        <w:ind w:left="360" w:hanging="360"/>
      </w:pPr>
      <w:r w:rsidRPr="00875D4C">
        <w:t>7</w:t>
      </w:r>
      <w:r w:rsidR="00096FB4" w:rsidRPr="00875D4C">
        <w:t>.</w:t>
      </w:r>
      <w:r w:rsidR="00096FB4" w:rsidRPr="00875D4C">
        <w:tab/>
        <w:t>Office space for faculty/trainees</w:t>
      </w:r>
    </w:p>
    <w:p w14:paraId="5B9AAE91" w14:textId="77777777" w:rsidR="00096FB4" w:rsidRPr="00875D4C" w:rsidRDefault="00096FB4" w:rsidP="00096FB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0A0C9611" w14:textId="77777777" w:rsidTr="000B43FC">
        <w:sdt>
          <w:sdtPr>
            <w:id w:val="1910804116"/>
            <w:placeholder>
              <w:docPart w:val="B124030ABD5A4BFA9E3F7A5E08820BD4"/>
            </w:placeholder>
            <w:showingPlcHdr/>
          </w:sdtPr>
          <w:sdtEndPr/>
          <w:sdtContent>
            <w:tc>
              <w:tcPr>
                <w:tcW w:w="10195" w:type="dxa"/>
                <w:shd w:val="clear" w:color="auto" w:fill="auto"/>
              </w:tcPr>
              <w:p w14:paraId="5827CDBC" w14:textId="77777777" w:rsidR="00C47F63" w:rsidRPr="00875D4C" w:rsidRDefault="0039332C" w:rsidP="000B43FC">
                <w:r w:rsidRPr="00875D4C">
                  <w:rPr>
                    <w:rStyle w:val="PlaceholderText"/>
                  </w:rPr>
                  <w:t>Click here to enter text.</w:t>
                </w:r>
              </w:p>
            </w:tc>
          </w:sdtContent>
        </w:sdt>
      </w:tr>
    </w:tbl>
    <w:p w14:paraId="1FE5CBD1" w14:textId="77777777" w:rsidR="00C47F63" w:rsidRPr="00875D4C" w:rsidRDefault="00C47F63" w:rsidP="00C47F63"/>
    <w:p w14:paraId="4DC8C8E6" w14:textId="77777777" w:rsidR="0053552E" w:rsidRPr="00875D4C" w:rsidRDefault="0053552E" w:rsidP="001345A8">
      <w:r w:rsidRPr="00875D4C">
        <w:lastRenderedPageBreak/>
        <w:t>Indicate whether each site has the following facilities available. [PR II.D.1.c)]</w:t>
      </w:r>
    </w:p>
    <w:p w14:paraId="0415CFAD" w14:textId="77777777" w:rsidR="007C055F" w:rsidRPr="00875D4C" w:rsidRDefault="007C055F" w:rsidP="001345A8">
      <w:pPr>
        <w:sectPr w:rsidR="007C055F" w:rsidRPr="00875D4C" w:rsidSect="00C47F63">
          <w:footerReference w:type="default" r:id="rId8"/>
          <w:footnotePr>
            <w:numFmt w:val="lowerLetter"/>
          </w:footnotePr>
          <w:endnotePr>
            <w:numFmt w:val="lowerLetter"/>
          </w:endnotePr>
          <w:pgSz w:w="12240" w:h="15840" w:code="1"/>
          <w:pgMar w:top="1080" w:right="1080" w:bottom="1080" w:left="1080" w:header="720" w:footer="360" w:gutter="0"/>
          <w:cols w:space="720"/>
        </w:sectPr>
      </w:pPr>
    </w:p>
    <w:p w14:paraId="2ACFED55" w14:textId="1EA6E7C2" w:rsidR="0053552E" w:rsidRPr="00875D4C" w:rsidRDefault="0053552E" w:rsidP="001345A8">
      <w:bookmarkStart w:id="0" w:name="_GoBack"/>
      <w:bookmarkEnd w:id="0"/>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10"/>
        <w:gridCol w:w="2010"/>
        <w:gridCol w:w="2010"/>
        <w:gridCol w:w="2010"/>
        <w:gridCol w:w="2010"/>
      </w:tblGrid>
      <w:tr w:rsidR="0053552E" w:rsidRPr="00875D4C" w14:paraId="7A309A50" w14:textId="77777777" w:rsidTr="000F715A">
        <w:trPr>
          <w:cantSplit/>
          <w:tblHeader/>
        </w:trPr>
        <w:tc>
          <w:tcPr>
            <w:tcW w:w="1000" w:type="pct"/>
            <w:shd w:val="clear" w:color="auto" w:fill="auto"/>
            <w:vAlign w:val="center"/>
          </w:tcPr>
          <w:p w14:paraId="05D09E30" w14:textId="77777777" w:rsidR="0053552E" w:rsidRPr="00875D4C" w:rsidRDefault="0053552E" w:rsidP="005356AB">
            <w:pPr>
              <w:rPr>
                <w:b/>
                <w:bCs/>
              </w:rPr>
            </w:pPr>
          </w:p>
        </w:tc>
        <w:tc>
          <w:tcPr>
            <w:tcW w:w="1000" w:type="pct"/>
            <w:shd w:val="clear" w:color="auto" w:fill="auto"/>
            <w:vAlign w:val="center"/>
          </w:tcPr>
          <w:p w14:paraId="2F5155C7" w14:textId="77777777" w:rsidR="0053552E" w:rsidRPr="00875D4C" w:rsidRDefault="0053552E" w:rsidP="00124B1A">
            <w:pPr>
              <w:jc w:val="center"/>
              <w:rPr>
                <w:b/>
                <w:bCs/>
              </w:rPr>
            </w:pPr>
            <w:r w:rsidRPr="00875D4C">
              <w:rPr>
                <w:b/>
                <w:bCs/>
              </w:rPr>
              <w:t>Site #1</w:t>
            </w:r>
          </w:p>
        </w:tc>
        <w:tc>
          <w:tcPr>
            <w:tcW w:w="1000" w:type="pct"/>
            <w:shd w:val="clear" w:color="auto" w:fill="auto"/>
            <w:vAlign w:val="center"/>
          </w:tcPr>
          <w:p w14:paraId="5E5491ED" w14:textId="77777777" w:rsidR="0053552E" w:rsidRPr="00875D4C" w:rsidRDefault="0053552E" w:rsidP="00124B1A">
            <w:pPr>
              <w:jc w:val="center"/>
              <w:rPr>
                <w:b/>
                <w:bCs/>
              </w:rPr>
            </w:pPr>
            <w:r w:rsidRPr="00875D4C">
              <w:rPr>
                <w:b/>
                <w:bCs/>
              </w:rPr>
              <w:t>Site #2</w:t>
            </w:r>
          </w:p>
        </w:tc>
        <w:tc>
          <w:tcPr>
            <w:tcW w:w="1000" w:type="pct"/>
            <w:shd w:val="clear" w:color="auto" w:fill="auto"/>
            <w:vAlign w:val="center"/>
          </w:tcPr>
          <w:p w14:paraId="6D6F1ABE" w14:textId="77777777" w:rsidR="0053552E" w:rsidRPr="00875D4C" w:rsidRDefault="0053552E" w:rsidP="00124B1A">
            <w:pPr>
              <w:jc w:val="center"/>
              <w:rPr>
                <w:b/>
                <w:bCs/>
              </w:rPr>
            </w:pPr>
            <w:r w:rsidRPr="00875D4C">
              <w:rPr>
                <w:b/>
                <w:bCs/>
              </w:rPr>
              <w:t>Site #3</w:t>
            </w:r>
          </w:p>
        </w:tc>
        <w:tc>
          <w:tcPr>
            <w:tcW w:w="1000" w:type="pct"/>
            <w:shd w:val="clear" w:color="auto" w:fill="auto"/>
            <w:vAlign w:val="center"/>
          </w:tcPr>
          <w:p w14:paraId="5A61EF92" w14:textId="77777777" w:rsidR="0053552E" w:rsidRPr="00875D4C" w:rsidRDefault="0053552E" w:rsidP="00124B1A">
            <w:pPr>
              <w:jc w:val="center"/>
              <w:rPr>
                <w:b/>
                <w:bCs/>
              </w:rPr>
            </w:pPr>
            <w:r w:rsidRPr="00875D4C">
              <w:rPr>
                <w:b/>
                <w:bCs/>
              </w:rPr>
              <w:t>Site #4</w:t>
            </w:r>
          </w:p>
        </w:tc>
      </w:tr>
      <w:tr w:rsidR="00197A61" w:rsidRPr="00875D4C" w14:paraId="5F314CDB" w14:textId="77777777" w:rsidTr="00124B1A">
        <w:trPr>
          <w:cantSplit/>
        </w:trPr>
        <w:tc>
          <w:tcPr>
            <w:tcW w:w="1000" w:type="pct"/>
            <w:shd w:val="clear" w:color="auto" w:fill="auto"/>
            <w:vAlign w:val="center"/>
          </w:tcPr>
          <w:p w14:paraId="359CECF1" w14:textId="77777777" w:rsidR="00197A61" w:rsidRPr="00875D4C" w:rsidRDefault="00197A61" w:rsidP="00124B1A">
            <w:r w:rsidRPr="00875D4C">
              <w:t>Inpatient</w:t>
            </w:r>
          </w:p>
        </w:tc>
        <w:tc>
          <w:tcPr>
            <w:tcW w:w="1000" w:type="pct"/>
            <w:shd w:val="clear" w:color="auto" w:fill="auto"/>
            <w:vAlign w:val="center"/>
          </w:tcPr>
          <w:p w14:paraId="603AB962" w14:textId="77777777" w:rsidR="00197A61" w:rsidRPr="00875D4C" w:rsidRDefault="00875D4C" w:rsidP="00124B1A">
            <w:pPr>
              <w:jc w:val="center"/>
            </w:pPr>
            <w:sdt>
              <w:sdtPr>
                <w:id w:val="-168829121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34980219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7E6CAA7" w14:textId="77777777" w:rsidR="00197A61" w:rsidRPr="00875D4C" w:rsidRDefault="00875D4C" w:rsidP="00124B1A">
            <w:pPr>
              <w:jc w:val="center"/>
            </w:pPr>
            <w:sdt>
              <w:sdtPr>
                <w:id w:val="94245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854398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7BF951A4" w14:textId="77777777" w:rsidR="00197A61" w:rsidRPr="00875D4C" w:rsidRDefault="00875D4C" w:rsidP="00124B1A">
            <w:pPr>
              <w:jc w:val="center"/>
            </w:pPr>
            <w:sdt>
              <w:sdtPr>
                <w:id w:val="573399609"/>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202767032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26BDECC7" w14:textId="77777777" w:rsidR="00197A61" w:rsidRPr="00875D4C" w:rsidRDefault="00875D4C" w:rsidP="00124B1A">
            <w:pPr>
              <w:jc w:val="center"/>
            </w:pPr>
            <w:sdt>
              <w:sdtPr>
                <w:id w:val="211786513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52277734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r>
      <w:tr w:rsidR="00197A61" w:rsidRPr="00875D4C" w14:paraId="6BA3198F" w14:textId="77777777" w:rsidTr="00124B1A">
        <w:trPr>
          <w:cantSplit/>
        </w:trPr>
        <w:tc>
          <w:tcPr>
            <w:tcW w:w="1000" w:type="pct"/>
            <w:shd w:val="clear" w:color="auto" w:fill="auto"/>
            <w:vAlign w:val="center"/>
          </w:tcPr>
          <w:p w14:paraId="015E611A" w14:textId="77777777" w:rsidR="00197A61" w:rsidRPr="00875D4C" w:rsidRDefault="00197A61" w:rsidP="00124B1A">
            <w:r w:rsidRPr="00875D4C">
              <w:t>Outpatient</w:t>
            </w:r>
          </w:p>
        </w:tc>
        <w:tc>
          <w:tcPr>
            <w:tcW w:w="1000" w:type="pct"/>
            <w:shd w:val="clear" w:color="auto" w:fill="auto"/>
            <w:vAlign w:val="center"/>
          </w:tcPr>
          <w:p w14:paraId="1CBFD95F" w14:textId="77777777" w:rsidR="00197A61" w:rsidRPr="00875D4C" w:rsidRDefault="00875D4C" w:rsidP="00124B1A">
            <w:pPr>
              <w:jc w:val="center"/>
            </w:pPr>
            <w:sdt>
              <w:sdtPr>
                <w:id w:val="20136468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62870310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0702CA76" w14:textId="77777777" w:rsidR="00197A61" w:rsidRPr="00875D4C" w:rsidRDefault="00875D4C" w:rsidP="00124B1A">
            <w:pPr>
              <w:jc w:val="center"/>
            </w:pPr>
            <w:sdt>
              <w:sdtPr>
                <w:id w:val="131762933"/>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84821272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111DD1A5" w14:textId="77777777" w:rsidR="00197A61" w:rsidRPr="00875D4C" w:rsidRDefault="00875D4C" w:rsidP="00124B1A">
            <w:pPr>
              <w:jc w:val="center"/>
            </w:pPr>
            <w:sdt>
              <w:sdtPr>
                <w:id w:val="230272725"/>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78471601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0006EB0" w14:textId="77777777" w:rsidR="00197A61" w:rsidRPr="00875D4C" w:rsidRDefault="00875D4C" w:rsidP="00124B1A">
            <w:pPr>
              <w:jc w:val="center"/>
            </w:pPr>
            <w:sdt>
              <w:sdtPr>
                <w:id w:val="158241038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739832120"/>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r>
      <w:tr w:rsidR="00197A61" w:rsidRPr="00875D4C" w14:paraId="45EE468A" w14:textId="77777777" w:rsidTr="00124B1A">
        <w:trPr>
          <w:cantSplit/>
        </w:trPr>
        <w:tc>
          <w:tcPr>
            <w:tcW w:w="1000" w:type="pct"/>
            <w:shd w:val="clear" w:color="auto" w:fill="auto"/>
            <w:vAlign w:val="center"/>
          </w:tcPr>
          <w:p w14:paraId="6B186D58" w14:textId="77777777" w:rsidR="00197A61" w:rsidRPr="00875D4C" w:rsidRDefault="00197A61" w:rsidP="00124B1A">
            <w:r w:rsidRPr="00875D4C">
              <w:t>Emergency</w:t>
            </w:r>
          </w:p>
        </w:tc>
        <w:tc>
          <w:tcPr>
            <w:tcW w:w="1000" w:type="pct"/>
            <w:shd w:val="clear" w:color="auto" w:fill="auto"/>
            <w:vAlign w:val="center"/>
          </w:tcPr>
          <w:p w14:paraId="2327C67A" w14:textId="77777777" w:rsidR="00197A61" w:rsidRPr="00875D4C" w:rsidRDefault="00875D4C" w:rsidP="00124B1A">
            <w:pPr>
              <w:jc w:val="center"/>
            </w:pPr>
            <w:sdt>
              <w:sdtPr>
                <w:id w:val="238373217"/>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44896886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7F5F363" w14:textId="77777777" w:rsidR="00197A61" w:rsidRPr="00875D4C" w:rsidRDefault="00875D4C" w:rsidP="00124B1A">
            <w:pPr>
              <w:jc w:val="center"/>
            </w:pPr>
            <w:sdt>
              <w:sdtPr>
                <w:id w:val="197824979"/>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28765831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4186F83A" w14:textId="77777777" w:rsidR="00197A61" w:rsidRPr="00875D4C" w:rsidRDefault="00875D4C" w:rsidP="00124B1A">
            <w:pPr>
              <w:jc w:val="center"/>
            </w:pPr>
            <w:sdt>
              <w:sdtPr>
                <w:id w:val="-1199006083"/>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209838570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71EDAC0C" w14:textId="77777777" w:rsidR="00197A61" w:rsidRPr="00875D4C" w:rsidRDefault="00875D4C" w:rsidP="00124B1A">
            <w:pPr>
              <w:jc w:val="center"/>
            </w:pPr>
            <w:sdt>
              <w:sdtPr>
                <w:id w:val="-1107890936"/>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009915469"/>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r>
      <w:tr w:rsidR="00197A61" w:rsidRPr="00875D4C" w14:paraId="00F34408" w14:textId="77777777" w:rsidTr="00124B1A">
        <w:trPr>
          <w:cantSplit/>
        </w:trPr>
        <w:tc>
          <w:tcPr>
            <w:tcW w:w="1000" w:type="pct"/>
            <w:shd w:val="clear" w:color="auto" w:fill="auto"/>
            <w:vAlign w:val="center"/>
          </w:tcPr>
          <w:p w14:paraId="6114F179" w14:textId="77777777" w:rsidR="00197A61" w:rsidRPr="00875D4C" w:rsidRDefault="00197A61" w:rsidP="00124B1A">
            <w:r w:rsidRPr="00875D4C">
              <w:t>Intensive Care</w:t>
            </w:r>
          </w:p>
        </w:tc>
        <w:tc>
          <w:tcPr>
            <w:tcW w:w="1000" w:type="pct"/>
            <w:shd w:val="clear" w:color="auto" w:fill="auto"/>
            <w:vAlign w:val="center"/>
          </w:tcPr>
          <w:p w14:paraId="7B80AAE3" w14:textId="77777777" w:rsidR="00197A61" w:rsidRPr="00875D4C" w:rsidRDefault="00875D4C" w:rsidP="00124B1A">
            <w:pPr>
              <w:jc w:val="center"/>
            </w:pPr>
            <w:sdt>
              <w:sdtPr>
                <w:id w:val="-1614659334"/>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09819668"/>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1228B0F1" w14:textId="77777777" w:rsidR="00197A61" w:rsidRPr="00875D4C" w:rsidRDefault="00875D4C" w:rsidP="00124B1A">
            <w:pPr>
              <w:jc w:val="center"/>
            </w:pPr>
            <w:sdt>
              <w:sdtPr>
                <w:id w:val="14779393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1992395902"/>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3E18C55F" w14:textId="77777777" w:rsidR="00197A61" w:rsidRPr="00875D4C" w:rsidRDefault="00875D4C" w:rsidP="00124B1A">
            <w:pPr>
              <w:jc w:val="center"/>
            </w:pPr>
            <w:sdt>
              <w:sdtPr>
                <w:id w:val="-360666651"/>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274998328"/>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c>
          <w:tcPr>
            <w:tcW w:w="1000" w:type="pct"/>
            <w:shd w:val="clear" w:color="auto" w:fill="auto"/>
            <w:vAlign w:val="center"/>
          </w:tcPr>
          <w:p w14:paraId="5758B3B6" w14:textId="77777777" w:rsidR="00197A61" w:rsidRPr="00875D4C" w:rsidRDefault="00875D4C" w:rsidP="00124B1A">
            <w:pPr>
              <w:jc w:val="center"/>
            </w:pPr>
            <w:sdt>
              <w:sdtPr>
                <w:id w:val="809138213"/>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YES </w:t>
            </w:r>
            <w:sdt>
              <w:sdtPr>
                <w:id w:val="2143074910"/>
                <w14:checkbox>
                  <w14:checked w14:val="0"/>
                  <w14:checkedState w14:val="2612" w14:font="MS Gothic"/>
                  <w14:uncheckedState w14:val="2610" w14:font="MS Gothic"/>
                </w14:checkbox>
              </w:sdtPr>
              <w:sdtEndPr/>
              <w:sdtContent>
                <w:r w:rsidR="00197A61" w:rsidRPr="00875D4C">
                  <w:rPr>
                    <w:rFonts w:ascii="Segoe UI Symbol" w:eastAsia="MS Gothic" w:hAnsi="Segoe UI Symbol" w:cs="Segoe UI Symbol"/>
                  </w:rPr>
                  <w:t>☐</w:t>
                </w:r>
              </w:sdtContent>
            </w:sdt>
            <w:r w:rsidR="00197A61" w:rsidRPr="00875D4C">
              <w:t xml:space="preserve"> NO</w:t>
            </w:r>
          </w:p>
        </w:tc>
      </w:tr>
    </w:tbl>
    <w:p w14:paraId="53A27F95" w14:textId="77777777" w:rsidR="007C055F" w:rsidRPr="00875D4C" w:rsidRDefault="007C055F" w:rsidP="001345A8">
      <w:pPr>
        <w:sectPr w:rsidR="007C055F" w:rsidRPr="00875D4C" w:rsidSect="007C055F">
          <w:footnotePr>
            <w:numFmt w:val="lowerLetter"/>
          </w:footnotePr>
          <w:endnotePr>
            <w:numFmt w:val="lowerLetter"/>
          </w:endnotePr>
          <w:type w:val="continuous"/>
          <w:pgSz w:w="12240" w:h="15840" w:code="1"/>
          <w:pgMar w:top="1080" w:right="1080" w:bottom="1080" w:left="1080" w:header="720" w:footer="360" w:gutter="0"/>
          <w:cols w:space="720"/>
          <w:formProt w:val="0"/>
        </w:sectPr>
      </w:pPr>
    </w:p>
    <w:p w14:paraId="0F85A480" w14:textId="022B5683" w:rsidR="0053552E" w:rsidRPr="00875D4C" w:rsidRDefault="0053552E" w:rsidP="001345A8"/>
    <w:p w14:paraId="150481D2" w14:textId="77777777" w:rsidR="00096FB4" w:rsidRPr="00875D4C" w:rsidRDefault="00096FB4" w:rsidP="00096FB4">
      <w:pPr>
        <w:rPr>
          <w:b/>
        </w:rPr>
      </w:pPr>
      <w:r w:rsidRPr="00875D4C">
        <w:rPr>
          <w:b/>
        </w:rPr>
        <w:t>Equipment</w:t>
      </w:r>
    </w:p>
    <w:p w14:paraId="68F5008F" w14:textId="77777777" w:rsidR="00096FB4" w:rsidRPr="00875D4C" w:rsidRDefault="00096FB4" w:rsidP="00096FB4"/>
    <w:p w14:paraId="1A23570A" w14:textId="77777777" w:rsidR="00096FB4" w:rsidRPr="00875D4C" w:rsidRDefault="00096FB4" w:rsidP="001345A8">
      <w:r w:rsidRPr="00875D4C">
        <w:t xml:space="preserve">Indicate whether each site has the following </w:t>
      </w:r>
      <w:r w:rsidR="00357CB0" w:rsidRPr="00875D4C">
        <w:t>equipment</w:t>
      </w:r>
      <w:r w:rsidRPr="00875D4C">
        <w:t xml:space="preserve"> available:</w:t>
      </w:r>
      <w:r w:rsidR="001345A8" w:rsidRPr="00875D4C">
        <w:t xml:space="preserve"> </w:t>
      </w:r>
      <w:r w:rsidR="00A879C8" w:rsidRPr="00875D4C">
        <w:t>[PR II.D.1.a)]</w:t>
      </w:r>
    </w:p>
    <w:p w14:paraId="53FF4180" w14:textId="77777777" w:rsidR="007C055F" w:rsidRPr="00875D4C" w:rsidRDefault="007C055F" w:rsidP="00096FB4">
      <w:pPr>
        <w:rPr>
          <w:bCs/>
        </w:rPr>
        <w:sectPr w:rsidR="007C055F" w:rsidRPr="00875D4C" w:rsidSect="007C055F">
          <w:footnotePr>
            <w:numFmt w:val="lowerLetter"/>
          </w:footnotePr>
          <w:endnotePr>
            <w:numFmt w:val="lowerLetter"/>
          </w:endnotePr>
          <w:type w:val="continuous"/>
          <w:pgSz w:w="12240" w:h="15840" w:code="1"/>
          <w:pgMar w:top="1080" w:right="1080" w:bottom="1080" w:left="1080" w:header="720" w:footer="360" w:gutter="0"/>
          <w:cols w:space="720"/>
        </w:sectPr>
      </w:pPr>
    </w:p>
    <w:p w14:paraId="58CED7C6" w14:textId="747F557B" w:rsidR="003D6BE7" w:rsidRPr="00875D4C" w:rsidRDefault="003D6BE7" w:rsidP="00096FB4">
      <w:pPr>
        <w:rPr>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026"/>
        <w:gridCol w:w="1256"/>
        <w:gridCol w:w="1256"/>
        <w:gridCol w:w="1256"/>
        <w:gridCol w:w="1256"/>
      </w:tblGrid>
      <w:tr w:rsidR="00096FB4" w:rsidRPr="00875D4C" w14:paraId="497CBCE8" w14:textId="77777777" w:rsidTr="00124B1A">
        <w:trPr>
          <w:cantSplit/>
          <w:tblHeader/>
        </w:trPr>
        <w:tc>
          <w:tcPr>
            <w:tcW w:w="2500" w:type="pct"/>
            <w:shd w:val="clear" w:color="auto" w:fill="auto"/>
            <w:vAlign w:val="center"/>
          </w:tcPr>
          <w:p w14:paraId="1238A92A" w14:textId="77777777" w:rsidR="00096FB4" w:rsidRPr="00875D4C" w:rsidRDefault="00096FB4" w:rsidP="00BF7E8F">
            <w:pPr>
              <w:rPr>
                <w:b/>
                <w:bCs/>
              </w:rPr>
            </w:pPr>
          </w:p>
        </w:tc>
        <w:tc>
          <w:tcPr>
            <w:tcW w:w="625" w:type="pct"/>
            <w:shd w:val="clear" w:color="auto" w:fill="auto"/>
            <w:vAlign w:val="center"/>
          </w:tcPr>
          <w:p w14:paraId="22BE68C2" w14:textId="77777777" w:rsidR="00096FB4" w:rsidRPr="00875D4C" w:rsidRDefault="00096FB4" w:rsidP="00124B1A">
            <w:pPr>
              <w:jc w:val="center"/>
              <w:rPr>
                <w:b/>
                <w:bCs/>
              </w:rPr>
            </w:pPr>
            <w:r w:rsidRPr="00875D4C">
              <w:rPr>
                <w:b/>
                <w:bCs/>
              </w:rPr>
              <w:t>Site #1</w:t>
            </w:r>
          </w:p>
        </w:tc>
        <w:tc>
          <w:tcPr>
            <w:tcW w:w="625" w:type="pct"/>
            <w:shd w:val="clear" w:color="auto" w:fill="auto"/>
            <w:vAlign w:val="center"/>
          </w:tcPr>
          <w:p w14:paraId="7DC58C4D" w14:textId="77777777" w:rsidR="00096FB4" w:rsidRPr="00875D4C" w:rsidRDefault="00096FB4" w:rsidP="00124B1A">
            <w:pPr>
              <w:jc w:val="center"/>
              <w:rPr>
                <w:b/>
                <w:bCs/>
              </w:rPr>
            </w:pPr>
            <w:r w:rsidRPr="00875D4C">
              <w:rPr>
                <w:b/>
                <w:bCs/>
              </w:rPr>
              <w:t>Site #2</w:t>
            </w:r>
          </w:p>
        </w:tc>
        <w:tc>
          <w:tcPr>
            <w:tcW w:w="625" w:type="pct"/>
            <w:shd w:val="clear" w:color="auto" w:fill="auto"/>
            <w:vAlign w:val="center"/>
          </w:tcPr>
          <w:p w14:paraId="1EA45E29" w14:textId="77777777" w:rsidR="00096FB4" w:rsidRPr="00875D4C" w:rsidRDefault="00096FB4" w:rsidP="00124B1A">
            <w:pPr>
              <w:jc w:val="center"/>
              <w:rPr>
                <w:b/>
                <w:bCs/>
              </w:rPr>
            </w:pPr>
            <w:r w:rsidRPr="00875D4C">
              <w:rPr>
                <w:b/>
                <w:bCs/>
              </w:rPr>
              <w:t>Site #3</w:t>
            </w:r>
          </w:p>
        </w:tc>
        <w:tc>
          <w:tcPr>
            <w:tcW w:w="625" w:type="pct"/>
            <w:shd w:val="clear" w:color="auto" w:fill="auto"/>
            <w:vAlign w:val="center"/>
          </w:tcPr>
          <w:p w14:paraId="22BD0BDC" w14:textId="77777777" w:rsidR="00096FB4" w:rsidRPr="00875D4C" w:rsidRDefault="00096FB4" w:rsidP="00124B1A">
            <w:pPr>
              <w:jc w:val="center"/>
              <w:rPr>
                <w:b/>
                <w:bCs/>
              </w:rPr>
            </w:pPr>
            <w:r w:rsidRPr="00875D4C">
              <w:rPr>
                <w:b/>
                <w:bCs/>
              </w:rPr>
              <w:t>Site #4</w:t>
            </w:r>
          </w:p>
        </w:tc>
      </w:tr>
      <w:tr w:rsidR="00124B1A" w:rsidRPr="00875D4C" w14:paraId="3375F25C" w14:textId="77777777" w:rsidTr="00124B1A">
        <w:trPr>
          <w:cantSplit/>
        </w:trPr>
        <w:tc>
          <w:tcPr>
            <w:tcW w:w="2500" w:type="pct"/>
            <w:shd w:val="clear" w:color="auto" w:fill="auto"/>
            <w:vAlign w:val="center"/>
          </w:tcPr>
          <w:p w14:paraId="5167DCC8" w14:textId="77777777" w:rsidR="00124B1A" w:rsidRPr="00875D4C" w:rsidRDefault="00124B1A" w:rsidP="00124B1A">
            <w:r w:rsidRPr="00875D4C">
              <w:t>Intraoperative ultrasound</w:t>
            </w:r>
          </w:p>
        </w:tc>
        <w:sdt>
          <w:sdtPr>
            <w:id w:val="655576881"/>
            <w14:checkbox>
              <w14:checked w14:val="0"/>
              <w14:checkedState w14:val="2612" w14:font="MS Gothic"/>
              <w14:uncheckedState w14:val="2610" w14:font="MS Gothic"/>
            </w14:checkbox>
          </w:sdtPr>
          <w:sdtEndPr/>
          <w:sdtContent>
            <w:tc>
              <w:tcPr>
                <w:tcW w:w="625" w:type="pct"/>
                <w:shd w:val="clear" w:color="auto" w:fill="auto"/>
                <w:vAlign w:val="center"/>
              </w:tcPr>
              <w:p w14:paraId="188DCFF5"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895343698"/>
            <w14:checkbox>
              <w14:checked w14:val="0"/>
              <w14:checkedState w14:val="2612" w14:font="MS Gothic"/>
              <w14:uncheckedState w14:val="2610" w14:font="MS Gothic"/>
            </w14:checkbox>
          </w:sdtPr>
          <w:sdtEndPr/>
          <w:sdtContent>
            <w:tc>
              <w:tcPr>
                <w:tcW w:w="625" w:type="pct"/>
                <w:shd w:val="clear" w:color="auto" w:fill="auto"/>
                <w:vAlign w:val="center"/>
              </w:tcPr>
              <w:p w14:paraId="136FA1AE"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58357374"/>
            <w14:checkbox>
              <w14:checked w14:val="0"/>
              <w14:checkedState w14:val="2612" w14:font="MS Gothic"/>
              <w14:uncheckedState w14:val="2610" w14:font="MS Gothic"/>
            </w14:checkbox>
          </w:sdtPr>
          <w:sdtEndPr/>
          <w:sdtContent>
            <w:tc>
              <w:tcPr>
                <w:tcW w:w="625" w:type="pct"/>
                <w:shd w:val="clear" w:color="auto" w:fill="auto"/>
                <w:vAlign w:val="center"/>
              </w:tcPr>
              <w:p w14:paraId="3C9A421D"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477271488"/>
            <w14:checkbox>
              <w14:checked w14:val="0"/>
              <w14:checkedState w14:val="2612" w14:font="MS Gothic"/>
              <w14:uncheckedState w14:val="2610" w14:font="MS Gothic"/>
            </w14:checkbox>
          </w:sdtPr>
          <w:sdtEndPr/>
          <w:sdtContent>
            <w:tc>
              <w:tcPr>
                <w:tcW w:w="625" w:type="pct"/>
                <w:shd w:val="clear" w:color="auto" w:fill="auto"/>
                <w:vAlign w:val="center"/>
              </w:tcPr>
              <w:p w14:paraId="04E72B54" w14:textId="77777777" w:rsidR="00124B1A" w:rsidRPr="00875D4C" w:rsidRDefault="00124B1A" w:rsidP="00124B1A">
                <w:pPr>
                  <w:jc w:val="center"/>
                </w:pPr>
                <w:r w:rsidRPr="00875D4C">
                  <w:rPr>
                    <w:rFonts w:ascii="Segoe UI Symbol" w:eastAsia="MS Gothic" w:hAnsi="Segoe UI Symbol" w:cs="Segoe UI Symbol"/>
                  </w:rPr>
                  <w:t>☐</w:t>
                </w:r>
              </w:p>
            </w:tc>
          </w:sdtContent>
        </w:sdt>
      </w:tr>
      <w:tr w:rsidR="00124B1A" w:rsidRPr="00875D4C" w14:paraId="7B037D3F" w14:textId="77777777" w:rsidTr="00124B1A">
        <w:trPr>
          <w:cantSplit/>
        </w:trPr>
        <w:tc>
          <w:tcPr>
            <w:tcW w:w="2500" w:type="pct"/>
            <w:shd w:val="clear" w:color="auto" w:fill="auto"/>
            <w:vAlign w:val="center"/>
          </w:tcPr>
          <w:p w14:paraId="4EDF79C7" w14:textId="77777777" w:rsidR="00124B1A" w:rsidRPr="00875D4C" w:rsidRDefault="00124B1A" w:rsidP="00124B1A">
            <w:r w:rsidRPr="00875D4C">
              <w:t>Imaging workstation dedicated to endovascular applications</w:t>
            </w:r>
          </w:p>
        </w:tc>
        <w:sdt>
          <w:sdtPr>
            <w:id w:val="334419264"/>
            <w14:checkbox>
              <w14:checked w14:val="0"/>
              <w14:checkedState w14:val="2612" w14:font="MS Gothic"/>
              <w14:uncheckedState w14:val="2610" w14:font="MS Gothic"/>
            </w14:checkbox>
          </w:sdtPr>
          <w:sdtEndPr/>
          <w:sdtContent>
            <w:tc>
              <w:tcPr>
                <w:tcW w:w="625" w:type="pct"/>
                <w:shd w:val="clear" w:color="auto" w:fill="auto"/>
                <w:vAlign w:val="center"/>
              </w:tcPr>
              <w:p w14:paraId="6E4FB6A2"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719481704"/>
            <w14:checkbox>
              <w14:checked w14:val="0"/>
              <w14:checkedState w14:val="2612" w14:font="MS Gothic"/>
              <w14:uncheckedState w14:val="2610" w14:font="MS Gothic"/>
            </w14:checkbox>
          </w:sdtPr>
          <w:sdtEndPr/>
          <w:sdtContent>
            <w:tc>
              <w:tcPr>
                <w:tcW w:w="625" w:type="pct"/>
                <w:shd w:val="clear" w:color="auto" w:fill="auto"/>
                <w:vAlign w:val="center"/>
              </w:tcPr>
              <w:p w14:paraId="031E61E9"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941488438"/>
            <w14:checkbox>
              <w14:checked w14:val="0"/>
              <w14:checkedState w14:val="2612" w14:font="MS Gothic"/>
              <w14:uncheckedState w14:val="2610" w14:font="MS Gothic"/>
            </w14:checkbox>
          </w:sdtPr>
          <w:sdtEndPr/>
          <w:sdtContent>
            <w:tc>
              <w:tcPr>
                <w:tcW w:w="625" w:type="pct"/>
                <w:shd w:val="clear" w:color="auto" w:fill="auto"/>
                <w:vAlign w:val="center"/>
              </w:tcPr>
              <w:p w14:paraId="3F9EE144"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49236689"/>
            <w14:checkbox>
              <w14:checked w14:val="0"/>
              <w14:checkedState w14:val="2612" w14:font="MS Gothic"/>
              <w14:uncheckedState w14:val="2610" w14:font="MS Gothic"/>
            </w14:checkbox>
          </w:sdtPr>
          <w:sdtEndPr/>
          <w:sdtContent>
            <w:tc>
              <w:tcPr>
                <w:tcW w:w="625" w:type="pct"/>
                <w:shd w:val="clear" w:color="auto" w:fill="auto"/>
                <w:vAlign w:val="center"/>
              </w:tcPr>
              <w:p w14:paraId="4D34BB55" w14:textId="77777777" w:rsidR="00124B1A" w:rsidRPr="00875D4C" w:rsidRDefault="00124B1A" w:rsidP="00124B1A">
                <w:pPr>
                  <w:jc w:val="center"/>
                </w:pPr>
                <w:r w:rsidRPr="00875D4C">
                  <w:rPr>
                    <w:rFonts w:ascii="Segoe UI Symbol" w:eastAsia="MS Gothic" w:hAnsi="Segoe UI Symbol" w:cs="Segoe UI Symbol"/>
                  </w:rPr>
                  <w:t>☐</w:t>
                </w:r>
              </w:p>
            </w:tc>
          </w:sdtContent>
        </w:sdt>
      </w:tr>
      <w:tr w:rsidR="00124B1A" w:rsidRPr="00875D4C" w14:paraId="56E09D21" w14:textId="77777777" w:rsidTr="00124B1A">
        <w:trPr>
          <w:cantSplit/>
        </w:trPr>
        <w:tc>
          <w:tcPr>
            <w:tcW w:w="2500" w:type="pct"/>
            <w:shd w:val="clear" w:color="auto" w:fill="auto"/>
            <w:vAlign w:val="center"/>
          </w:tcPr>
          <w:p w14:paraId="4FE8E421" w14:textId="77777777" w:rsidR="00124B1A" w:rsidRPr="00875D4C" w:rsidRDefault="00124B1A" w:rsidP="00124B1A">
            <w:r w:rsidRPr="00875D4C">
              <w:t>Angiographic unit (indicate if digital)</w:t>
            </w:r>
          </w:p>
        </w:tc>
        <w:tc>
          <w:tcPr>
            <w:tcW w:w="625" w:type="pct"/>
            <w:shd w:val="clear" w:color="auto" w:fill="auto"/>
            <w:vAlign w:val="center"/>
          </w:tcPr>
          <w:sdt>
            <w:sdtPr>
              <w:id w:val="-1769453611"/>
              <w14:checkbox>
                <w14:checked w14:val="0"/>
                <w14:checkedState w14:val="2612" w14:font="MS Gothic"/>
                <w14:uncheckedState w14:val="2610" w14:font="MS Gothic"/>
              </w14:checkbox>
            </w:sdtPr>
            <w:sdtEndPr/>
            <w:sdtContent>
              <w:p w14:paraId="5E3F937D" w14:textId="77777777" w:rsidR="00124B1A" w:rsidRPr="00875D4C" w:rsidRDefault="00124B1A" w:rsidP="00124B1A">
                <w:pPr>
                  <w:jc w:val="center"/>
                </w:pPr>
                <w:r w:rsidRPr="00875D4C">
                  <w:rPr>
                    <w:rFonts w:ascii="Segoe UI Symbol" w:eastAsia="MS Gothic" w:hAnsi="Segoe UI Symbol" w:cs="Segoe UI Symbol"/>
                  </w:rPr>
                  <w:t>☐</w:t>
                </w:r>
              </w:p>
            </w:sdtContent>
          </w:sdt>
          <w:p w14:paraId="230348C0" w14:textId="77777777" w:rsidR="0080698D" w:rsidRPr="00875D4C" w:rsidRDefault="0080698D" w:rsidP="00124B1A">
            <w:pPr>
              <w:jc w:val="center"/>
            </w:pPr>
          </w:p>
          <w:p w14:paraId="3484A4C6" w14:textId="1755C197" w:rsidR="0080698D" w:rsidRPr="00875D4C" w:rsidRDefault="0080698D" w:rsidP="00124B1A">
            <w:pPr>
              <w:jc w:val="center"/>
            </w:pPr>
            <w:r w:rsidRPr="00875D4C">
              <w:t xml:space="preserve">Digital? </w:t>
            </w:r>
            <w:r w:rsidRPr="00875D4C">
              <w:br/>
            </w:r>
            <w:sdt>
              <w:sdtPr>
                <w:id w:val="-1932735509"/>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Y </w:t>
            </w:r>
            <w:sdt>
              <w:sdtPr>
                <w:id w:val="1813985465"/>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N</w:t>
            </w:r>
          </w:p>
        </w:tc>
        <w:tc>
          <w:tcPr>
            <w:tcW w:w="625" w:type="pct"/>
            <w:shd w:val="clear" w:color="auto" w:fill="auto"/>
            <w:vAlign w:val="center"/>
          </w:tcPr>
          <w:sdt>
            <w:sdtPr>
              <w:id w:val="177087674"/>
              <w14:checkbox>
                <w14:checked w14:val="0"/>
                <w14:checkedState w14:val="2612" w14:font="MS Gothic"/>
                <w14:uncheckedState w14:val="2610" w14:font="MS Gothic"/>
              </w14:checkbox>
            </w:sdtPr>
            <w:sdtEndPr/>
            <w:sdtContent>
              <w:p w14:paraId="6CFBBB8C" w14:textId="77777777" w:rsidR="0080698D" w:rsidRPr="00875D4C" w:rsidRDefault="0080698D" w:rsidP="0080698D">
                <w:pPr>
                  <w:jc w:val="center"/>
                </w:pPr>
                <w:r w:rsidRPr="00875D4C">
                  <w:rPr>
                    <w:rFonts w:ascii="Segoe UI Symbol" w:eastAsia="MS Gothic" w:hAnsi="Segoe UI Symbol" w:cs="Segoe UI Symbol"/>
                  </w:rPr>
                  <w:t>☐</w:t>
                </w:r>
              </w:p>
            </w:sdtContent>
          </w:sdt>
          <w:p w14:paraId="500ABFCC" w14:textId="77777777" w:rsidR="0080698D" w:rsidRPr="00875D4C" w:rsidRDefault="0080698D" w:rsidP="0080698D">
            <w:pPr>
              <w:jc w:val="center"/>
            </w:pPr>
          </w:p>
          <w:p w14:paraId="5FB21126" w14:textId="1056CE1E" w:rsidR="00124B1A" w:rsidRPr="00875D4C" w:rsidRDefault="0080698D" w:rsidP="0080698D">
            <w:pPr>
              <w:jc w:val="center"/>
            </w:pPr>
            <w:r w:rsidRPr="00875D4C">
              <w:t xml:space="preserve">Digital? </w:t>
            </w:r>
            <w:r w:rsidRPr="00875D4C">
              <w:br/>
            </w:r>
            <w:sdt>
              <w:sdtPr>
                <w:id w:val="794253791"/>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Y </w:t>
            </w:r>
            <w:sdt>
              <w:sdtPr>
                <w:id w:val="145785946"/>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N</w:t>
            </w:r>
          </w:p>
        </w:tc>
        <w:tc>
          <w:tcPr>
            <w:tcW w:w="625" w:type="pct"/>
            <w:shd w:val="clear" w:color="auto" w:fill="auto"/>
            <w:vAlign w:val="center"/>
          </w:tcPr>
          <w:sdt>
            <w:sdtPr>
              <w:id w:val="-631556998"/>
              <w14:checkbox>
                <w14:checked w14:val="0"/>
                <w14:checkedState w14:val="2612" w14:font="MS Gothic"/>
                <w14:uncheckedState w14:val="2610" w14:font="MS Gothic"/>
              </w14:checkbox>
            </w:sdtPr>
            <w:sdtEndPr/>
            <w:sdtContent>
              <w:p w14:paraId="40E08B73" w14:textId="77777777" w:rsidR="0080698D" w:rsidRPr="00875D4C" w:rsidRDefault="0080698D" w:rsidP="0080698D">
                <w:pPr>
                  <w:jc w:val="center"/>
                </w:pPr>
                <w:r w:rsidRPr="00875D4C">
                  <w:rPr>
                    <w:rFonts w:ascii="Segoe UI Symbol" w:eastAsia="MS Gothic" w:hAnsi="Segoe UI Symbol" w:cs="Segoe UI Symbol"/>
                  </w:rPr>
                  <w:t>☐</w:t>
                </w:r>
              </w:p>
            </w:sdtContent>
          </w:sdt>
          <w:p w14:paraId="0477839B" w14:textId="77777777" w:rsidR="0080698D" w:rsidRPr="00875D4C" w:rsidRDefault="0080698D" w:rsidP="0080698D">
            <w:pPr>
              <w:jc w:val="center"/>
            </w:pPr>
          </w:p>
          <w:p w14:paraId="4D48DB1C" w14:textId="015285A3" w:rsidR="00124B1A" w:rsidRPr="00875D4C" w:rsidRDefault="0080698D" w:rsidP="0080698D">
            <w:pPr>
              <w:jc w:val="center"/>
            </w:pPr>
            <w:r w:rsidRPr="00875D4C">
              <w:t xml:space="preserve">Digital? </w:t>
            </w:r>
            <w:r w:rsidRPr="00875D4C">
              <w:br/>
            </w:r>
            <w:sdt>
              <w:sdtPr>
                <w:id w:val="-1869664396"/>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Y </w:t>
            </w:r>
            <w:sdt>
              <w:sdtPr>
                <w:id w:val="-892666389"/>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N</w:t>
            </w:r>
          </w:p>
        </w:tc>
        <w:tc>
          <w:tcPr>
            <w:tcW w:w="625" w:type="pct"/>
            <w:shd w:val="clear" w:color="auto" w:fill="auto"/>
            <w:vAlign w:val="center"/>
          </w:tcPr>
          <w:sdt>
            <w:sdtPr>
              <w:id w:val="-1413853050"/>
              <w14:checkbox>
                <w14:checked w14:val="0"/>
                <w14:checkedState w14:val="2612" w14:font="MS Gothic"/>
                <w14:uncheckedState w14:val="2610" w14:font="MS Gothic"/>
              </w14:checkbox>
            </w:sdtPr>
            <w:sdtEndPr/>
            <w:sdtContent>
              <w:p w14:paraId="60779F12" w14:textId="77777777" w:rsidR="0080698D" w:rsidRPr="00875D4C" w:rsidRDefault="0080698D" w:rsidP="0080698D">
                <w:pPr>
                  <w:jc w:val="center"/>
                </w:pPr>
                <w:r w:rsidRPr="00875D4C">
                  <w:rPr>
                    <w:rFonts w:ascii="Segoe UI Symbol" w:eastAsia="MS Gothic" w:hAnsi="Segoe UI Symbol" w:cs="Segoe UI Symbol"/>
                  </w:rPr>
                  <w:t>☐</w:t>
                </w:r>
              </w:p>
            </w:sdtContent>
          </w:sdt>
          <w:p w14:paraId="23FE374A" w14:textId="77777777" w:rsidR="0080698D" w:rsidRPr="00875D4C" w:rsidRDefault="0080698D" w:rsidP="0080698D">
            <w:pPr>
              <w:jc w:val="center"/>
            </w:pPr>
          </w:p>
          <w:p w14:paraId="7F0AA81F" w14:textId="681E6ACD" w:rsidR="00124B1A" w:rsidRPr="00875D4C" w:rsidRDefault="0080698D" w:rsidP="0080698D">
            <w:pPr>
              <w:jc w:val="center"/>
            </w:pPr>
            <w:r w:rsidRPr="00875D4C">
              <w:t xml:space="preserve">Digital? </w:t>
            </w:r>
            <w:r w:rsidRPr="00875D4C">
              <w:br/>
            </w:r>
            <w:sdt>
              <w:sdtPr>
                <w:id w:val="1728178868"/>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Y </w:t>
            </w:r>
            <w:sdt>
              <w:sdtPr>
                <w:id w:val="1796253758"/>
                <w14:checkbox>
                  <w14:checked w14:val="0"/>
                  <w14:checkedState w14:val="2612" w14:font="MS Gothic"/>
                  <w14:uncheckedState w14:val="2610" w14:font="MS Gothic"/>
                </w14:checkbox>
              </w:sdtPr>
              <w:sdtEndPr/>
              <w:sdtContent>
                <w:r w:rsidRPr="00875D4C">
                  <w:rPr>
                    <w:rFonts w:ascii="Segoe UI Symbol" w:eastAsia="MS Gothic" w:hAnsi="Segoe UI Symbol" w:cs="Segoe UI Symbol"/>
                  </w:rPr>
                  <w:t>☐</w:t>
                </w:r>
              </w:sdtContent>
            </w:sdt>
            <w:r w:rsidRPr="00875D4C">
              <w:t xml:space="preserve"> N</w:t>
            </w:r>
          </w:p>
        </w:tc>
      </w:tr>
      <w:tr w:rsidR="00124B1A" w:rsidRPr="00875D4C" w14:paraId="5EB34689" w14:textId="77777777" w:rsidTr="00124B1A">
        <w:trPr>
          <w:cantSplit/>
        </w:trPr>
        <w:tc>
          <w:tcPr>
            <w:tcW w:w="2500" w:type="pct"/>
            <w:shd w:val="clear" w:color="auto" w:fill="auto"/>
            <w:vAlign w:val="center"/>
          </w:tcPr>
          <w:p w14:paraId="01F8DC2D" w14:textId="77777777" w:rsidR="00124B1A" w:rsidRPr="00875D4C" w:rsidRDefault="00124B1A" w:rsidP="00124B1A">
            <w:r w:rsidRPr="00875D4C">
              <w:t>C-Arm with digital subtraction (indicate how many in radiology and in the operating room)</w:t>
            </w:r>
          </w:p>
        </w:tc>
        <w:tc>
          <w:tcPr>
            <w:tcW w:w="625" w:type="pct"/>
            <w:shd w:val="clear" w:color="auto" w:fill="auto"/>
            <w:vAlign w:val="center"/>
          </w:tcPr>
          <w:p w14:paraId="79DF58B2" w14:textId="6F3EFE78" w:rsidR="0080698D" w:rsidRPr="00875D4C" w:rsidRDefault="0080698D" w:rsidP="0080698D">
            <w:pPr>
              <w:jc w:val="center"/>
            </w:pPr>
            <w:r w:rsidRPr="00875D4C">
              <w:t xml:space="preserve">Rad: </w:t>
            </w:r>
            <w:sdt>
              <w:sdtPr>
                <w:id w:val="-1286729565"/>
                <w:placeholder>
                  <w:docPart w:val="1A2EFAFC9AC04F3FB0017B45A0AA3609"/>
                </w:placeholder>
                <w:showingPlcHdr/>
                <w:text/>
              </w:sdtPr>
              <w:sdtEndPr/>
              <w:sdtContent>
                <w:r w:rsidRPr="00875D4C">
                  <w:rPr>
                    <w:rStyle w:val="PlaceholderText"/>
                  </w:rPr>
                  <w:t>#</w:t>
                </w:r>
              </w:sdtContent>
            </w:sdt>
          </w:p>
          <w:p w14:paraId="43234E03" w14:textId="69904D87" w:rsidR="0080698D" w:rsidRPr="00875D4C" w:rsidRDefault="0080698D" w:rsidP="0080698D">
            <w:pPr>
              <w:jc w:val="center"/>
            </w:pPr>
            <w:r w:rsidRPr="00875D4C">
              <w:t xml:space="preserve">OR: </w:t>
            </w:r>
            <w:sdt>
              <w:sdtPr>
                <w:id w:val="1434020638"/>
                <w:placeholder>
                  <w:docPart w:val="91436FAF609E4AEE89AC48AC6553156B"/>
                </w:placeholder>
                <w:showingPlcHdr/>
                <w:text/>
              </w:sdtPr>
              <w:sdtEndPr/>
              <w:sdtContent>
                <w:r w:rsidRPr="00875D4C">
                  <w:rPr>
                    <w:rStyle w:val="PlaceholderText"/>
                  </w:rPr>
                  <w:t>#</w:t>
                </w:r>
              </w:sdtContent>
            </w:sdt>
          </w:p>
        </w:tc>
        <w:tc>
          <w:tcPr>
            <w:tcW w:w="625" w:type="pct"/>
            <w:shd w:val="clear" w:color="auto" w:fill="auto"/>
            <w:vAlign w:val="center"/>
          </w:tcPr>
          <w:p w14:paraId="7C7DB701" w14:textId="77777777" w:rsidR="0080698D" w:rsidRPr="00875D4C" w:rsidRDefault="0080698D" w:rsidP="0080698D">
            <w:pPr>
              <w:jc w:val="center"/>
            </w:pPr>
            <w:r w:rsidRPr="00875D4C">
              <w:t xml:space="preserve">Rad: </w:t>
            </w:r>
            <w:sdt>
              <w:sdtPr>
                <w:id w:val="950674890"/>
                <w:placeholder>
                  <w:docPart w:val="D20405472F5C45669DC2251CF82640F6"/>
                </w:placeholder>
                <w:showingPlcHdr/>
                <w:text/>
              </w:sdtPr>
              <w:sdtEndPr/>
              <w:sdtContent>
                <w:r w:rsidRPr="00875D4C">
                  <w:rPr>
                    <w:rStyle w:val="PlaceholderText"/>
                  </w:rPr>
                  <w:t>#</w:t>
                </w:r>
              </w:sdtContent>
            </w:sdt>
          </w:p>
          <w:p w14:paraId="3C74B49D" w14:textId="7DE292E0" w:rsidR="00124B1A" w:rsidRPr="00875D4C" w:rsidRDefault="0080698D" w:rsidP="0080698D">
            <w:pPr>
              <w:jc w:val="center"/>
            </w:pPr>
            <w:r w:rsidRPr="00875D4C">
              <w:t xml:space="preserve">OR: </w:t>
            </w:r>
            <w:sdt>
              <w:sdtPr>
                <w:id w:val="211624183"/>
                <w:placeholder>
                  <w:docPart w:val="8096350F75A740C1BA9D43A28BB2D58D"/>
                </w:placeholder>
                <w:showingPlcHdr/>
                <w:text/>
              </w:sdtPr>
              <w:sdtEndPr/>
              <w:sdtContent>
                <w:r w:rsidRPr="00875D4C">
                  <w:rPr>
                    <w:rStyle w:val="PlaceholderText"/>
                  </w:rPr>
                  <w:t>#</w:t>
                </w:r>
              </w:sdtContent>
            </w:sdt>
          </w:p>
        </w:tc>
        <w:tc>
          <w:tcPr>
            <w:tcW w:w="625" w:type="pct"/>
            <w:shd w:val="clear" w:color="auto" w:fill="auto"/>
            <w:vAlign w:val="center"/>
          </w:tcPr>
          <w:p w14:paraId="3C0367AB" w14:textId="77777777" w:rsidR="0080698D" w:rsidRPr="00875D4C" w:rsidRDefault="0080698D" w:rsidP="0080698D">
            <w:pPr>
              <w:jc w:val="center"/>
            </w:pPr>
            <w:r w:rsidRPr="00875D4C">
              <w:t xml:space="preserve">Rad: </w:t>
            </w:r>
            <w:sdt>
              <w:sdtPr>
                <w:id w:val="-88933353"/>
                <w:placeholder>
                  <w:docPart w:val="376BB3E5D6D84ED2A8F17BB269D82829"/>
                </w:placeholder>
                <w:showingPlcHdr/>
                <w:text/>
              </w:sdtPr>
              <w:sdtEndPr/>
              <w:sdtContent>
                <w:r w:rsidRPr="00875D4C">
                  <w:rPr>
                    <w:rStyle w:val="PlaceholderText"/>
                  </w:rPr>
                  <w:t>#</w:t>
                </w:r>
              </w:sdtContent>
            </w:sdt>
          </w:p>
          <w:p w14:paraId="6441CE9D" w14:textId="69ACD406" w:rsidR="00124B1A" w:rsidRPr="00875D4C" w:rsidRDefault="0080698D" w:rsidP="0080698D">
            <w:pPr>
              <w:jc w:val="center"/>
            </w:pPr>
            <w:r w:rsidRPr="00875D4C">
              <w:t xml:space="preserve">OR: </w:t>
            </w:r>
            <w:sdt>
              <w:sdtPr>
                <w:id w:val="2142530332"/>
                <w:placeholder>
                  <w:docPart w:val="A4C99B71E9424D51800EA79461B4A964"/>
                </w:placeholder>
                <w:showingPlcHdr/>
                <w:text/>
              </w:sdtPr>
              <w:sdtEndPr/>
              <w:sdtContent>
                <w:r w:rsidRPr="00875D4C">
                  <w:rPr>
                    <w:rStyle w:val="PlaceholderText"/>
                  </w:rPr>
                  <w:t>#</w:t>
                </w:r>
              </w:sdtContent>
            </w:sdt>
          </w:p>
        </w:tc>
        <w:tc>
          <w:tcPr>
            <w:tcW w:w="625" w:type="pct"/>
            <w:shd w:val="clear" w:color="auto" w:fill="auto"/>
            <w:vAlign w:val="center"/>
          </w:tcPr>
          <w:p w14:paraId="6E52B9C8" w14:textId="77777777" w:rsidR="0080698D" w:rsidRPr="00875D4C" w:rsidRDefault="0080698D" w:rsidP="0080698D">
            <w:pPr>
              <w:jc w:val="center"/>
            </w:pPr>
            <w:r w:rsidRPr="00875D4C">
              <w:t xml:space="preserve">Rad: </w:t>
            </w:r>
            <w:sdt>
              <w:sdtPr>
                <w:id w:val="-339998603"/>
                <w:placeholder>
                  <w:docPart w:val="4A2575758FC742E7817982AF19E0FE28"/>
                </w:placeholder>
                <w:showingPlcHdr/>
                <w:text/>
              </w:sdtPr>
              <w:sdtEndPr/>
              <w:sdtContent>
                <w:r w:rsidRPr="00875D4C">
                  <w:rPr>
                    <w:rStyle w:val="PlaceholderText"/>
                  </w:rPr>
                  <w:t>#</w:t>
                </w:r>
              </w:sdtContent>
            </w:sdt>
          </w:p>
          <w:p w14:paraId="4BA0463C" w14:textId="76AE0CD0" w:rsidR="00124B1A" w:rsidRPr="00875D4C" w:rsidRDefault="0080698D" w:rsidP="0080698D">
            <w:pPr>
              <w:jc w:val="center"/>
            </w:pPr>
            <w:r w:rsidRPr="00875D4C">
              <w:t xml:space="preserve">OR: </w:t>
            </w:r>
            <w:sdt>
              <w:sdtPr>
                <w:id w:val="-1460181247"/>
                <w:placeholder>
                  <w:docPart w:val="E7F6224360FF41308161F4FBB847EDBD"/>
                </w:placeholder>
                <w:showingPlcHdr/>
                <w:text/>
              </w:sdtPr>
              <w:sdtEndPr/>
              <w:sdtContent>
                <w:r w:rsidRPr="00875D4C">
                  <w:rPr>
                    <w:rStyle w:val="PlaceholderText"/>
                  </w:rPr>
                  <w:t>#</w:t>
                </w:r>
              </w:sdtContent>
            </w:sdt>
          </w:p>
        </w:tc>
      </w:tr>
      <w:tr w:rsidR="00124B1A" w:rsidRPr="00875D4C" w14:paraId="6A9426E3" w14:textId="77777777" w:rsidTr="00124B1A">
        <w:trPr>
          <w:cantSplit/>
        </w:trPr>
        <w:tc>
          <w:tcPr>
            <w:tcW w:w="2500" w:type="pct"/>
            <w:shd w:val="clear" w:color="auto" w:fill="auto"/>
            <w:vAlign w:val="center"/>
          </w:tcPr>
          <w:p w14:paraId="1EA5CE56" w14:textId="0199ECD1" w:rsidR="00124B1A" w:rsidRPr="00875D4C" w:rsidRDefault="00124B1A" w:rsidP="00124B1A">
            <w:r w:rsidRPr="00875D4C">
              <w:t>Single plane (include the size of the intensifiers)</w:t>
            </w:r>
          </w:p>
        </w:tc>
        <w:sdt>
          <w:sdtPr>
            <w:id w:val="666912879"/>
            <w:placeholder>
              <w:docPart w:val="5EE94A6D84B3461894392627036D3712"/>
            </w:placeholder>
            <w:showingPlcHdr/>
            <w:text/>
          </w:sdtPr>
          <w:sdtEndPr/>
          <w:sdtContent>
            <w:tc>
              <w:tcPr>
                <w:tcW w:w="625" w:type="pct"/>
                <w:shd w:val="clear" w:color="auto" w:fill="auto"/>
                <w:vAlign w:val="center"/>
              </w:tcPr>
              <w:p w14:paraId="59E9878A" w14:textId="0A90F4CD" w:rsidR="00124B1A" w:rsidRPr="00875D4C" w:rsidRDefault="0080698D" w:rsidP="00124B1A">
                <w:pPr>
                  <w:jc w:val="center"/>
                </w:pPr>
                <w:r w:rsidRPr="00875D4C">
                  <w:rPr>
                    <w:rStyle w:val="PlaceholderText"/>
                  </w:rPr>
                  <w:t>Click here to enter text.</w:t>
                </w:r>
              </w:p>
            </w:tc>
          </w:sdtContent>
        </w:sdt>
        <w:sdt>
          <w:sdtPr>
            <w:id w:val="-572964479"/>
            <w:placeholder>
              <w:docPart w:val="CCB2C66206E74E89A2E842350CCA9448"/>
            </w:placeholder>
            <w:showingPlcHdr/>
            <w:text/>
          </w:sdtPr>
          <w:sdtEndPr/>
          <w:sdtContent>
            <w:tc>
              <w:tcPr>
                <w:tcW w:w="625" w:type="pct"/>
                <w:shd w:val="clear" w:color="auto" w:fill="auto"/>
                <w:vAlign w:val="center"/>
              </w:tcPr>
              <w:p w14:paraId="6F01B237" w14:textId="27B9C7F9" w:rsidR="00124B1A" w:rsidRPr="00875D4C" w:rsidRDefault="0080698D" w:rsidP="00124B1A">
                <w:pPr>
                  <w:jc w:val="center"/>
                </w:pPr>
                <w:r w:rsidRPr="00875D4C">
                  <w:rPr>
                    <w:rStyle w:val="PlaceholderText"/>
                  </w:rPr>
                  <w:t>Click here to enter text.</w:t>
                </w:r>
              </w:p>
            </w:tc>
          </w:sdtContent>
        </w:sdt>
        <w:sdt>
          <w:sdtPr>
            <w:id w:val="-2044584168"/>
            <w:placeholder>
              <w:docPart w:val="D2F3C3D3B03643DC8E2A8BC56FC2612C"/>
            </w:placeholder>
            <w:showingPlcHdr/>
            <w:text/>
          </w:sdtPr>
          <w:sdtEndPr/>
          <w:sdtContent>
            <w:tc>
              <w:tcPr>
                <w:tcW w:w="625" w:type="pct"/>
                <w:shd w:val="clear" w:color="auto" w:fill="auto"/>
                <w:vAlign w:val="center"/>
              </w:tcPr>
              <w:p w14:paraId="2F1ED634" w14:textId="14AF8518" w:rsidR="00124B1A" w:rsidRPr="00875D4C" w:rsidRDefault="0080698D" w:rsidP="00124B1A">
                <w:pPr>
                  <w:jc w:val="center"/>
                </w:pPr>
                <w:r w:rsidRPr="00875D4C">
                  <w:rPr>
                    <w:rStyle w:val="PlaceholderText"/>
                  </w:rPr>
                  <w:t>Click here to enter text.</w:t>
                </w:r>
              </w:p>
            </w:tc>
          </w:sdtContent>
        </w:sdt>
        <w:sdt>
          <w:sdtPr>
            <w:id w:val="-416710584"/>
            <w:placeholder>
              <w:docPart w:val="C9EC5AA2762A4E4A92A6B4BB76998F53"/>
            </w:placeholder>
            <w:showingPlcHdr/>
            <w:text/>
          </w:sdtPr>
          <w:sdtEndPr/>
          <w:sdtContent>
            <w:tc>
              <w:tcPr>
                <w:tcW w:w="625" w:type="pct"/>
                <w:shd w:val="clear" w:color="auto" w:fill="auto"/>
                <w:vAlign w:val="center"/>
              </w:tcPr>
              <w:p w14:paraId="4D0C43DC" w14:textId="51540D24" w:rsidR="00124B1A" w:rsidRPr="00875D4C" w:rsidRDefault="0080698D" w:rsidP="00124B1A">
                <w:pPr>
                  <w:jc w:val="center"/>
                </w:pPr>
                <w:r w:rsidRPr="00875D4C">
                  <w:rPr>
                    <w:rStyle w:val="PlaceholderText"/>
                  </w:rPr>
                  <w:t>Click here to enter text.</w:t>
                </w:r>
              </w:p>
            </w:tc>
          </w:sdtContent>
        </w:sdt>
      </w:tr>
      <w:tr w:rsidR="00124B1A" w:rsidRPr="00875D4C" w14:paraId="01B1AF6E" w14:textId="77777777" w:rsidTr="00124B1A">
        <w:trPr>
          <w:cantSplit/>
        </w:trPr>
        <w:tc>
          <w:tcPr>
            <w:tcW w:w="2500" w:type="pct"/>
            <w:shd w:val="clear" w:color="auto" w:fill="auto"/>
            <w:vAlign w:val="center"/>
          </w:tcPr>
          <w:p w14:paraId="50A4B5BE" w14:textId="77777777" w:rsidR="00124B1A" w:rsidRPr="00875D4C" w:rsidRDefault="00124B1A" w:rsidP="00124B1A">
            <w:r w:rsidRPr="00875D4C">
              <w:t>Biplane (include the size of the intensifiers)</w:t>
            </w:r>
          </w:p>
        </w:tc>
        <w:sdt>
          <w:sdtPr>
            <w:id w:val="-793212551"/>
            <w:placeholder>
              <w:docPart w:val="DD0BCD9DE1FF4CA3AFCB86F6FECB7CC2"/>
            </w:placeholder>
            <w:showingPlcHdr/>
            <w:text/>
          </w:sdtPr>
          <w:sdtEndPr/>
          <w:sdtContent>
            <w:tc>
              <w:tcPr>
                <w:tcW w:w="625" w:type="pct"/>
                <w:shd w:val="clear" w:color="auto" w:fill="auto"/>
                <w:vAlign w:val="center"/>
              </w:tcPr>
              <w:p w14:paraId="59DD2DB6" w14:textId="25A20DB6" w:rsidR="00124B1A" w:rsidRPr="00875D4C" w:rsidRDefault="0080698D" w:rsidP="00124B1A">
                <w:pPr>
                  <w:jc w:val="center"/>
                </w:pPr>
                <w:r w:rsidRPr="00875D4C">
                  <w:rPr>
                    <w:rStyle w:val="PlaceholderText"/>
                  </w:rPr>
                  <w:t>Click here to enter text.</w:t>
                </w:r>
              </w:p>
            </w:tc>
          </w:sdtContent>
        </w:sdt>
        <w:sdt>
          <w:sdtPr>
            <w:id w:val="-708951426"/>
            <w:placeholder>
              <w:docPart w:val="62AC530ECA3941BE86814F539615D35C"/>
            </w:placeholder>
            <w:showingPlcHdr/>
            <w:text/>
          </w:sdtPr>
          <w:sdtEndPr/>
          <w:sdtContent>
            <w:tc>
              <w:tcPr>
                <w:tcW w:w="625" w:type="pct"/>
                <w:shd w:val="clear" w:color="auto" w:fill="auto"/>
                <w:vAlign w:val="center"/>
              </w:tcPr>
              <w:p w14:paraId="152F8A58" w14:textId="1B40EC33" w:rsidR="00124B1A" w:rsidRPr="00875D4C" w:rsidRDefault="0080698D" w:rsidP="00124B1A">
                <w:pPr>
                  <w:jc w:val="center"/>
                </w:pPr>
                <w:r w:rsidRPr="00875D4C">
                  <w:rPr>
                    <w:rStyle w:val="PlaceholderText"/>
                  </w:rPr>
                  <w:t>Click here to enter text.</w:t>
                </w:r>
              </w:p>
            </w:tc>
          </w:sdtContent>
        </w:sdt>
        <w:sdt>
          <w:sdtPr>
            <w:id w:val="1472484843"/>
            <w:placeholder>
              <w:docPart w:val="A2832451385248329E7630A4408A3219"/>
            </w:placeholder>
            <w:showingPlcHdr/>
            <w:text/>
          </w:sdtPr>
          <w:sdtEndPr/>
          <w:sdtContent>
            <w:tc>
              <w:tcPr>
                <w:tcW w:w="625" w:type="pct"/>
                <w:shd w:val="clear" w:color="auto" w:fill="auto"/>
                <w:vAlign w:val="center"/>
              </w:tcPr>
              <w:p w14:paraId="5BDB02AC" w14:textId="3B7EE5A0" w:rsidR="00124B1A" w:rsidRPr="00875D4C" w:rsidRDefault="0080698D" w:rsidP="00124B1A">
                <w:pPr>
                  <w:jc w:val="center"/>
                </w:pPr>
                <w:r w:rsidRPr="00875D4C">
                  <w:rPr>
                    <w:rStyle w:val="PlaceholderText"/>
                  </w:rPr>
                  <w:t>Click here to enter text.</w:t>
                </w:r>
              </w:p>
            </w:tc>
          </w:sdtContent>
        </w:sdt>
        <w:sdt>
          <w:sdtPr>
            <w:id w:val="1954824636"/>
            <w:placeholder>
              <w:docPart w:val="AA0A28640D03441A83EC0FF44D5DF8B0"/>
            </w:placeholder>
            <w:showingPlcHdr/>
            <w:text/>
          </w:sdtPr>
          <w:sdtEndPr/>
          <w:sdtContent>
            <w:tc>
              <w:tcPr>
                <w:tcW w:w="625" w:type="pct"/>
                <w:shd w:val="clear" w:color="auto" w:fill="auto"/>
                <w:vAlign w:val="center"/>
              </w:tcPr>
              <w:p w14:paraId="7C025CDE" w14:textId="1231FEA9" w:rsidR="00124B1A" w:rsidRPr="00875D4C" w:rsidRDefault="0080698D" w:rsidP="00124B1A">
                <w:pPr>
                  <w:jc w:val="center"/>
                </w:pPr>
                <w:r w:rsidRPr="00875D4C">
                  <w:rPr>
                    <w:rStyle w:val="PlaceholderText"/>
                  </w:rPr>
                  <w:t>Click here to enter text.</w:t>
                </w:r>
              </w:p>
            </w:tc>
          </w:sdtContent>
        </w:sdt>
      </w:tr>
      <w:tr w:rsidR="00124B1A" w:rsidRPr="00875D4C" w14:paraId="211D38CC" w14:textId="77777777" w:rsidTr="00124B1A">
        <w:trPr>
          <w:cantSplit/>
        </w:trPr>
        <w:tc>
          <w:tcPr>
            <w:tcW w:w="2500" w:type="pct"/>
            <w:shd w:val="clear" w:color="auto" w:fill="auto"/>
            <w:vAlign w:val="center"/>
          </w:tcPr>
          <w:p w14:paraId="18A3CF54" w14:textId="77777777" w:rsidR="00124B1A" w:rsidRPr="00875D4C" w:rsidRDefault="00124B1A" w:rsidP="00124B1A">
            <w:r w:rsidRPr="00875D4C">
              <w:t>Magnetic Resonance Scanners</w:t>
            </w:r>
          </w:p>
        </w:tc>
        <w:sdt>
          <w:sdtPr>
            <w:id w:val="-849030396"/>
            <w14:checkbox>
              <w14:checked w14:val="0"/>
              <w14:checkedState w14:val="2612" w14:font="MS Gothic"/>
              <w14:uncheckedState w14:val="2610" w14:font="MS Gothic"/>
            </w14:checkbox>
          </w:sdtPr>
          <w:sdtEndPr/>
          <w:sdtContent>
            <w:tc>
              <w:tcPr>
                <w:tcW w:w="625" w:type="pct"/>
                <w:shd w:val="clear" w:color="auto" w:fill="auto"/>
                <w:vAlign w:val="center"/>
              </w:tcPr>
              <w:p w14:paraId="5F557E1E" w14:textId="395C5F3B" w:rsidR="00124B1A" w:rsidRPr="00875D4C" w:rsidRDefault="00D43723" w:rsidP="00124B1A">
                <w:pPr>
                  <w:jc w:val="center"/>
                </w:pPr>
                <w:r w:rsidRPr="00875D4C">
                  <w:rPr>
                    <w:rFonts w:ascii="Segoe UI Symbol" w:eastAsia="MS Gothic" w:hAnsi="Segoe UI Symbol" w:cs="Segoe UI Symbol"/>
                  </w:rPr>
                  <w:t>☐</w:t>
                </w:r>
              </w:p>
            </w:tc>
          </w:sdtContent>
        </w:sdt>
        <w:sdt>
          <w:sdtPr>
            <w:id w:val="-1377856091"/>
            <w14:checkbox>
              <w14:checked w14:val="0"/>
              <w14:checkedState w14:val="2612" w14:font="MS Gothic"/>
              <w14:uncheckedState w14:val="2610" w14:font="MS Gothic"/>
            </w14:checkbox>
          </w:sdtPr>
          <w:sdtEndPr/>
          <w:sdtContent>
            <w:tc>
              <w:tcPr>
                <w:tcW w:w="625" w:type="pct"/>
                <w:shd w:val="clear" w:color="auto" w:fill="auto"/>
                <w:vAlign w:val="center"/>
              </w:tcPr>
              <w:p w14:paraId="6DD42302" w14:textId="7281D484" w:rsidR="00124B1A" w:rsidRPr="00875D4C" w:rsidRDefault="00D43723" w:rsidP="00124B1A">
                <w:pPr>
                  <w:jc w:val="center"/>
                </w:pPr>
                <w:r w:rsidRPr="00875D4C">
                  <w:rPr>
                    <w:rFonts w:ascii="Segoe UI Symbol" w:eastAsia="MS Gothic" w:hAnsi="Segoe UI Symbol" w:cs="Segoe UI Symbol"/>
                  </w:rPr>
                  <w:t>☐</w:t>
                </w:r>
              </w:p>
            </w:tc>
          </w:sdtContent>
        </w:sdt>
        <w:sdt>
          <w:sdtPr>
            <w:id w:val="-273179677"/>
            <w14:checkbox>
              <w14:checked w14:val="0"/>
              <w14:checkedState w14:val="2612" w14:font="MS Gothic"/>
              <w14:uncheckedState w14:val="2610" w14:font="MS Gothic"/>
            </w14:checkbox>
          </w:sdtPr>
          <w:sdtEndPr/>
          <w:sdtContent>
            <w:tc>
              <w:tcPr>
                <w:tcW w:w="625" w:type="pct"/>
                <w:shd w:val="clear" w:color="auto" w:fill="auto"/>
                <w:vAlign w:val="center"/>
              </w:tcPr>
              <w:p w14:paraId="7E4FE2F5"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828237956"/>
            <w14:checkbox>
              <w14:checked w14:val="0"/>
              <w14:checkedState w14:val="2612" w14:font="MS Gothic"/>
              <w14:uncheckedState w14:val="2610" w14:font="MS Gothic"/>
            </w14:checkbox>
          </w:sdtPr>
          <w:sdtEndPr/>
          <w:sdtContent>
            <w:tc>
              <w:tcPr>
                <w:tcW w:w="625" w:type="pct"/>
                <w:shd w:val="clear" w:color="auto" w:fill="auto"/>
                <w:vAlign w:val="center"/>
              </w:tcPr>
              <w:p w14:paraId="59C2CC1C" w14:textId="77777777" w:rsidR="00124B1A" w:rsidRPr="00875D4C" w:rsidRDefault="00124B1A" w:rsidP="00124B1A">
                <w:pPr>
                  <w:jc w:val="center"/>
                </w:pPr>
                <w:r w:rsidRPr="00875D4C">
                  <w:rPr>
                    <w:rFonts w:ascii="Segoe UI Symbol" w:eastAsia="MS Gothic" w:hAnsi="Segoe UI Symbol" w:cs="Segoe UI Symbol"/>
                  </w:rPr>
                  <w:t>☐</w:t>
                </w:r>
              </w:p>
            </w:tc>
          </w:sdtContent>
        </w:sdt>
      </w:tr>
      <w:tr w:rsidR="00124B1A" w:rsidRPr="00875D4C" w14:paraId="7B31D369" w14:textId="77777777" w:rsidTr="00124B1A">
        <w:trPr>
          <w:cantSplit/>
        </w:trPr>
        <w:tc>
          <w:tcPr>
            <w:tcW w:w="2500" w:type="pct"/>
            <w:shd w:val="clear" w:color="auto" w:fill="auto"/>
            <w:vAlign w:val="center"/>
          </w:tcPr>
          <w:p w14:paraId="7918AFCA" w14:textId="77777777" w:rsidR="00124B1A" w:rsidRPr="00875D4C" w:rsidRDefault="00124B1A" w:rsidP="00124B1A">
            <w:r w:rsidRPr="00875D4C">
              <w:lastRenderedPageBreak/>
              <w:t>Computed Tomography Scanners</w:t>
            </w:r>
          </w:p>
        </w:tc>
        <w:sdt>
          <w:sdtPr>
            <w:id w:val="-910772799"/>
            <w14:checkbox>
              <w14:checked w14:val="0"/>
              <w14:checkedState w14:val="2612" w14:font="MS Gothic"/>
              <w14:uncheckedState w14:val="2610" w14:font="MS Gothic"/>
            </w14:checkbox>
          </w:sdtPr>
          <w:sdtEndPr/>
          <w:sdtContent>
            <w:tc>
              <w:tcPr>
                <w:tcW w:w="625" w:type="pct"/>
                <w:shd w:val="clear" w:color="auto" w:fill="auto"/>
                <w:vAlign w:val="center"/>
              </w:tcPr>
              <w:p w14:paraId="431CD5BD"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708178524"/>
            <w14:checkbox>
              <w14:checked w14:val="0"/>
              <w14:checkedState w14:val="2612" w14:font="MS Gothic"/>
              <w14:uncheckedState w14:val="2610" w14:font="MS Gothic"/>
            </w14:checkbox>
          </w:sdtPr>
          <w:sdtEndPr/>
          <w:sdtContent>
            <w:tc>
              <w:tcPr>
                <w:tcW w:w="625" w:type="pct"/>
                <w:shd w:val="clear" w:color="auto" w:fill="auto"/>
                <w:vAlign w:val="center"/>
              </w:tcPr>
              <w:p w14:paraId="44408927"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664273307"/>
            <w14:checkbox>
              <w14:checked w14:val="0"/>
              <w14:checkedState w14:val="2612" w14:font="MS Gothic"/>
              <w14:uncheckedState w14:val="2610" w14:font="MS Gothic"/>
            </w14:checkbox>
          </w:sdtPr>
          <w:sdtEndPr/>
          <w:sdtContent>
            <w:tc>
              <w:tcPr>
                <w:tcW w:w="625" w:type="pct"/>
                <w:shd w:val="clear" w:color="auto" w:fill="auto"/>
                <w:vAlign w:val="center"/>
              </w:tcPr>
              <w:p w14:paraId="7ADA80AB" w14:textId="77777777" w:rsidR="00124B1A" w:rsidRPr="00875D4C" w:rsidRDefault="00124B1A" w:rsidP="00124B1A">
                <w:pPr>
                  <w:jc w:val="center"/>
                </w:pPr>
                <w:r w:rsidRPr="00875D4C">
                  <w:rPr>
                    <w:rFonts w:ascii="Segoe UI Symbol" w:eastAsia="MS Gothic" w:hAnsi="Segoe UI Symbol" w:cs="Segoe UI Symbol"/>
                  </w:rPr>
                  <w:t>☐</w:t>
                </w:r>
              </w:p>
            </w:tc>
          </w:sdtContent>
        </w:sdt>
        <w:sdt>
          <w:sdtPr>
            <w:id w:val="1630280544"/>
            <w14:checkbox>
              <w14:checked w14:val="0"/>
              <w14:checkedState w14:val="2612" w14:font="MS Gothic"/>
              <w14:uncheckedState w14:val="2610" w14:font="MS Gothic"/>
            </w14:checkbox>
          </w:sdtPr>
          <w:sdtEndPr/>
          <w:sdtContent>
            <w:tc>
              <w:tcPr>
                <w:tcW w:w="625" w:type="pct"/>
                <w:shd w:val="clear" w:color="auto" w:fill="auto"/>
                <w:vAlign w:val="center"/>
              </w:tcPr>
              <w:p w14:paraId="2B8728B8" w14:textId="77777777" w:rsidR="00124B1A" w:rsidRPr="00875D4C" w:rsidRDefault="00124B1A" w:rsidP="00124B1A">
                <w:pPr>
                  <w:jc w:val="center"/>
                </w:pPr>
                <w:r w:rsidRPr="00875D4C">
                  <w:rPr>
                    <w:rFonts w:ascii="Segoe UI Symbol" w:eastAsia="MS Gothic" w:hAnsi="Segoe UI Symbol" w:cs="Segoe UI Symbol"/>
                  </w:rPr>
                  <w:t>☐</w:t>
                </w:r>
              </w:p>
            </w:tc>
          </w:sdtContent>
        </w:sdt>
      </w:tr>
    </w:tbl>
    <w:p w14:paraId="1651B481" w14:textId="77777777" w:rsidR="007C055F" w:rsidRPr="00875D4C" w:rsidRDefault="007C055F" w:rsidP="00096FB4">
      <w:pPr>
        <w:rPr>
          <w:b/>
          <w:smallCaps/>
        </w:rPr>
        <w:sectPr w:rsidR="007C055F" w:rsidRPr="00875D4C" w:rsidSect="007C055F">
          <w:footnotePr>
            <w:numFmt w:val="lowerLetter"/>
          </w:footnotePr>
          <w:endnotePr>
            <w:numFmt w:val="lowerLetter"/>
          </w:endnotePr>
          <w:type w:val="continuous"/>
          <w:pgSz w:w="12240" w:h="15840" w:code="1"/>
          <w:pgMar w:top="1080" w:right="1080" w:bottom="1080" w:left="1080" w:header="720" w:footer="360" w:gutter="0"/>
          <w:cols w:space="720"/>
          <w:formProt w:val="0"/>
        </w:sectPr>
      </w:pPr>
    </w:p>
    <w:p w14:paraId="418868AB" w14:textId="3E3870F1" w:rsidR="00096FB4" w:rsidRPr="00875D4C" w:rsidRDefault="00096FB4" w:rsidP="00096FB4">
      <w:pPr>
        <w:rPr>
          <w:b/>
          <w:smallCaps/>
        </w:rPr>
      </w:pPr>
    </w:p>
    <w:p w14:paraId="292435F9" w14:textId="77777777" w:rsidR="00095C6B" w:rsidRPr="00875D4C" w:rsidRDefault="00095C6B" w:rsidP="001345A8">
      <w:pPr>
        <w:rPr>
          <w:b/>
          <w:bCs/>
        </w:rPr>
      </w:pPr>
      <w:r w:rsidRPr="00875D4C">
        <w:rPr>
          <w:b/>
          <w:bCs/>
        </w:rPr>
        <w:t>Patient Data</w:t>
      </w:r>
    </w:p>
    <w:p w14:paraId="6D3760BB" w14:textId="77777777" w:rsidR="00095C6B" w:rsidRPr="00875D4C" w:rsidRDefault="00095C6B" w:rsidP="00095C6B">
      <w:pPr>
        <w:ind w:left="360" w:hanging="360"/>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3350"/>
        <w:gridCol w:w="3351"/>
        <w:gridCol w:w="3349"/>
      </w:tblGrid>
      <w:tr w:rsidR="00095C6B" w:rsidRPr="00875D4C" w14:paraId="0DEE5213" w14:textId="77777777" w:rsidTr="00124B1A">
        <w:trPr>
          <w:cantSplit/>
        </w:trPr>
        <w:tc>
          <w:tcPr>
            <w:tcW w:w="1667" w:type="pct"/>
            <w:shd w:val="clear" w:color="auto" w:fill="auto"/>
            <w:vAlign w:val="center"/>
          </w:tcPr>
          <w:p w14:paraId="0086C685" w14:textId="77777777" w:rsidR="00095C6B" w:rsidRPr="00875D4C" w:rsidRDefault="00095C6B" w:rsidP="00124B1A">
            <w:pPr>
              <w:rPr>
                <w:bCs/>
              </w:rPr>
            </w:pPr>
            <w:r w:rsidRPr="00875D4C">
              <w:rPr>
                <w:bCs/>
              </w:rPr>
              <w:t>Reporting Period (Recent 12-month period):</w:t>
            </w:r>
          </w:p>
        </w:tc>
        <w:tc>
          <w:tcPr>
            <w:tcW w:w="1667" w:type="pct"/>
            <w:shd w:val="clear" w:color="auto" w:fill="auto"/>
            <w:vAlign w:val="center"/>
          </w:tcPr>
          <w:p w14:paraId="4D7A9509" w14:textId="77777777" w:rsidR="00095C6B" w:rsidRPr="00875D4C" w:rsidRDefault="00095C6B" w:rsidP="00124B1A">
            <w:pPr>
              <w:rPr>
                <w:bCs/>
              </w:rPr>
            </w:pPr>
            <w:r w:rsidRPr="00875D4C">
              <w:rPr>
                <w:bCs/>
              </w:rPr>
              <w:t>From:</w:t>
            </w:r>
            <w:r w:rsidR="00124B1A" w:rsidRPr="00875D4C">
              <w:rPr>
                <w:bCs/>
              </w:rPr>
              <w:t xml:space="preserve"> </w:t>
            </w:r>
            <w:sdt>
              <w:sdtPr>
                <w:rPr>
                  <w:bCs/>
                </w:rPr>
                <w:id w:val="-1986066911"/>
                <w:placeholder>
                  <w:docPart w:val="31710B761E8C4FF2B3A1F3F384646015"/>
                </w:placeholder>
                <w:showingPlcHdr/>
                <w:date>
                  <w:dateFormat w:val="M/d/yyyy"/>
                  <w:lid w:val="en-US"/>
                  <w:storeMappedDataAs w:val="dateTime"/>
                  <w:calendar w:val="gregorian"/>
                </w:date>
              </w:sdtPr>
              <w:sdtEndPr/>
              <w:sdtContent>
                <w:r w:rsidR="00124B1A" w:rsidRPr="00875D4C">
                  <w:rPr>
                    <w:rStyle w:val="PlaceholderText"/>
                  </w:rPr>
                  <w:t>Click here to enter a date.</w:t>
                </w:r>
              </w:sdtContent>
            </w:sdt>
          </w:p>
        </w:tc>
        <w:tc>
          <w:tcPr>
            <w:tcW w:w="1667" w:type="pct"/>
            <w:shd w:val="clear" w:color="auto" w:fill="auto"/>
            <w:vAlign w:val="center"/>
          </w:tcPr>
          <w:p w14:paraId="72B4675D" w14:textId="77777777" w:rsidR="00095C6B" w:rsidRPr="00875D4C" w:rsidRDefault="00095C6B" w:rsidP="00124B1A">
            <w:pPr>
              <w:rPr>
                <w:bCs/>
              </w:rPr>
            </w:pPr>
            <w:r w:rsidRPr="00875D4C">
              <w:rPr>
                <w:bCs/>
              </w:rPr>
              <w:t>To:</w:t>
            </w:r>
            <w:r w:rsidR="00124B1A" w:rsidRPr="00875D4C">
              <w:rPr>
                <w:bCs/>
              </w:rPr>
              <w:t xml:space="preserve"> </w:t>
            </w:r>
            <w:sdt>
              <w:sdtPr>
                <w:rPr>
                  <w:bCs/>
                </w:rPr>
                <w:id w:val="1892230598"/>
                <w:placeholder>
                  <w:docPart w:val="E04E9F06453C4AE18F2705355B87FF29"/>
                </w:placeholder>
                <w:showingPlcHdr/>
                <w:date>
                  <w:dateFormat w:val="M/d/yyyy"/>
                  <w:lid w:val="en-US"/>
                  <w:storeMappedDataAs w:val="dateTime"/>
                  <w:calendar w:val="gregorian"/>
                </w:date>
              </w:sdtPr>
              <w:sdtEndPr/>
              <w:sdtContent>
                <w:r w:rsidR="00124B1A" w:rsidRPr="00875D4C">
                  <w:rPr>
                    <w:rStyle w:val="PlaceholderText"/>
                  </w:rPr>
                  <w:t>Click here to enter a date.</w:t>
                </w:r>
              </w:sdtContent>
            </w:sdt>
          </w:p>
        </w:tc>
      </w:tr>
    </w:tbl>
    <w:p w14:paraId="0ACF5CFA" w14:textId="77777777" w:rsidR="00095C6B" w:rsidRPr="00875D4C" w:rsidRDefault="00095C6B" w:rsidP="00095C6B">
      <w:pPr>
        <w:rPr>
          <w:b/>
        </w:rPr>
      </w:pPr>
    </w:p>
    <w:p w14:paraId="502E8D87" w14:textId="77777777" w:rsidR="00095C6B" w:rsidRPr="00875D4C" w:rsidRDefault="00095C6B" w:rsidP="001345A8">
      <w:pPr>
        <w:ind w:left="360" w:hanging="360"/>
      </w:pPr>
      <w:r w:rsidRPr="00875D4C">
        <w:t>1.</w:t>
      </w:r>
      <w:r w:rsidRPr="00875D4C">
        <w:tab/>
        <w:t>Capacity</w:t>
      </w:r>
    </w:p>
    <w:p w14:paraId="36DFB839" w14:textId="77777777" w:rsidR="007C055F" w:rsidRPr="00875D4C" w:rsidRDefault="007C055F" w:rsidP="00095C6B">
      <w:pPr>
        <w:sectPr w:rsidR="007C055F" w:rsidRPr="00875D4C" w:rsidSect="007C055F">
          <w:footnotePr>
            <w:numFmt w:val="lowerLetter"/>
          </w:footnotePr>
          <w:endnotePr>
            <w:numFmt w:val="lowerLetter"/>
          </w:endnotePr>
          <w:type w:val="continuous"/>
          <w:pgSz w:w="12240" w:h="15840" w:code="1"/>
          <w:pgMar w:top="1080" w:right="1080" w:bottom="1080" w:left="1080" w:header="720" w:footer="360" w:gutter="0"/>
          <w:cols w:space="720"/>
        </w:sectPr>
      </w:pPr>
    </w:p>
    <w:p w14:paraId="24F8626A" w14:textId="0DC76E50" w:rsidR="00150086" w:rsidRPr="00875D4C" w:rsidRDefault="00150086" w:rsidP="00095C6B"/>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626"/>
        <w:gridCol w:w="1261"/>
        <w:gridCol w:w="1261"/>
        <w:gridCol w:w="1261"/>
        <w:gridCol w:w="1259"/>
      </w:tblGrid>
      <w:tr w:rsidR="00095C6B" w:rsidRPr="00875D4C" w14:paraId="7C1E63DF" w14:textId="77777777" w:rsidTr="00124B1A">
        <w:trPr>
          <w:cantSplit/>
          <w:tblHeader/>
        </w:trPr>
        <w:tc>
          <w:tcPr>
            <w:tcW w:w="2392" w:type="pct"/>
            <w:shd w:val="clear" w:color="auto" w:fill="auto"/>
            <w:vAlign w:val="bottom"/>
          </w:tcPr>
          <w:p w14:paraId="67E44556" w14:textId="77777777" w:rsidR="00095C6B" w:rsidRPr="00875D4C" w:rsidRDefault="00095C6B" w:rsidP="00FF0194"/>
        </w:tc>
        <w:tc>
          <w:tcPr>
            <w:tcW w:w="652" w:type="pct"/>
            <w:shd w:val="clear" w:color="auto" w:fill="auto"/>
            <w:vAlign w:val="bottom"/>
          </w:tcPr>
          <w:p w14:paraId="3B44E35D" w14:textId="77777777" w:rsidR="00095C6B" w:rsidRPr="00875D4C" w:rsidRDefault="00095C6B" w:rsidP="00124B1A">
            <w:pPr>
              <w:jc w:val="center"/>
              <w:rPr>
                <w:b/>
              </w:rPr>
            </w:pPr>
            <w:r w:rsidRPr="00875D4C">
              <w:rPr>
                <w:b/>
              </w:rPr>
              <w:t>Site #1</w:t>
            </w:r>
          </w:p>
          <w:p w14:paraId="5CD32892" w14:textId="77777777" w:rsidR="00095C6B" w:rsidRPr="00875D4C" w:rsidRDefault="00095C6B" w:rsidP="00124B1A">
            <w:pPr>
              <w:jc w:val="center"/>
              <w:rPr>
                <w:b/>
              </w:rPr>
            </w:pPr>
            <w:r w:rsidRPr="00875D4C">
              <w:rPr>
                <w:b/>
              </w:rPr>
              <w:t>(Primary Teaching Site)</w:t>
            </w:r>
          </w:p>
        </w:tc>
        <w:tc>
          <w:tcPr>
            <w:tcW w:w="652" w:type="pct"/>
            <w:shd w:val="clear" w:color="auto" w:fill="auto"/>
            <w:vAlign w:val="bottom"/>
          </w:tcPr>
          <w:p w14:paraId="2BC85550" w14:textId="77777777" w:rsidR="00095C6B" w:rsidRPr="00875D4C" w:rsidRDefault="00095C6B" w:rsidP="00124B1A">
            <w:pPr>
              <w:jc w:val="center"/>
              <w:rPr>
                <w:b/>
              </w:rPr>
            </w:pPr>
            <w:r w:rsidRPr="00875D4C">
              <w:rPr>
                <w:b/>
              </w:rPr>
              <w:t>Site #2</w:t>
            </w:r>
          </w:p>
        </w:tc>
        <w:tc>
          <w:tcPr>
            <w:tcW w:w="652" w:type="pct"/>
            <w:shd w:val="clear" w:color="auto" w:fill="auto"/>
            <w:vAlign w:val="bottom"/>
          </w:tcPr>
          <w:p w14:paraId="3F7DA399" w14:textId="77777777" w:rsidR="00095C6B" w:rsidRPr="00875D4C" w:rsidRDefault="00095C6B" w:rsidP="00124B1A">
            <w:pPr>
              <w:jc w:val="center"/>
              <w:rPr>
                <w:b/>
              </w:rPr>
            </w:pPr>
            <w:r w:rsidRPr="00875D4C">
              <w:rPr>
                <w:b/>
              </w:rPr>
              <w:t>Site #3</w:t>
            </w:r>
          </w:p>
        </w:tc>
        <w:tc>
          <w:tcPr>
            <w:tcW w:w="651" w:type="pct"/>
            <w:shd w:val="clear" w:color="auto" w:fill="auto"/>
            <w:vAlign w:val="bottom"/>
          </w:tcPr>
          <w:p w14:paraId="51F9EDA3" w14:textId="77777777" w:rsidR="00095C6B" w:rsidRPr="00875D4C" w:rsidRDefault="00095C6B" w:rsidP="00124B1A">
            <w:pPr>
              <w:jc w:val="center"/>
              <w:rPr>
                <w:b/>
              </w:rPr>
            </w:pPr>
            <w:r w:rsidRPr="00875D4C">
              <w:rPr>
                <w:b/>
              </w:rPr>
              <w:t>Site #4</w:t>
            </w:r>
          </w:p>
        </w:tc>
      </w:tr>
      <w:tr w:rsidR="00124B1A" w:rsidRPr="00875D4C" w14:paraId="13E1C8BC" w14:textId="77777777" w:rsidTr="00124B1A">
        <w:trPr>
          <w:cantSplit/>
        </w:trPr>
        <w:tc>
          <w:tcPr>
            <w:tcW w:w="2392" w:type="pct"/>
            <w:shd w:val="clear" w:color="auto" w:fill="auto"/>
            <w:vAlign w:val="center"/>
          </w:tcPr>
          <w:p w14:paraId="34EA642A" w14:textId="77777777" w:rsidR="00124B1A" w:rsidRPr="00875D4C" w:rsidRDefault="00124B1A" w:rsidP="00124B1A">
            <w:r w:rsidRPr="00875D4C">
              <w:t>Hospital Bed Capacity</w:t>
            </w:r>
          </w:p>
        </w:tc>
        <w:sdt>
          <w:sdtPr>
            <w:id w:val="524137876"/>
            <w:placeholder>
              <w:docPart w:val="C133304FF9274F2297F746CDD45018D4"/>
            </w:placeholder>
            <w:showingPlcHdr/>
          </w:sdtPr>
          <w:sdtEndPr/>
          <w:sdtContent>
            <w:tc>
              <w:tcPr>
                <w:tcW w:w="652" w:type="pct"/>
                <w:shd w:val="clear" w:color="auto" w:fill="auto"/>
                <w:vAlign w:val="center"/>
              </w:tcPr>
              <w:p w14:paraId="1F11665E" w14:textId="77777777" w:rsidR="00124B1A" w:rsidRPr="00875D4C" w:rsidRDefault="00124B1A" w:rsidP="00124B1A">
                <w:pPr>
                  <w:jc w:val="center"/>
                </w:pPr>
                <w:r w:rsidRPr="00875D4C">
                  <w:rPr>
                    <w:rStyle w:val="PlaceholderText"/>
                  </w:rPr>
                  <w:t>#</w:t>
                </w:r>
              </w:p>
            </w:tc>
          </w:sdtContent>
        </w:sdt>
        <w:sdt>
          <w:sdtPr>
            <w:id w:val="-752506226"/>
            <w:placeholder>
              <w:docPart w:val="67A164090F5247AABB7B117D54418111"/>
            </w:placeholder>
            <w:showingPlcHdr/>
          </w:sdtPr>
          <w:sdtEndPr/>
          <w:sdtContent>
            <w:tc>
              <w:tcPr>
                <w:tcW w:w="652" w:type="pct"/>
                <w:shd w:val="clear" w:color="auto" w:fill="auto"/>
                <w:vAlign w:val="center"/>
              </w:tcPr>
              <w:p w14:paraId="7990E615" w14:textId="77777777" w:rsidR="00124B1A" w:rsidRPr="00875D4C" w:rsidRDefault="00124B1A" w:rsidP="00124B1A">
                <w:pPr>
                  <w:jc w:val="center"/>
                </w:pPr>
                <w:r w:rsidRPr="00875D4C">
                  <w:rPr>
                    <w:rStyle w:val="PlaceholderText"/>
                  </w:rPr>
                  <w:t>#</w:t>
                </w:r>
              </w:p>
            </w:tc>
          </w:sdtContent>
        </w:sdt>
        <w:sdt>
          <w:sdtPr>
            <w:id w:val="2037925483"/>
            <w:placeholder>
              <w:docPart w:val="05017B6AECF948A385DD40336D8D7931"/>
            </w:placeholder>
            <w:showingPlcHdr/>
          </w:sdtPr>
          <w:sdtEndPr/>
          <w:sdtContent>
            <w:tc>
              <w:tcPr>
                <w:tcW w:w="652" w:type="pct"/>
                <w:shd w:val="clear" w:color="auto" w:fill="auto"/>
                <w:vAlign w:val="center"/>
              </w:tcPr>
              <w:p w14:paraId="46D7ADD6" w14:textId="77777777" w:rsidR="00124B1A" w:rsidRPr="00875D4C" w:rsidRDefault="00124B1A" w:rsidP="00124B1A">
                <w:pPr>
                  <w:jc w:val="center"/>
                </w:pPr>
                <w:r w:rsidRPr="00875D4C">
                  <w:rPr>
                    <w:rStyle w:val="PlaceholderText"/>
                  </w:rPr>
                  <w:t>#</w:t>
                </w:r>
              </w:p>
            </w:tc>
          </w:sdtContent>
        </w:sdt>
        <w:sdt>
          <w:sdtPr>
            <w:id w:val="-1786271267"/>
            <w:placeholder>
              <w:docPart w:val="7F1F4614EBD746D992C9E830DB6DD5C8"/>
            </w:placeholder>
            <w:showingPlcHdr/>
          </w:sdtPr>
          <w:sdtEndPr/>
          <w:sdtContent>
            <w:tc>
              <w:tcPr>
                <w:tcW w:w="651" w:type="pct"/>
                <w:shd w:val="clear" w:color="auto" w:fill="auto"/>
                <w:vAlign w:val="center"/>
              </w:tcPr>
              <w:p w14:paraId="5B34CE78" w14:textId="77777777" w:rsidR="00124B1A" w:rsidRPr="00875D4C" w:rsidRDefault="00124B1A" w:rsidP="00124B1A">
                <w:pPr>
                  <w:jc w:val="center"/>
                </w:pPr>
                <w:r w:rsidRPr="00875D4C">
                  <w:rPr>
                    <w:rStyle w:val="PlaceholderText"/>
                  </w:rPr>
                  <w:t>#</w:t>
                </w:r>
              </w:p>
            </w:tc>
          </w:sdtContent>
        </w:sdt>
      </w:tr>
      <w:tr w:rsidR="00124B1A" w:rsidRPr="00875D4C" w14:paraId="7983727A" w14:textId="77777777" w:rsidTr="00124B1A">
        <w:trPr>
          <w:cantSplit/>
        </w:trPr>
        <w:tc>
          <w:tcPr>
            <w:tcW w:w="2392" w:type="pct"/>
            <w:shd w:val="clear" w:color="auto" w:fill="auto"/>
            <w:vAlign w:val="center"/>
          </w:tcPr>
          <w:p w14:paraId="57DE806E" w14:textId="77777777" w:rsidR="00124B1A" w:rsidRPr="00875D4C" w:rsidRDefault="00124B1A" w:rsidP="00124B1A">
            <w:r w:rsidRPr="00875D4C">
              <w:t>Hospital Admissions (total)</w:t>
            </w:r>
          </w:p>
        </w:tc>
        <w:sdt>
          <w:sdtPr>
            <w:id w:val="878909569"/>
            <w:placeholder>
              <w:docPart w:val="0E9C853FB80340D9BD90CE1DF18BB321"/>
            </w:placeholder>
            <w:showingPlcHdr/>
          </w:sdtPr>
          <w:sdtEndPr/>
          <w:sdtContent>
            <w:tc>
              <w:tcPr>
                <w:tcW w:w="652" w:type="pct"/>
                <w:shd w:val="clear" w:color="auto" w:fill="auto"/>
                <w:vAlign w:val="center"/>
              </w:tcPr>
              <w:p w14:paraId="0DF1D547" w14:textId="77777777" w:rsidR="00124B1A" w:rsidRPr="00875D4C" w:rsidRDefault="00124B1A" w:rsidP="00124B1A">
                <w:pPr>
                  <w:jc w:val="center"/>
                </w:pPr>
                <w:r w:rsidRPr="00875D4C">
                  <w:rPr>
                    <w:rStyle w:val="PlaceholderText"/>
                  </w:rPr>
                  <w:t>#</w:t>
                </w:r>
              </w:p>
            </w:tc>
          </w:sdtContent>
        </w:sdt>
        <w:sdt>
          <w:sdtPr>
            <w:id w:val="-1675093758"/>
            <w:placeholder>
              <w:docPart w:val="FA7986D02D20494FB327BD6482FA24B1"/>
            </w:placeholder>
            <w:showingPlcHdr/>
          </w:sdtPr>
          <w:sdtEndPr/>
          <w:sdtContent>
            <w:tc>
              <w:tcPr>
                <w:tcW w:w="652" w:type="pct"/>
                <w:shd w:val="clear" w:color="auto" w:fill="auto"/>
                <w:vAlign w:val="center"/>
              </w:tcPr>
              <w:p w14:paraId="118FCC0E" w14:textId="77777777" w:rsidR="00124B1A" w:rsidRPr="00875D4C" w:rsidRDefault="00124B1A" w:rsidP="00124B1A">
                <w:pPr>
                  <w:jc w:val="center"/>
                </w:pPr>
                <w:r w:rsidRPr="00875D4C">
                  <w:rPr>
                    <w:rStyle w:val="PlaceholderText"/>
                  </w:rPr>
                  <w:t>#</w:t>
                </w:r>
              </w:p>
            </w:tc>
          </w:sdtContent>
        </w:sdt>
        <w:sdt>
          <w:sdtPr>
            <w:id w:val="-387028420"/>
            <w:placeholder>
              <w:docPart w:val="8D85358CDF854B4593E9D7E185C9EF4F"/>
            </w:placeholder>
            <w:showingPlcHdr/>
          </w:sdtPr>
          <w:sdtEndPr/>
          <w:sdtContent>
            <w:tc>
              <w:tcPr>
                <w:tcW w:w="652" w:type="pct"/>
                <w:shd w:val="clear" w:color="auto" w:fill="auto"/>
                <w:vAlign w:val="center"/>
              </w:tcPr>
              <w:p w14:paraId="5493DE98" w14:textId="77777777" w:rsidR="00124B1A" w:rsidRPr="00875D4C" w:rsidRDefault="00124B1A" w:rsidP="00124B1A">
                <w:pPr>
                  <w:jc w:val="center"/>
                </w:pPr>
                <w:r w:rsidRPr="00875D4C">
                  <w:rPr>
                    <w:rStyle w:val="PlaceholderText"/>
                  </w:rPr>
                  <w:t>#</w:t>
                </w:r>
              </w:p>
            </w:tc>
          </w:sdtContent>
        </w:sdt>
        <w:sdt>
          <w:sdtPr>
            <w:id w:val="1226343119"/>
            <w:placeholder>
              <w:docPart w:val="F3E121A627AA4429875A25DFF71F3E9E"/>
            </w:placeholder>
            <w:showingPlcHdr/>
          </w:sdtPr>
          <w:sdtEndPr/>
          <w:sdtContent>
            <w:tc>
              <w:tcPr>
                <w:tcW w:w="651" w:type="pct"/>
                <w:shd w:val="clear" w:color="auto" w:fill="auto"/>
                <w:vAlign w:val="center"/>
              </w:tcPr>
              <w:p w14:paraId="47CF5F2F" w14:textId="77777777" w:rsidR="00124B1A" w:rsidRPr="00875D4C" w:rsidRDefault="00124B1A" w:rsidP="00124B1A">
                <w:pPr>
                  <w:jc w:val="center"/>
                </w:pPr>
                <w:r w:rsidRPr="00875D4C">
                  <w:rPr>
                    <w:rStyle w:val="PlaceholderText"/>
                  </w:rPr>
                  <w:t>#</w:t>
                </w:r>
              </w:p>
            </w:tc>
          </w:sdtContent>
        </w:sdt>
      </w:tr>
      <w:tr w:rsidR="00124B1A" w:rsidRPr="00875D4C" w14:paraId="13B6FB3F" w14:textId="77777777" w:rsidTr="00124B1A">
        <w:trPr>
          <w:cantSplit/>
        </w:trPr>
        <w:tc>
          <w:tcPr>
            <w:tcW w:w="2392" w:type="pct"/>
            <w:shd w:val="clear" w:color="auto" w:fill="auto"/>
            <w:vAlign w:val="center"/>
          </w:tcPr>
          <w:p w14:paraId="42CB9B72" w14:textId="77777777" w:rsidR="00124B1A" w:rsidRPr="00875D4C" w:rsidRDefault="00124B1A" w:rsidP="00124B1A">
            <w:pPr>
              <w:ind w:left="360"/>
            </w:pPr>
            <w:r w:rsidRPr="00875D4C">
              <w:t>Adult</w:t>
            </w:r>
          </w:p>
        </w:tc>
        <w:sdt>
          <w:sdtPr>
            <w:id w:val="-1451080879"/>
            <w:placeholder>
              <w:docPart w:val="62BB3C79D60E4B7280D461112EC157A2"/>
            </w:placeholder>
            <w:showingPlcHdr/>
          </w:sdtPr>
          <w:sdtEndPr/>
          <w:sdtContent>
            <w:tc>
              <w:tcPr>
                <w:tcW w:w="652" w:type="pct"/>
                <w:shd w:val="clear" w:color="auto" w:fill="auto"/>
                <w:vAlign w:val="center"/>
              </w:tcPr>
              <w:p w14:paraId="18173843" w14:textId="77777777" w:rsidR="00124B1A" w:rsidRPr="00875D4C" w:rsidRDefault="00124B1A" w:rsidP="00124B1A">
                <w:pPr>
                  <w:jc w:val="center"/>
                </w:pPr>
                <w:r w:rsidRPr="00875D4C">
                  <w:rPr>
                    <w:rStyle w:val="PlaceholderText"/>
                  </w:rPr>
                  <w:t>#</w:t>
                </w:r>
              </w:p>
            </w:tc>
          </w:sdtContent>
        </w:sdt>
        <w:sdt>
          <w:sdtPr>
            <w:id w:val="-2057685687"/>
            <w:placeholder>
              <w:docPart w:val="B71504C3B5E44F4FA484AF1E3E0F7059"/>
            </w:placeholder>
            <w:showingPlcHdr/>
          </w:sdtPr>
          <w:sdtEndPr/>
          <w:sdtContent>
            <w:tc>
              <w:tcPr>
                <w:tcW w:w="652" w:type="pct"/>
                <w:shd w:val="clear" w:color="auto" w:fill="auto"/>
                <w:vAlign w:val="center"/>
              </w:tcPr>
              <w:p w14:paraId="4DD61FA1" w14:textId="77777777" w:rsidR="00124B1A" w:rsidRPr="00875D4C" w:rsidRDefault="00124B1A" w:rsidP="00124B1A">
                <w:pPr>
                  <w:jc w:val="center"/>
                </w:pPr>
                <w:r w:rsidRPr="00875D4C">
                  <w:rPr>
                    <w:rStyle w:val="PlaceholderText"/>
                  </w:rPr>
                  <w:t>#</w:t>
                </w:r>
              </w:p>
            </w:tc>
          </w:sdtContent>
        </w:sdt>
        <w:sdt>
          <w:sdtPr>
            <w:id w:val="-614143055"/>
            <w:placeholder>
              <w:docPart w:val="F7AE6E164A8E4CF3A854519B12459229"/>
            </w:placeholder>
            <w:showingPlcHdr/>
          </w:sdtPr>
          <w:sdtEndPr/>
          <w:sdtContent>
            <w:tc>
              <w:tcPr>
                <w:tcW w:w="652" w:type="pct"/>
                <w:shd w:val="clear" w:color="auto" w:fill="auto"/>
                <w:vAlign w:val="center"/>
              </w:tcPr>
              <w:p w14:paraId="2A8853A8" w14:textId="77777777" w:rsidR="00124B1A" w:rsidRPr="00875D4C" w:rsidRDefault="00124B1A" w:rsidP="00124B1A">
                <w:pPr>
                  <w:jc w:val="center"/>
                </w:pPr>
                <w:r w:rsidRPr="00875D4C">
                  <w:rPr>
                    <w:rStyle w:val="PlaceholderText"/>
                  </w:rPr>
                  <w:t>#</w:t>
                </w:r>
              </w:p>
            </w:tc>
          </w:sdtContent>
        </w:sdt>
        <w:sdt>
          <w:sdtPr>
            <w:id w:val="1590809849"/>
            <w:placeholder>
              <w:docPart w:val="6D4A24DC04F84FE8B0DA8D71D708293E"/>
            </w:placeholder>
            <w:showingPlcHdr/>
          </w:sdtPr>
          <w:sdtEndPr/>
          <w:sdtContent>
            <w:tc>
              <w:tcPr>
                <w:tcW w:w="651" w:type="pct"/>
                <w:shd w:val="clear" w:color="auto" w:fill="auto"/>
                <w:vAlign w:val="center"/>
              </w:tcPr>
              <w:p w14:paraId="4AFE2AA6" w14:textId="77777777" w:rsidR="00124B1A" w:rsidRPr="00875D4C" w:rsidRDefault="00124B1A" w:rsidP="00124B1A">
                <w:pPr>
                  <w:jc w:val="center"/>
                </w:pPr>
                <w:r w:rsidRPr="00875D4C">
                  <w:rPr>
                    <w:rStyle w:val="PlaceholderText"/>
                  </w:rPr>
                  <w:t>#</w:t>
                </w:r>
              </w:p>
            </w:tc>
          </w:sdtContent>
        </w:sdt>
      </w:tr>
      <w:tr w:rsidR="00124B1A" w:rsidRPr="00875D4C" w14:paraId="7F1C0634" w14:textId="77777777" w:rsidTr="00124B1A">
        <w:trPr>
          <w:cantSplit/>
        </w:trPr>
        <w:tc>
          <w:tcPr>
            <w:tcW w:w="2392" w:type="pct"/>
            <w:shd w:val="clear" w:color="auto" w:fill="auto"/>
            <w:vAlign w:val="center"/>
          </w:tcPr>
          <w:p w14:paraId="6DD16AAA" w14:textId="77777777" w:rsidR="00124B1A" w:rsidRPr="00875D4C" w:rsidRDefault="00124B1A" w:rsidP="00124B1A">
            <w:pPr>
              <w:ind w:left="360"/>
            </w:pPr>
            <w:r w:rsidRPr="00875D4C">
              <w:t>Pediatric</w:t>
            </w:r>
          </w:p>
        </w:tc>
        <w:sdt>
          <w:sdtPr>
            <w:id w:val="1325012675"/>
            <w:placeholder>
              <w:docPart w:val="3AEF1A9F39F84CA9BB8087DA87287CD2"/>
            </w:placeholder>
            <w:showingPlcHdr/>
          </w:sdtPr>
          <w:sdtEndPr/>
          <w:sdtContent>
            <w:tc>
              <w:tcPr>
                <w:tcW w:w="652" w:type="pct"/>
                <w:shd w:val="clear" w:color="auto" w:fill="auto"/>
                <w:vAlign w:val="center"/>
              </w:tcPr>
              <w:p w14:paraId="15F5E03D" w14:textId="77777777" w:rsidR="00124B1A" w:rsidRPr="00875D4C" w:rsidRDefault="00124B1A" w:rsidP="00124B1A">
                <w:pPr>
                  <w:jc w:val="center"/>
                </w:pPr>
                <w:r w:rsidRPr="00875D4C">
                  <w:rPr>
                    <w:rStyle w:val="PlaceholderText"/>
                  </w:rPr>
                  <w:t>#</w:t>
                </w:r>
              </w:p>
            </w:tc>
          </w:sdtContent>
        </w:sdt>
        <w:sdt>
          <w:sdtPr>
            <w:id w:val="-956176990"/>
            <w:placeholder>
              <w:docPart w:val="4D6B6CABE8EE4448B1EAACA31DB67D36"/>
            </w:placeholder>
            <w:showingPlcHdr/>
          </w:sdtPr>
          <w:sdtEndPr/>
          <w:sdtContent>
            <w:tc>
              <w:tcPr>
                <w:tcW w:w="652" w:type="pct"/>
                <w:shd w:val="clear" w:color="auto" w:fill="auto"/>
                <w:vAlign w:val="center"/>
              </w:tcPr>
              <w:p w14:paraId="14A84DF8" w14:textId="77777777" w:rsidR="00124B1A" w:rsidRPr="00875D4C" w:rsidRDefault="00124B1A" w:rsidP="00124B1A">
                <w:pPr>
                  <w:jc w:val="center"/>
                </w:pPr>
                <w:r w:rsidRPr="00875D4C">
                  <w:rPr>
                    <w:rStyle w:val="PlaceholderText"/>
                  </w:rPr>
                  <w:t>#</w:t>
                </w:r>
              </w:p>
            </w:tc>
          </w:sdtContent>
        </w:sdt>
        <w:sdt>
          <w:sdtPr>
            <w:id w:val="1309276416"/>
            <w:placeholder>
              <w:docPart w:val="0828304618964B57B96B325D31F800A4"/>
            </w:placeholder>
            <w:showingPlcHdr/>
          </w:sdtPr>
          <w:sdtEndPr/>
          <w:sdtContent>
            <w:tc>
              <w:tcPr>
                <w:tcW w:w="652" w:type="pct"/>
                <w:shd w:val="clear" w:color="auto" w:fill="auto"/>
                <w:vAlign w:val="center"/>
              </w:tcPr>
              <w:p w14:paraId="17C3D35A" w14:textId="77777777" w:rsidR="00124B1A" w:rsidRPr="00875D4C" w:rsidRDefault="00124B1A" w:rsidP="00124B1A">
                <w:pPr>
                  <w:jc w:val="center"/>
                </w:pPr>
                <w:r w:rsidRPr="00875D4C">
                  <w:rPr>
                    <w:rStyle w:val="PlaceholderText"/>
                  </w:rPr>
                  <w:t>#</w:t>
                </w:r>
              </w:p>
            </w:tc>
          </w:sdtContent>
        </w:sdt>
        <w:sdt>
          <w:sdtPr>
            <w:id w:val="1135149500"/>
            <w:placeholder>
              <w:docPart w:val="55DFA01572524EE984DFF2D5271628A8"/>
            </w:placeholder>
            <w:showingPlcHdr/>
          </w:sdtPr>
          <w:sdtEndPr/>
          <w:sdtContent>
            <w:tc>
              <w:tcPr>
                <w:tcW w:w="651" w:type="pct"/>
                <w:shd w:val="clear" w:color="auto" w:fill="auto"/>
                <w:vAlign w:val="center"/>
              </w:tcPr>
              <w:p w14:paraId="4E8FD645" w14:textId="77777777" w:rsidR="00124B1A" w:rsidRPr="00875D4C" w:rsidRDefault="00124B1A" w:rsidP="00124B1A">
                <w:pPr>
                  <w:jc w:val="center"/>
                </w:pPr>
                <w:r w:rsidRPr="00875D4C">
                  <w:rPr>
                    <w:rStyle w:val="PlaceholderText"/>
                  </w:rPr>
                  <w:t>#</w:t>
                </w:r>
              </w:p>
            </w:tc>
          </w:sdtContent>
        </w:sdt>
      </w:tr>
      <w:tr w:rsidR="00124B1A" w:rsidRPr="00875D4C" w14:paraId="580F2098" w14:textId="77777777" w:rsidTr="00124B1A">
        <w:trPr>
          <w:cantSplit/>
        </w:trPr>
        <w:tc>
          <w:tcPr>
            <w:tcW w:w="2392" w:type="pct"/>
            <w:shd w:val="clear" w:color="auto" w:fill="auto"/>
            <w:vAlign w:val="center"/>
          </w:tcPr>
          <w:p w14:paraId="712703BB" w14:textId="77777777" w:rsidR="00124B1A" w:rsidRPr="00875D4C" w:rsidRDefault="00124B1A" w:rsidP="00124B1A">
            <w:r w:rsidRPr="00875D4C">
              <w:t>Number of Neurological Surgery Admissions</w:t>
            </w:r>
          </w:p>
        </w:tc>
        <w:sdt>
          <w:sdtPr>
            <w:id w:val="-1331287808"/>
            <w:placeholder>
              <w:docPart w:val="B5A214D2324C4D508F1825A784F93CD3"/>
            </w:placeholder>
            <w:showingPlcHdr/>
          </w:sdtPr>
          <w:sdtEndPr/>
          <w:sdtContent>
            <w:tc>
              <w:tcPr>
                <w:tcW w:w="652" w:type="pct"/>
                <w:shd w:val="clear" w:color="auto" w:fill="auto"/>
                <w:vAlign w:val="center"/>
              </w:tcPr>
              <w:p w14:paraId="00C70D1B" w14:textId="77777777" w:rsidR="00124B1A" w:rsidRPr="00875D4C" w:rsidRDefault="00124B1A" w:rsidP="00124B1A">
                <w:pPr>
                  <w:jc w:val="center"/>
                </w:pPr>
                <w:r w:rsidRPr="00875D4C">
                  <w:rPr>
                    <w:rStyle w:val="PlaceholderText"/>
                  </w:rPr>
                  <w:t>#</w:t>
                </w:r>
              </w:p>
            </w:tc>
          </w:sdtContent>
        </w:sdt>
        <w:sdt>
          <w:sdtPr>
            <w:id w:val="470403375"/>
            <w:placeholder>
              <w:docPart w:val="3920B535838049DAB51ED3EBEBC362DB"/>
            </w:placeholder>
            <w:showingPlcHdr/>
          </w:sdtPr>
          <w:sdtEndPr/>
          <w:sdtContent>
            <w:tc>
              <w:tcPr>
                <w:tcW w:w="652" w:type="pct"/>
                <w:shd w:val="clear" w:color="auto" w:fill="auto"/>
                <w:vAlign w:val="center"/>
              </w:tcPr>
              <w:p w14:paraId="6F4E7523" w14:textId="77777777" w:rsidR="00124B1A" w:rsidRPr="00875D4C" w:rsidRDefault="00124B1A" w:rsidP="00124B1A">
                <w:pPr>
                  <w:jc w:val="center"/>
                </w:pPr>
                <w:r w:rsidRPr="00875D4C">
                  <w:rPr>
                    <w:rStyle w:val="PlaceholderText"/>
                  </w:rPr>
                  <w:t>#</w:t>
                </w:r>
              </w:p>
            </w:tc>
          </w:sdtContent>
        </w:sdt>
        <w:sdt>
          <w:sdtPr>
            <w:id w:val="1440952524"/>
            <w:placeholder>
              <w:docPart w:val="123BC43E935C4FF38E2484F2B1CEA504"/>
            </w:placeholder>
            <w:showingPlcHdr/>
          </w:sdtPr>
          <w:sdtEndPr/>
          <w:sdtContent>
            <w:tc>
              <w:tcPr>
                <w:tcW w:w="652" w:type="pct"/>
                <w:shd w:val="clear" w:color="auto" w:fill="auto"/>
                <w:vAlign w:val="center"/>
              </w:tcPr>
              <w:p w14:paraId="2FF09FA0" w14:textId="77777777" w:rsidR="00124B1A" w:rsidRPr="00875D4C" w:rsidRDefault="00124B1A" w:rsidP="00124B1A">
                <w:pPr>
                  <w:jc w:val="center"/>
                </w:pPr>
                <w:r w:rsidRPr="00875D4C">
                  <w:rPr>
                    <w:rStyle w:val="PlaceholderText"/>
                  </w:rPr>
                  <w:t>#</w:t>
                </w:r>
              </w:p>
            </w:tc>
          </w:sdtContent>
        </w:sdt>
        <w:sdt>
          <w:sdtPr>
            <w:id w:val="-2066322141"/>
            <w:placeholder>
              <w:docPart w:val="470CFD3E70A244F4BCF94EA23E1415B3"/>
            </w:placeholder>
            <w:showingPlcHdr/>
          </w:sdtPr>
          <w:sdtEndPr/>
          <w:sdtContent>
            <w:tc>
              <w:tcPr>
                <w:tcW w:w="651" w:type="pct"/>
                <w:shd w:val="clear" w:color="auto" w:fill="auto"/>
                <w:vAlign w:val="center"/>
              </w:tcPr>
              <w:p w14:paraId="3D288F52" w14:textId="77777777" w:rsidR="00124B1A" w:rsidRPr="00875D4C" w:rsidRDefault="00124B1A" w:rsidP="00124B1A">
                <w:pPr>
                  <w:jc w:val="center"/>
                </w:pPr>
                <w:r w:rsidRPr="00875D4C">
                  <w:rPr>
                    <w:rStyle w:val="PlaceholderText"/>
                  </w:rPr>
                  <w:t>#</w:t>
                </w:r>
              </w:p>
            </w:tc>
          </w:sdtContent>
        </w:sdt>
      </w:tr>
      <w:tr w:rsidR="00124B1A" w:rsidRPr="00875D4C" w14:paraId="75624C66" w14:textId="77777777" w:rsidTr="00124B1A">
        <w:trPr>
          <w:cantSplit/>
        </w:trPr>
        <w:tc>
          <w:tcPr>
            <w:tcW w:w="2392" w:type="pct"/>
            <w:shd w:val="clear" w:color="auto" w:fill="auto"/>
            <w:vAlign w:val="center"/>
          </w:tcPr>
          <w:p w14:paraId="57623EF5" w14:textId="77777777" w:rsidR="00124B1A" w:rsidRPr="00875D4C" w:rsidRDefault="00124B1A" w:rsidP="00124B1A">
            <w:r w:rsidRPr="00875D4C">
              <w:t>Number of Neurology Admissions</w:t>
            </w:r>
          </w:p>
        </w:tc>
        <w:sdt>
          <w:sdtPr>
            <w:id w:val="-1698536274"/>
            <w:placeholder>
              <w:docPart w:val="9D2FAFE9EC2B46A6BF6A6284F42886C0"/>
            </w:placeholder>
            <w:showingPlcHdr/>
          </w:sdtPr>
          <w:sdtEndPr/>
          <w:sdtContent>
            <w:tc>
              <w:tcPr>
                <w:tcW w:w="652" w:type="pct"/>
                <w:shd w:val="clear" w:color="auto" w:fill="auto"/>
                <w:vAlign w:val="center"/>
              </w:tcPr>
              <w:p w14:paraId="6F1631BD" w14:textId="77777777" w:rsidR="00124B1A" w:rsidRPr="00875D4C" w:rsidRDefault="00124B1A" w:rsidP="00124B1A">
                <w:pPr>
                  <w:jc w:val="center"/>
                </w:pPr>
                <w:r w:rsidRPr="00875D4C">
                  <w:rPr>
                    <w:rStyle w:val="PlaceholderText"/>
                  </w:rPr>
                  <w:t>#</w:t>
                </w:r>
              </w:p>
            </w:tc>
          </w:sdtContent>
        </w:sdt>
        <w:sdt>
          <w:sdtPr>
            <w:id w:val="-586621913"/>
            <w:placeholder>
              <w:docPart w:val="34C4E79AA0CF48FCB1C21CAE1998061B"/>
            </w:placeholder>
            <w:showingPlcHdr/>
          </w:sdtPr>
          <w:sdtEndPr/>
          <w:sdtContent>
            <w:tc>
              <w:tcPr>
                <w:tcW w:w="652" w:type="pct"/>
                <w:shd w:val="clear" w:color="auto" w:fill="auto"/>
                <w:vAlign w:val="center"/>
              </w:tcPr>
              <w:p w14:paraId="417F1FB6" w14:textId="77777777" w:rsidR="00124B1A" w:rsidRPr="00875D4C" w:rsidRDefault="00124B1A" w:rsidP="00124B1A">
                <w:pPr>
                  <w:jc w:val="center"/>
                </w:pPr>
                <w:r w:rsidRPr="00875D4C">
                  <w:rPr>
                    <w:rStyle w:val="PlaceholderText"/>
                  </w:rPr>
                  <w:t>#</w:t>
                </w:r>
              </w:p>
            </w:tc>
          </w:sdtContent>
        </w:sdt>
        <w:sdt>
          <w:sdtPr>
            <w:id w:val="1783381391"/>
            <w:placeholder>
              <w:docPart w:val="F388BD7C21DD496FAEB7989FCB72501D"/>
            </w:placeholder>
            <w:showingPlcHdr/>
          </w:sdtPr>
          <w:sdtEndPr/>
          <w:sdtContent>
            <w:tc>
              <w:tcPr>
                <w:tcW w:w="652" w:type="pct"/>
                <w:shd w:val="clear" w:color="auto" w:fill="auto"/>
                <w:vAlign w:val="center"/>
              </w:tcPr>
              <w:p w14:paraId="44F0734A" w14:textId="77777777" w:rsidR="00124B1A" w:rsidRPr="00875D4C" w:rsidRDefault="00124B1A" w:rsidP="00124B1A">
                <w:pPr>
                  <w:jc w:val="center"/>
                </w:pPr>
                <w:r w:rsidRPr="00875D4C">
                  <w:rPr>
                    <w:rStyle w:val="PlaceholderText"/>
                  </w:rPr>
                  <w:t>#</w:t>
                </w:r>
              </w:p>
            </w:tc>
          </w:sdtContent>
        </w:sdt>
        <w:sdt>
          <w:sdtPr>
            <w:id w:val="-1128845044"/>
            <w:placeholder>
              <w:docPart w:val="2976D8AE278F4533B5D4F3B6088D64BA"/>
            </w:placeholder>
            <w:showingPlcHdr/>
          </w:sdtPr>
          <w:sdtEndPr/>
          <w:sdtContent>
            <w:tc>
              <w:tcPr>
                <w:tcW w:w="651" w:type="pct"/>
                <w:shd w:val="clear" w:color="auto" w:fill="auto"/>
                <w:vAlign w:val="center"/>
              </w:tcPr>
              <w:p w14:paraId="5783C67B" w14:textId="77777777" w:rsidR="00124B1A" w:rsidRPr="00875D4C" w:rsidRDefault="00124B1A" w:rsidP="00124B1A">
                <w:pPr>
                  <w:jc w:val="center"/>
                </w:pPr>
                <w:r w:rsidRPr="00875D4C">
                  <w:rPr>
                    <w:rStyle w:val="PlaceholderText"/>
                  </w:rPr>
                  <w:t>#</w:t>
                </w:r>
              </w:p>
            </w:tc>
          </w:sdtContent>
        </w:sdt>
      </w:tr>
      <w:tr w:rsidR="00124B1A" w:rsidRPr="00875D4C" w14:paraId="7B42172B" w14:textId="77777777" w:rsidTr="00124B1A">
        <w:trPr>
          <w:cantSplit/>
        </w:trPr>
        <w:tc>
          <w:tcPr>
            <w:tcW w:w="2392" w:type="pct"/>
            <w:shd w:val="clear" w:color="auto" w:fill="auto"/>
            <w:vAlign w:val="center"/>
          </w:tcPr>
          <w:p w14:paraId="5719DE96" w14:textId="77777777" w:rsidR="00124B1A" w:rsidRPr="00875D4C" w:rsidRDefault="00124B1A" w:rsidP="00124B1A">
            <w:r w:rsidRPr="00875D4C">
              <w:t>Diagnostic Radiology Examinations</w:t>
            </w:r>
          </w:p>
        </w:tc>
        <w:sdt>
          <w:sdtPr>
            <w:id w:val="-743650903"/>
            <w:placeholder>
              <w:docPart w:val="07CF2BB543484F0E935A9E77065207F2"/>
            </w:placeholder>
            <w:showingPlcHdr/>
          </w:sdtPr>
          <w:sdtEndPr/>
          <w:sdtContent>
            <w:tc>
              <w:tcPr>
                <w:tcW w:w="652" w:type="pct"/>
                <w:shd w:val="clear" w:color="auto" w:fill="auto"/>
                <w:vAlign w:val="center"/>
              </w:tcPr>
              <w:p w14:paraId="167D1250" w14:textId="77777777" w:rsidR="00124B1A" w:rsidRPr="00875D4C" w:rsidRDefault="00124B1A" w:rsidP="00124B1A">
                <w:pPr>
                  <w:jc w:val="center"/>
                </w:pPr>
                <w:r w:rsidRPr="00875D4C">
                  <w:rPr>
                    <w:rStyle w:val="PlaceholderText"/>
                  </w:rPr>
                  <w:t>#</w:t>
                </w:r>
              </w:p>
            </w:tc>
          </w:sdtContent>
        </w:sdt>
        <w:sdt>
          <w:sdtPr>
            <w:id w:val="1551963867"/>
            <w:placeholder>
              <w:docPart w:val="8B6869EDEDBD48E7915BD1CC70077C18"/>
            </w:placeholder>
            <w:showingPlcHdr/>
          </w:sdtPr>
          <w:sdtEndPr/>
          <w:sdtContent>
            <w:tc>
              <w:tcPr>
                <w:tcW w:w="652" w:type="pct"/>
                <w:shd w:val="clear" w:color="auto" w:fill="auto"/>
                <w:vAlign w:val="center"/>
              </w:tcPr>
              <w:p w14:paraId="5734372A" w14:textId="77777777" w:rsidR="00124B1A" w:rsidRPr="00875D4C" w:rsidRDefault="00124B1A" w:rsidP="00124B1A">
                <w:pPr>
                  <w:jc w:val="center"/>
                </w:pPr>
                <w:r w:rsidRPr="00875D4C">
                  <w:rPr>
                    <w:rStyle w:val="PlaceholderText"/>
                  </w:rPr>
                  <w:t>#</w:t>
                </w:r>
              </w:p>
            </w:tc>
          </w:sdtContent>
        </w:sdt>
        <w:sdt>
          <w:sdtPr>
            <w:id w:val="-1093941951"/>
            <w:placeholder>
              <w:docPart w:val="E6B3F83BA921403CA1B6678DE8CE5599"/>
            </w:placeholder>
            <w:showingPlcHdr/>
          </w:sdtPr>
          <w:sdtEndPr/>
          <w:sdtContent>
            <w:tc>
              <w:tcPr>
                <w:tcW w:w="652" w:type="pct"/>
                <w:shd w:val="clear" w:color="auto" w:fill="auto"/>
                <w:vAlign w:val="center"/>
              </w:tcPr>
              <w:p w14:paraId="093537A1" w14:textId="77777777" w:rsidR="00124B1A" w:rsidRPr="00875D4C" w:rsidRDefault="00124B1A" w:rsidP="00124B1A">
                <w:pPr>
                  <w:jc w:val="center"/>
                </w:pPr>
                <w:r w:rsidRPr="00875D4C">
                  <w:rPr>
                    <w:rStyle w:val="PlaceholderText"/>
                  </w:rPr>
                  <w:t>#</w:t>
                </w:r>
              </w:p>
            </w:tc>
          </w:sdtContent>
        </w:sdt>
        <w:sdt>
          <w:sdtPr>
            <w:id w:val="1375121781"/>
            <w:placeholder>
              <w:docPart w:val="259E8758BC794F30B4227A608BCC93AB"/>
            </w:placeholder>
            <w:showingPlcHdr/>
          </w:sdtPr>
          <w:sdtEndPr/>
          <w:sdtContent>
            <w:tc>
              <w:tcPr>
                <w:tcW w:w="651" w:type="pct"/>
                <w:shd w:val="clear" w:color="auto" w:fill="auto"/>
                <w:vAlign w:val="center"/>
              </w:tcPr>
              <w:p w14:paraId="59A3C825" w14:textId="77777777" w:rsidR="00124B1A" w:rsidRPr="00875D4C" w:rsidRDefault="00124B1A" w:rsidP="00124B1A">
                <w:pPr>
                  <w:jc w:val="center"/>
                </w:pPr>
                <w:r w:rsidRPr="00875D4C">
                  <w:rPr>
                    <w:rStyle w:val="PlaceholderText"/>
                  </w:rPr>
                  <w:t>#</w:t>
                </w:r>
              </w:p>
            </w:tc>
          </w:sdtContent>
        </w:sdt>
      </w:tr>
      <w:tr w:rsidR="00124B1A" w:rsidRPr="00875D4C" w14:paraId="2A6D9768" w14:textId="77777777" w:rsidTr="00124B1A">
        <w:trPr>
          <w:cantSplit/>
        </w:trPr>
        <w:tc>
          <w:tcPr>
            <w:tcW w:w="2392" w:type="pct"/>
            <w:shd w:val="clear" w:color="auto" w:fill="auto"/>
            <w:vAlign w:val="center"/>
          </w:tcPr>
          <w:p w14:paraId="317FC3C2" w14:textId="77777777" w:rsidR="00124B1A" w:rsidRPr="00875D4C" w:rsidRDefault="00124B1A" w:rsidP="00124B1A">
            <w:pPr>
              <w:ind w:left="360"/>
            </w:pPr>
            <w:r w:rsidRPr="00875D4C">
              <w:t>Adult</w:t>
            </w:r>
          </w:p>
        </w:tc>
        <w:sdt>
          <w:sdtPr>
            <w:id w:val="1457752971"/>
            <w:placeholder>
              <w:docPart w:val="7D8C1D7DEAB04292A6AB26B4317ABDB0"/>
            </w:placeholder>
            <w:showingPlcHdr/>
          </w:sdtPr>
          <w:sdtEndPr/>
          <w:sdtContent>
            <w:tc>
              <w:tcPr>
                <w:tcW w:w="652" w:type="pct"/>
                <w:shd w:val="clear" w:color="auto" w:fill="auto"/>
                <w:vAlign w:val="center"/>
              </w:tcPr>
              <w:p w14:paraId="0D85BC20" w14:textId="77777777" w:rsidR="00124B1A" w:rsidRPr="00875D4C" w:rsidRDefault="00124B1A" w:rsidP="00124B1A">
                <w:pPr>
                  <w:jc w:val="center"/>
                </w:pPr>
                <w:r w:rsidRPr="00875D4C">
                  <w:rPr>
                    <w:rStyle w:val="PlaceholderText"/>
                  </w:rPr>
                  <w:t>#</w:t>
                </w:r>
              </w:p>
            </w:tc>
          </w:sdtContent>
        </w:sdt>
        <w:sdt>
          <w:sdtPr>
            <w:id w:val="377519702"/>
            <w:placeholder>
              <w:docPart w:val="02826316E42945A2BC07E6C2F65C4E3F"/>
            </w:placeholder>
            <w:showingPlcHdr/>
          </w:sdtPr>
          <w:sdtEndPr/>
          <w:sdtContent>
            <w:tc>
              <w:tcPr>
                <w:tcW w:w="652" w:type="pct"/>
                <w:shd w:val="clear" w:color="auto" w:fill="auto"/>
                <w:vAlign w:val="center"/>
              </w:tcPr>
              <w:p w14:paraId="5E8ED883" w14:textId="77777777" w:rsidR="00124B1A" w:rsidRPr="00875D4C" w:rsidRDefault="00124B1A" w:rsidP="00124B1A">
                <w:pPr>
                  <w:jc w:val="center"/>
                </w:pPr>
                <w:r w:rsidRPr="00875D4C">
                  <w:rPr>
                    <w:rStyle w:val="PlaceholderText"/>
                  </w:rPr>
                  <w:t>#</w:t>
                </w:r>
              </w:p>
            </w:tc>
          </w:sdtContent>
        </w:sdt>
        <w:sdt>
          <w:sdtPr>
            <w:id w:val="1103461925"/>
            <w:placeholder>
              <w:docPart w:val="C9EB2FB41FDB41D3826329786FF142F9"/>
            </w:placeholder>
            <w:showingPlcHdr/>
          </w:sdtPr>
          <w:sdtEndPr/>
          <w:sdtContent>
            <w:tc>
              <w:tcPr>
                <w:tcW w:w="652" w:type="pct"/>
                <w:shd w:val="clear" w:color="auto" w:fill="auto"/>
                <w:vAlign w:val="center"/>
              </w:tcPr>
              <w:p w14:paraId="2914FEF8" w14:textId="77777777" w:rsidR="00124B1A" w:rsidRPr="00875D4C" w:rsidRDefault="00124B1A" w:rsidP="00124B1A">
                <w:pPr>
                  <w:jc w:val="center"/>
                </w:pPr>
                <w:r w:rsidRPr="00875D4C">
                  <w:rPr>
                    <w:rStyle w:val="PlaceholderText"/>
                  </w:rPr>
                  <w:t>#</w:t>
                </w:r>
              </w:p>
            </w:tc>
          </w:sdtContent>
        </w:sdt>
        <w:sdt>
          <w:sdtPr>
            <w:id w:val="1376734501"/>
            <w:placeholder>
              <w:docPart w:val="7BCA3CE074394B8E9907EB85C60A14C3"/>
            </w:placeholder>
            <w:showingPlcHdr/>
          </w:sdtPr>
          <w:sdtEndPr/>
          <w:sdtContent>
            <w:tc>
              <w:tcPr>
                <w:tcW w:w="651" w:type="pct"/>
                <w:shd w:val="clear" w:color="auto" w:fill="auto"/>
                <w:vAlign w:val="center"/>
              </w:tcPr>
              <w:p w14:paraId="258640B8" w14:textId="77777777" w:rsidR="00124B1A" w:rsidRPr="00875D4C" w:rsidRDefault="00124B1A" w:rsidP="00124B1A">
                <w:pPr>
                  <w:jc w:val="center"/>
                </w:pPr>
                <w:r w:rsidRPr="00875D4C">
                  <w:rPr>
                    <w:rStyle w:val="PlaceholderText"/>
                  </w:rPr>
                  <w:t>#</w:t>
                </w:r>
              </w:p>
            </w:tc>
          </w:sdtContent>
        </w:sdt>
      </w:tr>
      <w:tr w:rsidR="00124B1A" w:rsidRPr="00875D4C" w14:paraId="0CBCE979" w14:textId="77777777" w:rsidTr="00124B1A">
        <w:trPr>
          <w:cantSplit/>
        </w:trPr>
        <w:tc>
          <w:tcPr>
            <w:tcW w:w="2392" w:type="pct"/>
            <w:shd w:val="clear" w:color="auto" w:fill="auto"/>
            <w:vAlign w:val="center"/>
          </w:tcPr>
          <w:p w14:paraId="49562BF9" w14:textId="77777777" w:rsidR="00124B1A" w:rsidRPr="00875D4C" w:rsidRDefault="00124B1A" w:rsidP="00124B1A">
            <w:pPr>
              <w:ind w:left="360"/>
            </w:pPr>
            <w:r w:rsidRPr="00875D4C">
              <w:t>Pediatric</w:t>
            </w:r>
          </w:p>
        </w:tc>
        <w:sdt>
          <w:sdtPr>
            <w:id w:val="-1549677990"/>
            <w:placeholder>
              <w:docPart w:val="93EFDDCAA282416CA1ED6DC292D2A400"/>
            </w:placeholder>
            <w:showingPlcHdr/>
          </w:sdtPr>
          <w:sdtEndPr/>
          <w:sdtContent>
            <w:tc>
              <w:tcPr>
                <w:tcW w:w="652" w:type="pct"/>
                <w:shd w:val="clear" w:color="auto" w:fill="auto"/>
                <w:vAlign w:val="center"/>
              </w:tcPr>
              <w:p w14:paraId="09E1DC55" w14:textId="77777777" w:rsidR="00124B1A" w:rsidRPr="00875D4C" w:rsidRDefault="00124B1A" w:rsidP="00124B1A">
                <w:pPr>
                  <w:jc w:val="center"/>
                </w:pPr>
                <w:r w:rsidRPr="00875D4C">
                  <w:rPr>
                    <w:rStyle w:val="PlaceholderText"/>
                  </w:rPr>
                  <w:t>#</w:t>
                </w:r>
              </w:p>
            </w:tc>
          </w:sdtContent>
        </w:sdt>
        <w:sdt>
          <w:sdtPr>
            <w:id w:val="1038546375"/>
            <w:placeholder>
              <w:docPart w:val="99B3FCD29B8F4CDFACB6562A40369EEB"/>
            </w:placeholder>
            <w:showingPlcHdr/>
          </w:sdtPr>
          <w:sdtEndPr/>
          <w:sdtContent>
            <w:tc>
              <w:tcPr>
                <w:tcW w:w="652" w:type="pct"/>
                <w:shd w:val="clear" w:color="auto" w:fill="auto"/>
                <w:vAlign w:val="center"/>
              </w:tcPr>
              <w:p w14:paraId="38CE596F" w14:textId="77777777" w:rsidR="00124B1A" w:rsidRPr="00875D4C" w:rsidRDefault="00124B1A" w:rsidP="00124B1A">
                <w:pPr>
                  <w:jc w:val="center"/>
                </w:pPr>
                <w:r w:rsidRPr="00875D4C">
                  <w:rPr>
                    <w:rStyle w:val="PlaceholderText"/>
                  </w:rPr>
                  <w:t>#</w:t>
                </w:r>
              </w:p>
            </w:tc>
          </w:sdtContent>
        </w:sdt>
        <w:sdt>
          <w:sdtPr>
            <w:id w:val="-2043043604"/>
            <w:placeholder>
              <w:docPart w:val="E28CED32FCC4482CADF72B8CA684446B"/>
            </w:placeholder>
            <w:showingPlcHdr/>
          </w:sdtPr>
          <w:sdtEndPr/>
          <w:sdtContent>
            <w:tc>
              <w:tcPr>
                <w:tcW w:w="652" w:type="pct"/>
                <w:shd w:val="clear" w:color="auto" w:fill="auto"/>
                <w:vAlign w:val="center"/>
              </w:tcPr>
              <w:p w14:paraId="5F49C5C6" w14:textId="77777777" w:rsidR="00124B1A" w:rsidRPr="00875D4C" w:rsidRDefault="00124B1A" w:rsidP="00124B1A">
                <w:pPr>
                  <w:jc w:val="center"/>
                </w:pPr>
                <w:r w:rsidRPr="00875D4C">
                  <w:rPr>
                    <w:rStyle w:val="PlaceholderText"/>
                  </w:rPr>
                  <w:t>#</w:t>
                </w:r>
              </w:p>
            </w:tc>
          </w:sdtContent>
        </w:sdt>
        <w:sdt>
          <w:sdtPr>
            <w:id w:val="-909692279"/>
            <w:placeholder>
              <w:docPart w:val="3DC179C0CB914DE0B9A4BC6280208074"/>
            </w:placeholder>
            <w:showingPlcHdr/>
          </w:sdtPr>
          <w:sdtEndPr/>
          <w:sdtContent>
            <w:tc>
              <w:tcPr>
                <w:tcW w:w="651" w:type="pct"/>
                <w:shd w:val="clear" w:color="auto" w:fill="auto"/>
                <w:vAlign w:val="center"/>
              </w:tcPr>
              <w:p w14:paraId="2C351D97" w14:textId="77777777" w:rsidR="00124B1A" w:rsidRPr="00875D4C" w:rsidRDefault="00124B1A" w:rsidP="00124B1A">
                <w:pPr>
                  <w:jc w:val="center"/>
                </w:pPr>
                <w:r w:rsidRPr="00875D4C">
                  <w:rPr>
                    <w:rStyle w:val="PlaceholderText"/>
                  </w:rPr>
                  <w:t>#</w:t>
                </w:r>
              </w:p>
            </w:tc>
          </w:sdtContent>
        </w:sdt>
      </w:tr>
    </w:tbl>
    <w:p w14:paraId="4655829A" w14:textId="77777777" w:rsidR="00095C6B" w:rsidRPr="00875D4C" w:rsidRDefault="00095C6B" w:rsidP="00095C6B">
      <w:pPr>
        <w:ind w:left="360" w:hanging="360"/>
      </w:pPr>
    </w:p>
    <w:p w14:paraId="598017E6" w14:textId="77777777" w:rsidR="003D6BE7" w:rsidRPr="00875D4C" w:rsidRDefault="003D6BE7" w:rsidP="001345A8">
      <w:pPr>
        <w:ind w:left="360" w:hanging="360"/>
        <w:sectPr w:rsidR="003D6BE7" w:rsidRPr="00875D4C" w:rsidSect="007C055F">
          <w:footnotePr>
            <w:numFmt w:val="lowerLetter"/>
          </w:footnotePr>
          <w:endnotePr>
            <w:numFmt w:val="lowerLetter"/>
          </w:endnotePr>
          <w:type w:val="continuous"/>
          <w:pgSz w:w="12240" w:h="15840" w:code="1"/>
          <w:pgMar w:top="1080" w:right="1080" w:bottom="1080" w:left="1080" w:header="720" w:footer="360" w:gutter="0"/>
          <w:cols w:space="720"/>
          <w:formProt w:val="0"/>
        </w:sectPr>
      </w:pPr>
    </w:p>
    <w:p w14:paraId="2221B71C" w14:textId="77777777" w:rsidR="00095C6B" w:rsidRPr="00875D4C" w:rsidRDefault="00095C6B" w:rsidP="001345A8">
      <w:pPr>
        <w:ind w:left="360" w:hanging="360"/>
      </w:pPr>
      <w:r w:rsidRPr="00875D4C">
        <w:lastRenderedPageBreak/>
        <w:t>2.</w:t>
      </w:r>
      <w:r w:rsidRPr="00875D4C">
        <w:tab/>
        <w:t xml:space="preserve">Neurovascular Cases </w:t>
      </w:r>
      <w:r w:rsidR="00A879C8" w:rsidRPr="00875D4C">
        <w:t>[</w:t>
      </w:r>
      <w:r w:rsidRPr="00875D4C">
        <w:t>PR II.</w:t>
      </w:r>
      <w:r w:rsidR="00A879C8" w:rsidRPr="00875D4C">
        <w:t>D.2.]</w:t>
      </w:r>
    </w:p>
    <w:p w14:paraId="29A9BEF9" w14:textId="77777777" w:rsidR="007C055F" w:rsidRPr="00875D4C" w:rsidRDefault="007C055F" w:rsidP="00095C6B">
      <w:pPr>
        <w:sectPr w:rsidR="007C055F" w:rsidRPr="00875D4C" w:rsidSect="003D6BE7">
          <w:footerReference w:type="default" r:id="rId9"/>
          <w:footnotePr>
            <w:numFmt w:val="lowerLetter"/>
          </w:footnotePr>
          <w:endnotePr>
            <w:numFmt w:val="lowerLetter"/>
          </w:endnotePr>
          <w:pgSz w:w="15840" w:h="12240" w:orient="landscape" w:code="1"/>
          <w:pgMar w:top="1080" w:right="1080" w:bottom="1080" w:left="1080" w:header="720" w:footer="360" w:gutter="0"/>
          <w:cols w:space="720"/>
        </w:sectPr>
      </w:pPr>
    </w:p>
    <w:p w14:paraId="027A7DE0" w14:textId="36C11E07" w:rsidR="00095C6B" w:rsidRPr="00875D4C" w:rsidRDefault="00095C6B" w:rsidP="00095C6B"/>
    <w:tbl>
      <w:tblPr>
        <w:tblW w:w="4858"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424"/>
        <w:gridCol w:w="902"/>
        <w:gridCol w:w="902"/>
        <w:gridCol w:w="904"/>
        <w:gridCol w:w="902"/>
        <w:gridCol w:w="902"/>
        <w:gridCol w:w="904"/>
        <w:gridCol w:w="902"/>
        <w:gridCol w:w="902"/>
        <w:gridCol w:w="904"/>
        <w:gridCol w:w="902"/>
        <w:gridCol w:w="902"/>
        <w:gridCol w:w="910"/>
      </w:tblGrid>
      <w:tr w:rsidR="00583AFC" w:rsidRPr="00875D4C" w14:paraId="3AF58CC8" w14:textId="77777777" w:rsidTr="000F7245">
        <w:trPr>
          <w:cantSplit/>
          <w:tblHeader/>
        </w:trPr>
        <w:tc>
          <w:tcPr>
            <w:tcW w:w="914" w:type="pct"/>
            <w:vMerge w:val="restart"/>
            <w:shd w:val="clear" w:color="auto" w:fill="auto"/>
            <w:vAlign w:val="bottom"/>
          </w:tcPr>
          <w:p w14:paraId="303B9F8A" w14:textId="77777777" w:rsidR="00095C6B" w:rsidRPr="00875D4C" w:rsidRDefault="00095C6B" w:rsidP="00FF0194"/>
        </w:tc>
        <w:tc>
          <w:tcPr>
            <w:tcW w:w="1021" w:type="pct"/>
            <w:gridSpan w:val="3"/>
            <w:shd w:val="clear" w:color="auto" w:fill="auto"/>
            <w:vAlign w:val="bottom"/>
          </w:tcPr>
          <w:p w14:paraId="7A644E91" w14:textId="77777777" w:rsidR="00095C6B" w:rsidRPr="00875D4C" w:rsidRDefault="00095C6B" w:rsidP="00124B1A">
            <w:pPr>
              <w:jc w:val="center"/>
              <w:rPr>
                <w:b/>
              </w:rPr>
            </w:pPr>
            <w:r w:rsidRPr="00875D4C">
              <w:rPr>
                <w:b/>
              </w:rPr>
              <w:t>Site #1</w:t>
            </w:r>
          </w:p>
        </w:tc>
        <w:tc>
          <w:tcPr>
            <w:tcW w:w="1021" w:type="pct"/>
            <w:gridSpan w:val="3"/>
            <w:shd w:val="clear" w:color="auto" w:fill="auto"/>
            <w:vAlign w:val="bottom"/>
          </w:tcPr>
          <w:p w14:paraId="752714EC" w14:textId="77777777" w:rsidR="00095C6B" w:rsidRPr="00875D4C" w:rsidRDefault="00095C6B" w:rsidP="00124B1A">
            <w:pPr>
              <w:jc w:val="center"/>
              <w:rPr>
                <w:b/>
              </w:rPr>
            </w:pPr>
            <w:r w:rsidRPr="00875D4C">
              <w:rPr>
                <w:b/>
              </w:rPr>
              <w:t>Site #2</w:t>
            </w:r>
          </w:p>
        </w:tc>
        <w:tc>
          <w:tcPr>
            <w:tcW w:w="1021" w:type="pct"/>
            <w:gridSpan w:val="3"/>
            <w:shd w:val="clear" w:color="auto" w:fill="auto"/>
            <w:vAlign w:val="bottom"/>
          </w:tcPr>
          <w:p w14:paraId="775A9280" w14:textId="77777777" w:rsidR="00095C6B" w:rsidRPr="00875D4C" w:rsidRDefault="00095C6B" w:rsidP="00124B1A">
            <w:pPr>
              <w:jc w:val="center"/>
              <w:rPr>
                <w:b/>
              </w:rPr>
            </w:pPr>
            <w:r w:rsidRPr="00875D4C">
              <w:rPr>
                <w:b/>
              </w:rPr>
              <w:t>Site #3</w:t>
            </w:r>
          </w:p>
        </w:tc>
        <w:tc>
          <w:tcPr>
            <w:tcW w:w="1023" w:type="pct"/>
            <w:gridSpan w:val="3"/>
            <w:shd w:val="clear" w:color="auto" w:fill="auto"/>
            <w:vAlign w:val="bottom"/>
          </w:tcPr>
          <w:p w14:paraId="68B32093" w14:textId="77777777" w:rsidR="00095C6B" w:rsidRPr="00875D4C" w:rsidRDefault="00095C6B" w:rsidP="00124B1A">
            <w:pPr>
              <w:jc w:val="center"/>
              <w:rPr>
                <w:b/>
              </w:rPr>
            </w:pPr>
            <w:r w:rsidRPr="00875D4C">
              <w:rPr>
                <w:b/>
              </w:rPr>
              <w:t>Site #4</w:t>
            </w:r>
          </w:p>
        </w:tc>
      </w:tr>
      <w:tr w:rsidR="00095C6B" w:rsidRPr="00875D4C" w14:paraId="4F8E477A" w14:textId="77777777" w:rsidTr="000F7245">
        <w:trPr>
          <w:cantSplit/>
          <w:tblHeader/>
        </w:trPr>
        <w:tc>
          <w:tcPr>
            <w:tcW w:w="914" w:type="pct"/>
            <w:vMerge/>
            <w:shd w:val="clear" w:color="auto" w:fill="auto"/>
            <w:vAlign w:val="center"/>
          </w:tcPr>
          <w:p w14:paraId="7926A547" w14:textId="77777777" w:rsidR="00095C6B" w:rsidRPr="00875D4C" w:rsidRDefault="00095C6B" w:rsidP="00FF0194"/>
        </w:tc>
        <w:tc>
          <w:tcPr>
            <w:tcW w:w="340" w:type="pct"/>
            <w:shd w:val="clear" w:color="auto" w:fill="auto"/>
            <w:vAlign w:val="bottom"/>
          </w:tcPr>
          <w:p w14:paraId="5A9F7FB7" w14:textId="77777777" w:rsidR="00095C6B" w:rsidRPr="00875D4C" w:rsidRDefault="00095C6B" w:rsidP="00124B1A">
            <w:pPr>
              <w:jc w:val="center"/>
              <w:rPr>
                <w:b/>
                <w:bCs/>
              </w:rPr>
            </w:pPr>
            <w:r w:rsidRPr="00875D4C">
              <w:rPr>
                <w:b/>
                <w:bCs/>
              </w:rPr>
              <w:t>Total</w:t>
            </w:r>
          </w:p>
        </w:tc>
        <w:tc>
          <w:tcPr>
            <w:tcW w:w="340" w:type="pct"/>
            <w:shd w:val="clear" w:color="auto" w:fill="auto"/>
            <w:vAlign w:val="bottom"/>
          </w:tcPr>
          <w:p w14:paraId="33F3711D" w14:textId="77777777" w:rsidR="00095C6B" w:rsidRPr="00875D4C" w:rsidRDefault="00095C6B" w:rsidP="00124B1A">
            <w:pPr>
              <w:jc w:val="center"/>
              <w:rPr>
                <w:b/>
                <w:bCs/>
              </w:rPr>
            </w:pPr>
            <w:r w:rsidRPr="00875D4C">
              <w:rPr>
                <w:b/>
                <w:bCs/>
              </w:rPr>
              <w:t>Treated Surgically</w:t>
            </w:r>
          </w:p>
        </w:tc>
        <w:tc>
          <w:tcPr>
            <w:tcW w:w="341" w:type="pct"/>
            <w:shd w:val="clear" w:color="auto" w:fill="auto"/>
            <w:vAlign w:val="bottom"/>
          </w:tcPr>
          <w:p w14:paraId="1D473303" w14:textId="77777777" w:rsidR="00095C6B" w:rsidRPr="00875D4C" w:rsidRDefault="00095C6B" w:rsidP="00124B1A">
            <w:pPr>
              <w:jc w:val="center"/>
              <w:rPr>
                <w:b/>
                <w:bCs/>
              </w:rPr>
            </w:pPr>
            <w:r w:rsidRPr="00875D4C">
              <w:rPr>
                <w:b/>
                <w:bCs/>
              </w:rPr>
              <w:t>Treated by ENS Approach</w:t>
            </w:r>
          </w:p>
        </w:tc>
        <w:tc>
          <w:tcPr>
            <w:tcW w:w="340" w:type="pct"/>
            <w:shd w:val="clear" w:color="auto" w:fill="auto"/>
            <w:vAlign w:val="bottom"/>
          </w:tcPr>
          <w:p w14:paraId="4F7CCCE3" w14:textId="77777777" w:rsidR="00095C6B" w:rsidRPr="00875D4C" w:rsidRDefault="00095C6B" w:rsidP="00124B1A">
            <w:pPr>
              <w:jc w:val="center"/>
              <w:rPr>
                <w:b/>
                <w:bCs/>
              </w:rPr>
            </w:pPr>
            <w:r w:rsidRPr="00875D4C">
              <w:rPr>
                <w:b/>
                <w:bCs/>
              </w:rPr>
              <w:t>Total</w:t>
            </w:r>
          </w:p>
        </w:tc>
        <w:tc>
          <w:tcPr>
            <w:tcW w:w="340" w:type="pct"/>
            <w:shd w:val="clear" w:color="auto" w:fill="auto"/>
            <w:vAlign w:val="bottom"/>
          </w:tcPr>
          <w:p w14:paraId="01CCEF4B" w14:textId="77777777" w:rsidR="00095C6B" w:rsidRPr="00875D4C" w:rsidRDefault="00095C6B" w:rsidP="00124B1A">
            <w:pPr>
              <w:jc w:val="center"/>
              <w:rPr>
                <w:b/>
                <w:bCs/>
              </w:rPr>
            </w:pPr>
            <w:r w:rsidRPr="00875D4C">
              <w:rPr>
                <w:b/>
                <w:bCs/>
              </w:rPr>
              <w:t>Treated Surgically</w:t>
            </w:r>
          </w:p>
        </w:tc>
        <w:tc>
          <w:tcPr>
            <w:tcW w:w="341" w:type="pct"/>
            <w:shd w:val="clear" w:color="auto" w:fill="auto"/>
            <w:vAlign w:val="bottom"/>
          </w:tcPr>
          <w:p w14:paraId="2E04C705" w14:textId="77777777" w:rsidR="00095C6B" w:rsidRPr="00875D4C" w:rsidRDefault="00095C6B" w:rsidP="00124B1A">
            <w:pPr>
              <w:jc w:val="center"/>
              <w:rPr>
                <w:b/>
                <w:bCs/>
              </w:rPr>
            </w:pPr>
            <w:r w:rsidRPr="00875D4C">
              <w:rPr>
                <w:b/>
                <w:bCs/>
              </w:rPr>
              <w:t>Treated by ENS Approach</w:t>
            </w:r>
          </w:p>
        </w:tc>
        <w:tc>
          <w:tcPr>
            <w:tcW w:w="340" w:type="pct"/>
            <w:shd w:val="clear" w:color="auto" w:fill="auto"/>
            <w:vAlign w:val="bottom"/>
          </w:tcPr>
          <w:p w14:paraId="0853DC32" w14:textId="77777777" w:rsidR="00095C6B" w:rsidRPr="00875D4C" w:rsidRDefault="00095C6B" w:rsidP="00124B1A">
            <w:pPr>
              <w:jc w:val="center"/>
              <w:rPr>
                <w:b/>
                <w:bCs/>
              </w:rPr>
            </w:pPr>
            <w:r w:rsidRPr="00875D4C">
              <w:rPr>
                <w:b/>
                <w:bCs/>
              </w:rPr>
              <w:t>Total</w:t>
            </w:r>
          </w:p>
        </w:tc>
        <w:tc>
          <w:tcPr>
            <w:tcW w:w="340" w:type="pct"/>
            <w:shd w:val="clear" w:color="auto" w:fill="auto"/>
            <w:vAlign w:val="bottom"/>
          </w:tcPr>
          <w:p w14:paraId="14331853" w14:textId="77777777" w:rsidR="00095C6B" w:rsidRPr="00875D4C" w:rsidRDefault="00095C6B" w:rsidP="00124B1A">
            <w:pPr>
              <w:jc w:val="center"/>
              <w:rPr>
                <w:b/>
                <w:bCs/>
              </w:rPr>
            </w:pPr>
            <w:r w:rsidRPr="00875D4C">
              <w:rPr>
                <w:b/>
                <w:bCs/>
              </w:rPr>
              <w:t>Treated Surgically</w:t>
            </w:r>
          </w:p>
        </w:tc>
        <w:tc>
          <w:tcPr>
            <w:tcW w:w="341" w:type="pct"/>
            <w:shd w:val="clear" w:color="auto" w:fill="auto"/>
            <w:vAlign w:val="bottom"/>
          </w:tcPr>
          <w:p w14:paraId="0738D770" w14:textId="77777777" w:rsidR="00095C6B" w:rsidRPr="00875D4C" w:rsidRDefault="00095C6B" w:rsidP="00124B1A">
            <w:pPr>
              <w:jc w:val="center"/>
              <w:rPr>
                <w:b/>
                <w:bCs/>
              </w:rPr>
            </w:pPr>
            <w:r w:rsidRPr="00875D4C">
              <w:rPr>
                <w:b/>
                <w:bCs/>
              </w:rPr>
              <w:t>Treated by ENS Approach</w:t>
            </w:r>
          </w:p>
        </w:tc>
        <w:tc>
          <w:tcPr>
            <w:tcW w:w="340" w:type="pct"/>
            <w:shd w:val="clear" w:color="auto" w:fill="auto"/>
            <w:vAlign w:val="bottom"/>
          </w:tcPr>
          <w:p w14:paraId="2AAD8867" w14:textId="77777777" w:rsidR="00095C6B" w:rsidRPr="00875D4C" w:rsidRDefault="00095C6B" w:rsidP="00124B1A">
            <w:pPr>
              <w:jc w:val="center"/>
              <w:rPr>
                <w:b/>
                <w:bCs/>
              </w:rPr>
            </w:pPr>
            <w:r w:rsidRPr="00875D4C">
              <w:rPr>
                <w:b/>
                <w:bCs/>
              </w:rPr>
              <w:t>Total</w:t>
            </w:r>
          </w:p>
        </w:tc>
        <w:tc>
          <w:tcPr>
            <w:tcW w:w="340" w:type="pct"/>
            <w:shd w:val="clear" w:color="auto" w:fill="auto"/>
            <w:vAlign w:val="bottom"/>
          </w:tcPr>
          <w:p w14:paraId="5E56B168" w14:textId="77777777" w:rsidR="00095C6B" w:rsidRPr="00875D4C" w:rsidRDefault="00095C6B" w:rsidP="00124B1A">
            <w:pPr>
              <w:jc w:val="center"/>
              <w:rPr>
                <w:b/>
                <w:bCs/>
              </w:rPr>
            </w:pPr>
            <w:r w:rsidRPr="00875D4C">
              <w:rPr>
                <w:b/>
                <w:bCs/>
              </w:rPr>
              <w:t>Treated Surgically</w:t>
            </w:r>
          </w:p>
        </w:tc>
        <w:tc>
          <w:tcPr>
            <w:tcW w:w="343" w:type="pct"/>
            <w:shd w:val="clear" w:color="auto" w:fill="auto"/>
            <w:vAlign w:val="bottom"/>
          </w:tcPr>
          <w:p w14:paraId="3EE0C264" w14:textId="77777777" w:rsidR="00095C6B" w:rsidRPr="00875D4C" w:rsidRDefault="00095C6B" w:rsidP="00124B1A">
            <w:pPr>
              <w:jc w:val="center"/>
              <w:rPr>
                <w:b/>
                <w:bCs/>
              </w:rPr>
            </w:pPr>
            <w:r w:rsidRPr="00875D4C">
              <w:rPr>
                <w:b/>
                <w:bCs/>
              </w:rPr>
              <w:t>Treated by ENS Approach</w:t>
            </w:r>
          </w:p>
        </w:tc>
      </w:tr>
      <w:tr w:rsidR="00583AFC" w:rsidRPr="00875D4C" w14:paraId="2F6D84AB" w14:textId="77777777" w:rsidTr="000F7245">
        <w:trPr>
          <w:cantSplit/>
        </w:trPr>
        <w:tc>
          <w:tcPr>
            <w:tcW w:w="914" w:type="pct"/>
            <w:shd w:val="clear" w:color="auto" w:fill="auto"/>
          </w:tcPr>
          <w:p w14:paraId="2058E24C" w14:textId="77777777" w:rsidR="00583AFC" w:rsidRPr="00875D4C" w:rsidRDefault="00583AFC" w:rsidP="00F67695">
            <w:r w:rsidRPr="00875D4C">
              <w:t>Aneurysms</w:t>
            </w:r>
            <w:r w:rsidRPr="00875D4C">
              <w:br/>
              <w:t>[PR II.D.2.a)]</w:t>
            </w:r>
          </w:p>
        </w:tc>
        <w:sdt>
          <w:sdtPr>
            <w:id w:val="1879589016"/>
            <w:placeholder>
              <w:docPart w:val="7DCFB332C1254B33915DFB3607855B4B"/>
            </w:placeholder>
            <w:showingPlcHdr/>
            <w:text/>
          </w:sdtPr>
          <w:sdtEndPr/>
          <w:sdtContent>
            <w:tc>
              <w:tcPr>
                <w:tcW w:w="340" w:type="pct"/>
                <w:shd w:val="clear" w:color="auto" w:fill="auto"/>
              </w:tcPr>
              <w:p w14:paraId="0CEE4252" w14:textId="640AFE85" w:rsidR="00583AFC" w:rsidRPr="00875D4C" w:rsidRDefault="00583AFC" w:rsidP="00F67695">
                <w:pPr>
                  <w:jc w:val="center"/>
                </w:pPr>
                <w:r w:rsidRPr="00875D4C">
                  <w:rPr>
                    <w:rStyle w:val="PlaceholderText"/>
                  </w:rPr>
                  <w:t>#</w:t>
                </w:r>
              </w:p>
            </w:tc>
          </w:sdtContent>
        </w:sdt>
        <w:sdt>
          <w:sdtPr>
            <w:id w:val="1234740802"/>
            <w:placeholder>
              <w:docPart w:val="641BA66196DB40458789CCDAF40B8614"/>
            </w:placeholder>
            <w:showingPlcHdr/>
            <w:text/>
          </w:sdtPr>
          <w:sdtEndPr/>
          <w:sdtContent>
            <w:tc>
              <w:tcPr>
                <w:tcW w:w="340" w:type="pct"/>
                <w:shd w:val="clear" w:color="auto" w:fill="auto"/>
              </w:tcPr>
              <w:p w14:paraId="2B730CEC" w14:textId="6E725AB8" w:rsidR="00583AFC" w:rsidRPr="00875D4C" w:rsidRDefault="00583AFC" w:rsidP="00F67695">
                <w:pPr>
                  <w:jc w:val="center"/>
                </w:pPr>
                <w:r w:rsidRPr="00875D4C">
                  <w:rPr>
                    <w:rStyle w:val="PlaceholderText"/>
                  </w:rPr>
                  <w:t>#</w:t>
                </w:r>
              </w:p>
            </w:tc>
          </w:sdtContent>
        </w:sdt>
        <w:sdt>
          <w:sdtPr>
            <w:id w:val="-1724061241"/>
            <w:placeholder>
              <w:docPart w:val="E202A44F6096427CA6C0E12E2EA6FCF9"/>
            </w:placeholder>
            <w:showingPlcHdr/>
            <w:text/>
          </w:sdtPr>
          <w:sdtEndPr/>
          <w:sdtContent>
            <w:tc>
              <w:tcPr>
                <w:tcW w:w="341" w:type="pct"/>
                <w:shd w:val="clear" w:color="auto" w:fill="auto"/>
              </w:tcPr>
              <w:p w14:paraId="77C377FF" w14:textId="56FC082C" w:rsidR="00583AFC" w:rsidRPr="00875D4C" w:rsidRDefault="00583AFC" w:rsidP="00F67695">
                <w:pPr>
                  <w:jc w:val="center"/>
                </w:pPr>
                <w:r w:rsidRPr="00875D4C">
                  <w:rPr>
                    <w:rStyle w:val="PlaceholderText"/>
                  </w:rPr>
                  <w:t>#</w:t>
                </w:r>
              </w:p>
            </w:tc>
          </w:sdtContent>
        </w:sdt>
        <w:sdt>
          <w:sdtPr>
            <w:id w:val="-1816712865"/>
            <w:placeholder>
              <w:docPart w:val="4045042FC72A4142B1E872FEC6287472"/>
            </w:placeholder>
            <w:showingPlcHdr/>
            <w:text/>
          </w:sdtPr>
          <w:sdtEndPr/>
          <w:sdtContent>
            <w:tc>
              <w:tcPr>
                <w:tcW w:w="340" w:type="pct"/>
                <w:shd w:val="clear" w:color="auto" w:fill="auto"/>
              </w:tcPr>
              <w:p w14:paraId="20DF6FAB" w14:textId="388F76D4" w:rsidR="00583AFC" w:rsidRPr="00875D4C" w:rsidRDefault="00583AFC" w:rsidP="00F67695">
                <w:pPr>
                  <w:jc w:val="center"/>
                </w:pPr>
                <w:r w:rsidRPr="00875D4C">
                  <w:rPr>
                    <w:rStyle w:val="PlaceholderText"/>
                  </w:rPr>
                  <w:t>#</w:t>
                </w:r>
              </w:p>
            </w:tc>
          </w:sdtContent>
        </w:sdt>
        <w:sdt>
          <w:sdtPr>
            <w:id w:val="1381206753"/>
            <w:placeholder>
              <w:docPart w:val="2EB89826DB8B479F9F39BA8EFC7133C9"/>
            </w:placeholder>
            <w:showingPlcHdr/>
            <w:text/>
          </w:sdtPr>
          <w:sdtEndPr/>
          <w:sdtContent>
            <w:tc>
              <w:tcPr>
                <w:tcW w:w="340" w:type="pct"/>
                <w:shd w:val="clear" w:color="auto" w:fill="auto"/>
              </w:tcPr>
              <w:p w14:paraId="36CBBAAE" w14:textId="2167A638" w:rsidR="00583AFC" w:rsidRPr="00875D4C" w:rsidRDefault="00583AFC" w:rsidP="00F67695">
                <w:pPr>
                  <w:jc w:val="center"/>
                </w:pPr>
                <w:r w:rsidRPr="00875D4C">
                  <w:rPr>
                    <w:rStyle w:val="PlaceholderText"/>
                  </w:rPr>
                  <w:t>#</w:t>
                </w:r>
              </w:p>
            </w:tc>
          </w:sdtContent>
        </w:sdt>
        <w:sdt>
          <w:sdtPr>
            <w:id w:val="1638073690"/>
            <w:placeholder>
              <w:docPart w:val="C6ADACC9104B40BCADD1FEBD2B5AE0FB"/>
            </w:placeholder>
            <w:showingPlcHdr/>
            <w:text/>
          </w:sdtPr>
          <w:sdtEndPr/>
          <w:sdtContent>
            <w:tc>
              <w:tcPr>
                <w:tcW w:w="341" w:type="pct"/>
                <w:shd w:val="clear" w:color="auto" w:fill="auto"/>
              </w:tcPr>
              <w:p w14:paraId="40C56A98" w14:textId="4C0E9338" w:rsidR="00583AFC" w:rsidRPr="00875D4C" w:rsidRDefault="00583AFC" w:rsidP="00F67695">
                <w:pPr>
                  <w:jc w:val="center"/>
                </w:pPr>
                <w:r w:rsidRPr="00875D4C">
                  <w:rPr>
                    <w:rStyle w:val="PlaceholderText"/>
                  </w:rPr>
                  <w:t>#</w:t>
                </w:r>
              </w:p>
            </w:tc>
          </w:sdtContent>
        </w:sdt>
        <w:sdt>
          <w:sdtPr>
            <w:id w:val="1467316316"/>
            <w:placeholder>
              <w:docPart w:val="F04D986BEDFD4E9FB7E64BA3935F6927"/>
            </w:placeholder>
            <w:showingPlcHdr/>
            <w:text/>
          </w:sdtPr>
          <w:sdtEndPr/>
          <w:sdtContent>
            <w:tc>
              <w:tcPr>
                <w:tcW w:w="340" w:type="pct"/>
                <w:shd w:val="clear" w:color="auto" w:fill="auto"/>
              </w:tcPr>
              <w:p w14:paraId="70972AB3" w14:textId="618400ED" w:rsidR="00583AFC" w:rsidRPr="00875D4C" w:rsidRDefault="00583AFC" w:rsidP="00F67695">
                <w:pPr>
                  <w:jc w:val="center"/>
                </w:pPr>
                <w:r w:rsidRPr="00875D4C">
                  <w:rPr>
                    <w:rStyle w:val="PlaceholderText"/>
                  </w:rPr>
                  <w:t>#</w:t>
                </w:r>
              </w:p>
            </w:tc>
          </w:sdtContent>
        </w:sdt>
        <w:sdt>
          <w:sdtPr>
            <w:id w:val="-1397420183"/>
            <w:placeholder>
              <w:docPart w:val="7FCCCDBB60E8407FBEF8F0004473B294"/>
            </w:placeholder>
            <w:showingPlcHdr/>
            <w:text/>
          </w:sdtPr>
          <w:sdtEndPr/>
          <w:sdtContent>
            <w:tc>
              <w:tcPr>
                <w:tcW w:w="340" w:type="pct"/>
                <w:shd w:val="clear" w:color="auto" w:fill="auto"/>
              </w:tcPr>
              <w:p w14:paraId="724DFAED" w14:textId="46ABF804" w:rsidR="00583AFC" w:rsidRPr="00875D4C" w:rsidRDefault="00583AFC" w:rsidP="00F67695">
                <w:pPr>
                  <w:jc w:val="center"/>
                </w:pPr>
                <w:r w:rsidRPr="00875D4C">
                  <w:rPr>
                    <w:rStyle w:val="PlaceholderText"/>
                  </w:rPr>
                  <w:t>#</w:t>
                </w:r>
              </w:p>
            </w:tc>
          </w:sdtContent>
        </w:sdt>
        <w:sdt>
          <w:sdtPr>
            <w:id w:val="-501971242"/>
            <w:placeholder>
              <w:docPart w:val="8B8951982A824D90ADB06F1BFD0071CA"/>
            </w:placeholder>
            <w:showingPlcHdr/>
            <w:text/>
          </w:sdtPr>
          <w:sdtEndPr/>
          <w:sdtContent>
            <w:tc>
              <w:tcPr>
                <w:tcW w:w="341" w:type="pct"/>
                <w:shd w:val="clear" w:color="auto" w:fill="auto"/>
              </w:tcPr>
              <w:p w14:paraId="34A05780" w14:textId="06328A08" w:rsidR="00583AFC" w:rsidRPr="00875D4C" w:rsidRDefault="00583AFC" w:rsidP="00F67695">
                <w:pPr>
                  <w:jc w:val="center"/>
                </w:pPr>
                <w:r w:rsidRPr="00875D4C">
                  <w:rPr>
                    <w:rStyle w:val="PlaceholderText"/>
                  </w:rPr>
                  <w:t>#</w:t>
                </w:r>
              </w:p>
            </w:tc>
          </w:sdtContent>
        </w:sdt>
        <w:sdt>
          <w:sdtPr>
            <w:id w:val="-570897415"/>
            <w:placeholder>
              <w:docPart w:val="F00375C865E24963A943E32760BE585F"/>
            </w:placeholder>
            <w:showingPlcHdr/>
            <w:text/>
          </w:sdtPr>
          <w:sdtEndPr/>
          <w:sdtContent>
            <w:tc>
              <w:tcPr>
                <w:tcW w:w="340" w:type="pct"/>
                <w:shd w:val="clear" w:color="auto" w:fill="auto"/>
              </w:tcPr>
              <w:p w14:paraId="064997A7" w14:textId="34354F98" w:rsidR="00583AFC" w:rsidRPr="00875D4C" w:rsidRDefault="00583AFC" w:rsidP="00F67695">
                <w:pPr>
                  <w:jc w:val="center"/>
                </w:pPr>
                <w:r w:rsidRPr="00875D4C">
                  <w:rPr>
                    <w:rStyle w:val="PlaceholderText"/>
                  </w:rPr>
                  <w:t>#</w:t>
                </w:r>
              </w:p>
            </w:tc>
          </w:sdtContent>
        </w:sdt>
        <w:sdt>
          <w:sdtPr>
            <w:id w:val="1173994156"/>
            <w:placeholder>
              <w:docPart w:val="3065CC4AD873493E83C57422C7283AE2"/>
            </w:placeholder>
            <w:showingPlcHdr/>
            <w:text/>
          </w:sdtPr>
          <w:sdtEndPr/>
          <w:sdtContent>
            <w:tc>
              <w:tcPr>
                <w:tcW w:w="340" w:type="pct"/>
                <w:shd w:val="clear" w:color="auto" w:fill="auto"/>
              </w:tcPr>
              <w:p w14:paraId="504BA674" w14:textId="563294D6" w:rsidR="00583AFC" w:rsidRPr="00875D4C" w:rsidRDefault="00583AFC" w:rsidP="00F67695">
                <w:pPr>
                  <w:jc w:val="center"/>
                </w:pPr>
                <w:r w:rsidRPr="00875D4C">
                  <w:rPr>
                    <w:rStyle w:val="PlaceholderText"/>
                  </w:rPr>
                  <w:t>#</w:t>
                </w:r>
              </w:p>
            </w:tc>
          </w:sdtContent>
        </w:sdt>
        <w:sdt>
          <w:sdtPr>
            <w:id w:val="499474028"/>
            <w:placeholder>
              <w:docPart w:val="E292A41D10884226A6529802E7205D93"/>
            </w:placeholder>
            <w:showingPlcHdr/>
            <w:text/>
          </w:sdtPr>
          <w:sdtEndPr/>
          <w:sdtContent>
            <w:tc>
              <w:tcPr>
                <w:tcW w:w="343" w:type="pct"/>
                <w:shd w:val="clear" w:color="auto" w:fill="auto"/>
              </w:tcPr>
              <w:p w14:paraId="013D803E" w14:textId="4D552646" w:rsidR="00583AFC" w:rsidRPr="00875D4C" w:rsidRDefault="00583AFC" w:rsidP="00F67695">
                <w:pPr>
                  <w:jc w:val="center"/>
                </w:pPr>
                <w:r w:rsidRPr="00875D4C">
                  <w:rPr>
                    <w:rStyle w:val="PlaceholderText"/>
                  </w:rPr>
                  <w:t>#</w:t>
                </w:r>
              </w:p>
            </w:tc>
          </w:sdtContent>
        </w:sdt>
      </w:tr>
      <w:tr w:rsidR="00583AFC" w:rsidRPr="00875D4C" w14:paraId="33ED9EDA" w14:textId="77777777" w:rsidTr="000F7245">
        <w:trPr>
          <w:cantSplit/>
        </w:trPr>
        <w:tc>
          <w:tcPr>
            <w:tcW w:w="914" w:type="pct"/>
            <w:shd w:val="clear" w:color="auto" w:fill="auto"/>
          </w:tcPr>
          <w:p w14:paraId="17876C2A" w14:textId="77777777" w:rsidR="00583AFC" w:rsidRPr="00875D4C" w:rsidRDefault="00583AFC" w:rsidP="00F67695">
            <w:r w:rsidRPr="00875D4C">
              <w:t>Brain arteriovenous malformations</w:t>
            </w:r>
            <w:r w:rsidRPr="00875D4C">
              <w:br/>
              <w:t>[PR II.D.2.b)]</w:t>
            </w:r>
          </w:p>
        </w:tc>
        <w:sdt>
          <w:sdtPr>
            <w:id w:val="-402758070"/>
            <w:placeholder>
              <w:docPart w:val="3F10CDBB7D9F4672AB9191D673F66B66"/>
            </w:placeholder>
            <w:showingPlcHdr/>
            <w:text/>
          </w:sdtPr>
          <w:sdtEndPr/>
          <w:sdtContent>
            <w:tc>
              <w:tcPr>
                <w:tcW w:w="340" w:type="pct"/>
                <w:shd w:val="clear" w:color="auto" w:fill="auto"/>
              </w:tcPr>
              <w:p w14:paraId="414D56A5" w14:textId="434517A9" w:rsidR="00583AFC" w:rsidRPr="00875D4C" w:rsidRDefault="00583AFC" w:rsidP="00F67695">
                <w:pPr>
                  <w:jc w:val="center"/>
                </w:pPr>
                <w:r w:rsidRPr="00875D4C">
                  <w:rPr>
                    <w:rStyle w:val="PlaceholderText"/>
                  </w:rPr>
                  <w:t>#</w:t>
                </w:r>
              </w:p>
            </w:tc>
          </w:sdtContent>
        </w:sdt>
        <w:sdt>
          <w:sdtPr>
            <w:id w:val="1426462385"/>
            <w:placeholder>
              <w:docPart w:val="364C93FC039444C5BA50B543B8C8C519"/>
            </w:placeholder>
            <w:showingPlcHdr/>
            <w:text/>
          </w:sdtPr>
          <w:sdtEndPr/>
          <w:sdtContent>
            <w:tc>
              <w:tcPr>
                <w:tcW w:w="340" w:type="pct"/>
                <w:shd w:val="clear" w:color="auto" w:fill="auto"/>
              </w:tcPr>
              <w:p w14:paraId="4F01CFCB" w14:textId="637A67DE" w:rsidR="00583AFC" w:rsidRPr="00875D4C" w:rsidRDefault="00583AFC" w:rsidP="00F67695">
                <w:pPr>
                  <w:jc w:val="center"/>
                </w:pPr>
                <w:r w:rsidRPr="00875D4C">
                  <w:rPr>
                    <w:rStyle w:val="PlaceholderText"/>
                  </w:rPr>
                  <w:t>#</w:t>
                </w:r>
              </w:p>
            </w:tc>
          </w:sdtContent>
        </w:sdt>
        <w:sdt>
          <w:sdtPr>
            <w:id w:val="-247734311"/>
            <w:placeholder>
              <w:docPart w:val="3AB3DF1F68434CFD877946B79CDEF0A6"/>
            </w:placeholder>
            <w:showingPlcHdr/>
            <w:text/>
          </w:sdtPr>
          <w:sdtEndPr/>
          <w:sdtContent>
            <w:tc>
              <w:tcPr>
                <w:tcW w:w="341" w:type="pct"/>
                <w:shd w:val="clear" w:color="auto" w:fill="auto"/>
              </w:tcPr>
              <w:p w14:paraId="138D8ACC" w14:textId="709F49D6" w:rsidR="00583AFC" w:rsidRPr="00875D4C" w:rsidRDefault="00583AFC" w:rsidP="00F67695">
                <w:pPr>
                  <w:jc w:val="center"/>
                </w:pPr>
                <w:r w:rsidRPr="00875D4C">
                  <w:rPr>
                    <w:rStyle w:val="PlaceholderText"/>
                  </w:rPr>
                  <w:t>#</w:t>
                </w:r>
              </w:p>
            </w:tc>
          </w:sdtContent>
        </w:sdt>
        <w:sdt>
          <w:sdtPr>
            <w:id w:val="752929803"/>
            <w:placeholder>
              <w:docPart w:val="FC821DD22FAE48A6866AB670296BDC20"/>
            </w:placeholder>
            <w:showingPlcHdr/>
            <w:text/>
          </w:sdtPr>
          <w:sdtEndPr/>
          <w:sdtContent>
            <w:tc>
              <w:tcPr>
                <w:tcW w:w="340" w:type="pct"/>
                <w:shd w:val="clear" w:color="auto" w:fill="auto"/>
              </w:tcPr>
              <w:p w14:paraId="381264BD" w14:textId="10A561E3" w:rsidR="00583AFC" w:rsidRPr="00875D4C" w:rsidRDefault="00583AFC" w:rsidP="00F67695">
                <w:pPr>
                  <w:jc w:val="center"/>
                </w:pPr>
                <w:r w:rsidRPr="00875D4C">
                  <w:rPr>
                    <w:rStyle w:val="PlaceholderText"/>
                  </w:rPr>
                  <w:t>#</w:t>
                </w:r>
              </w:p>
            </w:tc>
          </w:sdtContent>
        </w:sdt>
        <w:sdt>
          <w:sdtPr>
            <w:id w:val="-1620599169"/>
            <w:placeholder>
              <w:docPart w:val="DE3E2585AC2446E2BDDEA19EAE16FB59"/>
            </w:placeholder>
            <w:showingPlcHdr/>
            <w:text/>
          </w:sdtPr>
          <w:sdtEndPr/>
          <w:sdtContent>
            <w:tc>
              <w:tcPr>
                <w:tcW w:w="340" w:type="pct"/>
                <w:shd w:val="clear" w:color="auto" w:fill="auto"/>
              </w:tcPr>
              <w:p w14:paraId="34AF7C14" w14:textId="64A220D8" w:rsidR="00583AFC" w:rsidRPr="00875D4C" w:rsidRDefault="00583AFC" w:rsidP="00F67695">
                <w:pPr>
                  <w:jc w:val="center"/>
                </w:pPr>
                <w:r w:rsidRPr="00875D4C">
                  <w:rPr>
                    <w:rStyle w:val="PlaceholderText"/>
                  </w:rPr>
                  <w:t>#</w:t>
                </w:r>
              </w:p>
            </w:tc>
          </w:sdtContent>
        </w:sdt>
        <w:sdt>
          <w:sdtPr>
            <w:id w:val="1533070575"/>
            <w:placeholder>
              <w:docPart w:val="8A14420C7D6D488B8511654B7AE408A4"/>
            </w:placeholder>
            <w:showingPlcHdr/>
            <w:text/>
          </w:sdtPr>
          <w:sdtEndPr/>
          <w:sdtContent>
            <w:tc>
              <w:tcPr>
                <w:tcW w:w="341" w:type="pct"/>
                <w:shd w:val="clear" w:color="auto" w:fill="auto"/>
              </w:tcPr>
              <w:p w14:paraId="4B37E7CD" w14:textId="26E7F3CC" w:rsidR="00583AFC" w:rsidRPr="00875D4C" w:rsidRDefault="00583AFC" w:rsidP="00F67695">
                <w:pPr>
                  <w:jc w:val="center"/>
                </w:pPr>
                <w:r w:rsidRPr="00875D4C">
                  <w:rPr>
                    <w:rStyle w:val="PlaceholderText"/>
                  </w:rPr>
                  <w:t>#</w:t>
                </w:r>
              </w:p>
            </w:tc>
          </w:sdtContent>
        </w:sdt>
        <w:sdt>
          <w:sdtPr>
            <w:id w:val="-1884782005"/>
            <w:placeholder>
              <w:docPart w:val="550511A2582D456E869DDF745B7273B9"/>
            </w:placeholder>
            <w:showingPlcHdr/>
            <w:text/>
          </w:sdtPr>
          <w:sdtEndPr/>
          <w:sdtContent>
            <w:tc>
              <w:tcPr>
                <w:tcW w:w="340" w:type="pct"/>
                <w:shd w:val="clear" w:color="auto" w:fill="auto"/>
              </w:tcPr>
              <w:p w14:paraId="3AC489D3" w14:textId="667F3665" w:rsidR="00583AFC" w:rsidRPr="00875D4C" w:rsidRDefault="00583AFC" w:rsidP="00F67695">
                <w:pPr>
                  <w:jc w:val="center"/>
                </w:pPr>
                <w:r w:rsidRPr="00875D4C">
                  <w:rPr>
                    <w:rStyle w:val="PlaceholderText"/>
                  </w:rPr>
                  <w:t>#</w:t>
                </w:r>
              </w:p>
            </w:tc>
          </w:sdtContent>
        </w:sdt>
        <w:sdt>
          <w:sdtPr>
            <w:id w:val="1600528163"/>
            <w:placeholder>
              <w:docPart w:val="C923A647E2C34DB79B3975B8C77887A9"/>
            </w:placeholder>
            <w:showingPlcHdr/>
            <w:text/>
          </w:sdtPr>
          <w:sdtEndPr/>
          <w:sdtContent>
            <w:tc>
              <w:tcPr>
                <w:tcW w:w="340" w:type="pct"/>
                <w:shd w:val="clear" w:color="auto" w:fill="auto"/>
              </w:tcPr>
              <w:p w14:paraId="20E84224" w14:textId="6A526282" w:rsidR="00583AFC" w:rsidRPr="00875D4C" w:rsidRDefault="00583AFC" w:rsidP="00F67695">
                <w:pPr>
                  <w:jc w:val="center"/>
                </w:pPr>
                <w:r w:rsidRPr="00875D4C">
                  <w:rPr>
                    <w:rStyle w:val="PlaceholderText"/>
                  </w:rPr>
                  <w:t>#</w:t>
                </w:r>
              </w:p>
            </w:tc>
          </w:sdtContent>
        </w:sdt>
        <w:sdt>
          <w:sdtPr>
            <w:id w:val="1816604988"/>
            <w:placeholder>
              <w:docPart w:val="4220E9EBA8614ABFB4CFBE2524509853"/>
            </w:placeholder>
            <w:showingPlcHdr/>
            <w:text/>
          </w:sdtPr>
          <w:sdtEndPr/>
          <w:sdtContent>
            <w:tc>
              <w:tcPr>
                <w:tcW w:w="341" w:type="pct"/>
                <w:shd w:val="clear" w:color="auto" w:fill="auto"/>
              </w:tcPr>
              <w:p w14:paraId="093E146E" w14:textId="04E76ABA" w:rsidR="00583AFC" w:rsidRPr="00875D4C" w:rsidRDefault="00583AFC" w:rsidP="00F67695">
                <w:pPr>
                  <w:jc w:val="center"/>
                </w:pPr>
                <w:r w:rsidRPr="00875D4C">
                  <w:rPr>
                    <w:rStyle w:val="PlaceholderText"/>
                  </w:rPr>
                  <w:t>#</w:t>
                </w:r>
              </w:p>
            </w:tc>
          </w:sdtContent>
        </w:sdt>
        <w:sdt>
          <w:sdtPr>
            <w:id w:val="141392749"/>
            <w:placeholder>
              <w:docPart w:val="0A444F08774F402D812BE7857274B185"/>
            </w:placeholder>
            <w:showingPlcHdr/>
            <w:text/>
          </w:sdtPr>
          <w:sdtEndPr/>
          <w:sdtContent>
            <w:tc>
              <w:tcPr>
                <w:tcW w:w="340" w:type="pct"/>
                <w:shd w:val="clear" w:color="auto" w:fill="auto"/>
              </w:tcPr>
              <w:p w14:paraId="2DA28007" w14:textId="2C8A6B8B" w:rsidR="00583AFC" w:rsidRPr="00875D4C" w:rsidRDefault="00583AFC" w:rsidP="00F67695">
                <w:pPr>
                  <w:jc w:val="center"/>
                </w:pPr>
                <w:r w:rsidRPr="00875D4C">
                  <w:rPr>
                    <w:rStyle w:val="PlaceholderText"/>
                  </w:rPr>
                  <w:t>#</w:t>
                </w:r>
              </w:p>
            </w:tc>
          </w:sdtContent>
        </w:sdt>
        <w:sdt>
          <w:sdtPr>
            <w:id w:val="-1461410461"/>
            <w:placeholder>
              <w:docPart w:val="A2FCD41468D544168F87A287DEA53E57"/>
            </w:placeholder>
            <w:showingPlcHdr/>
            <w:text/>
          </w:sdtPr>
          <w:sdtEndPr/>
          <w:sdtContent>
            <w:tc>
              <w:tcPr>
                <w:tcW w:w="340" w:type="pct"/>
                <w:shd w:val="clear" w:color="auto" w:fill="auto"/>
              </w:tcPr>
              <w:p w14:paraId="4E164BA2" w14:textId="1D187F86" w:rsidR="00583AFC" w:rsidRPr="00875D4C" w:rsidRDefault="00583AFC" w:rsidP="00F67695">
                <w:pPr>
                  <w:jc w:val="center"/>
                </w:pPr>
                <w:r w:rsidRPr="00875D4C">
                  <w:rPr>
                    <w:rStyle w:val="PlaceholderText"/>
                  </w:rPr>
                  <w:t>#</w:t>
                </w:r>
              </w:p>
            </w:tc>
          </w:sdtContent>
        </w:sdt>
        <w:sdt>
          <w:sdtPr>
            <w:id w:val="-1412298949"/>
            <w:placeholder>
              <w:docPart w:val="9A8FD148991A45DE8704748A855506C1"/>
            </w:placeholder>
            <w:showingPlcHdr/>
            <w:text/>
          </w:sdtPr>
          <w:sdtEndPr/>
          <w:sdtContent>
            <w:tc>
              <w:tcPr>
                <w:tcW w:w="343" w:type="pct"/>
                <w:shd w:val="clear" w:color="auto" w:fill="auto"/>
              </w:tcPr>
              <w:p w14:paraId="48605D71" w14:textId="516619C9" w:rsidR="00583AFC" w:rsidRPr="00875D4C" w:rsidRDefault="00583AFC" w:rsidP="00F67695">
                <w:pPr>
                  <w:jc w:val="center"/>
                </w:pPr>
                <w:r w:rsidRPr="00875D4C">
                  <w:rPr>
                    <w:rStyle w:val="PlaceholderText"/>
                  </w:rPr>
                  <w:t>#</w:t>
                </w:r>
              </w:p>
            </w:tc>
          </w:sdtContent>
        </w:sdt>
      </w:tr>
      <w:tr w:rsidR="00583AFC" w:rsidRPr="00875D4C" w14:paraId="446BC44F" w14:textId="77777777" w:rsidTr="000F7245">
        <w:trPr>
          <w:cantSplit/>
        </w:trPr>
        <w:tc>
          <w:tcPr>
            <w:tcW w:w="914" w:type="pct"/>
            <w:shd w:val="clear" w:color="auto" w:fill="auto"/>
          </w:tcPr>
          <w:p w14:paraId="3DF3F321" w14:textId="77777777" w:rsidR="00583AFC" w:rsidRPr="00875D4C" w:rsidRDefault="00583AFC" w:rsidP="00F67695">
            <w:r w:rsidRPr="00875D4C">
              <w:t>Atherosclerotic disease of the cervical vessels</w:t>
            </w:r>
            <w:r w:rsidRPr="00875D4C">
              <w:br/>
              <w:t>[PR II.D.2.c)]</w:t>
            </w:r>
          </w:p>
        </w:tc>
        <w:sdt>
          <w:sdtPr>
            <w:id w:val="102243845"/>
            <w:placeholder>
              <w:docPart w:val="3AE08E8102B443C39FA7ADEFF5AF0F98"/>
            </w:placeholder>
            <w:showingPlcHdr/>
            <w:text/>
          </w:sdtPr>
          <w:sdtEndPr/>
          <w:sdtContent>
            <w:tc>
              <w:tcPr>
                <w:tcW w:w="340" w:type="pct"/>
                <w:shd w:val="clear" w:color="auto" w:fill="auto"/>
              </w:tcPr>
              <w:p w14:paraId="52C2FBF9" w14:textId="7CAC7573" w:rsidR="00583AFC" w:rsidRPr="00875D4C" w:rsidRDefault="00583AFC" w:rsidP="00F67695">
                <w:pPr>
                  <w:jc w:val="center"/>
                </w:pPr>
                <w:r w:rsidRPr="00875D4C">
                  <w:rPr>
                    <w:rStyle w:val="PlaceholderText"/>
                  </w:rPr>
                  <w:t>#</w:t>
                </w:r>
              </w:p>
            </w:tc>
          </w:sdtContent>
        </w:sdt>
        <w:sdt>
          <w:sdtPr>
            <w:id w:val="-1147892413"/>
            <w:placeholder>
              <w:docPart w:val="7E989D67164449D696D47286943BE319"/>
            </w:placeholder>
            <w:showingPlcHdr/>
            <w:text/>
          </w:sdtPr>
          <w:sdtEndPr/>
          <w:sdtContent>
            <w:tc>
              <w:tcPr>
                <w:tcW w:w="340" w:type="pct"/>
                <w:shd w:val="clear" w:color="auto" w:fill="auto"/>
              </w:tcPr>
              <w:p w14:paraId="1D496822" w14:textId="493E98F3" w:rsidR="00583AFC" w:rsidRPr="00875D4C" w:rsidRDefault="00583AFC" w:rsidP="00F67695">
                <w:pPr>
                  <w:jc w:val="center"/>
                </w:pPr>
                <w:r w:rsidRPr="00875D4C">
                  <w:rPr>
                    <w:rStyle w:val="PlaceholderText"/>
                  </w:rPr>
                  <w:t>#</w:t>
                </w:r>
              </w:p>
            </w:tc>
          </w:sdtContent>
        </w:sdt>
        <w:sdt>
          <w:sdtPr>
            <w:id w:val="770816606"/>
            <w:placeholder>
              <w:docPart w:val="A1E6DAC9E6C24F6DB5AC7369B534A826"/>
            </w:placeholder>
            <w:showingPlcHdr/>
            <w:text/>
          </w:sdtPr>
          <w:sdtEndPr/>
          <w:sdtContent>
            <w:tc>
              <w:tcPr>
                <w:tcW w:w="341" w:type="pct"/>
                <w:shd w:val="clear" w:color="auto" w:fill="auto"/>
              </w:tcPr>
              <w:p w14:paraId="242CB0AD" w14:textId="7F89C3C2" w:rsidR="00583AFC" w:rsidRPr="00875D4C" w:rsidRDefault="00583AFC" w:rsidP="00F67695">
                <w:pPr>
                  <w:jc w:val="center"/>
                </w:pPr>
                <w:r w:rsidRPr="00875D4C">
                  <w:rPr>
                    <w:rStyle w:val="PlaceholderText"/>
                  </w:rPr>
                  <w:t>#</w:t>
                </w:r>
              </w:p>
            </w:tc>
          </w:sdtContent>
        </w:sdt>
        <w:sdt>
          <w:sdtPr>
            <w:id w:val="186342421"/>
            <w:placeholder>
              <w:docPart w:val="97AA35A5F48540A4864652CF4BA7FCB2"/>
            </w:placeholder>
            <w:showingPlcHdr/>
            <w:text/>
          </w:sdtPr>
          <w:sdtEndPr/>
          <w:sdtContent>
            <w:tc>
              <w:tcPr>
                <w:tcW w:w="340" w:type="pct"/>
                <w:shd w:val="clear" w:color="auto" w:fill="auto"/>
              </w:tcPr>
              <w:p w14:paraId="6182ABE5" w14:textId="71923C0B" w:rsidR="00583AFC" w:rsidRPr="00875D4C" w:rsidRDefault="00583AFC" w:rsidP="00F67695">
                <w:pPr>
                  <w:jc w:val="center"/>
                </w:pPr>
                <w:r w:rsidRPr="00875D4C">
                  <w:rPr>
                    <w:rStyle w:val="PlaceholderText"/>
                  </w:rPr>
                  <w:t>#</w:t>
                </w:r>
              </w:p>
            </w:tc>
          </w:sdtContent>
        </w:sdt>
        <w:sdt>
          <w:sdtPr>
            <w:id w:val="-1292905405"/>
            <w:placeholder>
              <w:docPart w:val="1CF451BAAB39443D9CA7A5A556D158AB"/>
            </w:placeholder>
            <w:showingPlcHdr/>
            <w:text/>
          </w:sdtPr>
          <w:sdtEndPr/>
          <w:sdtContent>
            <w:tc>
              <w:tcPr>
                <w:tcW w:w="340" w:type="pct"/>
                <w:shd w:val="clear" w:color="auto" w:fill="auto"/>
              </w:tcPr>
              <w:p w14:paraId="6D09623B" w14:textId="37EAD5BF" w:rsidR="00583AFC" w:rsidRPr="00875D4C" w:rsidRDefault="00583AFC" w:rsidP="00F67695">
                <w:pPr>
                  <w:jc w:val="center"/>
                </w:pPr>
                <w:r w:rsidRPr="00875D4C">
                  <w:rPr>
                    <w:rStyle w:val="PlaceholderText"/>
                  </w:rPr>
                  <w:t>#</w:t>
                </w:r>
              </w:p>
            </w:tc>
          </w:sdtContent>
        </w:sdt>
        <w:sdt>
          <w:sdtPr>
            <w:id w:val="-705095490"/>
            <w:placeholder>
              <w:docPart w:val="1112B97FE9FD4EFA8105B684B69080E8"/>
            </w:placeholder>
            <w:showingPlcHdr/>
            <w:text/>
          </w:sdtPr>
          <w:sdtEndPr/>
          <w:sdtContent>
            <w:tc>
              <w:tcPr>
                <w:tcW w:w="341" w:type="pct"/>
                <w:shd w:val="clear" w:color="auto" w:fill="auto"/>
              </w:tcPr>
              <w:p w14:paraId="1C0A5CCF" w14:textId="43C7413D" w:rsidR="00583AFC" w:rsidRPr="00875D4C" w:rsidRDefault="00583AFC" w:rsidP="00F67695">
                <w:pPr>
                  <w:jc w:val="center"/>
                </w:pPr>
                <w:r w:rsidRPr="00875D4C">
                  <w:rPr>
                    <w:rStyle w:val="PlaceholderText"/>
                  </w:rPr>
                  <w:t>#</w:t>
                </w:r>
              </w:p>
            </w:tc>
          </w:sdtContent>
        </w:sdt>
        <w:sdt>
          <w:sdtPr>
            <w:id w:val="-978302849"/>
            <w:placeholder>
              <w:docPart w:val="AC9EC6840C3A4EE8B975BC995366BE2E"/>
            </w:placeholder>
            <w:showingPlcHdr/>
            <w:text/>
          </w:sdtPr>
          <w:sdtEndPr/>
          <w:sdtContent>
            <w:tc>
              <w:tcPr>
                <w:tcW w:w="340" w:type="pct"/>
                <w:shd w:val="clear" w:color="auto" w:fill="auto"/>
              </w:tcPr>
              <w:p w14:paraId="54972FEA" w14:textId="48A6D1B7" w:rsidR="00583AFC" w:rsidRPr="00875D4C" w:rsidRDefault="00583AFC" w:rsidP="00F67695">
                <w:pPr>
                  <w:jc w:val="center"/>
                </w:pPr>
                <w:r w:rsidRPr="00875D4C">
                  <w:rPr>
                    <w:rStyle w:val="PlaceholderText"/>
                  </w:rPr>
                  <w:t>#</w:t>
                </w:r>
              </w:p>
            </w:tc>
          </w:sdtContent>
        </w:sdt>
        <w:sdt>
          <w:sdtPr>
            <w:id w:val="490449781"/>
            <w:placeholder>
              <w:docPart w:val="3A8F78F89470431BA1D2717273F5613B"/>
            </w:placeholder>
            <w:showingPlcHdr/>
            <w:text/>
          </w:sdtPr>
          <w:sdtEndPr/>
          <w:sdtContent>
            <w:tc>
              <w:tcPr>
                <w:tcW w:w="340" w:type="pct"/>
                <w:shd w:val="clear" w:color="auto" w:fill="auto"/>
              </w:tcPr>
              <w:p w14:paraId="4715FF1F" w14:textId="7D2CA038" w:rsidR="00583AFC" w:rsidRPr="00875D4C" w:rsidRDefault="00583AFC" w:rsidP="00F67695">
                <w:pPr>
                  <w:jc w:val="center"/>
                </w:pPr>
                <w:r w:rsidRPr="00875D4C">
                  <w:rPr>
                    <w:rStyle w:val="PlaceholderText"/>
                  </w:rPr>
                  <w:t>#</w:t>
                </w:r>
              </w:p>
            </w:tc>
          </w:sdtContent>
        </w:sdt>
        <w:sdt>
          <w:sdtPr>
            <w:id w:val="-305935545"/>
            <w:placeholder>
              <w:docPart w:val="D3FB461A23CE438094FA7A9C3B1465BE"/>
            </w:placeholder>
            <w:showingPlcHdr/>
            <w:text/>
          </w:sdtPr>
          <w:sdtEndPr/>
          <w:sdtContent>
            <w:tc>
              <w:tcPr>
                <w:tcW w:w="341" w:type="pct"/>
                <w:shd w:val="clear" w:color="auto" w:fill="auto"/>
              </w:tcPr>
              <w:p w14:paraId="31E91D4E" w14:textId="5EFA2D07" w:rsidR="00583AFC" w:rsidRPr="00875D4C" w:rsidRDefault="00583AFC" w:rsidP="00F67695">
                <w:pPr>
                  <w:jc w:val="center"/>
                </w:pPr>
                <w:r w:rsidRPr="00875D4C">
                  <w:rPr>
                    <w:rStyle w:val="PlaceholderText"/>
                  </w:rPr>
                  <w:t>#</w:t>
                </w:r>
              </w:p>
            </w:tc>
          </w:sdtContent>
        </w:sdt>
        <w:sdt>
          <w:sdtPr>
            <w:id w:val="-915707929"/>
            <w:placeholder>
              <w:docPart w:val="E91DF25308D0422192291650E196FEDB"/>
            </w:placeholder>
            <w:showingPlcHdr/>
            <w:text/>
          </w:sdtPr>
          <w:sdtEndPr/>
          <w:sdtContent>
            <w:tc>
              <w:tcPr>
                <w:tcW w:w="340" w:type="pct"/>
                <w:shd w:val="clear" w:color="auto" w:fill="auto"/>
              </w:tcPr>
              <w:p w14:paraId="57161965" w14:textId="28F01617" w:rsidR="00583AFC" w:rsidRPr="00875D4C" w:rsidRDefault="00583AFC" w:rsidP="00F67695">
                <w:pPr>
                  <w:jc w:val="center"/>
                </w:pPr>
                <w:r w:rsidRPr="00875D4C">
                  <w:rPr>
                    <w:rStyle w:val="PlaceholderText"/>
                  </w:rPr>
                  <w:t>#</w:t>
                </w:r>
              </w:p>
            </w:tc>
          </w:sdtContent>
        </w:sdt>
        <w:sdt>
          <w:sdtPr>
            <w:id w:val="1338039782"/>
            <w:placeholder>
              <w:docPart w:val="9F4FAB789D5447469643D69F5B35D417"/>
            </w:placeholder>
            <w:showingPlcHdr/>
            <w:text/>
          </w:sdtPr>
          <w:sdtEndPr/>
          <w:sdtContent>
            <w:tc>
              <w:tcPr>
                <w:tcW w:w="340" w:type="pct"/>
                <w:shd w:val="clear" w:color="auto" w:fill="auto"/>
              </w:tcPr>
              <w:p w14:paraId="05D90C4A" w14:textId="0D12BEEA" w:rsidR="00583AFC" w:rsidRPr="00875D4C" w:rsidRDefault="00583AFC" w:rsidP="00F67695">
                <w:pPr>
                  <w:jc w:val="center"/>
                </w:pPr>
                <w:r w:rsidRPr="00875D4C">
                  <w:rPr>
                    <w:rStyle w:val="PlaceholderText"/>
                  </w:rPr>
                  <w:t>#</w:t>
                </w:r>
              </w:p>
            </w:tc>
          </w:sdtContent>
        </w:sdt>
        <w:sdt>
          <w:sdtPr>
            <w:id w:val="-542676811"/>
            <w:placeholder>
              <w:docPart w:val="AE4AE57CCF62407887F20C881DBFA3FC"/>
            </w:placeholder>
            <w:showingPlcHdr/>
            <w:text/>
          </w:sdtPr>
          <w:sdtEndPr/>
          <w:sdtContent>
            <w:tc>
              <w:tcPr>
                <w:tcW w:w="343" w:type="pct"/>
                <w:shd w:val="clear" w:color="auto" w:fill="auto"/>
              </w:tcPr>
              <w:p w14:paraId="72B92921" w14:textId="1A9D5F38" w:rsidR="00583AFC" w:rsidRPr="00875D4C" w:rsidRDefault="00583AFC" w:rsidP="00F67695">
                <w:pPr>
                  <w:jc w:val="center"/>
                </w:pPr>
                <w:r w:rsidRPr="00875D4C">
                  <w:rPr>
                    <w:rStyle w:val="PlaceholderText"/>
                  </w:rPr>
                  <w:t>#</w:t>
                </w:r>
              </w:p>
            </w:tc>
          </w:sdtContent>
        </w:sdt>
      </w:tr>
      <w:tr w:rsidR="00583AFC" w:rsidRPr="00875D4C" w14:paraId="468E2D2D" w14:textId="77777777" w:rsidTr="000F7245">
        <w:trPr>
          <w:cantSplit/>
        </w:trPr>
        <w:tc>
          <w:tcPr>
            <w:tcW w:w="914" w:type="pct"/>
            <w:shd w:val="clear" w:color="auto" w:fill="auto"/>
          </w:tcPr>
          <w:p w14:paraId="7556E522" w14:textId="77777777" w:rsidR="00583AFC" w:rsidRPr="00875D4C" w:rsidRDefault="00583AFC" w:rsidP="00F67695">
            <w:r w:rsidRPr="00875D4C">
              <w:t xml:space="preserve">Brain, </w:t>
            </w:r>
            <w:proofErr w:type="spellStart"/>
            <w:r w:rsidRPr="00875D4C">
              <w:t>Pial</w:t>
            </w:r>
            <w:proofErr w:type="spellEnd"/>
            <w:r w:rsidRPr="00875D4C">
              <w:t xml:space="preserve"> Arteriovenous fistulas (e.g. Vein of Galen)</w:t>
            </w:r>
          </w:p>
        </w:tc>
        <w:sdt>
          <w:sdtPr>
            <w:id w:val="1025753106"/>
            <w:placeholder>
              <w:docPart w:val="28C556D11C5741D5A0E2DA2814853DC6"/>
            </w:placeholder>
            <w:showingPlcHdr/>
            <w:text/>
          </w:sdtPr>
          <w:sdtEndPr/>
          <w:sdtContent>
            <w:tc>
              <w:tcPr>
                <w:tcW w:w="340" w:type="pct"/>
                <w:shd w:val="clear" w:color="auto" w:fill="auto"/>
              </w:tcPr>
              <w:p w14:paraId="21A152C6" w14:textId="64A100B1" w:rsidR="00583AFC" w:rsidRPr="00875D4C" w:rsidRDefault="00583AFC" w:rsidP="00F67695">
                <w:pPr>
                  <w:jc w:val="center"/>
                </w:pPr>
                <w:r w:rsidRPr="00875D4C">
                  <w:rPr>
                    <w:rStyle w:val="PlaceholderText"/>
                  </w:rPr>
                  <w:t>#</w:t>
                </w:r>
              </w:p>
            </w:tc>
          </w:sdtContent>
        </w:sdt>
        <w:sdt>
          <w:sdtPr>
            <w:id w:val="-1573964670"/>
            <w:placeholder>
              <w:docPart w:val="C82E018BCF734A2385358B5F968A8B76"/>
            </w:placeholder>
            <w:showingPlcHdr/>
            <w:text/>
          </w:sdtPr>
          <w:sdtEndPr/>
          <w:sdtContent>
            <w:tc>
              <w:tcPr>
                <w:tcW w:w="340" w:type="pct"/>
                <w:shd w:val="clear" w:color="auto" w:fill="auto"/>
              </w:tcPr>
              <w:p w14:paraId="44F12E80" w14:textId="5DDA95B1" w:rsidR="00583AFC" w:rsidRPr="00875D4C" w:rsidRDefault="00583AFC" w:rsidP="00F67695">
                <w:pPr>
                  <w:jc w:val="center"/>
                </w:pPr>
                <w:r w:rsidRPr="00875D4C">
                  <w:rPr>
                    <w:rStyle w:val="PlaceholderText"/>
                  </w:rPr>
                  <w:t>#</w:t>
                </w:r>
              </w:p>
            </w:tc>
          </w:sdtContent>
        </w:sdt>
        <w:sdt>
          <w:sdtPr>
            <w:id w:val="-596170156"/>
            <w:placeholder>
              <w:docPart w:val="588EED5FBAF44515BA7CE3D600FD0626"/>
            </w:placeholder>
            <w:showingPlcHdr/>
            <w:text/>
          </w:sdtPr>
          <w:sdtEndPr/>
          <w:sdtContent>
            <w:tc>
              <w:tcPr>
                <w:tcW w:w="341" w:type="pct"/>
                <w:shd w:val="clear" w:color="auto" w:fill="auto"/>
              </w:tcPr>
              <w:p w14:paraId="7391C3A8" w14:textId="1B56C711" w:rsidR="00583AFC" w:rsidRPr="00875D4C" w:rsidRDefault="00583AFC" w:rsidP="00F67695">
                <w:pPr>
                  <w:jc w:val="center"/>
                </w:pPr>
                <w:r w:rsidRPr="00875D4C">
                  <w:rPr>
                    <w:rStyle w:val="PlaceholderText"/>
                  </w:rPr>
                  <w:t>#</w:t>
                </w:r>
              </w:p>
            </w:tc>
          </w:sdtContent>
        </w:sdt>
        <w:sdt>
          <w:sdtPr>
            <w:id w:val="2146462277"/>
            <w:placeholder>
              <w:docPart w:val="3F63A6DB27AE4D18BFFE12A58E1EFD4D"/>
            </w:placeholder>
            <w:showingPlcHdr/>
            <w:text/>
          </w:sdtPr>
          <w:sdtEndPr/>
          <w:sdtContent>
            <w:tc>
              <w:tcPr>
                <w:tcW w:w="340" w:type="pct"/>
                <w:shd w:val="clear" w:color="auto" w:fill="auto"/>
              </w:tcPr>
              <w:p w14:paraId="3A0BF819" w14:textId="1CCEDC51" w:rsidR="00583AFC" w:rsidRPr="00875D4C" w:rsidRDefault="00583AFC" w:rsidP="00F67695">
                <w:pPr>
                  <w:jc w:val="center"/>
                </w:pPr>
                <w:r w:rsidRPr="00875D4C">
                  <w:rPr>
                    <w:rStyle w:val="PlaceholderText"/>
                  </w:rPr>
                  <w:t>#</w:t>
                </w:r>
              </w:p>
            </w:tc>
          </w:sdtContent>
        </w:sdt>
        <w:sdt>
          <w:sdtPr>
            <w:id w:val="24832162"/>
            <w:placeholder>
              <w:docPart w:val="C13585F9F6F347109A44899AFFB71614"/>
            </w:placeholder>
            <w:showingPlcHdr/>
            <w:text/>
          </w:sdtPr>
          <w:sdtEndPr/>
          <w:sdtContent>
            <w:tc>
              <w:tcPr>
                <w:tcW w:w="340" w:type="pct"/>
                <w:shd w:val="clear" w:color="auto" w:fill="auto"/>
              </w:tcPr>
              <w:p w14:paraId="7839987E" w14:textId="0313FCF3" w:rsidR="00583AFC" w:rsidRPr="00875D4C" w:rsidRDefault="00583AFC" w:rsidP="00F67695">
                <w:pPr>
                  <w:jc w:val="center"/>
                </w:pPr>
                <w:r w:rsidRPr="00875D4C">
                  <w:rPr>
                    <w:rStyle w:val="PlaceholderText"/>
                  </w:rPr>
                  <w:t>#</w:t>
                </w:r>
              </w:p>
            </w:tc>
          </w:sdtContent>
        </w:sdt>
        <w:sdt>
          <w:sdtPr>
            <w:id w:val="-576672745"/>
            <w:placeholder>
              <w:docPart w:val="4E832670AEB84E69B2DB398732FCB0A5"/>
            </w:placeholder>
            <w:showingPlcHdr/>
            <w:text/>
          </w:sdtPr>
          <w:sdtEndPr/>
          <w:sdtContent>
            <w:tc>
              <w:tcPr>
                <w:tcW w:w="341" w:type="pct"/>
                <w:shd w:val="clear" w:color="auto" w:fill="auto"/>
              </w:tcPr>
              <w:p w14:paraId="549C0991" w14:textId="2814899F" w:rsidR="00583AFC" w:rsidRPr="00875D4C" w:rsidRDefault="00583AFC" w:rsidP="00F67695">
                <w:pPr>
                  <w:jc w:val="center"/>
                </w:pPr>
                <w:r w:rsidRPr="00875D4C">
                  <w:rPr>
                    <w:rStyle w:val="PlaceholderText"/>
                  </w:rPr>
                  <w:t>#</w:t>
                </w:r>
              </w:p>
            </w:tc>
          </w:sdtContent>
        </w:sdt>
        <w:sdt>
          <w:sdtPr>
            <w:id w:val="-735551671"/>
            <w:placeholder>
              <w:docPart w:val="4E01654A28404B609C926F36E8D574BC"/>
            </w:placeholder>
            <w:showingPlcHdr/>
            <w:text/>
          </w:sdtPr>
          <w:sdtEndPr/>
          <w:sdtContent>
            <w:tc>
              <w:tcPr>
                <w:tcW w:w="340" w:type="pct"/>
                <w:shd w:val="clear" w:color="auto" w:fill="auto"/>
              </w:tcPr>
              <w:p w14:paraId="0127D9D2" w14:textId="6E67B97C" w:rsidR="00583AFC" w:rsidRPr="00875D4C" w:rsidRDefault="00583AFC" w:rsidP="00F67695">
                <w:pPr>
                  <w:jc w:val="center"/>
                </w:pPr>
                <w:r w:rsidRPr="00875D4C">
                  <w:rPr>
                    <w:rStyle w:val="PlaceholderText"/>
                  </w:rPr>
                  <w:t>#</w:t>
                </w:r>
              </w:p>
            </w:tc>
          </w:sdtContent>
        </w:sdt>
        <w:sdt>
          <w:sdtPr>
            <w:id w:val="-212426657"/>
            <w:placeholder>
              <w:docPart w:val="C4E9804091CA43B18F86C65F0C315DD5"/>
            </w:placeholder>
            <w:showingPlcHdr/>
            <w:text/>
          </w:sdtPr>
          <w:sdtEndPr/>
          <w:sdtContent>
            <w:tc>
              <w:tcPr>
                <w:tcW w:w="340" w:type="pct"/>
                <w:shd w:val="clear" w:color="auto" w:fill="auto"/>
              </w:tcPr>
              <w:p w14:paraId="70DBEE1B" w14:textId="5A55B3D5" w:rsidR="00583AFC" w:rsidRPr="00875D4C" w:rsidRDefault="00583AFC" w:rsidP="00F67695">
                <w:pPr>
                  <w:jc w:val="center"/>
                </w:pPr>
                <w:r w:rsidRPr="00875D4C">
                  <w:rPr>
                    <w:rStyle w:val="PlaceholderText"/>
                  </w:rPr>
                  <w:t>#</w:t>
                </w:r>
              </w:p>
            </w:tc>
          </w:sdtContent>
        </w:sdt>
        <w:sdt>
          <w:sdtPr>
            <w:id w:val="-534032503"/>
            <w:placeholder>
              <w:docPart w:val="AC544AF49656478CB18481B9889E315A"/>
            </w:placeholder>
            <w:showingPlcHdr/>
            <w:text/>
          </w:sdtPr>
          <w:sdtEndPr/>
          <w:sdtContent>
            <w:tc>
              <w:tcPr>
                <w:tcW w:w="341" w:type="pct"/>
                <w:shd w:val="clear" w:color="auto" w:fill="auto"/>
              </w:tcPr>
              <w:p w14:paraId="404A7114" w14:textId="49D7BB29" w:rsidR="00583AFC" w:rsidRPr="00875D4C" w:rsidRDefault="00583AFC" w:rsidP="00F67695">
                <w:pPr>
                  <w:jc w:val="center"/>
                </w:pPr>
                <w:r w:rsidRPr="00875D4C">
                  <w:rPr>
                    <w:rStyle w:val="PlaceholderText"/>
                  </w:rPr>
                  <w:t>#</w:t>
                </w:r>
              </w:p>
            </w:tc>
          </w:sdtContent>
        </w:sdt>
        <w:sdt>
          <w:sdtPr>
            <w:id w:val="495694034"/>
            <w:placeholder>
              <w:docPart w:val="E565BFF9307D4CF7A2A9F6E60E524D59"/>
            </w:placeholder>
            <w:showingPlcHdr/>
            <w:text/>
          </w:sdtPr>
          <w:sdtEndPr/>
          <w:sdtContent>
            <w:tc>
              <w:tcPr>
                <w:tcW w:w="340" w:type="pct"/>
                <w:shd w:val="clear" w:color="auto" w:fill="auto"/>
              </w:tcPr>
              <w:p w14:paraId="02E0E79B" w14:textId="6AC30985" w:rsidR="00583AFC" w:rsidRPr="00875D4C" w:rsidRDefault="00583AFC" w:rsidP="00F67695">
                <w:pPr>
                  <w:jc w:val="center"/>
                </w:pPr>
                <w:r w:rsidRPr="00875D4C">
                  <w:rPr>
                    <w:rStyle w:val="PlaceholderText"/>
                  </w:rPr>
                  <w:t>#</w:t>
                </w:r>
              </w:p>
            </w:tc>
          </w:sdtContent>
        </w:sdt>
        <w:sdt>
          <w:sdtPr>
            <w:id w:val="1935929110"/>
            <w:placeholder>
              <w:docPart w:val="270A8E54BED2401A89E3640079DA0696"/>
            </w:placeholder>
            <w:showingPlcHdr/>
            <w:text/>
          </w:sdtPr>
          <w:sdtEndPr/>
          <w:sdtContent>
            <w:tc>
              <w:tcPr>
                <w:tcW w:w="340" w:type="pct"/>
                <w:shd w:val="clear" w:color="auto" w:fill="auto"/>
              </w:tcPr>
              <w:p w14:paraId="0921E8E6" w14:textId="43107A47" w:rsidR="00583AFC" w:rsidRPr="00875D4C" w:rsidRDefault="00583AFC" w:rsidP="00F67695">
                <w:pPr>
                  <w:jc w:val="center"/>
                </w:pPr>
                <w:r w:rsidRPr="00875D4C">
                  <w:rPr>
                    <w:rStyle w:val="PlaceholderText"/>
                  </w:rPr>
                  <w:t>#</w:t>
                </w:r>
              </w:p>
            </w:tc>
          </w:sdtContent>
        </w:sdt>
        <w:sdt>
          <w:sdtPr>
            <w:id w:val="-269163952"/>
            <w:placeholder>
              <w:docPart w:val="D5FBBE05857C4E47A102A490E85AA484"/>
            </w:placeholder>
            <w:showingPlcHdr/>
            <w:text/>
          </w:sdtPr>
          <w:sdtEndPr/>
          <w:sdtContent>
            <w:tc>
              <w:tcPr>
                <w:tcW w:w="343" w:type="pct"/>
                <w:shd w:val="clear" w:color="auto" w:fill="auto"/>
              </w:tcPr>
              <w:p w14:paraId="74F06CE3" w14:textId="41E0FD44" w:rsidR="00583AFC" w:rsidRPr="00875D4C" w:rsidRDefault="00583AFC" w:rsidP="00F67695">
                <w:pPr>
                  <w:jc w:val="center"/>
                </w:pPr>
                <w:r w:rsidRPr="00875D4C">
                  <w:rPr>
                    <w:rStyle w:val="PlaceholderText"/>
                  </w:rPr>
                  <w:t>#</w:t>
                </w:r>
              </w:p>
            </w:tc>
          </w:sdtContent>
        </w:sdt>
      </w:tr>
      <w:tr w:rsidR="00583AFC" w:rsidRPr="00875D4C" w14:paraId="17C6B9EE" w14:textId="77777777" w:rsidTr="000F7245">
        <w:trPr>
          <w:cantSplit/>
        </w:trPr>
        <w:tc>
          <w:tcPr>
            <w:tcW w:w="914" w:type="pct"/>
            <w:shd w:val="clear" w:color="auto" w:fill="auto"/>
          </w:tcPr>
          <w:p w14:paraId="5767F77B" w14:textId="77777777" w:rsidR="00583AFC" w:rsidRPr="00875D4C" w:rsidRDefault="00583AFC" w:rsidP="00F67695">
            <w:r w:rsidRPr="00875D4C">
              <w:t>Dural arteriovenous fistulas</w:t>
            </w:r>
          </w:p>
        </w:tc>
        <w:sdt>
          <w:sdtPr>
            <w:id w:val="306901095"/>
            <w:placeholder>
              <w:docPart w:val="DA0A265A1EE54EF2BD47922A53EB7638"/>
            </w:placeholder>
            <w:showingPlcHdr/>
            <w:text/>
          </w:sdtPr>
          <w:sdtEndPr/>
          <w:sdtContent>
            <w:tc>
              <w:tcPr>
                <w:tcW w:w="340" w:type="pct"/>
                <w:shd w:val="clear" w:color="auto" w:fill="auto"/>
              </w:tcPr>
              <w:p w14:paraId="4A8E053F" w14:textId="7CCF066D" w:rsidR="00583AFC" w:rsidRPr="00875D4C" w:rsidRDefault="00583AFC" w:rsidP="00F67695">
                <w:pPr>
                  <w:jc w:val="center"/>
                </w:pPr>
                <w:r w:rsidRPr="00875D4C">
                  <w:rPr>
                    <w:rStyle w:val="PlaceholderText"/>
                  </w:rPr>
                  <w:t>#</w:t>
                </w:r>
              </w:p>
            </w:tc>
          </w:sdtContent>
        </w:sdt>
        <w:sdt>
          <w:sdtPr>
            <w:id w:val="616946713"/>
            <w:placeholder>
              <w:docPart w:val="FFE2E6500A3840A58C89D3D8D02468D3"/>
            </w:placeholder>
            <w:showingPlcHdr/>
            <w:text/>
          </w:sdtPr>
          <w:sdtEndPr/>
          <w:sdtContent>
            <w:tc>
              <w:tcPr>
                <w:tcW w:w="340" w:type="pct"/>
                <w:shd w:val="clear" w:color="auto" w:fill="auto"/>
              </w:tcPr>
              <w:p w14:paraId="456C1A61" w14:textId="05AC5B1D" w:rsidR="00583AFC" w:rsidRPr="00875D4C" w:rsidRDefault="00583AFC" w:rsidP="00F67695">
                <w:pPr>
                  <w:jc w:val="center"/>
                </w:pPr>
                <w:r w:rsidRPr="00875D4C">
                  <w:rPr>
                    <w:rStyle w:val="PlaceholderText"/>
                  </w:rPr>
                  <w:t>#</w:t>
                </w:r>
              </w:p>
            </w:tc>
          </w:sdtContent>
        </w:sdt>
        <w:sdt>
          <w:sdtPr>
            <w:id w:val="-2118284799"/>
            <w:placeholder>
              <w:docPart w:val="B916B8FAD9E447B3BDC8B98D5AB615C9"/>
            </w:placeholder>
            <w:showingPlcHdr/>
            <w:text/>
          </w:sdtPr>
          <w:sdtEndPr/>
          <w:sdtContent>
            <w:tc>
              <w:tcPr>
                <w:tcW w:w="341" w:type="pct"/>
                <w:shd w:val="clear" w:color="auto" w:fill="auto"/>
              </w:tcPr>
              <w:p w14:paraId="5F3CC292" w14:textId="52D83699" w:rsidR="00583AFC" w:rsidRPr="00875D4C" w:rsidRDefault="00583AFC" w:rsidP="00F67695">
                <w:pPr>
                  <w:jc w:val="center"/>
                </w:pPr>
                <w:r w:rsidRPr="00875D4C">
                  <w:rPr>
                    <w:rStyle w:val="PlaceholderText"/>
                  </w:rPr>
                  <w:t>#</w:t>
                </w:r>
              </w:p>
            </w:tc>
          </w:sdtContent>
        </w:sdt>
        <w:sdt>
          <w:sdtPr>
            <w:id w:val="-1177033487"/>
            <w:placeholder>
              <w:docPart w:val="968C690DBA014EC5A269A9CB526A2925"/>
            </w:placeholder>
            <w:showingPlcHdr/>
            <w:text/>
          </w:sdtPr>
          <w:sdtEndPr/>
          <w:sdtContent>
            <w:tc>
              <w:tcPr>
                <w:tcW w:w="340" w:type="pct"/>
                <w:shd w:val="clear" w:color="auto" w:fill="auto"/>
              </w:tcPr>
              <w:p w14:paraId="390131E2" w14:textId="2FFAD259" w:rsidR="00583AFC" w:rsidRPr="00875D4C" w:rsidRDefault="00583AFC" w:rsidP="00F67695">
                <w:pPr>
                  <w:jc w:val="center"/>
                </w:pPr>
                <w:r w:rsidRPr="00875D4C">
                  <w:rPr>
                    <w:rStyle w:val="PlaceholderText"/>
                  </w:rPr>
                  <w:t>#</w:t>
                </w:r>
              </w:p>
            </w:tc>
          </w:sdtContent>
        </w:sdt>
        <w:sdt>
          <w:sdtPr>
            <w:id w:val="-1809006048"/>
            <w:placeholder>
              <w:docPart w:val="ECCB0A05AF2849ADA18840A59724D479"/>
            </w:placeholder>
            <w:showingPlcHdr/>
            <w:text/>
          </w:sdtPr>
          <w:sdtEndPr/>
          <w:sdtContent>
            <w:tc>
              <w:tcPr>
                <w:tcW w:w="340" w:type="pct"/>
                <w:shd w:val="clear" w:color="auto" w:fill="auto"/>
              </w:tcPr>
              <w:p w14:paraId="7DE37294" w14:textId="515E5714" w:rsidR="00583AFC" w:rsidRPr="00875D4C" w:rsidRDefault="00583AFC" w:rsidP="00F67695">
                <w:pPr>
                  <w:jc w:val="center"/>
                </w:pPr>
                <w:r w:rsidRPr="00875D4C">
                  <w:rPr>
                    <w:rStyle w:val="PlaceholderText"/>
                  </w:rPr>
                  <w:t>#</w:t>
                </w:r>
              </w:p>
            </w:tc>
          </w:sdtContent>
        </w:sdt>
        <w:sdt>
          <w:sdtPr>
            <w:id w:val="-1477294852"/>
            <w:placeholder>
              <w:docPart w:val="13CCE72934BB4D01BE4A21BDE0DD0D7D"/>
            </w:placeholder>
            <w:showingPlcHdr/>
            <w:text/>
          </w:sdtPr>
          <w:sdtEndPr/>
          <w:sdtContent>
            <w:tc>
              <w:tcPr>
                <w:tcW w:w="341" w:type="pct"/>
                <w:shd w:val="clear" w:color="auto" w:fill="auto"/>
              </w:tcPr>
              <w:p w14:paraId="19AFA2E9" w14:textId="6E9E2503" w:rsidR="00583AFC" w:rsidRPr="00875D4C" w:rsidRDefault="00583AFC" w:rsidP="00F67695">
                <w:pPr>
                  <w:jc w:val="center"/>
                </w:pPr>
                <w:r w:rsidRPr="00875D4C">
                  <w:rPr>
                    <w:rStyle w:val="PlaceholderText"/>
                  </w:rPr>
                  <w:t>#</w:t>
                </w:r>
              </w:p>
            </w:tc>
          </w:sdtContent>
        </w:sdt>
        <w:sdt>
          <w:sdtPr>
            <w:id w:val="350537879"/>
            <w:placeholder>
              <w:docPart w:val="D81E4D2723764B1A8831722ED77E2348"/>
            </w:placeholder>
            <w:showingPlcHdr/>
            <w:text/>
          </w:sdtPr>
          <w:sdtEndPr/>
          <w:sdtContent>
            <w:tc>
              <w:tcPr>
                <w:tcW w:w="340" w:type="pct"/>
                <w:shd w:val="clear" w:color="auto" w:fill="auto"/>
              </w:tcPr>
              <w:p w14:paraId="020983F7" w14:textId="5463DDD0" w:rsidR="00583AFC" w:rsidRPr="00875D4C" w:rsidRDefault="00583AFC" w:rsidP="00F67695">
                <w:pPr>
                  <w:jc w:val="center"/>
                </w:pPr>
                <w:r w:rsidRPr="00875D4C">
                  <w:rPr>
                    <w:rStyle w:val="PlaceholderText"/>
                  </w:rPr>
                  <w:t>#</w:t>
                </w:r>
              </w:p>
            </w:tc>
          </w:sdtContent>
        </w:sdt>
        <w:sdt>
          <w:sdtPr>
            <w:id w:val="1550955859"/>
            <w:placeholder>
              <w:docPart w:val="03CD8AEC919C44CEB08ED39E6CF052D7"/>
            </w:placeholder>
            <w:showingPlcHdr/>
            <w:text/>
          </w:sdtPr>
          <w:sdtEndPr/>
          <w:sdtContent>
            <w:tc>
              <w:tcPr>
                <w:tcW w:w="340" w:type="pct"/>
                <w:shd w:val="clear" w:color="auto" w:fill="auto"/>
              </w:tcPr>
              <w:p w14:paraId="42183A80" w14:textId="4B68CF42" w:rsidR="00583AFC" w:rsidRPr="00875D4C" w:rsidRDefault="00583AFC" w:rsidP="00F67695">
                <w:pPr>
                  <w:jc w:val="center"/>
                </w:pPr>
                <w:r w:rsidRPr="00875D4C">
                  <w:rPr>
                    <w:rStyle w:val="PlaceholderText"/>
                  </w:rPr>
                  <w:t>#</w:t>
                </w:r>
              </w:p>
            </w:tc>
          </w:sdtContent>
        </w:sdt>
        <w:sdt>
          <w:sdtPr>
            <w:id w:val="1046640839"/>
            <w:placeholder>
              <w:docPart w:val="D71541680E174BCBB5C402ECC57E75B7"/>
            </w:placeholder>
            <w:showingPlcHdr/>
            <w:text/>
          </w:sdtPr>
          <w:sdtEndPr/>
          <w:sdtContent>
            <w:tc>
              <w:tcPr>
                <w:tcW w:w="341" w:type="pct"/>
                <w:shd w:val="clear" w:color="auto" w:fill="auto"/>
              </w:tcPr>
              <w:p w14:paraId="36891AF1" w14:textId="6171A241" w:rsidR="00583AFC" w:rsidRPr="00875D4C" w:rsidRDefault="00583AFC" w:rsidP="00F67695">
                <w:pPr>
                  <w:jc w:val="center"/>
                </w:pPr>
                <w:r w:rsidRPr="00875D4C">
                  <w:rPr>
                    <w:rStyle w:val="PlaceholderText"/>
                  </w:rPr>
                  <w:t>#</w:t>
                </w:r>
              </w:p>
            </w:tc>
          </w:sdtContent>
        </w:sdt>
        <w:sdt>
          <w:sdtPr>
            <w:id w:val="960851322"/>
            <w:placeholder>
              <w:docPart w:val="71464EBCA26F4F2A94F3487E38DD2630"/>
            </w:placeholder>
            <w:showingPlcHdr/>
            <w:text/>
          </w:sdtPr>
          <w:sdtEndPr/>
          <w:sdtContent>
            <w:tc>
              <w:tcPr>
                <w:tcW w:w="340" w:type="pct"/>
                <w:shd w:val="clear" w:color="auto" w:fill="auto"/>
              </w:tcPr>
              <w:p w14:paraId="44DB633F" w14:textId="1E025C11" w:rsidR="00583AFC" w:rsidRPr="00875D4C" w:rsidRDefault="00583AFC" w:rsidP="00F67695">
                <w:pPr>
                  <w:jc w:val="center"/>
                </w:pPr>
                <w:r w:rsidRPr="00875D4C">
                  <w:rPr>
                    <w:rStyle w:val="PlaceholderText"/>
                  </w:rPr>
                  <w:t>#</w:t>
                </w:r>
              </w:p>
            </w:tc>
          </w:sdtContent>
        </w:sdt>
        <w:sdt>
          <w:sdtPr>
            <w:id w:val="-803619093"/>
            <w:placeholder>
              <w:docPart w:val="189D410F4C034522975E8448F83E2BDC"/>
            </w:placeholder>
            <w:showingPlcHdr/>
            <w:text/>
          </w:sdtPr>
          <w:sdtEndPr/>
          <w:sdtContent>
            <w:tc>
              <w:tcPr>
                <w:tcW w:w="340" w:type="pct"/>
                <w:shd w:val="clear" w:color="auto" w:fill="auto"/>
              </w:tcPr>
              <w:p w14:paraId="2F7B3D9B" w14:textId="50263FC8" w:rsidR="00583AFC" w:rsidRPr="00875D4C" w:rsidRDefault="00583AFC" w:rsidP="00F67695">
                <w:pPr>
                  <w:jc w:val="center"/>
                </w:pPr>
                <w:r w:rsidRPr="00875D4C">
                  <w:rPr>
                    <w:rStyle w:val="PlaceholderText"/>
                  </w:rPr>
                  <w:t>#</w:t>
                </w:r>
              </w:p>
            </w:tc>
          </w:sdtContent>
        </w:sdt>
        <w:sdt>
          <w:sdtPr>
            <w:id w:val="-1735691030"/>
            <w:placeholder>
              <w:docPart w:val="38CAF3DA68E9434493171EB4C8B2B1D0"/>
            </w:placeholder>
            <w:showingPlcHdr/>
            <w:text/>
          </w:sdtPr>
          <w:sdtEndPr/>
          <w:sdtContent>
            <w:tc>
              <w:tcPr>
                <w:tcW w:w="343" w:type="pct"/>
                <w:shd w:val="clear" w:color="auto" w:fill="auto"/>
              </w:tcPr>
              <w:p w14:paraId="25F7355B" w14:textId="4D3F862B" w:rsidR="00583AFC" w:rsidRPr="00875D4C" w:rsidRDefault="00583AFC" w:rsidP="00F67695">
                <w:pPr>
                  <w:jc w:val="center"/>
                </w:pPr>
                <w:r w:rsidRPr="00875D4C">
                  <w:rPr>
                    <w:rStyle w:val="PlaceholderText"/>
                  </w:rPr>
                  <w:t>#</w:t>
                </w:r>
              </w:p>
            </w:tc>
          </w:sdtContent>
        </w:sdt>
      </w:tr>
      <w:tr w:rsidR="0068096C" w:rsidRPr="00875D4C" w14:paraId="12C61476" w14:textId="77777777" w:rsidTr="0068096C">
        <w:trPr>
          <w:cantSplit/>
        </w:trPr>
        <w:tc>
          <w:tcPr>
            <w:tcW w:w="5000" w:type="pct"/>
            <w:gridSpan w:val="13"/>
            <w:shd w:val="clear" w:color="auto" w:fill="auto"/>
          </w:tcPr>
          <w:p w14:paraId="3E886CE3" w14:textId="66BA9C96" w:rsidR="0068096C" w:rsidRPr="00875D4C" w:rsidRDefault="0068096C" w:rsidP="0068096C">
            <w:r w:rsidRPr="00875D4C">
              <w:t>Tumors:</w:t>
            </w:r>
          </w:p>
        </w:tc>
      </w:tr>
      <w:tr w:rsidR="00583AFC" w:rsidRPr="00875D4C" w14:paraId="1333F1CA" w14:textId="77777777" w:rsidTr="000F7245">
        <w:trPr>
          <w:cantSplit/>
        </w:trPr>
        <w:tc>
          <w:tcPr>
            <w:tcW w:w="914" w:type="pct"/>
            <w:shd w:val="clear" w:color="auto" w:fill="auto"/>
          </w:tcPr>
          <w:p w14:paraId="540BBE18" w14:textId="77777777" w:rsidR="00583AFC" w:rsidRPr="00875D4C" w:rsidRDefault="00583AFC" w:rsidP="00F67695">
            <w:pPr>
              <w:ind w:left="216"/>
            </w:pPr>
            <w:r w:rsidRPr="00875D4C">
              <w:t>Cerebral parenchymal</w:t>
            </w:r>
          </w:p>
        </w:tc>
        <w:sdt>
          <w:sdtPr>
            <w:id w:val="682478640"/>
            <w:placeholder>
              <w:docPart w:val="BEB17DDA3C19450294434ACB8445F6A3"/>
            </w:placeholder>
            <w:showingPlcHdr/>
            <w:text/>
          </w:sdtPr>
          <w:sdtEndPr/>
          <w:sdtContent>
            <w:tc>
              <w:tcPr>
                <w:tcW w:w="340" w:type="pct"/>
                <w:shd w:val="clear" w:color="auto" w:fill="auto"/>
              </w:tcPr>
              <w:p w14:paraId="618886A4" w14:textId="7378F625" w:rsidR="00583AFC" w:rsidRPr="00875D4C" w:rsidRDefault="00583AFC" w:rsidP="00F67695">
                <w:pPr>
                  <w:jc w:val="center"/>
                </w:pPr>
                <w:r w:rsidRPr="00875D4C">
                  <w:rPr>
                    <w:rStyle w:val="PlaceholderText"/>
                  </w:rPr>
                  <w:t>#</w:t>
                </w:r>
              </w:p>
            </w:tc>
          </w:sdtContent>
        </w:sdt>
        <w:sdt>
          <w:sdtPr>
            <w:id w:val="-1314865965"/>
            <w:placeholder>
              <w:docPart w:val="AB20CFDF9E394472B6556DD03511F61F"/>
            </w:placeholder>
            <w:showingPlcHdr/>
            <w:text/>
          </w:sdtPr>
          <w:sdtEndPr/>
          <w:sdtContent>
            <w:tc>
              <w:tcPr>
                <w:tcW w:w="340" w:type="pct"/>
                <w:shd w:val="clear" w:color="auto" w:fill="auto"/>
              </w:tcPr>
              <w:p w14:paraId="4DA23F4F" w14:textId="4CAEC7AC" w:rsidR="00583AFC" w:rsidRPr="00875D4C" w:rsidRDefault="00583AFC" w:rsidP="00F67695">
                <w:pPr>
                  <w:jc w:val="center"/>
                </w:pPr>
                <w:r w:rsidRPr="00875D4C">
                  <w:rPr>
                    <w:rStyle w:val="PlaceholderText"/>
                  </w:rPr>
                  <w:t>#</w:t>
                </w:r>
              </w:p>
            </w:tc>
          </w:sdtContent>
        </w:sdt>
        <w:sdt>
          <w:sdtPr>
            <w:id w:val="1400089763"/>
            <w:placeholder>
              <w:docPart w:val="4AEA2419AAC447638A3934FD16B7A85D"/>
            </w:placeholder>
            <w:showingPlcHdr/>
            <w:text/>
          </w:sdtPr>
          <w:sdtEndPr/>
          <w:sdtContent>
            <w:tc>
              <w:tcPr>
                <w:tcW w:w="341" w:type="pct"/>
                <w:shd w:val="clear" w:color="auto" w:fill="auto"/>
              </w:tcPr>
              <w:p w14:paraId="64638B98" w14:textId="0E615DBB" w:rsidR="00583AFC" w:rsidRPr="00875D4C" w:rsidRDefault="00583AFC" w:rsidP="00F67695">
                <w:pPr>
                  <w:jc w:val="center"/>
                </w:pPr>
                <w:r w:rsidRPr="00875D4C">
                  <w:rPr>
                    <w:rStyle w:val="PlaceholderText"/>
                  </w:rPr>
                  <w:t>#</w:t>
                </w:r>
              </w:p>
            </w:tc>
          </w:sdtContent>
        </w:sdt>
        <w:sdt>
          <w:sdtPr>
            <w:id w:val="1450040027"/>
            <w:placeholder>
              <w:docPart w:val="8A06D387733144F090ACB17C923CFD71"/>
            </w:placeholder>
            <w:showingPlcHdr/>
            <w:text/>
          </w:sdtPr>
          <w:sdtEndPr/>
          <w:sdtContent>
            <w:tc>
              <w:tcPr>
                <w:tcW w:w="340" w:type="pct"/>
                <w:shd w:val="clear" w:color="auto" w:fill="auto"/>
              </w:tcPr>
              <w:p w14:paraId="59EF3483" w14:textId="363B6F31" w:rsidR="00583AFC" w:rsidRPr="00875D4C" w:rsidRDefault="00583AFC" w:rsidP="00F67695">
                <w:pPr>
                  <w:jc w:val="center"/>
                </w:pPr>
                <w:r w:rsidRPr="00875D4C">
                  <w:rPr>
                    <w:rStyle w:val="PlaceholderText"/>
                  </w:rPr>
                  <w:t>#</w:t>
                </w:r>
              </w:p>
            </w:tc>
          </w:sdtContent>
        </w:sdt>
        <w:sdt>
          <w:sdtPr>
            <w:id w:val="1866944896"/>
            <w:placeholder>
              <w:docPart w:val="FDAEA4AA118C434F82E8BFF67FE5FF15"/>
            </w:placeholder>
            <w:showingPlcHdr/>
            <w:text/>
          </w:sdtPr>
          <w:sdtEndPr/>
          <w:sdtContent>
            <w:tc>
              <w:tcPr>
                <w:tcW w:w="340" w:type="pct"/>
                <w:shd w:val="clear" w:color="auto" w:fill="auto"/>
              </w:tcPr>
              <w:p w14:paraId="48BE6DD1" w14:textId="7B08643E" w:rsidR="00583AFC" w:rsidRPr="00875D4C" w:rsidRDefault="00583AFC" w:rsidP="00F67695">
                <w:pPr>
                  <w:jc w:val="center"/>
                </w:pPr>
                <w:r w:rsidRPr="00875D4C">
                  <w:rPr>
                    <w:rStyle w:val="PlaceholderText"/>
                  </w:rPr>
                  <w:t>#</w:t>
                </w:r>
              </w:p>
            </w:tc>
          </w:sdtContent>
        </w:sdt>
        <w:sdt>
          <w:sdtPr>
            <w:id w:val="1804883957"/>
            <w:placeholder>
              <w:docPart w:val="5B40A8D138DF4F708E5B09A87EB36176"/>
            </w:placeholder>
            <w:showingPlcHdr/>
            <w:text/>
          </w:sdtPr>
          <w:sdtEndPr/>
          <w:sdtContent>
            <w:tc>
              <w:tcPr>
                <w:tcW w:w="341" w:type="pct"/>
                <w:shd w:val="clear" w:color="auto" w:fill="auto"/>
              </w:tcPr>
              <w:p w14:paraId="4C87B7CD" w14:textId="501CBEF9" w:rsidR="00583AFC" w:rsidRPr="00875D4C" w:rsidRDefault="00583AFC" w:rsidP="00F67695">
                <w:pPr>
                  <w:jc w:val="center"/>
                </w:pPr>
                <w:r w:rsidRPr="00875D4C">
                  <w:rPr>
                    <w:rStyle w:val="PlaceholderText"/>
                  </w:rPr>
                  <w:t>#</w:t>
                </w:r>
              </w:p>
            </w:tc>
          </w:sdtContent>
        </w:sdt>
        <w:sdt>
          <w:sdtPr>
            <w:id w:val="-1156297498"/>
            <w:placeholder>
              <w:docPart w:val="4BB248C09A1C4A6F937A7263DD83BDB2"/>
            </w:placeholder>
            <w:showingPlcHdr/>
            <w:text/>
          </w:sdtPr>
          <w:sdtEndPr/>
          <w:sdtContent>
            <w:tc>
              <w:tcPr>
                <w:tcW w:w="340" w:type="pct"/>
                <w:shd w:val="clear" w:color="auto" w:fill="auto"/>
              </w:tcPr>
              <w:p w14:paraId="0DA31B40" w14:textId="3B772CEF" w:rsidR="00583AFC" w:rsidRPr="00875D4C" w:rsidRDefault="00583AFC" w:rsidP="00F67695">
                <w:pPr>
                  <w:jc w:val="center"/>
                </w:pPr>
                <w:r w:rsidRPr="00875D4C">
                  <w:rPr>
                    <w:rStyle w:val="PlaceholderText"/>
                  </w:rPr>
                  <w:t>#</w:t>
                </w:r>
              </w:p>
            </w:tc>
          </w:sdtContent>
        </w:sdt>
        <w:sdt>
          <w:sdtPr>
            <w:id w:val="256644779"/>
            <w:placeholder>
              <w:docPart w:val="FA56651FEBBA4E3C8AA7278E0F817407"/>
            </w:placeholder>
            <w:showingPlcHdr/>
            <w:text/>
          </w:sdtPr>
          <w:sdtEndPr/>
          <w:sdtContent>
            <w:tc>
              <w:tcPr>
                <w:tcW w:w="340" w:type="pct"/>
                <w:shd w:val="clear" w:color="auto" w:fill="auto"/>
              </w:tcPr>
              <w:p w14:paraId="45592FAE" w14:textId="74A91B75" w:rsidR="00583AFC" w:rsidRPr="00875D4C" w:rsidRDefault="00583AFC" w:rsidP="00F67695">
                <w:pPr>
                  <w:jc w:val="center"/>
                </w:pPr>
                <w:r w:rsidRPr="00875D4C">
                  <w:rPr>
                    <w:rStyle w:val="PlaceholderText"/>
                  </w:rPr>
                  <w:t>#</w:t>
                </w:r>
              </w:p>
            </w:tc>
          </w:sdtContent>
        </w:sdt>
        <w:sdt>
          <w:sdtPr>
            <w:id w:val="-1357190330"/>
            <w:placeholder>
              <w:docPart w:val="73B43F9BC6354714BBCC15CCB3E10A5E"/>
            </w:placeholder>
            <w:showingPlcHdr/>
            <w:text/>
          </w:sdtPr>
          <w:sdtEndPr/>
          <w:sdtContent>
            <w:tc>
              <w:tcPr>
                <w:tcW w:w="341" w:type="pct"/>
                <w:shd w:val="clear" w:color="auto" w:fill="auto"/>
              </w:tcPr>
              <w:p w14:paraId="0987005A" w14:textId="1B708D3C" w:rsidR="00583AFC" w:rsidRPr="00875D4C" w:rsidRDefault="00583AFC" w:rsidP="00F67695">
                <w:pPr>
                  <w:jc w:val="center"/>
                </w:pPr>
                <w:r w:rsidRPr="00875D4C">
                  <w:rPr>
                    <w:rStyle w:val="PlaceholderText"/>
                  </w:rPr>
                  <w:t>#</w:t>
                </w:r>
              </w:p>
            </w:tc>
          </w:sdtContent>
        </w:sdt>
        <w:sdt>
          <w:sdtPr>
            <w:id w:val="-545751994"/>
            <w:placeholder>
              <w:docPart w:val="A335F9E895504D4A84A825C596F33DEA"/>
            </w:placeholder>
            <w:showingPlcHdr/>
            <w:text/>
          </w:sdtPr>
          <w:sdtEndPr/>
          <w:sdtContent>
            <w:tc>
              <w:tcPr>
                <w:tcW w:w="340" w:type="pct"/>
                <w:shd w:val="clear" w:color="auto" w:fill="auto"/>
              </w:tcPr>
              <w:p w14:paraId="1B2543E1" w14:textId="73DB43F7" w:rsidR="00583AFC" w:rsidRPr="00875D4C" w:rsidRDefault="00583AFC" w:rsidP="00F67695">
                <w:pPr>
                  <w:jc w:val="center"/>
                </w:pPr>
                <w:r w:rsidRPr="00875D4C">
                  <w:rPr>
                    <w:rStyle w:val="PlaceholderText"/>
                  </w:rPr>
                  <w:t>#</w:t>
                </w:r>
              </w:p>
            </w:tc>
          </w:sdtContent>
        </w:sdt>
        <w:sdt>
          <w:sdtPr>
            <w:id w:val="-1950311048"/>
            <w:placeholder>
              <w:docPart w:val="0A198B2D90D4437B9DB563FB4E4E9EDC"/>
            </w:placeholder>
            <w:showingPlcHdr/>
            <w:text/>
          </w:sdtPr>
          <w:sdtEndPr/>
          <w:sdtContent>
            <w:tc>
              <w:tcPr>
                <w:tcW w:w="340" w:type="pct"/>
                <w:shd w:val="clear" w:color="auto" w:fill="auto"/>
              </w:tcPr>
              <w:p w14:paraId="7FA9D7A4" w14:textId="375EAE91" w:rsidR="00583AFC" w:rsidRPr="00875D4C" w:rsidRDefault="00583AFC" w:rsidP="00F67695">
                <w:pPr>
                  <w:jc w:val="center"/>
                </w:pPr>
                <w:r w:rsidRPr="00875D4C">
                  <w:rPr>
                    <w:rStyle w:val="PlaceholderText"/>
                  </w:rPr>
                  <w:t>#</w:t>
                </w:r>
              </w:p>
            </w:tc>
          </w:sdtContent>
        </w:sdt>
        <w:sdt>
          <w:sdtPr>
            <w:id w:val="-939063111"/>
            <w:placeholder>
              <w:docPart w:val="43098D08DFB549B2A5CE7403C9B5CCC3"/>
            </w:placeholder>
            <w:showingPlcHdr/>
            <w:text/>
          </w:sdtPr>
          <w:sdtEndPr/>
          <w:sdtContent>
            <w:tc>
              <w:tcPr>
                <w:tcW w:w="343" w:type="pct"/>
                <w:shd w:val="clear" w:color="auto" w:fill="auto"/>
              </w:tcPr>
              <w:p w14:paraId="31C2A4AB" w14:textId="7C85E5A1" w:rsidR="00583AFC" w:rsidRPr="00875D4C" w:rsidRDefault="00583AFC" w:rsidP="00F67695">
                <w:pPr>
                  <w:jc w:val="center"/>
                </w:pPr>
                <w:r w:rsidRPr="00875D4C">
                  <w:rPr>
                    <w:rStyle w:val="PlaceholderText"/>
                  </w:rPr>
                  <w:t>#</w:t>
                </w:r>
              </w:p>
            </w:tc>
          </w:sdtContent>
        </w:sdt>
      </w:tr>
      <w:tr w:rsidR="00583AFC" w:rsidRPr="00875D4C" w14:paraId="3A236F7B" w14:textId="77777777" w:rsidTr="000F7245">
        <w:trPr>
          <w:cantSplit/>
        </w:trPr>
        <w:tc>
          <w:tcPr>
            <w:tcW w:w="914" w:type="pct"/>
            <w:shd w:val="clear" w:color="auto" w:fill="auto"/>
          </w:tcPr>
          <w:p w14:paraId="4ACF98AA" w14:textId="77777777" w:rsidR="00583AFC" w:rsidRPr="00875D4C" w:rsidRDefault="00583AFC" w:rsidP="00F67695">
            <w:pPr>
              <w:ind w:left="216"/>
            </w:pPr>
            <w:r w:rsidRPr="00875D4C">
              <w:t>Dural, extradural (including meningioma)</w:t>
            </w:r>
          </w:p>
        </w:tc>
        <w:sdt>
          <w:sdtPr>
            <w:id w:val="-314562340"/>
            <w:placeholder>
              <w:docPart w:val="27C4E739B0C942D0941B25D7A75A646F"/>
            </w:placeholder>
            <w:showingPlcHdr/>
            <w:text/>
          </w:sdtPr>
          <w:sdtEndPr/>
          <w:sdtContent>
            <w:tc>
              <w:tcPr>
                <w:tcW w:w="340" w:type="pct"/>
                <w:shd w:val="clear" w:color="auto" w:fill="auto"/>
              </w:tcPr>
              <w:p w14:paraId="19209A23" w14:textId="6D7E2233" w:rsidR="00583AFC" w:rsidRPr="00875D4C" w:rsidRDefault="00583AFC" w:rsidP="00F67695">
                <w:pPr>
                  <w:jc w:val="center"/>
                </w:pPr>
                <w:r w:rsidRPr="00875D4C">
                  <w:rPr>
                    <w:rStyle w:val="PlaceholderText"/>
                  </w:rPr>
                  <w:t>#</w:t>
                </w:r>
              </w:p>
            </w:tc>
          </w:sdtContent>
        </w:sdt>
        <w:sdt>
          <w:sdtPr>
            <w:id w:val="1489213183"/>
            <w:placeholder>
              <w:docPart w:val="542D713594084B3B873E890D07180C52"/>
            </w:placeholder>
            <w:showingPlcHdr/>
            <w:text/>
          </w:sdtPr>
          <w:sdtEndPr/>
          <w:sdtContent>
            <w:tc>
              <w:tcPr>
                <w:tcW w:w="340" w:type="pct"/>
                <w:shd w:val="clear" w:color="auto" w:fill="auto"/>
              </w:tcPr>
              <w:p w14:paraId="12C5E52B" w14:textId="0AE78BFE" w:rsidR="00583AFC" w:rsidRPr="00875D4C" w:rsidRDefault="00583AFC" w:rsidP="00F67695">
                <w:pPr>
                  <w:jc w:val="center"/>
                </w:pPr>
                <w:r w:rsidRPr="00875D4C">
                  <w:rPr>
                    <w:rStyle w:val="PlaceholderText"/>
                  </w:rPr>
                  <w:t>#</w:t>
                </w:r>
              </w:p>
            </w:tc>
          </w:sdtContent>
        </w:sdt>
        <w:sdt>
          <w:sdtPr>
            <w:id w:val="1345137716"/>
            <w:placeholder>
              <w:docPart w:val="1E7AB848789C484CA41CB9BBD318DF81"/>
            </w:placeholder>
            <w:showingPlcHdr/>
            <w:text/>
          </w:sdtPr>
          <w:sdtEndPr/>
          <w:sdtContent>
            <w:tc>
              <w:tcPr>
                <w:tcW w:w="341" w:type="pct"/>
                <w:shd w:val="clear" w:color="auto" w:fill="auto"/>
              </w:tcPr>
              <w:p w14:paraId="4CF55BCA" w14:textId="0EE04618" w:rsidR="00583AFC" w:rsidRPr="00875D4C" w:rsidRDefault="00583AFC" w:rsidP="00F67695">
                <w:pPr>
                  <w:jc w:val="center"/>
                </w:pPr>
                <w:r w:rsidRPr="00875D4C">
                  <w:rPr>
                    <w:rStyle w:val="PlaceholderText"/>
                  </w:rPr>
                  <w:t>#</w:t>
                </w:r>
              </w:p>
            </w:tc>
          </w:sdtContent>
        </w:sdt>
        <w:sdt>
          <w:sdtPr>
            <w:id w:val="544958319"/>
            <w:placeholder>
              <w:docPart w:val="D024C83F8C2942A89B3218477A42AB87"/>
            </w:placeholder>
            <w:showingPlcHdr/>
            <w:text/>
          </w:sdtPr>
          <w:sdtEndPr/>
          <w:sdtContent>
            <w:tc>
              <w:tcPr>
                <w:tcW w:w="340" w:type="pct"/>
                <w:shd w:val="clear" w:color="auto" w:fill="auto"/>
              </w:tcPr>
              <w:p w14:paraId="7BCF44EC" w14:textId="313E3FFE" w:rsidR="00583AFC" w:rsidRPr="00875D4C" w:rsidRDefault="00583AFC" w:rsidP="00F67695">
                <w:pPr>
                  <w:jc w:val="center"/>
                </w:pPr>
                <w:r w:rsidRPr="00875D4C">
                  <w:rPr>
                    <w:rStyle w:val="PlaceholderText"/>
                  </w:rPr>
                  <w:t>#</w:t>
                </w:r>
              </w:p>
            </w:tc>
          </w:sdtContent>
        </w:sdt>
        <w:sdt>
          <w:sdtPr>
            <w:id w:val="-943761023"/>
            <w:placeholder>
              <w:docPart w:val="9B781BAB25CA4F3D8D116A6FD1C54244"/>
            </w:placeholder>
            <w:showingPlcHdr/>
            <w:text/>
          </w:sdtPr>
          <w:sdtEndPr/>
          <w:sdtContent>
            <w:tc>
              <w:tcPr>
                <w:tcW w:w="340" w:type="pct"/>
                <w:shd w:val="clear" w:color="auto" w:fill="auto"/>
              </w:tcPr>
              <w:p w14:paraId="59940B31" w14:textId="0401A5F1" w:rsidR="00583AFC" w:rsidRPr="00875D4C" w:rsidRDefault="00583AFC" w:rsidP="00F67695">
                <w:pPr>
                  <w:jc w:val="center"/>
                </w:pPr>
                <w:r w:rsidRPr="00875D4C">
                  <w:rPr>
                    <w:rStyle w:val="PlaceholderText"/>
                  </w:rPr>
                  <w:t>#</w:t>
                </w:r>
              </w:p>
            </w:tc>
          </w:sdtContent>
        </w:sdt>
        <w:sdt>
          <w:sdtPr>
            <w:id w:val="344828852"/>
            <w:placeholder>
              <w:docPart w:val="2B346FE57DE94FEAA9E8B334D7871B07"/>
            </w:placeholder>
            <w:showingPlcHdr/>
            <w:text/>
          </w:sdtPr>
          <w:sdtEndPr/>
          <w:sdtContent>
            <w:tc>
              <w:tcPr>
                <w:tcW w:w="341" w:type="pct"/>
                <w:shd w:val="clear" w:color="auto" w:fill="auto"/>
              </w:tcPr>
              <w:p w14:paraId="1F7E4193" w14:textId="3DE4EB76" w:rsidR="00583AFC" w:rsidRPr="00875D4C" w:rsidRDefault="00583AFC" w:rsidP="00F67695">
                <w:pPr>
                  <w:jc w:val="center"/>
                </w:pPr>
                <w:r w:rsidRPr="00875D4C">
                  <w:rPr>
                    <w:rStyle w:val="PlaceholderText"/>
                  </w:rPr>
                  <w:t>#</w:t>
                </w:r>
              </w:p>
            </w:tc>
          </w:sdtContent>
        </w:sdt>
        <w:sdt>
          <w:sdtPr>
            <w:id w:val="-1212106618"/>
            <w:placeholder>
              <w:docPart w:val="B618E597A942417EA35AC9E9B7DD2BA1"/>
            </w:placeholder>
            <w:showingPlcHdr/>
            <w:text/>
          </w:sdtPr>
          <w:sdtEndPr/>
          <w:sdtContent>
            <w:tc>
              <w:tcPr>
                <w:tcW w:w="340" w:type="pct"/>
                <w:shd w:val="clear" w:color="auto" w:fill="auto"/>
              </w:tcPr>
              <w:p w14:paraId="49A67806" w14:textId="2DF51C6D" w:rsidR="00583AFC" w:rsidRPr="00875D4C" w:rsidRDefault="00583AFC" w:rsidP="00F67695">
                <w:pPr>
                  <w:jc w:val="center"/>
                </w:pPr>
                <w:r w:rsidRPr="00875D4C">
                  <w:rPr>
                    <w:rStyle w:val="PlaceholderText"/>
                  </w:rPr>
                  <w:t>#</w:t>
                </w:r>
              </w:p>
            </w:tc>
          </w:sdtContent>
        </w:sdt>
        <w:sdt>
          <w:sdtPr>
            <w:id w:val="-1741548471"/>
            <w:placeholder>
              <w:docPart w:val="A166304CCBEF4D0EABC5793C0C7A2C60"/>
            </w:placeholder>
            <w:showingPlcHdr/>
            <w:text/>
          </w:sdtPr>
          <w:sdtEndPr/>
          <w:sdtContent>
            <w:tc>
              <w:tcPr>
                <w:tcW w:w="340" w:type="pct"/>
                <w:shd w:val="clear" w:color="auto" w:fill="auto"/>
              </w:tcPr>
              <w:p w14:paraId="12574CEF" w14:textId="413D4A4B" w:rsidR="00583AFC" w:rsidRPr="00875D4C" w:rsidRDefault="00583AFC" w:rsidP="00F67695">
                <w:pPr>
                  <w:jc w:val="center"/>
                </w:pPr>
                <w:r w:rsidRPr="00875D4C">
                  <w:rPr>
                    <w:rStyle w:val="PlaceholderText"/>
                  </w:rPr>
                  <w:t>#</w:t>
                </w:r>
              </w:p>
            </w:tc>
          </w:sdtContent>
        </w:sdt>
        <w:sdt>
          <w:sdtPr>
            <w:id w:val="159974585"/>
            <w:placeholder>
              <w:docPart w:val="C944EECEACE14FF196436762D0E7D98E"/>
            </w:placeholder>
            <w:showingPlcHdr/>
            <w:text/>
          </w:sdtPr>
          <w:sdtEndPr/>
          <w:sdtContent>
            <w:tc>
              <w:tcPr>
                <w:tcW w:w="341" w:type="pct"/>
                <w:shd w:val="clear" w:color="auto" w:fill="auto"/>
              </w:tcPr>
              <w:p w14:paraId="3A2F1CA1" w14:textId="351B0591" w:rsidR="00583AFC" w:rsidRPr="00875D4C" w:rsidRDefault="00583AFC" w:rsidP="00F67695">
                <w:pPr>
                  <w:jc w:val="center"/>
                </w:pPr>
                <w:r w:rsidRPr="00875D4C">
                  <w:rPr>
                    <w:rStyle w:val="PlaceholderText"/>
                  </w:rPr>
                  <w:t>#</w:t>
                </w:r>
              </w:p>
            </w:tc>
          </w:sdtContent>
        </w:sdt>
        <w:sdt>
          <w:sdtPr>
            <w:id w:val="-1133703408"/>
            <w:placeholder>
              <w:docPart w:val="FADD17639F5244628A448EB4EFE4A8B1"/>
            </w:placeholder>
            <w:showingPlcHdr/>
            <w:text/>
          </w:sdtPr>
          <w:sdtEndPr/>
          <w:sdtContent>
            <w:tc>
              <w:tcPr>
                <w:tcW w:w="340" w:type="pct"/>
                <w:shd w:val="clear" w:color="auto" w:fill="auto"/>
              </w:tcPr>
              <w:p w14:paraId="3C6A21FB" w14:textId="095BA2F8" w:rsidR="00583AFC" w:rsidRPr="00875D4C" w:rsidRDefault="00583AFC" w:rsidP="00F67695">
                <w:pPr>
                  <w:jc w:val="center"/>
                </w:pPr>
                <w:r w:rsidRPr="00875D4C">
                  <w:rPr>
                    <w:rStyle w:val="PlaceholderText"/>
                  </w:rPr>
                  <w:t>#</w:t>
                </w:r>
              </w:p>
            </w:tc>
          </w:sdtContent>
        </w:sdt>
        <w:sdt>
          <w:sdtPr>
            <w:id w:val="2112929082"/>
            <w:placeholder>
              <w:docPart w:val="778FDF2F87E34E8EB1416B5B0D1448A3"/>
            </w:placeholder>
            <w:showingPlcHdr/>
            <w:text/>
          </w:sdtPr>
          <w:sdtEndPr/>
          <w:sdtContent>
            <w:tc>
              <w:tcPr>
                <w:tcW w:w="340" w:type="pct"/>
                <w:shd w:val="clear" w:color="auto" w:fill="auto"/>
              </w:tcPr>
              <w:p w14:paraId="4EA67DB0" w14:textId="6246E9EC" w:rsidR="00583AFC" w:rsidRPr="00875D4C" w:rsidRDefault="00583AFC" w:rsidP="00F67695">
                <w:pPr>
                  <w:jc w:val="center"/>
                </w:pPr>
                <w:r w:rsidRPr="00875D4C">
                  <w:rPr>
                    <w:rStyle w:val="PlaceholderText"/>
                  </w:rPr>
                  <w:t>#</w:t>
                </w:r>
              </w:p>
            </w:tc>
          </w:sdtContent>
        </w:sdt>
        <w:sdt>
          <w:sdtPr>
            <w:id w:val="313541374"/>
            <w:placeholder>
              <w:docPart w:val="0213E845F7AE4D948C4B44A345B6D7F7"/>
            </w:placeholder>
            <w:showingPlcHdr/>
            <w:text/>
          </w:sdtPr>
          <w:sdtEndPr/>
          <w:sdtContent>
            <w:tc>
              <w:tcPr>
                <w:tcW w:w="343" w:type="pct"/>
                <w:shd w:val="clear" w:color="auto" w:fill="auto"/>
              </w:tcPr>
              <w:p w14:paraId="6430AB2B" w14:textId="282526E0" w:rsidR="00583AFC" w:rsidRPr="00875D4C" w:rsidRDefault="00583AFC" w:rsidP="00F67695">
                <w:pPr>
                  <w:jc w:val="center"/>
                </w:pPr>
                <w:r w:rsidRPr="00875D4C">
                  <w:rPr>
                    <w:rStyle w:val="PlaceholderText"/>
                  </w:rPr>
                  <w:t>#</w:t>
                </w:r>
              </w:p>
            </w:tc>
          </w:sdtContent>
        </w:sdt>
      </w:tr>
      <w:tr w:rsidR="0080698D" w:rsidRPr="00875D4C" w14:paraId="545033AD" w14:textId="77777777" w:rsidTr="000F7245">
        <w:trPr>
          <w:cantSplit/>
        </w:trPr>
        <w:tc>
          <w:tcPr>
            <w:tcW w:w="914" w:type="pct"/>
            <w:shd w:val="clear" w:color="auto" w:fill="auto"/>
          </w:tcPr>
          <w:p w14:paraId="7C7899DF" w14:textId="77777777" w:rsidR="0080698D" w:rsidRPr="00875D4C" w:rsidRDefault="0080698D" w:rsidP="0080698D">
            <w:pPr>
              <w:ind w:left="216"/>
            </w:pPr>
            <w:proofErr w:type="spellStart"/>
            <w:r w:rsidRPr="00875D4C">
              <w:t>Microcatheter</w:t>
            </w:r>
            <w:proofErr w:type="spellEnd"/>
            <w:r w:rsidRPr="00875D4C">
              <w:t xml:space="preserve"> Drug Delivery (i.e., intra-arterial chemotherapy)</w:t>
            </w:r>
          </w:p>
        </w:tc>
        <w:sdt>
          <w:sdtPr>
            <w:id w:val="-173814710"/>
            <w:placeholder>
              <w:docPart w:val="73E3C5A261694E3FBBC01F51FB068145"/>
            </w:placeholder>
            <w:showingPlcHdr/>
            <w:text/>
          </w:sdtPr>
          <w:sdtEndPr/>
          <w:sdtContent>
            <w:tc>
              <w:tcPr>
                <w:tcW w:w="340" w:type="pct"/>
                <w:shd w:val="clear" w:color="auto" w:fill="auto"/>
              </w:tcPr>
              <w:p w14:paraId="39B3F833" w14:textId="13EEA873" w:rsidR="0080698D" w:rsidRPr="00875D4C" w:rsidRDefault="0080698D" w:rsidP="0080698D">
                <w:pPr>
                  <w:jc w:val="center"/>
                </w:pPr>
                <w:r w:rsidRPr="00875D4C">
                  <w:rPr>
                    <w:rStyle w:val="PlaceholderText"/>
                  </w:rPr>
                  <w:t>#</w:t>
                </w:r>
              </w:p>
            </w:tc>
          </w:sdtContent>
        </w:sdt>
        <w:sdt>
          <w:sdtPr>
            <w:id w:val="130300111"/>
            <w:placeholder>
              <w:docPart w:val="A41534659C0647708D33AF98EA3BD731"/>
            </w:placeholder>
            <w:showingPlcHdr/>
            <w:text/>
          </w:sdtPr>
          <w:sdtEndPr/>
          <w:sdtContent>
            <w:tc>
              <w:tcPr>
                <w:tcW w:w="340" w:type="pct"/>
                <w:shd w:val="clear" w:color="auto" w:fill="auto"/>
              </w:tcPr>
              <w:p w14:paraId="48457D7D" w14:textId="578C2742" w:rsidR="0080698D" w:rsidRPr="00875D4C" w:rsidRDefault="0080698D" w:rsidP="0080698D">
                <w:pPr>
                  <w:jc w:val="center"/>
                </w:pPr>
                <w:r w:rsidRPr="00875D4C">
                  <w:rPr>
                    <w:rStyle w:val="PlaceholderText"/>
                  </w:rPr>
                  <w:t>#</w:t>
                </w:r>
              </w:p>
            </w:tc>
          </w:sdtContent>
        </w:sdt>
        <w:sdt>
          <w:sdtPr>
            <w:id w:val="15819931"/>
            <w:placeholder>
              <w:docPart w:val="AE2EE56973374E81BED2EB84D5FAEDBB"/>
            </w:placeholder>
            <w:showingPlcHdr/>
            <w:text/>
          </w:sdtPr>
          <w:sdtEndPr/>
          <w:sdtContent>
            <w:tc>
              <w:tcPr>
                <w:tcW w:w="341" w:type="pct"/>
                <w:shd w:val="clear" w:color="auto" w:fill="auto"/>
              </w:tcPr>
              <w:p w14:paraId="2CEC10C2" w14:textId="593B3D82" w:rsidR="0080698D" w:rsidRPr="00875D4C" w:rsidRDefault="0080698D" w:rsidP="0080698D">
                <w:pPr>
                  <w:jc w:val="center"/>
                </w:pPr>
                <w:r w:rsidRPr="00875D4C">
                  <w:rPr>
                    <w:rStyle w:val="PlaceholderText"/>
                  </w:rPr>
                  <w:t>#</w:t>
                </w:r>
              </w:p>
            </w:tc>
          </w:sdtContent>
        </w:sdt>
        <w:sdt>
          <w:sdtPr>
            <w:id w:val="-641189078"/>
            <w:placeholder>
              <w:docPart w:val="F2DF711984314225BFD6E4DBD3B2A0E1"/>
            </w:placeholder>
            <w:showingPlcHdr/>
            <w:text/>
          </w:sdtPr>
          <w:sdtEndPr/>
          <w:sdtContent>
            <w:tc>
              <w:tcPr>
                <w:tcW w:w="340" w:type="pct"/>
                <w:shd w:val="clear" w:color="auto" w:fill="auto"/>
              </w:tcPr>
              <w:p w14:paraId="774BAEFA" w14:textId="64AB2459" w:rsidR="0080698D" w:rsidRPr="00875D4C" w:rsidRDefault="0080698D" w:rsidP="0080698D">
                <w:pPr>
                  <w:jc w:val="center"/>
                </w:pPr>
                <w:r w:rsidRPr="00875D4C">
                  <w:rPr>
                    <w:rStyle w:val="PlaceholderText"/>
                  </w:rPr>
                  <w:t>#</w:t>
                </w:r>
              </w:p>
            </w:tc>
          </w:sdtContent>
        </w:sdt>
        <w:sdt>
          <w:sdtPr>
            <w:id w:val="479205078"/>
            <w:placeholder>
              <w:docPart w:val="1AA9AF6B55784BE4BA3B1523B23932FE"/>
            </w:placeholder>
            <w:showingPlcHdr/>
            <w:text/>
          </w:sdtPr>
          <w:sdtEndPr/>
          <w:sdtContent>
            <w:tc>
              <w:tcPr>
                <w:tcW w:w="340" w:type="pct"/>
                <w:shd w:val="clear" w:color="auto" w:fill="auto"/>
              </w:tcPr>
              <w:p w14:paraId="2D84981E" w14:textId="647FC38A" w:rsidR="0080698D" w:rsidRPr="00875D4C" w:rsidRDefault="0080698D" w:rsidP="0080698D">
                <w:pPr>
                  <w:jc w:val="center"/>
                </w:pPr>
                <w:r w:rsidRPr="00875D4C">
                  <w:rPr>
                    <w:rStyle w:val="PlaceholderText"/>
                  </w:rPr>
                  <w:t>#</w:t>
                </w:r>
              </w:p>
            </w:tc>
          </w:sdtContent>
        </w:sdt>
        <w:sdt>
          <w:sdtPr>
            <w:id w:val="-1696062072"/>
            <w:placeholder>
              <w:docPart w:val="EB6D933391324BF0BA5ED3C53D1BDB57"/>
            </w:placeholder>
            <w:showingPlcHdr/>
            <w:text/>
          </w:sdtPr>
          <w:sdtEndPr/>
          <w:sdtContent>
            <w:tc>
              <w:tcPr>
                <w:tcW w:w="341" w:type="pct"/>
                <w:shd w:val="clear" w:color="auto" w:fill="auto"/>
              </w:tcPr>
              <w:p w14:paraId="52CC94EF" w14:textId="10115870" w:rsidR="0080698D" w:rsidRPr="00875D4C" w:rsidRDefault="0080698D" w:rsidP="0080698D">
                <w:pPr>
                  <w:jc w:val="center"/>
                </w:pPr>
                <w:r w:rsidRPr="00875D4C">
                  <w:rPr>
                    <w:rStyle w:val="PlaceholderText"/>
                  </w:rPr>
                  <w:t>#</w:t>
                </w:r>
              </w:p>
            </w:tc>
          </w:sdtContent>
        </w:sdt>
        <w:sdt>
          <w:sdtPr>
            <w:id w:val="663285098"/>
            <w:placeholder>
              <w:docPart w:val="9DF62F78F84C43DEB3464755553597AD"/>
            </w:placeholder>
            <w:showingPlcHdr/>
            <w:text/>
          </w:sdtPr>
          <w:sdtEndPr/>
          <w:sdtContent>
            <w:tc>
              <w:tcPr>
                <w:tcW w:w="340" w:type="pct"/>
                <w:shd w:val="clear" w:color="auto" w:fill="auto"/>
              </w:tcPr>
              <w:p w14:paraId="0D7A6D18" w14:textId="2C816F6E" w:rsidR="0080698D" w:rsidRPr="00875D4C" w:rsidRDefault="0080698D" w:rsidP="0080698D">
                <w:pPr>
                  <w:jc w:val="center"/>
                </w:pPr>
                <w:r w:rsidRPr="00875D4C">
                  <w:rPr>
                    <w:rStyle w:val="PlaceholderText"/>
                  </w:rPr>
                  <w:t>#</w:t>
                </w:r>
              </w:p>
            </w:tc>
          </w:sdtContent>
        </w:sdt>
        <w:sdt>
          <w:sdtPr>
            <w:id w:val="599371179"/>
            <w:placeholder>
              <w:docPart w:val="20817888C6684DB88DFB350DD7C2E1AC"/>
            </w:placeholder>
            <w:showingPlcHdr/>
            <w:text/>
          </w:sdtPr>
          <w:sdtEndPr/>
          <w:sdtContent>
            <w:tc>
              <w:tcPr>
                <w:tcW w:w="340" w:type="pct"/>
                <w:shd w:val="clear" w:color="auto" w:fill="auto"/>
              </w:tcPr>
              <w:p w14:paraId="2CB7E426" w14:textId="64F0E028" w:rsidR="0080698D" w:rsidRPr="00875D4C" w:rsidRDefault="0080698D" w:rsidP="0080698D">
                <w:pPr>
                  <w:jc w:val="center"/>
                </w:pPr>
                <w:r w:rsidRPr="00875D4C">
                  <w:rPr>
                    <w:rStyle w:val="PlaceholderText"/>
                  </w:rPr>
                  <w:t>#</w:t>
                </w:r>
              </w:p>
            </w:tc>
          </w:sdtContent>
        </w:sdt>
        <w:sdt>
          <w:sdtPr>
            <w:id w:val="-201093354"/>
            <w:placeholder>
              <w:docPart w:val="800A38824E6049E99C4F0EFC214E659C"/>
            </w:placeholder>
            <w:showingPlcHdr/>
            <w:text/>
          </w:sdtPr>
          <w:sdtEndPr/>
          <w:sdtContent>
            <w:tc>
              <w:tcPr>
                <w:tcW w:w="341" w:type="pct"/>
                <w:shd w:val="clear" w:color="auto" w:fill="auto"/>
              </w:tcPr>
              <w:p w14:paraId="25B842A6" w14:textId="4C979A42" w:rsidR="0080698D" w:rsidRPr="00875D4C" w:rsidRDefault="0080698D" w:rsidP="0080698D">
                <w:pPr>
                  <w:jc w:val="center"/>
                </w:pPr>
                <w:r w:rsidRPr="00875D4C">
                  <w:rPr>
                    <w:rStyle w:val="PlaceholderText"/>
                  </w:rPr>
                  <w:t>#</w:t>
                </w:r>
              </w:p>
            </w:tc>
          </w:sdtContent>
        </w:sdt>
        <w:sdt>
          <w:sdtPr>
            <w:id w:val="-1422483661"/>
            <w:placeholder>
              <w:docPart w:val="57529E4479D84FF5BF4BB285996F4071"/>
            </w:placeholder>
            <w:showingPlcHdr/>
            <w:text/>
          </w:sdtPr>
          <w:sdtEndPr/>
          <w:sdtContent>
            <w:tc>
              <w:tcPr>
                <w:tcW w:w="340" w:type="pct"/>
                <w:shd w:val="clear" w:color="auto" w:fill="auto"/>
              </w:tcPr>
              <w:p w14:paraId="28E1A0AA" w14:textId="1C617DF4" w:rsidR="0080698D" w:rsidRPr="00875D4C" w:rsidRDefault="0080698D" w:rsidP="0080698D">
                <w:pPr>
                  <w:jc w:val="center"/>
                </w:pPr>
                <w:r w:rsidRPr="00875D4C">
                  <w:rPr>
                    <w:rStyle w:val="PlaceholderText"/>
                  </w:rPr>
                  <w:t>#</w:t>
                </w:r>
              </w:p>
            </w:tc>
          </w:sdtContent>
        </w:sdt>
        <w:sdt>
          <w:sdtPr>
            <w:id w:val="-996953556"/>
            <w:placeholder>
              <w:docPart w:val="0D11A56F71B34521BDB63CFF762E980C"/>
            </w:placeholder>
            <w:showingPlcHdr/>
            <w:text/>
          </w:sdtPr>
          <w:sdtEndPr/>
          <w:sdtContent>
            <w:tc>
              <w:tcPr>
                <w:tcW w:w="340" w:type="pct"/>
                <w:shd w:val="clear" w:color="auto" w:fill="auto"/>
              </w:tcPr>
              <w:p w14:paraId="72DD62BC" w14:textId="29B3338C" w:rsidR="0080698D" w:rsidRPr="00875D4C" w:rsidRDefault="0080698D" w:rsidP="0080698D">
                <w:pPr>
                  <w:jc w:val="center"/>
                </w:pPr>
                <w:r w:rsidRPr="00875D4C">
                  <w:rPr>
                    <w:rStyle w:val="PlaceholderText"/>
                  </w:rPr>
                  <w:t>#</w:t>
                </w:r>
              </w:p>
            </w:tc>
          </w:sdtContent>
        </w:sdt>
        <w:sdt>
          <w:sdtPr>
            <w:id w:val="810909115"/>
            <w:placeholder>
              <w:docPart w:val="35EA807FB30648D4BD711E9A4CD6DFF6"/>
            </w:placeholder>
            <w:showingPlcHdr/>
            <w:text/>
          </w:sdtPr>
          <w:sdtEndPr/>
          <w:sdtContent>
            <w:tc>
              <w:tcPr>
                <w:tcW w:w="343" w:type="pct"/>
                <w:shd w:val="clear" w:color="auto" w:fill="auto"/>
              </w:tcPr>
              <w:p w14:paraId="3221C35A" w14:textId="5F125D78" w:rsidR="0080698D" w:rsidRPr="00875D4C" w:rsidRDefault="0080698D" w:rsidP="0080698D">
                <w:pPr>
                  <w:jc w:val="center"/>
                </w:pPr>
                <w:r w:rsidRPr="00875D4C">
                  <w:rPr>
                    <w:rStyle w:val="PlaceholderText"/>
                  </w:rPr>
                  <w:t>#</w:t>
                </w:r>
              </w:p>
            </w:tc>
          </w:sdtContent>
        </w:sdt>
      </w:tr>
      <w:tr w:rsidR="0080698D" w:rsidRPr="00875D4C" w14:paraId="057268BE" w14:textId="77777777" w:rsidTr="000F7245">
        <w:trPr>
          <w:cantSplit/>
        </w:trPr>
        <w:tc>
          <w:tcPr>
            <w:tcW w:w="914" w:type="pct"/>
            <w:shd w:val="clear" w:color="auto" w:fill="auto"/>
          </w:tcPr>
          <w:p w14:paraId="23DB67D7" w14:textId="77777777" w:rsidR="0080698D" w:rsidRPr="00875D4C" w:rsidRDefault="0080698D" w:rsidP="0080698D">
            <w:pPr>
              <w:ind w:left="216"/>
            </w:pPr>
            <w:r w:rsidRPr="00875D4C">
              <w:t>Occlusive vascular diseases</w:t>
            </w:r>
            <w:r w:rsidRPr="00875D4C">
              <w:br/>
              <w:t>[PR II.D.2.d)]</w:t>
            </w:r>
          </w:p>
        </w:tc>
        <w:sdt>
          <w:sdtPr>
            <w:id w:val="-2091607195"/>
            <w:placeholder>
              <w:docPart w:val="E24A0DB2699F4F3E8311018D6AECA812"/>
            </w:placeholder>
            <w:showingPlcHdr/>
            <w:text/>
          </w:sdtPr>
          <w:sdtEndPr/>
          <w:sdtContent>
            <w:tc>
              <w:tcPr>
                <w:tcW w:w="340" w:type="pct"/>
                <w:shd w:val="clear" w:color="auto" w:fill="auto"/>
              </w:tcPr>
              <w:p w14:paraId="332B5D7A" w14:textId="31CE7755" w:rsidR="0080698D" w:rsidRPr="00875D4C" w:rsidRDefault="0080698D" w:rsidP="0080698D">
                <w:pPr>
                  <w:jc w:val="center"/>
                </w:pPr>
                <w:r w:rsidRPr="00875D4C">
                  <w:rPr>
                    <w:rStyle w:val="PlaceholderText"/>
                  </w:rPr>
                  <w:t>#</w:t>
                </w:r>
              </w:p>
            </w:tc>
          </w:sdtContent>
        </w:sdt>
        <w:sdt>
          <w:sdtPr>
            <w:id w:val="-944312425"/>
            <w:placeholder>
              <w:docPart w:val="50804B62C5BC4F329C4623100A513A20"/>
            </w:placeholder>
            <w:showingPlcHdr/>
            <w:text/>
          </w:sdtPr>
          <w:sdtEndPr/>
          <w:sdtContent>
            <w:tc>
              <w:tcPr>
                <w:tcW w:w="340" w:type="pct"/>
                <w:shd w:val="clear" w:color="auto" w:fill="auto"/>
              </w:tcPr>
              <w:p w14:paraId="21ADD7E8" w14:textId="7DB58E06" w:rsidR="0080698D" w:rsidRPr="00875D4C" w:rsidRDefault="0080698D" w:rsidP="0080698D">
                <w:pPr>
                  <w:jc w:val="center"/>
                </w:pPr>
                <w:r w:rsidRPr="00875D4C">
                  <w:rPr>
                    <w:rStyle w:val="PlaceholderText"/>
                  </w:rPr>
                  <w:t>#</w:t>
                </w:r>
              </w:p>
            </w:tc>
          </w:sdtContent>
        </w:sdt>
        <w:sdt>
          <w:sdtPr>
            <w:id w:val="-605893590"/>
            <w:placeholder>
              <w:docPart w:val="1F6DCA4331B44AA992141B9CB26E4C67"/>
            </w:placeholder>
            <w:showingPlcHdr/>
            <w:text/>
          </w:sdtPr>
          <w:sdtEndPr/>
          <w:sdtContent>
            <w:tc>
              <w:tcPr>
                <w:tcW w:w="341" w:type="pct"/>
                <w:shd w:val="clear" w:color="auto" w:fill="auto"/>
              </w:tcPr>
              <w:p w14:paraId="254096CE" w14:textId="5BF6E85C" w:rsidR="0080698D" w:rsidRPr="00875D4C" w:rsidRDefault="0080698D" w:rsidP="0080698D">
                <w:pPr>
                  <w:jc w:val="center"/>
                </w:pPr>
                <w:r w:rsidRPr="00875D4C">
                  <w:rPr>
                    <w:rStyle w:val="PlaceholderText"/>
                  </w:rPr>
                  <w:t>#</w:t>
                </w:r>
              </w:p>
            </w:tc>
          </w:sdtContent>
        </w:sdt>
        <w:sdt>
          <w:sdtPr>
            <w:id w:val="-1011060726"/>
            <w:placeholder>
              <w:docPart w:val="86F8583387C44FB8B91D0B3403D9529C"/>
            </w:placeholder>
            <w:showingPlcHdr/>
            <w:text/>
          </w:sdtPr>
          <w:sdtEndPr/>
          <w:sdtContent>
            <w:tc>
              <w:tcPr>
                <w:tcW w:w="340" w:type="pct"/>
                <w:shd w:val="clear" w:color="auto" w:fill="auto"/>
              </w:tcPr>
              <w:p w14:paraId="39E6272A" w14:textId="473EB5B9" w:rsidR="0080698D" w:rsidRPr="00875D4C" w:rsidRDefault="0080698D" w:rsidP="0080698D">
                <w:pPr>
                  <w:jc w:val="center"/>
                </w:pPr>
                <w:r w:rsidRPr="00875D4C">
                  <w:rPr>
                    <w:rStyle w:val="PlaceholderText"/>
                  </w:rPr>
                  <w:t>#</w:t>
                </w:r>
              </w:p>
            </w:tc>
          </w:sdtContent>
        </w:sdt>
        <w:sdt>
          <w:sdtPr>
            <w:id w:val="-1964956399"/>
            <w:placeholder>
              <w:docPart w:val="C26D43D93F024A869FBBD651234CA413"/>
            </w:placeholder>
            <w:showingPlcHdr/>
            <w:text/>
          </w:sdtPr>
          <w:sdtEndPr/>
          <w:sdtContent>
            <w:tc>
              <w:tcPr>
                <w:tcW w:w="340" w:type="pct"/>
                <w:shd w:val="clear" w:color="auto" w:fill="auto"/>
              </w:tcPr>
              <w:p w14:paraId="4D79574A" w14:textId="2C0C4162" w:rsidR="0080698D" w:rsidRPr="00875D4C" w:rsidRDefault="0080698D" w:rsidP="0080698D">
                <w:pPr>
                  <w:jc w:val="center"/>
                </w:pPr>
                <w:r w:rsidRPr="00875D4C">
                  <w:rPr>
                    <w:rStyle w:val="PlaceholderText"/>
                  </w:rPr>
                  <w:t>#</w:t>
                </w:r>
              </w:p>
            </w:tc>
          </w:sdtContent>
        </w:sdt>
        <w:sdt>
          <w:sdtPr>
            <w:id w:val="-46610692"/>
            <w:placeholder>
              <w:docPart w:val="E3952C5FDF4245208F4EF84E340ECD69"/>
            </w:placeholder>
            <w:showingPlcHdr/>
            <w:text/>
          </w:sdtPr>
          <w:sdtEndPr/>
          <w:sdtContent>
            <w:tc>
              <w:tcPr>
                <w:tcW w:w="341" w:type="pct"/>
                <w:shd w:val="clear" w:color="auto" w:fill="auto"/>
              </w:tcPr>
              <w:p w14:paraId="43169457" w14:textId="0DD636A0" w:rsidR="0080698D" w:rsidRPr="00875D4C" w:rsidRDefault="0080698D" w:rsidP="0080698D">
                <w:pPr>
                  <w:jc w:val="center"/>
                </w:pPr>
                <w:r w:rsidRPr="00875D4C">
                  <w:rPr>
                    <w:rStyle w:val="PlaceholderText"/>
                  </w:rPr>
                  <w:t>#</w:t>
                </w:r>
              </w:p>
            </w:tc>
          </w:sdtContent>
        </w:sdt>
        <w:sdt>
          <w:sdtPr>
            <w:id w:val="2087646686"/>
            <w:placeholder>
              <w:docPart w:val="6AC6CDE5F98546B8B6D43FEA41825B11"/>
            </w:placeholder>
            <w:showingPlcHdr/>
            <w:text/>
          </w:sdtPr>
          <w:sdtEndPr/>
          <w:sdtContent>
            <w:tc>
              <w:tcPr>
                <w:tcW w:w="340" w:type="pct"/>
                <w:shd w:val="clear" w:color="auto" w:fill="auto"/>
              </w:tcPr>
              <w:p w14:paraId="54459B01" w14:textId="53929A28" w:rsidR="0080698D" w:rsidRPr="00875D4C" w:rsidRDefault="0080698D" w:rsidP="0080698D">
                <w:pPr>
                  <w:jc w:val="center"/>
                </w:pPr>
                <w:r w:rsidRPr="00875D4C">
                  <w:rPr>
                    <w:rStyle w:val="PlaceholderText"/>
                  </w:rPr>
                  <w:t>#</w:t>
                </w:r>
              </w:p>
            </w:tc>
          </w:sdtContent>
        </w:sdt>
        <w:sdt>
          <w:sdtPr>
            <w:id w:val="1347442357"/>
            <w:placeholder>
              <w:docPart w:val="462561A94A4A464DAC509B51D85E67CD"/>
            </w:placeholder>
            <w:showingPlcHdr/>
            <w:text/>
          </w:sdtPr>
          <w:sdtEndPr/>
          <w:sdtContent>
            <w:tc>
              <w:tcPr>
                <w:tcW w:w="340" w:type="pct"/>
                <w:shd w:val="clear" w:color="auto" w:fill="auto"/>
              </w:tcPr>
              <w:p w14:paraId="0D58678F" w14:textId="5D402A90" w:rsidR="0080698D" w:rsidRPr="00875D4C" w:rsidRDefault="0080698D" w:rsidP="0080698D">
                <w:pPr>
                  <w:jc w:val="center"/>
                </w:pPr>
                <w:r w:rsidRPr="00875D4C">
                  <w:rPr>
                    <w:rStyle w:val="PlaceholderText"/>
                  </w:rPr>
                  <w:t>#</w:t>
                </w:r>
              </w:p>
            </w:tc>
          </w:sdtContent>
        </w:sdt>
        <w:sdt>
          <w:sdtPr>
            <w:id w:val="-1259826453"/>
            <w:placeholder>
              <w:docPart w:val="D963F1E3257E4081888133803106080A"/>
            </w:placeholder>
            <w:showingPlcHdr/>
            <w:text/>
          </w:sdtPr>
          <w:sdtEndPr/>
          <w:sdtContent>
            <w:tc>
              <w:tcPr>
                <w:tcW w:w="341" w:type="pct"/>
                <w:shd w:val="clear" w:color="auto" w:fill="auto"/>
              </w:tcPr>
              <w:p w14:paraId="13898589" w14:textId="46F30726" w:rsidR="0080698D" w:rsidRPr="00875D4C" w:rsidRDefault="0080698D" w:rsidP="0080698D">
                <w:pPr>
                  <w:jc w:val="center"/>
                </w:pPr>
                <w:r w:rsidRPr="00875D4C">
                  <w:rPr>
                    <w:rStyle w:val="PlaceholderText"/>
                  </w:rPr>
                  <w:t>#</w:t>
                </w:r>
              </w:p>
            </w:tc>
          </w:sdtContent>
        </w:sdt>
        <w:sdt>
          <w:sdtPr>
            <w:id w:val="-1563403465"/>
            <w:placeholder>
              <w:docPart w:val="D07E961EEA554C12B32A71C18C6D2138"/>
            </w:placeholder>
            <w:showingPlcHdr/>
            <w:text/>
          </w:sdtPr>
          <w:sdtEndPr/>
          <w:sdtContent>
            <w:tc>
              <w:tcPr>
                <w:tcW w:w="340" w:type="pct"/>
                <w:shd w:val="clear" w:color="auto" w:fill="auto"/>
              </w:tcPr>
              <w:p w14:paraId="1DD48F2B" w14:textId="4B249FB3" w:rsidR="0080698D" w:rsidRPr="00875D4C" w:rsidRDefault="0080698D" w:rsidP="0080698D">
                <w:pPr>
                  <w:jc w:val="center"/>
                </w:pPr>
                <w:r w:rsidRPr="00875D4C">
                  <w:rPr>
                    <w:rStyle w:val="PlaceholderText"/>
                  </w:rPr>
                  <w:t>#</w:t>
                </w:r>
              </w:p>
            </w:tc>
          </w:sdtContent>
        </w:sdt>
        <w:sdt>
          <w:sdtPr>
            <w:id w:val="-692852809"/>
            <w:placeholder>
              <w:docPart w:val="B900DCEFE54D46E6A17211A75E7E4FFF"/>
            </w:placeholder>
            <w:showingPlcHdr/>
            <w:text/>
          </w:sdtPr>
          <w:sdtEndPr/>
          <w:sdtContent>
            <w:tc>
              <w:tcPr>
                <w:tcW w:w="340" w:type="pct"/>
                <w:shd w:val="clear" w:color="auto" w:fill="auto"/>
              </w:tcPr>
              <w:p w14:paraId="7E853983" w14:textId="5F7D4010" w:rsidR="0080698D" w:rsidRPr="00875D4C" w:rsidRDefault="0080698D" w:rsidP="0080698D">
                <w:pPr>
                  <w:jc w:val="center"/>
                </w:pPr>
                <w:r w:rsidRPr="00875D4C">
                  <w:rPr>
                    <w:rStyle w:val="PlaceholderText"/>
                  </w:rPr>
                  <w:t>#</w:t>
                </w:r>
              </w:p>
            </w:tc>
          </w:sdtContent>
        </w:sdt>
        <w:sdt>
          <w:sdtPr>
            <w:id w:val="-2039580024"/>
            <w:placeholder>
              <w:docPart w:val="BD6E153AD64B4D1F83D2CF22C306F791"/>
            </w:placeholder>
            <w:showingPlcHdr/>
            <w:text/>
          </w:sdtPr>
          <w:sdtEndPr/>
          <w:sdtContent>
            <w:tc>
              <w:tcPr>
                <w:tcW w:w="343" w:type="pct"/>
                <w:shd w:val="clear" w:color="auto" w:fill="auto"/>
              </w:tcPr>
              <w:p w14:paraId="57FC4F13" w14:textId="0BCD6761" w:rsidR="0080698D" w:rsidRPr="00875D4C" w:rsidRDefault="0080698D" w:rsidP="0080698D">
                <w:pPr>
                  <w:jc w:val="center"/>
                </w:pPr>
                <w:r w:rsidRPr="00875D4C">
                  <w:rPr>
                    <w:rStyle w:val="PlaceholderText"/>
                  </w:rPr>
                  <w:t>#</w:t>
                </w:r>
              </w:p>
            </w:tc>
          </w:sdtContent>
        </w:sdt>
      </w:tr>
      <w:tr w:rsidR="0080698D" w:rsidRPr="00875D4C" w14:paraId="1FA10882" w14:textId="77777777" w:rsidTr="000F7245">
        <w:trPr>
          <w:cantSplit/>
        </w:trPr>
        <w:tc>
          <w:tcPr>
            <w:tcW w:w="914" w:type="pct"/>
            <w:shd w:val="clear" w:color="auto" w:fill="auto"/>
          </w:tcPr>
          <w:p w14:paraId="1128F687" w14:textId="77777777" w:rsidR="0080698D" w:rsidRPr="00875D4C" w:rsidRDefault="0080698D" w:rsidP="0080698D">
            <w:r w:rsidRPr="00875D4C">
              <w:t>Intracranial neoplasm</w:t>
            </w:r>
            <w:r w:rsidRPr="00875D4C">
              <w:br/>
              <w:t>[PR II.D.2.e)]</w:t>
            </w:r>
          </w:p>
        </w:tc>
        <w:sdt>
          <w:sdtPr>
            <w:id w:val="-34428386"/>
            <w:placeholder>
              <w:docPart w:val="93B57C1FBDAD40D2AA33B88DDA5DC5C2"/>
            </w:placeholder>
            <w:showingPlcHdr/>
            <w:text/>
          </w:sdtPr>
          <w:sdtEndPr/>
          <w:sdtContent>
            <w:tc>
              <w:tcPr>
                <w:tcW w:w="340" w:type="pct"/>
                <w:shd w:val="clear" w:color="auto" w:fill="auto"/>
              </w:tcPr>
              <w:p w14:paraId="6B8640AD" w14:textId="3B0B2F28" w:rsidR="0080698D" w:rsidRPr="00875D4C" w:rsidRDefault="0080698D" w:rsidP="0080698D">
                <w:pPr>
                  <w:jc w:val="center"/>
                </w:pPr>
                <w:r w:rsidRPr="00875D4C">
                  <w:rPr>
                    <w:rStyle w:val="PlaceholderText"/>
                  </w:rPr>
                  <w:t>#</w:t>
                </w:r>
              </w:p>
            </w:tc>
          </w:sdtContent>
        </w:sdt>
        <w:sdt>
          <w:sdtPr>
            <w:id w:val="-1441291341"/>
            <w:placeholder>
              <w:docPart w:val="926DE760E1784711BB0918A8BFAD5949"/>
            </w:placeholder>
            <w:showingPlcHdr/>
            <w:text/>
          </w:sdtPr>
          <w:sdtEndPr/>
          <w:sdtContent>
            <w:tc>
              <w:tcPr>
                <w:tcW w:w="340" w:type="pct"/>
                <w:shd w:val="clear" w:color="auto" w:fill="auto"/>
              </w:tcPr>
              <w:p w14:paraId="186C306D" w14:textId="3C4D9989" w:rsidR="0080698D" w:rsidRPr="00875D4C" w:rsidRDefault="0080698D" w:rsidP="0080698D">
                <w:pPr>
                  <w:jc w:val="center"/>
                </w:pPr>
                <w:r w:rsidRPr="00875D4C">
                  <w:rPr>
                    <w:rStyle w:val="PlaceholderText"/>
                  </w:rPr>
                  <w:t>#</w:t>
                </w:r>
              </w:p>
            </w:tc>
          </w:sdtContent>
        </w:sdt>
        <w:sdt>
          <w:sdtPr>
            <w:id w:val="-474758634"/>
            <w:placeholder>
              <w:docPart w:val="E3AD1C99748D47CE9371B9E6BED7D20B"/>
            </w:placeholder>
            <w:showingPlcHdr/>
            <w:text/>
          </w:sdtPr>
          <w:sdtEndPr/>
          <w:sdtContent>
            <w:tc>
              <w:tcPr>
                <w:tcW w:w="341" w:type="pct"/>
                <w:shd w:val="clear" w:color="auto" w:fill="auto"/>
              </w:tcPr>
              <w:p w14:paraId="098A7794" w14:textId="16396F6F" w:rsidR="0080698D" w:rsidRPr="00875D4C" w:rsidRDefault="0080698D" w:rsidP="0080698D">
                <w:pPr>
                  <w:jc w:val="center"/>
                </w:pPr>
                <w:r w:rsidRPr="00875D4C">
                  <w:rPr>
                    <w:rStyle w:val="PlaceholderText"/>
                  </w:rPr>
                  <w:t>#</w:t>
                </w:r>
              </w:p>
            </w:tc>
          </w:sdtContent>
        </w:sdt>
        <w:sdt>
          <w:sdtPr>
            <w:id w:val="578029625"/>
            <w:placeholder>
              <w:docPart w:val="27F0052D081349C681515C2B62731613"/>
            </w:placeholder>
            <w:showingPlcHdr/>
            <w:text/>
          </w:sdtPr>
          <w:sdtEndPr/>
          <w:sdtContent>
            <w:tc>
              <w:tcPr>
                <w:tcW w:w="340" w:type="pct"/>
                <w:shd w:val="clear" w:color="auto" w:fill="auto"/>
              </w:tcPr>
              <w:p w14:paraId="201A222A" w14:textId="5C6D8A02" w:rsidR="0080698D" w:rsidRPr="00875D4C" w:rsidRDefault="0080698D" w:rsidP="0080698D">
                <w:pPr>
                  <w:jc w:val="center"/>
                </w:pPr>
                <w:r w:rsidRPr="00875D4C">
                  <w:rPr>
                    <w:rStyle w:val="PlaceholderText"/>
                  </w:rPr>
                  <w:t>#</w:t>
                </w:r>
              </w:p>
            </w:tc>
          </w:sdtContent>
        </w:sdt>
        <w:sdt>
          <w:sdtPr>
            <w:id w:val="1369185131"/>
            <w:placeholder>
              <w:docPart w:val="6017F61FE0B84430BC532D2A5654370E"/>
            </w:placeholder>
            <w:showingPlcHdr/>
            <w:text/>
          </w:sdtPr>
          <w:sdtEndPr/>
          <w:sdtContent>
            <w:tc>
              <w:tcPr>
                <w:tcW w:w="340" w:type="pct"/>
                <w:shd w:val="clear" w:color="auto" w:fill="auto"/>
              </w:tcPr>
              <w:p w14:paraId="259D5DFB" w14:textId="1B937635" w:rsidR="0080698D" w:rsidRPr="00875D4C" w:rsidRDefault="0080698D" w:rsidP="0080698D">
                <w:pPr>
                  <w:jc w:val="center"/>
                </w:pPr>
                <w:r w:rsidRPr="00875D4C">
                  <w:rPr>
                    <w:rStyle w:val="PlaceholderText"/>
                  </w:rPr>
                  <w:t>#</w:t>
                </w:r>
              </w:p>
            </w:tc>
          </w:sdtContent>
        </w:sdt>
        <w:sdt>
          <w:sdtPr>
            <w:id w:val="1427004826"/>
            <w:placeholder>
              <w:docPart w:val="B381DED8457C4A5181FB22912392AD01"/>
            </w:placeholder>
            <w:showingPlcHdr/>
            <w:text/>
          </w:sdtPr>
          <w:sdtEndPr/>
          <w:sdtContent>
            <w:tc>
              <w:tcPr>
                <w:tcW w:w="341" w:type="pct"/>
                <w:shd w:val="clear" w:color="auto" w:fill="auto"/>
              </w:tcPr>
              <w:p w14:paraId="212B2CEB" w14:textId="1F39ECFC" w:rsidR="0080698D" w:rsidRPr="00875D4C" w:rsidRDefault="0080698D" w:rsidP="0080698D">
                <w:pPr>
                  <w:jc w:val="center"/>
                </w:pPr>
                <w:r w:rsidRPr="00875D4C">
                  <w:rPr>
                    <w:rStyle w:val="PlaceholderText"/>
                  </w:rPr>
                  <w:t>#</w:t>
                </w:r>
              </w:p>
            </w:tc>
          </w:sdtContent>
        </w:sdt>
        <w:sdt>
          <w:sdtPr>
            <w:id w:val="-1030034244"/>
            <w:placeholder>
              <w:docPart w:val="FACAF0B8F7B5469BAC92562AE70A6BD9"/>
            </w:placeholder>
            <w:showingPlcHdr/>
            <w:text/>
          </w:sdtPr>
          <w:sdtEndPr/>
          <w:sdtContent>
            <w:tc>
              <w:tcPr>
                <w:tcW w:w="340" w:type="pct"/>
                <w:shd w:val="clear" w:color="auto" w:fill="auto"/>
              </w:tcPr>
              <w:p w14:paraId="1066F8D5" w14:textId="21135336" w:rsidR="0080698D" w:rsidRPr="00875D4C" w:rsidRDefault="0080698D" w:rsidP="0080698D">
                <w:pPr>
                  <w:jc w:val="center"/>
                </w:pPr>
                <w:r w:rsidRPr="00875D4C">
                  <w:rPr>
                    <w:rStyle w:val="PlaceholderText"/>
                  </w:rPr>
                  <w:t>#</w:t>
                </w:r>
              </w:p>
            </w:tc>
          </w:sdtContent>
        </w:sdt>
        <w:sdt>
          <w:sdtPr>
            <w:id w:val="686031458"/>
            <w:placeholder>
              <w:docPart w:val="09F7BA0CD74E431186FD918B4A7A6BB5"/>
            </w:placeholder>
            <w:showingPlcHdr/>
            <w:text/>
          </w:sdtPr>
          <w:sdtEndPr/>
          <w:sdtContent>
            <w:tc>
              <w:tcPr>
                <w:tcW w:w="340" w:type="pct"/>
                <w:shd w:val="clear" w:color="auto" w:fill="auto"/>
              </w:tcPr>
              <w:p w14:paraId="5964C577" w14:textId="50774AE3" w:rsidR="0080698D" w:rsidRPr="00875D4C" w:rsidRDefault="0080698D" w:rsidP="0080698D">
                <w:pPr>
                  <w:jc w:val="center"/>
                </w:pPr>
                <w:r w:rsidRPr="00875D4C">
                  <w:rPr>
                    <w:rStyle w:val="PlaceholderText"/>
                  </w:rPr>
                  <w:t>#</w:t>
                </w:r>
              </w:p>
            </w:tc>
          </w:sdtContent>
        </w:sdt>
        <w:sdt>
          <w:sdtPr>
            <w:id w:val="896558820"/>
            <w:placeholder>
              <w:docPart w:val="CDFD3EBD08B34EBABBF76F63766AE15C"/>
            </w:placeholder>
            <w:showingPlcHdr/>
            <w:text/>
          </w:sdtPr>
          <w:sdtEndPr/>
          <w:sdtContent>
            <w:tc>
              <w:tcPr>
                <w:tcW w:w="341" w:type="pct"/>
                <w:shd w:val="clear" w:color="auto" w:fill="auto"/>
              </w:tcPr>
              <w:p w14:paraId="09F84804" w14:textId="515E3748" w:rsidR="0080698D" w:rsidRPr="00875D4C" w:rsidRDefault="0080698D" w:rsidP="0080698D">
                <w:pPr>
                  <w:jc w:val="center"/>
                </w:pPr>
                <w:r w:rsidRPr="00875D4C">
                  <w:rPr>
                    <w:rStyle w:val="PlaceholderText"/>
                  </w:rPr>
                  <w:t>#</w:t>
                </w:r>
              </w:p>
            </w:tc>
          </w:sdtContent>
        </w:sdt>
        <w:sdt>
          <w:sdtPr>
            <w:id w:val="-1771148762"/>
            <w:placeholder>
              <w:docPart w:val="182A632CB4964CB599A45AF9919688AD"/>
            </w:placeholder>
            <w:showingPlcHdr/>
            <w:text/>
          </w:sdtPr>
          <w:sdtEndPr/>
          <w:sdtContent>
            <w:tc>
              <w:tcPr>
                <w:tcW w:w="340" w:type="pct"/>
                <w:shd w:val="clear" w:color="auto" w:fill="auto"/>
              </w:tcPr>
              <w:p w14:paraId="14EF7681" w14:textId="4835F8A8" w:rsidR="0080698D" w:rsidRPr="00875D4C" w:rsidRDefault="0080698D" w:rsidP="0080698D">
                <w:pPr>
                  <w:jc w:val="center"/>
                </w:pPr>
                <w:r w:rsidRPr="00875D4C">
                  <w:rPr>
                    <w:rStyle w:val="PlaceholderText"/>
                  </w:rPr>
                  <w:t>#</w:t>
                </w:r>
              </w:p>
            </w:tc>
          </w:sdtContent>
        </w:sdt>
        <w:sdt>
          <w:sdtPr>
            <w:id w:val="655414624"/>
            <w:placeholder>
              <w:docPart w:val="5AC7852480B24726825EB10BDED0AA8A"/>
            </w:placeholder>
            <w:showingPlcHdr/>
            <w:text/>
          </w:sdtPr>
          <w:sdtEndPr/>
          <w:sdtContent>
            <w:tc>
              <w:tcPr>
                <w:tcW w:w="340" w:type="pct"/>
                <w:shd w:val="clear" w:color="auto" w:fill="auto"/>
              </w:tcPr>
              <w:p w14:paraId="41A1FD6B" w14:textId="19F37E16" w:rsidR="0080698D" w:rsidRPr="00875D4C" w:rsidRDefault="0080698D" w:rsidP="0080698D">
                <w:pPr>
                  <w:jc w:val="center"/>
                </w:pPr>
                <w:r w:rsidRPr="00875D4C">
                  <w:rPr>
                    <w:rStyle w:val="PlaceholderText"/>
                  </w:rPr>
                  <w:t>#</w:t>
                </w:r>
              </w:p>
            </w:tc>
          </w:sdtContent>
        </w:sdt>
        <w:sdt>
          <w:sdtPr>
            <w:id w:val="-1583517897"/>
            <w:placeholder>
              <w:docPart w:val="5B6E1740DCE34C9AB45957DD521AC92F"/>
            </w:placeholder>
            <w:showingPlcHdr/>
            <w:text/>
          </w:sdtPr>
          <w:sdtEndPr/>
          <w:sdtContent>
            <w:tc>
              <w:tcPr>
                <w:tcW w:w="343" w:type="pct"/>
                <w:shd w:val="clear" w:color="auto" w:fill="auto"/>
              </w:tcPr>
              <w:p w14:paraId="7E83C171" w14:textId="6F688AB3" w:rsidR="0080698D" w:rsidRPr="00875D4C" w:rsidRDefault="0080698D" w:rsidP="0080698D">
                <w:pPr>
                  <w:jc w:val="center"/>
                </w:pPr>
                <w:r w:rsidRPr="00875D4C">
                  <w:rPr>
                    <w:rStyle w:val="PlaceholderText"/>
                  </w:rPr>
                  <w:t>#</w:t>
                </w:r>
              </w:p>
            </w:tc>
          </w:sdtContent>
        </w:sdt>
      </w:tr>
      <w:tr w:rsidR="000F7245" w:rsidRPr="00875D4C" w14:paraId="010C65BE" w14:textId="77777777" w:rsidTr="000F7245">
        <w:trPr>
          <w:cantSplit/>
        </w:trPr>
        <w:tc>
          <w:tcPr>
            <w:tcW w:w="5000" w:type="pct"/>
            <w:gridSpan w:val="13"/>
            <w:shd w:val="clear" w:color="auto" w:fill="auto"/>
          </w:tcPr>
          <w:p w14:paraId="396F61EC" w14:textId="1A31DA52" w:rsidR="000F7245" w:rsidRPr="00875D4C" w:rsidRDefault="000F7245" w:rsidP="000F7245">
            <w:r w:rsidRPr="00875D4C">
              <w:t>Angioplasty procedures:</w:t>
            </w:r>
          </w:p>
        </w:tc>
      </w:tr>
      <w:tr w:rsidR="0080698D" w:rsidRPr="00875D4C" w14:paraId="375F223E" w14:textId="77777777" w:rsidTr="000F7245">
        <w:trPr>
          <w:cantSplit/>
        </w:trPr>
        <w:tc>
          <w:tcPr>
            <w:tcW w:w="914" w:type="pct"/>
            <w:shd w:val="clear" w:color="auto" w:fill="auto"/>
          </w:tcPr>
          <w:p w14:paraId="53A7D6AE" w14:textId="77777777" w:rsidR="0080698D" w:rsidRPr="00875D4C" w:rsidRDefault="0080698D" w:rsidP="0080698D">
            <w:pPr>
              <w:ind w:left="216"/>
            </w:pPr>
            <w:r w:rsidRPr="00875D4C">
              <w:t>Intracranial (Atherosclerosis)</w:t>
            </w:r>
          </w:p>
        </w:tc>
        <w:sdt>
          <w:sdtPr>
            <w:id w:val="-768458369"/>
            <w:placeholder>
              <w:docPart w:val="2FBD25FD6E9D435FA7649E9C51DD1611"/>
            </w:placeholder>
            <w:showingPlcHdr/>
            <w:text/>
          </w:sdtPr>
          <w:sdtEndPr/>
          <w:sdtContent>
            <w:tc>
              <w:tcPr>
                <w:tcW w:w="340" w:type="pct"/>
                <w:shd w:val="clear" w:color="auto" w:fill="auto"/>
              </w:tcPr>
              <w:p w14:paraId="68E3B4F1" w14:textId="76710376" w:rsidR="0080698D" w:rsidRPr="00875D4C" w:rsidRDefault="0080698D" w:rsidP="0080698D">
                <w:pPr>
                  <w:jc w:val="center"/>
                </w:pPr>
                <w:r w:rsidRPr="00875D4C">
                  <w:rPr>
                    <w:rStyle w:val="PlaceholderText"/>
                  </w:rPr>
                  <w:t>#</w:t>
                </w:r>
              </w:p>
            </w:tc>
          </w:sdtContent>
        </w:sdt>
        <w:sdt>
          <w:sdtPr>
            <w:id w:val="-126095661"/>
            <w:placeholder>
              <w:docPart w:val="C99DA729ACB54585A02B04FD3A5068E6"/>
            </w:placeholder>
            <w:showingPlcHdr/>
            <w:text/>
          </w:sdtPr>
          <w:sdtEndPr/>
          <w:sdtContent>
            <w:tc>
              <w:tcPr>
                <w:tcW w:w="340" w:type="pct"/>
                <w:shd w:val="clear" w:color="auto" w:fill="auto"/>
              </w:tcPr>
              <w:p w14:paraId="02A15DCB" w14:textId="75F5469D" w:rsidR="0080698D" w:rsidRPr="00875D4C" w:rsidRDefault="0080698D" w:rsidP="0080698D">
                <w:pPr>
                  <w:jc w:val="center"/>
                </w:pPr>
                <w:r w:rsidRPr="00875D4C">
                  <w:rPr>
                    <w:rStyle w:val="PlaceholderText"/>
                  </w:rPr>
                  <w:t>#</w:t>
                </w:r>
              </w:p>
            </w:tc>
          </w:sdtContent>
        </w:sdt>
        <w:sdt>
          <w:sdtPr>
            <w:id w:val="-1802994100"/>
            <w:placeholder>
              <w:docPart w:val="15CA232709F540B8AA8DD63D73F1D36C"/>
            </w:placeholder>
            <w:showingPlcHdr/>
            <w:text/>
          </w:sdtPr>
          <w:sdtEndPr/>
          <w:sdtContent>
            <w:tc>
              <w:tcPr>
                <w:tcW w:w="341" w:type="pct"/>
                <w:shd w:val="clear" w:color="auto" w:fill="auto"/>
              </w:tcPr>
              <w:p w14:paraId="0397D8DE" w14:textId="0EB545C6" w:rsidR="0080698D" w:rsidRPr="00875D4C" w:rsidRDefault="0080698D" w:rsidP="0080698D">
                <w:pPr>
                  <w:jc w:val="center"/>
                </w:pPr>
                <w:r w:rsidRPr="00875D4C">
                  <w:rPr>
                    <w:rStyle w:val="PlaceholderText"/>
                  </w:rPr>
                  <w:t>#</w:t>
                </w:r>
              </w:p>
            </w:tc>
          </w:sdtContent>
        </w:sdt>
        <w:sdt>
          <w:sdtPr>
            <w:id w:val="1120345593"/>
            <w:placeholder>
              <w:docPart w:val="4F70A9C040D643A88D10EADBB6E82E39"/>
            </w:placeholder>
            <w:showingPlcHdr/>
            <w:text/>
          </w:sdtPr>
          <w:sdtEndPr/>
          <w:sdtContent>
            <w:tc>
              <w:tcPr>
                <w:tcW w:w="340" w:type="pct"/>
                <w:shd w:val="clear" w:color="auto" w:fill="auto"/>
              </w:tcPr>
              <w:p w14:paraId="73675EE4" w14:textId="0E20D056" w:rsidR="0080698D" w:rsidRPr="00875D4C" w:rsidRDefault="0080698D" w:rsidP="0080698D">
                <w:pPr>
                  <w:jc w:val="center"/>
                </w:pPr>
                <w:r w:rsidRPr="00875D4C">
                  <w:rPr>
                    <w:rStyle w:val="PlaceholderText"/>
                  </w:rPr>
                  <w:t>#</w:t>
                </w:r>
              </w:p>
            </w:tc>
          </w:sdtContent>
        </w:sdt>
        <w:sdt>
          <w:sdtPr>
            <w:id w:val="-1179587736"/>
            <w:placeholder>
              <w:docPart w:val="152D43B11C604C508AF78FDD6FA3A2F9"/>
            </w:placeholder>
            <w:showingPlcHdr/>
            <w:text/>
          </w:sdtPr>
          <w:sdtEndPr/>
          <w:sdtContent>
            <w:tc>
              <w:tcPr>
                <w:tcW w:w="340" w:type="pct"/>
                <w:shd w:val="clear" w:color="auto" w:fill="auto"/>
              </w:tcPr>
              <w:p w14:paraId="5FB04209" w14:textId="311CF1C1" w:rsidR="0080698D" w:rsidRPr="00875D4C" w:rsidRDefault="0080698D" w:rsidP="0080698D">
                <w:pPr>
                  <w:jc w:val="center"/>
                </w:pPr>
                <w:r w:rsidRPr="00875D4C">
                  <w:rPr>
                    <w:rStyle w:val="PlaceholderText"/>
                  </w:rPr>
                  <w:t>#</w:t>
                </w:r>
              </w:p>
            </w:tc>
          </w:sdtContent>
        </w:sdt>
        <w:sdt>
          <w:sdtPr>
            <w:id w:val="-1641029478"/>
            <w:placeholder>
              <w:docPart w:val="02CA7963AB21422483F42D6834EE6599"/>
            </w:placeholder>
            <w:showingPlcHdr/>
            <w:text/>
          </w:sdtPr>
          <w:sdtEndPr/>
          <w:sdtContent>
            <w:tc>
              <w:tcPr>
                <w:tcW w:w="341" w:type="pct"/>
                <w:shd w:val="clear" w:color="auto" w:fill="auto"/>
              </w:tcPr>
              <w:p w14:paraId="07E22F83" w14:textId="70A790F1" w:rsidR="0080698D" w:rsidRPr="00875D4C" w:rsidRDefault="0080698D" w:rsidP="0080698D">
                <w:pPr>
                  <w:jc w:val="center"/>
                </w:pPr>
                <w:r w:rsidRPr="00875D4C">
                  <w:rPr>
                    <w:rStyle w:val="PlaceholderText"/>
                  </w:rPr>
                  <w:t>#</w:t>
                </w:r>
              </w:p>
            </w:tc>
          </w:sdtContent>
        </w:sdt>
        <w:sdt>
          <w:sdtPr>
            <w:id w:val="78805989"/>
            <w:placeholder>
              <w:docPart w:val="A5471AD84C8745F187476F62B85C222B"/>
            </w:placeholder>
            <w:showingPlcHdr/>
            <w:text/>
          </w:sdtPr>
          <w:sdtEndPr/>
          <w:sdtContent>
            <w:tc>
              <w:tcPr>
                <w:tcW w:w="340" w:type="pct"/>
                <w:shd w:val="clear" w:color="auto" w:fill="auto"/>
              </w:tcPr>
              <w:p w14:paraId="0B4558B5" w14:textId="285879F2" w:rsidR="0080698D" w:rsidRPr="00875D4C" w:rsidRDefault="0080698D" w:rsidP="0080698D">
                <w:pPr>
                  <w:jc w:val="center"/>
                </w:pPr>
                <w:r w:rsidRPr="00875D4C">
                  <w:rPr>
                    <w:rStyle w:val="PlaceholderText"/>
                  </w:rPr>
                  <w:t>#</w:t>
                </w:r>
              </w:p>
            </w:tc>
          </w:sdtContent>
        </w:sdt>
        <w:sdt>
          <w:sdtPr>
            <w:id w:val="1700668956"/>
            <w:placeholder>
              <w:docPart w:val="D1E793812D84437285E2A456FA8AC230"/>
            </w:placeholder>
            <w:showingPlcHdr/>
            <w:text/>
          </w:sdtPr>
          <w:sdtEndPr/>
          <w:sdtContent>
            <w:tc>
              <w:tcPr>
                <w:tcW w:w="340" w:type="pct"/>
                <w:shd w:val="clear" w:color="auto" w:fill="auto"/>
              </w:tcPr>
              <w:p w14:paraId="7E68E05B" w14:textId="2BC0C8EB" w:rsidR="0080698D" w:rsidRPr="00875D4C" w:rsidRDefault="0080698D" w:rsidP="0080698D">
                <w:pPr>
                  <w:jc w:val="center"/>
                </w:pPr>
                <w:r w:rsidRPr="00875D4C">
                  <w:rPr>
                    <w:rStyle w:val="PlaceholderText"/>
                  </w:rPr>
                  <w:t>#</w:t>
                </w:r>
              </w:p>
            </w:tc>
          </w:sdtContent>
        </w:sdt>
        <w:sdt>
          <w:sdtPr>
            <w:id w:val="200906728"/>
            <w:placeholder>
              <w:docPart w:val="F6F6672085304C569679397544AF737D"/>
            </w:placeholder>
            <w:showingPlcHdr/>
            <w:text/>
          </w:sdtPr>
          <w:sdtEndPr/>
          <w:sdtContent>
            <w:tc>
              <w:tcPr>
                <w:tcW w:w="341" w:type="pct"/>
                <w:shd w:val="clear" w:color="auto" w:fill="auto"/>
              </w:tcPr>
              <w:p w14:paraId="187403A3" w14:textId="7D4B46A5" w:rsidR="0080698D" w:rsidRPr="00875D4C" w:rsidRDefault="0080698D" w:rsidP="0080698D">
                <w:pPr>
                  <w:jc w:val="center"/>
                </w:pPr>
                <w:r w:rsidRPr="00875D4C">
                  <w:rPr>
                    <w:rStyle w:val="PlaceholderText"/>
                  </w:rPr>
                  <w:t>#</w:t>
                </w:r>
              </w:p>
            </w:tc>
          </w:sdtContent>
        </w:sdt>
        <w:sdt>
          <w:sdtPr>
            <w:id w:val="-501271008"/>
            <w:placeholder>
              <w:docPart w:val="BF53F9E390F747D8BC0CC9CA287A4F04"/>
            </w:placeholder>
            <w:showingPlcHdr/>
            <w:text/>
          </w:sdtPr>
          <w:sdtEndPr/>
          <w:sdtContent>
            <w:tc>
              <w:tcPr>
                <w:tcW w:w="340" w:type="pct"/>
                <w:shd w:val="clear" w:color="auto" w:fill="auto"/>
              </w:tcPr>
              <w:p w14:paraId="35BC525E" w14:textId="5D314003" w:rsidR="0080698D" w:rsidRPr="00875D4C" w:rsidRDefault="0080698D" w:rsidP="0080698D">
                <w:pPr>
                  <w:jc w:val="center"/>
                </w:pPr>
                <w:r w:rsidRPr="00875D4C">
                  <w:rPr>
                    <w:rStyle w:val="PlaceholderText"/>
                  </w:rPr>
                  <w:t>#</w:t>
                </w:r>
              </w:p>
            </w:tc>
          </w:sdtContent>
        </w:sdt>
        <w:sdt>
          <w:sdtPr>
            <w:id w:val="-1720967148"/>
            <w:placeholder>
              <w:docPart w:val="B57277F9403D4C63B37CA30E233DD458"/>
            </w:placeholder>
            <w:showingPlcHdr/>
            <w:text/>
          </w:sdtPr>
          <w:sdtEndPr/>
          <w:sdtContent>
            <w:tc>
              <w:tcPr>
                <w:tcW w:w="340" w:type="pct"/>
                <w:shd w:val="clear" w:color="auto" w:fill="auto"/>
              </w:tcPr>
              <w:p w14:paraId="14B0A4F0" w14:textId="7B9071EF" w:rsidR="0080698D" w:rsidRPr="00875D4C" w:rsidRDefault="0080698D" w:rsidP="0080698D">
                <w:pPr>
                  <w:jc w:val="center"/>
                </w:pPr>
                <w:r w:rsidRPr="00875D4C">
                  <w:rPr>
                    <w:rStyle w:val="PlaceholderText"/>
                  </w:rPr>
                  <w:t>#</w:t>
                </w:r>
              </w:p>
            </w:tc>
          </w:sdtContent>
        </w:sdt>
        <w:sdt>
          <w:sdtPr>
            <w:id w:val="1169286073"/>
            <w:placeholder>
              <w:docPart w:val="303B8358604C4BAA93564B46663F5D3B"/>
            </w:placeholder>
            <w:showingPlcHdr/>
            <w:text/>
          </w:sdtPr>
          <w:sdtEndPr/>
          <w:sdtContent>
            <w:tc>
              <w:tcPr>
                <w:tcW w:w="343" w:type="pct"/>
                <w:shd w:val="clear" w:color="auto" w:fill="auto"/>
              </w:tcPr>
              <w:p w14:paraId="57B434EC" w14:textId="50CA9C63" w:rsidR="0080698D" w:rsidRPr="00875D4C" w:rsidRDefault="0080698D" w:rsidP="0080698D">
                <w:pPr>
                  <w:jc w:val="center"/>
                </w:pPr>
                <w:r w:rsidRPr="00875D4C">
                  <w:rPr>
                    <w:rStyle w:val="PlaceholderText"/>
                  </w:rPr>
                  <w:t>#</w:t>
                </w:r>
              </w:p>
            </w:tc>
          </w:sdtContent>
        </w:sdt>
      </w:tr>
      <w:tr w:rsidR="0080698D" w:rsidRPr="00875D4C" w14:paraId="74FAB313" w14:textId="77777777" w:rsidTr="000F7245">
        <w:trPr>
          <w:cantSplit/>
        </w:trPr>
        <w:tc>
          <w:tcPr>
            <w:tcW w:w="914" w:type="pct"/>
            <w:shd w:val="clear" w:color="auto" w:fill="auto"/>
          </w:tcPr>
          <w:p w14:paraId="57B17C90" w14:textId="77777777" w:rsidR="0080698D" w:rsidRPr="00875D4C" w:rsidRDefault="0080698D" w:rsidP="0080698D">
            <w:pPr>
              <w:ind w:left="216"/>
            </w:pPr>
            <w:proofErr w:type="spellStart"/>
            <w:r w:rsidRPr="00875D4C">
              <w:t>Extracranial</w:t>
            </w:r>
            <w:proofErr w:type="spellEnd"/>
          </w:p>
        </w:tc>
        <w:sdt>
          <w:sdtPr>
            <w:id w:val="-1408308469"/>
            <w:placeholder>
              <w:docPart w:val="51C9A45B145F45E2A5DD6EF6088F7419"/>
            </w:placeholder>
            <w:showingPlcHdr/>
            <w:text/>
          </w:sdtPr>
          <w:sdtEndPr/>
          <w:sdtContent>
            <w:tc>
              <w:tcPr>
                <w:tcW w:w="340" w:type="pct"/>
                <w:shd w:val="clear" w:color="auto" w:fill="auto"/>
              </w:tcPr>
              <w:p w14:paraId="4F048A8F" w14:textId="35372D5F" w:rsidR="0080698D" w:rsidRPr="00875D4C" w:rsidRDefault="0080698D" w:rsidP="0080698D">
                <w:pPr>
                  <w:jc w:val="center"/>
                </w:pPr>
                <w:r w:rsidRPr="00875D4C">
                  <w:rPr>
                    <w:rStyle w:val="PlaceholderText"/>
                  </w:rPr>
                  <w:t>#</w:t>
                </w:r>
              </w:p>
            </w:tc>
          </w:sdtContent>
        </w:sdt>
        <w:sdt>
          <w:sdtPr>
            <w:id w:val="1387373583"/>
            <w:placeholder>
              <w:docPart w:val="BEC8CDC116FB4CEA9E1EE3F2B971195F"/>
            </w:placeholder>
            <w:showingPlcHdr/>
            <w:text/>
          </w:sdtPr>
          <w:sdtEndPr/>
          <w:sdtContent>
            <w:tc>
              <w:tcPr>
                <w:tcW w:w="340" w:type="pct"/>
                <w:shd w:val="clear" w:color="auto" w:fill="auto"/>
              </w:tcPr>
              <w:p w14:paraId="7C447F84" w14:textId="16CE2C6C" w:rsidR="0080698D" w:rsidRPr="00875D4C" w:rsidRDefault="0080698D" w:rsidP="0080698D">
                <w:pPr>
                  <w:jc w:val="center"/>
                </w:pPr>
                <w:r w:rsidRPr="00875D4C">
                  <w:rPr>
                    <w:rStyle w:val="PlaceholderText"/>
                  </w:rPr>
                  <w:t>#</w:t>
                </w:r>
              </w:p>
            </w:tc>
          </w:sdtContent>
        </w:sdt>
        <w:sdt>
          <w:sdtPr>
            <w:id w:val="-1237086333"/>
            <w:placeholder>
              <w:docPart w:val="A804E0D745D043AD87DDB22F671F85F1"/>
            </w:placeholder>
            <w:showingPlcHdr/>
            <w:text/>
          </w:sdtPr>
          <w:sdtEndPr/>
          <w:sdtContent>
            <w:tc>
              <w:tcPr>
                <w:tcW w:w="341" w:type="pct"/>
                <w:shd w:val="clear" w:color="auto" w:fill="auto"/>
              </w:tcPr>
              <w:p w14:paraId="6ADCD68C" w14:textId="7A0414D3" w:rsidR="0080698D" w:rsidRPr="00875D4C" w:rsidRDefault="0080698D" w:rsidP="0080698D">
                <w:pPr>
                  <w:jc w:val="center"/>
                </w:pPr>
                <w:r w:rsidRPr="00875D4C">
                  <w:rPr>
                    <w:rStyle w:val="PlaceholderText"/>
                  </w:rPr>
                  <w:t>#</w:t>
                </w:r>
              </w:p>
            </w:tc>
          </w:sdtContent>
        </w:sdt>
        <w:sdt>
          <w:sdtPr>
            <w:id w:val="2012862186"/>
            <w:placeholder>
              <w:docPart w:val="09436C52B5E748D4AD1537490334D800"/>
            </w:placeholder>
            <w:showingPlcHdr/>
            <w:text/>
          </w:sdtPr>
          <w:sdtEndPr/>
          <w:sdtContent>
            <w:tc>
              <w:tcPr>
                <w:tcW w:w="340" w:type="pct"/>
                <w:shd w:val="clear" w:color="auto" w:fill="auto"/>
              </w:tcPr>
              <w:p w14:paraId="351FB2C5" w14:textId="259B071B" w:rsidR="0080698D" w:rsidRPr="00875D4C" w:rsidRDefault="0080698D" w:rsidP="0080698D">
                <w:pPr>
                  <w:jc w:val="center"/>
                </w:pPr>
                <w:r w:rsidRPr="00875D4C">
                  <w:rPr>
                    <w:rStyle w:val="PlaceholderText"/>
                  </w:rPr>
                  <w:t>#</w:t>
                </w:r>
              </w:p>
            </w:tc>
          </w:sdtContent>
        </w:sdt>
        <w:sdt>
          <w:sdtPr>
            <w:id w:val="-200873050"/>
            <w:placeholder>
              <w:docPart w:val="3F9BD61C3B3B4CB9B4FD08F7DA4D007D"/>
            </w:placeholder>
            <w:showingPlcHdr/>
            <w:text/>
          </w:sdtPr>
          <w:sdtEndPr/>
          <w:sdtContent>
            <w:tc>
              <w:tcPr>
                <w:tcW w:w="340" w:type="pct"/>
                <w:shd w:val="clear" w:color="auto" w:fill="auto"/>
              </w:tcPr>
              <w:p w14:paraId="1C19F76D" w14:textId="5CA8D5E1" w:rsidR="0080698D" w:rsidRPr="00875D4C" w:rsidRDefault="0080698D" w:rsidP="0080698D">
                <w:pPr>
                  <w:jc w:val="center"/>
                </w:pPr>
                <w:r w:rsidRPr="00875D4C">
                  <w:rPr>
                    <w:rStyle w:val="PlaceholderText"/>
                  </w:rPr>
                  <w:t>#</w:t>
                </w:r>
              </w:p>
            </w:tc>
          </w:sdtContent>
        </w:sdt>
        <w:sdt>
          <w:sdtPr>
            <w:id w:val="-838692775"/>
            <w:placeholder>
              <w:docPart w:val="35EF1577BCDA4F01B52C67B6F2D59DD0"/>
            </w:placeholder>
            <w:showingPlcHdr/>
            <w:text/>
          </w:sdtPr>
          <w:sdtEndPr/>
          <w:sdtContent>
            <w:tc>
              <w:tcPr>
                <w:tcW w:w="341" w:type="pct"/>
                <w:shd w:val="clear" w:color="auto" w:fill="auto"/>
              </w:tcPr>
              <w:p w14:paraId="2B35CB7E" w14:textId="05346B00" w:rsidR="0080698D" w:rsidRPr="00875D4C" w:rsidRDefault="0080698D" w:rsidP="0080698D">
                <w:pPr>
                  <w:jc w:val="center"/>
                </w:pPr>
                <w:r w:rsidRPr="00875D4C">
                  <w:rPr>
                    <w:rStyle w:val="PlaceholderText"/>
                  </w:rPr>
                  <w:t>#</w:t>
                </w:r>
              </w:p>
            </w:tc>
          </w:sdtContent>
        </w:sdt>
        <w:sdt>
          <w:sdtPr>
            <w:id w:val="256483686"/>
            <w:placeholder>
              <w:docPart w:val="3297C76E487C4D2CB01F5FA9F548BD19"/>
            </w:placeholder>
            <w:showingPlcHdr/>
            <w:text/>
          </w:sdtPr>
          <w:sdtEndPr/>
          <w:sdtContent>
            <w:tc>
              <w:tcPr>
                <w:tcW w:w="340" w:type="pct"/>
                <w:shd w:val="clear" w:color="auto" w:fill="auto"/>
              </w:tcPr>
              <w:p w14:paraId="49CC71C5" w14:textId="1AD59740" w:rsidR="0080698D" w:rsidRPr="00875D4C" w:rsidRDefault="0080698D" w:rsidP="0080698D">
                <w:pPr>
                  <w:jc w:val="center"/>
                </w:pPr>
                <w:r w:rsidRPr="00875D4C">
                  <w:rPr>
                    <w:rStyle w:val="PlaceholderText"/>
                  </w:rPr>
                  <w:t>#</w:t>
                </w:r>
              </w:p>
            </w:tc>
          </w:sdtContent>
        </w:sdt>
        <w:sdt>
          <w:sdtPr>
            <w:id w:val="-1583212748"/>
            <w:placeholder>
              <w:docPart w:val="33FF9F816A2C452A947BC26D7A7B6E5C"/>
            </w:placeholder>
            <w:showingPlcHdr/>
            <w:text/>
          </w:sdtPr>
          <w:sdtEndPr/>
          <w:sdtContent>
            <w:tc>
              <w:tcPr>
                <w:tcW w:w="340" w:type="pct"/>
                <w:shd w:val="clear" w:color="auto" w:fill="auto"/>
              </w:tcPr>
              <w:p w14:paraId="433579F8" w14:textId="37ACAD0F" w:rsidR="0080698D" w:rsidRPr="00875D4C" w:rsidRDefault="0080698D" w:rsidP="0080698D">
                <w:pPr>
                  <w:jc w:val="center"/>
                </w:pPr>
                <w:r w:rsidRPr="00875D4C">
                  <w:rPr>
                    <w:rStyle w:val="PlaceholderText"/>
                  </w:rPr>
                  <w:t>#</w:t>
                </w:r>
              </w:p>
            </w:tc>
          </w:sdtContent>
        </w:sdt>
        <w:sdt>
          <w:sdtPr>
            <w:id w:val="780990210"/>
            <w:placeholder>
              <w:docPart w:val="F191F0C25C994FFF8EEA978297D67E21"/>
            </w:placeholder>
            <w:showingPlcHdr/>
            <w:text/>
          </w:sdtPr>
          <w:sdtEndPr/>
          <w:sdtContent>
            <w:tc>
              <w:tcPr>
                <w:tcW w:w="341" w:type="pct"/>
                <w:shd w:val="clear" w:color="auto" w:fill="auto"/>
              </w:tcPr>
              <w:p w14:paraId="7594EC0B" w14:textId="437AE5FD" w:rsidR="0080698D" w:rsidRPr="00875D4C" w:rsidRDefault="0080698D" w:rsidP="0080698D">
                <w:pPr>
                  <w:jc w:val="center"/>
                </w:pPr>
                <w:r w:rsidRPr="00875D4C">
                  <w:rPr>
                    <w:rStyle w:val="PlaceholderText"/>
                  </w:rPr>
                  <w:t>#</w:t>
                </w:r>
              </w:p>
            </w:tc>
          </w:sdtContent>
        </w:sdt>
        <w:sdt>
          <w:sdtPr>
            <w:id w:val="-884710340"/>
            <w:placeholder>
              <w:docPart w:val="E5FAA1168C184733843DFD7ECDB19B22"/>
            </w:placeholder>
            <w:showingPlcHdr/>
            <w:text/>
          </w:sdtPr>
          <w:sdtEndPr/>
          <w:sdtContent>
            <w:tc>
              <w:tcPr>
                <w:tcW w:w="340" w:type="pct"/>
                <w:shd w:val="clear" w:color="auto" w:fill="auto"/>
              </w:tcPr>
              <w:p w14:paraId="6D3050BD" w14:textId="504AE106" w:rsidR="0080698D" w:rsidRPr="00875D4C" w:rsidRDefault="0080698D" w:rsidP="0080698D">
                <w:pPr>
                  <w:jc w:val="center"/>
                </w:pPr>
                <w:r w:rsidRPr="00875D4C">
                  <w:rPr>
                    <w:rStyle w:val="PlaceholderText"/>
                  </w:rPr>
                  <w:t>#</w:t>
                </w:r>
              </w:p>
            </w:tc>
          </w:sdtContent>
        </w:sdt>
        <w:sdt>
          <w:sdtPr>
            <w:id w:val="-1950697993"/>
            <w:placeholder>
              <w:docPart w:val="34733222D66542E2816C046362E12918"/>
            </w:placeholder>
            <w:showingPlcHdr/>
            <w:text/>
          </w:sdtPr>
          <w:sdtEndPr/>
          <w:sdtContent>
            <w:tc>
              <w:tcPr>
                <w:tcW w:w="340" w:type="pct"/>
                <w:shd w:val="clear" w:color="auto" w:fill="auto"/>
              </w:tcPr>
              <w:p w14:paraId="71964E7B" w14:textId="0BFE60C6" w:rsidR="0080698D" w:rsidRPr="00875D4C" w:rsidRDefault="0080698D" w:rsidP="0080698D">
                <w:pPr>
                  <w:jc w:val="center"/>
                </w:pPr>
                <w:r w:rsidRPr="00875D4C">
                  <w:rPr>
                    <w:rStyle w:val="PlaceholderText"/>
                  </w:rPr>
                  <w:t>#</w:t>
                </w:r>
              </w:p>
            </w:tc>
          </w:sdtContent>
        </w:sdt>
        <w:sdt>
          <w:sdtPr>
            <w:id w:val="-1776560423"/>
            <w:placeholder>
              <w:docPart w:val="EC603026D21540B593CB657DABD4DF1A"/>
            </w:placeholder>
            <w:showingPlcHdr/>
            <w:text/>
          </w:sdtPr>
          <w:sdtEndPr/>
          <w:sdtContent>
            <w:tc>
              <w:tcPr>
                <w:tcW w:w="343" w:type="pct"/>
                <w:shd w:val="clear" w:color="auto" w:fill="auto"/>
              </w:tcPr>
              <w:p w14:paraId="2E4DAD36" w14:textId="588CB3C3" w:rsidR="0080698D" w:rsidRPr="00875D4C" w:rsidRDefault="0080698D" w:rsidP="0080698D">
                <w:pPr>
                  <w:jc w:val="center"/>
                </w:pPr>
                <w:r w:rsidRPr="00875D4C">
                  <w:rPr>
                    <w:rStyle w:val="PlaceholderText"/>
                  </w:rPr>
                  <w:t>#</w:t>
                </w:r>
              </w:p>
            </w:tc>
          </w:sdtContent>
        </w:sdt>
      </w:tr>
      <w:tr w:rsidR="0080698D" w:rsidRPr="00875D4C" w14:paraId="712AC7EF" w14:textId="77777777" w:rsidTr="0068096C">
        <w:trPr>
          <w:cantSplit/>
        </w:trPr>
        <w:tc>
          <w:tcPr>
            <w:tcW w:w="5000" w:type="pct"/>
            <w:gridSpan w:val="13"/>
            <w:shd w:val="clear" w:color="auto" w:fill="auto"/>
          </w:tcPr>
          <w:p w14:paraId="540C266B" w14:textId="5C37FFF0" w:rsidR="0080698D" w:rsidRPr="00875D4C" w:rsidRDefault="0080698D" w:rsidP="0080698D">
            <w:r w:rsidRPr="00875D4C">
              <w:t>Strokes:</w:t>
            </w:r>
          </w:p>
        </w:tc>
      </w:tr>
      <w:tr w:rsidR="0080698D" w:rsidRPr="00875D4C" w14:paraId="33706FEE" w14:textId="77777777" w:rsidTr="000F7245">
        <w:trPr>
          <w:cantSplit/>
        </w:trPr>
        <w:tc>
          <w:tcPr>
            <w:tcW w:w="914" w:type="pct"/>
            <w:shd w:val="clear" w:color="auto" w:fill="auto"/>
          </w:tcPr>
          <w:p w14:paraId="11451FB4" w14:textId="77777777" w:rsidR="0080698D" w:rsidRPr="00875D4C" w:rsidRDefault="0080698D" w:rsidP="0080698D">
            <w:pPr>
              <w:ind w:left="216"/>
            </w:pPr>
            <w:r w:rsidRPr="00875D4C">
              <w:t>Arterial recanalization</w:t>
            </w:r>
          </w:p>
        </w:tc>
        <w:sdt>
          <w:sdtPr>
            <w:id w:val="1263105550"/>
            <w:placeholder>
              <w:docPart w:val="164E6800F41B46338223D1DC10DF77D1"/>
            </w:placeholder>
            <w:showingPlcHdr/>
            <w:text/>
          </w:sdtPr>
          <w:sdtEndPr/>
          <w:sdtContent>
            <w:tc>
              <w:tcPr>
                <w:tcW w:w="340" w:type="pct"/>
                <w:shd w:val="clear" w:color="auto" w:fill="auto"/>
              </w:tcPr>
              <w:p w14:paraId="23DDE3E1" w14:textId="7542980A" w:rsidR="0080698D" w:rsidRPr="00875D4C" w:rsidRDefault="0080698D" w:rsidP="0080698D">
                <w:pPr>
                  <w:jc w:val="center"/>
                </w:pPr>
                <w:r w:rsidRPr="00875D4C">
                  <w:rPr>
                    <w:rStyle w:val="PlaceholderText"/>
                  </w:rPr>
                  <w:t>#</w:t>
                </w:r>
              </w:p>
            </w:tc>
          </w:sdtContent>
        </w:sdt>
        <w:sdt>
          <w:sdtPr>
            <w:id w:val="1101296109"/>
            <w:placeholder>
              <w:docPart w:val="CDA374CCC98C4593B1591047BF1E2F59"/>
            </w:placeholder>
            <w:showingPlcHdr/>
            <w:text/>
          </w:sdtPr>
          <w:sdtEndPr/>
          <w:sdtContent>
            <w:tc>
              <w:tcPr>
                <w:tcW w:w="340" w:type="pct"/>
                <w:shd w:val="clear" w:color="auto" w:fill="auto"/>
              </w:tcPr>
              <w:p w14:paraId="127BFE04" w14:textId="7E452714" w:rsidR="0080698D" w:rsidRPr="00875D4C" w:rsidRDefault="0080698D" w:rsidP="0080698D">
                <w:pPr>
                  <w:jc w:val="center"/>
                </w:pPr>
                <w:r w:rsidRPr="00875D4C">
                  <w:rPr>
                    <w:rStyle w:val="PlaceholderText"/>
                  </w:rPr>
                  <w:t>#</w:t>
                </w:r>
              </w:p>
            </w:tc>
          </w:sdtContent>
        </w:sdt>
        <w:sdt>
          <w:sdtPr>
            <w:id w:val="-368459264"/>
            <w:placeholder>
              <w:docPart w:val="4319BA2BBC824B7AB8C20DD76D5416A8"/>
            </w:placeholder>
            <w:showingPlcHdr/>
            <w:text/>
          </w:sdtPr>
          <w:sdtEndPr/>
          <w:sdtContent>
            <w:tc>
              <w:tcPr>
                <w:tcW w:w="341" w:type="pct"/>
                <w:shd w:val="clear" w:color="auto" w:fill="auto"/>
              </w:tcPr>
              <w:p w14:paraId="39CC99AC" w14:textId="2676DE29" w:rsidR="0080698D" w:rsidRPr="00875D4C" w:rsidRDefault="0080698D" w:rsidP="0080698D">
                <w:pPr>
                  <w:jc w:val="center"/>
                </w:pPr>
                <w:r w:rsidRPr="00875D4C">
                  <w:rPr>
                    <w:rStyle w:val="PlaceholderText"/>
                  </w:rPr>
                  <w:t>#</w:t>
                </w:r>
              </w:p>
            </w:tc>
          </w:sdtContent>
        </w:sdt>
        <w:sdt>
          <w:sdtPr>
            <w:id w:val="1729574019"/>
            <w:placeholder>
              <w:docPart w:val="533A2E27E6D147B58EA58E8D3D03DE70"/>
            </w:placeholder>
            <w:showingPlcHdr/>
            <w:text/>
          </w:sdtPr>
          <w:sdtEndPr/>
          <w:sdtContent>
            <w:tc>
              <w:tcPr>
                <w:tcW w:w="340" w:type="pct"/>
                <w:shd w:val="clear" w:color="auto" w:fill="auto"/>
              </w:tcPr>
              <w:p w14:paraId="79303A7E" w14:textId="74A84681" w:rsidR="0080698D" w:rsidRPr="00875D4C" w:rsidRDefault="0080698D" w:rsidP="0080698D">
                <w:pPr>
                  <w:jc w:val="center"/>
                </w:pPr>
                <w:r w:rsidRPr="00875D4C">
                  <w:rPr>
                    <w:rStyle w:val="PlaceholderText"/>
                  </w:rPr>
                  <w:t>#</w:t>
                </w:r>
              </w:p>
            </w:tc>
          </w:sdtContent>
        </w:sdt>
        <w:sdt>
          <w:sdtPr>
            <w:id w:val="-1870521190"/>
            <w:placeholder>
              <w:docPart w:val="9CB37C31FBBB4400BCB49DA20EFFEC29"/>
            </w:placeholder>
            <w:showingPlcHdr/>
            <w:text/>
          </w:sdtPr>
          <w:sdtEndPr/>
          <w:sdtContent>
            <w:tc>
              <w:tcPr>
                <w:tcW w:w="340" w:type="pct"/>
                <w:shd w:val="clear" w:color="auto" w:fill="auto"/>
              </w:tcPr>
              <w:p w14:paraId="4A40D9E7" w14:textId="462EC944" w:rsidR="0080698D" w:rsidRPr="00875D4C" w:rsidRDefault="0080698D" w:rsidP="0080698D">
                <w:pPr>
                  <w:jc w:val="center"/>
                </w:pPr>
                <w:r w:rsidRPr="00875D4C">
                  <w:rPr>
                    <w:rStyle w:val="PlaceholderText"/>
                  </w:rPr>
                  <w:t>#</w:t>
                </w:r>
              </w:p>
            </w:tc>
          </w:sdtContent>
        </w:sdt>
        <w:sdt>
          <w:sdtPr>
            <w:id w:val="-1474132503"/>
            <w:placeholder>
              <w:docPart w:val="BEB030004DC94FB5B97D9C91F5942D62"/>
            </w:placeholder>
            <w:showingPlcHdr/>
            <w:text/>
          </w:sdtPr>
          <w:sdtEndPr/>
          <w:sdtContent>
            <w:tc>
              <w:tcPr>
                <w:tcW w:w="341" w:type="pct"/>
                <w:shd w:val="clear" w:color="auto" w:fill="auto"/>
              </w:tcPr>
              <w:p w14:paraId="34F43C93" w14:textId="499A0D3E" w:rsidR="0080698D" w:rsidRPr="00875D4C" w:rsidRDefault="0080698D" w:rsidP="0080698D">
                <w:pPr>
                  <w:jc w:val="center"/>
                </w:pPr>
                <w:r w:rsidRPr="00875D4C">
                  <w:rPr>
                    <w:rStyle w:val="PlaceholderText"/>
                  </w:rPr>
                  <w:t>#</w:t>
                </w:r>
              </w:p>
            </w:tc>
          </w:sdtContent>
        </w:sdt>
        <w:sdt>
          <w:sdtPr>
            <w:id w:val="1920976952"/>
            <w:placeholder>
              <w:docPart w:val="0A0BF9D6544A4884BC3718B28E667156"/>
            </w:placeholder>
            <w:showingPlcHdr/>
            <w:text/>
          </w:sdtPr>
          <w:sdtEndPr/>
          <w:sdtContent>
            <w:tc>
              <w:tcPr>
                <w:tcW w:w="340" w:type="pct"/>
                <w:shd w:val="clear" w:color="auto" w:fill="auto"/>
              </w:tcPr>
              <w:p w14:paraId="18C49C16" w14:textId="37C83C72" w:rsidR="0080698D" w:rsidRPr="00875D4C" w:rsidRDefault="0080698D" w:rsidP="0080698D">
                <w:pPr>
                  <w:jc w:val="center"/>
                </w:pPr>
                <w:r w:rsidRPr="00875D4C">
                  <w:rPr>
                    <w:rStyle w:val="PlaceholderText"/>
                  </w:rPr>
                  <w:t>#</w:t>
                </w:r>
              </w:p>
            </w:tc>
          </w:sdtContent>
        </w:sdt>
        <w:sdt>
          <w:sdtPr>
            <w:id w:val="1550345348"/>
            <w:placeholder>
              <w:docPart w:val="D2B7C2751E9E426B870EEED63F91B3E8"/>
            </w:placeholder>
            <w:showingPlcHdr/>
            <w:text/>
          </w:sdtPr>
          <w:sdtEndPr/>
          <w:sdtContent>
            <w:tc>
              <w:tcPr>
                <w:tcW w:w="340" w:type="pct"/>
                <w:shd w:val="clear" w:color="auto" w:fill="auto"/>
              </w:tcPr>
              <w:p w14:paraId="49A4B2D0" w14:textId="30F9C4E2" w:rsidR="0080698D" w:rsidRPr="00875D4C" w:rsidRDefault="0080698D" w:rsidP="0080698D">
                <w:pPr>
                  <w:jc w:val="center"/>
                </w:pPr>
                <w:r w:rsidRPr="00875D4C">
                  <w:rPr>
                    <w:rStyle w:val="PlaceholderText"/>
                  </w:rPr>
                  <w:t>#</w:t>
                </w:r>
              </w:p>
            </w:tc>
          </w:sdtContent>
        </w:sdt>
        <w:sdt>
          <w:sdtPr>
            <w:id w:val="39172525"/>
            <w:placeholder>
              <w:docPart w:val="653FB81B4AE84FD89902190C1350B483"/>
            </w:placeholder>
            <w:showingPlcHdr/>
            <w:text/>
          </w:sdtPr>
          <w:sdtEndPr/>
          <w:sdtContent>
            <w:tc>
              <w:tcPr>
                <w:tcW w:w="341" w:type="pct"/>
                <w:shd w:val="clear" w:color="auto" w:fill="auto"/>
              </w:tcPr>
              <w:p w14:paraId="4E6C9F97" w14:textId="461ABF8E" w:rsidR="0080698D" w:rsidRPr="00875D4C" w:rsidRDefault="0080698D" w:rsidP="0080698D">
                <w:pPr>
                  <w:jc w:val="center"/>
                </w:pPr>
                <w:r w:rsidRPr="00875D4C">
                  <w:rPr>
                    <w:rStyle w:val="PlaceholderText"/>
                  </w:rPr>
                  <w:t>#</w:t>
                </w:r>
              </w:p>
            </w:tc>
          </w:sdtContent>
        </w:sdt>
        <w:sdt>
          <w:sdtPr>
            <w:id w:val="-1949999800"/>
            <w:placeholder>
              <w:docPart w:val="28895C0196644AF8BB0D1B96905AB6F6"/>
            </w:placeholder>
            <w:showingPlcHdr/>
            <w:text/>
          </w:sdtPr>
          <w:sdtEndPr/>
          <w:sdtContent>
            <w:tc>
              <w:tcPr>
                <w:tcW w:w="340" w:type="pct"/>
                <w:shd w:val="clear" w:color="auto" w:fill="auto"/>
              </w:tcPr>
              <w:p w14:paraId="38334F61" w14:textId="77CE1A57" w:rsidR="0080698D" w:rsidRPr="00875D4C" w:rsidRDefault="0080698D" w:rsidP="0080698D">
                <w:pPr>
                  <w:jc w:val="center"/>
                </w:pPr>
                <w:r w:rsidRPr="00875D4C">
                  <w:rPr>
                    <w:rStyle w:val="PlaceholderText"/>
                  </w:rPr>
                  <w:t>#</w:t>
                </w:r>
              </w:p>
            </w:tc>
          </w:sdtContent>
        </w:sdt>
        <w:sdt>
          <w:sdtPr>
            <w:id w:val="-1091538900"/>
            <w:placeholder>
              <w:docPart w:val="B5A9D231C04D4843A90ECE8E935A7088"/>
            </w:placeholder>
            <w:showingPlcHdr/>
            <w:text/>
          </w:sdtPr>
          <w:sdtEndPr/>
          <w:sdtContent>
            <w:tc>
              <w:tcPr>
                <w:tcW w:w="340" w:type="pct"/>
                <w:shd w:val="clear" w:color="auto" w:fill="auto"/>
              </w:tcPr>
              <w:p w14:paraId="237908D1" w14:textId="4A17EF2A" w:rsidR="0080698D" w:rsidRPr="00875D4C" w:rsidRDefault="0080698D" w:rsidP="0080698D">
                <w:pPr>
                  <w:jc w:val="center"/>
                </w:pPr>
                <w:r w:rsidRPr="00875D4C">
                  <w:rPr>
                    <w:rStyle w:val="PlaceholderText"/>
                  </w:rPr>
                  <w:t>#</w:t>
                </w:r>
              </w:p>
            </w:tc>
          </w:sdtContent>
        </w:sdt>
        <w:sdt>
          <w:sdtPr>
            <w:id w:val="-1598937351"/>
            <w:placeholder>
              <w:docPart w:val="D8DCD78805304E0D8370FD0D14823394"/>
            </w:placeholder>
            <w:showingPlcHdr/>
            <w:text/>
          </w:sdtPr>
          <w:sdtEndPr/>
          <w:sdtContent>
            <w:tc>
              <w:tcPr>
                <w:tcW w:w="343" w:type="pct"/>
                <w:shd w:val="clear" w:color="auto" w:fill="auto"/>
              </w:tcPr>
              <w:p w14:paraId="755405D3" w14:textId="3D989E58" w:rsidR="0080698D" w:rsidRPr="00875D4C" w:rsidRDefault="0080698D" w:rsidP="0080698D">
                <w:pPr>
                  <w:jc w:val="center"/>
                </w:pPr>
                <w:r w:rsidRPr="00875D4C">
                  <w:rPr>
                    <w:rStyle w:val="PlaceholderText"/>
                  </w:rPr>
                  <w:t>#</w:t>
                </w:r>
              </w:p>
            </w:tc>
          </w:sdtContent>
        </w:sdt>
      </w:tr>
      <w:tr w:rsidR="0080698D" w:rsidRPr="00875D4C" w14:paraId="77CCE83E" w14:textId="77777777" w:rsidTr="000F7245">
        <w:trPr>
          <w:cantSplit/>
        </w:trPr>
        <w:tc>
          <w:tcPr>
            <w:tcW w:w="914" w:type="pct"/>
            <w:shd w:val="clear" w:color="auto" w:fill="auto"/>
          </w:tcPr>
          <w:p w14:paraId="7B82D619" w14:textId="77777777" w:rsidR="0080698D" w:rsidRPr="00875D4C" w:rsidRDefault="0080698D" w:rsidP="0080698D">
            <w:pPr>
              <w:ind w:left="216"/>
            </w:pPr>
            <w:r w:rsidRPr="00875D4C">
              <w:t>Hemorrhagic</w:t>
            </w:r>
          </w:p>
        </w:tc>
        <w:sdt>
          <w:sdtPr>
            <w:id w:val="-93796045"/>
            <w:placeholder>
              <w:docPart w:val="5C846593575E45C2A0E5B435B165652A"/>
            </w:placeholder>
            <w:showingPlcHdr/>
            <w:text/>
          </w:sdtPr>
          <w:sdtEndPr/>
          <w:sdtContent>
            <w:tc>
              <w:tcPr>
                <w:tcW w:w="340" w:type="pct"/>
                <w:shd w:val="clear" w:color="auto" w:fill="auto"/>
              </w:tcPr>
              <w:p w14:paraId="655C78B6" w14:textId="0C1C4F22" w:rsidR="0080698D" w:rsidRPr="00875D4C" w:rsidRDefault="0080698D" w:rsidP="0080698D">
                <w:pPr>
                  <w:jc w:val="center"/>
                </w:pPr>
                <w:r w:rsidRPr="00875D4C">
                  <w:rPr>
                    <w:rStyle w:val="PlaceholderText"/>
                  </w:rPr>
                  <w:t>#</w:t>
                </w:r>
              </w:p>
            </w:tc>
          </w:sdtContent>
        </w:sdt>
        <w:sdt>
          <w:sdtPr>
            <w:id w:val="1331564646"/>
            <w:placeholder>
              <w:docPart w:val="46B3A3DD755446049909E9A3E979DCAB"/>
            </w:placeholder>
            <w:showingPlcHdr/>
            <w:text/>
          </w:sdtPr>
          <w:sdtEndPr/>
          <w:sdtContent>
            <w:tc>
              <w:tcPr>
                <w:tcW w:w="340" w:type="pct"/>
                <w:shd w:val="clear" w:color="auto" w:fill="auto"/>
              </w:tcPr>
              <w:p w14:paraId="278FD33B" w14:textId="33388786" w:rsidR="0080698D" w:rsidRPr="00875D4C" w:rsidRDefault="0080698D" w:rsidP="0080698D">
                <w:pPr>
                  <w:jc w:val="center"/>
                </w:pPr>
                <w:r w:rsidRPr="00875D4C">
                  <w:rPr>
                    <w:rStyle w:val="PlaceholderText"/>
                  </w:rPr>
                  <w:t>#</w:t>
                </w:r>
              </w:p>
            </w:tc>
          </w:sdtContent>
        </w:sdt>
        <w:sdt>
          <w:sdtPr>
            <w:id w:val="950590340"/>
            <w:placeholder>
              <w:docPart w:val="0EBC2A34748C48C99A73738AB1E0A0BC"/>
            </w:placeholder>
            <w:showingPlcHdr/>
            <w:text/>
          </w:sdtPr>
          <w:sdtEndPr/>
          <w:sdtContent>
            <w:tc>
              <w:tcPr>
                <w:tcW w:w="341" w:type="pct"/>
                <w:shd w:val="clear" w:color="auto" w:fill="auto"/>
              </w:tcPr>
              <w:p w14:paraId="53A7549A" w14:textId="66E10823" w:rsidR="0080698D" w:rsidRPr="00875D4C" w:rsidRDefault="0080698D" w:rsidP="0080698D">
                <w:pPr>
                  <w:jc w:val="center"/>
                </w:pPr>
                <w:r w:rsidRPr="00875D4C">
                  <w:rPr>
                    <w:rStyle w:val="PlaceholderText"/>
                  </w:rPr>
                  <w:t>#</w:t>
                </w:r>
              </w:p>
            </w:tc>
          </w:sdtContent>
        </w:sdt>
        <w:sdt>
          <w:sdtPr>
            <w:id w:val="753172164"/>
            <w:placeholder>
              <w:docPart w:val="45820D68FC07432891835AE8C8E332D6"/>
            </w:placeholder>
            <w:showingPlcHdr/>
            <w:text/>
          </w:sdtPr>
          <w:sdtEndPr/>
          <w:sdtContent>
            <w:tc>
              <w:tcPr>
                <w:tcW w:w="340" w:type="pct"/>
                <w:shd w:val="clear" w:color="auto" w:fill="auto"/>
              </w:tcPr>
              <w:p w14:paraId="55656D70" w14:textId="3989CADD" w:rsidR="0080698D" w:rsidRPr="00875D4C" w:rsidRDefault="0080698D" w:rsidP="0080698D">
                <w:pPr>
                  <w:jc w:val="center"/>
                </w:pPr>
                <w:r w:rsidRPr="00875D4C">
                  <w:rPr>
                    <w:rStyle w:val="PlaceholderText"/>
                  </w:rPr>
                  <w:t>#</w:t>
                </w:r>
              </w:p>
            </w:tc>
          </w:sdtContent>
        </w:sdt>
        <w:sdt>
          <w:sdtPr>
            <w:id w:val="1599290086"/>
            <w:placeholder>
              <w:docPart w:val="B9DCAD1FA6804163B44C01B98295B06B"/>
            </w:placeholder>
            <w:showingPlcHdr/>
            <w:text/>
          </w:sdtPr>
          <w:sdtEndPr/>
          <w:sdtContent>
            <w:tc>
              <w:tcPr>
                <w:tcW w:w="340" w:type="pct"/>
                <w:shd w:val="clear" w:color="auto" w:fill="auto"/>
              </w:tcPr>
              <w:p w14:paraId="2F244532" w14:textId="7320958E" w:rsidR="0080698D" w:rsidRPr="00875D4C" w:rsidRDefault="0080698D" w:rsidP="0080698D">
                <w:pPr>
                  <w:jc w:val="center"/>
                </w:pPr>
                <w:r w:rsidRPr="00875D4C">
                  <w:rPr>
                    <w:rStyle w:val="PlaceholderText"/>
                  </w:rPr>
                  <w:t>#</w:t>
                </w:r>
              </w:p>
            </w:tc>
          </w:sdtContent>
        </w:sdt>
        <w:sdt>
          <w:sdtPr>
            <w:id w:val="528458745"/>
            <w:placeholder>
              <w:docPart w:val="8FC2B137CE0F490A9A1320CF839DF12A"/>
            </w:placeholder>
            <w:showingPlcHdr/>
            <w:text/>
          </w:sdtPr>
          <w:sdtEndPr/>
          <w:sdtContent>
            <w:tc>
              <w:tcPr>
                <w:tcW w:w="341" w:type="pct"/>
                <w:shd w:val="clear" w:color="auto" w:fill="auto"/>
              </w:tcPr>
              <w:p w14:paraId="1D7F4B09" w14:textId="70168F1A" w:rsidR="0080698D" w:rsidRPr="00875D4C" w:rsidRDefault="0080698D" w:rsidP="0080698D">
                <w:pPr>
                  <w:jc w:val="center"/>
                </w:pPr>
                <w:r w:rsidRPr="00875D4C">
                  <w:rPr>
                    <w:rStyle w:val="PlaceholderText"/>
                  </w:rPr>
                  <w:t>#</w:t>
                </w:r>
              </w:p>
            </w:tc>
          </w:sdtContent>
        </w:sdt>
        <w:sdt>
          <w:sdtPr>
            <w:id w:val="782534404"/>
            <w:placeholder>
              <w:docPart w:val="F619CB053B2E4E07BA0BDEA03D4D6EBD"/>
            </w:placeholder>
            <w:showingPlcHdr/>
            <w:text/>
          </w:sdtPr>
          <w:sdtEndPr/>
          <w:sdtContent>
            <w:tc>
              <w:tcPr>
                <w:tcW w:w="340" w:type="pct"/>
                <w:shd w:val="clear" w:color="auto" w:fill="auto"/>
              </w:tcPr>
              <w:p w14:paraId="376E50C4" w14:textId="077339CD" w:rsidR="0080698D" w:rsidRPr="00875D4C" w:rsidRDefault="0080698D" w:rsidP="0080698D">
                <w:pPr>
                  <w:jc w:val="center"/>
                </w:pPr>
                <w:r w:rsidRPr="00875D4C">
                  <w:rPr>
                    <w:rStyle w:val="PlaceholderText"/>
                  </w:rPr>
                  <w:t>#</w:t>
                </w:r>
              </w:p>
            </w:tc>
          </w:sdtContent>
        </w:sdt>
        <w:sdt>
          <w:sdtPr>
            <w:id w:val="1314526617"/>
            <w:placeholder>
              <w:docPart w:val="ACD55D30D4554E36992C821E0D135ECD"/>
            </w:placeholder>
            <w:showingPlcHdr/>
            <w:text/>
          </w:sdtPr>
          <w:sdtEndPr/>
          <w:sdtContent>
            <w:tc>
              <w:tcPr>
                <w:tcW w:w="340" w:type="pct"/>
                <w:shd w:val="clear" w:color="auto" w:fill="auto"/>
              </w:tcPr>
              <w:p w14:paraId="1E1D4765" w14:textId="6E750645" w:rsidR="0080698D" w:rsidRPr="00875D4C" w:rsidRDefault="0080698D" w:rsidP="0080698D">
                <w:pPr>
                  <w:jc w:val="center"/>
                </w:pPr>
                <w:r w:rsidRPr="00875D4C">
                  <w:rPr>
                    <w:rStyle w:val="PlaceholderText"/>
                  </w:rPr>
                  <w:t>#</w:t>
                </w:r>
              </w:p>
            </w:tc>
          </w:sdtContent>
        </w:sdt>
        <w:sdt>
          <w:sdtPr>
            <w:id w:val="-2002809518"/>
            <w:placeholder>
              <w:docPart w:val="55017F9BB9B8476389741BB48FDB2F9A"/>
            </w:placeholder>
            <w:showingPlcHdr/>
            <w:text/>
          </w:sdtPr>
          <w:sdtEndPr/>
          <w:sdtContent>
            <w:tc>
              <w:tcPr>
                <w:tcW w:w="341" w:type="pct"/>
                <w:shd w:val="clear" w:color="auto" w:fill="auto"/>
              </w:tcPr>
              <w:p w14:paraId="6448BF83" w14:textId="76B7A29F" w:rsidR="0080698D" w:rsidRPr="00875D4C" w:rsidRDefault="0080698D" w:rsidP="0080698D">
                <w:pPr>
                  <w:jc w:val="center"/>
                </w:pPr>
                <w:r w:rsidRPr="00875D4C">
                  <w:rPr>
                    <w:rStyle w:val="PlaceholderText"/>
                  </w:rPr>
                  <w:t>#</w:t>
                </w:r>
              </w:p>
            </w:tc>
          </w:sdtContent>
        </w:sdt>
        <w:sdt>
          <w:sdtPr>
            <w:id w:val="-807475557"/>
            <w:placeholder>
              <w:docPart w:val="53EE8801D8624C3DB5A5A477D950317C"/>
            </w:placeholder>
            <w:showingPlcHdr/>
            <w:text/>
          </w:sdtPr>
          <w:sdtEndPr/>
          <w:sdtContent>
            <w:tc>
              <w:tcPr>
                <w:tcW w:w="340" w:type="pct"/>
                <w:shd w:val="clear" w:color="auto" w:fill="auto"/>
              </w:tcPr>
              <w:p w14:paraId="55E7EBEA" w14:textId="14B1371D" w:rsidR="0080698D" w:rsidRPr="00875D4C" w:rsidRDefault="0080698D" w:rsidP="0080698D">
                <w:pPr>
                  <w:jc w:val="center"/>
                </w:pPr>
                <w:r w:rsidRPr="00875D4C">
                  <w:rPr>
                    <w:rStyle w:val="PlaceholderText"/>
                  </w:rPr>
                  <w:t>#</w:t>
                </w:r>
              </w:p>
            </w:tc>
          </w:sdtContent>
        </w:sdt>
        <w:sdt>
          <w:sdtPr>
            <w:id w:val="678545248"/>
            <w:placeholder>
              <w:docPart w:val="1817A355154B4E4EBA4A588F41629986"/>
            </w:placeholder>
            <w:showingPlcHdr/>
            <w:text/>
          </w:sdtPr>
          <w:sdtEndPr/>
          <w:sdtContent>
            <w:tc>
              <w:tcPr>
                <w:tcW w:w="340" w:type="pct"/>
                <w:shd w:val="clear" w:color="auto" w:fill="auto"/>
              </w:tcPr>
              <w:p w14:paraId="3D525C5B" w14:textId="09316402" w:rsidR="0080698D" w:rsidRPr="00875D4C" w:rsidRDefault="0080698D" w:rsidP="0080698D">
                <w:pPr>
                  <w:jc w:val="center"/>
                </w:pPr>
                <w:r w:rsidRPr="00875D4C">
                  <w:rPr>
                    <w:rStyle w:val="PlaceholderText"/>
                  </w:rPr>
                  <w:t>#</w:t>
                </w:r>
              </w:p>
            </w:tc>
          </w:sdtContent>
        </w:sdt>
        <w:sdt>
          <w:sdtPr>
            <w:id w:val="-1847163474"/>
            <w:placeholder>
              <w:docPart w:val="5851BDA156B148F3A4B9FBB67E91DF4F"/>
            </w:placeholder>
            <w:showingPlcHdr/>
            <w:text/>
          </w:sdtPr>
          <w:sdtEndPr/>
          <w:sdtContent>
            <w:tc>
              <w:tcPr>
                <w:tcW w:w="343" w:type="pct"/>
                <w:shd w:val="clear" w:color="auto" w:fill="auto"/>
              </w:tcPr>
              <w:p w14:paraId="1BADDB90" w14:textId="61A1C2AF" w:rsidR="0080698D" w:rsidRPr="00875D4C" w:rsidRDefault="0080698D" w:rsidP="0080698D">
                <w:pPr>
                  <w:jc w:val="center"/>
                </w:pPr>
                <w:r w:rsidRPr="00875D4C">
                  <w:rPr>
                    <w:rStyle w:val="PlaceholderText"/>
                  </w:rPr>
                  <w:t>#</w:t>
                </w:r>
              </w:p>
            </w:tc>
          </w:sdtContent>
        </w:sdt>
      </w:tr>
      <w:tr w:rsidR="0080698D" w:rsidRPr="00875D4C" w14:paraId="4B132EE0" w14:textId="77777777" w:rsidTr="000F7245">
        <w:trPr>
          <w:cantSplit/>
        </w:trPr>
        <w:tc>
          <w:tcPr>
            <w:tcW w:w="914" w:type="pct"/>
            <w:shd w:val="clear" w:color="auto" w:fill="auto"/>
          </w:tcPr>
          <w:p w14:paraId="0AF696ED" w14:textId="77777777" w:rsidR="0080698D" w:rsidRPr="00875D4C" w:rsidRDefault="0080698D" w:rsidP="0080698D">
            <w:pPr>
              <w:ind w:left="216"/>
            </w:pPr>
            <w:r w:rsidRPr="00875D4C">
              <w:t>Venous Sinus Recanalization</w:t>
            </w:r>
          </w:p>
        </w:tc>
        <w:sdt>
          <w:sdtPr>
            <w:id w:val="-888182319"/>
            <w:placeholder>
              <w:docPart w:val="E0838A2F52634DEBB53E02E80827C008"/>
            </w:placeholder>
            <w:showingPlcHdr/>
            <w:text/>
          </w:sdtPr>
          <w:sdtEndPr/>
          <w:sdtContent>
            <w:tc>
              <w:tcPr>
                <w:tcW w:w="340" w:type="pct"/>
                <w:shd w:val="clear" w:color="auto" w:fill="auto"/>
              </w:tcPr>
              <w:p w14:paraId="3108B413" w14:textId="61356BB0" w:rsidR="0080698D" w:rsidRPr="00875D4C" w:rsidRDefault="0080698D" w:rsidP="0080698D">
                <w:pPr>
                  <w:jc w:val="center"/>
                </w:pPr>
                <w:r w:rsidRPr="00875D4C">
                  <w:rPr>
                    <w:rStyle w:val="PlaceholderText"/>
                  </w:rPr>
                  <w:t>#</w:t>
                </w:r>
              </w:p>
            </w:tc>
          </w:sdtContent>
        </w:sdt>
        <w:sdt>
          <w:sdtPr>
            <w:id w:val="-1281493444"/>
            <w:placeholder>
              <w:docPart w:val="B030D4BEABCF4C5B86D8005FC5698D87"/>
            </w:placeholder>
            <w:showingPlcHdr/>
            <w:text/>
          </w:sdtPr>
          <w:sdtEndPr/>
          <w:sdtContent>
            <w:tc>
              <w:tcPr>
                <w:tcW w:w="340" w:type="pct"/>
                <w:shd w:val="clear" w:color="auto" w:fill="auto"/>
              </w:tcPr>
              <w:p w14:paraId="35F11CA9" w14:textId="67D6873A" w:rsidR="0080698D" w:rsidRPr="00875D4C" w:rsidRDefault="0080698D" w:rsidP="0080698D">
                <w:pPr>
                  <w:jc w:val="center"/>
                </w:pPr>
                <w:r w:rsidRPr="00875D4C">
                  <w:rPr>
                    <w:rStyle w:val="PlaceholderText"/>
                  </w:rPr>
                  <w:t>#</w:t>
                </w:r>
              </w:p>
            </w:tc>
          </w:sdtContent>
        </w:sdt>
        <w:sdt>
          <w:sdtPr>
            <w:id w:val="-1015155484"/>
            <w:placeholder>
              <w:docPart w:val="A4FE74DEDE32424FA4660B988143DF7D"/>
            </w:placeholder>
            <w:showingPlcHdr/>
            <w:text/>
          </w:sdtPr>
          <w:sdtEndPr/>
          <w:sdtContent>
            <w:tc>
              <w:tcPr>
                <w:tcW w:w="341" w:type="pct"/>
                <w:shd w:val="clear" w:color="auto" w:fill="auto"/>
              </w:tcPr>
              <w:p w14:paraId="7DE55E7A" w14:textId="1F50AC6C" w:rsidR="0080698D" w:rsidRPr="00875D4C" w:rsidRDefault="0080698D" w:rsidP="0080698D">
                <w:pPr>
                  <w:jc w:val="center"/>
                </w:pPr>
                <w:r w:rsidRPr="00875D4C">
                  <w:rPr>
                    <w:rStyle w:val="PlaceholderText"/>
                  </w:rPr>
                  <w:t>#</w:t>
                </w:r>
              </w:p>
            </w:tc>
          </w:sdtContent>
        </w:sdt>
        <w:sdt>
          <w:sdtPr>
            <w:id w:val="-1400591794"/>
            <w:placeholder>
              <w:docPart w:val="6F621F6236FD4A1DBCD3F2D3BCE78839"/>
            </w:placeholder>
            <w:showingPlcHdr/>
            <w:text/>
          </w:sdtPr>
          <w:sdtEndPr/>
          <w:sdtContent>
            <w:tc>
              <w:tcPr>
                <w:tcW w:w="340" w:type="pct"/>
                <w:shd w:val="clear" w:color="auto" w:fill="auto"/>
              </w:tcPr>
              <w:p w14:paraId="63665B6A" w14:textId="6FD41FA7" w:rsidR="0080698D" w:rsidRPr="00875D4C" w:rsidRDefault="0080698D" w:rsidP="0080698D">
                <w:pPr>
                  <w:jc w:val="center"/>
                </w:pPr>
                <w:r w:rsidRPr="00875D4C">
                  <w:rPr>
                    <w:rStyle w:val="PlaceholderText"/>
                  </w:rPr>
                  <w:t>#</w:t>
                </w:r>
              </w:p>
            </w:tc>
          </w:sdtContent>
        </w:sdt>
        <w:sdt>
          <w:sdtPr>
            <w:id w:val="-840705725"/>
            <w:placeholder>
              <w:docPart w:val="88A208D73CAA44609BF464962A3A9F36"/>
            </w:placeholder>
            <w:showingPlcHdr/>
            <w:text/>
          </w:sdtPr>
          <w:sdtEndPr/>
          <w:sdtContent>
            <w:tc>
              <w:tcPr>
                <w:tcW w:w="340" w:type="pct"/>
                <w:shd w:val="clear" w:color="auto" w:fill="auto"/>
              </w:tcPr>
              <w:p w14:paraId="68CDDD54" w14:textId="2BF210D2" w:rsidR="0080698D" w:rsidRPr="00875D4C" w:rsidRDefault="0080698D" w:rsidP="0080698D">
                <w:pPr>
                  <w:jc w:val="center"/>
                </w:pPr>
                <w:r w:rsidRPr="00875D4C">
                  <w:rPr>
                    <w:rStyle w:val="PlaceholderText"/>
                  </w:rPr>
                  <w:t>#</w:t>
                </w:r>
              </w:p>
            </w:tc>
          </w:sdtContent>
        </w:sdt>
        <w:sdt>
          <w:sdtPr>
            <w:id w:val="2020801084"/>
            <w:placeholder>
              <w:docPart w:val="540B3E67132148B9980323F1661B44C4"/>
            </w:placeholder>
            <w:showingPlcHdr/>
            <w:text/>
          </w:sdtPr>
          <w:sdtEndPr/>
          <w:sdtContent>
            <w:tc>
              <w:tcPr>
                <w:tcW w:w="341" w:type="pct"/>
                <w:shd w:val="clear" w:color="auto" w:fill="auto"/>
              </w:tcPr>
              <w:p w14:paraId="3CB0C7F7" w14:textId="169BC8B8" w:rsidR="0080698D" w:rsidRPr="00875D4C" w:rsidRDefault="0080698D" w:rsidP="0080698D">
                <w:pPr>
                  <w:jc w:val="center"/>
                </w:pPr>
                <w:r w:rsidRPr="00875D4C">
                  <w:rPr>
                    <w:rStyle w:val="PlaceholderText"/>
                  </w:rPr>
                  <w:t>#</w:t>
                </w:r>
              </w:p>
            </w:tc>
          </w:sdtContent>
        </w:sdt>
        <w:sdt>
          <w:sdtPr>
            <w:id w:val="-820583816"/>
            <w:placeholder>
              <w:docPart w:val="AE695CFD9A374D33BC8A76F5067AAEC9"/>
            </w:placeholder>
            <w:showingPlcHdr/>
            <w:text/>
          </w:sdtPr>
          <w:sdtEndPr/>
          <w:sdtContent>
            <w:tc>
              <w:tcPr>
                <w:tcW w:w="340" w:type="pct"/>
                <w:shd w:val="clear" w:color="auto" w:fill="auto"/>
              </w:tcPr>
              <w:p w14:paraId="64F43083" w14:textId="44D3436F" w:rsidR="0080698D" w:rsidRPr="00875D4C" w:rsidRDefault="0080698D" w:rsidP="0080698D">
                <w:pPr>
                  <w:jc w:val="center"/>
                </w:pPr>
                <w:r w:rsidRPr="00875D4C">
                  <w:rPr>
                    <w:rStyle w:val="PlaceholderText"/>
                  </w:rPr>
                  <w:t>#</w:t>
                </w:r>
              </w:p>
            </w:tc>
          </w:sdtContent>
        </w:sdt>
        <w:sdt>
          <w:sdtPr>
            <w:id w:val="-1423099753"/>
            <w:placeholder>
              <w:docPart w:val="1960EF21FACB4BD2B97D28E6912BF01F"/>
            </w:placeholder>
            <w:showingPlcHdr/>
            <w:text/>
          </w:sdtPr>
          <w:sdtEndPr/>
          <w:sdtContent>
            <w:tc>
              <w:tcPr>
                <w:tcW w:w="340" w:type="pct"/>
                <w:shd w:val="clear" w:color="auto" w:fill="auto"/>
              </w:tcPr>
              <w:p w14:paraId="06F5ED02" w14:textId="1CD75D6B" w:rsidR="0080698D" w:rsidRPr="00875D4C" w:rsidRDefault="0080698D" w:rsidP="0080698D">
                <w:pPr>
                  <w:jc w:val="center"/>
                </w:pPr>
                <w:r w:rsidRPr="00875D4C">
                  <w:rPr>
                    <w:rStyle w:val="PlaceholderText"/>
                  </w:rPr>
                  <w:t>#</w:t>
                </w:r>
              </w:p>
            </w:tc>
          </w:sdtContent>
        </w:sdt>
        <w:sdt>
          <w:sdtPr>
            <w:id w:val="489524163"/>
            <w:placeholder>
              <w:docPart w:val="5031C786F698477583769336F625E690"/>
            </w:placeholder>
            <w:showingPlcHdr/>
            <w:text/>
          </w:sdtPr>
          <w:sdtEndPr/>
          <w:sdtContent>
            <w:tc>
              <w:tcPr>
                <w:tcW w:w="341" w:type="pct"/>
                <w:shd w:val="clear" w:color="auto" w:fill="auto"/>
              </w:tcPr>
              <w:p w14:paraId="239209EB" w14:textId="0F5B5E0B" w:rsidR="0080698D" w:rsidRPr="00875D4C" w:rsidRDefault="0080698D" w:rsidP="0080698D">
                <w:pPr>
                  <w:jc w:val="center"/>
                </w:pPr>
                <w:r w:rsidRPr="00875D4C">
                  <w:rPr>
                    <w:rStyle w:val="PlaceholderText"/>
                  </w:rPr>
                  <w:t>#</w:t>
                </w:r>
              </w:p>
            </w:tc>
          </w:sdtContent>
        </w:sdt>
        <w:sdt>
          <w:sdtPr>
            <w:id w:val="-1333364035"/>
            <w:placeholder>
              <w:docPart w:val="7F077E1AE42949EEA0706FBAF55A83B0"/>
            </w:placeholder>
            <w:showingPlcHdr/>
            <w:text/>
          </w:sdtPr>
          <w:sdtEndPr/>
          <w:sdtContent>
            <w:tc>
              <w:tcPr>
                <w:tcW w:w="340" w:type="pct"/>
                <w:shd w:val="clear" w:color="auto" w:fill="auto"/>
              </w:tcPr>
              <w:p w14:paraId="34934BF2" w14:textId="7B0E6311" w:rsidR="0080698D" w:rsidRPr="00875D4C" w:rsidRDefault="0080698D" w:rsidP="0080698D">
                <w:pPr>
                  <w:jc w:val="center"/>
                </w:pPr>
                <w:r w:rsidRPr="00875D4C">
                  <w:rPr>
                    <w:rStyle w:val="PlaceholderText"/>
                  </w:rPr>
                  <w:t>#</w:t>
                </w:r>
              </w:p>
            </w:tc>
          </w:sdtContent>
        </w:sdt>
        <w:sdt>
          <w:sdtPr>
            <w:id w:val="1125112711"/>
            <w:placeholder>
              <w:docPart w:val="3FB8297B98414227BD2669E217F94D00"/>
            </w:placeholder>
            <w:showingPlcHdr/>
            <w:text/>
          </w:sdtPr>
          <w:sdtEndPr/>
          <w:sdtContent>
            <w:tc>
              <w:tcPr>
                <w:tcW w:w="340" w:type="pct"/>
                <w:shd w:val="clear" w:color="auto" w:fill="auto"/>
              </w:tcPr>
              <w:p w14:paraId="11D55903" w14:textId="164ED127" w:rsidR="0080698D" w:rsidRPr="00875D4C" w:rsidRDefault="0080698D" w:rsidP="0080698D">
                <w:pPr>
                  <w:jc w:val="center"/>
                </w:pPr>
                <w:r w:rsidRPr="00875D4C">
                  <w:rPr>
                    <w:rStyle w:val="PlaceholderText"/>
                  </w:rPr>
                  <w:t>#</w:t>
                </w:r>
              </w:p>
            </w:tc>
          </w:sdtContent>
        </w:sdt>
        <w:sdt>
          <w:sdtPr>
            <w:id w:val="-1696077425"/>
            <w:placeholder>
              <w:docPart w:val="BC97EDF9261F4FC0A2C1B8A75F3A52CA"/>
            </w:placeholder>
            <w:showingPlcHdr/>
            <w:text/>
          </w:sdtPr>
          <w:sdtEndPr/>
          <w:sdtContent>
            <w:tc>
              <w:tcPr>
                <w:tcW w:w="343" w:type="pct"/>
                <w:shd w:val="clear" w:color="auto" w:fill="auto"/>
              </w:tcPr>
              <w:p w14:paraId="40C47040" w14:textId="41BA1F15" w:rsidR="0080698D" w:rsidRPr="00875D4C" w:rsidRDefault="0080698D" w:rsidP="0080698D">
                <w:pPr>
                  <w:jc w:val="center"/>
                </w:pPr>
                <w:r w:rsidRPr="00875D4C">
                  <w:rPr>
                    <w:rStyle w:val="PlaceholderText"/>
                  </w:rPr>
                  <w:t>#</w:t>
                </w:r>
              </w:p>
            </w:tc>
          </w:sdtContent>
        </w:sdt>
      </w:tr>
      <w:tr w:rsidR="0080698D" w:rsidRPr="00875D4C" w14:paraId="21E7F80F" w14:textId="77777777" w:rsidTr="0068096C">
        <w:trPr>
          <w:cantSplit/>
        </w:trPr>
        <w:tc>
          <w:tcPr>
            <w:tcW w:w="5000" w:type="pct"/>
            <w:gridSpan w:val="13"/>
            <w:shd w:val="clear" w:color="auto" w:fill="auto"/>
          </w:tcPr>
          <w:p w14:paraId="1BC2F970" w14:textId="05AB699F" w:rsidR="0080698D" w:rsidRPr="00875D4C" w:rsidRDefault="0080698D" w:rsidP="0080698D">
            <w:r w:rsidRPr="00875D4C">
              <w:t>Stent Procedures:</w:t>
            </w:r>
          </w:p>
        </w:tc>
      </w:tr>
      <w:tr w:rsidR="0080698D" w:rsidRPr="00875D4C" w14:paraId="7E679CAA" w14:textId="77777777" w:rsidTr="000F7245">
        <w:trPr>
          <w:cantSplit/>
        </w:trPr>
        <w:tc>
          <w:tcPr>
            <w:tcW w:w="914" w:type="pct"/>
            <w:shd w:val="clear" w:color="auto" w:fill="auto"/>
          </w:tcPr>
          <w:p w14:paraId="5B241E08" w14:textId="77777777" w:rsidR="0080698D" w:rsidRPr="00875D4C" w:rsidRDefault="0080698D" w:rsidP="0080698D">
            <w:pPr>
              <w:ind w:left="216"/>
            </w:pPr>
            <w:r w:rsidRPr="00875D4C">
              <w:lastRenderedPageBreak/>
              <w:t>Intracranial</w:t>
            </w:r>
          </w:p>
        </w:tc>
        <w:sdt>
          <w:sdtPr>
            <w:id w:val="620047215"/>
            <w:placeholder>
              <w:docPart w:val="89145D58549A4A708EEA17D56A7648ED"/>
            </w:placeholder>
            <w:showingPlcHdr/>
            <w:text/>
          </w:sdtPr>
          <w:sdtEndPr/>
          <w:sdtContent>
            <w:tc>
              <w:tcPr>
                <w:tcW w:w="340" w:type="pct"/>
                <w:shd w:val="clear" w:color="auto" w:fill="auto"/>
              </w:tcPr>
              <w:p w14:paraId="13A0F6CB" w14:textId="24DFB244" w:rsidR="0080698D" w:rsidRPr="00875D4C" w:rsidRDefault="0080698D" w:rsidP="0080698D">
                <w:pPr>
                  <w:jc w:val="center"/>
                </w:pPr>
                <w:r w:rsidRPr="00875D4C">
                  <w:rPr>
                    <w:rStyle w:val="PlaceholderText"/>
                  </w:rPr>
                  <w:t>#</w:t>
                </w:r>
              </w:p>
            </w:tc>
          </w:sdtContent>
        </w:sdt>
        <w:sdt>
          <w:sdtPr>
            <w:id w:val="851774647"/>
            <w:placeholder>
              <w:docPart w:val="A816E6A4358E44CBA9A93A1110AC7BFC"/>
            </w:placeholder>
            <w:showingPlcHdr/>
            <w:text/>
          </w:sdtPr>
          <w:sdtEndPr/>
          <w:sdtContent>
            <w:tc>
              <w:tcPr>
                <w:tcW w:w="340" w:type="pct"/>
                <w:shd w:val="clear" w:color="auto" w:fill="auto"/>
              </w:tcPr>
              <w:p w14:paraId="21289414" w14:textId="0C45C119" w:rsidR="0080698D" w:rsidRPr="00875D4C" w:rsidRDefault="0080698D" w:rsidP="0080698D">
                <w:pPr>
                  <w:jc w:val="center"/>
                </w:pPr>
                <w:r w:rsidRPr="00875D4C">
                  <w:rPr>
                    <w:rStyle w:val="PlaceholderText"/>
                  </w:rPr>
                  <w:t>#</w:t>
                </w:r>
              </w:p>
            </w:tc>
          </w:sdtContent>
        </w:sdt>
        <w:sdt>
          <w:sdtPr>
            <w:id w:val="-520390648"/>
            <w:placeholder>
              <w:docPart w:val="BB3D8F271A0C415EAD1BEFEF5C745A9E"/>
            </w:placeholder>
            <w:showingPlcHdr/>
            <w:text/>
          </w:sdtPr>
          <w:sdtEndPr/>
          <w:sdtContent>
            <w:tc>
              <w:tcPr>
                <w:tcW w:w="341" w:type="pct"/>
                <w:shd w:val="clear" w:color="auto" w:fill="auto"/>
              </w:tcPr>
              <w:p w14:paraId="2CC57DF0" w14:textId="2B375051" w:rsidR="0080698D" w:rsidRPr="00875D4C" w:rsidRDefault="0080698D" w:rsidP="0080698D">
                <w:pPr>
                  <w:jc w:val="center"/>
                </w:pPr>
                <w:r w:rsidRPr="00875D4C">
                  <w:rPr>
                    <w:rStyle w:val="PlaceholderText"/>
                  </w:rPr>
                  <w:t>#</w:t>
                </w:r>
              </w:p>
            </w:tc>
          </w:sdtContent>
        </w:sdt>
        <w:sdt>
          <w:sdtPr>
            <w:id w:val="339362058"/>
            <w:placeholder>
              <w:docPart w:val="64E1C99B31AC40FFA75AC73D36A78622"/>
            </w:placeholder>
            <w:showingPlcHdr/>
            <w:text/>
          </w:sdtPr>
          <w:sdtEndPr/>
          <w:sdtContent>
            <w:tc>
              <w:tcPr>
                <w:tcW w:w="340" w:type="pct"/>
                <w:shd w:val="clear" w:color="auto" w:fill="auto"/>
              </w:tcPr>
              <w:p w14:paraId="2F7D1C48" w14:textId="0EEC435D" w:rsidR="0080698D" w:rsidRPr="00875D4C" w:rsidRDefault="0080698D" w:rsidP="0080698D">
                <w:pPr>
                  <w:jc w:val="center"/>
                </w:pPr>
                <w:r w:rsidRPr="00875D4C">
                  <w:rPr>
                    <w:rStyle w:val="PlaceholderText"/>
                  </w:rPr>
                  <w:t>#</w:t>
                </w:r>
              </w:p>
            </w:tc>
          </w:sdtContent>
        </w:sdt>
        <w:sdt>
          <w:sdtPr>
            <w:id w:val="1610078702"/>
            <w:placeholder>
              <w:docPart w:val="30CC41EAA5EB455D8D0A67A376BB1320"/>
            </w:placeholder>
            <w:showingPlcHdr/>
            <w:text/>
          </w:sdtPr>
          <w:sdtEndPr/>
          <w:sdtContent>
            <w:tc>
              <w:tcPr>
                <w:tcW w:w="340" w:type="pct"/>
                <w:shd w:val="clear" w:color="auto" w:fill="auto"/>
              </w:tcPr>
              <w:p w14:paraId="6DB2C38E" w14:textId="6F5B3A68" w:rsidR="0080698D" w:rsidRPr="00875D4C" w:rsidRDefault="0080698D" w:rsidP="0080698D">
                <w:pPr>
                  <w:jc w:val="center"/>
                </w:pPr>
                <w:r w:rsidRPr="00875D4C">
                  <w:rPr>
                    <w:rStyle w:val="PlaceholderText"/>
                  </w:rPr>
                  <w:t>#</w:t>
                </w:r>
              </w:p>
            </w:tc>
          </w:sdtContent>
        </w:sdt>
        <w:sdt>
          <w:sdtPr>
            <w:id w:val="793632849"/>
            <w:placeholder>
              <w:docPart w:val="E7F43FAEDAA4426CACEAB6D9F5D06211"/>
            </w:placeholder>
            <w:showingPlcHdr/>
            <w:text/>
          </w:sdtPr>
          <w:sdtEndPr/>
          <w:sdtContent>
            <w:tc>
              <w:tcPr>
                <w:tcW w:w="341" w:type="pct"/>
                <w:shd w:val="clear" w:color="auto" w:fill="auto"/>
              </w:tcPr>
              <w:p w14:paraId="7E0510C6" w14:textId="000E368B" w:rsidR="0080698D" w:rsidRPr="00875D4C" w:rsidRDefault="0080698D" w:rsidP="0080698D">
                <w:pPr>
                  <w:jc w:val="center"/>
                </w:pPr>
                <w:r w:rsidRPr="00875D4C">
                  <w:rPr>
                    <w:rStyle w:val="PlaceholderText"/>
                  </w:rPr>
                  <w:t>#</w:t>
                </w:r>
              </w:p>
            </w:tc>
          </w:sdtContent>
        </w:sdt>
        <w:sdt>
          <w:sdtPr>
            <w:id w:val="-1005358853"/>
            <w:placeholder>
              <w:docPart w:val="B512B22FEEC64C6C8E2919E8C36A94F5"/>
            </w:placeholder>
            <w:showingPlcHdr/>
            <w:text/>
          </w:sdtPr>
          <w:sdtEndPr/>
          <w:sdtContent>
            <w:tc>
              <w:tcPr>
                <w:tcW w:w="340" w:type="pct"/>
                <w:shd w:val="clear" w:color="auto" w:fill="auto"/>
              </w:tcPr>
              <w:p w14:paraId="2361753E" w14:textId="5688D0C6" w:rsidR="0080698D" w:rsidRPr="00875D4C" w:rsidRDefault="0080698D" w:rsidP="0080698D">
                <w:pPr>
                  <w:jc w:val="center"/>
                </w:pPr>
                <w:r w:rsidRPr="00875D4C">
                  <w:rPr>
                    <w:rStyle w:val="PlaceholderText"/>
                  </w:rPr>
                  <w:t>#</w:t>
                </w:r>
              </w:p>
            </w:tc>
          </w:sdtContent>
        </w:sdt>
        <w:sdt>
          <w:sdtPr>
            <w:id w:val="1215388951"/>
            <w:placeholder>
              <w:docPart w:val="6DD994AFC70142EEB8D6F0DDD61451B9"/>
            </w:placeholder>
            <w:showingPlcHdr/>
            <w:text/>
          </w:sdtPr>
          <w:sdtEndPr/>
          <w:sdtContent>
            <w:tc>
              <w:tcPr>
                <w:tcW w:w="340" w:type="pct"/>
                <w:shd w:val="clear" w:color="auto" w:fill="auto"/>
              </w:tcPr>
              <w:p w14:paraId="6CDB81FE" w14:textId="52936B69" w:rsidR="0080698D" w:rsidRPr="00875D4C" w:rsidRDefault="0080698D" w:rsidP="0080698D">
                <w:pPr>
                  <w:jc w:val="center"/>
                </w:pPr>
                <w:r w:rsidRPr="00875D4C">
                  <w:rPr>
                    <w:rStyle w:val="PlaceholderText"/>
                  </w:rPr>
                  <w:t>#</w:t>
                </w:r>
              </w:p>
            </w:tc>
          </w:sdtContent>
        </w:sdt>
        <w:sdt>
          <w:sdtPr>
            <w:id w:val="-1308242612"/>
            <w:placeholder>
              <w:docPart w:val="C8D9F5C5AF574EF48044016D75A13993"/>
            </w:placeholder>
            <w:showingPlcHdr/>
            <w:text/>
          </w:sdtPr>
          <w:sdtEndPr/>
          <w:sdtContent>
            <w:tc>
              <w:tcPr>
                <w:tcW w:w="341" w:type="pct"/>
                <w:shd w:val="clear" w:color="auto" w:fill="auto"/>
              </w:tcPr>
              <w:p w14:paraId="3C16EF80" w14:textId="575DA5DD" w:rsidR="0080698D" w:rsidRPr="00875D4C" w:rsidRDefault="0080698D" w:rsidP="0080698D">
                <w:pPr>
                  <w:jc w:val="center"/>
                </w:pPr>
                <w:r w:rsidRPr="00875D4C">
                  <w:rPr>
                    <w:rStyle w:val="PlaceholderText"/>
                  </w:rPr>
                  <w:t>#</w:t>
                </w:r>
              </w:p>
            </w:tc>
          </w:sdtContent>
        </w:sdt>
        <w:sdt>
          <w:sdtPr>
            <w:id w:val="1036772293"/>
            <w:placeholder>
              <w:docPart w:val="20AEABA6735A435A9FD19D933C7994E3"/>
            </w:placeholder>
            <w:showingPlcHdr/>
            <w:text/>
          </w:sdtPr>
          <w:sdtEndPr/>
          <w:sdtContent>
            <w:tc>
              <w:tcPr>
                <w:tcW w:w="340" w:type="pct"/>
                <w:shd w:val="clear" w:color="auto" w:fill="auto"/>
              </w:tcPr>
              <w:p w14:paraId="56EECFA6" w14:textId="3B367FF6" w:rsidR="0080698D" w:rsidRPr="00875D4C" w:rsidRDefault="0080698D" w:rsidP="0080698D">
                <w:pPr>
                  <w:jc w:val="center"/>
                </w:pPr>
                <w:r w:rsidRPr="00875D4C">
                  <w:rPr>
                    <w:rStyle w:val="PlaceholderText"/>
                  </w:rPr>
                  <w:t>#</w:t>
                </w:r>
              </w:p>
            </w:tc>
          </w:sdtContent>
        </w:sdt>
        <w:sdt>
          <w:sdtPr>
            <w:id w:val="1881053491"/>
            <w:placeholder>
              <w:docPart w:val="391F74F6072848ECBF2447020220D1E0"/>
            </w:placeholder>
            <w:showingPlcHdr/>
            <w:text/>
          </w:sdtPr>
          <w:sdtEndPr/>
          <w:sdtContent>
            <w:tc>
              <w:tcPr>
                <w:tcW w:w="340" w:type="pct"/>
                <w:shd w:val="clear" w:color="auto" w:fill="auto"/>
              </w:tcPr>
              <w:p w14:paraId="22A0FE74" w14:textId="22844469" w:rsidR="0080698D" w:rsidRPr="00875D4C" w:rsidRDefault="0080698D" w:rsidP="0080698D">
                <w:pPr>
                  <w:jc w:val="center"/>
                </w:pPr>
                <w:r w:rsidRPr="00875D4C">
                  <w:rPr>
                    <w:rStyle w:val="PlaceholderText"/>
                  </w:rPr>
                  <w:t>#</w:t>
                </w:r>
              </w:p>
            </w:tc>
          </w:sdtContent>
        </w:sdt>
        <w:sdt>
          <w:sdtPr>
            <w:id w:val="289709471"/>
            <w:placeholder>
              <w:docPart w:val="AD81922383AE43168547B84E2634C548"/>
            </w:placeholder>
            <w:showingPlcHdr/>
            <w:text/>
          </w:sdtPr>
          <w:sdtEndPr/>
          <w:sdtContent>
            <w:tc>
              <w:tcPr>
                <w:tcW w:w="343" w:type="pct"/>
                <w:shd w:val="clear" w:color="auto" w:fill="auto"/>
              </w:tcPr>
              <w:p w14:paraId="154E783E" w14:textId="1CB40863" w:rsidR="0080698D" w:rsidRPr="00875D4C" w:rsidRDefault="0080698D" w:rsidP="0080698D">
                <w:pPr>
                  <w:jc w:val="center"/>
                </w:pPr>
                <w:r w:rsidRPr="00875D4C">
                  <w:rPr>
                    <w:rStyle w:val="PlaceholderText"/>
                  </w:rPr>
                  <w:t>#</w:t>
                </w:r>
              </w:p>
            </w:tc>
          </w:sdtContent>
        </w:sdt>
      </w:tr>
      <w:tr w:rsidR="0080698D" w:rsidRPr="00875D4C" w14:paraId="64B49041" w14:textId="77777777" w:rsidTr="000F7245">
        <w:trPr>
          <w:cantSplit/>
        </w:trPr>
        <w:tc>
          <w:tcPr>
            <w:tcW w:w="914" w:type="pct"/>
            <w:shd w:val="clear" w:color="auto" w:fill="auto"/>
          </w:tcPr>
          <w:p w14:paraId="67F22429" w14:textId="77777777" w:rsidR="0080698D" w:rsidRPr="00875D4C" w:rsidRDefault="0080698D" w:rsidP="0080698D">
            <w:pPr>
              <w:ind w:left="216"/>
            </w:pPr>
            <w:proofErr w:type="spellStart"/>
            <w:r w:rsidRPr="00875D4C">
              <w:t>Extracranial</w:t>
            </w:r>
            <w:proofErr w:type="spellEnd"/>
          </w:p>
        </w:tc>
        <w:sdt>
          <w:sdtPr>
            <w:id w:val="-802306697"/>
            <w:placeholder>
              <w:docPart w:val="5722453B8BBF4779B6844CC7C30E302E"/>
            </w:placeholder>
            <w:showingPlcHdr/>
            <w:text/>
          </w:sdtPr>
          <w:sdtEndPr/>
          <w:sdtContent>
            <w:tc>
              <w:tcPr>
                <w:tcW w:w="340" w:type="pct"/>
                <w:shd w:val="clear" w:color="auto" w:fill="auto"/>
              </w:tcPr>
              <w:p w14:paraId="4F622338" w14:textId="684194C1" w:rsidR="0080698D" w:rsidRPr="00875D4C" w:rsidRDefault="0080698D" w:rsidP="0080698D">
                <w:pPr>
                  <w:jc w:val="center"/>
                </w:pPr>
                <w:r w:rsidRPr="00875D4C">
                  <w:rPr>
                    <w:rStyle w:val="PlaceholderText"/>
                  </w:rPr>
                  <w:t>#</w:t>
                </w:r>
              </w:p>
            </w:tc>
          </w:sdtContent>
        </w:sdt>
        <w:sdt>
          <w:sdtPr>
            <w:id w:val="86126285"/>
            <w:placeholder>
              <w:docPart w:val="5741E159729146E6A090E4F132176FA2"/>
            </w:placeholder>
            <w:showingPlcHdr/>
            <w:text/>
          </w:sdtPr>
          <w:sdtEndPr/>
          <w:sdtContent>
            <w:tc>
              <w:tcPr>
                <w:tcW w:w="340" w:type="pct"/>
                <w:shd w:val="clear" w:color="auto" w:fill="auto"/>
              </w:tcPr>
              <w:p w14:paraId="02EDEB85" w14:textId="62672B88" w:rsidR="0080698D" w:rsidRPr="00875D4C" w:rsidRDefault="0080698D" w:rsidP="0080698D">
                <w:pPr>
                  <w:jc w:val="center"/>
                </w:pPr>
                <w:r w:rsidRPr="00875D4C">
                  <w:rPr>
                    <w:rStyle w:val="PlaceholderText"/>
                  </w:rPr>
                  <w:t>#</w:t>
                </w:r>
              </w:p>
            </w:tc>
          </w:sdtContent>
        </w:sdt>
        <w:sdt>
          <w:sdtPr>
            <w:id w:val="771756163"/>
            <w:placeholder>
              <w:docPart w:val="C74E514E217847F8A453555C4032B78F"/>
            </w:placeholder>
            <w:showingPlcHdr/>
            <w:text/>
          </w:sdtPr>
          <w:sdtEndPr/>
          <w:sdtContent>
            <w:tc>
              <w:tcPr>
                <w:tcW w:w="341" w:type="pct"/>
                <w:shd w:val="clear" w:color="auto" w:fill="auto"/>
              </w:tcPr>
              <w:p w14:paraId="7C710E6D" w14:textId="57139764" w:rsidR="0080698D" w:rsidRPr="00875D4C" w:rsidRDefault="0080698D" w:rsidP="0080698D">
                <w:pPr>
                  <w:jc w:val="center"/>
                </w:pPr>
                <w:r w:rsidRPr="00875D4C">
                  <w:rPr>
                    <w:rStyle w:val="PlaceholderText"/>
                  </w:rPr>
                  <w:t>#</w:t>
                </w:r>
              </w:p>
            </w:tc>
          </w:sdtContent>
        </w:sdt>
        <w:sdt>
          <w:sdtPr>
            <w:id w:val="904417076"/>
            <w:placeholder>
              <w:docPart w:val="8B647FB32B4A4D6190B7AF8A5E04D2C9"/>
            </w:placeholder>
            <w:showingPlcHdr/>
            <w:text/>
          </w:sdtPr>
          <w:sdtEndPr/>
          <w:sdtContent>
            <w:tc>
              <w:tcPr>
                <w:tcW w:w="340" w:type="pct"/>
                <w:shd w:val="clear" w:color="auto" w:fill="auto"/>
              </w:tcPr>
              <w:p w14:paraId="184365E3" w14:textId="6B093F03" w:rsidR="0080698D" w:rsidRPr="00875D4C" w:rsidRDefault="0080698D" w:rsidP="0080698D">
                <w:pPr>
                  <w:jc w:val="center"/>
                </w:pPr>
                <w:r w:rsidRPr="00875D4C">
                  <w:rPr>
                    <w:rStyle w:val="PlaceholderText"/>
                  </w:rPr>
                  <w:t>#</w:t>
                </w:r>
              </w:p>
            </w:tc>
          </w:sdtContent>
        </w:sdt>
        <w:sdt>
          <w:sdtPr>
            <w:id w:val="1081108201"/>
            <w:placeholder>
              <w:docPart w:val="5D21941FB502484090861FA360FD012B"/>
            </w:placeholder>
            <w:showingPlcHdr/>
            <w:text/>
          </w:sdtPr>
          <w:sdtEndPr/>
          <w:sdtContent>
            <w:tc>
              <w:tcPr>
                <w:tcW w:w="340" w:type="pct"/>
                <w:shd w:val="clear" w:color="auto" w:fill="auto"/>
              </w:tcPr>
              <w:p w14:paraId="6CA86A70" w14:textId="248CEBCE" w:rsidR="0080698D" w:rsidRPr="00875D4C" w:rsidRDefault="0080698D" w:rsidP="0080698D">
                <w:pPr>
                  <w:jc w:val="center"/>
                </w:pPr>
                <w:r w:rsidRPr="00875D4C">
                  <w:rPr>
                    <w:rStyle w:val="PlaceholderText"/>
                  </w:rPr>
                  <w:t>#</w:t>
                </w:r>
              </w:p>
            </w:tc>
          </w:sdtContent>
        </w:sdt>
        <w:sdt>
          <w:sdtPr>
            <w:id w:val="-383333331"/>
            <w:placeholder>
              <w:docPart w:val="67900E24F2FF4C89B7CC85684818E05C"/>
            </w:placeholder>
            <w:showingPlcHdr/>
            <w:text/>
          </w:sdtPr>
          <w:sdtEndPr/>
          <w:sdtContent>
            <w:tc>
              <w:tcPr>
                <w:tcW w:w="341" w:type="pct"/>
                <w:shd w:val="clear" w:color="auto" w:fill="auto"/>
              </w:tcPr>
              <w:p w14:paraId="140834A4" w14:textId="1F0C9CFE" w:rsidR="0080698D" w:rsidRPr="00875D4C" w:rsidRDefault="0080698D" w:rsidP="0080698D">
                <w:pPr>
                  <w:jc w:val="center"/>
                </w:pPr>
                <w:r w:rsidRPr="00875D4C">
                  <w:rPr>
                    <w:rStyle w:val="PlaceholderText"/>
                  </w:rPr>
                  <w:t>#</w:t>
                </w:r>
              </w:p>
            </w:tc>
          </w:sdtContent>
        </w:sdt>
        <w:sdt>
          <w:sdtPr>
            <w:id w:val="-1339608554"/>
            <w:placeholder>
              <w:docPart w:val="E12F7278C9804796BA657DF97D9547EC"/>
            </w:placeholder>
            <w:showingPlcHdr/>
            <w:text/>
          </w:sdtPr>
          <w:sdtEndPr/>
          <w:sdtContent>
            <w:tc>
              <w:tcPr>
                <w:tcW w:w="340" w:type="pct"/>
                <w:shd w:val="clear" w:color="auto" w:fill="auto"/>
              </w:tcPr>
              <w:p w14:paraId="19D82510" w14:textId="61B06CD8" w:rsidR="0080698D" w:rsidRPr="00875D4C" w:rsidRDefault="0080698D" w:rsidP="0080698D">
                <w:pPr>
                  <w:jc w:val="center"/>
                </w:pPr>
                <w:r w:rsidRPr="00875D4C">
                  <w:rPr>
                    <w:rStyle w:val="PlaceholderText"/>
                  </w:rPr>
                  <w:t>#</w:t>
                </w:r>
              </w:p>
            </w:tc>
          </w:sdtContent>
        </w:sdt>
        <w:sdt>
          <w:sdtPr>
            <w:id w:val="-1725060868"/>
            <w:placeholder>
              <w:docPart w:val="BD4EEC6256BF4C39A5A7769304D629F2"/>
            </w:placeholder>
            <w:showingPlcHdr/>
            <w:text/>
          </w:sdtPr>
          <w:sdtEndPr/>
          <w:sdtContent>
            <w:tc>
              <w:tcPr>
                <w:tcW w:w="340" w:type="pct"/>
                <w:shd w:val="clear" w:color="auto" w:fill="auto"/>
              </w:tcPr>
              <w:p w14:paraId="1412941B" w14:textId="15FE6E2E" w:rsidR="0080698D" w:rsidRPr="00875D4C" w:rsidRDefault="0080698D" w:rsidP="0080698D">
                <w:pPr>
                  <w:jc w:val="center"/>
                </w:pPr>
                <w:r w:rsidRPr="00875D4C">
                  <w:rPr>
                    <w:rStyle w:val="PlaceholderText"/>
                  </w:rPr>
                  <w:t>#</w:t>
                </w:r>
              </w:p>
            </w:tc>
          </w:sdtContent>
        </w:sdt>
        <w:sdt>
          <w:sdtPr>
            <w:id w:val="1677456957"/>
            <w:placeholder>
              <w:docPart w:val="5F5809E4E5B043D29F0DEC183B25C397"/>
            </w:placeholder>
            <w:showingPlcHdr/>
            <w:text/>
          </w:sdtPr>
          <w:sdtEndPr/>
          <w:sdtContent>
            <w:tc>
              <w:tcPr>
                <w:tcW w:w="341" w:type="pct"/>
                <w:shd w:val="clear" w:color="auto" w:fill="auto"/>
              </w:tcPr>
              <w:p w14:paraId="27C8999D" w14:textId="0110006F" w:rsidR="0080698D" w:rsidRPr="00875D4C" w:rsidRDefault="0080698D" w:rsidP="0080698D">
                <w:pPr>
                  <w:jc w:val="center"/>
                </w:pPr>
                <w:r w:rsidRPr="00875D4C">
                  <w:rPr>
                    <w:rStyle w:val="PlaceholderText"/>
                  </w:rPr>
                  <w:t>#</w:t>
                </w:r>
              </w:p>
            </w:tc>
          </w:sdtContent>
        </w:sdt>
        <w:sdt>
          <w:sdtPr>
            <w:id w:val="530307918"/>
            <w:placeholder>
              <w:docPart w:val="769D28C080EB4550BDD6AE9F86B2ED08"/>
            </w:placeholder>
            <w:showingPlcHdr/>
            <w:text/>
          </w:sdtPr>
          <w:sdtEndPr/>
          <w:sdtContent>
            <w:tc>
              <w:tcPr>
                <w:tcW w:w="340" w:type="pct"/>
                <w:shd w:val="clear" w:color="auto" w:fill="auto"/>
              </w:tcPr>
              <w:p w14:paraId="55B9F2A7" w14:textId="532F7791" w:rsidR="0080698D" w:rsidRPr="00875D4C" w:rsidRDefault="0080698D" w:rsidP="0080698D">
                <w:pPr>
                  <w:jc w:val="center"/>
                </w:pPr>
                <w:r w:rsidRPr="00875D4C">
                  <w:rPr>
                    <w:rStyle w:val="PlaceholderText"/>
                  </w:rPr>
                  <w:t>#</w:t>
                </w:r>
              </w:p>
            </w:tc>
          </w:sdtContent>
        </w:sdt>
        <w:sdt>
          <w:sdtPr>
            <w:id w:val="1667281932"/>
            <w:placeholder>
              <w:docPart w:val="1C4AD40F827E4CB79B008B8D230522B4"/>
            </w:placeholder>
            <w:showingPlcHdr/>
            <w:text/>
          </w:sdtPr>
          <w:sdtEndPr/>
          <w:sdtContent>
            <w:tc>
              <w:tcPr>
                <w:tcW w:w="340" w:type="pct"/>
                <w:shd w:val="clear" w:color="auto" w:fill="auto"/>
              </w:tcPr>
              <w:p w14:paraId="599EC99B" w14:textId="455FC051" w:rsidR="0080698D" w:rsidRPr="00875D4C" w:rsidRDefault="0080698D" w:rsidP="0080698D">
                <w:pPr>
                  <w:jc w:val="center"/>
                </w:pPr>
                <w:r w:rsidRPr="00875D4C">
                  <w:rPr>
                    <w:rStyle w:val="PlaceholderText"/>
                  </w:rPr>
                  <w:t>#</w:t>
                </w:r>
              </w:p>
            </w:tc>
          </w:sdtContent>
        </w:sdt>
        <w:sdt>
          <w:sdtPr>
            <w:id w:val="-1312472853"/>
            <w:placeholder>
              <w:docPart w:val="9F41B0E0A3144C29B236CBDC16963C7D"/>
            </w:placeholder>
            <w:showingPlcHdr/>
            <w:text/>
          </w:sdtPr>
          <w:sdtEndPr/>
          <w:sdtContent>
            <w:tc>
              <w:tcPr>
                <w:tcW w:w="343" w:type="pct"/>
                <w:shd w:val="clear" w:color="auto" w:fill="auto"/>
              </w:tcPr>
              <w:p w14:paraId="3BA93073" w14:textId="5F624EBC" w:rsidR="0080698D" w:rsidRPr="00875D4C" w:rsidRDefault="0080698D" w:rsidP="0080698D">
                <w:pPr>
                  <w:jc w:val="center"/>
                </w:pPr>
                <w:r w:rsidRPr="00875D4C">
                  <w:rPr>
                    <w:rStyle w:val="PlaceholderText"/>
                  </w:rPr>
                  <w:t>#</w:t>
                </w:r>
              </w:p>
            </w:tc>
          </w:sdtContent>
        </w:sdt>
      </w:tr>
      <w:tr w:rsidR="0080698D" w:rsidRPr="00875D4C" w14:paraId="220967A6" w14:textId="77777777" w:rsidTr="0068096C">
        <w:trPr>
          <w:cantSplit/>
        </w:trPr>
        <w:tc>
          <w:tcPr>
            <w:tcW w:w="5000" w:type="pct"/>
            <w:gridSpan w:val="13"/>
            <w:shd w:val="clear" w:color="auto" w:fill="auto"/>
          </w:tcPr>
          <w:p w14:paraId="57242E19" w14:textId="5CDB496B" w:rsidR="0080698D" w:rsidRPr="00875D4C" w:rsidRDefault="0080698D" w:rsidP="0080698D">
            <w:r w:rsidRPr="00875D4C">
              <w:t>Vasospasm:</w:t>
            </w:r>
          </w:p>
        </w:tc>
      </w:tr>
      <w:tr w:rsidR="0080698D" w:rsidRPr="00875D4C" w14:paraId="48DE6692" w14:textId="77777777" w:rsidTr="000F7245">
        <w:trPr>
          <w:cantSplit/>
        </w:trPr>
        <w:tc>
          <w:tcPr>
            <w:tcW w:w="914" w:type="pct"/>
            <w:shd w:val="clear" w:color="auto" w:fill="auto"/>
          </w:tcPr>
          <w:p w14:paraId="5DDA1ABA" w14:textId="77777777" w:rsidR="0080698D" w:rsidRPr="00875D4C" w:rsidRDefault="0080698D" w:rsidP="0080698D">
            <w:pPr>
              <w:ind w:left="216"/>
            </w:pPr>
            <w:r w:rsidRPr="00875D4C">
              <w:t>Drug infusion</w:t>
            </w:r>
          </w:p>
        </w:tc>
        <w:sdt>
          <w:sdtPr>
            <w:id w:val="-342167646"/>
            <w:placeholder>
              <w:docPart w:val="DDDF9506A8E347E6A6FFB3FE5155E0E0"/>
            </w:placeholder>
            <w:showingPlcHdr/>
            <w:text/>
          </w:sdtPr>
          <w:sdtEndPr/>
          <w:sdtContent>
            <w:tc>
              <w:tcPr>
                <w:tcW w:w="340" w:type="pct"/>
                <w:shd w:val="clear" w:color="auto" w:fill="auto"/>
              </w:tcPr>
              <w:p w14:paraId="13404018" w14:textId="68655394" w:rsidR="0080698D" w:rsidRPr="00875D4C" w:rsidRDefault="0080698D" w:rsidP="0080698D">
                <w:pPr>
                  <w:jc w:val="center"/>
                </w:pPr>
                <w:r w:rsidRPr="00875D4C">
                  <w:rPr>
                    <w:rStyle w:val="PlaceholderText"/>
                  </w:rPr>
                  <w:t>#</w:t>
                </w:r>
              </w:p>
            </w:tc>
          </w:sdtContent>
        </w:sdt>
        <w:sdt>
          <w:sdtPr>
            <w:id w:val="-1497028250"/>
            <w:placeholder>
              <w:docPart w:val="14A7572AF3354F1BA1CD9914C52CC3A4"/>
            </w:placeholder>
            <w:showingPlcHdr/>
            <w:text/>
          </w:sdtPr>
          <w:sdtEndPr/>
          <w:sdtContent>
            <w:tc>
              <w:tcPr>
                <w:tcW w:w="340" w:type="pct"/>
                <w:shd w:val="clear" w:color="auto" w:fill="auto"/>
              </w:tcPr>
              <w:p w14:paraId="22E78920" w14:textId="21100D22" w:rsidR="0080698D" w:rsidRPr="00875D4C" w:rsidRDefault="0080698D" w:rsidP="0080698D">
                <w:pPr>
                  <w:jc w:val="center"/>
                </w:pPr>
                <w:r w:rsidRPr="00875D4C">
                  <w:rPr>
                    <w:rStyle w:val="PlaceholderText"/>
                  </w:rPr>
                  <w:t>#</w:t>
                </w:r>
              </w:p>
            </w:tc>
          </w:sdtContent>
        </w:sdt>
        <w:sdt>
          <w:sdtPr>
            <w:id w:val="-1814479900"/>
            <w:placeholder>
              <w:docPart w:val="DB4862AC4C304BDFA24D077345A181ED"/>
            </w:placeholder>
            <w:showingPlcHdr/>
            <w:text/>
          </w:sdtPr>
          <w:sdtEndPr/>
          <w:sdtContent>
            <w:tc>
              <w:tcPr>
                <w:tcW w:w="341" w:type="pct"/>
                <w:shd w:val="clear" w:color="auto" w:fill="auto"/>
              </w:tcPr>
              <w:p w14:paraId="27845124" w14:textId="6DED59A8" w:rsidR="0080698D" w:rsidRPr="00875D4C" w:rsidRDefault="0080698D" w:rsidP="0080698D">
                <w:pPr>
                  <w:jc w:val="center"/>
                </w:pPr>
                <w:r w:rsidRPr="00875D4C">
                  <w:rPr>
                    <w:rStyle w:val="PlaceholderText"/>
                  </w:rPr>
                  <w:t>#</w:t>
                </w:r>
              </w:p>
            </w:tc>
          </w:sdtContent>
        </w:sdt>
        <w:sdt>
          <w:sdtPr>
            <w:id w:val="-1757586661"/>
            <w:placeholder>
              <w:docPart w:val="5E661615DF23471E8E0C5A8C3BB06F56"/>
            </w:placeholder>
            <w:showingPlcHdr/>
            <w:text/>
          </w:sdtPr>
          <w:sdtEndPr/>
          <w:sdtContent>
            <w:tc>
              <w:tcPr>
                <w:tcW w:w="340" w:type="pct"/>
                <w:shd w:val="clear" w:color="auto" w:fill="auto"/>
              </w:tcPr>
              <w:p w14:paraId="1A29949E" w14:textId="38FA85F0" w:rsidR="0080698D" w:rsidRPr="00875D4C" w:rsidRDefault="0080698D" w:rsidP="0080698D">
                <w:pPr>
                  <w:jc w:val="center"/>
                </w:pPr>
                <w:r w:rsidRPr="00875D4C">
                  <w:rPr>
                    <w:rStyle w:val="PlaceholderText"/>
                  </w:rPr>
                  <w:t>#</w:t>
                </w:r>
              </w:p>
            </w:tc>
          </w:sdtContent>
        </w:sdt>
        <w:sdt>
          <w:sdtPr>
            <w:id w:val="-496963217"/>
            <w:placeholder>
              <w:docPart w:val="87574C38F7C540D3A3FE9959AB15BDF6"/>
            </w:placeholder>
            <w:showingPlcHdr/>
            <w:text/>
          </w:sdtPr>
          <w:sdtEndPr/>
          <w:sdtContent>
            <w:tc>
              <w:tcPr>
                <w:tcW w:w="340" w:type="pct"/>
                <w:shd w:val="clear" w:color="auto" w:fill="auto"/>
              </w:tcPr>
              <w:p w14:paraId="48373043" w14:textId="50C8EA7D" w:rsidR="0080698D" w:rsidRPr="00875D4C" w:rsidRDefault="0080698D" w:rsidP="0080698D">
                <w:pPr>
                  <w:jc w:val="center"/>
                </w:pPr>
                <w:r w:rsidRPr="00875D4C">
                  <w:rPr>
                    <w:rStyle w:val="PlaceholderText"/>
                  </w:rPr>
                  <w:t>#</w:t>
                </w:r>
              </w:p>
            </w:tc>
          </w:sdtContent>
        </w:sdt>
        <w:sdt>
          <w:sdtPr>
            <w:id w:val="-816413380"/>
            <w:placeholder>
              <w:docPart w:val="057B35320B7C429196900DF3CCC36EBB"/>
            </w:placeholder>
            <w:showingPlcHdr/>
            <w:text/>
          </w:sdtPr>
          <w:sdtEndPr/>
          <w:sdtContent>
            <w:tc>
              <w:tcPr>
                <w:tcW w:w="341" w:type="pct"/>
                <w:shd w:val="clear" w:color="auto" w:fill="auto"/>
              </w:tcPr>
              <w:p w14:paraId="08436365" w14:textId="5452FC5E" w:rsidR="0080698D" w:rsidRPr="00875D4C" w:rsidRDefault="0080698D" w:rsidP="0080698D">
                <w:pPr>
                  <w:jc w:val="center"/>
                </w:pPr>
                <w:r w:rsidRPr="00875D4C">
                  <w:rPr>
                    <w:rStyle w:val="PlaceholderText"/>
                  </w:rPr>
                  <w:t>#</w:t>
                </w:r>
              </w:p>
            </w:tc>
          </w:sdtContent>
        </w:sdt>
        <w:sdt>
          <w:sdtPr>
            <w:id w:val="-1699073489"/>
            <w:placeholder>
              <w:docPart w:val="55C1AC3C88C14B798713CD45142029C2"/>
            </w:placeholder>
            <w:showingPlcHdr/>
            <w:text/>
          </w:sdtPr>
          <w:sdtEndPr/>
          <w:sdtContent>
            <w:tc>
              <w:tcPr>
                <w:tcW w:w="340" w:type="pct"/>
                <w:shd w:val="clear" w:color="auto" w:fill="auto"/>
              </w:tcPr>
              <w:p w14:paraId="1C48C022" w14:textId="4881A21C" w:rsidR="0080698D" w:rsidRPr="00875D4C" w:rsidRDefault="0080698D" w:rsidP="0080698D">
                <w:pPr>
                  <w:jc w:val="center"/>
                </w:pPr>
                <w:r w:rsidRPr="00875D4C">
                  <w:rPr>
                    <w:rStyle w:val="PlaceholderText"/>
                  </w:rPr>
                  <w:t>#</w:t>
                </w:r>
              </w:p>
            </w:tc>
          </w:sdtContent>
        </w:sdt>
        <w:sdt>
          <w:sdtPr>
            <w:id w:val="-1986842777"/>
            <w:placeholder>
              <w:docPart w:val="2DDDBD08C7244FB9B8D80E446589A3FD"/>
            </w:placeholder>
            <w:showingPlcHdr/>
            <w:text/>
          </w:sdtPr>
          <w:sdtEndPr/>
          <w:sdtContent>
            <w:tc>
              <w:tcPr>
                <w:tcW w:w="340" w:type="pct"/>
                <w:shd w:val="clear" w:color="auto" w:fill="auto"/>
              </w:tcPr>
              <w:p w14:paraId="2DFF92CC" w14:textId="71152188" w:rsidR="0080698D" w:rsidRPr="00875D4C" w:rsidRDefault="0080698D" w:rsidP="0080698D">
                <w:pPr>
                  <w:jc w:val="center"/>
                </w:pPr>
                <w:r w:rsidRPr="00875D4C">
                  <w:rPr>
                    <w:rStyle w:val="PlaceholderText"/>
                  </w:rPr>
                  <w:t>#</w:t>
                </w:r>
              </w:p>
            </w:tc>
          </w:sdtContent>
        </w:sdt>
        <w:sdt>
          <w:sdtPr>
            <w:id w:val="850535723"/>
            <w:placeholder>
              <w:docPart w:val="BDAC8E8A5D764B0FA0976A68D195EB56"/>
            </w:placeholder>
            <w:showingPlcHdr/>
            <w:text/>
          </w:sdtPr>
          <w:sdtEndPr/>
          <w:sdtContent>
            <w:tc>
              <w:tcPr>
                <w:tcW w:w="341" w:type="pct"/>
                <w:shd w:val="clear" w:color="auto" w:fill="auto"/>
              </w:tcPr>
              <w:p w14:paraId="40AF69A9" w14:textId="6FC2D371" w:rsidR="0080698D" w:rsidRPr="00875D4C" w:rsidRDefault="0080698D" w:rsidP="0080698D">
                <w:pPr>
                  <w:jc w:val="center"/>
                </w:pPr>
                <w:r w:rsidRPr="00875D4C">
                  <w:rPr>
                    <w:rStyle w:val="PlaceholderText"/>
                  </w:rPr>
                  <w:t>#</w:t>
                </w:r>
              </w:p>
            </w:tc>
          </w:sdtContent>
        </w:sdt>
        <w:sdt>
          <w:sdtPr>
            <w:id w:val="769123153"/>
            <w:placeholder>
              <w:docPart w:val="5CC283AA43AE4EC094716F9B34B9AB5F"/>
            </w:placeholder>
            <w:showingPlcHdr/>
            <w:text/>
          </w:sdtPr>
          <w:sdtEndPr/>
          <w:sdtContent>
            <w:tc>
              <w:tcPr>
                <w:tcW w:w="340" w:type="pct"/>
                <w:shd w:val="clear" w:color="auto" w:fill="auto"/>
              </w:tcPr>
              <w:p w14:paraId="24755229" w14:textId="2F1C1972" w:rsidR="0080698D" w:rsidRPr="00875D4C" w:rsidRDefault="0080698D" w:rsidP="0080698D">
                <w:pPr>
                  <w:jc w:val="center"/>
                </w:pPr>
                <w:r w:rsidRPr="00875D4C">
                  <w:rPr>
                    <w:rStyle w:val="PlaceholderText"/>
                  </w:rPr>
                  <w:t>#</w:t>
                </w:r>
              </w:p>
            </w:tc>
          </w:sdtContent>
        </w:sdt>
        <w:sdt>
          <w:sdtPr>
            <w:id w:val="-4680253"/>
            <w:placeholder>
              <w:docPart w:val="8041F69BFD324EA4940C95AD5AAF1F55"/>
            </w:placeholder>
            <w:showingPlcHdr/>
            <w:text/>
          </w:sdtPr>
          <w:sdtEndPr/>
          <w:sdtContent>
            <w:tc>
              <w:tcPr>
                <w:tcW w:w="340" w:type="pct"/>
                <w:shd w:val="clear" w:color="auto" w:fill="auto"/>
              </w:tcPr>
              <w:p w14:paraId="43DDB999" w14:textId="1D6597A8" w:rsidR="0080698D" w:rsidRPr="00875D4C" w:rsidRDefault="0080698D" w:rsidP="0080698D">
                <w:pPr>
                  <w:jc w:val="center"/>
                </w:pPr>
                <w:r w:rsidRPr="00875D4C">
                  <w:rPr>
                    <w:rStyle w:val="PlaceholderText"/>
                  </w:rPr>
                  <w:t>#</w:t>
                </w:r>
              </w:p>
            </w:tc>
          </w:sdtContent>
        </w:sdt>
        <w:sdt>
          <w:sdtPr>
            <w:id w:val="1583492878"/>
            <w:placeholder>
              <w:docPart w:val="372453912B0140FAA9333E3DFB04329E"/>
            </w:placeholder>
            <w:showingPlcHdr/>
            <w:text/>
          </w:sdtPr>
          <w:sdtEndPr/>
          <w:sdtContent>
            <w:tc>
              <w:tcPr>
                <w:tcW w:w="343" w:type="pct"/>
                <w:shd w:val="clear" w:color="auto" w:fill="auto"/>
              </w:tcPr>
              <w:p w14:paraId="2C260018" w14:textId="35904873" w:rsidR="0080698D" w:rsidRPr="00875D4C" w:rsidRDefault="0080698D" w:rsidP="0080698D">
                <w:pPr>
                  <w:jc w:val="center"/>
                </w:pPr>
                <w:r w:rsidRPr="00875D4C">
                  <w:rPr>
                    <w:rStyle w:val="PlaceholderText"/>
                  </w:rPr>
                  <w:t>#</w:t>
                </w:r>
              </w:p>
            </w:tc>
          </w:sdtContent>
        </w:sdt>
      </w:tr>
      <w:tr w:rsidR="0080698D" w:rsidRPr="00875D4C" w14:paraId="0A0EB0BF" w14:textId="77777777" w:rsidTr="000F7245">
        <w:trPr>
          <w:cantSplit/>
        </w:trPr>
        <w:tc>
          <w:tcPr>
            <w:tcW w:w="914" w:type="pct"/>
            <w:shd w:val="clear" w:color="auto" w:fill="auto"/>
          </w:tcPr>
          <w:p w14:paraId="1711BE51" w14:textId="77777777" w:rsidR="0080698D" w:rsidRPr="00875D4C" w:rsidRDefault="0080698D" w:rsidP="0080698D">
            <w:pPr>
              <w:ind w:left="216"/>
            </w:pPr>
            <w:r w:rsidRPr="00875D4C">
              <w:t>Balloon Dilation</w:t>
            </w:r>
          </w:p>
        </w:tc>
        <w:sdt>
          <w:sdtPr>
            <w:id w:val="1034614863"/>
            <w:placeholder>
              <w:docPart w:val="ACF82B284FEA470F9E6A59D5259BA433"/>
            </w:placeholder>
            <w:showingPlcHdr/>
            <w:text/>
          </w:sdtPr>
          <w:sdtEndPr/>
          <w:sdtContent>
            <w:tc>
              <w:tcPr>
                <w:tcW w:w="340" w:type="pct"/>
                <w:shd w:val="clear" w:color="auto" w:fill="auto"/>
              </w:tcPr>
              <w:p w14:paraId="1EBEE3A6" w14:textId="3723B742" w:rsidR="0080698D" w:rsidRPr="00875D4C" w:rsidRDefault="0080698D" w:rsidP="0080698D">
                <w:pPr>
                  <w:jc w:val="center"/>
                </w:pPr>
                <w:r w:rsidRPr="00875D4C">
                  <w:rPr>
                    <w:rStyle w:val="PlaceholderText"/>
                  </w:rPr>
                  <w:t>#</w:t>
                </w:r>
              </w:p>
            </w:tc>
          </w:sdtContent>
        </w:sdt>
        <w:sdt>
          <w:sdtPr>
            <w:id w:val="1876414998"/>
            <w:placeholder>
              <w:docPart w:val="C88BEBF7261C468B9E6C14AAF18F3FA5"/>
            </w:placeholder>
            <w:showingPlcHdr/>
            <w:text/>
          </w:sdtPr>
          <w:sdtEndPr/>
          <w:sdtContent>
            <w:tc>
              <w:tcPr>
                <w:tcW w:w="340" w:type="pct"/>
                <w:shd w:val="clear" w:color="auto" w:fill="auto"/>
              </w:tcPr>
              <w:p w14:paraId="1C300FF4" w14:textId="0B77D0FE" w:rsidR="0080698D" w:rsidRPr="00875D4C" w:rsidRDefault="0080698D" w:rsidP="0080698D">
                <w:pPr>
                  <w:jc w:val="center"/>
                </w:pPr>
                <w:r w:rsidRPr="00875D4C">
                  <w:rPr>
                    <w:rStyle w:val="PlaceholderText"/>
                  </w:rPr>
                  <w:t>#</w:t>
                </w:r>
              </w:p>
            </w:tc>
          </w:sdtContent>
        </w:sdt>
        <w:sdt>
          <w:sdtPr>
            <w:id w:val="2027367664"/>
            <w:placeholder>
              <w:docPart w:val="05DA6EC732884FF3B35F94D8766F5FB0"/>
            </w:placeholder>
            <w:showingPlcHdr/>
            <w:text/>
          </w:sdtPr>
          <w:sdtEndPr/>
          <w:sdtContent>
            <w:tc>
              <w:tcPr>
                <w:tcW w:w="341" w:type="pct"/>
                <w:shd w:val="clear" w:color="auto" w:fill="auto"/>
              </w:tcPr>
              <w:p w14:paraId="7AE0C367" w14:textId="261EF472" w:rsidR="0080698D" w:rsidRPr="00875D4C" w:rsidRDefault="0080698D" w:rsidP="0080698D">
                <w:pPr>
                  <w:jc w:val="center"/>
                </w:pPr>
                <w:r w:rsidRPr="00875D4C">
                  <w:rPr>
                    <w:rStyle w:val="PlaceholderText"/>
                  </w:rPr>
                  <w:t>#</w:t>
                </w:r>
              </w:p>
            </w:tc>
          </w:sdtContent>
        </w:sdt>
        <w:sdt>
          <w:sdtPr>
            <w:id w:val="-10383415"/>
            <w:placeholder>
              <w:docPart w:val="F59863AD28D24BFC8C1DB0610AA47067"/>
            </w:placeholder>
            <w:showingPlcHdr/>
            <w:text/>
          </w:sdtPr>
          <w:sdtEndPr/>
          <w:sdtContent>
            <w:tc>
              <w:tcPr>
                <w:tcW w:w="340" w:type="pct"/>
                <w:shd w:val="clear" w:color="auto" w:fill="auto"/>
              </w:tcPr>
              <w:p w14:paraId="1BB5365D" w14:textId="2EE3C2E1" w:rsidR="0080698D" w:rsidRPr="00875D4C" w:rsidRDefault="0080698D" w:rsidP="0080698D">
                <w:pPr>
                  <w:jc w:val="center"/>
                </w:pPr>
                <w:r w:rsidRPr="00875D4C">
                  <w:rPr>
                    <w:rStyle w:val="PlaceholderText"/>
                  </w:rPr>
                  <w:t>#</w:t>
                </w:r>
              </w:p>
            </w:tc>
          </w:sdtContent>
        </w:sdt>
        <w:sdt>
          <w:sdtPr>
            <w:id w:val="-1537738628"/>
            <w:placeholder>
              <w:docPart w:val="0BE6CDAF240848C9BC39C65C5B6C304D"/>
            </w:placeholder>
            <w:showingPlcHdr/>
            <w:text/>
          </w:sdtPr>
          <w:sdtEndPr/>
          <w:sdtContent>
            <w:tc>
              <w:tcPr>
                <w:tcW w:w="340" w:type="pct"/>
                <w:shd w:val="clear" w:color="auto" w:fill="auto"/>
              </w:tcPr>
              <w:p w14:paraId="11F34FA6" w14:textId="16ADD213" w:rsidR="0080698D" w:rsidRPr="00875D4C" w:rsidRDefault="0080698D" w:rsidP="0080698D">
                <w:pPr>
                  <w:jc w:val="center"/>
                </w:pPr>
                <w:r w:rsidRPr="00875D4C">
                  <w:rPr>
                    <w:rStyle w:val="PlaceholderText"/>
                  </w:rPr>
                  <w:t>#</w:t>
                </w:r>
              </w:p>
            </w:tc>
          </w:sdtContent>
        </w:sdt>
        <w:sdt>
          <w:sdtPr>
            <w:id w:val="1008414835"/>
            <w:placeholder>
              <w:docPart w:val="57A178DEE94645569D7BE9413AC70B75"/>
            </w:placeholder>
            <w:showingPlcHdr/>
            <w:text/>
          </w:sdtPr>
          <w:sdtEndPr/>
          <w:sdtContent>
            <w:tc>
              <w:tcPr>
                <w:tcW w:w="341" w:type="pct"/>
                <w:shd w:val="clear" w:color="auto" w:fill="auto"/>
              </w:tcPr>
              <w:p w14:paraId="3E43602E" w14:textId="01092371" w:rsidR="0080698D" w:rsidRPr="00875D4C" w:rsidRDefault="0080698D" w:rsidP="0080698D">
                <w:pPr>
                  <w:jc w:val="center"/>
                </w:pPr>
                <w:r w:rsidRPr="00875D4C">
                  <w:rPr>
                    <w:rStyle w:val="PlaceholderText"/>
                  </w:rPr>
                  <w:t>#</w:t>
                </w:r>
              </w:p>
            </w:tc>
          </w:sdtContent>
        </w:sdt>
        <w:sdt>
          <w:sdtPr>
            <w:id w:val="-949317740"/>
            <w:placeholder>
              <w:docPart w:val="51BE990C09F14B78A7CD72EACC084264"/>
            </w:placeholder>
            <w:showingPlcHdr/>
            <w:text/>
          </w:sdtPr>
          <w:sdtEndPr/>
          <w:sdtContent>
            <w:tc>
              <w:tcPr>
                <w:tcW w:w="340" w:type="pct"/>
                <w:shd w:val="clear" w:color="auto" w:fill="auto"/>
              </w:tcPr>
              <w:p w14:paraId="39CDAC7D" w14:textId="36A37508" w:rsidR="0080698D" w:rsidRPr="00875D4C" w:rsidRDefault="0080698D" w:rsidP="0080698D">
                <w:pPr>
                  <w:jc w:val="center"/>
                </w:pPr>
                <w:r w:rsidRPr="00875D4C">
                  <w:rPr>
                    <w:rStyle w:val="PlaceholderText"/>
                  </w:rPr>
                  <w:t>#</w:t>
                </w:r>
              </w:p>
            </w:tc>
          </w:sdtContent>
        </w:sdt>
        <w:sdt>
          <w:sdtPr>
            <w:id w:val="-1681881478"/>
            <w:placeholder>
              <w:docPart w:val="0418F6CECAAF4D3ABFE8B111A906B66D"/>
            </w:placeholder>
            <w:showingPlcHdr/>
            <w:text/>
          </w:sdtPr>
          <w:sdtEndPr/>
          <w:sdtContent>
            <w:tc>
              <w:tcPr>
                <w:tcW w:w="340" w:type="pct"/>
                <w:shd w:val="clear" w:color="auto" w:fill="auto"/>
              </w:tcPr>
              <w:p w14:paraId="225F00D8" w14:textId="2D6DE5A5" w:rsidR="0080698D" w:rsidRPr="00875D4C" w:rsidRDefault="0080698D" w:rsidP="0080698D">
                <w:pPr>
                  <w:jc w:val="center"/>
                </w:pPr>
                <w:r w:rsidRPr="00875D4C">
                  <w:rPr>
                    <w:rStyle w:val="PlaceholderText"/>
                  </w:rPr>
                  <w:t>#</w:t>
                </w:r>
              </w:p>
            </w:tc>
          </w:sdtContent>
        </w:sdt>
        <w:sdt>
          <w:sdtPr>
            <w:id w:val="652796933"/>
            <w:placeholder>
              <w:docPart w:val="E4A7A37C77304DC1BFB082416BFED261"/>
            </w:placeholder>
            <w:showingPlcHdr/>
            <w:text/>
          </w:sdtPr>
          <w:sdtEndPr/>
          <w:sdtContent>
            <w:tc>
              <w:tcPr>
                <w:tcW w:w="341" w:type="pct"/>
                <w:shd w:val="clear" w:color="auto" w:fill="auto"/>
              </w:tcPr>
              <w:p w14:paraId="31B0123F" w14:textId="080653AD" w:rsidR="0080698D" w:rsidRPr="00875D4C" w:rsidRDefault="0080698D" w:rsidP="0080698D">
                <w:pPr>
                  <w:jc w:val="center"/>
                </w:pPr>
                <w:r w:rsidRPr="00875D4C">
                  <w:rPr>
                    <w:rStyle w:val="PlaceholderText"/>
                  </w:rPr>
                  <w:t>#</w:t>
                </w:r>
              </w:p>
            </w:tc>
          </w:sdtContent>
        </w:sdt>
        <w:sdt>
          <w:sdtPr>
            <w:id w:val="-1038350378"/>
            <w:placeholder>
              <w:docPart w:val="A7158E48C19941BA85A06345E5EE5D55"/>
            </w:placeholder>
            <w:showingPlcHdr/>
            <w:text/>
          </w:sdtPr>
          <w:sdtEndPr/>
          <w:sdtContent>
            <w:tc>
              <w:tcPr>
                <w:tcW w:w="340" w:type="pct"/>
                <w:shd w:val="clear" w:color="auto" w:fill="auto"/>
              </w:tcPr>
              <w:p w14:paraId="4AB8C211" w14:textId="77D760F1" w:rsidR="0080698D" w:rsidRPr="00875D4C" w:rsidRDefault="0080698D" w:rsidP="0080698D">
                <w:pPr>
                  <w:jc w:val="center"/>
                </w:pPr>
                <w:r w:rsidRPr="00875D4C">
                  <w:rPr>
                    <w:rStyle w:val="PlaceholderText"/>
                  </w:rPr>
                  <w:t>#</w:t>
                </w:r>
              </w:p>
            </w:tc>
          </w:sdtContent>
        </w:sdt>
        <w:sdt>
          <w:sdtPr>
            <w:id w:val="1857455895"/>
            <w:placeholder>
              <w:docPart w:val="2F31DA15E64443BBB6E623279BBDBCDF"/>
            </w:placeholder>
            <w:showingPlcHdr/>
            <w:text/>
          </w:sdtPr>
          <w:sdtEndPr/>
          <w:sdtContent>
            <w:tc>
              <w:tcPr>
                <w:tcW w:w="340" w:type="pct"/>
                <w:shd w:val="clear" w:color="auto" w:fill="auto"/>
              </w:tcPr>
              <w:p w14:paraId="2CF9F572" w14:textId="6B695223" w:rsidR="0080698D" w:rsidRPr="00875D4C" w:rsidRDefault="0080698D" w:rsidP="0080698D">
                <w:pPr>
                  <w:jc w:val="center"/>
                </w:pPr>
                <w:r w:rsidRPr="00875D4C">
                  <w:rPr>
                    <w:rStyle w:val="PlaceholderText"/>
                  </w:rPr>
                  <w:t>#</w:t>
                </w:r>
              </w:p>
            </w:tc>
          </w:sdtContent>
        </w:sdt>
        <w:sdt>
          <w:sdtPr>
            <w:id w:val="-1905980764"/>
            <w:placeholder>
              <w:docPart w:val="8F9E4C1AE0994EE6B65497093D026AE8"/>
            </w:placeholder>
            <w:showingPlcHdr/>
            <w:text/>
          </w:sdtPr>
          <w:sdtEndPr/>
          <w:sdtContent>
            <w:tc>
              <w:tcPr>
                <w:tcW w:w="343" w:type="pct"/>
                <w:shd w:val="clear" w:color="auto" w:fill="auto"/>
              </w:tcPr>
              <w:p w14:paraId="0C49E624" w14:textId="3951456A" w:rsidR="0080698D" w:rsidRPr="00875D4C" w:rsidRDefault="0080698D" w:rsidP="0080698D">
                <w:pPr>
                  <w:jc w:val="center"/>
                </w:pPr>
                <w:r w:rsidRPr="00875D4C">
                  <w:rPr>
                    <w:rStyle w:val="PlaceholderText"/>
                  </w:rPr>
                  <w:t>#</w:t>
                </w:r>
              </w:p>
            </w:tc>
          </w:sdtContent>
        </w:sdt>
      </w:tr>
      <w:tr w:rsidR="0080698D" w:rsidRPr="00875D4C" w14:paraId="64A689BA" w14:textId="77777777" w:rsidTr="000F7245">
        <w:trPr>
          <w:cantSplit/>
        </w:trPr>
        <w:tc>
          <w:tcPr>
            <w:tcW w:w="914" w:type="pct"/>
            <w:shd w:val="clear" w:color="auto" w:fill="auto"/>
          </w:tcPr>
          <w:p w14:paraId="709F55AB" w14:textId="77777777" w:rsidR="0080698D" w:rsidRPr="00875D4C" w:rsidRDefault="0080698D" w:rsidP="0080698D">
            <w:r w:rsidRPr="00875D4C">
              <w:t>Vascular anomalies of the spine</w:t>
            </w:r>
            <w:r w:rsidRPr="00875D4C">
              <w:br/>
              <w:t>[PR II.D.2.h)]</w:t>
            </w:r>
          </w:p>
        </w:tc>
        <w:sdt>
          <w:sdtPr>
            <w:id w:val="267817889"/>
            <w:placeholder>
              <w:docPart w:val="BB48BC2A108C4A5784D089FC71B287BF"/>
            </w:placeholder>
            <w:showingPlcHdr/>
            <w:text/>
          </w:sdtPr>
          <w:sdtEndPr/>
          <w:sdtContent>
            <w:tc>
              <w:tcPr>
                <w:tcW w:w="340" w:type="pct"/>
                <w:shd w:val="clear" w:color="auto" w:fill="auto"/>
              </w:tcPr>
              <w:p w14:paraId="2BA6697F" w14:textId="7A26D168" w:rsidR="0080698D" w:rsidRPr="00875D4C" w:rsidRDefault="0080698D" w:rsidP="0080698D">
                <w:pPr>
                  <w:jc w:val="center"/>
                </w:pPr>
                <w:r w:rsidRPr="00875D4C">
                  <w:rPr>
                    <w:rStyle w:val="PlaceholderText"/>
                  </w:rPr>
                  <w:t>#</w:t>
                </w:r>
              </w:p>
            </w:tc>
          </w:sdtContent>
        </w:sdt>
        <w:sdt>
          <w:sdtPr>
            <w:id w:val="-1224440760"/>
            <w:placeholder>
              <w:docPart w:val="BF08F66F039B4FC2A591CDB82B1EE537"/>
            </w:placeholder>
            <w:showingPlcHdr/>
            <w:text/>
          </w:sdtPr>
          <w:sdtEndPr/>
          <w:sdtContent>
            <w:tc>
              <w:tcPr>
                <w:tcW w:w="340" w:type="pct"/>
                <w:shd w:val="clear" w:color="auto" w:fill="auto"/>
              </w:tcPr>
              <w:p w14:paraId="2A2A0807" w14:textId="2FD22F0A" w:rsidR="0080698D" w:rsidRPr="00875D4C" w:rsidRDefault="0080698D" w:rsidP="0080698D">
                <w:pPr>
                  <w:jc w:val="center"/>
                </w:pPr>
                <w:r w:rsidRPr="00875D4C">
                  <w:rPr>
                    <w:rStyle w:val="PlaceholderText"/>
                  </w:rPr>
                  <w:t>#</w:t>
                </w:r>
              </w:p>
            </w:tc>
          </w:sdtContent>
        </w:sdt>
        <w:sdt>
          <w:sdtPr>
            <w:id w:val="2126499343"/>
            <w:placeholder>
              <w:docPart w:val="22843F0998C14F94BCA1E0756F15820A"/>
            </w:placeholder>
            <w:showingPlcHdr/>
            <w:text/>
          </w:sdtPr>
          <w:sdtEndPr/>
          <w:sdtContent>
            <w:tc>
              <w:tcPr>
                <w:tcW w:w="341" w:type="pct"/>
                <w:shd w:val="clear" w:color="auto" w:fill="auto"/>
              </w:tcPr>
              <w:p w14:paraId="2982B4AF" w14:textId="44419FB6" w:rsidR="0080698D" w:rsidRPr="00875D4C" w:rsidRDefault="0080698D" w:rsidP="0080698D">
                <w:pPr>
                  <w:jc w:val="center"/>
                </w:pPr>
                <w:r w:rsidRPr="00875D4C">
                  <w:rPr>
                    <w:rStyle w:val="PlaceholderText"/>
                  </w:rPr>
                  <w:t>#</w:t>
                </w:r>
              </w:p>
            </w:tc>
          </w:sdtContent>
        </w:sdt>
        <w:sdt>
          <w:sdtPr>
            <w:id w:val="1259247999"/>
            <w:placeholder>
              <w:docPart w:val="3D40B7296D2543B7861018A72C28AB2C"/>
            </w:placeholder>
            <w:showingPlcHdr/>
            <w:text/>
          </w:sdtPr>
          <w:sdtEndPr/>
          <w:sdtContent>
            <w:tc>
              <w:tcPr>
                <w:tcW w:w="340" w:type="pct"/>
                <w:shd w:val="clear" w:color="auto" w:fill="auto"/>
              </w:tcPr>
              <w:p w14:paraId="165A63A3" w14:textId="011AED95" w:rsidR="0080698D" w:rsidRPr="00875D4C" w:rsidRDefault="0080698D" w:rsidP="0080698D">
                <w:pPr>
                  <w:jc w:val="center"/>
                </w:pPr>
                <w:r w:rsidRPr="00875D4C">
                  <w:rPr>
                    <w:rStyle w:val="PlaceholderText"/>
                  </w:rPr>
                  <w:t>#</w:t>
                </w:r>
              </w:p>
            </w:tc>
          </w:sdtContent>
        </w:sdt>
        <w:sdt>
          <w:sdtPr>
            <w:id w:val="-10533209"/>
            <w:placeholder>
              <w:docPart w:val="1AE01EB9E3EC40B68ACB49F6DA3390C3"/>
            </w:placeholder>
            <w:showingPlcHdr/>
            <w:text/>
          </w:sdtPr>
          <w:sdtEndPr/>
          <w:sdtContent>
            <w:tc>
              <w:tcPr>
                <w:tcW w:w="340" w:type="pct"/>
                <w:shd w:val="clear" w:color="auto" w:fill="auto"/>
              </w:tcPr>
              <w:p w14:paraId="24AD1153" w14:textId="5ED1DDB9" w:rsidR="0080698D" w:rsidRPr="00875D4C" w:rsidRDefault="0080698D" w:rsidP="0080698D">
                <w:pPr>
                  <w:jc w:val="center"/>
                </w:pPr>
                <w:r w:rsidRPr="00875D4C">
                  <w:rPr>
                    <w:rStyle w:val="PlaceholderText"/>
                  </w:rPr>
                  <w:t>#</w:t>
                </w:r>
              </w:p>
            </w:tc>
          </w:sdtContent>
        </w:sdt>
        <w:sdt>
          <w:sdtPr>
            <w:id w:val="-1530023263"/>
            <w:placeholder>
              <w:docPart w:val="91B83D60EFA940D3909CE86DD51FC3A9"/>
            </w:placeholder>
            <w:showingPlcHdr/>
            <w:text/>
          </w:sdtPr>
          <w:sdtEndPr/>
          <w:sdtContent>
            <w:tc>
              <w:tcPr>
                <w:tcW w:w="341" w:type="pct"/>
                <w:shd w:val="clear" w:color="auto" w:fill="auto"/>
              </w:tcPr>
              <w:p w14:paraId="1E7E5DF8" w14:textId="166A0544" w:rsidR="0080698D" w:rsidRPr="00875D4C" w:rsidRDefault="0080698D" w:rsidP="0080698D">
                <w:pPr>
                  <w:jc w:val="center"/>
                </w:pPr>
                <w:r w:rsidRPr="00875D4C">
                  <w:rPr>
                    <w:rStyle w:val="PlaceholderText"/>
                  </w:rPr>
                  <w:t>#</w:t>
                </w:r>
              </w:p>
            </w:tc>
          </w:sdtContent>
        </w:sdt>
        <w:sdt>
          <w:sdtPr>
            <w:id w:val="1298495712"/>
            <w:placeholder>
              <w:docPart w:val="15E68E6AF81A4AF29AA0E4530617016F"/>
            </w:placeholder>
            <w:showingPlcHdr/>
            <w:text/>
          </w:sdtPr>
          <w:sdtEndPr/>
          <w:sdtContent>
            <w:tc>
              <w:tcPr>
                <w:tcW w:w="340" w:type="pct"/>
                <w:shd w:val="clear" w:color="auto" w:fill="auto"/>
              </w:tcPr>
              <w:p w14:paraId="70E7AB23" w14:textId="49B40735" w:rsidR="0080698D" w:rsidRPr="00875D4C" w:rsidRDefault="0080698D" w:rsidP="0080698D">
                <w:pPr>
                  <w:jc w:val="center"/>
                </w:pPr>
                <w:r w:rsidRPr="00875D4C">
                  <w:rPr>
                    <w:rStyle w:val="PlaceholderText"/>
                  </w:rPr>
                  <w:t>#</w:t>
                </w:r>
              </w:p>
            </w:tc>
          </w:sdtContent>
        </w:sdt>
        <w:sdt>
          <w:sdtPr>
            <w:id w:val="1669367134"/>
            <w:placeholder>
              <w:docPart w:val="5879278FEEE54A1EBA06F659103C4B1E"/>
            </w:placeholder>
            <w:showingPlcHdr/>
            <w:text/>
          </w:sdtPr>
          <w:sdtEndPr/>
          <w:sdtContent>
            <w:tc>
              <w:tcPr>
                <w:tcW w:w="340" w:type="pct"/>
                <w:shd w:val="clear" w:color="auto" w:fill="auto"/>
              </w:tcPr>
              <w:p w14:paraId="029D58D3" w14:textId="0575CC8D" w:rsidR="0080698D" w:rsidRPr="00875D4C" w:rsidRDefault="0080698D" w:rsidP="0080698D">
                <w:pPr>
                  <w:jc w:val="center"/>
                </w:pPr>
                <w:r w:rsidRPr="00875D4C">
                  <w:rPr>
                    <w:rStyle w:val="PlaceholderText"/>
                  </w:rPr>
                  <w:t>#</w:t>
                </w:r>
              </w:p>
            </w:tc>
          </w:sdtContent>
        </w:sdt>
        <w:sdt>
          <w:sdtPr>
            <w:id w:val="-1112282946"/>
            <w:placeholder>
              <w:docPart w:val="F4B0E7783D4F4A25A49D43C1B7DD789D"/>
            </w:placeholder>
            <w:showingPlcHdr/>
            <w:text/>
          </w:sdtPr>
          <w:sdtEndPr/>
          <w:sdtContent>
            <w:tc>
              <w:tcPr>
                <w:tcW w:w="341" w:type="pct"/>
                <w:shd w:val="clear" w:color="auto" w:fill="auto"/>
              </w:tcPr>
              <w:p w14:paraId="69655AE9" w14:textId="128F4776" w:rsidR="0080698D" w:rsidRPr="00875D4C" w:rsidRDefault="0080698D" w:rsidP="0080698D">
                <w:pPr>
                  <w:jc w:val="center"/>
                </w:pPr>
                <w:r w:rsidRPr="00875D4C">
                  <w:rPr>
                    <w:rStyle w:val="PlaceholderText"/>
                  </w:rPr>
                  <w:t>#</w:t>
                </w:r>
              </w:p>
            </w:tc>
          </w:sdtContent>
        </w:sdt>
        <w:sdt>
          <w:sdtPr>
            <w:id w:val="607624558"/>
            <w:placeholder>
              <w:docPart w:val="63C05B682604443C80AFDE2A4985A942"/>
            </w:placeholder>
            <w:showingPlcHdr/>
            <w:text/>
          </w:sdtPr>
          <w:sdtEndPr/>
          <w:sdtContent>
            <w:tc>
              <w:tcPr>
                <w:tcW w:w="340" w:type="pct"/>
                <w:shd w:val="clear" w:color="auto" w:fill="auto"/>
              </w:tcPr>
              <w:p w14:paraId="705D88B1" w14:textId="4EF0FF42" w:rsidR="0080698D" w:rsidRPr="00875D4C" w:rsidRDefault="0080698D" w:rsidP="0080698D">
                <w:pPr>
                  <w:jc w:val="center"/>
                </w:pPr>
                <w:r w:rsidRPr="00875D4C">
                  <w:rPr>
                    <w:rStyle w:val="PlaceholderText"/>
                  </w:rPr>
                  <w:t>#</w:t>
                </w:r>
              </w:p>
            </w:tc>
          </w:sdtContent>
        </w:sdt>
        <w:sdt>
          <w:sdtPr>
            <w:id w:val="-1709326940"/>
            <w:placeholder>
              <w:docPart w:val="A6EED8FCDDB542B3B0E1140203269D2E"/>
            </w:placeholder>
            <w:showingPlcHdr/>
            <w:text/>
          </w:sdtPr>
          <w:sdtEndPr/>
          <w:sdtContent>
            <w:tc>
              <w:tcPr>
                <w:tcW w:w="340" w:type="pct"/>
                <w:shd w:val="clear" w:color="auto" w:fill="auto"/>
              </w:tcPr>
              <w:p w14:paraId="4F51DC4B" w14:textId="4B3C7F91" w:rsidR="0080698D" w:rsidRPr="00875D4C" w:rsidRDefault="0080698D" w:rsidP="0080698D">
                <w:pPr>
                  <w:jc w:val="center"/>
                </w:pPr>
                <w:r w:rsidRPr="00875D4C">
                  <w:rPr>
                    <w:rStyle w:val="PlaceholderText"/>
                  </w:rPr>
                  <w:t>#</w:t>
                </w:r>
              </w:p>
            </w:tc>
          </w:sdtContent>
        </w:sdt>
        <w:sdt>
          <w:sdtPr>
            <w:id w:val="289788166"/>
            <w:placeholder>
              <w:docPart w:val="55066EC362504E6793611F968D4DA41A"/>
            </w:placeholder>
            <w:showingPlcHdr/>
            <w:text/>
          </w:sdtPr>
          <w:sdtEndPr/>
          <w:sdtContent>
            <w:tc>
              <w:tcPr>
                <w:tcW w:w="343" w:type="pct"/>
                <w:shd w:val="clear" w:color="auto" w:fill="auto"/>
              </w:tcPr>
              <w:p w14:paraId="127D1BF7" w14:textId="1BD4CB96" w:rsidR="0080698D" w:rsidRPr="00875D4C" w:rsidRDefault="0080698D" w:rsidP="0080698D">
                <w:pPr>
                  <w:jc w:val="center"/>
                </w:pPr>
                <w:r w:rsidRPr="00875D4C">
                  <w:rPr>
                    <w:rStyle w:val="PlaceholderText"/>
                  </w:rPr>
                  <w:t>#</w:t>
                </w:r>
              </w:p>
            </w:tc>
          </w:sdtContent>
        </w:sdt>
      </w:tr>
      <w:tr w:rsidR="0080698D" w:rsidRPr="00875D4C" w14:paraId="4CD35204" w14:textId="77777777" w:rsidTr="000F7245">
        <w:trPr>
          <w:cantSplit/>
        </w:trPr>
        <w:tc>
          <w:tcPr>
            <w:tcW w:w="914" w:type="pct"/>
            <w:shd w:val="clear" w:color="auto" w:fill="auto"/>
          </w:tcPr>
          <w:p w14:paraId="63FE8AD8" w14:textId="77777777" w:rsidR="0080698D" w:rsidRPr="00875D4C" w:rsidRDefault="0080698D" w:rsidP="0080698D">
            <w:r w:rsidRPr="00875D4C">
              <w:t>Neoplasms of the spine</w:t>
            </w:r>
            <w:r w:rsidRPr="00875D4C">
              <w:br/>
              <w:t>[PR II.D.2.i))]</w:t>
            </w:r>
          </w:p>
        </w:tc>
        <w:sdt>
          <w:sdtPr>
            <w:id w:val="-1159068482"/>
            <w:placeholder>
              <w:docPart w:val="F74A5EC0B6D8407BABA633BCAA33CA86"/>
            </w:placeholder>
            <w:showingPlcHdr/>
            <w:text/>
          </w:sdtPr>
          <w:sdtEndPr/>
          <w:sdtContent>
            <w:tc>
              <w:tcPr>
                <w:tcW w:w="340" w:type="pct"/>
                <w:shd w:val="clear" w:color="auto" w:fill="auto"/>
              </w:tcPr>
              <w:p w14:paraId="37217E59" w14:textId="1FF16837" w:rsidR="0080698D" w:rsidRPr="00875D4C" w:rsidRDefault="0080698D" w:rsidP="0080698D">
                <w:pPr>
                  <w:jc w:val="center"/>
                </w:pPr>
                <w:r w:rsidRPr="00875D4C">
                  <w:rPr>
                    <w:rStyle w:val="PlaceholderText"/>
                  </w:rPr>
                  <w:t>#</w:t>
                </w:r>
              </w:p>
            </w:tc>
          </w:sdtContent>
        </w:sdt>
        <w:sdt>
          <w:sdtPr>
            <w:id w:val="-1911146138"/>
            <w:placeholder>
              <w:docPart w:val="BF8D21A449EE4245B095423C5B465C5A"/>
            </w:placeholder>
            <w:showingPlcHdr/>
            <w:text/>
          </w:sdtPr>
          <w:sdtEndPr/>
          <w:sdtContent>
            <w:tc>
              <w:tcPr>
                <w:tcW w:w="340" w:type="pct"/>
                <w:shd w:val="clear" w:color="auto" w:fill="auto"/>
              </w:tcPr>
              <w:p w14:paraId="1AF8FC2B" w14:textId="27FBB1BD" w:rsidR="0080698D" w:rsidRPr="00875D4C" w:rsidRDefault="0080698D" w:rsidP="0080698D">
                <w:pPr>
                  <w:jc w:val="center"/>
                </w:pPr>
                <w:r w:rsidRPr="00875D4C">
                  <w:rPr>
                    <w:rStyle w:val="PlaceholderText"/>
                  </w:rPr>
                  <w:t>#</w:t>
                </w:r>
              </w:p>
            </w:tc>
          </w:sdtContent>
        </w:sdt>
        <w:sdt>
          <w:sdtPr>
            <w:id w:val="1698041609"/>
            <w:placeholder>
              <w:docPart w:val="B8B9502936694A108898EC7F069E78BF"/>
            </w:placeholder>
            <w:showingPlcHdr/>
            <w:text/>
          </w:sdtPr>
          <w:sdtEndPr/>
          <w:sdtContent>
            <w:tc>
              <w:tcPr>
                <w:tcW w:w="341" w:type="pct"/>
                <w:shd w:val="clear" w:color="auto" w:fill="auto"/>
              </w:tcPr>
              <w:p w14:paraId="5CEEBD4F" w14:textId="11CD3FC7" w:rsidR="0080698D" w:rsidRPr="00875D4C" w:rsidRDefault="0080698D" w:rsidP="0080698D">
                <w:pPr>
                  <w:jc w:val="center"/>
                </w:pPr>
                <w:r w:rsidRPr="00875D4C">
                  <w:rPr>
                    <w:rStyle w:val="PlaceholderText"/>
                  </w:rPr>
                  <w:t>#</w:t>
                </w:r>
              </w:p>
            </w:tc>
          </w:sdtContent>
        </w:sdt>
        <w:sdt>
          <w:sdtPr>
            <w:id w:val="-167175683"/>
            <w:placeholder>
              <w:docPart w:val="375F7D0DE6EB4CAABA8C7090240A1B43"/>
            </w:placeholder>
            <w:showingPlcHdr/>
            <w:text/>
          </w:sdtPr>
          <w:sdtEndPr/>
          <w:sdtContent>
            <w:tc>
              <w:tcPr>
                <w:tcW w:w="340" w:type="pct"/>
                <w:shd w:val="clear" w:color="auto" w:fill="auto"/>
              </w:tcPr>
              <w:p w14:paraId="4DE168AC" w14:textId="200DB451" w:rsidR="0080698D" w:rsidRPr="00875D4C" w:rsidRDefault="0080698D" w:rsidP="0080698D">
                <w:pPr>
                  <w:jc w:val="center"/>
                </w:pPr>
                <w:r w:rsidRPr="00875D4C">
                  <w:rPr>
                    <w:rStyle w:val="PlaceholderText"/>
                  </w:rPr>
                  <w:t>#</w:t>
                </w:r>
              </w:p>
            </w:tc>
          </w:sdtContent>
        </w:sdt>
        <w:sdt>
          <w:sdtPr>
            <w:id w:val="-708578450"/>
            <w:placeholder>
              <w:docPart w:val="E09BE39B2E4449F191ACBC94B0A0C524"/>
            </w:placeholder>
            <w:showingPlcHdr/>
            <w:text/>
          </w:sdtPr>
          <w:sdtEndPr/>
          <w:sdtContent>
            <w:tc>
              <w:tcPr>
                <w:tcW w:w="340" w:type="pct"/>
                <w:shd w:val="clear" w:color="auto" w:fill="auto"/>
              </w:tcPr>
              <w:p w14:paraId="5B797AAE" w14:textId="1BA6E11D" w:rsidR="0080698D" w:rsidRPr="00875D4C" w:rsidRDefault="0080698D" w:rsidP="0080698D">
                <w:pPr>
                  <w:jc w:val="center"/>
                </w:pPr>
                <w:r w:rsidRPr="00875D4C">
                  <w:rPr>
                    <w:rStyle w:val="PlaceholderText"/>
                  </w:rPr>
                  <w:t>#</w:t>
                </w:r>
              </w:p>
            </w:tc>
          </w:sdtContent>
        </w:sdt>
        <w:sdt>
          <w:sdtPr>
            <w:id w:val="201529170"/>
            <w:placeholder>
              <w:docPart w:val="A5CEC6544058414DAB8F89DC914537B5"/>
            </w:placeholder>
            <w:showingPlcHdr/>
            <w:text/>
          </w:sdtPr>
          <w:sdtEndPr/>
          <w:sdtContent>
            <w:tc>
              <w:tcPr>
                <w:tcW w:w="341" w:type="pct"/>
                <w:shd w:val="clear" w:color="auto" w:fill="auto"/>
              </w:tcPr>
              <w:p w14:paraId="5E644A23" w14:textId="7D7C5817" w:rsidR="0080698D" w:rsidRPr="00875D4C" w:rsidRDefault="0080698D" w:rsidP="0080698D">
                <w:pPr>
                  <w:jc w:val="center"/>
                </w:pPr>
                <w:r w:rsidRPr="00875D4C">
                  <w:rPr>
                    <w:rStyle w:val="PlaceholderText"/>
                  </w:rPr>
                  <w:t>#</w:t>
                </w:r>
              </w:p>
            </w:tc>
          </w:sdtContent>
        </w:sdt>
        <w:sdt>
          <w:sdtPr>
            <w:id w:val="-2074723168"/>
            <w:placeholder>
              <w:docPart w:val="116EC879FDCF4024B3C7C12A51980977"/>
            </w:placeholder>
            <w:showingPlcHdr/>
            <w:text/>
          </w:sdtPr>
          <w:sdtEndPr/>
          <w:sdtContent>
            <w:tc>
              <w:tcPr>
                <w:tcW w:w="340" w:type="pct"/>
                <w:shd w:val="clear" w:color="auto" w:fill="auto"/>
              </w:tcPr>
              <w:p w14:paraId="487D1441" w14:textId="1134BEC2" w:rsidR="0080698D" w:rsidRPr="00875D4C" w:rsidRDefault="0080698D" w:rsidP="0080698D">
                <w:pPr>
                  <w:jc w:val="center"/>
                </w:pPr>
                <w:r w:rsidRPr="00875D4C">
                  <w:rPr>
                    <w:rStyle w:val="PlaceholderText"/>
                  </w:rPr>
                  <w:t>#</w:t>
                </w:r>
              </w:p>
            </w:tc>
          </w:sdtContent>
        </w:sdt>
        <w:sdt>
          <w:sdtPr>
            <w:id w:val="-897134726"/>
            <w:placeholder>
              <w:docPart w:val="6ED7A6B2462D4E40B83FE7223F6BB3A8"/>
            </w:placeholder>
            <w:showingPlcHdr/>
            <w:text/>
          </w:sdtPr>
          <w:sdtEndPr/>
          <w:sdtContent>
            <w:tc>
              <w:tcPr>
                <w:tcW w:w="340" w:type="pct"/>
                <w:shd w:val="clear" w:color="auto" w:fill="auto"/>
              </w:tcPr>
              <w:p w14:paraId="017EDEE7" w14:textId="79D17A69" w:rsidR="0080698D" w:rsidRPr="00875D4C" w:rsidRDefault="0080698D" w:rsidP="0080698D">
                <w:pPr>
                  <w:jc w:val="center"/>
                </w:pPr>
                <w:r w:rsidRPr="00875D4C">
                  <w:rPr>
                    <w:rStyle w:val="PlaceholderText"/>
                  </w:rPr>
                  <w:t>#</w:t>
                </w:r>
              </w:p>
            </w:tc>
          </w:sdtContent>
        </w:sdt>
        <w:sdt>
          <w:sdtPr>
            <w:id w:val="-1289586804"/>
            <w:placeholder>
              <w:docPart w:val="E39048BEC290457EAFB092348CDB2080"/>
            </w:placeholder>
            <w:showingPlcHdr/>
            <w:text/>
          </w:sdtPr>
          <w:sdtEndPr/>
          <w:sdtContent>
            <w:tc>
              <w:tcPr>
                <w:tcW w:w="341" w:type="pct"/>
                <w:shd w:val="clear" w:color="auto" w:fill="auto"/>
              </w:tcPr>
              <w:p w14:paraId="7B39FCDC" w14:textId="41B8F750" w:rsidR="0080698D" w:rsidRPr="00875D4C" w:rsidRDefault="0080698D" w:rsidP="0080698D">
                <w:pPr>
                  <w:jc w:val="center"/>
                </w:pPr>
                <w:r w:rsidRPr="00875D4C">
                  <w:rPr>
                    <w:rStyle w:val="PlaceholderText"/>
                  </w:rPr>
                  <w:t>#</w:t>
                </w:r>
              </w:p>
            </w:tc>
          </w:sdtContent>
        </w:sdt>
        <w:sdt>
          <w:sdtPr>
            <w:id w:val="757257187"/>
            <w:placeholder>
              <w:docPart w:val="54F74EB57A1041AFB3CF8AFE136DE5F1"/>
            </w:placeholder>
            <w:showingPlcHdr/>
            <w:text/>
          </w:sdtPr>
          <w:sdtEndPr/>
          <w:sdtContent>
            <w:tc>
              <w:tcPr>
                <w:tcW w:w="340" w:type="pct"/>
                <w:shd w:val="clear" w:color="auto" w:fill="auto"/>
              </w:tcPr>
              <w:p w14:paraId="7AA685EC" w14:textId="0352CE30" w:rsidR="0080698D" w:rsidRPr="00875D4C" w:rsidRDefault="0080698D" w:rsidP="0080698D">
                <w:pPr>
                  <w:jc w:val="center"/>
                </w:pPr>
                <w:r w:rsidRPr="00875D4C">
                  <w:rPr>
                    <w:rStyle w:val="PlaceholderText"/>
                  </w:rPr>
                  <w:t>#</w:t>
                </w:r>
              </w:p>
            </w:tc>
          </w:sdtContent>
        </w:sdt>
        <w:sdt>
          <w:sdtPr>
            <w:id w:val="720484470"/>
            <w:placeholder>
              <w:docPart w:val="8C79A4AD89D24A30A7069D7D3268CA09"/>
            </w:placeholder>
            <w:showingPlcHdr/>
            <w:text/>
          </w:sdtPr>
          <w:sdtEndPr/>
          <w:sdtContent>
            <w:tc>
              <w:tcPr>
                <w:tcW w:w="340" w:type="pct"/>
                <w:shd w:val="clear" w:color="auto" w:fill="auto"/>
              </w:tcPr>
              <w:p w14:paraId="616C99CE" w14:textId="7E4522BD" w:rsidR="0080698D" w:rsidRPr="00875D4C" w:rsidRDefault="0080698D" w:rsidP="0080698D">
                <w:pPr>
                  <w:jc w:val="center"/>
                </w:pPr>
                <w:r w:rsidRPr="00875D4C">
                  <w:rPr>
                    <w:rStyle w:val="PlaceholderText"/>
                  </w:rPr>
                  <w:t>#</w:t>
                </w:r>
              </w:p>
            </w:tc>
          </w:sdtContent>
        </w:sdt>
        <w:sdt>
          <w:sdtPr>
            <w:id w:val="-1632392322"/>
            <w:placeholder>
              <w:docPart w:val="99435BF714D84C878B7E81B32E8325DA"/>
            </w:placeholder>
            <w:showingPlcHdr/>
            <w:text/>
          </w:sdtPr>
          <w:sdtEndPr/>
          <w:sdtContent>
            <w:tc>
              <w:tcPr>
                <w:tcW w:w="343" w:type="pct"/>
                <w:shd w:val="clear" w:color="auto" w:fill="auto"/>
              </w:tcPr>
              <w:p w14:paraId="1E556368" w14:textId="395F9CFE" w:rsidR="0080698D" w:rsidRPr="00875D4C" w:rsidRDefault="0080698D" w:rsidP="0080698D">
                <w:pPr>
                  <w:jc w:val="center"/>
                </w:pPr>
                <w:r w:rsidRPr="00875D4C">
                  <w:rPr>
                    <w:rStyle w:val="PlaceholderText"/>
                  </w:rPr>
                  <w:t>#</w:t>
                </w:r>
              </w:p>
            </w:tc>
          </w:sdtContent>
        </w:sdt>
      </w:tr>
      <w:tr w:rsidR="0080698D" w:rsidRPr="00875D4C" w14:paraId="7B2771E7" w14:textId="77777777" w:rsidTr="000F7245">
        <w:trPr>
          <w:cantSplit/>
        </w:trPr>
        <w:tc>
          <w:tcPr>
            <w:tcW w:w="914" w:type="pct"/>
            <w:shd w:val="clear" w:color="auto" w:fill="auto"/>
          </w:tcPr>
          <w:p w14:paraId="61FE36FF" w14:textId="77777777" w:rsidR="0080698D" w:rsidRPr="00875D4C" w:rsidRDefault="0080698D" w:rsidP="0080698D">
            <w:r w:rsidRPr="00875D4C">
              <w:t>Spinal arteriovenous malformations</w:t>
            </w:r>
          </w:p>
        </w:tc>
        <w:sdt>
          <w:sdtPr>
            <w:id w:val="-1116829384"/>
            <w:placeholder>
              <w:docPart w:val="0380CB6AFCEB4789BD9508604B68B5E3"/>
            </w:placeholder>
            <w:showingPlcHdr/>
            <w:text/>
          </w:sdtPr>
          <w:sdtEndPr/>
          <w:sdtContent>
            <w:tc>
              <w:tcPr>
                <w:tcW w:w="340" w:type="pct"/>
                <w:shd w:val="clear" w:color="auto" w:fill="auto"/>
              </w:tcPr>
              <w:p w14:paraId="7090C2C7" w14:textId="43DD46C2" w:rsidR="0080698D" w:rsidRPr="00875D4C" w:rsidRDefault="0080698D" w:rsidP="0080698D">
                <w:pPr>
                  <w:jc w:val="center"/>
                </w:pPr>
                <w:r w:rsidRPr="00875D4C">
                  <w:rPr>
                    <w:rStyle w:val="PlaceholderText"/>
                  </w:rPr>
                  <w:t>#</w:t>
                </w:r>
              </w:p>
            </w:tc>
          </w:sdtContent>
        </w:sdt>
        <w:sdt>
          <w:sdtPr>
            <w:id w:val="1984275171"/>
            <w:placeholder>
              <w:docPart w:val="678F9D4A1CF444AC9ED6FFB7396A9BA3"/>
            </w:placeholder>
            <w:showingPlcHdr/>
            <w:text/>
          </w:sdtPr>
          <w:sdtEndPr/>
          <w:sdtContent>
            <w:tc>
              <w:tcPr>
                <w:tcW w:w="340" w:type="pct"/>
                <w:shd w:val="clear" w:color="auto" w:fill="auto"/>
              </w:tcPr>
              <w:p w14:paraId="7C8D4CF1" w14:textId="21EB403D" w:rsidR="0080698D" w:rsidRPr="00875D4C" w:rsidRDefault="0080698D" w:rsidP="0080698D">
                <w:pPr>
                  <w:jc w:val="center"/>
                </w:pPr>
                <w:r w:rsidRPr="00875D4C">
                  <w:rPr>
                    <w:rStyle w:val="PlaceholderText"/>
                  </w:rPr>
                  <w:t>#</w:t>
                </w:r>
              </w:p>
            </w:tc>
          </w:sdtContent>
        </w:sdt>
        <w:sdt>
          <w:sdtPr>
            <w:id w:val="333958156"/>
            <w:placeholder>
              <w:docPart w:val="217951327D7E443D9D998E9E6FE0B089"/>
            </w:placeholder>
            <w:showingPlcHdr/>
            <w:text/>
          </w:sdtPr>
          <w:sdtEndPr/>
          <w:sdtContent>
            <w:tc>
              <w:tcPr>
                <w:tcW w:w="341" w:type="pct"/>
                <w:shd w:val="clear" w:color="auto" w:fill="auto"/>
              </w:tcPr>
              <w:p w14:paraId="53CDB51B" w14:textId="21AB79FE" w:rsidR="0080698D" w:rsidRPr="00875D4C" w:rsidRDefault="0080698D" w:rsidP="0080698D">
                <w:pPr>
                  <w:jc w:val="center"/>
                </w:pPr>
                <w:r w:rsidRPr="00875D4C">
                  <w:rPr>
                    <w:rStyle w:val="PlaceholderText"/>
                  </w:rPr>
                  <w:t>#</w:t>
                </w:r>
              </w:p>
            </w:tc>
          </w:sdtContent>
        </w:sdt>
        <w:sdt>
          <w:sdtPr>
            <w:id w:val="1873961259"/>
            <w:placeholder>
              <w:docPart w:val="577964ADC2CE47F9871A402CDE51F10A"/>
            </w:placeholder>
            <w:showingPlcHdr/>
            <w:text/>
          </w:sdtPr>
          <w:sdtEndPr/>
          <w:sdtContent>
            <w:tc>
              <w:tcPr>
                <w:tcW w:w="340" w:type="pct"/>
                <w:shd w:val="clear" w:color="auto" w:fill="auto"/>
              </w:tcPr>
              <w:p w14:paraId="15A9BAE2" w14:textId="0A5F6402" w:rsidR="0080698D" w:rsidRPr="00875D4C" w:rsidRDefault="0080698D" w:rsidP="0080698D">
                <w:pPr>
                  <w:jc w:val="center"/>
                </w:pPr>
                <w:r w:rsidRPr="00875D4C">
                  <w:rPr>
                    <w:rStyle w:val="PlaceholderText"/>
                  </w:rPr>
                  <w:t>#</w:t>
                </w:r>
              </w:p>
            </w:tc>
          </w:sdtContent>
        </w:sdt>
        <w:sdt>
          <w:sdtPr>
            <w:id w:val="1691866068"/>
            <w:placeholder>
              <w:docPart w:val="FCF5533CFF7D4229B530BEB6770376D4"/>
            </w:placeholder>
            <w:showingPlcHdr/>
            <w:text/>
          </w:sdtPr>
          <w:sdtEndPr/>
          <w:sdtContent>
            <w:tc>
              <w:tcPr>
                <w:tcW w:w="340" w:type="pct"/>
                <w:shd w:val="clear" w:color="auto" w:fill="auto"/>
              </w:tcPr>
              <w:p w14:paraId="2B731D0F" w14:textId="6AB31A13" w:rsidR="0080698D" w:rsidRPr="00875D4C" w:rsidRDefault="0080698D" w:rsidP="0080698D">
                <w:pPr>
                  <w:jc w:val="center"/>
                </w:pPr>
                <w:r w:rsidRPr="00875D4C">
                  <w:rPr>
                    <w:rStyle w:val="PlaceholderText"/>
                  </w:rPr>
                  <w:t>#</w:t>
                </w:r>
              </w:p>
            </w:tc>
          </w:sdtContent>
        </w:sdt>
        <w:sdt>
          <w:sdtPr>
            <w:id w:val="-333461591"/>
            <w:placeholder>
              <w:docPart w:val="8D2880B45CFD4549930DCEFA7F17F085"/>
            </w:placeholder>
            <w:showingPlcHdr/>
            <w:text/>
          </w:sdtPr>
          <w:sdtEndPr/>
          <w:sdtContent>
            <w:tc>
              <w:tcPr>
                <w:tcW w:w="341" w:type="pct"/>
                <w:shd w:val="clear" w:color="auto" w:fill="auto"/>
              </w:tcPr>
              <w:p w14:paraId="7A2EA1B0" w14:textId="795C0483" w:rsidR="0080698D" w:rsidRPr="00875D4C" w:rsidRDefault="0080698D" w:rsidP="0080698D">
                <w:pPr>
                  <w:jc w:val="center"/>
                </w:pPr>
                <w:r w:rsidRPr="00875D4C">
                  <w:rPr>
                    <w:rStyle w:val="PlaceholderText"/>
                  </w:rPr>
                  <w:t>#</w:t>
                </w:r>
              </w:p>
            </w:tc>
          </w:sdtContent>
        </w:sdt>
        <w:sdt>
          <w:sdtPr>
            <w:id w:val="1826628558"/>
            <w:placeholder>
              <w:docPart w:val="94A7DC354EC24E2B9A0479FAD58C58A5"/>
            </w:placeholder>
            <w:showingPlcHdr/>
            <w:text/>
          </w:sdtPr>
          <w:sdtEndPr/>
          <w:sdtContent>
            <w:tc>
              <w:tcPr>
                <w:tcW w:w="340" w:type="pct"/>
                <w:shd w:val="clear" w:color="auto" w:fill="auto"/>
              </w:tcPr>
              <w:p w14:paraId="69FDC396" w14:textId="76977248" w:rsidR="0080698D" w:rsidRPr="00875D4C" w:rsidRDefault="0080698D" w:rsidP="0080698D">
                <w:pPr>
                  <w:jc w:val="center"/>
                </w:pPr>
                <w:r w:rsidRPr="00875D4C">
                  <w:rPr>
                    <w:rStyle w:val="PlaceholderText"/>
                  </w:rPr>
                  <w:t>#</w:t>
                </w:r>
              </w:p>
            </w:tc>
          </w:sdtContent>
        </w:sdt>
        <w:sdt>
          <w:sdtPr>
            <w:id w:val="483524817"/>
            <w:placeholder>
              <w:docPart w:val="3A2B9F77E7C54400B19EFE7D59EF8B75"/>
            </w:placeholder>
            <w:showingPlcHdr/>
            <w:text/>
          </w:sdtPr>
          <w:sdtEndPr/>
          <w:sdtContent>
            <w:tc>
              <w:tcPr>
                <w:tcW w:w="340" w:type="pct"/>
                <w:shd w:val="clear" w:color="auto" w:fill="auto"/>
              </w:tcPr>
              <w:p w14:paraId="47454C00" w14:textId="473EE8D7" w:rsidR="0080698D" w:rsidRPr="00875D4C" w:rsidRDefault="0080698D" w:rsidP="0080698D">
                <w:pPr>
                  <w:jc w:val="center"/>
                </w:pPr>
                <w:r w:rsidRPr="00875D4C">
                  <w:rPr>
                    <w:rStyle w:val="PlaceholderText"/>
                  </w:rPr>
                  <w:t>#</w:t>
                </w:r>
              </w:p>
            </w:tc>
          </w:sdtContent>
        </w:sdt>
        <w:sdt>
          <w:sdtPr>
            <w:id w:val="796490077"/>
            <w:placeholder>
              <w:docPart w:val="1406ED0179D0489484D12F84784E8453"/>
            </w:placeholder>
            <w:showingPlcHdr/>
            <w:text/>
          </w:sdtPr>
          <w:sdtEndPr/>
          <w:sdtContent>
            <w:tc>
              <w:tcPr>
                <w:tcW w:w="341" w:type="pct"/>
                <w:shd w:val="clear" w:color="auto" w:fill="auto"/>
              </w:tcPr>
              <w:p w14:paraId="4881752A" w14:textId="229FFCCE" w:rsidR="0080698D" w:rsidRPr="00875D4C" w:rsidRDefault="0080698D" w:rsidP="0080698D">
                <w:pPr>
                  <w:jc w:val="center"/>
                </w:pPr>
                <w:r w:rsidRPr="00875D4C">
                  <w:rPr>
                    <w:rStyle w:val="PlaceholderText"/>
                  </w:rPr>
                  <w:t>#</w:t>
                </w:r>
              </w:p>
            </w:tc>
          </w:sdtContent>
        </w:sdt>
        <w:sdt>
          <w:sdtPr>
            <w:id w:val="157121085"/>
            <w:placeholder>
              <w:docPart w:val="917861106BF64D02B957062B1EF68230"/>
            </w:placeholder>
            <w:showingPlcHdr/>
            <w:text/>
          </w:sdtPr>
          <w:sdtEndPr/>
          <w:sdtContent>
            <w:tc>
              <w:tcPr>
                <w:tcW w:w="340" w:type="pct"/>
                <w:shd w:val="clear" w:color="auto" w:fill="auto"/>
              </w:tcPr>
              <w:p w14:paraId="2978ABF1" w14:textId="689153DF" w:rsidR="0080698D" w:rsidRPr="00875D4C" w:rsidRDefault="0080698D" w:rsidP="0080698D">
                <w:pPr>
                  <w:jc w:val="center"/>
                </w:pPr>
                <w:r w:rsidRPr="00875D4C">
                  <w:rPr>
                    <w:rStyle w:val="PlaceholderText"/>
                  </w:rPr>
                  <w:t>#</w:t>
                </w:r>
              </w:p>
            </w:tc>
          </w:sdtContent>
        </w:sdt>
        <w:sdt>
          <w:sdtPr>
            <w:id w:val="-388951969"/>
            <w:placeholder>
              <w:docPart w:val="DF74EEF4E14F425B9C3796A4EE5D5408"/>
            </w:placeholder>
            <w:showingPlcHdr/>
            <w:text/>
          </w:sdtPr>
          <w:sdtEndPr/>
          <w:sdtContent>
            <w:tc>
              <w:tcPr>
                <w:tcW w:w="340" w:type="pct"/>
                <w:shd w:val="clear" w:color="auto" w:fill="auto"/>
              </w:tcPr>
              <w:p w14:paraId="156914AB" w14:textId="34CA505C" w:rsidR="0080698D" w:rsidRPr="00875D4C" w:rsidRDefault="0080698D" w:rsidP="0080698D">
                <w:pPr>
                  <w:jc w:val="center"/>
                </w:pPr>
                <w:r w:rsidRPr="00875D4C">
                  <w:rPr>
                    <w:rStyle w:val="PlaceholderText"/>
                  </w:rPr>
                  <w:t>#</w:t>
                </w:r>
              </w:p>
            </w:tc>
          </w:sdtContent>
        </w:sdt>
        <w:sdt>
          <w:sdtPr>
            <w:id w:val="-414242145"/>
            <w:placeholder>
              <w:docPart w:val="6693BEC648C44A0F97BCC9A8E010E7F5"/>
            </w:placeholder>
            <w:showingPlcHdr/>
            <w:text/>
          </w:sdtPr>
          <w:sdtEndPr/>
          <w:sdtContent>
            <w:tc>
              <w:tcPr>
                <w:tcW w:w="343" w:type="pct"/>
                <w:shd w:val="clear" w:color="auto" w:fill="auto"/>
              </w:tcPr>
              <w:p w14:paraId="7B4AAEF9" w14:textId="2B05C8DE" w:rsidR="0080698D" w:rsidRPr="00875D4C" w:rsidRDefault="0080698D" w:rsidP="0080698D">
                <w:pPr>
                  <w:jc w:val="center"/>
                </w:pPr>
                <w:r w:rsidRPr="00875D4C">
                  <w:rPr>
                    <w:rStyle w:val="PlaceholderText"/>
                  </w:rPr>
                  <w:t>#</w:t>
                </w:r>
              </w:p>
            </w:tc>
          </w:sdtContent>
        </w:sdt>
      </w:tr>
      <w:tr w:rsidR="0080698D" w:rsidRPr="00875D4C" w14:paraId="3DD4223E" w14:textId="77777777" w:rsidTr="000F7245">
        <w:trPr>
          <w:cantSplit/>
        </w:trPr>
        <w:tc>
          <w:tcPr>
            <w:tcW w:w="914" w:type="pct"/>
            <w:shd w:val="clear" w:color="auto" w:fill="auto"/>
          </w:tcPr>
          <w:p w14:paraId="3349970A" w14:textId="77777777" w:rsidR="0080698D" w:rsidRPr="00875D4C" w:rsidRDefault="0080698D" w:rsidP="0080698D">
            <w:r w:rsidRPr="00875D4C">
              <w:t xml:space="preserve">Spinal </w:t>
            </w:r>
            <w:proofErr w:type="spellStart"/>
            <w:r w:rsidRPr="00875D4C">
              <w:t>dural</w:t>
            </w:r>
            <w:proofErr w:type="spellEnd"/>
            <w:r w:rsidRPr="00875D4C">
              <w:t xml:space="preserve"> arteriovenous fistulae</w:t>
            </w:r>
          </w:p>
        </w:tc>
        <w:sdt>
          <w:sdtPr>
            <w:id w:val="-861211857"/>
            <w:placeholder>
              <w:docPart w:val="0A93C960642641219A0640FD7B6D9E3B"/>
            </w:placeholder>
            <w:showingPlcHdr/>
            <w:text/>
          </w:sdtPr>
          <w:sdtEndPr/>
          <w:sdtContent>
            <w:tc>
              <w:tcPr>
                <w:tcW w:w="340" w:type="pct"/>
                <w:shd w:val="clear" w:color="auto" w:fill="auto"/>
              </w:tcPr>
              <w:p w14:paraId="293438AB" w14:textId="6521942E" w:rsidR="0080698D" w:rsidRPr="00875D4C" w:rsidRDefault="0080698D" w:rsidP="0080698D">
                <w:pPr>
                  <w:jc w:val="center"/>
                </w:pPr>
                <w:r w:rsidRPr="00875D4C">
                  <w:rPr>
                    <w:rStyle w:val="PlaceholderText"/>
                  </w:rPr>
                  <w:t>#</w:t>
                </w:r>
              </w:p>
            </w:tc>
          </w:sdtContent>
        </w:sdt>
        <w:sdt>
          <w:sdtPr>
            <w:id w:val="-2132239355"/>
            <w:placeholder>
              <w:docPart w:val="282D2A2A6DE3462AB5817473EB3D76F6"/>
            </w:placeholder>
            <w:showingPlcHdr/>
            <w:text/>
          </w:sdtPr>
          <w:sdtEndPr/>
          <w:sdtContent>
            <w:tc>
              <w:tcPr>
                <w:tcW w:w="340" w:type="pct"/>
                <w:shd w:val="clear" w:color="auto" w:fill="auto"/>
              </w:tcPr>
              <w:p w14:paraId="536ED063" w14:textId="67C8F028" w:rsidR="0080698D" w:rsidRPr="00875D4C" w:rsidRDefault="0080698D" w:rsidP="0080698D">
                <w:pPr>
                  <w:jc w:val="center"/>
                </w:pPr>
                <w:r w:rsidRPr="00875D4C">
                  <w:rPr>
                    <w:rStyle w:val="PlaceholderText"/>
                  </w:rPr>
                  <w:t>#</w:t>
                </w:r>
              </w:p>
            </w:tc>
          </w:sdtContent>
        </w:sdt>
        <w:sdt>
          <w:sdtPr>
            <w:id w:val="1214617826"/>
            <w:placeholder>
              <w:docPart w:val="F2EEBCAA2C2A46D18557B18702A839DD"/>
            </w:placeholder>
            <w:showingPlcHdr/>
            <w:text/>
          </w:sdtPr>
          <w:sdtEndPr/>
          <w:sdtContent>
            <w:tc>
              <w:tcPr>
                <w:tcW w:w="341" w:type="pct"/>
                <w:shd w:val="clear" w:color="auto" w:fill="auto"/>
              </w:tcPr>
              <w:p w14:paraId="5D3D3EC1" w14:textId="428F59DA" w:rsidR="0080698D" w:rsidRPr="00875D4C" w:rsidRDefault="0080698D" w:rsidP="0080698D">
                <w:pPr>
                  <w:jc w:val="center"/>
                </w:pPr>
                <w:r w:rsidRPr="00875D4C">
                  <w:rPr>
                    <w:rStyle w:val="PlaceholderText"/>
                  </w:rPr>
                  <w:t>#</w:t>
                </w:r>
              </w:p>
            </w:tc>
          </w:sdtContent>
        </w:sdt>
        <w:sdt>
          <w:sdtPr>
            <w:id w:val="-1260066993"/>
            <w:placeholder>
              <w:docPart w:val="01D8C8849F62408E830E8025B6BFED0F"/>
            </w:placeholder>
            <w:showingPlcHdr/>
            <w:text/>
          </w:sdtPr>
          <w:sdtEndPr/>
          <w:sdtContent>
            <w:tc>
              <w:tcPr>
                <w:tcW w:w="340" w:type="pct"/>
                <w:shd w:val="clear" w:color="auto" w:fill="auto"/>
              </w:tcPr>
              <w:p w14:paraId="119D5552" w14:textId="118EE569" w:rsidR="0080698D" w:rsidRPr="00875D4C" w:rsidRDefault="0080698D" w:rsidP="0080698D">
                <w:pPr>
                  <w:jc w:val="center"/>
                </w:pPr>
                <w:r w:rsidRPr="00875D4C">
                  <w:rPr>
                    <w:rStyle w:val="PlaceholderText"/>
                  </w:rPr>
                  <w:t>#</w:t>
                </w:r>
              </w:p>
            </w:tc>
          </w:sdtContent>
        </w:sdt>
        <w:sdt>
          <w:sdtPr>
            <w:id w:val="447279975"/>
            <w:placeholder>
              <w:docPart w:val="E34DA2E7599D4B13ACDF984461F05598"/>
            </w:placeholder>
            <w:showingPlcHdr/>
            <w:text/>
          </w:sdtPr>
          <w:sdtEndPr/>
          <w:sdtContent>
            <w:tc>
              <w:tcPr>
                <w:tcW w:w="340" w:type="pct"/>
                <w:shd w:val="clear" w:color="auto" w:fill="auto"/>
              </w:tcPr>
              <w:p w14:paraId="5BDEF125" w14:textId="0A40D834" w:rsidR="0080698D" w:rsidRPr="00875D4C" w:rsidRDefault="0080698D" w:rsidP="0080698D">
                <w:pPr>
                  <w:jc w:val="center"/>
                </w:pPr>
                <w:r w:rsidRPr="00875D4C">
                  <w:rPr>
                    <w:rStyle w:val="PlaceholderText"/>
                  </w:rPr>
                  <w:t>#</w:t>
                </w:r>
              </w:p>
            </w:tc>
          </w:sdtContent>
        </w:sdt>
        <w:sdt>
          <w:sdtPr>
            <w:id w:val="2081949582"/>
            <w:placeholder>
              <w:docPart w:val="5E6B7362F9934960A257EBFB0A4F2A38"/>
            </w:placeholder>
            <w:showingPlcHdr/>
            <w:text/>
          </w:sdtPr>
          <w:sdtEndPr/>
          <w:sdtContent>
            <w:tc>
              <w:tcPr>
                <w:tcW w:w="341" w:type="pct"/>
                <w:shd w:val="clear" w:color="auto" w:fill="auto"/>
              </w:tcPr>
              <w:p w14:paraId="12D607CA" w14:textId="05BF8025" w:rsidR="0080698D" w:rsidRPr="00875D4C" w:rsidRDefault="0080698D" w:rsidP="0080698D">
                <w:pPr>
                  <w:jc w:val="center"/>
                </w:pPr>
                <w:r w:rsidRPr="00875D4C">
                  <w:rPr>
                    <w:rStyle w:val="PlaceholderText"/>
                  </w:rPr>
                  <w:t>#</w:t>
                </w:r>
              </w:p>
            </w:tc>
          </w:sdtContent>
        </w:sdt>
        <w:sdt>
          <w:sdtPr>
            <w:id w:val="-607664677"/>
            <w:placeholder>
              <w:docPart w:val="7D79666D23E74A3E8120602E186C9971"/>
            </w:placeholder>
            <w:showingPlcHdr/>
            <w:text/>
          </w:sdtPr>
          <w:sdtEndPr/>
          <w:sdtContent>
            <w:tc>
              <w:tcPr>
                <w:tcW w:w="340" w:type="pct"/>
                <w:shd w:val="clear" w:color="auto" w:fill="auto"/>
              </w:tcPr>
              <w:p w14:paraId="37F580B6" w14:textId="5BBD6CFE" w:rsidR="0080698D" w:rsidRPr="00875D4C" w:rsidRDefault="0080698D" w:rsidP="0080698D">
                <w:pPr>
                  <w:jc w:val="center"/>
                </w:pPr>
                <w:r w:rsidRPr="00875D4C">
                  <w:rPr>
                    <w:rStyle w:val="PlaceholderText"/>
                  </w:rPr>
                  <w:t>#</w:t>
                </w:r>
              </w:p>
            </w:tc>
          </w:sdtContent>
        </w:sdt>
        <w:sdt>
          <w:sdtPr>
            <w:id w:val="1057132058"/>
            <w:placeholder>
              <w:docPart w:val="0B293F357BDE407683F856B28D918DD2"/>
            </w:placeholder>
            <w:showingPlcHdr/>
            <w:text/>
          </w:sdtPr>
          <w:sdtEndPr/>
          <w:sdtContent>
            <w:tc>
              <w:tcPr>
                <w:tcW w:w="340" w:type="pct"/>
                <w:shd w:val="clear" w:color="auto" w:fill="auto"/>
              </w:tcPr>
              <w:p w14:paraId="6057A606" w14:textId="68B763C7" w:rsidR="0080698D" w:rsidRPr="00875D4C" w:rsidRDefault="0080698D" w:rsidP="0080698D">
                <w:pPr>
                  <w:jc w:val="center"/>
                </w:pPr>
                <w:r w:rsidRPr="00875D4C">
                  <w:rPr>
                    <w:rStyle w:val="PlaceholderText"/>
                  </w:rPr>
                  <w:t>#</w:t>
                </w:r>
              </w:p>
            </w:tc>
          </w:sdtContent>
        </w:sdt>
        <w:sdt>
          <w:sdtPr>
            <w:id w:val="-531025953"/>
            <w:placeholder>
              <w:docPart w:val="8EEEB571B2F8425D92EC4A033E38EB3A"/>
            </w:placeholder>
            <w:showingPlcHdr/>
            <w:text/>
          </w:sdtPr>
          <w:sdtEndPr/>
          <w:sdtContent>
            <w:tc>
              <w:tcPr>
                <w:tcW w:w="341" w:type="pct"/>
                <w:shd w:val="clear" w:color="auto" w:fill="auto"/>
              </w:tcPr>
              <w:p w14:paraId="1D892134" w14:textId="5F2E974E" w:rsidR="0080698D" w:rsidRPr="00875D4C" w:rsidRDefault="0080698D" w:rsidP="0080698D">
                <w:pPr>
                  <w:jc w:val="center"/>
                </w:pPr>
                <w:r w:rsidRPr="00875D4C">
                  <w:rPr>
                    <w:rStyle w:val="PlaceholderText"/>
                  </w:rPr>
                  <w:t>#</w:t>
                </w:r>
              </w:p>
            </w:tc>
          </w:sdtContent>
        </w:sdt>
        <w:sdt>
          <w:sdtPr>
            <w:id w:val="-646977769"/>
            <w:placeholder>
              <w:docPart w:val="DAEB07CD17C14E729C409953145F2B20"/>
            </w:placeholder>
            <w:showingPlcHdr/>
            <w:text/>
          </w:sdtPr>
          <w:sdtEndPr/>
          <w:sdtContent>
            <w:tc>
              <w:tcPr>
                <w:tcW w:w="340" w:type="pct"/>
                <w:shd w:val="clear" w:color="auto" w:fill="auto"/>
              </w:tcPr>
              <w:p w14:paraId="30CB8662" w14:textId="5E50DD93" w:rsidR="0080698D" w:rsidRPr="00875D4C" w:rsidRDefault="0080698D" w:rsidP="0080698D">
                <w:pPr>
                  <w:jc w:val="center"/>
                </w:pPr>
                <w:r w:rsidRPr="00875D4C">
                  <w:rPr>
                    <w:rStyle w:val="PlaceholderText"/>
                  </w:rPr>
                  <w:t>#</w:t>
                </w:r>
              </w:p>
            </w:tc>
          </w:sdtContent>
        </w:sdt>
        <w:sdt>
          <w:sdtPr>
            <w:id w:val="-1695841411"/>
            <w:placeholder>
              <w:docPart w:val="0203A2CCF8584BD59BE793A1A127F2FF"/>
            </w:placeholder>
            <w:showingPlcHdr/>
            <w:text/>
          </w:sdtPr>
          <w:sdtEndPr/>
          <w:sdtContent>
            <w:tc>
              <w:tcPr>
                <w:tcW w:w="340" w:type="pct"/>
                <w:shd w:val="clear" w:color="auto" w:fill="auto"/>
              </w:tcPr>
              <w:p w14:paraId="0AEF23D0" w14:textId="611FF9C4" w:rsidR="0080698D" w:rsidRPr="00875D4C" w:rsidRDefault="0080698D" w:rsidP="0080698D">
                <w:pPr>
                  <w:jc w:val="center"/>
                </w:pPr>
                <w:r w:rsidRPr="00875D4C">
                  <w:rPr>
                    <w:rStyle w:val="PlaceholderText"/>
                  </w:rPr>
                  <w:t>#</w:t>
                </w:r>
              </w:p>
            </w:tc>
          </w:sdtContent>
        </w:sdt>
        <w:sdt>
          <w:sdtPr>
            <w:id w:val="1877657873"/>
            <w:placeholder>
              <w:docPart w:val="583A668F51884E7987D2FEE60E74912C"/>
            </w:placeholder>
            <w:showingPlcHdr/>
            <w:text/>
          </w:sdtPr>
          <w:sdtEndPr/>
          <w:sdtContent>
            <w:tc>
              <w:tcPr>
                <w:tcW w:w="343" w:type="pct"/>
                <w:shd w:val="clear" w:color="auto" w:fill="auto"/>
              </w:tcPr>
              <w:p w14:paraId="133D9D9C" w14:textId="7F99C290" w:rsidR="0080698D" w:rsidRPr="00875D4C" w:rsidRDefault="0080698D" w:rsidP="0080698D">
                <w:pPr>
                  <w:jc w:val="center"/>
                </w:pPr>
                <w:r w:rsidRPr="00875D4C">
                  <w:rPr>
                    <w:rStyle w:val="PlaceholderText"/>
                  </w:rPr>
                  <w:t>#</w:t>
                </w:r>
              </w:p>
            </w:tc>
          </w:sdtContent>
        </w:sdt>
      </w:tr>
      <w:tr w:rsidR="0080698D" w:rsidRPr="00875D4C" w14:paraId="4891037E" w14:textId="77777777" w:rsidTr="000F7245">
        <w:trPr>
          <w:cantSplit/>
        </w:trPr>
        <w:tc>
          <w:tcPr>
            <w:tcW w:w="914" w:type="pct"/>
            <w:shd w:val="clear" w:color="auto" w:fill="auto"/>
          </w:tcPr>
          <w:p w14:paraId="0E3283B0" w14:textId="77777777" w:rsidR="0080698D" w:rsidRPr="00875D4C" w:rsidRDefault="0080698D" w:rsidP="0080698D">
            <w:r w:rsidRPr="00875D4C">
              <w:t>Primary &amp; metastatic spinal tumors (</w:t>
            </w:r>
            <w:proofErr w:type="spellStart"/>
            <w:r w:rsidRPr="00875D4C">
              <w:t>intraspinal</w:t>
            </w:r>
            <w:proofErr w:type="spellEnd"/>
            <w:r w:rsidRPr="00875D4C">
              <w:t xml:space="preserve"> and vertebral separately)</w:t>
            </w:r>
          </w:p>
        </w:tc>
        <w:sdt>
          <w:sdtPr>
            <w:id w:val="-585611147"/>
            <w:placeholder>
              <w:docPart w:val="DBB7089710704DBEBE19D8126CFD150D"/>
            </w:placeholder>
            <w:showingPlcHdr/>
            <w:text/>
          </w:sdtPr>
          <w:sdtEndPr/>
          <w:sdtContent>
            <w:tc>
              <w:tcPr>
                <w:tcW w:w="340" w:type="pct"/>
                <w:shd w:val="clear" w:color="auto" w:fill="auto"/>
              </w:tcPr>
              <w:p w14:paraId="42F29E46" w14:textId="074D8791" w:rsidR="0080698D" w:rsidRPr="00875D4C" w:rsidRDefault="0080698D" w:rsidP="0080698D">
                <w:pPr>
                  <w:jc w:val="center"/>
                </w:pPr>
                <w:r w:rsidRPr="00875D4C">
                  <w:rPr>
                    <w:rStyle w:val="PlaceholderText"/>
                  </w:rPr>
                  <w:t>#</w:t>
                </w:r>
              </w:p>
            </w:tc>
          </w:sdtContent>
        </w:sdt>
        <w:sdt>
          <w:sdtPr>
            <w:id w:val="-1829817305"/>
            <w:placeholder>
              <w:docPart w:val="356054427C29434B8949762F716D0615"/>
            </w:placeholder>
            <w:showingPlcHdr/>
            <w:text/>
          </w:sdtPr>
          <w:sdtEndPr/>
          <w:sdtContent>
            <w:tc>
              <w:tcPr>
                <w:tcW w:w="340" w:type="pct"/>
                <w:shd w:val="clear" w:color="auto" w:fill="auto"/>
              </w:tcPr>
              <w:p w14:paraId="70AECB21" w14:textId="0085048E" w:rsidR="0080698D" w:rsidRPr="00875D4C" w:rsidRDefault="0080698D" w:rsidP="0080698D">
                <w:pPr>
                  <w:jc w:val="center"/>
                </w:pPr>
                <w:r w:rsidRPr="00875D4C">
                  <w:rPr>
                    <w:rStyle w:val="PlaceholderText"/>
                  </w:rPr>
                  <w:t>#</w:t>
                </w:r>
              </w:p>
            </w:tc>
          </w:sdtContent>
        </w:sdt>
        <w:sdt>
          <w:sdtPr>
            <w:id w:val="-270403441"/>
            <w:placeholder>
              <w:docPart w:val="9FB4B37FC91840DBA7C35DFA9FD50FFC"/>
            </w:placeholder>
            <w:showingPlcHdr/>
            <w:text/>
          </w:sdtPr>
          <w:sdtEndPr/>
          <w:sdtContent>
            <w:tc>
              <w:tcPr>
                <w:tcW w:w="341" w:type="pct"/>
                <w:shd w:val="clear" w:color="auto" w:fill="auto"/>
              </w:tcPr>
              <w:p w14:paraId="7CB399CF" w14:textId="7FC16C1E" w:rsidR="0080698D" w:rsidRPr="00875D4C" w:rsidRDefault="0080698D" w:rsidP="0080698D">
                <w:pPr>
                  <w:jc w:val="center"/>
                </w:pPr>
                <w:r w:rsidRPr="00875D4C">
                  <w:rPr>
                    <w:rStyle w:val="PlaceholderText"/>
                  </w:rPr>
                  <w:t>#</w:t>
                </w:r>
              </w:p>
            </w:tc>
          </w:sdtContent>
        </w:sdt>
        <w:sdt>
          <w:sdtPr>
            <w:id w:val="1371494524"/>
            <w:placeholder>
              <w:docPart w:val="F6D78FC9561A4967A3C523AB64BD09D9"/>
            </w:placeholder>
            <w:showingPlcHdr/>
            <w:text/>
          </w:sdtPr>
          <w:sdtEndPr/>
          <w:sdtContent>
            <w:tc>
              <w:tcPr>
                <w:tcW w:w="340" w:type="pct"/>
                <w:shd w:val="clear" w:color="auto" w:fill="auto"/>
              </w:tcPr>
              <w:p w14:paraId="11209EE7" w14:textId="7004AC59" w:rsidR="0080698D" w:rsidRPr="00875D4C" w:rsidRDefault="0080698D" w:rsidP="0080698D">
                <w:pPr>
                  <w:jc w:val="center"/>
                </w:pPr>
                <w:r w:rsidRPr="00875D4C">
                  <w:rPr>
                    <w:rStyle w:val="PlaceholderText"/>
                  </w:rPr>
                  <w:t>#</w:t>
                </w:r>
              </w:p>
            </w:tc>
          </w:sdtContent>
        </w:sdt>
        <w:sdt>
          <w:sdtPr>
            <w:id w:val="-1172872909"/>
            <w:placeholder>
              <w:docPart w:val="B2925E016FDD433DB2A18467BF4ED4FE"/>
            </w:placeholder>
            <w:showingPlcHdr/>
            <w:text/>
          </w:sdtPr>
          <w:sdtEndPr/>
          <w:sdtContent>
            <w:tc>
              <w:tcPr>
                <w:tcW w:w="340" w:type="pct"/>
                <w:shd w:val="clear" w:color="auto" w:fill="auto"/>
              </w:tcPr>
              <w:p w14:paraId="2B7CAB68" w14:textId="20589A79" w:rsidR="0080698D" w:rsidRPr="00875D4C" w:rsidRDefault="0080698D" w:rsidP="0080698D">
                <w:pPr>
                  <w:jc w:val="center"/>
                </w:pPr>
                <w:r w:rsidRPr="00875D4C">
                  <w:rPr>
                    <w:rStyle w:val="PlaceholderText"/>
                  </w:rPr>
                  <w:t>#</w:t>
                </w:r>
              </w:p>
            </w:tc>
          </w:sdtContent>
        </w:sdt>
        <w:sdt>
          <w:sdtPr>
            <w:id w:val="-1160074883"/>
            <w:placeholder>
              <w:docPart w:val="B9CE31FF55BB468F8582C1D7F9669FA0"/>
            </w:placeholder>
            <w:showingPlcHdr/>
            <w:text/>
          </w:sdtPr>
          <w:sdtEndPr/>
          <w:sdtContent>
            <w:tc>
              <w:tcPr>
                <w:tcW w:w="341" w:type="pct"/>
                <w:shd w:val="clear" w:color="auto" w:fill="auto"/>
              </w:tcPr>
              <w:p w14:paraId="68C8840E" w14:textId="3F86F59A" w:rsidR="0080698D" w:rsidRPr="00875D4C" w:rsidRDefault="0080698D" w:rsidP="0080698D">
                <w:pPr>
                  <w:jc w:val="center"/>
                </w:pPr>
                <w:r w:rsidRPr="00875D4C">
                  <w:rPr>
                    <w:rStyle w:val="PlaceholderText"/>
                  </w:rPr>
                  <w:t>#</w:t>
                </w:r>
              </w:p>
            </w:tc>
          </w:sdtContent>
        </w:sdt>
        <w:sdt>
          <w:sdtPr>
            <w:id w:val="287638445"/>
            <w:placeholder>
              <w:docPart w:val="52DE797109754DD7A2D6DFF4A07D7E51"/>
            </w:placeholder>
            <w:showingPlcHdr/>
            <w:text/>
          </w:sdtPr>
          <w:sdtEndPr/>
          <w:sdtContent>
            <w:tc>
              <w:tcPr>
                <w:tcW w:w="340" w:type="pct"/>
                <w:shd w:val="clear" w:color="auto" w:fill="auto"/>
              </w:tcPr>
              <w:p w14:paraId="6F7EEDAA" w14:textId="2E852596" w:rsidR="0080698D" w:rsidRPr="00875D4C" w:rsidRDefault="0080698D" w:rsidP="0080698D">
                <w:pPr>
                  <w:jc w:val="center"/>
                </w:pPr>
                <w:r w:rsidRPr="00875D4C">
                  <w:rPr>
                    <w:rStyle w:val="PlaceholderText"/>
                  </w:rPr>
                  <w:t>#</w:t>
                </w:r>
              </w:p>
            </w:tc>
          </w:sdtContent>
        </w:sdt>
        <w:sdt>
          <w:sdtPr>
            <w:id w:val="443731890"/>
            <w:placeholder>
              <w:docPart w:val="4CD2AD3992F0471F93E23203CDE527E7"/>
            </w:placeholder>
            <w:showingPlcHdr/>
            <w:text/>
          </w:sdtPr>
          <w:sdtEndPr/>
          <w:sdtContent>
            <w:tc>
              <w:tcPr>
                <w:tcW w:w="340" w:type="pct"/>
                <w:shd w:val="clear" w:color="auto" w:fill="auto"/>
              </w:tcPr>
              <w:p w14:paraId="73709821" w14:textId="2B5CE2B1" w:rsidR="0080698D" w:rsidRPr="00875D4C" w:rsidRDefault="0080698D" w:rsidP="0080698D">
                <w:pPr>
                  <w:jc w:val="center"/>
                </w:pPr>
                <w:r w:rsidRPr="00875D4C">
                  <w:rPr>
                    <w:rStyle w:val="PlaceholderText"/>
                  </w:rPr>
                  <w:t>#</w:t>
                </w:r>
              </w:p>
            </w:tc>
          </w:sdtContent>
        </w:sdt>
        <w:sdt>
          <w:sdtPr>
            <w:id w:val="943658902"/>
            <w:placeholder>
              <w:docPart w:val="E59FEDE2CC9841BFA0EF47049304D33D"/>
            </w:placeholder>
            <w:showingPlcHdr/>
            <w:text/>
          </w:sdtPr>
          <w:sdtEndPr/>
          <w:sdtContent>
            <w:tc>
              <w:tcPr>
                <w:tcW w:w="341" w:type="pct"/>
                <w:shd w:val="clear" w:color="auto" w:fill="auto"/>
              </w:tcPr>
              <w:p w14:paraId="4189101E" w14:textId="102799C5" w:rsidR="0080698D" w:rsidRPr="00875D4C" w:rsidRDefault="0080698D" w:rsidP="0080698D">
                <w:pPr>
                  <w:jc w:val="center"/>
                </w:pPr>
                <w:r w:rsidRPr="00875D4C">
                  <w:rPr>
                    <w:rStyle w:val="PlaceholderText"/>
                  </w:rPr>
                  <w:t>#</w:t>
                </w:r>
              </w:p>
            </w:tc>
          </w:sdtContent>
        </w:sdt>
        <w:sdt>
          <w:sdtPr>
            <w:id w:val="-652608329"/>
            <w:placeholder>
              <w:docPart w:val="2680A865A9064C969E3A70F9CE366278"/>
            </w:placeholder>
            <w:showingPlcHdr/>
            <w:text/>
          </w:sdtPr>
          <w:sdtEndPr/>
          <w:sdtContent>
            <w:tc>
              <w:tcPr>
                <w:tcW w:w="340" w:type="pct"/>
                <w:shd w:val="clear" w:color="auto" w:fill="auto"/>
              </w:tcPr>
              <w:p w14:paraId="423C188E" w14:textId="2F620AA5" w:rsidR="0080698D" w:rsidRPr="00875D4C" w:rsidRDefault="0080698D" w:rsidP="0080698D">
                <w:pPr>
                  <w:jc w:val="center"/>
                </w:pPr>
                <w:r w:rsidRPr="00875D4C">
                  <w:rPr>
                    <w:rStyle w:val="PlaceholderText"/>
                  </w:rPr>
                  <w:t>#</w:t>
                </w:r>
              </w:p>
            </w:tc>
          </w:sdtContent>
        </w:sdt>
        <w:sdt>
          <w:sdtPr>
            <w:id w:val="1354774634"/>
            <w:placeholder>
              <w:docPart w:val="9891F257E9FE476C87B05C3451BC3609"/>
            </w:placeholder>
            <w:showingPlcHdr/>
            <w:text/>
          </w:sdtPr>
          <w:sdtEndPr/>
          <w:sdtContent>
            <w:tc>
              <w:tcPr>
                <w:tcW w:w="340" w:type="pct"/>
                <w:shd w:val="clear" w:color="auto" w:fill="auto"/>
              </w:tcPr>
              <w:p w14:paraId="1686C845" w14:textId="4A711839" w:rsidR="0080698D" w:rsidRPr="00875D4C" w:rsidRDefault="0080698D" w:rsidP="0080698D">
                <w:pPr>
                  <w:jc w:val="center"/>
                </w:pPr>
                <w:r w:rsidRPr="00875D4C">
                  <w:rPr>
                    <w:rStyle w:val="PlaceholderText"/>
                  </w:rPr>
                  <w:t>#</w:t>
                </w:r>
              </w:p>
            </w:tc>
          </w:sdtContent>
        </w:sdt>
        <w:sdt>
          <w:sdtPr>
            <w:id w:val="-1760206398"/>
            <w:placeholder>
              <w:docPart w:val="3F7269E4B94B4B9981A8DC291C1E1D8E"/>
            </w:placeholder>
            <w:showingPlcHdr/>
            <w:text/>
          </w:sdtPr>
          <w:sdtEndPr/>
          <w:sdtContent>
            <w:tc>
              <w:tcPr>
                <w:tcW w:w="343" w:type="pct"/>
                <w:shd w:val="clear" w:color="auto" w:fill="auto"/>
              </w:tcPr>
              <w:p w14:paraId="4BBDB9E2" w14:textId="52D9389F" w:rsidR="0080698D" w:rsidRPr="00875D4C" w:rsidRDefault="0080698D" w:rsidP="0080698D">
                <w:pPr>
                  <w:jc w:val="center"/>
                </w:pPr>
                <w:r w:rsidRPr="00875D4C">
                  <w:rPr>
                    <w:rStyle w:val="PlaceholderText"/>
                  </w:rPr>
                  <w:t>#</w:t>
                </w:r>
              </w:p>
            </w:tc>
          </w:sdtContent>
        </w:sdt>
      </w:tr>
      <w:tr w:rsidR="0080698D" w:rsidRPr="00875D4C" w14:paraId="2DFEC0B8" w14:textId="77777777" w:rsidTr="000F7245">
        <w:trPr>
          <w:cantSplit/>
        </w:trPr>
        <w:tc>
          <w:tcPr>
            <w:tcW w:w="914" w:type="pct"/>
            <w:shd w:val="clear" w:color="auto" w:fill="auto"/>
          </w:tcPr>
          <w:p w14:paraId="7E3FE44B" w14:textId="77777777" w:rsidR="0080698D" w:rsidRPr="00875D4C" w:rsidRDefault="0080698D" w:rsidP="0080698D">
            <w:r w:rsidRPr="00875D4C">
              <w:t xml:space="preserve">Spinal biopsy and percutaneous interventions, including </w:t>
            </w:r>
            <w:proofErr w:type="spellStart"/>
            <w:r w:rsidRPr="00875D4C">
              <w:t>vertebroplasty</w:t>
            </w:r>
            <w:proofErr w:type="spellEnd"/>
          </w:p>
        </w:tc>
        <w:sdt>
          <w:sdtPr>
            <w:id w:val="903955660"/>
            <w:placeholder>
              <w:docPart w:val="3DEC165A7E4147D2B0267DFB26D164CB"/>
            </w:placeholder>
            <w:showingPlcHdr/>
            <w:text/>
          </w:sdtPr>
          <w:sdtEndPr/>
          <w:sdtContent>
            <w:tc>
              <w:tcPr>
                <w:tcW w:w="340" w:type="pct"/>
                <w:shd w:val="clear" w:color="auto" w:fill="auto"/>
              </w:tcPr>
              <w:p w14:paraId="7426042F" w14:textId="4368D6E6" w:rsidR="0080698D" w:rsidRPr="00875D4C" w:rsidRDefault="0080698D" w:rsidP="0080698D">
                <w:pPr>
                  <w:jc w:val="center"/>
                </w:pPr>
                <w:r w:rsidRPr="00875D4C">
                  <w:rPr>
                    <w:rStyle w:val="PlaceholderText"/>
                  </w:rPr>
                  <w:t>#</w:t>
                </w:r>
              </w:p>
            </w:tc>
          </w:sdtContent>
        </w:sdt>
        <w:sdt>
          <w:sdtPr>
            <w:id w:val="-352574122"/>
            <w:placeholder>
              <w:docPart w:val="E68EC2731BF34F8699FD34139501355E"/>
            </w:placeholder>
            <w:showingPlcHdr/>
            <w:text/>
          </w:sdtPr>
          <w:sdtEndPr/>
          <w:sdtContent>
            <w:tc>
              <w:tcPr>
                <w:tcW w:w="340" w:type="pct"/>
                <w:shd w:val="clear" w:color="auto" w:fill="auto"/>
              </w:tcPr>
              <w:p w14:paraId="717B717D" w14:textId="3553D5A2" w:rsidR="0080698D" w:rsidRPr="00875D4C" w:rsidRDefault="0080698D" w:rsidP="0080698D">
                <w:pPr>
                  <w:jc w:val="center"/>
                </w:pPr>
                <w:r w:rsidRPr="00875D4C">
                  <w:rPr>
                    <w:rStyle w:val="PlaceholderText"/>
                  </w:rPr>
                  <w:t>#</w:t>
                </w:r>
              </w:p>
            </w:tc>
          </w:sdtContent>
        </w:sdt>
        <w:sdt>
          <w:sdtPr>
            <w:id w:val="-1145971046"/>
            <w:placeholder>
              <w:docPart w:val="8E6103D55E02499BA8669DDBA2297395"/>
            </w:placeholder>
            <w:showingPlcHdr/>
            <w:text/>
          </w:sdtPr>
          <w:sdtEndPr/>
          <w:sdtContent>
            <w:tc>
              <w:tcPr>
                <w:tcW w:w="341" w:type="pct"/>
                <w:shd w:val="clear" w:color="auto" w:fill="auto"/>
              </w:tcPr>
              <w:p w14:paraId="27BDB056" w14:textId="09EF9F29" w:rsidR="0080698D" w:rsidRPr="00875D4C" w:rsidRDefault="0080698D" w:rsidP="0080698D">
                <w:pPr>
                  <w:jc w:val="center"/>
                </w:pPr>
                <w:r w:rsidRPr="00875D4C">
                  <w:rPr>
                    <w:rStyle w:val="PlaceholderText"/>
                  </w:rPr>
                  <w:t>#</w:t>
                </w:r>
              </w:p>
            </w:tc>
          </w:sdtContent>
        </w:sdt>
        <w:sdt>
          <w:sdtPr>
            <w:id w:val="659275009"/>
            <w:placeholder>
              <w:docPart w:val="21CACD4ADB754CAE994BDBC08BAA4811"/>
            </w:placeholder>
            <w:showingPlcHdr/>
            <w:text/>
          </w:sdtPr>
          <w:sdtEndPr/>
          <w:sdtContent>
            <w:tc>
              <w:tcPr>
                <w:tcW w:w="340" w:type="pct"/>
                <w:shd w:val="clear" w:color="auto" w:fill="auto"/>
              </w:tcPr>
              <w:p w14:paraId="3322AAAF" w14:textId="21CCE8D6" w:rsidR="0080698D" w:rsidRPr="00875D4C" w:rsidRDefault="0080698D" w:rsidP="0080698D">
                <w:pPr>
                  <w:jc w:val="center"/>
                </w:pPr>
                <w:r w:rsidRPr="00875D4C">
                  <w:rPr>
                    <w:rStyle w:val="PlaceholderText"/>
                  </w:rPr>
                  <w:t>#</w:t>
                </w:r>
              </w:p>
            </w:tc>
          </w:sdtContent>
        </w:sdt>
        <w:sdt>
          <w:sdtPr>
            <w:id w:val="1197116003"/>
            <w:placeholder>
              <w:docPart w:val="6AAABA1F9CF545158B9C623A45B2A9BE"/>
            </w:placeholder>
            <w:showingPlcHdr/>
            <w:text/>
          </w:sdtPr>
          <w:sdtEndPr/>
          <w:sdtContent>
            <w:tc>
              <w:tcPr>
                <w:tcW w:w="340" w:type="pct"/>
                <w:shd w:val="clear" w:color="auto" w:fill="auto"/>
              </w:tcPr>
              <w:p w14:paraId="53FAD470" w14:textId="2D2AACF8" w:rsidR="0080698D" w:rsidRPr="00875D4C" w:rsidRDefault="0080698D" w:rsidP="0080698D">
                <w:pPr>
                  <w:jc w:val="center"/>
                </w:pPr>
                <w:r w:rsidRPr="00875D4C">
                  <w:rPr>
                    <w:rStyle w:val="PlaceholderText"/>
                  </w:rPr>
                  <w:t>#</w:t>
                </w:r>
              </w:p>
            </w:tc>
          </w:sdtContent>
        </w:sdt>
        <w:sdt>
          <w:sdtPr>
            <w:id w:val="879748764"/>
            <w:placeholder>
              <w:docPart w:val="82663691C4044800A46696F6BFB5D87E"/>
            </w:placeholder>
            <w:showingPlcHdr/>
            <w:text/>
          </w:sdtPr>
          <w:sdtEndPr/>
          <w:sdtContent>
            <w:tc>
              <w:tcPr>
                <w:tcW w:w="341" w:type="pct"/>
                <w:shd w:val="clear" w:color="auto" w:fill="auto"/>
              </w:tcPr>
              <w:p w14:paraId="58B4B6DC" w14:textId="30865ECA" w:rsidR="0080698D" w:rsidRPr="00875D4C" w:rsidRDefault="0080698D" w:rsidP="0080698D">
                <w:pPr>
                  <w:jc w:val="center"/>
                </w:pPr>
                <w:r w:rsidRPr="00875D4C">
                  <w:rPr>
                    <w:rStyle w:val="PlaceholderText"/>
                  </w:rPr>
                  <w:t>#</w:t>
                </w:r>
              </w:p>
            </w:tc>
          </w:sdtContent>
        </w:sdt>
        <w:sdt>
          <w:sdtPr>
            <w:id w:val="1876120200"/>
            <w:placeholder>
              <w:docPart w:val="E1AB624F0DE94F5D8FFFEC0F0D50AFF4"/>
            </w:placeholder>
            <w:showingPlcHdr/>
            <w:text/>
          </w:sdtPr>
          <w:sdtEndPr/>
          <w:sdtContent>
            <w:tc>
              <w:tcPr>
                <w:tcW w:w="340" w:type="pct"/>
                <w:shd w:val="clear" w:color="auto" w:fill="auto"/>
              </w:tcPr>
              <w:p w14:paraId="27D7FE86" w14:textId="3995A73C" w:rsidR="0080698D" w:rsidRPr="00875D4C" w:rsidRDefault="0080698D" w:rsidP="0080698D">
                <w:pPr>
                  <w:jc w:val="center"/>
                </w:pPr>
                <w:r w:rsidRPr="00875D4C">
                  <w:rPr>
                    <w:rStyle w:val="PlaceholderText"/>
                  </w:rPr>
                  <w:t>#</w:t>
                </w:r>
              </w:p>
            </w:tc>
          </w:sdtContent>
        </w:sdt>
        <w:sdt>
          <w:sdtPr>
            <w:id w:val="1128120144"/>
            <w:placeholder>
              <w:docPart w:val="CFC10375A2594F74AD3D530B82DF1AF1"/>
            </w:placeholder>
            <w:showingPlcHdr/>
            <w:text/>
          </w:sdtPr>
          <w:sdtEndPr/>
          <w:sdtContent>
            <w:tc>
              <w:tcPr>
                <w:tcW w:w="340" w:type="pct"/>
                <w:shd w:val="clear" w:color="auto" w:fill="auto"/>
              </w:tcPr>
              <w:p w14:paraId="244C2409" w14:textId="5C3A2393" w:rsidR="0080698D" w:rsidRPr="00875D4C" w:rsidRDefault="0080698D" w:rsidP="0080698D">
                <w:pPr>
                  <w:jc w:val="center"/>
                </w:pPr>
                <w:r w:rsidRPr="00875D4C">
                  <w:rPr>
                    <w:rStyle w:val="PlaceholderText"/>
                  </w:rPr>
                  <w:t>#</w:t>
                </w:r>
              </w:p>
            </w:tc>
          </w:sdtContent>
        </w:sdt>
        <w:sdt>
          <w:sdtPr>
            <w:id w:val="-1494791095"/>
            <w:placeholder>
              <w:docPart w:val="B389D85EDB3A4A68A2886E08CA95452A"/>
            </w:placeholder>
            <w:showingPlcHdr/>
            <w:text/>
          </w:sdtPr>
          <w:sdtEndPr/>
          <w:sdtContent>
            <w:tc>
              <w:tcPr>
                <w:tcW w:w="341" w:type="pct"/>
                <w:shd w:val="clear" w:color="auto" w:fill="auto"/>
              </w:tcPr>
              <w:p w14:paraId="180F4071" w14:textId="5DBF3459" w:rsidR="0080698D" w:rsidRPr="00875D4C" w:rsidRDefault="0080698D" w:rsidP="0080698D">
                <w:pPr>
                  <w:jc w:val="center"/>
                </w:pPr>
                <w:r w:rsidRPr="00875D4C">
                  <w:rPr>
                    <w:rStyle w:val="PlaceholderText"/>
                  </w:rPr>
                  <w:t>#</w:t>
                </w:r>
              </w:p>
            </w:tc>
          </w:sdtContent>
        </w:sdt>
        <w:sdt>
          <w:sdtPr>
            <w:id w:val="-288437030"/>
            <w:placeholder>
              <w:docPart w:val="83B89F4E3E394E978776F16E1864C52A"/>
            </w:placeholder>
            <w:showingPlcHdr/>
            <w:text/>
          </w:sdtPr>
          <w:sdtEndPr/>
          <w:sdtContent>
            <w:tc>
              <w:tcPr>
                <w:tcW w:w="340" w:type="pct"/>
                <w:shd w:val="clear" w:color="auto" w:fill="auto"/>
              </w:tcPr>
              <w:p w14:paraId="1C27FA5B" w14:textId="0EB1EF16" w:rsidR="0080698D" w:rsidRPr="00875D4C" w:rsidRDefault="0080698D" w:rsidP="0080698D">
                <w:pPr>
                  <w:jc w:val="center"/>
                </w:pPr>
                <w:r w:rsidRPr="00875D4C">
                  <w:rPr>
                    <w:rStyle w:val="PlaceholderText"/>
                  </w:rPr>
                  <w:t>#</w:t>
                </w:r>
              </w:p>
            </w:tc>
          </w:sdtContent>
        </w:sdt>
        <w:sdt>
          <w:sdtPr>
            <w:id w:val="937480622"/>
            <w:placeholder>
              <w:docPart w:val="1B5609A63D3F420DA4E381A7FA5EDA30"/>
            </w:placeholder>
            <w:showingPlcHdr/>
            <w:text/>
          </w:sdtPr>
          <w:sdtEndPr/>
          <w:sdtContent>
            <w:tc>
              <w:tcPr>
                <w:tcW w:w="340" w:type="pct"/>
                <w:shd w:val="clear" w:color="auto" w:fill="auto"/>
              </w:tcPr>
              <w:p w14:paraId="44BC3D97" w14:textId="207AC360" w:rsidR="0080698D" w:rsidRPr="00875D4C" w:rsidRDefault="0080698D" w:rsidP="0080698D">
                <w:pPr>
                  <w:jc w:val="center"/>
                </w:pPr>
                <w:r w:rsidRPr="00875D4C">
                  <w:rPr>
                    <w:rStyle w:val="PlaceholderText"/>
                  </w:rPr>
                  <w:t>#</w:t>
                </w:r>
              </w:p>
            </w:tc>
          </w:sdtContent>
        </w:sdt>
        <w:sdt>
          <w:sdtPr>
            <w:id w:val="123746448"/>
            <w:placeholder>
              <w:docPart w:val="84B416811B794BA8831F1EE4B4FBE74A"/>
            </w:placeholder>
            <w:showingPlcHdr/>
            <w:text/>
          </w:sdtPr>
          <w:sdtEndPr/>
          <w:sdtContent>
            <w:tc>
              <w:tcPr>
                <w:tcW w:w="343" w:type="pct"/>
                <w:shd w:val="clear" w:color="auto" w:fill="auto"/>
              </w:tcPr>
              <w:p w14:paraId="04939D1B" w14:textId="166A0189" w:rsidR="0080698D" w:rsidRPr="00875D4C" w:rsidRDefault="0080698D" w:rsidP="0080698D">
                <w:pPr>
                  <w:jc w:val="center"/>
                </w:pPr>
                <w:r w:rsidRPr="00875D4C">
                  <w:rPr>
                    <w:rStyle w:val="PlaceholderText"/>
                  </w:rPr>
                  <w:t>#</w:t>
                </w:r>
              </w:p>
            </w:tc>
          </w:sdtContent>
        </w:sdt>
      </w:tr>
      <w:tr w:rsidR="0080698D" w:rsidRPr="00875D4C" w14:paraId="1F8BA8E8" w14:textId="77777777" w:rsidTr="000F7245">
        <w:trPr>
          <w:cantSplit/>
        </w:trPr>
        <w:tc>
          <w:tcPr>
            <w:tcW w:w="914" w:type="pct"/>
            <w:shd w:val="clear" w:color="auto" w:fill="auto"/>
          </w:tcPr>
          <w:p w14:paraId="21341741" w14:textId="77777777" w:rsidR="0080698D" w:rsidRPr="00875D4C" w:rsidRDefault="0080698D" w:rsidP="0080698D">
            <w:r w:rsidRPr="00875D4C">
              <w:t>Traumatic vascular lesions of the CNS, head, neck, and spine</w:t>
            </w:r>
            <w:r w:rsidRPr="00875D4C">
              <w:br/>
              <w:t>[PR II.D.2.j)]</w:t>
            </w:r>
          </w:p>
        </w:tc>
        <w:sdt>
          <w:sdtPr>
            <w:id w:val="1135913205"/>
            <w:placeholder>
              <w:docPart w:val="89EB219C972846599D7FB4D4929B1E30"/>
            </w:placeholder>
            <w:showingPlcHdr/>
            <w:text/>
          </w:sdtPr>
          <w:sdtEndPr/>
          <w:sdtContent>
            <w:tc>
              <w:tcPr>
                <w:tcW w:w="340" w:type="pct"/>
                <w:shd w:val="clear" w:color="auto" w:fill="auto"/>
              </w:tcPr>
              <w:p w14:paraId="666CEC3B" w14:textId="0B885EE3" w:rsidR="0080698D" w:rsidRPr="00875D4C" w:rsidRDefault="0080698D" w:rsidP="0080698D">
                <w:pPr>
                  <w:jc w:val="center"/>
                </w:pPr>
                <w:r w:rsidRPr="00875D4C">
                  <w:rPr>
                    <w:rStyle w:val="PlaceholderText"/>
                  </w:rPr>
                  <w:t>#</w:t>
                </w:r>
              </w:p>
            </w:tc>
          </w:sdtContent>
        </w:sdt>
        <w:sdt>
          <w:sdtPr>
            <w:id w:val="-1597547033"/>
            <w:placeholder>
              <w:docPart w:val="FF51A0FF2E984AC2AACD91A94726DE8A"/>
            </w:placeholder>
            <w:showingPlcHdr/>
            <w:text/>
          </w:sdtPr>
          <w:sdtEndPr/>
          <w:sdtContent>
            <w:tc>
              <w:tcPr>
                <w:tcW w:w="340" w:type="pct"/>
                <w:shd w:val="clear" w:color="auto" w:fill="auto"/>
              </w:tcPr>
              <w:p w14:paraId="7BAF888B" w14:textId="44610896" w:rsidR="0080698D" w:rsidRPr="00875D4C" w:rsidRDefault="0080698D" w:rsidP="0080698D">
                <w:pPr>
                  <w:jc w:val="center"/>
                </w:pPr>
                <w:r w:rsidRPr="00875D4C">
                  <w:rPr>
                    <w:rStyle w:val="PlaceholderText"/>
                  </w:rPr>
                  <w:t>#</w:t>
                </w:r>
              </w:p>
            </w:tc>
          </w:sdtContent>
        </w:sdt>
        <w:sdt>
          <w:sdtPr>
            <w:id w:val="1799650356"/>
            <w:placeholder>
              <w:docPart w:val="A3C9B214E94E47ECA431930841ACD1C4"/>
            </w:placeholder>
            <w:showingPlcHdr/>
            <w:text/>
          </w:sdtPr>
          <w:sdtEndPr/>
          <w:sdtContent>
            <w:tc>
              <w:tcPr>
                <w:tcW w:w="341" w:type="pct"/>
                <w:shd w:val="clear" w:color="auto" w:fill="auto"/>
              </w:tcPr>
              <w:p w14:paraId="18163908" w14:textId="219E298D" w:rsidR="0080698D" w:rsidRPr="00875D4C" w:rsidRDefault="0080698D" w:rsidP="0080698D">
                <w:pPr>
                  <w:jc w:val="center"/>
                </w:pPr>
                <w:r w:rsidRPr="00875D4C">
                  <w:rPr>
                    <w:rStyle w:val="PlaceholderText"/>
                  </w:rPr>
                  <w:t>#</w:t>
                </w:r>
              </w:p>
            </w:tc>
          </w:sdtContent>
        </w:sdt>
        <w:sdt>
          <w:sdtPr>
            <w:id w:val="1588888632"/>
            <w:placeholder>
              <w:docPart w:val="96626A7F1CA442DEBBEB1B9165FDE445"/>
            </w:placeholder>
            <w:showingPlcHdr/>
            <w:text/>
          </w:sdtPr>
          <w:sdtEndPr/>
          <w:sdtContent>
            <w:tc>
              <w:tcPr>
                <w:tcW w:w="340" w:type="pct"/>
                <w:shd w:val="clear" w:color="auto" w:fill="auto"/>
              </w:tcPr>
              <w:p w14:paraId="27969730" w14:textId="62E0D0D0" w:rsidR="0080698D" w:rsidRPr="00875D4C" w:rsidRDefault="0080698D" w:rsidP="0080698D">
                <w:pPr>
                  <w:jc w:val="center"/>
                </w:pPr>
                <w:r w:rsidRPr="00875D4C">
                  <w:rPr>
                    <w:rStyle w:val="PlaceholderText"/>
                  </w:rPr>
                  <w:t>#</w:t>
                </w:r>
              </w:p>
            </w:tc>
          </w:sdtContent>
        </w:sdt>
        <w:sdt>
          <w:sdtPr>
            <w:id w:val="-786047834"/>
            <w:placeholder>
              <w:docPart w:val="E97F6858F3794EC38DAD8C1AA0C8883C"/>
            </w:placeholder>
            <w:showingPlcHdr/>
            <w:text/>
          </w:sdtPr>
          <w:sdtEndPr/>
          <w:sdtContent>
            <w:tc>
              <w:tcPr>
                <w:tcW w:w="340" w:type="pct"/>
                <w:shd w:val="clear" w:color="auto" w:fill="auto"/>
              </w:tcPr>
              <w:p w14:paraId="5732D784" w14:textId="1F61CB36" w:rsidR="0080698D" w:rsidRPr="00875D4C" w:rsidRDefault="0080698D" w:rsidP="0080698D">
                <w:pPr>
                  <w:jc w:val="center"/>
                </w:pPr>
                <w:r w:rsidRPr="00875D4C">
                  <w:rPr>
                    <w:rStyle w:val="PlaceholderText"/>
                  </w:rPr>
                  <w:t>#</w:t>
                </w:r>
              </w:p>
            </w:tc>
          </w:sdtContent>
        </w:sdt>
        <w:sdt>
          <w:sdtPr>
            <w:id w:val="-1010450250"/>
            <w:placeholder>
              <w:docPart w:val="A5A3E2CA8BFF4C4ABC5ED96F6B2CF8B4"/>
            </w:placeholder>
            <w:showingPlcHdr/>
            <w:text/>
          </w:sdtPr>
          <w:sdtEndPr/>
          <w:sdtContent>
            <w:tc>
              <w:tcPr>
                <w:tcW w:w="341" w:type="pct"/>
                <w:shd w:val="clear" w:color="auto" w:fill="auto"/>
              </w:tcPr>
              <w:p w14:paraId="5482BCF1" w14:textId="3031655B" w:rsidR="0080698D" w:rsidRPr="00875D4C" w:rsidRDefault="0080698D" w:rsidP="0080698D">
                <w:pPr>
                  <w:jc w:val="center"/>
                </w:pPr>
                <w:r w:rsidRPr="00875D4C">
                  <w:rPr>
                    <w:rStyle w:val="PlaceholderText"/>
                  </w:rPr>
                  <w:t>#</w:t>
                </w:r>
              </w:p>
            </w:tc>
          </w:sdtContent>
        </w:sdt>
        <w:sdt>
          <w:sdtPr>
            <w:id w:val="84803056"/>
            <w:placeholder>
              <w:docPart w:val="99F202D240354D088EE96DD21C8E86A3"/>
            </w:placeholder>
            <w:showingPlcHdr/>
            <w:text/>
          </w:sdtPr>
          <w:sdtEndPr/>
          <w:sdtContent>
            <w:tc>
              <w:tcPr>
                <w:tcW w:w="340" w:type="pct"/>
                <w:shd w:val="clear" w:color="auto" w:fill="auto"/>
              </w:tcPr>
              <w:p w14:paraId="36974929" w14:textId="2A4C7988" w:rsidR="0080698D" w:rsidRPr="00875D4C" w:rsidRDefault="0080698D" w:rsidP="0080698D">
                <w:pPr>
                  <w:jc w:val="center"/>
                </w:pPr>
                <w:r w:rsidRPr="00875D4C">
                  <w:rPr>
                    <w:rStyle w:val="PlaceholderText"/>
                  </w:rPr>
                  <w:t>#</w:t>
                </w:r>
              </w:p>
            </w:tc>
          </w:sdtContent>
        </w:sdt>
        <w:sdt>
          <w:sdtPr>
            <w:id w:val="-171187828"/>
            <w:placeholder>
              <w:docPart w:val="335FC3116501490B9E4FFEF4C510BA0A"/>
            </w:placeholder>
            <w:showingPlcHdr/>
            <w:text/>
          </w:sdtPr>
          <w:sdtEndPr/>
          <w:sdtContent>
            <w:tc>
              <w:tcPr>
                <w:tcW w:w="340" w:type="pct"/>
                <w:shd w:val="clear" w:color="auto" w:fill="auto"/>
              </w:tcPr>
              <w:p w14:paraId="64DE7B0A" w14:textId="157BC3F5" w:rsidR="0080698D" w:rsidRPr="00875D4C" w:rsidRDefault="0080698D" w:rsidP="0080698D">
                <w:pPr>
                  <w:jc w:val="center"/>
                </w:pPr>
                <w:r w:rsidRPr="00875D4C">
                  <w:rPr>
                    <w:rStyle w:val="PlaceholderText"/>
                  </w:rPr>
                  <w:t>#</w:t>
                </w:r>
              </w:p>
            </w:tc>
          </w:sdtContent>
        </w:sdt>
        <w:sdt>
          <w:sdtPr>
            <w:id w:val="1335875908"/>
            <w:placeholder>
              <w:docPart w:val="F3F03453FBAF4C898E2202C3AE14339F"/>
            </w:placeholder>
            <w:showingPlcHdr/>
            <w:text/>
          </w:sdtPr>
          <w:sdtEndPr/>
          <w:sdtContent>
            <w:tc>
              <w:tcPr>
                <w:tcW w:w="341" w:type="pct"/>
                <w:shd w:val="clear" w:color="auto" w:fill="auto"/>
              </w:tcPr>
              <w:p w14:paraId="462323F8" w14:textId="33DDC4CE" w:rsidR="0080698D" w:rsidRPr="00875D4C" w:rsidRDefault="0080698D" w:rsidP="0080698D">
                <w:pPr>
                  <w:jc w:val="center"/>
                </w:pPr>
                <w:r w:rsidRPr="00875D4C">
                  <w:rPr>
                    <w:rStyle w:val="PlaceholderText"/>
                  </w:rPr>
                  <w:t>#</w:t>
                </w:r>
              </w:p>
            </w:tc>
          </w:sdtContent>
        </w:sdt>
        <w:sdt>
          <w:sdtPr>
            <w:id w:val="1593357124"/>
            <w:placeholder>
              <w:docPart w:val="9ED47B48534D4A5780EBAD440E06195D"/>
            </w:placeholder>
            <w:showingPlcHdr/>
            <w:text/>
          </w:sdtPr>
          <w:sdtEndPr/>
          <w:sdtContent>
            <w:tc>
              <w:tcPr>
                <w:tcW w:w="340" w:type="pct"/>
                <w:shd w:val="clear" w:color="auto" w:fill="auto"/>
              </w:tcPr>
              <w:p w14:paraId="4D27CC2A" w14:textId="4F22E171" w:rsidR="0080698D" w:rsidRPr="00875D4C" w:rsidRDefault="0080698D" w:rsidP="0080698D">
                <w:pPr>
                  <w:jc w:val="center"/>
                </w:pPr>
                <w:r w:rsidRPr="00875D4C">
                  <w:rPr>
                    <w:rStyle w:val="PlaceholderText"/>
                  </w:rPr>
                  <w:t>#</w:t>
                </w:r>
              </w:p>
            </w:tc>
          </w:sdtContent>
        </w:sdt>
        <w:sdt>
          <w:sdtPr>
            <w:id w:val="2002468404"/>
            <w:placeholder>
              <w:docPart w:val="ED46725135E84BB3A40241FFBEB50A1B"/>
            </w:placeholder>
            <w:showingPlcHdr/>
            <w:text/>
          </w:sdtPr>
          <w:sdtEndPr/>
          <w:sdtContent>
            <w:tc>
              <w:tcPr>
                <w:tcW w:w="340" w:type="pct"/>
                <w:shd w:val="clear" w:color="auto" w:fill="auto"/>
              </w:tcPr>
              <w:p w14:paraId="0AD056C1" w14:textId="5783E4B8" w:rsidR="0080698D" w:rsidRPr="00875D4C" w:rsidRDefault="0080698D" w:rsidP="0080698D">
                <w:pPr>
                  <w:jc w:val="center"/>
                </w:pPr>
                <w:r w:rsidRPr="00875D4C">
                  <w:rPr>
                    <w:rStyle w:val="PlaceholderText"/>
                  </w:rPr>
                  <w:t>#</w:t>
                </w:r>
              </w:p>
            </w:tc>
          </w:sdtContent>
        </w:sdt>
        <w:sdt>
          <w:sdtPr>
            <w:id w:val="1580174413"/>
            <w:placeholder>
              <w:docPart w:val="9156D1E188804CAFA5DB14E92EDF4AF7"/>
            </w:placeholder>
            <w:showingPlcHdr/>
            <w:text/>
          </w:sdtPr>
          <w:sdtEndPr/>
          <w:sdtContent>
            <w:tc>
              <w:tcPr>
                <w:tcW w:w="343" w:type="pct"/>
                <w:shd w:val="clear" w:color="auto" w:fill="auto"/>
              </w:tcPr>
              <w:p w14:paraId="759CE860" w14:textId="65D11D01" w:rsidR="0080698D" w:rsidRPr="00875D4C" w:rsidRDefault="0080698D" w:rsidP="0080698D">
                <w:pPr>
                  <w:jc w:val="center"/>
                </w:pPr>
                <w:r w:rsidRPr="00875D4C">
                  <w:rPr>
                    <w:rStyle w:val="PlaceholderText"/>
                  </w:rPr>
                  <w:t>#</w:t>
                </w:r>
              </w:p>
            </w:tc>
          </w:sdtContent>
        </w:sdt>
      </w:tr>
      <w:tr w:rsidR="0080698D" w:rsidRPr="00875D4C" w14:paraId="051A2FF7" w14:textId="77777777" w:rsidTr="000F7245">
        <w:trPr>
          <w:cantSplit/>
        </w:trPr>
        <w:tc>
          <w:tcPr>
            <w:tcW w:w="914" w:type="pct"/>
            <w:shd w:val="clear" w:color="auto" w:fill="auto"/>
          </w:tcPr>
          <w:p w14:paraId="4BDB93D6" w14:textId="77777777" w:rsidR="0080698D" w:rsidRPr="00875D4C" w:rsidRDefault="0080698D" w:rsidP="0080698D">
            <w:r w:rsidRPr="00875D4C">
              <w:t>Other</w:t>
            </w:r>
          </w:p>
        </w:tc>
        <w:sdt>
          <w:sdtPr>
            <w:id w:val="1622421046"/>
            <w:placeholder>
              <w:docPart w:val="A05EE3EA30A14BF0A2F3F6F0C29B8B46"/>
            </w:placeholder>
            <w:showingPlcHdr/>
            <w:text/>
          </w:sdtPr>
          <w:sdtEndPr/>
          <w:sdtContent>
            <w:tc>
              <w:tcPr>
                <w:tcW w:w="340" w:type="pct"/>
                <w:shd w:val="clear" w:color="auto" w:fill="auto"/>
              </w:tcPr>
              <w:p w14:paraId="41C3647D" w14:textId="0FAEC09F" w:rsidR="0080698D" w:rsidRPr="00875D4C" w:rsidRDefault="0080698D" w:rsidP="0080698D">
                <w:pPr>
                  <w:jc w:val="center"/>
                </w:pPr>
                <w:r w:rsidRPr="00875D4C">
                  <w:rPr>
                    <w:rStyle w:val="PlaceholderText"/>
                  </w:rPr>
                  <w:t>#</w:t>
                </w:r>
              </w:p>
            </w:tc>
          </w:sdtContent>
        </w:sdt>
        <w:sdt>
          <w:sdtPr>
            <w:id w:val="1292400443"/>
            <w:placeholder>
              <w:docPart w:val="DCF99203F022498AA9084020ED819E83"/>
            </w:placeholder>
            <w:showingPlcHdr/>
            <w:text/>
          </w:sdtPr>
          <w:sdtEndPr/>
          <w:sdtContent>
            <w:tc>
              <w:tcPr>
                <w:tcW w:w="340" w:type="pct"/>
                <w:shd w:val="clear" w:color="auto" w:fill="auto"/>
              </w:tcPr>
              <w:p w14:paraId="7FF2F0E3" w14:textId="6D3EC961" w:rsidR="0080698D" w:rsidRPr="00875D4C" w:rsidRDefault="0080698D" w:rsidP="0080698D">
                <w:pPr>
                  <w:jc w:val="center"/>
                </w:pPr>
                <w:r w:rsidRPr="00875D4C">
                  <w:rPr>
                    <w:rStyle w:val="PlaceholderText"/>
                  </w:rPr>
                  <w:t>#</w:t>
                </w:r>
              </w:p>
            </w:tc>
          </w:sdtContent>
        </w:sdt>
        <w:sdt>
          <w:sdtPr>
            <w:id w:val="-742026000"/>
            <w:placeholder>
              <w:docPart w:val="235C034AC8F44F00AAB17FA3BA732176"/>
            </w:placeholder>
            <w:showingPlcHdr/>
            <w:text/>
          </w:sdtPr>
          <w:sdtEndPr/>
          <w:sdtContent>
            <w:tc>
              <w:tcPr>
                <w:tcW w:w="341" w:type="pct"/>
                <w:shd w:val="clear" w:color="auto" w:fill="auto"/>
              </w:tcPr>
              <w:p w14:paraId="261040BC" w14:textId="167F7A5A" w:rsidR="0080698D" w:rsidRPr="00875D4C" w:rsidRDefault="0080698D" w:rsidP="0080698D">
                <w:pPr>
                  <w:jc w:val="center"/>
                </w:pPr>
                <w:r w:rsidRPr="00875D4C">
                  <w:rPr>
                    <w:rStyle w:val="PlaceholderText"/>
                  </w:rPr>
                  <w:t>#</w:t>
                </w:r>
              </w:p>
            </w:tc>
          </w:sdtContent>
        </w:sdt>
        <w:sdt>
          <w:sdtPr>
            <w:id w:val="1010332921"/>
            <w:placeholder>
              <w:docPart w:val="3E824973B38A4FE29618064AA6B49348"/>
            </w:placeholder>
            <w:showingPlcHdr/>
            <w:text/>
          </w:sdtPr>
          <w:sdtEndPr/>
          <w:sdtContent>
            <w:tc>
              <w:tcPr>
                <w:tcW w:w="340" w:type="pct"/>
                <w:shd w:val="clear" w:color="auto" w:fill="auto"/>
              </w:tcPr>
              <w:p w14:paraId="589020F8" w14:textId="671D127E" w:rsidR="0080698D" w:rsidRPr="00875D4C" w:rsidRDefault="0080698D" w:rsidP="0080698D">
                <w:pPr>
                  <w:jc w:val="center"/>
                </w:pPr>
                <w:r w:rsidRPr="00875D4C">
                  <w:rPr>
                    <w:rStyle w:val="PlaceholderText"/>
                  </w:rPr>
                  <w:t>#</w:t>
                </w:r>
              </w:p>
            </w:tc>
          </w:sdtContent>
        </w:sdt>
        <w:sdt>
          <w:sdtPr>
            <w:id w:val="1657571787"/>
            <w:placeholder>
              <w:docPart w:val="BCC3B3AD06D14B599E00EF1C81D5D5F0"/>
            </w:placeholder>
            <w:showingPlcHdr/>
            <w:text/>
          </w:sdtPr>
          <w:sdtEndPr/>
          <w:sdtContent>
            <w:tc>
              <w:tcPr>
                <w:tcW w:w="340" w:type="pct"/>
                <w:shd w:val="clear" w:color="auto" w:fill="auto"/>
              </w:tcPr>
              <w:p w14:paraId="2C4DBE89" w14:textId="4BCA22EB" w:rsidR="0080698D" w:rsidRPr="00875D4C" w:rsidRDefault="0080698D" w:rsidP="0080698D">
                <w:pPr>
                  <w:jc w:val="center"/>
                </w:pPr>
                <w:r w:rsidRPr="00875D4C">
                  <w:rPr>
                    <w:rStyle w:val="PlaceholderText"/>
                  </w:rPr>
                  <w:t>#</w:t>
                </w:r>
              </w:p>
            </w:tc>
          </w:sdtContent>
        </w:sdt>
        <w:sdt>
          <w:sdtPr>
            <w:id w:val="1227182673"/>
            <w:placeholder>
              <w:docPart w:val="87180444C0FF4CDDB1F6D334FFF63967"/>
            </w:placeholder>
            <w:showingPlcHdr/>
            <w:text/>
          </w:sdtPr>
          <w:sdtEndPr/>
          <w:sdtContent>
            <w:tc>
              <w:tcPr>
                <w:tcW w:w="341" w:type="pct"/>
                <w:shd w:val="clear" w:color="auto" w:fill="auto"/>
              </w:tcPr>
              <w:p w14:paraId="3D934B96" w14:textId="1B403C74" w:rsidR="0080698D" w:rsidRPr="00875D4C" w:rsidRDefault="0080698D" w:rsidP="0080698D">
                <w:pPr>
                  <w:jc w:val="center"/>
                </w:pPr>
                <w:r w:rsidRPr="00875D4C">
                  <w:rPr>
                    <w:rStyle w:val="PlaceholderText"/>
                  </w:rPr>
                  <w:t>#</w:t>
                </w:r>
              </w:p>
            </w:tc>
          </w:sdtContent>
        </w:sdt>
        <w:sdt>
          <w:sdtPr>
            <w:id w:val="111412204"/>
            <w:placeholder>
              <w:docPart w:val="AB7F3EA229444B75A35B2F4D575978F5"/>
            </w:placeholder>
            <w:showingPlcHdr/>
            <w:text/>
          </w:sdtPr>
          <w:sdtEndPr/>
          <w:sdtContent>
            <w:tc>
              <w:tcPr>
                <w:tcW w:w="340" w:type="pct"/>
                <w:shd w:val="clear" w:color="auto" w:fill="auto"/>
              </w:tcPr>
              <w:p w14:paraId="56C78DB6" w14:textId="5F57C81F" w:rsidR="0080698D" w:rsidRPr="00875D4C" w:rsidRDefault="0080698D" w:rsidP="0080698D">
                <w:pPr>
                  <w:jc w:val="center"/>
                </w:pPr>
                <w:r w:rsidRPr="00875D4C">
                  <w:rPr>
                    <w:rStyle w:val="PlaceholderText"/>
                  </w:rPr>
                  <w:t>#</w:t>
                </w:r>
              </w:p>
            </w:tc>
          </w:sdtContent>
        </w:sdt>
        <w:sdt>
          <w:sdtPr>
            <w:id w:val="-403457335"/>
            <w:placeholder>
              <w:docPart w:val="F0F9698ED78745CFA5E6DDBD1FE001E1"/>
            </w:placeholder>
            <w:showingPlcHdr/>
            <w:text/>
          </w:sdtPr>
          <w:sdtEndPr/>
          <w:sdtContent>
            <w:tc>
              <w:tcPr>
                <w:tcW w:w="340" w:type="pct"/>
                <w:shd w:val="clear" w:color="auto" w:fill="auto"/>
              </w:tcPr>
              <w:p w14:paraId="40945F40" w14:textId="3D7BD3AF" w:rsidR="0080698D" w:rsidRPr="00875D4C" w:rsidRDefault="0080698D" w:rsidP="0080698D">
                <w:pPr>
                  <w:jc w:val="center"/>
                </w:pPr>
                <w:r w:rsidRPr="00875D4C">
                  <w:rPr>
                    <w:rStyle w:val="PlaceholderText"/>
                  </w:rPr>
                  <w:t>#</w:t>
                </w:r>
              </w:p>
            </w:tc>
          </w:sdtContent>
        </w:sdt>
        <w:sdt>
          <w:sdtPr>
            <w:id w:val="257038008"/>
            <w:placeholder>
              <w:docPart w:val="92903FFF0A544A1D867AC81A1B9A1DE2"/>
            </w:placeholder>
            <w:showingPlcHdr/>
            <w:text/>
          </w:sdtPr>
          <w:sdtEndPr/>
          <w:sdtContent>
            <w:tc>
              <w:tcPr>
                <w:tcW w:w="341" w:type="pct"/>
                <w:shd w:val="clear" w:color="auto" w:fill="auto"/>
              </w:tcPr>
              <w:p w14:paraId="1716F5D1" w14:textId="34D705E5" w:rsidR="0080698D" w:rsidRPr="00875D4C" w:rsidRDefault="0080698D" w:rsidP="0080698D">
                <w:pPr>
                  <w:jc w:val="center"/>
                </w:pPr>
                <w:r w:rsidRPr="00875D4C">
                  <w:rPr>
                    <w:rStyle w:val="PlaceholderText"/>
                  </w:rPr>
                  <w:t>#</w:t>
                </w:r>
              </w:p>
            </w:tc>
          </w:sdtContent>
        </w:sdt>
        <w:sdt>
          <w:sdtPr>
            <w:id w:val="-380637391"/>
            <w:placeholder>
              <w:docPart w:val="0F6D5236BA1C488D807FC07910AEDA34"/>
            </w:placeholder>
            <w:showingPlcHdr/>
            <w:text/>
          </w:sdtPr>
          <w:sdtEndPr/>
          <w:sdtContent>
            <w:tc>
              <w:tcPr>
                <w:tcW w:w="340" w:type="pct"/>
                <w:shd w:val="clear" w:color="auto" w:fill="auto"/>
              </w:tcPr>
              <w:p w14:paraId="66E1050D" w14:textId="0BC18A7B" w:rsidR="0080698D" w:rsidRPr="00875D4C" w:rsidRDefault="0080698D" w:rsidP="0080698D">
                <w:pPr>
                  <w:jc w:val="center"/>
                </w:pPr>
                <w:r w:rsidRPr="00875D4C">
                  <w:rPr>
                    <w:rStyle w:val="PlaceholderText"/>
                  </w:rPr>
                  <w:t>#</w:t>
                </w:r>
              </w:p>
            </w:tc>
          </w:sdtContent>
        </w:sdt>
        <w:sdt>
          <w:sdtPr>
            <w:id w:val="1124281782"/>
            <w:placeholder>
              <w:docPart w:val="D4075930E7DF4DD3B05F79A657FA407B"/>
            </w:placeholder>
            <w:showingPlcHdr/>
            <w:text/>
          </w:sdtPr>
          <w:sdtEndPr/>
          <w:sdtContent>
            <w:tc>
              <w:tcPr>
                <w:tcW w:w="340" w:type="pct"/>
                <w:shd w:val="clear" w:color="auto" w:fill="auto"/>
              </w:tcPr>
              <w:p w14:paraId="618BB16A" w14:textId="7B47D9E4" w:rsidR="0080698D" w:rsidRPr="00875D4C" w:rsidRDefault="0080698D" w:rsidP="0080698D">
                <w:pPr>
                  <w:jc w:val="center"/>
                </w:pPr>
                <w:r w:rsidRPr="00875D4C">
                  <w:rPr>
                    <w:rStyle w:val="PlaceholderText"/>
                  </w:rPr>
                  <w:t>#</w:t>
                </w:r>
              </w:p>
            </w:tc>
          </w:sdtContent>
        </w:sdt>
        <w:sdt>
          <w:sdtPr>
            <w:id w:val="-467973478"/>
            <w:placeholder>
              <w:docPart w:val="87ACB075D13A4042B4BC4049CE2B8B18"/>
            </w:placeholder>
            <w:showingPlcHdr/>
            <w:text/>
          </w:sdtPr>
          <w:sdtEndPr/>
          <w:sdtContent>
            <w:tc>
              <w:tcPr>
                <w:tcW w:w="343" w:type="pct"/>
                <w:shd w:val="clear" w:color="auto" w:fill="auto"/>
              </w:tcPr>
              <w:p w14:paraId="47222CB6" w14:textId="27BCD740" w:rsidR="0080698D" w:rsidRPr="00875D4C" w:rsidRDefault="0080698D" w:rsidP="0080698D">
                <w:pPr>
                  <w:jc w:val="center"/>
                </w:pPr>
                <w:r w:rsidRPr="00875D4C">
                  <w:rPr>
                    <w:rStyle w:val="PlaceholderText"/>
                  </w:rPr>
                  <w:t>#</w:t>
                </w:r>
              </w:p>
            </w:tc>
          </w:sdtContent>
        </w:sdt>
      </w:tr>
      <w:tr w:rsidR="0080698D" w:rsidRPr="00875D4C" w14:paraId="50494B0D" w14:textId="77777777" w:rsidTr="000F7245">
        <w:trPr>
          <w:cantSplit/>
        </w:trPr>
        <w:tc>
          <w:tcPr>
            <w:tcW w:w="914" w:type="pct"/>
            <w:shd w:val="clear" w:color="auto" w:fill="auto"/>
          </w:tcPr>
          <w:p w14:paraId="58AED525" w14:textId="77777777" w:rsidR="0080698D" w:rsidRPr="00875D4C" w:rsidRDefault="0080698D" w:rsidP="0080698D">
            <w:pPr>
              <w:rPr>
                <w:bCs/>
              </w:rPr>
            </w:pPr>
            <w:r w:rsidRPr="00875D4C">
              <w:rPr>
                <w:bCs/>
              </w:rPr>
              <w:t>Total Major ESNR Procedures</w:t>
            </w:r>
          </w:p>
        </w:tc>
        <w:sdt>
          <w:sdtPr>
            <w:id w:val="-780491945"/>
            <w:placeholder>
              <w:docPart w:val="64A3688634A342AE9B51FA407D25B7F2"/>
            </w:placeholder>
            <w:showingPlcHdr/>
            <w:text/>
          </w:sdtPr>
          <w:sdtEndPr/>
          <w:sdtContent>
            <w:tc>
              <w:tcPr>
                <w:tcW w:w="340" w:type="pct"/>
                <w:shd w:val="clear" w:color="auto" w:fill="auto"/>
              </w:tcPr>
              <w:p w14:paraId="4633D20B" w14:textId="4E05D624" w:rsidR="0080698D" w:rsidRPr="00875D4C" w:rsidRDefault="0080698D" w:rsidP="0080698D">
                <w:pPr>
                  <w:jc w:val="center"/>
                </w:pPr>
                <w:r w:rsidRPr="00875D4C">
                  <w:rPr>
                    <w:rStyle w:val="PlaceholderText"/>
                  </w:rPr>
                  <w:t>#</w:t>
                </w:r>
              </w:p>
            </w:tc>
          </w:sdtContent>
        </w:sdt>
        <w:sdt>
          <w:sdtPr>
            <w:id w:val="947132470"/>
            <w:placeholder>
              <w:docPart w:val="5B43642276AA45E19C81CB825EE29423"/>
            </w:placeholder>
            <w:showingPlcHdr/>
            <w:text/>
          </w:sdtPr>
          <w:sdtEndPr/>
          <w:sdtContent>
            <w:tc>
              <w:tcPr>
                <w:tcW w:w="340" w:type="pct"/>
                <w:shd w:val="clear" w:color="auto" w:fill="auto"/>
              </w:tcPr>
              <w:p w14:paraId="4D0DD586" w14:textId="1172C3B7" w:rsidR="0080698D" w:rsidRPr="00875D4C" w:rsidRDefault="0080698D" w:rsidP="0080698D">
                <w:pPr>
                  <w:jc w:val="center"/>
                </w:pPr>
                <w:r w:rsidRPr="00875D4C">
                  <w:rPr>
                    <w:rStyle w:val="PlaceholderText"/>
                  </w:rPr>
                  <w:t>#</w:t>
                </w:r>
              </w:p>
            </w:tc>
          </w:sdtContent>
        </w:sdt>
        <w:sdt>
          <w:sdtPr>
            <w:id w:val="-1575191467"/>
            <w:placeholder>
              <w:docPart w:val="C255F2E60A944429B1C7E0D39062B943"/>
            </w:placeholder>
            <w:showingPlcHdr/>
            <w:text/>
          </w:sdtPr>
          <w:sdtEndPr/>
          <w:sdtContent>
            <w:tc>
              <w:tcPr>
                <w:tcW w:w="341" w:type="pct"/>
                <w:shd w:val="clear" w:color="auto" w:fill="auto"/>
              </w:tcPr>
              <w:p w14:paraId="26C5543E" w14:textId="0D78BFEC" w:rsidR="0080698D" w:rsidRPr="00875D4C" w:rsidRDefault="0080698D" w:rsidP="0080698D">
                <w:pPr>
                  <w:jc w:val="center"/>
                </w:pPr>
                <w:r w:rsidRPr="00875D4C">
                  <w:rPr>
                    <w:rStyle w:val="PlaceholderText"/>
                  </w:rPr>
                  <w:t>#</w:t>
                </w:r>
              </w:p>
            </w:tc>
          </w:sdtContent>
        </w:sdt>
        <w:sdt>
          <w:sdtPr>
            <w:id w:val="1569686319"/>
            <w:placeholder>
              <w:docPart w:val="6FB082BBD6A940C78DA14A234FBC4234"/>
            </w:placeholder>
            <w:showingPlcHdr/>
            <w:text/>
          </w:sdtPr>
          <w:sdtEndPr/>
          <w:sdtContent>
            <w:tc>
              <w:tcPr>
                <w:tcW w:w="340" w:type="pct"/>
                <w:shd w:val="clear" w:color="auto" w:fill="auto"/>
              </w:tcPr>
              <w:p w14:paraId="7B3D8AD6" w14:textId="7986E377" w:rsidR="0080698D" w:rsidRPr="00875D4C" w:rsidRDefault="0080698D" w:rsidP="0080698D">
                <w:pPr>
                  <w:jc w:val="center"/>
                </w:pPr>
                <w:r w:rsidRPr="00875D4C">
                  <w:rPr>
                    <w:rStyle w:val="PlaceholderText"/>
                  </w:rPr>
                  <w:t>#</w:t>
                </w:r>
              </w:p>
            </w:tc>
          </w:sdtContent>
        </w:sdt>
        <w:sdt>
          <w:sdtPr>
            <w:id w:val="-1856105018"/>
            <w:placeholder>
              <w:docPart w:val="850DFDE0DF36467E8382294E28A04E8C"/>
            </w:placeholder>
            <w:showingPlcHdr/>
            <w:text/>
          </w:sdtPr>
          <w:sdtEndPr/>
          <w:sdtContent>
            <w:tc>
              <w:tcPr>
                <w:tcW w:w="340" w:type="pct"/>
                <w:shd w:val="clear" w:color="auto" w:fill="auto"/>
              </w:tcPr>
              <w:p w14:paraId="03043C6A" w14:textId="4660090E" w:rsidR="0080698D" w:rsidRPr="00875D4C" w:rsidRDefault="0080698D" w:rsidP="0080698D">
                <w:pPr>
                  <w:jc w:val="center"/>
                </w:pPr>
                <w:r w:rsidRPr="00875D4C">
                  <w:rPr>
                    <w:rStyle w:val="PlaceholderText"/>
                  </w:rPr>
                  <w:t>#</w:t>
                </w:r>
              </w:p>
            </w:tc>
          </w:sdtContent>
        </w:sdt>
        <w:sdt>
          <w:sdtPr>
            <w:id w:val="-510999031"/>
            <w:placeholder>
              <w:docPart w:val="044736E261E4496DBEC04973ED31D798"/>
            </w:placeholder>
            <w:showingPlcHdr/>
            <w:text/>
          </w:sdtPr>
          <w:sdtEndPr/>
          <w:sdtContent>
            <w:tc>
              <w:tcPr>
                <w:tcW w:w="341" w:type="pct"/>
                <w:shd w:val="clear" w:color="auto" w:fill="auto"/>
              </w:tcPr>
              <w:p w14:paraId="548E6DF9" w14:textId="5E4A63EC" w:rsidR="0080698D" w:rsidRPr="00875D4C" w:rsidRDefault="0080698D" w:rsidP="0080698D">
                <w:pPr>
                  <w:jc w:val="center"/>
                </w:pPr>
                <w:r w:rsidRPr="00875D4C">
                  <w:rPr>
                    <w:rStyle w:val="PlaceholderText"/>
                  </w:rPr>
                  <w:t>#</w:t>
                </w:r>
              </w:p>
            </w:tc>
          </w:sdtContent>
        </w:sdt>
        <w:sdt>
          <w:sdtPr>
            <w:id w:val="1316766794"/>
            <w:placeholder>
              <w:docPart w:val="F91BAFE7157D420BA9632CCE7F23F4E3"/>
            </w:placeholder>
            <w:showingPlcHdr/>
            <w:text/>
          </w:sdtPr>
          <w:sdtEndPr/>
          <w:sdtContent>
            <w:tc>
              <w:tcPr>
                <w:tcW w:w="340" w:type="pct"/>
                <w:shd w:val="clear" w:color="auto" w:fill="auto"/>
              </w:tcPr>
              <w:p w14:paraId="771DBD87" w14:textId="05C5D932" w:rsidR="0080698D" w:rsidRPr="00875D4C" w:rsidRDefault="0080698D" w:rsidP="0080698D">
                <w:pPr>
                  <w:jc w:val="center"/>
                </w:pPr>
                <w:r w:rsidRPr="00875D4C">
                  <w:rPr>
                    <w:rStyle w:val="PlaceholderText"/>
                  </w:rPr>
                  <w:t>#</w:t>
                </w:r>
              </w:p>
            </w:tc>
          </w:sdtContent>
        </w:sdt>
        <w:sdt>
          <w:sdtPr>
            <w:id w:val="-737024454"/>
            <w:placeholder>
              <w:docPart w:val="96036FC997D54E81911A898ECC7FA13C"/>
            </w:placeholder>
            <w:showingPlcHdr/>
            <w:text/>
          </w:sdtPr>
          <w:sdtEndPr/>
          <w:sdtContent>
            <w:tc>
              <w:tcPr>
                <w:tcW w:w="340" w:type="pct"/>
                <w:shd w:val="clear" w:color="auto" w:fill="auto"/>
              </w:tcPr>
              <w:p w14:paraId="4AFCCD3E" w14:textId="5B586E62" w:rsidR="0080698D" w:rsidRPr="00875D4C" w:rsidRDefault="0080698D" w:rsidP="0080698D">
                <w:pPr>
                  <w:jc w:val="center"/>
                </w:pPr>
                <w:r w:rsidRPr="00875D4C">
                  <w:rPr>
                    <w:rStyle w:val="PlaceholderText"/>
                  </w:rPr>
                  <w:t>#</w:t>
                </w:r>
              </w:p>
            </w:tc>
          </w:sdtContent>
        </w:sdt>
        <w:sdt>
          <w:sdtPr>
            <w:id w:val="1701504944"/>
            <w:placeholder>
              <w:docPart w:val="07276E3D866C4CF99740C8EADACFC146"/>
            </w:placeholder>
            <w:showingPlcHdr/>
            <w:text/>
          </w:sdtPr>
          <w:sdtEndPr/>
          <w:sdtContent>
            <w:tc>
              <w:tcPr>
                <w:tcW w:w="341" w:type="pct"/>
                <w:shd w:val="clear" w:color="auto" w:fill="auto"/>
              </w:tcPr>
              <w:p w14:paraId="5F5A9E43" w14:textId="5C9DE44E" w:rsidR="0080698D" w:rsidRPr="00875D4C" w:rsidRDefault="0080698D" w:rsidP="0080698D">
                <w:pPr>
                  <w:jc w:val="center"/>
                </w:pPr>
                <w:r w:rsidRPr="00875D4C">
                  <w:rPr>
                    <w:rStyle w:val="PlaceholderText"/>
                  </w:rPr>
                  <w:t>#</w:t>
                </w:r>
              </w:p>
            </w:tc>
          </w:sdtContent>
        </w:sdt>
        <w:sdt>
          <w:sdtPr>
            <w:id w:val="-621152827"/>
            <w:placeholder>
              <w:docPart w:val="071F1DBB3B1B41BC87D1B824CA30C2F0"/>
            </w:placeholder>
            <w:showingPlcHdr/>
            <w:text/>
          </w:sdtPr>
          <w:sdtEndPr/>
          <w:sdtContent>
            <w:tc>
              <w:tcPr>
                <w:tcW w:w="340" w:type="pct"/>
                <w:shd w:val="clear" w:color="auto" w:fill="auto"/>
              </w:tcPr>
              <w:p w14:paraId="327648E8" w14:textId="7936DB17" w:rsidR="0080698D" w:rsidRPr="00875D4C" w:rsidRDefault="0080698D" w:rsidP="0080698D">
                <w:pPr>
                  <w:jc w:val="center"/>
                </w:pPr>
                <w:r w:rsidRPr="00875D4C">
                  <w:rPr>
                    <w:rStyle w:val="PlaceholderText"/>
                  </w:rPr>
                  <w:t>#</w:t>
                </w:r>
              </w:p>
            </w:tc>
          </w:sdtContent>
        </w:sdt>
        <w:sdt>
          <w:sdtPr>
            <w:id w:val="-1993482977"/>
            <w:placeholder>
              <w:docPart w:val="00B011765ADA4E3B9BD18CA5764F2CB1"/>
            </w:placeholder>
            <w:showingPlcHdr/>
            <w:text/>
          </w:sdtPr>
          <w:sdtEndPr/>
          <w:sdtContent>
            <w:tc>
              <w:tcPr>
                <w:tcW w:w="340" w:type="pct"/>
                <w:shd w:val="clear" w:color="auto" w:fill="auto"/>
              </w:tcPr>
              <w:p w14:paraId="7ED7BA94" w14:textId="33BFB545" w:rsidR="0080698D" w:rsidRPr="00875D4C" w:rsidRDefault="0080698D" w:rsidP="0080698D">
                <w:pPr>
                  <w:jc w:val="center"/>
                </w:pPr>
                <w:r w:rsidRPr="00875D4C">
                  <w:rPr>
                    <w:rStyle w:val="PlaceholderText"/>
                  </w:rPr>
                  <w:t>#</w:t>
                </w:r>
              </w:p>
            </w:tc>
          </w:sdtContent>
        </w:sdt>
        <w:sdt>
          <w:sdtPr>
            <w:id w:val="1642157646"/>
            <w:placeholder>
              <w:docPart w:val="70E84BADEF654AC284EB4167DBFC1068"/>
            </w:placeholder>
            <w:showingPlcHdr/>
            <w:text/>
          </w:sdtPr>
          <w:sdtEndPr/>
          <w:sdtContent>
            <w:tc>
              <w:tcPr>
                <w:tcW w:w="343" w:type="pct"/>
                <w:shd w:val="clear" w:color="auto" w:fill="auto"/>
              </w:tcPr>
              <w:p w14:paraId="351DB8DA" w14:textId="2AEACD41" w:rsidR="0080698D" w:rsidRPr="00875D4C" w:rsidRDefault="0080698D" w:rsidP="0080698D">
                <w:pPr>
                  <w:jc w:val="center"/>
                </w:pPr>
                <w:r w:rsidRPr="00875D4C">
                  <w:rPr>
                    <w:rStyle w:val="PlaceholderText"/>
                  </w:rPr>
                  <w:t>#</w:t>
                </w:r>
              </w:p>
            </w:tc>
          </w:sdtContent>
        </w:sdt>
      </w:tr>
    </w:tbl>
    <w:p w14:paraId="2878FBBF" w14:textId="77777777" w:rsidR="007C055F" w:rsidRPr="00875D4C" w:rsidRDefault="007C055F" w:rsidP="003D6BE7">
      <w:pPr>
        <w:sectPr w:rsidR="007C055F" w:rsidRPr="00875D4C" w:rsidSect="007C055F">
          <w:footnotePr>
            <w:numFmt w:val="lowerLetter"/>
          </w:footnotePr>
          <w:endnotePr>
            <w:numFmt w:val="lowerLetter"/>
          </w:endnotePr>
          <w:type w:val="continuous"/>
          <w:pgSz w:w="15840" w:h="12240" w:orient="landscape" w:code="1"/>
          <w:pgMar w:top="1080" w:right="1080" w:bottom="1080" w:left="1080" w:header="720" w:footer="360" w:gutter="0"/>
          <w:cols w:space="720"/>
          <w:formProt w:val="0"/>
        </w:sectPr>
      </w:pPr>
    </w:p>
    <w:p w14:paraId="26D112FB" w14:textId="791B542B" w:rsidR="003D6BE7" w:rsidRPr="00875D4C" w:rsidRDefault="003D6BE7" w:rsidP="003D6BE7"/>
    <w:p w14:paraId="3DD1F82E" w14:textId="77777777" w:rsidR="003D6BE7" w:rsidRPr="00875D4C" w:rsidRDefault="003D6BE7" w:rsidP="003D6BE7">
      <w:pPr>
        <w:ind w:left="360" w:hanging="360"/>
      </w:pPr>
      <w:r w:rsidRPr="00875D4C">
        <w:t>3.</w:t>
      </w:r>
      <w:r w:rsidRPr="00875D4C">
        <w:tab/>
        <w:t>Head and Neck [PR II.D.2.]</w:t>
      </w:r>
    </w:p>
    <w:p w14:paraId="1FB95E51" w14:textId="77777777" w:rsidR="007C055F" w:rsidRPr="00875D4C" w:rsidRDefault="007C055F" w:rsidP="003D6BE7">
      <w:pPr>
        <w:sectPr w:rsidR="007C055F" w:rsidRPr="00875D4C" w:rsidSect="007C055F">
          <w:footnotePr>
            <w:numFmt w:val="lowerLetter"/>
          </w:footnotePr>
          <w:endnotePr>
            <w:numFmt w:val="lowerLetter"/>
          </w:endnotePr>
          <w:type w:val="continuous"/>
          <w:pgSz w:w="15840" w:h="12240" w:orient="landscape" w:code="1"/>
          <w:pgMar w:top="1080" w:right="1080" w:bottom="1080" w:left="1080" w:header="720" w:footer="360" w:gutter="0"/>
          <w:cols w:space="720"/>
        </w:sectPr>
      </w:pPr>
    </w:p>
    <w:p w14:paraId="3B2AE41D" w14:textId="44B2F04C" w:rsidR="003D6BE7" w:rsidRPr="00875D4C" w:rsidRDefault="003D6BE7" w:rsidP="003D6BE7"/>
    <w:tbl>
      <w:tblPr>
        <w:tblW w:w="4854"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411"/>
        <w:gridCol w:w="903"/>
        <w:gridCol w:w="903"/>
        <w:gridCol w:w="904"/>
        <w:gridCol w:w="904"/>
        <w:gridCol w:w="904"/>
        <w:gridCol w:w="904"/>
        <w:gridCol w:w="904"/>
        <w:gridCol w:w="904"/>
        <w:gridCol w:w="904"/>
        <w:gridCol w:w="904"/>
        <w:gridCol w:w="904"/>
        <w:gridCol w:w="898"/>
      </w:tblGrid>
      <w:tr w:rsidR="003D6BE7" w:rsidRPr="00875D4C" w14:paraId="20DA0861" w14:textId="77777777" w:rsidTr="00124B1A">
        <w:trPr>
          <w:cantSplit/>
          <w:tblHeader/>
        </w:trPr>
        <w:tc>
          <w:tcPr>
            <w:tcW w:w="910" w:type="pct"/>
            <w:vMerge w:val="restart"/>
            <w:vAlign w:val="bottom"/>
          </w:tcPr>
          <w:p w14:paraId="777DF97C" w14:textId="77777777" w:rsidR="003D6BE7" w:rsidRPr="00875D4C" w:rsidRDefault="003D6BE7" w:rsidP="000B43FC"/>
        </w:tc>
        <w:tc>
          <w:tcPr>
            <w:tcW w:w="1023" w:type="pct"/>
            <w:gridSpan w:val="3"/>
            <w:vAlign w:val="bottom"/>
          </w:tcPr>
          <w:p w14:paraId="36D8F8CB" w14:textId="77777777" w:rsidR="003D6BE7" w:rsidRPr="00875D4C" w:rsidRDefault="003D6BE7" w:rsidP="000B43FC">
            <w:pPr>
              <w:jc w:val="center"/>
              <w:rPr>
                <w:b/>
              </w:rPr>
            </w:pPr>
            <w:r w:rsidRPr="00875D4C">
              <w:rPr>
                <w:b/>
              </w:rPr>
              <w:t>Site #1</w:t>
            </w:r>
          </w:p>
        </w:tc>
        <w:tc>
          <w:tcPr>
            <w:tcW w:w="1023" w:type="pct"/>
            <w:gridSpan w:val="3"/>
            <w:vAlign w:val="bottom"/>
          </w:tcPr>
          <w:p w14:paraId="3CCD4935" w14:textId="77777777" w:rsidR="003D6BE7" w:rsidRPr="00875D4C" w:rsidRDefault="003D6BE7" w:rsidP="000B43FC">
            <w:pPr>
              <w:tabs>
                <w:tab w:val="left" w:pos="2112"/>
              </w:tabs>
              <w:jc w:val="center"/>
              <w:rPr>
                <w:b/>
              </w:rPr>
            </w:pPr>
            <w:r w:rsidRPr="00875D4C">
              <w:rPr>
                <w:b/>
              </w:rPr>
              <w:t>Site #2</w:t>
            </w:r>
          </w:p>
        </w:tc>
        <w:tc>
          <w:tcPr>
            <w:tcW w:w="1023" w:type="pct"/>
            <w:gridSpan w:val="3"/>
            <w:vAlign w:val="bottom"/>
          </w:tcPr>
          <w:p w14:paraId="2A7E3858" w14:textId="77777777" w:rsidR="003D6BE7" w:rsidRPr="00875D4C" w:rsidRDefault="003D6BE7" w:rsidP="000B43FC">
            <w:pPr>
              <w:jc w:val="center"/>
              <w:rPr>
                <w:b/>
              </w:rPr>
            </w:pPr>
            <w:r w:rsidRPr="00875D4C">
              <w:rPr>
                <w:b/>
              </w:rPr>
              <w:t>Site #3</w:t>
            </w:r>
          </w:p>
        </w:tc>
        <w:tc>
          <w:tcPr>
            <w:tcW w:w="1021" w:type="pct"/>
            <w:gridSpan w:val="3"/>
            <w:vAlign w:val="bottom"/>
          </w:tcPr>
          <w:p w14:paraId="47444363" w14:textId="77777777" w:rsidR="003D6BE7" w:rsidRPr="00875D4C" w:rsidRDefault="003D6BE7" w:rsidP="000B43FC">
            <w:pPr>
              <w:jc w:val="center"/>
              <w:rPr>
                <w:b/>
              </w:rPr>
            </w:pPr>
            <w:r w:rsidRPr="00875D4C">
              <w:rPr>
                <w:b/>
              </w:rPr>
              <w:t>Site #4</w:t>
            </w:r>
          </w:p>
        </w:tc>
      </w:tr>
      <w:tr w:rsidR="003D6BE7" w:rsidRPr="00875D4C" w14:paraId="687484C1" w14:textId="77777777" w:rsidTr="00124B1A">
        <w:trPr>
          <w:cantSplit/>
          <w:tblHeader/>
        </w:trPr>
        <w:tc>
          <w:tcPr>
            <w:tcW w:w="910" w:type="pct"/>
            <w:vMerge/>
            <w:vAlign w:val="center"/>
          </w:tcPr>
          <w:p w14:paraId="67803BCA" w14:textId="77777777" w:rsidR="003D6BE7" w:rsidRPr="00875D4C" w:rsidRDefault="003D6BE7" w:rsidP="000B43FC"/>
        </w:tc>
        <w:tc>
          <w:tcPr>
            <w:tcW w:w="341" w:type="pct"/>
            <w:vAlign w:val="bottom"/>
          </w:tcPr>
          <w:p w14:paraId="3D82AA52" w14:textId="77777777" w:rsidR="003D6BE7" w:rsidRPr="00875D4C" w:rsidRDefault="003D6BE7" w:rsidP="000B43FC">
            <w:pPr>
              <w:jc w:val="center"/>
              <w:rPr>
                <w:b/>
                <w:bCs/>
              </w:rPr>
            </w:pPr>
            <w:r w:rsidRPr="00875D4C">
              <w:rPr>
                <w:b/>
                <w:bCs/>
              </w:rPr>
              <w:t>Total</w:t>
            </w:r>
          </w:p>
        </w:tc>
        <w:tc>
          <w:tcPr>
            <w:tcW w:w="341" w:type="pct"/>
            <w:vAlign w:val="bottom"/>
          </w:tcPr>
          <w:p w14:paraId="58CCE1E1" w14:textId="77777777" w:rsidR="003D6BE7" w:rsidRPr="00875D4C" w:rsidRDefault="003D6BE7" w:rsidP="000B43FC">
            <w:pPr>
              <w:jc w:val="center"/>
              <w:rPr>
                <w:b/>
                <w:bCs/>
              </w:rPr>
            </w:pPr>
            <w:r w:rsidRPr="00875D4C">
              <w:rPr>
                <w:b/>
                <w:bCs/>
              </w:rPr>
              <w:t>Treated Surgically</w:t>
            </w:r>
          </w:p>
        </w:tc>
        <w:tc>
          <w:tcPr>
            <w:tcW w:w="341" w:type="pct"/>
            <w:vAlign w:val="bottom"/>
          </w:tcPr>
          <w:p w14:paraId="470269A0" w14:textId="77777777" w:rsidR="003D6BE7" w:rsidRPr="00875D4C" w:rsidRDefault="003D6BE7" w:rsidP="000B43FC">
            <w:pPr>
              <w:jc w:val="center"/>
              <w:rPr>
                <w:b/>
                <w:bCs/>
              </w:rPr>
            </w:pPr>
            <w:r w:rsidRPr="00875D4C">
              <w:rPr>
                <w:b/>
                <w:bCs/>
              </w:rPr>
              <w:t>Treated by ENS Approach</w:t>
            </w:r>
          </w:p>
        </w:tc>
        <w:tc>
          <w:tcPr>
            <w:tcW w:w="341" w:type="pct"/>
            <w:vAlign w:val="bottom"/>
          </w:tcPr>
          <w:p w14:paraId="429B06C0" w14:textId="77777777" w:rsidR="003D6BE7" w:rsidRPr="00875D4C" w:rsidRDefault="003D6BE7" w:rsidP="000B43FC">
            <w:pPr>
              <w:jc w:val="center"/>
              <w:rPr>
                <w:b/>
                <w:bCs/>
              </w:rPr>
            </w:pPr>
            <w:r w:rsidRPr="00875D4C">
              <w:rPr>
                <w:b/>
                <w:bCs/>
              </w:rPr>
              <w:t>Total</w:t>
            </w:r>
          </w:p>
        </w:tc>
        <w:tc>
          <w:tcPr>
            <w:tcW w:w="341" w:type="pct"/>
            <w:vAlign w:val="bottom"/>
          </w:tcPr>
          <w:p w14:paraId="505ED59B" w14:textId="77777777" w:rsidR="003D6BE7" w:rsidRPr="00875D4C" w:rsidRDefault="003D6BE7" w:rsidP="000B43FC">
            <w:pPr>
              <w:jc w:val="center"/>
              <w:rPr>
                <w:b/>
                <w:bCs/>
              </w:rPr>
            </w:pPr>
            <w:r w:rsidRPr="00875D4C">
              <w:rPr>
                <w:b/>
                <w:bCs/>
              </w:rPr>
              <w:t>Treated Surgically</w:t>
            </w:r>
          </w:p>
        </w:tc>
        <w:tc>
          <w:tcPr>
            <w:tcW w:w="341" w:type="pct"/>
            <w:vAlign w:val="bottom"/>
          </w:tcPr>
          <w:p w14:paraId="61357DB0" w14:textId="77777777" w:rsidR="003D6BE7" w:rsidRPr="00875D4C" w:rsidRDefault="003D6BE7" w:rsidP="000B43FC">
            <w:pPr>
              <w:jc w:val="center"/>
              <w:rPr>
                <w:b/>
                <w:bCs/>
              </w:rPr>
            </w:pPr>
            <w:r w:rsidRPr="00875D4C">
              <w:rPr>
                <w:b/>
                <w:bCs/>
              </w:rPr>
              <w:t>Treated by ENS Approach</w:t>
            </w:r>
          </w:p>
        </w:tc>
        <w:tc>
          <w:tcPr>
            <w:tcW w:w="341" w:type="pct"/>
            <w:vAlign w:val="bottom"/>
          </w:tcPr>
          <w:p w14:paraId="5C23B5BB" w14:textId="77777777" w:rsidR="003D6BE7" w:rsidRPr="00875D4C" w:rsidRDefault="003D6BE7" w:rsidP="000B43FC">
            <w:pPr>
              <w:jc w:val="center"/>
              <w:rPr>
                <w:b/>
                <w:bCs/>
              </w:rPr>
            </w:pPr>
            <w:r w:rsidRPr="00875D4C">
              <w:rPr>
                <w:b/>
                <w:bCs/>
              </w:rPr>
              <w:t>Total</w:t>
            </w:r>
          </w:p>
        </w:tc>
        <w:tc>
          <w:tcPr>
            <w:tcW w:w="341" w:type="pct"/>
            <w:vAlign w:val="bottom"/>
          </w:tcPr>
          <w:p w14:paraId="60FFBD3E" w14:textId="77777777" w:rsidR="003D6BE7" w:rsidRPr="00875D4C" w:rsidRDefault="003D6BE7" w:rsidP="000B43FC">
            <w:pPr>
              <w:jc w:val="center"/>
              <w:rPr>
                <w:b/>
                <w:bCs/>
              </w:rPr>
            </w:pPr>
            <w:r w:rsidRPr="00875D4C">
              <w:rPr>
                <w:b/>
                <w:bCs/>
              </w:rPr>
              <w:t>Treated Surgically</w:t>
            </w:r>
          </w:p>
        </w:tc>
        <w:tc>
          <w:tcPr>
            <w:tcW w:w="341" w:type="pct"/>
            <w:vAlign w:val="bottom"/>
          </w:tcPr>
          <w:p w14:paraId="4E0BEC75" w14:textId="77777777" w:rsidR="003D6BE7" w:rsidRPr="00875D4C" w:rsidRDefault="003D6BE7" w:rsidP="000B43FC">
            <w:pPr>
              <w:jc w:val="center"/>
              <w:rPr>
                <w:b/>
                <w:bCs/>
              </w:rPr>
            </w:pPr>
            <w:r w:rsidRPr="00875D4C">
              <w:rPr>
                <w:b/>
                <w:bCs/>
              </w:rPr>
              <w:t>Treated by ENS Approach</w:t>
            </w:r>
          </w:p>
        </w:tc>
        <w:tc>
          <w:tcPr>
            <w:tcW w:w="341" w:type="pct"/>
            <w:vAlign w:val="bottom"/>
          </w:tcPr>
          <w:p w14:paraId="3A7B24CA" w14:textId="77777777" w:rsidR="003D6BE7" w:rsidRPr="00875D4C" w:rsidRDefault="003D6BE7" w:rsidP="000B43FC">
            <w:pPr>
              <w:jc w:val="center"/>
              <w:rPr>
                <w:b/>
                <w:bCs/>
              </w:rPr>
            </w:pPr>
            <w:r w:rsidRPr="00875D4C">
              <w:rPr>
                <w:b/>
                <w:bCs/>
              </w:rPr>
              <w:t>Total</w:t>
            </w:r>
          </w:p>
        </w:tc>
        <w:tc>
          <w:tcPr>
            <w:tcW w:w="341" w:type="pct"/>
            <w:vAlign w:val="bottom"/>
          </w:tcPr>
          <w:p w14:paraId="213F1C85" w14:textId="77777777" w:rsidR="003D6BE7" w:rsidRPr="00875D4C" w:rsidRDefault="003D6BE7" w:rsidP="000B43FC">
            <w:pPr>
              <w:jc w:val="center"/>
              <w:rPr>
                <w:b/>
                <w:bCs/>
              </w:rPr>
            </w:pPr>
            <w:r w:rsidRPr="00875D4C">
              <w:rPr>
                <w:b/>
                <w:bCs/>
              </w:rPr>
              <w:t>Treated Surgically</w:t>
            </w:r>
          </w:p>
        </w:tc>
        <w:tc>
          <w:tcPr>
            <w:tcW w:w="339" w:type="pct"/>
            <w:vAlign w:val="bottom"/>
          </w:tcPr>
          <w:p w14:paraId="0D35EA91" w14:textId="77777777" w:rsidR="003D6BE7" w:rsidRPr="00875D4C" w:rsidRDefault="003D6BE7" w:rsidP="000B43FC">
            <w:pPr>
              <w:jc w:val="center"/>
              <w:rPr>
                <w:b/>
                <w:bCs/>
              </w:rPr>
            </w:pPr>
            <w:r w:rsidRPr="00875D4C">
              <w:rPr>
                <w:b/>
                <w:bCs/>
              </w:rPr>
              <w:t>Treated by ENS Approach</w:t>
            </w:r>
          </w:p>
        </w:tc>
      </w:tr>
      <w:tr w:rsidR="00583AFC" w:rsidRPr="00875D4C" w14:paraId="2E0B06B9" w14:textId="77777777" w:rsidTr="00124B1A">
        <w:trPr>
          <w:cantSplit/>
        </w:trPr>
        <w:tc>
          <w:tcPr>
            <w:tcW w:w="910" w:type="pct"/>
            <w:vAlign w:val="center"/>
          </w:tcPr>
          <w:p w14:paraId="5915D646" w14:textId="77777777" w:rsidR="00583AFC" w:rsidRPr="00875D4C" w:rsidRDefault="00583AFC" w:rsidP="00583AFC">
            <w:r w:rsidRPr="00875D4C">
              <w:t>Vascular anomalies of the head and neck</w:t>
            </w:r>
            <w:r w:rsidRPr="00875D4C">
              <w:br/>
              <w:t>[PR II.D.2.f)]</w:t>
            </w:r>
          </w:p>
        </w:tc>
        <w:sdt>
          <w:sdtPr>
            <w:id w:val="-801772359"/>
            <w:placeholder>
              <w:docPart w:val="4DC9C42A3E58447A8CD289F8344CE0E0"/>
            </w:placeholder>
            <w:showingPlcHdr/>
            <w:text/>
          </w:sdtPr>
          <w:sdtEndPr/>
          <w:sdtContent>
            <w:tc>
              <w:tcPr>
                <w:tcW w:w="341" w:type="pct"/>
                <w:vAlign w:val="center"/>
              </w:tcPr>
              <w:p w14:paraId="35CA266E" w14:textId="6149B150" w:rsidR="00583AFC" w:rsidRPr="00875D4C" w:rsidRDefault="00583AFC" w:rsidP="00583AFC">
                <w:pPr>
                  <w:jc w:val="center"/>
                </w:pPr>
                <w:r w:rsidRPr="00875D4C">
                  <w:rPr>
                    <w:rStyle w:val="PlaceholderText"/>
                  </w:rPr>
                  <w:t>#</w:t>
                </w:r>
              </w:p>
            </w:tc>
          </w:sdtContent>
        </w:sdt>
        <w:sdt>
          <w:sdtPr>
            <w:id w:val="-275330361"/>
            <w:placeholder>
              <w:docPart w:val="752A6FEDE36B4C23A153BCDAEE392268"/>
            </w:placeholder>
            <w:showingPlcHdr/>
            <w:text/>
          </w:sdtPr>
          <w:sdtEndPr/>
          <w:sdtContent>
            <w:tc>
              <w:tcPr>
                <w:tcW w:w="341" w:type="pct"/>
                <w:vAlign w:val="center"/>
              </w:tcPr>
              <w:p w14:paraId="27310C20" w14:textId="28C07C1F" w:rsidR="00583AFC" w:rsidRPr="00875D4C" w:rsidRDefault="00583AFC" w:rsidP="00583AFC">
                <w:pPr>
                  <w:jc w:val="center"/>
                </w:pPr>
                <w:r w:rsidRPr="00875D4C">
                  <w:rPr>
                    <w:rStyle w:val="PlaceholderText"/>
                  </w:rPr>
                  <w:t>#</w:t>
                </w:r>
              </w:p>
            </w:tc>
          </w:sdtContent>
        </w:sdt>
        <w:sdt>
          <w:sdtPr>
            <w:id w:val="-1962015338"/>
            <w:placeholder>
              <w:docPart w:val="C0C69FA58FE14050901651C856FA3255"/>
            </w:placeholder>
            <w:showingPlcHdr/>
            <w:text/>
          </w:sdtPr>
          <w:sdtEndPr/>
          <w:sdtContent>
            <w:tc>
              <w:tcPr>
                <w:tcW w:w="341" w:type="pct"/>
                <w:vAlign w:val="center"/>
              </w:tcPr>
              <w:p w14:paraId="1FAAEA04" w14:textId="4EA66AAB" w:rsidR="00583AFC" w:rsidRPr="00875D4C" w:rsidRDefault="00583AFC" w:rsidP="00583AFC">
                <w:pPr>
                  <w:jc w:val="center"/>
                </w:pPr>
                <w:r w:rsidRPr="00875D4C">
                  <w:rPr>
                    <w:rStyle w:val="PlaceholderText"/>
                  </w:rPr>
                  <w:t>#</w:t>
                </w:r>
              </w:p>
            </w:tc>
          </w:sdtContent>
        </w:sdt>
        <w:sdt>
          <w:sdtPr>
            <w:id w:val="1389070436"/>
            <w:placeholder>
              <w:docPart w:val="BCAEEC9528E148FD8D233133B3AFFDC2"/>
            </w:placeholder>
            <w:showingPlcHdr/>
            <w:text/>
          </w:sdtPr>
          <w:sdtEndPr/>
          <w:sdtContent>
            <w:tc>
              <w:tcPr>
                <w:tcW w:w="341" w:type="pct"/>
                <w:vAlign w:val="center"/>
              </w:tcPr>
              <w:p w14:paraId="7AE04C61" w14:textId="65F73351" w:rsidR="00583AFC" w:rsidRPr="00875D4C" w:rsidRDefault="00583AFC" w:rsidP="00583AFC">
                <w:pPr>
                  <w:jc w:val="center"/>
                </w:pPr>
                <w:r w:rsidRPr="00875D4C">
                  <w:rPr>
                    <w:rStyle w:val="PlaceholderText"/>
                  </w:rPr>
                  <w:t>#</w:t>
                </w:r>
              </w:p>
            </w:tc>
          </w:sdtContent>
        </w:sdt>
        <w:sdt>
          <w:sdtPr>
            <w:id w:val="-1127237482"/>
            <w:placeholder>
              <w:docPart w:val="74F542EE20D04A258A8F5B91C2E37BA2"/>
            </w:placeholder>
            <w:showingPlcHdr/>
            <w:text/>
          </w:sdtPr>
          <w:sdtEndPr/>
          <w:sdtContent>
            <w:tc>
              <w:tcPr>
                <w:tcW w:w="341" w:type="pct"/>
                <w:vAlign w:val="center"/>
              </w:tcPr>
              <w:p w14:paraId="09DF1689" w14:textId="648F784A" w:rsidR="00583AFC" w:rsidRPr="00875D4C" w:rsidRDefault="00583AFC" w:rsidP="00583AFC">
                <w:pPr>
                  <w:jc w:val="center"/>
                </w:pPr>
                <w:r w:rsidRPr="00875D4C">
                  <w:rPr>
                    <w:rStyle w:val="PlaceholderText"/>
                  </w:rPr>
                  <w:t>#</w:t>
                </w:r>
              </w:p>
            </w:tc>
          </w:sdtContent>
        </w:sdt>
        <w:sdt>
          <w:sdtPr>
            <w:id w:val="1345283073"/>
            <w:placeholder>
              <w:docPart w:val="1BB4DB6D3DA14367B1ED11F5B0C5939D"/>
            </w:placeholder>
            <w:showingPlcHdr/>
            <w:text/>
          </w:sdtPr>
          <w:sdtEndPr/>
          <w:sdtContent>
            <w:tc>
              <w:tcPr>
                <w:tcW w:w="341" w:type="pct"/>
                <w:vAlign w:val="center"/>
              </w:tcPr>
              <w:p w14:paraId="4E702B75" w14:textId="6FE0A67F" w:rsidR="00583AFC" w:rsidRPr="00875D4C" w:rsidRDefault="00583AFC" w:rsidP="00583AFC">
                <w:pPr>
                  <w:jc w:val="center"/>
                </w:pPr>
                <w:r w:rsidRPr="00875D4C">
                  <w:rPr>
                    <w:rStyle w:val="PlaceholderText"/>
                  </w:rPr>
                  <w:t>#</w:t>
                </w:r>
              </w:p>
            </w:tc>
          </w:sdtContent>
        </w:sdt>
        <w:sdt>
          <w:sdtPr>
            <w:id w:val="812054953"/>
            <w:placeholder>
              <w:docPart w:val="57E46304CEA644D59A28C2BFEE2DF128"/>
            </w:placeholder>
            <w:showingPlcHdr/>
            <w:text/>
          </w:sdtPr>
          <w:sdtEndPr/>
          <w:sdtContent>
            <w:tc>
              <w:tcPr>
                <w:tcW w:w="341" w:type="pct"/>
                <w:vAlign w:val="center"/>
              </w:tcPr>
              <w:p w14:paraId="40400F5B" w14:textId="2374421E" w:rsidR="00583AFC" w:rsidRPr="00875D4C" w:rsidRDefault="00583AFC" w:rsidP="00583AFC">
                <w:pPr>
                  <w:jc w:val="center"/>
                </w:pPr>
                <w:r w:rsidRPr="00875D4C">
                  <w:rPr>
                    <w:rStyle w:val="PlaceholderText"/>
                  </w:rPr>
                  <w:t>#</w:t>
                </w:r>
              </w:p>
            </w:tc>
          </w:sdtContent>
        </w:sdt>
        <w:sdt>
          <w:sdtPr>
            <w:id w:val="1654256222"/>
            <w:placeholder>
              <w:docPart w:val="6187D55C92404577ABD6D48A405D2D13"/>
            </w:placeholder>
            <w:showingPlcHdr/>
            <w:text/>
          </w:sdtPr>
          <w:sdtEndPr/>
          <w:sdtContent>
            <w:tc>
              <w:tcPr>
                <w:tcW w:w="341" w:type="pct"/>
                <w:vAlign w:val="center"/>
              </w:tcPr>
              <w:p w14:paraId="7499E674" w14:textId="3D1AD5B0" w:rsidR="00583AFC" w:rsidRPr="00875D4C" w:rsidRDefault="00583AFC" w:rsidP="00583AFC">
                <w:pPr>
                  <w:jc w:val="center"/>
                </w:pPr>
                <w:r w:rsidRPr="00875D4C">
                  <w:rPr>
                    <w:rStyle w:val="PlaceholderText"/>
                  </w:rPr>
                  <w:t>#</w:t>
                </w:r>
              </w:p>
            </w:tc>
          </w:sdtContent>
        </w:sdt>
        <w:sdt>
          <w:sdtPr>
            <w:id w:val="145098633"/>
            <w:placeholder>
              <w:docPart w:val="35241F516F954FD1B6FF69758BABA4A6"/>
            </w:placeholder>
            <w:showingPlcHdr/>
            <w:text/>
          </w:sdtPr>
          <w:sdtEndPr/>
          <w:sdtContent>
            <w:tc>
              <w:tcPr>
                <w:tcW w:w="341" w:type="pct"/>
                <w:vAlign w:val="center"/>
              </w:tcPr>
              <w:p w14:paraId="4F2AEC85" w14:textId="2C323030" w:rsidR="00583AFC" w:rsidRPr="00875D4C" w:rsidRDefault="00583AFC" w:rsidP="00583AFC">
                <w:pPr>
                  <w:jc w:val="center"/>
                </w:pPr>
                <w:r w:rsidRPr="00875D4C">
                  <w:rPr>
                    <w:rStyle w:val="PlaceholderText"/>
                  </w:rPr>
                  <w:t>#</w:t>
                </w:r>
              </w:p>
            </w:tc>
          </w:sdtContent>
        </w:sdt>
        <w:sdt>
          <w:sdtPr>
            <w:id w:val="-408235524"/>
            <w:placeholder>
              <w:docPart w:val="83B33C42C85E475DBF41895604DB1F9C"/>
            </w:placeholder>
            <w:showingPlcHdr/>
            <w:text/>
          </w:sdtPr>
          <w:sdtEndPr/>
          <w:sdtContent>
            <w:tc>
              <w:tcPr>
                <w:tcW w:w="341" w:type="pct"/>
                <w:vAlign w:val="center"/>
              </w:tcPr>
              <w:p w14:paraId="3CC0983D" w14:textId="05D0288F" w:rsidR="00583AFC" w:rsidRPr="00875D4C" w:rsidRDefault="00583AFC" w:rsidP="00583AFC">
                <w:pPr>
                  <w:jc w:val="center"/>
                </w:pPr>
                <w:r w:rsidRPr="00875D4C">
                  <w:rPr>
                    <w:rStyle w:val="PlaceholderText"/>
                  </w:rPr>
                  <w:t>#</w:t>
                </w:r>
              </w:p>
            </w:tc>
          </w:sdtContent>
        </w:sdt>
        <w:sdt>
          <w:sdtPr>
            <w:id w:val="2078854639"/>
            <w:placeholder>
              <w:docPart w:val="886452370CCC4AE3B64CBB64188C7B4C"/>
            </w:placeholder>
            <w:showingPlcHdr/>
            <w:text/>
          </w:sdtPr>
          <w:sdtEndPr/>
          <w:sdtContent>
            <w:tc>
              <w:tcPr>
                <w:tcW w:w="341" w:type="pct"/>
                <w:vAlign w:val="center"/>
              </w:tcPr>
              <w:p w14:paraId="439D218B" w14:textId="5EE2A710" w:rsidR="00583AFC" w:rsidRPr="00875D4C" w:rsidRDefault="00583AFC" w:rsidP="00583AFC">
                <w:pPr>
                  <w:jc w:val="center"/>
                </w:pPr>
                <w:r w:rsidRPr="00875D4C">
                  <w:rPr>
                    <w:rStyle w:val="PlaceholderText"/>
                  </w:rPr>
                  <w:t>#</w:t>
                </w:r>
              </w:p>
            </w:tc>
          </w:sdtContent>
        </w:sdt>
        <w:sdt>
          <w:sdtPr>
            <w:id w:val="-2135620143"/>
            <w:placeholder>
              <w:docPart w:val="37720883D7324C2D85F83F24E8DCFEAE"/>
            </w:placeholder>
            <w:showingPlcHdr/>
            <w:text/>
          </w:sdtPr>
          <w:sdtEndPr/>
          <w:sdtContent>
            <w:tc>
              <w:tcPr>
                <w:tcW w:w="339" w:type="pct"/>
                <w:vAlign w:val="center"/>
              </w:tcPr>
              <w:p w14:paraId="7E1CB2F9" w14:textId="3E754B9B" w:rsidR="00583AFC" w:rsidRPr="00875D4C" w:rsidRDefault="00583AFC" w:rsidP="00583AFC">
                <w:pPr>
                  <w:jc w:val="center"/>
                </w:pPr>
                <w:r w:rsidRPr="00875D4C">
                  <w:rPr>
                    <w:rStyle w:val="PlaceholderText"/>
                  </w:rPr>
                  <w:t>#</w:t>
                </w:r>
              </w:p>
            </w:tc>
          </w:sdtContent>
        </w:sdt>
      </w:tr>
      <w:tr w:rsidR="00583AFC" w:rsidRPr="00875D4C" w14:paraId="13FC7497" w14:textId="77777777" w:rsidTr="00124B1A">
        <w:trPr>
          <w:cantSplit/>
        </w:trPr>
        <w:tc>
          <w:tcPr>
            <w:tcW w:w="910" w:type="pct"/>
            <w:vAlign w:val="center"/>
          </w:tcPr>
          <w:p w14:paraId="780DC23E" w14:textId="77777777" w:rsidR="00583AFC" w:rsidRPr="00875D4C" w:rsidRDefault="00583AFC" w:rsidP="00583AFC">
            <w:r w:rsidRPr="00875D4C">
              <w:t>Maxillofacial vascular malformation</w:t>
            </w:r>
          </w:p>
        </w:tc>
        <w:sdt>
          <w:sdtPr>
            <w:id w:val="-1003967964"/>
            <w:placeholder>
              <w:docPart w:val="F1F18FF87E5143FAA836E35241A7A2A1"/>
            </w:placeholder>
            <w:showingPlcHdr/>
            <w:text/>
          </w:sdtPr>
          <w:sdtEndPr/>
          <w:sdtContent>
            <w:tc>
              <w:tcPr>
                <w:tcW w:w="341" w:type="pct"/>
                <w:vAlign w:val="center"/>
              </w:tcPr>
              <w:p w14:paraId="42E1B8F6" w14:textId="4BA8559B" w:rsidR="00583AFC" w:rsidRPr="00875D4C" w:rsidRDefault="00583AFC" w:rsidP="00583AFC">
                <w:pPr>
                  <w:jc w:val="center"/>
                </w:pPr>
                <w:r w:rsidRPr="00875D4C">
                  <w:rPr>
                    <w:rStyle w:val="PlaceholderText"/>
                  </w:rPr>
                  <w:t>#</w:t>
                </w:r>
              </w:p>
            </w:tc>
          </w:sdtContent>
        </w:sdt>
        <w:sdt>
          <w:sdtPr>
            <w:id w:val="-1518837561"/>
            <w:placeholder>
              <w:docPart w:val="7B80133E239C4F5CBA12967343948E10"/>
            </w:placeholder>
            <w:showingPlcHdr/>
            <w:text/>
          </w:sdtPr>
          <w:sdtEndPr/>
          <w:sdtContent>
            <w:tc>
              <w:tcPr>
                <w:tcW w:w="341" w:type="pct"/>
                <w:vAlign w:val="center"/>
              </w:tcPr>
              <w:p w14:paraId="688199B2" w14:textId="08461680" w:rsidR="00583AFC" w:rsidRPr="00875D4C" w:rsidRDefault="00583AFC" w:rsidP="00583AFC">
                <w:pPr>
                  <w:jc w:val="center"/>
                </w:pPr>
                <w:r w:rsidRPr="00875D4C">
                  <w:rPr>
                    <w:rStyle w:val="PlaceholderText"/>
                  </w:rPr>
                  <w:t>#</w:t>
                </w:r>
              </w:p>
            </w:tc>
          </w:sdtContent>
        </w:sdt>
        <w:sdt>
          <w:sdtPr>
            <w:id w:val="-1024944522"/>
            <w:placeholder>
              <w:docPart w:val="6468C4755BFA42CFA6987E1799F1436D"/>
            </w:placeholder>
            <w:showingPlcHdr/>
            <w:text/>
          </w:sdtPr>
          <w:sdtEndPr/>
          <w:sdtContent>
            <w:tc>
              <w:tcPr>
                <w:tcW w:w="341" w:type="pct"/>
                <w:vAlign w:val="center"/>
              </w:tcPr>
              <w:p w14:paraId="4EF223D2" w14:textId="4F70F93B" w:rsidR="00583AFC" w:rsidRPr="00875D4C" w:rsidRDefault="00583AFC" w:rsidP="00583AFC">
                <w:pPr>
                  <w:jc w:val="center"/>
                </w:pPr>
                <w:r w:rsidRPr="00875D4C">
                  <w:rPr>
                    <w:rStyle w:val="PlaceholderText"/>
                  </w:rPr>
                  <w:t>#</w:t>
                </w:r>
              </w:p>
            </w:tc>
          </w:sdtContent>
        </w:sdt>
        <w:sdt>
          <w:sdtPr>
            <w:id w:val="1166674851"/>
            <w:placeholder>
              <w:docPart w:val="F4AF74FBEE944678A5A6FC4EDD13EA5A"/>
            </w:placeholder>
            <w:showingPlcHdr/>
            <w:text/>
          </w:sdtPr>
          <w:sdtEndPr/>
          <w:sdtContent>
            <w:tc>
              <w:tcPr>
                <w:tcW w:w="341" w:type="pct"/>
                <w:vAlign w:val="center"/>
              </w:tcPr>
              <w:p w14:paraId="3A55072E" w14:textId="5B3B5E3D" w:rsidR="00583AFC" w:rsidRPr="00875D4C" w:rsidRDefault="00583AFC" w:rsidP="00583AFC">
                <w:pPr>
                  <w:jc w:val="center"/>
                </w:pPr>
                <w:r w:rsidRPr="00875D4C">
                  <w:rPr>
                    <w:rStyle w:val="PlaceholderText"/>
                  </w:rPr>
                  <w:t>#</w:t>
                </w:r>
              </w:p>
            </w:tc>
          </w:sdtContent>
        </w:sdt>
        <w:sdt>
          <w:sdtPr>
            <w:id w:val="626747920"/>
            <w:placeholder>
              <w:docPart w:val="1E2A123E70F346D3B6DEB2E31254C3EC"/>
            </w:placeholder>
            <w:showingPlcHdr/>
            <w:text/>
          </w:sdtPr>
          <w:sdtEndPr/>
          <w:sdtContent>
            <w:tc>
              <w:tcPr>
                <w:tcW w:w="341" w:type="pct"/>
                <w:vAlign w:val="center"/>
              </w:tcPr>
              <w:p w14:paraId="6B014C05" w14:textId="1D2C7F15" w:rsidR="00583AFC" w:rsidRPr="00875D4C" w:rsidRDefault="00583AFC" w:rsidP="00583AFC">
                <w:pPr>
                  <w:jc w:val="center"/>
                </w:pPr>
                <w:r w:rsidRPr="00875D4C">
                  <w:rPr>
                    <w:rStyle w:val="PlaceholderText"/>
                  </w:rPr>
                  <w:t>#</w:t>
                </w:r>
              </w:p>
            </w:tc>
          </w:sdtContent>
        </w:sdt>
        <w:sdt>
          <w:sdtPr>
            <w:id w:val="-366150197"/>
            <w:placeholder>
              <w:docPart w:val="890E955ED07F418B957795C9B3C88A2E"/>
            </w:placeholder>
            <w:showingPlcHdr/>
            <w:text/>
          </w:sdtPr>
          <w:sdtEndPr/>
          <w:sdtContent>
            <w:tc>
              <w:tcPr>
                <w:tcW w:w="341" w:type="pct"/>
                <w:vAlign w:val="center"/>
              </w:tcPr>
              <w:p w14:paraId="2BCE53A1" w14:textId="62EF998E" w:rsidR="00583AFC" w:rsidRPr="00875D4C" w:rsidRDefault="00583AFC" w:rsidP="00583AFC">
                <w:pPr>
                  <w:jc w:val="center"/>
                </w:pPr>
                <w:r w:rsidRPr="00875D4C">
                  <w:rPr>
                    <w:rStyle w:val="PlaceholderText"/>
                  </w:rPr>
                  <w:t>#</w:t>
                </w:r>
              </w:p>
            </w:tc>
          </w:sdtContent>
        </w:sdt>
        <w:sdt>
          <w:sdtPr>
            <w:id w:val="1737741075"/>
            <w:placeholder>
              <w:docPart w:val="AED2496210E34250BDB6D8DC88FDA820"/>
            </w:placeholder>
            <w:showingPlcHdr/>
            <w:text/>
          </w:sdtPr>
          <w:sdtEndPr/>
          <w:sdtContent>
            <w:tc>
              <w:tcPr>
                <w:tcW w:w="341" w:type="pct"/>
                <w:vAlign w:val="center"/>
              </w:tcPr>
              <w:p w14:paraId="256B0C0D" w14:textId="731754A4" w:rsidR="00583AFC" w:rsidRPr="00875D4C" w:rsidRDefault="00583AFC" w:rsidP="00583AFC">
                <w:pPr>
                  <w:jc w:val="center"/>
                </w:pPr>
                <w:r w:rsidRPr="00875D4C">
                  <w:rPr>
                    <w:rStyle w:val="PlaceholderText"/>
                  </w:rPr>
                  <w:t>#</w:t>
                </w:r>
              </w:p>
            </w:tc>
          </w:sdtContent>
        </w:sdt>
        <w:sdt>
          <w:sdtPr>
            <w:id w:val="1025840570"/>
            <w:placeholder>
              <w:docPart w:val="4C7C82206D1D4F649DD4539BA6A4CFA5"/>
            </w:placeholder>
            <w:showingPlcHdr/>
            <w:text/>
          </w:sdtPr>
          <w:sdtEndPr/>
          <w:sdtContent>
            <w:tc>
              <w:tcPr>
                <w:tcW w:w="341" w:type="pct"/>
                <w:vAlign w:val="center"/>
              </w:tcPr>
              <w:p w14:paraId="16BA09EB" w14:textId="614A27EB" w:rsidR="00583AFC" w:rsidRPr="00875D4C" w:rsidRDefault="00583AFC" w:rsidP="00583AFC">
                <w:pPr>
                  <w:jc w:val="center"/>
                </w:pPr>
                <w:r w:rsidRPr="00875D4C">
                  <w:rPr>
                    <w:rStyle w:val="PlaceholderText"/>
                  </w:rPr>
                  <w:t>#</w:t>
                </w:r>
              </w:p>
            </w:tc>
          </w:sdtContent>
        </w:sdt>
        <w:sdt>
          <w:sdtPr>
            <w:id w:val="-959264005"/>
            <w:placeholder>
              <w:docPart w:val="56A03ABFDC9D4871977C0DBB067A3A1A"/>
            </w:placeholder>
            <w:showingPlcHdr/>
            <w:text/>
          </w:sdtPr>
          <w:sdtEndPr/>
          <w:sdtContent>
            <w:tc>
              <w:tcPr>
                <w:tcW w:w="341" w:type="pct"/>
                <w:vAlign w:val="center"/>
              </w:tcPr>
              <w:p w14:paraId="7A1B42E0" w14:textId="39D45C9A" w:rsidR="00583AFC" w:rsidRPr="00875D4C" w:rsidRDefault="00583AFC" w:rsidP="00583AFC">
                <w:pPr>
                  <w:jc w:val="center"/>
                </w:pPr>
                <w:r w:rsidRPr="00875D4C">
                  <w:rPr>
                    <w:rStyle w:val="PlaceholderText"/>
                  </w:rPr>
                  <w:t>#</w:t>
                </w:r>
              </w:p>
            </w:tc>
          </w:sdtContent>
        </w:sdt>
        <w:sdt>
          <w:sdtPr>
            <w:id w:val="1810445149"/>
            <w:placeholder>
              <w:docPart w:val="C2B98C0C80C1439B9E1E429E2EF24257"/>
            </w:placeholder>
            <w:showingPlcHdr/>
            <w:text/>
          </w:sdtPr>
          <w:sdtEndPr/>
          <w:sdtContent>
            <w:tc>
              <w:tcPr>
                <w:tcW w:w="341" w:type="pct"/>
                <w:vAlign w:val="center"/>
              </w:tcPr>
              <w:p w14:paraId="02E188A9" w14:textId="5D488774" w:rsidR="00583AFC" w:rsidRPr="00875D4C" w:rsidRDefault="00583AFC" w:rsidP="00583AFC">
                <w:pPr>
                  <w:jc w:val="center"/>
                </w:pPr>
                <w:r w:rsidRPr="00875D4C">
                  <w:rPr>
                    <w:rStyle w:val="PlaceholderText"/>
                  </w:rPr>
                  <w:t>#</w:t>
                </w:r>
              </w:p>
            </w:tc>
          </w:sdtContent>
        </w:sdt>
        <w:sdt>
          <w:sdtPr>
            <w:id w:val="1350450734"/>
            <w:placeholder>
              <w:docPart w:val="75135ED9086941B799010CEA8E2FDBFA"/>
            </w:placeholder>
            <w:showingPlcHdr/>
            <w:text/>
          </w:sdtPr>
          <w:sdtEndPr/>
          <w:sdtContent>
            <w:tc>
              <w:tcPr>
                <w:tcW w:w="341" w:type="pct"/>
                <w:vAlign w:val="center"/>
              </w:tcPr>
              <w:p w14:paraId="2144637C" w14:textId="63528B94" w:rsidR="00583AFC" w:rsidRPr="00875D4C" w:rsidRDefault="00583AFC" w:rsidP="00583AFC">
                <w:pPr>
                  <w:jc w:val="center"/>
                </w:pPr>
                <w:r w:rsidRPr="00875D4C">
                  <w:rPr>
                    <w:rStyle w:val="PlaceholderText"/>
                  </w:rPr>
                  <w:t>#</w:t>
                </w:r>
              </w:p>
            </w:tc>
          </w:sdtContent>
        </w:sdt>
        <w:sdt>
          <w:sdtPr>
            <w:id w:val="-2110494097"/>
            <w:placeholder>
              <w:docPart w:val="6266A58EFA6F4419A38258CD630E2DEF"/>
            </w:placeholder>
            <w:showingPlcHdr/>
            <w:text/>
          </w:sdtPr>
          <w:sdtEndPr/>
          <w:sdtContent>
            <w:tc>
              <w:tcPr>
                <w:tcW w:w="339" w:type="pct"/>
                <w:vAlign w:val="center"/>
              </w:tcPr>
              <w:p w14:paraId="57A94658" w14:textId="446396B1" w:rsidR="00583AFC" w:rsidRPr="00875D4C" w:rsidRDefault="00583AFC" w:rsidP="00583AFC">
                <w:pPr>
                  <w:jc w:val="center"/>
                </w:pPr>
                <w:r w:rsidRPr="00875D4C">
                  <w:rPr>
                    <w:rStyle w:val="PlaceholderText"/>
                  </w:rPr>
                  <w:t>#</w:t>
                </w:r>
              </w:p>
            </w:tc>
          </w:sdtContent>
        </w:sdt>
      </w:tr>
      <w:tr w:rsidR="00583AFC" w:rsidRPr="00875D4C" w14:paraId="2F161708" w14:textId="77777777" w:rsidTr="00124B1A">
        <w:trPr>
          <w:cantSplit/>
        </w:trPr>
        <w:tc>
          <w:tcPr>
            <w:tcW w:w="910" w:type="pct"/>
            <w:vAlign w:val="center"/>
          </w:tcPr>
          <w:p w14:paraId="5711776E" w14:textId="77777777" w:rsidR="00583AFC" w:rsidRPr="00875D4C" w:rsidRDefault="00583AFC" w:rsidP="00583AFC">
            <w:r w:rsidRPr="00875D4C">
              <w:t>Neoplasms of head and neck</w:t>
            </w:r>
            <w:r w:rsidRPr="00875D4C">
              <w:br/>
              <w:t>[PR II.D.2.g)]</w:t>
            </w:r>
          </w:p>
        </w:tc>
        <w:sdt>
          <w:sdtPr>
            <w:id w:val="1186325586"/>
            <w:placeholder>
              <w:docPart w:val="8237280714B74A7E8DE692C98ECEB09F"/>
            </w:placeholder>
            <w:showingPlcHdr/>
            <w:text/>
          </w:sdtPr>
          <w:sdtEndPr/>
          <w:sdtContent>
            <w:tc>
              <w:tcPr>
                <w:tcW w:w="341" w:type="pct"/>
                <w:vAlign w:val="center"/>
              </w:tcPr>
              <w:p w14:paraId="541FA81A" w14:textId="4CA6CD8B" w:rsidR="00583AFC" w:rsidRPr="00875D4C" w:rsidRDefault="00583AFC" w:rsidP="00583AFC">
                <w:pPr>
                  <w:jc w:val="center"/>
                </w:pPr>
                <w:r w:rsidRPr="00875D4C">
                  <w:rPr>
                    <w:rStyle w:val="PlaceholderText"/>
                  </w:rPr>
                  <w:t>#</w:t>
                </w:r>
              </w:p>
            </w:tc>
          </w:sdtContent>
        </w:sdt>
        <w:sdt>
          <w:sdtPr>
            <w:id w:val="1809204937"/>
            <w:placeholder>
              <w:docPart w:val="CF131A8214694AEB9AF172788681E828"/>
            </w:placeholder>
            <w:showingPlcHdr/>
            <w:text/>
          </w:sdtPr>
          <w:sdtEndPr/>
          <w:sdtContent>
            <w:tc>
              <w:tcPr>
                <w:tcW w:w="341" w:type="pct"/>
                <w:vAlign w:val="center"/>
              </w:tcPr>
              <w:p w14:paraId="5D80D1EC" w14:textId="6A439D4E" w:rsidR="00583AFC" w:rsidRPr="00875D4C" w:rsidRDefault="00583AFC" w:rsidP="00583AFC">
                <w:pPr>
                  <w:jc w:val="center"/>
                </w:pPr>
                <w:r w:rsidRPr="00875D4C">
                  <w:rPr>
                    <w:rStyle w:val="PlaceholderText"/>
                  </w:rPr>
                  <w:t>#</w:t>
                </w:r>
              </w:p>
            </w:tc>
          </w:sdtContent>
        </w:sdt>
        <w:sdt>
          <w:sdtPr>
            <w:id w:val="1712837287"/>
            <w:placeholder>
              <w:docPart w:val="14D902659DE94CD0B736A6B3C5AA522D"/>
            </w:placeholder>
            <w:showingPlcHdr/>
            <w:text/>
          </w:sdtPr>
          <w:sdtEndPr/>
          <w:sdtContent>
            <w:tc>
              <w:tcPr>
                <w:tcW w:w="341" w:type="pct"/>
                <w:vAlign w:val="center"/>
              </w:tcPr>
              <w:p w14:paraId="32023AD4" w14:textId="634BCF62" w:rsidR="00583AFC" w:rsidRPr="00875D4C" w:rsidRDefault="00583AFC" w:rsidP="00583AFC">
                <w:pPr>
                  <w:jc w:val="center"/>
                </w:pPr>
                <w:r w:rsidRPr="00875D4C">
                  <w:rPr>
                    <w:rStyle w:val="PlaceholderText"/>
                  </w:rPr>
                  <w:t>#</w:t>
                </w:r>
              </w:p>
            </w:tc>
          </w:sdtContent>
        </w:sdt>
        <w:sdt>
          <w:sdtPr>
            <w:id w:val="-1409455185"/>
            <w:placeholder>
              <w:docPart w:val="9F00B42142314D48A5D1E11A4946B1F8"/>
            </w:placeholder>
            <w:showingPlcHdr/>
            <w:text/>
          </w:sdtPr>
          <w:sdtEndPr/>
          <w:sdtContent>
            <w:tc>
              <w:tcPr>
                <w:tcW w:w="341" w:type="pct"/>
                <w:vAlign w:val="center"/>
              </w:tcPr>
              <w:p w14:paraId="1A97A6AB" w14:textId="39393128" w:rsidR="00583AFC" w:rsidRPr="00875D4C" w:rsidRDefault="00583AFC" w:rsidP="00583AFC">
                <w:pPr>
                  <w:jc w:val="center"/>
                </w:pPr>
                <w:r w:rsidRPr="00875D4C">
                  <w:rPr>
                    <w:rStyle w:val="PlaceholderText"/>
                  </w:rPr>
                  <w:t>#</w:t>
                </w:r>
              </w:p>
            </w:tc>
          </w:sdtContent>
        </w:sdt>
        <w:sdt>
          <w:sdtPr>
            <w:id w:val="1072623486"/>
            <w:placeholder>
              <w:docPart w:val="86E77F69886A45D1BC7465500DBCE834"/>
            </w:placeholder>
            <w:showingPlcHdr/>
            <w:text/>
          </w:sdtPr>
          <w:sdtEndPr/>
          <w:sdtContent>
            <w:tc>
              <w:tcPr>
                <w:tcW w:w="341" w:type="pct"/>
                <w:vAlign w:val="center"/>
              </w:tcPr>
              <w:p w14:paraId="46E1A4D2" w14:textId="1727D302" w:rsidR="00583AFC" w:rsidRPr="00875D4C" w:rsidRDefault="00583AFC" w:rsidP="00583AFC">
                <w:pPr>
                  <w:jc w:val="center"/>
                </w:pPr>
                <w:r w:rsidRPr="00875D4C">
                  <w:rPr>
                    <w:rStyle w:val="PlaceholderText"/>
                  </w:rPr>
                  <w:t>#</w:t>
                </w:r>
              </w:p>
            </w:tc>
          </w:sdtContent>
        </w:sdt>
        <w:sdt>
          <w:sdtPr>
            <w:id w:val="-1885019510"/>
            <w:placeholder>
              <w:docPart w:val="F403CEC71A4E401782DE29AC4824DCA2"/>
            </w:placeholder>
            <w:showingPlcHdr/>
            <w:text/>
          </w:sdtPr>
          <w:sdtEndPr/>
          <w:sdtContent>
            <w:tc>
              <w:tcPr>
                <w:tcW w:w="341" w:type="pct"/>
                <w:vAlign w:val="center"/>
              </w:tcPr>
              <w:p w14:paraId="597CD6B1" w14:textId="1AD83130" w:rsidR="00583AFC" w:rsidRPr="00875D4C" w:rsidRDefault="00583AFC" w:rsidP="00583AFC">
                <w:pPr>
                  <w:jc w:val="center"/>
                </w:pPr>
                <w:r w:rsidRPr="00875D4C">
                  <w:rPr>
                    <w:rStyle w:val="PlaceholderText"/>
                  </w:rPr>
                  <w:t>#</w:t>
                </w:r>
              </w:p>
            </w:tc>
          </w:sdtContent>
        </w:sdt>
        <w:sdt>
          <w:sdtPr>
            <w:id w:val="-1754576199"/>
            <w:placeholder>
              <w:docPart w:val="F0A3ECB6CF974E5383703462299D2C04"/>
            </w:placeholder>
            <w:showingPlcHdr/>
            <w:text/>
          </w:sdtPr>
          <w:sdtEndPr/>
          <w:sdtContent>
            <w:tc>
              <w:tcPr>
                <w:tcW w:w="341" w:type="pct"/>
                <w:vAlign w:val="center"/>
              </w:tcPr>
              <w:p w14:paraId="25452C4E" w14:textId="6F517A31" w:rsidR="00583AFC" w:rsidRPr="00875D4C" w:rsidRDefault="00583AFC" w:rsidP="00583AFC">
                <w:pPr>
                  <w:jc w:val="center"/>
                </w:pPr>
                <w:r w:rsidRPr="00875D4C">
                  <w:rPr>
                    <w:rStyle w:val="PlaceholderText"/>
                  </w:rPr>
                  <w:t>#</w:t>
                </w:r>
              </w:p>
            </w:tc>
          </w:sdtContent>
        </w:sdt>
        <w:sdt>
          <w:sdtPr>
            <w:id w:val="1219564058"/>
            <w:placeholder>
              <w:docPart w:val="29AF2963C730475AA1B307AFC55086B9"/>
            </w:placeholder>
            <w:showingPlcHdr/>
            <w:text/>
          </w:sdtPr>
          <w:sdtEndPr/>
          <w:sdtContent>
            <w:tc>
              <w:tcPr>
                <w:tcW w:w="341" w:type="pct"/>
                <w:vAlign w:val="center"/>
              </w:tcPr>
              <w:p w14:paraId="69C1644E" w14:textId="64699C15" w:rsidR="00583AFC" w:rsidRPr="00875D4C" w:rsidRDefault="00583AFC" w:rsidP="00583AFC">
                <w:pPr>
                  <w:jc w:val="center"/>
                </w:pPr>
                <w:r w:rsidRPr="00875D4C">
                  <w:rPr>
                    <w:rStyle w:val="PlaceholderText"/>
                  </w:rPr>
                  <w:t>#</w:t>
                </w:r>
              </w:p>
            </w:tc>
          </w:sdtContent>
        </w:sdt>
        <w:sdt>
          <w:sdtPr>
            <w:id w:val="-1348786615"/>
            <w:placeholder>
              <w:docPart w:val="4830711B4525461FAD6E02AC756BC643"/>
            </w:placeholder>
            <w:showingPlcHdr/>
            <w:text/>
          </w:sdtPr>
          <w:sdtEndPr/>
          <w:sdtContent>
            <w:tc>
              <w:tcPr>
                <w:tcW w:w="341" w:type="pct"/>
                <w:vAlign w:val="center"/>
              </w:tcPr>
              <w:p w14:paraId="3B31F87A" w14:textId="0507C99C" w:rsidR="00583AFC" w:rsidRPr="00875D4C" w:rsidRDefault="00583AFC" w:rsidP="00583AFC">
                <w:pPr>
                  <w:jc w:val="center"/>
                </w:pPr>
                <w:r w:rsidRPr="00875D4C">
                  <w:rPr>
                    <w:rStyle w:val="PlaceholderText"/>
                  </w:rPr>
                  <w:t>#</w:t>
                </w:r>
              </w:p>
            </w:tc>
          </w:sdtContent>
        </w:sdt>
        <w:sdt>
          <w:sdtPr>
            <w:id w:val="263890327"/>
            <w:placeholder>
              <w:docPart w:val="23C171BC48564C25B266D168D3505B97"/>
            </w:placeholder>
            <w:showingPlcHdr/>
            <w:text/>
          </w:sdtPr>
          <w:sdtEndPr/>
          <w:sdtContent>
            <w:tc>
              <w:tcPr>
                <w:tcW w:w="341" w:type="pct"/>
                <w:vAlign w:val="center"/>
              </w:tcPr>
              <w:p w14:paraId="071628A1" w14:textId="72CE2C96" w:rsidR="00583AFC" w:rsidRPr="00875D4C" w:rsidRDefault="00583AFC" w:rsidP="00583AFC">
                <w:pPr>
                  <w:jc w:val="center"/>
                </w:pPr>
                <w:r w:rsidRPr="00875D4C">
                  <w:rPr>
                    <w:rStyle w:val="PlaceholderText"/>
                  </w:rPr>
                  <w:t>#</w:t>
                </w:r>
              </w:p>
            </w:tc>
          </w:sdtContent>
        </w:sdt>
        <w:sdt>
          <w:sdtPr>
            <w:id w:val="-1817485884"/>
            <w:placeholder>
              <w:docPart w:val="B942DF0A4AD44DD9823E43306942E61D"/>
            </w:placeholder>
            <w:showingPlcHdr/>
            <w:text/>
          </w:sdtPr>
          <w:sdtEndPr/>
          <w:sdtContent>
            <w:tc>
              <w:tcPr>
                <w:tcW w:w="341" w:type="pct"/>
                <w:vAlign w:val="center"/>
              </w:tcPr>
              <w:p w14:paraId="782166D3" w14:textId="4916D000" w:rsidR="00583AFC" w:rsidRPr="00875D4C" w:rsidRDefault="00583AFC" w:rsidP="00583AFC">
                <w:pPr>
                  <w:jc w:val="center"/>
                </w:pPr>
                <w:r w:rsidRPr="00875D4C">
                  <w:rPr>
                    <w:rStyle w:val="PlaceholderText"/>
                  </w:rPr>
                  <w:t>#</w:t>
                </w:r>
              </w:p>
            </w:tc>
          </w:sdtContent>
        </w:sdt>
        <w:sdt>
          <w:sdtPr>
            <w:id w:val="1868720521"/>
            <w:placeholder>
              <w:docPart w:val="CC3A38779342474CA04367D8FC3A53E3"/>
            </w:placeholder>
            <w:showingPlcHdr/>
            <w:text/>
          </w:sdtPr>
          <w:sdtEndPr/>
          <w:sdtContent>
            <w:tc>
              <w:tcPr>
                <w:tcW w:w="339" w:type="pct"/>
                <w:vAlign w:val="center"/>
              </w:tcPr>
              <w:p w14:paraId="3472B1A7" w14:textId="79F0058C" w:rsidR="00583AFC" w:rsidRPr="00875D4C" w:rsidRDefault="00583AFC" w:rsidP="00583AFC">
                <w:pPr>
                  <w:jc w:val="center"/>
                </w:pPr>
                <w:r w:rsidRPr="00875D4C">
                  <w:rPr>
                    <w:rStyle w:val="PlaceholderText"/>
                  </w:rPr>
                  <w:t>#</w:t>
                </w:r>
              </w:p>
            </w:tc>
          </w:sdtContent>
        </w:sdt>
      </w:tr>
      <w:tr w:rsidR="00583AFC" w:rsidRPr="00875D4C" w14:paraId="2125669A" w14:textId="77777777" w:rsidTr="00124B1A">
        <w:trPr>
          <w:cantSplit/>
        </w:trPr>
        <w:tc>
          <w:tcPr>
            <w:tcW w:w="910" w:type="pct"/>
            <w:vAlign w:val="center"/>
          </w:tcPr>
          <w:p w14:paraId="7D7E4CB1" w14:textId="77777777" w:rsidR="00583AFC" w:rsidRPr="00875D4C" w:rsidRDefault="00583AFC" w:rsidP="00583AFC">
            <w:r w:rsidRPr="00875D4C">
              <w:t>Epistaxis</w:t>
            </w:r>
          </w:p>
        </w:tc>
        <w:sdt>
          <w:sdtPr>
            <w:id w:val="-2133937866"/>
            <w:placeholder>
              <w:docPart w:val="3E7A7BCC34CC40D89C5EADDCE3AB617D"/>
            </w:placeholder>
            <w:showingPlcHdr/>
            <w:text/>
          </w:sdtPr>
          <w:sdtEndPr/>
          <w:sdtContent>
            <w:tc>
              <w:tcPr>
                <w:tcW w:w="341" w:type="pct"/>
                <w:vAlign w:val="center"/>
              </w:tcPr>
              <w:p w14:paraId="71512ABE" w14:textId="5B9318A7" w:rsidR="00583AFC" w:rsidRPr="00875D4C" w:rsidRDefault="00583AFC" w:rsidP="00583AFC">
                <w:pPr>
                  <w:jc w:val="center"/>
                </w:pPr>
                <w:r w:rsidRPr="00875D4C">
                  <w:rPr>
                    <w:rStyle w:val="PlaceholderText"/>
                  </w:rPr>
                  <w:t>#</w:t>
                </w:r>
              </w:p>
            </w:tc>
          </w:sdtContent>
        </w:sdt>
        <w:sdt>
          <w:sdtPr>
            <w:id w:val="-1000271092"/>
            <w:placeholder>
              <w:docPart w:val="68FB10B52A0B4C7081C23AE8A60F2C29"/>
            </w:placeholder>
            <w:showingPlcHdr/>
            <w:text/>
          </w:sdtPr>
          <w:sdtEndPr/>
          <w:sdtContent>
            <w:tc>
              <w:tcPr>
                <w:tcW w:w="341" w:type="pct"/>
                <w:vAlign w:val="center"/>
              </w:tcPr>
              <w:p w14:paraId="51E1B262" w14:textId="054B4A6D" w:rsidR="00583AFC" w:rsidRPr="00875D4C" w:rsidRDefault="00583AFC" w:rsidP="00583AFC">
                <w:pPr>
                  <w:jc w:val="center"/>
                </w:pPr>
                <w:r w:rsidRPr="00875D4C">
                  <w:rPr>
                    <w:rStyle w:val="PlaceholderText"/>
                  </w:rPr>
                  <w:t>#</w:t>
                </w:r>
              </w:p>
            </w:tc>
          </w:sdtContent>
        </w:sdt>
        <w:sdt>
          <w:sdtPr>
            <w:id w:val="1891687281"/>
            <w:placeholder>
              <w:docPart w:val="8F01D91973424139B23C1B2DD2E632E2"/>
            </w:placeholder>
            <w:showingPlcHdr/>
            <w:text/>
          </w:sdtPr>
          <w:sdtEndPr/>
          <w:sdtContent>
            <w:tc>
              <w:tcPr>
                <w:tcW w:w="341" w:type="pct"/>
                <w:vAlign w:val="center"/>
              </w:tcPr>
              <w:p w14:paraId="5A854114" w14:textId="7BCA9210" w:rsidR="00583AFC" w:rsidRPr="00875D4C" w:rsidRDefault="00583AFC" w:rsidP="00583AFC">
                <w:pPr>
                  <w:jc w:val="center"/>
                </w:pPr>
                <w:r w:rsidRPr="00875D4C">
                  <w:rPr>
                    <w:rStyle w:val="PlaceholderText"/>
                  </w:rPr>
                  <w:t>#</w:t>
                </w:r>
              </w:p>
            </w:tc>
          </w:sdtContent>
        </w:sdt>
        <w:sdt>
          <w:sdtPr>
            <w:id w:val="-1479683461"/>
            <w:placeholder>
              <w:docPart w:val="ECADB03A8EFF4289B17C0632E3426604"/>
            </w:placeholder>
            <w:showingPlcHdr/>
            <w:text/>
          </w:sdtPr>
          <w:sdtEndPr/>
          <w:sdtContent>
            <w:tc>
              <w:tcPr>
                <w:tcW w:w="341" w:type="pct"/>
                <w:vAlign w:val="center"/>
              </w:tcPr>
              <w:p w14:paraId="451E702F" w14:textId="199A4C84" w:rsidR="00583AFC" w:rsidRPr="00875D4C" w:rsidRDefault="00583AFC" w:rsidP="00583AFC">
                <w:pPr>
                  <w:jc w:val="center"/>
                </w:pPr>
                <w:r w:rsidRPr="00875D4C">
                  <w:rPr>
                    <w:rStyle w:val="PlaceholderText"/>
                  </w:rPr>
                  <w:t>#</w:t>
                </w:r>
              </w:p>
            </w:tc>
          </w:sdtContent>
        </w:sdt>
        <w:sdt>
          <w:sdtPr>
            <w:id w:val="358008377"/>
            <w:placeholder>
              <w:docPart w:val="0A8A1C43D4624631ABCCDCDF01378C29"/>
            </w:placeholder>
            <w:showingPlcHdr/>
            <w:text/>
          </w:sdtPr>
          <w:sdtEndPr/>
          <w:sdtContent>
            <w:tc>
              <w:tcPr>
                <w:tcW w:w="341" w:type="pct"/>
                <w:vAlign w:val="center"/>
              </w:tcPr>
              <w:p w14:paraId="3BC2A5B3" w14:textId="76843657" w:rsidR="00583AFC" w:rsidRPr="00875D4C" w:rsidRDefault="00583AFC" w:rsidP="00583AFC">
                <w:pPr>
                  <w:jc w:val="center"/>
                </w:pPr>
                <w:r w:rsidRPr="00875D4C">
                  <w:rPr>
                    <w:rStyle w:val="PlaceholderText"/>
                  </w:rPr>
                  <w:t>#</w:t>
                </w:r>
              </w:p>
            </w:tc>
          </w:sdtContent>
        </w:sdt>
        <w:sdt>
          <w:sdtPr>
            <w:id w:val="733895597"/>
            <w:placeholder>
              <w:docPart w:val="929E35D1EEA14C78B2226E627A452C62"/>
            </w:placeholder>
            <w:showingPlcHdr/>
            <w:text/>
          </w:sdtPr>
          <w:sdtEndPr/>
          <w:sdtContent>
            <w:tc>
              <w:tcPr>
                <w:tcW w:w="341" w:type="pct"/>
                <w:vAlign w:val="center"/>
              </w:tcPr>
              <w:p w14:paraId="355B89B6" w14:textId="201BCD97" w:rsidR="00583AFC" w:rsidRPr="00875D4C" w:rsidRDefault="00583AFC" w:rsidP="00583AFC">
                <w:pPr>
                  <w:jc w:val="center"/>
                </w:pPr>
                <w:r w:rsidRPr="00875D4C">
                  <w:rPr>
                    <w:rStyle w:val="PlaceholderText"/>
                  </w:rPr>
                  <w:t>#</w:t>
                </w:r>
              </w:p>
            </w:tc>
          </w:sdtContent>
        </w:sdt>
        <w:sdt>
          <w:sdtPr>
            <w:id w:val="-1405834188"/>
            <w:placeholder>
              <w:docPart w:val="37B761EAF0E4441BB4B3E4E3C1272AD9"/>
            </w:placeholder>
            <w:showingPlcHdr/>
            <w:text/>
          </w:sdtPr>
          <w:sdtEndPr/>
          <w:sdtContent>
            <w:tc>
              <w:tcPr>
                <w:tcW w:w="341" w:type="pct"/>
                <w:vAlign w:val="center"/>
              </w:tcPr>
              <w:p w14:paraId="13BEE21D" w14:textId="515B731B" w:rsidR="00583AFC" w:rsidRPr="00875D4C" w:rsidRDefault="00583AFC" w:rsidP="00583AFC">
                <w:pPr>
                  <w:jc w:val="center"/>
                </w:pPr>
                <w:r w:rsidRPr="00875D4C">
                  <w:rPr>
                    <w:rStyle w:val="PlaceholderText"/>
                  </w:rPr>
                  <w:t>#</w:t>
                </w:r>
              </w:p>
            </w:tc>
          </w:sdtContent>
        </w:sdt>
        <w:sdt>
          <w:sdtPr>
            <w:id w:val="1824547314"/>
            <w:placeholder>
              <w:docPart w:val="741C88E25EE5438480729E08432D5083"/>
            </w:placeholder>
            <w:showingPlcHdr/>
            <w:text/>
          </w:sdtPr>
          <w:sdtEndPr/>
          <w:sdtContent>
            <w:tc>
              <w:tcPr>
                <w:tcW w:w="341" w:type="pct"/>
                <w:vAlign w:val="center"/>
              </w:tcPr>
              <w:p w14:paraId="1CF52198" w14:textId="72784AC4" w:rsidR="00583AFC" w:rsidRPr="00875D4C" w:rsidRDefault="00583AFC" w:rsidP="00583AFC">
                <w:pPr>
                  <w:jc w:val="center"/>
                </w:pPr>
                <w:r w:rsidRPr="00875D4C">
                  <w:rPr>
                    <w:rStyle w:val="PlaceholderText"/>
                  </w:rPr>
                  <w:t>#</w:t>
                </w:r>
              </w:p>
            </w:tc>
          </w:sdtContent>
        </w:sdt>
        <w:sdt>
          <w:sdtPr>
            <w:id w:val="-1060015264"/>
            <w:placeholder>
              <w:docPart w:val="8FAE3A75626940879324FAFFDA8E0BA4"/>
            </w:placeholder>
            <w:showingPlcHdr/>
            <w:text/>
          </w:sdtPr>
          <w:sdtEndPr/>
          <w:sdtContent>
            <w:tc>
              <w:tcPr>
                <w:tcW w:w="341" w:type="pct"/>
                <w:vAlign w:val="center"/>
              </w:tcPr>
              <w:p w14:paraId="03167A65" w14:textId="3E3BA97A" w:rsidR="00583AFC" w:rsidRPr="00875D4C" w:rsidRDefault="00583AFC" w:rsidP="00583AFC">
                <w:pPr>
                  <w:jc w:val="center"/>
                </w:pPr>
                <w:r w:rsidRPr="00875D4C">
                  <w:rPr>
                    <w:rStyle w:val="PlaceholderText"/>
                  </w:rPr>
                  <w:t>#</w:t>
                </w:r>
              </w:p>
            </w:tc>
          </w:sdtContent>
        </w:sdt>
        <w:sdt>
          <w:sdtPr>
            <w:id w:val="-1916924228"/>
            <w:placeholder>
              <w:docPart w:val="29934AD9D18A4AA69FE7D2CB24E49571"/>
            </w:placeholder>
            <w:showingPlcHdr/>
            <w:text/>
          </w:sdtPr>
          <w:sdtEndPr/>
          <w:sdtContent>
            <w:tc>
              <w:tcPr>
                <w:tcW w:w="341" w:type="pct"/>
                <w:vAlign w:val="center"/>
              </w:tcPr>
              <w:p w14:paraId="106234AF" w14:textId="4281B5D5" w:rsidR="00583AFC" w:rsidRPr="00875D4C" w:rsidRDefault="00583AFC" w:rsidP="00583AFC">
                <w:pPr>
                  <w:jc w:val="center"/>
                </w:pPr>
                <w:r w:rsidRPr="00875D4C">
                  <w:rPr>
                    <w:rStyle w:val="PlaceholderText"/>
                  </w:rPr>
                  <w:t>#</w:t>
                </w:r>
              </w:p>
            </w:tc>
          </w:sdtContent>
        </w:sdt>
        <w:sdt>
          <w:sdtPr>
            <w:id w:val="-5452369"/>
            <w:placeholder>
              <w:docPart w:val="0D8BB230594F4AAAAAD4CBF273412E85"/>
            </w:placeholder>
            <w:showingPlcHdr/>
            <w:text/>
          </w:sdtPr>
          <w:sdtEndPr/>
          <w:sdtContent>
            <w:tc>
              <w:tcPr>
                <w:tcW w:w="341" w:type="pct"/>
                <w:vAlign w:val="center"/>
              </w:tcPr>
              <w:p w14:paraId="228BD5B3" w14:textId="10A8DA88" w:rsidR="00583AFC" w:rsidRPr="00875D4C" w:rsidRDefault="00583AFC" w:rsidP="00583AFC">
                <w:pPr>
                  <w:jc w:val="center"/>
                </w:pPr>
                <w:r w:rsidRPr="00875D4C">
                  <w:rPr>
                    <w:rStyle w:val="PlaceholderText"/>
                  </w:rPr>
                  <w:t>#</w:t>
                </w:r>
              </w:p>
            </w:tc>
          </w:sdtContent>
        </w:sdt>
        <w:sdt>
          <w:sdtPr>
            <w:id w:val="-159929731"/>
            <w:placeholder>
              <w:docPart w:val="8317BBDA93114C7FA56E2DC6B98F705E"/>
            </w:placeholder>
            <w:showingPlcHdr/>
            <w:text/>
          </w:sdtPr>
          <w:sdtEndPr/>
          <w:sdtContent>
            <w:tc>
              <w:tcPr>
                <w:tcW w:w="339" w:type="pct"/>
                <w:vAlign w:val="center"/>
              </w:tcPr>
              <w:p w14:paraId="69920061" w14:textId="6DE5A7F5" w:rsidR="00583AFC" w:rsidRPr="00875D4C" w:rsidRDefault="00583AFC" w:rsidP="00583AFC">
                <w:pPr>
                  <w:jc w:val="center"/>
                </w:pPr>
                <w:r w:rsidRPr="00875D4C">
                  <w:rPr>
                    <w:rStyle w:val="PlaceholderText"/>
                  </w:rPr>
                  <w:t>#</w:t>
                </w:r>
              </w:p>
            </w:tc>
          </w:sdtContent>
        </w:sdt>
      </w:tr>
    </w:tbl>
    <w:p w14:paraId="32DDE1DC" w14:textId="77777777" w:rsidR="003D6BE7" w:rsidRPr="00875D4C" w:rsidRDefault="003D6BE7" w:rsidP="003D6BE7">
      <w:pPr>
        <w:ind w:left="360" w:hanging="360"/>
        <w:rPr>
          <w:bCs/>
        </w:rPr>
      </w:pPr>
    </w:p>
    <w:p w14:paraId="052E8C71" w14:textId="77777777" w:rsidR="003D6BE7" w:rsidRPr="00875D4C" w:rsidRDefault="003D6BE7" w:rsidP="00095C6B">
      <w:pPr>
        <w:sectPr w:rsidR="003D6BE7" w:rsidRPr="00875D4C" w:rsidSect="007C055F">
          <w:footnotePr>
            <w:numFmt w:val="lowerLetter"/>
          </w:footnotePr>
          <w:endnotePr>
            <w:numFmt w:val="lowerLetter"/>
          </w:endnotePr>
          <w:type w:val="continuous"/>
          <w:pgSz w:w="15840" w:h="12240" w:orient="landscape" w:code="1"/>
          <w:pgMar w:top="1080" w:right="1080" w:bottom="1080" w:left="1080" w:header="720" w:footer="360" w:gutter="0"/>
          <w:cols w:space="720"/>
          <w:formProt w:val="0"/>
        </w:sectPr>
      </w:pPr>
    </w:p>
    <w:p w14:paraId="65CE8485" w14:textId="77777777" w:rsidR="00095C6B" w:rsidRPr="00875D4C" w:rsidRDefault="00095C6B" w:rsidP="001345A8">
      <w:pPr>
        <w:ind w:left="360" w:hanging="360"/>
        <w:rPr>
          <w:bCs/>
        </w:rPr>
      </w:pPr>
      <w:r w:rsidRPr="00875D4C">
        <w:rPr>
          <w:bCs/>
        </w:rPr>
        <w:lastRenderedPageBreak/>
        <w:t>4.</w:t>
      </w:r>
      <w:r w:rsidRPr="00875D4C">
        <w:rPr>
          <w:bCs/>
        </w:rPr>
        <w:tab/>
        <w:t>Diagnostic</w:t>
      </w:r>
    </w:p>
    <w:p w14:paraId="6F9C470B" w14:textId="77777777" w:rsidR="007C055F" w:rsidRPr="00875D4C" w:rsidRDefault="007C055F" w:rsidP="00095C6B">
      <w:pPr>
        <w:sectPr w:rsidR="007C055F" w:rsidRPr="00875D4C" w:rsidSect="00C47F63">
          <w:footnotePr>
            <w:numFmt w:val="lowerLetter"/>
          </w:footnotePr>
          <w:endnotePr>
            <w:numFmt w:val="lowerLetter"/>
          </w:endnotePr>
          <w:pgSz w:w="12240" w:h="15840" w:code="1"/>
          <w:pgMar w:top="1080" w:right="1080" w:bottom="1080" w:left="1080" w:header="720" w:footer="360" w:gutter="0"/>
          <w:cols w:space="720"/>
        </w:sectPr>
      </w:pPr>
    </w:p>
    <w:p w14:paraId="3EBEC85F" w14:textId="0B1CEC27" w:rsidR="00095C6B" w:rsidRPr="00875D4C" w:rsidRDefault="00095C6B" w:rsidP="00095C6B"/>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626"/>
        <w:gridCol w:w="1261"/>
        <w:gridCol w:w="1261"/>
        <w:gridCol w:w="1261"/>
        <w:gridCol w:w="1259"/>
      </w:tblGrid>
      <w:tr w:rsidR="00095C6B" w:rsidRPr="00875D4C" w14:paraId="44524154" w14:textId="77777777" w:rsidTr="00124B1A">
        <w:trPr>
          <w:cantSplit/>
          <w:tblHeader/>
        </w:trPr>
        <w:tc>
          <w:tcPr>
            <w:tcW w:w="2392" w:type="pct"/>
            <w:shd w:val="clear" w:color="auto" w:fill="auto"/>
            <w:vAlign w:val="center"/>
          </w:tcPr>
          <w:p w14:paraId="3819A720" w14:textId="77777777" w:rsidR="00095C6B" w:rsidRPr="00875D4C" w:rsidRDefault="00095C6B" w:rsidP="00FF0194">
            <w:pPr>
              <w:rPr>
                <w:b/>
                <w:bCs/>
              </w:rPr>
            </w:pPr>
          </w:p>
        </w:tc>
        <w:tc>
          <w:tcPr>
            <w:tcW w:w="652" w:type="pct"/>
            <w:shd w:val="clear" w:color="auto" w:fill="auto"/>
            <w:vAlign w:val="center"/>
          </w:tcPr>
          <w:p w14:paraId="4B2D3C75" w14:textId="77777777" w:rsidR="00095C6B" w:rsidRPr="00875D4C" w:rsidRDefault="00095C6B" w:rsidP="00FF0194">
            <w:pPr>
              <w:jc w:val="center"/>
              <w:rPr>
                <w:b/>
              </w:rPr>
            </w:pPr>
            <w:r w:rsidRPr="00875D4C">
              <w:rPr>
                <w:b/>
              </w:rPr>
              <w:t>Site #1</w:t>
            </w:r>
          </w:p>
        </w:tc>
        <w:tc>
          <w:tcPr>
            <w:tcW w:w="652" w:type="pct"/>
            <w:shd w:val="clear" w:color="auto" w:fill="auto"/>
            <w:vAlign w:val="center"/>
          </w:tcPr>
          <w:p w14:paraId="2175396F" w14:textId="77777777" w:rsidR="00095C6B" w:rsidRPr="00875D4C" w:rsidRDefault="00095C6B" w:rsidP="00FF0194">
            <w:pPr>
              <w:jc w:val="center"/>
              <w:rPr>
                <w:b/>
              </w:rPr>
            </w:pPr>
            <w:r w:rsidRPr="00875D4C">
              <w:rPr>
                <w:b/>
              </w:rPr>
              <w:t>Site #2</w:t>
            </w:r>
          </w:p>
        </w:tc>
        <w:tc>
          <w:tcPr>
            <w:tcW w:w="652" w:type="pct"/>
            <w:shd w:val="clear" w:color="auto" w:fill="auto"/>
            <w:vAlign w:val="center"/>
          </w:tcPr>
          <w:p w14:paraId="29292481" w14:textId="77777777" w:rsidR="00095C6B" w:rsidRPr="00875D4C" w:rsidRDefault="00095C6B" w:rsidP="00FF0194">
            <w:pPr>
              <w:jc w:val="center"/>
              <w:rPr>
                <w:b/>
              </w:rPr>
            </w:pPr>
            <w:r w:rsidRPr="00875D4C">
              <w:rPr>
                <w:b/>
              </w:rPr>
              <w:t>Site #3</w:t>
            </w:r>
          </w:p>
        </w:tc>
        <w:tc>
          <w:tcPr>
            <w:tcW w:w="651" w:type="pct"/>
            <w:shd w:val="clear" w:color="auto" w:fill="auto"/>
            <w:vAlign w:val="center"/>
          </w:tcPr>
          <w:p w14:paraId="2A6A1FCA" w14:textId="77777777" w:rsidR="00095C6B" w:rsidRPr="00875D4C" w:rsidRDefault="00095C6B" w:rsidP="00FF0194">
            <w:pPr>
              <w:jc w:val="center"/>
              <w:rPr>
                <w:b/>
              </w:rPr>
            </w:pPr>
            <w:r w:rsidRPr="00875D4C">
              <w:rPr>
                <w:b/>
              </w:rPr>
              <w:t>Site #4</w:t>
            </w:r>
          </w:p>
        </w:tc>
      </w:tr>
      <w:tr w:rsidR="00583AFC" w:rsidRPr="00875D4C" w14:paraId="2AB4779F" w14:textId="77777777" w:rsidTr="00583AFC">
        <w:trPr>
          <w:cantSplit/>
        </w:trPr>
        <w:tc>
          <w:tcPr>
            <w:tcW w:w="2392" w:type="pct"/>
            <w:shd w:val="clear" w:color="auto" w:fill="auto"/>
            <w:vAlign w:val="center"/>
          </w:tcPr>
          <w:p w14:paraId="22A10F28" w14:textId="77777777" w:rsidR="00583AFC" w:rsidRPr="00875D4C" w:rsidRDefault="00583AFC" w:rsidP="00583AFC">
            <w:r w:rsidRPr="00875D4C">
              <w:t>Cerebral angiograms procedures</w:t>
            </w:r>
          </w:p>
        </w:tc>
        <w:sdt>
          <w:sdtPr>
            <w:id w:val="-1248570509"/>
            <w:placeholder>
              <w:docPart w:val="DD81F82F4F5542BEA383605CEA11C090"/>
            </w:placeholder>
            <w:showingPlcHdr/>
            <w:text/>
          </w:sdtPr>
          <w:sdtEndPr/>
          <w:sdtContent>
            <w:tc>
              <w:tcPr>
                <w:tcW w:w="652" w:type="pct"/>
                <w:shd w:val="clear" w:color="auto" w:fill="auto"/>
                <w:vAlign w:val="center"/>
              </w:tcPr>
              <w:p w14:paraId="17CF2AA1" w14:textId="151FDB09" w:rsidR="00583AFC" w:rsidRPr="00875D4C" w:rsidRDefault="00583AFC" w:rsidP="00583AFC">
                <w:pPr>
                  <w:jc w:val="center"/>
                </w:pPr>
                <w:r w:rsidRPr="00875D4C">
                  <w:rPr>
                    <w:rStyle w:val="PlaceholderText"/>
                  </w:rPr>
                  <w:t>#</w:t>
                </w:r>
              </w:p>
            </w:tc>
          </w:sdtContent>
        </w:sdt>
        <w:sdt>
          <w:sdtPr>
            <w:id w:val="480590494"/>
            <w:placeholder>
              <w:docPart w:val="952B62E7FF624B9C869531E7139AE19B"/>
            </w:placeholder>
            <w:showingPlcHdr/>
            <w:text/>
          </w:sdtPr>
          <w:sdtEndPr/>
          <w:sdtContent>
            <w:tc>
              <w:tcPr>
                <w:tcW w:w="652" w:type="pct"/>
                <w:shd w:val="clear" w:color="auto" w:fill="auto"/>
                <w:vAlign w:val="center"/>
              </w:tcPr>
              <w:p w14:paraId="01A325B4" w14:textId="0A143D97" w:rsidR="00583AFC" w:rsidRPr="00875D4C" w:rsidRDefault="00583AFC" w:rsidP="00583AFC">
                <w:pPr>
                  <w:jc w:val="center"/>
                </w:pPr>
                <w:r w:rsidRPr="00875D4C">
                  <w:rPr>
                    <w:rStyle w:val="PlaceholderText"/>
                  </w:rPr>
                  <w:t>#</w:t>
                </w:r>
              </w:p>
            </w:tc>
          </w:sdtContent>
        </w:sdt>
        <w:sdt>
          <w:sdtPr>
            <w:id w:val="59297343"/>
            <w:placeholder>
              <w:docPart w:val="F0ACE1CC65A74902B9D118F0CEBF6044"/>
            </w:placeholder>
            <w:showingPlcHdr/>
            <w:text/>
          </w:sdtPr>
          <w:sdtEndPr/>
          <w:sdtContent>
            <w:tc>
              <w:tcPr>
                <w:tcW w:w="652" w:type="pct"/>
                <w:shd w:val="clear" w:color="auto" w:fill="auto"/>
                <w:vAlign w:val="center"/>
              </w:tcPr>
              <w:p w14:paraId="6AEA1B3E" w14:textId="526BFC42" w:rsidR="00583AFC" w:rsidRPr="00875D4C" w:rsidRDefault="00583AFC" w:rsidP="00583AFC">
                <w:pPr>
                  <w:jc w:val="center"/>
                </w:pPr>
                <w:r w:rsidRPr="00875D4C">
                  <w:rPr>
                    <w:rStyle w:val="PlaceholderText"/>
                  </w:rPr>
                  <w:t>#</w:t>
                </w:r>
              </w:p>
            </w:tc>
          </w:sdtContent>
        </w:sdt>
        <w:sdt>
          <w:sdtPr>
            <w:id w:val="1991046223"/>
            <w:placeholder>
              <w:docPart w:val="1546953ADF7449039CB1AC16F50935DD"/>
            </w:placeholder>
            <w:showingPlcHdr/>
            <w:text/>
          </w:sdtPr>
          <w:sdtEndPr/>
          <w:sdtContent>
            <w:tc>
              <w:tcPr>
                <w:tcW w:w="651" w:type="pct"/>
                <w:shd w:val="clear" w:color="auto" w:fill="auto"/>
                <w:vAlign w:val="center"/>
              </w:tcPr>
              <w:p w14:paraId="322403D9" w14:textId="6CD05ADB" w:rsidR="00583AFC" w:rsidRPr="00875D4C" w:rsidRDefault="00583AFC" w:rsidP="00583AFC">
                <w:pPr>
                  <w:jc w:val="center"/>
                </w:pPr>
                <w:r w:rsidRPr="00875D4C">
                  <w:rPr>
                    <w:rStyle w:val="PlaceholderText"/>
                  </w:rPr>
                  <w:t>#</w:t>
                </w:r>
              </w:p>
            </w:tc>
          </w:sdtContent>
        </w:sdt>
      </w:tr>
      <w:tr w:rsidR="00583AFC" w:rsidRPr="00875D4C" w14:paraId="06129DFE" w14:textId="77777777" w:rsidTr="00583AFC">
        <w:trPr>
          <w:cantSplit/>
        </w:trPr>
        <w:tc>
          <w:tcPr>
            <w:tcW w:w="2392" w:type="pct"/>
            <w:shd w:val="clear" w:color="auto" w:fill="auto"/>
            <w:vAlign w:val="center"/>
          </w:tcPr>
          <w:p w14:paraId="685DD5CB" w14:textId="77777777" w:rsidR="00583AFC" w:rsidRPr="00875D4C" w:rsidRDefault="00583AFC" w:rsidP="00583AFC">
            <w:r w:rsidRPr="00875D4C">
              <w:t>ICA</w:t>
            </w:r>
          </w:p>
        </w:tc>
        <w:sdt>
          <w:sdtPr>
            <w:id w:val="1324169282"/>
            <w:placeholder>
              <w:docPart w:val="D5D989608EB34D2EA0F89EBD9D85D35D"/>
            </w:placeholder>
            <w:showingPlcHdr/>
            <w:text/>
          </w:sdtPr>
          <w:sdtEndPr/>
          <w:sdtContent>
            <w:tc>
              <w:tcPr>
                <w:tcW w:w="652" w:type="pct"/>
                <w:shd w:val="clear" w:color="auto" w:fill="auto"/>
                <w:vAlign w:val="center"/>
              </w:tcPr>
              <w:p w14:paraId="72DFAE13" w14:textId="3E5D9511" w:rsidR="00583AFC" w:rsidRPr="00875D4C" w:rsidRDefault="00583AFC" w:rsidP="00583AFC">
                <w:pPr>
                  <w:jc w:val="center"/>
                </w:pPr>
                <w:r w:rsidRPr="00875D4C">
                  <w:rPr>
                    <w:rStyle w:val="PlaceholderText"/>
                  </w:rPr>
                  <w:t>#</w:t>
                </w:r>
              </w:p>
            </w:tc>
          </w:sdtContent>
        </w:sdt>
        <w:sdt>
          <w:sdtPr>
            <w:id w:val="330804765"/>
            <w:placeholder>
              <w:docPart w:val="3A57565B7D06457AA5EF58A8C482754A"/>
            </w:placeholder>
            <w:showingPlcHdr/>
            <w:text/>
          </w:sdtPr>
          <w:sdtEndPr/>
          <w:sdtContent>
            <w:tc>
              <w:tcPr>
                <w:tcW w:w="652" w:type="pct"/>
                <w:shd w:val="clear" w:color="auto" w:fill="auto"/>
                <w:vAlign w:val="center"/>
              </w:tcPr>
              <w:p w14:paraId="0A260D3C" w14:textId="71502F26" w:rsidR="00583AFC" w:rsidRPr="00875D4C" w:rsidRDefault="00583AFC" w:rsidP="00583AFC">
                <w:pPr>
                  <w:jc w:val="center"/>
                </w:pPr>
                <w:r w:rsidRPr="00875D4C">
                  <w:rPr>
                    <w:rStyle w:val="PlaceholderText"/>
                  </w:rPr>
                  <w:t>#</w:t>
                </w:r>
              </w:p>
            </w:tc>
          </w:sdtContent>
        </w:sdt>
        <w:sdt>
          <w:sdtPr>
            <w:id w:val="1634589329"/>
            <w:placeholder>
              <w:docPart w:val="B64FC2EC3D094B5DA266A0A95C9F71CB"/>
            </w:placeholder>
            <w:showingPlcHdr/>
            <w:text/>
          </w:sdtPr>
          <w:sdtEndPr/>
          <w:sdtContent>
            <w:tc>
              <w:tcPr>
                <w:tcW w:w="652" w:type="pct"/>
                <w:shd w:val="clear" w:color="auto" w:fill="auto"/>
                <w:vAlign w:val="center"/>
              </w:tcPr>
              <w:p w14:paraId="70D673DC" w14:textId="288F7818" w:rsidR="00583AFC" w:rsidRPr="00875D4C" w:rsidRDefault="00583AFC" w:rsidP="00583AFC">
                <w:pPr>
                  <w:jc w:val="center"/>
                </w:pPr>
                <w:r w:rsidRPr="00875D4C">
                  <w:rPr>
                    <w:rStyle w:val="PlaceholderText"/>
                  </w:rPr>
                  <w:t>#</w:t>
                </w:r>
              </w:p>
            </w:tc>
          </w:sdtContent>
        </w:sdt>
        <w:sdt>
          <w:sdtPr>
            <w:id w:val="-1778253875"/>
            <w:placeholder>
              <w:docPart w:val="F519F17825014BABACB077FB23C241E5"/>
            </w:placeholder>
            <w:showingPlcHdr/>
            <w:text/>
          </w:sdtPr>
          <w:sdtEndPr/>
          <w:sdtContent>
            <w:tc>
              <w:tcPr>
                <w:tcW w:w="651" w:type="pct"/>
                <w:shd w:val="clear" w:color="auto" w:fill="auto"/>
                <w:vAlign w:val="center"/>
              </w:tcPr>
              <w:p w14:paraId="6E27C08C" w14:textId="6CD095DB" w:rsidR="00583AFC" w:rsidRPr="00875D4C" w:rsidRDefault="00583AFC" w:rsidP="00583AFC">
                <w:pPr>
                  <w:jc w:val="center"/>
                </w:pPr>
                <w:r w:rsidRPr="00875D4C">
                  <w:rPr>
                    <w:rStyle w:val="PlaceholderText"/>
                  </w:rPr>
                  <w:t>#</w:t>
                </w:r>
              </w:p>
            </w:tc>
          </w:sdtContent>
        </w:sdt>
      </w:tr>
      <w:tr w:rsidR="00583AFC" w:rsidRPr="00875D4C" w14:paraId="27E753CA" w14:textId="77777777" w:rsidTr="00583AFC">
        <w:trPr>
          <w:cantSplit/>
        </w:trPr>
        <w:tc>
          <w:tcPr>
            <w:tcW w:w="2392" w:type="pct"/>
            <w:shd w:val="clear" w:color="auto" w:fill="auto"/>
            <w:vAlign w:val="center"/>
          </w:tcPr>
          <w:p w14:paraId="1343D8BE" w14:textId="77777777" w:rsidR="00583AFC" w:rsidRPr="00875D4C" w:rsidRDefault="00583AFC" w:rsidP="00583AFC">
            <w:r w:rsidRPr="00875D4C">
              <w:t>ECA</w:t>
            </w:r>
          </w:p>
        </w:tc>
        <w:sdt>
          <w:sdtPr>
            <w:id w:val="129763417"/>
            <w:placeholder>
              <w:docPart w:val="8A37462D53BC455FB1240DFA96558310"/>
            </w:placeholder>
            <w:showingPlcHdr/>
            <w:text/>
          </w:sdtPr>
          <w:sdtEndPr/>
          <w:sdtContent>
            <w:tc>
              <w:tcPr>
                <w:tcW w:w="652" w:type="pct"/>
                <w:shd w:val="clear" w:color="auto" w:fill="auto"/>
                <w:vAlign w:val="center"/>
              </w:tcPr>
              <w:p w14:paraId="2CDE9EBB" w14:textId="4268D069" w:rsidR="00583AFC" w:rsidRPr="00875D4C" w:rsidRDefault="00583AFC" w:rsidP="00583AFC">
                <w:pPr>
                  <w:jc w:val="center"/>
                </w:pPr>
                <w:r w:rsidRPr="00875D4C">
                  <w:rPr>
                    <w:rStyle w:val="PlaceholderText"/>
                  </w:rPr>
                  <w:t>#</w:t>
                </w:r>
              </w:p>
            </w:tc>
          </w:sdtContent>
        </w:sdt>
        <w:sdt>
          <w:sdtPr>
            <w:id w:val="528458722"/>
            <w:placeholder>
              <w:docPart w:val="4527E2C3787B42FE9960E895D35C18AF"/>
            </w:placeholder>
            <w:showingPlcHdr/>
            <w:text/>
          </w:sdtPr>
          <w:sdtEndPr/>
          <w:sdtContent>
            <w:tc>
              <w:tcPr>
                <w:tcW w:w="652" w:type="pct"/>
                <w:shd w:val="clear" w:color="auto" w:fill="auto"/>
                <w:vAlign w:val="center"/>
              </w:tcPr>
              <w:p w14:paraId="737C3E21" w14:textId="384D3869" w:rsidR="00583AFC" w:rsidRPr="00875D4C" w:rsidRDefault="00583AFC" w:rsidP="00583AFC">
                <w:pPr>
                  <w:jc w:val="center"/>
                </w:pPr>
                <w:r w:rsidRPr="00875D4C">
                  <w:rPr>
                    <w:rStyle w:val="PlaceholderText"/>
                  </w:rPr>
                  <w:t>#</w:t>
                </w:r>
              </w:p>
            </w:tc>
          </w:sdtContent>
        </w:sdt>
        <w:sdt>
          <w:sdtPr>
            <w:id w:val="-1167315587"/>
            <w:placeholder>
              <w:docPart w:val="3B5E9B10EE8F4079B376DFF3FC2CCD37"/>
            </w:placeholder>
            <w:showingPlcHdr/>
            <w:text/>
          </w:sdtPr>
          <w:sdtEndPr/>
          <w:sdtContent>
            <w:tc>
              <w:tcPr>
                <w:tcW w:w="652" w:type="pct"/>
                <w:shd w:val="clear" w:color="auto" w:fill="auto"/>
                <w:vAlign w:val="center"/>
              </w:tcPr>
              <w:p w14:paraId="00685BCC" w14:textId="39D1B383" w:rsidR="00583AFC" w:rsidRPr="00875D4C" w:rsidRDefault="00583AFC" w:rsidP="00583AFC">
                <w:pPr>
                  <w:jc w:val="center"/>
                </w:pPr>
                <w:r w:rsidRPr="00875D4C">
                  <w:rPr>
                    <w:rStyle w:val="PlaceholderText"/>
                  </w:rPr>
                  <w:t>#</w:t>
                </w:r>
              </w:p>
            </w:tc>
          </w:sdtContent>
        </w:sdt>
        <w:sdt>
          <w:sdtPr>
            <w:id w:val="147026623"/>
            <w:placeholder>
              <w:docPart w:val="E433F00F3326413B8B3975F5AC6F2B24"/>
            </w:placeholder>
            <w:showingPlcHdr/>
            <w:text/>
          </w:sdtPr>
          <w:sdtEndPr/>
          <w:sdtContent>
            <w:tc>
              <w:tcPr>
                <w:tcW w:w="651" w:type="pct"/>
                <w:shd w:val="clear" w:color="auto" w:fill="auto"/>
                <w:vAlign w:val="center"/>
              </w:tcPr>
              <w:p w14:paraId="3E96527D" w14:textId="29A8B979" w:rsidR="00583AFC" w:rsidRPr="00875D4C" w:rsidRDefault="00583AFC" w:rsidP="00583AFC">
                <w:pPr>
                  <w:jc w:val="center"/>
                </w:pPr>
                <w:r w:rsidRPr="00875D4C">
                  <w:rPr>
                    <w:rStyle w:val="PlaceholderText"/>
                  </w:rPr>
                  <w:t>#</w:t>
                </w:r>
              </w:p>
            </w:tc>
          </w:sdtContent>
        </w:sdt>
      </w:tr>
      <w:tr w:rsidR="00583AFC" w:rsidRPr="00875D4C" w14:paraId="485AABE6" w14:textId="77777777" w:rsidTr="00583AFC">
        <w:trPr>
          <w:cantSplit/>
        </w:trPr>
        <w:tc>
          <w:tcPr>
            <w:tcW w:w="2392" w:type="pct"/>
            <w:shd w:val="clear" w:color="auto" w:fill="auto"/>
            <w:vAlign w:val="center"/>
          </w:tcPr>
          <w:p w14:paraId="70862E18" w14:textId="77777777" w:rsidR="00583AFC" w:rsidRPr="00875D4C" w:rsidRDefault="00583AFC" w:rsidP="00583AFC">
            <w:r w:rsidRPr="00875D4C">
              <w:t>Vertebral artery</w:t>
            </w:r>
          </w:p>
        </w:tc>
        <w:sdt>
          <w:sdtPr>
            <w:id w:val="-469279468"/>
            <w:placeholder>
              <w:docPart w:val="3847CBB1D8A94B4782ECC768C5F0F279"/>
            </w:placeholder>
            <w:showingPlcHdr/>
            <w:text/>
          </w:sdtPr>
          <w:sdtEndPr/>
          <w:sdtContent>
            <w:tc>
              <w:tcPr>
                <w:tcW w:w="652" w:type="pct"/>
                <w:shd w:val="clear" w:color="auto" w:fill="auto"/>
                <w:vAlign w:val="center"/>
              </w:tcPr>
              <w:p w14:paraId="66A33405" w14:textId="1157B5F3" w:rsidR="00583AFC" w:rsidRPr="00875D4C" w:rsidRDefault="00583AFC" w:rsidP="00583AFC">
                <w:pPr>
                  <w:jc w:val="center"/>
                </w:pPr>
                <w:r w:rsidRPr="00875D4C">
                  <w:rPr>
                    <w:rStyle w:val="PlaceholderText"/>
                  </w:rPr>
                  <w:t>#</w:t>
                </w:r>
              </w:p>
            </w:tc>
          </w:sdtContent>
        </w:sdt>
        <w:sdt>
          <w:sdtPr>
            <w:id w:val="-1162460732"/>
            <w:placeholder>
              <w:docPart w:val="4D53D6EC55ED478C96B717D41782FCC3"/>
            </w:placeholder>
            <w:showingPlcHdr/>
            <w:text/>
          </w:sdtPr>
          <w:sdtEndPr/>
          <w:sdtContent>
            <w:tc>
              <w:tcPr>
                <w:tcW w:w="652" w:type="pct"/>
                <w:shd w:val="clear" w:color="auto" w:fill="auto"/>
                <w:vAlign w:val="center"/>
              </w:tcPr>
              <w:p w14:paraId="1E0F93D6" w14:textId="20BA07B1" w:rsidR="00583AFC" w:rsidRPr="00875D4C" w:rsidRDefault="00583AFC" w:rsidP="00583AFC">
                <w:pPr>
                  <w:jc w:val="center"/>
                </w:pPr>
                <w:r w:rsidRPr="00875D4C">
                  <w:rPr>
                    <w:rStyle w:val="PlaceholderText"/>
                  </w:rPr>
                  <w:t>#</w:t>
                </w:r>
              </w:p>
            </w:tc>
          </w:sdtContent>
        </w:sdt>
        <w:sdt>
          <w:sdtPr>
            <w:id w:val="-2061240013"/>
            <w:placeholder>
              <w:docPart w:val="EB54E9A8F0E948F4879C7BCE8A70ACE1"/>
            </w:placeholder>
            <w:showingPlcHdr/>
            <w:text/>
          </w:sdtPr>
          <w:sdtEndPr/>
          <w:sdtContent>
            <w:tc>
              <w:tcPr>
                <w:tcW w:w="652" w:type="pct"/>
                <w:shd w:val="clear" w:color="auto" w:fill="auto"/>
                <w:vAlign w:val="center"/>
              </w:tcPr>
              <w:p w14:paraId="56A7416C" w14:textId="3FE3E895" w:rsidR="00583AFC" w:rsidRPr="00875D4C" w:rsidRDefault="00583AFC" w:rsidP="00583AFC">
                <w:pPr>
                  <w:jc w:val="center"/>
                </w:pPr>
                <w:r w:rsidRPr="00875D4C">
                  <w:rPr>
                    <w:rStyle w:val="PlaceholderText"/>
                  </w:rPr>
                  <w:t>#</w:t>
                </w:r>
              </w:p>
            </w:tc>
          </w:sdtContent>
        </w:sdt>
        <w:sdt>
          <w:sdtPr>
            <w:id w:val="505946583"/>
            <w:placeholder>
              <w:docPart w:val="9D5ECECF3A7047E1BD6058735943762C"/>
            </w:placeholder>
            <w:showingPlcHdr/>
            <w:text/>
          </w:sdtPr>
          <w:sdtEndPr/>
          <w:sdtContent>
            <w:tc>
              <w:tcPr>
                <w:tcW w:w="651" w:type="pct"/>
                <w:shd w:val="clear" w:color="auto" w:fill="auto"/>
                <w:vAlign w:val="center"/>
              </w:tcPr>
              <w:p w14:paraId="6985AD6A" w14:textId="3DC0E3FC" w:rsidR="00583AFC" w:rsidRPr="00875D4C" w:rsidRDefault="00583AFC" w:rsidP="00583AFC">
                <w:pPr>
                  <w:jc w:val="center"/>
                </w:pPr>
                <w:r w:rsidRPr="00875D4C">
                  <w:rPr>
                    <w:rStyle w:val="PlaceholderText"/>
                  </w:rPr>
                  <w:t>#</w:t>
                </w:r>
              </w:p>
            </w:tc>
          </w:sdtContent>
        </w:sdt>
      </w:tr>
      <w:tr w:rsidR="00583AFC" w:rsidRPr="00875D4C" w14:paraId="10A6DC6F" w14:textId="77777777" w:rsidTr="00583AFC">
        <w:trPr>
          <w:cantSplit/>
        </w:trPr>
        <w:tc>
          <w:tcPr>
            <w:tcW w:w="2392" w:type="pct"/>
            <w:shd w:val="clear" w:color="auto" w:fill="auto"/>
            <w:vAlign w:val="center"/>
          </w:tcPr>
          <w:p w14:paraId="59818213" w14:textId="77777777" w:rsidR="00583AFC" w:rsidRPr="00875D4C" w:rsidRDefault="00583AFC" w:rsidP="00583AFC">
            <w:r w:rsidRPr="00875D4C">
              <w:t>Intraoperative</w:t>
            </w:r>
          </w:p>
        </w:tc>
        <w:sdt>
          <w:sdtPr>
            <w:id w:val="1389770049"/>
            <w:placeholder>
              <w:docPart w:val="96AA7019EC4F4615B3C74AAE34806641"/>
            </w:placeholder>
            <w:showingPlcHdr/>
            <w:text/>
          </w:sdtPr>
          <w:sdtEndPr/>
          <w:sdtContent>
            <w:tc>
              <w:tcPr>
                <w:tcW w:w="652" w:type="pct"/>
                <w:shd w:val="clear" w:color="auto" w:fill="auto"/>
                <w:vAlign w:val="center"/>
              </w:tcPr>
              <w:p w14:paraId="586805D7" w14:textId="28B9A48A" w:rsidR="00583AFC" w:rsidRPr="00875D4C" w:rsidRDefault="00583AFC" w:rsidP="00583AFC">
                <w:pPr>
                  <w:jc w:val="center"/>
                </w:pPr>
                <w:r w:rsidRPr="00875D4C">
                  <w:rPr>
                    <w:rStyle w:val="PlaceholderText"/>
                  </w:rPr>
                  <w:t>#</w:t>
                </w:r>
              </w:p>
            </w:tc>
          </w:sdtContent>
        </w:sdt>
        <w:sdt>
          <w:sdtPr>
            <w:id w:val="-993340983"/>
            <w:placeholder>
              <w:docPart w:val="C17AE0BD959C4D7F8F4D9FF06C3587A6"/>
            </w:placeholder>
            <w:showingPlcHdr/>
            <w:text/>
          </w:sdtPr>
          <w:sdtEndPr/>
          <w:sdtContent>
            <w:tc>
              <w:tcPr>
                <w:tcW w:w="652" w:type="pct"/>
                <w:shd w:val="clear" w:color="auto" w:fill="auto"/>
                <w:vAlign w:val="center"/>
              </w:tcPr>
              <w:p w14:paraId="29B4FB5F" w14:textId="3C918493" w:rsidR="00583AFC" w:rsidRPr="00875D4C" w:rsidRDefault="00583AFC" w:rsidP="00583AFC">
                <w:pPr>
                  <w:jc w:val="center"/>
                </w:pPr>
                <w:r w:rsidRPr="00875D4C">
                  <w:rPr>
                    <w:rStyle w:val="PlaceholderText"/>
                  </w:rPr>
                  <w:t>#</w:t>
                </w:r>
              </w:p>
            </w:tc>
          </w:sdtContent>
        </w:sdt>
        <w:sdt>
          <w:sdtPr>
            <w:id w:val="-651671907"/>
            <w:placeholder>
              <w:docPart w:val="6F2D1F2FB9804910A4EE08294C2E2DE9"/>
            </w:placeholder>
            <w:showingPlcHdr/>
            <w:text/>
          </w:sdtPr>
          <w:sdtEndPr/>
          <w:sdtContent>
            <w:tc>
              <w:tcPr>
                <w:tcW w:w="652" w:type="pct"/>
                <w:shd w:val="clear" w:color="auto" w:fill="auto"/>
                <w:vAlign w:val="center"/>
              </w:tcPr>
              <w:p w14:paraId="1F1C456E" w14:textId="2BC91B71" w:rsidR="00583AFC" w:rsidRPr="00875D4C" w:rsidRDefault="00583AFC" w:rsidP="00583AFC">
                <w:pPr>
                  <w:jc w:val="center"/>
                </w:pPr>
                <w:r w:rsidRPr="00875D4C">
                  <w:rPr>
                    <w:rStyle w:val="PlaceholderText"/>
                  </w:rPr>
                  <w:t>#</w:t>
                </w:r>
              </w:p>
            </w:tc>
          </w:sdtContent>
        </w:sdt>
        <w:sdt>
          <w:sdtPr>
            <w:id w:val="2110010054"/>
            <w:placeholder>
              <w:docPart w:val="8032228D00064A83BD62884E63E894B9"/>
            </w:placeholder>
            <w:showingPlcHdr/>
            <w:text/>
          </w:sdtPr>
          <w:sdtEndPr/>
          <w:sdtContent>
            <w:tc>
              <w:tcPr>
                <w:tcW w:w="651" w:type="pct"/>
                <w:shd w:val="clear" w:color="auto" w:fill="auto"/>
                <w:vAlign w:val="center"/>
              </w:tcPr>
              <w:p w14:paraId="1AA03F3E" w14:textId="1BF9B724" w:rsidR="00583AFC" w:rsidRPr="00875D4C" w:rsidRDefault="00583AFC" w:rsidP="00583AFC">
                <w:pPr>
                  <w:jc w:val="center"/>
                </w:pPr>
                <w:r w:rsidRPr="00875D4C">
                  <w:rPr>
                    <w:rStyle w:val="PlaceholderText"/>
                  </w:rPr>
                  <w:t>#</w:t>
                </w:r>
              </w:p>
            </w:tc>
          </w:sdtContent>
        </w:sdt>
      </w:tr>
      <w:tr w:rsidR="00583AFC" w:rsidRPr="00875D4C" w14:paraId="73FD37D2" w14:textId="77777777" w:rsidTr="00583AFC">
        <w:trPr>
          <w:cantSplit/>
        </w:trPr>
        <w:tc>
          <w:tcPr>
            <w:tcW w:w="2392" w:type="pct"/>
            <w:shd w:val="clear" w:color="auto" w:fill="auto"/>
            <w:vAlign w:val="center"/>
          </w:tcPr>
          <w:p w14:paraId="6C63368F" w14:textId="77777777" w:rsidR="00583AFC" w:rsidRPr="00875D4C" w:rsidRDefault="00583AFC" w:rsidP="00583AFC">
            <w:proofErr w:type="spellStart"/>
            <w:r w:rsidRPr="00875D4C">
              <w:t>Venograms</w:t>
            </w:r>
            <w:proofErr w:type="spellEnd"/>
          </w:p>
        </w:tc>
        <w:sdt>
          <w:sdtPr>
            <w:id w:val="-53089634"/>
            <w:placeholder>
              <w:docPart w:val="D70B43A3AE1C4101A43CD449957DD163"/>
            </w:placeholder>
            <w:showingPlcHdr/>
            <w:text/>
          </w:sdtPr>
          <w:sdtEndPr/>
          <w:sdtContent>
            <w:tc>
              <w:tcPr>
                <w:tcW w:w="652" w:type="pct"/>
                <w:shd w:val="clear" w:color="auto" w:fill="auto"/>
                <w:vAlign w:val="center"/>
              </w:tcPr>
              <w:p w14:paraId="3530FA8B" w14:textId="09A9CE55" w:rsidR="00583AFC" w:rsidRPr="00875D4C" w:rsidRDefault="00583AFC" w:rsidP="00583AFC">
                <w:pPr>
                  <w:jc w:val="center"/>
                </w:pPr>
                <w:r w:rsidRPr="00875D4C">
                  <w:rPr>
                    <w:rStyle w:val="PlaceholderText"/>
                  </w:rPr>
                  <w:t>#</w:t>
                </w:r>
              </w:p>
            </w:tc>
          </w:sdtContent>
        </w:sdt>
        <w:sdt>
          <w:sdtPr>
            <w:id w:val="-792287117"/>
            <w:placeholder>
              <w:docPart w:val="5F97D14C9AA0417198D815A9D6235852"/>
            </w:placeholder>
            <w:showingPlcHdr/>
            <w:text/>
          </w:sdtPr>
          <w:sdtEndPr/>
          <w:sdtContent>
            <w:tc>
              <w:tcPr>
                <w:tcW w:w="652" w:type="pct"/>
                <w:shd w:val="clear" w:color="auto" w:fill="auto"/>
                <w:vAlign w:val="center"/>
              </w:tcPr>
              <w:p w14:paraId="3308843C" w14:textId="529657F5" w:rsidR="00583AFC" w:rsidRPr="00875D4C" w:rsidRDefault="00583AFC" w:rsidP="00583AFC">
                <w:pPr>
                  <w:jc w:val="center"/>
                </w:pPr>
                <w:r w:rsidRPr="00875D4C">
                  <w:rPr>
                    <w:rStyle w:val="PlaceholderText"/>
                  </w:rPr>
                  <w:t>#</w:t>
                </w:r>
              </w:p>
            </w:tc>
          </w:sdtContent>
        </w:sdt>
        <w:sdt>
          <w:sdtPr>
            <w:id w:val="1585192808"/>
            <w:placeholder>
              <w:docPart w:val="E37A03688C87404AAF966E22AF12A1E5"/>
            </w:placeholder>
            <w:showingPlcHdr/>
            <w:text/>
          </w:sdtPr>
          <w:sdtEndPr/>
          <w:sdtContent>
            <w:tc>
              <w:tcPr>
                <w:tcW w:w="652" w:type="pct"/>
                <w:shd w:val="clear" w:color="auto" w:fill="auto"/>
                <w:vAlign w:val="center"/>
              </w:tcPr>
              <w:p w14:paraId="68C5AE30" w14:textId="110D8FEE" w:rsidR="00583AFC" w:rsidRPr="00875D4C" w:rsidRDefault="00583AFC" w:rsidP="00583AFC">
                <w:pPr>
                  <w:jc w:val="center"/>
                </w:pPr>
                <w:r w:rsidRPr="00875D4C">
                  <w:rPr>
                    <w:rStyle w:val="PlaceholderText"/>
                  </w:rPr>
                  <w:t>#</w:t>
                </w:r>
              </w:p>
            </w:tc>
          </w:sdtContent>
        </w:sdt>
        <w:sdt>
          <w:sdtPr>
            <w:id w:val="-793056601"/>
            <w:placeholder>
              <w:docPart w:val="4DDCA76EB5EA4CABAF56EDA3D07230CF"/>
            </w:placeholder>
            <w:showingPlcHdr/>
            <w:text/>
          </w:sdtPr>
          <w:sdtEndPr/>
          <w:sdtContent>
            <w:tc>
              <w:tcPr>
                <w:tcW w:w="651" w:type="pct"/>
                <w:shd w:val="clear" w:color="auto" w:fill="auto"/>
                <w:vAlign w:val="center"/>
              </w:tcPr>
              <w:p w14:paraId="02B850B7" w14:textId="33B7E5BF" w:rsidR="00583AFC" w:rsidRPr="00875D4C" w:rsidRDefault="00583AFC" w:rsidP="00583AFC">
                <w:pPr>
                  <w:jc w:val="center"/>
                </w:pPr>
                <w:r w:rsidRPr="00875D4C">
                  <w:rPr>
                    <w:rStyle w:val="PlaceholderText"/>
                  </w:rPr>
                  <w:t>#</w:t>
                </w:r>
              </w:p>
            </w:tc>
          </w:sdtContent>
        </w:sdt>
      </w:tr>
      <w:tr w:rsidR="00583AFC" w:rsidRPr="00875D4C" w14:paraId="4B31DDAC" w14:textId="77777777" w:rsidTr="00583AFC">
        <w:trPr>
          <w:cantSplit/>
        </w:trPr>
        <w:tc>
          <w:tcPr>
            <w:tcW w:w="2392" w:type="pct"/>
            <w:shd w:val="clear" w:color="auto" w:fill="auto"/>
            <w:vAlign w:val="center"/>
          </w:tcPr>
          <w:p w14:paraId="54536E19" w14:textId="77777777" w:rsidR="00583AFC" w:rsidRPr="00875D4C" w:rsidRDefault="00583AFC" w:rsidP="00583AFC">
            <w:r w:rsidRPr="00875D4C">
              <w:t>Spinal angiography</w:t>
            </w:r>
          </w:p>
        </w:tc>
        <w:sdt>
          <w:sdtPr>
            <w:id w:val="-1427561903"/>
            <w:placeholder>
              <w:docPart w:val="6E3DE9BEA4B74BD9919F4A4259BD5B0E"/>
            </w:placeholder>
            <w:showingPlcHdr/>
            <w:text/>
          </w:sdtPr>
          <w:sdtEndPr/>
          <w:sdtContent>
            <w:tc>
              <w:tcPr>
                <w:tcW w:w="652" w:type="pct"/>
                <w:shd w:val="clear" w:color="auto" w:fill="auto"/>
                <w:vAlign w:val="center"/>
              </w:tcPr>
              <w:p w14:paraId="1FB39AC3" w14:textId="659DE7DE" w:rsidR="00583AFC" w:rsidRPr="00875D4C" w:rsidRDefault="00583AFC" w:rsidP="00583AFC">
                <w:pPr>
                  <w:jc w:val="center"/>
                </w:pPr>
                <w:r w:rsidRPr="00875D4C">
                  <w:rPr>
                    <w:rStyle w:val="PlaceholderText"/>
                  </w:rPr>
                  <w:t>#</w:t>
                </w:r>
              </w:p>
            </w:tc>
          </w:sdtContent>
        </w:sdt>
        <w:sdt>
          <w:sdtPr>
            <w:id w:val="-701175215"/>
            <w:placeholder>
              <w:docPart w:val="5BF2C68A52974B9299CA85A38DC2E1DA"/>
            </w:placeholder>
            <w:showingPlcHdr/>
            <w:text/>
          </w:sdtPr>
          <w:sdtEndPr/>
          <w:sdtContent>
            <w:tc>
              <w:tcPr>
                <w:tcW w:w="652" w:type="pct"/>
                <w:shd w:val="clear" w:color="auto" w:fill="auto"/>
                <w:vAlign w:val="center"/>
              </w:tcPr>
              <w:p w14:paraId="4844F0F9" w14:textId="50238F42" w:rsidR="00583AFC" w:rsidRPr="00875D4C" w:rsidRDefault="00583AFC" w:rsidP="00583AFC">
                <w:pPr>
                  <w:jc w:val="center"/>
                </w:pPr>
                <w:r w:rsidRPr="00875D4C">
                  <w:rPr>
                    <w:rStyle w:val="PlaceholderText"/>
                  </w:rPr>
                  <w:t>#</w:t>
                </w:r>
              </w:p>
            </w:tc>
          </w:sdtContent>
        </w:sdt>
        <w:sdt>
          <w:sdtPr>
            <w:id w:val="1233199928"/>
            <w:placeholder>
              <w:docPart w:val="CA0D544FF36F4B79871D82FCCC4C78B2"/>
            </w:placeholder>
            <w:showingPlcHdr/>
            <w:text/>
          </w:sdtPr>
          <w:sdtEndPr/>
          <w:sdtContent>
            <w:tc>
              <w:tcPr>
                <w:tcW w:w="652" w:type="pct"/>
                <w:shd w:val="clear" w:color="auto" w:fill="auto"/>
                <w:vAlign w:val="center"/>
              </w:tcPr>
              <w:p w14:paraId="17DD5AE6" w14:textId="39B0A253" w:rsidR="00583AFC" w:rsidRPr="00875D4C" w:rsidRDefault="00583AFC" w:rsidP="00583AFC">
                <w:pPr>
                  <w:jc w:val="center"/>
                </w:pPr>
                <w:r w:rsidRPr="00875D4C">
                  <w:rPr>
                    <w:rStyle w:val="PlaceholderText"/>
                  </w:rPr>
                  <w:t>#</w:t>
                </w:r>
              </w:p>
            </w:tc>
          </w:sdtContent>
        </w:sdt>
        <w:sdt>
          <w:sdtPr>
            <w:id w:val="1479810181"/>
            <w:placeholder>
              <w:docPart w:val="EAAC188EC23243D0B7EEB6DB9094138F"/>
            </w:placeholder>
            <w:showingPlcHdr/>
            <w:text/>
          </w:sdtPr>
          <w:sdtEndPr/>
          <w:sdtContent>
            <w:tc>
              <w:tcPr>
                <w:tcW w:w="651" w:type="pct"/>
                <w:shd w:val="clear" w:color="auto" w:fill="auto"/>
                <w:vAlign w:val="center"/>
              </w:tcPr>
              <w:p w14:paraId="21F4E640" w14:textId="2F94D149" w:rsidR="00583AFC" w:rsidRPr="00875D4C" w:rsidRDefault="00583AFC" w:rsidP="00583AFC">
                <w:pPr>
                  <w:jc w:val="center"/>
                </w:pPr>
                <w:r w:rsidRPr="00875D4C">
                  <w:rPr>
                    <w:rStyle w:val="PlaceholderText"/>
                  </w:rPr>
                  <w:t>#</w:t>
                </w:r>
              </w:p>
            </w:tc>
          </w:sdtContent>
        </w:sdt>
      </w:tr>
      <w:tr w:rsidR="00583AFC" w:rsidRPr="00875D4C" w14:paraId="6C539041" w14:textId="77777777" w:rsidTr="00583AFC">
        <w:trPr>
          <w:cantSplit/>
        </w:trPr>
        <w:tc>
          <w:tcPr>
            <w:tcW w:w="2392" w:type="pct"/>
            <w:shd w:val="clear" w:color="auto" w:fill="auto"/>
            <w:vAlign w:val="center"/>
          </w:tcPr>
          <w:p w14:paraId="5311E0B5" w14:textId="77777777" w:rsidR="00583AFC" w:rsidRPr="00875D4C" w:rsidRDefault="00583AFC" w:rsidP="00583AFC">
            <w:r w:rsidRPr="00875D4C">
              <w:t>Arterial balloon occlusion tests</w:t>
            </w:r>
          </w:p>
        </w:tc>
        <w:sdt>
          <w:sdtPr>
            <w:id w:val="1454906832"/>
            <w:placeholder>
              <w:docPart w:val="C89391C069A748DA9449FE77F31C969A"/>
            </w:placeholder>
            <w:showingPlcHdr/>
            <w:text/>
          </w:sdtPr>
          <w:sdtEndPr/>
          <w:sdtContent>
            <w:tc>
              <w:tcPr>
                <w:tcW w:w="652" w:type="pct"/>
                <w:shd w:val="clear" w:color="auto" w:fill="auto"/>
                <w:vAlign w:val="center"/>
              </w:tcPr>
              <w:p w14:paraId="6FE655B2" w14:textId="038A7C41" w:rsidR="00583AFC" w:rsidRPr="00875D4C" w:rsidRDefault="00583AFC" w:rsidP="00583AFC">
                <w:pPr>
                  <w:jc w:val="center"/>
                </w:pPr>
                <w:r w:rsidRPr="00875D4C">
                  <w:rPr>
                    <w:rStyle w:val="PlaceholderText"/>
                  </w:rPr>
                  <w:t>#</w:t>
                </w:r>
              </w:p>
            </w:tc>
          </w:sdtContent>
        </w:sdt>
        <w:sdt>
          <w:sdtPr>
            <w:id w:val="745152007"/>
            <w:placeholder>
              <w:docPart w:val="EED289283A8C4BD19A655BE3F3C146C7"/>
            </w:placeholder>
            <w:showingPlcHdr/>
            <w:text/>
          </w:sdtPr>
          <w:sdtEndPr/>
          <w:sdtContent>
            <w:tc>
              <w:tcPr>
                <w:tcW w:w="652" w:type="pct"/>
                <w:shd w:val="clear" w:color="auto" w:fill="auto"/>
                <w:vAlign w:val="center"/>
              </w:tcPr>
              <w:p w14:paraId="7272749D" w14:textId="246F335F" w:rsidR="00583AFC" w:rsidRPr="00875D4C" w:rsidRDefault="00583AFC" w:rsidP="00583AFC">
                <w:pPr>
                  <w:jc w:val="center"/>
                </w:pPr>
                <w:r w:rsidRPr="00875D4C">
                  <w:rPr>
                    <w:rStyle w:val="PlaceholderText"/>
                  </w:rPr>
                  <w:t>#</w:t>
                </w:r>
              </w:p>
            </w:tc>
          </w:sdtContent>
        </w:sdt>
        <w:sdt>
          <w:sdtPr>
            <w:id w:val="1805661856"/>
            <w:placeholder>
              <w:docPart w:val="0F760794230F4970AAB89CE259B053B9"/>
            </w:placeholder>
            <w:showingPlcHdr/>
            <w:text/>
          </w:sdtPr>
          <w:sdtEndPr/>
          <w:sdtContent>
            <w:tc>
              <w:tcPr>
                <w:tcW w:w="652" w:type="pct"/>
                <w:shd w:val="clear" w:color="auto" w:fill="auto"/>
                <w:vAlign w:val="center"/>
              </w:tcPr>
              <w:p w14:paraId="2BF09B0E" w14:textId="77B8ABDB" w:rsidR="00583AFC" w:rsidRPr="00875D4C" w:rsidRDefault="00583AFC" w:rsidP="00583AFC">
                <w:pPr>
                  <w:jc w:val="center"/>
                </w:pPr>
                <w:r w:rsidRPr="00875D4C">
                  <w:rPr>
                    <w:rStyle w:val="PlaceholderText"/>
                  </w:rPr>
                  <w:t>#</w:t>
                </w:r>
              </w:p>
            </w:tc>
          </w:sdtContent>
        </w:sdt>
        <w:sdt>
          <w:sdtPr>
            <w:id w:val="-2086132358"/>
            <w:placeholder>
              <w:docPart w:val="016A605C362B486384EF5A6677A85792"/>
            </w:placeholder>
            <w:showingPlcHdr/>
            <w:text/>
          </w:sdtPr>
          <w:sdtEndPr/>
          <w:sdtContent>
            <w:tc>
              <w:tcPr>
                <w:tcW w:w="651" w:type="pct"/>
                <w:shd w:val="clear" w:color="auto" w:fill="auto"/>
                <w:vAlign w:val="center"/>
              </w:tcPr>
              <w:p w14:paraId="487930D7" w14:textId="008EE493" w:rsidR="00583AFC" w:rsidRPr="00875D4C" w:rsidRDefault="00583AFC" w:rsidP="00583AFC">
                <w:pPr>
                  <w:jc w:val="center"/>
                </w:pPr>
                <w:r w:rsidRPr="00875D4C">
                  <w:rPr>
                    <w:rStyle w:val="PlaceholderText"/>
                  </w:rPr>
                  <w:t>#</w:t>
                </w:r>
              </w:p>
            </w:tc>
          </w:sdtContent>
        </w:sdt>
      </w:tr>
      <w:tr w:rsidR="00583AFC" w:rsidRPr="00875D4C" w14:paraId="4F658DE6" w14:textId="77777777" w:rsidTr="00583AFC">
        <w:trPr>
          <w:cantSplit/>
        </w:trPr>
        <w:tc>
          <w:tcPr>
            <w:tcW w:w="2392" w:type="pct"/>
            <w:shd w:val="clear" w:color="auto" w:fill="auto"/>
            <w:vAlign w:val="center"/>
          </w:tcPr>
          <w:p w14:paraId="5CD1F9E2" w14:textId="77777777" w:rsidR="00583AFC" w:rsidRPr="00875D4C" w:rsidRDefault="00583AFC" w:rsidP="00583AFC">
            <w:r w:rsidRPr="00875D4C">
              <w:t>Physiological functional angiography (including WADA tests)</w:t>
            </w:r>
          </w:p>
        </w:tc>
        <w:sdt>
          <w:sdtPr>
            <w:id w:val="1494987384"/>
            <w:placeholder>
              <w:docPart w:val="8BAA93DCFE96469890BEC6C66ACCA67A"/>
            </w:placeholder>
            <w:showingPlcHdr/>
            <w:text/>
          </w:sdtPr>
          <w:sdtEndPr/>
          <w:sdtContent>
            <w:tc>
              <w:tcPr>
                <w:tcW w:w="652" w:type="pct"/>
                <w:shd w:val="clear" w:color="auto" w:fill="auto"/>
                <w:vAlign w:val="center"/>
              </w:tcPr>
              <w:p w14:paraId="7E6C3F12" w14:textId="7BEA880E" w:rsidR="00583AFC" w:rsidRPr="00875D4C" w:rsidRDefault="00583AFC" w:rsidP="00583AFC">
                <w:pPr>
                  <w:jc w:val="center"/>
                </w:pPr>
                <w:r w:rsidRPr="00875D4C">
                  <w:rPr>
                    <w:rStyle w:val="PlaceholderText"/>
                  </w:rPr>
                  <w:t>#</w:t>
                </w:r>
              </w:p>
            </w:tc>
          </w:sdtContent>
        </w:sdt>
        <w:sdt>
          <w:sdtPr>
            <w:id w:val="1090115132"/>
            <w:placeholder>
              <w:docPart w:val="6886020C14484930B47EE50531562AF8"/>
            </w:placeholder>
            <w:showingPlcHdr/>
            <w:text/>
          </w:sdtPr>
          <w:sdtEndPr/>
          <w:sdtContent>
            <w:tc>
              <w:tcPr>
                <w:tcW w:w="652" w:type="pct"/>
                <w:shd w:val="clear" w:color="auto" w:fill="auto"/>
                <w:vAlign w:val="center"/>
              </w:tcPr>
              <w:p w14:paraId="19BC8BEE" w14:textId="190A75A1" w:rsidR="00583AFC" w:rsidRPr="00875D4C" w:rsidRDefault="00583AFC" w:rsidP="00583AFC">
                <w:pPr>
                  <w:jc w:val="center"/>
                </w:pPr>
                <w:r w:rsidRPr="00875D4C">
                  <w:rPr>
                    <w:rStyle w:val="PlaceholderText"/>
                  </w:rPr>
                  <w:t>#</w:t>
                </w:r>
              </w:p>
            </w:tc>
          </w:sdtContent>
        </w:sdt>
        <w:sdt>
          <w:sdtPr>
            <w:id w:val="487442036"/>
            <w:placeholder>
              <w:docPart w:val="131DA2D59D734B679114AEA7123ECBAA"/>
            </w:placeholder>
            <w:showingPlcHdr/>
            <w:text/>
          </w:sdtPr>
          <w:sdtEndPr/>
          <w:sdtContent>
            <w:tc>
              <w:tcPr>
                <w:tcW w:w="652" w:type="pct"/>
                <w:shd w:val="clear" w:color="auto" w:fill="auto"/>
                <w:vAlign w:val="center"/>
              </w:tcPr>
              <w:p w14:paraId="7150DCA2" w14:textId="613AC486" w:rsidR="00583AFC" w:rsidRPr="00875D4C" w:rsidRDefault="00583AFC" w:rsidP="00583AFC">
                <w:pPr>
                  <w:jc w:val="center"/>
                </w:pPr>
                <w:r w:rsidRPr="00875D4C">
                  <w:rPr>
                    <w:rStyle w:val="PlaceholderText"/>
                  </w:rPr>
                  <w:t>#</w:t>
                </w:r>
              </w:p>
            </w:tc>
          </w:sdtContent>
        </w:sdt>
        <w:sdt>
          <w:sdtPr>
            <w:id w:val="-1332597048"/>
            <w:placeholder>
              <w:docPart w:val="58DE2DFDE220452DBE1BB02B5D1E8958"/>
            </w:placeholder>
            <w:showingPlcHdr/>
            <w:text/>
          </w:sdtPr>
          <w:sdtEndPr/>
          <w:sdtContent>
            <w:tc>
              <w:tcPr>
                <w:tcW w:w="651" w:type="pct"/>
                <w:shd w:val="clear" w:color="auto" w:fill="auto"/>
                <w:vAlign w:val="center"/>
              </w:tcPr>
              <w:p w14:paraId="462D3560" w14:textId="04D2553B" w:rsidR="00583AFC" w:rsidRPr="00875D4C" w:rsidRDefault="00583AFC" w:rsidP="00583AFC">
                <w:pPr>
                  <w:jc w:val="center"/>
                </w:pPr>
                <w:r w:rsidRPr="00875D4C">
                  <w:rPr>
                    <w:rStyle w:val="PlaceholderText"/>
                  </w:rPr>
                  <w:t>#</w:t>
                </w:r>
              </w:p>
            </w:tc>
          </w:sdtContent>
        </w:sdt>
      </w:tr>
    </w:tbl>
    <w:p w14:paraId="5D6C5357" w14:textId="77777777" w:rsidR="007C055F" w:rsidRPr="00875D4C" w:rsidRDefault="007C055F" w:rsidP="00150086">
      <w:pPr>
        <w:rPr>
          <w:smallCaps/>
        </w:rPr>
        <w:sectPr w:rsidR="007C055F" w:rsidRPr="00875D4C" w:rsidSect="007C055F">
          <w:footnotePr>
            <w:numFmt w:val="lowerLetter"/>
          </w:footnotePr>
          <w:endnotePr>
            <w:numFmt w:val="lowerLetter"/>
          </w:endnotePr>
          <w:type w:val="continuous"/>
          <w:pgSz w:w="12240" w:h="15840" w:code="1"/>
          <w:pgMar w:top="1080" w:right="1080" w:bottom="1080" w:left="1080" w:header="720" w:footer="360" w:gutter="0"/>
          <w:cols w:space="720"/>
          <w:formProt w:val="0"/>
        </w:sectPr>
      </w:pPr>
    </w:p>
    <w:p w14:paraId="06018B39" w14:textId="64E26C94" w:rsidR="00150086" w:rsidRPr="00875D4C" w:rsidRDefault="00150086" w:rsidP="00150086">
      <w:pPr>
        <w:rPr>
          <w:smallCaps/>
        </w:rPr>
      </w:pPr>
    </w:p>
    <w:p w14:paraId="0446B4F2" w14:textId="77777777" w:rsidR="0062169F" w:rsidRPr="00875D4C" w:rsidRDefault="001243F4" w:rsidP="00150086">
      <w:pPr>
        <w:rPr>
          <w:b/>
        </w:rPr>
      </w:pPr>
      <w:r w:rsidRPr="00875D4C">
        <w:rPr>
          <w:b/>
        </w:rPr>
        <w:t>Interchange with Residents in Other Specialties</w:t>
      </w:r>
    </w:p>
    <w:p w14:paraId="279853F9" w14:textId="77777777" w:rsidR="001243F4" w:rsidRPr="00875D4C" w:rsidRDefault="001243F4" w:rsidP="00150086">
      <w:pPr>
        <w:rPr>
          <w:smallCaps/>
        </w:rPr>
      </w:pPr>
    </w:p>
    <w:p w14:paraId="19DA49CE" w14:textId="77777777" w:rsidR="001243F4" w:rsidRPr="00875D4C" w:rsidRDefault="001243F4" w:rsidP="00150086">
      <w:pPr>
        <w:rPr>
          <w:strike/>
        </w:rPr>
      </w:pPr>
      <w:r w:rsidRPr="00875D4C">
        <w:t>Describe the opportunities for fellows to participate in research, including opportunities with residents and staff in other r</w:t>
      </w:r>
      <w:r w:rsidR="00A879C8" w:rsidRPr="00875D4C">
        <w:t>elated specialties. [PR II.D.3.]</w:t>
      </w:r>
    </w:p>
    <w:p w14:paraId="664E2F36" w14:textId="77777777" w:rsidR="001243F4" w:rsidRPr="00875D4C" w:rsidRDefault="001243F4" w:rsidP="001243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1243F4" w:rsidRPr="00875D4C" w14:paraId="2EC8DDCF" w14:textId="77777777" w:rsidTr="00150086">
        <w:sdt>
          <w:sdtPr>
            <w:id w:val="794871502"/>
            <w:placeholder>
              <w:docPart w:val="1D15677A1D7949DC954384ADE169467F"/>
            </w:placeholder>
            <w:showingPlcHdr/>
          </w:sdtPr>
          <w:sdtEndPr/>
          <w:sdtContent>
            <w:tc>
              <w:tcPr>
                <w:tcW w:w="9835" w:type="dxa"/>
              </w:tcPr>
              <w:p w14:paraId="6076207A" w14:textId="77777777" w:rsidR="001243F4" w:rsidRPr="00875D4C" w:rsidRDefault="0039332C" w:rsidP="00FF0194">
                <w:r w:rsidRPr="00875D4C">
                  <w:rPr>
                    <w:rStyle w:val="PlaceholderText"/>
                  </w:rPr>
                  <w:t>Click here to enter text.</w:t>
                </w:r>
              </w:p>
            </w:tc>
          </w:sdtContent>
        </w:sdt>
      </w:tr>
    </w:tbl>
    <w:p w14:paraId="6AF220D8" w14:textId="77777777" w:rsidR="00150086" w:rsidRPr="00875D4C" w:rsidRDefault="00150086" w:rsidP="00096FB4">
      <w:pPr>
        <w:rPr>
          <w:smallCaps/>
        </w:rPr>
      </w:pPr>
    </w:p>
    <w:p w14:paraId="65E2E5B8" w14:textId="77777777" w:rsidR="00096FB4" w:rsidRPr="00875D4C" w:rsidRDefault="00096FB4" w:rsidP="0062169F">
      <w:r w:rsidRPr="00875D4C">
        <w:rPr>
          <w:b/>
          <w:smallCaps/>
          <w:color w:val="auto"/>
        </w:rPr>
        <w:t xml:space="preserve">Fellow </w:t>
      </w:r>
      <w:r w:rsidR="00090F0C" w:rsidRPr="00875D4C">
        <w:rPr>
          <w:b/>
          <w:smallCaps/>
          <w:color w:val="auto"/>
        </w:rPr>
        <w:t>Appointment</w:t>
      </w:r>
    </w:p>
    <w:p w14:paraId="4C93A95F" w14:textId="77777777" w:rsidR="0062169F" w:rsidRPr="00875D4C" w:rsidRDefault="0062169F" w:rsidP="00096FB4">
      <w:pPr>
        <w:ind w:left="360" w:hanging="360"/>
      </w:pPr>
    </w:p>
    <w:p w14:paraId="57D58012" w14:textId="77777777" w:rsidR="00E32124" w:rsidRPr="00875D4C" w:rsidRDefault="00E32124" w:rsidP="001345A8">
      <w:pPr>
        <w:ind w:left="360" w:hanging="360"/>
      </w:pPr>
      <w:r w:rsidRPr="00875D4C">
        <w:t>1.</w:t>
      </w:r>
      <w:r w:rsidRPr="00875D4C">
        <w:tab/>
        <w:t>Describe the selection process for Endovascular Surgical Neuroradiology fellows</w:t>
      </w:r>
      <w:r w:rsidR="003C0C80" w:rsidRPr="00875D4C">
        <w:t>. [PR</w:t>
      </w:r>
      <w:r w:rsidR="00C47F63" w:rsidRPr="00875D4C">
        <w:t xml:space="preserve"> </w:t>
      </w:r>
      <w:r w:rsidR="003C0C80" w:rsidRPr="00875D4C">
        <w:t>III.A.2</w:t>
      </w:r>
      <w:r w:rsidR="00AF1B70" w:rsidRPr="00875D4C">
        <w:t>.</w:t>
      </w:r>
      <w:r w:rsidR="003C0C80" w:rsidRPr="00875D4C">
        <w:t>]</w:t>
      </w:r>
    </w:p>
    <w:p w14:paraId="349F1538" w14:textId="77777777" w:rsidR="00E32124" w:rsidRPr="00875D4C" w:rsidRDefault="00E32124" w:rsidP="00E3212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08ACB123" w14:textId="77777777" w:rsidTr="000B43FC">
        <w:sdt>
          <w:sdtPr>
            <w:id w:val="908278418"/>
            <w:placeholder>
              <w:docPart w:val="352EA1AE0E564EC89E2920608B51DC28"/>
            </w:placeholder>
            <w:showingPlcHdr/>
          </w:sdtPr>
          <w:sdtEndPr/>
          <w:sdtContent>
            <w:tc>
              <w:tcPr>
                <w:tcW w:w="10195" w:type="dxa"/>
                <w:shd w:val="clear" w:color="auto" w:fill="auto"/>
              </w:tcPr>
              <w:p w14:paraId="55FDE7A6" w14:textId="77777777" w:rsidR="00C47F63" w:rsidRPr="00875D4C" w:rsidRDefault="0039332C" w:rsidP="000B43FC">
                <w:r w:rsidRPr="00875D4C">
                  <w:rPr>
                    <w:rStyle w:val="PlaceholderText"/>
                  </w:rPr>
                  <w:t>Click here to enter text.</w:t>
                </w:r>
              </w:p>
            </w:tc>
          </w:sdtContent>
        </w:sdt>
      </w:tr>
    </w:tbl>
    <w:p w14:paraId="6414396B" w14:textId="77777777" w:rsidR="00C47F63" w:rsidRPr="00875D4C" w:rsidRDefault="00C47F63" w:rsidP="00C47F63"/>
    <w:p w14:paraId="76EBB66D" w14:textId="77777777" w:rsidR="00096FB4" w:rsidRPr="00875D4C" w:rsidRDefault="00096FB4" w:rsidP="001345A8">
      <w:pPr>
        <w:ind w:left="360" w:hanging="360"/>
      </w:pPr>
      <w:r w:rsidRPr="00875D4C">
        <w:t>2.</w:t>
      </w:r>
      <w:r w:rsidRPr="00875D4C">
        <w:tab/>
        <w:t>If there are training programs in the institution in any of the following areas, provide the data indicated:</w:t>
      </w:r>
    </w:p>
    <w:p w14:paraId="4BC27DC4" w14:textId="77777777" w:rsidR="00096FB4" w:rsidRPr="00875D4C" w:rsidRDefault="00096FB4" w:rsidP="00096FB4">
      <w:pPr>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417"/>
        <w:gridCol w:w="2417"/>
        <w:gridCol w:w="2417"/>
        <w:gridCol w:w="2417"/>
      </w:tblGrid>
      <w:tr w:rsidR="00096FB4" w:rsidRPr="00875D4C" w14:paraId="096F4C22" w14:textId="77777777" w:rsidTr="000F715A">
        <w:trPr>
          <w:cantSplit/>
        </w:trPr>
        <w:tc>
          <w:tcPr>
            <w:tcW w:w="1250" w:type="pct"/>
            <w:shd w:val="clear" w:color="auto" w:fill="auto"/>
            <w:vAlign w:val="bottom"/>
          </w:tcPr>
          <w:p w14:paraId="7F5F9FF1" w14:textId="77777777" w:rsidR="00096FB4" w:rsidRPr="00875D4C" w:rsidRDefault="00096FB4" w:rsidP="00BF7E8F"/>
        </w:tc>
        <w:tc>
          <w:tcPr>
            <w:tcW w:w="1250" w:type="pct"/>
            <w:shd w:val="clear" w:color="auto" w:fill="auto"/>
            <w:vAlign w:val="bottom"/>
          </w:tcPr>
          <w:p w14:paraId="1287D54B" w14:textId="77777777" w:rsidR="00096FB4" w:rsidRPr="00875D4C" w:rsidRDefault="00096FB4" w:rsidP="00BF7E8F">
            <w:pPr>
              <w:jc w:val="center"/>
              <w:rPr>
                <w:b/>
                <w:bCs/>
              </w:rPr>
            </w:pPr>
            <w:r w:rsidRPr="00875D4C">
              <w:rPr>
                <w:b/>
                <w:bCs/>
              </w:rPr>
              <w:t># of Faculty</w:t>
            </w:r>
          </w:p>
        </w:tc>
        <w:tc>
          <w:tcPr>
            <w:tcW w:w="1250" w:type="pct"/>
            <w:shd w:val="clear" w:color="auto" w:fill="auto"/>
            <w:vAlign w:val="bottom"/>
          </w:tcPr>
          <w:p w14:paraId="000E51BA" w14:textId="77777777" w:rsidR="00096FB4" w:rsidRPr="00875D4C" w:rsidRDefault="00096FB4" w:rsidP="003C0C80">
            <w:pPr>
              <w:jc w:val="center"/>
              <w:rPr>
                <w:b/>
                <w:bCs/>
              </w:rPr>
            </w:pPr>
            <w:r w:rsidRPr="00875D4C">
              <w:rPr>
                <w:b/>
                <w:bCs/>
              </w:rPr>
              <w:t xml:space="preserve"># of </w:t>
            </w:r>
            <w:r w:rsidR="003C0C80" w:rsidRPr="00875D4C">
              <w:rPr>
                <w:b/>
                <w:bCs/>
              </w:rPr>
              <w:t>Residents</w:t>
            </w:r>
          </w:p>
        </w:tc>
        <w:tc>
          <w:tcPr>
            <w:tcW w:w="1250" w:type="pct"/>
            <w:shd w:val="clear" w:color="auto" w:fill="auto"/>
            <w:vAlign w:val="bottom"/>
          </w:tcPr>
          <w:p w14:paraId="4061F7E1" w14:textId="77777777" w:rsidR="00096FB4" w:rsidRPr="00875D4C" w:rsidRDefault="00096FB4" w:rsidP="00BF7E8F">
            <w:pPr>
              <w:jc w:val="center"/>
              <w:rPr>
                <w:b/>
                <w:bCs/>
              </w:rPr>
            </w:pPr>
            <w:r w:rsidRPr="00875D4C">
              <w:rPr>
                <w:b/>
                <w:bCs/>
              </w:rPr>
              <w:t># of Subspecialty Fellows</w:t>
            </w:r>
          </w:p>
        </w:tc>
      </w:tr>
      <w:tr w:rsidR="00583AFC" w:rsidRPr="00875D4C" w14:paraId="7A2E15BC" w14:textId="77777777" w:rsidTr="00583AFC">
        <w:trPr>
          <w:cantSplit/>
        </w:trPr>
        <w:tc>
          <w:tcPr>
            <w:tcW w:w="1250" w:type="pct"/>
            <w:shd w:val="clear" w:color="auto" w:fill="auto"/>
            <w:vAlign w:val="center"/>
          </w:tcPr>
          <w:p w14:paraId="0DC869DB" w14:textId="77777777" w:rsidR="00583AFC" w:rsidRPr="00875D4C" w:rsidRDefault="00583AFC" w:rsidP="00583AFC">
            <w:r w:rsidRPr="00875D4C">
              <w:t xml:space="preserve">Diagnostic Radiology </w:t>
            </w:r>
          </w:p>
        </w:tc>
        <w:sdt>
          <w:sdtPr>
            <w:id w:val="562071844"/>
            <w:placeholder>
              <w:docPart w:val="E46096784A234F49BDE67603A9D76ADA"/>
            </w:placeholder>
            <w:showingPlcHdr/>
            <w:text/>
          </w:sdtPr>
          <w:sdtEndPr/>
          <w:sdtContent>
            <w:tc>
              <w:tcPr>
                <w:tcW w:w="1250" w:type="pct"/>
                <w:shd w:val="clear" w:color="auto" w:fill="auto"/>
                <w:vAlign w:val="center"/>
              </w:tcPr>
              <w:p w14:paraId="5C919E32" w14:textId="5E9BDF0A" w:rsidR="00583AFC" w:rsidRPr="00875D4C" w:rsidRDefault="00583AFC" w:rsidP="00583AFC">
                <w:pPr>
                  <w:jc w:val="center"/>
                </w:pPr>
                <w:r w:rsidRPr="00875D4C">
                  <w:rPr>
                    <w:rStyle w:val="PlaceholderText"/>
                  </w:rPr>
                  <w:t>#</w:t>
                </w:r>
              </w:p>
            </w:tc>
          </w:sdtContent>
        </w:sdt>
        <w:sdt>
          <w:sdtPr>
            <w:id w:val="1297030060"/>
            <w:placeholder>
              <w:docPart w:val="050B8D6A56CA43E0A60D117914405AEE"/>
            </w:placeholder>
            <w:showingPlcHdr/>
            <w:text/>
          </w:sdtPr>
          <w:sdtEndPr/>
          <w:sdtContent>
            <w:tc>
              <w:tcPr>
                <w:tcW w:w="1250" w:type="pct"/>
                <w:shd w:val="clear" w:color="auto" w:fill="auto"/>
                <w:vAlign w:val="center"/>
              </w:tcPr>
              <w:p w14:paraId="596EC160" w14:textId="696886BF" w:rsidR="00583AFC" w:rsidRPr="00875D4C" w:rsidRDefault="00583AFC" w:rsidP="00583AFC">
                <w:pPr>
                  <w:jc w:val="center"/>
                </w:pPr>
                <w:r w:rsidRPr="00875D4C">
                  <w:rPr>
                    <w:rStyle w:val="PlaceholderText"/>
                  </w:rPr>
                  <w:t>#</w:t>
                </w:r>
              </w:p>
            </w:tc>
          </w:sdtContent>
        </w:sdt>
        <w:sdt>
          <w:sdtPr>
            <w:id w:val="164603777"/>
            <w:placeholder>
              <w:docPart w:val="B9D78030C3E5477197670B6921CD8005"/>
            </w:placeholder>
            <w:showingPlcHdr/>
            <w:text/>
          </w:sdtPr>
          <w:sdtEndPr/>
          <w:sdtContent>
            <w:tc>
              <w:tcPr>
                <w:tcW w:w="1250" w:type="pct"/>
                <w:shd w:val="clear" w:color="auto" w:fill="auto"/>
                <w:vAlign w:val="center"/>
              </w:tcPr>
              <w:p w14:paraId="08FD5838" w14:textId="2E2C547C" w:rsidR="00583AFC" w:rsidRPr="00875D4C" w:rsidRDefault="00583AFC" w:rsidP="00583AFC">
                <w:pPr>
                  <w:jc w:val="center"/>
                </w:pPr>
                <w:r w:rsidRPr="00875D4C">
                  <w:rPr>
                    <w:rStyle w:val="PlaceholderText"/>
                  </w:rPr>
                  <w:t>#</w:t>
                </w:r>
              </w:p>
            </w:tc>
          </w:sdtContent>
        </w:sdt>
      </w:tr>
      <w:tr w:rsidR="00583AFC" w:rsidRPr="00875D4C" w14:paraId="3B35C83B" w14:textId="77777777" w:rsidTr="00583AFC">
        <w:trPr>
          <w:cantSplit/>
        </w:trPr>
        <w:tc>
          <w:tcPr>
            <w:tcW w:w="1250" w:type="pct"/>
            <w:shd w:val="clear" w:color="auto" w:fill="auto"/>
            <w:vAlign w:val="center"/>
          </w:tcPr>
          <w:p w14:paraId="5504D2BE" w14:textId="77777777" w:rsidR="00583AFC" w:rsidRPr="00875D4C" w:rsidRDefault="00583AFC" w:rsidP="00583AFC">
            <w:r w:rsidRPr="00875D4C">
              <w:t xml:space="preserve">Neuroradiology </w:t>
            </w:r>
          </w:p>
        </w:tc>
        <w:sdt>
          <w:sdtPr>
            <w:id w:val="-1714796355"/>
            <w:placeholder>
              <w:docPart w:val="BBD43ADDA0904EF087C021078195C4F4"/>
            </w:placeholder>
            <w:showingPlcHdr/>
            <w:text/>
          </w:sdtPr>
          <w:sdtEndPr/>
          <w:sdtContent>
            <w:tc>
              <w:tcPr>
                <w:tcW w:w="1250" w:type="pct"/>
                <w:shd w:val="clear" w:color="auto" w:fill="auto"/>
                <w:vAlign w:val="center"/>
              </w:tcPr>
              <w:p w14:paraId="3515B032" w14:textId="6F8B2AA1" w:rsidR="00583AFC" w:rsidRPr="00875D4C" w:rsidRDefault="00583AFC" w:rsidP="00583AFC">
                <w:pPr>
                  <w:jc w:val="center"/>
                </w:pPr>
                <w:r w:rsidRPr="00875D4C">
                  <w:rPr>
                    <w:rStyle w:val="PlaceholderText"/>
                  </w:rPr>
                  <w:t>#</w:t>
                </w:r>
              </w:p>
            </w:tc>
          </w:sdtContent>
        </w:sdt>
        <w:sdt>
          <w:sdtPr>
            <w:id w:val="455689371"/>
            <w:placeholder>
              <w:docPart w:val="E14CF6538E1D47D08448C89C47CEFAFE"/>
            </w:placeholder>
            <w:showingPlcHdr/>
            <w:text/>
          </w:sdtPr>
          <w:sdtEndPr/>
          <w:sdtContent>
            <w:tc>
              <w:tcPr>
                <w:tcW w:w="1250" w:type="pct"/>
                <w:shd w:val="clear" w:color="auto" w:fill="auto"/>
                <w:vAlign w:val="center"/>
              </w:tcPr>
              <w:p w14:paraId="1C153A98" w14:textId="2675B62B" w:rsidR="00583AFC" w:rsidRPr="00875D4C" w:rsidRDefault="00583AFC" w:rsidP="00583AFC">
                <w:pPr>
                  <w:jc w:val="center"/>
                </w:pPr>
                <w:r w:rsidRPr="00875D4C">
                  <w:rPr>
                    <w:rStyle w:val="PlaceholderText"/>
                  </w:rPr>
                  <w:t>#</w:t>
                </w:r>
              </w:p>
            </w:tc>
          </w:sdtContent>
        </w:sdt>
        <w:sdt>
          <w:sdtPr>
            <w:id w:val="-826750508"/>
            <w:placeholder>
              <w:docPart w:val="9FDE0C40EDC3453DBDE0AF3CA0D2E89E"/>
            </w:placeholder>
            <w:showingPlcHdr/>
            <w:text/>
          </w:sdtPr>
          <w:sdtEndPr/>
          <w:sdtContent>
            <w:tc>
              <w:tcPr>
                <w:tcW w:w="1250" w:type="pct"/>
                <w:shd w:val="clear" w:color="auto" w:fill="auto"/>
                <w:vAlign w:val="center"/>
              </w:tcPr>
              <w:p w14:paraId="7575972E" w14:textId="13B93D69" w:rsidR="00583AFC" w:rsidRPr="00875D4C" w:rsidRDefault="00583AFC" w:rsidP="00583AFC">
                <w:pPr>
                  <w:jc w:val="center"/>
                </w:pPr>
                <w:r w:rsidRPr="00875D4C">
                  <w:rPr>
                    <w:rStyle w:val="PlaceholderText"/>
                  </w:rPr>
                  <w:t>#</w:t>
                </w:r>
              </w:p>
            </w:tc>
          </w:sdtContent>
        </w:sdt>
      </w:tr>
      <w:tr w:rsidR="00583AFC" w:rsidRPr="00875D4C" w14:paraId="73B329FD" w14:textId="77777777" w:rsidTr="00583AFC">
        <w:trPr>
          <w:cantSplit/>
        </w:trPr>
        <w:tc>
          <w:tcPr>
            <w:tcW w:w="1250" w:type="pct"/>
            <w:shd w:val="clear" w:color="auto" w:fill="auto"/>
            <w:vAlign w:val="center"/>
          </w:tcPr>
          <w:p w14:paraId="194F577A" w14:textId="77777777" w:rsidR="00583AFC" w:rsidRPr="00875D4C" w:rsidRDefault="00583AFC" w:rsidP="00583AFC">
            <w:r w:rsidRPr="00875D4C">
              <w:t xml:space="preserve">Neurological Surgery </w:t>
            </w:r>
          </w:p>
        </w:tc>
        <w:sdt>
          <w:sdtPr>
            <w:id w:val="1102774673"/>
            <w:placeholder>
              <w:docPart w:val="E404A9B3CA2F4389AC170520210AF11B"/>
            </w:placeholder>
            <w:showingPlcHdr/>
            <w:text/>
          </w:sdtPr>
          <w:sdtEndPr/>
          <w:sdtContent>
            <w:tc>
              <w:tcPr>
                <w:tcW w:w="1250" w:type="pct"/>
                <w:shd w:val="clear" w:color="auto" w:fill="auto"/>
                <w:vAlign w:val="center"/>
              </w:tcPr>
              <w:p w14:paraId="13DBA735" w14:textId="31A84A2B" w:rsidR="00583AFC" w:rsidRPr="00875D4C" w:rsidRDefault="00583AFC" w:rsidP="00583AFC">
                <w:pPr>
                  <w:jc w:val="center"/>
                </w:pPr>
                <w:r w:rsidRPr="00875D4C">
                  <w:rPr>
                    <w:rStyle w:val="PlaceholderText"/>
                  </w:rPr>
                  <w:t>#</w:t>
                </w:r>
              </w:p>
            </w:tc>
          </w:sdtContent>
        </w:sdt>
        <w:sdt>
          <w:sdtPr>
            <w:id w:val="1086963569"/>
            <w:placeholder>
              <w:docPart w:val="41158F5B06D6426FA37BCF332C45A26A"/>
            </w:placeholder>
            <w:showingPlcHdr/>
            <w:text/>
          </w:sdtPr>
          <w:sdtEndPr/>
          <w:sdtContent>
            <w:tc>
              <w:tcPr>
                <w:tcW w:w="1250" w:type="pct"/>
                <w:shd w:val="clear" w:color="auto" w:fill="auto"/>
                <w:vAlign w:val="center"/>
              </w:tcPr>
              <w:p w14:paraId="6CAA6575" w14:textId="6382DB64" w:rsidR="00583AFC" w:rsidRPr="00875D4C" w:rsidRDefault="00583AFC" w:rsidP="00583AFC">
                <w:pPr>
                  <w:jc w:val="center"/>
                </w:pPr>
                <w:r w:rsidRPr="00875D4C">
                  <w:rPr>
                    <w:rStyle w:val="PlaceholderText"/>
                  </w:rPr>
                  <w:t>#</w:t>
                </w:r>
              </w:p>
            </w:tc>
          </w:sdtContent>
        </w:sdt>
        <w:sdt>
          <w:sdtPr>
            <w:id w:val="-666631070"/>
            <w:placeholder>
              <w:docPart w:val="1A221B9B9662437697AE8BF5A169C88A"/>
            </w:placeholder>
            <w:showingPlcHdr/>
            <w:text/>
          </w:sdtPr>
          <w:sdtEndPr/>
          <w:sdtContent>
            <w:tc>
              <w:tcPr>
                <w:tcW w:w="1250" w:type="pct"/>
                <w:shd w:val="clear" w:color="auto" w:fill="auto"/>
                <w:vAlign w:val="center"/>
              </w:tcPr>
              <w:p w14:paraId="60032519" w14:textId="378A7832" w:rsidR="00583AFC" w:rsidRPr="00875D4C" w:rsidRDefault="00583AFC" w:rsidP="00583AFC">
                <w:pPr>
                  <w:jc w:val="center"/>
                </w:pPr>
                <w:r w:rsidRPr="00875D4C">
                  <w:rPr>
                    <w:rStyle w:val="PlaceholderText"/>
                  </w:rPr>
                  <w:t>#</w:t>
                </w:r>
              </w:p>
            </w:tc>
          </w:sdtContent>
        </w:sdt>
      </w:tr>
      <w:tr w:rsidR="00583AFC" w:rsidRPr="00875D4C" w14:paraId="315DF0DA" w14:textId="77777777" w:rsidTr="00583AFC">
        <w:trPr>
          <w:cantSplit/>
        </w:trPr>
        <w:tc>
          <w:tcPr>
            <w:tcW w:w="1250" w:type="pct"/>
            <w:shd w:val="clear" w:color="auto" w:fill="auto"/>
            <w:vAlign w:val="center"/>
          </w:tcPr>
          <w:p w14:paraId="3B5EBD0E" w14:textId="77777777" w:rsidR="00583AFC" w:rsidRPr="00875D4C" w:rsidRDefault="00583AFC" w:rsidP="00583AFC">
            <w:r w:rsidRPr="00875D4C">
              <w:t>Neurology</w:t>
            </w:r>
          </w:p>
        </w:tc>
        <w:sdt>
          <w:sdtPr>
            <w:id w:val="-2118048070"/>
            <w:placeholder>
              <w:docPart w:val="26B0E310DA834499A496EDE89EBBC756"/>
            </w:placeholder>
            <w:showingPlcHdr/>
            <w:text/>
          </w:sdtPr>
          <w:sdtEndPr/>
          <w:sdtContent>
            <w:tc>
              <w:tcPr>
                <w:tcW w:w="1250" w:type="pct"/>
                <w:shd w:val="clear" w:color="auto" w:fill="auto"/>
                <w:vAlign w:val="center"/>
              </w:tcPr>
              <w:p w14:paraId="3C879C86" w14:textId="77EA3E3B" w:rsidR="00583AFC" w:rsidRPr="00875D4C" w:rsidRDefault="00583AFC" w:rsidP="00583AFC">
                <w:pPr>
                  <w:jc w:val="center"/>
                </w:pPr>
                <w:r w:rsidRPr="00875D4C">
                  <w:rPr>
                    <w:rStyle w:val="PlaceholderText"/>
                  </w:rPr>
                  <w:t>#</w:t>
                </w:r>
              </w:p>
            </w:tc>
          </w:sdtContent>
        </w:sdt>
        <w:sdt>
          <w:sdtPr>
            <w:id w:val="-1040506618"/>
            <w:placeholder>
              <w:docPart w:val="DE1C8A64E5694225AB5E602E17F8BFDB"/>
            </w:placeholder>
            <w:showingPlcHdr/>
            <w:text/>
          </w:sdtPr>
          <w:sdtEndPr/>
          <w:sdtContent>
            <w:tc>
              <w:tcPr>
                <w:tcW w:w="1250" w:type="pct"/>
                <w:shd w:val="clear" w:color="auto" w:fill="auto"/>
                <w:vAlign w:val="center"/>
              </w:tcPr>
              <w:p w14:paraId="398CA3BC" w14:textId="1ED00C6F" w:rsidR="00583AFC" w:rsidRPr="00875D4C" w:rsidRDefault="00583AFC" w:rsidP="00583AFC">
                <w:pPr>
                  <w:jc w:val="center"/>
                </w:pPr>
                <w:r w:rsidRPr="00875D4C">
                  <w:rPr>
                    <w:rStyle w:val="PlaceholderText"/>
                  </w:rPr>
                  <w:t>#</w:t>
                </w:r>
              </w:p>
            </w:tc>
          </w:sdtContent>
        </w:sdt>
        <w:sdt>
          <w:sdtPr>
            <w:id w:val="1928063238"/>
            <w:placeholder>
              <w:docPart w:val="CFA0CA80617E4FA8BD0733BDBA981C69"/>
            </w:placeholder>
            <w:showingPlcHdr/>
            <w:text/>
          </w:sdtPr>
          <w:sdtEndPr/>
          <w:sdtContent>
            <w:tc>
              <w:tcPr>
                <w:tcW w:w="1250" w:type="pct"/>
                <w:shd w:val="clear" w:color="auto" w:fill="auto"/>
                <w:vAlign w:val="center"/>
              </w:tcPr>
              <w:p w14:paraId="63724214" w14:textId="784999BC" w:rsidR="00583AFC" w:rsidRPr="00875D4C" w:rsidRDefault="00583AFC" w:rsidP="00583AFC">
                <w:pPr>
                  <w:jc w:val="center"/>
                </w:pPr>
                <w:r w:rsidRPr="00875D4C">
                  <w:rPr>
                    <w:rStyle w:val="PlaceholderText"/>
                  </w:rPr>
                  <w:t>#</w:t>
                </w:r>
              </w:p>
            </w:tc>
          </w:sdtContent>
        </w:sdt>
      </w:tr>
      <w:tr w:rsidR="00583AFC" w:rsidRPr="00875D4C" w14:paraId="72BCCEC9" w14:textId="77777777" w:rsidTr="00583AFC">
        <w:trPr>
          <w:cantSplit/>
        </w:trPr>
        <w:tc>
          <w:tcPr>
            <w:tcW w:w="1250" w:type="pct"/>
            <w:shd w:val="clear" w:color="auto" w:fill="auto"/>
            <w:vAlign w:val="center"/>
          </w:tcPr>
          <w:p w14:paraId="7BEDB122" w14:textId="77777777" w:rsidR="00583AFC" w:rsidRPr="00875D4C" w:rsidRDefault="00583AFC" w:rsidP="00583AFC">
            <w:r w:rsidRPr="00875D4C">
              <w:t xml:space="preserve">Vascular/Stroke Neurology </w:t>
            </w:r>
          </w:p>
        </w:tc>
        <w:sdt>
          <w:sdtPr>
            <w:id w:val="-1707097129"/>
            <w:placeholder>
              <w:docPart w:val="E31A40867F4E40518CB108E9817CDD5E"/>
            </w:placeholder>
            <w:showingPlcHdr/>
            <w:text/>
          </w:sdtPr>
          <w:sdtEndPr/>
          <w:sdtContent>
            <w:tc>
              <w:tcPr>
                <w:tcW w:w="1250" w:type="pct"/>
                <w:shd w:val="clear" w:color="auto" w:fill="auto"/>
                <w:vAlign w:val="center"/>
              </w:tcPr>
              <w:p w14:paraId="68B172AA" w14:textId="407DAF17" w:rsidR="00583AFC" w:rsidRPr="00875D4C" w:rsidRDefault="00583AFC" w:rsidP="00583AFC">
                <w:pPr>
                  <w:jc w:val="center"/>
                </w:pPr>
                <w:r w:rsidRPr="00875D4C">
                  <w:rPr>
                    <w:rStyle w:val="PlaceholderText"/>
                  </w:rPr>
                  <w:t>#</w:t>
                </w:r>
              </w:p>
            </w:tc>
          </w:sdtContent>
        </w:sdt>
        <w:sdt>
          <w:sdtPr>
            <w:id w:val="264811113"/>
            <w:placeholder>
              <w:docPart w:val="4393EA1139024FDAB73ED55C0F236674"/>
            </w:placeholder>
            <w:showingPlcHdr/>
            <w:text/>
          </w:sdtPr>
          <w:sdtEndPr/>
          <w:sdtContent>
            <w:tc>
              <w:tcPr>
                <w:tcW w:w="1250" w:type="pct"/>
                <w:shd w:val="clear" w:color="auto" w:fill="auto"/>
                <w:vAlign w:val="center"/>
              </w:tcPr>
              <w:p w14:paraId="7A88D3C6" w14:textId="674F0551" w:rsidR="00583AFC" w:rsidRPr="00875D4C" w:rsidRDefault="00583AFC" w:rsidP="00583AFC">
                <w:pPr>
                  <w:jc w:val="center"/>
                </w:pPr>
                <w:r w:rsidRPr="00875D4C">
                  <w:rPr>
                    <w:rStyle w:val="PlaceholderText"/>
                  </w:rPr>
                  <w:t>#</w:t>
                </w:r>
              </w:p>
            </w:tc>
          </w:sdtContent>
        </w:sdt>
        <w:sdt>
          <w:sdtPr>
            <w:id w:val="-94642293"/>
            <w:placeholder>
              <w:docPart w:val="6468A2D2D8C541C7A1C8CE5491054D82"/>
            </w:placeholder>
            <w:showingPlcHdr/>
            <w:text/>
          </w:sdtPr>
          <w:sdtEndPr/>
          <w:sdtContent>
            <w:tc>
              <w:tcPr>
                <w:tcW w:w="1250" w:type="pct"/>
                <w:shd w:val="clear" w:color="auto" w:fill="auto"/>
                <w:vAlign w:val="center"/>
              </w:tcPr>
              <w:p w14:paraId="6E3141F9" w14:textId="21785D5A" w:rsidR="00583AFC" w:rsidRPr="00875D4C" w:rsidRDefault="00583AFC" w:rsidP="00583AFC">
                <w:pPr>
                  <w:jc w:val="center"/>
                </w:pPr>
                <w:r w:rsidRPr="00875D4C">
                  <w:rPr>
                    <w:rStyle w:val="PlaceholderText"/>
                  </w:rPr>
                  <w:t>#</w:t>
                </w:r>
              </w:p>
            </w:tc>
          </w:sdtContent>
        </w:sdt>
      </w:tr>
    </w:tbl>
    <w:p w14:paraId="5055F36C" w14:textId="77777777" w:rsidR="00096FB4" w:rsidRPr="00875D4C" w:rsidRDefault="00096FB4" w:rsidP="00096FB4"/>
    <w:p w14:paraId="0C686090" w14:textId="77777777" w:rsidR="00E40DDF" w:rsidRPr="00875D4C" w:rsidRDefault="00E40DDF" w:rsidP="003D6BE7">
      <w:pPr>
        <w:numPr>
          <w:ilvl w:val="0"/>
          <w:numId w:val="9"/>
        </w:numPr>
        <w:ind w:left="360"/>
      </w:pPr>
      <w:r w:rsidRPr="00875D4C">
        <w:t>If the trainee is from a diagnostic radiology background, describe the experience of the radiology trainee in patient care skills, including outpatient evaluation and care of pre- and post-procedure endovascular patients, and management of patients in the neurointensive care environment. [PR III.A.3.d)]</w:t>
      </w:r>
    </w:p>
    <w:p w14:paraId="1B4D1E20" w14:textId="77777777" w:rsidR="00E40DDF" w:rsidRPr="00875D4C" w:rsidRDefault="00E40DDF" w:rsidP="003D6BE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4C039094" w14:textId="77777777" w:rsidTr="000B43FC">
        <w:sdt>
          <w:sdtPr>
            <w:id w:val="893937321"/>
            <w:placeholder>
              <w:docPart w:val="3E7409A05E4245DF92FC1AE02D23FAD7"/>
            </w:placeholder>
            <w:showingPlcHdr/>
          </w:sdtPr>
          <w:sdtEndPr/>
          <w:sdtContent>
            <w:tc>
              <w:tcPr>
                <w:tcW w:w="10195" w:type="dxa"/>
                <w:shd w:val="clear" w:color="auto" w:fill="auto"/>
              </w:tcPr>
              <w:p w14:paraId="788972BC" w14:textId="77777777" w:rsidR="00C47F63" w:rsidRPr="00875D4C" w:rsidRDefault="0039332C" w:rsidP="000B43FC">
                <w:r w:rsidRPr="00875D4C">
                  <w:rPr>
                    <w:rStyle w:val="PlaceholderText"/>
                  </w:rPr>
                  <w:t>Click here to enter text.</w:t>
                </w:r>
              </w:p>
            </w:tc>
          </w:sdtContent>
        </w:sdt>
      </w:tr>
    </w:tbl>
    <w:p w14:paraId="3FCE6864" w14:textId="77777777" w:rsidR="00C47F63" w:rsidRPr="00875D4C" w:rsidRDefault="00C47F63" w:rsidP="00C47F63"/>
    <w:p w14:paraId="6C878A02" w14:textId="77777777" w:rsidR="00096FB4" w:rsidRPr="00875D4C" w:rsidRDefault="00E40DDF" w:rsidP="00E40DDF">
      <w:pPr>
        <w:ind w:left="360" w:hanging="360"/>
      </w:pPr>
      <w:r w:rsidRPr="00875D4C">
        <w:t>4</w:t>
      </w:r>
      <w:r w:rsidR="00096FB4" w:rsidRPr="00875D4C">
        <w:t>.</w:t>
      </w:r>
      <w:r w:rsidR="00096FB4" w:rsidRPr="00875D4C">
        <w:tab/>
        <w:t xml:space="preserve">If the trainee is from a neurological surgery background, describe the experience of the neurosurgical trainee in basic radiological skills, including the fundamentals of imaging </w:t>
      </w:r>
      <w:r w:rsidR="00A879C8" w:rsidRPr="00875D4C">
        <w:t>physics and radiation biology. [</w:t>
      </w:r>
      <w:r w:rsidR="00096FB4" w:rsidRPr="00875D4C">
        <w:t xml:space="preserve">PR </w:t>
      </w:r>
      <w:r w:rsidR="00A879C8" w:rsidRPr="00875D4C">
        <w:t>III.A.4.b</w:t>
      </w:r>
      <w:proofErr w:type="gramStart"/>
      <w:r w:rsidR="00A879C8" w:rsidRPr="00875D4C">
        <w:t>.(</w:t>
      </w:r>
      <w:proofErr w:type="gramEnd"/>
      <w:r w:rsidR="00A879C8" w:rsidRPr="00875D4C">
        <w:t>1)]</w:t>
      </w:r>
    </w:p>
    <w:p w14:paraId="26C66C15" w14:textId="77777777" w:rsidR="00096FB4" w:rsidRPr="00875D4C" w:rsidRDefault="00096FB4" w:rsidP="00096FB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52A883C4" w14:textId="77777777" w:rsidTr="000B43FC">
        <w:sdt>
          <w:sdtPr>
            <w:id w:val="-1013534392"/>
            <w:placeholder>
              <w:docPart w:val="02B30391931543FA9E664D83F13EA90F"/>
            </w:placeholder>
            <w:showingPlcHdr/>
          </w:sdtPr>
          <w:sdtEndPr/>
          <w:sdtContent>
            <w:tc>
              <w:tcPr>
                <w:tcW w:w="10195" w:type="dxa"/>
                <w:shd w:val="clear" w:color="auto" w:fill="auto"/>
              </w:tcPr>
              <w:p w14:paraId="252D3720" w14:textId="77777777" w:rsidR="00C47F63" w:rsidRPr="00875D4C" w:rsidRDefault="0039332C" w:rsidP="00C47F63">
                <w:r w:rsidRPr="00875D4C">
                  <w:rPr>
                    <w:rStyle w:val="PlaceholderText"/>
                  </w:rPr>
                  <w:t>Click here to enter text.</w:t>
                </w:r>
              </w:p>
            </w:tc>
          </w:sdtContent>
        </w:sdt>
      </w:tr>
    </w:tbl>
    <w:p w14:paraId="25D3D870" w14:textId="77777777" w:rsidR="00C47F63" w:rsidRPr="00875D4C" w:rsidRDefault="00C47F63" w:rsidP="00C47F63"/>
    <w:p w14:paraId="4B22F92F" w14:textId="77777777" w:rsidR="00AF1B70" w:rsidRPr="00875D4C" w:rsidRDefault="00C47F63" w:rsidP="00C47F63">
      <w:pPr>
        <w:ind w:left="360" w:hanging="360"/>
      </w:pPr>
      <w:r w:rsidRPr="00875D4C">
        <w:lastRenderedPageBreak/>
        <w:t>5.</w:t>
      </w:r>
      <w:r w:rsidRPr="00875D4C">
        <w:tab/>
      </w:r>
      <w:r w:rsidR="00AF1B70" w:rsidRPr="00875D4C">
        <w:t>If the trainee is from a neurology background, describe the experience of the neurology trainee</w:t>
      </w:r>
      <w:r w:rsidR="00E40DDF" w:rsidRPr="00875D4C">
        <w:t xml:space="preserve"> in basic radiologic skills, including the fundamentals of imaging physics and radiation biology.</w:t>
      </w:r>
      <w:r w:rsidR="003D6BE7" w:rsidRPr="00875D4C">
        <w:br/>
      </w:r>
      <w:r w:rsidR="00E40DDF" w:rsidRPr="00875D4C">
        <w:t>[PR III.A.5.d)</w:t>
      </w:r>
      <w:proofErr w:type="gramStart"/>
      <w:r w:rsidR="00E40DDF" w:rsidRPr="00875D4C">
        <w:t>.(</w:t>
      </w:r>
      <w:proofErr w:type="gramEnd"/>
      <w:r w:rsidR="00E40DDF" w:rsidRPr="00875D4C">
        <w:t>1)]</w:t>
      </w:r>
    </w:p>
    <w:p w14:paraId="17BE5845" w14:textId="77777777" w:rsidR="00E40DDF" w:rsidRPr="00875D4C" w:rsidRDefault="00E40DDF" w:rsidP="00C47F63"/>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3033CE02" w14:textId="77777777" w:rsidTr="000B43FC">
        <w:sdt>
          <w:sdtPr>
            <w:id w:val="-2007120075"/>
            <w:placeholder>
              <w:docPart w:val="F18446DF1C1A497F891700BC777C6C71"/>
            </w:placeholder>
            <w:showingPlcHdr/>
          </w:sdtPr>
          <w:sdtEndPr/>
          <w:sdtContent>
            <w:tc>
              <w:tcPr>
                <w:tcW w:w="10195" w:type="dxa"/>
                <w:shd w:val="clear" w:color="auto" w:fill="auto"/>
              </w:tcPr>
              <w:p w14:paraId="7C4CFA85" w14:textId="77777777" w:rsidR="00C47F63" w:rsidRPr="00875D4C" w:rsidRDefault="0039332C" w:rsidP="000B43FC">
                <w:r w:rsidRPr="00875D4C">
                  <w:rPr>
                    <w:rStyle w:val="PlaceholderText"/>
                  </w:rPr>
                  <w:t>Click here to enter text.</w:t>
                </w:r>
              </w:p>
            </w:tc>
          </w:sdtContent>
        </w:sdt>
      </w:tr>
    </w:tbl>
    <w:p w14:paraId="4E72E8C9" w14:textId="77777777" w:rsidR="00C47F63" w:rsidRPr="00875D4C" w:rsidRDefault="00C47F63" w:rsidP="00C47F63"/>
    <w:p w14:paraId="29593A7E" w14:textId="77777777" w:rsidR="00E21698" w:rsidRPr="00875D4C" w:rsidRDefault="00E21698" w:rsidP="002D365E">
      <w:pPr>
        <w:rPr>
          <w:b/>
          <w:bCs/>
          <w:smallCaps/>
        </w:rPr>
      </w:pPr>
      <w:r w:rsidRPr="00875D4C">
        <w:rPr>
          <w:b/>
          <w:bCs/>
          <w:smallCaps/>
        </w:rPr>
        <w:t>Educational Program</w:t>
      </w:r>
    </w:p>
    <w:p w14:paraId="5F25B496" w14:textId="77777777" w:rsidR="00E21698" w:rsidRPr="00875D4C" w:rsidRDefault="00E21698" w:rsidP="002D365E">
      <w:pPr>
        <w:rPr>
          <w:b/>
          <w:bCs/>
        </w:rPr>
      </w:pPr>
    </w:p>
    <w:p w14:paraId="448DBCE7" w14:textId="77777777" w:rsidR="00E21698" w:rsidRPr="00875D4C" w:rsidRDefault="000E182E" w:rsidP="00150086">
      <w:pPr>
        <w:rPr>
          <w:bCs/>
        </w:rPr>
      </w:pPr>
      <w:r w:rsidRPr="00875D4C">
        <w:rPr>
          <w:bCs/>
        </w:rPr>
        <w:t xml:space="preserve">Briefly describe the planned fellow </w:t>
      </w:r>
      <w:r w:rsidR="00E32124" w:rsidRPr="00875D4C">
        <w:rPr>
          <w:bCs/>
        </w:rPr>
        <w:t xml:space="preserve">training and </w:t>
      </w:r>
      <w:r w:rsidRPr="00875D4C">
        <w:rPr>
          <w:bCs/>
        </w:rPr>
        <w:t>experience in each of the following.</w:t>
      </w:r>
    </w:p>
    <w:p w14:paraId="0C94BEAA" w14:textId="77777777" w:rsidR="000E182E" w:rsidRPr="00875D4C" w:rsidRDefault="000E182E" w:rsidP="000E182E">
      <w:pPr>
        <w:rPr>
          <w:bCs/>
        </w:rPr>
      </w:pPr>
    </w:p>
    <w:p w14:paraId="416343F1" w14:textId="77777777" w:rsidR="000E182E" w:rsidRPr="00875D4C" w:rsidRDefault="000E182E" w:rsidP="005356AB">
      <w:pPr>
        <w:numPr>
          <w:ilvl w:val="0"/>
          <w:numId w:val="5"/>
        </w:numPr>
        <w:ind w:left="360"/>
      </w:pPr>
      <w:r w:rsidRPr="00875D4C">
        <w:t xml:space="preserve">Signs and symptoms of disorders amenable to diagnosis and treatment by endovascular surgical neuroradiology techniques </w:t>
      </w:r>
      <w:r w:rsidR="00E40DDF" w:rsidRPr="00875D4C">
        <w:t>[</w:t>
      </w:r>
      <w:r w:rsidRPr="00875D4C">
        <w:t>PR IV.A.1.b).(1</w:t>
      </w:r>
      <w:r w:rsidR="0062169F" w:rsidRPr="00875D4C">
        <w:t>)</w:t>
      </w:r>
      <w:r w:rsidR="00E40DDF" w:rsidRPr="00875D4C">
        <w:t>]</w:t>
      </w:r>
    </w:p>
    <w:p w14:paraId="183259A2" w14:textId="77777777" w:rsidR="000E182E" w:rsidRPr="00875D4C" w:rsidRDefault="000E182E"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E182E" w:rsidRPr="00875D4C" w14:paraId="0711F8FE" w14:textId="77777777" w:rsidTr="000E182E">
        <w:sdt>
          <w:sdtPr>
            <w:id w:val="1857698549"/>
            <w:placeholder>
              <w:docPart w:val="67FFCF1172DC4EE18DEE6C2D49BC7B91"/>
            </w:placeholder>
            <w:showingPlcHdr/>
          </w:sdtPr>
          <w:sdtEndPr/>
          <w:sdtContent>
            <w:tc>
              <w:tcPr>
                <w:tcW w:w="10195" w:type="dxa"/>
              </w:tcPr>
              <w:p w14:paraId="5EA55099" w14:textId="77777777" w:rsidR="000E182E" w:rsidRPr="00875D4C" w:rsidRDefault="0039332C" w:rsidP="00FF0194">
                <w:r w:rsidRPr="00875D4C">
                  <w:rPr>
                    <w:rStyle w:val="PlaceholderText"/>
                  </w:rPr>
                  <w:t>Click here to enter text.</w:t>
                </w:r>
              </w:p>
            </w:tc>
          </w:sdtContent>
        </w:sdt>
      </w:tr>
    </w:tbl>
    <w:p w14:paraId="5789E1F8" w14:textId="77777777" w:rsidR="000E182E" w:rsidRPr="00875D4C" w:rsidRDefault="000E182E" w:rsidP="00150086">
      <w:pPr>
        <w:rPr>
          <w:bCs/>
        </w:rPr>
      </w:pPr>
    </w:p>
    <w:p w14:paraId="5FAEBBB0" w14:textId="77777777" w:rsidR="000E182E" w:rsidRPr="00875D4C" w:rsidRDefault="000E182E" w:rsidP="005356AB">
      <w:pPr>
        <w:numPr>
          <w:ilvl w:val="0"/>
          <w:numId w:val="5"/>
        </w:numPr>
        <w:ind w:left="360"/>
      </w:pPr>
      <w:r w:rsidRPr="00875D4C">
        <w:t xml:space="preserve">Physical examinations to evaluate patients with neurological disorders </w:t>
      </w:r>
      <w:r w:rsidR="00E40DDF" w:rsidRPr="00875D4C">
        <w:t>[</w:t>
      </w:r>
      <w:r w:rsidRPr="00875D4C">
        <w:t>PR IV.A.1.b).(2)</w:t>
      </w:r>
      <w:r w:rsidR="00E40DDF" w:rsidRPr="00875D4C">
        <w:t>]</w:t>
      </w:r>
    </w:p>
    <w:p w14:paraId="4D632B8C" w14:textId="77777777" w:rsidR="00150086" w:rsidRPr="00875D4C" w:rsidRDefault="00150086"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0D70CA14" w14:textId="77777777" w:rsidTr="00D7233E">
        <w:sdt>
          <w:sdtPr>
            <w:id w:val="501936961"/>
            <w:placeholder>
              <w:docPart w:val="27A52B7CE65A4570BBE437906837B0C1"/>
            </w:placeholder>
            <w:showingPlcHdr/>
          </w:sdtPr>
          <w:sdtEndPr/>
          <w:sdtContent>
            <w:tc>
              <w:tcPr>
                <w:tcW w:w="10195" w:type="dxa"/>
              </w:tcPr>
              <w:p w14:paraId="708A872D" w14:textId="77777777" w:rsidR="00150086" w:rsidRPr="00875D4C" w:rsidRDefault="0039332C" w:rsidP="00D7233E">
                <w:r w:rsidRPr="00875D4C">
                  <w:rPr>
                    <w:rStyle w:val="PlaceholderText"/>
                  </w:rPr>
                  <w:t>Click here to enter text.</w:t>
                </w:r>
              </w:p>
            </w:tc>
          </w:sdtContent>
        </w:sdt>
      </w:tr>
    </w:tbl>
    <w:p w14:paraId="3B051724" w14:textId="77777777" w:rsidR="00150086" w:rsidRPr="00875D4C" w:rsidRDefault="00150086" w:rsidP="00150086">
      <w:pPr>
        <w:rPr>
          <w:bCs/>
        </w:rPr>
      </w:pPr>
    </w:p>
    <w:p w14:paraId="4D558A8E" w14:textId="77777777" w:rsidR="000E182E" w:rsidRPr="00875D4C" w:rsidRDefault="000E182E" w:rsidP="005356AB">
      <w:pPr>
        <w:numPr>
          <w:ilvl w:val="0"/>
          <w:numId w:val="5"/>
        </w:numPr>
        <w:ind w:left="360"/>
      </w:pPr>
      <w:r w:rsidRPr="00875D4C">
        <w:t xml:space="preserve">Pathophysiology and natural history of these disorders </w:t>
      </w:r>
      <w:r w:rsidR="00E40DDF" w:rsidRPr="00875D4C">
        <w:t>[</w:t>
      </w:r>
      <w:r w:rsidRPr="00875D4C">
        <w:t>PR IV.A.1.b).(3</w:t>
      </w:r>
      <w:r w:rsidR="0062169F" w:rsidRPr="00875D4C">
        <w:t>)</w:t>
      </w:r>
      <w:r w:rsidR="00E40DDF" w:rsidRPr="00875D4C">
        <w:t>]</w:t>
      </w:r>
    </w:p>
    <w:p w14:paraId="65B1588E" w14:textId="77777777" w:rsidR="00150086" w:rsidRPr="00875D4C" w:rsidRDefault="00150086"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75AD9B9F" w14:textId="77777777" w:rsidTr="00D7233E">
        <w:sdt>
          <w:sdtPr>
            <w:id w:val="1769816161"/>
            <w:placeholder>
              <w:docPart w:val="216A04B63AE04D03AE1215759B225D7A"/>
            </w:placeholder>
            <w:showingPlcHdr/>
          </w:sdtPr>
          <w:sdtEndPr/>
          <w:sdtContent>
            <w:tc>
              <w:tcPr>
                <w:tcW w:w="10195" w:type="dxa"/>
              </w:tcPr>
              <w:p w14:paraId="5F9F19CC" w14:textId="77777777" w:rsidR="00150086" w:rsidRPr="00875D4C" w:rsidRDefault="0039332C" w:rsidP="00D7233E">
                <w:r w:rsidRPr="00875D4C">
                  <w:rPr>
                    <w:rStyle w:val="PlaceholderText"/>
                  </w:rPr>
                  <w:t>Click here to enter text.</w:t>
                </w:r>
              </w:p>
            </w:tc>
          </w:sdtContent>
        </w:sdt>
      </w:tr>
    </w:tbl>
    <w:p w14:paraId="20380DE9" w14:textId="77777777" w:rsidR="00150086" w:rsidRPr="00875D4C" w:rsidRDefault="00150086" w:rsidP="00150086">
      <w:pPr>
        <w:rPr>
          <w:bCs/>
        </w:rPr>
      </w:pPr>
    </w:p>
    <w:p w14:paraId="217A73E5" w14:textId="77777777" w:rsidR="000E182E" w:rsidRPr="00875D4C" w:rsidRDefault="000E182E" w:rsidP="005356AB">
      <w:pPr>
        <w:numPr>
          <w:ilvl w:val="0"/>
          <w:numId w:val="5"/>
        </w:numPr>
        <w:ind w:left="360"/>
      </w:pPr>
      <w:r w:rsidRPr="00875D4C">
        <w:lastRenderedPageBreak/>
        <w:t>Indications for and contraindications to endovascular surgical neuroradiology procedures</w:t>
      </w:r>
      <w:r w:rsidR="003D6BE7" w:rsidRPr="00875D4C">
        <w:br/>
      </w:r>
      <w:r w:rsidR="00E40DDF" w:rsidRPr="00875D4C">
        <w:t>[</w:t>
      </w:r>
      <w:r w:rsidRPr="00875D4C">
        <w:t>PR IV.A.1.b).(4</w:t>
      </w:r>
      <w:r w:rsidR="0062169F" w:rsidRPr="00875D4C">
        <w:t>)</w:t>
      </w:r>
      <w:r w:rsidR="00E40DDF" w:rsidRPr="00875D4C">
        <w:t>]</w:t>
      </w:r>
    </w:p>
    <w:p w14:paraId="71BCE045" w14:textId="77777777" w:rsidR="00150086" w:rsidRPr="00875D4C" w:rsidRDefault="00150086"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46A67525" w14:textId="77777777" w:rsidTr="00D7233E">
        <w:sdt>
          <w:sdtPr>
            <w:id w:val="165758800"/>
            <w:placeholder>
              <w:docPart w:val="3F976937B57643F08C79D9BEE483E6AA"/>
            </w:placeholder>
            <w:showingPlcHdr/>
          </w:sdtPr>
          <w:sdtEndPr/>
          <w:sdtContent>
            <w:tc>
              <w:tcPr>
                <w:tcW w:w="10195" w:type="dxa"/>
              </w:tcPr>
              <w:p w14:paraId="75F4AD3A" w14:textId="77777777" w:rsidR="00150086" w:rsidRPr="00875D4C" w:rsidRDefault="0039332C" w:rsidP="00D7233E">
                <w:r w:rsidRPr="00875D4C">
                  <w:rPr>
                    <w:rStyle w:val="PlaceholderText"/>
                  </w:rPr>
                  <w:t>Click here to enter text.</w:t>
                </w:r>
              </w:p>
            </w:tc>
          </w:sdtContent>
        </w:sdt>
      </w:tr>
    </w:tbl>
    <w:p w14:paraId="7AE8D5A5" w14:textId="77777777" w:rsidR="00150086" w:rsidRPr="00875D4C" w:rsidRDefault="00150086" w:rsidP="00150086">
      <w:pPr>
        <w:rPr>
          <w:bCs/>
        </w:rPr>
      </w:pPr>
    </w:p>
    <w:p w14:paraId="5159068A" w14:textId="77777777" w:rsidR="000E182E" w:rsidRPr="00875D4C" w:rsidRDefault="000E182E" w:rsidP="005356AB">
      <w:pPr>
        <w:numPr>
          <w:ilvl w:val="0"/>
          <w:numId w:val="5"/>
        </w:numPr>
        <w:ind w:left="360"/>
      </w:pPr>
      <w:r w:rsidRPr="00875D4C">
        <w:t xml:space="preserve">Clinical and technical aspects of endovascular surgical neuroradiology procedures </w:t>
      </w:r>
      <w:r w:rsidR="00E40DDF" w:rsidRPr="00875D4C">
        <w:t>[</w:t>
      </w:r>
      <w:r w:rsidRPr="00875D4C">
        <w:t>PR IV.A.1.b).(5</w:t>
      </w:r>
      <w:r w:rsidR="0062169F" w:rsidRPr="00875D4C">
        <w:t>)</w:t>
      </w:r>
      <w:r w:rsidR="00E40DDF" w:rsidRPr="00875D4C">
        <w:t>]</w:t>
      </w:r>
    </w:p>
    <w:p w14:paraId="5F5CAFAD" w14:textId="77777777" w:rsidR="00150086" w:rsidRPr="00875D4C" w:rsidRDefault="00150086"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1AA48391" w14:textId="77777777" w:rsidTr="00D7233E">
        <w:sdt>
          <w:sdtPr>
            <w:id w:val="496463402"/>
            <w:placeholder>
              <w:docPart w:val="C79EE8B403324BB7A8C0C6C00159848F"/>
            </w:placeholder>
            <w:showingPlcHdr/>
          </w:sdtPr>
          <w:sdtEndPr/>
          <w:sdtContent>
            <w:tc>
              <w:tcPr>
                <w:tcW w:w="10195" w:type="dxa"/>
              </w:tcPr>
              <w:p w14:paraId="01CC6DFF" w14:textId="77777777" w:rsidR="00150086" w:rsidRPr="00875D4C" w:rsidRDefault="0039332C" w:rsidP="00D7233E">
                <w:r w:rsidRPr="00875D4C">
                  <w:rPr>
                    <w:rStyle w:val="PlaceholderText"/>
                  </w:rPr>
                  <w:t>Click here to enter text.</w:t>
                </w:r>
              </w:p>
            </w:tc>
          </w:sdtContent>
        </w:sdt>
      </w:tr>
    </w:tbl>
    <w:p w14:paraId="3458006F" w14:textId="77777777" w:rsidR="00150086" w:rsidRPr="00875D4C" w:rsidRDefault="00150086" w:rsidP="00150086">
      <w:pPr>
        <w:rPr>
          <w:bCs/>
        </w:rPr>
      </w:pPr>
    </w:p>
    <w:p w14:paraId="2F1579FE" w14:textId="77777777" w:rsidR="00150086" w:rsidRPr="00875D4C" w:rsidRDefault="000E182E" w:rsidP="00C47F63">
      <w:pPr>
        <w:numPr>
          <w:ilvl w:val="0"/>
          <w:numId w:val="5"/>
        </w:numPr>
        <w:ind w:left="360"/>
      </w:pPr>
      <w:r w:rsidRPr="00875D4C">
        <w:t xml:space="preserve">Medical and surgical alternatives </w:t>
      </w:r>
      <w:r w:rsidR="00E40DDF" w:rsidRPr="00875D4C">
        <w:t>[</w:t>
      </w:r>
      <w:r w:rsidRPr="00875D4C">
        <w:t>PR IV.A.1.b).(6</w:t>
      </w:r>
      <w:r w:rsidR="0062169F" w:rsidRPr="00875D4C">
        <w:t>))</w:t>
      </w:r>
      <w:r w:rsidR="00E40DDF" w:rsidRPr="00875D4C">
        <w:t>]</w:t>
      </w:r>
      <w:r w:rsidR="00E40DDF" w:rsidRPr="00875D4C" w:rsidDel="00E40DDF">
        <w:t xml:space="preserve"> </w:t>
      </w:r>
    </w:p>
    <w:p w14:paraId="65F5CCAE" w14:textId="77777777" w:rsidR="00034756" w:rsidRPr="00875D4C" w:rsidRDefault="00034756"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47F63" w:rsidRPr="00875D4C" w14:paraId="79926289" w14:textId="77777777" w:rsidTr="000B43FC">
        <w:sdt>
          <w:sdtPr>
            <w:id w:val="-1839295923"/>
            <w:placeholder>
              <w:docPart w:val="0E2997103BC04D45862801AB877A358F"/>
            </w:placeholder>
            <w:showingPlcHdr/>
          </w:sdtPr>
          <w:sdtEndPr/>
          <w:sdtContent>
            <w:tc>
              <w:tcPr>
                <w:tcW w:w="10195" w:type="dxa"/>
                <w:shd w:val="clear" w:color="auto" w:fill="auto"/>
              </w:tcPr>
              <w:p w14:paraId="21BA0D06" w14:textId="77777777" w:rsidR="00C47F63" w:rsidRPr="00875D4C" w:rsidRDefault="0039332C" w:rsidP="00C47F63">
                <w:r w:rsidRPr="00875D4C">
                  <w:rPr>
                    <w:rStyle w:val="PlaceholderText"/>
                  </w:rPr>
                  <w:t>Click here to enter text.</w:t>
                </w:r>
              </w:p>
            </w:tc>
          </w:sdtContent>
        </w:sdt>
      </w:tr>
    </w:tbl>
    <w:p w14:paraId="7FDB2D48" w14:textId="77777777" w:rsidR="00C47F63" w:rsidRPr="00875D4C" w:rsidRDefault="00C47F63" w:rsidP="00C47F63"/>
    <w:p w14:paraId="16652BC1" w14:textId="77777777" w:rsidR="000E182E" w:rsidRPr="00875D4C" w:rsidRDefault="000E182E" w:rsidP="005356AB">
      <w:pPr>
        <w:widowControl w:val="0"/>
        <w:numPr>
          <w:ilvl w:val="0"/>
          <w:numId w:val="5"/>
        </w:numPr>
        <w:ind w:left="360"/>
      </w:pPr>
      <w:r w:rsidRPr="00875D4C">
        <w:t xml:space="preserve">Preoperative and postoperative management of endovascular patients </w:t>
      </w:r>
      <w:r w:rsidR="00E40DDF" w:rsidRPr="00875D4C">
        <w:t>[</w:t>
      </w:r>
      <w:r w:rsidRPr="00875D4C">
        <w:t>PR IV.A.1.b).(7</w:t>
      </w:r>
      <w:r w:rsidR="0062169F" w:rsidRPr="00875D4C">
        <w:t>)</w:t>
      </w:r>
      <w:r w:rsidR="00E40DDF" w:rsidRPr="00875D4C">
        <w:t>]</w:t>
      </w:r>
    </w:p>
    <w:p w14:paraId="424C43AF" w14:textId="77777777" w:rsidR="00150086" w:rsidRPr="00875D4C" w:rsidRDefault="00150086"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1E444D00" w14:textId="77777777" w:rsidTr="00D7233E">
        <w:sdt>
          <w:sdtPr>
            <w:id w:val="-105272449"/>
            <w:placeholder>
              <w:docPart w:val="9DA82540CF4C4C74817D843D2A76EEFB"/>
            </w:placeholder>
            <w:showingPlcHdr/>
          </w:sdtPr>
          <w:sdtEndPr/>
          <w:sdtContent>
            <w:tc>
              <w:tcPr>
                <w:tcW w:w="10195" w:type="dxa"/>
              </w:tcPr>
              <w:p w14:paraId="02CD6FBD" w14:textId="77777777" w:rsidR="00150086" w:rsidRPr="00875D4C" w:rsidRDefault="0039332C" w:rsidP="00D7233E">
                <w:r w:rsidRPr="00875D4C">
                  <w:rPr>
                    <w:rStyle w:val="PlaceholderText"/>
                  </w:rPr>
                  <w:t>Click here to enter text.</w:t>
                </w:r>
              </w:p>
            </w:tc>
          </w:sdtContent>
        </w:sdt>
      </w:tr>
    </w:tbl>
    <w:p w14:paraId="3D4ABA57" w14:textId="77777777" w:rsidR="00150086" w:rsidRPr="00875D4C" w:rsidRDefault="00150086" w:rsidP="00150086">
      <w:pPr>
        <w:rPr>
          <w:bCs/>
        </w:rPr>
      </w:pPr>
    </w:p>
    <w:p w14:paraId="76DB7511" w14:textId="77777777" w:rsidR="000E182E" w:rsidRPr="00875D4C" w:rsidRDefault="000E182E" w:rsidP="005356AB">
      <w:pPr>
        <w:numPr>
          <w:ilvl w:val="0"/>
          <w:numId w:val="5"/>
        </w:numPr>
        <w:ind w:left="360"/>
      </w:pPr>
      <w:r w:rsidRPr="00875D4C">
        <w:t xml:space="preserve">Neurointensive care management </w:t>
      </w:r>
      <w:r w:rsidR="00E40DDF" w:rsidRPr="00875D4C">
        <w:t>[</w:t>
      </w:r>
      <w:r w:rsidRPr="00875D4C">
        <w:t>PR IV.A.1.b).(8</w:t>
      </w:r>
      <w:r w:rsidR="0062169F" w:rsidRPr="00875D4C">
        <w:t>)</w:t>
      </w:r>
      <w:r w:rsidR="00E40DDF" w:rsidRPr="00875D4C">
        <w:t>]</w:t>
      </w:r>
    </w:p>
    <w:p w14:paraId="5C2708BB" w14:textId="77777777" w:rsidR="00150086" w:rsidRPr="00875D4C" w:rsidRDefault="00150086"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30B2E5AF" w14:textId="77777777" w:rsidTr="00D7233E">
        <w:sdt>
          <w:sdtPr>
            <w:id w:val="-2034336617"/>
            <w:placeholder>
              <w:docPart w:val="50B5A3D4E3C04A1DB74D26AC41D497E3"/>
            </w:placeholder>
            <w:showingPlcHdr/>
          </w:sdtPr>
          <w:sdtEndPr/>
          <w:sdtContent>
            <w:tc>
              <w:tcPr>
                <w:tcW w:w="10195" w:type="dxa"/>
              </w:tcPr>
              <w:p w14:paraId="6086DC00" w14:textId="77777777" w:rsidR="00150086" w:rsidRPr="00875D4C" w:rsidRDefault="0039332C" w:rsidP="00D7233E">
                <w:r w:rsidRPr="00875D4C">
                  <w:rPr>
                    <w:rStyle w:val="PlaceholderText"/>
                  </w:rPr>
                  <w:t>Click here to enter text.</w:t>
                </w:r>
              </w:p>
            </w:tc>
          </w:sdtContent>
        </w:sdt>
      </w:tr>
    </w:tbl>
    <w:p w14:paraId="5A2243D0" w14:textId="77777777" w:rsidR="00150086" w:rsidRPr="00875D4C" w:rsidRDefault="00150086" w:rsidP="00150086">
      <w:pPr>
        <w:rPr>
          <w:bCs/>
        </w:rPr>
      </w:pPr>
    </w:p>
    <w:p w14:paraId="6F906936" w14:textId="77777777" w:rsidR="000E182E" w:rsidRPr="00875D4C" w:rsidRDefault="000E182E" w:rsidP="005356AB">
      <w:pPr>
        <w:numPr>
          <w:ilvl w:val="0"/>
          <w:numId w:val="5"/>
        </w:numPr>
        <w:ind w:left="360"/>
      </w:pPr>
      <w:r w:rsidRPr="00875D4C">
        <w:t xml:space="preserve">Fundamentals of imaging physics and radiation biology </w:t>
      </w:r>
      <w:r w:rsidR="00E40DDF" w:rsidRPr="00875D4C">
        <w:t>[</w:t>
      </w:r>
      <w:r w:rsidRPr="00875D4C">
        <w:t>PR IV.A.1.b).(9</w:t>
      </w:r>
      <w:r w:rsidR="0062169F" w:rsidRPr="00875D4C">
        <w:t>)</w:t>
      </w:r>
      <w:r w:rsidR="00E40DDF" w:rsidRPr="00875D4C">
        <w:t>]</w:t>
      </w:r>
    </w:p>
    <w:p w14:paraId="122136FA" w14:textId="77777777" w:rsidR="00150086" w:rsidRPr="00875D4C" w:rsidRDefault="00150086"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7D10F427" w14:textId="77777777" w:rsidTr="00D7233E">
        <w:sdt>
          <w:sdtPr>
            <w:id w:val="226968518"/>
            <w:placeholder>
              <w:docPart w:val="6B180D69E90340A593A7818BBADFA1FB"/>
            </w:placeholder>
            <w:showingPlcHdr/>
          </w:sdtPr>
          <w:sdtEndPr/>
          <w:sdtContent>
            <w:tc>
              <w:tcPr>
                <w:tcW w:w="10195" w:type="dxa"/>
              </w:tcPr>
              <w:p w14:paraId="1F46E020" w14:textId="77777777" w:rsidR="00150086" w:rsidRPr="00875D4C" w:rsidRDefault="0039332C" w:rsidP="00D7233E">
                <w:r w:rsidRPr="00875D4C">
                  <w:rPr>
                    <w:rStyle w:val="PlaceholderText"/>
                  </w:rPr>
                  <w:t>Click here to enter text.</w:t>
                </w:r>
              </w:p>
            </w:tc>
          </w:sdtContent>
        </w:sdt>
      </w:tr>
    </w:tbl>
    <w:p w14:paraId="0E7375C8" w14:textId="77777777" w:rsidR="00150086" w:rsidRPr="00875D4C" w:rsidRDefault="00150086" w:rsidP="00150086">
      <w:pPr>
        <w:rPr>
          <w:bCs/>
        </w:rPr>
      </w:pPr>
    </w:p>
    <w:p w14:paraId="7E7A25A3" w14:textId="77777777" w:rsidR="000E182E" w:rsidRPr="00875D4C" w:rsidRDefault="000E182E" w:rsidP="00C47F63">
      <w:pPr>
        <w:numPr>
          <w:ilvl w:val="0"/>
          <w:numId w:val="5"/>
        </w:numPr>
        <w:ind w:left="360"/>
      </w:pPr>
      <w:r w:rsidRPr="00875D4C">
        <w:t xml:space="preserve">Interpretation of </w:t>
      </w:r>
      <w:r w:rsidR="00C47F63" w:rsidRPr="00875D4C">
        <w:t>neurangiographic</w:t>
      </w:r>
      <w:r w:rsidRPr="00875D4C">
        <w:t xml:space="preserve"> studies pertinent to the practice </w:t>
      </w:r>
      <w:r w:rsidR="00E40DDF" w:rsidRPr="00875D4C">
        <w:t>[</w:t>
      </w:r>
      <w:r w:rsidRPr="00875D4C">
        <w:t>PR IV.A.1.b).(10</w:t>
      </w:r>
      <w:r w:rsidR="0062169F" w:rsidRPr="00875D4C">
        <w:t>)</w:t>
      </w:r>
      <w:r w:rsidR="00E40DDF" w:rsidRPr="00875D4C">
        <w:t>]</w:t>
      </w:r>
    </w:p>
    <w:p w14:paraId="2F02CFF5" w14:textId="77777777" w:rsidR="00150086" w:rsidRPr="00875D4C" w:rsidRDefault="00150086" w:rsidP="00150086"/>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50086" w:rsidRPr="00875D4C" w14:paraId="430F18BB" w14:textId="77777777" w:rsidTr="00D7233E">
        <w:sdt>
          <w:sdtPr>
            <w:id w:val="1391689636"/>
            <w:placeholder>
              <w:docPart w:val="EC0DBB254D5A4BE28EEE3DD6677886C0"/>
            </w:placeholder>
            <w:showingPlcHdr/>
          </w:sdtPr>
          <w:sdtEndPr/>
          <w:sdtContent>
            <w:tc>
              <w:tcPr>
                <w:tcW w:w="10195" w:type="dxa"/>
              </w:tcPr>
              <w:p w14:paraId="19F0B9A8" w14:textId="77777777" w:rsidR="00150086" w:rsidRPr="00875D4C" w:rsidRDefault="0039332C" w:rsidP="00D7233E">
                <w:r w:rsidRPr="00875D4C">
                  <w:rPr>
                    <w:rStyle w:val="PlaceholderText"/>
                  </w:rPr>
                  <w:t>Click here to enter text.</w:t>
                </w:r>
              </w:p>
            </w:tc>
          </w:sdtContent>
        </w:sdt>
      </w:tr>
    </w:tbl>
    <w:p w14:paraId="35348857" w14:textId="77777777" w:rsidR="00150086" w:rsidRPr="00875D4C" w:rsidRDefault="00150086" w:rsidP="00150086">
      <w:pPr>
        <w:rPr>
          <w:bCs/>
        </w:rPr>
      </w:pPr>
    </w:p>
    <w:p w14:paraId="3B5F333E" w14:textId="77777777" w:rsidR="00120142" w:rsidRPr="00875D4C" w:rsidRDefault="00120142" w:rsidP="00150086">
      <w:pPr>
        <w:rPr>
          <w:b/>
        </w:rPr>
      </w:pPr>
      <w:r w:rsidRPr="00875D4C">
        <w:rPr>
          <w:b/>
        </w:rPr>
        <w:t>Formal Teaching Exercises</w:t>
      </w:r>
    </w:p>
    <w:p w14:paraId="4E3DAFDC" w14:textId="77777777" w:rsidR="00120142" w:rsidRPr="00875D4C" w:rsidRDefault="00120142" w:rsidP="00120142"/>
    <w:p w14:paraId="2F9058B3" w14:textId="29E3DF85" w:rsidR="00120142" w:rsidRPr="00875D4C" w:rsidRDefault="00120142" w:rsidP="005356AB">
      <w:pPr>
        <w:numPr>
          <w:ilvl w:val="0"/>
          <w:numId w:val="6"/>
        </w:numPr>
        <w:ind w:left="360"/>
      </w:pPr>
      <w:r w:rsidRPr="00875D4C">
        <w:fldChar w:fldCharType="begin"/>
      </w:r>
      <w:r w:rsidRPr="00875D4C">
        <w:instrText xml:space="preserve"> SEQ CHAPTER \h \r 1</w:instrText>
      </w:r>
      <w:r w:rsidRPr="00875D4C">
        <w:fldChar w:fldCharType="end"/>
      </w:r>
      <w:r w:rsidRPr="00875D4C">
        <w:t>Enter the schedule of planned formal exercises for the program. The specific title of lectures/sessions is requested.</w:t>
      </w:r>
      <w:r w:rsidR="0068096C" w:rsidRPr="00875D4C">
        <w:t xml:space="preserve"> Add rows as needed.</w:t>
      </w:r>
      <w:r w:rsidR="000A1CDD" w:rsidRPr="00875D4C">
        <w:t xml:space="preserve"> [PR II.A.3.g).(2)]</w:t>
      </w:r>
    </w:p>
    <w:p w14:paraId="6EAFB04D" w14:textId="77777777" w:rsidR="007C055F" w:rsidRPr="00875D4C" w:rsidRDefault="007C055F" w:rsidP="00120142">
      <w:pPr>
        <w:sectPr w:rsidR="007C055F" w:rsidRPr="00875D4C" w:rsidSect="007C055F">
          <w:footnotePr>
            <w:numFmt w:val="lowerLetter"/>
          </w:footnotePr>
          <w:endnotePr>
            <w:numFmt w:val="lowerLetter"/>
          </w:endnotePr>
          <w:type w:val="continuous"/>
          <w:pgSz w:w="12240" w:h="15840" w:code="1"/>
          <w:pgMar w:top="1080" w:right="1080" w:bottom="1080" w:left="1080" w:header="720" w:footer="360" w:gutter="0"/>
          <w:cols w:space="720"/>
        </w:sectPr>
      </w:pPr>
    </w:p>
    <w:p w14:paraId="4FA79355" w14:textId="38CEC02F" w:rsidR="00120142" w:rsidRPr="00875D4C" w:rsidRDefault="00120142" w:rsidP="00120142"/>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4683"/>
        <w:gridCol w:w="4985"/>
      </w:tblGrid>
      <w:tr w:rsidR="00120142" w:rsidRPr="00875D4C" w14:paraId="24799491" w14:textId="77777777" w:rsidTr="000F715A">
        <w:trPr>
          <w:cantSplit/>
          <w:trHeight w:val="288"/>
        </w:trPr>
        <w:tc>
          <w:tcPr>
            <w:tcW w:w="2422" w:type="pct"/>
            <w:shd w:val="clear" w:color="auto" w:fill="auto"/>
            <w:vAlign w:val="center"/>
          </w:tcPr>
          <w:p w14:paraId="6ACC0895" w14:textId="77777777" w:rsidR="00120142" w:rsidRPr="00875D4C" w:rsidRDefault="00120142" w:rsidP="00FF0194">
            <w:pPr>
              <w:rPr>
                <w:b/>
                <w:bCs/>
              </w:rPr>
            </w:pPr>
            <w:r w:rsidRPr="00875D4C">
              <w:rPr>
                <w:b/>
                <w:bCs/>
              </w:rPr>
              <w:t>Topic</w:t>
            </w:r>
          </w:p>
        </w:tc>
        <w:tc>
          <w:tcPr>
            <w:tcW w:w="2578" w:type="pct"/>
            <w:shd w:val="clear" w:color="auto" w:fill="auto"/>
            <w:vAlign w:val="center"/>
          </w:tcPr>
          <w:p w14:paraId="30721AC4" w14:textId="77777777" w:rsidR="00120142" w:rsidRPr="00875D4C" w:rsidRDefault="00120142" w:rsidP="00FF0194">
            <w:pPr>
              <w:rPr>
                <w:b/>
                <w:bCs/>
              </w:rPr>
            </w:pPr>
            <w:r w:rsidRPr="00875D4C">
              <w:rPr>
                <w:b/>
                <w:bCs/>
              </w:rPr>
              <w:t>Title</w:t>
            </w:r>
          </w:p>
        </w:tc>
      </w:tr>
      <w:tr w:rsidR="00120142" w:rsidRPr="00875D4C" w14:paraId="3AD12DFC" w14:textId="77777777" w:rsidTr="00124B1A">
        <w:trPr>
          <w:cantSplit/>
          <w:trHeight w:val="288"/>
        </w:trPr>
        <w:sdt>
          <w:sdtPr>
            <w:id w:val="-542898743"/>
            <w:placeholder>
              <w:docPart w:val="DD0ACF2747BF47748571CF59EEBAAEFB"/>
            </w:placeholder>
            <w:showingPlcHdr/>
            <w:text/>
          </w:sdtPr>
          <w:sdtEndPr/>
          <w:sdtContent>
            <w:tc>
              <w:tcPr>
                <w:tcW w:w="2422" w:type="pct"/>
                <w:shd w:val="clear" w:color="auto" w:fill="auto"/>
              </w:tcPr>
              <w:p w14:paraId="67453D77" w14:textId="3A0234C0" w:rsidR="00120142" w:rsidRPr="00875D4C" w:rsidRDefault="00ED3954" w:rsidP="00ED3954">
                <w:r w:rsidRPr="00875D4C">
                  <w:rPr>
                    <w:rStyle w:val="PlaceholderText"/>
                  </w:rPr>
                  <w:t>Topic</w:t>
                </w:r>
              </w:p>
            </w:tc>
          </w:sdtContent>
        </w:sdt>
        <w:sdt>
          <w:sdtPr>
            <w:id w:val="111412242"/>
            <w:placeholder>
              <w:docPart w:val="FF1158EC37A148EAB28431F4C3FF16A0"/>
            </w:placeholder>
            <w:showingPlcHdr/>
            <w:text/>
          </w:sdtPr>
          <w:sdtEndPr/>
          <w:sdtContent>
            <w:tc>
              <w:tcPr>
                <w:tcW w:w="2578" w:type="pct"/>
                <w:shd w:val="clear" w:color="auto" w:fill="auto"/>
              </w:tcPr>
              <w:p w14:paraId="6653E04F" w14:textId="1BEB6F6A" w:rsidR="00120142" w:rsidRPr="00875D4C" w:rsidRDefault="00ED3954" w:rsidP="00ED3954">
                <w:r w:rsidRPr="00875D4C">
                  <w:t>Title</w:t>
                </w:r>
              </w:p>
            </w:tc>
          </w:sdtContent>
        </w:sdt>
      </w:tr>
      <w:tr w:rsidR="00124B1A" w:rsidRPr="00875D4C" w14:paraId="7B137DFB" w14:textId="77777777" w:rsidTr="00124B1A">
        <w:trPr>
          <w:cantSplit/>
          <w:trHeight w:val="288"/>
        </w:trPr>
        <w:sdt>
          <w:sdtPr>
            <w:id w:val="551511484"/>
            <w:placeholder>
              <w:docPart w:val="E7D82579578B4AB59E223A04EE3AC568"/>
            </w:placeholder>
            <w:showingPlcHdr/>
            <w:text/>
          </w:sdtPr>
          <w:sdtEndPr/>
          <w:sdtContent>
            <w:tc>
              <w:tcPr>
                <w:tcW w:w="2422" w:type="pct"/>
                <w:shd w:val="clear" w:color="auto" w:fill="auto"/>
              </w:tcPr>
              <w:p w14:paraId="05DDFCFC" w14:textId="22EF7FDD" w:rsidR="00124B1A" w:rsidRPr="00875D4C" w:rsidRDefault="00ED3954" w:rsidP="00124B1A">
                <w:r w:rsidRPr="00875D4C">
                  <w:rPr>
                    <w:rStyle w:val="PlaceholderText"/>
                  </w:rPr>
                  <w:t>Topic</w:t>
                </w:r>
              </w:p>
            </w:tc>
          </w:sdtContent>
        </w:sdt>
        <w:sdt>
          <w:sdtPr>
            <w:id w:val="-1647739497"/>
            <w:placeholder>
              <w:docPart w:val="AC1D6BF05C064778ABAF1532B68981BC"/>
            </w:placeholder>
            <w:showingPlcHdr/>
            <w:text/>
          </w:sdtPr>
          <w:sdtEndPr/>
          <w:sdtContent>
            <w:tc>
              <w:tcPr>
                <w:tcW w:w="2578" w:type="pct"/>
                <w:shd w:val="clear" w:color="auto" w:fill="auto"/>
              </w:tcPr>
              <w:p w14:paraId="303EFA42" w14:textId="343D6468" w:rsidR="00124B1A" w:rsidRPr="00875D4C" w:rsidRDefault="00ED3954" w:rsidP="00124B1A">
                <w:r w:rsidRPr="00875D4C">
                  <w:t>Title</w:t>
                </w:r>
              </w:p>
            </w:tc>
          </w:sdtContent>
        </w:sdt>
      </w:tr>
      <w:tr w:rsidR="00124B1A" w:rsidRPr="00875D4C" w14:paraId="4A3AC26C" w14:textId="77777777" w:rsidTr="00124B1A">
        <w:trPr>
          <w:cantSplit/>
          <w:trHeight w:val="288"/>
        </w:trPr>
        <w:sdt>
          <w:sdtPr>
            <w:id w:val="-1909678650"/>
            <w:placeholder>
              <w:docPart w:val="F720451E48114EC1B7B0B0D88312CE07"/>
            </w:placeholder>
            <w:showingPlcHdr/>
            <w:text/>
          </w:sdtPr>
          <w:sdtEndPr/>
          <w:sdtContent>
            <w:tc>
              <w:tcPr>
                <w:tcW w:w="2422" w:type="pct"/>
                <w:shd w:val="clear" w:color="auto" w:fill="auto"/>
              </w:tcPr>
              <w:p w14:paraId="35D4F561" w14:textId="082F6608" w:rsidR="00124B1A" w:rsidRPr="00875D4C" w:rsidRDefault="00ED3954" w:rsidP="00124B1A">
                <w:r w:rsidRPr="00875D4C">
                  <w:rPr>
                    <w:rStyle w:val="PlaceholderText"/>
                  </w:rPr>
                  <w:t>Topic</w:t>
                </w:r>
              </w:p>
            </w:tc>
          </w:sdtContent>
        </w:sdt>
        <w:sdt>
          <w:sdtPr>
            <w:id w:val="-929880244"/>
            <w:placeholder>
              <w:docPart w:val="B4A78E57D4074ED3BCD610D222BDD01E"/>
            </w:placeholder>
            <w:showingPlcHdr/>
            <w:text/>
          </w:sdtPr>
          <w:sdtEndPr/>
          <w:sdtContent>
            <w:tc>
              <w:tcPr>
                <w:tcW w:w="2578" w:type="pct"/>
                <w:shd w:val="clear" w:color="auto" w:fill="auto"/>
              </w:tcPr>
              <w:p w14:paraId="45D652FE" w14:textId="7737546E" w:rsidR="00124B1A" w:rsidRPr="00875D4C" w:rsidRDefault="00ED3954" w:rsidP="00124B1A">
                <w:r w:rsidRPr="00875D4C">
                  <w:t>Title</w:t>
                </w:r>
              </w:p>
            </w:tc>
          </w:sdtContent>
        </w:sdt>
      </w:tr>
      <w:tr w:rsidR="00124B1A" w:rsidRPr="00875D4C" w14:paraId="6BE03EE4" w14:textId="77777777" w:rsidTr="00124B1A">
        <w:trPr>
          <w:cantSplit/>
          <w:trHeight w:val="288"/>
        </w:trPr>
        <w:sdt>
          <w:sdtPr>
            <w:id w:val="2106763501"/>
            <w:placeholder>
              <w:docPart w:val="6A82FA9134C442B0B80968A33FB7CB39"/>
            </w:placeholder>
            <w:showingPlcHdr/>
            <w:text/>
          </w:sdtPr>
          <w:sdtEndPr/>
          <w:sdtContent>
            <w:tc>
              <w:tcPr>
                <w:tcW w:w="2422" w:type="pct"/>
                <w:shd w:val="clear" w:color="auto" w:fill="auto"/>
              </w:tcPr>
              <w:p w14:paraId="4B419581" w14:textId="726006F1" w:rsidR="00124B1A" w:rsidRPr="00875D4C" w:rsidRDefault="00ED3954" w:rsidP="00124B1A">
                <w:r w:rsidRPr="00875D4C">
                  <w:rPr>
                    <w:rStyle w:val="PlaceholderText"/>
                  </w:rPr>
                  <w:t>Topic</w:t>
                </w:r>
              </w:p>
            </w:tc>
          </w:sdtContent>
        </w:sdt>
        <w:sdt>
          <w:sdtPr>
            <w:id w:val="-530267976"/>
            <w:placeholder>
              <w:docPart w:val="52F39746CD544D80B7FEFA2768F9A59C"/>
            </w:placeholder>
            <w:showingPlcHdr/>
            <w:text/>
          </w:sdtPr>
          <w:sdtEndPr/>
          <w:sdtContent>
            <w:tc>
              <w:tcPr>
                <w:tcW w:w="2578" w:type="pct"/>
                <w:shd w:val="clear" w:color="auto" w:fill="auto"/>
              </w:tcPr>
              <w:p w14:paraId="2E1161C3" w14:textId="5F7BE02D" w:rsidR="00124B1A" w:rsidRPr="00875D4C" w:rsidRDefault="00ED3954" w:rsidP="00124B1A">
                <w:r w:rsidRPr="00875D4C">
                  <w:t>Title</w:t>
                </w:r>
              </w:p>
            </w:tc>
          </w:sdtContent>
        </w:sdt>
      </w:tr>
    </w:tbl>
    <w:p w14:paraId="14D9B4DB" w14:textId="71D9C30E" w:rsidR="00120142" w:rsidRPr="00875D4C" w:rsidRDefault="00120142" w:rsidP="00120142">
      <w:pPr>
        <w:rPr>
          <w:bCs/>
        </w:rPr>
      </w:pPr>
    </w:p>
    <w:p w14:paraId="58A078FD" w14:textId="77777777" w:rsidR="007C055F" w:rsidRPr="00875D4C" w:rsidRDefault="00E32124" w:rsidP="005356AB">
      <w:pPr>
        <w:numPr>
          <w:ilvl w:val="0"/>
          <w:numId w:val="6"/>
        </w:numPr>
        <w:ind w:left="360"/>
        <w:sectPr w:rsidR="007C055F" w:rsidRPr="00875D4C" w:rsidSect="007C055F">
          <w:footnotePr>
            <w:numFmt w:val="lowerLetter"/>
          </w:footnotePr>
          <w:endnotePr>
            <w:numFmt w:val="lowerLetter"/>
          </w:endnotePr>
          <w:type w:val="continuous"/>
          <w:pgSz w:w="12240" w:h="15840" w:code="1"/>
          <w:pgMar w:top="1080" w:right="1080" w:bottom="1080" w:left="1080" w:header="720" w:footer="360" w:gutter="0"/>
          <w:cols w:space="720"/>
          <w:formProt w:val="0"/>
        </w:sectPr>
      </w:pPr>
      <w:r w:rsidRPr="00875D4C">
        <w:t xml:space="preserve">Describe the opportunities </w:t>
      </w:r>
      <w:proofErr w:type="spellStart"/>
      <w:r w:rsidRPr="00875D4C">
        <w:t>fo</w:t>
      </w:r>
      <w:proofErr w:type="spellEnd"/>
    </w:p>
    <w:p w14:paraId="7EFBEB21" w14:textId="247FDF26" w:rsidR="00E32124" w:rsidRPr="00875D4C" w:rsidRDefault="00E32124" w:rsidP="005356AB">
      <w:pPr>
        <w:numPr>
          <w:ilvl w:val="0"/>
          <w:numId w:val="6"/>
        </w:numPr>
        <w:ind w:left="360"/>
      </w:pPr>
      <w:proofErr w:type="gramStart"/>
      <w:r w:rsidRPr="00875D4C">
        <w:t>r</w:t>
      </w:r>
      <w:proofErr w:type="gramEnd"/>
      <w:r w:rsidRPr="00875D4C">
        <w:t xml:space="preserve"> fellows to attend and participate in clinical conferences in neuroradiology, neurology an</w:t>
      </w:r>
      <w:r w:rsidR="00A879C8" w:rsidRPr="00875D4C">
        <w:t>d neurological surgery. [</w:t>
      </w:r>
      <w:r w:rsidRPr="00875D4C">
        <w:t>PR II.A.3.i).(1</w:t>
      </w:r>
      <w:r w:rsidR="0062169F" w:rsidRPr="00875D4C">
        <w:t>)</w:t>
      </w:r>
      <w:r w:rsidR="00A879C8" w:rsidRPr="00875D4C">
        <w:t>]</w:t>
      </w:r>
    </w:p>
    <w:p w14:paraId="21784C53" w14:textId="77777777" w:rsidR="00E32124" w:rsidRPr="00875D4C" w:rsidRDefault="00E32124" w:rsidP="00E3212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32124" w:rsidRPr="00875D4C" w14:paraId="79F15631" w14:textId="77777777" w:rsidTr="00150086">
        <w:sdt>
          <w:sdtPr>
            <w:id w:val="506177257"/>
            <w:placeholder>
              <w:docPart w:val="DBF6D022FF05443E8B2FC18B789E78A4"/>
            </w:placeholder>
            <w:showingPlcHdr/>
          </w:sdtPr>
          <w:sdtEndPr/>
          <w:sdtContent>
            <w:tc>
              <w:tcPr>
                <w:tcW w:w="10195" w:type="dxa"/>
              </w:tcPr>
              <w:p w14:paraId="1F14BF08" w14:textId="77777777" w:rsidR="00E32124" w:rsidRPr="00875D4C" w:rsidRDefault="0039332C" w:rsidP="00FF0194">
                <w:r w:rsidRPr="00875D4C">
                  <w:rPr>
                    <w:rStyle w:val="PlaceholderText"/>
                  </w:rPr>
                  <w:t>Click here to enter text.</w:t>
                </w:r>
              </w:p>
            </w:tc>
          </w:sdtContent>
        </w:sdt>
      </w:tr>
    </w:tbl>
    <w:p w14:paraId="3A849029" w14:textId="77777777" w:rsidR="00E32124" w:rsidRPr="00875D4C" w:rsidRDefault="00E32124" w:rsidP="00E32124"/>
    <w:p w14:paraId="0A9B4033" w14:textId="77777777" w:rsidR="00E32124" w:rsidRPr="00875D4C" w:rsidRDefault="00E32124" w:rsidP="005356AB">
      <w:pPr>
        <w:numPr>
          <w:ilvl w:val="0"/>
          <w:numId w:val="6"/>
        </w:numPr>
        <w:ind w:left="360"/>
      </w:pPr>
      <w:r w:rsidRPr="00875D4C">
        <w:t>List the conferences that will be attended by Endovascular Surgical Neuroradiology fellows.</w:t>
      </w:r>
    </w:p>
    <w:p w14:paraId="00FAAD10" w14:textId="77777777" w:rsidR="00E32124" w:rsidRPr="00875D4C" w:rsidRDefault="00E32124" w:rsidP="00E32124"/>
    <w:p w14:paraId="2BCDEBB2" w14:textId="77777777" w:rsidR="00E32124" w:rsidRPr="00875D4C" w:rsidRDefault="00A879C8" w:rsidP="00150086">
      <w:pPr>
        <w:ind w:left="720" w:hanging="360"/>
      </w:pPr>
      <w:r w:rsidRPr="00875D4C">
        <w:t>a)</w:t>
      </w:r>
      <w:r w:rsidRPr="00875D4C">
        <w:tab/>
        <w:t>Journal club [</w:t>
      </w:r>
      <w:r w:rsidR="00E32124" w:rsidRPr="00875D4C">
        <w:t>PR II.A.3.i</w:t>
      </w:r>
      <w:r w:rsidRPr="00875D4C">
        <w:t>)]</w:t>
      </w:r>
    </w:p>
    <w:p w14:paraId="15D7DDF0" w14:textId="77777777" w:rsidR="00E32124" w:rsidRPr="00875D4C" w:rsidRDefault="00A879C8" w:rsidP="00150086">
      <w:pPr>
        <w:ind w:left="720" w:hanging="360"/>
      </w:pPr>
      <w:r w:rsidRPr="00875D4C">
        <w:lastRenderedPageBreak/>
        <w:t>b)</w:t>
      </w:r>
      <w:r w:rsidRPr="00875D4C">
        <w:tab/>
        <w:t>Morbidity and Mortality [</w:t>
      </w:r>
      <w:r w:rsidR="00E32124" w:rsidRPr="00875D4C">
        <w:t>PR II.A.3.j</w:t>
      </w:r>
      <w:r w:rsidRPr="00875D4C">
        <w:t>)]</w:t>
      </w:r>
    </w:p>
    <w:p w14:paraId="156A101A" w14:textId="77777777" w:rsidR="00E32124" w:rsidRPr="00875D4C" w:rsidRDefault="00A879C8" w:rsidP="00150086">
      <w:pPr>
        <w:ind w:left="720" w:hanging="360"/>
      </w:pPr>
      <w:r w:rsidRPr="00875D4C">
        <w:t>c)</w:t>
      </w:r>
      <w:r w:rsidRPr="00875D4C">
        <w:tab/>
        <w:t>Neuropathology conferences [</w:t>
      </w:r>
      <w:r w:rsidR="00E32124" w:rsidRPr="00875D4C">
        <w:t>PR II.A.3.i)</w:t>
      </w:r>
      <w:proofErr w:type="gramStart"/>
      <w:r w:rsidR="00E32124" w:rsidRPr="00875D4C">
        <w:t>.(</w:t>
      </w:r>
      <w:proofErr w:type="gramEnd"/>
      <w:r w:rsidR="00E32124" w:rsidRPr="00875D4C">
        <w:t>1</w:t>
      </w:r>
      <w:r w:rsidRPr="00875D4C">
        <w:t>)]</w:t>
      </w:r>
    </w:p>
    <w:p w14:paraId="20F8715A" w14:textId="77777777" w:rsidR="00E32124" w:rsidRPr="00875D4C" w:rsidRDefault="00E32124" w:rsidP="00150086">
      <w:pPr>
        <w:ind w:left="720" w:hanging="360"/>
      </w:pPr>
      <w:r w:rsidRPr="00875D4C">
        <w:t>d)</w:t>
      </w:r>
      <w:r w:rsidRPr="00875D4C">
        <w:tab/>
        <w:t>Neuroanatomy conferences</w:t>
      </w:r>
    </w:p>
    <w:p w14:paraId="762158DB" w14:textId="77777777" w:rsidR="00E32124" w:rsidRPr="00875D4C" w:rsidRDefault="00E32124" w:rsidP="00150086">
      <w:pPr>
        <w:ind w:left="720" w:hanging="360"/>
      </w:pPr>
      <w:r w:rsidRPr="00875D4C">
        <w:t>e)</w:t>
      </w:r>
      <w:r w:rsidRPr="00875D4C">
        <w:tab/>
        <w:t>Neurology or Ne</w:t>
      </w:r>
      <w:r w:rsidR="00A879C8" w:rsidRPr="00875D4C">
        <w:t>urological Surgery conferences [</w:t>
      </w:r>
      <w:r w:rsidRPr="00875D4C">
        <w:t>PR II.A.3.i)</w:t>
      </w:r>
      <w:proofErr w:type="gramStart"/>
      <w:r w:rsidRPr="00875D4C">
        <w:t>.(</w:t>
      </w:r>
      <w:proofErr w:type="gramEnd"/>
      <w:r w:rsidRPr="00875D4C">
        <w:t>1</w:t>
      </w:r>
      <w:r w:rsidR="00A879C8" w:rsidRPr="00875D4C">
        <w:t>)]</w:t>
      </w:r>
    </w:p>
    <w:p w14:paraId="785AB2DE" w14:textId="77777777" w:rsidR="00E32124" w:rsidRPr="00875D4C" w:rsidRDefault="00E32124" w:rsidP="00150086">
      <w:pPr>
        <w:ind w:left="720" w:hanging="360"/>
      </w:pPr>
      <w:r w:rsidRPr="00875D4C">
        <w:t>f)</w:t>
      </w:r>
      <w:r w:rsidR="00A879C8" w:rsidRPr="00875D4C">
        <w:tab/>
        <w:t>Interdepartmental conferences [</w:t>
      </w:r>
      <w:r w:rsidRPr="00875D4C">
        <w:t>PR II.A.3.i)</w:t>
      </w:r>
      <w:proofErr w:type="gramStart"/>
      <w:r w:rsidRPr="00875D4C">
        <w:t>.(</w:t>
      </w:r>
      <w:proofErr w:type="gramEnd"/>
      <w:r w:rsidRPr="00875D4C">
        <w:t>1</w:t>
      </w:r>
      <w:r w:rsidR="00A879C8" w:rsidRPr="00875D4C">
        <w:t>)]</w:t>
      </w:r>
    </w:p>
    <w:p w14:paraId="4A8CE70F" w14:textId="77777777" w:rsidR="00E32124" w:rsidRPr="00875D4C" w:rsidRDefault="00E32124" w:rsidP="00150086">
      <w:pPr>
        <w:ind w:left="720" w:hanging="360"/>
      </w:pPr>
      <w:r w:rsidRPr="00875D4C">
        <w:t>g)</w:t>
      </w:r>
      <w:r w:rsidRPr="00875D4C">
        <w:tab/>
        <w:t>Others (specify):</w:t>
      </w:r>
    </w:p>
    <w:p w14:paraId="1A890065" w14:textId="77777777" w:rsidR="00E32124" w:rsidRPr="00875D4C" w:rsidRDefault="00E32124" w:rsidP="00E3212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32124" w:rsidRPr="00875D4C" w14:paraId="127C0AAA" w14:textId="77777777" w:rsidTr="00150086">
        <w:sdt>
          <w:sdtPr>
            <w:id w:val="-1820566392"/>
            <w:placeholder>
              <w:docPart w:val="8E35E9673D604B258F3A7C7D43DC2298"/>
            </w:placeholder>
            <w:showingPlcHdr/>
          </w:sdtPr>
          <w:sdtEndPr/>
          <w:sdtContent>
            <w:tc>
              <w:tcPr>
                <w:tcW w:w="10195" w:type="dxa"/>
              </w:tcPr>
              <w:p w14:paraId="14E0E348" w14:textId="77777777" w:rsidR="00E32124" w:rsidRPr="00875D4C" w:rsidRDefault="0039332C" w:rsidP="00FF0194">
                <w:r w:rsidRPr="00875D4C">
                  <w:rPr>
                    <w:rStyle w:val="PlaceholderText"/>
                  </w:rPr>
                  <w:t>Click here to enter text.</w:t>
                </w:r>
              </w:p>
            </w:tc>
          </w:sdtContent>
        </w:sdt>
      </w:tr>
    </w:tbl>
    <w:p w14:paraId="3BB1D681" w14:textId="77777777" w:rsidR="00E32124" w:rsidRPr="00875D4C" w:rsidRDefault="00E32124" w:rsidP="00E32124"/>
    <w:p w14:paraId="307ED5ED" w14:textId="77777777" w:rsidR="00E32124" w:rsidRPr="00875D4C" w:rsidRDefault="00E32124" w:rsidP="005356AB">
      <w:pPr>
        <w:numPr>
          <w:ilvl w:val="0"/>
          <w:numId w:val="6"/>
        </w:numPr>
        <w:ind w:left="360"/>
      </w:pPr>
      <w:r w:rsidRPr="00875D4C">
        <w:t>How is it ensured that the subspecialty program in Endovascular Surgical Neuroradiology will not have an adverse impact, as by dilution of the available clinical material, on the education of the diagnostic radiology, neuroradiology, neurological surgery, and neurolo</w:t>
      </w:r>
      <w:r w:rsidR="00A879C8" w:rsidRPr="00875D4C">
        <w:t xml:space="preserve">gy </w:t>
      </w:r>
      <w:r w:rsidR="00034756" w:rsidRPr="00875D4C">
        <w:t>residents</w:t>
      </w:r>
      <w:r w:rsidR="00A879C8" w:rsidRPr="00875D4C">
        <w:t xml:space="preserve"> in the institution? [</w:t>
      </w:r>
      <w:r w:rsidRPr="00875D4C">
        <w:t>PR IV.A.1.d).(1</w:t>
      </w:r>
      <w:r w:rsidR="00A879C8" w:rsidRPr="00875D4C">
        <w:t>)]</w:t>
      </w:r>
    </w:p>
    <w:p w14:paraId="0CE1AE62" w14:textId="77777777" w:rsidR="00E32124" w:rsidRPr="00875D4C" w:rsidRDefault="00E32124" w:rsidP="00E3212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32124" w:rsidRPr="00875D4C" w14:paraId="0F513D7A" w14:textId="77777777" w:rsidTr="00150086">
        <w:sdt>
          <w:sdtPr>
            <w:id w:val="916604456"/>
            <w:placeholder>
              <w:docPart w:val="5709E76CBE6C4CD9BB021EC3FF1BB9AF"/>
            </w:placeholder>
            <w:showingPlcHdr/>
          </w:sdtPr>
          <w:sdtEndPr/>
          <w:sdtContent>
            <w:tc>
              <w:tcPr>
                <w:tcW w:w="10195" w:type="dxa"/>
              </w:tcPr>
              <w:p w14:paraId="48EB8B71" w14:textId="77777777" w:rsidR="00E32124" w:rsidRPr="00875D4C" w:rsidRDefault="0039332C" w:rsidP="00FF0194">
                <w:r w:rsidRPr="00875D4C">
                  <w:rPr>
                    <w:rStyle w:val="PlaceholderText"/>
                  </w:rPr>
                  <w:t>Click here to enter text.</w:t>
                </w:r>
              </w:p>
            </w:tc>
          </w:sdtContent>
        </w:sdt>
      </w:tr>
    </w:tbl>
    <w:p w14:paraId="3AB0397A" w14:textId="77777777" w:rsidR="00E32124" w:rsidRPr="00875D4C" w:rsidRDefault="00E32124" w:rsidP="00E32124"/>
    <w:p w14:paraId="1599D417" w14:textId="77777777" w:rsidR="0062169F" w:rsidRPr="00875D4C" w:rsidRDefault="00E32124" w:rsidP="005356AB">
      <w:pPr>
        <w:numPr>
          <w:ilvl w:val="0"/>
          <w:numId w:val="6"/>
        </w:numPr>
        <w:ind w:left="360"/>
      </w:pPr>
      <w:r w:rsidRPr="00875D4C">
        <w:t>Will fellows be required to maintain documentation of the invasive cases in which they have been the performing proceduralist? How often will the program director review the logs with the fellows?</w:t>
      </w:r>
      <w:r w:rsidR="003D6BE7" w:rsidRPr="00875D4C">
        <w:br/>
      </w:r>
      <w:r w:rsidR="000A1CDD" w:rsidRPr="00875D4C">
        <w:t>[PR II.A.3.f)]</w:t>
      </w:r>
    </w:p>
    <w:p w14:paraId="496A36DE" w14:textId="77777777" w:rsidR="00E32124" w:rsidRPr="00875D4C" w:rsidRDefault="00E32124" w:rsidP="00E3212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32124" w:rsidRPr="00875D4C" w14:paraId="2DD89F17" w14:textId="77777777" w:rsidTr="00150086">
        <w:sdt>
          <w:sdtPr>
            <w:id w:val="-951706126"/>
            <w:placeholder>
              <w:docPart w:val="B9E859962C0946DA886D65DD003D2675"/>
            </w:placeholder>
            <w:showingPlcHdr/>
          </w:sdtPr>
          <w:sdtEndPr/>
          <w:sdtContent>
            <w:tc>
              <w:tcPr>
                <w:tcW w:w="10195" w:type="dxa"/>
              </w:tcPr>
              <w:p w14:paraId="0AC7CB8D" w14:textId="77777777" w:rsidR="00E32124" w:rsidRPr="00875D4C" w:rsidRDefault="0039332C" w:rsidP="00FF0194">
                <w:r w:rsidRPr="00875D4C">
                  <w:rPr>
                    <w:rStyle w:val="PlaceholderText"/>
                  </w:rPr>
                  <w:t>Click here to enter text.</w:t>
                </w:r>
              </w:p>
            </w:tc>
          </w:sdtContent>
        </w:sdt>
      </w:tr>
    </w:tbl>
    <w:p w14:paraId="6A5BF80A" w14:textId="77777777" w:rsidR="00E32124" w:rsidRPr="00875D4C" w:rsidRDefault="00E32124" w:rsidP="00E32124"/>
    <w:p w14:paraId="65478ACC" w14:textId="55B34D7C" w:rsidR="00E32124" w:rsidRPr="00875D4C" w:rsidRDefault="00E32124" w:rsidP="005356AB">
      <w:pPr>
        <w:numPr>
          <w:ilvl w:val="0"/>
          <w:numId w:val="6"/>
        </w:numPr>
        <w:ind w:left="360"/>
      </w:pPr>
      <w:r w:rsidRPr="00875D4C">
        <w:t xml:space="preserve">If there are outside rotations, describe the trainees' </w:t>
      </w:r>
      <w:r w:rsidR="00ED3954" w:rsidRPr="00875D4C">
        <w:t>responsibilities</w:t>
      </w:r>
      <w:r w:rsidRPr="00875D4C">
        <w:t xml:space="preserve"> and level of responsibility during each of the outside assignments.</w:t>
      </w:r>
    </w:p>
    <w:p w14:paraId="04A494EC" w14:textId="77777777" w:rsidR="00E32124" w:rsidRPr="00875D4C" w:rsidRDefault="00E32124" w:rsidP="00E3212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32124" w:rsidRPr="00875D4C" w14:paraId="2EB5DF80" w14:textId="77777777" w:rsidTr="00150086">
        <w:sdt>
          <w:sdtPr>
            <w:id w:val="678928445"/>
            <w:placeholder>
              <w:docPart w:val="64865E0160324C83BE58538C6EBDF526"/>
            </w:placeholder>
            <w:showingPlcHdr/>
          </w:sdtPr>
          <w:sdtEndPr/>
          <w:sdtContent>
            <w:tc>
              <w:tcPr>
                <w:tcW w:w="10195" w:type="dxa"/>
              </w:tcPr>
              <w:p w14:paraId="38F1C8EC" w14:textId="77777777" w:rsidR="00E32124" w:rsidRPr="00875D4C" w:rsidRDefault="0039332C" w:rsidP="00FF0194">
                <w:r w:rsidRPr="00875D4C">
                  <w:rPr>
                    <w:rStyle w:val="PlaceholderText"/>
                  </w:rPr>
                  <w:t>Click here to enter text.</w:t>
                </w:r>
              </w:p>
            </w:tc>
          </w:sdtContent>
        </w:sdt>
      </w:tr>
    </w:tbl>
    <w:p w14:paraId="124BFC35" w14:textId="77777777" w:rsidR="00120142" w:rsidRPr="00875D4C" w:rsidRDefault="00120142" w:rsidP="00150086">
      <w:pPr>
        <w:rPr>
          <w:bCs/>
        </w:rPr>
      </w:pPr>
    </w:p>
    <w:p w14:paraId="08173468" w14:textId="77777777" w:rsidR="002D365E" w:rsidRPr="00875D4C" w:rsidRDefault="002D365E" w:rsidP="002D365E">
      <w:pPr>
        <w:rPr>
          <w:b/>
          <w:bCs/>
        </w:rPr>
      </w:pPr>
      <w:r w:rsidRPr="00875D4C">
        <w:rPr>
          <w:b/>
          <w:bCs/>
        </w:rPr>
        <w:t>Patient Care</w:t>
      </w:r>
      <w:r w:rsidR="00150086" w:rsidRPr="00875D4C">
        <w:rPr>
          <w:b/>
          <w:bCs/>
        </w:rPr>
        <w:t xml:space="preserve"> and Procedural Skills</w:t>
      </w:r>
    </w:p>
    <w:p w14:paraId="7D422144" w14:textId="77777777" w:rsidR="002D365E" w:rsidRPr="00875D4C" w:rsidRDefault="002D365E" w:rsidP="002D365E">
      <w:pPr>
        <w:rPr>
          <w:b/>
          <w:bCs/>
          <w:smallCaps/>
        </w:rPr>
      </w:pPr>
    </w:p>
    <w:p w14:paraId="6D032357" w14:textId="77777777" w:rsidR="00296D92" w:rsidRPr="00875D4C" w:rsidRDefault="00296D92" w:rsidP="00150086">
      <w:pPr>
        <w:rPr>
          <w:bCs/>
        </w:rPr>
      </w:pPr>
      <w:r w:rsidRPr="00875D4C">
        <w:rPr>
          <w:bCs/>
        </w:rPr>
        <w:t>Indicate the settings and activities in which fellows will demonstrate proficiency in each of the following areas of patient care. Also indicate the method used to evaluate competency.</w:t>
      </w:r>
    </w:p>
    <w:p w14:paraId="2C6FA157" w14:textId="77777777" w:rsidR="00296D92" w:rsidRPr="00875D4C" w:rsidRDefault="00296D92" w:rsidP="00296D92">
      <w:pPr>
        <w:ind w:left="360" w:hanging="36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47"/>
        <w:gridCol w:w="3381"/>
        <w:gridCol w:w="3322"/>
      </w:tblGrid>
      <w:tr w:rsidR="00296D92" w:rsidRPr="00875D4C" w14:paraId="6AEEF9EB" w14:textId="77777777" w:rsidTr="00124B1A">
        <w:trPr>
          <w:cantSplit/>
          <w:tblHeader/>
        </w:trPr>
        <w:tc>
          <w:tcPr>
            <w:tcW w:w="3347" w:type="dxa"/>
            <w:shd w:val="clear" w:color="auto" w:fill="auto"/>
            <w:vAlign w:val="bottom"/>
          </w:tcPr>
          <w:p w14:paraId="518D4D43" w14:textId="77777777" w:rsidR="00296D92" w:rsidRPr="00875D4C" w:rsidRDefault="00296D92" w:rsidP="00BF7E8F">
            <w:pPr>
              <w:rPr>
                <w:b/>
              </w:rPr>
            </w:pPr>
            <w:r w:rsidRPr="00875D4C">
              <w:rPr>
                <w:b/>
                <w:bCs/>
              </w:rPr>
              <w:t>Competency Area</w:t>
            </w:r>
          </w:p>
        </w:tc>
        <w:tc>
          <w:tcPr>
            <w:tcW w:w="3381" w:type="dxa"/>
            <w:shd w:val="clear" w:color="auto" w:fill="auto"/>
            <w:vAlign w:val="bottom"/>
          </w:tcPr>
          <w:p w14:paraId="34D9E832" w14:textId="77777777" w:rsidR="00296D92" w:rsidRPr="00875D4C" w:rsidRDefault="00296D92" w:rsidP="00BF7E8F">
            <w:pPr>
              <w:rPr>
                <w:b/>
              </w:rPr>
            </w:pPr>
            <w:r w:rsidRPr="00875D4C">
              <w:rPr>
                <w:b/>
                <w:bCs/>
              </w:rPr>
              <w:t>Settings/Activities</w:t>
            </w:r>
          </w:p>
        </w:tc>
        <w:tc>
          <w:tcPr>
            <w:tcW w:w="3322" w:type="dxa"/>
            <w:shd w:val="clear" w:color="auto" w:fill="auto"/>
            <w:vAlign w:val="bottom"/>
          </w:tcPr>
          <w:p w14:paraId="26AD8C60" w14:textId="77777777" w:rsidR="00296D92" w:rsidRPr="00875D4C" w:rsidRDefault="00296D92" w:rsidP="00BF7E8F">
            <w:pPr>
              <w:rPr>
                <w:b/>
              </w:rPr>
            </w:pPr>
            <w:r w:rsidRPr="00875D4C">
              <w:rPr>
                <w:b/>
                <w:bCs/>
              </w:rPr>
              <w:t>Method Used to Evaluate Fellow Competency</w:t>
            </w:r>
          </w:p>
        </w:tc>
      </w:tr>
      <w:tr w:rsidR="00ED3954" w:rsidRPr="00875D4C" w14:paraId="04E8A235" w14:textId="77777777" w:rsidTr="00124B1A">
        <w:tc>
          <w:tcPr>
            <w:tcW w:w="3347" w:type="dxa"/>
            <w:shd w:val="clear" w:color="auto" w:fill="auto"/>
          </w:tcPr>
          <w:p w14:paraId="6CF68B4E" w14:textId="77777777" w:rsidR="00ED3954" w:rsidRPr="00875D4C" w:rsidRDefault="00ED3954" w:rsidP="00ED3954">
            <w:pPr>
              <w:widowControl w:val="0"/>
            </w:pPr>
            <w:r w:rsidRPr="00875D4C">
              <w:t>Providing consultations under the supervision of staff endovascular surgical neuroradiology practitioners</w:t>
            </w:r>
            <w:r w:rsidRPr="00875D4C">
              <w:br/>
              <w:t>[PR IV.A.2.a).(1).(a)]</w:t>
            </w:r>
          </w:p>
        </w:tc>
        <w:sdt>
          <w:sdtPr>
            <w:rPr>
              <w:bCs/>
            </w:rPr>
            <w:id w:val="1021284276"/>
            <w:placeholder>
              <w:docPart w:val="D7BD504669344C37B9DF56A91FE6BE6E"/>
            </w:placeholder>
            <w:showingPlcHdr/>
          </w:sdtPr>
          <w:sdtEndPr/>
          <w:sdtContent>
            <w:tc>
              <w:tcPr>
                <w:tcW w:w="3381" w:type="dxa"/>
                <w:shd w:val="clear" w:color="auto" w:fill="auto"/>
              </w:tcPr>
              <w:p w14:paraId="494B0E92" w14:textId="25825B64" w:rsidR="00ED3954" w:rsidRPr="00875D4C" w:rsidRDefault="00ED3954" w:rsidP="00ED3954">
                <w:pPr>
                  <w:rPr>
                    <w:bCs/>
                  </w:rPr>
                </w:pPr>
                <w:r w:rsidRPr="00875D4C">
                  <w:rPr>
                    <w:rStyle w:val="PlaceholderText"/>
                  </w:rPr>
                  <w:t>Settings/Activities.</w:t>
                </w:r>
              </w:p>
            </w:tc>
          </w:sdtContent>
        </w:sdt>
        <w:sdt>
          <w:sdtPr>
            <w:rPr>
              <w:bCs/>
            </w:rPr>
            <w:id w:val="-1632854827"/>
            <w:placeholder>
              <w:docPart w:val="27D67E946E1F44F8954443475888818F"/>
            </w:placeholder>
            <w:showingPlcHdr/>
          </w:sdtPr>
          <w:sdtEndPr/>
          <w:sdtContent>
            <w:tc>
              <w:tcPr>
                <w:tcW w:w="3322" w:type="dxa"/>
                <w:shd w:val="clear" w:color="auto" w:fill="auto"/>
              </w:tcPr>
              <w:p w14:paraId="5F7ACBC8" w14:textId="23699605" w:rsidR="00ED3954" w:rsidRPr="00875D4C" w:rsidRDefault="00ED3954" w:rsidP="00ED3954">
                <w:pPr>
                  <w:rPr>
                    <w:bCs/>
                  </w:rPr>
                </w:pPr>
                <w:r w:rsidRPr="00875D4C">
                  <w:rPr>
                    <w:rStyle w:val="PlaceholderText"/>
                  </w:rPr>
                  <w:t>Evaluation method(s)</w:t>
                </w:r>
              </w:p>
            </w:tc>
          </w:sdtContent>
        </w:sdt>
      </w:tr>
      <w:tr w:rsidR="00ED3954" w:rsidRPr="00875D4C" w14:paraId="5238CBBE" w14:textId="77777777" w:rsidTr="00124B1A">
        <w:tc>
          <w:tcPr>
            <w:tcW w:w="3347" w:type="dxa"/>
            <w:shd w:val="clear" w:color="auto" w:fill="auto"/>
          </w:tcPr>
          <w:p w14:paraId="6BA389F7" w14:textId="77777777" w:rsidR="00ED3954" w:rsidRPr="00875D4C" w:rsidRDefault="00ED3954" w:rsidP="00ED3954">
            <w:pPr>
              <w:widowControl w:val="0"/>
            </w:pPr>
            <w:r w:rsidRPr="00875D4C">
              <w:t>Performing and analyzing a broad spectrum of endovascular procedures [PR IV.A.2.a).(2).(a)]</w:t>
            </w:r>
          </w:p>
        </w:tc>
        <w:sdt>
          <w:sdtPr>
            <w:rPr>
              <w:bCs/>
            </w:rPr>
            <w:id w:val="-432977279"/>
            <w:placeholder>
              <w:docPart w:val="4028A1EB6C1C40D6AAF0B9F3C58EC6EF"/>
            </w:placeholder>
            <w:showingPlcHdr/>
          </w:sdtPr>
          <w:sdtEndPr/>
          <w:sdtContent>
            <w:tc>
              <w:tcPr>
                <w:tcW w:w="3381" w:type="dxa"/>
                <w:shd w:val="clear" w:color="auto" w:fill="auto"/>
              </w:tcPr>
              <w:p w14:paraId="7BF0CA34" w14:textId="4CC9EC1A" w:rsidR="00ED3954" w:rsidRPr="00875D4C" w:rsidRDefault="00ED3954" w:rsidP="00ED3954">
                <w:r w:rsidRPr="00875D4C">
                  <w:rPr>
                    <w:rStyle w:val="PlaceholderText"/>
                  </w:rPr>
                  <w:t>Settings/Activities.</w:t>
                </w:r>
              </w:p>
            </w:tc>
          </w:sdtContent>
        </w:sdt>
        <w:sdt>
          <w:sdtPr>
            <w:rPr>
              <w:bCs/>
            </w:rPr>
            <w:id w:val="1297571820"/>
            <w:placeholder>
              <w:docPart w:val="2CF3788B86FD4B10A0CE28CA2DDD563F"/>
            </w:placeholder>
            <w:showingPlcHdr/>
          </w:sdtPr>
          <w:sdtEndPr/>
          <w:sdtContent>
            <w:tc>
              <w:tcPr>
                <w:tcW w:w="3322" w:type="dxa"/>
                <w:shd w:val="clear" w:color="auto" w:fill="auto"/>
              </w:tcPr>
              <w:p w14:paraId="5F8A284C" w14:textId="418B37C1" w:rsidR="00ED3954" w:rsidRPr="00875D4C" w:rsidRDefault="00ED3954" w:rsidP="00ED3954">
                <w:r w:rsidRPr="00875D4C">
                  <w:rPr>
                    <w:rStyle w:val="PlaceholderText"/>
                  </w:rPr>
                  <w:t>Evaluation method(s)</w:t>
                </w:r>
              </w:p>
            </w:tc>
          </w:sdtContent>
        </w:sdt>
      </w:tr>
      <w:tr w:rsidR="00ED3954" w:rsidRPr="00875D4C" w14:paraId="74C57194" w14:textId="77777777" w:rsidTr="00124B1A">
        <w:tc>
          <w:tcPr>
            <w:tcW w:w="3347" w:type="dxa"/>
            <w:shd w:val="clear" w:color="auto" w:fill="auto"/>
          </w:tcPr>
          <w:p w14:paraId="67ED1395" w14:textId="77777777" w:rsidR="00ED3954" w:rsidRPr="00875D4C" w:rsidRDefault="00ED3954" w:rsidP="00ED3954">
            <w:pPr>
              <w:widowControl w:val="0"/>
            </w:pPr>
            <w:r w:rsidRPr="00875D4C">
              <w:t>Managing patients with neurological disease, performing endovascular surgical neuroradiology procedures, and integrating endovascular surgical neuroradiology therapy into the clinical management of patients</w:t>
            </w:r>
            <w:r w:rsidRPr="00875D4C">
              <w:br/>
              <w:t xml:space="preserve">[PR IV.A.2.a).(2).(b)] </w:t>
            </w:r>
          </w:p>
        </w:tc>
        <w:sdt>
          <w:sdtPr>
            <w:rPr>
              <w:bCs/>
            </w:rPr>
            <w:id w:val="-1873681216"/>
            <w:placeholder>
              <w:docPart w:val="5503CE88AB1545688AE48ED1FDFD344E"/>
            </w:placeholder>
            <w:showingPlcHdr/>
          </w:sdtPr>
          <w:sdtEndPr/>
          <w:sdtContent>
            <w:tc>
              <w:tcPr>
                <w:tcW w:w="3381" w:type="dxa"/>
                <w:shd w:val="clear" w:color="auto" w:fill="auto"/>
              </w:tcPr>
              <w:p w14:paraId="0D1539FC" w14:textId="7A05E425" w:rsidR="00ED3954" w:rsidRPr="00875D4C" w:rsidRDefault="00ED3954" w:rsidP="00ED3954">
                <w:r w:rsidRPr="00875D4C">
                  <w:rPr>
                    <w:rStyle w:val="PlaceholderText"/>
                  </w:rPr>
                  <w:t>Settings/Activities.</w:t>
                </w:r>
              </w:p>
            </w:tc>
          </w:sdtContent>
        </w:sdt>
        <w:sdt>
          <w:sdtPr>
            <w:rPr>
              <w:bCs/>
            </w:rPr>
            <w:id w:val="-1342245140"/>
            <w:placeholder>
              <w:docPart w:val="255180B25A014747BF926C12ADD47E15"/>
            </w:placeholder>
            <w:showingPlcHdr/>
          </w:sdtPr>
          <w:sdtEndPr/>
          <w:sdtContent>
            <w:tc>
              <w:tcPr>
                <w:tcW w:w="3322" w:type="dxa"/>
                <w:shd w:val="clear" w:color="auto" w:fill="auto"/>
              </w:tcPr>
              <w:p w14:paraId="025E3FE2" w14:textId="0A94191A" w:rsidR="00ED3954" w:rsidRPr="00875D4C" w:rsidRDefault="00ED3954" w:rsidP="00ED3954">
                <w:r w:rsidRPr="00875D4C">
                  <w:rPr>
                    <w:rStyle w:val="PlaceholderText"/>
                  </w:rPr>
                  <w:t>Evaluation method(s)</w:t>
                </w:r>
              </w:p>
            </w:tc>
          </w:sdtContent>
        </w:sdt>
      </w:tr>
      <w:tr w:rsidR="00ED3954" w:rsidRPr="00875D4C" w14:paraId="4785C717" w14:textId="77777777" w:rsidTr="00124B1A">
        <w:tc>
          <w:tcPr>
            <w:tcW w:w="3347" w:type="dxa"/>
            <w:shd w:val="clear" w:color="auto" w:fill="auto"/>
          </w:tcPr>
          <w:p w14:paraId="55A3289D" w14:textId="77777777" w:rsidR="00ED3954" w:rsidRPr="00875D4C" w:rsidRDefault="00ED3954" w:rsidP="00ED3954">
            <w:pPr>
              <w:widowControl w:val="0"/>
            </w:pPr>
            <w:r w:rsidRPr="00875D4C">
              <w:t>Performing clinical preprocedure evaluations of patients, and their preliminary diagnostic studies, and consulting with clinicians on other services</w:t>
            </w:r>
            <w:r w:rsidRPr="00875D4C">
              <w:br/>
              <w:t>[PR IV.A.2.a).(2).(c)]</w:t>
            </w:r>
          </w:p>
        </w:tc>
        <w:sdt>
          <w:sdtPr>
            <w:rPr>
              <w:bCs/>
            </w:rPr>
            <w:id w:val="-1902904637"/>
            <w:placeholder>
              <w:docPart w:val="8E9B81D951894787AD9946C9423C4B6A"/>
            </w:placeholder>
            <w:showingPlcHdr/>
          </w:sdtPr>
          <w:sdtEndPr/>
          <w:sdtContent>
            <w:tc>
              <w:tcPr>
                <w:tcW w:w="3381" w:type="dxa"/>
                <w:shd w:val="clear" w:color="auto" w:fill="auto"/>
              </w:tcPr>
              <w:p w14:paraId="6F59E487" w14:textId="37ED0E62" w:rsidR="00ED3954" w:rsidRPr="00875D4C" w:rsidRDefault="00ED3954" w:rsidP="00ED3954">
                <w:r w:rsidRPr="00875D4C">
                  <w:rPr>
                    <w:rStyle w:val="PlaceholderText"/>
                  </w:rPr>
                  <w:t>Settings/Activities.</w:t>
                </w:r>
              </w:p>
            </w:tc>
          </w:sdtContent>
        </w:sdt>
        <w:sdt>
          <w:sdtPr>
            <w:rPr>
              <w:bCs/>
            </w:rPr>
            <w:id w:val="1268275682"/>
            <w:placeholder>
              <w:docPart w:val="C9A43FD6F7BE4E4D86201EA3C9243292"/>
            </w:placeholder>
            <w:showingPlcHdr/>
          </w:sdtPr>
          <w:sdtEndPr/>
          <w:sdtContent>
            <w:tc>
              <w:tcPr>
                <w:tcW w:w="3322" w:type="dxa"/>
                <w:shd w:val="clear" w:color="auto" w:fill="auto"/>
              </w:tcPr>
              <w:p w14:paraId="66A0F28C" w14:textId="49D25C1B" w:rsidR="00ED3954" w:rsidRPr="00875D4C" w:rsidRDefault="00ED3954" w:rsidP="00ED3954">
                <w:r w:rsidRPr="00875D4C">
                  <w:rPr>
                    <w:rStyle w:val="PlaceholderText"/>
                  </w:rPr>
                  <w:t>Evaluation method(s)</w:t>
                </w:r>
              </w:p>
            </w:tc>
          </w:sdtContent>
        </w:sdt>
      </w:tr>
      <w:tr w:rsidR="00ED3954" w:rsidRPr="00875D4C" w14:paraId="32801D09" w14:textId="77777777" w:rsidTr="00124B1A">
        <w:tc>
          <w:tcPr>
            <w:tcW w:w="3347" w:type="dxa"/>
            <w:shd w:val="clear" w:color="auto" w:fill="auto"/>
          </w:tcPr>
          <w:p w14:paraId="72339C36" w14:textId="77777777" w:rsidR="00ED3954" w:rsidRPr="00875D4C" w:rsidRDefault="00ED3954" w:rsidP="00ED3954">
            <w:pPr>
              <w:widowControl w:val="0"/>
            </w:pPr>
            <w:r w:rsidRPr="00875D4C">
              <w:t xml:space="preserve">Performing diagnostic and therapeutic </w:t>
            </w:r>
            <w:r w:rsidRPr="00875D4C">
              <w:lastRenderedPageBreak/>
              <w:t>endovascular surgical neuroradiology procedures</w:t>
            </w:r>
            <w:r w:rsidRPr="00875D4C">
              <w:br/>
              <w:t>[PR IV.A.2.a).(2).(d)]</w:t>
            </w:r>
          </w:p>
        </w:tc>
        <w:sdt>
          <w:sdtPr>
            <w:rPr>
              <w:bCs/>
            </w:rPr>
            <w:id w:val="-772014391"/>
            <w:placeholder>
              <w:docPart w:val="BBFE624304F245DBB3138BDC073A99DA"/>
            </w:placeholder>
            <w:showingPlcHdr/>
          </w:sdtPr>
          <w:sdtEndPr/>
          <w:sdtContent>
            <w:tc>
              <w:tcPr>
                <w:tcW w:w="3381" w:type="dxa"/>
                <w:shd w:val="clear" w:color="auto" w:fill="auto"/>
              </w:tcPr>
              <w:p w14:paraId="40FCC22C" w14:textId="7BAA1A2C" w:rsidR="00ED3954" w:rsidRPr="00875D4C" w:rsidRDefault="00ED3954" w:rsidP="00ED3954">
                <w:r w:rsidRPr="00875D4C">
                  <w:rPr>
                    <w:rStyle w:val="PlaceholderText"/>
                  </w:rPr>
                  <w:t>Settings/Activities.</w:t>
                </w:r>
              </w:p>
            </w:tc>
          </w:sdtContent>
        </w:sdt>
        <w:sdt>
          <w:sdtPr>
            <w:rPr>
              <w:bCs/>
            </w:rPr>
            <w:id w:val="-144202001"/>
            <w:placeholder>
              <w:docPart w:val="3813EEE1CBEB4B87B73F8F0EC565A3D6"/>
            </w:placeholder>
            <w:showingPlcHdr/>
          </w:sdtPr>
          <w:sdtEndPr/>
          <w:sdtContent>
            <w:tc>
              <w:tcPr>
                <w:tcW w:w="3322" w:type="dxa"/>
                <w:shd w:val="clear" w:color="auto" w:fill="auto"/>
              </w:tcPr>
              <w:p w14:paraId="3BB1E3E2" w14:textId="1EAE1AA2" w:rsidR="00ED3954" w:rsidRPr="00875D4C" w:rsidRDefault="00ED3954" w:rsidP="00ED3954">
                <w:r w:rsidRPr="00875D4C">
                  <w:rPr>
                    <w:rStyle w:val="PlaceholderText"/>
                  </w:rPr>
                  <w:t>Evaluation method(s)</w:t>
                </w:r>
              </w:p>
            </w:tc>
          </w:sdtContent>
        </w:sdt>
      </w:tr>
      <w:tr w:rsidR="00ED3954" w:rsidRPr="00875D4C" w14:paraId="2C5A4701" w14:textId="77777777" w:rsidTr="00124B1A">
        <w:tc>
          <w:tcPr>
            <w:tcW w:w="3347" w:type="dxa"/>
            <w:shd w:val="clear" w:color="auto" w:fill="auto"/>
          </w:tcPr>
          <w:p w14:paraId="77E6A421" w14:textId="77777777" w:rsidR="00ED3954" w:rsidRPr="00875D4C" w:rsidRDefault="00ED3954" w:rsidP="00ED3954">
            <w:pPr>
              <w:widowControl w:val="0"/>
            </w:pPr>
            <w:r w:rsidRPr="00875D4C">
              <w:t>Generating procedural reports</w:t>
            </w:r>
            <w:r w:rsidRPr="00875D4C">
              <w:br/>
              <w:t>[PR IV.A.2.a).(2).(e)]</w:t>
            </w:r>
          </w:p>
        </w:tc>
        <w:sdt>
          <w:sdtPr>
            <w:rPr>
              <w:bCs/>
            </w:rPr>
            <w:id w:val="-1292820425"/>
            <w:placeholder>
              <w:docPart w:val="723EAE4C9DEF4C579FC9DADD5BF8F446"/>
            </w:placeholder>
            <w:showingPlcHdr/>
          </w:sdtPr>
          <w:sdtEndPr/>
          <w:sdtContent>
            <w:tc>
              <w:tcPr>
                <w:tcW w:w="3381" w:type="dxa"/>
                <w:shd w:val="clear" w:color="auto" w:fill="auto"/>
              </w:tcPr>
              <w:p w14:paraId="6633793A" w14:textId="20BD7A4D" w:rsidR="00ED3954" w:rsidRPr="00875D4C" w:rsidRDefault="00ED3954" w:rsidP="00ED3954">
                <w:r w:rsidRPr="00875D4C">
                  <w:rPr>
                    <w:rStyle w:val="PlaceholderText"/>
                  </w:rPr>
                  <w:t>Settings/Activities.</w:t>
                </w:r>
              </w:p>
            </w:tc>
          </w:sdtContent>
        </w:sdt>
        <w:sdt>
          <w:sdtPr>
            <w:rPr>
              <w:bCs/>
            </w:rPr>
            <w:id w:val="1423830314"/>
            <w:placeholder>
              <w:docPart w:val="82F95AD72B1A497EB083D52F0B83153B"/>
            </w:placeholder>
            <w:showingPlcHdr/>
          </w:sdtPr>
          <w:sdtEndPr/>
          <w:sdtContent>
            <w:tc>
              <w:tcPr>
                <w:tcW w:w="3322" w:type="dxa"/>
                <w:shd w:val="clear" w:color="auto" w:fill="auto"/>
              </w:tcPr>
              <w:p w14:paraId="5FBE8DFF" w14:textId="68226BAE" w:rsidR="00ED3954" w:rsidRPr="00875D4C" w:rsidRDefault="00ED3954" w:rsidP="00ED3954">
                <w:r w:rsidRPr="00875D4C">
                  <w:rPr>
                    <w:rStyle w:val="PlaceholderText"/>
                  </w:rPr>
                  <w:t>Evaluation method(s)</w:t>
                </w:r>
              </w:p>
            </w:tc>
          </w:sdtContent>
        </w:sdt>
      </w:tr>
      <w:tr w:rsidR="00ED3954" w:rsidRPr="00875D4C" w14:paraId="2B1E9E20" w14:textId="77777777" w:rsidTr="00124B1A">
        <w:tc>
          <w:tcPr>
            <w:tcW w:w="3347" w:type="dxa"/>
            <w:shd w:val="clear" w:color="auto" w:fill="auto"/>
          </w:tcPr>
          <w:p w14:paraId="1E62C343" w14:textId="77777777" w:rsidR="00ED3954" w:rsidRPr="00875D4C" w:rsidRDefault="00ED3954" w:rsidP="00ED3954">
            <w:pPr>
              <w:widowControl w:val="0"/>
            </w:pPr>
            <w:r w:rsidRPr="00875D4C">
              <w:t>Providing short-term and long-term follow-up care, including neurointensive care</w:t>
            </w:r>
            <w:r w:rsidRPr="00875D4C">
              <w:br/>
              <w:t>[PR IV.A.2.a).(2).(f)]</w:t>
            </w:r>
          </w:p>
        </w:tc>
        <w:sdt>
          <w:sdtPr>
            <w:rPr>
              <w:bCs/>
            </w:rPr>
            <w:id w:val="1779910493"/>
            <w:placeholder>
              <w:docPart w:val="E01538C114A647ACAAB046DEB96EFCA3"/>
            </w:placeholder>
            <w:showingPlcHdr/>
          </w:sdtPr>
          <w:sdtEndPr/>
          <w:sdtContent>
            <w:tc>
              <w:tcPr>
                <w:tcW w:w="3381" w:type="dxa"/>
                <w:shd w:val="clear" w:color="auto" w:fill="auto"/>
              </w:tcPr>
              <w:p w14:paraId="4DE9A945" w14:textId="7EDD1A4C" w:rsidR="00ED3954" w:rsidRPr="00875D4C" w:rsidRDefault="00ED3954" w:rsidP="00ED3954">
                <w:pPr>
                  <w:rPr>
                    <w:bCs/>
                  </w:rPr>
                </w:pPr>
                <w:r w:rsidRPr="00875D4C">
                  <w:rPr>
                    <w:rStyle w:val="PlaceholderText"/>
                  </w:rPr>
                  <w:t>Settings/Activities.</w:t>
                </w:r>
              </w:p>
            </w:tc>
          </w:sdtContent>
        </w:sdt>
        <w:sdt>
          <w:sdtPr>
            <w:rPr>
              <w:bCs/>
            </w:rPr>
            <w:id w:val="2077627092"/>
            <w:placeholder>
              <w:docPart w:val="EC2119A5DB7040EE944ED055DA2C8208"/>
            </w:placeholder>
            <w:showingPlcHdr/>
          </w:sdtPr>
          <w:sdtEndPr/>
          <w:sdtContent>
            <w:tc>
              <w:tcPr>
                <w:tcW w:w="3322" w:type="dxa"/>
                <w:shd w:val="clear" w:color="auto" w:fill="auto"/>
              </w:tcPr>
              <w:p w14:paraId="180FA44B" w14:textId="62BECCFA" w:rsidR="00ED3954" w:rsidRPr="00875D4C" w:rsidRDefault="00ED3954" w:rsidP="00ED3954">
                <w:pPr>
                  <w:rPr>
                    <w:bCs/>
                  </w:rPr>
                </w:pPr>
                <w:r w:rsidRPr="00875D4C">
                  <w:rPr>
                    <w:rStyle w:val="PlaceholderText"/>
                  </w:rPr>
                  <w:t>Evaluation method(s)</w:t>
                </w:r>
              </w:p>
            </w:tc>
          </w:sdtContent>
        </w:sdt>
      </w:tr>
    </w:tbl>
    <w:p w14:paraId="50A4F309" w14:textId="77777777" w:rsidR="002D365E" w:rsidRPr="00875D4C" w:rsidRDefault="002D365E" w:rsidP="002D365E">
      <w:pPr>
        <w:ind w:left="360" w:hanging="360"/>
        <w:rPr>
          <w:b/>
          <w:bCs/>
          <w:smallCaps/>
        </w:rPr>
      </w:pPr>
    </w:p>
    <w:p w14:paraId="630C9010" w14:textId="77777777" w:rsidR="002D365E" w:rsidRPr="00875D4C" w:rsidRDefault="002D365E" w:rsidP="002D365E">
      <w:pPr>
        <w:rPr>
          <w:b/>
          <w:bCs/>
        </w:rPr>
      </w:pPr>
      <w:r w:rsidRPr="00875D4C">
        <w:rPr>
          <w:b/>
          <w:bCs/>
        </w:rPr>
        <w:t>Medical Knowledge</w:t>
      </w:r>
    </w:p>
    <w:p w14:paraId="73FF8FF3" w14:textId="77777777" w:rsidR="002D365E" w:rsidRPr="00875D4C" w:rsidRDefault="002D365E" w:rsidP="002D365E">
      <w:pPr>
        <w:ind w:left="360" w:hanging="360"/>
        <w:rPr>
          <w:bCs/>
        </w:rPr>
      </w:pPr>
    </w:p>
    <w:p w14:paraId="2E424AD3" w14:textId="77777777" w:rsidR="00A95B35" w:rsidRPr="00875D4C" w:rsidRDefault="00A95B35" w:rsidP="005356AB">
      <w:pPr>
        <w:numPr>
          <w:ilvl w:val="0"/>
          <w:numId w:val="4"/>
        </w:numPr>
        <w:rPr>
          <w:bCs/>
        </w:rPr>
      </w:pPr>
      <w:r w:rsidRPr="00875D4C">
        <w:rPr>
          <w:bCs/>
        </w:rPr>
        <w:t xml:space="preserve">Indicate the settings and activities in which fellows will </w:t>
      </w:r>
      <w:r w:rsidR="00095C6B" w:rsidRPr="00875D4C">
        <w:rPr>
          <w:bCs/>
        </w:rPr>
        <w:t xml:space="preserve">develop </w:t>
      </w:r>
      <w:r w:rsidRPr="00875D4C">
        <w:rPr>
          <w:bCs/>
        </w:rPr>
        <w:t xml:space="preserve">competency in </w:t>
      </w:r>
      <w:r w:rsidR="00BB18B2" w:rsidRPr="00875D4C">
        <w:rPr>
          <w:bCs/>
        </w:rPr>
        <w:t xml:space="preserve">their knowledge of </w:t>
      </w:r>
      <w:r w:rsidRPr="00875D4C">
        <w:rPr>
          <w:bCs/>
        </w:rPr>
        <w:t>each of the following areas. Also indicate the method used to evaluate competency.</w:t>
      </w:r>
    </w:p>
    <w:p w14:paraId="403D49B5" w14:textId="77777777" w:rsidR="00A95B35" w:rsidRPr="00875D4C" w:rsidRDefault="00A95B35" w:rsidP="00A95B35">
      <w:pPr>
        <w:ind w:left="360" w:hanging="360"/>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09"/>
        <w:gridCol w:w="3217"/>
        <w:gridCol w:w="3142"/>
      </w:tblGrid>
      <w:tr w:rsidR="00A95B35" w:rsidRPr="00875D4C" w14:paraId="53D76EE9" w14:textId="77777777" w:rsidTr="00124B1A">
        <w:trPr>
          <w:cantSplit/>
          <w:tblHeader/>
        </w:trPr>
        <w:tc>
          <w:tcPr>
            <w:tcW w:w="3309" w:type="dxa"/>
            <w:vAlign w:val="bottom"/>
          </w:tcPr>
          <w:p w14:paraId="0A41826B" w14:textId="77777777" w:rsidR="00A95B35" w:rsidRPr="00875D4C" w:rsidRDefault="00A95B35" w:rsidP="00BF7E8F">
            <w:pPr>
              <w:rPr>
                <w:b/>
              </w:rPr>
            </w:pPr>
            <w:r w:rsidRPr="00875D4C">
              <w:rPr>
                <w:b/>
                <w:bCs/>
              </w:rPr>
              <w:t>Competency Area</w:t>
            </w:r>
          </w:p>
        </w:tc>
        <w:tc>
          <w:tcPr>
            <w:tcW w:w="3217" w:type="dxa"/>
            <w:vAlign w:val="bottom"/>
          </w:tcPr>
          <w:p w14:paraId="0E34F84C" w14:textId="77777777" w:rsidR="00A95B35" w:rsidRPr="00875D4C" w:rsidRDefault="00A95B35" w:rsidP="00BF7E8F">
            <w:pPr>
              <w:rPr>
                <w:b/>
              </w:rPr>
            </w:pPr>
            <w:r w:rsidRPr="00875D4C">
              <w:rPr>
                <w:b/>
                <w:bCs/>
              </w:rPr>
              <w:t>Settings/Activities</w:t>
            </w:r>
          </w:p>
        </w:tc>
        <w:tc>
          <w:tcPr>
            <w:tcW w:w="3142" w:type="dxa"/>
            <w:vAlign w:val="bottom"/>
          </w:tcPr>
          <w:p w14:paraId="212642A5" w14:textId="77777777" w:rsidR="00A95B35" w:rsidRPr="00875D4C" w:rsidRDefault="00A95B35" w:rsidP="00BF7E8F">
            <w:pPr>
              <w:rPr>
                <w:b/>
              </w:rPr>
            </w:pPr>
            <w:r w:rsidRPr="00875D4C">
              <w:rPr>
                <w:b/>
                <w:bCs/>
              </w:rPr>
              <w:t>Method Used to Evaluate Fellow Competency</w:t>
            </w:r>
          </w:p>
        </w:tc>
      </w:tr>
      <w:tr w:rsidR="00A95B35" w:rsidRPr="00875D4C" w14:paraId="04A51BF5" w14:textId="77777777" w:rsidTr="00124B1A">
        <w:trPr>
          <w:cantSplit/>
        </w:trPr>
        <w:tc>
          <w:tcPr>
            <w:tcW w:w="9668" w:type="dxa"/>
            <w:gridSpan w:val="3"/>
          </w:tcPr>
          <w:p w14:paraId="0AC6B89D" w14:textId="77777777" w:rsidR="00A95B35" w:rsidRPr="00875D4C" w:rsidRDefault="00A95B35" w:rsidP="00BF7E8F">
            <w:pPr>
              <w:rPr>
                <w:b/>
                <w:bCs/>
              </w:rPr>
            </w:pPr>
            <w:r w:rsidRPr="00875D4C">
              <w:rPr>
                <w:b/>
              </w:rPr>
              <w:t>Anatomical and physiologic basic knowledge</w:t>
            </w:r>
          </w:p>
        </w:tc>
      </w:tr>
      <w:tr w:rsidR="00ED3954" w:rsidRPr="00875D4C" w14:paraId="7295214A" w14:textId="77777777" w:rsidTr="00124B1A">
        <w:tc>
          <w:tcPr>
            <w:tcW w:w="3309" w:type="dxa"/>
          </w:tcPr>
          <w:p w14:paraId="4D2E2CF7" w14:textId="77777777" w:rsidR="00ED3954" w:rsidRPr="00875D4C" w:rsidRDefault="00ED3954" w:rsidP="00ED3954">
            <w:pPr>
              <w:widowControl w:val="0"/>
            </w:pPr>
            <w:r w:rsidRPr="00875D4C">
              <w:t>Arterial and venous angiographic anatomy of the brain, spine, spinal cord, and head and neck</w:t>
            </w:r>
            <w:r w:rsidRPr="00875D4C">
              <w:br/>
              <w:t>[PR IV.A.2.b).(1).(a).(i)]</w:t>
            </w:r>
          </w:p>
        </w:tc>
        <w:sdt>
          <w:sdtPr>
            <w:rPr>
              <w:bCs/>
            </w:rPr>
            <w:id w:val="-1920164600"/>
            <w:placeholder>
              <w:docPart w:val="910DC18CB32D49AD984AA226EC2FCCD0"/>
            </w:placeholder>
            <w:showingPlcHdr/>
          </w:sdtPr>
          <w:sdtEndPr/>
          <w:sdtContent>
            <w:tc>
              <w:tcPr>
                <w:tcW w:w="3217" w:type="dxa"/>
              </w:tcPr>
              <w:p w14:paraId="7F7FEAF3" w14:textId="64C5C72B" w:rsidR="00ED3954" w:rsidRPr="00875D4C" w:rsidRDefault="00ED3954" w:rsidP="00ED3954">
                <w:r w:rsidRPr="00875D4C">
                  <w:rPr>
                    <w:rStyle w:val="PlaceholderText"/>
                  </w:rPr>
                  <w:t>Settings/Activities.</w:t>
                </w:r>
              </w:p>
            </w:tc>
          </w:sdtContent>
        </w:sdt>
        <w:sdt>
          <w:sdtPr>
            <w:rPr>
              <w:bCs/>
            </w:rPr>
            <w:id w:val="-2030252421"/>
            <w:placeholder>
              <w:docPart w:val="FCE73F0963D8479197C255D7318B4CA0"/>
            </w:placeholder>
            <w:showingPlcHdr/>
          </w:sdtPr>
          <w:sdtEndPr/>
          <w:sdtContent>
            <w:tc>
              <w:tcPr>
                <w:tcW w:w="3142" w:type="dxa"/>
              </w:tcPr>
              <w:p w14:paraId="696569B5" w14:textId="098A17DF" w:rsidR="00ED3954" w:rsidRPr="00875D4C" w:rsidRDefault="00ED3954" w:rsidP="00ED3954">
                <w:r w:rsidRPr="00875D4C">
                  <w:rPr>
                    <w:rStyle w:val="PlaceholderText"/>
                  </w:rPr>
                  <w:t>Evaluation method(s)</w:t>
                </w:r>
              </w:p>
            </w:tc>
          </w:sdtContent>
        </w:sdt>
      </w:tr>
      <w:tr w:rsidR="00ED3954" w:rsidRPr="00875D4C" w14:paraId="558C8DDB" w14:textId="77777777" w:rsidTr="00124B1A">
        <w:tc>
          <w:tcPr>
            <w:tcW w:w="3309" w:type="dxa"/>
          </w:tcPr>
          <w:p w14:paraId="5E2AFA3C" w14:textId="77777777" w:rsidR="00ED3954" w:rsidRPr="00875D4C" w:rsidRDefault="00ED3954" w:rsidP="00ED3954">
            <w:pPr>
              <w:widowControl w:val="0"/>
              <w:ind w:left="407"/>
            </w:pPr>
            <w:r w:rsidRPr="00875D4C">
              <w:t>Collateral circulation</w:t>
            </w:r>
            <w:r w:rsidRPr="00875D4C">
              <w:br/>
              <w:t>[PR IV.A.2.b).(1).(a).(i).(a)]</w:t>
            </w:r>
          </w:p>
        </w:tc>
        <w:sdt>
          <w:sdtPr>
            <w:rPr>
              <w:bCs/>
            </w:rPr>
            <w:id w:val="199521499"/>
            <w:placeholder>
              <w:docPart w:val="040F9730BD324150805A7D6DF4206DB9"/>
            </w:placeholder>
            <w:showingPlcHdr/>
          </w:sdtPr>
          <w:sdtEndPr/>
          <w:sdtContent>
            <w:tc>
              <w:tcPr>
                <w:tcW w:w="3217" w:type="dxa"/>
              </w:tcPr>
              <w:p w14:paraId="31CEAE6F" w14:textId="0E18E921" w:rsidR="00ED3954" w:rsidRPr="00875D4C" w:rsidRDefault="00ED3954" w:rsidP="00ED3954">
                <w:r w:rsidRPr="00875D4C">
                  <w:rPr>
                    <w:rStyle w:val="PlaceholderText"/>
                  </w:rPr>
                  <w:t>Settings/Activities.</w:t>
                </w:r>
              </w:p>
            </w:tc>
          </w:sdtContent>
        </w:sdt>
        <w:sdt>
          <w:sdtPr>
            <w:rPr>
              <w:bCs/>
            </w:rPr>
            <w:id w:val="-820119920"/>
            <w:placeholder>
              <w:docPart w:val="AFC0C2D931084D578653A6CD76A957E4"/>
            </w:placeholder>
            <w:showingPlcHdr/>
          </w:sdtPr>
          <w:sdtEndPr/>
          <w:sdtContent>
            <w:tc>
              <w:tcPr>
                <w:tcW w:w="3142" w:type="dxa"/>
              </w:tcPr>
              <w:p w14:paraId="61069B9C" w14:textId="4ACAC5C0" w:rsidR="00ED3954" w:rsidRPr="00875D4C" w:rsidRDefault="00ED3954" w:rsidP="00ED3954">
                <w:r w:rsidRPr="00875D4C">
                  <w:rPr>
                    <w:rStyle w:val="PlaceholderText"/>
                  </w:rPr>
                  <w:t>Evaluation method(s)</w:t>
                </w:r>
              </w:p>
            </w:tc>
          </w:sdtContent>
        </w:sdt>
      </w:tr>
      <w:tr w:rsidR="00ED3954" w:rsidRPr="00875D4C" w14:paraId="3DB5130D" w14:textId="77777777" w:rsidTr="00124B1A">
        <w:tc>
          <w:tcPr>
            <w:tcW w:w="3309" w:type="dxa"/>
          </w:tcPr>
          <w:p w14:paraId="0C2AF0C4" w14:textId="77777777" w:rsidR="00ED3954" w:rsidRPr="00875D4C" w:rsidRDefault="00ED3954" w:rsidP="00ED3954">
            <w:pPr>
              <w:widowControl w:val="0"/>
              <w:ind w:left="407"/>
            </w:pPr>
            <w:r w:rsidRPr="00875D4C">
              <w:t>Dangerous anastomosis</w:t>
            </w:r>
            <w:r w:rsidRPr="00875D4C">
              <w:br/>
              <w:t>[PR IV.A.2.b).(1).(a).(i).(b)]</w:t>
            </w:r>
          </w:p>
        </w:tc>
        <w:sdt>
          <w:sdtPr>
            <w:rPr>
              <w:bCs/>
            </w:rPr>
            <w:id w:val="461227618"/>
            <w:placeholder>
              <w:docPart w:val="188FEBDF9D504D52BAE6EBDFE4DDF2BD"/>
            </w:placeholder>
            <w:showingPlcHdr/>
          </w:sdtPr>
          <w:sdtEndPr/>
          <w:sdtContent>
            <w:tc>
              <w:tcPr>
                <w:tcW w:w="3217" w:type="dxa"/>
              </w:tcPr>
              <w:p w14:paraId="66633963" w14:textId="0B7EBCF8" w:rsidR="00ED3954" w:rsidRPr="00875D4C" w:rsidRDefault="00ED3954" w:rsidP="00ED3954">
                <w:r w:rsidRPr="00875D4C">
                  <w:rPr>
                    <w:rStyle w:val="PlaceholderText"/>
                  </w:rPr>
                  <w:t>Settings/Activities.</w:t>
                </w:r>
              </w:p>
            </w:tc>
          </w:sdtContent>
        </w:sdt>
        <w:sdt>
          <w:sdtPr>
            <w:rPr>
              <w:bCs/>
            </w:rPr>
            <w:id w:val="1713315143"/>
            <w:placeholder>
              <w:docPart w:val="F1E2A40A005F4EBEA518D4532F59E6BF"/>
            </w:placeholder>
            <w:showingPlcHdr/>
          </w:sdtPr>
          <w:sdtEndPr/>
          <w:sdtContent>
            <w:tc>
              <w:tcPr>
                <w:tcW w:w="3142" w:type="dxa"/>
              </w:tcPr>
              <w:p w14:paraId="079D6EEC" w14:textId="7683423B" w:rsidR="00ED3954" w:rsidRPr="00875D4C" w:rsidRDefault="00ED3954" w:rsidP="00ED3954">
                <w:r w:rsidRPr="00875D4C">
                  <w:rPr>
                    <w:rStyle w:val="PlaceholderText"/>
                  </w:rPr>
                  <w:t>Evaluation method(s)</w:t>
                </w:r>
              </w:p>
            </w:tc>
          </w:sdtContent>
        </w:sdt>
      </w:tr>
      <w:tr w:rsidR="00ED3954" w:rsidRPr="00875D4C" w14:paraId="000AD83D" w14:textId="77777777" w:rsidTr="00124B1A">
        <w:tc>
          <w:tcPr>
            <w:tcW w:w="3309" w:type="dxa"/>
          </w:tcPr>
          <w:p w14:paraId="66A89FDA" w14:textId="77777777" w:rsidR="00ED3954" w:rsidRPr="00875D4C" w:rsidRDefault="00ED3954" w:rsidP="00ED3954">
            <w:pPr>
              <w:widowControl w:val="0"/>
              <w:ind w:left="407"/>
            </w:pPr>
            <w:r w:rsidRPr="00875D4C">
              <w:t>Cerebral blood flow</w:t>
            </w:r>
            <w:r w:rsidRPr="00875D4C">
              <w:br/>
              <w:t>[PR IV.A.2.b).(1).(a).(i).(c)]</w:t>
            </w:r>
          </w:p>
        </w:tc>
        <w:sdt>
          <w:sdtPr>
            <w:rPr>
              <w:bCs/>
            </w:rPr>
            <w:id w:val="592905837"/>
            <w:placeholder>
              <w:docPart w:val="66FC10F417FA4E5D9AE65BE077489ABA"/>
            </w:placeholder>
            <w:showingPlcHdr/>
          </w:sdtPr>
          <w:sdtEndPr/>
          <w:sdtContent>
            <w:tc>
              <w:tcPr>
                <w:tcW w:w="3217" w:type="dxa"/>
              </w:tcPr>
              <w:p w14:paraId="6E096EFF" w14:textId="0D442EDE" w:rsidR="00ED3954" w:rsidRPr="00875D4C" w:rsidRDefault="00ED3954" w:rsidP="00ED3954">
                <w:r w:rsidRPr="00875D4C">
                  <w:rPr>
                    <w:rStyle w:val="PlaceholderText"/>
                  </w:rPr>
                  <w:t>Settings/Activities.</w:t>
                </w:r>
              </w:p>
            </w:tc>
          </w:sdtContent>
        </w:sdt>
        <w:sdt>
          <w:sdtPr>
            <w:rPr>
              <w:bCs/>
            </w:rPr>
            <w:id w:val="685098056"/>
            <w:placeholder>
              <w:docPart w:val="C28153E8324B4E73B8ED53A90F2B74DE"/>
            </w:placeholder>
            <w:showingPlcHdr/>
          </w:sdtPr>
          <w:sdtEndPr/>
          <w:sdtContent>
            <w:tc>
              <w:tcPr>
                <w:tcW w:w="3142" w:type="dxa"/>
              </w:tcPr>
              <w:p w14:paraId="7AF40FB0" w14:textId="3F0D6B9B" w:rsidR="00ED3954" w:rsidRPr="00875D4C" w:rsidRDefault="00ED3954" w:rsidP="00ED3954">
                <w:r w:rsidRPr="00875D4C">
                  <w:rPr>
                    <w:rStyle w:val="PlaceholderText"/>
                  </w:rPr>
                  <w:t>Evaluation method(s)</w:t>
                </w:r>
              </w:p>
            </w:tc>
          </w:sdtContent>
        </w:sdt>
      </w:tr>
      <w:tr w:rsidR="00ED3954" w:rsidRPr="00875D4C" w14:paraId="22AED8D9" w14:textId="77777777" w:rsidTr="00124B1A">
        <w:tc>
          <w:tcPr>
            <w:tcW w:w="3309" w:type="dxa"/>
          </w:tcPr>
          <w:p w14:paraId="3B165508" w14:textId="77777777" w:rsidR="00ED3954" w:rsidRPr="00875D4C" w:rsidRDefault="00ED3954" w:rsidP="00ED3954">
            <w:pPr>
              <w:widowControl w:val="0"/>
              <w:ind w:left="407"/>
            </w:pPr>
            <w:r w:rsidRPr="00875D4C">
              <w:lastRenderedPageBreak/>
              <w:t>Autoregulation</w:t>
            </w:r>
            <w:r w:rsidRPr="00875D4C">
              <w:br/>
              <w:t>[PR IV.A.2.b).(1).(a).(i).(d)]</w:t>
            </w:r>
          </w:p>
        </w:tc>
        <w:sdt>
          <w:sdtPr>
            <w:rPr>
              <w:bCs/>
            </w:rPr>
            <w:id w:val="-1307858160"/>
            <w:placeholder>
              <w:docPart w:val="905C0A1694B14578BA0D8339DC23BB93"/>
            </w:placeholder>
            <w:showingPlcHdr/>
          </w:sdtPr>
          <w:sdtEndPr/>
          <w:sdtContent>
            <w:tc>
              <w:tcPr>
                <w:tcW w:w="3217" w:type="dxa"/>
              </w:tcPr>
              <w:p w14:paraId="62C8E893" w14:textId="436BA8A2" w:rsidR="00ED3954" w:rsidRPr="00875D4C" w:rsidRDefault="00ED3954" w:rsidP="00ED3954">
                <w:r w:rsidRPr="00875D4C">
                  <w:rPr>
                    <w:rStyle w:val="PlaceholderText"/>
                  </w:rPr>
                  <w:t>Settings/Activities.</w:t>
                </w:r>
              </w:p>
            </w:tc>
          </w:sdtContent>
        </w:sdt>
        <w:sdt>
          <w:sdtPr>
            <w:rPr>
              <w:bCs/>
            </w:rPr>
            <w:id w:val="663900528"/>
            <w:placeholder>
              <w:docPart w:val="FBF6554800E7497C9B361267F46366D2"/>
            </w:placeholder>
            <w:showingPlcHdr/>
          </w:sdtPr>
          <w:sdtEndPr/>
          <w:sdtContent>
            <w:tc>
              <w:tcPr>
                <w:tcW w:w="3142" w:type="dxa"/>
              </w:tcPr>
              <w:p w14:paraId="508F409E" w14:textId="7600C75C" w:rsidR="00ED3954" w:rsidRPr="00875D4C" w:rsidRDefault="00ED3954" w:rsidP="00ED3954">
                <w:r w:rsidRPr="00875D4C">
                  <w:rPr>
                    <w:rStyle w:val="PlaceholderText"/>
                  </w:rPr>
                  <w:t>Evaluation method(s)</w:t>
                </w:r>
              </w:p>
            </w:tc>
          </w:sdtContent>
        </w:sdt>
      </w:tr>
      <w:tr w:rsidR="00ED3954" w:rsidRPr="00875D4C" w14:paraId="16F43637" w14:textId="77777777" w:rsidTr="00124B1A">
        <w:tc>
          <w:tcPr>
            <w:tcW w:w="3309" w:type="dxa"/>
          </w:tcPr>
          <w:p w14:paraId="28C1C271" w14:textId="77777777" w:rsidR="00ED3954" w:rsidRPr="00875D4C" w:rsidRDefault="00ED3954" w:rsidP="00ED3954">
            <w:pPr>
              <w:widowControl w:val="0"/>
              <w:ind w:left="407"/>
            </w:pPr>
            <w:r w:rsidRPr="00875D4C">
              <w:t>Variants of anatomy</w:t>
            </w:r>
            <w:r w:rsidRPr="00875D4C">
              <w:br/>
              <w:t>[PR IV.A.2.b).(1).(a).(i).(e)]</w:t>
            </w:r>
          </w:p>
        </w:tc>
        <w:sdt>
          <w:sdtPr>
            <w:rPr>
              <w:bCs/>
            </w:rPr>
            <w:id w:val="-1032651048"/>
            <w:placeholder>
              <w:docPart w:val="BF345E5D94184EFD884175119F19F43F"/>
            </w:placeholder>
            <w:showingPlcHdr/>
          </w:sdtPr>
          <w:sdtEndPr/>
          <w:sdtContent>
            <w:tc>
              <w:tcPr>
                <w:tcW w:w="3217" w:type="dxa"/>
              </w:tcPr>
              <w:p w14:paraId="2C4D3913" w14:textId="080D952D" w:rsidR="00ED3954" w:rsidRPr="00875D4C" w:rsidRDefault="00ED3954" w:rsidP="00ED3954">
                <w:r w:rsidRPr="00875D4C">
                  <w:rPr>
                    <w:rStyle w:val="PlaceholderText"/>
                  </w:rPr>
                  <w:t>Settings/Activities.</w:t>
                </w:r>
              </w:p>
            </w:tc>
          </w:sdtContent>
        </w:sdt>
        <w:sdt>
          <w:sdtPr>
            <w:rPr>
              <w:bCs/>
            </w:rPr>
            <w:id w:val="1382202742"/>
            <w:placeholder>
              <w:docPart w:val="34A5F88D8BC240E4B36CE9C04C584206"/>
            </w:placeholder>
            <w:showingPlcHdr/>
          </w:sdtPr>
          <w:sdtEndPr/>
          <w:sdtContent>
            <w:tc>
              <w:tcPr>
                <w:tcW w:w="3142" w:type="dxa"/>
              </w:tcPr>
              <w:p w14:paraId="29936771" w14:textId="287C0708" w:rsidR="00ED3954" w:rsidRPr="00875D4C" w:rsidRDefault="00ED3954" w:rsidP="00ED3954">
                <w:r w:rsidRPr="00875D4C">
                  <w:rPr>
                    <w:rStyle w:val="PlaceholderText"/>
                  </w:rPr>
                  <w:t>Evaluation method(s)</w:t>
                </w:r>
              </w:p>
            </w:tc>
          </w:sdtContent>
        </w:sdt>
      </w:tr>
      <w:tr w:rsidR="00ED3954" w:rsidRPr="00875D4C" w14:paraId="3A8D7C47" w14:textId="77777777" w:rsidTr="00124B1A">
        <w:tc>
          <w:tcPr>
            <w:tcW w:w="3309" w:type="dxa"/>
          </w:tcPr>
          <w:p w14:paraId="31D09F7E" w14:textId="77777777" w:rsidR="00ED3954" w:rsidRPr="00875D4C" w:rsidRDefault="00ED3954" w:rsidP="00ED3954">
            <w:pPr>
              <w:widowControl w:val="0"/>
              <w:ind w:left="407"/>
            </w:pPr>
            <w:r w:rsidRPr="00875D4C">
              <w:t>Vascular distributions and supply/drainage</w:t>
            </w:r>
            <w:r w:rsidRPr="00875D4C">
              <w:br/>
              <w:t>[PR IV.A.2.b).(1).(a).(i).(f)]</w:t>
            </w:r>
          </w:p>
        </w:tc>
        <w:sdt>
          <w:sdtPr>
            <w:rPr>
              <w:bCs/>
            </w:rPr>
            <w:id w:val="-3668614"/>
            <w:placeholder>
              <w:docPart w:val="36F96F27FD914F3584264263F72BBF70"/>
            </w:placeholder>
            <w:showingPlcHdr/>
          </w:sdtPr>
          <w:sdtEndPr/>
          <w:sdtContent>
            <w:tc>
              <w:tcPr>
                <w:tcW w:w="3217" w:type="dxa"/>
              </w:tcPr>
              <w:p w14:paraId="2B837180" w14:textId="4E5997F1" w:rsidR="00ED3954" w:rsidRPr="00875D4C" w:rsidRDefault="00ED3954" w:rsidP="00ED3954">
                <w:r w:rsidRPr="00875D4C">
                  <w:rPr>
                    <w:rStyle w:val="PlaceholderText"/>
                  </w:rPr>
                  <w:t>Settings/Activities.</w:t>
                </w:r>
              </w:p>
            </w:tc>
          </w:sdtContent>
        </w:sdt>
        <w:sdt>
          <w:sdtPr>
            <w:rPr>
              <w:bCs/>
            </w:rPr>
            <w:id w:val="614947133"/>
            <w:placeholder>
              <w:docPart w:val="060BA38CDFFF4773ABCE578A2FAB5B0C"/>
            </w:placeholder>
            <w:showingPlcHdr/>
          </w:sdtPr>
          <w:sdtEndPr/>
          <w:sdtContent>
            <w:tc>
              <w:tcPr>
                <w:tcW w:w="3142" w:type="dxa"/>
              </w:tcPr>
              <w:p w14:paraId="6CA61556" w14:textId="73176A51" w:rsidR="00ED3954" w:rsidRPr="00875D4C" w:rsidRDefault="00ED3954" w:rsidP="00ED3954">
                <w:r w:rsidRPr="00875D4C">
                  <w:rPr>
                    <w:rStyle w:val="PlaceholderText"/>
                  </w:rPr>
                  <w:t>Evaluation method(s)</w:t>
                </w:r>
              </w:p>
            </w:tc>
          </w:sdtContent>
        </w:sdt>
      </w:tr>
      <w:tr w:rsidR="00ED3954" w:rsidRPr="00875D4C" w14:paraId="09843AF5" w14:textId="77777777" w:rsidTr="00124B1A">
        <w:tc>
          <w:tcPr>
            <w:tcW w:w="3309" w:type="dxa"/>
          </w:tcPr>
          <w:p w14:paraId="60E58955" w14:textId="77777777" w:rsidR="00ED3954" w:rsidRPr="00875D4C" w:rsidRDefault="00ED3954" w:rsidP="00ED3954">
            <w:pPr>
              <w:widowControl w:val="0"/>
            </w:pPr>
            <w:r w:rsidRPr="00875D4C">
              <w:t>Related bony and soft tissue anatomy and physiology</w:t>
            </w:r>
            <w:r w:rsidRPr="00875D4C">
              <w:br/>
              <w:t>[PR IV.A.2.b).(1).(a).(ii)]</w:t>
            </w:r>
          </w:p>
        </w:tc>
        <w:sdt>
          <w:sdtPr>
            <w:rPr>
              <w:bCs/>
            </w:rPr>
            <w:id w:val="361478067"/>
            <w:placeholder>
              <w:docPart w:val="ABDF138348904E0EB48EF7AE0CFBDE38"/>
            </w:placeholder>
            <w:showingPlcHdr/>
          </w:sdtPr>
          <w:sdtEndPr/>
          <w:sdtContent>
            <w:tc>
              <w:tcPr>
                <w:tcW w:w="3217" w:type="dxa"/>
              </w:tcPr>
              <w:p w14:paraId="60D25E0A" w14:textId="1EFF8FA2" w:rsidR="00ED3954" w:rsidRPr="00875D4C" w:rsidRDefault="00ED3954" w:rsidP="00ED3954">
                <w:r w:rsidRPr="00875D4C">
                  <w:rPr>
                    <w:rStyle w:val="PlaceholderText"/>
                  </w:rPr>
                  <w:t>Settings/Activities.</w:t>
                </w:r>
              </w:p>
            </w:tc>
          </w:sdtContent>
        </w:sdt>
        <w:sdt>
          <w:sdtPr>
            <w:rPr>
              <w:bCs/>
            </w:rPr>
            <w:id w:val="1872410552"/>
            <w:placeholder>
              <w:docPart w:val="B1A1E454C4E6462097C011F76D6831FC"/>
            </w:placeholder>
            <w:showingPlcHdr/>
          </w:sdtPr>
          <w:sdtEndPr/>
          <w:sdtContent>
            <w:tc>
              <w:tcPr>
                <w:tcW w:w="3142" w:type="dxa"/>
              </w:tcPr>
              <w:p w14:paraId="016E8F83" w14:textId="67986EC0" w:rsidR="00ED3954" w:rsidRPr="00875D4C" w:rsidRDefault="00ED3954" w:rsidP="00ED3954">
                <w:r w:rsidRPr="00875D4C">
                  <w:rPr>
                    <w:rStyle w:val="PlaceholderText"/>
                  </w:rPr>
                  <w:t>Evaluation method(s)</w:t>
                </w:r>
              </w:p>
            </w:tc>
          </w:sdtContent>
        </w:sdt>
      </w:tr>
      <w:tr w:rsidR="00ED3954" w:rsidRPr="00875D4C" w14:paraId="58374038" w14:textId="77777777" w:rsidTr="00124B1A">
        <w:tc>
          <w:tcPr>
            <w:tcW w:w="3309" w:type="dxa"/>
          </w:tcPr>
          <w:p w14:paraId="30D67C7B" w14:textId="77777777" w:rsidR="00ED3954" w:rsidRPr="00875D4C" w:rsidRDefault="00ED3954" w:rsidP="00ED3954">
            <w:pPr>
              <w:widowControl w:val="0"/>
              <w:ind w:left="407"/>
            </w:pPr>
            <w:r w:rsidRPr="00875D4C">
              <w:t>Vertebral, face, and skull bony anatomy</w:t>
            </w:r>
            <w:r w:rsidRPr="00875D4C">
              <w:br/>
              <w:t>[PR IV.A.2.b).(1).(a).(ii).(a)]</w:t>
            </w:r>
          </w:p>
        </w:tc>
        <w:sdt>
          <w:sdtPr>
            <w:rPr>
              <w:bCs/>
            </w:rPr>
            <w:id w:val="-8451794"/>
            <w:placeholder>
              <w:docPart w:val="899DC359CE7C4280AAEDDB2FDC5AFBCE"/>
            </w:placeholder>
            <w:showingPlcHdr/>
          </w:sdtPr>
          <w:sdtEndPr/>
          <w:sdtContent>
            <w:tc>
              <w:tcPr>
                <w:tcW w:w="3217" w:type="dxa"/>
              </w:tcPr>
              <w:p w14:paraId="2F7257DC" w14:textId="632AF481" w:rsidR="00ED3954" w:rsidRPr="00875D4C" w:rsidRDefault="00ED3954" w:rsidP="00ED3954">
                <w:r w:rsidRPr="00875D4C">
                  <w:rPr>
                    <w:rStyle w:val="PlaceholderText"/>
                  </w:rPr>
                  <w:t>Settings/Activities.</w:t>
                </w:r>
              </w:p>
            </w:tc>
          </w:sdtContent>
        </w:sdt>
        <w:sdt>
          <w:sdtPr>
            <w:rPr>
              <w:bCs/>
            </w:rPr>
            <w:id w:val="-1673334308"/>
            <w:placeholder>
              <w:docPart w:val="19A3AD1EFA87405287D5BE9FBBA430B9"/>
            </w:placeholder>
            <w:showingPlcHdr/>
          </w:sdtPr>
          <w:sdtEndPr/>
          <w:sdtContent>
            <w:tc>
              <w:tcPr>
                <w:tcW w:w="3142" w:type="dxa"/>
              </w:tcPr>
              <w:p w14:paraId="50A15499" w14:textId="3079231B" w:rsidR="00ED3954" w:rsidRPr="00875D4C" w:rsidRDefault="00ED3954" w:rsidP="00ED3954">
                <w:r w:rsidRPr="00875D4C">
                  <w:rPr>
                    <w:rStyle w:val="PlaceholderText"/>
                  </w:rPr>
                  <w:t>Evaluation method(s)</w:t>
                </w:r>
              </w:p>
            </w:tc>
          </w:sdtContent>
        </w:sdt>
      </w:tr>
      <w:tr w:rsidR="00ED3954" w:rsidRPr="00875D4C" w14:paraId="07BD681B" w14:textId="77777777" w:rsidTr="00124B1A">
        <w:tc>
          <w:tcPr>
            <w:tcW w:w="3309" w:type="dxa"/>
          </w:tcPr>
          <w:p w14:paraId="5AA78334" w14:textId="77777777" w:rsidR="00ED3954" w:rsidRPr="00875D4C" w:rsidRDefault="00ED3954" w:rsidP="00ED3954">
            <w:pPr>
              <w:widowControl w:val="0"/>
              <w:ind w:left="407"/>
            </w:pPr>
            <w:r w:rsidRPr="00875D4C">
              <w:t>Brain, neck, face, and spine soft tissue anatomy and physiology</w:t>
            </w:r>
            <w:r w:rsidRPr="00875D4C">
              <w:br/>
              <w:t>[PR IV.A.2.b).(1).(a).(ii).(b)]</w:t>
            </w:r>
          </w:p>
        </w:tc>
        <w:sdt>
          <w:sdtPr>
            <w:rPr>
              <w:bCs/>
            </w:rPr>
            <w:id w:val="-1742945052"/>
            <w:placeholder>
              <w:docPart w:val="2EBD112889924138820DA644B33DE60D"/>
            </w:placeholder>
            <w:showingPlcHdr/>
          </w:sdtPr>
          <w:sdtEndPr/>
          <w:sdtContent>
            <w:tc>
              <w:tcPr>
                <w:tcW w:w="3217" w:type="dxa"/>
              </w:tcPr>
              <w:p w14:paraId="67613A14" w14:textId="26EC1AC1" w:rsidR="00ED3954" w:rsidRPr="00875D4C" w:rsidRDefault="00ED3954" w:rsidP="00ED3954">
                <w:r w:rsidRPr="00875D4C">
                  <w:rPr>
                    <w:rStyle w:val="PlaceholderText"/>
                  </w:rPr>
                  <w:t>Settings/Activities.</w:t>
                </w:r>
              </w:p>
            </w:tc>
          </w:sdtContent>
        </w:sdt>
        <w:sdt>
          <w:sdtPr>
            <w:rPr>
              <w:bCs/>
            </w:rPr>
            <w:id w:val="62837278"/>
            <w:placeholder>
              <w:docPart w:val="2930C33C5F5E405D8FB03CC9D15077B3"/>
            </w:placeholder>
            <w:showingPlcHdr/>
          </w:sdtPr>
          <w:sdtEndPr/>
          <w:sdtContent>
            <w:tc>
              <w:tcPr>
                <w:tcW w:w="3142" w:type="dxa"/>
              </w:tcPr>
              <w:p w14:paraId="17FE0974" w14:textId="36C52CAE" w:rsidR="00ED3954" w:rsidRPr="00875D4C" w:rsidRDefault="00ED3954" w:rsidP="00ED3954">
                <w:r w:rsidRPr="00875D4C">
                  <w:rPr>
                    <w:rStyle w:val="PlaceholderText"/>
                  </w:rPr>
                  <w:t>Evaluation method(s)</w:t>
                </w:r>
              </w:p>
            </w:tc>
          </w:sdtContent>
        </w:sdt>
      </w:tr>
      <w:tr w:rsidR="00ED3954" w:rsidRPr="00875D4C" w14:paraId="3D384A1C" w14:textId="77777777" w:rsidTr="00124B1A">
        <w:tc>
          <w:tcPr>
            <w:tcW w:w="3309" w:type="dxa"/>
          </w:tcPr>
          <w:p w14:paraId="084F99CC" w14:textId="77777777" w:rsidR="00ED3954" w:rsidRPr="00875D4C" w:rsidRDefault="00ED3954" w:rsidP="00ED3954">
            <w:pPr>
              <w:widowControl w:val="0"/>
              <w:ind w:left="407"/>
            </w:pPr>
            <w:r w:rsidRPr="00875D4C">
              <w:t>Ligamentous, articular, and muscular anatomy</w:t>
            </w:r>
            <w:r w:rsidRPr="00875D4C">
              <w:br/>
              <w:t>[PR IV.A.2.b).(1).(a).(ii).(c)]</w:t>
            </w:r>
          </w:p>
        </w:tc>
        <w:sdt>
          <w:sdtPr>
            <w:rPr>
              <w:bCs/>
            </w:rPr>
            <w:id w:val="1358005258"/>
            <w:placeholder>
              <w:docPart w:val="431662CCB0CA49A596BED963518C650B"/>
            </w:placeholder>
            <w:showingPlcHdr/>
          </w:sdtPr>
          <w:sdtEndPr/>
          <w:sdtContent>
            <w:tc>
              <w:tcPr>
                <w:tcW w:w="3217" w:type="dxa"/>
              </w:tcPr>
              <w:p w14:paraId="70CBCD3F" w14:textId="769B9C0C" w:rsidR="00ED3954" w:rsidRPr="00875D4C" w:rsidRDefault="00ED3954" w:rsidP="00ED3954">
                <w:r w:rsidRPr="00875D4C">
                  <w:rPr>
                    <w:rStyle w:val="PlaceholderText"/>
                  </w:rPr>
                  <w:t>Settings/Activities.</w:t>
                </w:r>
              </w:p>
            </w:tc>
          </w:sdtContent>
        </w:sdt>
        <w:sdt>
          <w:sdtPr>
            <w:rPr>
              <w:bCs/>
            </w:rPr>
            <w:id w:val="181249198"/>
            <w:placeholder>
              <w:docPart w:val="E5675D7026E040B5BED17ABD628BC904"/>
            </w:placeholder>
            <w:showingPlcHdr/>
          </w:sdtPr>
          <w:sdtEndPr/>
          <w:sdtContent>
            <w:tc>
              <w:tcPr>
                <w:tcW w:w="3142" w:type="dxa"/>
              </w:tcPr>
              <w:p w14:paraId="558DD52F" w14:textId="17026B65" w:rsidR="00ED3954" w:rsidRPr="00875D4C" w:rsidRDefault="00ED3954" w:rsidP="00ED3954">
                <w:r w:rsidRPr="00875D4C">
                  <w:rPr>
                    <w:rStyle w:val="PlaceholderText"/>
                  </w:rPr>
                  <w:t>Evaluation method(s)</w:t>
                </w:r>
              </w:p>
            </w:tc>
          </w:sdtContent>
        </w:sdt>
      </w:tr>
      <w:tr w:rsidR="00ED3954" w:rsidRPr="00875D4C" w14:paraId="4D9E5D7A" w14:textId="77777777" w:rsidTr="00124B1A">
        <w:tc>
          <w:tcPr>
            <w:tcW w:w="9668" w:type="dxa"/>
            <w:gridSpan w:val="3"/>
          </w:tcPr>
          <w:p w14:paraId="337FEC70" w14:textId="77777777" w:rsidR="00ED3954" w:rsidRPr="00875D4C" w:rsidRDefault="00ED3954" w:rsidP="00ED3954">
            <w:pPr>
              <w:rPr>
                <w:b/>
                <w:bCs/>
              </w:rPr>
            </w:pPr>
            <w:r w:rsidRPr="00875D4C">
              <w:rPr>
                <w:b/>
                <w:bCs/>
              </w:rPr>
              <w:t>Pharmacology of the CNS and vasculature and relevant brain physiology</w:t>
            </w:r>
          </w:p>
        </w:tc>
      </w:tr>
      <w:tr w:rsidR="00ED3954" w:rsidRPr="00875D4C" w14:paraId="163C04C0" w14:textId="77777777" w:rsidTr="00124B1A">
        <w:tc>
          <w:tcPr>
            <w:tcW w:w="3309" w:type="dxa"/>
          </w:tcPr>
          <w:p w14:paraId="4F74F486" w14:textId="77777777" w:rsidR="00ED3954" w:rsidRPr="00875D4C" w:rsidRDefault="00ED3954" w:rsidP="00ED3954">
            <w:pPr>
              <w:widowControl w:val="0"/>
            </w:pPr>
            <w:r w:rsidRPr="00875D4C">
              <w:t>Vasodilators and constrictors</w:t>
            </w:r>
            <w:r w:rsidRPr="00875D4C">
              <w:br/>
              <w:t>[PR IV.A.2.b).(1).(b).(i))]</w:t>
            </w:r>
          </w:p>
        </w:tc>
        <w:sdt>
          <w:sdtPr>
            <w:rPr>
              <w:bCs/>
            </w:rPr>
            <w:id w:val="1275053147"/>
            <w:placeholder>
              <w:docPart w:val="FEFA111421134408B1478331F6DF66D7"/>
            </w:placeholder>
            <w:showingPlcHdr/>
          </w:sdtPr>
          <w:sdtEndPr/>
          <w:sdtContent>
            <w:tc>
              <w:tcPr>
                <w:tcW w:w="3217" w:type="dxa"/>
              </w:tcPr>
              <w:p w14:paraId="54D5A566" w14:textId="1DE9817D" w:rsidR="00ED3954" w:rsidRPr="00875D4C" w:rsidRDefault="00ED3954" w:rsidP="00ED3954">
                <w:r w:rsidRPr="00875D4C">
                  <w:rPr>
                    <w:rStyle w:val="PlaceholderText"/>
                  </w:rPr>
                  <w:t>Settings/Activities.</w:t>
                </w:r>
              </w:p>
            </w:tc>
          </w:sdtContent>
        </w:sdt>
        <w:sdt>
          <w:sdtPr>
            <w:rPr>
              <w:bCs/>
            </w:rPr>
            <w:id w:val="-1805079330"/>
            <w:placeholder>
              <w:docPart w:val="CB00856DB7894D49898FD3579873AEAE"/>
            </w:placeholder>
            <w:showingPlcHdr/>
          </w:sdtPr>
          <w:sdtEndPr/>
          <w:sdtContent>
            <w:tc>
              <w:tcPr>
                <w:tcW w:w="3142" w:type="dxa"/>
              </w:tcPr>
              <w:p w14:paraId="23372966" w14:textId="47CEC500" w:rsidR="00ED3954" w:rsidRPr="00875D4C" w:rsidRDefault="00ED3954" w:rsidP="00ED3954">
                <w:r w:rsidRPr="00875D4C">
                  <w:rPr>
                    <w:rStyle w:val="PlaceholderText"/>
                  </w:rPr>
                  <w:t>Evaluation method(s)</w:t>
                </w:r>
              </w:p>
            </w:tc>
          </w:sdtContent>
        </w:sdt>
      </w:tr>
      <w:tr w:rsidR="00ED3954" w:rsidRPr="00875D4C" w14:paraId="3F408E28" w14:textId="77777777" w:rsidTr="00124B1A">
        <w:tc>
          <w:tcPr>
            <w:tcW w:w="3309" w:type="dxa"/>
          </w:tcPr>
          <w:p w14:paraId="178EF34C" w14:textId="77777777" w:rsidR="00ED3954" w:rsidRPr="00875D4C" w:rsidRDefault="00ED3954" w:rsidP="00ED3954">
            <w:pPr>
              <w:widowControl w:val="0"/>
            </w:pPr>
            <w:r w:rsidRPr="00875D4C">
              <w:t>Agents used in provocative testing [PR IV.A.2.b).(1).(b).(ii)]</w:t>
            </w:r>
          </w:p>
        </w:tc>
        <w:sdt>
          <w:sdtPr>
            <w:rPr>
              <w:bCs/>
            </w:rPr>
            <w:id w:val="-918550383"/>
            <w:placeholder>
              <w:docPart w:val="02A54ED3804546848740887F15984F7E"/>
            </w:placeholder>
            <w:showingPlcHdr/>
          </w:sdtPr>
          <w:sdtEndPr/>
          <w:sdtContent>
            <w:tc>
              <w:tcPr>
                <w:tcW w:w="3217" w:type="dxa"/>
              </w:tcPr>
              <w:p w14:paraId="62187144" w14:textId="5AA09433" w:rsidR="00ED3954" w:rsidRPr="00875D4C" w:rsidRDefault="00ED3954" w:rsidP="00ED3954">
                <w:r w:rsidRPr="00875D4C">
                  <w:rPr>
                    <w:rStyle w:val="PlaceholderText"/>
                  </w:rPr>
                  <w:t>Settings/Activities.</w:t>
                </w:r>
              </w:p>
            </w:tc>
          </w:sdtContent>
        </w:sdt>
        <w:sdt>
          <w:sdtPr>
            <w:rPr>
              <w:bCs/>
            </w:rPr>
            <w:id w:val="-963728211"/>
            <w:placeholder>
              <w:docPart w:val="3D2D48687D734E4496F8E83AC71EA997"/>
            </w:placeholder>
            <w:showingPlcHdr/>
          </w:sdtPr>
          <w:sdtEndPr/>
          <w:sdtContent>
            <w:tc>
              <w:tcPr>
                <w:tcW w:w="3142" w:type="dxa"/>
              </w:tcPr>
              <w:p w14:paraId="5EBE228E" w14:textId="14D8BDEF" w:rsidR="00ED3954" w:rsidRPr="00875D4C" w:rsidRDefault="00ED3954" w:rsidP="00ED3954">
                <w:r w:rsidRPr="00875D4C">
                  <w:rPr>
                    <w:rStyle w:val="PlaceholderText"/>
                  </w:rPr>
                  <w:t>Evaluation method(s)</w:t>
                </w:r>
              </w:p>
            </w:tc>
          </w:sdtContent>
        </w:sdt>
      </w:tr>
      <w:tr w:rsidR="00ED3954" w:rsidRPr="00875D4C" w14:paraId="0AD43FF1" w14:textId="77777777" w:rsidTr="00124B1A">
        <w:tc>
          <w:tcPr>
            <w:tcW w:w="3309" w:type="dxa"/>
          </w:tcPr>
          <w:p w14:paraId="2A9A75F1" w14:textId="77777777" w:rsidR="00ED3954" w:rsidRPr="00875D4C" w:rsidRDefault="00ED3954" w:rsidP="00ED3954">
            <w:pPr>
              <w:widowControl w:val="0"/>
            </w:pPr>
            <w:r w:rsidRPr="00875D4C">
              <w:t>Contrast agents</w:t>
            </w:r>
            <w:r w:rsidRPr="00875D4C">
              <w:br/>
              <w:t>[PR IV.A.2.b).(1).(b).(iii)]</w:t>
            </w:r>
          </w:p>
        </w:tc>
        <w:sdt>
          <w:sdtPr>
            <w:rPr>
              <w:bCs/>
            </w:rPr>
            <w:id w:val="805279460"/>
            <w:placeholder>
              <w:docPart w:val="E1609CF02FAF456AA19079AED10114E0"/>
            </w:placeholder>
            <w:showingPlcHdr/>
          </w:sdtPr>
          <w:sdtEndPr/>
          <w:sdtContent>
            <w:tc>
              <w:tcPr>
                <w:tcW w:w="3217" w:type="dxa"/>
              </w:tcPr>
              <w:p w14:paraId="02AB5720" w14:textId="59EFE9B8" w:rsidR="00ED3954" w:rsidRPr="00875D4C" w:rsidRDefault="00ED3954" w:rsidP="00ED3954">
                <w:r w:rsidRPr="00875D4C">
                  <w:rPr>
                    <w:rStyle w:val="PlaceholderText"/>
                  </w:rPr>
                  <w:t>Settings/Activities.</w:t>
                </w:r>
              </w:p>
            </w:tc>
          </w:sdtContent>
        </w:sdt>
        <w:sdt>
          <w:sdtPr>
            <w:rPr>
              <w:bCs/>
            </w:rPr>
            <w:id w:val="-1374692789"/>
            <w:placeholder>
              <w:docPart w:val="27869EBE93754C739882F7D4B9D2D487"/>
            </w:placeholder>
            <w:showingPlcHdr/>
          </w:sdtPr>
          <w:sdtEndPr/>
          <w:sdtContent>
            <w:tc>
              <w:tcPr>
                <w:tcW w:w="3142" w:type="dxa"/>
              </w:tcPr>
              <w:p w14:paraId="023A1F6D" w14:textId="27A5C625" w:rsidR="00ED3954" w:rsidRPr="00875D4C" w:rsidRDefault="00ED3954" w:rsidP="00ED3954">
                <w:r w:rsidRPr="00875D4C">
                  <w:rPr>
                    <w:rStyle w:val="PlaceholderText"/>
                  </w:rPr>
                  <w:t>Evaluation method(s)</w:t>
                </w:r>
              </w:p>
            </w:tc>
          </w:sdtContent>
        </w:sdt>
      </w:tr>
      <w:tr w:rsidR="00ED3954" w:rsidRPr="00875D4C" w14:paraId="178D9559" w14:textId="77777777" w:rsidTr="00124B1A">
        <w:tc>
          <w:tcPr>
            <w:tcW w:w="3309" w:type="dxa"/>
          </w:tcPr>
          <w:p w14:paraId="0BA5B287" w14:textId="77777777" w:rsidR="00ED3954" w:rsidRPr="00875D4C" w:rsidRDefault="00ED3954" w:rsidP="00ED3954">
            <w:pPr>
              <w:widowControl w:val="0"/>
            </w:pPr>
            <w:r w:rsidRPr="00875D4C">
              <w:t>Coagulation cascade, including anticoagulants, antiaggregants, and thrombolytics</w:t>
            </w:r>
            <w:r w:rsidRPr="00875D4C">
              <w:br/>
              <w:t>[PR IV.A.2.b).(1).(b).(iv).(a)-(c)]</w:t>
            </w:r>
          </w:p>
        </w:tc>
        <w:sdt>
          <w:sdtPr>
            <w:rPr>
              <w:bCs/>
            </w:rPr>
            <w:id w:val="-827515791"/>
            <w:placeholder>
              <w:docPart w:val="A12311C41A6941779DD906297B5FA21B"/>
            </w:placeholder>
            <w:showingPlcHdr/>
          </w:sdtPr>
          <w:sdtEndPr/>
          <w:sdtContent>
            <w:tc>
              <w:tcPr>
                <w:tcW w:w="3217" w:type="dxa"/>
              </w:tcPr>
              <w:p w14:paraId="6EBE96D0" w14:textId="1B8D864C" w:rsidR="00ED3954" w:rsidRPr="00875D4C" w:rsidRDefault="00ED3954" w:rsidP="00ED3954">
                <w:r w:rsidRPr="00875D4C">
                  <w:rPr>
                    <w:rStyle w:val="PlaceholderText"/>
                  </w:rPr>
                  <w:t>Settings/Activities.</w:t>
                </w:r>
              </w:p>
            </w:tc>
          </w:sdtContent>
        </w:sdt>
        <w:sdt>
          <w:sdtPr>
            <w:rPr>
              <w:bCs/>
            </w:rPr>
            <w:id w:val="-1384701644"/>
            <w:placeholder>
              <w:docPart w:val="5E2E5084540E4209A6D8E9943FF962B7"/>
            </w:placeholder>
            <w:showingPlcHdr/>
          </w:sdtPr>
          <w:sdtEndPr/>
          <w:sdtContent>
            <w:tc>
              <w:tcPr>
                <w:tcW w:w="3142" w:type="dxa"/>
              </w:tcPr>
              <w:p w14:paraId="20AC92EF" w14:textId="410F5F66" w:rsidR="00ED3954" w:rsidRPr="00875D4C" w:rsidRDefault="00ED3954" w:rsidP="00ED3954">
                <w:r w:rsidRPr="00875D4C">
                  <w:rPr>
                    <w:rStyle w:val="PlaceholderText"/>
                  </w:rPr>
                  <w:t>Evaluation method(s)</w:t>
                </w:r>
              </w:p>
            </w:tc>
          </w:sdtContent>
        </w:sdt>
      </w:tr>
      <w:tr w:rsidR="00ED3954" w:rsidRPr="00875D4C" w14:paraId="0056020F" w14:textId="77777777" w:rsidTr="00124B1A">
        <w:trPr>
          <w:cantSplit/>
        </w:trPr>
        <w:tc>
          <w:tcPr>
            <w:tcW w:w="9668" w:type="dxa"/>
            <w:gridSpan w:val="3"/>
          </w:tcPr>
          <w:p w14:paraId="2DA7257D" w14:textId="77777777" w:rsidR="00ED3954" w:rsidRPr="00875D4C" w:rsidRDefault="00ED3954" w:rsidP="00ED3954">
            <w:pPr>
              <w:rPr>
                <w:b/>
                <w:bCs/>
              </w:rPr>
            </w:pPr>
            <w:r w:rsidRPr="00875D4C">
              <w:rPr>
                <w:b/>
                <w:bCs/>
              </w:rPr>
              <w:lastRenderedPageBreak/>
              <w:t>Embolic, sclerosing, ablative, and bone stabilization agents</w:t>
            </w:r>
          </w:p>
        </w:tc>
      </w:tr>
      <w:tr w:rsidR="00ED3954" w:rsidRPr="00875D4C" w14:paraId="7A0ED352" w14:textId="77777777" w:rsidTr="00124B1A">
        <w:tc>
          <w:tcPr>
            <w:tcW w:w="3309" w:type="dxa"/>
          </w:tcPr>
          <w:p w14:paraId="7E999E29" w14:textId="77777777" w:rsidR="00ED3954" w:rsidRPr="00875D4C" w:rsidRDefault="00ED3954" w:rsidP="00ED3954">
            <w:pPr>
              <w:widowControl w:val="0"/>
            </w:pPr>
            <w:r w:rsidRPr="00875D4C">
              <w:t>Blood pressure control</w:t>
            </w:r>
            <w:r w:rsidRPr="00875D4C">
              <w:br/>
              <w:t>[PR IV.A.2.b).(1).(c).(i)]</w:t>
            </w:r>
          </w:p>
        </w:tc>
        <w:sdt>
          <w:sdtPr>
            <w:rPr>
              <w:bCs/>
            </w:rPr>
            <w:id w:val="-1568489946"/>
            <w:placeholder>
              <w:docPart w:val="2137AF75BB0240848DC9D1C3206892B8"/>
            </w:placeholder>
            <w:showingPlcHdr/>
          </w:sdtPr>
          <w:sdtEndPr/>
          <w:sdtContent>
            <w:tc>
              <w:tcPr>
                <w:tcW w:w="3217" w:type="dxa"/>
              </w:tcPr>
              <w:p w14:paraId="66558B3F" w14:textId="5E2BF780" w:rsidR="00ED3954" w:rsidRPr="00875D4C" w:rsidRDefault="00ED3954" w:rsidP="00ED3954">
                <w:r w:rsidRPr="00875D4C">
                  <w:rPr>
                    <w:rStyle w:val="PlaceholderText"/>
                  </w:rPr>
                  <w:t>Settings/Activities.</w:t>
                </w:r>
              </w:p>
            </w:tc>
          </w:sdtContent>
        </w:sdt>
        <w:sdt>
          <w:sdtPr>
            <w:rPr>
              <w:bCs/>
            </w:rPr>
            <w:id w:val="714390052"/>
            <w:placeholder>
              <w:docPart w:val="74A54E6363164A06AFBFC5C410747667"/>
            </w:placeholder>
            <w:showingPlcHdr/>
          </w:sdtPr>
          <w:sdtEndPr/>
          <w:sdtContent>
            <w:tc>
              <w:tcPr>
                <w:tcW w:w="3142" w:type="dxa"/>
              </w:tcPr>
              <w:p w14:paraId="7ACBDDF4" w14:textId="5DEEF1E4" w:rsidR="00ED3954" w:rsidRPr="00875D4C" w:rsidRDefault="00ED3954" w:rsidP="00ED3954">
                <w:r w:rsidRPr="00875D4C">
                  <w:rPr>
                    <w:rStyle w:val="PlaceholderText"/>
                  </w:rPr>
                  <w:t>Evaluation method(s)</w:t>
                </w:r>
              </w:p>
            </w:tc>
          </w:sdtContent>
        </w:sdt>
      </w:tr>
      <w:tr w:rsidR="00ED3954" w:rsidRPr="00875D4C" w14:paraId="54B748D4" w14:textId="77777777" w:rsidTr="00124B1A">
        <w:tc>
          <w:tcPr>
            <w:tcW w:w="3309" w:type="dxa"/>
          </w:tcPr>
          <w:p w14:paraId="25CDF065" w14:textId="77777777" w:rsidR="00ED3954" w:rsidRPr="00875D4C" w:rsidRDefault="00ED3954" w:rsidP="00ED3954">
            <w:pPr>
              <w:widowControl w:val="0"/>
            </w:pPr>
            <w:r w:rsidRPr="00875D4C">
              <w:t>Heart rate control</w:t>
            </w:r>
            <w:r w:rsidRPr="00875D4C">
              <w:br/>
              <w:t>[PR IV.A.2.b).(1).(c).(ii)]</w:t>
            </w:r>
          </w:p>
        </w:tc>
        <w:sdt>
          <w:sdtPr>
            <w:rPr>
              <w:bCs/>
            </w:rPr>
            <w:id w:val="1210301448"/>
            <w:placeholder>
              <w:docPart w:val="71482EC413C04423B04A87D4E94B9E82"/>
            </w:placeholder>
            <w:showingPlcHdr/>
          </w:sdtPr>
          <w:sdtEndPr/>
          <w:sdtContent>
            <w:tc>
              <w:tcPr>
                <w:tcW w:w="3217" w:type="dxa"/>
              </w:tcPr>
              <w:p w14:paraId="688C130D" w14:textId="7412E356" w:rsidR="00ED3954" w:rsidRPr="00875D4C" w:rsidRDefault="00ED3954" w:rsidP="00ED3954">
                <w:r w:rsidRPr="00875D4C">
                  <w:rPr>
                    <w:rStyle w:val="PlaceholderText"/>
                  </w:rPr>
                  <w:t>Settings/Activities.</w:t>
                </w:r>
              </w:p>
            </w:tc>
          </w:sdtContent>
        </w:sdt>
        <w:sdt>
          <w:sdtPr>
            <w:rPr>
              <w:bCs/>
            </w:rPr>
            <w:id w:val="2064601893"/>
            <w:placeholder>
              <w:docPart w:val="185A870DF7E7471C82E0F0AD4E2F164A"/>
            </w:placeholder>
            <w:showingPlcHdr/>
          </w:sdtPr>
          <w:sdtEndPr/>
          <w:sdtContent>
            <w:tc>
              <w:tcPr>
                <w:tcW w:w="3142" w:type="dxa"/>
              </w:tcPr>
              <w:p w14:paraId="60C3DB0C" w14:textId="5A00F874" w:rsidR="00ED3954" w:rsidRPr="00875D4C" w:rsidRDefault="00ED3954" w:rsidP="00ED3954">
                <w:r w:rsidRPr="00875D4C">
                  <w:rPr>
                    <w:rStyle w:val="PlaceholderText"/>
                  </w:rPr>
                  <w:t>Evaluation method(s)</w:t>
                </w:r>
              </w:p>
            </w:tc>
          </w:sdtContent>
        </w:sdt>
      </w:tr>
      <w:tr w:rsidR="00ED3954" w:rsidRPr="00875D4C" w14:paraId="50CAAD03" w14:textId="77777777" w:rsidTr="00124B1A">
        <w:tc>
          <w:tcPr>
            <w:tcW w:w="3309" w:type="dxa"/>
          </w:tcPr>
          <w:p w14:paraId="1671D552" w14:textId="77777777" w:rsidR="00ED3954" w:rsidRPr="00875D4C" w:rsidRDefault="00ED3954" w:rsidP="00ED3954">
            <w:pPr>
              <w:widowControl w:val="0"/>
            </w:pPr>
            <w:r w:rsidRPr="00875D4C">
              <w:t>Allergic reaction control</w:t>
            </w:r>
            <w:r w:rsidRPr="00875D4C">
              <w:br/>
              <w:t>[PR IV.A.2.b).(1).(c).(iii)]</w:t>
            </w:r>
          </w:p>
        </w:tc>
        <w:sdt>
          <w:sdtPr>
            <w:rPr>
              <w:bCs/>
            </w:rPr>
            <w:id w:val="-177814356"/>
            <w:placeholder>
              <w:docPart w:val="1FDDD91098BE48DF918C29BA19E18A54"/>
            </w:placeholder>
            <w:showingPlcHdr/>
          </w:sdtPr>
          <w:sdtEndPr/>
          <w:sdtContent>
            <w:tc>
              <w:tcPr>
                <w:tcW w:w="3217" w:type="dxa"/>
              </w:tcPr>
              <w:p w14:paraId="28115846" w14:textId="1F77A277" w:rsidR="00ED3954" w:rsidRPr="00875D4C" w:rsidRDefault="00ED3954" w:rsidP="00ED3954">
                <w:r w:rsidRPr="00875D4C">
                  <w:rPr>
                    <w:rStyle w:val="PlaceholderText"/>
                  </w:rPr>
                  <w:t>Settings/Activities.</w:t>
                </w:r>
              </w:p>
            </w:tc>
          </w:sdtContent>
        </w:sdt>
        <w:sdt>
          <w:sdtPr>
            <w:rPr>
              <w:bCs/>
            </w:rPr>
            <w:id w:val="924152259"/>
            <w:placeholder>
              <w:docPart w:val="4FBC76EDCACC417C9602635F6FABAD86"/>
            </w:placeholder>
            <w:showingPlcHdr/>
          </w:sdtPr>
          <w:sdtEndPr/>
          <w:sdtContent>
            <w:tc>
              <w:tcPr>
                <w:tcW w:w="3142" w:type="dxa"/>
              </w:tcPr>
              <w:p w14:paraId="3C7432B9" w14:textId="07A9C2DB" w:rsidR="00ED3954" w:rsidRPr="00875D4C" w:rsidRDefault="00ED3954" w:rsidP="00ED3954">
                <w:r w:rsidRPr="00875D4C">
                  <w:rPr>
                    <w:rStyle w:val="PlaceholderText"/>
                  </w:rPr>
                  <w:t>Evaluation method(s)</w:t>
                </w:r>
              </w:p>
            </w:tc>
          </w:sdtContent>
        </w:sdt>
      </w:tr>
      <w:tr w:rsidR="00ED3954" w:rsidRPr="00875D4C" w14:paraId="64F47087" w14:textId="77777777" w:rsidTr="00124B1A">
        <w:tc>
          <w:tcPr>
            <w:tcW w:w="3309" w:type="dxa"/>
          </w:tcPr>
          <w:p w14:paraId="0A5C22B6" w14:textId="77777777" w:rsidR="00ED3954" w:rsidRPr="00875D4C" w:rsidRDefault="00ED3954" w:rsidP="00ED3954">
            <w:pPr>
              <w:widowControl w:val="0"/>
            </w:pPr>
            <w:r w:rsidRPr="00875D4C">
              <w:t>Infection</w:t>
            </w:r>
            <w:r w:rsidRPr="00875D4C">
              <w:br/>
              <w:t>[PR IV.A.2.b).(1).(c).(iv)]</w:t>
            </w:r>
          </w:p>
        </w:tc>
        <w:sdt>
          <w:sdtPr>
            <w:rPr>
              <w:bCs/>
            </w:rPr>
            <w:id w:val="-1113586258"/>
            <w:placeholder>
              <w:docPart w:val="FA8923BF413C4DFA8732847C820D86F4"/>
            </w:placeholder>
            <w:showingPlcHdr/>
          </w:sdtPr>
          <w:sdtEndPr/>
          <w:sdtContent>
            <w:tc>
              <w:tcPr>
                <w:tcW w:w="3217" w:type="dxa"/>
              </w:tcPr>
              <w:p w14:paraId="0BAC52B3" w14:textId="504A83B7" w:rsidR="00ED3954" w:rsidRPr="00875D4C" w:rsidRDefault="00ED3954" w:rsidP="00ED3954">
                <w:r w:rsidRPr="00875D4C">
                  <w:rPr>
                    <w:rStyle w:val="PlaceholderText"/>
                  </w:rPr>
                  <w:t>Settings/Activities.</w:t>
                </w:r>
              </w:p>
            </w:tc>
          </w:sdtContent>
        </w:sdt>
        <w:sdt>
          <w:sdtPr>
            <w:rPr>
              <w:bCs/>
            </w:rPr>
            <w:id w:val="1627121271"/>
            <w:placeholder>
              <w:docPart w:val="9867851C09CB4AB29ED9F0E4A7D157C9"/>
            </w:placeholder>
            <w:showingPlcHdr/>
          </w:sdtPr>
          <w:sdtEndPr/>
          <w:sdtContent>
            <w:tc>
              <w:tcPr>
                <w:tcW w:w="3142" w:type="dxa"/>
              </w:tcPr>
              <w:p w14:paraId="6CED4171" w14:textId="15A6F20C" w:rsidR="00ED3954" w:rsidRPr="00875D4C" w:rsidRDefault="00ED3954" w:rsidP="00ED3954">
                <w:r w:rsidRPr="00875D4C">
                  <w:rPr>
                    <w:rStyle w:val="PlaceholderText"/>
                  </w:rPr>
                  <w:t>Evaluation method(s)</w:t>
                </w:r>
              </w:p>
            </w:tc>
          </w:sdtContent>
        </w:sdt>
      </w:tr>
      <w:tr w:rsidR="00ED3954" w:rsidRPr="00875D4C" w14:paraId="1FDE0071" w14:textId="77777777" w:rsidTr="00124B1A">
        <w:tc>
          <w:tcPr>
            <w:tcW w:w="3309" w:type="dxa"/>
          </w:tcPr>
          <w:p w14:paraId="108DDB37" w14:textId="77777777" w:rsidR="00ED3954" w:rsidRPr="00875D4C" w:rsidRDefault="00ED3954" w:rsidP="00ED3954">
            <w:pPr>
              <w:widowControl w:val="0"/>
            </w:pPr>
            <w:r w:rsidRPr="00875D4C">
              <w:t>Stroke risk reduction</w:t>
            </w:r>
            <w:r w:rsidRPr="00875D4C">
              <w:br/>
              <w:t>[PR IV.A.2.b).(1).(c).(v)]</w:t>
            </w:r>
          </w:p>
        </w:tc>
        <w:sdt>
          <w:sdtPr>
            <w:rPr>
              <w:bCs/>
            </w:rPr>
            <w:id w:val="1405187081"/>
            <w:placeholder>
              <w:docPart w:val="96FB8AFEF4E14686B9B879C63276E806"/>
            </w:placeholder>
            <w:showingPlcHdr/>
          </w:sdtPr>
          <w:sdtEndPr/>
          <w:sdtContent>
            <w:tc>
              <w:tcPr>
                <w:tcW w:w="3217" w:type="dxa"/>
              </w:tcPr>
              <w:p w14:paraId="2D1F7D3C" w14:textId="1BB4D4E9" w:rsidR="00ED3954" w:rsidRPr="00875D4C" w:rsidRDefault="00ED3954" w:rsidP="00ED3954">
                <w:r w:rsidRPr="00875D4C">
                  <w:rPr>
                    <w:rStyle w:val="PlaceholderText"/>
                  </w:rPr>
                  <w:t>Settings/Activities.</w:t>
                </w:r>
              </w:p>
            </w:tc>
          </w:sdtContent>
        </w:sdt>
        <w:sdt>
          <w:sdtPr>
            <w:rPr>
              <w:bCs/>
            </w:rPr>
            <w:id w:val="388466012"/>
            <w:placeholder>
              <w:docPart w:val="824DBCB6749D4749ABD279998BBD16A0"/>
            </w:placeholder>
            <w:showingPlcHdr/>
          </w:sdtPr>
          <w:sdtEndPr/>
          <w:sdtContent>
            <w:tc>
              <w:tcPr>
                <w:tcW w:w="3142" w:type="dxa"/>
              </w:tcPr>
              <w:p w14:paraId="2C143FBD" w14:textId="13171AE8" w:rsidR="00ED3954" w:rsidRPr="00875D4C" w:rsidRDefault="00ED3954" w:rsidP="00ED3954">
                <w:r w:rsidRPr="00875D4C">
                  <w:rPr>
                    <w:rStyle w:val="PlaceholderText"/>
                  </w:rPr>
                  <w:t>Evaluation method(s)</w:t>
                </w:r>
              </w:p>
            </w:tc>
          </w:sdtContent>
        </w:sdt>
      </w:tr>
      <w:tr w:rsidR="00ED3954" w:rsidRPr="00875D4C" w14:paraId="47D7145A" w14:textId="77777777" w:rsidTr="00124B1A">
        <w:trPr>
          <w:cantSplit/>
        </w:trPr>
        <w:tc>
          <w:tcPr>
            <w:tcW w:w="9668" w:type="dxa"/>
            <w:gridSpan w:val="3"/>
          </w:tcPr>
          <w:p w14:paraId="22C3AD2B" w14:textId="77777777" w:rsidR="00ED3954" w:rsidRPr="00875D4C" w:rsidRDefault="00ED3954" w:rsidP="00ED3954">
            <w:pPr>
              <w:rPr>
                <w:b/>
                <w:bCs/>
              </w:rPr>
            </w:pPr>
            <w:r w:rsidRPr="00875D4C">
              <w:rPr>
                <w:b/>
                <w:bCs/>
              </w:rPr>
              <w:t>Technical aspects of endovascular surgical neuroradiology</w:t>
            </w:r>
          </w:p>
        </w:tc>
      </w:tr>
      <w:tr w:rsidR="00ED3954" w:rsidRPr="00875D4C" w14:paraId="1F4FACC7" w14:textId="77777777" w:rsidTr="00124B1A">
        <w:tc>
          <w:tcPr>
            <w:tcW w:w="3309" w:type="dxa"/>
          </w:tcPr>
          <w:p w14:paraId="21349059" w14:textId="77777777" w:rsidR="00ED3954" w:rsidRPr="00875D4C" w:rsidRDefault="00ED3954" w:rsidP="00ED3954">
            <w:pPr>
              <w:widowControl w:val="0"/>
            </w:pPr>
            <w:r w:rsidRPr="00875D4C">
              <w:t>Catheter and delivery systems</w:t>
            </w:r>
            <w:r w:rsidRPr="00875D4C">
              <w:br/>
              <w:t>[PR IV.A.2.b).(1).(d).(i)]</w:t>
            </w:r>
          </w:p>
        </w:tc>
        <w:sdt>
          <w:sdtPr>
            <w:rPr>
              <w:bCs/>
            </w:rPr>
            <w:id w:val="2051260102"/>
            <w:placeholder>
              <w:docPart w:val="FD59D556E18745519311E4B33D3AA646"/>
            </w:placeholder>
            <w:showingPlcHdr/>
          </w:sdtPr>
          <w:sdtEndPr/>
          <w:sdtContent>
            <w:tc>
              <w:tcPr>
                <w:tcW w:w="3217" w:type="dxa"/>
              </w:tcPr>
              <w:p w14:paraId="78925D07" w14:textId="399B2713" w:rsidR="00ED3954" w:rsidRPr="00875D4C" w:rsidRDefault="00ED3954" w:rsidP="00ED3954">
                <w:r w:rsidRPr="00875D4C">
                  <w:rPr>
                    <w:rStyle w:val="PlaceholderText"/>
                  </w:rPr>
                  <w:t>Settings/Activities.</w:t>
                </w:r>
              </w:p>
            </w:tc>
          </w:sdtContent>
        </w:sdt>
        <w:sdt>
          <w:sdtPr>
            <w:rPr>
              <w:bCs/>
            </w:rPr>
            <w:id w:val="-320429091"/>
            <w:placeholder>
              <w:docPart w:val="A896F16846B748C188B03B21F6FC8FFA"/>
            </w:placeholder>
            <w:showingPlcHdr/>
          </w:sdtPr>
          <w:sdtEndPr/>
          <w:sdtContent>
            <w:tc>
              <w:tcPr>
                <w:tcW w:w="3142" w:type="dxa"/>
              </w:tcPr>
              <w:p w14:paraId="2207C650" w14:textId="1224EE1A" w:rsidR="00ED3954" w:rsidRPr="00875D4C" w:rsidRDefault="00ED3954" w:rsidP="00ED3954">
                <w:r w:rsidRPr="00875D4C">
                  <w:rPr>
                    <w:rStyle w:val="PlaceholderText"/>
                  </w:rPr>
                  <w:t>Evaluation method(s)</w:t>
                </w:r>
              </w:p>
            </w:tc>
          </w:sdtContent>
        </w:sdt>
      </w:tr>
      <w:tr w:rsidR="00ED3954" w:rsidRPr="00875D4C" w14:paraId="2ABE1B79" w14:textId="77777777" w:rsidTr="00124B1A">
        <w:tc>
          <w:tcPr>
            <w:tcW w:w="3309" w:type="dxa"/>
          </w:tcPr>
          <w:p w14:paraId="4EA40D3B" w14:textId="77777777" w:rsidR="00ED3954" w:rsidRPr="00875D4C" w:rsidRDefault="00ED3954" w:rsidP="00ED3954">
            <w:pPr>
              <w:widowControl w:val="0"/>
            </w:pPr>
            <w:r w:rsidRPr="00875D4C">
              <w:t>Embolic, sclerosing and stabilizing agents in cerebral, spinal and head and neck embolization</w:t>
            </w:r>
            <w:r w:rsidRPr="00875D4C">
              <w:br/>
              <w:t>[PR IV.A.2.b).(1).(d).(ii)]</w:t>
            </w:r>
          </w:p>
        </w:tc>
        <w:sdt>
          <w:sdtPr>
            <w:rPr>
              <w:bCs/>
            </w:rPr>
            <w:id w:val="1182401780"/>
            <w:placeholder>
              <w:docPart w:val="342EC5C61466469F97A8F348390155CA"/>
            </w:placeholder>
            <w:showingPlcHdr/>
          </w:sdtPr>
          <w:sdtEndPr/>
          <w:sdtContent>
            <w:tc>
              <w:tcPr>
                <w:tcW w:w="3217" w:type="dxa"/>
              </w:tcPr>
              <w:p w14:paraId="069C8075" w14:textId="1BD947A5" w:rsidR="00ED3954" w:rsidRPr="00875D4C" w:rsidRDefault="00ED3954" w:rsidP="00ED3954">
                <w:r w:rsidRPr="00875D4C">
                  <w:rPr>
                    <w:rStyle w:val="PlaceholderText"/>
                  </w:rPr>
                  <w:t>Settings/Activities.</w:t>
                </w:r>
              </w:p>
            </w:tc>
          </w:sdtContent>
        </w:sdt>
        <w:sdt>
          <w:sdtPr>
            <w:rPr>
              <w:bCs/>
            </w:rPr>
            <w:id w:val="-1193686185"/>
            <w:placeholder>
              <w:docPart w:val="F13DCAF834A4432088989E813572623A"/>
            </w:placeholder>
            <w:showingPlcHdr/>
          </w:sdtPr>
          <w:sdtEndPr/>
          <w:sdtContent>
            <w:tc>
              <w:tcPr>
                <w:tcW w:w="3142" w:type="dxa"/>
              </w:tcPr>
              <w:p w14:paraId="3CF8AAD2" w14:textId="4328B430" w:rsidR="00ED3954" w:rsidRPr="00875D4C" w:rsidRDefault="00ED3954" w:rsidP="00ED3954">
                <w:r w:rsidRPr="00875D4C">
                  <w:rPr>
                    <w:rStyle w:val="PlaceholderText"/>
                  </w:rPr>
                  <w:t>Evaluation method(s)</w:t>
                </w:r>
              </w:p>
            </w:tc>
          </w:sdtContent>
        </w:sdt>
      </w:tr>
      <w:tr w:rsidR="00ED3954" w:rsidRPr="00875D4C" w14:paraId="35CE76CD" w14:textId="77777777" w:rsidTr="00124B1A">
        <w:tc>
          <w:tcPr>
            <w:tcW w:w="3309" w:type="dxa"/>
          </w:tcPr>
          <w:p w14:paraId="5A30BAFC" w14:textId="77777777" w:rsidR="00ED3954" w:rsidRPr="00875D4C" w:rsidRDefault="00ED3954" w:rsidP="00ED3954">
            <w:pPr>
              <w:widowControl w:val="0"/>
            </w:pPr>
            <w:r w:rsidRPr="00875D4C">
              <w:t>Stents, balloons, and revascularization devices</w:t>
            </w:r>
            <w:r w:rsidRPr="00875D4C">
              <w:br/>
              <w:t>[PR IV.A.2.b).(1).(d).(iii)]</w:t>
            </w:r>
          </w:p>
        </w:tc>
        <w:sdt>
          <w:sdtPr>
            <w:rPr>
              <w:bCs/>
            </w:rPr>
            <w:id w:val="1550490594"/>
            <w:placeholder>
              <w:docPart w:val="63FC7EB0EC0F44ADAC10FA49F8A17930"/>
            </w:placeholder>
            <w:showingPlcHdr/>
          </w:sdtPr>
          <w:sdtEndPr/>
          <w:sdtContent>
            <w:tc>
              <w:tcPr>
                <w:tcW w:w="3217" w:type="dxa"/>
              </w:tcPr>
              <w:p w14:paraId="1A824112" w14:textId="6D0DB2EC" w:rsidR="00ED3954" w:rsidRPr="00875D4C" w:rsidRDefault="00ED3954" w:rsidP="00ED3954">
                <w:r w:rsidRPr="00875D4C">
                  <w:rPr>
                    <w:rStyle w:val="PlaceholderText"/>
                  </w:rPr>
                  <w:t>Settings/Activities.</w:t>
                </w:r>
              </w:p>
            </w:tc>
          </w:sdtContent>
        </w:sdt>
        <w:sdt>
          <w:sdtPr>
            <w:rPr>
              <w:bCs/>
            </w:rPr>
            <w:id w:val="1006482000"/>
            <w:placeholder>
              <w:docPart w:val="B0F7AF4FB20243EFAFC0485EFAB95769"/>
            </w:placeholder>
            <w:showingPlcHdr/>
          </w:sdtPr>
          <w:sdtEndPr/>
          <w:sdtContent>
            <w:tc>
              <w:tcPr>
                <w:tcW w:w="3142" w:type="dxa"/>
              </w:tcPr>
              <w:p w14:paraId="12071C1E" w14:textId="62CEEAB9" w:rsidR="00ED3954" w:rsidRPr="00875D4C" w:rsidRDefault="00ED3954" w:rsidP="00ED3954">
                <w:r w:rsidRPr="00875D4C">
                  <w:rPr>
                    <w:rStyle w:val="PlaceholderText"/>
                  </w:rPr>
                  <w:t>Evaluation method(s)</w:t>
                </w:r>
              </w:p>
            </w:tc>
          </w:sdtContent>
        </w:sdt>
      </w:tr>
      <w:tr w:rsidR="00ED3954" w:rsidRPr="00875D4C" w14:paraId="029A3D5F" w14:textId="77777777" w:rsidTr="00124B1A">
        <w:tc>
          <w:tcPr>
            <w:tcW w:w="3309" w:type="dxa"/>
          </w:tcPr>
          <w:p w14:paraId="4CB07063" w14:textId="77777777" w:rsidR="00ED3954" w:rsidRPr="00875D4C" w:rsidRDefault="00ED3954" w:rsidP="00ED3954">
            <w:pPr>
              <w:widowControl w:val="0"/>
            </w:pPr>
            <w:r w:rsidRPr="00875D4C">
              <w:t>Flow controlled navigations and embolization</w:t>
            </w:r>
            <w:r w:rsidRPr="00875D4C">
              <w:br/>
              <w:t>[PR IV.A.2.b).(1).(d).(iv)]</w:t>
            </w:r>
          </w:p>
        </w:tc>
        <w:sdt>
          <w:sdtPr>
            <w:rPr>
              <w:bCs/>
            </w:rPr>
            <w:id w:val="-968810650"/>
            <w:placeholder>
              <w:docPart w:val="59FEEA33A77B467DAD15802FBEF517D6"/>
            </w:placeholder>
            <w:showingPlcHdr/>
          </w:sdtPr>
          <w:sdtEndPr/>
          <w:sdtContent>
            <w:tc>
              <w:tcPr>
                <w:tcW w:w="3217" w:type="dxa"/>
              </w:tcPr>
              <w:p w14:paraId="27D45E9B" w14:textId="4AE3F061" w:rsidR="00ED3954" w:rsidRPr="00875D4C" w:rsidRDefault="00ED3954" w:rsidP="00ED3954">
                <w:r w:rsidRPr="00875D4C">
                  <w:rPr>
                    <w:rStyle w:val="PlaceholderText"/>
                  </w:rPr>
                  <w:t>Settings/Activities.</w:t>
                </w:r>
              </w:p>
            </w:tc>
          </w:sdtContent>
        </w:sdt>
        <w:sdt>
          <w:sdtPr>
            <w:rPr>
              <w:bCs/>
            </w:rPr>
            <w:id w:val="766902367"/>
            <w:placeholder>
              <w:docPart w:val="7B8E1C9CDDEF46F797992CFD09FA4334"/>
            </w:placeholder>
            <w:showingPlcHdr/>
          </w:sdtPr>
          <w:sdtEndPr/>
          <w:sdtContent>
            <w:tc>
              <w:tcPr>
                <w:tcW w:w="3142" w:type="dxa"/>
              </w:tcPr>
              <w:p w14:paraId="193E3594" w14:textId="3C1D5083" w:rsidR="00ED3954" w:rsidRPr="00875D4C" w:rsidRDefault="00ED3954" w:rsidP="00ED3954">
                <w:r w:rsidRPr="00875D4C">
                  <w:rPr>
                    <w:rStyle w:val="PlaceholderText"/>
                  </w:rPr>
                  <w:t>Evaluation method(s)</w:t>
                </w:r>
              </w:p>
            </w:tc>
          </w:sdtContent>
        </w:sdt>
      </w:tr>
      <w:tr w:rsidR="00ED3954" w:rsidRPr="00875D4C" w14:paraId="5D943930" w14:textId="77777777" w:rsidTr="00124B1A">
        <w:tc>
          <w:tcPr>
            <w:tcW w:w="3309" w:type="dxa"/>
          </w:tcPr>
          <w:p w14:paraId="72310760" w14:textId="77777777" w:rsidR="00ED3954" w:rsidRPr="00875D4C" w:rsidRDefault="00ED3954" w:rsidP="00ED3954">
            <w:pPr>
              <w:widowControl w:val="0"/>
            </w:pPr>
            <w:r w:rsidRPr="00875D4C">
              <w:t>Complications of angiography and embolization</w:t>
            </w:r>
            <w:r w:rsidRPr="00875D4C">
              <w:br/>
              <w:t>[PR IV.A.2.b).(1).(d).(v)]</w:t>
            </w:r>
          </w:p>
        </w:tc>
        <w:sdt>
          <w:sdtPr>
            <w:rPr>
              <w:bCs/>
            </w:rPr>
            <w:id w:val="1799105550"/>
            <w:placeholder>
              <w:docPart w:val="5AF510BADB9C45E7B750E04038984192"/>
            </w:placeholder>
            <w:showingPlcHdr/>
          </w:sdtPr>
          <w:sdtEndPr/>
          <w:sdtContent>
            <w:tc>
              <w:tcPr>
                <w:tcW w:w="3217" w:type="dxa"/>
              </w:tcPr>
              <w:p w14:paraId="5DF4F1F9" w14:textId="6E4AC23F" w:rsidR="00ED3954" w:rsidRPr="00875D4C" w:rsidRDefault="00ED3954" w:rsidP="00ED3954">
                <w:r w:rsidRPr="00875D4C">
                  <w:rPr>
                    <w:rStyle w:val="PlaceholderText"/>
                  </w:rPr>
                  <w:t>Settings/Activities.</w:t>
                </w:r>
              </w:p>
            </w:tc>
          </w:sdtContent>
        </w:sdt>
        <w:sdt>
          <w:sdtPr>
            <w:rPr>
              <w:bCs/>
            </w:rPr>
            <w:id w:val="-1488788633"/>
            <w:placeholder>
              <w:docPart w:val="873227225FAD473690EF6A32D711AFB8"/>
            </w:placeholder>
            <w:showingPlcHdr/>
          </w:sdtPr>
          <w:sdtEndPr/>
          <w:sdtContent>
            <w:tc>
              <w:tcPr>
                <w:tcW w:w="3142" w:type="dxa"/>
              </w:tcPr>
              <w:p w14:paraId="18F3D738" w14:textId="580C1901" w:rsidR="00ED3954" w:rsidRPr="00875D4C" w:rsidRDefault="00ED3954" w:rsidP="00ED3954">
                <w:r w:rsidRPr="00875D4C">
                  <w:rPr>
                    <w:rStyle w:val="PlaceholderText"/>
                  </w:rPr>
                  <w:t>Evaluation method(s)</w:t>
                </w:r>
              </w:p>
            </w:tc>
          </w:sdtContent>
        </w:sdt>
      </w:tr>
      <w:tr w:rsidR="00ED3954" w:rsidRPr="00875D4C" w14:paraId="4D6BCC82" w14:textId="77777777" w:rsidTr="00124B1A">
        <w:tc>
          <w:tcPr>
            <w:tcW w:w="3309" w:type="dxa"/>
          </w:tcPr>
          <w:p w14:paraId="1A62C8F9" w14:textId="77777777" w:rsidR="00ED3954" w:rsidRPr="00875D4C" w:rsidRDefault="00ED3954" w:rsidP="00ED3954">
            <w:pPr>
              <w:widowControl w:val="0"/>
            </w:pPr>
            <w:r w:rsidRPr="00875D4C">
              <w:t>Collateral network manipulations, flow diversion</w:t>
            </w:r>
            <w:r w:rsidRPr="00875D4C">
              <w:br/>
              <w:t>[PR IV.A.2.b).(1).(d).(vi)]</w:t>
            </w:r>
          </w:p>
        </w:tc>
        <w:sdt>
          <w:sdtPr>
            <w:rPr>
              <w:bCs/>
            </w:rPr>
            <w:id w:val="-571505238"/>
            <w:placeholder>
              <w:docPart w:val="F344666606A34CB493EA911CC3AA9E33"/>
            </w:placeholder>
            <w:showingPlcHdr/>
          </w:sdtPr>
          <w:sdtEndPr/>
          <w:sdtContent>
            <w:tc>
              <w:tcPr>
                <w:tcW w:w="3217" w:type="dxa"/>
              </w:tcPr>
              <w:p w14:paraId="5AC4A676" w14:textId="261A6160" w:rsidR="00ED3954" w:rsidRPr="00875D4C" w:rsidRDefault="00ED3954" w:rsidP="00ED3954">
                <w:r w:rsidRPr="00875D4C">
                  <w:rPr>
                    <w:rStyle w:val="PlaceholderText"/>
                  </w:rPr>
                  <w:t>Settings/Activities.</w:t>
                </w:r>
              </w:p>
            </w:tc>
          </w:sdtContent>
        </w:sdt>
        <w:sdt>
          <w:sdtPr>
            <w:rPr>
              <w:bCs/>
            </w:rPr>
            <w:id w:val="-1149514230"/>
            <w:placeholder>
              <w:docPart w:val="BBB4069AB7744D74A005AF5C09251F02"/>
            </w:placeholder>
            <w:showingPlcHdr/>
          </w:sdtPr>
          <w:sdtEndPr/>
          <w:sdtContent>
            <w:tc>
              <w:tcPr>
                <w:tcW w:w="3142" w:type="dxa"/>
              </w:tcPr>
              <w:p w14:paraId="4532EAF0" w14:textId="484E632E" w:rsidR="00ED3954" w:rsidRPr="00875D4C" w:rsidRDefault="00ED3954" w:rsidP="00ED3954">
                <w:r w:rsidRPr="00875D4C">
                  <w:rPr>
                    <w:rStyle w:val="PlaceholderText"/>
                  </w:rPr>
                  <w:t>Evaluation method(s)</w:t>
                </w:r>
              </w:p>
            </w:tc>
          </w:sdtContent>
        </w:sdt>
      </w:tr>
      <w:tr w:rsidR="00ED3954" w:rsidRPr="00875D4C" w14:paraId="02FA3750" w14:textId="77777777" w:rsidTr="00124B1A">
        <w:tc>
          <w:tcPr>
            <w:tcW w:w="3309" w:type="dxa"/>
          </w:tcPr>
          <w:p w14:paraId="3B917077" w14:textId="77777777" w:rsidR="00ED3954" w:rsidRPr="00875D4C" w:rsidRDefault="00ED3954" w:rsidP="00ED3954">
            <w:pPr>
              <w:widowControl w:val="0"/>
            </w:pPr>
            <w:r w:rsidRPr="00875D4C">
              <w:lastRenderedPageBreak/>
              <w:t>Electrophysiology</w:t>
            </w:r>
            <w:r w:rsidRPr="00875D4C">
              <w:br/>
              <w:t>[PR IV.A.2.b).(1).(d).(vii)]</w:t>
            </w:r>
          </w:p>
        </w:tc>
        <w:sdt>
          <w:sdtPr>
            <w:rPr>
              <w:bCs/>
            </w:rPr>
            <w:id w:val="-1222516194"/>
            <w:placeholder>
              <w:docPart w:val="E36D2B26BAEB48139369FE6033A694FE"/>
            </w:placeholder>
            <w:showingPlcHdr/>
          </w:sdtPr>
          <w:sdtEndPr/>
          <w:sdtContent>
            <w:tc>
              <w:tcPr>
                <w:tcW w:w="3217" w:type="dxa"/>
              </w:tcPr>
              <w:p w14:paraId="55946BE2" w14:textId="522C89DC" w:rsidR="00ED3954" w:rsidRPr="00875D4C" w:rsidRDefault="00ED3954" w:rsidP="00ED3954">
                <w:r w:rsidRPr="00875D4C">
                  <w:rPr>
                    <w:rStyle w:val="PlaceholderText"/>
                  </w:rPr>
                  <w:t>Settings/Activities.</w:t>
                </w:r>
              </w:p>
            </w:tc>
          </w:sdtContent>
        </w:sdt>
        <w:sdt>
          <w:sdtPr>
            <w:rPr>
              <w:bCs/>
            </w:rPr>
            <w:id w:val="1307888700"/>
            <w:placeholder>
              <w:docPart w:val="4FD5F8C061434BF0A3B10A1052120E70"/>
            </w:placeholder>
            <w:showingPlcHdr/>
          </w:sdtPr>
          <w:sdtEndPr/>
          <w:sdtContent>
            <w:tc>
              <w:tcPr>
                <w:tcW w:w="3142" w:type="dxa"/>
              </w:tcPr>
              <w:p w14:paraId="39FB9119" w14:textId="28A8EDE5" w:rsidR="00ED3954" w:rsidRPr="00875D4C" w:rsidRDefault="00ED3954" w:rsidP="00ED3954">
                <w:r w:rsidRPr="00875D4C">
                  <w:rPr>
                    <w:rStyle w:val="PlaceholderText"/>
                  </w:rPr>
                  <w:t>Evaluation method(s)</w:t>
                </w:r>
              </w:p>
            </w:tc>
          </w:sdtContent>
        </w:sdt>
      </w:tr>
      <w:tr w:rsidR="00ED3954" w:rsidRPr="00875D4C" w14:paraId="0B37C3B7" w14:textId="77777777" w:rsidTr="00124B1A">
        <w:tc>
          <w:tcPr>
            <w:tcW w:w="3309" w:type="dxa"/>
          </w:tcPr>
          <w:p w14:paraId="5428B9A0" w14:textId="77777777" w:rsidR="00ED3954" w:rsidRPr="00875D4C" w:rsidRDefault="00ED3954" w:rsidP="00ED3954">
            <w:pPr>
              <w:widowControl w:val="0"/>
            </w:pPr>
            <w:r w:rsidRPr="00875D4C">
              <w:t>Provocative testing</w:t>
            </w:r>
            <w:r w:rsidRPr="00875D4C">
              <w:br/>
              <w:t>[PR IV.A.2.b).(1).(d).(viii)]</w:t>
            </w:r>
          </w:p>
        </w:tc>
        <w:sdt>
          <w:sdtPr>
            <w:rPr>
              <w:bCs/>
            </w:rPr>
            <w:id w:val="-419334190"/>
            <w:placeholder>
              <w:docPart w:val="3B5A23CB322047BB806382AA3C32DB63"/>
            </w:placeholder>
            <w:showingPlcHdr/>
          </w:sdtPr>
          <w:sdtEndPr/>
          <w:sdtContent>
            <w:tc>
              <w:tcPr>
                <w:tcW w:w="3217" w:type="dxa"/>
              </w:tcPr>
              <w:p w14:paraId="3966067F" w14:textId="55EA097A" w:rsidR="00ED3954" w:rsidRPr="00875D4C" w:rsidRDefault="00ED3954" w:rsidP="00ED3954">
                <w:r w:rsidRPr="00875D4C">
                  <w:rPr>
                    <w:rStyle w:val="PlaceholderText"/>
                  </w:rPr>
                  <w:t>Settings/Activities.</w:t>
                </w:r>
              </w:p>
            </w:tc>
          </w:sdtContent>
        </w:sdt>
        <w:sdt>
          <w:sdtPr>
            <w:rPr>
              <w:bCs/>
            </w:rPr>
            <w:id w:val="1348446993"/>
            <w:placeholder>
              <w:docPart w:val="80809BE5ACAA47A8B45B1ACD01251B1A"/>
            </w:placeholder>
            <w:showingPlcHdr/>
          </w:sdtPr>
          <w:sdtEndPr/>
          <w:sdtContent>
            <w:tc>
              <w:tcPr>
                <w:tcW w:w="3142" w:type="dxa"/>
              </w:tcPr>
              <w:p w14:paraId="1A13F8AD" w14:textId="795BD926" w:rsidR="00ED3954" w:rsidRPr="00875D4C" w:rsidRDefault="00ED3954" w:rsidP="00ED3954">
                <w:r w:rsidRPr="00875D4C">
                  <w:rPr>
                    <w:rStyle w:val="PlaceholderText"/>
                  </w:rPr>
                  <w:t>Evaluation method(s)</w:t>
                </w:r>
              </w:p>
            </w:tc>
          </w:sdtContent>
        </w:sdt>
      </w:tr>
      <w:tr w:rsidR="00ED3954" w:rsidRPr="00875D4C" w14:paraId="1F5DEF6B" w14:textId="77777777" w:rsidTr="00124B1A">
        <w:tc>
          <w:tcPr>
            <w:tcW w:w="3309" w:type="dxa"/>
          </w:tcPr>
          <w:p w14:paraId="755C062A" w14:textId="77777777" w:rsidR="00ED3954" w:rsidRPr="00875D4C" w:rsidRDefault="00ED3954" w:rsidP="00ED3954">
            <w:pPr>
              <w:widowControl w:val="0"/>
            </w:pPr>
            <w:r w:rsidRPr="00875D4C">
              <w:t>Imaging of the vascular system</w:t>
            </w:r>
            <w:r w:rsidRPr="00875D4C">
              <w:br/>
              <w:t>[PR IV.A.2.b).(1).(d).(ix)]</w:t>
            </w:r>
          </w:p>
        </w:tc>
        <w:sdt>
          <w:sdtPr>
            <w:rPr>
              <w:bCs/>
            </w:rPr>
            <w:id w:val="-1207643044"/>
            <w:placeholder>
              <w:docPart w:val="F03B542F1DA44348B015BBF70CC94333"/>
            </w:placeholder>
            <w:showingPlcHdr/>
          </w:sdtPr>
          <w:sdtEndPr/>
          <w:sdtContent>
            <w:tc>
              <w:tcPr>
                <w:tcW w:w="3217" w:type="dxa"/>
              </w:tcPr>
              <w:p w14:paraId="66656C6C" w14:textId="51F0B210" w:rsidR="00ED3954" w:rsidRPr="00875D4C" w:rsidRDefault="00ED3954" w:rsidP="00ED3954">
                <w:r w:rsidRPr="00875D4C">
                  <w:rPr>
                    <w:rStyle w:val="PlaceholderText"/>
                  </w:rPr>
                  <w:t>Settings/Activities.</w:t>
                </w:r>
              </w:p>
            </w:tc>
          </w:sdtContent>
        </w:sdt>
        <w:sdt>
          <w:sdtPr>
            <w:rPr>
              <w:bCs/>
            </w:rPr>
            <w:id w:val="516508268"/>
            <w:placeholder>
              <w:docPart w:val="CC2C888BFA6E423684E169B83CBF9E37"/>
            </w:placeholder>
            <w:showingPlcHdr/>
          </w:sdtPr>
          <w:sdtEndPr/>
          <w:sdtContent>
            <w:tc>
              <w:tcPr>
                <w:tcW w:w="3142" w:type="dxa"/>
              </w:tcPr>
              <w:p w14:paraId="5BFD4C1E" w14:textId="1A798903" w:rsidR="00ED3954" w:rsidRPr="00875D4C" w:rsidRDefault="00ED3954" w:rsidP="00ED3954">
                <w:r w:rsidRPr="00875D4C">
                  <w:rPr>
                    <w:rStyle w:val="PlaceholderText"/>
                  </w:rPr>
                  <w:t>Evaluation method(s)</w:t>
                </w:r>
              </w:p>
            </w:tc>
          </w:sdtContent>
        </w:sdt>
      </w:tr>
      <w:tr w:rsidR="00ED3954" w:rsidRPr="00875D4C" w14:paraId="610B2C8A" w14:textId="77777777" w:rsidTr="00124B1A">
        <w:tc>
          <w:tcPr>
            <w:tcW w:w="3309" w:type="dxa"/>
          </w:tcPr>
          <w:p w14:paraId="71B6B183" w14:textId="77777777" w:rsidR="00ED3954" w:rsidRPr="00875D4C" w:rsidRDefault="00ED3954" w:rsidP="00ED3954">
            <w:pPr>
              <w:widowControl w:val="0"/>
            </w:pPr>
            <w:r w:rsidRPr="00875D4C">
              <w:t>Direct access/therapeutic injection techniques, including biopsy and aspiration</w:t>
            </w:r>
            <w:r w:rsidRPr="00875D4C">
              <w:br/>
              <w:t>[PR IV.A.2.b).(1).(d).(x)]</w:t>
            </w:r>
          </w:p>
        </w:tc>
        <w:sdt>
          <w:sdtPr>
            <w:rPr>
              <w:bCs/>
            </w:rPr>
            <w:id w:val="-1156761891"/>
            <w:placeholder>
              <w:docPart w:val="FF6AB39913974F009140A08A2E728CEA"/>
            </w:placeholder>
            <w:showingPlcHdr/>
          </w:sdtPr>
          <w:sdtEndPr/>
          <w:sdtContent>
            <w:tc>
              <w:tcPr>
                <w:tcW w:w="3217" w:type="dxa"/>
              </w:tcPr>
              <w:p w14:paraId="08C4E009" w14:textId="757A3C13" w:rsidR="00ED3954" w:rsidRPr="00875D4C" w:rsidRDefault="00ED3954" w:rsidP="00ED3954">
                <w:r w:rsidRPr="00875D4C">
                  <w:rPr>
                    <w:rStyle w:val="PlaceholderText"/>
                  </w:rPr>
                  <w:t>Settings/Activities.</w:t>
                </w:r>
              </w:p>
            </w:tc>
          </w:sdtContent>
        </w:sdt>
        <w:sdt>
          <w:sdtPr>
            <w:rPr>
              <w:bCs/>
            </w:rPr>
            <w:id w:val="1020670132"/>
            <w:placeholder>
              <w:docPart w:val="A0777B19FD9947FCB5F5B5B3B211FE73"/>
            </w:placeholder>
            <w:showingPlcHdr/>
          </w:sdtPr>
          <w:sdtEndPr/>
          <w:sdtContent>
            <w:tc>
              <w:tcPr>
                <w:tcW w:w="3142" w:type="dxa"/>
              </w:tcPr>
              <w:p w14:paraId="03D36D0D" w14:textId="73718213" w:rsidR="00ED3954" w:rsidRPr="00875D4C" w:rsidRDefault="00ED3954" w:rsidP="00ED3954">
                <w:r w:rsidRPr="00875D4C">
                  <w:rPr>
                    <w:rStyle w:val="PlaceholderText"/>
                  </w:rPr>
                  <w:t>Evaluation method(s)</w:t>
                </w:r>
              </w:p>
            </w:tc>
          </w:sdtContent>
        </w:sdt>
      </w:tr>
    </w:tbl>
    <w:p w14:paraId="04B89968" w14:textId="77777777" w:rsidR="00A95B35" w:rsidRPr="00875D4C" w:rsidRDefault="00A95B35" w:rsidP="002D365E">
      <w:pPr>
        <w:ind w:left="360" w:hanging="360"/>
        <w:rPr>
          <w:b/>
          <w:bCs/>
        </w:rPr>
      </w:pPr>
    </w:p>
    <w:p w14:paraId="38E1D424" w14:textId="77777777" w:rsidR="00241321" w:rsidRPr="00875D4C" w:rsidRDefault="00241321" w:rsidP="005356AB">
      <w:pPr>
        <w:numPr>
          <w:ilvl w:val="0"/>
          <w:numId w:val="4"/>
        </w:numPr>
        <w:rPr>
          <w:bCs/>
        </w:rPr>
      </w:pPr>
      <w:r w:rsidRPr="00875D4C">
        <w:rPr>
          <w:bCs/>
        </w:rPr>
        <w:t xml:space="preserve">Indicate the settings and activities in which fellows will demonstrate </w:t>
      </w:r>
      <w:r w:rsidRPr="00875D4C">
        <w:t xml:space="preserve">knowledge of the classification, clinical presentation, imaging appearance, natural history, epidemiology, hemodynamic and physiologic basis for disease and treatment, indications and techniques for treatment, contraindications for treatment, treatment alternatives, combined therapies, risks of treatment, and complication management for </w:t>
      </w:r>
      <w:r w:rsidR="00BB18B2" w:rsidRPr="00875D4C">
        <w:t>each of</w:t>
      </w:r>
      <w:r w:rsidRPr="00875D4C">
        <w:t xml:space="preserve"> the disease states listed below</w:t>
      </w:r>
      <w:r w:rsidRPr="00875D4C">
        <w:rPr>
          <w:bCs/>
        </w:rPr>
        <w:t>. Also indicate the method</w:t>
      </w:r>
      <w:r w:rsidR="00095C6B" w:rsidRPr="00875D4C">
        <w:rPr>
          <w:bCs/>
        </w:rPr>
        <w:t xml:space="preserve">(s) that will be </w:t>
      </w:r>
      <w:r w:rsidRPr="00875D4C">
        <w:rPr>
          <w:bCs/>
        </w:rPr>
        <w:t>used to evaluate competency.</w:t>
      </w:r>
    </w:p>
    <w:p w14:paraId="4A944D1B" w14:textId="77777777" w:rsidR="00241321" w:rsidRPr="00875D4C" w:rsidRDefault="00241321" w:rsidP="00241321">
      <w:pPr>
        <w:ind w:left="360" w:hanging="360"/>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0"/>
        <w:gridCol w:w="3254"/>
        <w:gridCol w:w="3194"/>
      </w:tblGrid>
      <w:tr w:rsidR="00241321" w:rsidRPr="00875D4C" w14:paraId="0A9DE7BE" w14:textId="77777777" w:rsidTr="00124B1A">
        <w:trPr>
          <w:cantSplit/>
          <w:tblHeader/>
        </w:trPr>
        <w:tc>
          <w:tcPr>
            <w:tcW w:w="3220" w:type="dxa"/>
            <w:vAlign w:val="bottom"/>
          </w:tcPr>
          <w:p w14:paraId="365EF175" w14:textId="77777777" w:rsidR="00241321" w:rsidRPr="00875D4C" w:rsidRDefault="00241321" w:rsidP="00BF7E8F">
            <w:pPr>
              <w:rPr>
                <w:b/>
              </w:rPr>
            </w:pPr>
            <w:r w:rsidRPr="00875D4C">
              <w:rPr>
                <w:b/>
                <w:bCs/>
              </w:rPr>
              <w:t>Competency Area</w:t>
            </w:r>
          </w:p>
        </w:tc>
        <w:tc>
          <w:tcPr>
            <w:tcW w:w="3254" w:type="dxa"/>
            <w:vAlign w:val="bottom"/>
          </w:tcPr>
          <w:p w14:paraId="7361D783" w14:textId="77777777" w:rsidR="00241321" w:rsidRPr="00875D4C" w:rsidRDefault="00241321" w:rsidP="00BF7E8F">
            <w:pPr>
              <w:rPr>
                <w:b/>
              </w:rPr>
            </w:pPr>
            <w:r w:rsidRPr="00875D4C">
              <w:rPr>
                <w:b/>
                <w:bCs/>
              </w:rPr>
              <w:t>Settings/Activities</w:t>
            </w:r>
          </w:p>
        </w:tc>
        <w:tc>
          <w:tcPr>
            <w:tcW w:w="3194" w:type="dxa"/>
            <w:vAlign w:val="bottom"/>
          </w:tcPr>
          <w:p w14:paraId="0B95BDC5" w14:textId="21EF4242" w:rsidR="00241321" w:rsidRPr="00875D4C" w:rsidRDefault="00241321" w:rsidP="00BF7E8F">
            <w:pPr>
              <w:rPr>
                <w:b/>
              </w:rPr>
            </w:pPr>
            <w:r w:rsidRPr="00875D4C">
              <w:rPr>
                <w:b/>
                <w:bCs/>
              </w:rPr>
              <w:t>Method</w:t>
            </w:r>
            <w:r w:rsidR="00ED3954" w:rsidRPr="00875D4C">
              <w:rPr>
                <w:b/>
                <w:bCs/>
              </w:rPr>
              <w:t>(s)</w:t>
            </w:r>
            <w:r w:rsidRPr="00875D4C">
              <w:rPr>
                <w:b/>
                <w:bCs/>
              </w:rPr>
              <w:t xml:space="preserve"> Used to Evaluate Fellow Competency</w:t>
            </w:r>
          </w:p>
        </w:tc>
      </w:tr>
      <w:tr w:rsidR="00ED3954" w:rsidRPr="00875D4C" w14:paraId="17CC36BA" w14:textId="77777777" w:rsidTr="00124B1A">
        <w:tc>
          <w:tcPr>
            <w:tcW w:w="3220" w:type="dxa"/>
          </w:tcPr>
          <w:p w14:paraId="66D007D6" w14:textId="77777777" w:rsidR="00ED3954" w:rsidRPr="00875D4C" w:rsidRDefault="00ED3954" w:rsidP="00ED3954">
            <w:pPr>
              <w:widowControl w:val="0"/>
            </w:pPr>
            <w:r w:rsidRPr="00875D4C">
              <w:t>Arteriovenous malformations and fistulae</w:t>
            </w:r>
            <w:r w:rsidRPr="00875D4C">
              <w:br/>
              <w:t>[PR IV.A.2.b).(2).(a)]</w:t>
            </w:r>
          </w:p>
        </w:tc>
        <w:sdt>
          <w:sdtPr>
            <w:rPr>
              <w:bCs/>
            </w:rPr>
            <w:id w:val="-2125374341"/>
            <w:placeholder>
              <w:docPart w:val="55CB3959CBF24087AC7E1323E5433F66"/>
            </w:placeholder>
            <w:showingPlcHdr/>
          </w:sdtPr>
          <w:sdtEndPr/>
          <w:sdtContent>
            <w:tc>
              <w:tcPr>
                <w:tcW w:w="3254" w:type="dxa"/>
              </w:tcPr>
              <w:p w14:paraId="55C99633" w14:textId="6E4B4044" w:rsidR="00ED3954" w:rsidRPr="00875D4C" w:rsidRDefault="00ED3954" w:rsidP="00ED3954">
                <w:r w:rsidRPr="00875D4C">
                  <w:rPr>
                    <w:rStyle w:val="PlaceholderText"/>
                  </w:rPr>
                  <w:t>Settings/Activities.</w:t>
                </w:r>
              </w:p>
            </w:tc>
          </w:sdtContent>
        </w:sdt>
        <w:sdt>
          <w:sdtPr>
            <w:rPr>
              <w:bCs/>
            </w:rPr>
            <w:id w:val="1530301955"/>
            <w:placeholder>
              <w:docPart w:val="176B15DA191E4C55B2FBC77715385568"/>
            </w:placeholder>
            <w:showingPlcHdr/>
          </w:sdtPr>
          <w:sdtEndPr/>
          <w:sdtContent>
            <w:tc>
              <w:tcPr>
                <w:tcW w:w="3194" w:type="dxa"/>
              </w:tcPr>
              <w:p w14:paraId="31940D3A" w14:textId="2DAF4FC4" w:rsidR="00ED3954" w:rsidRPr="00875D4C" w:rsidRDefault="00ED3954" w:rsidP="00ED3954">
                <w:r w:rsidRPr="00875D4C">
                  <w:rPr>
                    <w:rStyle w:val="PlaceholderText"/>
                  </w:rPr>
                  <w:t>Evaluation method(s)</w:t>
                </w:r>
              </w:p>
            </w:tc>
          </w:sdtContent>
        </w:sdt>
      </w:tr>
      <w:tr w:rsidR="00ED3954" w:rsidRPr="00875D4C" w14:paraId="78766DF9" w14:textId="77777777" w:rsidTr="00124B1A">
        <w:tc>
          <w:tcPr>
            <w:tcW w:w="3220" w:type="dxa"/>
          </w:tcPr>
          <w:p w14:paraId="105C2A15" w14:textId="77777777" w:rsidR="00ED3954" w:rsidRPr="00875D4C" w:rsidRDefault="00ED3954" w:rsidP="00ED3954">
            <w:pPr>
              <w:widowControl w:val="0"/>
            </w:pPr>
            <w:r w:rsidRPr="00875D4C">
              <w:t>Vascular trauma</w:t>
            </w:r>
            <w:r w:rsidRPr="00875D4C">
              <w:br/>
              <w:t>[PR IV.A.2.b).(2).(b)]</w:t>
            </w:r>
          </w:p>
        </w:tc>
        <w:sdt>
          <w:sdtPr>
            <w:rPr>
              <w:bCs/>
            </w:rPr>
            <w:id w:val="-2005120424"/>
            <w:placeholder>
              <w:docPart w:val="5F2150E73A7C42A5916B602BF8E058E3"/>
            </w:placeholder>
            <w:showingPlcHdr/>
          </w:sdtPr>
          <w:sdtEndPr/>
          <w:sdtContent>
            <w:tc>
              <w:tcPr>
                <w:tcW w:w="3254" w:type="dxa"/>
              </w:tcPr>
              <w:p w14:paraId="3AC7170F" w14:textId="4F577EFF" w:rsidR="00ED3954" w:rsidRPr="00875D4C" w:rsidRDefault="00ED3954" w:rsidP="00ED3954">
                <w:r w:rsidRPr="00875D4C">
                  <w:rPr>
                    <w:rStyle w:val="PlaceholderText"/>
                  </w:rPr>
                  <w:t>Settings/Activities.</w:t>
                </w:r>
              </w:p>
            </w:tc>
          </w:sdtContent>
        </w:sdt>
        <w:sdt>
          <w:sdtPr>
            <w:rPr>
              <w:bCs/>
            </w:rPr>
            <w:id w:val="1457909449"/>
            <w:placeholder>
              <w:docPart w:val="97A5CDCF0D18424480451CA2351A7AC6"/>
            </w:placeholder>
            <w:showingPlcHdr/>
          </w:sdtPr>
          <w:sdtEndPr/>
          <w:sdtContent>
            <w:tc>
              <w:tcPr>
                <w:tcW w:w="3194" w:type="dxa"/>
              </w:tcPr>
              <w:p w14:paraId="02CC7378" w14:textId="08F1A287" w:rsidR="00ED3954" w:rsidRPr="00875D4C" w:rsidRDefault="00ED3954" w:rsidP="00ED3954">
                <w:r w:rsidRPr="00875D4C">
                  <w:rPr>
                    <w:rStyle w:val="PlaceholderText"/>
                  </w:rPr>
                  <w:t>Evaluation method(s)</w:t>
                </w:r>
              </w:p>
            </w:tc>
          </w:sdtContent>
        </w:sdt>
      </w:tr>
      <w:tr w:rsidR="00ED3954" w:rsidRPr="00875D4C" w14:paraId="7EAB5BBC" w14:textId="77777777" w:rsidTr="00124B1A">
        <w:tc>
          <w:tcPr>
            <w:tcW w:w="3220" w:type="dxa"/>
          </w:tcPr>
          <w:p w14:paraId="7265F02D" w14:textId="77777777" w:rsidR="00ED3954" w:rsidRPr="00875D4C" w:rsidRDefault="00ED3954" w:rsidP="00ED3954">
            <w:pPr>
              <w:widowControl w:val="0"/>
            </w:pPr>
            <w:r w:rsidRPr="00875D4C">
              <w:t>Hemorrhage and epistaxis</w:t>
            </w:r>
            <w:r w:rsidRPr="00875D4C">
              <w:br/>
              <w:t>[PR IV.A.2.b).(2).(c)]</w:t>
            </w:r>
          </w:p>
        </w:tc>
        <w:sdt>
          <w:sdtPr>
            <w:rPr>
              <w:bCs/>
            </w:rPr>
            <w:id w:val="1656801900"/>
            <w:placeholder>
              <w:docPart w:val="2F4550FD6FC14E64A1D45D21234ADDF9"/>
            </w:placeholder>
            <w:showingPlcHdr/>
          </w:sdtPr>
          <w:sdtEndPr/>
          <w:sdtContent>
            <w:tc>
              <w:tcPr>
                <w:tcW w:w="3254" w:type="dxa"/>
              </w:tcPr>
              <w:p w14:paraId="4BBBF5E4" w14:textId="51B4C3B3" w:rsidR="00ED3954" w:rsidRPr="00875D4C" w:rsidRDefault="00ED3954" w:rsidP="00ED3954">
                <w:r w:rsidRPr="00875D4C">
                  <w:rPr>
                    <w:rStyle w:val="PlaceholderText"/>
                  </w:rPr>
                  <w:t>Settings/Activities.</w:t>
                </w:r>
              </w:p>
            </w:tc>
          </w:sdtContent>
        </w:sdt>
        <w:sdt>
          <w:sdtPr>
            <w:rPr>
              <w:bCs/>
            </w:rPr>
            <w:id w:val="-936447772"/>
            <w:placeholder>
              <w:docPart w:val="D0AF3B8CF57F4E6A9415D987D5077555"/>
            </w:placeholder>
            <w:showingPlcHdr/>
          </w:sdtPr>
          <w:sdtEndPr/>
          <w:sdtContent>
            <w:tc>
              <w:tcPr>
                <w:tcW w:w="3194" w:type="dxa"/>
              </w:tcPr>
              <w:p w14:paraId="04D51C4D" w14:textId="69E3D04F" w:rsidR="00ED3954" w:rsidRPr="00875D4C" w:rsidRDefault="00ED3954" w:rsidP="00ED3954">
                <w:r w:rsidRPr="00875D4C">
                  <w:rPr>
                    <w:rStyle w:val="PlaceholderText"/>
                  </w:rPr>
                  <w:t>Evaluation method(s)</w:t>
                </w:r>
              </w:p>
            </w:tc>
          </w:sdtContent>
        </w:sdt>
      </w:tr>
      <w:tr w:rsidR="00ED3954" w:rsidRPr="00875D4C" w14:paraId="62DF2019" w14:textId="77777777" w:rsidTr="00124B1A">
        <w:tc>
          <w:tcPr>
            <w:tcW w:w="3220" w:type="dxa"/>
          </w:tcPr>
          <w:p w14:paraId="0EEB2A1F" w14:textId="77777777" w:rsidR="00ED3954" w:rsidRPr="00875D4C" w:rsidRDefault="00ED3954" w:rsidP="00ED3954">
            <w:pPr>
              <w:widowControl w:val="0"/>
            </w:pPr>
            <w:r w:rsidRPr="00875D4C">
              <w:t>Stroke and cerebral ischemia</w:t>
            </w:r>
            <w:r w:rsidRPr="00875D4C">
              <w:br/>
              <w:t>[PR IV.A.2.b).(2).(d)]</w:t>
            </w:r>
          </w:p>
        </w:tc>
        <w:sdt>
          <w:sdtPr>
            <w:rPr>
              <w:bCs/>
            </w:rPr>
            <w:id w:val="-1677412781"/>
            <w:placeholder>
              <w:docPart w:val="C9F398B8CD1447AF8460CCD4801FDA26"/>
            </w:placeholder>
            <w:showingPlcHdr/>
          </w:sdtPr>
          <w:sdtEndPr/>
          <w:sdtContent>
            <w:tc>
              <w:tcPr>
                <w:tcW w:w="3254" w:type="dxa"/>
              </w:tcPr>
              <w:p w14:paraId="6EBB8D3F" w14:textId="0AD5468A" w:rsidR="00ED3954" w:rsidRPr="00875D4C" w:rsidRDefault="00ED3954" w:rsidP="00ED3954">
                <w:r w:rsidRPr="00875D4C">
                  <w:rPr>
                    <w:rStyle w:val="PlaceholderText"/>
                  </w:rPr>
                  <w:t>Settings/Activities.</w:t>
                </w:r>
              </w:p>
            </w:tc>
          </w:sdtContent>
        </w:sdt>
        <w:sdt>
          <w:sdtPr>
            <w:rPr>
              <w:bCs/>
            </w:rPr>
            <w:id w:val="435640164"/>
            <w:placeholder>
              <w:docPart w:val="5BCD208584A341958BE660C34B0F0003"/>
            </w:placeholder>
            <w:showingPlcHdr/>
          </w:sdtPr>
          <w:sdtEndPr/>
          <w:sdtContent>
            <w:tc>
              <w:tcPr>
                <w:tcW w:w="3194" w:type="dxa"/>
              </w:tcPr>
              <w:p w14:paraId="2C26AD9D" w14:textId="75B45C52" w:rsidR="00ED3954" w:rsidRPr="00875D4C" w:rsidRDefault="00ED3954" w:rsidP="00ED3954">
                <w:r w:rsidRPr="00875D4C">
                  <w:rPr>
                    <w:rStyle w:val="PlaceholderText"/>
                  </w:rPr>
                  <w:t>Evaluation method(s)</w:t>
                </w:r>
              </w:p>
            </w:tc>
          </w:sdtContent>
        </w:sdt>
      </w:tr>
      <w:tr w:rsidR="00ED3954" w:rsidRPr="00875D4C" w14:paraId="6CBA47A3" w14:textId="77777777" w:rsidTr="00124B1A">
        <w:tc>
          <w:tcPr>
            <w:tcW w:w="3220" w:type="dxa"/>
          </w:tcPr>
          <w:p w14:paraId="24DF4489" w14:textId="77777777" w:rsidR="00ED3954" w:rsidRPr="00875D4C" w:rsidRDefault="00ED3954" w:rsidP="00ED3954">
            <w:pPr>
              <w:widowControl w:val="0"/>
            </w:pPr>
            <w:r w:rsidRPr="00875D4C">
              <w:lastRenderedPageBreak/>
              <w:t>Arteriopathies</w:t>
            </w:r>
            <w:r w:rsidRPr="00875D4C">
              <w:br/>
              <w:t>[PR IV.A.2.b).(2).(e)]</w:t>
            </w:r>
          </w:p>
        </w:tc>
        <w:sdt>
          <w:sdtPr>
            <w:rPr>
              <w:bCs/>
            </w:rPr>
            <w:id w:val="1278686713"/>
            <w:placeholder>
              <w:docPart w:val="F6ACE79CCB9647819C7EF90C0D071FAC"/>
            </w:placeholder>
            <w:showingPlcHdr/>
          </w:sdtPr>
          <w:sdtEndPr/>
          <w:sdtContent>
            <w:tc>
              <w:tcPr>
                <w:tcW w:w="3254" w:type="dxa"/>
              </w:tcPr>
              <w:p w14:paraId="2455135D" w14:textId="21A84120" w:rsidR="00ED3954" w:rsidRPr="00875D4C" w:rsidRDefault="00ED3954" w:rsidP="00ED3954">
                <w:r w:rsidRPr="00875D4C">
                  <w:rPr>
                    <w:rStyle w:val="PlaceholderText"/>
                  </w:rPr>
                  <w:t>Settings/Activities.</w:t>
                </w:r>
              </w:p>
            </w:tc>
          </w:sdtContent>
        </w:sdt>
        <w:sdt>
          <w:sdtPr>
            <w:rPr>
              <w:bCs/>
            </w:rPr>
            <w:id w:val="770892010"/>
            <w:placeholder>
              <w:docPart w:val="8EB578B17B3343A881CF0418E80BE714"/>
            </w:placeholder>
            <w:showingPlcHdr/>
          </w:sdtPr>
          <w:sdtEndPr/>
          <w:sdtContent>
            <w:tc>
              <w:tcPr>
                <w:tcW w:w="3194" w:type="dxa"/>
              </w:tcPr>
              <w:p w14:paraId="6ED49739" w14:textId="6DA264D6" w:rsidR="00ED3954" w:rsidRPr="00875D4C" w:rsidRDefault="00ED3954" w:rsidP="00ED3954">
                <w:r w:rsidRPr="00875D4C">
                  <w:rPr>
                    <w:rStyle w:val="PlaceholderText"/>
                  </w:rPr>
                  <w:t>Evaluation method(s)</w:t>
                </w:r>
              </w:p>
            </w:tc>
          </w:sdtContent>
        </w:sdt>
      </w:tr>
      <w:tr w:rsidR="00ED3954" w:rsidRPr="00875D4C" w14:paraId="68E119F0" w14:textId="77777777" w:rsidTr="00124B1A">
        <w:tc>
          <w:tcPr>
            <w:tcW w:w="3220" w:type="dxa"/>
          </w:tcPr>
          <w:p w14:paraId="415B21A4" w14:textId="77777777" w:rsidR="00ED3954" w:rsidRPr="00875D4C" w:rsidRDefault="00ED3954" w:rsidP="00ED3954">
            <w:pPr>
              <w:widowControl w:val="0"/>
            </w:pPr>
            <w:r w:rsidRPr="00875D4C">
              <w:t>Vertebral fracture and degeneration (PR IV.A.2.b).(2).(f)]</w:t>
            </w:r>
          </w:p>
        </w:tc>
        <w:sdt>
          <w:sdtPr>
            <w:rPr>
              <w:bCs/>
            </w:rPr>
            <w:id w:val="-1068409969"/>
            <w:placeholder>
              <w:docPart w:val="73D521B0DB4A4CFE8844F70239B1D88F"/>
            </w:placeholder>
            <w:showingPlcHdr/>
          </w:sdtPr>
          <w:sdtEndPr/>
          <w:sdtContent>
            <w:tc>
              <w:tcPr>
                <w:tcW w:w="3254" w:type="dxa"/>
              </w:tcPr>
              <w:p w14:paraId="602659EE" w14:textId="417116A1" w:rsidR="00ED3954" w:rsidRPr="00875D4C" w:rsidRDefault="00ED3954" w:rsidP="00ED3954">
                <w:r w:rsidRPr="00875D4C">
                  <w:rPr>
                    <w:rStyle w:val="PlaceholderText"/>
                  </w:rPr>
                  <w:t>Settings/Activities.</w:t>
                </w:r>
              </w:p>
            </w:tc>
          </w:sdtContent>
        </w:sdt>
        <w:sdt>
          <w:sdtPr>
            <w:rPr>
              <w:bCs/>
            </w:rPr>
            <w:id w:val="2075088669"/>
            <w:placeholder>
              <w:docPart w:val="7818CD68A2304063B4280F3409D6C810"/>
            </w:placeholder>
            <w:showingPlcHdr/>
          </w:sdtPr>
          <w:sdtEndPr/>
          <w:sdtContent>
            <w:tc>
              <w:tcPr>
                <w:tcW w:w="3194" w:type="dxa"/>
              </w:tcPr>
              <w:p w14:paraId="3A54F8FF" w14:textId="203F0234" w:rsidR="00ED3954" w:rsidRPr="00875D4C" w:rsidRDefault="00ED3954" w:rsidP="00ED3954">
                <w:r w:rsidRPr="00875D4C">
                  <w:rPr>
                    <w:rStyle w:val="PlaceholderText"/>
                  </w:rPr>
                  <w:t>Evaluation method(s)</w:t>
                </w:r>
              </w:p>
            </w:tc>
          </w:sdtContent>
        </w:sdt>
      </w:tr>
      <w:tr w:rsidR="00ED3954" w:rsidRPr="00875D4C" w14:paraId="0DCC3ADE" w14:textId="77777777" w:rsidTr="00124B1A">
        <w:tc>
          <w:tcPr>
            <w:tcW w:w="3220" w:type="dxa"/>
          </w:tcPr>
          <w:p w14:paraId="1EACFB15" w14:textId="77777777" w:rsidR="00ED3954" w:rsidRPr="00875D4C" w:rsidRDefault="00ED3954" w:rsidP="00ED3954">
            <w:pPr>
              <w:widowControl w:val="0"/>
            </w:pPr>
            <w:r w:rsidRPr="00875D4C">
              <w:t>Tumors</w:t>
            </w:r>
            <w:r w:rsidRPr="00875D4C">
              <w:br/>
              <w:t>[PR IV.A.2.b).(2).(g)]</w:t>
            </w:r>
          </w:p>
        </w:tc>
        <w:sdt>
          <w:sdtPr>
            <w:rPr>
              <w:bCs/>
            </w:rPr>
            <w:id w:val="1890458387"/>
            <w:placeholder>
              <w:docPart w:val="4F9716AA52154FD28A752AA0FDF2874D"/>
            </w:placeholder>
            <w:showingPlcHdr/>
          </w:sdtPr>
          <w:sdtEndPr/>
          <w:sdtContent>
            <w:tc>
              <w:tcPr>
                <w:tcW w:w="3254" w:type="dxa"/>
              </w:tcPr>
              <w:p w14:paraId="6D2927DF" w14:textId="1F6A207F" w:rsidR="00ED3954" w:rsidRPr="00875D4C" w:rsidRDefault="00ED3954" w:rsidP="00ED3954">
                <w:r w:rsidRPr="00875D4C">
                  <w:rPr>
                    <w:rStyle w:val="PlaceholderText"/>
                  </w:rPr>
                  <w:t>Settings/Activities.</w:t>
                </w:r>
              </w:p>
            </w:tc>
          </w:sdtContent>
        </w:sdt>
        <w:sdt>
          <w:sdtPr>
            <w:rPr>
              <w:bCs/>
            </w:rPr>
            <w:id w:val="-1105189261"/>
            <w:placeholder>
              <w:docPart w:val="245107BFF29045D8B6C884639379BA89"/>
            </w:placeholder>
            <w:showingPlcHdr/>
          </w:sdtPr>
          <w:sdtEndPr/>
          <w:sdtContent>
            <w:tc>
              <w:tcPr>
                <w:tcW w:w="3194" w:type="dxa"/>
              </w:tcPr>
              <w:p w14:paraId="5EEB8EA5" w14:textId="2607F3DD" w:rsidR="00ED3954" w:rsidRPr="00875D4C" w:rsidRDefault="00ED3954" w:rsidP="00ED3954">
                <w:r w:rsidRPr="00875D4C">
                  <w:rPr>
                    <w:rStyle w:val="PlaceholderText"/>
                  </w:rPr>
                  <w:t>Evaluation method(s)</w:t>
                </w:r>
              </w:p>
            </w:tc>
          </w:sdtContent>
        </w:sdt>
      </w:tr>
      <w:tr w:rsidR="00ED3954" w:rsidRPr="00875D4C" w14:paraId="4D1492FB" w14:textId="77777777" w:rsidTr="00124B1A">
        <w:tc>
          <w:tcPr>
            <w:tcW w:w="3220" w:type="dxa"/>
          </w:tcPr>
          <w:p w14:paraId="6EFB11D7" w14:textId="77777777" w:rsidR="00ED3954" w:rsidRPr="00875D4C" w:rsidRDefault="00ED3954" w:rsidP="00ED3954">
            <w:pPr>
              <w:widowControl w:val="0"/>
            </w:pPr>
            <w:r w:rsidRPr="00875D4C">
              <w:t>Other vascular malformations and lesions</w:t>
            </w:r>
            <w:r w:rsidRPr="00875D4C">
              <w:br/>
              <w:t>[PR IV.A.2.b).(2).(h)]</w:t>
            </w:r>
          </w:p>
        </w:tc>
        <w:sdt>
          <w:sdtPr>
            <w:rPr>
              <w:bCs/>
            </w:rPr>
            <w:id w:val="567230287"/>
            <w:placeholder>
              <w:docPart w:val="6A970C27B4DD42C0AEAAF93DBBCA65C7"/>
            </w:placeholder>
            <w:showingPlcHdr/>
          </w:sdtPr>
          <w:sdtEndPr/>
          <w:sdtContent>
            <w:tc>
              <w:tcPr>
                <w:tcW w:w="3254" w:type="dxa"/>
              </w:tcPr>
              <w:p w14:paraId="30E851FA" w14:textId="187AD092" w:rsidR="00ED3954" w:rsidRPr="00875D4C" w:rsidRDefault="00ED3954" w:rsidP="00ED3954">
                <w:r w:rsidRPr="00875D4C">
                  <w:rPr>
                    <w:rStyle w:val="PlaceholderText"/>
                  </w:rPr>
                  <w:t>Settings/Activities.</w:t>
                </w:r>
              </w:p>
            </w:tc>
          </w:sdtContent>
        </w:sdt>
        <w:sdt>
          <w:sdtPr>
            <w:rPr>
              <w:bCs/>
            </w:rPr>
            <w:id w:val="2085258026"/>
            <w:placeholder>
              <w:docPart w:val="B242CFDF89AA4B75A3EF1704B260DC93"/>
            </w:placeholder>
            <w:showingPlcHdr/>
          </w:sdtPr>
          <w:sdtEndPr/>
          <w:sdtContent>
            <w:tc>
              <w:tcPr>
                <w:tcW w:w="3194" w:type="dxa"/>
              </w:tcPr>
              <w:p w14:paraId="5B9DBAD0" w14:textId="046E0016" w:rsidR="00ED3954" w:rsidRPr="00875D4C" w:rsidRDefault="00ED3954" w:rsidP="00ED3954">
                <w:r w:rsidRPr="00875D4C">
                  <w:rPr>
                    <w:rStyle w:val="PlaceholderText"/>
                  </w:rPr>
                  <w:t>Evaluation method(s)</w:t>
                </w:r>
              </w:p>
            </w:tc>
          </w:sdtContent>
        </w:sdt>
      </w:tr>
    </w:tbl>
    <w:p w14:paraId="295783B9" w14:textId="77777777" w:rsidR="00A95B35" w:rsidRPr="00875D4C" w:rsidRDefault="00A95B35" w:rsidP="002D365E">
      <w:pPr>
        <w:ind w:left="360" w:hanging="360"/>
        <w:rPr>
          <w:b/>
          <w:bCs/>
        </w:rPr>
      </w:pPr>
    </w:p>
    <w:p w14:paraId="1D651033" w14:textId="77777777" w:rsidR="00C47B96" w:rsidRPr="00875D4C" w:rsidRDefault="00C47B96" w:rsidP="005356AB">
      <w:pPr>
        <w:numPr>
          <w:ilvl w:val="0"/>
          <w:numId w:val="4"/>
        </w:numPr>
        <w:rPr>
          <w:bCs/>
        </w:rPr>
      </w:pPr>
      <w:r w:rsidRPr="00875D4C">
        <w:rPr>
          <w:bCs/>
        </w:rPr>
        <w:t>Describe how the program director will ensure that the continuity of care experience is of sufficient duration to ensure that the fellow is familiar with the outcome of all endovascular surgical neuroradiology procedures. [PR IV.A.2.a.(2).(f)]</w:t>
      </w:r>
    </w:p>
    <w:p w14:paraId="492B2CA6" w14:textId="77777777" w:rsidR="00C47B96" w:rsidRPr="00875D4C" w:rsidRDefault="00C47B96" w:rsidP="003D6BE7">
      <w:pPr>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47B96" w:rsidRPr="00875D4C" w14:paraId="380C57E2" w14:textId="77777777" w:rsidTr="003D6BE7">
        <w:sdt>
          <w:sdtPr>
            <w:rPr>
              <w:bCs/>
            </w:rPr>
            <w:id w:val="-1582281450"/>
            <w:placeholder>
              <w:docPart w:val="E8CECFE859BE4C2D917AB590D87D46AD"/>
            </w:placeholder>
            <w:showingPlcHdr/>
          </w:sdtPr>
          <w:sdtEndPr/>
          <w:sdtContent>
            <w:tc>
              <w:tcPr>
                <w:tcW w:w="9763" w:type="dxa"/>
                <w:shd w:val="clear" w:color="auto" w:fill="auto"/>
              </w:tcPr>
              <w:p w14:paraId="185CB805" w14:textId="77777777" w:rsidR="00C47B96" w:rsidRPr="00875D4C" w:rsidRDefault="0039332C" w:rsidP="00C47B96">
                <w:pPr>
                  <w:rPr>
                    <w:bCs/>
                  </w:rPr>
                </w:pPr>
                <w:r w:rsidRPr="00875D4C">
                  <w:rPr>
                    <w:rStyle w:val="PlaceholderText"/>
                  </w:rPr>
                  <w:t>Click here to enter text.</w:t>
                </w:r>
              </w:p>
            </w:tc>
          </w:sdtContent>
        </w:sdt>
      </w:tr>
    </w:tbl>
    <w:p w14:paraId="4C943831" w14:textId="77777777" w:rsidR="00C50735" w:rsidRPr="00875D4C" w:rsidRDefault="00C50735" w:rsidP="00C50735"/>
    <w:p w14:paraId="6D3C8764" w14:textId="77777777" w:rsidR="00C47B96" w:rsidRPr="00875D4C" w:rsidRDefault="00C47B96" w:rsidP="00D20740">
      <w:r w:rsidRPr="00875D4C">
        <w:rPr>
          <w:b/>
        </w:rPr>
        <w:t>Scholarly Activities</w:t>
      </w:r>
    </w:p>
    <w:p w14:paraId="4622EE21" w14:textId="77777777" w:rsidR="00C47B96" w:rsidRPr="00875D4C" w:rsidRDefault="00C47B96" w:rsidP="00D20740">
      <w:pPr>
        <w:rPr>
          <w:smallCaps/>
        </w:rPr>
      </w:pPr>
    </w:p>
    <w:p w14:paraId="451649EB" w14:textId="77777777" w:rsidR="00F46554" w:rsidRPr="00875D4C" w:rsidRDefault="00C47B96" w:rsidP="003D6BE7">
      <w:pPr>
        <w:numPr>
          <w:ilvl w:val="0"/>
          <w:numId w:val="12"/>
        </w:numPr>
        <w:ind w:left="360"/>
      </w:pPr>
      <w:r w:rsidRPr="00875D4C">
        <w:t>Describe fellow education in the basic principles of research, including how research is conducted, evaluated, explained to patients, and applied to patient care. [PR IV.B.1.]</w:t>
      </w:r>
    </w:p>
    <w:p w14:paraId="031EA5B9" w14:textId="77777777" w:rsidR="003D6BE7" w:rsidRPr="00875D4C" w:rsidRDefault="003D6BE7" w:rsidP="003D6BE7"/>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6BE7" w:rsidRPr="00875D4C" w14:paraId="28F7FAA5" w14:textId="77777777" w:rsidTr="000B43FC">
        <w:sdt>
          <w:sdtPr>
            <w:rPr>
              <w:bCs/>
            </w:rPr>
            <w:id w:val="-1494016800"/>
            <w:placeholder>
              <w:docPart w:val="556CDE3AE9664D0AB7F2A2FC676A01DF"/>
            </w:placeholder>
            <w:showingPlcHdr/>
          </w:sdtPr>
          <w:sdtEndPr/>
          <w:sdtContent>
            <w:tc>
              <w:tcPr>
                <w:tcW w:w="9763" w:type="dxa"/>
                <w:shd w:val="clear" w:color="auto" w:fill="auto"/>
              </w:tcPr>
              <w:p w14:paraId="49C86C85" w14:textId="77777777" w:rsidR="003D6BE7" w:rsidRPr="00875D4C" w:rsidRDefault="0039332C" w:rsidP="003D6BE7">
                <w:pPr>
                  <w:rPr>
                    <w:bCs/>
                  </w:rPr>
                </w:pPr>
                <w:r w:rsidRPr="00875D4C">
                  <w:rPr>
                    <w:rStyle w:val="PlaceholderText"/>
                  </w:rPr>
                  <w:t>Click here to enter text.</w:t>
                </w:r>
              </w:p>
            </w:tc>
          </w:sdtContent>
        </w:sdt>
      </w:tr>
    </w:tbl>
    <w:p w14:paraId="4C574BA1" w14:textId="77777777" w:rsidR="003D6BE7" w:rsidRPr="00875D4C" w:rsidRDefault="003D6BE7" w:rsidP="003D6BE7"/>
    <w:p w14:paraId="4BFD4876" w14:textId="77777777" w:rsidR="00F46554" w:rsidRPr="00875D4C" w:rsidRDefault="00F46554" w:rsidP="003D6BE7">
      <w:pPr>
        <w:numPr>
          <w:ilvl w:val="0"/>
          <w:numId w:val="12"/>
        </w:numPr>
        <w:ind w:left="360"/>
      </w:pPr>
      <w:r w:rsidRPr="00875D4C">
        <w:t>How will the program director ensure that fellows participate in scholarly activity? [PR IV.B.2.]</w:t>
      </w:r>
    </w:p>
    <w:p w14:paraId="4ED1C310" w14:textId="77777777" w:rsidR="00F46554" w:rsidRPr="00875D4C" w:rsidRDefault="00F46554" w:rsidP="003D6BE7"/>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6BE7" w:rsidRPr="00875D4C" w14:paraId="715C4332" w14:textId="77777777" w:rsidTr="000B43FC">
        <w:sdt>
          <w:sdtPr>
            <w:rPr>
              <w:bCs/>
            </w:rPr>
            <w:id w:val="359023545"/>
            <w:placeholder>
              <w:docPart w:val="070A2D4E77B84C848F9F0A67D16B5169"/>
            </w:placeholder>
            <w:showingPlcHdr/>
          </w:sdtPr>
          <w:sdtEndPr/>
          <w:sdtContent>
            <w:tc>
              <w:tcPr>
                <w:tcW w:w="9763" w:type="dxa"/>
                <w:shd w:val="clear" w:color="auto" w:fill="auto"/>
              </w:tcPr>
              <w:p w14:paraId="603521BD" w14:textId="00C9B055" w:rsidR="003D6BE7" w:rsidRPr="00875D4C" w:rsidRDefault="00D43723" w:rsidP="00D43723">
                <w:pPr>
                  <w:rPr>
                    <w:bCs/>
                  </w:rPr>
                </w:pPr>
                <w:r w:rsidRPr="00875D4C">
                  <w:rPr>
                    <w:rStyle w:val="PlaceholderText"/>
                  </w:rPr>
                  <w:t>Click here to enter text.</w:t>
                </w:r>
              </w:p>
            </w:tc>
          </w:sdtContent>
        </w:sdt>
      </w:tr>
    </w:tbl>
    <w:p w14:paraId="7B8AD8CF" w14:textId="77777777" w:rsidR="003D6BE7" w:rsidRPr="00875D4C" w:rsidRDefault="003D6BE7" w:rsidP="003D6BE7"/>
    <w:p w14:paraId="18AC82F3" w14:textId="77777777" w:rsidR="00C47B96" w:rsidRPr="00875D4C" w:rsidRDefault="00F46554" w:rsidP="003D6BE7">
      <w:pPr>
        <w:numPr>
          <w:ilvl w:val="0"/>
          <w:numId w:val="12"/>
        </w:numPr>
        <w:ind w:left="360"/>
      </w:pPr>
      <w:r w:rsidRPr="00875D4C">
        <w:t>Describe the educational resources, including faculty, staff, and facilities, that will facilitate fellow involvement in scholarly activity. [PR IV.B.3.]</w:t>
      </w:r>
    </w:p>
    <w:p w14:paraId="2D286099" w14:textId="77777777" w:rsidR="00F46554" w:rsidRPr="00875D4C" w:rsidRDefault="00F46554" w:rsidP="003D6BE7"/>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6BE7" w:rsidRPr="00875D4C" w14:paraId="25BEBF82" w14:textId="77777777" w:rsidTr="000B43FC">
        <w:sdt>
          <w:sdtPr>
            <w:rPr>
              <w:bCs/>
            </w:rPr>
            <w:id w:val="1875972487"/>
            <w:placeholder>
              <w:docPart w:val="337BB8AFE6CB4A2ABAAF1453AB808B4C"/>
            </w:placeholder>
            <w:showingPlcHdr/>
          </w:sdtPr>
          <w:sdtEndPr/>
          <w:sdtContent>
            <w:tc>
              <w:tcPr>
                <w:tcW w:w="9763" w:type="dxa"/>
                <w:shd w:val="clear" w:color="auto" w:fill="auto"/>
              </w:tcPr>
              <w:p w14:paraId="010E8987" w14:textId="5741793E" w:rsidR="003D6BE7" w:rsidRPr="00875D4C" w:rsidRDefault="00D43723" w:rsidP="00D43723">
                <w:pPr>
                  <w:rPr>
                    <w:bCs/>
                  </w:rPr>
                </w:pPr>
                <w:r w:rsidRPr="00875D4C">
                  <w:rPr>
                    <w:rStyle w:val="PlaceholderText"/>
                  </w:rPr>
                  <w:t>Click here to enter text.</w:t>
                </w:r>
              </w:p>
            </w:tc>
          </w:sdtContent>
        </w:sdt>
      </w:tr>
    </w:tbl>
    <w:p w14:paraId="21C5B24D" w14:textId="77777777" w:rsidR="003D6BE7" w:rsidRPr="00875D4C" w:rsidRDefault="003D6BE7" w:rsidP="003D6BE7"/>
    <w:p w14:paraId="3855EB4F" w14:textId="77777777" w:rsidR="00D20740" w:rsidRPr="00875D4C" w:rsidRDefault="00D20740" w:rsidP="00D20740">
      <w:pPr>
        <w:rPr>
          <w:b/>
          <w:smallCaps/>
        </w:rPr>
      </w:pPr>
      <w:r w:rsidRPr="00875D4C">
        <w:rPr>
          <w:b/>
          <w:smallCaps/>
        </w:rPr>
        <w:t>Night Float</w:t>
      </w:r>
    </w:p>
    <w:p w14:paraId="533101CA" w14:textId="77777777" w:rsidR="00D20740" w:rsidRPr="00875D4C" w:rsidRDefault="00D20740" w:rsidP="00D20740"/>
    <w:p w14:paraId="1A1E7A80" w14:textId="02E955FA" w:rsidR="00D20740" w:rsidRPr="00875D4C" w:rsidRDefault="00D20740" w:rsidP="0062169F">
      <w:pPr>
        <w:tabs>
          <w:tab w:val="right" w:leader="dot" w:pos="10080"/>
        </w:tabs>
        <w:ind w:left="360" w:hanging="360"/>
      </w:pPr>
      <w:r w:rsidRPr="00875D4C">
        <w:t>1.</w:t>
      </w:r>
      <w:r w:rsidRPr="00875D4C">
        <w:tab/>
        <w:t xml:space="preserve">What will be the maximum number of consecutive weeks residents are assigned night float? </w:t>
      </w:r>
      <w:r w:rsidR="00124B1A" w:rsidRPr="00875D4C">
        <w:br/>
        <w:t>[</w:t>
      </w:r>
      <w:r w:rsidR="00ED3954" w:rsidRPr="00875D4C">
        <w:t>PR VI.F</w:t>
      </w:r>
      <w:r w:rsidRPr="00875D4C">
        <w:t>.6.a</w:t>
      </w:r>
      <w:r w:rsidR="0062169F" w:rsidRPr="00875D4C">
        <w:t>)</w:t>
      </w:r>
      <w:r w:rsidR="00124B1A" w:rsidRPr="00875D4C">
        <w:t>]</w:t>
      </w:r>
      <w:r w:rsidRPr="00875D4C">
        <w:tab/>
      </w:r>
      <w:proofErr w:type="gramStart"/>
      <w:r w:rsidR="00124B1A" w:rsidRPr="00875D4C">
        <w:t xml:space="preserve">[ </w:t>
      </w:r>
      <w:proofErr w:type="gramEnd"/>
      <w:sdt>
        <w:sdtPr>
          <w:id w:val="2043860568"/>
          <w:placeholder>
            <w:docPart w:val="4BFEBBA807CF482497F97A351A931900"/>
          </w:placeholder>
          <w:showingPlcHdr/>
        </w:sdtPr>
        <w:sdtEndPr/>
        <w:sdtContent>
          <w:r w:rsidR="00124B1A" w:rsidRPr="00875D4C">
            <w:rPr>
              <w:rStyle w:val="PlaceholderText"/>
            </w:rPr>
            <w:t>#</w:t>
          </w:r>
        </w:sdtContent>
      </w:sdt>
      <w:r w:rsidR="00124B1A" w:rsidRPr="00875D4C">
        <w:t xml:space="preserve"> ] consecutive weeks</w:t>
      </w:r>
    </w:p>
    <w:p w14:paraId="1E4E4B5B" w14:textId="77777777" w:rsidR="00D20740" w:rsidRPr="00875D4C" w:rsidRDefault="00D20740" w:rsidP="00D20740">
      <w:pPr>
        <w:tabs>
          <w:tab w:val="right" w:leader="dot" w:pos="10080"/>
        </w:tabs>
      </w:pPr>
    </w:p>
    <w:p w14:paraId="1A5F4EC0" w14:textId="313DE62E" w:rsidR="00F55B10" w:rsidRPr="00875D4C" w:rsidRDefault="00D20740" w:rsidP="008A303B">
      <w:pPr>
        <w:tabs>
          <w:tab w:val="right" w:leader="dot" w:pos="10080"/>
        </w:tabs>
        <w:ind w:left="360" w:hanging="360"/>
      </w:pPr>
      <w:r w:rsidRPr="00875D4C">
        <w:t>2.</w:t>
      </w:r>
      <w:r w:rsidRPr="00875D4C">
        <w:tab/>
        <w:t>How many months per year will residents be</w:t>
      </w:r>
      <w:r w:rsidR="00ED3954" w:rsidRPr="00875D4C">
        <w:t xml:space="preserve"> assigned night float? (PR VI.F.</w:t>
      </w:r>
      <w:r w:rsidRPr="00875D4C">
        <w:t>6.a</w:t>
      </w:r>
      <w:r w:rsidR="0062169F" w:rsidRPr="00875D4C">
        <w:t>))</w:t>
      </w:r>
      <w:r w:rsidRPr="00875D4C">
        <w:tab/>
      </w:r>
      <w:proofErr w:type="gramStart"/>
      <w:r w:rsidR="00124B1A" w:rsidRPr="00875D4C">
        <w:t xml:space="preserve">[ </w:t>
      </w:r>
      <w:proofErr w:type="gramEnd"/>
      <w:sdt>
        <w:sdtPr>
          <w:id w:val="-1991472761"/>
          <w:placeholder>
            <w:docPart w:val="5F842E8A608F4D8E9D6930F63065FBA1"/>
          </w:placeholder>
          <w:showingPlcHdr/>
        </w:sdtPr>
        <w:sdtEndPr/>
        <w:sdtContent>
          <w:r w:rsidR="00124B1A" w:rsidRPr="00875D4C">
            <w:rPr>
              <w:rStyle w:val="PlaceholderText"/>
            </w:rPr>
            <w:t>#</w:t>
          </w:r>
        </w:sdtContent>
      </w:sdt>
      <w:r w:rsidR="00124B1A" w:rsidRPr="00875D4C">
        <w:t xml:space="preserve"> ] months</w:t>
      </w:r>
      <w:r w:rsidR="002008E5" w:rsidRPr="00875D4C">
        <w:t>/year</w:t>
      </w:r>
    </w:p>
    <w:sectPr w:rsidR="00F55B10" w:rsidRPr="00875D4C" w:rsidSect="007C055F">
      <w:footnotePr>
        <w:numFmt w:val="lowerLetter"/>
      </w:footnotePr>
      <w:endnotePr>
        <w:numFmt w:val="lowerLetter"/>
      </w:endnotePr>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A1915" w14:textId="77777777" w:rsidR="00ED3954" w:rsidRDefault="00ED3954">
      <w:r>
        <w:separator/>
      </w:r>
    </w:p>
  </w:endnote>
  <w:endnote w:type="continuationSeparator" w:id="0">
    <w:p w14:paraId="1C41B4F6" w14:textId="77777777" w:rsidR="00ED3954" w:rsidRDefault="00ED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2C9D" w14:textId="519E1787" w:rsidR="00ED3954" w:rsidRPr="008A303B" w:rsidRDefault="00ED3954" w:rsidP="008A303B">
    <w:pPr>
      <w:pStyle w:val="Footer"/>
      <w:tabs>
        <w:tab w:val="clear" w:pos="4680"/>
        <w:tab w:val="clear" w:pos="9360"/>
        <w:tab w:val="right" w:pos="10080"/>
      </w:tabs>
      <w:rPr>
        <w:rFonts w:cs="Times New Roman"/>
        <w:color w:val="auto"/>
        <w:sz w:val="18"/>
        <w:szCs w:val="18"/>
      </w:rPr>
    </w:pPr>
    <w:r w:rsidRPr="008A303B">
      <w:rPr>
        <w:sz w:val="18"/>
        <w:szCs w:val="18"/>
      </w:rPr>
      <w:t>Endovascular Surgical Neuroradiology</w:t>
    </w:r>
    <w:r w:rsidRPr="008A303B">
      <w:rPr>
        <w:sz w:val="18"/>
        <w:szCs w:val="18"/>
      </w:rPr>
      <w:tab/>
      <w:t xml:space="preserve">Updated </w:t>
    </w:r>
    <w:r w:rsidR="005C5BDC">
      <w:rPr>
        <w:sz w:val="18"/>
        <w:szCs w:val="18"/>
      </w:rPr>
      <w:t>0</w:t>
    </w:r>
    <w:r>
      <w:rPr>
        <w:sz w:val="18"/>
        <w:szCs w:val="18"/>
      </w:rPr>
      <w:t>4</w:t>
    </w:r>
    <w:r w:rsidRPr="008A303B">
      <w:rPr>
        <w:sz w:val="18"/>
        <w:szCs w:val="18"/>
      </w:rPr>
      <w:t>/201</w:t>
    </w:r>
    <w:r w:rsidR="005C5BDC">
      <w:rPr>
        <w:sz w:val="18"/>
        <w:szCs w:val="18"/>
      </w:rPr>
      <w:t>7</w:t>
    </w:r>
  </w:p>
  <w:p w14:paraId="3C6A1AD3" w14:textId="24CA31A3" w:rsidR="00ED3954" w:rsidRPr="008A303B" w:rsidRDefault="00ED3954" w:rsidP="008A303B">
    <w:pPr>
      <w:tabs>
        <w:tab w:val="right" w:pos="10080"/>
      </w:tabs>
      <w:rPr>
        <w:b/>
        <w:sz w:val="18"/>
        <w:szCs w:val="18"/>
      </w:rPr>
    </w:pPr>
    <w:r w:rsidRPr="008A303B">
      <w:rPr>
        <w:sz w:val="18"/>
        <w:szCs w:val="18"/>
      </w:rPr>
      <w:t>©201</w:t>
    </w:r>
    <w:r w:rsidR="005C5BDC">
      <w:rPr>
        <w:sz w:val="18"/>
        <w:szCs w:val="18"/>
      </w:rPr>
      <w:t>7</w:t>
    </w:r>
    <w:r w:rsidRPr="008A303B">
      <w:rPr>
        <w:sz w:val="18"/>
        <w:szCs w:val="18"/>
      </w:rPr>
      <w:t xml:space="preserve"> Accreditation Council for Graduate Medical Education (ACGME)</w:t>
    </w:r>
    <w:r w:rsidRPr="008A303B">
      <w:rPr>
        <w:sz w:val="18"/>
        <w:szCs w:val="18"/>
      </w:rPr>
      <w:tab/>
      <w:t xml:space="preserve">Page </w:t>
    </w:r>
    <w:r w:rsidRPr="008A303B">
      <w:rPr>
        <w:b/>
        <w:sz w:val="18"/>
        <w:szCs w:val="18"/>
      </w:rPr>
      <w:fldChar w:fldCharType="begin"/>
    </w:r>
    <w:r w:rsidRPr="008A303B">
      <w:rPr>
        <w:b/>
        <w:sz w:val="18"/>
        <w:szCs w:val="18"/>
      </w:rPr>
      <w:instrText xml:space="preserve"> PAGE </w:instrText>
    </w:r>
    <w:r w:rsidRPr="008A303B">
      <w:rPr>
        <w:b/>
        <w:sz w:val="18"/>
        <w:szCs w:val="18"/>
      </w:rPr>
      <w:fldChar w:fldCharType="separate"/>
    </w:r>
    <w:r w:rsidR="00875D4C">
      <w:rPr>
        <w:b/>
        <w:noProof/>
        <w:sz w:val="18"/>
        <w:szCs w:val="18"/>
      </w:rPr>
      <w:t>4</w:t>
    </w:r>
    <w:r w:rsidRPr="008A303B">
      <w:rPr>
        <w:b/>
        <w:sz w:val="18"/>
        <w:szCs w:val="18"/>
      </w:rPr>
      <w:fldChar w:fldCharType="end"/>
    </w:r>
    <w:r w:rsidRPr="008A303B">
      <w:rPr>
        <w:sz w:val="18"/>
        <w:szCs w:val="18"/>
      </w:rPr>
      <w:t xml:space="preserve"> of </w:t>
    </w:r>
    <w:r w:rsidRPr="008A303B">
      <w:rPr>
        <w:b/>
        <w:sz w:val="18"/>
        <w:szCs w:val="18"/>
      </w:rPr>
      <w:fldChar w:fldCharType="begin"/>
    </w:r>
    <w:r w:rsidRPr="008A303B">
      <w:rPr>
        <w:b/>
        <w:sz w:val="18"/>
        <w:szCs w:val="18"/>
      </w:rPr>
      <w:instrText xml:space="preserve"> NUMPAGES  </w:instrText>
    </w:r>
    <w:r w:rsidRPr="008A303B">
      <w:rPr>
        <w:b/>
        <w:sz w:val="18"/>
        <w:szCs w:val="18"/>
      </w:rPr>
      <w:fldChar w:fldCharType="separate"/>
    </w:r>
    <w:r w:rsidR="00875D4C">
      <w:rPr>
        <w:b/>
        <w:noProof/>
        <w:sz w:val="18"/>
        <w:szCs w:val="18"/>
      </w:rPr>
      <w:t>14</w:t>
    </w:r>
    <w:r w:rsidRPr="008A303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D823" w14:textId="613ABCE9" w:rsidR="00ED3954" w:rsidRPr="008A303B" w:rsidRDefault="00ED3954" w:rsidP="000F7245">
    <w:pPr>
      <w:pStyle w:val="Footer"/>
      <w:tabs>
        <w:tab w:val="clear" w:pos="4680"/>
        <w:tab w:val="clear" w:pos="9360"/>
        <w:tab w:val="right" w:pos="13680"/>
      </w:tabs>
      <w:rPr>
        <w:rFonts w:cs="Times New Roman"/>
        <w:color w:val="auto"/>
        <w:sz w:val="18"/>
        <w:szCs w:val="18"/>
      </w:rPr>
    </w:pPr>
    <w:r w:rsidRPr="008A303B">
      <w:rPr>
        <w:sz w:val="18"/>
        <w:szCs w:val="18"/>
      </w:rPr>
      <w:t>Endovascular Surgical Neuroradiology</w:t>
    </w:r>
    <w:r w:rsidRPr="008A303B">
      <w:rPr>
        <w:sz w:val="18"/>
        <w:szCs w:val="18"/>
      </w:rPr>
      <w:tab/>
      <w:t xml:space="preserve">Updated </w:t>
    </w:r>
    <w:r>
      <w:rPr>
        <w:sz w:val="18"/>
        <w:szCs w:val="18"/>
      </w:rPr>
      <w:t>04</w:t>
    </w:r>
    <w:r w:rsidRPr="008A303B">
      <w:rPr>
        <w:sz w:val="18"/>
        <w:szCs w:val="18"/>
      </w:rPr>
      <w:t>/201</w:t>
    </w:r>
    <w:r>
      <w:rPr>
        <w:sz w:val="18"/>
        <w:szCs w:val="18"/>
      </w:rPr>
      <w:t>7</w:t>
    </w:r>
  </w:p>
  <w:p w14:paraId="768D732E" w14:textId="38C40617" w:rsidR="00ED3954" w:rsidRPr="008A303B" w:rsidRDefault="00ED3954" w:rsidP="000F7245">
    <w:pPr>
      <w:tabs>
        <w:tab w:val="right" w:pos="13680"/>
      </w:tabs>
      <w:rPr>
        <w:b/>
        <w:sz w:val="18"/>
        <w:szCs w:val="18"/>
      </w:rPr>
    </w:pPr>
    <w:r w:rsidRPr="008A303B">
      <w:rPr>
        <w:sz w:val="18"/>
        <w:szCs w:val="18"/>
      </w:rPr>
      <w:t>©201</w:t>
    </w:r>
    <w:r>
      <w:rPr>
        <w:sz w:val="18"/>
        <w:szCs w:val="18"/>
      </w:rPr>
      <w:t>7</w:t>
    </w:r>
    <w:r w:rsidRPr="008A303B">
      <w:rPr>
        <w:sz w:val="18"/>
        <w:szCs w:val="18"/>
      </w:rPr>
      <w:t xml:space="preserve"> Accreditation Council for Graduate Medical Education (ACGME)</w:t>
    </w:r>
    <w:r w:rsidRPr="008A303B">
      <w:rPr>
        <w:sz w:val="18"/>
        <w:szCs w:val="18"/>
      </w:rPr>
      <w:tab/>
      <w:t xml:space="preserve">Page </w:t>
    </w:r>
    <w:r w:rsidRPr="008A303B">
      <w:rPr>
        <w:b/>
        <w:sz w:val="18"/>
        <w:szCs w:val="18"/>
      </w:rPr>
      <w:fldChar w:fldCharType="begin"/>
    </w:r>
    <w:r w:rsidRPr="008A303B">
      <w:rPr>
        <w:b/>
        <w:sz w:val="18"/>
        <w:szCs w:val="18"/>
      </w:rPr>
      <w:instrText xml:space="preserve"> PAGE </w:instrText>
    </w:r>
    <w:r w:rsidRPr="008A303B">
      <w:rPr>
        <w:b/>
        <w:sz w:val="18"/>
        <w:szCs w:val="18"/>
      </w:rPr>
      <w:fldChar w:fldCharType="separate"/>
    </w:r>
    <w:r w:rsidR="00875D4C">
      <w:rPr>
        <w:b/>
        <w:noProof/>
        <w:sz w:val="18"/>
        <w:szCs w:val="18"/>
      </w:rPr>
      <w:t>14</w:t>
    </w:r>
    <w:r w:rsidRPr="008A303B">
      <w:rPr>
        <w:b/>
        <w:sz w:val="18"/>
        <w:szCs w:val="18"/>
      </w:rPr>
      <w:fldChar w:fldCharType="end"/>
    </w:r>
    <w:r w:rsidRPr="008A303B">
      <w:rPr>
        <w:sz w:val="18"/>
        <w:szCs w:val="18"/>
      </w:rPr>
      <w:t xml:space="preserve"> of </w:t>
    </w:r>
    <w:r w:rsidRPr="008A303B">
      <w:rPr>
        <w:b/>
        <w:sz w:val="18"/>
        <w:szCs w:val="18"/>
      </w:rPr>
      <w:fldChar w:fldCharType="begin"/>
    </w:r>
    <w:r w:rsidRPr="008A303B">
      <w:rPr>
        <w:b/>
        <w:sz w:val="18"/>
        <w:szCs w:val="18"/>
      </w:rPr>
      <w:instrText xml:space="preserve"> NUMPAGES  </w:instrText>
    </w:r>
    <w:r w:rsidRPr="008A303B">
      <w:rPr>
        <w:b/>
        <w:sz w:val="18"/>
        <w:szCs w:val="18"/>
      </w:rPr>
      <w:fldChar w:fldCharType="separate"/>
    </w:r>
    <w:r w:rsidR="00875D4C">
      <w:rPr>
        <w:b/>
        <w:noProof/>
        <w:sz w:val="18"/>
        <w:szCs w:val="18"/>
      </w:rPr>
      <w:t>14</w:t>
    </w:r>
    <w:r w:rsidRPr="008A303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7594" w14:textId="77777777" w:rsidR="00ED3954" w:rsidRDefault="00ED3954">
      <w:r>
        <w:separator/>
      </w:r>
    </w:p>
  </w:footnote>
  <w:footnote w:type="continuationSeparator" w:id="0">
    <w:p w14:paraId="5F14442A" w14:textId="77777777" w:rsidR="00ED3954" w:rsidRDefault="00ED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94157F"/>
    <w:multiLevelType w:val="hybridMultilevel"/>
    <w:tmpl w:val="B044B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34067"/>
    <w:multiLevelType w:val="hybridMultilevel"/>
    <w:tmpl w:val="5186E1D2"/>
    <w:lvl w:ilvl="0" w:tplc="2F842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57010"/>
    <w:multiLevelType w:val="hybridMultilevel"/>
    <w:tmpl w:val="BEA416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8752AD"/>
    <w:multiLevelType w:val="hybridMultilevel"/>
    <w:tmpl w:val="12FCD564"/>
    <w:lvl w:ilvl="0" w:tplc="03F420B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A86D0F"/>
    <w:multiLevelType w:val="hybridMultilevel"/>
    <w:tmpl w:val="3A74EAA8"/>
    <w:lvl w:ilvl="0" w:tplc="86BC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AA3B5C"/>
    <w:multiLevelType w:val="hybridMultilevel"/>
    <w:tmpl w:val="D742770E"/>
    <w:lvl w:ilvl="0" w:tplc="A40E30C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B92499"/>
    <w:multiLevelType w:val="hybridMultilevel"/>
    <w:tmpl w:val="C45A42F0"/>
    <w:lvl w:ilvl="0" w:tplc="A40E3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23B57"/>
    <w:multiLevelType w:val="hybridMultilevel"/>
    <w:tmpl w:val="E6B4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D4D10"/>
    <w:multiLevelType w:val="hybridMultilevel"/>
    <w:tmpl w:val="E94E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67DDB"/>
    <w:multiLevelType w:val="hybridMultilevel"/>
    <w:tmpl w:val="4C78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num>
  <w:num w:numId="4">
    <w:abstractNumId w:val="7"/>
  </w:num>
  <w:num w:numId="5">
    <w:abstractNumId w:val="11"/>
  </w:num>
  <w:num w:numId="6">
    <w:abstractNumId w:val="10"/>
  </w:num>
  <w:num w:numId="7">
    <w:abstractNumId w:val="3"/>
  </w:num>
  <w:num w:numId="8">
    <w:abstractNumId w:val="12"/>
  </w:num>
  <w:num w:numId="9">
    <w:abstractNumId w:val="4"/>
  </w:num>
  <w:num w:numId="10">
    <w:abstractNumId w:val="6"/>
  </w:num>
  <w:num w:numId="11">
    <w:abstractNumId w:val="8"/>
  </w:num>
  <w:num w:numId="12">
    <w:abstractNumId w:val="9"/>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Zavi/KokmlIBUGOne9EZO3bu2A56Dl8/zV9zaV2a96oPciU6lHabyz1bq+dJMp0wRlq6QLjfjf5dLskIdchoA==" w:salt="l+UsGQqqtLlD85uWlCe2tw=="/>
  <w:defaultTabStop w:val="72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F9"/>
    <w:rsid w:val="000019A4"/>
    <w:rsid w:val="00001F19"/>
    <w:rsid w:val="000047D2"/>
    <w:rsid w:val="00011C83"/>
    <w:rsid w:val="00014524"/>
    <w:rsid w:val="00015183"/>
    <w:rsid w:val="000167A2"/>
    <w:rsid w:val="000265D6"/>
    <w:rsid w:val="0003222A"/>
    <w:rsid w:val="00034756"/>
    <w:rsid w:val="00042535"/>
    <w:rsid w:val="000443A1"/>
    <w:rsid w:val="0004456D"/>
    <w:rsid w:val="00053832"/>
    <w:rsid w:val="00056C28"/>
    <w:rsid w:val="00056DAB"/>
    <w:rsid w:val="0006253F"/>
    <w:rsid w:val="00063A29"/>
    <w:rsid w:val="000642BC"/>
    <w:rsid w:val="000706C6"/>
    <w:rsid w:val="00072DA1"/>
    <w:rsid w:val="00073EA9"/>
    <w:rsid w:val="0007449B"/>
    <w:rsid w:val="0007627B"/>
    <w:rsid w:val="0008263A"/>
    <w:rsid w:val="00086A08"/>
    <w:rsid w:val="00090F0C"/>
    <w:rsid w:val="000926B2"/>
    <w:rsid w:val="00095C6B"/>
    <w:rsid w:val="00096FB4"/>
    <w:rsid w:val="000A063D"/>
    <w:rsid w:val="000A1CDD"/>
    <w:rsid w:val="000A6136"/>
    <w:rsid w:val="000B0EB3"/>
    <w:rsid w:val="000B0EF9"/>
    <w:rsid w:val="000B194E"/>
    <w:rsid w:val="000B195D"/>
    <w:rsid w:val="000B323E"/>
    <w:rsid w:val="000B43FC"/>
    <w:rsid w:val="000B7C33"/>
    <w:rsid w:val="000C2865"/>
    <w:rsid w:val="000C4302"/>
    <w:rsid w:val="000C5615"/>
    <w:rsid w:val="000C652E"/>
    <w:rsid w:val="000D0AB6"/>
    <w:rsid w:val="000D5121"/>
    <w:rsid w:val="000E07B1"/>
    <w:rsid w:val="000E182E"/>
    <w:rsid w:val="000F1541"/>
    <w:rsid w:val="000F2E3D"/>
    <w:rsid w:val="000F715A"/>
    <w:rsid w:val="000F7245"/>
    <w:rsid w:val="00112960"/>
    <w:rsid w:val="001129BE"/>
    <w:rsid w:val="001131F2"/>
    <w:rsid w:val="00120142"/>
    <w:rsid w:val="001231DD"/>
    <w:rsid w:val="001234AA"/>
    <w:rsid w:val="001243F4"/>
    <w:rsid w:val="0012472F"/>
    <w:rsid w:val="00124ACB"/>
    <w:rsid w:val="00124B1A"/>
    <w:rsid w:val="0012639B"/>
    <w:rsid w:val="001345A8"/>
    <w:rsid w:val="001418A9"/>
    <w:rsid w:val="00143257"/>
    <w:rsid w:val="00145DF5"/>
    <w:rsid w:val="00150086"/>
    <w:rsid w:val="001518D5"/>
    <w:rsid w:val="00152062"/>
    <w:rsid w:val="00154737"/>
    <w:rsid w:val="001601C6"/>
    <w:rsid w:val="00163E52"/>
    <w:rsid w:val="00165D41"/>
    <w:rsid w:val="0018020D"/>
    <w:rsid w:val="001863DE"/>
    <w:rsid w:val="001933B0"/>
    <w:rsid w:val="00197A61"/>
    <w:rsid w:val="001A09B8"/>
    <w:rsid w:val="001A2B26"/>
    <w:rsid w:val="001A62A5"/>
    <w:rsid w:val="001B019F"/>
    <w:rsid w:val="001B242C"/>
    <w:rsid w:val="001C0B92"/>
    <w:rsid w:val="001C1FCD"/>
    <w:rsid w:val="001C34BC"/>
    <w:rsid w:val="001C3903"/>
    <w:rsid w:val="001C4443"/>
    <w:rsid w:val="001C7882"/>
    <w:rsid w:val="001D0DAF"/>
    <w:rsid w:val="001D1005"/>
    <w:rsid w:val="001D40BA"/>
    <w:rsid w:val="001D5D69"/>
    <w:rsid w:val="001F05F5"/>
    <w:rsid w:val="001F0986"/>
    <w:rsid w:val="001F34D0"/>
    <w:rsid w:val="001F3D90"/>
    <w:rsid w:val="001F4518"/>
    <w:rsid w:val="001F6585"/>
    <w:rsid w:val="002008E5"/>
    <w:rsid w:val="002025F2"/>
    <w:rsid w:val="00204DB3"/>
    <w:rsid w:val="002069F1"/>
    <w:rsid w:val="00207B7C"/>
    <w:rsid w:val="00232AC0"/>
    <w:rsid w:val="0023382D"/>
    <w:rsid w:val="00235C52"/>
    <w:rsid w:val="00237DD5"/>
    <w:rsid w:val="00241321"/>
    <w:rsid w:val="00250FED"/>
    <w:rsid w:val="00253D7F"/>
    <w:rsid w:val="00255479"/>
    <w:rsid w:val="00256131"/>
    <w:rsid w:val="00256F30"/>
    <w:rsid w:val="002575B2"/>
    <w:rsid w:val="00260A15"/>
    <w:rsid w:val="00261893"/>
    <w:rsid w:val="00270656"/>
    <w:rsid w:val="00272EB1"/>
    <w:rsid w:val="00280197"/>
    <w:rsid w:val="00286C28"/>
    <w:rsid w:val="002966B0"/>
    <w:rsid w:val="00296D92"/>
    <w:rsid w:val="0029748D"/>
    <w:rsid w:val="002A2085"/>
    <w:rsid w:val="002A3582"/>
    <w:rsid w:val="002B1C35"/>
    <w:rsid w:val="002B283E"/>
    <w:rsid w:val="002C0E16"/>
    <w:rsid w:val="002C2060"/>
    <w:rsid w:val="002C27F3"/>
    <w:rsid w:val="002C3C43"/>
    <w:rsid w:val="002C712D"/>
    <w:rsid w:val="002D1A58"/>
    <w:rsid w:val="002D3188"/>
    <w:rsid w:val="002D365E"/>
    <w:rsid w:val="002E7DEA"/>
    <w:rsid w:val="002F133F"/>
    <w:rsid w:val="002F3A56"/>
    <w:rsid w:val="002F66DA"/>
    <w:rsid w:val="00312A2D"/>
    <w:rsid w:val="003134FB"/>
    <w:rsid w:val="003158CE"/>
    <w:rsid w:val="00322B2B"/>
    <w:rsid w:val="00324B99"/>
    <w:rsid w:val="0032572E"/>
    <w:rsid w:val="00330A80"/>
    <w:rsid w:val="003425E0"/>
    <w:rsid w:val="003464DC"/>
    <w:rsid w:val="0035113D"/>
    <w:rsid w:val="00352751"/>
    <w:rsid w:val="003527F2"/>
    <w:rsid w:val="003558E7"/>
    <w:rsid w:val="00355B26"/>
    <w:rsid w:val="00357CB0"/>
    <w:rsid w:val="00365FE2"/>
    <w:rsid w:val="00371955"/>
    <w:rsid w:val="003741D3"/>
    <w:rsid w:val="00383CF1"/>
    <w:rsid w:val="0039093C"/>
    <w:rsid w:val="00392C6C"/>
    <w:rsid w:val="0039332C"/>
    <w:rsid w:val="003A4451"/>
    <w:rsid w:val="003B4937"/>
    <w:rsid w:val="003B53C4"/>
    <w:rsid w:val="003B6A18"/>
    <w:rsid w:val="003C0C80"/>
    <w:rsid w:val="003D041C"/>
    <w:rsid w:val="003D207C"/>
    <w:rsid w:val="003D42F5"/>
    <w:rsid w:val="003D6082"/>
    <w:rsid w:val="003D6BE7"/>
    <w:rsid w:val="003E0E68"/>
    <w:rsid w:val="003E1258"/>
    <w:rsid w:val="003E2EA5"/>
    <w:rsid w:val="003E5139"/>
    <w:rsid w:val="003F18FD"/>
    <w:rsid w:val="003F5626"/>
    <w:rsid w:val="004251FB"/>
    <w:rsid w:val="00430BC2"/>
    <w:rsid w:val="00431F4D"/>
    <w:rsid w:val="00433C4E"/>
    <w:rsid w:val="00437710"/>
    <w:rsid w:val="00437E0C"/>
    <w:rsid w:val="004412DC"/>
    <w:rsid w:val="00442C3A"/>
    <w:rsid w:val="00442FDF"/>
    <w:rsid w:val="00446A11"/>
    <w:rsid w:val="00450B10"/>
    <w:rsid w:val="0045163B"/>
    <w:rsid w:val="00451D39"/>
    <w:rsid w:val="00453640"/>
    <w:rsid w:val="00455367"/>
    <w:rsid w:val="004576AE"/>
    <w:rsid w:val="004604C2"/>
    <w:rsid w:val="00460D61"/>
    <w:rsid w:val="00462783"/>
    <w:rsid w:val="00463D19"/>
    <w:rsid w:val="00477D0F"/>
    <w:rsid w:val="00482D3F"/>
    <w:rsid w:val="00482F78"/>
    <w:rsid w:val="00484421"/>
    <w:rsid w:val="00485C14"/>
    <w:rsid w:val="004873F6"/>
    <w:rsid w:val="00493151"/>
    <w:rsid w:val="004A1E1C"/>
    <w:rsid w:val="004A541D"/>
    <w:rsid w:val="004A67E5"/>
    <w:rsid w:val="004A73D7"/>
    <w:rsid w:val="004B20A0"/>
    <w:rsid w:val="004B75CA"/>
    <w:rsid w:val="004C297E"/>
    <w:rsid w:val="004C30CC"/>
    <w:rsid w:val="004C3EAD"/>
    <w:rsid w:val="004D37F2"/>
    <w:rsid w:val="004D3E6C"/>
    <w:rsid w:val="004E0A88"/>
    <w:rsid w:val="004E1A7C"/>
    <w:rsid w:val="004E368E"/>
    <w:rsid w:val="004E5B8E"/>
    <w:rsid w:val="004F191D"/>
    <w:rsid w:val="004F1AC5"/>
    <w:rsid w:val="004F2D86"/>
    <w:rsid w:val="004F4DA7"/>
    <w:rsid w:val="004F4EBF"/>
    <w:rsid w:val="00502460"/>
    <w:rsid w:val="00506A4B"/>
    <w:rsid w:val="005126EC"/>
    <w:rsid w:val="00512A21"/>
    <w:rsid w:val="005247A6"/>
    <w:rsid w:val="00525723"/>
    <w:rsid w:val="0053086A"/>
    <w:rsid w:val="00531DD4"/>
    <w:rsid w:val="005342E4"/>
    <w:rsid w:val="0053464C"/>
    <w:rsid w:val="0053552E"/>
    <w:rsid w:val="005356AB"/>
    <w:rsid w:val="005421B9"/>
    <w:rsid w:val="00552035"/>
    <w:rsid w:val="00552CF2"/>
    <w:rsid w:val="00554C5B"/>
    <w:rsid w:val="00562154"/>
    <w:rsid w:val="00563873"/>
    <w:rsid w:val="0056531C"/>
    <w:rsid w:val="00565363"/>
    <w:rsid w:val="00567D8D"/>
    <w:rsid w:val="00583AFC"/>
    <w:rsid w:val="00590092"/>
    <w:rsid w:val="00590879"/>
    <w:rsid w:val="005928CC"/>
    <w:rsid w:val="005929EC"/>
    <w:rsid w:val="00592CD8"/>
    <w:rsid w:val="005971CD"/>
    <w:rsid w:val="005A3F56"/>
    <w:rsid w:val="005A4034"/>
    <w:rsid w:val="005A4C4B"/>
    <w:rsid w:val="005A4CA0"/>
    <w:rsid w:val="005B155D"/>
    <w:rsid w:val="005B187D"/>
    <w:rsid w:val="005C0D81"/>
    <w:rsid w:val="005C14EA"/>
    <w:rsid w:val="005C3119"/>
    <w:rsid w:val="005C4159"/>
    <w:rsid w:val="005C4EDE"/>
    <w:rsid w:val="005C5BDC"/>
    <w:rsid w:val="005C7092"/>
    <w:rsid w:val="005D454D"/>
    <w:rsid w:val="005D7DC4"/>
    <w:rsid w:val="005E159D"/>
    <w:rsid w:val="005E5C30"/>
    <w:rsid w:val="005F080F"/>
    <w:rsid w:val="005F1E01"/>
    <w:rsid w:val="005F228C"/>
    <w:rsid w:val="005F60BE"/>
    <w:rsid w:val="005F61F5"/>
    <w:rsid w:val="00601181"/>
    <w:rsid w:val="006057DF"/>
    <w:rsid w:val="00611E3B"/>
    <w:rsid w:val="0062169F"/>
    <w:rsid w:val="00625BC9"/>
    <w:rsid w:val="00631194"/>
    <w:rsid w:val="00635D0C"/>
    <w:rsid w:val="006468A2"/>
    <w:rsid w:val="00646C47"/>
    <w:rsid w:val="00653585"/>
    <w:rsid w:val="00654F4A"/>
    <w:rsid w:val="006578D1"/>
    <w:rsid w:val="00660F33"/>
    <w:rsid w:val="0066270F"/>
    <w:rsid w:val="0066292C"/>
    <w:rsid w:val="00662BC8"/>
    <w:rsid w:val="00663D77"/>
    <w:rsid w:val="00666A82"/>
    <w:rsid w:val="00667689"/>
    <w:rsid w:val="00674230"/>
    <w:rsid w:val="0068096C"/>
    <w:rsid w:val="00683FFA"/>
    <w:rsid w:val="00686D6C"/>
    <w:rsid w:val="006900BD"/>
    <w:rsid w:val="00693132"/>
    <w:rsid w:val="00693242"/>
    <w:rsid w:val="00696DBF"/>
    <w:rsid w:val="00697DA1"/>
    <w:rsid w:val="006A13D5"/>
    <w:rsid w:val="006A3B82"/>
    <w:rsid w:val="006A7593"/>
    <w:rsid w:val="006B021E"/>
    <w:rsid w:val="006B25E1"/>
    <w:rsid w:val="006B54C1"/>
    <w:rsid w:val="006C3A18"/>
    <w:rsid w:val="006D240F"/>
    <w:rsid w:val="006D6E63"/>
    <w:rsid w:val="006E33F1"/>
    <w:rsid w:val="006F251C"/>
    <w:rsid w:val="006F422E"/>
    <w:rsid w:val="006F6B71"/>
    <w:rsid w:val="007006B7"/>
    <w:rsid w:val="007007A2"/>
    <w:rsid w:val="00707DB4"/>
    <w:rsid w:val="00715C57"/>
    <w:rsid w:val="00724BFE"/>
    <w:rsid w:val="00733205"/>
    <w:rsid w:val="00737288"/>
    <w:rsid w:val="00740446"/>
    <w:rsid w:val="00741B95"/>
    <w:rsid w:val="0074226F"/>
    <w:rsid w:val="00742273"/>
    <w:rsid w:val="00744844"/>
    <w:rsid w:val="00744A0B"/>
    <w:rsid w:val="007472CA"/>
    <w:rsid w:val="00747C8F"/>
    <w:rsid w:val="007504E1"/>
    <w:rsid w:val="0075199A"/>
    <w:rsid w:val="0075396E"/>
    <w:rsid w:val="00757718"/>
    <w:rsid w:val="00764696"/>
    <w:rsid w:val="00765539"/>
    <w:rsid w:val="00767437"/>
    <w:rsid w:val="007704C3"/>
    <w:rsid w:val="00772B0E"/>
    <w:rsid w:val="0078629A"/>
    <w:rsid w:val="00795447"/>
    <w:rsid w:val="00795C88"/>
    <w:rsid w:val="007A3757"/>
    <w:rsid w:val="007A6AE6"/>
    <w:rsid w:val="007B117E"/>
    <w:rsid w:val="007B5257"/>
    <w:rsid w:val="007C055F"/>
    <w:rsid w:val="007C1F35"/>
    <w:rsid w:val="007C20DD"/>
    <w:rsid w:val="007D0125"/>
    <w:rsid w:val="007D4932"/>
    <w:rsid w:val="007D6039"/>
    <w:rsid w:val="007D62AE"/>
    <w:rsid w:val="007E0DF2"/>
    <w:rsid w:val="007E303D"/>
    <w:rsid w:val="007E426B"/>
    <w:rsid w:val="007E713D"/>
    <w:rsid w:val="007F1B36"/>
    <w:rsid w:val="007F46B6"/>
    <w:rsid w:val="00800483"/>
    <w:rsid w:val="00801F29"/>
    <w:rsid w:val="008044D0"/>
    <w:rsid w:val="0080698D"/>
    <w:rsid w:val="00806C8F"/>
    <w:rsid w:val="00807188"/>
    <w:rsid w:val="008106CD"/>
    <w:rsid w:val="00817557"/>
    <w:rsid w:val="008243CF"/>
    <w:rsid w:val="008451B0"/>
    <w:rsid w:val="0084771A"/>
    <w:rsid w:val="008502BA"/>
    <w:rsid w:val="00852E81"/>
    <w:rsid w:val="00860FE2"/>
    <w:rsid w:val="00866B1D"/>
    <w:rsid w:val="00873225"/>
    <w:rsid w:val="00875D4C"/>
    <w:rsid w:val="0087669B"/>
    <w:rsid w:val="00876C3A"/>
    <w:rsid w:val="0088680E"/>
    <w:rsid w:val="00890289"/>
    <w:rsid w:val="0089086D"/>
    <w:rsid w:val="00890F07"/>
    <w:rsid w:val="008923FB"/>
    <w:rsid w:val="0089490F"/>
    <w:rsid w:val="00895DA4"/>
    <w:rsid w:val="008A303B"/>
    <w:rsid w:val="008A3D6C"/>
    <w:rsid w:val="008A5EB1"/>
    <w:rsid w:val="008A7736"/>
    <w:rsid w:val="008B32E1"/>
    <w:rsid w:val="008B6C88"/>
    <w:rsid w:val="008C229D"/>
    <w:rsid w:val="008C75A0"/>
    <w:rsid w:val="008D4106"/>
    <w:rsid w:val="008D45A0"/>
    <w:rsid w:val="008D7D96"/>
    <w:rsid w:val="008E435B"/>
    <w:rsid w:val="008E4559"/>
    <w:rsid w:val="00901790"/>
    <w:rsid w:val="00906246"/>
    <w:rsid w:val="00911FEF"/>
    <w:rsid w:val="00912C42"/>
    <w:rsid w:val="009161CE"/>
    <w:rsid w:val="00916E45"/>
    <w:rsid w:val="009200A6"/>
    <w:rsid w:val="00921FEE"/>
    <w:rsid w:val="0092375A"/>
    <w:rsid w:val="00924B1D"/>
    <w:rsid w:val="009266EB"/>
    <w:rsid w:val="00927166"/>
    <w:rsid w:val="00932EE0"/>
    <w:rsid w:val="00933B26"/>
    <w:rsid w:val="00933DBA"/>
    <w:rsid w:val="0095069D"/>
    <w:rsid w:val="00952DA1"/>
    <w:rsid w:val="00955E3A"/>
    <w:rsid w:val="009566EC"/>
    <w:rsid w:val="00962296"/>
    <w:rsid w:val="00967DB0"/>
    <w:rsid w:val="00970369"/>
    <w:rsid w:val="00970424"/>
    <w:rsid w:val="009708B9"/>
    <w:rsid w:val="009710CF"/>
    <w:rsid w:val="009750E4"/>
    <w:rsid w:val="00976088"/>
    <w:rsid w:val="00980970"/>
    <w:rsid w:val="0098107E"/>
    <w:rsid w:val="00983D07"/>
    <w:rsid w:val="009918C1"/>
    <w:rsid w:val="00993EDC"/>
    <w:rsid w:val="00995ED1"/>
    <w:rsid w:val="0099630C"/>
    <w:rsid w:val="009B6A4B"/>
    <w:rsid w:val="009C0D40"/>
    <w:rsid w:val="009C0DD9"/>
    <w:rsid w:val="009C29EF"/>
    <w:rsid w:val="009D00B0"/>
    <w:rsid w:val="009D2A8D"/>
    <w:rsid w:val="009F264E"/>
    <w:rsid w:val="00A01917"/>
    <w:rsid w:val="00A05030"/>
    <w:rsid w:val="00A13669"/>
    <w:rsid w:val="00A1412B"/>
    <w:rsid w:val="00A144D7"/>
    <w:rsid w:val="00A1466C"/>
    <w:rsid w:val="00A15577"/>
    <w:rsid w:val="00A176E3"/>
    <w:rsid w:val="00A268B5"/>
    <w:rsid w:val="00A33485"/>
    <w:rsid w:val="00A3360E"/>
    <w:rsid w:val="00A4132B"/>
    <w:rsid w:val="00A418EB"/>
    <w:rsid w:val="00A51177"/>
    <w:rsid w:val="00A54FFF"/>
    <w:rsid w:val="00A64BBB"/>
    <w:rsid w:val="00A64F09"/>
    <w:rsid w:val="00A66099"/>
    <w:rsid w:val="00A7071D"/>
    <w:rsid w:val="00A87854"/>
    <w:rsid w:val="00A879C8"/>
    <w:rsid w:val="00A93650"/>
    <w:rsid w:val="00A9528A"/>
    <w:rsid w:val="00A95B35"/>
    <w:rsid w:val="00A96573"/>
    <w:rsid w:val="00AA0119"/>
    <w:rsid w:val="00AA4C89"/>
    <w:rsid w:val="00AB1D03"/>
    <w:rsid w:val="00AB39C0"/>
    <w:rsid w:val="00AB69BE"/>
    <w:rsid w:val="00AB6DD8"/>
    <w:rsid w:val="00AC2BCD"/>
    <w:rsid w:val="00AC4828"/>
    <w:rsid w:val="00AC4B63"/>
    <w:rsid w:val="00AC7F6F"/>
    <w:rsid w:val="00AD45FC"/>
    <w:rsid w:val="00AD4679"/>
    <w:rsid w:val="00AE0073"/>
    <w:rsid w:val="00AE17F4"/>
    <w:rsid w:val="00AE550D"/>
    <w:rsid w:val="00AE5995"/>
    <w:rsid w:val="00AE6270"/>
    <w:rsid w:val="00AF04A4"/>
    <w:rsid w:val="00AF1B70"/>
    <w:rsid w:val="00AF420B"/>
    <w:rsid w:val="00AF75C0"/>
    <w:rsid w:val="00B02E7D"/>
    <w:rsid w:val="00B064B7"/>
    <w:rsid w:val="00B07C87"/>
    <w:rsid w:val="00B07E9A"/>
    <w:rsid w:val="00B11463"/>
    <w:rsid w:val="00B11C82"/>
    <w:rsid w:val="00B13FD2"/>
    <w:rsid w:val="00B164C0"/>
    <w:rsid w:val="00B207A4"/>
    <w:rsid w:val="00B2385A"/>
    <w:rsid w:val="00B3299A"/>
    <w:rsid w:val="00B32A33"/>
    <w:rsid w:val="00B34D75"/>
    <w:rsid w:val="00B35E14"/>
    <w:rsid w:val="00B37065"/>
    <w:rsid w:val="00B41223"/>
    <w:rsid w:val="00B42D61"/>
    <w:rsid w:val="00B45DE4"/>
    <w:rsid w:val="00B47F4F"/>
    <w:rsid w:val="00B564C3"/>
    <w:rsid w:val="00B640E7"/>
    <w:rsid w:val="00B674F1"/>
    <w:rsid w:val="00B70CA4"/>
    <w:rsid w:val="00B71680"/>
    <w:rsid w:val="00B71E02"/>
    <w:rsid w:val="00B75DB3"/>
    <w:rsid w:val="00BA3446"/>
    <w:rsid w:val="00BA374F"/>
    <w:rsid w:val="00BA435A"/>
    <w:rsid w:val="00BA4A1A"/>
    <w:rsid w:val="00BA796C"/>
    <w:rsid w:val="00BB18B2"/>
    <w:rsid w:val="00BC77A7"/>
    <w:rsid w:val="00BC790A"/>
    <w:rsid w:val="00BD0DB5"/>
    <w:rsid w:val="00BD594D"/>
    <w:rsid w:val="00BE003A"/>
    <w:rsid w:val="00BE1BEF"/>
    <w:rsid w:val="00BE26C9"/>
    <w:rsid w:val="00BE4988"/>
    <w:rsid w:val="00BF2297"/>
    <w:rsid w:val="00BF2F3C"/>
    <w:rsid w:val="00BF4042"/>
    <w:rsid w:val="00BF47A5"/>
    <w:rsid w:val="00BF6C1A"/>
    <w:rsid w:val="00BF7E8F"/>
    <w:rsid w:val="00C0015B"/>
    <w:rsid w:val="00C006FE"/>
    <w:rsid w:val="00C03348"/>
    <w:rsid w:val="00C0351A"/>
    <w:rsid w:val="00C054E9"/>
    <w:rsid w:val="00C07789"/>
    <w:rsid w:val="00C14FE6"/>
    <w:rsid w:val="00C150F3"/>
    <w:rsid w:val="00C158A1"/>
    <w:rsid w:val="00C45BDE"/>
    <w:rsid w:val="00C47732"/>
    <w:rsid w:val="00C47B96"/>
    <w:rsid w:val="00C47F63"/>
    <w:rsid w:val="00C50735"/>
    <w:rsid w:val="00C50860"/>
    <w:rsid w:val="00C55051"/>
    <w:rsid w:val="00C55BC5"/>
    <w:rsid w:val="00C568EC"/>
    <w:rsid w:val="00C603BE"/>
    <w:rsid w:val="00C637DF"/>
    <w:rsid w:val="00C7011B"/>
    <w:rsid w:val="00C702BF"/>
    <w:rsid w:val="00C72CDC"/>
    <w:rsid w:val="00C8119D"/>
    <w:rsid w:val="00C814B7"/>
    <w:rsid w:val="00C827F3"/>
    <w:rsid w:val="00C8321E"/>
    <w:rsid w:val="00C83ADE"/>
    <w:rsid w:val="00C8563D"/>
    <w:rsid w:val="00C87EFD"/>
    <w:rsid w:val="00C93E33"/>
    <w:rsid w:val="00C96A48"/>
    <w:rsid w:val="00CA5B48"/>
    <w:rsid w:val="00CA7858"/>
    <w:rsid w:val="00CA7EC3"/>
    <w:rsid w:val="00CB3BB2"/>
    <w:rsid w:val="00CB3EB1"/>
    <w:rsid w:val="00CC006C"/>
    <w:rsid w:val="00CC3180"/>
    <w:rsid w:val="00CC3F8C"/>
    <w:rsid w:val="00CC3FC5"/>
    <w:rsid w:val="00CC40B4"/>
    <w:rsid w:val="00CC4CA8"/>
    <w:rsid w:val="00CC5A8A"/>
    <w:rsid w:val="00CC749F"/>
    <w:rsid w:val="00CD0334"/>
    <w:rsid w:val="00CD19C2"/>
    <w:rsid w:val="00CD2E25"/>
    <w:rsid w:val="00CD2F22"/>
    <w:rsid w:val="00CD479B"/>
    <w:rsid w:val="00CD6CC2"/>
    <w:rsid w:val="00CD7C24"/>
    <w:rsid w:val="00CE1CBC"/>
    <w:rsid w:val="00CE2217"/>
    <w:rsid w:val="00CE2D06"/>
    <w:rsid w:val="00CF2F80"/>
    <w:rsid w:val="00CF471A"/>
    <w:rsid w:val="00D002A1"/>
    <w:rsid w:val="00D003DC"/>
    <w:rsid w:val="00D023FD"/>
    <w:rsid w:val="00D02D98"/>
    <w:rsid w:val="00D03198"/>
    <w:rsid w:val="00D035FD"/>
    <w:rsid w:val="00D1553F"/>
    <w:rsid w:val="00D20740"/>
    <w:rsid w:val="00D2145F"/>
    <w:rsid w:val="00D219A2"/>
    <w:rsid w:val="00D23879"/>
    <w:rsid w:val="00D239AA"/>
    <w:rsid w:val="00D24BE8"/>
    <w:rsid w:val="00D2579B"/>
    <w:rsid w:val="00D2616B"/>
    <w:rsid w:val="00D37515"/>
    <w:rsid w:val="00D40E39"/>
    <w:rsid w:val="00D4138D"/>
    <w:rsid w:val="00D43723"/>
    <w:rsid w:val="00D43A45"/>
    <w:rsid w:val="00D45BFE"/>
    <w:rsid w:val="00D577E9"/>
    <w:rsid w:val="00D62A8B"/>
    <w:rsid w:val="00D63079"/>
    <w:rsid w:val="00D66DBC"/>
    <w:rsid w:val="00D7233E"/>
    <w:rsid w:val="00D73F7C"/>
    <w:rsid w:val="00D77289"/>
    <w:rsid w:val="00D77BB2"/>
    <w:rsid w:val="00D81A98"/>
    <w:rsid w:val="00D86706"/>
    <w:rsid w:val="00DA3B78"/>
    <w:rsid w:val="00DA54A1"/>
    <w:rsid w:val="00DA5A6B"/>
    <w:rsid w:val="00DB1AF8"/>
    <w:rsid w:val="00DB30D4"/>
    <w:rsid w:val="00DB3594"/>
    <w:rsid w:val="00DB36A6"/>
    <w:rsid w:val="00DC614F"/>
    <w:rsid w:val="00DD440F"/>
    <w:rsid w:val="00DD4DBD"/>
    <w:rsid w:val="00DE7B91"/>
    <w:rsid w:val="00DF1482"/>
    <w:rsid w:val="00DF14DC"/>
    <w:rsid w:val="00DF18EE"/>
    <w:rsid w:val="00DF5229"/>
    <w:rsid w:val="00DF61A4"/>
    <w:rsid w:val="00DF61D7"/>
    <w:rsid w:val="00E02DDB"/>
    <w:rsid w:val="00E05011"/>
    <w:rsid w:val="00E2006D"/>
    <w:rsid w:val="00E21698"/>
    <w:rsid w:val="00E247DB"/>
    <w:rsid w:val="00E30E70"/>
    <w:rsid w:val="00E31140"/>
    <w:rsid w:val="00E32124"/>
    <w:rsid w:val="00E326AE"/>
    <w:rsid w:val="00E334A3"/>
    <w:rsid w:val="00E36242"/>
    <w:rsid w:val="00E406F5"/>
    <w:rsid w:val="00E4084D"/>
    <w:rsid w:val="00E40DDF"/>
    <w:rsid w:val="00E427A2"/>
    <w:rsid w:val="00E4452D"/>
    <w:rsid w:val="00E45B8F"/>
    <w:rsid w:val="00E46AD2"/>
    <w:rsid w:val="00E474A6"/>
    <w:rsid w:val="00E5340A"/>
    <w:rsid w:val="00E55D3A"/>
    <w:rsid w:val="00E56A60"/>
    <w:rsid w:val="00E628B5"/>
    <w:rsid w:val="00E70DD2"/>
    <w:rsid w:val="00E71C14"/>
    <w:rsid w:val="00E73E2B"/>
    <w:rsid w:val="00E74247"/>
    <w:rsid w:val="00E76CF2"/>
    <w:rsid w:val="00E8391B"/>
    <w:rsid w:val="00E8709C"/>
    <w:rsid w:val="00EA0E36"/>
    <w:rsid w:val="00EA68E1"/>
    <w:rsid w:val="00EA6CAE"/>
    <w:rsid w:val="00EC3035"/>
    <w:rsid w:val="00ED3954"/>
    <w:rsid w:val="00ED3FF4"/>
    <w:rsid w:val="00ED4535"/>
    <w:rsid w:val="00EF0B81"/>
    <w:rsid w:val="00F062C3"/>
    <w:rsid w:val="00F06A81"/>
    <w:rsid w:val="00F13AE9"/>
    <w:rsid w:val="00F13B90"/>
    <w:rsid w:val="00F148F2"/>
    <w:rsid w:val="00F22AA4"/>
    <w:rsid w:val="00F239DC"/>
    <w:rsid w:val="00F241FE"/>
    <w:rsid w:val="00F34655"/>
    <w:rsid w:val="00F356A2"/>
    <w:rsid w:val="00F4143B"/>
    <w:rsid w:val="00F42034"/>
    <w:rsid w:val="00F46554"/>
    <w:rsid w:val="00F46826"/>
    <w:rsid w:val="00F47446"/>
    <w:rsid w:val="00F528CA"/>
    <w:rsid w:val="00F5476E"/>
    <w:rsid w:val="00F556D2"/>
    <w:rsid w:val="00F55B10"/>
    <w:rsid w:val="00F56744"/>
    <w:rsid w:val="00F5766A"/>
    <w:rsid w:val="00F602AE"/>
    <w:rsid w:val="00F63AA1"/>
    <w:rsid w:val="00F63ED8"/>
    <w:rsid w:val="00F66008"/>
    <w:rsid w:val="00F66577"/>
    <w:rsid w:val="00F66BAB"/>
    <w:rsid w:val="00F67692"/>
    <w:rsid w:val="00F67695"/>
    <w:rsid w:val="00F7403D"/>
    <w:rsid w:val="00F74E1C"/>
    <w:rsid w:val="00F766C1"/>
    <w:rsid w:val="00F76F21"/>
    <w:rsid w:val="00F80A5D"/>
    <w:rsid w:val="00F83B5E"/>
    <w:rsid w:val="00F86300"/>
    <w:rsid w:val="00F86775"/>
    <w:rsid w:val="00F91B72"/>
    <w:rsid w:val="00F947DA"/>
    <w:rsid w:val="00FA25BB"/>
    <w:rsid w:val="00FA3815"/>
    <w:rsid w:val="00FA3923"/>
    <w:rsid w:val="00FA3BCA"/>
    <w:rsid w:val="00FA50DF"/>
    <w:rsid w:val="00FC3B2F"/>
    <w:rsid w:val="00FC459A"/>
    <w:rsid w:val="00FC6A49"/>
    <w:rsid w:val="00FC71E8"/>
    <w:rsid w:val="00FD1043"/>
    <w:rsid w:val="00FD5212"/>
    <w:rsid w:val="00FD76A4"/>
    <w:rsid w:val="00FE3DC3"/>
    <w:rsid w:val="00FE3F9C"/>
    <w:rsid w:val="00FF0194"/>
    <w:rsid w:val="00FF04AE"/>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E23B1"/>
  <w15:chartTrackingRefBased/>
  <w15:docId w15:val="{9E9DFDAF-2D3A-409C-8F6F-6AD0DBCD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9C"/>
    <w:rPr>
      <w:rFonts w:ascii="Arial" w:hAnsi="Arial" w:cs="Arial"/>
      <w:color w:val="000000"/>
      <w:sz w:val="22"/>
      <w:szCs w:val="22"/>
    </w:rPr>
  </w:style>
  <w:style w:type="paragraph" w:styleId="Heading1">
    <w:name w:val="heading 1"/>
    <w:basedOn w:val="Normal"/>
    <w:next w:val="Normal"/>
    <w:link w:val="Heading1Char"/>
    <w:qFormat/>
    <w:rsid w:val="00261893"/>
    <w:pPr>
      <w:keepNext/>
      <w:outlineLvl w:val="0"/>
    </w:pPr>
    <w:rPr>
      <w:b/>
      <w:bCs/>
      <w:color w:val="auto"/>
      <w:kern w:val="32"/>
      <w:szCs w:val="32"/>
      <w:u w:val="single"/>
    </w:rPr>
  </w:style>
  <w:style w:type="paragraph" w:styleId="Heading2">
    <w:name w:val="heading 2"/>
    <w:basedOn w:val="Normal"/>
    <w:next w:val="Normal"/>
    <w:link w:val="Heading2Char"/>
    <w:qFormat/>
    <w:rsid w:val="00261893"/>
    <w:pPr>
      <w:keepNext/>
      <w:outlineLvl w:val="1"/>
    </w:pPr>
    <w:rPr>
      <w:rFonts w:cs="Times New Roman"/>
      <w:b/>
      <w:color w:val="auto"/>
      <w:szCs w:val="24"/>
      <w:lang w:val="x-none" w:eastAsia="x-none"/>
    </w:rPr>
  </w:style>
  <w:style w:type="paragraph" w:styleId="Heading3">
    <w:name w:val="heading 3"/>
    <w:basedOn w:val="Normal"/>
    <w:next w:val="Normal"/>
    <w:link w:val="Heading3Char"/>
    <w:qFormat/>
    <w:rsid w:val="00261893"/>
    <w:pPr>
      <w:keepNext/>
      <w:outlineLvl w:val="2"/>
    </w:pPr>
    <w:rPr>
      <w:rFonts w:cs="Times New Roman"/>
      <w:color w:val="auto"/>
      <w:szCs w:val="24"/>
      <w:u w:val="single"/>
      <w:lang w:val="x-none" w:eastAsia="x-none"/>
    </w:rPr>
  </w:style>
  <w:style w:type="paragraph" w:styleId="Heading4">
    <w:name w:val="heading 4"/>
    <w:basedOn w:val="Normal"/>
    <w:next w:val="Normal"/>
    <w:link w:val="Heading4Char"/>
    <w:unhideWhenUsed/>
    <w:qFormat/>
    <w:rsid w:val="00261893"/>
    <w:pPr>
      <w:keepNext/>
      <w:widowControl w:val="0"/>
      <w:autoSpaceDE w:val="0"/>
      <w:autoSpaceDN w:val="0"/>
      <w:adjustRightInd w:val="0"/>
      <w:outlineLvl w:val="3"/>
    </w:pPr>
    <w:rPr>
      <w:rFonts w:cs="Times New Roman"/>
      <w:bCs/>
      <w:i/>
      <w:color w:val="auto"/>
      <w:szCs w:val="28"/>
      <w:lang w:val="x-none" w:eastAsia="x-none"/>
    </w:rPr>
  </w:style>
  <w:style w:type="paragraph" w:styleId="Heading5">
    <w:name w:val="heading 5"/>
    <w:basedOn w:val="Normal"/>
    <w:next w:val="Normal"/>
    <w:qFormat/>
    <w:pPr>
      <w:autoSpaceDE w:val="0"/>
      <w:autoSpaceDN w:val="0"/>
      <w:adjustRightInd w:val="0"/>
      <w:outlineLvl w:val="4"/>
    </w:pPr>
    <w:rPr>
      <w:b/>
      <w:bCs/>
      <w:sz w:val="18"/>
      <w:szCs w:val="18"/>
    </w:rPr>
  </w:style>
  <w:style w:type="paragraph" w:styleId="Heading6">
    <w:name w:val="heading 6"/>
    <w:basedOn w:val="Normal"/>
    <w:next w:val="Normal"/>
    <w:qFormat/>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1893"/>
    <w:rPr>
      <w:rFonts w:ascii="Arial" w:hAnsi="Arial" w:cs="Arial"/>
      <w:b/>
      <w:bCs/>
      <w:kern w:val="32"/>
      <w:sz w:val="22"/>
      <w:szCs w:val="32"/>
      <w:u w:val="single"/>
    </w:rPr>
  </w:style>
  <w:style w:type="character" w:customStyle="1" w:styleId="Heading2Char">
    <w:name w:val="Heading 2 Char"/>
    <w:link w:val="Heading2"/>
    <w:rsid w:val="00261893"/>
    <w:rPr>
      <w:rFonts w:ascii="Arial" w:hAnsi="Arial"/>
      <w:b/>
      <w:sz w:val="22"/>
      <w:szCs w:val="24"/>
      <w:lang w:val="x-none" w:eastAsia="x-none"/>
    </w:rPr>
  </w:style>
  <w:style w:type="character" w:customStyle="1" w:styleId="Heading3Char">
    <w:name w:val="Heading 3 Char"/>
    <w:link w:val="Heading3"/>
    <w:rsid w:val="00261893"/>
    <w:rPr>
      <w:rFonts w:ascii="Arial" w:hAnsi="Arial"/>
      <w:sz w:val="22"/>
      <w:szCs w:val="24"/>
      <w:u w:val="single"/>
      <w:lang w:val="x-none" w:eastAsia="x-none"/>
    </w:rPr>
  </w:style>
  <w:style w:type="character" w:customStyle="1" w:styleId="Heading4Char">
    <w:name w:val="Heading 4 Char"/>
    <w:link w:val="Heading4"/>
    <w:rsid w:val="00261893"/>
    <w:rPr>
      <w:rFonts w:ascii="Arial" w:hAnsi="Arial"/>
      <w:bCs/>
      <w:i/>
      <w:sz w:val="22"/>
      <w:szCs w:val="28"/>
      <w:lang w:val="x-none" w:eastAsia="x-none"/>
    </w:rPr>
  </w:style>
  <w:style w:type="paragraph" w:styleId="BalloonText">
    <w:name w:val="Balloon Text"/>
    <w:basedOn w:val="Normal"/>
    <w:link w:val="BalloonTextChar"/>
    <w:rsid w:val="00261893"/>
    <w:rPr>
      <w:rFonts w:ascii="Segoe UI" w:hAnsi="Segoe UI" w:cs="Segoe UI"/>
      <w:sz w:val="18"/>
      <w:szCs w:val="18"/>
    </w:rPr>
  </w:style>
  <w:style w:type="character" w:customStyle="1" w:styleId="BalloonTextChar">
    <w:name w:val="Balloon Text Char"/>
    <w:basedOn w:val="DefaultParagraphFont"/>
    <w:link w:val="BalloonText"/>
    <w:rsid w:val="00261893"/>
    <w:rPr>
      <w:rFonts w:ascii="Segoe UI" w:hAnsi="Segoe UI" w:cs="Segoe UI"/>
      <w:color w:val="000000"/>
      <w:sz w:val="18"/>
      <w:szCs w:val="18"/>
    </w:rPr>
  </w:style>
  <w:style w:type="character" w:styleId="Hyperlink">
    <w:name w:val="Hyperlink"/>
    <w:uiPriority w:val="99"/>
    <w:unhideWhenUsed/>
    <w:rsid w:val="00261893"/>
    <w:rPr>
      <w:color w:val="0000FF"/>
      <w:u w:val="single"/>
    </w:rPr>
  </w:style>
  <w:style w:type="character" w:styleId="PlaceholderText">
    <w:name w:val="Placeholder Text"/>
    <w:basedOn w:val="DefaultParagraphFont"/>
    <w:uiPriority w:val="99"/>
    <w:rsid w:val="0039332C"/>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color w:val="000000"/>
    </w:rPr>
  </w:style>
  <w:style w:type="character" w:styleId="CommentReference">
    <w:name w:val="annotation reference"/>
    <w:basedOn w:val="DefaultParagraphFont"/>
    <w:rPr>
      <w:sz w:val="16"/>
      <w:szCs w:val="16"/>
    </w:rPr>
  </w:style>
  <w:style w:type="paragraph" w:styleId="Header">
    <w:name w:val="header"/>
    <w:basedOn w:val="Normal"/>
    <w:link w:val="HeaderChar"/>
    <w:rsid w:val="008A303B"/>
    <w:pPr>
      <w:tabs>
        <w:tab w:val="center" w:pos="4680"/>
        <w:tab w:val="right" w:pos="9360"/>
      </w:tabs>
    </w:pPr>
  </w:style>
  <w:style w:type="character" w:customStyle="1" w:styleId="HeaderChar">
    <w:name w:val="Header Char"/>
    <w:basedOn w:val="DefaultParagraphFont"/>
    <w:link w:val="Header"/>
    <w:rsid w:val="008A303B"/>
    <w:rPr>
      <w:rFonts w:ascii="Arial" w:hAnsi="Arial" w:cs="Arial"/>
      <w:color w:val="000000"/>
      <w:sz w:val="22"/>
      <w:szCs w:val="22"/>
    </w:rPr>
  </w:style>
  <w:style w:type="paragraph" w:styleId="Footer">
    <w:name w:val="footer"/>
    <w:basedOn w:val="Normal"/>
    <w:link w:val="FooterChar"/>
    <w:uiPriority w:val="99"/>
    <w:rsid w:val="008A303B"/>
    <w:pPr>
      <w:tabs>
        <w:tab w:val="center" w:pos="4680"/>
        <w:tab w:val="right" w:pos="9360"/>
      </w:tabs>
    </w:pPr>
  </w:style>
  <w:style w:type="character" w:customStyle="1" w:styleId="FooterChar">
    <w:name w:val="Footer Char"/>
    <w:basedOn w:val="DefaultParagraphFont"/>
    <w:link w:val="Footer"/>
    <w:uiPriority w:val="99"/>
    <w:rsid w:val="008A303B"/>
    <w:rPr>
      <w:rFonts w:ascii="Arial" w:hAnsi="Arial" w:cs="Arial"/>
      <w:color w:val="000000"/>
      <w:sz w:val="22"/>
      <w:szCs w:val="22"/>
    </w:rPr>
  </w:style>
  <w:style w:type="paragraph" w:styleId="CommentSubject">
    <w:name w:val="annotation subject"/>
    <w:basedOn w:val="CommentText"/>
    <w:next w:val="CommentText"/>
    <w:link w:val="CommentSubjectChar"/>
    <w:rsid w:val="00D43723"/>
    <w:rPr>
      <w:b/>
      <w:bCs/>
    </w:rPr>
  </w:style>
  <w:style w:type="character" w:customStyle="1" w:styleId="CommentSubjectChar">
    <w:name w:val="Comment Subject Char"/>
    <w:basedOn w:val="CommentTextChar"/>
    <w:link w:val="CommentSubject"/>
    <w:rsid w:val="00D43723"/>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272">
      <w:bodyDiv w:val="1"/>
      <w:marLeft w:val="0"/>
      <w:marRight w:val="0"/>
      <w:marTop w:val="0"/>
      <w:marBottom w:val="0"/>
      <w:divBdr>
        <w:top w:val="none" w:sz="0" w:space="0" w:color="auto"/>
        <w:left w:val="none" w:sz="0" w:space="0" w:color="auto"/>
        <w:bottom w:val="none" w:sz="0" w:space="0" w:color="auto"/>
        <w:right w:val="none" w:sz="0" w:space="0" w:color="auto"/>
      </w:divBdr>
    </w:div>
    <w:div w:id="180709824">
      <w:bodyDiv w:val="1"/>
      <w:marLeft w:val="0"/>
      <w:marRight w:val="0"/>
      <w:marTop w:val="0"/>
      <w:marBottom w:val="0"/>
      <w:divBdr>
        <w:top w:val="none" w:sz="0" w:space="0" w:color="auto"/>
        <w:left w:val="none" w:sz="0" w:space="0" w:color="auto"/>
        <w:bottom w:val="none" w:sz="0" w:space="0" w:color="auto"/>
        <w:right w:val="none" w:sz="0" w:space="0" w:color="auto"/>
      </w:divBdr>
    </w:div>
    <w:div w:id="630746973">
      <w:bodyDiv w:val="1"/>
      <w:marLeft w:val="0"/>
      <w:marRight w:val="0"/>
      <w:marTop w:val="0"/>
      <w:marBottom w:val="0"/>
      <w:divBdr>
        <w:top w:val="none" w:sz="0" w:space="0" w:color="auto"/>
        <w:left w:val="none" w:sz="0" w:space="0" w:color="auto"/>
        <w:bottom w:val="none" w:sz="0" w:space="0" w:color="auto"/>
        <w:right w:val="none" w:sz="0" w:space="0" w:color="auto"/>
      </w:divBdr>
    </w:div>
    <w:div w:id="946159056">
      <w:bodyDiv w:val="1"/>
      <w:marLeft w:val="0"/>
      <w:marRight w:val="0"/>
      <w:marTop w:val="0"/>
      <w:marBottom w:val="0"/>
      <w:divBdr>
        <w:top w:val="none" w:sz="0" w:space="0" w:color="auto"/>
        <w:left w:val="none" w:sz="0" w:space="0" w:color="auto"/>
        <w:bottom w:val="none" w:sz="0" w:space="0" w:color="auto"/>
        <w:right w:val="none" w:sz="0" w:space="0" w:color="auto"/>
      </w:divBdr>
    </w:div>
    <w:div w:id="987249470">
      <w:bodyDiv w:val="1"/>
      <w:marLeft w:val="0"/>
      <w:marRight w:val="0"/>
      <w:marTop w:val="0"/>
      <w:marBottom w:val="0"/>
      <w:divBdr>
        <w:top w:val="none" w:sz="0" w:space="0" w:color="auto"/>
        <w:left w:val="none" w:sz="0" w:space="0" w:color="auto"/>
        <w:bottom w:val="none" w:sz="0" w:space="0" w:color="auto"/>
        <w:right w:val="none" w:sz="0" w:space="0" w:color="auto"/>
      </w:divBdr>
    </w:div>
    <w:div w:id="1158957416">
      <w:bodyDiv w:val="1"/>
      <w:marLeft w:val="0"/>
      <w:marRight w:val="0"/>
      <w:marTop w:val="0"/>
      <w:marBottom w:val="0"/>
      <w:divBdr>
        <w:top w:val="none" w:sz="0" w:space="0" w:color="auto"/>
        <w:left w:val="none" w:sz="0" w:space="0" w:color="auto"/>
        <w:bottom w:val="none" w:sz="0" w:space="0" w:color="auto"/>
        <w:right w:val="none" w:sz="0" w:space="0" w:color="auto"/>
      </w:divBdr>
    </w:div>
    <w:div w:id="1229880047">
      <w:bodyDiv w:val="1"/>
      <w:marLeft w:val="0"/>
      <w:marRight w:val="0"/>
      <w:marTop w:val="0"/>
      <w:marBottom w:val="0"/>
      <w:divBdr>
        <w:top w:val="none" w:sz="0" w:space="0" w:color="auto"/>
        <w:left w:val="none" w:sz="0" w:space="0" w:color="auto"/>
        <w:bottom w:val="none" w:sz="0" w:space="0" w:color="auto"/>
        <w:right w:val="none" w:sz="0" w:space="0" w:color="auto"/>
      </w:divBdr>
    </w:div>
    <w:div w:id="1294482422">
      <w:bodyDiv w:val="1"/>
      <w:marLeft w:val="0"/>
      <w:marRight w:val="0"/>
      <w:marTop w:val="0"/>
      <w:marBottom w:val="0"/>
      <w:divBdr>
        <w:top w:val="none" w:sz="0" w:space="0" w:color="auto"/>
        <w:left w:val="none" w:sz="0" w:space="0" w:color="auto"/>
        <w:bottom w:val="none" w:sz="0" w:space="0" w:color="auto"/>
        <w:right w:val="none" w:sz="0" w:space="0" w:color="auto"/>
      </w:divBdr>
    </w:div>
    <w:div w:id="19528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E759214C5A41618F9C08A5E0C00A3B"/>
        <w:category>
          <w:name w:val="General"/>
          <w:gallery w:val="placeholder"/>
        </w:category>
        <w:types>
          <w:type w:val="bbPlcHdr"/>
        </w:types>
        <w:behaviors>
          <w:behavior w:val="content"/>
        </w:behaviors>
        <w:guid w:val="{28E327A4-A5F6-4268-8141-45A5E02199C2}"/>
      </w:docPartPr>
      <w:docPartBody>
        <w:p w:rsidR="006A212B" w:rsidRDefault="00D77F82" w:rsidP="00A803AB">
          <w:pPr>
            <w:pStyle w:val="A5E759214C5A41618F9C08A5E0C00A3B5"/>
          </w:pPr>
          <w:r w:rsidRPr="000F7245">
            <w:rPr>
              <w:rStyle w:val="PlaceholderText"/>
            </w:rPr>
            <w:t>Click here to enter text.</w:t>
          </w:r>
        </w:p>
      </w:docPartBody>
    </w:docPart>
    <w:docPart>
      <w:docPartPr>
        <w:name w:val="5E3D15FA40FA4D77AD2995BD7CAA3A22"/>
        <w:category>
          <w:name w:val="General"/>
          <w:gallery w:val="placeholder"/>
        </w:category>
        <w:types>
          <w:type w:val="bbPlcHdr"/>
        </w:types>
        <w:behaviors>
          <w:behavior w:val="content"/>
        </w:behaviors>
        <w:guid w:val="{08A429A2-40B8-4A37-BEDD-4C9EA13B124A}"/>
      </w:docPartPr>
      <w:docPartBody>
        <w:p w:rsidR="006A212B" w:rsidRDefault="00D77F82" w:rsidP="00A803AB">
          <w:pPr>
            <w:pStyle w:val="5E3D15FA40FA4D77AD2995BD7CAA3A225"/>
          </w:pPr>
          <w:r w:rsidRPr="000F7245">
            <w:rPr>
              <w:rStyle w:val="PlaceholderText"/>
            </w:rPr>
            <w:t>Click here to enter text.</w:t>
          </w:r>
        </w:p>
      </w:docPartBody>
    </w:docPart>
    <w:docPart>
      <w:docPartPr>
        <w:name w:val="785DC9D4620F493EA2D2C7C2618F313A"/>
        <w:category>
          <w:name w:val="General"/>
          <w:gallery w:val="placeholder"/>
        </w:category>
        <w:types>
          <w:type w:val="bbPlcHdr"/>
        </w:types>
        <w:behaviors>
          <w:behavior w:val="content"/>
        </w:behaviors>
        <w:guid w:val="{E691683B-9C1F-44D9-AE9F-EFB9802414F1}"/>
      </w:docPartPr>
      <w:docPartBody>
        <w:p w:rsidR="006A212B" w:rsidRDefault="00D77F82" w:rsidP="00A803AB">
          <w:pPr>
            <w:pStyle w:val="785DC9D4620F493EA2D2C7C2618F313A5"/>
          </w:pPr>
          <w:r w:rsidRPr="000F7245">
            <w:rPr>
              <w:rStyle w:val="PlaceholderText"/>
            </w:rPr>
            <w:t>Click here to enter text.</w:t>
          </w:r>
        </w:p>
      </w:docPartBody>
    </w:docPart>
    <w:docPart>
      <w:docPartPr>
        <w:name w:val="AE1A57D8ADDB4CAFB17C5C56D8B8D151"/>
        <w:category>
          <w:name w:val="General"/>
          <w:gallery w:val="placeholder"/>
        </w:category>
        <w:types>
          <w:type w:val="bbPlcHdr"/>
        </w:types>
        <w:behaviors>
          <w:behavior w:val="content"/>
        </w:behaviors>
        <w:guid w:val="{EA285A5A-559D-4941-A9E9-DB439A6EE83B}"/>
      </w:docPartPr>
      <w:docPartBody>
        <w:p w:rsidR="006A212B" w:rsidRDefault="00D77F82" w:rsidP="00A803AB">
          <w:pPr>
            <w:pStyle w:val="AE1A57D8ADDB4CAFB17C5C56D8B8D1515"/>
          </w:pPr>
          <w:r w:rsidRPr="000F7245">
            <w:rPr>
              <w:rStyle w:val="PlaceholderText"/>
            </w:rPr>
            <w:t>Click here to enter text.</w:t>
          </w:r>
        </w:p>
      </w:docPartBody>
    </w:docPart>
    <w:docPart>
      <w:docPartPr>
        <w:name w:val="7ADD0E263AC5422DBACBE710006256DB"/>
        <w:category>
          <w:name w:val="General"/>
          <w:gallery w:val="placeholder"/>
        </w:category>
        <w:types>
          <w:type w:val="bbPlcHdr"/>
        </w:types>
        <w:behaviors>
          <w:behavior w:val="content"/>
        </w:behaviors>
        <w:guid w:val="{872C0A30-D781-41B2-95BA-AFBD06DEDD83}"/>
      </w:docPartPr>
      <w:docPartBody>
        <w:p w:rsidR="006A212B" w:rsidRDefault="00D77F82" w:rsidP="00A803AB">
          <w:pPr>
            <w:pStyle w:val="7ADD0E263AC5422DBACBE710006256DB5"/>
          </w:pPr>
          <w:r w:rsidRPr="000F7245">
            <w:rPr>
              <w:rStyle w:val="PlaceholderText"/>
            </w:rPr>
            <w:t>Click here to enter text.</w:t>
          </w:r>
        </w:p>
      </w:docPartBody>
    </w:docPart>
    <w:docPart>
      <w:docPartPr>
        <w:name w:val="0DE217728EE94EEF9F5560CD9877E288"/>
        <w:category>
          <w:name w:val="General"/>
          <w:gallery w:val="placeholder"/>
        </w:category>
        <w:types>
          <w:type w:val="bbPlcHdr"/>
        </w:types>
        <w:behaviors>
          <w:behavior w:val="content"/>
        </w:behaviors>
        <w:guid w:val="{6D127BA8-9413-4224-B460-68CB852F0A52}"/>
      </w:docPartPr>
      <w:docPartBody>
        <w:p w:rsidR="006A212B" w:rsidRDefault="00D77F82" w:rsidP="00A803AB">
          <w:pPr>
            <w:pStyle w:val="0DE217728EE94EEF9F5560CD9877E2885"/>
          </w:pPr>
          <w:r w:rsidRPr="000F7245">
            <w:rPr>
              <w:rStyle w:val="PlaceholderText"/>
            </w:rPr>
            <w:t>Click here to enter text.</w:t>
          </w:r>
        </w:p>
      </w:docPartBody>
    </w:docPart>
    <w:docPart>
      <w:docPartPr>
        <w:name w:val="D9DB45B038D74B0AAE47F443653C626B"/>
        <w:category>
          <w:name w:val="General"/>
          <w:gallery w:val="placeholder"/>
        </w:category>
        <w:types>
          <w:type w:val="bbPlcHdr"/>
        </w:types>
        <w:behaviors>
          <w:behavior w:val="content"/>
        </w:behaviors>
        <w:guid w:val="{2C308F3A-E4C3-413F-9914-0D782714A8C3}"/>
      </w:docPartPr>
      <w:docPartBody>
        <w:p w:rsidR="006A212B" w:rsidRDefault="00D77F82" w:rsidP="00A803AB">
          <w:pPr>
            <w:pStyle w:val="D9DB45B038D74B0AAE47F443653C626B5"/>
          </w:pPr>
          <w:r w:rsidRPr="000F7245">
            <w:rPr>
              <w:rStyle w:val="PlaceholderText"/>
            </w:rPr>
            <w:t>Click here to enter text.</w:t>
          </w:r>
        </w:p>
      </w:docPartBody>
    </w:docPart>
    <w:docPart>
      <w:docPartPr>
        <w:name w:val="37B545300E104A968433FD2F4F64A7FA"/>
        <w:category>
          <w:name w:val="General"/>
          <w:gallery w:val="placeholder"/>
        </w:category>
        <w:types>
          <w:type w:val="bbPlcHdr"/>
        </w:types>
        <w:behaviors>
          <w:behavior w:val="content"/>
        </w:behaviors>
        <w:guid w:val="{46FEDE55-5F71-41D6-B087-6E36E0DB1BF6}"/>
      </w:docPartPr>
      <w:docPartBody>
        <w:p w:rsidR="006A212B" w:rsidRDefault="00D77F82" w:rsidP="00A803AB">
          <w:pPr>
            <w:pStyle w:val="37B545300E104A968433FD2F4F64A7FA5"/>
          </w:pPr>
          <w:r w:rsidRPr="000F7245">
            <w:rPr>
              <w:rStyle w:val="PlaceholderText"/>
            </w:rPr>
            <w:t>Click here to enter text.</w:t>
          </w:r>
        </w:p>
      </w:docPartBody>
    </w:docPart>
    <w:docPart>
      <w:docPartPr>
        <w:name w:val="31B8EA3B06E949E2B502349700346A30"/>
        <w:category>
          <w:name w:val="General"/>
          <w:gallery w:val="placeholder"/>
        </w:category>
        <w:types>
          <w:type w:val="bbPlcHdr"/>
        </w:types>
        <w:behaviors>
          <w:behavior w:val="content"/>
        </w:behaviors>
        <w:guid w:val="{3B63D160-60BF-4219-A541-60E6A6F529CB}"/>
      </w:docPartPr>
      <w:docPartBody>
        <w:p w:rsidR="006A212B" w:rsidRDefault="00D77F82" w:rsidP="00A803AB">
          <w:pPr>
            <w:pStyle w:val="31B8EA3B06E949E2B502349700346A305"/>
          </w:pPr>
          <w:r w:rsidRPr="000F7245">
            <w:rPr>
              <w:rStyle w:val="PlaceholderText"/>
            </w:rPr>
            <w:t>Click here to enter text.</w:t>
          </w:r>
        </w:p>
      </w:docPartBody>
    </w:docPart>
    <w:docPart>
      <w:docPartPr>
        <w:name w:val="280E367BE65B4548A80B995F87DB83CD"/>
        <w:category>
          <w:name w:val="General"/>
          <w:gallery w:val="placeholder"/>
        </w:category>
        <w:types>
          <w:type w:val="bbPlcHdr"/>
        </w:types>
        <w:behaviors>
          <w:behavior w:val="content"/>
        </w:behaviors>
        <w:guid w:val="{F7818041-61DB-4055-A821-B82B54492887}"/>
      </w:docPartPr>
      <w:docPartBody>
        <w:p w:rsidR="006A212B" w:rsidRDefault="00D77F82" w:rsidP="00A803AB">
          <w:pPr>
            <w:pStyle w:val="280E367BE65B4548A80B995F87DB83CD5"/>
          </w:pPr>
          <w:r w:rsidRPr="000F7245">
            <w:rPr>
              <w:rStyle w:val="PlaceholderText"/>
            </w:rPr>
            <w:t>Click here to enter text.</w:t>
          </w:r>
        </w:p>
      </w:docPartBody>
    </w:docPart>
    <w:docPart>
      <w:docPartPr>
        <w:name w:val="3A8A402DFA604D1385C1F3574FB576D6"/>
        <w:category>
          <w:name w:val="General"/>
          <w:gallery w:val="placeholder"/>
        </w:category>
        <w:types>
          <w:type w:val="bbPlcHdr"/>
        </w:types>
        <w:behaviors>
          <w:behavior w:val="content"/>
        </w:behaviors>
        <w:guid w:val="{7B72BEDF-A142-4417-A6D3-A77B0CFB88FA}"/>
      </w:docPartPr>
      <w:docPartBody>
        <w:p w:rsidR="006A212B" w:rsidRDefault="00D77F82" w:rsidP="00A803AB">
          <w:pPr>
            <w:pStyle w:val="3A8A402DFA604D1385C1F3574FB576D65"/>
          </w:pPr>
          <w:r w:rsidRPr="000F7245">
            <w:rPr>
              <w:rStyle w:val="PlaceholderText"/>
            </w:rPr>
            <w:t>Click here to enter text.</w:t>
          </w:r>
        </w:p>
      </w:docPartBody>
    </w:docPart>
    <w:docPart>
      <w:docPartPr>
        <w:name w:val="79FF667E6ABB4761B17F2B0CBAC99768"/>
        <w:category>
          <w:name w:val="General"/>
          <w:gallery w:val="placeholder"/>
        </w:category>
        <w:types>
          <w:type w:val="bbPlcHdr"/>
        </w:types>
        <w:behaviors>
          <w:behavior w:val="content"/>
        </w:behaviors>
        <w:guid w:val="{FE825CD6-3B17-4802-AD29-61D10135880B}"/>
      </w:docPartPr>
      <w:docPartBody>
        <w:p w:rsidR="006A212B" w:rsidRDefault="00D77F82" w:rsidP="00A803AB">
          <w:pPr>
            <w:pStyle w:val="79FF667E6ABB4761B17F2B0CBAC997685"/>
          </w:pPr>
          <w:r w:rsidRPr="000F7245">
            <w:rPr>
              <w:rStyle w:val="PlaceholderText"/>
            </w:rPr>
            <w:t>Click here to enter text.</w:t>
          </w:r>
        </w:p>
      </w:docPartBody>
    </w:docPart>
    <w:docPart>
      <w:docPartPr>
        <w:name w:val="B124030ABD5A4BFA9E3F7A5E08820BD4"/>
        <w:category>
          <w:name w:val="General"/>
          <w:gallery w:val="placeholder"/>
        </w:category>
        <w:types>
          <w:type w:val="bbPlcHdr"/>
        </w:types>
        <w:behaviors>
          <w:behavior w:val="content"/>
        </w:behaviors>
        <w:guid w:val="{CC33855F-6A81-421A-B430-9B199275F592}"/>
      </w:docPartPr>
      <w:docPartBody>
        <w:p w:rsidR="006A212B" w:rsidRDefault="00D77F82" w:rsidP="00A803AB">
          <w:pPr>
            <w:pStyle w:val="B124030ABD5A4BFA9E3F7A5E08820BD45"/>
          </w:pPr>
          <w:r w:rsidRPr="000F7245">
            <w:rPr>
              <w:rStyle w:val="PlaceholderText"/>
            </w:rPr>
            <w:t>Click here to enter text.</w:t>
          </w:r>
        </w:p>
      </w:docPartBody>
    </w:docPart>
    <w:docPart>
      <w:docPartPr>
        <w:name w:val="1D15677A1D7949DC954384ADE169467F"/>
        <w:category>
          <w:name w:val="General"/>
          <w:gallery w:val="placeholder"/>
        </w:category>
        <w:types>
          <w:type w:val="bbPlcHdr"/>
        </w:types>
        <w:behaviors>
          <w:behavior w:val="content"/>
        </w:behaviors>
        <w:guid w:val="{A646B12D-5F18-478C-AD39-6F9B316907B1}"/>
      </w:docPartPr>
      <w:docPartBody>
        <w:p w:rsidR="006A212B" w:rsidRDefault="00D77F82" w:rsidP="00042D9D">
          <w:pPr>
            <w:pStyle w:val="1D15677A1D7949DC954384ADE169467F4"/>
          </w:pPr>
          <w:r w:rsidRPr="000F7245">
            <w:rPr>
              <w:rStyle w:val="PlaceholderText"/>
            </w:rPr>
            <w:t>Click here to enter text.</w:t>
          </w:r>
        </w:p>
      </w:docPartBody>
    </w:docPart>
    <w:docPart>
      <w:docPartPr>
        <w:name w:val="352EA1AE0E564EC89E2920608B51DC28"/>
        <w:category>
          <w:name w:val="General"/>
          <w:gallery w:val="placeholder"/>
        </w:category>
        <w:types>
          <w:type w:val="bbPlcHdr"/>
        </w:types>
        <w:behaviors>
          <w:behavior w:val="content"/>
        </w:behaviors>
        <w:guid w:val="{DAFFFDFD-6D9F-416A-9914-9CFE58DFD1CB}"/>
      </w:docPartPr>
      <w:docPartBody>
        <w:p w:rsidR="006A212B" w:rsidRDefault="00D77F82" w:rsidP="00042D9D">
          <w:pPr>
            <w:pStyle w:val="352EA1AE0E564EC89E2920608B51DC284"/>
          </w:pPr>
          <w:r w:rsidRPr="000F7245">
            <w:rPr>
              <w:rStyle w:val="PlaceholderText"/>
            </w:rPr>
            <w:t>Click here to enter text.</w:t>
          </w:r>
        </w:p>
      </w:docPartBody>
    </w:docPart>
    <w:docPart>
      <w:docPartPr>
        <w:name w:val="3E7409A05E4245DF92FC1AE02D23FAD7"/>
        <w:category>
          <w:name w:val="General"/>
          <w:gallery w:val="placeholder"/>
        </w:category>
        <w:types>
          <w:type w:val="bbPlcHdr"/>
        </w:types>
        <w:behaviors>
          <w:behavior w:val="content"/>
        </w:behaviors>
        <w:guid w:val="{76A2E542-8591-4BB6-8B34-DA0A5DAC7590}"/>
      </w:docPartPr>
      <w:docPartBody>
        <w:p w:rsidR="006A212B" w:rsidRDefault="00D77F82" w:rsidP="00042D9D">
          <w:pPr>
            <w:pStyle w:val="3E7409A05E4245DF92FC1AE02D23FAD74"/>
          </w:pPr>
          <w:r w:rsidRPr="000F7245">
            <w:rPr>
              <w:rStyle w:val="PlaceholderText"/>
            </w:rPr>
            <w:t>Click here to enter text.</w:t>
          </w:r>
        </w:p>
      </w:docPartBody>
    </w:docPart>
    <w:docPart>
      <w:docPartPr>
        <w:name w:val="02B30391931543FA9E664D83F13EA90F"/>
        <w:category>
          <w:name w:val="General"/>
          <w:gallery w:val="placeholder"/>
        </w:category>
        <w:types>
          <w:type w:val="bbPlcHdr"/>
        </w:types>
        <w:behaviors>
          <w:behavior w:val="content"/>
        </w:behaviors>
        <w:guid w:val="{0EBEE171-B489-4340-AFD7-AEA9DB4BB031}"/>
      </w:docPartPr>
      <w:docPartBody>
        <w:p w:rsidR="006A212B" w:rsidRDefault="00D77F82" w:rsidP="00042D9D">
          <w:pPr>
            <w:pStyle w:val="02B30391931543FA9E664D83F13EA90F4"/>
          </w:pPr>
          <w:r w:rsidRPr="000F7245">
            <w:rPr>
              <w:rStyle w:val="PlaceholderText"/>
            </w:rPr>
            <w:t>Click here to enter text.</w:t>
          </w:r>
        </w:p>
      </w:docPartBody>
    </w:docPart>
    <w:docPart>
      <w:docPartPr>
        <w:name w:val="F18446DF1C1A497F891700BC777C6C71"/>
        <w:category>
          <w:name w:val="General"/>
          <w:gallery w:val="placeholder"/>
        </w:category>
        <w:types>
          <w:type w:val="bbPlcHdr"/>
        </w:types>
        <w:behaviors>
          <w:behavior w:val="content"/>
        </w:behaviors>
        <w:guid w:val="{6CA58A1B-8EC8-4ECB-850E-0EFC0D9785A4}"/>
      </w:docPartPr>
      <w:docPartBody>
        <w:p w:rsidR="006A212B" w:rsidRDefault="00D77F82" w:rsidP="00042D9D">
          <w:pPr>
            <w:pStyle w:val="F18446DF1C1A497F891700BC777C6C714"/>
          </w:pPr>
          <w:r w:rsidRPr="000F7245">
            <w:rPr>
              <w:rStyle w:val="PlaceholderText"/>
            </w:rPr>
            <w:t>Click here to enter text.</w:t>
          </w:r>
        </w:p>
      </w:docPartBody>
    </w:docPart>
    <w:docPart>
      <w:docPartPr>
        <w:name w:val="67FFCF1172DC4EE18DEE6C2D49BC7B91"/>
        <w:category>
          <w:name w:val="General"/>
          <w:gallery w:val="placeholder"/>
        </w:category>
        <w:types>
          <w:type w:val="bbPlcHdr"/>
        </w:types>
        <w:behaviors>
          <w:behavior w:val="content"/>
        </w:behaviors>
        <w:guid w:val="{414701BB-9013-4B30-B71D-8360DE63DD1C}"/>
      </w:docPartPr>
      <w:docPartBody>
        <w:p w:rsidR="006A212B" w:rsidRDefault="00D77F82" w:rsidP="00042D9D">
          <w:pPr>
            <w:pStyle w:val="67FFCF1172DC4EE18DEE6C2D49BC7B914"/>
          </w:pPr>
          <w:r w:rsidRPr="000F7245">
            <w:rPr>
              <w:rStyle w:val="PlaceholderText"/>
            </w:rPr>
            <w:t>Click here to enter text.</w:t>
          </w:r>
        </w:p>
      </w:docPartBody>
    </w:docPart>
    <w:docPart>
      <w:docPartPr>
        <w:name w:val="27A52B7CE65A4570BBE437906837B0C1"/>
        <w:category>
          <w:name w:val="General"/>
          <w:gallery w:val="placeholder"/>
        </w:category>
        <w:types>
          <w:type w:val="bbPlcHdr"/>
        </w:types>
        <w:behaviors>
          <w:behavior w:val="content"/>
        </w:behaviors>
        <w:guid w:val="{5C886506-2166-4ECE-BC91-94D50C16B4C7}"/>
      </w:docPartPr>
      <w:docPartBody>
        <w:p w:rsidR="006A212B" w:rsidRDefault="00D77F82" w:rsidP="00042D9D">
          <w:pPr>
            <w:pStyle w:val="27A52B7CE65A4570BBE437906837B0C14"/>
          </w:pPr>
          <w:r w:rsidRPr="000F7245">
            <w:rPr>
              <w:rStyle w:val="PlaceholderText"/>
            </w:rPr>
            <w:t>Click here to enter text.</w:t>
          </w:r>
        </w:p>
      </w:docPartBody>
    </w:docPart>
    <w:docPart>
      <w:docPartPr>
        <w:name w:val="216A04B63AE04D03AE1215759B225D7A"/>
        <w:category>
          <w:name w:val="General"/>
          <w:gallery w:val="placeholder"/>
        </w:category>
        <w:types>
          <w:type w:val="bbPlcHdr"/>
        </w:types>
        <w:behaviors>
          <w:behavior w:val="content"/>
        </w:behaviors>
        <w:guid w:val="{416F5F97-CF6E-4E8F-AE55-E7B33CCAD3E9}"/>
      </w:docPartPr>
      <w:docPartBody>
        <w:p w:rsidR="006A212B" w:rsidRDefault="00D77F82" w:rsidP="00042D9D">
          <w:pPr>
            <w:pStyle w:val="216A04B63AE04D03AE1215759B225D7A4"/>
          </w:pPr>
          <w:r w:rsidRPr="000F7245">
            <w:rPr>
              <w:rStyle w:val="PlaceholderText"/>
            </w:rPr>
            <w:t>Click here to enter text.</w:t>
          </w:r>
        </w:p>
      </w:docPartBody>
    </w:docPart>
    <w:docPart>
      <w:docPartPr>
        <w:name w:val="3F976937B57643F08C79D9BEE483E6AA"/>
        <w:category>
          <w:name w:val="General"/>
          <w:gallery w:val="placeholder"/>
        </w:category>
        <w:types>
          <w:type w:val="bbPlcHdr"/>
        </w:types>
        <w:behaviors>
          <w:behavior w:val="content"/>
        </w:behaviors>
        <w:guid w:val="{CDF975A9-0EB1-448B-AB52-07C8D3315D3E}"/>
      </w:docPartPr>
      <w:docPartBody>
        <w:p w:rsidR="006A212B" w:rsidRDefault="00D77F82" w:rsidP="00042D9D">
          <w:pPr>
            <w:pStyle w:val="3F976937B57643F08C79D9BEE483E6AA4"/>
          </w:pPr>
          <w:r w:rsidRPr="000F7245">
            <w:rPr>
              <w:rStyle w:val="PlaceholderText"/>
            </w:rPr>
            <w:t>Click here to enter text.</w:t>
          </w:r>
        </w:p>
      </w:docPartBody>
    </w:docPart>
    <w:docPart>
      <w:docPartPr>
        <w:name w:val="C79EE8B403324BB7A8C0C6C00159848F"/>
        <w:category>
          <w:name w:val="General"/>
          <w:gallery w:val="placeholder"/>
        </w:category>
        <w:types>
          <w:type w:val="bbPlcHdr"/>
        </w:types>
        <w:behaviors>
          <w:behavior w:val="content"/>
        </w:behaviors>
        <w:guid w:val="{60572B8F-CF46-4542-B01D-2477CBBA51B9}"/>
      </w:docPartPr>
      <w:docPartBody>
        <w:p w:rsidR="006A212B" w:rsidRDefault="00D77F82" w:rsidP="00042D9D">
          <w:pPr>
            <w:pStyle w:val="C79EE8B403324BB7A8C0C6C00159848F4"/>
          </w:pPr>
          <w:r w:rsidRPr="000F7245">
            <w:rPr>
              <w:rStyle w:val="PlaceholderText"/>
            </w:rPr>
            <w:t>Click here to enter text.</w:t>
          </w:r>
        </w:p>
      </w:docPartBody>
    </w:docPart>
    <w:docPart>
      <w:docPartPr>
        <w:name w:val="0E2997103BC04D45862801AB877A358F"/>
        <w:category>
          <w:name w:val="General"/>
          <w:gallery w:val="placeholder"/>
        </w:category>
        <w:types>
          <w:type w:val="bbPlcHdr"/>
        </w:types>
        <w:behaviors>
          <w:behavior w:val="content"/>
        </w:behaviors>
        <w:guid w:val="{A79816CD-2F63-4D14-9D80-D70A0363B28B}"/>
      </w:docPartPr>
      <w:docPartBody>
        <w:p w:rsidR="006A212B" w:rsidRDefault="00D77F82" w:rsidP="00042D9D">
          <w:pPr>
            <w:pStyle w:val="0E2997103BC04D45862801AB877A358F4"/>
          </w:pPr>
          <w:r w:rsidRPr="000F7245">
            <w:rPr>
              <w:rStyle w:val="PlaceholderText"/>
            </w:rPr>
            <w:t>Click here to enter text.</w:t>
          </w:r>
        </w:p>
      </w:docPartBody>
    </w:docPart>
    <w:docPart>
      <w:docPartPr>
        <w:name w:val="9DA82540CF4C4C74817D843D2A76EEFB"/>
        <w:category>
          <w:name w:val="General"/>
          <w:gallery w:val="placeholder"/>
        </w:category>
        <w:types>
          <w:type w:val="bbPlcHdr"/>
        </w:types>
        <w:behaviors>
          <w:behavior w:val="content"/>
        </w:behaviors>
        <w:guid w:val="{D37AE3F6-35AB-4AFC-A23D-E79E00EAE53B}"/>
      </w:docPartPr>
      <w:docPartBody>
        <w:p w:rsidR="006A212B" w:rsidRDefault="00D77F82" w:rsidP="00042D9D">
          <w:pPr>
            <w:pStyle w:val="9DA82540CF4C4C74817D843D2A76EEFB4"/>
          </w:pPr>
          <w:r w:rsidRPr="000F7245">
            <w:rPr>
              <w:rStyle w:val="PlaceholderText"/>
            </w:rPr>
            <w:t>Click here to enter text.</w:t>
          </w:r>
        </w:p>
      </w:docPartBody>
    </w:docPart>
    <w:docPart>
      <w:docPartPr>
        <w:name w:val="50B5A3D4E3C04A1DB74D26AC41D497E3"/>
        <w:category>
          <w:name w:val="General"/>
          <w:gallery w:val="placeholder"/>
        </w:category>
        <w:types>
          <w:type w:val="bbPlcHdr"/>
        </w:types>
        <w:behaviors>
          <w:behavior w:val="content"/>
        </w:behaviors>
        <w:guid w:val="{BF0BDD88-7982-4382-B48D-9D6D3ACE32A8}"/>
      </w:docPartPr>
      <w:docPartBody>
        <w:p w:rsidR="006A212B" w:rsidRDefault="00D77F82" w:rsidP="00042D9D">
          <w:pPr>
            <w:pStyle w:val="50B5A3D4E3C04A1DB74D26AC41D497E34"/>
          </w:pPr>
          <w:r w:rsidRPr="000F7245">
            <w:rPr>
              <w:rStyle w:val="PlaceholderText"/>
            </w:rPr>
            <w:t>Click here to enter text.</w:t>
          </w:r>
        </w:p>
      </w:docPartBody>
    </w:docPart>
    <w:docPart>
      <w:docPartPr>
        <w:name w:val="6B180D69E90340A593A7818BBADFA1FB"/>
        <w:category>
          <w:name w:val="General"/>
          <w:gallery w:val="placeholder"/>
        </w:category>
        <w:types>
          <w:type w:val="bbPlcHdr"/>
        </w:types>
        <w:behaviors>
          <w:behavior w:val="content"/>
        </w:behaviors>
        <w:guid w:val="{B04EB321-0EAF-4F8D-AB94-E9F0F5160DE4}"/>
      </w:docPartPr>
      <w:docPartBody>
        <w:p w:rsidR="006A212B" w:rsidRDefault="00D77F82" w:rsidP="00042D9D">
          <w:pPr>
            <w:pStyle w:val="6B180D69E90340A593A7818BBADFA1FB4"/>
          </w:pPr>
          <w:r w:rsidRPr="000F7245">
            <w:rPr>
              <w:rStyle w:val="PlaceholderText"/>
            </w:rPr>
            <w:t>Click here to enter text.</w:t>
          </w:r>
        </w:p>
      </w:docPartBody>
    </w:docPart>
    <w:docPart>
      <w:docPartPr>
        <w:name w:val="EC0DBB254D5A4BE28EEE3DD6677886C0"/>
        <w:category>
          <w:name w:val="General"/>
          <w:gallery w:val="placeholder"/>
        </w:category>
        <w:types>
          <w:type w:val="bbPlcHdr"/>
        </w:types>
        <w:behaviors>
          <w:behavior w:val="content"/>
        </w:behaviors>
        <w:guid w:val="{B3044003-17AB-45C9-85AD-899CA3A9EB59}"/>
      </w:docPartPr>
      <w:docPartBody>
        <w:p w:rsidR="006A212B" w:rsidRDefault="00D77F82" w:rsidP="00042D9D">
          <w:pPr>
            <w:pStyle w:val="EC0DBB254D5A4BE28EEE3DD6677886C04"/>
          </w:pPr>
          <w:r w:rsidRPr="000F7245">
            <w:rPr>
              <w:rStyle w:val="PlaceholderText"/>
            </w:rPr>
            <w:t>Click here to enter text.</w:t>
          </w:r>
        </w:p>
      </w:docPartBody>
    </w:docPart>
    <w:docPart>
      <w:docPartPr>
        <w:name w:val="DBF6D022FF05443E8B2FC18B789E78A4"/>
        <w:category>
          <w:name w:val="General"/>
          <w:gallery w:val="placeholder"/>
        </w:category>
        <w:types>
          <w:type w:val="bbPlcHdr"/>
        </w:types>
        <w:behaviors>
          <w:behavior w:val="content"/>
        </w:behaviors>
        <w:guid w:val="{A30DF44D-F907-4734-BD4D-FBBF8C49E108}"/>
      </w:docPartPr>
      <w:docPartBody>
        <w:p w:rsidR="006A212B" w:rsidRDefault="00D77F82" w:rsidP="00042D9D">
          <w:pPr>
            <w:pStyle w:val="DBF6D022FF05443E8B2FC18B789E78A44"/>
          </w:pPr>
          <w:r w:rsidRPr="000F7245">
            <w:rPr>
              <w:rStyle w:val="PlaceholderText"/>
            </w:rPr>
            <w:t>Click here to enter text.</w:t>
          </w:r>
        </w:p>
      </w:docPartBody>
    </w:docPart>
    <w:docPart>
      <w:docPartPr>
        <w:name w:val="8E35E9673D604B258F3A7C7D43DC2298"/>
        <w:category>
          <w:name w:val="General"/>
          <w:gallery w:val="placeholder"/>
        </w:category>
        <w:types>
          <w:type w:val="bbPlcHdr"/>
        </w:types>
        <w:behaviors>
          <w:behavior w:val="content"/>
        </w:behaviors>
        <w:guid w:val="{BD63DB6D-E65F-4C6B-9A61-CEEE452ED3C5}"/>
      </w:docPartPr>
      <w:docPartBody>
        <w:p w:rsidR="006A212B" w:rsidRDefault="00D77F82" w:rsidP="00042D9D">
          <w:pPr>
            <w:pStyle w:val="8E35E9673D604B258F3A7C7D43DC22984"/>
          </w:pPr>
          <w:r w:rsidRPr="000F7245">
            <w:rPr>
              <w:rStyle w:val="PlaceholderText"/>
            </w:rPr>
            <w:t>Click here to enter text.</w:t>
          </w:r>
        </w:p>
      </w:docPartBody>
    </w:docPart>
    <w:docPart>
      <w:docPartPr>
        <w:name w:val="5709E76CBE6C4CD9BB021EC3FF1BB9AF"/>
        <w:category>
          <w:name w:val="General"/>
          <w:gallery w:val="placeholder"/>
        </w:category>
        <w:types>
          <w:type w:val="bbPlcHdr"/>
        </w:types>
        <w:behaviors>
          <w:behavior w:val="content"/>
        </w:behaviors>
        <w:guid w:val="{F7808494-05F2-445D-8054-8E1E7073C3D2}"/>
      </w:docPartPr>
      <w:docPartBody>
        <w:p w:rsidR="006A212B" w:rsidRDefault="00D77F82" w:rsidP="00042D9D">
          <w:pPr>
            <w:pStyle w:val="5709E76CBE6C4CD9BB021EC3FF1BB9AF4"/>
          </w:pPr>
          <w:r w:rsidRPr="000F7245">
            <w:rPr>
              <w:rStyle w:val="PlaceholderText"/>
            </w:rPr>
            <w:t>Click here to enter text.</w:t>
          </w:r>
        </w:p>
      </w:docPartBody>
    </w:docPart>
    <w:docPart>
      <w:docPartPr>
        <w:name w:val="B9E859962C0946DA886D65DD003D2675"/>
        <w:category>
          <w:name w:val="General"/>
          <w:gallery w:val="placeholder"/>
        </w:category>
        <w:types>
          <w:type w:val="bbPlcHdr"/>
        </w:types>
        <w:behaviors>
          <w:behavior w:val="content"/>
        </w:behaviors>
        <w:guid w:val="{17A45C16-2E1B-4EAE-9919-008770ABF684}"/>
      </w:docPartPr>
      <w:docPartBody>
        <w:p w:rsidR="006A212B" w:rsidRDefault="00D77F82" w:rsidP="00042D9D">
          <w:pPr>
            <w:pStyle w:val="B9E859962C0946DA886D65DD003D26754"/>
          </w:pPr>
          <w:r w:rsidRPr="000F7245">
            <w:rPr>
              <w:rStyle w:val="PlaceholderText"/>
            </w:rPr>
            <w:t>Click here to enter text.</w:t>
          </w:r>
        </w:p>
      </w:docPartBody>
    </w:docPart>
    <w:docPart>
      <w:docPartPr>
        <w:name w:val="64865E0160324C83BE58538C6EBDF526"/>
        <w:category>
          <w:name w:val="General"/>
          <w:gallery w:val="placeholder"/>
        </w:category>
        <w:types>
          <w:type w:val="bbPlcHdr"/>
        </w:types>
        <w:behaviors>
          <w:behavior w:val="content"/>
        </w:behaviors>
        <w:guid w:val="{38A55817-A9BD-469E-A8F2-9B7E68578700}"/>
      </w:docPartPr>
      <w:docPartBody>
        <w:p w:rsidR="006A212B" w:rsidRDefault="00D77F82" w:rsidP="00042D9D">
          <w:pPr>
            <w:pStyle w:val="64865E0160324C83BE58538C6EBDF5264"/>
          </w:pPr>
          <w:r w:rsidRPr="000F7245">
            <w:rPr>
              <w:rStyle w:val="PlaceholderText"/>
            </w:rPr>
            <w:t>Click here to enter text.</w:t>
          </w:r>
        </w:p>
      </w:docPartBody>
    </w:docPart>
    <w:docPart>
      <w:docPartPr>
        <w:name w:val="E8CECFE859BE4C2D917AB590D87D46AD"/>
        <w:category>
          <w:name w:val="General"/>
          <w:gallery w:val="placeholder"/>
        </w:category>
        <w:types>
          <w:type w:val="bbPlcHdr"/>
        </w:types>
        <w:behaviors>
          <w:behavior w:val="content"/>
        </w:behaviors>
        <w:guid w:val="{EF1005D1-8C54-46B2-B58A-B94D480EFFF1}"/>
      </w:docPartPr>
      <w:docPartBody>
        <w:p w:rsidR="006A212B" w:rsidRDefault="00D77F82" w:rsidP="00042D9D">
          <w:pPr>
            <w:pStyle w:val="E8CECFE859BE4C2D917AB590D87D46AD4"/>
          </w:pPr>
          <w:r w:rsidRPr="000F7245">
            <w:rPr>
              <w:rStyle w:val="PlaceholderText"/>
            </w:rPr>
            <w:t>Click here to enter text.</w:t>
          </w:r>
        </w:p>
      </w:docPartBody>
    </w:docPart>
    <w:docPart>
      <w:docPartPr>
        <w:name w:val="556CDE3AE9664D0AB7F2A2FC676A01DF"/>
        <w:category>
          <w:name w:val="General"/>
          <w:gallery w:val="placeholder"/>
        </w:category>
        <w:types>
          <w:type w:val="bbPlcHdr"/>
        </w:types>
        <w:behaviors>
          <w:behavior w:val="content"/>
        </w:behaviors>
        <w:guid w:val="{EA6C97C0-2F71-4D3B-80A4-73BEEF26E317}"/>
      </w:docPartPr>
      <w:docPartBody>
        <w:p w:rsidR="006A212B" w:rsidRDefault="00D77F82" w:rsidP="00042D9D">
          <w:pPr>
            <w:pStyle w:val="556CDE3AE9664D0AB7F2A2FC676A01DF4"/>
          </w:pPr>
          <w:r w:rsidRPr="000F7245">
            <w:rPr>
              <w:rStyle w:val="PlaceholderText"/>
            </w:rPr>
            <w:t>Click here to enter text.</w:t>
          </w:r>
        </w:p>
      </w:docPartBody>
    </w:docPart>
    <w:docPart>
      <w:docPartPr>
        <w:name w:val="070A2D4E77B84C848F9F0A67D16B5169"/>
        <w:category>
          <w:name w:val="General"/>
          <w:gallery w:val="placeholder"/>
        </w:category>
        <w:types>
          <w:type w:val="bbPlcHdr"/>
        </w:types>
        <w:behaviors>
          <w:behavior w:val="content"/>
        </w:behaviors>
        <w:guid w:val="{FD4EE829-B55D-427B-B2FF-E00F9F63A180}"/>
      </w:docPartPr>
      <w:docPartBody>
        <w:p w:rsidR="006A212B" w:rsidRDefault="00D77F82" w:rsidP="00042D9D">
          <w:pPr>
            <w:pStyle w:val="070A2D4E77B84C848F9F0A67D16B51694"/>
          </w:pPr>
          <w:r w:rsidRPr="000F7245">
            <w:rPr>
              <w:rStyle w:val="PlaceholderText"/>
            </w:rPr>
            <w:t>Click here to enter text.</w:t>
          </w:r>
        </w:p>
      </w:docPartBody>
    </w:docPart>
    <w:docPart>
      <w:docPartPr>
        <w:name w:val="337BB8AFE6CB4A2ABAAF1453AB808B4C"/>
        <w:category>
          <w:name w:val="General"/>
          <w:gallery w:val="placeholder"/>
        </w:category>
        <w:types>
          <w:type w:val="bbPlcHdr"/>
        </w:types>
        <w:behaviors>
          <w:behavior w:val="content"/>
        </w:behaviors>
        <w:guid w:val="{DA768AA0-B232-47DA-A84D-685073A15C98}"/>
      </w:docPartPr>
      <w:docPartBody>
        <w:p w:rsidR="006A212B" w:rsidRDefault="00D77F82" w:rsidP="00042D9D">
          <w:pPr>
            <w:pStyle w:val="337BB8AFE6CB4A2ABAAF1453AB808B4C4"/>
          </w:pPr>
          <w:r w:rsidRPr="000F7245">
            <w:rPr>
              <w:rStyle w:val="PlaceholderText"/>
            </w:rPr>
            <w:t>Click here to enter text.</w:t>
          </w:r>
        </w:p>
      </w:docPartBody>
    </w:docPart>
    <w:docPart>
      <w:docPartPr>
        <w:name w:val="C133304FF9274F2297F746CDD45018D4"/>
        <w:category>
          <w:name w:val="General"/>
          <w:gallery w:val="placeholder"/>
        </w:category>
        <w:types>
          <w:type w:val="bbPlcHdr"/>
        </w:types>
        <w:behaviors>
          <w:behavior w:val="content"/>
        </w:behaviors>
        <w:guid w:val="{E988BE34-984B-4AD0-916E-A271C5334A96}"/>
      </w:docPartPr>
      <w:docPartBody>
        <w:p w:rsidR="006A212B" w:rsidRDefault="00D77F82" w:rsidP="00A803AB">
          <w:pPr>
            <w:pStyle w:val="C133304FF9274F2297F746CDD45018D45"/>
          </w:pPr>
          <w:r w:rsidRPr="000F7245">
            <w:rPr>
              <w:rStyle w:val="PlaceholderText"/>
            </w:rPr>
            <w:t>#</w:t>
          </w:r>
        </w:p>
      </w:docPartBody>
    </w:docPart>
    <w:docPart>
      <w:docPartPr>
        <w:name w:val="67A164090F5247AABB7B117D54418111"/>
        <w:category>
          <w:name w:val="General"/>
          <w:gallery w:val="placeholder"/>
        </w:category>
        <w:types>
          <w:type w:val="bbPlcHdr"/>
        </w:types>
        <w:behaviors>
          <w:behavior w:val="content"/>
        </w:behaviors>
        <w:guid w:val="{902C1FD5-8B1E-4887-94CB-CB57DC04B880}"/>
      </w:docPartPr>
      <w:docPartBody>
        <w:p w:rsidR="006A212B" w:rsidRDefault="00D77F82" w:rsidP="00A803AB">
          <w:pPr>
            <w:pStyle w:val="67A164090F5247AABB7B117D544181115"/>
          </w:pPr>
          <w:r w:rsidRPr="000F7245">
            <w:rPr>
              <w:rStyle w:val="PlaceholderText"/>
            </w:rPr>
            <w:t>#</w:t>
          </w:r>
        </w:p>
      </w:docPartBody>
    </w:docPart>
    <w:docPart>
      <w:docPartPr>
        <w:name w:val="05017B6AECF948A385DD40336D8D7931"/>
        <w:category>
          <w:name w:val="General"/>
          <w:gallery w:val="placeholder"/>
        </w:category>
        <w:types>
          <w:type w:val="bbPlcHdr"/>
        </w:types>
        <w:behaviors>
          <w:behavior w:val="content"/>
        </w:behaviors>
        <w:guid w:val="{24283F2C-A2B1-48B4-9386-528C432B6AD5}"/>
      </w:docPartPr>
      <w:docPartBody>
        <w:p w:rsidR="006A212B" w:rsidRDefault="00D77F82" w:rsidP="00A803AB">
          <w:pPr>
            <w:pStyle w:val="05017B6AECF948A385DD40336D8D79315"/>
          </w:pPr>
          <w:r w:rsidRPr="000F7245">
            <w:rPr>
              <w:rStyle w:val="PlaceholderText"/>
            </w:rPr>
            <w:t>#</w:t>
          </w:r>
        </w:p>
      </w:docPartBody>
    </w:docPart>
    <w:docPart>
      <w:docPartPr>
        <w:name w:val="7F1F4614EBD746D992C9E830DB6DD5C8"/>
        <w:category>
          <w:name w:val="General"/>
          <w:gallery w:val="placeholder"/>
        </w:category>
        <w:types>
          <w:type w:val="bbPlcHdr"/>
        </w:types>
        <w:behaviors>
          <w:behavior w:val="content"/>
        </w:behaviors>
        <w:guid w:val="{C8D83C12-F9C4-4A15-8AAC-67DBD501E7F1}"/>
      </w:docPartPr>
      <w:docPartBody>
        <w:p w:rsidR="006A212B" w:rsidRDefault="00D77F82" w:rsidP="00A803AB">
          <w:pPr>
            <w:pStyle w:val="7F1F4614EBD746D992C9E830DB6DD5C85"/>
          </w:pPr>
          <w:r w:rsidRPr="000F7245">
            <w:rPr>
              <w:rStyle w:val="PlaceholderText"/>
            </w:rPr>
            <w:t>#</w:t>
          </w:r>
        </w:p>
      </w:docPartBody>
    </w:docPart>
    <w:docPart>
      <w:docPartPr>
        <w:name w:val="0E9C853FB80340D9BD90CE1DF18BB321"/>
        <w:category>
          <w:name w:val="General"/>
          <w:gallery w:val="placeholder"/>
        </w:category>
        <w:types>
          <w:type w:val="bbPlcHdr"/>
        </w:types>
        <w:behaviors>
          <w:behavior w:val="content"/>
        </w:behaviors>
        <w:guid w:val="{E4F1A64D-695D-4902-B75D-C22A3A8AB7EE}"/>
      </w:docPartPr>
      <w:docPartBody>
        <w:p w:rsidR="006A212B" w:rsidRDefault="00D77F82" w:rsidP="00A803AB">
          <w:pPr>
            <w:pStyle w:val="0E9C853FB80340D9BD90CE1DF18BB3215"/>
          </w:pPr>
          <w:r w:rsidRPr="000F7245">
            <w:rPr>
              <w:rStyle w:val="PlaceholderText"/>
            </w:rPr>
            <w:t>#</w:t>
          </w:r>
        </w:p>
      </w:docPartBody>
    </w:docPart>
    <w:docPart>
      <w:docPartPr>
        <w:name w:val="FA7986D02D20494FB327BD6482FA24B1"/>
        <w:category>
          <w:name w:val="General"/>
          <w:gallery w:val="placeholder"/>
        </w:category>
        <w:types>
          <w:type w:val="bbPlcHdr"/>
        </w:types>
        <w:behaviors>
          <w:behavior w:val="content"/>
        </w:behaviors>
        <w:guid w:val="{ACF3BFF4-3827-49C9-A39D-5BD6D62DDE9A}"/>
      </w:docPartPr>
      <w:docPartBody>
        <w:p w:rsidR="006A212B" w:rsidRDefault="00D77F82" w:rsidP="00A803AB">
          <w:pPr>
            <w:pStyle w:val="FA7986D02D20494FB327BD6482FA24B15"/>
          </w:pPr>
          <w:r w:rsidRPr="000F7245">
            <w:rPr>
              <w:rStyle w:val="PlaceholderText"/>
            </w:rPr>
            <w:t>#</w:t>
          </w:r>
        </w:p>
      </w:docPartBody>
    </w:docPart>
    <w:docPart>
      <w:docPartPr>
        <w:name w:val="8D85358CDF854B4593E9D7E185C9EF4F"/>
        <w:category>
          <w:name w:val="General"/>
          <w:gallery w:val="placeholder"/>
        </w:category>
        <w:types>
          <w:type w:val="bbPlcHdr"/>
        </w:types>
        <w:behaviors>
          <w:behavior w:val="content"/>
        </w:behaviors>
        <w:guid w:val="{06476E09-AC30-41B2-A01C-A641642EB323}"/>
      </w:docPartPr>
      <w:docPartBody>
        <w:p w:rsidR="006A212B" w:rsidRDefault="00D77F82" w:rsidP="00A803AB">
          <w:pPr>
            <w:pStyle w:val="8D85358CDF854B4593E9D7E185C9EF4F5"/>
          </w:pPr>
          <w:r w:rsidRPr="000F7245">
            <w:rPr>
              <w:rStyle w:val="PlaceholderText"/>
            </w:rPr>
            <w:t>#</w:t>
          </w:r>
        </w:p>
      </w:docPartBody>
    </w:docPart>
    <w:docPart>
      <w:docPartPr>
        <w:name w:val="F3E121A627AA4429875A25DFF71F3E9E"/>
        <w:category>
          <w:name w:val="General"/>
          <w:gallery w:val="placeholder"/>
        </w:category>
        <w:types>
          <w:type w:val="bbPlcHdr"/>
        </w:types>
        <w:behaviors>
          <w:behavior w:val="content"/>
        </w:behaviors>
        <w:guid w:val="{CE913609-182B-4AC5-94B2-78E19260F810}"/>
      </w:docPartPr>
      <w:docPartBody>
        <w:p w:rsidR="006A212B" w:rsidRDefault="00D77F82" w:rsidP="00A803AB">
          <w:pPr>
            <w:pStyle w:val="F3E121A627AA4429875A25DFF71F3E9E5"/>
          </w:pPr>
          <w:r w:rsidRPr="000F7245">
            <w:rPr>
              <w:rStyle w:val="PlaceholderText"/>
            </w:rPr>
            <w:t>#</w:t>
          </w:r>
        </w:p>
      </w:docPartBody>
    </w:docPart>
    <w:docPart>
      <w:docPartPr>
        <w:name w:val="62BB3C79D60E4B7280D461112EC157A2"/>
        <w:category>
          <w:name w:val="General"/>
          <w:gallery w:val="placeholder"/>
        </w:category>
        <w:types>
          <w:type w:val="bbPlcHdr"/>
        </w:types>
        <w:behaviors>
          <w:behavior w:val="content"/>
        </w:behaviors>
        <w:guid w:val="{8B9E7A12-27C5-4E08-AA4A-1730C855B85C}"/>
      </w:docPartPr>
      <w:docPartBody>
        <w:p w:rsidR="006A212B" w:rsidRDefault="00D77F82" w:rsidP="00A803AB">
          <w:pPr>
            <w:pStyle w:val="62BB3C79D60E4B7280D461112EC157A25"/>
          </w:pPr>
          <w:r w:rsidRPr="000F7245">
            <w:rPr>
              <w:rStyle w:val="PlaceholderText"/>
            </w:rPr>
            <w:t>#</w:t>
          </w:r>
        </w:p>
      </w:docPartBody>
    </w:docPart>
    <w:docPart>
      <w:docPartPr>
        <w:name w:val="B71504C3B5E44F4FA484AF1E3E0F7059"/>
        <w:category>
          <w:name w:val="General"/>
          <w:gallery w:val="placeholder"/>
        </w:category>
        <w:types>
          <w:type w:val="bbPlcHdr"/>
        </w:types>
        <w:behaviors>
          <w:behavior w:val="content"/>
        </w:behaviors>
        <w:guid w:val="{6DBC5D35-94DF-4F26-BDDF-5DCA47CFC1F2}"/>
      </w:docPartPr>
      <w:docPartBody>
        <w:p w:rsidR="006A212B" w:rsidRDefault="00D77F82" w:rsidP="00A803AB">
          <w:pPr>
            <w:pStyle w:val="B71504C3B5E44F4FA484AF1E3E0F70595"/>
          </w:pPr>
          <w:r w:rsidRPr="000F7245">
            <w:rPr>
              <w:rStyle w:val="PlaceholderText"/>
            </w:rPr>
            <w:t>#</w:t>
          </w:r>
        </w:p>
      </w:docPartBody>
    </w:docPart>
    <w:docPart>
      <w:docPartPr>
        <w:name w:val="F7AE6E164A8E4CF3A854519B12459229"/>
        <w:category>
          <w:name w:val="General"/>
          <w:gallery w:val="placeholder"/>
        </w:category>
        <w:types>
          <w:type w:val="bbPlcHdr"/>
        </w:types>
        <w:behaviors>
          <w:behavior w:val="content"/>
        </w:behaviors>
        <w:guid w:val="{A2BAB7A3-FD1A-41A9-8E3F-4ACC7FB1C2D1}"/>
      </w:docPartPr>
      <w:docPartBody>
        <w:p w:rsidR="006A212B" w:rsidRDefault="00D77F82" w:rsidP="00A803AB">
          <w:pPr>
            <w:pStyle w:val="F7AE6E164A8E4CF3A854519B124592295"/>
          </w:pPr>
          <w:r w:rsidRPr="000F7245">
            <w:rPr>
              <w:rStyle w:val="PlaceholderText"/>
            </w:rPr>
            <w:t>#</w:t>
          </w:r>
        </w:p>
      </w:docPartBody>
    </w:docPart>
    <w:docPart>
      <w:docPartPr>
        <w:name w:val="6D4A24DC04F84FE8B0DA8D71D708293E"/>
        <w:category>
          <w:name w:val="General"/>
          <w:gallery w:val="placeholder"/>
        </w:category>
        <w:types>
          <w:type w:val="bbPlcHdr"/>
        </w:types>
        <w:behaviors>
          <w:behavior w:val="content"/>
        </w:behaviors>
        <w:guid w:val="{804E4A6C-A61C-4D55-8036-05E97178DE06}"/>
      </w:docPartPr>
      <w:docPartBody>
        <w:p w:rsidR="006A212B" w:rsidRDefault="00D77F82" w:rsidP="00A803AB">
          <w:pPr>
            <w:pStyle w:val="6D4A24DC04F84FE8B0DA8D71D708293E5"/>
          </w:pPr>
          <w:r w:rsidRPr="000F7245">
            <w:rPr>
              <w:rStyle w:val="PlaceholderText"/>
            </w:rPr>
            <w:t>#</w:t>
          </w:r>
        </w:p>
      </w:docPartBody>
    </w:docPart>
    <w:docPart>
      <w:docPartPr>
        <w:name w:val="3AEF1A9F39F84CA9BB8087DA87287CD2"/>
        <w:category>
          <w:name w:val="General"/>
          <w:gallery w:val="placeholder"/>
        </w:category>
        <w:types>
          <w:type w:val="bbPlcHdr"/>
        </w:types>
        <w:behaviors>
          <w:behavior w:val="content"/>
        </w:behaviors>
        <w:guid w:val="{AFE6A4CD-449B-47BA-BB93-6629EFF22E62}"/>
      </w:docPartPr>
      <w:docPartBody>
        <w:p w:rsidR="006A212B" w:rsidRDefault="00D77F82" w:rsidP="00A803AB">
          <w:pPr>
            <w:pStyle w:val="3AEF1A9F39F84CA9BB8087DA87287CD25"/>
          </w:pPr>
          <w:r w:rsidRPr="000F7245">
            <w:rPr>
              <w:rStyle w:val="PlaceholderText"/>
            </w:rPr>
            <w:t>#</w:t>
          </w:r>
        </w:p>
      </w:docPartBody>
    </w:docPart>
    <w:docPart>
      <w:docPartPr>
        <w:name w:val="4D6B6CABE8EE4448B1EAACA31DB67D36"/>
        <w:category>
          <w:name w:val="General"/>
          <w:gallery w:val="placeholder"/>
        </w:category>
        <w:types>
          <w:type w:val="bbPlcHdr"/>
        </w:types>
        <w:behaviors>
          <w:behavior w:val="content"/>
        </w:behaviors>
        <w:guid w:val="{AF03429B-7F99-4809-993F-7A4EDE1D20EB}"/>
      </w:docPartPr>
      <w:docPartBody>
        <w:p w:rsidR="006A212B" w:rsidRDefault="00D77F82" w:rsidP="00A803AB">
          <w:pPr>
            <w:pStyle w:val="4D6B6CABE8EE4448B1EAACA31DB67D365"/>
          </w:pPr>
          <w:r w:rsidRPr="000F7245">
            <w:rPr>
              <w:rStyle w:val="PlaceholderText"/>
            </w:rPr>
            <w:t>#</w:t>
          </w:r>
        </w:p>
      </w:docPartBody>
    </w:docPart>
    <w:docPart>
      <w:docPartPr>
        <w:name w:val="0828304618964B57B96B325D31F800A4"/>
        <w:category>
          <w:name w:val="General"/>
          <w:gallery w:val="placeholder"/>
        </w:category>
        <w:types>
          <w:type w:val="bbPlcHdr"/>
        </w:types>
        <w:behaviors>
          <w:behavior w:val="content"/>
        </w:behaviors>
        <w:guid w:val="{DC300093-AF65-45A9-96CD-63B53A9326EF}"/>
      </w:docPartPr>
      <w:docPartBody>
        <w:p w:rsidR="006A212B" w:rsidRDefault="00D77F82" w:rsidP="00A803AB">
          <w:pPr>
            <w:pStyle w:val="0828304618964B57B96B325D31F800A45"/>
          </w:pPr>
          <w:r w:rsidRPr="000F7245">
            <w:rPr>
              <w:rStyle w:val="PlaceholderText"/>
            </w:rPr>
            <w:t>#</w:t>
          </w:r>
        </w:p>
      </w:docPartBody>
    </w:docPart>
    <w:docPart>
      <w:docPartPr>
        <w:name w:val="55DFA01572524EE984DFF2D5271628A8"/>
        <w:category>
          <w:name w:val="General"/>
          <w:gallery w:val="placeholder"/>
        </w:category>
        <w:types>
          <w:type w:val="bbPlcHdr"/>
        </w:types>
        <w:behaviors>
          <w:behavior w:val="content"/>
        </w:behaviors>
        <w:guid w:val="{26A2D8EB-07DA-482F-90A5-EC84C5430BB3}"/>
      </w:docPartPr>
      <w:docPartBody>
        <w:p w:rsidR="006A212B" w:rsidRDefault="00D77F82" w:rsidP="00A803AB">
          <w:pPr>
            <w:pStyle w:val="55DFA01572524EE984DFF2D5271628A85"/>
          </w:pPr>
          <w:r w:rsidRPr="000F7245">
            <w:rPr>
              <w:rStyle w:val="PlaceholderText"/>
            </w:rPr>
            <w:t>#</w:t>
          </w:r>
        </w:p>
      </w:docPartBody>
    </w:docPart>
    <w:docPart>
      <w:docPartPr>
        <w:name w:val="B5A214D2324C4D508F1825A784F93CD3"/>
        <w:category>
          <w:name w:val="General"/>
          <w:gallery w:val="placeholder"/>
        </w:category>
        <w:types>
          <w:type w:val="bbPlcHdr"/>
        </w:types>
        <w:behaviors>
          <w:behavior w:val="content"/>
        </w:behaviors>
        <w:guid w:val="{EDBA024C-8FD4-4A00-BB63-04B4405190E0}"/>
      </w:docPartPr>
      <w:docPartBody>
        <w:p w:rsidR="006A212B" w:rsidRDefault="00D77F82" w:rsidP="00A803AB">
          <w:pPr>
            <w:pStyle w:val="B5A214D2324C4D508F1825A784F93CD35"/>
          </w:pPr>
          <w:r w:rsidRPr="000F7245">
            <w:rPr>
              <w:rStyle w:val="PlaceholderText"/>
            </w:rPr>
            <w:t>#</w:t>
          </w:r>
        </w:p>
      </w:docPartBody>
    </w:docPart>
    <w:docPart>
      <w:docPartPr>
        <w:name w:val="3920B535838049DAB51ED3EBEBC362DB"/>
        <w:category>
          <w:name w:val="General"/>
          <w:gallery w:val="placeholder"/>
        </w:category>
        <w:types>
          <w:type w:val="bbPlcHdr"/>
        </w:types>
        <w:behaviors>
          <w:behavior w:val="content"/>
        </w:behaviors>
        <w:guid w:val="{41A95372-5850-4FBD-95E7-653566195B3C}"/>
      </w:docPartPr>
      <w:docPartBody>
        <w:p w:rsidR="006A212B" w:rsidRDefault="00D77F82" w:rsidP="00A803AB">
          <w:pPr>
            <w:pStyle w:val="3920B535838049DAB51ED3EBEBC362DB5"/>
          </w:pPr>
          <w:r w:rsidRPr="000F7245">
            <w:rPr>
              <w:rStyle w:val="PlaceholderText"/>
            </w:rPr>
            <w:t>#</w:t>
          </w:r>
        </w:p>
      </w:docPartBody>
    </w:docPart>
    <w:docPart>
      <w:docPartPr>
        <w:name w:val="123BC43E935C4FF38E2484F2B1CEA504"/>
        <w:category>
          <w:name w:val="General"/>
          <w:gallery w:val="placeholder"/>
        </w:category>
        <w:types>
          <w:type w:val="bbPlcHdr"/>
        </w:types>
        <w:behaviors>
          <w:behavior w:val="content"/>
        </w:behaviors>
        <w:guid w:val="{5784C0E9-90F3-4C32-A5D3-41C263FA0AA1}"/>
      </w:docPartPr>
      <w:docPartBody>
        <w:p w:rsidR="006A212B" w:rsidRDefault="00D77F82" w:rsidP="00A803AB">
          <w:pPr>
            <w:pStyle w:val="123BC43E935C4FF38E2484F2B1CEA5045"/>
          </w:pPr>
          <w:r w:rsidRPr="000F7245">
            <w:rPr>
              <w:rStyle w:val="PlaceholderText"/>
            </w:rPr>
            <w:t>#</w:t>
          </w:r>
        </w:p>
      </w:docPartBody>
    </w:docPart>
    <w:docPart>
      <w:docPartPr>
        <w:name w:val="470CFD3E70A244F4BCF94EA23E1415B3"/>
        <w:category>
          <w:name w:val="General"/>
          <w:gallery w:val="placeholder"/>
        </w:category>
        <w:types>
          <w:type w:val="bbPlcHdr"/>
        </w:types>
        <w:behaviors>
          <w:behavior w:val="content"/>
        </w:behaviors>
        <w:guid w:val="{25DC3396-13FF-4189-960A-9C495F92F16C}"/>
      </w:docPartPr>
      <w:docPartBody>
        <w:p w:rsidR="006A212B" w:rsidRDefault="00D77F82" w:rsidP="00A803AB">
          <w:pPr>
            <w:pStyle w:val="470CFD3E70A244F4BCF94EA23E1415B35"/>
          </w:pPr>
          <w:r w:rsidRPr="000F7245">
            <w:rPr>
              <w:rStyle w:val="PlaceholderText"/>
            </w:rPr>
            <w:t>#</w:t>
          </w:r>
        </w:p>
      </w:docPartBody>
    </w:docPart>
    <w:docPart>
      <w:docPartPr>
        <w:name w:val="9D2FAFE9EC2B46A6BF6A6284F42886C0"/>
        <w:category>
          <w:name w:val="General"/>
          <w:gallery w:val="placeholder"/>
        </w:category>
        <w:types>
          <w:type w:val="bbPlcHdr"/>
        </w:types>
        <w:behaviors>
          <w:behavior w:val="content"/>
        </w:behaviors>
        <w:guid w:val="{065A0187-DCC3-419D-9FE7-BFA0C104CE4A}"/>
      </w:docPartPr>
      <w:docPartBody>
        <w:p w:rsidR="006A212B" w:rsidRDefault="00D77F82" w:rsidP="00A803AB">
          <w:pPr>
            <w:pStyle w:val="9D2FAFE9EC2B46A6BF6A6284F42886C05"/>
          </w:pPr>
          <w:r w:rsidRPr="000F7245">
            <w:rPr>
              <w:rStyle w:val="PlaceholderText"/>
            </w:rPr>
            <w:t>#</w:t>
          </w:r>
        </w:p>
      </w:docPartBody>
    </w:docPart>
    <w:docPart>
      <w:docPartPr>
        <w:name w:val="34C4E79AA0CF48FCB1C21CAE1998061B"/>
        <w:category>
          <w:name w:val="General"/>
          <w:gallery w:val="placeholder"/>
        </w:category>
        <w:types>
          <w:type w:val="bbPlcHdr"/>
        </w:types>
        <w:behaviors>
          <w:behavior w:val="content"/>
        </w:behaviors>
        <w:guid w:val="{73D9AC2C-64E0-4323-A3B2-1EE86580BE9A}"/>
      </w:docPartPr>
      <w:docPartBody>
        <w:p w:rsidR="006A212B" w:rsidRDefault="00D77F82" w:rsidP="00A803AB">
          <w:pPr>
            <w:pStyle w:val="34C4E79AA0CF48FCB1C21CAE1998061B5"/>
          </w:pPr>
          <w:r w:rsidRPr="000F7245">
            <w:rPr>
              <w:rStyle w:val="PlaceholderText"/>
            </w:rPr>
            <w:t>#</w:t>
          </w:r>
        </w:p>
      </w:docPartBody>
    </w:docPart>
    <w:docPart>
      <w:docPartPr>
        <w:name w:val="F388BD7C21DD496FAEB7989FCB72501D"/>
        <w:category>
          <w:name w:val="General"/>
          <w:gallery w:val="placeholder"/>
        </w:category>
        <w:types>
          <w:type w:val="bbPlcHdr"/>
        </w:types>
        <w:behaviors>
          <w:behavior w:val="content"/>
        </w:behaviors>
        <w:guid w:val="{4A1D15DE-F461-49B1-8E74-8ADF1425F8AE}"/>
      </w:docPartPr>
      <w:docPartBody>
        <w:p w:rsidR="006A212B" w:rsidRDefault="00D77F82" w:rsidP="00A803AB">
          <w:pPr>
            <w:pStyle w:val="F388BD7C21DD496FAEB7989FCB72501D5"/>
          </w:pPr>
          <w:r w:rsidRPr="000F7245">
            <w:rPr>
              <w:rStyle w:val="PlaceholderText"/>
            </w:rPr>
            <w:t>#</w:t>
          </w:r>
        </w:p>
      </w:docPartBody>
    </w:docPart>
    <w:docPart>
      <w:docPartPr>
        <w:name w:val="2976D8AE278F4533B5D4F3B6088D64BA"/>
        <w:category>
          <w:name w:val="General"/>
          <w:gallery w:val="placeholder"/>
        </w:category>
        <w:types>
          <w:type w:val="bbPlcHdr"/>
        </w:types>
        <w:behaviors>
          <w:behavior w:val="content"/>
        </w:behaviors>
        <w:guid w:val="{4824C058-C8D8-407C-97FE-4455F7AFF476}"/>
      </w:docPartPr>
      <w:docPartBody>
        <w:p w:rsidR="006A212B" w:rsidRDefault="00D77F82" w:rsidP="00A803AB">
          <w:pPr>
            <w:pStyle w:val="2976D8AE278F4533B5D4F3B6088D64BA5"/>
          </w:pPr>
          <w:r w:rsidRPr="000F7245">
            <w:rPr>
              <w:rStyle w:val="PlaceholderText"/>
            </w:rPr>
            <w:t>#</w:t>
          </w:r>
        </w:p>
      </w:docPartBody>
    </w:docPart>
    <w:docPart>
      <w:docPartPr>
        <w:name w:val="07CF2BB543484F0E935A9E77065207F2"/>
        <w:category>
          <w:name w:val="General"/>
          <w:gallery w:val="placeholder"/>
        </w:category>
        <w:types>
          <w:type w:val="bbPlcHdr"/>
        </w:types>
        <w:behaviors>
          <w:behavior w:val="content"/>
        </w:behaviors>
        <w:guid w:val="{35DFB7E1-2998-4481-BAFD-55763EF97566}"/>
      </w:docPartPr>
      <w:docPartBody>
        <w:p w:rsidR="006A212B" w:rsidRDefault="00D77F82" w:rsidP="00A803AB">
          <w:pPr>
            <w:pStyle w:val="07CF2BB543484F0E935A9E77065207F25"/>
          </w:pPr>
          <w:r w:rsidRPr="000F7245">
            <w:rPr>
              <w:rStyle w:val="PlaceholderText"/>
            </w:rPr>
            <w:t>#</w:t>
          </w:r>
        </w:p>
      </w:docPartBody>
    </w:docPart>
    <w:docPart>
      <w:docPartPr>
        <w:name w:val="8B6869EDEDBD48E7915BD1CC70077C18"/>
        <w:category>
          <w:name w:val="General"/>
          <w:gallery w:val="placeholder"/>
        </w:category>
        <w:types>
          <w:type w:val="bbPlcHdr"/>
        </w:types>
        <w:behaviors>
          <w:behavior w:val="content"/>
        </w:behaviors>
        <w:guid w:val="{50D37CA3-E3DF-4ECF-B518-2A691A9AB021}"/>
      </w:docPartPr>
      <w:docPartBody>
        <w:p w:rsidR="006A212B" w:rsidRDefault="00D77F82" w:rsidP="00A803AB">
          <w:pPr>
            <w:pStyle w:val="8B6869EDEDBD48E7915BD1CC70077C185"/>
          </w:pPr>
          <w:r w:rsidRPr="000F7245">
            <w:rPr>
              <w:rStyle w:val="PlaceholderText"/>
            </w:rPr>
            <w:t>#</w:t>
          </w:r>
        </w:p>
      </w:docPartBody>
    </w:docPart>
    <w:docPart>
      <w:docPartPr>
        <w:name w:val="E6B3F83BA921403CA1B6678DE8CE5599"/>
        <w:category>
          <w:name w:val="General"/>
          <w:gallery w:val="placeholder"/>
        </w:category>
        <w:types>
          <w:type w:val="bbPlcHdr"/>
        </w:types>
        <w:behaviors>
          <w:behavior w:val="content"/>
        </w:behaviors>
        <w:guid w:val="{F2112B27-0962-432C-B321-92ED1738A32C}"/>
      </w:docPartPr>
      <w:docPartBody>
        <w:p w:rsidR="006A212B" w:rsidRDefault="00D77F82" w:rsidP="00A803AB">
          <w:pPr>
            <w:pStyle w:val="E6B3F83BA921403CA1B6678DE8CE55995"/>
          </w:pPr>
          <w:r w:rsidRPr="000F7245">
            <w:rPr>
              <w:rStyle w:val="PlaceholderText"/>
            </w:rPr>
            <w:t>#</w:t>
          </w:r>
        </w:p>
      </w:docPartBody>
    </w:docPart>
    <w:docPart>
      <w:docPartPr>
        <w:name w:val="259E8758BC794F30B4227A608BCC93AB"/>
        <w:category>
          <w:name w:val="General"/>
          <w:gallery w:val="placeholder"/>
        </w:category>
        <w:types>
          <w:type w:val="bbPlcHdr"/>
        </w:types>
        <w:behaviors>
          <w:behavior w:val="content"/>
        </w:behaviors>
        <w:guid w:val="{47F140B0-0B4E-4DCD-863C-1AC0D279A8A2}"/>
      </w:docPartPr>
      <w:docPartBody>
        <w:p w:rsidR="006A212B" w:rsidRDefault="00D77F82" w:rsidP="00A803AB">
          <w:pPr>
            <w:pStyle w:val="259E8758BC794F30B4227A608BCC93AB5"/>
          </w:pPr>
          <w:r w:rsidRPr="000F7245">
            <w:rPr>
              <w:rStyle w:val="PlaceholderText"/>
            </w:rPr>
            <w:t>#</w:t>
          </w:r>
        </w:p>
      </w:docPartBody>
    </w:docPart>
    <w:docPart>
      <w:docPartPr>
        <w:name w:val="7D8C1D7DEAB04292A6AB26B4317ABDB0"/>
        <w:category>
          <w:name w:val="General"/>
          <w:gallery w:val="placeholder"/>
        </w:category>
        <w:types>
          <w:type w:val="bbPlcHdr"/>
        </w:types>
        <w:behaviors>
          <w:behavior w:val="content"/>
        </w:behaviors>
        <w:guid w:val="{8F199B5F-17AF-4B84-BBCD-605E1A77D493}"/>
      </w:docPartPr>
      <w:docPartBody>
        <w:p w:rsidR="006A212B" w:rsidRDefault="00D77F82" w:rsidP="00A803AB">
          <w:pPr>
            <w:pStyle w:val="7D8C1D7DEAB04292A6AB26B4317ABDB05"/>
          </w:pPr>
          <w:r w:rsidRPr="000F7245">
            <w:rPr>
              <w:rStyle w:val="PlaceholderText"/>
            </w:rPr>
            <w:t>#</w:t>
          </w:r>
        </w:p>
      </w:docPartBody>
    </w:docPart>
    <w:docPart>
      <w:docPartPr>
        <w:name w:val="02826316E42945A2BC07E6C2F65C4E3F"/>
        <w:category>
          <w:name w:val="General"/>
          <w:gallery w:val="placeholder"/>
        </w:category>
        <w:types>
          <w:type w:val="bbPlcHdr"/>
        </w:types>
        <w:behaviors>
          <w:behavior w:val="content"/>
        </w:behaviors>
        <w:guid w:val="{C21B89D6-7652-4729-A7DD-81686613D866}"/>
      </w:docPartPr>
      <w:docPartBody>
        <w:p w:rsidR="006A212B" w:rsidRDefault="00D77F82" w:rsidP="00A803AB">
          <w:pPr>
            <w:pStyle w:val="02826316E42945A2BC07E6C2F65C4E3F5"/>
          </w:pPr>
          <w:r w:rsidRPr="000F7245">
            <w:rPr>
              <w:rStyle w:val="PlaceholderText"/>
            </w:rPr>
            <w:t>#</w:t>
          </w:r>
        </w:p>
      </w:docPartBody>
    </w:docPart>
    <w:docPart>
      <w:docPartPr>
        <w:name w:val="C9EB2FB41FDB41D3826329786FF142F9"/>
        <w:category>
          <w:name w:val="General"/>
          <w:gallery w:val="placeholder"/>
        </w:category>
        <w:types>
          <w:type w:val="bbPlcHdr"/>
        </w:types>
        <w:behaviors>
          <w:behavior w:val="content"/>
        </w:behaviors>
        <w:guid w:val="{F3BC59F2-26BC-40B9-B8B6-EE85804F5E4E}"/>
      </w:docPartPr>
      <w:docPartBody>
        <w:p w:rsidR="006A212B" w:rsidRDefault="00D77F82" w:rsidP="00A803AB">
          <w:pPr>
            <w:pStyle w:val="C9EB2FB41FDB41D3826329786FF142F95"/>
          </w:pPr>
          <w:r w:rsidRPr="000F7245">
            <w:rPr>
              <w:rStyle w:val="PlaceholderText"/>
            </w:rPr>
            <w:t>#</w:t>
          </w:r>
        </w:p>
      </w:docPartBody>
    </w:docPart>
    <w:docPart>
      <w:docPartPr>
        <w:name w:val="7BCA3CE074394B8E9907EB85C60A14C3"/>
        <w:category>
          <w:name w:val="General"/>
          <w:gallery w:val="placeholder"/>
        </w:category>
        <w:types>
          <w:type w:val="bbPlcHdr"/>
        </w:types>
        <w:behaviors>
          <w:behavior w:val="content"/>
        </w:behaviors>
        <w:guid w:val="{6CD4E788-9C2E-40E9-9C0D-72E6809826C6}"/>
      </w:docPartPr>
      <w:docPartBody>
        <w:p w:rsidR="006A212B" w:rsidRDefault="00D77F82" w:rsidP="00A803AB">
          <w:pPr>
            <w:pStyle w:val="7BCA3CE074394B8E9907EB85C60A14C35"/>
          </w:pPr>
          <w:r w:rsidRPr="000F7245">
            <w:rPr>
              <w:rStyle w:val="PlaceholderText"/>
            </w:rPr>
            <w:t>#</w:t>
          </w:r>
        </w:p>
      </w:docPartBody>
    </w:docPart>
    <w:docPart>
      <w:docPartPr>
        <w:name w:val="93EFDDCAA282416CA1ED6DC292D2A400"/>
        <w:category>
          <w:name w:val="General"/>
          <w:gallery w:val="placeholder"/>
        </w:category>
        <w:types>
          <w:type w:val="bbPlcHdr"/>
        </w:types>
        <w:behaviors>
          <w:behavior w:val="content"/>
        </w:behaviors>
        <w:guid w:val="{5E555F62-BDB9-4AC9-8AA2-C56659B401F4}"/>
      </w:docPartPr>
      <w:docPartBody>
        <w:p w:rsidR="006A212B" w:rsidRDefault="00D77F82" w:rsidP="00A803AB">
          <w:pPr>
            <w:pStyle w:val="93EFDDCAA282416CA1ED6DC292D2A4005"/>
          </w:pPr>
          <w:r w:rsidRPr="000F7245">
            <w:rPr>
              <w:rStyle w:val="PlaceholderText"/>
            </w:rPr>
            <w:t>#</w:t>
          </w:r>
        </w:p>
      </w:docPartBody>
    </w:docPart>
    <w:docPart>
      <w:docPartPr>
        <w:name w:val="99B3FCD29B8F4CDFACB6562A40369EEB"/>
        <w:category>
          <w:name w:val="General"/>
          <w:gallery w:val="placeholder"/>
        </w:category>
        <w:types>
          <w:type w:val="bbPlcHdr"/>
        </w:types>
        <w:behaviors>
          <w:behavior w:val="content"/>
        </w:behaviors>
        <w:guid w:val="{6BD64B71-2E33-4291-883F-ABB55AFD46A4}"/>
      </w:docPartPr>
      <w:docPartBody>
        <w:p w:rsidR="006A212B" w:rsidRDefault="00D77F82" w:rsidP="00A803AB">
          <w:pPr>
            <w:pStyle w:val="99B3FCD29B8F4CDFACB6562A40369EEB5"/>
          </w:pPr>
          <w:r w:rsidRPr="000F7245">
            <w:rPr>
              <w:rStyle w:val="PlaceholderText"/>
            </w:rPr>
            <w:t>#</w:t>
          </w:r>
        </w:p>
      </w:docPartBody>
    </w:docPart>
    <w:docPart>
      <w:docPartPr>
        <w:name w:val="E28CED32FCC4482CADF72B8CA684446B"/>
        <w:category>
          <w:name w:val="General"/>
          <w:gallery w:val="placeholder"/>
        </w:category>
        <w:types>
          <w:type w:val="bbPlcHdr"/>
        </w:types>
        <w:behaviors>
          <w:behavior w:val="content"/>
        </w:behaviors>
        <w:guid w:val="{7F93BD78-8062-4C6B-A860-FDD82DA0209F}"/>
      </w:docPartPr>
      <w:docPartBody>
        <w:p w:rsidR="006A212B" w:rsidRDefault="00D77F82" w:rsidP="00A803AB">
          <w:pPr>
            <w:pStyle w:val="E28CED32FCC4482CADF72B8CA684446B5"/>
          </w:pPr>
          <w:r w:rsidRPr="000F7245">
            <w:rPr>
              <w:rStyle w:val="PlaceholderText"/>
            </w:rPr>
            <w:t>#</w:t>
          </w:r>
        </w:p>
      </w:docPartBody>
    </w:docPart>
    <w:docPart>
      <w:docPartPr>
        <w:name w:val="3DC179C0CB914DE0B9A4BC6280208074"/>
        <w:category>
          <w:name w:val="General"/>
          <w:gallery w:val="placeholder"/>
        </w:category>
        <w:types>
          <w:type w:val="bbPlcHdr"/>
        </w:types>
        <w:behaviors>
          <w:behavior w:val="content"/>
        </w:behaviors>
        <w:guid w:val="{3A468774-DA66-4019-A9F9-977D3E927396}"/>
      </w:docPartPr>
      <w:docPartBody>
        <w:p w:rsidR="006A212B" w:rsidRDefault="00D77F82" w:rsidP="00A803AB">
          <w:pPr>
            <w:pStyle w:val="3DC179C0CB914DE0B9A4BC62802080745"/>
          </w:pPr>
          <w:r w:rsidRPr="000F7245">
            <w:rPr>
              <w:rStyle w:val="PlaceholderText"/>
            </w:rPr>
            <w:t>#</w:t>
          </w:r>
        </w:p>
      </w:docPartBody>
    </w:docPart>
    <w:docPart>
      <w:docPartPr>
        <w:name w:val="5F842E8A608F4D8E9D6930F63065FBA1"/>
        <w:category>
          <w:name w:val="General"/>
          <w:gallery w:val="placeholder"/>
        </w:category>
        <w:types>
          <w:type w:val="bbPlcHdr"/>
        </w:types>
        <w:behaviors>
          <w:behavior w:val="content"/>
        </w:behaviors>
        <w:guid w:val="{089DD7E5-E369-433D-ADB7-7FFF1108254E}"/>
      </w:docPartPr>
      <w:docPartBody>
        <w:p w:rsidR="006A212B" w:rsidRDefault="00D77F82" w:rsidP="00042D9D">
          <w:pPr>
            <w:pStyle w:val="5F842E8A608F4D8E9D6930F63065FBA14"/>
          </w:pPr>
          <w:r w:rsidRPr="00ED3954">
            <w:rPr>
              <w:rStyle w:val="PlaceholderText"/>
            </w:rPr>
            <w:t>#</w:t>
          </w:r>
        </w:p>
      </w:docPartBody>
    </w:docPart>
    <w:docPart>
      <w:docPartPr>
        <w:name w:val="31710B761E8C4FF2B3A1F3F384646015"/>
        <w:category>
          <w:name w:val="General"/>
          <w:gallery w:val="placeholder"/>
        </w:category>
        <w:types>
          <w:type w:val="bbPlcHdr"/>
        </w:types>
        <w:behaviors>
          <w:behavior w:val="content"/>
        </w:behaviors>
        <w:guid w:val="{1C18B548-7259-47C9-A9D5-1D86E005EF5A}"/>
      </w:docPartPr>
      <w:docPartBody>
        <w:p w:rsidR="00213577" w:rsidRDefault="00D77F82" w:rsidP="00A803AB">
          <w:pPr>
            <w:pStyle w:val="31710B761E8C4FF2B3A1F3F3846460154"/>
          </w:pPr>
          <w:r w:rsidRPr="000F7245">
            <w:rPr>
              <w:rStyle w:val="PlaceholderText"/>
            </w:rPr>
            <w:t>Click here to enter a date.</w:t>
          </w:r>
        </w:p>
      </w:docPartBody>
    </w:docPart>
    <w:docPart>
      <w:docPartPr>
        <w:name w:val="E04E9F06453C4AE18F2705355B87FF29"/>
        <w:category>
          <w:name w:val="General"/>
          <w:gallery w:val="placeholder"/>
        </w:category>
        <w:types>
          <w:type w:val="bbPlcHdr"/>
        </w:types>
        <w:behaviors>
          <w:behavior w:val="content"/>
        </w:behaviors>
        <w:guid w:val="{11A83763-5A9D-4B03-84E5-37BFB67AB645}"/>
      </w:docPartPr>
      <w:docPartBody>
        <w:p w:rsidR="00213577" w:rsidRDefault="00D77F82" w:rsidP="00A803AB">
          <w:pPr>
            <w:pStyle w:val="E04E9F06453C4AE18F2705355B87FF294"/>
          </w:pPr>
          <w:r w:rsidRPr="000F7245">
            <w:rPr>
              <w:rStyle w:val="PlaceholderText"/>
            </w:rPr>
            <w:t>Click here to enter a date.</w:t>
          </w:r>
        </w:p>
      </w:docPartBody>
    </w:docPart>
    <w:docPart>
      <w:docPartPr>
        <w:name w:val="4BFEBBA807CF482497F97A351A931900"/>
        <w:category>
          <w:name w:val="General"/>
          <w:gallery w:val="placeholder"/>
        </w:category>
        <w:types>
          <w:type w:val="bbPlcHdr"/>
        </w:types>
        <w:behaviors>
          <w:behavior w:val="content"/>
        </w:behaviors>
        <w:guid w:val="{0849776F-C17E-49F9-9F1B-85B8BC615A10}"/>
      </w:docPartPr>
      <w:docPartBody>
        <w:p w:rsidR="00213577" w:rsidRDefault="00D77F82" w:rsidP="00042D9D">
          <w:pPr>
            <w:pStyle w:val="4BFEBBA807CF482497F97A351A9319003"/>
          </w:pPr>
          <w:r w:rsidRPr="00ED3954">
            <w:rPr>
              <w:rStyle w:val="PlaceholderText"/>
            </w:rPr>
            <w:t>#</w:t>
          </w:r>
        </w:p>
      </w:docPartBody>
    </w:docPart>
    <w:docPart>
      <w:docPartPr>
        <w:name w:val="DD81F82F4F5542BEA383605CEA11C090"/>
        <w:category>
          <w:name w:val="General"/>
          <w:gallery w:val="placeholder"/>
        </w:category>
        <w:types>
          <w:type w:val="bbPlcHdr"/>
        </w:types>
        <w:behaviors>
          <w:behavior w:val="content"/>
        </w:behaviors>
        <w:guid w:val="{387150E7-8EE7-48C6-B909-886AABA8067D}"/>
      </w:docPartPr>
      <w:docPartBody>
        <w:p w:rsidR="00042D9D" w:rsidRDefault="00D77F82" w:rsidP="00042D9D">
          <w:pPr>
            <w:pStyle w:val="DD81F82F4F5542BEA383605CEA11C0902"/>
          </w:pPr>
          <w:r w:rsidRPr="000F7245">
            <w:rPr>
              <w:rStyle w:val="PlaceholderText"/>
            </w:rPr>
            <w:t>#</w:t>
          </w:r>
        </w:p>
      </w:docPartBody>
    </w:docPart>
    <w:docPart>
      <w:docPartPr>
        <w:name w:val="952B62E7FF624B9C869531E7139AE19B"/>
        <w:category>
          <w:name w:val="General"/>
          <w:gallery w:val="placeholder"/>
        </w:category>
        <w:types>
          <w:type w:val="bbPlcHdr"/>
        </w:types>
        <w:behaviors>
          <w:behavior w:val="content"/>
        </w:behaviors>
        <w:guid w:val="{2C2B8594-C995-47C7-A2D4-C592C1C5D8D8}"/>
      </w:docPartPr>
      <w:docPartBody>
        <w:p w:rsidR="00042D9D" w:rsidRDefault="00D77F82" w:rsidP="00042D9D">
          <w:pPr>
            <w:pStyle w:val="952B62E7FF624B9C869531E7139AE19B2"/>
          </w:pPr>
          <w:r w:rsidRPr="000F7245">
            <w:rPr>
              <w:rStyle w:val="PlaceholderText"/>
            </w:rPr>
            <w:t>#</w:t>
          </w:r>
        </w:p>
      </w:docPartBody>
    </w:docPart>
    <w:docPart>
      <w:docPartPr>
        <w:name w:val="F0ACE1CC65A74902B9D118F0CEBF6044"/>
        <w:category>
          <w:name w:val="General"/>
          <w:gallery w:val="placeholder"/>
        </w:category>
        <w:types>
          <w:type w:val="bbPlcHdr"/>
        </w:types>
        <w:behaviors>
          <w:behavior w:val="content"/>
        </w:behaviors>
        <w:guid w:val="{5F8350AA-2555-47BB-BEA4-FB3E33FE53F1}"/>
      </w:docPartPr>
      <w:docPartBody>
        <w:p w:rsidR="00042D9D" w:rsidRDefault="00D77F82" w:rsidP="00042D9D">
          <w:pPr>
            <w:pStyle w:val="F0ACE1CC65A74902B9D118F0CEBF60442"/>
          </w:pPr>
          <w:r w:rsidRPr="000F7245">
            <w:rPr>
              <w:rStyle w:val="PlaceholderText"/>
            </w:rPr>
            <w:t>#</w:t>
          </w:r>
        </w:p>
      </w:docPartBody>
    </w:docPart>
    <w:docPart>
      <w:docPartPr>
        <w:name w:val="1546953ADF7449039CB1AC16F50935DD"/>
        <w:category>
          <w:name w:val="General"/>
          <w:gallery w:val="placeholder"/>
        </w:category>
        <w:types>
          <w:type w:val="bbPlcHdr"/>
        </w:types>
        <w:behaviors>
          <w:behavior w:val="content"/>
        </w:behaviors>
        <w:guid w:val="{AEAB7A46-F0FF-4C8E-AD43-964709C2544F}"/>
      </w:docPartPr>
      <w:docPartBody>
        <w:p w:rsidR="00042D9D" w:rsidRDefault="00D77F82" w:rsidP="00042D9D">
          <w:pPr>
            <w:pStyle w:val="1546953ADF7449039CB1AC16F50935DD2"/>
          </w:pPr>
          <w:r w:rsidRPr="000F7245">
            <w:rPr>
              <w:rStyle w:val="PlaceholderText"/>
            </w:rPr>
            <w:t>#</w:t>
          </w:r>
        </w:p>
      </w:docPartBody>
    </w:docPart>
    <w:docPart>
      <w:docPartPr>
        <w:name w:val="D5D989608EB34D2EA0F89EBD9D85D35D"/>
        <w:category>
          <w:name w:val="General"/>
          <w:gallery w:val="placeholder"/>
        </w:category>
        <w:types>
          <w:type w:val="bbPlcHdr"/>
        </w:types>
        <w:behaviors>
          <w:behavior w:val="content"/>
        </w:behaviors>
        <w:guid w:val="{E3083858-A204-4439-81BD-AD9F2DD0E03A}"/>
      </w:docPartPr>
      <w:docPartBody>
        <w:p w:rsidR="00042D9D" w:rsidRDefault="00D77F82" w:rsidP="00042D9D">
          <w:pPr>
            <w:pStyle w:val="D5D989608EB34D2EA0F89EBD9D85D35D2"/>
          </w:pPr>
          <w:r w:rsidRPr="000F7245">
            <w:rPr>
              <w:rStyle w:val="PlaceholderText"/>
            </w:rPr>
            <w:t>#</w:t>
          </w:r>
        </w:p>
      </w:docPartBody>
    </w:docPart>
    <w:docPart>
      <w:docPartPr>
        <w:name w:val="3A57565B7D06457AA5EF58A8C482754A"/>
        <w:category>
          <w:name w:val="General"/>
          <w:gallery w:val="placeholder"/>
        </w:category>
        <w:types>
          <w:type w:val="bbPlcHdr"/>
        </w:types>
        <w:behaviors>
          <w:behavior w:val="content"/>
        </w:behaviors>
        <w:guid w:val="{B8AFAABF-7172-41FD-A54D-747979267989}"/>
      </w:docPartPr>
      <w:docPartBody>
        <w:p w:rsidR="00042D9D" w:rsidRDefault="00D77F82" w:rsidP="00042D9D">
          <w:pPr>
            <w:pStyle w:val="3A57565B7D06457AA5EF58A8C482754A2"/>
          </w:pPr>
          <w:r w:rsidRPr="000F7245">
            <w:rPr>
              <w:rStyle w:val="PlaceholderText"/>
            </w:rPr>
            <w:t>#</w:t>
          </w:r>
        </w:p>
      </w:docPartBody>
    </w:docPart>
    <w:docPart>
      <w:docPartPr>
        <w:name w:val="B64FC2EC3D094B5DA266A0A95C9F71CB"/>
        <w:category>
          <w:name w:val="General"/>
          <w:gallery w:val="placeholder"/>
        </w:category>
        <w:types>
          <w:type w:val="bbPlcHdr"/>
        </w:types>
        <w:behaviors>
          <w:behavior w:val="content"/>
        </w:behaviors>
        <w:guid w:val="{621282CD-3436-4B14-BFFD-AACD5C7AE98C}"/>
      </w:docPartPr>
      <w:docPartBody>
        <w:p w:rsidR="00042D9D" w:rsidRDefault="00D77F82" w:rsidP="00042D9D">
          <w:pPr>
            <w:pStyle w:val="B64FC2EC3D094B5DA266A0A95C9F71CB2"/>
          </w:pPr>
          <w:r w:rsidRPr="000F7245">
            <w:rPr>
              <w:rStyle w:val="PlaceholderText"/>
            </w:rPr>
            <w:t>#</w:t>
          </w:r>
        </w:p>
      </w:docPartBody>
    </w:docPart>
    <w:docPart>
      <w:docPartPr>
        <w:name w:val="F519F17825014BABACB077FB23C241E5"/>
        <w:category>
          <w:name w:val="General"/>
          <w:gallery w:val="placeholder"/>
        </w:category>
        <w:types>
          <w:type w:val="bbPlcHdr"/>
        </w:types>
        <w:behaviors>
          <w:behavior w:val="content"/>
        </w:behaviors>
        <w:guid w:val="{3852D3B0-74AD-48A1-80B9-C4B0E73CD128}"/>
      </w:docPartPr>
      <w:docPartBody>
        <w:p w:rsidR="00042D9D" w:rsidRDefault="00D77F82" w:rsidP="00042D9D">
          <w:pPr>
            <w:pStyle w:val="F519F17825014BABACB077FB23C241E52"/>
          </w:pPr>
          <w:r w:rsidRPr="000F7245">
            <w:rPr>
              <w:rStyle w:val="PlaceholderText"/>
            </w:rPr>
            <w:t>#</w:t>
          </w:r>
        </w:p>
      </w:docPartBody>
    </w:docPart>
    <w:docPart>
      <w:docPartPr>
        <w:name w:val="8A37462D53BC455FB1240DFA96558310"/>
        <w:category>
          <w:name w:val="General"/>
          <w:gallery w:val="placeholder"/>
        </w:category>
        <w:types>
          <w:type w:val="bbPlcHdr"/>
        </w:types>
        <w:behaviors>
          <w:behavior w:val="content"/>
        </w:behaviors>
        <w:guid w:val="{8CCCCDAA-27BA-41EC-9EAE-41C3E1C46892}"/>
      </w:docPartPr>
      <w:docPartBody>
        <w:p w:rsidR="00042D9D" w:rsidRDefault="00D77F82" w:rsidP="00042D9D">
          <w:pPr>
            <w:pStyle w:val="8A37462D53BC455FB1240DFA965583102"/>
          </w:pPr>
          <w:r w:rsidRPr="000F7245">
            <w:rPr>
              <w:rStyle w:val="PlaceholderText"/>
            </w:rPr>
            <w:t>#</w:t>
          </w:r>
        </w:p>
      </w:docPartBody>
    </w:docPart>
    <w:docPart>
      <w:docPartPr>
        <w:name w:val="4527E2C3787B42FE9960E895D35C18AF"/>
        <w:category>
          <w:name w:val="General"/>
          <w:gallery w:val="placeholder"/>
        </w:category>
        <w:types>
          <w:type w:val="bbPlcHdr"/>
        </w:types>
        <w:behaviors>
          <w:behavior w:val="content"/>
        </w:behaviors>
        <w:guid w:val="{C2A73AA7-D3D7-4BBA-8EC8-B63D6BE57792}"/>
      </w:docPartPr>
      <w:docPartBody>
        <w:p w:rsidR="00042D9D" w:rsidRDefault="00D77F82" w:rsidP="00042D9D">
          <w:pPr>
            <w:pStyle w:val="4527E2C3787B42FE9960E895D35C18AF2"/>
          </w:pPr>
          <w:r w:rsidRPr="000F7245">
            <w:rPr>
              <w:rStyle w:val="PlaceholderText"/>
            </w:rPr>
            <w:t>#</w:t>
          </w:r>
        </w:p>
      </w:docPartBody>
    </w:docPart>
    <w:docPart>
      <w:docPartPr>
        <w:name w:val="3B5E9B10EE8F4079B376DFF3FC2CCD37"/>
        <w:category>
          <w:name w:val="General"/>
          <w:gallery w:val="placeholder"/>
        </w:category>
        <w:types>
          <w:type w:val="bbPlcHdr"/>
        </w:types>
        <w:behaviors>
          <w:behavior w:val="content"/>
        </w:behaviors>
        <w:guid w:val="{CBCABA1D-B0B6-425E-B798-6BA9C8246264}"/>
      </w:docPartPr>
      <w:docPartBody>
        <w:p w:rsidR="00042D9D" w:rsidRDefault="00D77F82" w:rsidP="00042D9D">
          <w:pPr>
            <w:pStyle w:val="3B5E9B10EE8F4079B376DFF3FC2CCD372"/>
          </w:pPr>
          <w:r w:rsidRPr="000F7245">
            <w:rPr>
              <w:rStyle w:val="PlaceholderText"/>
            </w:rPr>
            <w:t>#</w:t>
          </w:r>
        </w:p>
      </w:docPartBody>
    </w:docPart>
    <w:docPart>
      <w:docPartPr>
        <w:name w:val="E433F00F3326413B8B3975F5AC6F2B24"/>
        <w:category>
          <w:name w:val="General"/>
          <w:gallery w:val="placeholder"/>
        </w:category>
        <w:types>
          <w:type w:val="bbPlcHdr"/>
        </w:types>
        <w:behaviors>
          <w:behavior w:val="content"/>
        </w:behaviors>
        <w:guid w:val="{C3D238AC-0033-445F-AA9D-9291E1DB07F4}"/>
      </w:docPartPr>
      <w:docPartBody>
        <w:p w:rsidR="00042D9D" w:rsidRDefault="00D77F82" w:rsidP="00042D9D">
          <w:pPr>
            <w:pStyle w:val="E433F00F3326413B8B3975F5AC6F2B242"/>
          </w:pPr>
          <w:r w:rsidRPr="000F7245">
            <w:rPr>
              <w:rStyle w:val="PlaceholderText"/>
            </w:rPr>
            <w:t>#</w:t>
          </w:r>
        </w:p>
      </w:docPartBody>
    </w:docPart>
    <w:docPart>
      <w:docPartPr>
        <w:name w:val="3847CBB1D8A94B4782ECC768C5F0F279"/>
        <w:category>
          <w:name w:val="General"/>
          <w:gallery w:val="placeholder"/>
        </w:category>
        <w:types>
          <w:type w:val="bbPlcHdr"/>
        </w:types>
        <w:behaviors>
          <w:behavior w:val="content"/>
        </w:behaviors>
        <w:guid w:val="{8A1FC6ED-173C-4AD2-9415-77A044AE13D5}"/>
      </w:docPartPr>
      <w:docPartBody>
        <w:p w:rsidR="00042D9D" w:rsidRDefault="00D77F82" w:rsidP="00042D9D">
          <w:pPr>
            <w:pStyle w:val="3847CBB1D8A94B4782ECC768C5F0F2792"/>
          </w:pPr>
          <w:r w:rsidRPr="000F7245">
            <w:rPr>
              <w:rStyle w:val="PlaceholderText"/>
            </w:rPr>
            <w:t>#</w:t>
          </w:r>
        </w:p>
      </w:docPartBody>
    </w:docPart>
    <w:docPart>
      <w:docPartPr>
        <w:name w:val="4D53D6EC55ED478C96B717D41782FCC3"/>
        <w:category>
          <w:name w:val="General"/>
          <w:gallery w:val="placeholder"/>
        </w:category>
        <w:types>
          <w:type w:val="bbPlcHdr"/>
        </w:types>
        <w:behaviors>
          <w:behavior w:val="content"/>
        </w:behaviors>
        <w:guid w:val="{D6E40304-EC10-47AF-8357-2AA7F1F0BA77}"/>
      </w:docPartPr>
      <w:docPartBody>
        <w:p w:rsidR="00042D9D" w:rsidRDefault="00D77F82" w:rsidP="00042D9D">
          <w:pPr>
            <w:pStyle w:val="4D53D6EC55ED478C96B717D41782FCC32"/>
          </w:pPr>
          <w:r w:rsidRPr="000F7245">
            <w:rPr>
              <w:rStyle w:val="PlaceholderText"/>
            </w:rPr>
            <w:t>#</w:t>
          </w:r>
        </w:p>
      </w:docPartBody>
    </w:docPart>
    <w:docPart>
      <w:docPartPr>
        <w:name w:val="EB54E9A8F0E948F4879C7BCE8A70ACE1"/>
        <w:category>
          <w:name w:val="General"/>
          <w:gallery w:val="placeholder"/>
        </w:category>
        <w:types>
          <w:type w:val="bbPlcHdr"/>
        </w:types>
        <w:behaviors>
          <w:behavior w:val="content"/>
        </w:behaviors>
        <w:guid w:val="{974B1765-A788-4A30-955D-0746D0A5A7D5}"/>
      </w:docPartPr>
      <w:docPartBody>
        <w:p w:rsidR="00042D9D" w:rsidRDefault="00D77F82" w:rsidP="00042D9D">
          <w:pPr>
            <w:pStyle w:val="EB54E9A8F0E948F4879C7BCE8A70ACE12"/>
          </w:pPr>
          <w:r w:rsidRPr="000F7245">
            <w:rPr>
              <w:rStyle w:val="PlaceholderText"/>
            </w:rPr>
            <w:t>#</w:t>
          </w:r>
        </w:p>
      </w:docPartBody>
    </w:docPart>
    <w:docPart>
      <w:docPartPr>
        <w:name w:val="9D5ECECF3A7047E1BD6058735943762C"/>
        <w:category>
          <w:name w:val="General"/>
          <w:gallery w:val="placeholder"/>
        </w:category>
        <w:types>
          <w:type w:val="bbPlcHdr"/>
        </w:types>
        <w:behaviors>
          <w:behavior w:val="content"/>
        </w:behaviors>
        <w:guid w:val="{9DEF2C4B-96D4-4BAB-B468-C5AFEB956C75}"/>
      </w:docPartPr>
      <w:docPartBody>
        <w:p w:rsidR="00042D9D" w:rsidRDefault="00D77F82" w:rsidP="00042D9D">
          <w:pPr>
            <w:pStyle w:val="9D5ECECF3A7047E1BD6058735943762C2"/>
          </w:pPr>
          <w:r w:rsidRPr="000F7245">
            <w:rPr>
              <w:rStyle w:val="PlaceholderText"/>
            </w:rPr>
            <w:t>#</w:t>
          </w:r>
        </w:p>
      </w:docPartBody>
    </w:docPart>
    <w:docPart>
      <w:docPartPr>
        <w:name w:val="96AA7019EC4F4615B3C74AAE34806641"/>
        <w:category>
          <w:name w:val="General"/>
          <w:gallery w:val="placeholder"/>
        </w:category>
        <w:types>
          <w:type w:val="bbPlcHdr"/>
        </w:types>
        <w:behaviors>
          <w:behavior w:val="content"/>
        </w:behaviors>
        <w:guid w:val="{1CD3EBD9-A952-4969-A9C9-AB8CB866B72D}"/>
      </w:docPartPr>
      <w:docPartBody>
        <w:p w:rsidR="00042D9D" w:rsidRDefault="00D77F82" w:rsidP="00042D9D">
          <w:pPr>
            <w:pStyle w:val="96AA7019EC4F4615B3C74AAE348066412"/>
          </w:pPr>
          <w:r w:rsidRPr="000F7245">
            <w:rPr>
              <w:rStyle w:val="PlaceholderText"/>
            </w:rPr>
            <w:t>#</w:t>
          </w:r>
        </w:p>
      </w:docPartBody>
    </w:docPart>
    <w:docPart>
      <w:docPartPr>
        <w:name w:val="C17AE0BD959C4D7F8F4D9FF06C3587A6"/>
        <w:category>
          <w:name w:val="General"/>
          <w:gallery w:val="placeholder"/>
        </w:category>
        <w:types>
          <w:type w:val="bbPlcHdr"/>
        </w:types>
        <w:behaviors>
          <w:behavior w:val="content"/>
        </w:behaviors>
        <w:guid w:val="{816B748E-3215-4071-9DD8-F04F39CE3EAF}"/>
      </w:docPartPr>
      <w:docPartBody>
        <w:p w:rsidR="00042D9D" w:rsidRDefault="00D77F82" w:rsidP="00042D9D">
          <w:pPr>
            <w:pStyle w:val="C17AE0BD959C4D7F8F4D9FF06C3587A62"/>
          </w:pPr>
          <w:r w:rsidRPr="000F7245">
            <w:rPr>
              <w:rStyle w:val="PlaceholderText"/>
            </w:rPr>
            <w:t>#</w:t>
          </w:r>
        </w:p>
      </w:docPartBody>
    </w:docPart>
    <w:docPart>
      <w:docPartPr>
        <w:name w:val="6F2D1F2FB9804910A4EE08294C2E2DE9"/>
        <w:category>
          <w:name w:val="General"/>
          <w:gallery w:val="placeholder"/>
        </w:category>
        <w:types>
          <w:type w:val="bbPlcHdr"/>
        </w:types>
        <w:behaviors>
          <w:behavior w:val="content"/>
        </w:behaviors>
        <w:guid w:val="{79210F90-8047-4ED1-B95F-1C26B3B60E58}"/>
      </w:docPartPr>
      <w:docPartBody>
        <w:p w:rsidR="00042D9D" w:rsidRDefault="00D77F82" w:rsidP="00042D9D">
          <w:pPr>
            <w:pStyle w:val="6F2D1F2FB9804910A4EE08294C2E2DE92"/>
          </w:pPr>
          <w:r w:rsidRPr="000F7245">
            <w:rPr>
              <w:rStyle w:val="PlaceholderText"/>
            </w:rPr>
            <w:t>#</w:t>
          </w:r>
        </w:p>
      </w:docPartBody>
    </w:docPart>
    <w:docPart>
      <w:docPartPr>
        <w:name w:val="8032228D00064A83BD62884E63E894B9"/>
        <w:category>
          <w:name w:val="General"/>
          <w:gallery w:val="placeholder"/>
        </w:category>
        <w:types>
          <w:type w:val="bbPlcHdr"/>
        </w:types>
        <w:behaviors>
          <w:behavior w:val="content"/>
        </w:behaviors>
        <w:guid w:val="{4246F55E-B359-439B-8F68-0B228F3E28A4}"/>
      </w:docPartPr>
      <w:docPartBody>
        <w:p w:rsidR="00042D9D" w:rsidRDefault="00D77F82" w:rsidP="00042D9D">
          <w:pPr>
            <w:pStyle w:val="8032228D00064A83BD62884E63E894B92"/>
          </w:pPr>
          <w:r w:rsidRPr="000F7245">
            <w:rPr>
              <w:rStyle w:val="PlaceholderText"/>
            </w:rPr>
            <w:t>#</w:t>
          </w:r>
        </w:p>
      </w:docPartBody>
    </w:docPart>
    <w:docPart>
      <w:docPartPr>
        <w:name w:val="D70B43A3AE1C4101A43CD449957DD163"/>
        <w:category>
          <w:name w:val="General"/>
          <w:gallery w:val="placeholder"/>
        </w:category>
        <w:types>
          <w:type w:val="bbPlcHdr"/>
        </w:types>
        <w:behaviors>
          <w:behavior w:val="content"/>
        </w:behaviors>
        <w:guid w:val="{61A7099B-F545-4715-9976-172B2954C0CF}"/>
      </w:docPartPr>
      <w:docPartBody>
        <w:p w:rsidR="00042D9D" w:rsidRDefault="00D77F82" w:rsidP="00042D9D">
          <w:pPr>
            <w:pStyle w:val="D70B43A3AE1C4101A43CD449957DD1632"/>
          </w:pPr>
          <w:r w:rsidRPr="000F7245">
            <w:rPr>
              <w:rStyle w:val="PlaceholderText"/>
            </w:rPr>
            <w:t>#</w:t>
          </w:r>
        </w:p>
      </w:docPartBody>
    </w:docPart>
    <w:docPart>
      <w:docPartPr>
        <w:name w:val="5F97D14C9AA0417198D815A9D6235852"/>
        <w:category>
          <w:name w:val="General"/>
          <w:gallery w:val="placeholder"/>
        </w:category>
        <w:types>
          <w:type w:val="bbPlcHdr"/>
        </w:types>
        <w:behaviors>
          <w:behavior w:val="content"/>
        </w:behaviors>
        <w:guid w:val="{FC501DB8-6DF2-48C5-BBB1-D24BA693C777}"/>
      </w:docPartPr>
      <w:docPartBody>
        <w:p w:rsidR="00042D9D" w:rsidRDefault="00D77F82" w:rsidP="00042D9D">
          <w:pPr>
            <w:pStyle w:val="5F97D14C9AA0417198D815A9D62358522"/>
          </w:pPr>
          <w:r w:rsidRPr="000F7245">
            <w:rPr>
              <w:rStyle w:val="PlaceholderText"/>
            </w:rPr>
            <w:t>#</w:t>
          </w:r>
        </w:p>
      </w:docPartBody>
    </w:docPart>
    <w:docPart>
      <w:docPartPr>
        <w:name w:val="E37A03688C87404AAF966E22AF12A1E5"/>
        <w:category>
          <w:name w:val="General"/>
          <w:gallery w:val="placeholder"/>
        </w:category>
        <w:types>
          <w:type w:val="bbPlcHdr"/>
        </w:types>
        <w:behaviors>
          <w:behavior w:val="content"/>
        </w:behaviors>
        <w:guid w:val="{A8FF123A-D050-4B6E-98F5-31AC5BAD6EF8}"/>
      </w:docPartPr>
      <w:docPartBody>
        <w:p w:rsidR="00042D9D" w:rsidRDefault="00D77F82" w:rsidP="00042D9D">
          <w:pPr>
            <w:pStyle w:val="E37A03688C87404AAF966E22AF12A1E52"/>
          </w:pPr>
          <w:r w:rsidRPr="000F7245">
            <w:rPr>
              <w:rStyle w:val="PlaceholderText"/>
            </w:rPr>
            <w:t>#</w:t>
          </w:r>
        </w:p>
      </w:docPartBody>
    </w:docPart>
    <w:docPart>
      <w:docPartPr>
        <w:name w:val="4DDCA76EB5EA4CABAF56EDA3D07230CF"/>
        <w:category>
          <w:name w:val="General"/>
          <w:gallery w:val="placeholder"/>
        </w:category>
        <w:types>
          <w:type w:val="bbPlcHdr"/>
        </w:types>
        <w:behaviors>
          <w:behavior w:val="content"/>
        </w:behaviors>
        <w:guid w:val="{208241BA-061F-468D-B196-FFDC98895995}"/>
      </w:docPartPr>
      <w:docPartBody>
        <w:p w:rsidR="00042D9D" w:rsidRDefault="00D77F82" w:rsidP="00042D9D">
          <w:pPr>
            <w:pStyle w:val="4DDCA76EB5EA4CABAF56EDA3D07230CF2"/>
          </w:pPr>
          <w:r w:rsidRPr="000F7245">
            <w:rPr>
              <w:rStyle w:val="PlaceholderText"/>
            </w:rPr>
            <w:t>#</w:t>
          </w:r>
        </w:p>
      </w:docPartBody>
    </w:docPart>
    <w:docPart>
      <w:docPartPr>
        <w:name w:val="6E3DE9BEA4B74BD9919F4A4259BD5B0E"/>
        <w:category>
          <w:name w:val="General"/>
          <w:gallery w:val="placeholder"/>
        </w:category>
        <w:types>
          <w:type w:val="bbPlcHdr"/>
        </w:types>
        <w:behaviors>
          <w:behavior w:val="content"/>
        </w:behaviors>
        <w:guid w:val="{8540A827-1F15-42BC-B71B-B6C4D4C5E822}"/>
      </w:docPartPr>
      <w:docPartBody>
        <w:p w:rsidR="00042D9D" w:rsidRDefault="00D77F82" w:rsidP="00042D9D">
          <w:pPr>
            <w:pStyle w:val="6E3DE9BEA4B74BD9919F4A4259BD5B0E2"/>
          </w:pPr>
          <w:r w:rsidRPr="000F7245">
            <w:rPr>
              <w:rStyle w:val="PlaceholderText"/>
            </w:rPr>
            <w:t>#</w:t>
          </w:r>
        </w:p>
      </w:docPartBody>
    </w:docPart>
    <w:docPart>
      <w:docPartPr>
        <w:name w:val="5BF2C68A52974B9299CA85A38DC2E1DA"/>
        <w:category>
          <w:name w:val="General"/>
          <w:gallery w:val="placeholder"/>
        </w:category>
        <w:types>
          <w:type w:val="bbPlcHdr"/>
        </w:types>
        <w:behaviors>
          <w:behavior w:val="content"/>
        </w:behaviors>
        <w:guid w:val="{B2F0D951-80D8-4D3B-96BF-C0D340B98299}"/>
      </w:docPartPr>
      <w:docPartBody>
        <w:p w:rsidR="00042D9D" w:rsidRDefault="00D77F82" w:rsidP="00042D9D">
          <w:pPr>
            <w:pStyle w:val="5BF2C68A52974B9299CA85A38DC2E1DA2"/>
          </w:pPr>
          <w:r w:rsidRPr="000F7245">
            <w:rPr>
              <w:rStyle w:val="PlaceholderText"/>
            </w:rPr>
            <w:t>#</w:t>
          </w:r>
        </w:p>
      </w:docPartBody>
    </w:docPart>
    <w:docPart>
      <w:docPartPr>
        <w:name w:val="CA0D544FF36F4B79871D82FCCC4C78B2"/>
        <w:category>
          <w:name w:val="General"/>
          <w:gallery w:val="placeholder"/>
        </w:category>
        <w:types>
          <w:type w:val="bbPlcHdr"/>
        </w:types>
        <w:behaviors>
          <w:behavior w:val="content"/>
        </w:behaviors>
        <w:guid w:val="{298DC028-6E0D-464D-9E71-7334E658919E}"/>
      </w:docPartPr>
      <w:docPartBody>
        <w:p w:rsidR="00042D9D" w:rsidRDefault="00D77F82" w:rsidP="00042D9D">
          <w:pPr>
            <w:pStyle w:val="CA0D544FF36F4B79871D82FCCC4C78B22"/>
          </w:pPr>
          <w:r w:rsidRPr="000F7245">
            <w:rPr>
              <w:rStyle w:val="PlaceholderText"/>
            </w:rPr>
            <w:t>#</w:t>
          </w:r>
        </w:p>
      </w:docPartBody>
    </w:docPart>
    <w:docPart>
      <w:docPartPr>
        <w:name w:val="EAAC188EC23243D0B7EEB6DB9094138F"/>
        <w:category>
          <w:name w:val="General"/>
          <w:gallery w:val="placeholder"/>
        </w:category>
        <w:types>
          <w:type w:val="bbPlcHdr"/>
        </w:types>
        <w:behaviors>
          <w:behavior w:val="content"/>
        </w:behaviors>
        <w:guid w:val="{8984381E-2A07-4B47-A6CF-99A33D33966F}"/>
      </w:docPartPr>
      <w:docPartBody>
        <w:p w:rsidR="00042D9D" w:rsidRDefault="00D77F82" w:rsidP="00042D9D">
          <w:pPr>
            <w:pStyle w:val="EAAC188EC23243D0B7EEB6DB9094138F2"/>
          </w:pPr>
          <w:r w:rsidRPr="000F7245">
            <w:rPr>
              <w:rStyle w:val="PlaceholderText"/>
            </w:rPr>
            <w:t>#</w:t>
          </w:r>
        </w:p>
      </w:docPartBody>
    </w:docPart>
    <w:docPart>
      <w:docPartPr>
        <w:name w:val="C89391C069A748DA9449FE77F31C969A"/>
        <w:category>
          <w:name w:val="General"/>
          <w:gallery w:val="placeholder"/>
        </w:category>
        <w:types>
          <w:type w:val="bbPlcHdr"/>
        </w:types>
        <w:behaviors>
          <w:behavior w:val="content"/>
        </w:behaviors>
        <w:guid w:val="{910A8A2E-1D9D-4107-A01F-8D8A52EAB866}"/>
      </w:docPartPr>
      <w:docPartBody>
        <w:p w:rsidR="00042D9D" w:rsidRDefault="00D77F82" w:rsidP="00042D9D">
          <w:pPr>
            <w:pStyle w:val="C89391C069A748DA9449FE77F31C969A2"/>
          </w:pPr>
          <w:r w:rsidRPr="000F7245">
            <w:rPr>
              <w:rStyle w:val="PlaceholderText"/>
            </w:rPr>
            <w:t>#</w:t>
          </w:r>
        </w:p>
      </w:docPartBody>
    </w:docPart>
    <w:docPart>
      <w:docPartPr>
        <w:name w:val="EED289283A8C4BD19A655BE3F3C146C7"/>
        <w:category>
          <w:name w:val="General"/>
          <w:gallery w:val="placeholder"/>
        </w:category>
        <w:types>
          <w:type w:val="bbPlcHdr"/>
        </w:types>
        <w:behaviors>
          <w:behavior w:val="content"/>
        </w:behaviors>
        <w:guid w:val="{BCD78656-71F5-420E-A580-6CFB729F3156}"/>
      </w:docPartPr>
      <w:docPartBody>
        <w:p w:rsidR="00042D9D" w:rsidRDefault="00D77F82" w:rsidP="00042D9D">
          <w:pPr>
            <w:pStyle w:val="EED289283A8C4BD19A655BE3F3C146C72"/>
          </w:pPr>
          <w:r w:rsidRPr="000F7245">
            <w:rPr>
              <w:rStyle w:val="PlaceholderText"/>
            </w:rPr>
            <w:t>#</w:t>
          </w:r>
        </w:p>
      </w:docPartBody>
    </w:docPart>
    <w:docPart>
      <w:docPartPr>
        <w:name w:val="0F760794230F4970AAB89CE259B053B9"/>
        <w:category>
          <w:name w:val="General"/>
          <w:gallery w:val="placeholder"/>
        </w:category>
        <w:types>
          <w:type w:val="bbPlcHdr"/>
        </w:types>
        <w:behaviors>
          <w:behavior w:val="content"/>
        </w:behaviors>
        <w:guid w:val="{B73B362B-1F7C-470F-BFE8-F261949E05DC}"/>
      </w:docPartPr>
      <w:docPartBody>
        <w:p w:rsidR="00042D9D" w:rsidRDefault="00D77F82" w:rsidP="00042D9D">
          <w:pPr>
            <w:pStyle w:val="0F760794230F4970AAB89CE259B053B92"/>
          </w:pPr>
          <w:r w:rsidRPr="000F7245">
            <w:rPr>
              <w:rStyle w:val="PlaceholderText"/>
            </w:rPr>
            <w:t>#</w:t>
          </w:r>
        </w:p>
      </w:docPartBody>
    </w:docPart>
    <w:docPart>
      <w:docPartPr>
        <w:name w:val="016A605C362B486384EF5A6677A85792"/>
        <w:category>
          <w:name w:val="General"/>
          <w:gallery w:val="placeholder"/>
        </w:category>
        <w:types>
          <w:type w:val="bbPlcHdr"/>
        </w:types>
        <w:behaviors>
          <w:behavior w:val="content"/>
        </w:behaviors>
        <w:guid w:val="{AA68F5A7-E211-4157-B89F-C47826184D85}"/>
      </w:docPartPr>
      <w:docPartBody>
        <w:p w:rsidR="00042D9D" w:rsidRDefault="00D77F82" w:rsidP="00042D9D">
          <w:pPr>
            <w:pStyle w:val="016A605C362B486384EF5A6677A857922"/>
          </w:pPr>
          <w:r w:rsidRPr="000F7245">
            <w:rPr>
              <w:rStyle w:val="PlaceholderText"/>
            </w:rPr>
            <w:t>#</w:t>
          </w:r>
        </w:p>
      </w:docPartBody>
    </w:docPart>
    <w:docPart>
      <w:docPartPr>
        <w:name w:val="8BAA93DCFE96469890BEC6C66ACCA67A"/>
        <w:category>
          <w:name w:val="General"/>
          <w:gallery w:val="placeholder"/>
        </w:category>
        <w:types>
          <w:type w:val="bbPlcHdr"/>
        </w:types>
        <w:behaviors>
          <w:behavior w:val="content"/>
        </w:behaviors>
        <w:guid w:val="{8850C9A3-BF6C-47D6-96A8-9A5A5EF78252}"/>
      </w:docPartPr>
      <w:docPartBody>
        <w:p w:rsidR="00042D9D" w:rsidRDefault="00D77F82" w:rsidP="00042D9D">
          <w:pPr>
            <w:pStyle w:val="8BAA93DCFE96469890BEC6C66ACCA67A2"/>
          </w:pPr>
          <w:r w:rsidRPr="000F7245">
            <w:rPr>
              <w:rStyle w:val="PlaceholderText"/>
            </w:rPr>
            <w:t>#</w:t>
          </w:r>
        </w:p>
      </w:docPartBody>
    </w:docPart>
    <w:docPart>
      <w:docPartPr>
        <w:name w:val="6886020C14484930B47EE50531562AF8"/>
        <w:category>
          <w:name w:val="General"/>
          <w:gallery w:val="placeholder"/>
        </w:category>
        <w:types>
          <w:type w:val="bbPlcHdr"/>
        </w:types>
        <w:behaviors>
          <w:behavior w:val="content"/>
        </w:behaviors>
        <w:guid w:val="{AE4CC387-63EF-470C-B532-78793CBCE264}"/>
      </w:docPartPr>
      <w:docPartBody>
        <w:p w:rsidR="00042D9D" w:rsidRDefault="00D77F82" w:rsidP="00042D9D">
          <w:pPr>
            <w:pStyle w:val="6886020C14484930B47EE50531562AF82"/>
          </w:pPr>
          <w:r w:rsidRPr="000F7245">
            <w:rPr>
              <w:rStyle w:val="PlaceholderText"/>
            </w:rPr>
            <w:t>#</w:t>
          </w:r>
        </w:p>
      </w:docPartBody>
    </w:docPart>
    <w:docPart>
      <w:docPartPr>
        <w:name w:val="131DA2D59D734B679114AEA7123ECBAA"/>
        <w:category>
          <w:name w:val="General"/>
          <w:gallery w:val="placeholder"/>
        </w:category>
        <w:types>
          <w:type w:val="bbPlcHdr"/>
        </w:types>
        <w:behaviors>
          <w:behavior w:val="content"/>
        </w:behaviors>
        <w:guid w:val="{BFB6A8A8-5C27-4A30-B5F8-A54D00FFBE5C}"/>
      </w:docPartPr>
      <w:docPartBody>
        <w:p w:rsidR="00042D9D" w:rsidRDefault="00D77F82" w:rsidP="00042D9D">
          <w:pPr>
            <w:pStyle w:val="131DA2D59D734B679114AEA7123ECBAA2"/>
          </w:pPr>
          <w:r w:rsidRPr="000F7245">
            <w:rPr>
              <w:rStyle w:val="PlaceholderText"/>
            </w:rPr>
            <w:t>#</w:t>
          </w:r>
        </w:p>
      </w:docPartBody>
    </w:docPart>
    <w:docPart>
      <w:docPartPr>
        <w:name w:val="58DE2DFDE220452DBE1BB02B5D1E8958"/>
        <w:category>
          <w:name w:val="General"/>
          <w:gallery w:val="placeholder"/>
        </w:category>
        <w:types>
          <w:type w:val="bbPlcHdr"/>
        </w:types>
        <w:behaviors>
          <w:behavior w:val="content"/>
        </w:behaviors>
        <w:guid w:val="{B03EECFC-FD07-4EA5-AA8F-D397CCAFB172}"/>
      </w:docPartPr>
      <w:docPartBody>
        <w:p w:rsidR="00042D9D" w:rsidRDefault="00D77F82" w:rsidP="00042D9D">
          <w:pPr>
            <w:pStyle w:val="58DE2DFDE220452DBE1BB02B5D1E89582"/>
          </w:pPr>
          <w:r w:rsidRPr="000F7245">
            <w:rPr>
              <w:rStyle w:val="PlaceholderText"/>
            </w:rPr>
            <w:t>#</w:t>
          </w:r>
        </w:p>
      </w:docPartBody>
    </w:docPart>
    <w:docPart>
      <w:docPartPr>
        <w:name w:val="E46096784A234F49BDE67603A9D76ADA"/>
        <w:category>
          <w:name w:val="General"/>
          <w:gallery w:val="placeholder"/>
        </w:category>
        <w:types>
          <w:type w:val="bbPlcHdr"/>
        </w:types>
        <w:behaviors>
          <w:behavior w:val="content"/>
        </w:behaviors>
        <w:guid w:val="{8BE18706-5CA6-4825-9142-8A0D6BC653F0}"/>
      </w:docPartPr>
      <w:docPartBody>
        <w:p w:rsidR="00042D9D" w:rsidRDefault="00D77F82" w:rsidP="00042D9D">
          <w:pPr>
            <w:pStyle w:val="E46096784A234F49BDE67603A9D76ADA2"/>
          </w:pPr>
          <w:r w:rsidRPr="000F7245">
            <w:rPr>
              <w:rStyle w:val="PlaceholderText"/>
            </w:rPr>
            <w:t>#</w:t>
          </w:r>
        </w:p>
      </w:docPartBody>
    </w:docPart>
    <w:docPart>
      <w:docPartPr>
        <w:name w:val="050B8D6A56CA43E0A60D117914405AEE"/>
        <w:category>
          <w:name w:val="General"/>
          <w:gallery w:val="placeholder"/>
        </w:category>
        <w:types>
          <w:type w:val="bbPlcHdr"/>
        </w:types>
        <w:behaviors>
          <w:behavior w:val="content"/>
        </w:behaviors>
        <w:guid w:val="{0D0F41D5-BCA5-4D38-89A4-C644DC70A5B6}"/>
      </w:docPartPr>
      <w:docPartBody>
        <w:p w:rsidR="00042D9D" w:rsidRDefault="00D77F82" w:rsidP="00042D9D">
          <w:pPr>
            <w:pStyle w:val="050B8D6A56CA43E0A60D117914405AEE2"/>
          </w:pPr>
          <w:r w:rsidRPr="000F7245">
            <w:rPr>
              <w:rStyle w:val="PlaceholderText"/>
            </w:rPr>
            <w:t>#</w:t>
          </w:r>
        </w:p>
      </w:docPartBody>
    </w:docPart>
    <w:docPart>
      <w:docPartPr>
        <w:name w:val="B9D78030C3E5477197670B6921CD8005"/>
        <w:category>
          <w:name w:val="General"/>
          <w:gallery w:val="placeholder"/>
        </w:category>
        <w:types>
          <w:type w:val="bbPlcHdr"/>
        </w:types>
        <w:behaviors>
          <w:behavior w:val="content"/>
        </w:behaviors>
        <w:guid w:val="{15E6DA42-67E8-4C9D-B338-1D404AD456C7}"/>
      </w:docPartPr>
      <w:docPartBody>
        <w:p w:rsidR="00042D9D" w:rsidRDefault="00D77F82" w:rsidP="00042D9D">
          <w:pPr>
            <w:pStyle w:val="B9D78030C3E5477197670B6921CD80052"/>
          </w:pPr>
          <w:r w:rsidRPr="000F7245">
            <w:rPr>
              <w:rStyle w:val="PlaceholderText"/>
            </w:rPr>
            <w:t>#</w:t>
          </w:r>
        </w:p>
      </w:docPartBody>
    </w:docPart>
    <w:docPart>
      <w:docPartPr>
        <w:name w:val="BBD43ADDA0904EF087C021078195C4F4"/>
        <w:category>
          <w:name w:val="General"/>
          <w:gallery w:val="placeholder"/>
        </w:category>
        <w:types>
          <w:type w:val="bbPlcHdr"/>
        </w:types>
        <w:behaviors>
          <w:behavior w:val="content"/>
        </w:behaviors>
        <w:guid w:val="{68816A67-5340-4B3B-9206-09779C0E4759}"/>
      </w:docPartPr>
      <w:docPartBody>
        <w:p w:rsidR="00042D9D" w:rsidRDefault="00D77F82" w:rsidP="00042D9D">
          <w:pPr>
            <w:pStyle w:val="BBD43ADDA0904EF087C021078195C4F42"/>
          </w:pPr>
          <w:r w:rsidRPr="000F7245">
            <w:rPr>
              <w:rStyle w:val="PlaceholderText"/>
            </w:rPr>
            <w:t>#</w:t>
          </w:r>
        </w:p>
      </w:docPartBody>
    </w:docPart>
    <w:docPart>
      <w:docPartPr>
        <w:name w:val="E14CF6538E1D47D08448C89C47CEFAFE"/>
        <w:category>
          <w:name w:val="General"/>
          <w:gallery w:val="placeholder"/>
        </w:category>
        <w:types>
          <w:type w:val="bbPlcHdr"/>
        </w:types>
        <w:behaviors>
          <w:behavior w:val="content"/>
        </w:behaviors>
        <w:guid w:val="{69CDE8F6-7CD2-4053-9644-24D3DAA67399}"/>
      </w:docPartPr>
      <w:docPartBody>
        <w:p w:rsidR="00042D9D" w:rsidRDefault="00D77F82" w:rsidP="00042D9D">
          <w:pPr>
            <w:pStyle w:val="E14CF6538E1D47D08448C89C47CEFAFE2"/>
          </w:pPr>
          <w:r w:rsidRPr="000F7245">
            <w:rPr>
              <w:rStyle w:val="PlaceholderText"/>
            </w:rPr>
            <w:t>#</w:t>
          </w:r>
        </w:p>
      </w:docPartBody>
    </w:docPart>
    <w:docPart>
      <w:docPartPr>
        <w:name w:val="9FDE0C40EDC3453DBDE0AF3CA0D2E89E"/>
        <w:category>
          <w:name w:val="General"/>
          <w:gallery w:val="placeholder"/>
        </w:category>
        <w:types>
          <w:type w:val="bbPlcHdr"/>
        </w:types>
        <w:behaviors>
          <w:behavior w:val="content"/>
        </w:behaviors>
        <w:guid w:val="{F50DCED2-851F-4E58-A445-55C2DB1DC5D8}"/>
      </w:docPartPr>
      <w:docPartBody>
        <w:p w:rsidR="00042D9D" w:rsidRDefault="00D77F82" w:rsidP="00042D9D">
          <w:pPr>
            <w:pStyle w:val="9FDE0C40EDC3453DBDE0AF3CA0D2E89E2"/>
          </w:pPr>
          <w:r w:rsidRPr="000F7245">
            <w:rPr>
              <w:rStyle w:val="PlaceholderText"/>
            </w:rPr>
            <w:t>#</w:t>
          </w:r>
        </w:p>
      </w:docPartBody>
    </w:docPart>
    <w:docPart>
      <w:docPartPr>
        <w:name w:val="E404A9B3CA2F4389AC170520210AF11B"/>
        <w:category>
          <w:name w:val="General"/>
          <w:gallery w:val="placeholder"/>
        </w:category>
        <w:types>
          <w:type w:val="bbPlcHdr"/>
        </w:types>
        <w:behaviors>
          <w:behavior w:val="content"/>
        </w:behaviors>
        <w:guid w:val="{BC1149CF-AED7-4DC9-9DB1-5099A7FA6873}"/>
      </w:docPartPr>
      <w:docPartBody>
        <w:p w:rsidR="00042D9D" w:rsidRDefault="00D77F82" w:rsidP="00042D9D">
          <w:pPr>
            <w:pStyle w:val="E404A9B3CA2F4389AC170520210AF11B2"/>
          </w:pPr>
          <w:r w:rsidRPr="000F7245">
            <w:rPr>
              <w:rStyle w:val="PlaceholderText"/>
            </w:rPr>
            <w:t>#</w:t>
          </w:r>
        </w:p>
      </w:docPartBody>
    </w:docPart>
    <w:docPart>
      <w:docPartPr>
        <w:name w:val="41158F5B06D6426FA37BCF332C45A26A"/>
        <w:category>
          <w:name w:val="General"/>
          <w:gallery w:val="placeholder"/>
        </w:category>
        <w:types>
          <w:type w:val="bbPlcHdr"/>
        </w:types>
        <w:behaviors>
          <w:behavior w:val="content"/>
        </w:behaviors>
        <w:guid w:val="{BA620D08-A248-4A2C-BBE6-78C9637B6735}"/>
      </w:docPartPr>
      <w:docPartBody>
        <w:p w:rsidR="00042D9D" w:rsidRDefault="00D77F82" w:rsidP="00042D9D">
          <w:pPr>
            <w:pStyle w:val="41158F5B06D6426FA37BCF332C45A26A2"/>
          </w:pPr>
          <w:r w:rsidRPr="000F7245">
            <w:rPr>
              <w:rStyle w:val="PlaceholderText"/>
            </w:rPr>
            <w:t>#</w:t>
          </w:r>
        </w:p>
      </w:docPartBody>
    </w:docPart>
    <w:docPart>
      <w:docPartPr>
        <w:name w:val="1A221B9B9662437697AE8BF5A169C88A"/>
        <w:category>
          <w:name w:val="General"/>
          <w:gallery w:val="placeholder"/>
        </w:category>
        <w:types>
          <w:type w:val="bbPlcHdr"/>
        </w:types>
        <w:behaviors>
          <w:behavior w:val="content"/>
        </w:behaviors>
        <w:guid w:val="{CC9D2D27-3B57-4EB5-91F2-0FF25957400B}"/>
      </w:docPartPr>
      <w:docPartBody>
        <w:p w:rsidR="00042D9D" w:rsidRDefault="00D77F82" w:rsidP="00042D9D">
          <w:pPr>
            <w:pStyle w:val="1A221B9B9662437697AE8BF5A169C88A2"/>
          </w:pPr>
          <w:r w:rsidRPr="000F7245">
            <w:rPr>
              <w:rStyle w:val="PlaceholderText"/>
            </w:rPr>
            <w:t>#</w:t>
          </w:r>
        </w:p>
      </w:docPartBody>
    </w:docPart>
    <w:docPart>
      <w:docPartPr>
        <w:name w:val="26B0E310DA834499A496EDE89EBBC756"/>
        <w:category>
          <w:name w:val="General"/>
          <w:gallery w:val="placeholder"/>
        </w:category>
        <w:types>
          <w:type w:val="bbPlcHdr"/>
        </w:types>
        <w:behaviors>
          <w:behavior w:val="content"/>
        </w:behaviors>
        <w:guid w:val="{B1AE7271-5CDE-4E71-9F90-1790950F033D}"/>
      </w:docPartPr>
      <w:docPartBody>
        <w:p w:rsidR="00042D9D" w:rsidRDefault="00D77F82" w:rsidP="00042D9D">
          <w:pPr>
            <w:pStyle w:val="26B0E310DA834499A496EDE89EBBC7562"/>
          </w:pPr>
          <w:r w:rsidRPr="000F7245">
            <w:rPr>
              <w:rStyle w:val="PlaceholderText"/>
            </w:rPr>
            <w:t>#</w:t>
          </w:r>
        </w:p>
      </w:docPartBody>
    </w:docPart>
    <w:docPart>
      <w:docPartPr>
        <w:name w:val="DE1C8A64E5694225AB5E602E17F8BFDB"/>
        <w:category>
          <w:name w:val="General"/>
          <w:gallery w:val="placeholder"/>
        </w:category>
        <w:types>
          <w:type w:val="bbPlcHdr"/>
        </w:types>
        <w:behaviors>
          <w:behavior w:val="content"/>
        </w:behaviors>
        <w:guid w:val="{BA3126D4-26A9-48AE-BD81-4E1819165E74}"/>
      </w:docPartPr>
      <w:docPartBody>
        <w:p w:rsidR="00042D9D" w:rsidRDefault="00D77F82" w:rsidP="00042D9D">
          <w:pPr>
            <w:pStyle w:val="DE1C8A64E5694225AB5E602E17F8BFDB2"/>
          </w:pPr>
          <w:r w:rsidRPr="000F7245">
            <w:rPr>
              <w:rStyle w:val="PlaceholderText"/>
            </w:rPr>
            <w:t>#</w:t>
          </w:r>
        </w:p>
      </w:docPartBody>
    </w:docPart>
    <w:docPart>
      <w:docPartPr>
        <w:name w:val="CFA0CA80617E4FA8BD0733BDBA981C69"/>
        <w:category>
          <w:name w:val="General"/>
          <w:gallery w:val="placeholder"/>
        </w:category>
        <w:types>
          <w:type w:val="bbPlcHdr"/>
        </w:types>
        <w:behaviors>
          <w:behavior w:val="content"/>
        </w:behaviors>
        <w:guid w:val="{2A47FE7E-D2BA-4C05-BA04-1D3B63641579}"/>
      </w:docPartPr>
      <w:docPartBody>
        <w:p w:rsidR="00042D9D" w:rsidRDefault="00D77F82" w:rsidP="00042D9D">
          <w:pPr>
            <w:pStyle w:val="CFA0CA80617E4FA8BD0733BDBA981C692"/>
          </w:pPr>
          <w:r w:rsidRPr="000F7245">
            <w:rPr>
              <w:rStyle w:val="PlaceholderText"/>
            </w:rPr>
            <w:t>#</w:t>
          </w:r>
        </w:p>
      </w:docPartBody>
    </w:docPart>
    <w:docPart>
      <w:docPartPr>
        <w:name w:val="E31A40867F4E40518CB108E9817CDD5E"/>
        <w:category>
          <w:name w:val="General"/>
          <w:gallery w:val="placeholder"/>
        </w:category>
        <w:types>
          <w:type w:val="bbPlcHdr"/>
        </w:types>
        <w:behaviors>
          <w:behavior w:val="content"/>
        </w:behaviors>
        <w:guid w:val="{DFC71A4A-710B-4627-BB1B-E5BE44114BD4}"/>
      </w:docPartPr>
      <w:docPartBody>
        <w:p w:rsidR="00042D9D" w:rsidRDefault="00D77F82" w:rsidP="00042D9D">
          <w:pPr>
            <w:pStyle w:val="E31A40867F4E40518CB108E9817CDD5E2"/>
          </w:pPr>
          <w:r w:rsidRPr="000F7245">
            <w:rPr>
              <w:rStyle w:val="PlaceholderText"/>
            </w:rPr>
            <w:t>#</w:t>
          </w:r>
        </w:p>
      </w:docPartBody>
    </w:docPart>
    <w:docPart>
      <w:docPartPr>
        <w:name w:val="4393EA1139024FDAB73ED55C0F236674"/>
        <w:category>
          <w:name w:val="General"/>
          <w:gallery w:val="placeholder"/>
        </w:category>
        <w:types>
          <w:type w:val="bbPlcHdr"/>
        </w:types>
        <w:behaviors>
          <w:behavior w:val="content"/>
        </w:behaviors>
        <w:guid w:val="{564F9757-175C-4B36-83D8-AE5C2BE42752}"/>
      </w:docPartPr>
      <w:docPartBody>
        <w:p w:rsidR="00042D9D" w:rsidRDefault="00D77F82" w:rsidP="00042D9D">
          <w:pPr>
            <w:pStyle w:val="4393EA1139024FDAB73ED55C0F2366742"/>
          </w:pPr>
          <w:r w:rsidRPr="000F7245">
            <w:rPr>
              <w:rStyle w:val="PlaceholderText"/>
            </w:rPr>
            <w:t>#</w:t>
          </w:r>
        </w:p>
      </w:docPartBody>
    </w:docPart>
    <w:docPart>
      <w:docPartPr>
        <w:name w:val="6468A2D2D8C541C7A1C8CE5491054D82"/>
        <w:category>
          <w:name w:val="General"/>
          <w:gallery w:val="placeholder"/>
        </w:category>
        <w:types>
          <w:type w:val="bbPlcHdr"/>
        </w:types>
        <w:behaviors>
          <w:behavior w:val="content"/>
        </w:behaviors>
        <w:guid w:val="{07335227-F31C-4D6C-B2C2-7B9271F273BD}"/>
      </w:docPartPr>
      <w:docPartBody>
        <w:p w:rsidR="00042D9D" w:rsidRDefault="00D77F82" w:rsidP="00042D9D">
          <w:pPr>
            <w:pStyle w:val="6468A2D2D8C541C7A1C8CE5491054D822"/>
          </w:pPr>
          <w:r w:rsidRPr="000F7245">
            <w:rPr>
              <w:rStyle w:val="PlaceholderText"/>
            </w:rPr>
            <w:t>#</w:t>
          </w:r>
        </w:p>
      </w:docPartBody>
    </w:docPart>
    <w:docPart>
      <w:docPartPr>
        <w:name w:val="7DCFB332C1254B33915DFB3607855B4B"/>
        <w:category>
          <w:name w:val="General"/>
          <w:gallery w:val="placeholder"/>
        </w:category>
        <w:types>
          <w:type w:val="bbPlcHdr"/>
        </w:types>
        <w:behaviors>
          <w:behavior w:val="content"/>
        </w:behaviors>
        <w:guid w:val="{12E8C035-DB11-464A-B784-CF9F0BB338BE}"/>
      </w:docPartPr>
      <w:docPartBody>
        <w:p w:rsidR="00042D9D" w:rsidRDefault="00D77F82" w:rsidP="00A803AB">
          <w:pPr>
            <w:pStyle w:val="7DCFB332C1254B33915DFB3607855B4B3"/>
          </w:pPr>
          <w:r w:rsidRPr="000F7245">
            <w:rPr>
              <w:rStyle w:val="PlaceholderText"/>
            </w:rPr>
            <w:t>#</w:t>
          </w:r>
        </w:p>
      </w:docPartBody>
    </w:docPart>
    <w:docPart>
      <w:docPartPr>
        <w:name w:val="641BA66196DB40458789CCDAF40B8614"/>
        <w:category>
          <w:name w:val="General"/>
          <w:gallery w:val="placeholder"/>
        </w:category>
        <w:types>
          <w:type w:val="bbPlcHdr"/>
        </w:types>
        <w:behaviors>
          <w:behavior w:val="content"/>
        </w:behaviors>
        <w:guid w:val="{59C3AD46-0976-4260-973F-5023A0D913D6}"/>
      </w:docPartPr>
      <w:docPartBody>
        <w:p w:rsidR="00042D9D" w:rsidRDefault="00D77F82" w:rsidP="00A803AB">
          <w:pPr>
            <w:pStyle w:val="641BA66196DB40458789CCDAF40B86143"/>
          </w:pPr>
          <w:r w:rsidRPr="000F7245">
            <w:rPr>
              <w:rStyle w:val="PlaceholderText"/>
            </w:rPr>
            <w:t>#</w:t>
          </w:r>
        </w:p>
      </w:docPartBody>
    </w:docPart>
    <w:docPart>
      <w:docPartPr>
        <w:name w:val="E202A44F6096427CA6C0E12E2EA6FCF9"/>
        <w:category>
          <w:name w:val="General"/>
          <w:gallery w:val="placeholder"/>
        </w:category>
        <w:types>
          <w:type w:val="bbPlcHdr"/>
        </w:types>
        <w:behaviors>
          <w:behavior w:val="content"/>
        </w:behaviors>
        <w:guid w:val="{3CBC3F2F-DBF7-4962-893B-10FBAB18C7E3}"/>
      </w:docPartPr>
      <w:docPartBody>
        <w:p w:rsidR="00042D9D" w:rsidRDefault="00D77F82" w:rsidP="00A803AB">
          <w:pPr>
            <w:pStyle w:val="E202A44F6096427CA6C0E12E2EA6FCF93"/>
          </w:pPr>
          <w:r w:rsidRPr="000F7245">
            <w:rPr>
              <w:rStyle w:val="PlaceholderText"/>
            </w:rPr>
            <w:t>#</w:t>
          </w:r>
        </w:p>
      </w:docPartBody>
    </w:docPart>
    <w:docPart>
      <w:docPartPr>
        <w:name w:val="4045042FC72A4142B1E872FEC6287472"/>
        <w:category>
          <w:name w:val="General"/>
          <w:gallery w:val="placeholder"/>
        </w:category>
        <w:types>
          <w:type w:val="bbPlcHdr"/>
        </w:types>
        <w:behaviors>
          <w:behavior w:val="content"/>
        </w:behaviors>
        <w:guid w:val="{9240C0D2-4474-48D1-BAEB-1D3578CDB5F0}"/>
      </w:docPartPr>
      <w:docPartBody>
        <w:p w:rsidR="00042D9D" w:rsidRDefault="00D77F82" w:rsidP="00A803AB">
          <w:pPr>
            <w:pStyle w:val="4045042FC72A4142B1E872FEC62874723"/>
          </w:pPr>
          <w:r w:rsidRPr="000F7245">
            <w:rPr>
              <w:rStyle w:val="PlaceholderText"/>
            </w:rPr>
            <w:t>#</w:t>
          </w:r>
        </w:p>
      </w:docPartBody>
    </w:docPart>
    <w:docPart>
      <w:docPartPr>
        <w:name w:val="2EB89826DB8B479F9F39BA8EFC7133C9"/>
        <w:category>
          <w:name w:val="General"/>
          <w:gallery w:val="placeholder"/>
        </w:category>
        <w:types>
          <w:type w:val="bbPlcHdr"/>
        </w:types>
        <w:behaviors>
          <w:behavior w:val="content"/>
        </w:behaviors>
        <w:guid w:val="{90AC8945-3553-42B6-B14C-732331D2770C}"/>
      </w:docPartPr>
      <w:docPartBody>
        <w:p w:rsidR="00042D9D" w:rsidRDefault="00D77F82" w:rsidP="00A803AB">
          <w:pPr>
            <w:pStyle w:val="2EB89826DB8B479F9F39BA8EFC7133C93"/>
          </w:pPr>
          <w:r w:rsidRPr="000F7245">
            <w:rPr>
              <w:rStyle w:val="PlaceholderText"/>
            </w:rPr>
            <w:t>#</w:t>
          </w:r>
        </w:p>
      </w:docPartBody>
    </w:docPart>
    <w:docPart>
      <w:docPartPr>
        <w:name w:val="C6ADACC9104B40BCADD1FEBD2B5AE0FB"/>
        <w:category>
          <w:name w:val="General"/>
          <w:gallery w:val="placeholder"/>
        </w:category>
        <w:types>
          <w:type w:val="bbPlcHdr"/>
        </w:types>
        <w:behaviors>
          <w:behavior w:val="content"/>
        </w:behaviors>
        <w:guid w:val="{FEE8D168-C8BB-4D38-8D52-15D9EDADFE4B}"/>
      </w:docPartPr>
      <w:docPartBody>
        <w:p w:rsidR="00042D9D" w:rsidRDefault="00D77F82" w:rsidP="00A803AB">
          <w:pPr>
            <w:pStyle w:val="C6ADACC9104B40BCADD1FEBD2B5AE0FB3"/>
          </w:pPr>
          <w:r w:rsidRPr="000F7245">
            <w:rPr>
              <w:rStyle w:val="PlaceholderText"/>
            </w:rPr>
            <w:t>#</w:t>
          </w:r>
        </w:p>
      </w:docPartBody>
    </w:docPart>
    <w:docPart>
      <w:docPartPr>
        <w:name w:val="F04D986BEDFD4E9FB7E64BA3935F6927"/>
        <w:category>
          <w:name w:val="General"/>
          <w:gallery w:val="placeholder"/>
        </w:category>
        <w:types>
          <w:type w:val="bbPlcHdr"/>
        </w:types>
        <w:behaviors>
          <w:behavior w:val="content"/>
        </w:behaviors>
        <w:guid w:val="{5D57231D-194C-43BF-9C82-801747977372}"/>
      </w:docPartPr>
      <w:docPartBody>
        <w:p w:rsidR="00042D9D" w:rsidRDefault="00D77F82" w:rsidP="00A803AB">
          <w:pPr>
            <w:pStyle w:val="F04D986BEDFD4E9FB7E64BA3935F69273"/>
          </w:pPr>
          <w:r w:rsidRPr="000F7245">
            <w:rPr>
              <w:rStyle w:val="PlaceholderText"/>
            </w:rPr>
            <w:t>#</w:t>
          </w:r>
        </w:p>
      </w:docPartBody>
    </w:docPart>
    <w:docPart>
      <w:docPartPr>
        <w:name w:val="7FCCCDBB60E8407FBEF8F0004473B294"/>
        <w:category>
          <w:name w:val="General"/>
          <w:gallery w:val="placeholder"/>
        </w:category>
        <w:types>
          <w:type w:val="bbPlcHdr"/>
        </w:types>
        <w:behaviors>
          <w:behavior w:val="content"/>
        </w:behaviors>
        <w:guid w:val="{9E1A010B-CE12-4E0B-B156-24550B075347}"/>
      </w:docPartPr>
      <w:docPartBody>
        <w:p w:rsidR="00042D9D" w:rsidRDefault="00D77F82" w:rsidP="00A803AB">
          <w:pPr>
            <w:pStyle w:val="7FCCCDBB60E8407FBEF8F0004473B2943"/>
          </w:pPr>
          <w:r w:rsidRPr="000F7245">
            <w:rPr>
              <w:rStyle w:val="PlaceholderText"/>
            </w:rPr>
            <w:t>#</w:t>
          </w:r>
        </w:p>
      </w:docPartBody>
    </w:docPart>
    <w:docPart>
      <w:docPartPr>
        <w:name w:val="8B8951982A824D90ADB06F1BFD0071CA"/>
        <w:category>
          <w:name w:val="General"/>
          <w:gallery w:val="placeholder"/>
        </w:category>
        <w:types>
          <w:type w:val="bbPlcHdr"/>
        </w:types>
        <w:behaviors>
          <w:behavior w:val="content"/>
        </w:behaviors>
        <w:guid w:val="{82B30F2F-91F8-4AB7-A674-4C76968CF236}"/>
      </w:docPartPr>
      <w:docPartBody>
        <w:p w:rsidR="00042D9D" w:rsidRDefault="00D77F82" w:rsidP="00A803AB">
          <w:pPr>
            <w:pStyle w:val="8B8951982A824D90ADB06F1BFD0071CA3"/>
          </w:pPr>
          <w:r w:rsidRPr="000F7245">
            <w:rPr>
              <w:rStyle w:val="PlaceholderText"/>
            </w:rPr>
            <w:t>#</w:t>
          </w:r>
        </w:p>
      </w:docPartBody>
    </w:docPart>
    <w:docPart>
      <w:docPartPr>
        <w:name w:val="F00375C865E24963A943E32760BE585F"/>
        <w:category>
          <w:name w:val="General"/>
          <w:gallery w:val="placeholder"/>
        </w:category>
        <w:types>
          <w:type w:val="bbPlcHdr"/>
        </w:types>
        <w:behaviors>
          <w:behavior w:val="content"/>
        </w:behaviors>
        <w:guid w:val="{685F788A-E72B-4088-8DE4-EC3A02EC9052}"/>
      </w:docPartPr>
      <w:docPartBody>
        <w:p w:rsidR="00042D9D" w:rsidRDefault="00D77F82" w:rsidP="00A803AB">
          <w:pPr>
            <w:pStyle w:val="F00375C865E24963A943E32760BE585F3"/>
          </w:pPr>
          <w:r w:rsidRPr="000F7245">
            <w:rPr>
              <w:rStyle w:val="PlaceholderText"/>
            </w:rPr>
            <w:t>#</w:t>
          </w:r>
        </w:p>
      </w:docPartBody>
    </w:docPart>
    <w:docPart>
      <w:docPartPr>
        <w:name w:val="3065CC4AD873493E83C57422C7283AE2"/>
        <w:category>
          <w:name w:val="General"/>
          <w:gallery w:val="placeholder"/>
        </w:category>
        <w:types>
          <w:type w:val="bbPlcHdr"/>
        </w:types>
        <w:behaviors>
          <w:behavior w:val="content"/>
        </w:behaviors>
        <w:guid w:val="{862CFCF4-86B8-4863-8916-5DD6A6808577}"/>
      </w:docPartPr>
      <w:docPartBody>
        <w:p w:rsidR="00042D9D" w:rsidRDefault="00D77F82" w:rsidP="00A803AB">
          <w:pPr>
            <w:pStyle w:val="3065CC4AD873493E83C57422C7283AE23"/>
          </w:pPr>
          <w:r w:rsidRPr="000F7245">
            <w:rPr>
              <w:rStyle w:val="PlaceholderText"/>
            </w:rPr>
            <w:t>#</w:t>
          </w:r>
        </w:p>
      </w:docPartBody>
    </w:docPart>
    <w:docPart>
      <w:docPartPr>
        <w:name w:val="E292A41D10884226A6529802E7205D93"/>
        <w:category>
          <w:name w:val="General"/>
          <w:gallery w:val="placeholder"/>
        </w:category>
        <w:types>
          <w:type w:val="bbPlcHdr"/>
        </w:types>
        <w:behaviors>
          <w:behavior w:val="content"/>
        </w:behaviors>
        <w:guid w:val="{41928C78-F1F6-4D72-A40A-B7AE00747DC2}"/>
      </w:docPartPr>
      <w:docPartBody>
        <w:p w:rsidR="00042D9D" w:rsidRDefault="00D77F82" w:rsidP="00A803AB">
          <w:pPr>
            <w:pStyle w:val="E292A41D10884226A6529802E7205D933"/>
          </w:pPr>
          <w:r w:rsidRPr="000F7245">
            <w:rPr>
              <w:rStyle w:val="PlaceholderText"/>
            </w:rPr>
            <w:t>#</w:t>
          </w:r>
        </w:p>
      </w:docPartBody>
    </w:docPart>
    <w:docPart>
      <w:docPartPr>
        <w:name w:val="3F10CDBB7D9F4672AB9191D673F66B66"/>
        <w:category>
          <w:name w:val="General"/>
          <w:gallery w:val="placeholder"/>
        </w:category>
        <w:types>
          <w:type w:val="bbPlcHdr"/>
        </w:types>
        <w:behaviors>
          <w:behavior w:val="content"/>
        </w:behaviors>
        <w:guid w:val="{4B259F74-95C1-4F48-9965-9FCE79AA3444}"/>
      </w:docPartPr>
      <w:docPartBody>
        <w:p w:rsidR="00042D9D" w:rsidRDefault="00D77F82" w:rsidP="00A803AB">
          <w:pPr>
            <w:pStyle w:val="3F10CDBB7D9F4672AB9191D673F66B663"/>
          </w:pPr>
          <w:r w:rsidRPr="000F7245">
            <w:rPr>
              <w:rStyle w:val="PlaceholderText"/>
            </w:rPr>
            <w:t>#</w:t>
          </w:r>
        </w:p>
      </w:docPartBody>
    </w:docPart>
    <w:docPart>
      <w:docPartPr>
        <w:name w:val="364C93FC039444C5BA50B543B8C8C519"/>
        <w:category>
          <w:name w:val="General"/>
          <w:gallery w:val="placeholder"/>
        </w:category>
        <w:types>
          <w:type w:val="bbPlcHdr"/>
        </w:types>
        <w:behaviors>
          <w:behavior w:val="content"/>
        </w:behaviors>
        <w:guid w:val="{56BC9DBE-55A0-4153-BB1A-19A20006D0CF}"/>
      </w:docPartPr>
      <w:docPartBody>
        <w:p w:rsidR="00042D9D" w:rsidRDefault="00D77F82" w:rsidP="00A803AB">
          <w:pPr>
            <w:pStyle w:val="364C93FC039444C5BA50B543B8C8C5193"/>
          </w:pPr>
          <w:r w:rsidRPr="000F7245">
            <w:rPr>
              <w:rStyle w:val="PlaceholderText"/>
            </w:rPr>
            <w:t>#</w:t>
          </w:r>
        </w:p>
      </w:docPartBody>
    </w:docPart>
    <w:docPart>
      <w:docPartPr>
        <w:name w:val="3AB3DF1F68434CFD877946B79CDEF0A6"/>
        <w:category>
          <w:name w:val="General"/>
          <w:gallery w:val="placeholder"/>
        </w:category>
        <w:types>
          <w:type w:val="bbPlcHdr"/>
        </w:types>
        <w:behaviors>
          <w:behavior w:val="content"/>
        </w:behaviors>
        <w:guid w:val="{1097AF75-9779-457E-B75E-27576DD8713F}"/>
      </w:docPartPr>
      <w:docPartBody>
        <w:p w:rsidR="00042D9D" w:rsidRDefault="00D77F82" w:rsidP="00A803AB">
          <w:pPr>
            <w:pStyle w:val="3AB3DF1F68434CFD877946B79CDEF0A63"/>
          </w:pPr>
          <w:r w:rsidRPr="000F7245">
            <w:rPr>
              <w:rStyle w:val="PlaceholderText"/>
            </w:rPr>
            <w:t>#</w:t>
          </w:r>
        </w:p>
      </w:docPartBody>
    </w:docPart>
    <w:docPart>
      <w:docPartPr>
        <w:name w:val="FC821DD22FAE48A6866AB670296BDC20"/>
        <w:category>
          <w:name w:val="General"/>
          <w:gallery w:val="placeholder"/>
        </w:category>
        <w:types>
          <w:type w:val="bbPlcHdr"/>
        </w:types>
        <w:behaviors>
          <w:behavior w:val="content"/>
        </w:behaviors>
        <w:guid w:val="{C77D29B5-81AA-4EDA-8750-58B1FBE2D343}"/>
      </w:docPartPr>
      <w:docPartBody>
        <w:p w:rsidR="00042D9D" w:rsidRDefault="00D77F82" w:rsidP="00A803AB">
          <w:pPr>
            <w:pStyle w:val="FC821DD22FAE48A6866AB670296BDC203"/>
          </w:pPr>
          <w:r w:rsidRPr="000F7245">
            <w:rPr>
              <w:rStyle w:val="PlaceholderText"/>
            </w:rPr>
            <w:t>#</w:t>
          </w:r>
        </w:p>
      </w:docPartBody>
    </w:docPart>
    <w:docPart>
      <w:docPartPr>
        <w:name w:val="DE3E2585AC2446E2BDDEA19EAE16FB59"/>
        <w:category>
          <w:name w:val="General"/>
          <w:gallery w:val="placeholder"/>
        </w:category>
        <w:types>
          <w:type w:val="bbPlcHdr"/>
        </w:types>
        <w:behaviors>
          <w:behavior w:val="content"/>
        </w:behaviors>
        <w:guid w:val="{E661308E-C42A-4C43-A843-2886630E97B4}"/>
      </w:docPartPr>
      <w:docPartBody>
        <w:p w:rsidR="00042D9D" w:rsidRDefault="00D77F82" w:rsidP="00A803AB">
          <w:pPr>
            <w:pStyle w:val="DE3E2585AC2446E2BDDEA19EAE16FB593"/>
          </w:pPr>
          <w:r w:rsidRPr="000F7245">
            <w:rPr>
              <w:rStyle w:val="PlaceholderText"/>
            </w:rPr>
            <w:t>#</w:t>
          </w:r>
        </w:p>
      </w:docPartBody>
    </w:docPart>
    <w:docPart>
      <w:docPartPr>
        <w:name w:val="8A14420C7D6D488B8511654B7AE408A4"/>
        <w:category>
          <w:name w:val="General"/>
          <w:gallery w:val="placeholder"/>
        </w:category>
        <w:types>
          <w:type w:val="bbPlcHdr"/>
        </w:types>
        <w:behaviors>
          <w:behavior w:val="content"/>
        </w:behaviors>
        <w:guid w:val="{AF26EB2F-F937-4BD4-893E-DB8EF36E9E7A}"/>
      </w:docPartPr>
      <w:docPartBody>
        <w:p w:rsidR="00042D9D" w:rsidRDefault="00D77F82" w:rsidP="00A803AB">
          <w:pPr>
            <w:pStyle w:val="8A14420C7D6D488B8511654B7AE408A43"/>
          </w:pPr>
          <w:r w:rsidRPr="000F7245">
            <w:rPr>
              <w:rStyle w:val="PlaceholderText"/>
            </w:rPr>
            <w:t>#</w:t>
          </w:r>
        </w:p>
      </w:docPartBody>
    </w:docPart>
    <w:docPart>
      <w:docPartPr>
        <w:name w:val="550511A2582D456E869DDF745B7273B9"/>
        <w:category>
          <w:name w:val="General"/>
          <w:gallery w:val="placeholder"/>
        </w:category>
        <w:types>
          <w:type w:val="bbPlcHdr"/>
        </w:types>
        <w:behaviors>
          <w:behavior w:val="content"/>
        </w:behaviors>
        <w:guid w:val="{D6FB4F73-96C6-4A49-9DC4-FC1CD3157A8C}"/>
      </w:docPartPr>
      <w:docPartBody>
        <w:p w:rsidR="00042D9D" w:rsidRDefault="00D77F82" w:rsidP="00A803AB">
          <w:pPr>
            <w:pStyle w:val="550511A2582D456E869DDF745B7273B93"/>
          </w:pPr>
          <w:r w:rsidRPr="000F7245">
            <w:rPr>
              <w:rStyle w:val="PlaceholderText"/>
            </w:rPr>
            <w:t>#</w:t>
          </w:r>
        </w:p>
      </w:docPartBody>
    </w:docPart>
    <w:docPart>
      <w:docPartPr>
        <w:name w:val="C923A647E2C34DB79B3975B8C77887A9"/>
        <w:category>
          <w:name w:val="General"/>
          <w:gallery w:val="placeholder"/>
        </w:category>
        <w:types>
          <w:type w:val="bbPlcHdr"/>
        </w:types>
        <w:behaviors>
          <w:behavior w:val="content"/>
        </w:behaviors>
        <w:guid w:val="{BE411A2B-6437-420E-B06F-AE2633FA0DE8}"/>
      </w:docPartPr>
      <w:docPartBody>
        <w:p w:rsidR="00042D9D" w:rsidRDefault="00D77F82" w:rsidP="00A803AB">
          <w:pPr>
            <w:pStyle w:val="C923A647E2C34DB79B3975B8C77887A93"/>
          </w:pPr>
          <w:r w:rsidRPr="000F7245">
            <w:rPr>
              <w:rStyle w:val="PlaceholderText"/>
            </w:rPr>
            <w:t>#</w:t>
          </w:r>
        </w:p>
      </w:docPartBody>
    </w:docPart>
    <w:docPart>
      <w:docPartPr>
        <w:name w:val="4220E9EBA8614ABFB4CFBE2524509853"/>
        <w:category>
          <w:name w:val="General"/>
          <w:gallery w:val="placeholder"/>
        </w:category>
        <w:types>
          <w:type w:val="bbPlcHdr"/>
        </w:types>
        <w:behaviors>
          <w:behavior w:val="content"/>
        </w:behaviors>
        <w:guid w:val="{F885637F-0E32-4A87-B1B6-213E755EA63F}"/>
      </w:docPartPr>
      <w:docPartBody>
        <w:p w:rsidR="00042D9D" w:rsidRDefault="00D77F82" w:rsidP="00A803AB">
          <w:pPr>
            <w:pStyle w:val="4220E9EBA8614ABFB4CFBE25245098533"/>
          </w:pPr>
          <w:r w:rsidRPr="000F7245">
            <w:rPr>
              <w:rStyle w:val="PlaceholderText"/>
            </w:rPr>
            <w:t>#</w:t>
          </w:r>
        </w:p>
      </w:docPartBody>
    </w:docPart>
    <w:docPart>
      <w:docPartPr>
        <w:name w:val="0A444F08774F402D812BE7857274B185"/>
        <w:category>
          <w:name w:val="General"/>
          <w:gallery w:val="placeholder"/>
        </w:category>
        <w:types>
          <w:type w:val="bbPlcHdr"/>
        </w:types>
        <w:behaviors>
          <w:behavior w:val="content"/>
        </w:behaviors>
        <w:guid w:val="{8C98EC60-E8AB-4069-AE0D-2C7ED2217EB8}"/>
      </w:docPartPr>
      <w:docPartBody>
        <w:p w:rsidR="00042D9D" w:rsidRDefault="00D77F82" w:rsidP="00A803AB">
          <w:pPr>
            <w:pStyle w:val="0A444F08774F402D812BE7857274B1853"/>
          </w:pPr>
          <w:r w:rsidRPr="000F7245">
            <w:rPr>
              <w:rStyle w:val="PlaceholderText"/>
            </w:rPr>
            <w:t>#</w:t>
          </w:r>
        </w:p>
      </w:docPartBody>
    </w:docPart>
    <w:docPart>
      <w:docPartPr>
        <w:name w:val="A2FCD41468D544168F87A287DEA53E57"/>
        <w:category>
          <w:name w:val="General"/>
          <w:gallery w:val="placeholder"/>
        </w:category>
        <w:types>
          <w:type w:val="bbPlcHdr"/>
        </w:types>
        <w:behaviors>
          <w:behavior w:val="content"/>
        </w:behaviors>
        <w:guid w:val="{65060205-08E7-48C3-9341-085308E4DE6A}"/>
      </w:docPartPr>
      <w:docPartBody>
        <w:p w:rsidR="00042D9D" w:rsidRDefault="00D77F82" w:rsidP="00A803AB">
          <w:pPr>
            <w:pStyle w:val="A2FCD41468D544168F87A287DEA53E573"/>
          </w:pPr>
          <w:r w:rsidRPr="000F7245">
            <w:rPr>
              <w:rStyle w:val="PlaceholderText"/>
            </w:rPr>
            <w:t>#</w:t>
          </w:r>
        </w:p>
      </w:docPartBody>
    </w:docPart>
    <w:docPart>
      <w:docPartPr>
        <w:name w:val="9A8FD148991A45DE8704748A855506C1"/>
        <w:category>
          <w:name w:val="General"/>
          <w:gallery w:val="placeholder"/>
        </w:category>
        <w:types>
          <w:type w:val="bbPlcHdr"/>
        </w:types>
        <w:behaviors>
          <w:behavior w:val="content"/>
        </w:behaviors>
        <w:guid w:val="{1728ECD6-2661-4088-85C1-D36BFBEA7392}"/>
      </w:docPartPr>
      <w:docPartBody>
        <w:p w:rsidR="00042D9D" w:rsidRDefault="00D77F82" w:rsidP="00A803AB">
          <w:pPr>
            <w:pStyle w:val="9A8FD148991A45DE8704748A855506C13"/>
          </w:pPr>
          <w:r w:rsidRPr="000F7245">
            <w:rPr>
              <w:rStyle w:val="PlaceholderText"/>
            </w:rPr>
            <w:t>#</w:t>
          </w:r>
        </w:p>
      </w:docPartBody>
    </w:docPart>
    <w:docPart>
      <w:docPartPr>
        <w:name w:val="3AE08E8102B443C39FA7ADEFF5AF0F98"/>
        <w:category>
          <w:name w:val="General"/>
          <w:gallery w:val="placeholder"/>
        </w:category>
        <w:types>
          <w:type w:val="bbPlcHdr"/>
        </w:types>
        <w:behaviors>
          <w:behavior w:val="content"/>
        </w:behaviors>
        <w:guid w:val="{754B33B6-70B3-403F-9FD5-4C908533E946}"/>
      </w:docPartPr>
      <w:docPartBody>
        <w:p w:rsidR="00042D9D" w:rsidRDefault="00D77F82" w:rsidP="00A803AB">
          <w:pPr>
            <w:pStyle w:val="3AE08E8102B443C39FA7ADEFF5AF0F983"/>
          </w:pPr>
          <w:r w:rsidRPr="000F7245">
            <w:rPr>
              <w:rStyle w:val="PlaceholderText"/>
            </w:rPr>
            <w:t>#</w:t>
          </w:r>
        </w:p>
      </w:docPartBody>
    </w:docPart>
    <w:docPart>
      <w:docPartPr>
        <w:name w:val="7E989D67164449D696D47286943BE319"/>
        <w:category>
          <w:name w:val="General"/>
          <w:gallery w:val="placeholder"/>
        </w:category>
        <w:types>
          <w:type w:val="bbPlcHdr"/>
        </w:types>
        <w:behaviors>
          <w:behavior w:val="content"/>
        </w:behaviors>
        <w:guid w:val="{856D5E87-4F4D-4F4C-883B-298AD5B01D46}"/>
      </w:docPartPr>
      <w:docPartBody>
        <w:p w:rsidR="00042D9D" w:rsidRDefault="00D77F82" w:rsidP="00A803AB">
          <w:pPr>
            <w:pStyle w:val="7E989D67164449D696D47286943BE3193"/>
          </w:pPr>
          <w:r w:rsidRPr="000F7245">
            <w:rPr>
              <w:rStyle w:val="PlaceholderText"/>
            </w:rPr>
            <w:t>#</w:t>
          </w:r>
        </w:p>
      </w:docPartBody>
    </w:docPart>
    <w:docPart>
      <w:docPartPr>
        <w:name w:val="A1E6DAC9E6C24F6DB5AC7369B534A826"/>
        <w:category>
          <w:name w:val="General"/>
          <w:gallery w:val="placeholder"/>
        </w:category>
        <w:types>
          <w:type w:val="bbPlcHdr"/>
        </w:types>
        <w:behaviors>
          <w:behavior w:val="content"/>
        </w:behaviors>
        <w:guid w:val="{3B6724D9-573D-4992-968D-08851FDDA5BB}"/>
      </w:docPartPr>
      <w:docPartBody>
        <w:p w:rsidR="00042D9D" w:rsidRDefault="00D77F82" w:rsidP="00A803AB">
          <w:pPr>
            <w:pStyle w:val="A1E6DAC9E6C24F6DB5AC7369B534A8263"/>
          </w:pPr>
          <w:r w:rsidRPr="000F7245">
            <w:rPr>
              <w:rStyle w:val="PlaceholderText"/>
            </w:rPr>
            <w:t>#</w:t>
          </w:r>
        </w:p>
      </w:docPartBody>
    </w:docPart>
    <w:docPart>
      <w:docPartPr>
        <w:name w:val="97AA35A5F48540A4864652CF4BA7FCB2"/>
        <w:category>
          <w:name w:val="General"/>
          <w:gallery w:val="placeholder"/>
        </w:category>
        <w:types>
          <w:type w:val="bbPlcHdr"/>
        </w:types>
        <w:behaviors>
          <w:behavior w:val="content"/>
        </w:behaviors>
        <w:guid w:val="{9824B908-0B60-4AD3-A7DA-D04879493F52}"/>
      </w:docPartPr>
      <w:docPartBody>
        <w:p w:rsidR="00042D9D" w:rsidRDefault="00D77F82" w:rsidP="00A803AB">
          <w:pPr>
            <w:pStyle w:val="97AA35A5F48540A4864652CF4BA7FCB23"/>
          </w:pPr>
          <w:r w:rsidRPr="000F7245">
            <w:rPr>
              <w:rStyle w:val="PlaceholderText"/>
            </w:rPr>
            <w:t>#</w:t>
          </w:r>
        </w:p>
      </w:docPartBody>
    </w:docPart>
    <w:docPart>
      <w:docPartPr>
        <w:name w:val="1CF451BAAB39443D9CA7A5A556D158AB"/>
        <w:category>
          <w:name w:val="General"/>
          <w:gallery w:val="placeholder"/>
        </w:category>
        <w:types>
          <w:type w:val="bbPlcHdr"/>
        </w:types>
        <w:behaviors>
          <w:behavior w:val="content"/>
        </w:behaviors>
        <w:guid w:val="{C1C055B9-106C-4892-B7B2-BCD37D6AE879}"/>
      </w:docPartPr>
      <w:docPartBody>
        <w:p w:rsidR="00042D9D" w:rsidRDefault="00D77F82" w:rsidP="00A803AB">
          <w:pPr>
            <w:pStyle w:val="1CF451BAAB39443D9CA7A5A556D158AB3"/>
          </w:pPr>
          <w:r w:rsidRPr="000F7245">
            <w:rPr>
              <w:rStyle w:val="PlaceholderText"/>
            </w:rPr>
            <w:t>#</w:t>
          </w:r>
        </w:p>
      </w:docPartBody>
    </w:docPart>
    <w:docPart>
      <w:docPartPr>
        <w:name w:val="1112B97FE9FD4EFA8105B684B69080E8"/>
        <w:category>
          <w:name w:val="General"/>
          <w:gallery w:val="placeholder"/>
        </w:category>
        <w:types>
          <w:type w:val="bbPlcHdr"/>
        </w:types>
        <w:behaviors>
          <w:behavior w:val="content"/>
        </w:behaviors>
        <w:guid w:val="{ABF1B770-F44E-4E94-B5F8-7795E22A7DAA}"/>
      </w:docPartPr>
      <w:docPartBody>
        <w:p w:rsidR="00042D9D" w:rsidRDefault="00D77F82" w:rsidP="00A803AB">
          <w:pPr>
            <w:pStyle w:val="1112B97FE9FD4EFA8105B684B69080E83"/>
          </w:pPr>
          <w:r w:rsidRPr="000F7245">
            <w:rPr>
              <w:rStyle w:val="PlaceholderText"/>
            </w:rPr>
            <w:t>#</w:t>
          </w:r>
        </w:p>
      </w:docPartBody>
    </w:docPart>
    <w:docPart>
      <w:docPartPr>
        <w:name w:val="AC9EC6840C3A4EE8B975BC995366BE2E"/>
        <w:category>
          <w:name w:val="General"/>
          <w:gallery w:val="placeholder"/>
        </w:category>
        <w:types>
          <w:type w:val="bbPlcHdr"/>
        </w:types>
        <w:behaviors>
          <w:behavior w:val="content"/>
        </w:behaviors>
        <w:guid w:val="{F96D6300-E072-412D-9FC3-136E1D3B6A6F}"/>
      </w:docPartPr>
      <w:docPartBody>
        <w:p w:rsidR="00042D9D" w:rsidRDefault="00D77F82" w:rsidP="00A803AB">
          <w:pPr>
            <w:pStyle w:val="AC9EC6840C3A4EE8B975BC995366BE2E3"/>
          </w:pPr>
          <w:r w:rsidRPr="000F7245">
            <w:rPr>
              <w:rStyle w:val="PlaceholderText"/>
            </w:rPr>
            <w:t>#</w:t>
          </w:r>
        </w:p>
      </w:docPartBody>
    </w:docPart>
    <w:docPart>
      <w:docPartPr>
        <w:name w:val="3A8F78F89470431BA1D2717273F5613B"/>
        <w:category>
          <w:name w:val="General"/>
          <w:gallery w:val="placeholder"/>
        </w:category>
        <w:types>
          <w:type w:val="bbPlcHdr"/>
        </w:types>
        <w:behaviors>
          <w:behavior w:val="content"/>
        </w:behaviors>
        <w:guid w:val="{E6C26C9B-CBC8-498C-BE1B-0CD58FCBE994}"/>
      </w:docPartPr>
      <w:docPartBody>
        <w:p w:rsidR="00042D9D" w:rsidRDefault="00D77F82" w:rsidP="00A803AB">
          <w:pPr>
            <w:pStyle w:val="3A8F78F89470431BA1D2717273F5613B3"/>
          </w:pPr>
          <w:r w:rsidRPr="000F7245">
            <w:rPr>
              <w:rStyle w:val="PlaceholderText"/>
            </w:rPr>
            <w:t>#</w:t>
          </w:r>
        </w:p>
      </w:docPartBody>
    </w:docPart>
    <w:docPart>
      <w:docPartPr>
        <w:name w:val="D3FB461A23CE438094FA7A9C3B1465BE"/>
        <w:category>
          <w:name w:val="General"/>
          <w:gallery w:val="placeholder"/>
        </w:category>
        <w:types>
          <w:type w:val="bbPlcHdr"/>
        </w:types>
        <w:behaviors>
          <w:behavior w:val="content"/>
        </w:behaviors>
        <w:guid w:val="{ED68945E-6204-4592-9ACA-20E35DC8B8CC}"/>
      </w:docPartPr>
      <w:docPartBody>
        <w:p w:rsidR="00042D9D" w:rsidRDefault="00D77F82" w:rsidP="00A803AB">
          <w:pPr>
            <w:pStyle w:val="D3FB461A23CE438094FA7A9C3B1465BE3"/>
          </w:pPr>
          <w:r w:rsidRPr="000F7245">
            <w:rPr>
              <w:rStyle w:val="PlaceholderText"/>
            </w:rPr>
            <w:t>#</w:t>
          </w:r>
        </w:p>
      </w:docPartBody>
    </w:docPart>
    <w:docPart>
      <w:docPartPr>
        <w:name w:val="E91DF25308D0422192291650E196FEDB"/>
        <w:category>
          <w:name w:val="General"/>
          <w:gallery w:val="placeholder"/>
        </w:category>
        <w:types>
          <w:type w:val="bbPlcHdr"/>
        </w:types>
        <w:behaviors>
          <w:behavior w:val="content"/>
        </w:behaviors>
        <w:guid w:val="{1A0C3C50-210F-4922-B03F-3B85105A43DB}"/>
      </w:docPartPr>
      <w:docPartBody>
        <w:p w:rsidR="00042D9D" w:rsidRDefault="00D77F82" w:rsidP="00A803AB">
          <w:pPr>
            <w:pStyle w:val="E91DF25308D0422192291650E196FEDB3"/>
          </w:pPr>
          <w:r w:rsidRPr="000F7245">
            <w:rPr>
              <w:rStyle w:val="PlaceholderText"/>
            </w:rPr>
            <w:t>#</w:t>
          </w:r>
        </w:p>
      </w:docPartBody>
    </w:docPart>
    <w:docPart>
      <w:docPartPr>
        <w:name w:val="9F4FAB789D5447469643D69F5B35D417"/>
        <w:category>
          <w:name w:val="General"/>
          <w:gallery w:val="placeholder"/>
        </w:category>
        <w:types>
          <w:type w:val="bbPlcHdr"/>
        </w:types>
        <w:behaviors>
          <w:behavior w:val="content"/>
        </w:behaviors>
        <w:guid w:val="{9E8083D7-6E7E-462E-A346-0FB7199E3EA6}"/>
      </w:docPartPr>
      <w:docPartBody>
        <w:p w:rsidR="00042D9D" w:rsidRDefault="00D77F82" w:rsidP="00A803AB">
          <w:pPr>
            <w:pStyle w:val="9F4FAB789D5447469643D69F5B35D4173"/>
          </w:pPr>
          <w:r w:rsidRPr="000F7245">
            <w:rPr>
              <w:rStyle w:val="PlaceholderText"/>
            </w:rPr>
            <w:t>#</w:t>
          </w:r>
        </w:p>
      </w:docPartBody>
    </w:docPart>
    <w:docPart>
      <w:docPartPr>
        <w:name w:val="AE4AE57CCF62407887F20C881DBFA3FC"/>
        <w:category>
          <w:name w:val="General"/>
          <w:gallery w:val="placeholder"/>
        </w:category>
        <w:types>
          <w:type w:val="bbPlcHdr"/>
        </w:types>
        <w:behaviors>
          <w:behavior w:val="content"/>
        </w:behaviors>
        <w:guid w:val="{934212B3-D11D-4384-B1B6-29311196F1BF}"/>
      </w:docPartPr>
      <w:docPartBody>
        <w:p w:rsidR="00042D9D" w:rsidRDefault="00D77F82" w:rsidP="00A803AB">
          <w:pPr>
            <w:pStyle w:val="AE4AE57CCF62407887F20C881DBFA3FC3"/>
          </w:pPr>
          <w:r w:rsidRPr="000F7245">
            <w:rPr>
              <w:rStyle w:val="PlaceholderText"/>
            </w:rPr>
            <w:t>#</w:t>
          </w:r>
        </w:p>
      </w:docPartBody>
    </w:docPart>
    <w:docPart>
      <w:docPartPr>
        <w:name w:val="28C556D11C5741D5A0E2DA2814853DC6"/>
        <w:category>
          <w:name w:val="General"/>
          <w:gallery w:val="placeholder"/>
        </w:category>
        <w:types>
          <w:type w:val="bbPlcHdr"/>
        </w:types>
        <w:behaviors>
          <w:behavior w:val="content"/>
        </w:behaviors>
        <w:guid w:val="{E873CF19-E1B4-4957-B890-AB099547A26D}"/>
      </w:docPartPr>
      <w:docPartBody>
        <w:p w:rsidR="00042D9D" w:rsidRDefault="00D77F82" w:rsidP="00A803AB">
          <w:pPr>
            <w:pStyle w:val="28C556D11C5741D5A0E2DA2814853DC63"/>
          </w:pPr>
          <w:r w:rsidRPr="000F7245">
            <w:rPr>
              <w:rStyle w:val="PlaceholderText"/>
            </w:rPr>
            <w:t>#</w:t>
          </w:r>
        </w:p>
      </w:docPartBody>
    </w:docPart>
    <w:docPart>
      <w:docPartPr>
        <w:name w:val="C82E018BCF734A2385358B5F968A8B76"/>
        <w:category>
          <w:name w:val="General"/>
          <w:gallery w:val="placeholder"/>
        </w:category>
        <w:types>
          <w:type w:val="bbPlcHdr"/>
        </w:types>
        <w:behaviors>
          <w:behavior w:val="content"/>
        </w:behaviors>
        <w:guid w:val="{B4AB3F2E-EF2D-45C3-8418-5DA4E72691C5}"/>
      </w:docPartPr>
      <w:docPartBody>
        <w:p w:rsidR="00042D9D" w:rsidRDefault="00D77F82" w:rsidP="00A803AB">
          <w:pPr>
            <w:pStyle w:val="C82E018BCF734A2385358B5F968A8B763"/>
          </w:pPr>
          <w:r w:rsidRPr="000F7245">
            <w:rPr>
              <w:rStyle w:val="PlaceholderText"/>
            </w:rPr>
            <w:t>#</w:t>
          </w:r>
        </w:p>
      </w:docPartBody>
    </w:docPart>
    <w:docPart>
      <w:docPartPr>
        <w:name w:val="588EED5FBAF44515BA7CE3D600FD0626"/>
        <w:category>
          <w:name w:val="General"/>
          <w:gallery w:val="placeholder"/>
        </w:category>
        <w:types>
          <w:type w:val="bbPlcHdr"/>
        </w:types>
        <w:behaviors>
          <w:behavior w:val="content"/>
        </w:behaviors>
        <w:guid w:val="{F24F3074-0AD2-4DE3-AAF0-8CB11764CE6F}"/>
      </w:docPartPr>
      <w:docPartBody>
        <w:p w:rsidR="00042D9D" w:rsidRDefault="00D77F82" w:rsidP="00A803AB">
          <w:pPr>
            <w:pStyle w:val="588EED5FBAF44515BA7CE3D600FD06263"/>
          </w:pPr>
          <w:r w:rsidRPr="000F7245">
            <w:rPr>
              <w:rStyle w:val="PlaceholderText"/>
            </w:rPr>
            <w:t>#</w:t>
          </w:r>
        </w:p>
      </w:docPartBody>
    </w:docPart>
    <w:docPart>
      <w:docPartPr>
        <w:name w:val="3F63A6DB27AE4D18BFFE12A58E1EFD4D"/>
        <w:category>
          <w:name w:val="General"/>
          <w:gallery w:val="placeholder"/>
        </w:category>
        <w:types>
          <w:type w:val="bbPlcHdr"/>
        </w:types>
        <w:behaviors>
          <w:behavior w:val="content"/>
        </w:behaviors>
        <w:guid w:val="{BA277BB2-F1FD-4028-9C1E-8CB0240C0739}"/>
      </w:docPartPr>
      <w:docPartBody>
        <w:p w:rsidR="00042D9D" w:rsidRDefault="00D77F82" w:rsidP="00A803AB">
          <w:pPr>
            <w:pStyle w:val="3F63A6DB27AE4D18BFFE12A58E1EFD4D3"/>
          </w:pPr>
          <w:r w:rsidRPr="000F7245">
            <w:rPr>
              <w:rStyle w:val="PlaceholderText"/>
            </w:rPr>
            <w:t>#</w:t>
          </w:r>
        </w:p>
      </w:docPartBody>
    </w:docPart>
    <w:docPart>
      <w:docPartPr>
        <w:name w:val="C13585F9F6F347109A44899AFFB71614"/>
        <w:category>
          <w:name w:val="General"/>
          <w:gallery w:val="placeholder"/>
        </w:category>
        <w:types>
          <w:type w:val="bbPlcHdr"/>
        </w:types>
        <w:behaviors>
          <w:behavior w:val="content"/>
        </w:behaviors>
        <w:guid w:val="{913FAFF5-63A0-4A20-B356-6B298366B4E8}"/>
      </w:docPartPr>
      <w:docPartBody>
        <w:p w:rsidR="00042D9D" w:rsidRDefault="00D77F82" w:rsidP="00A803AB">
          <w:pPr>
            <w:pStyle w:val="C13585F9F6F347109A44899AFFB716143"/>
          </w:pPr>
          <w:r w:rsidRPr="000F7245">
            <w:rPr>
              <w:rStyle w:val="PlaceholderText"/>
            </w:rPr>
            <w:t>#</w:t>
          </w:r>
        </w:p>
      </w:docPartBody>
    </w:docPart>
    <w:docPart>
      <w:docPartPr>
        <w:name w:val="4E832670AEB84E69B2DB398732FCB0A5"/>
        <w:category>
          <w:name w:val="General"/>
          <w:gallery w:val="placeholder"/>
        </w:category>
        <w:types>
          <w:type w:val="bbPlcHdr"/>
        </w:types>
        <w:behaviors>
          <w:behavior w:val="content"/>
        </w:behaviors>
        <w:guid w:val="{B43CD9B4-C92E-4D29-A467-B25CFD367963}"/>
      </w:docPartPr>
      <w:docPartBody>
        <w:p w:rsidR="00042D9D" w:rsidRDefault="00D77F82" w:rsidP="00A803AB">
          <w:pPr>
            <w:pStyle w:val="4E832670AEB84E69B2DB398732FCB0A53"/>
          </w:pPr>
          <w:r w:rsidRPr="000F7245">
            <w:rPr>
              <w:rStyle w:val="PlaceholderText"/>
            </w:rPr>
            <w:t>#</w:t>
          </w:r>
        </w:p>
      </w:docPartBody>
    </w:docPart>
    <w:docPart>
      <w:docPartPr>
        <w:name w:val="4E01654A28404B609C926F36E8D574BC"/>
        <w:category>
          <w:name w:val="General"/>
          <w:gallery w:val="placeholder"/>
        </w:category>
        <w:types>
          <w:type w:val="bbPlcHdr"/>
        </w:types>
        <w:behaviors>
          <w:behavior w:val="content"/>
        </w:behaviors>
        <w:guid w:val="{5ECFB38F-C9AB-4583-8FA6-6919213A8274}"/>
      </w:docPartPr>
      <w:docPartBody>
        <w:p w:rsidR="00042D9D" w:rsidRDefault="00D77F82" w:rsidP="00A803AB">
          <w:pPr>
            <w:pStyle w:val="4E01654A28404B609C926F36E8D574BC3"/>
          </w:pPr>
          <w:r w:rsidRPr="000F7245">
            <w:rPr>
              <w:rStyle w:val="PlaceholderText"/>
            </w:rPr>
            <w:t>#</w:t>
          </w:r>
        </w:p>
      </w:docPartBody>
    </w:docPart>
    <w:docPart>
      <w:docPartPr>
        <w:name w:val="C4E9804091CA43B18F86C65F0C315DD5"/>
        <w:category>
          <w:name w:val="General"/>
          <w:gallery w:val="placeholder"/>
        </w:category>
        <w:types>
          <w:type w:val="bbPlcHdr"/>
        </w:types>
        <w:behaviors>
          <w:behavior w:val="content"/>
        </w:behaviors>
        <w:guid w:val="{52691D5E-4C35-40CD-8966-D3223E246C84}"/>
      </w:docPartPr>
      <w:docPartBody>
        <w:p w:rsidR="00042D9D" w:rsidRDefault="00D77F82" w:rsidP="00A803AB">
          <w:pPr>
            <w:pStyle w:val="C4E9804091CA43B18F86C65F0C315DD53"/>
          </w:pPr>
          <w:r w:rsidRPr="000F7245">
            <w:rPr>
              <w:rStyle w:val="PlaceholderText"/>
            </w:rPr>
            <w:t>#</w:t>
          </w:r>
        </w:p>
      </w:docPartBody>
    </w:docPart>
    <w:docPart>
      <w:docPartPr>
        <w:name w:val="AC544AF49656478CB18481B9889E315A"/>
        <w:category>
          <w:name w:val="General"/>
          <w:gallery w:val="placeholder"/>
        </w:category>
        <w:types>
          <w:type w:val="bbPlcHdr"/>
        </w:types>
        <w:behaviors>
          <w:behavior w:val="content"/>
        </w:behaviors>
        <w:guid w:val="{FEEFC32E-F316-4E15-98B0-D993FC9FCD88}"/>
      </w:docPartPr>
      <w:docPartBody>
        <w:p w:rsidR="00042D9D" w:rsidRDefault="00D77F82" w:rsidP="00A803AB">
          <w:pPr>
            <w:pStyle w:val="AC544AF49656478CB18481B9889E315A3"/>
          </w:pPr>
          <w:r w:rsidRPr="000F7245">
            <w:rPr>
              <w:rStyle w:val="PlaceholderText"/>
            </w:rPr>
            <w:t>#</w:t>
          </w:r>
        </w:p>
      </w:docPartBody>
    </w:docPart>
    <w:docPart>
      <w:docPartPr>
        <w:name w:val="E565BFF9307D4CF7A2A9F6E60E524D59"/>
        <w:category>
          <w:name w:val="General"/>
          <w:gallery w:val="placeholder"/>
        </w:category>
        <w:types>
          <w:type w:val="bbPlcHdr"/>
        </w:types>
        <w:behaviors>
          <w:behavior w:val="content"/>
        </w:behaviors>
        <w:guid w:val="{DC85BDC2-B33C-421C-A2D0-296BF2A28454}"/>
      </w:docPartPr>
      <w:docPartBody>
        <w:p w:rsidR="00042D9D" w:rsidRDefault="00D77F82" w:rsidP="00A803AB">
          <w:pPr>
            <w:pStyle w:val="E565BFF9307D4CF7A2A9F6E60E524D593"/>
          </w:pPr>
          <w:r w:rsidRPr="000F7245">
            <w:rPr>
              <w:rStyle w:val="PlaceholderText"/>
            </w:rPr>
            <w:t>#</w:t>
          </w:r>
        </w:p>
      </w:docPartBody>
    </w:docPart>
    <w:docPart>
      <w:docPartPr>
        <w:name w:val="270A8E54BED2401A89E3640079DA0696"/>
        <w:category>
          <w:name w:val="General"/>
          <w:gallery w:val="placeholder"/>
        </w:category>
        <w:types>
          <w:type w:val="bbPlcHdr"/>
        </w:types>
        <w:behaviors>
          <w:behavior w:val="content"/>
        </w:behaviors>
        <w:guid w:val="{0E0819CE-DE19-4E91-B6D2-19DC17E9E4EF}"/>
      </w:docPartPr>
      <w:docPartBody>
        <w:p w:rsidR="00042D9D" w:rsidRDefault="00D77F82" w:rsidP="00A803AB">
          <w:pPr>
            <w:pStyle w:val="270A8E54BED2401A89E3640079DA06963"/>
          </w:pPr>
          <w:r w:rsidRPr="000F7245">
            <w:rPr>
              <w:rStyle w:val="PlaceholderText"/>
            </w:rPr>
            <w:t>#</w:t>
          </w:r>
        </w:p>
      </w:docPartBody>
    </w:docPart>
    <w:docPart>
      <w:docPartPr>
        <w:name w:val="D5FBBE05857C4E47A102A490E85AA484"/>
        <w:category>
          <w:name w:val="General"/>
          <w:gallery w:val="placeholder"/>
        </w:category>
        <w:types>
          <w:type w:val="bbPlcHdr"/>
        </w:types>
        <w:behaviors>
          <w:behavior w:val="content"/>
        </w:behaviors>
        <w:guid w:val="{8CF4D50C-3AD2-4AA9-86AD-4733E5562FE9}"/>
      </w:docPartPr>
      <w:docPartBody>
        <w:p w:rsidR="00042D9D" w:rsidRDefault="00D77F82" w:rsidP="00A803AB">
          <w:pPr>
            <w:pStyle w:val="D5FBBE05857C4E47A102A490E85AA4843"/>
          </w:pPr>
          <w:r w:rsidRPr="000F7245">
            <w:rPr>
              <w:rStyle w:val="PlaceholderText"/>
            </w:rPr>
            <w:t>#</w:t>
          </w:r>
        </w:p>
      </w:docPartBody>
    </w:docPart>
    <w:docPart>
      <w:docPartPr>
        <w:name w:val="DA0A265A1EE54EF2BD47922A53EB7638"/>
        <w:category>
          <w:name w:val="General"/>
          <w:gallery w:val="placeholder"/>
        </w:category>
        <w:types>
          <w:type w:val="bbPlcHdr"/>
        </w:types>
        <w:behaviors>
          <w:behavior w:val="content"/>
        </w:behaviors>
        <w:guid w:val="{9C4E9E8F-633B-4A11-8345-3544CFBE8D69}"/>
      </w:docPartPr>
      <w:docPartBody>
        <w:p w:rsidR="00042D9D" w:rsidRDefault="00D77F82" w:rsidP="00A803AB">
          <w:pPr>
            <w:pStyle w:val="DA0A265A1EE54EF2BD47922A53EB76383"/>
          </w:pPr>
          <w:r w:rsidRPr="000F7245">
            <w:rPr>
              <w:rStyle w:val="PlaceholderText"/>
            </w:rPr>
            <w:t>#</w:t>
          </w:r>
        </w:p>
      </w:docPartBody>
    </w:docPart>
    <w:docPart>
      <w:docPartPr>
        <w:name w:val="FFE2E6500A3840A58C89D3D8D02468D3"/>
        <w:category>
          <w:name w:val="General"/>
          <w:gallery w:val="placeholder"/>
        </w:category>
        <w:types>
          <w:type w:val="bbPlcHdr"/>
        </w:types>
        <w:behaviors>
          <w:behavior w:val="content"/>
        </w:behaviors>
        <w:guid w:val="{6660F132-CE92-4A32-BB69-FFAC6AC51D33}"/>
      </w:docPartPr>
      <w:docPartBody>
        <w:p w:rsidR="00042D9D" w:rsidRDefault="00D77F82" w:rsidP="00A803AB">
          <w:pPr>
            <w:pStyle w:val="FFE2E6500A3840A58C89D3D8D02468D33"/>
          </w:pPr>
          <w:r w:rsidRPr="000F7245">
            <w:rPr>
              <w:rStyle w:val="PlaceholderText"/>
            </w:rPr>
            <w:t>#</w:t>
          </w:r>
        </w:p>
      </w:docPartBody>
    </w:docPart>
    <w:docPart>
      <w:docPartPr>
        <w:name w:val="B916B8FAD9E447B3BDC8B98D5AB615C9"/>
        <w:category>
          <w:name w:val="General"/>
          <w:gallery w:val="placeholder"/>
        </w:category>
        <w:types>
          <w:type w:val="bbPlcHdr"/>
        </w:types>
        <w:behaviors>
          <w:behavior w:val="content"/>
        </w:behaviors>
        <w:guid w:val="{5801EC47-EF41-4270-B0D6-B95723272550}"/>
      </w:docPartPr>
      <w:docPartBody>
        <w:p w:rsidR="00042D9D" w:rsidRDefault="00D77F82" w:rsidP="00A803AB">
          <w:pPr>
            <w:pStyle w:val="B916B8FAD9E447B3BDC8B98D5AB615C93"/>
          </w:pPr>
          <w:r w:rsidRPr="000F7245">
            <w:rPr>
              <w:rStyle w:val="PlaceholderText"/>
            </w:rPr>
            <w:t>#</w:t>
          </w:r>
        </w:p>
      </w:docPartBody>
    </w:docPart>
    <w:docPart>
      <w:docPartPr>
        <w:name w:val="968C690DBA014EC5A269A9CB526A2925"/>
        <w:category>
          <w:name w:val="General"/>
          <w:gallery w:val="placeholder"/>
        </w:category>
        <w:types>
          <w:type w:val="bbPlcHdr"/>
        </w:types>
        <w:behaviors>
          <w:behavior w:val="content"/>
        </w:behaviors>
        <w:guid w:val="{D2A32BA5-5236-435E-98D0-6DCEF5ADDB63}"/>
      </w:docPartPr>
      <w:docPartBody>
        <w:p w:rsidR="00042D9D" w:rsidRDefault="00D77F82" w:rsidP="00A803AB">
          <w:pPr>
            <w:pStyle w:val="968C690DBA014EC5A269A9CB526A29253"/>
          </w:pPr>
          <w:r w:rsidRPr="000F7245">
            <w:rPr>
              <w:rStyle w:val="PlaceholderText"/>
            </w:rPr>
            <w:t>#</w:t>
          </w:r>
        </w:p>
      </w:docPartBody>
    </w:docPart>
    <w:docPart>
      <w:docPartPr>
        <w:name w:val="ECCB0A05AF2849ADA18840A59724D479"/>
        <w:category>
          <w:name w:val="General"/>
          <w:gallery w:val="placeholder"/>
        </w:category>
        <w:types>
          <w:type w:val="bbPlcHdr"/>
        </w:types>
        <w:behaviors>
          <w:behavior w:val="content"/>
        </w:behaviors>
        <w:guid w:val="{ADBBA10A-3826-409D-8863-837E087367D3}"/>
      </w:docPartPr>
      <w:docPartBody>
        <w:p w:rsidR="00042D9D" w:rsidRDefault="00D77F82" w:rsidP="00A803AB">
          <w:pPr>
            <w:pStyle w:val="ECCB0A05AF2849ADA18840A59724D4793"/>
          </w:pPr>
          <w:r w:rsidRPr="000F7245">
            <w:rPr>
              <w:rStyle w:val="PlaceholderText"/>
            </w:rPr>
            <w:t>#</w:t>
          </w:r>
        </w:p>
      </w:docPartBody>
    </w:docPart>
    <w:docPart>
      <w:docPartPr>
        <w:name w:val="13CCE72934BB4D01BE4A21BDE0DD0D7D"/>
        <w:category>
          <w:name w:val="General"/>
          <w:gallery w:val="placeholder"/>
        </w:category>
        <w:types>
          <w:type w:val="bbPlcHdr"/>
        </w:types>
        <w:behaviors>
          <w:behavior w:val="content"/>
        </w:behaviors>
        <w:guid w:val="{BB06EC50-9394-4DBA-8E59-D8AD3F206D0A}"/>
      </w:docPartPr>
      <w:docPartBody>
        <w:p w:rsidR="00042D9D" w:rsidRDefault="00D77F82" w:rsidP="00A803AB">
          <w:pPr>
            <w:pStyle w:val="13CCE72934BB4D01BE4A21BDE0DD0D7D3"/>
          </w:pPr>
          <w:r w:rsidRPr="000F7245">
            <w:rPr>
              <w:rStyle w:val="PlaceholderText"/>
            </w:rPr>
            <w:t>#</w:t>
          </w:r>
        </w:p>
      </w:docPartBody>
    </w:docPart>
    <w:docPart>
      <w:docPartPr>
        <w:name w:val="D81E4D2723764B1A8831722ED77E2348"/>
        <w:category>
          <w:name w:val="General"/>
          <w:gallery w:val="placeholder"/>
        </w:category>
        <w:types>
          <w:type w:val="bbPlcHdr"/>
        </w:types>
        <w:behaviors>
          <w:behavior w:val="content"/>
        </w:behaviors>
        <w:guid w:val="{108ED769-4834-4054-8F3C-5DE119B88A88}"/>
      </w:docPartPr>
      <w:docPartBody>
        <w:p w:rsidR="00042D9D" w:rsidRDefault="00D77F82" w:rsidP="00A803AB">
          <w:pPr>
            <w:pStyle w:val="D81E4D2723764B1A8831722ED77E23483"/>
          </w:pPr>
          <w:r w:rsidRPr="000F7245">
            <w:rPr>
              <w:rStyle w:val="PlaceholderText"/>
            </w:rPr>
            <w:t>#</w:t>
          </w:r>
        </w:p>
      </w:docPartBody>
    </w:docPart>
    <w:docPart>
      <w:docPartPr>
        <w:name w:val="03CD8AEC919C44CEB08ED39E6CF052D7"/>
        <w:category>
          <w:name w:val="General"/>
          <w:gallery w:val="placeholder"/>
        </w:category>
        <w:types>
          <w:type w:val="bbPlcHdr"/>
        </w:types>
        <w:behaviors>
          <w:behavior w:val="content"/>
        </w:behaviors>
        <w:guid w:val="{78C19862-B1CC-4786-AA53-9E1106974633}"/>
      </w:docPartPr>
      <w:docPartBody>
        <w:p w:rsidR="00042D9D" w:rsidRDefault="00D77F82" w:rsidP="00A803AB">
          <w:pPr>
            <w:pStyle w:val="03CD8AEC919C44CEB08ED39E6CF052D73"/>
          </w:pPr>
          <w:r w:rsidRPr="000F7245">
            <w:rPr>
              <w:rStyle w:val="PlaceholderText"/>
            </w:rPr>
            <w:t>#</w:t>
          </w:r>
        </w:p>
      </w:docPartBody>
    </w:docPart>
    <w:docPart>
      <w:docPartPr>
        <w:name w:val="D71541680E174BCBB5C402ECC57E75B7"/>
        <w:category>
          <w:name w:val="General"/>
          <w:gallery w:val="placeholder"/>
        </w:category>
        <w:types>
          <w:type w:val="bbPlcHdr"/>
        </w:types>
        <w:behaviors>
          <w:behavior w:val="content"/>
        </w:behaviors>
        <w:guid w:val="{AE4BAA39-F27F-432A-BE27-E620FF249821}"/>
      </w:docPartPr>
      <w:docPartBody>
        <w:p w:rsidR="00042D9D" w:rsidRDefault="00D77F82" w:rsidP="00A803AB">
          <w:pPr>
            <w:pStyle w:val="D71541680E174BCBB5C402ECC57E75B73"/>
          </w:pPr>
          <w:r w:rsidRPr="000F7245">
            <w:rPr>
              <w:rStyle w:val="PlaceholderText"/>
            </w:rPr>
            <w:t>#</w:t>
          </w:r>
        </w:p>
      </w:docPartBody>
    </w:docPart>
    <w:docPart>
      <w:docPartPr>
        <w:name w:val="71464EBCA26F4F2A94F3487E38DD2630"/>
        <w:category>
          <w:name w:val="General"/>
          <w:gallery w:val="placeholder"/>
        </w:category>
        <w:types>
          <w:type w:val="bbPlcHdr"/>
        </w:types>
        <w:behaviors>
          <w:behavior w:val="content"/>
        </w:behaviors>
        <w:guid w:val="{51EA97EE-D4C4-4154-9F3A-874533763D0F}"/>
      </w:docPartPr>
      <w:docPartBody>
        <w:p w:rsidR="00042D9D" w:rsidRDefault="00D77F82" w:rsidP="00A803AB">
          <w:pPr>
            <w:pStyle w:val="71464EBCA26F4F2A94F3487E38DD26303"/>
          </w:pPr>
          <w:r w:rsidRPr="000F7245">
            <w:rPr>
              <w:rStyle w:val="PlaceholderText"/>
            </w:rPr>
            <w:t>#</w:t>
          </w:r>
        </w:p>
      </w:docPartBody>
    </w:docPart>
    <w:docPart>
      <w:docPartPr>
        <w:name w:val="189D410F4C034522975E8448F83E2BDC"/>
        <w:category>
          <w:name w:val="General"/>
          <w:gallery w:val="placeholder"/>
        </w:category>
        <w:types>
          <w:type w:val="bbPlcHdr"/>
        </w:types>
        <w:behaviors>
          <w:behavior w:val="content"/>
        </w:behaviors>
        <w:guid w:val="{E0E141FF-E3B7-45A1-89A7-34E0C11D5C79}"/>
      </w:docPartPr>
      <w:docPartBody>
        <w:p w:rsidR="00042D9D" w:rsidRDefault="00D77F82" w:rsidP="00A803AB">
          <w:pPr>
            <w:pStyle w:val="189D410F4C034522975E8448F83E2BDC3"/>
          </w:pPr>
          <w:r w:rsidRPr="000F7245">
            <w:rPr>
              <w:rStyle w:val="PlaceholderText"/>
            </w:rPr>
            <w:t>#</w:t>
          </w:r>
        </w:p>
      </w:docPartBody>
    </w:docPart>
    <w:docPart>
      <w:docPartPr>
        <w:name w:val="38CAF3DA68E9434493171EB4C8B2B1D0"/>
        <w:category>
          <w:name w:val="General"/>
          <w:gallery w:val="placeholder"/>
        </w:category>
        <w:types>
          <w:type w:val="bbPlcHdr"/>
        </w:types>
        <w:behaviors>
          <w:behavior w:val="content"/>
        </w:behaviors>
        <w:guid w:val="{53D474A2-DF01-4B38-8704-4598DFC2BCCE}"/>
      </w:docPartPr>
      <w:docPartBody>
        <w:p w:rsidR="00042D9D" w:rsidRDefault="00D77F82" w:rsidP="00A803AB">
          <w:pPr>
            <w:pStyle w:val="38CAF3DA68E9434493171EB4C8B2B1D03"/>
          </w:pPr>
          <w:r w:rsidRPr="000F7245">
            <w:rPr>
              <w:rStyle w:val="PlaceholderText"/>
            </w:rPr>
            <w:t>#</w:t>
          </w:r>
        </w:p>
      </w:docPartBody>
    </w:docPart>
    <w:docPart>
      <w:docPartPr>
        <w:name w:val="BEB17DDA3C19450294434ACB8445F6A3"/>
        <w:category>
          <w:name w:val="General"/>
          <w:gallery w:val="placeholder"/>
        </w:category>
        <w:types>
          <w:type w:val="bbPlcHdr"/>
        </w:types>
        <w:behaviors>
          <w:behavior w:val="content"/>
        </w:behaviors>
        <w:guid w:val="{3D04B77A-8DF8-45F9-BD1C-102995FD37A1}"/>
      </w:docPartPr>
      <w:docPartBody>
        <w:p w:rsidR="00042D9D" w:rsidRDefault="00D77F82" w:rsidP="00A803AB">
          <w:pPr>
            <w:pStyle w:val="BEB17DDA3C19450294434ACB8445F6A33"/>
          </w:pPr>
          <w:r w:rsidRPr="000F7245">
            <w:rPr>
              <w:rStyle w:val="PlaceholderText"/>
            </w:rPr>
            <w:t>#</w:t>
          </w:r>
        </w:p>
      </w:docPartBody>
    </w:docPart>
    <w:docPart>
      <w:docPartPr>
        <w:name w:val="AB20CFDF9E394472B6556DD03511F61F"/>
        <w:category>
          <w:name w:val="General"/>
          <w:gallery w:val="placeholder"/>
        </w:category>
        <w:types>
          <w:type w:val="bbPlcHdr"/>
        </w:types>
        <w:behaviors>
          <w:behavior w:val="content"/>
        </w:behaviors>
        <w:guid w:val="{A130AC45-A11F-4483-81E3-A432D75C4BB2}"/>
      </w:docPartPr>
      <w:docPartBody>
        <w:p w:rsidR="00042D9D" w:rsidRDefault="00D77F82" w:rsidP="00A803AB">
          <w:pPr>
            <w:pStyle w:val="AB20CFDF9E394472B6556DD03511F61F3"/>
          </w:pPr>
          <w:r w:rsidRPr="000F7245">
            <w:rPr>
              <w:rStyle w:val="PlaceholderText"/>
            </w:rPr>
            <w:t>#</w:t>
          </w:r>
        </w:p>
      </w:docPartBody>
    </w:docPart>
    <w:docPart>
      <w:docPartPr>
        <w:name w:val="4AEA2419AAC447638A3934FD16B7A85D"/>
        <w:category>
          <w:name w:val="General"/>
          <w:gallery w:val="placeholder"/>
        </w:category>
        <w:types>
          <w:type w:val="bbPlcHdr"/>
        </w:types>
        <w:behaviors>
          <w:behavior w:val="content"/>
        </w:behaviors>
        <w:guid w:val="{B6AB774A-717F-4545-9325-73574D089073}"/>
      </w:docPartPr>
      <w:docPartBody>
        <w:p w:rsidR="00042D9D" w:rsidRDefault="00D77F82" w:rsidP="00A803AB">
          <w:pPr>
            <w:pStyle w:val="4AEA2419AAC447638A3934FD16B7A85D3"/>
          </w:pPr>
          <w:r w:rsidRPr="000F7245">
            <w:rPr>
              <w:rStyle w:val="PlaceholderText"/>
            </w:rPr>
            <w:t>#</w:t>
          </w:r>
        </w:p>
      </w:docPartBody>
    </w:docPart>
    <w:docPart>
      <w:docPartPr>
        <w:name w:val="8A06D387733144F090ACB17C923CFD71"/>
        <w:category>
          <w:name w:val="General"/>
          <w:gallery w:val="placeholder"/>
        </w:category>
        <w:types>
          <w:type w:val="bbPlcHdr"/>
        </w:types>
        <w:behaviors>
          <w:behavior w:val="content"/>
        </w:behaviors>
        <w:guid w:val="{C826BB37-0914-466E-A033-F2538708AAFC}"/>
      </w:docPartPr>
      <w:docPartBody>
        <w:p w:rsidR="00042D9D" w:rsidRDefault="00D77F82" w:rsidP="00A803AB">
          <w:pPr>
            <w:pStyle w:val="8A06D387733144F090ACB17C923CFD713"/>
          </w:pPr>
          <w:r w:rsidRPr="000F7245">
            <w:rPr>
              <w:rStyle w:val="PlaceholderText"/>
            </w:rPr>
            <w:t>#</w:t>
          </w:r>
        </w:p>
      </w:docPartBody>
    </w:docPart>
    <w:docPart>
      <w:docPartPr>
        <w:name w:val="FDAEA4AA118C434F82E8BFF67FE5FF15"/>
        <w:category>
          <w:name w:val="General"/>
          <w:gallery w:val="placeholder"/>
        </w:category>
        <w:types>
          <w:type w:val="bbPlcHdr"/>
        </w:types>
        <w:behaviors>
          <w:behavior w:val="content"/>
        </w:behaviors>
        <w:guid w:val="{10E09E11-4F1D-44F6-B0D5-81C9E9882911}"/>
      </w:docPartPr>
      <w:docPartBody>
        <w:p w:rsidR="00042D9D" w:rsidRDefault="00D77F82" w:rsidP="00A803AB">
          <w:pPr>
            <w:pStyle w:val="FDAEA4AA118C434F82E8BFF67FE5FF153"/>
          </w:pPr>
          <w:r w:rsidRPr="000F7245">
            <w:rPr>
              <w:rStyle w:val="PlaceholderText"/>
            </w:rPr>
            <w:t>#</w:t>
          </w:r>
        </w:p>
      </w:docPartBody>
    </w:docPart>
    <w:docPart>
      <w:docPartPr>
        <w:name w:val="5B40A8D138DF4F708E5B09A87EB36176"/>
        <w:category>
          <w:name w:val="General"/>
          <w:gallery w:val="placeholder"/>
        </w:category>
        <w:types>
          <w:type w:val="bbPlcHdr"/>
        </w:types>
        <w:behaviors>
          <w:behavior w:val="content"/>
        </w:behaviors>
        <w:guid w:val="{BE1935E1-6D3A-4401-A65C-1803E10A9778}"/>
      </w:docPartPr>
      <w:docPartBody>
        <w:p w:rsidR="00042D9D" w:rsidRDefault="00D77F82" w:rsidP="00A803AB">
          <w:pPr>
            <w:pStyle w:val="5B40A8D138DF4F708E5B09A87EB361763"/>
          </w:pPr>
          <w:r w:rsidRPr="000F7245">
            <w:rPr>
              <w:rStyle w:val="PlaceholderText"/>
            </w:rPr>
            <w:t>#</w:t>
          </w:r>
        </w:p>
      </w:docPartBody>
    </w:docPart>
    <w:docPart>
      <w:docPartPr>
        <w:name w:val="4BB248C09A1C4A6F937A7263DD83BDB2"/>
        <w:category>
          <w:name w:val="General"/>
          <w:gallery w:val="placeholder"/>
        </w:category>
        <w:types>
          <w:type w:val="bbPlcHdr"/>
        </w:types>
        <w:behaviors>
          <w:behavior w:val="content"/>
        </w:behaviors>
        <w:guid w:val="{4F63851B-2F77-49B6-8B39-A5350FFF191D}"/>
      </w:docPartPr>
      <w:docPartBody>
        <w:p w:rsidR="00042D9D" w:rsidRDefault="00D77F82" w:rsidP="00A803AB">
          <w:pPr>
            <w:pStyle w:val="4BB248C09A1C4A6F937A7263DD83BDB23"/>
          </w:pPr>
          <w:r w:rsidRPr="000F7245">
            <w:rPr>
              <w:rStyle w:val="PlaceholderText"/>
            </w:rPr>
            <w:t>#</w:t>
          </w:r>
        </w:p>
      </w:docPartBody>
    </w:docPart>
    <w:docPart>
      <w:docPartPr>
        <w:name w:val="FA56651FEBBA4E3C8AA7278E0F817407"/>
        <w:category>
          <w:name w:val="General"/>
          <w:gallery w:val="placeholder"/>
        </w:category>
        <w:types>
          <w:type w:val="bbPlcHdr"/>
        </w:types>
        <w:behaviors>
          <w:behavior w:val="content"/>
        </w:behaviors>
        <w:guid w:val="{C5F78CEA-CD1F-4D21-8E47-6570AC99644E}"/>
      </w:docPartPr>
      <w:docPartBody>
        <w:p w:rsidR="00042D9D" w:rsidRDefault="00D77F82" w:rsidP="00A803AB">
          <w:pPr>
            <w:pStyle w:val="FA56651FEBBA4E3C8AA7278E0F8174073"/>
          </w:pPr>
          <w:r w:rsidRPr="000F7245">
            <w:rPr>
              <w:rStyle w:val="PlaceholderText"/>
            </w:rPr>
            <w:t>#</w:t>
          </w:r>
        </w:p>
      </w:docPartBody>
    </w:docPart>
    <w:docPart>
      <w:docPartPr>
        <w:name w:val="73B43F9BC6354714BBCC15CCB3E10A5E"/>
        <w:category>
          <w:name w:val="General"/>
          <w:gallery w:val="placeholder"/>
        </w:category>
        <w:types>
          <w:type w:val="bbPlcHdr"/>
        </w:types>
        <w:behaviors>
          <w:behavior w:val="content"/>
        </w:behaviors>
        <w:guid w:val="{FB99BA7B-74B0-4B44-A143-EB88D57F7E90}"/>
      </w:docPartPr>
      <w:docPartBody>
        <w:p w:rsidR="00042D9D" w:rsidRDefault="00D77F82" w:rsidP="00A803AB">
          <w:pPr>
            <w:pStyle w:val="73B43F9BC6354714BBCC15CCB3E10A5E3"/>
          </w:pPr>
          <w:r w:rsidRPr="000F7245">
            <w:rPr>
              <w:rStyle w:val="PlaceholderText"/>
            </w:rPr>
            <w:t>#</w:t>
          </w:r>
        </w:p>
      </w:docPartBody>
    </w:docPart>
    <w:docPart>
      <w:docPartPr>
        <w:name w:val="A335F9E895504D4A84A825C596F33DEA"/>
        <w:category>
          <w:name w:val="General"/>
          <w:gallery w:val="placeholder"/>
        </w:category>
        <w:types>
          <w:type w:val="bbPlcHdr"/>
        </w:types>
        <w:behaviors>
          <w:behavior w:val="content"/>
        </w:behaviors>
        <w:guid w:val="{1D7D114B-6B9A-425A-9537-58E98326B2B0}"/>
      </w:docPartPr>
      <w:docPartBody>
        <w:p w:rsidR="00042D9D" w:rsidRDefault="00D77F82" w:rsidP="00A803AB">
          <w:pPr>
            <w:pStyle w:val="A335F9E895504D4A84A825C596F33DEA3"/>
          </w:pPr>
          <w:r w:rsidRPr="000F7245">
            <w:rPr>
              <w:rStyle w:val="PlaceholderText"/>
            </w:rPr>
            <w:t>#</w:t>
          </w:r>
        </w:p>
      </w:docPartBody>
    </w:docPart>
    <w:docPart>
      <w:docPartPr>
        <w:name w:val="0A198B2D90D4437B9DB563FB4E4E9EDC"/>
        <w:category>
          <w:name w:val="General"/>
          <w:gallery w:val="placeholder"/>
        </w:category>
        <w:types>
          <w:type w:val="bbPlcHdr"/>
        </w:types>
        <w:behaviors>
          <w:behavior w:val="content"/>
        </w:behaviors>
        <w:guid w:val="{1DB45D46-A3EF-40DD-AB04-259663D70040}"/>
      </w:docPartPr>
      <w:docPartBody>
        <w:p w:rsidR="00042D9D" w:rsidRDefault="00D77F82" w:rsidP="00A803AB">
          <w:pPr>
            <w:pStyle w:val="0A198B2D90D4437B9DB563FB4E4E9EDC3"/>
          </w:pPr>
          <w:r w:rsidRPr="000F7245">
            <w:rPr>
              <w:rStyle w:val="PlaceholderText"/>
            </w:rPr>
            <w:t>#</w:t>
          </w:r>
        </w:p>
      </w:docPartBody>
    </w:docPart>
    <w:docPart>
      <w:docPartPr>
        <w:name w:val="43098D08DFB549B2A5CE7403C9B5CCC3"/>
        <w:category>
          <w:name w:val="General"/>
          <w:gallery w:val="placeholder"/>
        </w:category>
        <w:types>
          <w:type w:val="bbPlcHdr"/>
        </w:types>
        <w:behaviors>
          <w:behavior w:val="content"/>
        </w:behaviors>
        <w:guid w:val="{7F3592D5-B728-41DA-8E91-1E947A7794DD}"/>
      </w:docPartPr>
      <w:docPartBody>
        <w:p w:rsidR="00042D9D" w:rsidRDefault="00D77F82" w:rsidP="00A803AB">
          <w:pPr>
            <w:pStyle w:val="43098D08DFB549B2A5CE7403C9B5CCC33"/>
          </w:pPr>
          <w:r w:rsidRPr="000F7245">
            <w:rPr>
              <w:rStyle w:val="PlaceholderText"/>
            </w:rPr>
            <w:t>#</w:t>
          </w:r>
        </w:p>
      </w:docPartBody>
    </w:docPart>
    <w:docPart>
      <w:docPartPr>
        <w:name w:val="27C4E739B0C942D0941B25D7A75A646F"/>
        <w:category>
          <w:name w:val="General"/>
          <w:gallery w:val="placeholder"/>
        </w:category>
        <w:types>
          <w:type w:val="bbPlcHdr"/>
        </w:types>
        <w:behaviors>
          <w:behavior w:val="content"/>
        </w:behaviors>
        <w:guid w:val="{E4FD4DD3-03B3-4818-AB18-A5D036E3F8E8}"/>
      </w:docPartPr>
      <w:docPartBody>
        <w:p w:rsidR="00042D9D" w:rsidRDefault="00D77F82" w:rsidP="00A803AB">
          <w:pPr>
            <w:pStyle w:val="27C4E739B0C942D0941B25D7A75A646F3"/>
          </w:pPr>
          <w:r w:rsidRPr="000F7245">
            <w:rPr>
              <w:rStyle w:val="PlaceholderText"/>
            </w:rPr>
            <w:t>#</w:t>
          </w:r>
        </w:p>
      </w:docPartBody>
    </w:docPart>
    <w:docPart>
      <w:docPartPr>
        <w:name w:val="542D713594084B3B873E890D07180C52"/>
        <w:category>
          <w:name w:val="General"/>
          <w:gallery w:val="placeholder"/>
        </w:category>
        <w:types>
          <w:type w:val="bbPlcHdr"/>
        </w:types>
        <w:behaviors>
          <w:behavior w:val="content"/>
        </w:behaviors>
        <w:guid w:val="{EEBCDF15-D6CD-44FD-8A98-D97156D1F573}"/>
      </w:docPartPr>
      <w:docPartBody>
        <w:p w:rsidR="00042D9D" w:rsidRDefault="00D77F82" w:rsidP="00A803AB">
          <w:pPr>
            <w:pStyle w:val="542D713594084B3B873E890D07180C523"/>
          </w:pPr>
          <w:r w:rsidRPr="000F7245">
            <w:rPr>
              <w:rStyle w:val="PlaceholderText"/>
            </w:rPr>
            <w:t>#</w:t>
          </w:r>
        </w:p>
      </w:docPartBody>
    </w:docPart>
    <w:docPart>
      <w:docPartPr>
        <w:name w:val="1E7AB848789C484CA41CB9BBD318DF81"/>
        <w:category>
          <w:name w:val="General"/>
          <w:gallery w:val="placeholder"/>
        </w:category>
        <w:types>
          <w:type w:val="bbPlcHdr"/>
        </w:types>
        <w:behaviors>
          <w:behavior w:val="content"/>
        </w:behaviors>
        <w:guid w:val="{79E0CA6C-F75D-4B51-BD1F-9561AF4CE803}"/>
      </w:docPartPr>
      <w:docPartBody>
        <w:p w:rsidR="00042D9D" w:rsidRDefault="00D77F82" w:rsidP="00A803AB">
          <w:pPr>
            <w:pStyle w:val="1E7AB848789C484CA41CB9BBD318DF813"/>
          </w:pPr>
          <w:r w:rsidRPr="000F7245">
            <w:rPr>
              <w:rStyle w:val="PlaceholderText"/>
            </w:rPr>
            <w:t>#</w:t>
          </w:r>
        </w:p>
      </w:docPartBody>
    </w:docPart>
    <w:docPart>
      <w:docPartPr>
        <w:name w:val="D024C83F8C2942A89B3218477A42AB87"/>
        <w:category>
          <w:name w:val="General"/>
          <w:gallery w:val="placeholder"/>
        </w:category>
        <w:types>
          <w:type w:val="bbPlcHdr"/>
        </w:types>
        <w:behaviors>
          <w:behavior w:val="content"/>
        </w:behaviors>
        <w:guid w:val="{E68882FF-3688-461C-BC3F-049B3618E6A6}"/>
      </w:docPartPr>
      <w:docPartBody>
        <w:p w:rsidR="00042D9D" w:rsidRDefault="00D77F82" w:rsidP="00A803AB">
          <w:pPr>
            <w:pStyle w:val="D024C83F8C2942A89B3218477A42AB873"/>
          </w:pPr>
          <w:r w:rsidRPr="000F7245">
            <w:rPr>
              <w:rStyle w:val="PlaceholderText"/>
            </w:rPr>
            <w:t>#</w:t>
          </w:r>
        </w:p>
      </w:docPartBody>
    </w:docPart>
    <w:docPart>
      <w:docPartPr>
        <w:name w:val="9B781BAB25CA4F3D8D116A6FD1C54244"/>
        <w:category>
          <w:name w:val="General"/>
          <w:gallery w:val="placeholder"/>
        </w:category>
        <w:types>
          <w:type w:val="bbPlcHdr"/>
        </w:types>
        <w:behaviors>
          <w:behavior w:val="content"/>
        </w:behaviors>
        <w:guid w:val="{738B909F-DD5D-449B-A2BE-54953F580390}"/>
      </w:docPartPr>
      <w:docPartBody>
        <w:p w:rsidR="00042D9D" w:rsidRDefault="00D77F82" w:rsidP="00A803AB">
          <w:pPr>
            <w:pStyle w:val="9B781BAB25CA4F3D8D116A6FD1C542443"/>
          </w:pPr>
          <w:r w:rsidRPr="000F7245">
            <w:rPr>
              <w:rStyle w:val="PlaceholderText"/>
            </w:rPr>
            <w:t>#</w:t>
          </w:r>
        </w:p>
      </w:docPartBody>
    </w:docPart>
    <w:docPart>
      <w:docPartPr>
        <w:name w:val="2B346FE57DE94FEAA9E8B334D7871B07"/>
        <w:category>
          <w:name w:val="General"/>
          <w:gallery w:val="placeholder"/>
        </w:category>
        <w:types>
          <w:type w:val="bbPlcHdr"/>
        </w:types>
        <w:behaviors>
          <w:behavior w:val="content"/>
        </w:behaviors>
        <w:guid w:val="{1DCC84A4-D6A5-4EDA-8439-3896FEB3B705}"/>
      </w:docPartPr>
      <w:docPartBody>
        <w:p w:rsidR="00042D9D" w:rsidRDefault="00D77F82" w:rsidP="00A803AB">
          <w:pPr>
            <w:pStyle w:val="2B346FE57DE94FEAA9E8B334D7871B073"/>
          </w:pPr>
          <w:r w:rsidRPr="000F7245">
            <w:rPr>
              <w:rStyle w:val="PlaceholderText"/>
            </w:rPr>
            <w:t>#</w:t>
          </w:r>
        </w:p>
      </w:docPartBody>
    </w:docPart>
    <w:docPart>
      <w:docPartPr>
        <w:name w:val="B618E597A942417EA35AC9E9B7DD2BA1"/>
        <w:category>
          <w:name w:val="General"/>
          <w:gallery w:val="placeholder"/>
        </w:category>
        <w:types>
          <w:type w:val="bbPlcHdr"/>
        </w:types>
        <w:behaviors>
          <w:behavior w:val="content"/>
        </w:behaviors>
        <w:guid w:val="{31C5BD98-E42F-4D62-80EF-5687311EC952}"/>
      </w:docPartPr>
      <w:docPartBody>
        <w:p w:rsidR="00042D9D" w:rsidRDefault="00D77F82" w:rsidP="00A803AB">
          <w:pPr>
            <w:pStyle w:val="B618E597A942417EA35AC9E9B7DD2BA13"/>
          </w:pPr>
          <w:r w:rsidRPr="000F7245">
            <w:rPr>
              <w:rStyle w:val="PlaceholderText"/>
            </w:rPr>
            <w:t>#</w:t>
          </w:r>
        </w:p>
      </w:docPartBody>
    </w:docPart>
    <w:docPart>
      <w:docPartPr>
        <w:name w:val="A166304CCBEF4D0EABC5793C0C7A2C60"/>
        <w:category>
          <w:name w:val="General"/>
          <w:gallery w:val="placeholder"/>
        </w:category>
        <w:types>
          <w:type w:val="bbPlcHdr"/>
        </w:types>
        <w:behaviors>
          <w:behavior w:val="content"/>
        </w:behaviors>
        <w:guid w:val="{61798158-CDE5-43EE-BE67-66C76BEF65D6}"/>
      </w:docPartPr>
      <w:docPartBody>
        <w:p w:rsidR="00042D9D" w:rsidRDefault="00D77F82" w:rsidP="00A803AB">
          <w:pPr>
            <w:pStyle w:val="A166304CCBEF4D0EABC5793C0C7A2C603"/>
          </w:pPr>
          <w:r w:rsidRPr="000F7245">
            <w:rPr>
              <w:rStyle w:val="PlaceholderText"/>
            </w:rPr>
            <w:t>#</w:t>
          </w:r>
        </w:p>
      </w:docPartBody>
    </w:docPart>
    <w:docPart>
      <w:docPartPr>
        <w:name w:val="C944EECEACE14FF196436762D0E7D98E"/>
        <w:category>
          <w:name w:val="General"/>
          <w:gallery w:val="placeholder"/>
        </w:category>
        <w:types>
          <w:type w:val="bbPlcHdr"/>
        </w:types>
        <w:behaviors>
          <w:behavior w:val="content"/>
        </w:behaviors>
        <w:guid w:val="{DD073998-4B77-43FF-83A2-FEB4D39F88A2}"/>
      </w:docPartPr>
      <w:docPartBody>
        <w:p w:rsidR="00042D9D" w:rsidRDefault="00D77F82" w:rsidP="00A803AB">
          <w:pPr>
            <w:pStyle w:val="C944EECEACE14FF196436762D0E7D98E3"/>
          </w:pPr>
          <w:r w:rsidRPr="000F7245">
            <w:rPr>
              <w:rStyle w:val="PlaceholderText"/>
            </w:rPr>
            <w:t>#</w:t>
          </w:r>
        </w:p>
      </w:docPartBody>
    </w:docPart>
    <w:docPart>
      <w:docPartPr>
        <w:name w:val="FADD17639F5244628A448EB4EFE4A8B1"/>
        <w:category>
          <w:name w:val="General"/>
          <w:gallery w:val="placeholder"/>
        </w:category>
        <w:types>
          <w:type w:val="bbPlcHdr"/>
        </w:types>
        <w:behaviors>
          <w:behavior w:val="content"/>
        </w:behaviors>
        <w:guid w:val="{92FCF4E7-F903-4906-AFEE-E3D44E051D97}"/>
      </w:docPartPr>
      <w:docPartBody>
        <w:p w:rsidR="00042D9D" w:rsidRDefault="00D77F82" w:rsidP="00A803AB">
          <w:pPr>
            <w:pStyle w:val="FADD17639F5244628A448EB4EFE4A8B13"/>
          </w:pPr>
          <w:r w:rsidRPr="000F7245">
            <w:rPr>
              <w:rStyle w:val="PlaceholderText"/>
            </w:rPr>
            <w:t>#</w:t>
          </w:r>
        </w:p>
      </w:docPartBody>
    </w:docPart>
    <w:docPart>
      <w:docPartPr>
        <w:name w:val="778FDF2F87E34E8EB1416B5B0D1448A3"/>
        <w:category>
          <w:name w:val="General"/>
          <w:gallery w:val="placeholder"/>
        </w:category>
        <w:types>
          <w:type w:val="bbPlcHdr"/>
        </w:types>
        <w:behaviors>
          <w:behavior w:val="content"/>
        </w:behaviors>
        <w:guid w:val="{CBD76863-D4A9-45F6-8464-2CE08001DB16}"/>
      </w:docPartPr>
      <w:docPartBody>
        <w:p w:rsidR="00042D9D" w:rsidRDefault="00D77F82" w:rsidP="00A803AB">
          <w:pPr>
            <w:pStyle w:val="778FDF2F87E34E8EB1416B5B0D1448A33"/>
          </w:pPr>
          <w:r w:rsidRPr="000F7245">
            <w:rPr>
              <w:rStyle w:val="PlaceholderText"/>
            </w:rPr>
            <w:t>#</w:t>
          </w:r>
        </w:p>
      </w:docPartBody>
    </w:docPart>
    <w:docPart>
      <w:docPartPr>
        <w:name w:val="0213E845F7AE4D948C4B44A345B6D7F7"/>
        <w:category>
          <w:name w:val="General"/>
          <w:gallery w:val="placeholder"/>
        </w:category>
        <w:types>
          <w:type w:val="bbPlcHdr"/>
        </w:types>
        <w:behaviors>
          <w:behavior w:val="content"/>
        </w:behaviors>
        <w:guid w:val="{945FF796-DA84-41F7-AA1E-9BD5DF6DD011}"/>
      </w:docPartPr>
      <w:docPartBody>
        <w:p w:rsidR="00042D9D" w:rsidRDefault="00D77F82" w:rsidP="00A803AB">
          <w:pPr>
            <w:pStyle w:val="0213E845F7AE4D948C4B44A345B6D7F73"/>
          </w:pPr>
          <w:r w:rsidRPr="000F7245">
            <w:rPr>
              <w:rStyle w:val="PlaceholderText"/>
            </w:rPr>
            <w:t>#</w:t>
          </w:r>
        </w:p>
      </w:docPartBody>
    </w:docPart>
    <w:docPart>
      <w:docPartPr>
        <w:name w:val="4DC9C42A3E58447A8CD289F8344CE0E0"/>
        <w:category>
          <w:name w:val="General"/>
          <w:gallery w:val="placeholder"/>
        </w:category>
        <w:types>
          <w:type w:val="bbPlcHdr"/>
        </w:types>
        <w:behaviors>
          <w:behavior w:val="content"/>
        </w:behaviors>
        <w:guid w:val="{A33E894B-5833-4ED0-B6D6-413489E35809}"/>
      </w:docPartPr>
      <w:docPartBody>
        <w:p w:rsidR="00042D9D" w:rsidRDefault="00D77F82" w:rsidP="00042D9D">
          <w:pPr>
            <w:pStyle w:val="4DC9C42A3E58447A8CD289F8344CE0E02"/>
          </w:pPr>
          <w:r w:rsidRPr="000F7245">
            <w:rPr>
              <w:rStyle w:val="PlaceholderText"/>
            </w:rPr>
            <w:t>#</w:t>
          </w:r>
        </w:p>
      </w:docPartBody>
    </w:docPart>
    <w:docPart>
      <w:docPartPr>
        <w:name w:val="752A6FEDE36B4C23A153BCDAEE392268"/>
        <w:category>
          <w:name w:val="General"/>
          <w:gallery w:val="placeholder"/>
        </w:category>
        <w:types>
          <w:type w:val="bbPlcHdr"/>
        </w:types>
        <w:behaviors>
          <w:behavior w:val="content"/>
        </w:behaviors>
        <w:guid w:val="{C271B744-1828-4AC7-9739-13620667A2A2}"/>
      </w:docPartPr>
      <w:docPartBody>
        <w:p w:rsidR="00042D9D" w:rsidRDefault="00D77F82" w:rsidP="00042D9D">
          <w:pPr>
            <w:pStyle w:val="752A6FEDE36B4C23A153BCDAEE3922682"/>
          </w:pPr>
          <w:r w:rsidRPr="000F7245">
            <w:rPr>
              <w:rStyle w:val="PlaceholderText"/>
            </w:rPr>
            <w:t>#</w:t>
          </w:r>
        </w:p>
      </w:docPartBody>
    </w:docPart>
    <w:docPart>
      <w:docPartPr>
        <w:name w:val="C0C69FA58FE14050901651C856FA3255"/>
        <w:category>
          <w:name w:val="General"/>
          <w:gallery w:val="placeholder"/>
        </w:category>
        <w:types>
          <w:type w:val="bbPlcHdr"/>
        </w:types>
        <w:behaviors>
          <w:behavior w:val="content"/>
        </w:behaviors>
        <w:guid w:val="{CC5F52B1-40B7-48D5-B48D-681AC63E3C66}"/>
      </w:docPartPr>
      <w:docPartBody>
        <w:p w:rsidR="00042D9D" w:rsidRDefault="00D77F82" w:rsidP="00042D9D">
          <w:pPr>
            <w:pStyle w:val="C0C69FA58FE14050901651C856FA32552"/>
          </w:pPr>
          <w:r w:rsidRPr="000F7245">
            <w:rPr>
              <w:rStyle w:val="PlaceholderText"/>
            </w:rPr>
            <w:t>#</w:t>
          </w:r>
        </w:p>
      </w:docPartBody>
    </w:docPart>
    <w:docPart>
      <w:docPartPr>
        <w:name w:val="BCAEEC9528E148FD8D233133B3AFFDC2"/>
        <w:category>
          <w:name w:val="General"/>
          <w:gallery w:val="placeholder"/>
        </w:category>
        <w:types>
          <w:type w:val="bbPlcHdr"/>
        </w:types>
        <w:behaviors>
          <w:behavior w:val="content"/>
        </w:behaviors>
        <w:guid w:val="{0284A981-ACD3-4B16-A389-22A31C06FB83}"/>
      </w:docPartPr>
      <w:docPartBody>
        <w:p w:rsidR="00042D9D" w:rsidRDefault="00D77F82" w:rsidP="00042D9D">
          <w:pPr>
            <w:pStyle w:val="BCAEEC9528E148FD8D233133B3AFFDC22"/>
          </w:pPr>
          <w:r w:rsidRPr="000F7245">
            <w:rPr>
              <w:rStyle w:val="PlaceholderText"/>
            </w:rPr>
            <w:t>#</w:t>
          </w:r>
        </w:p>
      </w:docPartBody>
    </w:docPart>
    <w:docPart>
      <w:docPartPr>
        <w:name w:val="74F542EE20D04A258A8F5B91C2E37BA2"/>
        <w:category>
          <w:name w:val="General"/>
          <w:gallery w:val="placeholder"/>
        </w:category>
        <w:types>
          <w:type w:val="bbPlcHdr"/>
        </w:types>
        <w:behaviors>
          <w:behavior w:val="content"/>
        </w:behaviors>
        <w:guid w:val="{3EECC01E-A5F5-4A0A-A5B9-7841D856182F}"/>
      </w:docPartPr>
      <w:docPartBody>
        <w:p w:rsidR="00042D9D" w:rsidRDefault="00D77F82" w:rsidP="00042D9D">
          <w:pPr>
            <w:pStyle w:val="74F542EE20D04A258A8F5B91C2E37BA22"/>
          </w:pPr>
          <w:r w:rsidRPr="000F7245">
            <w:rPr>
              <w:rStyle w:val="PlaceholderText"/>
            </w:rPr>
            <w:t>#</w:t>
          </w:r>
        </w:p>
      </w:docPartBody>
    </w:docPart>
    <w:docPart>
      <w:docPartPr>
        <w:name w:val="1BB4DB6D3DA14367B1ED11F5B0C5939D"/>
        <w:category>
          <w:name w:val="General"/>
          <w:gallery w:val="placeholder"/>
        </w:category>
        <w:types>
          <w:type w:val="bbPlcHdr"/>
        </w:types>
        <w:behaviors>
          <w:behavior w:val="content"/>
        </w:behaviors>
        <w:guid w:val="{50DCBB2E-CEF3-4CEF-99CE-BB4048688504}"/>
      </w:docPartPr>
      <w:docPartBody>
        <w:p w:rsidR="00042D9D" w:rsidRDefault="00D77F82" w:rsidP="00042D9D">
          <w:pPr>
            <w:pStyle w:val="1BB4DB6D3DA14367B1ED11F5B0C5939D2"/>
          </w:pPr>
          <w:r w:rsidRPr="000F7245">
            <w:rPr>
              <w:rStyle w:val="PlaceholderText"/>
            </w:rPr>
            <w:t>#</w:t>
          </w:r>
        </w:p>
      </w:docPartBody>
    </w:docPart>
    <w:docPart>
      <w:docPartPr>
        <w:name w:val="57E46304CEA644D59A28C2BFEE2DF128"/>
        <w:category>
          <w:name w:val="General"/>
          <w:gallery w:val="placeholder"/>
        </w:category>
        <w:types>
          <w:type w:val="bbPlcHdr"/>
        </w:types>
        <w:behaviors>
          <w:behavior w:val="content"/>
        </w:behaviors>
        <w:guid w:val="{B298BFB0-1131-4DD7-9B71-6BC4A0FCD7D9}"/>
      </w:docPartPr>
      <w:docPartBody>
        <w:p w:rsidR="00042D9D" w:rsidRDefault="00D77F82" w:rsidP="00042D9D">
          <w:pPr>
            <w:pStyle w:val="57E46304CEA644D59A28C2BFEE2DF1282"/>
          </w:pPr>
          <w:r w:rsidRPr="000F7245">
            <w:rPr>
              <w:rStyle w:val="PlaceholderText"/>
            </w:rPr>
            <w:t>#</w:t>
          </w:r>
        </w:p>
      </w:docPartBody>
    </w:docPart>
    <w:docPart>
      <w:docPartPr>
        <w:name w:val="6187D55C92404577ABD6D48A405D2D13"/>
        <w:category>
          <w:name w:val="General"/>
          <w:gallery w:val="placeholder"/>
        </w:category>
        <w:types>
          <w:type w:val="bbPlcHdr"/>
        </w:types>
        <w:behaviors>
          <w:behavior w:val="content"/>
        </w:behaviors>
        <w:guid w:val="{D78766C0-5619-4F56-AF84-ED06DB75BD02}"/>
      </w:docPartPr>
      <w:docPartBody>
        <w:p w:rsidR="00042D9D" w:rsidRDefault="00D77F82" w:rsidP="00042D9D">
          <w:pPr>
            <w:pStyle w:val="6187D55C92404577ABD6D48A405D2D132"/>
          </w:pPr>
          <w:r w:rsidRPr="000F7245">
            <w:rPr>
              <w:rStyle w:val="PlaceholderText"/>
            </w:rPr>
            <w:t>#</w:t>
          </w:r>
        </w:p>
      </w:docPartBody>
    </w:docPart>
    <w:docPart>
      <w:docPartPr>
        <w:name w:val="35241F516F954FD1B6FF69758BABA4A6"/>
        <w:category>
          <w:name w:val="General"/>
          <w:gallery w:val="placeholder"/>
        </w:category>
        <w:types>
          <w:type w:val="bbPlcHdr"/>
        </w:types>
        <w:behaviors>
          <w:behavior w:val="content"/>
        </w:behaviors>
        <w:guid w:val="{D2C174BA-0BF5-4A77-81C4-496CCB03849D}"/>
      </w:docPartPr>
      <w:docPartBody>
        <w:p w:rsidR="00042D9D" w:rsidRDefault="00D77F82" w:rsidP="00042D9D">
          <w:pPr>
            <w:pStyle w:val="35241F516F954FD1B6FF69758BABA4A62"/>
          </w:pPr>
          <w:r w:rsidRPr="000F7245">
            <w:rPr>
              <w:rStyle w:val="PlaceholderText"/>
            </w:rPr>
            <w:t>#</w:t>
          </w:r>
        </w:p>
      </w:docPartBody>
    </w:docPart>
    <w:docPart>
      <w:docPartPr>
        <w:name w:val="83B33C42C85E475DBF41895604DB1F9C"/>
        <w:category>
          <w:name w:val="General"/>
          <w:gallery w:val="placeholder"/>
        </w:category>
        <w:types>
          <w:type w:val="bbPlcHdr"/>
        </w:types>
        <w:behaviors>
          <w:behavior w:val="content"/>
        </w:behaviors>
        <w:guid w:val="{9AEEAB02-73D6-4BB8-8048-546F54CE2BB0}"/>
      </w:docPartPr>
      <w:docPartBody>
        <w:p w:rsidR="00042D9D" w:rsidRDefault="00D77F82" w:rsidP="00042D9D">
          <w:pPr>
            <w:pStyle w:val="83B33C42C85E475DBF41895604DB1F9C2"/>
          </w:pPr>
          <w:r w:rsidRPr="000F7245">
            <w:rPr>
              <w:rStyle w:val="PlaceholderText"/>
            </w:rPr>
            <w:t>#</w:t>
          </w:r>
        </w:p>
      </w:docPartBody>
    </w:docPart>
    <w:docPart>
      <w:docPartPr>
        <w:name w:val="886452370CCC4AE3B64CBB64188C7B4C"/>
        <w:category>
          <w:name w:val="General"/>
          <w:gallery w:val="placeholder"/>
        </w:category>
        <w:types>
          <w:type w:val="bbPlcHdr"/>
        </w:types>
        <w:behaviors>
          <w:behavior w:val="content"/>
        </w:behaviors>
        <w:guid w:val="{5A4E676D-1C52-47B6-BAAE-6DB1CB3A43AE}"/>
      </w:docPartPr>
      <w:docPartBody>
        <w:p w:rsidR="00042D9D" w:rsidRDefault="00D77F82" w:rsidP="00042D9D">
          <w:pPr>
            <w:pStyle w:val="886452370CCC4AE3B64CBB64188C7B4C2"/>
          </w:pPr>
          <w:r w:rsidRPr="000F7245">
            <w:rPr>
              <w:rStyle w:val="PlaceholderText"/>
            </w:rPr>
            <w:t>#</w:t>
          </w:r>
        </w:p>
      </w:docPartBody>
    </w:docPart>
    <w:docPart>
      <w:docPartPr>
        <w:name w:val="37720883D7324C2D85F83F24E8DCFEAE"/>
        <w:category>
          <w:name w:val="General"/>
          <w:gallery w:val="placeholder"/>
        </w:category>
        <w:types>
          <w:type w:val="bbPlcHdr"/>
        </w:types>
        <w:behaviors>
          <w:behavior w:val="content"/>
        </w:behaviors>
        <w:guid w:val="{09A65A0D-06D0-4B3E-8BF2-C8C7B498BC60}"/>
      </w:docPartPr>
      <w:docPartBody>
        <w:p w:rsidR="00042D9D" w:rsidRDefault="00D77F82" w:rsidP="00042D9D">
          <w:pPr>
            <w:pStyle w:val="37720883D7324C2D85F83F24E8DCFEAE2"/>
          </w:pPr>
          <w:r w:rsidRPr="000F7245">
            <w:rPr>
              <w:rStyle w:val="PlaceholderText"/>
            </w:rPr>
            <w:t>#</w:t>
          </w:r>
        </w:p>
      </w:docPartBody>
    </w:docPart>
    <w:docPart>
      <w:docPartPr>
        <w:name w:val="F1F18FF87E5143FAA836E35241A7A2A1"/>
        <w:category>
          <w:name w:val="General"/>
          <w:gallery w:val="placeholder"/>
        </w:category>
        <w:types>
          <w:type w:val="bbPlcHdr"/>
        </w:types>
        <w:behaviors>
          <w:behavior w:val="content"/>
        </w:behaviors>
        <w:guid w:val="{D20357C5-F91D-4752-8473-91C35CBBDAF9}"/>
      </w:docPartPr>
      <w:docPartBody>
        <w:p w:rsidR="00042D9D" w:rsidRDefault="00D77F82" w:rsidP="00042D9D">
          <w:pPr>
            <w:pStyle w:val="F1F18FF87E5143FAA836E35241A7A2A12"/>
          </w:pPr>
          <w:r w:rsidRPr="000F7245">
            <w:rPr>
              <w:rStyle w:val="PlaceholderText"/>
            </w:rPr>
            <w:t>#</w:t>
          </w:r>
        </w:p>
      </w:docPartBody>
    </w:docPart>
    <w:docPart>
      <w:docPartPr>
        <w:name w:val="7B80133E239C4F5CBA12967343948E10"/>
        <w:category>
          <w:name w:val="General"/>
          <w:gallery w:val="placeholder"/>
        </w:category>
        <w:types>
          <w:type w:val="bbPlcHdr"/>
        </w:types>
        <w:behaviors>
          <w:behavior w:val="content"/>
        </w:behaviors>
        <w:guid w:val="{0B9509AB-AA7B-4341-B9F4-FD79912D6D19}"/>
      </w:docPartPr>
      <w:docPartBody>
        <w:p w:rsidR="00042D9D" w:rsidRDefault="00D77F82" w:rsidP="00042D9D">
          <w:pPr>
            <w:pStyle w:val="7B80133E239C4F5CBA12967343948E102"/>
          </w:pPr>
          <w:r w:rsidRPr="000F7245">
            <w:rPr>
              <w:rStyle w:val="PlaceholderText"/>
            </w:rPr>
            <w:t>#</w:t>
          </w:r>
        </w:p>
      </w:docPartBody>
    </w:docPart>
    <w:docPart>
      <w:docPartPr>
        <w:name w:val="6468C4755BFA42CFA6987E1799F1436D"/>
        <w:category>
          <w:name w:val="General"/>
          <w:gallery w:val="placeholder"/>
        </w:category>
        <w:types>
          <w:type w:val="bbPlcHdr"/>
        </w:types>
        <w:behaviors>
          <w:behavior w:val="content"/>
        </w:behaviors>
        <w:guid w:val="{4CDB519B-AB5B-4C44-9D5A-8D9CBA290CBD}"/>
      </w:docPartPr>
      <w:docPartBody>
        <w:p w:rsidR="00042D9D" w:rsidRDefault="00D77F82" w:rsidP="00042D9D">
          <w:pPr>
            <w:pStyle w:val="6468C4755BFA42CFA6987E1799F1436D2"/>
          </w:pPr>
          <w:r w:rsidRPr="000F7245">
            <w:rPr>
              <w:rStyle w:val="PlaceholderText"/>
            </w:rPr>
            <w:t>#</w:t>
          </w:r>
        </w:p>
      </w:docPartBody>
    </w:docPart>
    <w:docPart>
      <w:docPartPr>
        <w:name w:val="F4AF74FBEE944678A5A6FC4EDD13EA5A"/>
        <w:category>
          <w:name w:val="General"/>
          <w:gallery w:val="placeholder"/>
        </w:category>
        <w:types>
          <w:type w:val="bbPlcHdr"/>
        </w:types>
        <w:behaviors>
          <w:behavior w:val="content"/>
        </w:behaviors>
        <w:guid w:val="{CE1C46AD-403E-4FAC-AFD1-1A27FA820C04}"/>
      </w:docPartPr>
      <w:docPartBody>
        <w:p w:rsidR="00042D9D" w:rsidRDefault="00D77F82" w:rsidP="00042D9D">
          <w:pPr>
            <w:pStyle w:val="F4AF74FBEE944678A5A6FC4EDD13EA5A2"/>
          </w:pPr>
          <w:r w:rsidRPr="000F7245">
            <w:rPr>
              <w:rStyle w:val="PlaceholderText"/>
            </w:rPr>
            <w:t>#</w:t>
          </w:r>
        </w:p>
      </w:docPartBody>
    </w:docPart>
    <w:docPart>
      <w:docPartPr>
        <w:name w:val="1E2A123E70F346D3B6DEB2E31254C3EC"/>
        <w:category>
          <w:name w:val="General"/>
          <w:gallery w:val="placeholder"/>
        </w:category>
        <w:types>
          <w:type w:val="bbPlcHdr"/>
        </w:types>
        <w:behaviors>
          <w:behavior w:val="content"/>
        </w:behaviors>
        <w:guid w:val="{CFED0C8F-FC19-43E6-A98A-A012AB0FCDCF}"/>
      </w:docPartPr>
      <w:docPartBody>
        <w:p w:rsidR="00042D9D" w:rsidRDefault="00D77F82" w:rsidP="00042D9D">
          <w:pPr>
            <w:pStyle w:val="1E2A123E70F346D3B6DEB2E31254C3EC2"/>
          </w:pPr>
          <w:r w:rsidRPr="000F7245">
            <w:rPr>
              <w:rStyle w:val="PlaceholderText"/>
            </w:rPr>
            <w:t>#</w:t>
          </w:r>
        </w:p>
      </w:docPartBody>
    </w:docPart>
    <w:docPart>
      <w:docPartPr>
        <w:name w:val="890E955ED07F418B957795C9B3C88A2E"/>
        <w:category>
          <w:name w:val="General"/>
          <w:gallery w:val="placeholder"/>
        </w:category>
        <w:types>
          <w:type w:val="bbPlcHdr"/>
        </w:types>
        <w:behaviors>
          <w:behavior w:val="content"/>
        </w:behaviors>
        <w:guid w:val="{D64768A0-4955-4F13-8D06-1EEF5D7061BB}"/>
      </w:docPartPr>
      <w:docPartBody>
        <w:p w:rsidR="00042D9D" w:rsidRDefault="00D77F82" w:rsidP="00042D9D">
          <w:pPr>
            <w:pStyle w:val="890E955ED07F418B957795C9B3C88A2E2"/>
          </w:pPr>
          <w:r w:rsidRPr="000F7245">
            <w:rPr>
              <w:rStyle w:val="PlaceholderText"/>
            </w:rPr>
            <w:t>#</w:t>
          </w:r>
        </w:p>
      </w:docPartBody>
    </w:docPart>
    <w:docPart>
      <w:docPartPr>
        <w:name w:val="AED2496210E34250BDB6D8DC88FDA820"/>
        <w:category>
          <w:name w:val="General"/>
          <w:gallery w:val="placeholder"/>
        </w:category>
        <w:types>
          <w:type w:val="bbPlcHdr"/>
        </w:types>
        <w:behaviors>
          <w:behavior w:val="content"/>
        </w:behaviors>
        <w:guid w:val="{1786A5D0-0287-4CA3-83A0-854440BF3556}"/>
      </w:docPartPr>
      <w:docPartBody>
        <w:p w:rsidR="00042D9D" w:rsidRDefault="00D77F82" w:rsidP="00042D9D">
          <w:pPr>
            <w:pStyle w:val="AED2496210E34250BDB6D8DC88FDA8202"/>
          </w:pPr>
          <w:r w:rsidRPr="000F7245">
            <w:rPr>
              <w:rStyle w:val="PlaceholderText"/>
            </w:rPr>
            <w:t>#</w:t>
          </w:r>
        </w:p>
      </w:docPartBody>
    </w:docPart>
    <w:docPart>
      <w:docPartPr>
        <w:name w:val="4C7C82206D1D4F649DD4539BA6A4CFA5"/>
        <w:category>
          <w:name w:val="General"/>
          <w:gallery w:val="placeholder"/>
        </w:category>
        <w:types>
          <w:type w:val="bbPlcHdr"/>
        </w:types>
        <w:behaviors>
          <w:behavior w:val="content"/>
        </w:behaviors>
        <w:guid w:val="{01BA0042-006E-4955-BCEE-27BE1A5EDF30}"/>
      </w:docPartPr>
      <w:docPartBody>
        <w:p w:rsidR="00042D9D" w:rsidRDefault="00D77F82" w:rsidP="00042D9D">
          <w:pPr>
            <w:pStyle w:val="4C7C82206D1D4F649DD4539BA6A4CFA52"/>
          </w:pPr>
          <w:r w:rsidRPr="000F7245">
            <w:rPr>
              <w:rStyle w:val="PlaceholderText"/>
            </w:rPr>
            <w:t>#</w:t>
          </w:r>
        </w:p>
      </w:docPartBody>
    </w:docPart>
    <w:docPart>
      <w:docPartPr>
        <w:name w:val="56A03ABFDC9D4871977C0DBB067A3A1A"/>
        <w:category>
          <w:name w:val="General"/>
          <w:gallery w:val="placeholder"/>
        </w:category>
        <w:types>
          <w:type w:val="bbPlcHdr"/>
        </w:types>
        <w:behaviors>
          <w:behavior w:val="content"/>
        </w:behaviors>
        <w:guid w:val="{4C7EFC1D-91E8-4306-87A7-ADC1CA94B6A8}"/>
      </w:docPartPr>
      <w:docPartBody>
        <w:p w:rsidR="00042D9D" w:rsidRDefault="00D77F82" w:rsidP="00042D9D">
          <w:pPr>
            <w:pStyle w:val="56A03ABFDC9D4871977C0DBB067A3A1A2"/>
          </w:pPr>
          <w:r w:rsidRPr="000F7245">
            <w:rPr>
              <w:rStyle w:val="PlaceholderText"/>
            </w:rPr>
            <w:t>#</w:t>
          </w:r>
        </w:p>
      </w:docPartBody>
    </w:docPart>
    <w:docPart>
      <w:docPartPr>
        <w:name w:val="C2B98C0C80C1439B9E1E429E2EF24257"/>
        <w:category>
          <w:name w:val="General"/>
          <w:gallery w:val="placeholder"/>
        </w:category>
        <w:types>
          <w:type w:val="bbPlcHdr"/>
        </w:types>
        <w:behaviors>
          <w:behavior w:val="content"/>
        </w:behaviors>
        <w:guid w:val="{DE001761-A9C1-410E-91E6-6ED2A50F5DEB}"/>
      </w:docPartPr>
      <w:docPartBody>
        <w:p w:rsidR="00042D9D" w:rsidRDefault="00D77F82" w:rsidP="00042D9D">
          <w:pPr>
            <w:pStyle w:val="C2B98C0C80C1439B9E1E429E2EF242572"/>
          </w:pPr>
          <w:r w:rsidRPr="000F7245">
            <w:rPr>
              <w:rStyle w:val="PlaceholderText"/>
            </w:rPr>
            <w:t>#</w:t>
          </w:r>
        </w:p>
      </w:docPartBody>
    </w:docPart>
    <w:docPart>
      <w:docPartPr>
        <w:name w:val="75135ED9086941B799010CEA8E2FDBFA"/>
        <w:category>
          <w:name w:val="General"/>
          <w:gallery w:val="placeholder"/>
        </w:category>
        <w:types>
          <w:type w:val="bbPlcHdr"/>
        </w:types>
        <w:behaviors>
          <w:behavior w:val="content"/>
        </w:behaviors>
        <w:guid w:val="{4CF2F034-98B1-4602-BA80-18DAFE65955D}"/>
      </w:docPartPr>
      <w:docPartBody>
        <w:p w:rsidR="00042D9D" w:rsidRDefault="00D77F82" w:rsidP="00042D9D">
          <w:pPr>
            <w:pStyle w:val="75135ED9086941B799010CEA8E2FDBFA2"/>
          </w:pPr>
          <w:r w:rsidRPr="000F7245">
            <w:rPr>
              <w:rStyle w:val="PlaceholderText"/>
            </w:rPr>
            <w:t>#</w:t>
          </w:r>
        </w:p>
      </w:docPartBody>
    </w:docPart>
    <w:docPart>
      <w:docPartPr>
        <w:name w:val="6266A58EFA6F4419A38258CD630E2DEF"/>
        <w:category>
          <w:name w:val="General"/>
          <w:gallery w:val="placeholder"/>
        </w:category>
        <w:types>
          <w:type w:val="bbPlcHdr"/>
        </w:types>
        <w:behaviors>
          <w:behavior w:val="content"/>
        </w:behaviors>
        <w:guid w:val="{19CF33F1-3297-4553-BE45-DD927B4CC661}"/>
      </w:docPartPr>
      <w:docPartBody>
        <w:p w:rsidR="00042D9D" w:rsidRDefault="00D77F82" w:rsidP="00042D9D">
          <w:pPr>
            <w:pStyle w:val="6266A58EFA6F4419A38258CD630E2DEF2"/>
          </w:pPr>
          <w:r w:rsidRPr="000F7245">
            <w:rPr>
              <w:rStyle w:val="PlaceholderText"/>
            </w:rPr>
            <w:t>#</w:t>
          </w:r>
        </w:p>
      </w:docPartBody>
    </w:docPart>
    <w:docPart>
      <w:docPartPr>
        <w:name w:val="8237280714B74A7E8DE692C98ECEB09F"/>
        <w:category>
          <w:name w:val="General"/>
          <w:gallery w:val="placeholder"/>
        </w:category>
        <w:types>
          <w:type w:val="bbPlcHdr"/>
        </w:types>
        <w:behaviors>
          <w:behavior w:val="content"/>
        </w:behaviors>
        <w:guid w:val="{81AC1FCB-14FA-4D5C-BA0E-7FF6C570E88D}"/>
      </w:docPartPr>
      <w:docPartBody>
        <w:p w:rsidR="00042D9D" w:rsidRDefault="00D77F82" w:rsidP="00042D9D">
          <w:pPr>
            <w:pStyle w:val="8237280714B74A7E8DE692C98ECEB09F2"/>
          </w:pPr>
          <w:r w:rsidRPr="000F7245">
            <w:rPr>
              <w:rStyle w:val="PlaceholderText"/>
            </w:rPr>
            <w:t>#</w:t>
          </w:r>
        </w:p>
      </w:docPartBody>
    </w:docPart>
    <w:docPart>
      <w:docPartPr>
        <w:name w:val="CF131A8214694AEB9AF172788681E828"/>
        <w:category>
          <w:name w:val="General"/>
          <w:gallery w:val="placeholder"/>
        </w:category>
        <w:types>
          <w:type w:val="bbPlcHdr"/>
        </w:types>
        <w:behaviors>
          <w:behavior w:val="content"/>
        </w:behaviors>
        <w:guid w:val="{30CAFDA0-7529-45BD-8E7C-DCBBFD85F64A}"/>
      </w:docPartPr>
      <w:docPartBody>
        <w:p w:rsidR="00042D9D" w:rsidRDefault="00D77F82" w:rsidP="00042D9D">
          <w:pPr>
            <w:pStyle w:val="CF131A8214694AEB9AF172788681E8282"/>
          </w:pPr>
          <w:r w:rsidRPr="000F7245">
            <w:rPr>
              <w:rStyle w:val="PlaceholderText"/>
            </w:rPr>
            <w:t>#</w:t>
          </w:r>
        </w:p>
      </w:docPartBody>
    </w:docPart>
    <w:docPart>
      <w:docPartPr>
        <w:name w:val="14D902659DE94CD0B736A6B3C5AA522D"/>
        <w:category>
          <w:name w:val="General"/>
          <w:gallery w:val="placeholder"/>
        </w:category>
        <w:types>
          <w:type w:val="bbPlcHdr"/>
        </w:types>
        <w:behaviors>
          <w:behavior w:val="content"/>
        </w:behaviors>
        <w:guid w:val="{323183E6-FAC9-40E6-B355-9EE7BE2044E0}"/>
      </w:docPartPr>
      <w:docPartBody>
        <w:p w:rsidR="00042D9D" w:rsidRDefault="00D77F82" w:rsidP="00042D9D">
          <w:pPr>
            <w:pStyle w:val="14D902659DE94CD0B736A6B3C5AA522D2"/>
          </w:pPr>
          <w:r w:rsidRPr="000F7245">
            <w:rPr>
              <w:rStyle w:val="PlaceholderText"/>
            </w:rPr>
            <w:t>#</w:t>
          </w:r>
        </w:p>
      </w:docPartBody>
    </w:docPart>
    <w:docPart>
      <w:docPartPr>
        <w:name w:val="9F00B42142314D48A5D1E11A4946B1F8"/>
        <w:category>
          <w:name w:val="General"/>
          <w:gallery w:val="placeholder"/>
        </w:category>
        <w:types>
          <w:type w:val="bbPlcHdr"/>
        </w:types>
        <w:behaviors>
          <w:behavior w:val="content"/>
        </w:behaviors>
        <w:guid w:val="{EDC5E072-B23E-43FF-BAEB-BCF9DA05509D}"/>
      </w:docPartPr>
      <w:docPartBody>
        <w:p w:rsidR="00042D9D" w:rsidRDefault="00D77F82" w:rsidP="00042D9D">
          <w:pPr>
            <w:pStyle w:val="9F00B42142314D48A5D1E11A4946B1F82"/>
          </w:pPr>
          <w:r w:rsidRPr="000F7245">
            <w:rPr>
              <w:rStyle w:val="PlaceholderText"/>
            </w:rPr>
            <w:t>#</w:t>
          </w:r>
        </w:p>
      </w:docPartBody>
    </w:docPart>
    <w:docPart>
      <w:docPartPr>
        <w:name w:val="86E77F69886A45D1BC7465500DBCE834"/>
        <w:category>
          <w:name w:val="General"/>
          <w:gallery w:val="placeholder"/>
        </w:category>
        <w:types>
          <w:type w:val="bbPlcHdr"/>
        </w:types>
        <w:behaviors>
          <w:behavior w:val="content"/>
        </w:behaviors>
        <w:guid w:val="{04FF65A6-B0EE-4EC9-A9B0-773605A932B9}"/>
      </w:docPartPr>
      <w:docPartBody>
        <w:p w:rsidR="00042D9D" w:rsidRDefault="00D77F82" w:rsidP="00042D9D">
          <w:pPr>
            <w:pStyle w:val="86E77F69886A45D1BC7465500DBCE8342"/>
          </w:pPr>
          <w:r w:rsidRPr="000F7245">
            <w:rPr>
              <w:rStyle w:val="PlaceholderText"/>
            </w:rPr>
            <w:t>#</w:t>
          </w:r>
        </w:p>
      </w:docPartBody>
    </w:docPart>
    <w:docPart>
      <w:docPartPr>
        <w:name w:val="F403CEC71A4E401782DE29AC4824DCA2"/>
        <w:category>
          <w:name w:val="General"/>
          <w:gallery w:val="placeholder"/>
        </w:category>
        <w:types>
          <w:type w:val="bbPlcHdr"/>
        </w:types>
        <w:behaviors>
          <w:behavior w:val="content"/>
        </w:behaviors>
        <w:guid w:val="{370E3F5F-1B1B-41F2-AE0D-82ED425C8A72}"/>
      </w:docPartPr>
      <w:docPartBody>
        <w:p w:rsidR="00042D9D" w:rsidRDefault="00D77F82" w:rsidP="00042D9D">
          <w:pPr>
            <w:pStyle w:val="F403CEC71A4E401782DE29AC4824DCA22"/>
          </w:pPr>
          <w:r w:rsidRPr="000F7245">
            <w:rPr>
              <w:rStyle w:val="PlaceholderText"/>
            </w:rPr>
            <w:t>#</w:t>
          </w:r>
        </w:p>
      </w:docPartBody>
    </w:docPart>
    <w:docPart>
      <w:docPartPr>
        <w:name w:val="F0A3ECB6CF974E5383703462299D2C04"/>
        <w:category>
          <w:name w:val="General"/>
          <w:gallery w:val="placeholder"/>
        </w:category>
        <w:types>
          <w:type w:val="bbPlcHdr"/>
        </w:types>
        <w:behaviors>
          <w:behavior w:val="content"/>
        </w:behaviors>
        <w:guid w:val="{881F1086-D260-4D4A-AB69-13420F7697B1}"/>
      </w:docPartPr>
      <w:docPartBody>
        <w:p w:rsidR="00042D9D" w:rsidRDefault="00D77F82" w:rsidP="00042D9D">
          <w:pPr>
            <w:pStyle w:val="F0A3ECB6CF974E5383703462299D2C042"/>
          </w:pPr>
          <w:r w:rsidRPr="000F7245">
            <w:rPr>
              <w:rStyle w:val="PlaceholderText"/>
            </w:rPr>
            <w:t>#</w:t>
          </w:r>
        </w:p>
      </w:docPartBody>
    </w:docPart>
    <w:docPart>
      <w:docPartPr>
        <w:name w:val="29AF2963C730475AA1B307AFC55086B9"/>
        <w:category>
          <w:name w:val="General"/>
          <w:gallery w:val="placeholder"/>
        </w:category>
        <w:types>
          <w:type w:val="bbPlcHdr"/>
        </w:types>
        <w:behaviors>
          <w:behavior w:val="content"/>
        </w:behaviors>
        <w:guid w:val="{3C6F6E61-1C45-4C97-866A-283874F60735}"/>
      </w:docPartPr>
      <w:docPartBody>
        <w:p w:rsidR="00042D9D" w:rsidRDefault="00D77F82" w:rsidP="00042D9D">
          <w:pPr>
            <w:pStyle w:val="29AF2963C730475AA1B307AFC55086B92"/>
          </w:pPr>
          <w:r w:rsidRPr="000F7245">
            <w:rPr>
              <w:rStyle w:val="PlaceholderText"/>
            </w:rPr>
            <w:t>#</w:t>
          </w:r>
        </w:p>
      </w:docPartBody>
    </w:docPart>
    <w:docPart>
      <w:docPartPr>
        <w:name w:val="4830711B4525461FAD6E02AC756BC643"/>
        <w:category>
          <w:name w:val="General"/>
          <w:gallery w:val="placeholder"/>
        </w:category>
        <w:types>
          <w:type w:val="bbPlcHdr"/>
        </w:types>
        <w:behaviors>
          <w:behavior w:val="content"/>
        </w:behaviors>
        <w:guid w:val="{182000CD-07AD-4A14-BCC7-4EBBE58558B5}"/>
      </w:docPartPr>
      <w:docPartBody>
        <w:p w:rsidR="00042D9D" w:rsidRDefault="00D77F82" w:rsidP="00042D9D">
          <w:pPr>
            <w:pStyle w:val="4830711B4525461FAD6E02AC756BC6432"/>
          </w:pPr>
          <w:r w:rsidRPr="000F7245">
            <w:rPr>
              <w:rStyle w:val="PlaceholderText"/>
            </w:rPr>
            <w:t>#</w:t>
          </w:r>
        </w:p>
      </w:docPartBody>
    </w:docPart>
    <w:docPart>
      <w:docPartPr>
        <w:name w:val="23C171BC48564C25B266D168D3505B97"/>
        <w:category>
          <w:name w:val="General"/>
          <w:gallery w:val="placeholder"/>
        </w:category>
        <w:types>
          <w:type w:val="bbPlcHdr"/>
        </w:types>
        <w:behaviors>
          <w:behavior w:val="content"/>
        </w:behaviors>
        <w:guid w:val="{8DEF31AF-67EC-4CF1-9CC8-F464CC3FCEF6}"/>
      </w:docPartPr>
      <w:docPartBody>
        <w:p w:rsidR="00042D9D" w:rsidRDefault="00D77F82" w:rsidP="00042D9D">
          <w:pPr>
            <w:pStyle w:val="23C171BC48564C25B266D168D3505B972"/>
          </w:pPr>
          <w:r w:rsidRPr="000F7245">
            <w:rPr>
              <w:rStyle w:val="PlaceholderText"/>
            </w:rPr>
            <w:t>#</w:t>
          </w:r>
        </w:p>
      </w:docPartBody>
    </w:docPart>
    <w:docPart>
      <w:docPartPr>
        <w:name w:val="B942DF0A4AD44DD9823E43306942E61D"/>
        <w:category>
          <w:name w:val="General"/>
          <w:gallery w:val="placeholder"/>
        </w:category>
        <w:types>
          <w:type w:val="bbPlcHdr"/>
        </w:types>
        <w:behaviors>
          <w:behavior w:val="content"/>
        </w:behaviors>
        <w:guid w:val="{1C4EB91D-1158-4F25-9F13-0F48BA343411}"/>
      </w:docPartPr>
      <w:docPartBody>
        <w:p w:rsidR="00042D9D" w:rsidRDefault="00D77F82" w:rsidP="00042D9D">
          <w:pPr>
            <w:pStyle w:val="B942DF0A4AD44DD9823E43306942E61D2"/>
          </w:pPr>
          <w:r w:rsidRPr="000F7245">
            <w:rPr>
              <w:rStyle w:val="PlaceholderText"/>
            </w:rPr>
            <w:t>#</w:t>
          </w:r>
        </w:p>
      </w:docPartBody>
    </w:docPart>
    <w:docPart>
      <w:docPartPr>
        <w:name w:val="CC3A38779342474CA04367D8FC3A53E3"/>
        <w:category>
          <w:name w:val="General"/>
          <w:gallery w:val="placeholder"/>
        </w:category>
        <w:types>
          <w:type w:val="bbPlcHdr"/>
        </w:types>
        <w:behaviors>
          <w:behavior w:val="content"/>
        </w:behaviors>
        <w:guid w:val="{84B9083E-9556-43F3-AA03-B215D115FF1F}"/>
      </w:docPartPr>
      <w:docPartBody>
        <w:p w:rsidR="00042D9D" w:rsidRDefault="00D77F82" w:rsidP="00042D9D">
          <w:pPr>
            <w:pStyle w:val="CC3A38779342474CA04367D8FC3A53E32"/>
          </w:pPr>
          <w:r w:rsidRPr="000F7245">
            <w:rPr>
              <w:rStyle w:val="PlaceholderText"/>
            </w:rPr>
            <w:t>#</w:t>
          </w:r>
        </w:p>
      </w:docPartBody>
    </w:docPart>
    <w:docPart>
      <w:docPartPr>
        <w:name w:val="3E7A7BCC34CC40D89C5EADDCE3AB617D"/>
        <w:category>
          <w:name w:val="General"/>
          <w:gallery w:val="placeholder"/>
        </w:category>
        <w:types>
          <w:type w:val="bbPlcHdr"/>
        </w:types>
        <w:behaviors>
          <w:behavior w:val="content"/>
        </w:behaviors>
        <w:guid w:val="{4169C0F5-C3A9-47B2-999D-7EA4CB67488C}"/>
      </w:docPartPr>
      <w:docPartBody>
        <w:p w:rsidR="00042D9D" w:rsidRDefault="00D77F82" w:rsidP="00042D9D">
          <w:pPr>
            <w:pStyle w:val="3E7A7BCC34CC40D89C5EADDCE3AB617D2"/>
          </w:pPr>
          <w:r w:rsidRPr="000F7245">
            <w:rPr>
              <w:rStyle w:val="PlaceholderText"/>
            </w:rPr>
            <w:t>#</w:t>
          </w:r>
        </w:p>
      </w:docPartBody>
    </w:docPart>
    <w:docPart>
      <w:docPartPr>
        <w:name w:val="68FB10B52A0B4C7081C23AE8A60F2C29"/>
        <w:category>
          <w:name w:val="General"/>
          <w:gallery w:val="placeholder"/>
        </w:category>
        <w:types>
          <w:type w:val="bbPlcHdr"/>
        </w:types>
        <w:behaviors>
          <w:behavior w:val="content"/>
        </w:behaviors>
        <w:guid w:val="{BC87FDE8-CBE7-44D6-861E-42668E92B34D}"/>
      </w:docPartPr>
      <w:docPartBody>
        <w:p w:rsidR="00042D9D" w:rsidRDefault="00D77F82" w:rsidP="00042D9D">
          <w:pPr>
            <w:pStyle w:val="68FB10B52A0B4C7081C23AE8A60F2C292"/>
          </w:pPr>
          <w:r w:rsidRPr="000F7245">
            <w:rPr>
              <w:rStyle w:val="PlaceholderText"/>
            </w:rPr>
            <w:t>#</w:t>
          </w:r>
        </w:p>
      </w:docPartBody>
    </w:docPart>
    <w:docPart>
      <w:docPartPr>
        <w:name w:val="8F01D91973424139B23C1B2DD2E632E2"/>
        <w:category>
          <w:name w:val="General"/>
          <w:gallery w:val="placeholder"/>
        </w:category>
        <w:types>
          <w:type w:val="bbPlcHdr"/>
        </w:types>
        <w:behaviors>
          <w:behavior w:val="content"/>
        </w:behaviors>
        <w:guid w:val="{6EAACB19-757F-43C7-B14B-5A1808D2C181}"/>
      </w:docPartPr>
      <w:docPartBody>
        <w:p w:rsidR="00042D9D" w:rsidRDefault="00D77F82" w:rsidP="00042D9D">
          <w:pPr>
            <w:pStyle w:val="8F01D91973424139B23C1B2DD2E632E22"/>
          </w:pPr>
          <w:r w:rsidRPr="000F7245">
            <w:rPr>
              <w:rStyle w:val="PlaceholderText"/>
            </w:rPr>
            <w:t>#</w:t>
          </w:r>
        </w:p>
      </w:docPartBody>
    </w:docPart>
    <w:docPart>
      <w:docPartPr>
        <w:name w:val="ECADB03A8EFF4289B17C0632E3426604"/>
        <w:category>
          <w:name w:val="General"/>
          <w:gallery w:val="placeholder"/>
        </w:category>
        <w:types>
          <w:type w:val="bbPlcHdr"/>
        </w:types>
        <w:behaviors>
          <w:behavior w:val="content"/>
        </w:behaviors>
        <w:guid w:val="{54E5D07E-4F21-4E5C-87B6-C22AAED08AD8}"/>
      </w:docPartPr>
      <w:docPartBody>
        <w:p w:rsidR="00042D9D" w:rsidRDefault="00D77F82" w:rsidP="00042D9D">
          <w:pPr>
            <w:pStyle w:val="ECADB03A8EFF4289B17C0632E34266042"/>
          </w:pPr>
          <w:r w:rsidRPr="000F7245">
            <w:rPr>
              <w:rStyle w:val="PlaceholderText"/>
            </w:rPr>
            <w:t>#</w:t>
          </w:r>
        </w:p>
      </w:docPartBody>
    </w:docPart>
    <w:docPart>
      <w:docPartPr>
        <w:name w:val="0A8A1C43D4624631ABCCDCDF01378C29"/>
        <w:category>
          <w:name w:val="General"/>
          <w:gallery w:val="placeholder"/>
        </w:category>
        <w:types>
          <w:type w:val="bbPlcHdr"/>
        </w:types>
        <w:behaviors>
          <w:behavior w:val="content"/>
        </w:behaviors>
        <w:guid w:val="{06CF5D77-3051-4181-93EF-C1D1083AE415}"/>
      </w:docPartPr>
      <w:docPartBody>
        <w:p w:rsidR="00042D9D" w:rsidRDefault="00D77F82" w:rsidP="00042D9D">
          <w:pPr>
            <w:pStyle w:val="0A8A1C43D4624631ABCCDCDF01378C292"/>
          </w:pPr>
          <w:r w:rsidRPr="000F7245">
            <w:rPr>
              <w:rStyle w:val="PlaceholderText"/>
            </w:rPr>
            <w:t>#</w:t>
          </w:r>
        </w:p>
      </w:docPartBody>
    </w:docPart>
    <w:docPart>
      <w:docPartPr>
        <w:name w:val="929E35D1EEA14C78B2226E627A452C62"/>
        <w:category>
          <w:name w:val="General"/>
          <w:gallery w:val="placeholder"/>
        </w:category>
        <w:types>
          <w:type w:val="bbPlcHdr"/>
        </w:types>
        <w:behaviors>
          <w:behavior w:val="content"/>
        </w:behaviors>
        <w:guid w:val="{83C75712-D21A-493C-9017-CED422C61183}"/>
      </w:docPartPr>
      <w:docPartBody>
        <w:p w:rsidR="00042D9D" w:rsidRDefault="00D77F82" w:rsidP="00042D9D">
          <w:pPr>
            <w:pStyle w:val="929E35D1EEA14C78B2226E627A452C622"/>
          </w:pPr>
          <w:r w:rsidRPr="000F7245">
            <w:rPr>
              <w:rStyle w:val="PlaceholderText"/>
            </w:rPr>
            <w:t>#</w:t>
          </w:r>
        </w:p>
      </w:docPartBody>
    </w:docPart>
    <w:docPart>
      <w:docPartPr>
        <w:name w:val="37B761EAF0E4441BB4B3E4E3C1272AD9"/>
        <w:category>
          <w:name w:val="General"/>
          <w:gallery w:val="placeholder"/>
        </w:category>
        <w:types>
          <w:type w:val="bbPlcHdr"/>
        </w:types>
        <w:behaviors>
          <w:behavior w:val="content"/>
        </w:behaviors>
        <w:guid w:val="{E63D45C0-0770-454A-BE5B-32F8FE495ABF}"/>
      </w:docPartPr>
      <w:docPartBody>
        <w:p w:rsidR="00042D9D" w:rsidRDefault="00D77F82" w:rsidP="00042D9D">
          <w:pPr>
            <w:pStyle w:val="37B761EAF0E4441BB4B3E4E3C1272AD92"/>
          </w:pPr>
          <w:r w:rsidRPr="000F7245">
            <w:rPr>
              <w:rStyle w:val="PlaceholderText"/>
            </w:rPr>
            <w:t>#</w:t>
          </w:r>
        </w:p>
      </w:docPartBody>
    </w:docPart>
    <w:docPart>
      <w:docPartPr>
        <w:name w:val="741C88E25EE5438480729E08432D5083"/>
        <w:category>
          <w:name w:val="General"/>
          <w:gallery w:val="placeholder"/>
        </w:category>
        <w:types>
          <w:type w:val="bbPlcHdr"/>
        </w:types>
        <w:behaviors>
          <w:behavior w:val="content"/>
        </w:behaviors>
        <w:guid w:val="{614EB084-13B8-405C-96CA-10CB0C89C6EA}"/>
      </w:docPartPr>
      <w:docPartBody>
        <w:p w:rsidR="00042D9D" w:rsidRDefault="00D77F82" w:rsidP="00042D9D">
          <w:pPr>
            <w:pStyle w:val="741C88E25EE5438480729E08432D50832"/>
          </w:pPr>
          <w:r w:rsidRPr="000F7245">
            <w:rPr>
              <w:rStyle w:val="PlaceholderText"/>
            </w:rPr>
            <w:t>#</w:t>
          </w:r>
        </w:p>
      </w:docPartBody>
    </w:docPart>
    <w:docPart>
      <w:docPartPr>
        <w:name w:val="8FAE3A75626940879324FAFFDA8E0BA4"/>
        <w:category>
          <w:name w:val="General"/>
          <w:gallery w:val="placeholder"/>
        </w:category>
        <w:types>
          <w:type w:val="bbPlcHdr"/>
        </w:types>
        <w:behaviors>
          <w:behavior w:val="content"/>
        </w:behaviors>
        <w:guid w:val="{72D57B9B-5C7F-41C1-9135-E12611D9AF43}"/>
      </w:docPartPr>
      <w:docPartBody>
        <w:p w:rsidR="00042D9D" w:rsidRDefault="00D77F82" w:rsidP="00042D9D">
          <w:pPr>
            <w:pStyle w:val="8FAE3A75626940879324FAFFDA8E0BA42"/>
          </w:pPr>
          <w:r w:rsidRPr="000F7245">
            <w:rPr>
              <w:rStyle w:val="PlaceholderText"/>
            </w:rPr>
            <w:t>#</w:t>
          </w:r>
        </w:p>
      </w:docPartBody>
    </w:docPart>
    <w:docPart>
      <w:docPartPr>
        <w:name w:val="29934AD9D18A4AA69FE7D2CB24E49571"/>
        <w:category>
          <w:name w:val="General"/>
          <w:gallery w:val="placeholder"/>
        </w:category>
        <w:types>
          <w:type w:val="bbPlcHdr"/>
        </w:types>
        <w:behaviors>
          <w:behavior w:val="content"/>
        </w:behaviors>
        <w:guid w:val="{C3F49CF7-97B8-4B4E-81AA-DE89C8EBDE4B}"/>
      </w:docPartPr>
      <w:docPartBody>
        <w:p w:rsidR="00042D9D" w:rsidRDefault="00D77F82" w:rsidP="00042D9D">
          <w:pPr>
            <w:pStyle w:val="29934AD9D18A4AA69FE7D2CB24E495712"/>
          </w:pPr>
          <w:r w:rsidRPr="000F7245">
            <w:rPr>
              <w:rStyle w:val="PlaceholderText"/>
            </w:rPr>
            <w:t>#</w:t>
          </w:r>
        </w:p>
      </w:docPartBody>
    </w:docPart>
    <w:docPart>
      <w:docPartPr>
        <w:name w:val="0D8BB230594F4AAAAAD4CBF273412E85"/>
        <w:category>
          <w:name w:val="General"/>
          <w:gallery w:val="placeholder"/>
        </w:category>
        <w:types>
          <w:type w:val="bbPlcHdr"/>
        </w:types>
        <w:behaviors>
          <w:behavior w:val="content"/>
        </w:behaviors>
        <w:guid w:val="{A2FAC489-6DAD-46FC-9A53-9BD6F9EEB779}"/>
      </w:docPartPr>
      <w:docPartBody>
        <w:p w:rsidR="00042D9D" w:rsidRDefault="00D77F82" w:rsidP="00042D9D">
          <w:pPr>
            <w:pStyle w:val="0D8BB230594F4AAAAAD4CBF273412E852"/>
          </w:pPr>
          <w:r w:rsidRPr="000F7245">
            <w:rPr>
              <w:rStyle w:val="PlaceholderText"/>
            </w:rPr>
            <w:t>#</w:t>
          </w:r>
        </w:p>
      </w:docPartBody>
    </w:docPart>
    <w:docPart>
      <w:docPartPr>
        <w:name w:val="8317BBDA93114C7FA56E2DC6B98F705E"/>
        <w:category>
          <w:name w:val="General"/>
          <w:gallery w:val="placeholder"/>
        </w:category>
        <w:types>
          <w:type w:val="bbPlcHdr"/>
        </w:types>
        <w:behaviors>
          <w:behavior w:val="content"/>
        </w:behaviors>
        <w:guid w:val="{6175D45D-83BD-47A0-A66B-729C51D3DE8D}"/>
      </w:docPartPr>
      <w:docPartBody>
        <w:p w:rsidR="00042D9D" w:rsidRDefault="00D77F82" w:rsidP="00042D9D">
          <w:pPr>
            <w:pStyle w:val="8317BBDA93114C7FA56E2DC6B98F705E2"/>
          </w:pPr>
          <w:r w:rsidRPr="000F7245">
            <w:rPr>
              <w:rStyle w:val="PlaceholderText"/>
            </w:rPr>
            <w:t>#</w:t>
          </w:r>
        </w:p>
      </w:docPartBody>
    </w:docPart>
    <w:docPart>
      <w:docPartPr>
        <w:name w:val="91436FAF609E4AEE89AC48AC6553156B"/>
        <w:category>
          <w:name w:val="General"/>
          <w:gallery w:val="placeholder"/>
        </w:category>
        <w:types>
          <w:type w:val="bbPlcHdr"/>
        </w:types>
        <w:behaviors>
          <w:behavior w:val="content"/>
        </w:behaviors>
        <w:guid w:val="{12181454-8939-40D8-8568-D65E228CCC60}"/>
      </w:docPartPr>
      <w:docPartBody>
        <w:p w:rsidR="001A6441" w:rsidRDefault="00D77F82">
          <w:r w:rsidRPr="000F7245">
            <w:rPr>
              <w:rStyle w:val="PlaceholderText"/>
            </w:rPr>
            <w:t>#</w:t>
          </w:r>
        </w:p>
      </w:docPartBody>
    </w:docPart>
    <w:docPart>
      <w:docPartPr>
        <w:name w:val="1A2EFAFC9AC04F3FB0017B45A0AA3609"/>
        <w:category>
          <w:name w:val="General"/>
          <w:gallery w:val="placeholder"/>
        </w:category>
        <w:types>
          <w:type w:val="bbPlcHdr"/>
        </w:types>
        <w:behaviors>
          <w:behavior w:val="content"/>
        </w:behaviors>
        <w:guid w:val="{2747DB03-347E-40FE-84B2-580F2BE2A922}"/>
      </w:docPartPr>
      <w:docPartBody>
        <w:p w:rsidR="001A6441" w:rsidRDefault="00D77F82">
          <w:r w:rsidRPr="000F7245">
            <w:rPr>
              <w:rStyle w:val="PlaceholderText"/>
            </w:rPr>
            <w:t>#</w:t>
          </w:r>
        </w:p>
      </w:docPartBody>
    </w:docPart>
    <w:docPart>
      <w:docPartPr>
        <w:name w:val="D20405472F5C45669DC2251CF82640F6"/>
        <w:category>
          <w:name w:val="General"/>
          <w:gallery w:val="placeholder"/>
        </w:category>
        <w:types>
          <w:type w:val="bbPlcHdr"/>
        </w:types>
        <w:behaviors>
          <w:behavior w:val="content"/>
        </w:behaviors>
        <w:guid w:val="{2A5457E6-1052-4488-971F-595784F12EC4}"/>
      </w:docPartPr>
      <w:docPartBody>
        <w:p w:rsidR="001A6441" w:rsidRDefault="00D77F82">
          <w:r w:rsidRPr="000F7245">
            <w:rPr>
              <w:rStyle w:val="PlaceholderText"/>
            </w:rPr>
            <w:t>#</w:t>
          </w:r>
        </w:p>
      </w:docPartBody>
    </w:docPart>
    <w:docPart>
      <w:docPartPr>
        <w:name w:val="8096350F75A740C1BA9D43A28BB2D58D"/>
        <w:category>
          <w:name w:val="General"/>
          <w:gallery w:val="placeholder"/>
        </w:category>
        <w:types>
          <w:type w:val="bbPlcHdr"/>
        </w:types>
        <w:behaviors>
          <w:behavior w:val="content"/>
        </w:behaviors>
        <w:guid w:val="{6EE74E52-D95A-4839-A8C7-D15260A74113}"/>
      </w:docPartPr>
      <w:docPartBody>
        <w:p w:rsidR="001A6441" w:rsidRDefault="00D77F82">
          <w:r w:rsidRPr="000F7245">
            <w:rPr>
              <w:rStyle w:val="PlaceholderText"/>
            </w:rPr>
            <w:t>#</w:t>
          </w:r>
        </w:p>
      </w:docPartBody>
    </w:docPart>
    <w:docPart>
      <w:docPartPr>
        <w:name w:val="376BB3E5D6D84ED2A8F17BB269D82829"/>
        <w:category>
          <w:name w:val="General"/>
          <w:gallery w:val="placeholder"/>
        </w:category>
        <w:types>
          <w:type w:val="bbPlcHdr"/>
        </w:types>
        <w:behaviors>
          <w:behavior w:val="content"/>
        </w:behaviors>
        <w:guid w:val="{9DA7B8DD-D7B4-44B9-A570-D634E94C5B19}"/>
      </w:docPartPr>
      <w:docPartBody>
        <w:p w:rsidR="001A6441" w:rsidRDefault="00D77F82">
          <w:r w:rsidRPr="000F7245">
            <w:rPr>
              <w:rStyle w:val="PlaceholderText"/>
            </w:rPr>
            <w:t>#</w:t>
          </w:r>
        </w:p>
      </w:docPartBody>
    </w:docPart>
    <w:docPart>
      <w:docPartPr>
        <w:name w:val="A4C99B71E9424D51800EA79461B4A964"/>
        <w:category>
          <w:name w:val="General"/>
          <w:gallery w:val="placeholder"/>
        </w:category>
        <w:types>
          <w:type w:val="bbPlcHdr"/>
        </w:types>
        <w:behaviors>
          <w:behavior w:val="content"/>
        </w:behaviors>
        <w:guid w:val="{697AD2DE-95DD-4006-8543-BE6A6C0CE410}"/>
      </w:docPartPr>
      <w:docPartBody>
        <w:p w:rsidR="001A6441" w:rsidRDefault="00D77F82">
          <w:r w:rsidRPr="000F7245">
            <w:rPr>
              <w:rStyle w:val="PlaceholderText"/>
            </w:rPr>
            <w:t>#</w:t>
          </w:r>
        </w:p>
      </w:docPartBody>
    </w:docPart>
    <w:docPart>
      <w:docPartPr>
        <w:name w:val="4A2575758FC742E7817982AF19E0FE28"/>
        <w:category>
          <w:name w:val="General"/>
          <w:gallery w:val="placeholder"/>
        </w:category>
        <w:types>
          <w:type w:val="bbPlcHdr"/>
        </w:types>
        <w:behaviors>
          <w:behavior w:val="content"/>
        </w:behaviors>
        <w:guid w:val="{22212410-1BD3-4A0E-9BCE-72AC598C9E80}"/>
      </w:docPartPr>
      <w:docPartBody>
        <w:p w:rsidR="001A6441" w:rsidRDefault="00D77F82">
          <w:r w:rsidRPr="000F7245">
            <w:rPr>
              <w:rStyle w:val="PlaceholderText"/>
            </w:rPr>
            <w:t>#</w:t>
          </w:r>
        </w:p>
      </w:docPartBody>
    </w:docPart>
    <w:docPart>
      <w:docPartPr>
        <w:name w:val="E7F6224360FF41308161F4FBB847EDBD"/>
        <w:category>
          <w:name w:val="General"/>
          <w:gallery w:val="placeholder"/>
        </w:category>
        <w:types>
          <w:type w:val="bbPlcHdr"/>
        </w:types>
        <w:behaviors>
          <w:behavior w:val="content"/>
        </w:behaviors>
        <w:guid w:val="{27B9E7EA-B54B-406E-A45F-5E287D322CE8}"/>
      </w:docPartPr>
      <w:docPartBody>
        <w:p w:rsidR="001A6441" w:rsidRDefault="00D77F82">
          <w:r w:rsidRPr="000F7245">
            <w:rPr>
              <w:rStyle w:val="PlaceholderText"/>
            </w:rPr>
            <w:t>#</w:t>
          </w:r>
        </w:p>
      </w:docPartBody>
    </w:docPart>
    <w:docPart>
      <w:docPartPr>
        <w:name w:val="5EE94A6D84B3461894392627036D3712"/>
        <w:category>
          <w:name w:val="General"/>
          <w:gallery w:val="placeholder"/>
        </w:category>
        <w:types>
          <w:type w:val="bbPlcHdr"/>
        </w:types>
        <w:behaviors>
          <w:behavior w:val="content"/>
        </w:behaviors>
        <w:guid w:val="{25AD2CBE-DEE5-44A5-BAAA-924448D01F26}"/>
      </w:docPartPr>
      <w:docPartBody>
        <w:p w:rsidR="001A6441" w:rsidRDefault="00D77F82">
          <w:r w:rsidRPr="000F7245">
            <w:rPr>
              <w:rStyle w:val="PlaceholderText"/>
            </w:rPr>
            <w:t>Click here to enter text.</w:t>
          </w:r>
        </w:p>
      </w:docPartBody>
    </w:docPart>
    <w:docPart>
      <w:docPartPr>
        <w:name w:val="CCB2C66206E74E89A2E842350CCA9448"/>
        <w:category>
          <w:name w:val="General"/>
          <w:gallery w:val="placeholder"/>
        </w:category>
        <w:types>
          <w:type w:val="bbPlcHdr"/>
        </w:types>
        <w:behaviors>
          <w:behavior w:val="content"/>
        </w:behaviors>
        <w:guid w:val="{D94C22DE-B1CB-49A5-8474-1928A2D6AA2C}"/>
      </w:docPartPr>
      <w:docPartBody>
        <w:p w:rsidR="001A6441" w:rsidRDefault="00D77F82">
          <w:r w:rsidRPr="000F7245">
            <w:rPr>
              <w:rStyle w:val="PlaceholderText"/>
            </w:rPr>
            <w:t>Click here to enter text.</w:t>
          </w:r>
        </w:p>
      </w:docPartBody>
    </w:docPart>
    <w:docPart>
      <w:docPartPr>
        <w:name w:val="D2F3C3D3B03643DC8E2A8BC56FC2612C"/>
        <w:category>
          <w:name w:val="General"/>
          <w:gallery w:val="placeholder"/>
        </w:category>
        <w:types>
          <w:type w:val="bbPlcHdr"/>
        </w:types>
        <w:behaviors>
          <w:behavior w:val="content"/>
        </w:behaviors>
        <w:guid w:val="{D9E8F649-0B59-4A02-9669-030C0D2AC64F}"/>
      </w:docPartPr>
      <w:docPartBody>
        <w:p w:rsidR="001A6441" w:rsidRDefault="00D77F82">
          <w:r w:rsidRPr="000F7245">
            <w:rPr>
              <w:rStyle w:val="PlaceholderText"/>
            </w:rPr>
            <w:t>Click here to enter text.</w:t>
          </w:r>
        </w:p>
      </w:docPartBody>
    </w:docPart>
    <w:docPart>
      <w:docPartPr>
        <w:name w:val="C9EC5AA2762A4E4A92A6B4BB76998F53"/>
        <w:category>
          <w:name w:val="General"/>
          <w:gallery w:val="placeholder"/>
        </w:category>
        <w:types>
          <w:type w:val="bbPlcHdr"/>
        </w:types>
        <w:behaviors>
          <w:behavior w:val="content"/>
        </w:behaviors>
        <w:guid w:val="{16BA9458-ECF0-422E-9128-BFE1FC61DFE0}"/>
      </w:docPartPr>
      <w:docPartBody>
        <w:p w:rsidR="001A6441" w:rsidRDefault="00D77F82">
          <w:r w:rsidRPr="000F7245">
            <w:rPr>
              <w:rStyle w:val="PlaceholderText"/>
            </w:rPr>
            <w:t>Click here to enter text.</w:t>
          </w:r>
        </w:p>
      </w:docPartBody>
    </w:docPart>
    <w:docPart>
      <w:docPartPr>
        <w:name w:val="DD0BCD9DE1FF4CA3AFCB86F6FECB7CC2"/>
        <w:category>
          <w:name w:val="General"/>
          <w:gallery w:val="placeholder"/>
        </w:category>
        <w:types>
          <w:type w:val="bbPlcHdr"/>
        </w:types>
        <w:behaviors>
          <w:behavior w:val="content"/>
        </w:behaviors>
        <w:guid w:val="{CED09475-01DD-4328-8A5A-DEF6FEBE53B4}"/>
      </w:docPartPr>
      <w:docPartBody>
        <w:p w:rsidR="001A6441" w:rsidRDefault="00D77F82">
          <w:r w:rsidRPr="000F7245">
            <w:rPr>
              <w:rStyle w:val="PlaceholderText"/>
            </w:rPr>
            <w:t>Click here to enter text.</w:t>
          </w:r>
        </w:p>
      </w:docPartBody>
    </w:docPart>
    <w:docPart>
      <w:docPartPr>
        <w:name w:val="62AC530ECA3941BE86814F539615D35C"/>
        <w:category>
          <w:name w:val="General"/>
          <w:gallery w:val="placeholder"/>
        </w:category>
        <w:types>
          <w:type w:val="bbPlcHdr"/>
        </w:types>
        <w:behaviors>
          <w:behavior w:val="content"/>
        </w:behaviors>
        <w:guid w:val="{DDA09C1D-BD1D-44D3-A7ED-1173803D61E1}"/>
      </w:docPartPr>
      <w:docPartBody>
        <w:p w:rsidR="001A6441" w:rsidRDefault="00D77F82">
          <w:r w:rsidRPr="000F7245">
            <w:rPr>
              <w:rStyle w:val="PlaceholderText"/>
            </w:rPr>
            <w:t>Click here to enter text.</w:t>
          </w:r>
        </w:p>
      </w:docPartBody>
    </w:docPart>
    <w:docPart>
      <w:docPartPr>
        <w:name w:val="A2832451385248329E7630A4408A3219"/>
        <w:category>
          <w:name w:val="General"/>
          <w:gallery w:val="placeholder"/>
        </w:category>
        <w:types>
          <w:type w:val="bbPlcHdr"/>
        </w:types>
        <w:behaviors>
          <w:behavior w:val="content"/>
        </w:behaviors>
        <w:guid w:val="{FFF968FB-3007-4949-801F-22D7A1C82BE3}"/>
      </w:docPartPr>
      <w:docPartBody>
        <w:p w:rsidR="001A6441" w:rsidRDefault="00D77F82">
          <w:r w:rsidRPr="000F7245">
            <w:rPr>
              <w:rStyle w:val="PlaceholderText"/>
            </w:rPr>
            <w:t>Click here to enter text.</w:t>
          </w:r>
        </w:p>
      </w:docPartBody>
    </w:docPart>
    <w:docPart>
      <w:docPartPr>
        <w:name w:val="AA0A28640D03441A83EC0FF44D5DF8B0"/>
        <w:category>
          <w:name w:val="General"/>
          <w:gallery w:val="placeholder"/>
        </w:category>
        <w:types>
          <w:type w:val="bbPlcHdr"/>
        </w:types>
        <w:behaviors>
          <w:behavior w:val="content"/>
        </w:behaviors>
        <w:guid w:val="{0023CF5E-0E27-4293-8037-E8CB2A9CD51B}"/>
      </w:docPartPr>
      <w:docPartBody>
        <w:p w:rsidR="001A6441" w:rsidRDefault="00D77F82">
          <w:r w:rsidRPr="000F7245">
            <w:rPr>
              <w:rStyle w:val="PlaceholderText"/>
            </w:rPr>
            <w:t>Click here to enter text.</w:t>
          </w:r>
        </w:p>
      </w:docPartBody>
    </w:docPart>
    <w:docPart>
      <w:docPartPr>
        <w:name w:val="73E3C5A261694E3FBBC01F51FB068145"/>
        <w:category>
          <w:name w:val="General"/>
          <w:gallery w:val="placeholder"/>
        </w:category>
        <w:types>
          <w:type w:val="bbPlcHdr"/>
        </w:types>
        <w:behaviors>
          <w:behavior w:val="content"/>
        </w:behaviors>
        <w:guid w:val="{344EFF38-FDC0-4C18-A1B2-44B6DAD07E6D}"/>
      </w:docPartPr>
      <w:docPartBody>
        <w:p w:rsidR="001A6441" w:rsidRDefault="00D77F82">
          <w:r w:rsidRPr="000F7245">
            <w:rPr>
              <w:rStyle w:val="PlaceholderText"/>
            </w:rPr>
            <w:t>#</w:t>
          </w:r>
        </w:p>
      </w:docPartBody>
    </w:docPart>
    <w:docPart>
      <w:docPartPr>
        <w:name w:val="A41534659C0647708D33AF98EA3BD731"/>
        <w:category>
          <w:name w:val="General"/>
          <w:gallery w:val="placeholder"/>
        </w:category>
        <w:types>
          <w:type w:val="bbPlcHdr"/>
        </w:types>
        <w:behaviors>
          <w:behavior w:val="content"/>
        </w:behaviors>
        <w:guid w:val="{EB2A7166-D37F-4019-9FEF-6029E71F037B}"/>
      </w:docPartPr>
      <w:docPartBody>
        <w:p w:rsidR="001A6441" w:rsidRDefault="00D77F82">
          <w:r w:rsidRPr="000F7245">
            <w:rPr>
              <w:rStyle w:val="PlaceholderText"/>
            </w:rPr>
            <w:t>#</w:t>
          </w:r>
        </w:p>
      </w:docPartBody>
    </w:docPart>
    <w:docPart>
      <w:docPartPr>
        <w:name w:val="AE2EE56973374E81BED2EB84D5FAEDBB"/>
        <w:category>
          <w:name w:val="General"/>
          <w:gallery w:val="placeholder"/>
        </w:category>
        <w:types>
          <w:type w:val="bbPlcHdr"/>
        </w:types>
        <w:behaviors>
          <w:behavior w:val="content"/>
        </w:behaviors>
        <w:guid w:val="{900F1464-B5C7-4002-BFB9-10CAEDC04CF6}"/>
      </w:docPartPr>
      <w:docPartBody>
        <w:p w:rsidR="001A6441" w:rsidRDefault="00D77F82">
          <w:r w:rsidRPr="000F7245">
            <w:rPr>
              <w:rStyle w:val="PlaceholderText"/>
            </w:rPr>
            <w:t>#</w:t>
          </w:r>
        </w:p>
      </w:docPartBody>
    </w:docPart>
    <w:docPart>
      <w:docPartPr>
        <w:name w:val="F2DF711984314225BFD6E4DBD3B2A0E1"/>
        <w:category>
          <w:name w:val="General"/>
          <w:gallery w:val="placeholder"/>
        </w:category>
        <w:types>
          <w:type w:val="bbPlcHdr"/>
        </w:types>
        <w:behaviors>
          <w:behavior w:val="content"/>
        </w:behaviors>
        <w:guid w:val="{8CF83E71-CB96-4E26-A7DE-B419CD62688C}"/>
      </w:docPartPr>
      <w:docPartBody>
        <w:p w:rsidR="001A6441" w:rsidRDefault="00D77F82">
          <w:r w:rsidRPr="000F7245">
            <w:rPr>
              <w:rStyle w:val="PlaceholderText"/>
            </w:rPr>
            <w:t>#</w:t>
          </w:r>
        </w:p>
      </w:docPartBody>
    </w:docPart>
    <w:docPart>
      <w:docPartPr>
        <w:name w:val="1AA9AF6B55784BE4BA3B1523B23932FE"/>
        <w:category>
          <w:name w:val="General"/>
          <w:gallery w:val="placeholder"/>
        </w:category>
        <w:types>
          <w:type w:val="bbPlcHdr"/>
        </w:types>
        <w:behaviors>
          <w:behavior w:val="content"/>
        </w:behaviors>
        <w:guid w:val="{E7A0DF43-1F91-4617-98FC-A682891F97B9}"/>
      </w:docPartPr>
      <w:docPartBody>
        <w:p w:rsidR="001A6441" w:rsidRDefault="00D77F82">
          <w:r w:rsidRPr="000F7245">
            <w:rPr>
              <w:rStyle w:val="PlaceholderText"/>
            </w:rPr>
            <w:t>#</w:t>
          </w:r>
        </w:p>
      </w:docPartBody>
    </w:docPart>
    <w:docPart>
      <w:docPartPr>
        <w:name w:val="EB6D933391324BF0BA5ED3C53D1BDB57"/>
        <w:category>
          <w:name w:val="General"/>
          <w:gallery w:val="placeholder"/>
        </w:category>
        <w:types>
          <w:type w:val="bbPlcHdr"/>
        </w:types>
        <w:behaviors>
          <w:behavior w:val="content"/>
        </w:behaviors>
        <w:guid w:val="{FF6E3AC0-EACE-4408-8594-574D94E2421C}"/>
      </w:docPartPr>
      <w:docPartBody>
        <w:p w:rsidR="001A6441" w:rsidRDefault="00D77F82">
          <w:r w:rsidRPr="000F7245">
            <w:rPr>
              <w:rStyle w:val="PlaceholderText"/>
            </w:rPr>
            <w:t>#</w:t>
          </w:r>
        </w:p>
      </w:docPartBody>
    </w:docPart>
    <w:docPart>
      <w:docPartPr>
        <w:name w:val="9DF62F78F84C43DEB3464755553597AD"/>
        <w:category>
          <w:name w:val="General"/>
          <w:gallery w:val="placeholder"/>
        </w:category>
        <w:types>
          <w:type w:val="bbPlcHdr"/>
        </w:types>
        <w:behaviors>
          <w:behavior w:val="content"/>
        </w:behaviors>
        <w:guid w:val="{D92269AE-55C6-4E7F-9F7A-4A5714D689A1}"/>
      </w:docPartPr>
      <w:docPartBody>
        <w:p w:rsidR="001A6441" w:rsidRDefault="00D77F82">
          <w:r w:rsidRPr="000F7245">
            <w:rPr>
              <w:rStyle w:val="PlaceholderText"/>
            </w:rPr>
            <w:t>#</w:t>
          </w:r>
        </w:p>
      </w:docPartBody>
    </w:docPart>
    <w:docPart>
      <w:docPartPr>
        <w:name w:val="20817888C6684DB88DFB350DD7C2E1AC"/>
        <w:category>
          <w:name w:val="General"/>
          <w:gallery w:val="placeholder"/>
        </w:category>
        <w:types>
          <w:type w:val="bbPlcHdr"/>
        </w:types>
        <w:behaviors>
          <w:behavior w:val="content"/>
        </w:behaviors>
        <w:guid w:val="{FBE4DF0F-F958-4843-B59C-F13869F73D40}"/>
      </w:docPartPr>
      <w:docPartBody>
        <w:p w:rsidR="001A6441" w:rsidRDefault="00D77F82">
          <w:r w:rsidRPr="000F7245">
            <w:rPr>
              <w:rStyle w:val="PlaceholderText"/>
            </w:rPr>
            <w:t>#</w:t>
          </w:r>
        </w:p>
      </w:docPartBody>
    </w:docPart>
    <w:docPart>
      <w:docPartPr>
        <w:name w:val="800A38824E6049E99C4F0EFC214E659C"/>
        <w:category>
          <w:name w:val="General"/>
          <w:gallery w:val="placeholder"/>
        </w:category>
        <w:types>
          <w:type w:val="bbPlcHdr"/>
        </w:types>
        <w:behaviors>
          <w:behavior w:val="content"/>
        </w:behaviors>
        <w:guid w:val="{D0E31A2C-0F1D-4B9F-A5DA-2BB1670C0C3F}"/>
      </w:docPartPr>
      <w:docPartBody>
        <w:p w:rsidR="001A6441" w:rsidRDefault="00D77F82">
          <w:r w:rsidRPr="000F7245">
            <w:rPr>
              <w:rStyle w:val="PlaceholderText"/>
            </w:rPr>
            <w:t>#</w:t>
          </w:r>
        </w:p>
      </w:docPartBody>
    </w:docPart>
    <w:docPart>
      <w:docPartPr>
        <w:name w:val="57529E4479D84FF5BF4BB285996F4071"/>
        <w:category>
          <w:name w:val="General"/>
          <w:gallery w:val="placeholder"/>
        </w:category>
        <w:types>
          <w:type w:val="bbPlcHdr"/>
        </w:types>
        <w:behaviors>
          <w:behavior w:val="content"/>
        </w:behaviors>
        <w:guid w:val="{406240A3-4F92-4648-A0AF-71E68D06BFC2}"/>
      </w:docPartPr>
      <w:docPartBody>
        <w:p w:rsidR="001A6441" w:rsidRDefault="00D77F82">
          <w:r w:rsidRPr="000F7245">
            <w:rPr>
              <w:rStyle w:val="PlaceholderText"/>
            </w:rPr>
            <w:t>#</w:t>
          </w:r>
        </w:p>
      </w:docPartBody>
    </w:docPart>
    <w:docPart>
      <w:docPartPr>
        <w:name w:val="0D11A56F71B34521BDB63CFF762E980C"/>
        <w:category>
          <w:name w:val="General"/>
          <w:gallery w:val="placeholder"/>
        </w:category>
        <w:types>
          <w:type w:val="bbPlcHdr"/>
        </w:types>
        <w:behaviors>
          <w:behavior w:val="content"/>
        </w:behaviors>
        <w:guid w:val="{C2F491BE-B566-4AE4-8C7B-917F7806A529}"/>
      </w:docPartPr>
      <w:docPartBody>
        <w:p w:rsidR="001A6441" w:rsidRDefault="00D77F82">
          <w:r w:rsidRPr="000F7245">
            <w:rPr>
              <w:rStyle w:val="PlaceholderText"/>
            </w:rPr>
            <w:t>#</w:t>
          </w:r>
        </w:p>
      </w:docPartBody>
    </w:docPart>
    <w:docPart>
      <w:docPartPr>
        <w:name w:val="35EA807FB30648D4BD711E9A4CD6DFF6"/>
        <w:category>
          <w:name w:val="General"/>
          <w:gallery w:val="placeholder"/>
        </w:category>
        <w:types>
          <w:type w:val="bbPlcHdr"/>
        </w:types>
        <w:behaviors>
          <w:behavior w:val="content"/>
        </w:behaviors>
        <w:guid w:val="{952199E4-2895-4954-B629-35CE5B400BFA}"/>
      </w:docPartPr>
      <w:docPartBody>
        <w:p w:rsidR="001A6441" w:rsidRDefault="00D77F82">
          <w:r w:rsidRPr="000F7245">
            <w:rPr>
              <w:rStyle w:val="PlaceholderText"/>
            </w:rPr>
            <w:t>#</w:t>
          </w:r>
        </w:p>
      </w:docPartBody>
    </w:docPart>
    <w:docPart>
      <w:docPartPr>
        <w:name w:val="E24A0DB2699F4F3E8311018D6AECA812"/>
        <w:category>
          <w:name w:val="General"/>
          <w:gallery w:val="placeholder"/>
        </w:category>
        <w:types>
          <w:type w:val="bbPlcHdr"/>
        </w:types>
        <w:behaviors>
          <w:behavior w:val="content"/>
        </w:behaviors>
        <w:guid w:val="{0D0FCFD6-0561-498A-BB0A-51B148F32001}"/>
      </w:docPartPr>
      <w:docPartBody>
        <w:p w:rsidR="001A6441" w:rsidRDefault="00D77F82">
          <w:r w:rsidRPr="000F7245">
            <w:rPr>
              <w:rStyle w:val="PlaceholderText"/>
            </w:rPr>
            <w:t>#</w:t>
          </w:r>
        </w:p>
      </w:docPartBody>
    </w:docPart>
    <w:docPart>
      <w:docPartPr>
        <w:name w:val="50804B62C5BC4F329C4623100A513A20"/>
        <w:category>
          <w:name w:val="General"/>
          <w:gallery w:val="placeholder"/>
        </w:category>
        <w:types>
          <w:type w:val="bbPlcHdr"/>
        </w:types>
        <w:behaviors>
          <w:behavior w:val="content"/>
        </w:behaviors>
        <w:guid w:val="{2D137B64-2058-41F7-BD61-581859F36561}"/>
      </w:docPartPr>
      <w:docPartBody>
        <w:p w:rsidR="001A6441" w:rsidRDefault="00D77F82">
          <w:r w:rsidRPr="000F7245">
            <w:rPr>
              <w:rStyle w:val="PlaceholderText"/>
            </w:rPr>
            <w:t>#</w:t>
          </w:r>
        </w:p>
      </w:docPartBody>
    </w:docPart>
    <w:docPart>
      <w:docPartPr>
        <w:name w:val="1F6DCA4331B44AA992141B9CB26E4C67"/>
        <w:category>
          <w:name w:val="General"/>
          <w:gallery w:val="placeholder"/>
        </w:category>
        <w:types>
          <w:type w:val="bbPlcHdr"/>
        </w:types>
        <w:behaviors>
          <w:behavior w:val="content"/>
        </w:behaviors>
        <w:guid w:val="{DCC7E28E-211F-447F-A8FC-D7E5C5AB505F}"/>
      </w:docPartPr>
      <w:docPartBody>
        <w:p w:rsidR="001A6441" w:rsidRDefault="00D77F82">
          <w:r w:rsidRPr="000F7245">
            <w:rPr>
              <w:rStyle w:val="PlaceholderText"/>
            </w:rPr>
            <w:t>#</w:t>
          </w:r>
        </w:p>
      </w:docPartBody>
    </w:docPart>
    <w:docPart>
      <w:docPartPr>
        <w:name w:val="86F8583387C44FB8B91D0B3403D9529C"/>
        <w:category>
          <w:name w:val="General"/>
          <w:gallery w:val="placeholder"/>
        </w:category>
        <w:types>
          <w:type w:val="bbPlcHdr"/>
        </w:types>
        <w:behaviors>
          <w:behavior w:val="content"/>
        </w:behaviors>
        <w:guid w:val="{254B4E31-0BC5-4C32-AE28-F98D5EF175FD}"/>
      </w:docPartPr>
      <w:docPartBody>
        <w:p w:rsidR="001A6441" w:rsidRDefault="00D77F82">
          <w:r w:rsidRPr="000F7245">
            <w:rPr>
              <w:rStyle w:val="PlaceholderText"/>
            </w:rPr>
            <w:t>#</w:t>
          </w:r>
        </w:p>
      </w:docPartBody>
    </w:docPart>
    <w:docPart>
      <w:docPartPr>
        <w:name w:val="C26D43D93F024A869FBBD651234CA413"/>
        <w:category>
          <w:name w:val="General"/>
          <w:gallery w:val="placeholder"/>
        </w:category>
        <w:types>
          <w:type w:val="bbPlcHdr"/>
        </w:types>
        <w:behaviors>
          <w:behavior w:val="content"/>
        </w:behaviors>
        <w:guid w:val="{464A1BDA-E714-44DC-81C4-BD3E71191E64}"/>
      </w:docPartPr>
      <w:docPartBody>
        <w:p w:rsidR="001A6441" w:rsidRDefault="00D77F82">
          <w:r w:rsidRPr="000F7245">
            <w:rPr>
              <w:rStyle w:val="PlaceholderText"/>
            </w:rPr>
            <w:t>#</w:t>
          </w:r>
        </w:p>
      </w:docPartBody>
    </w:docPart>
    <w:docPart>
      <w:docPartPr>
        <w:name w:val="E3952C5FDF4245208F4EF84E340ECD69"/>
        <w:category>
          <w:name w:val="General"/>
          <w:gallery w:val="placeholder"/>
        </w:category>
        <w:types>
          <w:type w:val="bbPlcHdr"/>
        </w:types>
        <w:behaviors>
          <w:behavior w:val="content"/>
        </w:behaviors>
        <w:guid w:val="{BF471BB8-5FE8-4A8F-A104-0797EC19A111}"/>
      </w:docPartPr>
      <w:docPartBody>
        <w:p w:rsidR="001A6441" w:rsidRDefault="00D77F82">
          <w:r w:rsidRPr="000F7245">
            <w:rPr>
              <w:rStyle w:val="PlaceholderText"/>
            </w:rPr>
            <w:t>#</w:t>
          </w:r>
        </w:p>
      </w:docPartBody>
    </w:docPart>
    <w:docPart>
      <w:docPartPr>
        <w:name w:val="6AC6CDE5F98546B8B6D43FEA41825B11"/>
        <w:category>
          <w:name w:val="General"/>
          <w:gallery w:val="placeholder"/>
        </w:category>
        <w:types>
          <w:type w:val="bbPlcHdr"/>
        </w:types>
        <w:behaviors>
          <w:behavior w:val="content"/>
        </w:behaviors>
        <w:guid w:val="{BF860235-7CF0-4996-88A1-2959343742DF}"/>
      </w:docPartPr>
      <w:docPartBody>
        <w:p w:rsidR="001A6441" w:rsidRDefault="00D77F82">
          <w:r w:rsidRPr="000F7245">
            <w:rPr>
              <w:rStyle w:val="PlaceholderText"/>
            </w:rPr>
            <w:t>#</w:t>
          </w:r>
        </w:p>
      </w:docPartBody>
    </w:docPart>
    <w:docPart>
      <w:docPartPr>
        <w:name w:val="462561A94A4A464DAC509B51D85E67CD"/>
        <w:category>
          <w:name w:val="General"/>
          <w:gallery w:val="placeholder"/>
        </w:category>
        <w:types>
          <w:type w:val="bbPlcHdr"/>
        </w:types>
        <w:behaviors>
          <w:behavior w:val="content"/>
        </w:behaviors>
        <w:guid w:val="{5B30E1ED-E97B-418F-8E75-63E99EBE901C}"/>
      </w:docPartPr>
      <w:docPartBody>
        <w:p w:rsidR="001A6441" w:rsidRDefault="00D77F82">
          <w:r w:rsidRPr="000F7245">
            <w:rPr>
              <w:rStyle w:val="PlaceholderText"/>
            </w:rPr>
            <w:t>#</w:t>
          </w:r>
        </w:p>
      </w:docPartBody>
    </w:docPart>
    <w:docPart>
      <w:docPartPr>
        <w:name w:val="D963F1E3257E4081888133803106080A"/>
        <w:category>
          <w:name w:val="General"/>
          <w:gallery w:val="placeholder"/>
        </w:category>
        <w:types>
          <w:type w:val="bbPlcHdr"/>
        </w:types>
        <w:behaviors>
          <w:behavior w:val="content"/>
        </w:behaviors>
        <w:guid w:val="{254F76B5-49F8-4EE2-BE19-6A1BA1E5A69D}"/>
      </w:docPartPr>
      <w:docPartBody>
        <w:p w:rsidR="001A6441" w:rsidRDefault="00D77F82">
          <w:r w:rsidRPr="000F7245">
            <w:rPr>
              <w:rStyle w:val="PlaceholderText"/>
            </w:rPr>
            <w:t>#</w:t>
          </w:r>
        </w:p>
      </w:docPartBody>
    </w:docPart>
    <w:docPart>
      <w:docPartPr>
        <w:name w:val="D07E961EEA554C12B32A71C18C6D2138"/>
        <w:category>
          <w:name w:val="General"/>
          <w:gallery w:val="placeholder"/>
        </w:category>
        <w:types>
          <w:type w:val="bbPlcHdr"/>
        </w:types>
        <w:behaviors>
          <w:behavior w:val="content"/>
        </w:behaviors>
        <w:guid w:val="{2C3A89B2-D634-42C2-B7AA-7BE5B947F10F}"/>
      </w:docPartPr>
      <w:docPartBody>
        <w:p w:rsidR="001A6441" w:rsidRDefault="00D77F82">
          <w:r w:rsidRPr="000F7245">
            <w:rPr>
              <w:rStyle w:val="PlaceholderText"/>
            </w:rPr>
            <w:t>#</w:t>
          </w:r>
        </w:p>
      </w:docPartBody>
    </w:docPart>
    <w:docPart>
      <w:docPartPr>
        <w:name w:val="B900DCEFE54D46E6A17211A75E7E4FFF"/>
        <w:category>
          <w:name w:val="General"/>
          <w:gallery w:val="placeholder"/>
        </w:category>
        <w:types>
          <w:type w:val="bbPlcHdr"/>
        </w:types>
        <w:behaviors>
          <w:behavior w:val="content"/>
        </w:behaviors>
        <w:guid w:val="{3C546683-85CD-417B-AB1B-1EAA76D5CE56}"/>
      </w:docPartPr>
      <w:docPartBody>
        <w:p w:rsidR="001A6441" w:rsidRDefault="00D77F82">
          <w:r w:rsidRPr="000F7245">
            <w:rPr>
              <w:rStyle w:val="PlaceholderText"/>
            </w:rPr>
            <w:t>#</w:t>
          </w:r>
        </w:p>
      </w:docPartBody>
    </w:docPart>
    <w:docPart>
      <w:docPartPr>
        <w:name w:val="BD6E153AD64B4D1F83D2CF22C306F791"/>
        <w:category>
          <w:name w:val="General"/>
          <w:gallery w:val="placeholder"/>
        </w:category>
        <w:types>
          <w:type w:val="bbPlcHdr"/>
        </w:types>
        <w:behaviors>
          <w:behavior w:val="content"/>
        </w:behaviors>
        <w:guid w:val="{E67F51AB-4EA8-49E2-85FB-F057BF5B679A}"/>
      </w:docPartPr>
      <w:docPartBody>
        <w:p w:rsidR="001A6441" w:rsidRDefault="00D77F82">
          <w:r w:rsidRPr="000F7245">
            <w:rPr>
              <w:rStyle w:val="PlaceholderText"/>
            </w:rPr>
            <w:t>#</w:t>
          </w:r>
        </w:p>
      </w:docPartBody>
    </w:docPart>
    <w:docPart>
      <w:docPartPr>
        <w:name w:val="2FBD25FD6E9D435FA7649E9C51DD1611"/>
        <w:category>
          <w:name w:val="General"/>
          <w:gallery w:val="placeholder"/>
        </w:category>
        <w:types>
          <w:type w:val="bbPlcHdr"/>
        </w:types>
        <w:behaviors>
          <w:behavior w:val="content"/>
        </w:behaviors>
        <w:guid w:val="{1C5FEFF0-9E37-404D-9071-8E6E20750337}"/>
      </w:docPartPr>
      <w:docPartBody>
        <w:p w:rsidR="001A6441" w:rsidRDefault="00D77F82">
          <w:r w:rsidRPr="000F7245">
            <w:rPr>
              <w:rStyle w:val="PlaceholderText"/>
            </w:rPr>
            <w:t>#</w:t>
          </w:r>
        </w:p>
      </w:docPartBody>
    </w:docPart>
    <w:docPart>
      <w:docPartPr>
        <w:name w:val="C99DA729ACB54585A02B04FD3A5068E6"/>
        <w:category>
          <w:name w:val="General"/>
          <w:gallery w:val="placeholder"/>
        </w:category>
        <w:types>
          <w:type w:val="bbPlcHdr"/>
        </w:types>
        <w:behaviors>
          <w:behavior w:val="content"/>
        </w:behaviors>
        <w:guid w:val="{540C59A0-9436-4595-B6E3-B973194FAFD0}"/>
      </w:docPartPr>
      <w:docPartBody>
        <w:p w:rsidR="001A6441" w:rsidRDefault="00D77F82">
          <w:r w:rsidRPr="000F7245">
            <w:rPr>
              <w:rStyle w:val="PlaceholderText"/>
            </w:rPr>
            <w:t>#</w:t>
          </w:r>
        </w:p>
      </w:docPartBody>
    </w:docPart>
    <w:docPart>
      <w:docPartPr>
        <w:name w:val="15CA232709F540B8AA8DD63D73F1D36C"/>
        <w:category>
          <w:name w:val="General"/>
          <w:gallery w:val="placeholder"/>
        </w:category>
        <w:types>
          <w:type w:val="bbPlcHdr"/>
        </w:types>
        <w:behaviors>
          <w:behavior w:val="content"/>
        </w:behaviors>
        <w:guid w:val="{0916419E-85CD-41B8-9CD3-C640A2C38BCE}"/>
      </w:docPartPr>
      <w:docPartBody>
        <w:p w:rsidR="001A6441" w:rsidRDefault="00D77F82">
          <w:r w:rsidRPr="000F7245">
            <w:rPr>
              <w:rStyle w:val="PlaceholderText"/>
            </w:rPr>
            <w:t>#</w:t>
          </w:r>
        </w:p>
      </w:docPartBody>
    </w:docPart>
    <w:docPart>
      <w:docPartPr>
        <w:name w:val="4F70A9C040D643A88D10EADBB6E82E39"/>
        <w:category>
          <w:name w:val="General"/>
          <w:gallery w:val="placeholder"/>
        </w:category>
        <w:types>
          <w:type w:val="bbPlcHdr"/>
        </w:types>
        <w:behaviors>
          <w:behavior w:val="content"/>
        </w:behaviors>
        <w:guid w:val="{DAD5FAB8-B779-4683-926F-C1D89DC04151}"/>
      </w:docPartPr>
      <w:docPartBody>
        <w:p w:rsidR="001A6441" w:rsidRDefault="00D77F82">
          <w:r w:rsidRPr="000F7245">
            <w:rPr>
              <w:rStyle w:val="PlaceholderText"/>
            </w:rPr>
            <w:t>#</w:t>
          </w:r>
        </w:p>
      </w:docPartBody>
    </w:docPart>
    <w:docPart>
      <w:docPartPr>
        <w:name w:val="152D43B11C604C508AF78FDD6FA3A2F9"/>
        <w:category>
          <w:name w:val="General"/>
          <w:gallery w:val="placeholder"/>
        </w:category>
        <w:types>
          <w:type w:val="bbPlcHdr"/>
        </w:types>
        <w:behaviors>
          <w:behavior w:val="content"/>
        </w:behaviors>
        <w:guid w:val="{4690D33E-01F2-4D57-B4F5-01B8B5A6AF00}"/>
      </w:docPartPr>
      <w:docPartBody>
        <w:p w:rsidR="001A6441" w:rsidRDefault="00D77F82">
          <w:r w:rsidRPr="000F7245">
            <w:rPr>
              <w:rStyle w:val="PlaceholderText"/>
            </w:rPr>
            <w:t>#</w:t>
          </w:r>
        </w:p>
      </w:docPartBody>
    </w:docPart>
    <w:docPart>
      <w:docPartPr>
        <w:name w:val="02CA7963AB21422483F42D6834EE6599"/>
        <w:category>
          <w:name w:val="General"/>
          <w:gallery w:val="placeholder"/>
        </w:category>
        <w:types>
          <w:type w:val="bbPlcHdr"/>
        </w:types>
        <w:behaviors>
          <w:behavior w:val="content"/>
        </w:behaviors>
        <w:guid w:val="{CD9EA36D-FE94-4629-BD44-9DF2F1443880}"/>
      </w:docPartPr>
      <w:docPartBody>
        <w:p w:rsidR="001A6441" w:rsidRDefault="00D77F82">
          <w:r w:rsidRPr="000F7245">
            <w:rPr>
              <w:rStyle w:val="PlaceholderText"/>
            </w:rPr>
            <w:t>#</w:t>
          </w:r>
        </w:p>
      </w:docPartBody>
    </w:docPart>
    <w:docPart>
      <w:docPartPr>
        <w:name w:val="A5471AD84C8745F187476F62B85C222B"/>
        <w:category>
          <w:name w:val="General"/>
          <w:gallery w:val="placeholder"/>
        </w:category>
        <w:types>
          <w:type w:val="bbPlcHdr"/>
        </w:types>
        <w:behaviors>
          <w:behavior w:val="content"/>
        </w:behaviors>
        <w:guid w:val="{D47C37DB-43DB-40E9-A8D8-1CBDAD77C263}"/>
      </w:docPartPr>
      <w:docPartBody>
        <w:p w:rsidR="001A6441" w:rsidRDefault="00D77F82">
          <w:r w:rsidRPr="000F7245">
            <w:rPr>
              <w:rStyle w:val="PlaceholderText"/>
            </w:rPr>
            <w:t>#</w:t>
          </w:r>
        </w:p>
      </w:docPartBody>
    </w:docPart>
    <w:docPart>
      <w:docPartPr>
        <w:name w:val="D1E793812D84437285E2A456FA8AC230"/>
        <w:category>
          <w:name w:val="General"/>
          <w:gallery w:val="placeholder"/>
        </w:category>
        <w:types>
          <w:type w:val="bbPlcHdr"/>
        </w:types>
        <w:behaviors>
          <w:behavior w:val="content"/>
        </w:behaviors>
        <w:guid w:val="{7BEB89C2-BEE3-4F50-A5C2-0B27A053B260}"/>
      </w:docPartPr>
      <w:docPartBody>
        <w:p w:rsidR="001A6441" w:rsidRDefault="00D77F82">
          <w:r w:rsidRPr="000F7245">
            <w:rPr>
              <w:rStyle w:val="PlaceholderText"/>
            </w:rPr>
            <w:t>#</w:t>
          </w:r>
        </w:p>
      </w:docPartBody>
    </w:docPart>
    <w:docPart>
      <w:docPartPr>
        <w:name w:val="F6F6672085304C569679397544AF737D"/>
        <w:category>
          <w:name w:val="General"/>
          <w:gallery w:val="placeholder"/>
        </w:category>
        <w:types>
          <w:type w:val="bbPlcHdr"/>
        </w:types>
        <w:behaviors>
          <w:behavior w:val="content"/>
        </w:behaviors>
        <w:guid w:val="{3836AFDA-048F-409A-9F86-3ADA9FFFA7B4}"/>
      </w:docPartPr>
      <w:docPartBody>
        <w:p w:rsidR="001A6441" w:rsidRDefault="00D77F82">
          <w:r w:rsidRPr="000F7245">
            <w:rPr>
              <w:rStyle w:val="PlaceholderText"/>
            </w:rPr>
            <w:t>#</w:t>
          </w:r>
        </w:p>
      </w:docPartBody>
    </w:docPart>
    <w:docPart>
      <w:docPartPr>
        <w:name w:val="BF53F9E390F747D8BC0CC9CA287A4F04"/>
        <w:category>
          <w:name w:val="General"/>
          <w:gallery w:val="placeholder"/>
        </w:category>
        <w:types>
          <w:type w:val="bbPlcHdr"/>
        </w:types>
        <w:behaviors>
          <w:behavior w:val="content"/>
        </w:behaviors>
        <w:guid w:val="{2C963458-BD3B-4204-94AB-1B8B77AFCE91}"/>
      </w:docPartPr>
      <w:docPartBody>
        <w:p w:rsidR="001A6441" w:rsidRDefault="00D77F82">
          <w:r w:rsidRPr="000F7245">
            <w:rPr>
              <w:rStyle w:val="PlaceholderText"/>
            </w:rPr>
            <w:t>#</w:t>
          </w:r>
        </w:p>
      </w:docPartBody>
    </w:docPart>
    <w:docPart>
      <w:docPartPr>
        <w:name w:val="B57277F9403D4C63B37CA30E233DD458"/>
        <w:category>
          <w:name w:val="General"/>
          <w:gallery w:val="placeholder"/>
        </w:category>
        <w:types>
          <w:type w:val="bbPlcHdr"/>
        </w:types>
        <w:behaviors>
          <w:behavior w:val="content"/>
        </w:behaviors>
        <w:guid w:val="{B668C06F-1F74-4E72-843F-EF708778E711}"/>
      </w:docPartPr>
      <w:docPartBody>
        <w:p w:rsidR="001A6441" w:rsidRDefault="00D77F82">
          <w:r w:rsidRPr="000F7245">
            <w:rPr>
              <w:rStyle w:val="PlaceholderText"/>
            </w:rPr>
            <w:t>#</w:t>
          </w:r>
        </w:p>
      </w:docPartBody>
    </w:docPart>
    <w:docPart>
      <w:docPartPr>
        <w:name w:val="303B8358604C4BAA93564B46663F5D3B"/>
        <w:category>
          <w:name w:val="General"/>
          <w:gallery w:val="placeholder"/>
        </w:category>
        <w:types>
          <w:type w:val="bbPlcHdr"/>
        </w:types>
        <w:behaviors>
          <w:behavior w:val="content"/>
        </w:behaviors>
        <w:guid w:val="{233013EE-5F22-447A-AF37-B0F47AF0F8C6}"/>
      </w:docPartPr>
      <w:docPartBody>
        <w:p w:rsidR="001A6441" w:rsidRDefault="00D77F82">
          <w:r w:rsidRPr="000F7245">
            <w:rPr>
              <w:rStyle w:val="PlaceholderText"/>
            </w:rPr>
            <w:t>#</w:t>
          </w:r>
        </w:p>
      </w:docPartBody>
    </w:docPart>
    <w:docPart>
      <w:docPartPr>
        <w:name w:val="51C9A45B145F45E2A5DD6EF6088F7419"/>
        <w:category>
          <w:name w:val="General"/>
          <w:gallery w:val="placeholder"/>
        </w:category>
        <w:types>
          <w:type w:val="bbPlcHdr"/>
        </w:types>
        <w:behaviors>
          <w:behavior w:val="content"/>
        </w:behaviors>
        <w:guid w:val="{CC2248B7-03B2-4F94-BF62-4B87CEB9DA82}"/>
      </w:docPartPr>
      <w:docPartBody>
        <w:p w:rsidR="001A6441" w:rsidRDefault="00D77F82">
          <w:r w:rsidRPr="000F7245">
            <w:rPr>
              <w:rStyle w:val="PlaceholderText"/>
            </w:rPr>
            <w:t>#</w:t>
          </w:r>
        </w:p>
      </w:docPartBody>
    </w:docPart>
    <w:docPart>
      <w:docPartPr>
        <w:name w:val="BEC8CDC116FB4CEA9E1EE3F2B971195F"/>
        <w:category>
          <w:name w:val="General"/>
          <w:gallery w:val="placeholder"/>
        </w:category>
        <w:types>
          <w:type w:val="bbPlcHdr"/>
        </w:types>
        <w:behaviors>
          <w:behavior w:val="content"/>
        </w:behaviors>
        <w:guid w:val="{7C0A431B-C271-42F6-9024-2E458F249149}"/>
      </w:docPartPr>
      <w:docPartBody>
        <w:p w:rsidR="001A6441" w:rsidRDefault="00D77F82">
          <w:r w:rsidRPr="000F7245">
            <w:rPr>
              <w:rStyle w:val="PlaceholderText"/>
            </w:rPr>
            <w:t>#</w:t>
          </w:r>
        </w:p>
      </w:docPartBody>
    </w:docPart>
    <w:docPart>
      <w:docPartPr>
        <w:name w:val="A804E0D745D043AD87DDB22F671F85F1"/>
        <w:category>
          <w:name w:val="General"/>
          <w:gallery w:val="placeholder"/>
        </w:category>
        <w:types>
          <w:type w:val="bbPlcHdr"/>
        </w:types>
        <w:behaviors>
          <w:behavior w:val="content"/>
        </w:behaviors>
        <w:guid w:val="{9ECB9B8D-7C09-47D1-B948-8380F5F410F7}"/>
      </w:docPartPr>
      <w:docPartBody>
        <w:p w:rsidR="001A6441" w:rsidRDefault="00D77F82">
          <w:r w:rsidRPr="000F7245">
            <w:rPr>
              <w:rStyle w:val="PlaceholderText"/>
            </w:rPr>
            <w:t>#</w:t>
          </w:r>
        </w:p>
      </w:docPartBody>
    </w:docPart>
    <w:docPart>
      <w:docPartPr>
        <w:name w:val="09436C52B5E748D4AD1537490334D800"/>
        <w:category>
          <w:name w:val="General"/>
          <w:gallery w:val="placeholder"/>
        </w:category>
        <w:types>
          <w:type w:val="bbPlcHdr"/>
        </w:types>
        <w:behaviors>
          <w:behavior w:val="content"/>
        </w:behaviors>
        <w:guid w:val="{A441068C-CEA9-4522-94A8-9D307415FD00}"/>
      </w:docPartPr>
      <w:docPartBody>
        <w:p w:rsidR="001A6441" w:rsidRDefault="00D77F82">
          <w:r w:rsidRPr="000F7245">
            <w:rPr>
              <w:rStyle w:val="PlaceholderText"/>
            </w:rPr>
            <w:t>#</w:t>
          </w:r>
        </w:p>
      </w:docPartBody>
    </w:docPart>
    <w:docPart>
      <w:docPartPr>
        <w:name w:val="3F9BD61C3B3B4CB9B4FD08F7DA4D007D"/>
        <w:category>
          <w:name w:val="General"/>
          <w:gallery w:val="placeholder"/>
        </w:category>
        <w:types>
          <w:type w:val="bbPlcHdr"/>
        </w:types>
        <w:behaviors>
          <w:behavior w:val="content"/>
        </w:behaviors>
        <w:guid w:val="{E32A39EA-7979-498F-9E2D-4E3538F7AF9E}"/>
      </w:docPartPr>
      <w:docPartBody>
        <w:p w:rsidR="001A6441" w:rsidRDefault="00D77F82">
          <w:r w:rsidRPr="000F7245">
            <w:rPr>
              <w:rStyle w:val="PlaceholderText"/>
            </w:rPr>
            <w:t>#</w:t>
          </w:r>
        </w:p>
      </w:docPartBody>
    </w:docPart>
    <w:docPart>
      <w:docPartPr>
        <w:name w:val="35EF1577BCDA4F01B52C67B6F2D59DD0"/>
        <w:category>
          <w:name w:val="General"/>
          <w:gallery w:val="placeholder"/>
        </w:category>
        <w:types>
          <w:type w:val="bbPlcHdr"/>
        </w:types>
        <w:behaviors>
          <w:behavior w:val="content"/>
        </w:behaviors>
        <w:guid w:val="{557ABB99-1FDF-43E2-88BD-F41F84C81F39}"/>
      </w:docPartPr>
      <w:docPartBody>
        <w:p w:rsidR="001A6441" w:rsidRDefault="00D77F82">
          <w:r w:rsidRPr="000F7245">
            <w:rPr>
              <w:rStyle w:val="PlaceholderText"/>
            </w:rPr>
            <w:t>#</w:t>
          </w:r>
        </w:p>
      </w:docPartBody>
    </w:docPart>
    <w:docPart>
      <w:docPartPr>
        <w:name w:val="3297C76E487C4D2CB01F5FA9F548BD19"/>
        <w:category>
          <w:name w:val="General"/>
          <w:gallery w:val="placeholder"/>
        </w:category>
        <w:types>
          <w:type w:val="bbPlcHdr"/>
        </w:types>
        <w:behaviors>
          <w:behavior w:val="content"/>
        </w:behaviors>
        <w:guid w:val="{6A9B4DD3-90ED-4A34-8870-3AC1640F4726}"/>
      </w:docPartPr>
      <w:docPartBody>
        <w:p w:rsidR="001A6441" w:rsidRDefault="00D77F82">
          <w:r w:rsidRPr="000F7245">
            <w:rPr>
              <w:rStyle w:val="PlaceholderText"/>
            </w:rPr>
            <w:t>#</w:t>
          </w:r>
        </w:p>
      </w:docPartBody>
    </w:docPart>
    <w:docPart>
      <w:docPartPr>
        <w:name w:val="33FF9F816A2C452A947BC26D7A7B6E5C"/>
        <w:category>
          <w:name w:val="General"/>
          <w:gallery w:val="placeholder"/>
        </w:category>
        <w:types>
          <w:type w:val="bbPlcHdr"/>
        </w:types>
        <w:behaviors>
          <w:behavior w:val="content"/>
        </w:behaviors>
        <w:guid w:val="{F9500158-63D2-4438-A4F3-C520B1FE0E5F}"/>
      </w:docPartPr>
      <w:docPartBody>
        <w:p w:rsidR="001A6441" w:rsidRDefault="00D77F82">
          <w:r w:rsidRPr="000F7245">
            <w:rPr>
              <w:rStyle w:val="PlaceholderText"/>
            </w:rPr>
            <w:t>#</w:t>
          </w:r>
        </w:p>
      </w:docPartBody>
    </w:docPart>
    <w:docPart>
      <w:docPartPr>
        <w:name w:val="F191F0C25C994FFF8EEA978297D67E21"/>
        <w:category>
          <w:name w:val="General"/>
          <w:gallery w:val="placeholder"/>
        </w:category>
        <w:types>
          <w:type w:val="bbPlcHdr"/>
        </w:types>
        <w:behaviors>
          <w:behavior w:val="content"/>
        </w:behaviors>
        <w:guid w:val="{6AB227FA-60F7-4656-A08B-72187BF98A30}"/>
      </w:docPartPr>
      <w:docPartBody>
        <w:p w:rsidR="001A6441" w:rsidRDefault="00D77F82">
          <w:r w:rsidRPr="000F7245">
            <w:rPr>
              <w:rStyle w:val="PlaceholderText"/>
            </w:rPr>
            <w:t>#</w:t>
          </w:r>
        </w:p>
      </w:docPartBody>
    </w:docPart>
    <w:docPart>
      <w:docPartPr>
        <w:name w:val="E5FAA1168C184733843DFD7ECDB19B22"/>
        <w:category>
          <w:name w:val="General"/>
          <w:gallery w:val="placeholder"/>
        </w:category>
        <w:types>
          <w:type w:val="bbPlcHdr"/>
        </w:types>
        <w:behaviors>
          <w:behavior w:val="content"/>
        </w:behaviors>
        <w:guid w:val="{08B6BB7B-69F3-4253-A26B-C101DB6A0E0C}"/>
      </w:docPartPr>
      <w:docPartBody>
        <w:p w:rsidR="001A6441" w:rsidRDefault="00D77F82">
          <w:r w:rsidRPr="000F7245">
            <w:rPr>
              <w:rStyle w:val="PlaceholderText"/>
            </w:rPr>
            <w:t>#</w:t>
          </w:r>
        </w:p>
      </w:docPartBody>
    </w:docPart>
    <w:docPart>
      <w:docPartPr>
        <w:name w:val="34733222D66542E2816C046362E12918"/>
        <w:category>
          <w:name w:val="General"/>
          <w:gallery w:val="placeholder"/>
        </w:category>
        <w:types>
          <w:type w:val="bbPlcHdr"/>
        </w:types>
        <w:behaviors>
          <w:behavior w:val="content"/>
        </w:behaviors>
        <w:guid w:val="{8F58168A-0A19-41AE-B54D-85C7A5E4FF53}"/>
      </w:docPartPr>
      <w:docPartBody>
        <w:p w:rsidR="001A6441" w:rsidRDefault="00D77F82">
          <w:r w:rsidRPr="000F7245">
            <w:rPr>
              <w:rStyle w:val="PlaceholderText"/>
            </w:rPr>
            <w:t>#</w:t>
          </w:r>
        </w:p>
      </w:docPartBody>
    </w:docPart>
    <w:docPart>
      <w:docPartPr>
        <w:name w:val="EC603026D21540B593CB657DABD4DF1A"/>
        <w:category>
          <w:name w:val="General"/>
          <w:gallery w:val="placeholder"/>
        </w:category>
        <w:types>
          <w:type w:val="bbPlcHdr"/>
        </w:types>
        <w:behaviors>
          <w:behavior w:val="content"/>
        </w:behaviors>
        <w:guid w:val="{67BC7580-6E79-4648-B877-2B737A9F12C6}"/>
      </w:docPartPr>
      <w:docPartBody>
        <w:p w:rsidR="001A6441" w:rsidRDefault="00D77F82">
          <w:r w:rsidRPr="000F7245">
            <w:rPr>
              <w:rStyle w:val="PlaceholderText"/>
            </w:rPr>
            <w:t>#</w:t>
          </w:r>
        </w:p>
      </w:docPartBody>
    </w:docPart>
    <w:docPart>
      <w:docPartPr>
        <w:name w:val="164E6800F41B46338223D1DC10DF77D1"/>
        <w:category>
          <w:name w:val="General"/>
          <w:gallery w:val="placeholder"/>
        </w:category>
        <w:types>
          <w:type w:val="bbPlcHdr"/>
        </w:types>
        <w:behaviors>
          <w:behavior w:val="content"/>
        </w:behaviors>
        <w:guid w:val="{94A3C56E-4EE5-45ED-BF60-6F95EE6E5022}"/>
      </w:docPartPr>
      <w:docPartBody>
        <w:p w:rsidR="001A6441" w:rsidRDefault="00D77F82">
          <w:r w:rsidRPr="000F7245">
            <w:rPr>
              <w:rStyle w:val="PlaceholderText"/>
            </w:rPr>
            <w:t>#</w:t>
          </w:r>
        </w:p>
      </w:docPartBody>
    </w:docPart>
    <w:docPart>
      <w:docPartPr>
        <w:name w:val="CDA374CCC98C4593B1591047BF1E2F59"/>
        <w:category>
          <w:name w:val="General"/>
          <w:gallery w:val="placeholder"/>
        </w:category>
        <w:types>
          <w:type w:val="bbPlcHdr"/>
        </w:types>
        <w:behaviors>
          <w:behavior w:val="content"/>
        </w:behaviors>
        <w:guid w:val="{6E497CCE-BDC7-4BDB-A6C8-612A314D1FFA}"/>
      </w:docPartPr>
      <w:docPartBody>
        <w:p w:rsidR="001A6441" w:rsidRDefault="00D77F82">
          <w:r w:rsidRPr="000F7245">
            <w:rPr>
              <w:rStyle w:val="PlaceholderText"/>
            </w:rPr>
            <w:t>#</w:t>
          </w:r>
        </w:p>
      </w:docPartBody>
    </w:docPart>
    <w:docPart>
      <w:docPartPr>
        <w:name w:val="4319BA2BBC824B7AB8C20DD76D5416A8"/>
        <w:category>
          <w:name w:val="General"/>
          <w:gallery w:val="placeholder"/>
        </w:category>
        <w:types>
          <w:type w:val="bbPlcHdr"/>
        </w:types>
        <w:behaviors>
          <w:behavior w:val="content"/>
        </w:behaviors>
        <w:guid w:val="{592012BF-E0C4-442F-BF51-7CFB34CC4805}"/>
      </w:docPartPr>
      <w:docPartBody>
        <w:p w:rsidR="001A6441" w:rsidRDefault="00D77F82">
          <w:r w:rsidRPr="000F7245">
            <w:rPr>
              <w:rStyle w:val="PlaceholderText"/>
            </w:rPr>
            <w:t>#</w:t>
          </w:r>
        </w:p>
      </w:docPartBody>
    </w:docPart>
    <w:docPart>
      <w:docPartPr>
        <w:name w:val="533A2E27E6D147B58EA58E8D3D03DE70"/>
        <w:category>
          <w:name w:val="General"/>
          <w:gallery w:val="placeholder"/>
        </w:category>
        <w:types>
          <w:type w:val="bbPlcHdr"/>
        </w:types>
        <w:behaviors>
          <w:behavior w:val="content"/>
        </w:behaviors>
        <w:guid w:val="{06412E8C-9E25-475E-8702-94A663CFF76A}"/>
      </w:docPartPr>
      <w:docPartBody>
        <w:p w:rsidR="001A6441" w:rsidRDefault="00D77F82">
          <w:r w:rsidRPr="000F7245">
            <w:rPr>
              <w:rStyle w:val="PlaceholderText"/>
            </w:rPr>
            <w:t>#</w:t>
          </w:r>
        </w:p>
      </w:docPartBody>
    </w:docPart>
    <w:docPart>
      <w:docPartPr>
        <w:name w:val="9CB37C31FBBB4400BCB49DA20EFFEC29"/>
        <w:category>
          <w:name w:val="General"/>
          <w:gallery w:val="placeholder"/>
        </w:category>
        <w:types>
          <w:type w:val="bbPlcHdr"/>
        </w:types>
        <w:behaviors>
          <w:behavior w:val="content"/>
        </w:behaviors>
        <w:guid w:val="{98AB5BFF-F165-40CE-9FB4-7A8E04F96246}"/>
      </w:docPartPr>
      <w:docPartBody>
        <w:p w:rsidR="001A6441" w:rsidRDefault="00D77F82">
          <w:r w:rsidRPr="000F7245">
            <w:rPr>
              <w:rStyle w:val="PlaceholderText"/>
            </w:rPr>
            <w:t>#</w:t>
          </w:r>
        </w:p>
      </w:docPartBody>
    </w:docPart>
    <w:docPart>
      <w:docPartPr>
        <w:name w:val="BEB030004DC94FB5B97D9C91F5942D62"/>
        <w:category>
          <w:name w:val="General"/>
          <w:gallery w:val="placeholder"/>
        </w:category>
        <w:types>
          <w:type w:val="bbPlcHdr"/>
        </w:types>
        <w:behaviors>
          <w:behavior w:val="content"/>
        </w:behaviors>
        <w:guid w:val="{CDF190E8-36AE-4842-BC57-F90D40F9AEE4}"/>
      </w:docPartPr>
      <w:docPartBody>
        <w:p w:rsidR="001A6441" w:rsidRDefault="00D77F82">
          <w:r w:rsidRPr="000F7245">
            <w:rPr>
              <w:rStyle w:val="PlaceholderText"/>
            </w:rPr>
            <w:t>#</w:t>
          </w:r>
        </w:p>
      </w:docPartBody>
    </w:docPart>
    <w:docPart>
      <w:docPartPr>
        <w:name w:val="0A0BF9D6544A4884BC3718B28E667156"/>
        <w:category>
          <w:name w:val="General"/>
          <w:gallery w:val="placeholder"/>
        </w:category>
        <w:types>
          <w:type w:val="bbPlcHdr"/>
        </w:types>
        <w:behaviors>
          <w:behavior w:val="content"/>
        </w:behaviors>
        <w:guid w:val="{BCAE3EE5-1075-4252-8C72-367AAD74E803}"/>
      </w:docPartPr>
      <w:docPartBody>
        <w:p w:rsidR="001A6441" w:rsidRDefault="00D77F82">
          <w:r w:rsidRPr="000F7245">
            <w:rPr>
              <w:rStyle w:val="PlaceholderText"/>
            </w:rPr>
            <w:t>#</w:t>
          </w:r>
        </w:p>
      </w:docPartBody>
    </w:docPart>
    <w:docPart>
      <w:docPartPr>
        <w:name w:val="D2B7C2751E9E426B870EEED63F91B3E8"/>
        <w:category>
          <w:name w:val="General"/>
          <w:gallery w:val="placeholder"/>
        </w:category>
        <w:types>
          <w:type w:val="bbPlcHdr"/>
        </w:types>
        <w:behaviors>
          <w:behavior w:val="content"/>
        </w:behaviors>
        <w:guid w:val="{0366F170-FECD-46FC-9A6F-B5C34E4799E1}"/>
      </w:docPartPr>
      <w:docPartBody>
        <w:p w:rsidR="001A6441" w:rsidRDefault="00D77F82">
          <w:r w:rsidRPr="000F7245">
            <w:rPr>
              <w:rStyle w:val="PlaceholderText"/>
            </w:rPr>
            <w:t>#</w:t>
          </w:r>
        </w:p>
      </w:docPartBody>
    </w:docPart>
    <w:docPart>
      <w:docPartPr>
        <w:name w:val="653FB81B4AE84FD89902190C1350B483"/>
        <w:category>
          <w:name w:val="General"/>
          <w:gallery w:val="placeholder"/>
        </w:category>
        <w:types>
          <w:type w:val="bbPlcHdr"/>
        </w:types>
        <w:behaviors>
          <w:behavior w:val="content"/>
        </w:behaviors>
        <w:guid w:val="{AE4743FA-F6B9-4F89-8993-6FCC38AF9E09}"/>
      </w:docPartPr>
      <w:docPartBody>
        <w:p w:rsidR="001A6441" w:rsidRDefault="00D77F82">
          <w:r w:rsidRPr="000F7245">
            <w:rPr>
              <w:rStyle w:val="PlaceholderText"/>
            </w:rPr>
            <w:t>#</w:t>
          </w:r>
        </w:p>
      </w:docPartBody>
    </w:docPart>
    <w:docPart>
      <w:docPartPr>
        <w:name w:val="28895C0196644AF8BB0D1B96905AB6F6"/>
        <w:category>
          <w:name w:val="General"/>
          <w:gallery w:val="placeholder"/>
        </w:category>
        <w:types>
          <w:type w:val="bbPlcHdr"/>
        </w:types>
        <w:behaviors>
          <w:behavior w:val="content"/>
        </w:behaviors>
        <w:guid w:val="{C862D594-7B4A-41F3-BE64-323785B0B37C}"/>
      </w:docPartPr>
      <w:docPartBody>
        <w:p w:rsidR="001A6441" w:rsidRDefault="00D77F82">
          <w:r w:rsidRPr="000F7245">
            <w:rPr>
              <w:rStyle w:val="PlaceholderText"/>
            </w:rPr>
            <w:t>#</w:t>
          </w:r>
        </w:p>
      </w:docPartBody>
    </w:docPart>
    <w:docPart>
      <w:docPartPr>
        <w:name w:val="B5A9D231C04D4843A90ECE8E935A7088"/>
        <w:category>
          <w:name w:val="General"/>
          <w:gallery w:val="placeholder"/>
        </w:category>
        <w:types>
          <w:type w:val="bbPlcHdr"/>
        </w:types>
        <w:behaviors>
          <w:behavior w:val="content"/>
        </w:behaviors>
        <w:guid w:val="{7B144298-59DC-4702-99B0-580AC29131DF}"/>
      </w:docPartPr>
      <w:docPartBody>
        <w:p w:rsidR="001A6441" w:rsidRDefault="00D77F82">
          <w:r w:rsidRPr="000F7245">
            <w:rPr>
              <w:rStyle w:val="PlaceholderText"/>
            </w:rPr>
            <w:t>#</w:t>
          </w:r>
        </w:p>
      </w:docPartBody>
    </w:docPart>
    <w:docPart>
      <w:docPartPr>
        <w:name w:val="D8DCD78805304E0D8370FD0D14823394"/>
        <w:category>
          <w:name w:val="General"/>
          <w:gallery w:val="placeholder"/>
        </w:category>
        <w:types>
          <w:type w:val="bbPlcHdr"/>
        </w:types>
        <w:behaviors>
          <w:behavior w:val="content"/>
        </w:behaviors>
        <w:guid w:val="{38B7378A-0CC0-4E1E-9CC4-26F9724BB259}"/>
      </w:docPartPr>
      <w:docPartBody>
        <w:p w:rsidR="001A6441" w:rsidRDefault="00D77F82">
          <w:r w:rsidRPr="000F7245">
            <w:rPr>
              <w:rStyle w:val="PlaceholderText"/>
            </w:rPr>
            <w:t>#</w:t>
          </w:r>
        </w:p>
      </w:docPartBody>
    </w:docPart>
    <w:docPart>
      <w:docPartPr>
        <w:name w:val="5C846593575E45C2A0E5B435B165652A"/>
        <w:category>
          <w:name w:val="General"/>
          <w:gallery w:val="placeholder"/>
        </w:category>
        <w:types>
          <w:type w:val="bbPlcHdr"/>
        </w:types>
        <w:behaviors>
          <w:behavior w:val="content"/>
        </w:behaviors>
        <w:guid w:val="{8414A2EB-DEF5-45C1-8718-95F748E02832}"/>
      </w:docPartPr>
      <w:docPartBody>
        <w:p w:rsidR="001A6441" w:rsidRDefault="00D77F82">
          <w:r w:rsidRPr="000F7245">
            <w:rPr>
              <w:rStyle w:val="PlaceholderText"/>
            </w:rPr>
            <w:t>#</w:t>
          </w:r>
        </w:p>
      </w:docPartBody>
    </w:docPart>
    <w:docPart>
      <w:docPartPr>
        <w:name w:val="46B3A3DD755446049909E9A3E979DCAB"/>
        <w:category>
          <w:name w:val="General"/>
          <w:gallery w:val="placeholder"/>
        </w:category>
        <w:types>
          <w:type w:val="bbPlcHdr"/>
        </w:types>
        <w:behaviors>
          <w:behavior w:val="content"/>
        </w:behaviors>
        <w:guid w:val="{CA3C01DA-846F-4275-BF18-E74798F15DDB}"/>
      </w:docPartPr>
      <w:docPartBody>
        <w:p w:rsidR="001A6441" w:rsidRDefault="00D77F82">
          <w:r w:rsidRPr="000F7245">
            <w:rPr>
              <w:rStyle w:val="PlaceholderText"/>
            </w:rPr>
            <w:t>#</w:t>
          </w:r>
        </w:p>
      </w:docPartBody>
    </w:docPart>
    <w:docPart>
      <w:docPartPr>
        <w:name w:val="0EBC2A34748C48C99A73738AB1E0A0BC"/>
        <w:category>
          <w:name w:val="General"/>
          <w:gallery w:val="placeholder"/>
        </w:category>
        <w:types>
          <w:type w:val="bbPlcHdr"/>
        </w:types>
        <w:behaviors>
          <w:behavior w:val="content"/>
        </w:behaviors>
        <w:guid w:val="{8A8EC359-74B7-41C8-AED7-6BC9EA5B3EE6}"/>
      </w:docPartPr>
      <w:docPartBody>
        <w:p w:rsidR="001A6441" w:rsidRDefault="00D77F82">
          <w:r w:rsidRPr="000F7245">
            <w:rPr>
              <w:rStyle w:val="PlaceholderText"/>
            </w:rPr>
            <w:t>#</w:t>
          </w:r>
        </w:p>
      </w:docPartBody>
    </w:docPart>
    <w:docPart>
      <w:docPartPr>
        <w:name w:val="45820D68FC07432891835AE8C8E332D6"/>
        <w:category>
          <w:name w:val="General"/>
          <w:gallery w:val="placeholder"/>
        </w:category>
        <w:types>
          <w:type w:val="bbPlcHdr"/>
        </w:types>
        <w:behaviors>
          <w:behavior w:val="content"/>
        </w:behaviors>
        <w:guid w:val="{370B1443-39D1-43FF-BD32-F406645D0992}"/>
      </w:docPartPr>
      <w:docPartBody>
        <w:p w:rsidR="001A6441" w:rsidRDefault="00D77F82">
          <w:r w:rsidRPr="000F7245">
            <w:rPr>
              <w:rStyle w:val="PlaceholderText"/>
            </w:rPr>
            <w:t>#</w:t>
          </w:r>
        </w:p>
      </w:docPartBody>
    </w:docPart>
    <w:docPart>
      <w:docPartPr>
        <w:name w:val="B9DCAD1FA6804163B44C01B98295B06B"/>
        <w:category>
          <w:name w:val="General"/>
          <w:gallery w:val="placeholder"/>
        </w:category>
        <w:types>
          <w:type w:val="bbPlcHdr"/>
        </w:types>
        <w:behaviors>
          <w:behavior w:val="content"/>
        </w:behaviors>
        <w:guid w:val="{AF184156-A198-44C2-91B5-CE5B04C00127}"/>
      </w:docPartPr>
      <w:docPartBody>
        <w:p w:rsidR="001A6441" w:rsidRDefault="00D77F82">
          <w:r w:rsidRPr="000F7245">
            <w:rPr>
              <w:rStyle w:val="PlaceholderText"/>
            </w:rPr>
            <w:t>#</w:t>
          </w:r>
        </w:p>
      </w:docPartBody>
    </w:docPart>
    <w:docPart>
      <w:docPartPr>
        <w:name w:val="8FC2B137CE0F490A9A1320CF839DF12A"/>
        <w:category>
          <w:name w:val="General"/>
          <w:gallery w:val="placeholder"/>
        </w:category>
        <w:types>
          <w:type w:val="bbPlcHdr"/>
        </w:types>
        <w:behaviors>
          <w:behavior w:val="content"/>
        </w:behaviors>
        <w:guid w:val="{28D1CEE8-E85B-4293-A143-67F6B65EE029}"/>
      </w:docPartPr>
      <w:docPartBody>
        <w:p w:rsidR="001A6441" w:rsidRDefault="00D77F82">
          <w:r w:rsidRPr="000F7245">
            <w:rPr>
              <w:rStyle w:val="PlaceholderText"/>
            </w:rPr>
            <w:t>#</w:t>
          </w:r>
        </w:p>
      </w:docPartBody>
    </w:docPart>
    <w:docPart>
      <w:docPartPr>
        <w:name w:val="F619CB053B2E4E07BA0BDEA03D4D6EBD"/>
        <w:category>
          <w:name w:val="General"/>
          <w:gallery w:val="placeholder"/>
        </w:category>
        <w:types>
          <w:type w:val="bbPlcHdr"/>
        </w:types>
        <w:behaviors>
          <w:behavior w:val="content"/>
        </w:behaviors>
        <w:guid w:val="{DC76AE50-FA3D-4245-92CC-E4C019BD78C5}"/>
      </w:docPartPr>
      <w:docPartBody>
        <w:p w:rsidR="001A6441" w:rsidRDefault="00D77F82">
          <w:r w:rsidRPr="000F7245">
            <w:rPr>
              <w:rStyle w:val="PlaceholderText"/>
            </w:rPr>
            <w:t>#</w:t>
          </w:r>
        </w:p>
      </w:docPartBody>
    </w:docPart>
    <w:docPart>
      <w:docPartPr>
        <w:name w:val="ACD55D30D4554E36992C821E0D135ECD"/>
        <w:category>
          <w:name w:val="General"/>
          <w:gallery w:val="placeholder"/>
        </w:category>
        <w:types>
          <w:type w:val="bbPlcHdr"/>
        </w:types>
        <w:behaviors>
          <w:behavior w:val="content"/>
        </w:behaviors>
        <w:guid w:val="{6B2A6FF8-CD4A-4D11-980A-401E81E69694}"/>
      </w:docPartPr>
      <w:docPartBody>
        <w:p w:rsidR="001A6441" w:rsidRDefault="00D77F82">
          <w:r w:rsidRPr="000F7245">
            <w:rPr>
              <w:rStyle w:val="PlaceholderText"/>
            </w:rPr>
            <w:t>#</w:t>
          </w:r>
        </w:p>
      </w:docPartBody>
    </w:docPart>
    <w:docPart>
      <w:docPartPr>
        <w:name w:val="55017F9BB9B8476389741BB48FDB2F9A"/>
        <w:category>
          <w:name w:val="General"/>
          <w:gallery w:val="placeholder"/>
        </w:category>
        <w:types>
          <w:type w:val="bbPlcHdr"/>
        </w:types>
        <w:behaviors>
          <w:behavior w:val="content"/>
        </w:behaviors>
        <w:guid w:val="{A55F7775-5005-4F52-B655-DA05B587249C}"/>
      </w:docPartPr>
      <w:docPartBody>
        <w:p w:rsidR="001A6441" w:rsidRDefault="00D77F82">
          <w:r w:rsidRPr="000F7245">
            <w:rPr>
              <w:rStyle w:val="PlaceholderText"/>
            </w:rPr>
            <w:t>#</w:t>
          </w:r>
        </w:p>
      </w:docPartBody>
    </w:docPart>
    <w:docPart>
      <w:docPartPr>
        <w:name w:val="53EE8801D8624C3DB5A5A477D950317C"/>
        <w:category>
          <w:name w:val="General"/>
          <w:gallery w:val="placeholder"/>
        </w:category>
        <w:types>
          <w:type w:val="bbPlcHdr"/>
        </w:types>
        <w:behaviors>
          <w:behavior w:val="content"/>
        </w:behaviors>
        <w:guid w:val="{B24039D2-6D83-463E-A246-38D77D5A07E5}"/>
      </w:docPartPr>
      <w:docPartBody>
        <w:p w:rsidR="001A6441" w:rsidRDefault="00D77F82">
          <w:r w:rsidRPr="000F7245">
            <w:rPr>
              <w:rStyle w:val="PlaceholderText"/>
            </w:rPr>
            <w:t>#</w:t>
          </w:r>
        </w:p>
      </w:docPartBody>
    </w:docPart>
    <w:docPart>
      <w:docPartPr>
        <w:name w:val="1817A355154B4E4EBA4A588F41629986"/>
        <w:category>
          <w:name w:val="General"/>
          <w:gallery w:val="placeholder"/>
        </w:category>
        <w:types>
          <w:type w:val="bbPlcHdr"/>
        </w:types>
        <w:behaviors>
          <w:behavior w:val="content"/>
        </w:behaviors>
        <w:guid w:val="{393294D4-A1F0-4EAD-B5A0-5B377AF3200F}"/>
      </w:docPartPr>
      <w:docPartBody>
        <w:p w:rsidR="001A6441" w:rsidRDefault="00D77F82">
          <w:r w:rsidRPr="000F7245">
            <w:rPr>
              <w:rStyle w:val="PlaceholderText"/>
            </w:rPr>
            <w:t>#</w:t>
          </w:r>
        </w:p>
      </w:docPartBody>
    </w:docPart>
    <w:docPart>
      <w:docPartPr>
        <w:name w:val="5851BDA156B148F3A4B9FBB67E91DF4F"/>
        <w:category>
          <w:name w:val="General"/>
          <w:gallery w:val="placeholder"/>
        </w:category>
        <w:types>
          <w:type w:val="bbPlcHdr"/>
        </w:types>
        <w:behaviors>
          <w:behavior w:val="content"/>
        </w:behaviors>
        <w:guid w:val="{981AED63-3081-44C5-932A-F817E655B1AE}"/>
      </w:docPartPr>
      <w:docPartBody>
        <w:p w:rsidR="001A6441" w:rsidRDefault="00D77F82">
          <w:r w:rsidRPr="000F7245">
            <w:rPr>
              <w:rStyle w:val="PlaceholderText"/>
            </w:rPr>
            <w:t>#</w:t>
          </w:r>
        </w:p>
      </w:docPartBody>
    </w:docPart>
    <w:docPart>
      <w:docPartPr>
        <w:name w:val="E0838A2F52634DEBB53E02E80827C008"/>
        <w:category>
          <w:name w:val="General"/>
          <w:gallery w:val="placeholder"/>
        </w:category>
        <w:types>
          <w:type w:val="bbPlcHdr"/>
        </w:types>
        <w:behaviors>
          <w:behavior w:val="content"/>
        </w:behaviors>
        <w:guid w:val="{3D23CDC6-D38E-4B7D-99A8-71E4E6B5AC35}"/>
      </w:docPartPr>
      <w:docPartBody>
        <w:p w:rsidR="001A6441" w:rsidRDefault="00D77F82">
          <w:r w:rsidRPr="000F7245">
            <w:rPr>
              <w:rStyle w:val="PlaceholderText"/>
            </w:rPr>
            <w:t>#</w:t>
          </w:r>
        </w:p>
      </w:docPartBody>
    </w:docPart>
    <w:docPart>
      <w:docPartPr>
        <w:name w:val="B030D4BEABCF4C5B86D8005FC5698D87"/>
        <w:category>
          <w:name w:val="General"/>
          <w:gallery w:val="placeholder"/>
        </w:category>
        <w:types>
          <w:type w:val="bbPlcHdr"/>
        </w:types>
        <w:behaviors>
          <w:behavior w:val="content"/>
        </w:behaviors>
        <w:guid w:val="{24D7DF53-E384-44A3-97F2-456C3F33A0C5}"/>
      </w:docPartPr>
      <w:docPartBody>
        <w:p w:rsidR="001A6441" w:rsidRDefault="00D77F82">
          <w:r w:rsidRPr="000F7245">
            <w:rPr>
              <w:rStyle w:val="PlaceholderText"/>
            </w:rPr>
            <w:t>#</w:t>
          </w:r>
        </w:p>
      </w:docPartBody>
    </w:docPart>
    <w:docPart>
      <w:docPartPr>
        <w:name w:val="A4FE74DEDE32424FA4660B988143DF7D"/>
        <w:category>
          <w:name w:val="General"/>
          <w:gallery w:val="placeholder"/>
        </w:category>
        <w:types>
          <w:type w:val="bbPlcHdr"/>
        </w:types>
        <w:behaviors>
          <w:behavior w:val="content"/>
        </w:behaviors>
        <w:guid w:val="{2350A73E-78D5-4D7C-8161-3F99F1918235}"/>
      </w:docPartPr>
      <w:docPartBody>
        <w:p w:rsidR="001A6441" w:rsidRDefault="00D77F82">
          <w:r w:rsidRPr="000F7245">
            <w:rPr>
              <w:rStyle w:val="PlaceholderText"/>
            </w:rPr>
            <w:t>#</w:t>
          </w:r>
        </w:p>
      </w:docPartBody>
    </w:docPart>
    <w:docPart>
      <w:docPartPr>
        <w:name w:val="6F621F6236FD4A1DBCD3F2D3BCE78839"/>
        <w:category>
          <w:name w:val="General"/>
          <w:gallery w:val="placeholder"/>
        </w:category>
        <w:types>
          <w:type w:val="bbPlcHdr"/>
        </w:types>
        <w:behaviors>
          <w:behavior w:val="content"/>
        </w:behaviors>
        <w:guid w:val="{800B4E28-8273-4682-80FE-30C46F01C4FA}"/>
      </w:docPartPr>
      <w:docPartBody>
        <w:p w:rsidR="001A6441" w:rsidRDefault="00D77F82">
          <w:r w:rsidRPr="000F7245">
            <w:rPr>
              <w:rStyle w:val="PlaceholderText"/>
            </w:rPr>
            <w:t>#</w:t>
          </w:r>
        </w:p>
      </w:docPartBody>
    </w:docPart>
    <w:docPart>
      <w:docPartPr>
        <w:name w:val="88A208D73CAA44609BF464962A3A9F36"/>
        <w:category>
          <w:name w:val="General"/>
          <w:gallery w:val="placeholder"/>
        </w:category>
        <w:types>
          <w:type w:val="bbPlcHdr"/>
        </w:types>
        <w:behaviors>
          <w:behavior w:val="content"/>
        </w:behaviors>
        <w:guid w:val="{63D1B945-7AC2-4085-82E5-46263A6FF673}"/>
      </w:docPartPr>
      <w:docPartBody>
        <w:p w:rsidR="001A6441" w:rsidRDefault="00D77F82">
          <w:r w:rsidRPr="000F7245">
            <w:rPr>
              <w:rStyle w:val="PlaceholderText"/>
            </w:rPr>
            <w:t>#</w:t>
          </w:r>
        </w:p>
      </w:docPartBody>
    </w:docPart>
    <w:docPart>
      <w:docPartPr>
        <w:name w:val="540B3E67132148B9980323F1661B44C4"/>
        <w:category>
          <w:name w:val="General"/>
          <w:gallery w:val="placeholder"/>
        </w:category>
        <w:types>
          <w:type w:val="bbPlcHdr"/>
        </w:types>
        <w:behaviors>
          <w:behavior w:val="content"/>
        </w:behaviors>
        <w:guid w:val="{5765811C-3EF4-4CA2-977F-36711C8F6ECE}"/>
      </w:docPartPr>
      <w:docPartBody>
        <w:p w:rsidR="001A6441" w:rsidRDefault="00D77F82">
          <w:r w:rsidRPr="000F7245">
            <w:rPr>
              <w:rStyle w:val="PlaceholderText"/>
            </w:rPr>
            <w:t>#</w:t>
          </w:r>
        </w:p>
      </w:docPartBody>
    </w:docPart>
    <w:docPart>
      <w:docPartPr>
        <w:name w:val="AE695CFD9A374D33BC8A76F5067AAEC9"/>
        <w:category>
          <w:name w:val="General"/>
          <w:gallery w:val="placeholder"/>
        </w:category>
        <w:types>
          <w:type w:val="bbPlcHdr"/>
        </w:types>
        <w:behaviors>
          <w:behavior w:val="content"/>
        </w:behaviors>
        <w:guid w:val="{A178C1C7-6FE4-4B09-AC85-6632A000F5C9}"/>
      </w:docPartPr>
      <w:docPartBody>
        <w:p w:rsidR="001A6441" w:rsidRDefault="00D77F82">
          <w:r w:rsidRPr="000F7245">
            <w:rPr>
              <w:rStyle w:val="PlaceholderText"/>
            </w:rPr>
            <w:t>#</w:t>
          </w:r>
        </w:p>
      </w:docPartBody>
    </w:docPart>
    <w:docPart>
      <w:docPartPr>
        <w:name w:val="1960EF21FACB4BD2B97D28E6912BF01F"/>
        <w:category>
          <w:name w:val="General"/>
          <w:gallery w:val="placeholder"/>
        </w:category>
        <w:types>
          <w:type w:val="bbPlcHdr"/>
        </w:types>
        <w:behaviors>
          <w:behavior w:val="content"/>
        </w:behaviors>
        <w:guid w:val="{211B1861-E3F5-434F-8E1C-1E52C55DA513}"/>
      </w:docPartPr>
      <w:docPartBody>
        <w:p w:rsidR="001A6441" w:rsidRDefault="00D77F82">
          <w:r w:rsidRPr="000F7245">
            <w:rPr>
              <w:rStyle w:val="PlaceholderText"/>
            </w:rPr>
            <w:t>#</w:t>
          </w:r>
        </w:p>
      </w:docPartBody>
    </w:docPart>
    <w:docPart>
      <w:docPartPr>
        <w:name w:val="5031C786F698477583769336F625E690"/>
        <w:category>
          <w:name w:val="General"/>
          <w:gallery w:val="placeholder"/>
        </w:category>
        <w:types>
          <w:type w:val="bbPlcHdr"/>
        </w:types>
        <w:behaviors>
          <w:behavior w:val="content"/>
        </w:behaviors>
        <w:guid w:val="{DB948C76-FFCB-41EF-BC70-8312D3DBDF59}"/>
      </w:docPartPr>
      <w:docPartBody>
        <w:p w:rsidR="001A6441" w:rsidRDefault="00D77F82">
          <w:r w:rsidRPr="000F7245">
            <w:rPr>
              <w:rStyle w:val="PlaceholderText"/>
            </w:rPr>
            <w:t>#</w:t>
          </w:r>
        </w:p>
      </w:docPartBody>
    </w:docPart>
    <w:docPart>
      <w:docPartPr>
        <w:name w:val="7F077E1AE42949EEA0706FBAF55A83B0"/>
        <w:category>
          <w:name w:val="General"/>
          <w:gallery w:val="placeholder"/>
        </w:category>
        <w:types>
          <w:type w:val="bbPlcHdr"/>
        </w:types>
        <w:behaviors>
          <w:behavior w:val="content"/>
        </w:behaviors>
        <w:guid w:val="{77D1AD94-1307-43F7-95E5-78AC4733D3FA}"/>
      </w:docPartPr>
      <w:docPartBody>
        <w:p w:rsidR="001A6441" w:rsidRDefault="00D77F82">
          <w:r w:rsidRPr="000F7245">
            <w:rPr>
              <w:rStyle w:val="PlaceholderText"/>
            </w:rPr>
            <w:t>#</w:t>
          </w:r>
        </w:p>
      </w:docPartBody>
    </w:docPart>
    <w:docPart>
      <w:docPartPr>
        <w:name w:val="3FB8297B98414227BD2669E217F94D00"/>
        <w:category>
          <w:name w:val="General"/>
          <w:gallery w:val="placeholder"/>
        </w:category>
        <w:types>
          <w:type w:val="bbPlcHdr"/>
        </w:types>
        <w:behaviors>
          <w:behavior w:val="content"/>
        </w:behaviors>
        <w:guid w:val="{4CB6CB7D-63A0-4EE7-8DF7-3414E3E86EBF}"/>
      </w:docPartPr>
      <w:docPartBody>
        <w:p w:rsidR="001A6441" w:rsidRDefault="00D77F82">
          <w:r w:rsidRPr="000F7245">
            <w:rPr>
              <w:rStyle w:val="PlaceholderText"/>
            </w:rPr>
            <w:t>#</w:t>
          </w:r>
        </w:p>
      </w:docPartBody>
    </w:docPart>
    <w:docPart>
      <w:docPartPr>
        <w:name w:val="BC97EDF9261F4FC0A2C1B8A75F3A52CA"/>
        <w:category>
          <w:name w:val="General"/>
          <w:gallery w:val="placeholder"/>
        </w:category>
        <w:types>
          <w:type w:val="bbPlcHdr"/>
        </w:types>
        <w:behaviors>
          <w:behavior w:val="content"/>
        </w:behaviors>
        <w:guid w:val="{1C6BC32C-0AC7-4251-B1E8-167389A63060}"/>
      </w:docPartPr>
      <w:docPartBody>
        <w:p w:rsidR="001A6441" w:rsidRDefault="00D77F82">
          <w:r w:rsidRPr="000F7245">
            <w:rPr>
              <w:rStyle w:val="PlaceholderText"/>
            </w:rPr>
            <w:t>#</w:t>
          </w:r>
        </w:p>
      </w:docPartBody>
    </w:docPart>
    <w:docPart>
      <w:docPartPr>
        <w:name w:val="89145D58549A4A708EEA17D56A7648ED"/>
        <w:category>
          <w:name w:val="General"/>
          <w:gallery w:val="placeholder"/>
        </w:category>
        <w:types>
          <w:type w:val="bbPlcHdr"/>
        </w:types>
        <w:behaviors>
          <w:behavior w:val="content"/>
        </w:behaviors>
        <w:guid w:val="{EB452541-23D4-4AE6-B5A0-32F9E9473624}"/>
      </w:docPartPr>
      <w:docPartBody>
        <w:p w:rsidR="001A6441" w:rsidRDefault="00D77F82">
          <w:r w:rsidRPr="000F7245">
            <w:rPr>
              <w:rStyle w:val="PlaceholderText"/>
            </w:rPr>
            <w:t>#</w:t>
          </w:r>
        </w:p>
      </w:docPartBody>
    </w:docPart>
    <w:docPart>
      <w:docPartPr>
        <w:name w:val="A816E6A4358E44CBA9A93A1110AC7BFC"/>
        <w:category>
          <w:name w:val="General"/>
          <w:gallery w:val="placeholder"/>
        </w:category>
        <w:types>
          <w:type w:val="bbPlcHdr"/>
        </w:types>
        <w:behaviors>
          <w:behavior w:val="content"/>
        </w:behaviors>
        <w:guid w:val="{B8FAD1D0-372D-4741-B90F-CB973796C0C7}"/>
      </w:docPartPr>
      <w:docPartBody>
        <w:p w:rsidR="001A6441" w:rsidRDefault="00D77F82">
          <w:r w:rsidRPr="000F7245">
            <w:rPr>
              <w:rStyle w:val="PlaceholderText"/>
            </w:rPr>
            <w:t>#</w:t>
          </w:r>
        </w:p>
      </w:docPartBody>
    </w:docPart>
    <w:docPart>
      <w:docPartPr>
        <w:name w:val="BB3D8F271A0C415EAD1BEFEF5C745A9E"/>
        <w:category>
          <w:name w:val="General"/>
          <w:gallery w:val="placeholder"/>
        </w:category>
        <w:types>
          <w:type w:val="bbPlcHdr"/>
        </w:types>
        <w:behaviors>
          <w:behavior w:val="content"/>
        </w:behaviors>
        <w:guid w:val="{298A3164-10C0-466F-8065-36A85B993BD5}"/>
      </w:docPartPr>
      <w:docPartBody>
        <w:p w:rsidR="001A6441" w:rsidRDefault="00D77F82">
          <w:r w:rsidRPr="000F7245">
            <w:rPr>
              <w:rStyle w:val="PlaceholderText"/>
            </w:rPr>
            <w:t>#</w:t>
          </w:r>
        </w:p>
      </w:docPartBody>
    </w:docPart>
    <w:docPart>
      <w:docPartPr>
        <w:name w:val="64E1C99B31AC40FFA75AC73D36A78622"/>
        <w:category>
          <w:name w:val="General"/>
          <w:gallery w:val="placeholder"/>
        </w:category>
        <w:types>
          <w:type w:val="bbPlcHdr"/>
        </w:types>
        <w:behaviors>
          <w:behavior w:val="content"/>
        </w:behaviors>
        <w:guid w:val="{D214D5D7-F47C-4A35-B01A-04F263B6D6FF}"/>
      </w:docPartPr>
      <w:docPartBody>
        <w:p w:rsidR="001A6441" w:rsidRDefault="00D77F82">
          <w:r w:rsidRPr="000F7245">
            <w:rPr>
              <w:rStyle w:val="PlaceholderText"/>
            </w:rPr>
            <w:t>#</w:t>
          </w:r>
        </w:p>
      </w:docPartBody>
    </w:docPart>
    <w:docPart>
      <w:docPartPr>
        <w:name w:val="30CC41EAA5EB455D8D0A67A376BB1320"/>
        <w:category>
          <w:name w:val="General"/>
          <w:gallery w:val="placeholder"/>
        </w:category>
        <w:types>
          <w:type w:val="bbPlcHdr"/>
        </w:types>
        <w:behaviors>
          <w:behavior w:val="content"/>
        </w:behaviors>
        <w:guid w:val="{E13EA3D2-BDEE-43B8-B83E-258B49625330}"/>
      </w:docPartPr>
      <w:docPartBody>
        <w:p w:rsidR="001A6441" w:rsidRDefault="00D77F82">
          <w:r w:rsidRPr="000F7245">
            <w:rPr>
              <w:rStyle w:val="PlaceholderText"/>
            </w:rPr>
            <w:t>#</w:t>
          </w:r>
        </w:p>
      </w:docPartBody>
    </w:docPart>
    <w:docPart>
      <w:docPartPr>
        <w:name w:val="E7F43FAEDAA4426CACEAB6D9F5D06211"/>
        <w:category>
          <w:name w:val="General"/>
          <w:gallery w:val="placeholder"/>
        </w:category>
        <w:types>
          <w:type w:val="bbPlcHdr"/>
        </w:types>
        <w:behaviors>
          <w:behavior w:val="content"/>
        </w:behaviors>
        <w:guid w:val="{7F1E6E57-7E6F-4E52-BD26-9587F2CEAF57}"/>
      </w:docPartPr>
      <w:docPartBody>
        <w:p w:rsidR="001A6441" w:rsidRDefault="00D77F82">
          <w:r w:rsidRPr="000F7245">
            <w:rPr>
              <w:rStyle w:val="PlaceholderText"/>
            </w:rPr>
            <w:t>#</w:t>
          </w:r>
        </w:p>
      </w:docPartBody>
    </w:docPart>
    <w:docPart>
      <w:docPartPr>
        <w:name w:val="B512B22FEEC64C6C8E2919E8C36A94F5"/>
        <w:category>
          <w:name w:val="General"/>
          <w:gallery w:val="placeholder"/>
        </w:category>
        <w:types>
          <w:type w:val="bbPlcHdr"/>
        </w:types>
        <w:behaviors>
          <w:behavior w:val="content"/>
        </w:behaviors>
        <w:guid w:val="{B0E64162-7B8B-40EC-B5AB-54E1E91F7477}"/>
      </w:docPartPr>
      <w:docPartBody>
        <w:p w:rsidR="001A6441" w:rsidRDefault="00D77F82">
          <w:r w:rsidRPr="000F7245">
            <w:rPr>
              <w:rStyle w:val="PlaceholderText"/>
            </w:rPr>
            <w:t>#</w:t>
          </w:r>
        </w:p>
      </w:docPartBody>
    </w:docPart>
    <w:docPart>
      <w:docPartPr>
        <w:name w:val="6DD994AFC70142EEB8D6F0DDD61451B9"/>
        <w:category>
          <w:name w:val="General"/>
          <w:gallery w:val="placeholder"/>
        </w:category>
        <w:types>
          <w:type w:val="bbPlcHdr"/>
        </w:types>
        <w:behaviors>
          <w:behavior w:val="content"/>
        </w:behaviors>
        <w:guid w:val="{3FC3F866-9158-42C3-87C8-139398C22A2F}"/>
      </w:docPartPr>
      <w:docPartBody>
        <w:p w:rsidR="001A6441" w:rsidRDefault="00D77F82">
          <w:r w:rsidRPr="000F7245">
            <w:rPr>
              <w:rStyle w:val="PlaceholderText"/>
            </w:rPr>
            <w:t>#</w:t>
          </w:r>
        </w:p>
      </w:docPartBody>
    </w:docPart>
    <w:docPart>
      <w:docPartPr>
        <w:name w:val="C8D9F5C5AF574EF48044016D75A13993"/>
        <w:category>
          <w:name w:val="General"/>
          <w:gallery w:val="placeholder"/>
        </w:category>
        <w:types>
          <w:type w:val="bbPlcHdr"/>
        </w:types>
        <w:behaviors>
          <w:behavior w:val="content"/>
        </w:behaviors>
        <w:guid w:val="{EF45E2E3-6C65-4E04-8EAC-2DA28384E22E}"/>
      </w:docPartPr>
      <w:docPartBody>
        <w:p w:rsidR="001A6441" w:rsidRDefault="00D77F82">
          <w:r w:rsidRPr="000F7245">
            <w:rPr>
              <w:rStyle w:val="PlaceholderText"/>
            </w:rPr>
            <w:t>#</w:t>
          </w:r>
        </w:p>
      </w:docPartBody>
    </w:docPart>
    <w:docPart>
      <w:docPartPr>
        <w:name w:val="20AEABA6735A435A9FD19D933C7994E3"/>
        <w:category>
          <w:name w:val="General"/>
          <w:gallery w:val="placeholder"/>
        </w:category>
        <w:types>
          <w:type w:val="bbPlcHdr"/>
        </w:types>
        <w:behaviors>
          <w:behavior w:val="content"/>
        </w:behaviors>
        <w:guid w:val="{7F2C0DED-69D2-4F2B-88A3-35DF98A0086D}"/>
      </w:docPartPr>
      <w:docPartBody>
        <w:p w:rsidR="001A6441" w:rsidRDefault="00D77F82">
          <w:r w:rsidRPr="000F7245">
            <w:rPr>
              <w:rStyle w:val="PlaceholderText"/>
            </w:rPr>
            <w:t>#</w:t>
          </w:r>
        </w:p>
      </w:docPartBody>
    </w:docPart>
    <w:docPart>
      <w:docPartPr>
        <w:name w:val="391F74F6072848ECBF2447020220D1E0"/>
        <w:category>
          <w:name w:val="General"/>
          <w:gallery w:val="placeholder"/>
        </w:category>
        <w:types>
          <w:type w:val="bbPlcHdr"/>
        </w:types>
        <w:behaviors>
          <w:behavior w:val="content"/>
        </w:behaviors>
        <w:guid w:val="{C61AD266-2E6C-4498-9519-2E78F093C1E5}"/>
      </w:docPartPr>
      <w:docPartBody>
        <w:p w:rsidR="001A6441" w:rsidRDefault="00D77F82">
          <w:r w:rsidRPr="000F7245">
            <w:rPr>
              <w:rStyle w:val="PlaceholderText"/>
            </w:rPr>
            <w:t>#</w:t>
          </w:r>
        </w:p>
      </w:docPartBody>
    </w:docPart>
    <w:docPart>
      <w:docPartPr>
        <w:name w:val="AD81922383AE43168547B84E2634C548"/>
        <w:category>
          <w:name w:val="General"/>
          <w:gallery w:val="placeholder"/>
        </w:category>
        <w:types>
          <w:type w:val="bbPlcHdr"/>
        </w:types>
        <w:behaviors>
          <w:behavior w:val="content"/>
        </w:behaviors>
        <w:guid w:val="{2E343DD2-A6EB-42D9-8C02-3DCC40306E28}"/>
      </w:docPartPr>
      <w:docPartBody>
        <w:p w:rsidR="001A6441" w:rsidRDefault="00D77F82">
          <w:r w:rsidRPr="000F7245">
            <w:rPr>
              <w:rStyle w:val="PlaceholderText"/>
            </w:rPr>
            <w:t>#</w:t>
          </w:r>
        </w:p>
      </w:docPartBody>
    </w:docPart>
    <w:docPart>
      <w:docPartPr>
        <w:name w:val="5722453B8BBF4779B6844CC7C30E302E"/>
        <w:category>
          <w:name w:val="General"/>
          <w:gallery w:val="placeholder"/>
        </w:category>
        <w:types>
          <w:type w:val="bbPlcHdr"/>
        </w:types>
        <w:behaviors>
          <w:behavior w:val="content"/>
        </w:behaviors>
        <w:guid w:val="{E9656D46-1C39-4B14-84D1-DC4E0F5D5217}"/>
      </w:docPartPr>
      <w:docPartBody>
        <w:p w:rsidR="001A6441" w:rsidRDefault="00D77F82">
          <w:r w:rsidRPr="000F7245">
            <w:rPr>
              <w:rStyle w:val="PlaceholderText"/>
            </w:rPr>
            <w:t>#</w:t>
          </w:r>
        </w:p>
      </w:docPartBody>
    </w:docPart>
    <w:docPart>
      <w:docPartPr>
        <w:name w:val="5741E159729146E6A090E4F132176FA2"/>
        <w:category>
          <w:name w:val="General"/>
          <w:gallery w:val="placeholder"/>
        </w:category>
        <w:types>
          <w:type w:val="bbPlcHdr"/>
        </w:types>
        <w:behaviors>
          <w:behavior w:val="content"/>
        </w:behaviors>
        <w:guid w:val="{7D62807B-1E53-42C5-903C-E67294BFE8E1}"/>
      </w:docPartPr>
      <w:docPartBody>
        <w:p w:rsidR="001A6441" w:rsidRDefault="00D77F82">
          <w:r w:rsidRPr="000F7245">
            <w:rPr>
              <w:rStyle w:val="PlaceholderText"/>
            </w:rPr>
            <w:t>#</w:t>
          </w:r>
        </w:p>
      </w:docPartBody>
    </w:docPart>
    <w:docPart>
      <w:docPartPr>
        <w:name w:val="C74E514E217847F8A453555C4032B78F"/>
        <w:category>
          <w:name w:val="General"/>
          <w:gallery w:val="placeholder"/>
        </w:category>
        <w:types>
          <w:type w:val="bbPlcHdr"/>
        </w:types>
        <w:behaviors>
          <w:behavior w:val="content"/>
        </w:behaviors>
        <w:guid w:val="{06900993-6D78-4311-A5EA-5D7B6BF67AA7}"/>
      </w:docPartPr>
      <w:docPartBody>
        <w:p w:rsidR="001A6441" w:rsidRDefault="00D77F82">
          <w:r w:rsidRPr="000F7245">
            <w:rPr>
              <w:rStyle w:val="PlaceholderText"/>
            </w:rPr>
            <w:t>#</w:t>
          </w:r>
        </w:p>
      </w:docPartBody>
    </w:docPart>
    <w:docPart>
      <w:docPartPr>
        <w:name w:val="8B647FB32B4A4D6190B7AF8A5E04D2C9"/>
        <w:category>
          <w:name w:val="General"/>
          <w:gallery w:val="placeholder"/>
        </w:category>
        <w:types>
          <w:type w:val="bbPlcHdr"/>
        </w:types>
        <w:behaviors>
          <w:behavior w:val="content"/>
        </w:behaviors>
        <w:guid w:val="{DAECD9DE-3AD3-4D27-A452-BC4FD94BF6A0}"/>
      </w:docPartPr>
      <w:docPartBody>
        <w:p w:rsidR="001A6441" w:rsidRDefault="00D77F82">
          <w:r w:rsidRPr="000F7245">
            <w:rPr>
              <w:rStyle w:val="PlaceholderText"/>
            </w:rPr>
            <w:t>#</w:t>
          </w:r>
        </w:p>
      </w:docPartBody>
    </w:docPart>
    <w:docPart>
      <w:docPartPr>
        <w:name w:val="5D21941FB502484090861FA360FD012B"/>
        <w:category>
          <w:name w:val="General"/>
          <w:gallery w:val="placeholder"/>
        </w:category>
        <w:types>
          <w:type w:val="bbPlcHdr"/>
        </w:types>
        <w:behaviors>
          <w:behavior w:val="content"/>
        </w:behaviors>
        <w:guid w:val="{EC974BE9-C645-48FC-9014-91C3E630804F}"/>
      </w:docPartPr>
      <w:docPartBody>
        <w:p w:rsidR="001A6441" w:rsidRDefault="00D77F82">
          <w:r w:rsidRPr="000F7245">
            <w:rPr>
              <w:rStyle w:val="PlaceholderText"/>
            </w:rPr>
            <w:t>#</w:t>
          </w:r>
        </w:p>
      </w:docPartBody>
    </w:docPart>
    <w:docPart>
      <w:docPartPr>
        <w:name w:val="67900E24F2FF4C89B7CC85684818E05C"/>
        <w:category>
          <w:name w:val="General"/>
          <w:gallery w:val="placeholder"/>
        </w:category>
        <w:types>
          <w:type w:val="bbPlcHdr"/>
        </w:types>
        <w:behaviors>
          <w:behavior w:val="content"/>
        </w:behaviors>
        <w:guid w:val="{01F161E5-384B-4B16-80DC-D6B5EA4453CB}"/>
      </w:docPartPr>
      <w:docPartBody>
        <w:p w:rsidR="001A6441" w:rsidRDefault="00D77F82">
          <w:r w:rsidRPr="000F7245">
            <w:rPr>
              <w:rStyle w:val="PlaceholderText"/>
            </w:rPr>
            <w:t>#</w:t>
          </w:r>
        </w:p>
      </w:docPartBody>
    </w:docPart>
    <w:docPart>
      <w:docPartPr>
        <w:name w:val="E12F7278C9804796BA657DF97D9547EC"/>
        <w:category>
          <w:name w:val="General"/>
          <w:gallery w:val="placeholder"/>
        </w:category>
        <w:types>
          <w:type w:val="bbPlcHdr"/>
        </w:types>
        <w:behaviors>
          <w:behavior w:val="content"/>
        </w:behaviors>
        <w:guid w:val="{DCA98BAF-5956-4495-B2BF-21F36FA3C490}"/>
      </w:docPartPr>
      <w:docPartBody>
        <w:p w:rsidR="001A6441" w:rsidRDefault="00D77F82">
          <w:r w:rsidRPr="000F7245">
            <w:rPr>
              <w:rStyle w:val="PlaceholderText"/>
            </w:rPr>
            <w:t>#</w:t>
          </w:r>
        </w:p>
      </w:docPartBody>
    </w:docPart>
    <w:docPart>
      <w:docPartPr>
        <w:name w:val="BD4EEC6256BF4C39A5A7769304D629F2"/>
        <w:category>
          <w:name w:val="General"/>
          <w:gallery w:val="placeholder"/>
        </w:category>
        <w:types>
          <w:type w:val="bbPlcHdr"/>
        </w:types>
        <w:behaviors>
          <w:behavior w:val="content"/>
        </w:behaviors>
        <w:guid w:val="{A15AD5D0-6CCF-4E25-A27B-24BE6E27673B}"/>
      </w:docPartPr>
      <w:docPartBody>
        <w:p w:rsidR="001A6441" w:rsidRDefault="00D77F82">
          <w:r w:rsidRPr="000F7245">
            <w:rPr>
              <w:rStyle w:val="PlaceholderText"/>
            </w:rPr>
            <w:t>#</w:t>
          </w:r>
        </w:p>
      </w:docPartBody>
    </w:docPart>
    <w:docPart>
      <w:docPartPr>
        <w:name w:val="5F5809E4E5B043D29F0DEC183B25C397"/>
        <w:category>
          <w:name w:val="General"/>
          <w:gallery w:val="placeholder"/>
        </w:category>
        <w:types>
          <w:type w:val="bbPlcHdr"/>
        </w:types>
        <w:behaviors>
          <w:behavior w:val="content"/>
        </w:behaviors>
        <w:guid w:val="{9E4DCE56-DB04-426E-9D26-EE0077F7B09C}"/>
      </w:docPartPr>
      <w:docPartBody>
        <w:p w:rsidR="001A6441" w:rsidRDefault="00D77F82">
          <w:r w:rsidRPr="000F7245">
            <w:rPr>
              <w:rStyle w:val="PlaceholderText"/>
            </w:rPr>
            <w:t>#</w:t>
          </w:r>
        </w:p>
      </w:docPartBody>
    </w:docPart>
    <w:docPart>
      <w:docPartPr>
        <w:name w:val="769D28C080EB4550BDD6AE9F86B2ED08"/>
        <w:category>
          <w:name w:val="General"/>
          <w:gallery w:val="placeholder"/>
        </w:category>
        <w:types>
          <w:type w:val="bbPlcHdr"/>
        </w:types>
        <w:behaviors>
          <w:behavior w:val="content"/>
        </w:behaviors>
        <w:guid w:val="{8F4E131B-2D9B-4ABB-8EBA-283A113D83AE}"/>
      </w:docPartPr>
      <w:docPartBody>
        <w:p w:rsidR="001A6441" w:rsidRDefault="00D77F82">
          <w:r w:rsidRPr="000F7245">
            <w:rPr>
              <w:rStyle w:val="PlaceholderText"/>
            </w:rPr>
            <w:t>#</w:t>
          </w:r>
        </w:p>
      </w:docPartBody>
    </w:docPart>
    <w:docPart>
      <w:docPartPr>
        <w:name w:val="1C4AD40F827E4CB79B008B8D230522B4"/>
        <w:category>
          <w:name w:val="General"/>
          <w:gallery w:val="placeholder"/>
        </w:category>
        <w:types>
          <w:type w:val="bbPlcHdr"/>
        </w:types>
        <w:behaviors>
          <w:behavior w:val="content"/>
        </w:behaviors>
        <w:guid w:val="{6344DF36-43AC-4723-8355-4C2699E10B59}"/>
      </w:docPartPr>
      <w:docPartBody>
        <w:p w:rsidR="001A6441" w:rsidRDefault="00D77F82">
          <w:r w:rsidRPr="000F7245">
            <w:rPr>
              <w:rStyle w:val="PlaceholderText"/>
            </w:rPr>
            <w:t>#</w:t>
          </w:r>
        </w:p>
      </w:docPartBody>
    </w:docPart>
    <w:docPart>
      <w:docPartPr>
        <w:name w:val="9F41B0E0A3144C29B236CBDC16963C7D"/>
        <w:category>
          <w:name w:val="General"/>
          <w:gallery w:val="placeholder"/>
        </w:category>
        <w:types>
          <w:type w:val="bbPlcHdr"/>
        </w:types>
        <w:behaviors>
          <w:behavior w:val="content"/>
        </w:behaviors>
        <w:guid w:val="{2428F47F-AFE9-4389-89CD-787BD21CDF24}"/>
      </w:docPartPr>
      <w:docPartBody>
        <w:p w:rsidR="001A6441" w:rsidRDefault="00D77F82">
          <w:r w:rsidRPr="000F7245">
            <w:rPr>
              <w:rStyle w:val="PlaceholderText"/>
            </w:rPr>
            <w:t>#</w:t>
          </w:r>
        </w:p>
      </w:docPartBody>
    </w:docPart>
    <w:docPart>
      <w:docPartPr>
        <w:name w:val="DDDF9506A8E347E6A6FFB3FE5155E0E0"/>
        <w:category>
          <w:name w:val="General"/>
          <w:gallery w:val="placeholder"/>
        </w:category>
        <w:types>
          <w:type w:val="bbPlcHdr"/>
        </w:types>
        <w:behaviors>
          <w:behavior w:val="content"/>
        </w:behaviors>
        <w:guid w:val="{09F5A219-C9BB-40A1-ABDD-2356640D6E4C}"/>
      </w:docPartPr>
      <w:docPartBody>
        <w:p w:rsidR="001A6441" w:rsidRDefault="00D77F82">
          <w:r w:rsidRPr="000F7245">
            <w:rPr>
              <w:rStyle w:val="PlaceholderText"/>
            </w:rPr>
            <w:t>#</w:t>
          </w:r>
        </w:p>
      </w:docPartBody>
    </w:docPart>
    <w:docPart>
      <w:docPartPr>
        <w:name w:val="14A7572AF3354F1BA1CD9914C52CC3A4"/>
        <w:category>
          <w:name w:val="General"/>
          <w:gallery w:val="placeholder"/>
        </w:category>
        <w:types>
          <w:type w:val="bbPlcHdr"/>
        </w:types>
        <w:behaviors>
          <w:behavior w:val="content"/>
        </w:behaviors>
        <w:guid w:val="{F54DBD99-2098-4E1C-86A8-B824D200F179}"/>
      </w:docPartPr>
      <w:docPartBody>
        <w:p w:rsidR="001A6441" w:rsidRDefault="00D77F82">
          <w:r w:rsidRPr="000F7245">
            <w:rPr>
              <w:rStyle w:val="PlaceholderText"/>
            </w:rPr>
            <w:t>#</w:t>
          </w:r>
        </w:p>
      </w:docPartBody>
    </w:docPart>
    <w:docPart>
      <w:docPartPr>
        <w:name w:val="DB4862AC4C304BDFA24D077345A181ED"/>
        <w:category>
          <w:name w:val="General"/>
          <w:gallery w:val="placeholder"/>
        </w:category>
        <w:types>
          <w:type w:val="bbPlcHdr"/>
        </w:types>
        <w:behaviors>
          <w:behavior w:val="content"/>
        </w:behaviors>
        <w:guid w:val="{BD7B77F6-97A9-49A8-AB5A-182ABE983589}"/>
      </w:docPartPr>
      <w:docPartBody>
        <w:p w:rsidR="001A6441" w:rsidRDefault="00D77F82">
          <w:r w:rsidRPr="000F7245">
            <w:rPr>
              <w:rStyle w:val="PlaceholderText"/>
            </w:rPr>
            <w:t>#</w:t>
          </w:r>
        </w:p>
      </w:docPartBody>
    </w:docPart>
    <w:docPart>
      <w:docPartPr>
        <w:name w:val="5E661615DF23471E8E0C5A8C3BB06F56"/>
        <w:category>
          <w:name w:val="General"/>
          <w:gallery w:val="placeholder"/>
        </w:category>
        <w:types>
          <w:type w:val="bbPlcHdr"/>
        </w:types>
        <w:behaviors>
          <w:behavior w:val="content"/>
        </w:behaviors>
        <w:guid w:val="{CD2A2792-1B4B-4D15-9B3A-AC2EF8E4CE28}"/>
      </w:docPartPr>
      <w:docPartBody>
        <w:p w:rsidR="001A6441" w:rsidRDefault="00D77F82">
          <w:r w:rsidRPr="000F7245">
            <w:rPr>
              <w:rStyle w:val="PlaceholderText"/>
            </w:rPr>
            <w:t>#</w:t>
          </w:r>
        </w:p>
      </w:docPartBody>
    </w:docPart>
    <w:docPart>
      <w:docPartPr>
        <w:name w:val="87574C38F7C540D3A3FE9959AB15BDF6"/>
        <w:category>
          <w:name w:val="General"/>
          <w:gallery w:val="placeholder"/>
        </w:category>
        <w:types>
          <w:type w:val="bbPlcHdr"/>
        </w:types>
        <w:behaviors>
          <w:behavior w:val="content"/>
        </w:behaviors>
        <w:guid w:val="{DC208F84-EC2D-4F5F-9B49-F8FF20A94AAE}"/>
      </w:docPartPr>
      <w:docPartBody>
        <w:p w:rsidR="001A6441" w:rsidRDefault="00D77F82">
          <w:r w:rsidRPr="000F7245">
            <w:rPr>
              <w:rStyle w:val="PlaceholderText"/>
            </w:rPr>
            <w:t>#</w:t>
          </w:r>
        </w:p>
      </w:docPartBody>
    </w:docPart>
    <w:docPart>
      <w:docPartPr>
        <w:name w:val="057B35320B7C429196900DF3CCC36EBB"/>
        <w:category>
          <w:name w:val="General"/>
          <w:gallery w:val="placeholder"/>
        </w:category>
        <w:types>
          <w:type w:val="bbPlcHdr"/>
        </w:types>
        <w:behaviors>
          <w:behavior w:val="content"/>
        </w:behaviors>
        <w:guid w:val="{804CB939-AE60-4740-BFF8-170F6C6B875C}"/>
      </w:docPartPr>
      <w:docPartBody>
        <w:p w:rsidR="001A6441" w:rsidRDefault="00D77F82">
          <w:r w:rsidRPr="000F7245">
            <w:rPr>
              <w:rStyle w:val="PlaceholderText"/>
            </w:rPr>
            <w:t>#</w:t>
          </w:r>
        </w:p>
      </w:docPartBody>
    </w:docPart>
    <w:docPart>
      <w:docPartPr>
        <w:name w:val="55C1AC3C88C14B798713CD45142029C2"/>
        <w:category>
          <w:name w:val="General"/>
          <w:gallery w:val="placeholder"/>
        </w:category>
        <w:types>
          <w:type w:val="bbPlcHdr"/>
        </w:types>
        <w:behaviors>
          <w:behavior w:val="content"/>
        </w:behaviors>
        <w:guid w:val="{53BDDB70-1696-4A04-B88A-B3463E58BE15}"/>
      </w:docPartPr>
      <w:docPartBody>
        <w:p w:rsidR="001A6441" w:rsidRDefault="00D77F82">
          <w:r w:rsidRPr="000F7245">
            <w:rPr>
              <w:rStyle w:val="PlaceholderText"/>
            </w:rPr>
            <w:t>#</w:t>
          </w:r>
        </w:p>
      </w:docPartBody>
    </w:docPart>
    <w:docPart>
      <w:docPartPr>
        <w:name w:val="2DDDBD08C7244FB9B8D80E446589A3FD"/>
        <w:category>
          <w:name w:val="General"/>
          <w:gallery w:val="placeholder"/>
        </w:category>
        <w:types>
          <w:type w:val="bbPlcHdr"/>
        </w:types>
        <w:behaviors>
          <w:behavior w:val="content"/>
        </w:behaviors>
        <w:guid w:val="{564D0A5F-231C-4AEE-9B19-108814AE47ED}"/>
      </w:docPartPr>
      <w:docPartBody>
        <w:p w:rsidR="001A6441" w:rsidRDefault="00D77F82">
          <w:r w:rsidRPr="000F7245">
            <w:rPr>
              <w:rStyle w:val="PlaceholderText"/>
            </w:rPr>
            <w:t>#</w:t>
          </w:r>
        </w:p>
      </w:docPartBody>
    </w:docPart>
    <w:docPart>
      <w:docPartPr>
        <w:name w:val="BDAC8E8A5D764B0FA0976A68D195EB56"/>
        <w:category>
          <w:name w:val="General"/>
          <w:gallery w:val="placeholder"/>
        </w:category>
        <w:types>
          <w:type w:val="bbPlcHdr"/>
        </w:types>
        <w:behaviors>
          <w:behavior w:val="content"/>
        </w:behaviors>
        <w:guid w:val="{51F2739E-2D90-42D0-8591-E742A3CEA5BC}"/>
      </w:docPartPr>
      <w:docPartBody>
        <w:p w:rsidR="001A6441" w:rsidRDefault="00D77F82">
          <w:r w:rsidRPr="000F7245">
            <w:rPr>
              <w:rStyle w:val="PlaceholderText"/>
            </w:rPr>
            <w:t>#</w:t>
          </w:r>
        </w:p>
      </w:docPartBody>
    </w:docPart>
    <w:docPart>
      <w:docPartPr>
        <w:name w:val="5CC283AA43AE4EC094716F9B34B9AB5F"/>
        <w:category>
          <w:name w:val="General"/>
          <w:gallery w:val="placeholder"/>
        </w:category>
        <w:types>
          <w:type w:val="bbPlcHdr"/>
        </w:types>
        <w:behaviors>
          <w:behavior w:val="content"/>
        </w:behaviors>
        <w:guid w:val="{86DE7586-D99C-4B3B-8AA9-0F8E498A1446}"/>
      </w:docPartPr>
      <w:docPartBody>
        <w:p w:rsidR="001A6441" w:rsidRDefault="00D77F82">
          <w:r w:rsidRPr="000F7245">
            <w:rPr>
              <w:rStyle w:val="PlaceholderText"/>
            </w:rPr>
            <w:t>#</w:t>
          </w:r>
        </w:p>
      </w:docPartBody>
    </w:docPart>
    <w:docPart>
      <w:docPartPr>
        <w:name w:val="8041F69BFD324EA4940C95AD5AAF1F55"/>
        <w:category>
          <w:name w:val="General"/>
          <w:gallery w:val="placeholder"/>
        </w:category>
        <w:types>
          <w:type w:val="bbPlcHdr"/>
        </w:types>
        <w:behaviors>
          <w:behavior w:val="content"/>
        </w:behaviors>
        <w:guid w:val="{0D5B30D7-805B-4365-9579-099196799B13}"/>
      </w:docPartPr>
      <w:docPartBody>
        <w:p w:rsidR="001A6441" w:rsidRDefault="00D77F82">
          <w:r w:rsidRPr="000F7245">
            <w:rPr>
              <w:rStyle w:val="PlaceholderText"/>
            </w:rPr>
            <w:t>#</w:t>
          </w:r>
        </w:p>
      </w:docPartBody>
    </w:docPart>
    <w:docPart>
      <w:docPartPr>
        <w:name w:val="372453912B0140FAA9333E3DFB04329E"/>
        <w:category>
          <w:name w:val="General"/>
          <w:gallery w:val="placeholder"/>
        </w:category>
        <w:types>
          <w:type w:val="bbPlcHdr"/>
        </w:types>
        <w:behaviors>
          <w:behavior w:val="content"/>
        </w:behaviors>
        <w:guid w:val="{18C81B65-BDDA-4CFA-B002-0C1221CD9E52}"/>
      </w:docPartPr>
      <w:docPartBody>
        <w:p w:rsidR="001A6441" w:rsidRDefault="00D77F82">
          <w:r w:rsidRPr="000F7245">
            <w:rPr>
              <w:rStyle w:val="PlaceholderText"/>
            </w:rPr>
            <w:t>#</w:t>
          </w:r>
        </w:p>
      </w:docPartBody>
    </w:docPart>
    <w:docPart>
      <w:docPartPr>
        <w:name w:val="ACF82B284FEA470F9E6A59D5259BA433"/>
        <w:category>
          <w:name w:val="General"/>
          <w:gallery w:val="placeholder"/>
        </w:category>
        <w:types>
          <w:type w:val="bbPlcHdr"/>
        </w:types>
        <w:behaviors>
          <w:behavior w:val="content"/>
        </w:behaviors>
        <w:guid w:val="{7A2114BF-BEF6-4096-B958-D020A21804BA}"/>
      </w:docPartPr>
      <w:docPartBody>
        <w:p w:rsidR="001A6441" w:rsidRDefault="00D77F82">
          <w:r w:rsidRPr="000F7245">
            <w:rPr>
              <w:rStyle w:val="PlaceholderText"/>
            </w:rPr>
            <w:t>#</w:t>
          </w:r>
        </w:p>
      </w:docPartBody>
    </w:docPart>
    <w:docPart>
      <w:docPartPr>
        <w:name w:val="C88BEBF7261C468B9E6C14AAF18F3FA5"/>
        <w:category>
          <w:name w:val="General"/>
          <w:gallery w:val="placeholder"/>
        </w:category>
        <w:types>
          <w:type w:val="bbPlcHdr"/>
        </w:types>
        <w:behaviors>
          <w:behavior w:val="content"/>
        </w:behaviors>
        <w:guid w:val="{CA184233-E180-4A89-A13A-D91D78564A5F}"/>
      </w:docPartPr>
      <w:docPartBody>
        <w:p w:rsidR="001A6441" w:rsidRDefault="00D77F82">
          <w:r w:rsidRPr="000F7245">
            <w:rPr>
              <w:rStyle w:val="PlaceholderText"/>
            </w:rPr>
            <w:t>#</w:t>
          </w:r>
        </w:p>
      </w:docPartBody>
    </w:docPart>
    <w:docPart>
      <w:docPartPr>
        <w:name w:val="05DA6EC732884FF3B35F94D8766F5FB0"/>
        <w:category>
          <w:name w:val="General"/>
          <w:gallery w:val="placeholder"/>
        </w:category>
        <w:types>
          <w:type w:val="bbPlcHdr"/>
        </w:types>
        <w:behaviors>
          <w:behavior w:val="content"/>
        </w:behaviors>
        <w:guid w:val="{9E86FD10-927A-4CD3-987B-218F5DE74306}"/>
      </w:docPartPr>
      <w:docPartBody>
        <w:p w:rsidR="001A6441" w:rsidRDefault="00D77F82">
          <w:r w:rsidRPr="000F7245">
            <w:rPr>
              <w:rStyle w:val="PlaceholderText"/>
            </w:rPr>
            <w:t>#</w:t>
          </w:r>
        </w:p>
      </w:docPartBody>
    </w:docPart>
    <w:docPart>
      <w:docPartPr>
        <w:name w:val="F59863AD28D24BFC8C1DB0610AA47067"/>
        <w:category>
          <w:name w:val="General"/>
          <w:gallery w:val="placeholder"/>
        </w:category>
        <w:types>
          <w:type w:val="bbPlcHdr"/>
        </w:types>
        <w:behaviors>
          <w:behavior w:val="content"/>
        </w:behaviors>
        <w:guid w:val="{0DD3A872-6D36-403F-B83C-6839158D1CA2}"/>
      </w:docPartPr>
      <w:docPartBody>
        <w:p w:rsidR="001A6441" w:rsidRDefault="00D77F82">
          <w:r w:rsidRPr="000F7245">
            <w:rPr>
              <w:rStyle w:val="PlaceholderText"/>
            </w:rPr>
            <w:t>#</w:t>
          </w:r>
        </w:p>
      </w:docPartBody>
    </w:docPart>
    <w:docPart>
      <w:docPartPr>
        <w:name w:val="0BE6CDAF240848C9BC39C65C5B6C304D"/>
        <w:category>
          <w:name w:val="General"/>
          <w:gallery w:val="placeholder"/>
        </w:category>
        <w:types>
          <w:type w:val="bbPlcHdr"/>
        </w:types>
        <w:behaviors>
          <w:behavior w:val="content"/>
        </w:behaviors>
        <w:guid w:val="{2167E4BB-6DB4-4BAC-9138-39A24BDFC1D5}"/>
      </w:docPartPr>
      <w:docPartBody>
        <w:p w:rsidR="001A6441" w:rsidRDefault="00D77F82">
          <w:r w:rsidRPr="000F7245">
            <w:rPr>
              <w:rStyle w:val="PlaceholderText"/>
            </w:rPr>
            <w:t>#</w:t>
          </w:r>
        </w:p>
      </w:docPartBody>
    </w:docPart>
    <w:docPart>
      <w:docPartPr>
        <w:name w:val="57A178DEE94645569D7BE9413AC70B75"/>
        <w:category>
          <w:name w:val="General"/>
          <w:gallery w:val="placeholder"/>
        </w:category>
        <w:types>
          <w:type w:val="bbPlcHdr"/>
        </w:types>
        <w:behaviors>
          <w:behavior w:val="content"/>
        </w:behaviors>
        <w:guid w:val="{251AB0CF-88F1-4171-A071-75453BDEB209}"/>
      </w:docPartPr>
      <w:docPartBody>
        <w:p w:rsidR="001A6441" w:rsidRDefault="00D77F82">
          <w:r w:rsidRPr="000F7245">
            <w:rPr>
              <w:rStyle w:val="PlaceholderText"/>
            </w:rPr>
            <w:t>#</w:t>
          </w:r>
        </w:p>
      </w:docPartBody>
    </w:docPart>
    <w:docPart>
      <w:docPartPr>
        <w:name w:val="51BE990C09F14B78A7CD72EACC084264"/>
        <w:category>
          <w:name w:val="General"/>
          <w:gallery w:val="placeholder"/>
        </w:category>
        <w:types>
          <w:type w:val="bbPlcHdr"/>
        </w:types>
        <w:behaviors>
          <w:behavior w:val="content"/>
        </w:behaviors>
        <w:guid w:val="{7199E969-8A04-42C3-9830-6CF28EF75FEC}"/>
      </w:docPartPr>
      <w:docPartBody>
        <w:p w:rsidR="001A6441" w:rsidRDefault="00D77F82">
          <w:r w:rsidRPr="000F7245">
            <w:rPr>
              <w:rStyle w:val="PlaceholderText"/>
            </w:rPr>
            <w:t>#</w:t>
          </w:r>
        </w:p>
      </w:docPartBody>
    </w:docPart>
    <w:docPart>
      <w:docPartPr>
        <w:name w:val="0418F6CECAAF4D3ABFE8B111A906B66D"/>
        <w:category>
          <w:name w:val="General"/>
          <w:gallery w:val="placeholder"/>
        </w:category>
        <w:types>
          <w:type w:val="bbPlcHdr"/>
        </w:types>
        <w:behaviors>
          <w:behavior w:val="content"/>
        </w:behaviors>
        <w:guid w:val="{FE8D88B2-5013-41D4-8F92-44BD91623AED}"/>
      </w:docPartPr>
      <w:docPartBody>
        <w:p w:rsidR="001A6441" w:rsidRDefault="00D77F82">
          <w:r w:rsidRPr="000F7245">
            <w:rPr>
              <w:rStyle w:val="PlaceholderText"/>
            </w:rPr>
            <w:t>#</w:t>
          </w:r>
        </w:p>
      </w:docPartBody>
    </w:docPart>
    <w:docPart>
      <w:docPartPr>
        <w:name w:val="E4A7A37C77304DC1BFB082416BFED261"/>
        <w:category>
          <w:name w:val="General"/>
          <w:gallery w:val="placeholder"/>
        </w:category>
        <w:types>
          <w:type w:val="bbPlcHdr"/>
        </w:types>
        <w:behaviors>
          <w:behavior w:val="content"/>
        </w:behaviors>
        <w:guid w:val="{69245D21-688A-4306-9CBF-C0E086BFE7E2}"/>
      </w:docPartPr>
      <w:docPartBody>
        <w:p w:rsidR="001A6441" w:rsidRDefault="00D77F82">
          <w:r w:rsidRPr="000F7245">
            <w:rPr>
              <w:rStyle w:val="PlaceholderText"/>
            </w:rPr>
            <w:t>#</w:t>
          </w:r>
        </w:p>
      </w:docPartBody>
    </w:docPart>
    <w:docPart>
      <w:docPartPr>
        <w:name w:val="A7158E48C19941BA85A06345E5EE5D55"/>
        <w:category>
          <w:name w:val="General"/>
          <w:gallery w:val="placeholder"/>
        </w:category>
        <w:types>
          <w:type w:val="bbPlcHdr"/>
        </w:types>
        <w:behaviors>
          <w:behavior w:val="content"/>
        </w:behaviors>
        <w:guid w:val="{8A4FA1EE-B64F-40D6-A3D8-504021EA5C16}"/>
      </w:docPartPr>
      <w:docPartBody>
        <w:p w:rsidR="001A6441" w:rsidRDefault="00D77F82">
          <w:r w:rsidRPr="000F7245">
            <w:rPr>
              <w:rStyle w:val="PlaceholderText"/>
            </w:rPr>
            <w:t>#</w:t>
          </w:r>
        </w:p>
      </w:docPartBody>
    </w:docPart>
    <w:docPart>
      <w:docPartPr>
        <w:name w:val="2F31DA15E64443BBB6E623279BBDBCDF"/>
        <w:category>
          <w:name w:val="General"/>
          <w:gallery w:val="placeholder"/>
        </w:category>
        <w:types>
          <w:type w:val="bbPlcHdr"/>
        </w:types>
        <w:behaviors>
          <w:behavior w:val="content"/>
        </w:behaviors>
        <w:guid w:val="{5B30481F-0D38-4512-9B9D-12690376AFDB}"/>
      </w:docPartPr>
      <w:docPartBody>
        <w:p w:rsidR="001A6441" w:rsidRDefault="00D77F82">
          <w:r w:rsidRPr="000F7245">
            <w:rPr>
              <w:rStyle w:val="PlaceholderText"/>
            </w:rPr>
            <w:t>#</w:t>
          </w:r>
        </w:p>
      </w:docPartBody>
    </w:docPart>
    <w:docPart>
      <w:docPartPr>
        <w:name w:val="8F9E4C1AE0994EE6B65497093D026AE8"/>
        <w:category>
          <w:name w:val="General"/>
          <w:gallery w:val="placeholder"/>
        </w:category>
        <w:types>
          <w:type w:val="bbPlcHdr"/>
        </w:types>
        <w:behaviors>
          <w:behavior w:val="content"/>
        </w:behaviors>
        <w:guid w:val="{7FFF6963-9507-435F-9FB1-C2BA4CADF5AD}"/>
      </w:docPartPr>
      <w:docPartBody>
        <w:p w:rsidR="001A6441" w:rsidRDefault="00D77F82">
          <w:r w:rsidRPr="000F7245">
            <w:rPr>
              <w:rStyle w:val="PlaceholderText"/>
            </w:rPr>
            <w:t>#</w:t>
          </w:r>
        </w:p>
      </w:docPartBody>
    </w:docPart>
    <w:docPart>
      <w:docPartPr>
        <w:name w:val="BB48BC2A108C4A5784D089FC71B287BF"/>
        <w:category>
          <w:name w:val="General"/>
          <w:gallery w:val="placeholder"/>
        </w:category>
        <w:types>
          <w:type w:val="bbPlcHdr"/>
        </w:types>
        <w:behaviors>
          <w:behavior w:val="content"/>
        </w:behaviors>
        <w:guid w:val="{0486BE72-D722-45F6-AF7E-7E649B14EFB7}"/>
      </w:docPartPr>
      <w:docPartBody>
        <w:p w:rsidR="001A6441" w:rsidRDefault="00D77F82">
          <w:r w:rsidRPr="000F7245">
            <w:rPr>
              <w:rStyle w:val="PlaceholderText"/>
            </w:rPr>
            <w:t>#</w:t>
          </w:r>
        </w:p>
      </w:docPartBody>
    </w:docPart>
    <w:docPart>
      <w:docPartPr>
        <w:name w:val="BF08F66F039B4FC2A591CDB82B1EE537"/>
        <w:category>
          <w:name w:val="General"/>
          <w:gallery w:val="placeholder"/>
        </w:category>
        <w:types>
          <w:type w:val="bbPlcHdr"/>
        </w:types>
        <w:behaviors>
          <w:behavior w:val="content"/>
        </w:behaviors>
        <w:guid w:val="{B374FA5D-CE5D-4379-B12C-61FB01DB0DCF}"/>
      </w:docPartPr>
      <w:docPartBody>
        <w:p w:rsidR="001A6441" w:rsidRDefault="00D77F82">
          <w:r w:rsidRPr="000F7245">
            <w:rPr>
              <w:rStyle w:val="PlaceholderText"/>
            </w:rPr>
            <w:t>#</w:t>
          </w:r>
        </w:p>
      </w:docPartBody>
    </w:docPart>
    <w:docPart>
      <w:docPartPr>
        <w:name w:val="22843F0998C14F94BCA1E0756F15820A"/>
        <w:category>
          <w:name w:val="General"/>
          <w:gallery w:val="placeholder"/>
        </w:category>
        <w:types>
          <w:type w:val="bbPlcHdr"/>
        </w:types>
        <w:behaviors>
          <w:behavior w:val="content"/>
        </w:behaviors>
        <w:guid w:val="{B5351D18-C24F-4E93-A562-3A9D27457D25}"/>
      </w:docPartPr>
      <w:docPartBody>
        <w:p w:rsidR="001A6441" w:rsidRDefault="00D77F82">
          <w:r w:rsidRPr="000F7245">
            <w:rPr>
              <w:rStyle w:val="PlaceholderText"/>
            </w:rPr>
            <w:t>#</w:t>
          </w:r>
        </w:p>
      </w:docPartBody>
    </w:docPart>
    <w:docPart>
      <w:docPartPr>
        <w:name w:val="3D40B7296D2543B7861018A72C28AB2C"/>
        <w:category>
          <w:name w:val="General"/>
          <w:gallery w:val="placeholder"/>
        </w:category>
        <w:types>
          <w:type w:val="bbPlcHdr"/>
        </w:types>
        <w:behaviors>
          <w:behavior w:val="content"/>
        </w:behaviors>
        <w:guid w:val="{2307858A-FCEE-48C4-9B9D-46A0DC2C3873}"/>
      </w:docPartPr>
      <w:docPartBody>
        <w:p w:rsidR="001A6441" w:rsidRDefault="00D77F82">
          <w:r w:rsidRPr="000F7245">
            <w:rPr>
              <w:rStyle w:val="PlaceholderText"/>
            </w:rPr>
            <w:t>#</w:t>
          </w:r>
        </w:p>
      </w:docPartBody>
    </w:docPart>
    <w:docPart>
      <w:docPartPr>
        <w:name w:val="1AE01EB9E3EC40B68ACB49F6DA3390C3"/>
        <w:category>
          <w:name w:val="General"/>
          <w:gallery w:val="placeholder"/>
        </w:category>
        <w:types>
          <w:type w:val="bbPlcHdr"/>
        </w:types>
        <w:behaviors>
          <w:behavior w:val="content"/>
        </w:behaviors>
        <w:guid w:val="{19597B24-C901-4A5E-B854-ED26932AF1D6}"/>
      </w:docPartPr>
      <w:docPartBody>
        <w:p w:rsidR="001A6441" w:rsidRDefault="00D77F82">
          <w:r w:rsidRPr="000F7245">
            <w:rPr>
              <w:rStyle w:val="PlaceholderText"/>
            </w:rPr>
            <w:t>#</w:t>
          </w:r>
        </w:p>
      </w:docPartBody>
    </w:docPart>
    <w:docPart>
      <w:docPartPr>
        <w:name w:val="91B83D60EFA940D3909CE86DD51FC3A9"/>
        <w:category>
          <w:name w:val="General"/>
          <w:gallery w:val="placeholder"/>
        </w:category>
        <w:types>
          <w:type w:val="bbPlcHdr"/>
        </w:types>
        <w:behaviors>
          <w:behavior w:val="content"/>
        </w:behaviors>
        <w:guid w:val="{8A4A9742-D6A6-47C5-A797-D21B99BA5CEB}"/>
      </w:docPartPr>
      <w:docPartBody>
        <w:p w:rsidR="001A6441" w:rsidRDefault="00D77F82">
          <w:r w:rsidRPr="000F7245">
            <w:rPr>
              <w:rStyle w:val="PlaceholderText"/>
            </w:rPr>
            <w:t>#</w:t>
          </w:r>
        </w:p>
      </w:docPartBody>
    </w:docPart>
    <w:docPart>
      <w:docPartPr>
        <w:name w:val="15E68E6AF81A4AF29AA0E4530617016F"/>
        <w:category>
          <w:name w:val="General"/>
          <w:gallery w:val="placeholder"/>
        </w:category>
        <w:types>
          <w:type w:val="bbPlcHdr"/>
        </w:types>
        <w:behaviors>
          <w:behavior w:val="content"/>
        </w:behaviors>
        <w:guid w:val="{D8AAF9A5-43D8-4786-B190-8F165E111265}"/>
      </w:docPartPr>
      <w:docPartBody>
        <w:p w:rsidR="001A6441" w:rsidRDefault="00D77F82">
          <w:r w:rsidRPr="000F7245">
            <w:rPr>
              <w:rStyle w:val="PlaceholderText"/>
            </w:rPr>
            <w:t>#</w:t>
          </w:r>
        </w:p>
      </w:docPartBody>
    </w:docPart>
    <w:docPart>
      <w:docPartPr>
        <w:name w:val="5879278FEEE54A1EBA06F659103C4B1E"/>
        <w:category>
          <w:name w:val="General"/>
          <w:gallery w:val="placeholder"/>
        </w:category>
        <w:types>
          <w:type w:val="bbPlcHdr"/>
        </w:types>
        <w:behaviors>
          <w:behavior w:val="content"/>
        </w:behaviors>
        <w:guid w:val="{553C80C1-EEF9-47D7-A459-425BC24F2C03}"/>
      </w:docPartPr>
      <w:docPartBody>
        <w:p w:rsidR="001A6441" w:rsidRDefault="00D77F82">
          <w:r w:rsidRPr="000F7245">
            <w:rPr>
              <w:rStyle w:val="PlaceholderText"/>
            </w:rPr>
            <w:t>#</w:t>
          </w:r>
        </w:p>
      </w:docPartBody>
    </w:docPart>
    <w:docPart>
      <w:docPartPr>
        <w:name w:val="F4B0E7783D4F4A25A49D43C1B7DD789D"/>
        <w:category>
          <w:name w:val="General"/>
          <w:gallery w:val="placeholder"/>
        </w:category>
        <w:types>
          <w:type w:val="bbPlcHdr"/>
        </w:types>
        <w:behaviors>
          <w:behavior w:val="content"/>
        </w:behaviors>
        <w:guid w:val="{B09F8791-E6CA-4F30-B826-B3296C9C6C4E}"/>
      </w:docPartPr>
      <w:docPartBody>
        <w:p w:rsidR="001A6441" w:rsidRDefault="00D77F82">
          <w:r w:rsidRPr="000F7245">
            <w:rPr>
              <w:rStyle w:val="PlaceholderText"/>
            </w:rPr>
            <w:t>#</w:t>
          </w:r>
        </w:p>
      </w:docPartBody>
    </w:docPart>
    <w:docPart>
      <w:docPartPr>
        <w:name w:val="63C05B682604443C80AFDE2A4985A942"/>
        <w:category>
          <w:name w:val="General"/>
          <w:gallery w:val="placeholder"/>
        </w:category>
        <w:types>
          <w:type w:val="bbPlcHdr"/>
        </w:types>
        <w:behaviors>
          <w:behavior w:val="content"/>
        </w:behaviors>
        <w:guid w:val="{BA9AD5E9-A98C-4981-AC02-EC92C6CD6A9C}"/>
      </w:docPartPr>
      <w:docPartBody>
        <w:p w:rsidR="001A6441" w:rsidRDefault="00D77F82">
          <w:r w:rsidRPr="000F7245">
            <w:rPr>
              <w:rStyle w:val="PlaceholderText"/>
            </w:rPr>
            <w:t>#</w:t>
          </w:r>
        </w:p>
      </w:docPartBody>
    </w:docPart>
    <w:docPart>
      <w:docPartPr>
        <w:name w:val="A6EED8FCDDB542B3B0E1140203269D2E"/>
        <w:category>
          <w:name w:val="General"/>
          <w:gallery w:val="placeholder"/>
        </w:category>
        <w:types>
          <w:type w:val="bbPlcHdr"/>
        </w:types>
        <w:behaviors>
          <w:behavior w:val="content"/>
        </w:behaviors>
        <w:guid w:val="{C2D58EC3-06D9-48A2-890B-10E537ED7094}"/>
      </w:docPartPr>
      <w:docPartBody>
        <w:p w:rsidR="001A6441" w:rsidRDefault="00D77F82">
          <w:r w:rsidRPr="000F7245">
            <w:rPr>
              <w:rStyle w:val="PlaceholderText"/>
            </w:rPr>
            <w:t>#</w:t>
          </w:r>
        </w:p>
      </w:docPartBody>
    </w:docPart>
    <w:docPart>
      <w:docPartPr>
        <w:name w:val="55066EC362504E6793611F968D4DA41A"/>
        <w:category>
          <w:name w:val="General"/>
          <w:gallery w:val="placeholder"/>
        </w:category>
        <w:types>
          <w:type w:val="bbPlcHdr"/>
        </w:types>
        <w:behaviors>
          <w:behavior w:val="content"/>
        </w:behaviors>
        <w:guid w:val="{4B42453C-BFE0-4311-A2BB-53784F85DABB}"/>
      </w:docPartPr>
      <w:docPartBody>
        <w:p w:rsidR="001A6441" w:rsidRDefault="00D77F82">
          <w:r w:rsidRPr="000F7245">
            <w:rPr>
              <w:rStyle w:val="PlaceholderText"/>
            </w:rPr>
            <w:t>#</w:t>
          </w:r>
        </w:p>
      </w:docPartBody>
    </w:docPart>
    <w:docPart>
      <w:docPartPr>
        <w:name w:val="F74A5EC0B6D8407BABA633BCAA33CA86"/>
        <w:category>
          <w:name w:val="General"/>
          <w:gallery w:val="placeholder"/>
        </w:category>
        <w:types>
          <w:type w:val="bbPlcHdr"/>
        </w:types>
        <w:behaviors>
          <w:behavior w:val="content"/>
        </w:behaviors>
        <w:guid w:val="{95954726-2C46-4EA7-86EB-A90AA9C2D7B5}"/>
      </w:docPartPr>
      <w:docPartBody>
        <w:p w:rsidR="001A6441" w:rsidRDefault="00D77F82">
          <w:r w:rsidRPr="000F7245">
            <w:rPr>
              <w:rStyle w:val="PlaceholderText"/>
            </w:rPr>
            <w:t>#</w:t>
          </w:r>
        </w:p>
      </w:docPartBody>
    </w:docPart>
    <w:docPart>
      <w:docPartPr>
        <w:name w:val="BF8D21A449EE4245B095423C5B465C5A"/>
        <w:category>
          <w:name w:val="General"/>
          <w:gallery w:val="placeholder"/>
        </w:category>
        <w:types>
          <w:type w:val="bbPlcHdr"/>
        </w:types>
        <w:behaviors>
          <w:behavior w:val="content"/>
        </w:behaviors>
        <w:guid w:val="{3C831B22-C260-453F-B770-1FA2CCD11CEA}"/>
      </w:docPartPr>
      <w:docPartBody>
        <w:p w:rsidR="001A6441" w:rsidRDefault="00D77F82">
          <w:r w:rsidRPr="000F7245">
            <w:rPr>
              <w:rStyle w:val="PlaceholderText"/>
            </w:rPr>
            <w:t>#</w:t>
          </w:r>
        </w:p>
      </w:docPartBody>
    </w:docPart>
    <w:docPart>
      <w:docPartPr>
        <w:name w:val="B8B9502936694A108898EC7F069E78BF"/>
        <w:category>
          <w:name w:val="General"/>
          <w:gallery w:val="placeholder"/>
        </w:category>
        <w:types>
          <w:type w:val="bbPlcHdr"/>
        </w:types>
        <w:behaviors>
          <w:behavior w:val="content"/>
        </w:behaviors>
        <w:guid w:val="{59F32F45-61A9-4E23-AAFC-DB901A6D8546}"/>
      </w:docPartPr>
      <w:docPartBody>
        <w:p w:rsidR="001A6441" w:rsidRDefault="00D77F82">
          <w:r w:rsidRPr="000F7245">
            <w:rPr>
              <w:rStyle w:val="PlaceholderText"/>
            </w:rPr>
            <w:t>#</w:t>
          </w:r>
        </w:p>
      </w:docPartBody>
    </w:docPart>
    <w:docPart>
      <w:docPartPr>
        <w:name w:val="375F7D0DE6EB4CAABA8C7090240A1B43"/>
        <w:category>
          <w:name w:val="General"/>
          <w:gallery w:val="placeholder"/>
        </w:category>
        <w:types>
          <w:type w:val="bbPlcHdr"/>
        </w:types>
        <w:behaviors>
          <w:behavior w:val="content"/>
        </w:behaviors>
        <w:guid w:val="{E40A56A5-E16F-40E1-B0D7-F36EC64CEFCB}"/>
      </w:docPartPr>
      <w:docPartBody>
        <w:p w:rsidR="001A6441" w:rsidRDefault="00D77F82">
          <w:r w:rsidRPr="000F7245">
            <w:rPr>
              <w:rStyle w:val="PlaceholderText"/>
            </w:rPr>
            <w:t>#</w:t>
          </w:r>
        </w:p>
      </w:docPartBody>
    </w:docPart>
    <w:docPart>
      <w:docPartPr>
        <w:name w:val="E09BE39B2E4449F191ACBC94B0A0C524"/>
        <w:category>
          <w:name w:val="General"/>
          <w:gallery w:val="placeholder"/>
        </w:category>
        <w:types>
          <w:type w:val="bbPlcHdr"/>
        </w:types>
        <w:behaviors>
          <w:behavior w:val="content"/>
        </w:behaviors>
        <w:guid w:val="{D12B229B-8E00-40E8-8A76-40C60760297C}"/>
      </w:docPartPr>
      <w:docPartBody>
        <w:p w:rsidR="001A6441" w:rsidRDefault="00D77F82">
          <w:r w:rsidRPr="000F7245">
            <w:rPr>
              <w:rStyle w:val="PlaceholderText"/>
            </w:rPr>
            <w:t>#</w:t>
          </w:r>
        </w:p>
      </w:docPartBody>
    </w:docPart>
    <w:docPart>
      <w:docPartPr>
        <w:name w:val="A5CEC6544058414DAB8F89DC914537B5"/>
        <w:category>
          <w:name w:val="General"/>
          <w:gallery w:val="placeholder"/>
        </w:category>
        <w:types>
          <w:type w:val="bbPlcHdr"/>
        </w:types>
        <w:behaviors>
          <w:behavior w:val="content"/>
        </w:behaviors>
        <w:guid w:val="{C2ACFE5E-B277-4F94-9CC1-6F88F923B8B7}"/>
      </w:docPartPr>
      <w:docPartBody>
        <w:p w:rsidR="001A6441" w:rsidRDefault="00D77F82">
          <w:r w:rsidRPr="000F7245">
            <w:rPr>
              <w:rStyle w:val="PlaceholderText"/>
            </w:rPr>
            <w:t>#</w:t>
          </w:r>
        </w:p>
      </w:docPartBody>
    </w:docPart>
    <w:docPart>
      <w:docPartPr>
        <w:name w:val="116EC879FDCF4024B3C7C12A51980977"/>
        <w:category>
          <w:name w:val="General"/>
          <w:gallery w:val="placeholder"/>
        </w:category>
        <w:types>
          <w:type w:val="bbPlcHdr"/>
        </w:types>
        <w:behaviors>
          <w:behavior w:val="content"/>
        </w:behaviors>
        <w:guid w:val="{78221B69-CA82-4B4B-9B40-CE18C72979F9}"/>
      </w:docPartPr>
      <w:docPartBody>
        <w:p w:rsidR="001A6441" w:rsidRDefault="00D77F82">
          <w:r w:rsidRPr="000F7245">
            <w:rPr>
              <w:rStyle w:val="PlaceholderText"/>
            </w:rPr>
            <w:t>#</w:t>
          </w:r>
        </w:p>
      </w:docPartBody>
    </w:docPart>
    <w:docPart>
      <w:docPartPr>
        <w:name w:val="6ED7A6B2462D4E40B83FE7223F6BB3A8"/>
        <w:category>
          <w:name w:val="General"/>
          <w:gallery w:val="placeholder"/>
        </w:category>
        <w:types>
          <w:type w:val="bbPlcHdr"/>
        </w:types>
        <w:behaviors>
          <w:behavior w:val="content"/>
        </w:behaviors>
        <w:guid w:val="{D775B4F0-3645-424D-8D12-503B26E77678}"/>
      </w:docPartPr>
      <w:docPartBody>
        <w:p w:rsidR="001A6441" w:rsidRDefault="00D77F82">
          <w:r w:rsidRPr="000F7245">
            <w:rPr>
              <w:rStyle w:val="PlaceholderText"/>
            </w:rPr>
            <w:t>#</w:t>
          </w:r>
        </w:p>
      </w:docPartBody>
    </w:docPart>
    <w:docPart>
      <w:docPartPr>
        <w:name w:val="E39048BEC290457EAFB092348CDB2080"/>
        <w:category>
          <w:name w:val="General"/>
          <w:gallery w:val="placeholder"/>
        </w:category>
        <w:types>
          <w:type w:val="bbPlcHdr"/>
        </w:types>
        <w:behaviors>
          <w:behavior w:val="content"/>
        </w:behaviors>
        <w:guid w:val="{3813A712-DEEC-444B-999A-E041EB4B57A4}"/>
      </w:docPartPr>
      <w:docPartBody>
        <w:p w:rsidR="001A6441" w:rsidRDefault="00D77F82">
          <w:r w:rsidRPr="000F7245">
            <w:rPr>
              <w:rStyle w:val="PlaceholderText"/>
            </w:rPr>
            <w:t>#</w:t>
          </w:r>
        </w:p>
      </w:docPartBody>
    </w:docPart>
    <w:docPart>
      <w:docPartPr>
        <w:name w:val="54F74EB57A1041AFB3CF8AFE136DE5F1"/>
        <w:category>
          <w:name w:val="General"/>
          <w:gallery w:val="placeholder"/>
        </w:category>
        <w:types>
          <w:type w:val="bbPlcHdr"/>
        </w:types>
        <w:behaviors>
          <w:behavior w:val="content"/>
        </w:behaviors>
        <w:guid w:val="{0C1B6856-3C9D-45C9-AF1C-3E5419849FF7}"/>
      </w:docPartPr>
      <w:docPartBody>
        <w:p w:rsidR="001A6441" w:rsidRDefault="00D77F82">
          <w:r w:rsidRPr="000F7245">
            <w:rPr>
              <w:rStyle w:val="PlaceholderText"/>
            </w:rPr>
            <w:t>#</w:t>
          </w:r>
        </w:p>
      </w:docPartBody>
    </w:docPart>
    <w:docPart>
      <w:docPartPr>
        <w:name w:val="8C79A4AD89D24A30A7069D7D3268CA09"/>
        <w:category>
          <w:name w:val="General"/>
          <w:gallery w:val="placeholder"/>
        </w:category>
        <w:types>
          <w:type w:val="bbPlcHdr"/>
        </w:types>
        <w:behaviors>
          <w:behavior w:val="content"/>
        </w:behaviors>
        <w:guid w:val="{5BBBAB7F-D01C-4A16-B83D-31844D4E0A89}"/>
      </w:docPartPr>
      <w:docPartBody>
        <w:p w:rsidR="001A6441" w:rsidRDefault="00D77F82">
          <w:r w:rsidRPr="000F7245">
            <w:rPr>
              <w:rStyle w:val="PlaceholderText"/>
            </w:rPr>
            <w:t>#</w:t>
          </w:r>
        </w:p>
      </w:docPartBody>
    </w:docPart>
    <w:docPart>
      <w:docPartPr>
        <w:name w:val="99435BF714D84C878B7E81B32E8325DA"/>
        <w:category>
          <w:name w:val="General"/>
          <w:gallery w:val="placeholder"/>
        </w:category>
        <w:types>
          <w:type w:val="bbPlcHdr"/>
        </w:types>
        <w:behaviors>
          <w:behavior w:val="content"/>
        </w:behaviors>
        <w:guid w:val="{248CFE5C-163C-4F0F-A8CD-D337C385FD25}"/>
      </w:docPartPr>
      <w:docPartBody>
        <w:p w:rsidR="001A6441" w:rsidRDefault="00D77F82">
          <w:r w:rsidRPr="000F7245">
            <w:rPr>
              <w:rStyle w:val="PlaceholderText"/>
            </w:rPr>
            <w:t>#</w:t>
          </w:r>
        </w:p>
      </w:docPartBody>
    </w:docPart>
    <w:docPart>
      <w:docPartPr>
        <w:name w:val="0380CB6AFCEB4789BD9508604B68B5E3"/>
        <w:category>
          <w:name w:val="General"/>
          <w:gallery w:val="placeholder"/>
        </w:category>
        <w:types>
          <w:type w:val="bbPlcHdr"/>
        </w:types>
        <w:behaviors>
          <w:behavior w:val="content"/>
        </w:behaviors>
        <w:guid w:val="{0224DA65-1471-4902-B55D-2BABF9053632}"/>
      </w:docPartPr>
      <w:docPartBody>
        <w:p w:rsidR="001A6441" w:rsidRDefault="00D77F82">
          <w:r w:rsidRPr="000F7245">
            <w:rPr>
              <w:rStyle w:val="PlaceholderText"/>
            </w:rPr>
            <w:t>#</w:t>
          </w:r>
        </w:p>
      </w:docPartBody>
    </w:docPart>
    <w:docPart>
      <w:docPartPr>
        <w:name w:val="678F9D4A1CF444AC9ED6FFB7396A9BA3"/>
        <w:category>
          <w:name w:val="General"/>
          <w:gallery w:val="placeholder"/>
        </w:category>
        <w:types>
          <w:type w:val="bbPlcHdr"/>
        </w:types>
        <w:behaviors>
          <w:behavior w:val="content"/>
        </w:behaviors>
        <w:guid w:val="{19BCC2A2-0214-4902-A5A8-35A4E17EA9B9}"/>
      </w:docPartPr>
      <w:docPartBody>
        <w:p w:rsidR="001A6441" w:rsidRDefault="00D77F82">
          <w:r w:rsidRPr="000F7245">
            <w:rPr>
              <w:rStyle w:val="PlaceholderText"/>
            </w:rPr>
            <w:t>#</w:t>
          </w:r>
        </w:p>
      </w:docPartBody>
    </w:docPart>
    <w:docPart>
      <w:docPartPr>
        <w:name w:val="217951327D7E443D9D998E9E6FE0B089"/>
        <w:category>
          <w:name w:val="General"/>
          <w:gallery w:val="placeholder"/>
        </w:category>
        <w:types>
          <w:type w:val="bbPlcHdr"/>
        </w:types>
        <w:behaviors>
          <w:behavior w:val="content"/>
        </w:behaviors>
        <w:guid w:val="{181D0518-AAE9-401A-AE88-8073657B8937}"/>
      </w:docPartPr>
      <w:docPartBody>
        <w:p w:rsidR="001A6441" w:rsidRDefault="00D77F82">
          <w:r w:rsidRPr="000F7245">
            <w:rPr>
              <w:rStyle w:val="PlaceholderText"/>
            </w:rPr>
            <w:t>#</w:t>
          </w:r>
        </w:p>
      </w:docPartBody>
    </w:docPart>
    <w:docPart>
      <w:docPartPr>
        <w:name w:val="577964ADC2CE47F9871A402CDE51F10A"/>
        <w:category>
          <w:name w:val="General"/>
          <w:gallery w:val="placeholder"/>
        </w:category>
        <w:types>
          <w:type w:val="bbPlcHdr"/>
        </w:types>
        <w:behaviors>
          <w:behavior w:val="content"/>
        </w:behaviors>
        <w:guid w:val="{48AC284E-7517-4E3D-B983-AC4C7BB03B06}"/>
      </w:docPartPr>
      <w:docPartBody>
        <w:p w:rsidR="001A6441" w:rsidRDefault="00D77F82">
          <w:r w:rsidRPr="000F7245">
            <w:rPr>
              <w:rStyle w:val="PlaceholderText"/>
            </w:rPr>
            <w:t>#</w:t>
          </w:r>
        </w:p>
      </w:docPartBody>
    </w:docPart>
    <w:docPart>
      <w:docPartPr>
        <w:name w:val="FCF5533CFF7D4229B530BEB6770376D4"/>
        <w:category>
          <w:name w:val="General"/>
          <w:gallery w:val="placeholder"/>
        </w:category>
        <w:types>
          <w:type w:val="bbPlcHdr"/>
        </w:types>
        <w:behaviors>
          <w:behavior w:val="content"/>
        </w:behaviors>
        <w:guid w:val="{E4F2974B-2EA7-4852-B04D-3450B630AB63}"/>
      </w:docPartPr>
      <w:docPartBody>
        <w:p w:rsidR="001A6441" w:rsidRDefault="00D77F82">
          <w:r w:rsidRPr="000F7245">
            <w:rPr>
              <w:rStyle w:val="PlaceholderText"/>
            </w:rPr>
            <w:t>#</w:t>
          </w:r>
        </w:p>
      </w:docPartBody>
    </w:docPart>
    <w:docPart>
      <w:docPartPr>
        <w:name w:val="8D2880B45CFD4549930DCEFA7F17F085"/>
        <w:category>
          <w:name w:val="General"/>
          <w:gallery w:val="placeholder"/>
        </w:category>
        <w:types>
          <w:type w:val="bbPlcHdr"/>
        </w:types>
        <w:behaviors>
          <w:behavior w:val="content"/>
        </w:behaviors>
        <w:guid w:val="{8ADB3BA8-43D6-4C68-9B5A-1E6A30EAFA6A}"/>
      </w:docPartPr>
      <w:docPartBody>
        <w:p w:rsidR="001A6441" w:rsidRDefault="00D77F82">
          <w:r w:rsidRPr="000F7245">
            <w:rPr>
              <w:rStyle w:val="PlaceholderText"/>
            </w:rPr>
            <w:t>#</w:t>
          </w:r>
        </w:p>
      </w:docPartBody>
    </w:docPart>
    <w:docPart>
      <w:docPartPr>
        <w:name w:val="94A7DC354EC24E2B9A0479FAD58C58A5"/>
        <w:category>
          <w:name w:val="General"/>
          <w:gallery w:val="placeholder"/>
        </w:category>
        <w:types>
          <w:type w:val="bbPlcHdr"/>
        </w:types>
        <w:behaviors>
          <w:behavior w:val="content"/>
        </w:behaviors>
        <w:guid w:val="{8FF5AAE5-DDB5-492A-8729-8F964BDEAA7C}"/>
      </w:docPartPr>
      <w:docPartBody>
        <w:p w:rsidR="001A6441" w:rsidRDefault="00D77F82">
          <w:r w:rsidRPr="000F7245">
            <w:rPr>
              <w:rStyle w:val="PlaceholderText"/>
            </w:rPr>
            <w:t>#</w:t>
          </w:r>
        </w:p>
      </w:docPartBody>
    </w:docPart>
    <w:docPart>
      <w:docPartPr>
        <w:name w:val="3A2B9F77E7C54400B19EFE7D59EF8B75"/>
        <w:category>
          <w:name w:val="General"/>
          <w:gallery w:val="placeholder"/>
        </w:category>
        <w:types>
          <w:type w:val="bbPlcHdr"/>
        </w:types>
        <w:behaviors>
          <w:behavior w:val="content"/>
        </w:behaviors>
        <w:guid w:val="{25DB1362-BF61-4D7B-890D-01BFB330DBB7}"/>
      </w:docPartPr>
      <w:docPartBody>
        <w:p w:rsidR="001A6441" w:rsidRDefault="00D77F82">
          <w:r w:rsidRPr="000F7245">
            <w:rPr>
              <w:rStyle w:val="PlaceholderText"/>
            </w:rPr>
            <w:t>#</w:t>
          </w:r>
        </w:p>
      </w:docPartBody>
    </w:docPart>
    <w:docPart>
      <w:docPartPr>
        <w:name w:val="1406ED0179D0489484D12F84784E8453"/>
        <w:category>
          <w:name w:val="General"/>
          <w:gallery w:val="placeholder"/>
        </w:category>
        <w:types>
          <w:type w:val="bbPlcHdr"/>
        </w:types>
        <w:behaviors>
          <w:behavior w:val="content"/>
        </w:behaviors>
        <w:guid w:val="{B5D2ECF8-883A-4C0D-90F0-3842DD7E7557}"/>
      </w:docPartPr>
      <w:docPartBody>
        <w:p w:rsidR="001A6441" w:rsidRDefault="00D77F82">
          <w:r w:rsidRPr="000F7245">
            <w:rPr>
              <w:rStyle w:val="PlaceholderText"/>
            </w:rPr>
            <w:t>#</w:t>
          </w:r>
        </w:p>
      </w:docPartBody>
    </w:docPart>
    <w:docPart>
      <w:docPartPr>
        <w:name w:val="917861106BF64D02B957062B1EF68230"/>
        <w:category>
          <w:name w:val="General"/>
          <w:gallery w:val="placeholder"/>
        </w:category>
        <w:types>
          <w:type w:val="bbPlcHdr"/>
        </w:types>
        <w:behaviors>
          <w:behavior w:val="content"/>
        </w:behaviors>
        <w:guid w:val="{6E5E8F87-26BD-433C-B1E5-2B2A49DC3326}"/>
      </w:docPartPr>
      <w:docPartBody>
        <w:p w:rsidR="001A6441" w:rsidRDefault="00D77F82">
          <w:r w:rsidRPr="000F7245">
            <w:rPr>
              <w:rStyle w:val="PlaceholderText"/>
            </w:rPr>
            <w:t>#</w:t>
          </w:r>
        </w:p>
      </w:docPartBody>
    </w:docPart>
    <w:docPart>
      <w:docPartPr>
        <w:name w:val="DF74EEF4E14F425B9C3796A4EE5D5408"/>
        <w:category>
          <w:name w:val="General"/>
          <w:gallery w:val="placeholder"/>
        </w:category>
        <w:types>
          <w:type w:val="bbPlcHdr"/>
        </w:types>
        <w:behaviors>
          <w:behavior w:val="content"/>
        </w:behaviors>
        <w:guid w:val="{F47A918A-1D71-4E4A-A08B-DB1FFDD6B92F}"/>
      </w:docPartPr>
      <w:docPartBody>
        <w:p w:rsidR="001A6441" w:rsidRDefault="00D77F82">
          <w:r w:rsidRPr="000F7245">
            <w:rPr>
              <w:rStyle w:val="PlaceholderText"/>
            </w:rPr>
            <w:t>#</w:t>
          </w:r>
        </w:p>
      </w:docPartBody>
    </w:docPart>
    <w:docPart>
      <w:docPartPr>
        <w:name w:val="6693BEC648C44A0F97BCC9A8E010E7F5"/>
        <w:category>
          <w:name w:val="General"/>
          <w:gallery w:val="placeholder"/>
        </w:category>
        <w:types>
          <w:type w:val="bbPlcHdr"/>
        </w:types>
        <w:behaviors>
          <w:behavior w:val="content"/>
        </w:behaviors>
        <w:guid w:val="{A8530A8D-360F-456B-8BC5-17DE83E68A17}"/>
      </w:docPartPr>
      <w:docPartBody>
        <w:p w:rsidR="001A6441" w:rsidRDefault="00D77F82">
          <w:r w:rsidRPr="000F7245">
            <w:rPr>
              <w:rStyle w:val="PlaceholderText"/>
            </w:rPr>
            <w:t>#</w:t>
          </w:r>
        </w:p>
      </w:docPartBody>
    </w:docPart>
    <w:docPart>
      <w:docPartPr>
        <w:name w:val="0A93C960642641219A0640FD7B6D9E3B"/>
        <w:category>
          <w:name w:val="General"/>
          <w:gallery w:val="placeholder"/>
        </w:category>
        <w:types>
          <w:type w:val="bbPlcHdr"/>
        </w:types>
        <w:behaviors>
          <w:behavior w:val="content"/>
        </w:behaviors>
        <w:guid w:val="{B0434BCB-2C3B-4EC7-9AEE-15D101D63E03}"/>
      </w:docPartPr>
      <w:docPartBody>
        <w:p w:rsidR="001A6441" w:rsidRDefault="00D77F82">
          <w:r w:rsidRPr="000F7245">
            <w:rPr>
              <w:rStyle w:val="PlaceholderText"/>
            </w:rPr>
            <w:t>#</w:t>
          </w:r>
        </w:p>
      </w:docPartBody>
    </w:docPart>
    <w:docPart>
      <w:docPartPr>
        <w:name w:val="282D2A2A6DE3462AB5817473EB3D76F6"/>
        <w:category>
          <w:name w:val="General"/>
          <w:gallery w:val="placeholder"/>
        </w:category>
        <w:types>
          <w:type w:val="bbPlcHdr"/>
        </w:types>
        <w:behaviors>
          <w:behavior w:val="content"/>
        </w:behaviors>
        <w:guid w:val="{23B413F9-18DD-423C-9A4C-D161AD4235F3}"/>
      </w:docPartPr>
      <w:docPartBody>
        <w:p w:rsidR="001A6441" w:rsidRDefault="00D77F82">
          <w:r w:rsidRPr="000F7245">
            <w:rPr>
              <w:rStyle w:val="PlaceholderText"/>
            </w:rPr>
            <w:t>#</w:t>
          </w:r>
        </w:p>
      </w:docPartBody>
    </w:docPart>
    <w:docPart>
      <w:docPartPr>
        <w:name w:val="F2EEBCAA2C2A46D18557B18702A839DD"/>
        <w:category>
          <w:name w:val="General"/>
          <w:gallery w:val="placeholder"/>
        </w:category>
        <w:types>
          <w:type w:val="bbPlcHdr"/>
        </w:types>
        <w:behaviors>
          <w:behavior w:val="content"/>
        </w:behaviors>
        <w:guid w:val="{3AAD08CD-1C3A-4890-9C90-4E0656F6E73C}"/>
      </w:docPartPr>
      <w:docPartBody>
        <w:p w:rsidR="001A6441" w:rsidRDefault="00D77F82">
          <w:r w:rsidRPr="000F7245">
            <w:rPr>
              <w:rStyle w:val="PlaceholderText"/>
            </w:rPr>
            <w:t>#</w:t>
          </w:r>
        </w:p>
      </w:docPartBody>
    </w:docPart>
    <w:docPart>
      <w:docPartPr>
        <w:name w:val="01D8C8849F62408E830E8025B6BFED0F"/>
        <w:category>
          <w:name w:val="General"/>
          <w:gallery w:val="placeholder"/>
        </w:category>
        <w:types>
          <w:type w:val="bbPlcHdr"/>
        </w:types>
        <w:behaviors>
          <w:behavior w:val="content"/>
        </w:behaviors>
        <w:guid w:val="{2A09030C-34F2-429E-8218-26B3F39186D1}"/>
      </w:docPartPr>
      <w:docPartBody>
        <w:p w:rsidR="001A6441" w:rsidRDefault="00D77F82">
          <w:r w:rsidRPr="000F7245">
            <w:rPr>
              <w:rStyle w:val="PlaceholderText"/>
            </w:rPr>
            <w:t>#</w:t>
          </w:r>
        </w:p>
      </w:docPartBody>
    </w:docPart>
    <w:docPart>
      <w:docPartPr>
        <w:name w:val="E34DA2E7599D4B13ACDF984461F05598"/>
        <w:category>
          <w:name w:val="General"/>
          <w:gallery w:val="placeholder"/>
        </w:category>
        <w:types>
          <w:type w:val="bbPlcHdr"/>
        </w:types>
        <w:behaviors>
          <w:behavior w:val="content"/>
        </w:behaviors>
        <w:guid w:val="{D13DDB21-395D-4BAF-AC7A-D75B4E3D7011}"/>
      </w:docPartPr>
      <w:docPartBody>
        <w:p w:rsidR="001A6441" w:rsidRDefault="00D77F82">
          <w:r w:rsidRPr="000F7245">
            <w:rPr>
              <w:rStyle w:val="PlaceholderText"/>
            </w:rPr>
            <w:t>#</w:t>
          </w:r>
        </w:p>
      </w:docPartBody>
    </w:docPart>
    <w:docPart>
      <w:docPartPr>
        <w:name w:val="5E6B7362F9934960A257EBFB0A4F2A38"/>
        <w:category>
          <w:name w:val="General"/>
          <w:gallery w:val="placeholder"/>
        </w:category>
        <w:types>
          <w:type w:val="bbPlcHdr"/>
        </w:types>
        <w:behaviors>
          <w:behavior w:val="content"/>
        </w:behaviors>
        <w:guid w:val="{CC97DC2E-6BC1-4513-B397-1BBE16C9D82D}"/>
      </w:docPartPr>
      <w:docPartBody>
        <w:p w:rsidR="001A6441" w:rsidRDefault="00D77F82">
          <w:r w:rsidRPr="000F7245">
            <w:rPr>
              <w:rStyle w:val="PlaceholderText"/>
            </w:rPr>
            <w:t>#</w:t>
          </w:r>
        </w:p>
      </w:docPartBody>
    </w:docPart>
    <w:docPart>
      <w:docPartPr>
        <w:name w:val="7D79666D23E74A3E8120602E186C9971"/>
        <w:category>
          <w:name w:val="General"/>
          <w:gallery w:val="placeholder"/>
        </w:category>
        <w:types>
          <w:type w:val="bbPlcHdr"/>
        </w:types>
        <w:behaviors>
          <w:behavior w:val="content"/>
        </w:behaviors>
        <w:guid w:val="{9588B4B3-A765-47D0-88B9-669A0C8A1F0C}"/>
      </w:docPartPr>
      <w:docPartBody>
        <w:p w:rsidR="001A6441" w:rsidRDefault="00D77F82">
          <w:r w:rsidRPr="000F7245">
            <w:rPr>
              <w:rStyle w:val="PlaceholderText"/>
            </w:rPr>
            <w:t>#</w:t>
          </w:r>
        </w:p>
      </w:docPartBody>
    </w:docPart>
    <w:docPart>
      <w:docPartPr>
        <w:name w:val="0B293F357BDE407683F856B28D918DD2"/>
        <w:category>
          <w:name w:val="General"/>
          <w:gallery w:val="placeholder"/>
        </w:category>
        <w:types>
          <w:type w:val="bbPlcHdr"/>
        </w:types>
        <w:behaviors>
          <w:behavior w:val="content"/>
        </w:behaviors>
        <w:guid w:val="{D3F49CEE-0275-48FC-A813-C1E3ADFF0D60}"/>
      </w:docPartPr>
      <w:docPartBody>
        <w:p w:rsidR="001A6441" w:rsidRDefault="00D77F82">
          <w:r w:rsidRPr="000F7245">
            <w:rPr>
              <w:rStyle w:val="PlaceholderText"/>
            </w:rPr>
            <w:t>#</w:t>
          </w:r>
        </w:p>
      </w:docPartBody>
    </w:docPart>
    <w:docPart>
      <w:docPartPr>
        <w:name w:val="8EEEB571B2F8425D92EC4A033E38EB3A"/>
        <w:category>
          <w:name w:val="General"/>
          <w:gallery w:val="placeholder"/>
        </w:category>
        <w:types>
          <w:type w:val="bbPlcHdr"/>
        </w:types>
        <w:behaviors>
          <w:behavior w:val="content"/>
        </w:behaviors>
        <w:guid w:val="{A6143B95-DF43-4D9F-9D22-7831A64CE9D4}"/>
      </w:docPartPr>
      <w:docPartBody>
        <w:p w:rsidR="001A6441" w:rsidRDefault="00D77F82">
          <w:r w:rsidRPr="000F7245">
            <w:rPr>
              <w:rStyle w:val="PlaceholderText"/>
            </w:rPr>
            <w:t>#</w:t>
          </w:r>
        </w:p>
      </w:docPartBody>
    </w:docPart>
    <w:docPart>
      <w:docPartPr>
        <w:name w:val="DAEB07CD17C14E729C409953145F2B20"/>
        <w:category>
          <w:name w:val="General"/>
          <w:gallery w:val="placeholder"/>
        </w:category>
        <w:types>
          <w:type w:val="bbPlcHdr"/>
        </w:types>
        <w:behaviors>
          <w:behavior w:val="content"/>
        </w:behaviors>
        <w:guid w:val="{DDAB037A-09FE-4FCF-8A99-1091887808BC}"/>
      </w:docPartPr>
      <w:docPartBody>
        <w:p w:rsidR="001A6441" w:rsidRDefault="00D77F82">
          <w:r w:rsidRPr="000F7245">
            <w:rPr>
              <w:rStyle w:val="PlaceholderText"/>
            </w:rPr>
            <w:t>#</w:t>
          </w:r>
        </w:p>
      </w:docPartBody>
    </w:docPart>
    <w:docPart>
      <w:docPartPr>
        <w:name w:val="0203A2CCF8584BD59BE793A1A127F2FF"/>
        <w:category>
          <w:name w:val="General"/>
          <w:gallery w:val="placeholder"/>
        </w:category>
        <w:types>
          <w:type w:val="bbPlcHdr"/>
        </w:types>
        <w:behaviors>
          <w:behavior w:val="content"/>
        </w:behaviors>
        <w:guid w:val="{934BB9E3-BE6C-4A83-8AFE-CC09FBD90A79}"/>
      </w:docPartPr>
      <w:docPartBody>
        <w:p w:rsidR="001A6441" w:rsidRDefault="00D77F82">
          <w:r w:rsidRPr="000F7245">
            <w:rPr>
              <w:rStyle w:val="PlaceholderText"/>
            </w:rPr>
            <w:t>#</w:t>
          </w:r>
        </w:p>
      </w:docPartBody>
    </w:docPart>
    <w:docPart>
      <w:docPartPr>
        <w:name w:val="583A668F51884E7987D2FEE60E74912C"/>
        <w:category>
          <w:name w:val="General"/>
          <w:gallery w:val="placeholder"/>
        </w:category>
        <w:types>
          <w:type w:val="bbPlcHdr"/>
        </w:types>
        <w:behaviors>
          <w:behavior w:val="content"/>
        </w:behaviors>
        <w:guid w:val="{0FCF76FD-F342-4588-9C23-B36C1734AD42}"/>
      </w:docPartPr>
      <w:docPartBody>
        <w:p w:rsidR="001A6441" w:rsidRDefault="00D77F82">
          <w:r w:rsidRPr="000F7245">
            <w:rPr>
              <w:rStyle w:val="PlaceholderText"/>
            </w:rPr>
            <w:t>#</w:t>
          </w:r>
        </w:p>
      </w:docPartBody>
    </w:docPart>
    <w:docPart>
      <w:docPartPr>
        <w:name w:val="DBB7089710704DBEBE19D8126CFD150D"/>
        <w:category>
          <w:name w:val="General"/>
          <w:gallery w:val="placeholder"/>
        </w:category>
        <w:types>
          <w:type w:val="bbPlcHdr"/>
        </w:types>
        <w:behaviors>
          <w:behavior w:val="content"/>
        </w:behaviors>
        <w:guid w:val="{94B7CCBB-5497-465D-B418-A782CC45BB3A}"/>
      </w:docPartPr>
      <w:docPartBody>
        <w:p w:rsidR="001A6441" w:rsidRDefault="00D77F82">
          <w:r w:rsidRPr="000F7245">
            <w:rPr>
              <w:rStyle w:val="PlaceholderText"/>
            </w:rPr>
            <w:t>#</w:t>
          </w:r>
        </w:p>
      </w:docPartBody>
    </w:docPart>
    <w:docPart>
      <w:docPartPr>
        <w:name w:val="356054427C29434B8949762F716D0615"/>
        <w:category>
          <w:name w:val="General"/>
          <w:gallery w:val="placeholder"/>
        </w:category>
        <w:types>
          <w:type w:val="bbPlcHdr"/>
        </w:types>
        <w:behaviors>
          <w:behavior w:val="content"/>
        </w:behaviors>
        <w:guid w:val="{E5B095AA-7A7F-4E6B-A135-D9B70CF80349}"/>
      </w:docPartPr>
      <w:docPartBody>
        <w:p w:rsidR="001A6441" w:rsidRDefault="00D77F82">
          <w:r w:rsidRPr="000F7245">
            <w:rPr>
              <w:rStyle w:val="PlaceholderText"/>
            </w:rPr>
            <w:t>#</w:t>
          </w:r>
        </w:p>
      </w:docPartBody>
    </w:docPart>
    <w:docPart>
      <w:docPartPr>
        <w:name w:val="9FB4B37FC91840DBA7C35DFA9FD50FFC"/>
        <w:category>
          <w:name w:val="General"/>
          <w:gallery w:val="placeholder"/>
        </w:category>
        <w:types>
          <w:type w:val="bbPlcHdr"/>
        </w:types>
        <w:behaviors>
          <w:behavior w:val="content"/>
        </w:behaviors>
        <w:guid w:val="{96BE45AD-3CA3-413D-81F4-7F3FD68F6FC9}"/>
      </w:docPartPr>
      <w:docPartBody>
        <w:p w:rsidR="001A6441" w:rsidRDefault="00D77F82">
          <w:r w:rsidRPr="000F7245">
            <w:rPr>
              <w:rStyle w:val="PlaceholderText"/>
            </w:rPr>
            <w:t>#</w:t>
          </w:r>
        </w:p>
      </w:docPartBody>
    </w:docPart>
    <w:docPart>
      <w:docPartPr>
        <w:name w:val="F6D78FC9561A4967A3C523AB64BD09D9"/>
        <w:category>
          <w:name w:val="General"/>
          <w:gallery w:val="placeholder"/>
        </w:category>
        <w:types>
          <w:type w:val="bbPlcHdr"/>
        </w:types>
        <w:behaviors>
          <w:behavior w:val="content"/>
        </w:behaviors>
        <w:guid w:val="{8AA259A0-43A8-4DB3-AC31-DB3BE5DA62FA}"/>
      </w:docPartPr>
      <w:docPartBody>
        <w:p w:rsidR="001A6441" w:rsidRDefault="00D77F82">
          <w:r w:rsidRPr="000F7245">
            <w:rPr>
              <w:rStyle w:val="PlaceholderText"/>
            </w:rPr>
            <w:t>#</w:t>
          </w:r>
        </w:p>
      </w:docPartBody>
    </w:docPart>
    <w:docPart>
      <w:docPartPr>
        <w:name w:val="B2925E016FDD433DB2A18467BF4ED4FE"/>
        <w:category>
          <w:name w:val="General"/>
          <w:gallery w:val="placeholder"/>
        </w:category>
        <w:types>
          <w:type w:val="bbPlcHdr"/>
        </w:types>
        <w:behaviors>
          <w:behavior w:val="content"/>
        </w:behaviors>
        <w:guid w:val="{3A8E2454-5561-4C2E-9E6F-FAD40D4F73F2}"/>
      </w:docPartPr>
      <w:docPartBody>
        <w:p w:rsidR="001A6441" w:rsidRDefault="00D77F82">
          <w:r w:rsidRPr="000F7245">
            <w:rPr>
              <w:rStyle w:val="PlaceholderText"/>
            </w:rPr>
            <w:t>#</w:t>
          </w:r>
        </w:p>
      </w:docPartBody>
    </w:docPart>
    <w:docPart>
      <w:docPartPr>
        <w:name w:val="B9CE31FF55BB468F8582C1D7F9669FA0"/>
        <w:category>
          <w:name w:val="General"/>
          <w:gallery w:val="placeholder"/>
        </w:category>
        <w:types>
          <w:type w:val="bbPlcHdr"/>
        </w:types>
        <w:behaviors>
          <w:behavior w:val="content"/>
        </w:behaviors>
        <w:guid w:val="{E28FDBE2-B0B5-4C24-A66A-BE5FFCFFACDD}"/>
      </w:docPartPr>
      <w:docPartBody>
        <w:p w:rsidR="001A6441" w:rsidRDefault="00D77F82">
          <w:r w:rsidRPr="000F7245">
            <w:rPr>
              <w:rStyle w:val="PlaceholderText"/>
            </w:rPr>
            <w:t>#</w:t>
          </w:r>
        </w:p>
      </w:docPartBody>
    </w:docPart>
    <w:docPart>
      <w:docPartPr>
        <w:name w:val="52DE797109754DD7A2D6DFF4A07D7E51"/>
        <w:category>
          <w:name w:val="General"/>
          <w:gallery w:val="placeholder"/>
        </w:category>
        <w:types>
          <w:type w:val="bbPlcHdr"/>
        </w:types>
        <w:behaviors>
          <w:behavior w:val="content"/>
        </w:behaviors>
        <w:guid w:val="{CFFE6F55-DF12-433E-A5C1-3E958C52F0B6}"/>
      </w:docPartPr>
      <w:docPartBody>
        <w:p w:rsidR="001A6441" w:rsidRDefault="00D77F82">
          <w:r w:rsidRPr="000F7245">
            <w:rPr>
              <w:rStyle w:val="PlaceholderText"/>
            </w:rPr>
            <w:t>#</w:t>
          </w:r>
        </w:p>
      </w:docPartBody>
    </w:docPart>
    <w:docPart>
      <w:docPartPr>
        <w:name w:val="4CD2AD3992F0471F93E23203CDE527E7"/>
        <w:category>
          <w:name w:val="General"/>
          <w:gallery w:val="placeholder"/>
        </w:category>
        <w:types>
          <w:type w:val="bbPlcHdr"/>
        </w:types>
        <w:behaviors>
          <w:behavior w:val="content"/>
        </w:behaviors>
        <w:guid w:val="{7C6B4F12-8EA6-4B9E-BDAE-B5D3090D37B3}"/>
      </w:docPartPr>
      <w:docPartBody>
        <w:p w:rsidR="001A6441" w:rsidRDefault="00D77F82">
          <w:r w:rsidRPr="000F7245">
            <w:rPr>
              <w:rStyle w:val="PlaceholderText"/>
            </w:rPr>
            <w:t>#</w:t>
          </w:r>
        </w:p>
      </w:docPartBody>
    </w:docPart>
    <w:docPart>
      <w:docPartPr>
        <w:name w:val="E59FEDE2CC9841BFA0EF47049304D33D"/>
        <w:category>
          <w:name w:val="General"/>
          <w:gallery w:val="placeholder"/>
        </w:category>
        <w:types>
          <w:type w:val="bbPlcHdr"/>
        </w:types>
        <w:behaviors>
          <w:behavior w:val="content"/>
        </w:behaviors>
        <w:guid w:val="{110EAAAD-0083-4A34-A918-3591198C8EF9}"/>
      </w:docPartPr>
      <w:docPartBody>
        <w:p w:rsidR="001A6441" w:rsidRDefault="00D77F82">
          <w:r w:rsidRPr="000F7245">
            <w:rPr>
              <w:rStyle w:val="PlaceholderText"/>
            </w:rPr>
            <w:t>#</w:t>
          </w:r>
        </w:p>
      </w:docPartBody>
    </w:docPart>
    <w:docPart>
      <w:docPartPr>
        <w:name w:val="2680A865A9064C969E3A70F9CE366278"/>
        <w:category>
          <w:name w:val="General"/>
          <w:gallery w:val="placeholder"/>
        </w:category>
        <w:types>
          <w:type w:val="bbPlcHdr"/>
        </w:types>
        <w:behaviors>
          <w:behavior w:val="content"/>
        </w:behaviors>
        <w:guid w:val="{1B4B6FBA-61F6-412F-B62A-EC71F953CC60}"/>
      </w:docPartPr>
      <w:docPartBody>
        <w:p w:rsidR="001A6441" w:rsidRDefault="00D77F82">
          <w:r w:rsidRPr="000F7245">
            <w:rPr>
              <w:rStyle w:val="PlaceholderText"/>
            </w:rPr>
            <w:t>#</w:t>
          </w:r>
        </w:p>
      </w:docPartBody>
    </w:docPart>
    <w:docPart>
      <w:docPartPr>
        <w:name w:val="9891F257E9FE476C87B05C3451BC3609"/>
        <w:category>
          <w:name w:val="General"/>
          <w:gallery w:val="placeholder"/>
        </w:category>
        <w:types>
          <w:type w:val="bbPlcHdr"/>
        </w:types>
        <w:behaviors>
          <w:behavior w:val="content"/>
        </w:behaviors>
        <w:guid w:val="{A19ECFEF-C215-43E5-90DA-8EC9CF1AF87A}"/>
      </w:docPartPr>
      <w:docPartBody>
        <w:p w:rsidR="001A6441" w:rsidRDefault="00D77F82">
          <w:r w:rsidRPr="000F7245">
            <w:rPr>
              <w:rStyle w:val="PlaceholderText"/>
            </w:rPr>
            <w:t>#</w:t>
          </w:r>
        </w:p>
      </w:docPartBody>
    </w:docPart>
    <w:docPart>
      <w:docPartPr>
        <w:name w:val="3F7269E4B94B4B9981A8DC291C1E1D8E"/>
        <w:category>
          <w:name w:val="General"/>
          <w:gallery w:val="placeholder"/>
        </w:category>
        <w:types>
          <w:type w:val="bbPlcHdr"/>
        </w:types>
        <w:behaviors>
          <w:behavior w:val="content"/>
        </w:behaviors>
        <w:guid w:val="{9213F49B-F68F-4F8B-BB11-B6F507C59AB1}"/>
      </w:docPartPr>
      <w:docPartBody>
        <w:p w:rsidR="001A6441" w:rsidRDefault="00D77F82">
          <w:r w:rsidRPr="000F7245">
            <w:rPr>
              <w:rStyle w:val="PlaceholderText"/>
            </w:rPr>
            <w:t>#</w:t>
          </w:r>
        </w:p>
      </w:docPartBody>
    </w:docPart>
    <w:docPart>
      <w:docPartPr>
        <w:name w:val="3DEC165A7E4147D2B0267DFB26D164CB"/>
        <w:category>
          <w:name w:val="General"/>
          <w:gallery w:val="placeholder"/>
        </w:category>
        <w:types>
          <w:type w:val="bbPlcHdr"/>
        </w:types>
        <w:behaviors>
          <w:behavior w:val="content"/>
        </w:behaviors>
        <w:guid w:val="{0D6D09D9-F6CC-4940-A93A-7D0B3FB8B344}"/>
      </w:docPartPr>
      <w:docPartBody>
        <w:p w:rsidR="001A6441" w:rsidRDefault="00D77F82">
          <w:r w:rsidRPr="000F7245">
            <w:rPr>
              <w:rStyle w:val="PlaceholderText"/>
            </w:rPr>
            <w:t>#</w:t>
          </w:r>
        </w:p>
      </w:docPartBody>
    </w:docPart>
    <w:docPart>
      <w:docPartPr>
        <w:name w:val="E68EC2731BF34F8699FD34139501355E"/>
        <w:category>
          <w:name w:val="General"/>
          <w:gallery w:val="placeholder"/>
        </w:category>
        <w:types>
          <w:type w:val="bbPlcHdr"/>
        </w:types>
        <w:behaviors>
          <w:behavior w:val="content"/>
        </w:behaviors>
        <w:guid w:val="{D707279B-D537-4C6A-B08D-BA34DF6E5A15}"/>
      </w:docPartPr>
      <w:docPartBody>
        <w:p w:rsidR="001A6441" w:rsidRDefault="00D77F82">
          <w:r w:rsidRPr="000F7245">
            <w:rPr>
              <w:rStyle w:val="PlaceholderText"/>
            </w:rPr>
            <w:t>#</w:t>
          </w:r>
        </w:p>
      </w:docPartBody>
    </w:docPart>
    <w:docPart>
      <w:docPartPr>
        <w:name w:val="8E6103D55E02499BA8669DDBA2297395"/>
        <w:category>
          <w:name w:val="General"/>
          <w:gallery w:val="placeholder"/>
        </w:category>
        <w:types>
          <w:type w:val="bbPlcHdr"/>
        </w:types>
        <w:behaviors>
          <w:behavior w:val="content"/>
        </w:behaviors>
        <w:guid w:val="{DC15FA53-3174-4A55-9366-FB51FDCAFFAD}"/>
      </w:docPartPr>
      <w:docPartBody>
        <w:p w:rsidR="001A6441" w:rsidRDefault="00D77F82">
          <w:r w:rsidRPr="000F7245">
            <w:rPr>
              <w:rStyle w:val="PlaceholderText"/>
            </w:rPr>
            <w:t>#</w:t>
          </w:r>
        </w:p>
      </w:docPartBody>
    </w:docPart>
    <w:docPart>
      <w:docPartPr>
        <w:name w:val="21CACD4ADB754CAE994BDBC08BAA4811"/>
        <w:category>
          <w:name w:val="General"/>
          <w:gallery w:val="placeholder"/>
        </w:category>
        <w:types>
          <w:type w:val="bbPlcHdr"/>
        </w:types>
        <w:behaviors>
          <w:behavior w:val="content"/>
        </w:behaviors>
        <w:guid w:val="{A6595B45-7093-47EF-9FCE-20F4ED25B2B1}"/>
      </w:docPartPr>
      <w:docPartBody>
        <w:p w:rsidR="001A6441" w:rsidRDefault="00D77F82">
          <w:r w:rsidRPr="000F7245">
            <w:rPr>
              <w:rStyle w:val="PlaceholderText"/>
            </w:rPr>
            <w:t>#</w:t>
          </w:r>
        </w:p>
      </w:docPartBody>
    </w:docPart>
    <w:docPart>
      <w:docPartPr>
        <w:name w:val="6AAABA1F9CF545158B9C623A45B2A9BE"/>
        <w:category>
          <w:name w:val="General"/>
          <w:gallery w:val="placeholder"/>
        </w:category>
        <w:types>
          <w:type w:val="bbPlcHdr"/>
        </w:types>
        <w:behaviors>
          <w:behavior w:val="content"/>
        </w:behaviors>
        <w:guid w:val="{DD2950CA-FADB-4425-9CEC-8DC872F608A7}"/>
      </w:docPartPr>
      <w:docPartBody>
        <w:p w:rsidR="001A6441" w:rsidRDefault="00D77F82">
          <w:r w:rsidRPr="000F7245">
            <w:rPr>
              <w:rStyle w:val="PlaceholderText"/>
            </w:rPr>
            <w:t>#</w:t>
          </w:r>
        </w:p>
      </w:docPartBody>
    </w:docPart>
    <w:docPart>
      <w:docPartPr>
        <w:name w:val="82663691C4044800A46696F6BFB5D87E"/>
        <w:category>
          <w:name w:val="General"/>
          <w:gallery w:val="placeholder"/>
        </w:category>
        <w:types>
          <w:type w:val="bbPlcHdr"/>
        </w:types>
        <w:behaviors>
          <w:behavior w:val="content"/>
        </w:behaviors>
        <w:guid w:val="{3232D97C-689A-4973-9B8C-F010233B8963}"/>
      </w:docPartPr>
      <w:docPartBody>
        <w:p w:rsidR="001A6441" w:rsidRDefault="00D77F82">
          <w:r w:rsidRPr="000F7245">
            <w:rPr>
              <w:rStyle w:val="PlaceholderText"/>
            </w:rPr>
            <w:t>#</w:t>
          </w:r>
        </w:p>
      </w:docPartBody>
    </w:docPart>
    <w:docPart>
      <w:docPartPr>
        <w:name w:val="E1AB624F0DE94F5D8FFFEC0F0D50AFF4"/>
        <w:category>
          <w:name w:val="General"/>
          <w:gallery w:val="placeholder"/>
        </w:category>
        <w:types>
          <w:type w:val="bbPlcHdr"/>
        </w:types>
        <w:behaviors>
          <w:behavior w:val="content"/>
        </w:behaviors>
        <w:guid w:val="{85036238-ED38-4E5D-9EE7-F647157B05D7}"/>
      </w:docPartPr>
      <w:docPartBody>
        <w:p w:rsidR="001A6441" w:rsidRDefault="00D77F82">
          <w:r w:rsidRPr="000F7245">
            <w:rPr>
              <w:rStyle w:val="PlaceholderText"/>
            </w:rPr>
            <w:t>#</w:t>
          </w:r>
        </w:p>
      </w:docPartBody>
    </w:docPart>
    <w:docPart>
      <w:docPartPr>
        <w:name w:val="CFC10375A2594F74AD3D530B82DF1AF1"/>
        <w:category>
          <w:name w:val="General"/>
          <w:gallery w:val="placeholder"/>
        </w:category>
        <w:types>
          <w:type w:val="bbPlcHdr"/>
        </w:types>
        <w:behaviors>
          <w:behavior w:val="content"/>
        </w:behaviors>
        <w:guid w:val="{79EB9370-FCD4-41D7-B15F-43E92BDD1B8B}"/>
      </w:docPartPr>
      <w:docPartBody>
        <w:p w:rsidR="001A6441" w:rsidRDefault="00D77F82">
          <w:r w:rsidRPr="000F7245">
            <w:rPr>
              <w:rStyle w:val="PlaceholderText"/>
            </w:rPr>
            <w:t>#</w:t>
          </w:r>
        </w:p>
      </w:docPartBody>
    </w:docPart>
    <w:docPart>
      <w:docPartPr>
        <w:name w:val="B389D85EDB3A4A68A2886E08CA95452A"/>
        <w:category>
          <w:name w:val="General"/>
          <w:gallery w:val="placeholder"/>
        </w:category>
        <w:types>
          <w:type w:val="bbPlcHdr"/>
        </w:types>
        <w:behaviors>
          <w:behavior w:val="content"/>
        </w:behaviors>
        <w:guid w:val="{CE8E8CCF-B98F-4029-BC2B-2C51AEED7B7C}"/>
      </w:docPartPr>
      <w:docPartBody>
        <w:p w:rsidR="001A6441" w:rsidRDefault="00D77F82">
          <w:r w:rsidRPr="000F7245">
            <w:rPr>
              <w:rStyle w:val="PlaceholderText"/>
            </w:rPr>
            <w:t>#</w:t>
          </w:r>
        </w:p>
      </w:docPartBody>
    </w:docPart>
    <w:docPart>
      <w:docPartPr>
        <w:name w:val="83B89F4E3E394E978776F16E1864C52A"/>
        <w:category>
          <w:name w:val="General"/>
          <w:gallery w:val="placeholder"/>
        </w:category>
        <w:types>
          <w:type w:val="bbPlcHdr"/>
        </w:types>
        <w:behaviors>
          <w:behavior w:val="content"/>
        </w:behaviors>
        <w:guid w:val="{B3CB5700-1311-4B65-AE04-427C580CBBEF}"/>
      </w:docPartPr>
      <w:docPartBody>
        <w:p w:rsidR="001A6441" w:rsidRDefault="00D77F82">
          <w:r w:rsidRPr="000F7245">
            <w:rPr>
              <w:rStyle w:val="PlaceholderText"/>
            </w:rPr>
            <w:t>#</w:t>
          </w:r>
        </w:p>
      </w:docPartBody>
    </w:docPart>
    <w:docPart>
      <w:docPartPr>
        <w:name w:val="1B5609A63D3F420DA4E381A7FA5EDA30"/>
        <w:category>
          <w:name w:val="General"/>
          <w:gallery w:val="placeholder"/>
        </w:category>
        <w:types>
          <w:type w:val="bbPlcHdr"/>
        </w:types>
        <w:behaviors>
          <w:behavior w:val="content"/>
        </w:behaviors>
        <w:guid w:val="{886C942E-D515-4FD8-84B7-398D9DA88D08}"/>
      </w:docPartPr>
      <w:docPartBody>
        <w:p w:rsidR="001A6441" w:rsidRDefault="00D77F82">
          <w:r w:rsidRPr="000F7245">
            <w:rPr>
              <w:rStyle w:val="PlaceholderText"/>
            </w:rPr>
            <w:t>#</w:t>
          </w:r>
        </w:p>
      </w:docPartBody>
    </w:docPart>
    <w:docPart>
      <w:docPartPr>
        <w:name w:val="84B416811B794BA8831F1EE4B4FBE74A"/>
        <w:category>
          <w:name w:val="General"/>
          <w:gallery w:val="placeholder"/>
        </w:category>
        <w:types>
          <w:type w:val="bbPlcHdr"/>
        </w:types>
        <w:behaviors>
          <w:behavior w:val="content"/>
        </w:behaviors>
        <w:guid w:val="{B9229BE3-687B-4C73-A0FB-044889E0BBFB}"/>
      </w:docPartPr>
      <w:docPartBody>
        <w:p w:rsidR="001A6441" w:rsidRDefault="00D77F82">
          <w:r w:rsidRPr="000F7245">
            <w:rPr>
              <w:rStyle w:val="PlaceholderText"/>
            </w:rPr>
            <w:t>#</w:t>
          </w:r>
        </w:p>
      </w:docPartBody>
    </w:docPart>
    <w:docPart>
      <w:docPartPr>
        <w:name w:val="89EB219C972846599D7FB4D4929B1E30"/>
        <w:category>
          <w:name w:val="General"/>
          <w:gallery w:val="placeholder"/>
        </w:category>
        <w:types>
          <w:type w:val="bbPlcHdr"/>
        </w:types>
        <w:behaviors>
          <w:behavior w:val="content"/>
        </w:behaviors>
        <w:guid w:val="{F2ACACE3-509F-4522-9AEA-26B22B077106}"/>
      </w:docPartPr>
      <w:docPartBody>
        <w:p w:rsidR="001A6441" w:rsidRDefault="00D77F82">
          <w:r w:rsidRPr="000F7245">
            <w:rPr>
              <w:rStyle w:val="PlaceholderText"/>
            </w:rPr>
            <w:t>#</w:t>
          </w:r>
        </w:p>
      </w:docPartBody>
    </w:docPart>
    <w:docPart>
      <w:docPartPr>
        <w:name w:val="FF51A0FF2E984AC2AACD91A94726DE8A"/>
        <w:category>
          <w:name w:val="General"/>
          <w:gallery w:val="placeholder"/>
        </w:category>
        <w:types>
          <w:type w:val="bbPlcHdr"/>
        </w:types>
        <w:behaviors>
          <w:behavior w:val="content"/>
        </w:behaviors>
        <w:guid w:val="{57D43A59-A949-42CA-891E-E1CF7C5A53B2}"/>
      </w:docPartPr>
      <w:docPartBody>
        <w:p w:rsidR="001A6441" w:rsidRDefault="00D77F82">
          <w:r w:rsidRPr="000F7245">
            <w:rPr>
              <w:rStyle w:val="PlaceholderText"/>
            </w:rPr>
            <w:t>#</w:t>
          </w:r>
        </w:p>
      </w:docPartBody>
    </w:docPart>
    <w:docPart>
      <w:docPartPr>
        <w:name w:val="A3C9B214E94E47ECA431930841ACD1C4"/>
        <w:category>
          <w:name w:val="General"/>
          <w:gallery w:val="placeholder"/>
        </w:category>
        <w:types>
          <w:type w:val="bbPlcHdr"/>
        </w:types>
        <w:behaviors>
          <w:behavior w:val="content"/>
        </w:behaviors>
        <w:guid w:val="{D26CF360-57B2-4808-BF7D-4E547B045A91}"/>
      </w:docPartPr>
      <w:docPartBody>
        <w:p w:rsidR="001A6441" w:rsidRDefault="00D77F82">
          <w:r w:rsidRPr="000F7245">
            <w:rPr>
              <w:rStyle w:val="PlaceholderText"/>
            </w:rPr>
            <w:t>#</w:t>
          </w:r>
        </w:p>
      </w:docPartBody>
    </w:docPart>
    <w:docPart>
      <w:docPartPr>
        <w:name w:val="96626A7F1CA442DEBBEB1B9165FDE445"/>
        <w:category>
          <w:name w:val="General"/>
          <w:gallery w:val="placeholder"/>
        </w:category>
        <w:types>
          <w:type w:val="bbPlcHdr"/>
        </w:types>
        <w:behaviors>
          <w:behavior w:val="content"/>
        </w:behaviors>
        <w:guid w:val="{B700A1F6-4748-4D43-940B-DB5097CBB3B4}"/>
      </w:docPartPr>
      <w:docPartBody>
        <w:p w:rsidR="001A6441" w:rsidRDefault="00D77F82">
          <w:r w:rsidRPr="000F7245">
            <w:rPr>
              <w:rStyle w:val="PlaceholderText"/>
            </w:rPr>
            <w:t>#</w:t>
          </w:r>
        </w:p>
      </w:docPartBody>
    </w:docPart>
    <w:docPart>
      <w:docPartPr>
        <w:name w:val="E97F6858F3794EC38DAD8C1AA0C8883C"/>
        <w:category>
          <w:name w:val="General"/>
          <w:gallery w:val="placeholder"/>
        </w:category>
        <w:types>
          <w:type w:val="bbPlcHdr"/>
        </w:types>
        <w:behaviors>
          <w:behavior w:val="content"/>
        </w:behaviors>
        <w:guid w:val="{19F23610-1EFC-44D6-89F9-FFE2173D2DCA}"/>
      </w:docPartPr>
      <w:docPartBody>
        <w:p w:rsidR="001A6441" w:rsidRDefault="00D77F82">
          <w:r w:rsidRPr="000F7245">
            <w:rPr>
              <w:rStyle w:val="PlaceholderText"/>
            </w:rPr>
            <w:t>#</w:t>
          </w:r>
        </w:p>
      </w:docPartBody>
    </w:docPart>
    <w:docPart>
      <w:docPartPr>
        <w:name w:val="A5A3E2CA8BFF4C4ABC5ED96F6B2CF8B4"/>
        <w:category>
          <w:name w:val="General"/>
          <w:gallery w:val="placeholder"/>
        </w:category>
        <w:types>
          <w:type w:val="bbPlcHdr"/>
        </w:types>
        <w:behaviors>
          <w:behavior w:val="content"/>
        </w:behaviors>
        <w:guid w:val="{585B0832-E1B1-4641-A826-81D4F41A4B84}"/>
      </w:docPartPr>
      <w:docPartBody>
        <w:p w:rsidR="001A6441" w:rsidRDefault="00D77F82">
          <w:r w:rsidRPr="000F7245">
            <w:rPr>
              <w:rStyle w:val="PlaceholderText"/>
            </w:rPr>
            <w:t>#</w:t>
          </w:r>
        </w:p>
      </w:docPartBody>
    </w:docPart>
    <w:docPart>
      <w:docPartPr>
        <w:name w:val="99F202D240354D088EE96DD21C8E86A3"/>
        <w:category>
          <w:name w:val="General"/>
          <w:gallery w:val="placeholder"/>
        </w:category>
        <w:types>
          <w:type w:val="bbPlcHdr"/>
        </w:types>
        <w:behaviors>
          <w:behavior w:val="content"/>
        </w:behaviors>
        <w:guid w:val="{6B347E34-EEF3-4607-A0B6-E894F1E3EA91}"/>
      </w:docPartPr>
      <w:docPartBody>
        <w:p w:rsidR="001A6441" w:rsidRDefault="00D77F82">
          <w:r w:rsidRPr="000F7245">
            <w:rPr>
              <w:rStyle w:val="PlaceholderText"/>
            </w:rPr>
            <w:t>#</w:t>
          </w:r>
        </w:p>
      </w:docPartBody>
    </w:docPart>
    <w:docPart>
      <w:docPartPr>
        <w:name w:val="335FC3116501490B9E4FFEF4C510BA0A"/>
        <w:category>
          <w:name w:val="General"/>
          <w:gallery w:val="placeholder"/>
        </w:category>
        <w:types>
          <w:type w:val="bbPlcHdr"/>
        </w:types>
        <w:behaviors>
          <w:behavior w:val="content"/>
        </w:behaviors>
        <w:guid w:val="{DC0744A9-5CD4-4F5A-99F5-C1399708F832}"/>
      </w:docPartPr>
      <w:docPartBody>
        <w:p w:rsidR="001A6441" w:rsidRDefault="00D77F82">
          <w:r w:rsidRPr="000F7245">
            <w:rPr>
              <w:rStyle w:val="PlaceholderText"/>
            </w:rPr>
            <w:t>#</w:t>
          </w:r>
        </w:p>
      </w:docPartBody>
    </w:docPart>
    <w:docPart>
      <w:docPartPr>
        <w:name w:val="F3F03453FBAF4C898E2202C3AE14339F"/>
        <w:category>
          <w:name w:val="General"/>
          <w:gallery w:val="placeholder"/>
        </w:category>
        <w:types>
          <w:type w:val="bbPlcHdr"/>
        </w:types>
        <w:behaviors>
          <w:behavior w:val="content"/>
        </w:behaviors>
        <w:guid w:val="{E032CE0F-3873-42BF-95B4-686925AE07A6}"/>
      </w:docPartPr>
      <w:docPartBody>
        <w:p w:rsidR="001A6441" w:rsidRDefault="00D77F82">
          <w:r w:rsidRPr="000F7245">
            <w:rPr>
              <w:rStyle w:val="PlaceholderText"/>
            </w:rPr>
            <w:t>#</w:t>
          </w:r>
        </w:p>
      </w:docPartBody>
    </w:docPart>
    <w:docPart>
      <w:docPartPr>
        <w:name w:val="9ED47B48534D4A5780EBAD440E06195D"/>
        <w:category>
          <w:name w:val="General"/>
          <w:gallery w:val="placeholder"/>
        </w:category>
        <w:types>
          <w:type w:val="bbPlcHdr"/>
        </w:types>
        <w:behaviors>
          <w:behavior w:val="content"/>
        </w:behaviors>
        <w:guid w:val="{7EE36BEB-6AAF-4ED7-8D94-41E2FC5F30B0}"/>
      </w:docPartPr>
      <w:docPartBody>
        <w:p w:rsidR="001A6441" w:rsidRDefault="00D77F82">
          <w:r w:rsidRPr="000F7245">
            <w:rPr>
              <w:rStyle w:val="PlaceholderText"/>
            </w:rPr>
            <w:t>#</w:t>
          </w:r>
        </w:p>
      </w:docPartBody>
    </w:docPart>
    <w:docPart>
      <w:docPartPr>
        <w:name w:val="ED46725135E84BB3A40241FFBEB50A1B"/>
        <w:category>
          <w:name w:val="General"/>
          <w:gallery w:val="placeholder"/>
        </w:category>
        <w:types>
          <w:type w:val="bbPlcHdr"/>
        </w:types>
        <w:behaviors>
          <w:behavior w:val="content"/>
        </w:behaviors>
        <w:guid w:val="{AE9C6DAE-48CD-4907-BCF4-178D39062800}"/>
      </w:docPartPr>
      <w:docPartBody>
        <w:p w:rsidR="001A6441" w:rsidRDefault="00D77F82">
          <w:r w:rsidRPr="000F7245">
            <w:rPr>
              <w:rStyle w:val="PlaceholderText"/>
            </w:rPr>
            <w:t>#</w:t>
          </w:r>
        </w:p>
      </w:docPartBody>
    </w:docPart>
    <w:docPart>
      <w:docPartPr>
        <w:name w:val="9156D1E188804CAFA5DB14E92EDF4AF7"/>
        <w:category>
          <w:name w:val="General"/>
          <w:gallery w:val="placeholder"/>
        </w:category>
        <w:types>
          <w:type w:val="bbPlcHdr"/>
        </w:types>
        <w:behaviors>
          <w:behavior w:val="content"/>
        </w:behaviors>
        <w:guid w:val="{3352DFC0-5B5C-4F59-B930-C86156AE336B}"/>
      </w:docPartPr>
      <w:docPartBody>
        <w:p w:rsidR="001A6441" w:rsidRDefault="00D77F82">
          <w:r w:rsidRPr="000F7245">
            <w:rPr>
              <w:rStyle w:val="PlaceholderText"/>
            </w:rPr>
            <w:t>#</w:t>
          </w:r>
        </w:p>
      </w:docPartBody>
    </w:docPart>
    <w:docPart>
      <w:docPartPr>
        <w:name w:val="A05EE3EA30A14BF0A2F3F6F0C29B8B46"/>
        <w:category>
          <w:name w:val="General"/>
          <w:gallery w:val="placeholder"/>
        </w:category>
        <w:types>
          <w:type w:val="bbPlcHdr"/>
        </w:types>
        <w:behaviors>
          <w:behavior w:val="content"/>
        </w:behaviors>
        <w:guid w:val="{E7662F1F-D982-4A66-BCB3-E8C085E9B276}"/>
      </w:docPartPr>
      <w:docPartBody>
        <w:p w:rsidR="001A6441" w:rsidRDefault="00D77F82">
          <w:r w:rsidRPr="000F7245">
            <w:rPr>
              <w:rStyle w:val="PlaceholderText"/>
            </w:rPr>
            <w:t>#</w:t>
          </w:r>
        </w:p>
      </w:docPartBody>
    </w:docPart>
    <w:docPart>
      <w:docPartPr>
        <w:name w:val="DCF99203F022498AA9084020ED819E83"/>
        <w:category>
          <w:name w:val="General"/>
          <w:gallery w:val="placeholder"/>
        </w:category>
        <w:types>
          <w:type w:val="bbPlcHdr"/>
        </w:types>
        <w:behaviors>
          <w:behavior w:val="content"/>
        </w:behaviors>
        <w:guid w:val="{2C38999E-66FF-4618-96F9-F88B1E44DBCF}"/>
      </w:docPartPr>
      <w:docPartBody>
        <w:p w:rsidR="001A6441" w:rsidRDefault="00D77F82">
          <w:r w:rsidRPr="000F7245">
            <w:rPr>
              <w:rStyle w:val="PlaceholderText"/>
            </w:rPr>
            <w:t>#</w:t>
          </w:r>
        </w:p>
      </w:docPartBody>
    </w:docPart>
    <w:docPart>
      <w:docPartPr>
        <w:name w:val="235C034AC8F44F00AAB17FA3BA732176"/>
        <w:category>
          <w:name w:val="General"/>
          <w:gallery w:val="placeholder"/>
        </w:category>
        <w:types>
          <w:type w:val="bbPlcHdr"/>
        </w:types>
        <w:behaviors>
          <w:behavior w:val="content"/>
        </w:behaviors>
        <w:guid w:val="{09BD7EC6-7D52-4BA2-874D-D4D7929C2D1B}"/>
      </w:docPartPr>
      <w:docPartBody>
        <w:p w:rsidR="001A6441" w:rsidRDefault="00D77F82">
          <w:r w:rsidRPr="000F7245">
            <w:rPr>
              <w:rStyle w:val="PlaceholderText"/>
            </w:rPr>
            <w:t>#</w:t>
          </w:r>
        </w:p>
      </w:docPartBody>
    </w:docPart>
    <w:docPart>
      <w:docPartPr>
        <w:name w:val="3E824973B38A4FE29618064AA6B49348"/>
        <w:category>
          <w:name w:val="General"/>
          <w:gallery w:val="placeholder"/>
        </w:category>
        <w:types>
          <w:type w:val="bbPlcHdr"/>
        </w:types>
        <w:behaviors>
          <w:behavior w:val="content"/>
        </w:behaviors>
        <w:guid w:val="{E501E4F4-0130-45E3-BCCE-D1009DB2E09D}"/>
      </w:docPartPr>
      <w:docPartBody>
        <w:p w:rsidR="001A6441" w:rsidRDefault="00D77F82">
          <w:r w:rsidRPr="000F7245">
            <w:rPr>
              <w:rStyle w:val="PlaceholderText"/>
            </w:rPr>
            <w:t>#</w:t>
          </w:r>
        </w:p>
      </w:docPartBody>
    </w:docPart>
    <w:docPart>
      <w:docPartPr>
        <w:name w:val="BCC3B3AD06D14B599E00EF1C81D5D5F0"/>
        <w:category>
          <w:name w:val="General"/>
          <w:gallery w:val="placeholder"/>
        </w:category>
        <w:types>
          <w:type w:val="bbPlcHdr"/>
        </w:types>
        <w:behaviors>
          <w:behavior w:val="content"/>
        </w:behaviors>
        <w:guid w:val="{5BC6C422-2C49-4CE9-959E-B2D50601DB95}"/>
      </w:docPartPr>
      <w:docPartBody>
        <w:p w:rsidR="001A6441" w:rsidRDefault="00D77F82">
          <w:r w:rsidRPr="000F7245">
            <w:rPr>
              <w:rStyle w:val="PlaceholderText"/>
            </w:rPr>
            <w:t>#</w:t>
          </w:r>
        </w:p>
      </w:docPartBody>
    </w:docPart>
    <w:docPart>
      <w:docPartPr>
        <w:name w:val="87180444C0FF4CDDB1F6D334FFF63967"/>
        <w:category>
          <w:name w:val="General"/>
          <w:gallery w:val="placeholder"/>
        </w:category>
        <w:types>
          <w:type w:val="bbPlcHdr"/>
        </w:types>
        <w:behaviors>
          <w:behavior w:val="content"/>
        </w:behaviors>
        <w:guid w:val="{7B54FA5B-89CD-4FDD-BA71-92DABF792DB5}"/>
      </w:docPartPr>
      <w:docPartBody>
        <w:p w:rsidR="001A6441" w:rsidRDefault="00D77F82">
          <w:r w:rsidRPr="000F7245">
            <w:rPr>
              <w:rStyle w:val="PlaceholderText"/>
            </w:rPr>
            <w:t>#</w:t>
          </w:r>
        </w:p>
      </w:docPartBody>
    </w:docPart>
    <w:docPart>
      <w:docPartPr>
        <w:name w:val="AB7F3EA229444B75A35B2F4D575978F5"/>
        <w:category>
          <w:name w:val="General"/>
          <w:gallery w:val="placeholder"/>
        </w:category>
        <w:types>
          <w:type w:val="bbPlcHdr"/>
        </w:types>
        <w:behaviors>
          <w:behavior w:val="content"/>
        </w:behaviors>
        <w:guid w:val="{F36C9F41-464A-4363-B93A-CDB282556F30}"/>
      </w:docPartPr>
      <w:docPartBody>
        <w:p w:rsidR="001A6441" w:rsidRDefault="00D77F82">
          <w:r w:rsidRPr="000F7245">
            <w:rPr>
              <w:rStyle w:val="PlaceholderText"/>
            </w:rPr>
            <w:t>#</w:t>
          </w:r>
        </w:p>
      </w:docPartBody>
    </w:docPart>
    <w:docPart>
      <w:docPartPr>
        <w:name w:val="F0F9698ED78745CFA5E6DDBD1FE001E1"/>
        <w:category>
          <w:name w:val="General"/>
          <w:gallery w:val="placeholder"/>
        </w:category>
        <w:types>
          <w:type w:val="bbPlcHdr"/>
        </w:types>
        <w:behaviors>
          <w:behavior w:val="content"/>
        </w:behaviors>
        <w:guid w:val="{B2871E11-3C5A-4205-9581-1167CBCE44A7}"/>
      </w:docPartPr>
      <w:docPartBody>
        <w:p w:rsidR="001A6441" w:rsidRDefault="00D77F82">
          <w:r w:rsidRPr="000F7245">
            <w:rPr>
              <w:rStyle w:val="PlaceholderText"/>
            </w:rPr>
            <w:t>#</w:t>
          </w:r>
        </w:p>
      </w:docPartBody>
    </w:docPart>
    <w:docPart>
      <w:docPartPr>
        <w:name w:val="92903FFF0A544A1D867AC81A1B9A1DE2"/>
        <w:category>
          <w:name w:val="General"/>
          <w:gallery w:val="placeholder"/>
        </w:category>
        <w:types>
          <w:type w:val="bbPlcHdr"/>
        </w:types>
        <w:behaviors>
          <w:behavior w:val="content"/>
        </w:behaviors>
        <w:guid w:val="{01BD1F82-7D91-4252-945A-23A1D83E6C0A}"/>
      </w:docPartPr>
      <w:docPartBody>
        <w:p w:rsidR="001A6441" w:rsidRDefault="00D77F82">
          <w:r w:rsidRPr="000F7245">
            <w:rPr>
              <w:rStyle w:val="PlaceholderText"/>
            </w:rPr>
            <w:t>#</w:t>
          </w:r>
        </w:p>
      </w:docPartBody>
    </w:docPart>
    <w:docPart>
      <w:docPartPr>
        <w:name w:val="0F6D5236BA1C488D807FC07910AEDA34"/>
        <w:category>
          <w:name w:val="General"/>
          <w:gallery w:val="placeholder"/>
        </w:category>
        <w:types>
          <w:type w:val="bbPlcHdr"/>
        </w:types>
        <w:behaviors>
          <w:behavior w:val="content"/>
        </w:behaviors>
        <w:guid w:val="{A8EA7103-6DB5-4037-A32B-FD611747294B}"/>
      </w:docPartPr>
      <w:docPartBody>
        <w:p w:rsidR="001A6441" w:rsidRDefault="00D77F82">
          <w:r w:rsidRPr="000F7245">
            <w:rPr>
              <w:rStyle w:val="PlaceholderText"/>
            </w:rPr>
            <w:t>#</w:t>
          </w:r>
        </w:p>
      </w:docPartBody>
    </w:docPart>
    <w:docPart>
      <w:docPartPr>
        <w:name w:val="D4075930E7DF4DD3B05F79A657FA407B"/>
        <w:category>
          <w:name w:val="General"/>
          <w:gallery w:val="placeholder"/>
        </w:category>
        <w:types>
          <w:type w:val="bbPlcHdr"/>
        </w:types>
        <w:behaviors>
          <w:behavior w:val="content"/>
        </w:behaviors>
        <w:guid w:val="{CC752290-61D8-45A7-9E2C-38B963D1099C}"/>
      </w:docPartPr>
      <w:docPartBody>
        <w:p w:rsidR="001A6441" w:rsidRDefault="00D77F82">
          <w:r w:rsidRPr="000F7245">
            <w:rPr>
              <w:rStyle w:val="PlaceholderText"/>
            </w:rPr>
            <w:t>#</w:t>
          </w:r>
        </w:p>
      </w:docPartBody>
    </w:docPart>
    <w:docPart>
      <w:docPartPr>
        <w:name w:val="87ACB075D13A4042B4BC4049CE2B8B18"/>
        <w:category>
          <w:name w:val="General"/>
          <w:gallery w:val="placeholder"/>
        </w:category>
        <w:types>
          <w:type w:val="bbPlcHdr"/>
        </w:types>
        <w:behaviors>
          <w:behavior w:val="content"/>
        </w:behaviors>
        <w:guid w:val="{4FD10834-CE78-41E9-9E57-94B2FBA6CCE3}"/>
      </w:docPartPr>
      <w:docPartBody>
        <w:p w:rsidR="001A6441" w:rsidRDefault="00D77F82">
          <w:r w:rsidRPr="000F7245">
            <w:rPr>
              <w:rStyle w:val="PlaceholderText"/>
            </w:rPr>
            <w:t>#</w:t>
          </w:r>
        </w:p>
      </w:docPartBody>
    </w:docPart>
    <w:docPart>
      <w:docPartPr>
        <w:name w:val="64A3688634A342AE9B51FA407D25B7F2"/>
        <w:category>
          <w:name w:val="General"/>
          <w:gallery w:val="placeholder"/>
        </w:category>
        <w:types>
          <w:type w:val="bbPlcHdr"/>
        </w:types>
        <w:behaviors>
          <w:behavior w:val="content"/>
        </w:behaviors>
        <w:guid w:val="{79621F3A-6A6F-44F8-B7EF-FCAD3904A829}"/>
      </w:docPartPr>
      <w:docPartBody>
        <w:p w:rsidR="001A6441" w:rsidRDefault="00D77F82">
          <w:r w:rsidRPr="000F7245">
            <w:rPr>
              <w:rStyle w:val="PlaceholderText"/>
            </w:rPr>
            <w:t>#</w:t>
          </w:r>
        </w:p>
      </w:docPartBody>
    </w:docPart>
    <w:docPart>
      <w:docPartPr>
        <w:name w:val="5B43642276AA45E19C81CB825EE29423"/>
        <w:category>
          <w:name w:val="General"/>
          <w:gallery w:val="placeholder"/>
        </w:category>
        <w:types>
          <w:type w:val="bbPlcHdr"/>
        </w:types>
        <w:behaviors>
          <w:behavior w:val="content"/>
        </w:behaviors>
        <w:guid w:val="{28CE3282-E662-4973-980A-23582B401646}"/>
      </w:docPartPr>
      <w:docPartBody>
        <w:p w:rsidR="001A6441" w:rsidRDefault="00D77F82">
          <w:r w:rsidRPr="000F7245">
            <w:rPr>
              <w:rStyle w:val="PlaceholderText"/>
            </w:rPr>
            <w:t>#</w:t>
          </w:r>
        </w:p>
      </w:docPartBody>
    </w:docPart>
    <w:docPart>
      <w:docPartPr>
        <w:name w:val="C255F2E60A944429B1C7E0D39062B943"/>
        <w:category>
          <w:name w:val="General"/>
          <w:gallery w:val="placeholder"/>
        </w:category>
        <w:types>
          <w:type w:val="bbPlcHdr"/>
        </w:types>
        <w:behaviors>
          <w:behavior w:val="content"/>
        </w:behaviors>
        <w:guid w:val="{1A8D1A2C-4FE8-46B2-8117-F574346DC9FF}"/>
      </w:docPartPr>
      <w:docPartBody>
        <w:p w:rsidR="001A6441" w:rsidRDefault="00D77F82">
          <w:r w:rsidRPr="000F7245">
            <w:rPr>
              <w:rStyle w:val="PlaceholderText"/>
            </w:rPr>
            <w:t>#</w:t>
          </w:r>
        </w:p>
      </w:docPartBody>
    </w:docPart>
    <w:docPart>
      <w:docPartPr>
        <w:name w:val="6FB082BBD6A940C78DA14A234FBC4234"/>
        <w:category>
          <w:name w:val="General"/>
          <w:gallery w:val="placeholder"/>
        </w:category>
        <w:types>
          <w:type w:val="bbPlcHdr"/>
        </w:types>
        <w:behaviors>
          <w:behavior w:val="content"/>
        </w:behaviors>
        <w:guid w:val="{8F1DA872-1422-4152-9870-AC9B39ECCF8A}"/>
      </w:docPartPr>
      <w:docPartBody>
        <w:p w:rsidR="001A6441" w:rsidRDefault="00D77F82">
          <w:r w:rsidRPr="000F7245">
            <w:rPr>
              <w:rStyle w:val="PlaceholderText"/>
            </w:rPr>
            <w:t>#</w:t>
          </w:r>
        </w:p>
      </w:docPartBody>
    </w:docPart>
    <w:docPart>
      <w:docPartPr>
        <w:name w:val="850DFDE0DF36467E8382294E28A04E8C"/>
        <w:category>
          <w:name w:val="General"/>
          <w:gallery w:val="placeholder"/>
        </w:category>
        <w:types>
          <w:type w:val="bbPlcHdr"/>
        </w:types>
        <w:behaviors>
          <w:behavior w:val="content"/>
        </w:behaviors>
        <w:guid w:val="{6D2D86E7-CCB0-4436-B644-43E372DC6280}"/>
      </w:docPartPr>
      <w:docPartBody>
        <w:p w:rsidR="001A6441" w:rsidRDefault="00D77F82">
          <w:r w:rsidRPr="000F7245">
            <w:rPr>
              <w:rStyle w:val="PlaceholderText"/>
            </w:rPr>
            <w:t>#</w:t>
          </w:r>
        </w:p>
      </w:docPartBody>
    </w:docPart>
    <w:docPart>
      <w:docPartPr>
        <w:name w:val="044736E261E4496DBEC04973ED31D798"/>
        <w:category>
          <w:name w:val="General"/>
          <w:gallery w:val="placeholder"/>
        </w:category>
        <w:types>
          <w:type w:val="bbPlcHdr"/>
        </w:types>
        <w:behaviors>
          <w:behavior w:val="content"/>
        </w:behaviors>
        <w:guid w:val="{D6F00BE6-3D76-482E-95C3-FD3724ADA48F}"/>
      </w:docPartPr>
      <w:docPartBody>
        <w:p w:rsidR="001A6441" w:rsidRDefault="00D77F82">
          <w:r w:rsidRPr="000F7245">
            <w:rPr>
              <w:rStyle w:val="PlaceholderText"/>
            </w:rPr>
            <w:t>#</w:t>
          </w:r>
        </w:p>
      </w:docPartBody>
    </w:docPart>
    <w:docPart>
      <w:docPartPr>
        <w:name w:val="F91BAFE7157D420BA9632CCE7F23F4E3"/>
        <w:category>
          <w:name w:val="General"/>
          <w:gallery w:val="placeholder"/>
        </w:category>
        <w:types>
          <w:type w:val="bbPlcHdr"/>
        </w:types>
        <w:behaviors>
          <w:behavior w:val="content"/>
        </w:behaviors>
        <w:guid w:val="{AB302C7C-229C-494D-A05B-7AEC4E6D8DF0}"/>
      </w:docPartPr>
      <w:docPartBody>
        <w:p w:rsidR="001A6441" w:rsidRDefault="00D77F82">
          <w:r w:rsidRPr="000F7245">
            <w:rPr>
              <w:rStyle w:val="PlaceholderText"/>
            </w:rPr>
            <w:t>#</w:t>
          </w:r>
        </w:p>
      </w:docPartBody>
    </w:docPart>
    <w:docPart>
      <w:docPartPr>
        <w:name w:val="96036FC997D54E81911A898ECC7FA13C"/>
        <w:category>
          <w:name w:val="General"/>
          <w:gallery w:val="placeholder"/>
        </w:category>
        <w:types>
          <w:type w:val="bbPlcHdr"/>
        </w:types>
        <w:behaviors>
          <w:behavior w:val="content"/>
        </w:behaviors>
        <w:guid w:val="{A7E1224C-46D3-4569-9624-063E8F54CA1D}"/>
      </w:docPartPr>
      <w:docPartBody>
        <w:p w:rsidR="001A6441" w:rsidRDefault="00D77F82">
          <w:r w:rsidRPr="000F7245">
            <w:rPr>
              <w:rStyle w:val="PlaceholderText"/>
            </w:rPr>
            <w:t>#</w:t>
          </w:r>
        </w:p>
      </w:docPartBody>
    </w:docPart>
    <w:docPart>
      <w:docPartPr>
        <w:name w:val="07276E3D866C4CF99740C8EADACFC146"/>
        <w:category>
          <w:name w:val="General"/>
          <w:gallery w:val="placeholder"/>
        </w:category>
        <w:types>
          <w:type w:val="bbPlcHdr"/>
        </w:types>
        <w:behaviors>
          <w:behavior w:val="content"/>
        </w:behaviors>
        <w:guid w:val="{3F245D97-5122-4AC0-89A3-216D9F416FA8}"/>
      </w:docPartPr>
      <w:docPartBody>
        <w:p w:rsidR="001A6441" w:rsidRDefault="00D77F82">
          <w:r w:rsidRPr="000F7245">
            <w:rPr>
              <w:rStyle w:val="PlaceholderText"/>
            </w:rPr>
            <w:t>#</w:t>
          </w:r>
        </w:p>
      </w:docPartBody>
    </w:docPart>
    <w:docPart>
      <w:docPartPr>
        <w:name w:val="071F1DBB3B1B41BC87D1B824CA30C2F0"/>
        <w:category>
          <w:name w:val="General"/>
          <w:gallery w:val="placeholder"/>
        </w:category>
        <w:types>
          <w:type w:val="bbPlcHdr"/>
        </w:types>
        <w:behaviors>
          <w:behavior w:val="content"/>
        </w:behaviors>
        <w:guid w:val="{6A7CCC47-EF0C-4588-93C3-DA098FB0BB78}"/>
      </w:docPartPr>
      <w:docPartBody>
        <w:p w:rsidR="001A6441" w:rsidRDefault="00D77F82">
          <w:r w:rsidRPr="000F7245">
            <w:rPr>
              <w:rStyle w:val="PlaceholderText"/>
            </w:rPr>
            <w:t>#</w:t>
          </w:r>
        </w:p>
      </w:docPartBody>
    </w:docPart>
    <w:docPart>
      <w:docPartPr>
        <w:name w:val="00B011765ADA4E3B9BD18CA5764F2CB1"/>
        <w:category>
          <w:name w:val="General"/>
          <w:gallery w:val="placeholder"/>
        </w:category>
        <w:types>
          <w:type w:val="bbPlcHdr"/>
        </w:types>
        <w:behaviors>
          <w:behavior w:val="content"/>
        </w:behaviors>
        <w:guid w:val="{DD40E186-6ACA-4E28-814F-2F80F1EA1AC9}"/>
      </w:docPartPr>
      <w:docPartBody>
        <w:p w:rsidR="001A6441" w:rsidRDefault="00D77F82">
          <w:r w:rsidRPr="000F7245">
            <w:rPr>
              <w:rStyle w:val="PlaceholderText"/>
            </w:rPr>
            <w:t>#</w:t>
          </w:r>
        </w:p>
      </w:docPartBody>
    </w:docPart>
    <w:docPart>
      <w:docPartPr>
        <w:name w:val="70E84BADEF654AC284EB4167DBFC1068"/>
        <w:category>
          <w:name w:val="General"/>
          <w:gallery w:val="placeholder"/>
        </w:category>
        <w:types>
          <w:type w:val="bbPlcHdr"/>
        </w:types>
        <w:behaviors>
          <w:behavior w:val="content"/>
        </w:behaviors>
        <w:guid w:val="{EF22AB0F-540E-417F-9D45-E8BF3D14651D}"/>
      </w:docPartPr>
      <w:docPartBody>
        <w:p w:rsidR="001A6441" w:rsidRDefault="00D77F82">
          <w:r w:rsidRPr="000F7245">
            <w:rPr>
              <w:rStyle w:val="PlaceholderText"/>
            </w:rPr>
            <w:t>#</w:t>
          </w:r>
        </w:p>
      </w:docPartBody>
    </w:docPart>
    <w:docPart>
      <w:docPartPr>
        <w:name w:val="93B57C1FBDAD40D2AA33B88DDA5DC5C2"/>
        <w:category>
          <w:name w:val="General"/>
          <w:gallery w:val="placeholder"/>
        </w:category>
        <w:types>
          <w:type w:val="bbPlcHdr"/>
        </w:types>
        <w:behaviors>
          <w:behavior w:val="content"/>
        </w:behaviors>
        <w:guid w:val="{19420F01-755B-4A83-BF75-4AC0FF31A244}"/>
      </w:docPartPr>
      <w:docPartBody>
        <w:p w:rsidR="001A6441" w:rsidRDefault="00D77F82">
          <w:r w:rsidRPr="000F7245">
            <w:rPr>
              <w:rStyle w:val="PlaceholderText"/>
            </w:rPr>
            <w:t>#</w:t>
          </w:r>
        </w:p>
      </w:docPartBody>
    </w:docPart>
    <w:docPart>
      <w:docPartPr>
        <w:name w:val="926DE760E1784711BB0918A8BFAD5949"/>
        <w:category>
          <w:name w:val="General"/>
          <w:gallery w:val="placeholder"/>
        </w:category>
        <w:types>
          <w:type w:val="bbPlcHdr"/>
        </w:types>
        <w:behaviors>
          <w:behavior w:val="content"/>
        </w:behaviors>
        <w:guid w:val="{01E049F5-1F05-4A65-AD06-2DBD84137A79}"/>
      </w:docPartPr>
      <w:docPartBody>
        <w:p w:rsidR="001A6441" w:rsidRDefault="00D77F82">
          <w:r w:rsidRPr="000F7245">
            <w:rPr>
              <w:rStyle w:val="PlaceholderText"/>
            </w:rPr>
            <w:t>#</w:t>
          </w:r>
        </w:p>
      </w:docPartBody>
    </w:docPart>
    <w:docPart>
      <w:docPartPr>
        <w:name w:val="E3AD1C99748D47CE9371B9E6BED7D20B"/>
        <w:category>
          <w:name w:val="General"/>
          <w:gallery w:val="placeholder"/>
        </w:category>
        <w:types>
          <w:type w:val="bbPlcHdr"/>
        </w:types>
        <w:behaviors>
          <w:behavior w:val="content"/>
        </w:behaviors>
        <w:guid w:val="{F47DD0F1-9E22-4D2C-8C5D-DA2D569B9D82}"/>
      </w:docPartPr>
      <w:docPartBody>
        <w:p w:rsidR="001A6441" w:rsidRDefault="00D77F82">
          <w:r w:rsidRPr="000F7245">
            <w:rPr>
              <w:rStyle w:val="PlaceholderText"/>
            </w:rPr>
            <w:t>#</w:t>
          </w:r>
        </w:p>
      </w:docPartBody>
    </w:docPart>
    <w:docPart>
      <w:docPartPr>
        <w:name w:val="27F0052D081349C681515C2B62731613"/>
        <w:category>
          <w:name w:val="General"/>
          <w:gallery w:val="placeholder"/>
        </w:category>
        <w:types>
          <w:type w:val="bbPlcHdr"/>
        </w:types>
        <w:behaviors>
          <w:behavior w:val="content"/>
        </w:behaviors>
        <w:guid w:val="{F3C5C926-1088-4A8C-99E8-3B2AF7AA48E0}"/>
      </w:docPartPr>
      <w:docPartBody>
        <w:p w:rsidR="001A6441" w:rsidRDefault="00D77F82">
          <w:r w:rsidRPr="000F7245">
            <w:rPr>
              <w:rStyle w:val="PlaceholderText"/>
            </w:rPr>
            <w:t>#</w:t>
          </w:r>
        </w:p>
      </w:docPartBody>
    </w:docPart>
    <w:docPart>
      <w:docPartPr>
        <w:name w:val="6017F61FE0B84430BC532D2A5654370E"/>
        <w:category>
          <w:name w:val="General"/>
          <w:gallery w:val="placeholder"/>
        </w:category>
        <w:types>
          <w:type w:val="bbPlcHdr"/>
        </w:types>
        <w:behaviors>
          <w:behavior w:val="content"/>
        </w:behaviors>
        <w:guid w:val="{58439B52-FFFF-4C40-807D-8E5A2152B868}"/>
      </w:docPartPr>
      <w:docPartBody>
        <w:p w:rsidR="001A6441" w:rsidRDefault="00D77F82">
          <w:r w:rsidRPr="000F7245">
            <w:rPr>
              <w:rStyle w:val="PlaceholderText"/>
            </w:rPr>
            <w:t>#</w:t>
          </w:r>
        </w:p>
      </w:docPartBody>
    </w:docPart>
    <w:docPart>
      <w:docPartPr>
        <w:name w:val="B381DED8457C4A5181FB22912392AD01"/>
        <w:category>
          <w:name w:val="General"/>
          <w:gallery w:val="placeholder"/>
        </w:category>
        <w:types>
          <w:type w:val="bbPlcHdr"/>
        </w:types>
        <w:behaviors>
          <w:behavior w:val="content"/>
        </w:behaviors>
        <w:guid w:val="{E0763554-72CF-4725-9E45-02547AAFEFB9}"/>
      </w:docPartPr>
      <w:docPartBody>
        <w:p w:rsidR="001A6441" w:rsidRDefault="00D77F82">
          <w:r w:rsidRPr="000F7245">
            <w:rPr>
              <w:rStyle w:val="PlaceholderText"/>
            </w:rPr>
            <w:t>#</w:t>
          </w:r>
        </w:p>
      </w:docPartBody>
    </w:docPart>
    <w:docPart>
      <w:docPartPr>
        <w:name w:val="FACAF0B8F7B5469BAC92562AE70A6BD9"/>
        <w:category>
          <w:name w:val="General"/>
          <w:gallery w:val="placeholder"/>
        </w:category>
        <w:types>
          <w:type w:val="bbPlcHdr"/>
        </w:types>
        <w:behaviors>
          <w:behavior w:val="content"/>
        </w:behaviors>
        <w:guid w:val="{05EA19A4-CB8E-4390-AE52-458E3B60575E}"/>
      </w:docPartPr>
      <w:docPartBody>
        <w:p w:rsidR="001A6441" w:rsidRDefault="00D77F82">
          <w:r w:rsidRPr="000F7245">
            <w:rPr>
              <w:rStyle w:val="PlaceholderText"/>
            </w:rPr>
            <w:t>#</w:t>
          </w:r>
        </w:p>
      </w:docPartBody>
    </w:docPart>
    <w:docPart>
      <w:docPartPr>
        <w:name w:val="09F7BA0CD74E431186FD918B4A7A6BB5"/>
        <w:category>
          <w:name w:val="General"/>
          <w:gallery w:val="placeholder"/>
        </w:category>
        <w:types>
          <w:type w:val="bbPlcHdr"/>
        </w:types>
        <w:behaviors>
          <w:behavior w:val="content"/>
        </w:behaviors>
        <w:guid w:val="{77D86F9B-8FB8-4D7B-92E9-C5C1CEAF7B52}"/>
      </w:docPartPr>
      <w:docPartBody>
        <w:p w:rsidR="001A6441" w:rsidRDefault="00D77F82">
          <w:r w:rsidRPr="000F7245">
            <w:rPr>
              <w:rStyle w:val="PlaceholderText"/>
            </w:rPr>
            <w:t>#</w:t>
          </w:r>
        </w:p>
      </w:docPartBody>
    </w:docPart>
    <w:docPart>
      <w:docPartPr>
        <w:name w:val="CDFD3EBD08B34EBABBF76F63766AE15C"/>
        <w:category>
          <w:name w:val="General"/>
          <w:gallery w:val="placeholder"/>
        </w:category>
        <w:types>
          <w:type w:val="bbPlcHdr"/>
        </w:types>
        <w:behaviors>
          <w:behavior w:val="content"/>
        </w:behaviors>
        <w:guid w:val="{3327E10C-DD72-4337-929D-D37B168CBE86}"/>
      </w:docPartPr>
      <w:docPartBody>
        <w:p w:rsidR="001A6441" w:rsidRDefault="00D77F82">
          <w:r w:rsidRPr="000F7245">
            <w:rPr>
              <w:rStyle w:val="PlaceholderText"/>
            </w:rPr>
            <w:t>#</w:t>
          </w:r>
        </w:p>
      </w:docPartBody>
    </w:docPart>
    <w:docPart>
      <w:docPartPr>
        <w:name w:val="182A632CB4964CB599A45AF9919688AD"/>
        <w:category>
          <w:name w:val="General"/>
          <w:gallery w:val="placeholder"/>
        </w:category>
        <w:types>
          <w:type w:val="bbPlcHdr"/>
        </w:types>
        <w:behaviors>
          <w:behavior w:val="content"/>
        </w:behaviors>
        <w:guid w:val="{1F920CA4-BC3C-46EC-A618-1C699EE94AA5}"/>
      </w:docPartPr>
      <w:docPartBody>
        <w:p w:rsidR="001A6441" w:rsidRDefault="00D77F82">
          <w:r w:rsidRPr="000F7245">
            <w:rPr>
              <w:rStyle w:val="PlaceholderText"/>
            </w:rPr>
            <w:t>#</w:t>
          </w:r>
        </w:p>
      </w:docPartBody>
    </w:docPart>
    <w:docPart>
      <w:docPartPr>
        <w:name w:val="5AC7852480B24726825EB10BDED0AA8A"/>
        <w:category>
          <w:name w:val="General"/>
          <w:gallery w:val="placeholder"/>
        </w:category>
        <w:types>
          <w:type w:val="bbPlcHdr"/>
        </w:types>
        <w:behaviors>
          <w:behavior w:val="content"/>
        </w:behaviors>
        <w:guid w:val="{36E20FF7-EFA8-4B78-9EC7-F07FAE2F0D6F}"/>
      </w:docPartPr>
      <w:docPartBody>
        <w:p w:rsidR="001A6441" w:rsidRDefault="00D77F82">
          <w:r w:rsidRPr="000F7245">
            <w:rPr>
              <w:rStyle w:val="PlaceholderText"/>
            </w:rPr>
            <w:t>#</w:t>
          </w:r>
        </w:p>
      </w:docPartBody>
    </w:docPart>
    <w:docPart>
      <w:docPartPr>
        <w:name w:val="5B6E1740DCE34C9AB45957DD521AC92F"/>
        <w:category>
          <w:name w:val="General"/>
          <w:gallery w:val="placeholder"/>
        </w:category>
        <w:types>
          <w:type w:val="bbPlcHdr"/>
        </w:types>
        <w:behaviors>
          <w:behavior w:val="content"/>
        </w:behaviors>
        <w:guid w:val="{6C2764AA-F97C-4FBC-92AC-F0479E791483}"/>
      </w:docPartPr>
      <w:docPartBody>
        <w:p w:rsidR="001A6441" w:rsidRDefault="00D77F82">
          <w:r w:rsidRPr="000F7245">
            <w:rPr>
              <w:rStyle w:val="PlaceholderText"/>
            </w:rPr>
            <w:t>#</w:t>
          </w:r>
        </w:p>
      </w:docPartBody>
    </w:docPart>
    <w:docPart>
      <w:docPartPr>
        <w:name w:val="55CB3959CBF24087AC7E1323E5433F66"/>
        <w:category>
          <w:name w:val="General"/>
          <w:gallery w:val="placeholder"/>
        </w:category>
        <w:types>
          <w:type w:val="bbPlcHdr"/>
        </w:types>
        <w:behaviors>
          <w:behavior w:val="content"/>
        </w:behaviors>
        <w:guid w:val="{ED73302F-B258-4A7F-8D1F-D61B1C89AE15}"/>
      </w:docPartPr>
      <w:docPartBody>
        <w:p w:rsidR="00D77F82" w:rsidRDefault="00D77F82">
          <w:r>
            <w:rPr>
              <w:rStyle w:val="PlaceholderText"/>
            </w:rPr>
            <w:t>Settings/Activities</w:t>
          </w:r>
          <w:r w:rsidRPr="000F7245">
            <w:rPr>
              <w:rStyle w:val="PlaceholderText"/>
            </w:rPr>
            <w:t>.</w:t>
          </w:r>
        </w:p>
      </w:docPartBody>
    </w:docPart>
    <w:docPart>
      <w:docPartPr>
        <w:name w:val="176B15DA191E4C55B2FBC77715385568"/>
        <w:category>
          <w:name w:val="General"/>
          <w:gallery w:val="placeholder"/>
        </w:category>
        <w:types>
          <w:type w:val="bbPlcHdr"/>
        </w:types>
        <w:behaviors>
          <w:behavior w:val="content"/>
        </w:behaviors>
        <w:guid w:val="{4FD34D71-A444-4718-8CE2-F2DC7BE96CCD}"/>
      </w:docPartPr>
      <w:docPartBody>
        <w:p w:rsidR="00D77F82" w:rsidRDefault="00D77F82">
          <w:r>
            <w:rPr>
              <w:rStyle w:val="PlaceholderText"/>
            </w:rPr>
            <w:t>Evaluation method(s)</w:t>
          </w:r>
        </w:p>
      </w:docPartBody>
    </w:docPart>
    <w:docPart>
      <w:docPartPr>
        <w:name w:val="5F2150E73A7C42A5916B602BF8E058E3"/>
        <w:category>
          <w:name w:val="General"/>
          <w:gallery w:val="placeholder"/>
        </w:category>
        <w:types>
          <w:type w:val="bbPlcHdr"/>
        </w:types>
        <w:behaviors>
          <w:behavior w:val="content"/>
        </w:behaviors>
        <w:guid w:val="{47B231D9-5390-4DE1-A742-59F5D10E790A}"/>
      </w:docPartPr>
      <w:docPartBody>
        <w:p w:rsidR="00D77F82" w:rsidRDefault="00D77F82">
          <w:r>
            <w:rPr>
              <w:rStyle w:val="PlaceholderText"/>
            </w:rPr>
            <w:t>Settings/Activities</w:t>
          </w:r>
          <w:r w:rsidRPr="000F7245">
            <w:rPr>
              <w:rStyle w:val="PlaceholderText"/>
            </w:rPr>
            <w:t>.</w:t>
          </w:r>
        </w:p>
      </w:docPartBody>
    </w:docPart>
    <w:docPart>
      <w:docPartPr>
        <w:name w:val="97A5CDCF0D18424480451CA2351A7AC6"/>
        <w:category>
          <w:name w:val="General"/>
          <w:gallery w:val="placeholder"/>
        </w:category>
        <w:types>
          <w:type w:val="bbPlcHdr"/>
        </w:types>
        <w:behaviors>
          <w:behavior w:val="content"/>
        </w:behaviors>
        <w:guid w:val="{6BFF6A73-60F9-4170-9E66-B7623EAD9391}"/>
      </w:docPartPr>
      <w:docPartBody>
        <w:p w:rsidR="00D77F82" w:rsidRDefault="00D77F82">
          <w:r>
            <w:rPr>
              <w:rStyle w:val="PlaceholderText"/>
            </w:rPr>
            <w:t>Evaluation method(s)</w:t>
          </w:r>
        </w:p>
      </w:docPartBody>
    </w:docPart>
    <w:docPart>
      <w:docPartPr>
        <w:name w:val="2F4550FD6FC14E64A1D45D21234ADDF9"/>
        <w:category>
          <w:name w:val="General"/>
          <w:gallery w:val="placeholder"/>
        </w:category>
        <w:types>
          <w:type w:val="bbPlcHdr"/>
        </w:types>
        <w:behaviors>
          <w:behavior w:val="content"/>
        </w:behaviors>
        <w:guid w:val="{42DD9A9B-8932-4CDE-B736-0AB1853E6AF4}"/>
      </w:docPartPr>
      <w:docPartBody>
        <w:p w:rsidR="00D77F82" w:rsidRDefault="00D77F82">
          <w:r>
            <w:rPr>
              <w:rStyle w:val="PlaceholderText"/>
            </w:rPr>
            <w:t>Settings/Activities</w:t>
          </w:r>
          <w:r w:rsidRPr="000F7245">
            <w:rPr>
              <w:rStyle w:val="PlaceholderText"/>
            </w:rPr>
            <w:t>.</w:t>
          </w:r>
        </w:p>
      </w:docPartBody>
    </w:docPart>
    <w:docPart>
      <w:docPartPr>
        <w:name w:val="D0AF3B8CF57F4E6A9415D987D5077555"/>
        <w:category>
          <w:name w:val="General"/>
          <w:gallery w:val="placeholder"/>
        </w:category>
        <w:types>
          <w:type w:val="bbPlcHdr"/>
        </w:types>
        <w:behaviors>
          <w:behavior w:val="content"/>
        </w:behaviors>
        <w:guid w:val="{43B2C5CF-A824-405E-B80D-376D112973DA}"/>
      </w:docPartPr>
      <w:docPartBody>
        <w:p w:rsidR="00D77F82" w:rsidRDefault="00D77F82">
          <w:r>
            <w:rPr>
              <w:rStyle w:val="PlaceholderText"/>
            </w:rPr>
            <w:t>Evaluation method(s)</w:t>
          </w:r>
        </w:p>
      </w:docPartBody>
    </w:docPart>
    <w:docPart>
      <w:docPartPr>
        <w:name w:val="C9F398B8CD1447AF8460CCD4801FDA26"/>
        <w:category>
          <w:name w:val="General"/>
          <w:gallery w:val="placeholder"/>
        </w:category>
        <w:types>
          <w:type w:val="bbPlcHdr"/>
        </w:types>
        <w:behaviors>
          <w:behavior w:val="content"/>
        </w:behaviors>
        <w:guid w:val="{E613F674-342F-4A81-8CC0-FE7E633793D1}"/>
      </w:docPartPr>
      <w:docPartBody>
        <w:p w:rsidR="00D77F82" w:rsidRDefault="00D77F82">
          <w:r>
            <w:rPr>
              <w:rStyle w:val="PlaceholderText"/>
            </w:rPr>
            <w:t>Settings/Activities</w:t>
          </w:r>
          <w:r w:rsidRPr="000F7245">
            <w:rPr>
              <w:rStyle w:val="PlaceholderText"/>
            </w:rPr>
            <w:t>.</w:t>
          </w:r>
        </w:p>
      </w:docPartBody>
    </w:docPart>
    <w:docPart>
      <w:docPartPr>
        <w:name w:val="5BCD208584A341958BE660C34B0F0003"/>
        <w:category>
          <w:name w:val="General"/>
          <w:gallery w:val="placeholder"/>
        </w:category>
        <w:types>
          <w:type w:val="bbPlcHdr"/>
        </w:types>
        <w:behaviors>
          <w:behavior w:val="content"/>
        </w:behaviors>
        <w:guid w:val="{7998DE00-50DD-4BBE-B25B-9B5377F1D99D}"/>
      </w:docPartPr>
      <w:docPartBody>
        <w:p w:rsidR="00D77F82" w:rsidRDefault="00D77F82">
          <w:r>
            <w:rPr>
              <w:rStyle w:val="PlaceholderText"/>
            </w:rPr>
            <w:t>Evaluation method(s)</w:t>
          </w:r>
        </w:p>
      </w:docPartBody>
    </w:docPart>
    <w:docPart>
      <w:docPartPr>
        <w:name w:val="F6ACE79CCB9647819C7EF90C0D071FAC"/>
        <w:category>
          <w:name w:val="General"/>
          <w:gallery w:val="placeholder"/>
        </w:category>
        <w:types>
          <w:type w:val="bbPlcHdr"/>
        </w:types>
        <w:behaviors>
          <w:behavior w:val="content"/>
        </w:behaviors>
        <w:guid w:val="{162CFB06-057C-4496-A254-F2B7AE7A1DA6}"/>
      </w:docPartPr>
      <w:docPartBody>
        <w:p w:rsidR="00D77F82" w:rsidRDefault="00D77F82">
          <w:r>
            <w:rPr>
              <w:rStyle w:val="PlaceholderText"/>
            </w:rPr>
            <w:t>Settings/Activities</w:t>
          </w:r>
          <w:r w:rsidRPr="000F7245">
            <w:rPr>
              <w:rStyle w:val="PlaceholderText"/>
            </w:rPr>
            <w:t>.</w:t>
          </w:r>
        </w:p>
      </w:docPartBody>
    </w:docPart>
    <w:docPart>
      <w:docPartPr>
        <w:name w:val="8EB578B17B3343A881CF0418E80BE714"/>
        <w:category>
          <w:name w:val="General"/>
          <w:gallery w:val="placeholder"/>
        </w:category>
        <w:types>
          <w:type w:val="bbPlcHdr"/>
        </w:types>
        <w:behaviors>
          <w:behavior w:val="content"/>
        </w:behaviors>
        <w:guid w:val="{8216EE11-6595-4A3A-80FE-457957F85D07}"/>
      </w:docPartPr>
      <w:docPartBody>
        <w:p w:rsidR="00D77F82" w:rsidRDefault="00D77F82">
          <w:r>
            <w:rPr>
              <w:rStyle w:val="PlaceholderText"/>
            </w:rPr>
            <w:t>Evaluation method(s)</w:t>
          </w:r>
        </w:p>
      </w:docPartBody>
    </w:docPart>
    <w:docPart>
      <w:docPartPr>
        <w:name w:val="73D521B0DB4A4CFE8844F70239B1D88F"/>
        <w:category>
          <w:name w:val="General"/>
          <w:gallery w:val="placeholder"/>
        </w:category>
        <w:types>
          <w:type w:val="bbPlcHdr"/>
        </w:types>
        <w:behaviors>
          <w:behavior w:val="content"/>
        </w:behaviors>
        <w:guid w:val="{3858C65E-03EA-4C7D-B224-56C016CB1971}"/>
      </w:docPartPr>
      <w:docPartBody>
        <w:p w:rsidR="00D77F82" w:rsidRDefault="00D77F82">
          <w:r>
            <w:rPr>
              <w:rStyle w:val="PlaceholderText"/>
            </w:rPr>
            <w:t>Settings/Activities</w:t>
          </w:r>
          <w:r w:rsidRPr="000F7245">
            <w:rPr>
              <w:rStyle w:val="PlaceholderText"/>
            </w:rPr>
            <w:t>.</w:t>
          </w:r>
        </w:p>
      </w:docPartBody>
    </w:docPart>
    <w:docPart>
      <w:docPartPr>
        <w:name w:val="7818CD68A2304063B4280F3409D6C810"/>
        <w:category>
          <w:name w:val="General"/>
          <w:gallery w:val="placeholder"/>
        </w:category>
        <w:types>
          <w:type w:val="bbPlcHdr"/>
        </w:types>
        <w:behaviors>
          <w:behavior w:val="content"/>
        </w:behaviors>
        <w:guid w:val="{F5C65BEC-27F4-41B0-AEBC-326F2A53EDA3}"/>
      </w:docPartPr>
      <w:docPartBody>
        <w:p w:rsidR="00D77F82" w:rsidRDefault="00D77F82">
          <w:r>
            <w:rPr>
              <w:rStyle w:val="PlaceholderText"/>
            </w:rPr>
            <w:t>Evaluation method(s)</w:t>
          </w:r>
        </w:p>
      </w:docPartBody>
    </w:docPart>
    <w:docPart>
      <w:docPartPr>
        <w:name w:val="4F9716AA52154FD28A752AA0FDF2874D"/>
        <w:category>
          <w:name w:val="General"/>
          <w:gallery w:val="placeholder"/>
        </w:category>
        <w:types>
          <w:type w:val="bbPlcHdr"/>
        </w:types>
        <w:behaviors>
          <w:behavior w:val="content"/>
        </w:behaviors>
        <w:guid w:val="{44AAFA24-707D-4EFA-B62D-5476F3813B76}"/>
      </w:docPartPr>
      <w:docPartBody>
        <w:p w:rsidR="00D77F82" w:rsidRDefault="00D77F82">
          <w:r>
            <w:rPr>
              <w:rStyle w:val="PlaceholderText"/>
            </w:rPr>
            <w:t>Settings/Activities</w:t>
          </w:r>
          <w:r w:rsidRPr="000F7245">
            <w:rPr>
              <w:rStyle w:val="PlaceholderText"/>
            </w:rPr>
            <w:t>.</w:t>
          </w:r>
        </w:p>
      </w:docPartBody>
    </w:docPart>
    <w:docPart>
      <w:docPartPr>
        <w:name w:val="245107BFF29045D8B6C884639379BA89"/>
        <w:category>
          <w:name w:val="General"/>
          <w:gallery w:val="placeholder"/>
        </w:category>
        <w:types>
          <w:type w:val="bbPlcHdr"/>
        </w:types>
        <w:behaviors>
          <w:behavior w:val="content"/>
        </w:behaviors>
        <w:guid w:val="{C19F41FB-8A88-4A1E-BF5E-3950B3D8CB28}"/>
      </w:docPartPr>
      <w:docPartBody>
        <w:p w:rsidR="00D77F82" w:rsidRDefault="00D77F82">
          <w:r>
            <w:rPr>
              <w:rStyle w:val="PlaceholderText"/>
            </w:rPr>
            <w:t>Evaluation method(s)</w:t>
          </w:r>
        </w:p>
      </w:docPartBody>
    </w:docPart>
    <w:docPart>
      <w:docPartPr>
        <w:name w:val="6A970C27B4DD42C0AEAAF93DBBCA65C7"/>
        <w:category>
          <w:name w:val="General"/>
          <w:gallery w:val="placeholder"/>
        </w:category>
        <w:types>
          <w:type w:val="bbPlcHdr"/>
        </w:types>
        <w:behaviors>
          <w:behavior w:val="content"/>
        </w:behaviors>
        <w:guid w:val="{BF710E45-8620-4AB5-9DB0-E15BAF2DBE4E}"/>
      </w:docPartPr>
      <w:docPartBody>
        <w:p w:rsidR="00D77F82" w:rsidRDefault="00D77F82">
          <w:r>
            <w:rPr>
              <w:rStyle w:val="PlaceholderText"/>
            </w:rPr>
            <w:t>Settings/Activities</w:t>
          </w:r>
          <w:r w:rsidRPr="000F7245">
            <w:rPr>
              <w:rStyle w:val="PlaceholderText"/>
            </w:rPr>
            <w:t>.</w:t>
          </w:r>
        </w:p>
      </w:docPartBody>
    </w:docPart>
    <w:docPart>
      <w:docPartPr>
        <w:name w:val="B242CFDF89AA4B75A3EF1704B260DC93"/>
        <w:category>
          <w:name w:val="General"/>
          <w:gallery w:val="placeholder"/>
        </w:category>
        <w:types>
          <w:type w:val="bbPlcHdr"/>
        </w:types>
        <w:behaviors>
          <w:behavior w:val="content"/>
        </w:behaviors>
        <w:guid w:val="{2C5B5FA2-3E3C-40AF-8539-DB1CE5622F57}"/>
      </w:docPartPr>
      <w:docPartBody>
        <w:p w:rsidR="00D77F82" w:rsidRDefault="00D77F82">
          <w:r>
            <w:rPr>
              <w:rStyle w:val="PlaceholderText"/>
            </w:rPr>
            <w:t>Evaluation method(s)</w:t>
          </w:r>
        </w:p>
      </w:docPartBody>
    </w:docPart>
    <w:docPart>
      <w:docPartPr>
        <w:name w:val="910DC18CB32D49AD984AA226EC2FCCD0"/>
        <w:category>
          <w:name w:val="General"/>
          <w:gallery w:val="placeholder"/>
        </w:category>
        <w:types>
          <w:type w:val="bbPlcHdr"/>
        </w:types>
        <w:behaviors>
          <w:behavior w:val="content"/>
        </w:behaviors>
        <w:guid w:val="{3CA585CE-46B4-4242-B2D7-394EC571EEB9}"/>
      </w:docPartPr>
      <w:docPartBody>
        <w:p w:rsidR="00D77F82" w:rsidRDefault="00D77F82">
          <w:r>
            <w:rPr>
              <w:rStyle w:val="PlaceholderText"/>
            </w:rPr>
            <w:t>Settings/Activities</w:t>
          </w:r>
          <w:r w:rsidRPr="000F7245">
            <w:rPr>
              <w:rStyle w:val="PlaceholderText"/>
            </w:rPr>
            <w:t>.</w:t>
          </w:r>
        </w:p>
      </w:docPartBody>
    </w:docPart>
    <w:docPart>
      <w:docPartPr>
        <w:name w:val="FCE73F0963D8479197C255D7318B4CA0"/>
        <w:category>
          <w:name w:val="General"/>
          <w:gallery w:val="placeholder"/>
        </w:category>
        <w:types>
          <w:type w:val="bbPlcHdr"/>
        </w:types>
        <w:behaviors>
          <w:behavior w:val="content"/>
        </w:behaviors>
        <w:guid w:val="{3DEB0456-1218-48A3-AB50-24D9C098B560}"/>
      </w:docPartPr>
      <w:docPartBody>
        <w:p w:rsidR="00D77F82" w:rsidRDefault="00D77F82">
          <w:r>
            <w:rPr>
              <w:rStyle w:val="PlaceholderText"/>
            </w:rPr>
            <w:t>Evaluation method(s)</w:t>
          </w:r>
        </w:p>
      </w:docPartBody>
    </w:docPart>
    <w:docPart>
      <w:docPartPr>
        <w:name w:val="040F9730BD324150805A7D6DF4206DB9"/>
        <w:category>
          <w:name w:val="General"/>
          <w:gallery w:val="placeholder"/>
        </w:category>
        <w:types>
          <w:type w:val="bbPlcHdr"/>
        </w:types>
        <w:behaviors>
          <w:behavior w:val="content"/>
        </w:behaviors>
        <w:guid w:val="{798E478E-F36D-4937-8B73-BC7F3DCF471E}"/>
      </w:docPartPr>
      <w:docPartBody>
        <w:p w:rsidR="00D77F82" w:rsidRDefault="00D77F82">
          <w:r>
            <w:rPr>
              <w:rStyle w:val="PlaceholderText"/>
            </w:rPr>
            <w:t>Settings/Activities</w:t>
          </w:r>
          <w:r w:rsidRPr="000F7245">
            <w:rPr>
              <w:rStyle w:val="PlaceholderText"/>
            </w:rPr>
            <w:t>.</w:t>
          </w:r>
        </w:p>
      </w:docPartBody>
    </w:docPart>
    <w:docPart>
      <w:docPartPr>
        <w:name w:val="AFC0C2D931084D578653A6CD76A957E4"/>
        <w:category>
          <w:name w:val="General"/>
          <w:gallery w:val="placeholder"/>
        </w:category>
        <w:types>
          <w:type w:val="bbPlcHdr"/>
        </w:types>
        <w:behaviors>
          <w:behavior w:val="content"/>
        </w:behaviors>
        <w:guid w:val="{C8D57B0C-3A07-443D-86CB-012C8A1EE4B1}"/>
      </w:docPartPr>
      <w:docPartBody>
        <w:p w:rsidR="00D77F82" w:rsidRDefault="00D77F82">
          <w:r>
            <w:rPr>
              <w:rStyle w:val="PlaceholderText"/>
            </w:rPr>
            <w:t>Evaluation method(s)</w:t>
          </w:r>
        </w:p>
      </w:docPartBody>
    </w:docPart>
    <w:docPart>
      <w:docPartPr>
        <w:name w:val="188FEBDF9D504D52BAE6EBDFE4DDF2BD"/>
        <w:category>
          <w:name w:val="General"/>
          <w:gallery w:val="placeholder"/>
        </w:category>
        <w:types>
          <w:type w:val="bbPlcHdr"/>
        </w:types>
        <w:behaviors>
          <w:behavior w:val="content"/>
        </w:behaviors>
        <w:guid w:val="{B280AA5E-C420-44DA-AEF9-2FCFE5A8B035}"/>
      </w:docPartPr>
      <w:docPartBody>
        <w:p w:rsidR="00D77F82" w:rsidRDefault="00D77F82">
          <w:r>
            <w:rPr>
              <w:rStyle w:val="PlaceholderText"/>
            </w:rPr>
            <w:t>Settings/Activities</w:t>
          </w:r>
          <w:r w:rsidRPr="000F7245">
            <w:rPr>
              <w:rStyle w:val="PlaceholderText"/>
            </w:rPr>
            <w:t>.</w:t>
          </w:r>
        </w:p>
      </w:docPartBody>
    </w:docPart>
    <w:docPart>
      <w:docPartPr>
        <w:name w:val="F1E2A40A005F4EBEA518D4532F59E6BF"/>
        <w:category>
          <w:name w:val="General"/>
          <w:gallery w:val="placeholder"/>
        </w:category>
        <w:types>
          <w:type w:val="bbPlcHdr"/>
        </w:types>
        <w:behaviors>
          <w:behavior w:val="content"/>
        </w:behaviors>
        <w:guid w:val="{2885111C-3D4F-48B3-A307-3E6015A2CA5E}"/>
      </w:docPartPr>
      <w:docPartBody>
        <w:p w:rsidR="00D77F82" w:rsidRDefault="00D77F82">
          <w:r>
            <w:rPr>
              <w:rStyle w:val="PlaceholderText"/>
            </w:rPr>
            <w:t>Evaluation method(s)</w:t>
          </w:r>
        </w:p>
      </w:docPartBody>
    </w:docPart>
    <w:docPart>
      <w:docPartPr>
        <w:name w:val="66FC10F417FA4E5D9AE65BE077489ABA"/>
        <w:category>
          <w:name w:val="General"/>
          <w:gallery w:val="placeholder"/>
        </w:category>
        <w:types>
          <w:type w:val="bbPlcHdr"/>
        </w:types>
        <w:behaviors>
          <w:behavior w:val="content"/>
        </w:behaviors>
        <w:guid w:val="{7FF138CE-5B79-473B-8AD8-39A244709347}"/>
      </w:docPartPr>
      <w:docPartBody>
        <w:p w:rsidR="00D77F82" w:rsidRDefault="00D77F82">
          <w:r>
            <w:rPr>
              <w:rStyle w:val="PlaceholderText"/>
            </w:rPr>
            <w:t>Settings/Activities</w:t>
          </w:r>
          <w:r w:rsidRPr="000F7245">
            <w:rPr>
              <w:rStyle w:val="PlaceholderText"/>
            </w:rPr>
            <w:t>.</w:t>
          </w:r>
        </w:p>
      </w:docPartBody>
    </w:docPart>
    <w:docPart>
      <w:docPartPr>
        <w:name w:val="C28153E8324B4E73B8ED53A90F2B74DE"/>
        <w:category>
          <w:name w:val="General"/>
          <w:gallery w:val="placeholder"/>
        </w:category>
        <w:types>
          <w:type w:val="bbPlcHdr"/>
        </w:types>
        <w:behaviors>
          <w:behavior w:val="content"/>
        </w:behaviors>
        <w:guid w:val="{ACD10F68-8271-4CE2-B635-C0A9AD663B3B}"/>
      </w:docPartPr>
      <w:docPartBody>
        <w:p w:rsidR="00D77F82" w:rsidRDefault="00D77F82">
          <w:r>
            <w:rPr>
              <w:rStyle w:val="PlaceholderText"/>
            </w:rPr>
            <w:t>Evaluation method(s)</w:t>
          </w:r>
        </w:p>
      </w:docPartBody>
    </w:docPart>
    <w:docPart>
      <w:docPartPr>
        <w:name w:val="905C0A1694B14578BA0D8339DC23BB93"/>
        <w:category>
          <w:name w:val="General"/>
          <w:gallery w:val="placeholder"/>
        </w:category>
        <w:types>
          <w:type w:val="bbPlcHdr"/>
        </w:types>
        <w:behaviors>
          <w:behavior w:val="content"/>
        </w:behaviors>
        <w:guid w:val="{AF572BFB-C7E7-4D52-95DC-212B5A4F4948}"/>
      </w:docPartPr>
      <w:docPartBody>
        <w:p w:rsidR="00D77F82" w:rsidRDefault="00D77F82">
          <w:r>
            <w:rPr>
              <w:rStyle w:val="PlaceholderText"/>
            </w:rPr>
            <w:t>Settings/Activities</w:t>
          </w:r>
          <w:r w:rsidRPr="000F7245">
            <w:rPr>
              <w:rStyle w:val="PlaceholderText"/>
            </w:rPr>
            <w:t>.</w:t>
          </w:r>
        </w:p>
      </w:docPartBody>
    </w:docPart>
    <w:docPart>
      <w:docPartPr>
        <w:name w:val="FBF6554800E7497C9B361267F46366D2"/>
        <w:category>
          <w:name w:val="General"/>
          <w:gallery w:val="placeholder"/>
        </w:category>
        <w:types>
          <w:type w:val="bbPlcHdr"/>
        </w:types>
        <w:behaviors>
          <w:behavior w:val="content"/>
        </w:behaviors>
        <w:guid w:val="{8B0F65D9-6DD7-4920-BEE0-ADAD0F8D02CA}"/>
      </w:docPartPr>
      <w:docPartBody>
        <w:p w:rsidR="00D77F82" w:rsidRDefault="00D77F82">
          <w:r>
            <w:rPr>
              <w:rStyle w:val="PlaceholderText"/>
            </w:rPr>
            <w:t>Evaluation method(s)</w:t>
          </w:r>
        </w:p>
      </w:docPartBody>
    </w:docPart>
    <w:docPart>
      <w:docPartPr>
        <w:name w:val="BF345E5D94184EFD884175119F19F43F"/>
        <w:category>
          <w:name w:val="General"/>
          <w:gallery w:val="placeholder"/>
        </w:category>
        <w:types>
          <w:type w:val="bbPlcHdr"/>
        </w:types>
        <w:behaviors>
          <w:behavior w:val="content"/>
        </w:behaviors>
        <w:guid w:val="{12B56F4F-92F2-44DB-AF80-A5B8ECB05784}"/>
      </w:docPartPr>
      <w:docPartBody>
        <w:p w:rsidR="00D77F82" w:rsidRDefault="00D77F82">
          <w:r>
            <w:rPr>
              <w:rStyle w:val="PlaceholderText"/>
            </w:rPr>
            <w:t>Settings/Activities</w:t>
          </w:r>
          <w:r w:rsidRPr="000F7245">
            <w:rPr>
              <w:rStyle w:val="PlaceholderText"/>
            </w:rPr>
            <w:t>.</w:t>
          </w:r>
        </w:p>
      </w:docPartBody>
    </w:docPart>
    <w:docPart>
      <w:docPartPr>
        <w:name w:val="34A5F88D8BC240E4B36CE9C04C584206"/>
        <w:category>
          <w:name w:val="General"/>
          <w:gallery w:val="placeholder"/>
        </w:category>
        <w:types>
          <w:type w:val="bbPlcHdr"/>
        </w:types>
        <w:behaviors>
          <w:behavior w:val="content"/>
        </w:behaviors>
        <w:guid w:val="{6C6DA8ED-3E3F-4A81-83FF-24252C4485A6}"/>
      </w:docPartPr>
      <w:docPartBody>
        <w:p w:rsidR="00D77F82" w:rsidRDefault="00D77F82">
          <w:r>
            <w:rPr>
              <w:rStyle w:val="PlaceholderText"/>
            </w:rPr>
            <w:t>Evaluation method(s)</w:t>
          </w:r>
        </w:p>
      </w:docPartBody>
    </w:docPart>
    <w:docPart>
      <w:docPartPr>
        <w:name w:val="36F96F27FD914F3584264263F72BBF70"/>
        <w:category>
          <w:name w:val="General"/>
          <w:gallery w:val="placeholder"/>
        </w:category>
        <w:types>
          <w:type w:val="bbPlcHdr"/>
        </w:types>
        <w:behaviors>
          <w:behavior w:val="content"/>
        </w:behaviors>
        <w:guid w:val="{57809E92-EC33-444F-BAE8-A0123DAD8906}"/>
      </w:docPartPr>
      <w:docPartBody>
        <w:p w:rsidR="00D77F82" w:rsidRDefault="00D77F82">
          <w:r>
            <w:rPr>
              <w:rStyle w:val="PlaceholderText"/>
            </w:rPr>
            <w:t>Settings/Activities</w:t>
          </w:r>
          <w:r w:rsidRPr="000F7245">
            <w:rPr>
              <w:rStyle w:val="PlaceholderText"/>
            </w:rPr>
            <w:t>.</w:t>
          </w:r>
        </w:p>
      </w:docPartBody>
    </w:docPart>
    <w:docPart>
      <w:docPartPr>
        <w:name w:val="060BA38CDFFF4773ABCE578A2FAB5B0C"/>
        <w:category>
          <w:name w:val="General"/>
          <w:gallery w:val="placeholder"/>
        </w:category>
        <w:types>
          <w:type w:val="bbPlcHdr"/>
        </w:types>
        <w:behaviors>
          <w:behavior w:val="content"/>
        </w:behaviors>
        <w:guid w:val="{83280A3D-6178-4B1B-AFA6-FD7BE14F87EA}"/>
      </w:docPartPr>
      <w:docPartBody>
        <w:p w:rsidR="00D77F82" w:rsidRDefault="00D77F82">
          <w:r>
            <w:rPr>
              <w:rStyle w:val="PlaceholderText"/>
            </w:rPr>
            <w:t>Evaluation method(s)</w:t>
          </w:r>
        </w:p>
      </w:docPartBody>
    </w:docPart>
    <w:docPart>
      <w:docPartPr>
        <w:name w:val="ABDF138348904E0EB48EF7AE0CFBDE38"/>
        <w:category>
          <w:name w:val="General"/>
          <w:gallery w:val="placeholder"/>
        </w:category>
        <w:types>
          <w:type w:val="bbPlcHdr"/>
        </w:types>
        <w:behaviors>
          <w:behavior w:val="content"/>
        </w:behaviors>
        <w:guid w:val="{671DD468-AE66-4E9E-B646-F7DAD7C58CD9}"/>
      </w:docPartPr>
      <w:docPartBody>
        <w:p w:rsidR="00D77F82" w:rsidRDefault="00D77F82">
          <w:r>
            <w:rPr>
              <w:rStyle w:val="PlaceholderText"/>
            </w:rPr>
            <w:t>Settings/Activities</w:t>
          </w:r>
          <w:r w:rsidRPr="000F7245">
            <w:rPr>
              <w:rStyle w:val="PlaceholderText"/>
            </w:rPr>
            <w:t>.</w:t>
          </w:r>
        </w:p>
      </w:docPartBody>
    </w:docPart>
    <w:docPart>
      <w:docPartPr>
        <w:name w:val="B1A1E454C4E6462097C011F76D6831FC"/>
        <w:category>
          <w:name w:val="General"/>
          <w:gallery w:val="placeholder"/>
        </w:category>
        <w:types>
          <w:type w:val="bbPlcHdr"/>
        </w:types>
        <w:behaviors>
          <w:behavior w:val="content"/>
        </w:behaviors>
        <w:guid w:val="{5CA1287E-6C45-4D86-89D0-3968B6BCC9F3}"/>
      </w:docPartPr>
      <w:docPartBody>
        <w:p w:rsidR="00D77F82" w:rsidRDefault="00D77F82">
          <w:r>
            <w:rPr>
              <w:rStyle w:val="PlaceholderText"/>
            </w:rPr>
            <w:t>Evaluation method(s)</w:t>
          </w:r>
        </w:p>
      </w:docPartBody>
    </w:docPart>
    <w:docPart>
      <w:docPartPr>
        <w:name w:val="899DC359CE7C4280AAEDDB2FDC5AFBCE"/>
        <w:category>
          <w:name w:val="General"/>
          <w:gallery w:val="placeholder"/>
        </w:category>
        <w:types>
          <w:type w:val="bbPlcHdr"/>
        </w:types>
        <w:behaviors>
          <w:behavior w:val="content"/>
        </w:behaviors>
        <w:guid w:val="{6AA0F648-33AC-4879-907D-2D7A7A25940E}"/>
      </w:docPartPr>
      <w:docPartBody>
        <w:p w:rsidR="00D77F82" w:rsidRDefault="00D77F82">
          <w:r>
            <w:rPr>
              <w:rStyle w:val="PlaceholderText"/>
            </w:rPr>
            <w:t>Settings/Activities</w:t>
          </w:r>
          <w:r w:rsidRPr="000F7245">
            <w:rPr>
              <w:rStyle w:val="PlaceholderText"/>
            </w:rPr>
            <w:t>.</w:t>
          </w:r>
        </w:p>
      </w:docPartBody>
    </w:docPart>
    <w:docPart>
      <w:docPartPr>
        <w:name w:val="19A3AD1EFA87405287D5BE9FBBA430B9"/>
        <w:category>
          <w:name w:val="General"/>
          <w:gallery w:val="placeholder"/>
        </w:category>
        <w:types>
          <w:type w:val="bbPlcHdr"/>
        </w:types>
        <w:behaviors>
          <w:behavior w:val="content"/>
        </w:behaviors>
        <w:guid w:val="{30547573-9881-4F41-A617-8925393B21DD}"/>
      </w:docPartPr>
      <w:docPartBody>
        <w:p w:rsidR="00D77F82" w:rsidRDefault="00D77F82">
          <w:r>
            <w:rPr>
              <w:rStyle w:val="PlaceholderText"/>
            </w:rPr>
            <w:t>Evaluation method(s)</w:t>
          </w:r>
        </w:p>
      </w:docPartBody>
    </w:docPart>
    <w:docPart>
      <w:docPartPr>
        <w:name w:val="2EBD112889924138820DA644B33DE60D"/>
        <w:category>
          <w:name w:val="General"/>
          <w:gallery w:val="placeholder"/>
        </w:category>
        <w:types>
          <w:type w:val="bbPlcHdr"/>
        </w:types>
        <w:behaviors>
          <w:behavior w:val="content"/>
        </w:behaviors>
        <w:guid w:val="{5D45BC62-FE5A-4751-9C88-DFF61877F93C}"/>
      </w:docPartPr>
      <w:docPartBody>
        <w:p w:rsidR="00D77F82" w:rsidRDefault="00D77F82">
          <w:r>
            <w:rPr>
              <w:rStyle w:val="PlaceholderText"/>
            </w:rPr>
            <w:t>Settings/Activities</w:t>
          </w:r>
          <w:r w:rsidRPr="000F7245">
            <w:rPr>
              <w:rStyle w:val="PlaceholderText"/>
            </w:rPr>
            <w:t>.</w:t>
          </w:r>
        </w:p>
      </w:docPartBody>
    </w:docPart>
    <w:docPart>
      <w:docPartPr>
        <w:name w:val="2930C33C5F5E405D8FB03CC9D15077B3"/>
        <w:category>
          <w:name w:val="General"/>
          <w:gallery w:val="placeholder"/>
        </w:category>
        <w:types>
          <w:type w:val="bbPlcHdr"/>
        </w:types>
        <w:behaviors>
          <w:behavior w:val="content"/>
        </w:behaviors>
        <w:guid w:val="{4DDB9C8F-A3F2-4251-A951-368ABE0BC4A7}"/>
      </w:docPartPr>
      <w:docPartBody>
        <w:p w:rsidR="00D77F82" w:rsidRDefault="00D77F82">
          <w:r>
            <w:rPr>
              <w:rStyle w:val="PlaceholderText"/>
            </w:rPr>
            <w:t>Evaluation method(s)</w:t>
          </w:r>
        </w:p>
      </w:docPartBody>
    </w:docPart>
    <w:docPart>
      <w:docPartPr>
        <w:name w:val="431662CCB0CA49A596BED963518C650B"/>
        <w:category>
          <w:name w:val="General"/>
          <w:gallery w:val="placeholder"/>
        </w:category>
        <w:types>
          <w:type w:val="bbPlcHdr"/>
        </w:types>
        <w:behaviors>
          <w:behavior w:val="content"/>
        </w:behaviors>
        <w:guid w:val="{A148EF41-1889-430C-9949-29CF2024542B}"/>
      </w:docPartPr>
      <w:docPartBody>
        <w:p w:rsidR="00D77F82" w:rsidRDefault="00D77F82">
          <w:r>
            <w:rPr>
              <w:rStyle w:val="PlaceholderText"/>
            </w:rPr>
            <w:t>Settings/Activities</w:t>
          </w:r>
          <w:r w:rsidRPr="000F7245">
            <w:rPr>
              <w:rStyle w:val="PlaceholderText"/>
            </w:rPr>
            <w:t>.</w:t>
          </w:r>
        </w:p>
      </w:docPartBody>
    </w:docPart>
    <w:docPart>
      <w:docPartPr>
        <w:name w:val="E5675D7026E040B5BED17ABD628BC904"/>
        <w:category>
          <w:name w:val="General"/>
          <w:gallery w:val="placeholder"/>
        </w:category>
        <w:types>
          <w:type w:val="bbPlcHdr"/>
        </w:types>
        <w:behaviors>
          <w:behavior w:val="content"/>
        </w:behaviors>
        <w:guid w:val="{08776BFA-DB14-4461-9D02-425E223AA2A0}"/>
      </w:docPartPr>
      <w:docPartBody>
        <w:p w:rsidR="00D77F82" w:rsidRDefault="00D77F82">
          <w:r>
            <w:rPr>
              <w:rStyle w:val="PlaceholderText"/>
            </w:rPr>
            <w:t>Evaluation method(s)</w:t>
          </w:r>
        </w:p>
      </w:docPartBody>
    </w:docPart>
    <w:docPart>
      <w:docPartPr>
        <w:name w:val="FEFA111421134408B1478331F6DF66D7"/>
        <w:category>
          <w:name w:val="General"/>
          <w:gallery w:val="placeholder"/>
        </w:category>
        <w:types>
          <w:type w:val="bbPlcHdr"/>
        </w:types>
        <w:behaviors>
          <w:behavior w:val="content"/>
        </w:behaviors>
        <w:guid w:val="{30EB403C-E15B-4588-B7B4-9BABD88F7FA2}"/>
      </w:docPartPr>
      <w:docPartBody>
        <w:p w:rsidR="00D77F82" w:rsidRDefault="00D77F82">
          <w:r>
            <w:rPr>
              <w:rStyle w:val="PlaceholderText"/>
            </w:rPr>
            <w:t>Settings/Activities</w:t>
          </w:r>
          <w:r w:rsidRPr="000F7245">
            <w:rPr>
              <w:rStyle w:val="PlaceholderText"/>
            </w:rPr>
            <w:t>.</w:t>
          </w:r>
        </w:p>
      </w:docPartBody>
    </w:docPart>
    <w:docPart>
      <w:docPartPr>
        <w:name w:val="CB00856DB7894D49898FD3579873AEAE"/>
        <w:category>
          <w:name w:val="General"/>
          <w:gallery w:val="placeholder"/>
        </w:category>
        <w:types>
          <w:type w:val="bbPlcHdr"/>
        </w:types>
        <w:behaviors>
          <w:behavior w:val="content"/>
        </w:behaviors>
        <w:guid w:val="{16FC59F0-D21C-4CFC-ABBC-9AD5F5F6727F}"/>
      </w:docPartPr>
      <w:docPartBody>
        <w:p w:rsidR="00D77F82" w:rsidRDefault="00D77F82">
          <w:r>
            <w:rPr>
              <w:rStyle w:val="PlaceholderText"/>
            </w:rPr>
            <w:t>Evaluation method(s)</w:t>
          </w:r>
        </w:p>
      </w:docPartBody>
    </w:docPart>
    <w:docPart>
      <w:docPartPr>
        <w:name w:val="02A54ED3804546848740887F15984F7E"/>
        <w:category>
          <w:name w:val="General"/>
          <w:gallery w:val="placeholder"/>
        </w:category>
        <w:types>
          <w:type w:val="bbPlcHdr"/>
        </w:types>
        <w:behaviors>
          <w:behavior w:val="content"/>
        </w:behaviors>
        <w:guid w:val="{F94B24ED-5AD6-472F-A058-CCF2F399DE55}"/>
      </w:docPartPr>
      <w:docPartBody>
        <w:p w:rsidR="00D77F82" w:rsidRDefault="00D77F82">
          <w:r>
            <w:rPr>
              <w:rStyle w:val="PlaceholderText"/>
            </w:rPr>
            <w:t>Settings/Activities</w:t>
          </w:r>
          <w:r w:rsidRPr="000F7245">
            <w:rPr>
              <w:rStyle w:val="PlaceholderText"/>
            </w:rPr>
            <w:t>.</w:t>
          </w:r>
        </w:p>
      </w:docPartBody>
    </w:docPart>
    <w:docPart>
      <w:docPartPr>
        <w:name w:val="3D2D48687D734E4496F8E83AC71EA997"/>
        <w:category>
          <w:name w:val="General"/>
          <w:gallery w:val="placeholder"/>
        </w:category>
        <w:types>
          <w:type w:val="bbPlcHdr"/>
        </w:types>
        <w:behaviors>
          <w:behavior w:val="content"/>
        </w:behaviors>
        <w:guid w:val="{F5989951-CDC2-4AA0-9E5C-E1AF41325E6E}"/>
      </w:docPartPr>
      <w:docPartBody>
        <w:p w:rsidR="00D77F82" w:rsidRDefault="00D77F82">
          <w:r>
            <w:rPr>
              <w:rStyle w:val="PlaceholderText"/>
            </w:rPr>
            <w:t>Evaluation method(s)</w:t>
          </w:r>
        </w:p>
      </w:docPartBody>
    </w:docPart>
    <w:docPart>
      <w:docPartPr>
        <w:name w:val="E1609CF02FAF456AA19079AED10114E0"/>
        <w:category>
          <w:name w:val="General"/>
          <w:gallery w:val="placeholder"/>
        </w:category>
        <w:types>
          <w:type w:val="bbPlcHdr"/>
        </w:types>
        <w:behaviors>
          <w:behavior w:val="content"/>
        </w:behaviors>
        <w:guid w:val="{FF8FFF81-D812-4222-9E11-48974AEFF6CC}"/>
      </w:docPartPr>
      <w:docPartBody>
        <w:p w:rsidR="00D77F82" w:rsidRDefault="00D77F82">
          <w:r>
            <w:rPr>
              <w:rStyle w:val="PlaceholderText"/>
            </w:rPr>
            <w:t>Settings/Activities</w:t>
          </w:r>
          <w:r w:rsidRPr="000F7245">
            <w:rPr>
              <w:rStyle w:val="PlaceholderText"/>
            </w:rPr>
            <w:t>.</w:t>
          </w:r>
        </w:p>
      </w:docPartBody>
    </w:docPart>
    <w:docPart>
      <w:docPartPr>
        <w:name w:val="27869EBE93754C739882F7D4B9D2D487"/>
        <w:category>
          <w:name w:val="General"/>
          <w:gallery w:val="placeholder"/>
        </w:category>
        <w:types>
          <w:type w:val="bbPlcHdr"/>
        </w:types>
        <w:behaviors>
          <w:behavior w:val="content"/>
        </w:behaviors>
        <w:guid w:val="{6DB5CF4F-74B2-434C-A441-BB13B0539755}"/>
      </w:docPartPr>
      <w:docPartBody>
        <w:p w:rsidR="00D77F82" w:rsidRDefault="00D77F82">
          <w:r>
            <w:rPr>
              <w:rStyle w:val="PlaceholderText"/>
            </w:rPr>
            <w:t>Evaluation method(s)</w:t>
          </w:r>
        </w:p>
      </w:docPartBody>
    </w:docPart>
    <w:docPart>
      <w:docPartPr>
        <w:name w:val="A12311C41A6941779DD906297B5FA21B"/>
        <w:category>
          <w:name w:val="General"/>
          <w:gallery w:val="placeholder"/>
        </w:category>
        <w:types>
          <w:type w:val="bbPlcHdr"/>
        </w:types>
        <w:behaviors>
          <w:behavior w:val="content"/>
        </w:behaviors>
        <w:guid w:val="{FC9812D1-4632-4EA6-8BA7-816DFF1A379D}"/>
      </w:docPartPr>
      <w:docPartBody>
        <w:p w:rsidR="00D77F82" w:rsidRDefault="00D77F82">
          <w:r>
            <w:rPr>
              <w:rStyle w:val="PlaceholderText"/>
            </w:rPr>
            <w:t>Settings/Activities</w:t>
          </w:r>
          <w:r w:rsidRPr="000F7245">
            <w:rPr>
              <w:rStyle w:val="PlaceholderText"/>
            </w:rPr>
            <w:t>.</w:t>
          </w:r>
        </w:p>
      </w:docPartBody>
    </w:docPart>
    <w:docPart>
      <w:docPartPr>
        <w:name w:val="5E2E5084540E4209A6D8E9943FF962B7"/>
        <w:category>
          <w:name w:val="General"/>
          <w:gallery w:val="placeholder"/>
        </w:category>
        <w:types>
          <w:type w:val="bbPlcHdr"/>
        </w:types>
        <w:behaviors>
          <w:behavior w:val="content"/>
        </w:behaviors>
        <w:guid w:val="{42DF01CF-36E0-4D10-9AC0-ED74E3AF4013}"/>
      </w:docPartPr>
      <w:docPartBody>
        <w:p w:rsidR="00D77F82" w:rsidRDefault="00D77F82">
          <w:r>
            <w:rPr>
              <w:rStyle w:val="PlaceholderText"/>
            </w:rPr>
            <w:t>Evaluation method(s)</w:t>
          </w:r>
        </w:p>
      </w:docPartBody>
    </w:docPart>
    <w:docPart>
      <w:docPartPr>
        <w:name w:val="2137AF75BB0240848DC9D1C3206892B8"/>
        <w:category>
          <w:name w:val="General"/>
          <w:gallery w:val="placeholder"/>
        </w:category>
        <w:types>
          <w:type w:val="bbPlcHdr"/>
        </w:types>
        <w:behaviors>
          <w:behavior w:val="content"/>
        </w:behaviors>
        <w:guid w:val="{F02D2A49-E1FA-4E67-8BE8-D47CA400B90D}"/>
      </w:docPartPr>
      <w:docPartBody>
        <w:p w:rsidR="00D77F82" w:rsidRDefault="00D77F82">
          <w:r>
            <w:rPr>
              <w:rStyle w:val="PlaceholderText"/>
            </w:rPr>
            <w:t>Settings/Activities</w:t>
          </w:r>
          <w:r w:rsidRPr="000F7245">
            <w:rPr>
              <w:rStyle w:val="PlaceholderText"/>
            </w:rPr>
            <w:t>.</w:t>
          </w:r>
        </w:p>
      </w:docPartBody>
    </w:docPart>
    <w:docPart>
      <w:docPartPr>
        <w:name w:val="74A54E6363164A06AFBFC5C410747667"/>
        <w:category>
          <w:name w:val="General"/>
          <w:gallery w:val="placeholder"/>
        </w:category>
        <w:types>
          <w:type w:val="bbPlcHdr"/>
        </w:types>
        <w:behaviors>
          <w:behavior w:val="content"/>
        </w:behaviors>
        <w:guid w:val="{D5FB47D6-4E57-415F-85CF-66AFED6F9AC2}"/>
      </w:docPartPr>
      <w:docPartBody>
        <w:p w:rsidR="00D77F82" w:rsidRDefault="00D77F82">
          <w:r>
            <w:rPr>
              <w:rStyle w:val="PlaceholderText"/>
            </w:rPr>
            <w:t>Evaluation method(s)</w:t>
          </w:r>
        </w:p>
      </w:docPartBody>
    </w:docPart>
    <w:docPart>
      <w:docPartPr>
        <w:name w:val="71482EC413C04423B04A87D4E94B9E82"/>
        <w:category>
          <w:name w:val="General"/>
          <w:gallery w:val="placeholder"/>
        </w:category>
        <w:types>
          <w:type w:val="bbPlcHdr"/>
        </w:types>
        <w:behaviors>
          <w:behavior w:val="content"/>
        </w:behaviors>
        <w:guid w:val="{BE21B232-17C4-49DA-B227-AFDBAF83D81E}"/>
      </w:docPartPr>
      <w:docPartBody>
        <w:p w:rsidR="00D77F82" w:rsidRDefault="00D77F82">
          <w:r>
            <w:rPr>
              <w:rStyle w:val="PlaceholderText"/>
            </w:rPr>
            <w:t>Settings/Activities</w:t>
          </w:r>
          <w:r w:rsidRPr="000F7245">
            <w:rPr>
              <w:rStyle w:val="PlaceholderText"/>
            </w:rPr>
            <w:t>.</w:t>
          </w:r>
        </w:p>
      </w:docPartBody>
    </w:docPart>
    <w:docPart>
      <w:docPartPr>
        <w:name w:val="185A870DF7E7471C82E0F0AD4E2F164A"/>
        <w:category>
          <w:name w:val="General"/>
          <w:gallery w:val="placeholder"/>
        </w:category>
        <w:types>
          <w:type w:val="bbPlcHdr"/>
        </w:types>
        <w:behaviors>
          <w:behavior w:val="content"/>
        </w:behaviors>
        <w:guid w:val="{E823C700-E1A7-4021-891E-917968C15C14}"/>
      </w:docPartPr>
      <w:docPartBody>
        <w:p w:rsidR="00D77F82" w:rsidRDefault="00D77F82">
          <w:r>
            <w:rPr>
              <w:rStyle w:val="PlaceholderText"/>
            </w:rPr>
            <w:t>Evaluation method(s)</w:t>
          </w:r>
        </w:p>
      </w:docPartBody>
    </w:docPart>
    <w:docPart>
      <w:docPartPr>
        <w:name w:val="1FDDD91098BE48DF918C29BA19E18A54"/>
        <w:category>
          <w:name w:val="General"/>
          <w:gallery w:val="placeholder"/>
        </w:category>
        <w:types>
          <w:type w:val="bbPlcHdr"/>
        </w:types>
        <w:behaviors>
          <w:behavior w:val="content"/>
        </w:behaviors>
        <w:guid w:val="{FED35874-CFEF-4E1A-8C60-2A662F2CD8F2}"/>
      </w:docPartPr>
      <w:docPartBody>
        <w:p w:rsidR="00D77F82" w:rsidRDefault="00D77F82">
          <w:r>
            <w:rPr>
              <w:rStyle w:val="PlaceholderText"/>
            </w:rPr>
            <w:t>Settings/Activities</w:t>
          </w:r>
          <w:r w:rsidRPr="000F7245">
            <w:rPr>
              <w:rStyle w:val="PlaceholderText"/>
            </w:rPr>
            <w:t>.</w:t>
          </w:r>
        </w:p>
      </w:docPartBody>
    </w:docPart>
    <w:docPart>
      <w:docPartPr>
        <w:name w:val="4FBC76EDCACC417C9602635F6FABAD86"/>
        <w:category>
          <w:name w:val="General"/>
          <w:gallery w:val="placeholder"/>
        </w:category>
        <w:types>
          <w:type w:val="bbPlcHdr"/>
        </w:types>
        <w:behaviors>
          <w:behavior w:val="content"/>
        </w:behaviors>
        <w:guid w:val="{E4057AFD-7EBF-4AF7-9E4A-6368B32C5BAE}"/>
      </w:docPartPr>
      <w:docPartBody>
        <w:p w:rsidR="00D77F82" w:rsidRDefault="00D77F82">
          <w:r>
            <w:rPr>
              <w:rStyle w:val="PlaceholderText"/>
            </w:rPr>
            <w:t>Evaluation method(s)</w:t>
          </w:r>
        </w:p>
      </w:docPartBody>
    </w:docPart>
    <w:docPart>
      <w:docPartPr>
        <w:name w:val="FA8923BF413C4DFA8732847C820D86F4"/>
        <w:category>
          <w:name w:val="General"/>
          <w:gallery w:val="placeholder"/>
        </w:category>
        <w:types>
          <w:type w:val="bbPlcHdr"/>
        </w:types>
        <w:behaviors>
          <w:behavior w:val="content"/>
        </w:behaviors>
        <w:guid w:val="{1CDBE1EC-15C4-48C9-8AF3-F7E627AACADC}"/>
      </w:docPartPr>
      <w:docPartBody>
        <w:p w:rsidR="00D77F82" w:rsidRDefault="00D77F82">
          <w:r>
            <w:rPr>
              <w:rStyle w:val="PlaceholderText"/>
            </w:rPr>
            <w:t>Settings/Activities</w:t>
          </w:r>
          <w:r w:rsidRPr="000F7245">
            <w:rPr>
              <w:rStyle w:val="PlaceholderText"/>
            </w:rPr>
            <w:t>.</w:t>
          </w:r>
        </w:p>
      </w:docPartBody>
    </w:docPart>
    <w:docPart>
      <w:docPartPr>
        <w:name w:val="9867851C09CB4AB29ED9F0E4A7D157C9"/>
        <w:category>
          <w:name w:val="General"/>
          <w:gallery w:val="placeholder"/>
        </w:category>
        <w:types>
          <w:type w:val="bbPlcHdr"/>
        </w:types>
        <w:behaviors>
          <w:behavior w:val="content"/>
        </w:behaviors>
        <w:guid w:val="{062120E3-6DAE-4F35-A0C9-D1FB603800A4}"/>
      </w:docPartPr>
      <w:docPartBody>
        <w:p w:rsidR="00D77F82" w:rsidRDefault="00D77F82">
          <w:r>
            <w:rPr>
              <w:rStyle w:val="PlaceholderText"/>
            </w:rPr>
            <w:t>Evaluation method(s)</w:t>
          </w:r>
        </w:p>
      </w:docPartBody>
    </w:docPart>
    <w:docPart>
      <w:docPartPr>
        <w:name w:val="96FB8AFEF4E14686B9B879C63276E806"/>
        <w:category>
          <w:name w:val="General"/>
          <w:gallery w:val="placeholder"/>
        </w:category>
        <w:types>
          <w:type w:val="bbPlcHdr"/>
        </w:types>
        <w:behaviors>
          <w:behavior w:val="content"/>
        </w:behaviors>
        <w:guid w:val="{2132CD01-7500-4EE6-927C-5CB54A928620}"/>
      </w:docPartPr>
      <w:docPartBody>
        <w:p w:rsidR="00D77F82" w:rsidRDefault="00D77F82">
          <w:r>
            <w:rPr>
              <w:rStyle w:val="PlaceholderText"/>
            </w:rPr>
            <w:t>Settings/Activities</w:t>
          </w:r>
          <w:r w:rsidRPr="000F7245">
            <w:rPr>
              <w:rStyle w:val="PlaceholderText"/>
            </w:rPr>
            <w:t>.</w:t>
          </w:r>
        </w:p>
      </w:docPartBody>
    </w:docPart>
    <w:docPart>
      <w:docPartPr>
        <w:name w:val="824DBCB6749D4749ABD279998BBD16A0"/>
        <w:category>
          <w:name w:val="General"/>
          <w:gallery w:val="placeholder"/>
        </w:category>
        <w:types>
          <w:type w:val="bbPlcHdr"/>
        </w:types>
        <w:behaviors>
          <w:behavior w:val="content"/>
        </w:behaviors>
        <w:guid w:val="{055CBBEB-497F-4A53-BC80-F29EC8023A29}"/>
      </w:docPartPr>
      <w:docPartBody>
        <w:p w:rsidR="00D77F82" w:rsidRDefault="00D77F82">
          <w:r>
            <w:rPr>
              <w:rStyle w:val="PlaceholderText"/>
            </w:rPr>
            <w:t>Evaluation method(s)</w:t>
          </w:r>
        </w:p>
      </w:docPartBody>
    </w:docPart>
    <w:docPart>
      <w:docPartPr>
        <w:name w:val="FD59D556E18745519311E4B33D3AA646"/>
        <w:category>
          <w:name w:val="General"/>
          <w:gallery w:val="placeholder"/>
        </w:category>
        <w:types>
          <w:type w:val="bbPlcHdr"/>
        </w:types>
        <w:behaviors>
          <w:behavior w:val="content"/>
        </w:behaviors>
        <w:guid w:val="{46797270-F4A7-429F-A618-A9D0AA1CE98A}"/>
      </w:docPartPr>
      <w:docPartBody>
        <w:p w:rsidR="00D77F82" w:rsidRDefault="00D77F82">
          <w:r>
            <w:rPr>
              <w:rStyle w:val="PlaceholderText"/>
            </w:rPr>
            <w:t>Settings/Activities</w:t>
          </w:r>
          <w:r w:rsidRPr="000F7245">
            <w:rPr>
              <w:rStyle w:val="PlaceholderText"/>
            </w:rPr>
            <w:t>.</w:t>
          </w:r>
        </w:p>
      </w:docPartBody>
    </w:docPart>
    <w:docPart>
      <w:docPartPr>
        <w:name w:val="A896F16846B748C188B03B21F6FC8FFA"/>
        <w:category>
          <w:name w:val="General"/>
          <w:gallery w:val="placeholder"/>
        </w:category>
        <w:types>
          <w:type w:val="bbPlcHdr"/>
        </w:types>
        <w:behaviors>
          <w:behavior w:val="content"/>
        </w:behaviors>
        <w:guid w:val="{E0FF2900-47A4-4283-BB45-86715CBFB5C5}"/>
      </w:docPartPr>
      <w:docPartBody>
        <w:p w:rsidR="00D77F82" w:rsidRDefault="00D77F82">
          <w:r>
            <w:rPr>
              <w:rStyle w:val="PlaceholderText"/>
            </w:rPr>
            <w:t>Evaluation method(s)</w:t>
          </w:r>
        </w:p>
      </w:docPartBody>
    </w:docPart>
    <w:docPart>
      <w:docPartPr>
        <w:name w:val="342EC5C61466469F97A8F348390155CA"/>
        <w:category>
          <w:name w:val="General"/>
          <w:gallery w:val="placeholder"/>
        </w:category>
        <w:types>
          <w:type w:val="bbPlcHdr"/>
        </w:types>
        <w:behaviors>
          <w:behavior w:val="content"/>
        </w:behaviors>
        <w:guid w:val="{A9756264-DE98-4B34-BC4B-D8333BCA26A0}"/>
      </w:docPartPr>
      <w:docPartBody>
        <w:p w:rsidR="00D77F82" w:rsidRDefault="00D77F82">
          <w:r>
            <w:rPr>
              <w:rStyle w:val="PlaceholderText"/>
            </w:rPr>
            <w:t>Settings/Activities</w:t>
          </w:r>
          <w:r w:rsidRPr="000F7245">
            <w:rPr>
              <w:rStyle w:val="PlaceholderText"/>
            </w:rPr>
            <w:t>.</w:t>
          </w:r>
        </w:p>
      </w:docPartBody>
    </w:docPart>
    <w:docPart>
      <w:docPartPr>
        <w:name w:val="F13DCAF834A4432088989E813572623A"/>
        <w:category>
          <w:name w:val="General"/>
          <w:gallery w:val="placeholder"/>
        </w:category>
        <w:types>
          <w:type w:val="bbPlcHdr"/>
        </w:types>
        <w:behaviors>
          <w:behavior w:val="content"/>
        </w:behaviors>
        <w:guid w:val="{27B43601-DA43-48F8-BD46-FBCE5621909D}"/>
      </w:docPartPr>
      <w:docPartBody>
        <w:p w:rsidR="00D77F82" w:rsidRDefault="00D77F82">
          <w:r>
            <w:rPr>
              <w:rStyle w:val="PlaceholderText"/>
            </w:rPr>
            <w:t>Evaluation method(s)</w:t>
          </w:r>
        </w:p>
      </w:docPartBody>
    </w:docPart>
    <w:docPart>
      <w:docPartPr>
        <w:name w:val="63FC7EB0EC0F44ADAC10FA49F8A17930"/>
        <w:category>
          <w:name w:val="General"/>
          <w:gallery w:val="placeholder"/>
        </w:category>
        <w:types>
          <w:type w:val="bbPlcHdr"/>
        </w:types>
        <w:behaviors>
          <w:behavior w:val="content"/>
        </w:behaviors>
        <w:guid w:val="{26F1516C-1A8D-499B-BB2B-5D450F737851}"/>
      </w:docPartPr>
      <w:docPartBody>
        <w:p w:rsidR="00D77F82" w:rsidRDefault="00D77F82">
          <w:r>
            <w:rPr>
              <w:rStyle w:val="PlaceholderText"/>
            </w:rPr>
            <w:t>Settings/Activities</w:t>
          </w:r>
          <w:r w:rsidRPr="000F7245">
            <w:rPr>
              <w:rStyle w:val="PlaceholderText"/>
            </w:rPr>
            <w:t>.</w:t>
          </w:r>
        </w:p>
      </w:docPartBody>
    </w:docPart>
    <w:docPart>
      <w:docPartPr>
        <w:name w:val="B0F7AF4FB20243EFAFC0485EFAB95769"/>
        <w:category>
          <w:name w:val="General"/>
          <w:gallery w:val="placeholder"/>
        </w:category>
        <w:types>
          <w:type w:val="bbPlcHdr"/>
        </w:types>
        <w:behaviors>
          <w:behavior w:val="content"/>
        </w:behaviors>
        <w:guid w:val="{B226BE61-6E9E-46D7-9947-FDFE75298ABD}"/>
      </w:docPartPr>
      <w:docPartBody>
        <w:p w:rsidR="00D77F82" w:rsidRDefault="00D77F82">
          <w:r>
            <w:rPr>
              <w:rStyle w:val="PlaceholderText"/>
            </w:rPr>
            <w:t>Evaluation method(s)</w:t>
          </w:r>
        </w:p>
      </w:docPartBody>
    </w:docPart>
    <w:docPart>
      <w:docPartPr>
        <w:name w:val="59FEEA33A77B467DAD15802FBEF517D6"/>
        <w:category>
          <w:name w:val="General"/>
          <w:gallery w:val="placeholder"/>
        </w:category>
        <w:types>
          <w:type w:val="bbPlcHdr"/>
        </w:types>
        <w:behaviors>
          <w:behavior w:val="content"/>
        </w:behaviors>
        <w:guid w:val="{76CD2372-49CB-4565-A82A-D3DEB8A5B234}"/>
      </w:docPartPr>
      <w:docPartBody>
        <w:p w:rsidR="00D77F82" w:rsidRDefault="00D77F82">
          <w:r>
            <w:rPr>
              <w:rStyle w:val="PlaceholderText"/>
            </w:rPr>
            <w:t>Settings/Activities</w:t>
          </w:r>
          <w:r w:rsidRPr="000F7245">
            <w:rPr>
              <w:rStyle w:val="PlaceholderText"/>
            </w:rPr>
            <w:t>.</w:t>
          </w:r>
        </w:p>
      </w:docPartBody>
    </w:docPart>
    <w:docPart>
      <w:docPartPr>
        <w:name w:val="7B8E1C9CDDEF46F797992CFD09FA4334"/>
        <w:category>
          <w:name w:val="General"/>
          <w:gallery w:val="placeholder"/>
        </w:category>
        <w:types>
          <w:type w:val="bbPlcHdr"/>
        </w:types>
        <w:behaviors>
          <w:behavior w:val="content"/>
        </w:behaviors>
        <w:guid w:val="{12C67532-F8E8-4EF8-BBBB-B9FB34B6E1B9}"/>
      </w:docPartPr>
      <w:docPartBody>
        <w:p w:rsidR="00D77F82" w:rsidRDefault="00D77F82">
          <w:r>
            <w:rPr>
              <w:rStyle w:val="PlaceholderText"/>
            </w:rPr>
            <w:t>Evaluation method(s)</w:t>
          </w:r>
        </w:p>
      </w:docPartBody>
    </w:docPart>
    <w:docPart>
      <w:docPartPr>
        <w:name w:val="5AF510BADB9C45E7B750E04038984192"/>
        <w:category>
          <w:name w:val="General"/>
          <w:gallery w:val="placeholder"/>
        </w:category>
        <w:types>
          <w:type w:val="bbPlcHdr"/>
        </w:types>
        <w:behaviors>
          <w:behavior w:val="content"/>
        </w:behaviors>
        <w:guid w:val="{24C917B3-3AA8-4E6D-9115-64DFD191865A}"/>
      </w:docPartPr>
      <w:docPartBody>
        <w:p w:rsidR="00D77F82" w:rsidRDefault="00D77F82">
          <w:r>
            <w:rPr>
              <w:rStyle w:val="PlaceholderText"/>
            </w:rPr>
            <w:t>Settings/Activities</w:t>
          </w:r>
          <w:r w:rsidRPr="000F7245">
            <w:rPr>
              <w:rStyle w:val="PlaceholderText"/>
            </w:rPr>
            <w:t>.</w:t>
          </w:r>
        </w:p>
      </w:docPartBody>
    </w:docPart>
    <w:docPart>
      <w:docPartPr>
        <w:name w:val="873227225FAD473690EF6A32D711AFB8"/>
        <w:category>
          <w:name w:val="General"/>
          <w:gallery w:val="placeholder"/>
        </w:category>
        <w:types>
          <w:type w:val="bbPlcHdr"/>
        </w:types>
        <w:behaviors>
          <w:behavior w:val="content"/>
        </w:behaviors>
        <w:guid w:val="{32BEEADB-2DC7-4984-92A5-66B547DFC5D8}"/>
      </w:docPartPr>
      <w:docPartBody>
        <w:p w:rsidR="00D77F82" w:rsidRDefault="00D77F82">
          <w:r>
            <w:rPr>
              <w:rStyle w:val="PlaceholderText"/>
            </w:rPr>
            <w:t>Evaluation method(s)</w:t>
          </w:r>
        </w:p>
      </w:docPartBody>
    </w:docPart>
    <w:docPart>
      <w:docPartPr>
        <w:name w:val="F344666606A34CB493EA911CC3AA9E33"/>
        <w:category>
          <w:name w:val="General"/>
          <w:gallery w:val="placeholder"/>
        </w:category>
        <w:types>
          <w:type w:val="bbPlcHdr"/>
        </w:types>
        <w:behaviors>
          <w:behavior w:val="content"/>
        </w:behaviors>
        <w:guid w:val="{853BB292-3C2F-452B-8032-29C52FF6C45F}"/>
      </w:docPartPr>
      <w:docPartBody>
        <w:p w:rsidR="00D77F82" w:rsidRDefault="00D77F82">
          <w:r>
            <w:rPr>
              <w:rStyle w:val="PlaceholderText"/>
            </w:rPr>
            <w:t>Settings/Activities</w:t>
          </w:r>
          <w:r w:rsidRPr="000F7245">
            <w:rPr>
              <w:rStyle w:val="PlaceholderText"/>
            </w:rPr>
            <w:t>.</w:t>
          </w:r>
        </w:p>
      </w:docPartBody>
    </w:docPart>
    <w:docPart>
      <w:docPartPr>
        <w:name w:val="BBB4069AB7744D74A005AF5C09251F02"/>
        <w:category>
          <w:name w:val="General"/>
          <w:gallery w:val="placeholder"/>
        </w:category>
        <w:types>
          <w:type w:val="bbPlcHdr"/>
        </w:types>
        <w:behaviors>
          <w:behavior w:val="content"/>
        </w:behaviors>
        <w:guid w:val="{908A50BB-E18D-4B2D-B959-D614A9C4FAE4}"/>
      </w:docPartPr>
      <w:docPartBody>
        <w:p w:rsidR="00D77F82" w:rsidRDefault="00D77F82">
          <w:r>
            <w:rPr>
              <w:rStyle w:val="PlaceholderText"/>
            </w:rPr>
            <w:t>Evaluation method(s)</w:t>
          </w:r>
        </w:p>
      </w:docPartBody>
    </w:docPart>
    <w:docPart>
      <w:docPartPr>
        <w:name w:val="E36D2B26BAEB48139369FE6033A694FE"/>
        <w:category>
          <w:name w:val="General"/>
          <w:gallery w:val="placeholder"/>
        </w:category>
        <w:types>
          <w:type w:val="bbPlcHdr"/>
        </w:types>
        <w:behaviors>
          <w:behavior w:val="content"/>
        </w:behaviors>
        <w:guid w:val="{C0FA7607-309F-48FB-80DC-5FAED1FB0FD4}"/>
      </w:docPartPr>
      <w:docPartBody>
        <w:p w:rsidR="00D77F82" w:rsidRDefault="00D77F82">
          <w:r>
            <w:rPr>
              <w:rStyle w:val="PlaceholderText"/>
            </w:rPr>
            <w:t>Settings/Activities</w:t>
          </w:r>
          <w:r w:rsidRPr="000F7245">
            <w:rPr>
              <w:rStyle w:val="PlaceholderText"/>
            </w:rPr>
            <w:t>.</w:t>
          </w:r>
        </w:p>
      </w:docPartBody>
    </w:docPart>
    <w:docPart>
      <w:docPartPr>
        <w:name w:val="4FD5F8C061434BF0A3B10A1052120E70"/>
        <w:category>
          <w:name w:val="General"/>
          <w:gallery w:val="placeholder"/>
        </w:category>
        <w:types>
          <w:type w:val="bbPlcHdr"/>
        </w:types>
        <w:behaviors>
          <w:behavior w:val="content"/>
        </w:behaviors>
        <w:guid w:val="{39D1AFC8-0983-41FE-8E04-CA7E9F4B96B2}"/>
      </w:docPartPr>
      <w:docPartBody>
        <w:p w:rsidR="00D77F82" w:rsidRDefault="00D77F82">
          <w:r>
            <w:rPr>
              <w:rStyle w:val="PlaceholderText"/>
            </w:rPr>
            <w:t>Evaluation method(s)</w:t>
          </w:r>
        </w:p>
      </w:docPartBody>
    </w:docPart>
    <w:docPart>
      <w:docPartPr>
        <w:name w:val="3B5A23CB322047BB806382AA3C32DB63"/>
        <w:category>
          <w:name w:val="General"/>
          <w:gallery w:val="placeholder"/>
        </w:category>
        <w:types>
          <w:type w:val="bbPlcHdr"/>
        </w:types>
        <w:behaviors>
          <w:behavior w:val="content"/>
        </w:behaviors>
        <w:guid w:val="{907F90D7-D358-4126-A3E6-91001037241A}"/>
      </w:docPartPr>
      <w:docPartBody>
        <w:p w:rsidR="00D77F82" w:rsidRDefault="00D77F82">
          <w:r>
            <w:rPr>
              <w:rStyle w:val="PlaceholderText"/>
            </w:rPr>
            <w:t>Settings/Activities</w:t>
          </w:r>
          <w:r w:rsidRPr="000F7245">
            <w:rPr>
              <w:rStyle w:val="PlaceholderText"/>
            </w:rPr>
            <w:t>.</w:t>
          </w:r>
        </w:p>
      </w:docPartBody>
    </w:docPart>
    <w:docPart>
      <w:docPartPr>
        <w:name w:val="80809BE5ACAA47A8B45B1ACD01251B1A"/>
        <w:category>
          <w:name w:val="General"/>
          <w:gallery w:val="placeholder"/>
        </w:category>
        <w:types>
          <w:type w:val="bbPlcHdr"/>
        </w:types>
        <w:behaviors>
          <w:behavior w:val="content"/>
        </w:behaviors>
        <w:guid w:val="{24FE6F61-904C-4551-AFA1-AF80EE08B807}"/>
      </w:docPartPr>
      <w:docPartBody>
        <w:p w:rsidR="00D77F82" w:rsidRDefault="00D77F82">
          <w:r>
            <w:rPr>
              <w:rStyle w:val="PlaceholderText"/>
            </w:rPr>
            <w:t>Evaluation method(s)</w:t>
          </w:r>
        </w:p>
      </w:docPartBody>
    </w:docPart>
    <w:docPart>
      <w:docPartPr>
        <w:name w:val="F03B542F1DA44348B015BBF70CC94333"/>
        <w:category>
          <w:name w:val="General"/>
          <w:gallery w:val="placeholder"/>
        </w:category>
        <w:types>
          <w:type w:val="bbPlcHdr"/>
        </w:types>
        <w:behaviors>
          <w:behavior w:val="content"/>
        </w:behaviors>
        <w:guid w:val="{92815761-26A6-40B1-BBCC-7D6C35A5FE18}"/>
      </w:docPartPr>
      <w:docPartBody>
        <w:p w:rsidR="00D77F82" w:rsidRDefault="00D77F82">
          <w:r>
            <w:rPr>
              <w:rStyle w:val="PlaceholderText"/>
            </w:rPr>
            <w:t>Settings/Activities</w:t>
          </w:r>
          <w:r w:rsidRPr="000F7245">
            <w:rPr>
              <w:rStyle w:val="PlaceholderText"/>
            </w:rPr>
            <w:t>.</w:t>
          </w:r>
        </w:p>
      </w:docPartBody>
    </w:docPart>
    <w:docPart>
      <w:docPartPr>
        <w:name w:val="CC2C888BFA6E423684E169B83CBF9E37"/>
        <w:category>
          <w:name w:val="General"/>
          <w:gallery w:val="placeholder"/>
        </w:category>
        <w:types>
          <w:type w:val="bbPlcHdr"/>
        </w:types>
        <w:behaviors>
          <w:behavior w:val="content"/>
        </w:behaviors>
        <w:guid w:val="{13E1CA06-C603-4849-8303-5934D1D661E6}"/>
      </w:docPartPr>
      <w:docPartBody>
        <w:p w:rsidR="00D77F82" w:rsidRDefault="00D77F82">
          <w:r>
            <w:rPr>
              <w:rStyle w:val="PlaceholderText"/>
            </w:rPr>
            <w:t>Evaluation method(s)</w:t>
          </w:r>
        </w:p>
      </w:docPartBody>
    </w:docPart>
    <w:docPart>
      <w:docPartPr>
        <w:name w:val="FF6AB39913974F009140A08A2E728CEA"/>
        <w:category>
          <w:name w:val="General"/>
          <w:gallery w:val="placeholder"/>
        </w:category>
        <w:types>
          <w:type w:val="bbPlcHdr"/>
        </w:types>
        <w:behaviors>
          <w:behavior w:val="content"/>
        </w:behaviors>
        <w:guid w:val="{84A7B8AB-61DA-4546-94EB-BA0F24BBC411}"/>
      </w:docPartPr>
      <w:docPartBody>
        <w:p w:rsidR="00D77F82" w:rsidRDefault="00D77F82">
          <w:r>
            <w:rPr>
              <w:rStyle w:val="PlaceholderText"/>
            </w:rPr>
            <w:t>Settings/Activities</w:t>
          </w:r>
          <w:r w:rsidRPr="000F7245">
            <w:rPr>
              <w:rStyle w:val="PlaceholderText"/>
            </w:rPr>
            <w:t>.</w:t>
          </w:r>
        </w:p>
      </w:docPartBody>
    </w:docPart>
    <w:docPart>
      <w:docPartPr>
        <w:name w:val="A0777B19FD9947FCB5F5B5B3B211FE73"/>
        <w:category>
          <w:name w:val="General"/>
          <w:gallery w:val="placeholder"/>
        </w:category>
        <w:types>
          <w:type w:val="bbPlcHdr"/>
        </w:types>
        <w:behaviors>
          <w:behavior w:val="content"/>
        </w:behaviors>
        <w:guid w:val="{E7154E3A-4108-48BB-9EF1-DB277C7C8C2E}"/>
      </w:docPartPr>
      <w:docPartBody>
        <w:p w:rsidR="00D77F82" w:rsidRDefault="00D77F82">
          <w:r>
            <w:rPr>
              <w:rStyle w:val="PlaceholderText"/>
            </w:rPr>
            <w:t>Evaluation method(s)</w:t>
          </w:r>
        </w:p>
      </w:docPartBody>
    </w:docPart>
    <w:docPart>
      <w:docPartPr>
        <w:name w:val="D7BD504669344C37B9DF56A91FE6BE6E"/>
        <w:category>
          <w:name w:val="General"/>
          <w:gallery w:val="placeholder"/>
        </w:category>
        <w:types>
          <w:type w:val="bbPlcHdr"/>
        </w:types>
        <w:behaviors>
          <w:behavior w:val="content"/>
        </w:behaviors>
        <w:guid w:val="{19CB32DB-D4F1-48C5-A9AC-67B4916AF5AA}"/>
      </w:docPartPr>
      <w:docPartBody>
        <w:p w:rsidR="00D77F82" w:rsidRDefault="00D77F82">
          <w:r>
            <w:rPr>
              <w:rStyle w:val="PlaceholderText"/>
            </w:rPr>
            <w:t>Settings/Activities</w:t>
          </w:r>
          <w:r w:rsidRPr="000F7245">
            <w:rPr>
              <w:rStyle w:val="PlaceholderText"/>
            </w:rPr>
            <w:t>.</w:t>
          </w:r>
        </w:p>
      </w:docPartBody>
    </w:docPart>
    <w:docPart>
      <w:docPartPr>
        <w:name w:val="27D67E946E1F44F8954443475888818F"/>
        <w:category>
          <w:name w:val="General"/>
          <w:gallery w:val="placeholder"/>
        </w:category>
        <w:types>
          <w:type w:val="bbPlcHdr"/>
        </w:types>
        <w:behaviors>
          <w:behavior w:val="content"/>
        </w:behaviors>
        <w:guid w:val="{68DC5DD6-6A84-4B05-A6B7-B0933CA1E6AB}"/>
      </w:docPartPr>
      <w:docPartBody>
        <w:p w:rsidR="00D77F82" w:rsidRDefault="00D77F82">
          <w:r>
            <w:rPr>
              <w:rStyle w:val="PlaceholderText"/>
            </w:rPr>
            <w:t>Evaluation method(s)</w:t>
          </w:r>
        </w:p>
      </w:docPartBody>
    </w:docPart>
    <w:docPart>
      <w:docPartPr>
        <w:name w:val="4028A1EB6C1C40D6AAF0B9F3C58EC6EF"/>
        <w:category>
          <w:name w:val="General"/>
          <w:gallery w:val="placeholder"/>
        </w:category>
        <w:types>
          <w:type w:val="bbPlcHdr"/>
        </w:types>
        <w:behaviors>
          <w:behavior w:val="content"/>
        </w:behaviors>
        <w:guid w:val="{BAAD4F35-27F0-47AC-8D06-A1ED4B0E0341}"/>
      </w:docPartPr>
      <w:docPartBody>
        <w:p w:rsidR="00D77F82" w:rsidRDefault="00D77F82">
          <w:r>
            <w:rPr>
              <w:rStyle w:val="PlaceholderText"/>
            </w:rPr>
            <w:t>Settings/Activities</w:t>
          </w:r>
          <w:r w:rsidRPr="000F7245">
            <w:rPr>
              <w:rStyle w:val="PlaceholderText"/>
            </w:rPr>
            <w:t>.</w:t>
          </w:r>
        </w:p>
      </w:docPartBody>
    </w:docPart>
    <w:docPart>
      <w:docPartPr>
        <w:name w:val="2CF3788B86FD4B10A0CE28CA2DDD563F"/>
        <w:category>
          <w:name w:val="General"/>
          <w:gallery w:val="placeholder"/>
        </w:category>
        <w:types>
          <w:type w:val="bbPlcHdr"/>
        </w:types>
        <w:behaviors>
          <w:behavior w:val="content"/>
        </w:behaviors>
        <w:guid w:val="{9D1C3671-1173-4FE2-B340-29A5A0A9985B}"/>
      </w:docPartPr>
      <w:docPartBody>
        <w:p w:rsidR="00D77F82" w:rsidRDefault="00D77F82">
          <w:r>
            <w:rPr>
              <w:rStyle w:val="PlaceholderText"/>
            </w:rPr>
            <w:t>Evaluation method(s)</w:t>
          </w:r>
        </w:p>
      </w:docPartBody>
    </w:docPart>
    <w:docPart>
      <w:docPartPr>
        <w:name w:val="5503CE88AB1545688AE48ED1FDFD344E"/>
        <w:category>
          <w:name w:val="General"/>
          <w:gallery w:val="placeholder"/>
        </w:category>
        <w:types>
          <w:type w:val="bbPlcHdr"/>
        </w:types>
        <w:behaviors>
          <w:behavior w:val="content"/>
        </w:behaviors>
        <w:guid w:val="{52D90BC4-68B1-45C8-BA96-F774B2407A5A}"/>
      </w:docPartPr>
      <w:docPartBody>
        <w:p w:rsidR="00D77F82" w:rsidRDefault="00D77F82">
          <w:r>
            <w:rPr>
              <w:rStyle w:val="PlaceholderText"/>
            </w:rPr>
            <w:t>Settings/Activities</w:t>
          </w:r>
          <w:r w:rsidRPr="000F7245">
            <w:rPr>
              <w:rStyle w:val="PlaceholderText"/>
            </w:rPr>
            <w:t>.</w:t>
          </w:r>
        </w:p>
      </w:docPartBody>
    </w:docPart>
    <w:docPart>
      <w:docPartPr>
        <w:name w:val="255180B25A014747BF926C12ADD47E15"/>
        <w:category>
          <w:name w:val="General"/>
          <w:gallery w:val="placeholder"/>
        </w:category>
        <w:types>
          <w:type w:val="bbPlcHdr"/>
        </w:types>
        <w:behaviors>
          <w:behavior w:val="content"/>
        </w:behaviors>
        <w:guid w:val="{11859C23-7948-482B-9CBF-0A63B62FE923}"/>
      </w:docPartPr>
      <w:docPartBody>
        <w:p w:rsidR="00D77F82" w:rsidRDefault="00D77F82">
          <w:r>
            <w:rPr>
              <w:rStyle w:val="PlaceholderText"/>
            </w:rPr>
            <w:t>Evaluation method(s)</w:t>
          </w:r>
        </w:p>
      </w:docPartBody>
    </w:docPart>
    <w:docPart>
      <w:docPartPr>
        <w:name w:val="8E9B81D951894787AD9946C9423C4B6A"/>
        <w:category>
          <w:name w:val="General"/>
          <w:gallery w:val="placeholder"/>
        </w:category>
        <w:types>
          <w:type w:val="bbPlcHdr"/>
        </w:types>
        <w:behaviors>
          <w:behavior w:val="content"/>
        </w:behaviors>
        <w:guid w:val="{EF879500-F24B-40AF-8FFC-733ED460E573}"/>
      </w:docPartPr>
      <w:docPartBody>
        <w:p w:rsidR="00D77F82" w:rsidRDefault="00D77F82">
          <w:r>
            <w:rPr>
              <w:rStyle w:val="PlaceholderText"/>
            </w:rPr>
            <w:t>Settings/Activities</w:t>
          </w:r>
          <w:r w:rsidRPr="000F7245">
            <w:rPr>
              <w:rStyle w:val="PlaceholderText"/>
            </w:rPr>
            <w:t>.</w:t>
          </w:r>
        </w:p>
      </w:docPartBody>
    </w:docPart>
    <w:docPart>
      <w:docPartPr>
        <w:name w:val="C9A43FD6F7BE4E4D86201EA3C9243292"/>
        <w:category>
          <w:name w:val="General"/>
          <w:gallery w:val="placeholder"/>
        </w:category>
        <w:types>
          <w:type w:val="bbPlcHdr"/>
        </w:types>
        <w:behaviors>
          <w:behavior w:val="content"/>
        </w:behaviors>
        <w:guid w:val="{2F5CC7DE-25BF-4FED-B9E8-58BB676A9D2A}"/>
      </w:docPartPr>
      <w:docPartBody>
        <w:p w:rsidR="00D77F82" w:rsidRDefault="00D77F82">
          <w:r>
            <w:rPr>
              <w:rStyle w:val="PlaceholderText"/>
            </w:rPr>
            <w:t>Evaluation method(s)</w:t>
          </w:r>
        </w:p>
      </w:docPartBody>
    </w:docPart>
    <w:docPart>
      <w:docPartPr>
        <w:name w:val="BBFE624304F245DBB3138BDC073A99DA"/>
        <w:category>
          <w:name w:val="General"/>
          <w:gallery w:val="placeholder"/>
        </w:category>
        <w:types>
          <w:type w:val="bbPlcHdr"/>
        </w:types>
        <w:behaviors>
          <w:behavior w:val="content"/>
        </w:behaviors>
        <w:guid w:val="{C4AFE35B-E72A-40C2-8D3B-ACBE3DFF624A}"/>
      </w:docPartPr>
      <w:docPartBody>
        <w:p w:rsidR="00D77F82" w:rsidRDefault="00D77F82">
          <w:r>
            <w:rPr>
              <w:rStyle w:val="PlaceholderText"/>
            </w:rPr>
            <w:t>Settings/Activities</w:t>
          </w:r>
          <w:r w:rsidRPr="000F7245">
            <w:rPr>
              <w:rStyle w:val="PlaceholderText"/>
            </w:rPr>
            <w:t>.</w:t>
          </w:r>
        </w:p>
      </w:docPartBody>
    </w:docPart>
    <w:docPart>
      <w:docPartPr>
        <w:name w:val="3813EEE1CBEB4B87B73F8F0EC565A3D6"/>
        <w:category>
          <w:name w:val="General"/>
          <w:gallery w:val="placeholder"/>
        </w:category>
        <w:types>
          <w:type w:val="bbPlcHdr"/>
        </w:types>
        <w:behaviors>
          <w:behavior w:val="content"/>
        </w:behaviors>
        <w:guid w:val="{1DCA51BC-555C-4D39-94FD-4130B2973801}"/>
      </w:docPartPr>
      <w:docPartBody>
        <w:p w:rsidR="00D77F82" w:rsidRDefault="00D77F82">
          <w:r>
            <w:rPr>
              <w:rStyle w:val="PlaceholderText"/>
            </w:rPr>
            <w:t>Evaluation method(s)</w:t>
          </w:r>
        </w:p>
      </w:docPartBody>
    </w:docPart>
    <w:docPart>
      <w:docPartPr>
        <w:name w:val="723EAE4C9DEF4C579FC9DADD5BF8F446"/>
        <w:category>
          <w:name w:val="General"/>
          <w:gallery w:val="placeholder"/>
        </w:category>
        <w:types>
          <w:type w:val="bbPlcHdr"/>
        </w:types>
        <w:behaviors>
          <w:behavior w:val="content"/>
        </w:behaviors>
        <w:guid w:val="{1A9D8078-FBEF-4E8B-9B72-8F90DD7FB385}"/>
      </w:docPartPr>
      <w:docPartBody>
        <w:p w:rsidR="00D77F82" w:rsidRDefault="00D77F82">
          <w:r>
            <w:rPr>
              <w:rStyle w:val="PlaceholderText"/>
            </w:rPr>
            <w:t>Settings/Activities</w:t>
          </w:r>
          <w:r w:rsidRPr="000F7245">
            <w:rPr>
              <w:rStyle w:val="PlaceholderText"/>
            </w:rPr>
            <w:t>.</w:t>
          </w:r>
        </w:p>
      </w:docPartBody>
    </w:docPart>
    <w:docPart>
      <w:docPartPr>
        <w:name w:val="82F95AD72B1A497EB083D52F0B83153B"/>
        <w:category>
          <w:name w:val="General"/>
          <w:gallery w:val="placeholder"/>
        </w:category>
        <w:types>
          <w:type w:val="bbPlcHdr"/>
        </w:types>
        <w:behaviors>
          <w:behavior w:val="content"/>
        </w:behaviors>
        <w:guid w:val="{DDC4069E-D019-4B83-A594-F3EC86DF907D}"/>
      </w:docPartPr>
      <w:docPartBody>
        <w:p w:rsidR="00D77F82" w:rsidRDefault="00D77F82">
          <w:r>
            <w:rPr>
              <w:rStyle w:val="PlaceholderText"/>
            </w:rPr>
            <w:t>Evaluation method(s)</w:t>
          </w:r>
        </w:p>
      </w:docPartBody>
    </w:docPart>
    <w:docPart>
      <w:docPartPr>
        <w:name w:val="E01538C114A647ACAAB046DEB96EFCA3"/>
        <w:category>
          <w:name w:val="General"/>
          <w:gallery w:val="placeholder"/>
        </w:category>
        <w:types>
          <w:type w:val="bbPlcHdr"/>
        </w:types>
        <w:behaviors>
          <w:behavior w:val="content"/>
        </w:behaviors>
        <w:guid w:val="{28257147-CEE7-4F9F-AE0F-C9BDE980437F}"/>
      </w:docPartPr>
      <w:docPartBody>
        <w:p w:rsidR="00D77F82" w:rsidRDefault="00D77F82">
          <w:r>
            <w:rPr>
              <w:rStyle w:val="PlaceholderText"/>
            </w:rPr>
            <w:t>Settings/Activities</w:t>
          </w:r>
          <w:r w:rsidRPr="000F7245">
            <w:rPr>
              <w:rStyle w:val="PlaceholderText"/>
            </w:rPr>
            <w:t>.</w:t>
          </w:r>
        </w:p>
      </w:docPartBody>
    </w:docPart>
    <w:docPart>
      <w:docPartPr>
        <w:name w:val="EC2119A5DB7040EE944ED055DA2C8208"/>
        <w:category>
          <w:name w:val="General"/>
          <w:gallery w:val="placeholder"/>
        </w:category>
        <w:types>
          <w:type w:val="bbPlcHdr"/>
        </w:types>
        <w:behaviors>
          <w:behavior w:val="content"/>
        </w:behaviors>
        <w:guid w:val="{0562F828-1A4E-44D0-AE27-4A33005B3415}"/>
      </w:docPartPr>
      <w:docPartBody>
        <w:p w:rsidR="00D77F82" w:rsidRDefault="00D77F82">
          <w:r>
            <w:rPr>
              <w:rStyle w:val="PlaceholderText"/>
            </w:rPr>
            <w:t>Evaluation method(s)</w:t>
          </w:r>
        </w:p>
      </w:docPartBody>
    </w:docPart>
    <w:docPart>
      <w:docPartPr>
        <w:name w:val="E7D82579578B4AB59E223A04EE3AC568"/>
        <w:category>
          <w:name w:val="General"/>
          <w:gallery w:val="placeholder"/>
        </w:category>
        <w:types>
          <w:type w:val="bbPlcHdr"/>
        </w:types>
        <w:behaviors>
          <w:behavior w:val="content"/>
        </w:behaviors>
        <w:guid w:val="{961F2537-80C6-481D-8C4D-8547B1A94C84}"/>
      </w:docPartPr>
      <w:docPartBody>
        <w:p w:rsidR="00D77F82" w:rsidRDefault="00D77F82">
          <w:r>
            <w:rPr>
              <w:rStyle w:val="PlaceholderText"/>
            </w:rPr>
            <w:t>Topic</w:t>
          </w:r>
        </w:p>
      </w:docPartBody>
    </w:docPart>
    <w:docPart>
      <w:docPartPr>
        <w:name w:val="F720451E48114EC1B7B0B0D88312CE07"/>
        <w:category>
          <w:name w:val="General"/>
          <w:gallery w:val="placeholder"/>
        </w:category>
        <w:types>
          <w:type w:val="bbPlcHdr"/>
        </w:types>
        <w:behaviors>
          <w:behavior w:val="content"/>
        </w:behaviors>
        <w:guid w:val="{90FFE7A1-D9A9-41FB-8F36-BBBC4D4B09ED}"/>
      </w:docPartPr>
      <w:docPartBody>
        <w:p w:rsidR="00D77F82" w:rsidRDefault="00D77F82">
          <w:r>
            <w:rPr>
              <w:rStyle w:val="PlaceholderText"/>
            </w:rPr>
            <w:t>Topic</w:t>
          </w:r>
        </w:p>
      </w:docPartBody>
    </w:docPart>
    <w:docPart>
      <w:docPartPr>
        <w:name w:val="6A82FA9134C442B0B80968A33FB7CB39"/>
        <w:category>
          <w:name w:val="General"/>
          <w:gallery w:val="placeholder"/>
        </w:category>
        <w:types>
          <w:type w:val="bbPlcHdr"/>
        </w:types>
        <w:behaviors>
          <w:behavior w:val="content"/>
        </w:behaviors>
        <w:guid w:val="{DFAA7D28-C526-4EF3-85A8-9905EC1DCB08}"/>
      </w:docPartPr>
      <w:docPartBody>
        <w:p w:rsidR="00D77F82" w:rsidRDefault="00D77F82">
          <w:r>
            <w:rPr>
              <w:rStyle w:val="PlaceholderText"/>
            </w:rPr>
            <w:t>Topic</w:t>
          </w:r>
        </w:p>
      </w:docPartBody>
    </w:docPart>
    <w:docPart>
      <w:docPartPr>
        <w:name w:val="AC1D6BF05C064778ABAF1532B68981BC"/>
        <w:category>
          <w:name w:val="General"/>
          <w:gallery w:val="placeholder"/>
        </w:category>
        <w:types>
          <w:type w:val="bbPlcHdr"/>
        </w:types>
        <w:behaviors>
          <w:behavior w:val="content"/>
        </w:behaviors>
        <w:guid w:val="{B3B5F9AB-C870-4187-B8FA-0E24E85BDF0E}"/>
      </w:docPartPr>
      <w:docPartBody>
        <w:p w:rsidR="00D77F82" w:rsidRDefault="00D77F82">
          <w:r>
            <w:t>Title</w:t>
          </w:r>
        </w:p>
      </w:docPartBody>
    </w:docPart>
    <w:docPart>
      <w:docPartPr>
        <w:name w:val="B4A78E57D4074ED3BCD610D222BDD01E"/>
        <w:category>
          <w:name w:val="General"/>
          <w:gallery w:val="placeholder"/>
        </w:category>
        <w:types>
          <w:type w:val="bbPlcHdr"/>
        </w:types>
        <w:behaviors>
          <w:behavior w:val="content"/>
        </w:behaviors>
        <w:guid w:val="{DBF69946-5BB9-403A-948A-A5DF3737BA84}"/>
      </w:docPartPr>
      <w:docPartBody>
        <w:p w:rsidR="00D77F82" w:rsidRDefault="00D77F82">
          <w:r>
            <w:t>Title</w:t>
          </w:r>
        </w:p>
      </w:docPartBody>
    </w:docPart>
    <w:docPart>
      <w:docPartPr>
        <w:name w:val="52F39746CD544D80B7FEFA2768F9A59C"/>
        <w:category>
          <w:name w:val="General"/>
          <w:gallery w:val="placeholder"/>
        </w:category>
        <w:types>
          <w:type w:val="bbPlcHdr"/>
        </w:types>
        <w:behaviors>
          <w:behavior w:val="content"/>
        </w:behaviors>
        <w:guid w:val="{2E09422E-B467-48C8-8BCF-88B11DBEE6AE}"/>
      </w:docPartPr>
      <w:docPartBody>
        <w:p w:rsidR="00D77F82" w:rsidRDefault="00D77F82">
          <w:r>
            <w:t>Title</w:t>
          </w:r>
        </w:p>
      </w:docPartBody>
    </w:docPart>
    <w:docPart>
      <w:docPartPr>
        <w:name w:val="DD0ACF2747BF47748571CF59EEBAAEFB"/>
        <w:category>
          <w:name w:val="General"/>
          <w:gallery w:val="placeholder"/>
        </w:category>
        <w:types>
          <w:type w:val="bbPlcHdr"/>
        </w:types>
        <w:behaviors>
          <w:behavior w:val="content"/>
        </w:behaviors>
        <w:guid w:val="{C4F6BC0E-9D54-4F84-9DED-C1267E9478F5}"/>
      </w:docPartPr>
      <w:docPartBody>
        <w:p w:rsidR="0082338C" w:rsidRDefault="00D77F82">
          <w:r>
            <w:rPr>
              <w:rStyle w:val="PlaceholderText"/>
            </w:rPr>
            <w:t>Topic</w:t>
          </w:r>
        </w:p>
      </w:docPartBody>
    </w:docPart>
    <w:docPart>
      <w:docPartPr>
        <w:name w:val="FF1158EC37A148EAB28431F4C3FF16A0"/>
        <w:category>
          <w:name w:val="General"/>
          <w:gallery w:val="placeholder"/>
        </w:category>
        <w:types>
          <w:type w:val="bbPlcHdr"/>
        </w:types>
        <w:behaviors>
          <w:behavior w:val="content"/>
        </w:behaviors>
        <w:guid w:val="{5879602D-2955-457A-B54E-A846E77E90CC}"/>
      </w:docPartPr>
      <w:docPartBody>
        <w:p w:rsidR="0082338C" w:rsidRDefault="00D77F82">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2B"/>
    <w:rsid w:val="00042D9D"/>
    <w:rsid w:val="001A6441"/>
    <w:rsid w:val="00213577"/>
    <w:rsid w:val="004970F9"/>
    <w:rsid w:val="005A7CDB"/>
    <w:rsid w:val="006A212B"/>
    <w:rsid w:val="0072332B"/>
    <w:rsid w:val="0082338C"/>
    <w:rsid w:val="00A26DDF"/>
    <w:rsid w:val="00A803AB"/>
    <w:rsid w:val="00D77F82"/>
    <w:rsid w:val="00EE5199"/>
    <w:rsid w:val="00FF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7F82"/>
    <w:rPr>
      <w:color w:val="808080"/>
    </w:rPr>
  </w:style>
  <w:style w:type="paragraph" w:customStyle="1" w:styleId="A5E759214C5A41618F9C08A5E0C00A3B">
    <w:name w:val="A5E759214C5A41618F9C08A5E0C00A3B"/>
    <w:rsid w:val="006A212B"/>
    <w:pPr>
      <w:spacing w:after="0" w:line="240" w:lineRule="auto"/>
    </w:pPr>
    <w:rPr>
      <w:rFonts w:ascii="Arial" w:eastAsia="Times New Roman" w:hAnsi="Arial" w:cs="Arial"/>
      <w:color w:val="000000"/>
    </w:rPr>
  </w:style>
  <w:style w:type="paragraph" w:customStyle="1" w:styleId="5E3D15FA40FA4D77AD2995BD7CAA3A22">
    <w:name w:val="5E3D15FA40FA4D77AD2995BD7CAA3A22"/>
    <w:rsid w:val="006A212B"/>
    <w:pPr>
      <w:spacing w:after="0" w:line="240" w:lineRule="auto"/>
    </w:pPr>
    <w:rPr>
      <w:rFonts w:ascii="Arial" w:eastAsia="Times New Roman" w:hAnsi="Arial" w:cs="Arial"/>
      <w:color w:val="000000"/>
    </w:rPr>
  </w:style>
  <w:style w:type="paragraph" w:customStyle="1" w:styleId="785DC9D4620F493EA2D2C7C2618F313A">
    <w:name w:val="785DC9D4620F493EA2D2C7C2618F313A"/>
    <w:rsid w:val="006A212B"/>
    <w:pPr>
      <w:spacing w:after="0" w:line="240" w:lineRule="auto"/>
    </w:pPr>
    <w:rPr>
      <w:rFonts w:ascii="Arial" w:eastAsia="Times New Roman" w:hAnsi="Arial" w:cs="Arial"/>
      <w:color w:val="000000"/>
    </w:rPr>
  </w:style>
  <w:style w:type="paragraph" w:customStyle="1" w:styleId="AE1A57D8ADDB4CAFB17C5C56D8B8D151">
    <w:name w:val="AE1A57D8ADDB4CAFB17C5C56D8B8D151"/>
    <w:rsid w:val="006A212B"/>
    <w:pPr>
      <w:spacing w:after="0" w:line="240" w:lineRule="auto"/>
    </w:pPr>
    <w:rPr>
      <w:rFonts w:ascii="Arial" w:eastAsia="Times New Roman" w:hAnsi="Arial" w:cs="Arial"/>
      <w:color w:val="000000"/>
    </w:rPr>
  </w:style>
  <w:style w:type="paragraph" w:customStyle="1" w:styleId="7ADD0E263AC5422DBACBE710006256DB">
    <w:name w:val="7ADD0E263AC5422DBACBE710006256DB"/>
    <w:rsid w:val="006A212B"/>
    <w:pPr>
      <w:spacing w:after="0" w:line="240" w:lineRule="auto"/>
    </w:pPr>
    <w:rPr>
      <w:rFonts w:ascii="Arial" w:eastAsia="Times New Roman" w:hAnsi="Arial" w:cs="Arial"/>
      <w:color w:val="000000"/>
    </w:rPr>
  </w:style>
  <w:style w:type="paragraph" w:customStyle="1" w:styleId="0DE217728EE94EEF9F5560CD9877E288">
    <w:name w:val="0DE217728EE94EEF9F5560CD9877E288"/>
    <w:rsid w:val="006A212B"/>
    <w:pPr>
      <w:spacing w:after="0" w:line="240" w:lineRule="auto"/>
    </w:pPr>
    <w:rPr>
      <w:rFonts w:ascii="Arial" w:eastAsia="Times New Roman" w:hAnsi="Arial" w:cs="Arial"/>
      <w:color w:val="000000"/>
    </w:rPr>
  </w:style>
  <w:style w:type="paragraph" w:customStyle="1" w:styleId="D9DB45B038D74B0AAE47F443653C626B">
    <w:name w:val="D9DB45B038D74B0AAE47F443653C626B"/>
    <w:rsid w:val="006A212B"/>
    <w:pPr>
      <w:spacing w:after="0" w:line="240" w:lineRule="auto"/>
    </w:pPr>
    <w:rPr>
      <w:rFonts w:ascii="Arial" w:eastAsia="Times New Roman" w:hAnsi="Arial" w:cs="Arial"/>
      <w:color w:val="000000"/>
    </w:rPr>
  </w:style>
  <w:style w:type="paragraph" w:customStyle="1" w:styleId="37B545300E104A968433FD2F4F64A7FA">
    <w:name w:val="37B545300E104A968433FD2F4F64A7FA"/>
    <w:rsid w:val="006A212B"/>
    <w:pPr>
      <w:spacing w:after="0" w:line="240" w:lineRule="auto"/>
    </w:pPr>
    <w:rPr>
      <w:rFonts w:ascii="Arial" w:eastAsia="Times New Roman" w:hAnsi="Arial" w:cs="Arial"/>
      <w:color w:val="000000"/>
    </w:rPr>
  </w:style>
  <w:style w:type="paragraph" w:customStyle="1" w:styleId="31B8EA3B06E949E2B502349700346A30">
    <w:name w:val="31B8EA3B06E949E2B502349700346A30"/>
    <w:rsid w:val="006A212B"/>
    <w:pPr>
      <w:spacing w:after="0" w:line="240" w:lineRule="auto"/>
    </w:pPr>
    <w:rPr>
      <w:rFonts w:ascii="Arial" w:eastAsia="Times New Roman" w:hAnsi="Arial" w:cs="Arial"/>
      <w:color w:val="000000"/>
    </w:rPr>
  </w:style>
  <w:style w:type="paragraph" w:customStyle="1" w:styleId="280E367BE65B4548A80B995F87DB83CD">
    <w:name w:val="280E367BE65B4548A80B995F87DB83CD"/>
    <w:rsid w:val="006A212B"/>
    <w:pPr>
      <w:spacing w:after="0" w:line="240" w:lineRule="auto"/>
    </w:pPr>
    <w:rPr>
      <w:rFonts w:ascii="Arial" w:eastAsia="Times New Roman" w:hAnsi="Arial" w:cs="Arial"/>
      <w:color w:val="000000"/>
    </w:rPr>
  </w:style>
  <w:style w:type="paragraph" w:customStyle="1" w:styleId="3A8A402DFA604D1385C1F3574FB576D6">
    <w:name w:val="3A8A402DFA604D1385C1F3574FB576D6"/>
    <w:rsid w:val="006A212B"/>
    <w:pPr>
      <w:spacing w:after="0" w:line="240" w:lineRule="auto"/>
    </w:pPr>
    <w:rPr>
      <w:rFonts w:ascii="Arial" w:eastAsia="Times New Roman" w:hAnsi="Arial" w:cs="Arial"/>
      <w:color w:val="000000"/>
    </w:rPr>
  </w:style>
  <w:style w:type="paragraph" w:customStyle="1" w:styleId="79FF667E6ABB4761B17F2B0CBAC99768">
    <w:name w:val="79FF667E6ABB4761B17F2B0CBAC99768"/>
    <w:rsid w:val="006A212B"/>
    <w:pPr>
      <w:spacing w:after="0" w:line="240" w:lineRule="auto"/>
    </w:pPr>
    <w:rPr>
      <w:rFonts w:ascii="Arial" w:eastAsia="Times New Roman" w:hAnsi="Arial" w:cs="Arial"/>
      <w:color w:val="000000"/>
    </w:rPr>
  </w:style>
  <w:style w:type="paragraph" w:customStyle="1" w:styleId="B124030ABD5A4BFA9E3F7A5E08820BD4">
    <w:name w:val="B124030ABD5A4BFA9E3F7A5E08820BD4"/>
    <w:rsid w:val="006A212B"/>
    <w:pPr>
      <w:spacing w:after="0" w:line="240" w:lineRule="auto"/>
    </w:pPr>
    <w:rPr>
      <w:rFonts w:ascii="Arial" w:eastAsia="Times New Roman" w:hAnsi="Arial" w:cs="Arial"/>
      <w:color w:val="000000"/>
    </w:rPr>
  </w:style>
  <w:style w:type="paragraph" w:customStyle="1" w:styleId="1D15677A1D7949DC954384ADE169467F">
    <w:name w:val="1D15677A1D7949DC954384ADE169467F"/>
    <w:rsid w:val="006A212B"/>
    <w:pPr>
      <w:spacing w:after="0" w:line="240" w:lineRule="auto"/>
    </w:pPr>
    <w:rPr>
      <w:rFonts w:ascii="Arial" w:eastAsia="Times New Roman" w:hAnsi="Arial" w:cs="Arial"/>
      <w:color w:val="000000"/>
    </w:rPr>
  </w:style>
  <w:style w:type="paragraph" w:customStyle="1" w:styleId="352EA1AE0E564EC89E2920608B51DC28">
    <w:name w:val="352EA1AE0E564EC89E2920608B51DC28"/>
    <w:rsid w:val="006A212B"/>
    <w:pPr>
      <w:spacing w:after="0" w:line="240" w:lineRule="auto"/>
    </w:pPr>
    <w:rPr>
      <w:rFonts w:ascii="Arial" w:eastAsia="Times New Roman" w:hAnsi="Arial" w:cs="Arial"/>
      <w:color w:val="000000"/>
    </w:rPr>
  </w:style>
  <w:style w:type="paragraph" w:customStyle="1" w:styleId="3E7409A05E4245DF92FC1AE02D23FAD7">
    <w:name w:val="3E7409A05E4245DF92FC1AE02D23FAD7"/>
    <w:rsid w:val="006A212B"/>
    <w:pPr>
      <w:spacing w:after="0" w:line="240" w:lineRule="auto"/>
    </w:pPr>
    <w:rPr>
      <w:rFonts w:ascii="Arial" w:eastAsia="Times New Roman" w:hAnsi="Arial" w:cs="Arial"/>
      <w:color w:val="000000"/>
    </w:rPr>
  </w:style>
  <w:style w:type="paragraph" w:customStyle="1" w:styleId="02B30391931543FA9E664D83F13EA90F">
    <w:name w:val="02B30391931543FA9E664D83F13EA90F"/>
    <w:rsid w:val="006A212B"/>
    <w:pPr>
      <w:spacing w:after="0" w:line="240" w:lineRule="auto"/>
    </w:pPr>
    <w:rPr>
      <w:rFonts w:ascii="Arial" w:eastAsia="Times New Roman" w:hAnsi="Arial" w:cs="Arial"/>
      <w:color w:val="000000"/>
    </w:rPr>
  </w:style>
  <w:style w:type="paragraph" w:customStyle="1" w:styleId="F18446DF1C1A497F891700BC777C6C71">
    <w:name w:val="F18446DF1C1A497F891700BC777C6C71"/>
    <w:rsid w:val="006A212B"/>
    <w:pPr>
      <w:spacing w:after="0" w:line="240" w:lineRule="auto"/>
    </w:pPr>
    <w:rPr>
      <w:rFonts w:ascii="Arial" w:eastAsia="Times New Roman" w:hAnsi="Arial" w:cs="Arial"/>
      <w:color w:val="000000"/>
    </w:rPr>
  </w:style>
  <w:style w:type="paragraph" w:customStyle="1" w:styleId="67FFCF1172DC4EE18DEE6C2D49BC7B91">
    <w:name w:val="67FFCF1172DC4EE18DEE6C2D49BC7B91"/>
    <w:rsid w:val="006A212B"/>
    <w:pPr>
      <w:spacing w:after="0" w:line="240" w:lineRule="auto"/>
    </w:pPr>
    <w:rPr>
      <w:rFonts w:ascii="Arial" w:eastAsia="Times New Roman" w:hAnsi="Arial" w:cs="Arial"/>
      <w:color w:val="000000"/>
    </w:rPr>
  </w:style>
  <w:style w:type="paragraph" w:customStyle="1" w:styleId="27A52B7CE65A4570BBE437906837B0C1">
    <w:name w:val="27A52B7CE65A4570BBE437906837B0C1"/>
    <w:rsid w:val="006A212B"/>
    <w:pPr>
      <w:spacing w:after="0" w:line="240" w:lineRule="auto"/>
    </w:pPr>
    <w:rPr>
      <w:rFonts w:ascii="Arial" w:eastAsia="Times New Roman" w:hAnsi="Arial" w:cs="Arial"/>
      <w:color w:val="000000"/>
    </w:rPr>
  </w:style>
  <w:style w:type="paragraph" w:customStyle="1" w:styleId="216A04B63AE04D03AE1215759B225D7A">
    <w:name w:val="216A04B63AE04D03AE1215759B225D7A"/>
    <w:rsid w:val="006A212B"/>
    <w:pPr>
      <w:spacing w:after="0" w:line="240" w:lineRule="auto"/>
    </w:pPr>
    <w:rPr>
      <w:rFonts w:ascii="Arial" w:eastAsia="Times New Roman" w:hAnsi="Arial" w:cs="Arial"/>
      <w:color w:val="000000"/>
    </w:rPr>
  </w:style>
  <w:style w:type="paragraph" w:customStyle="1" w:styleId="3F976937B57643F08C79D9BEE483E6AA">
    <w:name w:val="3F976937B57643F08C79D9BEE483E6AA"/>
    <w:rsid w:val="006A212B"/>
    <w:pPr>
      <w:spacing w:after="0" w:line="240" w:lineRule="auto"/>
    </w:pPr>
    <w:rPr>
      <w:rFonts w:ascii="Arial" w:eastAsia="Times New Roman" w:hAnsi="Arial" w:cs="Arial"/>
      <w:color w:val="000000"/>
    </w:rPr>
  </w:style>
  <w:style w:type="paragraph" w:customStyle="1" w:styleId="C79EE8B403324BB7A8C0C6C00159848F">
    <w:name w:val="C79EE8B403324BB7A8C0C6C00159848F"/>
    <w:rsid w:val="006A212B"/>
    <w:pPr>
      <w:spacing w:after="0" w:line="240" w:lineRule="auto"/>
    </w:pPr>
    <w:rPr>
      <w:rFonts w:ascii="Arial" w:eastAsia="Times New Roman" w:hAnsi="Arial" w:cs="Arial"/>
      <w:color w:val="000000"/>
    </w:rPr>
  </w:style>
  <w:style w:type="paragraph" w:customStyle="1" w:styleId="0E2997103BC04D45862801AB877A358F">
    <w:name w:val="0E2997103BC04D45862801AB877A358F"/>
    <w:rsid w:val="006A212B"/>
    <w:pPr>
      <w:spacing w:after="0" w:line="240" w:lineRule="auto"/>
    </w:pPr>
    <w:rPr>
      <w:rFonts w:ascii="Arial" w:eastAsia="Times New Roman" w:hAnsi="Arial" w:cs="Arial"/>
      <w:color w:val="000000"/>
    </w:rPr>
  </w:style>
  <w:style w:type="paragraph" w:customStyle="1" w:styleId="9DA82540CF4C4C74817D843D2A76EEFB">
    <w:name w:val="9DA82540CF4C4C74817D843D2A76EEFB"/>
    <w:rsid w:val="006A212B"/>
    <w:pPr>
      <w:spacing w:after="0" w:line="240" w:lineRule="auto"/>
    </w:pPr>
    <w:rPr>
      <w:rFonts w:ascii="Arial" w:eastAsia="Times New Roman" w:hAnsi="Arial" w:cs="Arial"/>
      <w:color w:val="000000"/>
    </w:rPr>
  </w:style>
  <w:style w:type="paragraph" w:customStyle="1" w:styleId="50B5A3D4E3C04A1DB74D26AC41D497E3">
    <w:name w:val="50B5A3D4E3C04A1DB74D26AC41D497E3"/>
    <w:rsid w:val="006A212B"/>
    <w:pPr>
      <w:spacing w:after="0" w:line="240" w:lineRule="auto"/>
    </w:pPr>
    <w:rPr>
      <w:rFonts w:ascii="Arial" w:eastAsia="Times New Roman" w:hAnsi="Arial" w:cs="Arial"/>
      <w:color w:val="000000"/>
    </w:rPr>
  </w:style>
  <w:style w:type="paragraph" w:customStyle="1" w:styleId="6B180D69E90340A593A7818BBADFA1FB">
    <w:name w:val="6B180D69E90340A593A7818BBADFA1FB"/>
    <w:rsid w:val="006A212B"/>
    <w:pPr>
      <w:spacing w:after="0" w:line="240" w:lineRule="auto"/>
    </w:pPr>
    <w:rPr>
      <w:rFonts w:ascii="Arial" w:eastAsia="Times New Roman" w:hAnsi="Arial" w:cs="Arial"/>
      <w:color w:val="000000"/>
    </w:rPr>
  </w:style>
  <w:style w:type="paragraph" w:customStyle="1" w:styleId="EC0DBB254D5A4BE28EEE3DD6677886C0">
    <w:name w:val="EC0DBB254D5A4BE28EEE3DD6677886C0"/>
    <w:rsid w:val="006A212B"/>
    <w:pPr>
      <w:spacing w:after="0" w:line="240" w:lineRule="auto"/>
    </w:pPr>
    <w:rPr>
      <w:rFonts w:ascii="Arial" w:eastAsia="Times New Roman" w:hAnsi="Arial" w:cs="Arial"/>
      <w:color w:val="000000"/>
    </w:rPr>
  </w:style>
  <w:style w:type="paragraph" w:customStyle="1" w:styleId="DBF6D022FF05443E8B2FC18B789E78A4">
    <w:name w:val="DBF6D022FF05443E8B2FC18B789E78A4"/>
    <w:rsid w:val="006A212B"/>
    <w:pPr>
      <w:spacing w:after="0" w:line="240" w:lineRule="auto"/>
    </w:pPr>
    <w:rPr>
      <w:rFonts w:ascii="Arial" w:eastAsia="Times New Roman" w:hAnsi="Arial" w:cs="Arial"/>
      <w:color w:val="000000"/>
    </w:rPr>
  </w:style>
  <w:style w:type="paragraph" w:customStyle="1" w:styleId="8E35E9673D604B258F3A7C7D43DC2298">
    <w:name w:val="8E35E9673D604B258F3A7C7D43DC2298"/>
    <w:rsid w:val="006A212B"/>
    <w:pPr>
      <w:spacing w:after="0" w:line="240" w:lineRule="auto"/>
    </w:pPr>
    <w:rPr>
      <w:rFonts w:ascii="Arial" w:eastAsia="Times New Roman" w:hAnsi="Arial" w:cs="Arial"/>
      <w:color w:val="000000"/>
    </w:rPr>
  </w:style>
  <w:style w:type="paragraph" w:customStyle="1" w:styleId="5709E76CBE6C4CD9BB021EC3FF1BB9AF">
    <w:name w:val="5709E76CBE6C4CD9BB021EC3FF1BB9AF"/>
    <w:rsid w:val="006A212B"/>
    <w:pPr>
      <w:spacing w:after="0" w:line="240" w:lineRule="auto"/>
    </w:pPr>
    <w:rPr>
      <w:rFonts w:ascii="Arial" w:eastAsia="Times New Roman" w:hAnsi="Arial" w:cs="Arial"/>
      <w:color w:val="000000"/>
    </w:rPr>
  </w:style>
  <w:style w:type="paragraph" w:customStyle="1" w:styleId="B9E859962C0946DA886D65DD003D2675">
    <w:name w:val="B9E859962C0946DA886D65DD003D2675"/>
    <w:rsid w:val="006A212B"/>
    <w:pPr>
      <w:spacing w:after="0" w:line="240" w:lineRule="auto"/>
    </w:pPr>
    <w:rPr>
      <w:rFonts w:ascii="Arial" w:eastAsia="Times New Roman" w:hAnsi="Arial" w:cs="Arial"/>
      <w:color w:val="000000"/>
    </w:rPr>
  </w:style>
  <w:style w:type="paragraph" w:customStyle="1" w:styleId="64865E0160324C83BE58538C6EBDF526">
    <w:name w:val="64865E0160324C83BE58538C6EBDF526"/>
    <w:rsid w:val="006A212B"/>
    <w:pPr>
      <w:spacing w:after="0" w:line="240" w:lineRule="auto"/>
    </w:pPr>
    <w:rPr>
      <w:rFonts w:ascii="Arial" w:eastAsia="Times New Roman" w:hAnsi="Arial" w:cs="Arial"/>
      <w:color w:val="000000"/>
    </w:rPr>
  </w:style>
  <w:style w:type="paragraph" w:customStyle="1" w:styleId="E8CECFE859BE4C2D917AB590D87D46AD">
    <w:name w:val="E8CECFE859BE4C2D917AB590D87D46AD"/>
    <w:rsid w:val="006A212B"/>
    <w:pPr>
      <w:spacing w:after="0" w:line="240" w:lineRule="auto"/>
    </w:pPr>
    <w:rPr>
      <w:rFonts w:ascii="Arial" w:eastAsia="Times New Roman" w:hAnsi="Arial" w:cs="Arial"/>
      <w:color w:val="000000"/>
    </w:rPr>
  </w:style>
  <w:style w:type="paragraph" w:customStyle="1" w:styleId="556CDE3AE9664D0AB7F2A2FC676A01DF">
    <w:name w:val="556CDE3AE9664D0AB7F2A2FC676A01DF"/>
    <w:rsid w:val="006A212B"/>
    <w:pPr>
      <w:spacing w:after="0" w:line="240" w:lineRule="auto"/>
    </w:pPr>
    <w:rPr>
      <w:rFonts w:ascii="Arial" w:eastAsia="Times New Roman" w:hAnsi="Arial" w:cs="Arial"/>
      <w:color w:val="000000"/>
    </w:rPr>
  </w:style>
  <w:style w:type="paragraph" w:customStyle="1" w:styleId="070A2D4E77B84C848F9F0A67D16B5169">
    <w:name w:val="070A2D4E77B84C848F9F0A67D16B5169"/>
    <w:rsid w:val="006A212B"/>
    <w:pPr>
      <w:spacing w:after="0" w:line="240" w:lineRule="auto"/>
    </w:pPr>
    <w:rPr>
      <w:rFonts w:ascii="Arial" w:eastAsia="Times New Roman" w:hAnsi="Arial" w:cs="Arial"/>
      <w:color w:val="000000"/>
    </w:rPr>
  </w:style>
  <w:style w:type="paragraph" w:customStyle="1" w:styleId="337BB8AFE6CB4A2ABAAF1453AB808B4C">
    <w:name w:val="337BB8AFE6CB4A2ABAAF1453AB808B4C"/>
    <w:rsid w:val="006A212B"/>
    <w:pPr>
      <w:spacing w:after="0" w:line="240" w:lineRule="auto"/>
    </w:pPr>
    <w:rPr>
      <w:rFonts w:ascii="Arial" w:eastAsia="Times New Roman" w:hAnsi="Arial" w:cs="Arial"/>
      <w:color w:val="000000"/>
    </w:rPr>
  </w:style>
  <w:style w:type="paragraph" w:customStyle="1" w:styleId="C133304FF9274F2297F746CDD45018D4">
    <w:name w:val="C133304FF9274F2297F746CDD45018D4"/>
    <w:rsid w:val="006A212B"/>
  </w:style>
  <w:style w:type="paragraph" w:customStyle="1" w:styleId="67A164090F5247AABB7B117D54418111">
    <w:name w:val="67A164090F5247AABB7B117D54418111"/>
    <w:rsid w:val="006A212B"/>
  </w:style>
  <w:style w:type="paragraph" w:customStyle="1" w:styleId="05017B6AECF948A385DD40336D8D7931">
    <w:name w:val="05017B6AECF948A385DD40336D8D7931"/>
    <w:rsid w:val="006A212B"/>
  </w:style>
  <w:style w:type="paragraph" w:customStyle="1" w:styleId="7F1F4614EBD746D992C9E830DB6DD5C8">
    <w:name w:val="7F1F4614EBD746D992C9E830DB6DD5C8"/>
    <w:rsid w:val="006A212B"/>
  </w:style>
  <w:style w:type="paragraph" w:customStyle="1" w:styleId="0E9C853FB80340D9BD90CE1DF18BB321">
    <w:name w:val="0E9C853FB80340D9BD90CE1DF18BB321"/>
    <w:rsid w:val="006A212B"/>
  </w:style>
  <w:style w:type="paragraph" w:customStyle="1" w:styleId="FA7986D02D20494FB327BD6482FA24B1">
    <w:name w:val="FA7986D02D20494FB327BD6482FA24B1"/>
    <w:rsid w:val="006A212B"/>
  </w:style>
  <w:style w:type="paragraph" w:customStyle="1" w:styleId="8D85358CDF854B4593E9D7E185C9EF4F">
    <w:name w:val="8D85358CDF854B4593E9D7E185C9EF4F"/>
    <w:rsid w:val="006A212B"/>
  </w:style>
  <w:style w:type="paragraph" w:customStyle="1" w:styleId="F3E121A627AA4429875A25DFF71F3E9E">
    <w:name w:val="F3E121A627AA4429875A25DFF71F3E9E"/>
    <w:rsid w:val="006A212B"/>
  </w:style>
  <w:style w:type="paragraph" w:customStyle="1" w:styleId="62BB3C79D60E4B7280D461112EC157A2">
    <w:name w:val="62BB3C79D60E4B7280D461112EC157A2"/>
    <w:rsid w:val="006A212B"/>
  </w:style>
  <w:style w:type="paragraph" w:customStyle="1" w:styleId="B71504C3B5E44F4FA484AF1E3E0F7059">
    <w:name w:val="B71504C3B5E44F4FA484AF1E3E0F7059"/>
    <w:rsid w:val="006A212B"/>
  </w:style>
  <w:style w:type="paragraph" w:customStyle="1" w:styleId="F7AE6E164A8E4CF3A854519B12459229">
    <w:name w:val="F7AE6E164A8E4CF3A854519B12459229"/>
    <w:rsid w:val="006A212B"/>
  </w:style>
  <w:style w:type="paragraph" w:customStyle="1" w:styleId="6D4A24DC04F84FE8B0DA8D71D708293E">
    <w:name w:val="6D4A24DC04F84FE8B0DA8D71D708293E"/>
    <w:rsid w:val="006A212B"/>
  </w:style>
  <w:style w:type="paragraph" w:customStyle="1" w:styleId="3AEF1A9F39F84CA9BB8087DA87287CD2">
    <w:name w:val="3AEF1A9F39F84CA9BB8087DA87287CD2"/>
    <w:rsid w:val="006A212B"/>
  </w:style>
  <w:style w:type="paragraph" w:customStyle="1" w:styleId="4D6B6CABE8EE4448B1EAACA31DB67D36">
    <w:name w:val="4D6B6CABE8EE4448B1EAACA31DB67D36"/>
    <w:rsid w:val="006A212B"/>
  </w:style>
  <w:style w:type="paragraph" w:customStyle="1" w:styleId="0828304618964B57B96B325D31F800A4">
    <w:name w:val="0828304618964B57B96B325D31F800A4"/>
    <w:rsid w:val="006A212B"/>
  </w:style>
  <w:style w:type="paragraph" w:customStyle="1" w:styleId="55DFA01572524EE984DFF2D5271628A8">
    <w:name w:val="55DFA01572524EE984DFF2D5271628A8"/>
    <w:rsid w:val="006A212B"/>
  </w:style>
  <w:style w:type="paragraph" w:customStyle="1" w:styleId="B5A214D2324C4D508F1825A784F93CD3">
    <w:name w:val="B5A214D2324C4D508F1825A784F93CD3"/>
    <w:rsid w:val="006A212B"/>
  </w:style>
  <w:style w:type="paragraph" w:customStyle="1" w:styleId="3920B535838049DAB51ED3EBEBC362DB">
    <w:name w:val="3920B535838049DAB51ED3EBEBC362DB"/>
    <w:rsid w:val="006A212B"/>
  </w:style>
  <w:style w:type="paragraph" w:customStyle="1" w:styleId="123BC43E935C4FF38E2484F2B1CEA504">
    <w:name w:val="123BC43E935C4FF38E2484F2B1CEA504"/>
    <w:rsid w:val="006A212B"/>
  </w:style>
  <w:style w:type="paragraph" w:customStyle="1" w:styleId="470CFD3E70A244F4BCF94EA23E1415B3">
    <w:name w:val="470CFD3E70A244F4BCF94EA23E1415B3"/>
    <w:rsid w:val="006A212B"/>
  </w:style>
  <w:style w:type="paragraph" w:customStyle="1" w:styleId="9D2FAFE9EC2B46A6BF6A6284F42886C0">
    <w:name w:val="9D2FAFE9EC2B46A6BF6A6284F42886C0"/>
    <w:rsid w:val="006A212B"/>
  </w:style>
  <w:style w:type="paragraph" w:customStyle="1" w:styleId="34C4E79AA0CF48FCB1C21CAE1998061B">
    <w:name w:val="34C4E79AA0CF48FCB1C21CAE1998061B"/>
    <w:rsid w:val="006A212B"/>
  </w:style>
  <w:style w:type="paragraph" w:customStyle="1" w:styleId="F388BD7C21DD496FAEB7989FCB72501D">
    <w:name w:val="F388BD7C21DD496FAEB7989FCB72501D"/>
    <w:rsid w:val="006A212B"/>
  </w:style>
  <w:style w:type="paragraph" w:customStyle="1" w:styleId="2976D8AE278F4533B5D4F3B6088D64BA">
    <w:name w:val="2976D8AE278F4533B5D4F3B6088D64BA"/>
    <w:rsid w:val="006A212B"/>
  </w:style>
  <w:style w:type="paragraph" w:customStyle="1" w:styleId="07CF2BB543484F0E935A9E77065207F2">
    <w:name w:val="07CF2BB543484F0E935A9E77065207F2"/>
    <w:rsid w:val="006A212B"/>
  </w:style>
  <w:style w:type="paragraph" w:customStyle="1" w:styleId="8B6869EDEDBD48E7915BD1CC70077C18">
    <w:name w:val="8B6869EDEDBD48E7915BD1CC70077C18"/>
    <w:rsid w:val="006A212B"/>
  </w:style>
  <w:style w:type="paragraph" w:customStyle="1" w:styleId="E6B3F83BA921403CA1B6678DE8CE5599">
    <w:name w:val="E6B3F83BA921403CA1B6678DE8CE5599"/>
    <w:rsid w:val="006A212B"/>
  </w:style>
  <w:style w:type="paragraph" w:customStyle="1" w:styleId="259E8758BC794F30B4227A608BCC93AB">
    <w:name w:val="259E8758BC794F30B4227A608BCC93AB"/>
    <w:rsid w:val="006A212B"/>
  </w:style>
  <w:style w:type="paragraph" w:customStyle="1" w:styleId="7D8C1D7DEAB04292A6AB26B4317ABDB0">
    <w:name w:val="7D8C1D7DEAB04292A6AB26B4317ABDB0"/>
    <w:rsid w:val="006A212B"/>
  </w:style>
  <w:style w:type="paragraph" w:customStyle="1" w:styleId="02826316E42945A2BC07E6C2F65C4E3F">
    <w:name w:val="02826316E42945A2BC07E6C2F65C4E3F"/>
    <w:rsid w:val="006A212B"/>
  </w:style>
  <w:style w:type="paragraph" w:customStyle="1" w:styleId="C9EB2FB41FDB41D3826329786FF142F9">
    <w:name w:val="C9EB2FB41FDB41D3826329786FF142F9"/>
    <w:rsid w:val="006A212B"/>
  </w:style>
  <w:style w:type="paragraph" w:customStyle="1" w:styleId="7BCA3CE074394B8E9907EB85C60A14C3">
    <w:name w:val="7BCA3CE074394B8E9907EB85C60A14C3"/>
    <w:rsid w:val="006A212B"/>
  </w:style>
  <w:style w:type="paragraph" w:customStyle="1" w:styleId="93EFDDCAA282416CA1ED6DC292D2A400">
    <w:name w:val="93EFDDCAA282416CA1ED6DC292D2A400"/>
    <w:rsid w:val="006A212B"/>
  </w:style>
  <w:style w:type="paragraph" w:customStyle="1" w:styleId="99B3FCD29B8F4CDFACB6562A40369EEB">
    <w:name w:val="99B3FCD29B8F4CDFACB6562A40369EEB"/>
    <w:rsid w:val="006A212B"/>
  </w:style>
  <w:style w:type="paragraph" w:customStyle="1" w:styleId="E28CED32FCC4482CADF72B8CA684446B">
    <w:name w:val="E28CED32FCC4482CADF72B8CA684446B"/>
    <w:rsid w:val="006A212B"/>
  </w:style>
  <w:style w:type="paragraph" w:customStyle="1" w:styleId="3DC179C0CB914DE0B9A4BC6280208074">
    <w:name w:val="3DC179C0CB914DE0B9A4BC6280208074"/>
    <w:rsid w:val="006A212B"/>
  </w:style>
  <w:style w:type="paragraph" w:customStyle="1" w:styleId="961CCD2EBF48449BB23F736FCB051D2C">
    <w:name w:val="961CCD2EBF48449BB23F736FCB051D2C"/>
    <w:rsid w:val="006A212B"/>
  </w:style>
  <w:style w:type="paragraph" w:customStyle="1" w:styleId="5F582DEDD2B24F51A55C665F52720507">
    <w:name w:val="5F582DEDD2B24F51A55C665F52720507"/>
    <w:rsid w:val="006A212B"/>
  </w:style>
  <w:style w:type="paragraph" w:customStyle="1" w:styleId="3EE89F2F57104604956B1ED5DA091FB0">
    <w:name w:val="3EE89F2F57104604956B1ED5DA091FB0"/>
    <w:rsid w:val="006A212B"/>
  </w:style>
  <w:style w:type="paragraph" w:customStyle="1" w:styleId="96DA7B7D30A94BF1A9E1E3C57379DFEA">
    <w:name w:val="96DA7B7D30A94BF1A9E1E3C57379DFEA"/>
    <w:rsid w:val="006A212B"/>
  </w:style>
  <w:style w:type="paragraph" w:customStyle="1" w:styleId="6A3D3BD04E704660A48F0E0D021396E8">
    <w:name w:val="6A3D3BD04E704660A48F0E0D021396E8"/>
    <w:rsid w:val="006A212B"/>
  </w:style>
  <w:style w:type="paragraph" w:customStyle="1" w:styleId="0F45E0299A554F63895CC0A4C51401FA">
    <w:name w:val="0F45E0299A554F63895CC0A4C51401FA"/>
    <w:rsid w:val="006A212B"/>
  </w:style>
  <w:style w:type="paragraph" w:customStyle="1" w:styleId="600C86C1DE884AF2964336B863855D6D">
    <w:name w:val="600C86C1DE884AF2964336B863855D6D"/>
    <w:rsid w:val="006A212B"/>
  </w:style>
  <w:style w:type="paragraph" w:customStyle="1" w:styleId="2076E2CC40C342A9A9457B645F3C6EAF">
    <w:name w:val="2076E2CC40C342A9A9457B645F3C6EAF"/>
    <w:rsid w:val="006A212B"/>
  </w:style>
  <w:style w:type="paragraph" w:customStyle="1" w:styleId="2DA79FE87DF64AB6809EAB05EFD123BF">
    <w:name w:val="2DA79FE87DF64AB6809EAB05EFD123BF"/>
    <w:rsid w:val="006A212B"/>
  </w:style>
  <w:style w:type="paragraph" w:customStyle="1" w:styleId="206C612599934BA99C0E7DAC52BC6DAD">
    <w:name w:val="206C612599934BA99C0E7DAC52BC6DAD"/>
    <w:rsid w:val="006A212B"/>
  </w:style>
  <w:style w:type="paragraph" w:customStyle="1" w:styleId="127E78328EFE408F9C03939D7F1F0E49">
    <w:name w:val="127E78328EFE408F9C03939D7F1F0E49"/>
    <w:rsid w:val="006A212B"/>
  </w:style>
  <w:style w:type="paragraph" w:customStyle="1" w:styleId="6BC0B7730BD3422A8E2EB3DC772925E2">
    <w:name w:val="6BC0B7730BD3422A8E2EB3DC772925E2"/>
    <w:rsid w:val="006A212B"/>
  </w:style>
  <w:style w:type="paragraph" w:customStyle="1" w:styleId="B12DCDB4381D4AFDAB42BC0395F487C3">
    <w:name w:val="B12DCDB4381D4AFDAB42BC0395F487C3"/>
    <w:rsid w:val="006A212B"/>
  </w:style>
  <w:style w:type="paragraph" w:customStyle="1" w:styleId="75035E6C4FF14AEDA848317FE0525257">
    <w:name w:val="75035E6C4FF14AEDA848317FE0525257"/>
    <w:rsid w:val="006A212B"/>
  </w:style>
  <w:style w:type="paragraph" w:customStyle="1" w:styleId="4CF884CE7A7E443697F0D69CE2509A31">
    <w:name w:val="4CF884CE7A7E443697F0D69CE2509A31"/>
    <w:rsid w:val="006A212B"/>
  </w:style>
  <w:style w:type="paragraph" w:customStyle="1" w:styleId="AE9AD3E197F54A94AB2F5A717EFED9ED">
    <w:name w:val="AE9AD3E197F54A94AB2F5A717EFED9ED"/>
    <w:rsid w:val="006A212B"/>
  </w:style>
  <w:style w:type="paragraph" w:customStyle="1" w:styleId="BEBDAEBD988B4D45A227F627AA2D8C7E">
    <w:name w:val="BEBDAEBD988B4D45A227F627AA2D8C7E"/>
    <w:rsid w:val="006A212B"/>
  </w:style>
  <w:style w:type="paragraph" w:customStyle="1" w:styleId="D9A1F7B88250405FA11DA96BF4A4B332">
    <w:name w:val="D9A1F7B88250405FA11DA96BF4A4B332"/>
    <w:rsid w:val="006A212B"/>
  </w:style>
  <w:style w:type="paragraph" w:customStyle="1" w:styleId="69200E2AC12245868F929E249F51C355">
    <w:name w:val="69200E2AC12245868F929E249F51C355"/>
    <w:rsid w:val="006A212B"/>
  </w:style>
  <w:style w:type="paragraph" w:customStyle="1" w:styleId="8554AB449DAC472D86B6417BD5A15FEC">
    <w:name w:val="8554AB449DAC472D86B6417BD5A15FEC"/>
    <w:rsid w:val="006A212B"/>
  </w:style>
  <w:style w:type="paragraph" w:customStyle="1" w:styleId="6D22A7EECD73483E96D39420C8A8260F">
    <w:name w:val="6D22A7EECD73483E96D39420C8A8260F"/>
    <w:rsid w:val="006A212B"/>
  </w:style>
  <w:style w:type="paragraph" w:customStyle="1" w:styleId="92D484BEEC9B48FBB331AAA5D00C241B">
    <w:name w:val="92D484BEEC9B48FBB331AAA5D00C241B"/>
    <w:rsid w:val="006A212B"/>
  </w:style>
  <w:style w:type="paragraph" w:customStyle="1" w:styleId="1FA832DC3B524B81B1D51831DC2C1FE8">
    <w:name w:val="1FA832DC3B524B81B1D51831DC2C1FE8"/>
    <w:rsid w:val="006A212B"/>
  </w:style>
  <w:style w:type="paragraph" w:customStyle="1" w:styleId="7A565843F2894CB8938D3D66B27DF518">
    <w:name w:val="7A565843F2894CB8938D3D66B27DF518"/>
    <w:rsid w:val="006A212B"/>
  </w:style>
  <w:style w:type="paragraph" w:customStyle="1" w:styleId="2C8EFDDC5FB747F7B7D6D5703C59DD74">
    <w:name w:val="2C8EFDDC5FB747F7B7D6D5703C59DD74"/>
    <w:rsid w:val="006A212B"/>
  </w:style>
  <w:style w:type="paragraph" w:customStyle="1" w:styleId="E72004071CA4411680F6A06D0B2DEE1E">
    <w:name w:val="E72004071CA4411680F6A06D0B2DEE1E"/>
    <w:rsid w:val="006A212B"/>
  </w:style>
  <w:style w:type="paragraph" w:customStyle="1" w:styleId="7673379E646646CFBD5B9632EC73FBE4">
    <w:name w:val="7673379E646646CFBD5B9632EC73FBE4"/>
    <w:rsid w:val="006A212B"/>
  </w:style>
  <w:style w:type="paragraph" w:customStyle="1" w:styleId="6D0CFAC6380F4975BFC688FDD5E1F6E6">
    <w:name w:val="6D0CFAC6380F4975BFC688FDD5E1F6E6"/>
    <w:rsid w:val="006A212B"/>
  </w:style>
  <w:style w:type="paragraph" w:customStyle="1" w:styleId="E481C35B89F5469A8E6005B62CE99103">
    <w:name w:val="E481C35B89F5469A8E6005B62CE99103"/>
    <w:rsid w:val="006A212B"/>
  </w:style>
  <w:style w:type="paragraph" w:customStyle="1" w:styleId="B53A72ECDC4B4C9E9AF29B3B1DFACC5F">
    <w:name w:val="B53A72ECDC4B4C9E9AF29B3B1DFACC5F"/>
    <w:rsid w:val="006A212B"/>
  </w:style>
  <w:style w:type="paragraph" w:customStyle="1" w:styleId="A57BE7525ECA4039AE20B00A8F159BE2">
    <w:name w:val="A57BE7525ECA4039AE20B00A8F159BE2"/>
    <w:rsid w:val="006A212B"/>
  </w:style>
  <w:style w:type="paragraph" w:customStyle="1" w:styleId="41BA75A0982F426891708D255CF8202D">
    <w:name w:val="41BA75A0982F426891708D255CF8202D"/>
    <w:rsid w:val="006A212B"/>
  </w:style>
  <w:style w:type="paragraph" w:customStyle="1" w:styleId="63EAD0EB22FF4553B69A3D6E4DED072E">
    <w:name w:val="63EAD0EB22FF4553B69A3D6E4DED072E"/>
    <w:rsid w:val="006A212B"/>
  </w:style>
  <w:style w:type="paragraph" w:customStyle="1" w:styleId="7636E8F5188142FE88B9B3F55E2D638E">
    <w:name w:val="7636E8F5188142FE88B9B3F55E2D638E"/>
    <w:rsid w:val="006A212B"/>
  </w:style>
  <w:style w:type="paragraph" w:customStyle="1" w:styleId="5818A223AF754BF3A7DDF22D9AB21273">
    <w:name w:val="5818A223AF754BF3A7DDF22D9AB21273"/>
    <w:rsid w:val="006A212B"/>
  </w:style>
  <w:style w:type="paragraph" w:customStyle="1" w:styleId="1B161273819D4F8C9B434A5DEB352595">
    <w:name w:val="1B161273819D4F8C9B434A5DEB352595"/>
    <w:rsid w:val="006A212B"/>
  </w:style>
  <w:style w:type="paragraph" w:customStyle="1" w:styleId="6611CABFE440461A960DD395D3566860">
    <w:name w:val="6611CABFE440461A960DD395D3566860"/>
    <w:rsid w:val="006A212B"/>
  </w:style>
  <w:style w:type="paragraph" w:customStyle="1" w:styleId="0E109C657AC949C287424B3B8C8D6DC8">
    <w:name w:val="0E109C657AC949C287424B3B8C8D6DC8"/>
    <w:rsid w:val="006A212B"/>
  </w:style>
  <w:style w:type="paragraph" w:customStyle="1" w:styleId="32C6E5C031944020A67A71B9066D18B5">
    <w:name w:val="32C6E5C031944020A67A71B9066D18B5"/>
    <w:rsid w:val="006A212B"/>
  </w:style>
  <w:style w:type="paragraph" w:customStyle="1" w:styleId="2395F2F254D74227AF0553CAF4D939DB">
    <w:name w:val="2395F2F254D74227AF0553CAF4D939DB"/>
    <w:rsid w:val="006A212B"/>
  </w:style>
  <w:style w:type="paragraph" w:customStyle="1" w:styleId="D877CACC62AB4CC3B6E70AC3B716E047">
    <w:name w:val="D877CACC62AB4CC3B6E70AC3B716E047"/>
    <w:rsid w:val="006A212B"/>
  </w:style>
  <w:style w:type="paragraph" w:customStyle="1" w:styleId="2CE09852F9FE4E12AC4ECD27F1AEF253">
    <w:name w:val="2CE09852F9FE4E12AC4ECD27F1AEF253"/>
    <w:rsid w:val="006A212B"/>
  </w:style>
  <w:style w:type="paragraph" w:customStyle="1" w:styleId="56657F1627B149DCA0C6F58DAD002A6E">
    <w:name w:val="56657F1627B149DCA0C6F58DAD002A6E"/>
    <w:rsid w:val="006A212B"/>
  </w:style>
  <w:style w:type="paragraph" w:customStyle="1" w:styleId="049D0CFCDFAF42B28CBF2B4A96681E7A">
    <w:name w:val="049D0CFCDFAF42B28CBF2B4A96681E7A"/>
    <w:rsid w:val="006A212B"/>
  </w:style>
  <w:style w:type="paragraph" w:customStyle="1" w:styleId="263E934BFC404D5AB9350F23FAC24795">
    <w:name w:val="263E934BFC404D5AB9350F23FAC24795"/>
    <w:rsid w:val="006A212B"/>
  </w:style>
  <w:style w:type="paragraph" w:customStyle="1" w:styleId="294CF7AB3ADA4916A0D1AEA191EEE321">
    <w:name w:val="294CF7AB3ADA4916A0D1AEA191EEE321"/>
    <w:rsid w:val="006A212B"/>
  </w:style>
  <w:style w:type="paragraph" w:customStyle="1" w:styleId="4A36959979E74E9FAA52FF2EF81B59AE">
    <w:name w:val="4A36959979E74E9FAA52FF2EF81B59AE"/>
    <w:rsid w:val="006A212B"/>
  </w:style>
  <w:style w:type="paragraph" w:customStyle="1" w:styleId="22A481BE59E844B9BB68CE9AA1EAA5FC">
    <w:name w:val="22A481BE59E844B9BB68CE9AA1EAA5FC"/>
    <w:rsid w:val="006A212B"/>
  </w:style>
  <w:style w:type="paragraph" w:customStyle="1" w:styleId="0A04344DA486432891A757CAC6660CBC">
    <w:name w:val="0A04344DA486432891A757CAC6660CBC"/>
    <w:rsid w:val="006A212B"/>
  </w:style>
  <w:style w:type="paragraph" w:customStyle="1" w:styleId="F94688D226834D5E8DB78882888AE31A">
    <w:name w:val="F94688D226834D5E8DB78882888AE31A"/>
    <w:rsid w:val="006A212B"/>
  </w:style>
  <w:style w:type="paragraph" w:customStyle="1" w:styleId="12BE86687D024C349518E0AD4A396E69">
    <w:name w:val="12BE86687D024C349518E0AD4A396E69"/>
    <w:rsid w:val="006A212B"/>
  </w:style>
  <w:style w:type="paragraph" w:customStyle="1" w:styleId="05872B79A2914AC3943B3438A0DE3C89">
    <w:name w:val="05872B79A2914AC3943B3438A0DE3C89"/>
    <w:rsid w:val="006A212B"/>
  </w:style>
  <w:style w:type="paragraph" w:customStyle="1" w:styleId="6ACD977F5AAB45F4BCFB59765DC240F4">
    <w:name w:val="6ACD977F5AAB45F4BCFB59765DC240F4"/>
    <w:rsid w:val="006A212B"/>
  </w:style>
  <w:style w:type="paragraph" w:customStyle="1" w:styleId="C37F857B89094772B42F2BF865AACC9C">
    <w:name w:val="C37F857B89094772B42F2BF865AACC9C"/>
    <w:rsid w:val="006A212B"/>
  </w:style>
  <w:style w:type="paragraph" w:customStyle="1" w:styleId="21FA5616006A4A7B89510093E89729F6">
    <w:name w:val="21FA5616006A4A7B89510093E89729F6"/>
    <w:rsid w:val="006A212B"/>
  </w:style>
  <w:style w:type="paragraph" w:customStyle="1" w:styleId="12C2AD8DD2804227B60410AC19411A98">
    <w:name w:val="12C2AD8DD2804227B60410AC19411A98"/>
    <w:rsid w:val="006A212B"/>
  </w:style>
  <w:style w:type="paragraph" w:customStyle="1" w:styleId="545279CF6E9C415C90BDB101AF942090">
    <w:name w:val="545279CF6E9C415C90BDB101AF942090"/>
    <w:rsid w:val="006A212B"/>
  </w:style>
  <w:style w:type="paragraph" w:customStyle="1" w:styleId="01E439E5F4764EF0BA632D3755EDA241">
    <w:name w:val="01E439E5F4764EF0BA632D3755EDA241"/>
    <w:rsid w:val="006A212B"/>
  </w:style>
  <w:style w:type="paragraph" w:customStyle="1" w:styleId="929BA6DC720C4B95AC55F33EAEFF0B44">
    <w:name w:val="929BA6DC720C4B95AC55F33EAEFF0B44"/>
    <w:rsid w:val="006A212B"/>
  </w:style>
  <w:style w:type="paragraph" w:customStyle="1" w:styleId="763B17414FEF4210AF6344396A9D94FB">
    <w:name w:val="763B17414FEF4210AF6344396A9D94FB"/>
    <w:rsid w:val="006A212B"/>
  </w:style>
  <w:style w:type="paragraph" w:customStyle="1" w:styleId="A1CB760E6F6846F9AB042686AE5CD04A">
    <w:name w:val="A1CB760E6F6846F9AB042686AE5CD04A"/>
    <w:rsid w:val="006A212B"/>
  </w:style>
  <w:style w:type="paragraph" w:customStyle="1" w:styleId="CEC9F6E8527D43D59F66A343F4E36FCC">
    <w:name w:val="CEC9F6E8527D43D59F66A343F4E36FCC"/>
    <w:rsid w:val="006A212B"/>
  </w:style>
  <w:style w:type="paragraph" w:customStyle="1" w:styleId="FE52FF3952544790AD9DD2405D27EEE4">
    <w:name w:val="FE52FF3952544790AD9DD2405D27EEE4"/>
    <w:rsid w:val="006A212B"/>
  </w:style>
  <w:style w:type="paragraph" w:customStyle="1" w:styleId="ABEBB08DC0534B228CBEB40C11861428">
    <w:name w:val="ABEBB08DC0534B228CBEB40C11861428"/>
    <w:rsid w:val="006A212B"/>
  </w:style>
  <w:style w:type="paragraph" w:customStyle="1" w:styleId="BE21F58F8A0C4EB2995D0EDB52352AF3">
    <w:name w:val="BE21F58F8A0C4EB2995D0EDB52352AF3"/>
    <w:rsid w:val="006A212B"/>
  </w:style>
  <w:style w:type="paragraph" w:customStyle="1" w:styleId="D0B3551A27EA472D8EAFCA47DFBF1653">
    <w:name w:val="D0B3551A27EA472D8EAFCA47DFBF1653"/>
    <w:rsid w:val="006A212B"/>
  </w:style>
  <w:style w:type="paragraph" w:customStyle="1" w:styleId="2748E0309E9947A0A7AEB45D6AD26637">
    <w:name w:val="2748E0309E9947A0A7AEB45D6AD26637"/>
    <w:rsid w:val="006A212B"/>
  </w:style>
  <w:style w:type="paragraph" w:customStyle="1" w:styleId="26B23CC48B914C539171C3ED30A8116F">
    <w:name w:val="26B23CC48B914C539171C3ED30A8116F"/>
    <w:rsid w:val="006A212B"/>
  </w:style>
  <w:style w:type="paragraph" w:customStyle="1" w:styleId="A0E54A6D1AEA4023ACE21B97704E0341">
    <w:name w:val="A0E54A6D1AEA4023ACE21B97704E0341"/>
    <w:rsid w:val="006A212B"/>
  </w:style>
  <w:style w:type="paragraph" w:customStyle="1" w:styleId="556344D9D0AD4155B1A7EDE4821B47F6">
    <w:name w:val="556344D9D0AD4155B1A7EDE4821B47F6"/>
    <w:rsid w:val="006A212B"/>
  </w:style>
  <w:style w:type="paragraph" w:customStyle="1" w:styleId="0F4FDC054EA34F669F762EAE240F6F6C">
    <w:name w:val="0F4FDC054EA34F669F762EAE240F6F6C"/>
    <w:rsid w:val="006A212B"/>
  </w:style>
  <w:style w:type="paragraph" w:customStyle="1" w:styleId="982B5F65214D4194B226911421327FAE">
    <w:name w:val="982B5F65214D4194B226911421327FAE"/>
    <w:rsid w:val="006A212B"/>
  </w:style>
  <w:style w:type="paragraph" w:customStyle="1" w:styleId="CA070F858D8442C5B96AE52E77C8AE8A">
    <w:name w:val="CA070F858D8442C5B96AE52E77C8AE8A"/>
    <w:rsid w:val="006A212B"/>
  </w:style>
  <w:style w:type="paragraph" w:customStyle="1" w:styleId="F82C88BA8CE24CC69BC459FFF170E601">
    <w:name w:val="F82C88BA8CE24CC69BC459FFF170E601"/>
    <w:rsid w:val="006A212B"/>
  </w:style>
  <w:style w:type="paragraph" w:customStyle="1" w:styleId="1177161D386B46698AFB427A1D3646AF">
    <w:name w:val="1177161D386B46698AFB427A1D3646AF"/>
    <w:rsid w:val="006A212B"/>
  </w:style>
  <w:style w:type="paragraph" w:customStyle="1" w:styleId="5695E739D136409E8A6B8D40153831A7">
    <w:name w:val="5695E739D136409E8A6B8D40153831A7"/>
    <w:rsid w:val="006A212B"/>
  </w:style>
  <w:style w:type="paragraph" w:customStyle="1" w:styleId="5AF62A2848764B16ADFDD830A34309DA">
    <w:name w:val="5AF62A2848764B16ADFDD830A34309DA"/>
    <w:rsid w:val="006A212B"/>
  </w:style>
  <w:style w:type="paragraph" w:customStyle="1" w:styleId="A574674F03AF453990F37024ED3DCA62">
    <w:name w:val="A574674F03AF453990F37024ED3DCA62"/>
    <w:rsid w:val="006A212B"/>
  </w:style>
  <w:style w:type="paragraph" w:customStyle="1" w:styleId="FFF0811694FB4D0FBEA3D4D0DAD13640">
    <w:name w:val="FFF0811694FB4D0FBEA3D4D0DAD13640"/>
    <w:rsid w:val="006A212B"/>
  </w:style>
  <w:style w:type="paragraph" w:customStyle="1" w:styleId="CEE86EB370804098B1B6712C28782DD2">
    <w:name w:val="CEE86EB370804098B1B6712C28782DD2"/>
    <w:rsid w:val="006A212B"/>
  </w:style>
  <w:style w:type="paragraph" w:customStyle="1" w:styleId="8BB67E1B576E49158952351600BEA52B">
    <w:name w:val="8BB67E1B576E49158952351600BEA52B"/>
    <w:rsid w:val="006A212B"/>
  </w:style>
  <w:style w:type="paragraph" w:customStyle="1" w:styleId="A3B78EFD967A4673B9F7051BC546B1B0">
    <w:name w:val="A3B78EFD967A4673B9F7051BC546B1B0"/>
    <w:rsid w:val="006A212B"/>
  </w:style>
  <w:style w:type="paragraph" w:customStyle="1" w:styleId="0EA24FD9301D40EB977ABE577C254BFD">
    <w:name w:val="0EA24FD9301D40EB977ABE577C254BFD"/>
    <w:rsid w:val="006A212B"/>
  </w:style>
  <w:style w:type="paragraph" w:customStyle="1" w:styleId="C8EF9B771DEF4A5D8E7A2F47B37F9FF8">
    <w:name w:val="C8EF9B771DEF4A5D8E7A2F47B37F9FF8"/>
    <w:rsid w:val="006A212B"/>
  </w:style>
  <w:style w:type="paragraph" w:customStyle="1" w:styleId="C78CF9BA8FE345148E142AF47929CD2D">
    <w:name w:val="C78CF9BA8FE345148E142AF47929CD2D"/>
    <w:rsid w:val="006A212B"/>
  </w:style>
  <w:style w:type="paragraph" w:customStyle="1" w:styleId="781068AA30D145BCAA506DBD408C90FE">
    <w:name w:val="781068AA30D145BCAA506DBD408C90FE"/>
    <w:rsid w:val="006A212B"/>
  </w:style>
  <w:style w:type="paragraph" w:customStyle="1" w:styleId="502851AF559D4B63B0AAE52D93C4895B">
    <w:name w:val="502851AF559D4B63B0AAE52D93C4895B"/>
    <w:rsid w:val="006A212B"/>
  </w:style>
  <w:style w:type="paragraph" w:customStyle="1" w:styleId="1651217C093D43738072571CD92B8988">
    <w:name w:val="1651217C093D43738072571CD92B8988"/>
    <w:rsid w:val="006A212B"/>
  </w:style>
  <w:style w:type="paragraph" w:customStyle="1" w:styleId="543DEBF9621149A99074615E4938E49A">
    <w:name w:val="543DEBF9621149A99074615E4938E49A"/>
    <w:rsid w:val="006A212B"/>
  </w:style>
  <w:style w:type="paragraph" w:customStyle="1" w:styleId="CD27433F40B844CAA9050240654FD16D">
    <w:name w:val="CD27433F40B844CAA9050240654FD16D"/>
    <w:rsid w:val="006A212B"/>
  </w:style>
  <w:style w:type="paragraph" w:customStyle="1" w:styleId="8027B192BF4940BDA6FF70AC9C3E1904">
    <w:name w:val="8027B192BF4940BDA6FF70AC9C3E1904"/>
    <w:rsid w:val="006A212B"/>
  </w:style>
  <w:style w:type="paragraph" w:customStyle="1" w:styleId="B31843438909464686350D0361E43A1F">
    <w:name w:val="B31843438909464686350D0361E43A1F"/>
    <w:rsid w:val="006A212B"/>
  </w:style>
  <w:style w:type="paragraph" w:customStyle="1" w:styleId="58B05A8476014953971578D98012F9D1">
    <w:name w:val="58B05A8476014953971578D98012F9D1"/>
    <w:rsid w:val="006A212B"/>
  </w:style>
  <w:style w:type="paragraph" w:customStyle="1" w:styleId="822D36773BB84E1881F8312C387458ED">
    <w:name w:val="822D36773BB84E1881F8312C387458ED"/>
    <w:rsid w:val="006A212B"/>
  </w:style>
  <w:style w:type="paragraph" w:customStyle="1" w:styleId="A244D135FD1A4803BC85A3E69F521342">
    <w:name w:val="A244D135FD1A4803BC85A3E69F521342"/>
    <w:rsid w:val="006A212B"/>
  </w:style>
  <w:style w:type="paragraph" w:customStyle="1" w:styleId="3766B8E9A0E5428495BE6A1C4EE4E89E">
    <w:name w:val="3766B8E9A0E5428495BE6A1C4EE4E89E"/>
    <w:rsid w:val="006A212B"/>
  </w:style>
  <w:style w:type="paragraph" w:customStyle="1" w:styleId="28184FF7F1C04AF0AE3B7DE29702B388">
    <w:name w:val="28184FF7F1C04AF0AE3B7DE29702B388"/>
    <w:rsid w:val="006A212B"/>
  </w:style>
  <w:style w:type="paragraph" w:customStyle="1" w:styleId="AAFB6C0AAA75446398DF625F62EF509E">
    <w:name w:val="AAFB6C0AAA75446398DF625F62EF509E"/>
    <w:rsid w:val="006A212B"/>
  </w:style>
  <w:style w:type="paragraph" w:customStyle="1" w:styleId="46B28BBB8EF04061B71971D48251581C">
    <w:name w:val="46B28BBB8EF04061B71971D48251581C"/>
    <w:rsid w:val="006A212B"/>
  </w:style>
  <w:style w:type="paragraph" w:customStyle="1" w:styleId="35DB892011B5434BAAB07098ED06B7CC">
    <w:name w:val="35DB892011B5434BAAB07098ED06B7CC"/>
    <w:rsid w:val="006A212B"/>
  </w:style>
  <w:style w:type="paragraph" w:customStyle="1" w:styleId="B9BC846424584151BDD0DAA0809248D9">
    <w:name w:val="B9BC846424584151BDD0DAA0809248D9"/>
    <w:rsid w:val="006A212B"/>
  </w:style>
  <w:style w:type="paragraph" w:customStyle="1" w:styleId="E18B1F017B794D7887F6007373837278">
    <w:name w:val="E18B1F017B794D7887F6007373837278"/>
    <w:rsid w:val="006A212B"/>
  </w:style>
  <w:style w:type="paragraph" w:customStyle="1" w:styleId="8F5735C3E5AA4DD4A5DDA66A2440C6BD">
    <w:name w:val="8F5735C3E5AA4DD4A5DDA66A2440C6BD"/>
    <w:rsid w:val="006A212B"/>
  </w:style>
  <w:style w:type="paragraph" w:customStyle="1" w:styleId="F87D345D7ED54F698DC30A09342091F1">
    <w:name w:val="F87D345D7ED54F698DC30A09342091F1"/>
    <w:rsid w:val="006A212B"/>
  </w:style>
  <w:style w:type="paragraph" w:customStyle="1" w:styleId="244F4E6A7B1D4601929A2DFFF8D3E51B">
    <w:name w:val="244F4E6A7B1D4601929A2DFFF8D3E51B"/>
    <w:rsid w:val="006A212B"/>
  </w:style>
  <w:style w:type="paragraph" w:customStyle="1" w:styleId="64278FAFD6C644F39AAAC0C3090183C8">
    <w:name w:val="64278FAFD6C644F39AAAC0C3090183C8"/>
    <w:rsid w:val="006A212B"/>
  </w:style>
  <w:style w:type="paragraph" w:customStyle="1" w:styleId="0B0D15AD9168424395E112274CE1C4BF">
    <w:name w:val="0B0D15AD9168424395E112274CE1C4BF"/>
    <w:rsid w:val="006A212B"/>
  </w:style>
  <w:style w:type="paragraph" w:customStyle="1" w:styleId="654A858B860646DF8CA053F443F646D1">
    <w:name w:val="654A858B860646DF8CA053F443F646D1"/>
    <w:rsid w:val="006A212B"/>
  </w:style>
  <w:style w:type="paragraph" w:customStyle="1" w:styleId="31E8064B75FE49D58440A9335B007F25">
    <w:name w:val="31E8064B75FE49D58440A9335B007F25"/>
    <w:rsid w:val="006A212B"/>
  </w:style>
  <w:style w:type="paragraph" w:customStyle="1" w:styleId="6C3511AB4A174D2CAEEBF1ABA8F45835">
    <w:name w:val="6C3511AB4A174D2CAEEBF1ABA8F45835"/>
    <w:rsid w:val="006A212B"/>
  </w:style>
  <w:style w:type="paragraph" w:customStyle="1" w:styleId="BA9A8A6E8449474BA2DC5D4546B2C666">
    <w:name w:val="BA9A8A6E8449474BA2DC5D4546B2C666"/>
    <w:rsid w:val="006A212B"/>
  </w:style>
  <w:style w:type="paragraph" w:customStyle="1" w:styleId="F80A854F76C2432C85E4C26A5FDE01DE">
    <w:name w:val="F80A854F76C2432C85E4C26A5FDE01DE"/>
    <w:rsid w:val="006A212B"/>
  </w:style>
  <w:style w:type="paragraph" w:customStyle="1" w:styleId="E6386C34E1B749EA91F25DFB3E6DA909">
    <w:name w:val="E6386C34E1B749EA91F25DFB3E6DA909"/>
    <w:rsid w:val="006A212B"/>
  </w:style>
  <w:style w:type="paragraph" w:customStyle="1" w:styleId="ADCF9112FF614395BDF49665CAE342F6">
    <w:name w:val="ADCF9112FF614395BDF49665CAE342F6"/>
    <w:rsid w:val="006A212B"/>
  </w:style>
  <w:style w:type="paragraph" w:customStyle="1" w:styleId="DE2342F033E64134A66F9175F0E18182">
    <w:name w:val="DE2342F033E64134A66F9175F0E18182"/>
    <w:rsid w:val="006A212B"/>
  </w:style>
  <w:style w:type="paragraph" w:customStyle="1" w:styleId="4E501FD85AAF4404876B54EB8AEB763E">
    <w:name w:val="4E501FD85AAF4404876B54EB8AEB763E"/>
    <w:rsid w:val="006A212B"/>
  </w:style>
  <w:style w:type="paragraph" w:customStyle="1" w:styleId="35BBCAC5C1764426BF4B6827F9318A71">
    <w:name w:val="35BBCAC5C1764426BF4B6827F9318A71"/>
    <w:rsid w:val="006A212B"/>
  </w:style>
  <w:style w:type="paragraph" w:customStyle="1" w:styleId="DED711FB0E194978B45123D5FDC0BB19">
    <w:name w:val="DED711FB0E194978B45123D5FDC0BB19"/>
    <w:rsid w:val="006A212B"/>
  </w:style>
  <w:style w:type="paragraph" w:customStyle="1" w:styleId="4205747397A347FBB7E462E1691F93C8">
    <w:name w:val="4205747397A347FBB7E462E1691F93C8"/>
    <w:rsid w:val="006A212B"/>
  </w:style>
  <w:style w:type="paragraph" w:customStyle="1" w:styleId="8FC0B61EFA00402880B390A9BE394CE5">
    <w:name w:val="8FC0B61EFA00402880B390A9BE394CE5"/>
    <w:rsid w:val="006A212B"/>
  </w:style>
  <w:style w:type="paragraph" w:customStyle="1" w:styleId="75651B9D78864B5E8ED7977BEEA2B1D9">
    <w:name w:val="75651B9D78864B5E8ED7977BEEA2B1D9"/>
    <w:rsid w:val="006A212B"/>
  </w:style>
  <w:style w:type="paragraph" w:customStyle="1" w:styleId="7544DD960B7145CCABD1DB48917DB0B4">
    <w:name w:val="7544DD960B7145CCABD1DB48917DB0B4"/>
    <w:rsid w:val="006A212B"/>
  </w:style>
  <w:style w:type="paragraph" w:customStyle="1" w:styleId="F3874FCF86D346B8A8A3E1CB031CD664">
    <w:name w:val="F3874FCF86D346B8A8A3E1CB031CD664"/>
    <w:rsid w:val="006A212B"/>
  </w:style>
  <w:style w:type="paragraph" w:customStyle="1" w:styleId="80E234C08CEF4E4BAB27CEE9A90EDBB5">
    <w:name w:val="80E234C08CEF4E4BAB27CEE9A90EDBB5"/>
    <w:rsid w:val="006A212B"/>
  </w:style>
  <w:style w:type="paragraph" w:customStyle="1" w:styleId="6F966E100241436C8F970967B72EEB06">
    <w:name w:val="6F966E100241436C8F970967B72EEB06"/>
    <w:rsid w:val="006A212B"/>
  </w:style>
  <w:style w:type="paragraph" w:customStyle="1" w:styleId="7761137FC8E54814996094AB0DFBAA76">
    <w:name w:val="7761137FC8E54814996094AB0DFBAA76"/>
    <w:rsid w:val="006A212B"/>
  </w:style>
  <w:style w:type="paragraph" w:customStyle="1" w:styleId="B62F9B4A124E49929D0AE80CDFEBBB02">
    <w:name w:val="B62F9B4A124E49929D0AE80CDFEBBB02"/>
    <w:rsid w:val="006A212B"/>
  </w:style>
  <w:style w:type="paragraph" w:customStyle="1" w:styleId="AE18F6B8B03B47DAB764D9CE4B176F66">
    <w:name w:val="AE18F6B8B03B47DAB764D9CE4B176F66"/>
    <w:rsid w:val="006A212B"/>
  </w:style>
  <w:style w:type="paragraph" w:customStyle="1" w:styleId="3206D4DB218A4A0A9FB0F87B2668BDB4">
    <w:name w:val="3206D4DB218A4A0A9FB0F87B2668BDB4"/>
    <w:rsid w:val="006A212B"/>
  </w:style>
  <w:style w:type="paragraph" w:customStyle="1" w:styleId="0FCED2C42655446D9147E90C17153DDC">
    <w:name w:val="0FCED2C42655446D9147E90C17153DDC"/>
    <w:rsid w:val="006A212B"/>
  </w:style>
  <w:style w:type="paragraph" w:customStyle="1" w:styleId="A2247373D17D40A8B9F812A330B8C02D">
    <w:name w:val="A2247373D17D40A8B9F812A330B8C02D"/>
    <w:rsid w:val="006A212B"/>
  </w:style>
  <w:style w:type="paragraph" w:customStyle="1" w:styleId="69382B38EA434AE0886F502D58D96630">
    <w:name w:val="69382B38EA434AE0886F502D58D96630"/>
    <w:rsid w:val="006A212B"/>
  </w:style>
  <w:style w:type="paragraph" w:customStyle="1" w:styleId="E9A4A0C7CCA2413691149C7BF98A55FD">
    <w:name w:val="E9A4A0C7CCA2413691149C7BF98A55FD"/>
    <w:rsid w:val="006A212B"/>
  </w:style>
  <w:style w:type="paragraph" w:customStyle="1" w:styleId="667DA64863864FB8A47212C476BA9B17">
    <w:name w:val="667DA64863864FB8A47212C476BA9B17"/>
    <w:rsid w:val="006A212B"/>
  </w:style>
  <w:style w:type="paragraph" w:customStyle="1" w:styleId="61018D36DC32496CBFC233D533DD3307">
    <w:name w:val="61018D36DC32496CBFC233D533DD3307"/>
    <w:rsid w:val="006A212B"/>
  </w:style>
  <w:style w:type="paragraph" w:customStyle="1" w:styleId="C5526202F45944C399B904C61DF559A7">
    <w:name w:val="C5526202F45944C399B904C61DF559A7"/>
    <w:rsid w:val="006A212B"/>
  </w:style>
  <w:style w:type="paragraph" w:customStyle="1" w:styleId="39013D2C27CC4FD4A190817B9519820D">
    <w:name w:val="39013D2C27CC4FD4A190817B9519820D"/>
    <w:rsid w:val="006A212B"/>
  </w:style>
  <w:style w:type="paragraph" w:customStyle="1" w:styleId="424826B6942F4F72B9FA7582653D68BB">
    <w:name w:val="424826B6942F4F72B9FA7582653D68BB"/>
    <w:rsid w:val="006A212B"/>
  </w:style>
  <w:style w:type="paragraph" w:customStyle="1" w:styleId="352AC7665B1544169AE42FD7FE9DBF1B">
    <w:name w:val="352AC7665B1544169AE42FD7FE9DBF1B"/>
    <w:rsid w:val="006A212B"/>
  </w:style>
  <w:style w:type="paragraph" w:customStyle="1" w:styleId="16CE7C3119C54B58AA188D953BA1B75D">
    <w:name w:val="16CE7C3119C54B58AA188D953BA1B75D"/>
    <w:rsid w:val="006A212B"/>
  </w:style>
  <w:style w:type="paragraph" w:customStyle="1" w:styleId="879F3C8D6F79477C8B33D5A36B86F8F2">
    <w:name w:val="879F3C8D6F79477C8B33D5A36B86F8F2"/>
    <w:rsid w:val="006A212B"/>
  </w:style>
  <w:style w:type="paragraph" w:customStyle="1" w:styleId="8908534C327B45B7A4F98865007B06B0">
    <w:name w:val="8908534C327B45B7A4F98865007B06B0"/>
    <w:rsid w:val="006A212B"/>
  </w:style>
  <w:style w:type="paragraph" w:customStyle="1" w:styleId="0B2542370B8044AA8948C6BA9C30903C">
    <w:name w:val="0B2542370B8044AA8948C6BA9C30903C"/>
    <w:rsid w:val="006A212B"/>
  </w:style>
  <w:style w:type="paragraph" w:customStyle="1" w:styleId="4A3CB7B2F6324677B82AA5CD30709FD3">
    <w:name w:val="4A3CB7B2F6324677B82AA5CD30709FD3"/>
    <w:rsid w:val="006A212B"/>
  </w:style>
  <w:style w:type="paragraph" w:customStyle="1" w:styleId="1C7C0B5359734728A1BEE5D434BF1B63">
    <w:name w:val="1C7C0B5359734728A1BEE5D434BF1B63"/>
    <w:rsid w:val="006A212B"/>
  </w:style>
  <w:style w:type="paragraph" w:customStyle="1" w:styleId="EB0503E3B11443CC949F275431E3ECD0">
    <w:name w:val="EB0503E3B11443CC949F275431E3ECD0"/>
    <w:rsid w:val="006A212B"/>
  </w:style>
  <w:style w:type="paragraph" w:customStyle="1" w:styleId="90EEA2A0E437435A8FB509AB63F7F4BA">
    <w:name w:val="90EEA2A0E437435A8FB509AB63F7F4BA"/>
    <w:rsid w:val="006A212B"/>
  </w:style>
  <w:style w:type="paragraph" w:customStyle="1" w:styleId="AC09A4331C674AF68ED4ED3667F941E5">
    <w:name w:val="AC09A4331C674AF68ED4ED3667F941E5"/>
    <w:rsid w:val="006A212B"/>
  </w:style>
  <w:style w:type="paragraph" w:customStyle="1" w:styleId="DD3FBB8B8F3A4FC594950BB5AA0198F7">
    <w:name w:val="DD3FBB8B8F3A4FC594950BB5AA0198F7"/>
    <w:rsid w:val="006A212B"/>
  </w:style>
  <w:style w:type="paragraph" w:customStyle="1" w:styleId="CC2C46E6639848CB9FB150387F05DA66">
    <w:name w:val="CC2C46E6639848CB9FB150387F05DA66"/>
    <w:rsid w:val="006A212B"/>
  </w:style>
  <w:style w:type="paragraph" w:customStyle="1" w:styleId="194A79EF7F614E2CBBF95D33251373A1">
    <w:name w:val="194A79EF7F614E2CBBF95D33251373A1"/>
    <w:rsid w:val="006A212B"/>
  </w:style>
  <w:style w:type="paragraph" w:customStyle="1" w:styleId="9B88A610C75445319C9CB2A389C0BDF8">
    <w:name w:val="9B88A610C75445319C9CB2A389C0BDF8"/>
    <w:rsid w:val="006A212B"/>
  </w:style>
  <w:style w:type="paragraph" w:customStyle="1" w:styleId="D550B76364834E16BEA97C357684A3D6">
    <w:name w:val="D550B76364834E16BEA97C357684A3D6"/>
    <w:rsid w:val="006A212B"/>
  </w:style>
  <w:style w:type="paragraph" w:customStyle="1" w:styleId="7CD72B9D3B4A4E2EAF893249BC1F0EE5">
    <w:name w:val="7CD72B9D3B4A4E2EAF893249BC1F0EE5"/>
    <w:rsid w:val="006A212B"/>
  </w:style>
  <w:style w:type="paragraph" w:customStyle="1" w:styleId="2DE3873A20FF43E58739A2417BBCBA0E">
    <w:name w:val="2DE3873A20FF43E58739A2417BBCBA0E"/>
    <w:rsid w:val="006A212B"/>
  </w:style>
  <w:style w:type="paragraph" w:customStyle="1" w:styleId="1E67E9A32CE34A15BF5A8BE5236EA5C0">
    <w:name w:val="1E67E9A32CE34A15BF5A8BE5236EA5C0"/>
    <w:rsid w:val="006A212B"/>
  </w:style>
  <w:style w:type="paragraph" w:customStyle="1" w:styleId="5AEB4D31216942A7AFAAD516D9E5EAD9">
    <w:name w:val="5AEB4D31216942A7AFAAD516D9E5EAD9"/>
    <w:rsid w:val="006A212B"/>
  </w:style>
  <w:style w:type="paragraph" w:customStyle="1" w:styleId="6BC5EC6D78104303B310022C9091CEB1">
    <w:name w:val="6BC5EC6D78104303B310022C9091CEB1"/>
    <w:rsid w:val="006A212B"/>
  </w:style>
  <w:style w:type="paragraph" w:customStyle="1" w:styleId="E4FD7B7A16A546C3B6DA96A0864C2F90">
    <w:name w:val="E4FD7B7A16A546C3B6DA96A0864C2F90"/>
    <w:rsid w:val="006A212B"/>
  </w:style>
  <w:style w:type="paragraph" w:customStyle="1" w:styleId="919EE9E557634E04BF3D134C7881ABF2">
    <w:name w:val="919EE9E557634E04BF3D134C7881ABF2"/>
    <w:rsid w:val="006A212B"/>
  </w:style>
  <w:style w:type="paragraph" w:customStyle="1" w:styleId="5003183B3488495AA771D22BDAE8A070">
    <w:name w:val="5003183B3488495AA771D22BDAE8A070"/>
    <w:rsid w:val="006A212B"/>
  </w:style>
  <w:style w:type="paragraph" w:customStyle="1" w:styleId="C8C45EF52B114BB2882072A5B00AC7D1">
    <w:name w:val="C8C45EF52B114BB2882072A5B00AC7D1"/>
    <w:rsid w:val="006A212B"/>
  </w:style>
  <w:style w:type="paragraph" w:customStyle="1" w:styleId="DDD3A28C01AA47A1B751EF7342368005">
    <w:name w:val="DDD3A28C01AA47A1B751EF7342368005"/>
    <w:rsid w:val="006A212B"/>
  </w:style>
  <w:style w:type="paragraph" w:customStyle="1" w:styleId="5BB07583F39D4667B4E915F6DFCB50D1">
    <w:name w:val="5BB07583F39D4667B4E915F6DFCB50D1"/>
    <w:rsid w:val="006A212B"/>
  </w:style>
  <w:style w:type="paragraph" w:customStyle="1" w:styleId="463A9537A6AA45B983C8E104B14FDB98">
    <w:name w:val="463A9537A6AA45B983C8E104B14FDB98"/>
    <w:rsid w:val="006A212B"/>
  </w:style>
  <w:style w:type="paragraph" w:customStyle="1" w:styleId="C7BFDC741DD54F2CBF0DFD6D4A19D278">
    <w:name w:val="C7BFDC741DD54F2CBF0DFD6D4A19D278"/>
    <w:rsid w:val="006A212B"/>
  </w:style>
  <w:style w:type="paragraph" w:customStyle="1" w:styleId="814F97833C80468099AADF7528B3B08B">
    <w:name w:val="814F97833C80468099AADF7528B3B08B"/>
    <w:rsid w:val="006A212B"/>
  </w:style>
  <w:style w:type="paragraph" w:customStyle="1" w:styleId="02DC14E3489A4497BE44DFE07628130A">
    <w:name w:val="02DC14E3489A4497BE44DFE07628130A"/>
    <w:rsid w:val="006A212B"/>
  </w:style>
  <w:style w:type="paragraph" w:customStyle="1" w:styleId="D17CD83F25BF4CE89F263ACA47E4EEEE">
    <w:name w:val="D17CD83F25BF4CE89F263ACA47E4EEEE"/>
    <w:rsid w:val="006A212B"/>
  </w:style>
  <w:style w:type="paragraph" w:customStyle="1" w:styleId="1809D69D7FA044F68A6569C415E1B47B">
    <w:name w:val="1809D69D7FA044F68A6569C415E1B47B"/>
    <w:rsid w:val="006A212B"/>
  </w:style>
  <w:style w:type="paragraph" w:customStyle="1" w:styleId="2EF61847698A426583A7CB7C8A1F6635">
    <w:name w:val="2EF61847698A426583A7CB7C8A1F6635"/>
    <w:rsid w:val="006A212B"/>
  </w:style>
  <w:style w:type="paragraph" w:customStyle="1" w:styleId="E4167B019C4941958A4FB5BAECA93067">
    <w:name w:val="E4167B019C4941958A4FB5BAECA93067"/>
    <w:rsid w:val="006A212B"/>
  </w:style>
  <w:style w:type="paragraph" w:customStyle="1" w:styleId="6C41B060359246DA8A001F19C5C02817">
    <w:name w:val="6C41B060359246DA8A001F19C5C02817"/>
    <w:rsid w:val="006A212B"/>
  </w:style>
  <w:style w:type="paragraph" w:customStyle="1" w:styleId="50C16B1A9427469E8A4EA10EDBEBB89F">
    <w:name w:val="50C16B1A9427469E8A4EA10EDBEBB89F"/>
    <w:rsid w:val="006A212B"/>
  </w:style>
  <w:style w:type="paragraph" w:customStyle="1" w:styleId="ED6900C41DA542089368408D7A36ED0A">
    <w:name w:val="ED6900C41DA542089368408D7A36ED0A"/>
    <w:rsid w:val="006A212B"/>
  </w:style>
  <w:style w:type="paragraph" w:customStyle="1" w:styleId="AE2F1C84994F415397B6D722385D94FA">
    <w:name w:val="AE2F1C84994F415397B6D722385D94FA"/>
    <w:rsid w:val="006A212B"/>
  </w:style>
  <w:style w:type="paragraph" w:customStyle="1" w:styleId="248E3ADB4FEF47E8BBC24803998ADBE3">
    <w:name w:val="248E3ADB4FEF47E8BBC24803998ADBE3"/>
    <w:rsid w:val="006A212B"/>
  </w:style>
  <w:style w:type="paragraph" w:customStyle="1" w:styleId="68ADA99994DB4C4DA46BC35C144D1D2D">
    <w:name w:val="68ADA99994DB4C4DA46BC35C144D1D2D"/>
    <w:rsid w:val="006A212B"/>
  </w:style>
  <w:style w:type="paragraph" w:customStyle="1" w:styleId="F778D81CEB9745EFB96D1EAF79728547">
    <w:name w:val="F778D81CEB9745EFB96D1EAF79728547"/>
    <w:rsid w:val="006A212B"/>
  </w:style>
  <w:style w:type="paragraph" w:customStyle="1" w:styleId="73F4A558521F43F4AB8477C4C5A8C3F7">
    <w:name w:val="73F4A558521F43F4AB8477C4C5A8C3F7"/>
    <w:rsid w:val="006A212B"/>
  </w:style>
  <w:style w:type="paragraph" w:customStyle="1" w:styleId="28C8E56234374889A0A46CF11A83B4CC">
    <w:name w:val="28C8E56234374889A0A46CF11A83B4CC"/>
    <w:rsid w:val="006A212B"/>
  </w:style>
  <w:style w:type="paragraph" w:customStyle="1" w:styleId="4CF217AEF79742A6935B344B1FDD56D4">
    <w:name w:val="4CF217AEF79742A6935B344B1FDD56D4"/>
    <w:rsid w:val="006A212B"/>
  </w:style>
  <w:style w:type="paragraph" w:customStyle="1" w:styleId="593DD582C0D647FE93C3DD2C9BBFB981">
    <w:name w:val="593DD582C0D647FE93C3DD2C9BBFB981"/>
    <w:rsid w:val="006A212B"/>
  </w:style>
  <w:style w:type="paragraph" w:customStyle="1" w:styleId="59F2CFC2955645A19B60C8C266A0B257">
    <w:name w:val="59F2CFC2955645A19B60C8C266A0B257"/>
    <w:rsid w:val="006A212B"/>
  </w:style>
  <w:style w:type="paragraph" w:customStyle="1" w:styleId="236DFF6846A94ABAA630D5D3C30856E5">
    <w:name w:val="236DFF6846A94ABAA630D5D3C30856E5"/>
    <w:rsid w:val="006A212B"/>
  </w:style>
  <w:style w:type="paragraph" w:customStyle="1" w:styleId="F30F61E052B648979556D92CCDBDF58A">
    <w:name w:val="F30F61E052B648979556D92CCDBDF58A"/>
    <w:rsid w:val="006A212B"/>
  </w:style>
  <w:style w:type="paragraph" w:customStyle="1" w:styleId="13F45F1367E742EAAE92FF8EADA3E1A5">
    <w:name w:val="13F45F1367E742EAAE92FF8EADA3E1A5"/>
    <w:rsid w:val="006A212B"/>
  </w:style>
  <w:style w:type="paragraph" w:customStyle="1" w:styleId="298B29BDD66749919922020D3FE1851E">
    <w:name w:val="298B29BDD66749919922020D3FE1851E"/>
    <w:rsid w:val="006A212B"/>
  </w:style>
  <w:style w:type="paragraph" w:customStyle="1" w:styleId="65E165A37EBC42F99F68E70BA31F85CC">
    <w:name w:val="65E165A37EBC42F99F68E70BA31F85CC"/>
    <w:rsid w:val="006A212B"/>
  </w:style>
  <w:style w:type="paragraph" w:customStyle="1" w:styleId="7F6857B1D413495C88B18049A4CC9055">
    <w:name w:val="7F6857B1D413495C88B18049A4CC9055"/>
    <w:rsid w:val="006A212B"/>
  </w:style>
  <w:style w:type="paragraph" w:customStyle="1" w:styleId="BB230DEDA7644300BAEA28562E3652D2">
    <w:name w:val="BB230DEDA7644300BAEA28562E3652D2"/>
    <w:rsid w:val="006A212B"/>
  </w:style>
  <w:style w:type="paragraph" w:customStyle="1" w:styleId="9CD80C3B3505480DB1EB893903BEFFFF">
    <w:name w:val="9CD80C3B3505480DB1EB893903BEFFFF"/>
    <w:rsid w:val="006A212B"/>
  </w:style>
  <w:style w:type="paragraph" w:customStyle="1" w:styleId="CB946BDB86464CB8B1B6BB67BB898DA2">
    <w:name w:val="CB946BDB86464CB8B1B6BB67BB898DA2"/>
    <w:rsid w:val="006A212B"/>
  </w:style>
  <w:style w:type="paragraph" w:customStyle="1" w:styleId="89511E4494D94035A9A753F4AA1EC110">
    <w:name w:val="89511E4494D94035A9A753F4AA1EC110"/>
    <w:rsid w:val="006A212B"/>
  </w:style>
  <w:style w:type="paragraph" w:customStyle="1" w:styleId="3098A9B60F7D4CCBA3184482107C4F6E">
    <w:name w:val="3098A9B60F7D4CCBA3184482107C4F6E"/>
    <w:rsid w:val="006A212B"/>
  </w:style>
  <w:style w:type="paragraph" w:customStyle="1" w:styleId="769873803DF4459F859E491E57B393D2">
    <w:name w:val="769873803DF4459F859E491E57B393D2"/>
    <w:rsid w:val="006A212B"/>
  </w:style>
  <w:style w:type="paragraph" w:customStyle="1" w:styleId="BDB32FD72F074537BDD788B48592A9F1">
    <w:name w:val="BDB32FD72F074537BDD788B48592A9F1"/>
    <w:rsid w:val="006A212B"/>
  </w:style>
  <w:style w:type="paragraph" w:customStyle="1" w:styleId="1739FB91624543FDAE5A36C10106FFDF">
    <w:name w:val="1739FB91624543FDAE5A36C10106FFDF"/>
    <w:rsid w:val="006A212B"/>
  </w:style>
  <w:style w:type="paragraph" w:customStyle="1" w:styleId="8B942A6922214839A99A73F8EBB8A5F8">
    <w:name w:val="8B942A6922214839A99A73F8EBB8A5F8"/>
    <w:rsid w:val="006A212B"/>
  </w:style>
  <w:style w:type="paragraph" w:customStyle="1" w:styleId="32F4BC0AA25A419FB385EABF9F619DBD">
    <w:name w:val="32F4BC0AA25A419FB385EABF9F619DBD"/>
    <w:rsid w:val="006A212B"/>
  </w:style>
  <w:style w:type="paragraph" w:customStyle="1" w:styleId="6B1506A91CDF409E8B1EBBB3ECB40B70">
    <w:name w:val="6B1506A91CDF409E8B1EBBB3ECB40B70"/>
    <w:rsid w:val="006A212B"/>
  </w:style>
  <w:style w:type="paragraph" w:customStyle="1" w:styleId="21D1338C7C60492E9569CB90AD84E77E">
    <w:name w:val="21D1338C7C60492E9569CB90AD84E77E"/>
    <w:rsid w:val="006A212B"/>
  </w:style>
  <w:style w:type="paragraph" w:customStyle="1" w:styleId="1CFF3DD846E54111B1165558FF72F5C1">
    <w:name w:val="1CFF3DD846E54111B1165558FF72F5C1"/>
    <w:rsid w:val="006A212B"/>
  </w:style>
  <w:style w:type="paragraph" w:customStyle="1" w:styleId="1CFB1B673A834C7C9CFE36B59235795F">
    <w:name w:val="1CFB1B673A834C7C9CFE36B59235795F"/>
    <w:rsid w:val="006A212B"/>
  </w:style>
  <w:style w:type="paragraph" w:customStyle="1" w:styleId="7C86E852DECA4FE89FC10024C099C8BF">
    <w:name w:val="7C86E852DECA4FE89FC10024C099C8BF"/>
    <w:rsid w:val="006A212B"/>
  </w:style>
  <w:style w:type="paragraph" w:customStyle="1" w:styleId="09E0A02ECA634414891A697C675D4F39">
    <w:name w:val="09E0A02ECA634414891A697C675D4F39"/>
    <w:rsid w:val="006A212B"/>
  </w:style>
  <w:style w:type="paragraph" w:customStyle="1" w:styleId="E5A90F1DBBE44109B57110F12C213980">
    <w:name w:val="E5A90F1DBBE44109B57110F12C213980"/>
    <w:rsid w:val="006A212B"/>
  </w:style>
  <w:style w:type="paragraph" w:customStyle="1" w:styleId="161F8A77265F4B8EA83DEE72DAF59975">
    <w:name w:val="161F8A77265F4B8EA83DEE72DAF59975"/>
    <w:rsid w:val="006A212B"/>
  </w:style>
  <w:style w:type="paragraph" w:customStyle="1" w:styleId="603D423A2FDC460380543B26027A6D48">
    <w:name w:val="603D423A2FDC460380543B26027A6D48"/>
    <w:rsid w:val="006A212B"/>
  </w:style>
  <w:style w:type="paragraph" w:customStyle="1" w:styleId="729CB69786C74BC28C4B3DA9EF44929B">
    <w:name w:val="729CB69786C74BC28C4B3DA9EF44929B"/>
    <w:rsid w:val="006A212B"/>
  </w:style>
  <w:style w:type="paragraph" w:customStyle="1" w:styleId="EDAEA8547E9D4D4B8A3E23838F81CCD2">
    <w:name w:val="EDAEA8547E9D4D4B8A3E23838F81CCD2"/>
    <w:rsid w:val="006A212B"/>
  </w:style>
  <w:style w:type="paragraph" w:customStyle="1" w:styleId="963D34A9E9844009A112CDAF86316262">
    <w:name w:val="963D34A9E9844009A112CDAF86316262"/>
    <w:rsid w:val="006A212B"/>
  </w:style>
  <w:style w:type="paragraph" w:customStyle="1" w:styleId="1CE3AC2A074343B199FB55210AD1B59A">
    <w:name w:val="1CE3AC2A074343B199FB55210AD1B59A"/>
    <w:rsid w:val="006A212B"/>
  </w:style>
  <w:style w:type="paragraph" w:customStyle="1" w:styleId="6A62D2538E07486E85AB9C9D8B3DA8F6">
    <w:name w:val="6A62D2538E07486E85AB9C9D8B3DA8F6"/>
    <w:rsid w:val="006A212B"/>
  </w:style>
  <w:style w:type="paragraph" w:customStyle="1" w:styleId="15C52B6CCC254A579C26631975DC5FF3">
    <w:name w:val="15C52B6CCC254A579C26631975DC5FF3"/>
    <w:rsid w:val="006A212B"/>
  </w:style>
  <w:style w:type="paragraph" w:customStyle="1" w:styleId="DA0837B7AE104D6386D9ADB363D6825B">
    <w:name w:val="DA0837B7AE104D6386D9ADB363D6825B"/>
    <w:rsid w:val="006A212B"/>
  </w:style>
  <w:style w:type="paragraph" w:customStyle="1" w:styleId="89DB49ADAAB7466AB94171557B7C9AAF">
    <w:name w:val="89DB49ADAAB7466AB94171557B7C9AAF"/>
    <w:rsid w:val="006A212B"/>
  </w:style>
  <w:style w:type="paragraph" w:customStyle="1" w:styleId="15CA4BA49C164A24B8CC6131CD0D7E5D">
    <w:name w:val="15CA4BA49C164A24B8CC6131CD0D7E5D"/>
    <w:rsid w:val="006A212B"/>
  </w:style>
  <w:style w:type="paragraph" w:customStyle="1" w:styleId="8FC8C19BF69F45409767FF2B031D6265">
    <w:name w:val="8FC8C19BF69F45409767FF2B031D6265"/>
    <w:rsid w:val="006A212B"/>
  </w:style>
  <w:style w:type="paragraph" w:customStyle="1" w:styleId="FFEF87CF42AE4EF1A4FA19345D3DAC90">
    <w:name w:val="FFEF87CF42AE4EF1A4FA19345D3DAC90"/>
    <w:rsid w:val="006A212B"/>
  </w:style>
  <w:style w:type="paragraph" w:customStyle="1" w:styleId="07EB08858B4C4F15B31CBB1CB6E5106F">
    <w:name w:val="07EB08858B4C4F15B31CBB1CB6E5106F"/>
    <w:rsid w:val="006A212B"/>
  </w:style>
  <w:style w:type="paragraph" w:customStyle="1" w:styleId="F58A8C90AE6E4F02BC3DE10AD4442654">
    <w:name w:val="F58A8C90AE6E4F02BC3DE10AD4442654"/>
    <w:rsid w:val="006A212B"/>
  </w:style>
  <w:style w:type="paragraph" w:customStyle="1" w:styleId="763DCC6FA33344F581FFF3892D77F30C">
    <w:name w:val="763DCC6FA33344F581FFF3892D77F30C"/>
    <w:rsid w:val="006A212B"/>
  </w:style>
  <w:style w:type="paragraph" w:customStyle="1" w:styleId="2205C460408B4364B3A5369D8EE86D0E">
    <w:name w:val="2205C460408B4364B3A5369D8EE86D0E"/>
    <w:rsid w:val="006A212B"/>
  </w:style>
  <w:style w:type="paragraph" w:customStyle="1" w:styleId="F62B39BD1A3245B1875BA443875724F4">
    <w:name w:val="F62B39BD1A3245B1875BA443875724F4"/>
    <w:rsid w:val="006A212B"/>
  </w:style>
  <w:style w:type="paragraph" w:customStyle="1" w:styleId="21757E82AAAA4D51A2E1B675026D53F7">
    <w:name w:val="21757E82AAAA4D51A2E1B675026D53F7"/>
    <w:rsid w:val="006A212B"/>
  </w:style>
  <w:style w:type="paragraph" w:customStyle="1" w:styleId="4194A6202C674A4CB13914718AA57EC6">
    <w:name w:val="4194A6202C674A4CB13914718AA57EC6"/>
    <w:rsid w:val="006A212B"/>
  </w:style>
  <w:style w:type="paragraph" w:customStyle="1" w:styleId="C40014AE4C474013915194EE42CB47FF">
    <w:name w:val="C40014AE4C474013915194EE42CB47FF"/>
    <w:rsid w:val="006A212B"/>
  </w:style>
  <w:style w:type="paragraph" w:customStyle="1" w:styleId="220621892D834A2885032E093095056A">
    <w:name w:val="220621892D834A2885032E093095056A"/>
    <w:rsid w:val="006A212B"/>
  </w:style>
  <w:style w:type="paragraph" w:customStyle="1" w:styleId="D7F713F86690497F86F942E0FD01AB2E">
    <w:name w:val="D7F713F86690497F86F942E0FD01AB2E"/>
    <w:rsid w:val="006A212B"/>
  </w:style>
  <w:style w:type="paragraph" w:customStyle="1" w:styleId="657016A1E40445889B819E2AAD68EB00">
    <w:name w:val="657016A1E40445889B819E2AAD68EB00"/>
    <w:rsid w:val="006A212B"/>
  </w:style>
  <w:style w:type="paragraph" w:customStyle="1" w:styleId="99A22C77FA7349A59DF43A69B092DC58">
    <w:name w:val="99A22C77FA7349A59DF43A69B092DC58"/>
    <w:rsid w:val="006A212B"/>
  </w:style>
  <w:style w:type="paragraph" w:customStyle="1" w:styleId="3CAE720D271048D4850BF246AE333F4A">
    <w:name w:val="3CAE720D271048D4850BF246AE333F4A"/>
    <w:rsid w:val="006A212B"/>
  </w:style>
  <w:style w:type="paragraph" w:customStyle="1" w:styleId="6F00D0912A074E1C8E332477C48A1469">
    <w:name w:val="6F00D0912A074E1C8E332477C48A1469"/>
    <w:rsid w:val="006A212B"/>
  </w:style>
  <w:style w:type="paragraph" w:customStyle="1" w:styleId="76D5A97ED07E4557B4252BE23BE5173A">
    <w:name w:val="76D5A97ED07E4557B4252BE23BE5173A"/>
    <w:rsid w:val="006A212B"/>
  </w:style>
  <w:style w:type="paragraph" w:customStyle="1" w:styleId="00BEA894DF7D46C7A33E1B91520F447B">
    <w:name w:val="00BEA894DF7D46C7A33E1B91520F447B"/>
    <w:rsid w:val="006A212B"/>
  </w:style>
  <w:style w:type="paragraph" w:customStyle="1" w:styleId="BAC75C928297465D9A342B76547FC8CD">
    <w:name w:val="BAC75C928297465D9A342B76547FC8CD"/>
    <w:rsid w:val="006A212B"/>
  </w:style>
  <w:style w:type="paragraph" w:customStyle="1" w:styleId="D7EFC72802104F268616996CFAA061A4">
    <w:name w:val="D7EFC72802104F268616996CFAA061A4"/>
    <w:rsid w:val="006A212B"/>
  </w:style>
  <w:style w:type="paragraph" w:customStyle="1" w:styleId="AAE43A650D444E75B74FFD8CCD2BD649">
    <w:name w:val="AAE43A650D444E75B74FFD8CCD2BD649"/>
    <w:rsid w:val="006A212B"/>
  </w:style>
  <w:style w:type="paragraph" w:customStyle="1" w:styleId="BA596BF7055F4F87A0EA0BBB8E2D0A9C">
    <w:name w:val="BA596BF7055F4F87A0EA0BBB8E2D0A9C"/>
    <w:rsid w:val="006A212B"/>
  </w:style>
  <w:style w:type="paragraph" w:customStyle="1" w:styleId="629E441EFCAC448CB677AF5037D8940B">
    <w:name w:val="629E441EFCAC448CB677AF5037D8940B"/>
    <w:rsid w:val="006A212B"/>
  </w:style>
  <w:style w:type="paragraph" w:customStyle="1" w:styleId="E9558C861C544B00BA2D3B94632BF925">
    <w:name w:val="E9558C861C544B00BA2D3B94632BF925"/>
    <w:rsid w:val="006A212B"/>
  </w:style>
  <w:style w:type="paragraph" w:customStyle="1" w:styleId="4ECA2BB9509F4D5E8BE41B22AAA4C60B">
    <w:name w:val="4ECA2BB9509F4D5E8BE41B22AAA4C60B"/>
    <w:rsid w:val="006A212B"/>
  </w:style>
  <w:style w:type="paragraph" w:customStyle="1" w:styleId="D6EA64DFA48C413F9DA726E4CFB79BBD">
    <w:name w:val="D6EA64DFA48C413F9DA726E4CFB79BBD"/>
    <w:rsid w:val="006A212B"/>
  </w:style>
  <w:style w:type="paragraph" w:customStyle="1" w:styleId="8CE7E4B632FB47F6911F8AE4E69B970C">
    <w:name w:val="8CE7E4B632FB47F6911F8AE4E69B970C"/>
    <w:rsid w:val="006A212B"/>
  </w:style>
  <w:style w:type="paragraph" w:customStyle="1" w:styleId="F033854EB71A4969ABAD3C7AD8AA112C">
    <w:name w:val="F033854EB71A4969ABAD3C7AD8AA112C"/>
    <w:rsid w:val="006A212B"/>
  </w:style>
  <w:style w:type="paragraph" w:customStyle="1" w:styleId="B290FFF26BF94F5A908E7D08B39F7698">
    <w:name w:val="B290FFF26BF94F5A908E7D08B39F7698"/>
    <w:rsid w:val="006A212B"/>
  </w:style>
  <w:style w:type="paragraph" w:customStyle="1" w:styleId="DA43C04281D94801B3343CC2CAD354D7">
    <w:name w:val="DA43C04281D94801B3343CC2CAD354D7"/>
    <w:rsid w:val="006A212B"/>
  </w:style>
  <w:style w:type="paragraph" w:customStyle="1" w:styleId="6BB7411A267E46B89B4EBEBC9D914ABC">
    <w:name w:val="6BB7411A267E46B89B4EBEBC9D914ABC"/>
    <w:rsid w:val="006A212B"/>
  </w:style>
  <w:style w:type="paragraph" w:customStyle="1" w:styleId="FD0A972B680442329C07194B82AD27A0">
    <w:name w:val="FD0A972B680442329C07194B82AD27A0"/>
    <w:rsid w:val="006A212B"/>
  </w:style>
  <w:style w:type="paragraph" w:customStyle="1" w:styleId="29FE74BD073543578BC7BE4D24A938FB">
    <w:name w:val="29FE74BD073543578BC7BE4D24A938FB"/>
    <w:rsid w:val="006A212B"/>
  </w:style>
  <w:style w:type="paragraph" w:customStyle="1" w:styleId="C23F4A3707CE43B797BACB6BB30B2DAC">
    <w:name w:val="C23F4A3707CE43B797BACB6BB30B2DAC"/>
    <w:rsid w:val="006A212B"/>
  </w:style>
  <w:style w:type="paragraph" w:customStyle="1" w:styleId="79A56EB5FFCD43989FC6601AF001B77F">
    <w:name w:val="79A56EB5FFCD43989FC6601AF001B77F"/>
    <w:rsid w:val="006A212B"/>
  </w:style>
  <w:style w:type="paragraph" w:customStyle="1" w:styleId="9B1A465DAC514EED95E1E72840655A54">
    <w:name w:val="9B1A465DAC514EED95E1E72840655A54"/>
    <w:rsid w:val="006A212B"/>
  </w:style>
  <w:style w:type="paragraph" w:customStyle="1" w:styleId="6A6C017681E64C05B5D35ECA18D796AC">
    <w:name w:val="6A6C017681E64C05B5D35ECA18D796AC"/>
    <w:rsid w:val="006A212B"/>
  </w:style>
  <w:style w:type="paragraph" w:customStyle="1" w:styleId="FEF15098CBA744D58736FBC81BF27D5C">
    <w:name w:val="FEF15098CBA744D58736FBC81BF27D5C"/>
    <w:rsid w:val="006A212B"/>
  </w:style>
  <w:style w:type="paragraph" w:customStyle="1" w:styleId="6A576DDA12334022BC74E0E75074274F">
    <w:name w:val="6A576DDA12334022BC74E0E75074274F"/>
    <w:rsid w:val="006A212B"/>
  </w:style>
  <w:style w:type="paragraph" w:customStyle="1" w:styleId="6BDE84BF1092426BB20D9C714463791F">
    <w:name w:val="6BDE84BF1092426BB20D9C714463791F"/>
    <w:rsid w:val="006A212B"/>
  </w:style>
  <w:style w:type="paragraph" w:customStyle="1" w:styleId="265BCDFEC5614170B3A1BC0128C0C673">
    <w:name w:val="265BCDFEC5614170B3A1BC0128C0C673"/>
    <w:rsid w:val="006A212B"/>
  </w:style>
  <w:style w:type="paragraph" w:customStyle="1" w:styleId="1B6D57CA1BB74661ABF532E185B69301">
    <w:name w:val="1B6D57CA1BB74661ABF532E185B69301"/>
    <w:rsid w:val="006A212B"/>
  </w:style>
  <w:style w:type="paragraph" w:customStyle="1" w:styleId="F5A162625A334B63B40C31C33D24DFB4">
    <w:name w:val="F5A162625A334B63B40C31C33D24DFB4"/>
    <w:rsid w:val="006A212B"/>
  </w:style>
  <w:style w:type="paragraph" w:customStyle="1" w:styleId="61E0369E41E94720AF018252A3CC9599">
    <w:name w:val="61E0369E41E94720AF018252A3CC9599"/>
    <w:rsid w:val="006A212B"/>
  </w:style>
  <w:style w:type="paragraph" w:customStyle="1" w:styleId="7579C459909A4897826F115BB3C97784">
    <w:name w:val="7579C459909A4897826F115BB3C97784"/>
    <w:rsid w:val="006A212B"/>
  </w:style>
  <w:style w:type="paragraph" w:customStyle="1" w:styleId="4C595E05359F489B8AC6F5B7FC0C81DE">
    <w:name w:val="4C595E05359F489B8AC6F5B7FC0C81DE"/>
    <w:rsid w:val="006A212B"/>
  </w:style>
  <w:style w:type="paragraph" w:customStyle="1" w:styleId="44FB79679D4C4CEDBE32FB68C17F7868">
    <w:name w:val="44FB79679D4C4CEDBE32FB68C17F7868"/>
    <w:rsid w:val="006A212B"/>
  </w:style>
  <w:style w:type="paragraph" w:customStyle="1" w:styleId="AAEBC82651E44E8F838A5D37734DEBAD">
    <w:name w:val="AAEBC82651E44E8F838A5D37734DEBAD"/>
    <w:rsid w:val="006A212B"/>
  </w:style>
  <w:style w:type="paragraph" w:customStyle="1" w:styleId="9527AC3719AF4E9EAA715136CB8B6DD7">
    <w:name w:val="9527AC3719AF4E9EAA715136CB8B6DD7"/>
    <w:rsid w:val="006A212B"/>
  </w:style>
  <w:style w:type="paragraph" w:customStyle="1" w:styleId="0E7D33AD9F4E4DAB91EF7E23659F90D3">
    <w:name w:val="0E7D33AD9F4E4DAB91EF7E23659F90D3"/>
    <w:rsid w:val="006A212B"/>
  </w:style>
  <w:style w:type="paragraph" w:customStyle="1" w:styleId="EE74092938A249E3ABEFE89FB42B61F4">
    <w:name w:val="EE74092938A249E3ABEFE89FB42B61F4"/>
    <w:rsid w:val="006A212B"/>
  </w:style>
  <w:style w:type="paragraph" w:customStyle="1" w:styleId="7F8A7F059FBD42478F45941EA81C3AF5">
    <w:name w:val="7F8A7F059FBD42478F45941EA81C3AF5"/>
    <w:rsid w:val="006A212B"/>
  </w:style>
  <w:style w:type="paragraph" w:customStyle="1" w:styleId="3F432D11D3294A14AD88A7D1968E1E35">
    <w:name w:val="3F432D11D3294A14AD88A7D1968E1E35"/>
    <w:rsid w:val="006A212B"/>
  </w:style>
  <w:style w:type="paragraph" w:customStyle="1" w:styleId="7423DA51FB6E4C94B7EBFC72B5A88EAC">
    <w:name w:val="7423DA51FB6E4C94B7EBFC72B5A88EAC"/>
    <w:rsid w:val="006A212B"/>
  </w:style>
  <w:style w:type="paragraph" w:customStyle="1" w:styleId="CC267AED0C25499182B592791E631B23">
    <w:name w:val="CC267AED0C25499182B592791E631B23"/>
    <w:rsid w:val="006A212B"/>
  </w:style>
  <w:style w:type="paragraph" w:customStyle="1" w:styleId="89E10EB1A30043A5867A8489D1690622">
    <w:name w:val="89E10EB1A30043A5867A8489D1690622"/>
    <w:rsid w:val="006A212B"/>
  </w:style>
  <w:style w:type="paragraph" w:customStyle="1" w:styleId="432809BD3D9840BFB4CB70DDA9187C01">
    <w:name w:val="432809BD3D9840BFB4CB70DDA9187C01"/>
    <w:rsid w:val="006A212B"/>
  </w:style>
  <w:style w:type="paragraph" w:customStyle="1" w:styleId="0B277189241E47CBBA592948937A1855">
    <w:name w:val="0B277189241E47CBBA592948937A1855"/>
    <w:rsid w:val="006A212B"/>
  </w:style>
  <w:style w:type="paragraph" w:customStyle="1" w:styleId="B7FDBCB2372A4BB2A2A6135EAF917E1E">
    <w:name w:val="B7FDBCB2372A4BB2A2A6135EAF917E1E"/>
    <w:rsid w:val="006A212B"/>
  </w:style>
  <w:style w:type="paragraph" w:customStyle="1" w:styleId="8AD64745C2C84DCCA9712A2BB3A316EE">
    <w:name w:val="8AD64745C2C84DCCA9712A2BB3A316EE"/>
    <w:rsid w:val="006A212B"/>
  </w:style>
  <w:style w:type="paragraph" w:customStyle="1" w:styleId="F95C425D44E1402881EE06BB2B174A77">
    <w:name w:val="F95C425D44E1402881EE06BB2B174A77"/>
    <w:rsid w:val="006A212B"/>
  </w:style>
  <w:style w:type="paragraph" w:customStyle="1" w:styleId="32919F467A2F4E0AB094EA34D365D5A1">
    <w:name w:val="32919F467A2F4E0AB094EA34D365D5A1"/>
    <w:rsid w:val="006A212B"/>
  </w:style>
  <w:style w:type="paragraph" w:customStyle="1" w:styleId="E12BC797198041178D9F127C05090183">
    <w:name w:val="E12BC797198041178D9F127C05090183"/>
    <w:rsid w:val="006A212B"/>
  </w:style>
  <w:style w:type="paragraph" w:customStyle="1" w:styleId="92393DEA76624F0FBFC62564E6F486E4">
    <w:name w:val="92393DEA76624F0FBFC62564E6F486E4"/>
    <w:rsid w:val="006A212B"/>
  </w:style>
  <w:style w:type="paragraph" w:customStyle="1" w:styleId="E70155E95C8C424DA4F9332FE1682D43">
    <w:name w:val="E70155E95C8C424DA4F9332FE1682D43"/>
    <w:rsid w:val="006A212B"/>
  </w:style>
  <w:style w:type="paragraph" w:customStyle="1" w:styleId="915556A2CC354E4C83AA8D143DB60DC8">
    <w:name w:val="915556A2CC354E4C83AA8D143DB60DC8"/>
    <w:rsid w:val="006A212B"/>
  </w:style>
  <w:style w:type="paragraph" w:customStyle="1" w:styleId="AC95680DBD9F46F695205F008D2D9D5E">
    <w:name w:val="AC95680DBD9F46F695205F008D2D9D5E"/>
    <w:rsid w:val="006A212B"/>
  </w:style>
  <w:style w:type="paragraph" w:customStyle="1" w:styleId="0EC34A81F59543BDB63D0E1EB2970D19">
    <w:name w:val="0EC34A81F59543BDB63D0E1EB2970D19"/>
    <w:rsid w:val="006A212B"/>
  </w:style>
  <w:style w:type="paragraph" w:customStyle="1" w:styleId="FC4034D3EFBD46199AF1D3FE00CB0B27">
    <w:name w:val="FC4034D3EFBD46199AF1D3FE00CB0B27"/>
    <w:rsid w:val="006A212B"/>
  </w:style>
  <w:style w:type="paragraph" w:customStyle="1" w:styleId="1ADFDC8926D24F629DE40E001CD851EB">
    <w:name w:val="1ADFDC8926D24F629DE40E001CD851EB"/>
    <w:rsid w:val="006A212B"/>
  </w:style>
  <w:style w:type="paragraph" w:customStyle="1" w:styleId="FAB4225A9E5E401AAFD47881F54E52BF">
    <w:name w:val="FAB4225A9E5E401AAFD47881F54E52BF"/>
    <w:rsid w:val="006A212B"/>
  </w:style>
  <w:style w:type="paragraph" w:customStyle="1" w:styleId="7D2FCB37FCAE48E895A12CFF56983C5C">
    <w:name w:val="7D2FCB37FCAE48E895A12CFF56983C5C"/>
    <w:rsid w:val="006A212B"/>
  </w:style>
  <w:style w:type="paragraph" w:customStyle="1" w:styleId="26A4670101564604906455D32C22A972">
    <w:name w:val="26A4670101564604906455D32C22A972"/>
    <w:rsid w:val="006A212B"/>
  </w:style>
  <w:style w:type="paragraph" w:customStyle="1" w:styleId="D5C1AE1406BE436F9AF5B2DDCF850032">
    <w:name w:val="D5C1AE1406BE436F9AF5B2DDCF850032"/>
    <w:rsid w:val="006A212B"/>
  </w:style>
  <w:style w:type="paragraph" w:customStyle="1" w:styleId="48FB1CE514E1476DA692F1D64C135CF6">
    <w:name w:val="48FB1CE514E1476DA692F1D64C135CF6"/>
    <w:rsid w:val="006A212B"/>
  </w:style>
  <w:style w:type="paragraph" w:customStyle="1" w:styleId="29BD72E3891E421AB6E0152ECB57A9AF">
    <w:name w:val="29BD72E3891E421AB6E0152ECB57A9AF"/>
    <w:rsid w:val="006A212B"/>
  </w:style>
  <w:style w:type="paragraph" w:customStyle="1" w:styleId="0960E17DED2846AB9A43EC84A0BD7CCC">
    <w:name w:val="0960E17DED2846AB9A43EC84A0BD7CCC"/>
    <w:rsid w:val="006A212B"/>
  </w:style>
  <w:style w:type="paragraph" w:customStyle="1" w:styleId="1FBA134280D947F7B732C642AC4BDF5C">
    <w:name w:val="1FBA134280D947F7B732C642AC4BDF5C"/>
    <w:rsid w:val="006A212B"/>
  </w:style>
  <w:style w:type="paragraph" w:customStyle="1" w:styleId="2576C1EC35E640C58C5ABD650F31121F">
    <w:name w:val="2576C1EC35E640C58C5ABD650F31121F"/>
    <w:rsid w:val="006A212B"/>
  </w:style>
  <w:style w:type="paragraph" w:customStyle="1" w:styleId="F31154D886024CAFB1CB121B7177E9E3">
    <w:name w:val="F31154D886024CAFB1CB121B7177E9E3"/>
    <w:rsid w:val="006A212B"/>
  </w:style>
  <w:style w:type="paragraph" w:customStyle="1" w:styleId="1160EA86F9A4463BA39292C09D1599C4">
    <w:name w:val="1160EA86F9A4463BA39292C09D1599C4"/>
    <w:rsid w:val="006A212B"/>
  </w:style>
  <w:style w:type="paragraph" w:customStyle="1" w:styleId="3C7C914C71C045FFAEF2002E9A5CFB84">
    <w:name w:val="3C7C914C71C045FFAEF2002E9A5CFB84"/>
    <w:rsid w:val="006A212B"/>
  </w:style>
  <w:style w:type="paragraph" w:customStyle="1" w:styleId="3A8A56B8990642A98A2AB4CFA11C1958">
    <w:name w:val="3A8A56B8990642A98A2AB4CFA11C1958"/>
    <w:rsid w:val="006A212B"/>
  </w:style>
  <w:style w:type="paragraph" w:customStyle="1" w:styleId="A5B8DF13F5624D9791009B156FE81550">
    <w:name w:val="A5B8DF13F5624D9791009B156FE81550"/>
    <w:rsid w:val="006A212B"/>
  </w:style>
  <w:style w:type="paragraph" w:customStyle="1" w:styleId="EFA5901A5DE240ABA4ACEF00015E211D">
    <w:name w:val="EFA5901A5DE240ABA4ACEF00015E211D"/>
    <w:rsid w:val="006A212B"/>
  </w:style>
  <w:style w:type="paragraph" w:customStyle="1" w:styleId="2CFD5894F20C409CBB1428A96B2FE8DE">
    <w:name w:val="2CFD5894F20C409CBB1428A96B2FE8DE"/>
    <w:rsid w:val="006A212B"/>
  </w:style>
  <w:style w:type="paragraph" w:customStyle="1" w:styleId="2F6FCDED17424BAFA639B098F46C6017">
    <w:name w:val="2F6FCDED17424BAFA639B098F46C6017"/>
    <w:rsid w:val="006A212B"/>
  </w:style>
  <w:style w:type="paragraph" w:customStyle="1" w:styleId="785AEE8047EE43D6B3B88547993D496C">
    <w:name w:val="785AEE8047EE43D6B3B88547993D496C"/>
    <w:rsid w:val="006A212B"/>
  </w:style>
  <w:style w:type="paragraph" w:customStyle="1" w:styleId="530810E1CA624D77800E4607B1187C55">
    <w:name w:val="530810E1CA624D77800E4607B1187C55"/>
    <w:rsid w:val="006A212B"/>
  </w:style>
  <w:style w:type="paragraph" w:customStyle="1" w:styleId="1C28F48741A642F1A2B4AD7B27DC0145">
    <w:name w:val="1C28F48741A642F1A2B4AD7B27DC0145"/>
    <w:rsid w:val="006A212B"/>
  </w:style>
  <w:style w:type="paragraph" w:customStyle="1" w:styleId="027A77E377574121913D2B303285493A">
    <w:name w:val="027A77E377574121913D2B303285493A"/>
    <w:rsid w:val="006A212B"/>
  </w:style>
  <w:style w:type="paragraph" w:customStyle="1" w:styleId="C9ACE76F11524B87AA0369E0C9B6DCFE">
    <w:name w:val="C9ACE76F11524B87AA0369E0C9B6DCFE"/>
    <w:rsid w:val="006A212B"/>
  </w:style>
  <w:style w:type="paragraph" w:customStyle="1" w:styleId="0937A8EB9D914FA88215295337E3B01F">
    <w:name w:val="0937A8EB9D914FA88215295337E3B01F"/>
    <w:rsid w:val="006A212B"/>
  </w:style>
  <w:style w:type="paragraph" w:customStyle="1" w:styleId="27907D05084E459AA983AAAD91A88BFD">
    <w:name w:val="27907D05084E459AA983AAAD91A88BFD"/>
    <w:rsid w:val="006A212B"/>
  </w:style>
  <w:style w:type="paragraph" w:customStyle="1" w:styleId="86ABF316D2B041E685A06FA5C46139BE">
    <w:name w:val="86ABF316D2B041E685A06FA5C46139BE"/>
    <w:rsid w:val="006A212B"/>
  </w:style>
  <w:style w:type="paragraph" w:customStyle="1" w:styleId="E505D666C8864178BED6C13255A98E2D">
    <w:name w:val="E505D666C8864178BED6C13255A98E2D"/>
    <w:rsid w:val="006A212B"/>
  </w:style>
  <w:style w:type="paragraph" w:customStyle="1" w:styleId="1F797496141545308FDFCDD34EED7C3A">
    <w:name w:val="1F797496141545308FDFCDD34EED7C3A"/>
    <w:rsid w:val="006A212B"/>
  </w:style>
  <w:style w:type="paragraph" w:customStyle="1" w:styleId="07B817B423ED486FB306A2697A12728B">
    <w:name w:val="07B817B423ED486FB306A2697A12728B"/>
    <w:rsid w:val="006A212B"/>
  </w:style>
  <w:style w:type="paragraph" w:customStyle="1" w:styleId="D86E406C8B7343F7BD21B3DFF68B776E">
    <w:name w:val="D86E406C8B7343F7BD21B3DFF68B776E"/>
    <w:rsid w:val="006A212B"/>
  </w:style>
  <w:style w:type="paragraph" w:customStyle="1" w:styleId="22E3219733F7403BB86B29EC8CCD6141">
    <w:name w:val="22E3219733F7403BB86B29EC8CCD6141"/>
    <w:rsid w:val="006A212B"/>
  </w:style>
  <w:style w:type="paragraph" w:customStyle="1" w:styleId="76856DDFE59A4B4CA65F06A05678A12B">
    <w:name w:val="76856DDFE59A4B4CA65F06A05678A12B"/>
    <w:rsid w:val="006A212B"/>
  </w:style>
  <w:style w:type="paragraph" w:customStyle="1" w:styleId="60E83B092EA4432C81BB9EF42BB133B9">
    <w:name w:val="60E83B092EA4432C81BB9EF42BB133B9"/>
    <w:rsid w:val="006A212B"/>
  </w:style>
  <w:style w:type="paragraph" w:customStyle="1" w:styleId="F0F4CF3D2D4C430BB00D257BA193A894">
    <w:name w:val="F0F4CF3D2D4C430BB00D257BA193A894"/>
    <w:rsid w:val="006A212B"/>
  </w:style>
  <w:style w:type="paragraph" w:customStyle="1" w:styleId="4A3C327AA6AE4F638561CABB187456DB">
    <w:name w:val="4A3C327AA6AE4F638561CABB187456DB"/>
    <w:rsid w:val="006A212B"/>
  </w:style>
  <w:style w:type="paragraph" w:customStyle="1" w:styleId="32C351DB23904B85A38A7B27DA01BE2F">
    <w:name w:val="32C351DB23904B85A38A7B27DA01BE2F"/>
    <w:rsid w:val="006A212B"/>
  </w:style>
  <w:style w:type="paragraph" w:customStyle="1" w:styleId="11A832A92D0F455CAE73F6FC334DB6E1">
    <w:name w:val="11A832A92D0F455CAE73F6FC334DB6E1"/>
    <w:rsid w:val="006A212B"/>
  </w:style>
  <w:style w:type="paragraph" w:customStyle="1" w:styleId="87F319106672430497D2FBA2E88C4712">
    <w:name w:val="87F319106672430497D2FBA2E88C4712"/>
    <w:rsid w:val="006A212B"/>
  </w:style>
  <w:style w:type="paragraph" w:customStyle="1" w:styleId="E76CA80E815E40E898C5033ADBC72FC7">
    <w:name w:val="E76CA80E815E40E898C5033ADBC72FC7"/>
    <w:rsid w:val="006A212B"/>
  </w:style>
  <w:style w:type="paragraph" w:customStyle="1" w:styleId="D78D8813AEDB4D24B2748865B211362E">
    <w:name w:val="D78D8813AEDB4D24B2748865B211362E"/>
    <w:rsid w:val="006A212B"/>
  </w:style>
  <w:style w:type="paragraph" w:customStyle="1" w:styleId="DD72D012A59E4FF9A994AD162D7F4ED8">
    <w:name w:val="DD72D012A59E4FF9A994AD162D7F4ED8"/>
    <w:rsid w:val="006A212B"/>
  </w:style>
  <w:style w:type="paragraph" w:customStyle="1" w:styleId="0898A9523A7F478CB57F779605F412AB">
    <w:name w:val="0898A9523A7F478CB57F779605F412AB"/>
    <w:rsid w:val="006A212B"/>
  </w:style>
  <w:style w:type="paragraph" w:customStyle="1" w:styleId="602ABF93D6E149A581E3C54BD0905FA9">
    <w:name w:val="602ABF93D6E149A581E3C54BD0905FA9"/>
    <w:rsid w:val="006A212B"/>
  </w:style>
  <w:style w:type="paragraph" w:customStyle="1" w:styleId="311926CB64D04BC7ABA9A6F0AB44BFE6">
    <w:name w:val="311926CB64D04BC7ABA9A6F0AB44BFE6"/>
    <w:rsid w:val="006A212B"/>
  </w:style>
  <w:style w:type="paragraph" w:customStyle="1" w:styleId="D99DAE630CD944BF8AAFD722624D9ACA">
    <w:name w:val="D99DAE630CD944BF8AAFD722624D9ACA"/>
    <w:rsid w:val="006A212B"/>
  </w:style>
  <w:style w:type="paragraph" w:customStyle="1" w:styleId="38A0995EEE894C4DB145E9FB0F32036F">
    <w:name w:val="38A0995EEE894C4DB145E9FB0F32036F"/>
    <w:rsid w:val="006A212B"/>
  </w:style>
  <w:style w:type="paragraph" w:customStyle="1" w:styleId="6811E303257F4A3D861D68D53414B3A4">
    <w:name w:val="6811E303257F4A3D861D68D53414B3A4"/>
    <w:rsid w:val="006A212B"/>
  </w:style>
  <w:style w:type="paragraph" w:customStyle="1" w:styleId="976732AA5D094768B0E2F183F75F208B">
    <w:name w:val="976732AA5D094768B0E2F183F75F208B"/>
    <w:rsid w:val="006A212B"/>
  </w:style>
  <w:style w:type="paragraph" w:customStyle="1" w:styleId="5BFB98A79FE44B35BB57C3576D6D4324">
    <w:name w:val="5BFB98A79FE44B35BB57C3576D6D4324"/>
    <w:rsid w:val="006A212B"/>
  </w:style>
  <w:style w:type="paragraph" w:customStyle="1" w:styleId="6FC5397779C64A6DB7DEB6F511B6D118">
    <w:name w:val="6FC5397779C64A6DB7DEB6F511B6D118"/>
    <w:rsid w:val="006A212B"/>
  </w:style>
  <w:style w:type="paragraph" w:customStyle="1" w:styleId="5EA2F40427284312B83A7406831E43B7">
    <w:name w:val="5EA2F40427284312B83A7406831E43B7"/>
    <w:rsid w:val="006A212B"/>
  </w:style>
  <w:style w:type="paragraph" w:customStyle="1" w:styleId="389F2E473F8140DB94C61744D6D3C2FF">
    <w:name w:val="389F2E473F8140DB94C61744D6D3C2FF"/>
    <w:rsid w:val="006A212B"/>
  </w:style>
  <w:style w:type="paragraph" w:customStyle="1" w:styleId="49203D080A8B432DBE8A364A478B6C02">
    <w:name w:val="49203D080A8B432DBE8A364A478B6C02"/>
    <w:rsid w:val="006A212B"/>
  </w:style>
  <w:style w:type="paragraph" w:customStyle="1" w:styleId="8C1A86605F0A4D89A404C5DAC29757CC">
    <w:name w:val="8C1A86605F0A4D89A404C5DAC29757CC"/>
    <w:rsid w:val="006A212B"/>
  </w:style>
  <w:style w:type="paragraph" w:customStyle="1" w:styleId="660331074D6E40B4BB0B9FCF8EA66222">
    <w:name w:val="660331074D6E40B4BB0B9FCF8EA66222"/>
    <w:rsid w:val="006A212B"/>
  </w:style>
  <w:style w:type="paragraph" w:customStyle="1" w:styleId="629DD956081042B9B1E5AEB3581A9260">
    <w:name w:val="629DD956081042B9B1E5AEB3581A9260"/>
    <w:rsid w:val="006A212B"/>
  </w:style>
  <w:style w:type="paragraph" w:customStyle="1" w:styleId="7954DDC3DFB8432C9EA4B182CD82652D">
    <w:name w:val="7954DDC3DFB8432C9EA4B182CD82652D"/>
    <w:rsid w:val="006A212B"/>
  </w:style>
  <w:style w:type="paragraph" w:customStyle="1" w:styleId="EEFE3B8E0C8344E8824BC75402505E63">
    <w:name w:val="EEFE3B8E0C8344E8824BC75402505E63"/>
    <w:rsid w:val="006A212B"/>
  </w:style>
  <w:style w:type="paragraph" w:customStyle="1" w:styleId="B1F99A97F5C145E1AD0DE4170BE539D9">
    <w:name w:val="B1F99A97F5C145E1AD0DE4170BE539D9"/>
    <w:rsid w:val="006A212B"/>
  </w:style>
  <w:style w:type="paragraph" w:customStyle="1" w:styleId="BF5700733CF14932B8B882355455E895">
    <w:name w:val="BF5700733CF14932B8B882355455E895"/>
    <w:rsid w:val="006A212B"/>
  </w:style>
  <w:style w:type="paragraph" w:customStyle="1" w:styleId="B33C086FA31A4E16948441AC83C75D2E">
    <w:name w:val="B33C086FA31A4E16948441AC83C75D2E"/>
    <w:rsid w:val="006A212B"/>
  </w:style>
  <w:style w:type="paragraph" w:customStyle="1" w:styleId="6398B17E965145A3B95CFA4DA7C55089">
    <w:name w:val="6398B17E965145A3B95CFA4DA7C55089"/>
    <w:rsid w:val="006A212B"/>
  </w:style>
  <w:style w:type="paragraph" w:customStyle="1" w:styleId="784E1ACCBDCB404E8C30532B5DC20B50">
    <w:name w:val="784E1ACCBDCB404E8C30532B5DC20B50"/>
    <w:rsid w:val="006A212B"/>
  </w:style>
  <w:style w:type="paragraph" w:customStyle="1" w:styleId="071BFAD369E64D509D1AD7D9C4FA477F">
    <w:name w:val="071BFAD369E64D509D1AD7D9C4FA477F"/>
    <w:rsid w:val="006A212B"/>
  </w:style>
  <w:style w:type="paragraph" w:customStyle="1" w:styleId="0DA3B01C41AD4E15990C8F7427D7A70C">
    <w:name w:val="0DA3B01C41AD4E15990C8F7427D7A70C"/>
    <w:rsid w:val="006A212B"/>
  </w:style>
  <w:style w:type="paragraph" w:customStyle="1" w:styleId="182274A001884CD989E78A947E703376">
    <w:name w:val="182274A001884CD989E78A947E703376"/>
    <w:rsid w:val="006A212B"/>
  </w:style>
  <w:style w:type="paragraph" w:customStyle="1" w:styleId="D245FECBE89A40CEBB8914EE531CDC2E">
    <w:name w:val="D245FECBE89A40CEBB8914EE531CDC2E"/>
    <w:rsid w:val="006A212B"/>
  </w:style>
  <w:style w:type="paragraph" w:customStyle="1" w:styleId="BEE7379348D44114A08A2F6B4DF9A5B4">
    <w:name w:val="BEE7379348D44114A08A2F6B4DF9A5B4"/>
    <w:rsid w:val="006A212B"/>
  </w:style>
  <w:style w:type="paragraph" w:customStyle="1" w:styleId="3F42AB33CD8F41E790E0C5FAA6328170">
    <w:name w:val="3F42AB33CD8F41E790E0C5FAA6328170"/>
    <w:rsid w:val="006A212B"/>
  </w:style>
  <w:style w:type="paragraph" w:customStyle="1" w:styleId="CBF819265EDE49ACA282836E33218BE1">
    <w:name w:val="CBF819265EDE49ACA282836E33218BE1"/>
    <w:rsid w:val="006A212B"/>
  </w:style>
  <w:style w:type="paragraph" w:customStyle="1" w:styleId="D3BCCBE68F5640DBA9DE68919C9DD7E8">
    <w:name w:val="D3BCCBE68F5640DBA9DE68919C9DD7E8"/>
    <w:rsid w:val="006A212B"/>
  </w:style>
  <w:style w:type="paragraph" w:customStyle="1" w:styleId="5FDF5250B57B411DB1A9768379FAD344">
    <w:name w:val="5FDF5250B57B411DB1A9768379FAD344"/>
    <w:rsid w:val="006A212B"/>
  </w:style>
  <w:style w:type="paragraph" w:customStyle="1" w:styleId="A00D001238394201AF90F2726582E48A">
    <w:name w:val="A00D001238394201AF90F2726582E48A"/>
    <w:rsid w:val="006A212B"/>
  </w:style>
  <w:style w:type="paragraph" w:customStyle="1" w:styleId="29F86E4D2F6F4AF7B4717DA729A2D139">
    <w:name w:val="29F86E4D2F6F4AF7B4717DA729A2D139"/>
    <w:rsid w:val="006A212B"/>
  </w:style>
  <w:style w:type="paragraph" w:customStyle="1" w:styleId="779F1197DF844560A678A5FA029572B8">
    <w:name w:val="779F1197DF844560A678A5FA029572B8"/>
    <w:rsid w:val="006A212B"/>
  </w:style>
  <w:style w:type="paragraph" w:customStyle="1" w:styleId="654339D779F04FD087D77D481E58E51E">
    <w:name w:val="654339D779F04FD087D77D481E58E51E"/>
    <w:rsid w:val="006A212B"/>
  </w:style>
  <w:style w:type="paragraph" w:customStyle="1" w:styleId="70C460D50A06410B95B85AE2D63FD06A">
    <w:name w:val="70C460D50A06410B95B85AE2D63FD06A"/>
    <w:rsid w:val="006A212B"/>
  </w:style>
  <w:style w:type="paragraph" w:customStyle="1" w:styleId="271D1DA8DB8941BD8782093C2490DEDB">
    <w:name w:val="271D1DA8DB8941BD8782093C2490DEDB"/>
    <w:rsid w:val="006A212B"/>
  </w:style>
  <w:style w:type="paragraph" w:customStyle="1" w:styleId="1D7B8B2E49F54F499FDE5FB54DBAB646">
    <w:name w:val="1D7B8B2E49F54F499FDE5FB54DBAB646"/>
    <w:rsid w:val="006A212B"/>
  </w:style>
  <w:style w:type="paragraph" w:customStyle="1" w:styleId="D03893E9A5F9466B840A4066DB09C3B6">
    <w:name w:val="D03893E9A5F9466B840A4066DB09C3B6"/>
    <w:rsid w:val="006A212B"/>
  </w:style>
  <w:style w:type="paragraph" w:customStyle="1" w:styleId="DDE6C75009564DA0B0F81457DC926DD2">
    <w:name w:val="DDE6C75009564DA0B0F81457DC926DD2"/>
    <w:rsid w:val="006A212B"/>
  </w:style>
  <w:style w:type="paragraph" w:customStyle="1" w:styleId="83398624BB1A476C9E4B4391F92E3040">
    <w:name w:val="83398624BB1A476C9E4B4391F92E3040"/>
    <w:rsid w:val="006A212B"/>
  </w:style>
  <w:style w:type="paragraph" w:customStyle="1" w:styleId="C2CE1637C8AC404BA47A590BB9DD519E">
    <w:name w:val="C2CE1637C8AC404BA47A590BB9DD519E"/>
    <w:rsid w:val="006A212B"/>
  </w:style>
  <w:style w:type="paragraph" w:customStyle="1" w:styleId="F971022096114916B4C00EEBC30813A3">
    <w:name w:val="F971022096114916B4C00EEBC30813A3"/>
    <w:rsid w:val="006A212B"/>
  </w:style>
  <w:style w:type="paragraph" w:customStyle="1" w:styleId="4649585991624F889242E5C716E65959">
    <w:name w:val="4649585991624F889242E5C716E65959"/>
    <w:rsid w:val="006A212B"/>
  </w:style>
  <w:style w:type="paragraph" w:customStyle="1" w:styleId="608B1E4CA6434349A55EEEFA093EC933">
    <w:name w:val="608B1E4CA6434349A55EEEFA093EC933"/>
    <w:rsid w:val="006A212B"/>
  </w:style>
  <w:style w:type="paragraph" w:customStyle="1" w:styleId="C1FEB0578EE94A0191CA8A4B4DE696F2">
    <w:name w:val="C1FEB0578EE94A0191CA8A4B4DE696F2"/>
    <w:rsid w:val="006A212B"/>
  </w:style>
  <w:style w:type="paragraph" w:customStyle="1" w:styleId="8B23E7500B1840E4B651562B86A28F09">
    <w:name w:val="8B23E7500B1840E4B651562B86A28F09"/>
    <w:rsid w:val="006A212B"/>
  </w:style>
  <w:style w:type="paragraph" w:customStyle="1" w:styleId="5217222F6A844C07A462D39CA214415A">
    <w:name w:val="5217222F6A844C07A462D39CA214415A"/>
    <w:rsid w:val="006A212B"/>
  </w:style>
  <w:style w:type="paragraph" w:customStyle="1" w:styleId="B73CD2D43B574FD597C0877214BD5F7C">
    <w:name w:val="B73CD2D43B574FD597C0877214BD5F7C"/>
    <w:rsid w:val="006A212B"/>
  </w:style>
  <w:style w:type="paragraph" w:customStyle="1" w:styleId="9AB2BBC7F84A4A32B92BC96CEA9A0529">
    <w:name w:val="9AB2BBC7F84A4A32B92BC96CEA9A0529"/>
    <w:rsid w:val="006A212B"/>
  </w:style>
  <w:style w:type="paragraph" w:customStyle="1" w:styleId="BE6FB41D31BC42829138755DA15BC586">
    <w:name w:val="BE6FB41D31BC42829138755DA15BC586"/>
    <w:rsid w:val="006A212B"/>
  </w:style>
  <w:style w:type="paragraph" w:customStyle="1" w:styleId="9685DB3C9FFE4E079305E32A7D3056C0">
    <w:name w:val="9685DB3C9FFE4E079305E32A7D3056C0"/>
    <w:rsid w:val="006A212B"/>
  </w:style>
  <w:style w:type="paragraph" w:customStyle="1" w:styleId="548D1B1A1FD84DBD81C57E39BAD0D8F2">
    <w:name w:val="548D1B1A1FD84DBD81C57E39BAD0D8F2"/>
    <w:rsid w:val="006A212B"/>
  </w:style>
  <w:style w:type="paragraph" w:customStyle="1" w:styleId="64145BB487AB41F595068F5A87E9DE02">
    <w:name w:val="64145BB487AB41F595068F5A87E9DE02"/>
    <w:rsid w:val="006A212B"/>
  </w:style>
  <w:style w:type="paragraph" w:customStyle="1" w:styleId="3387F698DA5D49788DED5EE476CC26EA">
    <w:name w:val="3387F698DA5D49788DED5EE476CC26EA"/>
    <w:rsid w:val="006A212B"/>
  </w:style>
  <w:style w:type="paragraph" w:customStyle="1" w:styleId="FA6E9E6127D84DDB8E826F5A898EADA7">
    <w:name w:val="FA6E9E6127D84DDB8E826F5A898EADA7"/>
    <w:rsid w:val="006A212B"/>
  </w:style>
  <w:style w:type="paragraph" w:customStyle="1" w:styleId="91E7D0D07EBE4248AB8C5EB58782DCA0">
    <w:name w:val="91E7D0D07EBE4248AB8C5EB58782DCA0"/>
    <w:rsid w:val="006A212B"/>
  </w:style>
  <w:style w:type="paragraph" w:customStyle="1" w:styleId="6BBE4B3538C4490590ACC585D67BC423">
    <w:name w:val="6BBE4B3538C4490590ACC585D67BC423"/>
    <w:rsid w:val="006A212B"/>
  </w:style>
  <w:style w:type="paragraph" w:customStyle="1" w:styleId="973A871A50644F8A8DD271F4402AB237">
    <w:name w:val="973A871A50644F8A8DD271F4402AB237"/>
    <w:rsid w:val="006A212B"/>
  </w:style>
  <w:style w:type="paragraph" w:customStyle="1" w:styleId="9AB27BB242444C7D8F336C115AD457C4">
    <w:name w:val="9AB27BB242444C7D8F336C115AD457C4"/>
    <w:rsid w:val="006A212B"/>
  </w:style>
  <w:style w:type="paragraph" w:customStyle="1" w:styleId="6B59BFF90C8648DCA7230C1709ED15B4">
    <w:name w:val="6B59BFF90C8648DCA7230C1709ED15B4"/>
    <w:rsid w:val="006A212B"/>
  </w:style>
  <w:style w:type="paragraph" w:customStyle="1" w:styleId="F5057D13CCE44957ABF9613BDF6A7506">
    <w:name w:val="F5057D13CCE44957ABF9613BDF6A7506"/>
    <w:rsid w:val="006A212B"/>
  </w:style>
  <w:style w:type="paragraph" w:customStyle="1" w:styleId="0AC7750755024B549C022C10853743DB">
    <w:name w:val="0AC7750755024B549C022C10853743DB"/>
    <w:rsid w:val="006A212B"/>
  </w:style>
  <w:style w:type="paragraph" w:customStyle="1" w:styleId="D297336A115E4900B59F32A80790D04B">
    <w:name w:val="D297336A115E4900B59F32A80790D04B"/>
    <w:rsid w:val="006A212B"/>
  </w:style>
  <w:style w:type="paragraph" w:customStyle="1" w:styleId="C6BF95F970E740718ACD7732B09BA924">
    <w:name w:val="C6BF95F970E740718ACD7732B09BA924"/>
    <w:rsid w:val="006A212B"/>
  </w:style>
  <w:style w:type="paragraph" w:customStyle="1" w:styleId="56F1C8DFF64B43B693B6C81C3E3789B4">
    <w:name w:val="56F1C8DFF64B43B693B6C81C3E3789B4"/>
    <w:rsid w:val="006A212B"/>
  </w:style>
  <w:style w:type="paragraph" w:customStyle="1" w:styleId="D315DD11BBDF4A2489C2A2CBFAAFD1E1">
    <w:name w:val="D315DD11BBDF4A2489C2A2CBFAAFD1E1"/>
    <w:rsid w:val="006A212B"/>
  </w:style>
  <w:style w:type="paragraph" w:customStyle="1" w:styleId="8C99E862A40E4FD3BB1F1EFB7E83AEE2">
    <w:name w:val="8C99E862A40E4FD3BB1F1EFB7E83AEE2"/>
    <w:rsid w:val="006A212B"/>
  </w:style>
  <w:style w:type="paragraph" w:customStyle="1" w:styleId="3D985EA2305146C4B0BF9E9D94FA69E0">
    <w:name w:val="3D985EA2305146C4B0BF9E9D94FA69E0"/>
    <w:rsid w:val="006A212B"/>
  </w:style>
  <w:style w:type="paragraph" w:customStyle="1" w:styleId="3CFCC42F55D3471D8DC221E39B6C2C4A">
    <w:name w:val="3CFCC42F55D3471D8DC221E39B6C2C4A"/>
    <w:rsid w:val="006A212B"/>
  </w:style>
  <w:style w:type="paragraph" w:customStyle="1" w:styleId="D8FDFEECB5B34AE79854BEF963E9EDF2">
    <w:name w:val="D8FDFEECB5B34AE79854BEF963E9EDF2"/>
    <w:rsid w:val="006A212B"/>
  </w:style>
  <w:style w:type="paragraph" w:customStyle="1" w:styleId="899992C70E6C4197B462F50729DFED29">
    <w:name w:val="899992C70E6C4197B462F50729DFED29"/>
    <w:rsid w:val="006A212B"/>
  </w:style>
  <w:style w:type="paragraph" w:customStyle="1" w:styleId="7038A8EE126C4E499D010BD198A267AC">
    <w:name w:val="7038A8EE126C4E499D010BD198A267AC"/>
    <w:rsid w:val="006A212B"/>
  </w:style>
  <w:style w:type="paragraph" w:customStyle="1" w:styleId="8D019579EF2648249F12871626B00B5A">
    <w:name w:val="8D019579EF2648249F12871626B00B5A"/>
    <w:rsid w:val="006A212B"/>
  </w:style>
  <w:style w:type="paragraph" w:customStyle="1" w:styleId="3D5731D5D6684CC2AB5DC46A73606AB3">
    <w:name w:val="3D5731D5D6684CC2AB5DC46A73606AB3"/>
    <w:rsid w:val="006A212B"/>
  </w:style>
  <w:style w:type="paragraph" w:customStyle="1" w:styleId="1B1F1301B7A0485F8E5877976D022E4E">
    <w:name w:val="1B1F1301B7A0485F8E5877976D022E4E"/>
    <w:rsid w:val="006A212B"/>
  </w:style>
  <w:style w:type="paragraph" w:customStyle="1" w:styleId="331CC0C3D48E43B791F9079A6136F449">
    <w:name w:val="331CC0C3D48E43B791F9079A6136F449"/>
    <w:rsid w:val="006A212B"/>
  </w:style>
  <w:style w:type="paragraph" w:customStyle="1" w:styleId="F08C3B125D874E7199FE664C90689DC7">
    <w:name w:val="F08C3B125D874E7199FE664C90689DC7"/>
    <w:rsid w:val="006A212B"/>
  </w:style>
  <w:style w:type="paragraph" w:customStyle="1" w:styleId="489BE168E454471E8F09A9E85644762F">
    <w:name w:val="489BE168E454471E8F09A9E85644762F"/>
    <w:rsid w:val="006A212B"/>
  </w:style>
  <w:style w:type="paragraph" w:customStyle="1" w:styleId="012EDDBFAB804B6897A09C37B5AC7368">
    <w:name w:val="012EDDBFAB804B6897A09C37B5AC7368"/>
    <w:rsid w:val="006A212B"/>
  </w:style>
  <w:style w:type="paragraph" w:customStyle="1" w:styleId="5478F4AE462F43C7953917180DC888D8">
    <w:name w:val="5478F4AE462F43C7953917180DC888D8"/>
    <w:rsid w:val="006A212B"/>
  </w:style>
  <w:style w:type="paragraph" w:customStyle="1" w:styleId="AF9F50D136B84401A5EB9FBFF8227BE2">
    <w:name w:val="AF9F50D136B84401A5EB9FBFF8227BE2"/>
    <w:rsid w:val="006A212B"/>
  </w:style>
  <w:style w:type="paragraph" w:customStyle="1" w:styleId="56BE15CA17FD4084A5A52058E50611DA">
    <w:name w:val="56BE15CA17FD4084A5A52058E50611DA"/>
    <w:rsid w:val="006A212B"/>
  </w:style>
  <w:style w:type="paragraph" w:customStyle="1" w:styleId="6B9666AA40D347289949D88C9A2A5BFF">
    <w:name w:val="6B9666AA40D347289949D88C9A2A5BFF"/>
    <w:rsid w:val="006A212B"/>
  </w:style>
  <w:style w:type="paragraph" w:customStyle="1" w:styleId="1521F0E271C94195A2274E95E7C71D4C">
    <w:name w:val="1521F0E271C94195A2274E95E7C71D4C"/>
    <w:rsid w:val="006A212B"/>
  </w:style>
  <w:style w:type="paragraph" w:customStyle="1" w:styleId="E5EDFF8C7B4E4B4E9C302416E41B8CF1">
    <w:name w:val="E5EDFF8C7B4E4B4E9C302416E41B8CF1"/>
    <w:rsid w:val="006A212B"/>
  </w:style>
  <w:style w:type="paragraph" w:customStyle="1" w:styleId="A920DD6FCE724FDAB79DEB20C7C8EA09">
    <w:name w:val="A920DD6FCE724FDAB79DEB20C7C8EA09"/>
    <w:rsid w:val="006A212B"/>
  </w:style>
  <w:style w:type="paragraph" w:customStyle="1" w:styleId="5D250D9C36804247B745DE7141C8E9B7">
    <w:name w:val="5D250D9C36804247B745DE7141C8E9B7"/>
    <w:rsid w:val="006A212B"/>
  </w:style>
  <w:style w:type="paragraph" w:customStyle="1" w:styleId="E0EF7A6A9BF94888B5034208F96B4B8C">
    <w:name w:val="E0EF7A6A9BF94888B5034208F96B4B8C"/>
    <w:rsid w:val="006A212B"/>
  </w:style>
  <w:style w:type="paragraph" w:customStyle="1" w:styleId="80A141DB72214FF6BE121CD149BC1810">
    <w:name w:val="80A141DB72214FF6BE121CD149BC1810"/>
    <w:rsid w:val="006A212B"/>
  </w:style>
  <w:style w:type="paragraph" w:customStyle="1" w:styleId="9746683B0AD4455E92F9BE339AFA7145">
    <w:name w:val="9746683B0AD4455E92F9BE339AFA7145"/>
    <w:rsid w:val="006A212B"/>
  </w:style>
  <w:style w:type="paragraph" w:customStyle="1" w:styleId="50E93961608A499389BEDF13BFA54D75">
    <w:name w:val="50E93961608A499389BEDF13BFA54D75"/>
    <w:rsid w:val="006A212B"/>
  </w:style>
  <w:style w:type="paragraph" w:customStyle="1" w:styleId="CC997BD1D1354E9A8FC8A27283ACF429">
    <w:name w:val="CC997BD1D1354E9A8FC8A27283ACF429"/>
    <w:rsid w:val="006A212B"/>
  </w:style>
  <w:style w:type="paragraph" w:customStyle="1" w:styleId="3F4C2C7E83424A9FBD83C6C7049AE03D">
    <w:name w:val="3F4C2C7E83424A9FBD83C6C7049AE03D"/>
    <w:rsid w:val="006A212B"/>
  </w:style>
  <w:style w:type="paragraph" w:customStyle="1" w:styleId="A486409B806D4C2495B7A0ADC211041E">
    <w:name w:val="A486409B806D4C2495B7A0ADC211041E"/>
    <w:rsid w:val="006A212B"/>
  </w:style>
  <w:style w:type="paragraph" w:customStyle="1" w:styleId="58A161B4BC3F4BDEBEB0F73C4C85B0C4">
    <w:name w:val="58A161B4BC3F4BDEBEB0F73C4C85B0C4"/>
    <w:rsid w:val="006A212B"/>
  </w:style>
  <w:style w:type="paragraph" w:customStyle="1" w:styleId="98A742ED42CD470BB41BDEB6645C7900">
    <w:name w:val="98A742ED42CD470BB41BDEB6645C7900"/>
    <w:rsid w:val="006A212B"/>
  </w:style>
  <w:style w:type="paragraph" w:customStyle="1" w:styleId="3280D4B0A6A54436B82BDD11FD17584D">
    <w:name w:val="3280D4B0A6A54436B82BDD11FD17584D"/>
    <w:rsid w:val="006A212B"/>
  </w:style>
  <w:style w:type="paragraph" w:customStyle="1" w:styleId="7E9DBA2EEBFD4EB69B58440F9FAD6EF4">
    <w:name w:val="7E9DBA2EEBFD4EB69B58440F9FAD6EF4"/>
    <w:rsid w:val="006A212B"/>
  </w:style>
  <w:style w:type="paragraph" w:customStyle="1" w:styleId="B9734F027FFA4D52BF4B232E6D9A0002">
    <w:name w:val="B9734F027FFA4D52BF4B232E6D9A0002"/>
    <w:rsid w:val="006A212B"/>
  </w:style>
  <w:style w:type="paragraph" w:customStyle="1" w:styleId="19F0E053B36440B7871A2F02A717C67C">
    <w:name w:val="19F0E053B36440B7871A2F02A717C67C"/>
    <w:rsid w:val="006A212B"/>
  </w:style>
  <w:style w:type="paragraph" w:customStyle="1" w:styleId="09BF1055C90C4270850CADBD87111ADB">
    <w:name w:val="09BF1055C90C4270850CADBD87111ADB"/>
    <w:rsid w:val="006A212B"/>
  </w:style>
  <w:style w:type="paragraph" w:customStyle="1" w:styleId="53B96EB48C884BEB89C4BB9CFDFAFA99">
    <w:name w:val="53B96EB48C884BEB89C4BB9CFDFAFA99"/>
    <w:rsid w:val="006A212B"/>
  </w:style>
  <w:style w:type="paragraph" w:customStyle="1" w:styleId="F47D1F380CD140F1A06FE98223CBD6F3">
    <w:name w:val="F47D1F380CD140F1A06FE98223CBD6F3"/>
    <w:rsid w:val="006A212B"/>
  </w:style>
  <w:style w:type="paragraph" w:customStyle="1" w:styleId="7E8425CEE1844FF89D4D4FA3ABDAF617">
    <w:name w:val="7E8425CEE1844FF89D4D4FA3ABDAF617"/>
    <w:rsid w:val="006A212B"/>
  </w:style>
  <w:style w:type="paragraph" w:customStyle="1" w:styleId="129BEDF01466410987AA23E4D7DC54D0">
    <w:name w:val="129BEDF01466410987AA23E4D7DC54D0"/>
    <w:rsid w:val="006A212B"/>
  </w:style>
  <w:style w:type="paragraph" w:customStyle="1" w:styleId="E8A2FE390344477D9A15632E1AEBA57A">
    <w:name w:val="E8A2FE390344477D9A15632E1AEBA57A"/>
    <w:rsid w:val="006A212B"/>
  </w:style>
  <w:style w:type="paragraph" w:customStyle="1" w:styleId="39A2A2CEBD9C4D68B50D980A1040134F">
    <w:name w:val="39A2A2CEBD9C4D68B50D980A1040134F"/>
    <w:rsid w:val="006A212B"/>
  </w:style>
  <w:style w:type="paragraph" w:customStyle="1" w:styleId="3BC06686DB4E430195094AD1F8CCB810">
    <w:name w:val="3BC06686DB4E430195094AD1F8CCB810"/>
    <w:rsid w:val="006A212B"/>
  </w:style>
  <w:style w:type="paragraph" w:customStyle="1" w:styleId="F05EBBE85F6C4444B158B2307B23A0D8">
    <w:name w:val="F05EBBE85F6C4444B158B2307B23A0D8"/>
    <w:rsid w:val="006A212B"/>
  </w:style>
  <w:style w:type="paragraph" w:customStyle="1" w:styleId="7BF9851C5E3B48D9A7576F06E7BC409E">
    <w:name w:val="7BF9851C5E3B48D9A7576F06E7BC409E"/>
    <w:rsid w:val="006A212B"/>
  </w:style>
  <w:style w:type="paragraph" w:customStyle="1" w:styleId="C2F7EA0CDAA948EA9D0CA6FA02C3D4DE">
    <w:name w:val="C2F7EA0CDAA948EA9D0CA6FA02C3D4DE"/>
    <w:rsid w:val="006A212B"/>
  </w:style>
  <w:style w:type="paragraph" w:customStyle="1" w:styleId="888DA5B8CBE9414CAFB1BCF3859555AE">
    <w:name w:val="888DA5B8CBE9414CAFB1BCF3859555AE"/>
    <w:rsid w:val="006A212B"/>
  </w:style>
  <w:style w:type="paragraph" w:customStyle="1" w:styleId="6387B9ECFBAA43C99641BF1619CEA6B0">
    <w:name w:val="6387B9ECFBAA43C99641BF1619CEA6B0"/>
    <w:rsid w:val="006A212B"/>
  </w:style>
  <w:style w:type="paragraph" w:customStyle="1" w:styleId="2A32AC545C4745E9A3271920ED7024AD">
    <w:name w:val="2A32AC545C4745E9A3271920ED7024AD"/>
    <w:rsid w:val="006A212B"/>
  </w:style>
  <w:style w:type="paragraph" w:customStyle="1" w:styleId="DDD02047DDDB4F698396703C06B8B374">
    <w:name w:val="DDD02047DDDB4F698396703C06B8B374"/>
    <w:rsid w:val="006A212B"/>
  </w:style>
  <w:style w:type="paragraph" w:customStyle="1" w:styleId="9E106BCA97AD49A0AC4F655E06CBE472">
    <w:name w:val="9E106BCA97AD49A0AC4F655E06CBE472"/>
    <w:rsid w:val="006A212B"/>
  </w:style>
  <w:style w:type="paragraph" w:customStyle="1" w:styleId="BD2534AE037F476183297470BCF4E47F">
    <w:name w:val="BD2534AE037F476183297470BCF4E47F"/>
    <w:rsid w:val="006A212B"/>
  </w:style>
  <w:style w:type="paragraph" w:customStyle="1" w:styleId="113FFF250AE84A46AFB45FF529500EB7">
    <w:name w:val="113FFF250AE84A46AFB45FF529500EB7"/>
    <w:rsid w:val="006A212B"/>
  </w:style>
  <w:style w:type="paragraph" w:customStyle="1" w:styleId="180811E5FB024758A39CC71F10CCE322">
    <w:name w:val="180811E5FB024758A39CC71F10CCE322"/>
    <w:rsid w:val="006A212B"/>
  </w:style>
  <w:style w:type="paragraph" w:customStyle="1" w:styleId="F25A490B95334B8CBEE1A3D262400F3D">
    <w:name w:val="F25A490B95334B8CBEE1A3D262400F3D"/>
    <w:rsid w:val="006A212B"/>
  </w:style>
  <w:style w:type="paragraph" w:customStyle="1" w:styleId="D42D0702B18241288E186E36039027C7">
    <w:name w:val="D42D0702B18241288E186E36039027C7"/>
    <w:rsid w:val="006A212B"/>
  </w:style>
  <w:style w:type="paragraph" w:customStyle="1" w:styleId="9B64329604094D57A6A96AE0E6403AB6">
    <w:name w:val="9B64329604094D57A6A96AE0E6403AB6"/>
    <w:rsid w:val="006A212B"/>
  </w:style>
  <w:style w:type="paragraph" w:customStyle="1" w:styleId="022E2DCB114E44F291F3AB27379D7894">
    <w:name w:val="022E2DCB114E44F291F3AB27379D7894"/>
    <w:rsid w:val="006A212B"/>
  </w:style>
  <w:style w:type="paragraph" w:customStyle="1" w:styleId="D74EA48F0D6243C08B7E77B34424A971">
    <w:name w:val="D74EA48F0D6243C08B7E77B34424A971"/>
    <w:rsid w:val="006A212B"/>
  </w:style>
  <w:style w:type="paragraph" w:customStyle="1" w:styleId="467CA73ADD3547358B155132F01EEF44">
    <w:name w:val="467CA73ADD3547358B155132F01EEF44"/>
    <w:rsid w:val="006A212B"/>
  </w:style>
  <w:style w:type="paragraph" w:customStyle="1" w:styleId="6764132B3FF74E0D8D85424E16B3BB77">
    <w:name w:val="6764132B3FF74E0D8D85424E16B3BB77"/>
    <w:rsid w:val="006A212B"/>
  </w:style>
  <w:style w:type="paragraph" w:customStyle="1" w:styleId="77EE61CA1A714883AAC2006426E4AC46">
    <w:name w:val="77EE61CA1A714883AAC2006426E4AC46"/>
    <w:rsid w:val="006A212B"/>
  </w:style>
  <w:style w:type="paragraph" w:customStyle="1" w:styleId="A6465E58526544D783EF412DAF0AE705">
    <w:name w:val="A6465E58526544D783EF412DAF0AE705"/>
    <w:rsid w:val="006A212B"/>
  </w:style>
  <w:style w:type="paragraph" w:customStyle="1" w:styleId="062C603FAC234E7BBD1CEAE6B81B856E">
    <w:name w:val="062C603FAC234E7BBD1CEAE6B81B856E"/>
    <w:rsid w:val="006A212B"/>
  </w:style>
  <w:style w:type="paragraph" w:customStyle="1" w:styleId="F1AE9F1AD3184BA8B270A8AAF4DF89E5">
    <w:name w:val="F1AE9F1AD3184BA8B270A8AAF4DF89E5"/>
    <w:rsid w:val="006A212B"/>
  </w:style>
  <w:style w:type="paragraph" w:customStyle="1" w:styleId="4766CA01AEFA46C990B9983C5DD7FCF1">
    <w:name w:val="4766CA01AEFA46C990B9983C5DD7FCF1"/>
    <w:rsid w:val="006A212B"/>
  </w:style>
  <w:style w:type="paragraph" w:customStyle="1" w:styleId="04963FFFF35B46D1B7E9C14694365C99">
    <w:name w:val="04963FFFF35B46D1B7E9C14694365C99"/>
    <w:rsid w:val="006A212B"/>
  </w:style>
  <w:style w:type="paragraph" w:customStyle="1" w:styleId="4D279E6653DB45988E73B241DAEFC687">
    <w:name w:val="4D279E6653DB45988E73B241DAEFC687"/>
    <w:rsid w:val="006A212B"/>
  </w:style>
  <w:style w:type="paragraph" w:customStyle="1" w:styleId="C93567DCAD8A4BA189E18B98B29BCD56">
    <w:name w:val="C93567DCAD8A4BA189E18B98B29BCD56"/>
    <w:rsid w:val="006A212B"/>
  </w:style>
  <w:style w:type="paragraph" w:customStyle="1" w:styleId="98A58278F4B943D3826BA0494DA5FE3F">
    <w:name w:val="98A58278F4B943D3826BA0494DA5FE3F"/>
    <w:rsid w:val="006A212B"/>
  </w:style>
  <w:style w:type="paragraph" w:customStyle="1" w:styleId="7D198AB959C945BDAAC1BBEC5068A5FF">
    <w:name w:val="7D198AB959C945BDAAC1BBEC5068A5FF"/>
    <w:rsid w:val="006A212B"/>
  </w:style>
  <w:style w:type="paragraph" w:customStyle="1" w:styleId="2FFDC1E78449400A9C1FEDB605113B3E">
    <w:name w:val="2FFDC1E78449400A9C1FEDB605113B3E"/>
    <w:rsid w:val="006A212B"/>
  </w:style>
  <w:style w:type="paragraph" w:customStyle="1" w:styleId="C117FECE0E594574801B326D51E9A854">
    <w:name w:val="C117FECE0E594574801B326D51E9A854"/>
    <w:rsid w:val="006A212B"/>
  </w:style>
  <w:style w:type="paragraph" w:customStyle="1" w:styleId="BA8163F09ADC4E34B834BAA7A0EF75C9">
    <w:name w:val="BA8163F09ADC4E34B834BAA7A0EF75C9"/>
    <w:rsid w:val="006A212B"/>
  </w:style>
  <w:style w:type="paragraph" w:customStyle="1" w:styleId="46579795AF4945E68230EA99499BA95E">
    <w:name w:val="46579795AF4945E68230EA99499BA95E"/>
    <w:rsid w:val="006A212B"/>
  </w:style>
  <w:style w:type="paragraph" w:customStyle="1" w:styleId="1664B0111E484BA8A558C22D472C4388">
    <w:name w:val="1664B0111E484BA8A558C22D472C4388"/>
    <w:rsid w:val="006A212B"/>
  </w:style>
  <w:style w:type="paragraph" w:customStyle="1" w:styleId="3680F31E58554DB1A4A7B803C5B81898">
    <w:name w:val="3680F31E58554DB1A4A7B803C5B81898"/>
    <w:rsid w:val="006A212B"/>
  </w:style>
  <w:style w:type="paragraph" w:customStyle="1" w:styleId="EFD626B6924A4F8E8F93501F1131C541">
    <w:name w:val="EFD626B6924A4F8E8F93501F1131C541"/>
    <w:rsid w:val="006A212B"/>
  </w:style>
  <w:style w:type="paragraph" w:customStyle="1" w:styleId="96615AC7E55C4BA7BC0184D4B8869795">
    <w:name w:val="96615AC7E55C4BA7BC0184D4B8869795"/>
    <w:rsid w:val="006A212B"/>
  </w:style>
  <w:style w:type="paragraph" w:customStyle="1" w:styleId="9EA08A47F3C645AF8656A9A526730344">
    <w:name w:val="9EA08A47F3C645AF8656A9A526730344"/>
    <w:rsid w:val="006A212B"/>
  </w:style>
  <w:style w:type="paragraph" w:customStyle="1" w:styleId="FDA348BC03FC4D8F9A5DBCABB459B060">
    <w:name w:val="FDA348BC03FC4D8F9A5DBCABB459B060"/>
    <w:rsid w:val="006A212B"/>
  </w:style>
  <w:style w:type="paragraph" w:customStyle="1" w:styleId="992AE1FEEEC44FFBB517588A80EAFAEC">
    <w:name w:val="992AE1FEEEC44FFBB517588A80EAFAEC"/>
    <w:rsid w:val="006A212B"/>
  </w:style>
  <w:style w:type="paragraph" w:customStyle="1" w:styleId="B801A3423C0745778FD6F70B16618096">
    <w:name w:val="B801A3423C0745778FD6F70B16618096"/>
    <w:rsid w:val="006A212B"/>
  </w:style>
  <w:style w:type="paragraph" w:customStyle="1" w:styleId="ED175B49172A4483BE57860B70559377">
    <w:name w:val="ED175B49172A4483BE57860B70559377"/>
    <w:rsid w:val="006A212B"/>
  </w:style>
  <w:style w:type="paragraph" w:customStyle="1" w:styleId="1889CB1BC71D40259D85C5BD47211CF9">
    <w:name w:val="1889CB1BC71D40259D85C5BD47211CF9"/>
    <w:rsid w:val="006A212B"/>
  </w:style>
  <w:style w:type="paragraph" w:customStyle="1" w:styleId="03D04166161144E4915933D9EF680BFF">
    <w:name w:val="03D04166161144E4915933D9EF680BFF"/>
    <w:rsid w:val="006A212B"/>
  </w:style>
  <w:style w:type="paragraph" w:customStyle="1" w:styleId="6D9DA8D8BEDD4776BF92B3F1AA5AB34E">
    <w:name w:val="6D9DA8D8BEDD4776BF92B3F1AA5AB34E"/>
    <w:rsid w:val="006A212B"/>
  </w:style>
  <w:style w:type="paragraph" w:customStyle="1" w:styleId="38CFAB342E094611AE91E0AE5B226ECC">
    <w:name w:val="38CFAB342E094611AE91E0AE5B226ECC"/>
    <w:rsid w:val="006A212B"/>
  </w:style>
  <w:style w:type="paragraph" w:customStyle="1" w:styleId="66D00AD2E6444709A9EC821FB926BB66">
    <w:name w:val="66D00AD2E6444709A9EC821FB926BB66"/>
    <w:rsid w:val="006A212B"/>
  </w:style>
  <w:style w:type="paragraph" w:customStyle="1" w:styleId="8E7788068A1F449BA2E749EE4E590031">
    <w:name w:val="8E7788068A1F449BA2E749EE4E590031"/>
    <w:rsid w:val="006A212B"/>
  </w:style>
  <w:style w:type="paragraph" w:customStyle="1" w:styleId="175DA3F547174593907EE5E31A09A72F">
    <w:name w:val="175DA3F547174593907EE5E31A09A72F"/>
    <w:rsid w:val="006A212B"/>
  </w:style>
  <w:style w:type="paragraph" w:customStyle="1" w:styleId="BA6E48878C9F4433A84530D576BC8F53">
    <w:name w:val="BA6E48878C9F4433A84530D576BC8F53"/>
    <w:rsid w:val="006A212B"/>
  </w:style>
  <w:style w:type="paragraph" w:customStyle="1" w:styleId="ECDE483DF19348BEBB882A1EE448567A">
    <w:name w:val="ECDE483DF19348BEBB882A1EE448567A"/>
    <w:rsid w:val="006A212B"/>
  </w:style>
  <w:style w:type="paragraph" w:customStyle="1" w:styleId="4ED649547E664B95BDA1184579F64792">
    <w:name w:val="4ED649547E664B95BDA1184579F64792"/>
    <w:rsid w:val="006A212B"/>
  </w:style>
  <w:style w:type="paragraph" w:customStyle="1" w:styleId="41C5CD70DC0143D5B855D6C8C78D3C0B">
    <w:name w:val="41C5CD70DC0143D5B855D6C8C78D3C0B"/>
    <w:rsid w:val="006A212B"/>
  </w:style>
  <w:style w:type="paragraph" w:customStyle="1" w:styleId="8485BFF01B414C85880C912155972FEE">
    <w:name w:val="8485BFF01B414C85880C912155972FEE"/>
    <w:rsid w:val="006A212B"/>
  </w:style>
  <w:style w:type="paragraph" w:customStyle="1" w:styleId="7D3D5EEA984446F5B20A96191ECA8A2B">
    <w:name w:val="7D3D5EEA984446F5B20A96191ECA8A2B"/>
    <w:rsid w:val="006A212B"/>
  </w:style>
  <w:style w:type="paragraph" w:customStyle="1" w:styleId="C01DE885427144A0B29D0763A0C13A7F">
    <w:name w:val="C01DE885427144A0B29D0763A0C13A7F"/>
    <w:rsid w:val="006A212B"/>
  </w:style>
  <w:style w:type="paragraph" w:customStyle="1" w:styleId="20532CACFBF442CE91B2AFAAE92D9F34">
    <w:name w:val="20532CACFBF442CE91B2AFAAE92D9F34"/>
    <w:rsid w:val="006A212B"/>
  </w:style>
  <w:style w:type="paragraph" w:customStyle="1" w:styleId="9C090DDD9D1A4A948232E889D09C8704">
    <w:name w:val="9C090DDD9D1A4A948232E889D09C8704"/>
    <w:rsid w:val="006A212B"/>
  </w:style>
  <w:style w:type="paragraph" w:customStyle="1" w:styleId="954D1C61FE20424DB23C8AB5C874CB19">
    <w:name w:val="954D1C61FE20424DB23C8AB5C874CB19"/>
    <w:rsid w:val="006A212B"/>
  </w:style>
  <w:style w:type="paragraph" w:customStyle="1" w:styleId="334F556A21034DCDBA17F55147448B5B">
    <w:name w:val="334F556A21034DCDBA17F55147448B5B"/>
    <w:rsid w:val="006A212B"/>
  </w:style>
  <w:style w:type="paragraph" w:customStyle="1" w:styleId="74B4B1EEEDFB4EA0A6BB0E308E7ADF6C">
    <w:name w:val="74B4B1EEEDFB4EA0A6BB0E308E7ADF6C"/>
    <w:rsid w:val="006A212B"/>
  </w:style>
  <w:style w:type="paragraph" w:customStyle="1" w:styleId="F96D85B338A0412486624D1C1D5CEED1">
    <w:name w:val="F96D85B338A0412486624D1C1D5CEED1"/>
    <w:rsid w:val="006A212B"/>
  </w:style>
  <w:style w:type="paragraph" w:customStyle="1" w:styleId="754E34D7857E4E16A033419D4FF9F12F">
    <w:name w:val="754E34D7857E4E16A033419D4FF9F12F"/>
    <w:rsid w:val="006A212B"/>
  </w:style>
  <w:style w:type="paragraph" w:customStyle="1" w:styleId="D63F4E05410D48409542921988D6A3A8">
    <w:name w:val="D63F4E05410D48409542921988D6A3A8"/>
    <w:rsid w:val="006A212B"/>
  </w:style>
  <w:style w:type="paragraph" w:customStyle="1" w:styleId="82D4184A7A1F4C749A3B30CCF320442F">
    <w:name w:val="82D4184A7A1F4C749A3B30CCF320442F"/>
    <w:rsid w:val="006A212B"/>
  </w:style>
  <w:style w:type="paragraph" w:customStyle="1" w:styleId="E4F917A5D10F4F4AB66C041FC4449764">
    <w:name w:val="E4F917A5D10F4F4AB66C041FC4449764"/>
    <w:rsid w:val="006A212B"/>
  </w:style>
  <w:style w:type="paragraph" w:customStyle="1" w:styleId="7BEC932D3C734F31AB49649DBF49C044">
    <w:name w:val="7BEC932D3C734F31AB49649DBF49C044"/>
    <w:rsid w:val="006A212B"/>
  </w:style>
  <w:style w:type="paragraph" w:customStyle="1" w:styleId="4EAD6679D6954193850958DE4BF0BB1A">
    <w:name w:val="4EAD6679D6954193850958DE4BF0BB1A"/>
    <w:rsid w:val="006A212B"/>
  </w:style>
  <w:style w:type="paragraph" w:customStyle="1" w:styleId="8D879538FAA94265AA20B630CD204AD5">
    <w:name w:val="8D879538FAA94265AA20B630CD204AD5"/>
    <w:rsid w:val="006A212B"/>
  </w:style>
  <w:style w:type="paragraph" w:customStyle="1" w:styleId="BDC87EF4FE3346D6A6393EF0EA67AF8F">
    <w:name w:val="BDC87EF4FE3346D6A6393EF0EA67AF8F"/>
    <w:rsid w:val="006A212B"/>
  </w:style>
  <w:style w:type="paragraph" w:customStyle="1" w:styleId="91B6FD8C1A5F4B04AC55002F2C7284AF">
    <w:name w:val="91B6FD8C1A5F4B04AC55002F2C7284AF"/>
    <w:rsid w:val="006A212B"/>
  </w:style>
  <w:style w:type="paragraph" w:customStyle="1" w:styleId="96DE1F76121A4670BAFF10A59BDE7A9F">
    <w:name w:val="96DE1F76121A4670BAFF10A59BDE7A9F"/>
    <w:rsid w:val="006A212B"/>
  </w:style>
  <w:style w:type="paragraph" w:customStyle="1" w:styleId="4DC9FB59DEDA4DEBAB0178E309FCF8D2">
    <w:name w:val="4DC9FB59DEDA4DEBAB0178E309FCF8D2"/>
    <w:rsid w:val="006A212B"/>
  </w:style>
  <w:style w:type="paragraph" w:customStyle="1" w:styleId="2022404A54ED46818318B015D49EA89D">
    <w:name w:val="2022404A54ED46818318B015D49EA89D"/>
    <w:rsid w:val="006A212B"/>
  </w:style>
  <w:style w:type="paragraph" w:customStyle="1" w:styleId="0E690F38307446F188F4695DBDBA208E">
    <w:name w:val="0E690F38307446F188F4695DBDBA208E"/>
    <w:rsid w:val="006A212B"/>
  </w:style>
  <w:style w:type="paragraph" w:customStyle="1" w:styleId="FDADF5BB8EE2473FA2DF73E026245202">
    <w:name w:val="FDADF5BB8EE2473FA2DF73E026245202"/>
    <w:rsid w:val="006A212B"/>
  </w:style>
  <w:style w:type="paragraph" w:customStyle="1" w:styleId="B02895029273487193F6A7F2C5DF0BE1">
    <w:name w:val="B02895029273487193F6A7F2C5DF0BE1"/>
    <w:rsid w:val="006A212B"/>
  </w:style>
  <w:style w:type="paragraph" w:customStyle="1" w:styleId="487CA4537FFA48EC93D407A7FCC2862B">
    <w:name w:val="487CA4537FFA48EC93D407A7FCC2862B"/>
    <w:rsid w:val="006A212B"/>
  </w:style>
  <w:style w:type="paragraph" w:customStyle="1" w:styleId="B9B603B21D6247B4A1A15719B0BCDF17">
    <w:name w:val="B9B603B21D6247B4A1A15719B0BCDF17"/>
    <w:rsid w:val="006A212B"/>
  </w:style>
  <w:style w:type="paragraph" w:customStyle="1" w:styleId="6B1EBE6E9B4D48758C404EBB98F98F4B">
    <w:name w:val="6B1EBE6E9B4D48758C404EBB98F98F4B"/>
    <w:rsid w:val="006A212B"/>
  </w:style>
  <w:style w:type="paragraph" w:customStyle="1" w:styleId="C81EEE16A28143499E57CFDC7E4333D0">
    <w:name w:val="C81EEE16A28143499E57CFDC7E4333D0"/>
    <w:rsid w:val="006A212B"/>
  </w:style>
  <w:style w:type="paragraph" w:customStyle="1" w:styleId="E2E4E0708D7E4EC2956F3B2743935C24">
    <w:name w:val="E2E4E0708D7E4EC2956F3B2743935C24"/>
    <w:rsid w:val="006A212B"/>
  </w:style>
  <w:style w:type="paragraph" w:customStyle="1" w:styleId="7875863A31744964B663826EDD216727">
    <w:name w:val="7875863A31744964B663826EDD216727"/>
    <w:rsid w:val="006A212B"/>
  </w:style>
  <w:style w:type="paragraph" w:customStyle="1" w:styleId="01CEE94B0EE04F72870D67B091DB0185">
    <w:name w:val="01CEE94B0EE04F72870D67B091DB0185"/>
    <w:rsid w:val="006A212B"/>
  </w:style>
  <w:style w:type="paragraph" w:customStyle="1" w:styleId="79895EAB0F8E4C4283F4BB26D2B4ACE6">
    <w:name w:val="79895EAB0F8E4C4283F4BB26D2B4ACE6"/>
    <w:rsid w:val="006A212B"/>
  </w:style>
  <w:style w:type="paragraph" w:customStyle="1" w:styleId="6DE76D89A56249CB8B4F0D35EC80DCD4">
    <w:name w:val="6DE76D89A56249CB8B4F0D35EC80DCD4"/>
    <w:rsid w:val="006A212B"/>
  </w:style>
  <w:style w:type="paragraph" w:customStyle="1" w:styleId="362186B47FFF4469B3E1F2330C3E98A0">
    <w:name w:val="362186B47FFF4469B3E1F2330C3E98A0"/>
    <w:rsid w:val="006A212B"/>
  </w:style>
  <w:style w:type="paragraph" w:customStyle="1" w:styleId="245BC6926EF74FEAB5E0CAC29FC9DBA6">
    <w:name w:val="245BC6926EF74FEAB5E0CAC29FC9DBA6"/>
    <w:rsid w:val="006A212B"/>
  </w:style>
  <w:style w:type="paragraph" w:customStyle="1" w:styleId="68CECE0145E54244991E267715D624A3">
    <w:name w:val="68CECE0145E54244991E267715D624A3"/>
    <w:rsid w:val="006A212B"/>
  </w:style>
  <w:style w:type="paragraph" w:customStyle="1" w:styleId="8A124EC086C84A82A7CED9DE8F98C622">
    <w:name w:val="8A124EC086C84A82A7CED9DE8F98C622"/>
    <w:rsid w:val="006A212B"/>
  </w:style>
  <w:style w:type="paragraph" w:customStyle="1" w:styleId="52B73E52CD3B4F949AA1E499DDE500BE">
    <w:name w:val="52B73E52CD3B4F949AA1E499DDE500BE"/>
    <w:rsid w:val="006A212B"/>
  </w:style>
  <w:style w:type="paragraph" w:customStyle="1" w:styleId="FA9DDF65A99B40C2B9F2A9BAA16C204B">
    <w:name w:val="FA9DDF65A99B40C2B9F2A9BAA16C204B"/>
    <w:rsid w:val="006A212B"/>
  </w:style>
  <w:style w:type="paragraph" w:customStyle="1" w:styleId="99CF12417D5842B8A6E1DA07D3CD5C7B">
    <w:name w:val="99CF12417D5842B8A6E1DA07D3CD5C7B"/>
    <w:rsid w:val="006A212B"/>
  </w:style>
  <w:style w:type="paragraph" w:customStyle="1" w:styleId="C933E29DD088441599BDFD43C28F3EF1">
    <w:name w:val="C933E29DD088441599BDFD43C28F3EF1"/>
    <w:rsid w:val="006A212B"/>
  </w:style>
  <w:style w:type="paragraph" w:customStyle="1" w:styleId="A157E0372C0D4584BED48DEEADACD686">
    <w:name w:val="A157E0372C0D4584BED48DEEADACD686"/>
    <w:rsid w:val="006A212B"/>
  </w:style>
  <w:style w:type="paragraph" w:customStyle="1" w:styleId="93186749FE804FB6B89A5C9F91CAA595">
    <w:name w:val="93186749FE804FB6B89A5C9F91CAA595"/>
    <w:rsid w:val="006A212B"/>
  </w:style>
  <w:style w:type="paragraph" w:customStyle="1" w:styleId="B6A035DD5BAE4CEEA0FA836F57397A73">
    <w:name w:val="B6A035DD5BAE4CEEA0FA836F57397A73"/>
    <w:rsid w:val="006A212B"/>
  </w:style>
  <w:style w:type="paragraph" w:customStyle="1" w:styleId="3BB5433E9EAC44AFBF4EFEB54D6CFA10">
    <w:name w:val="3BB5433E9EAC44AFBF4EFEB54D6CFA10"/>
    <w:rsid w:val="006A212B"/>
  </w:style>
  <w:style w:type="paragraph" w:customStyle="1" w:styleId="609A3EB228B041CD9F0C35EDE634EE29">
    <w:name w:val="609A3EB228B041CD9F0C35EDE634EE29"/>
    <w:rsid w:val="006A212B"/>
  </w:style>
  <w:style w:type="paragraph" w:customStyle="1" w:styleId="AD42A03BB6D64DFAB85E3379798F3B45">
    <w:name w:val="AD42A03BB6D64DFAB85E3379798F3B45"/>
    <w:rsid w:val="006A212B"/>
  </w:style>
  <w:style w:type="paragraph" w:customStyle="1" w:styleId="FFC67B2B6A4345E291F4905ECA22DCAD">
    <w:name w:val="FFC67B2B6A4345E291F4905ECA22DCAD"/>
    <w:rsid w:val="006A212B"/>
  </w:style>
  <w:style w:type="paragraph" w:customStyle="1" w:styleId="B0A8C769F051434FBE71691295DBE7B0">
    <w:name w:val="B0A8C769F051434FBE71691295DBE7B0"/>
    <w:rsid w:val="006A212B"/>
  </w:style>
  <w:style w:type="paragraph" w:customStyle="1" w:styleId="0B8AB6C3FB3940A89E50D6C66BC47272">
    <w:name w:val="0B8AB6C3FB3940A89E50D6C66BC47272"/>
    <w:rsid w:val="006A212B"/>
  </w:style>
  <w:style w:type="paragraph" w:customStyle="1" w:styleId="5E7269334F104ADAB8A47D51A4B6241A">
    <w:name w:val="5E7269334F104ADAB8A47D51A4B6241A"/>
    <w:rsid w:val="006A212B"/>
  </w:style>
  <w:style w:type="paragraph" w:customStyle="1" w:styleId="5C634802EFB4448DA9E4727C9BDB67CA">
    <w:name w:val="5C634802EFB4448DA9E4727C9BDB67CA"/>
    <w:rsid w:val="006A212B"/>
  </w:style>
  <w:style w:type="paragraph" w:customStyle="1" w:styleId="A77EC38072A54094B6C919628207B292">
    <w:name w:val="A77EC38072A54094B6C919628207B292"/>
    <w:rsid w:val="006A212B"/>
  </w:style>
  <w:style w:type="paragraph" w:customStyle="1" w:styleId="2E6456BBFA40465BA55EA37FB3652454">
    <w:name w:val="2E6456BBFA40465BA55EA37FB3652454"/>
    <w:rsid w:val="006A212B"/>
  </w:style>
  <w:style w:type="paragraph" w:customStyle="1" w:styleId="15855FCC31CE4AD18ED0FBFA4AEFCD2D">
    <w:name w:val="15855FCC31CE4AD18ED0FBFA4AEFCD2D"/>
    <w:rsid w:val="006A212B"/>
  </w:style>
  <w:style w:type="paragraph" w:customStyle="1" w:styleId="79C91FBB5DA44855A2D0E1265720AC38">
    <w:name w:val="79C91FBB5DA44855A2D0E1265720AC38"/>
    <w:rsid w:val="006A212B"/>
  </w:style>
  <w:style w:type="paragraph" w:customStyle="1" w:styleId="3FE5707AB4DB490A899171A4E4DD85E1">
    <w:name w:val="3FE5707AB4DB490A899171A4E4DD85E1"/>
    <w:rsid w:val="006A212B"/>
  </w:style>
  <w:style w:type="paragraph" w:customStyle="1" w:styleId="E9DE553AA98B4FD89B4137F9227ECCB6">
    <w:name w:val="E9DE553AA98B4FD89B4137F9227ECCB6"/>
    <w:rsid w:val="006A212B"/>
  </w:style>
  <w:style w:type="paragraph" w:customStyle="1" w:styleId="50952ADD45DD47C6B61078AD4B113621">
    <w:name w:val="50952ADD45DD47C6B61078AD4B113621"/>
    <w:rsid w:val="006A212B"/>
  </w:style>
  <w:style w:type="paragraph" w:customStyle="1" w:styleId="4BB403E76FBF4A238D95ECE63DB91829">
    <w:name w:val="4BB403E76FBF4A238D95ECE63DB91829"/>
    <w:rsid w:val="006A212B"/>
  </w:style>
  <w:style w:type="paragraph" w:customStyle="1" w:styleId="6FD75FB2DDCB4426ACFDAF594759A2EE">
    <w:name w:val="6FD75FB2DDCB4426ACFDAF594759A2EE"/>
    <w:rsid w:val="006A212B"/>
  </w:style>
  <w:style w:type="paragraph" w:customStyle="1" w:styleId="7CC56CC31C824B718055D6164DB8F118">
    <w:name w:val="7CC56CC31C824B718055D6164DB8F118"/>
    <w:rsid w:val="006A212B"/>
  </w:style>
  <w:style w:type="paragraph" w:customStyle="1" w:styleId="88104F40EF904E7297CDA926EBE54672">
    <w:name w:val="88104F40EF904E7297CDA926EBE54672"/>
    <w:rsid w:val="006A212B"/>
  </w:style>
  <w:style w:type="paragraph" w:customStyle="1" w:styleId="AA4BBC88AC5D4D5FA722EB38639005D8">
    <w:name w:val="AA4BBC88AC5D4D5FA722EB38639005D8"/>
    <w:rsid w:val="006A212B"/>
  </w:style>
  <w:style w:type="paragraph" w:customStyle="1" w:styleId="99AC552C72CA4845B61F1437C86578DF">
    <w:name w:val="99AC552C72CA4845B61F1437C86578DF"/>
    <w:rsid w:val="006A212B"/>
  </w:style>
  <w:style w:type="paragraph" w:customStyle="1" w:styleId="73AB3890E9024A4DB7CEEFD1D08E4BCA">
    <w:name w:val="73AB3890E9024A4DB7CEEFD1D08E4BCA"/>
    <w:rsid w:val="006A212B"/>
  </w:style>
  <w:style w:type="paragraph" w:customStyle="1" w:styleId="D3A075362C1E478699CEB92E75A0142F">
    <w:name w:val="D3A075362C1E478699CEB92E75A0142F"/>
    <w:rsid w:val="006A212B"/>
  </w:style>
  <w:style w:type="paragraph" w:customStyle="1" w:styleId="5F842E8A608F4D8E9D6930F63065FBA1">
    <w:name w:val="5F842E8A608F4D8E9D6930F63065FBA1"/>
    <w:rsid w:val="006A212B"/>
  </w:style>
  <w:style w:type="paragraph" w:customStyle="1" w:styleId="A5E759214C5A41618F9C08A5E0C00A3B1">
    <w:name w:val="A5E759214C5A41618F9C08A5E0C00A3B1"/>
    <w:rsid w:val="006A212B"/>
    <w:pPr>
      <w:spacing w:after="0" w:line="240" w:lineRule="auto"/>
    </w:pPr>
    <w:rPr>
      <w:rFonts w:ascii="Arial" w:eastAsia="Times New Roman" w:hAnsi="Arial" w:cs="Arial"/>
      <w:color w:val="000000"/>
    </w:rPr>
  </w:style>
  <w:style w:type="paragraph" w:customStyle="1" w:styleId="5E3D15FA40FA4D77AD2995BD7CAA3A221">
    <w:name w:val="5E3D15FA40FA4D77AD2995BD7CAA3A221"/>
    <w:rsid w:val="006A212B"/>
    <w:pPr>
      <w:spacing w:after="0" w:line="240" w:lineRule="auto"/>
    </w:pPr>
    <w:rPr>
      <w:rFonts w:ascii="Arial" w:eastAsia="Times New Roman" w:hAnsi="Arial" w:cs="Arial"/>
      <w:color w:val="000000"/>
    </w:rPr>
  </w:style>
  <w:style w:type="paragraph" w:customStyle="1" w:styleId="785DC9D4620F493EA2D2C7C2618F313A1">
    <w:name w:val="785DC9D4620F493EA2D2C7C2618F313A1"/>
    <w:rsid w:val="006A212B"/>
    <w:pPr>
      <w:spacing w:after="0" w:line="240" w:lineRule="auto"/>
    </w:pPr>
    <w:rPr>
      <w:rFonts w:ascii="Arial" w:eastAsia="Times New Roman" w:hAnsi="Arial" w:cs="Arial"/>
      <w:color w:val="000000"/>
    </w:rPr>
  </w:style>
  <w:style w:type="paragraph" w:customStyle="1" w:styleId="AE1A57D8ADDB4CAFB17C5C56D8B8D1511">
    <w:name w:val="AE1A57D8ADDB4CAFB17C5C56D8B8D1511"/>
    <w:rsid w:val="006A212B"/>
    <w:pPr>
      <w:spacing w:after="0" w:line="240" w:lineRule="auto"/>
    </w:pPr>
    <w:rPr>
      <w:rFonts w:ascii="Arial" w:eastAsia="Times New Roman" w:hAnsi="Arial" w:cs="Arial"/>
      <w:color w:val="000000"/>
    </w:rPr>
  </w:style>
  <w:style w:type="paragraph" w:customStyle="1" w:styleId="7ADD0E263AC5422DBACBE710006256DB1">
    <w:name w:val="7ADD0E263AC5422DBACBE710006256DB1"/>
    <w:rsid w:val="006A212B"/>
    <w:pPr>
      <w:spacing w:after="0" w:line="240" w:lineRule="auto"/>
    </w:pPr>
    <w:rPr>
      <w:rFonts w:ascii="Arial" w:eastAsia="Times New Roman" w:hAnsi="Arial" w:cs="Arial"/>
      <w:color w:val="000000"/>
    </w:rPr>
  </w:style>
  <w:style w:type="paragraph" w:customStyle="1" w:styleId="0DE217728EE94EEF9F5560CD9877E2881">
    <w:name w:val="0DE217728EE94EEF9F5560CD9877E2881"/>
    <w:rsid w:val="006A212B"/>
    <w:pPr>
      <w:spacing w:after="0" w:line="240" w:lineRule="auto"/>
    </w:pPr>
    <w:rPr>
      <w:rFonts w:ascii="Arial" w:eastAsia="Times New Roman" w:hAnsi="Arial" w:cs="Arial"/>
      <w:color w:val="000000"/>
    </w:rPr>
  </w:style>
  <w:style w:type="paragraph" w:customStyle="1" w:styleId="D9DB45B038D74B0AAE47F443653C626B1">
    <w:name w:val="D9DB45B038D74B0AAE47F443653C626B1"/>
    <w:rsid w:val="006A212B"/>
    <w:pPr>
      <w:spacing w:after="0" w:line="240" w:lineRule="auto"/>
    </w:pPr>
    <w:rPr>
      <w:rFonts w:ascii="Arial" w:eastAsia="Times New Roman" w:hAnsi="Arial" w:cs="Arial"/>
      <w:color w:val="000000"/>
    </w:rPr>
  </w:style>
  <w:style w:type="paragraph" w:customStyle="1" w:styleId="37B545300E104A968433FD2F4F64A7FA1">
    <w:name w:val="37B545300E104A968433FD2F4F64A7FA1"/>
    <w:rsid w:val="006A212B"/>
    <w:pPr>
      <w:spacing w:after="0" w:line="240" w:lineRule="auto"/>
    </w:pPr>
    <w:rPr>
      <w:rFonts w:ascii="Arial" w:eastAsia="Times New Roman" w:hAnsi="Arial" w:cs="Arial"/>
      <w:color w:val="000000"/>
    </w:rPr>
  </w:style>
  <w:style w:type="paragraph" w:customStyle="1" w:styleId="31B8EA3B06E949E2B502349700346A301">
    <w:name w:val="31B8EA3B06E949E2B502349700346A301"/>
    <w:rsid w:val="006A212B"/>
    <w:pPr>
      <w:spacing w:after="0" w:line="240" w:lineRule="auto"/>
    </w:pPr>
    <w:rPr>
      <w:rFonts w:ascii="Arial" w:eastAsia="Times New Roman" w:hAnsi="Arial" w:cs="Arial"/>
      <w:color w:val="000000"/>
    </w:rPr>
  </w:style>
  <w:style w:type="paragraph" w:customStyle="1" w:styleId="280E367BE65B4548A80B995F87DB83CD1">
    <w:name w:val="280E367BE65B4548A80B995F87DB83CD1"/>
    <w:rsid w:val="006A212B"/>
    <w:pPr>
      <w:spacing w:after="0" w:line="240" w:lineRule="auto"/>
    </w:pPr>
    <w:rPr>
      <w:rFonts w:ascii="Arial" w:eastAsia="Times New Roman" w:hAnsi="Arial" w:cs="Arial"/>
      <w:color w:val="000000"/>
    </w:rPr>
  </w:style>
  <w:style w:type="paragraph" w:customStyle="1" w:styleId="3A8A402DFA604D1385C1F3574FB576D61">
    <w:name w:val="3A8A402DFA604D1385C1F3574FB576D61"/>
    <w:rsid w:val="006A212B"/>
    <w:pPr>
      <w:spacing w:after="0" w:line="240" w:lineRule="auto"/>
    </w:pPr>
    <w:rPr>
      <w:rFonts w:ascii="Arial" w:eastAsia="Times New Roman" w:hAnsi="Arial" w:cs="Arial"/>
      <w:color w:val="000000"/>
    </w:rPr>
  </w:style>
  <w:style w:type="paragraph" w:customStyle="1" w:styleId="79FF667E6ABB4761B17F2B0CBAC997681">
    <w:name w:val="79FF667E6ABB4761B17F2B0CBAC997681"/>
    <w:rsid w:val="006A212B"/>
    <w:pPr>
      <w:spacing w:after="0" w:line="240" w:lineRule="auto"/>
    </w:pPr>
    <w:rPr>
      <w:rFonts w:ascii="Arial" w:eastAsia="Times New Roman" w:hAnsi="Arial" w:cs="Arial"/>
      <w:color w:val="000000"/>
    </w:rPr>
  </w:style>
  <w:style w:type="paragraph" w:customStyle="1" w:styleId="B124030ABD5A4BFA9E3F7A5E08820BD41">
    <w:name w:val="B124030ABD5A4BFA9E3F7A5E08820BD41"/>
    <w:rsid w:val="006A212B"/>
    <w:pPr>
      <w:spacing w:after="0" w:line="240" w:lineRule="auto"/>
    </w:pPr>
    <w:rPr>
      <w:rFonts w:ascii="Arial" w:eastAsia="Times New Roman" w:hAnsi="Arial" w:cs="Arial"/>
      <w:color w:val="000000"/>
    </w:rPr>
  </w:style>
  <w:style w:type="paragraph" w:customStyle="1" w:styleId="31710B761E8C4FF2B3A1F3F384646015">
    <w:name w:val="31710B761E8C4FF2B3A1F3F384646015"/>
    <w:rsid w:val="006A212B"/>
    <w:pPr>
      <w:spacing w:after="0" w:line="240" w:lineRule="auto"/>
    </w:pPr>
    <w:rPr>
      <w:rFonts w:ascii="Arial" w:eastAsia="Times New Roman" w:hAnsi="Arial" w:cs="Arial"/>
      <w:color w:val="000000"/>
    </w:rPr>
  </w:style>
  <w:style w:type="paragraph" w:customStyle="1" w:styleId="E04E9F06453C4AE18F2705355B87FF29">
    <w:name w:val="E04E9F06453C4AE18F2705355B87FF29"/>
    <w:rsid w:val="006A212B"/>
    <w:pPr>
      <w:spacing w:after="0" w:line="240" w:lineRule="auto"/>
    </w:pPr>
    <w:rPr>
      <w:rFonts w:ascii="Arial" w:eastAsia="Times New Roman" w:hAnsi="Arial" w:cs="Arial"/>
      <w:color w:val="000000"/>
    </w:rPr>
  </w:style>
  <w:style w:type="paragraph" w:customStyle="1" w:styleId="C133304FF9274F2297F746CDD45018D41">
    <w:name w:val="C133304FF9274F2297F746CDD45018D41"/>
    <w:rsid w:val="006A212B"/>
    <w:pPr>
      <w:spacing w:after="0" w:line="240" w:lineRule="auto"/>
    </w:pPr>
    <w:rPr>
      <w:rFonts w:ascii="Arial" w:eastAsia="Times New Roman" w:hAnsi="Arial" w:cs="Arial"/>
      <w:color w:val="000000"/>
    </w:rPr>
  </w:style>
  <w:style w:type="paragraph" w:customStyle="1" w:styleId="67A164090F5247AABB7B117D544181111">
    <w:name w:val="67A164090F5247AABB7B117D544181111"/>
    <w:rsid w:val="006A212B"/>
    <w:pPr>
      <w:spacing w:after="0" w:line="240" w:lineRule="auto"/>
    </w:pPr>
    <w:rPr>
      <w:rFonts w:ascii="Arial" w:eastAsia="Times New Roman" w:hAnsi="Arial" w:cs="Arial"/>
      <w:color w:val="000000"/>
    </w:rPr>
  </w:style>
  <w:style w:type="paragraph" w:customStyle="1" w:styleId="05017B6AECF948A385DD40336D8D79311">
    <w:name w:val="05017B6AECF948A385DD40336D8D79311"/>
    <w:rsid w:val="006A212B"/>
    <w:pPr>
      <w:spacing w:after="0" w:line="240" w:lineRule="auto"/>
    </w:pPr>
    <w:rPr>
      <w:rFonts w:ascii="Arial" w:eastAsia="Times New Roman" w:hAnsi="Arial" w:cs="Arial"/>
      <w:color w:val="000000"/>
    </w:rPr>
  </w:style>
  <w:style w:type="paragraph" w:customStyle="1" w:styleId="7F1F4614EBD746D992C9E830DB6DD5C81">
    <w:name w:val="7F1F4614EBD746D992C9E830DB6DD5C81"/>
    <w:rsid w:val="006A212B"/>
    <w:pPr>
      <w:spacing w:after="0" w:line="240" w:lineRule="auto"/>
    </w:pPr>
    <w:rPr>
      <w:rFonts w:ascii="Arial" w:eastAsia="Times New Roman" w:hAnsi="Arial" w:cs="Arial"/>
      <w:color w:val="000000"/>
    </w:rPr>
  </w:style>
  <w:style w:type="paragraph" w:customStyle="1" w:styleId="0E9C853FB80340D9BD90CE1DF18BB3211">
    <w:name w:val="0E9C853FB80340D9BD90CE1DF18BB3211"/>
    <w:rsid w:val="006A212B"/>
    <w:pPr>
      <w:spacing w:after="0" w:line="240" w:lineRule="auto"/>
    </w:pPr>
    <w:rPr>
      <w:rFonts w:ascii="Arial" w:eastAsia="Times New Roman" w:hAnsi="Arial" w:cs="Arial"/>
      <w:color w:val="000000"/>
    </w:rPr>
  </w:style>
  <w:style w:type="paragraph" w:customStyle="1" w:styleId="FA7986D02D20494FB327BD6482FA24B11">
    <w:name w:val="FA7986D02D20494FB327BD6482FA24B11"/>
    <w:rsid w:val="006A212B"/>
    <w:pPr>
      <w:spacing w:after="0" w:line="240" w:lineRule="auto"/>
    </w:pPr>
    <w:rPr>
      <w:rFonts w:ascii="Arial" w:eastAsia="Times New Roman" w:hAnsi="Arial" w:cs="Arial"/>
      <w:color w:val="000000"/>
    </w:rPr>
  </w:style>
  <w:style w:type="paragraph" w:customStyle="1" w:styleId="8D85358CDF854B4593E9D7E185C9EF4F1">
    <w:name w:val="8D85358CDF854B4593E9D7E185C9EF4F1"/>
    <w:rsid w:val="006A212B"/>
    <w:pPr>
      <w:spacing w:after="0" w:line="240" w:lineRule="auto"/>
    </w:pPr>
    <w:rPr>
      <w:rFonts w:ascii="Arial" w:eastAsia="Times New Roman" w:hAnsi="Arial" w:cs="Arial"/>
      <w:color w:val="000000"/>
    </w:rPr>
  </w:style>
  <w:style w:type="paragraph" w:customStyle="1" w:styleId="F3E121A627AA4429875A25DFF71F3E9E1">
    <w:name w:val="F3E121A627AA4429875A25DFF71F3E9E1"/>
    <w:rsid w:val="006A212B"/>
    <w:pPr>
      <w:spacing w:after="0" w:line="240" w:lineRule="auto"/>
    </w:pPr>
    <w:rPr>
      <w:rFonts w:ascii="Arial" w:eastAsia="Times New Roman" w:hAnsi="Arial" w:cs="Arial"/>
      <w:color w:val="000000"/>
    </w:rPr>
  </w:style>
  <w:style w:type="paragraph" w:customStyle="1" w:styleId="62BB3C79D60E4B7280D461112EC157A21">
    <w:name w:val="62BB3C79D60E4B7280D461112EC157A21"/>
    <w:rsid w:val="006A212B"/>
    <w:pPr>
      <w:spacing w:after="0" w:line="240" w:lineRule="auto"/>
    </w:pPr>
    <w:rPr>
      <w:rFonts w:ascii="Arial" w:eastAsia="Times New Roman" w:hAnsi="Arial" w:cs="Arial"/>
      <w:color w:val="000000"/>
    </w:rPr>
  </w:style>
  <w:style w:type="paragraph" w:customStyle="1" w:styleId="B71504C3B5E44F4FA484AF1E3E0F70591">
    <w:name w:val="B71504C3B5E44F4FA484AF1E3E0F70591"/>
    <w:rsid w:val="006A212B"/>
    <w:pPr>
      <w:spacing w:after="0" w:line="240" w:lineRule="auto"/>
    </w:pPr>
    <w:rPr>
      <w:rFonts w:ascii="Arial" w:eastAsia="Times New Roman" w:hAnsi="Arial" w:cs="Arial"/>
      <w:color w:val="000000"/>
    </w:rPr>
  </w:style>
  <w:style w:type="paragraph" w:customStyle="1" w:styleId="F7AE6E164A8E4CF3A854519B124592291">
    <w:name w:val="F7AE6E164A8E4CF3A854519B124592291"/>
    <w:rsid w:val="006A212B"/>
    <w:pPr>
      <w:spacing w:after="0" w:line="240" w:lineRule="auto"/>
    </w:pPr>
    <w:rPr>
      <w:rFonts w:ascii="Arial" w:eastAsia="Times New Roman" w:hAnsi="Arial" w:cs="Arial"/>
      <w:color w:val="000000"/>
    </w:rPr>
  </w:style>
  <w:style w:type="paragraph" w:customStyle="1" w:styleId="6D4A24DC04F84FE8B0DA8D71D708293E1">
    <w:name w:val="6D4A24DC04F84FE8B0DA8D71D708293E1"/>
    <w:rsid w:val="006A212B"/>
    <w:pPr>
      <w:spacing w:after="0" w:line="240" w:lineRule="auto"/>
    </w:pPr>
    <w:rPr>
      <w:rFonts w:ascii="Arial" w:eastAsia="Times New Roman" w:hAnsi="Arial" w:cs="Arial"/>
      <w:color w:val="000000"/>
    </w:rPr>
  </w:style>
  <w:style w:type="paragraph" w:customStyle="1" w:styleId="3AEF1A9F39F84CA9BB8087DA87287CD21">
    <w:name w:val="3AEF1A9F39F84CA9BB8087DA87287CD21"/>
    <w:rsid w:val="006A212B"/>
    <w:pPr>
      <w:spacing w:after="0" w:line="240" w:lineRule="auto"/>
    </w:pPr>
    <w:rPr>
      <w:rFonts w:ascii="Arial" w:eastAsia="Times New Roman" w:hAnsi="Arial" w:cs="Arial"/>
      <w:color w:val="000000"/>
    </w:rPr>
  </w:style>
  <w:style w:type="paragraph" w:customStyle="1" w:styleId="4D6B6CABE8EE4448B1EAACA31DB67D361">
    <w:name w:val="4D6B6CABE8EE4448B1EAACA31DB67D361"/>
    <w:rsid w:val="006A212B"/>
    <w:pPr>
      <w:spacing w:after="0" w:line="240" w:lineRule="auto"/>
    </w:pPr>
    <w:rPr>
      <w:rFonts w:ascii="Arial" w:eastAsia="Times New Roman" w:hAnsi="Arial" w:cs="Arial"/>
      <w:color w:val="000000"/>
    </w:rPr>
  </w:style>
  <w:style w:type="paragraph" w:customStyle="1" w:styleId="0828304618964B57B96B325D31F800A41">
    <w:name w:val="0828304618964B57B96B325D31F800A41"/>
    <w:rsid w:val="006A212B"/>
    <w:pPr>
      <w:spacing w:after="0" w:line="240" w:lineRule="auto"/>
    </w:pPr>
    <w:rPr>
      <w:rFonts w:ascii="Arial" w:eastAsia="Times New Roman" w:hAnsi="Arial" w:cs="Arial"/>
      <w:color w:val="000000"/>
    </w:rPr>
  </w:style>
  <w:style w:type="paragraph" w:customStyle="1" w:styleId="55DFA01572524EE984DFF2D5271628A81">
    <w:name w:val="55DFA01572524EE984DFF2D5271628A81"/>
    <w:rsid w:val="006A212B"/>
    <w:pPr>
      <w:spacing w:after="0" w:line="240" w:lineRule="auto"/>
    </w:pPr>
    <w:rPr>
      <w:rFonts w:ascii="Arial" w:eastAsia="Times New Roman" w:hAnsi="Arial" w:cs="Arial"/>
      <w:color w:val="000000"/>
    </w:rPr>
  </w:style>
  <w:style w:type="paragraph" w:customStyle="1" w:styleId="B5A214D2324C4D508F1825A784F93CD31">
    <w:name w:val="B5A214D2324C4D508F1825A784F93CD31"/>
    <w:rsid w:val="006A212B"/>
    <w:pPr>
      <w:spacing w:after="0" w:line="240" w:lineRule="auto"/>
    </w:pPr>
    <w:rPr>
      <w:rFonts w:ascii="Arial" w:eastAsia="Times New Roman" w:hAnsi="Arial" w:cs="Arial"/>
      <w:color w:val="000000"/>
    </w:rPr>
  </w:style>
  <w:style w:type="paragraph" w:customStyle="1" w:styleId="3920B535838049DAB51ED3EBEBC362DB1">
    <w:name w:val="3920B535838049DAB51ED3EBEBC362DB1"/>
    <w:rsid w:val="006A212B"/>
    <w:pPr>
      <w:spacing w:after="0" w:line="240" w:lineRule="auto"/>
    </w:pPr>
    <w:rPr>
      <w:rFonts w:ascii="Arial" w:eastAsia="Times New Roman" w:hAnsi="Arial" w:cs="Arial"/>
      <w:color w:val="000000"/>
    </w:rPr>
  </w:style>
  <w:style w:type="paragraph" w:customStyle="1" w:styleId="123BC43E935C4FF38E2484F2B1CEA5041">
    <w:name w:val="123BC43E935C4FF38E2484F2B1CEA5041"/>
    <w:rsid w:val="006A212B"/>
    <w:pPr>
      <w:spacing w:after="0" w:line="240" w:lineRule="auto"/>
    </w:pPr>
    <w:rPr>
      <w:rFonts w:ascii="Arial" w:eastAsia="Times New Roman" w:hAnsi="Arial" w:cs="Arial"/>
      <w:color w:val="000000"/>
    </w:rPr>
  </w:style>
  <w:style w:type="paragraph" w:customStyle="1" w:styleId="470CFD3E70A244F4BCF94EA23E1415B31">
    <w:name w:val="470CFD3E70A244F4BCF94EA23E1415B31"/>
    <w:rsid w:val="006A212B"/>
    <w:pPr>
      <w:spacing w:after="0" w:line="240" w:lineRule="auto"/>
    </w:pPr>
    <w:rPr>
      <w:rFonts w:ascii="Arial" w:eastAsia="Times New Roman" w:hAnsi="Arial" w:cs="Arial"/>
      <w:color w:val="000000"/>
    </w:rPr>
  </w:style>
  <w:style w:type="paragraph" w:customStyle="1" w:styleId="9D2FAFE9EC2B46A6BF6A6284F42886C01">
    <w:name w:val="9D2FAFE9EC2B46A6BF6A6284F42886C01"/>
    <w:rsid w:val="006A212B"/>
    <w:pPr>
      <w:spacing w:after="0" w:line="240" w:lineRule="auto"/>
    </w:pPr>
    <w:rPr>
      <w:rFonts w:ascii="Arial" w:eastAsia="Times New Roman" w:hAnsi="Arial" w:cs="Arial"/>
      <w:color w:val="000000"/>
    </w:rPr>
  </w:style>
  <w:style w:type="paragraph" w:customStyle="1" w:styleId="34C4E79AA0CF48FCB1C21CAE1998061B1">
    <w:name w:val="34C4E79AA0CF48FCB1C21CAE1998061B1"/>
    <w:rsid w:val="006A212B"/>
    <w:pPr>
      <w:spacing w:after="0" w:line="240" w:lineRule="auto"/>
    </w:pPr>
    <w:rPr>
      <w:rFonts w:ascii="Arial" w:eastAsia="Times New Roman" w:hAnsi="Arial" w:cs="Arial"/>
      <w:color w:val="000000"/>
    </w:rPr>
  </w:style>
  <w:style w:type="paragraph" w:customStyle="1" w:styleId="F388BD7C21DD496FAEB7989FCB72501D1">
    <w:name w:val="F388BD7C21DD496FAEB7989FCB72501D1"/>
    <w:rsid w:val="006A212B"/>
    <w:pPr>
      <w:spacing w:after="0" w:line="240" w:lineRule="auto"/>
    </w:pPr>
    <w:rPr>
      <w:rFonts w:ascii="Arial" w:eastAsia="Times New Roman" w:hAnsi="Arial" w:cs="Arial"/>
      <w:color w:val="000000"/>
    </w:rPr>
  </w:style>
  <w:style w:type="paragraph" w:customStyle="1" w:styleId="2976D8AE278F4533B5D4F3B6088D64BA1">
    <w:name w:val="2976D8AE278F4533B5D4F3B6088D64BA1"/>
    <w:rsid w:val="006A212B"/>
    <w:pPr>
      <w:spacing w:after="0" w:line="240" w:lineRule="auto"/>
    </w:pPr>
    <w:rPr>
      <w:rFonts w:ascii="Arial" w:eastAsia="Times New Roman" w:hAnsi="Arial" w:cs="Arial"/>
      <w:color w:val="000000"/>
    </w:rPr>
  </w:style>
  <w:style w:type="paragraph" w:customStyle="1" w:styleId="07CF2BB543484F0E935A9E77065207F21">
    <w:name w:val="07CF2BB543484F0E935A9E77065207F21"/>
    <w:rsid w:val="006A212B"/>
    <w:pPr>
      <w:spacing w:after="0" w:line="240" w:lineRule="auto"/>
    </w:pPr>
    <w:rPr>
      <w:rFonts w:ascii="Arial" w:eastAsia="Times New Roman" w:hAnsi="Arial" w:cs="Arial"/>
      <w:color w:val="000000"/>
    </w:rPr>
  </w:style>
  <w:style w:type="paragraph" w:customStyle="1" w:styleId="8B6869EDEDBD48E7915BD1CC70077C181">
    <w:name w:val="8B6869EDEDBD48E7915BD1CC70077C181"/>
    <w:rsid w:val="006A212B"/>
    <w:pPr>
      <w:spacing w:after="0" w:line="240" w:lineRule="auto"/>
    </w:pPr>
    <w:rPr>
      <w:rFonts w:ascii="Arial" w:eastAsia="Times New Roman" w:hAnsi="Arial" w:cs="Arial"/>
      <w:color w:val="000000"/>
    </w:rPr>
  </w:style>
  <w:style w:type="paragraph" w:customStyle="1" w:styleId="E6B3F83BA921403CA1B6678DE8CE55991">
    <w:name w:val="E6B3F83BA921403CA1B6678DE8CE55991"/>
    <w:rsid w:val="006A212B"/>
    <w:pPr>
      <w:spacing w:after="0" w:line="240" w:lineRule="auto"/>
    </w:pPr>
    <w:rPr>
      <w:rFonts w:ascii="Arial" w:eastAsia="Times New Roman" w:hAnsi="Arial" w:cs="Arial"/>
      <w:color w:val="000000"/>
    </w:rPr>
  </w:style>
  <w:style w:type="paragraph" w:customStyle="1" w:styleId="259E8758BC794F30B4227A608BCC93AB1">
    <w:name w:val="259E8758BC794F30B4227A608BCC93AB1"/>
    <w:rsid w:val="006A212B"/>
    <w:pPr>
      <w:spacing w:after="0" w:line="240" w:lineRule="auto"/>
    </w:pPr>
    <w:rPr>
      <w:rFonts w:ascii="Arial" w:eastAsia="Times New Roman" w:hAnsi="Arial" w:cs="Arial"/>
      <w:color w:val="000000"/>
    </w:rPr>
  </w:style>
  <w:style w:type="paragraph" w:customStyle="1" w:styleId="7D8C1D7DEAB04292A6AB26B4317ABDB01">
    <w:name w:val="7D8C1D7DEAB04292A6AB26B4317ABDB01"/>
    <w:rsid w:val="006A212B"/>
    <w:pPr>
      <w:spacing w:after="0" w:line="240" w:lineRule="auto"/>
    </w:pPr>
    <w:rPr>
      <w:rFonts w:ascii="Arial" w:eastAsia="Times New Roman" w:hAnsi="Arial" w:cs="Arial"/>
      <w:color w:val="000000"/>
    </w:rPr>
  </w:style>
  <w:style w:type="paragraph" w:customStyle="1" w:styleId="02826316E42945A2BC07E6C2F65C4E3F1">
    <w:name w:val="02826316E42945A2BC07E6C2F65C4E3F1"/>
    <w:rsid w:val="006A212B"/>
    <w:pPr>
      <w:spacing w:after="0" w:line="240" w:lineRule="auto"/>
    </w:pPr>
    <w:rPr>
      <w:rFonts w:ascii="Arial" w:eastAsia="Times New Roman" w:hAnsi="Arial" w:cs="Arial"/>
      <w:color w:val="000000"/>
    </w:rPr>
  </w:style>
  <w:style w:type="paragraph" w:customStyle="1" w:styleId="C9EB2FB41FDB41D3826329786FF142F91">
    <w:name w:val="C9EB2FB41FDB41D3826329786FF142F91"/>
    <w:rsid w:val="006A212B"/>
    <w:pPr>
      <w:spacing w:after="0" w:line="240" w:lineRule="auto"/>
    </w:pPr>
    <w:rPr>
      <w:rFonts w:ascii="Arial" w:eastAsia="Times New Roman" w:hAnsi="Arial" w:cs="Arial"/>
      <w:color w:val="000000"/>
    </w:rPr>
  </w:style>
  <w:style w:type="paragraph" w:customStyle="1" w:styleId="7BCA3CE074394B8E9907EB85C60A14C31">
    <w:name w:val="7BCA3CE074394B8E9907EB85C60A14C31"/>
    <w:rsid w:val="006A212B"/>
    <w:pPr>
      <w:spacing w:after="0" w:line="240" w:lineRule="auto"/>
    </w:pPr>
    <w:rPr>
      <w:rFonts w:ascii="Arial" w:eastAsia="Times New Roman" w:hAnsi="Arial" w:cs="Arial"/>
      <w:color w:val="000000"/>
    </w:rPr>
  </w:style>
  <w:style w:type="paragraph" w:customStyle="1" w:styleId="93EFDDCAA282416CA1ED6DC292D2A4001">
    <w:name w:val="93EFDDCAA282416CA1ED6DC292D2A4001"/>
    <w:rsid w:val="006A212B"/>
    <w:pPr>
      <w:spacing w:after="0" w:line="240" w:lineRule="auto"/>
    </w:pPr>
    <w:rPr>
      <w:rFonts w:ascii="Arial" w:eastAsia="Times New Roman" w:hAnsi="Arial" w:cs="Arial"/>
      <w:color w:val="000000"/>
    </w:rPr>
  </w:style>
  <w:style w:type="paragraph" w:customStyle="1" w:styleId="99B3FCD29B8F4CDFACB6562A40369EEB1">
    <w:name w:val="99B3FCD29B8F4CDFACB6562A40369EEB1"/>
    <w:rsid w:val="006A212B"/>
    <w:pPr>
      <w:spacing w:after="0" w:line="240" w:lineRule="auto"/>
    </w:pPr>
    <w:rPr>
      <w:rFonts w:ascii="Arial" w:eastAsia="Times New Roman" w:hAnsi="Arial" w:cs="Arial"/>
      <w:color w:val="000000"/>
    </w:rPr>
  </w:style>
  <w:style w:type="paragraph" w:customStyle="1" w:styleId="E28CED32FCC4482CADF72B8CA684446B1">
    <w:name w:val="E28CED32FCC4482CADF72B8CA684446B1"/>
    <w:rsid w:val="006A212B"/>
    <w:pPr>
      <w:spacing w:after="0" w:line="240" w:lineRule="auto"/>
    </w:pPr>
    <w:rPr>
      <w:rFonts w:ascii="Arial" w:eastAsia="Times New Roman" w:hAnsi="Arial" w:cs="Arial"/>
      <w:color w:val="000000"/>
    </w:rPr>
  </w:style>
  <w:style w:type="paragraph" w:customStyle="1" w:styleId="3DC179C0CB914DE0B9A4BC62802080741">
    <w:name w:val="3DC179C0CB914DE0B9A4BC62802080741"/>
    <w:rsid w:val="006A212B"/>
    <w:pPr>
      <w:spacing w:after="0" w:line="240" w:lineRule="auto"/>
    </w:pPr>
    <w:rPr>
      <w:rFonts w:ascii="Arial" w:eastAsia="Times New Roman" w:hAnsi="Arial" w:cs="Arial"/>
      <w:color w:val="000000"/>
    </w:rPr>
  </w:style>
  <w:style w:type="paragraph" w:customStyle="1" w:styleId="961CCD2EBF48449BB23F736FCB051D2C1">
    <w:name w:val="961CCD2EBF48449BB23F736FCB051D2C1"/>
    <w:rsid w:val="006A212B"/>
    <w:pPr>
      <w:spacing w:after="0" w:line="240" w:lineRule="auto"/>
    </w:pPr>
    <w:rPr>
      <w:rFonts w:ascii="Arial" w:eastAsia="Times New Roman" w:hAnsi="Arial" w:cs="Arial"/>
      <w:color w:val="000000"/>
    </w:rPr>
  </w:style>
  <w:style w:type="paragraph" w:customStyle="1" w:styleId="5F582DEDD2B24F51A55C665F527205071">
    <w:name w:val="5F582DEDD2B24F51A55C665F527205071"/>
    <w:rsid w:val="006A212B"/>
    <w:pPr>
      <w:spacing w:after="0" w:line="240" w:lineRule="auto"/>
    </w:pPr>
    <w:rPr>
      <w:rFonts w:ascii="Arial" w:eastAsia="Times New Roman" w:hAnsi="Arial" w:cs="Arial"/>
      <w:color w:val="000000"/>
    </w:rPr>
  </w:style>
  <w:style w:type="paragraph" w:customStyle="1" w:styleId="3EE89F2F57104604956B1ED5DA091FB01">
    <w:name w:val="3EE89F2F57104604956B1ED5DA091FB01"/>
    <w:rsid w:val="006A212B"/>
    <w:pPr>
      <w:spacing w:after="0" w:line="240" w:lineRule="auto"/>
    </w:pPr>
    <w:rPr>
      <w:rFonts w:ascii="Arial" w:eastAsia="Times New Roman" w:hAnsi="Arial" w:cs="Arial"/>
      <w:color w:val="000000"/>
    </w:rPr>
  </w:style>
  <w:style w:type="paragraph" w:customStyle="1" w:styleId="96DA7B7D30A94BF1A9E1E3C57379DFEA1">
    <w:name w:val="96DA7B7D30A94BF1A9E1E3C57379DFEA1"/>
    <w:rsid w:val="006A212B"/>
    <w:pPr>
      <w:spacing w:after="0" w:line="240" w:lineRule="auto"/>
    </w:pPr>
    <w:rPr>
      <w:rFonts w:ascii="Arial" w:eastAsia="Times New Roman" w:hAnsi="Arial" w:cs="Arial"/>
      <w:color w:val="000000"/>
    </w:rPr>
  </w:style>
  <w:style w:type="paragraph" w:customStyle="1" w:styleId="6A3D3BD04E704660A48F0E0D021396E81">
    <w:name w:val="6A3D3BD04E704660A48F0E0D021396E81"/>
    <w:rsid w:val="006A212B"/>
    <w:pPr>
      <w:spacing w:after="0" w:line="240" w:lineRule="auto"/>
    </w:pPr>
    <w:rPr>
      <w:rFonts w:ascii="Arial" w:eastAsia="Times New Roman" w:hAnsi="Arial" w:cs="Arial"/>
      <w:color w:val="000000"/>
    </w:rPr>
  </w:style>
  <w:style w:type="paragraph" w:customStyle="1" w:styleId="0F45E0299A554F63895CC0A4C51401FA1">
    <w:name w:val="0F45E0299A554F63895CC0A4C51401FA1"/>
    <w:rsid w:val="006A212B"/>
    <w:pPr>
      <w:spacing w:after="0" w:line="240" w:lineRule="auto"/>
    </w:pPr>
    <w:rPr>
      <w:rFonts w:ascii="Arial" w:eastAsia="Times New Roman" w:hAnsi="Arial" w:cs="Arial"/>
      <w:color w:val="000000"/>
    </w:rPr>
  </w:style>
  <w:style w:type="paragraph" w:customStyle="1" w:styleId="600C86C1DE884AF2964336B863855D6D1">
    <w:name w:val="600C86C1DE884AF2964336B863855D6D1"/>
    <w:rsid w:val="006A212B"/>
    <w:pPr>
      <w:spacing w:after="0" w:line="240" w:lineRule="auto"/>
    </w:pPr>
    <w:rPr>
      <w:rFonts w:ascii="Arial" w:eastAsia="Times New Roman" w:hAnsi="Arial" w:cs="Arial"/>
      <w:color w:val="000000"/>
    </w:rPr>
  </w:style>
  <w:style w:type="paragraph" w:customStyle="1" w:styleId="2076E2CC40C342A9A9457B645F3C6EAF1">
    <w:name w:val="2076E2CC40C342A9A9457B645F3C6EAF1"/>
    <w:rsid w:val="006A212B"/>
    <w:pPr>
      <w:spacing w:after="0" w:line="240" w:lineRule="auto"/>
    </w:pPr>
    <w:rPr>
      <w:rFonts w:ascii="Arial" w:eastAsia="Times New Roman" w:hAnsi="Arial" w:cs="Arial"/>
      <w:color w:val="000000"/>
    </w:rPr>
  </w:style>
  <w:style w:type="paragraph" w:customStyle="1" w:styleId="2DA79FE87DF64AB6809EAB05EFD123BF1">
    <w:name w:val="2DA79FE87DF64AB6809EAB05EFD123BF1"/>
    <w:rsid w:val="006A212B"/>
    <w:pPr>
      <w:spacing w:after="0" w:line="240" w:lineRule="auto"/>
    </w:pPr>
    <w:rPr>
      <w:rFonts w:ascii="Arial" w:eastAsia="Times New Roman" w:hAnsi="Arial" w:cs="Arial"/>
      <w:color w:val="000000"/>
    </w:rPr>
  </w:style>
  <w:style w:type="paragraph" w:customStyle="1" w:styleId="206C612599934BA99C0E7DAC52BC6DAD1">
    <w:name w:val="206C612599934BA99C0E7DAC52BC6DAD1"/>
    <w:rsid w:val="006A212B"/>
    <w:pPr>
      <w:spacing w:after="0" w:line="240" w:lineRule="auto"/>
    </w:pPr>
    <w:rPr>
      <w:rFonts w:ascii="Arial" w:eastAsia="Times New Roman" w:hAnsi="Arial" w:cs="Arial"/>
      <w:color w:val="000000"/>
    </w:rPr>
  </w:style>
  <w:style w:type="paragraph" w:customStyle="1" w:styleId="127E78328EFE408F9C03939D7F1F0E491">
    <w:name w:val="127E78328EFE408F9C03939D7F1F0E491"/>
    <w:rsid w:val="006A212B"/>
    <w:pPr>
      <w:spacing w:after="0" w:line="240" w:lineRule="auto"/>
    </w:pPr>
    <w:rPr>
      <w:rFonts w:ascii="Arial" w:eastAsia="Times New Roman" w:hAnsi="Arial" w:cs="Arial"/>
      <w:color w:val="000000"/>
    </w:rPr>
  </w:style>
  <w:style w:type="paragraph" w:customStyle="1" w:styleId="6BC0B7730BD3422A8E2EB3DC772925E21">
    <w:name w:val="6BC0B7730BD3422A8E2EB3DC772925E21"/>
    <w:rsid w:val="006A212B"/>
    <w:pPr>
      <w:spacing w:after="0" w:line="240" w:lineRule="auto"/>
    </w:pPr>
    <w:rPr>
      <w:rFonts w:ascii="Arial" w:eastAsia="Times New Roman" w:hAnsi="Arial" w:cs="Arial"/>
      <w:color w:val="000000"/>
    </w:rPr>
  </w:style>
  <w:style w:type="paragraph" w:customStyle="1" w:styleId="B12DCDB4381D4AFDAB42BC0395F487C31">
    <w:name w:val="B12DCDB4381D4AFDAB42BC0395F487C31"/>
    <w:rsid w:val="006A212B"/>
    <w:pPr>
      <w:spacing w:after="0" w:line="240" w:lineRule="auto"/>
    </w:pPr>
    <w:rPr>
      <w:rFonts w:ascii="Arial" w:eastAsia="Times New Roman" w:hAnsi="Arial" w:cs="Arial"/>
      <w:color w:val="000000"/>
    </w:rPr>
  </w:style>
  <w:style w:type="paragraph" w:customStyle="1" w:styleId="75035E6C4FF14AEDA848317FE05252571">
    <w:name w:val="75035E6C4FF14AEDA848317FE05252571"/>
    <w:rsid w:val="006A212B"/>
    <w:pPr>
      <w:spacing w:after="0" w:line="240" w:lineRule="auto"/>
    </w:pPr>
    <w:rPr>
      <w:rFonts w:ascii="Arial" w:eastAsia="Times New Roman" w:hAnsi="Arial" w:cs="Arial"/>
      <w:color w:val="000000"/>
    </w:rPr>
  </w:style>
  <w:style w:type="paragraph" w:customStyle="1" w:styleId="4CF884CE7A7E443697F0D69CE2509A311">
    <w:name w:val="4CF884CE7A7E443697F0D69CE2509A311"/>
    <w:rsid w:val="006A212B"/>
    <w:pPr>
      <w:spacing w:after="0" w:line="240" w:lineRule="auto"/>
    </w:pPr>
    <w:rPr>
      <w:rFonts w:ascii="Arial" w:eastAsia="Times New Roman" w:hAnsi="Arial" w:cs="Arial"/>
      <w:color w:val="000000"/>
    </w:rPr>
  </w:style>
  <w:style w:type="paragraph" w:customStyle="1" w:styleId="AE9AD3E197F54A94AB2F5A717EFED9ED1">
    <w:name w:val="AE9AD3E197F54A94AB2F5A717EFED9ED1"/>
    <w:rsid w:val="006A212B"/>
    <w:pPr>
      <w:spacing w:after="0" w:line="240" w:lineRule="auto"/>
    </w:pPr>
    <w:rPr>
      <w:rFonts w:ascii="Arial" w:eastAsia="Times New Roman" w:hAnsi="Arial" w:cs="Arial"/>
      <w:color w:val="000000"/>
    </w:rPr>
  </w:style>
  <w:style w:type="paragraph" w:customStyle="1" w:styleId="BEBDAEBD988B4D45A227F627AA2D8C7E1">
    <w:name w:val="BEBDAEBD988B4D45A227F627AA2D8C7E1"/>
    <w:rsid w:val="006A212B"/>
    <w:pPr>
      <w:spacing w:after="0" w:line="240" w:lineRule="auto"/>
    </w:pPr>
    <w:rPr>
      <w:rFonts w:ascii="Arial" w:eastAsia="Times New Roman" w:hAnsi="Arial" w:cs="Arial"/>
      <w:color w:val="000000"/>
    </w:rPr>
  </w:style>
  <w:style w:type="paragraph" w:customStyle="1" w:styleId="D9A1F7B88250405FA11DA96BF4A4B3321">
    <w:name w:val="D9A1F7B88250405FA11DA96BF4A4B3321"/>
    <w:rsid w:val="006A212B"/>
    <w:pPr>
      <w:spacing w:after="0" w:line="240" w:lineRule="auto"/>
    </w:pPr>
    <w:rPr>
      <w:rFonts w:ascii="Arial" w:eastAsia="Times New Roman" w:hAnsi="Arial" w:cs="Arial"/>
      <w:color w:val="000000"/>
    </w:rPr>
  </w:style>
  <w:style w:type="paragraph" w:customStyle="1" w:styleId="69200E2AC12245868F929E249F51C3551">
    <w:name w:val="69200E2AC12245868F929E249F51C3551"/>
    <w:rsid w:val="006A212B"/>
    <w:pPr>
      <w:spacing w:after="0" w:line="240" w:lineRule="auto"/>
    </w:pPr>
    <w:rPr>
      <w:rFonts w:ascii="Arial" w:eastAsia="Times New Roman" w:hAnsi="Arial" w:cs="Arial"/>
      <w:color w:val="000000"/>
    </w:rPr>
  </w:style>
  <w:style w:type="paragraph" w:customStyle="1" w:styleId="8554AB449DAC472D86B6417BD5A15FEC1">
    <w:name w:val="8554AB449DAC472D86B6417BD5A15FEC1"/>
    <w:rsid w:val="006A212B"/>
    <w:pPr>
      <w:spacing w:after="0" w:line="240" w:lineRule="auto"/>
    </w:pPr>
    <w:rPr>
      <w:rFonts w:ascii="Arial" w:eastAsia="Times New Roman" w:hAnsi="Arial" w:cs="Arial"/>
      <w:color w:val="000000"/>
    </w:rPr>
  </w:style>
  <w:style w:type="paragraph" w:customStyle="1" w:styleId="6D22A7EECD73483E96D39420C8A8260F1">
    <w:name w:val="6D22A7EECD73483E96D39420C8A8260F1"/>
    <w:rsid w:val="006A212B"/>
    <w:pPr>
      <w:spacing w:after="0" w:line="240" w:lineRule="auto"/>
    </w:pPr>
    <w:rPr>
      <w:rFonts w:ascii="Arial" w:eastAsia="Times New Roman" w:hAnsi="Arial" w:cs="Arial"/>
      <w:color w:val="000000"/>
    </w:rPr>
  </w:style>
  <w:style w:type="paragraph" w:customStyle="1" w:styleId="92D484BEEC9B48FBB331AAA5D00C241B1">
    <w:name w:val="92D484BEEC9B48FBB331AAA5D00C241B1"/>
    <w:rsid w:val="006A212B"/>
    <w:pPr>
      <w:spacing w:after="0" w:line="240" w:lineRule="auto"/>
    </w:pPr>
    <w:rPr>
      <w:rFonts w:ascii="Arial" w:eastAsia="Times New Roman" w:hAnsi="Arial" w:cs="Arial"/>
      <w:color w:val="000000"/>
    </w:rPr>
  </w:style>
  <w:style w:type="paragraph" w:customStyle="1" w:styleId="1FA832DC3B524B81B1D51831DC2C1FE81">
    <w:name w:val="1FA832DC3B524B81B1D51831DC2C1FE81"/>
    <w:rsid w:val="006A212B"/>
    <w:pPr>
      <w:spacing w:after="0" w:line="240" w:lineRule="auto"/>
    </w:pPr>
    <w:rPr>
      <w:rFonts w:ascii="Arial" w:eastAsia="Times New Roman" w:hAnsi="Arial" w:cs="Arial"/>
      <w:color w:val="000000"/>
    </w:rPr>
  </w:style>
  <w:style w:type="paragraph" w:customStyle="1" w:styleId="7A565843F2894CB8938D3D66B27DF5181">
    <w:name w:val="7A565843F2894CB8938D3D66B27DF5181"/>
    <w:rsid w:val="006A212B"/>
    <w:pPr>
      <w:spacing w:after="0" w:line="240" w:lineRule="auto"/>
    </w:pPr>
    <w:rPr>
      <w:rFonts w:ascii="Arial" w:eastAsia="Times New Roman" w:hAnsi="Arial" w:cs="Arial"/>
      <w:color w:val="000000"/>
    </w:rPr>
  </w:style>
  <w:style w:type="paragraph" w:customStyle="1" w:styleId="2C8EFDDC5FB747F7B7D6D5703C59DD741">
    <w:name w:val="2C8EFDDC5FB747F7B7D6D5703C59DD741"/>
    <w:rsid w:val="006A212B"/>
    <w:pPr>
      <w:spacing w:after="0" w:line="240" w:lineRule="auto"/>
    </w:pPr>
    <w:rPr>
      <w:rFonts w:ascii="Arial" w:eastAsia="Times New Roman" w:hAnsi="Arial" w:cs="Arial"/>
      <w:color w:val="000000"/>
    </w:rPr>
  </w:style>
  <w:style w:type="paragraph" w:customStyle="1" w:styleId="E72004071CA4411680F6A06D0B2DEE1E1">
    <w:name w:val="E72004071CA4411680F6A06D0B2DEE1E1"/>
    <w:rsid w:val="006A212B"/>
    <w:pPr>
      <w:spacing w:after="0" w:line="240" w:lineRule="auto"/>
    </w:pPr>
    <w:rPr>
      <w:rFonts w:ascii="Arial" w:eastAsia="Times New Roman" w:hAnsi="Arial" w:cs="Arial"/>
      <w:color w:val="000000"/>
    </w:rPr>
  </w:style>
  <w:style w:type="paragraph" w:customStyle="1" w:styleId="7673379E646646CFBD5B9632EC73FBE41">
    <w:name w:val="7673379E646646CFBD5B9632EC73FBE41"/>
    <w:rsid w:val="006A212B"/>
    <w:pPr>
      <w:spacing w:after="0" w:line="240" w:lineRule="auto"/>
    </w:pPr>
    <w:rPr>
      <w:rFonts w:ascii="Arial" w:eastAsia="Times New Roman" w:hAnsi="Arial" w:cs="Arial"/>
      <w:color w:val="000000"/>
    </w:rPr>
  </w:style>
  <w:style w:type="paragraph" w:customStyle="1" w:styleId="6D0CFAC6380F4975BFC688FDD5E1F6E61">
    <w:name w:val="6D0CFAC6380F4975BFC688FDD5E1F6E61"/>
    <w:rsid w:val="006A212B"/>
    <w:pPr>
      <w:spacing w:after="0" w:line="240" w:lineRule="auto"/>
    </w:pPr>
    <w:rPr>
      <w:rFonts w:ascii="Arial" w:eastAsia="Times New Roman" w:hAnsi="Arial" w:cs="Arial"/>
      <w:color w:val="000000"/>
    </w:rPr>
  </w:style>
  <w:style w:type="paragraph" w:customStyle="1" w:styleId="E481C35B89F5469A8E6005B62CE991031">
    <w:name w:val="E481C35B89F5469A8E6005B62CE991031"/>
    <w:rsid w:val="006A212B"/>
    <w:pPr>
      <w:spacing w:after="0" w:line="240" w:lineRule="auto"/>
    </w:pPr>
    <w:rPr>
      <w:rFonts w:ascii="Arial" w:eastAsia="Times New Roman" w:hAnsi="Arial" w:cs="Arial"/>
      <w:color w:val="000000"/>
    </w:rPr>
  </w:style>
  <w:style w:type="paragraph" w:customStyle="1" w:styleId="B53A72ECDC4B4C9E9AF29B3B1DFACC5F1">
    <w:name w:val="B53A72ECDC4B4C9E9AF29B3B1DFACC5F1"/>
    <w:rsid w:val="006A212B"/>
    <w:pPr>
      <w:spacing w:after="0" w:line="240" w:lineRule="auto"/>
    </w:pPr>
    <w:rPr>
      <w:rFonts w:ascii="Arial" w:eastAsia="Times New Roman" w:hAnsi="Arial" w:cs="Arial"/>
      <w:color w:val="000000"/>
    </w:rPr>
  </w:style>
  <w:style w:type="paragraph" w:customStyle="1" w:styleId="A57BE7525ECA4039AE20B00A8F159BE21">
    <w:name w:val="A57BE7525ECA4039AE20B00A8F159BE21"/>
    <w:rsid w:val="006A212B"/>
    <w:pPr>
      <w:spacing w:after="0" w:line="240" w:lineRule="auto"/>
    </w:pPr>
    <w:rPr>
      <w:rFonts w:ascii="Arial" w:eastAsia="Times New Roman" w:hAnsi="Arial" w:cs="Arial"/>
      <w:color w:val="000000"/>
    </w:rPr>
  </w:style>
  <w:style w:type="paragraph" w:customStyle="1" w:styleId="41BA75A0982F426891708D255CF8202D1">
    <w:name w:val="41BA75A0982F426891708D255CF8202D1"/>
    <w:rsid w:val="006A212B"/>
    <w:pPr>
      <w:spacing w:after="0" w:line="240" w:lineRule="auto"/>
    </w:pPr>
    <w:rPr>
      <w:rFonts w:ascii="Arial" w:eastAsia="Times New Roman" w:hAnsi="Arial" w:cs="Arial"/>
      <w:color w:val="000000"/>
    </w:rPr>
  </w:style>
  <w:style w:type="paragraph" w:customStyle="1" w:styleId="63EAD0EB22FF4553B69A3D6E4DED072E1">
    <w:name w:val="63EAD0EB22FF4553B69A3D6E4DED072E1"/>
    <w:rsid w:val="006A212B"/>
    <w:pPr>
      <w:spacing w:after="0" w:line="240" w:lineRule="auto"/>
    </w:pPr>
    <w:rPr>
      <w:rFonts w:ascii="Arial" w:eastAsia="Times New Roman" w:hAnsi="Arial" w:cs="Arial"/>
      <w:color w:val="000000"/>
    </w:rPr>
  </w:style>
  <w:style w:type="paragraph" w:customStyle="1" w:styleId="7636E8F5188142FE88B9B3F55E2D638E1">
    <w:name w:val="7636E8F5188142FE88B9B3F55E2D638E1"/>
    <w:rsid w:val="006A212B"/>
    <w:pPr>
      <w:spacing w:after="0" w:line="240" w:lineRule="auto"/>
    </w:pPr>
    <w:rPr>
      <w:rFonts w:ascii="Arial" w:eastAsia="Times New Roman" w:hAnsi="Arial" w:cs="Arial"/>
      <w:color w:val="000000"/>
    </w:rPr>
  </w:style>
  <w:style w:type="paragraph" w:customStyle="1" w:styleId="5818A223AF754BF3A7DDF22D9AB212731">
    <w:name w:val="5818A223AF754BF3A7DDF22D9AB212731"/>
    <w:rsid w:val="006A212B"/>
    <w:pPr>
      <w:spacing w:after="0" w:line="240" w:lineRule="auto"/>
    </w:pPr>
    <w:rPr>
      <w:rFonts w:ascii="Arial" w:eastAsia="Times New Roman" w:hAnsi="Arial" w:cs="Arial"/>
      <w:color w:val="000000"/>
    </w:rPr>
  </w:style>
  <w:style w:type="paragraph" w:customStyle="1" w:styleId="1B161273819D4F8C9B434A5DEB3525951">
    <w:name w:val="1B161273819D4F8C9B434A5DEB3525951"/>
    <w:rsid w:val="006A212B"/>
    <w:pPr>
      <w:spacing w:after="0" w:line="240" w:lineRule="auto"/>
    </w:pPr>
    <w:rPr>
      <w:rFonts w:ascii="Arial" w:eastAsia="Times New Roman" w:hAnsi="Arial" w:cs="Arial"/>
      <w:color w:val="000000"/>
    </w:rPr>
  </w:style>
  <w:style w:type="paragraph" w:customStyle="1" w:styleId="6611CABFE440461A960DD395D35668601">
    <w:name w:val="6611CABFE440461A960DD395D35668601"/>
    <w:rsid w:val="006A212B"/>
    <w:pPr>
      <w:spacing w:after="0" w:line="240" w:lineRule="auto"/>
    </w:pPr>
    <w:rPr>
      <w:rFonts w:ascii="Arial" w:eastAsia="Times New Roman" w:hAnsi="Arial" w:cs="Arial"/>
      <w:color w:val="000000"/>
    </w:rPr>
  </w:style>
  <w:style w:type="paragraph" w:customStyle="1" w:styleId="0E109C657AC949C287424B3B8C8D6DC81">
    <w:name w:val="0E109C657AC949C287424B3B8C8D6DC81"/>
    <w:rsid w:val="006A212B"/>
    <w:pPr>
      <w:spacing w:after="0" w:line="240" w:lineRule="auto"/>
    </w:pPr>
    <w:rPr>
      <w:rFonts w:ascii="Arial" w:eastAsia="Times New Roman" w:hAnsi="Arial" w:cs="Arial"/>
      <w:color w:val="000000"/>
    </w:rPr>
  </w:style>
  <w:style w:type="paragraph" w:customStyle="1" w:styleId="32C6E5C031944020A67A71B9066D18B51">
    <w:name w:val="32C6E5C031944020A67A71B9066D18B51"/>
    <w:rsid w:val="006A212B"/>
    <w:pPr>
      <w:spacing w:after="0" w:line="240" w:lineRule="auto"/>
    </w:pPr>
    <w:rPr>
      <w:rFonts w:ascii="Arial" w:eastAsia="Times New Roman" w:hAnsi="Arial" w:cs="Arial"/>
      <w:color w:val="000000"/>
    </w:rPr>
  </w:style>
  <w:style w:type="paragraph" w:customStyle="1" w:styleId="2395F2F254D74227AF0553CAF4D939DB1">
    <w:name w:val="2395F2F254D74227AF0553CAF4D939DB1"/>
    <w:rsid w:val="006A212B"/>
    <w:pPr>
      <w:spacing w:after="0" w:line="240" w:lineRule="auto"/>
    </w:pPr>
    <w:rPr>
      <w:rFonts w:ascii="Arial" w:eastAsia="Times New Roman" w:hAnsi="Arial" w:cs="Arial"/>
      <w:color w:val="000000"/>
    </w:rPr>
  </w:style>
  <w:style w:type="paragraph" w:customStyle="1" w:styleId="D877CACC62AB4CC3B6E70AC3B716E0471">
    <w:name w:val="D877CACC62AB4CC3B6E70AC3B716E0471"/>
    <w:rsid w:val="006A212B"/>
    <w:pPr>
      <w:spacing w:after="0" w:line="240" w:lineRule="auto"/>
    </w:pPr>
    <w:rPr>
      <w:rFonts w:ascii="Arial" w:eastAsia="Times New Roman" w:hAnsi="Arial" w:cs="Arial"/>
      <w:color w:val="000000"/>
    </w:rPr>
  </w:style>
  <w:style w:type="paragraph" w:customStyle="1" w:styleId="2CE09852F9FE4E12AC4ECD27F1AEF2531">
    <w:name w:val="2CE09852F9FE4E12AC4ECD27F1AEF2531"/>
    <w:rsid w:val="006A212B"/>
    <w:pPr>
      <w:spacing w:after="0" w:line="240" w:lineRule="auto"/>
    </w:pPr>
    <w:rPr>
      <w:rFonts w:ascii="Arial" w:eastAsia="Times New Roman" w:hAnsi="Arial" w:cs="Arial"/>
      <w:color w:val="000000"/>
    </w:rPr>
  </w:style>
  <w:style w:type="paragraph" w:customStyle="1" w:styleId="56657F1627B149DCA0C6F58DAD002A6E1">
    <w:name w:val="56657F1627B149DCA0C6F58DAD002A6E1"/>
    <w:rsid w:val="006A212B"/>
    <w:pPr>
      <w:spacing w:after="0" w:line="240" w:lineRule="auto"/>
    </w:pPr>
    <w:rPr>
      <w:rFonts w:ascii="Arial" w:eastAsia="Times New Roman" w:hAnsi="Arial" w:cs="Arial"/>
      <w:color w:val="000000"/>
    </w:rPr>
  </w:style>
  <w:style w:type="paragraph" w:customStyle="1" w:styleId="049D0CFCDFAF42B28CBF2B4A96681E7A1">
    <w:name w:val="049D0CFCDFAF42B28CBF2B4A96681E7A1"/>
    <w:rsid w:val="006A212B"/>
    <w:pPr>
      <w:spacing w:after="0" w:line="240" w:lineRule="auto"/>
    </w:pPr>
    <w:rPr>
      <w:rFonts w:ascii="Arial" w:eastAsia="Times New Roman" w:hAnsi="Arial" w:cs="Arial"/>
      <w:color w:val="000000"/>
    </w:rPr>
  </w:style>
  <w:style w:type="paragraph" w:customStyle="1" w:styleId="263E934BFC404D5AB9350F23FAC247951">
    <w:name w:val="263E934BFC404D5AB9350F23FAC247951"/>
    <w:rsid w:val="006A212B"/>
    <w:pPr>
      <w:spacing w:after="0" w:line="240" w:lineRule="auto"/>
    </w:pPr>
    <w:rPr>
      <w:rFonts w:ascii="Arial" w:eastAsia="Times New Roman" w:hAnsi="Arial" w:cs="Arial"/>
      <w:color w:val="000000"/>
    </w:rPr>
  </w:style>
  <w:style w:type="paragraph" w:customStyle="1" w:styleId="294CF7AB3ADA4916A0D1AEA191EEE3211">
    <w:name w:val="294CF7AB3ADA4916A0D1AEA191EEE3211"/>
    <w:rsid w:val="006A212B"/>
    <w:pPr>
      <w:spacing w:after="0" w:line="240" w:lineRule="auto"/>
    </w:pPr>
    <w:rPr>
      <w:rFonts w:ascii="Arial" w:eastAsia="Times New Roman" w:hAnsi="Arial" w:cs="Arial"/>
      <w:color w:val="000000"/>
    </w:rPr>
  </w:style>
  <w:style w:type="paragraph" w:customStyle="1" w:styleId="4A36959979E74E9FAA52FF2EF81B59AE1">
    <w:name w:val="4A36959979E74E9FAA52FF2EF81B59AE1"/>
    <w:rsid w:val="006A212B"/>
    <w:pPr>
      <w:spacing w:after="0" w:line="240" w:lineRule="auto"/>
    </w:pPr>
    <w:rPr>
      <w:rFonts w:ascii="Arial" w:eastAsia="Times New Roman" w:hAnsi="Arial" w:cs="Arial"/>
      <w:color w:val="000000"/>
    </w:rPr>
  </w:style>
  <w:style w:type="paragraph" w:customStyle="1" w:styleId="22A481BE59E844B9BB68CE9AA1EAA5FC1">
    <w:name w:val="22A481BE59E844B9BB68CE9AA1EAA5FC1"/>
    <w:rsid w:val="006A212B"/>
    <w:pPr>
      <w:spacing w:after="0" w:line="240" w:lineRule="auto"/>
    </w:pPr>
    <w:rPr>
      <w:rFonts w:ascii="Arial" w:eastAsia="Times New Roman" w:hAnsi="Arial" w:cs="Arial"/>
      <w:color w:val="000000"/>
    </w:rPr>
  </w:style>
  <w:style w:type="paragraph" w:customStyle="1" w:styleId="0A04344DA486432891A757CAC6660CBC1">
    <w:name w:val="0A04344DA486432891A757CAC6660CBC1"/>
    <w:rsid w:val="006A212B"/>
    <w:pPr>
      <w:spacing w:after="0" w:line="240" w:lineRule="auto"/>
    </w:pPr>
    <w:rPr>
      <w:rFonts w:ascii="Arial" w:eastAsia="Times New Roman" w:hAnsi="Arial" w:cs="Arial"/>
      <w:color w:val="000000"/>
    </w:rPr>
  </w:style>
  <w:style w:type="paragraph" w:customStyle="1" w:styleId="F94688D226834D5E8DB78882888AE31A1">
    <w:name w:val="F94688D226834D5E8DB78882888AE31A1"/>
    <w:rsid w:val="006A212B"/>
    <w:pPr>
      <w:spacing w:after="0" w:line="240" w:lineRule="auto"/>
    </w:pPr>
    <w:rPr>
      <w:rFonts w:ascii="Arial" w:eastAsia="Times New Roman" w:hAnsi="Arial" w:cs="Arial"/>
      <w:color w:val="000000"/>
    </w:rPr>
  </w:style>
  <w:style w:type="paragraph" w:customStyle="1" w:styleId="12BE86687D024C349518E0AD4A396E691">
    <w:name w:val="12BE86687D024C349518E0AD4A396E691"/>
    <w:rsid w:val="006A212B"/>
    <w:pPr>
      <w:spacing w:after="0" w:line="240" w:lineRule="auto"/>
    </w:pPr>
    <w:rPr>
      <w:rFonts w:ascii="Arial" w:eastAsia="Times New Roman" w:hAnsi="Arial" w:cs="Arial"/>
      <w:color w:val="000000"/>
    </w:rPr>
  </w:style>
  <w:style w:type="paragraph" w:customStyle="1" w:styleId="05872B79A2914AC3943B3438A0DE3C891">
    <w:name w:val="05872B79A2914AC3943B3438A0DE3C891"/>
    <w:rsid w:val="006A212B"/>
    <w:pPr>
      <w:spacing w:after="0" w:line="240" w:lineRule="auto"/>
    </w:pPr>
    <w:rPr>
      <w:rFonts w:ascii="Arial" w:eastAsia="Times New Roman" w:hAnsi="Arial" w:cs="Arial"/>
      <w:color w:val="000000"/>
    </w:rPr>
  </w:style>
  <w:style w:type="paragraph" w:customStyle="1" w:styleId="6ACD977F5AAB45F4BCFB59765DC240F41">
    <w:name w:val="6ACD977F5AAB45F4BCFB59765DC240F41"/>
    <w:rsid w:val="006A212B"/>
    <w:pPr>
      <w:spacing w:after="0" w:line="240" w:lineRule="auto"/>
    </w:pPr>
    <w:rPr>
      <w:rFonts w:ascii="Arial" w:eastAsia="Times New Roman" w:hAnsi="Arial" w:cs="Arial"/>
      <w:color w:val="000000"/>
    </w:rPr>
  </w:style>
  <w:style w:type="paragraph" w:customStyle="1" w:styleId="C37F857B89094772B42F2BF865AACC9C1">
    <w:name w:val="C37F857B89094772B42F2BF865AACC9C1"/>
    <w:rsid w:val="006A212B"/>
    <w:pPr>
      <w:spacing w:after="0" w:line="240" w:lineRule="auto"/>
    </w:pPr>
    <w:rPr>
      <w:rFonts w:ascii="Arial" w:eastAsia="Times New Roman" w:hAnsi="Arial" w:cs="Arial"/>
      <w:color w:val="000000"/>
    </w:rPr>
  </w:style>
  <w:style w:type="paragraph" w:customStyle="1" w:styleId="21FA5616006A4A7B89510093E89729F61">
    <w:name w:val="21FA5616006A4A7B89510093E89729F61"/>
    <w:rsid w:val="006A212B"/>
    <w:pPr>
      <w:spacing w:after="0" w:line="240" w:lineRule="auto"/>
    </w:pPr>
    <w:rPr>
      <w:rFonts w:ascii="Arial" w:eastAsia="Times New Roman" w:hAnsi="Arial" w:cs="Arial"/>
      <w:color w:val="000000"/>
    </w:rPr>
  </w:style>
  <w:style w:type="paragraph" w:customStyle="1" w:styleId="12C2AD8DD2804227B60410AC19411A981">
    <w:name w:val="12C2AD8DD2804227B60410AC19411A981"/>
    <w:rsid w:val="006A212B"/>
    <w:pPr>
      <w:spacing w:after="0" w:line="240" w:lineRule="auto"/>
    </w:pPr>
    <w:rPr>
      <w:rFonts w:ascii="Arial" w:eastAsia="Times New Roman" w:hAnsi="Arial" w:cs="Arial"/>
      <w:color w:val="000000"/>
    </w:rPr>
  </w:style>
  <w:style w:type="paragraph" w:customStyle="1" w:styleId="545279CF6E9C415C90BDB101AF9420901">
    <w:name w:val="545279CF6E9C415C90BDB101AF9420901"/>
    <w:rsid w:val="006A212B"/>
    <w:pPr>
      <w:spacing w:after="0" w:line="240" w:lineRule="auto"/>
    </w:pPr>
    <w:rPr>
      <w:rFonts w:ascii="Arial" w:eastAsia="Times New Roman" w:hAnsi="Arial" w:cs="Arial"/>
      <w:color w:val="000000"/>
    </w:rPr>
  </w:style>
  <w:style w:type="paragraph" w:customStyle="1" w:styleId="01E439E5F4764EF0BA632D3755EDA2411">
    <w:name w:val="01E439E5F4764EF0BA632D3755EDA2411"/>
    <w:rsid w:val="006A212B"/>
    <w:pPr>
      <w:spacing w:after="0" w:line="240" w:lineRule="auto"/>
    </w:pPr>
    <w:rPr>
      <w:rFonts w:ascii="Arial" w:eastAsia="Times New Roman" w:hAnsi="Arial" w:cs="Arial"/>
      <w:color w:val="000000"/>
    </w:rPr>
  </w:style>
  <w:style w:type="paragraph" w:customStyle="1" w:styleId="929BA6DC720C4B95AC55F33EAEFF0B441">
    <w:name w:val="929BA6DC720C4B95AC55F33EAEFF0B441"/>
    <w:rsid w:val="006A212B"/>
    <w:pPr>
      <w:spacing w:after="0" w:line="240" w:lineRule="auto"/>
    </w:pPr>
    <w:rPr>
      <w:rFonts w:ascii="Arial" w:eastAsia="Times New Roman" w:hAnsi="Arial" w:cs="Arial"/>
      <w:color w:val="000000"/>
    </w:rPr>
  </w:style>
  <w:style w:type="paragraph" w:customStyle="1" w:styleId="763B17414FEF4210AF6344396A9D94FB1">
    <w:name w:val="763B17414FEF4210AF6344396A9D94FB1"/>
    <w:rsid w:val="006A212B"/>
    <w:pPr>
      <w:spacing w:after="0" w:line="240" w:lineRule="auto"/>
    </w:pPr>
    <w:rPr>
      <w:rFonts w:ascii="Arial" w:eastAsia="Times New Roman" w:hAnsi="Arial" w:cs="Arial"/>
      <w:color w:val="000000"/>
    </w:rPr>
  </w:style>
  <w:style w:type="paragraph" w:customStyle="1" w:styleId="A1CB760E6F6846F9AB042686AE5CD04A1">
    <w:name w:val="A1CB760E6F6846F9AB042686AE5CD04A1"/>
    <w:rsid w:val="006A212B"/>
    <w:pPr>
      <w:spacing w:after="0" w:line="240" w:lineRule="auto"/>
    </w:pPr>
    <w:rPr>
      <w:rFonts w:ascii="Arial" w:eastAsia="Times New Roman" w:hAnsi="Arial" w:cs="Arial"/>
      <w:color w:val="000000"/>
    </w:rPr>
  </w:style>
  <w:style w:type="paragraph" w:customStyle="1" w:styleId="CEC9F6E8527D43D59F66A343F4E36FCC1">
    <w:name w:val="CEC9F6E8527D43D59F66A343F4E36FCC1"/>
    <w:rsid w:val="006A212B"/>
    <w:pPr>
      <w:spacing w:after="0" w:line="240" w:lineRule="auto"/>
    </w:pPr>
    <w:rPr>
      <w:rFonts w:ascii="Arial" w:eastAsia="Times New Roman" w:hAnsi="Arial" w:cs="Arial"/>
      <w:color w:val="000000"/>
    </w:rPr>
  </w:style>
  <w:style w:type="paragraph" w:customStyle="1" w:styleId="FE52FF3952544790AD9DD2405D27EEE41">
    <w:name w:val="FE52FF3952544790AD9DD2405D27EEE41"/>
    <w:rsid w:val="006A212B"/>
    <w:pPr>
      <w:spacing w:after="0" w:line="240" w:lineRule="auto"/>
    </w:pPr>
    <w:rPr>
      <w:rFonts w:ascii="Arial" w:eastAsia="Times New Roman" w:hAnsi="Arial" w:cs="Arial"/>
      <w:color w:val="000000"/>
    </w:rPr>
  </w:style>
  <w:style w:type="paragraph" w:customStyle="1" w:styleId="ABEBB08DC0534B228CBEB40C118614281">
    <w:name w:val="ABEBB08DC0534B228CBEB40C118614281"/>
    <w:rsid w:val="006A212B"/>
    <w:pPr>
      <w:spacing w:after="0" w:line="240" w:lineRule="auto"/>
    </w:pPr>
    <w:rPr>
      <w:rFonts w:ascii="Arial" w:eastAsia="Times New Roman" w:hAnsi="Arial" w:cs="Arial"/>
      <w:color w:val="000000"/>
    </w:rPr>
  </w:style>
  <w:style w:type="paragraph" w:customStyle="1" w:styleId="BE21F58F8A0C4EB2995D0EDB52352AF31">
    <w:name w:val="BE21F58F8A0C4EB2995D0EDB52352AF31"/>
    <w:rsid w:val="006A212B"/>
    <w:pPr>
      <w:spacing w:after="0" w:line="240" w:lineRule="auto"/>
    </w:pPr>
    <w:rPr>
      <w:rFonts w:ascii="Arial" w:eastAsia="Times New Roman" w:hAnsi="Arial" w:cs="Arial"/>
      <w:color w:val="000000"/>
    </w:rPr>
  </w:style>
  <w:style w:type="paragraph" w:customStyle="1" w:styleId="D0B3551A27EA472D8EAFCA47DFBF16531">
    <w:name w:val="D0B3551A27EA472D8EAFCA47DFBF16531"/>
    <w:rsid w:val="006A212B"/>
    <w:pPr>
      <w:spacing w:after="0" w:line="240" w:lineRule="auto"/>
    </w:pPr>
    <w:rPr>
      <w:rFonts w:ascii="Arial" w:eastAsia="Times New Roman" w:hAnsi="Arial" w:cs="Arial"/>
      <w:color w:val="000000"/>
    </w:rPr>
  </w:style>
  <w:style w:type="paragraph" w:customStyle="1" w:styleId="2748E0309E9947A0A7AEB45D6AD266371">
    <w:name w:val="2748E0309E9947A0A7AEB45D6AD266371"/>
    <w:rsid w:val="006A212B"/>
    <w:pPr>
      <w:spacing w:after="0" w:line="240" w:lineRule="auto"/>
    </w:pPr>
    <w:rPr>
      <w:rFonts w:ascii="Arial" w:eastAsia="Times New Roman" w:hAnsi="Arial" w:cs="Arial"/>
      <w:color w:val="000000"/>
    </w:rPr>
  </w:style>
  <w:style w:type="paragraph" w:customStyle="1" w:styleId="26B23CC48B914C539171C3ED30A8116F1">
    <w:name w:val="26B23CC48B914C539171C3ED30A8116F1"/>
    <w:rsid w:val="006A212B"/>
    <w:pPr>
      <w:spacing w:after="0" w:line="240" w:lineRule="auto"/>
    </w:pPr>
    <w:rPr>
      <w:rFonts w:ascii="Arial" w:eastAsia="Times New Roman" w:hAnsi="Arial" w:cs="Arial"/>
      <w:color w:val="000000"/>
    </w:rPr>
  </w:style>
  <w:style w:type="paragraph" w:customStyle="1" w:styleId="A0E54A6D1AEA4023ACE21B97704E03411">
    <w:name w:val="A0E54A6D1AEA4023ACE21B97704E03411"/>
    <w:rsid w:val="006A212B"/>
    <w:pPr>
      <w:spacing w:after="0" w:line="240" w:lineRule="auto"/>
    </w:pPr>
    <w:rPr>
      <w:rFonts w:ascii="Arial" w:eastAsia="Times New Roman" w:hAnsi="Arial" w:cs="Arial"/>
      <w:color w:val="000000"/>
    </w:rPr>
  </w:style>
  <w:style w:type="paragraph" w:customStyle="1" w:styleId="556344D9D0AD4155B1A7EDE4821B47F61">
    <w:name w:val="556344D9D0AD4155B1A7EDE4821B47F61"/>
    <w:rsid w:val="006A212B"/>
    <w:pPr>
      <w:spacing w:after="0" w:line="240" w:lineRule="auto"/>
    </w:pPr>
    <w:rPr>
      <w:rFonts w:ascii="Arial" w:eastAsia="Times New Roman" w:hAnsi="Arial" w:cs="Arial"/>
      <w:color w:val="000000"/>
    </w:rPr>
  </w:style>
  <w:style w:type="paragraph" w:customStyle="1" w:styleId="0F4FDC054EA34F669F762EAE240F6F6C1">
    <w:name w:val="0F4FDC054EA34F669F762EAE240F6F6C1"/>
    <w:rsid w:val="006A212B"/>
    <w:pPr>
      <w:spacing w:after="0" w:line="240" w:lineRule="auto"/>
    </w:pPr>
    <w:rPr>
      <w:rFonts w:ascii="Arial" w:eastAsia="Times New Roman" w:hAnsi="Arial" w:cs="Arial"/>
      <w:color w:val="000000"/>
    </w:rPr>
  </w:style>
  <w:style w:type="paragraph" w:customStyle="1" w:styleId="982B5F65214D4194B226911421327FAE1">
    <w:name w:val="982B5F65214D4194B226911421327FAE1"/>
    <w:rsid w:val="006A212B"/>
    <w:pPr>
      <w:spacing w:after="0" w:line="240" w:lineRule="auto"/>
    </w:pPr>
    <w:rPr>
      <w:rFonts w:ascii="Arial" w:eastAsia="Times New Roman" w:hAnsi="Arial" w:cs="Arial"/>
      <w:color w:val="000000"/>
    </w:rPr>
  </w:style>
  <w:style w:type="paragraph" w:customStyle="1" w:styleId="CA070F858D8442C5B96AE52E77C8AE8A1">
    <w:name w:val="CA070F858D8442C5B96AE52E77C8AE8A1"/>
    <w:rsid w:val="006A212B"/>
    <w:pPr>
      <w:spacing w:after="0" w:line="240" w:lineRule="auto"/>
    </w:pPr>
    <w:rPr>
      <w:rFonts w:ascii="Arial" w:eastAsia="Times New Roman" w:hAnsi="Arial" w:cs="Arial"/>
      <w:color w:val="000000"/>
    </w:rPr>
  </w:style>
  <w:style w:type="paragraph" w:customStyle="1" w:styleId="F82C88BA8CE24CC69BC459FFF170E6011">
    <w:name w:val="F82C88BA8CE24CC69BC459FFF170E6011"/>
    <w:rsid w:val="006A212B"/>
    <w:pPr>
      <w:spacing w:after="0" w:line="240" w:lineRule="auto"/>
    </w:pPr>
    <w:rPr>
      <w:rFonts w:ascii="Arial" w:eastAsia="Times New Roman" w:hAnsi="Arial" w:cs="Arial"/>
      <w:color w:val="000000"/>
    </w:rPr>
  </w:style>
  <w:style w:type="paragraph" w:customStyle="1" w:styleId="1177161D386B46698AFB427A1D3646AF1">
    <w:name w:val="1177161D386B46698AFB427A1D3646AF1"/>
    <w:rsid w:val="006A212B"/>
    <w:pPr>
      <w:spacing w:after="0" w:line="240" w:lineRule="auto"/>
    </w:pPr>
    <w:rPr>
      <w:rFonts w:ascii="Arial" w:eastAsia="Times New Roman" w:hAnsi="Arial" w:cs="Arial"/>
      <w:color w:val="000000"/>
    </w:rPr>
  </w:style>
  <w:style w:type="paragraph" w:customStyle="1" w:styleId="5695E739D136409E8A6B8D40153831A71">
    <w:name w:val="5695E739D136409E8A6B8D40153831A71"/>
    <w:rsid w:val="006A212B"/>
    <w:pPr>
      <w:spacing w:after="0" w:line="240" w:lineRule="auto"/>
    </w:pPr>
    <w:rPr>
      <w:rFonts w:ascii="Arial" w:eastAsia="Times New Roman" w:hAnsi="Arial" w:cs="Arial"/>
      <w:color w:val="000000"/>
    </w:rPr>
  </w:style>
  <w:style w:type="paragraph" w:customStyle="1" w:styleId="5AF62A2848764B16ADFDD830A34309DA1">
    <w:name w:val="5AF62A2848764B16ADFDD830A34309DA1"/>
    <w:rsid w:val="006A212B"/>
    <w:pPr>
      <w:spacing w:after="0" w:line="240" w:lineRule="auto"/>
    </w:pPr>
    <w:rPr>
      <w:rFonts w:ascii="Arial" w:eastAsia="Times New Roman" w:hAnsi="Arial" w:cs="Arial"/>
      <w:color w:val="000000"/>
    </w:rPr>
  </w:style>
  <w:style w:type="paragraph" w:customStyle="1" w:styleId="A574674F03AF453990F37024ED3DCA621">
    <w:name w:val="A574674F03AF453990F37024ED3DCA621"/>
    <w:rsid w:val="006A212B"/>
    <w:pPr>
      <w:spacing w:after="0" w:line="240" w:lineRule="auto"/>
    </w:pPr>
    <w:rPr>
      <w:rFonts w:ascii="Arial" w:eastAsia="Times New Roman" w:hAnsi="Arial" w:cs="Arial"/>
      <w:color w:val="000000"/>
    </w:rPr>
  </w:style>
  <w:style w:type="paragraph" w:customStyle="1" w:styleId="FFF0811694FB4D0FBEA3D4D0DAD136401">
    <w:name w:val="FFF0811694FB4D0FBEA3D4D0DAD136401"/>
    <w:rsid w:val="006A212B"/>
    <w:pPr>
      <w:spacing w:after="0" w:line="240" w:lineRule="auto"/>
    </w:pPr>
    <w:rPr>
      <w:rFonts w:ascii="Arial" w:eastAsia="Times New Roman" w:hAnsi="Arial" w:cs="Arial"/>
      <w:color w:val="000000"/>
    </w:rPr>
  </w:style>
  <w:style w:type="paragraph" w:customStyle="1" w:styleId="CEE86EB370804098B1B6712C28782DD21">
    <w:name w:val="CEE86EB370804098B1B6712C28782DD21"/>
    <w:rsid w:val="006A212B"/>
    <w:pPr>
      <w:spacing w:after="0" w:line="240" w:lineRule="auto"/>
    </w:pPr>
    <w:rPr>
      <w:rFonts w:ascii="Arial" w:eastAsia="Times New Roman" w:hAnsi="Arial" w:cs="Arial"/>
      <w:color w:val="000000"/>
    </w:rPr>
  </w:style>
  <w:style w:type="paragraph" w:customStyle="1" w:styleId="8BB67E1B576E49158952351600BEA52B1">
    <w:name w:val="8BB67E1B576E49158952351600BEA52B1"/>
    <w:rsid w:val="006A212B"/>
    <w:pPr>
      <w:spacing w:after="0" w:line="240" w:lineRule="auto"/>
    </w:pPr>
    <w:rPr>
      <w:rFonts w:ascii="Arial" w:eastAsia="Times New Roman" w:hAnsi="Arial" w:cs="Arial"/>
      <w:color w:val="000000"/>
    </w:rPr>
  </w:style>
  <w:style w:type="paragraph" w:customStyle="1" w:styleId="A3B78EFD967A4673B9F7051BC546B1B01">
    <w:name w:val="A3B78EFD967A4673B9F7051BC546B1B01"/>
    <w:rsid w:val="006A212B"/>
    <w:pPr>
      <w:spacing w:after="0" w:line="240" w:lineRule="auto"/>
    </w:pPr>
    <w:rPr>
      <w:rFonts w:ascii="Arial" w:eastAsia="Times New Roman" w:hAnsi="Arial" w:cs="Arial"/>
      <w:color w:val="000000"/>
    </w:rPr>
  </w:style>
  <w:style w:type="paragraph" w:customStyle="1" w:styleId="0EA24FD9301D40EB977ABE577C254BFD1">
    <w:name w:val="0EA24FD9301D40EB977ABE577C254BFD1"/>
    <w:rsid w:val="006A212B"/>
    <w:pPr>
      <w:spacing w:after="0" w:line="240" w:lineRule="auto"/>
    </w:pPr>
    <w:rPr>
      <w:rFonts w:ascii="Arial" w:eastAsia="Times New Roman" w:hAnsi="Arial" w:cs="Arial"/>
      <w:color w:val="000000"/>
    </w:rPr>
  </w:style>
  <w:style w:type="paragraph" w:customStyle="1" w:styleId="C8EF9B771DEF4A5D8E7A2F47B37F9FF81">
    <w:name w:val="C8EF9B771DEF4A5D8E7A2F47B37F9FF81"/>
    <w:rsid w:val="006A212B"/>
    <w:pPr>
      <w:spacing w:after="0" w:line="240" w:lineRule="auto"/>
    </w:pPr>
    <w:rPr>
      <w:rFonts w:ascii="Arial" w:eastAsia="Times New Roman" w:hAnsi="Arial" w:cs="Arial"/>
      <w:color w:val="000000"/>
    </w:rPr>
  </w:style>
  <w:style w:type="paragraph" w:customStyle="1" w:styleId="B31843438909464686350D0361E43A1F1">
    <w:name w:val="B31843438909464686350D0361E43A1F1"/>
    <w:rsid w:val="006A212B"/>
    <w:pPr>
      <w:spacing w:after="0" w:line="240" w:lineRule="auto"/>
    </w:pPr>
    <w:rPr>
      <w:rFonts w:ascii="Arial" w:eastAsia="Times New Roman" w:hAnsi="Arial" w:cs="Arial"/>
      <w:color w:val="000000"/>
    </w:rPr>
  </w:style>
  <w:style w:type="paragraph" w:customStyle="1" w:styleId="58B05A8476014953971578D98012F9D11">
    <w:name w:val="58B05A8476014953971578D98012F9D11"/>
    <w:rsid w:val="006A212B"/>
    <w:pPr>
      <w:spacing w:after="0" w:line="240" w:lineRule="auto"/>
    </w:pPr>
    <w:rPr>
      <w:rFonts w:ascii="Arial" w:eastAsia="Times New Roman" w:hAnsi="Arial" w:cs="Arial"/>
      <w:color w:val="000000"/>
    </w:rPr>
  </w:style>
  <w:style w:type="paragraph" w:customStyle="1" w:styleId="822D36773BB84E1881F8312C387458ED1">
    <w:name w:val="822D36773BB84E1881F8312C387458ED1"/>
    <w:rsid w:val="006A212B"/>
    <w:pPr>
      <w:spacing w:after="0" w:line="240" w:lineRule="auto"/>
    </w:pPr>
    <w:rPr>
      <w:rFonts w:ascii="Arial" w:eastAsia="Times New Roman" w:hAnsi="Arial" w:cs="Arial"/>
      <w:color w:val="000000"/>
    </w:rPr>
  </w:style>
  <w:style w:type="paragraph" w:customStyle="1" w:styleId="A244D135FD1A4803BC85A3E69F5213421">
    <w:name w:val="A244D135FD1A4803BC85A3E69F5213421"/>
    <w:rsid w:val="006A212B"/>
    <w:pPr>
      <w:spacing w:after="0" w:line="240" w:lineRule="auto"/>
    </w:pPr>
    <w:rPr>
      <w:rFonts w:ascii="Arial" w:eastAsia="Times New Roman" w:hAnsi="Arial" w:cs="Arial"/>
      <w:color w:val="000000"/>
    </w:rPr>
  </w:style>
  <w:style w:type="paragraph" w:customStyle="1" w:styleId="3766B8E9A0E5428495BE6A1C4EE4E89E1">
    <w:name w:val="3766B8E9A0E5428495BE6A1C4EE4E89E1"/>
    <w:rsid w:val="006A212B"/>
    <w:pPr>
      <w:spacing w:after="0" w:line="240" w:lineRule="auto"/>
    </w:pPr>
    <w:rPr>
      <w:rFonts w:ascii="Arial" w:eastAsia="Times New Roman" w:hAnsi="Arial" w:cs="Arial"/>
      <w:color w:val="000000"/>
    </w:rPr>
  </w:style>
  <w:style w:type="paragraph" w:customStyle="1" w:styleId="28184FF7F1C04AF0AE3B7DE29702B3881">
    <w:name w:val="28184FF7F1C04AF0AE3B7DE29702B3881"/>
    <w:rsid w:val="006A212B"/>
    <w:pPr>
      <w:spacing w:after="0" w:line="240" w:lineRule="auto"/>
    </w:pPr>
    <w:rPr>
      <w:rFonts w:ascii="Arial" w:eastAsia="Times New Roman" w:hAnsi="Arial" w:cs="Arial"/>
      <w:color w:val="000000"/>
    </w:rPr>
  </w:style>
  <w:style w:type="paragraph" w:customStyle="1" w:styleId="AAFB6C0AAA75446398DF625F62EF509E1">
    <w:name w:val="AAFB6C0AAA75446398DF625F62EF509E1"/>
    <w:rsid w:val="006A212B"/>
    <w:pPr>
      <w:spacing w:after="0" w:line="240" w:lineRule="auto"/>
    </w:pPr>
    <w:rPr>
      <w:rFonts w:ascii="Arial" w:eastAsia="Times New Roman" w:hAnsi="Arial" w:cs="Arial"/>
      <w:color w:val="000000"/>
    </w:rPr>
  </w:style>
  <w:style w:type="paragraph" w:customStyle="1" w:styleId="46B28BBB8EF04061B71971D48251581C1">
    <w:name w:val="46B28BBB8EF04061B71971D48251581C1"/>
    <w:rsid w:val="006A212B"/>
    <w:pPr>
      <w:spacing w:after="0" w:line="240" w:lineRule="auto"/>
    </w:pPr>
    <w:rPr>
      <w:rFonts w:ascii="Arial" w:eastAsia="Times New Roman" w:hAnsi="Arial" w:cs="Arial"/>
      <w:color w:val="000000"/>
    </w:rPr>
  </w:style>
  <w:style w:type="paragraph" w:customStyle="1" w:styleId="35DB892011B5434BAAB07098ED06B7CC1">
    <w:name w:val="35DB892011B5434BAAB07098ED06B7CC1"/>
    <w:rsid w:val="006A212B"/>
    <w:pPr>
      <w:spacing w:after="0" w:line="240" w:lineRule="auto"/>
    </w:pPr>
    <w:rPr>
      <w:rFonts w:ascii="Arial" w:eastAsia="Times New Roman" w:hAnsi="Arial" w:cs="Arial"/>
      <w:color w:val="000000"/>
    </w:rPr>
  </w:style>
  <w:style w:type="paragraph" w:customStyle="1" w:styleId="B9BC846424584151BDD0DAA0809248D91">
    <w:name w:val="B9BC846424584151BDD0DAA0809248D91"/>
    <w:rsid w:val="006A212B"/>
    <w:pPr>
      <w:spacing w:after="0" w:line="240" w:lineRule="auto"/>
    </w:pPr>
    <w:rPr>
      <w:rFonts w:ascii="Arial" w:eastAsia="Times New Roman" w:hAnsi="Arial" w:cs="Arial"/>
      <w:color w:val="000000"/>
    </w:rPr>
  </w:style>
  <w:style w:type="paragraph" w:customStyle="1" w:styleId="E18B1F017B794D7887F60073738372781">
    <w:name w:val="E18B1F017B794D7887F60073738372781"/>
    <w:rsid w:val="006A212B"/>
    <w:pPr>
      <w:spacing w:after="0" w:line="240" w:lineRule="auto"/>
    </w:pPr>
    <w:rPr>
      <w:rFonts w:ascii="Arial" w:eastAsia="Times New Roman" w:hAnsi="Arial" w:cs="Arial"/>
      <w:color w:val="000000"/>
    </w:rPr>
  </w:style>
  <w:style w:type="paragraph" w:customStyle="1" w:styleId="8F5735C3E5AA4DD4A5DDA66A2440C6BD1">
    <w:name w:val="8F5735C3E5AA4DD4A5DDA66A2440C6BD1"/>
    <w:rsid w:val="006A212B"/>
    <w:pPr>
      <w:spacing w:after="0" w:line="240" w:lineRule="auto"/>
    </w:pPr>
    <w:rPr>
      <w:rFonts w:ascii="Arial" w:eastAsia="Times New Roman" w:hAnsi="Arial" w:cs="Arial"/>
      <w:color w:val="000000"/>
    </w:rPr>
  </w:style>
  <w:style w:type="paragraph" w:customStyle="1" w:styleId="F87D345D7ED54F698DC30A09342091F11">
    <w:name w:val="F87D345D7ED54F698DC30A09342091F11"/>
    <w:rsid w:val="006A212B"/>
    <w:pPr>
      <w:spacing w:after="0" w:line="240" w:lineRule="auto"/>
    </w:pPr>
    <w:rPr>
      <w:rFonts w:ascii="Arial" w:eastAsia="Times New Roman" w:hAnsi="Arial" w:cs="Arial"/>
      <w:color w:val="000000"/>
    </w:rPr>
  </w:style>
  <w:style w:type="paragraph" w:customStyle="1" w:styleId="244F4E6A7B1D4601929A2DFFF8D3E51B1">
    <w:name w:val="244F4E6A7B1D4601929A2DFFF8D3E51B1"/>
    <w:rsid w:val="006A212B"/>
    <w:pPr>
      <w:spacing w:after="0" w:line="240" w:lineRule="auto"/>
    </w:pPr>
    <w:rPr>
      <w:rFonts w:ascii="Arial" w:eastAsia="Times New Roman" w:hAnsi="Arial" w:cs="Arial"/>
      <w:color w:val="000000"/>
    </w:rPr>
  </w:style>
  <w:style w:type="paragraph" w:customStyle="1" w:styleId="64278FAFD6C644F39AAAC0C3090183C81">
    <w:name w:val="64278FAFD6C644F39AAAC0C3090183C81"/>
    <w:rsid w:val="006A212B"/>
    <w:pPr>
      <w:spacing w:after="0" w:line="240" w:lineRule="auto"/>
    </w:pPr>
    <w:rPr>
      <w:rFonts w:ascii="Arial" w:eastAsia="Times New Roman" w:hAnsi="Arial" w:cs="Arial"/>
      <w:color w:val="000000"/>
    </w:rPr>
  </w:style>
  <w:style w:type="paragraph" w:customStyle="1" w:styleId="0B0D15AD9168424395E112274CE1C4BF1">
    <w:name w:val="0B0D15AD9168424395E112274CE1C4BF1"/>
    <w:rsid w:val="006A212B"/>
    <w:pPr>
      <w:spacing w:after="0" w:line="240" w:lineRule="auto"/>
    </w:pPr>
    <w:rPr>
      <w:rFonts w:ascii="Arial" w:eastAsia="Times New Roman" w:hAnsi="Arial" w:cs="Arial"/>
      <w:color w:val="000000"/>
    </w:rPr>
  </w:style>
  <w:style w:type="paragraph" w:customStyle="1" w:styleId="654A858B860646DF8CA053F443F646D11">
    <w:name w:val="654A858B860646DF8CA053F443F646D11"/>
    <w:rsid w:val="006A212B"/>
    <w:pPr>
      <w:spacing w:after="0" w:line="240" w:lineRule="auto"/>
    </w:pPr>
    <w:rPr>
      <w:rFonts w:ascii="Arial" w:eastAsia="Times New Roman" w:hAnsi="Arial" w:cs="Arial"/>
      <w:color w:val="000000"/>
    </w:rPr>
  </w:style>
  <w:style w:type="paragraph" w:customStyle="1" w:styleId="31E8064B75FE49D58440A9335B007F251">
    <w:name w:val="31E8064B75FE49D58440A9335B007F251"/>
    <w:rsid w:val="006A212B"/>
    <w:pPr>
      <w:spacing w:after="0" w:line="240" w:lineRule="auto"/>
    </w:pPr>
    <w:rPr>
      <w:rFonts w:ascii="Arial" w:eastAsia="Times New Roman" w:hAnsi="Arial" w:cs="Arial"/>
      <w:color w:val="000000"/>
    </w:rPr>
  </w:style>
  <w:style w:type="paragraph" w:customStyle="1" w:styleId="6C3511AB4A174D2CAEEBF1ABA8F458351">
    <w:name w:val="6C3511AB4A174D2CAEEBF1ABA8F458351"/>
    <w:rsid w:val="006A212B"/>
    <w:pPr>
      <w:spacing w:after="0" w:line="240" w:lineRule="auto"/>
    </w:pPr>
    <w:rPr>
      <w:rFonts w:ascii="Arial" w:eastAsia="Times New Roman" w:hAnsi="Arial" w:cs="Arial"/>
      <w:color w:val="000000"/>
    </w:rPr>
  </w:style>
  <w:style w:type="paragraph" w:customStyle="1" w:styleId="BA9A8A6E8449474BA2DC5D4546B2C6661">
    <w:name w:val="BA9A8A6E8449474BA2DC5D4546B2C6661"/>
    <w:rsid w:val="006A212B"/>
    <w:pPr>
      <w:spacing w:after="0" w:line="240" w:lineRule="auto"/>
    </w:pPr>
    <w:rPr>
      <w:rFonts w:ascii="Arial" w:eastAsia="Times New Roman" w:hAnsi="Arial" w:cs="Arial"/>
      <w:color w:val="000000"/>
    </w:rPr>
  </w:style>
  <w:style w:type="paragraph" w:customStyle="1" w:styleId="F80A854F76C2432C85E4C26A5FDE01DE1">
    <w:name w:val="F80A854F76C2432C85E4C26A5FDE01DE1"/>
    <w:rsid w:val="006A212B"/>
    <w:pPr>
      <w:spacing w:after="0" w:line="240" w:lineRule="auto"/>
    </w:pPr>
    <w:rPr>
      <w:rFonts w:ascii="Arial" w:eastAsia="Times New Roman" w:hAnsi="Arial" w:cs="Arial"/>
      <w:color w:val="000000"/>
    </w:rPr>
  </w:style>
  <w:style w:type="paragraph" w:customStyle="1" w:styleId="E6386C34E1B749EA91F25DFB3E6DA9091">
    <w:name w:val="E6386C34E1B749EA91F25DFB3E6DA9091"/>
    <w:rsid w:val="006A212B"/>
    <w:pPr>
      <w:spacing w:after="0" w:line="240" w:lineRule="auto"/>
    </w:pPr>
    <w:rPr>
      <w:rFonts w:ascii="Arial" w:eastAsia="Times New Roman" w:hAnsi="Arial" w:cs="Arial"/>
      <w:color w:val="000000"/>
    </w:rPr>
  </w:style>
  <w:style w:type="paragraph" w:customStyle="1" w:styleId="ADCF9112FF614395BDF49665CAE342F61">
    <w:name w:val="ADCF9112FF614395BDF49665CAE342F61"/>
    <w:rsid w:val="006A212B"/>
    <w:pPr>
      <w:spacing w:after="0" w:line="240" w:lineRule="auto"/>
    </w:pPr>
    <w:rPr>
      <w:rFonts w:ascii="Arial" w:eastAsia="Times New Roman" w:hAnsi="Arial" w:cs="Arial"/>
      <w:color w:val="000000"/>
    </w:rPr>
  </w:style>
  <w:style w:type="paragraph" w:customStyle="1" w:styleId="DE2342F033E64134A66F9175F0E181821">
    <w:name w:val="DE2342F033E64134A66F9175F0E181821"/>
    <w:rsid w:val="006A212B"/>
    <w:pPr>
      <w:spacing w:after="0" w:line="240" w:lineRule="auto"/>
    </w:pPr>
    <w:rPr>
      <w:rFonts w:ascii="Arial" w:eastAsia="Times New Roman" w:hAnsi="Arial" w:cs="Arial"/>
      <w:color w:val="000000"/>
    </w:rPr>
  </w:style>
  <w:style w:type="paragraph" w:customStyle="1" w:styleId="4E501FD85AAF4404876B54EB8AEB763E1">
    <w:name w:val="4E501FD85AAF4404876B54EB8AEB763E1"/>
    <w:rsid w:val="006A212B"/>
    <w:pPr>
      <w:spacing w:after="0" w:line="240" w:lineRule="auto"/>
    </w:pPr>
    <w:rPr>
      <w:rFonts w:ascii="Arial" w:eastAsia="Times New Roman" w:hAnsi="Arial" w:cs="Arial"/>
      <w:color w:val="000000"/>
    </w:rPr>
  </w:style>
  <w:style w:type="paragraph" w:customStyle="1" w:styleId="35BBCAC5C1764426BF4B6827F9318A711">
    <w:name w:val="35BBCAC5C1764426BF4B6827F9318A711"/>
    <w:rsid w:val="006A212B"/>
    <w:pPr>
      <w:spacing w:after="0" w:line="240" w:lineRule="auto"/>
    </w:pPr>
    <w:rPr>
      <w:rFonts w:ascii="Arial" w:eastAsia="Times New Roman" w:hAnsi="Arial" w:cs="Arial"/>
      <w:color w:val="000000"/>
    </w:rPr>
  </w:style>
  <w:style w:type="paragraph" w:customStyle="1" w:styleId="DED711FB0E194978B45123D5FDC0BB191">
    <w:name w:val="DED711FB0E194978B45123D5FDC0BB191"/>
    <w:rsid w:val="006A212B"/>
    <w:pPr>
      <w:spacing w:after="0" w:line="240" w:lineRule="auto"/>
    </w:pPr>
    <w:rPr>
      <w:rFonts w:ascii="Arial" w:eastAsia="Times New Roman" w:hAnsi="Arial" w:cs="Arial"/>
      <w:color w:val="000000"/>
    </w:rPr>
  </w:style>
  <w:style w:type="paragraph" w:customStyle="1" w:styleId="4205747397A347FBB7E462E1691F93C81">
    <w:name w:val="4205747397A347FBB7E462E1691F93C81"/>
    <w:rsid w:val="006A212B"/>
    <w:pPr>
      <w:spacing w:after="0" w:line="240" w:lineRule="auto"/>
    </w:pPr>
    <w:rPr>
      <w:rFonts w:ascii="Arial" w:eastAsia="Times New Roman" w:hAnsi="Arial" w:cs="Arial"/>
      <w:color w:val="000000"/>
    </w:rPr>
  </w:style>
  <w:style w:type="paragraph" w:customStyle="1" w:styleId="8FC0B61EFA00402880B390A9BE394CE51">
    <w:name w:val="8FC0B61EFA00402880B390A9BE394CE51"/>
    <w:rsid w:val="006A212B"/>
    <w:pPr>
      <w:spacing w:after="0" w:line="240" w:lineRule="auto"/>
    </w:pPr>
    <w:rPr>
      <w:rFonts w:ascii="Arial" w:eastAsia="Times New Roman" w:hAnsi="Arial" w:cs="Arial"/>
      <w:color w:val="000000"/>
    </w:rPr>
  </w:style>
  <w:style w:type="paragraph" w:customStyle="1" w:styleId="75651B9D78864B5E8ED7977BEEA2B1D91">
    <w:name w:val="75651B9D78864B5E8ED7977BEEA2B1D91"/>
    <w:rsid w:val="006A212B"/>
    <w:pPr>
      <w:spacing w:after="0" w:line="240" w:lineRule="auto"/>
    </w:pPr>
    <w:rPr>
      <w:rFonts w:ascii="Arial" w:eastAsia="Times New Roman" w:hAnsi="Arial" w:cs="Arial"/>
      <w:color w:val="000000"/>
    </w:rPr>
  </w:style>
  <w:style w:type="paragraph" w:customStyle="1" w:styleId="7544DD960B7145CCABD1DB48917DB0B41">
    <w:name w:val="7544DD960B7145CCABD1DB48917DB0B41"/>
    <w:rsid w:val="006A212B"/>
    <w:pPr>
      <w:spacing w:after="0" w:line="240" w:lineRule="auto"/>
    </w:pPr>
    <w:rPr>
      <w:rFonts w:ascii="Arial" w:eastAsia="Times New Roman" w:hAnsi="Arial" w:cs="Arial"/>
      <w:color w:val="000000"/>
    </w:rPr>
  </w:style>
  <w:style w:type="paragraph" w:customStyle="1" w:styleId="F3874FCF86D346B8A8A3E1CB031CD6641">
    <w:name w:val="F3874FCF86D346B8A8A3E1CB031CD6641"/>
    <w:rsid w:val="006A212B"/>
    <w:pPr>
      <w:spacing w:after="0" w:line="240" w:lineRule="auto"/>
    </w:pPr>
    <w:rPr>
      <w:rFonts w:ascii="Arial" w:eastAsia="Times New Roman" w:hAnsi="Arial" w:cs="Arial"/>
      <w:color w:val="000000"/>
    </w:rPr>
  </w:style>
  <w:style w:type="paragraph" w:customStyle="1" w:styleId="80E234C08CEF4E4BAB27CEE9A90EDBB51">
    <w:name w:val="80E234C08CEF4E4BAB27CEE9A90EDBB51"/>
    <w:rsid w:val="006A212B"/>
    <w:pPr>
      <w:spacing w:after="0" w:line="240" w:lineRule="auto"/>
    </w:pPr>
    <w:rPr>
      <w:rFonts w:ascii="Arial" w:eastAsia="Times New Roman" w:hAnsi="Arial" w:cs="Arial"/>
      <w:color w:val="000000"/>
    </w:rPr>
  </w:style>
  <w:style w:type="paragraph" w:customStyle="1" w:styleId="6F966E100241436C8F970967B72EEB061">
    <w:name w:val="6F966E100241436C8F970967B72EEB061"/>
    <w:rsid w:val="006A212B"/>
    <w:pPr>
      <w:spacing w:after="0" w:line="240" w:lineRule="auto"/>
    </w:pPr>
    <w:rPr>
      <w:rFonts w:ascii="Arial" w:eastAsia="Times New Roman" w:hAnsi="Arial" w:cs="Arial"/>
      <w:color w:val="000000"/>
    </w:rPr>
  </w:style>
  <w:style w:type="paragraph" w:customStyle="1" w:styleId="7761137FC8E54814996094AB0DFBAA761">
    <w:name w:val="7761137FC8E54814996094AB0DFBAA761"/>
    <w:rsid w:val="006A212B"/>
    <w:pPr>
      <w:spacing w:after="0" w:line="240" w:lineRule="auto"/>
    </w:pPr>
    <w:rPr>
      <w:rFonts w:ascii="Arial" w:eastAsia="Times New Roman" w:hAnsi="Arial" w:cs="Arial"/>
      <w:color w:val="000000"/>
    </w:rPr>
  </w:style>
  <w:style w:type="paragraph" w:customStyle="1" w:styleId="B62F9B4A124E49929D0AE80CDFEBBB021">
    <w:name w:val="B62F9B4A124E49929D0AE80CDFEBBB021"/>
    <w:rsid w:val="006A212B"/>
    <w:pPr>
      <w:spacing w:after="0" w:line="240" w:lineRule="auto"/>
    </w:pPr>
    <w:rPr>
      <w:rFonts w:ascii="Arial" w:eastAsia="Times New Roman" w:hAnsi="Arial" w:cs="Arial"/>
      <w:color w:val="000000"/>
    </w:rPr>
  </w:style>
  <w:style w:type="paragraph" w:customStyle="1" w:styleId="AE18F6B8B03B47DAB764D9CE4B176F661">
    <w:name w:val="AE18F6B8B03B47DAB764D9CE4B176F661"/>
    <w:rsid w:val="006A212B"/>
    <w:pPr>
      <w:spacing w:after="0" w:line="240" w:lineRule="auto"/>
    </w:pPr>
    <w:rPr>
      <w:rFonts w:ascii="Arial" w:eastAsia="Times New Roman" w:hAnsi="Arial" w:cs="Arial"/>
      <w:color w:val="000000"/>
    </w:rPr>
  </w:style>
  <w:style w:type="paragraph" w:customStyle="1" w:styleId="3206D4DB218A4A0A9FB0F87B2668BDB41">
    <w:name w:val="3206D4DB218A4A0A9FB0F87B2668BDB41"/>
    <w:rsid w:val="006A212B"/>
    <w:pPr>
      <w:spacing w:after="0" w:line="240" w:lineRule="auto"/>
    </w:pPr>
    <w:rPr>
      <w:rFonts w:ascii="Arial" w:eastAsia="Times New Roman" w:hAnsi="Arial" w:cs="Arial"/>
      <w:color w:val="000000"/>
    </w:rPr>
  </w:style>
  <w:style w:type="paragraph" w:customStyle="1" w:styleId="0FCED2C42655446D9147E90C17153DDC1">
    <w:name w:val="0FCED2C42655446D9147E90C17153DDC1"/>
    <w:rsid w:val="006A212B"/>
    <w:pPr>
      <w:spacing w:after="0" w:line="240" w:lineRule="auto"/>
    </w:pPr>
    <w:rPr>
      <w:rFonts w:ascii="Arial" w:eastAsia="Times New Roman" w:hAnsi="Arial" w:cs="Arial"/>
      <w:color w:val="000000"/>
    </w:rPr>
  </w:style>
  <w:style w:type="paragraph" w:customStyle="1" w:styleId="A2247373D17D40A8B9F812A330B8C02D1">
    <w:name w:val="A2247373D17D40A8B9F812A330B8C02D1"/>
    <w:rsid w:val="006A212B"/>
    <w:pPr>
      <w:spacing w:after="0" w:line="240" w:lineRule="auto"/>
    </w:pPr>
    <w:rPr>
      <w:rFonts w:ascii="Arial" w:eastAsia="Times New Roman" w:hAnsi="Arial" w:cs="Arial"/>
      <w:color w:val="000000"/>
    </w:rPr>
  </w:style>
  <w:style w:type="paragraph" w:customStyle="1" w:styleId="69382B38EA434AE0886F502D58D966301">
    <w:name w:val="69382B38EA434AE0886F502D58D966301"/>
    <w:rsid w:val="006A212B"/>
    <w:pPr>
      <w:spacing w:after="0" w:line="240" w:lineRule="auto"/>
    </w:pPr>
    <w:rPr>
      <w:rFonts w:ascii="Arial" w:eastAsia="Times New Roman" w:hAnsi="Arial" w:cs="Arial"/>
      <w:color w:val="000000"/>
    </w:rPr>
  </w:style>
  <w:style w:type="paragraph" w:customStyle="1" w:styleId="E9A4A0C7CCA2413691149C7BF98A55FD1">
    <w:name w:val="E9A4A0C7CCA2413691149C7BF98A55FD1"/>
    <w:rsid w:val="006A212B"/>
    <w:pPr>
      <w:spacing w:after="0" w:line="240" w:lineRule="auto"/>
    </w:pPr>
    <w:rPr>
      <w:rFonts w:ascii="Arial" w:eastAsia="Times New Roman" w:hAnsi="Arial" w:cs="Arial"/>
      <w:color w:val="000000"/>
    </w:rPr>
  </w:style>
  <w:style w:type="paragraph" w:customStyle="1" w:styleId="667DA64863864FB8A47212C476BA9B171">
    <w:name w:val="667DA64863864FB8A47212C476BA9B171"/>
    <w:rsid w:val="006A212B"/>
    <w:pPr>
      <w:spacing w:after="0" w:line="240" w:lineRule="auto"/>
    </w:pPr>
    <w:rPr>
      <w:rFonts w:ascii="Arial" w:eastAsia="Times New Roman" w:hAnsi="Arial" w:cs="Arial"/>
      <w:color w:val="000000"/>
    </w:rPr>
  </w:style>
  <w:style w:type="paragraph" w:customStyle="1" w:styleId="61018D36DC32496CBFC233D533DD33071">
    <w:name w:val="61018D36DC32496CBFC233D533DD33071"/>
    <w:rsid w:val="006A212B"/>
    <w:pPr>
      <w:spacing w:after="0" w:line="240" w:lineRule="auto"/>
    </w:pPr>
    <w:rPr>
      <w:rFonts w:ascii="Arial" w:eastAsia="Times New Roman" w:hAnsi="Arial" w:cs="Arial"/>
      <w:color w:val="000000"/>
    </w:rPr>
  </w:style>
  <w:style w:type="paragraph" w:customStyle="1" w:styleId="C5526202F45944C399B904C61DF559A71">
    <w:name w:val="C5526202F45944C399B904C61DF559A71"/>
    <w:rsid w:val="006A212B"/>
    <w:pPr>
      <w:spacing w:after="0" w:line="240" w:lineRule="auto"/>
    </w:pPr>
    <w:rPr>
      <w:rFonts w:ascii="Arial" w:eastAsia="Times New Roman" w:hAnsi="Arial" w:cs="Arial"/>
      <w:color w:val="000000"/>
    </w:rPr>
  </w:style>
  <w:style w:type="paragraph" w:customStyle="1" w:styleId="39013D2C27CC4FD4A190817B9519820D1">
    <w:name w:val="39013D2C27CC4FD4A190817B9519820D1"/>
    <w:rsid w:val="006A212B"/>
    <w:pPr>
      <w:spacing w:after="0" w:line="240" w:lineRule="auto"/>
    </w:pPr>
    <w:rPr>
      <w:rFonts w:ascii="Arial" w:eastAsia="Times New Roman" w:hAnsi="Arial" w:cs="Arial"/>
      <w:color w:val="000000"/>
    </w:rPr>
  </w:style>
  <w:style w:type="paragraph" w:customStyle="1" w:styleId="424826B6942F4F72B9FA7582653D68BB1">
    <w:name w:val="424826B6942F4F72B9FA7582653D68BB1"/>
    <w:rsid w:val="006A212B"/>
    <w:pPr>
      <w:spacing w:after="0" w:line="240" w:lineRule="auto"/>
    </w:pPr>
    <w:rPr>
      <w:rFonts w:ascii="Arial" w:eastAsia="Times New Roman" w:hAnsi="Arial" w:cs="Arial"/>
      <w:color w:val="000000"/>
    </w:rPr>
  </w:style>
  <w:style w:type="paragraph" w:customStyle="1" w:styleId="352AC7665B1544169AE42FD7FE9DBF1B1">
    <w:name w:val="352AC7665B1544169AE42FD7FE9DBF1B1"/>
    <w:rsid w:val="006A212B"/>
    <w:pPr>
      <w:spacing w:after="0" w:line="240" w:lineRule="auto"/>
    </w:pPr>
    <w:rPr>
      <w:rFonts w:ascii="Arial" w:eastAsia="Times New Roman" w:hAnsi="Arial" w:cs="Arial"/>
      <w:color w:val="000000"/>
    </w:rPr>
  </w:style>
  <w:style w:type="paragraph" w:customStyle="1" w:styleId="16CE7C3119C54B58AA188D953BA1B75D1">
    <w:name w:val="16CE7C3119C54B58AA188D953BA1B75D1"/>
    <w:rsid w:val="006A212B"/>
    <w:pPr>
      <w:spacing w:after="0" w:line="240" w:lineRule="auto"/>
    </w:pPr>
    <w:rPr>
      <w:rFonts w:ascii="Arial" w:eastAsia="Times New Roman" w:hAnsi="Arial" w:cs="Arial"/>
      <w:color w:val="000000"/>
    </w:rPr>
  </w:style>
  <w:style w:type="paragraph" w:customStyle="1" w:styleId="879F3C8D6F79477C8B33D5A36B86F8F21">
    <w:name w:val="879F3C8D6F79477C8B33D5A36B86F8F21"/>
    <w:rsid w:val="006A212B"/>
    <w:pPr>
      <w:spacing w:after="0" w:line="240" w:lineRule="auto"/>
    </w:pPr>
    <w:rPr>
      <w:rFonts w:ascii="Arial" w:eastAsia="Times New Roman" w:hAnsi="Arial" w:cs="Arial"/>
      <w:color w:val="000000"/>
    </w:rPr>
  </w:style>
  <w:style w:type="paragraph" w:customStyle="1" w:styleId="8908534C327B45B7A4F98865007B06B01">
    <w:name w:val="8908534C327B45B7A4F98865007B06B01"/>
    <w:rsid w:val="006A212B"/>
    <w:pPr>
      <w:spacing w:after="0" w:line="240" w:lineRule="auto"/>
    </w:pPr>
    <w:rPr>
      <w:rFonts w:ascii="Arial" w:eastAsia="Times New Roman" w:hAnsi="Arial" w:cs="Arial"/>
      <w:color w:val="000000"/>
    </w:rPr>
  </w:style>
  <w:style w:type="paragraph" w:customStyle="1" w:styleId="0B2542370B8044AA8948C6BA9C30903C1">
    <w:name w:val="0B2542370B8044AA8948C6BA9C30903C1"/>
    <w:rsid w:val="006A212B"/>
    <w:pPr>
      <w:spacing w:after="0" w:line="240" w:lineRule="auto"/>
    </w:pPr>
    <w:rPr>
      <w:rFonts w:ascii="Arial" w:eastAsia="Times New Roman" w:hAnsi="Arial" w:cs="Arial"/>
      <w:color w:val="000000"/>
    </w:rPr>
  </w:style>
  <w:style w:type="paragraph" w:customStyle="1" w:styleId="4A3CB7B2F6324677B82AA5CD30709FD31">
    <w:name w:val="4A3CB7B2F6324677B82AA5CD30709FD31"/>
    <w:rsid w:val="006A212B"/>
    <w:pPr>
      <w:spacing w:after="0" w:line="240" w:lineRule="auto"/>
    </w:pPr>
    <w:rPr>
      <w:rFonts w:ascii="Arial" w:eastAsia="Times New Roman" w:hAnsi="Arial" w:cs="Arial"/>
      <w:color w:val="000000"/>
    </w:rPr>
  </w:style>
  <w:style w:type="paragraph" w:customStyle="1" w:styleId="1C7C0B5359734728A1BEE5D434BF1B631">
    <w:name w:val="1C7C0B5359734728A1BEE5D434BF1B631"/>
    <w:rsid w:val="006A212B"/>
    <w:pPr>
      <w:spacing w:after="0" w:line="240" w:lineRule="auto"/>
    </w:pPr>
    <w:rPr>
      <w:rFonts w:ascii="Arial" w:eastAsia="Times New Roman" w:hAnsi="Arial" w:cs="Arial"/>
      <w:color w:val="000000"/>
    </w:rPr>
  </w:style>
  <w:style w:type="paragraph" w:customStyle="1" w:styleId="EB0503E3B11443CC949F275431E3ECD01">
    <w:name w:val="EB0503E3B11443CC949F275431E3ECD01"/>
    <w:rsid w:val="006A212B"/>
    <w:pPr>
      <w:spacing w:after="0" w:line="240" w:lineRule="auto"/>
    </w:pPr>
    <w:rPr>
      <w:rFonts w:ascii="Arial" w:eastAsia="Times New Roman" w:hAnsi="Arial" w:cs="Arial"/>
      <w:color w:val="000000"/>
    </w:rPr>
  </w:style>
  <w:style w:type="paragraph" w:customStyle="1" w:styleId="90EEA2A0E437435A8FB509AB63F7F4BA1">
    <w:name w:val="90EEA2A0E437435A8FB509AB63F7F4BA1"/>
    <w:rsid w:val="006A212B"/>
    <w:pPr>
      <w:spacing w:after="0" w:line="240" w:lineRule="auto"/>
    </w:pPr>
    <w:rPr>
      <w:rFonts w:ascii="Arial" w:eastAsia="Times New Roman" w:hAnsi="Arial" w:cs="Arial"/>
      <w:color w:val="000000"/>
    </w:rPr>
  </w:style>
  <w:style w:type="paragraph" w:customStyle="1" w:styleId="AC09A4331C674AF68ED4ED3667F941E51">
    <w:name w:val="AC09A4331C674AF68ED4ED3667F941E51"/>
    <w:rsid w:val="006A212B"/>
    <w:pPr>
      <w:spacing w:after="0" w:line="240" w:lineRule="auto"/>
    </w:pPr>
    <w:rPr>
      <w:rFonts w:ascii="Arial" w:eastAsia="Times New Roman" w:hAnsi="Arial" w:cs="Arial"/>
      <w:color w:val="000000"/>
    </w:rPr>
  </w:style>
  <w:style w:type="paragraph" w:customStyle="1" w:styleId="DD3FBB8B8F3A4FC594950BB5AA0198F71">
    <w:name w:val="DD3FBB8B8F3A4FC594950BB5AA0198F71"/>
    <w:rsid w:val="006A212B"/>
    <w:pPr>
      <w:spacing w:after="0" w:line="240" w:lineRule="auto"/>
    </w:pPr>
    <w:rPr>
      <w:rFonts w:ascii="Arial" w:eastAsia="Times New Roman" w:hAnsi="Arial" w:cs="Arial"/>
      <w:color w:val="000000"/>
    </w:rPr>
  </w:style>
  <w:style w:type="paragraph" w:customStyle="1" w:styleId="CC2C46E6639848CB9FB150387F05DA661">
    <w:name w:val="CC2C46E6639848CB9FB150387F05DA661"/>
    <w:rsid w:val="006A212B"/>
    <w:pPr>
      <w:spacing w:after="0" w:line="240" w:lineRule="auto"/>
    </w:pPr>
    <w:rPr>
      <w:rFonts w:ascii="Arial" w:eastAsia="Times New Roman" w:hAnsi="Arial" w:cs="Arial"/>
      <w:color w:val="000000"/>
    </w:rPr>
  </w:style>
  <w:style w:type="paragraph" w:customStyle="1" w:styleId="194A79EF7F614E2CBBF95D33251373A11">
    <w:name w:val="194A79EF7F614E2CBBF95D33251373A11"/>
    <w:rsid w:val="006A212B"/>
    <w:pPr>
      <w:spacing w:after="0" w:line="240" w:lineRule="auto"/>
    </w:pPr>
    <w:rPr>
      <w:rFonts w:ascii="Arial" w:eastAsia="Times New Roman" w:hAnsi="Arial" w:cs="Arial"/>
      <w:color w:val="000000"/>
    </w:rPr>
  </w:style>
  <w:style w:type="paragraph" w:customStyle="1" w:styleId="9B88A610C75445319C9CB2A389C0BDF81">
    <w:name w:val="9B88A610C75445319C9CB2A389C0BDF81"/>
    <w:rsid w:val="006A212B"/>
    <w:pPr>
      <w:spacing w:after="0" w:line="240" w:lineRule="auto"/>
    </w:pPr>
    <w:rPr>
      <w:rFonts w:ascii="Arial" w:eastAsia="Times New Roman" w:hAnsi="Arial" w:cs="Arial"/>
      <w:color w:val="000000"/>
    </w:rPr>
  </w:style>
  <w:style w:type="paragraph" w:customStyle="1" w:styleId="D550B76364834E16BEA97C357684A3D61">
    <w:name w:val="D550B76364834E16BEA97C357684A3D61"/>
    <w:rsid w:val="006A212B"/>
    <w:pPr>
      <w:spacing w:after="0" w:line="240" w:lineRule="auto"/>
    </w:pPr>
    <w:rPr>
      <w:rFonts w:ascii="Arial" w:eastAsia="Times New Roman" w:hAnsi="Arial" w:cs="Arial"/>
      <w:color w:val="000000"/>
    </w:rPr>
  </w:style>
  <w:style w:type="paragraph" w:customStyle="1" w:styleId="7CD72B9D3B4A4E2EAF893249BC1F0EE51">
    <w:name w:val="7CD72B9D3B4A4E2EAF893249BC1F0EE51"/>
    <w:rsid w:val="006A212B"/>
    <w:pPr>
      <w:spacing w:after="0" w:line="240" w:lineRule="auto"/>
    </w:pPr>
    <w:rPr>
      <w:rFonts w:ascii="Arial" w:eastAsia="Times New Roman" w:hAnsi="Arial" w:cs="Arial"/>
      <w:color w:val="000000"/>
    </w:rPr>
  </w:style>
  <w:style w:type="paragraph" w:customStyle="1" w:styleId="2DE3873A20FF43E58739A2417BBCBA0E1">
    <w:name w:val="2DE3873A20FF43E58739A2417BBCBA0E1"/>
    <w:rsid w:val="006A212B"/>
    <w:pPr>
      <w:spacing w:after="0" w:line="240" w:lineRule="auto"/>
    </w:pPr>
    <w:rPr>
      <w:rFonts w:ascii="Arial" w:eastAsia="Times New Roman" w:hAnsi="Arial" w:cs="Arial"/>
      <w:color w:val="000000"/>
    </w:rPr>
  </w:style>
  <w:style w:type="paragraph" w:customStyle="1" w:styleId="1E67E9A32CE34A15BF5A8BE5236EA5C01">
    <w:name w:val="1E67E9A32CE34A15BF5A8BE5236EA5C01"/>
    <w:rsid w:val="006A212B"/>
    <w:pPr>
      <w:spacing w:after="0" w:line="240" w:lineRule="auto"/>
    </w:pPr>
    <w:rPr>
      <w:rFonts w:ascii="Arial" w:eastAsia="Times New Roman" w:hAnsi="Arial" w:cs="Arial"/>
      <w:color w:val="000000"/>
    </w:rPr>
  </w:style>
  <w:style w:type="paragraph" w:customStyle="1" w:styleId="5AEB4D31216942A7AFAAD516D9E5EAD91">
    <w:name w:val="5AEB4D31216942A7AFAAD516D9E5EAD91"/>
    <w:rsid w:val="006A212B"/>
    <w:pPr>
      <w:spacing w:after="0" w:line="240" w:lineRule="auto"/>
    </w:pPr>
    <w:rPr>
      <w:rFonts w:ascii="Arial" w:eastAsia="Times New Roman" w:hAnsi="Arial" w:cs="Arial"/>
      <w:color w:val="000000"/>
    </w:rPr>
  </w:style>
  <w:style w:type="paragraph" w:customStyle="1" w:styleId="6BC5EC6D78104303B310022C9091CEB11">
    <w:name w:val="6BC5EC6D78104303B310022C9091CEB11"/>
    <w:rsid w:val="006A212B"/>
    <w:pPr>
      <w:spacing w:after="0" w:line="240" w:lineRule="auto"/>
    </w:pPr>
    <w:rPr>
      <w:rFonts w:ascii="Arial" w:eastAsia="Times New Roman" w:hAnsi="Arial" w:cs="Arial"/>
      <w:color w:val="000000"/>
    </w:rPr>
  </w:style>
  <w:style w:type="paragraph" w:customStyle="1" w:styleId="E4FD7B7A16A546C3B6DA96A0864C2F901">
    <w:name w:val="E4FD7B7A16A546C3B6DA96A0864C2F901"/>
    <w:rsid w:val="006A212B"/>
    <w:pPr>
      <w:spacing w:after="0" w:line="240" w:lineRule="auto"/>
    </w:pPr>
    <w:rPr>
      <w:rFonts w:ascii="Arial" w:eastAsia="Times New Roman" w:hAnsi="Arial" w:cs="Arial"/>
      <w:color w:val="000000"/>
    </w:rPr>
  </w:style>
  <w:style w:type="paragraph" w:customStyle="1" w:styleId="919EE9E557634E04BF3D134C7881ABF21">
    <w:name w:val="919EE9E557634E04BF3D134C7881ABF21"/>
    <w:rsid w:val="006A212B"/>
    <w:pPr>
      <w:spacing w:after="0" w:line="240" w:lineRule="auto"/>
    </w:pPr>
    <w:rPr>
      <w:rFonts w:ascii="Arial" w:eastAsia="Times New Roman" w:hAnsi="Arial" w:cs="Arial"/>
      <w:color w:val="000000"/>
    </w:rPr>
  </w:style>
  <w:style w:type="paragraph" w:customStyle="1" w:styleId="5003183B3488495AA771D22BDAE8A0701">
    <w:name w:val="5003183B3488495AA771D22BDAE8A0701"/>
    <w:rsid w:val="006A212B"/>
    <w:pPr>
      <w:spacing w:after="0" w:line="240" w:lineRule="auto"/>
    </w:pPr>
    <w:rPr>
      <w:rFonts w:ascii="Arial" w:eastAsia="Times New Roman" w:hAnsi="Arial" w:cs="Arial"/>
      <w:color w:val="000000"/>
    </w:rPr>
  </w:style>
  <w:style w:type="paragraph" w:customStyle="1" w:styleId="C8C45EF52B114BB2882072A5B00AC7D11">
    <w:name w:val="C8C45EF52B114BB2882072A5B00AC7D11"/>
    <w:rsid w:val="006A212B"/>
    <w:pPr>
      <w:spacing w:after="0" w:line="240" w:lineRule="auto"/>
    </w:pPr>
    <w:rPr>
      <w:rFonts w:ascii="Arial" w:eastAsia="Times New Roman" w:hAnsi="Arial" w:cs="Arial"/>
      <w:color w:val="000000"/>
    </w:rPr>
  </w:style>
  <w:style w:type="paragraph" w:customStyle="1" w:styleId="DDD3A28C01AA47A1B751EF73423680051">
    <w:name w:val="DDD3A28C01AA47A1B751EF73423680051"/>
    <w:rsid w:val="006A212B"/>
    <w:pPr>
      <w:spacing w:after="0" w:line="240" w:lineRule="auto"/>
    </w:pPr>
    <w:rPr>
      <w:rFonts w:ascii="Arial" w:eastAsia="Times New Roman" w:hAnsi="Arial" w:cs="Arial"/>
      <w:color w:val="000000"/>
    </w:rPr>
  </w:style>
  <w:style w:type="paragraph" w:customStyle="1" w:styleId="5BB07583F39D4667B4E915F6DFCB50D11">
    <w:name w:val="5BB07583F39D4667B4E915F6DFCB50D11"/>
    <w:rsid w:val="006A212B"/>
    <w:pPr>
      <w:spacing w:after="0" w:line="240" w:lineRule="auto"/>
    </w:pPr>
    <w:rPr>
      <w:rFonts w:ascii="Arial" w:eastAsia="Times New Roman" w:hAnsi="Arial" w:cs="Arial"/>
      <w:color w:val="000000"/>
    </w:rPr>
  </w:style>
  <w:style w:type="paragraph" w:customStyle="1" w:styleId="463A9537A6AA45B983C8E104B14FDB981">
    <w:name w:val="463A9537A6AA45B983C8E104B14FDB981"/>
    <w:rsid w:val="006A212B"/>
    <w:pPr>
      <w:spacing w:after="0" w:line="240" w:lineRule="auto"/>
    </w:pPr>
    <w:rPr>
      <w:rFonts w:ascii="Arial" w:eastAsia="Times New Roman" w:hAnsi="Arial" w:cs="Arial"/>
      <w:color w:val="000000"/>
    </w:rPr>
  </w:style>
  <w:style w:type="paragraph" w:customStyle="1" w:styleId="C7BFDC741DD54F2CBF0DFD6D4A19D2781">
    <w:name w:val="C7BFDC741DD54F2CBF0DFD6D4A19D2781"/>
    <w:rsid w:val="006A212B"/>
    <w:pPr>
      <w:spacing w:after="0" w:line="240" w:lineRule="auto"/>
    </w:pPr>
    <w:rPr>
      <w:rFonts w:ascii="Arial" w:eastAsia="Times New Roman" w:hAnsi="Arial" w:cs="Arial"/>
      <w:color w:val="000000"/>
    </w:rPr>
  </w:style>
  <w:style w:type="paragraph" w:customStyle="1" w:styleId="814F97833C80468099AADF7528B3B08B1">
    <w:name w:val="814F97833C80468099AADF7528B3B08B1"/>
    <w:rsid w:val="006A212B"/>
    <w:pPr>
      <w:spacing w:after="0" w:line="240" w:lineRule="auto"/>
    </w:pPr>
    <w:rPr>
      <w:rFonts w:ascii="Arial" w:eastAsia="Times New Roman" w:hAnsi="Arial" w:cs="Arial"/>
      <w:color w:val="000000"/>
    </w:rPr>
  </w:style>
  <w:style w:type="paragraph" w:customStyle="1" w:styleId="02DC14E3489A4497BE44DFE07628130A1">
    <w:name w:val="02DC14E3489A4497BE44DFE07628130A1"/>
    <w:rsid w:val="006A212B"/>
    <w:pPr>
      <w:spacing w:after="0" w:line="240" w:lineRule="auto"/>
    </w:pPr>
    <w:rPr>
      <w:rFonts w:ascii="Arial" w:eastAsia="Times New Roman" w:hAnsi="Arial" w:cs="Arial"/>
      <w:color w:val="000000"/>
    </w:rPr>
  </w:style>
  <w:style w:type="paragraph" w:customStyle="1" w:styleId="D17CD83F25BF4CE89F263ACA47E4EEEE1">
    <w:name w:val="D17CD83F25BF4CE89F263ACA47E4EEEE1"/>
    <w:rsid w:val="006A212B"/>
    <w:pPr>
      <w:spacing w:after="0" w:line="240" w:lineRule="auto"/>
    </w:pPr>
    <w:rPr>
      <w:rFonts w:ascii="Arial" w:eastAsia="Times New Roman" w:hAnsi="Arial" w:cs="Arial"/>
      <w:color w:val="000000"/>
    </w:rPr>
  </w:style>
  <w:style w:type="paragraph" w:customStyle="1" w:styleId="1809D69D7FA044F68A6569C415E1B47B1">
    <w:name w:val="1809D69D7FA044F68A6569C415E1B47B1"/>
    <w:rsid w:val="006A212B"/>
    <w:pPr>
      <w:spacing w:after="0" w:line="240" w:lineRule="auto"/>
    </w:pPr>
    <w:rPr>
      <w:rFonts w:ascii="Arial" w:eastAsia="Times New Roman" w:hAnsi="Arial" w:cs="Arial"/>
      <w:color w:val="000000"/>
    </w:rPr>
  </w:style>
  <w:style w:type="paragraph" w:customStyle="1" w:styleId="2EF61847698A426583A7CB7C8A1F66351">
    <w:name w:val="2EF61847698A426583A7CB7C8A1F66351"/>
    <w:rsid w:val="006A212B"/>
    <w:pPr>
      <w:spacing w:after="0" w:line="240" w:lineRule="auto"/>
    </w:pPr>
    <w:rPr>
      <w:rFonts w:ascii="Arial" w:eastAsia="Times New Roman" w:hAnsi="Arial" w:cs="Arial"/>
      <w:color w:val="000000"/>
    </w:rPr>
  </w:style>
  <w:style w:type="paragraph" w:customStyle="1" w:styleId="E4167B019C4941958A4FB5BAECA930671">
    <w:name w:val="E4167B019C4941958A4FB5BAECA930671"/>
    <w:rsid w:val="006A212B"/>
    <w:pPr>
      <w:spacing w:after="0" w:line="240" w:lineRule="auto"/>
    </w:pPr>
    <w:rPr>
      <w:rFonts w:ascii="Arial" w:eastAsia="Times New Roman" w:hAnsi="Arial" w:cs="Arial"/>
      <w:color w:val="000000"/>
    </w:rPr>
  </w:style>
  <w:style w:type="paragraph" w:customStyle="1" w:styleId="6C41B060359246DA8A001F19C5C028171">
    <w:name w:val="6C41B060359246DA8A001F19C5C028171"/>
    <w:rsid w:val="006A212B"/>
    <w:pPr>
      <w:spacing w:after="0" w:line="240" w:lineRule="auto"/>
    </w:pPr>
    <w:rPr>
      <w:rFonts w:ascii="Arial" w:eastAsia="Times New Roman" w:hAnsi="Arial" w:cs="Arial"/>
      <w:color w:val="000000"/>
    </w:rPr>
  </w:style>
  <w:style w:type="paragraph" w:customStyle="1" w:styleId="298B29BDD66749919922020D3FE1851E1">
    <w:name w:val="298B29BDD66749919922020D3FE1851E1"/>
    <w:rsid w:val="006A212B"/>
    <w:pPr>
      <w:spacing w:after="0" w:line="240" w:lineRule="auto"/>
    </w:pPr>
    <w:rPr>
      <w:rFonts w:ascii="Arial" w:eastAsia="Times New Roman" w:hAnsi="Arial" w:cs="Arial"/>
      <w:color w:val="000000"/>
    </w:rPr>
  </w:style>
  <w:style w:type="paragraph" w:customStyle="1" w:styleId="65E165A37EBC42F99F68E70BA31F85CC1">
    <w:name w:val="65E165A37EBC42F99F68E70BA31F85CC1"/>
    <w:rsid w:val="006A212B"/>
    <w:pPr>
      <w:spacing w:after="0" w:line="240" w:lineRule="auto"/>
    </w:pPr>
    <w:rPr>
      <w:rFonts w:ascii="Arial" w:eastAsia="Times New Roman" w:hAnsi="Arial" w:cs="Arial"/>
      <w:color w:val="000000"/>
    </w:rPr>
  </w:style>
  <w:style w:type="paragraph" w:customStyle="1" w:styleId="7F6857B1D413495C88B18049A4CC90551">
    <w:name w:val="7F6857B1D413495C88B18049A4CC90551"/>
    <w:rsid w:val="006A212B"/>
    <w:pPr>
      <w:spacing w:after="0" w:line="240" w:lineRule="auto"/>
    </w:pPr>
    <w:rPr>
      <w:rFonts w:ascii="Arial" w:eastAsia="Times New Roman" w:hAnsi="Arial" w:cs="Arial"/>
      <w:color w:val="000000"/>
    </w:rPr>
  </w:style>
  <w:style w:type="paragraph" w:customStyle="1" w:styleId="BB230DEDA7644300BAEA28562E3652D21">
    <w:name w:val="BB230DEDA7644300BAEA28562E3652D21"/>
    <w:rsid w:val="006A212B"/>
    <w:pPr>
      <w:spacing w:after="0" w:line="240" w:lineRule="auto"/>
    </w:pPr>
    <w:rPr>
      <w:rFonts w:ascii="Arial" w:eastAsia="Times New Roman" w:hAnsi="Arial" w:cs="Arial"/>
      <w:color w:val="000000"/>
    </w:rPr>
  </w:style>
  <w:style w:type="paragraph" w:customStyle="1" w:styleId="9CD80C3B3505480DB1EB893903BEFFFF1">
    <w:name w:val="9CD80C3B3505480DB1EB893903BEFFFF1"/>
    <w:rsid w:val="006A212B"/>
    <w:pPr>
      <w:spacing w:after="0" w:line="240" w:lineRule="auto"/>
    </w:pPr>
    <w:rPr>
      <w:rFonts w:ascii="Arial" w:eastAsia="Times New Roman" w:hAnsi="Arial" w:cs="Arial"/>
      <w:color w:val="000000"/>
    </w:rPr>
  </w:style>
  <w:style w:type="paragraph" w:customStyle="1" w:styleId="CB946BDB86464CB8B1B6BB67BB898DA21">
    <w:name w:val="CB946BDB86464CB8B1B6BB67BB898DA21"/>
    <w:rsid w:val="006A212B"/>
    <w:pPr>
      <w:spacing w:after="0" w:line="240" w:lineRule="auto"/>
    </w:pPr>
    <w:rPr>
      <w:rFonts w:ascii="Arial" w:eastAsia="Times New Roman" w:hAnsi="Arial" w:cs="Arial"/>
      <w:color w:val="000000"/>
    </w:rPr>
  </w:style>
  <w:style w:type="paragraph" w:customStyle="1" w:styleId="89511E4494D94035A9A753F4AA1EC1101">
    <w:name w:val="89511E4494D94035A9A753F4AA1EC1101"/>
    <w:rsid w:val="006A212B"/>
    <w:pPr>
      <w:spacing w:after="0" w:line="240" w:lineRule="auto"/>
    </w:pPr>
    <w:rPr>
      <w:rFonts w:ascii="Arial" w:eastAsia="Times New Roman" w:hAnsi="Arial" w:cs="Arial"/>
      <w:color w:val="000000"/>
    </w:rPr>
  </w:style>
  <w:style w:type="paragraph" w:customStyle="1" w:styleId="3098A9B60F7D4CCBA3184482107C4F6E1">
    <w:name w:val="3098A9B60F7D4CCBA3184482107C4F6E1"/>
    <w:rsid w:val="006A212B"/>
    <w:pPr>
      <w:spacing w:after="0" w:line="240" w:lineRule="auto"/>
    </w:pPr>
    <w:rPr>
      <w:rFonts w:ascii="Arial" w:eastAsia="Times New Roman" w:hAnsi="Arial" w:cs="Arial"/>
      <w:color w:val="000000"/>
    </w:rPr>
  </w:style>
  <w:style w:type="paragraph" w:customStyle="1" w:styleId="769873803DF4459F859E491E57B393D21">
    <w:name w:val="769873803DF4459F859E491E57B393D21"/>
    <w:rsid w:val="006A212B"/>
    <w:pPr>
      <w:spacing w:after="0" w:line="240" w:lineRule="auto"/>
    </w:pPr>
    <w:rPr>
      <w:rFonts w:ascii="Arial" w:eastAsia="Times New Roman" w:hAnsi="Arial" w:cs="Arial"/>
      <w:color w:val="000000"/>
    </w:rPr>
  </w:style>
  <w:style w:type="paragraph" w:customStyle="1" w:styleId="BDB32FD72F074537BDD788B48592A9F11">
    <w:name w:val="BDB32FD72F074537BDD788B48592A9F11"/>
    <w:rsid w:val="006A212B"/>
    <w:pPr>
      <w:spacing w:after="0" w:line="240" w:lineRule="auto"/>
    </w:pPr>
    <w:rPr>
      <w:rFonts w:ascii="Arial" w:eastAsia="Times New Roman" w:hAnsi="Arial" w:cs="Arial"/>
      <w:color w:val="000000"/>
    </w:rPr>
  </w:style>
  <w:style w:type="paragraph" w:customStyle="1" w:styleId="1739FB91624543FDAE5A36C10106FFDF1">
    <w:name w:val="1739FB91624543FDAE5A36C10106FFDF1"/>
    <w:rsid w:val="006A212B"/>
    <w:pPr>
      <w:spacing w:after="0" w:line="240" w:lineRule="auto"/>
    </w:pPr>
    <w:rPr>
      <w:rFonts w:ascii="Arial" w:eastAsia="Times New Roman" w:hAnsi="Arial" w:cs="Arial"/>
      <w:color w:val="000000"/>
    </w:rPr>
  </w:style>
  <w:style w:type="paragraph" w:customStyle="1" w:styleId="8B942A6922214839A99A73F8EBB8A5F81">
    <w:name w:val="8B942A6922214839A99A73F8EBB8A5F81"/>
    <w:rsid w:val="006A212B"/>
    <w:pPr>
      <w:spacing w:after="0" w:line="240" w:lineRule="auto"/>
    </w:pPr>
    <w:rPr>
      <w:rFonts w:ascii="Arial" w:eastAsia="Times New Roman" w:hAnsi="Arial" w:cs="Arial"/>
      <w:color w:val="000000"/>
    </w:rPr>
  </w:style>
  <w:style w:type="paragraph" w:customStyle="1" w:styleId="32F4BC0AA25A419FB385EABF9F619DBD1">
    <w:name w:val="32F4BC0AA25A419FB385EABF9F619DBD1"/>
    <w:rsid w:val="006A212B"/>
    <w:pPr>
      <w:spacing w:after="0" w:line="240" w:lineRule="auto"/>
    </w:pPr>
    <w:rPr>
      <w:rFonts w:ascii="Arial" w:eastAsia="Times New Roman" w:hAnsi="Arial" w:cs="Arial"/>
      <w:color w:val="000000"/>
    </w:rPr>
  </w:style>
  <w:style w:type="paragraph" w:customStyle="1" w:styleId="6B1506A91CDF409E8B1EBBB3ECB40B701">
    <w:name w:val="6B1506A91CDF409E8B1EBBB3ECB40B701"/>
    <w:rsid w:val="006A212B"/>
    <w:pPr>
      <w:spacing w:after="0" w:line="240" w:lineRule="auto"/>
    </w:pPr>
    <w:rPr>
      <w:rFonts w:ascii="Arial" w:eastAsia="Times New Roman" w:hAnsi="Arial" w:cs="Arial"/>
      <w:color w:val="000000"/>
    </w:rPr>
  </w:style>
  <w:style w:type="paragraph" w:customStyle="1" w:styleId="21D1338C7C60492E9569CB90AD84E77E1">
    <w:name w:val="21D1338C7C60492E9569CB90AD84E77E1"/>
    <w:rsid w:val="006A212B"/>
    <w:pPr>
      <w:spacing w:after="0" w:line="240" w:lineRule="auto"/>
    </w:pPr>
    <w:rPr>
      <w:rFonts w:ascii="Arial" w:eastAsia="Times New Roman" w:hAnsi="Arial" w:cs="Arial"/>
      <w:color w:val="000000"/>
    </w:rPr>
  </w:style>
  <w:style w:type="paragraph" w:customStyle="1" w:styleId="1CFF3DD846E54111B1165558FF72F5C11">
    <w:name w:val="1CFF3DD846E54111B1165558FF72F5C11"/>
    <w:rsid w:val="006A212B"/>
    <w:pPr>
      <w:spacing w:after="0" w:line="240" w:lineRule="auto"/>
    </w:pPr>
    <w:rPr>
      <w:rFonts w:ascii="Arial" w:eastAsia="Times New Roman" w:hAnsi="Arial" w:cs="Arial"/>
      <w:color w:val="000000"/>
    </w:rPr>
  </w:style>
  <w:style w:type="paragraph" w:customStyle="1" w:styleId="1CFB1B673A834C7C9CFE36B59235795F1">
    <w:name w:val="1CFB1B673A834C7C9CFE36B59235795F1"/>
    <w:rsid w:val="006A212B"/>
    <w:pPr>
      <w:spacing w:after="0" w:line="240" w:lineRule="auto"/>
    </w:pPr>
    <w:rPr>
      <w:rFonts w:ascii="Arial" w:eastAsia="Times New Roman" w:hAnsi="Arial" w:cs="Arial"/>
      <w:color w:val="000000"/>
    </w:rPr>
  </w:style>
  <w:style w:type="paragraph" w:customStyle="1" w:styleId="7C86E852DECA4FE89FC10024C099C8BF1">
    <w:name w:val="7C86E852DECA4FE89FC10024C099C8BF1"/>
    <w:rsid w:val="006A212B"/>
    <w:pPr>
      <w:spacing w:after="0" w:line="240" w:lineRule="auto"/>
    </w:pPr>
    <w:rPr>
      <w:rFonts w:ascii="Arial" w:eastAsia="Times New Roman" w:hAnsi="Arial" w:cs="Arial"/>
      <w:color w:val="000000"/>
    </w:rPr>
  </w:style>
  <w:style w:type="paragraph" w:customStyle="1" w:styleId="09E0A02ECA634414891A697C675D4F391">
    <w:name w:val="09E0A02ECA634414891A697C675D4F391"/>
    <w:rsid w:val="006A212B"/>
    <w:pPr>
      <w:spacing w:after="0" w:line="240" w:lineRule="auto"/>
    </w:pPr>
    <w:rPr>
      <w:rFonts w:ascii="Arial" w:eastAsia="Times New Roman" w:hAnsi="Arial" w:cs="Arial"/>
      <w:color w:val="000000"/>
    </w:rPr>
  </w:style>
  <w:style w:type="paragraph" w:customStyle="1" w:styleId="E5A90F1DBBE44109B57110F12C2139801">
    <w:name w:val="E5A90F1DBBE44109B57110F12C2139801"/>
    <w:rsid w:val="006A212B"/>
    <w:pPr>
      <w:spacing w:after="0" w:line="240" w:lineRule="auto"/>
    </w:pPr>
    <w:rPr>
      <w:rFonts w:ascii="Arial" w:eastAsia="Times New Roman" w:hAnsi="Arial" w:cs="Arial"/>
      <w:color w:val="000000"/>
    </w:rPr>
  </w:style>
  <w:style w:type="paragraph" w:customStyle="1" w:styleId="C40014AE4C474013915194EE42CB47FF1">
    <w:name w:val="C40014AE4C474013915194EE42CB47FF1"/>
    <w:rsid w:val="006A212B"/>
    <w:pPr>
      <w:spacing w:after="0" w:line="240" w:lineRule="auto"/>
    </w:pPr>
    <w:rPr>
      <w:rFonts w:ascii="Arial" w:eastAsia="Times New Roman" w:hAnsi="Arial" w:cs="Arial"/>
      <w:color w:val="000000"/>
    </w:rPr>
  </w:style>
  <w:style w:type="paragraph" w:customStyle="1" w:styleId="220621892D834A2885032E093095056A1">
    <w:name w:val="220621892D834A2885032E093095056A1"/>
    <w:rsid w:val="006A212B"/>
    <w:pPr>
      <w:spacing w:after="0" w:line="240" w:lineRule="auto"/>
    </w:pPr>
    <w:rPr>
      <w:rFonts w:ascii="Arial" w:eastAsia="Times New Roman" w:hAnsi="Arial" w:cs="Arial"/>
      <w:color w:val="000000"/>
    </w:rPr>
  </w:style>
  <w:style w:type="paragraph" w:customStyle="1" w:styleId="D7F713F86690497F86F942E0FD01AB2E1">
    <w:name w:val="D7F713F86690497F86F942E0FD01AB2E1"/>
    <w:rsid w:val="006A212B"/>
    <w:pPr>
      <w:spacing w:after="0" w:line="240" w:lineRule="auto"/>
    </w:pPr>
    <w:rPr>
      <w:rFonts w:ascii="Arial" w:eastAsia="Times New Roman" w:hAnsi="Arial" w:cs="Arial"/>
      <w:color w:val="000000"/>
    </w:rPr>
  </w:style>
  <w:style w:type="paragraph" w:customStyle="1" w:styleId="657016A1E40445889B819E2AAD68EB001">
    <w:name w:val="657016A1E40445889B819E2AAD68EB001"/>
    <w:rsid w:val="006A212B"/>
    <w:pPr>
      <w:spacing w:after="0" w:line="240" w:lineRule="auto"/>
    </w:pPr>
    <w:rPr>
      <w:rFonts w:ascii="Arial" w:eastAsia="Times New Roman" w:hAnsi="Arial" w:cs="Arial"/>
      <w:color w:val="000000"/>
    </w:rPr>
  </w:style>
  <w:style w:type="paragraph" w:customStyle="1" w:styleId="99A22C77FA7349A59DF43A69B092DC581">
    <w:name w:val="99A22C77FA7349A59DF43A69B092DC581"/>
    <w:rsid w:val="006A212B"/>
    <w:pPr>
      <w:spacing w:after="0" w:line="240" w:lineRule="auto"/>
    </w:pPr>
    <w:rPr>
      <w:rFonts w:ascii="Arial" w:eastAsia="Times New Roman" w:hAnsi="Arial" w:cs="Arial"/>
      <w:color w:val="000000"/>
    </w:rPr>
  </w:style>
  <w:style w:type="paragraph" w:customStyle="1" w:styleId="3CAE720D271048D4850BF246AE333F4A1">
    <w:name w:val="3CAE720D271048D4850BF246AE333F4A1"/>
    <w:rsid w:val="006A212B"/>
    <w:pPr>
      <w:spacing w:after="0" w:line="240" w:lineRule="auto"/>
    </w:pPr>
    <w:rPr>
      <w:rFonts w:ascii="Arial" w:eastAsia="Times New Roman" w:hAnsi="Arial" w:cs="Arial"/>
      <w:color w:val="000000"/>
    </w:rPr>
  </w:style>
  <w:style w:type="paragraph" w:customStyle="1" w:styleId="6F00D0912A074E1C8E332477C48A14691">
    <w:name w:val="6F00D0912A074E1C8E332477C48A14691"/>
    <w:rsid w:val="006A212B"/>
    <w:pPr>
      <w:spacing w:after="0" w:line="240" w:lineRule="auto"/>
    </w:pPr>
    <w:rPr>
      <w:rFonts w:ascii="Arial" w:eastAsia="Times New Roman" w:hAnsi="Arial" w:cs="Arial"/>
      <w:color w:val="000000"/>
    </w:rPr>
  </w:style>
  <w:style w:type="paragraph" w:customStyle="1" w:styleId="76D5A97ED07E4557B4252BE23BE5173A1">
    <w:name w:val="76D5A97ED07E4557B4252BE23BE5173A1"/>
    <w:rsid w:val="006A212B"/>
    <w:pPr>
      <w:spacing w:after="0" w:line="240" w:lineRule="auto"/>
    </w:pPr>
    <w:rPr>
      <w:rFonts w:ascii="Arial" w:eastAsia="Times New Roman" w:hAnsi="Arial" w:cs="Arial"/>
      <w:color w:val="000000"/>
    </w:rPr>
  </w:style>
  <w:style w:type="paragraph" w:customStyle="1" w:styleId="00BEA894DF7D46C7A33E1B91520F447B1">
    <w:name w:val="00BEA894DF7D46C7A33E1B91520F447B1"/>
    <w:rsid w:val="006A212B"/>
    <w:pPr>
      <w:spacing w:after="0" w:line="240" w:lineRule="auto"/>
    </w:pPr>
    <w:rPr>
      <w:rFonts w:ascii="Arial" w:eastAsia="Times New Roman" w:hAnsi="Arial" w:cs="Arial"/>
      <w:color w:val="000000"/>
    </w:rPr>
  </w:style>
  <w:style w:type="paragraph" w:customStyle="1" w:styleId="BAC75C928297465D9A342B76547FC8CD1">
    <w:name w:val="BAC75C928297465D9A342B76547FC8CD1"/>
    <w:rsid w:val="006A212B"/>
    <w:pPr>
      <w:spacing w:after="0" w:line="240" w:lineRule="auto"/>
    </w:pPr>
    <w:rPr>
      <w:rFonts w:ascii="Arial" w:eastAsia="Times New Roman" w:hAnsi="Arial" w:cs="Arial"/>
      <w:color w:val="000000"/>
    </w:rPr>
  </w:style>
  <w:style w:type="paragraph" w:customStyle="1" w:styleId="D7EFC72802104F268616996CFAA061A41">
    <w:name w:val="D7EFC72802104F268616996CFAA061A41"/>
    <w:rsid w:val="006A212B"/>
    <w:pPr>
      <w:spacing w:after="0" w:line="240" w:lineRule="auto"/>
    </w:pPr>
    <w:rPr>
      <w:rFonts w:ascii="Arial" w:eastAsia="Times New Roman" w:hAnsi="Arial" w:cs="Arial"/>
      <w:color w:val="000000"/>
    </w:rPr>
  </w:style>
  <w:style w:type="paragraph" w:customStyle="1" w:styleId="AAE43A650D444E75B74FFD8CCD2BD6491">
    <w:name w:val="AAE43A650D444E75B74FFD8CCD2BD6491"/>
    <w:rsid w:val="006A212B"/>
    <w:pPr>
      <w:spacing w:after="0" w:line="240" w:lineRule="auto"/>
    </w:pPr>
    <w:rPr>
      <w:rFonts w:ascii="Arial" w:eastAsia="Times New Roman" w:hAnsi="Arial" w:cs="Arial"/>
      <w:color w:val="000000"/>
    </w:rPr>
  </w:style>
  <w:style w:type="paragraph" w:customStyle="1" w:styleId="BA596BF7055F4F87A0EA0BBB8E2D0A9C1">
    <w:name w:val="BA596BF7055F4F87A0EA0BBB8E2D0A9C1"/>
    <w:rsid w:val="006A212B"/>
    <w:pPr>
      <w:spacing w:after="0" w:line="240" w:lineRule="auto"/>
    </w:pPr>
    <w:rPr>
      <w:rFonts w:ascii="Arial" w:eastAsia="Times New Roman" w:hAnsi="Arial" w:cs="Arial"/>
      <w:color w:val="000000"/>
    </w:rPr>
  </w:style>
  <w:style w:type="paragraph" w:customStyle="1" w:styleId="629E441EFCAC448CB677AF5037D8940B1">
    <w:name w:val="629E441EFCAC448CB677AF5037D8940B1"/>
    <w:rsid w:val="006A212B"/>
    <w:pPr>
      <w:spacing w:after="0" w:line="240" w:lineRule="auto"/>
    </w:pPr>
    <w:rPr>
      <w:rFonts w:ascii="Arial" w:eastAsia="Times New Roman" w:hAnsi="Arial" w:cs="Arial"/>
      <w:color w:val="000000"/>
    </w:rPr>
  </w:style>
  <w:style w:type="paragraph" w:customStyle="1" w:styleId="E9558C861C544B00BA2D3B94632BF9251">
    <w:name w:val="E9558C861C544B00BA2D3B94632BF9251"/>
    <w:rsid w:val="006A212B"/>
    <w:pPr>
      <w:spacing w:after="0" w:line="240" w:lineRule="auto"/>
    </w:pPr>
    <w:rPr>
      <w:rFonts w:ascii="Arial" w:eastAsia="Times New Roman" w:hAnsi="Arial" w:cs="Arial"/>
      <w:color w:val="000000"/>
    </w:rPr>
  </w:style>
  <w:style w:type="paragraph" w:customStyle="1" w:styleId="4ECA2BB9509F4D5E8BE41B22AAA4C60B1">
    <w:name w:val="4ECA2BB9509F4D5E8BE41B22AAA4C60B1"/>
    <w:rsid w:val="006A212B"/>
    <w:pPr>
      <w:spacing w:after="0" w:line="240" w:lineRule="auto"/>
    </w:pPr>
    <w:rPr>
      <w:rFonts w:ascii="Arial" w:eastAsia="Times New Roman" w:hAnsi="Arial" w:cs="Arial"/>
      <w:color w:val="000000"/>
    </w:rPr>
  </w:style>
  <w:style w:type="paragraph" w:customStyle="1" w:styleId="D6EA64DFA48C413F9DA726E4CFB79BBD1">
    <w:name w:val="D6EA64DFA48C413F9DA726E4CFB79BBD1"/>
    <w:rsid w:val="006A212B"/>
    <w:pPr>
      <w:spacing w:after="0" w:line="240" w:lineRule="auto"/>
    </w:pPr>
    <w:rPr>
      <w:rFonts w:ascii="Arial" w:eastAsia="Times New Roman" w:hAnsi="Arial" w:cs="Arial"/>
      <w:color w:val="000000"/>
    </w:rPr>
  </w:style>
  <w:style w:type="paragraph" w:customStyle="1" w:styleId="8CE7E4B632FB47F6911F8AE4E69B970C1">
    <w:name w:val="8CE7E4B632FB47F6911F8AE4E69B970C1"/>
    <w:rsid w:val="006A212B"/>
    <w:pPr>
      <w:spacing w:after="0" w:line="240" w:lineRule="auto"/>
    </w:pPr>
    <w:rPr>
      <w:rFonts w:ascii="Arial" w:eastAsia="Times New Roman" w:hAnsi="Arial" w:cs="Arial"/>
      <w:color w:val="000000"/>
    </w:rPr>
  </w:style>
  <w:style w:type="paragraph" w:customStyle="1" w:styleId="F033854EB71A4969ABAD3C7AD8AA112C1">
    <w:name w:val="F033854EB71A4969ABAD3C7AD8AA112C1"/>
    <w:rsid w:val="006A212B"/>
    <w:pPr>
      <w:spacing w:after="0" w:line="240" w:lineRule="auto"/>
    </w:pPr>
    <w:rPr>
      <w:rFonts w:ascii="Arial" w:eastAsia="Times New Roman" w:hAnsi="Arial" w:cs="Arial"/>
      <w:color w:val="000000"/>
    </w:rPr>
  </w:style>
  <w:style w:type="paragraph" w:customStyle="1" w:styleId="B290FFF26BF94F5A908E7D08B39F76981">
    <w:name w:val="B290FFF26BF94F5A908E7D08B39F76981"/>
    <w:rsid w:val="006A212B"/>
    <w:pPr>
      <w:spacing w:after="0" w:line="240" w:lineRule="auto"/>
    </w:pPr>
    <w:rPr>
      <w:rFonts w:ascii="Arial" w:eastAsia="Times New Roman" w:hAnsi="Arial" w:cs="Arial"/>
      <w:color w:val="000000"/>
    </w:rPr>
  </w:style>
  <w:style w:type="paragraph" w:customStyle="1" w:styleId="DA43C04281D94801B3343CC2CAD354D71">
    <w:name w:val="DA43C04281D94801B3343CC2CAD354D71"/>
    <w:rsid w:val="006A212B"/>
    <w:pPr>
      <w:spacing w:after="0" w:line="240" w:lineRule="auto"/>
    </w:pPr>
    <w:rPr>
      <w:rFonts w:ascii="Arial" w:eastAsia="Times New Roman" w:hAnsi="Arial" w:cs="Arial"/>
      <w:color w:val="000000"/>
    </w:rPr>
  </w:style>
  <w:style w:type="paragraph" w:customStyle="1" w:styleId="6BB7411A267E46B89B4EBEBC9D914ABC1">
    <w:name w:val="6BB7411A267E46B89B4EBEBC9D914ABC1"/>
    <w:rsid w:val="006A212B"/>
    <w:pPr>
      <w:spacing w:after="0" w:line="240" w:lineRule="auto"/>
    </w:pPr>
    <w:rPr>
      <w:rFonts w:ascii="Arial" w:eastAsia="Times New Roman" w:hAnsi="Arial" w:cs="Arial"/>
      <w:color w:val="000000"/>
    </w:rPr>
  </w:style>
  <w:style w:type="paragraph" w:customStyle="1" w:styleId="FD0A972B680442329C07194B82AD27A01">
    <w:name w:val="FD0A972B680442329C07194B82AD27A01"/>
    <w:rsid w:val="006A212B"/>
    <w:pPr>
      <w:spacing w:after="0" w:line="240" w:lineRule="auto"/>
    </w:pPr>
    <w:rPr>
      <w:rFonts w:ascii="Arial" w:eastAsia="Times New Roman" w:hAnsi="Arial" w:cs="Arial"/>
      <w:color w:val="000000"/>
    </w:rPr>
  </w:style>
  <w:style w:type="paragraph" w:customStyle="1" w:styleId="29FE74BD073543578BC7BE4D24A938FB1">
    <w:name w:val="29FE74BD073543578BC7BE4D24A938FB1"/>
    <w:rsid w:val="006A212B"/>
    <w:pPr>
      <w:spacing w:after="0" w:line="240" w:lineRule="auto"/>
    </w:pPr>
    <w:rPr>
      <w:rFonts w:ascii="Arial" w:eastAsia="Times New Roman" w:hAnsi="Arial" w:cs="Arial"/>
      <w:color w:val="000000"/>
    </w:rPr>
  </w:style>
  <w:style w:type="paragraph" w:customStyle="1" w:styleId="C23F4A3707CE43B797BACB6BB30B2DAC1">
    <w:name w:val="C23F4A3707CE43B797BACB6BB30B2DAC1"/>
    <w:rsid w:val="006A212B"/>
    <w:pPr>
      <w:spacing w:after="0" w:line="240" w:lineRule="auto"/>
    </w:pPr>
    <w:rPr>
      <w:rFonts w:ascii="Arial" w:eastAsia="Times New Roman" w:hAnsi="Arial" w:cs="Arial"/>
      <w:color w:val="000000"/>
    </w:rPr>
  </w:style>
  <w:style w:type="paragraph" w:customStyle="1" w:styleId="79A56EB5FFCD43989FC6601AF001B77F1">
    <w:name w:val="79A56EB5FFCD43989FC6601AF001B77F1"/>
    <w:rsid w:val="006A212B"/>
    <w:pPr>
      <w:spacing w:after="0" w:line="240" w:lineRule="auto"/>
    </w:pPr>
    <w:rPr>
      <w:rFonts w:ascii="Arial" w:eastAsia="Times New Roman" w:hAnsi="Arial" w:cs="Arial"/>
      <w:color w:val="000000"/>
    </w:rPr>
  </w:style>
  <w:style w:type="paragraph" w:customStyle="1" w:styleId="9B1A465DAC514EED95E1E72840655A541">
    <w:name w:val="9B1A465DAC514EED95E1E72840655A541"/>
    <w:rsid w:val="006A212B"/>
    <w:pPr>
      <w:spacing w:after="0" w:line="240" w:lineRule="auto"/>
    </w:pPr>
    <w:rPr>
      <w:rFonts w:ascii="Arial" w:eastAsia="Times New Roman" w:hAnsi="Arial" w:cs="Arial"/>
      <w:color w:val="000000"/>
    </w:rPr>
  </w:style>
  <w:style w:type="paragraph" w:customStyle="1" w:styleId="6A6C017681E64C05B5D35ECA18D796AC1">
    <w:name w:val="6A6C017681E64C05B5D35ECA18D796AC1"/>
    <w:rsid w:val="006A212B"/>
    <w:pPr>
      <w:spacing w:after="0" w:line="240" w:lineRule="auto"/>
    </w:pPr>
    <w:rPr>
      <w:rFonts w:ascii="Arial" w:eastAsia="Times New Roman" w:hAnsi="Arial" w:cs="Arial"/>
      <w:color w:val="000000"/>
    </w:rPr>
  </w:style>
  <w:style w:type="paragraph" w:customStyle="1" w:styleId="FEF15098CBA744D58736FBC81BF27D5C1">
    <w:name w:val="FEF15098CBA744D58736FBC81BF27D5C1"/>
    <w:rsid w:val="006A212B"/>
    <w:pPr>
      <w:spacing w:after="0" w:line="240" w:lineRule="auto"/>
    </w:pPr>
    <w:rPr>
      <w:rFonts w:ascii="Arial" w:eastAsia="Times New Roman" w:hAnsi="Arial" w:cs="Arial"/>
      <w:color w:val="000000"/>
    </w:rPr>
  </w:style>
  <w:style w:type="paragraph" w:customStyle="1" w:styleId="6A576DDA12334022BC74E0E75074274F1">
    <w:name w:val="6A576DDA12334022BC74E0E75074274F1"/>
    <w:rsid w:val="006A212B"/>
    <w:pPr>
      <w:spacing w:after="0" w:line="240" w:lineRule="auto"/>
    </w:pPr>
    <w:rPr>
      <w:rFonts w:ascii="Arial" w:eastAsia="Times New Roman" w:hAnsi="Arial" w:cs="Arial"/>
      <w:color w:val="000000"/>
    </w:rPr>
  </w:style>
  <w:style w:type="paragraph" w:customStyle="1" w:styleId="6BDE84BF1092426BB20D9C714463791F1">
    <w:name w:val="6BDE84BF1092426BB20D9C714463791F1"/>
    <w:rsid w:val="006A212B"/>
    <w:pPr>
      <w:spacing w:after="0" w:line="240" w:lineRule="auto"/>
    </w:pPr>
    <w:rPr>
      <w:rFonts w:ascii="Arial" w:eastAsia="Times New Roman" w:hAnsi="Arial" w:cs="Arial"/>
      <w:color w:val="000000"/>
    </w:rPr>
  </w:style>
  <w:style w:type="paragraph" w:customStyle="1" w:styleId="265BCDFEC5614170B3A1BC0128C0C6731">
    <w:name w:val="265BCDFEC5614170B3A1BC0128C0C6731"/>
    <w:rsid w:val="006A212B"/>
    <w:pPr>
      <w:spacing w:after="0" w:line="240" w:lineRule="auto"/>
    </w:pPr>
    <w:rPr>
      <w:rFonts w:ascii="Arial" w:eastAsia="Times New Roman" w:hAnsi="Arial" w:cs="Arial"/>
      <w:color w:val="000000"/>
    </w:rPr>
  </w:style>
  <w:style w:type="paragraph" w:customStyle="1" w:styleId="1B6D57CA1BB74661ABF532E185B693011">
    <w:name w:val="1B6D57CA1BB74661ABF532E185B693011"/>
    <w:rsid w:val="006A212B"/>
    <w:pPr>
      <w:spacing w:after="0" w:line="240" w:lineRule="auto"/>
    </w:pPr>
    <w:rPr>
      <w:rFonts w:ascii="Arial" w:eastAsia="Times New Roman" w:hAnsi="Arial" w:cs="Arial"/>
      <w:color w:val="000000"/>
    </w:rPr>
  </w:style>
  <w:style w:type="paragraph" w:customStyle="1" w:styleId="F5A162625A334B63B40C31C33D24DFB41">
    <w:name w:val="F5A162625A334B63B40C31C33D24DFB41"/>
    <w:rsid w:val="006A212B"/>
    <w:pPr>
      <w:spacing w:after="0" w:line="240" w:lineRule="auto"/>
    </w:pPr>
    <w:rPr>
      <w:rFonts w:ascii="Arial" w:eastAsia="Times New Roman" w:hAnsi="Arial" w:cs="Arial"/>
      <w:color w:val="000000"/>
    </w:rPr>
  </w:style>
  <w:style w:type="paragraph" w:customStyle="1" w:styleId="61E0369E41E94720AF018252A3CC95991">
    <w:name w:val="61E0369E41E94720AF018252A3CC95991"/>
    <w:rsid w:val="006A212B"/>
    <w:pPr>
      <w:spacing w:after="0" w:line="240" w:lineRule="auto"/>
    </w:pPr>
    <w:rPr>
      <w:rFonts w:ascii="Arial" w:eastAsia="Times New Roman" w:hAnsi="Arial" w:cs="Arial"/>
      <w:color w:val="000000"/>
    </w:rPr>
  </w:style>
  <w:style w:type="paragraph" w:customStyle="1" w:styleId="7579C459909A4897826F115BB3C977841">
    <w:name w:val="7579C459909A4897826F115BB3C977841"/>
    <w:rsid w:val="006A212B"/>
    <w:pPr>
      <w:spacing w:after="0" w:line="240" w:lineRule="auto"/>
    </w:pPr>
    <w:rPr>
      <w:rFonts w:ascii="Arial" w:eastAsia="Times New Roman" w:hAnsi="Arial" w:cs="Arial"/>
      <w:color w:val="000000"/>
    </w:rPr>
  </w:style>
  <w:style w:type="paragraph" w:customStyle="1" w:styleId="4C595E05359F489B8AC6F5B7FC0C81DE1">
    <w:name w:val="4C595E05359F489B8AC6F5B7FC0C81DE1"/>
    <w:rsid w:val="006A212B"/>
    <w:pPr>
      <w:spacing w:after="0" w:line="240" w:lineRule="auto"/>
    </w:pPr>
    <w:rPr>
      <w:rFonts w:ascii="Arial" w:eastAsia="Times New Roman" w:hAnsi="Arial" w:cs="Arial"/>
      <w:color w:val="000000"/>
    </w:rPr>
  </w:style>
  <w:style w:type="paragraph" w:customStyle="1" w:styleId="44FB79679D4C4CEDBE32FB68C17F78681">
    <w:name w:val="44FB79679D4C4CEDBE32FB68C17F78681"/>
    <w:rsid w:val="006A212B"/>
    <w:pPr>
      <w:spacing w:after="0" w:line="240" w:lineRule="auto"/>
    </w:pPr>
    <w:rPr>
      <w:rFonts w:ascii="Arial" w:eastAsia="Times New Roman" w:hAnsi="Arial" w:cs="Arial"/>
      <w:color w:val="000000"/>
    </w:rPr>
  </w:style>
  <w:style w:type="paragraph" w:customStyle="1" w:styleId="AAEBC82651E44E8F838A5D37734DEBAD1">
    <w:name w:val="AAEBC82651E44E8F838A5D37734DEBAD1"/>
    <w:rsid w:val="006A212B"/>
    <w:pPr>
      <w:spacing w:after="0" w:line="240" w:lineRule="auto"/>
    </w:pPr>
    <w:rPr>
      <w:rFonts w:ascii="Arial" w:eastAsia="Times New Roman" w:hAnsi="Arial" w:cs="Arial"/>
      <w:color w:val="000000"/>
    </w:rPr>
  </w:style>
  <w:style w:type="paragraph" w:customStyle="1" w:styleId="9527AC3719AF4E9EAA715136CB8B6DD71">
    <w:name w:val="9527AC3719AF4E9EAA715136CB8B6DD71"/>
    <w:rsid w:val="006A212B"/>
    <w:pPr>
      <w:spacing w:after="0" w:line="240" w:lineRule="auto"/>
    </w:pPr>
    <w:rPr>
      <w:rFonts w:ascii="Arial" w:eastAsia="Times New Roman" w:hAnsi="Arial" w:cs="Arial"/>
      <w:color w:val="000000"/>
    </w:rPr>
  </w:style>
  <w:style w:type="paragraph" w:customStyle="1" w:styleId="0E7D33AD9F4E4DAB91EF7E23659F90D31">
    <w:name w:val="0E7D33AD9F4E4DAB91EF7E23659F90D31"/>
    <w:rsid w:val="006A212B"/>
    <w:pPr>
      <w:spacing w:after="0" w:line="240" w:lineRule="auto"/>
    </w:pPr>
    <w:rPr>
      <w:rFonts w:ascii="Arial" w:eastAsia="Times New Roman" w:hAnsi="Arial" w:cs="Arial"/>
      <w:color w:val="000000"/>
    </w:rPr>
  </w:style>
  <w:style w:type="paragraph" w:customStyle="1" w:styleId="EE74092938A249E3ABEFE89FB42B61F41">
    <w:name w:val="EE74092938A249E3ABEFE89FB42B61F41"/>
    <w:rsid w:val="006A212B"/>
    <w:pPr>
      <w:spacing w:after="0" w:line="240" w:lineRule="auto"/>
    </w:pPr>
    <w:rPr>
      <w:rFonts w:ascii="Arial" w:eastAsia="Times New Roman" w:hAnsi="Arial" w:cs="Arial"/>
      <w:color w:val="000000"/>
    </w:rPr>
  </w:style>
  <w:style w:type="paragraph" w:customStyle="1" w:styleId="7F8A7F059FBD42478F45941EA81C3AF51">
    <w:name w:val="7F8A7F059FBD42478F45941EA81C3AF51"/>
    <w:rsid w:val="006A212B"/>
    <w:pPr>
      <w:spacing w:after="0" w:line="240" w:lineRule="auto"/>
    </w:pPr>
    <w:rPr>
      <w:rFonts w:ascii="Arial" w:eastAsia="Times New Roman" w:hAnsi="Arial" w:cs="Arial"/>
      <w:color w:val="000000"/>
    </w:rPr>
  </w:style>
  <w:style w:type="paragraph" w:customStyle="1" w:styleId="3F432D11D3294A14AD88A7D1968E1E351">
    <w:name w:val="3F432D11D3294A14AD88A7D1968E1E351"/>
    <w:rsid w:val="006A212B"/>
    <w:pPr>
      <w:spacing w:after="0" w:line="240" w:lineRule="auto"/>
    </w:pPr>
    <w:rPr>
      <w:rFonts w:ascii="Arial" w:eastAsia="Times New Roman" w:hAnsi="Arial" w:cs="Arial"/>
      <w:color w:val="000000"/>
    </w:rPr>
  </w:style>
  <w:style w:type="paragraph" w:customStyle="1" w:styleId="7423DA51FB6E4C94B7EBFC72B5A88EAC1">
    <w:name w:val="7423DA51FB6E4C94B7EBFC72B5A88EAC1"/>
    <w:rsid w:val="006A212B"/>
    <w:pPr>
      <w:spacing w:after="0" w:line="240" w:lineRule="auto"/>
    </w:pPr>
    <w:rPr>
      <w:rFonts w:ascii="Arial" w:eastAsia="Times New Roman" w:hAnsi="Arial" w:cs="Arial"/>
      <w:color w:val="000000"/>
    </w:rPr>
  </w:style>
  <w:style w:type="paragraph" w:customStyle="1" w:styleId="CC267AED0C25499182B592791E631B231">
    <w:name w:val="CC267AED0C25499182B592791E631B231"/>
    <w:rsid w:val="006A212B"/>
    <w:pPr>
      <w:spacing w:after="0" w:line="240" w:lineRule="auto"/>
    </w:pPr>
    <w:rPr>
      <w:rFonts w:ascii="Arial" w:eastAsia="Times New Roman" w:hAnsi="Arial" w:cs="Arial"/>
      <w:color w:val="000000"/>
    </w:rPr>
  </w:style>
  <w:style w:type="paragraph" w:customStyle="1" w:styleId="89E10EB1A30043A5867A8489D16906221">
    <w:name w:val="89E10EB1A30043A5867A8489D16906221"/>
    <w:rsid w:val="006A212B"/>
    <w:pPr>
      <w:spacing w:after="0" w:line="240" w:lineRule="auto"/>
    </w:pPr>
    <w:rPr>
      <w:rFonts w:ascii="Arial" w:eastAsia="Times New Roman" w:hAnsi="Arial" w:cs="Arial"/>
      <w:color w:val="000000"/>
    </w:rPr>
  </w:style>
  <w:style w:type="paragraph" w:customStyle="1" w:styleId="432809BD3D9840BFB4CB70DDA9187C011">
    <w:name w:val="432809BD3D9840BFB4CB70DDA9187C011"/>
    <w:rsid w:val="006A212B"/>
    <w:pPr>
      <w:spacing w:after="0" w:line="240" w:lineRule="auto"/>
    </w:pPr>
    <w:rPr>
      <w:rFonts w:ascii="Arial" w:eastAsia="Times New Roman" w:hAnsi="Arial" w:cs="Arial"/>
      <w:color w:val="000000"/>
    </w:rPr>
  </w:style>
  <w:style w:type="paragraph" w:customStyle="1" w:styleId="0B277189241E47CBBA592948937A18551">
    <w:name w:val="0B277189241E47CBBA592948937A18551"/>
    <w:rsid w:val="006A212B"/>
    <w:pPr>
      <w:spacing w:after="0" w:line="240" w:lineRule="auto"/>
    </w:pPr>
    <w:rPr>
      <w:rFonts w:ascii="Arial" w:eastAsia="Times New Roman" w:hAnsi="Arial" w:cs="Arial"/>
      <w:color w:val="000000"/>
    </w:rPr>
  </w:style>
  <w:style w:type="paragraph" w:customStyle="1" w:styleId="B7FDBCB2372A4BB2A2A6135EAF917E1E1">
    <w:name w:val="B7FDBCB2372A4BB2A2A6135EAF917E1E1"/>
    <w:rsid w:val="006A212B"/>
    <w:pPr>
      <w:spacing w:after="0" w:line="240" w:lineRule="auto"/>
    </w:pPr>
    <w:rPr>
      <w:rFonts w:ascii="Arial" w:eastAsia="Times New Roman" w:hAnsi="Arial" w:cs="Arial"/>
      <w:color w:val="000000"/>
    </w:rPr>
  </w:style>
  <w:style w:type="paragraph" w:customStyle="1" w:styleId="8AD64745C2C84DCCA9712A2BB3A316EE1">
    <w:name w:val="8AD64745C2C84DCCA9712A2BB3A316EE1"/>
    <w:rsid w:val="006A212B"/>
    <w:pPr>
      <w:spacing w:after="0" w:line="240" w:lineRule="auto"/>
    </w:pPr>
    <w:rPr>
      <w:rFonts w:ascii="Arial" w:eastAsia="Times New Roman" w:hAnsi="Arial" w:cs="Arial"/>
      <w:color w:val="000000"/>
    </w:rPr>
  </w:style>
  <w:style w:type="paragraph" w:customStyle="1" w:styleId="F95C425D44E1402881EE06BB2B174A771">
    <w:name w:val="F95C425D44E1402881EE06BB2B174A771"/>
    <w:rsid w:val="006A212B"/>
    <w:pPr>
      <w:spacing w:after="0" w:line="240" w:lineRule="auto"/>
    </w:pPr>
    <w:rPr>
      <w:rFonts w:ascii="Arial" w:eastAsia="Times New Roman" w:hAnsi="Arial" w:cs="Arial"/>
      <w:color w:val="000000"/>
    </w:rPr>
  </w:style>
  <w:style w:type="paragraph" w:customStyle="1" w:styleId="32919F467A2F4E0AB094EA34D365D5A11">
    <w:name w:val="32919F467A2F4E0AB094EA34D365D5A11"/>
    <w:rsid w:val="006A212B"/>
    <w:pPr>
      <w:spacing w:after="0" w:line="240" w:lineRule="auto"/>
    </w:pPr>
    <w:rPr>
      <w:rFonts w:ascii="Arial" w:eastAsia="Times New Roman" w:hAnsi="Arial" w:cs="Arial"/>
      <w:color w:val="000000"/>
    </w:rPr>
  </w:style>
  <w:style w:type="paragraph" w:customStyle="1" w:styleId="E12BC797198041178D9F127C050901831">
    <w:name w:val="E12BC797198041178D9F127C050901831"/>
    <w:rsid w:val="006A212B"/>
    <w:pPr>
      <w:spacing w:after="0" w:line="240" w:lineRule="auto"/>
    </w:pPr>
    <w:rPr>
      <w:rFonts w:ascii="Arial" w:eastAsia="Times New Roman" w:hAnsi="Arial" w:cs="Arial"/>
      <w:color w:val="000000"/>
    </w:rPr>
  </w:style>
  <w:style w:type="paragraph" w:customStyle="1" w:styleId="92393DEA76624F0FBFC62564E6F486E41">
    <w:name w:val="92393DEA76624F0FBFC62564E6F486E41"/>
    <w:rsid w:val="006A212B"/>
    <w:pPr>
      <w:spacing w:after="0" w:line="240" w:lineRule="auto"/>
    </w:pPr>
    <w:rPr>
      <w:rFonts w:ascii="Arial" w:eastAsia="Times New Roman" w:hAnsi="Arial" w:cs="Arial"/>
      <w:color w:val="000000"/>
    </w:rPr>
  </w:style>
  <w:style w:type="paragraph" w:customStyle="1" w:styleId="E70155E95C8C424DA4F9332FE1682D431">
    <w:name w:val="E70155E95C8C424DA4F9332FE1682D431"/>
    <w:rsid w:val="006A212B"/>
    <w:pPr>
      <w:spacing w:after="0" w:line="240" w:lineRule="auto"/>
    </w:pPr>
    <w:rPr>
      <w:rFonts w:ascii="Arial" w:eastAsia="Times New Roman" w:hAnsi="Arial" w:cs="Arial"/>
      <w:color w:val="000000"/>
    </w:rPr>
  </w:style>
  <w:style w:type="paragraph" w:customStyle="1" w:styleId="915556A2CC354E4C83AA8D143DB60DC81">
    <w:name w:val="915556A2CC354E4C83AA8D143DB60DC81"/>
    <w:rsid w:val="006A212B"/>
    <w:pPr>
      <w:spacing w:after="0" w:line="240" w:lineRule="auto"/>
    </w:pPr>
    <w:rPr>
      <w:rFonts w:ascii="Arial" w:eastAsia="Times New Roman" w:hAnsi="Arial" w:cs="Arial"/>
      <w:color w:val="000000"/>
    </w:rPr>
  </w:style>
  <w:style w:type="paragraph" w:customStyle="1" w:styleId="AC95680DBD9F46F695205F008D2D9D5E1">
    <w:name w:val="AC95680DBD9F46F695205F008D2D9D5E1"/>
    <w:rsid w:val="006A212B"/>
    <w:pPr>
      <w:spacing w:after="0" w:line="240" w:lineRule="auto"/>
    </w:pPr>
    <w:rPr>
      <w:rFonts w:ascii="Arial" w:eastAsia="Times New Roman" w:hAnsi="Arial" w:cs="Arial"/>
      <w:color w:val="000000"/>
    </w:rPr>
  </w:style>
  <w:style w:type="paragraph" w:customStyle="1" w:styleId="0EC34A81F59543BDB63D0E1EB2970D191">
    <w:name w:val="0EC34A81F59543BDB63D0E1EB2970D191"/>
    <w:rsid w:val="006A212B"/>
    <w:pPr>
      <w:spacing w:after="0" w:line="240" w:lineRule="auto"/>
    </w:pPr>
    <w:rPr>
      <w:rFonts w:ascii="Arial" w:eastAsia="Times New Roman" w:hAnsi="Arial" w:cs="Arial"/>
      <w:color w:val="000000"/>
    </w:rPr>
  </w:style>
  <w:style w:type="paragraph" w:customStyle="1" w:styleId="FC4034D3EFBD46199AF1D3FE00CB0B271">
    <w:name w:val="FC4034D3EFBD46199AF1D3FE00CB0B271"/>
    <w:rsid w:val="006A212B"/>
    <w:pPr>
      <w:spacing w:after="0" w:line="240" w:lineRule="auto"/>
    </w:pPr>
    <w:rPr>
      <w:rFonts w:ascii="Arial" w:eastAsia="Times New Roman" w:hAnsi="Arial" w:cs="Arial"/>
      <w:color w:val="000000"/>
    </w:rPr>
  </w:style>
  <w:style w:type="paragraph" w:customStyle="1" w:styleId="1ADFDC8926D24F629DE40E001CD851EB1">
    <w:name w:val="1ADFDC8926D24F629DE40E001CD851EB1"/>
    <w:rsid w:val="006A212B"/>
    <w:pPr>
      <w:spacing w:after="0" w:line="240" w:lineRule="auto"/>
    </w:pPr>
    <w:rPr>
      <w:rFonts w:ascii="Arial" w:eastAsia="Times New Roman" w:hAnsi="Arial" w:cs="Arial"/>
      <w:color w:val="000000"/>
    </w:rPr>
  </w:style>
  <w:style w:type="paragraph" w:customStyle="1" w:styleId="FAB4225A9E5E401AAFD47881F54E52BF1">
    <w:name w:val="FAB4225A9E5E401AAFD47881F54E52BF1"/>
    <w:rsid w:val="006A212B"/>
    <w:pPr>
      <w:spacing w:after="0" w:line="240" w:lineRule="auto"/>
    </w:pPr>
    <w:rPr>
      <w:rFonts w:ascii="Arial" w:eastAsia="Times New Roman" w:hAnsi="Arial" w:cs="Arial"/>
      <w:color w:val="000000"/>
    </w:rPr>
  </w:style>
  <w:style w:type="paragraph" w:customStyle="1" w:styleId="7D2FCB37FCAE48E895A12CFF56983C5C1">
    <w:name w:val="7D2FCB37FCAE48E895A12CFF56983C5C1"/>
    <w:rsid w:val="006A212B"/>
    <w:pPr>
      <w:spacing w:after="0" w:line="240" w:lineRule="auto"/>
    </w:pPr>
    <w:rPr>
      <w:rFonts w:ascii="Arial" w:eastAsia="Times New Roman" w:hAnsi="Arial" w:cs="Arial"/>
      <w:color w:val="000000"/>
    </w:rPr>
  </w:style>
  <w:style w:type="paragraph" w:customStyle="1" w:styleId="26A4670101564604906455D32C22A9721">
    <w:name w:val="26A4670101564604906455D32C22A9721"/>
    <w:rsid w:val="006A212B"/>
    <w:pPr>
      <w:spacing w:after="0" w:line="240" w:lineRule="auto"/>
    </w:pPr>
    <w:rPr>
      <w:rFonts w:ascii="Arial" w:eastAsia="Times New Roman" w:hAnsi="Arial" w:cs="Arial"/>
      <w:color w:val="000000"/>
    </w:rPr>
  </w:style>
  <w:style w:type="paragraph" w:customStyle="1" w:styleId="D5C1AE1406BE436F9AF5B2DDCF8500321">
    <w:name w:val="D5C1AE1406BE436F9AF5B2DDCF8500321"/>
    <w:rsid w:val="006A212B"/>
    <w:pPr>
      <w:spacing w:after="0" w:line="240" w:lineRule="auto"/>
    </w:pPr>
    <w:rPr>
      <w:rFonts w:ascii="Arial" w:eastAsia="Times New Roman" w:hAnsi="Arial" w:cs="Arial"/>
      <w:color w:val="000000"/>
    </w:rPr>
  </w:style>
  <w:style w:type="paragraph" w:customStyle="1" w:styleId="48FB1CE514E1476DA692F1D64C135CF61">
    <w:name w:val="48FB1CE514E1476DA692F1D64C135CF61"/>
    <w:rsid w:val="006A212B"/>
    <w:pPr>
      <w:spacing w:after="0" w:line="240" w:lineRule="auto"/>
    </w:pPr>
    <w:rPr>
      <w:rFonts w:ascii="Arial" w:eastAsia="Times New Roman" w:hAnsi="Arial" w:cs="Arial"/>
      <w:color w:val="000000"/>
    </w:rPr>
  </w:style>
  <w:style w:type="paragraph" w:customStyle="1" w:styleId="29BD72E3891E421AB6E0152ECB57A9AF1">
    <w:name w:val="29BD72E3891E421AB6E0152ECB57A9AF1"/>
    <w:rsid w:val="006A212B"/>
    <w:pPr>
      <w:spacing w:after="0" w:line="240" w:lineRule="auto"/>
    </w:pPr>
    <w:rPr>
      <w:rFonts w:ascii="Arial" w:eastAsia="Times New Roman" w:hAnsi="Arial" w:cs="Arial"/>
      <w:color w:val="000000"/>
    </w:rPr>
  </w:style>
  <w:style w:type="paragraph" w:customStyle="1" w:styleId="0960E17DED2846AB9A43EC84A0BD7CCC1">
    <w:name w:val="0960E17DED2846AB9A43EC84A0BD7CCC1"/>
    <w:rsid w:val="006A212B"/>
    <w:pPr>
      <w:spacing w:after="0" w:line="240" w:lineRule="auto"/>
    </w:pPr>
    <w:rPr>
      <w:rFonts w:ascii="Arial" w:eastAsia="Times New Roman" w:hAnsi="Arial" w:cs="Arial"/>
      <w:color w:val="000000"/>
    </w:rPr>
  </w:style>
  <w:style w:type="paragraph" w:customStyle="1" w:styleId="1FBA134280D947F7B732C642AC4BDF5C1">
    <w:name w:val="1FBA134280D947F7B732C642AC4BDF5C1"/>
    <w:rsid w:val="006A212B"/>
    <w:pPr>
      <w:spacing w:after="0" w:line="240" w:lineRule="auto"/>
    </w:pPr>
    <w:rPr>
      <w:rFonts w:ascii="Arial" w:eastAsia="Times New Roman" w:hAnsi="Arial" w:cs="Arial"/>
      <w:color w:val="000000"/>
    </w:rPr>
  </w:style>
  <w:style w:type="paragraph" w:customStyle="1" w:styleId="2576C1EC35E640C58C5ABD650F31121F1">
    <w:name w:val="2576C1EC35E640C58C5ABD650F31121F1"/>
    <w:rsid w:val="006A212B"/>
    <w:pPr>
      <w:spacing w:after="0" w:line="240" w:lineRule="auto"/>
    </w:pPr>
    <w:rPr>
      <w:rFonts w:ascii="Arial" w:eastAsia="Times New Roman" w:hAnsi="Arial" w:cs="Arial"/>
      <w:color w:val="000000"/>
    </w:rPr>
  </w:style>
  <w:style w:type="paragraph" w:customStyle="1" w:styleId="F31154D886024CAFB1CB121B7177E9E31">
    <w:name w:val="F31154D886024CAFB1CB121B7177E9E31"/>
    <w:rsid w:val="006A212B"/>
    <w:pPr>
      <w:spacing w:after="0" w:line="240" w:lineRule="auto"/>
    </w:pPr>
    <w:rPr>
      <w:rFonts w:ascii="Arial" w:eastAsia="Times New Roman" w:hAnsi="Arial" w:cs="Arial"/>
      <w:color w:val="000000"/>
    </w:rPr>
  </w:style>
  <w:style w:type="paragraph" w:customStyle="1" w:styleId="1160EA86F9A4463BA39292C09D1599C41">
    <w:name w:val="1160EA86F9A4463BA39292C09D1599C41"/>
    <w:rsid w:val="006A212B"/>
    <w:pPr>
      <w:spacing w:after="0" w:line="240" w:lineRule="auto"/>
    </w:pPr>
    <w:rPr>
      <w:rFonts w:ascii="Arial" w:eastAsia="Times New Roman" w:hAnsi="Arial" w:cs="Arial"/>
      <w:color w:val="000000"/>
    </w:rPr>
  </w:style>
  <w:style w:type="paragraph" w:customStyle="1" w:styleId="3C7C914C71C045FFAEF2002E9A5CFB841">
    <w:name w:val="3C7C914C71C045FFAEF2002E9A5CFB841"/>
    <w:rsid w:val="006A212B"/>
    <w:pPr>
      <w:spacing w:after="0" w:line="240" w:lineRule="auto"/>
    </w:pPr>
    <w:rPr>
      <w:rFonts w:ascii="Arial" w:eastAsia="Times New Roman" w:hAnsi="Arial" w:cs="Arial"/>
      <w:color w:val="000000"/>
    </w:rPr>
  </w:style>
  <w:style w:type="paragraph" w:customStyle="1" w:styleId="3A8A56B8990642A98A2AB4CFA11C19581">
    <w:name w:val="3A8A56B8990642A98A2AB4CFA11C19581"/>
    <w:rsid w:val="006A212B"/>
    <w:pPr>
      <w:spacing w:after="0" w:line="240" w:lineRule="auto"/>
    </w:pPr>
    <w:rPr>
      <w:rFonts w:ascii="Arial" w:eastAsia="Times New Roman" w:hAnsi="Arial" w:cs="Arial"/>
      <w:color w:val="000000"/>
    </w:rPr>
  </w:style>
  <w:style w:type="paragraph" w:customStyle="1" w:styleId="A5B8DF13F5624D9791009B156FE815501">
    <w:name w:val="A5B8DF13F5624D9791009B156FE815501"/>
    <w:rsid w:val="006A212B"/>
    <w:pPr>
      <w:spacing w:after="0" w:line="240" w:lineRule="auto"/>
    </w:pPr>
    <w:rPr>
      <w:rFonts w:ascii="Arial" w:eastAsia="Times New Roman" w:hAnsi="Arial" w:cs="Arial"/>
      <w:color w:val="000000"/>
    </w:rPr>
  </w:style>
  <w:style w:type="paragraph" w:customStyle="1" w:styleId="EFA5901A5DE240ABA4ACEF00015E211D1">
    <w:name w:val="EFA5901A5DE240ABA4ACEF00015E211D1"/>
    <w:rsid w:val="006A212B"/>
    <w:pPr>
      <w:spacing w:after="0" w:line="240" w:lineRule="auto"/>
    </w:pPr>
    <w:rPr>
      <w:rFonts w:ascii="Arial" w:eastAsia="Times New Roman" w:hAnsi="Arial" w:cs="Arial"/>
      <w:color w:val="000000"/>
    </w:rPr>
  </w:style>
  <w:style w:type="paragraph" w:customStyle="1" w:styleId="2CFD5894F20C409CBB1428A96B2FE8DE1">
    <w:name w:val="2CFD5894F20C409CBB1428A96B2FE8DE1"/>
    <w:rsid w:val="006A212B"/>
    <w:pPr>
      <w:spacing w:after="0" w:line="240" w:lineRule="auto"/>
    </w:pPr>
    <w:rPr>
      <w:rFonts w:ascii="Arial" w:eastAsia="Times New Roman" w:hAnsi="Arial" w:cs="Arial"/>
      <w:color w:val="000000"/>
    </w:rPr>
  </w:style>
  <w:style w:type="paragraph" w:customStyle="1" w:styleId="2F6FCDED17424BAFA639B098F46C60171">
    <w:name w:val="2F6FCDED17424BAFA639B098F46C60171"/>
    <w:rsid w:val="006A212B"/>
    <w:pPr>
      <w:spacing w:after="0" w:line="240" w:lineRule="auto"/>
    </w:pPr>
    <w:rPr>
      <w:rFonts w:ascii="Arial" w:eastAsia="Times New Roman" w:hAnsi="Arial" w:cs="Arial"/>
      <w:color w:val="000000"/>
    </w:rPr>
  </w:style>
  <w:style w:type="paragraph" w:customStyle="1" w:styleId="785AEE8047EE43D6B3B88547993D496C1">
    <w:name w:val="785AEE8047EE43D6B3B88547993D496C1"/>
    <w:rsid w:val="006A212B"/>
    <w:pPr>
      <w:spacing w:after="0" w:line="240" w:lineRule="auto"/>
    </w:pPr>
    <w:rPr>
      <w:rFonts w:ascii="Arial" w:eastAsia="Times New Roman" w:hAnsi="Arial" w:cs="Arial"/>
      <w:color w:val="000000"/>
    </w:rPr>
  </w:style>
  <w:style w:type="paragraph" w:customStyle="1" w:styleId="530810E1CA624D77800E4607B1187C551">
    <w:name w:val="530810E1CA624D77800E4607B1187C551"/>
    <w:rsid w:val="006A212B"/>
    <w:pPr>
      <w:spacing w:after="0" w:line="240" w:lineRule="auto"/>
    </w:pPr>
    <w:rPr>
      <w:rFonts w:ascii="Arial" w:eastAsia="Times New Roman" w:hAnsi="Arial" w:cs="Arial"/>
      <w:color w:val="000000"/>
    </w:rPr>
  </w:style>
  <w:style w:type="paragraph" w:customStyle="1" w:styleId="4A3C327AA6AE4F638561CABB187456DB1">
    <w:name w:val="4A3C327AA6AE4F638561CABB187456DB1"/>
    <w:rsid w:val="006A212B"/>
    <w:pPr>
      <w:spacing w:after="0" w:line="240" w:lineRule="auto"/>
    </w:pPr>
    <w:rPr>
      <w:rFonts w:ascii="Arial" w:eastAsia="Times New Roman" w:hAnsi="Arial" w:cs="Arial"/>
      <w:color w:val="000000"/>
    </w:rPr>
  </w:style>
  <w:style w:type="paragraph" w:customStyle="1" w:styleId="32C351DB23904B85A38A7B27DA01BE2F1">
    <w:name w:val="32C351DB23904B85A38A7B27DA01BE2F1"/>
    <w:rsid w:val="006A212B"/>
    <w:pPr>
      <w:spacing w:after="0" w:line="240" w:lineRule="auto"/>
    </w:pPr>
    <w:rPr>
      <w:rFonts w:ascii="Arial" w:eastAsia="Times New Roman" w:hAnsi="Arial" w:cs="Arial"/>
      <w:color w:val="000000"/>
    </w:rPr>
  </w:style>
  <w:style w:type="paragraph" w:customStyle="1" w:styleId="11A832A92D0F455CAE73F6FC334DB6E11">
    <w:name w:val="11A832A92D0F455CAE73F6FC334DB6E11"/>
    <w:rsid w:val="006A212B"/>
    <w:pPr>
      <w:spacing w:after="0" w:line="240" w:lineRule="auto"/>
    </w:pPr>
    <w:rPr>
      <w:rFonts w:ascii="Arial" w:eastAsia="Times New Roman" w:hAnsi="Arial" w:cs="Arial"/>
      <w:color w:val="000000"/>
    </w:rPr>
  </w:style>
  <w:style w:type="paragraph" w:customStyle="1" w:styleId="87F319106672430497D2FBA2E88C47121">
    <w:name w:val="87F319106672430497D2FBA2E88C47121"/>
    <w:rsid w:val="006A212B"/>
    <w:pPr>
      <w:spacing w:after="0" w:line="240" w:lineRule="auto"/>
    </w:pPr>
    <w:rPr>
      <w:rFonts w:ascii="Arial" w:eastAsia="Times New Roman" w:hAnsi="Arial" w:cs="Arial"/>
      <w:color w:val="000000"/>
    </w:rPr>
  </w:style>
  <w:style w:type="paragraph" w:customStyle="1" w:styleId="E76CA80E815E40E898C5033ADBC72FC71">
    <w:name w:val="E76CA80E815E40E898C5033ADBC72FC71"/>
    <w:rsid w:val="006A212B"/>
    <w:pPr>
      <w:spacing w:after="0" w:line="240" w:lineRule="auto"/>
    </w:pPr>
    <w:rPr>
      <w:rFonts w:ascii="Arial" w:eastAsia="Times New Roman" w:hAnsi="Arial" w:cs="Arial"/>
      <w:color w:val="000000"/>
    </w:rPr>
  </w:style>
  <w:style w:type="paragraph" w:customStyle="1" w:styleId="D78D8813AEDB4D24B2748865B211362E1">
    <w:name w:val="D78D8813AEDB4D24B2748865B211362E1"/>
    <w:rsid w:val="006A212B"/>
    <w:pPr>
      <w:spacing w:after="0" w:line="240" w:lineRule="auto"/>
    </w:pPr>
    <w:rPr>
      <w:rFonts w:ascii="Arial" w:eastAsia="Times New Roman" w:hAnsi="Arial" w:cs="Arial"/>
      <w:color w:val="000000"/>
    </w:rPr>
  </w:style>
  <w:style w:type="paragraph" w:customStyle="1" w:styleId="DD72D012A59E4FF9A994AD162D7F4ED81">
    <w:name w:val="DD72D012A59E4FF9A994AD162D7F4ED81"/>
    <w:rsid w:val="006A212B"/>
    <w:pPr>
      <w:spacing w:after="0" w:line="240" w:lineRule="auto"/>
    </w:pPr>
    <w:rPr>
      <w:rFonts w:ascii="Arial" w:eastAsia="Times New Roman" w:hAnsi="Arial" w:cs="Arial"/>
      <w:color w:val="000000"/>
    </w:rPr>
  </w:style>
  <w:style w:type="paragraph" w:customStyle="1" w:styleId="0898A9523A7F478CB57F779605F412AB1">
    <w:name w:val="0898A9523A7F478CB57F779605F412AB1"/>
    <w:rsid w:val="006A212B"/>
    <w:pPr>
      <w:spacing w:after="0" w:line="240" w:lineRule="auto"/>
    </w:pPr>
    <w:rPr>
      <w:rFonts w:ascii="Arial" w:eastAsia="Times New Roman" w:hAnsi="Arial" w:cs="Arial"/>
      <w:color w:val="000000"/>
    </w:rPr>
  </w:style>
  <w:style w:type="paragraph" w:customStyle="1" w:styleId="602ABF93D6E149A581E3C54BD0905FA91">
    <w:name w:val="602ABF93D6E149A581E3C54BD0905FA91"/>
    <w:rsid w:val="006A212B"/>
    <w:pPr>
      <w:spacing w:after="0" w:line="240" w:lineRule="auto"/>
    </w:pPr>
    <w:rPr>
      <w:rFonts w:ascii="Arial" w:eastAsia="Times New Roman" w:hAnsi="Arial" w:cs="Arial"/>
      <w:color w:val="000000"/>
    </w:rPr>
  </w:style>
  <w:style w:type="paragraph" w:customStyle="1" w:styleId="311926CB64D04BC7ABA9A6F0AB44BFE61">
    <w:name w:val="311926CB64D04BC7ABA9A6F0AB44BFE61"/>
    <w:rsid w:val="006A212B"/>
    <w:pPr>
      <w:spacing w:after="0" w:line="240" w:lineRule="auto"/>
    </w:pPr>
    <w:rPr>
      <w:rFonts w:ascii="Arial" w:eastAsia="Times New Roman" w:hAnsi="Arial" w:cs="Arial"/>
      <w:color w:val="000000"/>
    </w:rPr>
  </w:style>
  <w:style w:type="paragraph" w:customStyle="1" w:styleId="D99DAE630CD944BF8AAFD722624D9ACA1">
    <w:name w:val="D99DAE630CD944BF8AAFD722624D9ACA1"/>
    <w:rsid w:val="006A212B"/>
    <w:pPr>
      <w:spacing w:after="0" w:line="240" w:lineRule="auto"/>
    </w:pPr>
    <w:rPr>
      <w:rFonts w:ascii="Arial" w:eastAsia="Times New Roman" w:hAnsi="Arial" w:cs="Arial"/>
      <w:color w:val="000000"/>
    </w:rPr>
  </w:style>
  <w:style w:type="paragraph" w:customStyle="1" w:styleId="38A0995EEE894C4DB145E9FB0F32036F1">
    <w:name w:val="38A0995EEE894C4DB145E9FB0F32036F1"/>
    <w:rsid w:val="006A212B"/>
    <w:pPr>
      <w:spacing w:after="0" w:line="240" w:lineRule="auto"/>
    </w:pPr>
    <w:rPr>
      <w:rFonts w:ascii="Arial" w:eastAsia="Times New Roman" w:hAnsi="Arial" w:cs="Arial"/>
      <w:color w:val="000000"/>
    </w:rPr>
  </w:style>
  <w:style w:type="paragraph" w:customStyle="1" w:styleId="6811E303257F4A3D861D68D53414B3A41">
    <w:name w:val="6811E303257F4A3D861D68D53414B3A41"/>
    <w:rsid w:val="006A212B"/>
    <w:pPr>
      <w:spacing w:after="0" w:line="240" w:lineRule="auto"/>
    </w:pPr>
    <w:rPr>
      <w:rFonts w:ascii="Arial" w:eastAsia="Times New Roman" w:hAnsi="Arial" w:cs="Arial"/>
      <w:color w:val="000000"/>
    </w:rPr>
  </w:style>
  <w:style w:type="paragraph" w:customStyle="1" w:styleId="976732AA5D094768B0E2F183F75F208B1">
    <w:name w:val="976732AA5D094768B0E2F183F75F208B1"/>
    <w:rsid w:val="006A212B"/>
    <w:pPr>
      <w:spacing w:after="0" w:line="240" w:lineRule="auto"/>
    </w:pPr>
    <w:rPr>
      <w:rFonts w:ascii="Arial" w:eastAsia="Times New Roman" w:hAnsi="Arial" w:cs="Arial"/>
      <w:color w:val="000000"/>
    </w:rPr>
  </w:style>
  <w:style w:type="paragraph" w:customStyle="1" w:styleId="5BFB98A79FE44B35BB57C3576D6D43241">
    <w:name w:val="5BFB98A79FE44B35BB57C3576D6D43241"/>
    <w:rsid w:val="006A212B"/>
    <w:pPr>
      <w:spacing w:after="0" w:line="240" w:lineRule="auto"/>
    </w:pPr>
    <w:rPr>
      <w:rFonts w:ascii="Arial" w:eastAsia="Times New Roman" w:hAnsi="Arial" w:cs="Arial"/>
      <w:color w:val="000000"/>
    </w:rPr>
  </w:style>
  <w:style w:type="paragraph" w:customStyle="1" w:styleId="6FC5397779C64A6DB7DEB6F511B6D1181">
    <w:name w:val="6FC5397779C64A6DB7DEB6F511B6D1181"/>
    <w:rsid w:val="006A212B"/>
    <w:pPr>
      <w:spacing w:after="0" w:line="240" w:lineRule="auto"/>
    </w:pPr>
    <w:rPr>
      <w:rFonts w:ascii="Arial" w:eastAsia="Times New Roman" w:hAnsi="Arial" w:cs="Arial"/>
      <w:color w:val="000000"/>
    </w:rPr>
  </w:style>
  <w:style w:type="paragraph" w:customStyle="1" w:styleId="5EA2F40427284312B83A7406831E43B71">
    <w:name w:val="5EA2F40427284312B83A7406831E43B71"/>
    <w:rsid w:val="006A212B"/>
    <w:pPr>
      <w:spacing w:after="0" w:line="240" w:lineRule="auto"/>
    </w:pPr>
    <w:rPr>
      <w:rFonts w:ascii="Arial" w:eastAsia="Times New Roman" w:hAnsi="Arial" w:cs="Arial"/>
      <w:color w:val="000000"/>
    </w:rPr>
  </w:style>
  <w:style w:type="paragraph" w:customStyle="1" w:styleId="389F2E473F8140DB94C61744D6D3C2FF1">
    <w:name w:val="389F2E473F8140DB94C61744D6D3C2FF1"/>
    <w:rsid w:val="006A212B"/>
    <w:pPr>
      <w:spacing w:after="0" w:line="240" w:lineRule="auto"/>
    </w:pPr>
    <w:rPr>
      <w:rFonts w:ascii="Arial" w:eastAsia="Times New Roman" w:hAnsi="Arial" w:cs="Arial"/>
      <w:color w:val="000000"/>
    </w:rPr>
  </w:style>
  <w:style w:type="paragraph" w:customStyle="1" w:styleId="49203D080A8B432DBE8A364A478B6C021">
    <w:name w:val="49203D080A8B432DBE8A364A478B6C021"/>
    <w:rsid w:val="006A212B"/>
    <w:pPr>
      <w:spacing w:after="0" w:line="240" w:lineRule="auto"/>
    </w:pPr>
    <w:rPr>
      <w:rFonts w:ascii="Arial" w:eastAsia="Times New Roman" w:hAnsi="Arial" w:cs="Arial"/>
      <w:color w:val="000000"/>
    </w:rPr>
  </w:style>
  <w:style w:type="paragraph" w:customStyle="1" w:styleId="8C1A86605F0A4D89A404C5DAC29757CC1">
    <w:name w:val="8C1A86605F0A4D89A404C5DAC29757CC1"/>
    <w:rsid w:val="006A212B"/>
    <w:pPr>
      <w:spacing w:after="0" w:line="240" w:lineRule="auto"/>
    </w:pPr>
    <w:rPr>
      <w:rFonts w:ascii="Arial" w:eastAsia="Times New Roman" w:hAnsi="Arial" w:cs="Arial"/>
      <w:color w:val="000000"/>
    </w:rPr>
  </w:style>
  <w:style w:type="paragraph" w:customStyle="1" w:styleId="660331074D6E40B4BB0B9FCF8EA662221">
    <w:name w:val="660331074D6E40B4BB0B9FCF8EA662221"/>
    <w:rsid w:val="006A212B"/>
    <w:pPr>
      <w:spacing w:after="0" w:line="240" w:lineRule="auto"/>
    </w:pPr>
    <w:rPr>
      <w:rFonts w:ascii="Arial" w:eastAsia="Times New Roman" w:hAnsi="Arial" w:cs="Arial"/>
      <w:color w:val="000000"/>
    </w:rPr>
  </w:style>
  <w:style w:type="paragraph" w:customStyle="1" w:styleId="629DD956081042B9B1E5AEB3581A92601">
    <w:name w:val="629DD956081042B9B1E5AEB3581A92601"/>
    <w:rsid w:val="006A212B"/>
    <w:pPr>
      <w:spacing w:after="0" w:line="240" w:lineRule="auto"/>
    </w:pPr>
    <w:rPr>
      <w:rFonts w:ascii="Arial" w:eastAsia="Times New Roman" w:hAnsi="Arial" w:cs="Arial"/>
      <w:color w:val="000000"/>
    </w:rPr>
  </w:style>
  <w:style w:type="paragraph" w:customStyle="1" w:styleId="7954DDC3DFB8432C9EA4B182CD82652D1">
    <w:name w:val="7954DDC3DFB8432C9EA4B182CD82652D1"/>
    <w:rsid w:val="006A212B"/>
    <w:pPr>
      <w:spacing w:after="0" w:line="240" w:lineRule="auto"/>
    </w:pPr>
    <w:rPr>
      <w:rFonts w:ascii="Arial" w:eastAsia="Times New Roman" w:hAnsi="Arial" w:cs="Arial"/>
      <w:color w:val="000000"/>
    </w:rPr>
  </w:style>
  <w:style w:type="paragraph" w:customStyle="1" w:styleId="EEFE3B8E0C8344E8824BC75402505E631">
    <w:name w:val="EEFE3B8E0C8344E8824BC75402505E631"/>
    <w:rsid w:val="006A212B"/>
    <w:pPr>
      <w:spacing w:after="0" w:line="240" w:lineRule="auto"/>
    </w:pPr>
    <w:rPr>
      <w:rFonts w:ascii="Arial" w:eastAsia="Times New Roman" w:hAnsi="Arial" w:cs="Arial"/>
      <w:color w:val="000000"/>
    </w:rPr>
  </w:style>
  <w:style w:type="paragraph" w:customStyle="1" w:styleId="B1F99A97F5C145E1AD0DE4170BE539D91">
    <w:name w:val="B1F99A97F5C145E1AD0DE4170BE539D91"/>
    <w:rsid w:val="006A212B"/>
    <w:pPr>
      <w:spacing w:after="0" w:line="240" w:lineRule="auto"/>
    </w:pPr>
    <w:rPr>
      <w:rFonts w:ascii="Arial" w:eastAsia="Times New Roman" w:hAnsi="Arial" w:cs="Arial"/>
      <w:color w:val="000000"/>
    </w:rPr>
  </w:style>
  <w:style w:type="paragraph" w:customStyle="1" w:styleId="BF5700733CF14932B8B882355455E8951">
    <w:name w:val="BF5700733CF14932B8B882355455E8951"/>
    <w:rsid w:val="006A212B"/>
    <w:pPr>
      <w:spacing w:after="0" w:line="240" w:lineRule="auto"/>
    </w:pPr>
    <w:rPr>
      <w:rFonts w:ascii="Arial" w:eastAsia="Times New Roman" w:hAnsi="Arial" w:cs="Arial"/>
      <w:color w:val="000000"/>
    </w:rPr>
  </w:style>
  <w:style w:type="paragraph" w:customStyle="1" w:styleId="B33C086FA31A4E16948441AC83C75D2E1">
    <w:name w:val="B33C086FA31A4E16948441AC83C75D2E1"/>
    <w:rsid w:val="006A212B"/>
    <w:pPr>
      <w:spacing w:after="0" w:line="240" w:lineRule="auto"/>
    </w:pPr>
    <w:rPr>
      <w:rFonts w:ascii="Arial" w:eastAsia="Times New Roman" w:hAnsi="Arial" w:cs="Arial"/>
      <w:color w:val="000000"/>
    </w:rPr>
  </w:style>
  <w:style w:type="paragraph" w:customStyle="1" w:styleId="6398B17E965145A3B95CFA4DA7C550891">
    <w:name w:val="6398B17E965145A3B95CFA4DA7C550891"/>
    <w:rsid w:val="006A212B"/>
    <w:pPr>
      <w:spacing w:after="0" w:line="240" w:lineRule="auto"/>
    </w:pPr>
    <w:rPr>
      <w:rFonts w:ascii="Arial" w:eastAsia="Times New Roman" w:hAnsi="Arial" w:cs="Arial"/>
      <w:color w:val="000000"/>
    </w:rPr>
  </w:style>
  <w:style w:type="paragraph" w:customStyle="1" w:styleId="784E1ACCBDCB404E8C30532B5DC20B501">
    <w:name w:val="784E1ACCBDCB404E8C30532B5DC20B501"/>
    <w:rsid w:val="006A212B"/>
    <w:pPr>
      <w:spacing w:after="0" w:line="240" w:lineRule="auto"/>
    </w:pPr>
    <w:rPr>
      <w:rFonts w:ascii="Arial" w:eastAsia="Times New Roman" w:hAnsi="Arial" w:cs="Arial"/>
      <w:color w:val="000000"/>
    </w:rPr>
  </w:style>
  <w:style w:type="paragraph" w:customStyle="1" w:styleId="071BFAD369E64D509D1AD7D9C4FA477F1">
    <w:name w:val="071BFAD369E64D509D1AD7D9C4FA477F1"/>
    <w:rsid w:val="006A212B"/>
    <w:pPr>
      <w:spacing w:after="0" w:line="240" w:lineRule="auto"/>
    </w:pPr>
    <w:rPr>
      <w:rFonts w:ascii="Arial" w:eastAsia="Times New Roman" w:hAnsi="Arial" w:cs="Arial"/>
      <w:color w:val="000000"/>
    </w:rPr>
  </w:style>
  <w:style w:type="paragraph" w:customStyle="1" w:styleId="0DA3B01C41AD4E15990C8F7427D7A70C1">
    <w:name w:val="0DA3B01C41AD4E15990C8F7427D7A70C1"/>
    <w:rsid w:val="006A212B"/>
    <w:pPr>
      <w:spacing w:after="0" w:line="240" w:lineRule="auto"/>
    </w:pPr>
    <w:rPr>
      <w:rFonts w:ascii="Arial" w:eastAsia="Times New Roman" w:hAnsi="Arial" w:cs="Arial"/>
      <w:color w:val="000000"/>
    </w:rPr>
  </w:style>
  <w:style w:type="paragraph" w:customStyle="1" w:styleId="182274A001884CD989E78A947E7033761">
    <w:name w:val="182274A001884CD989E78A947E7033761"/>
    <w:rsid w:val="006A212B"/>
    <w:pPr>
      <w:spacing w:after="0" w:line="240" w:lineRule="auto"/>
    </w:pPr>
    <w:rPr>
      <w:rFonts w:ascii="Arial" w:eastAsia="Times New Roman" w:hAnsi="Arial" w:cs="Arial"/>
      <w:color w:val="000000"/>
    </w:rPr>
  </w:style>
  <w:style w:type="paragraph" w:customStyle="1" w:styleId="D245FECBE89A40CEBB8914EE531CDC2E1">
    <w:name w:val="D245FECBE89A40CEBB8914EE531CDC2E1"/>
    <w:rsid w:val="006A212B"/>
    <w:pPr>
      <w:spacing w:after="0" w:line="240" w:lineRule="auto"/>
    </w:pPr>
    <w:rPr>
      <w:rFonts w:ascii="Arial" w:eastAsia="Times New Roman" w:hAnsi="Arial" w:cs="Arial"/>
      <w:color w:val="000000"/>
    </w:rPr>
  </w:style>
  <w:style w:type="paragraph" w:customStyle="1" w:styleId="BEE7379348D44114A08A2F6B4DF9A5B41">
    <w:name w:val="BEE7379348D44114A08A2F6B4DF9A5B41"/>
    <w:rsid w:val="006A212B"/>
    <w:pPr>
      <w:spacing w:after="0" w:line="240" w:lineRule="auto"/>
    </w:pPr>
    <w:rPr>
      <w:rFonts w:ascii="Arial" w:eastAsia="Times New Roman" w:hAnsi="Arial" w:cs="Arial"/>
      <w:color w:val="000000"/>
    </w:rPr>
  </w:style>
  <w:style w:type="paragraph" w:customStyle="1" w:styleId="3F42AB33CD8F41E790E0C5FAA63281701">
    <w:name w:val="3F42AB33CD8F41E790E0C5FAA63281701"/>
    <w:rsid w:val="006A212B"/>
    <w:pPr>
      <w:spacing w:after="0" w:line="240" w:lineRule="auto"/>
    </w:pPr>
    <w:rPr>
      <w:rFonts w:ascii="Arial" w:eastAsia="Times New Roman" w:hAnsi="Arial" w:cs="Arial"/>
      <w:color w:val="000000"/>
    </w:rPr>
  </w:style>
  <w:style w:type="paragraph" w:customStyle="1" w:styleId="CBF819265EDE49ACA282836E33218BE11">
    <w:name w:val="CBF819265EDE49ACA282836E33218BE11"/>
    <w:rsid w:val="006A212B"/>
    <w:pPr>
      <w:spacing w:after="0" w:line="240" w:lineRule="auto"/>
    </w:pPr>
    <w:rPr>
      <w:rFonts w:ascii="Arial" w:eastAsia="Times New Roman" w:hAnsi="Arial" w:cs="Arial"/>
      <w:color w:val="000000"/>
    </w:rPr>
  </w:style>
  <w:style w:type="paragraph" w:customStyle="1" w:styleId="D3BCCBE68F5640DBA9DE68919C9DD7E81">
    <w:name w:val="D3BCCBE68F5640DBA9DE68919C9DD7E81"/>
    <w:rsid w:val="006A212B"/>
    <w:pPr>
      <w:spacing w:after="0" w:line="240" w:lineRule="auto"/>
    </w:pPr>
    <w:rPr>
      <w:rFonts w:ascii="Arial" w:eastAsia="Times New Roman" w:hAnsi="Arial" w:cs="Arial"/>
      <w:color w:val="000000"/>
    </w:rPr>
  </w:style>
  <w:style w:type="paragraph" w:customStyle="1" w:styleId="5FDF5250B57B411DB1A9768379FAD3441">
    <w:name w:val="5FDF5250B57B411DB1A9768379FAD3441"/>
    <w:rsid w:val="006A212B"/>
    <w:pPr>
      <w:spacing w:after="0" w:line="240" w:lineRule="auto"/>
    </w:pPr>
    <w:rPr>
      <w:rFonts w:ascii="Arial" w:eastAsia="Times New Roman" w:hAnsi="Arial" w:cs="Arial"/>
      <w:color w:val="000000"/>
    </w:rPr>
  </w:style>
  <w:style w:type="paragraph" w:customStyle="1" w:styleId="A00D001238394201AF90F2726582E48A1">
    <w:name w:val="A00D001238394201AF90F2726582E48A1"/>
    <w:rsid w:val="006A212B"/>
    <w:pPr>
      <w:spacing w:after="0" w:line="240" w:lineRule="auto"/>
    </w:pPr>
    <w:rPr>
      <w:rFonts w:ascii="Arial" w:eastAsia="Times New Roman" w:hAnsi="Arial" w:cs="Arial"/>
      <w:color w:val="000000"/>
    </w:rPr>
  </w:style>
  <w:style w:type="paragraph" w:customStyle="1" w:styleId="29F86E4D2F6F4AF7B4717DA729A2D1391">
    <w:name w:val="29F86E4D2F6F4AF7B4717DA729A2D1391"/>
    <w:rsid w:val="006A212B"/>
    <w:pPr>
      <w:spacing w:after="0" w:line="240" w:lineRule="auto"/>
    </w:pPr>
    <w:rPr>
      <w:rFonts w:ascii="Arial" w:eastAsia="Times New Roman" w:hAnsi="Arial" w:cs="Arial"/>
      <w:color w:val="000000"/>
    </w:rPr>
  </w:style>
  <w:style w:type="paragraph" w:customStyle="1" w:styleId="779F1197DF844560A678A5FA029572B81">
    <w:name w:val="779F1197DF844560A678A5FA029572B81"/>
    <w:rsid w:val="006A212B"/>
    <w:pPr>
      <w:spacing w:after="0" w:line="240" w:lineRule="auto"/>
    </w:pPr>
    <w:rPr>
      <w:rFonts w:ascii="Arial" w:eastAsia="Times New Roman" w:hAnsi="Arial" w:cs="Arial"/>
      <w:color w:val="000000"/>
    </w:rPr>
  </w:style>
  <w:style w:type="paragraph" w:customStyle="1" w:styleId="654339D779F04FD087D77D481E58E51E1">
    <w:name w:val="654339D779F04FD087D77D481E58E51E1"/>
    <w:rsid w:val="006A212B"/>
    <w:pPr>
      <w:spacing w:after="0" w:line="240" w:lineRule="auto"/>
    </w:pPr>
    <w:rPr>
      <w:rFonts w:ascii="Arial" w:eastAsia="Times New Roman" w:hAnsi="Arial" w:cs="Arial"/>
      <w:color w:val="000000"/>
    </w:rPr>
  </w:style>
  <w:style w:type="paragraph" w:customStyle="1" w:styleId="70C460D50A06410B95B85AE2D63FD06A1">
    <w:name w:val="70C460D50A06410B95B85AE2D63FD06A1"/>
    <w:rsid w:val="006A212B"/>
    <w:pPr>
      <w:spacing w:after="0" w:line="240" w:lineRule="auto"/>
    </w:pPr>
    <w:rPr>
      <w:rFonts w:ascii="Arial" w:eastAsia="Times New Roman" w:hAnsi="Arial" w:cs="Arial"/>
      <w:color w:val="000000"/>
    </w:rPr>
  </w:style>
  <w:style w:type="paragraph" w:customStyle="1" w:styleId="271D1DA8DB8941BD8782093C2490DEDB1">
    <w:name w:val="271D1DA8DB8941BD8782093C2490DEDB1"/>
    <w:rsid w:val="006A212B"/>
    <w:pPr>
      <w:spacing w:after="0" w:line="240" w:lineRule="auto"/>
    </w:pPr>
    <w:rPr>
      <w:rFonts w:ascii="Arial" w:eastAsia="Times New Roman" w:hAnsi="Arial" w:cs="Arial"/>
      <w:color w:val="000000"/>
    </w:rPr>
  </w:style>
  <w:style w:type="paragraph" w:customStyle="1" w:styleId="1D7B8B2E49F54F499FDE5FB54DBAB6461">
    <w:name w:val="1D7B8B2E49F54F499FDE5FB54DBAB6461"/>
    <w:rsid w:val="006A212B"/>
    <w:pPr>
      <w:spacing w:after="0" w:line="240" w:lineRule="auto"/>
    </w:pPr>
    <w:rPr>
      <w:rFonts w:ascii="Arial" w:eastAsia="Times New Roman" w:hAnsi="Arial" w:cs="Arial"/>
      <w:color w:val="000000"/>
    </w:rPr>
  </w:style>
  <w:style w:type="paragraph" w:customStyle="1" w:styleId="D03893E9A5F9466B840A4066DB09C3B61">
    <w:name w:val="D03893E9A5F9466B840A4066DB09C3B61"/>
    <w:rsid w:val="006A212B"/>
    <w:pPr>
      <w:spacing w:after="0" w:line="240" w:lineRule="auto"/>
    </w:pPr>
    <w:rPr>
      <w:rFonts w:ascii="Arial" w:eastAsia="Times New Roman" w:hAnsi="Arial" w:cs="Arial"/>
      <w:color w:val="000000"/>
    </w:rPr>
  </w:style>
  <w:style w:type="paragraph" w:customStyle="1" w:styleId="DDE6C75009564DA0B0F81457DC926DD21">
    <w:name w:val="DDE6C75009564DA0B0F81457DC926DD21"/>
    <w:rsid w:val="006A212B"/>
    <w:pPr>
      <w:spacing w:after="0" w:line="240" w:lineRule="auto"/>
    </w:pPr>
    <w:rPr>
      <w:rFonts w:ascii="Arial" w:eastAsia="Times New Roman" w:hAnsi="Arial" w:cs="Arial"/>
      <w:color w:val="000000"/>
    </w:rPr>
  </w:style>
  <w:style w:type="paragraph" w:customStyle="1" w:styleId="83398624BB1A476C9E4B4391F92E30401">
    <w:name w:val="83398624BB1A476C9E4B4391F92E30401"/>
    <w:rsid w:val="006A212B"/>
    <w:pPr>
      <w:spacing w:after="0" w:line="240" w:lineRule="auto"/>
    </w:pPr>
    <w:rPr>
      <w:rFonts w:ascii="Arial" w:eastAsia="Times New Roman" w:hAnsi="Arial" w:cs="Arial"/>
      <w:color w:val="000000"/>
    </w:rPr>
  </w:style>
  <w:style w:type="paragraph" w:customStyle="1" w:styleId="C2CE1637C8AC404BA47A590BB9DD519E1">
    <w:name w:val="C2CE1637C8AC404BA47A590BB9DD519E1"/>
    <w:rsid w:val="006A212B"/>
    <w:pPr>
      <w:spacing w:after="0" w:line="240" w:lineRule="auto"/>
    </w:pPr>
    <w:rPr>
      <w:rFonts w:ascii="Arial" w:eastAsia="Times New Roman" w:hAnsi="Arial" w:cs="Arial"/>
      <w:color w:val="000000"/>
    </w:rPr>
  </w:style>
  <w:style w:type="paragraph" w:customStyle="1" w:styleId="F971022096114916B4C00EEBC30813A31">
    <w:name w:val="F971022096114916B4C00EEBC30813A31"/>
    <w:rsid w:val="006A212B"/>
    <w:pPr>
      <w:spacing w:after="0" w:line="240" w:lineRule="auto"/>
    </w:pPr>
    <w:rPr>
      <w:rFonts w:ascii="Arial" w:eastAsia="Times New Roman" w:hAnsi="Arial" w:cs="Arial"/>
      <w:color w:val="000000"/>
    </w:rPr>
  </w:style>
  <w:style w:type="paragraph" w:customStyle="1" w:styleId="4649585991624F889242E5C716E659591">
    <w:name w:val="4649585991624F889242E5C716E659591"/>
    <w:rsid w:val="006A212B"/>
    <w:pPr>
      <w:spacing w:after="0" w:line="240" w:lineRule="auto"/>
    </w:pPr>
    <w:rPr>
      <w:rFonts w:ascii="Arial" w:eastAsia="Times New Roman" w:hAnsi="Arial" w:cs="Arial"/>
      <w:color w:val="000000"/>
    </w:rPr>
  </w:style>
  <w:style w:type="paragraph" w:customStyle="1" w:styleId="608B1E4CA6434349A55EEEFA093EC9331">
    <w:name w:val="608B1E4CA6434349A55EEEFA093EC9331"/>
    <w:rsid w:val="006A212B"/>
    <w:pPr>
      <w:spacing w:after="0" w:line="240" w:lineRule="auto"/>
    </w:pPr>
    <w:rPr>
      <w:rFonts w:ascii="Arial" w:eastAsia="Times New Roman" w:hAnsi="Arial" w:cs="Arial"/>
      <w:color w:val="000000"/>
    </w:rPr>
  </w:style>
  <w:style w:type="paragraph" w:customStyle="1" w:styleId="C1FEB0578EE94A0191CA8A4B4DE696F21">
    <w:name w:val="C1FEB0578EE94A0191CA8A4B4DE696F21"/>
    <w:rsid w:val="006A212B"/>
    <w:pPr>
      <w:spacing w:after="0" w:line="240" w:lineRule="auto"/>
    </w:pPr>
    <w:rPr>
      <w:rFonts w:ascii="Arial" w:eastAsia="Times New Roman" w:hAnsi="Arial" w:cs="Arial"/>
      <w:color w:val="000000"/>
    </w:rPr>
  </w:style>
  <w:style w:type="paragraph" w:customStyle="1" w:styleId="8B23E7500B1840E4B651562B86A28F091">
    <w:name w:val="8B23E7500B1840E4B651562B86A28F091"/>
    <w:rsid w:val="006A212B"/>
    <w:pPr>
      <w:spacing w:after="0" w:line="240" w:lineRule="auto"/>
    </w:pPr>
    <w:rPr>
      <w:rFonts w:ascii="Arial" w:eastAsia="Times New Roman" w:hAnsi="Arial" w:cs="Arial"/>
      <w:color w:val="000000"/>
    </w:rPr>
  </w:style>
  <w:style w:type="paragraph" w:customStyle="1" w:styleId="5217222F6A844C07A462D39CA214415A1">
    <w:name w:val="5217222F6A844C07A462D39CA214415A1"/>
    <w:rsid w:val="006A212B"/>
    <w:pPr>
      <w:spacing w:after="0" w:line="240" w:lineRule="auto"/>
    </w:pPr>
    <w:rPr>
      <w:rFonts w:ascii="Arial" w:eastAsia="Times New Roman" w:hAnsi="Arial" w:cs="Arial"/>
      <w:color w:val="000000"/>
    </w:rPr>
  </w:style>
  <w:style w:type="paragraph" w:customStyle="1" w:styleId="B73CD2D43B574FD597C0877214BD5F7C1">
    <w:name w:val="B73CD2D43B574FD597C0877214BD5F7C1"/>
    <w:rsid w:val="006A212B"/>
    <w:pPr>
      <w:spacing w:after="0" w:line="240" w:lineRule="auto"/>
    </w:pPr>
    <w:rPr>
      <w:rFonts w:ascii="Arial" w:eastAsia="Times New Roman" w:hAnsi="Arial" w:cs="Arial"/>
      <w:color w:val="000000"/>
    </w:rPr>
  </w:style>
  <w:style w:type="paragraph" w:customStyle="1" w:styleId="9AB2BBC7F84A4A32B92BC96CEA9A05291">
    <w:name w:val="9AB2BBC7F84A4A32B92BC96CEA9A05291"/>
    <w:rsid w:val="006A212B"/>
    <w:pPr>
      <w:spacing w:after="0" w:line="240" w:lineRule="auto"/>
    </w:pPr>
    <w:rPr>
      <w:rFonts w:ascii="Arial" w:eastAsia="Times New Roman" w:hAnsi="Arial" w:cs="Arial"/>
      <w:color w:val="000000"/>
    </w:rPr>
  </w:style>
  <w:style w:type="paragraph" w:customStyle="1" w:styleId="BE6FB41D31BC42829138755DA15BC5861">
    <w:name w:val="BE6FB41D31BC42829138755DA15BC5861"/>
    <w:rsid w:val="006A212B"/>
    <w:pPr>
      <w:spacing w:after="0" w:line="240" w:lineRule="auto"/>
    </w:pPr>
    <w:rPr>
      <w:rFonts w:ascii="Arial" w:eastAsia="Times New Roman" w:hAnsi="Arial" w:cs="Arial"/>
      <w:color w:val="000000"/>
    </w:rPr>
  </w:style>
  <w:style w:type="paragraph" w:customStyle="1" w:styleId="9685DB3C9FFE4E079305E32A7D3056C01">
    <w:name w:val="9685DB3C9FFE4E079305E32A7D3056C01"/>
    <w:rsid w:val="006A212B"/>
    <w:pPr>
      <w:spacing w:after="0" w:line="240" w:lineRule="auto"/>
    </w:pPr>
    <w:rPr>
      <w:rFonts w:ascii="Arial" w:eastAsia="Times New Roman" w:hAnsi="Arial" w:cs="Arial"/>
      <w:color w:val="000000"/>
    </w:rPr>
  </w:style>
  <w:style w:type="paragraph" w:customStyle="1" w:styleId="548D1B1A1FD84DBD81C57E39BAD0D8F21">
    <w:name w:val="548D1B1A1FD84DBD81C57E39BAD0D8F21"/>
    <w:rsid w:val="006A212B"/>
    <w:pPr>
      <w:spacing w:after="0" w:line="240" w:lineRule="auto"/>
    </w:pPr>
    <w:rPr>
      <w:rFonts w:ascii="Arial" w:eastAsia="Times New Roman" w:hAnsi="Arial" w:cs="Arial"/>
      <w:color w:val="000000"/>
    </w:rPr>
  </w:style>
  <w:style w:type="paragraph" w:customStyle="1" w:styleId="64145BB487AB41F595068F5A87E9DE021">
    <w:name w:val="64145BB487AB41F595068F5A87E9DE021"/>
    <w:rsid w:val="006A212B"/>
    <w:pPr>
      <w:spacing w:after="0" w:line="240" w:lineRule="auto"/>
    </w:pPr>
    <w:rPr>
      <w:rFonts w:ascii="Arial" w:eastAsia="Times New Roman" w:hAnsi="Arial" w:cs="Arial"/>
      <w:color w:val="000000"/>
    </w:rPr>
  </w:style>
  <w:style w:type="paragraph" w:customStyle="1" w:styleId="3387F698DA5D49788DED5EE476CC26EA1">
    <w:name w:val="3387F698DA5D49788DED5EE476CC26EA1"/>
    <w:rsid w:val="006A212B"/>
    <w:pPr>
      <w:spacing w:after="0" w:line="240" w:lineRule="auto"/>
    </w:pPr>
    <w:rPr>
      <w:rFonts w:ascii="Arial" w:eastAsia="Times New Roman" w:hAnsi="Arial" w:cs="Arial"/>
      <w:color w:val="000000"/>
    </w:rPr>
  </w:style>
  <w:style w:type="paragraph" w:customStyle="1" w:styleId="FA6E9E6127D84DDB8E826F5A898EADA71">
    <w:name w:val="FA6E9E6127D84DDB8E826F5A898EADA71"/>
    <w:rsid w:val="006A212B"/>
    <w:pPr>
      <w:spacing w:after="0" w:line="240" w:lineRule="auto"/>
    </w:pPr>
    <w:rPr>
      <w:rFonts w:ascii="Arial" w:eastAsia="Times New Roman" w:hAnsi="Arial" w:cs="Arial"/>
      <w:color w:val="000000"/>
    </w:rPr>
  </w:style>
  <w:style w:type="paragraph" w:customStyle="1" w:styleId="91E7D0D07EBE4248AB8C5EB58782DCA01">
    <w:name w:val="91E7D0D07EBE4248AB8C5EB58782DCA01"/>
    <w:rsid w:val="006A212B"/>
    <w:pPr>
      <w:spacing w:after="0" w:line="240" w:lineRule="auto"/>
    </w:pPr>
    <w:rPr>
      <w:rFonts w:ascii="Arial" w:eastAsia="Times New Roman" w:hAnsi="Arial" w:cs="Arial"/>
      <w:color w:val="000000"/>
    </w:rPr>
  </w:style>
  <w:style w:type="paragraph" w:customStyle="1" w:styleId="6BBE4B3538C4490590ACC585D67BC4231">
    <w:name w:val="6BBE4B3538C4490590ACC585D67BC4231"/>
    <w:rsid w:val="006A212B"/>
    <w:pPr>
      <w:spacing w:after="0" w:line="240" w:lineRule="auto"/>
    </w:pPr>
    <w:rPr>
      <w:rFonts w:ascii="Arial" w:eastAsia="Times New Roman" w:hAnsi="Arial" w:cs="Arial"/>
      <w:color w:val="000000"/>
    </w:rPr>
  </w:style>
  <w:style w:type="paragraph" w:customStyle="1" w:styleId="973A871A50644F8A8DD271F4402AB2371">
    <w:name w:val="973A871A50644F8A8DD271F4402AB2371"/>
    <w:rsid w:val="006A212B"/>
    <w:pPr>
      <w:spacing w:after="0" w:line="240" w:lineRule="auto"/>
    </w:pPr>
    <w:rPr>
      <w:rFonts w:ascii="Arial" w:eastAsia="Times New Roman" w:hAnsi="Arial" w:cs="Arial"/>
      <w:color w:val="000000"/>
    </w:rPr>
  </w:style>
  <w:style w:type="paragraph" w:customStyle="1" w:styleId="9AB27BB242444C7D8F336C115AD457C41">
    <w:name w:val="9AB27BB242444C7D8F336C115AD457C41"/>
    <w:rsid w:val="006A212B"/>
    <w:pPr>
      <w:spacing w:after="0" w:line="240" w:lineRule="auto"/>
    </w:pPr>
    <w:rPr>
      <w:rFonts w:ascii="Arial" w:eastAsia="Times New Roman" w:hAnsi="Arial" w:cs="Arial"/>
      <w:color w:val="000000"/>
    </w:rPr>
  </w:style>
  <w:style w:type="paragraph" w:customStyle="1" w:styleId="6B59BFF90C8648DCA7230C1709ED15B41">
    <w:name w:val="6B59BFF90C8648DCA7230C1709ED15B41"/>
    <w:rsid w:val="006A212B"/>
    <w:pPr>
      <w:spacing w:after="0" w:line="240" w:lineRule="auto"/>
    </w:pPr>
    <w:rPr>
      <w:rFonts w:ascii="Arial" w:eastAsia="Times New Roman" w:hAnsi="Arial" w:cs="Arial"/>
      <w:color w:val="000000"/>
    </w:rPr>
  </w:style>
  <w:style w:type="paragraph" w:customStyle="1" w:styleId="F5057D13CCE44957ABF9613BDF6A75061">
    <w:name w:val="F5057D13CCE44957ABF9613BDF6A75061"/>
    <w:rsid w:val="006A212B"/>
    <w:pPr>
      <w:spacing w:after="0" w:line="240" w:lineRule="auto"/>
    </w:pPr>
    <w:rPr>
      <w:rFonts w:ascii="Arial" w:eastAsia="Times New Roman" w:hAnsi="Arial" w:cs="Arial"/>
      <w:color w:val="000000"/>
    </w:rPr>
  </w:style>
  <w:style w:type="paragraph" w:customStyle="1" w:styleId="0AC7750755024B549C022C10853743DB1">
    <w:name w:val="0AC7750755024B549C022C10853743DB1"/>
    <w:rsid w:val="006A212B"/>
    <w:pPr>
      <w:spacing w:after="0" w:line="240" w:lineRule="auto"/>
    </w:pPr>
    <w:rPr>
      <w:rFonts w:ascii="Arial" w:eastAsia="Times New Roman" w:hAnsi="Arial" w:cs="Arial"/>
      <w:color w:val="000000"/>
    </w:rPr>
  </w:style>
  <w:style w:type="paragraph" w:customStyle="1" w:styleId="D297336A115E4900B59F32A80790D04B1">
    <w:name w:val="D297336A115E4900B59F32A80790D04B1"/>
    <w:rsid w:val="006A212B"/>
    <w:pPr>
      <w:spacing w:after="0" w:line="240" w:lineRule="auto"/>
    </w:pPr>
    <w:rPr>
      <w:rFonts w:ascii="Arial" w:eastAsia="Times New Roman" w:hAnsi="Arial" w:cs="Arial"/>
      <w:color w:val="000000"/>
    </w:rPr>
  </w:style>
  <w:style w:type="paragraph" w:customStyle="1" w:styleId="C6BF95F970E740718ACD7732B09BA9241">
    <w:name w:val="C6BF95F970E740718ACD7732B09BA9241"/>
    <w:rsid w:val="006A212B"/>
    <w:pPr>
      <w:spacing w:after="0" w:line="240" w:lineRule="auto"/>
    </w:pPr>
    <w:rPr>
      <w:rFonts w:ascii="Arial" w:eastAsia="Times New Roman" w:hAnsi="Arial" w:cs="Arial"/>
      <w:color w:val="000000"/>
    </w:rPr>
  </w:style>
  <w:style w:type="paragraph" w:customStyle="1" w:styleId="56F1C8DFF64B43B693B6C81C3E3789B41">
    <w:name w:val="56F1C8DFF64B43B693B6C81C3E3789B41"/>
    <w:rsid w:val="006A212B"/>
    <w:pPr>
      <w:spacing w:after="0" w:line="240" w:lineRule="auto"/>
    </w:pPr>
    <w:rPr>
      <w:rFonts w:ascii="Arial" w:eastAsia="Times New Roman" w:hAnsi="Arial" w:cs="Arial"/>
      <w:color w:val="000000"/>
    </w:rPr>
  </w:style>
  <w:style w:type="paragraph" w:customStyle="1" w:styleId="D315DD11BBDF4A2489C2A2CBFAAFD1E11">
    <w:name w:val="D315DD11BBDF4A2489C2A2CBFAAFD1E11"/>
    <w:rsid w:val="006A212B"/>
    <w:pPr>
      <w:spacing w:after="0" w:line="240" w:lineRule="auto"/>
    </w:pPr>
    <w:rPr>
      <w:rFonts w:ascii="Arial" w:eastAsia="Times New Roman" w:hAnsi="Arial" w:cs="Arial"/>
      <w:color w:val="000000"/>
    </w:rPr>
  </w:style>
  <w:style w:type="paragraph" w:customStyle="1" w:styleId="8C99E862A40E4FD3BB1F1EFB7E83AEE21">
    <w:name w:val="8C99E862A40E4FD3BB1F1EFB7E83AEE21"/>
    <w:rsid w:val="006A212B"/>
    <w:pPr>
      <w:spacing w:after="0" w:line="240" w:lineRule="auto"/>
    </w:pPr>
    <w:rPr>
      <w:rFonts w:ascii="Arial" w:eastAsia="Times New Roman" w:hAnsi="Arial" w:cs="Arial"/>
      <w:color w:val="000000"/>
    </w:rPr>
  </w:style>
  <w:style w:type="paragraph" w:customStyle="1" w:styleId="3D985EA2305146C4B0BF9E9D94FA69E01">
    <w:name w:val="3D985EA2305146C4B0BF9E9D94FA69E01"/>
    <w:rsid w:val="006A212B"/>
    <w:pPr>
      <w:spacing w:after="0" w:line="240" w:lineRule="auto"/>
    </w:pPr>
    <w:rPr>
      <w:rFonts w:ascii="Arial" w:eastAsia="Times New Roman" w:hAnsi="Arial" w:cs="Arial"/>
      <w:color w:val="000000"/>
    </w:rPr>
  </w:style>
  <w:style w:type="paragraph" w:customStyle="1" w:styleId="3CFCC42F55D3471D8DC221E39B6C2C4A1">
    <w:name w:val="3CFCC42F55D3471D8DC221E39B6C2C4A1"/>
    <w:rsid w:val="006A212B"/>
    <w:pPr>
      <w:spacing w:after="0" w:line="240" w:lineRule="auto"/>
    </w:pPr>
    <w:rPr>
      <w:rFonts w:ascii="Arial" w:eastAsia="Times New Roman" w:hAnsi="Arial" w:cs="Arial"/>
      <w:color w:val="000000"/>
    </w:rPr>
  </w:style>
  <w:style w:type="paragraph" w:customStyle="1" w:styleId="D8FDFEECB5B34AE79854BEF963E9EDF21">
    <w:name w:val="D8FDFEECB5B34AE79854BEF963E9EDF21"/>
    <w:rsid w:val="006A212B"/>
    <w:pPr>
      <w:spacing w:after="0" w:line="240" w:lineRule="auto"/>
    </w:pPr>
    <w:rPr>
      <w:rFonts w:ascii="Arial" w:eastAsia="Times New Roman" w:hAnsi="Arial" w:cs="Arial"/>
      <w:color w:val="000000"/>
    </w:rPr>
  </w:style>
  <w:style w:type="paragraph" w:customStyle="1" w:styleId="899992C70E6C4197B462F50729DFED291">
    <w:name w:val="899992C70E6C4197B462F50729DFED291"/>
    <w:rsid w:val="006A212B"/>
    <w:pPr>
      <w:spacing w:after="0" w:line="240" w:lineRule="auto"/>
    </w:pPr>
    <w:rPr>
      <w:rFonts w:ascii="Arial" w:eastAsia="Times New Roman" w:hAnsi="Arial" w:cs="Arial"/>
      <w:color w:val="000000"/>
    </w:rPr>
  </w:style>
  <w:style w:type="paragraph" w:customStyle="1" w:styleId="7038A8EE126C4E499D010BD198A267AC1">
    <w:name w:val="7038A8EE126C4E499D010BD198A267AC1"/>
    <w:rsid w:val="006A212B"/>
    <w:pPr>
      <w:spacing w:after="0" w:line="240" w:lineRule="auto"/>
    </w:pPr>
    <w:rPr>
      <w:rFonts w:ascii="Arial" w:eastAsia="Times New Roman" w:hAnsi="Arial" w:cs="Arial"/>
      <w:color w:val="000000"/>
    </w:rPr>
  </w:style>
  <w:style w:type="paragraph" w:customStyle="1" w:styleId="8D019579EF2648249F12871626B00B5A1">
    <w:name w:val="8D019579EF2648249F12871626B00B5A1"/>
    <w:rsid w:val="006A212B"/>
    <w:pPr>
      <w:spacing w:after="0" w:line="240" w:lineRule="auto"/>
    </w:pPr>
    <w:rPr>
      <w:rFonts w:ascii="Arial" w:eastAsia="Times New Roman" w:hAnsi="Arial" w:cs="Arial"/>
      <w:color w:val="000000"/>
    </w:rPr>
  </w:style>
  <w:style w:type="paragraph" w:customStyle="1" w:styleId="3D5731D5D6684CC2AB5DC46A73606AB31">
    <w:name w:val="3D5731D5D6684CC2AB5DC46A73606AB31"/>
    <w:rsid w:val="006A212B"/>
    <w:pPr>
      <w:spacing w:after="0" w:line="240" w:lineRule="auto"/>
    </w:pPr>
    <w:rPr>
      <w:rFonts w:ascii="Arial" w:eastAsia="Times New Roman" w:hAnsi="Arial" w:cs="Arial"/>
      <w:color w:val="000000"/>
    </w:rPr>
  </w:style>
  <w:style w:type="paragraph" w:customStyle="1" w:styleId="1B1F1301B7A0485F8E5877976D022E4E1">
    <w:name w:val="1B1F1301B7A0485F8E5877976D022E4E1"/>
    <w:rsid w:val="006A212B"/>
    <w:pPr>
      <w:spacing w:after="0" w:line="240" w:lineRule="auto"/>
    </w:pPr>
    <w:rPr>
      <w:rFonts w:ascii="Arial" w:eastAsia="Times New Roman" w:hAnsi="Arial" w:cs="Arial"/>
      <w:color w:val="000000"/>
    </w:rPr>
  </w:style>
  <w:style w:type="paragraph" w:customStyle="1" w:styleId="331CC0C3D48E43B791F9079A6136F4491">
    <w:name w:val="331CC0C3D48E43B791F9079A6136F4491"/>
    <w:rsid w:val="006A212B"/>
    <w:pPr>
      <w:spacing w:after="0" w:line="240" w:lineRule="auto"/>
    </w:pPr>
    <w:rPr>
      <w:rFonts w:ascii="Arial" w:eastAsia="Times New Roman" w:hAnsi="Arial" w:cs="Arial"/>
      <w:color w:val="000000"/>
    </w:rPr>
  </w:style>
  <w:style w:type="paragraph" w:customStyle="1" w:styleId="F08C3B125D874E7199FE664C90689DC71">
    <w:name w:val="F08C3B125D874E7199FE664C90689DC71"/>
    <w:rsid w:val="006A212B"/>
    <w:pPr>
      <w:spacing w:after="0" w:line="240" w:lineRule="auto"/>
    </w:pPr>
    <w:rPr>
      <w:rFonts w:ascii="Arial" w:eastAsia="Times New Roman" w:hAnsi="Arial" w:cs="Arial"/>
      <w:color w:val="000000"/>
    </w:rPr>
  </w:style>
  <w:style w:type="paragraph" w:customStyle="1" w:styleId="489BE168E454471E8F09A9E85644762F1">
    <w:name w:val="489BE168E454471E8F09A9E85644762F1"/>
    <w:rsid w:val="006A212B"/>
    <w:pPr>
      <w:spacing w:after="0" w:line="240" w:lineRule="auto"/>
    </w:pPr>
    <w:rPr>
      <w:rFonts w:ascii="Arial" w:eastAsia="Times New Roman" w:hAnsi="Arial" w:cs="Arial"/>
      <w:color w:val="000000"/>
    </w:rPr>
  </w:style>
  <w:style w:type="paragraph" w:customStyle="1" w:styleId="012EDDBFAB804B6897A09C37B5AC73681">
    <w:name w:val="012EDDBFAB804B6897A09C37B5AC73681"/>
    <w:rsid w:val="006A212B"/>
    <w:pPr>
      <w:spacing w:after="0" w:line="240" w:lineRule="auto"/>
    </w:pPr>
    <w:rPr>
      <w:rFonts w:ascii="Arial" w:eastAsia="Times New Roman" w:hAnsi="Arial" w:cs="Arial"/>
      <w:color w:val="000000"/>
    </w:rPr>
  </w:style>
  <w:style w:type="paragraph" w:customStyle="1" w:styleId="5478F4AE462F43C7953917180DC888D81">
    <w:name w:val="5478F4AE462F43C7953917180DC888D81"/>
    <w:rsid w:val="006A212B"/>
    <w:pPr>
      <w:spacing w:after="0" w:line="240" w:lineRule="auto"/>
    </w:pPr>
    <w:rPr>
      <w:rFonts w:ascii="Arial" w:eastAsia="Times New Roman" w:hAnsi="Arial" w:cs="Arial"/>
      <w:color w:val="000000"/>
    </w:rPr>
  </w:style>
  <w:style w:type="paragraph" w:customStyle="1" w:styleId="AF9F50D136B84401A5EB9FBFF8227BE21">
    <w:name w:val="AF9F50D136B84401A5EB9FBFF8227BE21"/>
    <w:rsid w:val="006A212B"/>
    <w:pPr>
      <w:spacing w:after="0" w:line="240" w:lineRule="auto"/>
    </w:pPr>
    <w:rPr>
      <w:rFonts w:ascii="Arial" w:eastAsia="Times New Roman" w:hAnsi="Arial" w:cs="Arial"/>
      <w:color w:val="000000"/>
    </w:rPr>
  </w:style>
  <w:style w:type="paragraph" w:customStyle="1" w:styleId="56BE15CA17FD4084A5A52058E50611DA1">
    <w:name w:val="56BE15CA17FD4084A5A52058E50611DA1"/>
    <w:rsid w:val="006A212B"/>
    <w:pPr>
      <w:spacing w:after="0" w:line="240" w:lineRule="auto"/>
    </w:pPr>
    <w:rPr>
      <w:rFonts w:ascii="Arial" w:eastAsia="Times New Roman" w:hAnsi="Arial" w:cs="Arial"/>
      <w:color w:val="000000"/>
    </w:rPr>
  </w:style>
  <w:style w:type="paragraph" w:customStyle="1" w:styleId="6B9666AA40D347289949D88C9A2A5BFF1">
    <w:name w:val="6B9666AA40D347289949D88C9A2A5BFF1"/>
    <w:rsid w:val="006A212B"/>
    <w:pPr>
      <w:spacing w:after="0" w:line="240" w:lineRule="auto"/>
    </w:pPr>
    <w:rPr>
      <w:rFonts w:ascii="Arial" w:eastAsia="Times New Roman" w:hAnsi="Arial" w:cs="Arial"/>
      <w:color w:val="000000"/>
    </w:rPr>
  </w:style>
  <w:style w:type="paragraph" w:customStyle="1" w:styleId="1521F0E271C94195A2274E95E7C71D4C1">
    <w:name w:val="1521F0E271C94195A2274E95E7C71D4C1"/>
    <w:rsid w:val="006A212B"/>
    <w:pPr>
      <w:spacing w:after="0" w:line="240" w:lineRule="auto"/>
    </w:pPr>
    <w:rPr>
      <w:rFonts w:ascii="Arial" w:eastAsia="Times New Roman" w:hAnsi="Arial" w:cs="Arial"/>
      <w:color w:val="000000"/>
    </w:rPr>
  </w:style>
  <w:style w:type="paragraph" w:customStyle="1" w:styleId="E5EDFF8C7B4E4B4E9C302416E41B8CF11">
    <w:name w:val="E5EDFF8C7B4E4B4E9C302416E41B8CF11"/>
    <w:rsid w:val="006A212B"/>
    <w:pPr>
      <w:spacing w:after="0" w:line="240" w:lineRule="auto"/>
    </w:pPr>
    <w:rPr>
      <w:rFonts w:ascii="Arial" w:eastAsia="Times New Roman" w:hAnsi="Arial" w:cs="Arial"/>
      <w:color w:val="000000"/>
    </w:rPr>
  </w:style>
  <w:style w:type="paragraph" w:customStyle="1" w:styleId="A920DD6FCE724FDAB79DEB20C7C8EA091">
    <w:name w:val="A920DD6FCE724FDAB79DEB20C7C8EA091"/>
    <w:rsid w:val="006A212B"/>
    <w:pPr>
      <w:spacing w:after="0" w:line="240" w:lineRule="auto"/>
    </w:pPr>
    <w:rPr>
      <w:rFonts w:ascii="Arial" w:eastAsia="Times New Roman" w:hAnsi="Arial" w:cs="Arial"/>
      <w:color w:val="000000"/>
    </w:rPr>
  </w:style>
  <w:style w:type="paragraph" w:customStyle="1" w:styleId="5D250D9C36804247B745DE7141C8E9B71">
    <w:name w:val="5D250D9C36804247B745DE7141C8E9B71"/>
    <w:rsid w:val="006A212B"/>
    <w:pPr>
      <w:spacing w:after="0" w:line="240" w:lineRule="auto"/>
    </w:pPr>
    <w:rPr>
      <w:rFonts w:ascii="Arial" w:eastAsia="Times New Roman" w:hAnsi="Arial" w:cs="Arial"/>
      <w:color w:val="000000"/>
    </w:rPr>
  </w:style>
  <w:style w:type="paragraph" w:customStyle="1" w:styleId="E0EF7A6A9BF94888B5034208F96B4B8C1">
    <w:name w:val="E0EF7A6A9BF94888B5034208F96B4B8C1"/>
    <w:rsid w:val="006A212B"/>
    <w:pPr>
      <w:spacing w:after="0" w:line="240" w:lineRule="auto"/>
    </w:pPr>
    <w:rPr>
      <w:rFonts w:ascii="Arial" w:eastAsia="Times New Roman" w:hAnsi="Arial" w:cs="Arial"/>
      <w:color w:val="000000"/>
    </w:rPr>
  </w:style>
  <w:style w:type="paragraph" w:customStyle="1" w:styleId="80A141DB72214FF6BE121CD149BC18101">
    <w:name w:val="80A141DB72214FF6BE121CD149BC18101"/>
    <w:rsid w:val="006A212B"/>
    <w:pPr>
      <w:spacing w:after="0" w:line="240" w:lineRule="auto"/>
    </w:pPr>
    <w:rPr>
      <w:rFonts w:ascii="Arial" w:eastAsia="Times New Roman" w:hAnsi="Arial" w:cs="Arial"/>
      <w:color w:val="000000"/>
    </w:rPr>
  </w:style>
  <w:style w:type="paragraph" w:customStyle="1" w:styleId="9746683B0AD4455E92F9BE339AFA71451">
    <w:name w:val="9746683B0AD4455E92F9BE339AFA71451"/>
    <w:rsid w:val="006A212B"/>
    <w:pPr>
      <w:spacing w:after="0" w:line="240" w:lineRule="auto"/>
    </w:pPr>
    <w:rPr>
      <w:rFonts w:ascii="Arial" w:eastAsia="Times New Roman" w:hAnsi="Arial" w:cs="Arial"/>
      <w:color w:val="000000"/>
    </w:rPr>
  </w:style>
  <w:style w:type="paragraph" w:customStyle="1" w:styleId="50E93961608A499389BEDF13BFA54D751">
    <w:name w:val="50E93961608A499389BEDF13BFA54D751"/>
    <w:rsid w:val="006A212B"/>
    <w:pPr>
      <w:spacing w:after="0" w:line="240" w:lineRule="auto"/>
    </w:pPr>
    <w:rPr>
      <w:rFonts w:ascii="Arial" w:eastAsia="Times New Roman" w:hAnsi="Arial" w:cs="Arial"/>
      <w:color w:val="000000"/>
    </w:rPr>
  </w:style>
  <w:style w:type="paragraph" w:customStyle="1" w:styleId="CC997BD1D1354E9A8FC8A27283ACF4291">
    <w:name w:val="CC997BD1D1354E9A8FC8A27283ACF4291"/>
    <w:rsid w:val="006A212B"/>
    <w:pPr>
      <w:spacing w:after="0" w:line="240" w:lineRule="auto"/>
    </w:pPr>
    <w:rPr>
      <w:rFonts w:ascii="Arial" w:eastAsia="Times New Roman" w:hAnsi="Arial" w:cs="Arial"/>
      <w:color w:val="000000"/>
    </w:rPr>
  </w:style>
  <w:style w:type="paragraph" w:customStyle="1" w:styleId="3F4C2C7E83424A9FBD83C6C7049AE03D1">
    <w:name w:val="3F4C2C7E83424A9FBD83C6C7049AE03D1"/>
    <w:rsid w:val="006A212B"/>
    <w:pPr>
      <w:spacing w:after="0" w:line="240" w:lineRule="auto"/>
    </w:pPr>
    <w:rPr>
      <w:rFonts w:ascii="Arial" w:eastAsia="Times New Roman" w:hAnsi="Arial" w:cs="Arial"/>
      <w:color w:val="000000"/>
    </w:rPr>
  </w:style>
  <w:style w:type="paragraph" w:customStyle="1" w:styleId="A486409B806D4C2495B7A0ADC211041E1">
    <w:name w:val="A486409B806D4C2495B7A0ADC211041E1"/>
    <w:rsid w:val="006A212B"/>
    <w:pPr>
      <w:spacing w:after="0" w:line="240" w:lineRule="auto"/>
    </w:pPr>
    <w:rPr>
      <w:rFonts w:ascii="Arial" w:eastAsia="Times New Roman" w:hAnsi="Arial" w:cs="Arial"/>
      <w:color w:val="000000"/>
    </w:rPr>
  </w:style>
  <w:style w:type="paragraph" w:customStyle="1" w:styleId="58A161B4BC3F4BDEBEB0F73C4C85B0C41">
    <w:name w:val="58A161B4BC3F4BDEBEB0F73C4C85B0C41"/>
    <w:rsid w:val="006A212B"/>
    <w:pPr>
      <w:spacing w:after="0" w:line="240" w:lineRule="auto"/>
    </w:pPr>
    <w:rPr>
      <w:rFonts w:ascii="Arial" w:eastAsia="Times New Roman" w:hAnsi="Arial" w:cs="Arial"/>
      <w:color w:val="000000"/>
    </w:rPr>
  </w:style>
  <w:style w:type="paragraph" w:customStyle="1" w:styleId="98A742ED42CD470BB41BDEB6645C79001">
    <w:name w:val="98A742ED42CD470BB41BDEB6645C79001"/>
    <w:rsid w:val="006A212B"/>
    <w:pPr>
      <w:spacing w:after="0" w:line="240" w:lineRule="auto"/>
    </w:pPr>
    <w:rPr>
      <w:rFonts w:ascii="Arial" w:eastAsia="Times New Roman" w:hAnsi="Arial" w:cs="Arial"/>
      <w:color w:val="000000"/>
    </w:rPr>
  </w:style>
  <w:style w:type="paragraph" w:customStyle="1" w:styleId="3280D4B0A6A54436B82BDD11FD17584D1">
    <w:name w:val="3280D4B0A6A54436B82BDD11FD17584D1"/>
    <w:rsid w:val="006A212B"/>
    <w:pPr>
      <w:spacing w:after="0" w:line="240" w:lineRule="auto"/>
    </w:pPr>
    <w:rPr>
      <w:rFonts w:ascii="Arial" w:eastAsia="Times New Roman" w:hAnsi="Arial" w:cs="Arial"/>
      <w:color w:val="000000"/>
    </w:rPr>
  </w:style>
  <w:style w:type="paragraph" w:customStyle="1" w:styleId="7E9DBA2EEBFD4EB69B58440F9FAD6EF41">
    <w:name w:val="7E9DBA2EEBFD4EB69B58440F9FAD6EF41"/>
    <w:rsid w:val="006A212B"/>
    <w:pPr>
      <w:spacing w:after="0" w:line="240" w:lineRule="auto"/>
    </w:pPr>
    <w:rPr>
      <w:rFonts w:ascii="Arial" w:eastAsia="Times New Roman" w:hAnsi="Arial" w:cs="Arial"/>
      <w:color w:val="000000"/>
    </w:rPr>
  </w:style>
  <w:style w:type="paragraph" w:customStyle="1" w:styleId="B9734F027FFA4D52BF4B232E6D9A00021">
    <w:name w:val="B9734F027FFA4D52BF4B232E6D9A00021"/>
    <w:rsid w:val="006A212B"/>
    <w:pPr>
      <w:spacing w:after="0" w:line="240" w:lineRule="auto"/>
    </w:pPr>
    <w:rPr>
      <w:rFonts w:ascii="Arial" w:eastAsia="Times New Roman" w:hAnsi="Arial" w:cs="Arial"/>
      <w:color w:val="000000"/>
    </w:rPr>
  </w:style>
  <w:style w:type="paragraph" w:customStyle="1" w:styleId="19F0E053B36440B7871A2F02A717C67C1">
    <w:name w:val="19F0E053B36440B7871A2F02A717C67C1"/>
    <w:rsid w:val="006A212B"/>
    <w:pPr>
      <w:spacing w:after="0" w:line="240" w:lineRule="auto"/>
    </w:pPr>
    <w:rPr>
      <w:rFonts w:ascii="Arial" w:eastAsia="Times New Roman" w:hAnsi="Arial" w:cs="Arial"/>
      <w:color w:val="000000"/>
    </w:rPr>
  </w:style>
  <w:style w:type="paragraph" w:customStyle="1" w:styleId="09BF1055C90C4270850CADBD87111ADB1">
    <w:name w:val="09BF1055C90C4270850CADBD87111ADB1"/>
    <w:rsid w:val="006A212B"/>
    <w:pPr>
      <w:spacing w:after="0" w:line="240" w:lineRule="auto"/>
    </w:pPr>
    <w:rPr>
      <w:rFonts w:ascii="Arial" w:eastAsia="Times New Roman" w:hAnsi="Arial" w:cs="Arial"/>
      <w:color w:val="000000"/>
    </w:rPr>
  </w:style>
  <w:style w:type="paragraph" w:customStyle="1" w:styleId="53B96EB48C884BEB89C4BB9CFDFAFA991">
    <w:name w:val="53B96EB48C884BEB89C4BB9CFDFAFA991"/>
    <w:rsid w:val="006A212B"/>
    <w:pPr>
      <w:spacing w:after="0" w:line="240" w:lineRule="auto"/>
    </w:pPr>
    <w:rPr>
      <w:rFonts w:ascii="Arial" w:eastAsia="Times New Roman" w:hAnsi="Arial" w:cs="Arial"/>
      <w:color w:val="000000"/>
    </w:rPr>
  </w:style>
  <w:style w:type="paragraph" w:customStyle="1" w:styleId="F47D1F380CD140F1A06FE98223CBD6F31">
    <w:name w:val="F47D1F380CD140F1A06FE98223CBD6F31"/>
    <w:rsid w:val="006A212B"/>
    <w:pPr>
      <w:spacing w:after="0" w:line="240" w:lineRule="auto"/>
    </w:pPr>
    <w:rPr>
      <w:rFonts w:ascii="Arial" w:eastAsia="Times New Roman" w:hAnsi="Arial" w:cs="Arial"/>
      <w:color w:val="000000"/>
    </w:rPr>
  </w:style>
  <w:style w:type="paragraph" w:customStyle="1" w:styleId="7E8425CEE1844FF89D4D4FA3ABDAF6171">
    <w:name w:val="7E8425CEE1844FF89D4D4FA3ABDAF6171"/>
    <w:rsid w:val="006A212B"/>
    <w:pPr>
      <w:spacing w:after="0" w:line="240" w:lineRule="auto"/>
    </w:pPr>
    <w:rPr>
      <w:rFonts w:ascii="Arial" w:eastAsia="Times New Roman" w:hAnsi="Arial" w:cs="Arial"/>
      <w:color w:val="000000"/>
    </w:rPr>
  </w:style>
  <w:style w:type="paragraph" w:customStyle="1" w:styleId="129BEDF01466410987AA23E4D7DC54D01">
    <w:name w:val="129BEDF01466410987AA23E4D7DC54D01"/>
    <w:rsid w:val="006A212B"/>
    <w:pPr>
      <w:spacing w:after="0" w:line="240" w:lineRule="auto"/>
    </w:pPr>
    <w:rPr>
      <w:rFonts w:ascii="Arial" w:eastAsia="Times New Roman" w:hAnsi="Arial" w:cs="Arial"/>
      <w:color w:val="000000"/>
    </w:rPr>
  </w:style>
  <w:style w:type="paragraph" w:customStyle="1" w:styleId="E8A2FE390344477D9A15632E1AEBA57A1">
    <w:name w:val="E8A2FE390344477D9A15632E1AEBA57A1"/>
    <w:rsid w:val="006A212B"/>
    <w:pPr>
      <w:spacing w:after="0" w:line="240" w:lineRule="auto"/>
    </w:pPr>
    <w:rPr>
      <w:rFonts w:ascii="Arial" w:eastAsia="Times New Roman" w:hAnsi="Arial" w:cs="Arial"/>
      <w:color w:val="000000"/>
    </w:rPr>
  </w:style>
  <w:style w:type="paragraph" w:customStyle="1" w:styleId="39A2A2CEBD9C4D68B50D980A1040134F1">
    <w:name w:val="39A2A2CEBD9C4D68B50D980A1040134F1"/>
    <w:rsid w:val="006A212B"/>
    <w:pPr>
      <w:spacing w:after="0" w:line="240" w:lineRule="auto"/>
    </w:pPr>
    <w:rPr>
      <w:rFonts w:ascii="Arial" w:eastAsia="Times New Roman" w:hAnsi="Arial" w:cs="Arial"/>
      <w:color w:val="000000"/>
    </w:rPr>
  </w:style>
  <w:style w:type="paragraph" w:customStyle="1" w:styleId="3BC06686DB4E430195094AD1F8CCB8101">
    <w:name w:val="3BC06686DB4E430195094AD1F8CCB8101"/>
    <w:rsid w:val="006A212B"/>
    <w:pPr>
      <w:spacing w:after="0" w:line="240" w:lineRule="auto"/>
    </w:pPr>
    <w:rPr>
      <w:rFonts w:ascii="Arial" w:eastAsia="Times New Roman" w:hAnsi="Arial" w:cs="Arial"/>
      <w:color w:val="000000"/>
    </w:rPr>
  </w:style>
  <w:style w:type="paragraph" w:customStyle="1" w:styleId="F05EBBE85F6C4444B158B2307B23A0D81">
    <w:name w:val="F05EBBE85F6C4444B158B2307B23A0D81"/>
    <w:rsid w:val="006A212B"/>
    <w:pPr>
      <w:spacing w:after="0" w:line="240" w:lineRule="auto"/>
    </w:pPr>
    <w:rPr>
      <w:rFonts w:ascii="Arial" w:eastAsia="Times New Roman" w:hAnsi="Arial" w:cs="Arial"/>
      <w:color w:val="000000"/>
    </w:rPr>
  </w:style>
  <w:style w:type="paragraph" w:customStyle="1" w:styleId="7BF9851C5E3B48D9A7576F06E7BC409E1">
    <w:name w:val="7BF9851C5E3B48D9A7576F06E7BC409E1"/>
    <w:rsid w:val="006A212B"/>
    <w:pPr>
      <w:spacing w:after="0" w:line="240" w:lineRule="auto"/>
    </w:pPr>
    <w:rPr>
      <w:rFonts w:ascii="Arial" w:eastAsia="Times New Roman" w:hAnsi="Arial" w:cs="Arial"/>
      <w:color w:val="000000"/>
    </w:rPr>
  </w:style>
  <w:style w:type="paragraph" w:customStyle="1" w:styleId="C2F7EA0CDAA948EA9D0CA6FA02C3D4DE1">
    <w:name w:val="C2F7EA0CDAA948EA9D0CA6FA02C3D4DE1"/>
    <w:rsid w:val="006A212B"/>
    <w:pPr>
      <w:spacing w:after="0" w:line="240" w:lineRule="auto"/>
    </w:pPr>
    <w:rPr>
      <w:rFonts w:ascii="Arial" w:eastAsia="Times New Roman" w:hAnsi="Arial" w:cs="Arial"/>
      <w:color w:val="000000"/>
    </w:rPr>
  </w:style>
  <w:style w:type="paragraph" w:customStyle="1" w:styleId="888DA5B8CBE9414CAFB1BCF3859555AE1">
    <w:name w:val="888DA5B8CBE9414CAFB1BCF3859555AE1"/>
    <w:rsid w:val="006A212B"/>
    <w:pPr>
      <w:spacing w:after="0" w:line="240" w:lineRule="auto"/>
    </w:pPr>
    <w:rPr>
      <w:rFonts w:ascii="Arial" w:eastAsia="Times New Roman" w:hAnsi="Arial" w:cs="Arial"/>
      <w:color w:val="000000"/>
    </w:rPr>
  </w:style>
  <w:style w:type="paragraph" w:customStyle="1" w:styleId="6387B9ECFBAA43C99641BF1619CEA6B01">
    <w:name w:val="6387B9ECFBAA43C99641BF1619CEA6B01"/>
    <w:rsid w:val="006A212B"/>
    <w:pPr>
      <w:spacing w:after="0" w:line="240" w:lineRule="auto"/>
    </w:pPr>
    <w:rPr>
      <w:rFonts w:ascii="Arial" w:eastAsia="Times New Roman" w:hAnsi="Arial" w:cs="Arial"/>
      <w:color w:val="000000"/>
    </w:rPr>
  </w:style>
  <w:style w:type="paragraph" w:customStyle="1" w:styleId="2A32AC545C4745E9A3271920ED7024AD1">
    <w:name w:val="2A32AC545C4745E9A3271920ED7024AD1"/>
    <w:rsid w:val="006A212B"/>
    <w:pPr>
      <w:spacing w:after="0" w:line="240" w:lineRule="auto"/>
    </w:pPr>
    <w:rPr>
      <w:rFonts w:ascii="Arial" w:eastAsia="Times New Roman" w:hAnsi="Arial" w:cs="Arial"/>
      <w:color w:val="000000"/>
    </w:rPr>
  </w:style>
  <w:style w:type="paragraph" w:customStyle="1" w:styleId="DDD02047DDDB4F698396703C06B8B3741">
    <w:name w:val="DDD02047DDDB4F698396703C06B8B3741"/>
    <w:rsid w:val="006A212B"/>
    <w:pPr>
      <w:spacing w:after="0" w:line="240" w:lineRule="auto"/>
    </w:pPr>
    <w:rPr>
      <w:rFonts w:ascii="Arial" w:eastAsia="Times New Roman" w:hAnsi="Arial" w:cs="Arial"/>
      <w:color w:val="000000"/>
    </w:rPr>
  </w:style>
  <w:style w:type="paragraph" w:customStyle="1" w:styleId="9E106BCA97AD49A0AC4F655E06CBE4721">
    <w:name w:val="9E106BCA97AD49A0AC4F655E06CBE4721"/>
    <w:rsid w:val="006A212B"/>
    <w:pPr>
      <w:spacing w:after="0" w:line="240" w:lineRule="auto"/>
    </w:pPr>
    <w:rPr>
      <w:rFonts w:ascii="Arial" w:eastAsia="Times New Roman" w:hAnsi="Arial" w:cs="Arial"/>
      <w:color w:val="000000"/>
    </w:rPr>
  </w:style>
  <w:style w:type="paragraph" w:customStyle="1" w:styleId="BD2534AE037F476183297470BCF4E47F1">
    <w:name w:val="BD2534AE037F476183297470BCF4E47F1"/>
    <w:rsid w:val="006A212B"/>
    <w:pPr>
      <w:spacing w:after="0" w:line="240" w:lineRule="auto"/>
    </w:pPr>
    <w:rPr>
      <w:rFonts w:ascii="Arial" w:eastAsia="Times New Roman" w:hAnsi="Arial" w:cs="Arial"/>
      <w:color w:val="000000"/>
    </w:rPr>
  </w:style>
  <w:style w:type="paragraph" w:customStyle="1" w:styleId="113FFF250AE84A46AFB45FF529500EB71">
    <w:name w:val="113FFF250AE84A46AFB45FF529500EB71"/>
    <w:rsid w:val="006A212B"/>
    <w:pPr>
      <w:spacing w:after="0" w:line="240" w:lineRule="auto"/>
    </w:pPr>
    <w:rPr>
      <w:rFonts w:ascii="Arial" w:eastAsia="Times New Roman" w:hAnsi="Arial" w:cs="Arial"/>
      <w:color w:val="000000"/>
    </w:rPr>
  </w:style>
  <w:style w:type="paragraph" w:customStyle="1" w:styleId="180811E5FB024758A39CC71F10CCE3221">
    <w:name w:val="180811E5FB024758A39CC71F10CCE3221"/>
    <w:rsid w:val="006A212B"/>
    <w:pPr>
      <w:spacing w:after="0" w:line="240" w:lineRule="auto"/>
    </w:pPr>
    <w:rPr>
      <w:rFonts w:ascii="Arial" w:eastAsia="Times New Roman" w:hAnsi="Arial" w:cs="Arial"/>
      <w:color w:val="000000"/>
    </w:rPr>
  </w:style>
  <w:style w:type="paragraph" w:customStyle="1" w:styleId="F25A490B95334B8CBEE1A3D262400F3D1">
    <w:name w:val="F25A490B95334B8CBEE1A3D262400F3D1"/>
    <w:rsid w:val="006A212B"/>
    <w:pPr>
      <w:spacing w:after="0" w:line="240" w:lineRule="auto"/>
    </w:pPr>
    <w:rPr>
      <w:rFonts w:ascii="Arial" w:eastAsia="Times New Roman" w:hAnsi="Arial" w:cs="Arial"/>
      <w:color w:val="000000"/>
    </w:rPr>
  </w:style>
  <w:style w:type="paragraph" w:customStyle="1" w:styleId="1D15677A1D7949DC954384ADE169467F1">
    <w:name w:val="1D15677A1D7949DC954384ADE169467F1"/>
    <w:rsid w:val="006A212B"/>
    <w:pPr>
      <w:spacing w:after="0" w:line="240" w:lineRule="auto"/>
    </w:pPr>
    <w:rPr>
      <w:rFonts w:ascii="Arial" w:eastAsia="Times New Roman" w:hAnsi="Arial" w:cs="Arial"/>
      <w:color w:val="000000"/>
    </w:rPr>
  </w:style>
  <w:style w:type="paragraph" w:customStyle="1" w:styleId="352EA1AE0E564EC89E2920608B51DC281">
    <w:name w:val="352EA1AE0E564EC89E2920608B51DC281"/>
    <w:rsid w:val="006A212B"/>
    <w:pPr>
      <w:spacing w:after="0" w:line="240" w:lineRule="auto"/>
    </w:pPr>
    <w:rPr>
      <w:rFonts w:ascii="Arial" w:eastAsia="Times New Roman" w:hAnsi="Arial" w:cs="Arial"/>
      <w:color w:val="000000"/>
    </w:rPr>
  </w:style>
  <w:style w:type="paragraph" w:customStyle="1" w:styleId="D42D0702B18241288E186E36039027C71">
    <w:name w:val="D42D0702B18241288E186E36039027C71"/>
    <w:rsid w:val="006A212B"/>
    <w:pPr>
      <w:spacing w:after="0" w:line="240" w:lineRule="auto"/>
    </w:pPr>
    <w:rPr>
      <w:rFonts w:ascii="Arial" w:eastAsia="Times New Roman" w:hAnsi="Arial" w:cs="Arial"/>
      <w:color w:val="000000"/>
    </w:rPr>
  </w:style>
  <w:style w:type="paragraph" w:customStyle="1" w:styleId="9B64329604094D57A6A96AE0E6403AB61">
    <w:name w:val="9B64329604094D57A6A96AE0E6403AB61"/>
    <w:rsid w:val="006A212B"/>
    <w:pPr>
      <w:spacing w:after="0" w:line="240" w:lineRule="auto"/>
    </w:pPr>
    <w:rPr>
      <w:rFonts w:ascii="Arial" w:eastAsia="Times New Roman" w:hAnsi="Arial" w:cs="Arial"/>
      <w:color w:val="000000"/>
    </w:rPr>
  </w:style>
  <w:style w:type="paragraph" w:customStyle="1" w:styleId="022E2DCB114E44F291F3AB27379D78941">
    <w:name w:val="022E2DCB114E44F291F3AB27379D78941"/>
    <w:rsid w:val="006A212B"/>
    <w:pPr>
      <w:spacing w:after="0" w:line="240" w:lineRule="auto"/>
    </w:pPr>
    <w:rPr>
      <w:rFonts w:ascii="Arial" w:eastAsia="Times New Roman" w:hAnsi="Arial" w:cs="Arial"/>
      <w:color w:val="000000"/>
    </w:rPr>
  </w:style>
  <w:style w:type="paragraph" w:customStyle="1" w:styleId="D74EA48F0D6243C08B7E77B34424A9711">
    <w:name w:val="D74EA48F0D6243C08B7E77B34424A9711"/>
    <w:rsid w:val="006A212B"/>
    <w:pPr>
      <w:spacing w:after="0" w:line="240" w:lineRule="auto"/>
    </w:pPr>
    <w:rPr>
      <w:rFonts w:ascii="Arial" w:eastAsia="Times New Roman" w:hAnsi="Arial" w:cs="Arial"/>
      <w:color w:val="000000"/>
    </w:rPr>
  </w:style>
  <w:style w:type="paragraph" w:customStyle="1" w:styleId="467CA73ADD3547358B155132F01EEF441">
    <w:name w:val="467CA73ADD3547358B155132F01EEF441"/>
    <w:rsid w:val="006A212B"/>
    <w:pPr>
      <w:spacing w:after="0" w:line="240" w:lineRule="auto"/>
    </w:pPr>
    <w:rPr>
      <w:rFonts w:ascii="Arial" w:eastAsia="Times New Roman" w:hAnsi="Arial" w:cs="Arial"/>
      <w:color w:val="000000"/>
    </w:rPr>
  </w:style>
  <w:style w:type="paragraph" w:customStyle="1" w:styleId="6764132B3FF74E0D8D85424E16B3BB771">
    <w:name w:val="6764132B3FF74E0D8D85424E16B3BB771"/>
    <w:rsid w:val="006A212B"/>
    <w:pPr>
      <w:spacing w:after="0" w:line="240" w:lineRule="auto"/>
    </w:pPr>
    <w:rPr>
      <w:rFonts w:ascii="Arial" w:eastAsia="Times New Roman" w:hAnsi="Arial" w:cs="Arial"/>
      <w:color w:val="000000"/>
    </w:rPr>
  </w:style>
  <w:style w:type="paragraph" w:customStyle="1" w:styleId="77EE61CA1A714883AAC2006426E4AC461">
    <w:name w:val="77EE61CA1A714883AAC2006426E4AC461"/>
    <w:rsid w:val="006A212B"/>
    <w:pPr>
      <w:spacing w:after="0" w:line="240" w:lineRule="auto"/>
    </w:pPr>
    <w:rPr>
      <w:rFonts w:ascii="Arial" w:eastAsia="Times New Roman" w:hAnsi="Arial" w:cs="Arial"/>
      <w:color w:val="000000"/>
    </w:rPr>
  </w:style>
  <w:style w:type="paragraph" w:customStyle="1" w:styleId="A6465E58526544D783EF412DAF0AE7051">
    <w:name w:val="A6465E58526544D783EF412DAF0AE7051"/>
    <w:rsid w:val="006A212B"/>
    <w:pPr>
      <w:spacing w:after="0" w:line="240" w:lineRule="auto"/>
    </w:pPr>
    <w:rPr>
      <w:rFonts w:ascii="Arial" w:eastAsia="Times New Roman" w:hAnsi="Arial" w:cs="Arial"/>
      <w:color w:val="000000"/>
    </w:rPr>
  </w:style>
  <w:style w:type="paragraph" w:customStyle="1" w:styleId="062C603FAC234E7BBD1CEAE6B81B856E1">
    <w:name w:val="062C603FAC234E7BBD1CEAE6B81B856E1"/>
    <w:rsid w:val="006A212B"/>
    <w:pPr>
      <w:spacing w:after="0" w:line="240" w:lineRule="auto"/>
    </w:pPr>
    <w:rPr>
      <w:rFonts w:ascii="Arial" w:eastAsia="Times New Roman" w:hAnsi="Arial" w:cs="Arial"/>
      <w:color w:val="000000"/>
    </w:rPr>
  </w:style>
  <w:style w:type="paragraph" w:customStyle="1" w:styleId="F1AE9F1AD3184BA8B270A8AAF4DF89E51">
    <w:name w:val="F1AE9F1AD3184BA8B270A8AAF4DF89E51"/>
    <w:rsid w:val="006A212B"/>
    <w:pPr>
      <w:spacing w:after="0" w:line="240" w:lineRule="auto"/>
    </w:pPr>
    <w:rPr>
      <w:rFonts w:ascii="Arial" w:eastAsia="Times New Roman" w:hAnsi="Arial" w:cs="Arial"/>
      <w:color w:val="000000"/>
    </w:rPr>
  </w:style>
  <w:style w:type="paragraph" w:customStyle="1" w:styleId="4766CA01AEFA46C990B9983C5DD7FCF11">
    <w:name w:val="4766CA01AEFA46C990B9983C5DD7FCF11"/>
    <w:rsid w:val="006A212B"/>
    <w:pPr>
      <w:spacing w:after="0" w:line="240" w:lineRule="auto"/>
    </w:pPr>
    <w:rPr>
      <w:rFonts w:ascii="Arial" w:eastAsia="Times New Roman" w:hAnsi="Arial" w:cs="Arial"/>
      <w:color w:val="000000"/>
    </w:rPr>
  </w:style>
  <w:style w:type="paragraph" w:customStyle="1" w:styleId="04963FFFF35B46D1B7E9C14694365C991">
    <w:name w:val="04963FFFF35B46D1B7E9C14694365C991"/>
    <w:rsid w:val="006A212B"/>
    <w:pPr>
      <w:spacing w:after="0" w:line="240" w:lineRule="auto"/>
    </w:pPr>
    <w:rPr>
      <w:rFonts w:ascii="Arial" w:eastAsia="Times New Roman" w:hAnsi="Arial" w:cs="Arial"/>
      <w:color w:val="000000"/>
    </w:rPr>
  </w:style>
  <w:style w:type="paragraph" w:customStyle="1" w:styleId="4D279E6653DB45988E73B241DAEFC6871">
    <w:name w:val="4D279E6653DB45988E73B241DAEFC6871"/>
    <w:rsid w:val="006A212B"/>
    <w:pPr>
      <w:spacing w:after="0" w:line="240" w:lineRule="auto"/>
    </w:pPr>
    <w:rPr>
      <w:rFonts w:ascii="Arial" w:eastAsia="Times New Roman" w:hAnsi="Arial" w:cs="Arial"/>
      <w:color w:val="000000"/>
    </w:rPr>
  </w:style>
  <w:style w:type="paragraph" w:customStyle="1" w:styleId="C93567DCAD8A4BA189E18B98B29BCD561">
    <w:name w:val="C93567DCAD8A4BA189E18B98B29BCD561"/>
    <w:rsid w:val="006A212B"/>
    <w:pPr>
      <w:spacing w:after="0" w:line="240" w:lineRule="auto"/>
    </w:pPr>
    <w:rPr>
      <w:rFonts w:ascii="Arial" w:eastAsia="Times New Roman" w:hAnsi="Arial" w:cs="Arial"/>
      <w:color w:val="000000"/>
    </w:rPr>
  </w:style>
  <w:style w:type="paragraph" w:customStyle="1" w:styleId="98A58278F4B943D3826BA0494DA5FE3F1">
    <w:name w:val="98A58278F4B943D3826BA0494DA5FE3F1"/>
    <w:rsid w:val="006A212B"/>
    <w:pPr>
      <w:spacing w:after="0" w:line="240" w:lineRule="auto"/>
    </w:pPr>
    <w:rPr>
      <w:rFonts w:ascii="Arial" w:eastAsia="Times New Roman" w:hAnsi="Arial" w:cs="Arial"/>
      <w:color w:val="000000"/>
    </w:rPr>
  </w:style>
  <w:style w:type="paragraph" w:customStyle="1" w:styleId="3E7409A05E4245DF92FC1AE02D23FAD71">
    <w:name w:val="3E7409A05E4245DF92FC1AE02D23FAD71"/>
    <w:rsid w:val="006A212B"/>
    <w:pPr>
      <w:spacing w:after="0" w:line="240" w:lineRule="auto"/>
    </w:pPr>
    <w:rPr>
      <w:rFonts w:ascii="Arial" w:eastAsia="Times New Roman" w:hAnsi="Arial" w:cs="Arial"/>
      <w:color w:val="000000"/>
    </w:rPr>
  </w:style>
  <w:style w:type="paragraph" w:customStyle="1" w:styleId="02B30391931543FA9E664D83F13EA90F1">
    <w:name w:val="02B30391931543FA9E664D83F13EA90F1"/>
    <w:rsid w:val="006A212B"/>
    <w:pPr>
      <w:spacing w:after="0" w:line="240" w:lineRule="auto"/>
    </w:pPr>
    <w:rPr>
      <w:rFonts w:ascii="Arial" w:eastAsia="Times New Roman" w:hAnsi="Arial" w:cs="Arial"/>
      <w:color w:val="000000"/>
    </w:rPr>
  </w:style>
  <w:style w:type="paragraph" w:customStyle="1" w:styleId="F18446DF1C1A497F891700BC777C6C711">
    <w:name w:val="F18446DF1C1A497F891700BC777C6C711"/>
    <w:rsid w:val="006A212B"/>
    <w:pPr>
      <w:spacing w:after="0" w:line="240" w:lineRule="auto"/>
    </w:pPr>
    <w:rPr>
      <w:rFonts w:ascii="Arial" w:eastAsia="Times New Roman" w:hAnsi="Arial" w:cs="Arial"/>
      <w:color w:val="000000"/>
    </w:rPr>
  </w:style>
  <w:style w:type="paragraph" w:customStyle="1" w:styleId="67FFCF1172DC4EE18DEE6C2D49BC7B911">
    <w:name w:val="67FFCF1172DC4EE18DEE6C2D49BC7B911"/>
    <w:rsid w:val="006A212B"/>
    <w:pPr>
      <w:spacing w:after="0" w:line="240" w:lineRule="auto"/>
    </w:pPr>
    <w:rPr>
      <w:rFonts w:ascii="Arial" w:eastAsia="Times New Roman" w:hAnsi="Arial" w:cs="Arial"/>
      <w:color w:val="000000"/>
    </w:rPr>
  </w:style>
  <w:style w:type="paragraph" w:customStyle="1" w:styleId="27A52B7CE65A4570BBE437906837B0C11">
    <w:name w:val="27A52B7CE65A4570BBE437906837B0C11"/>
    <w:rsid w:val="006A212B"/>
    <w:pPr>
      <w:spacing w:after="0" w:line="240" w:lineRule="auto"/>
    </w:pPr>
    <w:rPr>
      <w:rFonts w:ascii="Arial" w:eastAsia="Times New Roman" w:hAnsi="Arial" w:cs="Arial"/>
      <w:color w:val="000000"/>
    </w:rPr>
  </w:style>
  <w:style w:type="paragraph" w:customStyle="1" w:styleId="216A04B63AE04D03AE1215759B225D7A1">
    <w:name w:val="216A04B63AE04D03AE1215759B225D7A1"/>
    <w:rsid w:val="006A212B"/>
    <w:pPr>
      <w:spacing w:after="0" w:line="240" w:lineRule="auto"/>
    </w:pPr>
    <w:rPr>
      <w:rFonts w:ascii="Arial" w:eastAsia="Times New Roman" w:hAnsi="Arial" w:cs="Arial"/>
      <w:color w:val="000000"/>
    </w:rPr>
  </w:style>
  <w:style w:type="paragraph" w:customStyle="1" w:styleId="3F976937B57643F08C79D9BEE483E6AA1">
    <w:name w:val="3F976937B57643F08C79D9BEE483E6AA1"/>
    <w:rsid w:val="006A212B"/>
    <w:pPr>
      <w:spacing w:after="0" w:line="240" w:lineRule="auto"/>
    </w:pPr>
    <w:rPr>
      <w:rFonts w:ascii="Arial" w:eastAsia="Times New Roman" w:hAnsi="Arial" w:cs="Arial"/>
      <w:color w:val="000000"/>
    </w:rPr>
  </w:style>
  <w:style w:type="paragraph" w:customStyle="1" w:styleId="C79EE8B403324BB7A8C0C6C00159848F1">
    <w:name w:val="C79EE8B403324BB7A8C0C6C00159848F1"/>
    <w:rsid w:val="006A212B"/>
    <w:pPr>
      <w:spacing w:after="0" w:line="240" w:lineRule="auto"/>
    </w:pPr>
    <w:rPr>
      <w:rFonts w:ascii="Arial" w:eastAsia="Times New Roman" w:hAnsi="Arial" w:cs="Arial"/>
      <w:color w:val="000000"/>
    </w:rPr>
  </w:style>
  <w:style w:type="paragraph" w:customStyle="1" w:styleId="0E2997103BC04D45862801AB877A358F1">
    <w:name w:val="0E2997103BC04D45862801AB877A358F1"/>
    <w:rsid w:val="006A212B"/>
    <w:pPr>
      <w:spacing w:after="0" w:line="240" w:lineRule="auto"/>
    </w:pPr>
    <w:rPr>
      <w:rFonts w:ascii="Arial" w:eastAsia="Times New Roman" w:hAnsi="Arial" w:cs="Arial"/>
      <w:color w:val="000000"/>
    </w:rPr>
  </w:style>
  <w:style w:type="paragraph" w:customStyle="1" w:styleId="9DA82540CF4C4C74817D843D2A76EEFB1">
    <w:name w:val="9DA82540CF4C4C74817D843D2A76EEFB1"/>
    <w:rsid w:val="006A212B"/>
    <w:pPr>
      <w:spacing w:after="0" w:line="240" w:lineRule="auto"/>
    </w:pPr>
    <w:rPr>
      <w:rFonts w:ascii="Arial" w:eastAsia="Times New Roman" w:hAnsi="Arial" w:cs="Arial"/>
      <w:color w:val="000000"/>
    </w:rPr>
  </w:style>
  <w:style w:type="paragraph" w:customStyle="1" w:styleId="50B5A3D4E3C04A1DB74D26AC41D497E31">
    <w:name w:val="50B5A3D4E3C04A1DB74D26AC41D497E31"/>
    <w:rsid w:val="006A212B"/>
    <w:pPr>
      <w:spacing w:after="0" w:line="240" w:lineRule="auto"/>
    </w:pPr>
    <w:rPr>
      <w:rFonts w:ascii="Arial" w:eastAsia="Times New Roman" w:hAnsi="Arial" w:cs="Arial"/>
      <w:color w:val="000000"/>
    </w:rPr>
  </w:style>
  <w:style w:type="paragraph" w:customStyle="1" w:styleId="6B180D69E90340A593A7818BBADFA1FB1">
    <w:name w:val="6B180D69E90340A593A7818BBADFA1FB1"/>
    <w:rsid w:val="006A212B"/>
    <w:pPr>
      <w:spacing w:after="0" w:line="240" w:lineRule="auto"/>
    </w:pPr>
    <w:rPr>
      <w:rFonts w:ascii="Arial" w:eastAsia="Times New Roman" w:hAnsi="Arial" w:cs="Arial"/>
      <w:color w:val="000000"/>
    </w:rPr>
  </w:style>
  <w:style w:type="paragraph" w:customStyle="1" w:styleId="EC0DBB254D5A4BE28EEE3DD6677886C01">
    <w:name w:val="EC0DBB254D5A4BE28EEE3DD6677886C01"/>
    <w:rsid w:val="006A212B"/>
    <w:pPr>
      <w:spacing w:after="0" w:line="240" w:lineRule="auto"/>
    </w:pPr>
    <w:rPr>
      <w:rFonts w:ascii="Arial" w:eastAsia="Times New Roman" w:hAnsi="Arial" w:cs="Arial"/>
      <w:color w:val="000000"/>
    </w:rPr>
  </w:style>
  <w:style w:type="paragraph" w:customStyle="1" w:styleId="0396D715F76945A18CF6B182A4EB8A2D">
    <w:name w:val="0396D715F76945A18CF6B182A4EB8A2D"/>
    <w:rsid w:val="006A212B"/>
    <w:pPr>
      <w:spacing w:after="0" w:line="240" w:lineRule="auto"/>
    </w:pPr>
    <w:rPr>
      <w:rFonts w:ascii="Arial" w:eastAsia="Times New Roman" w:hAnsi="Arial" w:cs="Arial"/>
      <w:color w:val="000000"/>
    </w:rPr>
  </w:style>
  <w:style w:type="paragraph" w:customStyle="1" w:styleId="80C31B719CF64824A55977FC584DA9E9">
    <w:name w:val="80C31B719CF64824A55977FC584DA9E9"/>
    <w:rsid w:val="006A212B"/>
    <w:pPr>
      <w:spacing w:after="0" w:line="240" w:lineRule="auto"/>
    </w:pPr>
    <w:rPr>
      <w:rFonts w:ascii="Arial" w:eastAsia="Times New Roman" w:hAnsi="Arial" w:cs="Arial"/>
      <w:color w:val="000000"/>
    </w:rPr>
  </w:style>
  <w:style w:type="paragraph" w:customStyle="1" w:styleId="7D198AB959C945BDAAC1BBEC5068A5FF1">
    <w:name w:val="7D198AB959C945BDAAC1BBEC5068A5FF1"/>
    <w:rsid w:val="006A212B"/>
    <w:pPr>
      <w:spacing w:after="0" w:line="240" w:lineRule="auto"/>
    </w:pPr>
    <w:rPr>
      <w:rFonts w:ascii="Arial" w:eastAsia="Times New Roman" w:hAnsi="Arial" w:cs="Arial"/>
      <w:color w:val="000000"/>
    </w:rPr>
  </w:style>
  <w:style w:type="paragraph" w:customStyle="1" w:styleId="2FFDC1E78449400A9C1FEDB605113B3E1">
    <w:name w:val="2FFDC1E78449400A9C1FEDB605113B3E1"/>
    <w:rsid w:val="006A212B"/>
    <w:pPr>
      <w:spacing w:after="0" w:line="240" w:lineRule="auto"/>
    </w:pPr>
    <w:rPr>
      <w:rFonts w:ascii="Arial" w:eastAsia="Times New Roman" w:hAnsi="Arial" w:cs="Arial"/>
      <w:color w:val="000000"/>
    </w:rPr>
  </w:style>
  <w:style w:type="paragraph" w:customStyle="1" w:styleId="C117FECE0E594574801B326D51E9A8541">
    <w:name w:val="C117FECE0E594574801B326D51E9A8541"/>
    <w:rsid w:val="006A212B"/>
    <w:pPr>
      <w:spacing w:after="0" w:line="240" w:lineRule="auto"/>
    </w:pPr>
    <w:rPr>
      <w:rFonts w:ascii="Arial" w:eastAsia="Times New Roman" w:hAnsi="Arial" w:cs="Arial"/>
      <w:color w:val="000000"/>
    </w:rPr>
  </w:style>
  <w:style w:type="paragraph" w:customStyle="1" w:styleId="DBF6D022FF05443E8B2FC18B789E78A41">
    <w:name w:val="DBF6D022FF05443E8B2FC18B789E78A41"/>
    <w:rsid w:val="006A212B"/>
    <w:pPr>
      <w:spacing w:after="0" w:line="240" w:lineRule="auto"/>
    </w:pPr>
    <w:rPr>
      <w:rFonts w:ascii="Arial" w:eastAsia="Times New Roman" w:hAnsi="Arial" w:cs="Arial"/>
      <w:color w:val="000000"/>
    </w:rPr>
  </w:style>
  <w:style w:type="paragraph" w:customStyle="1" w:styleId="8E35E9673D604B258F3A7C7D43DC22981">
    <w:name w:val="8E35E9673D604B258F3A7C7D43DC22981"/>
    <w:rsid w:val="006A212B"/>
    <w:pPr>
      <w:spacing w:after="0" w:line="240" w:lineRule="auto"/>
    </w:pPr>
    <w:rPr>
      <w:rFonts w:ascii="Arial" w:eastAsia="Times New Roman" w:hAnsi="Arial" w:cs="Arial"/>
      <w:color w:val="000000"/>
    </w:rPr>
  </w:style>
  <w:style w:type="paragraph" w:customStyle="1" w:styleId="5709E76CBE6C4CD9BB021EC3FF1BB9AF1">
    <w:name w:val="5709E76CBE6C4CD9BB021EC3FF1BB9AF1"/>
    <w:rsid w:val="006A212B"/>
    <w:pPr>
      <w:spacing w:after="0" w:line="240" w:lineRule="auto"/>
    </w:pPr>
    <w:rPr>
      <w:rFonts w:ascii="Arial" w:eastAsia="Times New Roman" w:hAnsi="Arial" w:cs="Arial"/>
      <w:color w:val="000000"/>
    </w:rPr>
  </w:style>
  <w:style w:type="paragraph" w:customStyle="1" w:styleId="B9E859962C0946DA886D65DD003D26751">
    <w:name w:val="B9E859962C0946DA886D65DD003D26751"/>
    <w:rsid w:val="006A212B"/>
    <w:pPr>
      <w:spacing w:after="0" w:line="240" w:lineRule="auto"/>
    </w:pPr>
    <w:rPr>
      <w:rFonts w:ascii="Arial" w:eastAsia="Times New Roman" w:hAnsi="Arial" w:cs="Arial"/>
      <w:color w:val="000000"/>
    </w:rPr>
  </w:style>
  <w:style w:type="paragraph" w:customStyle="1" w:styleId="64865E0160324C83BE58538C6EBDF5261">
    <w:name w:val="64865E0160324C83BE58538C6EBDF5261"/>
    <w:rsid w:val="006A212B"/>
    <w:pPr>
      <w:spacing w:after="0" w:line="240" w:lineRule="auto"/>
    </w:pPr>
    <w:rPr>
      <w:rFonts w:ascii="Arial" w:eastAsia="Times New Roman" w:hAnsi="Arial" w:cs="Arial"/>
      <w:color w:val="000000"/>
    </w:rPr>
  </w:style>
  <w:style w:type="paragraph" w:customStyle="1" w:styleId="1F4EB495628640869E3B789547F9DB20">
    <w:name w:val="1F4EB495628640869E3B789547F9DB20"/>
    <w:rsid w:val="006A212B"/>
    <w:pPr>
      <w:spacing w:after="0" w:line="240" w:lineRule="auto"/>
    </w:pPr>
    <w:rPr>
      <w:rFonts w:ascii="Arial" w:eastAsia="Times New Roman" w:hAnsi="Arial" w:cs="Arial"/>
      <w:color w:val="000000"/>
    </w:rPr>
  </w:style>
  <w:style w:type="paragraph" w:customStyle="1" w:styleId="46579795AF4945E68230EA99499BA95E1">
    <w:name w:val="46579795AF4945E68230EA99499BA95E1"/>
    <w:rsid w:val="006A212B"/>
    <w:pPr>
      <w:spacing w:after="0" w:line="240" w:lineRule="auto"/>
    </w:pPr>
    <w:rPr>
      <w:rFonts w:ascii="Arial" w:eastAsia="Times New Roman" w:hAnsi="Arial" w:cs="Arial"/>
      <w:color w:val="000000"/>
    </w:rPr>
  </w:style>
  <w:style w:type="paragraph" w:customStyle="1" w:styleId="1664B0111E484BA8A558C22D472C43881">
    <w:name w:val="1664B0111E484BA8A558C22D472C43881"/>
    <w:rsid w:val="006A212B"/>
    <w:pPr>
      <w:spacing w:after="0" w:line="240" w:lineRule="auto"/>
    </w:pPr>
    <w:rPr>
      <w:rFonts w:ascii="Arial" w:eastAsia="Times New Roman" w:hAnsi="Arial" w:cs="Arial"/>
      <w:color w:val="000000"/>
    </w:rPr>
  </w:style>
  <w:style w:type="paragraph" w:customStyle="1" w:styleId="3680F31E58554DB1A4A7B803C5B818981">
    <w:name w:val="3680F31E58554DB1A4A7B803C5B818981"/>
    <w:rsid w:val="006A212B"/>
    <w:pPr>
      <w:spacing w:after="0" w:line="240" w:lineRule="auto"/>
    </w:pPr>
    <w:rPr>
      <w:rFonts w:ascii="Arial" w:eastAsia="Times New Roman" w:hAnsi="Arial" w:cs="Arial"/>
      <w:color w:val="000000"/>
    </w:rPr>
  </w:style>
  <w:style w:type="paragraph" w:customStyle="1" w:styleId="EFD626B6924A4F8E8F93501F1131C5411">
    <w:name w:val="EFD626B6924A4F8E8F93501F1131C5411"/>
    <w:rsid w:val="006A212B"/>
    <w:pPr>
      <w:spacing w:after="0" w:line="240" w:lineRule="auto"/>
    </w:pPr>
    <w:rPr>
      <w:rFonts w:ascii="Arial" w:eastAsia="Times New Roman" w:hAnsi="Arial" w:cs="Arial"/>
      <w:color w:val="000000"/>
    </w:rPr>
  </w:style>
  <w:style w:type="paragraph" w:customStyle="1" w:styleId="96615AC7E55C4BA7BC0184D4B88697951">
    <w:name w:val="96615AC7E55C4BA7BC0184D4B88697951"/>
    <w:rsid w:val="006A212B"/>
    <w:pPr>
      <w:spacing w:after="0" w:line="240" w:lineRule="auto"/>
    </w:pPr>
    <w:rPr>
      <w:rFonts w:ascii="Arial" w:eastAsia="Times New Roman" w:hAnsi="Arial" w:cs="Arial"/>
      <w:color w:val="000000"/>
    </w:rPr>
  </w:style>
  <w:style w:type="paragraph" w:customStyle="1" w:styleId="9EA08A47F3C645AF8656A9A5267303441">
    <w:name w:val="9EA08A47F3C645AF8656A9A5267303441"/>
    <w:rsid w:val="006A212B"/>
    <w:pPr>
      <w:spacing w:after="0" w:line="240" w:lineRule="auto"/>
    </w:pPr>
    <w:rPr>
      <w:rFonts w:ascii="Arial" w:eastAsia="Times New Roman" w:hAnsi="Arial" w:cs="Arial"/>
      <w:color w:val="000000"/>
    </w:rPr>
  </w:style>
  <w:style w:type="paragraph" w:customStyle="1" w:styleId="FDA348BC03FC4D8F9A5DBCABB459B0601">
    <w:name w:val="FDA348BC03FC4D8F9A5DBCABB459B0601"/>
    <w:rsid w:val="006A212B"/>
    <w:pPr>
      <w:spacing w:after="0" w:line="240" w:lineRule="auto"/>
    </w:pPr>
    <w:rPr>
      <w:rFonts w:ascii="Arial" w:eastAsia="Times New Roman" w:hAnsi="Arial" w:cs="Arial"/>
      <w:color w:val="000000"/>
    </w:rPr>
  </w:style>
  <w:style w:type="paragraph" w:customStyle="1" w:styleId="992AE1FEEEC44FFBB517588A80EAFAEC1">
    <w:name w:val="992AE1FEEEC44FFBB517588A80EAFAEC1"/>
    <w:rsid w:val="006A212B"/>
    <w:pPr>
      <w:spacing w:after="0" w:line="240" w:lineRule="auto"/>
    </w:pPr>
    <w:rPr>
      <w:rFonts w:ascii="Arial" w:eastAsia="Times New Roman" w:hAnsi="Arial" w:cs="Arial"/>
      <w:color w:val="000000"/>
    </w:rPr>
  </w:style>
  <w:style w:type="paragraph" w:customStyle="1" w:styleId="B801A3423C0745778FD6F70B166180961">
    <w:name w:val="B801A3423C0745778FD6F70B166180961"/>
    <w:rsid w:val="006A212B"/>
    <w:pPr>
      <w:spacing w:after="0" w:line="240" w:lineRule="auto"/>
    </w:pPr>
    <w:rPr>
      <w:rFonts w:ascii="Arial" w:eastAsia="Times New Roman" w:hAnsi="Arial" w:cs="Arial"/>
      <w:color w:val="000000"/>
    </w:rPr>
  </w:style>
  <w:style w:type="paragraph" w:customStyle="1" w:styleId="ED175B49172A4483BE57860B705593771">
    <w:name w:val="ED175B49172A4483BE57860B705593771"/>
    <w:rsid w:val="006A212B"/>
    <w:pPr>
      <w:spacing w:after="0" w:line="240" w:lineRule="auto"/>
    </w:pPr>
    <w:rPr>
      <w:rFonts w:ascii="Arial" w:eastAsia="Times New Roman" w:hAnsi="Arial" w:cs="Arial"/>
      <w:color w:val="000000"/>
    </w:rPr>
  </w:style>
  <w:style w:type="paragraph" w:customStyle="1" w:styleId="1889CB1BC71D40259D85C5BD47211CF91">
    <w:name w:val="1889CB1BC71D40259D85C5BD47211CF91"/>
    <w:rsid w:val="006A212B"/>
    <w:pPr>
      <w:spacing w:after="0" w:line="240" w:lineRule="auto"/>
    </w:pPr>
    <w:rPr>
      <w:rFonts w:ascii="Arial" w:eastAsia="Times New Roman" w:hAnsi="Arial" w:cs="Arial"/>
      <w:color w:val="000000"/>
    </w:rPr>
  </w:style>
  <w:style w:type="paragraph" w:customStyle="1" w:styleId="03D04166161144E4915933D9EF680BFF1">
    <w:name w:val="03D04166161144E4915933D9EF680BFF1"/>
    <w:rsid w:val="006A212B"/>
    <w:pPr>
      <w:spacing w:after="0" w:line="240" w:lineRule="auto"/>
    </w:pPr>
    <w:rPr>
      <w:rFonts w:ascii="Arial" w:eastAsia="Times New Roman" w:hAnsi="Arial" w:cs="Arial"/>
      <w:color w:val="000000"/>
    </w:rPr>
  </w:style>
  <w:style w:type="paragraph" w:customStyle="1" w:styleId="6D9DA8D8BEDD4776BF92B3F1AA5AB34E1">
    <w:name w:val="6D9DA8D8BEDD4776BF92B3F1AA5AB34E1"/>
    <w:rsid w:val="006A212B"/>
    <w:pPr>
      <w:spacing w:after="0" w:line="240" w:lineRule="auto"/>
    </w:pPr>
    <w:rPr>
      <w:rFonts w:ascii="Arial" w:eastAsia="Times New Roman" w:hAnsi="Arial" w:cs="Arial"/>
      <w:color w:val="000000"/>
    </w:rPr>
  </w:style>
  <w:style w:type="paragraph" w:customStyle="1" w:styleId="38CFAB342E094611AE91E0AE5B226ECC1">
    <w:name w:val="38CFAB342E094611AE91E0AE5B226ECC1"/>
    <w:rsid w:val="006A212B"/>
    <w:pPr>
      <w:spacing w:after="0" w:line="240" w:lineRule="auto"/>
    </w:pPr>
    <w:rPr>
      <w:rFonts w:ascii="Arial" w:eastAsia="Times New Roman" w:hAnsi="Arial" w:cs="Arial"/>
      <w:color w:val="000000"/>
    </w:rPr>
  </w:style>
  <w:style w:type="paragraph" w:customStyle="1" w:styleId="66D00AD2E6444709A9EC821FB926BB661">
    <w:name w:val="66D00AD2E6444709A9EC821FB926BB661"/>
    <w:rsid w:val="006A212B"/>
    <w:pPr>
      <w:spacing w:after="0" w:line="240" w:lineRule="auto"/>
    </w:pPr>
    <w:rPr>
      <w:rFonts w:ascii="Arial" w:eastAsia="Times New Roman" w:hAnsi="Arial" w:cs="Arial"/>
      <w:color w:val="000000"/>
    </w:rPr>
  </w:style>
  <w:style w:type="paragraph" w:customStyle="1" w:styleId="8E7788068A1F449BA2E749EE4E5900311">
    <w:name w:val="8E7788068A1F449BA2E749EE4E5900311"/>
    <w:rsid w:val="006A212B"/>
    <w:pPr>
      <w:spacing w:after="0" w:line="240" w:lineRule="auto"/>
    </w:pPr>
    <w:rPr>
      <w:rFonts w:ascii="Arial" w:eastAsia="Times New Roman" w:hAnsi="Arial" w:cs="Arial"/>
      <w:color w:val="000000"/>
    </w:rPr>
  </w:style>
  <w:style w:type="paragraph" w:customStyle="1" w:styleId="175DA3F547174593907EE5E31A09A72F1">
    <w:name w:val="175DA3F547174593907EE5E31A09A72F1"/>
    <w:rsid w:val="006A212B"/>
    <w:pPr>
      <w:spacing w:after="0" w:line="240" w:lineRule="auto"/>
    </w:pPr>
    <w:rPr>
      <w:rFonts w:ascii="Arial" w:eastAsia="Times New Roman" w:hAnsi="Arial" w:cs="Arial"/>
      <w:color w:val="000000"/>
    </w:rPr>
  </w:style>
  <w:style w:type="paragraph" w:customStyle="1" w:styleId="BA6E48878C9F4433A84530D576BC8F531">
    <w:name w:val="BA6E48878C9F4433A84530D576BC8F531"/>
    <w:rsid w:val="006A212B"/>
    <w:pPr>
      <w:spacing w:after="0" w:line="240" w:lineRule="auto"/>
    </w:pPr>
    <w:rPr>
      <w:rFonts w:ascii="Arial" w:eastAsia="Times New Roman" w:hAnsi="Arial" w:cs="Arial"/>
      <w:color w:val="000000"/>
    </w:rPr>
  </w:style>
  <w:style w:type="paragraph" w:customStyle="1" w:styleId="ECDE483DF19348BEBB882A1EE448567A1">
    <w:name w:val="ECDE483DF19348BEBB882A1EE448567A1"/>
    <w:rsid w:val="006A212B"/>
    <w:pPr>
      <w:spacing w:after="0" w:line="240" w:lineRule="auto"/>
    </w:pPr>
    <w:rPr>
      <w:rFonts w:ascii="Arial" w:eastAsia="Times New Roman" w:hAnsi="Arial" w:cs="Arial"/>
      <w:color w:val="000000"/>
    </w:rPr>
  </w:style>
  <w:style w:type="paragraph" w:customStyle="1" w:styleId="4ED649547E664B95BDA1184579F647921">
    <w:name w:val="4ED649547E664B95BDA1184579F647921"/>
    <w:rsid w:val="006A212B"/>
    <w:pPr>
      <w:spacing w:after="0" w:line="240" w:lineRule="auto"/>
    </w:pPr>
    <w:rPr>
      <w:rFonts w:ascii="Arial" w:eastAsia="Times New Roman" w:hAnsi="Arial" w:cs="Arial"/>
      <w:color w:val="000000"/>
    </w:rPr>
  </w:style>
  <w:style w:type="paragraph" w:customStyle="1" w:styleId="41C5CD70DC0143D5B855D6C8C78D3C0B1">
    <w:name w:val="41C5CD70DC0143D5B855D6C8C78D3C0B1"/>
    <w:rsid w:val="006A212B"/>
    <w:pPr>
      <w:spacing w:after="0" w:line="240" w:lineRule="auto"/>
    </w:pPr>
    <w:rPr>
      <w:rFonts w:ascii="Arial" w:eastAsia="Times New Roman" w:hAnsi="Arial" w:cs="Arial"/>
      <w:color w:val="000000"/>
    </w:rPr>
  </w:style>
  <w:style w:type="paragraph" w:customStyle="1" w:styleId="8485BFF01B414C85880C912155972FEE1">
    <w:name w:val="8485BFF01B414C85880C912155972FEE1"/>
    <w:rsid w:val="006A212B"/>
    <w:pPr>
      <w:spacing w:after="0" w:line="240" w:lineRule="auto"/>
    </w:pPr>
    <w:rPr>
      <w:rFonts w:ascii="Arial" w:eastAsia="Times New Roman" w:hAnsi="Arial" w:cs="Arial"/>
      <w:color w:val="000000"/>
    </w:rPr>
  </w:style>
  <w:style w:type="paragraph" w:customStyle="1" w:styleId="7D3D5EEA984446F5B20A96191ECA8A2B1">
    <w:name w:val="7D3D5EEA984446F5B20A96191ECA8A2B1"/>
    <w:rsid w:val="006A212B"/>
    <w:pPr>
      <w:spacing w:after="0" w:line="240" w:lineRule="auto"/>
    </w:pPr>
    <w:rPr>
      <w:rFonts w:ascii="Arial" w:eastAsia="Times New Roman" w:hAnsi="Arial" w:cs="Arial"/>
      <w:color w:val="000000"/>
    </w:rPr>
  </w:style>
  <w:style w:type="paragraph" w:customStyle="1" w:styleId="C01DE885427144A0B29D0763A0C13A7F1">
    <w:name w:val="C01DE885427144A0B29D0763A0C13A7F1"/>
    <w:rsid w:val="006A212B"/>
    <w:pPr>
      <w:spacing w:after="0" w:line="240" w:lineRule="auto"/>
    </w:pPr>
    <w:rPr>
      <w:rFonts w:ascii="Arial" w:eastAsia="Times New Roman" w:hAnsi="Arial" w:cs="Arial"/>
      <w:color w:val="000000"/>
    </w:rPr>
  </w:style>
  <w:style w:type="paragraph" w:customStyle="1" w:styleId="20532CACFBF442CE91B2AFAAE92D9F341">
    <w:name w:val="20532CACFBF442CE91B2AFAAE92D9F341"/>
    <w:rsid w:val="006A212B"/>
    <w:pPr>
      <w:spacing w:after="0" w:line="240" w:lineRule="auto"/>
    </w:pPr>
    <w:rPr>
      <w:rFonts w:ascii="Arial" w:eastAsia="Times New Roman" w:hAnsi="Arial" w:cs="Arial"/>
      <w:color w:val="000000"/>
    </w:rPr>
  </w:style>
  <w:style w:type="paragraph" w:customStyle="1" w:styleId="9C090DDD9D1A4A948232E889D09C87041">
    <w:name w:val="9C090DDD9D1A4A948232E889D09C87041"/>
    <w:rsid w:val="006A212B"/>
    <w:pPr>
      <w:spacing w:after="0" w:line="240" w:lineRule="auto"/>
    </w:pPr>
    <w:rPr>
      <w:rFonts w:ascii="Arial" w:eastAsia="Times New Roman" w:hAnsi="Arial" w:cs="Arial"/>
      <w:color w:val="000000"/>
    </w:rPr>
  </w:style>
  <w:style w:type="paragraph" w:customStyle="1" w:styleId="954D1C61FE20424DB23C8AB5C874CB191">
    <w:name w:val="954D1C61FE20424DB23C8AB5C874CB191"/>
    <w:rsid w:val="006A212B"/>
    <w:pPr>
      <w:spacing w:after="0" w:line="240" w:lineRule="auto"/>
    </w:pPr>
    <w:rPr>
      <w:rFonts w:ascii="Arial" w:eastAsia="Times New Roman" w:hAnsi="Arial" w:cs="Arial"/>
      <w:color w:val="000000"/>
    </w:rPr>
  </w:style>
  <w:style w:type="paragraph" w:customStyle="1" w:styleId="334F556A21034DCDBA17F55147448B5B1">
    <w:name w:val="334F556A21034DCDBA17F55147448B5B1"/>
    <w:rsid w:val="006A212B"/>
    <w:pPr>
      <w:spacing w:after="0" w:line="240" w:lineRule="auto"/>
    </w:pPr>
    <w:rPr>
      <w:rFonts w:ascii="Arial" w:eastAsia="Times New Roman" w:hAnsi="Arial" w:cs="Arial"/>
      <w:color w:val="000000"/>
    </w:rPr>
  </w:style>
  <w:style w:type="paragraph" w:customStyle="1" w:styleId="74B4B1EEEDFB4EA0A6BB0E308E7ADF6C1">
    <w:name w:val="74B4B1EEEDFB4EA0A6BB0E308E7ADF6C1"/>
    <w:rsid w:val="006A212B"/>
    <w:pPr>
      <w:spacing w:after="0" w:line="240" w:lineRule="auto"/>
    </w:pPr>
    <w:rPr>
      <w:rFonts w:ascii="Arial" w:eastAsia="Times New Roman" w:hAnsi="Arial" w:cs="Arial"/>
      <w:color w:val="000000"/>
    </w:rPr>
  </w:style>
  <w:style w:type="paragraph" w:customStyle="1" w:styleId="F96D85B338A0412486624D1C1D5CEED11">
    <w:name w:val="F96D85B338A0412486624D1C1D5CEED11"/>
    <w:rsid w:val="006A212B"/>
    <w:pPr>
      <w:spacing w:after="0" w:line="240" w:lineRule="auto"/>
    </w:pPr>
    <w:rPr>
      <w:rFonts w:ascii="Arial" w:eastAsia="Times New Roman" w:hAnsi="Arial" w:cs="Arial"/>
      <w:color w:val="000000"/>
    </w:rPr>
  </w:style>
  <w:style w:type="paragraph" w:customStyle="1" w:styleId="754E34D7857E4E16A033419D4FF9F12F1">
    <w:name w:val="754E34D7857E4E16A033419D4FF9F12F1"/>
    <w:rsid w:val="006A212B"/>
    <w:pPr>
      <w:spacing w:after="0" w:line="240" w:lineRule="auto"/>
    </w:pPr>
    <w:rPr>
      <w:rFonts w:ascii="Arial" w:eastAsia="Times New Roman" w:hAnsi="Arial" w:cs="Arial"/>
      <w:color w:val="000000"/>
    </w:rPr>
  </w:style>
  <w:style w:type="paragraph" w:customStyle="1" w:styleId="D63F4E05410D48409542921988D6A3A81">
    <w:name w:val="D63F4E05410D48409542921988D6A3A81"/>
    <w:rsid w:val="006A212B"/>
    <w:pPr>
      <w:spacing w:after="0" w:line="240" w:lineRule="auto"/>
    </w:pPr>
    <w:rPr>
      <w:rFonts w:ascii="Arial" w:eastAsia="Times New Roman" w:hAnsi="Arial" w:cs="Arial"/>
      <w:color w:val="000000"/>
    </w:rPr>
  </w:style>
  <w:style w:type="paragraph" w:customStyle="1" w:styleId="82D4184A7A1F4C749A3B30CCF320442F1">
    <w:name w:val="82D4184A7A1F4C749A3B30CCF320442F1"/>
    <w:rsid w:val="006A212B"/>
    <w:pPr>
      <w:spacing w:after="0" w:line="240" w:lineRule="auto"/>
    </w:pPr>
    <w:rPr>
      <w:rFonts w:ascii="Arial" w:eastAsia="Times New Roman" w:hAnsi="Arial" w:cs="Arial"/>
      <w:color w:val="000000"/>
    </w:rPr>
  </w:style>
  <w:style w:type="paragraph" w:customStyle="1" w:styleId="E4F917A5D10F4F4AB66C041FC44497641">
    <w:name w:val="E4F917A5D10F4F4AB66C041FC44497641"/>
    <w:rsid w:val="006A212B"/>
    <w:pPr>
      <w:spacing w:after="0" w:line="240" w:lineRule="auto"/>
    </w:pPr>
    <w:rPr>
      <w:rFonts w:ascii="Arial" w:eastAsia="Times New Roman" w:hAnsi="Arial" w:cs="Arial"/>
      <w:color w:val="000000"/>
    </w:rPr>
  </w:style>
  <w:style w:type="paragraph" w:customStyle="1" w:styleId="7BEC932D3C734F31AB49649DBF49C0441">
    <w:name w:val="7BEC932D3C734F31AB49649DBF49C0441"/>
    <w:rsid w:val="006A212B"/>
    <w:pPr>
      <w:spacing w:after="0" w:line="240" w:lineRule="auto"/>
    </w:pPr>
    <w:rPr>
      <w:rFonts w:ascii="Arial" w:eastAsia="Times New Roman" w:hAnsi="Arial" w:cs="Arial"/>
      <w:color w:val="000000"/>
    </w:rPr>
  </w:style>
  <w:style w:type="paragraph" w:customStyle="1" w:styleId="4EAD6679D6954193850958DE4BF0BB1A1">
    <w:name w:val="4EAD6679D6954193850958DE4BF0BB1A1"/>
    <w:rsid w:val="006A212B"/>
    <w:pPr>
      <w:spacing w:after="0" w:line="240" w:lineRule="auto"/>
    </w:pPr>
    <w:rPr>
      <w:rFonts w:ascii="Arial" w:eastAsia="Times New Roman" w:hAnsi="Arial" w:cs="Arial"/>
      <w:color w:val="000000"/>
    </w:rPr>
  </w:style>
  <w:style w:type="paragraph" w:customStyle="1" w:styleId="8D879538FAA94265AA20B630CD204AD51">
    <w:name w:val="8D879538FAA94265AA20B630CD204AD51"/>
    <w:rsid w:val="006A212B"/>
    <w:pPr>
      <w:spacing w:after="0" w:line="240" w:lineRule="auto"/>
    </w:pPr>
    <w:rPr>
      <w:rFonts w:ascii="Arial" w:eastAsia="Times New Roman" w:hAnsi="Arial" w:cs="Arial"/>
      <w:color w:val="000000"/>
    </w:rPr>
  </w:style>
  <w:style w:type="paragraph" w:customStyle="1" w:styleId="BDC87EF4FE3346D6A6393EF0EA67AF8F1">
    <w:name w:val="BDC87EF4FE3346D6A6393EF0EA67AF8F1"/>
    <w:rsid w:val="006A212B"/>
    <w:pPr>
      <w:spacing w:after="0" w:line="240" w:lineRule="auto"/>
    </w:pPr>
    <w:rPr>
      <w:rFonts w:ascii="Arial" w:eastAsia="Times New Roman" w:hAnsi="Arial" w:cs="Arial"/>
      <w:color w:val="000000"/>
    </w:rPr>
  </w:style>
  <w:style w:type="paragraph" w:customStyle="1" w:styleId="91B6FD8C1A5F4B04AC55002F2C7284AF1">
    <w:name w:val="91B6FD8C1A5F4B04AC55002F2C7284AF1"/>
    <w:rsid w:val="006A212B"/>
    <w:pPr>
      <w:spacing w:after="0" w:line="240" w:lineRule="auto"/>
    </w:pPr>
    <w:rPr>
      <w:rFonts w:ascii="Arial" w:eastAsia="Times New Roman" w:hAnsi="Arial" w:cs="Arial"/>
      <w:color w:val="000000"/>
    </w:rPr>
  </w:style>
  <w:style w:type="paragraph" w:customStyle="1" w:styleId="96DE1F76121A4670BAFF10A59BDE7A9F1">
    <w:name w:val="96DE1F76121A4670BAFF10A59BDE7A9F1"/>
    <w:rsid w:val="006A212B"/>
    <w:pPr>
      <w:spacing w:after="0" w:line="240" w:lineRule="auto"/>
    </w:pPr>
    <w:rPr>
      <w:rFonts w:ascii="Arial" w:eastAsia="Times New Roman" w:hAnsi="Arial" w:cs="Arial"/>
      <w:color w:val="000000"/>
    </w:rPr>
  </w:style>
  <w:style w:type="paragraph" w:customStyle="1" w:styleId="4DC9FB59DEDA4DEBAB0178E309FCF8D21">
    <w:name w:val="4DC9FB59DEDA4DEBAB0178E309FCF8D21"/>
    <w:rsid w:val="006A212B"/>
    <w:pPr>
      <w:spacing w:after="0" w:line="240" w:lineRule="auto"/>
    </w:pPr>
    <w:rPr>
      <w:rFonts w:ascii="Arial" w:eastAsia="Times New Roman" w:hAnsi="Arial" w:cs="Arial"/>
      <w:color w:val="000000"/>
    </w:rPr>
  </w:style>
  <w:style w:type="paragraph" w:customStyle="1" w:styleId="2022404A54ED46818318B015D49EA89D1">
    <w:name w:val="2022404A54ED46818318B015D49EA89D1"/>
    <w:rsid w:val="006A212B"/>
    <w:pPr>
      <w:spacing w:after="0" w:line="240" w:lineRule="auto"/>
    </w:pPr>
    <w:rPr>
      <w:rFonts w:ascii="Arial" w:eastAsia="Times New Roman" w:hAnsi="Arial" w:cs="Arial"/>
      <w:color w:val="000000"/>
    </w:rPr>
  </w:style>
  <w:style w:type="paragraph" w:customStyle="1" w:styleId="0E690F38307446F188F4695DBDBA208E1">
    <w:name w:val="0E690F38307446F188F4695DBDBA208E1"/>
    <w:rsid w:val="006A212B"/>
    <w:pPr>
      <w:spacing w:after="0" w:line="240" w:lineRule="auto"/>
    </w:pPr>
    <w:rPr>
      <w:rFonts w:ascii="Arial" w:eastAsia="Times New Roman" w:hAnsi="Arial" w:cs="Arial"/>
      <w:color w:val="000000"/>
    </w:rPr>
  </w:style>
  <w:style w:type="paragraph" w:customStyle="1" w:styleId="FDADF5BB8EE2473FA2DF73E0262452021">
    <w:name w:val="FDADF5BB8EE2473FA2DF73E0262452021"/>
    <w:rsid w:val="006A212B"/>
    <w:pPr>
      <w:spacing w:after="0" w:line="240" w:lineRule="auto"/>
    </w:pPr>
    <w:rPr>
      <w:rFonts w:ascii="Arial" w:eastAsia="Times New Roman" w:hAnsi="Arial" w:cs="Arial"/>
      <w:color w:val="000000"/>
    </w:rPr>
  </w:style>
  <w:style w:type="paragraph" w:customStyle="1" w:styleId="B02895029273487193F6A7F2C5DF0BE11">
    <w:name w:val="B02895029273487193F6A7F2C5DF0BE11"/>
    <w:rsid w:val="006A212B"/>
    <w:pPr>
      <w:spacing w:after="0" w:line="240" w:lineRule="auto"/>
    </w:pPr>
    <w:rPr>
      <w:rFonts w:ascii="Arial" w:eastAsia="Times New Roman" w:hAnsi="Arial" w:cs="Arial"/>
      <w:color w:val="000000"/>
    </w:rPr>
  </w:style>
  <w:style w:type="paragraph" w:customStyle="1" w:styleId="487CA4537FFA48EC93D407A7FCC2862B1">
    <w:name w:val="487CA4537FFA48EC93D407A7FCC2862B1"/>
    <w:rsid w:val="006A212B"/>
    <w:pPr>
      <w:spacing w:after="0" w:line="240" w:lineRule="auto"/>
    </w:pPr>
    <w:rPr>
      <w:rFonts w:ascii="Arial" w:eastAsia="Times New Roman" w:hAnsi="Arial" w:cs="Arial"/>
      <w:color w:val="000000"/>
    </w:rPr>
  </w:style>
  <w:style w:type="paragraph" w:customStyle="1" w:styleId="B9B603B21D6247B4A1A15719B0BCDF171">
    <w:name w:val="B9B603B21D6247B4A1A15719B0BCDF171"/>
    <w:rsid w:val="006A212B"/>
    <w:pPr>
      <w:spacing w:after="0" w:line="240" w:lineRule="auto"/>
    </w:pPr>
    <w:rPr>
      <w:rFonts w:ascii="Arial" w:eastAsia="Times New Roman" w:hAnsi="Arial" w:cs="Arial"/>
      <w:color w:val="000000"/>
    </w:rPr>
  </w:style>
  <w:style w:type="paragraph" w:customStyle="1" w:styleId="6B1EBE6E9B4D48758C404EBB98F98F4B1">
    <w:name w:val="6B1EBE6E9B4D48758C404EBB98F98F4B1"/>
    <w:rsid w:val="006A212B"/>
    <w:pPr>
      <w:spacing w:after="0" w:line="240" w:lineRule="auto"/>
    </w:pPr>
    <w:rPr>
      <w:rFonts w:ascii="Arial" w:eastAsia="Times New Roman" w:hAnsi="Arial" w:cs="Arial"/>
      <w:color w:val="000000"/>
    </w:rPr>
  </w:style>
  <w:style w:type="paragraph" w:customStyle="1" w:styleId="C81EEE16A28143499E57CFDC7E4333D01">
    <w:name w:val="C81EEE16A28143499E57CFDC7E4333D01"/>
    <w:rsid w:val="006A212B"/>
    <w:pPr>
      <w:spacing w:after="0" w:line="240" w:lineRule="auto"/>
    </w:pPr>
    <w:rPr>
      <w:rFonts w:ascii="Arial" w:eastAsia="Times New Roman" w:hAnsi="Arial" w:cs="Arial"/>
      <w:color w:val="000000"/>
    </w:rPr>
  </w:style>
  <w:style w:type="paragraph" w:customStyle="1" w:styleId="E2E4E0708D7E4EC2956F3B2743935C241">
    <w:name w:val="E2E4E0708D7E4EC2956F3B2743935C241"/>
    <w:rsid w:val="006A212B"/>
    <w:pPr>
      <w:spacing w:after="0" w:line="240" w:lineRule="auto"/>
    </w:pPr>
    <w:rPr>
      <w:rFonts w:ascii="Arial" w:eastAsia="Times New Roman" w:hAnsi="Arial" w:cs="Arial"/>
      <w:color w:val="000000"/>
    </w:rPr>
  </w:style>
  <w:style w:type="paragraph" w:customStyle="1" w:styleId="7875863A31744964B663826EDD2167271">
    <w:name w:val="7875863A31744964B663826EDD2167271"/>
    <w:rsid w:val="006A212B"/>
    <w:pPr>
      <w:spacing w:after="0" w:line="240" w:lineRule="auto"/>
    </w:pPr>
    <w:rPr>
      <w:rFonts w:ascii="Arial" w:eastAsia="Times New Roman" w:hAnsi="Arial" w:cs="Arial"/>
      <w:color w:val="000000"/>
    </w:rPr>
  </w:style>
  <w:style w:type="paragraph" w:customStyle="1" w:styleId="01CEE94B0EE04F72870D67B091DB01851">
    <w:name w:val="01CEE94B0EE04F72870D67B091DB01851"/>
    <w:rsid w:val="006A212B"/>
    <w:pPr>
      <w:spacing w:after="0" w:line="240" w:lineRule="auto"/>
    </w:pPr>
    <w:rPr>
      <w:rFonts w:ascii="Arial" w:eastAsia="Times New Roman" w:hAnsi="Arial" w:cs="Arial"/>
      <w:color w:val="000000"/>
    </w:rPr>
  </w:style>
  <w:style w:type="paragraph" w:customStyle="1" w:styleId="79895EAB0F8E4C4283F4BB26D2B4ACE61">
    <w:name w:val="79895EAB0F8E4C4283F4BB26D2B4ACE61"/>
    <w:rsid w:val="006A212B"/>
    <w:pPr>
      <w:spacing w:after="0" w:line="240" w:lineRule="auto"/>
    </w:pPr>
    <w:rPr>
      <w:rFonts w:ascii="Arial" w:eastAsia="Times New Roman" w:hAnsi="Arial" w:cs="Arial"/>
      <w:color w:val="000000"/>
    </w:rPr>
  </w:style>
  <w:style w:type="paragraph" w:customStyle="1" w:styleId="6DE76D89A56249CB8B4F0D35EC80DCD41">
    <w:name w:val="6DE76D89A56249CB8B4F0D35EC80DCD41"/>
    <w:rsid w:val="006A212B"/>
    <w:pPr>
      <w:spacing w:after="0" w:line="240" w:lineRule="auto"/>
    </w:pPr>
    <w:rPr>
      <w:rFonts w:ascii="Arial" w:eastAsia="Times New Roman" w:hAnsi="Arial" w:cs="Arial"/>
      <w:color w:val="000000"/>
    </w:rPr>
  </w:style>
  <w:style w:type="paragraph" w:customStyle="1" w:styleId="362186B47FFF4469B3E1F2330C3E98A01">
    <w:name w:val="362186B47FFF4469B3E1F2330C3E98A01"/>
    <w:rsid w:val="006A212B"/>
    <w:pPr>
      <w:spacing w:after="0" w:line="240" w:lineRule="auto"/>
    </w:pPr>
    <w:rPr>
      <w:rFonts w:ascii="Arial" w:eastAsia="Times New Roman" w:hAnsi="Arial" w:cs="Arial"/>
      <w:color w:val="000000"/>
    </w:rPr>
  </w:style>
  <w:style w:type="paragraph" w:customStyle="1" w:styleId="245BC6926EF74FEAB5E0CAC29FC9DBA61">
    <w:name w:val="245BC6926EF74FEAB5E0CAC29FC9DBA61"/>
    <w:rsid w:val="006A212B"/>
    <w:pPr>
      <w:spacing w:after="0" w:line="240" w:lineRule="auto"/>
    </w:pPr>
    <w:rPr>
      <w:rFonts w:ascii="Arial" w:eastAsia="Times New Roman" w:hAnsi="Arial" w:cs="Arial"/>
      <w:color w:val="000000"/>
    </w:rPr>
  </w:style>
  <w:style w:type="paragraph" w:customStyle="1" w:styleId="68CECE0145E54244991E267715D624A31">
    <w:name w:val="68CECE0145E54244991E267715D624A31"/>
    <w:rsid w:val="006A212B"/>
    <w:pPr>
      <w:spacing w:after="0" w:line="240" w:lineRule="auto"/>
    </w:pPr>
    <w:rPr>
      <w:rFonts w:ascii="Arial" w:eastAsia="Times New Roman" w:hAnsi="Arial" w:cs="Arial"/>
      <w:color w:val="000000"/>
    </w:rPr>
  </w:style>
  <w:style w:type="paragraph" w:customStyle="1" w:styleId="8A124EC086C84A82A7CED9DE8F98C6221">
    <w:name w:val="8A124EC086C84A82A7CED9DE8F98C6221"/>
    <w:rsid w:val="006A212B"/>
    <w:pPr>
      <w:spacing w:after="0" w:line="240" w:lineRule="auto"/>
    </w:pPr>
    <w:rPr>
      <w:rFonts w:ascii="Arial" w:eastAsia="Times New Roman" w:hAnsi="Arial" w:cs="Arial"/>
      <w:color w:val="000000"/>
    </w:rPr>
  </w:style>
  <w:style w:type="paragraph" w:customStyle="1" w:styleId="52B73E52CD3B4F949AA1E499DDE500BE1">
    <w:name w:val="52B73E52CD3B4F949AA1E499DDE500BE1"/>
    <w:rsid w:val="006A212B"/>
    <w:pPr>
      <w:spacing w:after="0" w:line="240" w:lineRule="auto"/>
    </w:pPr>
    <w:rPr>
      <w:rFonts w:ascii="Arial" w:eastAsia="Times New Roman" w:hAnsi="Arial" w:cs="Arial"/>
      <w:color w:val="000000"/>
    </w:rPr>
  </w:style>
  <w:style w:type="paragraph" w:customStyle="1" w:styleId="FA9DDF65A99B40C2B9F2A9BAA16C204B1">
    <w:name w:val="FA9DDF65A99B40C2B9F2A9BAA16C204B1"/>
    <w:rsid w:val="006A212B"/>
    <w:pPr>
      <w:spacing w:after="0" w:line="240" w:lineRule="auto"/>
    </w:pPr>
    <w:rPr>
      <w:rFonts w:ascii="Arial" w:eastAsia="Times New Roman" w:hAnsi="Arial" w:cs="Arial"/>
      <w:color w:val="000000"/>
    </w:rPr>
  </w:style>
  <w:style w:type="paragraph" w:customStyle="1" w:styleId="99CF12417D5842B8A6E1DA07D3CD5C7B1">
    <w:name w:val="99CF12417D5842B8A6E1DA07D3CD5C7B1"/>
    <w:rsid w:val="006A212B"/>
    <w:pPr>
      <w:spacing w:after="0" w:line="240" w:lineRule="auto"/>
    </w:pPr>
    <w:rPr>
      <w:rFonts w:ascii="Arial" w:eastAsia="Times New Roman" w:hAnsi="Arial" w:cs="Arial"/>
      <w:color w:val="000000"/>
    </w:rPr>
  </w:style>
  <w:style w:type="paragraph" w:customStyle="1" w:styleId="C933E29DD088441599BDFD43C28F3EF11">
    <w:name w:val="C933E29DD088441599BDFD43C28F3EF11"/>
    <w:rsid w:val="006A212B"/>
    <w:pPr>
      <w:spacing w:after="0" w:line="240" w:lineRule="auto"/>
    </w:pPr>
    <w:rPr>
      <w:rFonts w:ascii="Arial" w:eastAsia="Times New Roman" w:hAnsi="Arial" w:cs="Arial"/>
      <w:color w:val="000000"/>
    </w:rPr>
  </w:style>
  <w:style w:type="paragraph" w:customStyle="1" w:styleId="A157E0372C0D4584BED48DEEADACD6861">
    <w:name w:val="A157E0372C0D4584BED48DEEADACD6861"/>
    <w:rsid w:val="006A212B"/>
    <w:pPr>
      <w:spacing w:after="0" w:line="240" w:lineRule="auto"/>
    </w:pPr>
    <w:rPr>
      <w:rFonts w:ascii="Arial" w:eastAsia="Times New Roman" w:hAnsi="Arial" w:cs="Arial"/>
      <w:color w:val="000000"/>
    </w:rPr>
  </w:style>
  <w:style w:type="paragraph" w:customStyle="1" w:styleId="93186749FE804FB6B89A5C9F91CAA5951">
    <w:name w:val="93186749FE804FB6B89A5C9F91CAA5951"/>
    <w:rsid w:val="006A212B"/>
    <w:pPr>
      <w:spacing w:after="0" w:line="240" w:lineRule="auto"/>
    </w:pPr>
    <w:rPr>
      <w:rFonts w:ascii="Arial" w:eastAsia="Times New Roman" w:hAnsi="Arial" w:cs="Arial"/>
      <w:color w:val="000000"/>
    </w:rPr>
  </w:style>
  <w:style w:type="paragraph" w:customStyle="1" w:styleId="B6A035DD5BAE4CEEA0FA836F57397A731">
    <w:name w:val="B6A035DD5BAE4CEEA0FA836F57397A731"/>
    <w:rsid w:val="006A212B"/>
    <w:pPr>
      <w:spacing w:after="0" w:line="240" w:lineRule="auto"/>
    </w:pPr>
    <w:rPr>
      <w:rFonts w:ascii="Arial" w:eastAsia="Times New Roman" w:hAnsi="Arial" w:cs="Arial"/>
      <w:color w:val="000000"/>
    </w:rPr>
  </w:style>
  <w:style w:type="paragraph" w:customStyle="1" w:styleId="3BB5433E9EAC44AFBF4EFEB54D6CFA101">
    <w:name w:val="3BB5433E9EAC44AFBF4EFEB54D6CFA101"/>
    <w:rsid w:val="006A212B"/>
    <w:pPr>
      <w:spacing w:after="0" w:line="240" w:lineRule="auto"/>
    </w:pPr>
    <w:rPr>
      <w:rFonts w:ascii="Arial" w:eastAsia="Times New Roman" w:hAnsi="Arial" w:cs="Arial"/>
      <w:color w:val="000000"/>
    </w:rPr>
  </w:style>
  <w:style w:type="paragraph" w:customStyle="1" w:styleId="609A3EB228B041CD9F0C35EDE634EE291">
    <w:name w:val="609A3EB228B041CD9F0C35EDE634EE291"/>
    <w:rsid w:val="006A212B"/>
    <w:pPr>
      <w:spacing w:after="0" w:line="240" w:lineRule="auto"/>
    </w:pPr>
    <w:rPr>
      <w:rFonts w:ascii="Arial" w:eastAsia="Times New Roman" w:hAnsi="Arial" w:cs="Arial"/>
      <w:color w:val="000000"/>
    </w:rPr>
  </w:style>
  <w:style w:type="paragraph" w:customStyle="1" w:styleId="AD42A03BB6D64DFAB85E3379798F3B451">
    <w:name w:val="AD42A03BB6D64DFAB85E3379798F3B451"/>
    <w:rsid w:val="006A212B"/>
    <w:pPr>
      <w:spacing w:after="0" w:line="240" w:lineRule="auto"/>
    </w:pPr>
    <w:rPr>
      <w:rFonts w:ascii="Arial" w:eastAsia="Times New Roman" w:hAnsi="Arial" w:cs="Arial"/>
      <w:color w:val="000000"/>
    </w:rPr>
  </w:style>
  <w:style w:type="paragraph" w:customStyle="1" w:styleId="FFC67B2B6A4345E291F4905ECA22DCAD1">
    <w:name w:val="FFC67B2B6A4345E291F4905ECA22DCAD1"/>
    <w:rsid w:val="006A212B"/>
    <w:pPr>
      <w:spacing w:after="0" w:line="240" w:lineRule="auto"/>
    </w:pPr>
    <w:rPr>
      <w:rFonts w:ascii="Arial" w:eastAsia="Times New Roman" w:hAnsi="Arial" w:cs="Arial"/>
      <w:color w:val="000000"/>
    </w:rPr>
  </w:style>
  <w:style w:type="paragraph" w:customStyle="1" w:styleId="B0A8C769F051434FBE71691295DBE7B01">
    <w:name w:val="B0A8C769F051434FBE71691295DBE7B01"/>
    <w:rsid w:val="006A212B"/>
    <w:pPr>
      <w:spacing w:after="0" w:line="240" w:lineRule="auto"/>
    </w:pPr>
    <w:rPr>
      <w:rFonts w:ascii="Arial" w:eastAsia="Times New Roman" w:hAnsi="Arial" w:cs="Arial"/>
      <w:color w:val="000000"/>
    </w:rPr>
  </w:style>
  <w:style w:type="paragraph" w:customStyle="1" w:styleId="0B8AB6C3FB3940A89E50D6C66BC472721">
    <w:name w:val="0B8AB6C3FB3940A89E50D6C66BC472721"/>
    <w:rsid w:val="006A212B"/>
    <w:pPr>
      <w:spacing w:after="0" w:line="240" w:lineRule="auto"/>
    </w:pPr>
    <w:rPr>
      <w:rFonts w:ascii="Arial" w:eastAsia="Times New Roman" w:hAnsi="Arial" w:cs="Arial"/>
      <w:color w:val="000000"/>
    </w:rPr>
  </w:style>
  <w:style w:type="paragraph" w:customStyle="1" w:styleId="5E7269334F104ADAB8A47D51A4B6241A1">
    <w:name w:val="5E7269334F104ADAB8A47D51A4B6241A1"/>
    <w:rsid w:val="006A212B"/>
    <w:pPr>
      <w:spacing w:after="0" w:line="240" w:lineRule="auto"/>
    </w:pPr>
    <w:rPr>
      <w:rFonts w:ascii="Arial" w:eastAsia="Times New Roman" w:hAnsi="Arial" w:cs="Arial"/>
      <w:color w:val="000000"/>
    </w:rPr>
  </w:style>
  <w:style w:type="paragraph" w:customStyle="1" w:styleId="5C634802EFB4448DA9E4727C9BDB67CA1">
    <w:name w:val="5C634802EFB4448DA9E4727C9BDB67CA1"/>
    <w:rsid w:val="006A212B"/>
    <w:pPr>
      <w:spacing w:after="0" w:line="240" w:lineRule="auto"/>
    </w:pPr>
    <w:rPr>
      <w:rFonts w:ascii="Arial" w:eastAsia="Times New Roman" w:hAnsi="Arial" w:cs="Arial"/>
      <w:color w:val="000000"/>
    </w:rPr>
  </w:style>
  <w:style w:type="paragraph" w:customStyle="1" w:styleId="A77EC38072A54094B6C919628207B2921">
    <w:name w:val="A77EC38072A54094B6C919628207B2921"/>
    <w:rsid w:val="006A212B"/>
    <w:pPr>
      <w:spacing w:after="0" w:line="240" w:lineRule="auto"/>
    </w:pPr>
    <w:rPr>
      <w:rFonts w:ascii="Arial" w:eastAsia="Times New Roman" w:hAnsi="Arial" w:cs="Arial"/>
      <w:color w:val="000000"/>
    </w:rPr>
  </w:style>
  <w:style w:type="paragraph" w:customStyle="1" w:styleId="2E6456BBFA40465BA55EA37FB36524541">
    <w:name w:val="2E6456BBFA40465BA55EA37FB36524541"/>
    <w:rsid w:val="006A212B"/>
    <w:pPr>
      <w:spacing w:after="0" w:line="240" w:lineRule="auto"/>
    </w:pPr>
    <w:rPr>
      <w:rFonts w:ascii="Arial" w:eastAsia="Times New Roman" w:hAnsi="Arial" w:cs="Arial"/>
      <w:color w:val="000000"/>
    </w:rPr>
  </w:style>
  <w:style w:type="paragraph" w:customStyle="1" w:styleId="15855FCC31CE4AD18ED0FBFA4AEFCD2D1">
    <w:name w:val="15855FCC31CE4AD18ED0FBFA4AEFCD2D1"/>
    <w:rsid w:val="006A212B"/>
    <w:pPr>
      <w:spacing w:after="0" w:line="240" w:lineRule="auto"/>
    </w:pPr>
    <w:rPr>
      <w:rFonts w:ascii="Arial" w:eastAsia="Times New Roman" w:hAnsi="Arial" w:cs="Arial"/>
      <w:color w:val="000000"/>
    </w:rPr>
  </w:style>
  <w:style w:type="paragraph" w:customStyle="1" w:styleId="79C91FBB5DA44855A2D0E1265720AC381">
    <w:name w:val="79C91FBB5DA44855A2D0E1265720AC381"/>
    <w:rsid w:val="006A212B"/>
    <w:pPr>
      <w:spacing w:after="0" w:line="240" w:lineRule="auto"/>
    </w:pPr>
    <w:rPr>
      <w:rFonts w:ascii="Arial" w:eastAsia="Times New Roman" w:hAnsi="Arial" w:cs="Arial"/>
      <w:color w:val="000000"/>
    </w:rPr>
  </w:style>
  <w:style w:type="paragraph" w:customStyle="1" w:styleId="3FE5707AB4DB490A899171A4E4DD85E11">
    <w:name w:val="3FE5707AB4DB490A899171A4E4DD85E11"/>
    <w:rsid w:val="006A212B"/>
    <w:pPr>
      <w:spacing w:after="0" w:line="240" w:lineRule="auto"/>
    </w:pPr>
    <w:rPr>
      <w:rFonts w:ascii="Arial" w:eastAsia="Times New Roman" w:hAnsi="Arial" w:cs="Arial"/>
      <w:color w:val="000000"/>
    </w:rPr>
  </w:style>
  <w:style w:type="paragraph" w:customStyle="1" w:styleId="E9DE553AA98B4FD89B4137F9227ECCB61">
    <w:name w:val="E9DE553AA98B4FD89B4137F9227ECCB61"/>
    <w:rsid w:val="006A212B"/>
    <w:pPr>
      <w:spacing w:after="0" w:line="240" w:lineRule="auto"/>
    </w:pPr>
    <w:rPr>
      <w:rFonts w:ascii="Arial" w:eastAsia="Times New Roman" w:hAnsi="Arial" w:cs="Arial"/>
      <w:color w:val="000000"/>
    </w:rPr>
  </w:style>
  <w:style w:type="paragraph" w:customStyle="1" w:styleId="50952ADD45DD47C6B61078AD4B1136211">
    <w:name w:val="50952ADD45DD47C6B61078AD4B1136211"/>
    <w:rsid w:val="006A212B"/>
    <w:pPr>
      <w:spacing w:after="0" w:line="240" w:lineRule="auto"/>
    </w:pPr>
    <w:rPr>
      <w:rFonts w:ascii="Arial" w:eastAsia="Times New Roman" w:hAnsi="Arial" w:cs="Arial"/>
      <w:color w:val="000000"/>
    </w:rPr>
  </w:style>
  <w:style w:type="paragraph" w:customStyle="1" w:styleId="4BB403E76FBF4A238D95ECE63DB918291">
    <w:name w:val="4BB403E76FBF4A238D95ECE63DB918291"/>
    <w:rsid w:val="006A212B"/>
    <w:pPr>
      <w:spacing w:after="0" w:line="240" w:lineRule="auto"/>
    </w:pPr>
    <w:rPr>
      <w:rFonts w:ascii="Arial" w:eastAsia="Times New Roman" w:hAnsi="Arial" w:cs="Arial"/>
      <w:color w:val="000000"/>
    </w:rPr>
  </w:style>
  <w:style w:type="paragraph" w:customStyle="1" w:styleId="6FD75FB2DDCB4426ACFDAF594759A2EE1">
    <w:name w:val="6FD75FB2DDCB4426ACFDAF594759A2EE1"/>
    <w:rsid w:val="006A212B"/>
    <w:pPr>
      <w:spacing w:after="0" w:line="240" w:lineRule="auto"/>
    </w:pPr>
    <w:rPr>
      <w:rFonts w:ascii="Arial" w:eastAsia="Times New Roman" w:hAnsi="Arial" w:cs="Arial"/>
      <w:color w:val="000000"/>
    </w:rPr>
  </w:style>
  <w:style w:type="paragraph" w:customStyle="1" w:styleId="7CC56CC31C824B718055D6164DB8F1181">
    <w:name w:val="7CC56CC31C824B718055D6164DB8F1181"/>
    <w:rsid w:val="006A212B"/>
    <w:pPr>
      <w:spacing w:after="0" w:line="240" w:lineRule="auto"/>
    </w:pPr>
    <w:rPr>
      <w:rFonts w:ascii="Arial" w:eastAsia="Times New Roman" w:hAnsi="Arial" w:cs="Arial"/>
      <w:color w:val="000000"/>
    </w:rPr>
  </w:style>
  <w:style w:type="paragraph" w:customStyle="1" w:styleId="88104F40EF904E7297CDA926EBE546721">
    <w:name w:val="88104F40EF904E7297CDA926EBE546721"/>
    <w:rsid w:val="006A212B"/>
    <w:pPr>
      <w:spacing w:after="0" w:line="240" w:lineRule="auto"/>
    </w:pPr>
    <w:rPr>
      <w:rFonts w:ascii="Arial" w:eastAsia="Times New Roman" w:hAnsi="Arial" w:cs="Arial"/>
      <w:color w:val="000000"/>
    </w:rPr>
  </w:style>
  <w:style w:type="paragraph" w:customStyle="1" w:styleId="AA4BBC88AC5D4D5FA722EB38639005D81">
    <w:name w:val="AA4BBC88AC5D4D5FA722EB38639005D81"/>
    <w:rsid w:val="006A212B"/>
    <w:pPr>
      <w:spacing w:after="0" w:line="240" w:lineRule="auto"/>
    </w:pPr>
    <w:rPr>
      <w:rFonts w:ascii="Arial" w:eastAsia="Times New Roman" w:hAnsi="Arial" w:cs="Arial"/>
      <w:color w:val="000000"/>
    </w:rPr>
  </w:style>
  <w:style w:type="paragraph" w:customStyle="1" w:styleId="99AC552C72CA4845B61F1437C86578DF1">
    <w:name w:val="99AC552C72CA4845B61F1437C86578DF1"/>
    <w:rsid w:val="006A212B"/>
    <w:pPr>
      <w:spacing w:after="0" w:line="240" w:lineRule="auto"/>
    </w:pPr>
    <w:rPr>
      <w:rFonts w:ascii="Arial" w:eastAsia="Times New Roman" w:hAnsi="Arial" w:cs="Arial"/>
      <w:color w:val="000000"/>
    </w:rPr>
  </w:style>
  <w:style w:type="paragraph" w:customStyle="1" w:styleId="73AB3890E9024A4DB7CEEFD1D08E4BCA1">
    <w:name w:val="73AB3890E9024A4DB7CEEFD1D08E4BCA1"/>
    <w:rsid w:val="006A212B"/>
    <w:pPr>
      <w:spacing w:after="0" w:line="240" w:lineRule="auto"/>
    </w:pPr>
    <w:rPr>
      <w:rFonts w:ascii="Arial" w:eastAsia="Times New Roman" w:hAnsi="Arial" w:cs="Arial"/>
      <w:color w:val="000000"/>
    </w:rPr>
  </w:style>
  <w:style w:type="paragraph" w:customStyle="1" w:styleId="D3A075362C1E478699CEB92E75A0142F1">
    <w:name w:val="D3A075362C1E478699CEB92E75A0142F1"/>
    <w:rsid w:val="006A212B"/>
    <w:pPr>
      <w:spacing w:after="0" w:line="240" w:lineRule="auto"/>
    </w:pPr>
    <w:rPr>
      <w:rFonts w:ascii="Arial" w:eastAsia="Times New Roman" w:hAnsi="Arial" w:cs="Arial"/>
      <w:color w:val="000000"/>
    </w:rPr>
  </w:style>
  <w:style w:type="paragraph" w:customStyle="1" w:styleId="E8CECFE859BE4C2D917AB590D87D46AD1">
    <w:name w:val="E8CECFE859BE4C2D917AB590D87D46AD1"/>
    <w:rsid w:val="006A212B"/>
    <w:pPr>
      <w:spacing w:after="0" w:line="240" w:lineRule="auto"/>
    </w:pPr>
    <w:rPr>
      <w:rFonts w:ascii="Arial" w:eastAsia="Times New Roman" w:hAnsi="Arial" w:cs="Arial"/>
      <w:color w:val="000000"/>
    </w:rPr>
  </w:style>
  <w:style w:type="paragraph" w:customStyle="1" w:styleId="556CDE3AE9664D0AB7F2A2FC676A01DF1">
    <w:name w:val="556CDE3AE9664D0AB7F2A2FC676A01DF1"/>
    <w:rsid w:val="006A212B"/>
    <w:pPr>
      <w:spacing w:after="0" w:line="240" w:lineRule="auto"/>
    </w:pPr>
    <w:rPr>
      <w:rFonts w:ascii="Arial" w:eastAsia="Times New Roman" w:hAnsi="Arial" w:cs="Arial"/>
      <w:color w:val="000000"/>
    </w:rPr>
  </w:style>
  <w:style w:type="paragraph" w:customStyle="1" w:styleId="070A2D4E77B84C848F9F0A67D16B51691">
    <w:name w:val="070A2D4E77B84C848F9F0A67D16B51691"/>
    <w:rsid w:val="006A212B"/>
    <w:pPr>
      <w:spacing w:after="0" w:line="240" w:lineRule="auto"/>
    </w:pPr>
    <w:rPr>
      <w:rFonts w:ascii="Arial" w:eastAsia="Times New Roman" w:hAnsi="Arial" w:cs="Arial"/>
      <w:color w:val="000000"/>
    </w:rPr>
  </w:style>
  <w:style w:type="paragraph" w:customStyle="1" w:styleId="337BB8AFE6CB4A2ABAAF1453AB808B4C1">
    <w:name w:val="337BB8AFE6CB4A2ABAAF1453AB808B4C1"/>
    <w:rsid w:val="006A212B"/>
    <w:pPr>
      <w:spacing w:after="0" w:line="240" w:lineRule="auto"/>
    </w:pPr>
    <w:rPr>
      <w:rFonts w:ascii="Arial" w:eastAsia="Times New Roman" w:hAnsi="Arial" w:cs="Arial"/>
      <w:color w:val="000000"/>
    </w:rPr>
  </w:style>
  <w:style w:type="paragraph" w:customStyle="1" w:styleId="4BFEBBA807CF482497F97A351A931900">
    <w:name w:val="4BFEBBA807CF482497F97A351A931900"/>
    <w:rsid w:val="006A212B"/>
    <w:pPr>
      <w:spacing w:after="0" w:line="240" w:lineRule="auto"/>
    </w:pPr>
    <w:rPr>
      <w:rFonts w:ascii="Arial" w:eastAsia="Times New Roman" w:hAnsi="Arial" w:cs="Arial"/>
      <w:color w:val="000000"/>
    </w:rPr>
  </w:style>
  <w:style w:type="paragraph" w:customStyle="1" w:styleId="5F842E8A608F4D8E9D6930F63065FBA11">
    <w:name w:val="5F842E8A608F4D8E9D6930F63065FBA11"/>
    <w:rsid w:val="006A212B"/>
    <w:pPr>
      <w:spacing w:after="0" w:line="240" w:lineRule="auto"/>
    </w:pPr>
    <w:rPr>
      <w:rFonts w:ascii="Arial" w:eastAsia="Times New Roman" w:hAnsi="Arial" w:cs="Arial"/>
      <w:color w:val="000000"/>
    </w:rPr>
  </w:style>
  <w:style w:type="paragraph" w:customStyle="1" w:styleId="A5E759214C5A41618F9C08A5E0C00A3B2">
    <w:name w:val="A5E759214C5A41618F9C08A5E0C00A3B2"/>
    <w:rsid w:val="00213577"/>
    <w:pPr>
      <w:spacing w:after="0" w:line="240" w:lineRule="auto"/>
    </w:pPr>
    <w:rPr>
      <w:rFonts w:ascii="Arial" w:eastAsia="Times New Roman" w:hAnsi="Arial" w:cs="Arial"/>
      <w:color w:val="000000"/>
    </w:rPr>
  </w:style>
  <w:style w:type="paragraph" w:customStyle="1" w:styleId="5E3D15FA40FA4D77AD2995BD7CAA3A222">
    <w:name w:val="5E3D15FA40FA4D77AD2995BD7CAA3A222"/>
    <w:rsid w:val="00213577"/>
    <w:pPr>
      <w:spacing w:after="0" w:line="240" w:lineRule="auto"/>
    </w:pPr>
    <w:rPr>
      <w:rFonts w:ascii="Arial" w:eastAsia="Times New Roman" w:hAnsi="Arial" w:cs="Arial"/>
      <w:color w:val="000000"/>
    </w:rPr>
  </w:style>
  <w:style w:type="paragraph" w:customStyle="1" w:styleId="785DC9D4620F493EA2D2C7C2618F313A2">
    <w:name w:val="785DC9D4620F493EA2D2C7C2618F313A2"/>
    <w:rsid w:val="00213577"/>
    <w:pPr>
      <w:spacing w:after="0" w:line="240" w:lineRule="auto"/>
    </w:pPr>
    <w:rPr>
      <w:rFonts w:ascii="Arial" w:eastAsia="Times New Roman" w:hAnsi="Arial" w:cs="Arial"/>
      <w:color w:val="000000"/>
    </w:rPr>
  </w:style>
  <w:style w:type="paragraph" w:customStyle="1" w:styleId="AE1A57D8ADDB4CAFB17C5C56D8B8D1512">
    <w:name w:val="AE1A57D8ADDB4CAFB17C5C56D8B8D1512"/>
    <w:rsid w:val="00213577"/>
    <w:pPr>
      <w:spacing w:after="0" w:line="240" w:lineRule="auto"/>
    </w:pPr>
    <w:rPr>
      <w:rFonts w:ascii="Arial" w:eastAsia="Times New Roman" w:hAnsi="Arial" w:cs="Arial"/>
      <w:color w:val="000000"/>
    </w:rPr>
  </w:style>
  <w:style w:type="paragraph" w:customStyle="1" w:styleId="7ADD0E263AC5422DBACBE710006256DB2">
    <w:name w:val="7ADD0E263AC5422DBACBE710006256DB2"/>
    <w:rsid w:val="00213577"/>
    <w:pPr>
      <w:spacing w:after="0" w:line="240" w:lineRule="auto"/>
    </w:pPr>
    <w:rPr>
      <w:rFonts w:ascii="Arial" w:eastAsia="Times New Roman" w:hAnsi="Arial" w:cs="Arial"/>
      <w:color w:val="000000"/>
    </w:rPr>
  </w:style>
  <w:style w:type="paragraph" w:customStyle="1" w:styleId="0DE217728EE94EEF9F5560CD9877E2882">
    <w:name w:val="0DE217728EE94EEF9F5560CD9877E2882"/>
    <w:rsid w:val="00213577"/>
    <w:pPr>
      <w:spacing w:after="0" w:line="240" w:lineRule="auto"/>
    </w:pPr>
    <w:rPr>
      <w:rFonts w:ascii="Arial" w:eastAsia="Times New Roman" w:hAnsi="Arial" w:cs="Arial"/>
      <w:color w:val="000000"/>
    </w:rPr>
  </w:style>
  <w:style w:type="paragraph" w:customStyle="1" w:styleId="D9DB45B038D74B0AAE47F443653C626B2">
    <w:name w:val="D9DB45B038D74B0AAE47F443653C626B2"/>
    <w:rsid w:val="00213577"/>
    <w:pPr>
      <w:spacing w:after="0" w:line="240" w:lineRule="auto"/>
    </w:pPr>
    <w:rPr>
      <w:rFonts w:ascii="Arial" w:eastAsia="Times New Roman" w:hAnsi="Arial" w:cs="Arial"/>
      <w:color w:val="000000"/>
    </w:rPr>
  </w:style>
  <w:style w:type="paragraph" w:customStyle="1" w:styleId="37B545300E104A968433FD2F4F64A7FA2">
    <w:name w:val="37B545300E104A968433FD2F4F64A7FA2"/>
    <w:rsid w:val="00213577"/>
    <w:pPr>
      <w:spacing w:after="0" w:line="240" w:lineRule="auto"/>
    </w:pPr>
    <w:rPr>
      <w:rFonts w:ascii="Arial" w:eastAsia="Times New Roman" w:hAnsi="Arial" w:cs="Arial"/>
      <w:color w:val="000000"/>
    </w:rPr>
  </w:style>
  <w:style w:type="paragraph" w:customStyle="1" w:styleId="31B8EA3B06E949E2B502349700346A302">
    <w:name w:val="31B8EA3B06E949E2B502349700346A302"/>
    <w:rsid w:val="00213577"/>
    <w:pPr>
      <w:spacing w:after="0" w:line="240" w:lineRule="auto"/>
    </w:pPr>
    <w:rPr>
      <w:rFonts w:ascii="Arial" w:eastAsia="Times New Roman" w:hAnsi="Arial" w:cs="Arial"/>
      <w:color w:val="000000"/>
    </w:rPr>
  </w:style>
  <w:style w:type="paragraph" w:customStyle="1" w:styleId="280E367BE65B4548A80B995F87DB83CD2">
    <w:name w:val="280E367BE65B4548A80B995F87DB83CD2"/>
    <w:rsid w:val="00213577"/>
    <w:pPr>
      <w:spacing w:after="0" w:line="240" w:lineRule="auto"/>
    </w:pPr>
    <w:rPr>
      <w:rFonts w:ascii="Arial" w:eastAsia="Times New Roman" w:hAnsi="Arial" w:cs="Arial"/>
      <w:color w:val="000000"/>
    </w:rPr>
  </w:style>
  <w:style w:type="paragraph" w:customStyle="1" w:styleId="3A8A402DFA604D1385C1F3574FB576D62">
    <w:name w:val="3A8A402DFA604D1385C1F3574FB576D62"/>
    <w:rsid w:val="00213577"/>
    <w:pPr>
      <w:spacing w:after="0" w:line="240" w:lineRule="auto"/>
    </w:pPr>
    <w:rPr>
      <w:rFonts w:ascii="Arial" w:eastAsia="Times New Roman" w:hAnsi="Arial" w:cs="Arial"/>
      <w:color w:val="000000"/>
    </w:rPr>
  </w:style>
  <w:style w:type="paragraph" w:customStyle="1" w:styleId="79FF667E6ABB4761B17F2B0CBAC997682">
    <w:name w:val="79FF667E6ABB4761B17F2B0CBAC997682"/>
    <w:rsid w:val="00213577"/>
    <w:pPr>
      <w:spacing w:after="0" w:line="240" w:lineRule="auto"/>
    </w:pPr>
    <w:rPr>
      <w:rFonts w:ascii="Arial" w:eastAsia="Times New Roman" w:hAnsi="Arial" w:cs="Arial"/>
      <w:color w:val="000000"/>
    </w:rPr>
  </w:style>
  <w:style w:type="paragraph" w:customStyle="1" w:styleId="B124030ABD5A4BFA9E3F7A5E08820BD42">
    <w:name w:val="B124030ABD5A4BFA9E3F7A5E08820BD42"/>
    <w:rsid w:val="00213577"/>
    <w:pPr>
      <w:spacing w:after="0" w:line="240" w:lineRule="auto"/>
    </w:pPr>
    <w:rPr>
      <w:rFonts w:ascii="Arial" w:eastAsia="Times New Roman" w:hAnsi="Arial" w:cs="Arial"/>
      <w:color w:val="000000"/>
    </w:rPr>
  </w:style>
  <w:style w:type="paragraph" w:customStyle="1" w:styleId="31710B761E8C4FF2B3A1F3F3846460151">
    <w:name w:val="31710B761E8C4FF2B3A1F3F3846460151"/>
    <w:rsid w:val="00213577"/>
    <w:pPr>
      <w:spacing w:after="0" w:line="240" w:lineRule="auto"/>
    </w:pPr>
    <w:rPr>
      <w:rFonts w:ascii="Arial" w:eastAsia="Times New Roman" w:hAnsi="Arial" w:cs="Arial"/>
      <w:color w:val="000000"/>
    </w:rPr>
  </w:style>
  <w:style w:type="paragraph" w:customStyle="1" w:styleId="E04E9F06453C4AE18F2705355B87FF291">
    <w:name w:val="E04E9F06453C4AE18F2705355B87FF291"/>
    <w:rsid w:val="00213577"/>
    <w:pPr>
      <w:spacing w:after="0" w:line="240" w:lineRule="auto"/>
    </w:pPr>
    <w:rPr>
      <w:rFonts w:ascii="Arial" w:eastAsia="Times New Roman" w:hAnsi="Arial" w:cs="Arial"/>
      <w:color w:val="000000"/>
    </w:rPr>
  </w:style>
  <w:style w:type="paragraph" w:customStyle="1" w:styleId="C133304FF9274F2297F746CDD45018D42">
    <w:name w:val="C133304FF9274F2297F746CDD45018D42"/>
    <w:rsid w:val="00213577"/>
    <w:pPr>
      <w:spacing w:after="0" w:line="240" w:lineRule="auto"/>
    </w:pPr>
    <w:rPr>
      <w:rFonts w:ascii="Arial" w:eastAsia="Times New Roman" w:hAnsi="Arial" w:cs="Arial"/>
      <w:color w:val="000000"/>
    </w:rPr>
  </w:style>
  <w:style w:type="paragraph" w:customStyle="1" w:styleId="67A164090F5247AABB7B117D544181112">
    <w:name w:val="67A164090F5247AABB7B117D544181112"/>
    <w:rsid w:val="00213577"/>
    <w:pPr>
      <w:spacing w:after="0" w:line="240" w:lineRule="auto"/>
    </w:pPr>
    <w:rPr>
      <w:rFonts w:ascii="Arial" w:eastAsia="Times New Roman" w:hAnsi="Arial" w:cs="Arial"/>
      <w:color w:val="000000"/>
    </w:rPr>
  </w:style>
  <w:style w:type="paragraph" w:customStyle="1" w:styleId="05017B6AECF948A385DD40336D8D79312">
    <w:name w:val="05017B6AECF948A385DD40336D8D79312"/>
    <w:rsid w:val="00213577"/>
    <w:pPr>
      <w:spacing w:after="0" w:line="240" w:lineRule="auto"/>
    </w:pPr>
    <w:rPr>
      <w:rFonts w:ascii="Arial" w:eastAsia="Times New Roman" w:hAnsi="Arial" w:cs="Arial"/>
      <w:color w:val="000000"/>
    </w:rPr>
  </w:style>
  <w:style w:type="paragraph" w:customStyle="1" w:styleId="7F1F4614EBD746D992C9E830DB6DD5C82">
    <w:name w:val="7F1F4614EBD746D992C9E830DB6DD5C82"/>
    <w:rsid w:val="00213577"/>
    <w:pPr>
      <w:spacing w:after="0" w:line="240" w:lineRule="auto"/>
    </w:pPr>
    <w:rPr>
      <w:rFonts w:ascii="Arial" w:eastAsia="Times New Roman" w:hAnsi="Arial" w:cs="Arial"/>
      <w:color w:val="000000"/>
    </w:rPr>
  </w:style>
  <w:style w:type="paragraph" w:customStyle="1" w:styleId="0E9C853FB80340D9BD90CE1DF18BB3212">
    <w:name w:val="0E9C853FB80340D9BD90CE1DF18BB3212"/>
    <w:rsid w:val="00213577"/>
    <w:pPr>
      <w:spacing w:after="0" w:line="240" w:lineRule="auto"/>
    </w:pPr>
    <w:rPr>
      <w:rFonts w:ascii="Arial" w:eastAsia="Times New Roman" w:hAnsi="Arial" w:cs="Arial"/>
      <w:color w:val="000000"/>
    </w:rPr>
  </w:style>
  <w:style w:type="paragraph" w:customStyle="1" w:styleId="FA7986D02D20494FB327BD6482FA24B12">
    <w:name w:val="FA7986D02D20494FB327BD6482FA24B12"/>
    <w:rsid w:val="00213577"/>
    <w:pPr>
      <w:spacing w:after="0" w:line="240" w:lineRule="auto"/>
    </w:pPr>
    <w:rPr>
      <w:rFonts w:ascii="Arial" w:eastAsia="Times New Roman" w:hAnsi="Arial" w:cs="Arial"/>
      <w:color w:val="000000"/>
    </w:rPr>
  </w:style>
  <w:style w:type="paragraph" w:customStyle="1" w:styleId="8D85358CDF854B4593E9D7E185C9EF4F2">
    <w:name w:val="8D85358CDF854B4593E9D7E185C9EF4F2"/>
    <w:rsid w:val="00213577"/>
    <w:pPr>
      <w:spacing w:after="0" w:line="240" w:lineRule="auto"/>
    </w:pPr>
    <w:rPr>
      <w:rFonts w:ascii="Arial" w:eastAsia="Times New Roman" w:hAnsi="Arial" w:cs="Arial"/>
      <w:color w:val="000000"/>
    </w:rPr>
  </w:style>
  <w:style w:type="paragraph" w:customStyle="1" w:styleId="F3E121A627AA4429875A25DFF71F3E9E2">
    <w:name w:val="F3E121A627AA4429875A25DFF71F3E9E2"/>
    <w:rsid w:val="00213577"/>
    <w:pPr>
      <w:spacing w:after="0" w:line="240" w:lineRule="auto"/>
    </w:pPr>
    <w:rPr>
      <w:rFonts w:ascii="Arial" w:eastAsia="Times New Roman" w:hAnsi="Arial" w:cs="Arial"/>
      <w:color w:val="000000"/>
    </w:rPr>
  </w:style>
  <w:style w:type="paragraph" w:customStyle="1" w:styleId="62BB3C79D60E4B7280D461112EC157A22">
    <w:name w:val="62BB3C79D60E4B7280D461112EC157A22"/>
    <w:rsid w:val="00213577"/>
    <w:pPr>
      <w:spacing w:after="0" w:line="240" w:lineRule="auto"/>
    </w:pPr>
    <w:rPr>
      <w:rFonts w:ascii="Arial" w:eastAsia="Times New Roman" w:hAnsi="Arial" w:cs="Arial"/>
      <w:color w:val="000000"/>
    </w:rPr>
  </w:style>
  <w:style w:type="paragraph" w:customStyle="1" w:styleId="B71504C3B5E44F4FA484AF1E3E0F70592">
    <w:name w:val="B71504C3B5E44F4FA484AF1E3E0F70592"/>
    <w:rsid w:val="00213577"/>
    <w:pPr>
      <w:spacing w:after="0" w:line="240" w:lineRule="auto"/>
    </w:pPr>
    <w:rPr>
      <w:rFonts w:ascii="Arial" w:eastAsia="Times New Roman" w:hAnsi="Arial" w:cs="Arial"/>
      <w:color w:val="000000"/>
    </w:rPr>
  </w:style>
  <w:style w:type="paragraph" w:customStyle="1" w:styleId="F7AE6E164A8E4CF3A854519B124592292">
    <w:name w:val="F7AE6E164A8E4CF3A854519B124592292"/>
    <w:rsid w:val="00213577"/>
    <w:pPr>
      <w:spacing w:after="0" w:line="240" w:lineRule="auto"/>
    </w:pPr>
    <w:rPr>
      <w:rFonts w:ascii="Arial" w:eastAsia="Times New Roman" w:hAnsi="Arial" w:cs="Arial"/>
      <w:color w:val="000000"/>
    </w:rPr>
  </w:style>
  <w:style w:type="paragraph" w:customStyle="1" w:styleId="6D4A24DC04F84FE8B0DA8D71D708293E2">
    <w:name w:val="6D4A24DC04F84FE8B0DA8D71D708293E2"/>
    <w:rsid w:val="00213577"/>
    <w:pPr>
      <w:spacing w:after="0" w:line="240" w:lineRule="auto"/>
    </w:pPr>
    <w:rPr>
      <w:rFonts w:ascii="Arial" w:eastAsia="Times New Roman" w:hAnsi="Arial" w:cs="Arial"/>
      <w:color w:val="000000"/>
    </w:rPr>
  </w:style>
  <w:style w:type="paragraph" w:customStyle="1" w:styleId="3AEF1A9F39F84CA9BB8087DA87287CD22">
    <w:name w:val="3AEF1A9F39F84CA9BB8087DA87287CD22"/>
    <w:rsid w:val="00213577"/>
    <w:pPr>
      <w:spacing w:after="0" w:line="240" w:lineRule="auto"/>
    </w:pPr>
    <w:rPr>
      <w:rFonts w:ascii="Arial" w:eastAsia="Times New Roman" w:hAnsi="Arial" w:cs="Arial"/>
      <w:color w:val="000000"/>
    </w:rPr>
  </w:style>
  <w:style w:type="paragraph" w:customStyle="1" w:styleId="4D6B6CABE8EE4448B1EAACA31DB67D362">
    <w:name w:val="4D6B6CABE8EE4448B1EAACA31DB67D362"/>
    <w:rsid w:val="00213577"/>
    <w:pPr>
      <w:spacing w:after="0" w:line="240" w:lineRule="auto"/>
    </w:pPr>
    <w:rPr>
      <w:rFonts w:ascii="Arial" w:eastAsia="Times New Roman" w:hAnsi="Arial" w:cs="Arial"/>
      <w:color w:val="000000"/>
    </w:rPr>
  </w:style>
  <w:style w:type="paragraph" w:customStyle="1" w:styleId="0828304618964B57B96B325D31F800A42">
    <w:name w:val="0828304618964B57B96B325D31F800A42"/>
    <w:rsid w:val="00213577"/>
    <w:pPr>
      <w:spacing w:after="0" w:line="240" w:lineRule="auto"/>
    </w:pPr>
    <w:rPr>
      <w:rFonts w:ascii="Arial" w:eastAsia="Times New Roman" w:hAnsi="Arial" w:cs="Arial"/>
      <w:color w:val="000000"/>
    </w:rPr>
  </w:style>
  <w:style w:type="paragraph" w:customStyle="1" w:styleId="55DFA01572524EE984DFF2D5271628A82">
    <w:name w:val="55DFA01572524EE984DFF2D5271628A82"/>
    <w:rsid w:val="00213577"/>
    <w:pPr>
      <w:spacing w:after="0" w:line="240" w:lineRule="auto"/>
    </w:pPr>
    <w:rPr>
      <w:rFonts w:ascii="Arial" w:eastAsia="Times New Roman" w:hAnsi="Arial" w:cs="Arial"/>
      <w:color w:val="000000"/>
    </w:rPr>
  </w:style>
  <w:style w:type="paragraph" w:customStyle="1" w:styleId="B5A214D2324C4D508F1825A784F93CD32">
    <w:name w:val="B5A214D2324C4D508F1825A784F93CD32"/>
    <w:rsid w:val="00213577"/>
    <w:pPr>
      <w:spacing w:after="0" w:line="240" w:lineRule="auto"/>
    </w:pPr>
    <w:rPr>
      <w:rFonts w:ascii="Arial" w:eastAsia="Times New Roman" w:hAnsi="Arial" w:cs="Arial"/>
      <w:color w:val="000000"/>
    </w:rPr>
  </w:style>
  <w:style w:type="paragraph" w:customStyle="1" w:styleId="3920B535838049DAB51ED3EBEBC362DB2">
    <w:name w:val="3920B535838049DAB51ED3EBEBC362DB2"/>
    <w:rsid w:val="00213577"/>
    <w:pPr>
      <w:spacing w:after="0" w:line="240" w:lineRule="auto"/>
    </w:pPr>
    <w:rPr>
      <w:rFonts w:ascii="Arial" w:eastAsia="Times New Roman" w:hAnsi="Arial" w:cs="Arial"/>
      <w:color w:val="000000"/>
    </w:rPr>
  </w:style>
  <w:style w:type="paragraph" w:customStyle="1" w:styleId="123BC43E935C4FF38E2484F2B1CEA5042">
    <w:name w:val="123BC43E935C4FF38E2484F2B1CEA5042"/>
    <w:rsid w:val="00213577"/>
    <w:pPr>
      <w:spacing w:after="0" w:line="240" w:lineRule="auto"/>
    </w:pPr>
    <w:rPr>
      <w:rFonts w:ascii="Arial" w:eastAsia="Times New Roman" w:hAnsi="Arial" w:cs="Arial"/>
      <w:color w:val="000000"/>
    </w:rPr>
  </w:style>
  <w:style w:type="paragraph" w:customStyle="1" w:styleId="470CFD3E70A244F4BCF94EA23E1415B32">
    <w:name w:val="470CFD3E70A244F4BCF94EA23E1415B32"/>
    <w:rsid w:val="00213577"/>
    <w:pPr>
      <w:spacing w:after="0" w:line="240" w:lineRule="auto"/>
    </w:pPr>
    <w:rPr>
      <w:rFonts w:ascii="Arial" w:eastAsia="Times New Roman" w:hAnsi="Arial" w:cs="Arial"/>
      <w:color w:val="000000"/>
    </w:rPr>
  </w:style>
  <w:style w:type="paragraph" w:customStyle="1" w:styleId="9D2FAFE9EC2B46A6BF6A6284F42886C02">
    <w:name w:val="9D2FAFE9EC2B46A6BF6A6284F42886C02"/>
    <w:rsid w:val="00213577"/>
    <w:pPr>
      <w:spacing w:after="0" w:line="240" w:lineRule="auto"/>
    </w:pPr>
    <w:rPr>
      <w:rFonts w:ascii="Arial" w:eastAsia="Times New Roman" w:hAnsi="Arial" w:cs="Arial"/>
      <w:color w:val="000000"/>
    </w:rPr>
  </w:style>
  <w:style w:type="paragraph" w:customStyle="1" w:styleId="34C4E79AA0CF48FCB1C21CAE1998061B2">
    <w:name w:val="34C4E79AA0CF48FCB1C21CAE1998061B2"/>
    <w:rsid w:val="00213577"/>
    <w:pPr>
      <w:spacing w:after="0" w:line="240" w:lineRule="auto"/>
    </w:pPr>
    <w:rPr>
      <w:rFonts w:ascii="Arial" w:eastAsia="Times New Roman" w:hAnsi="Arial" w:cs="Arial"/>
      <w:color w:val="000000"/>
    </w:rPr>
  </w:style>
  <w:style w:type="paragraph" w:customStyle="1" w:styleId="F388BD7C21DD496FAEB7989FCB72501D2">
    <w:name w:val="F388BD7C21DD496FAEB7989FCB72501D2"/>
    <w:rsid w:val="00213577"/>
    <w:pPr>
      <w:spacing w:after="0" w:line="240" w:lineRule="auto"/>
    </w:pPr>
    <w:rPr>
      <w:rFonts w:ascii="Arial" w:eastAsia="Times New Roman" w:hAnsi="Arial" w:cs="Arial"/>
      <w:color w:val="000000"/>
    </w:rPr>
  </w:style>
  <w:style w:type="paragraph" w:customStyle="1" w:styleId="2976D8AE278F4533B5D4F3B6088D64BA2">
    <w:name w:val="2976D8AE278F4533B5D4F3B6088D64BA2"/>
    <w:rsid w:val="00213577"/>
    <w:pPr>
      <w:spacing w:after="0" w:line="240" w:lineRule="auto"/>
    </w:pPr>
    <w:rPr>
      <w:rFonts w:ascii="Arial" w:eastAsia="Times New Roman" w:hAnsi="Arial" w:cs="Arial"/>
      <w:color w:val="000000"/>
    </w:rPr>
  </w:style>
  <w:style w:type="paragraph" w:customStyle="1" w:styleId="07CF2BB543484F0E935A9E77065207F22">
    <w:name w:val="07CF2BB543484F0E935A9E77065207F22"/>
    <w:rsid w:val="00213577"/>
    <w:pPr>
      <w:spacing w:after="0" w:line="240" w:lineRule="auto"/>
    </w:pPr>
    <w:rPr>
      <w:rFonts w:ascii="Arial" w:eastAsia="Times New Roman" w:hAnsi="Arial" w:cs="Arial"/>
      <w:color w:val="000000"/>
    </w:rPr>
  </w:style>
  <w:style w:type="paragraph" w:customStyle="1" w:styleId="8B6869EDEDBD48E7915BD1CC70077C182">
    <w:name w:val="8B6869EDEDBD48E7915BD1CC70077C182"/>
    <w:rsid w:val="00213577"/>
    <w:pPr>
      <w:spacing w:after="0" w:line="240" w:lineRule="auto"/>
    </w:pPr>
    <w:rPr>
      <w:rFonts w:ascii="Arial" w:eastAsia="Times New Roman" w:hAnsi="Arial" w:cs="Arial"/>
      <w:color w:val="000000"/>
    </w:rPr>
  </w:style>
  <w:style w:type="paragraph" w:customStyle="1" w:styleId="E6B3F83BA921403CA1B6678DE8CE55992">
    <w:name w:val="E6B3F83BA921403CA1B6678DE8CE55992"/>
    <w:rsid w:val="00213577"/>
    <w:pPr>
      <w:spacing w:after="0" w:line="240" w:lineRule="auto"/>
    </w:pPr>
    <w:rPr>
      <w:rFonts w:ascii="Arial" w:eastAsia="Times New Roman" w:hAnsi="Arial" w:cs="Arial"/>
      <w:color w:val="000000"/>
    </w:rPr>
  </w:style>
  <w:style w:type="paragraph" w:customStyle="1" w:styleId="259E8758BC794F30B4227A608BCC93AB2">
    <w:name w:val="259E8758BC794F30B4227A608BCC93AB2"/>
    <w:rsid w:val="00213577"/>
    <w:pPr>
      <w:spacing w:after="0" w:line="240" w:lineRule="auto"/>
    </w:pPr>
    <w:rPr>
      <w:rFonts w:ascii="Arial" w:eastAsia="Times New Roman" w:hAnsi="Arial" w:cs="Arial"/>
      <w:color w:val="000000"/>
    </w:rPr>
  </w:style>
  <w:style w:type="paragraph" w:customStyle="1" w:styleId="7D8C1D7DEAB04292A6AB26B4317ABDB02">
    <w:name w:val="7D8C1D7DEAB04292A6AB26B4317ABDB02"/>
    <w:rsid w:val="00213577"/>
    <w:pPr>
      <w:spacing w:after="0" w:line="240" w:lineRule="auto"/>
    </w:pPr>
    <w:rPr>
      <w:rFonts w:ascii="Arial" w:eastAsia="Times New Roman" w:hAnsi="Arial" w:cs="Arial"/>
      <w:color w:val="000000"/>
    </w:rPr>
  </w:style>
  <w:style w:type="paragraph" w:customStyle="1" w:styleId="02826316E42945A2BC07E6C2F65C4E3F2">
    <w:name w:val="02826316E42945A2BC07E6C2F65C4E3F2"/>
    <w:rsid w:val="00213577"/>
    <w:pPr>
      <w:spacing w:after="0" w:line="240" w:lineRule="auto"/>
    </w:pPr>
    <w:rPr>
      <w:rFonts w:ascii="Arial" w:eastAsia="Times New Roman" w:hAnsi="Arial" w:cs="Arial"/>
      <w:color w:val="000000"/>
    </w:rPr>
  </w:style>
  <w:style w:type="paragraph" w:customStyle="1" w:styleId="C9EB2FB41FDB41D3826329786FF142F92">
    <w:name w:val="C9EB2FB41FDB41D3826329786FF142F92"/>
    <w:rsid w:val="00213577"/>
    <w:pPr>
      <w:spacing w:after="0" w:line="240" w:lineRule="auto"/>
    </w:pPr>
    <w:rPr>
      <w:rFonts w:ascii="Arial" w:eastAsia="Times New Roman" w:hAnsi="Arial" w:cs="Arial"/>
      <w:color w:val="000000"/>
    </w:rPr>
  </w:style>
  <w:style w:type="paragraph" w:customStyle="1" w:styleId="7BCA3CE074394B8E9907EB85C60A14C32">
    <w:name w:val="7BCA3CE074394B8E9907EB85C60A14C32"/>
    <w:rsid w:val="00213577"/>
    <w:pPr>
      <w:spacing w:after="0" w:line="240" w:lineRule="auto"/>
    </w:pPr>
    <w:rPr>
      <w:rFonts w:ascii="Arial" w:eastAsia="Times New Roman" w:hAnsi="Arial" w:cs="Arial"/>
      <w:color w:val="000000"/>
    </w:rPr>
  </w:style>
  <w:style w:type="paragraph" w:customStyle="1" w:styleId="93EFDDCAA282416CA1ED6DC292D2A4002">
    <w:name w:val="93EFDDCAA282416CA1ED6DC292D2A4002"/>
    <w:rsid w:val="00213577"/>
    <w:pPr>
      <w:spacing w:after="0" w:line="240" w:lineRule="auto"/>
    </w:pPr>
    <w:rPr>
      <w:rFonts w:ascii="Arial" w:eastAsia="Times New Roman" w:hAnsi="Arial" w:cs="Arial"/>
      <w:color w:val="000000"/>
    </w:rPr>
  </w:style>
  <w:style w:type="paragraph" w:customStyle="1" w:styleId="99B3FCD29B8F4CDFACB6562A40369EEB2">
    <w:name w:val="99B3FCD29B8F4CDFACB6562A40369EEB2"/>
    <w:rsid w:val="00213577"/>
    <w:pPr>
      <w:spacing w:after="0" w:line="240" w:lineRule="auto"/>
    </w:pPr>
    <w:rPr>
      <w:rFonts w:ascii="Arial" w:eastAsia="Times New Roman" w:hAnsi="Arial" w:cs="Arial"/>
      <w:color w:val="000000"/>
    </w:rPr>
  </w:style>
  <w:style w:type="paragraph" w:customStyle="1" w:styleId="E28CED32FCC4482CADF72B8CA684446B2">
    <w:name w:val="E28CED32FCC4482CADF72B8CA684446B2"/>
    <w:rsid w:val="00213577"/>
    <w:pPr>
      <w:spacing w:after="0" w:line="240" w:lineRule="auto"/>
    </w:pPr>
    <w:rPr>
      <w:rFonts w:ascii="Arial" w:eastAsia="Times New Roman" w:hAnsi="Arial" w:cs="Arial"/>
      <w:color w:val="000000"/>
    </w:rPr>
  </w:style>
  <w:style w:type="paragraph" w:customStyle="1" w:styleId="3DC179C0CB914DE0B9A4BC62802080742">
    <w:name w:val="3DC179C0CB914DE0B9A4BC62802080742"/>
    <w:rsid w:val="00213577"/>
    <w:pPr>
      <w:spacing w:after="0" w:line="240" w:lineRule="auto"/>
    </w:pPr>
    <w:rPr>
      <w:rFonts w:ascii="Arial" w:eastAsia="Times New Roman" w:hAnsi="Arial" w:cs="Arial"/>
      <w:color w:val="000000"/>
    </w:rPr>
  </w:style>
  <w:style w:type="paragraph" w:customStyle="1" w:styleId="961CCD2EBF48449BB23F736FCB051D2C2">
    <w:name w:val="961CCD2EBF48449BB23F736FCB051D2C2"/>
    <w:rsid w:val="00213577"/>
    <w:pPr>
      <w:spacing w:after="0" w:line="240" w:lineRule="auto"/>
    </w:pPr>
    <w:rPr>
      <w:rFonts w:ascii="Arial" w:eastAsia="Times New Roman" w:hAnsi="Arial" w:cs="Arial"/>
      <w:color w:val="000000"/>
    </w:rPr>
  </w:style>
  <w:style w:type="paragraph" w:customStyle="1" w:styleId="5F582DEDD2B24F51A55C665F527205072">
    <w:name w:val="5F582DEDD2B24F51A55C665F527205072"/>
    <w:rsid w:val="00213577"/>
    <w:pPr>
      <w:spacing w:after="0" w:line="240" w:lineRule="auto"/>
    </w:pPr>
    <w:rPr>
      <w:rFonts w:ascii="Arial" w:eastAsia="Times New Roman" w:hAnsi="Arial" w:cs="Arial"/>
      <w:color w:val="000000"/>
    </w:rPr>
  </w:style>
  <w:style w:type="paragraph" w:customStyle="1" w:styleId="3EE89F2F57104604956B1ED5DA091FB02">
    <w:name w:val="3EE89F2F57104604956B1ED5DA091FB02"/>
    <w:rsid w:val="00213577"/>
    <w:pPr>
      <w:spacing w:after="0" w:line="240" w:lineRule="auto"/>
    </w:pPr>
    <w:rPr>
      <w:rFonts w:ascii="Arial" w:eastAsia="Times New Roman" w:hAnsi="Arial" w:cs="Arial"/>
      <w:color w:val="000000"/>
    </w:rPr>
  </w:style>
  <w:style w:type="paragraph" w:customStyle="1" w:styleId="96DA7B7D30A94BF1A9E1E3C57379DFEA2">
    <w:name w:val="96DA7B7D30A94BF1A9E1E3C57379DFEA2"/>
    <w:rsid w:val="00213577"/>
    <w:pPr>
      <w:spacing w:after="0" w:line="240" w:lineRule="auto"/>
    </w:pPr>
    <w:rPr>
      <w:rFonts w:ascii="Arial" w:eastAsia="Times New Roman" w:hAnsi="Arial" w:cs="Arial"/>
      <w:color w:val="000000"/>
    </w:rPr>
  </w:style>
  <w:style w:type="paragraph" w:customStyle="1" w:styleId="6A3D3BD04E704660A48F0E0D021396E82">
    <w:name w:val="6A3D3BD04E704660A48F0E0D021396E82"/>
    <w:rsid w:val="00213577"/>
    <w:pPr>
      <w:spacing w:after="0" w:line="240" w:lineRule="auto"/>
    </w:pPr>
    <w:rPr>
      <w:rFonts w:ascii="Arial" w:eastAsia="Times New Roman" w:hAnsi="Arial" w:cs="Arial"/>
      <w:color w:val="000000"/>
    </w:rPr>
  </w:style>
  <w:style w:type="paragraph" w:customStyle="1" w:styleId="0F45E0299A554F63895CC0A4C51401FA2">
    <w:name w:val="0F45E0299A554F63895CC0A4C51401FA2"/>
    <w:rsid w:val="00213577"/>
    <w:pPr>
      <w:spacing w:after="0" w:line="240" w:lineRule="auto"/>
    </w:pPr>
    <w:rPr>
      <w:rFonts w:ascii="Arial" w:eastAsia="Times New Roman" w:hAnsi="Arial" w:cs="Arial"/>
      <w:color w:val="000000"/>
    </w:rPr>
  </w:style>
  <w:style w:type="paragraph" w:customStyle="1" w:styleId="600C86C1DE884AF2964336B863855D6D2">
    <w:name w:val="600C86C1DE884AF2964336B863855D6D2"/>
    <w:rsid w:val="00213577"/>
    <w:pPr>
      <w:spacing w:after="0" w:line="240" w:lineRule="auto"/>
    </w:pPr>
    <w:rPr>
      <w:rFonts w:ascii="Arial" w:eastAsia="Times New Roman" w:hAnsi="Arial" w:cs="Arial"/>
      <w:color w:val="000000"/>
    </w:rPr>
  </w:style>
  <w:style w:type="paragraph" w:customStyle="1" w:styleId="2076E2CC40C342A9A9457B645F3C6EAF2">
    <w:name w:val="2076E2CC40C342A9A9457B645F3C6EAF2"/>
    <w:rsid w:val="00213577"/>
    <w:pPr>
      <w:spacing w:after="0" w:line="240" w:lineRule="auto"/>
    </w:pPr>
    <w:rPr>
      <w:rFonts w:ascii="Arial" w:eastAsia="Times New Roman" w:hAnsi="Arial" w:cs="Arial"/>
      <w:color w:val="000000"/>
    </w:rPr>
  </w:style>
  <w:style w:type="paragraph" w:customStyle="1" w:styleId="2DA79FE87DF64AB6809EAB05EFD123BF2">
    <w:name w:val="2DA79FE87DF64AB6809EAB05EFD123BF2"/>
    <w:rsid w:val="00213577"/>
    <w:pPr>
      <w:spacing w:after="0" w:line="240" w:lineRule="auto"/>
    </w:pPr>
    <w:rPr>
      <w:rFonts w:ascii="Arial" w:eastAsia="Times New Roman" w:hAnsi="Arial" w:cs="Arial"/>
      <w:color w:val="000000"/>
    </w:rPr>
  </w:style>
  <w:style w:type="paragraph" w:customStyle="1" w:styleId="206C612599934BA99C0E7DAC52BC6DAD2">
    <w:name w:val="206C612599934BA99C0E7DAC52BC6DAD2"/>
    <w:rsid w:val="00213577"/>
    <w:pPr>
      <w:spacing w:after="0" w:line="240" w:lineRule="auto"/>
    </w:pPr>
    <w:rPr>
      <w:rFonts w:ascii="Arial" w:eastAsia="Times New Roman" w:hAnsi="Arial" w:cs="Arial"/>
      <w:color w:val="000000"/>
    </w:rPr>
  </w:style>
  <w:style w:type="paragraph" w:customStyle="1" w:styleId="127E78328EFE408F9C03939D7F1F0E492">
    <w:name w:val="127E78328EFE408F9C03939D7F1F0E492"/>
    <w:rsid w:val="00213577"/>
    <w:pPr>
      <w:spacing w:after="0" w:line="240" w:lineRule="auto"/>
    </w:pPr>
    <w:rPr>
      <w:rFonts w:ascii="Arial" w:eastAsia="Times New Roman" w:hAnsi="Arial" w:cs="Arial"/>
      <w:color w:val="000000"/>
    </w:rPr>
  </w:style>
  <w:style w:type="paragraph" w:customStyle="1" w:styleId="6BC0B7730BD3422A8E2EB3DC772925E22">
    <w:name w:val="6BC0B7730BD3422A8E2EB3DC772925E22"/>
    <w:rsid w:val="00213577"/>
    <w:pPr>
      <w:spacing w:after="0" w:line="240" w:lineRule="auto"/>
    </w:pPr>
    <w:rPr>
      <w:rFonts w:ascii="Arial" w:eastAsia="Times New Roman" w:hAnsi="Arial" w:cs="Arial"/>
      <w:color w:val="000000"/>
    </w:rPr>
  </w:style>
  <w:style w:type="paragraph" w:customStyle="1" w:styleId="B12DCDB4381D4AFDAB42BC0395F487C32">
    <w:name w:val="B12DCDB4381D4AFDAB42BC0395F487C32"/>
    <w:rsid w:val="00213577"/>
    <w:pPr>
      <w:spacing w:after="0" w:line="240" w:lineRule="auto"/>
    </w:pPr>
    <w:rPr>
      <w:rFonts w:ascii="Arial" w:eastAsia="Times New Roman" w:hAnsi="Arial" w:cs="Arial"/>
      <w:color w:val="000000"/>
    </w:rPr>
  </w:style>
  <w:style w:type="paragraph" w:customStyle="1" w:styleId="75035E6C4FF14AEDA848317FE05252572">
    <w:name w:val="75035E6C4FF14AEDA848317FE05252572"/>
    <w:rsid w:val="00213577"/>
    <w:pPr>
      <w:spacing w:after="0" w:line="240" w:lineRule="auto"/>
    </w:pPr>
    <w:rPr>
      <w:rFonts w:ascii="Arial" w:eastAsia="Times New Roman" w:hAnsi="Arial" w:cs="Arial"/>
      <w:color w:val="000000"/>
    </w:rPr>
  </w:style>
  <w:style w:type="paragraph" w:customStyle="1" w:styleId="4CF884CE7A7E443697F0D69CE2509A312">
    <w:name w:val="4CF884CE7A7E443697F0D69CE2509A312"/>
    <w:rsid w:val="00213577"/>
    <w:pPr>
      <w:spacing w:after="0" w:line="240" w:lineRule="auto"/>
    </w:pPr>
    <w:rPr>
      <w:rFonts w:ascii="Arial" w:eastAsia="Times New Roman" w:hAnsi="Arial" w:cs="Arial"/>
      <w:color w:val="000000"/>
    </w:rPr>
  </w:style>
  <w:style w:type="paragraph" w:customStyle="1" w:styleId="AE9AD3E197F54A94AB2F5A717EFED9ED2">
    <w:name w:val="AE9AD3E197F54A94AB2F5A717EFED9ED2"/>
    <w:rsid w:val="00213577"/>
    <w:pPr>
      <w:spacing w:after="0" w:line="240" w:lineRule="auto"/>
    </w:pPr>
    <w:rPr>
      <w:rFonts w:ascii="Arial" w:eastAsia="Times New Roman" w:hAnsi="Arial" w:cs="Arial"/>
      <w:color w:val="000000"/>
    </w:rPr>
  </w:style>
  <w:style w:type="paragraph" w:customStyle="1" w:styleId="BEBDAEBD988B4D45A227F627AA2D8C7E2">
    <w:name w:val="BEBDAEBD988B4D45A227F627AA2D8C7E2"/>
    <w:rsid w:val="00213577"/>
    <w:pPr>
      <w:spacing w:after="0" w:line="240" w:lineRule="auto"/>
    </w:pPr>
    <w:rPr>
      <w:rFonts w:ascii="Arial" w:eastAsia="Times New Roman" w:hAnsi="Arial" w:cs="Arial"/>
      <w:color w:val="000000"/>
    </w:rPr>
  </w:style>
  <w:style w:type="paragraph" w:customStyle="1" w:styleId="D9A1F7B88250405FA11DA96BF4A4B3322">
    <w:name w:val="D9A1F7B88250405FA11DA96BF4A4B3322"/>
    <w:rsid w:val="00213577"/>
    <w:pPr>
      <w:spacing w:after="0" w:line="240" w:lineRule="auto"/>
    </w:pPr>
    <w:rPr>
      <w:rFonts w:ascii="Arial" w:eastAsia="Times New Roman" w:hAnsi="Arial" w:cs="Arial"/>
      <w:color w:val="000000"/>
    </w:rPr>
  </w:style>
  <w:style w:type="paragraph" w:customStyle="1" w:styleId="69200E2AC12245868F929E249F51C3552">
    <w:name w:val="69200E2AC12245868F929E249F51C3552"/>
    <w:rsid w:val="00213577"/>
    <w:pPr>
      <w:spacing w:after="0" w:line="240" w:lineRule="auto"/>
    </w:pPr>
    <w:rPr>
      <w:rFonts w:ascii="Arial" w:eastAsia="Times New Roman" w:hAnsi="Arial" w:cs="Arial"/>
      <w:color w:val="000000"/>
    </w:rPr>
  </w:style>
  <w:style w:type="paragraph" w:customStyle="1" w:styleId="8554AB449DAC472D86B6417BD5A15FEC2">
    <w:name w:val="8554AB449DAC472D86B6417BD5A15FEC2"/>
    <w:rsid w:val="00213577"/>
    <w:pPr>
      <w:spacing w:after="0" w:line="240" w:lineRule="auto"/>
    </w:pPr>
    <w:rPr>
      <w:rFonts w:ascii="Arial" w:eastAsia="Times New Roman" w:hAnsi="Arial" w:cs="Arial"/>
      <w:color w:val="000000"/>
    </w:rPr>
  </w:style>
  <w:style w:type="paragraph" w:customStyle="1" w:styleId="6D22A7EECD73483E96D39420C8A8260F2">
    <w:name w:val="6D22A7EECD73483E96D39420C8A8260F2"/>
    <w:rsid w:val="00213577"/>
    <w:pPr>
      <w:spacing w:after="0" w:line="240" w:lineRule="auto"/>
    </w:pPr>
    <w:rPr>
      <w:rFonts w:ascii="Arial" w:eastAsia="Times New Roman" w:hAnsi="Arial" w:cs="Arial"/>
      <w:color w:val="000000"/>
    </w:rPr>
  </w:style>
  <w:style w:type="paragraph" w:customStyle="1" w:styleId="92D484BEEC9B48FBB331AAA5D00C241B2">
    <w:name w:val="92D484BEEC9B48FBB331AAA5D00C241B2"/>
    <w:rsid w:val="00213577"/>
    <w:pPr>
      <w:spacing w:after="0" w:line="240" w:lineRule="auto"/>
    </w:pPr>
    <w:rPr>
      <w:rFonts w:ascii="Arial" w:eastAsia="Times New Roman" w:hAnsi="Arial" w:cs="Arial"/>
      <w:color w:val="000000"/>
    </w:rPr>
  </w:style>
  <w:style w:type="paragraph" w:customStyle="1" w:styleId="1FA832DC3B524B81B1D51831DC2C1FE82">
    <w:name w:val="1FA832DC3B524B81B1D51831DC2C1FE82"/>
    <w:rsid w:val="00213577"/>
    <w:pPr>
      <w:spacing w:after="0" w:line="240" w:lineRule="auto"/>
    </w:pPr>
    <w:rPr>
      <w:rFonts w:ascii="Arial" w:eastAsia="Times New Roman" w:hAnsi="Arial" w:cs="Arial"/>
      <w:color w:val="000000"/>
    </w:rPr>
  </w:style>
  <w:style w:type="paragraph" w:customStyle="1" w:styleId="7A565843F2894CB8938D3D66B27DF5182">
    <w:name w:val="7A565843F2894CB8938D3D66B27DF5182"/>
    <w:rsid w:val="00213577"/>
    <w:pPr>
      <w:spacing w:after="0" w:line="240" w:lineRule="auto"/>
    </w:pPr>
    <w:rPr>
      <w:rFonts w:ascii="Arial" w:eastAsia="Times New Roman" w:hAnsi="Arial" w:cs="Arial"/>
      <w:color w:val="000000"/>
    </w:rPr>
  </w:style>
  <w:style w:type="paragraph" w:customStyle="1" w:styleId="2C8EFDDC5FB747F7B7D6D5703C59DD742">
    <w:name w:val="2C8EFDDC5FB747F7B7D6D5703C59DD742"/>
    <w:rsid w:val="00213577"/>
    <w:pPr>
      <w:spacing w:after="0" w:line="240" w:lineRule="auto"/>
    </w:pPr>
    <w:rPr>
      <w:rFonts w:ascii="Arial" w:eastAsia="Times New Roman" w:hAnsi="Arial" w:cs="Arial"/>
      <w:color w:val="000000"/>
    </w:rPr>
  </w:style>
  <w:style w:type="paragraph" w:customStyle="1" w:styleId="E72004071CA4411680F6A06D0B2DEE1E2">
    <w:name w:val="E72004071CA4411680F6A06D0B2DEE1E2"/>
    <w:rsid w:val="00213577"/>
    <w:pPr>
      <w:spacing w:after="0" w:line="240" w:lineRule="auto"/>
    </w:pPr>
    <w:rPr>
      <w:rFonts w:ascii="Arial" w:eastAsia="Times New Roman" w:hAnsi="Arial" w:cs="Arial"/>
      <w:color w:val="000000"/>
    </w:rPr>
  </w:style>
  <w:style w:type="paragraph" w:customStyle="1" w:styleId="7673379E646646CFBD5B9632EC73FBE42">
    <w:name w:val="7673379E646646CFBD5B9632EC73FBE42"/>
    <w:rsid w:val="00213577"/>
    <w:pPr>
      <w:spacing w:after="0" w:line="240" w:lineRule="auto"/>
    </w:pPr>
    <w:rPr>
      <w:rFonts w:ascii="Arial" w:eastAsia="Times New Roman" w:hAnsi="Arial" w:cs="Arial"/>
      <w:color w:val="000000"/>
    </w:rPr>
  </w:style>
  <w:style w:type="paragraph" w:customStyle="1" w:styleId="6D0CFAC6380F4975BFC688FDD5E1F6E62">
    <w:name w:val="6D0CFAC6380F4975BFC688FDD5E1F6E62"/>
    <w:rsid w:val="00213577"/>
    <w:pPr>
      <w:spacing w:after="0" w:line="240" w:lineRule="auto"/>
    </w:pPr>
    <w:rPr>
      <w:rFonts w:ascii="Arial" w:eastAsia="Times New Roman" w:hAnsi="Arial" w:cs="Arial"/>
      <w:color w:val="000000"/>
    </w:rPr>
  </w:style>
  <w:style w:type="paragraph" w:customStyle="1" w:styleId="E481C35B89F5469A8E6005B62CE991032">
    <w:name w:val="E481C35B89F5469A8E6005B62CE991032"/>
    <w:rsid w:val="00213577"/>
    <w:pPr>
      <w:spacing w:after="0" w:line="240" w:lineRule="auto"/>
    </w:pPr>
    <w:rPr>
      <w:rFonts w:ascii="Arial" w:eastAsia="Times New Roman" w:hAnsi="Arial" w:cs="Arial"/>
      <w:color w:val="000000"/>
    </w:rPr>
  </w:style>
  <w:style w:type="paragraph" w:customStyle="1" w:styleId="B53A72ECDC4B4C9E9AF29B3B1DFACC5F2">
    <w:name w:val="B53A72ECDC4B4C9E9AF29B3B1DFACC5F2"/>
    <w:rsid w:val="00213577"/>
    <w:pPr>
      <w:spacing w:after="0" w:line="240" w:lineRule="auto"/>
    </w:pPr>
    <w:rPr>
      <w:rFonts w:ascii="Arial" w:eastAsia="Times New Roman" w:hAnsi="Arial" w:cs="Arial"/>
      <w:color w:val="000000"/>
    </w:rPr>
  </w:style>
  <w:style w:type="paragraph" w:customStyle="1" w:styleId="A57BE7525ECA4039AE20B00A8F159BE22">
    <w:name w:val="A57BE7525ECA4039AE20B00A8F159BE22"/>
    <w:rsid w:val="00213577"/>
    <w:pPr>
      <w:spacing w:after="0" w:line="240" w:lineRule="auto"/>
    </w:pPr>
    <w:rPr>
      <w:rFonts w:ascii="Arial" w:eastAsia="Times New Roman" w:hAnsi="Arial" w:cs="Arial"/>
      <w:color w:val="000000"/>
    </w:rPr>
  </w:style>
  <w:style w:type="paragraph" w:customStyle="1" w:styleId="41BA75A0982F426891708D255CF8202D2">
    <w:name w:val="41BA75A0982F426891708D255CF8202D2"/>
    <w:rsid w:val="00213577"/>
    <w:pPr>
      <w:spacing w:after="0" w:line="240" w:lineRule="auto"/>
    </w:pPr>
    <w:rPr>
      <w:rFonts w:ascii="Arial" w:eastAsia="Times New Roman" w:hAnsi="Arial" w:cs="Arial"/>
      <w:color w:val="000000"/>
    </w:rPr>
  </w:style>
  <w:style w:type="paragraph" w:customStyle="1" w:styleId="63EAD0EB22FF4553B69A3D6E4DED072E2">
    <w:name w:val="63EAD0EB22FF4553B69A3D6E4DED072E2"/>
    <w:rsid w:val="00213577"/>
    <w:pPr>
      <w:spacing w:after="0" w:line="240" w:lineRule="auto"/>
    </w:pPr>
    <w:rPr>
      <w:rFonts w:ascii="Arial" w:eastAsia="Times New Roman" w:hAnsi="Arial" w:cs="Arial"/>
      <w:color w:val="000000"/>
    </w:rPr>
  </w:style>
  <w:style w:type="paragraph" w:customStyle="1" w:styleId="7636E8F5188142FE88B9B3F55E2D638E2">
    <w:name w:val="7636E8F5188142FE88B9B3F55E2D638E2"/>
    <w:rsid w:val="00213577"/>
    <w:pPr>
      <w:spacing w:after="0" w:line="240" w:lineRule="auto"/>
    </w:pPr>
    <w:rPr>
      <w:rFonts w:ascii="Arial" w:eastAsia="Times New Roman" w:hAnsi="Arial" w:cs="Arial"/>
      <w:color w:val="000000"/>
    </w:rPr>
  </w:style>
  <w:style w:type="paragraph" w:customStyle="1" w:styleId="5818A223AF754BF3A7DDF22D9AB212732">
    <w:name w:val="5818A223AF754BF3A7DDF22D9AB212732"/>
    <w:rsid w:val="00213577"/>
    <w:pPr>
      <w:spacing w:after="0" w:line="240" w:lineRule="auto"/>
    </w:pPr>
    <w:rPr>
      <w:rFonts w:ascii="Arial" w:eastAsia="Times New Roman" w:hAnsi="Arial" w:cs="Arial"/>
      <w:color w:val="000000"/>
    </w:rPr>
  </w:style>
  <w:style w:type="paragraph" w:customStyle="1" w:styleId="1B161273819D4F8C9B434A5DEB3525952">
    <w:name w:val="1B161273819D4F8C9B434A5DEB3525952"/>
    <w:rsid w:val="00213577"/>
    <w:pPr>
      <w:spacing w:after="0" w:line="240" w:lineRule="auto"/>
    </w:pPr>
    <w:rPr>
      <w:rFonts w:ascii="Arial" w:eastAsia="Times New Roman" w:hAnsi="Arial" w:cs="Arial"/>
      <w:color w:val="000000"/>
    </w:rPr>
  </w:style>
  <w:style w:type="paragraph" w:customStyle="1" w:styleId="6611CABFE440461A960DD395D35668602">
    <w:name w:val="6611CABFE440461A960DD395D35668602"/>
    <w:rsid w:val="00213577"/>
    <w:pPr>
      <w:spacing w:after="0" w:line="240" w:lineRule="auto"/>
    </w:pPr>
    <w:rPr>
      <w:rFonts w:ascii="Arial" w:eastAsia="Times New Roman" w:hAnsi="Arial" w:cs="Arial"/>
      <w:color w:val="000000"/>
    </w:rPr>
  </w:style>
  <w:style w:type="paragraph" w:customStyle="1" w:styleId="0E109C657AC949C287424B3B8C8D6DC82">
    <w:name w:val="0E109C657AC949C287424B3B8C8D6DC82"/>
    <w:rsid w:val="00213577"/>
    <w:pPr>
      <w:spacing w:after="0" w:line="240" w:lineRule="auto"/>
    </w:pPr>
    <w:rPr>
      <w:rFonts w:ascii="Arial" w:eastAsia="Times New Roman" w:hAnsi="Arial" w:cs="Arial"/>
      <w:color w:val="000000"/>
    </w:rPr>
  </w:style>
  <w:style w:type="paragraph" w:customStyle="1" w:styleId="32C6E5C031944020A67A71B9066D18B52">
    <w:name w:val="32C6E5C031944020A67A71B9066D18B52"/>
    <w:rsid w:val="00213577"/>
    <w:pPr>
      <w:spacing w:after="0" w:line="240" w:lineRule="auto"/>
    </w:pPr>
    <w:rPr>
      <w:rFonts w:ascii="Arial" w:eastAsia="Times New Roman" w:hAnsi="Arial" w:cs="Arial"/>
      <w:color w:val="000000"/>
    </w:rPr>
  </w:style>
  <w:style w:type="paragraph" w:customStyle="1" w:styleId="2395F2F254D74227AF0553CAF4D939DB2">
    <w:name w:val="2395F2F254D74227AF0553CAF4D939DB2"/>
    <w:rsid w:val="00213577"/>
    <w:pPr>
      <w:spacing w:after="0" w:line="240" w:lineRule="auto"/>
    </w:pPr>
    <w:rPr>
      <w:rFonts w:ascii="Arial" w:eastAsia="Times New Roman" w:hAnsi="Arial" w:cs="Arial"/>
      <w:color w:val="000000"/>
    </w:rPr>
  </w:style>
  <w:style w:type="paragraph" w:customStyle="1" w:styleId="D877CACC62AB4CC3B6E70AC3B716E0472">
    <w:name w:val="D877CACC62AB4CC3B6E70AC3B716E0472"/>
    <w:rsid w:val="00213577"/>
    <w:pPr>
      <w:spacing w:after="0" w:line="240" w:lineRule="auto"/>
    </w:pPr>
    <w:rPr>
      <w:rFonts w:ascii="Arial" w:eastAsia="Times New Roman" w:hAnsi="Arial" w:cs="Arial"/>
      <w:color w:val="000000"/>
    </w:rPr>
  </w:style>
  <w:style w:type="paragraph" w:customStyle="1" w:styleId="2CE09852F9FE4E12AC4ECD27F1AEF2532">
    <w:name w:val="2CE09852F9FE4E12AC4ECD27F1AEF2532"/>
    <w:rsid w:val="00213577"/>
    <w:pPr>
      <w:spacing w:after="0" w:line="240" w:lineRule="auto"/>
    </w:pPr>
    <w:rPr>
      <w:rFonts w:ascii="Arial" w:eastAsia="Times New Roman" w:hAnsi="Arial" w:cs="Arial"/>
      <w:color w:val="000000"/>
    </w:rPr>
  </w:style>
  <w:style w:type="paragraph" w:customStyle="1" w:styleId="56657F1627B149DCA0C6F58DAD002A6E2">
    <w:name w:val="56657F1627B149DCA0C6F58DAD002A6E2"/>
    <w:rsid w:val="00213577"/>
    <w:pPr>
      <w:spacing w:after="0" w:line="240" w:lineRule="auto"/>
    </w:pPr>
    <w:rPr>
      <w:rFonts w:ascii="Arial" w:eastAsia="Times New Roman" w:hAnsi="Arial" w:cs="Arial"/>
      <w:color w:val="000000"/>
    </w:rPr>
  </w:style>
  <w:style w:type="paragraph" w:customStyle="1" w:styleId="049D0CFCDFAF42B28CBF2B4A96681E7A2">
    <w:name w:val="049D0CFCDFAF42B28CBF2B4A96681E7A2"/>
    <w:rsid w:val="00213577"/>
    <w:pPr>
      <w:spacing w:after="0" w:line="240" w:lineRule="auto"/>
    </w:pPr>
    <w:rPr>
      <w:rFonts w:ascii="Arial" w:eastAsia="Times New Roman" w:hAnsi="Arial" w:cs="Arial"/>
      <w:color w:val="000000"/>
    </w:rPr>
  </w:style>
  <w:style w:type="paragraph" w:customStyle="1" w:styleId="263E934BFC404D5AB9350F23FAC247952">
    <w:name w:val="263E934BFC404D5AB9350F23FAC247952"/>
    <w:rsid w:val="00213577"/>
    <w:pPr>
      <w:spacing w:after="0" w:line="240" w:lineRule="auto"/>
    </w:pPr>
    <w:rPr>
      <w:rFonts w:ascii="Arial" w:eastAsia="Times New Roman" w:hAnsi="Arial" w:cs="Arial"/>
      <w:color w:val="000000"/>
    </w:rPr>
  </w:style>
  <w:style w:type="paragraph" w:customStyle="1" w:styleId="294CF7AB3ADA4916A0D1AEA191EEE3212">
    <w:name w:val="294CF7AB3ADA4916A0D1AEA191EEE3212"/>
    <w:rsid w:val="00213577"/>
    <w:pPr>
      <w:spacing w:after="0" w:line="240" w:lineRule="auto"/>
    </w:pPr>
    <w:rPr>
      <w:rFonts w:ascii="Arial" w:eastAsia="Times New Roman" w:hAnsi="Arial" w:cs="Arial"/>
      <w:color w:val="000000"/>
    </w:rPr>
  </w:style>
  <w:style w:type="paragraph" w:customStyle="1" w:styleId="4A36959979E74E9FAA52FF2EF81B59AE2">
    <w:name w:val="4A36959979E74E9FAA52FF2EF81B59AE2"/>
    <w:rsid w:val="00213577"/>
    <w:pPr>
      <w:spacing w:after="0" w:line="240" w:lineRule="auto"/>
    </w:pPr>
    <w:rPr>
      <w:rFonts w:ascii="Arial" w:eastAsia="Times New Roman" w:hAnsi="Arial" w:cs="Arial"/>
      <w:color w:val="000000"/>
    </w:rPr>
  </w:style>
  <w:style w:type="paragraph" w:customStyle="1" w:styleId="22A481BE59E844B9BB68CE9AA1EAA5FC2">
    <w:name w:val="22A481BE59E844B9BB68CE9AA1EAA5FC2"/>
    <w:rsid w:val="00213577"/>
    <w:pPr>
      <w:spacing w:after="0" w:line="240" w:lineRule="auto"/>
    </w:pPr>
    <w:rPr>
      <w:rFonts w:ascii="Arial" w:eastAsia="Times New Roman" w:hAnsi="Arial" w:cs="Arial"/>
      <w:color w:val="000000"/>
    </w:rPr>
  </w:style>
  <w:style w:type="paragraph" w:customStyle="1" w:styleId="0A04344DA486432891A757CAC6660CBC2">
    <w:name w:val="0A04344DA486432891A757CAC6660CBC2"/>
    <w:rsid w:val="00213577"/>
    <w:pPr>
      <w:spacing w:after="0" w:line="240" w:lineRule="auto"/>
    </w:pPr>
    <w:rPr>
      <w:rFonts w:ascii="Arial" w:eastAsia="Times New Roman" w:hAnsi="Arial" w:cs="Arial"/>
      <w:color w:val="000000"/>
    </w:rPr>
  </w:style>
  <w:style w:type="paragraph" w:customStyle="1" w:styleId="F94688D226834D5E8DB78882888AE31A2">
    <w:name w:val="F94688D226834D5E8DB78882888AE31A2"/>
    <w:rsid w:val="00213577"/>
    <w:pPr>
      <w:spacing w:after="0" w:line="240" w:lineRule="auto"/>
    </w:pPr>
    <w:rPr>
      <w:rFonts w:ascii="Arial" w:eastAsia="Times New Roman" w:hAnsi="Arial" w:cs="Arial"/>
      <w:color w:val="000000"/>
    </w:rPr>
  </w:style>
  <w:style w:type="paragraph" w:customStyle="1" w:styleId="12BE86687D024C349518E0AD4A396E692">
    <w:name w:val="12BE86687D024C349518E0AD4A396E692"/>
    <w:rsid w:val="00213577"/>
    <w:pPr>
      <w:spacing w:after="0" w:line="240" w:lineRule="auto"/>
    </w:pPr>
    <w:rPr>
      <w:rFonts w:ascii="Arial" w:eastAsia="Times New Roman" w:hAnsi="Arial" w:cs="Arial"/>
      <w:color w:val="000000"/>
    </w:rPr>
  </w:style>
  <w:style w:type="paragraph" w:customStyle="1" w:styleId="05872B79A2914AC3943B3438A0DE3C892">
    <w:name w:val="05872B79A2914AC3943B3438A0DE3C892"/>
    <w:rsid w:val="00213577"/>
    <w:pPr>
      <w:spacing w:after="0" w:line="240" w:lineRule="auto"/>
    </w:pPr>
    <w:rPr>
      <w:rFonts w:ascii="Arial" w:eastAsia="Times New Roman" w:hAnsi="Arial" w:cs="Arial"/>
      <w:color w:val="000000"/>
    </w:rPr>
  </w:style>
  <w:style w:type="paragraph" w:customStyle="1" w:styleId="6ACD977F5AAB45F4BCFB59765DC240F42">
    <w:name w:val="6ACD977F5AAB45F4BCFB59765DC240F42"/>
    <w:rsid w:val="00213577"/>
    <w:pPr>
      <w:spacing w:after="0" w:line="240" w:lineRule="auto"/>
    </w:pPr>
    <w:rPr>
      <w:rFonts w:ascii="Arial" w:eastAsia="Times New Roman" w:hAnsi="Arial" w:cs="Arial"/>
      <w:color w:val="000000"/>
    </w:rPr>
  </w:style>
  <w:style w:type="paragraph" w:customStyle="1" w:styleId="C37F857B89094772B42F2BF865AACC9C2">
    <w:name w:val="C37F857B89094772B42F2BF865AACC9C2"/>
    <w:rsid w:val="00213577"/>
    <w:pPr>
      <w:spacing w:after="0" w:line="240" w:lineRule="auto"/>
    </w:pPr>
    <w:rPr>
      <w:rFonts w:ascii="Arial" w:eastAsia="Times New Roman" w:hAnsi="Arial" w:cs="Arial"/>
      <w:color w:val="000000"/>
    </w:rPr>
  </w:style>
  <w:style w:type="paragraph" w:customStyle="1" w:styleId="21FA5616006A4A7B89510093E89729F62">
    <w:name w:val="21FA5616006A4A7B89510093E89729F62"/>
    <w:rsid w:val="00213577"/>
    <w:pPr>
      <w:spacing w:after="0" w:line="240" w:lineRule="auto"/>
    </w:pPr>
    <w:rPr>
      <w:rFonts w:ascii="Arial" w:eastAsia="Times New Roman" w:hAnsi="Arial" w:cs="Arial"/>
      <w:color w:val="000000"/>
    </w:rPr>
  </w:style>
  <w:style w:type="paragraph" w:customStyle="1" w:styleId="12C2AD8DD2804227B60410AC19411A982">
    <w:name w:val="12C2AD8DD2804227B60410AC19411A982"/>
    <w:rsid w:val="00213577"/>
    <w:pPr>
      <w:spacing w:after="0" w:line="240" w:lineRule="auto"/>
    </w:pPr>
    <w:rPr>
      <w:rFonts w:ascii="Arial" w:eastAsia="Times New Roman" w:hAnsi="Arial" w:cs="Arial"/>
      <w:color w:val="000000"/>
    </w:rPr>
  </w:style>
  <w:style w:type="paragraph" w:customStyle="1" w:styleId="545279CF6E9C415C90BDB101AF9420902">
    <w:name w:val="545279CF6E9C415C90BDB101AF9420902"/>
    <w:rsid w:val="00213577"/>
    <w:pPr>
      <w:spacing w:after="0" w:line="240" w:lineRule="auto"/>
    </w:pPr>
    <w:rPr>
      <w:rFonts w:ascii="Arial" w:eastAsia="Times New Roman" w:hAnsi="Arial" w:cs="Arial"/>
      <w:color w:val="000000"/>
    </w:rPr>
  </w:style>
  <w:style w:type="paragraph" w:customStyle="1" w:styleId="01E439E5F4764EF0BA632D3755EDA2412">
    <w:name w:val="01E439E5F4764EF0BA632D3755EDA2412"/>
    <w:rsid w:val="00213577"/>
    <w:pPr>
      <w:spacing w:after="0" w:line="240" w:lineRule="auto"/>
    </w:pPr>
    <w:rPr>
      <w:rFonts w:ascii="Arial" w:eastAsia="Times New Roman" w:hAnsi="Arial" w:cs="Arial"/>
      <w:color w:val="000000"/>
    </w:rPr>
  </w:style>
  <w:style w:type="paragraph" w:customStyle="1" w:styleId="929BA6DC720C4B95AC55F33EAEFF0B442">
    <w:name w:val="929BA6DC720C4B95AC55F33EAEFF0B442"/>
    <w:rsid w:val="00213577"/>
    <w:pPr>
      <w:spacing w:after="0" w:line="240" w:lineRule="auto"/>
    </w:pPr>
    <w:rPr>
      <w:rFonts w:ascii="Arial" w:eastAsia="Times New Roman" w:hAnsi="Arial" w:cs="Arial"/>
      <w:color w:val="000000"/>
    </w:rPr>
  </w:style>
  <w:style w:type="paragraph" w:customStyle="1" w:styleId="763B17414FEF4210AF6344396A9D94FB2">
    <w:name w:val="763B17414FEF4210AF6344396A9D94FB2"/>
    <w:rsid w:val="00213577"/>
    <w:pPr>
      <w:spacing w:after="0" w:line="240" w:lineRule="auto"/>
    </w:pPr>
    <w:rPr>
      <w:rFonts w:ascii="Arial" w:eastAsia="Times New Roman" w:hAnsi="Arial" w:cs="Arial"/>
      <w:color w:val="000000"/>
    </w:rPr>
  </w:style>
  <w:style w:type="paragraph" w:customStyle="1" w:styleId="A1CB760E6F6846F9AB042686AE5CD04A2">
    <w:name w:val="A1CB760E6F6846F9AB042686AE5CD04A2"/>
    <w:rsid w:val="00213577"/>
    <w:pPr>
      <w:spacing w:after="0" w:line="240" w:lineRule="auto"/>
    </w:pPr>
    <w:rPr>
      <w:rFonts w:ascii="Arial" w:eastAsia="Times New Roman" w:hAnsi="Arial" w:cs="Arial"/>
      <w:color w:val="000000"/>
    </w:rPr>
  </w:style>
  <w:style w:type="paragraph" w:customStyle="1" w:styleId="CEC9F6E8527D43D59F66A343F4E36FCC2">
    <w:name w:val="CEC9F6E8527D43D59F66A343F4E36FCC2"/>
    <w:rsid w:val="00213577"/>
    <w:pPr>
      <w:spacing w:after="0" w:line="240" w:lineRule="auto"/>
    </w:pPr>
    <w:rPr>
      <w:rFonts w:ascii="Arial" w:eastAsia="Times New Roman" w:hAnsi="Arial" w:cs="Arial"/>
      <w:color w:val="000000"/>
    </w:rPr>
  </w:style>
  <w:style w:type="paragraph" w:customStyle="1" w:styleId="FE52FF3952544790AD9DD2405D27EEE42">
    <w:name w:val="FE52FF3952544790AD9DD2405D27EEE42"/>
    <w:rsid w:val="00213577"/>
    <w:pPr>
      <w:spacing w:after="0" w:line="240" w:lineRule="auto"/>
    </w:pPr>
    <w:rPr>
      <w:rFonts w:ascii="Arial" w:eastAsia="Times New Roman" w:hAnsi="Arial" w:cs="Arial"/>
      <w:color w:val="000000"/>
    </w:rPr>
  </w:style>
  <w:style w:type="paragraph" w:customStyle="1" w:styleId="ABEBB08DC0534B228CBEB40C118614282">
    <w:name w:val="ABEBB08DC0534B228CBEB40C118614282"/>
    <w:rsid w:val="00213577"/>
    <w:pPr>
      <w:spacing w:after="0" w:line="240" w:lineRule="auto"/>
    </w:pPr>
    <w:rPr>
      <w:rFonts w:ascii="Arial" w:eastAsia="Times New Roman" w:hAnsi="Arial" w:cs="Arial"/>
      <w:color w:val="000000"/>
    </w:rPr>
  </w:style>
  <w:style w:type="paragraph" w:customStyle="1" w:styleId="BE21F58F8A0C4EB2995D0EDB52352AF32">
    <w:name w:val="BE21F58F8A0C4EB2995D0EDB52352AF32"/>
    <w:rsid w:val="00213577"/>
    <w:pPr>
      <w:spacing w:after="0" w:line="240" w:lineRule="auto"/>
    </w:pPr>
    <w:rPr>
      <w:rFonts w:ascii="Arial" w:eastAsia="Times New Roman" w:hAnsi="Arial" w:cs="Arial"/>
      <w:color w:val="000000"/>
    </w:rPr>
  </w:style>
  <w:style w:type="paragraph" w:customStyle="1" w:styleId="D0B3551A27EA472D8EAFCA47DFBF16532">
    <w:name w:val="D0B3551A27EA472D8EAFCA47DFBF16532"/>
    <w:rsid w:val="00213577"/>
    <w:pPr>
      <w:spacing w:after="0" w:line="240" w:lineRule="auto"/>
    </w:pPr>
    <w:rPr>
      <w:rFonts w:ascii="Arial" w:eastAsia="Times New Roman" w:hAnsi="Arial" w:cs="Arial"/>
      <w:color w:val="000000"/>
    </w:rPr>
  </w:style>
  <w:style w:type="paragraph" w:customStyle="1" w:styleId="2748E0309E9947A0A7AEB45D6AD266372">
    <w:name w:val="2748E0309E9947A0A7AEB45D6AD266372"/>
    <w:rsid w:val="00213577"/>
    <w:pPr>
      <w:spacing w:after="0" w:line="240" w:lineRule="auto"/>
    </w:pPr>
    <w:rPr>
      <w:rFonts w:ascii="Arial" w:eastAsia="Times New Roman" w:hAnsi="Arial" w:cs="Arial"/>
      <w:color w:val="000000"/>
    </w:rPr>
  </w:style>
  <w:style w:type="paragraph" w:customStyle="1" w:styleId="26B23CC48B914C539171C3ED30A8116F2">
    <w:name w:val="26B23CC48B914C539171C3ED30A8116F2"/>
    <w:rsid w:val="00213577"/>
    <w:pPr>
      <w:spacing w:after="0" w:line="240" w:lineRule="auto"/>
    </w:pPr>
    <w:rPr>
      <w:rFonts w:ascii="Arial" w:eastAsia="Times New Roman" w:hAnsi="Arial" w:cs="Arial"/>
      <w:color w:val="000000"/>
    </w:rPr>
  </w:style>
  <w:style w:type="paragraph" w:customStyle="1" w:styleId="A0E54A6D1AEA4023ACE21B97704E03412">
    <w:name w:val="A0E54A6D1AEA4023ACE21B97704E03412"/>
    <w:rsid w:val="00213577"/>
    <w:pPr>
      <w:spacing w:after="0" w:line="240" w:lineRule="auto"/>
    </w:pPr>
    <w:rPr>
      <w:rFonts w:ascii="Arial" w:eastAsia="Times New Roman" w:hAnsi="Arial" w:cs="Arial"/>
      <w:color w:val="000000"/>
    </w:rPr>
  </w:style>
  <w:style w:type="paragraph" w:customStyle="1" w:styleId="556344D9D0AD4155B1A7EDE4821B47F62">
    <w:name w:val="556344D9D0AD4155B1A7EDE4821B47F62"/>
    <w:rsid w:val="00213577"/>
    <w:pPr>
      <w:spacing w:after="0" w:line="240" w:lineRule="auto"/>
    </w:pPr>
    <w:rPr>
      <w:rFonts w:ascii="Arial" w:eastAsia="Times New Roman" w:hAnsi="Arial" w:cs="Arial"/>
      <w:color w:val="000000"/>
    </w:rPr>
  </w:style>
  <w:style w:type="paragraph" w:customStyle="1" w:styleId="0F4FDC054EA34F669F762EAE240F6F6C2">
    <w:name w:val="0F4FDC054EA34F669F762EAE240F6F6C2"/>
    <w:rsid w:val="00213577"/>
    <w:pPr>
      <w:spacing w:after="0" w:line="240" w:lineRule="auto"/>
    </w:pPr>
    <w:rPr>
      <w:rFonts w:ascii="Arial" w:eastAsia="Times New Roman" w:hAnsi="Arial" w:cs="Arial"/>
      <w:color w:val="000000"/>
    </w:rPr>
  </w:style>
  <w:style w:type="paragraph" w:customStyle="1" w:styleId="982B5F65214D4194B226911421327FAE2">
    <w:name w:val="982B5F65214D4194B226911421327FAE2"/>
    <w:rsid w:val="00213577"/>
    <w:pPr>
      <w:spacing w:after="0" w:line="240" w:lineRule="auto"/>
    </w:pPr>
    <w:rPr>
      <w:rFonts w:ascii="Arial" w:eastAsia="Times New Roman" w:hAnsi="Arial" w:cs="Arial"/>
      <w:color w:val="000000"/>
    </w:rPr>
  </w:style>
  <w:style w:type="paragraph" w:customStyle="1" w:styleId="CA070F858D8442C5B96AE52E77C8AE8A2">
    <w:name w:val="CA070F858D8442C5B96AE52E77C8AE8A2"/>
    <w:rsid w:val="00213577"/>
    <w:pPr>
      <w:spacing w:after="0" w:line="240" w:lineRule="auto"/>
    </w:pPr>
    <w:rPr>
      <w:rFonts w:ascii="Arial" w:eastAsia="Times New Roman" w:hAnsi="Arial" w:cs="Arial"/>
      <w:color w:val="000000"/>
    </w:rPr>
  </w:style>
  <w:style w:type="paragraph" w:customStyle="1" w:styleId="F82C88BA8CE24CC69BC459FFF170E6012">
    <w:name w:val="F82C88BA8CE24CC69BC459FFF170E6012"/>
    <w:rsid w:val="00213577"/>
    <w:pPr>
      <w:spacing w:after="0" w:line="240" w:lineRule="auto"/>
    </w:pPr>
    <w:rPr>
      <w:rFonts w:ascii="Arial" w:eastAsia="Times New Roman" w:hAnsi="Arial" w:cs="Arial"/>
      <w:color w:val="000000"/>
    </w:rPr>
  </w:style>
  <w:style w:type="paragraph" w:customStyle="1" w:styleId="1177161D386B46698AFB427A1D3646AF2">
    <w:name w:val="1177161D386B46698AFB427A1D3646AF2"/>
    <w:rsid w:val="00213577"/>
    <w:pPr>
      <w:spacing w:after="0" w:line="240" w:lineRule="auto"/>
    </w:pPr>
    <w:rPr>
      <w:rFonts w:ascii="Arial" w:eastAsia="Times New Roman" w:hAnsi="Arial" w:cs="Arial"/>
      <w:color w:val="000000"/>
    </w:rPr>
  </w:style>
  <w:style w:type="paragraph" w:customStyle="1" w:styleId="5695E739D136409E8A6B8D40153831A72">
    <w:name w:val="5695E739D136409E8A6B8D40153831A72"/>
    <w:rsid w:val="00213577"/>
    <w:pPr>
      <w:spacing w:after="0" w:line="240" w:lineRule="auto"/>
    </w:pPr>
    <w:rPr>
      <w:rFonts w:ascii="Arial" w:eastAsia="Times New Roman" w:hAnsi="Arial" w:cs="Arial"/>
      <w:color w:val="000000"/>
    </w:rPr>
  </w:style>
  <w:style w:type="paragraph" w:customStyle="1" w:styleId="5AF62A2848764B16ADFDD830A34309DA2">
    <w:name w:val="5AF62A2848764B16ADFDD830A34309DA2"/>
    <w:rsid w:val="00213577"/>
    <w:pPr>
      <w:spacing w:after="0" w:line="240" w:lineRule="auto"/>
    </w:pPr>
    <w:rPr>
      <w:rFonts w:ascii="Arial" w:eastAsia="Times New Roman" w:hAnsi="Arial" w:cs="Arial"/>
      <w:color w:val="000000"/>
    </w:rPr>
  </w:style>
  <w:style w:type="paragraph" w:customStyle="1" w:styleId="A574674F03AF453990F37024ED3DCA622">
    <w:name w:val="A574674F03AF453990F37024ED3DCA622"/>
    <w:rsid w:val="00213577"/>
    <w:pPr>
      <w:spacing w:after="0" w:line="240" w:lineRule="auto"/>
    </w:pPr>
    <w:rPr>
      <w:rFonts w:ascii="Arial" w:eastAsia="Times New Roman" w:hAnsi="Arial" w:cs="Arial"/>
      <w:color w:val="000000"/>
    </w:rPr>
  </w:style>
  <w:style w:type="paragraph" w:customStyle="1" w:styleId="FFF0811694FB4D0FBEA3D4D0DAD136402">
    <w:name w:val="FFF0811694FB4D0FBEA3D4D0DAD136402"/>
    <w:rsid w:val="00213577"/>
    <w:pPr>
      <w:spacing w:after="0" w:line="240" w:lineRule="auto"/>
    </w:pPr>
    <w:rPr>
      <w:rFonts w:ascii="Arial" w:eastAsia="Times New Roman" w:hAnsi="Arial" w:cs="Arial"/>
      <w:color w:val="000000"/>
    </w:rPr>
  </w:style>
  <w:style w:type="paragraph" w:customStyle="1" w:styleId="CEE86EB370804098B1B6712C28782DD22">
    <w:name w:val="CEE86EB370804098B1B6712C28782DD22"/>
    <w:rsid w:val="00213577"/>
    <w:pPr>
      <w:spacing w:after="0" w:line="240" w:lineRule="auto"/>
    </w:pPr>
    <w:rPr>
      <w:rFonts w:ascii="Arial" w:eastAsia="Times New Roman" w:hAnsi="Arial" w:cs="Arial"/>
      <w:color w:val="000000"/>
    </w:rPr>
  </w:style>
  <w:style w:type="paragraph" w:customStyle="1" w:styleId="8BB67E1B576E49158952351600BEA52B2">
    <w:name w:val="8BB67E1B576E49158952351600BEA52B2"/>
    <w:rsid w:val="00213577"/>
    <w:pPr>
      <w:spacing w:after="0" w:line="240" w:lineRule="auto"/>
    </w:pPr>
    <w:rPr>
      <w:rFonts w:ascii="Arial" w:eastAsia="Times New Roman" w:hAnsi="Arial" w:cs="Arial"/>
      <w:color w:val="000000"/>
    </w:rPr>
  </w:style>
  <w:style w:type="paragraph" w:customStyle="1" w:styleId="A3B78EFD967A4673B9F7051BC546B1B02">
    <w:name w:val="A3B78EFD967A4673B9F7051BC546B1B02"/>
    <w:rsid w:val="00213577"/>
    <w:pPr>
      <w:spacing w:after="0" w:line="240" w:lineRule="auto"/>
    </w:pPr>
    <w:rPr>
      <w:rFonts w:ascii="Arial" w:eastAsia="Times New Roman" w:hAnsi="Arial" w:cs="Arial"/>
      <w:color w:val="000000"/>
    </w:rPr>
  </w:style>
  <w:style w:type="paragraph" w:customStyle="1" w:styleId="0EA24FD9301D40EB977ABE577C254BFD2">
    <w:name w:val="0EA24FD9301D40EB977ABE577C254BFD2"/>
    <w:rsid w:val="00213577"/>
    <w:pPr>
      <w:spacing w:after="0" w:line="240" w:lineRule="auto"/>
    </w:pPr>
    <w:rPr>
      <w:rFonts w:ascii="Arial" w:eastAsia="Times New Roman" w:hAnsi="Arial" w:cs="Arial"/>
      <w:color w:val="000000"/>
    </w:rPr>
  </w:style>
  <w:style w:type="paragraph" w:customStyle="1" w:styleId="C8EF9B771DEF4A5D8E7A2F47B37F9FF82">
    <w:name w:val="C8EF9B771DEF4A5D8E7A2F47B37F9FF82"/>
    <w:rsid w:val="00213577"/>
    <w:pPr>
      <w:spacing w:after="0" w:line="240" w:lineRule="auto"/>
    </w:pPr>
    <w:rPr>
      <w:rFonts w:ascii="Arial" w:eastAsia="Times New Roman" w:hAnsi="Arial" w:cs="Arial"/>
      <w:color w:val="000000"/>
    </w:rPr>
  </w:style>
  <w:style w:type="paragraph" w:customStyle="1" w:styleId="B31843438909464686350D0361E43A1F2">
    <w:name w:val="B31843438909464686350D0361E43A1F2"/>
    <w:rsid w:val="00213577"/>
    <w:pPr>
      <w:spacing w:after="0" w:line="240" w:lineRule="auto"/>
    </w:pPr>
    <w:rPr>
      <w:rFonts w:ascii="Arial" w:eastAsia="Times New Roman" w:hAnsi="Arial" w:cs="Arial"/>
      <w:color w:val="000000"/>
    </w:rPr>
  </w:style>
  <w:style w:type="paragraph" w:customStyle="1" w:styleId="58B05A8476014953971578D98012F9D12">
    <w:name w:val="58B05A8476014953971578D98012F9D12"/>
    <w:rsid w:val="00213577"/>
    <w:pPr>
      <w:spacing w:after="0" w:line="240" w:lineRule="auto"/>
    </w:pPr>
    <w:rPr>
      <w:rFonts w:ascii="Arial" w:eastAsia="Times New Roman" w:hAnsi="Arial" w:cs="Arial"/>
      <w:color w:val="000000"/>
    </w:rPr>
  </w:style>
  <w:style w:type="paragraph" w:customStyle="1" w:styleId="822D36773BB84E1881F8312C387458ED2">
    <w:name w:val="822D36773BB84E1881F8312C387458ED2"/>
    <w:rsid w:val="00213577"/>
    <w:pPr>
      <w:spacing w:after="0" w:line="240" w:lineRule="auto"/>
    </w:pPr>
    <w:rPr>
      <w:rFonts w:ascii="Arial" w:eastAsia="Times New Roman" w:hAnsi="Arial" w:cs="Arial"/>
      <w:color w:val="000000"/>
    </w:rPr>
  </w:style>
  <w:style w:type="paragraph" w:customStyle="1" w:styleId="A244D135FD1A4803BC85A3E69F5213422">
    <w:name w:val="A244D135FD1A4803BC85A3E69F5213422"/>
    <w:rsid w:val="00213577"/>
    <w:pPr>
      <w:spacing w:after="0" w:line="240" w:lineRule="auto"/>
    </w:pPr>
    <w:rPr>
      <w:rFonts w:ascii="Arial" w:eastAsia="Times New Roman" w:hAnsi="Arial" w:cs="Arial"/>
      <w:color w:val="000000"/>
    </w:rPr>
  </w:style>
  <w:style w:type="paragraph" w:customStyle="1" w:styleId="3766B8E9A0E5428495BE6A1C4EE4E89E2">
    <w:name w:val="3766B8E9A0E5428495BE6A1C4EE4E89E2"/>
    <w:rsid w:val="00213577"/>
    <w:pPr>
      <w:spacing w:after="0" w:line="240" w:lineRule="auto"/>
    </w:pPr>
    <w:rPr>
      <w:rFonts w:ascii="Arial" w:eastAsia="Times New Roman" w:hAnsi="Arial" w:cs="Arial"/>
      <w:color w:val="000000"/>
    </w:rPr>
  </w:style>
  <w:style w:type="paragraph" w:customStyle="1" w:styleId="28184FF7F1C04AF0AE3B7DE29702B3882">
    <w:name w:val="28184FF7F1C04AF0AE3B7DE29702B3882"/>
    <w:rsid w:val="00213577"/>
    <w:pPr>
      <w:spacing w:after="0" w:line="240" w:lineRule="auto"/>
    </w:pPr>
    <w:rPr>
      <w:rFonts w:ascii="Arial" w:eastAsia="Times New Roman" w:hAnsi="Arial" w:cs="Arial"/>
      <w:color w:val="000000"/>
    </w:rPr>
  </w:style>
  <w:style w:type="paragraph" w:customStyle="1" w:styleId="AAFB6C0AAA75446398DF625F62EF509E2">
    <w:name w:val="AAFB6C0AAA75446398DF625F62EF509E2"/>
    <w:rsid w:val="00213577"/>
    <w:pPr>
      <w:spacing w:after="0" w:line="240" w:lineRule="auto"/>
    </w:pPr>
    <w:rPr>
      <w:rFonts w:ascii="Arial" w:eastAsia="Times New Roman" w:hAnsi="Arial" w:cs="Arial"/>
      <w:color w:val="000000"/>
    </w:rPr>
  </w:style>
  <w:style w:type="paragraph" w:customStyle="1" w:styleId="46B28BBB8EF04061B71971D48251581C2">
    <w:name w:val="46B28BBB8EF04061B71971D48251581C2"/>
    <w:rsid w:val="00213577"/>
    <w:pPr>
      <w:spacing w:after="0" w:line="240" w:lineRule="auto"/>
    </w:pPr>
    <w:rPr>
      <w:rFonts w:ascii="Arial" w:eastAsia="Times New Roman" w:hAnsi="Arial" w:cs="Arial"/>
      <w:color w:val="000000"/>
    </w:rPr>
  </w:style>
  <w:style w:type="paragraph" w:customStyle="1" w:styleId="35DB892011B5434BAAB07098ED06B7CC2">
    <w:name w:val="35DB892011B5434BAAB07098ED06B7CC2"/>
    <w:rsid w:val="00213577"/>
    <w:pPr>
      <w:spacing w:after="0" w:line="240" w:lineRule="auto"/>
    </w:pPr>
    <w:rPr>
      <w:rFonts w:ascii="Arial" w:eastAsia="Times New Roman" w:hAnsi="Arial" w:cs="Arial"/>
      <w:color w:val="000000"/>
    </w:rPr>
  </w:style>
  <w:style w:type="paragraph" w:customStyle="1" w:styleId="B9BC846424584151BDD0DAA0809248D92">
    <w:name w:val="B9BC846424584151BDD0DAA0809248D92"/>
    <w:rsid w:val="00213577"/>
    <w:pPr>
      <w:spacing w:after="0" w:line="240" w:lineRule="auto"/>
    </w:pPr>
    <w:rPr>
      <w:rFonts w:ascii="Arial" w:eastAsia="Times New Roman" w:hAnsi="Arial" w:cs="Arial"/>
      <w:color w:val="000000"/>
    </w:rPr>
  </w:style>
  <w:style w:type="paragraph" w:customStyle="1" w:styleId="E18B1F017B794D7887F60073738372782">
    <w:name w:val="E18B1F017B794D7887F60073738372782"/>
    <w:rsid w:val="00213577"/>
    <w:pPr>
      <w:spacing w:after="0" w:line="240" w:lineRule="auto"/>
    </w:pPr>
    <w:rPr>
      <w:rFonts w:ascii="Arial" w:eastAsia="Times New Roman" w:hAnsi="Arial" w:cs="Arial"/>
      <w:color w:val="000000"/>
    </w:rPr>
  </w:style>
  <w:style w:type="paragraph" w:customStyle="1" w:styleId="8F5735C3E5AA4DD4A5DDA66A2440C6BD2">
    <w:name w:val="8F5735C3E5AA4DD4A5DDA66A2440C6BD2"/>
    <w:rsid w:val="00213577"/>
    <w:pPr>
      <w:spacing w:after="0" w:line="240" w:lineRule="auto"/>
    </w:pPr>
    <w:rPr>
      <w:rFonts w:ascii="Arial" w:eastAsia="Times New Roman" w:hAnsi="Arial" w:cs="Arial"/>
      <w:color w:val="000000"/>
    </w:rPr>
  </w:style>
  <w:style w:type="paragraph" w:customStyle="1" w:styleId="F87D345D7ED54F698DC30A09342091F12">
    <w:name w:val="F87D345D7ED54F698DC30A09342091F12"/>
    <w:rsid w:val="00213577"/>
    <w:pPr>
      <w:spacing w:after="0" w:line="240" w:lineRule="auto"/>
    </w:pPr>
    <w:rPr>
      <w:rFonts w:ascii="Arial" w:eastAsia="Times New Roman" w:hAnsi="Arial" w:cs="Arial"/>
      <w:color w:val="000000"/>
    </w:rPr>
  </w:style>
  <w:style w:type="paragraph" w:customStyle="1" w:styleId="244F4E6A7B1D4601929A2DFFF8D3E51B2">
    <w:name w:val="244F4E6A7B1D4601929A2DFFF8D3E51B2"/>
    <w:rsid w:val="00213577"/>
    <w:pPr>
      <w:spacing w:after="0" w:line="240" w:lineRule="auto"/>
    </w:pPr>
    <w:rPr>
      <w:rFonts w:ascii="Arial" w:eastAsia="Times New Roman" w:hAnsi="Arial" w:cs="Arial"/>
      <w:color w:val="000000"/>
    </w:rPr>
  </w:style>
  <w:style w:type="paragraph" w:customStyle="1" w:styleId="64278FAFD6C644F39AAAC0C3090183C82">
    <w:name w:val="64278FAFD6C644F39AAAC0C3090183C82"/>
    <w:rsid w:val="00213577"/>
    <w:pPr>
      <w:spacing w:after="0" w:line="240" w:lineRule="auto"/>
    </w:pPr>
    <w:rPr>
      <w:rFonts w:ascii="Arial" w:eastAsia="Times New Roman" w:hAnsi="Arial" w:cs="Arial"/>
      <w:color w:val="000000"/>
    </w:rPr>
  </w:style>
  <w:style w:type="paragraph" w:customStyle="1" w:styleId="0B0D15AD9168424395E112274CE1C4BF2">
    <w:name w:val="0B0D15AD9168424395E112274CE1C4BF2"/>
    <w:rsid w:val="00213577"/>
    <w:pPr>
      <w:spacing w:after="0" w:line="240" w:lineRule="auto"/>
    </w:pPr>
    <w:rPr>
      <w:rFonts w:ascii="Arial" w:eastAsia="Times New Roman" w:hAnsi="Arial" w:cs="Arial"/>
      <w:color w:val="000000"/>
    </w:rPr>
  </w:style>
  <w:style w:type="paragraph" w:customStyle="1" w:styleId="654A858B860646DF8CA053F443F646D12">
    <w:name w:val="654A858B860646DF8CA053F443F646D12"/>
    <w:rsid w:val="00213577"/>
    <w:pPr>
      <w:spacing w:after="0" w:line="240" w:lineRule="auto"/>
    </w:pPr>
    <w:rPr>
      <w:rFonts w:ascii="Arial" w:eastAsia="Times New Roman" w:hAnsi="Arial" w:cs="Arial"/>
      <w:color w:val="000000"/>
    </w:rPr>
  </w:style>
  <w:style w:type="paragraph" w:customStyle="1" w:styleId="31E8064B75FE49D58440A9335B007F252">
    <w:name w:val="31E8064B75FE49D58440A9335B007F252"/>
    <w:rsid w:val="00213577"/>
    <w:pPr>
      <w:spacing w:after="0" w:line="240" w:lineRule="auto"/>
    </w:pPr>
    <w:rPr>
      <w:rFonts w:ascii="Arial" w:eastAsia="Times New Roman" w:hAnsi="Arial" w:cs="Arial"/>
      <w:color w:val="000000"/>
    </w:rPr>
  </w:style>
  <w:style w:type="paragraph" w:customStyle="1" w:styleId="6C3511AB4A174D2CAEEBF1ABA8F458352">
    <w:name w:val="6C3511AB4A174D2CAEEBF1ABA8F458352"/>
    <w:rsid w:val="00213577"/>
    <w:pPr>
      <w:spacing w:after="0" w:line="240" w:lineRule="auto"/>
    </w:pPr>
    <w:rPr>
      <w:rFonts w:ascii="Arial" w:eastAsia="Times New Roman" w:hAnsi="Arial" w:cs="Arial"/>
      <w:color w:val="000000"/>
    </w:rPr>
  </w:style>
  <w:style w:type="paragraph" w:customStyle="1" w:styleId="BA9A8A6E8449474BA2DC5D4546B2C6662">
    <w:name w:val="BA9A8A6E8449474BA2DC5D4546B2C6662"/>
    <w:rsid w:val="00213577"/>
    <w:pPr>
      <w:spacing w:after="0" w:line="240" w:lineRule="auto"/>
    </w:pPr>
    <w:rPr>
      <w:rFonts w:ascii="Arial" w:eastAsia="Times New Roman" w:hAnsi="Arial" w:cs="Arial"/>
      <w:color w:val="000000"/>
    </w:rPr>
  </w:style>
  <w:style w:type="paragraph" w:customStyle="1" w:styleId="F80A854F76C2432C85E4C26A5FDE01DE2">
    <w:name w:val="F80A854F76C2432C85E4C26A5FDE01DE2"/>
    <w:rsid w:val="00213577"/>
    <w:pPr>
      <w:spacing w:after="0" w:line="240" w:lineRule="auto"/>
    </w:pPr>
    <w:rPr>
      <w:rFonts w:ascii="Arial" w:eastAsia="Times New Roman" w:hAnsi="Arial" w:cs="Arial"/>
      <w:color w:val="000000"/>
    </w:rPr>
  </w:style>
  <w:style w:type="paragraph" w:customStyle="1" w:styleId="E6386C34E1B749EA91F25DFB3E6DA9092">
    <w:name w:val="E6386C34E1B749EA91F25DFB3E6DA9092"/>
    <w:rsid w:val="00213577"/>
    <w:pPr>
      <w:spacing w:after="0" w:line="240" w:lineRule="auto"/>
    </w:pPr>
    <w:rPr>
      <w:rFonts w:ascii="Arial" w:eastAsia="Times New Roman" w:hAnsi="Arial" w:cs="Arial"/>
      <w:color w:val="000000"/>
    </w:rPr>
  </w:style>
  <w:style w:type="paragraph" w:customStyle="1" w:styleId="ADCF9112FF614395BDF49665CAE342F62">
    <w:name w:val="ADCF9112FF614395BDF49665CAE342F62"/>
    <w:rsid w:val="00213577"/>
    <w:pPr>
      <w:spacing w:after="0" w:line="240" w:lineRule="auto"/>
    </w:pPr>
    <w:rPr>
      <w:rFonts w:ascii="Arial" w:eastAsia="Times New Roman" w:hAnsi="Arial" w:cs="Arial"/>
      <w:color w:val="000000"/>
    </w:rPr>
  </w:style>
  <w:style w:type="paragraph" w:customStyle="1" w:styleId="DE2342F033E64134A66F9175F0E181822">
    <w:name w:val="DE2342F033E64134A66F9175F0E181822"/>
    <w:rsid w:val="00213577"/>
    <w:pPr>
      <w:spacing w:after="0" w:line="240" w:lineRule="auto"/>
    </w:pPr>
    <w:rPr>
      <w:rFonts w:ascii="Arial" w:eastAsia="Times New Roman" w:hAnsi="Arial" w:cs="Arial"/>
      <w:color w:val="000000"/>
    </w:rPr>
  </w:style>
  <w:style w:type="paragraph" w:customStyle="1" w:styleId="4E501FD85AAF4404876B54EB8AEB763E2">
    <w:name w:val="4E501FD85AAF4404876B54EB8AEB763E2"/>
    <w:rsid w:val="00213577"/>
    <w:pPr>
      <w:spacing w:after="0" w:line="240" w:lineRule="auto"/>
    </w:pPr>
    <w:rPr>
      <w:rFonts w:ascii="Arial" w:eastAsia="Times New Roman" w:hAnsi="Arial" w:cs="Arial"/>
      <w:color w:val="000000"/>
    </w:rPr>
  </w:style>
  <w:style w:type="paragraph" w:customStyle="1" w:styleId="35BBCAC5C1764426BF4B6827F9318A712">
    <w:name w:val="35BBCAC5C1764426BF4B6827F9318A712"/>
    <w:rsid w:val="00213577"/>
    <w:pPr>
      <w:spacing w:after="0" w:line="240" w:lineRule="auto"/>
    </w:pPr>
    <w:rPr>
      <w:rFonts w:ascii="Arial" w:eastAsia="Times New Roman" w:hAnsi="Arial" w:cs="Arial"/>
      <w:color w:val="000000"/>
    </w:rPr>
  </w:style>
  <w:style w:type="paragraph" w:customStyle="1" w:styleId="DED711FB0E194978B45123D5FDC0BB192">
    <w:name w:val="DED711FB0E194978B45123D5FDC0BB192"/>
    <w:rsid w:val="00213577"/>
    <w:pPr>
      <w:spacing w:after="0" w:line="240" w:lineRule="auto"/>
    </w:pPr>
    <w:rPr>
      <w:rFonts w:ascii="Arial" w:eastAsia="Times New Roman" w:hAnsi="Arial" w:cs="Arial"/>
      <w:color w:val="000000"/>
    </w:rPr>
  </w:style>
  <w:style w:type="paragraph" w:customStyle="1" w:styleId="4205747397A347FBB7E462E1691F93C82">
    <w:name w:val="4205747397A347FBB7E462E1691F93C82"/>
    <w:rsid w:val="00213577"/>
    <w:pPr>
      <w:spacing w:after="0" w:line="240" w:lineRule="auto"/>
    </w:pPr>
    <w:rPr>
      <w:rFonts w:ascii="Arial" w:eastAsia="Times New Roman" w:hAnsi="Arial" w:cs="Arial"/>
      <w:color w:val="000000"/>
    </w:rPr>
  </w:style>
  <w:style w:type="paragraph" w:customStyle="1" w:styleId="8FC0B61EFA00402880B390A9BE394CE52">
    <w:name w:val="8FC0B61EFA00402880B390A9BE394CE52"/>
    <w:rsid w:val="00213577"/>
    <w:pPr>
      <w:spacing w:after="0" w:line="240" w:lineRule="auto"/>
    </w:pPr>
    <w:rPr>
      <w:rFonts w:ascii="Arial" w:eastAsia="Times New Roman" w:hAnsi="Arial" w:cs="Arial"/>
      <w:color w:val="000000"/>
    </w:rPr>
  </w:style>
  <w:style w:type="paragraph" w:customStyle="1" w:styleId="75651B9D78864B5E8ED7977BEEA2B1D92">
    <w:name w:val="75651B9D78864B5E8ED7977BEEA2B1D92"/>
    <w:rsid w:val="00213577"/>
    <w:pPr>
      <w:spacing w:after="0" w:line="240" w:lineRule="auto"/>
    </w:pPr>
    <w:rPr>
      <w:rFonts w:ascii="Arial" w:eastAsia="Times New Roman" w:hAnsi="Arial" w:cs="Arial"/>
      <w:color w:val="000000"/>
    </w:rPr>
  </w:style>
  <w:style w:type="paragraph" w:customStyle="1" w:styleId="7544DD960B7145CCABD1DB48917DB0B42">
    <w:name w:val="7544DD960B7145CCABD1DB48917DB0B42"/>
    <w:rsid w:val="00213577"/>
    <w:pPr>
      <w:spacing w:after="0" w:line="240" w:lineRule="auto"/>
    </w:pPr>
    <w:rPr>
      <w:rFonts w:ascii="Arial" w:eastAsia="Times New Roman" w:hAnsi="Arial" w:cs="Arial"/>
      <w:color w:val="000000"/>
    </w:rPr>
  </w:style>
  <w:style w:type="paragraph" w:customStyle="1" w:styleId="F3874FCF86D346B8A8A3E1CB031CD6642">
    <w:name w:val="F3874FCF86D346B8A8A3E1CB031CD6642"/>
    <w:rsid w:val="00213577"/>
    <w:pPr>
      <w:spacing w:after="0" w:line="240" w:lineRule="auto"/>
    </w:pPr>
    <w:rPr>
      <w:rFonts w:ascii="Arial" w:eastAsia="Times New Roman" w:hAnsi="Arial" w:cs="Arial"/>
      <w:color w:val="000000"/>
    </w:rPr>
  </w:style>
  <w:style w:type="paragraph" w:customStyle="1" w:styleId="80E234C08CEF4E4BAB27CEE9A90EDBB52">
    <w:name w:val="80E234C08CEF4E4BAB27CEE9A90EDBB52"/>
    <w:rsid w:val="00213577"/>
    <w:pPr>
      <w:spacing w:after="0" w:line="240" w:lineRule="auto"/>
    </w:pPr>
    <w:rPr>
      <w:rFonts w:ascii="Arial" w:eastAsia="Times New Roman" w:hAnsi="Arial" w:cs="Arial"/>
      <w:color w:val="000000"/>
    </w:rPr>
  </w:style>
  <w:style w:type="paragraph" w:customStyle="1" w:styleId="6F966E100241436C8F970967B72EEB062">
    <w:name w:val="6F966E100241436C8F970967B72EEB062"/>
    <w:rsid w:val="00213577"/>
    <w:pPr>
      <w:spacing w:after="0" w:line="240" w:lineRule="auto"/>
    </w:pPr>
    <w:rPr>
      <w:rFonts w:ascii="Arial" w:eastAsia="Times New Roman" w:hAnsi="Arial" w:cs="Arial"/>
      <w:color w:val="000000"/>
    </w:rPr>
  </w:style>
  <w:style w:type="paragraph" w:customStyle="1" w:styleId="7761137FC8E54814996094AB0DFBAA762">
    <w:name w:val="7761137FC8E54814996094AB0DFBAA762"/>
    <w:rsid w:val="00213577"/>
    <w:pPr>
      <w:spacing w:after="0" w:line="240" w:lineRule="auto"/>
    </w:pPr>
    <w:rPr>
      <w:rFonts w:ascii="Arial" w:eastAsia="Times New Roman" w:hAnsi="Arial" w:cs="Arial"/>
      <w:color w:val="000000"/>
    </w:rPr>
  </w:style>
  <w:style w:type="paragraph" w:customStyle="1" w:styleId="B62F9B4A124E49929D0AE80CDFEBBB022">
    <w:name w:val="B62F9B4A124E49929D0AE80CDFEBBB022"/>
    <w:rsid w:val="00213577"/>
    <w:pPr>
      <w:spacing w:after="0" w:line="240" w:lineRule="auto"/>
    </w:pPr>
    <w:rPr>
      <w:rFonts w:ascii="Arial" w:eastAsia="Times New Roman" w:hAnsi="Arial" w:cs="Arial"/>
      <w:color w:val="000000"/>
    </w:rPr>
  </w:style>
  <w:style w:type="paragraph" w:customStyle="1" w:styleId="AE18F6B8B03B47DAB764D9CE4B176F662">
    <w:name w:val="AE18F6B8B03B47DAB764D9CE4B176F662"/>
    <w:rsid w:val="00213577"/>
    <w:pPr>
      <w:spacing w:after="0" w:line="240" w:lineRule="auto"/>
    </w:pPr>
    <w:rPr>
      <w:rFonts w:ascii="Arial" w:eastAsia="Times New Roman" w:hAnsi="Arial" w:cs="Arial"/>
      <w:color w:val="000000"/>
    </w:rPr>
  </w:style>
  <w:style w:type="paragraph" w:customStyle="1" w:styleId="3206D4DB218A4A0A9FB0F87B2668BDB42">
    <w:name w:val="3206D4DB218A4A0A9FB0F87B2668BDB42"/>
    <w:rsid w:val="00213577"/>
    <w:pPr>
      <w:spacing w:after="0" w:line="240" w:lineRule="auto"/>
    </w:pPr>
    <w:rPr>
      <w:rFonts w:ascii="Arial" w:eastAsia="Times New Roman" w:hAnsi="Arial" w:cs="Arial"/>
      <w:color w:val="000000"/>
    </w:rPr>
  </w:style>
  <w:style w:type="paragraph" w:customStyle="1" w:styleId="0FCED2C42655446D9147E90C17153DDC2">
    <w:name w:val="0FCED2C42655446D9147E90C17153DDC2"/>
    <w:rsid w:val="00213577"/>
    <w:pPr>
      <w:spacing w:after="0" w:line="240" w:lineRule="auto"/>
    </w:pPr>
    <w:rPr>
      <w:rFonts w:ascii="Arial" w:eastAsia="Times New Roman" w:hAnsi="Arial" w:cs="Arial"/>
      <w:color w:val="000000"/>
    </w:rPr>
  </w:style>
  <w:style w:type="paragraph" w:customStyle="1" w:styleId="A2247373D17D40A8B9F812A330B8C02D2">
    <w:name w:val="A2247373D17D40A8B9F812A330B8C02D2"/>
    <w:rsid w:val="00213577"/>
    <w:pPr>
      <w:spacing w:after="0" w:line="240" w:lineRule="auto"/>
    </w:pPr>
    <w:rPr>
      <w:rFonts w:ascii="Arial" w:eastAsia="Times New Roman" w:hAnsi="Arial" w:cs="Arial"/>
      <w:color w:val="000000"/>
    </w:rPr>
  </w:style>
  <w:style w:type="paragraph" w:customStyle="1" w:styleId="69382B38EA434AE0886F502D58D966302">
    <w:name w:val="69382B38EA434AE0886F502D58D966302"/>
    <w:rsid w:val="00213577"/>
    <w:pPr>
      <w:spacing w:after="0" w:line="240" w:lineRule="auto"/>
    </w:pPr>
    <w:rPr>
      <w:rFonts w:ascii="Arial" w:eastAsia="Times New Roman" w:hAnsi="Arial" w:cs="Arial"/>
      <w:color w:val="000000"/>
    </w:rPr>
  </w:style>
  <w:style w:type="paragraph" w:customStyle="1" w:styleId="E9A4A0C7CCA2413691149C7BF98A55FD2">
    <w:name w:val="E9A4A0C7CCA2413691149C7BF98A55FD2"/>
    <w:rsid w:val="00213577"/>
    <w:pPr>
      <w:spacing w:after="0" w:line="240" w:lineRule="auto"/>
    </w:pPr>
    <w:rPr>
      <w:rFonts w:ascii="Arial" w:eastAsia="Times New Roman" w:hAnsi="Arial" w:cs="Arial"/>
      <w:color w:val="000000"/>
    </w:rPr>
  </w:style>
  <w:style w:type="paragraph" w:customStyle="1" w:styleId="667DA64863864FB8A47212C476BA9B172">
    <w:name w:val="667DA64863864FB8A47212C476BA9B172"/>
    <w:rsid w:val="00213577"/>
    <w:pPr>
      <w:spacing w:after="0" w:line="240" w:lineRule="auto"/>
    </w:pPr>
    <w:rPr>
      <w:rFonts w:ascii="Arial" w:eastAsia="Times New Roman" w:hAnsi="Arial" w:cs="Arial"/>
      <w:color w:val="000000"/>
    </w:rPr>
  </w:style>
  <w:style w:type="paragraph" w:customStyle="1" w:styleId="61018D36DC32496CBFC233D533DD33072">
    <w:name w:val="61018D36DC32496CBFC233D533DD33072"/>
    <w:rsid w:val="00213577"/>
    <w:pPr>
      <w:spacing w:after="0" w:line="240" w:lineRule="auto"/>
    </w:pPr>
    <w:rPr>
      <w:rFonts w:ascii="Arial" w:eastAsia="Times New Roman" w:hAnsi="Arial" w:cs="Arial"/>
      <w:color w:val="000000"/>
    </w:rPr>
  </w:style>
  <w:style w:type="paragraph" w:customStyle="1" w:styleId="C5526202F45944C399B904C61DF559A72">
    <w:name w:val="C5526202F45944C399B904C61DF559A72"/>
    <w:rsid w:val="00213577"/>
    <w:pPr>
      <w:spacing w:after="0" w:line="240" w:lineRule="auto"/>
    </w:pPr>
    <w:rPr>
      <w:rFonts w:ascii="Arial" w:eastAsia="Times New Roman" w:hAnsi="Arial" w:cs="Arial"/>
      <w:color w:val="000000"/>
    </w:rPr>
  </w:style>
  <w:style w:type="paragraph" w:customStyle="1" w:styleId="39013D2C27CC4FD4A190817B9519820D2">
    <w:name w:val="39013D2C27CC4FD4A190817B9519820D2"/>
    <w:rsid w:val="00213577"/>
    <w:pPr>
      <w:spacing w:after="0" w:line="240" w:lineRule="auto"/>
    </w:pPr>
    <w:rPr>
      <w:rFonts w:ascii="Arial" w:eastAsia="Times New Roman" w:hAnsi="Arial" w:cs="Arial"/>
      <w:color w:val="000000"/>
    </w:rPr>
  </w:style>
  <w:style w:type="paragraph" w:customStyle="1" w:styleId="424826B6942F4F72B9FA7582653D68BB2">
    <w:name w:val="424826B6942F4F72B9FA7582653D68BB2"/>
    <w:rsid w:val="00213577"/>
    <w:pPr>
      <w:spacing w:after="0" w:line="240" w:lineRule="auto"/>
    </w:pPr>
    <w:rPr>
      <w:rFonts w:ascii="Arial" w:eastAsia="Times New Roman" w:hAnsi="Arial" w:cs="Arial"/>
      <w:color w:val="000000"/>
    </w:rPr>
  </w:style>
  <w:style w:type="paragraph" w:customStyle="1" w:styleId="352AC7665B1544169AE42FD7FE9DBF1B2">
    <w:name w:val="352AC7665B1544169AE42FD7FE9DBF1B2"/>
    <w:rsid w:val="00213577"/>
    <w:pPr>
      <w:spacing w:after="0" w:line="240" w:lineRule="auto"/>
    </w:pPr>
    <w:rPr>
      <w:rFonts w:ascii="Arial" w:eastAsia="Times New Roman" w:hAnsi="Arial" w:cs="Arial"/>
      <w:color w:val="000000"/>
    </w:rPr>
  </w:style>
  <w:style w:type="paragraph" w:customStyle="1" w:styleId="16CE7C3119C54B58AA188D953BA1B75D2">
    <w:name w:val="16CE7C3119C54B58AA188D953BA1B75D2"/>
    <w:rsid w:val="00213577"/>
    <w:pPr>
      <w:spacing w:after="0" w:line="240" w:lineRule="auto"/>
    </w:pPr>
    <w:rPr>
      <w:rFonts w:ascii="Arial" w:eastAsia="Times New Roman" w:hAnsi="Arial" w:cs="Arial"/>
      <w:color w:val="000000"/>
    </w:rPr>
  </w:style>
  <w:style w:type="paragraph" w:customStyle="1" w:styleId="879F3C8D6F79477C8B33D5A36B86F8F22">
    <w:name w:val="879F3C8D6F79477C8B33D5A36B86F8F22"/>
    <w:rsid w:val="00213577"/>
    <w:pPr>
      <w:spacing w:after="0" w:line="240" w:lineRule="auto"/>
    </w:pPr>
    <w:rPr>
      <w:rFonts w:ascii="Arial" w:eastAsia="Times New Roman" w:hAnsi="Arial" w:cs="Arial"/>
      <w:color w:val="000000"/>
    </w:rPr>
  </w:style>
  <w:style w:type="paragraph" w:customStyle="1" w:styleId="8908534C327B45B7A4F98865007B06B02">
    <w:name w:val="8908534C327B45B7A4F98865007B06B02"/>
    <w:rsid w:val="00213577"/>
    <w:pPr>
      <w:spacing w:after="0" w:line="240" w:lineRule="auto"/>
    </w:pPr>
    <w:rPr>
      <w:rFonts w:ascii="Arial" w:eastAsia="Times New Roman" w:hAnsi="Arial" w:cs="Arial"/>
      <w:color w:val="000000"/>
    </w:rPr>
  </w:style>
  <w:style w:type="paragraph" w:customStyle="1" w:styleId="0B2542370B8044AA8948C6BA9C30903C2">
    <w:name w:val="0B2542370B8044AA8948C6BA9C30903C2"/>
    <w:rsid w:val="00213577"/>
    <w:pPr>
      <w:spacing w:after="0" w:line="240" w:lineRule="auto"/>
    </w:pPr>
    <w:rPr>
      <w:rFonts w:ascii="Arial" w:eastAsia="Times New Roman" w:hAnsi="Arial" w:cs="Arial"/>
      <w:color w:val="000000"/>
    </w:rPr>
  </w:style>
  <w:style w:type="paragraph" w:customStyle="1" w:styleId="4A3CB7B2F6324677B82AA5CD30709FD32">
    <w:name w:val="4A3CB7B2F6324677B82AA5CD30709FD32"/>
    <w:rsid w:val="00213577"/>
    <w:pPr>
      <w:spacing w:after="0" w:line="240" w:lineRule="auto"/>
    </w:pPr>
    <w:rPr>
      <w:rFonts w:ascii="Arial" w:eastAsia="Times New Roman" w:hAnsi="Arial" w:cs="Arial"/>
      <w:color w:val="000000"/>
    </w:rPr>
  </w:style>
  <w:style w:type="paragraph" w:customStyle="1" w:styleId="1C7C0B5359734728A1BEE5D434BF1B632">
    <w:name w:val="1C7C0B5359734728A1BEE5D434BF1B632"/>
    <w:rsid w:val="00213577"/>
    <w:pPr>
      <w:spacing w:after="0" w:line="240" w:lineRule="auto"/>
    </w:pPr>
    <w:rPr>
      <w:rFonts w:ascii="Arial" w:eastAsia="Times New Roman" w:hAnsi="Arial" w:cs="Arial"/>
      <w:color w:val="000000"/>
    </w:rPr>
  </w:style>
  <w:style w:type="paragraph" w:customStyle="1" w:styleId="EB0503E3B11443CC949F275431E3ECD02">
    <w:name w:val="EB0503E3B11443CC949F275431E3ECD02"/>
    <w:rsid w:val="00213577"/>
    <w:pPr>
      <w:spacing w:after="0" w:line="240" w:lineRule="auto"/>
    </w:pPr>
    <w:rPr>
      <w:rFonts w:ascii="Arial" w:eastAsia="Times New Roman" w:hAnsi="Arial" w:cs="Arial"/>
      <w:color w:val="000000"/>
    </w:rPr>
  </w:style>
  <w:style w:type="paragraph" w:customStyle="1" w:styleId="90EEA2A0E437435A8FB509AB63F7F4BA2">
    <w:name w:val="90EEA2A0E437435A8FB509AB63F7F4BA2"/>
    <w:rsid w:val="00213577"/>
    <w:pPr>
      <w:spacing w:after="0" w:line="240" w:lineRule="auto"/>
    </w:pPr>
    <w:rPr>
      <w:rFonts w:ascii="Arial" w:eastAsia="Times New Roman" w:hAnsi="Arial" w:cs="Arial"/>
      <w:color w:val="000000"/>
    </w:rPr>
  </w:style>
  <w:style w:type="paragraph" w:customStyle="1" w:styleId="AC09A4331C674AF68ED4ED3667F941E52">
    <w:name w:val="AC09A4331C674AF68ED4ED3667F941E52"/>
    <w:rsid w:val="00213577"/>
    <w:pPr>
      <w:spacing w:after="0" w:line="240" w:lineRule="auto"/>
    </w:pPr>
    <w:rPr>
      <w:rFonts w:ascii="Arial" w:eastAsia="Times New Roman" w:hAnsi="Arial" w:cs="Arial"/>
      <w:color w:val="000000"/>
    </w:rPr>
  </w:style>
  <w:style w:type="paragraph" w:customStyle="1" w:styleId="DD3FBB8B8F3A4FC594950BB5AA0198F72">
    <w:name w:val="DD3FBB8B8F3A4FC594950BB5AA0198F72"/>
    <w:rsid w:val="00213577"/>
    <w:pPr>
      <w:spacing w:after="0" w:line="240" w:lineRule="auto"/>
    </w:pPr>
    <w:rPr>
      <w:rFonts w:ascii="Arial" w:eastAsia="Times New Roman" w:hAnsi="Arial" w:cs="Arial"/>
      <w:color w:val="000000"/>
    </w:rPr>
  </w:style>
  <w:style w:type="paragraph" w:customStyle="1" w:styleId="CC2C46E6639848CB9FB150387F05DA662">
    <w:name w:val="CC2C46E6639848CB9FB150387F05DA662"/>
    <w:rsid w:val="00213577"/>
    <w:pPr>
      <w:spacing w:after="0" w:line="240" w:lineRule="auto"/>
    </w:pPr>
    <w:rPr>
      <w:rFonts w:ascii="Arial" w:eastAsia="Times New Roman" w:hAnsi="Arial" w:cs="Arial"/>
      <w:color w:val="000000"/>
    </w:rPr>
  </w:style>
  <w:style w:type="paragraph" w:customStyle="1" w:styleId="194A79EF7F614E2CBBF95D33251373A12">
    <w:name w:val="194A79EF7F614E2CBBF95D33251373A12"/>
    <w:rsid w:val="00213577"/>
    <w:pPr>
      <w:spacing w:after="0" w:line="240" w:lineRule="auto"/>
    </w:pPr>
    <w:rPr>
      <w:rFonts w:ascii="Arial" w:eastAsia="Times New Roman" w:hAnsi="Arial" w:cs="Arial"/>
      <w:color w:val="000000"/>
    </w:rPr>
  </w:style>
  <w:style w:type="paragraph" w:customStyle="1" w:styleId="9B88A610C75445319C9CB2A389C0BDF82">
    <w:name w:val="9B88A610C75445319C9CB2A389C0BDF82"/>
    <w:rsid w:val="00213577"/>
    <w:pPr>
      <w:spacing w:after="0" w:line="240" w:lineRule="auto"/>
    </w:pPr>
    <w:rPr>
      <w:rFonts w:ascii="Arial" w:eastAsia="Times New Roman" w:hAnsi="Arial" w:cs="Arial"/>
      <w:color w:val="000000"/>
    </w:rPr>
  </w:style>
  <w:style w:type="paragraph" w:customStyle="1" w:styleId="D550B76364834E16BEA97C357684A3D62">
    <w:name w:val="D550B76364834E16BEA97C357684A3D62"/>
    <w:rsid w:val="00213577"/>
    <w:pPr>
      <w:spacing w:after="0" w:line="240" w:lineRule="auto"/>
    </w:pPr>
    <w:rPr>
      <w:rFonts w:ascii="Arial" w:eastAsia="Times New Roman" w:hAnsi="Arial" w:cs="Arial"/>
      <w:color w:val="000000"/>
    </w:rPr>
  </w:style>
  <w:style w:type="paragraph" w:customStyle="1" w:styleId="7CD72B9D3B4A4E2EAF893249BC1F0EE52">
    <w:name w:val="7CD72B9D3B4A4E2EAF893249BC1F0EE52"/>
    <w:rsid w:val="00213577"/>
    <w:pPr>
      <w:spacing w:after="0" w:line="240" w:lineRule="auto"/>
    </w:pPr>
    <w:rPr>
      <w:rFonts w:ascii="Arial" w:eastAsia="Times New Roman" w:hAnsi="Arial" w:cs="Arial"/>
      <w:color w:val="000000"/>
    </w:rPr>
  </w:style>
  <w:style w:type="paragraph" w:customStyle="1" w:styleId="2DE3873A20FF43E58739A2417BBCBA0E2">
    <w:name w:val="2DE3873A20FF43E58739A2417BBCBA0E2"/>
    <w:rsid w:val="00213577"/>
    <w:pPr>
      <w:spacing w:after="0" w:line="240" w:lineRule="auto"/>
    </w:pPr>
    <w:rPr>
      <w:rFonts w:ascii="Arial" w:eastAsia="Times New Roman" w:hAnsi="Arial" w:cs="Arial"/>
      <w:color w:val="000000"/>
    </w:rPr>
  </w:style>
  <w:style w:type="paragraph" w:customStyle="1" w:styleId="1E67E9A32CE34A15BF5A8BE5236EA5C02">
    <w:name w:val="1E67E9A32CE34A15BF5A8BE5236EA5C02"/>
    <w:rsid w:val="00213577"/>
    <w:pPr>
      <w:spacing w:after="0" w:line="240" w:lineRule="auto"/>
    </w:pPr>
    <w:rPr>
      <w:rFonts w:ascii="Arial" w:eastAsia="Times New Roman" w:hAnsi="Arial" w:cs="Arial"/>
      <w:color w:val="000000"/>
    </w:rPr>
  </w:style>
  <w:style w:type="paragraph" w:customStyle="1" w:styleId="5AEB4D31216942A7AFAAD516D9E5EAD92">
    <w:name w:val="5AEB4D31216942A7AFAAD516D9E5EAD92"/>
    <w:rsid w:val="00213577"/>
    <w:pPr>
      <w:spacing w:after="0" w:line="240" w:lineRule="auto"/>
    </w:pPr>
    <w:rPr>
      <w:rFonts w:ascii="Arial" w:eastAsia="Times New Roman" w:hAnsi="Arial" w:cs="Arial"/>
      <w:color w:val="000000"/>
    </w:rPr>
  </w:style>
  <w:style w:type="paragraph" w:customStyle="1" w:styleId="6BC5EC6D78104303B310022C9091CEB12">
    <w:name w:val="6BC5EC6D78104303B310022C9091CEB12"/>
    <w:rsid w:val="00213577"/>
    <w:pPr>
      <w:spacing w:after="0" w:line="240" w:lineRule="auto"/>
    </w:pPr>
    <w:rPr>
      <w:rFonts w:ascii="Arial" w:eastAsia="Times New Roman" w:hAnsi="Arial" w:cs="Arial"/>
      <w:color w:val="000000"/>
    </w:rPr>
  </w:style>
  <w:style w:type="paragraph" w:customStyle="1" w:styleId="E4FD7B7A16A546C3B6DA96A0864C2F902">
    <w:name w:val="E4FD7B7A16A546C3B6DA96A0864C2F902"/>
    <w:rsid w:val="00213577"/>
    <w:pPr>
      <w:spacing w:after="0" w:line="240" w:lineRule="auto"/>
    </w:pPr>
    <w:rPr>
      <w:rFonts w:ascii="Arial" w:eastAsia="Times New Roman" w:hAnsi="Arial" w:cs="Arial"/>
      <w:color w:val="000000"/>
    </w:rPr>
  </w:style>
  <w:style w:type="paragraph" w:customStyle="1" w:styleId="919EE9E557634E04BF3D134C7881ABF22">
    <w:name w:val="919EE9E557634E04BF3D134C7881ABF22"/>
    <w:rsid w:val="00213577"/>
    <w:pPr>
      <w:spacing w:after="0" w:line="240" w:lineRule="auto"/>
    </w:pPr>
    <w:rPr>
      <w:rFonts w:ascii="Arial" w:eastAsia="Times New Roman" w:hAnsi="Arial" w:cs="Arial"/>
      <w:color w:val="000000"/>
    </w:rPr>
  </w:style>
  <w:style w:type="paragraph" w:customStyle="1" w:styleId="5003183B3488495AA771D22BDAE8A0702">
    <w:name w:val="5003183B3488495AA771D22BDAE8A0702"/>
    <w:rsid w:val="00213577"/>
    <w:pPr>
      <w:spacing w:after="0" w:line="240" w:lineRule="auto"/>
    </w:pPr>
    <w:rPr>
      <w:rFonts w:ascii="Arial" w:eastAsia="Times New Roman" w:hAnsi="Arial" w:cs="Arial"/>
      <w:color w:val="000000"/>
    </w:rPr>
  </w:style>
  <w:style w:type="paragraph" w:customStyle="1" w:styleId="C8C45EF52B114BB2882072A5B00AC7D12">
    <w:name w:val="C8C45EF52B114BB2882072A5B00AC7D12"/>
    <w:rsid w:val="00213577"/>
    <w:pPr>
      <w:spacing w:after="0" w:line="240" w:lineRule="auto"/>
    </w:pPr>
    <w:rPr>
      <w:rFonts w:ascii="Arial" w:eastAsia="Times New Roman" w:hAnsi="Arial" w:cs="Arial"/>
      <w:color w:val="000000"/>
    </w:rPr>
  </w:style>
  <w:style w:type="paragraph" w:customStyle="1" w:styleId="DDD3A28C01AA47A1B751EF73423680052">
    <w:name w:val="DDD3A28C01AA47A1B751EF73423680052"/>
    <w:rsid w:val="00213577"/>
    <w:pPr>
      <w:spacing w:after="0" w:line="240" w:lineRule="auto"/>
    </w:pPr>
    <w:rPr>
      <w:rFonts w:ascii="Arial" w:eastAsia="Times New Roman" w:hAnsi="Arial" w:cs="Arial"/>
      <w:color w:val="000000"/>
    </w:rPr>
  </w:style>
  <w:style w:type="paragraph" w:customStyle="1" w:styleId="5BB07583F39D4667B4E915F6DFCB50D12">
    <w:name w:val="5BB07583F39D4667B4E915F6DFCB50D12"/>
    <w:rsid w:val="00213577"/>
    <w:pPr>
      <w:spacing w:after="0" w:line="240" w:lineRule="auto"/>
    </w:pPr>
    <w:rPr>
      <w:rFonts w:ascii="Arial" w:eastAsia="Times New Roman" w:hAnsi="Arial" w:cs="Arial"/>
      <w:color w:val="000000"/>
    </w:rPr>
  </w:style>
  <w:style w:type="paragraph" w:customStyle="1" w:styleId="463A9537A6AA45B983C8E104B14FDB982">
    <w:name w:val="463A9537A6AA45B983C8E104B14FDB982"/>
    <w:rsid w:val="00213577"/>
    <w:pPr>
      <w:spacing w:after="0" w:line="240" w:lineRule="auto"/>
    </w:pPr>
    <w:rPr>
      <w:rFonts w:ascii="Arial" w:eastAsia="Times New Roman" w:hAnsi="Arial" w:cs="Arial"/>
      <w:color w:val="000000"/>
    </w:rPr>
  </w:style>
  <w:style w:type="paragraph" w:customStyle="1" w:styleId="C7BFDC741DD54F2CBF0DFD6D4A19D2782">
    <w:name w:val="C7BFDC741DD54F2CBF0DFD6D4A19D2782"/>
    <w:rsid w:val="00213577"/>
    <w:pPr>
      <w:spacing w:after="0" w:line="240" w:lineRule="auto"/>
    </w:pPr>
    <w:rPr>
      <w:rFonts w:ascii="Arial" w:eastAsia="Times New Roman" w:hAnsi="Arial" w:cs="Arial"/>
      <w:color w:val="000000"/>
    </w:rPr>
  </w:style>
  <w:style w:type="paragraph" w:customStyle="1" w:styleId="814F97833C80468099AADF7528B3B08B2">
    <w:name w:val="814F97833C80468099AADF7528B3B08B2"/>
    <w:rsid w:val="00213577"/>
    <w:pPr>
      <w:spacing w:after="0" w:line="240" w:lineRule="auto"/>
    </w:pPr>
    <w:rPr>
      <w:rFonts w:ascii="Arial" w:eastAsia="Times New Roman" w:hAnsi="Arial" w:cs="Arial"/>
      <w:color w:val="000000"/>
    </w:rPr>
  </w:style>
  <w:style w:type="paragraph" w:customStyle="1" w:styleId="02DC14E3489A4497BE44DFE07628130A2">
    <w:name w:val="02DC14E3489A4497BE44DFE07628130A2"/>
    <w:rsid w:val="00213577"/>
    <w:pPr>
      <w:spacing w:after="0" w:line="240" w:lineRule="auto"/>
    </w:pPr>
    <w:rPr>
      <w:rFonts w:ascii="Arial" w:eastAsia="Times New Roman" w:hAnsi="Arial" w:cs="Arial"/>
      <w:color w:val="000000"/>
    </w:rPr>
  </w:style>
  <w:style w:type="paragraph" w:customStyle="1" w:styleId="D17CD83F25BF4CE89F263ACA47E4EEEE2">
    <w:name w:val="D17CD83F25BF4CE89F263ACA47E4EEEE2"/>
    <w:rsid w:val="00213577"/>
    <w:pPr>
      <w:spacing w:after="0" w:line="240" w:lineRule="auto"/>
    </w:pPr>
    <w:rPr>
      <w:rFonts w:ascii="Arial" w:eastAsia="Times New Roman" w:hAnsi="Arial" w:cs="Arial"/>
      <w:color w:val="000000"/>
    </w:rPr>
  </w:style>
  <w:style w:type="paragraph" w:customStyle="1" w:styleId="1809D69D7FA044F68A6569C415E1B47B2">
    <w:name w:val="1809D69D7FA044F68A6569C415E1B47B2"/>
    <w:rsid w:val="00213577"/>
    <w:pPr>
      <w:spacing w:after="0" w:line="240" w:lineRule="auto"/>
    </w:pPr>
    <w:rPr>
      <w:rFonts w:ascii="Arial" w:eastAsia="Times New Roman" w:hAnsi="Arial" w:cs="Arial"/>
      <w:color w:val="000000"/>
    </w:rPr>
  </w:style>
  <w:style w:type="paragraph" w:customStyle="1" w:styleId="2EF61847698A426583A7CB7C8A1F66352">
    <w:name w:val="2EF61847698A426583A7CB7C8A1F66352"/>
    <w:rsid w:val="00213577"/>
    <w:pPr>
      <w:spacing w:after="0" w:line="240" w:lineRule="auto"/>
    </w:pPr>
    <w:rPr>
      <w:rFonts w:ascii="Arial" w:eastAsia="Times New Roman" w:hAnsi="Arial" w:cs="Arial"/>
      <w:color w:val="000000"/>
    </w:rPr>
  </w:style>
  <w:style w:type="paragraph" w:customStyle="1" w:styleId="E4167B019C4941958A4FB5BAECA930672">
    <w:name w:val="E4167B019C4941958A4FB5BAECA930672"/>
    <w:rsid w:val="00213577"/>
    <w:pPr>
      <w:spacing w:after="0" w:line="240" w:lineRule="auto"/>
    </w:pPr>
    <w:rPr>
      <w:rFonts w:ascii="Arial" w:eastAsia="Times New Roman" w:hAnsi="Arial" w:cs="Arial"/>
      <w:color w:val="000000"/>
    </w:rPr>
  </w:style>
  <w:style w:type="paragraph" w:customStyle="1" w:styleId="6C41B060359246DA8A001F19C5C028172">
    <w:name w:val="6C41B060359246DA8A001F19C5C028172"/>
    <w:rsid w:val="00213577"/>
    <w:pPr>
      <w:spacing w:after="0" w:line="240" w:lineRule="auto"/>
    </w:pPr>
    <w:rPr>
      <w:rFonts w:ascii="Arial" w:eastAsia="Times New Roman" w:hAnsi="Arial" w:cs="Arial"/>
      <w:color w:val="000000"/>
    </w:rPr>
  </w:style>
  <w:style w:type="paragraph" w:customStyle="1" w:styleId="298B29BDD66749919922020D3FE1851E2">
    <w:name w:val="298B29BDD66749919922020D3FE1851E2"/>
    <w:rsid w:val="00213577"/>
    <w:pPr>
      <w:spacing w:after="0" w:line="240" w:lineRule="auto"/>
    </w:pPr>
    <w:rPr>
      <w:rFonts w:ascii="Arial" w:eastAsia="Times New Roman" w:hAnsi="Arial" w:cs="Arial"/>
      <w:color w:val="000000"/>
    </w:rPr>
  </w:style>
  <w:style w:type="paragraph" w:customStyle="1" w:styleId="65E165A37EBC42F99F68E70BA31F85CC2">
    <w:name w:val="65E165A37EBC42F99F68E70BA31F85CC2"/>
    <w:rsid w:val="00213577"/>
    <w:pPr>
      <w:spacing w:after="0" w:line="240" w:lineRule="auto"/>
    </w:pPr>
    <w:rPr>
      <w:rFonts w:ascii="Arial" w:eastAsia="Times New Roman" w:hAnsi="Arial" w:cs="Arial"/>
      <w:color w:val="000000"/>
    </w:rPr>
  </w:style>
  <w:style w:type="paragraph" w:customStyle="1" w:styleId="7F6857B1D413495C88B18049A4CC90552">
    <w:name w:val="7F6857B1D413495C88B18049A4CC90552"/>
    <w:rsid w:val="00213577"/>
    <w:pPr>
      <w:spacing w:after="0" w:line="240" w:lineRule="auto"/>
    </w:pPr>
    <w:rPr>
      <w:rFonts w:ascii="Arial" w:eastAsia="Times New Roman" w:hAnsi="Arial" w:cs="Arial"/>
      <w:color w:val="000000"/>
    </w:rPr>
  </w:style>
  <w:style w:type="paragraph" w:customStyle="1" w:styleId="BB230DEDA7644300BAEA28562E3652D22">
    <w:name w:val="BB230DEDA7644300BAEA28562E3652D22"/>
    <w:rsid w:val="00213577"/>
    <w:pPr>
      <w:spacing w:after="0" w:line="240" w:lineRule="auto"/>
    </w:pPr>
    <w:rPr>
      <w:rFonts w:ascii="Arial" w:eastAsia="Times New Roman" w:hAnsi="Arial" w:cs="Arial"/>
      <w:color w:val="000000"/>
    </w:rPr>
  </w:style>
  <w:style w:type="paragraph" w:customStyle="1" w:styleId="9CD80C3B3505480DB1EB893903BEFFFF2">
    <w:name w:val="9CD80C3B3505480DB1EB893903BEFFFF2"/>
    <w:rsid w:val="00213577"/>
    <w:pPr>
      <w:spacing w:after="0" w:line="240" w:lineRule="auto"/>
    </w:pPr>
    <w:rPr>
      <w:rFonts w:ascii="Arial" w:eastAsia="Times New Roman" w:hAnsi="Arial" w:cs="Arial"/>
      <w:color w:val="000000"/>
    </w:rPr>
  </w:style>
  <w:style w:type="paragraph" w:customStyle="1" w:styleId="CB946BDB86464CB8B1B6BB67BB898DA22">
    <w:name w:val="CB946BDB86464CB8B1B6BB67BB898DA22"/>
    <w:rsid w:val="00213577"/>
    <w:pPr>
      <w:spacing w:after="0" w:line="240" w:lineRule="auto"/>
    </w:pPr>
    <w:rPr>
      <w:rFonts w:ascii="Arial" w:eastAsia="Times New Roman" w:hAnsi="Arial" w:cs="Arial"/>
      <w:color w:val="000000"/>
    </w:rPr>
  </w:style>
  <w:style w:type="paragraph" w:customStyle="1" w:styleId="89511E4494D94035A9A753F4AA1EC1102">
    <w:name w:val="89511E4494D94035A9A753F4AA1EC1102"/>
    <w:rsid w:val="00213577"/>
    <w:pPr>
      <w:spacing w:after="0" w:line="240" w:lineRule="auto"/>
    </w:pPr>
    <w:rPr>
      <w:rFonts w:ascii="Arial" w:eastAsia="Times New Roman" w:hAnsi="Arial" w:cs="Arial"/>
      <w:color w:val="000000"/>
    </w:rPr>
  </w:style>
  <w:style w:type="paragraph" w:customStyle="1" w:styleId="3098A9B60F7D4CCBA3184482107C4F6E2">
    <w:name w:val="3098A9B60F7D4CCBA3184482107C4F6E2"/>
    <w:rsid w:val="00213577"/>
    <w:pPr>
      <w:spacing w:after="0" w:line="240" w:lineRule="auto"/>
    </w:pPr>
    <w:rPr>
      <w:rFonts w:ascii="Arial" w:eastAsia="Times New Roman" w:hAnsi="Arial" w:cs="Arial"/>
      <w:color w:val="000000"/>
    </w:rPr>
  </w:style>
  <w:style w:type="paragraph" w:customStyle="1" w:styleId="769873803DF4459F859E491E57B393D22">
    <w:name w:val="769873803DF4459F859E491E57B393D22"/>
    <w:rsid w:val="00213577"/>
    <w:pPr>
      <w:spacing w:after="0" w:line="240" w:lineRule="auto"/>
    </w:pPr>
    <w:rPr>
      <w:rFonts w:ascii="Arial" w:eastAsia="Times New Roman" w:hAnsi="Arial" w:cs="Arial"/>
      <w:color w:val="000000"/>
    </w:rPr>
  </w:style>
  <w:style w:type="paragraph" w:customStyle="1" w:styleId="BDB32FD72F074537BDD788B48592A9F12">
    <w:name w:val="BDB32FD72F074537BDD788B48592A9F12"/>
    <w:rsid w:val="00213577"/>
    <w:pPr>
      <w:spacing w:after="0" w:line="240" w:lineRule="auto"/>
    </w:pPr>
    <w:rPr>
      <w:rFonts w:ascii="Arial" w:eastAsia="Times New Roman" w:hAnsi="Arial" w:cs="Arial"/>
      <w:color w:val="000000"/>
    </w:rPr>
  </w:style>
  <w:style w:type="paragraph" w:customStyle="1" w:styleId="1739FB91624543FDAE5A36C10106FFDF2">
    <w:name w:val="1739FB91624543FDAE5A36C10106FFDF2"/>
    <w:rsid w:val="00213577"/>
    <w:pPr>
      <w:spacing w:after="0" w:line="240" w:lineRule="auto"/>
    </w:pPr>
    <w:rPr>
      <w:rFonts w:ascii="Arial" w:eastAsia="Times New Roman" w:hAnsi="Arial" w:cs="Arial"/>
      <w:color w:val="000000"/>
    </w:rPr>
  </w:style>
  <w:style w:type="paragraph" w:customStyle="1" w:styleId="8B942A6922214839A99A73F8EBB8A5F82">
    <w:name w:val="8B942A6922214839A99A73F8EBB8A5F82"/>
    <w:rsid w:val="00213577"/>
    <w:pPr>
      <w:spacing w:after="0" w:line="240" w:lineRule="auto"/>
    </w:pPr>
    <w:rPr>
      <w:rFonts w:ascii="Arial" w:eastAsia="Times New Roman" w:hAnsi="Arial" w:cs="Arial"/>
      <w:color w:val="000000"/>
    </w:rPr>
  </w:style>
  <w:style w:type="paragraph" w:customStyle="1" w:styleId="32F4BC0AA25A419FB385EABF9F619DBD2">
    <w:name w:val="32F4BC0AA25A419FB385EABF9F619DBD2"/>
    <w:rsid w:val="00213577"/>
    <w:pPr>
      <w:spacing w:after="0" w:line="240" w:lineRule="auto"/>
    </w:pPr>
    <w:rPr>
      <w:rFonts w:ascii="Arial" w:eastAsia="Times New Roman" w:hAnsi="Arial" w:cs="Arial"/>
      <w:color w:val="000000"/>
    </w:rPr>
  </w:style>
  <w:style w:type="paragraph" w:customStyle="1" w:styleId="6B1506A91CDF409E8B1EBBB3ECB40B702">
    <w:name w:val="6B1506A91CDF409E8B1EBBB3ECB40B702"/>
    <w:rsid w:val="00213577"/>
    <w:pPr>
      <w:spacing w:after="0" w:line="240" w:lineRule="auto"/>
    </w:pPr>
    <w:rPr>
      <w:rFonts w:ascii="Arial" w:eastAsia="Times New Roman" w:hAnsi="Arial" w:cs="Arial"/>
      <w:color w:val="000000"/>
    </w:rPr>
  </w:style>
  <w:style w:type="paragraph" w:customStyle="1" w:styleId="21D1338C7C60492E9569CB90AD84E77E2">
    <w:name w:val="21D1338C7C60492E9569CB90AD84E77E2"/>
    <w:rsid w:val="00213577"/>
    <w:pPr>
      <w:spacing w:after="0" w:line="240" w:lineRule="auto"/>
    </w:pPr>
    <w:rPr>
      <w:rFonts w:ascii="Arial" w:eastAsia="Times New Roman" w:hAnsi="Arial" w:cs="Arial"/>
      <w:color w:val="000000"/>
    </w:rPr>
  </w:style>
  <w:style w:type="paragraph" w:customStyle="1" w:styleId="1CFF3DD846E54111B1165558FF72F5C12">
    <w:name w:val="1CFF3DD846E54111B1165558FF72F5C12"/>
    <w:rsid w:val="00213577"/>
    <w:pPr>
      <w:spacing w:after="0" w:line="240" w:lineRule="auto"/>
    </w:pPr>
    <w:rPr>
      <w:rFonts w:ascii="Arial" w:eastAsia="Times New Roman" w:hAnsi="Arial" w:cs="Arial"/>
      <w:color w:val="000000"/>
    </w:rPr>
  </w:style>
  <w:style w:type="paragraph" w:customStyle="1" w:styleId="1CFB1B673A834C7C9CFE36B59235795F2">
    <w:name w:val="1CFB1B673A834C7C9CFE36B59235795F2"/>
    <w:rsid w:val="00213577"/>
    <w:pPr>
      <w:spacing w:after="0" w:line="240" w:lineRule="auto"/>
    </w:pPr>
    <w:rPr>
      <w:rFonts w:ascii="Arial" w:eastAsia="Times New Roman" w:hAnsi="Arial" w:cs="Arial"/>
      <w:color w:val="000000"/>
    </w:rPr>
  </w:style>
  <w:style w:type="paragraph" w:customStyle="1" w:styleId="7C86E852DECA4FE89FC10024C099C8BF2">
    <w:name w:val="7C86E852DECA4FE89FC10024C099C8BF2"/>
    <w:rsid w:val="00213577"/>
    <w:pPr>
      <w:spacing w:after="0" w:line="240" w:lineRule="auto"/>
    </w:pPr>
    <w:rPr>
      <w:rFonts w:ascii="Arial" w:eastAsia="Times New Roman" w:hAnsi="Arial" w:cs="Arial"/>
      <w:color w:val="000000"/>
    </w:rPr>
  </w:style>
  <w:style w:type="paragraph" w:customStyle="1" w:styleId="09E0A02ECA634414891A697C675D4F392">
    <w:name w:val="09E0A02ECA634414891A697C675D4F392"/>
    <w:rsid w:val="00213577"/>
    <w:pPr>
      <w:spacing w:after="0" w:line="240" w:lineRule="auto"/>
    </w:pPr>
    <w:rPr>
      <w:rFonts w:ascii="Arial" w:eastAsia="Times New Roman" w:hAnsi="Arial" w:cs="Arial"/>
      <w:color w:val="000000"/>
    </w:rPr>
  </w:style>
  <w:style w:type="paragraph" w:customStyle="1" w:styleId="E5A90F1DBBE44109B57110F12C2139802">
    <w:name w:val="E5A90F1DBBE44109B57110F12C2139802"/>
    <w:rsid w:val="00213577"/>
    <w:pPr>
      <w:spacing w:after="0" w:line="240" w:lineRule="auto"/>
    </w:pPr>
    <w:rPr>
      <w:rFonts w:ascii="Arial" w:eastAsia="Times New Roman" w:hAnsi="Arial" w:cs="Arial"/>
      <w:color w:val="000000"/>
    </w:rPr>
  </w:style>
  <w:style w:type="paragraph" w:customStyle="1" w:styleId="C40014AE4C474013915194EE42CB47FF2">
    <w:name w:val="C40014AE4C474013915194EE42CB47FF2"/>
    <w:rsid w:val="00213577"/>
    <w:pPr>
      <w:spacing w:after="0" w:line="240" w:lineRule="auto"/>
    </w:pPr>
    <w:rPr>
      <w:rFonts w:ascii="Arial" w:eastAsia="Times New Roman" w:hAnsi="Arial" w:cs="Arial"/>
      <w:color w:val="000000"/>
    </w:rPr>
  </w:style>
  <w:style w:type="paragraph" w:customStyle="1" w:styleId="220621892D834A2885032E093095056A2">
    <w:name w:val="220621892D834A2885032E093095056A2"/>
    <w:rsid w:val="00213577"/>
    <w:pPr>
      <w:spacing w:after="0" w:line="240" w:lineRule="auto"/>
    </w:pPr>
    <w:rPr>
      <w:rFonts w:ascii="Arial" w:eastAsia="Times New Roman" w:hAnsi="Arial" w:cs="Arial"/>
      <w:color w:val="000000"/>
    </w:rPr>
  </w:style>
  <w:style w:type="paragraph" w:customStyle="1" w:styleId="D7F713F86690497F86F942E0FD01AB2E2">
    <w:name w:val="D7F713F86690497F86F942E0FD01AB2E2"/>
    <w:rsid w:val="00213577"/>
    <w:pPr>
      <w:spacing w:after="0" w:line="240" w:lineRule="auto"/>
    </w:pPr>
    <w:rPr>
      <w:rFonts w:ascii="Arial" w:eastAsia="Times New Roman" w:hAnsi="Arial" w:cs="Arial"/>
      <w:color w:val="000000"/>
    </w:rPr>
  </w:style>
  <w:style w:type="paragraph" w:customStyle="1" w:styleId="657016A1E40445889B819E2AAD68EB002">
    <w:name w:val="657016A1E40445889B819E2AAD68EB002"/>
    <w:rsid w:val="00213577"/>
    <w:pPr>
      <w:spacing w:after="0" w:line="240" w:lineRule="auto"/>
    </w:pPr>
    <w:rPr>
      <w:rFonts w:ascii="Arial" w:eastAsia="Times New Roman" w:hAnsi="Arial" w:cs="Arial"/>
      <w:color w:val="000000"/>
    </w:rPr>
  </w:style>
  <w:style w:type="paragraph" w:customStyle="1" w:styleId="99A22C77FA7349A59DF43A69B092DC582">
    <w:name w:val="99A22C77FA7349A59DF43A69B092DC582"/>
    <w:rsid w:val="00213577"/>
    <w:pPr>
      <w:spacing w:after="0" w:line="240" w:lineRule="auto"/>
    </w:pPr>
    <w:rPr>
      <w:rFonts w:ascii="Arial" w:eastAsia="Times New Roman" w:hAnsi="Arial" w:cs="Arial"/>
      <w:color w:val="000000"/>
    </w:rPr>
  </w:style>
  <w:style w:type="paragraph" w:customStyle="1" w:styleId="3CAE720D271048D4850BF246AE333F4A2">
    <w:name w:val="3CAE720D271048D4850BF246AE333F4A2"/>
    <w:rsid w:val="00213577"/>
    <w:pPr>
      <w:spacing w:after="0" w:line="240" w:lineRule="auto"/>
    </w:pPr>
    <w:rPr>
      <w:rFonts w:ascii="Arial" w:eastAsia="Times New Roman" w:hAnsi="Arial" w:cs="Arial"/>
      <w:color w:val="000000"/>
    </w:rPr>
  </w:style>
  <w:style w:type="paragraph" w:customStyle="1" w:styleId="6F00D0912A074E1C8E332477C48A14692">
    <w:name w:val="6F00D0912A074E1C8E332477C48A14692"/>
    <w:rsid w:val="00213577"/>
    <w:pPr>
      <w:spacing w:after="0" w:line="240" w:lineRule="auto"/>
    </w:pPr>
    <w:rPr>
      <w:rFonts w:ascii="Arial" w:eastAsia="Times New Roman" w:hAnsi="Arial" w:cs="Arial"/>
      <w:color w:val="000000"/>
    </w:rPr>
  </w:style>
  <w:style w:type="paragraph" w:customStyle="1" w:styleId="76D5A97ED07E4557B4252BE23BE5173A2">
    <w:name w:val="76D5A97ED07E4557B4252BE23BE5173A2"/>
    <w:rsid w:val="00213577"/>
    <w:pPr>
      <w:spacing w:after="0" w:line="240" w:lineRule="auto"/>
    </w:pPr>
    <w:rPr>
      <w:rFonts w:ascii="Arial" w:eastAsia="Times New Roman" w:hAnsi="Arial" w:cs="Arial"/>
      <w:color w:val="000000"/>
    </w:rPr>
  </w:style>
  <w:style w:type="paragraph" w:customStyle="1" w:styleId="00BEA894DF7D46C7A33E1B91520F447B2">
    <w:name w:val="00BEA894DF7D46C7A33E1B91520F447B2"/>
    <w:rsid w:val="00213577"/>
    <w:pPr>
      <w:spacing w:after="0" w:line="240" w:lineRule="auto"/>
    </w:pPr>
    <w:rPr>
      <w:rFonts w:ascii="Arial" w:eastAsia="Times New Roman" w:hAnsi="Arial" w:cs="Arial"/>
      <w:color w:val="000000"/>
    </w:rPr>
  </w:style>
  <w:style w:type="paragraph" w:customStyle="1" w:styleId="BAC75C928297465D9A342B76547FC8CD2">
    <w:name w:val="BAC75C928297465D9A342B76547FC8CD2"/>
    <w:rsid w:val="00213577"/>
    <w:pPr>
      <w:spacing w:after="0" w:line="240" w:lineRule="auto"/>
    </w:pPr>
    <w:rPr>
      <w:rFonts w:ascii="Arial" w:eastAsia="Times New Roman" w:hAnsi="Arial" w:cs="Arial"/>
      <w:color w:val="000000"/>
    </w:rPr>
  </w:style>
  <w:style w:type="paragraph" w:customStyle="1" w:styleId="D7EFC72802104F268616996CFAA061A42">
    <w:name w:val="D7EFC72802104F268616996CFAA061A42"/>
    <w:rsid w:val="00213577"/>
    <w:pPr>
      <w:spacing w:after="0" w:line="240" w:lineRule="auto"/>
    </w:pPr>
    <w:rPr>
      <w:rFonts w:ascii="Arial" w:eastAsia="Times New Roman" w:hAnsi="Arial" w:cs="Arial"/>
      <w:color w:val="000000"/>
    </w:rPr>
  </w:style>
  <w:style w:type="paragraph" w:customStyle="1" w:styleId="AAE43A650D444E75B74FFD8CCD2BD6492">
    <w:name w:val="AAE43A650D444E75B74FFD8CCD2BD6492"/>
    <w:rsid w:val="00213577"/>
    <w:pPr>
      <w:spacing w:after="0" w:line="240" w:lineRule="auto"/>
    </w:pPr>
    <w:rPr>
      <w:rFonts w:ascii="Arial" w:eastAsia="Times New Roman" w:hAnsi="Arial" w:cs="Arial"/>
      <w:color w:val="000000"/>
    </w:rPr>
  </w:style>
  <w:style w:type="paragraph" w:customStyle="1" w:styleId="BA596BF7055F4F87A0EA0BBB8E2D0A9C2">
    <w:name w:val="BA596BF7055F4F87A0EA0BBB8E2D0A9C2"/>
    <w:rsid w:val="00213577"/>
    <w:pPr>
      <w:spacing w:after="0" w:line="240" w:lineRule="auto"/>
    </w:pPr>
    <w:rPr>
      <w:rFonts w:ascii="Arial" w:eastAsia="Times New Roman" w:hAnsi="Arial" w:cs="Arial"/>
      <w:color w:val="000000"/>
    </w:rPr>
  </w:style>
  <w:style w:type="paragraph" w:customStyle="1" w:styleId="629E441EFCAC448CB677AF5037D8940B2">
    <w:name w:val="629E441EFCAC448CB677AF5037D8940B2"/>
    <w:rsid w:val="00213577"/>
    <w:pPr>
      <w:spacing w:after="0" w:line="240" w:lineRule="auto"/>
    </w:pPr>
    <w:rPr>
      <w:rFonts w:ascii="Arial" w:eastAsia="Times New Roman" w:hAnsi="Arial" w:cs="Arial"/>
      <w:color w:val="000000"/>
    </w:rPr>
  </w:style>
  <w:style w:type="paragraph" w:customStyle="1" w:styleId="E9558C861C544B00BA2D3B94632BF9252">
    <w:name w:val="E9558C861C544B00BA2D3B94632BF9252"/>
    <w:rsid w:val="00213577"/>
    <w:pPr>
      <w:spacing w:after="0" w:line="240" w:lineRule="auto"/>
    </w:pPr>
    <w:rPr>
      <w:rFonts w:ascii="Arial" w:eastAsia="Times New Roman" w:hAnsi="Arial" w:cs="Arial"/>
      <w:color w:val="000000"/>
    </w:rPr>
  </w:style>
  <w:style w:type="paragraph" w:customStyle="1" w:styleId="4ECA2BB9509F4D5E8BE41B22AAA4C60B2">
    <w:name w:val="4ECA2BB9509F4D5E8BE41B22AAA4C60B2"/>
    <w:rsid w:val="00213577"/>
    <w:pPr>
      <w:spacing w:after="0" w:line="240" w:lineRule="auto"/>
    </w:pPr>
    <w:rPr>
      <w:rFonts w:ascii="Arial" w:eastAsia="Times New Roman" w:hAnsi="Arial" w:cs="Arial"/>
      <w:color w:val="000000"/>
    </w:rPr>
  </w:style>
  <w:style w:type="paragraph" w:customStyle="1" w:styleId="D6EA64DFA48C413F9DA726E4CFB79BBD2">
    <w:name w:val="D6EA64DFA48C413F9DA726E4CFB79BBD2"/>
    <w:rsid w:val="00213577"/>
    <w:pPr>
      <w:spacing w:after="0" w:line="240" w:lineRule="auto"/>
    </w:pPr>
    <w:rPr>
      <w:rFonts w:ascii="Arial" w:eastAsia="Times New Roman" w:hAnsi="Arial" w:cs="Arial"/>
      <w:color w:val="000000"/>
    </w:rPr>
  </w:style>
  <w:style w:type="paragraph" w:customStyle="1" w:styleId="8CE7E4B632FB47F6911F8AE4E69B970C2">
    <w:name w:val="8CE7E4B632FB47F6911F8AE4E69B970C2"/>
    <w:rsid w:val="00213577"/>
    <w:pPr>
      <w:spacing w:after="0" w:line="240" w:lineRule="auto"/>
    </w:pPr>
    <w:rPr>
      <w:rFonts w:ascii="Arial" w:eastAsia="Times New Roman" w:hAnsi="Arial" w:cs="Arial"/>
      <w:color w:val="000000"/>
    </w:rPr>
  </w:style>
  <w:style w:type="paragraph" w:customStyle="1" w:styleId="F033854EB71A4969ABAD3C7AD8AA112C2">
    <w:name w:val="F033854EB71A4969ABAD3C7AD8AA112C2"/>
    <w:rsid w:val="00213577"/>
    <w:pPr>
      <w:spacing w:after="0" w:line="240" w:lineRule="auto"/>
    </w:pPr>
    <w:rPr>
      <w:rFonts w:ascii="Arial" w:eastAsia="Times New Roman" w:hAnsi="Arial" w:cs="Arial"/>
      <w:color w:val="000000"/>
    </w:rPr>
  </w:style>
  <w:style w:type="paragraph" w:customStyle="1" w:styleId="B290FFF26BF94F5A908E7D08B39F76982">
    <w:name w:val="B290FFF26BF94F5A908E7D08B39F76982"/>
    <w:rsid w:val="00213577"/>
    <w:pPr>
      <w:spacing w:after="0" w:line="240" w:lineRule="auto"/>
    </w:pPr>
    <w:rPr>
      <w:rFonts w:ascii="Arial" w:eastAsia="Times New Roman" w:hAnsi="Arial" w:cs="Arial"/>
      <w:color w:val="000000"/>
    </w:rPr>
  </w:style>
  <w:style w:type="paragraph" w:customStyle="1" w:styleId="DA43C04281D94801B3343CC2CAD354D72">
    <w:name w:val="DA43C04281D94801B3343CC2CAD354D72"/>
    <w:rsid w:val="00213577"/>
    <w:pPr>
      <w:spacing w:after="0" w:line="240" w:lineRule="auto"/>
    </w:pPr>
    <w:rPr>
      <w:rFonts w:ascii="Arial" w:eastAsia="Times New Roman" w:hAnsi="Arial" w:cs="Arial"/>
      <w:color w:val="000000"/>
    </w:rPr>
  </w:style>
  <w:style w:type="paragraph" w:customStyle="1" w:styleId="6BB7411A267E46B89B4EBEBC9D914ABC2">
    <w:name w:val="6BB7411A267E46B89B4EBEBC9D914ABC2"/>
    <w:rsid w:val="00213577"/>
    <w:pPr>
      <w:spacing w:after="0" w:line="240" w:lineRule="auto"/>
    </w:pPr>
    <w:rPr>
      <w:rFonts w:ascii="Arial" w:eastAsia="Times New Roman" w:hAnsi="Arial" w:cs="Arial"/>
      <w:color w:val="000000"/>
    </w:rPr>
  </w:style>
  <w:style w:type="paragraph" w:customStyle="1" w:styleId="FD0A972B680442329C07194B82AD27A02">
    <w:name w:val="FD0A972B680442329C07194B82AD27A02"/>
    <w:rsid w:val="00213577"/>
    <w:pPr>
      <w:spacing w:after="0" w:line="240" w:lineRule="auto"/>
    </w:pPr>
    <w:rPr>
      <w:rFonts w:ascii="Arial" w:eastAsia="Times New Roman" w:hAnsi="Arial" w:cs="Arial"/>
      <w:color w:val="000000"/>
    </w:rPr>
  </w:style>
  <w:style w:type="paragraph" w:customStyle="1" w:styleId="29FE74BD073543578BC7BE4D24A938FB2">
    <w:name w:val="29FE74BD073543578BC7BE4D24A938FB2"/>
    <w:rsid w:val="00213577"/>
    <w:pPr>
      <w:spacing w:after="0" w:line="240" w:lineRule="auto"/>
    </w:pPr>
    <w:rPr>
      <w:rFonts w:ascii="Arial" w:eastAsia="Times New Roman" w:hAnsi="Arial" w:cs="Arial"/>
      <w:color w:val="000000"/>
    </w:rPr>
  </w:style>
  <w:style w:type="paragraph" w:customStyle="1" w:styleId="C23F4A3707CE43B797BACB6BB30B2DAC2">
    <w:name w:val="C23F4A3707CE43B797BACB6BB30B2DAC2"/>
    <w:rsid w:val="00213577"/>
    <w:pPr>
      <w:spacing w:after="0" w:line="240" w:lineRule="auto"/>
    </w:pPr>
    <w:rPr>
      <w:rFonts w:ascii="Arial" w:eastAsia="Times New Roman" w:hAnsi="Arial" w:cs="Arial"/>
      <w:color w:val="000000"/>
    </w:rPr>
  </w:style>
  <w:style w:type="paragraph" w:customStyle="1" w:styleId="79A56EB5FFCD43989FC6601AF001B77F2">
    <w:name w:val="79A56EB5FFCD43989FC6601AF001B77F2"/>
    <w:rsid w:val="00213577"/>
    <w:pPr>
      <w:spacing w:after="0" w:line="240" w:lineRule="auto"/>
    </w:pPr>
    <w:rPr>
      <w:rFonts w:ascii="Arial" w:eastAsia="Times New Roman" w:hAnsi="Arial" w:cs="Arial"/>
      <w:color w:val="000000"/>
    </w:rPr>
  </w:style>
  <w:style w:type="paragraph" w:customStyle="1" w:styleId="9B1A465DAC514EED95E1E72840655A542">
    <w:name w:val="9B1A465DAC514EED95E1E72840655A542"/>
    <w:rsid w:val="00213577"/>
    <w:pPr>
      <w:spacing w:after="0" w:line="240" w:lineRule="auto"/>
    </w:pPr>
    <w:rPr>
      <w:rFonts w:ascii="Arial" w:eastAsia="Times New Roman" w:hAnsi="Arial" w:cs="Arial"/>
      <w:color w:val="000000"/>
    </w:rPr>
  </w:style>
  <w:style w:type="paragraph" w:customStyle="1" w:styleId="6A6C017681E64C05B5D35ECA18D796AC2">
    <w:name w:val="6A6C017681E64C05B5D35ECA18D796AC2"/>
    <w:rsid w:val="00213577"/>
    <w:pPr>
      <w:spacing w:after="0" w:line="240" w:lineRule="auto"/>
    </w:pPr>
    <w:rPr>
      <w:rFonts w:ascii="Arial" w:eastAsia="Times New Roman" w:hAnsi="Arial" w:cs="Arial"/>
      <w:color w:val="000000"/>
    </w:rPr>
  </w:style>
  <w:style w:type="paragraph" w:customStyle="1" w:styleId="FEF15098CBA744D58736FBC81BF27D5C2">
    <w:name w:val="FEF15098CBA744D58736FBC81BF27D5C2"/>
    <w:rsid w:val="00213577"/>
    <w:pPr>
      <w:spacing w:after="0" w:line="240" w:lineRule="auto"/>
    </w:pPr>
    <w:rPr>
      <w:rFonts w:ascii="Arial" w:eastAsia="Times New Roman" w:hAnsi="Arial" w:cs="Arial"/>
      <w:color w:val="000000"/>
    </w:rPr>
  </w:style>
  <w:style w:type="paragraph" w:customStyle="1" w:styleId="6A576DDA12334022BC74E0E75074274F2">
    <w:name w:val="6A576DDA12334022BC74E0E75074274F2"/>
    <w:rsid w:val="00213577"/>
    <w:pPr>
      <w:spacing w:after="0" w:line="240" w:lineRule="auto"/>
    </w:pPr>
    <w:rPr>
      <w:rFonts w:ascii="Arial" w:eastAsia="Times New Roman" w:hAnsi="Arial" w:cs="Arial"/>
      <w:color w:val="000000"/>
    </w:rPr>
  </w:style>
  <w:style w:type="paragraph" w:customStyle="1" w:styleId="6BDE84BF1092426BB20D9C714463791F2">
    <w:name w:val="6BDE84BF1092426BB20D9C714463791F2"/>
    <w:rsid w:val="00213577"/>
    <w:pPr>
      <w:spacing w:after="0" w:line="240" w:lineRule="auto"/>
    </w:pPr>
    <w:rPr>
      <w:rFonts w:ascii="Arial" w:eastAsia="Times New Roman" w:hAnsi="Arial" w:cs="Arial"/>
      <w:color w:val="000000"/>
    </w:rPr>
  </w:style>
  <w:style w:type="paragraph" w:customStyle="1" w:styleId="265BCDFEC5614170B3A1BC0128C0C6732">
    <w:name w:val="265BCDFEC5614170B3A1BC0128C0C6732"/>
    <w:rsid w:val="00213577"/>
    <w:pPr>
      <w:spacing w:after="0" w:line="240" w:lineRule="auto"/>
    </w:pPr>
    <w:rPr>
      <w:rFonts w:ascii="Arial" w:eastAsia="Times New Roman" w:hAnsi="Arial" w:cs="Arial"/>
      <w:color w:val="000000"/>
    </w:rPr>
  </w:style>
  <w:style w:type="paragraph" w:customStyle="1" w:styleId="1B6D57CA1BB74661ABF532E185B693012">
    <w:name w:val="1B6D57CA1BB74661ABF532E185B693012"/>
    <w:rsid w:val="00213577"/>
    <w:pPr>
      <w:spacing w:after="0" w:line="240" w:lineRule="auto"/>
    </w:pPr>
    <w:rPr>
      <w:rFonts w:ascii="Arial" w:eastAsia="Times New Roman" w:hAnsi="Arial" w:cs="Arial"/>
      <w:color w:val="000000"/>
    </w:rPr>
  </w:style>
  <w:style w:type="paragraph" w:customStyle="1" w:styleId="F5A162625A334B63B40C31C33D24DFB42">
    <w:name w:val="F5A162625A334B63B40C31C33D24DFB42"/>
    <w:rsid w:val="00213577"/>
    <w:pPr>
      <w:spacing w:after="0" w:line="240" w:lineRule="auto"/>
    </w:pPr>
    <w:rPr>
      <w:rFonts w:ascii="Arial" w:eastAsia="Times New Roman" w:hAnsi="Arial" w:cs="Arial"/>
      <w:color w:val="000000"/>
    </w:rPr>
  </w:style>
  <w:style w:type="paragraph" w:customStyle="1" w:styleId="61E0369E41E94720AF018252A3CC95992">
    <w:name w:val="61E0369E41E94720AF018252A3CC95992"/>
    <w:rsid w:val="00213577"/>
    <w:pPr>
      <w:spacing w:after="0" w:line="240" w:lineRule="auto"/>
    </w:pPr>
    <w:rPr>
      <w:rFonts w:ascii="Arial" w:eastAsia="Times New Roman" w:hAnsi="Arial" w:cs="Arial"/>
      <w:color w:val="000000"/>
    </w:rPr>
  </w:style>
  <w:style w:type="paragraph" w:customStyle="1" w:styleId="7579C459909A4897826F115BB3C977842">
    <w:name w:val="7579C459909A4897826F115BB3C977842"/>
    <w:rsid w:val="00213577"/>
    <w:pPr>
      <w:spacing w:after="0" w:line="240" w:lineRule="auto"/>
    </w:pPr>
    <w:rPr>
      <w:rFonts w:ascii="Arial" w:eastAsia="Times New Roman" w:hAnsi="Arial" w:cs="Arial"/>
      <w:color w:val="000000"/>
    </w:rPr>
  </w:style>
  <w:style w:type="paragraph" w:customStyle="1" w:styleId="4C595E05359F489B8AC6F5B7FC0C81DE2">
    <w:name w:val="4C595E05359F489B8AC6F5B7FC0C81DE2"/>
    <w:rsid w:val="00213577"/>
    <w:pPr>
      <w:spacing w:after="0" w:line="240" w:lineRule="auto"/>
    </w:pPr>
    <w:rPr>
      <w:rFonts w:ascii="Arial" w:eastAsia="Times New Roman" w:hAnsi="Arial" w:cs="Arial"/>
      <w:color w:val="000000"/>
    </w:rPr>
  </w:style>
  <w:style w:type="paragraph" w:customStyle="1" w:styleId="44FB79679D4C4CEDBE32FB68C17F78682">
    <w:name w:val="44FB79679D4C4CEDBE32FB68C17F78682"/>
    <w:rsid w:val="00213577"/>
    <w:pPr>
      <w:spacing w:after="0" w:line="240" w:lineRule="auto"/>
    </w:pPr>
    <w:rPr>
      <w:rFonts w:ascii="Arial" w:eastAsia="Times New Roman" w:hAnsi="Arial" w:cs="Arial"/>
      <w:color w:val="000000"/>
    </w:rPr>
  </w:style>
  <w:style w:type="paragraph" w:customStyle="1" w:styleId="AAEBC82651E44E8F838A5D37734DEBAD2">
    <w:name w:val="AAEBC82651E44E8F838A5D37734DEBAD2"/>
    <w:rsid w:val="00213577"/>
    <w:pPr>
      <w:spacing w:after="0" w:line="240" w:lineRule="auto"/>
    </w:pPr>
    <w:rPr>
      <w:rFonts w:ascii="Arial" w:eastAsia="Times New Roman" w:hAnsi="Arial" w:cs="Arial"/>
      <w:color w:val="000000"/>
    </w:rPr>
  </w:style>
  <w:style w:type="paragraph" w:customStyle="1" w:styleId="9527AC3719AF4E9EAA715136CB8B6DD72">
    <w:name w:val="9527AC3719AF4E9EAA715136CB8B6DD72"/>
    <w:rsid w:val="00213577"/>
    <w:pPr>
      <w:spacing w:after="0" w:line="240" w:lineRule="auto"/>
    </w:pPr>
    <w:rPr>
      <w:rFonts w:ascii="Arial" w:eastAsia="Times New Roman" w:hAnsi="Arial" w:cs="Arial"/>
      <w:color w:val="000000"/>
    </w:rPr>
  </w:style>
  <w:style w:type="paragraph" w:customStyle="1" w:styleId="0E7D33AD9F4E4DAB91EF7E23659F90D32">
    <w:name w:val="0E7D33AD9F4E4DAB91EF7E23659F90D32"/>
    <w:rsid w:val="00213577"/>
    <w:pPr>
      <w:spacing w:after="0" w:line="240" w:lineRule="auto"/>
    </w:pPr>
    <w:rPr>
      <w:rFonts w:ascii="Arial" w:eastAsia="Times New Roman" w:hAnsi="Arial" w:cs="Arial"/>
      <w:color w:val="000000"/>
    </w:rPr>
  </w:style>
  <w:style w:type="paragraph" w:customStyle="1" w:styleId="EE74092938A249E3ABEFE89FB42B61F42">
    <w:name w:val="EE74092938A249E3ABEFE89FB42B61F42"/>
    <w:rsid w:val="00213577"/>
    <w:pPr>
      <w:spacing w:after="0" w:line="240" w:lineRule="auto"/>
    </w:pPr>
    <w:rPr>
      <w:rFonts w:ascii="Arial" w:eastAsia="Times New Roman" w:hAnsi="Arial" w:cs="Arial"/>
      <w:color w:val="000000"/>
    </w:rPr>
  </w:style>
  <w:style w:type="paragraph" w:customStyle="1" w:styleId="7F8A7F059FBD42478F45941EA81C3AF52">
    <w:name w:val="7F8A7F059FBD42478F45941EA81C3AF52"/>
    <w:rsid w:val="00213577"/>
    <w:pPr>
      <w:spacing w:after="0" w:line="240" w:lineRule="auto"/>
    </w:pPr>
    <w:rPr>
      <w:rFonts w:ascii="Arial" w:eastAsia="Times New Roman" w:hAnsi="Arial" w:cs="Arial"/>
      <w:color w:val="000000"/>
    </w:rPr>
  </w:style>
  <w:style w:type="paragraph" w:customStyle="1" w:styleId="3F432D11D3294A14AD88A7D1968E1E352">
    <w:name w:val="3F432D11D3294A14AD88A7D1968E1E352"/>
    <w:rsid w:val="00213577"/>
    <w:pPr>
      <w:spacing w:after="0" w:line="240" w:lineRule="auto"/>
    </w:pPr>
    <w:rPr>
      <w:rFonts w:ascii="Arial" w:eastAsia="Times New Roman" w:hAnsi="Arial" w:cs="Arial"/>
      <w:color w:val="000000"/>
    </w:rPr>
  </w:style>
  <w:style w:type="paragraph" w:customStyle="1" w:styleId="7423DA51FB6E4C94B7EBFC72B5A88EAC2">
    <w:name w:val="7423DA51FB6E4C94B7EBFC72B5A88EAC2"/>
    <w:rsid w:val="00213577"/>
    <w:pPr>
      <w:spacing w:after="0" w:line="240" w:lineRule="auto"/>
    </w:pPr>
    <w:rPr>
      <w:rFonts w:ascii="Arial" w:eastAsia="Times New Roman" w:hAnsi="Arial" w:cs="Arial"/>
      <w:color w:val="000000"/>
    </w:rPr>
  </w:style>
  <w:style w:type="paragraph" w:customStyle="1" w:styleId="CC267AED0C25499182B592791E631B232">
    <w:name w:val="CC267AED0C25499182B592791E631B232"/>
    <w:rsid w:val="00213577"/>
    <w:pPr>
      <w:spacing w:after="0" w:line="240" w:lineRule="auto"/>
    </w:pPr>
    <w:rPr>
      <w:rFonts w:ascii="Arial" w:eastAsia="Times New Roman" w:hAnsi="Arial" w:cs="Arial"/>
      <w:color w:val="000000"/>
    </w:rPr>
  </w:style>
  <w:style w:type="paragraph" w:customStyle="1" w:styleId="89E10EB1A30043A5867A8489D16906222">
    <w:name w:val="89E10EB1A30043A5867A8489D16906222"/>
    <w:rsid w:val="00213577"/>
    <w:pPr>
      <w:spacing w:after="0" w:line="240" w:lineRule="auto"/>
    </w:pPr>
    <w:rPr>
      <w:rFonts w:ascii="Arial" w:eastAsia="Times New Roman" w:hAnsi="Arial" w:cs="Arial"/>
      <w:color w:val="000000"/>
    </w:rPr>
  </w:style>
  <w:style w:type="paragraph" w:customStyle="1" w:styleId="432809BD3D9840BFB4CB70DDA9187C012">
    <w:name w:val="432809BD3D9840BFB4CB70DDA9187C012"/>
    <w:rsid w:val="00213577"/>
    <w:pPr>
      <w:spacing w:after="0" w:line="240" w:lineRule="auto"/>
    </w:pPr>
    <w:rPr>
      <w:rFonts w:ascii="Arial" w:eastAsia="Times New Roman" w:hAnsi="Arial" w:cs="Arial"/>
      <w:color w:val="000000"/>
    </w:rPr>
  </w:style>
  <w:style w:type="paragraph" w:customStyle="1" w:styleId="0B277189241E47CBBA592948937A18552">
    <w:name w:val="0B277189241E47CBBA592948937A18552"/>
    <w:rsid w:val="00213577"/>
    <w:pPr>
      <w:spacing w:after="0" w:line="240" w:lineRule="auto"/>
    </w:pPr>
    <w:rPr>
      <w:rFonts w:ascii="Arial" w:eastAsia="Times New Roman" w:hAnsi="Arial" w:cs="Arial"/>
      <w:color w:val="000000"/>
    </w:rPr>
  </w:style>
  <w:style w:type="paragraph" w:customStyle="1" w:styleId="B7FDBCB2372A4BB2A2A6135EAF917E1E2">
    <w:name w:val="B7FDBCB2372A4BB2A2A6135EAF917E1E2"/>
    <w:rsid w:val="00213577"/>
    <w:pPr>
      <w:spacing w:after="0" w:line="240" w:lineRule="auto"/>
    </w:pPr>
    <w:rPr>
      <w:rFonts w:ascii="Arial" w:eastAsia="Times New Roman" w:hAnsi="Arial" w:cs="Arial"/>
      <w:color w:val="000000"/>
    </w:rPr>
  </w:style>
  <w:style w:type="paragraph" w:customStyle="1" w:styleId="8AD64745C2C84DCCA9712A2BB3A316EE2">
    <w:name w:val="8AD64745C2C84DCCA9712A2BB3A316EE2"/>
    <w:rsid w:val="00213577"/>
    <w:pPr>
      <w:spacing w:after="0" w:line="240" w:lineRule="auto"/>
    </w:pPr>
    <w:rPr>
      <w:rFonts w:ascii="Arial" w:eastAsia="Times New Roman" w:hAnsi="Arial" w:cs="Arial"/>
      <w:color w:val="000000"/>
    </w:rPr>
  </w:style>
  <w:style w:type="paragraph" w:customStyle="1" w:styleId="F95C425D44E1402881EE06BB2B174A772">
    <w:name w:val="F95C425D44E1402881EE06BB2B174A772"/>
    <w:rsid w:val="00213577"/>
    <w:pPr>
      <w:spacing w:after="0" w:line="240" w:lineRule="auto"/>
    </w:pPr>
    <w:rPr>
      <w:rFonts w:ascii="Arial" w:eastAsia="Times New Roman" w:hAnsi="Arial" w:cs="Arial"/>
      <w:color w:val="000000"/>
    </w:rPr>
  </w:style>
  <w:style w:type="paragraph" w:customStyle="1" w:styleId="32919F467A2F4E0AB094EA34D365D5A12">
    <w:name w:val="32919F467A2F4E0AB094EA34D365D5A12"/>
    <w:rsid w:val="00213577"/>
    <w:pPr>
      <w:spacing w:after="0" w:line="240" w:lineRule="auto"/>
    </w:pPr>
    <w:rPr>
      <w:rFonts w:ascii="Arial" w:eastAsia="Times New Roman" w:hAnsi="Arial" w:cs="Arial"/>
      <w:color w:val="000000"/>
    </w:rPr>
  </w:style>
  <w:style w:type="paragraph" w:customStyle="1" w:styleId="E12BC797198041178D9F127C050901832">
    <w:name w:val="E12BC797198041178D9F127C050901832"/>
    <w:rsid w:val="00213577"/>
    <w:pPr>
      <w:spacing w:after="0" w:line="240" w:lineRule="auto"/>
    </w:pPr>
    <w:rPr>
      <w:rFonts w:ascii="Arial" w:eastAsia="Times New Roman" w:hAnsi="Arial" w:cs="Arial"/>
      <w:color w:val="000000"/>
    </w:rPr>
  </w:style>
  <w:style w:type="paragraph" w:customStyle="1" w:styleId="92393DEA76624F0FBFC62564E6F486E42">
    <w:name w:val="92393DEA76624F0FBFC62564E6F486E42"/>
    <w:rsid w:val="00213577"/>
    <w:pPr>
      <w:spacing w:after="0" w:line="240" w:lineRule="auto"/>
    </w:pPr>
    <w:rPr>
      <w:rFonts w:ascii="Arial" w:eastAsia="Times New Roman" w:hAnsi="Arial" w:cs="Arial"/>
      <w:color w:val="000000"/>
    </w:rPr>
  </w:style>
  <w:style w:type="paragraph" w:customStyle="1" w:styleId="E70155E95C8C424DA4F9332FE1682D432">
    <w:name w:val="E70155E95C8C424DA4F9332FE1682D432"/>
    <w:rsid w:val="00213577"/>
    <w:pPr>
      <w:spacing w:after="0" w:line="240" w:lineRule="auto"/>
    </w:pPr>
    <w:rPr>
      <w:rFonts w:ascii="Arial" w:eastAsia="Times New Roman" w:hAnsi="Arial" w:cs="Arial"/>
      <w:color w:val="000000"/>
    </w:rPr>
  </w:style>
  <w:style w:type="paragraph" w:customStyle="1" w:styleId="915556A2CC354E4C83AA8D143DB60DC82">
    <w:name w:val="915556A2CC354E4C83AA8D143DB60DC82"/>
    <w:rsid w:val="00213577"/>
    <w:pPr>
      <w:spacing w:after="0" w:line="240" w:lineRule="auto"/>
    </w:pPr>
    <w:rPr>
      <w:rFonts w:ascii="Arial" w:eastAsia="Times New Roman" w:hAnsi="Arial" w:cs="Arial"/>
      <w:color w:val="000000"/>
    </w:rPr>
  </w:style>
  <w:style w:type="paragraph" w:customStyle="1" w:styleId="AC95680DBD9F46F695205F008D2D9D5E2">
    <w:name w:val="AC95680DBD9F46F695205F008D2D9D5E2"/>
    <w:rsid w:val="00213577"/>
    <w:pPr>
      <w:spacing w:after="0" w:line="240" w:lineRule="auto"/>
    </w:pPr>
    <w:rPr>
      <w:rFonts w:ascii="Arial" w:eastAsia="Times New Roman" w:hAnsi="Arial" w:cs="Arial"/>
      <w:color w:val="000000"/>
    </w:rPr>
  </w:style>
  <w:style w:type="paragraph" w:customStyle="1" w:styleId="0EC34A81F59543BDB63D0E1EB2970D192">
    <w:name w:val="0EC34A81F59543BDB63D0E1EB2970D192"/>
    <w:rsid w:val="00213577"/>
    <w:pPr>
      <w:spacing w:after="0" w:line="240" w:lineRule="auto"/>
    </w:pPr>
    <w:rPr>
      <w:rFonts w:ascii="Arial" w:eastAsia="Times New Roman" w:hAnsi="Arial" w:cs="Arial"/>
      <w:color w:val="000000"/>
    </w:rPr>
  </w:style>
  <w:style w:type="paragraph" w:customStyle="1" w:styleId="FC4034D3EFBD46199AF1D3FE00CB0B272">
    <w:name w:val="FC4034D3EFBD46199AF1D3FE00CB0B272"/>
    <w:rsid w:val="00213577"/>
    <w:pPr>
      <w:spacing w:after="0" w:line="240" w:lineRule="auto"/>
    </w:pPr>
    <w:rPr>
      <w:rFonts w:ascii="Arial" w:eastAsia="Times New Roman" w:hAnsi="Arial" w:cs="Arial"/>
      <w:color w:val="000000"/>
    </w:rPr>
  </w:style>
  <w:style w:type="paragraph" w:customStyle="1" w:styleId="1ADFDC8926D24F629DE40E001CD851EB2">
    <w:name w:val="1ADFDC8926D24F629DE40E001CD851EB2"/>
    <w:rsid w:val="00213577"/>
    <w:pPr>
      <w:spacing w:after="0" w:line="240" w:lineRule="auto"/>
    </w:pPr>
    <w:rPr>
      <w:rFonts w:ascii="Arial" w:eastAsia="Times New Roman" w:hAnsi="Arial" w:cs="Arial"/>
      <w:color w:val="000000"/>
    </w:rPr>
  </w:style>
  <w:style w:type="paragraph" w:customStyle="1" w:styleId="FAB4225A9E5E401AAFD47881F54E52BF2">
    <w:name w:val="FAB4225A9E5E401AAFD47881F54E52BF2"/>
    <w:rsid w:val="00213577"/>
    <w:pPr>
      <w:spacing w:after="0" w:line="240" w:lineRule="auto"/>
    </w:pPr>
    <w:rPr>
      <w:rFonts w:ascii="Arial" w:eastAsia="Times New Roman" w:hAnsi="Arial" w:cs="Arial"/>
      <w:color w:val="000000"/>
    </w:rPr>
  </w:style>
  <w:style w:type="paragraph" w:customStyle="1" w:styleId="7D2FCB37FCAE48E895A12CFF56983C5C2">
    <w:name w:val="7D2FCB37FCAE48E895A12CFF56983C5C2"/>
    <w:rsid w:val="00213577"/>
    <w:pPr>
      <w:spacing w:after="0" w:line="240" w:lineRule="auto"/>
    </w:pPr>
    <w:rPr>
      <w:rFonts w:ascii="Arial" w:eastAsia="Times New Roman" w:hAnsi="Arial" w:cs="Arial"/>
      <w:color w:val="000000"/>
    </w:rPr>
  </w:style>
  <w:style w:type="paragraph" w:customStyle="1" w:styleId="26A4670101564604906455D32C22A9722">
    <w:name w:val="26A4670101564604906455D32C22A9722"/>
    <w:rsid w:val="00213577"/>
    <w:pPr>
      <w:spacing w:after="0" w:line="240" w:lineRule="auto"/>
    </w:pPr>
    <w:rPr>
      <w:rFonts w:ascii="Arial" w:eastAsia="Times New Roman" w:hAnsi="Arial" w:cs="Arial"/>
      <w:color w:val="000000"/>
    </w:rPr>
  </w:style>
  <w:style w:type="paragraph" w:customStyle="1" w:styleId="D5C1AE1406BE436F9AF5B2DDCF8500322">
    <w:name w:val="D5C1AE1406BE436F9AF5B2DDCF8500322"/>
    <w:rsid w:val="00213577"/>
    <w:pPr>
      <w:spacing w:after="0" w:line="240" w:lineRule="auto"/>
    </w:pPr>
    <w:rPr>
      <w:rFonts w:ascii="Arial" w:eastAsia="Times New Roman" w:hAnsi="Arial" w:cs="Arial"/>
      <w:color w:val="000000"/>
    </w:rPr>
  </w:style>
  <w:style w:type="paragraph" w:customStyle="1" w:styleId="48FB1CE514E1476DA692F1D64C135CF62">
    <w:name w:val="48FB1CE514E1476DA692F1D64C135CF62"/>
    <w:rsid w:val="00213577"/>
    <w:pPr>
      <w:spacing w:after="0" w:line="240" w:lineRule="auto"/>
    </w:pPr>
    <w:rPr>
      <w:rFonts w:ascii="Arial" w:eastAsia="Times New Roman" w:hAnsi="Arial" w:cs="Arial"/>
      <w:color w:val="000000"/>
    </w:rPr>
  </w:style>
  <w:style w:type="paragraph" w:customStyle="1" w:styleId="29BD72E3891E421AB6E0152ECB57A9AF2">
    <w:name w:val="29BD72E3891E421AB6E0152ECB57A9AF2"/>
    <w:rsid w:val="00213577"/>
    <w:pPr>
      <w:spacing w:after="0" w:line="240" w:lineRule="auto"/>
    </w:pPr>
    <w:rPr>
      <w:rFonts w:ascii="Arial" w:eastAsia="Times New Roman" w:hAnsi="Arial" w:cs="Arial"/>
      <w:color w:val="000000"/>
    </w:rPr>
  </w:style>
  <w:style w:type="paragraph" w:customStyle="1" w:styleId="0960E17DED2846AB9A43EC84A0BD7CCC2">
    <w:name w:val="0960E17DED2846AB9A43EC84A0BD7CCC2"/>
    <w:rsid w:val="00213577"/>
    <w:pPr>
      <w:spacing w:after="0" w:line="240" w:lineRule="auto"/>
    </w:pPr>
    <w:rPr>
      <w:rFonts w:ascii="Arial" w:eastAsia="Times New Roman" w:hAnsi="Arial" w:cs="Arial"/>
      <w:color w:val="000000"/>
    </w:rPr>
  </w:style>
  <w:style w:type="paragraph" w:customStyle="1" w:styleId="1FBA134280D947F7B732C642AC4BDF5C2">
    <w:name w:val="1FBA134280D947F7B732C642AC4BDF5C2"/>
    <w:rsid w:val="00213577"/>
    <w:pPr>
      <w:spacing w:after="0" w:line="240" w:lineRule="auto"/>
    </w:pPr>
    <w:rPr>
      <w:rFonts w:ascii="Arial" w:eastAsia="Times New Roman" w:hAnsi="Arial" w:cs="Arial"/>
      <w:color w:val="000000"/>
    </w:rPr>
  </w:style>
  <w:style w:type="paragraph" w:customStyle="1" w:styleId="2576C1EC35E640C58C5ABD650F31121F2">
    <w:name w:val="2576C1EC35E640C58C5ABD650F31121F2"/>
    <w:rsid w:val="00213577"/>
    <w:pPr>
      <w:spacing w:after="0" w:line="240" w:lineRule="auto"/>
    </w:pPr>
    <w:rPr>
      <w:rFonts w:ascii="Arial" w:eastAsia="Times New Roman" w:hAnsi="Arial" w:cs="Arial"/>
      <w:color w:val="000000"/>
    </w:rPr>
  </w:style>
  <w:style w:type="paragraph" w:customStyle="1" w:styleId="F31154D886024CAFB1CB121B7177E9E32">
    <w:name w:val="F31154D886024CAFB1CB121B7177E9E32"/>
    <w:rsid w:val="00213577"/>
    <w:pPr>
      <w:spacing w:after="0" w:line="240" w:lineRule="auto"/>
    </w:pPr>
    <w:rPr>
      <w:rFonts w:ascii="Arial" w:eastAsia="Times New Roman" w:hAnsi="Arial" w:cs="Arial"/>
      <w:color w:val="000000"/>
    </w:rPr>
  </w:style>
  <w:style w:type="paragraph" w:customStyle="1" w:styleId="1160EA86F9A4463BA39292C09D1599C42">
    <w:name w:val="1160EA86F9A4463BA39292C09D1599C42"/>
    <w:rsid w:val="00213577"/>
    <w:pPr>
      <w:spacing w:after="0" w:line="240" w:lineRule="auto"/>
    </w:pPr>
    <w:rPr>
      <w:rFonts w:ascii="Arial" w:eastAsia="Times New Roman" w:hAnsi="Arial" w:cs="Arial"/>
      <w:color w:val="000000"/>
    </w:rPr>
  </w:style>
  <w:style w:type="paragraph" w:customStyle="1" w:styleId="3C7C914C71C045FFAEF2002E9A5CFB842">
    <w:name w:val="3C7C914C71C045FFAEF2002E9A5CFB842"/>
    <w:rsid w:val="00213577"/>
    <w:pPr>
      <w:spacing w:after="0" w:line="240" w:lineRule="auto"/>
    </w:pPr>
    <w:rPr>
      <w:rFonts w:ascii="Arial" w:eastAsia="Times New Roman" w:hAnsi="Arial" w:cs="Arial"/>
      <w:color w:val="000000"/>
    </w:rPr>
  </w:style>
  <w:style w:type="paragraph" w:customStyle="1" w:styleId="3A8A56B8990642A98A2AB4CFA11C19582">
    <w:name w:val="3A8A56B8990642A98A2AB4CFA11C19582"/>
    <w:rsid w:val="00213577"/>
    <w:pPr>
      <w:spacing w:after="0" w:line="240" w:lineRule="auto"/>
    </w:pPr>
    <w:rPr>
      <w:rFonts w:ascii="Arial" w:eastAsia="Times New Roman" w:hAnsi="Arial" w:cs="Arial"/>
      <w:color w:val="000000"/>
    </w:rPr>
  </w:style>
  <w:style w:type="paragraph" w:customStyle="1" w:styleId="A5B8DF13F5624D9791009B156FE815502">
    <w:name w:val="A5B8DF13F5624D9791009B156FE815502"/>
    <w:rsid w:val="00213577"/>
    <w:pPr>
      <w:spacing w:after="0" w:line="240" w:lineRule="auto"/>
    </w:pPr>
    <w:rPr>
      <w:rFonts w:ascii="Arial" w:eastAsia="Times New Roman" w:hAnsi="Arial" w:cs="Arial"/>
      <w:color w:val="000000"/>
    </w:rPr>
  </w:style>
  <w:style w:type="paragraph" w:customStyle="1" w:styleId="EFA5901A5DE240ABA4ACEF00015E211D2">
    <w:name w:val="EFA5901A5DE240ABA4ACEF00015E211D2"/>
    <w:rsid w:val="00213577"/>
    <w:pPr>
      <w:spacing w:after="0" w:line="240" w:lineRule="auto"/>
    </w:pPr>
    <w:rPr>
      <w:rFonts w:ascii="Arial" w:eastAsia="Times New Roman" w:hAnsi="Arial" w:cs="Arial"/>
      <w:color w:val="000000"/>
    </w:rPr>
  </w:style>
  <w:style w:type="paragraph" w:customStyle="1" w:styleId="2CFD5894F20C409CBB1428A96B2FE8DE2">
    <w:name w:val="2CFD5894F20C409CBB1428A96B2FE8DE2"/>
    <w:rsid w:val="00213577"/>
    <w:pPr>
      <w:spacing w:after="0" w:line="240" w:lineRule="auto"/>
    </w:pPr>
    <w:rPr>
      <w:rFonts w:ascii="Arial" w:eastAsia="Times New Roman" w:hAnsi="Arial" w:cs="Arial"/>
      <w:color w:val="000000"/>
    </w:rPr>
  </w:style>
  <w:style w:type="paragraph" w:customStyle="1" w:styleId="2F6FCDED17424BAFA639B098F46C60172">
    <w:name w:val="2F6FCDED17424BAFA639B098F46C60172"/>
    <w:rsid w:val="00213577"/>
    <w:pPr>
      <w:spacing w:after="0" w:line="240" w:lineRule="auto"/>
    </w:pPr>
    <w:rPr>
      <w:rFonts w:ascii="Arial" w:eastAsia="Times New Roman" w:hAnsi="Arial" w:cs="Arial"/>
      <w:color w:val="000000"/>
    </w:rPr>
  </w:style>
  <w:style w:type="paragraph" w:customStyle="1" w:styleId="785AEE8047EE43D6B3B88547993D496C2">
    <w:name w:val="785AEE8047EE43D6B3B88547993D496C2"/>
    <w:rsid w:val="00213577"/>
    <w:pPr>
      <w:spacing w:after="0" w:line="240" w:lineRule="auto"/>
    </w:pPr>
    <w:rPr>
      <w:rFonts w:ascii="Arial" w:eastAsia="Times New Roman" w:hAnsi="Arial" w:cs="Arial"/>
      <w:color w:val="000000"/>
    </w:rPr>
  </w:style>
  <w:style w:type="paragraph" w:customStyle="1" w:styleId="530810E1CA624D77800E4607B1187C552">
    <w:name w:val="530810E1CA624D77800E4607B1187C552"/>
    <w:rsid w:val="00213577"/>
    <w:pPr>
      <w:spacing w:after="0" w:line="240" w:lineRule="auto"/>
    </w:pPr>
    <w:rPr>
      <w:rFonts w:ascii="Arial" w:eastAsia="Times New Roman" w:hAnsi="Arial" w:cs="Arial"/>
      <w:color w:val="000000"/>
    </w:rPr>
  </w:style>
  <w:style w:type="paragraph" w:customStyle="1" w:styleId="4A3C327AA6AE4F638561CABB187456DB2">
    <w:name w:val="4A3C327AA6AE4F638561CABB187456DB2"/>
    <w:rsid w:val="00213577"/>
    <w:pPr>
      <w:spacing w:after="0" w:line="240" w:lineRule="auto"/>
    </w:pPr>
    <w:rPr>
      <w:rFonts w:ascii="Arial" w:eastAsia="Times New Roman" w:hAnsi="Arial" w:cs="Arial"/>
      <w:color w:val="000000"/>
    </w:rPr>
  </w:style>
  <w:style w:type="paragraph" w:customStyle="1" w:styleId="32C351DB23904B85A38A7B27DA01BE2F2">
    <w:name w:val="32C351DB23904B85A38A7B27DA01BE2F2"/>
    <w:rsid w:val="00213577"/>
    <w:pPr>
      <w:spacing w:after="0" w:line="240" w:lineRule="auto"/>
    </w:pPr>
    <w:rPr>
      <w:rFonts w:ascii="Arial" w:eastAsia="Times New Roman" w:hAnsi="Arial" w:cs="Arial"/>
      <w:color w:val="000000"/>
    </w:rPr>
  </w:style>
  <w:style w:type="paragraph" w:customStyle="1" w:styleId="11A832A92D0F455CAE73F6FC334DB6E12">
    <w:name w:val="11A832A92D0F455CAE73F6FC334DB6E12"/>
    <w:rsid w:val="00213577"/>
    <w:pPr>
      <w:spacing w:after="0" w:line="240" w:lineRule="auto"/>
    </w:pPr>
    <w:rPr>
      <w:rFonts w:ascii="Arial" w:eastAsia="Times New Roman" w:hAnsi="Arial" w:cs="Arial"/>
      <w:color w:val="000000"/>
    </w:rPr>
  </w:style>
  <w:style w:type="paragraph" w:customStyle="1" w:styleId="87F319106672430497D2FBA2E88C47122">
    <w:name w:val="87F319106672430497D2FBA2E88C47122"/>
    <w:rsid w:val="00213577"/>
    <w:pPr>
      <w:spacing w:after="0" w:line="240" w:lineRule="auto"/>
    </w:pPr>
    <w:rPr>
      <w:rFonts w:ascii="Arial" w:eastAsia="Times New Roman" w:hAnsi="Arial" w:cs="Arial"/>
      <w:color w:val="000000"/>
    </w:rPr>
  </w:style>
  <w:style w:type="paragraph" w:customStyle="1" w:styleId="E76CA80E815E40E898C5033ADBC72FC72">
    <w:name w:val="E76CA80E815E40E898C5033ADBC72FC72"/>
    <w:rsid w:val="00213577"/>
    <w:pPr>
      <w:spacing w:after="0" w:line="240" w:lineRule="auto"/>
    </w:pPr>
    <w:rPr>
      <w:rFonts w:ascii="Arial" w:eastAsia="Times New Roman" w:hAnsi="Arial" w:cs="Arial"/>
      <w:color w:val="000000"/>
    </w:rPr>
  </w:style>
  <w:style w:type="paragraph" w:customStyle="1" w:styleId="D78D8813AEDB4D24B2748865B211362E2">
    <w:name w:val="D78D8813AEDB4D24B2748865B211362E2"/>
    <w:rsid w:val="00213577"/>
    <w:pPr>
      <w:spacing w:after="0" w:line="240" w:lineRule="auto"/>
    </w:pPr>
    <w:rPr>
      <w:rFonts w:ascii="Arial" w:eastAsia="Times New Roman" w:hAnsi="Arial" w:cs="Arial"/>
      <w:color w:val="000000"/>
    </w:rPr>
  </w:style>
  <w:style w:type="paragraph" w:customStyle="1" w:styleId="DD72D012A59E4FF9A994AD162D7F4ED82">
    <w:name w:val="DD72D012A59E4FF9A994AD162D7F4ED82"/>
    <w:rsid w:val="00213577"/>
    <w:pPr>
      <w:spacing w:after="0" w:line="240" w:lineRule="auto"/>
    </w:pPr>
    <w:rPr>
      <w:rFonts w:ascii="Arial" w:eastAsia="Times New Roman" w:hAnsi="Arial" w:cs="Arial"/>
      <w:color w:val="000000"/>
    </w:rPr>
  </w:style>
  <w:style w:type="paragraph" w:customStyle="1" w:styleId="0898A9523A7F478CB57F779605F412AB2">
    <w:name w:val="0898A9523A7F478CB57F779605F412AB2"/>
    <w:rsid w:val="00213577"/>
    <w:pPr>
      <w:spacing w:after="0" w:line="240" w:lineRule="auto"/>
    </w:pPr>
    <w:rPr>
      <w:rFonts w:ascii="Arial" w:eastAsia="Times New Roman" w:hAnsi="Arial" w:cs="Arial"/>
      <w:color w:val="000000"/>
    </w:rPr>
  </w:style>
  <w:style w:type="paragraph" w:customStyle="1" w:styleId="602ABF93D6E149A581E3C54BD0905FA92">
    <w:name w:val="602ABF93D6E149A581E3C54BD0905FA92"/>
    <w:rsid w:val="00213577"/>
    <w:pPr>
      <w:spacing w:after="0" w:line="240" w:lineRule="auto"/>
    </w:pPr>
    <w:rPr>
      <w:rFonts w:ascii="Arial" w:eastAsia="Times New Roman" w:hAnsi="Arial" w:cs="Arial"/>
      <w:color w:val="000000"/>
    </w:rPr>
  </w:style>
  <w:style w:type="paragraph" w:customStyle="1" w:styleId="311926CB64D04BC7ABA9A6F0AB44BFE62">
    <w:name w:val="311926CB64D04BC7ABA9A6F0AB44BFE62"/>
    <w:rsid w:val="00213577"/>
    <w:pPr>
      <w:spacing w:after="0" w:line="240" w:lineRule="auto"/>
    </w:pPr>
    <w:rPr>
      <w:rFonts w:ascii="Arial" w:eastAsia="Times New Roman" w:hAnsi="Arial" w:cs="Arial"/>
      <w:color w:val="000000"/>
    </w:rPr>
  </w:style>
  <w:style w:type="paragraph" w:customStyle="1" w:styleId="D99DAE630CD944BF8AAFD722624D9ACA2">
    <w:name w:val="D99DAE630CD944BF8AAFD722624D9ACA2"/>
    <w:rsid w:val="00213577"/>
    <w:pPr>
      <w:spacing w:after="0" w:line="240" w:lineRule="auto"/>
    </w:pPr>
    <w:rPr>
      <w:rFonts w:ascii="Arial" w:eastAsia="Times New Roman" w:hAnsi="Arial" w:cs="Arial"/>
      <w:color w:val="000000"/>
    </w:rPr>
  </w:style>
  <w:style w:type="paragraph" w:customStyle="1" w:styleId="38A0995EEE894C4DB145E9FB0F32036F2">
    <w:name w:val="38A0995EEE894C4DB145E9FB0F32036F2"/>
    <w:rsid w:val="00213577"/>
    <w:pPr>
      <w:spacing w:after="0" w:line="240" w:lineRule="auto"/>
    </w:pPr>
    <w:rPr>
      <w:rFonts w:ascii="Arial" w:eastAsia="Times New Roman" w:hAnsi="Arial" w:cs="Arial"/>
      <w:color w:val="000000"/>
    </w:rPr>
  </w:style>
  <w:style w:type="paragraph" w:customStyle="1" w:styleId="6811E303257F4A3D861D68D53414B3A42">
    <w:name w:val="6811E303257F4A3D861D68D53414B3A42"/>
    <w:rsid w:val="00213577"/>
    <w:pPr>
      <w:spacing w:after="0" w:line="240" w:lineRule="auto"/>
    </w:pPr>
    <w:rPr>
      <w:rFonts w:ascii="Arial" w:eastAsia="Times New Roman" w:hAnsi="Arial" w:cs="Arial"/>
      <w:color w:val="000000"/>
    </w:rPr>
  </w:style>
  <w:style w:type="paragraph" w:customStyle="1" w:styleId="976732AA5D094768B0E2F183F75F208B2">
    <w:name w:val="976732AA5D094768B0E2F183F75F208B2"/>
    <w:rsid w:val="00213577"/>
    <w:pPr>
      <w:spacing w:after="0" w:line="240" w:lineRule="auto"/>
    </w:pPr>
    <w:rPr>
      <w:rFonts w:ascii="Arial" w:eastAsia="Times New Roman" w:hAnsi="Arial" w:cs="Arial"/>
      <w:color w:val="000000"/>
    </w:rPr>
  </w:style>
  <w:style w:type="paragraph" w:customStyle="1" w:styleId="5BFB98A79FE44B35BB57C3576D6D43242">
    <w:name w:val="5BFB98A79FE44B35BB57C3576D6D43242"/>
    <w:rsid w:val="00213577"/>
    <w:pPr>
      <w:spacing w:after="0" w:line="240" w:lineRule="auto"/>
    </w:pPr>
    <w:rPr>
      <w:rFonts w:ascii="Arial" w:eastAsia="Times New Roman" w:hAnsi="Arial" w:cs="Arial"/>
      <w:color w:val="000000"/>
    </w:rPr>
  </w:style>
  <w:style w:type="paragraph" w:customStyle="1" w:styleId="6FC5397779C64A6DB7DEB6F511B6D1182">
    <w:name w:val="6FC5397779C64A6DB7DEB6F511B6D1182"/>
    <w:rsid w:val="00213577"/>
    <w:pPr>
      <w:spacing w:after="0" w:line="240" w:lineRule="auto"/>
    </w:pPr>
    <w:rPr>
      <w:rFonts w:ascii="Arial" w:eastAsia="Times New Roman" w:hAnsi="Arial" w:cs="Arial"/>
      <w:color w:val="000000"/>
    </w:rPr>
  </w:style>
  <w:style w:type="paragraph" w:customStyle="1" w:styleId="5EA2F40427284312B83A7406831E43B72">
    <w:name w:val="5EA2F40427284312B83A7406831E43B72"/>
    <w:rsid w:val="00213577"/>
    <w:pPr>
      <w:spacing w:after="0" w:line="240" w:lineRule="auto"/>
    </w:pPr>
    <w:rPr>
      <w:rFonts w:ascii="Arial" w:eastAsia="Times New Roman" w:hAnsi="Arial" w:cs="Arial"/>
      <w:color w:val="000000"/>
    </w:rPr>
  </w:style>
  <w:style w:type="paragraph" w:customStyle="1" w:styleId="389F2E473F8140DB94C61744D6D3C2FF2">
    <w:name w:val="389F2E473F8140DB94C61744D6D3C2FF2"/>
    <w:rsid w:val="00213577"/>
    <w:pPr>
      <w:spacing w:after="0" w:line="240" w:lineRule="auto"/>
    </w:pPr>
    <w:rPr>
      <w:rFonts w:ascii="Arial" w:eastAsia="Times New Roman" w:hAnsi="Arial" w:cs="Arial"/>
      <w:color w:val="000000"/>
    </w:rPr>
  </w:style>
  <w:style w:type="paragraph" w:customStyle="1" w:styleId="49203D080A8B432DBE8A364A478B6C022">
    <w:name w:val="49203D080A8B432DBE8A364A478B6C022"/>
    <w:rsid w:val="00213577"/>
    <w:pPr>
      <w:spacing w:after="0" w:line="240" w:lineRule="auto"/>
    </w:pPr>
    <w:rPr>
      <w:rFonts w:ascii="Arial" w:eastAsia="Times New Roman" w:hAnsi="Arial" w:cs="Arial"/>
      <w:color w:val="000000"/>
    </w:rPr>
  </w:style>
  <w:style w:type="paragraph" w:customStyle="1" w:styleId="8C1A86605F0A4D89A404C5DAC29757CC2">
    <w:name w:val="8C1A86605F0A4D89A404C5DAC29757CC2"/>
    <w:rsid w:val="00213577"/>
    <w:pPr>
      <w:spacing w:after="0" w:line="240" w:lineRule="auto"/>
    </w:pPr>
    <w:rPr>
      <w:rFonts w:ascii="Arial" w:eastAsia="Times New Roman" w:hAnsi="Arial" w:cs="Arial"/>
      <w:color w:val="000000"/>
    </w:rPr>
  </w:style>
  <w:style w:type="paragraph" w:customStyle="1" w:styleId="660331074D6E40B4BB0B9FCF8EA662222">
    <w:name w:val="660331074D6E40B4BB0B9FCF8EA662222"/>
    <w:rsid w:val="00213577"/>
    <w:pPr>
      <w:spacing w:after="0" w:line="240" w:lineRule="auto"/>
    </w:pPr>
    <w:rPr>
      <w:rFonts w:ascii="Arial" w:eastAsia="Times New Roman" w:hAnsi="Arial" w:cs="Arial"/>
      <w:color w:val="000000"/>
    </w:rPr>
  </w:style>
  <w:style w:type="paragraph" w:customStyle="1" w:styleId="629DD956081042B9B1E5AEB3581A92602">
    <w:name w:val="629DD956081042B9B1E5AEB3581A92602"/>
    <w:rsid w:val="00213577"/>
    <w:pPr>
      <w:spacing w:after="0" w:line="240" w:lineRule="auto"/>
    </w:pPr>
    <w:rPr>
      <w:rFonts w:ascii="Arial" w:eastAsia="Times New Roman" w:hAnsi="Arial" w:cs="Arial"/>
      <w:color w:val="000000"/>
    </w:rPr>
  </w:style>
  <w:style w:type="paragraph" w:customStyle="1" w:styleId="7954DDC3DFB8432C9EA4B182CD82652D2">
    <w:name w:val="7954DDC3DFB8432C9EA4B182CD82652D2"/>
    <w:rsid w:val="00213577"/>
    <w:pPr>
      <w:spacing w:after="0" w:line="240" w:lineRule="auto"/>
    </w:pPr>
    <w:rPr>
      <w:rFonts w:ascii="Arial" w:eastAsia="Times New Roman" w:hAnsi="Arial" w:cs="Arial"/>
      <w:color w:val="000000"/>
    </w:rPr>
  </w:style>
  <w:style w:type="paragraph" w:customStyle="1" w:styleId="EEFE3B8E0C8344E8824BC75402505E632">
    <w:name w:val="EEFE3B8E0C8344E8824BC75402505E632"/>
    <w:rsid w:val="00213577"/>
    <w:pPr>
      <w:spacing w:after="0" w:line="240" w:lineRule="auto"/>
    </w:pPr>
    <w:rPr>
      <w:rFonts w:ascii="Arial" w:eastAsia="Times New Roman" w:hAnsi="Arial" w:cs="Arial"/>
      <w:color w:val="000000"/>
    </w:rPr>
  </w:style>
  <w:style w:type="paragraph" w:customStyle="1" w:styleId="B1F99A97F5C145E1AD0DE4170BE539D92">
    <w:name w:val="B1F99A97F5C145E1AD0DE4170BE539D92"/>
    <w:rsid w:val="00213577"/>
    <w:pPr>
      <w:spacing w:after="0" w:line="240" w:lineRule="auto"/>
    </w:pPr>
    <w:rPr>
      <w:rFonts w:ascii="Arial" w:eastAsia="Times New Roman" w:hAnsi="Arial" w:cs="Arial"/>
      <w:color w:val="000000"/>
    </w:rPr>
  </w:style>
  <w:style w:type="paragraph" w:customStyle="1" w:styleId="BF5700733CF14932B8B882355455E8952">
    <w:name w:val="BF5700733CF14932B8B882355455E8952"/>
    <w:rsid w:val="00213577"/>
    <w:pPr>
      <w:spacing w:after="0" w:line="240" w:lineRule="auto"/>
    </w:pPr>
    <w:rPr>
      <w:rFonts w:ascii="Arial" w:eastAsia="Times New Roman" w:hAnsi="Arial" w:cs="Arial"/>
      <w:color w:val="000000"/>
    </w:rPr>
  </w:style>
  <w:style w:type="paragraph" w:customStyle="1" w:styleId="B33C086FA31A4E16948441AC83C75D2E2">
    <w:name w:val="B33C086FA31A4E16948441AC83C75D2E2"/>
    <w:rsid w:val="00213577"/>
    <w:pPr>
      <w:spacing w:after="0" w:line="240" w:lineRule="auto"/>
    </w:pPr>
    <w:rPr>
      <w:rFonts w:ascii="Arial" w:eastAsia="Times New Roman" w:hAnsi="Arial" w:cs="Arial"/>
      <w:color w:val="000000"/>
    </w:rPr>
  </w:style>
  <w:style w:type="paragraph" w:customStyle="1" w:styleId="6398B17E965145A3B95CFA4DA7C550892">
    <w:name w:val="6398B17E965145A3B95CFA4DA7C550892"/>
    <w:rsid w:val="00213577"/>
    <w:pPr>
      <w:spacing w:after="0" w:line="240" w:lineRule="auto"/>
    </w:pPr>
    <w:rPr>
      <w:rFonts w:ascii="Arial" w:eastAsia="Times New Roman" w:hAnsi="Arial" w:cs="Arial"/>
      <w:color w:val="000000"/>
    </w:rPr>
  </w:style>
  <w:style w:type="paragraph" w:customStyle="1" w:styleId="784E1ACCBDCB404E8C30532B5DC20B502">
    <w:name w:val="784E1ACCBDCB404E8C30532B5DC20B502"/>
    <w:rsid w:val="00213577"/>
    <w:pPr>
      <w:spacing w:after="0" w:line="240" w:lineRule="auto"/>
    </w:pPr>
    <w:rPr>
      <w:rFonts w:ascii="Arial" w:eastAsia="Times New Roman" w:hAnsi="Arial" w:cs="Arial"/>
      <w:color w:val="000000"/>
    </w:rPr>
  </w:style>
  <w:style w:type="paragraph" w:customStyle="1" w:styleId="071BFAD369E64D509D1AD7D9C4FA477F2">
    <w:name w:val="071BFAD369E64D509D1AD7D9C4FA477F2"/>
    <w:rsid w:val="00213577"/>
    <w:pPr>
      <w:spacing w:after="0" w:line="240" w:lineRule="auto"/>
    </w:pPr>
    <w:rPr>
      <w:rFonts w:ascii="Arial" w:eastAsia="Times New Roman" w:hAnsi="Arial" w:cs="Arial"/>
      <w:color w:val="000000"/>
    </w:rPr>
  </w:style>
  <w:style w:type="paragraph" w:customStyle="1" w:styleId="0DA3B01C41AD4E15990C8F7427D7A70C2">
    <w:name w:val="0DA3B01C41AD4E15990C8F7427D7A70C2"/>
    <w:rsid w:val="00213577"/>
    <w:pPr>
      <w:spacing w:after="0" w:line="240" w:lineRule="auto"/>
    </w:pPr>
    <w:rPr>
      <w:rFonts w:ascii="Arial" w:eastAsia="Times New Roman" w:hAnsi="Arial" w:cs="Arial"/>
      <w:color w:val="000000"/>
    </w:rPr>
  </w:style>
  <w:style w:type="paragraph" w:customStyle="1" w:styleId="182274A001884CD989E78A947E7033762">
    <w:name w:val="182274A001884CD989E78A947E7033762"/>
    <w:rsid w:val="00213577"/>
    <w:pPr>
      <w:spacing w:after="0" w:line="240" w:lineRule="auto"/>
    </w:pPr>
    <w:rPr>
      <w:rFonts w:ascii="Arial" w:eastAsia="Times New Roman" w:hAnsi="Arial" w:cs="Arial"/>
      <w:color w:val="000000"/>
    </w:rPr>
  </w:style>
  <w:style w:type="paragraph" w:customStyle="1" w:styleId="D245FECBE89A40CEBB8914EE531CDC2E2">
    <w:name w:val="D245FECBE89A40CEBB8914EE531CDC2E2"/>
    <w:rsid w:val="00213577"/>
    <w:pPr>
      <w:spacing w:after="0" w:line="240" w:lineRule="auto"/>
    </w:pPr>
    <w:rPr>
      <w:rFonts w:ascii="Arial" w:eastAsia="Times New Roman" w:hAnsi="Arial" w:cs="Arial"/>
      <w:color w:val="000000"/>
    </w:rPr>
  </w:style>
  <w:style w:type="paragraph" w:customStyle="1" w:styleId="BEE7379348D44114A08A2F6B4DF9A5B42">
    <w:name w:val="BEE7379348D44114A08A2F6B4DF9A5B42"/>
    <w:rsid w:val="00213577"/>
    <w:pPr>
      <w:spacing w:after="0" w:line="240" w:lineRule="auto"/>
    </w:pPr>
    <w:rPr>
      <w:rFonts w:ascii="Arial" w:eastAsia="Times New Roman" w:hAnsi="Arial" w:cs="Arial"/>
      <w:color w:val="000000"/>
    </w:rPr>
  </w:style>
  <w:style w:type="paragraph" w:customStyle="1" w:styleId="3F42AB33CD8F41E790E0C5FAA63281702">
    <w:name w:val="3F42AB33CD8F41E790E0C5FAA63281702"/>
    <w:rsid w:val="00213577"/>
    <w:pPr>
      <w:spacing w:after="0" w:line="240" w:lineRule="auto"/>
    </w:pPr>
    <w:rPr>
      <w:rFonts w:ascii="Arial" w:eastAsia="Times New Roman" w:hAnsi="Arial" w:cs="Arial"/>
      <w:color w:val="000000"/>
    </w:rPr>
  </w:style>
  <w:style w:type="paragraph" w:customStyle="1" w:styleId="CBF819265EDE49ACA282836E33218BE12">
    <w:name w:val="CBF819265EDE49ACA282836E33218BE12"/>
    <w:rsid w:val="00213577"/>
    <w:pPr>
      <w:spacing w:after="0" w:line="240" w:lineRule="auto"/>
    </w:pPr>
    <w:rPr>
      <w:rFonts w:ascii="Arial" w:eastAsia="Times New Roman" w:hAnsi="Arial" w:cs="Arial"/>
      <w:color w:val="000000"/>
    </w:rPr>
  </w:style>
  <w:style w:type="paragraph" w:customStyle="1" w:styleId="D3BCCBE68F5640DBA9DE68919C9DD7E82">
    <w:name w:val="D3BCCBE68F5640DBA9DE68919C9DD7E82"/>
    <w:rsid w:val="00213577"/>
    <w:pPr>
      <w:spacing w:after="0" w:line="240" w:lineRule="auto"/>
    </w:pPr>
    <w:rPr>
      <w:rFonts w:ascii="Arial" w:eastAsia="Times New Roman" w:hAnsi="Arial" w:cs="Arial"/>
      <w:color w:val="000000"/>
    </w:rPr>
  </w:style>
  <w:style w:type="paragraph" w:customStyle="1" w:styleId="5FDF5250B57B411DB1A9768379FAD3442">
    <w:name w:val="5FDF5250B57B411DB1A9768379FAD3442"/>
    <w:rsid w:val="00213577"/>
    <w:pPr>
      <w:spacing w:after="0" w:line="240" w:lineRule="auto"/>
    </w:pPr>
    <w:rPr>
      <w:rFonts w:ascii="Arial" w:eastAsia="Times New Roman" w:hAnsi="Arial" w:cs="Arial"/>
      <w:color w:val="000000"/>
    </w:rPr>
  </w:style>
  <w:style w:type="paragraph" w:customStyle="1" w:styleId="A00D001238394201AF90F2726582E48A2">
    <w:name w:val="A00D001238394201AF90F2726582E48A2"/>
    <w:rsid w:val="00213577"/>
    <w:pPr>
      <w:spacing w:after="0" w:line="240" w:lineRule="auto"/>
    </w:pPr>
    <w:rPr>
      <w:rFonts w:ascii="Arial" w:eastAsia="Times New Roman" w:hAnsi="Arial" w:cs="Arial"/>
      <w:color w:val="000000"/>
    </w:rPr>
  </w:style>
  <w:style w:type="paragraph" w:customStyle="1" w:styleId="29F86E4D2F6F4AF7B4717DA729A2D1392">
    <w:name w:val="29F86E4D2F6F4AF7B4717DA729A2D1392"/>
    <w:rsid w:val="00213577"/>
    <w:pPr>
      <w:spacing w:after="0" w:line="240" w:lineRule="auto"/>
    </w:pPr>
    <w:rPr>
      <w:rFonts w:ascii="Arial" w:eastAsia="Times New Roman" w:hAnsi="Arial" w:cs="Arial"/>
      <w:color w:val="000000"/>
    </w:rPr>
  </w:style>
  <w:style w:type="paragraph" w:customStyle="1" w:styleId="779F1197DF844560A678A5FA029572B82">
    <w:name w:val="779F1197DF844560A678A5FA029572B82"/>
    <w:rsid w:val="00213577"/>
    <w:pPr>
      <w:spacing w:after="0" w:line="240" w:lineRule="auto"/>
    </w:pPr>
    <w:rPr>
      <w:rFonts w:ascii="Arial" w:eastAsia="Times New Roman" w:hAnsi="Arial" w:cs="Arial"/>
      <w:color w:val="000000"/>
    </w:rPr>
  </w:style>
  <w:style w:type="paragraph" w:customStyle="1" w:styleId="654339D779F04FD087D77D481E58E51E2">
    <w:name w:val="654339D779F04FD087D77D481E58E51E2"/>
    <w:rsid w:val="00213577"/>
    <w:pPr>
      <w:spacing w:after="0" w:line="240" w:lineRule="auto"/>
    </w:pPr>
    <w:rPr>
      <w:rFonts w:ascii="Arial" w:eastAsia="Times New Roman" w:hAnsi="Arial" w:cs="Arial"/>
      <w:color w:val="000000"/>
    </w:rPr>
  </w:style>
  <w:style w:type="paragraph" w:customStyle="1" w:styleId="70C460D50A06410B95B85AE2D63FD06A2">
    <w:name w:val="70C460D50A06410B95B85AE2D63FD06A2"/>
    <w:rsid w:val="00213577"/>
    <w:pPr>
      <w:spacing w:after="0" w:line="240" w:lineRule="auto"/>
    </w:pPr>
    <w:rPr>
      <w:rFonts w:ascii="Arial" w:eastAsia="Times New Roman" w:hAnsi="Arial" w:cs="Arial"/>
      <w:color w:val="000000"/>
    </w:rPr>
  </w:style>
  <w:style w:type="paragraph" w:customStyle="1" w:styleId="271D1DA8DB8941BD8782093C2490DEDB2">
    <w:name w:val="271D1DA8DB8941BD8782093C2490DEDB2"/>
    <w:rsid w:val="00213577"/>
    <w:pPr>
      <w:spacing w:after="0" w:line="240" w:lineRule="auto"/>
    </w:pPr>
    <w:rPr>
      <w:rFonts w:ascii="Arial" w:eastAsia="Times New Roman" w:hAnsi="Arial" w:cs="Arial"/>
      <w:color w:val="000000"/>
    </w:rPr>
  </w:style>
  <w:style w:type="paragraph" w:customStyle="1" w:styleId="1D7B8B2E49F54F499FDE5FB54DBAB6462">
    <w:name w:val="1D7B8B2E49F54F499FDE5FB54DBAB6462"/>
    <w:rsid w:val="00213577"/>
    <w:pPr>
      <w:spacing w:after="0" w:line="240" w:lineRule="auto"/>
    </w:pPr>
    <w:rPr>
      <w:rFonts w:ascii="Arial" w:eastAsia="Times New Roman" w:hAnsi="Arial" w:cs="Arial"/>
      <w:color w:val="000000"/>
    </w:rPr>
  </w:style>
  <w:style w:type="paragraph" w:customStyle="1" w:styleId="D03893E9A5F9466B840A4066DB09C3B62">
    <w:name w:val="D03893E9A5F9466B840A4066DB09C3B62"/>
    <w:rsid w:val="00213577"/>
    <w:pPr>
      <w:spacing w:after="0" w:line="240" w:lineRule="auto"/>
    </w:pPr>
    <w:rPr>
      <w:rFonts w:ascii="Arial" w:eastAsia="Times New Roman" w:hAnsi="Arial" w:cs="Arial"/>
      <w:color w:val="000000"/>
    </w:rPr>
  </w:style>
  <w:style w:type="paragraph" w:customStyle="1" w:styleId="DDE6C75009564DA0B0F81457DC926DD22">
    <w:name w:val="DDE6C75009564DA0B0F81457DC926DD22"/>
    <w:rsid w:val="00213577"/>
    <w:pPr>
      <w:spacing w:after="0" w:line="240" w:lineRule="auto"/>
    </w:pPr>
    <w:rPr>
      <w:rFonts w:ascii="Arial" w:eastAsia="Times New Roman" w:hAnsi="Arial" w:cs="Arial"/>
      <w:color w:val="000000"/>
    </w:rPr>
  </w:style>
  <w:style w:type="paragraph" w:customStyle="1" w:styleId="83398624BB1A476C9E4B4391F92E30402">
    <w:name w:val="83398624BB1A476C9E4B4391F92E30402"/>
    <w:rsid w:val="00213577"/>
    <w:pPr>
      <w:spacing w:after="0" w:line="240" w:lineRule="auto"/>
    </w:pPr>
    <w:rPr>
      <w:rFonts w:ascii="Arial" w:eastAsia="Times New Roman" w:hAnsi="Arial" w:cs="Arial"/>
      <w:color w:val="000000"/>
    </w:rPr>
  </w:style>
  <w:style w:type="paragraph" w:customStyle="1" w:styleId="C2CE1637C8AC404BA47A590BB9DD519E2">
    <w:name w:val="C2CE1637C8AC404BA47A590BB9DD519E2"/>
    <w:rsid w:val="00213577"/>
    <w:pPr>
      <w:spacing w:after="0" w:line="240" w:lineRule="auto"/>
    </w:pPr>
    <w:rPr>
      <w:rFonts w:ascii="Arial" w:eastAsia="Times New Roman" w:hAnsi="Arial" w:cs="Arial"/>
      <w:color w:val="000000"/>
    </w:rPr>
  </w:style>
  <w:style w:type="paragraph" w:customStyle="1" w:styleId="F971022096114916B4C00EEBC30813A32">
    <w:name w:val="F971022096114916B4C00EEBC30813A32"/>
    <w:rsid w:val="00213577"/>
    <w:pPr>
      <w:spacing w:after="0" w:line="240" w:lineRule="auto"/>
    </w:pPr>
    <w:rPr>
      <w:rFonts w:ascii="Arial" w:eastAsia="Times New Roman" w:hAnsi="Arial" w:cs="Arial"/>
      <w:color w:val="000000"/>
    </w:rPr>
  </w:style>
  <w:style w:type="paragraph" w:customStyle="1" w:styleId="4649585991624F889242E5C716E659592">
    <w:name w:val="4649585991624F889242E5C716E659592"/>
    <w:rsid w:val="00213577"/>
    <w:pPr>
      <w:spacing w:after="0" w:line="240" w:lineRule="auto"/>
    </w:pPr>
    <w:rPr>
      <w:rFonts w:ascii="Arial" w:eastAsia="Times New Roman" w:hAnsi="Arial" w:cs="Arial"/>
      <w:color w:val="000000"/>
    </w:rPr>
  </w:style>
  <w:style w:type="paragraph" w:customStyle="1" w:styleId="608B1E4CA6434349A55EEEFA093EC9332">
    <w:name w:val="608B1E4CA6434349A55EEEFA093EC9332"/>
    <w:rsid w:val="00213577"/>
    <w:pPr>
      <w:spacing w:after="0" w:line="240" w:lineRule="auto"/>
    </w:pPr>
    <w:rPr>
      <w:rFonts w:ascii="Arial" w:eastAsia="Times New Roman" w:hAnsi="Arial" w:cs="Arial"/>
      <w:color w:val="000000"/>
    </w:rPr>
  </w:style>
  <w:style w:type="paragraph" w:customStyle="1" w:styleId="C1FEB0578EE94A0191CA8A4B4DE696F22">
    <w:name w:val="C1FEB0578EE94A0191CA8A4B4DE696F22"/>
    <w:rsid w:val="00213577"/>
    <w:pPr>
      <w:spacing w:after="0" w:line="240" w:lineRule="auto"/>
    </w:pPr>
    <w:rPr>
      <w:rFonts w:ascii="Arial" w:eastAsia="Times New Roman" w:hAnsi="Arial" w:cs="Arial"/>
      <w:color w:val="000000"/>
    </w:rPr>
  </w:style>
  <w:style w:type="paragraph" w:customStyle="1" w:styleId="8B23E7500B1840E4B651562B86A28F092">
    <w:name w:val="8B23E7500B1840E4B651562B86A28F092"/>
    <w:rsid w:val="00213577"/>
    <w:pPr>
      <w:spacing w:after="0" w:line="240" w:lineRule="auto"/>
    </w:pPr>
    <w:rPr>
      <w:rFonts w:ascii="Arial" w:eastAsia="Times New Roman" w:hAnsi="Arial" w:cs="Arial"/>
      <w:color w:val="000000"/>
    </w:rPr>
  </w:style>
  <w:style w:type="paragraph" w:customStyle="1" w:styleId="5217222F6A844C07A462D39CA214415A2">
    <w:name w:val="5217222F6A844C07A462D39CA214415A2"/>
    <w:rsid w:val="00213577"/>
    <w:pPr>
      <w:spacing w:after="0" w:line="240" w:lineRule="auto"/>
    </w:pPr>
    <w:rPr>
      <w:rFonts w:ascii="Arial" w:eastAsia="Times New Roman" w:hAnsi="Arial" w:cs="Arial"/>
      <w:color w:val="000000"/>
    </w:rPr>
  </w:style>
  <w:style w:type="paragraph" w:customStyle="1" w:styleId="B73CD2D43B574FD597C0877214BD5F7C2">
    <w:name w:val="B73CD2D43B574FD597C0877214BD5F7C2"/>
    <w:rsid w:val="00213577"/>
    <w:pPr>
      <w:spacing w:after="0" w:line="240" w:lineRule="auto"/>
    </w:pPr>
    <w:rPr>
      <w:rFonts w:ascii="Arial" w:eastAsia="Times New Roman" w:hAnsi="Arial" w:cs="Arial"/>
      <w:color w:val="000000"/>
    </w:rPr>
  </w:style>
  <w:style w:type="paragraph" w:customStyle="1" w:styleId="9AB2BBC7F84A4A32B92BC96CEA9A05292">
    <w:name w:val="9AB2BBC7F84A4A32B92BC96CEA9A05292"/>
    <w:rsid w:val="00213577"/>
    <w:pPr>
      <w:spacing w:after="0" w:line="240" w:lineRule="auto"/>
    </w:pPr>
    <w:rPr>
      <w:rFonts w:ascii="Arial" w:eastAsia="Times New Roman" w:hAnsi="Arial" w:cs="Arial"/>
      <w:color w:val="000000"/>
    </w:rPr>
  </w:style>
  <w:style w:type="paragraph" w:customStyle="1" w:styleId="BE6FB41D31BC42829138755DA15BC5862">
    <w:name w:val="BE6FB41D31BC42829138755DA15BC5862"/>
    <w:rsid w:val="00213577"/>
    <w:pPr>
      <w:spacing w:after="0" w:line="240" w:lineRule="auto"/>
    </w:pPr>
    <w:rPr>
      <w:rFonts w:ascii="Arial" w:eastAsia="Times New Roman" w:hAnsi="Arial" w:cs="Arial"/>
      <w:color w:val="000000"/>
    </w:rPr>
  </w:style>
  <w:style w:type="paragraph" w:customStyle="1" w:styleId="9685DB3C9FFE4E079305E32A7D3056C02">
    <w:name w:val="9685DB3C9FFE4E079305E32A7D3056C02"/>
    <w:rsid w:val="00213577"/>
    <w:pPr>
      <w:spacing w:after="0" w:line="240" w:lineRule="auto"/>
    </w:pPr>
    <w:rPr>
      <w:rFonts w:ascii="Arial" w:eastAsia="Times New Roman" w:hAnsi="Arial" w:cs="Arial"/>
      <w:color w:val="000000"/>
    </w:rPr>
  </w:style>
  <w:style w:type="paragraph" w:customStyle="1" w:styleId="548D1B1A1FD84DBD81C57E39BAD0D8F22">
    <w:name w:val="548D1B1A1FD84DBD81C57E39BAD0D8F22"/>
    <w:rsid w:val="00213577"/>
    <w:pPr>
      <w:spacing w:after="0" w:line="240" w:lineRule="auto"/>
    </w:pPr>
    <w:rPr>
      <w:rFonts w:ascii="Arial" w:eastAsia="Times New Roman" w:hAnsi="Arial" w:cs="Arial"/>
      <w:color w:val="000000"/>
    </w:rPr>
  </w:style>
  <w:style w:type="paragraph" w:customStyle="1" w:styleId="64145BB487AB41F595068F5A87E9DE022">
    <w:name w:val="64145BB487AB41F595068F5A87E9DE022"/>
    <w:rsid w:val="00213577"/>
    <w:pPr>
      <w:spacing w:after="0" w:line="240" w:lineRule="auto"/>
    </w:pPr>
    <w:rPr>
      <w:rFonts w:ascii="Arial" w:eastAsia="Times New Roman" w:hAnsi="Arial" w:cs="Arial"/>
      <w:color w:val="000000"/>
    </w:rPr>
  </w:style>
  <w:style w:type="paragraph" w:customStyle="1" w:styleId="3387F698DA5D49788DED5EE476CC26EA2">
    <w:name w:val="3387F698DA5D49788DED5EE476CC26EA2"/>
    <w:rsid w:val="00213577"/>
    <w:pPr>
      <w:spacing w:after="0" w:line="240" w:lineRule="auto"/>
    </w:pPr>
    <w:rPr>
      <w:rFonts w:ascii="Arial" w:eastAsia="Times New Roman" w:hAnsi="Arial" w:cs="Arial"/>
      <w:color w:val="000000"/>
    </w:rPr>
  </w:style>
  <w:style w:type="paragraph" w:customStyle="1" w:styleId="FA6E9E6127D84DDB8E826F5A898EADA72">
    <w:name w:val="FA6E9E6127D84DDB8E826F5A898EADA72"/>
    <w:rsid w:val="00213577"/>
    <w:pPr>
      <w:spacing w:after="0" w:line="240" w:lineRule="auto"/>
    </w:pPr>
    <w:rPr>
      <w:rFonts w:ascii="Arial" w:eastAsia="Times New Roman" w:hAnsi="Arial" w:cs="Arial"/>
      <w:color w:val="000000"/>
    </w:rPr>
  </w:style>
  <w:style w:type="paragraph" w:customStyle="1" w:styleId="91E7D0D07EBE4248AB8C5EB58782DCA02">
    <w:name w:val="91E7D0D07EBE4248AB8C5EB58782DCA02"/>
    <w:rsid w:val="00213577"/>
    <w:pPr>
      <w:spacing w:after="0" w:line="240" w:lineRule="auto"/>
    </w:pPr>
    <w:rPr>
      <w:rFonts w:ascii="Arial" w:eastAsia="Times New Roman" w:hAnsi="Arial" w:cs="Arial"/>
      <w:color w:val="000000"/>
    </w:rPr>
  </w:style>
  <w:style w:type="paragraph" w:customStyle="1" w:styleId="6BBE4B3538C4490590ACC585D67BC4232">
    <w:name w:val="6BBE4B3538C4490590ACC585D67BC4232"/>
    <w:rsid w:val="00213577"/>
    <w:pPr>
      <w:spacing w:after="0" w:line="240" w:lineRule="auto"/>
    </w:pPr>
    <w:rPr>
      <w:rFonts w:ascii="Arial" w:eastAsia="Times New Roman" w:hAnsi="Arial" w:cs="Arial"/>
      <w:color w:val="000000"/>
    </w:rPr>
  </w:style>
  <w:style w:type="paragraph" w:customStyle="1" w:styleId="973A871A50644F8A8DD271F4402AB2372">
    <w:name w:val="973A871A50644F8A8DD271F4402AB2372"/>
    <w:rsid w:val="00213577"/>
    <w:pPr>
      <w:spacing w:after="0" w:line="240" w:lineRule="auto"/>
    </w:pPr>
    <w:rPr>
      <w:rFonts w:ascii="Arial" w:eastAsia="Times New Roman" w:hAnsi="Arial" w:cs="Arial"/>
      <w:color w:val="000000"/>
    </w:rPr>
  </w:style>
  <w:style w:type="paragraph" w:customStyle="1" w:styleId="9AB27BB242444C7D8F336C115AD457C42">
    <w:name w:val="9AB27BB242444C7D8F336C115AD457C42"/>
    <w:rsid w:val="00213577"/>
    <w:pPr>
      <w:spacing w:after="0" w:line="240" w:lineRule="auto"/>
    </w:pPr>
    <w:rPr>
      <w:rFonts w:ascii="Arial" w:eastAsia="Times New Roman" w:hAnsi="Arial" w:cs="Arial"/>
      <w:color w:val="000000"/>
    </w:rPr>
  </w:style>
  <w:style w:type="paragraph" w:customStyle="1" w:styleId="6B59BFF90C8648DCA7230C1709ED15B42">
    <w:name w:val="6B59BFF90C8648DCA7230C1709ED15B42"/>
    <w:rsid w:val="00213577"/>
    <w:pPr>
      <w:spacing w:after="0" w:line="240" w:lineRule="auto"/>
    </w:pPr>
    <w:rPr>
      <w:rFonts w:ascii="Arial" w:eastAsia="Times New Roman" w:hAnsi="Arial" w:cs="Arial"/>
      <w:color w:val="000000"/>
    </w:rPr>
  </w:style>
  <w:style w:type="paragraph" w:customStyle="1" w:styleId="F5057D13CCE44957ABF9613BDF6A75062">
    <w:name w:val="F5057D13CCE44957ABF9613BDF6A75062"/>
    <w:rsid w:val="00213577"/>
    <w:pPr>
      <w:spacing w:after="0" w:line="240" w:lineRule="auto"/>
    </w:pPr>
    <w:rPr>
      <w:rFonts w:ascii="Arial" w:eastAsia="Times New Roman" w:hAnsi="Arial" w:cs="Arial"/>
      <w:color w:val="000000"/>
    </w:rPr>
  </w:style>
  <w:style w:type="paragraph" w:customStyle="1" w:styleId="0AC7750755024B549C022C10853743DB2">
    <w:name w:val="0AC7750755024B549C022C10853743DB2"/>
    <w:rsid w:val="00213577"/>
    <w:pPr>
      <w:spacing w:after="0" w:line="240" w:lineRule="auto"/>
    </w:pPr>
    <w:rPr>
      <w:rFonts w:ascii="Arial" w:eastAsia="Times New Roman" w:hAnsi="Arial" w:cs="Arial"/>
      <w:color w:val="000000"/>
    </w:rPr>
  </w:style>
  <w:style w:type="paragraph" w:customStyle="1" w:styleId="D297336A115E4900B59F32A80790D04B2">
    <w:name w:val="D297336A115E4900B59F32A80790D04B2"/>
    <w:rsid w:val="00213577"/>
    <w:pPr>
      <w:spacing w:after="0" w:line="240" w:lineRule="auto"/>
    </w:pPr>
    <w:rPr>
      <w:rFonts w:ascii="Arial" w:eastAsia="Times New Roman" w:hAnsi="Arial" w:cs="Arial"/>
      <w:color w:val="000000"/>
    </w:rPr>
  </w:style>
  <w:style w:type="paragraph" w:customStyle="1" w:styleId="C6BF95F970E740718ACD7732B09BA9242">
    <w:name w:val="C6BF95F970E740718ACD7732B09BA9242"/>
    <w:rsid w:val="00213577"/>
    <w:pPr>
      <w:spacing w:after="0" w:line="240" w:lineRule="auto"/>
    </w:pPr>
    <w:rPr>
      <w:rFonts w:ascii="Arial" w:eastAsia="Times New Roman" w:hAnsi="Arial" w:cs="Arial"/>
      <w:color w:val="000000"/>
    </w:rPr>
  </w:style>
  <w:style w:type="paragraph" w:customStyle="1" w:styleId="56F1C8DFF64B43B693B6C81C3E3789B42">
    <w:name w:val="56F1C8DFF64B43B693B6C81C3E3789B42"/>
    <w:rsid w:val="00213577"/>
    <w:pPr>
      <w:spacing w:after="0" w:line="240" w:lineRule="auto"/>
    </w:pPr>
    <w:rPr>
      <w:rFonts w:ascii="Arial" w:eastAsia="Times New Roman" w:hAnsi="Arial" w:cs="Arial"/>
      <w:color w:val="000000"/>
    </w:rPr>
  </w:style>
  <w:style w:type="paragraph" w:customStyle="1" w:styleId="D315DD11BBDF4A2489C2A2CBFAAFD1E12">
    <w:name w:val="D315DD11BBDF4A2489C2A2CBFAAFD1E12"/>
    <w:rsid w:val="00213577"/>
    <w:pPr>
      <w:spacing w:after="0" w:line="240" w:lineRule="auto"/>
    </w:pPr>
    <w:rPr>
      <w:rFonts w:ascii="Arial" w:eastAsia="Times New Roman" w:hAnsi="Arial" w:cs="Arial"/>
      <w:color w:val="000000"/>
    </w:rPr>
  </w:style>
  <w:style w:type="paragraph" w:customStyle="1" w:styleId="8C99E862A40E4FD3BB1F1EFB7E83AEE22">
    <w:name w:val="8C99E862A40E4FD3BB1F1EFB7E83AEE22"/>
    <w:rsid w:val="00213577"/>
    <w:pPr>
      <w:spacing w:after="0" w:line="240" w:lineRule="auto"/>
    </w:pPr>
    <w:rPr>
      <w:rFonts w:ascii="Arial" w:eastAsia="Times New Roman" w:hAnsi="Arial" w:cs="Arial"/>
      <w:color w:val="000000"/>
    </w:rPr>
  </w:style>
  <w:style w:type="paragraph" w:customStyle="1" w:styleId="3D985EA2305146C4B0BF9E9D94FA69E02">
    <w:name w:val="3D985EA2305146C4B0BF9E9D94FA69E02"/>
    <w:rsid w:val="00213577"/>
    <w:pPr>
      <w:spacing w:after="0" w:line="240" w:lineRule="auto"/>
    </w:pPr>
    <w:rPr>
      <w:rFonts w:ascii="Arial" w:eastAsia="Times New Roman" w:hAnsi="Arial" w:cs="Arial"/>
      <w:color w:val="000000"/>
    </w:rPr>
  </w:style>
  <w:style w:type="paragraph" w:customStyle="1" w:styleId="3CFCC42F55D3471D8DC221E39B6C2C4A2">
    <w:name w:val="3CFCC42F55D3471D8DC221E39B6C2C4A2"/>
    <w:rsid w:val="00213577"/>
    <w:pPr>
      <w:spacing w:after="0" w:line="240" w:lineRule="auto"/>
    </w:pPr>
    <w:rPr>
      <w:rFonts w:ascii="Arial" w:eastAsia="Times New Roman" w:hAnsi="Arial" w:cs="Arial"/>
      <w:color w:val="000000"/>
    </w:rPr>
  </w:style>
  <w:style w:type="paragraph" w:customStyle="1" w:styleId="D8FDFEECB5B34AE79854BEF963E9EDF22">
    <w:name w:val="D8FDFEECB5B34AE79854BEF963E9EDF22"/>
    <w:rsid w:val="00213577"/>
    <w:pPr>
      <w:spacing w:after="0" w:line="240" w:lineRule="auto"/>
    </w:pPr>
    <w:rPr>
      <w:rFonts w:ascii="Arial" w:eastAsia="Times New Roman" w:hAnsi="Arial" w:cs="Arial"/>
      <w:color w:val="000000"/>
    </w:rPr>
  </w:style>
  <w:style w:type="paragraph" w:customStyle="1" w:styleId="899992C70E6C4197B462F50729DFED292">
    <w:name w:val="899992C70E6C4197B462F50729DFED292"/>
    <w:rsid w:val="00213577"/>
    <w:pPr>
      <w:spacing w:after="0" w:line="240" w:lineRule="auto"/>
    </w:pPr>
    <w:rPr>
      <w:rFonts w:ascii="Arial" w:eastAsia="Times New Roman" w:hAnsi="Arial" w:cs="Arial"/>
      <w:color w:val="000000"/>
    </w:rPr>
  </w:style>
  <w:style w:type="paragraph" w:customStyle="1" w:styleId="7038A8EE126C4E499D010BD198A267AC2">
    <w:name w:val="7038A8EE126C4E499D010BD198A267AC2"/>
    <w:rsid w:val="00213577"/>
    <w:pPr>
      <w:spacing w:after="0" w:line="240" w:lineRule="auto"/>
    </w:pPr>
    <w:rPr>
      <w:rFonts w:ascii="Arial" w:eastAsia="Times New Roman" w:hAnsi="Arial" w:cs="Arial"/>
      <w:color w:val="000000"/>
    </w:rPr>
  </w:style>
  <w:style w:type="paragraph" w:customStyle="1" w:styleId="8D019579EF2648249F12871626B00B5A2">
    <w:name w:val="8D019579EF2648249F12871626B00B5A2"/>
    <w:rsid w:val="00213577"/>
    <w:pPr>
      <w:spacing w:after="0" w:line="240" w:lineRule="auto"/>
    </w:pPr>
    <w:rPr>
      <w:rFonts w:ascii="Arial" w:eastAsia="Times New Roman" w:hAnsi="Arial" w:cs="Arial"/>
      <w:color w:val="000000"/>
    </w:rPr>
  </w:style>
  <w:style w:type="paragraph" w:customStyle="1" w:styleId="3D5731D5D6684CC2AB5DC46A73606AB32">
    <w:name w:val="3D5731D5D6684CC2AB5DC46A73606AB32"/>
    <w:rsid w:val="00213577"/>
    <w:pPr>
      <w:spacing w:after="0" w:line="240" w:lineRule="auto"/>
    </w:pPr>
    <w:rPr>
      <w:rFonts w:ascii="Arial" w:eastAsia="Times New Roman" w:hAnsi="Arial" w:cs="Arial"/>
      <w:color w:val="000000"/>
    </w:rPr>
  </w:style>
  <w:style w:type="paragraph" w:customStyle="1" w:styleId="1B1F1301B7A0485F8E5877976D022E4E2">
    <w:name w:val="1B1F1301B7A0485F8E5877976D022E4E2"/>
    <w:rsid w:val="00213577"/>
    <w:pPr>
      <w:spacing w:after="0" w:line="240" w:lineRule="auto"/>
    </w:pPr>
    <w:rPr>
      <w:rFonts w:ascii="Arial" w:eastAsia="Times New Roman" w:hAnsi="Arial" w:cs="Arial"/>
      <w:color w:val="000000"/>
    </w:rPr>
  </w:style>
  <w:style w:type="paragraph" w:customStyle="1" w:styleId="331CC0C3D48E43B791F9079A6136F4492">
    <w:name w:val="331CC0C3D48E43B791F9079A6136F4492"/>
    <w:rsid w:val="00213577"/>
    <w:pPr>
      <w:spacing w:after="0" w:line="240" w:lineRule="auto"/>
    </w:pPr>
    <w:rPr>
      <w:rFonts w:ascii="Arial" w:eastAsia="Times New Roman" w:hAnsi="Arial" w:cs="Arial"/>
      <w:color w:val="000000"/>
    </w:rPr>
  </w:style>
  <w:style w:type="paragraph" w:customStyle="1" w:styleId="F08C3B125D874E7199FE664C90689DC72">
    <w:name w:val="F08C3B125D874E7199FE664C90689DC72"/>
    <w:rsid w:val="00213577"/>
    <w:pPr>
      <w:spacing w:after="0" w:line="240" w:lineRule="auto"/>
    </w:pPr>
    <w:rPr>
      <w:rFonts w:ascii="Arial" w:eastAsia="Times New Roman" w:hAnsi="Arial" w:cs="Arial"/>
      <w:color w:val="000000"/>
    </w:rPr>
  </w:style>
  <w:style w:type="paragraph" w:customStyle="1" w:styleId="489BE168E454471E8F09A9E85644762F2">
    <w:name w:val="489BE168E454471E8F09A9E85644762F2"/>
    <w:rsid w:val="00213577"/>
    <w:pPr>
      <w:spacing w:after="0" w:line="240" w:lineRule="auto"/>
    </w:pPr>
    <w:rPr>
      <w:rFonts w:ascii="Arial" w:eastAsia="Times New Roman" w:hAnsi="Arial" w:cs="Arial"/>
      <w:color w:val="000000"/>
    </w:rPr>
  </w:style>
  <w:style w:type="paragraph" w:customStyle="1" w:styleId="012EDDBFAB804B6897A09C37B5AC73682">
    <w:name w:val="012EDDBFAB804B6897A09C37B5AC73682"/>
    <w:rsid w:val="00213577"/>
    <w:pPr>
      <w:spacing w:after="0" w:line="240" w:lineRule="auto"/>
    </w:pPr>
    <w:rPr>
      <w:rFonts w:ascii="Arial" w:eastAsia="Times New Roman" w:hAnsi="Arial" w:cs="Arial"/>
      <w:color w:val="000000"/>
    </w:rPr>
  </w:style>
  <w:style w:type="paragraph" w:customStyle="1" w:styleId="5478F4AE462F43C7953917180DC888D82">
    <w:name w:val="5478F4AE462F43C7953917180DC888D82"/>
    <w:rsid w:val="00213577"/>
    <w:pPr>
      <w:spacing w:after="0" w:line="240" w:lineRule="auto"/>
    </w:pPr>
    <w:rPr>
      <w:rFonts w:ascii="Arial" w:eastAsia="Times New Roman" w:hAnsi="Arial" w:cs="Arial"/>
      <w:color w:val="000000"/>
    </w:rPr>
  </w:style>
  <w:style w:type="paragraph" w:customStyle="1" w:styleId="AF9F50D136B84401A5EB9FBFF8227BE22">
    <w:name w:val="AF9F50D136B84401A5EB9FBFF8227BE22"/>
    <w:rsid w:val="00213577"/>
    <w:pPr>
      <w:spacing w:after="0" w:line="240" w:lineRule="auto"/>
    </w:pPr>
    <w:rPr>
      <w:rFonts w:ascii="Arial" w:eastAsia="Times New Roman" w:hAnsi="Arial" w:cs="Arial"/>
      <w:color w:val="000000"/>
    </w:rPr>
  </w:style>
  <w:style w:type="paragraph" w:customStyle="1" w:styleId="56BE15CA17FD4084A5A52058E50611DA2">
    <w:name w:val="56BE15CA17FD4084A5A52058E50611DA2"/>
    <w:rsid w:val="00213577"/>
    <w:pPr>
      <w:spacing w:after="0" w:line="240" w:lineRule="auto"/>
    </w:pPr>
    <w:rPr>
      <w:rFonts w:ascii="Arial" w:eastAsia="Times New Roman" w:hAnsi="Arial" w:cs="Arial"/>
      <w:color w:val="000000"/>
    </w:rPr>
  </w:style>
  <w:style w:type="paragraph" w:customStyle="1" w:styleId="6B9666AA40D347289949D88C9A2A5BFF2">
    <w:name w:val="6B9666AA40D347289949D88C9A2A5BFF2"/>
    <w:rsid w:val="00213577"/>
    <w:pPr>
      <w:spacing w:after="0" w:line="240" w:lineRule="auto"/>
    </w:pPr>
    <w:rPr>
      <w:rFonts w:ascii="Arial" w:eastAsia="Times New Roman" w:hAnsi="Arial" w:cs="Arial"/>
      <w:color w:val="000000"/>
    </w:rPr>
  </w:style>
  <w:style w:type="paragraph" w:customStyle="1" w:styleId="1521F0E271C94195A2274E95E7C71D4C2">
    <w:name w:val="1521F0E271C94195A2274E95E7C71D4C2"/>
    <w:rsid w:val="00213577"/>
    <w:pPr>
      <w:spacing w:after="0" w:line="240" w:lineRule="auto"/>
    </w:pPr>
    <w:rPr>
      <w:rFonts w:ascii="Arial" w:eastAsia="Times New Roman" w:hAnsi="Arial" w:cs="Arial"/>
      <w:color w:val="000000"/>
    </w:rPr>
  </w:style>
  <w:style w:type="paragraph" w:customStyle="1" w:styleId="E5EDFF8C7B4E4B4E9C302416E41B8CF12">
    <w:name w:val="E5EDFF8C7B4E4B4E9C302416E41B8CF12"/>
    <w:rsid w:val="00213577"/>
    <w:pPr>
      <w:spacing w:after="0" w:line="240" w:lineRule="auto"/>
    </w:pPr>
    <w:rPr>
      <w:rFonts w:ascii="Arial" w:eastAsia="Times New Roman" w:hAnsi="Arial" w:cs="Arial"/>
      <w:color w:val="000000"/>
    </w:rPr>
  </w:style>
  <w:style w:type="paragraph" w:customStyle="1" w:styleId="A920DD6FCE724FDAB79DEB20C7C8EA092">
    <w:name w:val="A920DD6FCE724FDAB79DEB20C7C8EA092"/>
    <w:rsid w:val="00213577"/>
    <w:pPr>
      <w:spacing w:after="0" w:line="240" w:lineRule="auto"/>
    </w:pPr>
    <w:rPr>
      <w:rFonts w:ascii="Arial" w:eastAsia="Times New Roman" w:hAnsi="Arial" w:cs="Arial"/>
      <w:color w:val="000000"/>
    </w:rPr>
  </w:style>
  <w:style w:type="paragraph" w:customStyle="1" w:styleId="5D250D9C36804247B745DE7141C8E9B72">
    <w:name w:val="5D250D9C36804247B745DE7141C8E9B72"/>
    <w:rsid w:val="00213577"/>
    <w:pPr>
      <w:spacing w:after="0" w:line="240" w:lineRule="auto"/>
    </w:pPr>
    <w:rPr>
      <w:rFonts w:ascii="Arial" w:eastAsia="Times New Roman" w:hAnsi="Arial" w:cs="Arial"/>
      <w:color w:val="000000"/>
    </w:rPr>
  </w:style>
  <w:style w:type="paragraph" w:customStyle="1" w:styleId="E0EF7A6A9BF94888B5034208F96B4B8C2">
    <w:name w:val="E0EF7A6A9BF94888B5034208F96B4B8C2"/>
    <w:rsid w:val="00213577"/>
    <w:pPr>
      <w:spacing w:after="0" w:line="240" w:lineRule="auto"/>
    </w:pPr>
    <w:rPr>
      <w:rFonts w:ascii="Arial" w:eastAsia="Times New Roman" w:hAnsi="Arial" w:cs="Arial"/>
      <w:color w:val="000000"/>
    </w:rPr>
  </w:style>
  <w:style w:type="paragraph" w:customStyle="1" w:styleId="80A141DB72214FF6BE121CD149BC18102">
    <w:name w:val="80A141DB72214FF6BE121CD149BC18102"/>
    <w:rsid w:val="00213577"/>
    <w:pPr>
      <w:spacing w:after="0" w:line="240" w:lineRule="auto"/>
    </w:pPr>
    <w:rPr>
      <w:rFonts w:ascii="Arial" w:eastAsia="Times New Roman" w:hAnsi="Arial" w:cs="Arial"/>
      <w:color w:val="000000"/>
    </w:rPr>
  </w:style>
  <w:style w:type="paragraph" w:customStyle="1" w:styleId="9746683B0AD4455E92F9BE339AFA71452">
    <w:name w:val="9746683B0AD4455E92F9BE339AFA71452"/>
    <w:rsid w:val="00213577"/>
    <w:pPr>
      <w:spacing w:after="0" w:line="240" w:lineRule="auto"/>
    </w:pPr>
    <w:rPr>
      <w:rFonts w:ascii="Arial" w:eastAsia="Times New Roman" w:hAnsi="Arial" w:cs="Arial"/>
      <w:color w:val="000000"/>
    </w:rPr>
  </w:style>
  <w:style w:type="paragraph" w:customStyle="1" w:styleId="50E93961608A499389BEDF13BFA54D752">
    <w:name w:val="50E93961608A499389BEDF13BFA54D752"/>
    <w:rsid w:val="00213577"/>
    <w:pPr>
      <w:spacing w:after="0" w:line="240" w:lineRule="auto"/>
    </w:pPr>
    <w:rPr>
      <w:rFonts w:ascii="Arial" w:eastAsia="Times New Roman" w:hAnsi="Arial" w:cs="Arial"/>
      <w:color w:val="000000"/>
    </w:rPr>
  </w:style>
  <w:style w:type="paragraph" w:customStyle="1" w:styleId="CC997BD1D1354E9A8FC8A27283ACF4292">
    <w:name w:val="CC997BD1D1354E9A8FC8A27283ACF4292"/>
    <w:rsid w:val="00213577"/>
    <w:pPr>
      <w:spacing w:after="0" w:line="240" w:lineRule="auto"/>
    </w:pPr>
    <w:rPr>
      <w:rFonts w:ascii="Arial" w:eastAsia="Times New Roman" w:hAnsi="Arial" w:cs="Arial"/>
      <w:color w:val="000000"/>
    </w:rPr>
  </w:style>
  <w:style w:type="paragraph" w:customStyle="1" w:styleId="3F4C2C7E83424A9FBD83C6C7049AE03D2">
    <w:name w:val="3F4C2C7E83424A9FBD83C6C7049AE03D2"/>
    <w:rsid w:val="00213577"/>
    <w:pPr>
      <w:spacing w:after="0" w:line="240" w:lineRule="auto"/>
    </w:pPr>
    <w:rPr>
      <w:rFonts w:ascii="Arial" w:eastAsia="Times New Roman" w:hAnsi="Arial" w:cs="Arial"/>
      <w:color w:val="000000"/>
    </w:rPr>
  </w:style>
  <w:style w:type="paragraph" w:customStyle="1" w:styleId="A486409B806D4C2495B7A0ADC211041E2">
    <w:name w:val="A486409B806D4C2495B7A0ADC211041E2"/>
    <w:rsid w:val="00213577"/>
    <w:pPr>
      <w:spacing w:after="0" w:line="240" w:lineRule="auto"/>
    </w:pPr>
    <w:rPr>
      <w:rFonts w:ascii="Arial" w:eastAsia="Times New Roman" w:hAnsi="Arial" w:cs="Arial"/>
      <w:color w:val="000000"/>
    </w:rPr>
  </w:style>
  <w:style w:type="paragraph" w:customStyle="1" w:styleId="58A161B4BC3F4BDEBEB0F73C4C85B0C42">
    <w:name w:val="58A161B4BC3F4BDEBEB0F73C4C85B0C42"/>
    <w:rsid w:val="00213577"/>
    <w:pPr>
      <w:spacing w:after="0" w:line="240" w:lineRule="auto"/>
    </w:pPr>
    <w:rPr>
      <w:rFonts w:ascii="Arial" w:eastAsia="Times New Roman" w:hAnsi="Arial" w:cs="Arial"/>
      <w:color w:val="000000"/>
    </w:rPr>
  </w:style>
  <w:style w:type="paragraph" w:customStyle="1" w:styleId="98A742ED42CD470BB41BDEB6645C79002">
    <w:name w:val="98A742ED42CD470BB41BDEB6645C79002"/>
    <w:rsid w:val="00213577"/>
    <w:pPr>
      <w:spacing w:after="0" w:line="240" w:lineRule="auto"/>
    </w:pPr>
    <w:rPr>
      <w:rFonts w:ascii="Arial" w:eastAsia="Times New Roman" w:hAnsi="Arial" w:cs="Arial"/>
      <w:color w:val="000000"/>
    </w:rPr>
  </w:style>
  <w:style w:type="paragraph" w:customStyle="1" w:styleId="3280D4B0A6A54436B82BDD11FD17584D2">
    <w:name w:val="3280D4B0A6A54436B82BDD11FD17584D2"/>
    <w:rsid w:val="00213577"/>
    <w:pPr>
      <w:spacing w:after="0" w:line="240" w:lineRule="auto"/>
    </w:pPr>
    <w:rPr>
      <w:rFonts w:ascii="Arial" w:eastAsia="Times New Roman" w:hAnsi="Arial" w:cs="Arial"/>
      <w:color w:val="000000"/>
    </w:rPr>
  </w:style>
  <w:style w:type="paragraph" w:customStyle="1" w:styleId="7E9DBA2EEBFD4EB69B58440F9FAD6EF42">
    <w:name w:val="7E9DBA2EEBFD4EB69B58440F9FAD6EF42"/>
    <w:rsid w:val="00213577"/>
    <w:pPr>
      <w:spacing w:after="0" w:line="240" w:lineRule="auto"/>
    </w:pPr>
    <w:rPr>
      <w:rFonts w:ascii="Arial" w:eastAsia="Times New Roman" w:hAnsi="Arial" w:cs="Arial"/>
      <w:color w:val="000000"/>
    </w:rPr>
  </w:style>
  <w:style w:type="paragraph" w:customStyle="1" w:styleId="B9734F027FFA4D52BF4B232E6D9A00022">
    <w:name w:val="B9734F027FFA4D52BF4B232E6D9A00022"/>
    <w:rsid w:val="00213577"/>
    <w:pPr>
      <w:spacing w:after="0" w:line="240" w:lineRule="auto"/>
    </w:pPr>
    <w:rPr>
      <w:rFonts w:ascii="Arial" w:eastAsia="Times New Roman" w:hAnsi="Arial" w:cs="Arial"/>
      <w:color w:val="000000"/>
    </w:rPr>
  </w:style>
  <w:style w:type="paragraph" w:customStyle="1" w:styleId="19F0E053B36440B7871A2F02A717C67C2">
    <w:name w:val="19F0E053B36440B7871A2F02A717C67C2"/>
    <w:rsid w:val="00213577"/>
    <w:pPr>
      <w:spacing w:after="0" w:line="240" w:lineRule="auto"/>
    </w:pPr>
    <w:rPr>
      <w:rFonts w:ascii="Arial" w:eastAsia="Times New Roman" w:hAnsi="Arial" w:cs="Arial"/>
      <w:color w:val="000000"/>
    </w:rPr>
  </w:style>
  <w:style w:type="paragraph" w:customStyle="1" w:styleId="09BF1055C90C4270850CADBD87111ADB2">
    <w:name w:val="09BF1055C90C4270850CADBD87111ADB2"/>
    <w:rsid w:val="00213577"/>
    <w:pPr>
      <w:spacing w:after="0" w:line="240" w:lineRule="auto"/>
    </w:pPr>
    <w:rPr>
      <w:rFonts w:ascii="Arial" w:eastAsia="Times New Roman" w:hAnsi="Arial" w:cs="Arial"/>
      <w:color w:val="000000"/>
    </w:rPr>
  </w:style>
  <w:style w:type="paragraph" w:customStyle="1" w:styleId="53B96EB48C884BEB89C4BB9CFDFAFA992">
    <w:name w:val="53B96EB48C884BEB89C4BB9CFDFAFA992"/>
    <w:rsid w:val="00213577"/>
    <w:pPr>
      <w:spacing w:after="0" w:line="240" w:lineRule="auto"/>
    </w:pPr>
    <w:rPr>
      <w:rFonts w:ascii="Arial" w:eastAsia="Times New Roman" w:hAnsi="Arial" w:cs="Arial"/>
      <w:color w:val="000000"/>
    </w:rPr>
  </w:style>
  <w:style w:type="paragraph" w:customStyle="1" w:styleId="F47D1F380CD140F1A06FE98223CBD6F32">
    <w:name w:val="F47D1F380CD140F1A06FE98223CBD6F32"/>
    <w:rsid w:val="00213577"/>
    <w:pPr>
      <w:spacing w:after="0" w:line="240" w:lineRule="auto"/>
    </w:pPr>
    <w:rPr>
      <w:rFonts w:ascii="Arial" w:eastAsia="Times New Roman" w:hAnsi="Arial" w:cs="Arial"/>
      <w:color w:val="000000"/>
    </w:rPr>
  </w:style>
  <w:style w:type="paragraph" w:customStyle="1" w:styleId="7E8425CEE1844FF89D4D4FA3ABDAF6172">
    <w:name w:val="7E8425CEE1844FF89D4D4FA3ABDAF6172"/>
    <w:rsid w:val="00213577"/>
    <w:pPr>
      <w:spacing w:after="0" w:line="240" w:lineRule="auto"/>
    </w:pPr>
    <w:rPr>
      <w:rFonts w:ascii="Arial" w:eastAsia="Times New Roman" w:hAnsi="Arial" w:cs="Arial"/>
      <w:color w:val="000000"/>
    </w:rPr>
  </w:style>
  <w:style w:type="paragraph" w:customStyle="1" w:styleId="129BEDF01466410987AA23E4D7DC54D02">
    <w:name w:val="129BEDF01466410987AA23E4D7DC54D02"/>
    <w:rsid w:val="00213577"/>
    <w:pPr>
      <w:spacing w:after="0" w:line="240" w:lineRule="auto"/>
    </w:pPr>
    <w:rPr>
      <w:rFonts w:ascii="Arial" w:eastAsia="Times New Roman" w:hAnsi="Arial" w:cs="Arial"/>
      <w:color w:val="000000"/>
    </w:rPr>
  </w:style>
  <w:style w:type="paragraph" w:customStyle="1" w:styleId="E8A2FE390344477D9A15632E1AEBA57A2">
    <w:name w:val="E8A2FE390344477D9A15632E1AEBA57A2"/>
    <w:rsid w:val="00213577"/>
    <w:pPr>
      <w:spacing w:after="0" w:line="240" w:lineRule="auto"/>
    </w:pPr>
    <w:rPr>
      <w:rFonts w:ascii="Arial" w:eastAsia="Times New Roman" w:hAnsi="Arial" w:cs="Arial"/>
      <w:color w:val="000000"/>
    </w:rPr>
  </w:style>
  <w:style w:type="paragraph" w:customStyle="1" w:styleId="39A2A2CEBD9C4D68B50D980A1040134F2">
    <w:name w:val="39A2A2CEBD9C4D68B50D980A1040134F2"/>
    <w:rsid w:val="00213577"/>
    <w:pPr>
      <w:spacing w:after="0" w:line="240" w:lineRule="auto"/>
    </w:pPr>
    <w:rPr>
      <w:rFonts w:ascii="Arial" w:eastAsia="Times New Roman" w:hAnsi="Arial" w:cs="Arial"/>
      <w:color w:val="000000"/>
    </w:rPr>
  </w:style>
  <w:style w:type="paragraph" w:customStyle="1" w:styleId="3BC06686DB4E430195094AD1F8CCB8102">
    <w:name w:val="3BC06686DB4E430195094AD1F8CCB8102"/>
    <w:rsid w:val="00213577"/>
    <w:pPr>
      <w:spacing w:after="0" w:line="240" w:lineRule="auto"/>
    </w:pPr>
    <w:rPr>
      <w:rFonts w:ascii="Arial" w:eastAsia="Times New Roman" w:hAnsi="Arial" w:cs="Arial"/>
      <w:color w:val="000000"/>
    </w:rPr>
  </w:style>
  <w:style w:type="paragraph" w:customStyle="1" w:styleId="F05EBBE85F6C4444B158B2307B23A0D82">
    <w:name w:val="F05EBBE85F6C4444B158B2307B23A0D82"/>
    <w:rsid w:val="00213577"/>
    <w:pPr>
      <w:spacing w:after="0" w:line="240" w:lineRule="auto"/>
    </w:pPr>
    <w:rPr>
      <w:rFonts w:ascii="Arial" w:eastAsia="Times New Roman" w:hAnsi="Arial" w:cs="Arial"/>
      <w:color w:val="000000"/>
    </w:rPr>
  </w:style>
  <w:style w:type="paragraph" w:customStyle="1" w:styleId="7BF9851C5E3B48D9A7576F06E7BC409E2">
    <w:name w:val="7BF9851C5E3B48D9A7576F06E7BC409E2"/>
    <w:rsid w:val="00213577"/>
    <w:pPr>
      <w:spacing w:after="0" w:line="240" w:lineRule="auto"/>
    </w:pPr>
    <w:rPr>
      <w:rFonts w:ascii="Arial" w:eastAsia="Times New Roman" w:hAnsi="Arial" w:cs="Arial"/>
      <w:color w:val="000000"/>
    </w:rPr>
  </w:style>
  <w:style w:type="paragraph" w:customStyle="1" w:styleId="C2F7EA0CDAA948EA9D0CA6FA02C3D4DE2">
    <w:name w:val="C2F7EA0CDAA948EA9D0CA6FA02C3D4DE2"/>
    <w:rsid w:val="00213577"/>
    <w:pPr>
      <w:spacing w:after="0" w:line="240" w:lineRule="auto"/>
    </w:pPr>
    <w:rPr>
      <w:rFonts w:ascii="Arial" w:eastAsia="Times New Roman" w:hAnsi="Arial" w:cs="Arial"/>
      <w:color w:val="000000"/>
    </w:rPr>
  </w:style>
  <w:style w:type="paragraph" w:customStyle="1" w:styleId="888DA5B8CBE9414CAFB1BCF3859555AE2">
    <w:name w:val="888DA5B8CBE9414CAFB1BCF3859555AE2"/>
    <w:rsid w:val="00213577"/>
    <w:pPr>
      <w:spacing w:after="0" w:line="240" w:lineRule="auto"/>
    </w:pPr>
    <w:rPr>
      <w:rFonts w:ascii="Arial" w:eastAsia="Times New Roman" w:hAnsi="Arial" w:cs="Arial"/>
      <w:color w:val="000000"/>
    </w:rPr>
  </w:style>
  <w:style w:type="paragraph" w:customStyle="1" w:styleId="6387B9ECFBAA43C99641BF1619CEA6B02">
    <w:name w:val="6387B9ECFBAA43C99641BF1619CEA6B02"/>
    <w:rsid w:val="00213577"/>
    <w:pPr>
      <w:spacing w:after="0" w:line="240" w:lineRule="auto"/>
    </w:pPr>
    <w:rPr>
      <w:rFonts w:ascii="Arial" w:eastAsia="Times New Roman" w:hAnsi="Arial" w:cs="Arial"/>
      <w:color w:val="000000"/>
    </w:rPr>
  </w:style>
  <w:style w:type="paragraph" w:customStyle="1" w:styleId="2A32AC545C4745E9A3271920ED7024AD2">
    <w:name w:val="2A32AC545C4745E9A3271920ED7024AD2"/>
    <w:rsid w:val="00213577"/>
    <w:pPr>
      <w:spacing w:after="0" w:line="240" w:lineRule="auto"/>
    </w:pPr>
    <w:rPr>
      <w:rFonts w:ascii="Arial" w:eastAsia="Times New Roman" w:hAnsi="Arial" w:cs="Arial"/>
      <w:color w:val="000000"/>
    </w:rPr>
  </w:style>
  <w:style w:type="paragraph" w:customStyle="1" w:styleId="DDD02047DDDB4F698396703C06B8B3742">
    <w:name w:val="DDD02047DDDB4F698396703C06B8B3742"/>
    <w:rsid w:val="00213577"/>
    <w:pPr>
      <w:spacing w:after="0" w:line="240" w:lineRule="auto"/>
    </w:pPr>
    <w:rPr>
      <w:rFonts w:ascii="Arial" w:eastAsia="Times New Roman" w:hAnsi="Arial" w:cs="Arial"/>
      <w:color w:val="000000"/>
    </w:rPr>
  </w:style>
  <w:style w:type="paragraph" w:customStyle="1" w:styleId="9E106BCA97AD49A0AC4F655E06CBE4722">
    <w:name w:val="9E106BCA97AD49A0AC4F655E06CBE4722"/>
    <w:rsid w:val="00213577"/>
    <w:pPr>
      <w:spacing w:after="0" w:line="240" w:lineRule="auto"/>
    </w:pPr>
    <w:rPr>
      <w:rFonts w:ascii="Arial" w:eastAsia="Times New Roman" w:hAnsi="Arial" w:cs="Arial"/>
      <w:color w:val="000000"/>
    </w:rPr>
  </w:style>
  <w:style w:type="paragraph" w:customStyle="1" w:styleId="BD2534AE037F476183297470BCF4E47F2">
    <w:name w:val="BD2534AE037F476183297470BCF4E47F2"/>
    <w:rsid w:val="00213577"/>
    <w:pPr>
      <w:spacing w:after="0" w:line="240" w:lineRule="auto"/>
    </w:pPr>
    <w:rPr>
      <w:rFonts w:ascii="Arial" w:eastAsia="Times New Roman" w:hAnsi="Arial" w:cs="Arial"/>
      <w:color w:val="000000"/>
    </w:rPr>
  </w:style>
  <w:style w:type="paragraph" w:customStyle="1" w:styleId="113FFF250AE84A46AFB45FF529500EB72">
    <w:name w:val="113FFF250AE84A46AFB45FF529500EB72"/>
    <w:rsid w:val="00213577"/>
    <w:pPr>
      <w:spacing w:after="0" w:line="240" w:lineRule="auto"/>
    </w:pPr>
    <w:rPr>
      <w:rFonts w:ascii="Arial" w:eastAsia="Times New Roman" w:hAnsi="Arial" w:cs="Arial"/>
      <w:color w:val="000000"/>
    </w:rPr>
  </w:style>
  <w:style w:type="paragraph" w:customStyle="1" w:styleId="180811E5FB024758A39CC71F10CCE3222">
    <w:name w:val="180811E5FB024758A39CC71F10CCE3222"/>
    <w:rsid w:val="00213577"/>
    <w:pPr>
      <w:spacing w:after="0" w:line="240" w:lineRule="auto"/>
    </w:pPr>
    <w:rPr>
      <w:rFonts w:ascii="Arial" w:eastAsia="Times New Roman" w:hAnsi="Arial" w:cs="Arial"/>
      <w:color w:val="000000"/>
    </w:rPr>
  </w:style>
  <w:style w:type="paragraph" w:customStyle="1" w:styleId="F25A490B95334B8CBEE1A3D262400F3D2">
    <w:name w:val="F25A490B95334B8CBEE1A3D262400F3D2"/>
    <w:rsid w:val="00213577"/>
    <w:pPr>
      <w:spacing w:after="0" w:line="240" w:lineRule="auto"/>
    </w:pPr>
    <w:rPr>
      <w:rFonts w:ascii="Arial" w:eastAsia="Times New Roman" w:hAnsi="Arial" w:cs="Arial"/>
      <w:color w:val="000000"/>
    </w:rPr>
  </w:style>
  <w:style w:type="paragraph" w:customStyle="1" w:styleId="1D15677A1D7949DC954384ADE169467F2">
    <w:name w:val="1D15677A1D7949DC954384ADE169467F2"/>
    <w:rsid w:val="00213577"/>
    <w:pPr>
      <w:spacing w:after="0" w:line="240" w:lineRule="auto"/>
    </w:pPr>
    <w:rPr>
      <w:rFonts w:ascii="Arial" w:eastAsia="Times New Roman" w:hAnsi="Arial" w:cs="Arial"/>
      <w:color w:val="000000"/>
    </w:rPr>
  </w:style>
  <w:style w:type="paragraph" w:customStyle="1" w:styleId="352EA1AE0E564EC89E2920608B51DC282">
    <w:name w:val="352EA1AE0E564EC89E2920608B51DC282"/>
    <w:rsid w:val="00213577"/>
    <w:pPr>
      <w:spacing w:after="0" w:line="240" w:lineRule="auto"/>
    </w:pPr>
    <w:rPr>
      <w:rFonts w:ascii="Arial" w:eastAsia="Times New Roman" w:hAnsi="Arial" w:cs="Arial"/>
      <w:color w:val="000000"/>
    </w:rPr>
  </w:style>
  <w:style w:type="paragraph" w:customStyle="1" w:styleId="D42D0702B18241288E186E36039027C72">
    <w:name w:val="D42D0702B18241288E186E36039027C72"/>
    <w:rsid w:val="00213577"/>
    <w:pPr>
      <w:spacing w:after="0" w:line="240" w:lineRule="auto"/>
    </w:pPr>
    <w:rPr>
      <w:rFonts w:ascii="Arial" w:eastAsia="Times New Roman" w:hAnsi="Arial" w:cs="Arial"/>
      <w:color w:val="000000"/>
    </w:rPr>
  </w:style>
  <w:style w:type="paragraph" w:customStyle="1" w:styleId="9B64329604094D57A6A96AE0E6403AB62">
    <w:name w:val="9B64329604094D57A6A96AE0E6403AB62"/>
    <w:rsid w:val="00213577"/>
    <w:pPr>
      <w:spacing w:after="0" w:line="240" w:lineRule="auto"/>
    </w:pPr>
    <w:rPr>
      <w:rFonts w:ascii="Arial" w:eastAsia="Times New Roman" w:hAnsi="Arial" w:cs="Arial"/>
      <w:color w:val="000000"/>
    </w:rPr>
  </w:style>
  <w:style w:type="paragraph" w:customStyle="1" w:styleId="022E2DCB114E44F291F3AB27379D78942">
    <w:name w:val="022E2DCB114E44F291F3AB27379D78942"/>
    <w:rsid w:val="00213577"/>
    <w:pPr>
      <w:spacing w:after="0" w:line="240" w:lineRule="auto"/>
    </w:pPr>
    <w:rPr>
      <w:rFonts w:ascii="Arial" w:eastAsia="Times New Roman" w:hAnsi="Arial" w:cs="Arial"/>
      <w:color w:val="000000"/>
    </w:rPr>
  </w:style>
  <w:style w:type="paragraph" w:customStyle="1" w:styleId="D74EA48F0D6243C08B7E77B34424A9712">
    <w:name w:val="D74EA48F0D6243C08B7E77B34424A9712"/>
    <w:rsid w:val="00213577"/>
    <w:pPr>
      <w:spacing w:after="0" w:line="240" w:lineRule="auto"/>
    </w:pPr>
    <w:rPr>
      <w:rFonts w:ascii="Arial" w:eastAsia="Times New Roman" w:hAnsi="Arial" w:cs="Arial"/>
      <w:color w:val="000000"/>
    </w:rPr>
  </w:style>
  <w:style w:type="paragraph" w:customStyle="1" w:styleId="467CA73ADD3547358B155132F01EEF442">
    <w:name w:val="467CA73ADD3547358B155132F01EEF442"/>
    <w:rsid w:val="00213577"/>
    <w:pPr>
      <w:spacing w:after="0" w:line="240" w:lineRule="auto"/>
    </w:pPr>
    <w:rPr>
      <w:rFonts w:ascii="Arial" w:eastAsia="Times New Roman" w:hAnsi="Arial" w:cs="Arial"/>
      <w:color w:val="000000"/>
    </w:rPr>
  </w:style>
  <w:style w:type="paragraph" w:customStyle="1" w:styleId="6764132B3FF74E0D8D85424E16B3BB772">
    <w:name w:val="6764132B3FF74E0D8D85424E16B3BB772"/>
    <w:rsid w:val="00213577"/>
    <w:pPr>
      <w:spacing w:after="0" w:line="240" w:lineRule="auto"/>
    </w:pPr>
    <w:rPr>
      <w:rFonts w:ascii="Arial" w:eastAsia="Times New Roman" w:hAnsi="Arial" w:cs="Arial"/>
      <w:color w:val="000000"/>
    </w:rPr>
  </w:style>
  <w:style w:type="paragraph" w:customStyle="1" w:styleId="77EE61CA1A714883AAC2006426E4AC462">
    <w:name w:val="77EE61CA1A714883AAC2006426E4AC462"/>
    <w:rsid w:val="00213577"/>
    <w:pPr>
      <w:spacing w:after="0" w:line="240" w:lineRule="auto"/>
    </w:pPr>
    <w:rPr>
      <w:rFonts w:ascii="Arial" w:eastAsia="Times New Roman" w:hAnsi="Arial" w:cs="Arial"/>
      <w:color w:val="000000"/>
    </w:rPr>
  </w:style>
  <w:style w:type="paragraph" w:customStyle="1" w:styleId="A6465E58526544D783EF412DAF0AE7052">
    <w:name w:val="A6465E58526544D783EF412DAF0AE7052"/>
    <w:rsid w:val="00213577"/>
    <w:pPr>
      <w:spacing w:after="0" w:line="240" w:lineRule="auto"/>
    </w:pPr>
    <w:rPr>
      <w:rFonts w:ascii="Arial" w:eastAsia="Times New Roman" w:hAnsi="Arial" w:cs="Arial"/>
      <w:color w:val="000000"/>
    </w:rPr>
  </w:style>
  <w:style w:type="paragraph" w:customStyle="1" w:styleId="062C603FAC234E7BBD1CEAE6B81B856E2">
    <w:name w:val="062C603FAC234E7BBD1CEAE6B81B856E2"/>
    <w:rsid w:val="00213577"/>
    <w:pPr>
      <w:spacing w:after="0" w:line="240" w:lineRule="auto"/>
    </w:pPr>
    <w:rPr>
      <w:rFonts w:ascii="Arial" w:eastAsia="Times New Roman" w:hAnsi="Arial" w:cs="Arial"/>
      <w:color w:val="000000"/>
    </w:rPr>
  </w:style>
  <w:style w:type="paragraph" w:customStyle="1" w:styleId="F1AE9F1AD3184BA8B270A8AAF4DF89E52">
    <w:name w:val="F1AE9F1AD3184BA8B270A8AAF4DF89E52"/>
    <w:rsid w:val="00213577"/>
    <w:pPr>
      <w:spacing w:after="0" w:line="240" w:lineRule="auto"/>
    </w:pPr>
    <w:rPr>
      <w:rFonts w:ascii="Arial" w:eastAsia="Times New Roman" w:hAnsi="Arial" w:cs="Arial"/>
      <w:color w:val="000000"/>
    </w:rPr>
  </w:style>
  <w:style w:type="paragraph" w:customStyle="1" w:styleId="4766CA01AEFA46C990B9983C5DD7FCF12">
    <w:name w:val="4766CA01AEFA46C990B9983C5DD7FCF12"/>
    <w:rsid w:val="00213577"/>
    <w:pPr>
      <w:spacing w:after="0" w:line="240" w:lineRule="auto"/>
    </w:pPr>
    <w:rPr>
      <w:rFonts w:ascii="Arial" w:eastAsia="Times New Roman" w:hAnsi="Arial" w:cs="Arial"/>
      <w:color w:val="000000"/>
    </w:rPr>
  </w:style>
  <w:style w:type="paragraph" w:customStyle="1" w:styleId="04963FFFF35B46D1B7E9C14694365C992">
    <w:name w:val="04963FFFF35B46D1B7E9C14694365C992"/>
    <w:rsid w:val="00213577"/>
    <w:pPr>
      <w:spacing w:after="0" w:line="240" w:lineRule="auto"/>
    </w:pPr>
    <w:rPr>
      <w:rFonts w:ascii="Arial" w:eastAsia="Times New Roman" w:hAnsi="Arial" w:cs="Arial"/>
      <w:color w:val="000000"/>
    </w:rPr>
  </w:style>
  <w:style w:type="paragraph" w:customStyle="1" w:styleId="4D279E6653DB45988E73B241DAEFC6872">
    <w:name w:val="4D279E6653DB45988E73B241DAEFC6872"/>
    <w:rsid w:val="00213577"/>
    <w:pPr>
      <w:spacing w:after="0" w:line="240" w:lineRule="auto"/>
    </w:pPr>
    <w:rPr>
      <w:rFonts w:ascii="Arial" w:eastAsia="Times New Roman" w:hAnsi="Arial" w:cs="Arial"/>
      <w:color w:val="000000"/>
    </w:rPr>
  </w:style>
  <w:style w:type="paragraph" w:customStyle="1" w:styleId="C93567DCAD8A4BA189E18B98B29BCD562">
    <w:name w:val="C93567DCAD8A4BA189E18B98B29BCD562"/>
    <w:rsid w:val="00213577"/>
    <w:pPr>
      <w:spacing w:after="0" w:line="240" w:lineRule="auto"/>
    </w:pPr>
    <w:rPr>
      <w:rFonts w:ascii="Arial" w:eastAsia="Times New Roman" w:hAnsi="Arial" w:cs="Arial"/>
      <w:color w:val="000000"/>
    </w:rPr>
  </w:style>
  <w:style w:type="paragraph" w:customStyle="1" w:styleId="98A58278F4B943D3826BA0494DA5FE3F2">
    <w:name w:val="98A58278F4B943D3826BA0494DA5FE3F2"/>
    <w:rsid w:val="00213577"/>
    <w:pPr>
      <w:spacing w:after="0" w:line="240" w:lineRule="auto"/>
    </w:pPr>
    <w:rPr>
      <w:rFonts w:ascii="Arial" w:eastAsia="Times New Roman" w:hAnsi="Arial" w:cs="Arial"/>
      <w:color w:val="000000"/>
    </w:rPr>
  </w:style>
  <w:style w:type="paragraph" w:customStyle="1" w:styleId="3E7409A05E4245DF92FC1AE02D23FAD72">
    <w:name w:val="3E7409A05E4245DF92FC1AE02D23FAD72"/>
    <w:rsid w:val="00213577"/>
    <w:pPr>
      <w:spacing w:after="0" w:line="240" w:lineRule="auto"/>
    </w:pPr>
    <w:rPr>
      <w:rFonts w:ascii="Arial" w:eastAsia="Times New Roman" w:hAnsi="Arial" w:cs="Arial"/>
      <w:color w:val="000000"/>
    </w:rPr>
  </w:style>
  <w:style w:type="paragraph" w:customStyle="1" w:styleId="02B30391931543FA9E664D83F13EA90F2">
    <w:name w:val="02B30391931543FA9E664D83F13EA90F2"/>
    <w:rsid w:val="00213577"/>
    <w:pPr>
      <w:spacing w:after="0" w:line="240" w:lineRule="auto"/>
    </w:pPr>
    <w:rPr>
      <w:rFonts w:ascii="Arial" w:eastAsia="Times New Roman" w:hAnsi="Arial" w:cs="Arial"/>
      <w:color w:val="000000"/>
    </w:rPr>
  </w:style>
  <w:style w:type="paragraph" w:customStyle="1" w:styleId="F18446DF1C1A497F891700BC777C6C712">
    <w:name w:val="F18446DF1C1A497F891700BC777C6C712"/>
    <w:rsid w:val="00213577"/>
    <w:pPr>
      <w:spacing w:after="0" w:line="240" w:lineRule="auto"/>
    </w:pPr>
    <w:rPr>
      <w:rFonts w:ascii="Arial" w:eastAsia="Times New Roman" w:hAnsi="Arial" w:cs="Arial"/>
      <w:color w:val="000000"/>
    </w:rPr>
  </w:style>
  <w:style w:type="paragraph" w:customStyle="1" w:styleId="67FFCF1172DC4EE18DEE6C2D49BC7B912">
    <w:name w:val="67FFCF1172DC4EE18DEE6C2D49BC7B912"/>
    <w:rsid w:val="00213577"/>
    <w:pPr>
      <w:spacing w:after="0" w:line="240" w:lineRule="auto"/>
    </w:pPr>
    <w:rPr>
      <w:rFonts w:ascii="Arial" w:eastAsia="Times New Roman" w:hAnsi="Arial" w:cs="Arial"/>
      <w:color w:val="000000"/>
    </w:rPr>
  </w:style>
  <w:style w:type="paragraph" w:customStyle="1" w:styleId="27A52B7CE65A4570BBE437906837B0C12">
    <w:name w:val="27A52B7CE65A4570BBE437906837B0C12"/>
    <w:rsid w:val="00213577"/>
    <w:pPr>
      <w:spacing w:after="0" w:line="240" w:lineRule="auto"/>
    </w:pPr>
    <w:rPr>
      <w:rFonts w:ascii="Arial" w:eastAsia="Times New Roman" w:hAnsi="Arial" w:cs="Arial"/>
      <w:color w:val="000000"/>
    </w:rPr>
  </w:style>
  <w:style w:type="paragraph" w:customStyle="1" w:styleId="216A04B63AE04D03AE1215759B225D7A2">
    <w:name w:val="216A04B63AE04D03AE1215759B225D7A2"/>
    <w:rsid w:val="00213577"/>
    <w:pPr>
      <w:spacing w:after="0" w:line="240" w:lineRule="auto"/>
    </w:pPr>
    <w:rPr>
      <w:rFonts w:ascii="Arial" w:eastAsia="Times New Roman" w:hAnsi="Arial" w:cs="Arial"/>
      <w:color w:val="000000"/>
    </w:rPr>
  </w:style>
  <w:style w:type="paragraph" w:customStyle="1" w:styleId="3F976937B57643F08C79D9BEE483E6AA2">
    <w:name w:val="3F976937B57643F08C79D9BEE483E6AA2"/>
    <w:rsid w:val="00213577"/>
    <w:pPr>
      <w:spacing w:after="0" w:line="240" w:lineRule="auto"/>
    </w:pPr>
    <w:rPr>
      <w:rFonts w:ascii="Arial" w:eastAsia="Times New Roman" w:hAnsi="Arial" w:cs="Arial"/>
      <w:color w:val="000000"/>
    </w:rPr>
  </w:style>
  <w:style w:type="paragraph" w:customStyle="1" w:styleId="C79EE8B403324BB7A8C0C6C00159848F2">
    <w:name w:val="C79EE8B403324BB7A8C0C6C00159848F2"/>
    <w:rsid w:val="00213577"/>
    <w:pPr>
      <w:spacing w:after="0" w:line="240" w:lineRule="auto"/>
    </w:pPr>
    <w:rPr>
      <w:rFonts w:ascii="Arial" w:eastAsia="Times New Roman" w:hAnsi="Arial" w:cs="Arial"/>
      <w:color w:val="000000"/>
    </w:rPr>
  </w:style>
  <w:style w:type="paragraph" w:customStyle="1" w:styleId="0E2997103BC04D45862801AB877A358F2">
    <w:name w:val="0E2997103BC04D45862801AB877A358F2"/>
    <w:rsid w:val="00213577"/>
    <w:pPr>
      <w:spacing w:after="0" w:line="240" w:lineRule="auto"/>
    </w:pPr>
    <w:rPr>
      <w:rFonts w:ascii="Arial" w:eastAsia="Times New Roman" w:hAnsi="Arial" w:cs="Arial"/>
      <w:color w:val="000000"/>
    </w:rPr>
  </w:style>
  <w:style w:type="paragraph" w:customStyle="1" w:styleId="9DA82540CF4C4C74817D843D2A76EEFB2">
    <w:name w:val="9DA82540CF4C4C74817D843D2A76EEFB2"/>
    <w:rsid w:val="00213577"/>
    <w:pPr>
      <w:spacing w:after="0" w:line="240" w:lineRule="auto"/>
    </w:pPr>
    <w:rPr>
      <w:rFonts w:ascii="Arial" w:eastAsia="Times New Roman" w:hAnsi="Arial" w:cs="Arial"/>
      <w:color w:val="000000"/>
    </w:rPr>
  </w:style>
  <w:style w:type="paragraph" w:customStyle="1" w:styleId="50B5A3D4E3C04A1DB74D26AC41D497E32">
    <w:name w:val="50B5A3D4E3C04A1DB74D26AC41D497E32"/>
    <w:rsid w:val="00213577"/>
    <w:pPr>
      <w:spacing w:after="0" w:line="240" w:lineRule="auto"/>
    </w:pPr>
    <w:rPr>
      <w:rFonts w:ascii="Arial" w:eastAsia="Times New Roman" w:hAnsi="Arial" w:cs="Arial"/>
      <w:color w:val="000000"/>
    </w:rPr>
  </w:style>
  <w:style w:type="paragraph" w:customStyle="1" w:styleId="6B180D69E90340A593A7818BBADFA1FB2">
    <w:name w:val="6B180D69E90340A593A7818BBADFA1FB2"/>
    <w:rsid w:val="00213577"/>
    <w:pPr>
      <w:spacing w:after="0" w:line="240" w:lineRule="auto"/>
    </w:pPr>
    <w:rPr>
      <w:rFonts w:ascii="Arial" w:eastAsia="Times New Roman" w:hAnsi="Arial" w:cs="Arial"/>
      <w:color w:val="000000"/>
    </w:rPr>
  </w:style>
  <w:style w:type="paragraph" w:customStyle="1" w:styleId="EC0DBB254D5A4BE28EEE3DD6677886C02">
    <w:name w:val="EC0DBB254D5A4BE28EEE3DD6677886C02"/>
    <w:rsid w:val="00213577"/>
    <w:pPr>
      <w:spacing w:after="0" w:line="240" w:lineRule="auto"/>
    </w:pPr>
    <w:rPr>
      <w:rFonts w:ascii="Arial" w:eastAsia="Times New Roman" w:hAnsi="Arial" w:cs="Arial"/>
      <w:color w:val="000000"/>
    </w:rPr>
  </w:style>
  <w:style w:type="paragraph" w:customStyle="1" w:styleId="0396D715F76945A18CF6B182A4EB8A2D1">
    <w:name w:val="0396D715F76945A18CF6B182A4EB8A2D1"/>
    <w:rsid w:val="00213577"/>
    <w:pPr>
      <w:spacing w:after="0" w:line="240" w:lineRule="auto"/>
    </w:pPr>
    <w:rPr>
      <w:rFonts w:ascii="Arial" w:eastAsia="Times New Roman" w:hAnsi="Arial" w:cs="Arial"/>
      <w:color w:val="000000"/>
    </w:rPr>
  </w:style>
  <w:style w:type="paragraph" w:customStyle="1" w:styleId="80C31B719CF64824A55977FC584DA9E91">
    <w:name w:val="80C31B719CF64824A55977FC584DA9E91"/>
    <w:rsid w:val="00213577"/>
    <w:pPr>
      <w:spacing w:after="0" w:line="240" w:lineRule="auto"/>
    </w:pPr>
    <w:rPr>
      <w:rFonts w:ascii="Arial" w:eastAsia="Times New Roman" w:hAnsi="Arial" w:cs="Arial"/>
      <w:color w:val="000000"/>
    </w:rPr>
  </w:style>
  <w:style w:type="paragraph" w:customStyle="1" w:styleId="7D198AB959C945BDAAC1BBEC5068A5FF2">
    <w:name w:val="7D198AB959C945BDAAC1BBEC5068A5FF2"/>
    <w:rsid w:val="00213577"/>
    <w:pPr>
      <w:spacing w:after="0" w:line="240" w:lineRule="auto"/>
    </w:pPr>
    <w:rPr>
      <w:rFonts w:ascii="Arial" w:eastAsia="Times New Roman" w:hAnsi="Arial" w:cs="Arial"/>
      <w:color w:val="000000"/>
    </w:rPr>
  </w:style>
  <w:style w:type="paragraph" w:customStyle="1" w:styleId="2FFDC1E78449400A9C1FEDB605113B3E2">
    <w:name w:val="2FFDC1E78449400A9C1FEDB605113B3E2"/>
    <w:rsid w:val="00213577"/>
    <w:pPr>
      <w:spacing w:after="0" w:line="240" w:lineRule="auto"/>
    </w:pPr>
    <w:rPr>
      <w:rFonts w:ascii="Arial" w:eastAsia="Times New Roman" w:hAnsi="Arial" w:cs="Arial"/>
      <w:color w:val="000000"/>
    </w:rPr>
  </w:style>
  <w:style w:type="paragraph" w:customStyle="1" w:styleId="C117FECE0E594574801B326D51E9A8542">
    <w:name w:val="C117FECE0E594574801B326D51E9A8542"/>
    <w:rsid w:val="00213577"/>
    <w:pPr>
      <w:spacing w:after="0" w:line="240" w:lineRule="auto"/>
    </w:pPr>
    <w:rPr>
      <w:rFonts w:ascii="Arial" w:eastAsia="Times New Roman" w:hAnsi="Arial" w:cs="Arial"/>
      <w:color w:val="000000"/>
    </w:rPr>
  </w:style>
  <w:style w:type="paragraph" w:customStyle="1" w:styleId="DBF6D022FF05443E8B2FC18B789E78A42">
    <w:name w:val="DBF6D022FF05443E8B2FC18B789E78A42"/>
    <w:rsid w:val="00213577"/>
    <w:pPr>
      <w:spacing w:after="0" w:line="240" w:lineRule="auto"/>
    </w:pPr>
    <w:rPr>
      <w:rFonts w:ascii="Arial" w:eastAsia="Times New Roman" w:hAnsi="Arial" w:cs="Arial"/>
      <w:color w:val="000000"/>
    </w:rPr>
  </w:style>
  <w:style w:type="paragraph" w:customStyle="1" w:styleId="8E35E9673D604B258F3A7C7D43DC22982">
    <w:name w:val="8E35E9673D604B258F3A7C7D43DC22982"/>
    <w:rsid w:val="00213577"/>
    <w:pPr>
      <w:spacing w:after="0" w:line="240" w:lineRule="auto"/>
    </w:pPr>
    <w:rPr>
      <w:rFonts w:ascii="Arial" w:eastAsia="Times New Roman" w:hAnsi="Arial" w:cs="Arial"/>
      <w:color w:val="000000"/>
    </w:rPr>
  </w:style>
  <w:style w:type="paragraph" w:customStyle="1" w:styleId="5709E76CBE6C4CD9BB021EC3FF1BB9AF2">
    <w:name w:val="5709E76CBE6C4CD9BB021EC3FF1BB9AF2"/>
    <w:rsid w:val="00213577"/>
    <w:pPr>
      <w:spacing w:after="0" w:line="240" w:lineRule="auto"/>
    </w:pPr>
    <w:rPr>
      <w:rFonts w:ascii="Arial" w:eastAsia="Times New Roman" w:hAnsi="Arial" w:cs="Arial"/>
      <w:color w:val="000000"/>
    </w:rPr>
  </w:style>
  <w:style w:type="paragraph" w:customStyle="1" w:styleId="B9E859962C0946DA886D65DD003D26752">
    <w:name w:val="B9E859962C0946DA886D65DD003D26752"/>
    <w:rsid w:val="00213577"/>
    <w:pPr>
      <w:spacing w:after="0" w:line="240" w:lineRule="auto"/>
    </w:pPr>
    <w:rPr>
      <w:rFonts w:ascii="Arial" w:eastAsia="Times New Roman" w:hAnsi="Arial" w:cs="Arial"/>
      <w:color w:val="000000"/>
    </w:rPr>
  </w:style>
  <w:style w:type="paragraph" w:customStyle="1" w:styleId="64865E0160324C83BE58538C6EBDF5262">
    <w:name w:val="64865E0160324C83BE58538C6EBDF5262"/>
    <w:rsid w:val="00213577"/>
    <w:pPr>
      <w:spacing w:after="0" w:line="240" w:lineRule="auto"/>
    </w:pPr>
    <w:rPr>
      <w:rFonts w:ascii="Arial" w:eastAsia="Times New Roman" w:hAnsi="Arial" w:cs="Arial"/>
      <w:color w:val="000000"/>
    </w:rPr>
  </w:style>
  <w:style w:type="paragraph" w:customStyle="1" w:styleId="1F4EB495628640869E3B789547F9DB201">
    <w:name w:val="1F4EB495628640869E3B789547F9DB201"/>
    <w:rsid w:val="00213577"/>
    <w:pPr>
      <w:spacing w:after="0" w:line="240" w:lineRule="auto"/>
    </w:pPr>
    <w:rPr>
      <w:rFonts w:ascii="Arial" w:eastAsia="Times New Roman" w:hAnsi="Arial" w:cs="Arial"/>
      <w:color w:val="000000"/>
    </w:rPr>
  </w:style>
  <w:style w:type="paragraph" w:customStyle="1" w:styleId="46579795AF4945E68230EA99499BA95E2">
    <w:name w:val="46579795AF4945E68230EA99499BA95E2"/>
    <w:rsid w:val="00213577"/>
    <w:pPr>
      <w:spacing w:after="0" w:line="240" w:lineRule="auto"/>
    </w:pPr>
    <w:rPr>
      <w:rFonts w:ascii="Arial" w:eastAsia="Times New Roman" w:hAnsi="Arial" w:cs="Arial"/>
      <w:color w:val="000000"/>
    </w:rPr>
  </w:style>
  <w:style w:type="paragraph" w:customStyle="1" w:styleId="1664B0111E484BA8A558C22D472C43882">
    <w:name w:val="1664B0111E484BA8A558C22D472C43882"/>
    <w:rsid w:val="00213577"/>
    <w:pPr>
      <w:spacing w:after="0" w:line="240" w:lineRule="auto"/>
    </w:pPr>
    <w:rPr>
      <w:rFonts w:ascii="Arial" w:eastAsia="Times New Roman" w:hAnsi="Arial" w:cs="Arial"/>
      <w:color w:val="000000"/>
    </w:rPr>
  </w:style>
  <w:style w:type="paragraph" w:customStyle="1" w:styleId="3680F31E58554DB1A4A7B803C5B818982">
    <w:name w:val="3680F31E58554DB1A4A7B803C5B818982"/>
    <w:rsid w:val="00213577"/>
    <w:pPr>
      <w:spacing w:after="0" w:line="240" w:lineRule="auto"/>
    </w:pPr>
    <w:rPr>
      <w:rFonts w:ascii="Arial" w:eastAsia="Times New Roman" w:hAnsi="Arial" w:cs="Arial"/>
      <w:color w:val="000000"/>
    </w:rPr>
  </w:style>
  <w:style w:type="paragraph" w:customStyle="1" w:styleId="EFD626B6924A4F8E8F93501F1131C5412">
    <w:name w:val="EFD626B6924A4F8E8F93501F1131C5412"/>
    <w:rsid w:val="00213577"/>
    <w:pPr>
      <w:spacing w:after="0" w:line="240" w:lineRule="auto"/>
    </w:pPr>
    <w:rPr>
      <w:rFonts w:ascii="Arial" w:eastAsia="Times New Roman" w:hAnsi="Arial" w:cs="Arial"/>
      <w:color w:val="000000"/>
    </w:rPr>
  </w:style>
  <w:style w:type="paragraph" w:customStyle="1" w:styleId="96615AC7E55C4BA7BC0184D4B88697952">
    <w:name w:val="96615AC7E55C4BA7BC0184D4B88697952"/>
    <w:rsid w:val="00213577"/>
    <w:pPr>
      <w:spacing w:after="0" w:line="240" w:lineRule="auto"/>
    </w:pPr>
    <w:rPr>
      <w:rFonts w:ascii="Arial" w:eastAsia="Times New Roman" w:hAnsi="Arial" w:cs="Arial"/>
      <w:color w:val="000000"/>
    </w:rPr>
  </w:style>
  <w:style w:type="paragraph" w:customStyle="1" w:styleId="9EA08A47F3C645AF8656A9A5267303442">
    <w:name w:val="9EA08A47F3C645AF8656A9A5267303442"/>
    <w:rsid w:val="00213577"/>
    <w:pPr>
      <w:spacing w:after="0" w:line="240" w:lineRule="auto"/>
    </w:pPr>
    <w:rPr>
      <w:rFonts w:ascii="Arial" w:eastAsia="Times New Roman" w:hAnsi="Arial" w:cs="Arial"/>
      <w:color w:val="000000"/>
    </w:rPr>
  </w:style>
  <w:style w:type="paragraph" w:customStyle="1" w:styleId="FDA348BC03FC4D8F9A5DBCABB459B0602">
    <w:name w:val="FDA348BC03FC4D8F9A5DBCABB459B0602"/>
    <w:rsid w:val="00213577"/>
    <w:pPr>
      <w:spacing w:after="0" w:line="240" w:lineRule="auto"/>
    </w:pPr>
    <w:rPr>
      <w:rFonts w:ascii="Arial" w:eastAsia="Times New Roman" w:hAnsi="Arial" w:cs="Arial"/>
      <w:color w:val="000000"/>
    </w:rPr>
  </w:style>
  <w:style w:type="paragraph" w:customStyle="1" w:styleId="992AE1FEEEC44FFBB517588A80EAFAEC2">
    <w:name w:val="992AE1FEEEC44FFBB517588A80EAFAEC2"/>
    <w:rsid w:val="00213577"/>
    <w:pPr>
      <w:spacing w:after="0" w:line="240" w:lineRule="auto"/>
    </w:pPr>
    <w:rPr>
      <w:rFonts w:ascii="Arial" w:eastAsia="Times New Roman" w:hAnsi="Arial" w:cs="Arial"/>
      <w:color w:val="000000"/>
    </w:rPr>
  </w:style>
  <w:style w:type="paragraph" w:customStyle="1" w:styleId="B801A3423C0745778FD6F70B166180962">
    <w:name w:val="B801A3423C0745778FD6F70B166180962"/>
    <w:rsid w:val="00213577"/>
    <w:pPr>
      <w:spacing w:after="0" w:line="240" w:lineRule="auto"/>
    </w:pPr>
    <w:rPr>
      <w:rFonts w:ascii="Arial" w:eastAsia="Times New Roman" w:hAnsi="Arial" w:cs="Arial"/>
      <w:color w:val="000000"/>
    </w:rPr>
  </w:style>
  <w:style w:type="paragraph" w:customStyle="1" w:styleId="ED175B49172A4483BE57860B705593772">
    <w:name w:val="ED175B49172A4483BE57860B705593772"/>
    <w:rsid w:val="00213577"/>
    <w:pPr>
      <w:spacing w:after="0" w:line="240" w:lineRule="auto"/>
    </w:pPr>
    <w:rPr>
      <w:rFonts w:ascii="Arial" w:eastAsia="Times New Roman" w:hAnsi="Arial" w:cs="Arial"/>
      <w:color w:val="000000"/>
    </w:rPr>
  </w:style>
  <w:style w:type="paragraph" w:customStyle="1" w:styleId="1889CB1BC71D40259D85C5BD47211CF92">
    <w:name w:val="1889CB1BC71D40259D85C5BD47211CF92"/>
    <w:rsid w:val="00213577"/>
    <w:pPr>
      <w:spacing w:after="0" w:line="240" w:lineRule="auto"/>
    </w:pPr>
    <w:rPr>
      <w:rFonts w:ascii="Arial" w:eastAsia="Times New Roman" w:hAnsi="Arial" w:cs="Arial"/>
      <w:color w:val="000000"/>
    </w:rPr>
  </w:style>
  <w:style w:type="paragraph" w:customStyle="1" w:styleId="03D04166161144E4915933D9EF680BFF2">
    <w:name w:val="03D04166161144E4915933D9EF680BFF2"/>
    <w:rsid w:val="00213577"/>
    <w:pPr>
      <w:spacing w:after="0" w:line="240" w:lineRule="auto"/>
    </w:pPr>
    <w:rPr>
      <w:rFonts w:ascii="Arial" w:eastAsia="Times New Roman" w:hAnsi="Arial" w:cs="Arial"/>
      <w:color w:val="000000"/>
    </w:rPr>
  </w:style>
  <w:style w:type="paragraph" w:customStyle="1" w:styleId="6D9DA8D8BEDD4776BF92B3F1AA5AB34E2">
    <w:name w:val="6D9DA8D8BEDD4776BF92B3F1AA5AB34E2"/>
    <w:rsid w:val="00213577"/>
    <w:pPr>
      <w:spacing w:after="0" w:line="240" w:lineRule="auto"/>
    </w:pPr>
    <w:rPr>
      <w:rFonts w:ascii="Arial" w:eastAsia="Times New Roman" w:hAnsi="Arial" w:cs="Arial"/>
      <w:color w:val="000000"/>
    </w:rPr>
  </w:style>
  <w:style w:type="paragraph" w:customStyle="1" w:styleId="38CFAB342E094611AE91E0AE5B226ECC2">
    <w:name w:val="38CFAB342E094611AE91E0AE5B226ECC2"/>
    <w:rsid w:val="00213577"/>
    <w:pPr>
      <w:spacing w:after="0" w:line="240" w:lineRule="auto"/>
    </w:pPr>
    <w:rPr>
      <w:rFonts w:ascii="Arial" w:eastAsia="Times New Roman" w:hAnsi="Arial" w:cs="Arial"/>
      <w:color w:val="000000"/>
    </w:rPr>
  </w:style>
  <w:style w:type="paragraph" w:customStyle="1" w:styleId="66D00AD2E6444709A9EC821FB926BB662">
    <w:name w:val="66D00AD2E6444709A9EC821FB926BB662"/>
    <w:rsid w:val="00213577"/>
    <w:pPr>
      <w:spacing w:after="0" w:line="240" w:lineRule="auto"/>
    </w:pPr>
    <w:rPr>
      <w:rFonts w:ascii="Arial" w:eastAsia="Times New Roman" w:hAnsi="Arial" w:cs="Arial"/>
      <w:color w:val="000000"/>
    </w:rPr>
  </w:style>
  <w:style w:type="paragraph" w:customStyle="1" w:styleId="8E7788068A1F449BA2E749EE4E5900312">
    <w:name w:val="8E7788068A1F449BA2E749EE4E5900312"/>
    <w:rsid w:val="00213577"/>
    <w:pPr>
      <w:spacing w:after="0" w:line="240" w:lineRule="auto"/>
    </w:pPr>
    <w:rPr>
      <w:rFonts w:ascii="Arial" w:eastAsia="Times New Roman" w:hAnsi="Arial" w:cs="Arial"/>
      <w:color w:val="000000"/>
    </w:rPr>
  </w:style>
  <w:style w:type="paragraph" w:customStyle="1" w:styleId="175DA3F547174593907EE5E31A09A72F2">
    <w:name w:val="175DA3F547174593907EE5E31A09A72F2"/>
    <w:rsid w:val="00213577"/>
    <w:pPr>
      <w:spacing w:after="0" w:line="240" w:lineRule="auto"/>
    </w:pPr>
    <w:rPr>
      <w:rFonts w:ascii="Arial" w:eastAsia="Times New Roman" w:hAnsi="Arial" w:cs="Arial"/>
      <w:color w:val="000000"/>
    </w:rPr>
  </w:style>
  <w:style w:type="paragraph" w:customStyle="1" w:styleId="BA6E48878C9F4433A84530D576BC8F532">
    <w:name w:val="BA6E48878C9F4433A84530D576BC8F532"/>
    <w:rsid w:val="00213577"/>
    <w:pPr>
      <w:spacing w:after="0" w:line="240" w:lineRule="auto"/>
    </w:pPr>
    <w:rPr>
      <w:rFonts w:ascii="Arial" w:eastAsia="Times New Roman" w:hAnsi="Arial" w:cs="Arial"/>
      <w:color w:val="000000"/>
    </w:rPr>
  </w:style>
  <w:style w:type="paragraph" w:customStyle="1" w:styleId="ECDE483DF19348BEBB882A1EE448567A2">
    <w:name w:val="ECDE483DF19348BEBB882A1EE448567A2"/>
    <w:rsid w:val="00213577"/>
    <w:pPr>
      <w:spacing w:after="0" w:line="240" w:lineRule="auto"/>
    </w:pPr>
    <w:rPr>
      <w:rFonts w:ascii="Arial" w:eastAsia="Times New Roman" w:hAnsi="Arial" w:cs="Arial"/>
      <w:color w:val="000000"/>
    </w:rPr>
  </w:style>
  <w:style w:type="paragraph" w:customStyle="1" w:styleId="4ED649547E664B95BDA1184579F647922">
    <w:name w:val="4ED649547E664B95BDA1184579F647922"/>
    <w:rsid w:val="00213577"/>
    <w:pPr>
      <w:spacing w:after="0" w:line="240" w:lineRule="auto"/>
    </w:pPr>
    <w:rPr>
      <w:rFonts w:ascii="Arial" w:eastAsia="Times New Roman" w:hAnsi="Arial" w:cs="Arial"/>
      <w:color w:val="000000"/>
    </w:rPr>
  </w:style>
  <w:style w:type="paragraph" w:customStyle="1" w:styleId="41C5CD70DC0143D5B855D6C8C78D3C0B2">
    <w:name w:val="41C5CD70DC0143D5B855D6C8C78D3C0B2"/>
    <w:rsid w:val="00213577"/>
    <w:pPr>
      <w:spacing w:after="0" w:line="240" w:lineRule="auto"/>
    </w:pPr>
    <w:rPr>
      <w:rFonts w:ascii="Arial" w:eastAsia="Times New Roman" w:hAnsi="Arial" w:cs="Arial"/>
      <w:color w:val="000000"/>
    </w:rPr>
  </w:style>
  <w:style w:type="paragraph" w:customStyle="1" w:styleId="8485BFF01B414C85880C912155972FEE2">
    <w:name w:val="8485BFF01B414C85880C912155972FEE2"/>
    <w:rsid w:val="00213577"/>
    <w:pPr>
      <w:spacing w:after="0" w:line="240" w:lineRule="auto"/>
    </w:pPr>
    <w:rPr>
      <w:rFonts w:ascii="Arial" w:eastAsia="Times New Roman" w:hAnsi="Arial" w:cs="Arial"/>
      <w:color w:val="000000"/>
    </w:rPr>
  </w:style>
  <w:style w:type="paragraph" w:customStyle="1" w:styleId="7D3D5EEA984446F5B20A96191ECA8A2B2">
    <w:name w:val="7D3D5EEA984446F5B20A96191ECA8A2B2"/>
    <w:rsid w:val="00213577"/>
    <w:pPr>
      <w:spacing w:after="0" w:line="240" w:lineRule="auto"/>
    </w:pPr>
    <w:rPr>
      <w:rFonts w:ascii="Arial" w:eastAsia="Times New Roman" w:hAnsi="Arial" w:cs="Arial"/>
      <w:color w:val="000000"/>
    </w:rPr>
  </w:style>
  <w:style w:type="paragraph" w:customStyle="1" w:styleId="C01DE885427144A0B29D0763A0C13A7F2">
    <w:name w:val="C01DE885427144A0B29D0763A0C13A7F2"/>
    <w:rsid w:val="00213577"/>
    <w:pPr>
      <w:spacing w:after="0" w:line="240" w:lineRule="auto"/>
    </w:pPr>
    <w:rPr>
      <w:rFonts w:ascii="Arial" w:eastAsia="Times New Roman" w:hAnsi="Arial" w:cs="Arial"/>
      <w:color w:val="000000"/>
    </w:rPr>
  </w:style>
  <w:style w:type="paragraph" w:customStyle="1" w:styleId="20532CACFBF442CE91B2AFAAE92D9F342">
    <w:name w:val="20532CACFBF442CE91B2AFAAE92D9F342"/>
    <w:rsid w:val="00213577"/>
    <w:pPr>
      <w:spacing w:after="0" w:line="240" w:lineRule="auto"/>
    </w:pPr>
    <w:rPr>
      <w:rFonts w:ascii="Arial" w:eastAsia="Times New Roman" w:hAnsi="Arial" w:cs="Arial"/>
      <w:color w:val="000000"/>
    </w:rPr>
  </w:style>
  <w:style w:type="paragraph" w:customStyle="1" w:styleId="9C090DDD9D1A4A948232E889D09C87042">
    <w:name w:val="9C090DDD9D1A4A948232E889D09C87042"/>
    <w:rsid w:val="00213577"/>
    <w:pPr>
      <w:spacing w:after="0" w:line="240" w:lineRule="auto"/>
    </w:pPr>
    <w:rPr>
      <w:rFonts w:ascii="Arial" w:eastAsia="Times New Roman" w:hAnsi="Arial" w:cs="Arial"/>
      <w:color w:val="000000"/>
    </w:rPr>
  </w:style>
  <w:style w:type="paragraph" w:customStyle="1" w:styleId="954D1C61FE20424DB23C8AB5C874CB192">
    <w:name w:val="954D1C61FE20424DB23C8AB5C874CB192"/>
    <w:rsid w:val="00213577"/>
    <w:pPr>
      <w:spacing w:after="0" w:line="240" w:lineRule="auto"/>
    </w:pPr>
    <w:rPr>
      <w:rFonts w:ascii="Arial" w:eastAsia="Times New Roman" w:hAnsi="Arial" w:cs="Arial"/>
      <w:color w:val="000000"/>
    </w:rPr>
  </w:style>
  <w:style w:type="paragraph" w:customStyle="1" w:styleId="334F556A21034DCDBA17F55147448B5B2">
    <w:name w:val="334F556A21034DCDBA17F55147448B5B2"/>
    <w:rsid w:val="00213577"/>
    <w:pPr>
      <w:spacing w:after="0" w:line="240" w:lineRule="auto"/>
    </w:pPr>
    <w:rPr>
      <w:rFonts w:ascii="Arial" w:eastAsia="Times New Roman" w:hAnsi="Arial" w:cs="Arial"/>
      <w:color w:val="000000"/>
    </w:rPr>
  </w:style>
  <w:style w:type="paragraph" w:customStyle="1" w:styleId="74B4B1EEEDFB4EA0A6BB0E308E7ADF6C2">
    <w:name w:val="74B4B1EEEDFB4EA0A6BB0E308E7ADF6C2"/>
    <w:rsid w:val="00213577"/>
    <w:pPr>
      <w:spacing w:after="0" w:line="240" w:lineRule="auto"/>
    </w:pPr>
    <w:rPr>
      <w:rFonts w:ascii="Arial" w:eastAsia="Times New Roman" w:hAnsi="Arial" w:cs="Arial"/>
      <w:color w:val="000000"/>
    </w:rPr>
  </w:style>
  <w:style w:type="paragraph" w:customStyle="1" w:styleId="F96D85B338A0412486624D1C1D5CEED12">
    <w:name w:val="F96D85B338A0412486624D1C1D5CEED12"/>
    <w:rsid w:val="00213577"/>
    <w:pPr>
      <w:spacing w:after="0" w:line="240" w:lineRule="auto"/>
    </w:pPr>
    <w:rPr>
      <w:rFonts w:ascii="Arial" w:eastAsia="Times New Roman" w:hAnsi="Arial" w:cs="Arial"/>
      <w:color w:val="000000"/>
    </w:rPr>
  </w:style>
  <w:style w:type="paragraph" w:customStyle="1" w:styleId="754E34D7857E4E16A033419D4FF9F12F2">
    <w:name w:val="754E34D7857E4E16A033419D4FF9F12F2"/>
    <w:rsid w:val="00213577"/>
    <w:pPr>
      <w:spacing w:after="0" w:line="240" w:lineRule="auto"/>
    </w:pPr>
    <w:rPr>
      <w:rFonts w:ascii="Arial" w:eastAsia="Times New Roman" w:hAnsi="Arial" w:cs="Arial"/>
      <w:color w:val="000000"/>
    </w:rPr>
  </w:style>
  <w:style w:type="paragraph" w:customStyle="1" w:styleId="D63F4E05410D48409542921988D6A3A82">
    <w:name w:val="D63F4E05410D48409542921988D6A3A82"/>
    <w:rsid w:val="00213577"/>
    <w:pPr>
      <w:spacing w:after="0" w:line="240" w:lineRule="auto"/>
    </w:pPr>
    <w:rPr>
      <w:rFonts w:ascii="Arial" w:eastAsia="Times New Roman" w:hAnsi="Arial" w:cs="Arial"/>
      <w:color w:val="000000"/>
    </w:rPr>
  </w:style>
  <w:style w:type="paragraph" w:customStyle="1" w:styleId="82D4184A7A1F4C749A3B30CCF320442F2">
    <w:name w:val="82D4184A7A1F4C749A3B30CCF320442F2"/>
    <w:rsid w:val="00213577"/>
    <w:pPr>
      <w:spacing w:after="0" w:line="240" w:lineRule="auto"/>
    </w:pPr>
    <w:rPr>
      <w:rFonts w:ascii="Arial" w:eastAsia="Times New Roman" w:hAnsi="Arial" w:cs="Arial"/>
      <w:color w:val="000000"/>
    </w:rPr>
  </w:style>
  <w:style w:type="paragraph" w:customStyle="1" w:styleId="E4F917A5D10F4F4AB66C041FC44497642">
    <w:name w:val="E4F917A5D10F4F4AB66C041FC44497642"/>
    <w:rsid w:val="00213577"/>
    <w:pPr>
      <w:spacing w:after="0" w:line="240" w:lineRule="auto"/>
    </w:pPr>
    <w:rPr>
      <w:rFonts w:ascii="Arial" w:eastAsia="Times New Roman" w:hAnsi="Arial" w:cs="Arial"/>
      <w:color w:val="000000"/>
    </w:rPr>
  </w:style>
  <w:style w:type="paragraph" w:customStyle="1" w:styleId="7BEC932D3C734F31AB49649DBF49C0442">
    <w:name w:val="7BEC932D3C734F31AB49649DBF49C0442"/>
    <w:rsid w:val="00213577"/>
    <w:pPr>
      <w:spacing w:after="0" w:line="240" w:lineRule="auto"/>
    </w:pPr>
    <w:rPr>
      <w:rFonts w:ascii="Arial" w:eastAsia="Times New Roman" w:hAnsi="Arial" w:cs="Arial"/>
      <w:color w:val="000000"/>
    </w:rPr>
  </w:style>
  <w:style w:type="paragraph" w:customStyle="1" w:styleId="4EAD6679D6954193850958DE4BF0BB1A2">
    <w:name w:val="4EAD6679D6954193850958DE4BF0BB1A2"/>
    <w:rsid w:val="00213577"/>
    <w:pPr>
      <w:spacing w:after="0" w:line="240" w:lineRule="auto"/>
    </w:pPr>
    <w:rPr>
      <w:rFonts w:ascii="Arial" w:eastAsia="Times New Roman" w:hAnsi="Arial" w:cs="Arial"/>
      <w:color w:val="000000"/>
    </w:rPr>
  </w:style>
  <w:style w:type="paragraph" w:customStyle="1" w:styleId="8D879538FAA94265AA20B630CD204AD52">
    <w:name w:val="8D879538FAA94265AA20B630CD204AD52"/>
    <w:rsid w:val="00213577"/>
    <w:pPr>
      <w:spacing w:after="0" w:line="240" w:lineRule="auto"/>
    </w:pPr>
    <w:rPr>
      <w:rFonts w:ascii="Arial" w:eastAsia="Times New Roman" w:hAnsi="Arial" w:cs="Arial"/>
      <w:color w:val="000000"/>
    </w:rPr>
  </w:style>
  <w:style w:type="paragraph" w:customStyle="1" w:styleId="BDC87EF4FE3346D6A6393EF0EA67AF8F2">
    <w:name w:val="BDC87EF4FE3346D6A6393EF0EA67AF8F2"/>
    <w:rsid w:val="00213577"/>
    <w:pPr>
      <w:spacing w:after="0" w:line="240" w:lineRule="auto"/>
    </w:pPr>
    <w:rPr>
      <w:rFonts w:ascii="Arial" w:eastAsia="Times New Roman" w:hAnsi="Arial" w:cs="Arial"/>
      <w:color w:val="000000"/>
    </w:rPr>
  </w:style>
  <w:style w:type="paragraph" w:customStyle="1" w:styleId="91B6FD8C1A5F4B04AC55002F2C7284AF2">
    <w:name w:val="91B6FD8C1A5F4B04AC55002F2C7284AF2"/>
    <w:rsid w:val="00213577"/>
    <w:pPr>
      <w:spacing w:after="0" w:line="240" w:lineRule="auto"/>
    </w:pPr>
    <w:rPr>
      <w:rFonts w:ascii="Arial" w:eastAsia="Times New Roman" w:hAnsi="Arial" w:cs="Arial"/>
      <w:color w:val="000000"/>
    </w:rPr>
  </w:style>
  <w:style w:type="paragraph" w:customStyle="1" w:styleId="96DE1F76121A4670BAFF10A59BDE7A9F2">
    <w:name w:val="96DE1F76121A4670BAFF10A59BDE7A9F2"/>
    <w:rsid w:val="00213577"/>
    <w:pPr>
      <w:spacing w:after="0" w:line="240" w:lineRule="auto"/>
    </w:pPr>
    <w:rPr>
      <w:rFonts w:ascii="Arial" w:eastAsia="Times New Roman" w:hAnsi="Arial" w:cs="Arial"/>
      <w:color w:val="000000"/>
    </w:rPr>
  </w:style>
  <w:style w:type="paragraph" w:customStyle="1" w:styleId="4DC9FB59DEDA4DEBAB0178E309FCF8D22">
    <w:name w:val="4DC9FB59DEDA4DEBAB0178E309FCF8D22"/>
    <w:rsid w:val="00213577"/>
    <w:pPr>
      <w:spacing w:after="0" w:line="240" w:lineRule="auto"/>
    </w:pPr>
    <w:rPr>
      <w:rFonts w:ascii="Arial" w:eastAsia="Times New Roman" w:hAnsi="Arial" w:cs="Arial"/>
      <w:color w:val="000000"/>
    </w:rPr>
  </w:style>
  <w:style w:type="paragraph" w:customStyle="1" w:styleId="2022404A54ED46818318B015D49EA89D2">
    <w:name w:val="2022404A54ED46818318B015D49EA89D2"/>
    <w:rsid w:val="00213577"/>
    <w:pPr>
      <w:spacing w:after="0" w:line="240" w:lineRule="auto"/>
    </w:pPr>
    <w:rPr>
      <w:rFonts w:ascii="Arial" w:eastAsia="Times New Roman" w:hAnsi="Arial" w:cs="Arial"/>
      <w:color w:val="000000"/>
    </w:rPr>
  </w:style>
  <w:style w:type="paragraph" w:customStyle="1" w:styleId="0E690F38307446F188F4695DBDBA208E2">
    <w:name w:val="0E690F38307446F188F4695DBDBA208E2"/>
    <w:rsid w:val="00213577"/>
    <w:pPr>
      <w:spacing w:after="0" w:line="240" w:lineRule="auto"/>
    </w:pPr>
    <w:rPr>
      <w:rFonts w:ascii="Arial" w:eastAsia="Times New Roman" w:hAnsi="Arial" w:cs="Arial"/>
      <w:color w:val="000000"/>
    </w:rPr>
  </w:style>
  <w:style w:type="paragraph" w:customStyle="1" w:styleId="FDADF5BB8EE2473FA2DF73E0262452022">
    <w:name w:val="FDADF5BB8EE2473FA2DF73E0262452022"/>
    <w:rsid w:val="00213577"/>
    <w:pPr>
      <w:spacing w:after="0" w:line="240" w:lineRule="auto"/>
    </w:pPr>
    <w:rPr>
      <w:rFonts w:ascii="Arial" w:eastAsia="Times New Roman" w:hAnsi="Arial" w:cs="Arial"/>
      <w:color w:val="000000"/>
    </w:rPr>
  </w:style>
  <w:style w:type="paragraph" w:customStyle="1" w:styleId="B02895029273487193F6A7F2C5DF0BE12">
    <w:name w:val="B02895029273487193F6A7F2C5DF0BE12"/>
    <w:rsid w:val="00213577"/>
    <w:pPr>
      <w:spacing w:after="0" w:line="240" w:lineRule="auto"/>
    </w:pPr>
    <w:rPr>
      <w:rFonts w:ascii="Arial" w:eastAsia="Times New Roman" w:hAnsi="Arial" w:cs="Arial"/>
      <w:color w:val="000000"/>
    </w:rPr>
  </w:style>
  <w:style w:type="paragraph" w:customStyle="1" w:styleId="487CA4537FFA48EC93D407A7FCC2862B2">
    <w:name w:val="487CA4537FFA48EC93D407A7FCC2862B2"/>
    <w:rsid w:val="00213577"/>
    <w:pPr>
      <w:spacing w:after="0" w:line="240" w:lineRule="auto"/>
    </w:pPr>
    <w:rPr>
      <w:rFonts w:ascii="Arial" w:eastAsia="Times New Roman" w:hAnsi="Arial" w:cs="Arial"/>
      <w:color w:val="000000"/>
    </w:rPr>
  </w:style>
  <w:style w:type="paragraph" w:customStyle="1" w:styleId="B9B603B21D6247B4A1A15719B0BCDF172">
    <w:name w:val="B9B603B21D6247B4A1A15719B0BCDF172"/>
    <w:rsid w:val="00213577"/>
    <w:pPr>
      <w:spacing w:after="0" w:line="240" w:lineRule="auto"/>
    </w:pPr>
    <w:rPr>
      <w:rFonts w:ascii="Arial" w:eastAsia="Times New Roman" w:hAnsi="Arial" w:cs="Arial"/>
      <w:color w:val="000000"/>
    </w:rPr>
  </w:style>
  <w:style w:type="paragraph" w:customStyle="1" w:styleId="6B1EBE6E9B4D48758C404EBB98F98F4B2">
    <w:name w:val="6B1EBE6E9B4D48758C404EBB98F98F4B2"/>
    <w:rsid w:val="00213577"/>
    <w:pPr>
      <w:spacing w:after="0" w:line="240" w:lineRule="auto"/>
    </w:pPr>
    <w:rPr>
      <w:rFonts w:ascii="Arial" w:eastAsia="Times New Roman" w:hAnsi="Arial" w:cs="Arial"/>
      <w:color w:val="000000"/>
    </w:rPr>
  </w:style>
  <w:style w:type="paragraph" w:customStyle="1" w:styleId="C81EEE16A28143499E57CFDC7E4333D02">
    <w:name w:val="C81EEE16A28143499E57CFDC7E4333D02"/>
    <w:rsid w:val="00213577"/>
    <w:pPr>
      <w:spacing w:after="0" w:line="240" w:lineRule="auto"/>
    </w:pPr>
    <w:rPr>
      <w:rFonts w:ascii="Arial" w:eastAsia="Times New Roman" w:hAnsi="Arial" w:cs="Arial"/>
      <w:color w:val="000000"/>
    </w:rPr>
  </w:style>
  <w:style w:type="paragraph" w:customStyle="1" w:styleId="E2E4E0708D7E4EC2956F3B2743935C242">
    <w:name w:val="E2E4E0708D7E4EC2956F3B2743935C242"/>
    <w:rsid w:val="00213577"/>
    <w:pPr>
      <w:spacing w:after="0" w:line="240" w:lineRule="auto"/>
    </w:pPr>
    <w:rPr>
      <w:rFonts w:ascii="Arial" w:eastAsia="Times New Roman" w:hAnsi="Arial" w:cs="Arial"/>
      <w:color w:val="000000"/>
    </w:rPr>
  </w:style>
  <w:style w:type="paragraph" w:customStyle="1" w:styleId="7875863A31744964B663826EDD2167272">
    <w:name w:val="7875863A31744964B663826EDD2167272"/>
    <w:rsid w:val="00213577"/>
    <w:pPr>
      <w:spacing w:after="0" w:line="240" w:lineRule="auto"/>
    </w:pPr>
    <w:rPr>
      <w:rFonts w:ascii="Arial" w:eastAsia="Times New Roman" w:hAnsi="Arial" w:cs="Arial"/>
      <w:color w:val="000000"/>
    </w:rPr>
  </w:style>
  <w:style w:type="paragraph" w:customStyle="1" w:styleId="01CEE94B0EE04F72870D67B091DB01852">
    <w:name w:val="01CEE94B0EE04F72870D67B091DB01852"/>
    <w:rsid w:val="00213577"/>
    <w:pPr>
      <w:spacing w:after="0" w:line="240" w:lineRule="auto"/>
    </w:pPr>
    <w:rPr>
      <w:rFonts w:ascii="Arial" w:eastAsia="Times New Roman" w:hAnsi="Arial" w:cs="Arial"/>
      <w:color w:val="000000"/>
    </w:rPr>
  </w:style>
  <w:style w:type="paragraph" w:customStyle="1" w:styleId="79895EAB0F8E4C4283F4BB26D2B4ACE62">
    <w:name w:val="79895EAB0F8E4C4283F4BB26D2B4ACE62"/>
    <w:rsid w:val="00213577"/>
    <w:pPr>
      <w:spacing w:after="0" w:line="240" w:lineRule="auto"/>
    </w:pPr>
    <w:rPr>
      <w:rFonts w:ascii="Arial" w:eastAsia="Times New Roman" w:hAnsi="Arial" w:cs="Arial"/>
      <w:color w:val="000000"/>
    </w:rPr>
  </w:style>
  <w:style w:type="paragraph" w:customStyle="1" w:styleId="6DE76D89A56249CB8B4F0D35EC80DCD42">
    <w:name w:val="6DE76D89A56249CB8B4F0D35EC80DCD42"/>
    <w:rsid w:val="00213577"/>
    <w:pPr>
      <w:spacing w:after="0" w:line="240" w:lineRule="auto"/>
    </w:pPr>
    <w:rPr>
      <w:rFonts w:ascii="Arial" w:eastAsia="Times New Roman" w:hAnsi="Arial" w:cs="Arial"/>
      <w:color w:val="000000"/>
    </w:rPr>
  </w:style>
  <w:style w:type="paragraph" w:customStyle="1" w:styleId="362186B47FFF4469B3E1F2330C3E98A02">
    <w:name w:val="362186B47FFF4469B3E1F2330C3E98A02"/>
    <w:rsid w:val="00213577"/>
    <w:pPr>
      <w:spacing w:after="0" w:line="240" w:lineRule="auto"/>
    </w:pPr>
    <w:rPr>
      <w:rFonts w:ascii="Arial" w:eastAsia="Times New Roman" w:hAnsi="Arial" w:cs="Arial"/>
      <w:color w:val="000000"/>
    </w:rPr>
  </w:style>
  <w:style w:type="paragraph" w:customStyle="1" w:styleId="245BC6926EF74FEAB5E0CAC29FC9DBA62">
    <w:name w:val="245BC6926EF74FEAB5E0CAC29FC9DBA62"/>
    <w:rsid w:val="00213577"/>
    <w:pPr>
      <w:spacing w:after="0" w:line="240" w:lineRule="auto"/>
    </w:pPr>
    <w:rPr>
      <w:rFonts w:ascii="Arial" w:eastAsia="Times New Roman" w:hAnsi="Arial" w:cs="Arial"/>
      <w:color w:val="000000"/>
    </w:rPr>
  </w:style>
  <w:style w:type="paragraph" w:customStyle="1" w:styleId="68CECE0145E54244991E267715D624A32">
    <w:name w:val="68CECE0145E54244991E267715D624A32"/>
    <w:rsid w:val="00213577"/>
    <w:pPr>
      <w:spacing w:after="0" w:line="240" w:lineRule="auto"/>
    </w:pPr>
    <w:rPr>
      <w:rFonts w:ascii="Arial" w:eastAsia="Times New Roman" w:hAnsi="Arial" w:cs="Arial"/>
      <w:color w:val="000000"/>
    </w:rPr>
  </w:style>
  <w:style w:type="paragraph" w:customStyle="1" w:styleId="8A124EC086C84A82A7CED9DE8F98C6222">
    <w:name w:val="8A124EC086C84A82A7CED9DE8F98C6222"/>
    <w:rsid w:val="00213577"/>
    <w:pPr>
      <w:spacing w:after="0" w:line="240" w:lineRule="auto"/>
    </w:pPr>
    <w:rPr>
      <w:rFonts w:ascii="Arial" w:eastAsia="Times New Roman" w:hAnsi="Arial" w:cs="Arial"/>
      <w:color w:val="000000"/>
    </w:rPr>
  </w:style>
  <w:style w:type="paragraph" w:customStyle="1" w:styleId="52B73E52CD3B4F949AA1E499DDE500BE2">
    <w:name w:val="52B73E52CD3B4F949AA1E499DDE500BE2"/>
    <w:rsid w:val="00213577"/>
    <w:pPr>
      <w:spacing w:after="0" w:line="240" w:lineRule="auto"/>
    </w:pPr>
    <w:rPr>
      <w:rFonts w:ascii="Arial" w:eastAsia="Times New Roman" w:hAnsi="Arial" w:cs="Arial"/>
      <w:color w:val="000000"/>
    </w:rPr>
  </w:style>
  <w:style w:type="paragraph" w:customStyle="1" w:styleId="FA9DDF65A99B40C2B9F2A9BAA16C204B2">
    <w:name w:val="FA9DDF65A99B40C2B9F2A9BAA16C204B2"/>
    <w:rsid w:val="00213577"/>
    <w:pPr>
      <w:spacing w:after="0" w:line="240" w:lineRule="auto"/>
    </w:pPr>
    <w:rPr>
      <w:rFonts w:ascii="Arial" w:eastAsia="Times New Roman" w:hAnsi="Arial" w:cs="Arial"/>
      <w:color w:val="000000"/>
    </w:rPr>
  </w:style>
  <w:style w:type="paragraph" w:customStyle="1" w:styleId="99CF12417D5842B8A6E1DA07D3CD5C7B2">
    <w:name w:val="99CF12417D5842B8A6E1DA07D3CD5C7B2"/>
    <w:rsid w:val="00213577"/>
    <w:pPr>
      <w:spacing w:after="0" w:line="240" w:lineRule="auto"/>
    </w:pPr>
    <w:rPr>
      <w:rFonts w:ascii="Arial" w:eastAsia="Times New Roman" w:hAnsi="Arial" w:cs="Arial"/>
      <w:color w:val="000000"/>
    </w:rPr>
  </w:style>
  <w:style w:type="paragraph" w:customStyle="1" w:styleId="C933E29DD088441599BDFD43C28F3EF12">
    <w:name w:val="C933E29DD088441599BDFD43C28F3EF12"/>
    <w:rsid w:val="00213577"/>
    <w:pPr>
      <w:spacing w:after="0" w:line="240" w:lineRule="auto"/>
    </w:pPr>
    <w:rPr>
      <w:rFonts w:ascii="Arial" w:eastAsia="Times New Roman" w:hAnsi="Arial" w:cs="Arial"/>
      <w:color w:val="000000"/>
    </w:rPr>
  </w:style>
  <w:style w:type="paragraph" w:customStyle="1" w:styleId="A157E0372C0D4584BED48DEEADACD6862">
    <w:name w:val="A157E0372C0D4584BED48DEEADACD6862"/>
    <w:rsid w:val="00213577"/>
    <w:pPr>
      <w:spacing w:after="0" w:line="240" w:lineRule="auto"/>
    </w:pPr>
    <w:rPr>
      <w:rFonts w:ascii="Arial" w:eastAsia="Times New Roman" w:hAnsi="Arial" w:cs="Arial"/>
      <w:color w:val="000000"/>
    </w:rPr>
  </w:style>
  <w:style w:type="paragraph" w:customStyle="1" w:styleId="93186749FE804FB6B89A5C9F91CAA5952">
    <w:name w:val="93186749FE804FB6B89A5C9F91CAA5952"/>
    <w:rsid w:val="00213577"/>
    <w:pPr>
      <w:spacing w:after="0" w:line="240" w:lineRule="auto"/>
    </w:pPr>
    <w:rPr>
      <w:rFonts w:ascii="Arial" w:eastAsia="Times New Roman" w:hAnsi="Arial" w:cs="Arial"/>
      <w:color w:val="000000"/>
    </w:rPr>
  </w:style>
  <w:style w:type="paragraph" w:customStyle="1" w:styleId="B6A035DD5BAE4CEEA0FA836F57397A732">
    <w:name w:val="B6A035DD5BAE4CEEA0FA836F57397A732"/>
    <w:rsid w:val="00213577"/>
    <w:pPr>
      <w:spacing w:after="0" w:line="240" w:lineRule="auto"/>
    </w:pPr>
    <w:rPr>
      <w:rFonts w:ascii="Arial" w:eastAsia="Times New Roman" w:hAnsi="Arial" w:cs="Arial"/>
      <w:color w:val="000000"/>
    </w:rPr>
  </w:style>
  <w:style w:type="paragraph" w:customStyle="1" w:styleId="3BB5433E9EAC44AFBF4EFEB54D6CFA102">
    <w:name w:val="3BB5433E9EAC44AFBF4EFEB54D6CFA102"/>
    <w:rsid w:val="00213577"/>
    <w:pPr>
      <w:spacing w:after="0" w:line="240" w:lineRule="auto"/>
    </w:pPr>
    <w:rPr>
      <w:rFonts w:ascii="Arial" w:eastAsia="Times New Roman" w:hAnsi="Arial" w:cs="Arial"/>
      <w:color w:val="000000"/>
    </w:rPr>
  </w:style>
  <w:style w:type="paragraph" w:customStyle="1" w:styleId="609A3EB228B041CD9F0C35EDE634EE292">
    <w:name w:val="609A3EB228B041CD9F0C35EDE634EE292"/>
    <w:rsid w:val="00213577"/>
    <w:pPr>
      <w:spacing w:after="0" w:line="240" w:lineRule="auto"/>
    </w:pPr>
    <w:rPr>
      <w:rFonts w:ascii="Arial" w:eastAsia="Times New Roman" w:hAnsi="Arial" w:cs="Arial"/>
      <w:color w:val="000000"/>
    </w:rPr>
  </w:style>
  <w:style w:type="paragraph" w:customStyle="1" w:styleId="AD42A03BB6D64DFAB85E3379798F3B452">
    <w:name w:val="AD42A03BB6D64DFAB85E3379798F3B452"/>
    <w:rsid w:val="00213577"/>
    <w:pPr>
      <w:spacing w:after="0" w:line="240" w:lineRule="auto"/>
    </w:pPr>
    <w:rPr>
      <w:rFonts w:ascii="Arial" w:eastAsia="Times New Roman" w:hAnsi="Arial" w:cs="Arial"/>
      <w:color w:val="000000"/>
    </w:rPr>
  </w:style>
  <w:style w:type="paragraph" w:customStyle="1" w:styleId="FFC67B2B6A4345E291F4905ECA22DCAD2">
    <w:name w:val="FFC67B2B6A4345E291F4905ECA22DCAD2"/>
    <w:rsid w:val="00213577"/>
    <w:pPr>
      <w:spacing w:after="0" w:line="240" w:lineRule="auto"/>
    </w:pPr>
    <w:rPr>
      <w:rFonts w:ascii="Arial" w:eastAsia="Times New Roman" w:hAnsi="Arial" w:cs="Arial"/>
      <w:color w:val="000000"/>
    </w:rPr>
  </w:style>
  <w:style w:type="paragraph" w:customStyle="1" w:styleId="B0A8C769F051434FBE71691295DBE7B02">
    <w:name w:val="B0A8C769F051434FBE71691295DBE7B02"/>
    <w:rsid w:val="00213577"/>
    <w:pPr>
      <w:spacing w:after="0" w:line="240" w:lineRule="auto"/>
    </w:pPr>
    <w:rPr>
      <w:rFonts w:ascii="Arial" w:eastAsia="Times New Roman" w:hAnsi="Arial" w:cs="Arial"/>
      <w:color w:val="000000"/>
    </w:rPr>
  </w:style>
  <w:style w:type="paragraph" w:customStyle="1" w:styleId="0B8AB6C3FB3940A89E50D6C66BC472722">
    <w:name w:val="0B8AB6C3FB3940A89E50D6C66BC472722"/>
    <w:rsid w:val="00213577"/>
    <w:pPr>
      <w:spacing w:after="0" w:line="240" w:lineRule="auto"/>
    </w:pPr>
    <w:rPr>
      <w:rFonts w:ascii="Arial" w:eastAsia="Times New Roman" w:hAnsi="Arial" w:cs="Arial"/>
      <w:color w:val="000000"/>
    </w:rPr>
  </w:style>
  <w:style w:type="paragraph" w:customStyle="1" w:styleId="5E7269334F104ADAB8A47D51A4B6241A2">
    <w:name w:val="5E7269334F104ADAB8A47D51A4B6241A2"/>
    <w:rsid w:val="00213577"/>
    <w:pPr>
      <w:spacing w:after="0" w:line="240" w:lineRule="auto"/>
    </w:pPr>
    <w:rPr>
      <w:rFonts w:ascii="Arial" w:eastAsia="Times New Roman" w:hAnsi="Arial" w:cs="Arial"/>
      <w:color w:val="000000"/>
    </w:rPr>
  </w:style>
  <w:style w:type="paragraph" w:customStyle="1" w:styleId="5C634802EFB4448DA9E4727C9BDB67CA2">
    <w:name w:val="5C634802EFB4448DA9E4727C9BDB67CA2"/>
    <w:rsid w:val="00213577"/>
    <w:pPr>
      <w:spacing w:after="0" w:line="240" w:lineRule="auto"/>
    </w:pPr>
    <w:rPr>
      <w:rFonts w:ascii="Arial" w:eastAsia="Times New Roman" w:hAnsi="Arial" w:cs="Arial"/>
      <w:color w:val="000000"/>
    </w:rPr>
  </w:style>
  <w:style w:type="paragraph" w:customStyle="1" w:styleId="A77EC38072A54094B6C919628207B2922">
    <w:name w:val="A77EC38072A54094B6C919628207B2922"/>
    <w:rsid w:val="00213577"/>
    <w:pPr>
      <w:spacing w:after="0" w:line="240" w:lineRule="auto"/>
    </w:pPr>
    <w:rPr>
      <w:rFonts w:ascii="Arial" w:eastAsia="Times New Roman" w:hAnsi="Arial" w:cs="Arial"/>
      <w:color w:val="000000"/>
    </w:rPr>
  </w:style>
  <w:style w:type="paragraph" w:customStyle="1" w:styleId="2E6456BBFA40465BA55EA37FB36524542">
    <w:name w:val="2E6456BBFA40465BA55EA37FB36524542"/>
    <w:rsid w:val="00213577"/>
    <w:pPr>
      <w:spacing w:after="0" w:line="240" w:lineRule="auto"/>
    </w:pPr>
    <w:rPr>
      <w:rFonts w:ascii="Arial" w:eastAsia="Times New Roman" w:hAnsi="Arial" w:cs="Arial"/>
      <w:color w:val="000000"/>
    </w:rPr>
  </w:style>
  <w:style w:type="paragraph" w:customStyle="1" w:styleId="15855FCC31CE4AD18ED0FBFA4AEFCD2D2">
    <w:name w:val="15855FCC31CE4AD18ED0FBFA4AEFCD2D2"/>
    <w:rsid w:val="00213577"/>
    <w:pPr>
      <w:spacing w:after="0" w:line="240" w:lineRule="auto"/>
    </w:pPr>
    <w:rPr>
      <w:rFonts w:ascii="Arial" w:eastAsia="Times New Roman" w:hAnsi="Arial" w:cs="Arial"/>
      <w:color w:val="000000"/>
    </w:rPr>
  </w:style>
  <w:style w:type="paragraph" w:customStyle="1" w:styleId="79C91FBB5DA44855A2D0E1265720AC382">
    <w:name w:val="79C91FBB5DA44855A2D0E1265720AC382"/>
    <w:rsid w:val="00213577"/>
    <w:pPr>
      <w:spacing w:after="0" w:line="240" w:lineRule="auto"/>
    </w:pPr>
    <w:rPr>
      <w:rFonts w:ascii="Arial" w:eastAsia="Times New Roman" w:hAnsi="Arial" w:cs="Arial"/>
      <w:color w:val="000000"/>
    </w:rPr>
  </w:style>
  <w:style w:type="paragraph" w:customStyle="1" w:styleId="3FE5707AB4DB490A899171A4E4DD85E12">
    <w:name w:val="3FE5707AB4DB490A899171A4E4DD85E12"/>
    <w:rsid w:val="00213577"/>
    <w:pPr>
      <w:spacing w:after="0" w:line="240" w:lineRule="auto"/>
    </w:pPr>
    <w:rPr>
      <w:rFonts w:ascii="Arial" w:eastAsia="Times New Roman" w:hAnsi="Arial" w:cs="Arial"/>
      <w:color w:val="000000"/>
    </w:rPr>
  </w:style>
  <w:style w:type="paragraph" w:customStyle="1" w:styleId="E9DE553AA98B4FD89B4137F9227ECCB62">
    <w:name w:val="E9DE553AA98B4FD89B4137F9227ECCB62"/>
    <w:rsid w:val="00213577"/>
    <w:pPr>
      <w:spacing w:after="0" w:line="240" w:lineRule="auto"/>
    </w:pPr>
    <w:rPr>
      <w:rFonts w:ascii="Arial" w:eastAsia="Times New Roman" w:hAnsi="Arial" w:cs="Arial"/>
      <w:color w:val="000000"/>
    </w:rPr>
  </w:style>
  <w:style w:type="paragraph" w:customStyle="1" w:styleId="50952ADD45DD47C6B61078AD4B1136212">
    <w:name w:val="50952ADD45DD47C6B61078AD4B1136212"/>
    <w:rsid w:val="00213577"/>
    <w:pPr>
      <w:spacing w:after="0" w:line="240" w:lineRule="auto"/>
    </w:pPr>
    <w:rPr>
      <w:rFonts w:ascii="Arial" w:eastAsia="Times New Roman" w:hAnsi="Arial" w:cs="Arial"/>
      <w:color w:val="000000"/>
    </w:rPr>
  </w:style>
  <w:style w:type="paragraph" w:customStyle="1" w:styleId="4BB403E76FBF4A238D95ECE63DB918292">
    <w:name w:val="4BB403E76FBF4A238D95ECE63DB918292"/>
    <w:rsid w:val="00213577"/>
    <w:pPr>
      <w:spacing w:after="0" w:line="240" w:lineRule="auto"/>
    </w:pPr>
    <w:rPr>
      <w:rFonts w:ascii="Arial" w:eastAsia="Times New Roman" w:hAnsi="Arial" w:cs="Arial"/>
      <w:color w:val="000000"/>
    </w:rPr>
  </w:style>
  <w:style w:type="paragraph" w:customStyle="1" w:styleId="6FD75FB2DDCB4426ACFDAF594759A2EE2">
    <w:name w:val="6FD75FB2DDCB4426ACFDAF594759A2EE2"/>
    <w:rsid w:val="00213577"/>
    <w:pPr>
      <w:spacing w:after="0" w:line="240" w:lineRule="auto"/>
    </w:pPr>
    <w:rPr>
      <w:rFonts w:ascii="Arial" w:eastAsia="Times New Roman" w:hAnsi="Arial" w:cs="Arial"/>
      <w:color w:val="000000"/>
    </w:rPr>
  </w:style>
  <w:style w:type="paragraph" w:customStyle="1" w:styleId="7CC56CC31C824B718055D6164DB8F1182">
    <w:name w:val="7CC56CC31C824B718055D6164DB8F1182"/>
    <w:rsid w:val="00213577"/>
    <w:pPr>
      <w:spacing w:after="0" w:line="240" w:lineRule="auto"/>
    </w:pPr>
    <w:rPr>
      <w:rFonts w:ascii="Arial" w:eastAsia="Times New Roman" w:hAnsi="Arial" w:cs="Arial"/>
      <w:color w:val="000000"/>
    </w:rPr>
  </w:style>
  <w:style w:type="paragraph" w:customStyle="1" w:styleId="88104F40EF904E7297CDA926EBE546722">
    <w:name w:val="88104F40EF904E7297CDA926EBE546722"/>
    <w:rsid w:val="00213577"/>
    <w:pPr>
      <w:spacing w:after="0" w:line="240" w:lineRule="auto"/>
    </w:pPr>
    <w:rPr>
      <w:rFonts w:ascii="Arial" w:eastAsia="Times New Roman" w:hAnsi="Arial" w:cs="Arial"/>
      <w:color w:val="000000"/>
    </w:rPr>
  </w:style>
  <w:style w:type="paragraph" w:customStyle="1" w:styleId="AA4BBC88AC5D4D5FA722EB38639005D82">
    <w:name w:val="AA4BBC88AC5D4D5FA722EB38639005D82"/>
    <w:rsid w:val="00213577"/>
    <w:pPr>
      <w:spacing w:after="0" w:line="240" w:lineRule="auto"/>
    </w:pPr>
    <w:rPr>
      <w:rFonts w:ascii="Arial" w:eastAsia="Times New Roman" w:hAnsi="Arial" w:cs="Arial"/>
      <w:color w:val="000000"/>
    </w:rPr>
  </w:style>
  <w:style w:type="paragraph" w:customStyle="1" w:styleId="99AC552C72CA4845B61F1437C86578DF2">
    <w:name w:val="99AC552C72CA4845B61F1437C86578DF2"/>
    <w:rsid w:val="00213577"/>
    <w:pPr>
      <w:spacing w:after="0" w:line="240" w:lineRule="auto"/>
    </w:pPr>
    <w:rPr>
      <w:rFonts w:ascii="Arial" w:eastAsia="Times New Roman" w:hAnsi="Arial" w:cs="Arial"/>
      <w:color w:val="000000"/>
    </w:rPr>
  </w:style>
  <w:style w:type="paragraph" w:customStyle="1" w:styleId="73AB3890E9024A4DB7CEEFD1D08E4BCA2">
    <w:name w:val="73AB3890E9024A4DB7CEEFD1D08E4BCA2"/>
    <w:rsid w:val="00213577"/>
    <w:pPr>
      <w:spacing w:after="0" w:line="240" w:lineRule="auto"/>
    </w:pPr>
    <w:rPr>
      <w:rFonts w:ascii="Arial" w:eastAsia="Times New Roman" w:hAnsi="Arial" w:cs="Arial"/>
      <w:color w:val="000000"/>
    </w:rPr>
  </w:style>
  <w:style w:type="paragraph" w:customStyle="1" w:styleId="D3A075362C1E478699CEB92E75A0142F2">
    <w:name w:val="D3A075362C1E478699CEB92E75A0142F2"/>
    <w:rsid w:val="00213577"/>
    <w:pPr>
      <w:spacing w:after="0" w:line="240" w:lineRule="auto"/>
    </w:pPr>
    <w:rPr>
      <w:rFonts w:ascii="Arial" w:eastAsia="Times New Roman" w:hAnsi="Arial" w:cs="Arial"/>
      <w:color w:val="000000"/>
    </w:rPr>
  </w:style>
  <w:style w:type="paragraph" w:customStyle="1" w:styleId="E8CECFE859BE4C2D917AB590D87D46AD2">
    <w:name w:val="E8CECFE859BE4C2D917AB590D87D46AD2"/>
    <w:rsid w:val="00213577"/>
    <w:pPr>
      <w:spacing w:after="0" w:line="240" w:lineRule="auto"/>
    </w:pPr>
    <w:rPr>
      <w:rFonts w:ascii="Arial" w:eastAsia="Times New Roman" w:hAnsi="Arial" w:cs="Arial"/>
      <w:color w:val="000000"/>
    </w:rPr>
  </w:style>
  <w:style w:type="paragraph" w:customStyle="1" w:styleId="556CDE3AE9664D0AB7F2A2FC676A01DF2">
    <w:name w:val="556CDE3AE9664D0AB7F2A2FC676A01DF2"/>
    <w:rsid w:val="00213577"/>
    <w:pPr>
      <w:spacing w:after="0" w:line="240" w:lineRule="auto"/>
    </w:pPr>
    <w:rPr>
      <w:rFonts w:ascii="Arial" w:eastAsia="Times New Roman" w:hAnsi="Arial" w:cs="Arial"/>
      <w:color w:val="000000"/>
    </w:rPr>
  </w:style>
  <w:style w:type="paragraph" w:customStyle="1" w:styleId="070A2D4E77B84C848F9F0A67D16B51692">
    <w:name w:val="070A2D4E77B84C848F9F0A67D16B51692"/>
    <w:rsid w:val="00213577"/>
    <w:pPr>
      <w:spacing w:after="0" w:line="240" w:lineRule="auto"/>
    </w:pPr>
    <w:rPr>
      <w:rFonts w:ascii="Arial" w:eastAsia="Times New Roman" w:hAnsi="Arial" w:cs="Arial"/>
      <w:color w:val="000000"/>
    </w:rPr>
  </w:style>
  <w:style w:type="paragraph" w:customStyle="1" w:styleId="337BB8AFE6CB4A2ABAAF1453AB808B4C2">
    <w:name w:val="337BB8AFE6CB4A2ABAAF1453AB808B4C2"/>
    <w:rsid w:val="00213577"/>
    <w:pPr>
      <w:spacing w:after="0" w:line="240" w:lineRule="auto"/>
    </w:pPr>
    <w:rPr>
      <w:rFonts w:ascii="Arial" w:eastAsia="Times New Roman" w:hAnsi="Arial" w:cs="Arial"/>
      <w:color w:val="000000"/>
    </w:rPr>
  </w:style>
  <w:style w:type="paragraph" w:customStyle="1" w:styleId="4BFEBBA807CF482497F97A351A9319001">
    <w:name w:val="4BFEBBA807CF482497F97A351A9319001"/>
    <w:rsid w:val="00213577"/>
    <w:pPr>
      <w:spacing w:after="0" w:line="240" w:lineRule="auto"/>
    </w:pPr>
    <w:rPr>
      <w:rFonts w:ascii="Arial" w:eastAsia="Times New Roman" w:hAnsi="Arial" w:cs="Arial"/>
      <w:color w:val="000000"/>
    </w:rPr>
  </w:style>
  <w:style w:type="paragraph" w:customStyle="1" w:styleId="5F842E8A608F4D8E9D6930F63065FBA12">
    <w:name w:val="5F842E8A608F4D8E9D6930F63065FBA12"/>
    <w:rsid w:val="00213577"/>
    <w:pPr>
      <w:spacing w:after="0" w:line="240" w:lineRule="auto"/>
    </w:pPr>
    <w:rPr>
      <w:rFonts w:ascii="Arial" w:eastAsia="Times New Roman" w:hAnsi="Arial" w:cs="Arial"/>
      <w:color w:val="000000"/>
    </w:rPr>
  </w:style>
  <w:style w:type="paragraph" w:customStyle="1" w:styleId="DD81F82F4F5542BEA383605CEA11C090">
    <w:name w:val="DD81F82F4F5542BEA383605CEA11C090"/>
    <w:rsid w:val="004970F9"/>
  </w:style>
  <w:style w:type="paragraph" w:customStyle="1" w:styleId="952B62E7FF624B9C869531E7139AE19B">
    <w:name w:val="952B62E7FF624B9C869531E7139AE19B"/>
    <w:rsid w:val="004970F9"/>
  </w:style>
  <w:style w:type="paragraph" w:customStyle="1" w:styleId="F0ACE1CC65A74902B9D118F0CEBF6044">
    <w:name w:val="F0ACE1CC65A74902B9D118F0CEBF6044"/>
    <w:rsid w:val="004970F9"/>
  </w:style>
  <w:style w:type="paragraph" w:customStyle="1" w:styleId="1546953ADF7449039CB1AC16F50935DD">
    <w:name w:val="1546953ADF7449039CB1AC16F50935DD"/>
    <w:rsid w:val="004970F9"/>
  </w:style>
  <w:style w:type="paragraph" w:customStyle="1" w:styleId="D5D989608EB34D2EA0F89EBD9D85D35D">
    <w:name w:val="D5D989608EB34D2EA0F89EBD9D85D35D"/>
    <w:rsid w:val="004970F9"/>
  </w:style>
  <w:style w:type="paragraph" w:customStyle="1" w:styleId="3A57565B7D06457AA5EF58A8C482754A">
    <w:name w:val="3A57565B7D06457AA5EF58A8C482754A"/>
    <w:rsid w:val="004970F9"/>
  </w:style>
  <w:style w:type="paragraph" w:customStyle="1" w:styleId="B64FC2EC3D094B5DA266A0A95C9F71CB">
    <w:name w:val="B64FC2EC3D094B5DA266A0A95C9F71CB"/>
    <w:rsid w:val="004970F9"/>
  </w:style>
  <w:style w:type="paragraph" w:customStyle="1" w:styleId="F519F17825014BABACB077FB23C241E5">
    <w:name w:val="F519F17825014BABACB077FB23C241E5"/>
    <w:rsid w:val="004970F9"/>
  </w:style>
  <w:style w:type="paragraph" w:customStyle="1" w:styleId="8A37462D53BC455FB1240DFA96558310">
    <w:name w:val="8A37462D53BC455FB1240DFA96558310"/>
    <w:rsid w:val="004970F9"/>
  </w:style>
  <w:style w:type="paragraph" w:customStyle="1" w:styleId="4527E2C3787B42FE9960E895D35C18AF">
    <w:name w:val="4527E2C3787B42FE9960E895D35C18AF"/>
    <w:rsid w:val="004970F9"/>
  </w:style>
  <w:style w:type="paragraph" w:customStyle="1" w:styleId="3B5E9B10EE8F4079B376DFF3FC2CCD37">
    <w:name w:val="3B5E9B10EE8F4079B376DFF3FC2CCD37"/>
    <w:rsid w:val="004970F9"/>
  </w:style>
  <w:style w:type="paragraph" w:customStyle="1" w:styleId="E433F00F3326413B8B3975F5AC6F2B24">
    <w:name w:val="E433F00F3326413B8B3975F5AC6F2B24"/>
    <w:rsid w:val="004970F9"/>
  </w:style>
  <w:style w:type="paragraph" w:customStyle="1" w:styleId="3847CBB1D8A94B4782ECC768C5F0F279">
    <w:name w:val="3847CBB1D8A94B4782ECC768C5F0F279"/>
    <w:rsid w:val="004970F9"/>
  </w:style>
  <w:style w:type="paragraph" w:customStyle="1" w:styleId="4D53D6EC55ED478C96B717D41782FCC3">
    <w:name w:val="4D53D6EC55ED478C96B717D41782FCC3"/>
    <w:rsid w:val="004970F9"/>
  </w:style>
  <w:style w:type="paragraph" w:customStyle="1" w:styleId="EB54E9A8F0E948F4879C7BCE8A70ACE1">
    <w:name w:val="EB54E9A8F0E948F4879C7BCE8A70ACE1"/>
    <w:rsid w:val="004970F9"/>
  </w:style>
  <w:style w:type="paragraph" w:customStyle="1" w:styleId="9D5ECECF3A7047E1BD6058735943762C">
    <w:name w:val="9D5ECECF3A7047E1BD6058735943762C"/>
    <w:rsid w:val="004970F9"/>
  </w:style>
  <w:style w:type="paragraph" w:customStyle="1" w:styleId="96AA7019EC4F4615B3C74AAE34806641">
    <w:name w:val="96AA7019EC4F4615B3C74AAE34806641"/>
    <w:rsid w:val="004970F9"/>
  </w:style>
  <w:style w:type="paragraph" w:customStyle="1" w:styleId="C17AE0BD959C4D7F8F4D9FF06C3587A6">
    <w:name w:val="C17AE0BD959C4D7F8F4D9FF06C3587A6"/>
    <w:rsid w:val="004970F9"/>
  </w:style>
  <w:style w:type="paragraph" w:customStyle="1" w:styleId="6F2D1F2FB9804910A4EE08294C2E2DE9">
    <w:name w:val="6F2D1F2FB9804910A4EE08294C2E2DE9"/>
    <w:rsid w:val="004970F9"/>
  </w:style>
  <w:style w:type="paragraph" w:customStyle="1" w:styleId="8032228D00064A83BD62884E63E894B9">
    <w:name w:val="8032228D00064A83BD62884E63E894B9"/>
    <w:rsid w:val="004970F9"/>
  </w:style>
  <w:style w:type="paragraph" w:customStyle="1" w:styleId="D70B43A3AE1C4101A43CD449957DD163">
    <w:name w:val="D70B43A3AE1C4101A43CD449957DD163"/>
    <w:rsid w:val="004970F9"/>
  </w:style>
  <w:style w:type="paragraph" w:customStyle="1" w:styleId="5F97D14C9AA0417198D815A9D6235852">
    <w:name w:val="5F97D14C9AA0417198D815A9D6235852"/>
    <w:rsid w:val="004970F9"/>
  </w:style>
  <w:style w:type="paragraph" w:customStyle="1" w:styleId="E37A03688C87404AAF966E22AF12A1E5">
    <w:name w:val="E37A03688C87404AAF966E22AF12A1E5"/>
    <w:rsid w:val="004970F9"/>
  </w:style>
  <w:style w:type="paragraph" w:customStyle="1" w:styleId="4DDCA76EB5EA4CABAF56EDA3D07230CF">
    <w:name w:val="4DDCA76EB5EA4CABAF56EDA3D07230CF"/>
    <w:rsid w:val="004970F9"/>
  </w:style>
  <w:style w:type="paragraph" w:customStyle="1" w:styleId="6E3DE9BEA4B74BD9919F4A4259BD5B0E">
    <w:name w:val="6E3DE9BEA4B74BD9919F4A4259BD5B0E"/>
    <w:rsid w:val="004970F9"/>
  </w:style>
  <w:style w:type="paragraph" w:customStyle="1" w:styleId="5BF2C68A52974B9299CA85A38DC2E1DA">
    <w:name w:val="5BF2C68A52974B9299CA85A38DC2E1DA"/>
    <w:rsid w:val="004970F9"/>
  </w:style>
  <w:style w:type="paragraph" w:customStyle="1" w:styleId="CA0D544FF36F4B79871D82FCCC4C78B2">
    <w:name w:val="CA0D544FF36F4B79871D82FCCC4C78B2"/>
    <w:rsid w:val="004970F9"/>
  </w:style>
  <w:style w:type="paragraph" w:customStyle="1" w:styleId="EAAC188EC23243D0B7EEB6DB9094138F">
    <w:name w:val="EAAC188EC23243D0B7EEB6DB9094138F"/>
    <w:rsid w:val="004970F9"/>
  </w:style>
  <w:style w:type="paragraph" w:customStyle="1" w:styleId="C89391C069A748DA9449FE77F31C969A">
    <w:name w:val="C89391C069A748DA9449FE77F31C969A"/>
    <w:rsid w:val="004970F9"/>
  </w:style>
  <w:style w:type="paragraph" w:customStyle="1" w:styleId="EED289283A8C4BD19A655BE3F3C146C7">
    <w:name w:val="EED289283A8C4BD19A655BE3F3C146C7"/>
    <w:rsid w:val="004970F9"/>
  </w:style>
  <w:style w:type="paragraph" w:customStyle="1" w:styleId="0F760794230F4970AAB89CE259B053B9">
    <w:name w:val="0F760794230F4970AAB89CE259B053B9"/>
    <w:rsid w:val="004970F9"/>
  </w:style>
  <w:style w:type="paragraph" w:customStyle="1" w:styleId="016A605C362B486384EF5A6677A85792">
    <w:name w:val="016A605C362B486384EF5A6677A85792"/>
    <w:rsid w:val="004970F9"/>
  </w:style>
  <w:style w:type="paragraph" w:customStyle="1" w:styleId="8BAA93DCFE96469890BEC6C66ACCA67A">
    <w:name w:val="8BAA93DCFE96469890BEC6C66ACCA67A"/>
    <w:rsid w:val="004970F9"/>
  </w:style>
  <w:style w:type="paragraph" w:customStyle="1" w:styleId="6886020C14484930B47EE50531562AF8">
    <w:name w:val="6886020C14484930B47EE50531562AF8"/>
    <w:rsid w:val="004970F9"/>
  </w:style>
  <w:style w:type="paragraph" w:customStyle="1" w:styleId="131DA2D59D734B679114AEA7123ECBAA">
    <w:name w:val="131DA2D59D734B679114AEA7123ECBAA"/>
    <w:rsid w:val="004970F9"/>
  </w:style>
  <w:style w:type="paragraph" w:customStyle="1" w:styleId="58DE2DFDE220452DBE1BB02B5D1E8958">
    <w:name w:val="58DE2DFDE220452DBE1BB02B5D1E8958"/>
    <w:rsid w:val="004970F9"/>
  </w:style>
  <w:style w:type="paragraph" w:customStyle="1" w:styleId="E46096784A234F49BDE67603A9D76ADA">
    <w:name w:val="E46096784A234F49BDE67603A9D76ADA"/>
    <w:rsid w:val="004970F9"/>
  </w:style>
  <w:style w:type="paragraph" w:customStyle="1" w:styleId="050B8D6A56CA43E0A60D117914405AEE">
    <w:name w:val="050B8D6A56CA43E0A60D117914405AEE"/>
    <w:rsid w:val="004970F9"/>
  </w:style>
  <w:style w:type="paragraph" w:customStyle="1" w:styleId="B9D78030C3E5477197670B6921CD8005">
    <w:name w:val="B9D78030C3E5477197670B6921CD8005"/>
    <w:rsid w:val="004970F9"/>
  </w:style>
  <w:style w:type="paragraph" w:customStyle="1" w:styleId="BBD43ADDA0904EF087C021078195C4F4">
    <w:name w:val="BBD43ADDA0904EF087C021078195C4F4"/>
    <w:rsid w:val="004970F9"/>
  </w:style>
  <w:style w:type="paragraph" w:customStyle="1" w:styleId="E14CF6538E1D47D08448C89C47CEFAFE">
    <w:name w:val="E14CF6538E1D47D08448C89C47CEFAFE"/>
    <w:rsid w:val="004970F9"/>
  </w:style>
  <w:style w:type="paragraph" w:customStyle="1" w:styleId="9FDE0C40EDC3453DBDE0AF3CA0D2E89E">
    <w:name w:val="9FDE0C40EDC3453DBDE0AF3CA0D2E89E"/>
    <w:rsid w:val="004970F9"/>
  </w:style>
  <w:style w:type="paragraph" w:customStyle="1" w:styleId="E404A9B3CA2F4389AC170520210AF11B">
    <w:name w:val="E404A9B3CA2F4389AC170520210AF11B"/>
    <w:rsid w:val="004970F9"/>
  </w:style>
  <w:style w:type="paragraph" w:customStyle="1" w:styleId="41158F5B06D6426FA37BCF332C45A26A">
    <w:name w:val="41158F5B06D6426FA37BCF332C45A26A"/>
    <w:rsid w:val="004970F9"/>
  </w:style>
  <w:style w:type="paragraph" w:customStyle="1" w:styleId="1A221B9B9662437697AE8BF5A169C88A">
    <w:name w:val="1A221B9B9662437697AE8BF5A169C88A"/>
    <w:rsid w:val="004970F9"/>
  </w:style>
  <w:style w:type="paragraph" w:customStyle="1" w:styleId="26B0E310DA834499A496EDE89EBBC756">
    <w:name w:val="26B0E310DA834499A496EDE89EBBC756"/>
    <w:rsid w:val="004970F9"/>
  </w:style>
  <w:style w:type="paragraph" w:customStyle="1" w:styleId="DE1C8A64E5694225AB5E602E17F8BFDB">
    <w:name w:val="DE1C8A64E5694225AB5E602E17F8BFDB"/>
    <w:rsid w:val="004970F9"/>
  </w:style>
  <w:style w:type="paragraph" w:customStyle="1" w:styleId="CFA0CA80617E4FA8BD0733BDBA981C69">
    <w:name w:val="CFA0CA80617E4FA8BD0733BDBA981C69"/>
    <w:rsid w:val="004970F9"/>
  </w:style>
  <w:style w:type="paragraph" w:customStyle="1" w:styleId="E31A40867F4E40518CB108E9817CDD5E">
    <w:name w:val="E31A40867F4E40518CB108E9817CDD5E"/>
    <w:rsid w:val="004970F9"/>
  </w:style>
  <w:style w:type="paragraph" w:customStyle="1" w:styleId="4393EA1139024FDAB73ED55C0F236674">
    <w:name w:val="4393EA1139024FDAB73ED55C0F236674"/>
    <w:rsid w:val="004970F9"/>
  </w:style>
  <w:style w:type="paragraph" w:customStyle="1" w:styleId="6468A2D2D8C541C7A1C8CE5491054D82">
    <w:name w:val="6468A2D2D8C541C7A1C8CE5491054D82"/>
    <w:rsid w:val="004970F9"/>
  </w:style>
  <w:style w:type="paragraph" w:customStyle="1" w:styleId="7DCFB332C1254B33915DFB3607855B4B">
    <w:name w:val="7DCFB332C1254B33915DFB3607855B4B"/>
    <w:rsid w:val="004970F9"/>
  </w:style>
  <w:style w:type="paragraph" w:customStyle="1" w:styleId="641BA66196DB40458789CCDAF40B8614">
    <w:name w:val="641BA66196DB40458789CCDAF40B8614"/>
    <w:rsid w:val="004970F9"/>
  </w:style>
  <w:style w:type="paragraph" w:customStyle="1" w:styleId="E202A44F6096427CA6C0E12E2EA6FCF9">
    <w:name w:val="E202A44F6096427CA6C0E12E2EA6FCF9"/>
    <w:rsid w:val="004970F9"/>
  </w:style>
  <w:style w:type="paragraph" w:customStyle="1" w:styleId="4045042FC72A4142B1E872FEC6287472">
    <w:name w:val="4045042FC72A4142B1E872FEC6287472"/>
    <w:rsid w:val="004970F9"/>
  </w:style>
  <w:style w:type="paragraph" w:customStyle="1" w:styleId="2EB89826DB8B479F9F39BA8EFC7133C9">
    <w:name w:val="2EB89826DB8B479F9F39BA8EFC7133C9"/>
    <w:rsid w:val="004970F9"/>
  </w:style>
  <w:style w:type="paragraph" w:customStyle="1" w:styleId="C6ADACC9104B40BCADD1FEBD2B5AE0FB">
    <w:name w:val="C6ADACC9104B40BCADD1FEBD2B5AE0FB"/>
    <w:rsid w:val="004970F9"/>
  </w:style>
  <w:style w:type="paragraph" w:customStyle="1" w:styleId="F04D986BEDFD4E9FB7E64BA3935F6927">
    <w:name w:val="F04D986BEDFD4E9FB7E64BA3935F6927"/>
    <w:rsid w:val="004970F9"/>
  </w:style>
  <w:style w:type="paragraph" w:customStyle="1" w:styleId="7FCCCDBB60E8407FBEF8F0004473B294">
    <w:name w:val="7FCCCDBB60E8407FBEF8F0004473B294"/>
    <w:rsid w:val="004970F9"/>
  </w:style>
  <w:style w:type="paragraph" w:customStyle="1" w:styleId="8B8951982A824D90ADB06F1BFD0071CA">
    <w:name w:val="8B8951982A824D90ADB06F1BFD0071CA"/>
    <w:rsid w:val="004970F9"/>
  </w:style>
  <w:style w:type="paragraph" w:customStyle="1" w:styleId="F00375C865E24963A943E32760BE585F">
    <w:name w:val="F00375C865E24963A943E32760BE585F"/>
    <w:rsid w:val="004970F9"/>
  </w:style>
  <w:style w:type="paragraph" w:customStyle="1" w:styleId="3065CC4AD873493E83C57422C7283AE2">
    <w:name w:val="3065CC4AD873493E83C57422C7283AE2"/>
    <w:rsid w:val="004970F9"/>
  </w:style>
  <w:style w:type="paragraph" w:customStyle="1" w:styleId="E292A41D10884226A6529802E7205D93">
    <w:name w:val="E292A41D10884226A6529802E7205D93"/>
    <w:rsid w:val="004970F9"/>
  </w:style>
  <w:style w:type="paragraph" w:customStyle="1" w:styleId="3F10CDBB7D9F4672AB9191D673F66B66">
    <w:name w:val="3F10CDBB7D9F4672AB9191D673F66B66"/>
    <w:rsid w:val="004970F9"/>
  </w:style>
  <w:style w:type="paragraph" w:customStyle="1" w:styleId="364C93FC039444C5BA50B543B8C8C519">
    <w:name w:val="364C93FC039444C5BA50B543B8C8C519"/>
    <w:rsid w:val="004970F9"/>
  </w:style>
  <w:style w:type="paragraph" w:customStyle="1" w:styleId="3AB3DF1F68434CFD877946B79CDEF0A6">
    <w:name w:val="3AB3DF1F68434CFD877946B79CDEF0A6"/>
    <w:rsid w:val="004970F9"/>
  </w:style>
  <w:style w:type="paragraph" w:customStyle="1" w:styleId="FC821DD22FAE48A6866AB670296BDC20">
    <w:name w:val="FC821DD22FAE48A6866AB670296BDC20"/>
    <w:rsid w:val="004970F9"/>
  </w:style>
  <w:style w:type="paragraph" w:customStyle="1" w:styleId="DE3E2585AC2446E2BDDEA19EAE16FB59">
    <w:name w:val="DE3E2585AC2446E2BDDEA19EAE16FB59"/>
    <w:rsid w:val="004970F9"/>
  </w:style>
  <w:style w:type="paragraph" w:customStyle="1" w:styleId="8A14420C7D6D488B8511654B7AE408A4">
    <w:name w:val="8A14420C7D6D488B8511654B7AE408A4"/>
    <w:rsid w:val="004970F9"/>
  </w:style>
  <w:style w:type="paragraph" w:customStyle="1" w:styleId="550511A2582D456E869DDF745B7273B9">
    <w:name w:val="550511A2582D456E869DDF745B7273B9"/>
    <w:rsid w:val="004970F9"/>
  </w:style>
  <w:style w:type="paragraph" w:customStyle="1" w:styleId="C923A647E2C34DB79B3975B8C77887A9">
    <w:name w:val="C923A647E2C34DB79B3975B8C77887A9"/>
    <w:rsid w:val="004970F9"/>
  </w:style>
  <w:style w:type="paragraph" w:customStyle="1" w:styleId="4220E9EBA8614ABFB4CFBE2524509853">
    <w:name w:val="4220E9EBA8614ABFB4CFBE2524509853"/>
    <w:rsid w:val="004970F9"/>
  </w:style>
  <w:style w:type="paragraph" w:customStyle="1" w:styleId="0A444F08774F402D812BE7857274B185">
    <w:name w:val="0A444F08774F402D812BE7857274B185"/>
    <w:rsid w:val="004970F9"/>
  </w:style>
  <w:style w:type="paragraph" w:customStyle="1" w:styleId="A2FCD41468D544168F87A287DEA53E57">
    <w:name w:val="A2FCD41468D544168F87A287DEA53E57"/>
    <w:rsid w:val="004970F9"/>
  </w:style>
  <w:style w:type="paragraph" w:customStyle="1" w:styleId="9A8FD148991A45DE8704748A855506C1">
    <w:name w:val="9A8FD148991A45DE8704748A855506C1"/>
    <w:rsid w:val="004970F9"/>
  </w:style>
  <w:style w:type="paragraph" w:customStyle="1" w:styleId="3AE08E8102B443C39FA7ADEFF5AF0F98">
    <w:name w:val="3AE08E8102B443C39FA7ADEFF5AF0F98"/>
    <w:rsid w:val="004970F9"/>
  </w:style>
  <w:style w:type="paragraph" w:customStyle="1" w:styleId="7E989D67164449D696D47286943BE319">
    <w:name w:val="7E989D67164449D696D47286943BE319"/>
    <w:rsid w:val="004970F9"/>
  </w:style>
  <w:style w:type="paragraph" w:customStyle="1" w:styleId="A1E6DAC9E6C24F6DB5AC7369B534A826">
    <w:name w:val="A1E6DAC9E6C24F6DB5AC7369B534A826"/>
    <w:rsid w:val="004970F9"/>
  </w:style>
  <w:style w:type="paragraph" w:customStyle="1" w:styleId="97AA35A5F48540A4864652CF4BA7FCB2">
    <w:name w:val="97AA35A5F48540A4864652CF4BA7FCB2"/>
    <w:rsid w:val="004970F9"/>
  </w:style>
  <w:style w:type="paragraph" w:customStyle="1" w:styleId="1CF451BAAB39443D9CA7A5A556D158AB">
    <w:name w:val="1CF451BAAB39443D9CA7A5A556D158AB"/>
    <w:rsid w:val="004970F9"/>
  </w:style>
  <w:style w:type="paragraph" w:customStyle="1" w:styleId="1112B97FE9FD4EFA8105B684B69080E8">
    <w:name w:val="1112B97FE9FD4EFA8105B684B69080E8"/>
    <w:rsid w:val="004970F9"/>
  </w:style>
  <w:style w:type="paragraph" w:customStyle="1" w:styleId="AC9EC6840C3A4EE8B975BC995366BE2E">
    <w:name w:val="AC9EC6840C3A4EE8B975BC995366BE2E"/>
    <w:rsid w:val="004970F9"/>
  </w:style>
  <w:style w:type="paragraph" w:customStyle="1" w:styleId="3A8F78F89470431BA1D2717273F5613B">
    <w:name w:val="3A8F78F89470431BA1D2717273F5613B"/>
    <w:rsid w:val="004970F9"/>
  </w:style>
  <w:style w:type="paragraph" w:customStyle="1" w:styleId="D3FB461A23CE438094FA7A9C3B1465BE">
    <w:name w:val="D3FB461A23CE438094FA7A9C3B1465BE"/>
    <w:rsid w:val="004970F9"/>
  </w:style>
  <w:style w:type="paragraph" w:customStyle="1" w:styleId="E91DF25308D0422192291650E196FEDB">
    <w:name w:val="E91DF25308D0422192291650E196FEDB"/>
    <w:rsid w:val="004970F9"/>
  </w:style>
  <w:style w:type="paragraph" w:customStyle="1" w:styleId="9F4FAB789D5447469643D69F5B35D417">
    <w:name w:val="9F4FAB789D5447469643D69F5B35D417"/>
    <w:rsid w:val="004970F9"/>
  </w:style>
  <w:style w:type="paragraph" w:customStyle="1" w:styleId="AE4AE57CCF62407887F20C881DBFA3FC">
    <w:name w:val="AE4AE57CCF62407887F20C881DBFA3FC"/>
    <w:rsid w:val="004970F9"/>
  </w:style>
  <w:style w:type="paragraph" w:customStyle="1" w:styleId="28C556D11C5741D5A0E2DA2814853DC6">
    <w:name w:val="28C556D11C5741D5A0E2DA2814853DC6"/>
    <w:rsid w:val="004970F9"/>
  </w:style>
  <w:style w:type="paragraph" w:customStyle="1" w:styleId="C82E018BCF734A2385358B5F968A8B76">
    <w:name w:val="C82E018BCF734A2385358B5F968A8B76"/>
    <w:rsid w:val="004970F9"/>
  </w:style>
  <w:style w:type="paragraph" w:customStyle="1" w:styleId="588EED5FBAF44515BA7CE3D600FD0626">
    <w:name w:val="588EED5FBAF44515BA7CE3D600FD0626"/>
    <w:rsid w:val="004970F9"/>
  </w:style>
  <w:style w:type="paragraph" w:customStyle="1" w:styleId="3F63A6DB27AE4D18BFFE12A58E1EFD4D">
    <w:name w:val="3F63A6DB27AE4D18BFFE12A58E1EFD4D"/>
    <w:rsid w:val="004970F9"/>
  </w:style>
  <w:style w:type="paragraph" w:customStyle="1" w:styleId="C13585F9F6F347109A44899AFFB71614">
    <w:name w:val="C13585F9F6F347109A44899AFFB71614"/>
    <w:rsid w:val="004970F9"/>
  </w:style>
  <w:style w:type="paragraph" w:customStyle="1" w:styleId="4E832670AEB84E69B2DB398732FCB0A5">
    <w:name w:val="4E832670AEB84E69B2DB398732FCB0A5"/>
    <w:rsid w:val="004970F9"/>
  </w:style>
  <w:style w:type="paragraph" w:customStyle="1" w:styleId="4E01654A28404B609C926F36E8D574BC">
    <w:name w:val="4E01654A28404B609C926F36E8D574BC"/>
    <w:rsid w:val="004970F9"/>
  </w:style>
  <w:style w:type="paragraph" w:customStyle="1" w:styleId="C4E9804091CA43B18F86C65F0C315DD5">
    <w:name w:val="C4E9804091CA43B18F86C65F0C315DD5"/>
    <w:rsid w:val="004970F9"/>
  </w:style>
  <w:style w:type="paragraph" w:customStyle="1" w:styleId="AC544AF49656478CB18481B9889E315A">
    <w:name w:val="AC544AF49656478CB18481B9889E315A"/>
    <w:rsid w:val="004970F9"/>
  </w:style>
  <w:style w:type="paragraph" w:customStyle="1" w:styleId="E565BFF9307D4CF7A2A9F6E60E524D59">
    <w:name w:val="E565BFF9307D4CF7A2A9F6E60E524D59"/>
    <w:rsid w:val="004970F9"/>
  </w:style>
  <w:style w:type="paragraph" w:customStyle="1" w:styleId="270A8E54BED2401A89E3640079DA0696">
    <w:name w:val="270A8E54BED2401A89E3640079DA0696"/>
    <w:rsid w:val="004970F9"/>
  </w:style>
  <w:style w:type="paragraph" w:customStyle="1" w:styleId="D5FBBE05857C4E47A102A490E85AA484">
    <w:name w:val="D5FBBE05857C4E47A102A490E85AA484"/>
    <w:rsid w:val="004970F9"/>
  </w:style>
  <w:style w:type="paragraph" w:customStyle="1" w:styleId="DA0A265A1EE54EF2BD47922A53EB7638">
    <w:name w:val="DA0A265A1EE54EF2BD47922A53EB7638"/>
    <w:rsid w:val="004970F9"/>
  </w:style>
  <w:style w:type="paragraph" w:customStyle="1" w:styleId="FFE2E6500A3840A58C89D3D8D02468D3">
    <w:name w:val="FFE2E6500A3840A58C89D3D8D02468D3"/>
    <w:rsid w:val="004970F9"/>
  </w:style>
  <w:style w:type="paragraph" w:customStyle="1" w:styleId="B916B8FAD9E447B3BDC8B98D5AB615C9">
    <w:name w:val="B916B8FAD9E447B3BDC8B98D5AB615C9"/>
    <w:rsid w:val="004970F9"/>
  </w:style>
  <w:style w:type="paragraph" w:customStyle="1" w:styleId="968C690DBA014EC5A269A9CB526A2925">
    <w:name w:val="968C690DBA014EC5A269A9CB526A2925"/>
    <w:rsid w:val="004970F9"/>
  </w:style>
  <w:style w:type="paragraph" w:customStyle="1" w:styleId="ECCB0A05AF2849ADA18840A59724D479">
    <w:name w:val="ECCB0A05AF2849ADA18840A59724D479"/>
    <w:rsid w:val="004970F9"/>
  </w:style>
  <w:style w:type="paragraph" w:customStyle="1" w:styleId="13CCE72934BB4D01BE4A21BDE0DD0D7D">
    <w:name w:val="13CCE72934BB4D01BE4A21BDE0DD0D7D"/>
    <w:rsid w:val="004970F9"/>
  </w:style>
  <w:style w:type="paragraph" w:customStyle="1" w:styleId="D81E4D2723764B1A8831722ED77E2348">
    <w:name w:val="D81E4D2723764B1A8831722ED77E2348"/>
    <w:rsid w:val="004970F9"/>
  </w:style>
  <w:style w:type="paragraph" w:customStyle="1" w:styleId="03CD8AEC919C44CEB08ED39E6CF052D7">
    <w:name w:val="03CD8AEC919C44CEB08ED39E6CF052D7"/>
    <w:rsid w:val="004970F9"/>
  </w:style>
  <w:style w:type="paragraph" w:customStyle="1" w:styleId="D71541680E174BCBB5C402ECC57E75B7">
    <w:name w:val="D71541680E174BCBB5C402ECC57E75B7"/>
    <w:rsid w:val="004970F9"/>
  </w:style>
  <w:style w:type="paragraph" w:customStyle="1" w:styleId="71464EBCA26F4F2A94F3487E38DD2630">
    <w:name w:val="71464EBCA26F4F2A94F3487E38DD2630"/>
    <w:rsid w:val="004970F9"/>
  </w:style>
  <w:style w:type="paragraph" w:customStyle="1" w:styleId="189D410F4C034522975E8448F83E2BDC">
    <w:name w:val="189D410F4C034522975E8448F83E2BDC"/>
    <w:rsid w:val="004970F9"/>
  </w:style>
  <w:style w:type="paragraph" w:customStyle="1" w:styleId="38CAF3DA68E9434493171EB4C8B2B1D0">
    <w:name w:val="38CAF3DA68E9434493171EB4C8B2B1D0"/>
    <w:rsid w:val="004970F9"/>
  </w:style>
  <w:style w:type="paragraph" w:customStyle="1" w:styleId="BEB17DDA3C19450294434ACB8445F6A3">
    <w:name w:val="BEB17DDA3C19450294434ACB8445F6A3"/>
    <w:rsid w:val="004970F9"/>
  </w:style>
  <w:style w:type="paragraph" w:customStyle="1" w:styleId="AB20CFDF9E394472B6556DD03511F61F">
    <w:name w:val="AB20CFDF9E394472B6556DD03511F61F"/>
    <w:rsid w:val="004970F9"/>
  </w:style>
  <w:style w:type="paragraph" w:customStyle="1" w:styleId="4AEA2419AAC447638A3934FD16B7A85D">
    <w:name w:val="4AEA2419AAC447638A3934FD16B7A85D"/>
    <w:rsid w:val="004970F9"/>
  </w:style>
  <w:style w:type="paragraph" w:customStyle="1" w:styleId="8A06D387733144F090ACB17C923CFD71">
    <w:name w:val="8A06D387733144F090ACB17C923CFD71"/>
    <w:rsid w:val="004970F9"/>
  </w:style>
  <w:style w:type="paragraph" w:customStyle="1" w:styleId="FDAEA4AA118C434F82E8BFF67FE5FF15">
    <w:name w:val="FDAEA4AA118C434F82E8BFF67FE5FF15"/>
    <w:rsid w:val="004970F9"/>
  </w:style>
  <w:style w:type="paragraph" w:customStyle="1" w:styleId="5B40A8D138DF4F708E5B09A87EB36176">
    <w:name w:val="5B40A8D138DF4F708E5B09A87EB36176"/>
    <w:rsid w:val="004970F9"/>
  </w:style>
  <w:style w:type="paragraph" w:customStyle="1" w:styleId="4BB248C09A1C4A6F937A7263DD83BDB2">
    <w:name w:val="4BB248C09A1C4A6F937A7263DD83BDB2"/>
    <w:rsid w:val="004970F9"/>
  </w:style>
  <w:style w:type="paragraph" w:customStyle="1" w:styleId="FA56651FEBBA4E3C8AA7278E0F817407">
    <w:name w:val="FA56651FEBBA4E3C8AA7278E0F817407"/>
    <w:rsid w:val="004970F9"/>
  </w:style>
  <w:style w:type="paragraph" w:customStyle="1" w:styleId="73B43F9BC6354714BBCC15CCB3E10A5E">
    <w:name w:val="73B43F9BC6354714BBCC15CCB3E10A5E"/>
    <w:rsid w:val="004970F9"/>
  </w:style>
  <w:style w:type="paragraph" w:customStyle="1" w:styleId="A335F9E895504D4A84A825C596F33DEA">
    <w:name w:val="A335F9E895504D4A84A825C596F33DEA"/>
    <w:rsid w:val="004970F9"/>
  </w:style>
  <w:style w:type="paragraph" w:customStyle="1" w:styleId="0A198B2D90D4437B9DB563FB4E4E9EDC">
    <w:name w:val="0A198B2D90D4437B9DB563FB4E4E9EDC"/>
    <w:rsid w:val="004970F9"/>
  </w:style>
  <w:style w:type="paragraph" w:customStyle="1" w:styleId="43098D08DFB549B2A5CE7403C9B5CCC3">
    <w:name w:val="43098D08DFB549B2A5CE7403C9B5CCC3"/>
    <w:rsid w:val="004970F9"/>
  </w:style>
  <w:style w:type="paragraph" w:customStyle="1" w:styleId="27C4E739B0C942D0941B25D7A75A646F">
    <w:name w:val="27C4E739B0C942D0941B25D7A75A646F"/>
    <w:rsid w:val="004970F9"/>
  </w:style>
  <w:style w:type="paragraph" w:customStyle="1" w:styleId="542D713594084B3B873E890D07180C52">
    <w:name w:val="542D713594084B3B873E890D07180C52"/>
    <w:rsid w:val="004970F9"/>
  </w:style>
  <w:style w:type="paragraph" w:customStyle="1" w:styleId="1E7AB848789C484CA41CB9BBD318DF81">
    <w:name w:val="1E7AB848789C484CA41CB9BBD318DF81"/>
    <w:rsid w:val="004970F9"/>
  </w:style>
  <w:style w:type="paragraph" w:customStyle="1" w:styleId="D024C83F8C2942A89B3218477A42AB87">
    <w:name w:val="D024C83F8C2942A89B3218477A42AB87"/>
    <w:rsid w:val="004970F9"/>
  </w:style>
  <w:style w:type="paragraph" w:customStyle="1" w:styleId="9B781BAB25CA4F3D8D116A6FD1C54244">
    <w:name w:val="9B781BAB25CA4F3D8D116A6FD1C54244"/>
    <w:rsid w:val="004970F9"/>
  </w:style>
  <w:style w:type="paragraph" w:customStyle="1" w:styleId="2B346FE57DE94FEAA9E8B334D7871B07">
    <w:name w:val="2B346FE57DE94FEAA9E8B334D7871B07"/>
    <w:rsid w:val="004970F9"/>
  </w:style>
  <w:style w:type="paragraph" w:customStyle="1" w:styleId="B618E597A942417EA35AC9E9B7DD2BA1">
    <w:name w:val="B618E597A942417EA35AC9E9B7DD2BA1"/>
    <w:rsid w:val="004970F9"/>
  </w:style>
  <w:style w:type="paragraph" w:customStyle="1" w:styleId="A166304CCBEF4D0EABC5793C0C7A2C60">
    <w:name w:val="A166304CCBEF4D0EABC5793C0C7A2C60"/>
    <w:rsid w:val="004970F9"/>
  </w:style>
  <w:style w:type="paragraph" w:customStyle="1" w:styleId="C944EECEACE14FF196436762D0E7D98E">
    <w:name w:val="C944EECEACE14FF196436762D0E7D98E"/>
    <w:rsid w:val="004970F9"/>
  </w:style>
  <w:style w:type="paragraph" w:customStyle="1" w:styleId="FADD17639F5244628A448EB4EFE4A8B1">
    <w:name w:val="FADD17639F5244628A448EB4EFE4A8B1"/>
    <w:rsid w:val="004970F9"/>
  </w:style>
  <w:style w:type="paragraph" w:customStyle="1" w:styleId="778FDF2F87E34E8EB1416B5B0D1448A3">
    <w:name w:val="778FDF2F87E34E8EB1416B5B0D1448A3"/>
    <w:rsid w:val="004970F9"/>
  </w:style>
  <w:style w:type="paragraph" w:customStyle="1" w:styleId="0213E845F7AE4D948C4B44A345B6D7F7">
    <w:name w:val="0213E845F7AE4D948C4B44A345B6D7F7"/>
    <w:rsid w:val="004970F9"/>
  </w:style>
  <w:style w:type="paragraph" w:customStyle="1" w:styleId="1613DE3C133E4107937BE1318BB9E400">
    <w:name w:val="1613DE3C133E4107937BE1318BB9E400"/>
    <w:rsid w:val="004970F9"/>
  </w:style>
  <w:style w:type="paragraph" w:customStyle="1" w:styleId="588202CC5BF144CA982A8ECAD63C4E10">
    <w:name w:val="588202CC5BF144CA982A8ECAD63C4E10"/>
    <w:rsid w:val="004970F9"/>
  </w:style>
  <w:style w:type="paragraph" w:customStyle="1" w:styleId="CF6310A4E1764D4EAE55BCE95E2D3081">
    <w:name w:val="CF6310A4E1764D4EAE55BCE95E2D3081"/>
    <w:rsid w:val="004970F9"/>
  </w:style>
  <w:style w:type="paragraph" w:customStyle="1" w:styleId="154627699FC74CAF80B68E448B12F81F">
    <w:name w:val="154627699FC74CAF80B68E448B12F81F"/>
    <w:rsid w:val="004970F9"/>
  </w:style>
  <w:style w:type="paragraph" w:customStyle="1" w:styleId="404EFD1C9D124F659FC408208AAD285C">
    <w:name w:val="404EFD1C9D124F659FC408208AAD285C"/>
    <w:rsid w:val="004970F9"/>
  </w:style>
  <w:style w:type="paragraph" w:customStyle="1" w:styleId="CE2C243BA7D94C45B09C073F16A2E109">
    <w:name w:val="CE2C243BA7D94C45B09C073F16A2E109"/>
    <w:rsid w:val="004970F9"/>
  </w:style>
  <w:style w:type="paragraph" w:customStyle="1" w:styleId="4CC3620A19EF4825B3105C2F500A1C23">
    <w:name w:val="4CC3620A19EF4825B3105C2F500A1C23"/>
    <w:rsid w:val="004970F9"/>
  </w:style>
  <w:style w:type="paragraph" w:customStyle="1" w:styleId="53B8D70224FE4402B918CEE67C551C62">
    <w:name w:val="53B8D70224FE4402B918CEE67C551C62"/>
    <w:rsid w:val="004970F9"/>
  </w:style>
  <w:style w:type="paragraph" w:customStyle="1" w:styleId="53BF4D6ED9AA4C1DAAC0A46381E43924">
    <w:name w:val="53BF4D6ED9AA4C1DAAC0A46381E43924"/>
    <w:rsid w:val="004970F9"/>
  </w:style>
  <w:style w:type="paragraph" w:customStyle="1" w:styleId="2C122B584A1943D99F4E47AAC4145B70">
    <w:name w:val="2C122B584A1943D99F4E47AAC4145B70"/>
    <w:rsid w:val="004970F9"/>
  </w:style>
  <w:style w:type="paragraph" w:customStyle="1" w:styleId="E149FDE7924142F69B9AF17415A43527">
    <w:name w:val="E149FDE7924142F69B9AF17415A43527"/>
    <w:rsid w:val="004970F9"/>
  </w:style>
  <w:style w:type="paragraph" w:customStyle="1" w:styleId="D5270691859D4659A85D78B7278D8533">
    <w:name w:val="D5270691859D4659A85D78B7278D8533"/>
    <w:rsid w:val="004970F9"/>
  </w:style>
  <w:style w:type="paragraph" w:customStyle="1" w:styleId="E02212F69F4F4974B883AA49F07AB214">
    <w:name w:val="E02212F69F4F4974B883AA49F07AB214"/>
    <w:rsid w:val="004970F9"/>
  </w:style>
  <w:style w:type="paragraph" w:customStyle="1" w:styleId="956093F0E7724D4FA940EFC0A71436A4">
    <w:name w:val="956093F0E7724D4FA940EFC0A71436A4"/>
    <w:rsid w:val="004970F9"/>
  </w:style>
  <w:style w:type="paragraph" w:customStyle="1" w:styleId="10EC52C1BCFD4BF29FEA89FE36D41441">
    <w:name w:val="10EC52C1BCFD4BF29FEA89FE36D41441"/>
    <w:rsid w:val="004970F9"/>
  </w:style>
  <w:style w:type="paragraph" w:customStyle="1" w:styleId="132EFF71638A4AA59439569B36099FFF">
    <w:name w:val="132EFF71638A4AA59439569B36099FFF"/>
    <w:rsid w:val="004970F9"/>
  </w:style>
  <w:style w:type="paragraph" w:customStyle="1" w:styleId="A93401BF04E34636A8A07AA600E8807A">
    <w:name w:val="A93401BF04E34636A8A07AA600E8807A"/>
    <w:rsid w:val="004970F9"/>
  </w:style>
  <w:style w:type="paragraph" w:customStyle="1" w:styleId="2A9C2C412C994AE3B20A25B7E64D0DDA">
    <w:name w:val="2A9C2C412C994AE3B20A25B7E64D0DDA"/>
    <w:rsid w:val="004970F9"/>
  </w:style>
  <w:style w:type="paragraph" w:customStyle="1" w:styleId="B1FBDC8E4A95462CAA9E89F1E2E99A31">
    <w:name w:val="B1FBDC8E4A95462CAA9E89F1E2E99A31"/>
    <w:rsid w:val="004970F9"/>
  </w:style>
  <w:style w:type="paragraph" w:customStyle="1" w:styleId="9353CD4CDE914423B276768B13ABC8B8">
    <w:name w:val="9353CD4CDE914423B276768B13ABC8B8"/>
    <w:rsid w:val="004970F9"/>
  </w:style>
  <w:style w:type="paragraph" w:customStyle="1" w:styleId="A571F0B7CF244603A49E0B20693ED465">
    <w:name w:val="A571F0B7CF244603A49E0B20693ED465"/>
    <w:rsid w:val="004970F9"/>
  </w:style>
  <w:style w:type="paragraph" w:customStyle="1" w:styleId="82B96E60619C4F0A950A0B1B8B4488C3">
    <w:name w:val="82B96E60619C4F0A950A0B1B8B4488C3"/>
    <w:rsid w:val="004970F9"/>
  </w:style>
  <w:style w:type="paragraph" w:customStyle="1" w:styleId="5CCFD10DABA8468D9320FBEA0439622F">
    <w:name w:val="5CCFD10DABA8468D9320FBEA0439622F"/>
    <w:rsid w:val="004970F9"/>
  </w:style>
  <w:style w:type="paragraph" w:customStyle="1" w:styleId="5AE0DAA970354172867652F12A3DC019">
    <w:name w:val="5AE0DAA970354172867652F12A3DC019"/>
    <w:rsid w:val="004970F9"/>
  </w:style>
  <w:style w:type="paragraph" w:customStyle="1" w:styleId="7B8BD47F0A06480F85AB7B19674DF85F">
    <w:name w:val="7B8BD47F0A06480F85AB7B19674DF85F"/>
    <w:rsid w:val="004970F9"/>
  </w:style>
  <w:style w:type="paragraph" w:customStyle="1" w:styleId="1A1790E03D054E7ABC274585334C2B9C">
    <w:name w:val="1A1790E03D054E7ABC274585334C2B9C"/>
    <w:rsid w:val="004970F9"/>
  </w:style>
  <w:style w:type="paragraph" w:customStyle="1" w:styleId="BC04086B2C1B4928B66116F82BB38E69">
    <w:name w:val="BC04086B2C1B4928B66116F82BB38E69"/>
    <w:rsid w:val="004970F9"/>
  </w:style>
  <w:style w:type="paragraph" w:customStyle="1" w:styleId="C9B2DB8BA54349929BBAF29682D785BF">
    <w:name w:val="C9B2DB8BA54349929BBAF29682D785BF"/>
    <w:rsid w:val="004970F9"/>
  </w:style>
  <w:style w:type="paragraph" w:customStyle="1" w:styleId="03C02626C3C541A8BF6D6475D189C96C">
    <w:name w:val="03C02626C3C541A8BF6D6475D189C96C"/>
    <w:rsid w:val="004970F9"/>
  </w:style>
  <w:style w:type="paragraph" w:customStyle="1" w:styleId="C8318D65F060463AA841EF2647A21C58">
    <w:name w:val="C8318D65F060463AA841EF2647A21C58"/>
    <w:rsid w:val="004970F9"/>
  </w:style>
  <w:style w:type="paragraph" w:customStyle="1" w:styleId="D5D009DDDAEA4E7288C61733599DDD07">
    <w:name w:val="D5D009DDDAEA4E7288C61733599DDD07"/>
    <w:rsid w:val="004970F9"/>
  </w:style>
  <w:style w:type="paragraph" w:customStyle="1" w:styleId="5A2C70E495304FA5B0251D69D53B41DB">
    <w:name w:val="5A2C70E495304FA5B0251D69D53B41DB"/>
    <w:rsid w:val="004970F9"/>
  </w:style>
  <w:style w:type="paragraph" w:customStyle="1" w:styleId="4C627CE47DA042BD87F14FE6B7481D50">
    <w:name w:val="4C627CE47DA042BD87F14FE6B7481D50"/>
    <w:rsid w:val="004970F9"/>
  </w:style>
  <w:style w:type="paragraph" w:customStyle="1" w:styleId="1C1136286C5648948B695A85B7D3C2C2">
    <w:name w:val="1C1136286C5648948B695A85B7D3C2C2"/>
    <w:rsid w:val="004970F9"/>
  </w:style>
  <w:style w:type="paragraph" w:customStyle="1" w:styleId="F4503D609B1F4579A30218DAEBA7099E">
    <w:name w:val="F4503D609B1F4579A30218DAEBA7099E"/>
    <w:rsid w:val="004970F9"/>
  </w:style>
  <w:style w:type="paragraph" w:customStyle="1" w:styleId="63BD7E917A21424197DB1599CEB45450">
    <w:name w:val="63BD7E917A21424197DB1599CEB45450"/>
    <w:rsid w:val="004970F9"/>
  </w:style>
  <w:style w:type="paragraph" w:customStyle="1" w:styleId="7729BDF254EF49B8B3FE6C5954AFAAD7">
    <w:name w:val="7729BDF254EF49B8B3FE6C5954AFAAD7"/>
    <w:rsid w:val="004970F9"/>
  </w:style>
  <w:style w:type="paragraph" w:customStyle="1" w:styleId="FE5CA6FF0F434660A07461601385955C">
    <w:name w:val="FE5CA6FF0F434660A07461601385955C"/>
    <w:rsid w:val="004970F9"/>
  </w:style>
  <w:style w:type="paragraph" w:customStyle="1" w:styleId="AAC609997E854F76B20FC895EC089EBB">
    <w:name w:val="AAC609997E854F76B20FC895EC089EBB"/>
    <w:rsid w:val="004970F9"/>
  </w:style>
  <w:style w:type="paragraph" w:customStyle="1" w:styleId="98500CCCC2104892A92C9FFEEFDE109F">
    <w:name w:val="98500CCCC2104892A92C9FFEEFDE109F"/>
    <w:rsid w:val="004970F9"/>
  </w:style>
  <w:style w:type="paragraph" w:customStyle="1" w:styleId="6D1B64ADF0224D47860203DB2D8878D7">
    <w:name w:val="6D1B64ADF0224D47860203DB2D8878D7"/>
    <w:rsid w:val="004970F9"/>
  </w:style>
  <w:style w:type="paragraph" w:customStyle="1" w:styleId="0EE5E917D0C9464FA37B516ECFDB03F4">
    <w:name w:val="0EE5E917D0C9464FA37B516ECFDB03F4"/>
    <w:rsid w:val="004970F9"/>
  </w:style>
  <w:style w:type="paragraph" w:customStyle="1" w:styleId="24CD646B095045B0ADED75AD1A92742D">
    <w:name w:val="24CD646B095045B0ADED75AD1A92742D"/>
    <w:rsid w:val="004970F9"/>
  </w:style>
  <w:style w:type="paragraph" w:customStyle="1" w:styleId="6C5537F92FCC4265BDA1283A587783B4">
    <w:name w:val="6C5537F92FCC4265BDA1283A587783B4"/>
    <w:rsid w:val="004970F9"/>
  </w:style>
  <w:style w:type="paragraph" w:customStyle="1" w:styleId="CBE00EAF1F12496AB6AC5CCC7B83BE9C">
    <w:name w:val="CBE00EAF1F12496AB6AC5CCC7B83BE9C"/>
    <w:rsid w:val="004970F9"/>
  </w:style>
  <w:style w:type="paragraph" w:customStyle="1" w:styleId="91125546A43A4A34B5AA04AE2CFD422E">
    <w:name w:val="91125546A43A4A34B5AA04AE2CFD422E"/>
    <w:rsid w:val="004970F9"/>
  </w:style>
  <w:style w:type="paragraph" w:customStyle="1" w:styleId="69B73A6026B84A32818085B6B6B06DA4">
    <w:name w:val="69B73A6026B84A32818085B6B6B06DA4"/>
    <w:rsid w:val="004970F9"/>
  </w:style>
  <w:style w:type="paragraph" w:customStyle="1" w:styleId="89D6F48A176641BB9D155081BA7BF1A1">
    <w:name w:val="89D6F48A176641BB9D155081BA7BF1A1"/>
    <w:rsid w:val="004970F9"/>
  </w:style>
  <w:style w:type="paragraph" w:customStyle="1" w:styleId="0F3AC003B92344789E9116FA260A6F36">
    <w:name w:val="0F3AC003B92344789E9116FA260A6F36"/>
    <w:rsid w:val="004970F9"/>
  </w:style>
  <w:style w:type="paragraph" w:customStyle="1" w:styleId="B548D5BB94844F8AA621F8414E46A3CF">
    <w:name w:val="B548D5BB94844F8AA621F8414E46A3CF"/>
    <w:rsid w:val="004970F9"/>
  </w:style>
  <w:style w:type="paragraph" w:customStyle="1" w:styleId="DB117E9AD61D4725A550384CCE2D44D9">
    <w:name w:val="DB117E9AD61D4725A550384CCE2D44D9"/>
    <w:rsid w:val="004970F9"/>
  </w:style>
  <w:style w:type="paragraph" w:customStyle="1" w:styleId="76C9D8F89CAB4EC6961EFF7092BF9276">
    <w:name w:val="76C9D8F89CAB4EC6961EFF7092BF9276"/>
    <w:rsid w:val="004970F9"/>
  </w:style>
  <w:style w:type="paragraph" w:customStyle="1" w:styleId="1F940A1A662843EEB20C80610F1BAB4A">
    <w:name w:val="1F940A1A662843EEB20C80610F1BAB4A"/>
    <w:rsid w:val="004970F9"/>
  </w:style>
  <w:style w:type="paragraph" w:customStyle="1" w:styleId="BCE026236D9A4FFAA849E7D8BE6C59E0">
    <w:name w:val="BCE026236D9A4FFAA849E7D8BE6C59E0"/>
    <w:rsid w:val="004970F9"/>
  </w:style>
  <w:style w:type="paragraph" w:customStyle="1" w:styleId="77234020684B4F51A25E6DDEBF972060">
    <w:name w:val="77234020684B4F51A25E6DDEBF972060"/>
    <w:rsid w:val="004970F9"/>
  </w:style>
  <w:style w:type="paragraph" w:customStyle="1" w:styleId="F673FE6A02DA4CEAA97C4EFEE7B3AFCD">
    <w:name w:val="F673FE6A02DA4CEAA97C4EFEE7B3AFCD"/>
    <w:rsid w:val="004970F9"/>
  </w:style>
  <w:style w:type="paragraph" w:customStyle="1" w:styleId="015D1C138ACC4AF9AE8876394C9912D4">
    <w:name w:val="015D1C138ACC4AF9AE8876394C9912D4"/>
    <w:rsid w:val="004970F9"/>
  </w:style>
  <w:style w:type="paragraph" w:customStyle="1" w:styleId="03FF0E8166724375BC954F17A4C4910C">
    <w:name w:val="03FF0E8166724375BC954F17A4C4910C"/>
    <w:rsid w:val="004970F9"/>
  </w:style>
  <w:style w:type="paragraph" w:customStyle="1" w:styleId="068DBB056A434DFDBA1C7243AAC1FE6C">
    <w:name w:val="068DBB056A434DFDBA1C7243AAC1FE6C"/>
    <w:rsid w:val="004970F9"/>
  </w:style>
  <w:style w:type="paragraph" w:customStyle="1" w:styleId="E99D2AF6A88E4A07BE5D8B24910216B1">
    <w:name w:val="E99D2AF6A88E4A07BE5D8B24910216B1"/>
    <w:rsid w:val="004970F9"/>
  </w:style>
  <w:style w:type="paragraph" w:customStyle="1" w:styleId="42493C09A065482FB5C31E167B103746">
    <w:name w:val="42493C09A065482FB5C31E167B103746"/>
    <w:rsid w:val="004970F9"/>
  </w:style>
  <w:style w:type="paragraph" w:customStyle="1" w:styleId="0DD6DF7F7CCB4C70BC8BBC4B1E35ECE5">
    <w:name w:val="0DD6DF7F7CCB4C70BC8BBC4B1E35ECE5"/>
    <w:rsid w:val="004970F9"/>
  </w:style>
  <w:style w:type="paragraph" w:customStyle="1" w:styleId="33EE56ABA7B84A1E88D737BFF7C252EB">
    <w:name w:val="33EE56ABA7B84A1E88D737BFF7C252EB"/>
    <w:rsid w:val="004970F9"/>
  </w:style>
  <w:style w:type="paragraph" w:customStyle="1" w:styleId="2949158635854720BB2EB05B47179504">
    <w:name w:val="2949158635854720BB2EB05B47179504"/>
    <w:rsid w:val="004970F9"/>
  </w:style>
  <w:style w:type="paragraph" w:customStyle="1" w:styleId="E0E54CD5F655484DAB5C24ECC8820B9A">
    <w:name w:val="E0E54CD5F655484DAB5C24ECC8820B9A"/>
    <w:rsid w:val="004970F9"/>
  </w:style>
  <w:style w:type="paragraph" w:customStyle="1" w:styleId="C074C6E17E5741D480E28AF2994FB384">
    <w:name w:val="C074C6E17E5741D480E28AF2994FB384"/>
    <w:rsid w:val="004970F9"/>
  </w:style>
  <w:style w:type="paragraph" w:customStyle="1" w:styleId="E7D32438531041E1B2BBEA69411D1A8E">
    <w:name w:val="E7D32438531041E1B2BBEA69411D1A8E"/>
    <w:rsid w:val="004970F9"/>
  </w:style>
  <w:style w:type="paragraph" w:customStyle="1" w:styleId="892E22F5D2BF475D971C57EEF413E871">
    <w:name w:val="892E22F5D2BF475D971C57EEF413E871"/>
    <w:rsid w:val="004970F9"/>
  </w:style>
  <w:style w:type="paragraph" w:customStyle="1" w:styleId="79CD87DE5FC447099493C17B099D7065">
    <w:name w:val="79CD87DE5FC447099493C17B099D7065"/>
    <w:rsid w:val="004970F9"/>
  </w:style>
  <w:style w:type="paragraph" w:customStyle="1" w:styleId="414D850B2E484727AD712B21BE02B5E5">
    <w:name w:val="414D850B2E484727AD712B21BE02B5E5"/>
    <w:rsid w:val="004970F9"/>
  </w:style>
  <w:style w:type="paragraph" w:customStyle="1" w:styleId="7408037373C841239C7D65A5F59C53EF">
    <w:name w:val="7408037373C841239C7D65A5F59C53EF"/>
    <w:rsid w:val="004970F9"/>
  </w:style>
  <w:style w:type="paragraph" w:customStyle="1" w:styleId="FCBE891190EA4BDFAA5AF067F1DE2EA4">
    <w:name w:val="FCBE891190EA4BDFAA5AF067F1DE2EA4"/>
    <w:rsid w:val="004970F9"/>
  </w:style>
  <w:style w:type="paragraph" w:customStyle="1" w:styleId="1FCF772996824F0182910D1F62F78C55">
    <w:name w:val="1FCF772996824F0182910D1F62F78C55"/>
    <w:rsid w:val="004970F9"/>
  </w:style>
  <w:style w:type="paragraph" w:customStyle="1" w:styleId="B6838072CBE1405698148F330C469278">
    <w:name w:val="B6838072CBE1405698148F330C469278"/>
    <w:rsid w:val="004970F9"/>
  </w:style>
  <w:style w:type="paragraph" w:customStyle="1" w:styleId="9F1543DFB9614A6D887644FF38FDE38F">
    <w:name w:val="9F1543DFB9614A6D887644FF38FDE38F"/>
    <w:rsid w:val="004970F9"/>
  </w:style>
  <w:style w:type="paragraph" w:customStyle="1" w:styleId="4A3BA23F612E42A0AD25DC1D05A52306">
    <w:name w:val="4A3BA23F612E42A0AD25DC1D05A52306"/>
    <w:rsid w:val="004970F9"/>
  </w:style>
  <w:style w:type="paragraph" w:customStyle="1" w:styleId="DA6342BF3F2C47B8A7328C8E34DA2E6B">
    <w:name w:val="DA6342BF3F2C47B8A7328C8E34DA2E6B"/>
    <w:rsid w:val="004970F9"/>
  </w:style>
  <w:style w:type="paragraph" w:customStyle="1" w:styleId="FCFA278041604C5986C7E65BEFF63C9C">
    <w:name w:val="FCFA278041604C5986C7E65BEFF63C9C"/>
    <w:rsid w:val="004970F9"/>
  </w:style>
  <w:style w:type="paragraph" w:customStyle="1" w:styleId="5545661237A049E6A1C22889061CDD6A">
    <w:name w:val="5545661237A049E6A1C22889061CDD6A"/>
    <w:rsid w:val="004970F9"/>
  </w:style>
  <w:style w:type="paragraph" w:customStyle="1" w:styleId="C00EA3B2D9C8459A8F15D83949DDB7B7">
    <w:name w:val="C00EA3B2D9C8459A8F15D83949DDB7B7"/>
    <w:rsid w:val="004970F9"/>
  </w:style>
  <w:style w:type="paragraph" w:customStyle="1" w:styleId="BBC69BA23CAF41D6A489B1C6FA7202D2">
    <w:name w:val="BBC69BA23CAF41D6A489B1C6FA7202D2"/>
    <w:rsid w:val="004970F9"/>
  </w:style>
  <w:style w:type="paragraph" w:customStyle="1" w:styleId="23FD5FE60DC648A0B8689C20B3DBB490">
    <w:name w:val="23FD5FE60DC648A0B8689C20B3DBB490"/>
    <w:rsid w:val="004970F9"/>
  </w:style>
  <w:style w:type="paragraph" w:customStyle="1" w:styleId="3C9400A18AF54F8ABE8C52522C6B6496">
    <w:name w:val="3C9400A18AF54F8ABE8C52522C6B6496"/>
    <w:rsid w:val="004970F9"/>
  </w:style>
  <w:style w:type="paragraph" w:customStyle="1" w:styleId="91E47CCDE4B44A498BAA47AD6B97AACA">
    <w:name w:val="91E47CCDE4B44A498BAA47AD6B97AACA"/>
    <w:rsid w:val="004970F9"/>
  </w:style>
  <w:style w:type="paragraph" w:customStyle="1" w:styleId="EC11B9B3C5984A9CA9D0B897B6CEB998">
    <w:name w:val="EC11B9B3C5984A9CA9D0B897B6CEB998"/>
    <w:rsid w:val="004970F9"/>
  </w:style>
  <w:style w:type="paragraph" w:customStyle="1" w:styleId="007684A081624BAA8D23DB68F642D780">
    <w:name w:val="007684A081624BAA8D23DB68F642D780"/>
    <w:rsid w:val="004970F9"/>
  </w:style>
  <w:style w:type="paragraph" w:customStyle="1" w:styleId="0C3E28603A5645D78BF70318619AB059">
    <w:name w:val="0C3E28603A5645D78BF70318619AB059"/>
    <w:rsid w:val="004970F9"/>
  </w:style>
  <w:style w:type="paragraph" w:customStyle="1" w:styleId="A367DD99B6B445D49D56922B1D427EF3">
    <w:name w:val="A367DD99B6B445D49D56922B1D427EF3"/>
    <w:rsid w:val="004970F9"/>
  </w:style>
  <w:style w:type="paragraph" w:customStyle="1" w:styleId="97CE9ECD733D46A8B8B6E091FE049DDF">
    <w:name w:val="97CE9ECD733D46A8B8B6E091FE049DDF"/>
    <w:rsid w:val="004970F9"/>
  </w:style>
  <w:style w:type="paragraph" w:customStyle="1" w:styleId="36FF8F6563FF4AA886AF2E0FCA1B1580">
    <w:name w:val="36FF8F6563FF4AA886AF2E0FCA1B1580"/>
    <w:rsid w:val="004970F9"/>
  </w:style>
  <w:style w:type="paragraph" w:customStyle="1" w:styleId="2541C813E50E46AEBE85935B9FADFAD0">
    <w:name w:val="2541C813E50E46AEBE85935B9FADFAD0"/>
    <w:rsid w:val="004970F9"/>
  </w:style>
  <w:style w:type="paragraph" w:customStyle="1" w:styleId="357CB2FA3A4C478CABDFCCE2E2118314">
    <w:name w:val="357CB2FA3A4C478CABDFCCE2E2118314"/>
    <w:rsid w:val="004970F9"/>
  </w:style>
  <w:style w:type="paragraph" w:customStyle="1" w:styleId="609DCC79B4E44D188DE237681182AE2B">
    <w:name w:val="609DCC79B4E44D188DE237681182AE2B"/>
    <w:rsid w:val="004970F9"/>
  </w:style>
  <w:style w:type="paragraph" w:customStyle="1" w:styleId="EA75662E21694B8A9FDBCECE4C8FACFD">
    <w:name w:val="EA75662E21694B8A9FDBCECE4C8FACFD"/>
    <w:rsid w:val="004970F9"/>
  </w:style>
  <w:style w:type="paragraph" w:customStyle="1" w:styleId="C13BDA20F13C4BF88DDC5E0FC2A04714">
    <w:name w:val="C13BDA20F13C4BF88DDC5E0FC2A04714"/>
    <w:rsid w:val="004970F9"/>
  </w:style>
  <w:style w:type="paragraph" w:customStyle="1" w:styleId="C1CD6522ED924478BB5FBC81788C2638">
    <w:name w:val="C1CD6522ED924478BB5FBC81788C2638"/>
    <w:rsid w:val="004970F9"/>
  </w:style>
  <w:style w:type="paragraph" w:customStyle="1" w:styleId="4F6096C43121457AA1DDDA416FFB95CB">
    <w:name w:val="4F6096C43121457AA1DDDA416FFB95CB"/>
    <w:rsid w:val="004970F9"/>
  </w:style>
  <w:style w:type="paragraph" w:customStyle="1" w:styleId="462D0F633D124E098BD8BFF90A13EA37">
    <w:name w:val="462D0F633D124E098BD8BFF90A13EA37"/>
    <w:rsid w:val="004970F9"/>
  </w:style>
  <w:style w:type="paragraph" w:customStyle="1" w:styleId="7BF92104C4874BA39FD539F2DB8CAAEA">
    <w:name w:val="7BF92104C4874BA39FD539F2DB8CAAEA"/>
    <w:rsid w:val="004970F9"/>
  </w:style>
  <w:style w:type="paragraph" w:customStyle="1" w:styleId="81B9EC3EDF914EBE976E818FF37BC547">
    <w:name w:val="81B9EC3EDF914EBE976E818FF37BC547"/>
    <w:rsid w:val="004970F9"/>
  </w:style>
  <w:style w:type="paragraph" w:customStyle="1" w:styleId="74767F8FEC0041F99872888D591E1B1D">
    <w:name w:val="74767F8FEC0041F99872888D591E1B1D"/>
    <w:rsid w:val="004970F9"/>
  </w:style>
  <w:style w:type="paragraph" w:customStyle="1" w:styleId="EC9F2649B7384111B48B96DD14296FC8">
    <w:name w:val="EC9F2649B7384111B48B96DD14296FC8"/>
    <w:rsid w:val="004970F9"/>
  </w:style>
  <w:style w:type="paragraph" w:customStyle="1" w:styleId="10834D1AF13B4747A537ABF3238477FE">
    <w:name w:val="10834D1AF13B4747A537ABF3238477FE"/>
    <w:rsid w:val="004970F9"/>
  </w:style>
  <w:style w:type="paragraph" w:customStyle="1" w:styleId="C558DC331FB74CBF84F04CF320BB27AD">
    <w:name w:val="C558DC331FB74CBF84F04CF320BB27AD"/>
    <w:rsid w:val="004970F9"/>
  </w:style>
  <w:style w:type="paragraph" w:customStyle="1" w:styleId="D8ACE9523D114062BC448DFF58F1842C">
    <w:name w:val="D8ACE9523D114062BC448DFF58F1842C"/>
    <w:rsid w:val="004970F9"/>
  </w:style>
  <w:style w:type="paragraph" w:customStyle="1" w:styleId="B44C223BF59940FCB827369DE0225A8B">
    <w:name w:val="B44C223BF59940FCB827369DE0225A8B"/>
    <w:rsid w:val="004970F9"/>
  </w:style>
  <w:style w:type="paragraph" w:customStyle="1" w:styleId="0DA87C1D06B84881B70B41DA13F0F616">
    <w:name w:val="0DA87C1D06B84881B70B41DA13F0F616"/>
    <w:rsid w:val="004970F9"/>
  </w:style>
  <w:style w:type="paragraph" w:customStyle="1" w:styleId="E717507CD6494138AEC7E18C520FF17E">
    <w:name w:val="E717507CD6494138AEC7E18C520FF17E"/>
    <w:rsid w:val="004970F9"/>
  </w:style>
  <w:style w:type="paragraph" w:customStyle="1" w:styleId="CCFC0F535A864EBC96ECEB653804D98D">
    <w:name w:val="CCFC0F535A864EBC96ECEB653804D98D"/>
    <w:rsid w:val="004970F9"/>
  </w:style>
  <w:style w:type="paragraph" w:customStyle="1" w:styleId="496B94F511E34108A6378EC106D18B36">
    <w:name w:val="496B94F511E34108A6378EC106D18B36"/>
    <w:rsid w:val="004970F9"/>
  </w:style>
  <w:style w:type="paragraph" w:customStyle="1" w:styleId="5550583EEAA041FEA50E01CC01D42F6A">
    <w:name w:val="5550583EEAA041FEA50E01CC01D42F6A"/>
    <w:rsid w:val="004970F9"/>
  </w:style>
  <w:style w:type="paragraph" w:customStyle="1" w:styleId="BCD1B3FAE42945A3A4A864875D4ABFA9">
    <w:name w:val="BCD1B3FAE42945A3A4A864875D4ABFA9"/>
    <w:rsid w:val="004970F9"/>
  </w:style>
  <w:style w:type="paragraph" w:customStyle="1" w:styleId="5CF9BE8534214D7888562FE3C1010220">
    <w:name w:val="5CF9BE8534214D7888562FE3C1010220"/>
    <w:rsid w:val="004970F9"/>
  </w:style>
  <w:style w:type="paragraph" w:customStyle="1" w:styleId="CD14EDBC2A084D1A868946F24CE68E5F">
    <w:name w:val="CD14EDBC2A084D1A868946F24CE68E5F"/>
    <w:rsid w:val="004970F9"/>
  </w:style>
  <w:style w:type="paragraph" w:customStyle="1" w:styleId="13607792D9CE4FC0B5F418AAB788BC5E">
    <w:name w:val="13607792D9CE4FC0B5F418AAB788BC5E"/>
    <w:rsid w:val="004970F9"/>
  </w:style>
  <w:style w:type="paragraph" w:customStyle="1" w:styleId="611CA30016B44A7BB3936A78524F6A13">
    <w:name w:val="611CA30016B44A7BB3936A78524F6A13"/>
    <w:rsid w:val="004970F9"/>
  </w:style>
  <w:style w:type="paragraph" w:customStyle="1" w:styleId="23C2DBC768D246C799D462CBA0A23B55">
    <w:name w:val="23C2DBC768D246C799D462CBA0A23B55"/>
    <w:rsid w:val="004970F9"/>
  </w:style>
  <w:style w:type="paragraph" w:customStyle="1" w:styleId="B0AB69B6882A47ECB8DD0FB11DF8C26A">
    <w:name w:val="B0AB69B6882A47ECB8DD0FB11DF8C26A"/>
    <w:rsid w:val="004970F9"/>
  </w:style>
  <w:style w:type="paragraph" w:customStyle="1" w:styleId="F01D21074A214B88A86B3947AD5598AB">
    <w:name w:val="F01D21074A214B88A86B3947AD5598AB"/>
    <w:rsid w:val="004970F9"/>
  </w:style>
  <w:style w:type="paragraph" w:customStyle="1" w:styleId="272BE850FE504EABBEEFB88DA12550B7">
    <w:name w:val="272BE850FE504EABBEEFB88DA12550B7"/>
    <w:rsid w:val="004970F9"/>
  </w:style>
  <w:style w:type="paragraph" w:customStyle="1" w:styleId="4CC9CCDEFA5C4D14B5BC4E7BF1524DD8">
    <w:name w:val="4CC9CCDEFA5C4D14B5BC4E7BF1524DD8"/>
    <w:rsid w:val="004970F9"/>
  </w:style>
  <w:style w:type="paragraph" w:customStyle="1" w:styleId="A5237D24F67B447191468CC6F00A93C7">
    <w:name w:val="A5237D24F67B447191468CC6F00A93C7"/>
    <w:rsid w:val="004970F9"/>
  </w:style>
  <w:style w:type="paragraph" w:customStyle="1" w:styleId="32D1EB580B28456EB97E68FADADAF586">
    <w:name w:val="32D1EB580B28456EB97E68FADADAF586"/>
    <w:rsid w:val="004970F9"/>
  </w:style>
  <w:style w:type="paragraph" w:customStyle="1" w:styleId="5FF6DF1277D14291943E2FEEFBDB5BD4">
    <w:name w:val="5FF6DF1277D14291943E2FEEFBDB5BD4"/>
    <w:rsid w:val="004970F9"/>
  </w:style>
  <w:style w:type="paragraph" w:customStyle="1" w:styleId="6BF50CE6B20749FCBA77D25DC62CD11B">
    <w:name w:val="6BF50CE6B20749FCBA77D25DC62CD11B"/>
    <w:rsid w:val="004970F9"/>
  </w:style>
  <w:style w:type="paragraph" w:customStyle="1" w:styleId="7F58AB16243E4C40A9F90020FC55D164">
    <w:name w:val="7F58AB16243E4C40A9F90020FC55D164"/>
    <w:rsid w:val="004970F9"/>
  </w:style>
  <w:style w:type="paragraph" w:customStyle="1" w:styleId="0280C273269B45FF839097F2EAC7EC8A">
    <w:name w:val="0280C273269B45FF839097F2EAC7EC8A"/>
    <w:rsid w:val="004970F9"/>
  </w:style>
  <w:style w:type="paragraph" w:customStyle="1" w:styleId="096EBDF3E69446CA892AECA6F7CE7275">
    <w:name w:val="096EBDF3E69446CA892AECA6F7CE7275"/>
    <w:rsid w:val="004970F9"/>
  </w:style>
  <w:style w:type="paragraph" w:customStyle="1" w:styleId="D15AF6DD770F468E9F580901BDBB94F1">
    <w:name w:val="D15AF6DD770F468E9F580901BDBB94F1"/>
    <w:rsid w:val="004970F9"/>
  </w:style>
  <w:style w:type="paragraph" w:customStyle="1" w:styleId="24A80D58FCAB44CA8A23CDF4541440FF">
    <w:name w:val="24A80D58FCAB44CA8A23CDF4541440FF"/>
    <w:rsid w:val="004970F9"/>
  </w:style>
  <w:style w:type="paragraph" w:customStyle="1" w:styleId="DBE57F75E63E4BC88CA801A18765A400">
    <w:name w:val="DBE57F75E63E4BC88CA801A18765A400"/>
    <w:rsid w:val="004970F9"/>
  </w:style>
  <w:style w:type="paragraph" w:customStyle="1" w:styleId="36B2CB03908348F7876DA7E8CDB7A985">
    <w:name w:val="36B2CB03908348F7876DA7E8CDB7A985"/>
    <w:rsid w:val="004970F9"/>
  </w:style>
  <w:style w:type="paragraph" w:customStyle="1" w:styleId="CC7F5A4C78584E58BEDEA44F3F7FEF37">
    <w:name w:val="CC7F5A4C78584E58BEDEA44F3F7FEF37"/>
    <w:rsid w:val="004970F9"/>
  </w:style>
  <w:style w:type="paragraph" w:customStyle="1" w:styleId="318CF818BF0846C69058137A49C11CFE">
    <w:name w:val="318CF818BF0846C69058137A49C11CFE"/>
    <w:rsid w:val="004970F9"/>
  </w:style>
  <w:style w:type="paragraph" w:customStyle="1" w:styleId="B88511B6B76041D68DE2492D2D15D51E">
    <w:name w:val="B88511B6B76041D68DE2492D2D15D51E"/>
    <w:rsid w:val="004970F9"/>
  </w:style>
  <w:style w:type="paragraph" w:customStyle="1" w:styleId="EC0585B68AD548E88E31C81D279A2E86">
    <w:name w:val="EC0585B68AD548E88E31C81D279A2E86"/>
    <w:rsid w:val="004970F9"/>
  </w:style>
  <w:style w:type="paragraph" w:customStyle="1" w:styleId="782E677352694443AED265CEA5BB53A3">
    <w:name w:val="782E677352694443AED265CEA5BB53A3"/>
    <w:rsid w:val="004970F9"/>
  </w:style>
  <w:style w:type="paragraph" w:customStyle="1" w:styleId="66DC4D02D4EB4615A5AA93E07485F897">
    <w:name w:val="66DC4D02D4EB4615A5AA93E07485F897"/>
    <w:rsid w:val="004970F9"/>
  </w:style>
  <w:style w:type="paragraph" w:customStyle="1" w:styleId="C67323297B2C485F99B88F8830F242FB">
    <w:name w:val="C67323297B2C485F99B88F8830F242FB"/>
    <w:rsid w:val="004970F9"/>
  </w:style>
  <w:style w:type="paragraph" w:customStyle="1" w:styleId="BABA2C7211B24DEA877BAD422793110D">
    <w:name w:val="BABA2C7211B24DEA877BAD422793110D"/>
    <w:rsid w:val="004970F9"/>
  </w:style>
  <w:style w:type="paragraph" w:customStyle="1" w:styleId="194ED4DAF16B42FE884295693F508F3A">
    <w:name w:val="194ED4DAF16B42FE884295693F508F3A"/>
    <w:rsid w:val="004970F9"/>
  </w:style>
  <w:style w:type="paragraph" w:customStyle="1" w:styleId="C268042357F646678B5CB52F201233C5">
    <w:name w:val="C268042357F646678B5CB52F201233C5"/>
    <w:rsid w:val="004970F9"/>
  </w:style>
  <w:style w:type="paragraph" w:customStyle="1" w:styleId="F196F2E2E07A483AA7D1F08042E0FE6A">
    <w:name w:val="F196F2E2E07A483AA7D1F08042E0FE6A"/>
    <w:rsid w:val="004970F9"/>
  </w:style>
  <w:style w:type="paragraph" w:customStyle="1" w:styleId="AE0859D4838D4E85971B7FB538F5DDC6">
    <w:name w:val="AE0859D4838D4E85971B7FB538F5DDC6"/>
    <w:rsid w:val="004970F9"/>
  </w:style>
  <w:style w:type="paragraph" w:customStyle="1" w:styleId="B4A8D2B3F15D4EA984216FBD308BCC4E">
    <w:name w:val="B4A8D2B3F15D4EA984216FBD308BCC4E"/>
    <w:rsid w:val="004970F9"/>
  </w:style>
  <w:style w:type="paragraph" w:customStyle="1" w:styleId="705D3F47ADEF4383B1158AC37F66DB3D">
    <w:name w:val="705D3F47ADEF4383B1158AC37F66DB3D"/>
    <w:rsid w:val="004970F9"/>
  </w:style>
  <w:style w:type="paragraph" w:customStyle="1" w:styleId="428AEC9A7713417B9878165F1DE75171">
    <w:name w:val="428AEC9A7713417B9878165F1DE75171"/>
    <w:rsid w:val="004970F9"/>
  </w:style>
  <w:style w:type="paragraph" w:customStyle="1" w:styleId="7154E963CCB24121A4B3D3212CEBE784">
    <w:name w:val="7154E963CCB24121A4B3D3212CEBE784"/>
    <w:rsid w:val="004970F9"/>
  </w:style>
  <w:style w:type="paragraph" w:customStyle="1" w:styleId="F61EFFA983DE4F8C8B615C59B07C92AB">
    <w:name w:val="F61EFFA983DE4F8C8B615C59B07C92AB"/>
    <w:rsid w:val="004970F9"/>
  </w:style>
  <w:style w:type="paragraph" w:customStyle="1" w:styleId="72B8025601224DE9B717F15B1EC45AD1">
    <w:name w:val="72B8025601224DE9B717F15B1EC45AD1"/>
    <w:rsid w:val="004970F9"/>
  </w:style>
  <w:style w:type="paragraph" w:customStyle="1" w:styleId="D8155E97CE8749568CE55A7D61F58E46">
    <w:name w:val="D8155E97CE8749568CE55A7D61F58E46"/>
    <w:rsid w:val="004970F9"/>
  </w:style>
  <w:style w:type="paragraph" w:customStyle="1" w:styleId="F867FBAA99BC497083FB64D1AFDC485A">
    <w:name w:val="F867FBAA99BC497083FB64D1AFDC485A"/>
    <w:rsid w:val="004970F9"/>
  </w:style>
  <w:style w:type="paragraph" w:customStyle="1" w:styleId="995AB39050054E3A9369F37BBF4FACE9">
    <w:name w:val="995AB39050054E3A9369F37BBF4FACE9"/>
    <w:rsid w:val="004970F9"/>
  </w:style>
  <w:style w:type="paragraph" w:customStyle="1" w:styleId="B529879C41454808BCD198D84443046F">
    <w:name w:val="B529879C41454808BCD198D84443046F"/>
    <w:rsid w:val="004970F9"/>
  </w:style>
  <w:style w:type="paragraph" w:customStyle="1" w:styleId="9B552BB27AFB4D04836AF1FA316D93E0">
    <w:name w:val="9B552BB27AFB4D04836AF1FA316D93E0"/>
    <w:rsid w:val="004970F9"/>
  </w:style>
  <w:style w:type="paragraph" w:customStyle="1" w:styleId="A5CAC82BB6064616A75CECC429289DA8">
    <w:name w:val="A5CAC82BB6064616A75CECC429289DA8"/>
    <w:rsid w:val="004970F9"/>
  </w:style>
  <w:style w:type="paragraph" w:customStyle="1" w:styleId="1953303DB6954B1B8F47D95C8CC9ECE1">
    <w:name w:val="1953303DB6954B1B8F47D95C8CC9ECE1"/>
    <w:rsid w:val="004970F9"/>
  </w:style>
  <w:style w:type="paragraph" w:customStyle="1" w:styleId="392D82226237451BA2E2616F6E717DF1">
    <w:name w:val="392D82226237451BA2E2616F6E717DF1"/>
    <w:rsid w:val="004970F9"/>
  </w:style>
  <w:style w:type="paragraph" w:customStyle="1" w:styleId="A18F835241FB43EC8F4FE3A5D5F62436">
    <w:name w:val="A18F835241FB43EC8F4FE3A5D5F62436"/>
    <w:rsid w:val="004970F9"/>
  </w:style>
  <w:style w:type="paragraph" w:customStyle="1" w:styleId="6BB0ED2DA14740C092FD2DC17FC75494">
    <w:name w:val="6BB0ED2DA14740C092FD2DC17FC75494"/>
    <w:rsid w:val="004970F9"/>
  </w:style>
  <w:style w:type="paragraph" w:customStyle="1" w:styleId="ECA2D5512D054A518F7C2E9E548D7C7E">
    <w:name w:val="ECA2D5512D054A518F7C2E9E548D7C7E"/>
    <w:rsid w:val="004970F9"/>
  </w:style>
  <w:style w:type="paragraph" w:customStyle="1" w:styleId="367F9F6C58534A0EA151120AE7C6075B">
    <w:name w:val="367F9F6C58534A0EA151120AE7C6075B"/>
    <w:rsid w:val="004970F9"/>
  </w:style>
  <w:style w:type="paragraph" w:customStyle="1" w:styleId="6F1E6828980649A7A1468BAE0FE5C061">
    <w:name w:val="6F1E6828980649A7A1468BAE0FE5C061"/>
    <w:rsid w:val="004970F9"/>
  </w:style>
  <w:style w:type="paragraph" w:customStyle="1" w:styleId="16BB999E1E904D26B3CF2782E75C134B">
    <w:name w:val="16BB999E1E904D26B3CF2782E75C134B"/>
    <w:rsid w:val="004970F9"/>
  </w:style>
  <w:style w:type="paragraph" w:customStyle="1" w:styleId="6EE9ADB683A44786AEB98382DF080783">
    <w:name w:val="6EE9ADB683A44786AEB98382DF080783"/>
    <w:rsid w:val="004970F9"/>
  </w:style>
  <w:style w:type="paragraph" w:customStyle="1" w:styleId="95E8F4082C2B4A4E84A1249BB9B7D961">
    <w:name w:val="95E8F4082C2B4A4E84A1249BB9B7D961"/>
    <w:rsid w:val="004970F9"/>
  </w:style>
  <w:style w:type="paragraph" w:customStyle="1" w:styleId="A9F49F7929B84D3F84ED1B5D60FA40B3">
    <w:name w:val="A9F49F7929B84D3F84ED1B5D60FA40B3"/>
    <w:rsid w:val="004970F9"/>
  </w:style>
  <w:style w:type="paragraph" w:customStyle="1" w:styleId="9086231B5F36445DB3F53A65F34EF555">
    <w:name w:val="9086231B5F36445DB3F53A65F34EF555"/>
    <w:rsid w:val="004970F9"/>
  </w:style>
  <w:style w:type="paragraph" w:customStyle="1" w:styleId="0CA3386B1783431DB020CBB14074046F">
    <w:name w:val="0CA3386B1783431DB020CBB14074046F"/>
    <w:rsid w:val="004970F9"/>
  </w:style>
  <w:style w:type="paragraph" w:customStyle="1" w:styleId="235F8D5BE28E45CB877D4265FE441538">
    <w:name w:val="235F8D5BE28E45CB877D4265FE441538"/>
    <w:rsid w:val="004970F9"/>
  </w:style>
  <w:style w:type="paragraph" w:customStyle="1" w:styleId="BB917234908A49DA845E5F4E7B5A214C">
    <w:name w:val="BB917234908A49DA845E5F4E7B5A214C"/>
    <w:rsid w:val="004970F9"/>
  </w:style>
  <w:style w:type="paragraph" w:customStyle="1" w:styleId="32E3A3CC9E954B90904BEB587C1C2009">
    <w:name w:val="32E3A3CC9E954B90904BEB587C1C2009"/>
    <w:rsid w:val="004970F9"/>
  </w:style>
  <w:style w:type="paragraph" w:customStyle="1" w:styleId="8AD0BDC6C33D47989F51BB21AF2B28DF">
    <w:name w:val="8AD0BDC6C33D47989F51BB21AF2B28DF"/>
    <w:rsid w:val="004970F9"/>
  </w:style>
  <w:style w:type="paragraph" w:customStyle="1" w:styleId="72CC760E9B964203BD42F4F003521009">
    <w:name w:val="72CC760E9B964203BD42F4F003521009"/>
    <w:rsid w:val="004970F9"/>
  </w:style>
  <w:style w:type="paragraph" w:customStyle="1" w:styleId="D1C0311935694377A997A95F9530822D">
    <w:name w:val="D1C0311935694377A997A95F9530822D"/>
    <w:rsid w:val="004970F9"/>
  </w:style>
  <w:style w:type="paragraph" w:customStyle="1" w:styleId="16CFF00EC60D4EBEBED3361C7F5E96F6">
    <w:name w:val="16CFF00EC60D4EBEBED3361C7F5E96F6"/>
    <w:rsid w:val="004970F9"/>
  </w:style>
  <w:style w:type="paragraph" w:customStyle="1" w:styleId="F34758BAC4EC4EF999239DF7B4469EEB">
    <w:name w:val="F34758BAC4EC4EF999239DF7B4469EEB"/>
    <w:rsid w:val="004970F9"/>
  </w:style>
  <w:style w:type="paragraph" w:customStyle="1" w:styleId="BE7B707CA8AC4E98983C337CE18110C7">
    <w:name w:val="BE7B707CA8AC4E98983C337CE18110C7"/>
    <w:rsid w:val="004970F9"/>
  </w:style>
  <w:style w:type="paragraph" w:customStyle="1" w:styleId="D32C741418704BFEA8806AE9F9EA6422">
    <w:name w:val="D32C741418704BFEA8806AE9F9EA6422"/>
    <w:rsid w:val="004970F9"/>
  </w:style>
  <w:style w:type="paragraph" w:customStyle="1" w:styleId="48B0C41AE9AA463689FE94119A71411C">
    <w:name w:val="48B0C41AE9AA463689FE94119A71411C"/>
    <w:rsid w:val="004970F9"/>
  </w:style>
  <w:style w:type="paragraph" w:customStyle="1" w:styleId="E0E69AB6D6E84C4F9827F0CCEB14B714">
    <w:name w:val="E0E69AB6D6E84C4F9827F0CCEB14B714"/>
    <w:rsid w:val="004970F9"/>
  </w:style>
  <w:style w:type="paragraph" w:customStyle="1" w:styleId="960059778C0F4A3D97EE87086F89C914">
    <w:name w:val="960059778C0F4A3D97EE87086F89C914"/>
    <w:rsid w:val="004970F9"/>
  </w:style>
  <w:style w:type="paragraph" w:customStyle="1" w:styleId="BFE57714E27B4E0B9454235990E9A522">
    <w:name w:val="BFE57714E27B4E0B9454235990E9A522"/>
    <w:rsid w:val="004970F9"/>
  </w:style>
  <w:style w:type="paragraph" w:customStyle="1" w:styleId="B6CF8373CECE446F8CB6A34800BAD211">
    <w:name w:val="B6CF8373CECE446F8CB6A34800BAD211"/>
    <w:rsid w:val="004970F9"/>
  </w:style>
  <w:style w:type="paragraph" w:customStyle="1" w:styleId="9653BCAD1CA34111B7023F6C1950BD56">
    <w:name w:val="9653BCAD1CA34111B7023F6C1950BD56"/>
    <w:rsid w:val="004970F9"/>
  </w:style>
  <w:style w:type="paragraph" w:customStyle="1" w:styleId="F9734945E9E64309B635E63215D25758">
    <w:name w:val="F9734945E9E64309B635E63215D25758"/>
    <w:rsid w:val="004970F9"/>
  </w:style>
  <w:style w:type="paragraph" w:customStyle="1" w:styleId="CA06C408C00B4568AD7D0AA4FE4652A8">
    <w:name w:val="CA06C408C00B4568AD7D0AA4FE4652A8"/>
    <w:rsid w:val="004970F9"/>
  </w:style>
  <w:style w:type="paragraph" w:customStyle="1" w:styleId="3F306CA024D64AF09453E787D598CE89">
    <w:name w:val="3F306CA024D64AF09453E787D598CE89"/>
    <w:rsid w:val="004970F9"/>
  </w:style>
  <w:style w:type="paragraph" w:customStyle="1" w:styleId="2676842CCB9E482683F52A44BAAEC643">
    <w:name w:val="2676842CCB9E482683F52A44BAAEC643"/>
    <w:rsid w:val="004970F9"/>
  </w:style>
  <w:style w:type="paragraph" w:customStyle="1" w:styleId="CB4E2525293E4BBE89662D2AB50324B3">
    <w:name w:val="CB4E2525293E4BBE89662D2AB50324B3"/>
    <w:rsid w:val="004970F9"/>
  </w:style>
  <w:style w:type="paragraph" w:customStyle="1" w:styleId="FA398D7B0ACA4E9A8D3B756DF7700604">
    <w:name w:val="FA398D7B0ACA4E9A8D3B756DF7700604"/>
    <w:rsid w:val="004970F9"/>
  </w:style>
  <w:style w:type="paragraph" w:customStyle="1" w:styleId="DE7D4E9F11D34B6BAFE5C34AFCDAD2DD">
    <w:name w:val="DE7D4E9F11D34B6BAFE5C34AFCDAD2DD"/>
    <w:rsid w:val="004970F9"/>
  </w:style>
  <w:style w:type="paragraph" w:customStyle="1" w:styleId="618E3FCA31234A87B7A7F033DA4E01BD">
    <w:name w:val="618E3FCA31234A87B7A7F033DA4E01BD"/>
    <w:rsid w:val="004970F9"/>
  </w:style>
  <w:style w:type="paragraph" w:customStyle="1" w:styleId="6F3C588A159E4BCCAFAA41486BB443D9">
    <w:name w:val="6F3C588A159E4BCCAFAA41486BB443D9"/>
    <w:rsid w:val="004970F9"/>
  </w:style>
  <w:style w:type="paragraph" w:customStyle="1" w:styleId="16CAF90BF1B34FA1B9914B34DFFDA932">
    <w:name w:val="16CAF90BF1B34FA1B9914B34DFFDA932"/>
    <w:rsid w:val="004970F9"/>
  </w:style>
  <w:style w:type="paragraph" w:customStyle="1" w:styleId="520DF0512C514AD09F86F65125E0ADA6">
    <w:name w:val="520DF0512C514AD09F86F65125E0ADA6"/>
    <w:rsid w:val="004970F9"/>
  </w:style>
  <w:style w:type="paragraph" w:customStyle="1" w:styleId="2C02719FC6FF4776A8AC2529C635C33C">
    <w:name w:val="2C02719FC6FF4776A8AC2529C635C33C"/>
    <w:rsid w:val="004970F9"/>
  </w:style>
  <w:style w:type="paragraph" w:customStyle="1" w:styleId="15D75975CC07462A93B658259749677A">
    <w:name w:val="15D75975CC07462A93B658259749677A"/>
    <w:rsid w:val="004970F9"/>
  </w:style>
  <w:style w:type="paragraph" w:customStyle="1" w:styleId="20B1A90C0FD5490D911747FBBB4494CC">
    <w:name w:val="20B1A90C0FD5490D911747FBBB4494CC"/>
    <w:rsid w:val="004970F9"/>
  </w:style>
  <w:style w:type="paragraph" w:customStyle="1" w:styleId="8A94B1893971420E91F8C05FA2786023">
    <w:name w:val="8A94B1893971420E91F8C05FA2786023"/>
    <w:rsid w:val="004970F9"/>
  </w:style>
  <w:style w:type="paragraph" w:customStyle="1" w:styleId="76EA2EC9C2C945249DAD904EBB096488">
    <w:name w:val="76EA2EC9C2C945249DAD904EBB096488"/>
    <w:rsid w:val="004970F9"/>
  </w:style>
  <w:style w:type="paragraph" w:customStyle="1" w:styleId="8A813BE35BC14893B73F47136B80F3B8">
    <w:name w:val="8A813BE35BC14893B73F47136B80F3B8"/>
    <w:rsid w:val="004970F9"/>
  </w:style>
  <w:style w:type="paragraph" w:customStyle="1" w:styleId="31CB49EB1FF448DEA84EE0FB4960B06E">
    <w:name w:val="31CB49EB1FF448DEA84EE0FB4960B06E"/>
    <w:rsid w:val="004970F9"/>
  </w:style>
  <w:style w:type="paragraph" w:customStyle="1" w:styleId="9454029CADDF46679415327A7FCA1098">
    <w:name w:val="9454029CADDF46679415327A7FCA1098"/>
    <w:rsid w:val="004970F9"/>
  </w:style>
  <w:style w:type="paragraph" w:customStyle="1" w:styleId="9FA038F9BD484DD68F7CC95D9FC18BAC">
    <w:name w:val="9FA038F9BD484DD68F7CC95D9FC18BAC"/>
    <w:rsid w:val="004970F9"/>
  </w:style>
  <w:style w:type="paragraph" w:customStyle="1" w:styleId="C0C807E4BB934DD2930C293F7CBB42A1">
    <w:name w:val="C0C807E4BB934DD2930C293F7CBB42A1"/>
    <w:rsid w:val="004970F9"/>
  </w:style>
  <w:style w:type="paragraph" w:customStyle="1" w:styleId="6D7FFD64EEDB44A29D9765772265959C">
    <w:name w:val="6D7FFD64EEDB44A29D9765772265959C"/>
    <w:rsid w:val="004970F9"/>
  </w:style>
  <w:style w:type="paragraph" w:customStyle="1" w:styleId="F3C9CA213ECF4FB2A530183F787AD8EA">
    <w:name w:val="F3C9CA213ECF4FB2A530183F787AD8EA"/>
    <w:rsid w:val="004970F9"/>
  </w:style>
  <w:style w:type="paragraph" w:customStyle="1" w:styleId="400B544A4CC14FD89E7DC9958B6FBDD0">
    <w:name w:val="400B544A4CC14FD89E7DC9958B6FBDD0"/>
    <w:rsid w:val="004970F9"/>
  </w:style>
  <w:style w:type="paragraph" w:customStyle="1" w:styleId="C7ED3EC3B85947DEA3996E4E18B2C133">
    <w:name w:val="C7ED3EC3B85947DEA3996E4E18B2C133"/>
    <w:rsid w:val="004970F9"/>
  </w:style>
  <w:style w:type="paragraph" w:customStyle="1" w:styleId="2796EE2CF16B452893F0DA312F232CF0">
    <w:name w:val="2796EE2CF16B452893F0DA312F232CF0"/>
    <w:rsid w:val="004970F9"/>
  </w:style>
  <w:style w:type="paragraph" w:customStyle="1" w:styleId="0BF4A657FF6A478B909B7EC6F2385D9A">
    <w:name w:val="0BF4A657FF6A478B909B7EC6F2385D9A"/>
    <w:rsid w:val="004970F9"/>
  </w:style>
  <w:style w:type="paragraph" w:customStyle="1" w:styleId="11E455319C0348B8A3041B1B3D992ED0">
    <w:name w:val="11E455319C0348B8A3041B1B3D992ED0"/>
    <w:rsid w:val="004970F9"/>
  </w:style>
  <w:style w:type="paragraph" w:customStyle="1" w:styleId="92E179954A35433ABAC8CB70B54B6AC2">
    <w:name w:val="92E179954A35433ABAC8CB70B54B6AC2"/>
    <w:rsid w:val="004970F9"/>
  </w:style>
  <w:style w:type="paragraph" w:customStyle="1" w:styleId="E9ADCECDD189499BB7E8CA3B43DABDAE">
    <w:name w:val="E9ADCECDD189499BB7E8CA3B43DABDAE"/>
    <w:rsid w:val="004970F9"/>
  </w:style>
  <w:style w:type="paragraph" w:customStyle="1" w:styleId="42BCE894CE3441BA954525B9362711C3">
    <w:name w:val="42BCE894CE3441BA954525B9362711C3"/>
    <w:rsid w:val="004970F9"/>
  </w:style>
  <w:style w:type="paragraph" w:customStyle="1" w:styleId="EDAB72D9977C47889CFB6A48C08C88E6">
    <w:name w:val="EDAB72D9977C47889CFB6A48C08C88E6"/>
    <w:rsid w:val="004970F9"/>
  </w:style>
  <w:style w:type="paragraph" w:customStyle="1" w:styleId="66662FC65C5B47D98CA3411930CB1678">
    <w:name w:val="66662FC65C5B47D98CA3411930CB1678"/>
    <w:rsid w:val="004970F9"/>
  </w:style>
  <w:style w:type="paragraph" w:customStyle="1" w:styleId="64E3EAE8CF014B43B3A54C12DA2A70A9">
    <w:name w:val="64E3EAE8CF014B43B3A54C12DA2A70A9"/>
    <w:rsid w:val="004970F9"/>
  </w:style>
  <w:style w:type="paragraph" w:customStyle="1" w:styleId="3E6FCC3058324A89AAB7D2C3DF154A58">
    <w:name w:val="3E6FCC3058324A89AAB7D2C3DF154A58"/>
    <w:rsid w:val="004970F9"/>
  </w:style>
  <w:style w:type="paragraph" w:customStyle="1" w:styleId="639D499C80D94DD0A64988E0F263D495">
    <w:name w:val="639D499C80D94DD0A64988E0F263D495"/>
    <w:rsid w:val="004970F9"/>
  </w:style>
  <w:style w:type="paragraph" w:customStyle="1" w:styleId="FD847171931B4293AA47E2DDF1E47953">
    <w:name w:val="FD847171931B4293AA47E2DDF1E47953"/>
    <w:rsid w:val="004970F9"/>
  </w:style>
  <w:style w:type="paragraph" w:customStyle="1" w:styleId="46C79100BFD845659E3804208C024B3F">
    <w:name w:val="46C79100BFD845659E3804208C024B3F"/>
    <w:rsid w:val="004970F9"/>
  </w:style>
  <w:style w:type="paragraph" w:customStyle="1" w:styleId="7C6546582D134D85A8A14CAA7E3DAC19">
    <w:name w:val="7C6546582D134D85A8A14CAA7E3DAC19"/>
    <w:rsid w:val="004970F9"/>
  </w:style>
  <w:style w:type="paragraph" w:customStyle="1" w:styleId="20D2EE71E02A43EA9D5AF9BB8441A409">
    <w:name w:val="20D2EE71E02A43EA9D5AF9BB8441A409"/>
    <w:rsid w:val="004970F9"/>
  </w:style>
  <w:style w:type="paragraph" w:customStyle="1" w:styleId="35A0E26AA285487FB39B5FC327E451E9">
    <w:name w:val="35A0E26AA285487FB39B5FC327E451E9"/>
    <w:rsid w:val="004970F9"/>
  </w:style>
  <w:style w:type="paragraph" w:customStyle="1" w:styleId="E6203B869FF743949F98E7DE2152E670">
    <w:name w:val="E6203B869FF743949F98E7DE2152E670"/>
    <w:rsid w:val="004970F9"/>
  </w:style>
  <w:style w:type="paragraph" w:customStyle="1" w:styleId="3E41A21776904F7C918B2F91C5FDFFBE">
    <w:name w:val="3E41A21776904F7C918B2F91C5FDFFBE"/>
    <w:rsid w:val="004970F9"/>
  </w:style>
  <w:style w:type="paragraph" w:customStyle="1" w:styleId="6DAF2E2763CD4CE9BE914CFAA4B06C2D">
    <w:name w:val="6DAF2E2763CD4CE9BE914CFAA4B06C2D"/>
    <w:rsid w:val="004970F9"/>
  </w:style>
  <w:style w:type="paragraph" w:customStyle="1" w:styleId="204E5EB14B184EDB95B291C1718701EB">
    <w:name w:val="204E5EB14B184EDB95B291C1718701EB"/>
    <w:rsid w:val="004970F9"/>
  </w:style>
  <w:style w:type="paragraph" w:customStyle="1" w:styleId="04441006E29D47708B817C908A471B50">
    <w:name w:val="04441006E29D47708B817C908A471B50"/>
    <w:rsid w:val="004970F9"/>
  </w:style>
  <w:style w:type="paragraph" w:customStyle="1" w:styleId="BAB1119AF08146258DED158468642879">
    <w:name w:val="BAB1119AF08146258DED158468642879"/>
    <w:rsid w:val="004970F9"/>
  </w:style>
  <w:style w:type="paragraph" w:customStyle="1" w:styleId="A4A3FDD75B014C9FAAEABE91EC76C53B">
    <w:name w:val="A4A3FDD75B014C9FAAEABE91EC76C53B"/>
    <w:rsid w:val="004970F9"/>
  </w:style>
  <w:style w:type="paragraph" w:customStyle="1" w:styleId="C529E0204980468AB8E8F0BA99AD9FA6">
    <w:name w:val="C529E0204980468AB8E8F0BA99AD9FA6"/>
    <w:rsid w:val="004970F9"/>
  </w:style>
  <w:style w:type="paragraph" w:customStyle="1" w:styleId="F30BEDDEAF174753AD8457FDEE1962A9">
    <w:name w:val="F30BEDDEAF174753AD8457FDEE1962A9"/>
    <w:rsid w:val="004970F9"/>
  </w:style>
  <w:style w:type="paragraph" w:customStyle="1" w:styleId="A02989BF7EAB4F1BADE92491DDF54301">
    <w:name w:val="A02989BF7EAB4F1BADE92491DDF54301"/>
    <w:rsid w:val="004970F9"/>
  </w:style>
  <w:style w:type="paragraph" w:customStyle="1" w:styleId="EFA05CDBBC5D4F3FB81C49CD238591B3">
    <w:name w:val="EFA05CDBBC5D4F3FB81C49CD238591B3"/>
    <w:rsid w:val="004970F9"/>
  </w:style>
  <w:style w:type="paragraph" w:customStyle="1" w:styleId="0DC0107B078745519D23D3B5F8815FE0">
    <w:name w:val="0DC0107B078745519D23D3B5F8815FE0"/>
    <w:rsid w:val="004970F9"/>
  </w:style>
  <w:style w:type="paragraph" w:customStyle="1" w:styleId="3041F4ED6628498882B2778C2ACF6337">
    <w:name w:val="3041F4ED6628498882B2778C2ACF6337"/>
    <w:rsid w:val="004970F9"/>
  </w:style>
  <w:style w:type="paragraph" w:customStyle="1" w:styleId="D393BDEEE8A14682B9DF8BCC5161430C">
    <w:name w:val="D393BDEEE8A14682B9DF8BCC5161430C"/>
    <w:rsid w:val="004970F9"/>
  </w:style>
  <w:style w:type="paragraph" w:customStyle="1" w:styleId="797739C77A2B4C958D6646434900C773">
    <w:name w:val="797739C77A2B4C958D6646434900C773"/>
    <w:rsid w:val="004970F9"/>
  </w:style>
  <w:style w:type="paragraph" w:customStyle="1" w:styleId="C2F46EA0F1964005A1F4A0B80FB497B7">
    <w:name w:val="C2F46EA0F1964005A1F4A0B80FB497B7"/>
    <w:rsid w:val="004970F9"/>
  </w:style>
  <w:style w:type="paragraph" w:customStyle="1" w:styleId="75C043939F6640A58E31D5D95C4D159E">
    <w:name w:val="75C043939F6640A58E31D5D95C4D159E"/>
    <w:rsid w:val="004970F9"/>
  </w:style>
  <w:style w:type="paragraph" w:customStyle="1" w:styleId="1E761E9BCF124BFAB0161361AF382218">
    <w:name w:val="1E761E9BCF124BFAB0161361AF382218"/>
    <w:rsid w:val="004970F9"/>
  </w:style>
  <w:style w:type="paragraph" w:customStyle="1" w:styleId="6CBA8D1E489F40B8ADAE313295CFC25C">
    <w:name w:val="6CBA8D1E489F40B8ADAE313295CFC25C"/>
    <w:rsid w:val="004970F9"/>
  </w:style>
  <w:style w:type="paragraph" w:customStyle="1" w:styleId="6DA1606068CF49AC918E51E72DEB15FE">
    <w:name w:val="6DA1606068CF49AC918E51E72DEB15FE"/>
    <w:rsid w:val="004970F9"/>
  </w:style>
  <w:style w:type="paragraph" w:customStyle="1" w:styleId="87E5B5FCDC6A40EAAE863D8A528A8027">
    <w:name w:val="87E5B5FCDC6A40EAAE863D8A528A8027"/>
    <w:rsid w:val="004970F9"/>
  </w:style>
  <w:style w:type="paragraph" w:customStyle="1" w:styleId="9B7FAF1C5EDF4435AADE4E7D3651E08A">
    <w:name w:val="9B7FAF1C5EDF4435AADE4E7D3651E08A"/>
    <w:rsid w:val="004970F9"/>
  </w:style>
  <w:style w:type="paragraph" w:customStyle="1" w:styleId="8DCFE5E361594E1283C0D285971E109B">
    <w:name w:val="8DCFE5E361594E1283C0D285971E109B"/>
    <w:rsid w:val="004970F9"/>
  </w:style>
  <w:style w:type="paragraph" w:customStyle="1" w:styleId="7EBEBBD252DD4D2680D03FFD1E364090">
    <w:name w:val="7EBEBBD252DD4D2680D03FFD1E364090"/>
    <w:rsid w:val="004970F9"/>
  </w:style>
  <w:style w:type="paragraph" w:customStyle="1" w:styleId="F2D612722C30476090A70AED34BFF090">
    <w:name w:val="F2D612722C30476090A70AED34BFF090"/>
    <w:rsid w:val="004970F9"/>
  </w:style>
  <w:style w:type="paragraph" w:customStyle="1" w:styleId="14D8DE01E2C54C36BACFDB0BE7ABEE94">
    <w:name w:val="14D8DE01E2C54C36BACFDB0BE7ABEE94"/>
    <w:rsid w:val="004970F9"/>
  </w:style>
  <w:style w:type="paragraph" w:customStyle="1" w:styleId="13D97392F8044763A2A309F662D8A871">
    <w:name w:val="13D97392F8044763A2A309F662D8A871"/>
    <w:rsid w:val="004970F9"/>
  </w:style>
  <w:style w:type="paragraph" w:customStyle="1" w:styleId="795C1D345ADB4628ACEC10565AEE20D3">
    <w:name w:val="795C1D345ADB4628ACEC10565AEE20D3"/>
    <w:rsid w:val="004970F9"/>
  </w:style>
  <w:style w:type="paragraph" w:customStyle="1" w:styleId="BE324D9FC61849439A43082BF6B3867B">
    <w:name w:val="BE324D9FC61849439A43082BF6B3867B"/>
    <w:rsid w:val="004970F9"/>
  </w:style>
  <w:style w:type="paragraph" w:customStyle="1" w:styleId="F8A83FA516AB4355AF61EF8167E138F9">
    <w:name w:val="F8A83FA516AB4355AF61EF8167E138F9"/>
    <w:rsid w:val="004970F9"/>
  </w:style>
  <w:style w:type="paragraph" w:customStyle="1" w:styleId="D8B073D0575041B4825C2352A72AAE61">
    <w:name w:val="D8B073D0575041B4825C2352A72AAE61"/>
    <w:rsid w:val="004970F9"/>
  </w:style>
  <w:style w:type="paragraph" w:customStyle="1" w:styleId="4E86BB09197A4AEF9B8E6CD9725BF1B3">
    <w:name w:val="4E86BB09197A4AEF9B8E6CD9725BF1B3"/>
    <w:rsid w:val="004970F9"/>
  </w:style>
  <w:style w:type="paragraph" w:customStyle="1" w:styleId="2B12BED480DC4D74AEFD59A456DFE1BD">
    <w:name w:val="2B12BED480DC4D74AEFD59A456DFE1BD"/>
    <w:rsid w:val="004970F9"/>
  </w:style>
  <w:style w:type="paragraph" w:customStyle="1" w:styleId="9E00A711F73948C5B042F567F3656CEA">
    <w:name w:val="9E00A711F73948C5B042F567F3656CEA"/>
    <w:rsid w:val="004970F9"/>
  </w:style>
  <w:style w:type="paragraph" w:customStyle="1" w:styleId="3A2E87B4A0E940FA97ED4081613DFA56">
    <w:name w:val="3A2E87B4A0E940FA97ED4081613DFA56"/>
    <w:rsid w:val="004970F9"/>
  </w:style>
  <w:style w:type="paragraph" w:customStyle="1" w:styleId="28202FD674B6404AB938C4BE498A7E4E">
    <w:name w:val="28202FD674B6404AB938C4BE498A7E4E"/>
    <w:rsid w:val="004970F9"/>
  </w:style>
  <w:style w:type="paragraph" w:customStyle="1" w:styleId="5D70B0631BA4440C8BD39D3334D97C70">
    <w:name w:val="5D70B0631BA4440C8BD39D3334D97C70"/>
    <w:rsid w:val="004970F9"/>
  </w:style>
  <w:style w:type="paragraph" w:customStyle="1" w:styleId="C078D74D1404488996FC5ECC9D4D1E21">
    <w:name w:val="C078D74D1404488996FC5ECC9D4D1E21"/>
    <w:rsid w:val="004970F9"/>
  </w:style>
  <w:style w:type="paragraph" w:customStyle="1" w:styleId="74F642568C404104B7479BA096A5C7CE">
    <w:name w:val="74F642568C404104B7479BA096A5C7CE"/>
    <w:rsid w:val="004970F9"/>
  </w:style>
  <w:style w:type="paragraph" w:customStyle="1" w:styleId="24AEBC8D36F1413FB41F76DBB0FC315F">
    <w:name w:val="24AEBC8D36F1413FB41F76DBB0FC315F"/>
    <w:rsid w:val="004970F9"/>
  </w:style>
  <w:style w:type="paragraph" w:customStyle="1" w:styleId="AAE13D67405648B58132CAD49B429173">
    <w:name w:val="AAE13D67405648B58132CAD49B429173"/>
    <w:rsid w:val="004970F9"/>
  </w:style>
  <w:style w:type="paragraph" w:customStyle="1" w:styleId="165B6C1908414AA8895F1EAB427EDCE4">
    <w:name w:val="165B6C1908414AA8895F1EAB427EDCE4"/>
    <w:rsid w:val="004970F9"/>
  </w:style>
  <w:style w:type="paragraph" w:customStyle="1" w:styleId="A5DA904295774FACAC7609DFCE7FFB28">
    <w:name w:val="A5DA904295774FACAC7609DFCE7FFB28"/>
    <w:rsid w:val="004970F9"/>
  </w:style>
  <w:style w:type="paragraph" w:customStyle="1" w:styleId="17E9091E4B9B4EB0A39496BF6C4F0CA6">
    <w:name w:val="17E9091E4B9B4EB0A39496BF6C4F0CA6"/>
    <w:rsid w:val="004970F9"/>
  </w:style>
  <w:style w:type="paragraph" w:customStyle="1" w:styleId="A51E4DD9696C48CDAF4A53A99999849C">
    <w:name w:val="A51E4DD9696C48CDAF4A53A99999849C"/>
    <w:rsid w:val="004970F9"/>
  </w:style>
  <w:style w:type="paragraph" w:customStyle="1" w:styleId="154855998A6545D99682F7BDBE1E34FF">
    <w:name w:val="154855998A6545D99682F7BDBE1E34FF"/>
    <w:rsid w:val="004970F9"/>
  </w:style>
  <w:style w:type="paragraph" w:customStyle="1" w:styleId="88FABABDEA444FFFB1064B4FBF9B4C9F">
    <w:name w:val="88FABABDEA444FFFB1064B4FBF9B4C9F"/>
    <w:rsid w:val="004970F9"/>
  </w:style>
  <w:style w:type="paragraph" w:customStyle="1" w:styleId="5F15C5E0A76642BDB5555DBB08E88123">
    <w:name w:val="5F15C5E0A76642BDB5555DBB08E88123"/>
    <w:rsid w:val="004970F9"/>
  </w:style>
  <w:style w:type="paragraph" w:customStyle="1" w:styleId="63D6D01AA12443708C94DA93659BB4B2">
    <w:name w:val="63D6D01AA12443708C94DA93659BB4B2"/>
    <w:rsid w:val="004970F9"/>
  </w:style>
  <w:style w:type="paragraph" w:customStyle="1" w:styleId="D6EA6EBA37924099A3DD419080B4090C">
    <w:name w:val="D6EA6EBA37924099A3DD419080B4090C"/>
    <w:rsid w:val="004970F9"/>
  </w:style>
  <w:style w:type="paragraph" w:customStyle="1" w:styleId="32F149343B71437CA95883544713B179">
    <w:name w:val="32F149343B71437CA95883544713B179"/>
    <w:rsid w:val="004970F9"/>
  </w:style>
  <w:style w:type="paragraph" w:customStyle="1" w:styleId="AA4B5D061BA04C2C876904EE809C4015">
    <w:name w:val="AA4B5D061BA04C2C876904EE809C4015"/>
    <w:rsid w:val="004970F9"/>
  </w:style>
  <w:style w:type="paragraph" w:customStyle="1" w:styleId="E2BB38AE528B483EA324AEA5DD21AEFA">
    <w:name w:val="E2BB38AE528B483EA324AEA5DD21AEFA"/>
    <w:rsid w:val="004970F9"/>
  </w:style>
  <w:style w:type="paragraph" w:customStyle="1" w:styleId="695B999F78F04DA898967F562D30F84E">
    <w:name w:val="695B999F78F04DA898967F562D30F84E"/>
    <w:rsid w:val="004970F9"/>
  </w:style>
  <w:style w:type="paragraph" w:customStyle="1" w:styleId="491A3E97DB904F38A66B4C1B06793C12">
    <w:name w:val="491A3E97DB904F38A66B4C1B06793C12"/>
    <w:rsid w:val="004970F9"/>
  </w:style>
  <w:style w:type="paragraph" w:customStyle="1" w:styleId="947B17A846584C05B0BC3BF81B51F1AE">
    <w:name w:val="947B17A846584C05B0BC3BF81B51F1AE"/>
    <w:rsid w:val="004970F9"/>
  </w:style>
  <w:style w:type="paragraph" w:customStyle="1" w:styleId="09839321BC814550A9C8EA25007D4BC8">
    <w:name w:val="09839321BC814550A9C8EA25007D4BC8"/>
    <w:rsid w:val="004970F9"/>
  </w:style>
  <w:style w:type="paragraph" w:customStyle="1" w:styleId="B7E131AC26EE4D07AB864052D36636CA">
    <w:name w:val="B7E131AC26EE4D07AB864052D36636CA"/>
    <w:rsid w:val="004970F9"/>
  </w:style>
  <w:style w:type="paragraph" w:customStyle="1" w:styleId="A87037C53D014DEBBA8A2F3F23E09D0D">
    <w:name w:val="A87037C53D014DEBBA8A2F3F23E09D0D"/>
    <w:rsid w:val="004970F9"/>
  </w:style>
  <w:style w:type="paragraph" w:customStyle="1" w:styleId="F1B69EA35D384FE2A1854FEA186A4A2F">
    <w:name w:val="F1B69EA35D384FE2A1854FEA186A4A2F"/>
    <w:rsid w:val="004970F9"/>
  </w:style>
  <w:style w:type="paragraph" w:customStyle="1" w:styleId="911A1E72CF114CC8A682457C7A721D82">
    <w:name w:val="911A1E72CF114CC8A682457C7A721D82"/>
    <w:rsid w:val="004970F9"/>
  </w:style>
  <w:style w:type="paragraph" w:customStyle="1" w:styleId="8E25DDCB4493492CA3CA8B692E9581F0">
    <w:name w:val="8E25DDCB4493492CA3CA8B692E9581F0"/>
    <w:rsid w:val="004970F9"/>
  </w:style>
  <w:style w:type="paragraph" w:customStyle="1" w:styleId="EAF534BC868948FCA81B8EDEA2A8F3C1">
    <w:name w:val="EAF534BC868948FCA81B8EDEA2A8F3C1"/>
    <w:rsid w:val="004970F9"/>
  </w:style>
  <w:style w:type="paragraph" w:customStyle="1" w:styleId="0CFF0ABAF18840FFBBC83FF34B919E52">
    <w:name w:val="0CFF0ABAF18840FFBBC83FF34B919E52"/>
    <w:rsid w:val="004970F9"/>
  </w:style>
  <w:style w:type="paragraph" w:customStyle="1" w:styleId="05D421EE792C44669446C37EECD31397">
    <w:name w:val="05D421EE792C44669446C37EECD31397"/>
    <w:rsid w:val="004970F9"/>
  </w:style>
  <w:style w:type="paragraph" w:customStyle="1" w:styleId="EEF1598A75604774A5253D728B381DD6">
    <w:name w:val="EEF1598A75604774A5253D728B381DD6"/>
    <w:rsid w:val="004970F9"/>
  </w:style>
  <w:style w:type="paragraph" w:customStyle="1" w:styleId="C4FBC06347D6454B8402AB6908EAC07B">
    <w:name w:val="C4FBC06347D6454B8402AB6908EAC07B"/>
    <w:rsid w:val="004970F9"/>
  </w:style>
  <w:style w:type="paragraph" w:customStyle="1" w:styleId="D536332BE8764518988F55CE6F7A0590">
    <w:name w:val="D536332BE8764518988F55CE6F7A0590"/>
    <w:rsid w:val="004970F9"/>
  </w:style>
  <w:style w:type="paragraph" w:customStyle="1" w:styleId="E118BC0BE8B445C48BFC9F2CC278F26F">
    <w:name w:val="E118BC0BE8B445C48BFC9F2CC278F26F"/>
    <w:rsid w:val="004970F9"/>
  </w:style>
  <w:style w:type="paragraph" w:customStyle="1" w:styleId="84417388DFC24C8E892EBB44114C421D">
    <w:name w:val="84417388DFC24C8E892EBB44114C421D"/>
    <w:rsid w:val="004970F9"/>
  </w:style>
  <w:style w:type="paragraph" w:customStyle="1" w:styleId="D91834ABD2C24D9595A2E0BAF46048E1">
    <w:name w:val="D91834ABD2C24D9595A2E0BAF46048E1"/>
    <w:rsid w:val="004970F9"/>
  </w:style>
  <w:style w:type="paragraph" w:customStyle="1" w:styleId="D16C7626CF464D7DBD6040840E6C2483">
    <w:name w:val="D16C7626CF464D7DBD6040840E6C2483"/>
    <w:rsid w:val="004970F9"/>
  </w:style>
  <w:style w:type="paragraph" w:customStyle="1" w:styleId="08BAB52FD8D74839A8688A817F14821F">
    <w:name w:val="08BAB52FD8D74839A8688A817F14821F"/>
    <w:rsid w:val="004970F9"/>
  </w:style>
  <w:style w:type="paragraph" w:customStyle="1" w:styleId="1EEA1731051444BCA1111219017CB162">
    <w:name w:val="1EEA1731051444BCA1111219017CB162"/>
    <w:rsid w:val="004970F9"/>
  </w:style>
  <w:style w:type="paragraph" w:customStyle="1" w:styleId="C2541C00B4E84195BAC2CB4065CDCFBF">
    <w:name w:val="C2541C00B4E84195BAC2CB4065CDCFBF"/>
    <w:rsid w:val="004970F9"/>
  </w:style>
  <w:style w:type="paragraph" w:customStyle="1" w:styleId="660E8C11D2F34ADEB8E54EB8DAFD093F">
    <w:name w:val="660E8C11D2F34ADEB8E54EB8DAFD093F"/>
    <w:rsid w:val="004970F9"/>
  </w:style>
  <w:style w:type="paragraph" w:customStyle="1" w:styleId="7F5737569F1F490BAB8EC6A9C192D468">
    <w:name w:val="7F5737569F1F490BAB8EC6A9C192D468"/>
    <w:rsid w:val="004970F9"/>
  </w:style>
  <w:style w:type="paragraph" w:customStyle="1" w:styleId="880E2DC989CA4B6CA6C198AEE440C97E">
    <w:name w:val="880E2DC989CA4B6CA6C198AEE440C97E"/>
    <w:rsid w:val="004970F9"/>
  </w:style>
  <w:style w:type="paragraph" w:customStyle="1" w:styleId="DF4039CA848440B1A70E7150F98465C0">
    <w:name w:val="DF4039CA848440B1A70E7150F98465C0"/>
    <w:rsid w:val="004970F9"/>
  </w:style>
  <w:style w:type="paragraph" w:customStyle="1" w:styleId="A2F5007689E64DE094F434AF4C7C516A">
    <w:name w:val="A2F5007689E64DE094F434AF4C7C516A"/>
    <w:rsid w:val="004970F9"/>
  </w:style>
  <w:style w:type="paragraph" w:customStyle="1" w:styleId="2CC90A3D1D014C30814BDC1CDE580BA6">
    <w:name w:val="2CC90A3D1D014C30814BDC1CDE580BA6"/>
    <w:rsid w:val="004970F9"/>
  </w:style>
  <w:style w:type="paragraph" w:customStyle="1" w:styleId="9C85642B038A48A7B7802C636A21A9F4">
    <w:name w:val="9C85642B038A48A7B7802C636A21A9F4"/>
    <w:rsid w:val="004970F9"/>
  </w:style>
  <w:style w:type="paragraph" w:customStyle="1" w:styleId="3C20E04C7B0C4AF0B1DBAEC474A81B2B">
    <w:name w:val="3C20E04C7B0C4AF0B1DBAEC474A81B2B"/>
    <w:rsid w:val="004970F9"/>
  </w:style>
  <w:style w:type="paragraph" w:customStyle="1" w:styleId="28E08F9F010341269D6464ADB9BB7FEC">
    <w:name w:val="28E08F9F010341269D6464ADB9BB7FEC"/>
    <w:rsid w:val="004970F9"/>
  </w:style>
  <w:style w:type="paragraph" w:customStyle="1" w:styleId="A85B71368DB04EF9B82FA03238B18EBD">
    <w:name w:val="A85B71368DB04EF9B82FA03238B18EBD"/>
    <w:rsid w:val="004970F9"/>
  </w:style>
  <w:style w:type="paragraph" w:customStyle="1" w:styleId="75E0E29082174DF7A18A41403D399BAD">
    <w:name w:val="75E0E29082174DF7A18A41403D399BAD"/>
    <w:rsid w:val="004970F9"/>
  </w:style>
  <w:style w:type="paragraph" w:customStyle="1" w:styleId="78275ACC36264BEB90FC2ACB4A17BBCD">
    <w:name w:val="78275ACC36264BEB90FC2ACB4A17BBCD"/>
    <w:rsid w:val="004970F9"/>
  </w:style>
  <w:style w:type="paragraph" w:customStyle="1" w:styleId="5A090F8BE6E449CBB9A3A0291379FDA7">
    <w:name w:val="5A090F8BE6E449CBB9A3A0291379FDA7"/>
    <w:rsid w:val="004970F9"/>
  </w:style>
  <w:style w:type="paragraph" w:customStyle="1" w:styleId="5F1CD57BDE274A61997772B55C87A51D">
    <w:name w:val="5F1CD57BDE274A61997772B55C87A51D"/>
    <w:rsid w:val="004970F9"/>
  </w:style>
  <w:style w:type="paragraph" w:customStyle="1" w:styleId="AB1A1C9CF7074A328322CCD8F35C0121">
    <w:name w:val="AB1A1C9CF7074A328322CCD8F35C0121"/>
    <w:rsid w:val="004970F9"/>
  </w:style>
  <w:style w:type="paragraph" w:customStyle="1" w:styleId="4B732E54E3C840A0B05F25E295FFEB2D">
    <w:name w:val="4B732E54E3C840A0B05F25E295FFEB2D"/>
    <w:rsid w:val="004970F9"/>
  </w:style>
  <w:style w:type="paragraph" w:customStyle="1" w:styleId="393F8965DB0A43EEBE42154A5AD9EAE6">
    <w:name w:val="393F8965DB0A43EEBE42154A5AD9EAE6"/>
    <w:rsid w:val="004970F9"/>
  </w:style>
  <w:style w:type="paragraph" w:customStyle="1" w:styleId="07F0C11476C64F549E30996F9647B97E">
    <w:name w:val="07F0C11476C64F549E30996F9647B97E"/>
    <w:rsid w:val="004970F9"/>
  </w:style>
  <w:style w:type="paragraph" w:customStyle="1" w:styleId="2BDCA02F1FB04766A08D0E963C08DF9A">
    <w:name w:val="2BDCA02F1FB04766A08D0E963C08DF9A"/>
    <w:rsid w:val="004970F9"/>
  </w:style>
  <w:style w:type="paragraph" w:customStyle="1" w:styleId="23983816AA8147CA9D1EF5847746089E">
    <w:name w:val="23983816AA8147CA9D1EF5847746089E"/>
    <w:rsid w:val="004970F9"/>
  </w:style>
  <w:style w:type="paragraph" w:customStyle="1" w:styleId="314F587899F74DD5B525BBBD50DEBDC7">
    <w:name w:val="314F587899F74DD5B525BBBD50DEBDC7"/>
    <w:rsid w:val="004970F9"/>
  </w:style>
  <w:style w:type="paragraph" w:customStyle="1" w:styleId="834CB95FD17E4DDCBFD924520655AA82">
    <w:name w:val="834CB95FD17E4DDCBFD924520655AA82"/>
    <w:rsid w:val="004970F9"/>
  </w:style>
  <w:style w:type="paragraph" w:customStyle="1" w:styleId="25AABABCA41F48E1ACCD689AC7014AD0">
    <w:name w:val="25AABABCA41F48E1ACCD689AC7014AD0"/>
    <w:rsid w:val="004970F9"/>
  </w:style>
  <w:style w:type="paragraph" w:customStyle="1" w:styleId="CCDC1841457D4B5E9B302E2609545DFB">
    <w:name w:val="CCDC1841457D4B5E9B302E2609545DFB"/>
    <w:rsid w:val="004970F9"/>
  </w:style>
  <w:style w:type="paragraph" w:customStyle="1" w:styleId="0DC1AF6F8E3D4D50A595EE0339AAF17A">
    <w:name w:val="0DC1AF6F8E3D4D50A595EE0339AAF17A"/>
    <w:rsid w:val="004970F9"/>
  </w:style>
  <w:style w:type="paragraph" w:customStyle="1" w:styleId="A5F47AE6EF694A05B91003CC4B810543">
    <w:name w:val="A5F47AE6EF694A05B91003CC4B810543"/>
    <w:rsid w:val="004970F9"/>
  </w:style>
  <w:style w:type="paragraph" w:customStyle="1" w:styleId="249A1DF0AF5B435191AD6C616548926D">
    <w:name w:val="249A1DF0AF5B435191AD6C616548926D"/>
    <w:rsid w:val="004970F9"/>
  </w:style>
  <w:style w:type="paragraph" w:customStyle="1" w:styleId="5C9915233CA54AE5B860EE7020BDF69C">
    <w:name w:val="5C9915233CA54AE5B860EE7020BDF69C"/>
    <w:rsid w:val="004970F9"/>
  </w:style>
  <w:style w:type="paragraph" w:customStyle="1" w:styleId="EE39708B8F8E49F28780DAD5927C9F64">
    <w:name w:val="EE39708B8F8E49F28780DAD5927C9F64"/>
    <w:rsid w:val="004970F9"/>
  </w:style>
  <w:style w:type="paragraph" w:customStyle="1" w:styleId="FAAD30C206EB4671B47EF38A9953529F">
    <w:name w:val="FAAD30C206EB4671B47EF38A9953529F"/>
    <w:rsid w:val="004970F9"/>
  </w:style>
  <w:style w:type="paragraph" w:customStyle="1" w:styleId="8CFB19076BE24ACFB221900107678752">
    <w:name w:val="8CFB19076BE24ACFB221900107678752"/>
    <w:rsid w:val="004970F9"/>
  </w:style>
  <w:style w:type="paragraph" w:customStyle="1" w:styleId="6D5CB480A120480D8B44190920B439AA">
    <w:name w:val="6D5CB480A120480D8B44190920B439AA"/>
    <w:rsid w:val="004970F9"/>
  </w:style>
  <w:style w:type="paragraph" w:customStyle="1" w:styleId="6E331B403F5446758D25C9BBF6F58315">
    <w:name w:val="6E331B403F5446758D25C9BBF6F58315"/>
    <w:rsid w:val="004970F9"/>
  </w:style>
  <w:style w:type="paragraph" w:customStyle="1" w:styleId="C0B6A8490CD547D5B8C871B9A26E9ACE">
    <w:name w:val="C0B6A8490CD547D5B8C871B9A26E9ACE"/>
    <w:rsid w:val="004970F9"/>
  </w:style>
  <w:style w:type="paragraph" w:customStyle="1" w:styleId="E0D45B25C12F45408CF58F587CB6151D">
    <w:name w:val="E0D45B25C12F45408CF58F587CB6151D"/>
    <w:rsid w:val="004970F9"/>
  </w:style>
  <w:style w:type="paragraph" w:customStyle="1" w:styleId="E792FBF0EFC745FE887B5FCDA7D8CFFB">
    <w:name w:val="E792FBF0EFC745FE887B5FCDA7D8CFFB"/>
    <w:rsid w:val="004970F9"/>
  </w:style>
  <w:style w:type="paragraph" w:customStyle="1" w:styleId="E4EC2B17A4044D8FB5536E7F69F567A1">
    <w:name w:val="E4EC2B17A4044D8FB5536E7F69F567A1"/>
    <w:rsid w:val="004970F9"/>
  </w:style>
  <w:style w:type="paragraph" w:customStyle="1" w:styleId="A38198184F0C4DB7BEFA14065CB29B64">
    <w:name w:val="A38198184F0C4DB7BEFA14065CB29B64"/>
    <w:rsid w:val="004970F9"/>
  </w:style>
  <w:style w:type="paragraph" w:customStyle="1" w:styleId="5B69A28A6CB243D589279C0136F44576">
    <w:name w:val="5B69A28A6CB243D589279C0136F44576"/>
    <w:rsid w:val="004970F9"/>
  </w:style>
  <w:style w:type="paragraph" w:customStyle="1" w:styleId="E63AC3AA96434BB6B935982301F64556">
    <w:name w:val="E63AC3AA96434BB6B935982301F64556"/>
    <w:rsid w:val="004970F9"/>
  </w:style>
  <w:style w:type="paragraph" w:customStyle="1" w:styleId="CDE4ADB2DC264195BED1FFC50C2F1396">
    <w:name w:val="CDE4ADB2DC264195BED1FFC50C2F1396"/>
    <w:rsid w:val="004970F9"/>
  </w:style>
  <w:style w:type="paragraph" w:customStyle="1" w:styleId="3A78042FA0FF4857867245A6778E82D4">
    <w:name w:val="3A78042FA0FF4857867245A6778E82D4"/>
    <w:rsid w:val="004970F9"/>
  </w:style>
  <w:style w:type="paragraph" w:customStyle="1" w:styleId="B92DE6C163994340ADA65BA553746EBB">
    <w:name w:val="B92DE6C163994340ADA65BA553746EBB"/>
    <w:rsid w:val="004970F9"/>
  </w:style>
  <w:style w:type="paragraph" w:customStyle="1" w:styleId="2888BC7450A94312BC6504148C413DBF">
    <w:name w:val="2888BC7450A94312BC6504148C413DBF"/>
    <w:rsid w:val="004970F9"/>
  </w:style>
  <w:style w:type="paragraph" w:customStyle="1" w:styleId="89E2B524C56149819ABB61A64EBF6325">
    <w:name w:val="89E2B524C56149819ABB61A64EBF6325"/>
    <w:rsid w:val="004970F9"/>
  </w:style>
  <w:style w:type="paragraph" w:customStyle="1" w:styleId="EB878D456AB94581A75A941009C06076">
    <w:name w:val="EB878D456AB94581A75A941009C06076"/>
    <w:rsid w:val="004970F9"/>
  </w:style>
  <w:style w:type="paragraph" w:customStyle="1" w:styleId="78F78F4B7A8F41549A92429F8C2A1F42">
    <w:name w:val="78F78F4B7A8F41549A92429F8C2A1F42"/>
    <w:rsid w:val="004970F9"/>
  </w:style>
  <w:style w:type="paragraph" w:customStyle="1" w:styleId="CBBDA7D4370D4029A18493B762EDC49B">
    <w:name w:val="CBBDA7D4370D4029A18493B762EDC49B"/>
    <w:rsid w:val="004970F9"/>
  </w:style>
  <w:style w:type="paragraph" w:customStyle="1" w:styleId="BCCC998AC576479FA7265010F8BF85FE">
    <w:name w:val="BCCC998AC576479FA7265010F8BF85FE"/>
    <w:rsid w:val="004970F9"/>
  </w:style>
  <w:style w:type="paragraph" w:customStyle="1" w:styleId="3EBF42454E344917A0B87F442516EC2E">
    <w:name w:val="3EBF42454E344917A0B87F442516EC2E"/>
    <w:rsid w:val="004970F9"/>
  </w:style>
  <w:style w:type="paragraph" w:customStyle="1" w:styleId="A9309839B7AB40138299B069D815EF61">
    <w:name w:val="A9309839B7AB40138299B069D815EF61"/>
    <w:rsid w:val="004970F9"/>
  </w:style>
  <w:style w:type="paragraph" w:customStyle="1" w:styleId="5C9D6FEC4F0641ADBC62D6542F8C13E8">
    <w:name w:val="5C9D6FEC4F0641ADBC62D6542F8C13E8"/>
    <w:rsid w:val="004970F9"/>
  </w:style>
  <w:style w:type="paragraph" w:customStyle="1" w:styleId="33B493D5269D4018868B6043DFA41BC8">
    <w:name w:val="33B493D5269D4018868B6043DFA41BC8"/>
    <w:rsid w:val="004970F9"/>
  </w:style>
  <w:style w:type="paragraph" w:customStyle="1" w:styleId="C446FB18051047C4AC49E3838D8302B3">
    <w:name w:val="C446FB18051047C4AC49E3838D8302B3"/>
    <w:rsid w:val="004970F9"/>
  </w:style>
  <w:style w:type="paragraph" w:customStyle="1" w:styleId="66BC3BF6891F45A19B4A3453C747C9A7">
    <w:name w:val="66BC3BF6891F45A19B4A3453C747C9A7"/>
    <w:rsid w:val="004970F9"/>
  </w:style>
  <w:style w:type="paragraph" w:customStyle="1" w:styleId="D71624770F334C6FBC2498984C379044">
    <w:name w:val="D71624770F334C6FBC2498984C379044"/>
    <w:rsid w:val="004970F9"/>
  </w:style>
  <w:style w:type="paragraph" w:customStyle="1" w:styleId="8221B160F965450BA5F8C598ED7269AE">
    <w:name w:val="8221B160F965450BA5F8C598ED7269AE"/>
    <w:rsid w:val="004970F9"/>
  </w:style>
  <w:style w:type="paragraph" w:customStyle="1" w:styleId="143DBF070A8D46B193225B7B0F3C5D36">
    <w:name w:val="143DBF070A8D46B193225B7B0F3C5D36"/>
    <w:rsid w:val="004970F9"/>
  </w:style>
  <w:style w:type="paragraph" w:customStyle="1" w:styleId="9E9FB5EEFD9F4459AD1A47D23EE8369D">
    <w:name w:val="9E9FB5EEFD9F4459AD1A47D23EE8369D"/>
    <w:rsid w:val="004970F9"/>
  </w:style>
  <w:style w:type="paragraph" w:customStyle="1" w:styleId="8DB360E2F93D45498B2911B62C336AF1">
    <w:name w:val="8DB360E2F93D45498B2911B62C336AF1"/>
    <w:rsid w:val="004970F9"/>
  </w:style>
  <w:style w:type="paragraph" w:customStyle="1" w:styleId="B0D0D7727DCF4AAF9EB94C16B03F92A5">
    <w:name w:val="B0D0D7727DCF4AAF9EB94C16B03F92A5"/>
    <w:rsid w:val="004970F9"/>
  </w:style>
  <w:style w:type="paragraph" w:customStyle="1" w:styleId="FAE1BF2A84C64DFE94CEA54ECB8F2A50">
    <w:name w:val="FAE1BF2A84C64DFE94CEA54ECB8F2A50"/>
    <w:rsid w:val="004970F9"/>
  </w:style>
  <w:style w:type="paragraph" w:customStyle="1" w:styleId="33145CC949F54F389148A275F69C9F07">
    <w:name w:val="33145CC949F54F389148A275F69C9F07"/>
    <w:rsid w:val="004970F9"/>
  </w:style>
  <w:style w:type="paragraph" w:customStyle="1" w:styleId="5DC5721A9C3144948D5EF4A9D3971500">
    <w:name w:val="5DC5721A9C3144948D5EF4A9D3971500"/>
    <w:rsid w:val="004970F9"/>
  </w:style>
  <w:style w:type="paragraph" w:customStyle="1" w:styleId="61B0BBD166FE4FF4A2A91F08B072F0CA">
    <w:name w:val="61B0BBD166FE4FF4A2A91F08B072F0CA"/>
    <w:rsid w:val="004970F9"/>
  </w:style>
  <w:style w:type="paragraph" w:customStyle="1" w:styleId="A1687ABF138E4B9BAD85B01FF975120E">
    <w:name w:val="A1687ABF138E4B9BAD85B01FF975120E"/>
    <w:rsid w:val="004970F9"/>
  </w:style>
  <w:style w:type="paragraph" w:customStyle="1" w:styleId="985341ECC7374EFFAB4698C213C7566A">
    <w:name w:val="985341ECC7374EFFAB4698C213C7566A"/>
    <w:rsid w:val="004970F9"/>
  </w:style>
  <w:style w:type="paragraph" w:customStyle="1" w:styleId="FCFAC2D56A3E4FF5AC24F2C183B9EC5A">
    <w:name w:val="FCFAC2D56A3E4FF5AC24F2C183B9EC5A"/>
    <w:rsid w:val="004970F9"/>
  </w:style>
  <w:style w:type="paragraph" w:customStyle="1" w:styleId="C6F407E940AB483E8A619F135565DFA1">
    <w:name w:val="C6F407E940AB483E8A619F135565DFA1"/>
    <w:rsid w:val="004970F9"/>
  </w:style>
  <w:style w:type="paragraph" w:customStyle="1" w:styleId="CF7B5509800C4DE19270DF45970603D2">
    <w:name w:val="CF7B5509800C4DE19270DF45970603D2"/>
    <w:rsid w:val="004970F9"/>
  </w:style>
  <w:style w:type="paragraph" w:customStyle="1" w:styleId="1BA5A5E0DC034A6786A1992E813321F6">
    <w:name w:val="1BA5A5E0DC034A6786A1992E813321F6"/>
    <w:rsid w:val="004970F9"/>
  </w:style>
  <w:style w:type="paragraph" w:customStyle="1" w:styleId="571CCEBC11E24F25AF4425D3C88DAE88">
    <w:name w:val="571CCEBC11E24F25AF4425D3C88DAE88"/>
    <w:rsid w:val="004970F9"/>
  </w:style>
  <w:style w:type="paragraph" w:customStyle="1" w:styleId="DD62FF408B574EA5B60F993435BA7091">
    <w:name w:val="DD62FF408B574EA5B60F993435BA7091"/>
    <w:rsid w:val="004970F9"/>
  </w:style>
  <w:style w:type="paragraph" w:customStyle="1" w:styleId="711A1721C96348D1ADD651A0BDE3093B">
    <w:name w:val="711A1721C96348D1ADD651A0BDE3093B"/>
    <w:rsid w:val="004970F9"/>
  </w:style>
  <w:style w:type="paragraph" w:customStyle="1" w:styleId="B895E6736A0744F18AACE32DC9E53DB8">
    <w:name w:val="B895E6736A0744F18AACE32DC9E53DB8"/>
    <w:rsid w:val="004970F9"/>
  </w:style>
  <w:style w:type="paragraph" w:customStyle="1" w:styleId="13024ED624EB4D779DEC6BC288DBDDAA">
    <w:name w:val="13024ED624EB4D779DEC6BC288DBDDAA"/>
    <w:rsid w:val="004970F9"/>
  </w:style>
  <w:style w:type="paragraph" w:customStyle="1" w:styleId="1280AB1ED80E4A91B36A5923A278B463">
    <w:name w:val="1280AB1ED80E4A91B36A5923A278B463"/>
    <w:rsid w:val="004970F9"/>
  </w:style>
  <w:style w:type="paragraph" w:customStyle="1" w:styleId="FA9584E6BB244358B736A1995FB453D3">
    <w:name w:val="FA9584E6BB244358B736A1995FB453D3"/>
    <w:rsid w:val="004970F9"/>
  </w:style>
  <w:style w:type="paragraph" w:customStyle="1" w:styleId="AEB5AED969204D3894C149B05E6E6C22">
    <w:name w:val="AEB5AED969204D3894C149B05E6E6C22"/>
    <w:rsid w:val="004970F9"/>
  </w:style>
  <w:style w:type="paragraph" w:customStyle="1" w:styleId="53FB64BC5F87464A92EB9BE9E23E7128">
    <w:name w:val="53FB64BC5F87464A92EB9BE9E23E7128"/>
    <w:rsid w:val="004970F9"/>
  </w:style>
  <w:style w:type="paragraph" w:customStyle="1" w:styleId="9D662CE78F014A8EA0626E328CDF10E5">
    <w:name w:val="9D662CE78F014A8EA0626E328CDF10E5"/>
    <w:rsid w:val="004970F9"/>
  </w:style>
  <w:style w:type="paragraph" w:customStyle="1" w:styleId="878D5D285E1D40999EA597C4FEE324DA">
    <w:name w:val="878D5D285E1D40999EA597C4FEE324DA"/>
    <w:rsid w:val="004970F9"/>
  </w:style>
  <w:style w:type="paragraph" w:customStyle="1" w:styleId="6F3AE832D1494AA9A973114347398E7A">
    <w:name w:val="6F3AE832D1494AA9A973114347398E7A"/>
    <w:rsid w:val="004970F9"/>
  </w:style>
  <w:style w:type="paragraph" w:customStyle="1" w:styleId="4F78A51126494DC6A3AFCB11CC1D7D9C">
    <w:name w:val="4F78A51126494DC6A3AFCB11CC1D7D9C"/>
    <w:rsid w:val="004970F9"/>
  </w:style>
  <w:style w:type="paragraph" w:customStyle="1" w:styleId="C68DC99AB57946F2A370E142BF0455BE">
    <w:name w:val="C68DC99AB57946F2A370E142BF0455BE"/>
    <w:rsid w:val="004970F9"/>
  </w:style>
  <w:style w:type="paragraph" w:customStyle="1" w:styleId="01255AD4F9DF4A4F947F1085F2CBA8AC">
    <w:name w:val="01255AD4F9DF4A4F947F1085F2CBA8AC"/>
    <w:rsid w:val="004970F9"/>
  </w:style>
  <w:style w:type="paragraph" w:customStyle="1" w:styleId="C298DE1ACFE44D11BD4F6D9C017E923D">
    <w:name w:val="C298DE1ACFE44D11BD4F6D9C017E923D"/>
    <w:rsid w:val="004970F9"/>
  </w:style>
  <w:style w:type="paragraph" w:customStyle="1" w:styleId="8F486FDFF1E44BC294DD024545170A00">
    <w:name w:val="8F486FDFF1E44BC294DD024545170A00"/>
    <w:rsid w:val="004970F9"/>
  </w:style>
  <w:style w:type="paragraph" w:customStyle="1" w:styleId="F3626D5292C34177B025B910E05ACFBE">
    <w:name w:val="F3626D5292C34177B025B910E05ACFBE"/>
    <w:rsid w:val="004970F9"/>
  </w:style>
  <w:style w:type="paragraph" w:customStyle="1" w:styleId="77014E2E183141C08A678224C6A869C4">
    <w:name w:val="77014E2E183141C08A678224C6A869C4"/>
    <w:rsid w:val="004970F9"/>
  </w:style>
  <w:style w:type="paragraph" w:customStyle="1" w:styleId="77A970D669134638B490A743AFBB3E9E">
    <w:name w:val="77A970D669134638B490A743AFBB3E9E"/>
    <w:rsid w:val="004970F9"/>
  </w:style>
  <w:style w:type="paragraph" w:customStyle="1" w:styleId="C695EFF48ACB491EA459D1A49159E944">
    <w:name w:val="C695EFF48ACB491EA459D1A49159E944"/>
    <w:rsid w:val="004970F9"/>
  </w:style>
  <w:style w:type="paragraph" w:customStyle="1" w:styleId="2380971B21A04A0292B08B11C3A61CC6">
    <w:name w:val="2380971B21A04A0292B08B11C3A61CC6"/>
    <w:rsid w:val="004970F9"/>
  </w:style>
  <w:style w:type="paragraph" w:customStyle="1" w:styleId="210DACCDF701437F9BD2ECD607AD65C0">
    <w:name w:val="210DACCDF701437F9BD2ECD607AD65C0"/>
    <w:rsid w:val="004970F9"/>
  </w:style>
  <w:style w:type="paragraph" w:customStyle="1" w:styleId="730FA52E4282486983F1D882F5C8D8BB">
    <w:name w:val="730FA52E4282486983F1D882F5C8D8BB"/>
    <w:rsid w:val="004970F9"/>
  </w:style>
  <w:style w:type="paragraph" w:customStyle="1" w:styleId="8B2C9917DBA546D4B7F20D2F7B415CD4">
    <w:name w:val="8B2C9917DBA546D4B7F20D2F7B415CD4"/>
    <w:rsid w:val="004970F9"/>
  </w:style>
  <w:style w:type="paragraph" w:customStyle="1" w:styleId="DC5CFF051870407A90A9AD5C1A930685">
    <w:name w:val="DC5CFF051870407A90A9AD5C1A930685"/>
    <w:rsid w:val="004970F9"/>
  </w:style>
  <w:style w:type="paragraph" w:customStyle="1" w:styleId="1BBDF5B0F23A4DAD99B63F73BFAAC66A">
    <w:name w:val="1BBDF5B0F23A4DAD99B63F73BFAAC66A"/>
    <w:rsid w:val="004970F9"/>
  </w:style>
  <w:style w:type="paragraph" w:customStyle="1" w:styleId="36FEC56AB914488A812C24F9B73A651A">
    <w:name w:val="36FEC56AB914488A812C24F9B73A651A"/>
    <w:rsid w:val="004970F9"/>
  </w:style>
  <w:style w:type="paragraph" w:customStyle="1" w:styleId="BB0054B8EECD44578EEA8225AEE5D0AA">
    <w:name w:val="BB0054B8EECD44578EEA8225AEE5D0AA"/>
    <w:rsid w:val="004970F9"/>
  </w:style>
  <w:style w:type="paragraph" w:customStyle="1" w:styleId="BB0C065FBE8F416FA6C087D74F30B992">
    <w:name w:val="BB0C065FBE8F416FA6C087D74F30B992"/>
    <w:rsid w:val="004970F9"/>
  </w:style>
  <w:style w:type="paragraph" w:customStyle="1" w:styleId="078C63BF33B04A71BB7FE33810A4416F">
    <w:name w:val="078C63BF33B04A71BB7FE33810A4416F"/>
    <w:rsid w:val="004970F9"/>
  </w:style>
  <w:style w:type="paragraph" w:customStyle="1" w:styleId="995ADC6480424A50BD47D2FE4E0DED81">
    <w:name w:val="995ADC6480424A50BD47D2FE4E0DED81"/>
    <w:rsid w:val="004970F9"/>
  </w:style>
  <w:style w:type="paragraph" w:customStyle="1" w:styleId="C881631D9F1341E9A9C32F87785E6154">
    <w:name w:val="C881631D9F1341E9A9C32F87785E6154"/>
    <w:rsid w:val="004970F9"/>
  </w:style>
  <w:style w:type="paragraph" w:customStyle="1" w:styleId="875EF554EF6249C4BD30D69D1AA74982">
    <w:name w:val="875EF554EF6249C4BD30D69D1AA74982"/>
    <w:rsid w:val="004970F9"/>
  </w:style>
  <w:style w:type="paragraph" w:customStyle="1" w:styleId="6A5663D17C3448B1A6527611A6A2F436">
    <w:name w:val="6A5663D17C3448B1A6527611A6A2F436"/>
    <w:rsid w:val="004970F9"/>
  </w:style>
  <w:style w:type="paragraph" w:customStyle="1" w:styleId="7AFAB0A4B630443C8422578E7865CE85">
    <w:name w:val="7AFAB0A4B630443C8422578E7865CE85"/>
    <w:rsid w:val="004970F9"/>
  </w:style>
  <w:style w:type="paragraph" w:customStyle="1" w:styleId="0BB2F00FD44C47759FA34EF957A3E2C2">
    <w:name w:val="0BB2F00FD44C47759FA34EF957A3E2C2"/>
    <w:rsid w:val="004970F9"/>
  </w:style>
  <w:style w:type="paragraph" w:customStyle="1" w:styleId="1E4DF2CD84654633A93340AC5D78E8C5">
    <w:name w:val="1E4DF2CD84654633A93340AC5D78E8C5"/>
    <w:rsid w:val="004970F9"/>
  </w:style>
  <w:style w:type="paragraph" w:customStyle="1" w:styleId="0582044DD60C43B794BE23537DB594E6">
    <w:name w:val="0582044DD60C43B794BE23537DB594E6"/>
    <w:rsid w:val="004970F9"/>
  </w:style>
  <w:style w:type="paragraph" w:customStyle="1" w:styleId="EA26F834E4334D469C45F75E94E51852">
    <w:name w:val="EA26F834E4334D469C45F75E94E51852"/>
    <w:rsid w:val="004970F9"/>
  </w:style>
  <w:style w:type="paragraph" w:customStyle="1" w:styleId="AAA8527DDF3A4DA992735D8A0FF9A165">
    <w:name w:val="AAA8527DDF3A4DA992735D8A0FF9A165"/>
    <w:rsid w:val="004970F9"/>
  </w:style>
  <w:style w:type="paragraph" w:customStyle="1" w:styleId="F2D8BCB3512F43A8A2BF7C015E469A77">
    <w:name w:val="F2D8BCB3512F43A8A2BF7C015E469A77"/>
    <w:rsid w:val="004970F9"/>
  </w:style>
  <w:style w:type="paragraph" w:customStyle="1" w:styleId="318201F9FFD5405C9C4D29AF1E333B03">
    <w:name w:val="318201F9FFD5405C9C4D29AF1E333B03"/>
    <w:rsid w:val="004970F9"/>
  </w:style>
  <w:style w:type="paragraph" w:customStyle="1" w:styleId="3952B64426FC442483D9E29F8902F7DC">
    <w:name w:val="3952B64426FC442483D9E29F8902F7DC"/>
    <w:rsid w:val="004970F9"/>
  </w:style>
  <w:style w:type="paragraph" w:customStyle="1" w:styleId="D2C3258FC841434DB09F116A3B83103F">
    <w:name w:val="D2C3258FC841434DB09F116A3B83103F"/>
    <w:rsid w:val="004970F9"/>
  </w:style>
  <w:style w:type="paragraph" w:customStyle="1" w:styleId="1A2416BE07574196972FE672A2C9C29B">
    <w:name w:val="1A2416BE07574196972FE672A2C9C29B"/>
    <w:rsid w:val="004970F9"/>
  </w:style>
  <w:style w:type="paragraph" w:customStyle="1" w:styleId="D60C67CF2FCF4C1EBB91ACAB64736C30">
    <w:name w:val="D60C67CF2FCF4C1EBB91ACAB64736C30"/>
    <w:rsid w:val="004970F9"/>
  </w:style>
  <w:style w:type="paragraph" w:customStyle="1" w:styleId="B68E1D75A8B243179E577DE8DB4DEC7D">
    <w:name w:val="B68E1D75A8B243179E577DE8DB4DEC7D"/>
    <w:rsid w:val="004970F9"/>
  </w:style>
  <w:style w:type="paragraph" w:customStyle="1" w:styleId="11790D8809F543CCA46B812F8243DFA3">
    <w:name w:val="11790D8809F543CCA46B812F8243DFA3"/>
    <w:rsid w:val="004970F9"/>
  </w:style>
  <w:style w:type="paragraph" w:customStyle="1" w:styleId="EC4EB29E353E4AA0AA8F6E6FE64229CE">
    <w:name w:val="EC4EB29E353E4AA0AA8F6E6FE64229CE"/>
    <w:rsid w:val="004970F9"/>
  </w:style>
  <w:style w:type="paragraph" w:customStyle="1" w:styleId="704891A2AF574F56B63ECAC4FF6AE0B1">
    <w:name w:val="704891A2AF574F56B63ECAC4FF6AE0B1"/>
    <w:rsid w:val="004970F9"/>
  </w:style>
  <w:style w:type="paragraph" w:customStyle="1" w:styleId="BE2512DDAA244955A5BF72D8587F8D39">
    <w:name w:val="BE2512DDAA244955A5BF72D8587F8D39"/>
    <w:rsid w:val="004970F9"/>
  </w:style>
  <w:style w:type="paragraph" w:customStyle="1" w:styleId="5286AC8701A64651B953CD61EAFA08DA">
    <w:name w:val="5286AC8701A64651B953CD61EAFA08DA"/>
    <w:rsid w:val="004970F9"/>
  </w:style>
  <w:style w:type="paragraph" w:customStyle="1" w:styleId="3BE7A467B9934EF389D1639BF1FDC015">
    <w:name w:val="3BE7A467B9934EF389D1639BF1FDC015"/>
    <w:rsid w:val="004970F9"/>
  </w:style>
  <w:style w:type="paragraph" w:customStyle="1" w:styleId="2FC7D00D8C674F3CB47881315AEA3BAF">
    <w:name w:val="2FC7D00D8C674F3CB47881315AEA3BAF"/>
    <w:rsid w:val="004970F9"/>
  </w:style>
  <w:style w:type="paragraph" w:customStyle="1" w:styleId="B806525A9F5C4E31952D8FF319FEBDD0">
    <w:name w:val="B806525A9F5C4E31952D8FF319FEBDD0"/>
    <w:rsid w:val="004970F9"/>
  </w:style>
  <w:style w:type="paragraph" w:customStyle="1" w:styleId="81D8681E65C140D8A6066EB8F1BF241E">
    <w:name w:val="81D8681E65C140D8A6066EB8F1BF241E"/>
    <w:rsid w:val="004970F9"/>
  </w:style>
  <w:style w:type="paragraph" w:customStyle="1" w:styleId="94039C65A3C2434AA99527F5B5CE206E">
    <w:name w:val="94039C65A3C2434AA99527F5B5CE206E"/>
    <w:rsid w:val="004970F9"/>
  </w:style>
  <w:style w:type="paragraph" w:customStyle="1" w:styleId="BE3D91BD62A346B4AFE823523AA59E61">
    <w:name w:val="BE3D91BD62A346B4AFE823523AA59E61"/>
    <w:rsid w:val="004970F9"/>
  </w:style>
  <w:style w:type="paragraph" w:customStyle="1" w:styleId="F6B15EA1A8FF461EA8A9F04100842CB5">
    <w:name w:val="F6B15EA1A8FF461EA8A9F04100842CB5"/>
    <w:rsid w:val="004970F9"/>
  </w:style>
  <w:style w:type="paragraph" w:customStyle="1" w:styleId="B86A0B4B70964C4FAF00C2E32DB6F4E8">
    <w:name w:val="B86A0B4B70964C4FAF00C2E32DB6F4E8"/>
    <w:rsid w:val="004970F9"/>
  </w:style>
  <w:style w:type="paragraph" w:customStyle="1" w:styleId="06C53603BF9A42F19E329AE26BB1C2C6">
    <w:name w:val="06C53603BF9A42F19E329AE26BB1C2C6"/>
    <w:rsid w:val="004970F9"/>
  </w:style>
  <w:style w:type="paragraph" w:customStyle="1" w:styleId="2E7426F7D7184A96A8B856C3EE0BDA87">
    <w:name w:val="2E7426F7D7184A96A8B856C3EE0BDA87"/>
    <w:rsid w:val="004970F9"/>
  </w:style>
  <w:style w:type="paragraph" w:customStyle="1" w:styleId="5A8EADBCD5C941BC9E29784078CA4554">
    <w:name w:val="5A8EADBCD5C941BC9E29784078CA4554"/>
    <w:rsid w:val="004970F9"/>
  </w:style>
  <w:style w:type="paragraph" w:customStyle="1" w:styleId="19BB89D2AB2C4FF6B1978AE7DFED3304">
    <w:name w:val="19BB89D2AB2C4FF6B1978AE7DFED3304"/>
    <w:rsid w:val="004970F9"/>
  </w:style>
  <w:style w:type="paragraph" w:customStyle="1" w:styleId="53E169B5C3514A0EB4AF9DA7638A0D36">
    <w:name w:val="53E169B5C3514A0EB4AF9DA7638A0D36"/>
    <w:rsid w:val="004970F9"/>
  </w:style>
  <w:style w:type="paragraph" w:customStyle="1" w:styleId="E39E8A698FE44F53899542CA69C92B92">
    <w:name w:val="E39E8A698FE44F53899542CA69C92B92"/>
    <w:rsid w:val="004970F9"/>
  </w:style>
  <w:style w:type="paragraph" w:customStyle="1" w:styleId="A07C93546631437ABDB967533655B10B">
    <w:name w:val="A07C93546631437ABDB967533655B10B"/>
    <w:rsid w:val="004970F9"/>
  </w:style>
  <w:style w:type="paragraph" w:customStyle="1" w:styleId="EAB2275179574C3792F89F8D6D5A4027">
    <w:name w:val="EAB2275179574C3792F89F8D6D5A4027"/>
    <w:rsid w:val="004970F9"/>
  </w:style>
  <w:style w:type="paragraph" w:customStyle="1" w:styleId="CABE5E6FB5E44C188CE687ABBB59AA76">
    <w:name w:val="CABE5E6FB5E44C188CE687ABBB59AA76"/>
    <w:rsid w:val="004970F9"/>
  </w:style>
  <w:style w:type="paragraph" w:customStyle="1" w:styleId="70AD9E86B0974157949BCAF9DC0D3CF6">
    <w:name w:val="70AD9E86B0974157949BCAF9DC0D3CF6"/>
    <w:rsid w:val="004970F9"/>
  </w:style>
  <w:style w:type="paragraph" w:customStyle="1" w:styleId="C8708DF48FAD41DE87F1D526E37F443D">
    <w:name w:val="C8708DF48FAD41DE87F1D526E37F443D"/>
    <w:rsid w:val="004970F9"/>
  </w:style>
  <w:style w:type="paragraph" w:customStyle="1" w:styleId="C1C69A63D58E458A8C194C21F94631A8">
    <w:name w:val="C1C69A63D58E458A8C194C21F94631A8"/>
    <w:rsid w:val="004970F9"/>
  </w:style>
  <w:style w:type="paragraph" w:customStyle="1" w:styleId="50EB55D3728049129C3F5F1F3926DAC4">
    <w:name w:val="50EB55D3728049129C3F5F1F3926DAC4"/>
    <w:rsid w:val="004970F9"/>
  </w:style>
  <w:style w:type="paragraph" w:customStyle="1" w:styleId="5C01FE16365B4720A37811FE618F8723">
    <w:name w:val="5C01FE16365B4720A37811FE618F8723"/>
    <w:rsid w:val="004970F9"/>
  </w:style>
  <w:style w:type="paragraph" w:customStyle="1" w:styleId="A9A4A9131E1D4560968597A231E06967">
    <w:name w:val="A9A4A9131E1D4560968597A231E06967"/>
    <w:rsid w:val="004970F9"/>
  </w:style>
  <w:style w:type="paragraph" w:customStyle="1" w:styleId="5548936588854B5B9AA116AE3253E441">
    <w:name w:val="5548936588854B5B9AA116AE3253E441"/>
    <w:rsid w:val="004970F9"/>
  </w:style>
  <w:style w:type="paragraph" w:customStyle="1" w:styleId="6994D789E0F14CD799C71F78DD9E306C">
    <w:name w:val="6994D789E0F14CD799C71F78DD9E306C"/>
    <w:rsid w:val="004970F9"/>
  </w:style>
  <w:style w:type="paragraph" w:customStyle="1" w:styleId="4EE234726F5E471DB331521C5C7C0A38">
    <w:name w:val="4EE234726F5E471DB331521C5C7C0A38"/>
    <w:rsid w:val="004970F9"/>
  </w:style>
  <w:style w:type="paragraph" w:customStyle="1" w:styleId="2295110EBD4A43E9B6155EA6CA303391">
    <w:name w:val="2295110EBD4A43E9B6155EA6CA303391"/>
    <w:rsid w:val="004970F9"/>
  </w:style>
  <w:style w:type="paragraph" w:customStyle="1" w:styleId="97003CE0B577418EBA6F89AC67AF78B0">
    <w:name w:val="97003CE0B577418EBA6F89AC67AF78B0"/>
    <w:rsid w:val="004970F9"/>
  </w:style>
  <w:style w:type="paragraph" w:customStyle="1" w:styleId="FA0662E43ABA4AE390486924866FFC3E">
    <w:name w:val="FA0662E43ABA4AE390486924866FFC3E"/>
    <w:rsid w:val="004970F9"/>
  </w:style>
  <w:style w:type="paragraph" w:customStyle="1" w:styleId="4E1D045DF1F64C53AA061D9AFB42AF4B">
    <w:name w:val="4E1D045DF1F64C53AA061D9AFB42AF4B"/>
    <w:rsid w:val="004970F9"/>
  </w:style>
  <w:style w:type="paragraph" w:customStyle="1" w:styleId="237AB37949404A6297F91A35DE4CEBB4">
    <w:name w:val="237AB37949404A6297F91A35DE4CEBB4"/>
    <w:rsid w:val="004970F9"/>
  </w:style>
  <w:style w:type="paragraph" w:customStyle="1" w:styleId="955EA8EDE7744854A591D2B154CCBAF0">
    <w:name w:val="955EA8EDE7744854A591D2B154CCBAF0"/>
    <w:rsid w:val="004970F9"/>
  </w:style>
  <w:style w:type="paragraph" w:customStyle="1" w:styleId="F5F203AC39DE4F0BA73DC98F1FA1A804">
    <w:name w:val="F5F203AC39DE4F0BA73DC98F1FA1A804"/>
    <w:rsid w:val="004970F9"/>
  </w:style>
  <w:style w:type="paragraph" w:customStyle="1" w:styleId="D6B7ACFD37514C12BACEF32009DAEBAF">
    <w:name w:val="D6B7ACFD37514C12BACEF32009DAEBAF"/>
    <w:rsid w:val="004970F9"/>
  </w:style>
  <w:style w:type="paragraph" w:customStyle="1" w:styleId="485C7D9F85B14831BFC49CF019019EA0">
    <w:name w:val="485C7D9F85B14831BFC49CF019019EA0"/>
    <w:rsid w:val="004970F9"/>
  </w:style>
  <w:style w:type="paragraph" w:customStyle="1" w:styleId="ADE0788DD2504E87987861ABBA80FE63">
    <w:name w:val="ADE0788DD2504E87987861ABBA80FE63"/>
    <w:rsid w:val="004970F9"/>
  </w:style>
  <w:style w:type="paragraph" w:customStyle="1" w:styleId="DA28D26240F2427697ABF3E8590A35C3">
    <w:name w:val="DA28D26240F2427697ABF3E8590A35C3"/>
    <w:rsid w:val="004970F9"/>
  </w:style>
  <w:style w:type="paragraph" w:customStyle="1" w:styleId="1544ADBEE12A4B41B4A01D92682567B1">
    <w:name w:val="1544ADBEE12A4B41B4A01D92682567B1"/>
    <w:rsid w:val="004970F9"/>
  </w:style>
  <w:style w:type="paragraph" w:customStyle="1" w:styleId="8484E5E2E13848C48167A65578DA2EB2">
    <w:name w:val="8484E5E2E13848C48167A65578DA2EB2"/>
    <w:rsid w:val="004970F9"/>
  </w:style>
  <w:style w:type="paragraph" w:customStyle="1" w:styleId="4458EBCFECC04DE8AAA26DDD70954D2C">
    <w:name w:val="4458EBCFECC04DE8AAA26DDD70954D2C"/>
    <w:rsid w:val="004970F9"/>
  </w:style>
  <w:style w:type="paragraph" w:customStyle="1" w:styleId="AAF4918BDFF84330B986EFE2D21271E7">
    <w:name w:val="AAF4918BDFF84330B986EFE2D21271E7"/>
    <w:rsid w:val="004970F9"/>
  </w:style>
  <w:style w:type="paragraph" w:customStyle="1" w:styleId="ED33CCF837C64AEAA92544EA7816A06E">
    <w:name w:val="ED33CCF837C64AEAA92544EA7816A06E"/>
    <w:rsid w:val="004970F9"/>
  </w:style>
  <w:style w:type="paragraph" w:customStyle="1" w:styleId="43B8FFA4F6A04936816531D7BFFA0819">
    <w:name w:val="43B8FFA4F6A04936816531D7BFFA0819"/>
    <w:rsid w:val="004970F9"/>
  </w:style>
  <w:style w:type="paragraph" w:customStyle="1" w:styleId="F049224444A64954B6C409EF8D57FF21">
    <w:name w:val="F049224444A64954B6C409EF8D57FF21"/>
    <w:rsid w:val="004970F9"/>
  </w:style>
  <w:style w:type="paragraph" w:customStyle="1" w:styleId="782880E4CEC44202A820945CF4FEE39C">
    <w:name w:val="782880E4CEC44202A820945CF4FEE39C"/>
    <w:rsid w:val="004970F9"/>
  </w:style>
  <w:style w:type="paragraph" w:customStyle="1" w:styleId="996FF75F727A4DC2BA5A97DF53621B51">
    <w:name w:val="996FF75F727A4DC2BA5A97DF53621B51"/>
    <w:rsid w:val="004970F9"/>
  </w:style>
  <w:style w:type="paragraph" w:customStyle="1" w:styleId="29DFCCD8002A4D3D8B21CB1DF73E2372">
    <w:name w:val="29DFCCD8002A4D3D8B21CB1DF73E2372"/>
    <w:rsid w:val="004970F9"/>
  </w:style>
  <w:style w:type="paragraph" w:customStyle="1" w:styleId="EA806E0FA53C41F09E7A16DC20D1D717">
    <w:name w:val="EA806E0FA53C41F09E7A16DC20D1D717"/>
    <w:rsid w:val="004970F9"/>
  </w:style>
  <w:style w:type="paragraph" w:customStyle="1" w:styleId="25D07AA6F5CB48BC9D11D81274850E94">
    <w:name w:val="25D07AA6F5CB48BC9D11D81274850E94"/>
    <w:rsid w:val="004970F9"/>
  </w:style>
  <w:style w:type="paragraph" w:customStyle="1" w:styleId="238FCAEB9C2343E3A37353CAC8BBF8D3">
    <w:name w:val="238FCAEB9C2343E3A37353CAC8BBF8D3"/>
    <w:rsid w:val="004970F9"/>
  </w:style>
  <w:style w:type="paragraph" w:customStyle="1" w:styleId="A63C4199EF334286AF20EBE6E2A62FEF">
    <w:name w:val="A63C4199EF334286AF20EBE6E2A62FEF"/>
    <w:rsid w:val="004970F9"/>
  </w:style>
  <w:style w:type="paragraph" w:customStyle="1" w:styleId="54E12713594C48CFAD9F019C8639EB68">
    <w:name w:val="54E12713594C48CFAD9F019C8639EB68"/>
    <w:rsid w:val="004970F9"/>
  </w:style>
  <w:style w:type="paragraph" w:customStyle="1" w:styleId="D1C629B2D5AC44A5BB6CAB743AD2EFB3">
    <w:name w:val="D1C629B2D5AC44A5BB6CAB743AD2EFB3"/>
    <w:rsid w:val="004970F9"/>
  </w:style>
  <w:style w:type="paragraph" w:customStyle="1" w:styleId="F7BE04F1E26A46B8930C16B747D7B4BB">
    <w:name w:val="F7BE04F1E26A46B8930C16B747D7B4BB"/>
    <w:rsid w:val="004970F9"/>
  </w:style>
  <w:style w:type="paragraph" w:customStyle="1" w:styleId="7740349673AC484E82B83E9397F8A4BF">
    <w:name w:val="7740349673AC484E82B83E9397F8A4BF"/>
    <w:rsid w:val="004970F9"/>
  </w:style>
  <w:style w:type="paragraph" w:customStyle="1" w:styleId="E28C2A99055B430283E89648C706CB7F">
    <w:name w:val="E28C2A99055B430283E89648C706CB7F"/>
    <w:rsid w:val="004970F9"/>
  </w:style>
  <w:style w:type="paragraph" w:customStyle="1" w:styleId="099137DCC1074FDA9AE0DA068F0C64E9">
    <w:name w:val="099137DCC1074FDA9AE0DA068F0C64E9"/>
    <w:rsid w:val="004970F9"/>
  </w:style>
  <w:style w:type="paragraph" w:customStyle="1" w:styleId="3045BB51C3404FD7B6BC38D6B47DCEB4">
    <w:name w:val="3045BB51C3404FD7B6BC38D6B47DCEB4"/>
    <w:rsid w:val="004970F9"/>
  </w:style>
  <w:style w:type="paragraph" w:customStyle="1" w:styleId="3FE95978468B4277A1F6081846D53B91">
    <w:name w:val="3FE95978468B4277A1F6081846D53B91"/>
    <w:rsid w:val="004970F9"/>
  </w:style>
  <w:style w:type="paragraph" w:customStyle="1" w:styleId="E1B52A09177B428EAB240373EABB8EEA">
    <w:name w:val="E1B52A09177B428EAB240373EABB8EEA"/>
    <w:rsid w:val="004970F9"/>
  </w:style>
  <w:style w:type="paragraph" w:customStyle="1" w:styleId="889AF4353F664752856D6E168F4CBCD3">
    <w:name w:val="889AF4353F664752856D6E168F4CBCD3"/>
    <w:rsid w:val="004970F9"/>
  </w:style>
  <w:style w:type="paragraph" w:customStyle="1" w:styleId="F36DFA0142CB4C69835F987AEB63C79B">
    <w:name w:val="F36DFA0142CB4C69835F987AEB63C79B"/>
    <w:rsid w:val="004970F9"/>
  </w:style>
  <w:style w:type="paragraph" w:customStyle="1" w:styleId="3078EF1E3DF84FC799A8FF2DCA0E9572">
    <w:name w:val="3078EF1E3DF84FC799A8FF2DCA0E9572"/>
    <w:rsid w:val="004970F9"/>
  </w:style>
  <w:style w:type="paragraph" w:customStyle="1" w:styleId="C1510B14DD754E549F41A114600394EE">
    <w:name w:val="C1510B14DD754E549F41A114600394EE"/>
    <w:rsid w:val="004970F9"/>
  </w:style>
  <w:style w:type="paragraph" w:customStyle="1" w:styleId="2859814C9E1B4D739E9FD7CF5CC5EF5D">
    <w:name w:val="2859814C9E1B4D739E9FD7CF5CC5EF5D"/>
    <w:rsid w:val="004970F9"/>
  </w:style>
  <w:style w:type="paragraph" w:customStyle="1" w:styleId="D70A31FC38D84A269FDC0616881ADD8D">
    <w:name w:val="D70A31FC38D84A269FDC0616881ADD8D"/>
    <w:rsid w:val="004970F9"/>
  </w:style>
  <w:style w:type="paragraph" w:customStyle="1" w:styleId="D7FC183196CC417AB076C2AB5E134B18">
    <w:name w:val="D7FC183196CC417AB076C2AB5E134B18"/>
    <w:rsid w:val="004970F9"/>
  </w:style>
  <w:style w:type="paragraph" w:customStyle="1" w:styleId="8B08DD242272444682F0EF0469CDB050">
    <w:name w:val="8B08DD242272444682F0EF0469CDB050"/>
    <w:rsid w:val="004970F9"/>
  </w:style>
  <w:style w:type="paragraph" w:customStyle="1" w:styleId="38CE06A6D72B4CD78176B985E490A755">
    <w:name w:val="38CE06A6D72B4CD78176B985E490A755"/>
    <w:rsid w:val="004970F9"/>
  </w:style>
  <w:style w:type="paragraph" w:customStyle="1" w:styleId="35C709E172804D1E8A76A2BD3577A14A">
    <w:name w:val="35C709E172804D1E8A76A2BD3577A14A"/>
    <w:rsid w:val="004970F9"/>
  </w:style>
  <w:style w:type="paragraph" w:customStyle="1" w:styleId="7F611F41C2624FD1A68F50D6B473E859">
    <w:name w:val="7F611F41C2624FD1A68F50D6B473E859"/>
    <w:rsid w:val="004970F9"/>
  </w:style>
  <w:style w:type="paragraph" w:customStyle="1" w:styleId="F17A9FD7E10E4D03B1530F24C185BFF7">
    <w:name w:val="F17A9FD7E10E4D03B1530F24C185BFF7"/>
    <w:rsid w:val="004970F9"/>
  </w:style>
  <w:style w:type="paragraph" w:customStyle="1" w:styleId="54CF8A9A367746C68CD844DB7FDC711F">
    <w:name w:val="54CF8A9A367746C68CD844DB7FDC711F"/>
    <w:rsid w:val="004970F9"/>
  </w:style>
  <w:style w:type="paragraph" w:customStyle="1" w:styleId="ECA8D36F7B3B48B9B0712A4234B516A7">
    <w:name w:val="ECA8D36F7B3B48B9B0712A4234B516A7"/>
    <w:rsid w:val="004970F9"/>
  </w:style>
  <w:style w:type="paragraph" w:customStyle="1" w:styleId="DFF53C3D54B4464899F14EFD4539AC3D">
    <w:name w:val="DFF53C3D54B4464899F14EFD4539AC3D"/>
    <w:rsid w:val="004970F9"/>
  </w:style>
  <w:style w:type="paragraph" w:customStyle="1" w:styleId="815E745B8656447EAF44BE5DE8BCE109">
    <w:name w:val="815E745B8656447EAF44BE5DE8BCE109"/>
    <w:rsid w:val="004970F9"/>
  </w:style>
  <w:style w:type="paragraph" w:customStyle="1" w:styleId="EC0936AAD9E941949FB4CCDAE15359B3">
    <w:name w:val="EC0936AAD9E941949FB4CCDAE15359B3"/>
    <w:rsid w:val="004970F9"/>
  </w:style>
  <w:style w:type="paragraph" w:customStyle="1" w:styleId="53233E09559248879C76F77066EC4E64">
    <w:name w:val="53233E09559248879C76F77066EC4E64"/>
    <w:rsid w:val="004970F9"/>
  </w:style>
  <w:style w:type="paragraph" w:customStyle="1" w:styleId="70176E182ECC48C981917E18BD63AF46">
    <w:name w:val="70176E182ECC48C981917E18BD63AF46"/>
    <w:rsid w:val="004970F9"/>
  </w:style>
  <w:style w:type="paragraph" w:customStyle="1" w:styleId="A8F72900D5FE40AD8DD5CA2CBE3774EC">
    <w:name w:val="A8F72900D5FE40AD8DD5CA2CBE3774EC"/>
    <w:rsid w:val="004970F9"/>
  </w:style>
  <w:style w:type="paragraph" w:customStyle="1" w:styleId="5156C7530CAF46918A4D0E91DAD2C503">
    <w:name w:val="5156C7530CAF46918A4D0E91DAD2C503"/>
    <w:rsid w:val="004970F9"/>
  </w:style>
  <w:style w:type="paragraph" w:customStyle="1" w:styleId="4A44FCC1DFD3472AA415CF7AA8E6E809">
    <w:name w:val="4A44FCC1DFD3472AA415CF7AA8E6E809"/>
    <w:rsid w:val="004970F9"/>
  </w:style>
  <w:style w:type="paragraph" w:customStyle="1" w:styleId="8786A2E107AF4020BA725520A646E753">
    <w:name w:val="8786A2E107AF4020BA725520A646E753"/>
    <w:rsid w:val="004970F9"/>
  </w:style>
  <w:style w:type="paragraph" w:customStyle="1" w:styleId="55F81A3208C4473FA329AA5C80F74980">
    <w:name w:val="55F81A3208C4473FA329AA5C80F74980"/>
    <w:rsid w:val="004970F9"/>
  </w:style>
  <w:style w:type="paragraph" w:customStyle="1" w:styleId="715D5734210344429CA5BAFF5F4F5898">
    <w:name w:val="715D5734210344429CA5BAFF5F4F5898"/>
    <w:rsid w:val="004970F9"/>
  </w:style>
  <w:style w:type="paragraph" w:customStyle="1" w:styleId="B2559F6E86BB416395DB32F6F6F69FFD">
    <w:name w:val="B2559F6E86BB416395DB32F6F6F69FFD"/>
    <w:rsid w:val="004970F9"/>
  </w:style>
  <w:style w:type="paragraph" w:customStyle="1" w:styleId="C61489333D714D61871C373C8EF4C026">
    <w:name w:val="C61489333D714D61871C373C8EF4C026"/>
    <w:rsid w:val="004970F9"/>
  </w:style>
  <w:style w:type="paragraph" w:customStyle="1" w:styleId="6AAC49B38654445CBD89DE1DBBDA8D11">
    <w:name w:val="6AAC49B38654445CBD89DE1DBBDA8D11"/>
    <w:rsid w:val="004970F9"/>
  </w:style>
  <w:style w:type="paragraph" w:customStyle="1" w:styleId="CA25CE8B48ED47BA975AEDA7D32B07CE">
    <w:name w:val="CA25CE8B48ED47BA975AEDA7D32B07CE"/>
    <w:rsid w:val="004970F9"/>
  </w:style>
  <w:style w:type="paragraph" w:customStyle="1" w:styleId="688950218FF74BE0B808D27FFE859C18">
    <w:name w:val="688950218FF74BE0B808D27FFE859C18"/>
    <w:rsid w:val="004970F9"/>
  </w:style>
  <w:style w:type="paragraph" w:customStyle="1" w:styleId="0A629F4784794702A9F566F10FA4B5D4">
    <w:name w:val="0A629F4784794702A9F566F10FA4B5D4"/>
    <w:rsid w:val="004970F9"/>
  </w:style>
  <w:style w:type="paragraph" w:customStyle="1" w:styleId="003D80017C234A1C90011170E171155D">
    <w:name w:val="003D80017C234A1C90011170E171155D"/>
    <w:rsid w:val="004970F9"/>
  </w:style>
  <w:style w:type="paragraph" w:customStyle="1" w:styleId="86E9F4BA33C7455391E32D1D2514BEF7">
    <w:name w:val="86E9F4BA33C7455391E32D1D2514BEF7"/>
    <w:rsid w:val="004970F9"/>
  </w:style>
  <w:style w:type="paragraph" w:customStyle="1" w:styleId="21B77C68AFC64066B00E2078B4FCEE8A">
    <w:name w:val="21B77C68AFC64066B00E2078B4FCEE8A"/>
    <w:rsid w:val="004970F9"/>
  </w:style>
  <w:style w:type="paragraph" w:customStyle="1" w:styleId="7496B89B73AC4B10974F306190FFB987">
    <w:name w:val="7496B89B73AC4B10974F306190FFB987"/>
    <w:rsid w:val="004970F9"/>
  </w:style>
  <w:style w:type="paragraph" w:customStyle="1" w:styleId="048FDB6DD2AD43E189E4B145F02227AA">
    <w:name w:val="048FDB6DD2AD43E189E4B145F02227AA"/>
    <w:rsid w:val="004970F9"/>
  </w:style>
  <w:style w:type="paragraph" w:customStyle="1" w:styleId="2F6F4ABA1F5847B0AAE003B48EB14BDE">
    <w:name w:val="2F6F4ABA1F5847B0AAE003B48EB14BDE"/>
    <w:rsid w:val="004970F9"/>
  </w:style>
  <w:style w:type="paragraph" w:customStyle="1" w:styleId="D7BC5578F6E742B685B060A61F05728E">
    <w:name w:val="D7BC5578F6E742B685B060A61F05728E"/>
    <w:rsid w:val="004970F9"/>
  </w:style>
  <w:style w:type="paragraph" w:customStyle="1" w:styleId="F71BA446306B45C48B72DECB0B09D023">
    <w:name w:val="F71BA446306B45C48B72DECB0B09D023"/>
    <w:rsid w:val="004970F9"/>
  </w:style>
  <w:style w:type="paragraph" w:customStyle="1" w:styleId="7BFA9E3260434D30BAF275DB1965FE40">
    <w:name w:val="7BFA9E3260434D30BAF275DB1965FE40"/>
    <w:rsid w:val="004970F9"/>
  </w:style>
  <w:style w:type="paragraph" w:customStyle="1" w:styleId="84ACD4902B5240A3977C2772FF0AEB5C">
    <w:name w:val="84ACD4902B5240A3977C2772FF0AEB5C"/>
    <w:rsid w:val="004970F9"/>
  </w:style>
  <w:style w:type="paragraph" w:customStyle="1" w:styleId="DF3A67E69D8A4BBA835DFE91028864BC">
    <w:name w:val="DF3A67E69D8A4BBA835DFE91028864BC"/>
    <w:rsid w:val="004970F9"/>
  </w:style>
  <w:style w:type="paragraph" w:customStyle="1" w:styleId="EEC4B265E9DC4327B64EBCA0C45F653A">
    <w:name w:val="EEC4B265E9DC4327B64EBCA0C45F653A"/>
    <w:rsid w:val="004970F9"/>
  </w:style>
  <w:style w:type="paragraph" w:customStyle="1" w:styleId="BCAC89E74B1C48CB8D549EF7A944629E">
    <w:name w:val="BCAC89E74B1C48CB8D549EF7A944629E"/>
    <w:rsid w:val="004970F9"/>
  </w:style>
  <w:style w:type="paragraph" w:customStyle="1" w:styleId="36F21274F45F458187859A32C8B67BEA">
    <w:name w:val="36F21274F45F458187859A32C8B67BEA"/>
    <w:rsid w:val="004970F9"/>
  </w:style>
  <w:style w:type="paragraph" w:customStyle="1" w:styleId="F18B3E9164294CE0AF84BC4FA2B673A8">
    <w:name w:val="F18B3E9164294CE0AF84BC4FA2B673A8"/>
    <w:rsid w:val="004970F9"/>
  </w:style>
  <w:style w:type="paragraph" w:customStyle="1" w:styleId="870D0F1670C64F25A22EDF151330D89E">
    <w:name w:val="870D0F1670C64F25A22EDF151330D89E"/>
    <w:rsid w:val="004970F9"/>
  </w:style>
  <w:style w:type="paragraph" w:customStyle="1" w:styleId="F6FBA165E25A47DAABBF177171680895">
    <w:name w:val="F6FBA165E25A47DAABBF177171680895"/>
    <w:rsid w:val="004970F9"/>
  </w:style>
  <w:style w:type="paragraph" w:customStyle="1" w:styleId="D2528CE9155C4BF08EB068A43F3E03D7">
    <w:name w:val="D2528CE9155C4BF08EB068A43F3E03D7"/>
    <w:rsid w:val="004970F9"/>
  </w:style>
  <w:style w:type="paragraph" w:customStyle="1" w:styleId="166BBAEBD19D4EC986BF575C359A0F0F">
    <w:name w:val="166BBAEBD19D4EC986BF575C359A0F0F"/>
    <w:rsid w:val="004970F9"/>
  </w:style>
  <w:style w:type="paragraph" w:customStyle="1" w:styleId="A631F4E019F540ECB83E0F57169D161C">
    <w:name w:val="A631F4E019F540ECB83E0F57169D161C"/>
    <w:rsid w:val="004970F9"/>
  </w:style>
  <w:style w:type="paragraph" w:customStyle="1" w:styleId="50DBFB66EA284BBBBFB811CEADA5C477">
    <w:name w:val="50DBFB66EA284BBBBFB811CEADA5C477"/>
    <w:rsid w:val="004970F9"/>
  </w:style>
  <w:style w:type="paragraph" w:customStyle="1" w:styleId="E914F62869D245BEBA00B0356DA53E16">
    <w:name w:val="E914F62869D245BEBA00B0356DA53E16"/>
    <w:rsid w:val="004970F9"/>
  </w:style>
  <w:style w:type="paragraph" w:customStyle="1" w:styleId="D6DC59C0C7E04A1E9733FDC9629AEED7">
    <w:name w:val="D6DC59C0C7E04A1E9733FDC9629AEED7"/>
    <w:rsid w:val="004970F9"/>
  </w:style>
  <w:style w:type="paragraph" w:customStyle="1" w:styleId="D1486440AAF54931A813193CB259EB2B">
    <w:name w:val="D1486440AAF54931A813193CB259EB2B"/>
    <w:rsid w:val="004970F9"/>
  </w:style>
  <w:style w:type="paragraph" w:customStyle="1" w:styleId="C78921D71F8D4131930DA4E96491196F">
    <w:name w:val="C78921D71F8D4131930DA4E96491196F"/>
    <w:rsid w:val="004970F9"/>
  </w:style>
  <w:style w:type="paragraph" w:customStyle="1" w:styleId="A9D4E9EE37B242B2BF793A534B7258B9">
    <w:name w:val="A9D4E9EE37B242B2BF793A534B7258B9"/>
    <w:rsid w:val="004970F9"/>
  </w:style>
  <w:style w:type="paragraph" w:customStyle="1" w:styleId="DF222B11530F4689907AE47D56F7A340">
    <w:name w:val="DF222B11530F4689907AE47D56F7A340"/>
    <w:rsid w:val="004970F9"/>
  </w:style>
  <w:style w:type="paragraph" w:customStyle="1" w:styleId="0F72A81B43564B24B849168C761BBA14">
    <w:name w:val="0F72A81B43564B24B849168C761BBA14"/>
    <w:rsid w:val="004970F9"/>
  </w:style>
  <w:style w:type="paragraph" w:customStyle="1" w:styleId="07E2D24D0D5D4F94968682FA338F289D">
    <w:name w:val="07E2D24D0D5D4F94968682FA338F289D"/>
    <w:rsid w:val="004970F9"/>
  </w:style>
  <w:style w:type="paragraph" w:customStyle="1" w:styleId="742A2CD68D5445A39CD870E154B48953">
    <w:name w:val="742A2CD68D5445A39CD870E154B48953"/>
    <w:rsid w:val="004970F9"/>
  </w:style>
  <w:style w:type="paragraph" w:customStyle="1" w:styleId="1EC96C3C6D1343E2903142AE37D82A1F">
    <w:name w:val="1EC96C3C6D1343E2903142AE37D82A1F"/>
    <w:rsid w:val="004970F9"/>
  </w:style>
  <w:style w:type="paragraph" w:customStyle="1" w:styleId="1D0D424AA67A4BB3B134328418767B93">
    <w:name w:val="1D0D424AA67A4BB3B134328418767B93"/>
    <w:rsid w:val="004970F9"/>
  </w:style>
  <w:style w:type="paragraph" w:customStyle="1" w:styleId="11D55F5735B74D99AAF73A6D16EBEEB2">
    <w:name w:val="11D55F5735B74D99AAF73A6D16EBEEB2"/>
    <w:rsid w:val="004970F9"/>
  </w:style>
  <w:style w:type="paragraph" w:customStyle="1" w:styleId="56B74B8771AF455ABA892225EA9E38EB">
    <w:name w:val="56B74B8771AF455ABA892225EA9E38EB"/>
    <w:rsid w:val="004970F9"/>
  </w:style>
  <w:style w:type="paragraph" w:customStyle="1" w:styleId="0225EB201B2A48739C531D088FD58438">
    <w:name w:val="0225EB201B2A48739C531D088FD58438"/>
    <w:rsid w:val="004970F9"/>
  </w:style>
  <w:style w:type="paragraph" w:customStyle="1" w:styleId="18C411ECF7524F43B7CF6F5630778F33">
    <w:name w:val="18C411ECF7524F43B7CF6F5630778F33"/>
    <w:rsid w:val="004970F9"/>
  </w:style>
  <w:style w:type="paragraph" w:customStyle="1" w:styleId="B7315530987541829837955F7A0ADD04">
    <w:name w:val="B7315530987541829837955F7A0ADD04"/>
    <w:rsid w:val="004970F9"/>
  </w:style>
  <w:style w:type="paragraph" w:customStyle="1" w:styleId="C07EAB579F0243E38503FF9AD493F16B">
    <w:name w:val="C07EAB579F0243E38503FF9AD493F16B"/>
    <w:rsid w:val="004970F9"/>
  </w:style>
  <w:style w:type="paragraph" w:customStyle="1" w:styleId="4448F7694E624ED28CF6421CACEE44AF">
    <w:name w:val="4448F7694E624ED28CF6421CACEE44AF"/>
    <w:rsid w:val="004970F9"/>
  </w:style>
  <w:style w:type="paragraph" w:customStyle="1" w:styleId="86FC084DCE15493B81AE504729E06998">
    <w:name w:val="86FC084DCE15493B81AE504729E06998"/>
    <w:rsid w:val="004970F9"/>
  </w:style>
  <w:style w:type="paragraph" w:customStyle="1" w:styleId="8F1984B8B01D44EAAA8EAE63F20B23D2">
    <w:name w:val="8F1984B8B01D44EAAA8EAE63F20B23D2"/>
    <w:rsid w:val="004970F9"/>
  </w:style>
  <w:style w:type="paragraph" w:customStyle="1" w:styleId="302F8F576395446DAA7BEC862E375D3F">
    <w:name w:val="302F8F576395446DAA7BEC862E375D3F"/>
    <w:rsid w:val="004970F9"/>
  </w:style>
  <w:style w:type="paragraph" w:customStyle="1" w:styleId="27C3578B4AE84DDE981D40B45754B475">
    <w:name w:val="27C3578B4AE84DDE981D40B45754B475"/>
    <w:rsid w:val="004970F9"/>
  </w:style>
  <w:style w:type="paragraph" w:customStyle="1" w:styleId="04292C5174C548AFA0D111DFE42DC52D">
    <w:name w:val="04292C5174C548AFA0D111DFE42DC52D"/>
    <w:rsid w:val="004970F9"/>
  </w:style>
  <w:style w:type="paragraph" w:customStyle="1" w:styleId="63EE3BF7BAC5446FBADF72D040FF514E">
    <w:name w:val="63EE3BF7BAC5446FBADF72D040FF514E"/>
    <w:rsid w:val="004970F9"/>
  </w:style>
  <w:style w:type="paragraph" w:customStyle="1" w:styleId="BED590CA65C64DD8BEF9A1BFD156DE6E">
    <w:name w:val="BED590CA65C64DD8BEF9A1BFD156DE6E"/>
    <w:rsid w:val="004970F9"/>
  </w:style>
  <w:style w:type="paragraph" w:customStyle="1" w:styleId="6307E22515054C40874D2279B1480BB1">
    <w:name w:val="6307E22515054C40874D2279B1480BB1"/>
    <w:rsid w:val="004970F9"/>
  </w:style>
  <w:style w:type="paragraph" w:customStyle="1" w:styleId="1FC4344BEBB74D1BAD23FE0DFF9C1AF0">
    <w:name w:val="1FC4344BEBB74D1BAD23FE0DFF9C1AF0"/>
    <w:rsid w:val="004970F9"/>
  </w:style>
  <w:style w:type="paragraph" w:customStyle="1" w:styleId="D19F43BD0F4249E7AE9EF607D6B7E378">
    <w:name w:val="D19F43BD0F4249E7AE9EF607D6B7E378"/>
    <w:rsid w:val="004970F9"/>
  </w:style>
  <w:style w:type="paragraph" w:customStyle="1" w:styleId="65574317061B4336822963D91AABCB0B">
    <w:name w:val="65574317061B4336822963D91AABCB0B"/>
    <w:rsid w:val="004970F9"/>
  </w:style>
  <w:style w:type="paragraph" w:customStyle="1" w:styleId="1BECBEF07E994D7DBACB63BD2307EF2A">
    <w:name w:val="1BECBEF07E994D7DBACB63BD2307EF2A"/>
    <w:rsid w:val="004970F9"/>
  </w:style>
  <w:style w:type="paragraph" w:customStyle="1" w:styleId="413DA5B2919243FEA83EDF382B0FB8D8">
    <w:name w:val="413DA5B2919243FEA83EDF382B0FB8D8"/>
    <w:rsid w:val="004970F9"/>
  </w:style>
  <w:style w:type="paragraph" w:customStyle="1" w:styleId="6AED24B1A8AF407F849367D0C6064EAD">
    <w:name w:val="6AED24B1A8AF407F849367D0C6064EAD"/>
    <w:rsid w:val="004970F9"/>
  </w:style>
  <w:style w:type="paragraph" w:customStyle="1" w:styleId="1592D204DEC64169BA37BB3AE583AC62">
    <w:name w:val="1592D204DEC64169BA37BB3AE583AC62"/>
    <w:rsid w:val="004970F9"/>
  </w:style>
  <w:style w:type="paragraph" w:customStyle="1" w:styleId="20686BA58975456C89757D1A0B77C059">
    <w:name w:val="20686BA58975456C89757D1A0B77C059"/>
    <w:rsid w:val="004970F9"/>
  </w:style>
  <w:style w:type="paragraph" w:customStyle="1" w:styleId="C9E750F5FAD3449BBD43A1B3E51296B6">
    <w:name w:val="C9E750F5FAD3449BBD43A1B3E51296B6"/>
    <w:rsid w:val="004970F9"/>
  </w:style>
  <w:style w:type="paragraph" w:customStyle="1" w:styleId="08A00519586E4399AF2723FD62DB0563">
    <w:name w:val="08A00519586E4399AF2723FD62DB0563"/>
    <w:rsid w:val="004970F9"/>
  </w:style>
  <w:style w:type="paragraph" w:customStyle="1" w:styleId="A2641E271D8145B5B145169B2F4C99BD">
    <w:name w:val="A2641E271D8145B5B145169B2F4C99BD"/>
    <w:rsid w:val="004970F9"/>
  </w:style>
  <w:style w:type="paragraph" w:customStyle="1" w:styleId="865D2E58904D44FFA726AA0C4F7012F2">
    <w:name w:val="865D2E58904D44FFA726AA0C4F7012F2"/>
    <w:rsid w:val="004970F9"/>
  </w:style>
  <w:style w:type="paragraph" w:customStyle="1" w:styleId="D8B10067F37947508319D4840C75DE60">
    <w:name w:val="D8B10067F37947508319D4840C75DE60"/>
    <w:rsid w:val="004970F9"/>
  </w:style>
  <w:style w:type="paragraph" w:customStyle="1" w:styleId="567425CA336742BDA91097B521828534">
    <w:name w:val="567425CA336742BDA91097B521828534"/>
    <w:rsid w:val="004970F9"/>
  </w:style>
  <w:style w:type="paragraph" w:customStyle="1" w:styleId="A983613E4410426AABC3A5F6DB67EFA3">
    <w:name w:val="A983613E4410426AABC3A5F6DB67EFA3"/>
    <w:rsid w:val="004970F9"/>
  </w:style>
  <w:style w:type="paragraph" w:customStyle="1" w:styleId="4B7A795ABADB42ACB0F6C4CCFB28D69D">
    <w:name w:val="4B7A795ABADB42ACB0F6C4CCFB28D69D"/>
    <w:rsid w:val="004970F9"/>
  </w:style>
  <w:style w:type="paragraph" w:customStyle="1" w:styleId="2EE99A1567BB4B918A8DD7BEA846506E">
    <w:name w:val="2EE99A1567BB4B918A8DD7BEA846506E"/>
    <w:rsid w:val="004970F9"/>
  </w:style>
  <w:style w:type="paragraph" w:customStyle="1" w:styleId="09F411E5C33E45B7BA3196E68CE4F2B8">
    <w:name w:val="09F411E5C33E45B7BA3196E68CE4F2B8"/>
    <w:rsid w:val="004970F9"/>
  </w:style>
  <w:style w:type="paragraph" w:customStyle="1" w:styleId="2D6D1F9DB9AC46C0B0D8E54AD3DB190D">
    <w:name w:val="2D6D1F9DB9AC46C0B0D8E54AD3DB190D"/>
    <w:rsid w:val="004970F9"/>
  </w:style>
  <w:style w:type="paragraph" w:customStyle="1" w:styleId="F8D2CF66CBAD4511B85D19C84147E2B1">
    <w:name w:val="F8D2CF66CBAD4511B85D19C84147E2B1"/>
    <w:rsid w:val="004970F9"/>
  </w:style>
  <w:style w:type="paragraph" w:customStyle="1" w:styleId="D363DC9ABD9C45318A74B3F69308F40B">
    <w:name w:val="D363DC9ABD9C45318A74B3F69308F40B"/>
    <w:rsid w:val="004970F9"/>
  </w:style>
  <w:style w:type="paragraph" w:customStyle="1" w:styleId="0063E8F502604B079C87FCD32B1739AD">
    <w:name w:val="0063E8F502604B079C87FCD32B1739AD"/>
    <w:rsid w:val="004970F9"/>
  </w:style>
  <w:style w:type="paragraph" w:customStyle="1" w:styleId="9BF44F82EB7D43D8B29CAB1E3858ED79">
    <w:name w:val="9BF44F82EB7D43D8B29CAB1E3858ED79"/>
    <w:rsid w:val="004970F9"/>
  </w:style>
  <w:style w:type="paragraph" w:customStyle="1" w:styleId="125DCD4F0CC94257A0F4F38A60B4B794">
    <w:name w:val="125DCD4F0CC94257A0F4F38A60B4B794"/>
    <w:rsid w:val="004970F9"/>
  </w:style>
  <w:style w:type="paragraph" w:customStyle="1" w:styleId="47BA9EB1BA0E4117AC64E0F3A7AAA7D4">
    <w:name w:val="47BA9EB1BA0E4117AC64E0F3A7AAA7D4"/>
    <w:rsid w:val="004970F9"/>
  </w:style>
  <w:style w:type="paragraph" w:customStyle="1" w:styleId="1B72B70D4DC14A9282602BF1F1AAC4C3">
    <w:name w:val="1B72B70D4DC14A9282602BF1F1AAC4C3"/>
    <w:rsid w:val="004970F9"/>
  </w:style>
  <w:style w:type="paragraph" w:customStyle="1" w:styleId="113C12592BB0430DAE09D827FD5D78C0">
    <w:name w:val="113C12592BB0430DAE09D827FD5D78C0"/>
    <w:rsid w:val="004970F9"/>
  </w:style>
  <w:style w:type="paragraph" w:customStyle="1" w:styleId="7BB7CB3D28F84428A3C4A5952F36249C">
    <w:name w:val="7BB7CB3D28F84428A3C4A5952F36249C"/>
    <w:rsid w:val="004970F9"/>
  </w:style>
  <w:style w:type="paragraph" w:customStyle="1" w:styleId="04EB256B237D427C94B168D36C9ED075">
    <w:name w:val="04EB256B237D427C94B168D36C9ED075"/>
    <w:rsid w:val="004970F9"/>
  </w:style>
  <w:style w:type="paragraph" w:customStyle="1" w:styleId="147BD8F53D17495780A013A648F7C581">
    <w:name w:val="147BD8F53D17495780A013A648F7C581"/>
    <w:rsid w:val="004970F9"/>
  </w:style>
  <w:style w:type="paragraph" w:customStyle="1" w:styleId="ADD53822E9C44798BB3AE2459F1B42AD">
    <w:name w:val="ADD53822E9C44798BB3AE2459F1B42AD"/>
    <w:rsid w:val="004970F9"/>
  </w:style>
  <w:style w:type="paragraph" w:customStyle="1" w:styleId="9EF51E18B88C488498DACBD6C3C1431E">
    <w:name w:val="9EF51E18B88C488498DACBD6C3C1431E"/>
    <w:rsid w:val="004970F9"/>
  </w:style>
  <w:style w:type="paragraph" w:customStyle="1" w:styleId="3FD76CB2427C4CDAB0E6BBFD2AF191A6">
    <w:name w:val="3FD76CB2427C4CDAB0E6BBFD2AF191A6"/>
    <w:rsid w:val="004970F9"/>
  </w:style>
  <w:style w:type="paragraph" w:customStyle="1" w:styleId="61557CB9866A4B0C85625656020D10AB">
    <w:name w:val="61557CB9866A4B0C85625656020D10AB"/>
    <w:rsid w:val="004970F9"/>
  </w:style>
  <w:style w:type="paragraph" w:customStyle="1" w:styleId="BCC1ADDB465E489E907D76309F66E79C">
    <w:name w:val="BCC1ADDB465E489E907D76309F66E79C"/>
    <w:rsid w:val="004970F9"/>
  </w:style>
  <w:style w:type="paragraph" w:customStyle="1" w:styleId="6BCB407ED885476F90EE6528F2C4BEDF">
    <w:name w:val="6BCB407ED885476F90EE6528F2C4BEDF"/>
    <w:rsid w:val="004970F9"/>
  </w:style>
  <w:style w:type="paragraph" w:customStyle="1" w:styleId="547AE2912D19458BBEE8457C10E2E1A1">
    <w:name w:val="547AE2912D19458BBEE8457C10E2E1A1"/>
    <w:rsid w:val="004970F9"/>
  </w:style>
  <w:style w:type="paragraph" w:customStyle="1" w:styleId="EE543A228EC146E1B172D804EED6892D">
    <w:name w:val="EE543A228EC146E1B172D804EED6892D"/>
    <w:rsid w:val="004970F9"/>
  </w:style>
  <w:style w:type="paragraph" w:customStyle="1" w:styleId="6667BC5EE82149F4A881659DE9A4EBCC">
    <w:name w:val="6667BC5EE82149F4A881659DE9A4EBCC"/>
    <w:rsid w:val="004970F9"/>
  </w:style>
  <w:style w:type="paragraph" w:customStyle="1" w:styleId="E92D49A0ECE64D21951539FA37770ADE">
    <w:name w:val="E92D49A0ECE64D21951539FA37770ADE"/>
    <w:rsid w:val="004970F9"/>
  </w:style>
  <w:style w:type="paragraph" w:customStyle="1" w:styleId="D16DA7715D884C80B7C0AFC9647B6813">
    <w:name w:val="D16DA7715D884C80B7C0AFC9647B6813"/>
    <w:rsid w:val="004970F9"/>
  </w:style>
  <w:style w:type="paragraph" w:customStyle="1" w:styleId="AD0025BD55A64C42BEAF0AF11C59A6BC">
    <w:name w:val="AD0025BD55A64C42BEAF0AF11C59A6BC"/>
    <w:rsid w:val="004970F9"/>
  </w:style>
  <w:style w:type="paragraph" w:customStyle="1" w:styleId="A40E3E3367154A44805E4026F5277169">
    <w:name w:val="A40E3E3367154A44805E4026F5277169"/>
    <w:rsid w:val="004970F9"/>
  </w:style>
  <w:style w:type="paragraph" w:customStyle="1" w:styleId="45D1338ED7604BA19B845F481A030082">
    <w:name w:val="45D1338ED7604BA19B845F481A030082"/>
    <w:rsid w:val="004970F9"/>
  </w:style>
  <w:style w:type="paragraph" w:customStyle="1" w:styleId="4016549A6DAF45F2997B398C1833AFD3">
    <w:name w:val="4016549A6DAF45F2997B398C1833AFD3"/>
    <w:rsid w:val="004970F9"/>
  </w:style>
  <w:style w:type="paragraph" w:customStyle="1" w:styleId="AC87DEC67D73429886A859E343A8ADB3">
    <w:name w:val="AC87DEC67D73429886A859E343A8ADB3"/>
    <w:rsid w:val="004970F9"/>
  </w:style>
  <w:style w:type="paragraph" w:customStyle="1" w:styleId="EB6EBFDDEC8D406EA7B8F10BC7EF5CA2">
    <w:name w:val="EB6EBFDDEC8D406EA7B8F10BC7EF5CA2"/>
    <w:rsid w:val="004970F9"/>
  </w:style>
  <w:style w:type="paragraph" w:customStyle="1" w:styleId="9A725428FA8C4A7AA321A45AD377A700">
    <w:name w:val="9A725428FA8C4A7AA321A45AD377A700"/>
    <w:rsid w:val="004970F9"/>
  </w:style>
  <w:style w:type="paragraph" w:customStyle="1" w:styleId="9B813B6B2E16492CA789B4744FC19A10">
    <w:name w:val="9B813B6B2E16492CA789B4744FC19A10"/>
    <w:rsid w:val="004970F9"/>
  </w:style>
  <w:style w:type="paragraph" w:customStyle="1" w:styleId="CC43BEC48DDC41E08C1D8E66F15FF2AB">
    <w:name w:val="CC43BEC48DDC41E08C1D8E66F15FF2AB"/>
    <w:rsid w:val="004970F9"/>
  </w:style>
  <w:style w:type="paragraph" w:customStyle="1" w:styleId="83FAF3C5817F4AC79939A96FE975A8F5">
    <w:name w:val="83FAF3C5817F4AC79939A96FE975A8F5"/>
    <w:rsid w:val="004970F9"/>
  </w:style>
  <w:style w:type="paragraph" w:customStyle="1" w:styleId="B5419CCDA5BF438B873369FEF135D12B">
    <w:name w:val="B5419CCDA5BF438B873369FEF135D12B"/>
    <w:rsid w:val="004970F9"/>
  </w:style>
  <w:style w:type="paragraph" w:customStyle="1" w:styleId="5317BC806AA044EE867D6D00F66DBC89">
    <w:name w:val="5317BC806AA044EE867D6D00F66DBC89"/>
    <w:rsid w:val="004970F9"/>
  </w:style>
  <w:style w:type="paragraph" w:customStyle="1" w:styleId="D44BC31364FD47F8BBE6657283B2A63F">
    <w:name w:val="D44BC31364FD47F8BBE6657283B2A63F"/>
    <w:rsid w:val="004970F9"/>
  </w:style>
  <w:style w:type="paragraph" w:customStyle="1" w:styleId="E5DD1CB6271F49CE85A98582D5CDC2DA">
    <w:name w:val="E5DD1CB6271F49CE85A98582D5CDC2DA"/>
    <w:rsid w:val="004970F9"/>
  </w:style>
  <w:style w:type="paragraph" w:customStyle="1" w:styleId="B06DEE4AD25346FC9F0CF2AB99389BC5">
    <w:name w:val="B06DEE4AD25346FC9F0CF2AB99389BC5"/>
    <w:rsid w:val="004970F9"/>
  </w:style>
  <w:style w:type="paragraph" w:customStyle="1" w:styleId="01F71A5A9EF04C768CC993091861523D">
    <w:name w:val="01F71A5A9EF04C768CC993091861523D"/>
    <w:rsid w:val="004970F9"/>
  </w:style>
  <w:style w:type="paragraph" w:customStyle="1" w:styleId="71486CB50E2F4C799EEBC22AD2288BF2">
    <w:name w:val="71486CB50E2F4C799EEBC22AD2288BF2"/>
    <w:rsid w:val="004970F9"/>
  </w:style>
  <w:style w:type="paragraph" w:customStyle="1" w:styleId="F7714885750440C09BB79C5CD968FA17">
    <w:name w:val="F7714885750440C09BB79C5CD968FA17"/>
    <w:rsid w:val="004970F9"/>
  </w:style>
  <w:style w:type="paragraph" w:customStyle="1" w:styleId="730B5135713447CA9F168CA325F41A5D">
    <w:name w:val="730B5135713447CA9F168CA325F41A5D"/>
    <w:rsid w:val="004970F9"/>
  </w:style>
  <w:style w:type="paragraph" w:customStyle="1" w:styleId="679827B492F34E598BF4C78754F4213A">
    <w:name w:val="679827B492F34E598BF4C78754F4213A"/>
    <w:rsid w:val="004970F9"/>
  </w:style>
  <w:style w:type="paragraph" w:customStyle="1" w:styleId="751A99E432BA46CBAE4DCFEF9D551083">
    <w:name w:val="751A99E432BA46CBAE4DCFEF9D551083"/>
    <w:rsid w:val="004970F9"/>
  </w:style>
  <w:style w:type="paragraph" w:customStyle="1" w:styleId="F2BDAAD3EBA741CE9A4C0F299260EE4E">
    <w:name w:val="F2BDAAD3EBA741CE9A4C0F299260EE4E"/>
    <w:rsid w:val="004970F9"/>
  </w:style>
  <w:style w:type="paragraph" w:customStyle="1" w:styleId="A42CE4803EDA4898974E282561313BA8">
    <w:name w:val="A42CE4803EDA4898974E282561313BA8"/>
    <w:rsid w:val="004970F9"/>
  </w:style>
  <w:style w:type="paragraph" w:customStyle="1" w:styleId="3681F55AFAC3426BA52946CB3922F343">
    <w:name w:val="3681F55AFAC3426BA52946CB3922F343"/>
    <w:rsid w:val="004970F9"/>
  </w:style>
  <w:style w:type="paragraph" w:customStyle="1" w:styleId="B91339B880B943FEAD6A285B2ECD149E">
    <w:name w:val="B91339B880B943FEAD6A285B2ECD149E"/>
    <w:rsid w:val="004970F9"/>
  </w:style>
  <w:style w:type="paragraph" w:customStyle="1" w:styleId="256247F49C524622AD5B761C73EA1370">
    <w:name w:val="256247F49C524622AD5B761C73EA1370"/>
    <w:rsid w:val="004970F9"/>
  </w:style>
  <w:style w:type="paragraph" w:customStyle="1" w:styleId="4DC9C42A3E58447A8CD289F8344CE0E0">
    <w:name w:val="4DC9C42A3E58447A8CD289F8344CE0E0"/>
    <w:rsid w:val="004970F9"/>
  </w:style>
  <w:style w:type="paragraph" w:customStyle="1" w:styleId="752A6FEDE36B4C23A153BCDAEE392268">
    <w:name w:val="752A6FEDE36B4C23A153BCDAEE392268"/>
    <w:rsid w:val="004970F9"/>
  </w:style>
  <w:style w:type="paragraph" w:customStyle="1" w:styleId="C0C69FA58FE14050901651C856FA3255">
    <w:name w:val="C0C69FA58FE14050901651C856FA3255"/>
    <w:rsid w:val="004970F9"/>
  </w:style>
  <w:style w:type="paragraph" w:customStyle="1" w:styleId="BCAEEC9528E148FD8D233133B3AFFDC2">
    <w:name w:val="BCAEEC9528E148FD8D233133B3AFFDC2"/>
    <w:rsid w:val="004970F9"/>
  </w:style>
  <w:style w:type="paragraph" w:customStyle="1" w:styleId="74F542EE20D04A258A8F5B91C2E37BA2">
    <w:name w:val="74F542EE20D04A258A8F5B91C2E37BA2"/>
    <w:rsid w:val="004970F9"/>
  </w:style>
  <w:style w:type="paragraph" w:customStyle="1" w:styleId="1BB4DB6D3DA14367B1ED11F5B0C5939D">
    <w:name w:val="1BB4DB6D3DA14367B1ED11F5B0C5939D"/>
    <w:rsid w:val="004970F9"/>
  </w:style>
  <w:style w:type="paragraph" w:customStyle="1" w:styleId="57E46304CEA644D59A28C2BFEE2DF128">
    <w:name w:val="57E46304CEA644D59A28C2BFEE2DF128"/>
    <w:rsid w:val="004970F9"/>
  </w:style>
  <w:style w:type="paragraph" w:customStyle="1" w:styleId="6187D55C92404577ABD6D48A405D2D13">
    <w:name w:val="6187D55C92404577ABD6D48A405D2D13"/>
    <w:rsid w:val="004970F9"/>
  </w:style>
  <w:style w:type="paragraph" w:customStyle="1" w:styleId="35241F516F954FD1B6FF69758BABA4A6">
    <w:name w:val="35241F516F954FD1B6FF69758BABA4A6"/>
    <w:rsid w:val="004970F9"/>
  </w:style>
  <w:style w:type="paragraph" w:customStyle="1" w:styleId="83B33C42C85E475DBF41895604DB1F9C">
    <w:name w:val="83B33C42C85E475DBF41895604DB1F9C"/>
    <w:rsid w:val="004970F9"/>
  </w:style>
  <w:style w:type="paragraph" w:customStyle="1" w:styleId="886452370CCC4AE3B64CBB64188C7B4C">
    <w:name w:val="886452370CCC4AE3B64CBB64188C7B4C"/>
    <w:rsid w:val="004970F9"/>
  </w:style>
  <w:style w:type="paragraph" w:customStyle="1" w:styleId="37720883D7324C2D85F83F24E8DCFEAE">
    <w:name w:val="37720883D7324C2D85F83F24E8DCFEAE"/>
    <w:rsid w:val="004970F9"/>
  </w:style>
  <w:style w:type="paragraph" w:customStyle="1" w:styleId="F1F18FF87E5143FAA836E35241A7A2A1">
    <w:name w:val="F1F18FF87E5143FAA836E35241A7A2A1"/>
    <w:rsid w:val="004970F9"/>
  </w:style>
  <w:style w:type="paragraph" w:customStyle="1" w:styleId="7B80133E239C4F5CBA12967343948E10">
    <w:name w:val="7B80133E239C4F5CBA12967343948E10"/>
    <w:rsid w:val="004970F9"/>
  </w:style>
  <w:style w:type="paragraph" w:customStyle="1" w:styleId="6468C4755BFA42CFA6987E1799F1436D">
    <w:name w:val="6468C4755BFA42CFA6987E1799F1436D"/>
    <w:rsid w:val="004970F9"/>
  </w:style>
  <w:style w:type="paragraph" w:customStyle="1" w:styleId="F4AF74FBEE944678A5A6FC4EDD13EA5A">
    <w:name w:val="F4AF74FBEE944678A5A6FC4EDD13EA5A"/>
    <w:rsid w:val="004970F9"/>
  </w:style>
  <w:style w:type="paragraph" w:customStyle="1" w:styleId="1E2A123E70F346D3B6DEB2E31254C3EC">
    <w:name w:val="1E2A123E70F346D3B6DEB2E31254C3EC"/>
    <w:rsid w:val="004970F9"/>
  </w:style>
  <w:style w:type="paragraph" w:customStyle="1" w:styleId="890E955ED07F418B957795C9B3C88A2E">
    <w:name w:val="890E955ED07F418B957795C9B3C88A2E"/>
    <w:rsid w:val="004970F9"/>
  </w:style>
  <w:style w:type="paragraph" w:customStyle="1" w:styleId="AED2496210E34250BDB6D8DC88FDA820">
    <w:name w:val="AED2496210E34250BDB6D8DC88FDA820"/>
    <w:rsid w:val="004970F9"/>
  </w:style>
  <w:style w:type="paragraph" w:customStyle="1" w:styleId="4C7C82206D1D4F649DD4539BA6A4CFA5">
    <w:name w:val="4C7C82206D1D4F649DD4539BA6A4CFA5"/>
    <w:rsid w:val="004970F9"/>
  </w:style>
  <w:style w:type="paragraph" w:customStyle="1" w:styleId="56A03ABFDC9D4871977C0DBB067A3A1A">
    <w:name w:val="56A03ABFDC9D4871977C0DBB067A3A1A"/>
    <w:rsid w:val="004970F9"/>
  </w:style>
  <w:style w:type="paragraph" w:customStyle="1" w:styleId="C2B98C0C80C1439B9E1E429E2EF24257">
    <w:name w:val="C2B98C0C80C1439B9E1E429E2EF24257"/>
    <w:rsid w:val="004970F9"/>
  </w:style>
  <w:style w:type="paragraph" w:customStyle="1" w:styleId="75135ED9086941B799010CEA8E2FDBFA">
    <w:name w:val="75135ED9086941B799010CEA8E2FDBFA"/>
    <w:rsid w:val="004970F9"/>
  </w:style>
  <w:style w:type="paragraph" w:customStyle="1" w:styleId="6266A58EFA6F4419A38258CD630E2DEF">
    <w:name w:val="6266A58EFA6F4419A38258CD630E2DEF"/>
    <w:rsid w:val="004970F9"/>
  </w:style>
  <w:style w:type="paragraph" w:customStyle="1" w:styleId="8237280714B74A7E8DE692C98ECEB09F">
    <w:name w:val="8237280714B74A7E8DE692C98ECEB09F"/>
    <w:rsid w:val="004970F9"/>
  </w:style>
  <w:style w:type="paragraph" w:customStyle="1" w:styleId="CF131A8214694AEB9AF172788681E828">
    <w:name w:val="CF131A8214694AEB9AF172788681E828"/>
    <w:rsid w:val="004970F9"/>
  </w:style>
  <w:style w:type="paragraph" w:customStyle="1" w:styleId="14D902659DE94CD0B736A6B3C5AA522D">
    <w:name w:val="14D902659DE94CD0B736A6B3C5AA522D"/>
    <w:rsid w:val="004970F9"/>
  </w:style>
  <w:style w:type="paragraph" w:customStyle="1" w:styleId="9F00B42142314D48A5D1E11A4946B1F8">
    <w:name w:val="9F00B42142314D48A5D1E11A4946B1F8"/>
    <w:rsid w:val="004970F9"/>
  </w:style>
  <w:style w:type="paragraph" w:customStyle="1" w:styleId="86E77F69886A45D1BC7465500DBCE834">
    <w:name w:val="86E77F69886A45D1BC7465500DBCE834"/>
    <w:rsid w:val="004970F9"/>
  </w:style>
  <w:style w:type="paragraph" w:customStyle="1" w:styleId="F403CEC71A4E401782DE29AC4824DCA2">
    <w:name w:val="F403CEC71A4E401782DE29AC4824DCA2"/>
    <w:rsid w:val="004970F9"/>
  </w:style>
  <w:style w:type="paragraph" w:customStyle="1" w:styleId="F0A3ECB6CF974E5383703462299D2C04">
    <w:name w:val="F0A3ECB6CF974E5383703462299D2C04"/>
    <w:rsid w:val="004970F9"/>
  </w:style>
  <w:style w:type="paragraph" w:customStyle="1" w:styleId="29AF2963C730475AA1B307AFC55086B9">
    <w:name w:val="29AF2963C730475AA1B307AFC55086B9"/>
    <w:rsid w:val="004970F9"/>
  </w:style>
  <w:style w:type="paragraph" w:customStyle="1" w:styleId="4830711B4525461FAD6E02AC756BC643">
    <w:name w:val="4830711B4525461FAD6E02AC756BC643"/>
    <w:rsid w:val="004970F9"/>
  </w:style>
  <w:style w:type="paragraph" w:customStyle="1" w:styleId="23C171BC48564C25B266D168D3505B97">
    <w:name w:val="23C171BC48564C25B266D168D3505B97"/>
    <w:rsid w:val="004970F9"/>
  </w:style>
  <w:style w:type="paragraph" w:customStyle="1" w:styleId="B942DF0A4AD44DD9823E43306942E61D">
    <w:name w:val="B942DF0A4AD44DD9823E43306942E61D"/>
    <w:rsid w:val="004970F9"/>
  </w:style>
  <w:style w:type="paragraph" w:customStyle="1" w:styleId="CC3A38779342474CA04367D8FC3A53E3">
    <w:name w:val="CC3A38779342474CA04367D8FC3A53E3"/>
    <w:rsid w:val="004970F9"/>
  </w:style>
  <w:style w:type="paragraph" w:customStyle="1" w:styleId="3E7A7BCC34CC40D89C5EADDCE3AB617D">
    <w:name w:val="3E7A7BCC34CC40D89C5EADDCE3AB617D"/>
    <w:rsid w:val="004970F9"/>
  </w:style>
  <w:style w:type="paragraph" w:customStyle="1" w:styleId="68FB10B52A0B4C7081C23AE8A60F2C29">
    <w:name w:val="68FB10B52A0B4C7081C23AE8A60F2C29"/>
    <w:rsid w:val="004970F9"/>
  </w:style>
  <w:style w:type="paragraph" w:customStyle="1" w:styleId="8F01D91973424139B23C1B2DD2E632E2">
    <w:name w:val="8F01D91973424139B23C1B2DD2E632E2"/>
    <w:rsid w:val="004970F9"/>
  </w:style>
  <w:style w:type="paragraph" w:customStyle="1" w:styleId="ECADB03A8EFF4289B17C0632E3426604">
    <w:name w:val="ECADB03A8EFF4289B17C0632E3426604"/>
    <w:rsid w:val="004970F9"/>
  </w:style>
  <w:style w:type="paragraph" w:customStyle="1" w:styleId="0A8A1C43D4624631ABCCDCDF01378C29">
    <w:name w:val="0A8A1C43D4624631ABCCDCDF01378C29"/>
    <w:rsid w:val="004970F9"/>
  </w:style>
  <w:style w:type="paragraph" w:customStyle="1" w:styleId="929E35D1EEA14C78B2226E627A452C62">
    <w:name w:val="929E35D1EEA14C78B2226E627A452C62"/>
    <w:rsid w:val="004970F9"/>
  </w:style>
  <w:style w:type="paragraph" w:customStyle="1" w:styleId="37B761EAF0E4441BB4B3E4E3C1272AD9">
    <w:name w:val="37B761EAF0E4441BB4B3E4E3C1272AD9"/>
    <w:rsid w:val="004970F9"/>
  </w:style>
  <w:style w:type="paragraph" w:customStyle="1" w:styleId="741C88E25EE5438480729E08432D5083">
    <w:name w:val="741C88E25EE5438480729E08432D5083"/>
    <w:rsid w:val="004970F9"/>
  </w:style>
  <w:style w:type="paragraph" w:customStyle="1" w:styleId="8FAE3A75626940879324FAFFDA8E0BA4">
    <w:name w:val="8FAE3A75626940879324FAFFDA8E0BA4"/>
    <w:rsid w:val="004970F9"/>
  </w:style>
  <w:style w:type="paragraph" w:customStyle="1" w:styleId="29934AD9D18A4AA69FE7D2CB24E49571">
    <w:name w:val="29934AD9D18A4AA69FE7D2CB24E49571"/>
    <w:rsid w:val="004970F9"/>
  </w:style>
  <w:style w:type="paragraph" w:customStyle="1" w:styleId="0D8BB230594F4AAAAAD4CBF273412E85">
    <w:name w:val="0D8BB230594F4AAAAAD4CBF273412E85"/>
    <w:rsid w:val="004970F9"/>
  </w:style>
  <w:style w:type="paragraph" w:customStyle="1" w:styleId="8317BBDA93114C7FA56E2DC6B98F705E">
    <w:name w:val="8317BBDA93114C7FA56E2DC6B98F705E"/>
    <w:rsid w:val="004970F9"/>
  </w:style>
  <w:style w:type="paragraph" w:customStyle="1" w:styleId="A5E759214C5A41618F9C08A5E0C00A3B3">
    <w:name w:val="A5E759214C5A41618F9C08A5E0C00A3B3"/>
    <w:rsid w:val="00042D9D"/>
    <w:pPr>
      <w:spacing w:after="0" w:line="240" w:lineRule="auto"/>
    </w:pPr>
    <w:rPr>
      <w:rFonts w:ascii="Arial" w:eastAsia="Times New Roman" w:hAnsi="Arial" w:cs="Arial"/>
      <w:color w:val="000000"/>
    </w:rPr>
  </w:style>
  <w:style w:type="paragraph" w:customStyle="1" w:styleId="5E3D15FA40FA4D77AD2995BD7CAA3A223">
    <w:name w:val="5E3D15FA40FA4D77AD2995BD7CAA3A223"/>
    <w:rsid w:val="00042D9D"/>
    <w:pPr>
      <w:spacing w:after="0" w:line="240" w:lineRule="auto"/>
    </w:pPr>
    <w:rPr>
      <w:rFonts w:ascii="Arial" w:eastAsia="Times New Roman" w:hAnsi="Arial" w:cs="Arial"/>
      <w:color w:val="000000"/>
    </w:rPr>
  </w:style>
  <w:style w:type="paragraph" w:customStyle="1" w:styleId="785DC9D4620F493EA2D2C7C2618F313A3">
    <w:name w:val="785DC9D4620F493EA2D2C7C2618F313A3"/>
    <w:rsid w:val="00042D9D"/>
    <w:pPr>
      <w:spacing w:after="0" w:line="240" w:lineRule="auto"/>
    </w:pPr>
    <w:rPr>
      <w:rFonts w:ascii="Arial" w:eastAsia="Times New Roman" w:hAnsi="Arial" w:cs="Arial"/>
      <w:color w:val="000000"/>
    </w:rPr>
  </w:style>
  <w:style w:type="paragraph" w:customStyle="1" w:styleId="AE1A57D8ADDB4CAFB17C5C56D8B8D1513">
    <w:name w:val="AE1A57D8ADDB4CAFB17C5C56D8B8D1513"/>
    <w:rsid w:val="00042D9D"/>
    <w:pPr>
      <w:spacing w:after="0" w:line="240" w:lineRule="auto"/>
    </w:pPr>
    <w:rPr>
      <w:rFonts w:ascii="Arial" w:eastAsia="Times New Roman" w:hAnsi="Arial" w:cs="Arial"/>
      <w:color w:val="000000"/>
    </w:rPr>
  </w:style>
  <w:style w:type="paragraph" w:customStyle="1" w:styleId="7ADD0E263AC5422DBACBE710006256DB3">
    <w:name w:val="7ADD0E263AC5422DBACBE710006256DB3"/>
    <w:rsid w:val="00042D9D"/>
    <w:pPr>
      <w:spacing w:after="0" w:line="240" w:lineRule="auto"/>
    </w:pPr>
    <w:rPr>
      <w:rFonts w:ascii="Arial" w:eastAsia="Times New Roman" w:hAnsi="Arial" w:cs="Arial"/>
      <w:color w:val="000000"/>
    </w:rPr>
  </w:style>
  <w:style w:type="paragraph" w:customStyle="1" w:styleId="0DE217728EE94EEF9F5560CD9877E2883">
    <w:name w:val="0DE217728EE94EEF9F5560CD9877E2883"/>
    <w:rsid w:val="00042D9D"/>
    <w:pPr>
      <w:spacing w:after="0" w:line="240" w:lineRule="auto"/>
    </w:pPr>
    <w:rPr>
      <w:rFonts w:ascii="Arial" w:eastAsia="Times New Roman" w:hAnsi="Arial" w:cs="Arial"/>
      <w:color w:val="000000"/>
    </w:rPr>
  </w:style>
  <w:style w:type="paragraph" w:customStyle="1" w:styleId="D9DB45B038D74B0AAE47F443653C626B3">
    <w:name w:val="D9DB45B038D74B0AAE47F443653C626B3"/>
    <w:rsid w:val="00042D9D"/>
    <w:pPr>
      <w:spacing w:after="0" w:line="240" w:lineRule="auto"/>
    </w:pPr>
    <w:rPr>
      <w:rFonts w:ascii="Arial" w:eastAsia="Times New Roman" w:hAnsi="Arial" w:cs="Arial"/>
      <w:color w:val="000000"/>
    </w:rPr>
  </w:style>
  <w:style w:type="paragraph" w:customStyle="1" w:styleId="37B545300E104A968433FD2F4F64A7FA3">
    <w:name w:val="37B545300E104A968433FD2F4F64A7FA3"/>
    <w:rsid w:val="00042D9D"/>
    <w:pPr>
      <w:spacing w:after="0" w:line="240" w:lineRule="auto"/>
    </w:pPr>
    <w:rPr>
      <w:rFonts w:ascii="Arial" w:eastAsia="Times New Roman" w:hAnsi="Arial" w:cs="Arial"/>
      <w:color w:val="000000"/>
    </w:rPr>
  </w:style>
  <w:style w:type="paragraph" w:customStyle="1" w:styleId="31B8EA3B06E949E2B502349700346A303">
    <w:name w:val="31B8EA3B06E949E2B502349700346A303"/>
    <w:rsid w:val="00042D9D"/>
    <w:pPr>
      <w:spacing w:after="0" w:line="240" w:lineRule="auto"/>
    </w:pPr>
    <w:rPr>
      <w:rFonts w:ascii="Arial" w:eastAsia="Times New Roman" w:hAnsi="Arial" w:cs="Arial"/>
      <w:color w:val="000000"/>
    </w:rPr>
  </w:style>
  <w:style w:type="paragraph" w:customStyle="1" w:styleId="280E367BE65B4548A80B995F87DB83CD3">
    <w:name w:val="280E367BE65B4548A80B995F87DB83CD3"/>
    <w:rsid w:val="00042D9D"/>
    <w:pPr>
      <w:spacing w:after="0" w:line="240" w:lineRule="auto"/>
    </w:pPr>
    <w:rPr>
      <w:rFonts w:ascii="Arial" w:eastAsia="Times New Roman" w:hAnsi="Arial" w:cs="Arial"/>
      <w:color w:val="000000"/>
    </w:rPr>
  </w:style>
  <w:style w:type="paragraph" w:customStyle="1" w:styleId="3A8A402DFA604D1385C1F3574FB576D63">
    <w:name w:val="3A8A402DFA604D1385C1F3574FB576D63"/>
    <w:rsid w:val="00042D9D"/>
    <w:pPr>
      <w:spacing w:after="0" w:line="240" w:lineRule="auto"/>
    </w:pPr>
    <w:rPr>
      <w:rFonts w:ascii="Arial" w:eastAsia="Times New Roman" w:hAnsi="Arial" w:cs="Arial"/>
      <w:color w:val="000000"/>
    </w:rPr>
  </w:style>
  <w:style w:type="paragraph" w:customStyle="1" w:styleId="79FF667E6ABB4761B17F2B0CBAC997683">
    <w:name w:val="79FF667E6ABB4761B17F2B0CBAC997683"/>
    <w:rsid w:val="00042D9D"/>
    <w:pPr>
      <w:spacing w:after="0" w:line="240" w:lineRule="auto"/>
    </w:pPr>
    <w:rPr>
      <w:rFonts w:ascii="Arial" w:eastAsia="Times New Roman" w:hAnsi="Arial" w:cs="Arial"/>
      <w:color w:val="000000"/>
    </w:rPr>
  </w:style>
  <w:style w:type="paragraph" w:customStyle="1" w:styleId="B124030ABD5A4BFA9E3F7A5E08820BD43">
    <w:name w:val="B124030ABD5A4BFA9E3F7A5E08820BD43"/>
    <w:rsid w:val="00042D9D"/>
    <w:pPr>
      <w:spacing w:after="0" w:line="240" w:lineRule="auto"/>
    </w:pPr>
    <w:rPr>
      <w:rFonts w:ascii="Arial" w:eastAsia="Times New Roman" w:hAnsi="Arial" w:cs="Arial"/>
      <w:color w:val="000000"/>
    </w:rPr>
  </w:style>
  <w:style w:type="paragraph" w:customStyle="1" w:styleId="31710B761E8C4FF2B3A1F3F3846460152">
    <w:name w:val="31710B761E8C4FF2B3A1F3F3846460152"/>
    <w:rsid w:val="00042D9D"/>
    <w:pPr>
      <w:spacing w:after="0" w:line="240" w:lineRule="auto"/>
    </w:pPr>
    <w:rPr>
      <w:rFonts w:ascii="Arial" w:eastAsia="Times New Roman" w:hAnsi="Arial" w:cs="Arial"/>
      <w:color w:val="000000"/>
    </w:rPr>
  </w:style>
  <w:style w:type="paragraph" w:customStyle="1" w:styleId="E04E9F06453C4AE18F2705355B87FF292">
    <w:name w:val="E04E9F06453C4AE18F2705355B87FF292"/>
    <w:rsid w:val="00042D9D"/>
    <w:pPr>
      <w:spacing w:after="0" w:line="240" w:lineRule="auto"/>
    </w:pPr>
    <w:rPr>
      <w:rFonts w:ascii="Arial" w:eastAsia="Times New Roman" w:hAnsi="Arial" w:cs="Arial"/>
      <w:color w:val="000000"/>
    </w:rPr>
  </w:style>
  <w:style w:type="paragraph" w:customStyle="1" w:styleId="C133304FF9274F2297F746CDD45018D43">
    <w:name w:val="C133304FF9274F2297F746CDD45018D43"/>
    <w:rsid w:val="00042D9D"/>
    <w:pPr>
      <w:spacing w:after="0" w:line="240" w:lineRule="auto"/>
    </w:pPr>
    <w:rPr>
      <w:rFonts w:ascii="Arial" w:eastAsia="Times New Roman" w:hAnsi="Arial" w:cs="Arial"/>
      <w:color w:val="000000"/>
    </w:rPr>
  </w:style>
  <w:style w:type="paragraph" w:customStyle="1" w:styleId="67A164090F5247AABB7B117D544181113">
    <w:name w:val="67A164090F5247AABB7B117D544181113"/>
    <w:rsid w:val="00042D9D"/>
    <w:pPr>
      <w:spacing w:after="0" w:line="240" w:lineRule="auto"/>
    </w:pPr>
    <w:rPr>
      <w:rFonts w:ascii="Arial" w:eastAsia="Times New Roman" w:hAnsi="Arial" w:cs="Arial"/>
      <w:color w:val="000000"/>
    </w:rPr>
  </w:style>
  <w:style w:type="paragraph" w:customStyle="1" w:styleId="05017B6AECF948A385DD40336D8D79313">
    <w:name w:val="05017B6AECF948A385DD40336D8D79313"/>
    <w:rsid w:val="00042D9D"/>
    <w:pPr>
      <w:spacing w:after="0" w:line="240" w:lineRule="auto"/>
    </w:pPr>
    <w:rPr>
      <w:rFonts w:ascii="Arial" w:eastAsia="Times New Roman" w:hAnsi="Arial" w:cs="Arial"/>
      <w:color w:val="000000"/>
    </w:rPr>
  </w:style>
  <w:style w:type="paragraph" w:customStyle="1" w:styleId="7F1F4614EBD746D992C9E830DB6DD5C83">
    <w:name w:val="7F1F4614EBD746D992C9E830DB6DD5C83"/>
    <w:rsid w:val="00042D9D"/>
    <w:pPr>
      <w:spacing w:after="0" w:line="240" w:lineRule="auto"/>
    </w:pPr>
    <w:rPr>
      <w:rFonts w:ascii="Arial" w:eastAsia="Times New Roman" w:hAnsi="Arial" w:cs="Arial"/>
      <w:color w:val="000000"/>
    </w:rPr>
  </w:style>
  <w:style w:type="paragraph" w:customStyle="1" w:styleId="0E9C853FB80340D9BD90CE1DF18BB3213">
    <w:name w:val="0E9C853FB80340D9BD90CE1DF18BB3213"/>
    <w:rsid w:val="00042D9D"/>
    <w:pPr>
      <w:spacing w:after="0" w:line="240" w:lineRule="auto"/>
    </w:pPr>
    <w:rPr>
      <w:rFonts w:ascii="Arial" w:eastAsia="Times New Roman" w:hAnsi="Arial" w:cs="Arial"/>
      <w:color w:val="000000"/>
    </w:rPr>
  </w:style>
  <w:style w:type="paragraph" w:customStyle="1" w:styleId="FA7986D02D20494FB327BD6482FA24B13">
    <w:name w:val="FA7986D02D20494FB327BD6482FA24B13"/>
    <w:rsid w:val="00042D9D"/>
    <w:pPr>
      <w:spacing w:after="0" w:line="240" w:lineRule="auto"/>
    </w:pPr>
    <w:rPr>
      <w:rFonts w:ascii="Arial" w:eastAsia="Times New Roman" w:hAnsi="Arial" w:cs="Arial"/>
      <w:color w:val="000000"/>
    </w:rPr>
  </w:style>
  <w:style w:type="paragraph" w:customStyle="1" w:styleId="8D85358CDF854B4593E9D7E185C9EF4F3">
    <w:name w:val="8D85358CDF854B4593E9D7E185C9EF4F3"/>
    <w:rsid w:val="00042D9D"/>
    <w:pPr>
      <w:spacing w:after="0" w:line="240" w:lineRule="auto"/>
    </w:pPr>
    <w:rPr>
      <w:rFonts w:ascii="Arial" w:eastAsia="Times New Roman" w:hAnsi="Arial" w:cs="Arial"/>
      <w:color w:val="000000"/>
    </w:rPr>
  </w:style>
  <w:style w:type="paragraph" w:customStyle="1" w:styleId="F3E121A627AA4429875A25DFF71F3E9E3">
    <w:name w:val="F3E121A627AA4429875A25DFF71F3E9E3"/>
    <w:rsid w:val="00042D9D"/>
    <w:pPr>
      <w:spacing w:after="0" w:line="240" w:lineRule="auto"/>
    </w:pPr>
    <w:rPr>
      <w:rFonts w:ascii="Arial" w:eastAsia="Times New Roman" w:hAnsi="Arial" w:cs="Arial"/>
      <w:color w:val="000000"/>
    </w:rPr>
  </w:style>
  <w:style w:type="paragraph" w:customStyle="1" w:styleId="62BB3C79D60E4B7280D461112EC157A23">
    <w:name w:val="62BB3C79D60E4B7280D461112EC157A23"/>
    <w:rsid w:val="00042D9D"/>
    <w:pPr>
      <w:spacing w:after="0" w:line="240" w:lineRule="auto"/>
    </w:pPr>
    <w:rPr>
      <w:rFonts w:ascii="Arial" w:eastAsia="Times New Roman" w:hAnsi="Arial" w:cs="Arial"/>
      <w:color w:val="000000"/>
    </w:rPr>
  </w:style>
  <w:style w:type="paragraph" w:customStyle="1" w:styleId="B71504C3B5E44F4FA484AF1E3E0F70593">
    <w:name w:val="B71504C3B5E44F4FA484AF1E3E0F70593"/>
    <w:rsid w:val="00042D9D"/>
    <w:pPr>
      <w:spacing w:after="0" w:line="240" w:lineRule="auto"/>
    </w:pPr>
    <w:rPr>
      <w:rFonts w:ascii="Arial" w:eastAsia="Times New Roman" w:hAnsi="Arial" w:cs="Arial"/>
      <w:color w:val="000000"/>
    </w:rPr>
  </w:style>
  <w:style w:type="paragraph" w:customStyle="1" w:styleId="F7AE6E164A8E4CF3A854519B124592293">
    <w:name w:val="F7AE6E164A8E4CF3A854519B124592293"/>
    <w:rsid w:val="00042D9D"/>
    <w:pPr>
      <w:spacing w:after="0" w:line="240" w:lineRule="auto"/>
    </w:pPr>
    <w:rPr>
      <w:rFonts w:ascii="Arial" w:eastAsia="Times New Roman" w:hAnsi="Arial" w:cs="Arial"/>
      <w:color w:val="000000"/>
    </w:rPr>
  </w:style>
  <w:style w:type="paragraph" w:customStyle="1" w:styleId="6D4A24DC04F84FE8B0DA8D71D708293E3">
    <w:name w:val="6D4A24DC04F84FE8B0DA8D71D708293E3"/>
    <w:rsid w:val="00042D9D"/>
    <w:pPr>
      <w:spacing w:after="0" w:line="240" w:lineRule="auto"/>
    </w:pPr>
    <w:rPr>
      <w:rFonts w:ascii="Arial" w:eastAsia="Times New Roman" w:hAnsi="Arial" w:cs="Arial"/>
      <w:color w:val="000000"/>
    </w:rPr>
  </w:style>
  <w:style w:type="paragraph" w:customStyle="1" w:styleId="3AEF1A9F39F84CA9BB8087DA87287CD23">
    <w:name w:val="3AEF1A9F39F84CA9BB8087DA87287CD23"/>
    <w:rsid w:val="00042D9D"/>
    <w:pPr>
      <w:spacing w:after="0" w:line="240" w:lineRule="auto"/>
    </w:pPr>
    <w:rPr>
      <w:rFonts w:ascii="Arial" w:eastAsia="Times New Roman" w:hAnsi="Arial" w:cs="Arial"/>
      <w:color w:val="000000"/>
    </w:rPr>
  </w:style>
  <w:style w:type="paragraph" w:customStyle="1" w:styleId="4D6B6CABE8EE4448B1EAACA31DB67D363">
    <w:name w:val="4D6B6CABE8EE4448B1EAACA31DB67D363"/>
    <w:rsid w:val="00042D9D"/>
    <w:pPr>
      <w:spacing w:after="0" w:line="240" w:lineRule="auto"/>
    </w:pPr>
    <w:rPr>
      <w:rFonts w:ascii="Arial" w:eastAsia="Times New Roman" w:hAnsi="Arial" w:cs="Arial"/>
      <w:color w:val="000000"/>
    </w:rPr>
  </w:style>
  <w:style w:type="paragraph" w:customStyle="1" w:styleId="0828304618964B57B96B325D31F800A43">
    <w:name w:val="0828304618964B57B96B325D31F800A43"/>
    <w:rsid w:val="00042D9D"/>
    <w:pPr>
      <w:spacing w:after="0" w:line="240" w:lineRule="auto"/>
    </w:pPr>
    <w:rPr>
      <w:rFonts w:ascii="Arial" w:eastAsia="Times New Roman" w:hAnsi="Arial" w:cs="Arial"/>
      <w:color w:val="000000"/>
    </w:rPr>
  </w:style>
  <w:style w:type="paragraph" w:customStyle="1" w:styleId="55DFA01572524EE984DFF2D5271628A83">
    <w:name w:val="55DFA01572524EE984DFF2D5271628A83"/>
    <w:rsid w:val="00042D9D"/>
    <w:pPr>
      <w:spacing w:after="0" w:line="240" w:lineRule="auto"/>
    </w:pPr>
    <w:rPr>
      <w:rFonts w:ascii="Arial" w:eastAsia="Times New Roman" w:hAnsi="Arial" w:cs="Arial"/>
      <w:color w:val="000000"/>
    </w:rPr>
  </w:style>
  <w:style w:type="paragraph" w:customStyle="1" w:styleId="B5A214D2324C4D508F1825A784F93CD33">
    <w:name w:val="B5A214D2324C4D508F1825A784F93CD33"/>
    <w:rsid w:val="00042D9D"/>
    <w:pPr>
      <w:spacing w:after="0" w:line="240" w:lineRule="auto"/>
    </w:pPr>
    <w:rPr>
      <w:rFonts w:ascii="Arial" w:eastAsia="Times New Roman" w:hAnsi="Arial" w:cs="Arial"/>
      <w:color w:val="000000"/>
    </w:rPr>
  </w:style>
  <w:style w:type="paragraph" w:customStyle="1" w:styleId="3920B535838049DAB51ED3EBEBC362DB3">
    <w:name w:val="3920B535838049DAB51ED3EBEBC362DB3"/>
    <w:rsid w:val="00042D9D"/>
    <w:pPr>
      <w:spacing w:after="0" w:line="240" w:lineRule="auto"/>
    </w:pPr>
    <w:rPr>
      <w:rFonts w:ascii="Arial" w:eastAsia="Times New Roman" w:hAnsi="Arial" w:cs="Arial"/>
      <w:color w:val="000000"/>
    </w:rPr>
  </w:style>
  <w:style w:type="paragraph" w:customStyle="1" w:styleId="123BC43E935C4FF38E2484F2B1CEA5043">
    <w:name w:val="123BC43E935C4FF38E2484F2B1CEA5043"/>
    <w:rsid w:val="00042D9D"/>
    <w:pPr>
      <w:spacing w:after="0" w:line="240" w:lineRule="auto"/>
    </w:pPr>
    <w:rPr>
      <w:rFonts w:ascii="Arial" w:eastAsia="Times New Roman" w:hAnsi="Arial" w:cs="Arial"/>
      <w:color w:val="000000"/>
    </w:rPr>
  </w:style>
  <w:style w:type="paragraph" w:customStyle="1" w:styleId="470CFD3E70A244F4BCF94EA23E1415B33">
    <w:name w:val="470CFD3E70A244F4BCF94EA23E1415B33"/>
    <w:rsid w:val="00042D9D"/>
    <w:pPr>
      <w:spacing w:after="0" w:line="240" w:lineRule="auto"/>
    </w:pPr>
    <w:rPr>
      <w:rFonts w:ascii="Arial" w:eastAsia="Times New Roman" w:hAnsi="Arial" w:cs="Arial"/>
      <w:color w:val="000000"/>
    </w:rPr>
  </w:style>
  <w:style w:type="paragraph" w:customStyle="1" w:styleId="9D2FAFE9EC2B46A6BF6A6284F42886C03">
    <w:name w:val="9D2FAFE9EC2B46A6BF6A6284F42886C03"/>
    <w:rsid w:val="00042D9D"/>
    <w:pPr>
      <w:spacing w:after="0" w:line="240" w:lineRule="auto"/>
    </w:pPr>
    <w:rPr>
      <w:rFonts w:ascii="Arial" w:eastAsia="Times New Roman" w:hAnsi="Arial" w:cs="Arial"/>
      <w:color w:val="000000"/>
    </w:rPr>
  </w:style>
  <w:style w:type="paragraph" w:customStyle="1" w:styleId="34C4E79AA0CF48FCB1C21CAE1998061B3">
    <w:name w:val="34C4E79AA0CF48FCB1C21CAE1998061B3"/>
    <w:rsid w:val="00042D9D"/>
    <w:pPr>
      <w:spacing w:after="0" w:line="240" w:lineRule="auto"/>
    </w:pPr>
    <w:rPr>
      <w:rFonts w:ascii="Arial" w:eastAsia="Times New Roman" w:hAnsi="Arial" w:cs="Arial"/>
      <w:color w:val="000000"/>
    </w:rPr>
  </w:style>
  <w:style w:type="paragraph" w:customStyle="1" w:styleId="F388BD7C21DD496FAEB7989FCB72501D3">
    <w:name w:val="F388BD7C21DD496FAEB7989FCB72501D3"/>
    <w:rsid w:val="00042D9D"/>
    <w:pPr>
      <w:spacing w:after="0" w:line="240" w:lineRule="auto"/>
    </w:pPr>
    <w:rPr>
      <w:rFonts w:ascii="Arial" w:eastAsia="Times New Roman" w:hAnsi="Arial" w:cs="Arial"/>
      <w:color w:val="000000"/>
    </w:rPr>
  </w:style>
  <w:style w:type="paragraph" w:customStyle="1" w:styleId="2976D8AE278F4533B5D4F3B6088D64BA3">
    <w:name w:val="2976D8AE278F4533B5D4F3B6088D64BA3"/>
    <w:rsid w:val="00042D9D"/>
    <w:pPr>
      <w:spacing w:after="0" w:line="240" w:lineRule="auto"/>
    </w:pPr>
    <w:rPr>
      <w:rFonts w:ascii="Arial" w:eastAsia="Times New Roman" w:hAnsi="Arial" w:cs="Arial"/>
      <w:color w:val="000000"/>
    </w:rPr>
  </w:style>
  <w:style w:type="paragraph" w:customStyle="1" w:styleId="07CF2BB543484F0E935A9E77065207F23">
    <w:name w:val="07CF2BB543484F0E935A9E77065207F23"/>
    <w:rsid w:val="00042D9D"/>
    <w:pPr>
      <w:spacing w:after="0" w:line="240" w:lineRule="auto"/>
    </w:pPr>
    <w:rPr>
      <w:rFonts w:ascii="Arial" w:eastAsia="Times New Roman" w:hAnsi="Arial" w:cs="Arial"/>
      <w:color w:val="000000"/>
    </w:rPr>
  </w:style>
  <w:style w:type="paragraph" w:customStyle="1" w:styleId="8B6869EDEDBD48E7915BD1CC70077C183">
    <w:name w:val="8B6869EDEDBD48E7915BD1CC70077C183"/>
    <w:rsid w:val="00042D9D"/>
    <w:pPr>
      <w:spacing w:after="0" w:line="240" w:lineRule="auto"/>
    </w:pPr>
    <w:rPr>
      <w:rFonts w:ascii="Arial" w:eastAsia="Times New Roman" w:hAnsi="Arial" w:cs="Arial"/>
      <w:color w:val="000000"/>
    </w:rPr>
  </w:style>
  <w:style w:type="paragraph" w:customStyle="1" w:styleId="E6B3F83BA921403CA1B6678DE8CE55993">
    <w:name w:val="E6B3F83BA921403CA1B6678DE8CE55993"/>
    <w:rsid w:val="00042D9D"/>
    <w:pPr>
      <w:spacing w:after="0" w:line="240" w:lineRule="auto"/>
    </w:pPr>
    <w:rPr>
      <w:rFonts w:ascii="Arial" w:eastAsia="Times New Roman" w:hAnsi="Arial" w:cs="Arial"/>
      <w:color w:val="000000"/>
    </w:rPr>
  </w:style>
  <w:style w:type="paragraph" w:customStyle="1" w:styleId="259E8758BC794F30B4227A608BCC93AB3">
    <w:name w:val="259E8758BC794F30B4227A608BCC93AB3"/>
    <w:rsid w:val="00042D9D"/>
    <w:pPr>
      <w:spacing w:after="0" w:line="240" w:lineRule="auto"/>
    </w:pPr>
    <w:rPr>
      <w:rFonts w:ascii="Arial" w:eastAsia="Times New Roman" w:hAnsi="Arial" w:cs="Arial"/>
      <w:color w:val="000000"/>
    </w:rPr>
  </w:style>
  <w:style w:type="paragraph" w:customStyle="1" w:styleId="7D8C1D7DEAB04292A6AB26B4317ABDB03">
    <w:name w:val="7D8C1D7DEAB04292A6AB26B4317ABDB03"/>
    <w:rsid w:val="00042D9D"/>
    <w:pPr>
      <w:spacing w:after="0" w:line="240" w:lineRule="auto"/>
    </w:pPr>
    <w:rPr>
      <w:rFonts w:ascii="Arial" w:eastAsia="Times New Roman" w:hAnsi="Arial" w:cs="Arial"/>
      <w:color w:val="000000"/>
    </w:rPr>
  </w:style>
  <w:style w:type="paragraph" w:customStyle="1" w:styleId="02826316E42945A2BC07E6C2F65C4E3F3">
    <w:name w:val="02826316E42945A2BC07E6C2F65C4E3F3"/>
    <w:rsid w:val="00042D9D"/>
    <w:pPr>
      <w:spacing w:after="0" w:line="240" w:lineRule="auto"/>
    </w:pPr>
    <w:rPr>
      <w:rFonts w:ascii="Arial" w:eastAsia="Times New Roman" w:hAnsi="Arial" w:cs="Arial"/>
      <w:color w:val="000000"/>
    </w:rPr>
  </w:style>
  <w:style w:type="paragraph" w:customStyle="1" w:styleId="C9EB2FB41FDB41D3826329786FF142F93">
    <w:name w:val="C9EB2FB41FDB41D3826329786FF142F93"/>
    <w:rsid w:val="00042D9D"/>
    <w:pPr>
      <w:spacing w:after="0" w:line="240" w:lineRule="auto"/>
    </w:pPr>
    <w:rPr>
      <w:rFonts w:ascii="Arial" w:eastAsia="Times New Roman" w:hAnsi="Arial" w:cs="Arial"/>
      <w:color w:val="000000"/>
    </w:rPr>
  </w:style>
  <w:style w:type="paragraph" w:customStyle="1" w:styleId="7BCA3CE074394B8E9907EB85C60A14C33">
    <w:name w:val="7BCA3CE074394B8E9907EB85C60A14C33"/>
    <w:rsid w:val="00042D9D"/>
    <w:pPr>
      <w:spacing w:after="0" w:line="240" w:lineRule="auto"/>
    </w:pPr>
    <w:rPr>
      <w:rFonts w:ascii="Arial" w:eastAsia="Times New Roman" w:hAnsi="Arial" w:cs="Arial"/>
      <w:color w:val="000000"/>
    </w:rPr>
  </w:style>
  <w:style w:type="paragraph" w:customStyle="1" w:styleId="93EFDDCAA282416CA1ED6DC292D2A4003">
    <w:name w:val="93EFDDCAA282416CA1ED6DC292D2A4003"/>
    <w:rsid w:val="00042D9D"/>
    <w:pPr>
      <w:spacing w:after="0" w:line="240" w:lineRule="auto"/>
    </w:pPr>
    <w:rPr>
      <w:rFonts w:ascii="Arial" w:eastAsia="Times New Roman" w:hAnsi="Arial" w:cs="Arial"/>
      <w:color w:val="000000"/>
    </w:rPr>
  </w:style>
  <w:style w:type="paragraph" w:customStyle="1" w:styleId="99B3FCD29B8F4CDFACB6562A40369EEB3">
    <w:name w:val="99B3FCD29B8F4CDFACB6562A40369EEB3"/>
    <w:rsid w:val="00042D9D"/>
    <w:pPr>
      <w:spacing w:after="0" w:line="240" w:lineRule="auto"/>
    </w:pPr>
    <w:rPr>
      <w:rFonts w:ascii="Arial" w:eastAsia="Times New Roman" w:hAnsi="Arial" w:cs="Arial"/>
      <w:color w:val="000000"/>
    </w:rPr>
  </w:style>
  <w:style w:type="paragraph" w:customStyle="1" w:styleId="E28CED32FCC4482CADF72B8CA684446B3">
    <w:name w:val="E28CED32FCC4482CADF72B8CA684446B3"/>
    <w:rsid w:val="00042D9D"/>
    <w:pPr>
      <w:spacing w:after="0" w:line="240" w:lineRule="auto"/>
    </w:pPr>
    <w:rPr>
      <w:rFonts w:ascii="Arial" w:eastAsia="Times New Roman" w:hAnsi="Arial" w:cs="Arial"/>
      <w:color w:val="000000"/>
    </w:rPr>
  </w:style>
  <w:style w:type="paragraph" w:customStyle="1" w:styleId="3DC179C0CB914DE0B9A4BC62802080743">
    <w:name w:val="3DC179C0CB914DE0B9A4BC62802080743"/>
    <w:rsid w:val="00042D9D"/>
    <w:pPr>
      <w:spacing w:after="0" w:line="240" w:lineRule="auto"/>
    </w:pPr>
    <w:rPr>
      <w:rFonts w:ascii="Arial" w:eastAsia="Times New Roman" w:hAnsi="Arial" w:cs="Arial"/>
      <w:color w:val="000000"/>
    </w:rPr>
  </w:style>
  <w:style w:type="paragraph" w:customStyle="1" w:styleId="7DCFB332C1254B33915DFB3607855B4B1">
    <w:name w:val="7DCFB332C1254B33915DFB3607855B4B1"/>
    <w:rsid w:val="00042D9D"/>
    <w:pPr>
      <w:spacing w:after="0" w:line="240" w:lineRule="auto"/>
    </w:pPr>
    <w:rPr>
      <w:rFonts w:ascii="Arial" w:eastAsia="Times New Roman" w:hAnsi="Arial" w:cs="Arial"/>
      <w:color w:val="000000"/>
    </w:rPr>
  </w:style>
  <w:style w:type="paragraph" w:customStyle="1" w:styleId="641BA66196DB40458789CCDAF40B86141">
    <w:name w:val="641BA66196DB40458789CCDAF40B86141"/>
    <w:rsid w:val="00042D9D"/>
    <w:pPr>
      <w:spacing w:after="0" w:line="240" w:lineRule="auto"/>
    </w:pPr>
    <w:rPr>
      <w:rFonts w:ascii="Arial" w:eastAsia="Times New Roman" w:hAnsi="Arial" w:cs="Arial"/>
      <w:color w:val="000000"/>
    </w:rPr>
  </w:style>
  <w:style w:type="paragraph" w:customStyle="1" w:styleId="E202A44F6096427CA6C0E12E2EA6FCF91">
    <w:name w:val="E202A44F6096427CA6C0E12E2EA6FCF91"/>
    <w:rsid w:val="00042D9D"/>
    <w:pPr>
      <w:spacing w:after="0" w:line="240" w:lineRule="auto"/>
    </w:pPr>
    <w:rPr>
      <w:rFonts w:ascii="Arial" w:eastAsia="Times New Roman" w:hAnsi="Arial" w:cs="Arial"/>
      <w:color w:val="000000"/>
    </w:rPr>
  </w:style>
  <w:style w:type="paragraph" w:customStyle="1" w:styleId="4045042FC72A4142B1E872FEC62874721">
    <w:name w:val="4045042FC72A4142B1E872FEC62874721"/>
    <w:rsid w:val="00042D9D"/>
    <w:pPr>
      <w:spacing w:after="0" w:line="240" w:lineRule="auto"/>
    </w:pPr>
    <w:rPr>
      <w:rFonts w:ascii="Arial" w:eastAsia="Times New Roman" w:hAnsi="Arial" w:cs="Arial"/>
      <w:color w:val="000000"/>
    </w:rPr>
  </w:style>
  <w:style w:type="paragraph" w:customStyle="1" w:styleId="2EB89826DB8B479F9F39BA8EFC7133C91">
    <w:name w:val="2EB89826DB8B479F9F39BA8EFC7133C91"/>
    <w:rsid w:val="00042D9D"/>
    <w:pPr>
      <w:spacing w:after="0" w:line="240" w:lineRule="auto"/>
    </w:pPr>
    <w:rPr>
      <w:rFonts w:ascii="Arial" w:eastAsia="Times New Roman" w:hAnsi="Arial" w:cs="Arial"/>
      <w:color w:val="000000"/>
    </w:rPr>
  </w:style>
  <w:style w:type="paragraph" w:customStyle="1" w:styleId="C6ADACC9104B40BCADD1FEBD2B5AE0FB1">
    <w:name w:val="C6ADACC9104B40BCADD1FEBD2B5AE0FB1"/>
    <w:rsid w:val="00042D9D"/>
    <w:pPr>
      <w:spacing w:after="0" w:line="240" w:lineRule="auto"/>
    </w:pPr>
    <w:rPr>
      <w:rFonts w:ascii="Arial" w:eastAsia="Times New Roman" w:hAnsi="Arial" w:cs="Arial"/>
      <w:color w:val="000000"/>
    </w:rPr>
  </w:style>
  <w:style w:type="paragraph" w:customStyle="1" w:styleId="F04D986BEDFD4E9FB7E64BA3935F69271">
    <w:name w:val="F04D986BEDFD4E9FB7E64BA3935F69271"/>
    <w:rsid w:val="00042D9D"/>
    <w:pPr>
      <w:spacing w:after="0" w:line="240" w:lineRule="auto"/>
    </w:pPr>
    <w:rPr>
      <w:rFonts w:ascii="Arial" w:eastAsia="Times New Roman" w:hAnsi="Arial" w:cs="Arial"/>
      <w:color w:val="000000"/>
    </w:rPr>
  </w:style>
  <w:style w:type="paragraph" w:customStyle="1" w:styleId="7FCCCDBB60E8407FBEF8F0004473B2941">
    <w:name w:val="7FCCCDBB60E8407FBEF8F0004473B2941"/>
    <w:rsid w:val="00042D9D"/>
    <w:pPr>
      <w:spacing w:after="0" w:line="240" w:lineRule="auto"/>
    </w:pPr>
    <w:rPr>
      <w:rFonts w:ascii="Arial" w:eastAsia="Times New Roman" w:hAnsi="Arial" w:cs="Arial"/>
      <w:color w:val="000000"/>
    </w:rPr>
  </w:style>
  <w:style w:type="paragraph" w:customStyle="1" w:styleId="8B8951982A824D90ADB06F1BFD0071CA1">
    <w:name w:val="8B8951982A824D90ADB06F1BFD0071CA1"/>
    <w:rsid w:val="00042D9D"/>
    <w:pPr>
      <w:spacing w:after="0" w:line="240" w:lineRule="auto"/>
    </w:pPr>
    <w:rPr>
      <w:rFonts w:ascii="Arial" w:eastAsia="Times New Roman" w:hAnsi="Arial" w:cs="Arial"/>
      <w:color w:val="000000"/>
    </w:rPr>
  </w:style>
  <w:style w:type="paragraph" w:customStyle="1" w:styleId="F00375C865E24963A943E32760BE585F1">
    <w:name w:val="F00375C865E24963A943E32760BE585F1"/>
    <w:rsid w:val="00042D9D"/>
    <w:pPr>
      <w:spacing w:after="0" w:line="240" w:lineRule="auto"/>
    </w:pPr>
    <w:rPr>
      <w:rFonts w:ascii="Arial" w:eastAsia="Times New Roman" w:hAnsi="Arial" w:cs="Arial"/>
      <w:color w:val="000000"/>
    </w:rPr>
  </w:style>
  <w:style w:type="paragraph" w:customStyle="1" w:styleId="3065CC4AD873493E83C57422C7283AE21">
    <w:name w:val="3065CC4AD873493E83C57422C7283AE21"/>
    <w:rsid w:val="00042D9D"/>
    <w:pPr>
      <w:spacing w:after="0" w:line="240" w:lineRule="auto"/>
    </w:pPr>
    <w:rPr>
      <w:rFonts w:ascii="Arial" w:eastAsia="Times New Roman" w:hAnsi="Arial" w:cs="Arial"/>
      <w:color w:val="000000"/>
    </w:rPr>
  </w:style>
  <w:style w:type="paragraph" w:customStyle="1" w:styleId="E292A41D10884226A6529802E7205D931">
    <w:name w:val="E292A41D10884226A6529802E7205D931"/>
    <w:rsid w:val="00042D9D"/>
    <w:pPr>
      <w:spacing w:after="0" w:line="240" w:lineRule="auto"/>
    </w:pPr>
    <w:rPr>
      <w:rFonts w:ascii="Arial" w:eastAsia="Times New Roman" w:hAnsi="Arial" w:cs="Arial"/>
      <w:color w:val="000000"/>
    </w:rPr>
  </w:style>
  <w:style w:type="paragraph" w:customStyle="1" w:styleId="3F10CDBB7D9F4672AB9191D673F66B661">
    <w:name w:val="3F10CDBB7D9F4672AB9191D673F66B661"/>
    <w:rsid w:val="00042D9D"/>
    <w:pPr>
      <w:spacing w:after="0" w:line="240" w:lineRule="auto"/>
    </w:pPr>
    <w:rPr>
      <w:rFonts w:ascii="Arial" w:eastAsia="Times New Roman" w:hAnsi="Arial" w:cs="Arial"/>
      <w:color w:val="000000"/>
    </w:rPr>
  </w:style>
  <w:style w:type="paragraph" w:customStyle="1" w:styleId="364C93FC039444C5BA50B543B8C8C5191">
    <w:name w:val="364C93FC039444C5BA50B543B8C8C5191"/>
    <w:rsid w:val="00042D9D"/>
    <w:pPr>
      <w:spacing w:after="0" w:line="240" w:lineRule="auto"/>
    </w:pPr>
    <w:rPr>
      <w:rFonts w:ascii="Arial" w:eastAsia="Times New Roman" w:hAnsi="Arial" w:cs="Arial"/>
      <w:color w:val="000000"/>
    </w:rPr>
  </w:style>
  <w:style w:type="paragraph" w:customStyle="1" w:styleId="3AB3DF1F68434CFD877946B79CDEF0A61">
    <w:name w:val="3AB3DF1F68434CFD877946B79CDEF0A61"/>
    <w:rsid w:val="00042D9D"/>
    <w:pPr>
      <w:spacing w:after="0" w:line="240" w:lineRule="auto"/>
    </w:pPr>
    <w:rPr>
      <w:rFonts w:ascii="Arial" w:eastAsia="Times New Roman" w:hAnsi="Arial" w:cs="Arial"/>
      <w:color w:val="000000"/>
    </w:rPr>
  </w:style>
  <w:style w:type="paragraph" w:customStyle="1" w:styleId="FC821DD22FAE48A6866AB670296BDC201">
    <w:name w:val="FC821DD22FAE48A6866AB670296BDC201"/>
    <w:rsid w:val="00042D9D"/>
    <w:pPr>
      <w:spacing w:after="0" w:line="240" w:lineRule="auto"/>
    </w:pPr>
    <w:rPr>
      <w:rFonts w:ascii="Arial" w:eastAsia="Times New Roman" w:hAnsi="Arial" w:cs="Arial"/>
      <w:color w:val="000000"/>
    </w:rPr>
  </w:style>
  <w:style w:type="paragraph" w:customStyle="1" w:styleId="DE3E2585AC2446E2BDDEA19EAE16FB591">
    <w:name w:val="DE3E2585AC2446E2BDDEA19EAE16FB591"/>
    <w:rsid w:val="00042D9D"/>
    <w:pPr>
      <w:spacing w:after="0" w:line="240" w:lineRule="auto"/>
    </w:pPr>
    <w:rPr>
      <w:rFonts w:ascii="Arial" w:eastAsia="Times New Roman" w:hAnsi="Arial" w:cs="Arial"/>
      <w:color w:val="000000"/>
    </w:rPr>
  </w:style>
  <w:style w:type="paragraph" w:customStyle="1" w:styleId="8A14420C7D6D488B8511654B7AE408A41">
    <w:name w:val="8A14420C7D6D488B8511654B7AE408A41"/>
    <w:rsid w:val="00042D9D"/>
    <w:pPr>
      <w:spacing w:after="0" w:line="240" w:lineRule="auto"/>
    </w:pPr>
    <w:rPr>
      <w:rFonts w:ascii="Arial" w:eastAsia="Times New Roman" w:hAnsi="Arial" w:cs="Arial"/>
      <w:color w:val="000000"/>
    </w:rPr>
  </w:style>
  <w:style w:type="paragraph" w:customStyle="1" w:styleId="550511A2582D456E869DDF745B7273B91">
    <w:name w:val="550511A2582D456E869DDF745B7273B91"/>
    <w:rsid w:val="00042D9D"/>
    <w:pPr>
      <w:spacing w:after="0" w:line="240" w:lineRule="auto"/>
    </w:pPr>
    <w:rPr>
      <w:rFonts w:ascii="Arial" w:eastAsia="Times New Roman" w:hAnsi="Arial" w:cs="Arial"/>
      <w:color w:val="000000"/>
    </w:rPr>
  </w:style>
  <w:style w:type="paragraph" w:customStyle="1" w:styleId="C923A647E2C34DB79B3975B8C77887A91">
    <w:name w:val="C923A647E2C34DB79B3975B8C77887A91"/>
    <w:rsid w:val="00042D9D"/>
    <w:pPr>
      <w:spacing w:after="0" w:line="240" w:lineRule="auto"/>
    </w:pPr>
    <w:rPr>
      <w:rFonts w:ascii="Arial" w:eastAsia="Times New Roman" w:hAnsi="Arial" w:cs="Arial"/>
      <w:color w:val="000000"/>
    </w:rPr>
  </w:style>
  <w:style w:type="paragraph" w:customStyle="1" w:styleId="4220E9EBA8614ABFB4CFBE25245098531">
    <w:name w:val="4220E9EBA8614ABFB4CFBE25245098531"/>
    <w:rsid w:val="00042D9D"/>
    <w:pPr>
      <w:spacing w:after="0" w:line="240" w:lineRule="auto"/>
    </w:pPr>
    <w:rPr>
      <w:rFonts w:ascii="Arial" w:eastAsia="Times New Roman" w:hAnsi="Arial" w:cs="Arial"/>
      <w:color w:val="000000"/>
    </w:rPr>
  </w:style>
  <w:style w:type="paragraph" w:customStyle="1" w:styleId="0A444F08774F402D812BE7857274B1851">
    <w:name w:val="0A444F08774F402D812BE7857274B1851"/>
    <w:rsid w:val="00042D9D"/>
    <w:pPr>
      <w:spacing w:after="0" w:line="240" w:lineRule="auto"/>
    </w:pPr>
    <w:rPr>
      <w:rFonts w:ascii="Arial" w:eastAsia="Times New Roman" w:hAnsi="Arial" w:cs="Arial"/>
      <w:color w:val="000000"/>
    </w:rPr>
  </w:style>
  <w:style w:type="paragraph" w:customStyle="1" w:styleId="A2FCD41468D544168F87A287DEA53E571">
    <w:name w:val="A2FCD41468D544168F87A287DEA53E571"/>
    <w:rsid w:val="00042D9D"/>
    <w:pPr>
      <w:spacing w:after="0" w:line="240" w:lineRule="auto"/>
    </w:pPr>
    <w:rPr>
      <w:rFonts w:ascii="Arial" w:eastAsia="Times New Roman" w:hAnsi="Arial" w:cs="Arial"/>
      <w:color w:val="000000"/>
    </w:rPr>
  </w:style>
  <w:style w:type="paragraph" w:customStyle="1" w:styleId="9A8FD148991A45DE8704748A855506C11">
    <w:name w:val="9A8FD148991A45DE8704748A855506C11"/>
    <w:rsid w:val="00042D9D"/>
    <w:pPr>
      <w:spacing w:after="0" w:line="240" w:lineRule="auto"/>
    </w:pPr>
    <w:rPr>
      <w:rFonts w:ascii="Arial" w:eastAsia="Times New Roman" w:hAnsi="Arial" w:cs="Arial"/>
      <w:color w:val="000000"/>
    </w:rPr>
  </w:style>
  <w:style w:type="paragraph" w:customStyle="1" w:styleId="3AE08E8102B443C39FA7ADEFF5AF0F981">
    <w:name w:val="3AE08E8102B443C39FA7ADEFF5AF0F981"/>
    <w:rsid w:val="00042D9D"/>
    <w:pPr>
      <w:spacing w:after="0" w:line="240" w:lineRule="auto"/>
    </w:pPr>
    <w:rPr>
      <w:rFonts w:ascii="Arial" w:eastAsia="Times New Roman" w:hAnsi="Arial" w:cs="Arial"/>
      <w:color w:val="000000"/>
    </w:rPr>
  </w:style>
  <w:style w:type="paragraph" w:customStyle="1" w:styleId="7E989D67164449D696D47286943BE3191">
    <w:name w:val="7E989D67164449D696D47286943BE3191"/>
    <w:rsid w:val="00042D9D"/>
    <w:pPr>
      <w:spacing w:after="0" w:line="240" w:lineRule="auto"/>
    </w:pPr>
    <w:rPr>
      <w:rFonts w:ascii="Arial" w:eastAsia="Times New Roman" w:hAnsi="Arial" w:cs="Arial"/>
      <w:color w:val="000000"/>
    </w:rPr>
  </w:style>
  <w:style w:type="paragraph" w:customStyle="1" w:styleId="A1E6DAC9E6C24F6DB5AC7369B534A8261">
    <w:name w:val="A1E6DAC9E6C24F6DB5AC7369B534A8261"/>
    <w:rsid w:val="00042D9D"/>
    <w:pPr>
      <w:spacing w:after="0" w:line="240" w:lineRule="auto"/>
    </w:pPr>
    <w:rPr>
      <w:rFonts w:ascii="Arial" w:eastAsia="Times New Roman" w:hAnsi="Arial" w:cs="Arial"/>
      <w:color w:val="000000"/>
    </w:rPr>
  </w:style>
  <w:style w:type="paragraph" w:customStyle="1" w:styleId="97AA35A5F48540A4864652CF4BA7FCB21">
    <w:name w:val="97AA35A5F48540A4864652CF4BA7FCB21"/>
    <w:rsid w:val="00042D9D"/>
    <w:pPr>
      <w:spacing w:after="0" w:line="240" w:lineRule="auto"/>
    </w:pPr>
    <w:rPr>
      <w:rFonts w:ascii="Arial" w:eastAsia="Times New Roman" w:hAnsi="Arial" w:cs="Arial"/>
      <w:color w:val="000000"/>
    </w:rPr>
  </w:style>
  <w:style w:type="paragraph" w:customStyle="1" w:styleId="1CF451BAAB39443D9CA7A5A556D158AB1">
    <w:name w:val="1CF451BAAB39443D9CA7A5A556D158AB1"/>
    <w:rsid w:val="00042D9D"/>
    <w:pPr>
      <w:spacing w:after="0" w:line="240" w:lineRule="auto"/>
    </w:pPr>
    <w:rPr>
      <w:rFonts w:ascii="Arial" w:eastAsia="Times New Roman" w:hAnsi="Arial" w:cs="Arial"/>
      <w:color w:val="000000"/>
    </w:rPr>
  </w:style>
  <w:style w:type="paragraph" w:customStyle="1" w:styleId="1112B97FE9FD4EFA8105B684B69080E81">
    <w:name w:val="1112B97FE9FD4EFA8105B684B69080E81"/>
    <w:rsid w:val="00042D9D"/>
    <w:pPr>
      <w:spacing w:after="0" w:line="240" w:lineRule="auto"/>
    </w:pPr>
    <w:rPr>
      <w:rFonts w:ascii="Arial" w:eastAsia="Times New Roman" w:hAnsi="Arial" w:cs="Arial"/>
      <w:color w:val="000000"/>
    </w:rPr>
  </w:style>
  <w:style w:type="paragraph" w:customStyle="1" w:styleId="AC9EC6840C3A4EE8B975BC995366BE2E1">
    <w:name w:val="AC9EC6840C3A4EE8B975BC995366BE2E1"/>
    <w:rsid w:val="00042D9D"/>
    <w:pPr>
      <w:spacing w:after="0" w:line="240" w:lineRule="auto"/>
    </w:pPr>
    <w:rPr>
      <w:rFonts w:ascii="Arial" w:eastAsia="Times New Roman" w:hAnsi="Arial" w:cs="Arial"/>
      <w:color w:val="000000"/>
    </w:rPr>
  </w:style>
  <w:style w:type="paragraph" w:customStyle="1" w:styleId="3A8F78F89470431BA1D2717273F5613B1">
    <w:name w:val="3A8F78F89470431BA1D2717273F5613B1"/>
    <w:rsid w:val="00042D9D"/>
    <w:pPr>
      <w:spacing w:after="0" w:line="240" w:lineRule="auto"/>
    </w:pPr>
    <w:rPr>
      <w:rFonts w:ascii="Arial" w:eastAsia="Times New Roman" w:hAnsi="Arial" w:cs="Arial"/>
      <w:color w:val="000000"/>
    </w:rPr>
  </w:style>
  <w:style w:type="paragraph" w:customStyle="1" w:styleId="D3FB461A23CE438094FA7A9C3B1465BE1">
    <w:name w:val="D3FB461A23CE438094FA7A9C3B1465BE1"/>
    <w:rsid w:val="00042D9D"/>
    <w:pPr>
      <w:spacing w:after="0" w:line="240" w:lineRule="auto"/>
    </w:pPr>
    <w:rPr>
      <w:rFonts w:ascii="Arial" w:eastAsia="Times New Roman" w:hAnsi="Arial" w:cs="Arial"/>
      <w:color w:val="000000"/>
    </w:rPr>
  </w:style>
  <w:style w:type="paragraph" w:customStyle="1" w:styleId="E91DF25308D0422192291650E196FEDB1">
    <w:name w:val="E91DF25308D0422192291650E196FEDB1"/>
    <w:rsid w:val="00042D9D"/>
    <w:pPr>
      <w:spacing w:after="0" w:line="240" w:lineRule="auto"/>
    </w:pPr>
    <w:rPr>
      <w:rFonts w:ascii="Arial" w:eastAsia="Times New Roman" w:hAnsi="Arial" w:cs="Arial"/>
      <w:color w:val="000000"/>
    </w:rPr>
  </w:style>
  <w:style w:type="paragraph" w:customStyle="1" w:styleId="9F4FAB789D5447469643D69F5B35D4171">
    <w:name w:val="9F4FAB789D5447469643D69F5B35D4171"/>
    <w:rsid w:val="00042D9D"/>
    <w:pPr>
      <w:spacing w:after="0" w:line="240" w:lineRule="auto"/>
    </w:pPr>
    <w:rPr>
      <w:rFonts w:ascii="Arial" w:eastAsia="Times New Roman" w:hAnsi="Arial" w:cs="Arial"/>
      <w:color w:val="000000"/>
    </w:rPr>
  </w:style>
  <w:style w:type="paragraph" w:customStyle="1" w:styleId="AE4AE57CCF62407887F20C881DBFA3FC1">
    <w:name w:val="AE4AE57CCF62407887F20C881DBFA3FC1"/>
    <w:rsid w:val="00042D9D"/>
    <w:pPr>
      <w:spacing w:after="0" w:line="240" w:lineRule="auto"/>
    </w:pPr>
    <w:rPr>
      <w:rFonts w:ascii="Arial" w:eastAsia="Times New Roman" w:hAnsi="Arial" w:cs="Arial"/>
      <w:color w:val="000000"/>
    </w:rPr>
  </w:style>
  <w:style w:type="paragraph" w:customStyle="1" w:styleId="28C556D11C5741D5A0E2DA2814853DC61">
    <w:name w:val="28C556D11C5741D5A0E2DA2814853DC61"/>
    <w:rsid w:val="00042D9D"/>
    <w:pPr>
      <w:spacing w:after="0" w:line="240" w:lineRule="auto"/>
    </w:pPr>
    <w:rPr>
      <w:rFonts w:ascii="Arial" w:eastAsia="Times New Roman" w:hAnsi="Arial" w:cs="Arial"/>
      <w:color w:val="000000"/>
    </w:rPr>
  </w:style>
  <w:style w:type="paragraph" w:customStyle="1" w:styleId="C82E018BCF734A2385358B5F968A8B761">
    <w:name w:val="C82E018BCF734A2385358B5F968A8B761"/>
    <w:rsid w:val="00042D9D"/>
    <w:pPr>
      <w:spacing w:after="0" w:line="240" w:lineRule="auto"/>
    </w:pPr>
    <w:rPr>
      <w:rFonts w:ascii="Arial" w:eastAsia="Times New Roman" w:hAnsi="Arial" w:cs="Arial"/>
      <w:color w:val="000000"/>
    </w:rPr>
  </w:style>
  <w:style w:type="paragraph" w:customStyle="1" w:styleId="588EED5FBAF44515BA7CE3D600FD06261">
    <w:name w:val="588EED5FBAF44515BA7CE3D600FD06261"/>
    <w:rsid w:val="00042D9D"/>
    <w:pPr>
      <w:spacing w:after="0" w:line="240" w:lineRule="auto"/>
    </w:pPr>
    <w:rPr>
      <w:rFonts w:ascii="Arial" w:eastAsia="Times New Roman" w:hAnsi="Arial" w:cs="Arial"/>
      <w:color w:val="000000"/>
    </w:rPr>
  </w:style>
  <w:style w:type="paragraph" w:customStyle="1" w:styleId="3F63A6DB27AE4D18BFFE12A58E1EFD4D1">
    <w:name w:val="3F63A6DB27AE4D18BFFE12A58E1EFD4D1"/>
    <w:rsid w:val="00042D9D"/>
    <w:pPr>
      <w:spacing w:after="0" w:line="240" w:lineRule="auto"/>
    </w:pPr>
    <w:rPr>
      <w:rFonts w:ascii="Arial" w:eastAsia="Times New Roman" w:hAnsi="Arial" w:cs="Arial"/>
      <w:color w:val="000000"/>
    </w:rPr>
  </w:style>
  <w:style w:type="paragraph" w:customStyle="1" w:styleId="C13585F9F6F347109A44899AFFB716141">
    <w:name w:val="C13585F9F6F347109A44899AFFB716141"/>
    <w:rsid w:val="00042D9D"/>
    <w:pPr>
      <w:spacing w:after="0" w:line="240" w:lineRule="auto"/>
    </w:pPr>
    <w:rPr>
      <w:rFonts w:ascii="Arial" w:eastAsia="Times New Roman" w:hAnsi="Arial" w:cs="Arial"/>
      <w:color w:val="000000"/>
    </w:rPr>
  </w:style>
  <w:style w:type="paragraph" w:customStyle="1" w:styleId="4E832670AEB84E69B2DB398732FCB0A51">
    <w:name w:val="4E832670AEB84E69B2DB398732FCB0A51"/>
    <w:rsid w:val="00042D9D"/>
    <w:pPr>
      <w:spacing w:after="0" w:line="240" w:lineRule="auto"/>
    </w:pPr>
    <w:rPr>
      <w:rFonts w:ascii="Arial" w:eastAsia="Times New Roman" w:hAnsi="Arial" w:cs="Arial"/>
      <w:color w:val="000000"/>
    </w:rPr>
  </w:style>
  <w:style w:type="paragraph" w:customStyle="1" w:styleId="4E01654A28404B609C926F36E8D574BC1">
    <w:name w:val="4E01654A28404B609C926F36E8D574BC1"/>
    <w:rsid w:val="00042D9D"/>
    <w:pPr>
      <w:spacing w:after="0" w:line="240" w:lineRule="auto"/>
    </w:pPr>
    <w:rPr>
      <w:rFonts w:ascii="Arial" w:eastAsia="Times New Roman" w:hAnsi="Arial" w:cs="Arial"/>
      <w:color w:val="000000"/>
    </w:rPr>
  </w:style>
  <w:style w:type="paragraph" w:customStyle="1" w:styleId="C4E9804091CA43B18F86C65F0C315DD51">
    <w:name w:val="C4E9804091CA43B18F86C65F0C315DD51"/>
    <w:rsid w:val="00042D9D"/>
    <w:pPr>
      <w:spacing w:after="0" w:line="240" w:lineRule="auto"/>
    </w:pPr>
    <w:rPr>
      <w:rFonts w:ascii="Arial" w:eastAsia="Times New Roman" w:hAnsi="Arial" w:cs="Arial"/>
      <w:color w:val="000000"/>
    </w:rPr>
  </w:style>
  <w:style w:type="paragraph" w:customStyle="1" w:styleId="AC544AF49656478CB18481B9889E315A1">
    <w:name w:val="AC544AF49656478CB18481B9889E315A1"/>
    <w:rsid w:val="00042D9D"/>
    <w:pPr>
      <w:spacing w:after="0" w:line="240" w:lineRule="auto"/>
    </w:pPr>
    <w:rPr>
      <w:rFonts w:ascii="Arial" w:eastAsia="Times New Roman" w:hAnsi="Arial" w:cs="Arial"/>
      <w:color w:val="000000"/>
    </w:rPr>
  </w:style>
  <w:style w:type="paragraph" w:customStyle="1" w:styleId="E565BFF9307D4CF7A2A9F6E60E524D591">
    <w:name w:val="E565BFF9307D4CF7A2A9F6E60E524D591"/>
    <w:rsid w:val="00042D9D"/>
    <w:pPr>
      <w:spacing w:after="0" w:line="240" w:lineRule="auto"/>
    </w:pPr>
    <w:rPr>
      <w:rFonts w:ascii="Arial" w:eastAsia="Times New Roman" w:hAnsi="Arial" w:cs="Arial"/>
      <w:color w:val="000000"/>
    </w:rPr>
  </w:style>
  <w:style w:type="paragraph" w:customStyle="1" w:styleId="270A8E54BED2401A89E3640079DA06961">
    <w:name w:val="270A8E54BED2401A89E3640079DA06961"/>
    <w:rsid w:val="00042D9D"/>
    <w:pPr>
      <w:spacing w:after="0" w:line="240" w:lineRule="auto"/>
    </w:pPr>
    <w:rPr>
      <w:rFonts w:ascii="Arial" w:eastAsia="Times New Roman" w:hAnsi="Arial" w:cs="Arial"/>
      <w:color w:val="000000"/>
    </w:rPr>
  </w:style>
  <w:style w:type="paragraph" w:customStyle="1" w:styleId="D5FBBE05857C4E47A102A490E85AA4841">
    <w:name w:val="D5FBBE05857C4E47A102A490E85AA4841"/>
    <w:rsid w:val="00042D9D"/>
    <w:pPr>
      <w:spacing w:after="0" w:line="240" w:lineRule="auto"/>
    </w:pPr>
    <w:rPr>
      <w:rFonts w:ascii="Arial" w:eastAsia="Times New Roman" w:hAnsi="Arial" w:cs="Arial"/>
      <w:color w:val="000000"/>
    </w:rPr>
  </w:style>
  <w:style w:type="paragraph" w:customStyle="1" w:styleId="DA0A265A1EE54EF2BD47922A53EB76381">
    <w:name w:val="DA0A265A1EE54EF2BD47922A53EB76381"/>
    <w:rsid w:val="00042D9D"/>
    <w:pPr>
      <w:spacing w:after="0" w:line="240" w:lineRule="auto"/>
    </w:pPr>
    <w:rPr>
      <w:rFonts w:ascii="Arial" w:eastAsia="Times New Roman" w:hAnsi="Arial" w:cs="Arial"/>
      <w:color w:val="000000"/>
    </w:rPr>
  </w:style>
  <w:style w:type="paragraph" w:customStyle="1" w:styleId="FFE2E6500A3840A58C89D3D8D02468D31">
    <w:name w:val="FFE2E6500A3840A58C89D3D8D02468D31"/>
    <w:rsid w:val="00042D9D"/>
    <w:pPr>
      <w:spacing w:after="0" w:line="240" w:lineRule="auto"/>
    </w:pPr>
    <w:rPr>
      <w:rFonts w:ascii="Arial" w:eastAsia="Times New Roman" w:hAnsi="Arial" w:cs="Arial"/>
      <w:color w:val="000000"/>
    </w:rPr>
  </w:style>
  <w:style w:type="paragraph" w:customStyle="1" w:styleId="B916B8FAD9E447B3BDC8B98D5AB615C91">
    <w:name w:val="B916B8FAD9E447B3BDC8B98D5AB615C91"/>
    <w:rsid w:val="00042D9D"/>
    <w:pPr>
      <w:spacing w:after="0" w:line="240" w:lineRule="auto"/>
    </w:pPr>
    <w:rPr>
      <w:rFonts w:ascii="Arial" w:eastAsia="Times New Roman" w:hAnsi="Arial" w:cs="Arial"/>
      <w:color w:val="000000"/>
    </w:rPr>
  </w:style>
  <w:style w:type="paragraph" w:customStyle="1" w:styleId="968C690DBA014EC5A269A9CB526A29251">
    <w:name w:val="968C690DBA014EC5A269A9CB526A29251"/>
    <w:rsid w:val="00042D9D"/>
    <w:pPr>
      <w:spacing w:after="0" w:line="240" w:lineRule="auto"/>
    </w:pPr>
    <w:rPr>
      <w:rFonts w:ascii="Arial" w:eastAsia="Times New Roman" w:hAnsi="Arial" w:cs="Arial"/>
      <w:color w:val="000000"/>
    </w:rPr>
  </w:style>
  <w:style w:type="paragraph" w:customStyle="1" w:styleId="ECCB0A05AF2849ADA18840A59724D4791">
    <w:name w:val="ECCB0A05AF2849ADA18840A59724D4791"/>
    <w:rsid w:val="00042D9D"/>
    <w:pPr>
      <w:spacing w:after="0" w:line="240" w:lineRule="auto"/>
    </w:pPr>
    <w:rPr>
      <w:rFonts w:ascii="Arial" w:eastAsia="Times New Roman" w:hAnsi="Arial" w:cs="Arial"/>
      <w:color w:val="000000"/>
    </w:rPr>
  </w:style>
  <w:style w:type="paragraph" w:customStyle="1" w:styleId="13CCE72934BB4D01BE4A21BDE0DD0D7D1">
    <w:name w:val="13CCE72934BB4D01BE4A21BDE0DD0D7D1"/>
    <w:rsid w:val="00042D9D"/>
    <w:pPr>
      <w:spacing w:after="0" w:line="240" w:lineRule="auto"/>
    </w:pPr>
    <w:rPr>
      <w:rFonts w:ascii="Arial" w:eastAsia="Times New Roman" w:hAnsi="Arial" w:cs="Arial"/>
      <w:color w:val="000000"/>
    </w:rPr>
  </w:style>
  <w:style w:type="paragraph" w:customStyle="1" w:styleId="D81E4D2723764B1A8831722ED77E23481">
    <w:name w:val="D81E4D2723764B1A8831722ED77E23481"/>
    <w:rsid w:val="00042D9D"/>
    <w:pPr>
      <w:spacing w:after="0" w:line="240" w:lineRule="auto"/>
    </w:pPr>
    <w:rPr>
      <w:rFonts w:ascii="Arial" w:eastAsia="Times New Roman" w:hAnsi="Arial" w:cs="Arial"/>
      <w:color w:val="000000"/>
    </w:rPr>
  </w:style>
  <w:style w:type="paragraph" w:customStyle="1" w:styleId="03CD8AEC919C44CEB08ED39E6CF052D71">
    <w:name w:val="03CD8AEC919C44CEB08ED39E6CF052D71"/>
    <w:rsid w:val="00042D9D"/>
    <w:pPr>
      <w:spacing w:after="0" w:line="240" w:lineRule="auto"/>
    </w:pPr>
    <w:rPr>
      <w:rFonts w:ascii="Arial" w:eastAsia="Times New Roman" w:hAnsi="Arial" w:cs="Arial"/>
      <w:color w:val="000000"/>
    </w:rPr>
  </w:style>
  <w:style w:type="paragraph" w:customStyle="1" w:styleId="D71541680E174BCBB5C402ECC57E75B71">
    <w:name w:val="D71541680E174BCBB5C402ECC57E75B71"/>
    <w:rsid w:val="00042D9D"/>
    <w:pPr>
      <w:spacing w:after="0" w:line="240" w:lineRule="auto"/>
    </w:pPr>
    <w:rPr>
      <w:rFonts w:ascii="Arial" w:eastAsia="Times New Roman" w:hAnsi="Arial" w:cs="Arial"/>
      <w:color w:val="000000"/>
    </w:rPr>
  </w:style>
  <w:style w:type="paragraph" w:customStyle="1" w:styleId="71464EBCA26F4F2A94F3487E38DD26301">
    <w:name w:val="71464EBCA26F4F2A94F3487E38DD26301"/>
    <w:rsid w:val="00042D9D"/>
    <w:pPr>
      <w:spacing w:after="0" w:line="240" w:lineRule="auto"/>
    </w:pPr>
    <w:rPr>
      <w:rFonts w:ascii="Arial" w:eastAsia="Times New Roman" w:hAnsi="Arial" w:cs="Arial"/>
      <w:color w:val="000000"/>
    </w:rPr>
  </w:style>
  <w:style w:type="paragraph" w:customStyle="1" w:styleId="189D410F4C034522975E8448F83E2BDC1">
    <w:name w:val="189D410F4C034522975E8448F83E2BDC1"/>
    <w:rsid w:val="00042D9D"/>
    <w:pPr>
      <w:spacing w:after="0" w:line="240" w:lineRule="auto"/>
    </w:pPr>
    <w:rPr>
      <w:rFonts w:ascii="Arial" w:eastAsia="Times New Roman" w:hAnsi="Arial" w:cs="Arial"/>
      <w:color w:val="000000"/>
    </w:rPr>
  </w:style>
  <w:style w:type="paragraph" w:customStyle="1" w:styleId="38CAF3DA68E9434493171EB4C8B2B1D01">
    <w:name w:val="38CAF3DA68E9434493171EB4C8B2B1D01"/>
    <w:rsid w:val="00042D9D"/>
    <w:pPr>
      <w:spacing w:after="0" w:line="240" w:lineRule="auto"/>
    </w:pPr>
    <w:rPr>
      <w:rFonts w:ascii="Arial" w:eastAsia="Times New Roman" w:hAnsi="Arial" w:cs="Arial"/>
      <w:color w:val="000000"/>
    </w:rPr>
  </w:style>
  <w:style w:type="paragraph" w:customStyle="1" w:styleId="BEB17DDA3C19450294434ACB8445F6A31">
    <w:name w:val="BEB17DDA3C19450294434ACB8445F6A31"/>
    <w:rsid w:val="00042D9D"/>
    <w:pPr>
      <w:spacing w:after="0" w:line="240" w:lineRule="auto"/>
    </w:pPr>
    <w:rPr>
      <w:rFonts w:ascii="Arial" w:eastAsia="Times New Roman" w:hAnsi="Arial" w:cs="Arial"/>
      <w:color w:val="000000"/>
    </w:rPr>
  </w:style>
  <w:style w:type="paragraph" w:customStyle="1" w:styleId="AB20CFDF9E394472B6556DD03511F61F1">
    <w:name w:val="AB20CFDF9E394472B6556DD03511F61F1"/>
    <w:rsid w:val="00042D9D"/>
    <w:pPr>
      <w:spacing w:after="0" w:line="240" w:lineRule="auto"/>
    </w:pPr>
    <w:rPr>
      <w:rFonts w:ascii="Arial" w:eastAsia="Times New Roman" w:hAnsi="Arial" w:cs="Arial"/>
      <w:color w:val="000000"/>
    </w:rPr>
  </w:style>
  <w:style w:type="paragraph" w:customStyle="1" w:styleId="4AEA2419AAC447638A3934FD16B7A85D1">
    <w:name w:val="4AEA2419AAC447638A3934FD16B7A85D1"/>
    <w:rsid w:val="00042D9D"/>
    <w:pPr>
      <w:spacing w:after="0" w:line="240" w:lineRule="auto"/>
    </w:pPr>
    <w:rPr>
      <w:rFonts w:ascii="Arial" w:eastAsia="Times New Roman" w:hAnsi="Arial" w:cs="Arial"/>
      <w:color w:val="000000"/>
    </w:rPr>
  </w:style>
  <w:style w:type="paragraph" w:customStyle="1" w:styleId="8A06D387733144F090ACB17C923CFD711">
    <w:name w:val="8A06D387733144F090ACB17C923CFD711"/>
    <w:rsid w:val="00042D9D"/>
    <w:pPr>
      <w:spacing w:after="0" w:line="240" w:lineRule="auto"/>
    </w:pPr>
    <w:rPr>
      <w:rFonts w:ascii="Arial" w:eastAsia="Times New Roman" w:hAnsi="Arial" w:cs="Arial"/>
      <w:color w:val="000000"/>
    </w:rPr>
  </w:style>
  <w:style w:type="paragraph" w:customStyle="1" w:styleId="FDAEA4AA118C434F82E8BFF67FE5FF151">
    <w:name w:val="FDAEA4AA118C434F82E8BFF67FE5FF151"/>
    <w:rsid w:val="00042D9D"/>
    <w:pPr>
      <w:spacing w:after="0" w:line="240" w:lineRule="auto"/>
    </w:pPr>
    <w:rPr>
      <w:rFonts w:ascii="Arial" w:eastAsia="Times New Roman" w:hAnsi="Arial" w:cs="Arial"/>
      <w:color w:val="000000"/>
    </w:rPr>
  </w:style>
  <w:style w:type="paragraph" w:customStyle="1" w:styleId="5B40A8D138DF4F708E5B09A87EB361761">
    <w:name w:val="5B40A8D138DF4F708E5B09A87EB361761"/>
    <w:rsid w:val="00042D9D"/>
    <w:pPr>
      <w:spacing w:after="0" w:line="240" w:lineRule="auto"/>
    </w:pPr>
    <w:rPr>
      <w:rFonts w:ascii="Arial" w:eastAsia="Times New Roman" w:hAnsi="Arial" w:cs="Arial"/>
      <w:color w:val="000000"/>
    </w:rPr>
  </w:style>
  <w:style w:type="paragraph" w:customStyle="1" w:styleId="4BB248C09A1C4A6F937A7263DD83BDB21">
    <w:name w:val="4BB248C09A1C4A6F937A7263DD83BDB21"/>
    <w:rsid w:val="00042D9D"/>
    <w:pPr>
      <w:spacing w:after="0" w:line="240" w:lineRule="auto"/>
    </w:pPr>
    <w:rPr>
      <w:rFonts w:ascii="Arial" w:eastAsia="Times New Roman" w:hAnsi="Arial" w:cs="Arial"/>
      <w:color w:val="000000"/>
    </w:rPr>
  </w:style>
  <w:style w:type="paragraph" w:customStyle="1" w:styleId="FA56651FEBBA4E3C8AA7278E0F8174071">
    <w:name w:val="FA56651FEBBA4E3C8AA7278E0F8174071"/>
    <w:rsid w:val="00042D9D"/>
    <w:pPr>
      <w:spacing w:after="0" w:line="240" w:lineRule="auto"/>
    </w:pPr>
    <w:rPr>
      <w:rFonts w:ascii="Arial" w:eastAsia="Times New Roman" w:hAnsi="Arial" w:cs="Arial"/>
      <w:color w:val="000000"/>
    </w:rPr>
  </w:style>
  <w:style w:type="paragraph" w:customStyle="1" w:styleId="73B43F9BC6354714BBCC15CCB3E10A5E1">
    <w:name w:val="73B43F9BC6354714BBCC15CCB3E10A5E1"/>
    <w:rsid w:val="00042D9D"/>
    <w:pPr>
      <w:spacing w:after="0" w:line="240" w:lineRule="auto"/>
    </w:pPr>
    <w:rPr>
      <w:rFonts w:ascii="Arial" w:eastAsia="Times New Roman" w:hAnsi="Arial" w:cs="Arial"/>
      <w:color w:val="000000"/>
    </w:rPr>
  </w:style>
  <w:style w:type="paragraph" w:customStyle="1" w:styleId="A335F9E895504D4A84A825C596F33DEA1">
    <w:name w:val="A335F9E895504D4A84A825C596F33DEA1"/>
    <w:rsid w:val="00042D9D"/>
    <w:pPr>
      <w:spacing w:after="0" w:line="240" w:lineRule="auto"/>
    </w:pPr>
    <w:rPr>
      <w:rFonts w:ascii="Arial" w:eastAsia="Times New Roman" w:hAnsi="Arial" w:cs="Arial"/>
      <w:color w:val="000000"/>
    </w:rPr>
  </w:style>
  <w:style w:type="paragraph" w:customStyle="1" w:styleId="0A198B2D90D4437B9DB563FB4E4E9EDC1">
    <w:name w:val="0A198B2D90D4437B9DB563FB4E4E9EDC1"/>
    <w:rsid w:val="00042D9D"/>
    <w:pPr>
      <w:spacing w:after="0" w:line="240" w:lineRule="auto"/>
    </w:pPr>
    <w:rPr>
      <w:rFonts w:ascii="Arial" w:eastAsia="Times New Roman" w:hAnsi="Arial" w:cs="Arial"/>
      <w:color w:val="000000"/>
    </w:rPr>
  </w:style>
  <w:style w:type="paragraph" w:customStyle="1" w:styleId="43098D08DFB549B2A5CE7403C9B5CCC31">
    <w:name w:val="43098D08DFB549B2A5CE7403C9B5CCC31"/>
    <w:rsid w:val="00042D9D"/>
    <w:pPr>
      <w:spacing w:after="0" w:line="240" w:lineRule="auto"/>
    </w:pPr>
    <w:rPr>
      <w:rFonts w:ascii="Arial" w:eastAsia="Times New Roman" w:hAnsi="Arial" w:cs="Arial"/>
      <w:color w:val="000000"/>
    </w:rPr>
  </w:style>
  <w:style w:type="paragraph" w:customStyle="1" w:styleId="27C4E739B0C942D0941B25D7A75A646F1">
    <w:name w:val="27C4E739B0C942D0941B25D7A75A646F1"/>
    <w:rsid w:val="00042D9D"/>
    <w:pPr>
      <w:spacing w:after="0" w:line="240" w:lineRule="auto"/>
    </w:pPr>
    <w:rPr>
      <w:rFonts w:ascii="Arial" w:eastAsia="Times New Roman" w:hAnsi="Arial" w:cs="Arial"/>
      <w:color w:val="000000"/>
    </w:rPr>
  </w:style>
  <w:style w:type="paragraph" w:customStyle="1" w:styleId="542D713594084B3B873E890D07180C521">
    <w:name w:val="542D713594084B3B873E890D07180C521"/>
    <w:rsid w:val="00042D9D"/>
    <w:pPr>
      <w:spacing w:after="0" w:line="240" w:lineRule="auto"/>
    </w:pPr>
    <w:rPr>
      <w:rFonts w:ascii="Arial" w:eastAsia="Times New Roman" w:hAnsi="Arial" w:cs="Arial"/>
      <w:color w:val="000000"/>
    </w:rPr>
  </w:style>
  <w:style w:type="paragraph" w:customStyle="1" w:styleId="1E7AB848789C484CA41CB9BBD318DF811">
    <w:name w:val="1E7AB848789C484CA41CB9BBD318DF811"/>
    <w:rsid w:val="00042D9D"/>
    <w:pPr>
      <w:spacing w:after="0" w:line="240" w:lineRule="auto"/>
    </w:pPr>
    <w:rPr>
      <w:rFonts w:ascii="Arial" w:eastAsia="Times New Roman" w:hAnsi="Arial" w:cs="Arial"/>
      <w:color w:val="000000"/>
    </w:rPr>
  </w:style>
  <w:style w:type="paragraph" w:customStyle="1" w:styleId="D024C83F8C2942A89B3218477A42AB871">
    <w:name w:val="D024C83F8C2942A89B3218477A42AB871"/>
    <w:rsid w:val="00042D9D"/>
    <w:pPr>
      <w:spacing w:after="0" w:line="240" w:lineRule="auto"/>
    </w:pPr>
    <w:rPr>
      <w:rFonts w:ascii="Arial" w:eastAsia="Times New Roman" w:hAnsi="Arial" w:cs="Arial"/>
      <w:color w:val="000000"/>
    </w:rPr>
  </w:style>
  <w:style w:type="paragraph" w:customStyle="1" w:styleId="9B781BAB25CA4F3D8D116A6FD1C542441">
    <w:name w:val="9B781BAB25CA4F3D8D116A6FD1C542441"/>
    <w:rsid w:val="00042D9D"/>
    <w:pPr>
      <w:spacing w:after="0" w:line="240" w:lineRule="auto"/>
    </w:pPr>
    <w:rPr>
      <w:rFonts w:ascii="Arial" w:eastAsia="Times New Roman" w:hAnsi="Arial" w:cs="Arial"/>
      <w:color w:val="000000"/>
    </w:rPr>
  </w:style>
  <w:style w:type="paragraph" w:customStyle="1" w:styleId="2B346FE57DE94FEAA9E8B334D7871B071">
    <w:name w:val="2B346FE57DE94FEAA9E8B334D7871B071"/>
    <w:rsid w:val="00042D9D"/>
    <w:pPr>
      <w:spacing w:after="0" w:line="240" w:lineRule="auto"/>
    </w:pPr>
    <w:rPr>
      <w:rFonts w:ascii="Arial" w:eastAsia="Times New Roman" w:hAnsi="Arial" w:cs="Arial"/>
      <w:color w:val="000000"/>
    </w:rPr>
  </w:style>
  <w:style w:type="paragraph" w:customStyle="1" w:styleId="B618E597A942417EA35AC9E9B7DD2BA11">
    <w:name w:val="B618E597A942417EA35AC9E9B7DD2BA11"/>
    <w:rsid w:val="00042D9D"/>
    <w:pPr>
      <w:spacing w:after="0" w:line="240" w:lineRule="auto"/>
    </w:pPr>
    <w:rPr>
      <w:rFonts w:ascii="Arial" w:eastAsia="Times New Roman" w:hAnsi="Arial" w:cs="Arial"/>
      <w:color w:val="000000"/>
    </w:rPr>
  </w:style>
  <w:style w:type="paragraph" w:customStyle="1" w:styleId="A166304CCBEF4D0EABC5793C0C7A2C601">
    <w:name w:val="A166304CCBEF4D0EABC5793C0C7A2C601"/>
    <w:rsid w:val="00042D9D"/>
    <w:pPr>
      <w:spacing w:after="0" w:line="240" w:lineRule="auto"/>
    </w:pPr>
    <w:rPr>
      <w:rFonts w:ascii="Arial" w:eastAsia="Times New Roman" w:hAnsi="Arial" w:cs="Arial"/>
      <w:color w:val="000000"/>
    </w:rPr>
  </w:style>
  <w:style w:type="paragraph" w:customStyle="1" w:styleId="C944EECEACE14FF196436762D0E7D98E1">
    <w:name w:val="C944EECEACE14FF196436762D0E7D98E1"/>
    <w:rsid w:val="00042D9D"/>
    <w:pPr>
      <w:spacing w:after="0" w:line="240" w:lineRule="auto"/>
    </w:pPr>
    <w:rPr>
      <w:rFonts w:ascii="Arial" w:eastAsia="Times New Roman" w:hAnsi="Arial" w:cs="Arial"/>
      <w:color w:val="000000"/>
    </w:rPr>
  </w:style>
  <w:style w:type="paragraph" w:customStyle="1" w:styleId="FADD17639F5244628A448EB4EFE4A8B11">
    <w:name w:val="FADD17639F5244628A448EB4EFE4A8B11"/>
    <w:rsid w:val="00042D9D"/>
    <w:pPr>
      <w:spacing w:after="0" w:line="240" w:lineRule="auto"/>
    </w:pPr>
    <w:rPr>
      <w:rFonts w:ascii="Arial" w:eastAsia="Times New Roman" w:hAnsi="Arial" w:cs="Arial"/>
      <w:color w:val="000000"/>
    </w:rPr>
  </w:style>
  <w:style w:type="paragraph" w:customStyle="1" w:styleId="778FDF2F87E34E8EB1416B5B0D1448A31">
    <w:name w:val="778FDF2F87E34E8EB1416B5B0D1448A31"/>
    <w:rsid w:val="00042D9D"/>
    <w:pPr>
      <w:spacing w:after="0" w:line="240" w:lineRule="auto"/>
    </w:pPr>
    <w:rPr>
      <w:rFonts w:ascii="Arial" w:eastAsia="Times New Roman" w:hAnsi="Arial" w:cs="Arial"/>
      <w:color w:val="000000"/>
    </w:rPr>
  </w:style>
  <w:style w:type="paragraph" w:customStyle="1" w:styleId="0213E845F7AE4D948C4B44A345B6D7F71">
    <w:name w:val="0213E845F7AE4D948C4B44A345B6D7F71"/>
    <w:rsid w:val="00042D9D"/>
    <w:pPr>
      <w:spacing w:after="0" w:line="240" w:lineRule="auto"/>
    </w:pPr>
    <w:rPr>
      <w:rFonts w:ascii="Arial" w:eastAsia="Times New Roman" w:hAnsi="Arial" w:cs="Arial"/>
      <w:color w:val="000000"/>
    </w:rPr>
  </w:style>
  <w:style w:type="paragraph" w:customStyle="1" w:styleId="4C627CE47DA042BD87F14FE6B7481D501">
    <w:name w:val="4C627CE47DA042BD87F14FE6B7481D501"/>
    <w:rsid w:val="00042D9D"/>
    <w:pPr>
      <w:spacing w:after="0" w:line="240" w:lineRule="auto"/>
    </w:pPr>
    <w:rPr>
      <w:rFonts w:ascii="Arial" w:eastAsia="Times New Roman" w:hAnsi="Arial" w:cs="Arial"/>
      <w:color w:val="000000"/>
    </w:rPr>
  </w:style>
  <w:style w:type="paragraph" w:customStyle="1" w:styleId="1C1136286C5648948B695A85B7D3C2C21">
    <w:name w:val="1C1136286C5648948B695A85B7D3C2C21"/>
    <w:rsid w:val="00042D9D"/>
    <w:pPr>
      <w:spacing w:after="0" w:line="240" w:lineRule="auto"/>
    </w:pPr>
    <w:rPr>
      <w:rFonts w:ascii="Arial" w:eastAsia="Times New Roman" w:hAnsi="Arial" w:cs="Arial"/>
      <w:color w:val="000000"/>
    </w:rPr>
  </w:style>
  <w:style w:type="paragraph" w:customStyle="1" w:styleId="F4503D609B1F4579A30218DAEBA7099E1">
    <w:name w:val="F4503D609B1F4579A30218DAEBA7099E1"/>
    <w:rsid w:val="00042D9D"/>
    <w:pPr>
      <w:spacing w:after="0" w:line="240" w:lineRule="auto"/>
    </w:pPr>
    <w:rPr>
      <w:rFonts w:ascii="Arial" w:eastAsia="Times New Roman" w:hAnsi="Arial" w:cs="Arial"/>
      <w:color w:val="000000"/>
    </w:rPr>
  </w:style>
  <w:style w:type="paragraph" w:customStyle="1" w:styleId="63BD7E917A21424197DB1599CEB454501">
    <w:name w:val="63BD7E917A21424197DB1599CEB454501"/>
    <w:rsid w:val="00042D9D"/>
    <w:pPr>
      <w:spacing w:after="0" w:line="240" w:lineRule="auto"/>
    </w:pPr>
    <w:rPr>
      <w:rFonts w:ascii="Arial" w:eastAsia="Times New Roman" w:hAnsi="Arial" w:cs="Arial"/>
      <w:color w:val="000000"/>
    </w:rPr>
  </w:style>
  <w:style w:type="paragraph" w:customStyle="1" w:styleId="7729BDF254EF49B8B3FE6C5954AFAAD71">
    <w:name w:val="7729BDF254EF49B8B3FE6C5954AFAAD71"/>
    <w:rsid w:val="00042D9D"/>
    <w:pPr>
      <w:spacing w:after="0" w:line="240" w:lineRule="auto"/>
    </w:pPr>
    <w:rPr>
      <w:rFonts w:ascii="Arial" w:eastAsia="Times New Roman" w:hAnsi="Arial" w:cs="Arial"/>
      <w:color w:val="000000"/>
    </w:rPr>
  </w:style>
  <w:style w:type="paragraph" w:customStyle="1" w:styleId="FE5CA6FF0F434660A07461601385955C1">
    <w:name w:val="FE5CA6FF0F434660A07461601385955C1"/>
    <w:rsid w:val="00042D9D"/>
    <w:pPr>
      <w:spacing w:after="0" w:line="240" w:lineRule="auto"/>
    </w:pPr>
    <w:rPr>
      <w:rFonts w:ascii="Arial" w:eastAsia="Times New Roman" w:hAnsi="Arial" w:cs="Arial"/>
      <w:color w:val="000000"/>
    </w:rPr>
  </w:style>
  <w:style w:type="paragraph" w:customStyle="1" w:styleId="AAC609997E854F76B20FC895EC089EBB1">
    <w:name w:val="AAC609997E854F76B20FC895EC089EBB1"/>
    <w:rsid w:val="00042D9D"/>
    <w:pPr>
      <w:spacing w:after="0" w:line="240" w:lineRule="auto"/>
    </w:pPr>
    <w:rPr>
      <w:rFonts w:ascii="Arial" w:eastAsia="Times New Roman" w:hAnsi="Arial" w:cs="Arial"/>
      <w:color w:val="000000"/>
    </w:rPr>
  </w:style>
  <w:style w:type="paragraph" w:customStyle="1" w:styleId="98500CCCC2104892A92C9FFEEFDE109F1">
    <w:name w:val="98500CCCC2104892A92C9FFEEFDE109F1"/>
    <w:rsid w:val="00042D9D"/>
    <w:pPr>
      <w:spacing w:after="0" w:line="240" w:lineRule="auto"/>
    </w:pPr>
    <w:rPr>
      <w:rFonts w:ascii="Arial" w:eastAsia="Times New Roman" w:hAnsi="Arial" w:cs="Arial"/>
      <w:color w:val="000000"/>
    </w:rPr>
  </w:style>
  <w:style w:type="paragraph" w:customStyle="1" w:styleId="6D1B64ADF0224D47860203DB2D8878D71">
    <w:name w:val="6D1B64ADF0224D47860203DB2D8878D71"/>
    <w:rsid w:val="00042D9D"/>
    <w:pPr>
      <w:spacing w:after="0" w:line="240" w:lineRule="auto"/>
    </w:pPr>
    <w:rPr>
      <w:rFonts w:ascii="Arial" w:eastAsia="Times New Roman" w:hAnsi="Arial" w:cs="Arial"/>
      <w:color w:val="000000"/>
    </w:rPr>
  </w:style>
  <w:style w:type="paragraph" w:customStyle="1" w:styleId="0EE5E917D0C9464FA37B516ECFDB03F41">
    <w:name w:val="0EE5E917D0C9464FA37B516ECFDB03F41"/>
    <w:rsid w:val="00042D9D"/>
    <w:pPr>
      <w:spacing w:after="0" w:line="240" w:lineRule="auto"/>
    </w:pPr>
    <w:rPr>
      <w:rFonts w:ascii="Arial" w:eastAsia="Times New Roman" w:hAnsi="Arial" w:cs="Arial"/>
      <w:color w:val="000000"/>
    </w:rPr>
  </w:style>
  <w:style w:type="paragraph" w:customStyle="1" w:styleId="24CD646B095045B0ADED75AD1A92742D1">
    <w:name w:val="24CD646B095045B0ADED75AD1A92742D1"/>
    <w:rsid w:val="00042D9D"/>
    <w:pPr>
      <w:spacing w:after="0" w:line="240" w:lineRule="auto"/>
    </w:pPr>
    <w:rPr>
      <w:rFonts w:ascii="Arial" w:eastAsia="Times New Roman" w:hAnsi="Arial" w:cs="Arial"/>
      <w:color w:val="000000"/>
    </w:rPr>
  </w:style>
  <w:style w:type="paragraph" w:customStyle="1" w:styleId="6C5537F92FCC4265BDA1283A587783B41">
    <w:name w:val="6C5537F92FCC4265BDA1283A587783B41"/>
    <w:rsid w:val="00042D9D"/>
    <w:pPr>
      <w:spacing w:after="0" w:line="240" w:lineRule="auto"/>
    </w:pPr>
    <w:rPr>
      <w:rFonts w:ascii="Arial" w:eastAsia="Times New Roman" w:hAnsi="Arial" w:cs="Arial"/>
      <w:color w:val="000000"/>
    </w:rPr>
  </w:style>
  <w:style w:type="paragraph" w:customStyle="1" w:styleId="CBE00EAF1F12496AB6AC5CCC7B83BE9C1">
    <w:name w:val="CBE00EAF1F12496AB6AC5CCC7B83BE9C1"/>
    <w:rsid w:val="00042D9D"/>
    <w:pPr>
      <w:spacing w:after="0" w:line="240" w:lineRule="auto"/>
    </w:pPr>
    <w:rPr>
      <w:rFonts w:ascii="Arial" w:eastAsia="Times New Roman" w:hAnsi="Arial" w:cs="Arial"/>
      <w:color w:val="000000"/>
    </w:rPr>
  </w:style>
  <w:style w:type="paragraph" w:customStyle="1" w:styleId="91125546A43A4A34B5AA04AE2CFD422E1">
    <w:name w:val="91125546A43A4A34B5AA04AE2CFD422E1"/>
    <w:rsid w:val="00042D9D"/>
    <w:pPr>
      <w:spacing w:after="0" w:line="240" w:lineRule="auto"/>
    </w:pPr>
    <w:rPr>
      <w:rFonts w:ascii="Arial" w:eastAsia="Times New Roman" w:hAnsi="Arial" w:cs="Arial"/>
      <w:color w:val="000000"/>
    </w:rPr>
  </w:style>
  <w:style w:type="paragraph" w:customStyle="1" w:styleId="69B73A6026B84A32818085B6B6B06DA41">
    <w:name w:val="69B73A6026B84A32818085B6B6B06DA41"/>
    <w:rsid w:val="00042D9D"/>
    <w:pPr>
      <w:spacing w:after="0" w:line="240" w:lineRule="auto"/>
    </w:pPr>
    <w:rPr>
      <w:rFonts w:ascii="Arial" w:eastAsia="Times New Roman" w:hAnsi="Arial" w:cs="Arial"/>
      <w:color w:val="000000"/>
    </w:rPr>
  </w:style>
  <w:style w:type="paragraph" w:customStyle="1" w:styleId="89D6F48A176641BB9D155081BA7BF1A11">
    <w:name w:val="89D6F48A176641BB9D155081BA7BF1A11"/>
    <w:rsid w:val="00042D9D"/>
    <w:pPr>
      <w:spacing w:after="0" w:line="240" w:lineRule="auto"/>
    </w:pPr>
    <w:rPr>
      <w:rFonts w:ascii="Arial" w:eastAsia="Times New Roman" w:hAnsi="Arial" w:cs="Arial"/>
      <w:color w:val="000000"/>
    </w:rPr>
  </w:style>
  <w:style w:type="paragraph" w:customStyle="1" w:styleId="0F3AC003B92344789E9116FA260A6F361">
    <w:name w:val="0F3AC003B92344789E9116FA260A6F361"/>
    <w:rsid w:val="00042D9D"/>
    <w:pPr>
      <w:spacing w:after="0" w:line="240" w:lineRule="auto"/>
    </w:pPr>
    <w:rPr>
      <w:rFonts w:ascii="Arial" w:eastAsia="Times New Roman" w:hAnsi="Arial" w:cs="Arial"/>
      <w:color w:val="000000"/>
    </w:rPr>
  </w:style>
  <w:style w:type="paragraph" w:customStyle="1" w:styleId="B548D5BB94844F8AA621F8414E46A3CF1">
    <w:name w:val="B548D5BB94844F8AA621F8414E46A3CF1"/>
    <w:rsid w:val="00042D9D"/>
    <w:pPr>
      <w:spacing w:after="0" w:line="240" w:lineRule="auto"/>
    </w:pPr>
    <w:rPr>
      <w:rFonts w:ascii="Arial" w:eastAsia="Times New Roman" w:hAnsi="Arial" w:cs="Arial"/>
      <w:color w:val="000000"/>
    </w:rPr>
  </w:style>
  <w:style w:type="paragraph" w:customStyle="1" w:styleId="DB117E9AD61D4725A550384CCE2D44D91">
    <w:name w:val="DB117E9AD61D4725A550384CCE2D44D91"/>
    <w:rsid w:val="00042D9D"/>
    <w:pPr>
      <w:spacing w:after="0" w:line="240" w:lineRule="auto"/>
    </w:pPr>
    <w:rPr>
      <w:rFonts w:ascii="Arial" w:eastAsia="Times New Roman" w:hAnsi="Arial" w:cs="Arial"/>
      <w:color w:val="000000"/>
    </w:rPr>
  </w:style>
  <w:style w:type="paragraph" w:customStyle="1" w:styleId="76C9D8F89CAB4EC6961EFF7092BF92761">
    <w:name w:val="76C9D8F89CAB4EC6961EFF7092BF92761"/>
    <w:rsid w:val="00042D9D"/>
    <w:pPr>
      <w:spacing w:after="0" w:line="240" w:lineRule="auto"/>
    </w:pPr>
    <w:rPr>
      <w:rFonts w:ascii="Arial" w:eastAsia="Times New Roman" w:hAnsi="Arial" w:cs="Arial"/>
      <w:color w:val="000000"/>
    </w:rPr>
  </w:style>
  <w:style w:type="paragraph" w:customStyle="1" w:styleId="1F940A1A662843EEB20C80610F1BAB4A1">
    <w:name w:val="1F940A1A662843EEB20C80610F1BAB4A1"/>
    <w:rsid w:val="00042D9D"/>
    <w:pPr>
      <w:spacing w:after="0" w:line="240" w:lineRule="auto"/>
    </w:pPr>
    <w:rPr>
      <w:rFonts w:ascii="Arial" w:eastAsia="Times New Roman" w:hAnsi="Arial" w:cs="Arial"/>
      <w:color w:val="000000"/>
    </w:rPr>
  </w:style>
  <w:style w:type="paragraph" w:customStyle="1" w:styleId="BCE026236D9A4FFAA849E7D8BE6C59E01">
    <w:name w:val="BCE026236D9A4FFAA849E7D8BE6C59E01"/>
    <w:rsid w:val="00042D9D"/>
    <w:pPr>
      <w:spacing w:after="0" w:line="240" w:lineRule="auto"/>
    </w:pPr>
    <w:rPr>
      <w:rFonts w:ascii="Arial" w:eastAsia="Times New Roman" w:hAnsi="Arial" w:cs="Arial"/>
      <w:color w:val="000000"/>
    </w:rPr>
  </w:style>
  <w:style w:type="paragraph" w:customStyle="1" w:styleId="77234020684B4F51A25E6DDEBF9720601">
    <w:name w:val="77234020684B4F51A25E6DDEBF9720601"/>
    <w:rsid w:val="00042D9D"/>
    <w:pPr>
      <w:spacing w:after="0" w:line="240" w:lineRule="auto"/>
    </w:pPr>
    <w:rPr>
      <w:rFonts w:ascii="Arial" w:eastAsia="Times New Roman" w:hAnsi="Arial" w:cs="Arial"/>
      <w:color w:val="000000"/>
    </w:rPr>
  </w:style>
  <w:style w:type="paragraph" w:customStyle="1" w:styleId="F673FE6A02DA4CEAA97C4EFEE7B3AFCD1">
    <w:name w:val="F673FE6A02DA4CEAA97C4EFEE7B3AFCD1"/>
    <w:rsid w:val="00042D9D"/>
    <w:pPr>
      <w:spacing w:after="0" w:line="240" w:lineRule="auto"/>
    </w:pPr>
    <w:rPr>
      <w:rFonts w:ascii="Arial" w:eastAsia="Times New Roman" w:hAnsi="Arial" w:cs="Arial"/>
      <w:color w:val="000000"/>
    </w:rPr>
  </w:style>
  <w:style w:type="paragraph" w:customStyle="1" w:styleId="015D1C138ACC4AF9AE8876394C9912D41">
    <w:name w:val="015D1C138ACC4AF9AE8876394C9912D41"/>
    <w:rsid w:val="00042D9D"/>
    <w:pPr>
      <w:spacing w:after="0" w:line="240" w:lineRule="auto"/>
    </w:pPr>
    <w:rPr>
      <w:rFonts w:ascii="Arial" w:eastAsia="Times New Roman" w:hAnsi="Arial" w:cs="Arial"/>
      <w:color w:val="000000"/>
    </w:rPr>
  </w:style>
  <w:style w:type="paragraph" w:customStyle="1" w:styleId="03FF0E8166724375BC954F17A4C4910C1">
    <w:name w:val="03FF0E8166724375BC954F17A4C4910C1"/>
    <w:rsid w:val="00042D9D"/>
    <w:pPr>
      <w:spacing w:after="0" w:line="240" w:lineRule="auto"/>
    </w:pPr>
    <w:rPr>
      <w:rFonts w:ascii="Arial" w:eastAsia="Times New Roman" w:hAnsi="Arial" w:cs="Arial"/>
      <w:color w:val="000000"/>
    </w:rPr>
  </w:style>
  <w:style w:type="paragraph" w:customStyle="1" w:styleId="068DBB056A434DFDBA1C7243AAC1FE6C1">
    <w:name w:val="068DBB056A434DFDBA1C7243AAC1FE6C1"/>
    <w:rsid w:val="00042D9D"/>
    <w:pPr>
      <w:spacing w:after="0" w:line="240" w:lineRule="auto"/>
    </w:pPr>
    <w:rPr>
      <w:rFonts w:ascii="Arial" w:eastAsia="Times New Roman" w:hAnsi="Arial" w:cs="Arial"/>
      <w:color w:val="000000"/>
    </w:rPr>
  </w:style>
  <w:style w:type="paragraph" w:customStyle="1" w:styleId="E99D2AF6A88E4A07BE5D8B24910216B11">
    <w:name w:val="E99D2AF6A88E4A07BE5D8B24910216B11"/>
    <w:rsid w:val="00042D9D"/>
    <w:pPr>
      <w:spacing w:after="0" w:line="240" w:lineRule="auto"/>
    </w:pPr>
    <w:rPr>
      <w:rFonts w:ascii="Arial" w:eastAsia="Times New Roman" w:hAnsi="Arial" w:cs="Arial"/>
      <w:color w:val="000000"/>
    </w:rPr>
  </w:style>
  <w:style w:type="paragraph" w:customStyle="1" w:styleId="42493C09A065482FB5C31E167B1037461">
    <w:name w:val="42493C09A065482FB5C31E167B1037461"/>
    <w:rsid w:val="00042D9D"/>
    <w:pPr>
      <w:spacing w:after="0" w:line="240" w:lineRule="auto"/>
    </w:pPr>
    <w:rPr>
      <w:rFonts w:ascii="Arial" w:eastAsia="Times New Roman" w:hAnsi="Arial" w:cs="Arial"/>
      <w:color w:val="000000"/>
    </w:rPr>
  </w:style>
  <w:style w:type="paragraph" w:customStyle="1" w:styleId="0DD6DF7F7CCB4C70BC8BBC4B1E35ECE51">
    <w:name w:val="0DD6DF7F7CCB4C70BC8BBC4B1E35ECE51"/>
    <w:rsid w:val="00042D9D"/>
    <w:pPr>
      <w:spacing w:after="0" w:line="240" w:lineRule="auto"/>
    </w:pPr>
    <w:rPr>
      <w:rFonts w:ascii="Arial" w:eastAsia="Times New Roman" w:hAnsi="Arial" w:cs="Arial"/>
      <w:color w:val="000000"/>
    </w:rPr>
  </w:style>
  <w:style w:type="paragraph" w:customStyle="1" w:styleId="33EE56ABA7B84A1E88D737BFF7C252EB1">
    <w:name w:val="33EE56ABA7B84A1E88D737BFF7C252EB1"/>
    <w:rsid w:val="00042D9D"/>
    <w:pPr>
      <w:spacing w:after="0" w:line="240" w:lineRule="auto"/>
    </w:pPr>
    <w:rPr>
      <w:rFonts w:ascii="Arial" w:eastAsia="Times New Roman" w:hAnsi="Arial" w:cs="Arial"/>
      <w:color w:val="000000"/>
    </w:rPr>
  </w:style>
  <w:style w:type="paragraph" w:customStyle="1" w:styleId="2949158635854720BB2EB05B471795041">
    <w:name w:val="2949158635854720BB2EB05B471795041"/>
    <w:rsid w:val="00042D9D"/>
    <w:pPr>
      <w:spacing w:after="0" w:line="240" w:lineRule="auto"/>
    </w:pPr>
    <w:rPr>
      <w:rFonts w:ascii="Arial" w:eastAsia="Times New Roman" w:hAnsi="Arial" w:cs="Arial"/>
      <w:color w:val="000000"/>
    </w:rPr>
  </w:style>
  <w:style w:type="paragraph" w:customStyle="1" w:styleId="E0E54CD5F655484DAB5C24ECC8820B9A1">
    <w:name w:val="E0E54CD5F655484DAB5C24ECC8820B9A1"/>
    <w:rsid w:val="00042D9D"/>
    <w:pPr>
      <w:spacing w:after="0" w:line="240" w:lineRule="auto"/>
    </w:pPr>
    <w:rPr>
      <w:rFonts w:ascii="Arial" w:eastAsia="Times New Roman" w:hAnsi="Arial" w:cs="Arial"/>
      <w:color w:val="000000"/>
    </w:rPr>
  </w:style>
  <w:style w:type="paragraph" w:customStyle="1" w:styleId="C074C6E17E5741D480E28AF2994FB3841">
    <w:name w:val="C074C6E17E5741D480E28AF2994FB3841"/>
    <w:rsid w:val="00042D9D"/>
    <w:pPr>
      <w:spacing w:after="0" w:line="240" w:lineRule="auto"/>
    </w:pPr>
    <w:rPr>
      <w:rFonts w:ascii="Arial" w:eastAsia="Times New Roman" w:hAnsi="Arial" w:cs="Arial"/>
      <w:color w:val="000000"/>
    </w:rPr>
  </w:style>
  <w:style w:type="paragraph" w:customStyle="1" w:styleId="E7D32438531041E1B2BBEA69411D1A8E1">
    <w:name w:val="E7D32438531041E1B2BBEA69411D1A8E1"/>
    <w:rsid w:val="00042D9D"/>
    <w:pPr>
      <w:spacing w:after="0" w:line="240" w:lineRule="auto"/>
    </w:pPr>
    <w:rPr>
      <w:rFonts w:ascii="Arial" w:eastAsia="Times New Roman" w:hAnsi="Arial" w:cs="Arial"/>
      <w:color w:val="000000"/>
    </w:rPr>
  </w:style>
  <w:style w:type="paragraph" w:customStyle="1" w:styleId="892E22F5D2BF475D971C57EEF413E8711">
    <w:name w:val="892E22F5D2BF475D971C57EEF413E8711"/>
    <w:rsid w:val="00042D9D"/>
    <w:pPr>
      <w:spacing w:after="0" w:line="240" w:lineRule="auto"/>
    </w:pPr>
    <w:rPr>
      <w:rFonts w:ascii="Arial" w:eastAsia="Times New Roman" w:hAnsi="Arial" w:cs="Arial"/>
      <w:color w:val="000000"/>
    </w:rPr>
  </w:style>
  <w:style w:type="paragraph" w:customStyle="1" w:styleId="79CD87DE5FC447099493C17B099D70651">
    <w:name w:val="79CD87DE5FC447099493C17B099D70651"/>
    <w:rsid w:val="00042D9D"/>
    <w:pPr>
      <w:spacing w:after="0" w:line="240" w:lineRule="auto"/>
    </w:pPr>
    <w:rPr>
      <w:rFonts w:ascii="Arial" w:eastAsia="Times New Roman" w:hAnsi="Arial" w:cs="Arial"/>
      <w:color w:val="000000"/>
    </w:rPr>
  </w:style>
  <w:style w:type="paragraph" w:customStyle="1" w:styleId="414D850B2E484727AD712B21BE02B5E51">
    <w:name w:val="414D850B2E484727AD712B21BE02B5E51"/>
    <w:rsid w:val="00042D9D"/>
    <w:pPr>
      <w:spacing w:after="0" w:line="240" w:lineRule="auto"/>
    </w:pPr>
    <w:rPr>
      <w:rFonts w:ascii="Arial" w:eastAsia="Times New Roman" w:hAnsi="Arial" w:cs="Arial"/>
      <w:color w:val="000000"/>
    </w:rPr>
  </w:style>
  <w:style w:type="paragraph" w:customStyle="1" w:styleId="7408037373C841239C7D65A5F59C53EF1">
    <w:name w:val="7408037373C841239C7D65A5F59C53EF1"/>
    <w:rsid w:val="00042D9D"/>
    <w:pPr>
      <w:spacing w:after="0" w:line="240" w:lineRule="auto"/>
    </w:pPr>
    <w:rPr>
      <w:rFonts w:ascii="Arial" w:eastAsia="Times New Roman" w:hAnsi="Arial" w:cs="Arial"/>
      <w:color w:val="000000"/>
    </w:rPr>
  </w:style>
  <w:style w:type="paragraph" w:customStyle="1" w:styleId="FCBE891190EA4BDFAA5AF067F1DE2EA41">
    <w:name w:val="FCBE891190EA4BDFAA5AF067F1DE2EA41"/>
    <w:rsid w:val="00042D9D"/>
    <w:pPr>
      <w:spacing w:after="0" w:line="240" w:lineRule="auto"/>
    </w:pPr>
    <w:rPr>
      <w:rFonts w:ascii="Arial" w:eastAsia="Times New Roman" w:hAnsi="Arial" w:cs="Arial"/>
      <w:color w:val="000000"/>
    </w:rPr>
  </w:style>
  <w:style w:type="paragraph" w:customStyle="1" w:styleId="1FCF772996824F0182910D1F62F78C551">
    <w:name w:val="1FCF772996824F0182910D1F62F78C551"/>
    <w:rsid w:val="00042D9D"/>
    <w:pPr>
      <w:spacing w:after="0" w:line="240" w:lineRule="auto"/>
    </w:pPr>
    <w:rPr>
      <w:rFonts w:ascii="Arial" w:eastAsia="Times New Roman" w:hAnsi="Arial" w:cs="Arial"/>
      <w:color w:val="000000"/>
    </w:rPr>
  </w:style>
  <w:style w:type="paragraph" w:customStyle="1" w:styleId="B6838072CBE1405698148F330C4692781">
    <w:name w:val="B6838072CBE1405698148F330C4692781"/>
    <w:rsid w:val="00042D9D"/>
    <w:pPr>
      <w:spacing w:after="0" w:line="240" w:lineRule="auto"/>
    </w:pPr>
    <w:rPr>
      <w:rFonts w:ascii="Arial" w:eastAsia="Times New Roman" w:hAnsi="Arial" w:cs="Arial"/>
      <w:color w:val="000000"/>
    </w:rPr>
  </w:style>
  <w:style w:type="paragraph" w:customStyle="1" w:styleId="9F1543DFB9614A6D887644FF38FDE38F1">
    <w:name w:val="9F1543DFB9614A6D887644FF38FDE38F1"/>
    <w:rsid w:val="00042D9D"/>
    <w:pPr>
      <w:spacing w:after="0" w:line="240" w:lineRule="auto"/>
    </w:pPr>
    <w:rPr>
      <w:rFonts w:ascii="Arial" w:eastAsia="Times New Roman" w:hAnsi="Arial" w:cs="Arial"/>
      <w:color w:val="000000"/>
    </w:rPr>
  </w:style>
  <w:style w:type="paragraph" w:customStyle="1" w:styleId="4A3BA23F612E42A0AD25DC1D05A523061">
    <w:name w:val="4A3BA23F612E42A0AD25DC1D05A523061"/>
    <w:rsid w:val="00042D9D"/>
    <w:pPr>
      <w:spacing w:after="0" w:line="240" w:lineRule="auto"/>
    </w:pPr>
    <w:rPr>
      <w:rFonts w:ascii="Arial" w:eastAsia="Times New Roman" w:hAnsi="Arial" w:cs="Arial"/>
      <w:color w:val="000000"/>
    </w:rPr>
  </w:style>
  <w:style w:type="paragraph" w:customStyle="1" w:styleId="DA6342BF3F2C47B8A7328C8E34DA2E6B1">
    <w:name w:val="DA6342BF3F2C47B8A7328C8E34DA2E6B1"/>
    <w:rsid w:val="00042D9D"/>
    <w:pPr>
      <w:spacing w:after="0" w:line="240" w:lineRule="auto"/>
    </w:pPr>
    <w:rPr>
      <w:rFonts w:ascii="Arial" w:eastAsia="Times New Roman" w:hAnsi="Arial" w:cs="Arial"/>
      <w:color w:val="000000"/>
    </w:rPr>
  </w:style>
  <w:style w:type="paragraph" w:customStyle="1" w:styleId="FCFA278041604C5986C7E65BEFF63C9C1">
    <w:name w:val="FCFA278041604C5986C7E65BEFF63C9C1"/>
    <w:rsid w:val="00042D9D"/>
    <w:pPr>
      <w:spacing w:after="0" w:line="240" w:lineRule="auto"/>
    </w:pPr>
    <w:rPr>
      <w:rFonts w:ascii="Arial" w:eastAsia="Times New Roman" w:hAnsi="Arial" w:cs="Arial"/>
      <w:color w:val="000000"/>
    </w:rPr>
  </w:style>
  <w:style w:type="paragraph" w:customStyle="1" w:styleId="5545661237A049E6A1C22889061CDD6A1">
    <w:name w:val="5545661237A049E6A1C22889061CDD6A1"/>
    <w:rsid w:val="00042D9D"/>
    <w:pPr>
      <w:spacing w:after="0" w:line="240" w:lineRule="auto"/>
    </w:pPr>
    <w:rPr>
      <w:rFonts w:ascii="Arial" w:eastAsia="Times New Roman" w:hAnsi="Arial" w:cs="Arial"/>
      <w:color w:val="000000"/>
    </w:rPr>
  </w:style>
  <w:style w:type="paragraph" w:customStyle="1" w:styleId="C00EA3B2D9C8459A8F15D83949DDB7B71">
    <w:name w:val="C00EA3B2D9C8459A8F15D83949DDB7B71"/>
    <w:rsid w:val="00042D9D"/>
    <w:pPr>
      <w:spacing w:after="0" w:line="240" w:lineRule="auto"/>
    </w:pPr>
    <w:rPr>
      <w:rFonts w:ascii="Arial" w:eastAsia="Times New Roman" w:hAnsi="Arial" w:cs="Arial"/>
      <w:color w:val="000000"/>
    </w:rPr>
  </w:style>
  <w:style w:type="paragraph" w:customStyle="1" w:styleId="BBC69BA23CAF41D6A489B1C6FA7202D21">
    <w:name w:val="BBC69BA23CAF41D6A489B1C6FA7202D21"/>
    <w:rsid w:val="00042D9D"/>
    <w:pPr>
      <w:spacing w:after="0" w:line="240" w:lineRule="auto"/>
    </w:pPr>
    <w:rPr>
      <w:rFonts w:ascii="Arial" w:eastAsia="Times New Roman" w:hAnsi="Arial" w:cs="Arial"/>
      <w:color w:val="000000"/>
    </w:rPr>
  </w:style>
  <w:style w:type="paragraph" w:customStyle="1" w:styleId="23FD5FE60DC648A0B8689C20B3DBB4901">
    <w:name w:val="23FD5FE60DC648A0B8689C20B3DBB4901"/>
    <w:rsid w:val="00042D9D"/>
    <w:pPr>
      <w:spacing w:after="0" w:line="240" w:lineRule="auto"/>
    </w:pPr>
    <w:rPr>
      <w:rFonts w:ascii="Arial" w:eastAsia="Times New Roman" w:hAnsi="Arial" w:cs="Arial"/>
      <w:color w:val="000000"/>
    </w:rPr>
  </w:style>
  <w:style w:type="paragraph" w:customStyle="1" w:styleId="3C9400A18AF54F8ABE8C52522C6B64961">
    <w:name w:val="3C9400A18AF54F8ABE8C52522C6B64961"/>
    <w:rsid w:val="00042D9D"/>
    <w:pPr>
      <w:spacing w:after="0" w:line="240" w:lineRule="auto"/>
    </w:pPr>
    <w:rPr>
      <w:rFonts w:ascii="Arial" w:eastAsia="Times New Roman" w:hAnsi="Arial" w:cs="Arial"/>
      <w:color w:val="000000"/>
    </w:rPr>
  </w:style>
  <w:style w:type="paragraph" w:customStyle="1" w:styleId="91E47CCDE4B44A498BAA47AD6B97AACA1">
    <w:name w:val="91E47CCDE4B44A498BAA47AD6B97AACA1"/>
    <w:rsid w:val="00042D9D"/>
    <w:pPr>
      <w:spacing w:after="0" w:line="240" w:lineRule="auto"/>
    </w:pPr>
    <w:rPr>
      <w:rFonts w:ascii="Arial" w:eastAsia="Times New Roman" w:hAnsi="Arial" w:cs="Arial"/>
      <w:color w:val="000000"/>
    </w:rPr>
  </w:style>
  <w:style w:type="paragraph" w:customStyle="1" w:styleId="EC11B9B3C5984A9CA9D0B897B6CEB9981">
    <w:name w:val="EC11B9B3C5984A9CA9D0B897B6CEB9981"/>
    <w:rsid w:val="00042D9D"/>
    <w:pPr>
      <w:spacing w:after="0" w:line="240" w:lineRule="auto"/>
    </w:pPr>
    <w:rPr>
      <w:rFonts w:ascii="Arial" w:eastAsia="Times New Roman" w:hAnsi="Arial" w:cs="Arial"/>
      <w:color w:val="000000"/>
    </w:rPr>
  </w:style>
  <w:style w:type="paragraph" w:customStyle="1" w:styleId="007684A081624BAA8D23DB68F642D7801">
    <w:name w:val="007684A081624BAA8D23DB68F642D7801"/>
    <w:rsid w:val="00042D9D"/>
    <w:pPr>
      <w:spacing w:after="0" w:line="240" w:lineRule="auto"/>
    </w:pPr>
    <w:rPr>
      <w:rFonts w:ascii="Arial" w:eastAsia="Times New Roman" w:hAnsi="Arial" w:cs="Arial"/>
      <w:color w:val="000000"/>
    </w:rPr>
  </w:style>
  <w:style w:type="paragraph" w:customStyle="1" w:styleId="0C3E28603A5645D78BF70318619AB0591">
    <w:name w:val="0C3E28603A5645D78BF70318619AB0591"/>
    <w:rsid w:val="00042D9D"/>
    <w:pPr>
      <w:spacing w:after="0" w:line="240" w:lineRule="auto"/>
    </w:pPr>
    <w:rPr>
      <w:rFonts w:ascii="Arial" w:eastAsia="Times New Roman" w:hAnsi="Arial" w:cs="Arial"/>
      <w:color w:val="000000"/>
    </w:rPr>
  </w:style>
  <w:style w:type="paragraph" w:customStyle="1" w:styleId="A367DD99B6B445D49D56922B1D427EF31">
    <w:name w:val="A367DD99B6B445D49D56922B1D427EF31"/>
    <w:rsid w:val="00042D9D"/>
    <w:pPr>
      <w:spacing w:after="0" w:line="240" w:lineRule="auto"/>
    </w:pPr>
    <w:rPr>
      <w:rFonts w:ascii="Arial" w:eastAsia="Times New Roman" w:hAnsi="Arial" w:cs="Arial"/>
      <w:color w:val="000000"/>
    </w:rPr>
  </w:style>
  <w:style w:type="paragraph" w:customStyle="1" w:styleId="97CE9ECD733D46A8B8B6E091FE049DDF1">
    <w:name w:val="97CE9ECD733D46A8B8B6E091FE049DDF1"/>
    <w:rsid w:val="00042D9D"/>
    <w:pPr>
      <w:spacing w:after="0" w:line="240" w:lineRule="auto"/>
    </w:pPr>
    <w:rPr>
      <w:rFonts w:ascii="Arial" w:eastAsia="Times New Roman" w:hAnsi="Arial" w:cs="Arial"/>
      <w:color w:val="000000"/>
    </w:rPr>
  </w:style>
  <w:style w:type="paragraph" w:customStyle="1" w:styleId="36FF8F6563FF4AA886AF2E0FCA1B15801">
    <w:name w:val="36FF8F6563FF4AA886AF2E0FCA1B15801"/>
    <w:rsid w:val="00042D9D"/>
    <w:pPr>
      <w:spacing w:after="0" w:line="240" w:lineRule="auto"/>
    </w:pPr>
    <w:rPr>
      <w:rFonts w:ascii="Arial" w:eastAsia="Times New Roman" w:hAnsi="Arial" w:cs="Arial"/>
      <w:color w:val="000000"/>
    </w:rPr>
  </w:style>
  <w:style w:type="paragraph" w:customStyle="1" w:styleId="2541C813E50E46AEBE85935B9FADFAD01">
    <w:name w:val="2541C813E50E46AEBE85935B9FADFAD01"/>
    <w:rsid w:val="00042D9D"/>
    <w:pPr>
      <w:spacing w:after="0" w:line="240" w:lineRule="auto"/>
    </w:pPr>
    <w:rPr>
      <w:rFonts w:ascii="Arial" w:eastAsia="Times New Roman" w:hAnsi="Arial" w:cs="Arial"/>
      <w:color w:val="000000"/>
    </w:rPr>
  </w:style>
  <w:style w:type="paragraph" w:customStyle="1" w:styleId="357CB2FA3A4C478CABDFCCE2E21183141">
    <w:name w:val="357CB2FA3A4C478CABDFCCE2E21183141"/>
    <w:rsid w:val="00042D9D"/>
    <w:pPr>
      <w:spacing w:after="0" w:line="240" w:lineRule="auto"/>
    </w:pPr>
    <w:rPr>
      <w:rFonts w:ascii="Arial" w:eastAsia="Times New Roman" w:hAnsi="Arial" w:cs="Arial"/>
      <w:color w:val="000000"/>
    </w:rPr>
  </w:style>
  <w:style w:type="paragraph" w:customStyle="1" w:styleId="609DCC79B4E44D188DE237681182AE2B1">
    <w:name w:val="609DCC79B4E44D188DE237681182AE2B1"/>
    <w:rsid w:val="00042D9D"/>
    <w:pPr>
      <w:spacing w:after="0" w:line="240" w:lineRule="auto"/>
    </w:pPr>
    <w:rPr>
      <w:rFonts w:ascii="Arial" w:eastAsia="Times New Roman" w:hAnsi="Arial" w:cs="Arial"/>
      <w:color w:val="000000"/>
    </w:rPr>
  </w:style>
  <w:style w:type="paragraph" w:customStyle="1" w:styleId="EA75662E21694B8A9FDBCECE4C8FACFD1">
    <w:name w:val="EA75662E21694B8A9FDBCECE4C8FACFD1"/>
    <w:rsid w:val="00042D9D"/>
    <w:pPr>
      <w:spacing w:after="0" w:line="240" w:lineRule="auto"/>
    </w:pPr>
    <w:rPr>
      <w:rFonts w:ascii="Arial" w:eastAsia="Times New Roman" w:hAnsi="Arial" w:cs="Arial"/>
      <w:color w:val="000000"/>
    </w:rPr>
  </w:style>
  <w:style w:type="paragraph" w:customStyle="1" w:styleId="C13BDA20F13C4BF88DDC5E0FC2A047141">
    <w:name w:val="C13BDA20F13C4BF88DDC5E0FC2A047141"/>
    <w:rsid w:val="00042D9D"/>
    <w:pPr>
      <w:spacing w:after="0" w:line="240" w:lineRule="auto"/>
    </w:pPr>
    <w:rPr>
      <w:rFonts w:ascii="Arial" w:eastAsia="Times New Roman" w:hAnsi="Arial" w:cs="Arial"/>
      <w:color w:val="000000"/>
    </w:rPr>
  </w:style>
  <w:style w:type="paragraph" w:customStyle="1" w:styleId="C1CD6522ED924478BB5FBC81788C26381">
    <w:name w:val="C1CD6522ED924478BB5FBC81788C26381"/>
    <w:rsid w:val="00042D9D"/>
    <w:pPr>
      <w:spacing w:after="0" w:line="240" w:lineRule="auto"/>
    </w:pPr>
    <w:rPr>
      <w:rFonts w:ascii="Arial" w:eastAsia="Times New Roman" w:hAnsi="Arial" w:cs="Arial"/>
      <w:color w:val="000000"/>
    </w:rPr>
  </w:style>
  <w:style w:type="paragraph" w:customStyle="1" w:styleId="4F6096C43121457AA1DDDA416FFB95CB1">
    <w:name w:val="4F6096C43121457AA1DDDA416FFB95CB1"/>
    <w:rsid w:val="00042D9D"/>
    <w:pPr>
      <w:spacing w:after="0" w:line="240" w:lineRule="auto"/>
    </w:pPr>
    <w:rPr>
      <w:rFonts w:ascii="Arial" w:eastAsia="Times New Roman" w:hAnsi="Arial" w:cs="Arial"/>
      <w:color w:val="000000"/>
    </w:rPr>
  </w:style>
  <w:style w:type="paragraph" w:customStyle="1" w:styleId="462D0F633D124E098BD8BFF90A13EA371">
    <w:name w:val="462D0F633D124E098BD8BFF90A13EA371"/>
    <w:rsid w:val="00042D9D"/>
    <w:pPr>
      <w:spacing w:after="0" w:line="240" w:lineRule="auto"/>
    </w:pPr>
    <w:rPr>
      <w:rFonts w:ascii="Arial" w:eastAsia="Times New Roman" w:hAnsi="Arial" w:cs="Arial"/>
      <w:color w:val="000000"/>
    </w:rPr>
  </w:style>
  <w:style w:type="paragraph" w:customStyle="1" w:styleId="7BF92104C4874BA39FD539F2DB8CAAEA1">
    <w:name w:val="7BF92104C4874BA39FD539F2DB8CAAEA1"/>
    <w:rsid w:val="00042D9D"/>
    <w:pPr>
      <w:spacing w:after="0" w:line="240" w:lineRule="auto"/>
    </w:pPr>
    <w:rPr>
      <w:rFonts w:ascii="Arial" w:eastAsia="Times New Roman" w:hAnsi="Arial" w:cs="Arial"/>
      <w:color w:val="000000"/>
    </w:rPr>
  </w:style>
  <w:style w:type="paragraph" w:customStyle="1" w:styleId="81B9EC3EDF914EBE976E818FF37BC5471">
    <w:name w:val="81B9EC3EDF914EBE976E818FF37BC5471"/>
    <w:rsid w:val="00042D9D"/>
    <w:pPr>
      <w:spacing w:after="0" w:line="240" w:lineRule="auto"/>
    </w:pPr>
    <w:rPr>
      <w:rFonts w:ascii="Arial" w:eastAsia="Times New Roman" w:hAnsi="Arial" w:cs="Arial"/>
      <w:color w:val="000000"/>
    </w:rPr>
  </w:style>
  <w:style w:type="paragraph" w:customStyle="1" w:styleId="74767F8FEC0041F99872888D591E1B1D1">
    <w:name w:val="74767F8FEC0041F99872888D591E1B1D1"/>
    <w:rsid w:val="00042D9D"/>
    <w:pPr>
      <w:spacing w:after="0" w:line="240" w:lineRule="auto"/>
    </w:pPr>
    <w:rPr>
      <w:rFonts w:ascii="Arial" w:eastAsia="Times New Roman" w:hAnsi="Arial" w:cs="Arial"/>
      <w:color w:val="000000"/>
    </w:rPr>
  </w:style>
  <w:style w:type="paragraph" w:customStyle="1" w:styleId="EC9F2649B7384111B48B96DD14296FC81">
    <w:name w:val="EC9F2649B7384111B48B96DD14296FC81"/>
    <w:rsid w:val="00042D9D"/>
    <w:pPr>
      <w:spacing w:after="0" w:line="240" w:lineRule="auto"/>
    </w:pPr>
    <w:rPr>
      <w:rFonts w:ascii="Arial" w:eastAsia="Times New Roman" w:hAnsi="Arial" w:cs="Arial"/>
      <w:color w:val="000000"/>
    </w:rPr>
  </w:style>
  <w:style w:type="paragraph" w:customStyle="1" w:styleId="10834D1AF13B4747A537ABF3238477FE1">
    <w:name w:val="10834D1AF13B4747A537ABF3238477FE1"/>
    <w:rsid w:val="00042D9D"/>
    <w:pPr>
      <w:spacing w:after="0" w:line="240" w:lineRule="auto"/>
    </w:pPr>
    <w:rPr>
      <w:rFonts w:ascii="Arial" w:eastAsia="Times New Roman" w:hAnsi="Arial" w:cs="Arial"/>
      <w:color w:val="000000"/>
    </w:rPr>
  </w:style>
  <w:style w:type="paragraph" w:customStyle="1" w:styleId="C558DC331FB74CBF84F04CF320BB27AD1">
    <w:name w:val="C558DC331FB74CBF84F04CF320BB27AD1"/>
    <w:rsid w:val="00042D9D"/>
    <w:pPr>
      <w:spacing w:after="0" w:line="240" w:lineRule="auto"/>
    </w:pPr>
    <w:rPr>
      <w:rFonts w:ascii="Arial" w:eastAsia="Times New Roman" w:hAnsi="Arial" w:cs="Arial"/>
      <w:color w:val="000000"/>
    </w:rPr>
  </w:style>
  <w:style w:type="paragraph" w:customStyle="1" w:styleId="D8ACE9523D114062BC448DFF58F1842C1">
    <w:name w:val="D8ACE9523D114062BC448DFF58F1842C1"/>
    <w:rsid w:val="00042D9D"/>
    <w:pPr>
      <w:spacing w:after="0" w:line="240" w:lineRule="auto"/>
    </w:pPr>
    <w:rPr>
      <w:rFonts w:ascii="Arial" w:eastAsia="Times New Roman" w:hAnsi="Arial" w:cs="Arial"/>
      <w:color w:val="000000"/>
    </w:rPr>
  </w:style>
  <w:style w:type="paragraph" w:customStyle="1" w:styleId="B44C223BF59940FCB827369DE0225A8B1">
    <w:name w:val="B44C223BF59940FCB827369DE0225A8B1"/>
    <w:rsid w:val="00042D9D"/>
    <w:pPr>
      <w:spacing w:after="0" w:line="240" w:lineRule="auto"/>
    </w:pPr>
    <w:rPr>
      <w:rFonts w:ascii="Arial" w:eastAsia="Times New Roman" w:hAnsi="Arial" w:cs="Arial"/>
      <w:color w:val="000000"/>
    </w:rPr>
  </w:style>
  <w:style w:type="paragraph" w:customStyle="1" w:styleId="0DA87C1D06B84881B70B41DA13F0F6161">
    <w:name w:val="0DA87C1D06B84881B70B41DA13F0F6161"/>
    <w:rsid w:val="00042D9D"/>
    <w:pPr>
      <w:spacing w:after="0" w:line="240" w:lineRule="auto"/>
    </w:pPr>
    <w:rPr>
      <w:rFonts w:ascii="Arial" w:eastAsia="Times New Roman" w:hAnsi="Arial" w:cs="Arial"/>
      <w:color w:val="000000"/>
    </w:rPr>
  </w:style>
  <w:style w:type="paragraph" w:customStyle="1" w:styleId="E717507CD6494138AEC7E18C520FF17E1">
    <w:name w:val="E717507CD6494138AEC7E18C520FF17E1"/>
    <w:rsid w:val="00042D9D"/>
    <w:pPr>
      <w:spacing w:after="0" w:line="240" w:lineRule="auto"/>
    </w:pPr>
    <w:rPr>
      <w:rFonts w:ascii="Arial" w:eastAsia="Times New Roman" w:hAnsi="Arial" w:cs="Arial"/>
      <w:color w:val="000000"/>
    </w:rPr>
  </w:style>
  <w:style w:type="paragraph" w:customStyle="1" w:styleId="CCFC0F535A864EBC96ECEB653804D98D1">
    <w:name w:val="CCFC0F535A864EBC96ECEB653804D98D1"/>
    <w:rsid w:val="00042D9D"/>
    <w:pPr>
      <w:spacing w:after="0" w:line="240" w:lineRule="auto"/>
    </w:pPr>
    <w:rPr>
      <w:rFonts w:ascii="Arial" w:eastAsia="Times New Roman" w:hAnsi="Arial" w:cs="Arial"/>
      <w:color w:val="000000"/>
    </w:rPr>
  </w:style>
  <w:style w:type="paragraph" w:customStyle="1" w:styleId="496B94F511E34108A6378EC106D18B361">
    <w:name w:val="496B94F511E34108A6378EC106D18B361"/>
    <w:rsid w:val="00042D9D"/>
    <w:pPr>
      <w:spacing w:after="0" w:line="240" w:lineRule="auto"/>
    </w:pPr>
    <w:rPr>
      <w:rFonts w:ascii="Arial" w:eastAsia="Times New Roman" w:hAnsi="Arial" w:cs="Arial"/>
      <w:color w:val="000000"/>
    </w:rPr>
  </w:style>
  <w:style w:type="paragraph" w:customStyle="1" w:styleId="5550583EEAA041FEA50E01CC01D42F6A1">
    <w:name w:val="5550583EEAA041FEA50E01CC01D42F6A1"/>
    <w:rsid w:val="00042D9D"/>
    <w:pPr>
      <w:spacing w:after="0" w:line="240" w:lineRule="auto"/>
    </w:pPr>
    <w:rPr>
      <w:rFonts w:ascii="Arial" w:eastAsia="Times New Roman" w:hAnsi="Arial" w:cs="Arial"/>
      <w:color w:val="000000"/>
    </w:rPr>
  </w:style>
  <w:style w:type="paragraph" w:customStyle="1" w:styleId="BCD1B3FAE42945A3A4A864875D4ABFA91">
    <w:name w:val="BCD1B3FAE42945A3A4A864875D4ABFA91"/>
    <w:rsid w:val="00042D9D"/>
    <w:pPr>
      <w:spacing w:after="0" w:line="240" w:lineRule="auto"/>
    </w:pPr>
    <w:rPr>
      <w:rFonts w:ascii="Arial" w:eastAsia="Times New Roman" w:hAnsi="Arial" w:cs="Arial"/>
      <w:color w:val="000000"/>
    </w:rPr>
  </w:style>
  <w:style w:type="paragraph" w:customStyle="1" w:styleId="5CF9BE8534214D7888562FE3C10102201">
    <w:name w:val="5CF9BE8534214D7888562FE3C10102201"/>
    <w:rsid w:val="00042D9D"/>
    <w:pPr>
      <w:spacing w:after="0" w:line="240" w:lineRule="auto"/>
    </w:pPr>
    <w:rPr>
      <w:rFonts w:ascii="Arial" w:eastAsia="Times New Roman" w:hAnsi="Arial" w:cs="Arial"/>
      <w:color w:val="000000"/>
    </w:rPr>
  </w:style>
  <w:style w:type="paragraph" w:customStyle="1" w:styleId="CD14EDBC2A084D1A868946F24CE68E5F1">
    <w:name w:val="CD14EDBC2A084D1A868946F24CE68E5F1"/>
    <w:rsid w:val="00042D9D"/>
    <w:pPr>
      <w:spacing w:after="0" w:line="240" w:lineRule="auto"/>
    </w:pPr>
    <w:rPr>
      <w:rFonts w:ascii="Arial" w:eastAsia="Times New Roman" w:hAnsi="Arial" w:cs="Arial"/>
      <w:color w:val="000000"/>
    </w:rPr>
  </w:style>
  <w:style w:type="paragraph" w:customStyle="1" w:styleId="9B552BB27AFB4D04836AF1FA316D93E01">
    <w:name w:val="9B552BB27AFB4D04836AF1FA316D93E01"/>
    <w:rsid w:val="00042D9D"/>
    <w:pPr>
      <w:spacing w:after="0" w:line="240" w:lineRule="auto"/>
    </w:pPr>
    <w:rPr>
      <w:rFonts w:ascii="Arial" w:eastAsia="Times New Roman" w:hAnsi="Arial" w:cs="Arial"/>
      <w:color w:val="000000"/>
    </w:rPr>
  </w:style>
  <w:style w:type="paragraph" w:customStyle="1" w:styleId="A5CAC82BB6064616A75CECC429289DA81">
    <w:name w:val="A5CAC82BB6064616A75CECC429289DA81"/>
    <w:rsid w:val="00042D9D"/>
    <w:pPr>
      <w:spacing w:after="0" w:line="240" w:lineRule="auto"/>
    </w:pPr>
    <w:rPr>
      <w:rFonts w:ascii="Arial" w:eastAsia="Times New Roman" w:hAnsi="Arial" w:cs="Arial"/>
      <w:color w:val="000000"/>
    </w:rPr>
  </w:style>
  <w:style w:type="paragraph" w:customStyle="1" w:styleId="1953303DB6954B1B8F47D95C8CC9ECE11">
    <w:name w:val="1953303DB6954B1B8F47D95C8CC9ECE11"/>
    <w:rsid w:val="00042D9D"/>
    <w:pPr>
      <w:spacing w:after="0" w:line="240" w:lineRule="auto"/>
    </w:pPr>
    <w:rPr>
      <w:rFonts w:ascii="Arial" w:eastAsia="Times New Roman" w:hAnsi="Arial" w:cs="Arial"/>
      <w:color w:val="000000"/>
    </w:rPr>
  </w:style>
  <w:style w:type="paragraph" w:customStyle="1" w:styleId="392D82226237451BA2E2616F6E717DF11">
    <w:name w:val="392D82226237451BA2E2616F6E717DF11"/>
    <w:rsid w:val="00042D9D"/>
    <w:pPr>
      <w:spacing w:after="0" w:line="240" w:lineRule="auto"/>
    </w:pPr>
    <w:rPr>
      <w:rFonts w:ascii="Arial" w:eastAsia="Times New Roman" w:hAnsi="Arial" w:cs="Arial"/>
      <w:color w:val="000000"/>
    </w:rPr>
  </w:style>
  <w:style w:type="paragraph" w:customStyle="1" w:styleId="A18F835241FB43EC8F4FE3A5D5F624361">
    <w:name w:val="A18F835241FB43EC8F4FE3A5D5F624361"/>
    <w:rsid w:val="00042D9D"/>
    <w:pPr>
      <w:spacing w:after="0" w:line="240" w:lineRule="auto"/>
    </w:pPr>
    <w:rPr>
      <w:rFonts w:ascii="Arial" w:eastAsia="Times New Roman" w:hAnsi="Arial" w:cs="Arial"/>
      <w:color w:val="000000"/>
    </w:rPr>
  </w:style>
  <w:style w:type="paragraph" w:customStyle="1" w:styleId="6BB0ED2DA14740C092FD2DC17FC754941">
    <w:name w:val="6BB0ED2DA14740C092FD2DC17FC754941"/>
    <w:rsid w:val="00042D9D"/>
    <w:pPr>
      <w:spacing w:after="0" w:line="240" w:lineRule="auto"/>
    </w:pPr>
    <w:rPr>
      <w:rFonts w:ascii="Arial" w:eastAsia="Times New Roman" w:hAnsi="Arial" w:cs="Arial"/>
      <w:color w:val="000000"/>
    </w:rPr>
  </w:style>
  <w:style w:type="paragraph" w:customStyle="1" w:styleId="ECA2D5512D054A518F7C2E9E548D7C7E1">
    <w:name w:val="ECA2D5512D054A518F7C2E9E548D7C7E1"/>
    <w:rsid w:val="00042D9D"/>
    <w:pPr>
      <w:spacing w:after="0" w:line="240" w:lineRule="auto"/>
    </w:pPr>
    <w:rPr>
      <w:rFonts w:ascii="Arial" w:eastAsia="Times New Roman" w:hAnsi="Arial" w:cs="Arial"/>
      <w:color w:val="000000"/>
    </w:rPr>
  </w:style>
  <w:style w:type="paragraph" w:customStyle="1" w:styleId="367F9F6C58534A0EA151120AE7C6075B1">
    <w:name w:val="367F9F6C58534A0EA151120AE7C6075B1"/>
    <w:rsid w:val="00042D9D"/>
    <w:pPr>
      <w:spacing w:after="0" w:line="240" w:lineRule="auto"/>
    </w:pPr>
    <w:rPr>
      <w:rFonts w:ascii="Arial" w:eastAsia="Times New Roman" w:hAnsi="Arial" w:cs="Arial"/>
      <w:color w:val="000000"/>
    </w:rPr>
  </w:style>
  <w:style w:type="paragraph" w:customStyle="1" w:styleId="6F1E6828980649A7A1468BAE0FE5C0611">
    <w:name w:val="6F1E6828980649A7A1468BAE0FE5C0611"/>
    <w:rsid w:val="00042D9D"/>
    <w:pPr>
      <w:spacing w:after="0" w:line="240" w:lineRule="auto"/>
    </w:pPr>
    <w:rPr>
      <w:rFonts w:ascii="Arial" w:eastAsia="Times New Roman" w:hAnsi="Arial" w:cs="Arial"/>
      <w:color w:val="000000"/>
    </w:rPr>
  </w:style>
  <w:style w:type="paragraph" w:customStyle="1" w:styleId="16BB999E1E904D26B3CF2782E75C134B1">
    <w:name w:val="16BB999E1E904D26B3CF2782E75C134B1"/>
    <w:rsid w:val="00042D9D"/>
    <w:pPr>
      <w:spacing w:after="0" w:line="240" w:lineRule="auto"/>
    </w:pPr>
    <w:rPr>
      <w:rFonts w:ascii="Arial" w:eastAsia="Times New Roman" w:hAnsi="Arial" w:cs="Arial"/>
      <w:color w:val="000000"/>
    </w:rPr>
  </w:style>
  <w:style w:type="paragraph" w:customStyle="1" w:styleId="6EE9ADB683A44786AEB98382DF0807831">
    <w:name w:val="6EE9ADB683A44786AEB98382DF0807831"/>
    <w:rsid w:val="00042D9D"/>
    <w:pPr>
      <w:spacing w:after="0" w:line="240" w:lineRule="auto"/>
    </w:pPr>
    <w:rPr>
      <w:rFonts w:ascii="Arial" w:eastAsia="Times New Roman" w:hAnsi="Arial" w:cs="Arial"/>
      <w:color w:val="000000"/>
    </w:rPr>
  </w:style>
  <w:style w:type="paragraph" w:customStyle="1" w:styleId="95E8F4082C2B4A4E84A1249BB9B7D9611">
    <w:name w:val="95E8F4082C2B4A4E84A1249BB9B7D9611"/>
    <w:rsid w:val="00042D9D"/>
    <w:pPr>
      <w:spacing w:after="0" w:line="240" w:lineRule="auto"/>
    </w:pPr>
    <w:rPr>
      <w:rFonts w:ascii="Arial" w:eastAsia="Times New Roman" w:hAnsi="Arial" w:cs="Arial"/>
      <w:color w:val="000000"/>
    </w:rPr>
  </w:style>
  <w:style w:type="paragraph" w:customStyle="1" w:styleId="A9F49F7929B84D3F84ED1B5D60FA40B31">
    <w:name w:val="A9F49F7929B84D3F84ED1B5D60FA40B31"/>
    <w:rsid w:val="00042D9D"/>
    <w:pPr>
      <w:spacing w:after="0" w:line="240" w:lineRule="auto"/>
    </w:pPr>
    <w:rPr>
      <w:rFonts w:ascii="Arial" w:eastAsia="Times New Roman" w:hAnsi="Arial" w:cs="Arial"/>
      <w:color w:val="000000"/>
    </w:rPr>
  </w:style>
  <w:style w:type="paragraph" w:customStyle="1" w:styleId="9086231B5F36445DB3F53A65F34EF5551">
    <w:name w:val="9086231B5F36445DB3F53A65F34EF5551"/>
    <w:rsid w:val="00042D9D"/>
    <w:pPr>
      <w:spacing w:after="0" w:line="240" w:lineRule="auto"/>
    </w:pPr>
    <w:rPr>
      <w:rFonts w:ascii="Arial" w:eastAsia="Times New Roman" w:hAnsi="Arial" w:cs="Arial"/>
      <w:color w:val="000000"/>
    </w:rPr>
  </w:style>
  <w:style w:type="paragraph" w:customStyle="1" w:styleId="0CA3386B1783431DB020CBB14074046F1">
    <w:name w:val="0CA3386B1783431DB020CBB14074046F1"/>
    <w:rsid w:val="00042D9D"/>
    <w:pPr>
      <w:spacing w:after="0" w:line="240" w:lineRule="auto"/>
    </w:pPr>
    <w:rPr>
      <w:rFonts w:ascii="Arial" w:eastAsia="Times New Roman" w:hAnsi="Arial" w:cs="Arial"/>
      <w:color w:val="000000"/>
    </w:rPr>
  </w:style>
  <w:style w:type="paragraph" w:customStyle="1" w:styleId="235F8D5BE28E45CB877D4265FE4415381">
    <w:name w:val="235F8D5BE28E45CB877D4265FE4415381"/>
    <w:rsid w:val="00042D9D"/>
    <w:pPr>
      <w:spacing w:after="0" w:line="240" w:lineRule="auto"/>
    </w:pPr>
    <w:rPr>
      <w:rFonts w:ascii="Arial" w:eastAsia="Times New Roman" w:hAnsi="Arial" w:cs="Arial"/>
      <w:color w:val="000000"/>
    </w:rPr>
  </w:style>
  <w:style w:type="paragraph" w:customStyle="1" w:styleId="BB917234908A49DA845E5F4E7B5A214C1">
    <w:name w:val="BB917234908A49DA845E5F4E7B5A214C1"/>
    <w:rsid w:val="00042D9D"/>
    <w:pPr>
      <w:spacing w:after="0" w:line="240" w:lineRule="auto"/>
    </w:pPr>
    <w:rPr>
      <w:rFonts w:ascii="Arial" w:eastAsia="Times New Roman" w:hAnsi="Arial" w:cs="Arial"/>
      <w:color w:val="000000"/>
    </w:rPr>
  </w:style>
  <w:style w:type="paragraph" w:customStyle="1" w:styleId="32E3A3CC9E954B90904BEB587C1C20091">
    <w:name w:val="32E3A3CC9E954B90904BEB587C1C20091"/>
    <w:rsid w:val="00042D9D"/>
    <w:pPr>
      <w:spacing w:after="0" w:line="240" w:lineRule="auto"/>
    </w:pPr>
    <w:rPr>
      <w:rFonts w:ascii="Arial" w:eastAsia="Times New Roman" w:hAnsi="Arial" w:cs="Arial"/>
      <w:color w:val="000000"/>
    </w:rPr>
  </w:style>
  <w:style w:type="paragraph" w:customStyle="1" w:styleId="8AD0BDC6C33D47989F51BB21AF2B28DF1">
    <w:name w:val="8AD0BDC6C33D47989F51BB21AF2B28DF1"/>
    <w:rsid w:val="00042D9D"/>
    <w:pPr>
      <w:spacing w:after="0" w:line="240" w:lineRule="auto"/>
    </w:pPr>
    <w:rPr>
      <w:rFonts w:ascii="Arial" w:eastAsia="Times New Roman" w:hAnsi="Arial" w:cs="Arial"/>
      <w:color w:val="000000"/>
    </w:rPr>
  </w:style>
  <w:style w:type="paragraph" w:customStyle="1" w:styleId="72CC760E9B964203BD42F4F0035210091">
    <w:name w:val="72CC760E9B964203BD42F4F0035210091"/>
    <w:rsid w:val="00042D9D"/>
    <w:pPr>
      <w:spacing w:after="0" w:line="240" w:lineRule="auto"/>
    </w:pPr>
    <w:rPr>
      <w:rFonts w:ascii="Arial" w:eastAsia="Times New Roman" w:hAnsi="Arial" w:cs="Arial"/>
      <w:color w:val="000000"/>
    </w:rPr>
  </w:style>
  <w:style w:type="paragraph" w:customStyle="1" w:styleId="9A725428FA8C4A7AA321A45AD377A7001">
    <w:name w:val="9A725428FA8C4A7AA321A45AD377A7001"/>
    <w:rsid w:val="00042D9D"/>
    <w:pPr>
      <w:spacing w:after="0" w:line="240" w:lineRule="auto"/>
    </w:pPr>
    <w:rPr>
      <w:rFonts w:ascii="Arial" w:eastAsia="Times New Roman" w:hAnsi="Arial" w:cs="Arial"/>
      <w:color w:val="000000"/>
    </w:rPr>
  </w:style>
  <w:style w:type="paragraph" w:customStyle="1" w:styleId="9B813B6B2E16492CA789B4744FC19A101">
    <w:name w:val="9B813B6B2E16492CA789B4744FC19A101"/>
    <w:rsid w:val="00042D9D"/>
    <w:pPr>
      <w:spacing w:after="0" w:line="240" w:lineRule="auto"/>
    </w:pPr>
    <w:rPr>
      <w:rFonts w:ascii="Arial" w:eastAsia="Times New Roman" w:hAnsi="Arial" w:cs="Arial"/>
      <w:color w:val="000000"/>
    </w:rPr>
  </w:style>
  <w:style w:type="paragraph" w:customStyle="1" w:styleId="CC43BEC48DDC41E08C1D8E66F15FF2AB1">
    <w:name w:val="CC43BEC48DDC41E08C1D8E66F15FF2AB1"/>
    <w:rsid w:val="00042D9D"/>
    <w:pPr>
      <w:spacing w:after="0" w:line="240" w:lineRule="auto"/>
    </w:pPr>
    <w:rPr>
      <w:rFonts w:ascii="Arial" w:eastAsia="Times New Roman" w:hAnsi="Arial" w:cs="Arial"/>
      <w:color w:val="000000"/>
    </w:rPr>
  </w:style>
  <w:style w:type="paragraph" w:customStyle="1" w:styleId="83FAF3C5817F4AC79939A96FE975A8F51">
    <w:name w:val="83FAF3C5817F4AC79939A96FE975A8F51"/>
    <w:rsid w:val="00042D9D"/>
    <w:pPr>
      <w:spacing w:after="0" w:line="240" w:lineRule="auto"/>
    </w:pPr>
    <w:rPr>
      <w:rFonts w:ascii="Arial" w:eastAsia="Times New Roman" w:hAnsi="Arial" w:cs="Arial"/>
      <w:color w:val="000000"/>
    </w:rPr>
  </w:style>
  <w:style w:type="paragraph" w:customStyle="1" w:styleId="B5419CCDA5BF438B873369FEF135D12B1">
    <w:name w:val="B5419CCDA5BF438B873369FEF135D12B1"/>
    <w:rsid w:val="00042D9D"/>
    <w:pPr>
      <w:spacing w:after="0" w:line="240" w:lineRule="auto"/>
    </w:pPr>
    <w:rPr>
      <w:rFonts w:ascii="Arial" w:eastAsia="Times New Roman" w:hAnsi="Arial" w:cs="Arial"/>
      <w:color w:val="000000"/>
    </w:rPr>
  </w:style>
  <w:style w:type="paragraph" w:customStyle="1" w:styleId="5317BC806AA044EE867D6D00F66DBC891">
    <w:name w:val="5317BC806AA044EE867D6D00F66DBC891"/>
    <w:rsid w:val="00042D9D"/>
    <w:pPr>
      <w:spacing w:after="0" w:line="240" w:lineRule="auto"/>
    </w:pPr>
    <w:rPr>
      <w:rFonts w:ascii="Arial" w:eastAsia="Times New Roman" w:hAnsi="Arial" w:cs="Arial"/>
      <w:color w:val="000000"/>
    </w:rPr>
  </w:style>
  <w:style w:type="paragraph" w:customStyle="1" w:styleId="D44BC31364FD47F8BBE6657283B2A63F1">
    <w:name w:val="D44BC31364FD47F8BBE6657283B2A63F1"/>
    <w:rsid w:val="00042D9D"/>
    <w:pPr>
      <w:spacing w:after="0" w:line="240" w:lineRule="auto"/>
    </w:pPr>
    <w:rPr>
      <w:rFonts w:ascii="Arial" w:eastAsia="Times New Roman" w:hAnsi="Arial" w:cs="Arial"/>
      <w:color w:val="000000"/>
    </w:rPr>
  </w:style>
  <w:style w:type="paragraph" w:customStyle="1" w:styleId="E5DD1CB6271F49CE85A98582D5CDC2DA1">
    <w:name w:val="E5DD1CB6271F49CE85A98582D5CDC2DA1"/>
    <w:rsid w:val="00042D9D"/>
    <w:pPr>
      <w:spacing w:after="0" w:line="240" w:lineRule="auto"/>
    </w:pPr>
    <w:rPr>
      <w:rFonts w:ascii="Arial" w:eastAsia="Times New Roman" w:hAnsi="Arial" w:cs="Arial"/>
      <w:color w:val="000000"/>
    </w:rPr>
  </w:style>
  <w:style w:type="paragraph" w:customStyle="1" w:styleId="B06DEE4AD25346FC9F0CF2AB99389BC51">
    <w:name w:val="B06DEE4AD25346FC9F0CF2AB99389BC51"/>
    <w:rsid w:val="00042D9D"/>
    <w:pPr>
      <w:spacing w:after="0" w:line="240" w:lineRule="auto"/>
    </w:pPr>
    <w:rPr>
      <w:rFonts w:ascii="Arial" w:eastAsia="Times New Roman" w:hAnsi="Arial" w:cs="Arial"/>
      <w:color w:val="000000"/>
    </w:rPr>
  </w:style>
  <w:style w:type="paragraph" w:customStyle="1" w:styleId="01F71A5A9EF04C768CC993091861523D1">
    <w:name w:val="01F71A5A9EF04C768CC993091861523D1"/>
    <w:rsid w:val="00042D9D"/>
    <w:pPr>
      <w:spacing w:after="0" w:line="240" w:lineRule="auto"/>
    </w:pPr>
    <w:rPr>
      <w:rFonts w:ascii="Arial" w:eastAsia="Times New Roman" w:hAnsi="Arial" w:cs="Arial"/>
      <w:color w:val="000000"/>
    </w:rPr>
  </w:style>
  <w:style w:type="paragraph" w:customStyle="1" w:styleId="71486CB50E2F4C799EEBC22AD2288BF21">
    <w:name w:val="71486CB50E2F4C799EEBC22AD2288BF21"/>
    <w:rsid w:val="00042D9D"/>
    <w:pPr>
      <w:spacing w:after="0" w:line="240" w:lineRule="auto"/>
    </w:pPr>
    <w:rPr>
      <w:rFonts w:ascii="Arial" w:eastAsia="Times New Roman" w:hAnsi="Arial" w:cs="Arial"/>
      <w:color w:val="000000"/>
    </w:rPr>
  </w:style>
  <w:style w:type="paragraph" w:customStyle="1" w:styleId="F7714885750440C09BB79C5CD968FA171">
    <w:name w:val="F7714885750440C09BB79C5CD968FA171"/>
    <w:rsid w:val="00042D9D"/>
    <w:pPr>
      <w:spacing w:after="0" w:line="240" w:lineRule="auto"/>
    </w:pPr>
    <w:rPr>
      <w:rFonts w:ascii="Arial" w:eastAsia="Times New Roman" w:hAnsi="Arial" w:cs="Arial"/>
      <w:color w:val="000000"/>
    </w:rPr>
  </w:style>
  <w:style w:type="paragraph" w:customStyle="1" w:styleId="730B5135713447CA9F168CA325F41A5D1">
    <w:name w:val="730B5135713447CA9F168CA325F41A5D1"/>
    <w:rsid w:val="00042D9D"/>
    <w:pPr>
      <w:spacing w:after="0" w:line="240" w:lineRule="auto"/>
    </w:pPr>
    <w:rPr>
      <w:rFonts w:ascii="Arial" w:eastAsia="Times New Roman" w:hAnsi="Arial" w:cs="Arial"/>
      <w:color w:val="000000"/>
    </w:rPr>
  </w:style>
  <w:style w:type="paragraph" w:customStyle="1" w:styleId="679827B492F34E598BF4C78754F4213A1">
    <w:name w:val="679827B492F34E598BF4C78754F4213A1"/>
    <w:rsid w:val="00042D9D"/>
    <w:pPr>
      <w:spacing w:after="0" w:line="240" w:lineRule="auto"/>
    </w:pPr>
    <w:rPr>
      <w:rFonts w:ascii="Arial" w:eastAsia="Times New Roman" w:hAnsi="Arial" w:cs="Arial"/>
      <w:color w:val="000000"/>
    </w:rPr>
  </w:style>
  <w:style w:type="paragraph" w:customStyle="1" w:styleId="751A99E432BA46CBAE4DCFEF9D5510831">
    <w:name w:val="751A99E432BA46CBAE4DCFEF9D5510831"/>
    <w:rsid w:val="00042D9D"/>
    <w:pPr>
      <w:spacing w:after="0" w:line="240" w:lineRule="auto"/>
    </w:pPr>
    <w:rPr>
      <w:rFonts w:ascii="Arial" w:eastAsia="Times New Roman" w:hAnsi="Arial" w:cs="Arial"/>
      <w:color w:val="000000"/>
    </w:rPr>
  </w:style>
  <w:style w:type="paragraph" w:customStyle="1" w:styleId="F2BDAAD3EBA741CE9A4C0F299260EE4E1">
    <w:name w:val="F2BDAAD3EBA741CE9A4C0F299260EE4E1"/>
    <w:rsid w:val="00042D9D"/>
    <w:pPr>
      <w:spacing w:after="0" w:line="240" w:lineRule="auto"/>
    </w:pPr>
    <w:rPr>
      <w:rFonts w:ascii="Arial" w:eastAsia="Times New Roman" w:hAnsi="Arial" w:cs="Arial"/>
      <w:color w:val="000000"/>
    </w:rPr>
  </w:style>
  <w:style w:type="paragraph" w:customStyle="1" w:styleId="A42CE4803EDA4898974E282561313BA81">
    <w:name w:val="A42CE4803EDA4898974E282561313BA81"/>
    <w:rsid w:val="00042D9D"/>
    <w:pPr>
      <w:spacing w:after="0" w:line="240" w:lineRule="auto"/>
    </w:pPr>
    <w:rPr>
      <w:rFonts w:ascii="Arial" w:eastAsia="Times New Roman" w:hAnsi="Arial" w:cs="Arial"/>
      <w:color w:val="000000"/>
    </w:rPr>
  </w:style>
  <w:style w:type="paragraph" w:customStyle="1" w:styleId="3681F55AFAC3426BA52946CB3922F3431">
    <w:name w:val="3681F55AFAC3426BA52946CB3922F3431"/>
    <w:rsid w:val="00042D9D"/>
    <w:pPr>
      <w:spacing w:after="0" w:line="240" w:lineRule="auto"/>
    </w:pPr>
    <w:rPr>
      <w:rFonts w:ascii="Arial" w:eastAsia="Times New Roman" w:hAnsi="Arial" w:cs="Arial"/>
      <w:color w:val="000000"/>
    </w:rPr>
  </w:style>
  <w:style w:type="paragraph" w:customStyle="1" w:styleId="B91339B880B943FEAD6A285B2ECD149E1">
    <w:name w:val="B91339B880B943FEAD6A285B2ECD149E1"/>
    <w:rsid w:val="00042D9D"/>
    <w:pPr>
      <w:spacing w:after="0" w:line="240" w:lineRule="auto"/>
    </w:pPr>
    <w:rPr>
      <w:rFonts w:ascii="Arial" w:eastAsia="Times New Roman" w:hAnsi="Arial" w:cs="Arial"/>
      <w:color w:val="000000"/>
    </w:rPr>
  </w:style>
  <w:style w:type="paragraph" w:customStyle="1" w:styleId="256247F49C524622AD5B761C73EA13701">
    <w:name w:val="256247F49C524622AD5B761C73EA13701"/>
    <w:rsid w:val="00042D9D"/>
    <w:pPr>
      <w:spacing w:after="0" w:line="240" w:lineRule="auto"/>
    </w:pPr>
    <w:rPr>
      <w:rFonts w:ascii="Arial" w:eastAsia="Times New Roman" w:hAnsi="Arial" w:cs="Arial"/>
      <w:color w:val="000000"/>
    </w:rPr>
  </w:style>
  <w:style w:type="paragraph" w:customStyle="1" w:styleId="0225EB201B2A48739C531D088FD584381">
    <w:name w:val="0225EB201B2A48739C531D088FD584381"/>
    <w:rsid w:val="00042D9D"/>
    <w:pPr>
      <w:spacing w:after="0" w:line="240" w:lineRule="auto"/>
    </w:pPr>
    <w:rPr>
      <w:rFonts w:ascii="Arial" w:eastAsia="Times New Roman" w:hAnsi="Arial" w:cs="Arial"/>
      <w:color w:val="000000"/>
    </w:rPr>
  </w:style>
  <w:style w:type="paragraph" w:customStyle="1" w:styleId="18C411ECF7524F43B7CF6F5630778F331">
    <w:name w:val="18C411ECF7524F43B7CF6F5630778F331"/>
    <w:rsid w:val="00042D9D"/>
    <w:pPr>
      <w:spacing w:after="0" w:line="240" w:lineRule="auto"/>
    </w:pPr>
    <w:rPr>
      <w:rFonts w:ascii="Arial" w:eastAsia="Times New Roman" w:hAnsi="Arial" w:cs="Arial"/>
      <w:color w:val="000000"/>
    </w:rPr>
  </w:style>
  <w:style w:type="paragraph" w:customStyle="1" w:styleId="B7315530987541829837955F7A0ADD041">
    <w:name w:val="B7315530987541829837955F7A0ADD041"/>
    <w:rsid w:val="00042D9D"/>
    <w:pPr>
      <w:spacing w:after="0" w:line="240" w:lineRule="auto"/>
    </w:pPr>
    <w:rPr>
      <w:rFonts w:ascii="Arial" w:eastAsia="Times New Roman" w:hAnsi="Arial" w:cs="Arial"/>
      <w:color w:val="000000"/>
    </w:rPr>
  </w:style>
  <w:style w:type="paragraph" w:customStyle="1" w:styleId="C07EAB579F0243E38503FF9AD493F16B1">
    <w:name w:val="C07EAB579F0243E38503FF9AD493F16B1"/>
    <w:rsid w:val="00042D9D"/>
    <w:pPr>
      <w:spacing w:after="0" w:line="240" w:lineRule="auto"/>
    </w:pPr>
    <w:rPr>
      <w:rFonts w:ascii="Arial" w:eastAsia="Times New Roman" w:hAnsi="Arial" w:cs="Arial"/>
      <w:color w:val="000000"/>
    </w:rPr>
  </w:style>
  <w:style w:type="paragraph" w:customStyle="1" w:styleId="4448F7694E624ED28CF6421CACEE44AF1">
    <w:name w:val="4448F7694E624ED28CF6421CACEE44AF1"/>
    <w:rsid w:val="00042D9D"/>
    <w:pPr>
      <w:spacing w:after="0" w:line="240" w:lineRule="auto"/>
    </w:pPr>
    <w:rPr>
      <w:rFonts w:ascii="Arial" w:eastAsia="Times New Roman" w:hAnsi="Arial" w:cs="Arial"/>
      <w:color w:val="000000"/>
    </w:rPr>
  </w:style>
  <w:style w:type="paragraph" w:customStyle="1" w:styleId="86FC084DCE15493B81AE504729E069981">
    <w:name w:val="86FC084DCE15493B81AE504729E069981"/>
    <w:rsid w:val="00042D9D"/>
    <w:pPr>
      <w:spacing w:after="0" w:line="240" w:lineRule="auto"/>
    </w:pPr>
    <w:rPr>
      <w:rFonts w:ascii="Arial" w:eastAsia="Times New Roman" w:hAnsi="Arial" w:cs="Arial"/>
      <w:color w:val="000000"/>
    </w:rPr>
  </w:style>
  <w:style w:type="paragraph" w:customStyle="1" w:styleId="8F1984B8B01D44EAAA8EAE63F20B23D21">
    <w:name w:val="8F1984B8B01D44EAAA8EAE63F20B23D21"/>
    <w:rsid w:val="00042D9D"/>
    <w:pPr>
      <w:spacing w:after="0" w:line="240" w:lineRule="auto"/>
    </w:pPr>
    <w:rPr>
      <w:rFonts w:ascii="Arial" w:eastAsia="Times New Roman" w:hAnsi="Arial" w:cs="Arial"/>
      <w:color w:val="000000"/>
    </w:rPr>
  </w:style>
  <w:style w:type="paragraph" w:customStyle="1" w:styleId="302F8F576395446DAA7BEC862E375D3F1">
    <w:name w:val="302F8F576395446DAA7BEC862E375D3F1"/>
    <w:rsid w:val="00042D9D"/>
    <w:pPr>
      <w:spacing w:after="0" w:line="240" w:lineRule="auto"/>
    </w:pPr>
    <w:rPr>
      <w:rFonts w:ascii="Arial" w:eastAsia="Times New Roman" w:hAnsi="Arial" w:cs="Arial"/>
      <w:color w:val="000000"/>
    </w:rPr>
  </w:style>
  <w:style w:type="paragraph" w:customStyle="1" w:styleId="27C3578B4AE84DDE981D40B45754B4751">
    <w:name w:val="27C3578B4AE84DDE981D40B45754B4751"/>
    <w:rsid w:val="00042D9D"/>
    <w:pPr>
      <w:spacing w:after="0" w:line="240" w:lineRule="auto"/>
    </w:pPr>
    <w:rPr>
      <w:rFonts w:ascii="Arial" w:eastAsia="Times New Roman" w:hAnsi="Arial" w:cs="Arial"/>
      <w:color w:val="000000"/>
    </w:rPr>
  </w:style>
  <w:style w:type="paragraph" w:customStyle="1" w:styleId="04292C5174C548AFA0D111DFE42DC52D1">
    <w:name w:val="04292C5174C548AFA0D111DFE42DC52D1"/>
    <w:rsid w:val="00042D9D"/>
    <w:pPr>
      <w:spacing w:after="0" w:line="240" w:lineRule="auto"/>
    </w:pPr>
    <w:rPr>
      <w:rFonts w:ascii="Arial" w:eastAsia="Times New Roman" w:hAnsi="Arial" w:cs="Arial"/>
      <w:color w:val="000000"/>
    </w:rPr>
  </w:style>
  <w:style w:type="paragraph" w:customStyle="1" w:styleId="63EE3BF7BAC5446FBADF72D040FF514E1">
    <w:name w:val="63EE3BF7BAC5446FBADF72D040FF514E1"/>
    <w:rsid w:val="00042D9D"/>
    <w:pPr>
      <w:spacing w:after="0" w:line="240" w:lineRule="auto"/>
    </w:pPr>
    <w:rPr>
      <w:rFonts w:ascii="Arial" w:eastAsia="Times New Roman" w:hAnsi="Arial" w:cs="Arial"/>
      <w:color w:val="000000"/>
    </w:rPr>
  </w:style>
  <w:style w:type="paragraph" w:customStyle="1" w:styleId="BED590CA65C64DD8BEF9A1BFD156DE6E1">
    <w:name w:val="BED590CA65C64DD8BEF9A1BFD156DE6E1"/>
    <w:rsid w:val="00042D9D"/>
    <w:pPr>
      <w:spacing w:after="0" w:line="240" w:lineRule="auto"/>
    </w:pPr>
    <w:rPr>
      <w:rFonts w:ascii="Arial" w:eastAsia="Times New Roman" w:hAnsi="Arial" w:cs="Arial"/>
      <w:color w:val="000000"/>
    </w:rPr>
  </w:style>
  <w:style w:type="paragraph" w:customStyle="1" w:styleId="6307E22515054C40874D2279B1480BB11">
    <w:name w:val="6307E22515054C40874D2279B1480BB11"/>
    <w:rsid w:val="00042D9D"/>
    <w:pPr>
      <w:spacing w:after="0" w:line="240" w:lineRule="auto"/>
    </w:pPr>
    <w:rPr>
      <w:rFonts w:ascii="Arial" w:eastAsia="Times New Roman" w:hAnsi="Arial" w:cs="Arial"/>
      <w:color w:val="000000"/>
    </w:rPr>
  </w:style>
  <w:style w:type="paragraph" w:customStyle="1" w:styleId="1FC4344BEBB74D1BAD23FE0DFF9C1AF01">
    <w:name w:val="1FC4344BEBB74D1BAD23FE0DFF9C1AF01"/>
    <w:rsid w:val="00042D9D"/>
    <w:pPr>
      <w:spacing w:after="0" w:line="240" w:lineRule="auto"/>
    </w:pPr>
    <w:rPr>
      <w:rFonts w:ascii="Arial" w:eastAsia="Times New Roman" w:hAnsi="Arial" w:cs="Arial"/>
      <w:color w:val="000000"/>
    </w:rPr>
  </w:style>
  <w:style w:type="paragraph" w:customStyle="1" w:styleId="D19F43BD0F4249E7AE9EF607D6B7E3781">
    <w:name w:val="D19F43BD0F4249E7AE9EF607D6B7E3781"/>
    <w:rsid w:val="00042D9D"/>
    <w:pPr>
      <w:spacing w:after="0" w:line="240" w:lineRule="auto"/>
    </w:pPr>
    <w:rPr>
      <w:rFonts w:ascii="Arial" w:eastAsia="Times New Roman" w:hAnsi="Arial" w:cs="Arial"/>
      <w:color w:val="000000"/>
    </w:rPr>
  </w:style>
  <w:style w:type="paragraph" w:customStyle="1" w:styleId="65574317061B4336822963D91AABCB0B1">
    <w:name w:val="65574317061B4336822963D91AABCB0B1"/>
    <w:rsid w:val="00042D9D"/>
    <w:pPr>
      <w:spacing w:after="0" w:line="240" w:lineRule="auto"/>
    </w:pPr>
    <w:rPr>
      <w:rFonts w:ascii="Arial" w:eastAsia="Times New Roman" w:hAnsi="Arial" w:cs="Arial"/>
      <w:color w:val="000000"/>
    </w:rPr>
  </w:style>
  <w:style w:type="paragraph" w:customStyle="1" w:styleId="1BECBEF07E994D7DBACB63BD2307EF2A1">
    <w:name w:val="1BECBEF07E994D7DBACB63BD2307EF2A1"/>
    <w:rsid w:val="00042D9D"/>
    <w:pPr>
      <w:spacing w:after="0" w:line="240" w:lineRule="auto"/>
    </w:pPr>
    <w:rPr>
      <w:rFonts w:ascii="Arial" w:eastAsia="Times New Roman" w:hAnsi="Arial" w:cs="Arial"/>
      <w:color w:val="000000"/>
    </w:rPr>
  </w:style>
  <w:style w:type="paragraph" w:customStyle="1" w:styleId="413DA5B2919243FEA83EDF382B0FB8D81">
    <w:name w:val="413DA5B2919243FEA83EDF382B0FB8D81"/>
    <w:rsid w:val="00042D9D"/>
    <w:pPr>
      <w:spacing w:after="0" w:line="240" w:lineRule="auto"/>
    </w:pPr>
    <w:rPr>
      <w:rFonts w:ascii="Arial" w:eastAsia="Times New Roman" w:hAnsi="Arial" w:cs="Arial"/>
      <w:color w:val="000000"/>
    </w:rPr>
  </w:style>
  <w:style w:type="paragraph" w:customStyle="1" w:styleId="6AED24B1A8AF407F849367D0C6064EAD1">
    <w:name w:val="6AED24B1A8AF407F849367D0C6064EAD1"/>
    <w:rsid w:val="00042D9D"/>
    <w:pPr>
      <w:spacing w:after="0" w:line="240" w:lineRule="auto"/>
    </w:pPr>
    <w:rPr>
      <w:rFonts w:ascii="Arial" w:eastAsia="Times New Roman" w:hAnsi="Arial" w:cs="Arial"/>
      <w:color w:val="000000"/>
    </w:rPr>
  </w:style>
  <w:style w:type="paragraph" w:customStyle="1" w:styleId="1592D204DEC64169BA37BB3AE583AC621">
    <w:name w:val="1592D204DEC64169BA37BB3AE583AC621"/>
    <w:rsid w:val="00042D9D"/>
    <w:pPr>
      <w:spacing w:after="0" w:line="240" w:lineRule="auto"/>
    </w:pPr>
    <w:rPr>
      <w:rFonts w:ascii="Arial" w:eastAsia="Times New Roman" w:hAnsi="Arial" w:cs="Arial"/>
      <w:color w:val="000000"/>
    </w:rPr>
  </w:style>
  <w:style w:type="paragraph" w:customStyle="1" w:styleId="20686BA58975456C89757D1A0B77C0591">
    <w:name w:val="20686BA58975456C89757D1A0B77C0591"/>
    <w:rsid w:val="00042D9D"/>
    <w:pPr>
      <w:spacing w:after="0" w:line="240" w:lineRule="auto"/>
    </w:pPr>
    <w:rPr>
      <w:rFonts w:ascii="Arial" w:eastAsia="Times New Roman" w:hAnsi="Arial" w:cs="Arial"/>
      <w:color w:val="000000"/>
    </w:rPr>
  </w:style>
  <w:style w:type="paragraph" w:customStyle="1" w:styleId="C9E750F5FAD3449BBD43A1B3E51296B61">
    <w:name w:val="C9E750F5FAD3449BBD43A1B3E51296B61"/>
    <w:rsid w:val="00042D9D"/>
    <w:pPr>
      <w:spacing w:after="0" w:line="240" w:lineRule="auto"/>
    </w:pPr>
    <w:rPr>
      <w:rFonts w:ascii="Arial" w:eastAsia="Times New Roman" w:hAnsi="Arial" w:cs="Arial"/>
      <w:color w:val="000000"/>
    </w:rPr>
  </w:style>
  <w:style w:type="paragraph" w:customStyle="1" w:styleId="08A00519586E4399AF2723FD62DB05631">
    <w:name w:val="08A00519586E4399AF2723FD62DB05631"/>
    <w:rsid w:val="00042D9D"/>
    <w:pPr>
      <w:spacing w:after="0" w:line="240" w:lineRule="auto"/>
    </w:pPr>
    <w:rPr>
      <w:rFonts w:ascii="Arial" w:eastAsia="Times New Roman" w:hAnsi="Arial" w:cs="Arial"/>
      <w:color w:val="000000"/>
    </w:rPr>
  </w:style>
  <w:style w:type="paragraph" w:customStyle="1" w:styleId="A2641E271D8145B5B145169B2F4C99BD1">
    <w:name w:val="A2641E271D8145B5B145169B2F4C99BD1"/>
    <w:rsid w:val="00042D9D"/>
    <w:pPr>
      <w:spacing w:after="0" w:line="240" w:lineRule="auto"/>
    </w:pPr>
    <w:rPr>
      <w:rFonts w:ascii="Arial" w:eastAsia="Times New Roman" w:hAnsi="Arial" w:cs="Arial"/>
      <w:color w:val="000000"/>
    </w:rPr>
  </w:style>
  <w:style w:type="paragraph" w:customStyle="1" w:styleId="865D2E58904D44FFA726AA0C4F7012F21">
    <w:name w:val="865D2E58904D44FFA726AA0C4F7012F21"/>
    <w:rsid w:val="00042D9D"/>
    <w:pPr>
      <w:spacing w:after="0" w:line="240" w:lineRule="auto"/>
    </w:pPr>
    <w:rPr>
      <w:rFonts w:ascii="Arial" w:eastAsia="Times New Roman" w:hAnsi="Arial" w:cs="Arial"/>
      <w:color w:val="000000"/>
    </w:rPr>
  </w:style>
  <w:style w:type="paragraph" w:customStyle="1" w:styleId="D8B10067F37947508319D4840C75DE601">
    <w:name w:val="D8B10067F37947508319D4840C75DE601"/>
    <w:rsid w:val="00042D9D"/>
    <w:pPr>
      <w:spacing w:after="0" w:line="240" w:lineRule="auto"/>
    </w:pPr>
    <w:rPr>
      <w:rFonts w:ascii="Arial" w:eastAsia="Times New Roman" w:hAnsi="Arial" w:cs="Arial"/>
      <w:color w:val="000000"/>
    </w:rPr>
  </w:style>
  <w:style w:type="paragraph" w:customStyle="1" w:styleId="567425CA336742BDA91097B5218285341">
    <w:name w:val="567425CA336742BDA91097B5218285341"/>
    <w:rsid w:val="00042D9D"/>
    <w:pPr>
      <w:spacing w:after="0" w:line="240" w:lineRule="auto"/>
    </w:pPr>
    <w:rPr>
      <w:rFonts w:ascii="Arial" w:eastAsia="Times New Roman" w:hAnsi="Arial" w:cs="Arial"/>
      <w:color w:val="000000"/>
    </w:rPr>
  </w:style>
  <w:style w:type="paragraph" w:customStyle="1" w:styleId="A983613E4410426AABC3A5F6DB67EFA31">
    <w:name w:val="A983613E4410426AABC3A5F6DB67EFA31"/>
    <w:rsid w:val="00042D9D"/>
    <w:pPr>
      <w:spacing w:after="0" w:line="240" w:lineRule="auto"/>
    </w:pPr>
    <w:rPr>
      <w:rFonts w:ascii="Arial" w:eastAsia="Times New Roman" w:hAnsi="Arial" w:cs="Arial"/>
      <w:color w:val="000000"/>
    </w:rPr>
  </w:style>
  <w:style w:type="paragraph" w:customStyle="1" w:styleId="4B7A795ABADB42ACB0F6C4CCFB28D69D1">
    <w:name w:val="4B7A795ABADB42ACB0F6C4CCFB28D69D1"/>
    <w:rsid w:val="00042D9D"/>
    <w:pPr>
      <w:spacing w:after="0" w:line="240" w:lineRule="auto"/>
    </w:pPr>
    <w:rPr>
      <w:rFonts w:ascii="Arial" w:eastAsia="Times New Roman" w:hAnsi="Arial" w:cs="Arial"/>
      <w:color w:val="000000"/>
    </w:rPr>
  </w:style>
  <w:style w:type="paragraph" w:customStyle="1" w:styleId="2EE99A1567BB4B918A8DD7BEA846506E1">
    <w:name w:val="2EE99A1567BB4B918A8DD7BEA846506E1"/>
    <w:rsid w:val="00042D9D"/>
    <w:pPr>
      <w:spacing w:after="0" w:line="240" w:lineRule="auto"/>
    </w:pPr>
    <w:rPr>
      <w:rFonts w:ascii="Arial" w:eastAsia="Times New Roman" w:hAnsi="Arial" w:cs="Arial"/>
      <w:color w:val="000000"/>
    </w:rPr>
  </w:style>
  <w:style w:type="paragraph" w:customStyle="1" w:styleId="09F411E5C33E45B7BA3196E68CE4F2B81">
    <w:name w:val="09F411E5C33E45B7BA3196E68CE4F2B81"/>
    <w:rsid w:val="00042D9D"/>
    <w:pPr>
      <w:spacing w:after="0" w:line="240" w:lineRule="auto"/>
    </w:pPr>
    <w:rPr>
      <w:rFonts w:ascii="Arial" w:eastAsia="Times New Roman" w:hAnsi="Arial" w:cs="Arial"/>
      <w:color w:val="000000"/>
    </w:rPr>
  </w:style>
  <w:style w:type="paragraph" w:customStyle="1" w:styleId="2D6D1F9DB9AC46C0B0D8E54AD3DB190D1">
    <w:name w:val="2D6D1F9DB9AC46C0B0D8E54AD3DB190D1"/>
    <w:rsid w:val="00042D9D"/>
    <w:pPr>
      <w:spacing w:after="0" w:line="240" w:lineRule="auto"/>
    </w:pPr>
    <w:rPr>
      <w:rFonts w:ascii="Arial" w:eastAsia="Times New Roman" w:hAnsi="Arial" w:cs="Arial"/>
      <w:color w:val="000000"/>
    </w:rPr>
  </w:style>
  <w:style w:type="paragraph" w:customStyle="1" w:styleId="F8D2CF66CBAD4511B85D19C84147E2B11">
    <w:name w:val="F8D2CF66CBAD4511B85D19C84147E2B11"/>
    <w:rsid w:val="00042D9D"/>
    <w:pPr>
      <w:spacing w:after="0" w:line="240" w:lineRule="auto"/>
    </w:pPr>
    <w:rPr>
      <w:rFonts w:ascii="Arial" w:eastAsia="Times New Roman" w:hAnsi="Arial" w:cs="Arial"/>
      <w:color w:val="000000"/>
    </w:rPr>
  </w:style>
  <w:style w:type="paragraph" w:customStyle="1" w:styleId="D363DC9ABD9C45318A74B3F69308F40B1">
    <w:name w:val="D363DC9ABD9C45318A74B3F69308F40B1"/>
    <w:rsid w:val="00042D9D"/>
    <w:pPr>
      <w:spacing w:after="0" w:line="240" w:lineRule="auto"/>
    </w:pPr>
    <w:rPr>
      <w:rFonts w:ascii="Arial" w:eastAsia="Times New Roman" w:hAnsi="Arial" w:cs="Arial"/>
      <w:color w:val="000000"/>
    </w:rPr>
  </w:style>
  <w:style w:type="paragraph" w:customStyle="1" w:styleId="0063E8F502604B079C87FCD32B1739AD1">
    <w:name w:val="0063E8F502604B079C87FCD32B1739AD1"/>
    <w:rsid w:val="00042D9D"/>
    <w:pPr>
      <w:spacing w:after="0" w:line="240" w:lineRule="auto"/>
    </w:pPr>
    <w:rPr>
      <w:rFonts w:ascii="Arial" w:eastAsia="Times New Roman" w:hAnsi="Arial" w:cs="Arial"/>
      <w:color w:val="000000"/>
    </w:rPr>
  </w:style>
  <w:style w:type="paragraph" w:customStyle="1" w:styleId="9BF44F82EB7D43D8B29CAB1E3858ED791">
    <w:name w:val="9BF44F82EB7D43D8B29CAB1E3858ED791"/>
    <w:rsid w:val="00042D9D"/>
    <w:pPr>
      <w:spacing w:after="0" w:line="240" w:lineRule="auto"/>
    </w:pPr>
    <w:rPr>
      <w:rFonts w:ascii="Arial" w:eastAsia="Times New Roman" w:hAnsi="Arial" w:cs="Arial"/>
      <w:color w:val="000000"/>
    </w:rPr>
  </w:style>
  <w:style w:type="paragraph" w:customStyle="1" w:styleId="125DCD4F0CC94257A0F4F38A60B4B7941">
    <w:name w:val="125DCD4F0CC94257A0F4F38A60B4B7941"/>
    <w:rsid w:val="00042D9D"/>
    <w:pPr>
      <w:spacing w:after="0" w:line="240" w:lineRule="auto"/>
    </w:pPr>
    <w:rPr>
      <w:rFonts w:ascii="Arial" w:eastAsia="Times New Roman" w:hAnsi="Arial" w:cs="Arial"/>
      <w:color w:val="000000"/>
    </w:rPr>
  </w:style>
  <w:style w:type="paragraph" w:customStyle="1" w:styleId="47BA9EB1BA0E4117AC64E0F3A7AAA7D41">
    <w:name w:val="47BA9EB1BA0E4117AC64E0F3A7AAA7D41"/>
    <w:rsid w:val="00042D9D"/>
    <w:pPr>
      <w:spacing w:after="0" w:line="240" w:lineRule="auto"/>
    </w:pPr>
    <w:rPr>
      <w:rFonts w:ascii="Arial" w:eastAsia="Times New Roman" w:hAnsi="Arial" w:cs="Arial"/>
      <w:color w:val="000000"/>
    </w:rPr>
  </w:style>
  <w:style w:type="paragraph" w:customStyle="1" w:styleId="1B72B70D4DC14A9282602BF1F1AAC4C31">
    <w:name w:val="1B72B70D4DC14A9282602BF1F1AAC4C31"/>
    <w:rsid w:val="00042D9D"/>
    <w:pPr>
      <w:spacing w:after="0" w:line="240" w:lineRule="auto"/>
    </w:pPr>
    <w:rPr>
      <w:rFonts w:ascii="Arial" w:eastAsia="Times New Roman" w:hAnsi="Arial" w:cs="Arial"/>
      <w:color w:val="000000"/>
    </w:rPr>
  </w:style>
  <w:style w:type="paragraph" w:customStyle="1" w:styleId="113C12592BB0430DAE09D827FD5D78C01">
    <w:name w:val="113C12592BB0430DAE09D827FD5D78C01"/>
    <w:rsid w:val="00042D9D"/>
    <w:pPr>
      <w:spacing w:after="0" w:line="240" w:lineRule="auto"/>
    </w:pPr>
    <w:rPr>
      <w:rFonts w:ascii="Arial" w:eastAsia="Times New Roman" w:hAnsi="Arial" w:cs="Arial"/>
      <w:color w:val="000000"/>
    </w:rPr>
  </w:style>
  <w:style w:type="paragraph" w:customStyle="1" w:styleId="7BB7CB3D28F84428A3C4A5952F36249C1">
    <w:name w:val="7BB7CB3D28F84428A3C4A5952F36249C1"/>
    <w:rsid w:val="00042D9D"/>
    <w:pPr>
      <w:spacing w:after="0" w:line="240" w:lineRule="auto"/>
    </w:pPr>
    <w:rPr>
      <w:rFonts w:ascii="Arial" w:eastAsia="Times New Roman" w:hAnsi="Arial" w:cs="Arial"/>
      <w:color w:val="000000"/>
    </w:rPr>
  </w:style>
  <w:style w:type="paragraph" w:customStyle="1" w:styleId="04EB256B237D427C94B168D36C9ED0751">
    <w:name w:val="04EB256B237D427C94B168D36C9ED0751"/>
    <w:rsid w:val="00042D9D"/>
    <w:pPr>
      <w:spacing w:after="0" w:line="240" w:lineRule="auto"/>
    </w:pPr>
    <w:rPr>
      <w:rFonts w:ascii="Arial" w:eastAsia="Times New Roman" w:hAnsi="Arial" w:cs="Arial"/>
      <w:color w:val="000000"/>
    </w:rPr>
  </w:style>
  <w:style w:type="paragraph" w:customStyle="1" w:styleId="147BD8F53D17495780A013A648F7C5811">
    <w:name w:val="147BD8F53D17495780A013A648F7C5811"/>
    <w:rsid w:val="00042D9D"/>
    <w:pPr>
      <w:spacing w:after="0" w:line="240" w:lineRule="auto"/>
    </w:pPr>
    <w:rPr>
      <w:rFonts w:ascii="Arial" w:eastAsia="Times New Roman" w:hAnsi="Arial" w:cs="Arial"/>
      <w:color w:val="000000"/>
    </w:rPr>
  </w:style>
  <w:style w:type="paragraph" w:customStyle="1" w:styleId="ADD53822E9C44798BB3AE2459F1B42AD1">
    <w:name w:val="ADD53822E9C44798BB3AE2459F1B42AD1"/>
    <w:rsid w:val="00042D9D"/>
    <w:pPr>
      <w:spacing w:after="0" w:line="240" w:lineRule="auto"/>
    </w:pPr>
    <w:rPr>
      <w:rFonts w:ascii="Arial" w:eastAsia="Times New Roman" w:hAnsi="Arial" w:cs="Arial"/>
      <w:color w:val="000000"/>
    </w:rPr>
  </w:style>
  <w:style w:type="paragraph" w:customStyle="1" w:styleId="9EF51E18B88C488498DACBD6C3C1431E1">
    <w:name w:val="9EF51E18B88C488498DACBD6C3C1431E1"/>
    <w:rsid w:val="00042D9D"/>
    <w:pPr>
      <w:spacing w:after="0" w:line="240" w:lineRule="auto"/>
    </w:pPr>
    <w:rPr>
      <w:rFonts w:ascii="Arial" w:eastAsia="Times New Roman" w:hAnsi="Arial" w:cs="Arial"/>
      <w:color w:val="000000"/>
    </w:rPr>
  </w:style>
  <w:style w:type="paragraph" w:customStyle="1" w:styleId="3FD76CB2427C4CDAB0E6BBFD2AF191A61">
    <w:name w:val="3FD76CB2427C4CDAB0E6BBFD2AF191A61"/>
    <w:rsid w:val="00042D9D"/>
    <w:pPr>
      <w:spacing w:after="0" w:line="240" w:lineRule="auto"/>
    </w:pPr>
    <w:rPr>
      <w:rFonts w:ascii="Arial" w:eastAsia="Times New Roman" w:hAnsi="Arial" w:cs="Arial"/>
      <w:color w:val="000000"/>
    </w:rPr>
  </w:style>
  <w:style w:type="paragraph" w:customStyle="1" w:styleId="61557CB9866A4B0C85625656020D10AB1">
    <w:name w:val="61557CB9866A4B0C85625656020D10AB1"/>
    <w:rsid w:val="00042D9D"/>
    <w:pPr>
      <w:spacing w:after="0" w:line="240" w:lineRule="auto"/>
    </w:pPr>
    <w:rPr>
      <w:rFonts w:ascii="Arial" w:eastAsia="Times New Roman" w:hAnsi="Arial" w:cs="Arial"/>
      <w:color w:val="000000"/>
    </w:rPr>
  </w:style>
  <w:style w:type="paragraph" w:customStyle="1" w:styleId="BCC1ADDB465E489E907D76309F66E79C1">
    <w:name w:val="BCC1ADDB465E489E907D76309F66E79C1"/>
    <w:rsid w:val="00042D9D"/>
    <w:pPr>
      <w:spacing w:after="0" w:line="240" w:lineRule="auto"/>
    </w:pPr>
    <w:rPr>
      <w:rFonts w:ascii="Arial" w:eastAsia="Times New Roman" w:hAnsi="Arial" w:cs="Arial"/>
      <w:color w:val="000000"/>
    </w:rPr>
  </w:style>
  <w:style w:type="paragraph" w:customStyle="1" w:styleId="6BCB407ED885476F90EE6528F2C4BEDF1">
    <w:name w:val="6BCB407ED885476F90EE6528F2C4BEDF1"/>
    <w:rsid w:val="00042D9D"/>
    <w:pPr>
      <w:spacing w:after="0" w:line="240" w:lineRule="auto"/>
    </w:pPr>
    <w:rPr>
      <w:rFonts w:ascii="Arial" w:eastAsia="Times New Roman" w:hAnsi="Arial" w:cs="Arial"/>
      <w:color w:val="000000"/>
    </w:rPr>
  </w:style>
  <w:style w:type="paragraph" w:customStyle="1" w:styleId="547AE2912D19458BBEE8457C10E2E1A11">
    <w:name w:val="547AE2912D19458BBEE8457C10E2E1A11"/>
    <w:rsid w:val="00042D9D"/>
    <w:pPr>
      <w:spacing w:after="0" w:line="240" w:lineRule="auto"/>
    </w:pPr>
    <w:rPr>
      <w:rFonts w:ascii="Arial" w:eastAsia="Times New Roman" w:hAnsi="Arial" w:cs="Arial"/>
      <w:color w:val="000000"/>
    </w:rPr>
  </w:style>
  <w:style w:type="paragraph" w:customStyle="1" w:styleId="EE543A228EC146E1B172D804EED6892D1">
    <w:name w:val="EE543A228EC146E1B172D804EED6892D1"/>
    <w:rsid w:val="00042D9D"/>
    <w:pPr>
      <w:spacing w:after="0" w:line="240" w:lineRule="auto"/>
    </w:pPr>
    <w:rPr>
      <w:rFonts w:ascii="Arial" w:eastAsia="Times New Roman" w:hAnsi="Arial" w:cs="Arial"/>
      <w:color w:val="000000"/>
    </w:rPr>
  </w:style>
  <w:style w:type="paragraph" w:customStyle="1" w:styleId="6667BC5EE82149F4A881659DE9A4EBCC1">
    <w:name w:val="6667BC5EE82149F4A881659DE9A4EBCC1"/>
    <w:rsid w:val="00042D9D"/>
    <w:pPr>
      <w:spacing w:after="0" w:line="240" w:lineRule="auto"/>
    </w:pPr>
    <w:rPr>
      <w:rFonts w:ascii="Arial" w:eastAsia="Times New Roman" w:hAnsi="Arial" w:cs="Arial"/>
      <w:color w:val="000000"/>
    </w:rPr>
  </w:style>
  <w:style w:type="paragraph" w:customStyle="1" w:styleId="E92D49A0ECE64D21951539FA37770ADE1">
    <w:name w:val="E92D49A0ECE64D21951539FA37770ADE1"/>
    <w:rsid w:val="00042D9D"/>
    <w:pPr>
      <w:spacing w:after="0" w:line="240" w:lineRule="auto"/>
    </w:pPr>
    <w:rPr>
      <w:rFonts w:ascii="Arial" w:eastAsia="Times New Roman" w:hAnsi="Arial" w:cs="Arial"/>
      <w:color w:val="000000"/>
    </w:rPr>
  </w:style>
  <w:style w:type="paragraph" w:customStyle="1" w:styleId="D16DA7715D884C80B7C0AFC9647B68131">
    <w:name w:val="D16DA7715D884C80B7C0AFC9647B68131"/>
    <w:rsid w:val="00042D9D"/>
    <w:pPr>
      <w:spacing w:after="0" w:line="240" w:lineRule="auto"/>
    </w:pPr>
    <w:rPr>
      <w:rFonts w:ascii="Arial" w:eastAsia="Times New Roman" w:hAnsi="Arial" w:cs="Arial"/>
      <w:color w:val="000000"/>
    </w:rPr>
  </w:style>
  <w:style w:type="paragraph" w:customStyle="1" w:styleId="AD0025BD55A64C42BEAF0AF11C59A6BC1">
    <w:name w:val="AD0025BD55A64C42BEAF0AF11C59A6BC1"/>
    <w:rsid w:val="00042D9D"/>
    <w:pPr>
      <w:spacing w:after="0" w:line="240" w:lineRule="auto"/>
    </w:pPr>
    <w:rPr>
      <w:rFonts w:ascii="Arial" w:eastAsia="Times New Roman" w:hAnsi="Arial" w:cs="Arial"/>
      <w:color w:val="000000"/>
    </w:rPr>
  </w:style>
  <w:style w:type="paragraph" w:customStyle="1" w:styleId="A40E3E3367154A44805E4026F52771691">
    <w:name w:val="A40E3E3367154A44805E4026F52771691"/>
    <w:rsid w:val="00042D9D"/>
    <w:pPr>
      <w:spacing w:after="0" w:line="240" w:lineRule="auto"/>
    </w:pPr>
    <w:rPr>
      <w:rFonts w:ascii="Arial" w:eastAsia="Times New Roman" w:hAnsi="Arial" w:cs="Arial"/>
      <w:color w:val="000000"/>
    </w:rPr>
  </w:style>
  <w:style w:type="paragraph" w:customStyle="1" w:styleId="45D1338ED7604BA19B845F481A0300821">
    <w:name w:val="45D1338ED7604BA19B845F481A0300821"/>
    <w:rsid w:val="00042D9D"/>
    <w:pPr>
      <w:spacing w:after="0" w:line="240" w:lineRule="auto"/>
    </w:pPr>
    <w:rPr>
      <w:rFonts w:ascii="Arial" w:eastAsia="Times New Roman" w:hAnsi="Arial" w:cs="Arial"/>
      <w:color w:val="000000"/>
    </w:rPr>
  </w:style>
  <w:style w:type="paragraph" w:customStyle="1" w:styleId="4016549A6DAF45F2997B398C1833AFD31">
    <w:name w:val="4016549A6DAF45F2997B398C1833AFD31"/>
    <w:rsid w:val="00042D9D"/>
    <w:pPr>
      <w:spacing w:after="0" w:line="240" w:lineRule="auto"/>
    </w:pPr>
    <w:rPr>
      <w:rFonts w:ascii="Arial" w:eastAsia="Times New Roman" w:hAnsi="Arial" w:cs="Arial"/>
      <w:color w:val="000000"/>
    </w:rPr>
  </w:style>
  <w:style w:type="paragraph" w:customStyle="1" w:styleId="AC87DEC67D73429886A859E343A8ADB31">
    <w:name w:val="AC87DEC67D73429886A859E343A8ADB31"/>
    <w:rsid w:val="00042D9D"/>
    <w:pPr>
      <w:spacing w:after="0" w:line="240" w:lineRule="auto"/>
    </w:pPr>
    <w:rPr>
      <w:rFonts w:ascii="Arial" w:eastAsia="Times New Roman" w:hAnsi="Arial" w:cs="Arial"/>
      <w:color w:val="000000"/>
    </w:rPr>
  </w:style>
  <w:style w:type="paragraph" w:customStyle="1" w:styleId="EB6EBFDDEC8D406EA7B8F10BC7EF5CA21">
    <w:name w:val="EB6EBFDDEC8D406EA7B8F10BC7EF5CA21"/>
    <w:rsid w:val="00042D9D"/>
    <w:pPr>
      <w:spacing w:after="0" w:line="240" w:lineRule="auto"/>
    </w:pPr>
    <w:rPr>
      <w:rFonts w:ascii="Arial" w:eastAsia="Times New Roman" w:hAnsi="Arial" w:cs="Arial"/>
      <w:color w:val="000000"/>
    </w:rPr>
  </w:style>
  <w:style w:type="paragraph" w:customStyle="1" w:styleId="F18B3E9164294CE0AF84BC4FA2B673A81">
    <w:name w:val="F18B3E9164294CE0AF84BC4FA2B673A81"/>
    <w:rsid w:val="00042D9D"/>
    <w:pPr>
      <w:spacing w:after="0" w:line="240" w:lineRule="auto"/>
    </w:pPr>
    <w:rPr>
      <w:rFonts w:ascii="Arial" w:eastAsia="Times New Roman" w:hAnsi="Arial" w:cs="Arial"/>
      <w:color w:val="000000"/>
    </w:rPr>
  </w:style>
  <w:style w:type="paragraph" w:customStyle="1" w:styleId="870D0F1670C64F25A22EDF151330D89E1">
    <w:name w:val="870D0F1670C64F25A22EDF151330D89E1"/>
    <w:rsid w:val="00042D9D"/>
    <w:pPr>
      <w:spacing w:after="0" w:line="240" w:lineRule="auto"/>
    </w:pPr>
    <w:rPr>
      <w:rFonts w:ascii="Arial" w:eastAsia="Times New Roman" w:hAnsi="Arial" w:cs="Arial"/>
      <w:color w:val="000000"/>
    </w:rPr>
  </w:style>
  <w:style w:type="paragraph" w:customStyle="1" w:styleId="F6FBA165E25A47DAABBF1771716808951">
    <w:name w:val="F6FBA165E25A47DAABBF1771716808951"/>
    <w:rsid w:val="00042D9D"/>
    <w:pPr>
      <w:spacing w:after="0" w:line="240" w:lineRule="auto"/>
    </w:pPr>
    <w:rPr>
      <w:rFonts w:ascii="Arial" w:eastAsia="Times New Roman" w:hAnsi="Arial" w:cs="Arial"/>
      <w:color w:val="000000"/>
    </w:rPr>
  </w:style>
  <w:style w:type="paragraph" w:customStyle="1" w:styleId="D2528CE9155C4BF08EB068A43F3E03D71">
    <w:name w:val="D2528CE9155C4BF08EB068A43F3E03D71"/>
    <w:rsid w:val="00042D9D"/>
    <w:pPr>
      <w:spacing w:after="0" w:line="240" w:lineRule="auto"/>
    </w:pPr>
    <w:rPr>
      <w:rFonts w:ascii="Arial" w:eastAsia="Times New Roman" w:hAnsi="Arial" w:cs="Arial"/>
      <w:color w:val="000000"/>
    </w:rPr>
  </w:style>
  <w:style w:type="paragraph" w:customStyle="1" w:styleId="166BBAEBD19D4EC986BF575C359A0F0F1">
    <w:name w:val="166BBAEBD19D4EC986BF575C359A0F0F1"/>
    <w:rsid w:val="00042D9D"/>
    <w:pPr>
      <w:spacing w:after="0" w:line="240" w:lineRule="auto"/>
    </w:pPr>
    <w:rPr>
      <w:rFonts w:ascii="Arial" w:eastAsia="Times New Roman" w:hAnsi="Arial" w:cs="Arial"/>
      <w:color w:val="000000"/>
    </w:rPr>
  </w:style>
  <w:style w:type="paragraph" w:customStyle="1" w:styleId="A631F4E019F540ECB83E0F57169D161C1">
    <w:name w:val="A631F4E019F540ECB83E0F57169D161C1"/>
    <w:rsid w:val="00042D9D"/>
    <w:pPr>
      <w:spacing w:after="0" w:line="240" w:lineRule="auto"/>
    </w:pPr>
    <w:rPr>
      <w:rFonts w:ascii="Arial" w:eastAsia="Times New Roman" w:hAnsi="Arial" w:cs="Arial"/>
      <w:color w:val="000000"/>
    </w:rPr>
  </w:style>
  <w:style w:type="paragraph" w:customStyle="1" w:styleId="50DBFB66EA284BBBBFB811CEADA5C4771">
    <w:name w:val="50DBFB66EA284BBBBFB811CEADA5C4771"/>
    <w:rsid w:val="00042D9D"/>
    <w:pPr>
      <w:spacing w:after="0" w:line="240" w:lineRule="auto"/>
    </w:pPr>
    <w:rPr>
      <w:rFonts w:ascii="Arial" w:eastAsia="Times New Roman" w:hAnsi="Arial" w:cs="Arial"/>
      <w:color w:val="000000"/>
    </w:rPr>
  </w:style>
  <w:style w:type="paragraph" w:customStyle="1" w:styleId="E914F62869D245BEBA00B0356DA53E161">
    <w:name w:val="E914F62869D245BEBA00B0356DA53E161"/>
    <w:rsid w:val="00042D9D"/>
    <w:pPr>
      <w:spacing w:after="0" w:line="240" w:lineRule="auto"/>
    </w:pPr>
    <w:rPr>
      <w:rFonts w:ascii="Arial" w:eastAsia="Times New Roman" w:hAnsi="Arial" w:cs="Arial"/>
      <w:color w:val="000000"/>
    </w:rPr>
  </w:style>
  <w:style w:type="paragraph" w:customStyle="1" w:styleId="D6DC59C0C7E04A1E9733FDC9629AEED71">
    <w:name w:val="D6DC59C0C7E04A1E9733FDC9629AEED71"/>
    <w:rsid w:val="00042D9D"/>
    <w:pPr>
      <w:spacing w:after="0" w:line="240" w:lineRule="auto"/>
    </w:pPr>
    <w:rPr>
      <w:rFonts w:ascii="Arial" w:eastAsia="Times New Roman" w:hAnsi="Arial" w:cs="Arial"/>
      <w:color w:val="000000"/>
    </w:rPr>
  </w:style>
  <w:style w:type="paragraph" w:customStyle="1" w:styleId="D1486440AAF54931A813193CB259EB2B1">
    <w:name w:val="D1486440AAF54931A813193CB259EB2B1"/>
    <w:rsid w:val="00042D9D"/>
    <w:pPr>
      <w:spacing w:after="0" w:line="240" w:lineRule="auto"/>
    </w:pPr>
    <w:rPr>
      <w:rFonts w:ascii="Arial" w:eastAsia="Times New Roman" w:hAnsi="Arial" w:cs="Arial"/>
      <w:color w:val="000000"/>
    </w:rPr>
  </w:style>
  <w:style w:type="paragraph" w:customStyle="1" w:styleId="C78921D71F8D4131930DA4E96491196F1">
    <w:name w:val="C78921D71F8D4131930DA4E96491196F1"/>
    <w:rsid w:val="00042D9D"/>
    <w:pPr>
      <w:spacing w:after="0" w:line="240" w:lineRule="auto"/>
    </w:pPr>
    <w:rPr>
      <w:rFonts w:ascii="Arial" w:eastAsia="Times New Roman" w:hAnsi="Arial" w:cs="Arial"/>
      <w:color w:val="000000"/>
    </w:rPr>
  </w:style>
  <w:style w:type="paragraph" w:customStyle="1" w:styleId="A9D4E9EE37B242B2BF793A534B7258B91">
    <w:name w:val="A9D4E9EE37B242B2BF793A534B7258B91"/>
    <w:rsid w:val="00042D9D"/>
    <w:pPr>
      <w:spacing w:after="0" w:line="240" w:lineRule="auto"/>
    </w:pPr>
    <w:rPr>
      <w:rFonts w:ascii="Arial" w:eastAsia="Times New Roman" w:hAnsi="Arial" w:cs="Arial"/>
      <w:color w:val="000000"/>
    </w:rPr>
  </w:style>
  <w:style w:type="paragraph" w:customStyle="1" w:styleId="DF222B11530F4689907AE47D56F7A3401">
    <w:name w:val="DF222B11530F4689907AE47D56F7A3401"/>
    <w:rsid w:val="00042D9D"/>
    <w:pPr>
      <w:spacing w:after="0" w:line="240" w:lineRule="auto"/>
    </w:pPr>
    <w:rPr>
      <w:rFonts w:ascii="Arial" w:eastAsia="Times New Roman" w:hAnsi="Arial" w:cs="Arial"/>
      <w:color w:val="000000"/>
    </w:rPr>
  </w:style>
  <w:style w:type="paragraph" w:customStyle="1" w:styleId="0F72A81B43564B24B849168C761BBA141">
    <w:name w:val="0F72A81B43564B24B849168C761BBA141"/>
    <w:rsid w:val="00042D9D"/>
    <w:pPr>
      <w:spacing w:after="0" w:line="240" w:lineRule="auto"/>
    </w:pPr>
    <w:rPr>
      <w:rFonts w:ascii="Arial" w:eastAsia="Times New Roman" w:hAnsi="Arial" w:cs="Arial"/>
      <w:color w:val="000000"/>
    </w:rPr>
  </w:style>
  <w:style w:type="paragraph" w:customStyle="1" w:styleId="07E2D24D0D5D4F94968682FA338F289D1">
    <w:name w:val="07E2D24D0D5D4F94968682FA338F289D1"/>
    <w:rsid w:val="00042D9D"/>
    <w:pPr>
      <w:spacing w:after="0" w:line="240" w:lineRule="auto"/>
    </w:pPr>
    <w:rPr>
      <w:rFonts w:ascii="Arial" w:eastAsia="Times New Roman" w:hAnsi="Arial" w:cs="Arial"/>
      <w:color w:val="000000"/>
    </w:rPr>
  </w:style>
  <w:style w:type="paragraph" w:customStyle="1" w:styleId="742A2CD68D5445A39CD870E154B489531">
    <w:name w:val="742A2CD68D5445A39CD870E154B489531"/>
    <w:rsid w:val="00042D9D"/>
    <w:pPr>
      <w:spacing w:after="0" w:line="240" w:lineRule="auto"/>
    </w:pPr>
    <w:rPr>
      <w:rFonts w:ascii="Arial" w:eastAsia="Times New Roman" w:hAnsi="Arial" w:cs="Arial"/>
      <w:color w:val="000000"/>
    </w:rPr>
  </w:style>
  <w:style w:type="paragraph" w:customStyle="1" w:styleId="1EC96C3C6D1343E2903142AE37D82A1F1">
    <w:name w:val="1EC96C3C6D1343E2903142AE37D82A1F1"/>
    <w:rsid w:val="00042D9D"/>
    <w:pPr>
      <w:spacing w:after="0" w:line="240" w:lineRule="auto"/>
    </w:pPr>
    <w:rPr>
      <w:rFonts w:ascii="Arial" w:eastAsia="Times New Roman" w:hAnsi="Arial" w:cs="Arial"/>
      <w:color w:val="000000"/>
    </w:rPr>
  </w:style>
  <w:style w:type="paragraph" w:customStyle="1" w:styleId="1D0D424AA67A4BB3B134328418767B931">
    <w:name w:val="1D0D424AA67A4BB3B134328418767B931"/>
    <w:rsid w:val="00042D9D"/>
    <w:pPr>
      <w:spacing w:after="0" w:line="240" w:lineRule="auto"/>
    </w:pPr>
    <w:rPr>
      <w:rFonts w:ascii="Arial" w:eastAsia="Times New Roman" w:hAnsi="Arial" w:cs="Arial"/>
      <w:color w:val="000000"/>
    </w:rPr>
  </w:style>
  <w:style w:type="paragraph" w:customStyle="1" w:styleId="11D55F5735B74D99AAF73A6D16EBEEB21">
    <w:name w:val="11D55F5735B74D99AAF73A6D16EBEEB21"/>
    <w:rsid w:val="00042D9D"/>
    <w:pPr>
      <w:spacing w:after="0" w:line="240" w:lineRule="auto"/>
    </w:pPr>
    <w:rPr>
      <w:rFonts w:ascii="Arial" w:eastAsia="Times New Roman" w:hAnsi="Arial" w:cs="Arial"/>
      <w:color w:val="000000"/>
    </w:rPr>
  </w:style>
  <w:style w:type="paragraph" w:customStyle="1" w:styleId="56B74B8771AF455ABA892225EA9E38EB1">
    <w:name w:val="56B74B8771AF455ABA892225EA9E38EB1"/>
    <w:rsid w:val="00042D9D"/>
    <w:pPr>
      <w:spacing w:after="0" w:line="240" w:lineRule="auto"/>
    </w:pPr>
    <w:rPr>
      <w:rFonts w:ascii="Arial" w:eastAsia="Times New Roman" w:hAnsi="Arial" w:cs="Arial"/>
      <w:color w:val="000000"/>
    </w:rPr>
  </w:style>
  <w:style w:type="paragraph" w:customStyle="1" w:styleId="4A44FCC1DFD3472AA415CF7AA8E6E8091">
    <w:name w:val="4A44FCC1DFD3472AA415CF7AA8E6E8091"/>
    <w:rsid w:val="00042D9D"/>
    <w:pPr>
      <w:spacing w:after="0" w:line="240" w:lineRule="auto"/>
    </w:pPr>
    <w:rPr>
      <w:rFonts w:ascii="Arial" w:eastAsia="Times New Roman" w:hAnsi="Arial" w:cs="Arial"/>
      <w:color w:val="000000"/>
    </w:rPr>
  </w:style>
  <w:style w:type="paragraph" w:customStyle="1" w:styleId="8786A2E107AF4020BA725520A646E7531">
    <w:name w:val="8786A2E107AF4020BA725520A646E7531"/>
    <w:rsid w:val="00042D9D"/>
    <w:pPr>
      <w:spacing w:after="0" w:line="240" w:lineRule="auto"/>
    </w:pPr>
    <w:rPr>
      <w:rFonts w:ascii="Arial" w:eastAsia="Times New Roman" w:hAnsi="Arial" w:cs="Arial"/>
      <w:color w:val="000000"/>
    </w:rPr>
  </w:style>
  <w:style w:type="paragraph" w:customStyle="1" w:styleId="55F81A3208C4473FA329AA5C80F749801">
    <w:name w:val="55F81A3208C4473FA329AA5C80F749801"/>
    <w:rsid w:val="00042D9D"/>
    <w:pPr>
      <w:spacing w:after="0" w:line="240" w:lineRule="auto"/>
    </w:pPr>
    <w:rPr>
      <w:rFonts w:ascii="Arial" w:eastAsia="Times New Roman" w:hAnsi="Arial" w:cs="Arial"/>
      <w:color w:val="000000"/>
    </w:rPr>
  </w:style>
  <w:style w:type="paragraph" w:customStyle="1" w:styleId="715D5734210344429CA5BAFF5F4F58981">
    <w:name w:val="715D5734210344429CA5BAFF5F4F58981"/>
    <w:rsid w:val="00042D9D"/>
    <w:pPr>
      <w:spacing w:after="0" w:line="240" w:lineRule="auto"/>
    </w:pPr>
    <w:rPr>
      <w:rFonts w:ascii="Arial" w:eastAsia="Times New Roman" w:hAnsi="Arial" w:cs="Arial"/>
      <w:color w:val="000000"/>
    </w:rPr>
  </w:style>
  <w:style w:type="paragraph" w:customStyle="1" w:styleId="B2559F6E86BB416395DB32F6F6F69FFD1">
    <w:name w:val="B2559F6E86BB416395DB32F6F6F69FFD1"/>
    <w:rsid w:val="00042D9D"/>
    <w:pPr>
      <w:spacing w:after="0" w:line="240" w:lineRule="auto"/>
    </w:pPr>
    <w:rPr>
      <w:rFonts w:ascii="Arial" w:eastAsia="Times New Roman" w:hAnsi="Arial" w:cs="Arial"/>
      <w:color w:val="000000"/>
    </w:rPr>
  </w:style>
  <w:style w:type="paragraph" w:customStyle="1" w:styleId="C61489333D714D61871C373C8EF4C0261">
    <w:name w:val="C61489333D714D61871C373C8EF4C0261"/>
    <w:rsid w:val="00042D9D"/>
    <w:pPr>
      <w:spacing w:after="0" w:line="240" w:lineRule="auto"/>
    </w:pPr>
    <w:rPr>
      <w:rFonts w:ascii="Arial" w:eastAsia="Times New Roman" w:hAnsi="Arial" w:cs="Arial"/>
      <w:color w:val="000000"/>
    </w:rPr>
  </w:style>
  <w:style w:type="paragraph" w:customStyle="1" w:styleId="6AAC49B38654445CBD89DE1DBBDA8D111">
    <w:name w:val="6AAC49B38654445CBD89DE1DBBDA8D111"/>
    <w:rsid w:val="00042D9D"/>
    <w:pPr>
      <w:spacing w:after="0" w:line="240" w:lineRule="auto"/>
    </w:pPr>
    <w:rPr>
      <w:rFonts w:ascii="Arial" w:eastAsia="Times New Roman" w:hAnsi="Arial" w:cs="Arial"/>
      <w:color w:val="000000"/>
    </w:rPr>
  </w:style>
  <w:style w:type="paragraph" w:customStyle="1" w:styleId="CA25CE8B48ED47BA975AEDA7D32B07CE1">
    <w:name w:val="CA25CE8B48ED47BA975AEDA7D32B07CE1"/>
    <w:rsid w:val="00042D9D"/>
    <w:pPr>
      <w:spacing w:after="0" w:line="240" w:lineRule="auto"/>
    </w:pPr>
    <w:rPr>
      <w:rFonts w:ascii="Arial" w:eastAsia="Times New Roman" w:hAnsi="Arial" w:cs="Arial"/>
      <w:color w:val="000000"/>
    </w:rPr>
  </w:style>
  <w:style w:type="paragraph" w:customStyle="1" w:styleId="688950218FF74BE0B808D27FFE859C181">
    <w:name w:val="688950218FF74BE0B808D27FFE859C181"/>
    <w:rsid w:val="00042D9D"/>
    <w:pPr>
      <w:spacing w:after="0" w:line="240" w:lineRule="auto"/>
    </w:pPr>
    <w:rPr>
      <w:rFonts w:ascii="Arial" w:eastAsia="Times New Roman" w:hAnsi="Arial" w:cs="Arial"/>
      <w:color w:val="000000"/>
    </w:rPr>
  </w:style>
  <w:style w:type="paragraph" w:customStyle="1" w:styleId="0A629F4784794702A9F566F10FA4B5D41">
    <w:name w:val="0A629F4784794702A9F566F10FA4B5D41"/>
    <w:rsid w:val="00042D9D"/>
    <w:pPr>
      <w:spacing w:after="0" w:line="240" w:lineRule="auto"/>
    </w:pPr>
    <w:rPr>
      <w:rFonts w:ascii="Arial" w:eastAsia="Times New Roman" w:hAnsi="Arial" w:cs="Arial"/>
      <w:color w:val="000000"/>
    </w:rPr>
  </w:style>
  <w:style w:type="paragraph" w:customStyle="1" w:styleId="003D80017C234A1C90011170E171155D1">
    <w:name w:val="003D80017C234A1C90011170E171155D1"/>
    <w:rsid w:val="00042D9D"/>
    <w:pPr>
      <w:spacing w:after="0" w:line="240" w:lineRule="auto"/>
    </w:pPr>
    <w:rPr>
      <w:rFonts w:ascii="Arial" w:eastAsia="Times New Roman" w:hAnsi="Arial" w:cs="Arial"/>
      <w:color w:val="000000"/>
    </w:rPr>
  </w:style>
  <w:style w:type="paragraph" w:customStyle="1" w:styleId="86E9F4BA33C7455391E32D1D2514BEF71">
    <w:name w:val="86E9F4BA33C7455391E32D1D2514BEF71"/>
    <w:rsid w:val="00042D9D"/>
    <w:pPr>
      <w:spacing w:after="0" w:line="240" w:lineRule="auto"/>
    </w:pPr>
    <w:rPr>
      <w:rFonts w:ascii="Arial" w:eastAsia="Times New Roman" w:hAnsi="Arial" w:cs="Arial"/>
      <w:color w:val="000000"/>
    </w:rPr>
  </w:style>
  <w:style w:type="paragraph" w:customStyle="1" w:styleId="21B77C68AFC64066B00E2078B4FCEE8A1">
    <w:name w:val="21B77C68AFC64066B00E2078B4FCEE8A1"/>
    <w:rsid w:val="00042D9D"/>
    <w:pPr>
      <w:spacing w:after="0" w:line="240" w:lineRule="auto"/>
    </w:pPr>
    <w:rPr>
      <w:rFonts w:ascii="Arial" w:eastAsia="Times New Roman" w:hAnsi="Arial" w:cs="Arial"/>
      <w:color w:val="000000"/>
    </w:rPr>
  </w:style>
  <w:style w:type="paragraph" w:customStyle="1" w:styleId="7496B89B73AC4B10974F306190FFB9871">
    <w:name w:val="7496B89B73AC4B10974F306190FFB9871"/>
    <w:rsid w:val="00042D9D"/>
    <w:pPr>
      <w:spacing w:after="0" w:line="240" w:lineRule="auto"/>
    </w:pPr>
    <w:rPr>
      <w:rFonts w:ascii="Arial" w:eastAsia="Times New Roman" w:hAnsi="Arial" w:cs="Arial"/>
      <w:color w:val="000000"/>
    </w:rPr>
  </w:style>
  <w:style w:type="paragraph" w:customStyle="1" w:styleId="048FDB6DD2AD43E189E4B145F02227AA1">
    <w:name w:val="048FDB6DD2AD43E189E4B145F02227AA1"/>
    <w:rsid w:val="00042D9D"/>
    <w:pPr>
      <w:spacing w:after="0" w:line="240" w:lineRule="auto"/>
    </w:pPr>
    <w:rPr>
      <w:rFonts w:ascii="Arial" w:eastAsia="Times New Roman" w:hAnsi="Arial" w:cs="Arial"/>
      <w:color w:val="000000"/>
    </w:rPr>
  </w:style>
  <w:style w:type="paragraph" w:customStyle="1" w:styleId="2F6F4ABA1F5847B0AAE003B48EB14BDE1">
    <w:name w:val="2F6F4ABA1F5847B0AAE003B48EB14BDE1"/>
    <w:rsid w:val="00042D9D"/>
    <w:pPr>
      <w:spacing w:after="0" w:line="240" w:lineRule="auto"/>
    </w:pPr>
    <w:rPr>
      <w:rFonts w:ascii="Arial" w:eastAsia="Times New Roman" w:hAnsi="Arial" w:cs="Arial"/>
      <w:color w:val="000000"/>
    </w:rPr>
  </w:style>
  <w:style w:type="paragraph" w:customStyle="1" w:styleId="D7BC5578F6E742B685B060A61F05728E1">
    <w:name w:val="D7BC5578F6E742B685B060A61F05728E1"/>
    <w:rsid w:val="00042D9D"/>
    <w:pPr>
      <w:spacing w:after="0" w:line="240" w:lineRule="auto"/>
    </w:pPr>
    <w:rPr>
      <w:rFonts w:ascii="Arial" w:eastAsia="Times New Roman" w:hAnsi="Arial" w:cs="Arial"/>
      <w:color w:val="000000"/>
    </w:rPr>
  </w:style>
  <w:style w:type="paragraph" w:customStyle="1" w:styleId="F71BA446306B45C48B72DECB0B09D0231">
    <w:name w:val="F71BA446306B45C48B72DECB0B09D0231"/>
    <w:rsid w:val="00042D9D"/>
    <w:pPr>
      <w:spacing w:after="0" w:line="240" w:lineRule="auto"/>
    </w:pPr>
    <w:rPr>
      <w:rFonts w:ascii="Arial" w:eastAsia="Times New Roman" w:hAnsi="Arial" w:cs="Arial"/>
      <w:color w:val="000000"/>
    </w:rPr>
  </w:style>
  <w:style w:type="paragraph" w:customStyle="1" w:styleId="7BFA9E3260434D30BAF275DB1965FE401">
    <w:name w:val="7BFA9E3260434D30BAF275DB1965FE401"/>
    <w:rsid w:val="00042D9D"/>
    <w:pPr>
      <w:spacing w:after="0" w:line="240" w:lineRule="auto"/>
    </w:pPr>
    <w:rPr>
      <w:rFonts w:ascii="Arial" w:eastAsia="Times New Roman" w:hAnsi="Arial" w:cs="Arial"/>
      <w:color w:val="000000"/>
    </w:rPr>
  </w:style>
  <w:style w:type="paragraph" w:customStyle="1" w:styleId="84ACD4902B5240A3977C2772FF0AEB5C1">
    <w:name w:val="84ACD4902B5240A3977C2772FF0AEB5C1"/>
    <w:rsid w:val="00042D9D"/>
    <w:pPr>
      <w:spacing w:after="0" w:line="240" w:lineRule="auto"/>
    </w:pPr>
    <w:rPr>
      <w:rFonts w:ascii="Arial" w:eastAsia="Times New Roman" w:hAnsi="Arial" w:cs="Arial"/>
      <w:color w:val="000000"/>
    </w:rPr>
  </w:style>
  <w:style w:type="paragraph" w:customStyle="1" w:styleId="DF3A67E69D8A4BBA835DFE91028864BC1">
    <w:name w:val="DF3A67E69D8A4BBA835DFE91028864BC1"/>
    <w:rsid w:val="00042D9D"/>
    <w:pPr>
      <w:spacing w:after="0" w:line="240" w:lineRule="auto"/>
    </w:pPr>
    <w:rPr>
      <w:rFonts w:ascii="Arial" w:eastAsia="Times New Roman" w:hAnsi="Arial" w:cs="Arial"/>
      <w:color w:val="000000"/>
    </w:rPr>
  </w:style>
  <w:style w:type="paragraph" w:customStyle="1" w:styleId="EEC4B265E9DC4327B64EBCA0C45F653A1">
    <w:name w:val="EEC4B265E9DC4327B64EBCA0C45F653A1"/>
    <w:rsid w:val="00042D9D"/>
    <w:pPr>
      <w:spacing w:after="0" w:line="240" w:lineRule="auto"/>
    </w:pPr>
    <w:rPr>
      <w:rFonts w:ascii="Arial" w:eastAsia="Times New Roman" w:hAnsi="Arial" w:cs="Arial"/>
      <w:color w:val="000000"/>
    </w:rPr>
  </w:style>
  <w:style w:type="paragraph" w:customStyle="1" w:styleId="BCAC89E74B1C48CB8D549EF7A944629E1">
    <w:name w:val="BCAC89E74B1C48CB8D549EF7A944629E1"/>
    <w:rsid w:val="00042D9D"/>
    <w:pPr>
      <w:spacing w:after="0" w:line="240" w:lineRule="auto"/>
    </w:pPr>
    <w:rPr>
      <w:rFonts w:ascii="Arial" w:eastAsia="Times New Roman" w:hAnsi="Arial" w:cs="Arial"/>
      <w:color w:val="000000"/>
    </w:rPr>
  </w:style>
  <w:style w:type="paragraph" w:customStyle="1" w:styleId="36F21274F45F458187859A32C8B67BEA1">
    <w:name w:val="36F21274F45F458187859A32C8B67BEA1"/>
    <w:rsid w:val="00042D9D"/>
    <w:pPr>
      <w:spacing w:after="0" w:line="240" w:lineRule="auto"/>
    </w:pPr>
    <w:rPr>
      <w:rFonts w:ascii="Arial" w:eastAsia="Times New Roman" w:hAnsi="Arial" w:cs="Arial"/>
      <w:color w:val="000000"/>
    </w:rPr>
  </w:style>
  <w:style w:type="paragraph" w:customStyle="1" w:styleId="4DC9C42A3E58447A8CD289F8344CE0E01">
    <w:name w:val="4DC9C42A3E58447A8CD289F8344CE0E01"/>
    <w:rsid w:val="00042D9D"/>
    <w:pPr>
      <w:spacing w:after="0" w:line="240" w:lineRule="auto"/>
    </w:pPr>
    <w:rPr>
      <w:rFonts w:ascii="Arial" w:eastAsia="Times New Roman" w:hAnsi="Arial" w:cs="Arial"/>
      <w:color w:val="000000"/>
    </w:rPr>
  </w:style>
  <w:style w:type="paragraph" w:customStyle="1" w:styleId="752A6FEDE36B4C23A153BCDAEE3922681">
    <w:name w:val="752A6FEDE36B4C23A153BCDAEE3922681"/>
    <w:rsid w:val="00042D9D"/>
    <w:pPr>
      <w:spacing w:after="0" w:line="240" w:lineRule="auto"/>
    </w:pPr>
    <w:rPr>
      <w:rFonts w:ascii="Arial" w:eastAsia="Times New Roman" w:hAnsi="Arial" w:cs="Arial"/>
      <w:color w:val="000000"/>
    </w:rPr>
  </w:style>
  <w:style w:type="paragraph" w:customStyle="1" w:styleId="C0C69FA58FE14050901651C856FA32551">
    <w:name w:val="C0C69FA58FE14050901651C856FA32551"/>
    <w:rsid w:val="00042D9D"/>
    <w:pPr>
      <w:spacing w:after="0" w:line="240" w:lineRule="auto"/>
    </w:pPr>
    <w:rPr>
      <w:rFonts w:ascii="Arial" w:eastAsia="Times New Roman" w:hAnsi="Arial" w:cs="Arial"/>
      <w:color w:val="000000"/>
    </w:rPr>
  </w:style>
  <w:style w:type="paragraph" w:customStyle="1" w:styleId="BCAEEC9528E148FD8D233133B3AFFDC21">
    <w:name w:val="BCAEEC9528E148FD8D233133B3AFFDC21"/>
    <w:rsid w:val="00042D9D"/>
    <w:pPr>
      <w:spacing w:after="0" w:line="240" w:lineRule="auto"/>
    </w:pPr>
    <w:rPr>
      <w:rFonts w:ascii="Arial" w:eastAsia="Times New Roman" w:hAnsi="Arial" w:cs="Arial"/>
      <w:color w:val="000000"/>
    </w:rPr>
  </w:style>
  <w:style w:type="paragraph" w:customStyle="1" w:styleId="74F542EE20D04A258A8F5B91C2E37BA21">
    <w:name w:val="74F542EE20D04A258A8F5B91C2E37BA21"/>
    <w:rsid w:val="00042D9D"/>
    <w:pPr>
      <w:spacing w:after="0" w:line="240" w:lineRule="auto"/>
    </w:pPr>
    <w:rPr>
      <w:rFonts w:ascii="Arial" w:eastAsia="Times New Roman" w:hAnsi="Arial" w:cs="Arial"/>
      <w:color w:val="000000"/>
    </w:rPr>
  </w:style>
  <w:style w:type="paragraph" w:customStyle="1" w:styleId="1BB4DB6D3DA14367B1ED11F5B0C5939D1">
    <w:name w:val="1BB4DB6D3DA14367B1ED11F5B0C5939D1"/>
    <w:rsid w:val="00042D9D"/>
    <w:pPr>
      <w:spacing w:after="0" w:line="240" w:lineRule="auto"/>
    </w:pPr>
    <w:rPr>
      <w:rFonts w:ascii="Arial" w:eastAsia="Times New Roman" w:hAnsi="Arial" w:cs="Arial"/>
      <w:color w:val="000000"/>
    </w:rPr>
  </w:style>
  <w:style w:type="paragraph" w:customStyle="1" w:styleId="57E46304CEA644D59A28C2BFEE2DF1281">
    <w:name w:val="57E46304CEA644D59A28C2BFEE2DF1281"/>
    <w:rsid w:val="00042D9D"/>
    <w:pPr>
      <w:spacing w:after="0" w:line="240" w:lineRule="auto"/>
    </w:pPr>
    <w:rPr>
      <w:rFonts w:ascii="Arial" w:eastAsia="Times New Roman" w:hAnsi="Arial" w:cs="Arial"/>
      <w:color w:val="000000"/>
    </w:rPr>
  </w:style>
  <w:style w:type="paragraph" w:customStyle="1" w:styleId="6187D55C92404577ABD6D48A405D2D131">
    <w:name w:val="6187D55C92404577ABD6D48A405D2D131"/>
    <w:rsid w:val="00042D9D"/>
    <w:pPr>
      <w:spacing w:after="0" w:line="240" w:lineRule="auto"/>
    </w:pPr>
    <w:rPr>
      <w:rFonts w:ascii="Arial" w:eastAsia="Times New Roman" w:hAnsi="Arial" w:cs="Arial"/>
      <w:color w:val="000000"/>
    </w:rPr>
  </w:style>
  <w:style w:type="paragraph" w:customStyle="1" w:styleId="35241F516F954FD1B6FF69758BABA4A61">
    <w:name w:val="35241F516F954FD1B6FF69758BABA4A61"/>
    <w:rsid w:val="00042D9D"/>
    <w:pPr>
      <w:spacing w:after="0" w:line="240" w:lineRule="auto"/>
    </w:pPr>
    <w:rPr>
      <w:rFonts w:ascii="Arial" w:eastAsia="Times New Roman" w:hAnsi="Arial" w:cs="Arial"/>
      <w:color w:val="000000"/>
    </w:rPr>
  </w:style>
  <w:style w:type="paragraph" w:customStyle="1" w:styleId="83B33C42C85E475DBF41895604DB1F9C1">
    <w:name w:val="83B33C42C85E475DBF41895604DB1F9C1"/>
    <w:rsid w:val="00042D9D"/>
    <w:pPr>
      <w:spacing w:after="0" w:line="240" w:lineRule="auto"/>
    </w:pPr>
    <w:rPr>
      <w:rFonts w:ascii="Arial" w:eastAsia="Times New Roman" w:hAnsi="Arial" w:cs="Arial"/>
      <w:color w:val="000000"/>
    </w:rPr>
  </w:style>
  <w:style w:type="paragraph" w:customStyle="1" w:styleId="886452370CCC4AE3B64CBB64188C7B4C1">
    <w:name w:val="886452370CCC4AE3B64CBB64188C7B4C1"/>
    <w:rsid w:val="00042D9D"/>
    <w:pPr>
      <w:spacing w:after="0" w:line="240" w:lineRule="auto"/>
    </w:pPr>
    <w:rPr>
      <w:rFonts w:ascii="Arial" w:eastAsia="Times New Roman" w:hAnsi="Arial" w:cs="Arial"/>
      <w:color w:val="000000"/>
    </w:rPr>
  </w:style>
  <w:style w:type="paragraph" w:customStyle="1" w:styleId="37720883D7324C2D85F83F24E8DCFEAE1">
    <w:name w:val="37720883D7324C2D85F83F24E8DCFEAE1"/>
    <w:rsid w:val="00042D9D"/>
    <w:pPr>
      <w:spacing w:after="0" w:line="240" w:lineRule="auto"/>
    </w:pPr>
    <w:rPr>
      <w:rFonts w:ascii="Arial" w:eastAsia="Times New Roman" w:hAnsi="Arial" w:cs="Arial"/>
      <w:color w:val="000000"/>
    </w:rPr>
  </w:style>
  <w:style w:type="paragraph" w:customStyle="1" w:styleId="F1F18FF87E5143FAA836E35241A7A2A11">
    <w:name w:val="F1F18FF87E5143FAA836E35241A7A2A11"/>
    <w:rsid w:val="00042D9D"/>
    <w:pPr>
      <w:spacing w:after="0" w:line="240" w:lineRule="auto"/>
    </w:pPr>
    <w:rPr>
      <w:rFonts w:ascii="Arial" w:eastAsia="Times New Roman" w:hAnsi="Arial" w:cs="Arial"/>
      <w:color w:val="000000"/>
    </w:rPr>
  </w:style>
  <w:style w:type="paragraph" w:customStyle="1" w:styleId="7B80133E239C4F5CBA12967343948E101">
    <w:name w:val="7B80133E239C4F5CBA12967343948E101"/>
    <w:rsid w:val="00042D9D"/>
    <w:pPr>
      <w:spacing w:after="0" w:line="240" w:lineRule="auto"/>
    </w:pPr>
    <w:rPr>
      <w:rFonts w:ascii="Arial" w:eastAsia="Times New Roman" w:hAnsi="Arial" w:cs="Arial"/>
      <w:color w:val="000000"/>
    </w:rPr>
  </w:style>
  <w:style w:type="paragraph" w:customStyle="1" w:styleId="6468C4755BFA42CFA6987E1799F1436D1">
    <w:name w:val="6468C4755BFA42CFA6987E1799F1436D1"/>
    <w:rsid w:val="00042D9D"/>
    <w:pPr>
      <w:spacing w:after="0" w:line="240" w:lineRule="auto"/>
    </w:pPr>
    <w:rPr>
      <w:rFonts w:ascii="Arial" w:eastAsia="Times New Roman" w:hAnsi="Arial" w:cs="Arial"/>
      <w:color w:val="000000"/>
    </w:rPr>
  </w:style>
  <w:style w:type="paragraph" w:customStyle="1" w:styleId="F4AF74FBEE944678A5A6FC4EDD13EA5A1">
    <w:name w:val="F4AF74FBEE944678A5A6FC4EDD13EA5A1"/>
    <w:rsid w:val="00042D9D"/>
    <w:pPr>
      <w:spacing w:after="0" w:line="240" w:lineRule="auto"/>
    </w:pPr>
    <w:rPr>
      <w:rFonts w:ascii="Arial" w:eastAsia="Times New Roman" w:hAnsi="Arial" w:cs="Arial"/>
      <w:color w:val="000000"/>
    </w:rPr>
  </w:style>
  <w:style w:type="paragraph" w:customStyle="1" w:styleId="1E2A123E70F346D3B6DEB2E31254C3EC1">
    <w:name w:val="1E2A123E70F346D3B6DEB2E31254C3EC1"/>
    <w:rsid w:val="00042D9D"/>
    <w:pPr>
      <w:spacing w:after="0" w:line="240" w:lineRule="auto"/>
    </w:pPr>
    <w:rPr>
      <w:rFonts w:ascii="Arial" w:eastAsia="Times New Roman" w:hAnsi="Arial" w:cs="Arial"/>
      <w:color w:val="000000"/>
    </w:rPr>
  </w:style>
  <w:style w:type="paragraph" w:customStyle="1" w:styleId="890E955ED07F418B957795C9B3C88A2E1">
    <w:name w:val="890E955ED07F418B957795C9B3C88A2E1"/>
    <w:rsid w:val="00042D9D"/>
    <w:pPr>
      <w:spacing w:after="0" w:line="240" w:lineRule="auto"/>
    </w:pPr>
    <w:rPr>
      <w:rFonts w:ascii="Arial" w:eastAsia="Times New Roman" w:hAnsi="Arial" w:cs="Arial"/>
      <w:color w:val="000000"/>
    </w:rPr>
  </w:style>
  <w:style w:type="paragraph" w:customStyle="1" w:styleId="AED2496210E34250BDB6D8DC88FDA8201">
    <w:name w:val="AED2496210E34250BDB6D8DC88FDA8201"/>
    <w:rsid w:val="00042D9D"/>
    <w:pPr>
      <w:spacing w:after="0" w:line="240" w:lineRule="auto"/>
    </w:pPr>
    <w:rPr>
      <w:rFonts w:ascii="Arial" w:eastAsia="Times New Roman" w:hAnsi="Arial" w:cs="Arial"/>
      <w:color w:val="000000"/>
    </w:rPr>
  </w:style>
  <w:style w:type="paragraph" w:customStyle="1" w:styleId="4C7C82206D1D4F649DD4539BA6A4CFA51">
    <w:name w:val="4C7C82206D1D4F649DD4539BA6A4CFA51"/>
    <w:rsid w:val="00042D9D"/>
    <w:pPr>
      <w:spacing w:after="0" w:line="240" w:lineRule="auto"/>
    </w:pPr>
    <w:rPr>
      <w:rFonts w:ascii="Arial" w:eastAsia="Times New Roman" w:hAnsi="Arial" w:cs="Arial"/>
      <w:color w:val="000000"/>
    </w:rPr>
  </w:style>
  <w:style w:type="paragraph" w:customStyle="1" w:styleId="56A03ABFDC9D4871977C0DBB067A3A1A1">
    <w:name w:val="56A03ABFDC9D4871977C0DBB067A3A1A1"/>
    <w:rsid w:val="00042D9D"/>
    <w:pPr>
      <w:spacing w:after="0" w:line="240" w:lineRule="auto"/>
    </w:pPr>
    <w:rPr>
      <w:rFonts w:ascii="Arial" w:eastAsia="Times New Roman" w:hAnsi="Arial" w:cs="Arial"/>
      <w:color w:val="000000"/>
    </w:rPr>
  </w:style>
  <w:style w:type="paragraph" w:customStyle="1" w:styleId="C2B98C0C80C1439B9E1E429E2EF242571">
    <w:name w:val="C2B98C0C80C1439B9E1E429E2EF242571"/>
    <w:rsid w:val="00042D9D"/>
    <w:pPr>
      <w:spacing w:after="0" w:line="240" w:lineRule="auto"/>
    </w:pPr>
    <w:rPr>
      <w:rFonts w:ascii="Arial" w:eastAsia="Times New Roman" w:hAnsi="Arial" w:cs="Arial"/>
      <w:color w:val="000000"/>
    </w:rPr>
  </w:style>
  <w:style w:type="paragraph" w:customStyle="1" w:styleId="75135ED9086941B799010CEA8E2FDBFA1">
    <w:name w:val="75135ED9086941B799010CEA8E2FDBFA1"/>
    <w:rsid w:val="00042D9D"/>
    <w:pPr>
      <w:spacing w:after="0" w:line="240" w:lineRule="auto"/>
    </w:pPr>
    <w:rPr>
      <w:rFonts w:ascii="Arial" w:eastAsia="Times New Roman" w:hAnsi="Arial" w:cs="Arial"/>
      <w:color w:val="000000"/>
    </w:rPr>
  </w:style>
  <w:style w:type="paragraph" w:customStyle="1" w:styleId="6266A58EFA6F4419A38258CD630E2DEF1">
    <w:name w:val="6266A58EFA6F4419A38258CD630E2DEF1"/>
    <w:rsid w:val="00042D9D"/>
    <w:pPr>
      <w:spacing w:after="0" w:line="240" w:lineRule="auto"/>
    </w:pPr>
    <w:rPr>
      <w:rFonts w:ascii="Arial" w:eastAsia="Times New Roman" w:hAnsi="Arial" w:cs="Arial"/>
      <w:color w:val="000000"/>
    </w:rPr>
  </w:style>
  <w:style w:type="paragraph" w:customStyle="1" w:styleId="8237280714B74A7E8DE692C98ECEB09F1">
    <w:name w:val="8237280714B74A7E8DE692C98ECEB09F1"/>
    <w:rsid w:val="00042D9D"/>
    <w:pPr>
      <w:spacing w:after="0" w:line="240" w:lineRule="auto"/>
    </w:pPr>
    <w:rPr>
      <w:rFonts w:ascii="Arial" w:eastAsia="Times New Roman" w:hAnsi="Arial" w:cs="Arial"/>
      <w:color w:val="000000"/>
    </w:rPr>
  </w:style>
  <w:style w:type="paragraph" w:customStyle="1" w:styleId="CF131A8214694AEB9AF172788681E8281">
    <w:name w:val="CF131A8214694AEB9AF172788681E8281"/>
    <w:rsid w:val="00042D9D"/>
    <w:pPr>
      <w:spacing w:after="0" w:line="240" w:lineRule="auto"/>
    </w:pPr>
    <w:rPr>
      <w:rFonts w:ascii="Arial" w:eastAsia="Times New Roman" w:hAnsi="Arial" w:cs="Arial"/>
      <w:color w:val="000000"/>
    </w:rPr>
  </w:style>
  <w:style w:type="paragraph" w:customStyle="1" w:styleId="14D902659DE94CD0B736A6B3C5AA522D1">
    <w:name w:val="14D902659DE94CD0B736A6B3C5AA522D1"/>
    <w:rsid w:val="00042D9D"/>
    <w:pPr>
      <w:spacing w:after="0" w:line="240" w:lineRule="auto"/>
    </w:pPr>
    <w:rPr>
      <w:rFonts w:ascii="Arial" w:eastAsia="Times New Roman" w:hAnsi="Arial" w:cs="Arial"/>
      <w:color w:val="000000"/>
    </w:rPr>
  </w:style>
  <w:style w:type="paragraph" w:customStyle="1" w:styleId="9F00B42142314D48A5D1E11A4946B1F81">
    <w:name w:val="9F00B42142314D48A5D1E11A4946B1F81"/>
    <w:rsid w:val="00042D9D"/>
    <w:pPr>
      <w:spacing w:after="0" w:line="240" w:lineRule="auto"/>
    </w:pPr>
    <w:rPr>
      <w:rFonts w:ascii="Arial" w:eastAsia="Times New Roman" w:hAnsi="Arial" w:cs="Arial"/>
      <w:color w:val="000000"/>
    </w:rPr>
  </w:style>
  <w:style w:type="paragraph" w:customStyle="1" w:styleId="86E77F69886A45D1BC7465500DBCE8341">
    <w:name w:val="86E77F69886A45D1BC7465500DBCE8341"/>
    <w:rsid w:val="00042D9D"/>
    <w:pPr>
      <w:spacing w:after="0" w:line="240" w:lineRule="auto"/>
    </w:pPr>
    <w:rPr>
      <w:rFonts w:ascii="Arial" w:eastAsia="Times New Roman" w:hAnsi="Arial" w:cs="Arial"/>
      <w:color w:val="000000"/>
    </w:rPr>
  </w:style>
  <w:style w:type="paragraph" w:customStyle="1" w:styleId="F403CEC71A4E401782DE29AC4824DCA21">
    <w:name w:val="F403CEC71A4E401782DE29AC4824DCA21"/>
    <w:rsid w:val="00042D9D"/>
    <w:pPr>
      <w:spacing w:after="0" w:line="240" w:lineRule="auto"/>
    </w:pPr>
    <w:rPr>
      <w:rFonts w:ascii="Arial" w:eastAsia="Times New Roman" w:hAnsi="Arial" w:cs="Arial"/>
      <w:color w:val="000000"/>
    </w:rPr>
  </w:style>
  <w:style w:type="paragraph" w:customStyle="1" w:styleId="F0A3ECB6CF974E5383703462299D2C041">
    <w:name w:val="F0A3ECB6CF974E5383703462299D2C041"/>
    <w:rsid w:val="00042D9D"/>
    <w:pPr>
      <w:spacing w:after="0" w:line="240" w:lineRule="auto"/>
    </w:pPr>
    <w:rPr>
      <w:rFonts w:ascii="Arial" w:eastAsia="Times New Roman" w:hAnsi="Arial" w:cs="Arial"/>
      <w:color w:val="000000"/>
    </w:rPr>
  </w:style>
  <w:style w:type="paragraph" w:customStyle="1" w:styleId="29AF2963C730475AA1B307AFC55086B91">
    <w:name w:val="29AF2963C730475AA1B307AFC55086B91"/>
    <w:rsid w:val="00042D9D"/>
    <w:pPr>
      <w:spacing w:after="0" w:line="240" w:lineRule="auto"/>
    </w:pPr>
    <w:rPr>
      <w:rFonts w:ascii="Arial" w:eastAsia="Times New Roman" w:hAnsi="Arial" w:cs="Arial"/>
      <w:color w:val="000000"/>
    </w:rPr>
  </w:style>
  <w:style w:type="paragraph" w:customStyle="1" w:styleId="4830711B4525461FAD6E02AC756BC6431">
    <w:name w:val="4830711B4525461FAD6E02AC756BC6431"/>
    <w:rsid w:val="00042D9D"/>
    <w:pPr>
      <w:spacing w:after="0" w:line="240" w:lineRule="auto"/>
    </w:pPr>
    <w:rPr>
      <w:rFonts w:ascii="Arial" w:eastAsia="Times New Roman" w:hAnsi="Arial" w:cs="Arial"/>
      <w:color w:val="000000"/>
    </w:rPr>
  </w:style>
  <w:style w:type="paragraph" w:customStyle="1" w:styleId="23C171BC48564C25B266D168D3505B971">
    <w:name w:val="23C171BC48564C25B266D168D3505B971"/>
    <w:rsid w:val="00042D9D"/>
    <w:pPr>
      <w:spacing w:after="0" w:line="240" w:lineRule="auto"/>
    </w:pPr>
    <w:rPr>
      <w:rFonts w:ascii="Arial" w:eastAsia="Times New Roman" w:hAnsi="Arial" w:cs="Arial"/>
      <w:color w:val="000000"/>
    </w:rPr>
  </w:style>
  <w:style w:type="paragraph" w:customStyle="1" w:styleId="B942DF0A4AD44DD9823E43306942E61D1">
    <w:name w:val="B942DF0A4AD44DD9823E43306942E61D1"/>
    <w:rsid w:val="00042D9D"/>
    <w:pPr>
      <w:spacing w:after="0" w:line="240" w:lineRule="auto"/>
    </w:pPr>
    <w:rPr>
      <w:rFonts w:ascii="Arial" w:eastAsia="Times New Roman" w:hAnsi="Arial" w:cs="Arial"/>
      <w:color w:val="000000"/>
    </w:rPr>
  </w:style>
  <w:style w:type="paragraph" w:customStyle="1" w:styleId="CC3A38779342474CA04367D8FC3A53E31">
    <w:name w:val="CC3A38779342474CA04367D8FC3A53E31"/>
    <w:rsid w:val="00042D9D"/>
    <w:pPr>
      <w:spacing w:after="0" w:line="240" w:lineRule="auto"/>
    </w:pPr>
    <w:rPr>
      <w:rFonts w:ascii="Arial" w:eastAsia="Times New Roman" w:hAnsi="Arial" w:cs="Arial"/>
      <w:color w:val="000000"/>
    </w:rPr>
  </w:style>
  <w:style w:type="paragraph" w:customStyle="1" w:styleId="3E7A7BCC34CC40D89C5EADDCE3AB617D1">
    <w:name w:val="3E7A7BCC34CC40D89C5EADDCE3AB617D1"/>
    <w:rsid w:val="00042D9D"/>
    <w:pPr>
      <w:spacing w:after="0" w:line="240" w:lineRule="auto"/>
    </w:pPr>
    <w:rPr>
      <w:rFonts w:ascii="Arial" w:eastAsia="Times New Roman" w:hAnsi="Arial" w:cs="Arial"/>
      <w:color w:val="000000"/>
    </w:rPr>
  </w:style>
  <w:style w:type="paragraph" w:customStyle="1" w:styleId="68FB10B52A0B4C7081C23AE8A60F2C291">
    <w:name w:val="68FB10B52A0B4C7081C23AE8A60F2C291"/>
    <w:rsid w:val="00042D9D"/>
    <w:pPr>
      <w:spacing w:after="0" w:line="240" w:lineRule="auto"/>
    </w:pPr>
    <w:rPr>
      <w:rFonts w:ascii="Arial" w:eastAsia="Times New Roman" w:hAnsi="Arial" w:cs="Arial"/>
      <w:color w:val="000000"/>
    </w:rPr>
  </w:style>
  <w:style w:type="paragraph" w:customStyle="1" w:styleId="8F01D91973424139B23C1B2DD2E632E21">
    <w:name w:val="8F01D91973424139B23C1B2DD2E632E21"/>
    <w:rsid w:val="00042D9D"/>
    <w:pPr>
      <w:spacing w:after="0" w:line="240" w:lineRule="auto"/>
    </w:pPr>
    <w:rPr>
      <w:rFonts w:ascii="Arial" w:eastAsia="Times New Roman" w:hAnsi="Arial" w:cs="Arial"/>
      <w:color w:val="000000"/>
    </w:rPr>
  </w:style>
  <w:style w:type="paragraph" w:customStyle="1" w:styleId="ECADB03A8EFF4289B17C0632E34266041">
    <w:name w:val="ECADB03A8EFF4289B17C0632E34266041"/>
    <w:rsid w:val="00042D9D"/>
    <w:pPr>
      <w:spacing w:after="0" w:line="240" w:lineRule="auto"/>
    </w:pPr>
    <w:rPr>
      <w:rFonts w:ascii="Arial" w:eastAsia="Times New Roman" w:hAnsi="Arial" w:cs="Arial"/>
      <w:color w:val="000000"/>
    </w:rPr>
  </w:style>
  <w:style w:type="paragraph" w:customStyle="1" w:styleId="0A8A1C43D4624631ABCCDCDF01378C291">
    <w:name w:val="0A8A1C43D4624631ABCCDCDF01378C291"/>
    <w:rsid w:val="00042D9D"/>
    <w:pPr>
      <w:spacing w:after="0" w:line="240" w:lineRule="auto"/>
    </w:pPr>
    <w:rPr>
      <w:rFonts w:ascii="Arial" w:eastAsia="Times New Roman" w:hAnsi="Arial" w:cs="Arial"/>
      <w:color w:val="000000"/>
    </w:rPr>
  </w:style>
  <w:style w:type="paragraph" w:customStyle="1" w:styleId="929E35D1EEA14C78B2226E627A452C621">
    <w:name w:val="929E35D1EEA14C78B2226E627A452C621"/>
    <w:rsid w:val="00042D9D"/>
    <w:pPr>
      <w:spacing w:after="0" w:line="240" w:lineRule="auto"/>
    </w:pPr>
    <w:rPr>
      <w:rFonts w:ascii="Arial" w:eastAsia="Times New Roman" w:hAnsi="Arial" w:cs="Arial"/>
      <w:color w:val="000000"/>
    </w:rPr>
  </w:style>
  <w:style w:type="paragraph" w:customStyle="1" w:styleId="37B761EAF0E4441BB4B3E4E3C1272AD91">
    <w:name w:val="37B761EAF0E4441BB4B3E4E3C1272AD91"/>
    <w:rsid w:val="00042D9D"/>
    <w:pPr>
      <w:spacing w:after="0" w:line="240" w:lineRule="auto"/>
    </w:pPr>
    <w:rPr>
      <w:rFonts w:ascii="Arial" w:eastAsia="Times New Roman" w:hAnsi="Arial" w:cs="Arial"/>
      <w:color w:val="000000"/>
    </w:rPr>
  </w:style>
  <w:style w:type="paragraph" w:customStyle="1" w:styleId="741C88E25EE5438480729E08432D50831">
    <w:name w:val="741C88E25EE5438480729E08432D50831"/>
    <w:rsid w:val="00042D9D"/>
    <w:pPr>
      <w:spacing w:after="0" w:line="240" w:lineRule="auto"/>
    </w:pPr>
    <w:rPr>
      <w:rFonts w:ascii="Arial" w:eastAsia="Times New Roman" w:hAnsi="Arial" w:cs="Arial"/>
      <w:color w:val="000000"/>
    </w:rPr>
  </w:style>
  <w:style w:type="paragraph" w:customStyle="1" w:styleId="8FAE3A75626940879324FAFFDA8E0BA41">
    <w:name w:val="8FAE3A75626940879324FAFFDA8E0BA41"/>
    <w:rsid w:val="00042D9D"/>
    <w:pPr>
      <w:spacing w:after="0" w:line="240" w:lineRule="auto"/>
    </w:pPr>
    <w:rPr>
      <w:rFonts w:ascii="Arial" w:eastAsia="Times New Roman" w:hAnsi="Arial" w:cs="Arial"/>
      <w:color w:val="000000"/>
    </w:rPr>
  </w:style>
  <w:style w:type="paragraph" w:customStyle="1" w:styleId="29934AD9D18A4AA69FE7D2CB24E495711">
    <w:name w:val="29934AD9D18A4AA69FE7D2CB24E495711"/>
    <w:rsid w:val="00042D9D"/>
    <w:pPr>
      <w:spacing w:after="0" w:line="240" w:lineRule="auto"/>
    </w:pPr>
    <w:rPr>
      <w:rFonts w:ascii="Arial" w:eastAsia="Times New Roman" w:hAnsi="Arial" w:cs="Arial"/>
      <w:color w:val="000000"/>
    </w:rPr>
  </w:style>
  <w:style w:type="paragraph" w:customStyle="1" w:styleId="0D8BB230594F4AAAAAD4CBF273412E851">
    <w:name w:val="0D8BB230594F4AAAAAD4CBF273412E851"/>
    <w:rsid w:val="00042D9D"/>
    <w:pPr>
      <w:spacing w:after="0" w:line="240" w:lineRule="auto"/>
    </w:pPr>
    <w:rPr>
      <w:rFonts w:ascii="Arial" w:eastAsia="Times New Roman" w:hAnsi="Arial" w:cs="Arial"/>
      <w:color w:val="000000"/>
    </w:rPr>
  </w:style>
  <w:style w:type="paragraph" w:customStyle="1" w:styleId="8317BBDA93114C7FA56E2DC6B98F705E1">
    <w:name w:val="8317BBDA93114C7FA56E2DC6B98F705E1"/>
    <w:rsid w:val="00042D9D"/>
    <w:pPr>
      <w:spacing w:after="0" w:line="240" w:lineRule="auto"/>
    </w:pPr>
    <w:rPr>
      <w:rFonts w:ascii="Arial" w:eastAsia="Times New Roman" w:hAnsi="Arial" w:cs="Arial"/>
      <w:color w:val="000000"/>
    </w:rPr>
  </w:style>
  <w:style w:type="paragraph" w:customStyle="1" w:styleId="DD81F82F4F5542BEA383605CEA11C0901">
    <w:name w:val="DD81F82F4F5542BEA383605CEA11C0901"/>
    <w:rsid w:val="00042D9D"/>
    <w:pPr>
      <w:spacing w:after="0" w:line="240" w:lineRule="auto"/>
    </w:pPr>
    <w:rPr>
      <w:rFonts w:ascii="Arial" w:eastAsia="Times New Roman" w:hAnsi="Arial" w:cs="Arial"/>
      <w:color w:val="000000"/>
    </w:rPr>
  </w:style>
  <w:style w:type="paragraph" w:customStyle="1" w:styleId="952B62E7FF624B9C869531E7139AE19B1">
    <w:name w:val="952B62E7FF624B9C869531E7139AE19B1"/>
    <w:rsid w:val="00042D9D"/>
    <w:pPr>
      <w:spacing w:after="0" w:line="240" w:lineRule="auto"/>
    </w:pPr>
    <w:rPr>
      <w:rFonts w:ascii="Arial" w:eastAsia="Times New Roman" w:hAnsi="Arial" w:cs="Arial"/>
      <w:color w:val="000000"/>
    </w:rPr>
  </w:style>
  <w:style w:type="paragraph" w:customStyle="1" w:styleId="F0ACE1CC65A74902B9D118F0CEBF60441">
    <w:name w:val="F0ACE1CC65A74902B9D118F0CEBF60441"/>
    <w:rsid w:val="00042D9D"/>
    <w:pPr>
      <w:spacing w:after="0" w:line="240" w:lineRule="auto"/>
    </w:pPr>
    <w:rPr>
      <w:rFonts w:ascii="Arial" w:eastAsia="Times New Roman" w:hAnsi="Arial" w:cs="Arial"/>
      <w:color w:val="000000"/>
    </w:rPr>
  </w:style>
  <w:style w:type="paragraph" w:customStyle="1" w:styleId="1546953ADF7449039CB1AC16F50935DD1">
    <w:name w:val="1546953ADF7449039CB1AC16F50935DD1"/>
    <w:rsid w:val="00042D9D"/>
    <w:pPr>
      <w:spacing w:after="0" w:line="240" w:lineRule="auto"/>
    </w:pPr>
    <w:rPr>
      <w:rFonts w:ascii="Arial" w:eastAsia="Times New Roman" w:hAnsi="Arial" w:cs="Arial"/>
      <w:color w:val="000000"/>
    </w:rPr>
  </w:style>
  <w:style w:type="paragraph" w:customStyle="1" w:styleId="D5D989608EB34D2EA0F89EBD9D85D35D1">
    <w:name w:val="D5D989608EB34D2EA0F89EBD9D85D35D1"/>
    <w:rsid w:val="00042D9D"/>
    <w:pPr>
      <w:spacing w:after="0" w:line="240" w:lineRule="auto"/>
    </w:pPr>
    <w:rPr>
      <w:rFonts w:ascii="Arial" w:eastAsia="Times New Roman" w:hAnsi="Arial" w:cs="Arial"/>
      <w:color w:val="000000"/>
    </w:rPr>
  </w:style>
  <w:style w:type="paragraph" w:customStyle="1" w:styleId="3A57565B7D06457AA5EF58A8C482754A1">
    <w:name w:val="3A57565B7D06457AA5EF58A8C482754A1"/>
    <w:rsid w:val="00042D9D"/>
    <w:pPr>
      <w:spacing w:after="0" w:line="240" w:lineRule="auto"/>
    </w:pPr>
    <w:rPr>
      <w:rFonts w:ascii="Arial" w:eastAsia="Times New Roman" w:hAnsi="Arial" w:cs="Arial"/>
      <w:color w:val="000000"/>
    </w:rPr>
  </w:style>
  <w:style w:type="paragraph" w:customStyle="1" w:styleId="B64FC2EC3D094B5DA266A0A95C9F71CB1">
    <w:name w:val="B64FC2EC3D094B5DA266A0A95C9F71CB1"/>
    <w:rsid w:val="00042D9D"/>
    <w:pPr>
      <w:spacing w:after="0" w:line="240" w:lineRule="auto"/>
    </w:pPr>
    <w:rPr>
      <w:rFonts w:ascii="Arial" w:eastAsia="Times New Roman" w:hAnsi="Arial" w:cs="Arial"/>
      <w:color w:val="000000"/>
    </w:rPr>
  </w:style>
  <w:style w:type="paragraph" w:customStyle="1" w:styleId="F519F17825014BABACB077FB23C241E51">
    <w:name w:val="F519F17825014BABACB077FB23C241E51"/>
    <w:rsid w:val="00042D9D"/>
    <w:pPr>
      <w:spacing w:after="0" w:line="240" w:lineRule="auto"/>
    </w:pPr>
    <w:rPr>
      <w:rFonts w:ascii="Arial" w:eastAsia="Times New Roman" w:hAnsi="Arial" w:cs="Arial"/>
      <w:color w:val="000000"/>
    </w:rPr>
  </w:style>
  <w:style w:type="paragraph" w:customStyle="1" w:styleId="8A37462D53BC455FB1240DFA965583101">
    <w:name w:val="8A37462D53BC455FB1240DFA965583101"/>
    <w:rsid w:val="00042D9D"/>
    <w:pPr>
      <w:spacing w:after="0" w:line="240" w:lineRule="auto"/>
    </w:pPr>
    <w:rPr>
      <w:rFonts w:ascii="Arial" w:eastAsia="Times New Roman" w:hAnsi="Arial" w:cs="Arial"/>
      <w:color w:val="000000"/>
    </w:rPr>
  </w:style>
  <w:style w:type="paragraph" w:customStyle="1" w:styleId="4527E2C3787B42FE9960E895D35C18AF1">
    <w:name w:val="4527E2C3787B42FE9960E895D35C18AF1"/>
    <w:rsid w:val="00042D9D"/>
    <w:pPr>
      <w:spacing w:after="0" w:line="240" w:lineRule="auto"/>
    </w:pPr>
    <w:rPr>
      <w:rFonts w:ascii="Arial" w:eastAsia="Times New Roman" w:hAnsi="Arial" w:cs="Arial"/>
      <w:color w:val="000000"/>
    </w:rPr>
  </w:style>
  <w:style w:type="paragraph" w:customStyle="1" w:styleId="3B5E9B10EE8F4079B376DFF3FC2CCD371">
    <w:name w:val="3B5E9B10EE8F4079B376DFF3FC2CCD371"/>
    <w:rsid w:val="00042D9D"/>
    <w:pPr>
      <w:spacing w:after="0" w:line="240" w:lineRule="auto"/>
    </w:pPr>
    <w:rPr>
      <w:rFonts w:ascii="Arial" w:eastAsia="Times New Roman" w:hAnsi="Arial" w:cs="Arial"/>
      <w:color w:val="000000"/>
    </w:rPr>
  </w:style>
  <w:style w:type="paragraph" w:customStyle="1" w:styleId="E433F00F3326413B8B3975F5AC6F2B241">
    <w:name w:val="E433F00F3326413B8B3975F5AC6F2B241"/>
    <w:rsid w:val="00042D9D"/>
    <w:pPr>
      <w:spacing w:after="0" w:line="240" w:lineRule="auto"/>
    </w:pPr>
    <w:rPr>
      <w:rFonts w:ascii="Arial" w:eastAsia="Times New Roman" w:hAnsi="Arial" w:cs="Arial"/>
      <w:color w:val="000000"/>
    </w:rPr>
  </w:style>
  <w:style w:type="paragraph" w:customStyle="1" w:styleId="3847CBB1D8A94B4782ECC768C5F0F2791">
    <w:name w:val="3847CBB1D8A94B4782ECC768C5F0F2791"/>
    <w:rsid w:val="00042D9D"/>
    <w:pPr>
      <w:spacing w:after="0" w:line="240" w:lineRule="auto"/>
    </w:pPr>
    <w:rPr>
      <w:rFonts w:ascii="Arial" w:eastAsia="Times New Roman" w:hAnsi="Arial" w:cs="Arial"/>
      <w:color w:val="000000"/>
    </w:rPr>
  </w:style>
  <w:style w:type="paragraph" w:customStyle="1" w:styleId="4D53D6EC55ED478C96B717D41782FCC31">
    <w:name w:val="4D53D6EC55ED478C96B717D41782FCC31"/>
    <w:rsid w:val="00042D9D"/>
    <w:pPr>
      <w:spacing w:after="0" w:line="240" w:lineRule="auto"/>
    </w:pPr>
    <w:rPr>
      <w:rFonts w:ascii="Arial" w:eastAsia="Times New Roman" w:hAnsi="Arial" w:cs="Arial"/>
      <w:color w:val="000000"/>
    </w:rPr>
  </w:style>
  <w:style w:type="paragraph" w:customStyle="1" w:styleId="EB54E9A8F0E948F4879C7BCE8A70ACE11">
    <w:name w:val="EB54E9A8F0E948F4879C7BCE8A70ACE11"/>
    <w:rsid w:val="00042D9D"/>
    <w:pPr>
      <w:spacing w:after="0" w:line="240" w:lineRule="auto"/>
    </w:pPr>
    <w:rPr>
      <w:rFonts w:ascii="Arial" w:eastAsia="Times New Roman" w:hAnsi="Arial" w:cs="Arial"/>
      <w:color w:val="000000"/>
    </w:rPr>
  </w:style>
  <w:style w:type="paragraph" w:customStyle="1" w:styleId="9D5ECECF3A7047E1BD6058735943762C1">
    <w:name w:val="9D5ECECF3A7047E1BD6058735943762C1"/>
    <w:rsid w:val="00042D9D"/>
    <w:pPr>
      <w:spacing w:after="0" w:line="240" w:lineRule="auto"/>
    </w:pPr>
    <w:rPr>
      <w:rFonts w:ascii="Arial" w:eastAsia="Times New Roman" w:hAnsi="Arial" w:cs="Arial"/>
      <w:color w:val="000000"/>
    </w:rPr>
  </w:style>
  <w:style w:type="paragraph" w:customStyle="1" w:styleId="96AA7019EC4F4615B3C74AAE348066411">
    <w:name w:val="96AA7019EC4F4615B3C74AAE348066411"/>
    <w:rsid w:val="00042D9D"/>
    <w:pPr>
      <w:spacing w:after="0" w:line="240" w:lineRule="auto"/>
    </w:pPr>
    <w:rPr>
      <w:rFonts w:ascii="Arial" w:eastAsia="Times New Roman" w:hAnsi="Arial" w:cs="Arial"/>
      <w:color w:val="000000"/>
    </w:rPr>
  </w:style>
  <w:style w:type="paragraph" w:customStyle="1" w:styleId="C17AE0BD959C4D7F8F4D9FF06C3587A61">
    <w:name w:val="C17AE0BD959C4D7F8F4D9FF06C3587A61"/>
    <w:rsid w:val="00042D9D"/>
    <w:pPr>
      <w:spacing w:after="0" w:line="240" w:lineRule="auto"/>
    </w:pPr>
    <w:rPr>
      <w:rFonts w:ascii="Arial" w:eastAsia="Times New Roman" w:hAnsi="Arial" w:cs="Arial"/>
      <w:color w:val="000000"/>
    </w:rPr>
  </w:style>
  <w:style w:type="paragraph" w:customStyle="1" w:styleId="6F2D1F2FB9804910A4EE08294C2E2DE91">
    <w:name w:val="6F2D1F2FB9804910A4EE08294C2E2DE91"/>
    <w:rsid w:val="00042D9D"/>
    <w:pPr>
      <w:spacing w:after="0" w:line="240" w:lineRule="auto"/>
    </w:pPr>
    <w:rPr>
      <w:rFonts w:ascii="Arial" w:eastAsia="Times New Roman" w:hAnsi="Arial" w:cs="Arial"/>
      <w:color w:val="000000"/>
    </w:rPr>
  </w:style>
  <w:style w:type="paragraph" w:customStyle="1" w:styleId="8032228D00064A83BD62884E63E894B91">
    <w:name w:val="8032228D00064A83BD62884E63E894B91"/>
    <w:rsid w:val="00042D9D"/>
    <w:pPr>
      <w:spacing w:after="0" w:line="240" w:lineRule="auto"/>
    </w:pPr>
    <w:rPr>
      <w:rFonts w:ascii="Arial" w:eastAsia="Times New Roman" w:hAnsi="Arial" w:cs="Arial"/>
      <w:color w:val="000000"/>
    </w:rPr>
  </w:style>
  <w:style w:type="paragraph" w:customStyle="1" w:styleId="D70B43A3AE1C4101A43CD449957DD1631">
    <w:name w:val="D70B43A3AE1C4101A43CD449957DD1631"/>
    <w:rsid w:val="00042D9D"/>
    <w:pPr>
      <w:spacing w:after="0" w:line="240" w:lineRule="auto"/>
    </w:pPr>
    <w:rPr>
      <w:rFonts w:ascii="Arial" w:eastAsia="Times New Roman" w:hAnsi="Arial" w:cs="Arial"/>
      <w:color w:val="000000"/>
    </w:rPr>
  </w:style>
  <w:style w:type="paragraph" w:customStyle="1" w:styleId="5F97D14C9AA0417198D815A9D62358521">
    <w:name w:val="5F97D14C9AA0417198D815A9D62358521"/>
    <w:rsid w:val="00042D9D"/>
    <w:pPr>
      <w:spacing w:after="0" w:line="240" w:lineRule="auto"/>
    </w:pPr>
    <w:rPr>
      <w:rFonts w:ascii="Arial" w:eastAsia="Times New Roman" w:hAnsi="Arial" w:cs="Arial"/>
      <w:color w:val="000000"/>
    </w:rPr>
  </w:style>
  <w:style w:type="paragraph" w:customStyle="1" w:styleId="E37A03688C87404AAF966E22AF12A1E51">
    <w:name w:val="E37A03688C87404AAF966E22AF12A1E51"/>
    <w:rsid w:val="00042D9D"/>
    <w:pPr>
      <w:spacing w:after="0" w:line="240" w:lineRule="auto"/>
    </w:pPr>
    <w:rPr>
      <w:rFonts w:ascii="Arial" w:eastAsia="Times New Roman" w:hAnsi="Arial" w:cs="Arial"/>
      <w:color w:val="000000"/>
    </w:rPr>
  </w:style>
  <w:style w:type="paragraph" w:customStyle="1" w:styleId="4DDCA76EB5EA4CABAF56EDA3D07230CF1">
    <w:name w:val="4DDCA76EB5EA4CABAF56EDA3D07230CF1"/>
    <w:rsid w:val="00042D9D"/>
    <w:pPr>
      <w:spacing w:after="0" w:line="240" w:lineRule="auto"/>
    </w:pPr>
    <w:rPr>
      <w:rFonts w:ascii="Arial" w:eastAsia="Times New Roman" w:hAnsi="Arial" w:cs="Arial"/>
      <w:color w:val="000000"/>
    </w:rPr>
  </w:style>
  <w:style w:type="paragraph" w:customStyle="1" w:styleId="6E3DE9BEA4B74BD9919F4A4259BD5B0E1">
    <w:name w:val="6E3DE9BEA4B74BD9919F4A4259BD5B0E1"/>
    <w:rsid w:val="00042D9D"/>
    <w:pPr>
      <w:spacing w:after="0" w:line="240" w:lineRule="auto"/>
    </w:pPr>
    <w:rPr>
      <w:rFonts w:ascii="Arial" w:eastAsia="Times New Roman" w:hAnsi="Arial" w:cs="Arial"/>
      <w:color w:val="000000"/>
    </w:rPr>
  </w:style>
  <w:style w:type="paragraph" w:customStyle="1" w:styleId="5BF2C68A52974B9299CA85A38DC2E1DA1">
    <w:name w:val="5BF2C68A52974B9299CA85A38DC2E1DA1"/>
    <w:rsid w:val="00042D9D"/>
    <w:pPr>
      <w:spacing w:after="0" w:line="240" w:lineRule="auto"/>
    </w:pPr>
    <w:rPr>
      <w:rFonts w:ascii="Arial" w:eastAsia="Times New Roman" w:hAnsi="Arial" w:cs="Arial"/>
      <w:color w:val="000000"/>
    </w:rPr>
  </w:style>
  <w:style w:type="paragraph" w:customStyle="1" w:styleId="CA0D544FF36F4B79871D82FCCC4C78B21">
    <w:name w:val="CA0D544FF36F4B79871D82FCCC4C78B21"/>
    <w:rsid w:val="00042D9D"/>
    <w:pPr>
      <w:spacing w:after="0" w:line="240" w:lineRule="auto"/>
    </w:pPr>
    <w:rPr>
      <w:rFonts w:ascii="Arial" w:eastAsia="Times New Roman" w:hAnsi="Arial" w:cs="Arial"/>
      <w:color w:val="000000"/>
    </w:rPr>
  </w:style>
  <w:style w:type="paragraph" w:customStyle="1" w:styleId="EAAC188EC23243D0B7EEB6DB9094138F1">
    <w:name w:val="EAAC188EC23243D0B7EEB6DB9094138F1"/>
    <w:rsid w:val="00042D9D"/>
    <w:pPr>
      <w:spacing w:after="0" w:line="240" w:lineRule="auto"/>
    </w:pPr>
    <w:rPr>
      <w:rFonts w:ascii="Arial" w:eastAsia="Times New Roman" w:hAnsi="Arial" w:cs="Arial"/>
      <w:color w:val="000000"/>
    </w:rPr>
  </w:style>
  <w:style w:type="paragraph" w:customStyle="1" w:styleId="C89391C069A748DA9449FE77F31C969A1">
    <w:name w:val="C89391C069A748DA9449FE77F31C969A1"/>
    <w:rsid w:val="00042D9D"/>
    <w:pPr>
      <w:spacing w:after="0" w:line="240" w:lineRule="auto"/>
    </w:pPr>
    <w:rPr>
      <w:rFonts w:ascii="Arial" w:eastAsia="Times New Roman" w:hAnsi="Arial" w:cs="Arial"/>
      <w:color w:val="000000"/>
    </w:rPr>
  </w:style>
  <w:style w:type="paragraph" w:customStyle="1" w:styleId="EED289283A8C4BD19A655BE3F3C146C71">
    <w:name w:val="EED289283A8C4BD19A655BE3F3C146C71"/>
    <w:rsid w:val="00042D9D"/>
    <w:pPr>
      <w:spacing w:after="0" w:line="240" w:lineRule="auto"/>
    </w:pPr>
    <w:rPr>
      <w:rFonts w:ascii="Arial" w:eastAsia="Times New Roman" w:hAnsi="Arial" w:cs="Arial"/>
      <w:color w:val="000000"/>
    </w:rPr>
  </w:style>
  <w:style w:type="paragraph" w:customStyle="1" w:styleId="0F760794230F4970AAB89CE259B053B91">
    <w:name w:val="0F760794230F4970AAB89CE259B053B91"/>
    <w:rsid w:val="00042D9D"/>
    <w:pPr>
      <w:spacing w:after="0" w:line="240" w:lineRule="auto"/>
    </w:pPr>
    <w:rPr>
      <w:rFonts w:ascii="Arial" w:eastAsia="Times New Roman" w:hAnsi="Arial" w:cs="Arial"/>
      <w:color w:val="000000"/>
    </w:rPr>
  </w:style>
  <w:style w:type="paragraph" w:customStyle="1" w:styleId="016A605C362B486384EF5A6677A857921">
    <w:name w:val="016A605C362B486384EF5A6677A857921"/>
    <w:rsid w:val="00042D9D"/>
    <w:pPr>
      <w:spacing w:after="0" w:line="240" w:lineRule="auto"/>
    </w:pPr>
    <w:rPr>
      <w:rFonts w:ascii="Arial" w:eastAsia="Times New Roman" w:hAnsi="Arial" w:cs="Arial"/>
      <w:color w:val="000000"/>
    </w:rPr>
  </w:style>
  <w:style w:type="paragraph" w:customStyle="1" w:styleId="8BAA93DCFE96469890BEC6C66ACCA67A1">
    <w:name w:val="8BAA93DCFE96469890BEC6C66ACCA67A1"/>
    <w:rsid w:val="00042D9D"/>
    <w:pPr>
      <w:spacing w:after="0" w:line="240" w:lineRule="auto"/>
    </w:pPr>
    <w:rPr>
      <w:rFonts w:ascii="Arial" w:eastAsia="Times New Roman" w:hAnsi="Arial" w:cs="Arial"/>
      <w:color w:val="000000"/>
    </w:rPr>
  </w:style>
  <w:style w:type="paragraph" w:customStyle="1" w:styleId="6886020C14484930B47EE50531562AF81">
    <w:name w:val="6886020C14484930B47EE50531562AF81"/>
    <w:rsid w:val="00042D9D"/>
    <w:pPr>
      <w:spacing w:after="0" w:line="240" w:lineRule="auto"/>
    </w:pPr>
    <w:rPr>
      <w:rFonts w:ascii="Arial" w:eastAsia="Times New Roman" w:hAnsi="Arial" w:cs="Arial"/>
      <w:color w:val="000000"/>
    </w:rPr>
  </w:style>
  <w:style w:type="paragraph" w:customStyle="1" w:styleId="131DA2D59D734B679114AEA7123ECBAA1">
    <w:name w:val="131DA2D59D734B679114AEA7123ECBAA1"/>
    <w:rsid w:val="00042D9D"/>
    <w:pPr>
      <w:spacing w:after="0" w:line="240" w:lineRule="auto"/>
    </w:pPr>
    <w:rPr>
      <w:rFonts w:ascii="Arial" w:eastAsia="Times New Roman" w:hAnsi="Arial" w:cs="Arial"/>
      <w:color w:val="000000"/>
    </w:rPr>
  </w:style>
  <w:style w:type="paragraph" w:customStyle="1" w:styleId="58DE2DFDE220452DBE1BB02B5D1E89581">
    <w:name w:val="58DE2DFDE220452DBE1BB02B5D1E89581"/>
    <w:rsid w:val="00042D9D"/>
    <w:pPr>
      <w:spacing w:after="0" w:line="240" w:lineRule="auto"/>
    </w:pPr>
    <w:rPr>
      <w:rFonts w:ascii="Arial" w:eastAsia="Times New Roman" w:hAnsi="Arial" w:cs="Arial"/>
      <w:color w:val="000000"/>
    </w:rPr>
  </w:style>
  <w:style w:type="paragraph" w:customStyle="1" w:styleId="1D15677A1D7949DC954384ADE169467F3">
    <w:name w:val="1D15677A1D7949DC954384ADE169467F3"/>
    <w:rsid w:val="00042D9D"/>
    <w:pPr>
      <w:spacing w:after="0" w:line="240" w:lineRule="auto"/>
    </w:pPr>
    <w:rPr>
      <w:rFonts w:ascii="Arial" w:eastAsia="Times New Roman" w:hAnsi="Arial" w:cs="Arial"/>
      <w:color w:val="000000"/>
    </w:rPr>
  </w:style>
  <w:style w:type="paragraph" w:customStyle="1" w:styleId="352EA1AE0E564EC89E2920608B51DC283">
    <w:name w:val="352EA1AE0E564EC89E2920608B51DC283"/>
    <w:rsid w:val="00042D9D"/>
    <w:pPr>
      <w:spacing w:after="0" w:line="240" w:lineRule="auto"/>
    </w:pPr>
    <w:rPr>
      <w:rFonts w:ascii="Arial" w:eastAsia="Times New Roman" w:hAnsi="Arial" w:cs="Arial"/>
      <w:color w:val="000000"/>
    </w:rPr>
  </w:style>
  <w:style w:type="paragraph" w:customStyle="1" w:styleId="E46096784A234F49BDE67603A9D76ADA1">
    <w:name w:val="E46096784A234F49BDE67603A9D76ADA1"/>
    <w:rsid w:val="00042D9D"/>
    <w:pPr>
      <w:spacing w:after="0" w:line="240" w:lineRule="auto"/>
    </w:pPr>
    <w:rPr>
      <w:rFonts w:ascii="Arial" w:eastAsia="Times New Roman" w:hAnsi="Arial" w:cs="Arial"/>
      <w:color w:val="000000"/>
    </w:rPr>
  </w:style>
  <w:style w:type="paragraph" w:customStyle="1" w:styleId="050B8D6A56CA43E0A60D117914405AEE1">
    <w:name w:val="050B8D6A56CA43E0A60D117914405AEE1"/>
    <w:rsid w:val="00042D9D"/>
    <w:pPr>
      <w:spacing w:after="0" w:line="240" w:lineRule="auto"/>
    </w:pPr>
    <w:rPr>
      <w:rFonts w:ascii="Arial" w:eastAsia="Times New Roman" w:hAnsi="Arial" w:cs="Arial"/>
      <w:color w:val="000000"/>
    </w:rPr>
  </w:style>
  <w:style w:type="paragraph" w:customStyle="1" w:styleId="B9D78030C3E5477197670B6921CD80051">
    <w:name w:val="B9D78030C3E5477197670B6921CD80051"/>
    <w:rsid w:val="00042D9D"/>
    <w:pPr>
      <w:spacing w:after="0" w:line="240" w:lineRule="auto"/>
    </w:pPr>
    <w:rPr>
      <w:rFonts w:ascii="Arial" w:eastAsia="Times New Roman" w:hAnsi="Arial" w:cs="Arial"/>
      <w:color w:val="000000"/>
    </w:rPr>
  </w:style>
  <w:style w:type="paragraph" w:customStyle="1" w:styleId="BBD43ADDA0904EF087C021078195C4F41">
    <w:name w:val="BBD43ADDA0904EF087C021078195C4F41"/>
    <w:rsid w:val="00042D9D"/>
    <w:pPr>
      <w:spacing w:after="0" w:line="240" w:lineRule="auto"/>
    </w:pPr>
    <w:rPr>
      <w:rFonts w:ascii="Arial" w:eastAsia="Times New Roman" w:hAnsi="Arial" w:cs="Arial"/>
      <w:color w:val="000000"/>
    </w:rPr>
  </w:style>
  <w:style w:type="paragraph" w:customStyle="1" w:styleId="E14CF6538E1D47D08448C89C47CEFAFE1">
    <w:name w:val="E14CF6538E1D47D08448C89C47CEFAFE1"/>
    <w:rsid w:val="00042D9D"/>
    <w:pPr>
      <w:spacing w:after="0" w:line="240" w:lineRule="auto"/>
    </w:pPr>
    <w:rPr>
      <w:rFonts w:ascii="Arial" w:eastAsia="Times New Roman" w:hAnsi="Arial" w:cs="Arial"/>
      <w:color w:val="000000"/>
    </w:rPr>
  </w:style>
  <w:style w:type="paragraph" w:customStyle="1" w:styleId="9FDE0C40EDC3453DBDE0AF3CA0D2E89E1">
    <w:name w:val="9FDE0C40EDC3453DBDE0AF3CA0D2E89E1"/>
    <w:rsid w:val="00042D9D"/>
    <w:pPr>
      <w:spacing w:after="0" w:line="240" w:lineRule="auto"/>
    </w:pPr>
    <w:rPr>
      <w:rFonts w:ascii="Arial" w:eastAsia="Times New Roman" w:hAnsi="Arial" w:cs="Arial"/>
      <w:color w:val="000000"/>
    </w:rPr>
  </w:style>
  <w:style w:type="paragraph" w:customStyle="1" w:styleId="E404A9B3CA2F4389AC170520210AF11B1">
    <w:name w:val="E404A9B3CA2F4389AC170520210AF11B1"/>
    <w:rsid w:val="00042D9D"/>
    <w:pPr>
      <w:spacing w:after="0" w:line="240" w:lineRule="auto"/>
    </w:pPr>
    <w:rPr>
      <w:rFonts w:ascii="Arial" w:eastAsia="Times New Roman" w:hAnsi="Arial" w:cs="Arial"/>
      <w:color w:val="000000"/>
    </w:rPr>
  </w:style>
  <w:style w:type="paragraph" w:customStyle="1" w:styleId="41158F5B06D6426FA37BCF332C45A26A1">
    <w:name w:val="41158F5B06D6426FA37BCF332C45A26A1"/>
    <w:rsid w:val="00042D9D"/>
    <w:pPr>
      <w:spacing w:after="0" w:line="240" w:lineRule="auto"/>
    </w:pPr>
    <w:rPr>
      <w:rFonts w:ascii="Arial" w:eastAsia="Times New Roman" w:hAnsi="Arial" w:cs="Arial"/>
      <w:color w:val="000000"/>
    </w:rPr>
  </w:style>
  <w:style w:type="paragraph" w:customStyle="1" w:styleId="1A221B9B9662437697AE8BF5A169C88A1">
    <w:name w:val="1A221B9B9662437697AE8BF5A169C88A1"/>
    <w:rsid w:val="00042D9D"/>
    <w:pPr>
      <w:spacing w:after="0" w:line="240" w:lineRule="auto"/>
    </w:pPr>
    <w:rPr>
      <w:rFonts w:ascii="Arial" w:eastAsia="Times New Roman" w:hAnsi="Arial" w:cs="Arial"/>
      <w:color w:val="000000"/>
    </w:rPr>
  </w:style>
  <w:style w:type="paragraph" w:customStyle="1" w:styleId="26B0E310DA834499A496EDE89EBBC7561">
    <w:name w:val="26B0E310DA834499A496EDE89EBBC7561"/>
    <w:rsid w:val="00042D9D"/>
    <w:pPr>
      <w:spacing w:after="0" w:line="240" w:lineRule="auto"/>
    </w:pPr>
    <w:rPr>
      <w:rFonts w:ascii="Arial" w:eastAsia="Times New Roman" w:hAnsi="Arial" w:cs="Arial"/>
      <w:color w:val="000000"/>
    </w:rPr>
  </w:style>
  <w:style w:type="paragraph" w:customStyle="1" w:styleId="DE1C8A64E5694225AB5E602E17F8BFDB1">
    <w:name w:val="DE1C8A64E5694225AB5E602E17F8BFDB1"/>
    <w:rsid w:val="00042D9D"/>
    <w:pPr>
      <w:spacing w:after="0" w:line="240" w:lineRule="auto"/>
    </w:pPr>
    <w:rPr>
      <w:rFonts w:ascii="Arial" w:eastAsia="Times New Roman" w:hAnsi="Arial" w:cs="Arial"/>
      <w:color w:val="000000"/>
    </w:rPr>
  </w:style>
  <w:style w:type="paragraph" w:customStyle="1" w:styleId="CFA0CA80617E4FA8BD0733BDBA981C691">
    <w:name w:val="CFA0CA80617E4FA8BD0733BDBA981C691"/>
    <w:rsid w:val="00042D9D"/>
    <w:pPr>
      <w:spacing w:after="0" w:line="240" w:lineRule="auto"/>
    </w:pPr>
    <w:rPr>
      <w:rFonts w:ascii="Arial" w:eastAsia="Times New Roman" w:hAnsi="Arial" w:cs="Arial"/>
      <w:color w:val="000000"/>
    </w:rPr>
  </w:style>
  <w:style w:type="paragraph" w:customStyle="1" w:styleId="E31A40867F4E40518CB108E9817CDD5E1">
    <w:name w:val="E31A40867F4E40518CB108E9817CDD5E1"/>
    <w:rsid w:val="00042D9D"/>
    <w:pPr>
      <w:spacing w:after="0" w:line="240" w:lineRule="auto"/>
    </w:pPr>
    <w:rPr>
      <w:rFonts w:ascii="Arial" w:eastAsia="Times New Roman" w:hAnsi="Arial" w:cs="Arial"/>
      <w:color w:val="000000"/>
    </w:rPr>
  </w:style>
  <w:style w:type="paragraph" w:customStyle="1" w:styleId="4393EA1139024FDAB73ED55C0F2366741">
    <w:name w:val="4393EA1139024FDAB73ED55C0F2366741"/>
    <w:rsid w:val="00042D9D"/>
    <w:pPr>
      <w:spacing w:after="0" w:line="240" w:lineRule="auto"/>
    </w:pPr>
    <w:rPr>
      <w:rFonts w:ascii="Arial" w:eastAsia="Times New Roman" w:hAnsi="Arial" w:cs="Arial"/>
      <w:color w:val="000000"/>
    </w:rPr>
  </w:style>
  <w:style w:type="paragraph" w:customStyle="1" w:styleId="6468A2D2D8C541C7A1C8CE5491054D821">
    <w:name w:val="6468A2D2D8C541C7A1C8CE5491054D821"/>
    <w:rsid w:val="00042D9D"/>
    <w:pPr>
      <w:spacing w:after="0" w:line="240" w:lineRule="auto"/>
    </w:pPr>
    <w:rPr>
      <w:rFonts w:ascii="Arial" w:eastAsia="Times New Roman" w:hAnsi="Arial" w:cs="Arial"/>
      <w:color w:val="000000"/>
    </w:rPr>
  </w:style>
  <w:style w:type="paragraph" w:customStyle="1" w:styleId="3E7409A05E4245DF92FC1AE02D23FAD73">
    <w:name w:val="3E7409A05E4245DF92FC1AE02D23FAD73"/>
    <w:rsid w:val="00042D9D"/>
    <w:pPr>
      <w:spacing w:after="0" w:line="240" w:lineRule="auto"/>
    </w:pPr>
    <w:rPr>
      <w:rFonts w:ascii="Arial" w:eastAsia="Times New Roman" w:hAnsi="Arial" w:cs="Arial"/>
      <w:color w:val="000000"/>
    </w:rPr>
  </w:style>
  <w:style w:type="paragraph" w:customStyle="1" w:styleId="02B30391931543FA9E664D83F13EA90F3">
    <w:name w:val="02B30391931543FA9E664D83F13EA90F3"/>
    <w:rsid w:val="00042D9D"/>
    <w:pPr>
      <w:spacing w:after="0" w:line="240" w:lineRule="auto"/>
    </w:pPr>
    <w:rPr>
      <w:rFonts w:ascii="Arial" w:eastAsia="Times New Roman" w:hAnsi="Arial" w:cs="Arial"/>
      <w:color w:val="000000"/>
    </w:rPr>
  </w:style>
  <w:style w:type="paragraph" w:customStyle="1" w:styleId="F18446DF1C1A497F891700BC777C6C713">
    <w:name w:val="F18446DF1C1A497F891700BC777C6C713"/>
    <w:rsid w:val="00042D9D"/>
    <w:pPr>
      <w:spacing w:after="0" w:line="240" w:lineRule="auto"/>
    </w:pPr>
    <w:rPr>
      <w:rFonts w:ascii="Arial" w:eastAsia="Times New Roman" w:hAnsi="Arial" w:cs="Arial"/>
      <w:color w:val="000000"/>
    </w:rPr>
  </w:style>
  <w:style w:type="paragraph" w:customStyle="1" w:styleId="67FFCF1172DC4EE18DEE6C2D49BC7B913">
    <w:name w:val="67FFCF1172DC4EE18DEE6C2D49BC7B913"/>
    <w:rsid w:val="00042D9D"/>
    <w:pPr>
      <w:spacing w:after="0" w:line="240" w:lineRule="auto"/>
    </w:pPr>
    <w:rPr>
      <w:rFonts w:ascii="Arial" w:eastAsia="Times New Roman" w:hAnsi="Arial" w:cs="Arial"/>
      <w:color w:val="000000"/>
    </w:rPr>
  </w:style>
  <w:style w:type="paragraph" w:customStyle="1" w:styleId="27A52B7CE65A4570BBE437906837B0C13">
    <w:name w:val="27A52B7CE65A4570BBE437906837B0C13"/>
    <w:rsid w:val="00042D9D"/>
    <w:pPr>
      <w:spacing w:after="0" w:line="240" w:lineRule="auto"/>
    </w:pPr>
    <w:rPr>
      <w:rFonts w:ascii="Arial" w:eastAsia="Times New Roman" w:hAnsi="Arial" w:cs="Arial"/>
      <w:color w:val="000000"/>
    </w:rPr>
  </w:style>
  <w:style w:type="paragraph" w:customStyle="1" w:styleId="216A04B63AE04D03AE1215759B225D7A3">
    <w:name w:val="216A04B63AE04D03AE1215759B225D7A3"/>
    <w:rsid w:val="00042D9D"/>
    <w:pPr>
      <w:spacing w:after="0" w:line="240" w:lineRule="auto"/>
    </w:pPr>
    <w:rPr>
      <w:rFonts w:ascii="Arial" w:eastAsia="Times New Roman" w:hAnsi="Arial" w:cs="Arial"/>
      <w:color w:val="000000"/>
    </w:rPr>
  </w:style>
  <w:style w:type="paragraph" w:customStyle="1" w:styleId="3F976937B57643F08C79D9BEE483E6AA3">
    <w:name w:val="3F976937B57643F08C79D9BEE483E6AA3"/>
    <w:rsid w:val="00042D9D"/>
    <w:pPr>
      <w:spacing w:after="0" w:line="240" w:lineRule="auto"/>
    </w:pPr>
    <w:rPr>
      <w:rFonts w:ascii="Arial" w:eastAsia="Times New Roman" w:hAnsi="Arial" w:cs="Arial"/>
      <w:color w:val="000000"/>
    </w:rPr>
  </w:style>
  <w:style w:type="paragraph" w:customStyle="1" w:styleId="C79EE8B403324BB7A8C0C6C00159848F3">
    <w:name w:val="C79EE8B403324BB7A8C0C6C00159848F3"/>
    <w:rsid w:val="00042D9D"/>
    <w:pPr>
      <w:spacing w:after="0" w:line="240" w:lineRule="auto"/>
    </w:pPr>
    <w:rPr>
      <w:rFonts w:ascii="Arial" w:eastAsia="Times New Roman" w:hAnsi="Arial" w:cs="Arial"/>
      <w:color w:val="000000"/>
    </w:rPr>
  </w:style>
  <w:style w:type="paragraph" w:customStyle="1" w:styleId="0E2997103BC04D45862801AB877A358F3">
    <w:name w:val="0E2997103BC04D45862801AB877A358F3"/>
    <w:rsid w:val="00042D9D"/>
    <w:pPr>
      <w:spacing w:after="0" w:line="240" w:lineRule="auto"/>
    </w:pPr>
    <w:rPr>
      <w:rFonts w:ascii="Arial" w:eastAsia="Times New Roman" w:hAnsi="Arial" w:cs="Arial"/>
      <w:color w:val="000000"/>
    </w:rPr>
  </w:style>
  <w:style w:type="paragraph" w:customStyle="1" w:styleId="9DA82540CF4C4C74817D843D2A76EEFB3">
    <w:name w:val="9DA82540CF4C4C74817D843D2A76EEFB3"/>
    <w:rsid w:val="00042D9D"/>
    <w:pPr>
      <w:spacing w:after="0" w:line="240" w:lineRule="auto"/>
    </w:pPr>
    <w:rPr>
      <w:rFonts w:ascii="Arial" w:eastAsia="Times New Roman" w:hAnsi="Arial" w:cs="Arial"/>
      <w:color w:val="000000"/>
    </w:rPr>
  </w:style>
  <w:style w:type="paragraph" w:customStyle="1" w:styleId="50B5A3D4E3C04A1DB74D26AC41D497E33">
    <w:name w:val="50B5A3D4E3C04A1DB74D26AC41D497E33"/>
    <w:rsid w:val="00042D9D"/>
    <w:pPr>
      <w:spacing w:after="0" w:line="240" w:lineRule="auto"/>
    </w:pPr>
    <w:rPr>
      <w:rFonts w:ascii="Arial" w:eastAsia="Times New Roman" w:hAnsi="Arial" w:cs="Arial"/>
      <w:color w:val="000000"/>
    </w:rPr>
  </w:style>
  <w:style w:type="paragraph" w:customStyle="1" w:styleId="6B180D69E90340A593A7818BBADFA1FB3">
    <w:name w:val="6B180D69E90340A593A7818BBADFA1FB3"/>
    <w:rsid w:val="00042D9D"/>
    <w:pPr>
      <w:spacing w:after="0" w:line="240" w:lineRule="auto"/>
    </w:pPr>
    <w:rPr>
      <w:rFonts w:ascii="Arial" w:eastAsia="Times New Roman" w:hAnsi="Arial" w:cs="Arial"/>
      <w:color w:val="000000"/>
    </w:rPr>
  </w:style>
  <w:style w:type="paragraph" w:customStyle="1" w:styleId="EC0DBB254D5A4BE28EEE3DD6677886C03">
    <w:name w:val="EC0DBB254D5A4BE28EEE3DD6677886C03"/>
    <w:rsid w:val="00042D9D"/>
    <w:pPr>
      <w:spacing w:after="0" w:line="240" w:lineRule="auto"/>
    </w:pPr>
    <w:rPr>
      <w:rFonts w:ascii="Arial" w:eastAsia="Times New Roman" w:hAnsi="Arial" w:cs="Arial"/>
      <w:color w:val="000000"/>
    </w:rPr>
  </w:style>
  <w:style w:type="paragraph" w:customStyle="1" w:styleId="DBF6D022FF05443E8B2FC18B789E78A43">
    <w:name w:val="DBF6D022FF05443E8B2FC18B789E78A43"/>
    <w:rsid w:val="00042D9D"/>
    <w:pPr>
      <w:spacing w:after="0" w:line="240" w:lineRule="auto"/>
    </w:pPr>
    <w:rPr>
      <w:rFonts w:ascii="Arial" w:eastAsia="Times New Roman" w:hAnsi="Arial" w:cs="Arial"/>
      <w:color w:val="000000"/>
    </w:rPr>
  </w:style>
  <w:style w:type="paragraph" w:customStyle="1" w:styleId="8E35E9673D604B258F3A7C7D43DC22983">
    <w:name w:val="8E35E9673D604B258F3A7C7D43DC22983"/>
    <w:rsid w:val="00042D9D"/>
    <w:pPr>
      <w:spacing w:after="0" w:line="240" w:lineRule="auto"/>
    </w:pPr>
    <w:rPr>
      <w:rFonts w:ascii="Arial" w:eastAsia="Times New Roman" w:hAnsi="Arial" w:cs="Arial"/>
      <w:color w:val="000000"/>
    </w:rPr>
  </w:style>
  <w:style w:type="paragraph" w:customStyle="1" w:styleId="5709E76CBE6C4CD9BB021EC3FF1BB9AF3">
    <w:name w:val="5709E76CBE6C4CD9BB021EC3FF1BB9AF3"/>
    <w:rsid w:val="00042D9D"/>
    <w:pPr>
      <w:spacing w:after="0" w:line="240" w:lineRule="auto"/>
    </w:pPr>
    <w:rPr>
      <w:rFonts w:ascii="Arial" w:eastAsia="Times New Roman" w:hAnsi="Arial" w:cs="Arial"/>
      <w:color w:val="000000"/>
    </w:rPr>
  </w:style>
  <w:style w:type="paragraph" w:customStyle="1" w:styleId="B9E859962C0946DA886D65DD003D26753">
    <w:name w:val="B9E859962C0946DA886D65DD003D26753"/>
    <w:rsid w:val="00042D9D"/>
    <w:pPr>
      <w:spacing w:after="0" w:line="240" w:lineRule="auto"/>
    </w:pPr>
    <w:rPr>
      <w:rFonts w:ascii="Arial" w:eastAsia="Times New Roman" w:hAnsi="Arial" w:cs="Arial"/>
      <w:color w:val="000000"/>
    </w:rPr>
  </w:style>
  <w:style w:type="paragraph" w:customStyle="1" w:styleId="64865E0160324C83BE58538C6EBDF5263">
    <w:name w:val="64865E0160324C83BE58538C6EBDF5263"/>
    <w:rsid w:val="00042D9D"/>
    <w:pPr>
      <w:spacing w:after="0" w:line="240" w:lineRule="auto"/>
    </w:pPr>
    <w:rPr>
      <w:rFonts w:ascii="Arial" w:eastAsia="Times New Roman" w:hAnsi="Arial" w:cs="Arial"/>
      <w:color w:val="000000"/>
    </w:rPr>
  </w:style>
  <w:style w:type="paragraph" w:customStyle="1" w:styleId="1F4EB495628640869E3B789547F9DB202">
    <w:name w:val="1F4EB495628640869E3B789547F9DB202"/>
    <w:rsid w:val="00042D9D"/>
    <w:pPr>
      <w:spacing w:after="0" w:line="240" w:lineRule="auto"/>
    </w:pPr>
    <w:rPr>
      <w:rFonts w:ascii="Arial" w:eastAsia="Times New Roman" w:hAnsi="Arial" w:cs="Arial"/>
      <w:color w:val="000000"/>
    </w:rPr>
  </w:style>
  <w:style w:type="paragraph" w:customStyle="1" w:styleId="46579795AF4945E68230EA99499BA95E3">
    <w:name w:val="46579795AF4945E68230EA99499BA95E3"/>
    <w:rsid w:val="00042D9D"/>
    <w:pPr>
      <w:spacing w:after="0" w:line="240" w:lineRule="auto"/>
    </w:pPr>
    <w:rPr>
      <w:rFonts w:ascii="Arial" w:eastAsia="Times New Roman" w:hAnsi="Arial" w:cs="Arial"/>
      <w:color w:val="000000"/>
    </w:rPr>
  </w:style>
  <w:style w:type="paragraph" w:customStyle="1" w:styleId="1664B0111E484BA8A558C22D472C43883">
    <w:name w:val="1664B0111E484BA8A558C22D472C43883"/>
    <w:rsid w:val="00042D9D"/>
    <w:pPr>
      <w:spacing w:after="0" w:line="240" w:lineRule="auto"/>
    </w:pPr>
    <w:rPr>
      <w:rFonts w:ascii="Arial" w:eastAsia="Times New Roman" w:hAnsi="Arial" w:cs="Arial"/>
      <w:color w:val="000000"/>
    </w:rPr>
  </w:style>
  <w:style w:type="paragraph" w:customStyle="1" w:styleId="3680F31E58554DB1A4A7B803C5B818983">
    <w:name w:val="3680F31E58554DB1A4A7B803C5B818983"/>
    <w:rsid w:val="00042D9D"/>
    <w:pPr>
      <w:spacing w:after="0" w:line="240" w:lineRule="auto"/>
    </w:pPr>
    <w:rPr>
      <w:rFonts w:ascii="Arial" w:eastAsia="Times New Roman" w:hAnsi="Arial" w:cs="Arial"/>
      <w:color w:val="000000"/>
    </w:rPr>
  </w:style>
  <w:style w:type="paragraph" w:customStyle="1" w:styleId="EFD626B6924A4F8E8F93501F1131C5413">
    <w:name w:val="EFD626B6924A4F8E8F93501F1131C5413"/>
    <w:rsid w:val="00042D9D"/>
    <w:pPr>
      <w:spacing w:after="0" w:line="240" w:lineRule="auto"/>
    </w:pPr>
    <w:rPr>
      <w:rFonts w:ascii="Arial" w:eastAsia="Times New Roman" w:hAnsi="Arial" w:cs="Arial"/>
      <w:color w:val="000000"/>
    </w:rPr>
  </w:style>
  <w:style w:type="paragraph" w:customStyle="1" w:styleId="96615AC7E55C4BA7BC0184D4B88697953">
    <w:name w:val="96615AC7E55C4BA7BC0184D4B88697953"/>
    <w:rsid w:val="00042D9D"/>
    <w:pPr>
      <w:spacing w:after="0" w:line="240" w:lineRule="auto"/>
    </w:pPr>
    <w:rPr>
      <w:rFonts w:ascii="Arial" w:eastAsia="Times New Roman" w:hAnsi="Arial" w:cs="Arial"/>
      <w:color w:val="000000"/>
    </w:rPr>
  </w:style>
  <w:style w:type="paragraph" w:customStyle="1" w:styleId="9EA08A47F3C645AF8656A9A5267303443">
    <w:name w:val="9EA08A47F3C645AF8656A9A5267303443"/>
    <w:rsid w:val="00042D9D"/>
    <w:pPr>
      <w:spacing w:after="0" w:line="240" w:lineRule="auto"/>
    </w:pPr>
    <w:rPr>
      <w:rFonts w:ascii="Arial" w:eastAsia="Times New Roman" w:hAnsi="Arial" w:cs="Arial"/>
      <w:color w:val="000000"/>
    </w:rPr>
  </w:style>
  <w:style w:type="paragraph" w:customStyle="1" w:styleId="FDA348BC03FC4D8F9A5DBCABB459B0603">
    <w:name w:val="FDA348BC03FC4D8F9A5DBCABB459B0603"/>
    <w:rsid w:val="00042D9D"/>
    <w:pPr>
      <w:spacing w:after="0" w:line="240" w:lineRule="auto"/>
    </w:pPr>
    <w:rPr>
      <w:rFonts w:ascii="Arial" w:eastAsia="Times New Roman" w:hAnsi="Arial" w:cs="Arial"/>
      <w:color w:val="000000"/>
    </w:rPr>
  </w:style>
  <w:style w:type="paragraph" w:customStyle="1" w:styleId="992AE1FEEEC44FFBB517588A80EAFAEC3">
    <w:name w:val="992AE1FEEEC44FFBB517588A80EAFAEC3"/>
    <w:rsid w:val="00042D9D"/>
    <w:pPr>
      <w:spacing w:after="0" w:line="240" w:lineRule="auto"/>
    </w:pPr>
    <w:rPr>
      <w:rFonts w:ascii="Arial" w:eastAsia="Times New Roman" w:hAnsi="Arial" w:cs="Arial"/>
      <w:color w:val="000000"/>
    </w:rPr>
  </w:style>
  <w:style w:type="paragraph" w:customStyle="1" w:styleId="B801A3423C0745778FD6F70B166180963">
    <w:name w:val="B801A3423C0745778FD6F70B166180963"/>
    <w:rsid w:val="00042D9D"/>
    <w:pPr>
      <w:spacing w:after="0" w:line="240" w:lineRule="auto"/>
    </w:pPr>
    <w:rPr>
      <w:rFonts w:ascii="Arial" w:eastAsia="Times New Roman" w:hAnsi="Arial" w:cs="Arial"/>
      <w:color w:val="000000"/>
    </w:rPr>
  </w:style>
  <w:style w:type="paragraph" w:customStyle="1" w:styleId="ED175B49172A4483BE57860B705593773">
    <w:name w:val="ED175B49172A4483BE57860B705593773"/>
    <w:rsid w:val="00042D9D"/>
    <w:pPr>
      <w:spacing w:after="0" w:line="240" w:lineRule="auto"/>
    </w:pPr>
    <w:rPr>
      <w:rFonts w:ascii="Arial" w:eastAsia="Times New Roman" w:hAnsi="Arial" w:cs="Arial"/>
      <w:color w:val="000000"/>
    </w:rPr>
  </w:style>
  <w:style w:type="paragraph" w:customStyle="1" w:styleId="1889CB1BC71D40259D85C5BD47211CF93">
    <w:name w:val="1889CB1BC71D40259D85C5BD47211CF93"/>
    <w:rsid w:val="00042D9D"/>
    <w:pPr>
      <w:spacing w:after="0" w:line="240" w:lineRule="auto"/>
    </w:pPr>
    <w:rPr>
      <w:rFonts w:ascii="Arial" w:eastAsia="Times New Roman" w:hAnsi="Arial" w:cs="Arial"/>
      <w:color w:val="000000"/>
    </w:rPr>
  </w:style>
  <w:style w:type="paragraph" w:customStyle="1" w:styleId="03D04166161144E4915933D9EF680BFF3">
    <w:name w:val="03D04166161144E4915933D9EF680BFF3"/>
    <w:rsid w:val="00042D9D"/>
    <w:pPr>
      <w:spacing w:after="0" w:line="240" w:lineRule="auto"/>
    </w:pPr>
    <w:rPr>
      <w:rFonts w:ascii="Arial" w:eastAsia="Times New Roman" w:hAnsi="Arial" w:cs="Arial"/>
      <w:color w:val="000000"/>
    </w:rPr>
  </w:style>
  <w:style w:type="paragraph" w:customStyle="1" w:styleId="6D9DA8D8BEDD4776BF92B3F1AA5AB34E3">
    <w:name w:val="6D9DA8D8BEDD4776BF92B3F1AA5AB34E3"/>
    <w:rsid w:val="00042D9D"/>
    <w:pPr>
      <w:spacing w:after="0" w:line="240" w:lineRule="auto"/>
    </w:pPr>
    <w:rPr>
      <w:rFonts w:ascii="Arial" w:eastAsia="Times New Roman" w:hAnsi="Arial" w:cs="Arial"/>
      <w:color w:val="000000"/>
    </w:rPr>
  </w:style>
  <w:style w:type="paragraph" w:customStyle="1" w:styleId="38CFAB342E094611AE91E0AE5B226ECC3">
    <w:name w:val="38CFAB342E094611AE91E0AE5B226ECC3"/>
    <w:rsid w:val="00042D9D"/>
    <w:pPr>
      <w:spacing w:after="0" w:line="240" w:lineRule="auto"/>
    </w:pPr>
    <w:rPr>
      <w:rFonts w:ascii="Arial" w:eastAsia="Times New Roman" w:hAnsi="Arial" w:cs="Arial"/>
      <w:color w:val="000000"/>
    </w:rPr>
  </w:style>
  <w:style w:type="paragraph" w:customStyle="1" w:styleId="66D00AD2E6444709A9EC821FB926BB663">
    <w:name w:val="66D00AD2E6444709A9EC821FB926BB663"/>
    <w:rsid w:val="00042D9D"/>
    <w:pPr>
      <w:spacing w:after="0" w:line="240" w:lineRule="auto"/>
    </w:pPr>
    <w:rPr>
      <w:rFonts w:ascii="Arial" w:eastAsia="Times New Roman" w:hAnsi="Arial" w:cs="Arial"/>
      <w:color w:val="000000"/>
    </w:rPr>
  </w:style>
  <w:style w:type="paragraph" w:customStyle="1" w:styleId="8E7788068A1F449BA2E749EE4E5900313">
    <w:name w:val="8E7788068A1F449BA2E749EE4E5900313"/>
    <w:rsid w:val="00042D9D"/>
    <w:pPr>
      <w:spacing w:after="0" w:line="240" w:lineRule="auto"/>
    </w:pPr>
    <w:rPr>
      <w:rFonts w:ascii="Arial" w:eastAsia="Times New Roman" w:hAnsi="Arial" w:cs="Arial"/>
      <w:color w:val="000000"/>
    </w:rPr>
  </w:style>
  <w:style w:type="paragraph" w:customStyle="1" w:styleId="175DA3F547174593907EE5E31A09A72F3">
    <w:name w:val="175DA3F547174593907EE5E31A09A72F3"/>
    <w:rsid w:val="00042D9D"/>
    <w:pPr>
      <w:spacing w:after="0" w:line="240" w:lineRule="auto"/>
    </w:pPr>
    <w:rPr>
      <w:rFonts w:ascii="Arial" w:eastAsia="Times New Roman" w:hAnsi="Arial" w:cs="Arial"/>
      <w:color w:val="000000"/>
    </w:rPr>
  </w:style>
  <w:style w:type="paragraph" w:customStyle="1" w:styleId="BA6E48878C9F4433A84530D576BC8F533">
    <w:name w:val="BA6E48878C9F4433A84530D576BC8F533"/>
    <w:rsid w:val="00042D9D"/>
    <w:pPr>
      <w:spacing w:after="0" w:line="240" w:lineRule="auto"/>
    </w:pPr>
    <w:rPr>
      <w:rFonts w:ascii="Arial" w:eastAsia="Times New Roman" w:hAnsi="Arial" w:cs="Arial"/>
      <w:color w:val="000000"/>
    </w:rPr>
  </w:style>
  <w:style w:type="paragraph" w:customStyle="1" w:styleId="ECDE483DF19348BEBB882A1EE448567A3">
    <w:name w:val="ECDE483DF19348BEBB882A1EE448567A3"/>
    <w:rsid w:val="00042D9D"/>
    <w:pPr>
      <w:spacing w:after="0" w:line="240" w:lineRule="auto"/>
    </w:pPr>
    <w:rPr>
      <w:rFonts w:ascii="Arial" w:eastAsia="Times New Roman" w:hAnsi="Arial" w:cs="Arial"/>
      <w:color w:val="000000"/>
    </w:rPr>
  </w:style>
  <w:style w:type="paragraph" w:customStyle="1" w:styleId="4ED649547E664B95BDA1184579F647923">
    <w:name w:val="4ED649547E664B95BDA1184579F647923"/>
    <w:rsid w:val="00042D9D"/>
    <w:pPr>
      <w:spacing w:after="0" w:line="240" w:lineRule="auto"/>
    </w:pPr>
    <w:rPr>
      <w:rFonts w:ascii="Arial" w:eastAsia="Times New Roman" w:hAnsi="Arial" w:cs="Arial"/>
      <w:color w:val="000000"/>
    </w:rPr>
  </w:style>
  <w:style w:type="paragraph" w:customStyle="1" w:styleId="41C5CD70DC0143D5B855D6C8C78D3C0B3">
    <w:name w:val="41C5CD70DC0143D5B855D6C8C78D3C0B3"/>
    <w:rsid w:val="00042D9D"/>
    <w:pPr>
      <w:spacing w:after="0" w:line="240" w:lineRule="auto"/>
    </w:pPr>
    <w:rPr>
      <w:rFonts w:ascii="Arial" w:eastAsia="Times New Roman" w:hAnsi="Arial" w:cs="Arial"/>
      <w:color w:val="000000"/>
    </w:rPr>
  </w:style>
  <w:style w:type="paragraph" w:customStyle="1" w:styleId="8485BFF01B414C85880C912155972FEE3">
    <w:name w:val="8485BFF01B414C85880C912155972FEE3"/>
    <w:rsid w:val="00042D9D"/>
    <w:pPr>
      <w:spacing w:after="0" w:line="240" w:lineRule="auto"/>
    </w:pPr>
    <w:rPr>
      <w:rFonts w:ascii="Arial" w:eastAsia="Times New Roman" w:hAnsi="Arial" w:cs="Arial"/>
      <w:color w:val="000000"/>
    </w:rPr>
  </w:style>
  <w:style w:type="paragraph" w:customStyle="1" w:styleId="7D3D5EEA984446F5B20A96191ECA8A2B3">
    <w:name w:val="7D3D5EEA984446F5B20A96191ECA8A2B3"/>
    <w:rsid w:val="00042D9D"/>
    <w:pPr>
      <w:spacing w:after="0" w:line="240" w:lineRule="auto"/>
    </w:pPr>
    <w:rPr>
      <w:rFonts w:ascii="Arial" w:eastAsia="Times New Roman" w:hAnsi="Arial" w:cs="Arial"/>
      <w:color w:val="000000"/>
    </w:rPr>
  </w:style>
  <w:style w:type="paragraph" w:customStyle="1" w:styleId="C01DE885427144A0B29D0763A0C13A7F3">
    <w:name w:val="C01DE885427144A0B29D0763A0C13A7F3"/>
    <w:rsid w:val="00042D9D"/>
    <w:pPr>
      <w:spacing w:after="0" w:line="240" w:lineRule="auto"/>
    </w:pPr>
    <w:rPr>
      <w:rFonts w:ascii="Arial" w:eastAsia="Times New Roman" w:hAnsi="Arial" w:cs="Arial"/>
      <w:color w:val="000000"/>
    </w:rPr>
  </w:style>
  <w:style w:type="paragraph" w:customStyle="1" w:styleId="20532CACFBF442CE91B2AFAAE92D9F343">
    <w:name w:val="20532CACFBF442CE91B2AFAAE92D9F343"/>
    <w:rsid w:val="00042D9D"/>
    <w:pPr>
      <w:spacing w:after="0" w:line="240" w:lineRule="auto"/>
    </w:pPr>
    <w:rPr>
      <w:rFonts w:ascii="Arial" w:eastAsia="Times New Roman" w:hAnsi="Arial" w:cs="Arial"/>
      <w:color w:val="000000"/>
    </w:rPr>
  </w:style>
  <w:style w:type="paragraph" w:customStyle="1" w:styleId="9C090DDD9D1A4A948232E889D09C87043">
    <w:name w:val="9C090DDD9D1A4A948232E889D09C87043"/>
    <w:rsid w:val="00042D9D"/>
    <w:pPr>
      <w:spacing w:after="0" w:line="240" w:lineRule="auto"/>
    </w:pPr>
    <w:rPr>
      <w:rFonts w:ascii="Arial" w:eastAsia="Times New Roman" w:hAnsi="Arial" w:cs="Arial"/>
      <w:color w:val="000000"/>
    </w:rPr>
  </w:style>
  <w:style w:type="paragraph" w:customStyle="1" w:styleId="954D1C61FE20424DB23C8AB5C874CB193">
    <w:name w:val="954D1C61FE20424DB23C8AB5C874CB193"/>
    <w:rsid w:val="00042D9D"/>
    <w:pPr>
      <w:spacing w:after="0" w:line="240" w:lineRule="auto"/>
    </w:pPr>
    <w:rPr>
      <w:rFonts w:ascii="Arial" w:eastAsia="Times New Roman" w:hAnsi="Arial" w:cs="Arial"/>
      <w:color w:val="000000"/>
    </w:rPr>
  </w:style>
  <w:style w:type="paragraph" w:customStyle="1" w:styleId="334F556A21034DCDBA17F55147448B5B3">
    <w:name w:val="334F556A21034DCDBA17F55147448B5B3"/>
    <w:rsid w:val="00042D9D"/>
    <w:pPr>
      <w:spacing w:after="0" w:line="240" w:lineRule="auto"/>
    </w:pPr>
    <w:rPr>
      <w:rFonts w:ascii="Arial" w:eastAsia="Times New Roman" w:hAnsi="Arial" w:cs="Arial"/>
      <w:color w:val="000000"/>
    </w:rPr>
  </w:style>
  <w:style w:type="paragraph" w:customStyle="1" w:styleId="74B4B1EEEDFB4EA0A6BB0E308E7ADF6C3">
    <w:name w:val="74B4B1EEEDFB4EA0A6BB0E308E7ADF6C3"/>
    <w:rsid w:val="00042D9D"/>
    <w:pPr>
      <w:spacing w:after="0" w:line="240" w:lineRule="auto"/>
    </w:pPr>
    <w:rPr>
      <w:rFonts w:ascii="Arial" w:eastAsia="Times New Roman" w:hAnsi="Arial" w:cs="Arial"/>
      <w:color w:val="000000"/>
    </w:rPr>
  </w:style>
  <w:style w:type="paragraph" w:customStyle="1" w:styleId="F96D85B338A0412486624D1C1D5CEED13">
    <w:name w:val="F96D85B338A0412486624D1C1D5CEED13"/>
    <w:rsid w:val="00042D9D"/>
    <w:pPr>
      <w:spacing w:after="0" w:line="240" w:lineRule="auto"/>
    </w:pPr>
    <w:rPr>
      <w:rFonts w:ascii="Arial" w:eastAsia="Times New Roman" w:hAnsi="Arial" w:cs="Arial"/>
      <w:color w:val="000000"/>
    </w:rPr>
  </w:style>
  <w:style w:type="paragraph" w:customStyle="1" w:styleId="754E34D7857E4E16A033419D4FF9F12F3">
    <w:name w:val="754E34D7857E4E16A033419D4FF9F12F3"/>
    <w:rsid w:val="00042D9D"/>
    <w:pPr>
      <w:spacing w:after="0" w:line="240" w:lineRule="auto"/>
    </w:pPr>
    <w:rPr>
      <w:rFonts w:ascii="Arial" w:eastAsia="Times New Roman" w:hAnsi="Arial" w:cs="Arial"/>
      <w:color w:val="000000"/>
    </w:rPr>
  </w:style>
  <w:style w:type="paragraph" w:customStyle="1" w:styleId="D63F4E05410D48409542921988D6A3A83">
    <w:name w:val="D63F4E05410D48409542921988D6A3A83"/>
    <w:rsid w:val="00042D9D"/>
    <w:pPr>
      <w:spacing w:after="0" w:line="240" w:lineRule="auto"/>
    </w:pPr>
    <w:rPr>
      <w:rFonts w:ascii="Arial" w:eastAsia="Times New Roman" w:hAnsi="Arial" w:cs="Arial"/>
      <w:color w:val="000000"/>
    </w:rPr>
  </w:style>
  <w:style w:type="paragraph" w:customStyle="1" w:styleId="82D4184A7A1F4C749A3B30CCF320442F3">
    <w:name w:val="82D4184A7A1F4C749A3B30CCF320442F3"/>
    <w:rsid w:val="00042D9D"/>
    <w:pPr>
      <w:spacing w:after="0" w:line="240" w:lineRule="auto"/>
    </w:pPr>
    <w:rPr>
      <w:rFonts w:ascii="Arial" w:eastAsia="Times New Roman" w:hAnsi="Arial" w:cs="Arial"/>
      <w:color w:val="000000"/>
    </w:rPr>
  </w:style>
  <w:style w:type="paragraph" w:customStyle="1" w:styleId="E4F917A5D10F4F4AB66C041FC44497643">
    <w:name w:val="E4F917A5D10F4F4AB66C041FC44497643"/>
    <w:rsid w:val="00042D9D"/>
    <w:pPr>
      <w:spacing w:after="0" w:line="240" w:lineRule="auto"/>
    </w:pPr>
    <w:rPr>
      <w:rFonts w:ascii="Arial" w:eastAsia="Times New Roman" w:hAnsi="Arial" w:cs="Arial"/>
      <w:color w:val="000000"/>
    </w:rPr>
  </w:style>
  <w:style w:type="paragraph" w:customStyle="1" w:styleId="7BEC932D3C734F31AB49649DBF49C0443">
    <w:name w:val="7BEC932D3C734F31AB49649DBF49C0443"/>
    <w:rsid w:val="00042D9D"/>
    <w:pPr>
      <w:spacing w:after="0" w:line="240" w:lineRule="auto"/>
    </w:pPr>
    <w:rPr>
      <w:rFonts w:ascii="Arial" w:eastAsia="Times New Roman" w:hAnsi="Arial" w:cs="Arial"/>
      <w:color w:val="000000"/>
    </w:rPr>
  </w:style>
  <w:style w:type="paragraph" w:customStyle="1" w:styleId="4EAD6679D6954193850958DE4BF0BB1A3">
    <w:name w:val="4EAD6679D6954193850958DE4BF0BB1A3"/>
    <w:rsid w:val="00042D9D"/>
    <w:pPr>
      <w:spacing w:after="0" w:line="240" w:lineRule="auto"/>
    </w:pPr>
    <w:rPr>
      <w:rFonts w:ascii="Arial" w:eastAsia="Times New Roman" w:hAnsi="Arial" w:cs="Arial"/>
      <w:color w:val="000000"/>
    </w:rPr>
  </w:style>
  <w:style w:type="paragraph" w:customStyle="1" w:styleId="8D879538FAA94265AA20B630CD204AD53">
    <w:name w:val="8D879538FAA94265AA20B630CD204AD53"/>
    <w:rsid w:val="00042D9D"/>
    <w:pPr>
      <w:spacing w:after="0" w:line="240" w:lineRule="auto"/>
    </w:pPr>
    <w:rPr>
      <w:rFonts w:ascii="Arial" w:eastAsia="Times New Roman" w:hAnsi="Arial" w:cs="Arial"/>
      <w:color w:val="000000"/>
    </w:rPr>
  </w:style>
  <w:style w:type="paragraph" w:customStyle="1" w:styleId="BDC87EF4FE3346D6A6393EF0EA67AF8F3">
    <w:name w:val="BDC87EF4FE3346D6A6393EF0EA67AF8F3"/>
    <w:rsid w:val="00042D9D"/>
    <w:pPr>
      <w:spacing w:after="0" w:line="240" w:lineRule="auto"/>
    </w:pPr>
    <w:rPr>
      <w:rFonts w:ascii="Arial" w:eastAsia="Times New Roman" w:hAnsi="Arial" w:cs="Arial"/>
      <w:color w:val="000000"/>
    </w:rPr>
  </w:style>
  <w:style w:type="paragraph" w:customStyle="1" w:styleId="91B6FD8C1A5F4B04AC55002F2C7284AF3">
    <w:name w:val="91B6FD8C1A5F4B04AC55002F2C7284AF3"/>
    <w:rsid w:val="00042D9D"/>
    <w:pPr>
      <w:spacing w:after="0" w:line="240" w:lineRule="auto"/>
    </w:pPr>
    <w:rPr>
      <w:rFonts w:ascii="Arial" w:eastAsia="Times New Roman" w:hAnsi="Arial" w:cs="Arial"/>
      <w:color w:val="000000"/>
    </w:rPr>
  </w:style>
  <w:style w:type="paragraph" w:customStyle="1" w:styleId="96DE1F76121A4670BAFF10A59BDE7A9F3">
    <w:name w:val="96DE1F76121A4670BAFF10A59BDE7A9F3"/>
    <w:rsid w:val="00042D9D"/>
    <w:pPr>
      <w:spacing w:after="0" w:line="240" w:lineRule="auto"/>
    </w:pPr>
    <w:rPr>
      <w:rFonts w:ascii="Arial" w:eastAsia="Times New Roman" w:hAnsi="Arial" w:cs="Arial"/>
      <w:color w:val="000000"/>
    </w:rPr>
  </w:style>
  <w:style w:type="paragraph" w:customStyle="1" w:styleId="4DC9FB59DEDA4DEBAB0178E309FCF8D23">
    <w:name w:val="4DC9FB59DEDA4DEBAB0178E309FCF8D23"/>
    <w:rsid w:val="00042D9D"/>
    <w:pPr>
      <w:spacing w:after="0" w:line="240" w:lineRule="auto"/>
    </w:pPr>
    <w:rPr>
      <w:rFonts w:ascii="Arial" w:eastAsia="Times New Roman" w:hAnsi="Arial" w:cs="Arial"/>
      <w:color w:val="000000"/>
    </w:rPr>
  </w:style>
  <w:style w:type="paragraph" w:customStyle="1" w:styleId="2022404A54ED46818318B015D49EA89D3">
    <w:name w:val="2022404A54ED46818318B015D49EA89D3"/>
    <w:rsid w:val="00042D9D"/>
    <w:pPr>
      <w:spacing w:after="0" w:line="240" w:lineRule="auto"/>
    </w:pPr>
    <w:rPr>
      <w:rFonts w:ascii="Arial" w:eastAsia="Times New Roman" w:hAnsi="Arial" w:cs="Arial"/>
      <w:color w:val="000000"/>
    </w:rPr>
  </w:style>
  <w:style w:type="paragraph" w:customStyle="1" w:styleId="0E690F38307446F188F4695DBDBA208E3">
    <w:name w:val="0E690F38307446F188F4695DBDBA208E3"/>
    <w:rsid w:val="00042D9D"/>
    <w:pPr>
      <w:spacing w:after="0" w:line="240" w:lineRule="auto"/>
    </w:pPr>
    <w:rPr>
      <w:rFonts w:ascii="Arial" w:eastAsia="Times New Roman" w:hAnsi="Arial" w:cs="Arial"/>
      <w:color w:val="000000"/>
    </w:rPr>
  </w:style>
  <w:style w:type="paragraph" w:customStyle="1" w:styleId="FDADF5BB8EE2473FA2DF73E0262452023">
    <w:name w:val="FDADF5BB8EE2473FA2DF73E0262452023"/>
    <w:rsid w:val="00042D9D"/>
    <w:pPr>
      <w:spacing w:after="0" w:line="240" w:lineRule="auto"/>
    </w:pPr>
    <w:rPr>
      <w:rFonts w:ascii="Arial" w:eastAsia="Times New Roman" w:hAnsi="Arial" w:cs="Arial"/>
      <w:color w:val="000000"/>
    </w:rPr>
  </w:style>
  <w:style w:type="paragraph" w:customStyle="1" w:styleId="B02895029273487193F6A7F2C5DF0BE13">
    <w:name w:val="B02895029273487193F6A7F2C5DF0BE13"/>
    <w:rsid w:val="00042D9D"/>
    <w:pPr>
      <w:spacing w:after="0" w:line="240" w:lineRule="auto"/>
    </w:pPr>
    <w:rPr>
      <w:rFonts w:ascii="Arial" w:eastAsia="Times New Roman" w:hAnsi="Arial" w:cs="Arial"/>
      <w:color w:val="000000"/>
    </w:rPr>
  </w:style>
  <w:style w:type="paragraph" w:customStyle="1" w:styleId="487CA4537FFA48EC93D407A7FCC2862B3">
    <w:name w:val="487CA4537FFA48EC93D407A7FCC2862B3"/>
    <w:rsid w:val="00042D9D"/>
    <w:pPr>
      <w:spacing w:after="0" w:line="240" w:lineRule="auto"/>
    </w:pPr>
    <w:rPr>
      <w:rFonts w:ascii="Arial" w:eastAsia="Times New Roman" w:hAnsi="Arial" w:cs="Arial"/>
      <w:color w:val="000000"/>
    </w:rPr>
  </w:style>
  <w:style w:type="paragraph" w:customStyle="1" w:styleId="B9B603B21D6247B4A1A15719B0BCDF173">
    <w:name w:val="B9B603B21D6247B4A1A15719B0BCDF173"/>
    <w:rsid w:val="00042D9D"/>
    <w:pPr>
      <w:spacing w:after="0" w:line="240" w:lineRule="auto"/>
    </w:pPr>
    <w:rPr>
      <w:rFonts w:ascii="Arial" w:eastAsia="Times New Roman" w:hAnsi="Arial" w:cs="Arial"/>
      <w:color w:val="000000"/>
    </w:rPr>
  </w:style>
  <w:style w:type="paragraph" w:customStyle="1" w:styleId="6B1EBE6E9B4D48758C404EBB98F98F4B3">
    <w:name w:val="6B1EBE6E9B4D48758C404EBB98F98F4B3"/>
    <w:rsid w:val="00042D9D"/>
    <w:pPr>
      <w:spacing w:after="0" w:line="240" w:lineRule="auto"/>
    </w:pPr>
    <w:rPr>
      <w:rFonts w:ascii="Arial" w:eastAsia="Times New Roman" w:hAnsi="Arial" w:cs="Arial"/>
      <w:color w:val="000000"/>
    </w:rPr>
  </w:style>
  <w:style w:type="paragraph" w:customStyle="1" w:styleId="C81EEE16A28143499E57CFDC7E4333D03">
    <w:name w:val="C81EEE16A28143499E57CFDC7E4333D03"/>
    <w:rsid w:val="00042D9D"/>
    <w:pPr>
      <w:spacing w:after="0" w:line="240" w:lineRule="auto"/>
    </w:pPr>
    <w:rPr>
      <w:rFonts w:ascii="Arial" w:eastAsia="Times New Roman" w:hAnsi="Arial" w:cs="Arial"/>
      <w:color w:val="000000"/>
    </w:rPr>
  </w:style>
  <w:style w:type="paragraph" w:customStyle="1" w:styleId="E2E4E0708D7E4EC2956F3B2743935C243">
    <w:name w:val="E2E4E0708D7E4EC2956F3B2743935C243"/>
    <w:rsid w:val="00042D9D"/>
    <w:pPr>
      <w:spacing w:after="0" w:line="240" w:lineRule="auto"/>
    </w:pPr>
    <w:rPr>
      <w:rFonts w:ascii="Arial" w:eastAsia="Times New Roman" w:hAnsi="Arial" w:cs="Arial"/>
      <w:color w:val="000000"/>
    </w:rPr>
  </w:style>
  <w:style w:type="paragraph" w:customStyle="1" w:styleId="7875863A31744964B663826EDD2167273">
    <w:name w:val="7875863A31744964B663826EDD2167273"/>
    <w:rsid w:val="00042D9D"/>
    <w:pPr>
      <w:spacing w:after="0" w:line="240" w:lineRule="auto"/>
    </w:pPr>
    <w:rPr>
      <w:rFonts w:ascii="Arial" w:eastAsia="Times New Roman" w:hAnsi="Arial" w:cs="Arial"/>
      <w:color w:val="000000"/>
    </w:rPr>
  </w:style>
  <w:style w:type="paragraph" w:customStyle="1" w:styleId="01CEE94B0EE04F72870D67B091DB01853">
    <w:name w:val="01CEE94B0EE04F72870D67B091DB01853"/>
    <w:rsid w:val="00042D9D"/>
    <w:pPr>
      <w:spacing w:after="0" w:line="240" w:lineRule="auto"/>
    </w:pPr>
    <w:rPr>
      <w:rFonts w:ascii="Arial" w:eastAsia="Times New Roman" w:hAnsi="Arial" w:cs="Arial"/>
      <w:color w:val="000000"/>
    </w:rPr>
  </w:style>
  <w:style w:type="paragraph" w:customStyle="1" w:styleId="79895EAB0F8E4C4283F4BB26D2B4ACE63">
    <w:name w:val="79895EAB0F8E4C4283F4BB26D2B4ACE63"/>
    <w:rsid w:val="00042D9D"/>
    <w:pPr>
      <w:spacing w:after="0" w:line="240" w:lineRule="auto"/>
    </w:pPr>
    <w:rPr>
      <w:rFonts w:ascii="Arial" w:eastAsia="Times New Roman" w:hAnsi="Arial" w:cs="Arial"/>
      <w:color w:val="000000"/>
    </w:rPr>
  </w:style>
  <w:style w:type="paragraph" w:customStyle="1" w:styleId="6DE76D89A56249CB8B4F0D35EC80DCD43">
    <w:name w:val="6DE76D89A56249CB8B4F0D35EC80DCD43"/>
    <w:rsid w:val="00042D9D"/>
    <w:pPr>
      <w:spacing w:after="0" w:line="240" w:lineRule="auto"/>
    </w:pPr>
    <w:rPr>
      <w:rFonts w:ascii="Arial" w:eastAsia="Times New Roman" w:hAnsi="Arial" w:cs="Arial"/>
      <w:color w:val="000000"/>
    </w:rPr>
  </w:style>
  <w:style w:type="paragraph" w:customStyle="1" w:styleId="362186B47FFF4469B3E1F2330C3E98A03">
    <w:name w:val="362186B47FFF4469B3E1F2330C3E98A03"/>
    <w:rsid w:val="00042D9D"/>
    <w:pPr>
      <w:spacing w:after="0" w:line="240" w:lineRule="auto"/>
    </w:pPr>
    <w:rPr>
      <w:rFonts w:ascii="Arial" w:eastAsia="Times New Roman" w:hAnsi="Arial" w:cs="Arial"/>
      <w:color w:val="000000"/>
    </w:rPr>
  </w:style>
  <w:style w:type="paragraph" w:customStyle="1" w:styleId="245BC6926EF74FEAB5E0CAC29FC9DBA63">
    <w:name w:val="245BC6926EF74FEAB5E0CAC29FC9DBA63"/>
    <w:rsid w:val="00042D9D"/>
    <w:pPr>
      <w:spacing w:after="0" w:line="240" w:lineRule="auto"/>
    </w:pPr>
    <w:rPr>
      <w:rFonts w:ascii="Arial" w:eastAsia="Times New Roman" w:hAnsi="Arial" w:cs="Arial"/>
      <w:color w:val="000000"/>
    </w:rPr>
  </w:style>
  <w:style w:type="paragraph" w:customStyle="1" w:styleId="68CECE0145E54244991E267715D624A33">
    <w:name w:val="68CECE0145E54244991E267715D624A33"/>
    <w:rsid w:val="00042D9D"/>
    <w:pPr>
      <w:spacing w:after="0" w:line="240" w:lineRule="auto"/>
    </w:pPr>
    <w:rPr>
      <w:rFonts w:ascii="Arial" w:eastAsia="Times New Roman" w:hAnsi="Arial" w:cs="Arial"/>
      <w:color w:val="000000"/>
    </w:rPr>
  </w:style>
  <w:style w:type="paragraph" w:customStyle="1" w:styleId="8A124EC086C84A82A7CED9DE8F98C6223">
    <w:name w:val="8A124EC086C84A82A7CED9DE8F98C6223"/>
    <w:rsid w:val="00042D9D"/>
    <w:pPr>
      <w:spacing w:after="0" w:line="240" w:lineRule="auto"/>
    </w:pPr>
    <w:rPr>
      <w:rFonts w:ascii="Arial" w:eastAsia="Times New Roman" w:hAnsi="Arial" w:cs="Arial"/>
      <w:color w:val="000000"/>
    </w:rPr>
  </w:style>
  <w:style w:type="paragraph" w:customStyle="1" w:styleId="52B73E52CD3B4F949AA1E499DDE500BE3">
    <w:name w:val="52B73E52CD3B4F949AA1E499DDE500BE3"/>
    <w:rsid w:val="00042D9D"/>
    <w:pPr>
      <w:spacing w:after="0" w:line="240" w:lineRule="auto"/>
    </w:pPr>
    <w:rPr>
      <w:rFonts w:ascii="Arial" w:eastAsia="Times New Roman" w:hAnsi="Arial" w:cs="Arial"/>
      <w:color w:val="000000"/>
    </w:rPr>
  </w:style>
  <w:style w:type="paragraph" w:customStyle="1" w:styleId="FA9DDF65A99B40C2B9F2A9BAA16C204B3">
    <w:name w:val="FA9DDF65A99B40C2B9F2A9BAA16C204B3"/>
    <w:rsid w:val="00042D9D"/>
    <w:pPr>
      <w:spacing w:after="0" w:line="240" w:lineRule="auto"/>
    </w:pPr>
    <w:rPr>
      <w:rFonts w:ascii="Arial" w:eastAsia="Times New Roman" w:hAnsi="Arial" w:cs="Arial"/>
      <w:color w:val="000000"/>
    </w:rPr>
  </w:style>
  <w:style w:type="paragraph" w:customStyle="1" w:styleId="99CF12417D5842B8A6E1DA07D3CD5C7B3">
    <w:name w:val="99CF12417D5842B8A6E1DA07D3CD5C7B3"/>
    <w:rsid w:val="00042D9D"/>
    <w:pPr>
      <w:spacing w:after="0" w:line="240" w:lineRule="auto"/>
    </w:pPr>
    <w:rPr>
      <w:rFonts w:ascii="Arial" w:eastAsia="Times New Roman" w:hAnsi="Arial" w:cs="Arial"/>
      <w:color w:val="000000"/>
    </w:rPr>
  </w:style>
  <w:style w:type="paragraph" w:customStyle="1" w:styleId="C933E29DD088441599BDFD43C28F3EF13">
    <w:name w:val="C933E29DD088441599BDFD43C28F3EF13"/>
    <w:rsid w:val="00042D9D"/>
    <w:pPr>
      <w:spacing w:after="0" w:line="240" w:lineRule="auto"/>
    </w:pPr>
    <w:rPr>
      <w:rFonts w:ascii="Arial" w:eastAsia="Times New Roman" w:hAnsi="Arial" w:cs="Arial"/>
      <w:color w:val="000000"/>
    </w:rPr>
  </w:style>
  <w:style w:type="paragraph" w:customStyle="1" w:styleId="A157E0372C0D4584BED48DEEADACD6863">
    <w:name w:val="A157E0372C0D4584BED48DEEADACD6863"/>
    <w:rsid w:val="00042D9D"/>
    <w:pPr>
      <w:spacing w:after="0" w:line="240" w:lineRule="auto"/>
    </w:pPr>
    <w:rPr>
      <w:rFonts w:ascii="Arial" w:eastAsia="Times New Roman" w:hAnsi="Arial" w:cs="Arial"/>
      <w:color w:val="000000"/>
    </w:rPr>
  </w:style>
  <w:style w:type="paragraph" w:customStyle="1" w:styleId="93186749FE804FB6B89A5C9F91CAA5953">
    <w:name w:val="93186749FE804FB6B89A5C9F91CAA5953"/>
    <w:rsid w:val="00042D9D"/>
    <w:pPr>
      <w:spacing w:after="0" w:line="240" w:lineRule="auto"/>
    </w:pPr>
    <w:rPr>
      <w:rFonts w:ascii="Arial" w:eastAsia="Times New Roman" w:hAnsi="Arial" w:cs="Arial"/>
      <w:color w:val="000000"/>
    </w:rPr>
  </w:style>
  <w:style w:type="paragraph" w:customStyle="1" w:styleId="B6A035DD5BAE4CEEA0FA836F57397A733">
    <w:name w:val="B6A035DD5BAE4CEEA0FA836F57397A733"/>
    <w:rsid w:val="00042D9D"/>
    <w:pPr>
      <w:spacing w:after="0" w:line="240" w:lineRule="auto"/>
    </w:pPr>
    <w:rPr>
      <w:rFonts w:ascii="Arial" w:eastAsia="Times New Roman" w:hAnsi="Arial" w:cs="Arial"/>
      <w:color w:val="000000"/>
    </w:rPr>
  </w:style>
  <w:style w:type="paragraph" w:customStyle="1" w:styleId="3BB5433E9EAC44AFBF4EFEB54D6CFA103">
    <w:name w:val="3BB5433E9EAC44AFBF4EFEB54D6CFA103"/>
    <w:rsid w:val="00042D9D"/>
    <w:pPr>
      <w:spacing w:after="0" w:line="240" w:lineRule="auto"/>
    </w:pPr>
    <w:rPr>
      <w:rFonts w:ascii="Arial" w:eastAsia="Times New Roman" w:hAnsi="Arial" w:cs="Arial"/>
      <w:color w:val="000000"/>
    </w:rPr>
  </w:style>
  <w:style w:type="paragraph" w:customStyle="1" w:styleId="609A3EB228B041CD9F0C35EDE634EE293">
    <w:name w:val="609A3EB228B041CD9F0C35EDE634EE293"/>
    <w:rsid w:val="00042D9D"/>
    <w:pPr>
      <w:spacing w:after="0" w:line="240" w:lineRule="auto"/>
    </w:pPr>
    <w:rPr>
      <w:rFonts w:ascii="Arial" w:eastAsia="Times New Roman" w:hAnsi="Arial" w:cs="Arial"/>
      <w:color w:val="000000"/>
    </w:rPr>
  </w:style>
  <w:style w:type="paragraph" w:customStyle="1" w:styleId="AD42A03BB6D64DFAB85E3379798F3B453">
    <w:name w:val="AD42A03BB6D64DFAB85E3379798F3B453"/>
    <w:rsid w:val="00042D9D"/>
    <w:pPr>
      <w:spacing w:after="0" w:line="240" w:lineRule="auto"/>
    </w:pPr>
    <w:rPr>
      <w:rFonts w:ascii="Arial" w:eastAsia="Times New Roman" w:hAnsi="Arial" w:cs="Arial"/>
      <w:color w:val="000000"/>
    </w:rPr>
  </w:style>
  <w:style w:type="paragraph" w:customStyle="1" w:styleId="FFC67B2B6A4345E291F4905ECA22DCAD3">
    <w:name w:val="FFC67B2B6A4345E291F4905ECA22DCAD3"/>
    <w:rsid w:val="00042D9D"/>
    <w:pPr>
      <w:spacing w:after="0" w:line="240" w:lineRule="auto"/>
    </w:pPr>
    <w:rPr>
      <w:rFonts w:ascii="Arial" w:eastAsia="Times New Roman" w:hAnsi="Arial" w:cs="Arial"/>
      <w:color w:val="000000"/>
    </w:rPr>
  </w:style>
  <w:style w:type="paragraph" w:customStyle="1" w:styleId="B0A8C769F051434FBE71691295DBE7B03">
    <w:name w:val="B0A8C769F051434FBE71691295DBE7B03"/>
    <w:rsid w:val="00042D9D"/>
    <w:pPr>
      <w:spacing w:after="0" w:line="240" w:lineRule="auto"/>
    </w:pPr>
    <w:rPr>
      <w:rFonts w:ascii="Arial" w:eastAsia="Times New Roman" w:hAnsi="Arial" w:cs="Arial"/>
      <w:color w:val="000000"/>
    </w:rPr>
  </w:style>
  <w:style w:type="paragraph" w:customStyle="1" w:styleId="0B8AB6C3FB3940A89E50D6C66BC472723">
    <w:name w:val="0B8AB6C3FB3940A89E50D6C66BC472723"/>
    <w:rsid w:val="00042D9D"/>
    <w:pPr>
      <w:spacing w:after="0" w:line="240" w:lineRule="auto"/>
    </w:pPr>
    <w:rPr>
      <w:rFonts w:ascii="Arial" w:eastAsia="Times New Roman" w:hAnsi="Arial" w:cs="Arial"/>
      <w:color w:val="000000"/>
    </w:rPr>
  </w:style>
  <w:style w:type="paragraph" w:customStyle="1" w:styleId="5E7269334F104ADAB8A47D51A4B6241A3">
    <w:name w:val="5E7269334F104ADAB8A47D51A4B6241A3"/>
    <w:rsid w:val="00042D9D"/>
    <w:pPr>
      <w:spacing w:after="0" w:line="240" w:lineRule="auto"/>
    </w:pPr>
    <w:rPr>
      <w:rFonts w:ascii="Arial" w:eastAsia="Times New Roman" w:hAnsi="Arial" w:cs="Arial"/>
      <w:color w:val="000000"/>
    </w:rPr>
  </w:style>
  <w:style w:type="paragraph" w:customStyle="1" w:styleId="5C634802EFB4448DA9E4727C9BDB67CA3">
    <w:name w:val="5C634802EFB4448DA9E4727C9BDB67CA3"/>
    <w:rsid w:val="00042D9D"/>
    <w:pPr>
      <w:spacing w:after="0" w:line="240" w:lineRule="auto"/>
    </w:pPr>
    <w:rPr>
      <w:rFonts w:ascii="Arial" w:eastAsia="Times New Roman" w:hAnsi="Arial" w:cs="Arial"/>
      <w:color w:val="000000"/>
    </w:rPr>
  </w:style>
  <w:style w:type="paragraph" w:customStyle="1" w:styleId="A77EC38072A54094B6C919628207B2923">
    <w:name w:val="A77EC38072A54094B6C919628207B2923"/>
    <w:rsid w:val="00042D9D"/>
    <w:pPr>
      <w:spacing w:after="0" w:line="240" w:lineRule="auto"/>
    </w:pPr>
    <w:rPr>
      <w:rFonts w:ascii="Arial" w:eastAsia="Times New Roman" w:hAnsi="Arial" w:cs="Arial"/>
      <w:color w:val="000000"/>
    </w:rPr>
  </w:style>
  <w:style w:type="paragraph" w:customStyle="1" w:styleId="2E6456BBFA40465BA55EA37FB36524543">
    <w:name w:val="2E6456BBFA40465BA55EA37FB36524543"/>
    <w:rsid w:val="00042D9D"/>
    <w:pPr>
      <w:spacing w:after="0" w:line="240" w:lineRule="auto"/>
    </w:pPr>
    <w:rPr>
      <w:rFonts w:ascii="Arial" w:eastAsia="Times New Roman" w:hAnsi="Arial" w:cs="Arial"/>
      <w:color w:val="000000"/>
    </w:rPr>
  </w:style>
  <w:style w:type="paragraph" w:customStyle="1" w:styleId="15855FCC31CE4AD18ED0FBFA4AEFCD2D3">
    <w:name w:val="15855FCC31CE4AD18ED0FBFA4AEFCD2D3"/>
    <w:rsid w:val="00042D9D"/>
    <w:pPr>
      <w:spacing w:after="0" w:line="240" w:lineRule="auto"/>
    </w:pPr>
    <w:rPr>
      <w:rFonts w:ascii="Arial" w:eastAsia="Times New Roman" w:hAnsi="Arial" w:cs="Arial"/>
      <w:color w:val="000000"/>
    </w:rPr>
  </w:style>
  <w:style w:type="paragraph" w:customStyle="1" w:styleId="79C91FBB5DA44855A2D0E1265720AC383">
    <w:name w:val="79C91FBB5DA44855A2D0E1265720AC383"/>
    <w:rsid w:val="00042D9D"/>
    <w:pPr>
      <w:spacing w:after="0" w:line="240" w:lineRule="auto"/>
    </w:pPr>
    <w:rPr>
      <w:rFonts w:ascii="Arial" w:eastAsia="Times New Roman" w:hAnsi="Arial" w:cs="Arial"/>
      <w:color w:val="000000"/>
    </w:rPr>
  </w:style>
  <w:style w:type="paragraph" w:customStyle="1" w:styleId="3FE5707AB4DB490A899171A4E4DD85E13">
    <w:name w:val="3FE5707AB4DB490A899171A4E4DD85E13"/>
    <w:rsid w:val="00042D9D"/>
    <w:pPr>
      <w:spacing w:after="0" w:line="240" w:lineRule="auto"/>
    </w:pPr>
    <w:rPr>
      <w:rFonts w:ascii="Arial" w:eastAsia="Times New Roman" w:hAnsi="Arial" w:cs="Arial"/>
      <w:color w:val="000000"/>
    </w:rPr>
  </w:style>
  <w:style w:type="paragraph" w:customStyle="1" w:styleId="E9DE553AA98B4FD89B4137F9227ECCB63">
    <w:name w:val="E9DE553AA98B4FD89B4137F9227ECCB63"/>
    <w:rsid w:val="00042D9D"/>
    <w:pPr>
      <w:spacing w:after="0" w:line="240" w:lineRule="auto"/>
    </w:pPr>
    <w:rPr>
      <w:rFonts w:ascii="Arial" w:eastAsia="Times New Roman" w:hAnsi="Arial" w:cs="Arial"/>
      <w:color w:val="000000"/>
    </w:rPr>
  </w:style>
  <w:style w:type="paragraph" w:customStyle="1" w:styleId="50952ADD45DD47C6B61078AD4B1136213">
    <w:name w:val="50952ADD45DD47C6B61078AD4B1136213"/>
    <w:rsid w:val="00042D9D"/>
    <w:pPr>
      <w:spacing w:after="0" w:line="240" w:lineRule="auto"/>
    </w:pPr>
    <w:rPr>
      <w:rFonts w:ascii="Arial" w:eastAsia="Times New Roman" w:hAnsi="Arial" w:cs="Arial"/>
      <w:color w:val="000000"/>
    </w:rPr>
  </w:style>
  <w:style w:type="paragraph" w:customStyle="1" w:styleId="4BB403E76FBF4A238D95ECE63DB918293">
    <w:name w:val="4BB403E76FBF4A238D95ECE63DB918293"/>
    <w:rsid w:val="00042D9D"/>
    <w:pPr>
      <w:spacing w:after="0" w:line="240" w:lineRule="auto"/>
    </w:pPr>
    <w:rPr>
      <w:rFonts w:ascii="Arial" w:eastAsia="Times New Roman" w:hAnsi="Arial" w:cs="Arial"/>
      <w:color w:val="000000"/>
    </w:rPr>
  </w:style>
  <w:style w:type="paragraph" w:customStyle="1" w:styleId="6FD75FB2DDCB4426ACFDAF594759A2EE3">
    <w:name w:val="6FD75FB2DDCB4426ACFDAF594759A2EE3"/>
    <w:rsid w:val="00042D9D"/>
    <w:pPr>
      <w:spacing w:after="0" w:line="240" w:lineRule="auto"/>
    </w:pPr>
    <w:rPr>
      <w:rFonts w:ascii="Arial" w:eastAsia="Times New Roman" w:hAnsi="Arial" w:cs="Arial"/>
      <w:color w:val="000000"/>
    </w:rPr>
  </w:style>
  <w:style w:type="paragraph" w:customStyle="1" w:styleId="7CC56CC31C824B718055D6164DB8F1183">
    <w:name w:val="7CC56CC31C824B718055D6164DB8F1183"/>
    <w:rsid w:val="00042D9D"/>
    <w:pPr>
      <w:spacing w:after="0" w:line="240" w:lineRule="auto"/>
    </w:pPr>
    <w:rPr>
      <w:rFonts w:ascii="Arial" w:eastAsia="Times New Roman" w:hAnsi="Arial" w:cs="Arial"/>
      <w:color w:val="000000"/>
    </w:rPr>
  </w:style>
  <w:style w:type="paragraph" w:customStyle="1" w:styleId="88104F40EF904E7297CDA926EBE546723">
    <w:name w:val="88104F40EF904E7297CDA926EBE546723"/>
    <w:rsid w:val="00042D9D"/>
    <w:pPr>
      <w:spacing w:after="0" w:line="240" w:lineRule="auto"/>
    </w:pPr>
    <w:rPr>
      <w:rFonts w:ascii="Arial" w:eastAsia="Times New Roman" w:hAnsi="Arial" w:cs="Arial"/>
      <w:color w:val="000000"/>
    </w:rPr>
  </w:style>
  <w:style w:type="paragraph" w:customStyle="1" w:styleId="AA4BBC88AC5D4D5FA722EB38639005D83">
    <w:name w:val="AA4BBC88AC5D4D5FA722EB38639005D83"/>
    <w:rsid w:val="00042D9D"/>
    <w:pPr>
      <w:spacing w:after="0" w:line="240" w:lineRule="auto"/>
    </w:pPr>
    <w:rPr>
      <w:rFonts w:ascii="Arial" w:eastAsia="Times New Roman" w:hAnsi="Arial" w:cs="Arial"/>
      <w:color w:val="000000"/>
    </w:rPr>
  </w:style>
  <w:style w:type="paragraph" w:customStyle="1" w:styleId="99AC552C72CA4845B61F1437C86578DF3">
    <w:name w:val="99AC552C72CA4845B61F1437C86578DF3"/>
    <w:rsid w:val="00042D9D"/>
    <w:pPr>
      <w:spacing w:after="0" w:line="240" w:lineRule="auto"/>
    </w:pPr>
    <w:rPr>
      <w:rFonts w:ascii="Arial" w:eastAsia="Times New Roman" w:hAnsi="Arial" w:cs="Arial"/>
      <w:color w:val="000000"/>
    </w:rPr>
  </w:style>
  <w:style w:type="paragraph" w:customStyle="1" w:styleId="73AB3890E9024A4DB7CEEFD1D08E4BCA3">
    <w:name w:val="73AB3890E9024A4DB7CEEFD1D08E4BCA3"/>
    <w:rsid w:val="00042D9D"/>
    <w:pPr>
      <w:spacing w:after="0" w:line="240" w:lineRule="auto"/>
    </w:pPr>
    <w:rPr>
      <w:rFonts w:ascii="Arial" w:eastAsia="Times New Roman" w:hAnsi="Arial" w:cs="Arial"/>
      <w:color w:val="000000"/>
    </w:rPr>
  </w:style>
  <w:style w:type="paragraph" w:customStyle="1" w:styleId="D3A075362C1E478699CEB92E75A0142F3">
    <w:name w:val="D3A075362C1E478699CEB92E75A0142F3"/>
    <w:rsid w:val="00042D9D"/>
    <w:pPr>
      <w:spacing w:after="0" w:line="240" w:lineRule="auto"/>
    </w:pPr>
    <w:rPr>
      <w:rFonts w:ascii="Arial" w:eastAsia="Times New Roman" w:hAnsi="Arial" w:cs="Arial"/>
      <w:color w:val="000000"/>
    </w:rPr>
  </w:style>
  <w:style w:type="paragraph" w:customStyle="1" w:styleId="E8CECFE859BE4C2D917AB590D87D46AD3">
    <w:name w:val="E8CECFE859BE4C2D917AB590D87D46AD3"/>
    <w:rsid w:val="00042D9D"/>
    <w:pPr>
      <w:spacing w:after="0" w:line="240" w:lineRule="auto"/>
    </w:pPr>
    <w:rPr>
      <w:rFonts w:ascii="Arial" w:eastAsia="Times New Roman" w:hAnsi="Arial" w:cs="Arial"/>
      <w:color w:val="000000"/>
    </w:rPr>
  </w:style>
  <w:style w:type="paragraph" w:customStyle="1" w:styleId="556CDE3AE9664D0AB7F2A2FC676A01DF3">
    <w:name w:val="556CDE3AE9664D0AB7F2A2FC676A01DF3"/>
    <w:rsid w:val="00042D9D"/>
    <w:pPr>
      <w:spacing w:after="0" w:line="240" w:lineRule="auto"/>
    </w:pPr>
    <w:rPr>
      <w:rFonts w:ascii="Arial" w:eastAsia="Times New Roman" w:hAnsi="Arial" w:cs="Arial"/>
      <w:color w:val="000000"/>
    </w:rPr>
  </w:style>
  <w:style w:type="paragraph" w:customStyle="1" w:styleId="070A2D4E77B84C848F9F0A67D16B51693">
    <w:name w:val="070A2D4E77B84C848F9F0A67D16B51693"/>
    <w:rsid w:val="00042D9D"/>
    <w:pPr>
      <w:spacing w:after="0" w:line="240" w:lineRule="auto"/>
    </w:pPr>
    <w:rPr>
      <w:rFonts w:ascii="Arial" w:eastAsia="Times New Roman" w:hAnsi="Arial" w:cs="Arial"/>
      <w:color w:val="000000"/>
    </w:rPr>
  </w:style>
  <w:style w:type="paragraph" w:customStyle="1" w:styleId="337BB8AFE6CB4A2ABAAF1453AB808B4C3">
    <w:name w:val="337BB8AFE6CB4A2ABAAF1453AB808B4C3"/>
    <w:rsid w:val="00042D9D"/>
    <w:pPr>
      <w:spacing w:after="0" w:line="240" w:lineRule="auto"/>
    </w:pPr>
    <w:rPr>
      <w:rFonts w:ascii="Arial" w:eastAsia="Times New Roman" w:hAnsi="Arial" w:cs="Arial"/>
      <w:color w:val="000000"/>
    </w:rPr>
  </w:style>
  <w:style w:type="paragraph" w:customStyle="1" w:styleId="4BFEBBA807CF482497F97A351A9319002">
    <w:name w:val="4BFEBBA807CF482497F97A351A9319002"/>
    <w:rsid w:val="00042D9D"/>
    <w:pPr>
      <w:spacing w:after="0" w:line="240" w:lineRule="auto"/>
    </w:pPr>
    <w:rPr>
      <w:rFonts w:ascii="Arial" w:eastAsia="Times New Roman" w:hAnsi="Arial" w:cs="Arial"/>
      <w:color w:val="000000"/>
    </w:rPr>
  </w:style>
  <w:style w:type="paragraph" w:customStyle="1" w:styleId="5F842E8A608F4D8E9D6930F63065FBA13">
    <w:name w:val="5F842E8A608F4D8E9D6930F63065FBA13"/>
    <w:rsid w:val="00042D9D"/>
    <w:pPr>
      <w:spacing w:after="0" w:line="240" w:lineRule="auto"/>
    </w:pPr>
    <w:rPr>
      <w:rFonts w:ascii="Arial" w:eastAsia="Times New Roman" w:hAnsi="Arial" w:cs="Arial"/>
      <w:color w:val="000000"/>
    </w:rPr>
  </w:style>
  <w:style w:type="paragraph" w:customStyle="1" w:styleId="A5E759214C5A41618F9C08A5E0C00A3B4">
    <w:name w:val="A5E759214C5A41618F9C08A5E0C00A3B4"/>
    <w:rsid w:val="00042D9D"/>
    <w:pPr>
      <w:spacing w:after="0" w:line="240" w:lineRule="auto"/>
    </w:pPr>
    <w:rPr>
      <w:rFonts w:ascii="Arial" w:eastAsia="Times New Roman" w:hAnsi="Arial" w:cs="Arial"/>
      <w:color w:val="000000"/>
    </w:rPr>
  </w:style>
  <w:style w:type="paragraph" w:customStyle="1" w:styleId="5E3D15FA40FA4D77AD2995BD7CAA3A224">
    <w:name w:val="5E3D15FA40FA4D77AD2995BD7CAA3A224"/>
    <w:rsid w:val="00042D9D"/>
    <w:pPr>
      <w:spacing w:after="0" w:line="240" w:lineRule="auto"/>
    </w:pPr>
    <w:rPr>
      <w:rFonts w:ascii="Arial" w:eastAsia="Times New Roman" w:hAnsi="Arial" w:cs="Arial"/>
      <w:color w:val="000000"/>
    </w:rPr>
  </w:style>
  <w:style w:type="paragraph" w:customStyle="1" w:styleId="785DC9D4620F493EA2D2C7C2618F313A4">
    <w:name w:val="785DC9D4620F493EA2D2C7C2618F313A4"/>
    <w:rsid w:val="00042D9D"/>
    <w:pPr>
      <w:spacing w:after="0" w:line="240" w:lineRule="auto"/>
    </w:pPr>
    <w:rPr>
      <w:rFonts w:ascii="Arial" w:eastAsia="Times New Roman" w:hAnsi="Arial" w:cs="Arial"/>
      <w:color w:val="000000"/>
    </w:rPr>
  </w:style>
  <w:style w:type="paragraph" w:customStyle="1" w:styleId="AE1A57D8ADDB4CAFB17C5C56D8B8D1514">
    <w:name w:val="AE1A57D8ADDB4CAFB17C5C56D8B8D1514"/>
    <w:rsid w:val="00042D9D"/>
    <w:pPr>
      <w:spacing w:after="0" w:line="240" w:lineRule="auto"/>
    </w:pPr>
    <w:rPr>
      <w:rFonts w:ascii="Arial" w:eastAsia="Times New Roman" w:hAnsi="Arial" w:cs="Arial"/>
      <w:color w:val="000000"/>
    </w:rPr>
  </w:style>
  <w:style w:type="paragraph" w:customStyle="1" w:styleId="7ADD0E263AC5422DBACBE710006256DB4">
    <w:name w:val="7ADD0E263AC5422DBACBE710006256DB4"/>
    <w:rsid w:val="00042D9D"/>
    <w:pPr>
      <w:spacing w:after="0" w:line="240" w:lineRule="auto"/>
    </w:pPr>
    <w:rPr>
      <w:rFonts w:ascii="Arial" w:eastAsia="Times New Roman" w:hAnsi="Arial" w:cs="Arial"/>
      <w:color w:val="000000"/>
    </w:rPr>
  </w:style>
  <w:style w:type="paragraph" w:customStyle="1" w:styleId="0DE217728EE94EEF9F5560CD9877E2884">
    <w:name w:val="0DE217728EE94EEF9F5560CD9877E2884"/>
    <w:rsid w:val="00042D9D"/>
    <w:pPr>
      <w:spacing w:after="0" w:line="240" w:lineRule="auto"/>
    </w:pPr>
    <w:rPr>
      <w:rFonts w:ascii="Arial" w:eastAsia="Times New Roman" w:hAnsi="Arial" w:cs="Arial"/>
      <w:color w:val="000000"/>
    </w:rPr>
  </w:style>
  <w:style w:type="paragraph" w:customStyle="1" w:styleId="D9DB45B038D74B0AAE47F443653C626B4">
    <w:name w:val="D9DB45B038D74B0AAE47F443653C626B4"/>
    <w:rsid w:val="00042D9D"/>
    <w:pPr>
      <w:spacing w:after="0" w:line="240" w:lineRule="auto"/>
    </w:pPr>
    <w:rPr>
      <w:rFonts w:ascii="Arial" w:eastAsia="Times New Roman" w:hAnsi="Arial" w:cs="Arial"/>
      <w:color w:val="000000"/>
    </w:rPr>
  </w:style>
  <w:style w:type="paragraph" w:customStyle="1" w:styleId="37B545300E104A968433FD2F4F64A7FA4">
    <w:name w:val="37B545300E104A968433FD2F4F64A7FA4"/>
    <w:rsid w:val="00042D9D"/>
    <w:pPr>
      <w:spacing w:after="0" w:line="240" w:lineRule="auto"/>
    </w:pPr>
    <w:rPr>
      <w:rFonts w:ascii="Arial" w:eastAsia="Times New Roman" w:hAnsi="Arial" w:cs="Arial"/>
      <w:color w:val="000000"/>
    </w:rPr>
  </w:style>
  <w:style w:type="paragraph" w:customStyle="1" w:styleId="31B8EA3B06E949E2B502349700346A304">
    <w:name w:val="31B8EA3B06E949E2B502349700346A304"/>
    <w:rsid w:val="00042D9D"/>
    <w:pPr>
      <w:spacing w:after="0" w:line="240" w:lineRule="auto"/>
    </w:pPr>
    <w:rPr>
      <w:rFonts w:ascii="Arial" w:eastAsia="Times New Roman" w:hAnsi="Arial" w:cs="Arial"/>
      <w:color w:val="000000"/>
    </w:rPr>
  </w:style>
  <w:style w:type="paragraph" w:customStyle="1" w:styleId="280E367BE65B4548A80B995F87DB83CD4">
    <w:name w:val="280E367BE65B4548A80B995F87DB83CD4"/>
    <w:rsid w:val="00042D9D"/>
    <w:pPr>
      <w:spacing w:after="0" w:line="240" w:lineRule="auto"/>
    </w:pPr>
    <w:rPr>
      <w:rFonts w:ascii="Arial" w:eastAsia="Times New Roman" w:hAnsi="Arial" w:cs="Arial"/>
      <w:color w:val="000000"/>
    </w:rPr>
  </w:style>
  <w:style w:type="paragraph" w:customStyle="1" w:styleId="3A8A402DFA604D1385C1F3574FB576D64">
    <w:name w:val="3A8A402DFA604D1385C1F3574FB576D64"/>
    <w:rsid w:val="00042D9D"/>
    <w:pPr>
      <w:spacing w:after="0" w:line="240" w:lineRule="auto"/>
    </w:pPr>
    <w:rPr>
      <w:rFonts w:ascii="Arial" w:eastAsia="Times New Roman" w:hAnsi="Arial" w:cs="Arial"/>
      <w:color w:val="000000"/>
    </w:rPr>
  </w:style>
  <w:style w:type="paragraph" w:customStyle="1" w:styleId="79FF667E6ABB4761B17F2B0CBAC997684">
    <w:name w:val="79FF667E6ABB4761B17F2B0CBAC997684"/>
    <w:rsid w:val="00042D9D"/>
    <w:pPr>
      <w:spacing w:after="0" w:line="240" w:lineRule="auto"/>
    </w:pPr>
    <w:rPr>
      <w:rFonts w:ascii="Arial" w:eastAsia="Times New Roman" w:hAnsi="Arial" w:cs="Arial"/>
      <w:color w:val="000000"/>
    </w:rPr>
  </w:style>
  <w:style w:type="paragraph" w:customStyle="1" w:styleId="B124030ABD5A4BFA9E3F7A5E08820BD44">
    <w:name w:val="B124030ABD5A4BFA9E3F7A5E08820BD44"/>
    <w:rsid w:val="00042D9D"/>
    <w:pPr>
      <w:spacing w:after="0" w:line="240" w:lineRule="auto"/>
    </w:pPr>
    <w:rPr>
      <w:rFonts w:ascii="Arial" w:eastAsia="Times New Roman" w:hAnsi="Arial" w:cs="Arial"/>
      <w:color w:val="000000"/>
    </w:rPr>
  </w:style>
  <w:style w:type="paragraph" w:customStyle="1" w:styleId="31710B761E8C4FF2B3A1F3F3846460153">
    <w:name w:val="31710B761E8C4FF2B3A1F3F3846460153"/>
    <w:rsid w:val="00042D9D"/>
    <w:pPr>
      <w:spacing w:after="0" w:line="240" w:lineRule="auto"/>
    </w:pPr>
    <w:rPr>
      <w:rFonts w:ascii="Arial" w:eastAsia="Times New Roman" w:hAnsi="Arial" w:cs="Arial"/>
      <w:color w:val="000000"/>
    </w:rPr>
  </w:style>
  <w:style w:type="paragraph" w:customStyle="1" w:styleId="E04E9F06453C4AE18F2705355B87FF293">
    <w:name w:val="E04E9F06453C4AE18F2705355B87FF293"/>
    <w:rsid w:val="00042D9D"/>
    <w:pPr>
      <w:spacing w:after="0" w:line="240" w:lineRule="auto"/>
    </w:pPr>
    <w:rPr>
      <w:rFonts w:ascii="Arial" w:eastAsia="Times New Roman" w:hAnsi="Arial" w:cs="Arial"/>
      <w:color w:val="000000"/>
    </w:rPr>
  </w:style>
  <w:style w:type="paragraph" w:customStyle="1" w:styleId="C133304FF9274F2297F746CDD45018D44">
    <w:name w:val="C133304FF9274F2297F746CDD45018D44"/>
    <w:rsid w:val="00042D9D"/>
    <w:pPr>
      <w:spacing w:after="0" w:line="240" w:lineRule="auto"/>
    </w:pPr>
    <w:rPr>
      <w:rFonts w:ascii="Arial" w:eastAsia="Times New Roman" w:hAnsi="Arial" w:cs="Arial"/>
      <w:color w:val="000000"/>
    </w:rPr>
  </w:style>
  <w:style w:type="paragraph" w:customStyle="1" w:styleId="67A164090F5247AABB7B117D544181114">
    <w:name w:val="67A164090F5247AABB7B117D544181114"/>
    <w:rsid w:val="00042D9D"/>
    <w:pPr>
      <w:spacing w:after="0" w:line="240" w:lineRule="auto"/>
    </w:pPr>
    <w:rPr>
      <w:rFonts w:ascii="Arial" w:eastAsia="Times New Roman" w:hAnsi="Arial" w:cs="Arial"/>
      <w:color w:val="000000"/>
    </w:rPr>
  </w:style>
  <w:style w:type="paragraph" w:customStyle="1" w:styleId="05017B6AECF948A385DD40336D8D79314">
    <w:name w:val="05017B6AECF948A385DD40336D8D79314"/>
    <w:rsid w:val="00042D9D"/>
    <w:pPr>
      <w:spacing w:after="0" w:line="240" w:lineRule="auto"/>
    </w:pPr>
    <w:rPr>
      <w:rFonts w:ascii="Arial" w:eastAsia="Times New Roman" w:hAnsi="Arial" w:cs="Arial"/>
      <w:color w:val="000000"/>
    </w:rPr>
  </w:style>
  <w:style w:type="paragraph" w:customStyle="1" w:styleId="7F1F4614EBD746D992C9E830DB6DD5C84">
    <w:name w:val="7F1F4614EBD746D992C9E830DB6DD5C84"/>
    <w:rsid w:val="00042D9D"/>
    <w:pPr>
      <w:spacing w:after="0" w:line="240" w:lineRule="auto"/>
    </w:pPr>
    <w:rPr>
      <w:rFonts w:ascii="Arial" w:eastAsia="Times New Roman" w:hAnsi="Arial" w:cs="Arial"/>
      <w:color w:val="000000"/>
    </w:rPr>
  </w:style>
  <w:style w:type="paragraph" w:customStyle="1" w:styleId="0E9C853FB80340D9BD90CE1DF18BB3214">
    <w:name w:val="0E9C853FB80340D9BD90CE1DF18BB3214"/>
    <w:rsid w:val="00042D9D"/>
    <w:pPr>
      <w:spacing w:after="0" w:line="240" w:lineRule="auto"/>
    </w:pPr>
    <w:rPr>
      <w:rFonts w:ascii="Arial" w:eastAsia="Times New Roman" w:hAnsi="Arial" w:cs="Arial"/>
      <w:color w:val="000000"/>
    </w:rPr>
  </w:style>
  <w:style w:type="paragraph" w:customStyle="1" w:styleId="FA7986D02D20494FB327BD6482FA24B14">
    <w:name w:val="FA7986D02D20494FB327BD6482FA24B14"/>
    <w:rsid w:val="00042D9D"/>
    <w:pPr>
      <w:spacing w:after="0" w:line="240" w:lineRule="auto"/>
    </w:pPr>
    <w:rPr>
      <w:rFonts w:ascii="Arial" w:eastAsia="Times New Roman" w:hAnsi="Arial" w:cs="Arial"/>
      <w:color w:val="000000"/>
    </w:rPr>
  </w:style>
  <w:style w:type="paragraph" w:customStyle="1" w:styleId="8D85358CDF854B4593E9D7E185C9EF4F4">
    <w:name w:val="8D85358CDF854B4593E9D7E185C9EF4F4"/>
    <w:rsid w:val="00042D9D"/>
    <w:pPr>
      <w:spacing w:after="0" w:line="240" w:lineRule="auto"/>
    </w:pPr>
    <w:rPr>
      <w:rFonts w:ascii="Arial" w:eastAsia="Times New Roman" w:hAnsi="Arial" w:cs="Arial"/>
      <w:color w:val="000000"/>
    </w:rPr>
  </w:style>
  <w:style w:type="paragraph" w:customStyle="1" w:styleId="F3E121A627AA4429875A25DFF71F3E9E4">
    <w:name w:val="F3E121A627AA4429875A25DFF71F3E9E4"/>
    <w:rsid w:val="00042D9D"/>
    <w:pPr>
      <w:spacing w:after="0" w:line="240" w:lineRule="auto"/>
    </w:pPr>
    <w:rPr>
      <w:rFonts w:ascii="Arial" w:eastAsia="Times New Roman" w:hAnsi="Arial" w:cs="Arial"/>
      <w:color w:val="000000"/>
    </w:rPr>
  </w:style>
  <w:style w:type="paragraph" w:customStyle="1" w:styleId="62BB3C79D60E4B7280D461112EC157A24">
    <w:name w:val="62BB3C79D60E4B7280D461112EC157A24"/>
    <w:rsid w:val="00042D9D"/>
    <w:pPr>
      <w:spacing w:after="0" w:line="240" w:lineRule="auto"/>
    </w:pPr>
    <w:rPr>
      <w:rFonts w:ascii="Arial" w:eastAsia="Times New Roman" w:hAnsi="Arial" w:cs="Arial"/>
      <w:color w:val="000000"/>
    </w:rPr>
  </w:style>
  <w:style w:type="paragraph" w:customStyle="1" w:styleId="B71504C3B5E44F4FA484AF1E3E0F70594">
    <w:name w:val="B71504C3B5E44F4FA484AF1E3E0F70594"/>
    <w:rsid w:val="00042D9D"/>
    <w:pPr>
      <w:spacing w:after="0" w:line="240" w:lineRule="auto"/>
    </w:pPr>
    <w:rPr>
      <w:rFonts w:ascii="Arial" w:eastAsia="Times New Roman" w:hAnsi="Arial" w:cs="Arial"/>
      <w:color w:val="000000"/>
    </w:rPr>
  </w:style>
  <w:style w:type="paragraph" w:customStyle="1" w:styleId="F7AE6E164A8E4CF3A854519B124592294">
    <w:name w:val="F7AE6E164A8E4CF3A854519B124592294"/>
    <w:rsid w:val="00042D9D"/>
    <w:pPr>
      <w:spacing w:after="0" w:line="240" w:lineRule="auto"/>
    </w:pPr>
    <w:rPr>
      <w:rFonts w:ascii="Arial" w:eastAsia="Times New Roman" w:hAnsi="Arial" w:cs="Arial"/>
      <w:color w:val="000000"/>
    </w:rPr>
  </w:style>
  <w:style w:type="paragraph" w:customStyle="1" w:styleId="6D4A24DC04F84FE8B0DA8D71D708293E4">
    <w:name w:val="6D4A24DC04F84FE8B0DA8D71D708293E4"/>
    <w:rsid w:val="00042D9D"/>
    <w:pPr>
      <w:spacing w:after="0" w:line="240" w:lineRule="auto"/>
    </w:pPr>
    <w:rPr>
      <w:rFonts w:ascii="Arial" w:eastAsia="Times New Roman" w:hAnsi="Arial" w:cs="Arial"/>
      <w:color w:val="000000"/>
    </w:rPr>
  </w:style>
  <w:style w:type="paragraph" w:customStyle="1" w:styleId="3AEF1A9F39F84CA9BB8087DA87287CD24">
    <w:name w:val="3AEF1A9F39F84CA9BB8087DA87287CD24"/>
    <w:rsid w:val="00042D9D"/>
    <w:pPr>
      <w:spacing w:after="0" w:line="240" w:lineRule="auto"/>
    </w:pPr>
    <w:rPr>
      <w:rFonts w:ascii="Arial" w:eastAsia="Times New Roman" w:hAnsi="Arial" w:cs="Arial"/>
      <w:color w:val="000000"/>
    </w:rPr>
  </w:style>
  <w:style w:type="paragraph" w:customStyle="1" w:styleId="4D6B6CABE8EE4448B1EAACA31DB67D364">
    <w:name w:val="4D6B6CABE8EE4448B1EAACA31DB67D364"/>
    <w:rsid w:val="00042D9D"/>
    <w:pPr>
      <w:spacing w:after="0" w:line="240" w:lineRule="auto"/>
    </w:pPr>
    <w:rPr>
      <w:rFonts w:ascii="Arial" w:eastAsia="Times New Roman" w:hAnsi="Arial" w:cs="Arial"/>
      <w:color w:val="000000"/>
    </w:rPr>
  </w:style>
  <w:style w:type="paragraph" w:customStyle="1" w:styleId="0828304618964B57B96B325D31F800A44">
    <w:name w:val="0828304618964B57B96B325D31F800A44"/>
    <w:rsid w:val="00042D9D"/>
    <w:pPr>
      <w:spacing w:after="0" w:line="240" w:lineRule="auto"/>
    </w:pPr>
    <w:rPr>
      <w:rFonts w:ascii="Arial" w:eastAsia="Times New Roman" w:hAnsi="Arial" w:cs="Arial"/>
      <w:color w:val="000000"/>
    </w:rPr>
  </w:style>
  <w:style w:type="paragraph" w:customStyle="1" w:styleId="55DFA01572524EE984DFF2D5271628A84">
    <w:name w:val="55DFA01572524EE984DFF2D5271628A84"/>
    <w:rsid w:val="00042D9D"/>
    <w:pPr>
      <w:spacing w:after="0" w:line="240" w:lineRule="auto"/>
    </w:pPr>
    <w:rPr>
      <w:rFonts w:ascii="Arial" w:eastAsia="Times New Roman" w:hAnsi="Arial" w:cs="Arial"/>
      <w:color w:val="000000"/>
    </w:rPr>
  </w:style>
  <w:style w:type="paragraph" w:customStyle="1" w:styleId="B5A214D2324C4D508F1825A784F93CD34">
    <w:name w:val="B5A214D2324C4D508F1825A784F93CD34"/>
    <w:rsid w:val="00042D9D"/>
    <w:pPr>
      <w:spacing w:after="0" w:line="240" w:lineRule="auto"/>
    </w:pPr>
    <w:rPr>
      <w:rFonts w:ascii="Arial" w:eastAsia="Times New Roman" w:hAnsi="Arial" w:cs="Arial"/>
      <w:color w:val="000000"/>
    </w:rPr>
  </w:style>
  <w:style w:type="paragraph" w:customStyle="1" w:styleId="3920B535838049DAB51ED3EBEBC362DB4">
    <w:name w:val="3920B535838049DAB51ED3EBEBC362DB4"/>
    <w:rsid w:val="00042D9D"/>
    <w:pPr>
      <w:spacing w:after="0" w:line="240" w:lineRule="auto"/>
    </w:pPr>
    <w:rPr>
      <w:rFonts w:ascii="Arial" w:eastAsia="Times New Roman" w:hAnsi="Arial" w:cs="Arial"/>
      <w:color w:val="000000"/>
    </w:rPr>
  </w:style>
  <w:style w:type="paragraph" w:customStyle="1" w:styleId="123BC43E935C4FF38E2484F2B1CEA5044">
    <w:name w:val="123BC43E935C4FF38E2484F2B1CEA5044"/>
    <w:rsid w:val="00042D9D"/>
    <w:pPr>
      <w:spacing w:after="0" w:line="240" w:lineRule="auto"/>
    </w:pPr>
    <w:rPr>
      <w:rFonts w:ascii="Arial" w:eastAsia="Times New Roman" w:hAnsi="Arial" w:cs="Arial"/>
      <w:color w:val="000000"/>
    </w:rPr>
  </w:style>
  <w:style w:type="paragraph" w:customStyle="1" w:styleId="470CFD3E70A244F4BCF94EA23E1415B34">
    <w:name w:val="470CFD3E70A244F4BCF94EA23E1415B34"/>
    <w:rsid w:val="00042D9D"/>
    <w:pPr>
      <w:spacing w:after="0" w:line="240" w:lineRule="auto"/>
    </w:pPr>
    <w:rPr>
      <w:rFonts w:ascii="Arial" w:eastAsia="Times New Roman" w:hAnsi="Arial" w:cs="Arial"/>
      <w:color w:val="000000"/>
    </w:rPr>
  </w:style>
  <w:style w:type="paragraph" w:customStyle="1" w:styleId="9D2FAFE9EC2B46A6BF6A6284F42886C04">
    <w:name w:val="9D2FAFE9EC2B46A6BF6A6284F42886C04"/>
    <w:rsid w:val="00042D9D"/>
    <w:pPr>
      <w:spacing w:after="0" w:line="240" w:lineRule="auto"/>
    </w:pPr>
    <w:rPr>
      <w:rFonts w:ascii="Arial" w:eastAsia="Times New Roman" w:hAnsi="Arial" w:cs="Arial"/>
      <w:color w:val="000000"/>
    </w:rPr>
  </w:style>
  <w:style w:type="paragraph" w:customStyle="1" w:styleId="34C4E79AA0CF48FCB1C21CAE1998061B4">
    <w:name w:val="34C4E79AA0CF48FCB1C21CAE1998061B4"/>
    <w:rsid w:val="00042D9D"/>
    <w:pPr>
      <w:spacing w:after="0" w:line="240" w:lineRule="auto"/>
    </w:pPr>
    <w:rPr>
      <w:rFonts w:ascii="Arial" w:eastAsia="Times New Roman" w:hAnsi="Arial" w:cs="Arial"/>
      <w:color w:val="000000"/>
    </w:rPr>
  </w:style>
  <w:style w:type="paragraph" w:customStyle="1" w:styleId="F388BD7C21DD496FAEB7989FCB72501D4">
    <w:name w:val="F388BD7C21DD496FAEB7989FCB72501D4"/>
    <w:rsid w:val="00042D9D"/>
    <w:pPr>
      <w:spacing w:after="0" w:line="240" w:lineRule="auto"/>
    </w:pPr>
    <w:rPr>
      <w:rFonts w:ascii="Arial" w:eastAsia="Times New Roman" w:hAnsi="Arial" w:cs="Arial"/>
      <w:color w:val="000000"/>
    </w:rPr>
  </w:style>
  <w:style w:type="paragraph" w:customStyle="1" w:styleId="2976D8AE278F4533B5D4F3B6088D64BA4">
    <w:name w:val="2976D8AE278F4533B5D4F3B6088D64BA4"/>
    <w:rsid w:val="00042D9D"/>
    <w:pPr>
      <w:spacing w:after="0" w:line="240" w:lineRule="auto"/>
    </w:pPr>
    <w:rPr>
      <w:rFonts w:ascii="Arial" w:eastAsia="Times New Roman" w:hAnsi="Arial" w:cs="Arial"/>
      <w:color w:val="000000"/>
    </w:rPr>
  </w:style>
  <w:style w:type="paragraph" w:customStyle="1" w:styleId="07CF2BB543484F0E935A9E77065207F24">
    <w:name w:val="07CF2BB543484F0E935A9E77065207F24"/>
    <w:rsid w:val="00042D9D"/>
    <w:pPr>
      <w:spacing w:after="0" w:line="240" w:lineRule="auto"/>
    </w:pPr>
    <w:rPr>
      <w:rFonts w:ascii="Arial" w:eastAsia="Times New Roman" w:hAnsi="Arial" w:cs="Arial"/>
      <w:color w:val="000000"/>
    </w:rPr>
  </w:style>
  <w:style w:type="paragraph" w:customStyle="1" w:styleId="8B6869EDEDBD48E7915BD1CC70077C184">
    <w:name w:val="8B6869EDEDBD48E7915BD1CC70077C184"/>
    <w:rsid w:val="00042D9D"/>
    <w:pPr>
      <w:spacing w:after="0" w:line="240" w:lineRule="auto"/>
    </w:pPr>
    <w:rPr>
      <w:rFonts w:ascii="Arial" w:eastAsia="Times New Roman" w:hAnsi="Arial" w:cs="Arial"/>
      <w:color w:val="000000"/>
    </w:rPr>
  </w:style>
  <w:style w:type="paragraph" w:customStyle="1" w:styleId="E6B3F83BA921403CA1B6678DE8CE55994">
    <w:name w:val="E6B3F83BA921403CA1B6678DE8CE55994"/>
    <w:rsid w:val="00042D9D"/>
    <w:pPr>
      <w:spacing w:after="0" w:line="240" w:lineRule="auto"/>
    </w:pPr>
    <w:rPr>
      <w:rFonts w:ascii="Arial" w:eastAsia="Times New Roman" w:hAnsi="Arial" w:cs="Arial"/>
      <w:color w:val="000000"/>
    </w:rPr>
  </w:style>
  <w:style w:type="paragraph" w:customStyle="1" w:styleId="259E8758BC794F30B4227A608BCC93AB4">
    <w:name w:val="259E8758BC794F30B4227A608BCC93AB4"/>
    <w:rsid w:val="00042D9D"/>
    <w:pPr>
      <w:spacing w:after="0" w:line="240" w:lineRule="auto"/>
    </w:pPr>
    <w:rPr>
      <w:rFonts w:ascii="Arial" w:eastAsia="Times New Roman" w:hAnsi="Arial" w:cs="Arial"/>
      <w:color w:val="000000"/>
    </w:rPr>
  </w:style>
  <w:style w:type="paragraph" w:customStyle="1" w:styleId="7D8C1D7DEAB04292A6AB26B4317ABDB04">
    <w:name w:val="7D8C1D7DEAB04292A6AB26B4317ABDB04"/>
    <w:rsid w:val="00042D9D"/>
    <w:pPr>
      <w:spacing w:after="0" w:line="240" w:lineRule="auto"/>
    </w:pPr>
    <w:rPr>
      <w:rFonts w:ascii="Arial" w:eastAsia="Times New Roman" w:hAnsi="Arial" w:cs="Arial"/>
      <w:color w:val="000000"/>
    </w:rPr>
  </w:style>
  <w:style w:type="paragraph" w:customStyle="1" w:styleId="02826316E42945A2BC07E6C2F65C4E3F4">
    <w:name w:val="02826316E42945A2BC07E6C2F65C4E3F4"/>
    <w:rsid w:val="00042D9D"/>
    <w:pPr>
      <w:spacing w:after="0" w:line="240" w:lineRule="auto"/>
    </w:pPr>
    <w:rPr>
      <w:rFonts w:ascii="Arial" w:eastAsia="Times New Roman" w:hAnsi="Arial" w:cs="Arial"/>
      <w:color w:val="000000"/>
    </w:rPr>
  </w:style>
  <w:style w:type="paragraph" w:customStyle="1" w:styleId="C9EB2FB41FDB41D3826329786FF142F94">
    <w:name w:val="C9EB2FB41FDB41D3826329786FF142F94"/>
    <w:rsid w:val="00042D9D"/>
    <w:pPr>
      <w:spacing w:after="0" w:line="240" w:lineRule="auto"/>
    </w:pPr>
    <w:rPr>
      <w:rFonts w:ascii="Arial" w:eastAsia="Times New Roman" w:hAnsi="Arial" w:cs="Arial"/>
      <w:color w:val="000000"/>
    </w:rPr>
  </w:style>
  <w:style w:type="paragraph" w:customStyle="1" w:styleId="7BCA3CE074394B8E9907EB85C60A14C34">
    <w:name w:val="7BCA3CE074394B8E9907EB85C60A14C34"/>
    <w:rsid w:val="00042D9D"/>
    <w:pPr>
      <w:spacing w:after="0" w:line="240" w:lineRule="auto"/>
    </w:pPr>
    <w:rPr>
      <w:rFonts w:ascii="Arial" w:eastAsia="Times New Roman" w:hAnsi="Arial" w:cs="Arial"/>
      <w:color w:val="000000"/>
    </w:rPr>
  </w:style>
  <w:style w:type="paragraph" w:customStyle="1" w:styleId="93EFDDCAA282416CA1ED6DC292D2A4004">
    <w:name w:val="93EFDDCAA282416CA1ED6DC292D2A4004"/>
    <w:rsid w:val="00042D9D"/>
    <w:pPr>
      <w:spacing w:after="0" w:line="240" w:lineRule="auto"/>
    </w:pPr>
    <w:rPr>
      <w:rFonts w:ascii="Arial" w:eastAsia="Times New Roman" w:hAnsi="Arial" w:cs="Arial"/>
      <w:color w:val="000000"/>
    </w:rPr>
  </w:style>
  <w:style w:type="paragraph" w:customStyle="1" w:styleId="99B3FCD29B8F4CDFACB6562A40369EEB4">
    <w:name w:val="99B3FCD29B8F4CDFACB6562A40369EEB4"/>
    <w:rsid w:val="00042D9D"/>
    <w:pPr>
      <w:spacing w:after="0" w:line="240" w:lineRule="auto"/>
    </w:pPr>
    <w:rPr>
      <w:rFonts w:ascii="Arial" w:eastAsia="Times New Roman" w:hAnsi="Arial" w:cs="Arial"/>
      <w:color w:val="000000"/>
    </w:rPr>
  </w:style>
  <w:style w:type="paragraph" w:customStyle="1" w:styleId="E28CED32FCC4482CADF72B8CA684446B4">
    <w:name w:val="E28CED32FCC4482CADF72B8CA684446B4"/>
    <w:rsid w:val="00042D9D"/>
    <w:pPr>
      <w:spacing w:after="0" w:line="240" w:lineRule="auto"/>
    </w:pPr>
    <w:rPr>
      <w:rFonts w:ascii="Arial" w:eastAsia="Times New Roman" w:hAnsi="Arial" w:cs="Arial"/>
      <w:color w:val="000000"/>
    </w:rPr>
  </w:style>
  <w:style w:type="paragraph" w:customStyle="1" w:styleId="3DC179C0CB914DE0B9A4BC62802080744">
    <w:name w:val="3DC179C0CB914DE0B9A4BC62802080744"/>
    <w:rsid w:val="00042D9D"/>
    <w:pPr>
      <w:spacing w:after="0" w:line="240" w:lineRule="auto"/>
    </w:pPr>
    <w:rPr>
      <w:rFonts w:ascii="Arial" w:eastAsia="Times New Roman" w:hAnsi="Arial" w:cs="Arial"/>
      <w:color w:val="000000"/>
    </w:rPr>
  </w:style>
  <w:style w:type="paragraph" w:customStyle="1" w:styleId="7DCFB332C1254B33915DFB3607855B4B2">
    <w:name w:val="7DCFB332C1254B33915DFB3607855B4B2"/>
    <w:rsid w:val="00042D9D"/>
    <w:pPr>
      <w:spacing w:after="0" w:line="240" w:lineRule="auto"/>
    </w:pPr>
    <w:rPr>
      <w:rFonts w:ascii="Arial" w:eastAsia="Times New Roman" w:hAnsi="Arial" w:cs="Arial"/>
      <w:color w:val="000000"/>
    </w:rPr>
  </w:style>
  <w:style w:type="paragraph" w:customStyle="1" w:styleId="641BA66196DB40458789CCDAF40B86142">
    <w:name w:val="641BA66196DB40458789CCDAF40B86142"/>
    <w:rsid w:val="00042D9D"/>
    <w:pPr>
      <w:spacing w:after="0" w:line="240" w:lineRule="auto"/>
    </w:pPr>
    <w:rPr>
      <w:rFonts w:ascii="Arial" w:eastAsia="Times New Roman" w:hAnsi="Arial" w:cs="Arial"/>
      <w:color w:val="000000"/>
    </w:rPr>
  </w:style>
  <w:style w:type="paragraph" w:customStyle="1" w:styleId="E202A44F6096427CA6C0E12E2EA6FCF92">
    <w:name w:val="E202A44F6096427CA6C0E12E2EA6FCF92"/>
    <w:rsid w:val="00042D9D"/>
    <w:pPr>
      <w:spacing w:after="0" w:line="240" w:lineRule="auto"/>
    </w:pPr>
    <w:rPr>
      <w:rFonts w:ascii="Arial" w:eastAsia="Times New Roman" w:hAnsi="Arial" w:cs="Arial"/>
      <w:color w:val="000000"/>
    </w:rPr>
  </w:style>
  <w:style w:type="paragraph" w:customStyle="1" w:styleId="4045042FC72A4142B1E872FEC62874722">
    <w:name w:val="4045042FC72A4142B1E872FEC62874722"/>
    <w:rsid w:val="00042D9D"/>
    <w:pPr>
      <w:spacing w:after="0" w:line="240" w:lineRule="auto"/>
    </w:pPr>
    <w:rPr>
      <w:rFonts w:ascii="Arial" w:eastAsia="Times New Roman" w:hAnsi="Arial" w:cs="Arial"/>
      <w:color w:val="000000"/>
    </w:rPr>
  </w:style>
  <w:style w:type="paragraph" w:customStyle="1" w:styleId="2EB89826DB8B479F9F39BA8EFC7133C92">
    <w:name w:val="2EB89826DB8B479F9F39BA8EFC7133C92"/>
    <w:rsid w:val="00042D9D"/>
    <w:pPr>
      <w:spacing w:after="0" w:line="240" w:lineRule="auto"/>
    </w:pPr>
    <w:rPr>
      <w:rFonts w:ascii="Arial" w:eastAsia="Times New Roman" w:hAnsi="Arial" w:cs="Arial"/>
      <w:color w:val="000000"/>
    </w:rPr>
  </w:style>
  <w:style w:type="paragraph" w:customStyle="1" w:styleId="C6ADACC9104B40BCADD1FEBD2B5AE0FB2">
    <w:name w:val="C6ADACC9104B40BCADD1FEBD2B5AE0FB2"/>
    <w:rsid w:val="00042D9D"/>
    <w:pPr>
      <w:spacing w:after="0" w:line="240" w:lineRule="auto"/>
    </w:pPr>
    <w:rPr>
      <w:rFonts w:ascii="Arial" w:eastAsia="Times New Roman" w:hAnsi="Arial" w:cs="Arial"/>
      <w:color w:val="000000"/>
    </w:rPr>
  </w:style>
  <w:style w:type="paragraph" w:customStyle="1" w:styleId="F04D986BEDFD4E9FB7E64BA3935F69272">
    <w:name w:val="F04D986BEDFD4E9FB7E64BA3935F69272"/>
    <w:rsid w:val="00042D9D"/>
    <w:pPr>
      <w:spacing w:after="0" w:line="240" w:lineRule="auto"/>
    </w:pPr>
    <w:rPr>
      <w:rFonts w:ascii="Arial" w:eastAsia="Times New Roman" w:hAnsi="Arial" w:cs="Arial"/>
      <w:color w:val="000000"/>
    </w:rPr>
  </w:style>
  <w:style w:type="paragraph" w:customStyle="1" w:styleId="7FCCCDBB60E8407FBEF8F0004473B2942">
    <w:name w:val="7FCCCDBB60E8407FBEF8F0004473B2942"/>
    <w:rsid w:val="00042D9D"/>
    <w:pPr>
      <w:spacing w:after="0" w:line="240" w:lineRule="auto"/>
    </w:pPr>
    <w:rPr>
      <w:rFonts w:ascii="Arial" w:eastAsia="Times New Roman" w:hAnsi="Arial" w:cs="Arial"/>
      <w:color w:val="000000"/>
    </w:rPr>
  </w:style>
  <w:style w:type="paragraph" w:customStyle="1" w:styleId="8B8951982A824D90ADB06F1BFD0071CA2">
    <w:name w:val="8B8951982A824D90ADB06F1BFD0071CA2"/>
    <w:rsid w:val="00042D9D"/>
    <w:pPr>
      <w:spacing w:after="0" w:line="240" w:lineRule="auto"/>
    </w:pPr>
    <w:rPr>
      <w:rFonts w:ascii="Arial" w:eastAsia="Times New Roman" w:hAnsi="Arial" w:cs="Arial"/>
      <w:color w:val="000000"/>
    </w:rPr>
  </w:style>
  <w:style w:type="paragraph" w:customStyle="1" w:styleId="F00375C865E24963A943E32760BE585F2">
    <w:name w:val="F00375C865E24963A943E32760BE585F2"/>
    <w:rsid w:val="00042D9D"/>
    <w:pPr>
      <w:spacing w:after="0" w:line="240" w:lineRule="auto"/>
    </w:pPr>
    <w:rPr>
      <w:rFonts w:ascii="Arial" w:eastAsia="Times New Roman" w:hAnsi="Arial" w:cs="Arial"/>
      <w:color w:val="000000"/>
    </w:rPr>
  </w:style>
  <w:style w:type="paragraph" w:customStyle="1" w:styleId="3065CC4AD873493E83C57422C7283AE22">
    <w:name w:val="3065CC4AD873493E83C57422C7283AE22"/>
    <w:rsid w:val="00042D9D"/>
    <w:pPr>
      <w:spacing w:after="0" w:line="240" w:lineRule="auto"/>
    </w:pPr>
    <w:rPr>
      <w:rFonts w:ascii="Arial" w:eastAsia="Times New Roman" w:hAnsi="Arial" w:cs="Arial"/>
      <w:color w:val="000000"/>
    </w:rPr>
  </w:style>
  <w:style w:type="paragraph" w:customStyle="1" w:styleId="E292A41D10884226A6529802E7205D932">
    <w:name w:val="E292A41D10884226A6529802E7205D932"/>
    <w:rsid w:val="00042D9D"/>
    <w:pPr>
      <w:spacing w:after="0" w:line="240" w:lineRule="auto"/>
    </w:pPr>
    <w:rPr>
      <w:rFonts w:ascii="Arial" w:eastAsia="Times New Roman" w:hAnsi="Arial" w:cs="Arial"/>
      <w:color w:val="000000"/>
    </w:rPr>
  </w:style>
  <w:style w:type="paragraph" w:customStyle="1" w:styleId="3F10CDBB7D9F4672AB9191D673F66B662">
    <w:name w:val="3F10CDBB7D9F4672AB9191D673F66B662"/>
    <w:rsid w:val="00042D9D"/>
    <w:pPr>
      <w:spacing w:after="0" w:line="240" w:lineRule="auto"/>
    </w:pPr>
    <w:rPr>
      <w:rFonts w:ascii="Arial" w:eastAsia="Times New Roman" w:hAnsi="Arial" w:cs="Arial"/>
      <w:color w:val="000000"/>
    </w:rPr>
  </w:style>
  <w:style w:type="paragraph" w:customStyle="1" w:styleId="364C93FC039444C5BA50B543B8C8C5192">
    <w:name w:val="364C93FC039444C5BA50B543B8C8C5192"/>
    <w:rsid w:val="00042D9D"/>
    <w:pPr>
      <w:spacing w:after="0" w:line="240" w:lineRule="auto"/>
    </w:pPr>
    <w:rPr>
      <w:rFonts w:ascii="Arial" w:eastAsia="Times New Roman" w:hAnsi="Arial" w:cs="Arial"/>
      <w:color w:val="000000"/>
    </w:rPr>
  </w:style>
  <w:style w:type="paragraph" w:customStyle="1" w:styleId="3AB3DF1F68434CFD877946B79CDEF0A62">
    <w:name w:val="3AB3DF1F68434CFD877946B79CDEF0A62"/>
    <w:rsid w:val="00042D9D"/>
    <w:pPr>
      <w:spacing w:after="0" w:line="240" w:lineRule="auto"/>
    </w:pPr>
    <w:rPr>
      <w:rFonts w:ascii="Arial" w:eastAsia="Times New Roman" w:hAnsi="Arial" w:cs="Arial"/>
      <w:color w:val="000000"/>
    </w:rPr>
  </w:style>
  <w:style w:type="paragraph" w:customStyle="1" w:styleId="FC821DD22FAE48A6866AB670296BDC202">
    <w:name w:val="FC821DD22FAE48A6866AB670296BDC202"/>
    <w:rsid w:val="00042D9D"/>
    <w:pPr>
      <w:spacing w:after="0" w:line="240" w:lineRule="auto"/>
    </w:pPr>
    <w:rPr>
      <w:rFonts w:ascii="Arial" w:eastAsia="Times New Roman" w:hAnsi="Arial" w:cs="Arial"/>
      <w:color w:val="000000"/>
    </w:rPr>
  </w:style>
  <w:style w:type="paragraph" w:customStyle="1" w:styleId="DE3E2585AC2446E2BDDEA19EAE16FB592">
    <w:name w:val="DE3E2585AC2446E2BDDEA19EAE16FB592"/>
    <w:rsid w:val="00042D9D"/>
    <w:pPr>
      <w:spacing w:after="0" w:line="240" w:lineRule="auto"/>
    </w:pPr>
    <w:rPr>
      <w:rFonts w:ascii="Arial" w:eastAsia="Times New Roman" w:hAnsi="Arial" w:cs="Arial"/>
      <w:color w:val="000000"/>
    </w:rPr>
  </w:style>
  <w:style w:type="paragraph" w:customStyle="1" w:styleId="8A14420C7D6D488B8511654B7AE408A42">
    <w:name w:val="8A14420C7D6D488B8511654B7AE408A42"/>
    <w:rsid w:val="00042D9D"/>
    <w:pPr>
      <w:spacing w:after="0" w:line="240" w:lineRule="auto"/>
    </w:pPr>
    <w:rPr>
      <w:rFonts w:ascii="Arial" w:eastAsia="Times New Roman" w:hAnsi="Arial" w:cs="Arial"/>
      <w:color w:val="000000"/>
    </w:rPr>
  </w:style>
  <w:style w:type="paragraph" w:customStyle="1" w:styleId="550511A2582D456E869DDF745B7273B92">
    <w:name w:val="550511A2582D456E869DDF745B7273B92"/>
    <w:rsid w:val="00042D9D"/>
    <w:pPr>
      <w:spacing w:after="0" w:line="240" w:lineRule="auto"/>
    </w:pPr>
    <w:rPr>
      <w:rFonts w:ascii="Arial" w:eastAsia="Times New Roman" w:hAnsi="Arial" w:cs="Arial"/>
      <w:color w:val="000000"/>
    </w:rPr>
  </w:style>
  <w:style w:type="paragraph" w:customStyle="1" w:styleId="C923A647E2C34DB79B3975B8C77887A92">
    <w:name w:val="C923A647E2C34DB79B3975B8C77887A92"/>
    <w:rsid w:val="00042D9D"/>
    <w:pPr>
      <w:spacing w:after="0" w:line="240" w:lineRule="auto"/>
    </w:pPr>
    <w:rPr>
      <w:rFonts w:ascii="Arial" w:eastAsia="Times New Roman" w:hAnsi="Arial" w:cs="Arial"/>
      <w:color w:val="000000"/>
    </w:rPr>
  </w:style>
  <w:style w:type="paragraph" w:customStyle="1" w:styleId="4220E9EBA8614ABFB4CFBE25245098532">
    <w:name w:val="4220E9EBA8614ABFB4CFBE25245098532"/>
    <w:rsid w:val="00042D9D"/>
    <w:pPr>
      <w:spacing w:after="0" w:line="240" w:lineRule="auto"/>
    </w:pPr>
    <w:rPr>
      <w:rFonts w:ascii="Arial" w:eastAsia="Times New Roman" w:hAnsi="Arial" w:cs="Arial"/>
      <w:color w:val="000000"/>
    </w:rPr>
  </w:style>
  <w:style w:type="paragraph" w:customStyle="1" w:styleId="0A444F08774F402D812BE7857274B1852">
    <w:name w:val="0A444F08774F402D812BE7857274B1852"/>
    <w:rsid w:val="00042D9D"/>
    <w:pPr>
      <w:spacing w:after="0" w:line="240" w:lineRule="auto"/>
    </w:pPr>
    <w:rPr>
      <w:rFonts w:ascii="Arial" w:eastAsia="Times New Roman" w:hAnsi="Arial" w:cs="Arial"/>
      <w:color w:val="000000"/>
    </w:rPr>
  </w:style>
  <w:style w:type="paragraph" w:customStyle="1" w:styleId="A2FCD41468D544168F87A287DEA53E572">
    <w:name w:val="A2FCD41468D544168F87A287DEA53E572"/>
    <w:rsid w:val="00042D9D"/>
    <w:pPr>
      <w:spacing w:after="0" w:line="240" w:lineRule="auto"/>
    </w:pPr>
    <w:rPr>
      <w:rFonts w:ascii="Arial" w:eastAsia="Times New Roman" w:hAnsi="Arial" w:cs="Arial"/>
      <w:color w:val="000000"/>
    </w:rPr>
  </w:style>
  <w:style w:type="paragraph" w:customStyle="1" w:styleId="9A8FD148991A45DE8704748A855506C12">
    <w:name w:val="9A8FD148991A45DE8704748A855506C12"/>
    <w:rsid w:val="00042D9D"/>
    <w:pPr>
      <w:spacing w:after="0" w:line="240" w:lineRule="auto"/>
    </w:pPr>
    <w:rPr>
      <w:rFonts w:ascii="Arial" w:eastAsia="Times New Roman" w:hAnsi="Arial" w:cs="Arial"/>
      <w:color w:val="000000"/>
    </w:rPr>
  </w:style>
  <w:style w:type="paragraph" w:customStyle="1" w:styleId="3AE08E8102B443C39FA7ADEFF5AF0F982">
    <w:name w:val="3AE08E8102B443C39FA7ADEFF5AF0F982"/>
    <w:rsid w:val="00042D9D"/>
    <w:pPr>
      <w:spacing w:after="0" w:line="240" w:lineRule="auto"/>
    </w:pPr>
    <w:rPr>
      <w:rFonts w:ascii="Arial" w:eastAsia="Times New Roman" w:hAnsi="Arial" w:cs="Arial"/>
      <w:color w:val="000000"/>
    </w:rPr>
  </w:style>
  <w:style w:type="paragraph" w:customStyle="1" w:styleId="7E989D67164449D696D47286943BE3192">
    <w:name w:val="7E989D67164449D696D47286943BE3192"/>
    <w:rsid w:val="00042D9D"/>
    <w:pPr>
      <w:spacing w:after="0" w:line="240" w:lineRule="auto"/>
    </w:pPr>
    <w:rPr>
      <w:rFonts w:ascii="Arial" w:eastAsia="Times New Roman" w:hAnsi="Arial" w:cs="Arial"/>
      <w:color w:val="000000"/>
    </w:rPr>
  </w:style>
  <w:style w:type="paragraph" w:customStyle="1" w:styleId="A1E6DAC9E6C24F6DB5AC7369B534A8262">
    <w:name w:val="A1E6DAC9E6C24F6DB5AC7369B534A8262"/>
    <w:rsid w:val="00042D9D"/>
    <w:pPr>
      <w:spacing w:after="0" w:line="240" w:lineRule="auto"/>
    </w:pPr>
    <w:rPr>
      <w:rFonts w:ascii="Arial" w:eastAsia="Times New Roman" w:hAnsi="Arial" w:cs="Arial"/>
      <w:color w:val="000000"/>
    </w:rPr>
  </w:style>
  <w:style w:type="paragraph" w:customStyle="1" w:styleId="97AA35A5F48540A4864652CF4BA7FCB22">
    <w:name w:val="97AA35A5F48540A4864652CF4BA7FCB22"/>
    <w:rsid w:val="00042D9D"/>
    <w:pPr>
      <w:spacing w:after="0" w:line="240" w:lineRule="auto"/>
    </w:pPr>
    <w:rPr>
      <w:rFonts w:ascii="Arial" w:eastAsia="Times New Roman" w:hAnsi="Arial" w:cs="Arial"/>
      <w:color w:val="000000"/>
    </w:rPr>
  </w:style>
  <w:style w:type="paragraph" w:customStyle="1" w:styleId="1CF451BAAB39443D9CA7A5A556D158AB2">
    <w:name w:val="1CF451BAAB39443D9CA7A5A556D158AB2"/>
    <w:rsid w:val="00042D9D"/>
    <w:pPr>
      <w:spacing w:after="0" w:line="240" w:lineRule="auto"/>
    </w:pPr>
    <w:rPr>
      <w:rFonts w:ascii="Arial" w:eastAsia="Times New Roman" w:hAnsi="Arial" w:cs="Arial"/>
      <w:color w:val="000000"/>
    </w:rPr>
  </w:style>
  <w:style w:type="paragraph" w:customStyle="1" w:styleId="1112B97FE9FD4EFA8105B684B69080E82">
    <w:name w:val="1112B97FE9FD4EFA8105B684B69080E82"/>
    <w:rsid w:val="00042D9D"/>
    <w:pPr>
      <w:spacing w:after="0" w:line="240" w:lineRule="auto"/>
    </w:pPr>
    <w:rPr>
      <w:rFonts w:ascii="Arial" w:eastAsia="Times New Roman" w:hAnsi="Arial" w:cs="Arial"/>
      <w:color w:val="000000"/>
    </w:rPr>
  </w:style>
  <w:style w:type="paragraph" w:customStyle="1" w:styleId="AC9EC6840C3A4EE8B975BC995366BE2E2">
    <w:name w:val="AC9EC6840C3A4EE8B975BC995366BE2E2"/>
    <w:rsid w:val="00042D9D"/>
    <w:pPr>
      <w:spacing w:after="0" w:line="240" w:lineRule="auto"/>
    </w:pPr>
    <w:rPr>
      <w:rFonts w:ascii="Arial" w:eastAsia="Times New Roman" w:hAnsi="Arial" w:cs="Arial"/>
      <w:color w:val="000000"/>
    </w:rPr>
  </w:style>
  <w:style w:type="paragraph" w:customStyle="1" w:styleId="3A8F78F89470431BA1D2717273F5613B2">
    <w:name w:val="3A8F78F89470431BA1D2717273F5613B2"/>
    <w:rsid w:val="00042D9D"/>
    <w:pPr>
      <w:spacing w:after="0" w:line="240" w:lineRule="auto"/>
    </w:pPr>
    <w:rPr>
      <w:rFonts w:ascii="Arial" w:eastAsia="Times New Roman" w:hAnsi="Arial" w:cs="Arial"/>
      <w:color w:val="000000"/>
    </w:rPr>
  </w:style>
  <w:style w:type="paragraph" w:customStyle="1" w:styleId="D3FB461A23CE438094FA7A9C3B1465BE2">
    <w:name w:val="D3FB461A23CE438094FA7A9C3B1465BE2"/>
    <w:rsid w:val="00042D9D"/>
    <w:pPr>
      <w:spacing w:after="0" w:line="240" w:lineRule="auto"/>
    </w:pPr>
    <w:rPr>
      <w:rFonts w:ascii="Arial" w:eastAsia="Times New Roman" w:hAnsi="Arial" w:cs="Arial"/>
      <w:color w:val="000000"/>
    </w:rPr>
  </w:style>
  <w:style w:type="paragraph" w:customStyle="1" w:styleId="E91DF25308D0422192291650E196FEDB2">
    <w:name w:val="E91DF25308D0422192291650E196FEDB2"/>
    <w:rsid w:val="00042D9D"/>
    <w:pPr>
      <w:spacing w:after="0" w:line="240" w:lineRule="auto"/>
    </w:pPr>
    <w:rPr>
      <w:rFonts w:ascii="Arial" w:eastAsia="Times New Roman" w:hAnsi="Arial" w:cs="Arial"/>
      <w:color w:val="000000"/>
    </w:rPr>
  </w:style>
  <w:style w:type="paragraph" w:customStyle="1" w:styleId="9F4FAB789D5447469643D69F5B35D4172">
    <w:name w:val="9F4FAB789D5447469643D69F5B35D4172"/>
    <w:rsid w:val="00042D9D"/>
    <w:pPr>
      <w:spacing w:after="0" w:line="240" w:lineRule="auto"/>
    </w:pPr>
    <w:rPr>
      <w:rFonts w:ascii="Arial" w:eastAsia="Times New Roman" w:hAnsi="Arial" w:cs="Arial"/>
      <w:color w:val="000000"/>
    </w:rPr>
  </w:style>
  <w:style w:type="paragraph" w:customStyle="1" w:styleId="AE4AE57CCF62407887F20C881DBFA3FC2">
    <w:name w:val="AE4AE57CCF62407887F20C881DBFA3FC2"/>
    <w:rsid w:val="00042D9D"/>
    <w:pPr>
      <w:spacing w:after="0" w:line="240" w:lineRule="auto"/>
    </w:pPr>
    <w:rPr>
      <w:rFonts w:ascii="Arial" w:eastAsia="Times New Roman" w:hAnsi="Arial" w:cs="Arial"/>
      <w:color w:val="000000"/>
    </w:rPr>
  </w:style>
  <w:style w:type="paragraph" w:customStyle="1" w:styleId="28C556D11C5741D5A0E2DA2814853DC62">
    <w:name w:val="28C556D11C5741D5A0E2DA2814853DC62"/>
    <w:rsid w:val="00042D9D"/>
    <w:pPr>
      <w:spacing w:after="0" w:line="240" w:lineRule="auto"/>
    </w:pPr>
    <w:rPr>
      <w:rFonts w:ascii="Arial" w:eastAsia="Times New Roman" w:hAnsi="Arial" w:cs="Arial"/>
      <w:color w:val="000000"/>
    </w:rPr>
  </w:style>
  <w:style w:type="paragraph" w:customStyle="1" w:styleId="C82E018BCF734A2385358B5F968A8B762">
    <w:name w:val="C82E018BCF734A2385358B5F968A8B762"/>
    <w:rsid w:val="00042D9D"/>
    <w:pPr>
      <w:spacing w:after="0" w:line="240" w:lineRule="auto"/>
    </w:pPr>
    <w:rPr>
      <w:rFonts w:ascii="Arial" w:eastAsia="Times New Roman" w:hAnsi="Arial" w:cs="Arial"/>
      <w:color w:val="000000"/>
    </w:rPr>
  </w:style>
  <w:style w:type="paragraph" w:customStyle="1" w:styleId="588EED5FBAF44515BA7CE3D600FD06262">
    <w:name w:val="588EED5FBAF44515BA7CE3D600FD06262"/>
    <w:rsid w:val="00042D9D"/>
    <w:pPr>
      <w:spacing w:after="0" w:line="240" w:lineRule="auto"/>
    </w:pPr>
    <w:rPr>
      <w:rFonts w:ascii="Arial" w:eastAsia="Times New Roman" w:hAnsi="Arial" w:cs="Arial"/>
      <w:color w:val="000000"/>
    </w:rPr>
  </w:style>
  <w:style w:type="paragraph" w:customStyle="1" w:styleId="3F63A6DB27AE4D18BFFE12A58E1EFD4D2">
    <w:name w:val="3F63A6DB27AE4D18BFFE12A58E1EFD4D2"/>
    <w:rsid w:val="00042D9D"/>
    <w:pPr>
      <w:spacing w:after="0" w:line="240" w:lineRule="auto"/>
    </w:pPr>
    <w:rPr>
      <w:rFonts w:ascii="Arial" w:eastAsia="Times New Roman" w:hAnsi="Arial" w:cs="Arial"/>
      <w:color w:val="000000"/>
    </w:rPr>
  </w:style>
  <w:style w:type="paragraph" w:customStyle="1" w:styleId="C13585F9F6F347109A44899AFFB716142">
    <w:name w:val="C13585F9F6F347109A44899AFFB716142"/>
    <w:rsid w:val="00042D9D"/>
    <w:pPr>
      <w:spacing w:after="0" w:line="240" w:lineRule="auto"/>
    </w:pPr>
    <w:rPr>
      <w:rFonts w:ascii="Arial" w:eastAsia="Times New Roman" w:hAnsi="Arial" w:cs="Arial"/>
      <w:color w:val="000000"/>
    </w:rPr>
  </w:style>
  <w:style w:type="paragraph" w:customStyle="1" w:styleId="4E832670AEB84E69B2DB398732FCB0A52">
    <w:name w:val="4E832670AEB84E69B2DB398732FCB0A52"/>
    <w:rsid w:val="00042D9D"/>
    <w:pPr>
      <w:spacing w:after="0" w:line="240" w:lineRule="auto"/>
    </w:pPr>
    <w:rPr>
      <w:rFonts w:ascii="Arial" w:eastAsia="Times New Roman" w:hAnsi="Arial" w:cs="Arial"/>
      <w:color w:val="000000"/>
    </w:rPr>
  </w:style>
  <w:style w:type="paragraph" w:customStyle="1" w:styleId="4E01654A28404B609C926F36E8D574BC2">
    <w:name w:val="4E01654A28404B609C926F36E8D574BC2"/>
    <w:rsid w:val="00042D9D"/>
    <w:pPr>
      <w:spacing w:after="0" w:line="240" w:lineRule="auto"/>
    </w:pPr>
    <w:rPr>
      <w:rFonts w:ascii="Arial" w:eastAsia="Times New Roman" w:hAnsi="Arial" w:cs="Arial"/>
      <w:color w:val="000000"/>
    </w:rPr>
  </w:style>
  <w:style w:type="paragraph" w:customStyle="1" w:styleId="C4E9804091CA43B18F86C65F0C315DD52">
    <w:name w:val="C4E9804091CA43B18F86C65F0C315DD52"/>
    <w:rsid w:val="00042D9D"/>
    <w:pPr>
      <w:spacing w:after="0" w:line="240" w:lineRule="auto"/>
    </w:pPr>
    <w:rPr>
      <w:rFonts w:ascii="Arial" w:eastAsia="Times New Roman" w:hAnsi="Arial" w:cs="Arial"/>
      <w:color w:val="000000"/>
    </w:rPr>
  </w:style>
  <w:style w:type="paragraph" w:customStyle="1" w:styleId="AC544AF49656478CB18481B9889E315A2">
    <w:name w:val="AC544AF49656478CB18481B9889E315A2"/>
    <w:rsid w:val="00042D9D"/>
    <w:pPr>
      <w:spacing w:after="0" w:line="240" w:lineRule="auto"/>
    </w:pPr>
    <w:rPr>
      <w:rFonts w:ascii="Arial" w:eastAsia="Times New Roman" w:hAnsi="Arial" w:cs="Arial"/>
      <w:color w:val="000000"/>
    </w:rPr>
  </w:style>
  <w:style w:type="paragraph" w:customStyle="1" w:styleId="E565BFF9307D4CF7A2A9F6E60E524D592">
    <w:name w:val="E565BFF9307D4CF7A2A9F6E60E524D592"/>
    <w:rsid w:val="00042D9D"/>
    <w:pPr>
      <w:spacing w:after="0" w:line="240" w:lineRule="auto"/>
    </w:pPr>
    <w:rPr>
      <w:rFonts w:ascii="Arial" w:eastAsia="Times New Roman" w:hAnsi="Arial" w:cs="Arial"/>
      <w:color w:val="000000"/>
    </w:rPr>
  </w:style>
  <w:style w:type="paragraph" w:customStyle="1" w:styleId="270A8E54BED2401A89E3640079DA06962">
    <w:name w:val="270A8E54BED2401A89E3640079DA06962"/>
    <w:rsid w:val="00042D9D"/>
    <w:pPr>
      <w:spacing w:after="0" w:line="240" w:lineRule="auto"/>
    </w:pPr>
    <w:rPr>
      <w:rFonts w:ascii="Arial" w:eastAsia="Times New Roman" w:hAnsi="Arial" w:cs="Arial"/>
      <w:color w:val="000000"/>
    </w:rPr>
  </w:style>
  <w:style w:type="paragraph" w:customStyle="1" w:styleId="D5FBBE05857C4E47A102A490E85AA4842">
    <w:name w:val="D5FBBE05857C4E47A102A490E85AA4842"/>
    <w:rsid w:val="00042D9D"/>
    <w:pPr>
      <w:spacing w:after="0" w:line="240" w:lineRule="auto"/>
    </w:pPr>
    <w:rPr>
      <w:rFonts w:ascii="Arial" w:eastAsia="Times New Roman" w:hAnsi="Arial" w:cs="Arial"/>
      <w:color w:val="000000"/>
    </w:rPr>
  </w:style>
  <w:style w:type="paragraph" w:customStyle="1" w:styleId="DA0A265A1EE54EF2BD47922A53EB76382">
    <w:name w:val="DA0A265A1EE54EF2BD47922A53EB76382"/>
    <w:rsid w:val="00042D9D"/>
    <w:pPr>
      <w:spacing w:after="0" w:line="240" w:lineRule="auto"/>
    </w:pPr>
    <w:rPr>
      <w:rFonts w:ascii="Arial" w:eastAsia="Times New Roman" w:hAnsi="Arial" w:cs="Arial"/>
      <w:color w:val="000000"/>
    </w:rPr>
  </w:style>
  <w:style w:type="paragraph" w:customStyle="1" w:styleId="FFE2E6500A3840A58C89D3D8D02468D32">
    <w:name w:val="FFE2E6500A3840A58C89D3D8D02468D32"/>
    <w:rsid w:val="00042D9D"/>
    <w:pPr>
      <w:spacing w:after="0" w:line="240" w:lineRule="auto"/>
    </w:pPr>
    <w:rPr>
      <w:rFonts w:ascii="Arial" w:eastAsia="Times New Roman" w:hAnsi="Arial" w:cs="Arial"/>
      <w:color w:val="000000"/>
    </w:rPr>
  </w:style>
  <w:style w:type="paragraph" w:customStyle="1" w:styleId="B916B8FAD9E447B3BDC8B98D5AB615C92">
    <w:name w:val="B916B8FAD9E447B3BDC8B98D5AB615C92"/>
    <w:rsid w:val="00042D9D"/>
    <w:pPr>
      <w:spacing w:after="0" w:line="240" w:lineRule="auto"/>
    </w:pPr>
    <w:rPr>
      <w:rFonts w:ascii="Arial" w:eastAsia="Times New Roman" w:hAnsi="Arial" w:cs="Arial"/>
      <w:color w:val="000000"/>
    </w:rPr>
  </w:style>
  <w:style w:type="paragraph" w:customStyle="1" w:styleId="968C690DBA014EC5A269A9CB526A29252">
    <w:name w:val="968C690DBA014EC5A269A9CB526A29252"/>
    <w:rsid w:val="00042D9D"/>
    <w:pPr>
      <w:spacing w:after="0" w:line="240" w:lineRule="auto"/>
    </w:pPr>
    <w:rPr>
      <w:rFonts w:ascii="Arial" w:eastAsia="Times New Roman" w:hAnsi="Arial" w:cs="Arial"/>
      <w:color w:val="000000"/>
    </w:rPr>
  </w:style>
  <w:style w:type="paragraph" w:customStyle="1" w:styleId="ECCB0A05AF2849ADA18840A59724D4792">
    <w:name w:val="ECCB0A05AF2849ADA18840A59724D4792"/>
    <w:rsid w:val="00042D9D"/>
    <w:pPr>
      <w:spacing w:after="0" w:line="240" w:lineRule="auto"/>
    </w:pPr>
    <w:rPr>
      <w:rFonts w:ascii="Arial" w:eastAsia="Times New Roman" w:hAnsi="Arial" w:cs="Arial"/>
      <w:color w:val="000000"/>
    </w:rPr>
  </w:style>
  <w:style w:type="paragraph" w:customStyle="1" w:styleId="13CCE72934BB4D01BE4A21BDE0DD0D7D2">
    <w:name w:val="13CCE72934BB4D01BE4A21BDE0DD0D7D2"/>
    <w:rsid w:val="00042D9D"/>
    <w:pPr>
      <w:spacing w:after="0" w:line="240" w:lineRule="auto"/>
    </w:pPr>
    <w:rPr>
      <w:rFonts w:ascii="Arial" w:eastAsia="Times New Roman" w:hAnsi="Arial" w:cs="Arial"/>
      <w:color w:val="000000"/>
    </w:rPr>
  </w:style>
  <w:style w:type="paragraph" w:customStyle="1" w:styleId="D81E4D2723764B1A8831722ED77E23482">
    <w:name w:val="D81E4D2723764B1A8831722ED77E23482"/>
    <w:rsid w:val="00042D9D"/>
    <w:pPr>
      <w:spacing w:after="0" w:line="240" w:lineRule="auto"/>
    </w:pPr>
    <w:rPr>
      <w:rFonts w:ascii="Arial" w:eastAsia="Times New Roman" w:hAnsi="Arial" w:cs="Arial"/>
      <w:color w:val="000000"/>
    </w:rPr>
  </w:style>
  <w:style w:type="paragraph" w:customStyle="1" w:styleId="03CD8AEC919C44CEB08ED39E6CF052D72">
    <w:name w:val="03CD8AEC919C44CEB08ED39E6CF052D72"/>
    <w:rsid w:val="00042D9D"/>
    <w:pPr>
      <w:spacing w:after="0" w:line="240" w:lineRule="auto"/>
    </w:pPr>
    <w:rPr>
      <w:rFonts w:ascii="Arial" w:eastAsia="Times New Roman" w:hAnsi="Arial" w:cs="Arial"/>
      <w:color w:val="000000"/>
    </w:rPr>
  </w:style>
  <w:style w:type="paragraph" w:customStyle="1" w:styleId="D71541680E174BCBB5C402ECC57E75B72">
    <w:name w:val="D71541680E174BCBB5C402ECC57E75B72"/>
    <w:rsid w:val="00042D9D"/>
    <w:pPr>
      <w:spacing w:after="0" w:line="240" w:lineRule="auto"/>
    </w:pPr>
    <w:rPr>
      <w:rFonts w:ascii="Arial" w:eastAsia="Times New Roman" w:hAnsi="Arial" w:cs="Arial"/>
      <w:color w:val="000000"/>
    </w:rPr>
  </w:style>
  <w:style w:type="paragraph" w:customStyle="1" w:styleId="71464EBCA26F4F2A94F3487E38DD26302">
    <w:name w:val="71464EBCA26F4F2A94F3487E38DD26302"/>
    <w:rsid w:val="00042D9D"/>
    <w:pPr>
      <w:spacing w:after="0" w:line="240" w:lineRule="auto"/>
    </w:pPr>
    <w:rPr>
      <w:rFonts w:ascii="Arial" w:eastAsia="Times New Roman" w:hAnsi="Arial" w:cs="Arial"/>
      <w:color w:val="000000"/>
    </w:rPr>
  </w:style>
  <w:style w:type="paragraph" w:customStyle="1" w:styleId="189D410F4C034522975E8448F83E2BDC2">
    <w:name w:val="189D410F4C034522975E8448F83E2BDC2"/>
    <w:rsid w:val="00042D9D"/>
    <w:pPr>
      <w:spacing w:after="0" w:line="240" w:lineRule="auto"/>
    </w:pPr>
    <w:rPr>
      <w:rFonts w:ascii="Arial" w:eastAsia="Times New Roman" w:hAnsi="Arial" w:cs="Arial"/>
      <w:color w:val="000000"/>
    </w:rPr>
  </w:style>
  <w:style w:type="paragraph" w:customStyle="1" w:styleId="38CAF3DA68E9434493171EB4C8B2B1D02">
    <w:name w:val="38CAF3DA68E9434493171EB4C8B2B1D02"/>
    <w:rsid w:val="00042D9D"/>
    <w:pPr>
      <w:spacing w:after="0" w:line="240" w:lineRule="auto"/>
    </w:pPr>
    <w:rPr>
      <w:rFonts w:ascii="Arial" w:eastAsia="Times New Roman" w:hAnsi="Arial" w:cs="Arial"/>
      <w:color w:val="000000"/>
    </w:rPr>
  </w:style>
  <w:style w:type="paragraph" w:customStyle="1" w:styleId="BEB17DDA3C19450294434ACB8445F6A32">
    <w:name w:val="BEB17DDA3C19450294434ACB8445F6A32"/>
    <w:rsid w:val="00042D9D"/>
    <w:pPr>
      <w:spacing w:after="0" w:line="240" w:lineRule="auto"/>
    </w:pPr>
    <w:rPr>
      <w:rFonts w:ascii="Arial" w:eastAsia="Times New Roman" w:hAnsi="Arial" w:cs="Arial"/>
      <w:color w:val="000000"/>
    </w:rPr>
  </w:style>
  <w:style w:type="paragraph" w:customStyle="1" w:styleId="AB20CFDF9E394472B6556DD03511F61F2">
    <w:name w:val="AB20CFDF9E394472B6556DD03511F61F2"/>
    <w:rsid w:val="00042D9D"/>
    <w:pPr>
      <w:spacing w:after="0" w:line="240" w:lineRule="auto"/>
    </w:pPr>
    <w:rPr>
      <w:rFonts w:ascii="Arial" w:eastAsia="Times New Roman" w:hAnsi="Arial" w:cs="Arial"/>
      <w:color w:val="000000"/>
    </w:rPr>
  </w:style>
  <w:style w:type="paragraph" w:customStyle="1" w:styleId="4AEA2419AAC447638A3934FD16B7A85D2">
    <w:name w:val="4AEA2419AAC447638A3934FD16B7A85D2"/>
    <w:rsid w:val="00042D9D"/>
    <w:pPr>
      <w:spacing w:after="0" w:line="240" w:lineRule="auto"/>
    </w:pPr>
    <w:rPr>
      <w:rFonts w:ascii="Arial" w:eastAsia="Times New Roman" w:hAnsi="Arial" w:cs="Arial"/>
      <w:color w:val="000000"/>
    </w:rPr>
  </w:style>
  <w:style w:type="paragraph" w:customStyle="1" w:styleId="8A06D387733144F090ACB17C923CFD712">
    <w:name w:val="8A06D387733144F090ACB17C923CFD712"/>
    <w:rsid w:val="00042D9D"/>
    <w:pPr>
      <w:spacing w:after="0" w:line="240" w:lineRule="auto"/>
    </w:pPr>
    <w:rPr>
      <w:rFonts w:ascii="Arial" w:eastAsia="Times New Roman" w:hAnsi="Arial" w:cs="Arial"/>
      <w:color w:val="000000"/>
    </w:rPr>
  </w:style>
  <w:style w:type="paragraph" w:customStyle="1" w:styleId="FDAEA4AA118C434F82E8BFF67FE5FF152">
    <w:name w:val="FDAEA4AA118C434F82E8BFF67FE5FF152"/>
    <w:rsid w:val="00042D9D"/>
    <w:pPr>
      <w:spacing w:after="0" w:line="240" w:lineRule="auto"/>
    </w:pPr>
    <w:rPr>
      <w:rFonts w:ascii="Arial" w:eastAsia="Times New Roman" w:hAnsi="Arial" w:cs="Arial"/>
      <w:color w:val="000000"/>
    </w:rPr>
  </w:style>
  <w:style w:type="paragraph" w:customStyle="1" w:styleId="5B40A8D138DF4F708E5B09A87EB361762">
    <w:name w:val="5B40A8D138DF4F708E5B09A87EB361762"/>
    <w:rsid w:val="00042D9D"/>
    <w:pPr>
      <w:spacing w:after="0" w:line="240" w:lineRule="auto"/>
    </w:pPr>
    <w:rPr>
      <w:rFonts w:ascii="Arial" w:eastAsia="Times New Roman" w:hAnsi="Arial" w:cs="Arial"/>
      <w:color w:val="000000"/>
    </w:rPr>
  </w:style>
  <w:style w:type="paragraph" w:customStyle="1" w:styleId="4BB248C09A1C4A6F937A7263DD83BDB22">
    <w:name w:val="4BB248C09A1C4A6F937A7263DD83BDB22"/>
    <w:rsid w:val="00042D9D"/>
    <w:pPr>
      <w:spacing w:after="0" w:line="240" w:lineRule="auto"/>
    </w:pPr>
    <w:rPr>
      <w:rFonts w:ascii="Arial" w:eastAsia="Times New Roman" w:hAnsi="Arial" w:cs="Arial"/>
      <w:color w:val="000000"/>
    </w:rPr>
  </w:style>
  <w:style w:type="paragraph" w:customStyle="1" w:styleId="FA56651FEBBA4E3C8AA7278E0F8174072">
    <w:name w:val="FA56651FEBBA4E3C8AA7278E0F8174072"/>
    <w:rsid w:val="00042D9D"/>
    <w:pPr>
      <w:spacing w:after="0" w:line="240" w:lineRule="auto"/>
    </w:pPr>
    <w:rPr>
      <w:rFonts w:ascii="Arial" w:eastAsia="Times New Roman" w:hAnsi="Arial" w:cs="Arial"/>
      <w:color w:val="000000"/>
    </w:rPr>
  </w:style>
  <w:style w:type="paragraph" w:customStyle="1" w:styleId="73B43F9BC6354714BBCC15CCB3E10A5E2">
    <w:name w:val="73B43F9BC6354714BBCC15CCB3E10A5E2"/>
    <w:rsid w:val="00042D9D"/>
    <w:pPr>
      <w:spacing w:after="0" w:line="240" w:lineRule="auto"/>
    </w:pPr>
    <w:rPr>
      <w:rFonts w:ascii="Arial" w:eastAsia="Times New Roman" w:hAnsi="Arial" w:cs="Arial"/>
      <w:color w:val="000000"/>
    </w:rPr>
  </w:style>
  <w:style w:type="paragraph" w:customStyle="1" w:styleId="A335F9E895504D4A84A825C596F33DEA2">
    <w:name w:val="A335F9E895504D4A84A825C596F33DEA2"/>
    <w:rsid w:val="00042D9D"/>
    <w:pPr>
      <w:spacing w:after="0" w:line="240" w:lineRule="auto"/>
    </w:pPr>
    <w:rPr>
      <w:rFonts w:ascii="Arial" w:eastAsia="Times New Roman" w:hAnsi="Arial" w:cs="Arial"/>
      <w:color w:val="000000"/>
    </w:rPr>
  </w:style>
  <w:style w:type="paragraph" w:customStyle="1" w:styleId="0A198B2D90D4437B9DB563FB4E4E9EDC2">
    <w:name w:val="0A198B2D90D4437B9DB563FB4E4E9EDC2"/>
    <w:rsid w:val="00042D9D"/>
    <w:pPr>
      <w:spacing w:after="0" w:line="240" w:lineRule="auto"/>
    </w:pPr>
    <w:rPr>
      <w:rFonts w:ascii="Arial" w:eastAsia="Times New Roman" w:hAnsi="Arial" w:cs="Arial"/>
      <w:color w:val="000000"/>
    </w:rPr>
  </w:style>
  <w:style w:type="paragraph" w:customStyle="1" w:styleId="43098D08DFB549B2A5CE7403C9B5CCC32">
    <w:name w:val="43098D08DFB549B2A5CE7403C9B5CCC32"/>
    <w:rsid w:val="00042D9D"/>
    <w:pPr>
      <w:spacing w:after="0" w:line="240" w:lineRule="auto"/>
    </w:pPr>
    <w:rPr>
      <w:rFonts w:ascii="Arial" w:eastAsia="Times New Roman" w:hAnsi="Arial" w:cs="Arial"/>
      <w:color w:val="000000"/>
    </w:rPr>
  </w:style>
  <w:style w:type="paragraph" w:customStyle="1" w:styleId="27C4E739B0C942D0941B25D7A75A646F2">
    <w:name w:val="27C4E739B0C942D0941B25D7A75A646F2"/>
    <w:rsid w:val="00042D9D"/>
    <w:pPr>
      <w:spacing w:after="0" w:line="240" w:lineRule="auto"/>
    </w:pPr>
    <w:rPr>
      <w:rFonts w:ascii="Arial" w:eastAsia="Times New Roman" w:hAnsi="Arial" w:cs="Arial"/>
      <w:color w:val="000000"/>
    </w:rPr>
  </w:style>
  <w:style w:type="paragraph" w:customStyle="1" w:styleId="542D713594084B3B873E890D07180C522">
    <w:name w:val="542D713594084B3B873E890D07180C522"/>
    <w:rsid w:val="00042D9D"/>
    <w:pPr>
      <w:spacing w:after="0" w:line="240" w:lineRule="auto"/>
    </w:pPr>
    <w:rPr>
      <w:rFonts w:ascii="Arial" w:eastAsia="Times New Roman" w:hAnsi="Arial" w:cs="Arial"/>
      <w:color w:val="000000"/>
    </w:rPr>
  </w:style>
  <w:style w:type="paragraph" w:customStyle="1" w:styleId="1E7AB848789C484CA41CB9BBD318DF812">
    <w:name w:val="1E7AB848789C484CA41CB9BBD318DF812"/>
    <w:rsid w:val="00042D9D"/>
    <w:pPr>
      <w:spacing w:after="0" w:line="240" w:lineRule="auto"/>
    </w:pPr>
    <w:rPr>
      <w:rFonts w:ascii="Arial" w:eastAsia="Times New Roman" w:hAnsi="Arial" w:cs="Arial"/>
      <w:color w:val="000000"/>
    </w:rPr>
  </w:style>
  <w:style w:type="paragraph" w:customStyle="1" w:styleId="D024C83F8C2942A89B3218477A42AB872">
    <w:name w:val="D024C83F8C2942A89B3218477A42AB872"/>
    <w:rsid w:val="00042D9D"/>
    <w:pPr>
      <w:spacing w:after="0" w:line="240" w:lineRule="auto"/>
    </w:pPr>
    <w:rPr>
      <w:rFonts w:ascii="Arial" w:eastAsia="Times New Roman" w:hAnsi="Arial" w:cs="Arial"/>
      <w:color w:val="000000"/>
    </w:rPr>
  </w:style>
  <w:style w:type="paragraph" w:customStyle="1" w:styleId="9B781BAB25CA4F3D8D116A6FD1C542442">
    <w:name w:val="9B781BAB25CA4F3D8D116A6FD1C542442"/>
    <w:rsid w:val="00042D9D"/>
    <w:pPr>
      <w:spacing w:after="0" w:line="240" w:lineRule="auto"/>
    </w:pPr>
    <w:rPr>
      <w:rFonts w:ascii="Arial" w:eastAsia="Times New Roman" w:hAnsi="Arial" w:cs="Arial"/>
      <w:color w:val="000000"/>
    </w:rPr>
  </w:style>
  <w:style w:type="paragraph" w:customStyle="1" w:styleId="2B346FE57DE94FEAA9E8B334D7871B072">
    <w:name w:val="2B346FE57DE94FEAA9E8B334D7871B072"/>
    <w:rsid w:val="00042D9D"/>
    <w:pPr>
      <w:spacing w:after="0" w:line="240" w:lineRule="auto"/>
    </w:pPr>
    <w:rPr>
      <w:rFonts w:ascii="Arial" w:eastAsia="Times New Roman" w:hAnsi="Arial" w:cs="Arial"/>
      <w:color w:val="000000"/>
    </w:rPr>
  </w:style>
  <w:style w:type="paragraph" w:customStyle="1" w:styleId="B618E597A942417EA35AC9E9B7DD2BA12">
    <w:name w:val="B618E597A942417EA35AC9E9B7DD2BA12"/>
    <w:rsid w:val="00042D9D"/>
    <w:pPr>
      <w:spacing w:after="0" w:line="240" w:lineRule="auto"/>
    </w:pPr>
    <w:rPr>
      <w:rFonts w:ascii="Arial" w:eastAsia="Times New Roman" w:hAnsi="Arial" w:cs="Arial"/>
      <w:color w:val="000000"/>
    </w:rPr>
  </w:style>
  <w:style w:type="paragraph" w:customStyle="1" w:styleId="A166304CCBEF4D0EABC5793C0C7A2C602">
    <w:name w:val="A166304CCBEF4D0EABC5793C0C7A2C602"/>
    <w:rsid w:val="00042D9D"/>
    <w:pPr>
      <w:spacing w:after="0" w:line="240" w:lineRule="auto"/>
    </w:pPr>
    <w:rPr>
      <w:rFonts w:ascii="Arial" w:eastAsia="Times New Roman" w:hAnsi="Arial" w:cs="Arial"/>
      <w:color w:val="000000"/>
    </w:rPr>
  </w:style>
  <w:style w:type="paragraph" w:customStyle="1" w:styleId="C944EECEACE14FF196436762D0E7D98E2">
    <w:name w:val="C944EECEACE14FF196436762D0E7D98E2"/>
    <w:rsid w:val="00042D9D"/>
    <w:pPr>
      <w:spacing w:after="0" w:line="240" w:lineRule="auto"/>
    </w:pPr>
    <w:rPr>
      <w:rFonts w:ascii="Arial" w:eastAsia="Times New Roman" w:hAnsi="Arial" w:cs="Arial"/>
      <w:color w:val="000000"/>
    </w:rPr>
  </w:style>
  <w:style w:type="paragraph" w:customStyle="1" w:styleId="FADD17639F5244628A448EB4EFE4A8B12">
    <w:name w:val="FADD17639F5244628A448EB4EFE4A8B12"/>
    <w:rsid w:val="00042D9D"/>
    <w:pPr>
      <w:spacing w:after="0" w:line="240" w:lineRule="auto"/>
    </w:pPr>
    <w:rPr>
      <w:rFonts w:ascii="Arial" w:eastAsia="Times New Roman" w:hAnsi="Arial" w:cs="Arial"/>
      <w:color w:val="000000"/>
    </w:rPr>
  </w:style>
  <w:style w:type="paragraph" w:customStyle="1" w:styleId="778FDF2F87E34E8EB1416B5B0D1448A32">
    <w:name w:val="778FDF2F87E34E8EB1416B5B0D1448A32"/>
    <w:rsid w:val="00042D9D"/>
    <w:pPr>
      <w:spacing w:after="0" w:line="240" w:lineRule="auto"/>
    </w:pPr>
    <w:rPr>
      <w:rFonts w:ascii="Arial" w:eastAsia="Times New Roman" w:hAnsi="Arial" w:cs="Arial"/>
      <w:color w:val="000000"/>
    </w:rPr>
  </w:style>
  <w:style w:type="paragraph" w:customStyle="1" w:styleId="0213E845F7AE4D948C4B44A345B6D7F72">
    <w:name w:val="0213E845F7AE4D948C4B44A345B6D7F72"/>
    <w:rsid w:val="00042D9D"/>
    <w:pPr>
      <w:spacing w:after="0" w:line="240" w:lineRule="auto"/>
    </w:pPr>
    <w:rPr>
      <w:rFonts w:ascii="Arial" w:eastAsia="Times New Roman" w:hAnsi="Arial" w:cs="Arial"/>
      <w:color w:val="000000"/>
    </w:rPr>
  </w:style>
  <w:style w:type="paragraph" w:customStyle="1" w:styleId="4C627CE47DA042BD87F14FE6B7481D502">
    <w:name w:val="4C627CE47DA042BD87F14FE6B7481D502"/>
    <w:rsid w:val="00042D9D"/>
    <w:pPr>
      <w:spacing w:after="0" w:line="240" w:lineRule="auto"/>
    </w:pPr>
    <w:rPr>
      <w:rFonts w:ascii="Arial" w:eastAsia="Times New Roman" w:hAnsi="Arial" w:cs="Arial"/>
      <w:color w:val="000000"/>
    </w:rPr>
  </w:style>
  <w:style w:type="paragraph" w:customStyle="1" w:styleId="1C1136286C5648948B695A85B7D3C2C22">
    <w:name w:val="1C1136286C5648948B695A85B7D3C2C22"/>
    <w:rsid w:val="00042D9D"/>
    <w:pPr>
      <w:spacing w:after="0" w:line="240" w:lineRule="auto"/>
    </w:pPr>
    <w:rPr>
      <w:rFonts w:ascii="Arial" w:eastAsia="Times New Roman" w:hAnsi="Arial" w:cs="Arial"/>
      <w:color w:val="000000"/>
    </w:rPr>
  </w:style>
  <w:style w:type="paragraph" w:customStyle="1" w:styleId="F4503D609B1F4579A30218DAEBA7099E2">
    <w:name w:val="F4503D609B1F4579A30218DAEBA7099E2"/>
    <w:rsid w:val="00042D9D"/>
    <w:pPr>
      <w:spacing w:after="0" w:line="240" w:lineRule="auto"/>
    </w:pPr>
    <w:rPr>
      <w:rFonts w:ascii="Arial" w:eastAsia="Times New Roman" w:hAnsi="Arial" w:cs="Arial"/>
      <w:color w:val="000000"/>
    </w:rPr>
  </w:style>
  <w:style w:type="paragraph" w:customStyle="1" w:styleId="63BD7E917A21424197DB1599CEB454502">
    <w:name w:val="63BD7E917A21424197DB1599CEB454502"/>
    <w:rsid w:val="00042D9D"/>
    <w:pPr>
      <w:spacing w:after="0" w:line="240" w:lineRule="auto"/>
    </w:pPr>
    <w:rPr>
      <w:rFonts w:ascii="Arial" w:eastAsia="Times New Roman" w:hAnsi="Arial" w:cs="Arial"/>
      <w:color w:val="000000"/>
    </w:rPr>
  </w:style>
  <w:style w:type="paragraph" w:customStyle="1" w:styleId="7729BDF254EF49B8B3FE6C5954AFAAD72">
    <w:name w:val="7729BDF254EF49B8B3FE6C5954AFAAD72"/>
    <w:rsid w:val="00042D9D"/>
    <w:pPr>
      <w:spacing w:after="0" w:line="240" w:lineRule="auto"/>
    </w:pPr>
    <w:rPr>
      <w:rFonts w:ascii="Arial" w:eastAsia="Times New Roman" w:hAnsi="Arial" w:cs="Arial"/>
      <w:color w:val="000000"/>
    </w:rPr>
  </w:style>
  <w:style w:type="paragraph" w:customStyle="1" w:styleId="FE5CA6FF0F434660A07461601385955C2">
    <w:name w:val="FE5CA6FF0F434660A07461601385955C2"/>
    <w:rsid w:val="00042D9D"/>
    <w:pPr>
      <w:spacing w:after="0" w:line="240" w:lineRule="auto"/>
    </w:pPr>
    <w:rPr>
      <w:rFonts w:ascii="Arial" w:eastAsia="Times New Roman" w:hAnsi="Arial" w:cs="Arial"/>
      <w:color w:val="000000"/>
    </w:rPr>
  </w:style>
  <w:style w:type="paragraph" w:customStyle="1" w:styleId="AAC609997E854F76B20FC895EC089EBB2">
    <w:name w:val="AAC609997E854F76B20FC895EC089EBB2"/>
    <w:rsid w:val="00042D9D"/>
    <w:pPr>
      <w:spacing w:after="0" w:line="240" w:lineRule="auto"/>
    </w:pPr>
    <w:rPr>
      <w:rFonts w:ascii="Arial" w:eastAsia="Times New Roman" w:hAnsi="Arial" w:cs="Arial"/>
      <w:color w:val="000000"/>
    </w:rPr>
  </w:style>
  <w:style w:type="paragraph" w:customStyle="1" w:styleId="98500CCCC2104892A92C9FFEEFDE109F2">
    <w:name w:val="98500CCCC2104892A92C9FFEEFDE109F2"/>
    <w:rsid w:val="00042D9D"/>
    <w:pPr>
      <w:spacing w:after="0" w:line="240" w:lineRule="auto"/>
    </w:pPr>
    <w:rPr>
      <w:rFonts w:ascii="Arial" w:eastAsia="Times New Roman" w:hAnsi="Arial" w:cs="Arial"/>
      <w:color w:val="000000"/>
    </w:rPr>
  </w:style>
  <w:style w:type="paragraph" w:customStyle="1" w:styleId="6D1B64ADF0224D47860203DB2D8878D72">
    <w:name w:val="6D1B64ADF0224D47860203DB2D8878D72"/>
    <w:rsid w:val="00042D9D"/>
    <w:pPr>
      <w:spacing w:after="0" w:line="240" w:lineRule="auto"/>
    </w:pPr>
    <w:rPr>
      <w:rFonts w:ascii="Arial" w:eastAsia="Times New Roman" w:hAnsi="Arial" w:cs="Arial"/>
      <w:color w:val="000000"/>
    </w:rPr>
  </w:style>
  <w:style w:type="paragraph" w:customStyle="1" w:styleId="0EE5E917D0C9464FA37B516ECFDB03F42">
    <w:name w:val="0EE5E917D0C9464FA37B516ECFDB03F42"/>
    <w:rsid w:val="00042D9D"/>
    <w:pPr>
      <w:spacing w:after="0" w:line="240" w:lineRule="auto"/>
    </w:pPr>
    <w:rPr>
      <w:rFonts w:ascii="Arial" w:eastAsia="Times New Roman" w:hAnsi="Arial" w:cs="Arial"/>
      <w:color w:val="000000"/>
    </w:rPr>
  </w:style>
  <w:style w:type="paragraph" w:customStyle="1" w:styleId="24CD646B095045B0ADED75AD1A92742D2">
    <w:name w:val="24CD646B095045B0ADED75AD1A92742D2"/>
    <w:rsid w:val="00042D9D"/>
    <w:pPr>
      <w:spacing w:after="0" w:line="240" w:lineRule="auto"/>
    </w:pPr>
    <w:rPr>
      <w:rFonts w:ascii="Arial" w:eastAsia="Times New Roman" w:hAnsi="Arial" w:cs="Arial"/>
      <w:color w:val="000000"/>
    </w:rPr>
  </w:style>
  <w:style w:type="paragraph" w:customStyle="1" w:styleId="6C5537F92FCC4265BDA1283A587783B42">
    <w:name w:val="6C5537F92FCC4265BDA1283A587783B42"/>
    <w:rsid w:val="00042D9D"/>
    <w:pPr>
      <w:spacing w:after="0" w:line="240" w:lineRule="auto"/>
    </w:pPr>
    <w:rPr>
      <w:rFonts w:ascii="Arial" w:eastAsia="Times New Roman" w:hAnsi="Arial" w:cs="Arial"/>
      <w:color w:val="000000"/>
    </w:rPr>
  </w:style>
  <w:style w:type="paragraph" w:customStyle="1" w:styleId="CBE00EAF1F12496AB6AC5CCC7B83BE9C2">
    <w:name w:val="CBE00EAF1F12496AB6AC5CCC7B83BE9C2"/>
    <w:rsid w:val="00042D9D"/>
    <w:pPr>
      <w:spacing w:after="0" w:line="240" w:lineRule="auto"/>
    </w:pPr>
    <w:rPr>
      <w:rFonts w:ascii="Arial" w:eastAsia="Times New Roman" w:hAnsi="Arial" w:cs="Arial"/>
      <w:color w:val="000000"/>
    </w:rPr>
  </w:style>
  <w:style w:type="paragraph" w:customStyle="1" w:styleId="91125546A43A4A34B5AA04AE2CFD422E2">
    <w:name w:val="91125546A43A4A34B5AA04AE2CFD422E2"/>
    <w:rsid w:val="00042D9D"/>
    <w:pPr>
      <w:spacing w:after="0" w:line="240" w:lineRule="auto"/>
    </w:pPr>
    <w:rPr>
      <w:rFonts w:ascii="Arial" w:eastAsia="Times New Roman" w:hAnsi="Arial" w:cs="Arial"/>
      <w:color w:val="000000"/>
    </w:rPr>
  </w:style>
  <w:style w:type="paragraph" w:customStyle="1" w:styleId="69B73A6026B84A32818085B6B6B06DA42">
    <w:name w:val="69B73A6026B84A32818085B6B6B06DA42"/>
    <w:rsid w:val="00042D9D"/>
    <w:pPr>
      <w:spacing w:after="0" w:line="240" w:lineRule="auto"/>
    </w:pPr>
    <w:rPr>
      <w:rFonts w:ascii="Arial" w:eastAsia="Times New Roman" w:hAnsi="Arial" w:cs="Arial"/>
      <w:color w:val="000000"/>
    </w:rPr>
  </w:style>
  <w:style w:type="paragraph" w:customStyle="1" w:styleId="89D6F48A176641BB9D155081BA7BF1A12">
    <w:name w:val="89D6F48A176641BB9D155081BA7BF1A12"/>
    <w:rsid w:val="00042D9D"/>
    <w:pPr>
      <w:spacing w:after="0" w:line="240" w:lineRule="auto"/>
    </w:pPr>
    <w:rPr>
      <w:rFonts w:ascii="Arial" w:eastAsia="Times New Roman" w:hAnsi="Arial" w:cs="Arial"/>
      <w:color w:val="000000"/>
    </w:rPr>
  </w:style>
  <w:style w:type="paragraph" w:customStyle="1" w:styleId="0F3AC003B92344789E9116FA260A6F362">
    <w:name w:val="0F3AC003B92344789E9116FA260A6F362"/>
    <w:rsid w:val="00042D9D"/>
    <w:pPr>
      <w:spacing w:after="0" w:line="240" w:lineRule="auto"/>
    </w:pPr>
    <w:rPr>
      <w:rFonts w:ascii="Arial" w:eastAsia="Times New Roman" w:hAnsi="Arial" w:cs="Arial"/>
      <w:color w:val="000000"/>
    </w:rPr>
  </w:style>
  <w:style w:type="paragraph" w:customStyle="1" w:styleId="B548D5BB94844F8AA621F8414E46A3CF2">
    <w:name w:val="B548D5BB94844F8AA621F8414E46A3CF2"/>
    <w:rsid w:val="00042D9D"/>
    <w:pPr>
      <w:spacing w:after="0" w:line="240" w:lineRule="auto"/>
    </w:pPr>
    <w:rPr>
      <w:rFonts w:ascii="Arial" w:eastAsia="Times New Roman" w:hAnsi="Arial" w:cs="Arial"/>
      <w:color w:val="000000"/>
    </w:rPr>
  </w:style>
  <w:style w:type="paragraph" w:customStyle="1" w:styleId="DB117E9AD61D4725A550384CCE2D44D92">
    <w:name w:val="DB117E9AD61D4725A550384CCE2D44D92"/>
    <w:rsid w:val="00042D9D"/>
    <w:pPr>
      <w:spacing w:after="0" w:line="240" w:lineRule="auto"/>
    </w:pPr>
    <w:rPr>
      <w:rFonts w:ascii="Arial" w:eastAsia="Times New Roman" w:hAnsi="Arial" w:cs="Arial"/>
      <w:color w:val="000000"/>
    </w:rPr>
  </w:style>
  <w:style w:type="paragraph" w:customStyle="1" w:styleId="76C9D8F89CAB4EC6961EFF7092BF92762">
    <w:name w:val="76C9D8F89CAB4EC6961EFF7092BF92762"/>
    <w:rsid w:val="00042D9D"/>
    <w:pPr>
      <w:spacing w:after="0" w:line="240" w:lineRule="auto"/>
    </w:pPr>
    <w:rPr>
      <w:rFonts w:ascii="Arial" w:eastAsia="Times New Roman" w:hAnsi="Arial" w:cs="Arial"/>
      <w:color w:val="000000"/>
    </w:rPr>
  </w:style>
  <w:style w:type="paragraph" w:customStyle="1" w:styleId="1F940A1A662843EEB20C80610F1BAB4A2">
    <w:name w:val="1F940A1A662843EEB20C80610F1BAB4A2"/>
    <w:rsid w:val="00042D9D"/>
    <w:pPr>
      <w:spacing w:after="0" w:line="240" w:lineRule="auto"/>
    </w:pPr>
    <w:rPr>
      <w:rFonts w:ascii="Arial" w:eastAsia="Times New Roman" w:hAnsi="Arial" w:cs="Arial"/>
      <w:color w:val="000000"/>
    </w:rPr>
  </w:style>
  <w:style w:type="paragraph" w:customStyle="1" w:styleId="BCE026236D9A4FFAA849E7D8BE6C59E02">
    <w:name w:val="BCE026236D9A4FFAA849E7D8BE6C59E02"/>
    <w:rsid w:val="00042D9D"/>
    <w:pPr>
      <w:spacing w:after="0" w:line="240" w:lineRule="auto"/>
    </w:pPr>
    <w:rPr>
      <w:rFonts w:ascii="Arial" w:eastAsia="Times New Roman" w:hAnsi="Arial" w:cs="Arial"/>
      <w:color w:val="000000"/>
    </w:rPr>
  </w:style>
  <w:style w:type="paragraph" w:customStyle="1" w:styleId="77234020684B4F51A25E6DDEBF9720602">
    <w:name w:val="77234020684B4F51A25E6DDEBF9720602"/>
    <w:rsid w:val="00042D9D"/>
    <w:pPr>
      <w:spacing w:after="0" w:line="240" w:lineRule="auto"/>
    </w:pPr>
    <w:rPr>
      <w:rFonts w:ascii="Arial" w:eastAsia="Times New Roman" w:hAnsi="Arial" w:cs="Arial"/>
      <w:color w:val="000000"/>
    </w:rPr>
  </w:style>
  <w:style w:type="paragraph" w:customStyle="1" w:styleId="F673FE6A02DA4CEAA97C4EFEE7B3AFCD2">
    <w:name w:val="F673FE6A02DA4CEAA97C4EFEE7B3AFCD2"/>
    <w:rsid w:val="00042D9D"/>
    <w:pPr>
      <w:spacing w:after="0" w:line="240" w:lineRule="auto"/>
    </w:pPr>
    <w:rPr>
      <w:rFonts w:ascii="Arial" w:eastAsia="Times New Roman" w:hAnsi="Arial" w:cs="Arial"/>
      <w:color w:val="000000"/>
    </w:rPr>
  </w:style>
  <w:style w:type="paragraph" w:customStyle="1" w:styleId="015D1C138ACC4AF9AE8876394C9912D42">
    <w:name w:val="015D1C138ACC4AF9AE8876394C9912D42"/>
    <w:rsid w:val="00042D9D"/>
    <w:pPr>
      <w:spacing w:after="0" w:line="240" w:lineRule="auto"/>
    </w:pPr>
    <w:rPr>
      <w:rFonts w:ascii="Arial" w:eastAsia="Times New Roman" w:hAnsi="Arial" w:cs="Arial"/>
      <w:color w:val="000000"/>
    </w:rPr>
  </w:style>
  <w:style w:type="paragraph" w:customStyle="1" w:styleId="03FF0E8166724375BC954F17A4C4910C2">
    <w:name w:val="03FF0E8166724375BC954F17A4C4910C2"/>
    <w:rsid w:val="00042D9D"/>
    <w:pPr>
      <w:spacing w:after="0" w:line="240" w:lineRule="auto"/>
    </w:pPr>
    <w:rPr>
      <w:rFonts w:ascii="Arial" w:eastAsia="Times New Roman" w:hAnsi="Arial" w:cs="Arial"/>
      <w:color w:val="000000"/>
    </w:rPr>
  </w:style>
  <w:style w:type="paragraph" w:customStyle="1" w:styleId="068DBB056A434DFDBA1C7243AAC1FE6C2">
    <w:name w:val="068DBB056A434DFDBA1C7243AAC1FE6C2"/>
    <w:rsid w:val="00042D9D"/>
    <w:pPr>
      <w:spacing w:after="0" w:line="240" w:lineRule="auto"/>
    </w:pPr>
    <w:rPr>
      <w:rFonts w:ascii="Arial" w:eastAsia="Times New Roman" w:hAnsi="Arial" w:cs="Arial"/>
      <w:color w:val="000000"/>
    </w:rPr>
  </w:style>
  <w:style w:type="paragraph" w:customStyle="1" w:styleId="E99D2AF6A88E4A07BE5D8B24910216B12">
    <w:name w:val="E99D2AF6A88E4A07BE5D8B24910216B12"/>
    <w:rsid w:val="00042D9D"/>
    <w:pPr>
      <w:spacing w:after="0" w:line="240" w:lineRule="auto"/>
    </w:pPr>
    <w:rPr>
      <w:rFonts w:ascii="Arial" w:eastAsia="Times New Roman" w:hAnsi="Arial" w:cs="Arial"/>
      <w:color w:val="000000"/>
    </w:rPr>
  </w:style>
  <w:style w:type="paragraph" w:customStyle="1" w:styleId="42493C09A065482FB5C31E167B1037462">
    <w:name w:val="42493C09A065482FB5C31E167B1037462"/>
    <w:rsid w:val="00042D9D"/>
    <w:pPr>
      <w:spacing w:after="0" w:line="240" w:lineRule="auto"/>
    </w:pPr>
    <w:rPr>
      <w:rFonts w:ascii="Arial" w:eastAsia="Times New Roman" w:hAnsi="Arial" w:cs="Arial"/>
      <w:color w:val="000000"/>
    </w:rPr>
  </w:style>
  <w:style w:type="paragraph" w:customStyle="1" w:styleId="0DD6DF7F7CCB4C70BC8BBC4B1E35ECE52">
    <w:name w:val="0DD6DF7F7CCB4C70BC8BBC4B1E35ECE52"/>
    <w:rsid w:val="00042D9D"/>
    <w:pPr>
      <w:spacing w:after="0" w:line="240" w:lineRule="auto"/>
    </w:pPr>
    <w:rPr>
      <w:rFonts w:ascii="Arial" w:eastAsia="Times New Roman" w:hAnsi="Arial" w:cs="Arial"/>
      <w:color w:val="000000"/>
    </w:rPr>
  </w:style>
  <w:style w:type="paragraph" w:customStyle="1" w:styleId="33EE56ABA7B84A1E88D737BFF7C252EB2">
    <w:name w:val="33EE56ABA7B84A1E88D737BFF7C252EB2"/>
    <w:rsid w:val="00042D9D"/>
    <w:pPr>
      <w:spacing w:after="0" w:line="240" w:lineRule="auto"/>
    </w:pPr>
    <w:rPr>
      <w:rFonts w:ascii="Arial" w:eastAsia="Times New Roman" w:hAnsi="Arial" w:cs="Arial"/>
      <w:color w:val="000000"/>
    </w:rPr>
  </w:style>
  <w:style w:type="paragraph" w:customStyle="1" w:styleId="2949158635854720BB2EB05B471795042">
    <w:name w:val="2949158635854720BB2EB05B471795042"/>
    <w:rsid w:val="00042D9D"/>
    <w:pPr>
      <w:spacing w:after="0" w:line="240" w:lineRule="auto"/>
    </w:pPr>
    <w:rPr>
      <w:rFonts w:ascii="Arial" w:eastAsia="Times New Roman" w:hAnsi="Arial" w:cs="Arial"/>
      <w:color w:val="000000"/>
    </w:rPr>
  </w:style>
  <w:style w:type="paragraph" w:customStyle="1" w:styleId="E0E54CD5F655484DAB5C24ECC8820B9A2">
    <w:name w:val="E0E54CD5F655484DAB5C24ECC8820B9A2"/>
    <w:rsid w:val="00042D9D"/>
    <w:pPr>
      <w:spacing w:after="0" w:line="240" w:lineRule="auto"/>
    </w:pPr>
    <w:rPr>
      <w:rFonts w:ascii="Arial" w:eastAsia="Times New Roman" w:hAnsi="Arial" w:cs="Arial"/>
      <w:color w:val="000000"/>
    </w:rPr>
  </w:style>
  <w:style w:type="paragraph" w:customStyle="1" w:styleId="C074C6E17E5741D480E28AF2994FB3842">
    <w:name w:val="C074C6E17E5741D480E28AF2994FB3842"/>
    <w:rsid w:val="00042D9D"/>
    <w:pPr>
      <w:spacing w:after="0" w:line="240" w:lineRule="auto"/>
    </w:pPr>
    <w:rPr>
      <w:rFonts w:ascii="Arial" w:eastAsia="Times New Roman" w:hAnsi="Arial" w:cs="Arial"/>
      <w:color w:val="000000"/>
    </w:rPr>
  </w:style>
  <w:style w:type="paragraph" w:customStyle="1" w:styleId="E7D32438531041E1B2BBEA69411D1A8E2">
    <w:name w:val="E7D32438531041E1B2BBEA69411D1A8E2"/>
    <w:rsid w:val="00042D9D"/>
    <w:pPr>
      <w:spacing w:after="0" w:line="240" w:lineRule="auto"/>
    </w:pPr>
    <w:rPr>
      <w:rFonts w:ascii="Arial" w:eastAsia="Times New Roman" w:hAnsi="Arial" w:cs="Arial"/>
      <w:color w:val="000000"/>
    </w:rPr>
  </w:style>
  <w:style w:type="paragraph" w:customStyle="1" w:styleId="892E22F5D2BF475D971C57EEF413E8712">
    <w:name w:val="892E22F5D2BF475D971C57EEF413E8712"/>
    <w:rsid w:val="00042D9D"/>
    <w:pPr>
      <w:spacing w:after="0" w:line="240" w:lineRule="auto"/>
    </w:pPr>
    <w:rPr>
      <w:rFonts w:ascii="Arial" w:eastAsia="Times New Roman" w:hAnsi="Arial" w:cs="Arial"/>
      <w:color w:val="000000"/>
    </w:rPr>
  </w:style>
  <w:style w:type="paragraph" w:customStyle="1" w:styleId="79CD87DE5FC447099493C17B099D70652">
    <w:name w:val="79CD87DE5FC447099493C17B099D70652"/>
    <w:rsid w:val="00042D9D"/>
    <w:pPr>
      <w:spacing w:after="0" w:line="240" w:lineRule="auto"/>
    </w:pPr>
    <w:rPr>
      <w:rFonts w:ascii="Arial" w:eastAsia="Times New Roman" w:hAnsi="Arial" w:cs="Arial"/>
      <w:color w:val="000000"/>
    </w:rPr>
  </w:style>
  <w:style w:type="paragraph" w:customStyle="1" w:styleId="414D850B2E484727AD712B21BE02B5E52">
    <w:name w:val="414D850B2E484727AD712B21BE02B5E52"/>
    <w:rsid w:val="00042D9D"/>
    <w:pPr>
      <w:spacing w:after="0" w:line="240" w:lineRule="auto"/>
    </w:pPr>
    <w:rPr>
      <w:rFonts w:ascii="Arial" w:eastAsia="Times New Roman" w:hAnsi="Arial" w:cs="Arial"/>
      <w:color w:val="000000"/>
    </w:rPr>
  </w:style>
  <w:style w:type="paragraph" w:customStyle="1" w:styleId="7408037373C841239C7D65A5F59C53EF2">
    <w:name w:val="7408037373C841239C7D65A5F59C53EF2"/>
    <w:rsid w:val="00042D9D"/>
    <w:pPr>
      <w:spacing w:after="0" w:line="240" w:lineRule="auto"/>
    </w:pPr>
    <w:rPr>
      <w:rFonts w:ascii="Arial" w:eastAsia="Times New Roman" w:hAnsi="Arial" w:cs="Arial"/>
      <w:color w:val="000000"/>
    </w:rPr>
  </w:style>
  <w:style w:type="paragraph" w:customStyle="1" w:styleId="FCBE891190EA4BDFAA5AF067F1DE2EA42">
    <w:name w:val="FCBE891190EA4BDFAA5AF067F1DE2EA42"/>
    <w:rsid w:val="00042D9D"/>
    <w:pPr>
      <w:spacing w:after="0" w:line="240" w:lineRule="auto"/>
    </w:pPr>
    <w:rPr>
      <w:rFonts w:ascii="Arial" w:eastAsia="Times New Roman" w:hAnsi="Arial" w:cs="Arial"/>
      <w:color w:val="000000"/>
    </w:rPr>
  </w:style>
  <w:style w:type="paragraph" w:customStyle="1" w:styleId="1FCF772996824F0182910D1F62F78C552">
    <w:name w:val="1FCF772996824F0182910D1F62F78C552"/>
    <w:rsid w:val="00042D9D"/>
    <w:pPr>
      <w:spacing w:after="0" w:line="240" w:lineRule="auto"/>
    </w:pPr>
    <w:rPr>
      <w:rFonts w:ascii="Arial" w:eastAsia="Times New Roman" w:hAnsi="Arial" w:cs="Arial"/>
      <w:color w:val="000000"/>
    </w:rPr>
  </w:style>
  <w:style w:type="paragraph" w:customStyle="1" w:styleId="B6838072CBE1405698148F330C4692782">
    <w:name w:val="B6838072CBE1405698148F330C4692782"/>
    <w:rsid w:val="00042D9D"/>
    <w:pPr>
      <w:spacing w:after="0" w:line="240" w:lineRule="auto"/>
    </w:pPr>
    <w:rPr>
      <w:rFonts w:ascii="Arial" w:eastAsia="Times New Roman" w:hAnsi="Arial" w:cs="Arial"/>
      <w:color w:val="000000"/>
    </w:rPr>
  </w:style>
  <w:style w:type="paragraph" w:customStyle="1" w:styleId="9F1543DFB9614A6D887644FF38FDE38F2">
    <w:name w:val="9F1543DFB9614A6D887644FF38FDE38F2"/>
    <w:rsid w:val="00042D9D"/>
    <w:pPr>
      <w:spacing w:after="0" w:line="240" w:lineRule="auto"/>
    </w:pPr>
    <w:rPr>
      <w:rFonts w:ascii="Arial" w:eastAsia="Times New Roman" w:hAnsi="Arial" w:cs="Arial"/>
      <w:color w:val="000000"/>
    </w:rPr>
  </w:style>
  <w:style w:type="paragraph" w:customStyle="1" w:styleId="4A3BA23F612E42A0AD25DC1D05A523062">
    <w:name w:val="4A3BA23F612E42A0AD25DC1D05A523062"/>
    <w:rsid w:val="00042D9D"/>
    <w:pPr>
      <w:spacing w:after="0" w:line="240" w:lineRule="auto"/>
    </w:pPr>
    <w:rPr>
      <w:rFonts w:ascii="Arial" w:eastAsia="Times New Roman" w:hAnsi="Arial" w:cs="Arial"/>
      <w:color w:val="000000"/>
    </w:rPr>
  </w:style>
  <w:style w:type="paragraph" w:customStyle="1" w:styleId="DA6342BF3F2C47B8A7328C8E34DA2E6B2">
    <w:name w:val="DA6342BF3F2C47B8A7328C8E34DA2E6B2"/>
    <w:rsid w:val="00042D9D"/>
    <w:pPr>
      <w:spacing w:after="0" w:line="240" w:lineRule="auto"/>
    </w:pPr>
    <w:rPr>
      <w:rFonts w:ascii="Arial" w:eastAsia="Times New Roman" w:hAnsi="Arial" w:cs="Arial"/>
      <w:color w:val="000000"/>
    </w:rPr>
  </w:style>
  <w:style w:type="paragraph" w:customStyle="1" w:styleId="FCFA278041604C5986C7E65BEFF63C9C2">
    <w:name w:val="FCFA278041604C5986C7E65BEFF63C9C2"/>
    <w:rsid w:val="00042D9D"/>
    <w:pPr>
      <w:spacing w:after="0" w:line="240" w:lineRule="auto"/>
    </w:pPr>
    <w:rPr>
      <w:rFonts w:ascii="Arial" w:eastAsia="Times New Roman" w:hAnsi="Arial" w:cs="Arial"/>
      <w:color w:val="000000"/>
    </w:rPr>
  </w:style>
  <w:style w:type="paragraph" w:customStyle="1" w:styleId="5545661237A049E6A1C22889061CDD6A2">
    <w:name w:val="5545661237A049E6A1C22889061CDD6A2"/>
    <w:rsid w:val="00042D9D"/>
    <w:pPr>
      <w:spacing w:after="0" w:line="240" w:lineRule="auto"/>
    </w:pPr>
    <w:rPr>
      <w:rFonts w:ascii="Arial" w:eastAsia="Times New Roman" w:hAnsi="Arial" w:cs="Arial"/>
      <w:color w:val="000000"/>
    </w:rPr>
  </w:style>
  <w:style w:type="paragraph" w:customStyle="1" w:styleId="C00EA3B2D9C8459A8F15D83949DDB7B72">
    <w:name w:val="C00EA3B2D9C8459A8F15D83949DDB7B72"/>
    <w:rsid w:val="00042D9D"/>
    <w:pPr>
      <w:spacing w:after="0" w:line="240" w:lineRule="auto"/>
    </w:pPr>
    <w:rPr>
      <w:rFonts w:ascii="Arial" w:eastAsia="Times New Roman" w:hAnsi="Arial" w:cs="Arial"/>
      <w:color w:val="000000"/>
    </w:rPr>
  </w:style>
  <w:style w:type="paragraph" w:customStyle="1" w:styleId="BBC69BA23CAF41D6A489B1C6FA7202D22">
    <w:name w:val="BBC69BA23CAF41D6A489B1C6FA7202D22"/>
    <w:rsid w:val="00042D9D"/>
    <w:pPr>
      <w:spacing w:after="0" w:line="240" w:lineRule="auto"/>
    </w:pPr>
    <w:rPr>
      <w:rFonts w:ascii="Arial" w:eastAsia="Times New Roman" w:hAnsi="Arial" w:cs="Arial"/>
      <w:color w:val="000000"/>
    </w:rPr>
  </w:style>
  <w:style w:type="paragraph" w:customStyle="1" w:styleId="23FD5FE60DC648A0B8689C20B3DBB4902">
    <w:name w:val="23FD5FE60DC648A0B8689C20B3DBB4902"/>
    <w:rsid w:val="00042D9D"/>
    <w:pPr>
      <w:spacing w:after="0" w:line="240" w:lineRule="auto"/>
    </w:pPr>
    <w:rPr>
      <w:rFonts w:ascii="Arial" w:eastAsia="Times New Roman" w:hAnsi="Arial" w:cs="Arial"/>
      <w:color w:val="000000"/>
    </w:rPr>
  </w:style>
  <w:style w:type="paragraph" w:customStyle="1" w:styleId="3C9400A18AF54F8ABE8C52522C6B64962">
    <w:name w:val="3C9400A18AF54F8ABE8C52522C6B64962"/>
    <w:rsid w:val="00042D9D"/>
    <w:pPr>
      <w:spacing w:after="0" w:line="240" w:lineRule="auto"/>
    </w:pPr>
    <w:rPr>
      <w:rFonts w:ascii="Arial" w:eastAsia="Times New Roman" w:hAnsi="Arial" w:cs="Arial"/>
      <w:color w:val="000000"/>
    </w:rPr>
  </w:style>
  <w:style w:type="paragraph" w:customStyle="1" w:styleId="91E47CCDE4B44A498BAA47AD6B97AACA2">
    <w:name w:val="91E47CCDE4B44A498BAA47AD6B97AACA2"/>
    <w:rsid w:val="00042D9D"/>
    <w:pPr>
      <w:spacing w:after="0" w:line="240" w:lineRule="auto"/>
    </w:pPr>
    <w:rPr>
      <w:rFonts w:ascii="Arial" w:eastAsia="Times New Roman" w:hAnsi="Arial" w:cs="Arial"/>
      <w:color w:val="000000"/>
    </w:rPr>
  </w:style>
  <w:style w:type="paragraph" w:customStyle="1" w:styleId="EC11B9B3C5984A9CA9D0B897B6CEB9982">
    <w:name w:val="EC11B9B3C5984A9CA9D0B897B6CEB9982"/>
    <w:rsid w:val="00042D9D"/>
    <w:pPr>
      <w:spacing w:after="0" w:line="240" w:lineRule="auto"/>
    </w:pPr>
    <w:rPr>
      <w:rFonts w:ascii="Arial" w:eastAsia="Times New Roman" w:hAnsi="Arial" w:cs="Arial"/>
      <w:color w:val="000000"/>
    </w:rPr>
  </w:style>
  <w:style w:type="paragraph" w:customStyle="1" w:styleId="007684A081624BAA8D23DB68F642D7802">
    <w:name w:val="007684A081624BAA8D23DB68F642D7802"/>
    <w:rsid w:val="00042D9D"/>
    <w:pPr>
      <w:spacing w:after="0" w:line="240" w:lineRule="auto"/>
    </w:pPr>
    <w:rPr>
      <w:rFonts w:ascii="Arial" w:eastAsia="Times New Roman" w:hAnsi="Arial" w:cs="Arial"/>
      <w:color w:val="000000"/>
    </w:rPr>
  </w:style>
  <w:style w:type="paragraph" w:customStyle="1" w:styleId="0C3E28603A5645D78BF70318619AB0592">
    <w:name w:val="0C3E28603A5645D78BF70318619AB0592"/>
    <w:rsid w:val="00042D9D"/>
    <w:pPr>
      <w:spacing w:after="0" w:line="240" w:lineRule="auto"/>
    </w:pPr>
    <w:rPr>
      <w:rFonts w:ascii="Arial" w:eastAsia="Times New Roman" w:hAnsi="Arial" w:cs="Arial"/>
      <w:color w:val="000000"/>
    </w:rPr>
  </w:style>
  <w:style w:type="paragraph" w:customStyle="1" w:styleId="A367DD99B6B445D49D56922B1D427EF32">
    <w:name w:val="A367DD99B6B445D49D56922B1D427EF32"/>
    <w:rsid w:val="00042D9D"/>
    <w:pPr>
      <w:spacing w:after="0" w:line="240" w:lineRule="auto"/>
    </w:pPr>
    <w:rPr>
      <w:rFonts w:ascii="Arial" w:eastAsia="Times New Roman" w:hAnsi="Arial" w:cs="Arial"/>
      <w:color w:val="000000"/>
    </w:rPr>
  </w:style>
  <w:style w:type="paragraph" w:customStyle="1" w:styleId="97CE9ECD733D46A8B8B6E091FE049DDF2">
    <w:name w:val="97CE9ECD733D46A8B8B6E091FE049DDF2"/>
    <w:rsid w:val="00042D9D"/>
    <w:pPr>
      <w:spacing w:after="0" w:line="240" w:lineRule="auto"/>
    </w:pPr>
    <w:rPr>
      <w:rFonts w:ascii="Arial" w:eastAsia="Times New Roman" w:hAnsi="Arial" w:cs="Arial"/>
      <w:color w:val="000000"/>
    </w:rPr>
  </w:style>
  <w:style w:type="paragraph" w:customStyle="1" w:styleId="36FF8F6563FF4AA886AF2E0FCA1B15802">
    <w:name w:val="36FF8F6563FF4AA886AF2E0FCA1B15802"/>
    <w:rsid w:val="00042D9D"/>
    <w:pPr>
      <w:spacing w:after="0" w:line="240" w:lineRule="auto"/>
    </w:pPr>
    <w:rPr>
      <w:rFonts w:ascii="Arial" w:eastAsia="Times New Roman" w:hAnsi="Arial" w:cs="Arial"/>
      <w:color w:val="000000"/>
    </w:rPr>
  </w:style>
  <w:style w:type="paragraph" w:customStyle="1" w:styleId="2541C813E50E46AEBE85935B9FADFAD02">
    <w:name w:val="2541C813E50E46AEBE85935B9FADFAD02"/>
    <w:rsid w:val="00042D9D"/>
    <w:pPr>
      <w:spacing w:after="0" w:line="240" w:lineRule="auto"/>
    </w:pPr>
    <w:rPr>
      <w:rFonts w:ascii="Arial" w:eastAsia="Times New Roman" w:hAnsi="Arial" w:cs="Arial"/>
      <w:color w:val="000000"/>
    </w:rPr>
  </w:style>
  <w:style w:type="paragraph" w:customStyle="1" w:styleId="357CB2FA3A4C478CABDFCCE2E21183142">
    <w:name w:val="357CB2FA3A4C478CABDFCCE2E21183142"/>
    <w:rsid w:val="00042D9D"/>
    <w:pPr>
      <w:spacing w:after="0" w:line="240" w:lineRule="auto"/>
    </w:pPr>
    <w:rPr>
      <w:rFonts w:ascii="Arial" w:eastAsia="Times New Roman" w:hAnsi="Arial" w:cs="Arial"/>
      <w:color w:val="000000"/>
    </w:rPr>
  </w:style>
  <w:style w:type="paragraph" w:customStyle="1" w:styleId="609DCC79B4E44D188DE237681182AE2B2">
    <w:name w:val="609DCC79B4E44D188DE237681182AE2B2"/>
    <w:rsid w:val="00042D9D"/>
    <w:pPr>
      <w:spacing w:after="0" w:line="240" w:lineRule="auto"/>
    </w:pPr>
    <w:rPr>
      <w:rFonts w:ascii="Arial" w:eastAsia="Times New Roman" w:hAnsi="Arial" w:cs="Arial"/>
      <w:color w:val="000000"/>
    </w:rPr>
  </w:style>
  <w:style w:type="paragraph" w:customStyle="1" w:styleId="EA75662E21694B8A9FDBCECE4C8FACFD2">
    <w:name w:val="EA75662E21694B8A9FDBCECE4C8FACFD2"/>
    <w:rsid w:val="00042D9D"/>
    <w:pPr>
      <w:spacing w:after="0" w:line="240" w:lineRule="auto"/>
    </w:pPr>
    <w:rPr>
      <w:rFonts w:ascii="Arial" w:eastAsia="Times New Roman" w:hAnsi="Arial" w:cs="Arial"/>
      <w:color w:val="000000"/>
    </w:rPr>
  </w:style>
  <w:style w:type="paragraph" w:customStyle="1" w:styleId="C13BDA20F13C4BF88DDC5E0FC2A047142">
    <w:name w:val="C13BDA20F13C4BF88DDC5E0FC2A047142"/>
    <w:rsid w:val="00042D9D"/>
    <w:pPr>
      <w:spacing w:after="0" w:line="240" w:lineRule="auto"/>
    </w:pPr>
    <w:rPr>
      <w:rFonts w:ascii="Arial" w:eastAsia="Times New Roman" w:hAnsi="Arial" w:cs="Arial"/>
      <w:color w:val="000000"/>
    </w:rPr>
  </w:style>
  <w:style w:type="paragraph" w:customStyle="1" w:styleId="C1CD6522ED924478BB5FBC81788C26382">
    <w:name w:val="C1CD6522ED924478BB5FBC81788C26382"/>
    <w:rsid w:val="00042D9D"/>
    <w:pPr>
      <w:spacing w:after="0" w:line="240" w:lineRule="auto"/>
    </w:pPr>
    <w:rPr>
      <w:rFonts w:ascii="Arial" w:eastAsia="Times New Roman" w:hAnsi="Arial" w:cs="Arial"/>
      <w:color w:val="000000"/>
    </w:rPr>
  </w:style>
  <w:style w:type="paragraph" w:customStyle="1" w:styleId="4F6096C43121457AA1DDDA416FFB95CB2">
    <w:name w:val="4F6096C43121457AA1DDDA416FFB95CB2"/>
    <w:rsid w:val="00042D9D"/>
    <w:pPr>
      <w:spacing w:after="0" w:line="240" w:lineRule="auto"/>
    </w:pPr>
    <w:rPr>
      <w:rFonts w:ascii="Arial" w:eastAsia="Times New Roman" w:hAnsi="Arial" w:cs="Arial"/>
      <w:color w:val="000000"/>
    </w:rPr>
  </w:style>
  <w:style w:type="paragraph" w:customStyle="1" w:styleId="462D0F633D124E098BD8BFF90A13EA372">
    <w:name w:val="462D0F633D124E098BD8BFF90A13EA372"/>
    <w:rsid w:val="00042D9D"/>
    <w:pPr>
      <w:spacing w:after="0" w:line="240" w:lineRule="auto"/>
    </w:pPr>
    <w:rPr>
      <w:rFonts w:ascii="Arial" w:eastAsia="Times New Roman" w:hAnsi="Arial" w:cs="Arial"/>
      <w:color w:val="000000"/>
    </w:rPr>
  </w:style>
  <w:style w:type="paragraph" w:customStyle="1" w:styleId="7BF92104C4874BA39FD539F2DB8CAAEA2">
    <w:name w:val="7BF92104C4874BA39FD539F2DB8CAAEA2"/>
    <w:rsid w:val="00042D9D"/>
    <w:pPr>
      <w:spacing w:after="0" w:line="240" w:lineRule="auto"/>
    </w:pPr>
    <w:rPr>
      <w:rFonts w:ascii="Arial" w:eastAsia="Times New Roman" w:hAnsi="Arial" w:cs="Arial"/>
      <w:color w:val="000000"/>
    </w:rPr>
  </w:style>
  <w:style w:type="paragraph" w:customStyle="1" w:styleId="81B9EC3EDF914EBE976E818FF37BC5472">
    <w:name w:val="81B9EC3EDF914EBE976E818FF37BC5472"/>
    <w:rsid w:val="00042D9D"/>
    <w:pPr>
      <w:spacing w:after="0" w:line="240" w:lineRule="auto"/>
    </w:pPr>
    <w:rPr>
      <w:rFonts w:ascii="Arial" w:eastAsia="Times New Roman" w:hAnsi="Arial" w:cs="Arial"/>
      <w:color w:val="000000"/>
    </w:rPr>
  </w:style>
  <w:style w:type="paragraph" w:customStyle="1" w:styleId="74767F8FEC0041F99872888D591E1B1D2">
    <w:name w:val="74767F8FEC0041F99872888D591E1B1D2"/>
    <w:rsid w:val="00042D9D"/>
    <w:pPr>
      <w:spacing w:after="0" w:line="240" w:lineRule="auto"/>
    </w:pPr>
    <w:rPr>
      <w:rFonts w:ascii="Arial" w:eastAsia="Times New Roman" w:hAnsi="Arial" w:cs="Arial"/>
      <w:color w:val="000000"/>
    </w:rPr>
  </w:style>
  <w:style w:type="paragraph" w:customStyle="1" w:styleId="EC9F2649B7384111B48B96DD14296FC82">
    <w:name w:val="EC9F2649B7384111B48B96DD14296FC82"/>
    <w:rsid w:val="00042D9D"/>
    <w:pPr>
      <w:spacing w:after="0" w:line="240" w:lineRule="auto"/>
    </w:pPr>
    <w:rPr>
      <w:rFonts w:ascii="Arial" w:eastAsia="Times New Roman" w:hAnsi="Arial" w:cs="Arial"/>
      <w:color w:val="000000"/>
    </w:rPr>
  </w:style>
  <w:style w:type="paragraph" w:customStyle="1" w:styleId="10834D1AF13B4747A537ABF3238477FE2">
    <w:name w:val="10834D1AF13B4747A537ABF3238477FE2"/>
    <w:rsid w:val="00042D9D"/>
    <w:pPr>
      <w:spacing w:after="0" w:line="240" w:lineRule="auto"/>
    </w:pPr>
    <w:rPr>
      <w:rFonts w:ascii="Arial" w:eastAsia="Times New Roman" w:hAnsi="Arial" w:cs="Arial"/>
      <w:color w:val="000000"/>
    </w:rPr>
  </w:style>
  <w:style w:type="paragraph" w:customStyle="1" w:styleId="C558DC331FB74CBF84F04CF320BB27AD2">
    <w:name w:val="C558DC331FB74CBF84F04CF320BB27AD2"/>
    <w:rsid w:val="00042D9D"/>
    <w:pPr>
      <w:spacing w:after="0" w:line="240" w:lineRule="auto"/>
    </w:pPr>
    <w:rPr>
      <w:rFonts w:ascii="Arial" w:eastAsia="Times New Roman" w:hAnsi="Arial" w:cs="Arial"/>
      <w:color w:val="000000"/>
    </w:rPr>
  </w:style>
  <w:style w:type="paragraph" w:customStyle="1" w:styleId="D8ACE9523D114062BC448DFF58F1842C2">
    <w:name w:val="D8ACE9523D114062BC448DFF58F1842C2"/>
    <w:rsid w:val="00042D9D"/>
    <w:pPr>
      <w:spacing w:after="0" w:line="240" w:lineRule="auto"/>
    </w:pPr>
    <w:rPr>
      <w:rFonts w:ascii="Arial" w:eastAsia="Times New Roman" w:hAnsi="Arial" w:cs="Arial"/>
      <w:color w:val="000000"/>
    </w:rPr>
  </w:style>
  <w:style w:type="paragraph" w:customStyle="1" w:styleId="B44C223BF59940FCB827369DE0225A8B2">
    <w:name w:val="B44C223BF59940FCB827369DE0225A8B2"/>
    <w:rsid w:val="00042D9D"/>
    <w:pPr>
      <w:spacing w:after="0" w:line="240" w:lineRule="auto"/>
    </w:pPr>
    <w:rPr>
      <w:rFonts w:ascii="Arial" w:eastAsia="Times New Roman" w:hAnsi="Arial" w:cs="Arial"/>
      <w:color w:val="000000"/>
    </w:rPr>
  </w:style>
  <w:style w:type="paragraph" w:customStyle="1" w:styleId="0DA87C1D06B84881B70B41DA13F0F6162">
    <w:name w:val="0DA87C1D06B84881B70B41DA13F0F6162"/>
    <w:rsid w:val="00042D9D"/>
    <w:pPr>
      <w:spacing w:after="0" w:line="240" w:lineRule="auto"/>
    </w:pPr>
    <w:rPr>
      <w:rFonts w:ascii="Arial" w:eastAsia="Times New Roman" w:hAnsi="Arial" w:cs="Arial"/>
      <w:color w:val="000000"/>
    </w:rPr>
  </w:style>
  <w:style w:type="paragraph" w:customStyle="1" w:styleId="E717507CD6494138AEC7E18C520FF17E2">
    <w:name w:val="E717507CD6494138AEC7E18C520FF17E2"/>
    <w:rsid w:val="00042D9D"/>
    <w:pPr>
      <w:spacing w:after="0" w:line="240" w:lineRule="auto"/>
    </w:pPr>
    <w:rPr>
      <w:rFonts w:ascii="Arial" w:eastAsia="Times New Roman" w:hAnsi="Arial" w:cs="Arial"/>
      <w:color w:val="000000"/>
    </w:rPr>
  </w:style>
  <w:style w:type="paragraph" w:customStyle="1" w:styleId="CCFC0F535A864EBC96ECEB653804D98D2">
    <w:name w:val="CCFC0F535A864EBC96ECEB653804D98D2"/>
    <w:rsid w:val="00042D9D"/>
    <w:pPr>
      <w:spacing w:after="0" w:line="240" w:lineRule="auto"/>
    </w:pPr>
    <w:rPr>
      <w:rFonts w:ascii="Arial" w:eastAsia="Times New Roman" w:hAnsi="Arial" w:cs="Arial"/>
      <w:color w:val="000000"/>
    </w:rPr>
  </w:style>
  <w:style w:type="paragraph" w:customStyle="1" w:styleId="496B94F511E34108A6378EC106D18B362">
    <w:name w:val="496B94F511E34108A6378EC106D18B362"/>
    <w:rsid w:val="00042D9D"/>
    <w:pPr>
      <w:spacing w:after="0" w:line="240" w:lineRule="auto"/>
    </w:pPr>
    <w:rPr>
      <w:rFonts w:ascii="Arial" w:eastAsia="Times New Roman" w:hAnsi="Arial" w:cs="Arial"/>
      <w:color w:val="000000"/>
    </w:rPr>
  </w:style>
  <w:style w:type="paragraph" w:customStyle="1" w:styleId="5550583EEAA041FEA50E01CC01D42F6A2">
    <w:name w:val="5550583EEAA041FEA50E01CC01D42F6A2"/>
    <w:rsid w:val="00042D9D"/>
    <w:pPr>
      <w:spacing w:after="0" w:line="240" w:lineRule="auto"/>
    </w:pPr>
    <w:rPr>
      <w:rFonts w:ascii="Arial" w:eastAsia="Times New Roman" w:hAnsi="Arial" w:cs="Arial"/>
      <w:color w:val="000000"/>
    </w:rPr>
  </w:style>
  <w:style w:type="paragraph" w:customStyle="1" w:styleId="BCD1B3FAE42945A3A4A864875D4ABFA92">
    <w:name w:val="BCD1B3FAE42945A3A4A864875D4ABFA92"/>
    <w:rsid w:val="00042D9D"/>
    <w:pPr>
      <w:spacing w:after="0" w:line="240" w:lineRule="auto"/>
    </w:pPr>
    <w:rPr>
      <w:rFonts w:ascii="Arial" w:eastAsia="Times New Roman" w:hAnsi="Arial" w:cs="Arial"/>
      <w:color w:val="000000"/>
    </w:rPr>
  </w:style>
  <w:style w:type="paragraph" w:customStyle="1" w:styleId="5CF9BE8534214D7888562FE3C10102202">
    <w:name w:val="5CF9BE8534214D7888562FE3C10102202"/>
    <w:rsid w:val="00042D9D"/>
    <w:pPr>
      <w:spacing w:after="0" w:line="240" w:lineRule="auto"/>
    </w:pPr>
    <w:rPr>
      <w:rFonts w:ascii="Arial" w:eastAsia="Times New Roman" w:hAnsi="Arial" w:cs="Arial"/>
      <w:color w:val="000000"/>
    </w:rPr>
  </w:style>
  <w:style w:type="paragraph" w:customStyle="1" w:styleId="CD14EDBC2A084D1A868946F24CE68E5F2">
    <w:name w:val="CD14EDBC2A084D1A868946F24CE68E5F2"/>
    <w:rsid w:val="00042D9D"/>
    <w:pPr>
      <w:spacing w:after="0" w:line="240" w:lineRule="auto"/>
    </w:pPr>
    <w:rPr>
      <w:rFonts w:ascii="Arial" w:eastAsia="Times New Roman" w:hAnsi="Arial" w:cs="Arial"/>
      <w:color w:val="000000"/>
    </w:rPr>
  </w:style>
  <w:style w:type="paragraph" w:customStyle="1" w:styleId="9B552BB27AFB4D04836AF1FA316D93E02">
    <w:name w:val="9B552BB27AFB4D04836AF1FA316D93E02"/>
    <w:rsid w:val="00042D9D"/>
    <w:pPr>
      <w:spacing w:after="0" w:line="240" w:lineRule="auto"/>
    </w:pPr>
    <w:rPr>
      <w:rFonts w:ascii="Arial" w:eastAsia="Times New Roman" w:hAnsi="Arial" w:cs="Arial"/>
      <w:color w:val="000000"/>
    </w:rPr>
  </w:style>
  <w:style w:type="paragraph" w:customStyle="1" w:styleId="A5CAC82BB6064616A75CECC429289DA82">
    <w:name w:val="A5CAC82BB6064616A75CECC429289DA82"/>
    <w:rsid w:val="00042D9D"/>
    <w:pPr>
      <w:spacing w:after="0" w:line="240" w:lineRule="auto"/>
    </w:pPr>
    <w:rPr>
      <w:rFonts w:ascii="Arial" w:eastAsia="Times New Roman" w:hAnsi="Arial" w:cs="Arial"/>
      <w:color w:val="000000"/>
    </w:rPr>
  </w:style>
  <w:style w:type="paragraph" w:customStyle="1" w:styleId="1953303DB6954B1B8F47D95C8CC9ECE12">
    <w:name w:val="1953303DB6954B1B8F47D95C8CC9ECE12"/>
    <w:rsid w:val="00042D9D"/>
    <w:pPr>
      <w:spacing w:after="0" w:line="240" w:lineRule="auto"/>
    </w:pPr>
    <w:rPr>
      <w:rFonts w:ascii="Arial" w:eastAsia="Times New Roman" w:hAnsi="Arial" w:cs="Arial"/>
      <w:color w:val="000000"/>
    </w:rPr>
  </w:style>
  <w:style w:type="paragraph" w:customStyle="1" w:styleId="392D82226237451BA2E2616F6E717DF12">
    <w:name w:val="392D82226237451BA2E2616F6E717DF12"/>
    <w:rsid w:val="00042D9D"/>
    <w:pPr>
      <w:spacing w:after="0" w:line="240" w:lineRule="auto"/>
    </w:pPr>
    <w:rPr>
      <w:rFonts w:ascii="Arial" w:eastAsia="Times New Roman" w:hAnsi="Arial" w:cs="Arial"/>
      <w:color w:val="000000"/>
    </w:rPr>
  </w:style>
  <w:style w:type="paragraph" w:customStyle="1" w:styleId="A18F835241FB43EC8F4FE3A5D5F624362">
    <w:name w:val="A18F835241FB43EC8F4FE3A5D5F624362"/>
    <w:rsid w:val="00042D9D"/>
    <w:pPr>
      <w:spacing w:after="0" w:line="240" w:lineRule="auto"/>
    </w:pPr>
    <w:rPr>
      <w:rFonts w:ascii="Arial" w:eastAsia="Times New Roman" w:hAnsi="Arial" w:cs="Arial"/>
      <w:color w:val="000000"/>
    </w:rPr>
  </w:style>
  <w:style w:type="paragraph" w:customStyle="1" w:styleId="6BB0ED2DA14740C092FD2DC17FC754942">
    <w:name w:val="6BB0ED2DA14740C092FD2DC17FC754942"/>
    <w:rsid w:val="00042D9D"/>
    <w:pPr>
      <w:spacing w:after="0" w:line="240" w:lineRule="auto"/>
    </w:pPr>
    <w:rPr>
      <w:rFonts w:ascii="Arial" w:eastAsia="Times New Roman" w:hAnsi="Arial" w:cs="Arial"/>
      <w:color w:val="000000"/>
    </w:rPr>
  </w:style>
  <w:style w:type="paragraph" w:customStyle="1" w:styleId="ECA2D5512D054A518F7C2E9E548D7C7E2">
    <w:name w:val="ECA2D5512D054A518F7C2E9E548D7C7E2"/>
    <w:rsid w:val="00042D9D"/>
    <w:pPr>
      <w:spacing w:after="0" w:line="240" w:lineRule="auto"/>
    </w:pPr>
    <w:rPr>
      <w:rFonts w:ascii="Arial" w:eastAsia="Times New Roman" w:hAnsi="Arial" w:cs="Arial"/>
      <w:color w:val="000000"/>
    </w:rPr>
  </w:style>
  <w:style w:type="paragraph" w:customStyle="1" w:styleId="367F9F6C58534A0EA151120AE7C6075B2">
    <w:name w:val="367F9F6C58534A0EA151120AE7C6075B2"/>
    <w:rsid w:val="00042D9D"/>
    <w:pPr>
      <w:spacing w:after="0" w:line="240" w:lineRule="auto"/>
    </w:pPr>
    <w:rPr>
      <w:rFonts w:ascii="Arial" w:eastAsia="Times New Roman" w:hAnsi="Arial" w:cs="Arial"/>
      <w:color w:val="000000"/>
    </w:rPr>
  </w:style>
  <w:style w:type="paragraph" w:customStyle="1" w:styleId="6F1E6828980649A7A1468BAE0FE5C0612">
    <w:name w:val="6F1E6828980649A7A1468BAE0FE5C0612"/>
    <w:rsid w:val="00042D9D"/>
    <w:pPr>
      <w:spacing w:after="0" w:line="240" w:lineRule="auto"/>
    </w:pPr>
    <w:rPr>
      <w:rFonts w:ascii="Arial" w:eastAsia="Times New Roman" w:hAnsi="Arial" w:cs="Arial"/>
      <w:color w:val="000000"/>
    </w:rPr>
  </w:style>
  <w:style w:type="paragraph" w:customStyle="1" w:styleId="16BB999E1E904D26B3CF2782E75C134B2">
    <w:name w:val="16BB999E1E904D26B3CF2782E75C134B2"/>
    <w:rsid w:val="00042D9D"/>
    <w:pPr>
      <w:spacing w:after="0" w:line="240" w:lineRule="auto"/>
    </w:pPr>
    <w:rPr>
      <w:rFonts w:ascii="Arial" w:eastAsia="Times New Roman" w:hAnsi="Arial" w:cs="Arial"/>
      <w:color w:val="000000"/>
    </w:rPr>
  </w:style>
  <w:style w:type="paragraph" w:customStyle="1" w:styleId="6EE9ADB683A44786AEB98382DF0807832">
    <w:name w:val="6EE9ADB683A44786AEB98382DF0807832"/>
    <w:rsid w:val="00042D9D"/>
    <w:pPr>
      <w:spacing w:after="0" w:line="240" w:lineRule="auto"/>
    </w:pPr>
    <w:rPr>
      <w:rFonts w:ascii="Arial" w:eastAsia="Times New Roman" w:hAnsi="Arial" w:cs="Arial"/>
      <w:color w:val="000000"/>
    </w:rPr>
  </w:style>
  <w:style w:type="paragraph" w:customStyle="1" w:styleId="95E8F4082C2B4A4E84A1249BB9B7D9612">
    <w:name w:val="95E8F4082C2B4A4E84A1249BB9B7D9612"/>
    <w:rsid w:val="00042D9D"/>
    <w:pPr>
      <w:spacing w:after="0" w:line="240" w:lineRule="auto"/>
    </w:pPr>
    <w:rPr>
      <w:rFonts w:ascii="Arial" w:eastAsia="Times New Roman" w:hAnsi="Arial" w:cs="Arial"/>
      <w:color w:val="000000"/>
    </w:rPr>
  </w:style>
  <w:style w:type="paragraph" w:customStyle="1" w:styleId="A9F49F7929B84D3F84ED1B5D60FA40B32">
    <w:name w:val="A9F49F7929B84D3F84ED1B5D60FA40B32"/>
    <w:rsid w:val="00042D9D"/>
    <w:pPr>
      <w:spacing w:after="0" w:line="240" w:lineRule="auto"/>
    </w:pPr>
    <w:rPr>
      <w:rFonts w:ascii="Arial" w:eastAsia="Times New Roman" w:hAnsi="Arial" w:cs="Arial"/>
      <w:color w:val="000000"/>
    </w:rPr>
  </w:style>
  <w:style w:type="paragraph" w:customStyle="1" w:styleId="9086231B5F36445DB3F53A65F34EF5552">
    <w:name w:val="9086231B5F36445DB3F53A65F34EF5552"/>
    <w:rsid w:val="00042D9D"/>
    <w:pPr>
      <w:spacing w:after="0" w:line="240" w:lineRule="auto"/>
    </w:pPr>
    <w:rPr>
      <w:rFonts w:ascii="Arial" w:eastAsia="Times New Roman" w:hAnsi="Arial" w:cs="Arial"/>
      <w:color w:val="000000"/>
    </w:rPr>
  </w:style>
  <w:style w:type="paragraph" w:customStyle="1" w:styleId="0CA3386B1783431DB020CBB14074046F2">
    <w:name w:val="0CA3386B1783431DB020CBB14074046F2"/>
    <w:rsid w:val="00042D9D"/>
    <w:pPr>
      <w:spacing w:after="0" w:line="240" w:lineRule="auto"/>
    </w:pPr>
    <w:rPr>
      <w:rFonts w:ascii="Arial" w:eastAsia="Times New Roman" w:hAnsi="Arial" w:cs="Arial"/>
      <w:color w:val="000000"/>
    </w:rPr>
  </w:style>
  <w:style w:type="paragraph" w:customStyle="1" w:styleId="235F8D5BE28E45CB877D4265FE4415382">
    <w:name w:val="235F8D5BE28E45CB877D4265FE4415382"/>
    <w:rsid w:val="00042D9D"/>
    <w:pPr>
      <w:spacing w:after="0" w:line="240" w:lineRule="auto"/>
    </w:pPr>
    <w:rPr>
      <w:rFonts w:ascii="Arial" w:eastAsia="Times New Roman" w:hAnsi="Arial" w:cs="Arial"/>
      <w:color w:val="000000"/>
    </w:rPr>
  </w:style>
  <w:style w:type="paragraph" w:customStyle="1" w:styleId="BB917234908A49DA845E5F4E7B5A214C2">
    <w:name w:val="BB917234908A49DA845E5F4E7B5A214C2"/>
    <w:rsid w:val="00042D9D"/>
    <w:pPr>
      <w:spacing w:after="0" w:line="240" w:lineRule="auto"/>
    </w:pPr>
    <w:rPr>
      <w:rFonts w:ascii="Arial" w:eastAsia="Times New Roman" w:hAnsi="Arial" w:cs="Arial"/>
      <w:color w:val="000000"/>
    </w:rPr>
  </w:style>
  <w:style w:type="paragraph" w:customStyle="1" w:styleId="32E3A3CC9E954B90904BEB587C1C20092">
    <w:name w:val="32E3A3CC9E954B90904BEB587C1C20092"/>
    <w:rsid w:val="00042D9D"/>
    <w:pPr>
      <w:spacing w:after="0" w:line="240" w:lineRule="auto"/>
    </w:pPr>
    <w:rPr>
      <w:rFonts w:ascii="Arial" w:eastAsia="Times New Roman" w:hAnsi="Arial" w:cs="Arial"/>
      <w:color w:val="000000"/>
    </w:rPr>
  </w:style>
  <w:style w:type="paragraph" w:customStyle="1" w:styleId="8AD0BDC6C33D47989F51BB21AF2B28DF2">
    <w:name w:val="8AD0BDC6C33D47989F51BB21AF2B28DF2"/>
    <w:rsid w:val="00042D9D"/>
    <w:pPr>
      <w:spacing w:after="0" w:line="240" w:lineRule="auto"/>
    </w:pPr>
    <w:rPr>
      <w:rFonts w:ascii="Arial" w:eastAsia="Times New Roman" w:hAnsi="Arial" w:cs="Arial"/>
      <w:color w:val="000000"/>
    </w:rPr>
  </w:style>
  <w:style w:type="paragraph" w:customStyle="1" w:styleId="72CC760E9B964203BD42F4F0035210092">
    <w:name w:val="72CC760E9B964203BD42F4F0035210092"/>
    <w:rsid w:val="00042D9D"/>
    <w:pPr>
      <w:spacing w:after="0" w:line="240" w:lineRule="auto"/>
    </w:pPr>
    <w:rPr>
      <w:rFonts w:ascii="Arial" w:eastAsia="Times New Roman" w:hAnsi="Arial" w:cs="Arial"/>
      <w:color w:val="000000"/>
    </w:rPr>
  </w:style>
  <w:style w:type="paragraph" w:customStyle="1" w:styleId="9A725428FA8C4A7AA321A45AD377A7002">
    <w:name w:val="9A725428FA8C4A7AA321A45AD377A7002"/>
    <w:rsid w:val="00042D9D"/>
    <w:pPr>
      <w:spacing w:after="0" w:line="240" w:lineRule="auto"/>
    </w:pPr>
    <w:rPr>
      <w:rFonts w:ascii="Arial" w:eastAsia="Times New Roman" w:hAnsi="Arial" w:cs="Arial"/>
      <w:color w:val="000000"/>
    </w:rPr>
  </w:style>
  <w:style w:type="paragraph" w:customStyle="1" w:styleId="9B813B6B2E16492CA789B4744FC19A102">
    <w:name w:val="9B813B6B2E16492CA789B4744FC19A102"/>
    <w:rsid w:val="00042D9D"/>
    <w:pPr>
      <w:spacing w:after="0" w:line="240" w:lineRule="auto"/>
    </w:pPr>
    <w:rPr>
      <w:rFonts w:ascii="Arial" w:eastAsia="Times New Roman" w:hAnsi="Arial" w:cs="Arial"/>
      <w:color w:val="000000"/>
    </w:rPr>
  </w:style>
  <w:style w:type="paragraph" w:customStyle="1" w:styleId="CC43BEC48DDC41E08C1D8E66F15FF2AB2">
    <w:name w:val="CC43BEC48DDC41E08C1D8E66F15FF2AB2"/>
    <w:rsid w:val="00042D9D"/>
    <w:pPr>
      <w:spacing w:after="0" w:line="240" w:lineRule="auto"/>
    </w:pPr>
    <w:rPr>
      <w:rFonts w:ascii="Arial" w:eastAsia="Times New Roman" w:hAnsi="Arial" w:cs="Arial"/>
      <w:color w:val="000000"/>
    </w:rPr>
  </w:style>
  <w:style w:type="paragraph" w:customStyle="1" w:styleId="83FAF3C5817F4AC79939A96FE975A8F52">
    <w:name w:val="83FAF3C5817F4AC79939A96FE975A8F52"/>
    <w:rsid w:val="00042D9D"/>
    <w:pPr>
      <w:spacing w:after="0" w:line="240" w:lineRule="auto"/>
    </w:pPr>
    <w:rPr>
      <w:rFonts w:ascii="Arial" w:eastAsia="Times New Roman" w:hAnsi="Arial" w:cs="Arial"/>
      <w:color w:val="000000"/>
    </w:rPr>
  </w:style>
  <w:style w:type="paragraph" w:customStyle="1" w:styleId="B5419CCDA5BF438B873369FEF135D12B2">
    <w:name w:val="B5419CCDA5BF438B873369FEF135D12B2"/>
    <w:rsid w:val="00042D9D"/>
    <w:pPr>
      <w:spacing w:after="0" w:line="240" w:lineRule="auto"/>
    </w:pPr>
    <w:rPr>
      <w:rFonts w:ascii="Arial" w:eastAsia="Times New Roman" w:hAnsi="Arial" w:cs="Arial"/>
      <w:color w:val="000000"/>
    </w:rPr>
  </w:style>
  <w:style w:type="paragraph" w:customStyle="1" w:styleId="5317BC806AA044EE867D6D00F66DBC892">
    <w:name w:val="5317BC806AA044EE867D6D00F66DBC892"/>
    <w:rsid w:val="00042D9D"/>
    <w:pPr>
      <w:spacing w:after="0" w:line="240" w:lineRule="auto"/>
    </w:pPr>
    <w:rPr>
      <w:rFonts w:ascii="Arial" w:eastAsia="Times New Roman" w:hAnsi="Arial" w:cs="Arial"/>
      <w:color w:val="000000"/>
    </w:rPr>
  </w:style>
  <w:style w:type="paragraph" w:customStyle="1" w:styleId="D44BC31364FD47F8BBE6657283B2A63F2">
    <w:name w:val="D44BC31364FD47F8BBE6657283B2A63F2"/>
    <w:rsid w:val="00042D9D"/>
    <w:pPr>
      <w:spacing w:after="0" w:line="240" w:lineRule="auto"/>
    </w:pPr>
    <w:rPr>
      <w:rFonts w:ascii="Arial" w:eastAsia="Times New Roman" w:hAnsi="Arial" w:cs="Arial"/>
      <w:color w:val="000000"/>
    </w:rPr>
  </w:style>
  <w:style w:type="paragraph" w:customStyle="1" w:styleId="E5DD1CB6271F49CE85A98582D5CDC2DA2">
    <w:name w:val="E5DD1CB6271F49CE85A98582D5CDC2DA2"/>
    <w:rsid w:val="00042D9D"/>
    <w:pPr>
      <w:spacing w:after="0" w:line="240" w:lineRule="auto"/>
    </w:pPr>
    <w:rPr>
      <w:rFonts w:ascii="Arial" w:eastAsia="Times New Roman" w:hAnsi="Arial" w:cs="Arial"/>
      <w:color w:val="000000"/>
    </w:rPr>
  </w:style>
  <w:style w:type="paragraph" w:customStyle="1" w:styleId="B06DEE4AD25346FC9F0CF2AB99389BC52">
    <w:name w:val="B06DEE4AD25346FC9F0CF2AB99389BC52"/>
    <w:rsid w:val="00042D9D"/>
    <w:pPr>
      <w:spacing w:after="0" w:line="240" w:lineRule="auto"/>
    </w:pPr>
    <w:rPr>
      <w:rFonts w:ascii="Arial" w:eastAsia="Times New Roman" w:hAnsi="Arial" w:cs="Arial"/>
      <w:color w:val="000000"/>
    </w:rPr>
  </w:style>
  <w:style w:type="paragraph" w:customStyle="1" w:styleId="01F71A5A9EF04C768CC993091861523D2">
    <w:name w:val="01F71A5A9EF04C768CC993091861523D2"/>
    <w:rsid w:val="00042D9D"/>
    <w:pPr>
      <w:spacing w:after="0" w:line="240" w:lineRule="auto"/>
    </w:pPr>
    <w:rPr>
      <w:rFonts w:ascii="Arial" w:eastAsia="Times New Roman" w:hAnsi="Arial" w:cs="Arial"/>
      <w:color w:val="000000"/>
    </w:rPr>
  </w:style>
  <w:style w:type="paragraph" w:customStyle="1" w:styleId="71486CB50E2F4C799EEBC22AD2288BF22">
    <w:name w:val="71486CB50E2F4C799EEBC22AD2288BF22"/>
    <w:rsid w:val="00042D9D"/>
    <w:pPr>
      <w:spacing w:after="0" w:line="240" w:lineRule="auto"/>
    </w:pPr>
    <w:rPr>
      <w:rFonts w:ascii="Arial" w:eastAsia="Times New Roman" w:hAnsi="Arial" w:cs="Arial"/>
      <w:color w:val="000000"/>
    </w:rPr>
  </w:style>
  <w:style w:type="paragraph" w:customStyle="1" w:styleId="F7714885750440C09BB79C5CD968FA172">
    <w:name w:val="F7714885750440C09BB79C5CD968FA172"/>
    <w:rsid w:val="00042D9D"/>
    <w:pPr>
      <w:spacing w:after="0" w:line="240" w:lineRule="auto"/>
    </w:pPr>
    <w:rPr>
      <w:rFonts w:ascii="Arial" w:eastAsia="Times New Roman" w:hAnsi="Arial" w:cs="Arial"/>
      <w:color w:val="000000"/>
    </w:rPr>
  </w:style>
  <w:style w:type="paragraph" w:customStyle="1" w:styleId="730B5135713447CA9F168CA325F41A5D2">
    <w:name w:val="730B5135713447CA9F168CA325F41A5D2"/>
    <w:rsid w:val="00042D9D"/>
    <w:pPr>
      <w:spacing w:after="0" w:line="240" w:lineRule="auto"/>
    </w:pPr>
    <w:rPr>
      <w:rFonts w:ascii="Arial" w:eastAsia="Times New Roman" w:hAnsi="Arial" w:cs="Arial"/>
      <w:color w:val="000000"/>
    </w:rPr>
  </w:style>
  <w:style w:type="paragraph" w:customStyle="1" w:styleId="679827B492F34E598BF4C78754F4213A2">
    <w:name w:val="679827B492F34E598BF4C78754F4213A2"/>
    <w:rsid w:val="00042D9D"/>
    <w:pPr>
      <w:spacing w:after="0" w:line="240" w:lineRule="auto"/>
    </w:pPr>
    <w:rPr>
      <w:rFonts w:ascii="Arial" w:eastAsia="Times New Roman" w:hAnsi="Arial" w:cs="Arial"/>
      <w:color w:val="000000"/>
    </w:rPr>
  </w:style>
  <w:style w:type="paragraph" w:customStyle="1" w:styleId="751A99E432BA46CBAE4DCFEF9D5510832">
    <w:name w:val="751A99E432BA46CBAE4DCFEF9D5510832"/>
    <w:rsid w:val="00042D9D"/>
    <w:pPr>
      <w:spacing w:after="0" w:line="240" w:lineRule="auto"/>
    </w:pPr>
    <w:rPr>
      <w:rFonts w:ascii="Arial" w:eastAsia="Times New Roman" w:hAnsi="Arial" w:cs="Arial"/>
      <w:color w:val="000000"/>
    </w:rPr>
  </w:style>
  <w:style w:type="paragraph" w:customStyle="1" w:styleId="F2BDAAD3EBA741CE9A4C0F299260EE4E2">
    <w:name w:val="F2BDAAD3EBA741CE9A4C0F299260EE4E2"/>
    <w:rsid w:val="00042D9D"/>
    <w:pPr>
      <w:spacing w:after="0" w:line="240" w:lineRule="auto"/>
    </w:pPr>
    <w:rPr>
      <w:rFonts w:ascii="Arial" w:eastAsia="Times New Roman" w:hAnsi="Arial" w:cs="Arial"/>
      <w:color w:val="000000"/>
    </w:rPr>
  </w:style>
  <w:style w:type="paragraph" w:customStyle="1" w:styleId="A42CE4803EDA4898974E282561313BA82">
    <w:name w:val="A42CE4803EDA4898974E282561313BA82"/>
    <w:rsid w:val="00042D9D"/>
    <w:pPr>
      <w:spacing w:after="0" w:line="240" w:lineRule="auto"/>
    </w:pPr>
    <w:rPr>
      <w:rFonts w:ascii="Arial" w:eastAsia="Times New Roman" w:hAnsi="Arial" w:cs="Arial"/>
      <w:color w:val="000000"/>
    </w:rPr>
  </w:style>
  <w:style w:type="paragraph" w:customStyle="1" w:styleId="3681F55AFAC3426BA52946CB3922F3432">
    <w:name w:val="3681F55AFAC3426BA52946CB3922F3432"/>
    <w:rsid w:val="00042D9D"/>
    <w:pPr>
      <w:spacing w:after="0" w:line="240" w:lineRule="auto"/>
    </w:pPr>
    <w:rPr>
      <w:rFonts w:ascii="Arial" w:eastAsia="Times New Roman" w:hAnsi="Arial" w:cs="Arial"/>
      <w:color w:val="000000"/>
    </w:rPr>
  </w:style>
  <w:style w:type="paragraph" w:customStyle="1" w:styleId="B91339B880B943FEAD6A285B2ECD149E2">
    <w:name w:val="B91339B880B943FEAD6A285B2ECD149E2"/>
    <w:rsid w:val="00042D9D"/>
    <w:pPr>
      <w:spacing w:after="0" w:line="240" w:lineRule="auto"/>
    </w:pPr>
    <w:rPr>
      <w:rFonts w:ascii="Arial" w:eastAsia="Times New Roman" w:hAnsi="Arial" w:cs="Arial"/>
      <w:color w:val="000000"/>
    </w:rPr>
  </w:style>
  <w:style w:type="paragraph" w:customStyle="1" w:styleId="256247F49C524622AD5B761C73EA13702">
    <w:name w:val="256247F49C524622AD5B761C73EA13702"/>
    <w:rsid w:val="00042D9D"/>
    <w:pPr>
      <w:spacing w:after="0" w:line="240" w:lineRule="auto"/>
    </w:pPr>
    <w:rPr>
      <w:rFonts w:ascii="Arial" w:eastAsia="Times New Roman" w:hAnsi="Arial" w:cs="Arial"/>
      <w:color w:val="000000"/>
    </w:rPr>
  </w:style>
  <w:style w:type="paragraph" w:customStyle="1" w:styleId="0225EB201B2A48739C531D088FD584382">
    <w:name w:val="0225EB201B2A48739C531D088FD584382"/>
    <w:rsid w:val="00042D9D"/>
    <w:pPr>
      <w:spacing w:after="0" w:line="240" w:lineRule="auto"/>
    </w:pPr>
    <w:rPr>
      <w:rFonts w:ascii="Arial" w:eastAsia="Times New Roman" w:hAnsi="Arial" w:cs="Arial"/>
      <w:color w:val="000000"/>
    </w:rPr>
  </w:style>
  <w:style w:type="paragraph" w:customStyle="1" w:styleId="18C411ECF7524F43B7CF6F5630778F332">
    <w:name w:val="18C411ECF7524F43B7CF6F5630778F332"/>
    <w:rsid w:val="00042D9D"/>
    <w:pPr>
      <w:spacing w:after="0" w:line="240" w:lineRule="auto"/>
    </w:pPr>
    <w:rPr>
      <w:rFonts w:ascii="Arial" w:eastAsia="Times New Roman" w:hAnsi="Arial" w:cs="Arial"/>
      <w:color w:val="000000"/>
    </w:rPr>
  </w:style>
  <w:style w:type="paragraph" w:customStyle="1" w:styleId="B7315530987541829837955F7A0ADD042">
    <w:name w:val="B7315530987541829837955F7A0ADD042"/>
    <w:rsid w:val="00042D9D"/>
    <w:pPr>
      <w:spacing w:after="0" w:line="240" w:lineRule="auto"/>
    </w:pPr>
    <w:rPr>
      <w:rFonts w:ascii="Arial" w:eastAsia="Times New Roman" w:hAnsi="Arial" w:cs="Arial"/>
      <w:color w:val="000000"/>
    </w:rPr>
  </w:style>
  <w:style w:type="paragraph" w:customStyle="1" w:styleId="C07EAB579F0243E38503FF9AD493F16B2">
    <w:name w:val="C07EAB579F0243E38503FF9AD493F16B2"/>
    <w:rsid w:val="00042D9D"/>
    <w:pPr>
      <w:spacing w:after="0" w:line="240" w:lineRule="auto"/>
    </w:pPr>
    <w:rPr>
      <w:rFonts w:ascii="Arial" w:eastAsia="Times New Roman" w:hAnsi="Arial" w:cs="Arial"/>
      <w:color w:val="000000"/>
    </w:rPr>
  </w:style>
  <w:style w:type="paragraph" w:customStyle="1" w:styleId="4448F7694E624ED28CF6421CACEE44AF2">
    <w:name w:val="4448F7694E624ED28CF6421CACEE44AF2"/>
    <w:rsid w:val="00042D9D"/>
    <w:pPr>
      <w:spacing w:after="0" w:line="240" w:lineRule="auto"/>
    </w:pPr>
    <w:rPr>
      <w:rFonts w:ascii="Arial" w:eastAsia="Times New Roman" w:hAnsi="Arial" w:cs="Arial"/>
      <w:color w:val="000000"/>
    </w:rPr>
  </w:style>
  <w:style w:type="paragraph" w:customStyle="1" w:styleId="86FC084DCE15493B81AE504729E069982">
    <w:name w:val="86FC084DCE15493B81AE504729E069982"/>
    <w:rsid w:val="00042D9D"/>
    <w:pPr>
      <w:spacing w:after="0" w:line="240" w:lineRule="auto"/>
    </w:pPr>
    <w:rPr>
      <w:rFonts w:ascii="Arial" w:eastAsia="Times New Roman" w:hAnsi="Arial" w:cs="Arial"/>
      <w:color w:val="000000"/>
    </w:rPr>
  </w:style>
  <w:style w:type="paragraph" w:customStyle="1" w:styleId="8F1984B8B01D44EAAA8EAE63F20B23D22">
    <w:name w:val="8F1984B8B01D44EAAA8EAE63F20B23D22"/>
    <w:rsid w:val="00042D9D"/>
    <w:pPr>
      <w:spacing w:after="0" w:line="240" w:lineRule="auto"/>
    </w:pPr>
    <w:rPr>
      <w:rFonts w:ascii="Arial" w:eastAsia="Times New Roman" w:hAnsi="Arial" w:cs="Arial"/>
      <w:color w:val="000000"/>
    </w:rPr>
  </w:style>
  <w:style w:type="paragraph" w:customStyle="1" w:styleId="302F8F576395446DAA7BEC862E375D3F2">
    <w:name w:val="302F8F576395446DAA7BEC862E375D3F2"/>
    <w:rsid w:val="00042D9D"/>
    <w:pPr>
      <w:spacing w:after="0" w:line="240" w:lineRule="auto"/>
    </w:pPr>
    <w:rPr>
      <w:rFonts w:ascii="Arial" w:eastAsia="Times New Roman" w:hAnsi="Arial" w:cs="Arial"/>
      <w:color w:val="000000"/>
    </w:rPr>
  </w:style>
  <w:style w:type="paragraph" w:customStyle="1" w:styleId="27C3578B4AE84DDE981D40B45754B4752">
    <w:name w:val="27C3578B4AE84DDE981D40B45754B4752"/>
    <w:rsid w:val="00042D9D"/>
    <w:pPr>
      <w:spacing w:after="0" w:line="240" w:lineRule="auto"/>
    </w:pPr>
    <w:rPr>
      <w:rFonts w:ascii="Arial" w:eastAsia="Times New Roman" w:hAnsi="Arial" w:cs="Arial"/>
      <w:color w:val="000000"/>
    </w:rPr>
  </w:style>
  <w:style w:type="paragraph" w:customStyle="1" w:styleId="04292C5174C548AFA0D111DFE42DC52D2">
    <w:name w:val="04292C5174C548AFA0D111DFE42DC52D2"/>
    <w:rsid w:val="00042D9D"/>
    <w:pPr>
      <w:spacing w:after="0" w:line="240" w:lineRule="auto"/>
    </w:pPr>
    <w:rPr>
      <w:rFonts w:ascii="Arial" w:eastAsia="Times New Roman" w:hAnsi="Arial" w:cs="Arial"/>
      <w:color w:val="000000"/>
    </w:rPr>
  </w:style>
  <w:style w:type="paragraph" w:customStyle="1" w:styleId="63EE3BF7BAC5446FBADF72D040FF514E2">
    <w:name w:val="63EE3BF7BAC5446FBADF72D040FF514E2"/>
    <w:rsid w:val="00042D9D"/>
    <w:pPr>
      <w:spacing w:after="0" w:line="240" w:lineRule="auto"/>
    </w:pPr>
    <w:rPr>
      <w:rFonts w:ascii="Arial" w:eastAsia="Times New Roman" w:hAnsi="Arial" w:cs="Arial"/>
      <w:color w:val="000000"/>
    </w:rPr>
  </w:style>
  <w:style w:type="paragraph" w:customStyle="1" w:styleId="BED590CA65C64DD8BEF9A1BFD156DE6E2">
    <w:name w:val="BED590CA65C64DD8BEF9A1BFD156DE6E2"/>
    <w:rsid w:val="00042D9D"/>
    <w:pPr>
      <w:spacing w:after="0" w:line="240" w:lineRule="auto"/>
    </w:pPr>
    <w:rPr>
      <w:rFonts w:ascii="Arial" w:eastAsia="Times New Roman" w:hAnsi="Arial" w:cs="Arial"/>
      <w:color w:val="000000"/>
    </w:rPr>
  </w:style>
  <w:style w:type="paragraph" w:customStyle="1" w:styleId="6307E22515054C40874D2279B1480BB12">
    <w:name w:val="6307E22515054C40874D2279B1480BB12"/>
    <w:rsid w:val="00042D9D"/>
    <w:pPr>
      <w:spacing w:after="0" w:line="240" w:lineRule="auto"/>
    </w:pPr>
    <w:rPr>
      <w:rFonts w:ascii="Arial" w:eastAsia="Times New Roman" w:hAnsi="Arial" w:cs="Arial"/>
      <w:color w:val="000000"/>
    </w:rPr>
  </w:style>
  <w:style w:type="paragraph" w:customStyle="1" w:styleId="1FC4344BEBB74D1BAD23FE0DFF9C1AF02">
    <w:name w:val="1FC4344BEBB74D1BAD23FE0DFF9C1AF02"/>
    <w:rsid w:val="00042D9D"/>
    <w:pPr>
      <w:spacing w:after="0" w:line="240" w:lineRule="auto"/>
    </w:pPr>
    <w:rPr>
      <w:rFonts w:ascii="Arial" w:eastAsia="Times New Roman" w:hAnsi="Arial" w:cs="Arial"/>
      <w:color w:val="000000"/>
    </w:rPr>
  </w:style>
  <w:style w:type="paragraph" w:customStyle="1" w:styleId="D19F43BD0F4249E7AE9EF607D6B7E3782">
    <w:name w:val="D19F43BD0F4249E7AE9EF607D6B7E3782"/>
    <w:rsid w:val="00042D9D"/>
    <w:pPr>
      <w:spacing w:after="0" w:line="240" w:lineRule="auto"/>
    </w:pPr>
    <w:rPr>
      <w:rFonts w:ascii="Arial" w:eastAsia="Times New Roman" w:hAnsi="Arial" w:cs="Arial"/>
      <w:color w:val="000000"/>
    </w:rPr>
  </w:style>
  <w:style w:type="paragraph" w:customStyle="1" w:styleId="65574317061B4336822963D91AABCB0B2">
    <w:name w:val="65574317061B4336822963D91AABCB0B2"/>
    <w:rsid w:val="00042D9D"/>
    <w:pPr>
      <w:spacing w:after="0" w:line="240" w:lineRule="auto"/>
    </w:pPr>
    <w:rPr>
      <w:rFonts w:ascii="Arial" w:eastAsia="Times New Roman" w:hAnsi="Arial" w:cs="Arial"/>
      <w:color w:val="000000"/>
    </w:rPr>
  </w:style>
  <w:style w:type="paragraph" w:customStyle="1" w:styleId="1BECBEF07E994D7DBACB63BD2307EF2A2">
    <w:name w:val="1BECBEF07E994D7DBACB63BD2307EF2A2"/>
    <w:rsid w:val="00042D9D"/>
    <w:pPr>
      <w:spacing w:after="0" w:line="240" w:lineRule="auto"/>
    </w:pPr>
    <w:rPr>
      <w:rFonts w:ascii="Arial" w:eastAsia="Times New Roman" w:hAnsi="Arial" w:cs="Arial"/>
      <w:color w:val="000000"/>
    </w:rPr>
  </w:style>
  <w:style w:type="paragraph" w:customStyle="1" w:styleId="413DA5B2919243FEA83EDF382B0FB8D82">
    <w:name w:val="413DA5B2919243FEA83EDF382B0FB8D82"/>
    <w:rsid w:val="00042D9D"/>
    <w:pPr>
      <w:spacing w:after="0" w:line="240" w:lineRule="auto"/>
    </w:pPr>
    <w:rPr>
      <w:rFonts w:ascii="Arial" w:eastAsia="Times New Roman" w:hAnsi="Arial" w:cs="Arial"/>
      <w:color w:val="000000"/>
    </w:rPr>
  </w:style>
  <w:style w:type="paragraph" w:customStyle="1" w:styleId="6AED24B1A8AF407F849367D0C6064EAD2">
    <w:name w:val="6AED24B1A8AF407F849367D0C6064EAD2"/>
    <w:rsid w:val="00042D9D"/>
    <w:pPr>
      <w:spacing w:after="0" w:line="240" w:lineRule="auto"/>
    </w:pPr>
    <w:rPr>
      <w:rFonts w:ascii="Arial" w:eastAsia="Times New Roman" w:hAnsi="Arial" w:cs="Arial"/>
      <w:color w:val="000000"/>
    </w:rPr>
  </w:style>
  <w:style w:type="paragraph" w:customStyle="1" w:styleId="1592D204DEC64169BA37BB3AE583AC622">
    <w:name w:val="1592D204DEC64169BA37BB3AE583AC622"/>
    <w:rsid w:val="00042D9D"/>
    <w:pPr>
      <w:spacing w:after="0" w:line="240" w:lineRule="auto"/>
    </w:pPr>
    <w:rPr>
      <w:rFonts w:ascii="Arial" w:eastAsia="Times New Roman" w:hAnsi="Arial" w:cs="Arial"/>
      <w:color w:val="000000"/>
    </w:rPr>
  </w:style>
  <w:style w:type="paragraph" w:customStyle="1" w:styleId="20686BA58975456C89757D1A0B77C0592">
    <w:name w:val="20686BA58975456C89757D1A0B77C0592"/>
    <w:rsid w:val="00042D9D"/>
    <w:pPr>
      <w:spacing w:after="0" w:line="240" w:lineRule="auto"/>
    </w:pPr>
    <w:rPr>
      <w:rFonts w:ascii="Arial" w:eastAsia="Times New Roman" w:hAnsi="Arial" w:cs="Arial"/>
      <w:color w:val="000000"/>
    </w:rPr>
  </w:style>
  <w:style w:type="paragraph" w:customStyle="1" w:styleId="C9E750F5FAD3449BBD43A1B3E51296B62">
    <w:name w:val="C9E750F5FAD3449BBD43A1B3E51296B62"/>
    <w:rsid w:val="00042D9D"/>
    <w:pPr>
      <w:spacing w:after="0" w:line="240" w:lineRule="auto"/>
    </w:pPr>
    <w:rPr>
      <w:rFonts w:ascii="Arial" w:eastAsia="Times New Roman" w:hAnsi="Arial" w:cs="Arial"/>
      <w:color w:val="000000"/>
    </w:rPr>
  </w:style>
  <w:style w:type="paragraph" w:customStyle="1" w:styleId="08A00519586E4399AF2723FD62DB05632">
    <w:name w:val="08A00519586E4399AF2723FD62DB05632"/>
    <w:rsid w:val="00042D9D"/>
    <w:pPr>
      <w:spacing w:after="0" w:line="240" w:lineRule="auto"/>
    </w:pPr>
    <w:rPr>
      <w:rFonts w:ascii="Arial" w:eastAsia="Times New Roman" w:hAnsi="Arial" w:cs="Arial"/>
      <w:color w:val="000000"/>
    </w:rPr>
  </w:style>
  <w:style w:type="paragraph" w:customStyle="1" w:styleId="A2641E271D8145B5B145169B2F4C99BD2">
    <w:name w:val="A2641E271D8145B5B145169B2F4C99BD2"/>
    <w:rsid w:val="00042D9D"/>
    <w:pPr>
      <w:spacing w:after="0" w:line="240" w:lineRule="auto"/>
    </w:pPr>
    <w:rPr>
      <w:rFonts w:ascii="Arial" w:eastAsia="Times New Roman" w:hAnsi="Arial" w:cs="Arial"/>
      <w:color w:val="000000"/>
    </w:rPr>
  </w:style>
  <w:style w:type="paragraph" w:customStyle="1" w:styleId="865D2E58904D44FFA726AA0C4F7012F22">
    <w:name w:val="865D2E58904D44FFA726AA0C4F7012F22"/>
    <w:rsid w:val="00042D9D"/>
    <w:pPr>
      <w:spacing w:after="0" w:line="240" w:lineRule="auto"/>
    </w:pPr>
    <w:rPr>
      <w:rFonts w:ascii="Arial" w:eastAsia="Times New Roman" w:hAnsi="Arial" w:cs="Arial"/>
      <w:color w:val="000000"/>
    </w:rPr>
  </w:style>
  <w:style w:type="paragraph" w:customStyle="1" w:styleId="D8B10067F37947508319D4840C75DE602">
    <w:name w:val="D8B10067F37947508319D4840C75DE602"/>
    <w:rsid w:val="00042D9D"/>
    <w:pPr>
      <w:spacing w:after="0" w:line="240" w:lineRule="auto"/>
    </w:pPr>
    <w:rPr>
      <w:rFonts w:ascii="Arial" w:eastAsia="Times New Roman" w:hAnsi="Arial" w:cs="Arial"/>
      <w:color w:val="000000"/>
    </w:rPr>
  </w:style>
  <w:style w:type="paragraph" w:customStyle="1" w:styleId="567425CA336742BDA91097B5218285342">
    <w:name w:val="567425CA336742BDA91097B5218285342"/>
    <w:rsid w:val="00042D9D"/>
    <w:pPr>
      <w:spacing w:after="0" w:line="240" w:lineRule="auto"/>
    </w:pPr>
    <w:rPr>
      <w:rFonts w:ascii="Arial" w:eastAsia="Times New Roman" w:hAnsi="Arial" w:cs="Arial"/>
      <w:color w:val="000000"/>
    </w:rPr>
  </w:style>
  <w:style w:type="paragraph" w:customStyle="1" w:styleId="A983613E4410426AABC3A5F6DB67EFA32">
    <w:name w:val="A983613E4410426AABC3A5F6DB67EFA32"/>
    <w:rsid w:val="00042D9D"/>
    <w:pPr>
      <w:spacing w:after="0" w:line="240" w:lineRule="auto"/>
    </w:pPr>
    <w:rPr>
      <w:rFonts w:ascii="Arial" w:eastAsia="Times New Roman" w:hAnsi="Arial" w:cs="Arial"/>
      <w:color w:val="000000"/>
    </w:rPr>
  </w:style>
  <w:style w:type="paragraph" w:customStyle="1" w:styleId="4B7A795ABADB42ACB0F6C4CCFB28D69D2">
    <w:name w:val="4B7A795ABADB42ACB0F6C4CCFB28D69D2"/>
    <w:rsid w:val="00042D9D"/>
    <w:pPr>
      <w:spacing w:after="0" w:line="240" w:lineRule="auto"/>
    </w:pPr>
    <w:rPr>
      <w:rFonts w:ascii="Arial" w:eastAsia="Times New Roman" w:hAnsi="Arial" w:cs="Arial"/>
      <w:color w:val="000000"/>
    </w:rPr>
  </w:style>
  <w:style w:type="paragraph" w:customStyle="1" w:styleId="2EE99A1567BB4B918A8DD7BEA846506E2">
    <w:name w:val="2EE99A1567BB4B918A8DD7BEA846506E2"/>
    <w:rsid w:val="00042D9D"/>
    <w:pPr>
      <w:spacing w:after="0" w:line="240" w:lineRule="auto"/>
    </w:pPr>
    <w:rPr>
      <w:rFonts w:ascii="Arial" w:eastAsia="Times New Roman" w:hAnsi="Arial" w:cs="Arial"/>
      <w:color w:val="000000"/>
    </w:rPr>
  </w:style>
  <w:style w:type="paragraph" w:customStyle="1" w:styleId="09F411E5C33E45B7BA3196E68CE4F2B82">
    <w:name w:val="09F411E5C33E45B7BA3196E68CE4F2B82"/>
    <w:rsid w:val="00042D9D"/>
    <w:pPr>
      <w:spacing w:after="0" w:line="240" w:lineRule="auto"/>
    </w:pPr>
    <w:rPr>
      <w:rFonts w:ascii="Arial" w:eastAsia="Times New Roman" w:hAnsi="Arial" w:cs="Arial"/>
      <w:color w:val="000000"/>
    </w:rPr>
  </w:style>
  <w:style w:type="paragraph" w:customStyle="1" w:styleId="2D6D1F9DB9AC46C0B0D8E54AD3DB190D2">
    <w:name w:val="2D6D1F9DB9AC46C0B0D8E54AD3DB190D2"/>
    <w:rsid w:val="00042D9D"/>
    <w:pPr>
      <w:spacing w:after="0" w:line="240" w:lineRule="auto"/>
    </w:pPr>
    <w:rPr>
      <w:rFonts w:ascii="Arial" w:eastAsia="Times New Roman" w:hAnsi="Arial" w:cs="Arial"/>
      <w:color w:val="000000"/>
    </w:rPr>
  </w:style>
  <w:style w:type="paragraph" w:customStyle="1" w:styleId="F8D2CF66CBAD4511B85D19C84147E2B12">
    <w:name w:val="F8D2CF66CBAD4511B85D19C84147E2B12"/>
    <w:rsid w:val="00042D9D"/>
    <w:pPr>
      <w:spacing w:after="0" w:line="240" w:lineRule="auto"/>
    </w:pPr>
    <w:rPr>
      <w:rFonts w:ascii="Arial" w:eastAsia="Times New Roman" w:hAnsi="Arial" w:cs="Arial"/>
      <w:color w:val="000000"/>
    </w:rPr>
  </w:style>
  <w:style w:type="paragraph" w:customStyle="1" w:styleId="D363DC9ABD9C45318A74B3F69308F40B2">
    <w:name w:val="D363DC9ABD9C45318A74B3F69308F40B2"/>
    <w:rsid w:val="00042D9D"/>
    <w:pPr>
      <w:spacing w:after="0" w:line="240" w:lineRule="auto"/>
    </w:pPr>
    <w:rPr>
      <w:rFonts w:ascii="Arial" w:eastAsia="Times New Roman" w:hAnsi="Arial" w:cs="Arial"/>
      <w:color w:val="000000"/>
    </w:rPr>
  </w:style>
  <w:style w:type="paragraph" w:customStyle="1" w:styleId="0063E8F502604B079C87FCD32B1739AD2">
    <w:name w:val="0063E8F502604B079C87FCD32B1739AD2"/>
    <w:rsid w:val="00042D9D"/>
    <w:pPr>
      <w:spacing w:after="0" w:line="240" w:lineRule="auto"/>
    </w:pPr>
    <w:rPr>
      <w:rFonts w:ascii="Arial" w:eastAsia="Times New Roman" w:hAnsi="Arial" w:cs="Arial"/>
      <w:color w:val="000000"/>
    </w:rPr>
  </w:style>
  <w:style w:type="paragraph" w:customStyle="1" w:styleId="9BF44F82EB7D43D8B29CAB1E3858ED792">
    <w:name w:val="9BF44F82EB7D43D8B29CAB1E3858ED792"/>
    <w:rsid w:val="00042D9D"/>
    <w:pPr>
      <w:spacing w:after="0" w:line="240" w:lineRule="auto"/>
    </w:pPr>
    <w:rPr>
      <w:rFonts w:ascii="Arial" w:eastAsia="Times New Roman" w:hAnsi="Arial" w:cs="Arial"/>
      <w:color w:val="000000"/>
    </w:rPr>
  </w:style>
  <w:style w:type="paragraph" w:customStyle="1" w:styleId="125DCD4F0CC94257A0F4F38A60B4B7942">
    <w:name w:val="125DCD4F0CC94257A0F4F38A60B4B7942"/>
    <w:rsid w:val="00042D9D"/>
    <w:pPr>
      <w:spacing w:after="0" w:line="240" w:lineRule="auto"/>
    </w:pPr>
    <w:rPr>
      <w:rFonts w:ascii="Arial" w:eastAsia="Times New Roman" w:hAnsi="Arial" w:cs="Arial"/>
      <w:color w:val="000000"/>
    </w:rPr>
  </w:style>
  <w:style w:type="paragraph" w:customStyle="1" w:styleId="47BA9EB1BA0E4117AC64E0F3A7AAA7D42">
    <w:name w:val="47BA9EB1BA0E4117AC64E0F3A7AAA7D42"/>
    <w:rsid w:val="00042D9D"/>
    <w:pPr>
      <w:spacing w:after="0" w:line="240" w:lineRule="auto"/>
    </w:pPr>
    <w:rPr>
      <w:rFonts w:ascii="Arial" w:eastAsia="Times New Roman" w:hAnsi="Arial" w:cs="Arial"/>
      <w:color w:val="000000"/>
    </w:rPr>
  </w:style>
  <w:style w:type="paragraph" w:customStyle="1" w:styleId="1B72B70D4DC14A9282602BF1F1AAC4C32">
    <w:name w:val="1B72B70D4DC14A9282602BF1F1AAC4C32"/>
    <w:rsid w:val="00042D9D"/>
    <w:pPr>
      <w:spacing w:after="0" w:line="240" w:lineRule="auto"/>
    </w:pPr>
    <w:rPr>
      <w:rFonts w:ascii="Arial" w:eastAsia="Times New Roman" w:hAnsi="Arial" w:cs="Arial"/>
      <w:color w:val="000000"/>
    </w:rPr>
  </w:style>
  <w:style w:type="paragraph" w:customStyle="1" w:styleId="113C12592BB0430DAE09D827FD5D78C02">
    <w:name w:val="113C12592BB0430DAE09D827FD5D78C02"/>
    <w:rsid w:val="00042D9D"/>
    <w:pPr>
      <w:spacing w:after="0" w:line="240" w:lineRule="auto"/>
    </w:pPr>
    <w:rPr>
      <w:rFonts w:ascii="Arial" w:eastAsia="Times New Roman" w:hAnsi="Arial" w:cs="Arial"/>
      <w:color w:val="000000"/>
    </w:rPr>
  </w:style>
  <w:style w:type="paragraph" w:customStyle="1" w:styleId="7BB7CB3D28F84428A3C4A5952F36249C2">
    <w:name w:val="7BB7CB3D28F84428A3C4A5952F36249C2"/>
    <w:rsid w:val="00042D9D"/>
    <w:pPr>
      <w:spacing w:after="0" w:line="240" w:lineRule="auto"/>
    </w:pPr>
    <w:rPr>
      <w:rFonts w:ascii="Arial" w:eastAsia="Times New Roman" w:hAnsi="Arial" w:cs="Arial"/>
      <w:color w:val="000000"/>
    </w:rPr>
  </w:style>
  <w:style w:type="paragraph" w:customStyle="1" w:styleId="04EB256B237D427C94B168D36C9ED0752">
    <w:name w:val="04EB256B237D427C94B168D36C9ED0752"/>
    <w:rsid w:val="00042D9D"/>
    <w:pPr>
      <w:spacing w:after="0" w:line="240" w:lineRule="auto"/>
    </w:pPr>
    <w:rPr>
      <w:rFonts w:ascii="Arial" w:eastAsia="Times New Roman" w:hAnsi="Arial" w:cs="Arial"/>
      <w:color w:val="000000"/>
    </w:rPr>
  </w:style>
  <w:style w:type="paragraph" w:customStyle="1" w:styleId="147BD8F53D17495780A013A648F7C5812">
    <w:name w:val="147BD8F53D17495780A013A648F7C5812"/>
    <w:rsid w:val="00042D9D"/>
    <w:pPr>
      <w:spacing w:after="0" w:line="240" w:lineRule="auto"/>
    </w:pPr>
    <w:rPr>
      <w:rFonts w:ascii="Arial" w:eastAsia="Times New Roman" w:hAnsi="Arial" w:cs="Arial"/>
      <w:color w:val="000000"/>
    </w:rPr>
  </w:style>
  <w:style w:type="paragraph" w:customStyle="1" w:styleId="ADD53822E9C44798BB3AE2459F1B42AD2">
    <w:name w:val="ADD53822E9C44798BB3AE2459F1B42AD2"/>
    <w:rsid w:val="00042D9D"/>
    <w:pPr>
      <w:spacing w:after="0" w:line="240" w:lineRule="auto"/>
    </w:pPr>
    <w:rPr>
      <w:rFonts w:ascii="Arial" w:eastAsia="Times New Roman" w:hAnsi="Arial" w:cs="Arial"/>
      <w:color w:val="000000"/>
    </w:rPr>
  </w:style>
  <w:style w:type="paragraph" w:customStyle="1" w:styleId="9EF51E18B88C488498DACBD6C3C1431E2">
    <w:name w:val="9EF51E18B88C488498DACBD6C3C1431E2"/>
    <w:rsid w:val="00042D9D"/>
    <w:pPr>
      <w:spacing w:after="0" w:line="240" w:lineRule="auto"/>
    </w:pPr>
    <w:rPr>
      <w:rFonts w:ascii="Arial" w:eastAsia="Times New Roman" w:hAnsi="Arial" w:cs="Arial"/>
      <w:color w:val="000000"/>
    </w:rPr>
  </w:style>
  <w:style w:type="paragraph" w:customStyle="1" w:styleId="3FD76CB2427C4CDAB0E6BBFD2AF191A62">
    <w:name w:val="3FD76CB2427C4CDAB0E6BBFD2AF191A62"/>
    <w:rsid w:val="00042D9D"/>
    <w:pPr>
      <w:spacing w:after="0" w:line="240" w:lineRule="auto"/>
    </w:pPr>
    <w:rPr>
      <w:rFonts w:ascii="Arial" w:eastAsia="Times New Roman" w:hAnsi="Arial" w:cs="Arial"/>
      <w:color w:val="000000"/>
    </w:rPr>
  </w:style>
  <w:style w:type="paragraph" w:customStyle="1" w:styleId="61557CB9866A4B0C85625656020D10AB2">
    <w:name w:val="61557CB9866A4B0C85625656020D10AB2"/>
    <w:rsid w:val="00042D9D"/>
    <w:pPr>
      <w:spacing w:after="0" w:line="240" w:lineRule="auto"/>
    </w:pPr>
    <w:rPr>
      <w:rFonts w:ascii="Arial" w:eastAsia="Times New Roman" w:hAnsi="Arial" w:cs="Arial"/>
      <w:color w:val="000000"/>
    </w:rPr>
  </w:style>
  <w:style w:type="paragraph" w:customStyle="1" w:styleId="BCC1ADDB465E489E907D76309F66E79C2">
    <w:name w:val="BCC1ADDB465E489E907D76309F66E79C2"/>
    <w:rsid w:val="00042D9D"/>
    <w:pPr>
      <w:spacing w:after="0" w:line="240" w:lineRule="auto"/>
    </w:pPr>
    <w:rPr>
      <w:rFonts w:ascii="Arial" w:eastAsia="Times New Roman" w:hAnsi="Arial" w:cs="Arial"/>
      <w:color w:val="000000"/>
    </w:rPr>
  </w:style>
  <w:style w:type="paragraph" w:customStyle="1" w:styleId="6BCB407ED885476F90EE6528F2C4BEDF2">
    <w:name w:val="6BCB407ED885476F90EE6528F2C4BEDF2"/>
    <w:rsid w:val="00042D9D"/>
    <w:pPr>
      <w:spacing w:after="0" w:line="240" w:lineRule="auto"/>
    </w:pPr>
    <w:rPr>
      <w:rFonts w:ascii="Arial" w:eastAsia="Times New Roman" w:hAnsi="Arial" w:cs="Arial"/>
      <w:color w:val="000000"/>
    </w:rPr>
  </w:style>
  <w:style w:type="paragraph" w:customStyle="1" w:styleId="547AE2912D19458BBEE8457C10E2E1A12">
    <w:name w:val="547AE2912D19458BBEE8457C10E2E1A12"/>
    <w:rsid w:val="00042D9D"/>
    <w:pPr>
      <w:spacing w:after="0" w:line="240" w:lineRule="auto"/>
    </w:pPr>
    <w:rPr>
      <w:rFonts w:ascii="Arial" w:eastAsia="Times New Roman" w:hAnsi="Arial" w:cs="Arial"/>
      <w:color w:val="000000"/>
    </w:rPr>
  </w:style>
  <w:style w:type="paragraph" w:customStyle="1" w:styleId="EE543A228EC146E1B172D804EED6892D2">
    <w:name w:val="EE543A228EC146E1B172D804EED6892D2"/>
    <w:rsid w:val="00042D9D"/>
    <w:pPr>
      <w:spacing w:after="0" w:line="240" w:lineRule="auto"/>
    </w:pPr>
    <w:rPr>
      <w:rFonts w:ascii="Arial" w:eastAsia="Times New Roman" w:hAnsi="Arial" w:cs="Arial"/>
      <w:color w:val="000000"/>
    </w:rPr>
  </w:style>
  <w:style w:type="paragraph" w:customStyle="1" w:styleId="6667BC5EE82149F4A881659DE9A4EBCC2">
    <w:name w:val="6667BC5EE82149F4A881659DE9A4EBCC2"/>
    <w:rsid w:val="00042D9D"/>
    <w:pPr>
      <w:spacing w:after="0" w:line="240" w:lineRule="auto"/>
    </w:pPr>
    <w:rPr>
      <w:rFonts w:ascii="Arial" w:eastAsia="Times New Roman" w:hAnsi="Arial" w:cs="Arial"/>
      <w:color w:val="000000"/>
    </w:rPr>
  </w:style>
  <w:style w:type="paragraph" w:customStyle="1" w:styleId="E92D49A0ECE64D21951539FA37770ADE2">
    <w:name w:val="E92D49A0ECE64D21951539FA37770ADE2"/>
    <w:rsid w:val="00042D9D"/>
    <w:pPr>
      <w:spacing w:after="0" w:line="240" w:lineRule="auto"/>
    </w:pPr>
    <w:rPr>
      <w:rFonts w:ascii="Arial" w:eastAsia="Times New Roman" w:hAnsi="Arial" w:cs="Arial"/>
      <w:color w:val="000000"/>
    </w:rPr>
  </w:style>
  <w:style w:type="paragraph" w:customStyle="1" w:styleId="D16DA7715D884C80B7C0AFC9647B68132">
    <w:name w:val="D16DA7715D884C80B7C0AFC9647B68132"/>
    <w:rsid w:val="00042D9D"/>
    <w:pPr>
      <w:spacing w:after="0" w:line="240" w:lineRule="auto"/>
    </w:pPr>
    <w:rPr>
      <w:rFonts w:ascii="Arial" w:eastAsia="Times New Roman" w:hAnsi="Arial" w:cs="Arial"/>
      <w:color w:val="000000"/>
    </w:rPr>
  </w:style>
  <w:style w:type="paragraph" w:customStyle="1" w:styleId="AD0025BD55A64C42BEAF0AF11C59A6BC2">
    <w:name w:val="AD0025BD55A64C42BEAF0AF11C59A6BC2"/>
    <w:rsid w:val="00042D9D"/>
    <w:pPr>
      <w:spacing w:after="0" w:line="240" w:lineRule="auto"/>
    </w:pPr>
    <w:rPr>
      <w:rFonts w:ascii="Arial" w:eastAsia="Times New Roman" w:hAnsi="Arial" w:cs="Arial"/>
      <w:color w:val="000000"/>
    </w:rPr>
  </w:style>
  <w:style w:type="paragraph" w:customStyle="1" w:styleId="A40E3E3367154A44805E4026F52771692">
    <w:name w:val="A40E3E3367154A44805E4026F52771692"/>
    <w:rsid w:val="00042D9D"/>
    <w:pPr>
      <w:spacing w:after="0" w:line="240" w:lineRule="auto"/>
    </w:pPr>
    <w:rPr>
      <w:rFonts w:ascii="Arial" w:eastAsia="Times New Roman" w:hAnsi="Arial" w:cs="Arial"/>
      <w:color w:val="000000"/>
    </w:rPr>
  </w:style>
  <w:style w:type="paragraph" w:customStyle="1" w:styleId="45D1338ED7604BA19B845F481A0300822">
    <w:name w:val="45D1338ED7604BA19B845F481A0300822"/>
    <w:rsid w:val="00042D9D"/>
    <w:pPr>
      <w:spacing w:after="0" w:line="240" w:lineRule="auto"/>
    </w:pPr>
    <w:rPr>
      <w:rFonts w:ascii="Arial" w:eastAsia="Times New Roman" w:hAnsi="Arial" w:cs="Arial"/>
      <w:color w:val="000000"/>
    </w:rPr>
  </w:style>
  <w:style w:type="paragraph" w:customStyle="1" w:styleId="4016549A6DAF45F2997B398C1833AFD32">
    <w:name w:val="4016549A6DAF45F2997B398C1833AFD32"/>
    <w:rsid w:val="00042D9D"/>
    <w:pPr>
      <w:spacing w:after="0" w:line="240" w:lineRule="auto"/>
    </w:pPr>
    <w:rPr>
      <w:rFonts w:ascii="Arial" w:eastAsia="Times New Roman" w:hAnsi="Arial" w:cs="Arial"/>
      <w:color w:val="000000"/>
    </w:rPr>
  </w:style>
  <w:style w:type="paragraph" w:customStyle="1" w:styleId="AC87DEC67D73429886A859E343A8ADB32">
    <w:name w:val="AC87DEC67D73429886A859E343A8ADB32"/>
    <w:rsid w:val="00042D9D"/>
    <w:pPr>
      <w:spacing w:after="0" w:line="240" w:lineRule="auto"/>
    </w:pPr>
    <w:rPr>
      <w:rFonts w:ascii="Arial" w:eastAsia="Times New Roman" w:hAnsi="Arial" w:cs="Arial"/>
      <w:color w:val="000000"/>
    </w:rPr>
  </w:style>
  <w:style w:type="paragraph" w:customStyle="1" w:styleId="EB6EBFDDEC8D406EA7B8F10BC7EF5CA22">
    <w:name w:val="EB6EBFDDEC8D406EA7B8F10BC7EF5CA22"/>
    <w:rsid w:val="00042D9D"/>
    <w:pPr>
      <w:spacing w:after="0" w:line="240" w:lineRule="auto"/>
    </w:pPr>
    <w:rPr>
      <w:rFonts w:ascii="Arial" w:eastAsia="Times New Roman" w:hAnsi="Arial" w:cs="Arial"/>
      <w:color w:val="000000"/>
    </w:rPr>
  </w:style>
  <w:style w:type="paragraph" w:customStyle="1" w:styleId="F18B3E9164294CE0AF84BC4FA2B673A82">
    <w:name w:val="F18B3E9164294CE0AF84BC4FA2B673A82"/>
    <w:rsid w:val="00042D9D"/>
    <w:pPr>
      <w:spacing w:after="0" w:line="240" w:lineRule="auto"/>
    </w:pPr>
    <w:rPr>
      <w:rFonts w:ascii="Arial" w:eastAsia="Times New Roman" w:hAnsi="Arial" w:cs="Arial"/>
      <w:color w:val="000000"/>
    </w:rPr>
  </w:style>
  <w:style w:type="paragraph" w:customStyle="1" w:styleId="870D0F1670C64F25A22EDF151330D89E2">
    <w:name w:val="870D0F1670C64F25A22EDF151330D89E2"/>
    <w:rsid w:val="00042D9D"/>
    <w:pPr>
      <w:spacing w:after="0" w:line="240" w:lineRule="auto"/>
    </w:pPr>
    <w:rPr>
      <w:rFonts w:ascii="Arial" w:eastAsia="Times New Roman" w:hAnsi="Arial" w:cs="Arial"/>
      <w:color w:val="000000"/>
    </w:rPr>
  </w:style>
  <w:style w:type="paragraph" w:customStyle="1" w:styleId="F6FBA165E25A47DAABBF1771716808952">
    <w:name w:val="F6FBA165E25A47DAABBF1771716808952"/>
    <w:rsid w:val="00042D9D"/>
    <w:pPr>
      <w:spacing w:after="0" w:line="240" w:lineRule="auto"/>
    </w:pPr>
    <w:rPr>
      <w:rFonts w:ascii="Arial" w:eastAsia="Times New Roman" w:hAnsi="Arial" w:cs="Arial"/>
      <w:color w:val="000000"/>
    </w:rPr>
  </w:style>
  <w:style w:type="paragraph" w:customStyle="1" w:styleId="D2528CE9155C4BF08EB068A43F3E03D72">
    <w:name w:val="D2528CE9155C4BF08EB068A43F3E03D72"/>
    <w:rsid w:val="00042D9D"/>
    <w:pPr>
      <w:spacing w:after="0" w:line="240" w:lineRule="auto"/>
    </w:pPr>
    <w:rPr>
      <w:rFonts w:ascii="Arial" w:eastAsia="Times New Roman" w:hAnsi="Arial" w:cs="Arial"/>
      <w:color w:val="000000"/>
    </w:rPr>
  </w:style>
  <w:style w:type="paragraph" w:customStyle="1" w:styleId="166BBAEBD19D4EC986BF575C359A0F0F2">
    <w:name w:val="166BBAEBD19D4EC986BF575C359A0F0F2"/>
    <w:rsid w:val="00042D9D"/>
    <w:pPr>
      <w:spacing w:after="0" w:line="240" w:lineRule="auto"/>
    </w:pPr>
    <w:rPr>
      <w:rFonts w:ascii="Arial" w:eastAsia="Times New Roman" w:hAnsi="Arial" w:cs="Arial"/>
      <w:color w:val="000000"/>
    </w:rPr>
  </w:style>
  <w:style w:type="paragraph" w:customStyle="1" w:styleId="A631F4E019F540ECB83E0F57169D161C2">
    <w:name w:val="A631F4E019F540ECB83E0F57169D161C2"/>
    <w:rsid w:val="00042D9D"/>
    <w:pPr>
      <w:spacing w:after="0" w:line="240" w:lineRule="auto"/>
    </w:pPr>
    <w:rPr>
      <w:rFonts w:ascii="Arial" w:eastAsia="Times New Roman" w:hAnsi="Arial" w:cs="Arial"/>
      <w:color w:val="000000"/>
    </w:rPr>
  </w:style>
  <w:style w:type="paragraph" w:customStyle="1" w:styleId="50DBFB66EA284BBBBFB811CEADA5C4772">
    <w:name w:val="50DBFB66EA284BBBBFB811CEADA5C4772"/>
    <w:rsid w:val="00042D9D"/>
    <w:pPr>
      <w:spacing w:after="0" w:line="240" w:lineRule="auto"/>
    </w:pPr>
    <w:rPr>
      <w:rFonts w:ascii="Arial" w:eastAsia="Times New Roman" w:hAnsi="Arial" w:cs="Arial"/>
      <w:color w:val="000000"/>
    </w:rPr>
  </w:style>
  <w:style w:type="paragraph" w:customStyle="1" w:styleId="E914F62869D245BEBA00B0356DA53E162">
    <w:name w:val="E914F62869D245BEBA00B0356DA53E162"/>
    <w:rsid w:val="00042D9D"/>
    <w:pPr>
      <w:spacing w:after="0" w:line="240" w:lineRule="auto"/>
    </w:pPr>
    <w:rPr>
      <w:rFonts w:ascii="Arial" w:eastAsia="Times New Roman" w:hAnsi="Arial" w:cs="Arial"/>
      <w:color w:val="000000"/>
    </w:rPr>
  </w:style>
  <w:style w:type="paragraph" w:customStyle="1" w:styleId="D6DC59C0C7E04A1E9733FDC9629AEED72">
    <w:name w:val="D6DC59C0C7E04A1E9733FDC9629AEED72"/>
    <w:rsid w:val="00042D9D"/>
    <w:pPr>
      <w:spacing w:after="0" w:line="240" w:lineRule="auto"/>
    </w:pPr>
    <w:rPr>
      <w:rFonts w:ascii="Arial" w:eastAsia="Times New Roman" w:hAnsi="Arial" w:cs="Arial"/>
      <w:color w:val="000000"/>
    </w:rPr>
  </w:style>
  <w:style w:type="paragraph" w:customStyle="1" w:styleId="D1486440AAF54931A813193CB259EB2B2">
    <w:name w:val="D1486440AAF54931A813193CB259EB2B2"/>
    <w:rsid w:val="00042D9D"/>
    <w:pPr>
      <w:spacing w:after="0" w:line="240" w:lineRule="auto"/>
    </w:pPr>
    <w:rPr>
      <w:rFonts w:ascii="Arial" w:eastAsia="Times New Roman" w:hAnsi="Arial" w:cs="Arial"/>
      <w:color w:val="000000"/>
    </w:rPr>
  </w:style>
  <w:style w:type="paragraph" w:customStyle="1" w:styleId="C78921D71F8D4131930DA4E96491196F2">
    <w:name w:val="C78921D71F8D4131930DA4E96491196F2"/>
    <w:rsid w:val="00042D9D"/>
    <w:pPr>
      <w:spacing w:after="0" w:line="240" w:lineRule="auto"/>
    </w:pPr>
    <w:rPr>
      <w:rFonts w:ascii="Arial" w:eastAsia="Times New Roman" w:hAnsi="Arial" w:cs="Arial"/>
      <w:color w:val="000000"/>
    </w:rPr>
  </w:style>
  <w:style w:type="paragraph" w:customStyle="1" w:styleId="A9D4E9EE37B242B2BF793A534B7258B92">
    <w:name w:val="A9D4E9EE37B242B2BF793A534B7258B92"/>
    <w:rsid w:val="00042D9D"/>
    <w:pPr>
      <w:spacing w:after="0" w:line="240" w:lineRule="auto"/>
    </w:pPr>
    <w:rPr>
      <w:rFonts w:ascii="Arial" w:eastAsia="Times New Roman" w:hAnsi="Arial" w:cs="Arial"/>
      <w:color w:val="000000"/>
    </w:rPr>
  </w:style>
  <w:style w:type="paragraph" w:customStyle="1" w:styleId="DF222B11530F4689907AE47D56F7A3402">
    <w:name w:val="DF222B11530F4689907AE47D56F7A3402"/>
    <w:rsid w:val="00042D9D"/>
    <w:pPr>
      <w:spacing w:after="0" w:line="240" w:lineRule="auto"/>
    </w:pPr>
    <w:rPr>
      <w:rFonts w:ascii="Arial" w:eastAsia="Times New Roman" w:hAnsi="Arial" w:cs="Arial"/>
      <w:color w:val="000000"/>
    </w:rPr>
  </w:style>
  <w:style w:type="paragraph" w:customStyle="1" w:styleId="0F72A81B43564B24B849168C761BBA142">
    <w:name w:val="0F72A81B43564B24B849168C761BBA142"/>
    <w:rsid w:val="00042D9D"/>
    <w:pPr>
      <w:spacing w:after="0" w:line="240" w:lineRule="auto"/>
    </w:pPr>
    <w:rPr>
      <w:rFonts w:ascii="Arial" w:eastAsia="Times New Roman" w:hAnsi="Arial" w:cs="Arial"/>
      <w:color w:val="000000"/>
    </w:rPr>
  </w:style>
  <w:style w:type="paragraph" w:customStyle="1" w:styleId="07E2D24D0D5D4F94968682FA338F289D2">
    <w:name w:val="07E2D24D0D5D4F94968682FA338F289D2"/>
    <w:rsid w:val="00042D9D"/>
    <w:pPr>
      <w:spacing w:after="0" w:line="240" w:lineRule="auto"/>
    </w:pPr>
    <w:rPr>
      <w:rFonts w:ascii="Arial" w:eastAsia="Times New Roman" w:hAnsi="Arial" w:cs="Arial"/>
      <w:color w:val="000000"/>
    </w:rPr>
  </w:style>
  <w:style w:type="paragraph" w:customStyle="1" w:styleId="742A2CD68D5445A39CD870E154B489532">
    <w:name w:val="742A2CD68D5445A39CD870E154B489532"/>
    <w:rsid w:val="00042D9D"/>
    <w:pPr>
      <w:spacing w:after="0" w:line="240" w:lineRule="auto"/>
    </w:pPr>
    <w:rPr>
      <w:rFonts w:ascii="Arial" w:eastAsia="Times New Roman" w:hAnsi="Arial" w:cs="Arial"/>
      <w:color w:val="000000"/>
    </w:rPr>
  </w:style>
  <w:style w:type="paragraph" w:customStyle="1" w:styleId="1EC96C3C6D1343E2903142AE37D82A1F2">
    <w:name w:val="1EC96C3C6D1343E2903142AE37D82A1F2"/>
    <w:rsid w:val="00042D9D"/>
    <w:pPr>
      <w:spacing w:after="0" w:line="240" w:lineRule="auto"/>
    </w:pPr>
    <w:rPr>
      <w:rFonts w:ascii="Arial" w:eastAsia="Times New Roman" w:hAnsi="Arial" w:cs="Arial"/>
      <w:color w:val="000000"/>
    </w:rPr>
  </w:style>
  <w:style w:type="paragraph" w:customStyle="1" w:styleId="1D0D424AA67A4BB3B134328418767B932">
    <w:name w:val="1D0D424AA67A4BB3B134328418767B932"/>
    <w:rsid w:val="00042D9D"/>
    <w:pPr>
      <w:spacing w:after="0" w:line="240" w:lineRule="auto"/>
    </w:pPr>
    <w:rPr>
      <w:rFonts w:ascii="Arial" w:eastAsia="Times New Roman" w:hAnsi="Arial" w:cs="Arial"/>
      <w:color w:val="000000"/>
    </w:rPr>
  </w:style>
  <w:style w:type="paragraph" w:customStyle="1" w:styleId="11D55F5735B74D99AAF73A6D16EBEEB22">
    <w:name w:val="11D55F5735B74D99AAF73A6D16EBEEB22"/>
    <w:rsid w:val="00042D9D"/>
    <w:pPr>
      <w:spacing w:after="0" w:line="240" w:lineRule="auto"/>
    </w:pPr>
    <w:rPr>
      <w:rFonts w:ascii="Arial" w:eastAsia="Times New Roman" w:hAnsi="Arial" w:cs="Arial"/>
      <w:color w:val="000000"/>
    </w:rPr>
  </w:style>
  <w:style w:type="paragraph" w:customStyle="1" w:styleId="56B74B8771AF455ABA892225EA9E38EB2">
    <w:name w:val="56B74B8771AF455ABA892225EA9E38EB2"/>
    <w:rsid w:val="00042D9D"/>
    <w:pPr>
      <w:spacing w:after="0" w:line="240" w:lineRule="auto"/>
    </w:pPr>
    <w:rPr>
      <w:rFonts w:ascii="Arial" w:eastAsia="Times New Roman" w:hAnsi="Arial" w:cs="Arial"/>
      <w:color w:val="000000"/>
    </w:rPr>
  </w:style>
  <w:style w:type="paragraph" w:customStyle="1" w:styleId="4A44FCC1DFD3472AA415CF7AA8E6E8092">
    <w:name w:val="4A44FCC1DFD3472AA415CF7AA8E6E8092"/>
    <w:rsid w:val="00042D9D"/>
    <w:pPr>
      <w:spacing w:after="0" w:line="240" w:lineRule="auto"/>
    </w:pPr>
    <w:rPr>
      <w:rFonts w:ascii="Arial" w:eastAsia="Times New Roman" w:hAnsi="Arial" w:cs="Arial"/>
      <w:color w:val="000000"/>
    </w:rPr>
  </w:style>
  <w:style w:type="paragraph" w:customStyle="1" w:styleId="8786A2E107AF4020BA725520A646E7532">
    <w:name w:val="8786A2E107AF4020BA725520A646E7532"/>
    <w:rsid w:val="00042D9D"/>
    <w:pPr>
      <w:spacing w:after="0" w:line="240" w:lineRule="auto"/>
    </w:pPr>
    <w:rPr>
      <w:rFonts w:ascii="Arial" w:eastAsia="Times New Roman" w:hAnsi="Arial" w:cs="Arial"/>
      <w:color w:val="000000"/>
    </w:rPr>
  </w:style>
  <w:style w:type="paragraph" w:customStyle="1" w:styleId="55F81A3208C4473FA329AA5C80F749802">
    <w:name w:val="55F81A3208C4473FA329AA5C80F749802"/>
    <w:rsid w:val="00042D9D"/>
    <w:pPr>
      <w:spacing w:after="0" w:line="240" w:lineRule="auto"/>
    </w:pPr>
    <w:rPr>
      <w:rFonts w:ascii="Arial" w:eastAsia="Times New Roman" w:hAnsi="Arial" w:cs="Arial"/>
      <w:color w:val="000000"/>
    </w:rPr>
  </w:style>
  <w:style w:type="paragraph" w:customStyle="1" w:styleId="715D5734210344429CA5BAFF5F4F58982">
    <w:name w:val="715D5734210344429CA5BAFF5F4F58982"/>
    <w:rsid w:val="00042D9D"/>
    <w:pPr>
      <w:spacing w:after="0" w:line="240" w:lineRule="auto"/>
    </w:pPr>
    <w:rPr>
      <w:rFonts w:ascii="Arial" w:eastAsia="Times New Roman" w:hAnsi="Arial" w:cs="Arial"/>
      <w:color w:val="000000"/>
    </w:rPr>
  </w:style>
  <w:style w:type="paragraph" w:customStyle="1" w:styleId="B2559F6E86BB416395DB32F6F6F69FFD2">
    <w:name w:val="B2559F6E86BB416395DB32F6F6F69FFD2"/>
    <w:rsid w:val="00042D9D"/>
    <w:pPr>
      <w:spacing w:after="0" w:line="240" w:lineRule="auto"/>
    </w:pPr>
    <w:rPr>
      <w:rFonts w:ascii="Arial" w:eastAsia="Times New Roman" w:hAnsi="Arial" w:cs="Arial"/>
      <w:color w:val="000000"/>
    </w:rPr>
  </w:style>
  <w:style w:type="paragraph" w:customStyle="1" w:styleId="C61489333D714D61871C373C8EF4C0262">
    <w:name w:val="C61489333D714D61871C373C8EF4C0262"/>
    <w:rsid w:val="00042D9D"/>
    <w:pPr>
      <w:spacing w:after="0" w:line="240" w:lineRule="auto"/>
    </w:pPr>
    <w:rPr>
      <w:rFonts w:ascii="Arial" w:eastAsia="Times New Roman" w:hAnsi="Arial" w:cs="Arial"/>
      <w:color w:val="000000"/>
    </w:rPr>
  </w:style>
  <w:style w:type="paragraph" w:customStyle="1" w:styleId="6AAC49B38654445CBD89DE1DBBDA8D112">
    <w:name w:val="6AAC49B38654445CBD89DE1DBBDA8D112"/>
    <w:rsid w:val="00042D9D"/>
    <w:pPr>
      <w:spacing w:after="0" w:line="240" w:lineRule="auto"/>
    </w:pPr>
    <w:rPr>
      <w:rFonts w:ascii="Arial" w:eastAsia="Times New Roman" w:hAnsi="Arial" w:cs="Arial"/>
      <w:color w:val="000000"/>
    </w:rPr>
  </w:style>
  <w:style w:type="paragraph" w:customStyle="1" w:styleId="CA25CE8B48ED47BA975AEDA7D32B07CE2">
    <w:name w:val="CA25CE8B48ED47BA975AEDA7D32B07CE2"/>
    <w:rsid w:val="00042D9D"/>
    <w:pPr>
      <w:spacing w:after="0" w:line="240" w:lineRule="auto"/>
    </w:pPr>
    <w:rPr>
      <w:rFonts w:ascii="Arial" w:eastAsia="Times New Roman" w:hAnsi="Arial" w:cs="Arial"/>
      <w:color w:val="000000"/>
    </w:rPr>
  </w:style>
  <w:style w:type="paragraph" w:customStyle="1" w:styleId="688950218FF74BE0B808D27FFE859C182">
    <w:name w:val="688950218FF74BE0B808D27FFE859C182"/>
    <w:rsid w:val="00042D9D"/>
    <w:pPr>
      <w:spacing w:after="0" w:line="240" w:lineRule="auto"/>
    </w:pPr>
    <w:rPr>
      <w:rFonts w:ascii="Arial" w:eastAsia="Times New Roman" w:hAnsi="Arial" w:cs="Arial"/>
      <w:color w:val="000000"/>
    </w:rPr>
  </w:style>
  <w:style w:type="paragraph" w:customStyle="1" w:styleId="0A629F4784794702A9F566F10FA4B5D42">
    <w:name w:val="0A629F4784794702A9F566F10FA4B5D42"/>
    <w:rsid w:val="00042D9D"/>
    <w:pPr>
      <w:spacing w:after="0" w:line="240" w:lineRule="auto"/>
    </w:pPr>
    <w:rPr>
      <w:rFonts w:ascii="Arial" w:eastAsia="Times New Roman" w:hAnsi="Arial" w:cs="Arial"/>
      <w:color w:val="000000"/>
    </w:rPr>
  </w:style>
  <w:style w:type="paragraph" w:customStyle="1" w:styleId="003D80017C234A1C90011170E171155D2">
    <w:name w:val="003D80017C234A1C90011170E171155D2"/>
    <w:rsid w:val="00042D9D"/>
    <w:pPr>
      <w:spacing w:after="0" w:line="240" w:lineRule="auto"/>
    </w:pPr>
    <w:rPr>
      <w:rFonts w:ascii="Arial" w:eastAsia="Times New Roman" w:hAnsi="Arial" w:cs="Arial"/>
      <w:color w:val="000000"/>
    </w:rPr>
  </w:style>
  <w:style w:type="paragraph" w:customStyle="1" w:styleId="86E9F4BA33C7455391E32D1D2514BEF72">
    <w:name w:val="86E9F4BA33C7455391E32D1D2514BEF72"/>
    <w:rsid w:val="00042D9D"/>
    <w:pPr>
      <w:spacing w:after="0" w:line="240" w:lineRule="auto"/>
    </w:pPr>
    <w:rPr>
      <w:rFonts w:ascii="Arial" w:eastAsia="Times New Roman" w:hAnsi="Arial" w:cs="Arial"/>
      <w:color w:val="000000"/>
    </w:rPr>
  </w:style>
  <w:style w:type="paragraph" w:customStyle="1" w:styleId="21B77C68AFC64066B00E2078B4FCEE8A2">
    <w:name w:val="21B77C68AFC64066B00E2078B4FCEE8A2"/>
    <w:rsid w:val="00042D9D"/>
    <w:pPr>
      <w:spacing w:after="0" w:line="240" w:lineRule="auto"/>
    </w:pPr>
    <w:rPr>
      <w:rFonts w:ascii="Arial" w:eastAsia="Times New Roman" w:hAnsi="Arial" w:cs="Arial"/>
      <w:color w:val="000000"/>
    </w:rPr>
  </w:style>
  <w:style w:type="paragraph" w:customStyle="1" w:styleId="7496B89B73AC4B10974F306190FFB9872">
    <w:name w:val="7496B89B73AC4B10974F306190FFB9872"/>
    <w:rsid w:val="00042D9D"/>
    <w:pPr>
      <w:spacing w:after="0" w:line="240" w:lineRule="auto"/>
    </w:pPr>
    <w:rPr>
      <w:rFonts w:ascii="Arial" w:eastAsia="Times New Roman" w:hAnsi="Arial" w:cs="Arial"/>
      <w:color w:val="000000"/>
    </w:rPr>
  </w:style>
  <w:style w:type="paragraph" w:customStyle="1" w:styleId="048FDB6DD2AD43E189E4B145F02227AA2">
    <w:name w:val="048FDB6DD2AD43E189E4B145F02227AA2"/>
    <w:rsid w:val="00042D9D"/>
    <w:pPr>
      <w:spacing w:after="0" w:line="240" w:lineRule="auto"/>
    </w:pPr>
    <w:rPr>
      <w:rFonts w:ascii="Arial" w:eastAsia="Times New Roman" w:hAnsi="Arial" w:cs="Arial"/>
      <w:color w:val="000000"/>
    </w:rPr>
  </w:style>
  <w:style w:type="paragraph" w:customStyle="1" w:styleId="2F6F4ABA1F5847B0AAE003B48EB14BDE2">
    <w:name w:val="2F6F4ABA1F5847B0AAE003B48EB14BDE2"/>
    <w:rsid w:val="00042D9D"/>
    <w:pPr>
      <w:spacing w:after="0" w:line="240" w:lineRule="auto"/>
    </w:pPr>
    <w:rPr>
      <w:rFonts w:ascii="Arial" w:eastAsia="Times New Roman" w:hAnsi="Arial" w:cs="Arial"/>
      <w:color w:val="000000"/>
    </w:rPr>
  </w:style>
  <w:style w:type="paragraph" w:customStyle="1" w:styleId="D7BC5578F6E742B685B060A61F05728E2">
    <w:name w:val="D7BC5578F6E742B685B060A61F05728E2"/>
    <w:rsid w:val="00042D9D"/>
    <w:pPr>
      <w:spacing w:after="0" w:line="240" w:lineRule="auto"/>
    </w:pPr>
    <w:rPr>
      <w:rFonts w:ascii="Arial" w:eastAsia="Times New Roman" w:hAnsi="Arial" w:cs="Arial"/>
      <w:color w:val="000000"/>
    </w:rPr>
  </w:style>
  <w:style w:type="paragraph" w:customStyle="1" w:styleId="F71BA446306B45C48B72DECB0B09D0232">
    <w:name w:val="F71BA446306B45C48B72DECB0B09D0232"/>
    <w:rsid w:val="00042D9D"/>
    <w:pPr>
      <w:spacing w:after="0" w:line="240" w:lineRule="auto"/>
    </w:pPr>
    <w:rPr>
      <w:rFonts w:ascii="Arial" w:eastAsia="Times New Roman" w:hAnsi="Arial" w:cs="Arial"/>
      <w:color w:val="000000"/>
    </w:rPr>
  </w:style>
  <w:style w:type="paragraph" w:customStyle="1" w:styleId="7BFA9E3260434D30BAF275DB1965FE402">
    <w:name w:val="7BFA9E3260434D30BAF275DB1965FE402"/>
    <w:rsid w:val="00042D9D"/>
    <w:pPr>
      <w:spacing w:after="0" w:line="240" w:lineRule="auto"/>
    </w:pPr>
    <w:rPr>
      <w:rFonts w:ascii="Arial" w:eastAsia="Times New Roman" w:hAnsi="Arial" w:cs="Arial"/>
      <w:color w:val="000000"/>
    </w:rPr>
  </w:style>
  <w:style w:type="paragraph" w:customStyle="1" w:styleId="84ACD4902B5240A3977C2772FF0AEB5C2">
    <w:name w:val="84ACD4902B5240A3977C2772FF0AEB5C2"/>
    <w:rsid w:val="00042D9D"/>
    <w:pPr>
      <w:spacing w:after="0" w:line="240" w:lineRule="auto"/>
    </w:pPr>
    <w:rPr>
      <w:rFonts w:ascii="Arial" w:eastAsia="Times New Roman" w:hAnsi="Arial" w:cs="Arial"/>
      <w:color w:val="000000"/>
    </w:rPr>
  </w:style>
  <w:style w:type="paragraph" w:customStyle="1" w:styleId="DF3A67E69D8A4BBA835DFE91028864BC2">
    <w:name w:val="DF3A67E69D8A4BBA835DFE91028864BC2"/>
    <w:rsid w:val="00042D9D"/>
    <w:pPr>
      <w:spacing w:after="0" w:line="240" w:lineRule="auto"/>
    </w:pPr>
    <w:rPr>
      <w:rFonts w:ascii="Arial" w:eastAsia="Times New Roman" w:hAnsi="Arial" w:cs="Arial"/>
      <w:color w:val="000000"/>
    </w:rPr>
  </w:style>
  <w:style w:type="paragraph" w:customStyle="1" w:styleId="EEC4B265E9DC4327B64EBCA0C45F653A2">
    <w:name w:val="EEC4B265E9DC4327B64EBCA0C45F653A2"/>
    <w:rsid w:val="00042D9D"/>
    <w:pPr>
      <w:spacing w:after="0" w:line="240" w:lineRule="auto"/>
    </w:pPr>
    <w:rPr>
      <w:rFonts w:ascii="Arial" w:eastAsia="Times New Roman" w:hAnsi="Arial" w:cs="Arial"/>
      <w:color w:val="000000"/>
    </w:rPr>
  </w:style>
  <w:style w:type="paragraph" w:customStyle="1" w:styleId="BCAC89E74B1C48CB8D549EF7A944629E2">
    <w:name w:val="BCAC89E74B1C48CB8D549EF7A944629E2"/>
    <w:rsid w:val="00042D9D"/>
    <w:pPr>
      <w:spacing w:after="0" w:line="240" w:lineRule="auto"/>
    </w:pPr>
    <w:rPr>
      <w:rFonts w:ascii="Arial" w:eastAsia="Times New Roman" w:hAnsi="Arial" w:cs="Arial"/>
      <w:color w:val="000000"/>
    </w:rPr>
  </w:style>
  <w:style w:type="paragraph" w:customStyle="1" w:styleId="36F21274F45F458187859A32C8B67BEA2">
    <w:name w:val="36F21274F45F458187859A32C8B67BEA2"/>
    <w:rsid w:val="00042D9D"/>
    <w:pPr>
      <w:spacing w:after="0" w:line="240" w:lineRule="auto"/>
    </w:pPr>
    <w:rPr>
      <w:rFonts w:ascii="Arial" w:eastAsia="Times New Roman" w:hAnsi="Arial" w:cs="Arial"/>
      <w:color w:val="000000"/>
    </w:rPr>
  </w:style>
  <w:style w:type="paragraph" w:customStyle="1" w:styleId="4DC9C42A3E58447A8CD289F8344CE0E02">
    <w:name w:val="4DC9C42A3E58447A8CD289F8344CE0E02"/>
    <w:rsid w:val="00042D9D"/>
    <w:pPr>
      <w:spacing w:after="0" w:line="240" w:lineRule="auto"/>
    </w:pPr>
    <w:rPr>
      <w:rFonts w:ascii="Arial" w:eastAsia="Times New Roman" w:hAnsi="Arial" w:cs="Arial"/>
      <w:color w:val="000000"/>
    </w:rPr>
  </w:style>
  <w:style w:type="paragraph" w:customStyle="1" w:styleId="752A6FEDE36B4C23A153BCDAEE3922682">
    <w:name w:val="752A6FEDE36B4C23A153BCDAEE3922682"/>
    <w:rsid w:val="00042D9D"/>
    <w:pPr>
      <w:spacing w:after="0" w:line="240" w:lineRule="auto"/>
    </w:pPr>
    <w:rPr>
      <w:rFonts w:ascii="Arial" w:eastAsia="Times New Roman" w:hAnsi="Arial" w:cs="Arial"/>
      <w:color w:val="000000"/>
    </w:rPr>
  </w:style>
  <w:style w:type="paragraph" w:customStyle="1" w:styleId="C0C69FA58FE14050901651C856FA32552">
    <w:name w:val="C0C69FA58FE14050901651C856FA32552"/>
    <w:rsid w:val="00042D9D"/>
    <w:pPr>
      <w:spacing w:after="0" w:line="240" w:lineRule="auto"/>
    </w:pPr>
    <w:rPr>
      <w:rFonts w:ascii="Arial" w:eastAsia="Times New Roman" w:hAnsi="Arial" w:cs="Arial"/>
      <w:color w:val="000000"/>
    </w:rPr>
  </w:style>
  <w:style w:type="paragraph" w:customStyle="1" w:styleId="BCAEEC9528E148FD8D233133B3AFFDC22">
    <w:name w:val="BCAEEC9528E148FD8D233133B3AFFDC22"/>
    <w:rsid w:val="00042D9D"/>
    <w:pPr>
      <w:spacing w:after="0" w:line="240" w:lineRule="auto"/>
    </w:pPr>
    <w:rPr>
      <w:rFonts w:ascii="Arial" w:eastAsia="Times New Roman" w:hAnsi="Arial" w:cs="Arial"/>
      <w:color w:val="000000"/>
    </w:rPr>
  </w:style>
  <w:style w:type="paragraph" w:customStyle="1" w:styleId="74F542EE20D04A258A8F5B91C2E37BA22">
    <w:name w:val="74F542EE20D04A258A8F5B91C2E37BA22"/>
    <w:rsid w:val="00042D9D"/>
    <w:pPr>
      <w:spacing w:after="0" w:line="240" w:lineRule="auto"/>
    </w:pPr>
    <w:rPr>
      <w:rFonts w:ascii="Arial" w:eastAsia="Times New Roman" w:hAnsi="Arial" w:cs="Arial"/>
      <w:color w:val="000000"/>
    </w:rPr>
  </w:style>
  <w:style w:type="paragraph" w:customStyle="1" w:styleId="1BB4DB6D3DA14367B1ED11F5B0C5939D2">
    <w:name w:val="1BB4DB6D3DA14367B1ED11F5B0C5939D2"/>
    <w:rsid w:val="00042D9D"/>
    <w:pPr>
      <w:spacing w:after="0" w:line="240" w:lineRule="auto"/>
    </w:pPr>
    <w:rPr>
      <w:rFonts w:ascii="Arial" w:eastAsia="Times New Roman" w:hAnsi="Arial" w:cs="Arial"/>
      <w:color w:val="000000"/>
    </w:rPr>
  </w:style>
  <w:style w:type="paragraph" w:customStyle="1" w:styleId="57E46304CEA644D59A28C2BFEE2DF1282">
    <w:name w:val="57E46304CEA644D59A28C2BFEE2DF1282"/>
    <w:rsid w:val="00042D9D"/>
    <w:pPr>
      <w:spacing w:after="0" w:line="240" w:lineRule="auto"/>
    </w:pPr>
    <w:rPr>
      <w:rFonts w:ascii="Arial" w:eastAsia="Times New Roman" w:hAnsi="Arial" w:cs="Arial"/>
      <w:color w:val="000000"/>
    </w:rPr>
  </w:style>
  <w:style w:type="paragraph" w:customStyle="1" w:styleId="6187D55C92404577ABD6D48A405D2D132">
    <w:name w:val="6187D55C92404577ABD6D48A405D2D132"/>
    <w:rsid w:val="00042D9D"/>
    <w:pPr>
      <w:spacing w:after="0" w:line="240" w:lineRule="auto"/>
    </w:pPr>
    <w:rPr>
      <w:rFonts w:ascii="Arial" w:eastAsia="Times New Roman" w:hAnsi="Arial" w:cs="Arial"/>
      <w:color w:val="000000"/>
    </w:rPr>
  </w:style>
  <w:style w:type="paragraph" w:customStyle="1" w:styleId="35241F516F954FD1B6FF69758BABA4A62">
    <w:name w:val="35241F516F954FD1B6FF69758BABA4A62"/>
    <w:rsid w:val="00042D9D"/>
    <w:pPr>
      <w:spacing w:after="0" w:line="240" w:lineRule="auto"/>
    </w:pPr>
    <w:rPr>
      <w:rFonts w:ascii="Arial" w:eastAsia="Times New Roman" w:hAnsi="Arial" w:cs="Arial"/>
      <w:color w:val="000000"/>
    </w:rPr>
  </w:style>
  <w:style w:type="paragraph" w:customStyle="1" w:styleId="83B33C42C85E475DBF41895604DB1F9C2">
    <w:name w:val="83B33C42C85E475DBF41895604DB1F9C2"/>
    <w:rsid w:val="00042D9D"/>
    <w:pPr>
      <w:spacing w:after="0" w:line="240" w:lineRule="auto"/>
    </w:pPr>
    <w:rPr>
      <w:rFonts w:ascii="Arial" w:eastAsia="Times New Roman" w:hAnsi="Arial" w:cs="Arial"/>
      <w:color w:val="000000"/>
    </w:rPr>
  </w:style>
  <w:style w:type="paragraph" w:customStyle="1" w:styleId="886452370CCC4AE3B64CBB64188C7B4C2">
    <w:name w:val="886452370CCC4AE3B64CBB64188C7B4C2"/>
    <w:rsid w:val="00042D9D"/>
    <w:pPr>
      <w:spacing w:after="0" w:line="240" w:lineRule="auto"/>
    </w:pPr>
    <w:rPr>
      <w:rFonts w:ascii="Arial" w:eastAsia="Times New Roman" w:hAnsi="Arial" w:cs="Arial"/>
      <w:color w:val="000000"/>
    </w:rPr>
  </w:style>
  <w:style w:type="paragraph" w:customStyle="1" w:styleId="37720883D7324C2D85F83F24E8DCFEAE2">
    <w:name w:val="37720883D7324C2D85F83F24E8DCFEAE2"/>
    <w:rsid w:val="00042D9D"/>
    <w:pPr>
      <w:spacing w:after="0" w:line="240" w:lineRule="auto"/>
    </w:pPr>
    <w:rPr>
      <w:rFonts w:ascii="Arial" w:eastAsia="Times New Roman" w:hAnsi="Arial" w:cs="Arial"/>
      <w:color w:val="000000"/>
    </w:rPr>
  </w:style>
  <w:style w:type="paragraph" w:customStyle="1" w:styleId="F1F18FF87E5143FAA836E35241A7A2A12">
    <w:name w:val="F1F18FF87E5143FAA836E35241A7A2A12"/>
    <w:rsid w:val="00042D9D"/>
    <w:pPr>
      <w:spacing w:after="0" w:line="240" w:lineRule="auto"/>
    </w:pPr>
    <w:rPr>
      <w:rFonts w:ascii="Arial" w:eastAsia="Times New Roman" w:hAnsi="Arial" w:cs="Arial"/>
      <w:color w:val="000000"/>
    </w:rPr>
  </w:style>
  <w:style w:type="paragraph" w:customStyle="1" w:styleId="7B80133E239C4F5CBA12967343948E102">
    <w:name w:val="7B80133E239C4F5CBA12967343948E102"/>
    <w:rsid w:val="00042D9D"/>
    <w:pPr>
      <w:spacing w:after="0" w:line="240" w:lineRule="auto"/>
    </w:pPr>
    <w:rPr>
      <w:rFonts w:ascii="Arial" w:eastAsia="Times New Roman" w:hAnsi="Arial" w:cs="Arial"/>
      <w:color w:val="000000"/>
    </w:rPr>
  </w:style>
  <w:style w:type="paragraph" w:customStyle="1" w:styleId="6468C4755BFA42CFA6987E1799F1436D2">
    <w:name w:val="6468C4755BFA42CFA6987E1799F1436D2"/>
    <w:rsid w:val="00042D9D"/>
    <w:pPr>
      <w:spacing w:after="0" w:line="240" w:lineRule="auto"/>
    </w:pPr>
    <w:rPr>
      <w:rFonts w:ascii="Arial" w:eastAsia="Times New Roman" w:hAnsi="Arial" w:cs="Arial"/>
      <w:color w:val="000000"/>
    </w:rPr>
  </w:style>
  <w:style w:type="paragraph" w:customStyle="1" w:styleId="F4AF74FBEE944678A5A6FC4EDD13EA5A2">
    <w:name w:val="F4AF74FBEE944678A5A6FC4EDD13EA5A2"/>
    <w:rsid w:val="00042D9D"/>
    <w:pPr>
      <w:spacing w:after="0" w:line="240" w:lineRule="auto"/>
    </w:pPr>
    <w:rPr>
      <w:rFonts w:ascii="Arial" w:eastAsia="Times New Roman" w:hAnsi="Arial" w:cs="Arial"/>
      <w:color w:val="000000"/>
    </w:rPr>
  </w:style>
  <w:style w:type="paragraph" w:customStyle="1" w:styleId="1E2A123E70F346D3B6DEB2E31254C3EC2">
    <w:name w:val="1E2A123E70F346D3B6DEB2E31254C3EC2"/>
    <w:rsid w:val="00042D9D"/>
    <w:pPr>
      <w:spacing w:after="0" w:line="240" w:lineRule="auto"/>
    </w:pPr>
    <w:rPr>
      <w:rFonts w:ascii="Arial" w:eastAsia="Times New Roman" w:hAnsi="Arial" w:cs="Arial"/>
      <w:color w:val="000000"/>
    </w:rPr>
  </w:style>
  <w:style w:type="paragraph" w:customStyle="1" w:styleId="890E955ED07F418B957795C9B3C88A2E2">
    <w:name w:val="890E955ED07F418B957795C9B3C88A2E2"/>
    <w:rsid w:val="00042D9D"/>
    <w:pPr>
      <w:spacing w:after="0" w:line="240" w:lineRule="auto"/>
    </w:pPr>
    <w:rPr>
      <w:rFonts w:ascii="Arial" w:eastAsia="Times New Roman" w:hAnsi="Arial" w:cs="Arial"/>
      <w:color w:val="000000"/>
    </w:rPr>
  </w:style>
  <w:style w:type="paragraph" w:customStyle="1" w:styleId="AED2496210E34250BDB6D8DC88FDA8202">
    <w:name w:val="AED2496210E34250BDB6D8DC88FDA8202"/>
    <w:rsid w:val="00042D9D"/>
    <w:pPr>
      <w:spacing w:after="0" w:line="240" w:lineRule="auto"/>
    </w:pPr>
    <w:rPr>
      <w:rFonts w:ascii="Arial" w:eastAsia="Times New Roman" w:hAnsi="Arial" w:cs="Arial"/>
      <w:color w:val="000000"/>
    </w:rPr>
  </w:style>
  <w:style w:type="paragraph" w:customStyle="1" w:styleId="4C7C82206D1D4F649DD4539BA6A4CFA52">
    <w:name w:val="4C7C82206D1D4F649DD4539BA6A4CFA52"/>
    <w:rsid w:val="00042D9D"/>
    <w:pPr>
      <w:spacing w:after="0" w:line="240" w:lineRule="auto"/>
    </w:pPr>
    <w:rPr>
      <w:rFonts w:ascii="Arial" w:eastAsia="Times New Roman" w:hAnsi="Arial" w:cs="Arial"/>
      <w:color w:val="000000"/>
    </w:rPr>
  </w:style>
  <w:style w:type="paragraph" w:customStyle="1" w:styleId="56A03ABFDC9D4871977C0DBB067A3A1A2">
    <w:name w:val="56A03ABFDC9D4871977C0DBB067A3A1A2"/>
    <w:rsid w:val="00042D9D"/>
    <w:pPr>
      <w:spacing w:after="0" w:line="240" w:lineRule="auto"/>
    </w:pPr>
    <w:rPr>
      <w:rFonts w:ascii="Arial" w:eastAsia="Times New Roman" w:hAnsi="Arial" w:cs="Arial"/>
      <w:color w:val="000000"/>
    </w:rPr>
  </w:style>
  <w:style w:type="paragraph" w:customStyle="1" w:styleId="C2B98C0C80C1439B9E1E429E2EF242572">
    <w:name w:val="C2B98C0C80C1439B9E1E429E2EF242572"/>
    <w:rsid w:val="00042D9D"/>
    <w:pPr>
      <w:spacing w:after="0" w:line="240" w:lineRule="auto"/>
    </w:pPr>
    <w:rPr>
      <w:rFonts w:ascii="Arial" w:eastAsia="Times New Roman" w:hAnsi="Arial" w:cs="Arial"/>
      <w:color w:val="000000"/>
    </w:rPr>
  </w:style>
  <w:style w:type="paragraph" w:customStyle="1" w:styleId="75135ED9086941B799010CEA8E2FDBFA2">
    <w:name w:val="75135ED9086941B799010CEA8E2FDBFA2"/>
    <w:rsid w:val="00042D9D"/>
    <w:pPr>
      <w:spacing w:after="0" w:line="240" w:lineRule="auto"/>
    </w:pPr>
    <w:rPr>
      <w:rFonts w:ascii="Arial" w:eastAsia="Times New Roman" w:hAnsi="Arial" w:cs="Arial"/>
      <w:color w:val="000000"/>
    </w:rPr>
  </w:style>
  <w:style w:type="paragraph" w:customStyle="1" w:styleId="6266A58EFA6F4419A38258CD630E2DEF2">
    <w:name w:val="6266A58EFA6F4419A38258CD630E2DEF2"/>
    <w:rsid w:val="00042D9D"/>
    <w:pPr>
      <w:spacing w:after="0" w:line="240" w:lineRule="auto"/>
    </w:pPr>
    <w:rPr>
      <w:rFonts w:ascii="Arial" w:eastAsia="Times New Roman" w:hAnsi="Arial" w:cs="Arial"/>
      <w:color w:val="000000"/>
    </w:rPr>
  </w:style>
  <w:style w:type="paragraph" w:customStyle="1" w:styleId="8237280714B74A7E8DE692C98ECEB09F2">
    <w:name w:val="8237280714B74A7E8DE692C98ECEB09F2"/>
    <w:rsid w:val="00042D9D"/>
    <w:pPr>
      <w:spacing w:after="0" w:line="240" w:lineRule="auto"/>
    </w:pPr>
    <w:rPr>
      <w:rFonts w:ascii="Arial" w:eastAsia="Times New Roman" w:hAnsi="Arial" w:cs="Arial"/>
      <w:color w:val="000000"/>
    </w:rPr>
  </w:style>
  <w:style w:type="paragraph" w:customStyle="1" w:styleId="CF131A8214694AEB9AF172788681E8282">
    <w:name w:val="CF131A8214694AEB9AF172788681E8282"/>
    <w:rsid w:val="00042D9D"/>
    <w:pPr>
      <w:spacing w:after="0" w:line="240" w:lineRule="auto"/>
    </w:pPr>
    <w:rPr>
      <w:rFonts w:ascii="Arial" w:eastAsia="Times New Roman" w:hAnsi="Arial" w:cs="Arial"/>
      <w:color w:val="000000"/>
    </w:rPr>
  </w:style>
  <w:style w:type="paragraph" w:customStyle="1" w:styleId="14D902659DE94CD0B736A6B3C5AA522D2">
    <w:name w:val="14D902659DE94CD0B736A6B3C5AA522D2"/>
    <w:rsid w:val="00042D9D"/>
    <w:pPr>
      <w:spacing w:after="0" w:line="240" w:lineRule="auto"/>
    </w:pPr>
    <w:rPr>
      <w:rFonts w:ascii="Arial" w:eastAsia="Times New Roman" w:hAnsi="Arial" w:cs="Arial"/>
      <w:color w:val="000000"/>
    </w:rPr>
  </w:style>
  <w:style w:type="paragraph" w:customStyle="1" w:styleId="9F00B42142314D48A5D1E11A4946B1F82">
    <w:name w:val="9F00B42142314D48A5D1E11A4946B1F82"/>
    <w:rsid w:val="00042D9D"/>
    <w:pPr>
      <w:spacing w:after="0" w:line="240" w:lineRule="auto"/>
    </w:pPr>
    <w:rPr>
      <w:rFonts w:ascii="Arial" w:eastAsia="Times New Roman" w:hAnsi="Arial" w:cs="Arial"/>
      <w:color w:val="000000"/>
    </w:rPr>
  </w:style>
  <w:style w:type="paragraph" w:customStyle="1" w:styleId="86E77F69886A45D1BC7465500DBCE8342">
    <w:name w:val="86E77F69886A45D1BC7465500DBCE8342"/>
    <w:rsid w:val="00042D9D"/>
    <w:pPr>
      <w:spacing w:after="0" w:line="240" w:lineRule="auto"/>
    </w:pPr>
    <w:rPr>
      <w:rFonts w:ascii="Arial" w:eastAsia="Times New Roman" w:hAnsi="Arial" w:cs="Arial"/>
      <w:color w:val="000000"/>
    </w:rPr>
  </w:style>
  <w:style w:type="paragraph" w:customStyle="1" w:styleId="F403CEC71A4E401782DE29AC4824DCA22">
    <w:name w:val="F403CEC71A4E401782DE29AC4824DCA22"/>
    <w:rsid w:val="00042D9D"/>
    <w:pPr>
      <w:spacing w:after="0" w:line="240" w:lineRule="auto"/>
    </w:pPr>
    <w:rPr>
      <w:rFonts w:ascii="Arial" w:eastAsia="Times New Roman" w:hAnsi="Arial" w:cs="Arial"/>
      <w:color w:val="000000"/>
    </w:rPr>
  </w:style>
  <w:style w:type="paragraph" w:customStyle="1" w:styleId="F0A3ECB6CF974E5383703462299D2C042">
    <w:name w:val="F0A3ECB6CF974E5383703462299D2C042"/>
    <w:rsid w:val="00042D9D"/>
    <w:pPr>
      <w:spacing w:after="0" w:line="240" w:lineRule="auto"/>
    </w:pPr>
    <w:rPr>
      <w:rFonts w:ascii="Arial" w:eastAsia="Times New Roman" w:hAnsi="Arial" w:cs="Arial"/>
      <w:color w:val="000000"/>
    </w:rPr>
  </w:style>
  <w:style w:type="paragraph" w:customStyle="1" w:styleId="29AF2963C730475AA1B307AFC55086B92">
    <w:name w:val="29AF2963C730475AA1B307AFC55086B92"/>
    <w:rsid w:val="00042D9D"/>
    <w:pPr>
      <w:spacing w:after="0" w:line="240" w:lineRule="auto"/>
    </w:pPr>
    <w:rPr>
      <w:rFonts w:ascii="Arial" w:eastAsia="Times New Roman" w:hAnsi="Arial" w:cs="Arial"/>
      <w:color w:val="000000"/>
    </w:rPr>
  </w:style>
  <w:style w:type="paragraph" w:customStyle="1" w:styleId="4830711B4525461FAD6E02AC756BC6432">
    <w:name w:val="4830711B4525461FAD6E02AC756BC6432"/>
    <w:rsid w:val="00042D9D"/>
    <w:pPr>
      <w:spacing w:after="0" w:line="240" w:lineRule="auto"/>
    </w:pPr>
    <w:rPr>
      <w:rFonts w:ascii="Arial" w:eastAsia="Times New Roman" w:hAnsi="Arial" w:cs="Arial"/>
      <w:color w:val="000000"/>
    </w:rPr>
  </w:style>
  <w:style w:type="paragraph" w:customStyle="1" w:styleId="23C171BC48564C25B266D168D3505B972">
    <w:name w:val="23C171BC48564C25B266D168D3505B972"/>
    <w:rsid w:val="00042D9D"/>
    <w:pPr>
      <w:spacing w:after="0" w:line="240" w:lineRule="auto"/>
    </w:pPr>
    <w:rPr>
      <w:rFonts w:ascii="Arial" w:eastAsia="Times New Roman" w:hAnsi="Arial" w:cs="Arial"/>
      <w:color w:val="000000"/>
    </w:rPr>
  </w:style>
  <w:style w:type="paragraph" w:customStyle="1" w:styleId="B942DF0A4AD44DD9823E43306942E61D2">
    <w:name w:val="B942DF0A4AD44DD9823E43306942E61D2"/>
    <w:rsid w:val="00042D9D"/>
    <w:pPr>
      <w:spacing w:after="0" w:line="240" w:lineRule="auto"/>
    </w:pPr>
    <w:rPr>
      <w:rFonts w:ascii="Arial" w:eastAsia="Times New Roman" w:hAnsi="Arial" w:cs="Arial"/>
      <w:color w:val="000000"/>
    </w:rPr>
  </w:style>
  <w:style w:type="paragraph" w:customStyle="1" w:styleId="CC3A38779342474CA04367D8FC3A53E32">
    <w:name w:val="CC3A38779342474CA04367D8FC3A53E32"/>
    <w:rsid w:val="00042D9D"/>
    <w:pPr>
      <w:spacing w:after="0" w:line="240" w:lineRule="auto"/>
    </w:pPr>
    <w:rPr>
      <w:rFonts w:ascii="Arial" w:eastAsia="Times New Roman" w:hAnsi="Arial" w:cs="Arial"/>
      <w:color w:val="000000"/>
    </w:rPr>
  </w:style>
  <w:style w:type="paragraph" w:customStyle="1" w:styleId="3E7A7BCC34CC40D89C5EADDCE3AB617D2">
    <w:name w:val="3E7A7BCC34CC40D89C5EADDCE3AB617D2"/>
    <w:rsid w:val="00042D9D"/>
    <w:pPr>
      <w:spacing w:after="0" w:line="240" w:lineRule="auto"/>
    </w:pPr>
    <w:rPr>
      <w:rFonts w:ascii="Arial" w:eastAsia="Times New Roman" w:hAnsi="Arial" w:cs="Arial"/>
      <w:color w:val="000000"/>
    </w:rPr>
  </w:style>
  <w:style w:type="paragraph" w:customStyle="1" w:styleId="68FB10B52A0B4C7081C23AE8A60F2C292">
    <w:name w:val="68FB10B52A0B4C7081C23AE8A60F2C292"/>
    <w:rsid w:val="00042D9D"/>
    <w:pPr>
      <w:spacing w:after="0" w:line="240" w:lineRule="auto"/>
    </w:pPr>
    <w:rPr>
      <w:rFonts w:ascii="Arial" w:eastAsia="Times New Roman" w:hAnsi="Arial" w:cs="Arial"/>
      <w:color w:val="000000"/>
    </w:rPr>
  </w:style>
  <w:style w:type="paragraph" w:customStyle="1" w:styleId="8F01D91973424139B23C1B2DD2E632E22">
    <w:name w:val="8F01D91973424139B23C1B2DD2E632E22"/>
    <w:rsid w:val="00042D9D"/>
    <w:pPr>
      <w:spacing w:after="0" w:line="240" w:lineRule="auto"/>
    </w:pPr>
    <w:rPr>
      <w:rFonts w:ascii="Arial" w:eastAsia="Times New Roman" w:hAnsi="Arial" w:cs="Arial"/>
      <w:color w:val="000000"/>
    </w:rPr>
  </w:style>
  <w:style w:type="paragraph" w:customStyle="1" w:styleId="ECADB03A8EFF4289B17C0632E34266042">
    <w:name w:val="ECADB03A8EFF4289B17C0632E34266042"/>
    <w:rsid w:val="00042D9D"/>
    <w:pPr>
      <w:spacing w:after="0" w:line="240" w:lineRule="auto"/>
    </w:pPr>
    <w:rPr>
      <w:rFonts w:ascii="Arial" w:eastAsia="Times New Roman" w:hAnsi="Arial" w:cs="Arial"/>
      <w:color w:val="000000"/>
    </w:rPr>
  </w:style>
  <w:style w:type="paragraph" w:customStyle="1" w:styleId="0A8A1C43D4624631ABCCDCDF01378C292">
    <w:name w:val="0A8A1C43D4624631ABCCDCDF01378C292"/>
    <w:rsid w:val="00042D9D"/>
    <w:pPr>
      <w:spacing w:after="0" w:line="240" w:lineRule="auto"/>
    </w:pPr>
    <w:rPr>
      <w:rFonts w:ascii="Arial" w:eastAsia="Times New Roman" w:hAnsi="Arial" w:cs="Arial"/>
      <w:color w:val="000000"/>
    </w:rPr>
  </w:style>
  <w:style w:type="paragraph" w:customStyle="1" w:styleId="929E35D1EEA14C78B2226E627A452C622">
    <w:name w:val="929E35D1EEA14C78B2226E627A452C622"/>
    <w:rsid w:val="00042D9D"/>
    <w:pPr>
      <w:spacing w:after="0" w:line="240" w:lineRule="auto"/>
    </w:pPr>
    <w:rPr>
      <w:rFonts w:ascii="Arial" w:eastAsia="Times New Roman" w:hAnsi="Arial" w:cs="Arial"/>
      <w:color w:val="000000"/>
    </w:rPr>
  </w:style>
  <w:style w:type="paragraph" w:customStyle="1" w:styleId="37B761EAF0E4441BB4B3E4E3C1272AD92">
    <w:name w:val="37B761EAF0E4441BB4B3E4E3C1272AD92"/>
    <w:rsid w:val="00042D9D"/>
    <w:pPr>
      <w:spacing w:after="0" w:line="240" w:lineRule="auto"/>
    </w:pPr>
    <w:rPr>
      <w:rFonts w:ascii="Arial" w:eastAsia="Times New Roman" w:hAnsi="Arial" w:cs="Arial"/>
      <w:color w:val="000000"/>
    </w:rPr>
  </w:style>
  <w:style w:type="paragraph" w:customStyle="1" w:styleId="741C88E25EE5438480729E08432D50832">
    <w:name w:val="741C88E25EE5438480729E08432D50832"/>
    <w:rsid w:val="00042D9D"/>
    <w:pPr>
      <w:spacing w:after="0" w:line="240" w:lineRule="auto"/>
    </w:pPr>
    <w:rPr>
      <w:rFonts w:ascii="Arial" w:eastAsia="Times New Roman" w:hAnsi="Arial" w:cs="Arial"/>
      <w:color w:val="000000"/>
    </w:rPr>
  </w:style>
  <w:style w:type="paragraph" w:customStyle="1" w:styleId="8FAE3A75626940879324FAFFDA8E0BA42">
    <w:name w:val="8FAE3A75626940879324FAFFDA8E0BA42"/>
    <w:rsid w:val="00042D9D"/>
    <w:pPr>
      <w:spacing w:after="0" w:line="240" w:lineRule="auto"/>
    </w:pPr>
    <w:rPr>
      <w:rFonts w:ascii="Arial" w:eastAsia="Times New Roman" w:hAnsi="Arial" w:cs="Arial"/>
      <w:color w:val="000000"/>
    </w:rPr>
  </w:style>
  <w:style w:type="paragraph" w:customStyle="1" w:styleId="29934AD9D18A4AA69FE7D2CB24E495712">
    <w:name w:val="29934AD9D18A4AA69FE7D2CB24E495712"/>
    <w:rsid w:val="00042D9D"/>
    <w:pPr>
      <w:spacing w:after="0" w:line="240" w:lineRule="auto"/>
    </w:pPr>
    <w:rPr>
      <w:rFonts w:ascii="Arial" w:eastAsia="Times New Roman" w:hAnsi="Arial" w:cs="Arial"/>
      <w:color w:val="000000"/>
    </w:rPr>
  </w:style>
  <w:style w:type="paragraph" w:customStyle="1" w:styleId="0D8BB230594F4AAAAAD4CBF273412E852">
    <w:name w:val="0D8BB230594F4AAAAAD4CBF273412E852"/>
    <w:rsid w:val="00042D9D"/>
    <w:pPr>
      <w:spacing w:after="0" w:line="240" w:lineRule="auto"/>
    </w:pPr>
    <w:rPr>
      <w:rFonts w:ascii="Arial" w:eastAsia="Times New Roman" w:hAnsi="Arial" w:cs="Arial"/>
      <w:color w:val="000000"/>
    </w:rPr>
  </w:style>
  <w:style w:type="paragraph" w:customStyle="1" w:styleId="8317BBDA93114C7FA56E2DC6B98F705E2">
    <w:name w:val="8317BBDA93114C7FA56E2DC6B98F705E2"/>
    <w:rsid w:val="00042D9D"/>
    <w:pPr>
      <w:spacing w:after="0" w:line="240" w:lineRule="auto"/>
    </w:pPr>
    <w:rPr>
      <w:rFonts w:ascii="Arial" w:eastAsia="Times New Roman" w:hAnsi="Arial" w:cs="Arial"/>
      <w:color w:val="000000"/>
    </w:rPr>
  </w:style>
  <w:style w:type="paragraph" w:customStyle="1" w:styleId="DD81F82F4F5542BEA383605CEA11C0902">
    <w:name w:val="DD81F82F4F5542BEA383605CEA11C0902"/>
    <w:rsid w:val="00042D9D"/>
    <w:pPr>
      <w:spacing w:after="0" w:line="240" w:lineRule="auto"/>
    </w:pPr>
    <w:rPr>
      <w:rFonts w:ascii="Arial" w:eastAsia="Times New Roman" w:hAnsi="Arial" w:cs="Arial"/>
      <w:color w:val="000000"/>
    </w:rPr>
  </w:style>
  <w:style w:type="paragraph" w:customStyle="1" w:styleId="952B62E7FF624B9C869531E7139AE19B2">
    <w:name w:val="952B62E7FF624B9C869531E7139AE19B2"/>
    <w:rsid w:val="00042D9D"/>
    <w:pPr>
      <w:spacing w:after="0" w:line="240" w:lineRule="auto"/>
    </w:pPr>
    <w:rPr>
      <w:rFonts w:ascii="Arial" w:eastAsia="Times New Roman" w:hAnsi="Arial" w:cs="Arial"/>
      <w:color w:val="000000"/>
    </w:rPr>
  </w:style>
  <w:style w:type="paragraph" w:customStyle="1" w:styleId="F0ACE1CC65A74902B9D118F0CEBF60442">
    <w:name w:val="F0ACE1CC65A74902B9D118F0CEBF60442"/>
    <w:rsid w:val="00042D9D"/>
    <w:pPr>
      <w:spacing w:after="0" w:line="240" w:lineRule="auto"/>
    </w:pPr>
    <w:rPr>
      <w:rFonts w:ascii="Arial" w:eastAsia="Times New Roman" w:hAnsi="Arial" w:cs="Arial"/>
      <w:color w:val="000000"/>
    </w:rPr>
  </w:style>
  <w:style w:type="paragraph" w:customStyle="1" w:styleId="1546953ADF7449039CB1AC16F50935DD2">
    <w:name w:val="1546953ADF7449039CB1AC16F50935DD2"/>
    <w:rsid w:val="00042D9D"/>
    <w:pPr>
      <w:spacing w:after="0" w:line="240" w:lineRule="auto"/>
    </w:pPr>
    <w:rPr>
      <w:rFonts w:ascii="Arial" w:eastAsia="Times New Roman" w:hAnsi="Arial" w:cs="Arial"/>
      <w:color w:val="000000"/>
    </w:rPr>
  </w:style>
  <w:style w:type="paragraph" w:customStyle="1" w:styleId="D5D989608EB34D2EA0F89EBD9D85D35D2">
    <w:name w:val="D5D989608EB34D2EA0F89EBD9D85D35D2"/>
    <w:rsid w:val="00042D9D"/>
    <w:pPr>
      <w:spacing w:after="0" w:line="240" w:lineRule="auto"/>
    </w:pPr>
    <w:rPr>
      <w:rFonts w:ascii="Arial" w:eastAsia="Times New Roman" w:hAnsi="Arial" w:cs="Arial"/>
      <w:color w:val="000000"/>
    </w:rPr>
  </w:style>
  <w:style w:type="paragraph" w:customStyle="1" w:styleId="3A57565B7D06457AA5EF58A8C482754A2">
    <w:name w:val="3A57565B7D06457AA5EF58A8C482754A2"/>
    <w:rsid w:val="00042D9D"/>
    <w:pPr>
      <w:spacing w:after="0" w:line="240" w:lineRule="auto"/>
    </w:pPr>
    <w:rPr>
      <w:rFonts w:ascii="Arial" w:eastAsia="Times New Roman" w:hAnsi="Arial" w:cs="Arial"/>
      <w:color w:val="000000"/>
    </w:rPr>
  </w:style>
  <w:style w:type="paragraph" w:customStyle="1" w:styleId="B64FC2EC3D094B5DA266A0A95C9F71CB2">
    <w:name w:val="B64FC2EC3D094B5DA266A0A95C9F71CB2"/>
    <w:rsid w:val="00042D9D"/>
    <w:pPr>
      <w:spacing w:after="0" w:line="240" w:lineRule="auto"/>
    </w:pPr>
    <w:rPr>
      <w:rFonts w:ascii="Arial" w:eastAsia="Times New Roman" w:hAnsi="Arial" w:cs="Arial"/>
      <w:color w:val="000000"/>
    </w:rPr>
  </w:style>
  <w:style w:type="paragraph" w:customStyle="1" w:styleId="F519F17825014BABACB077FB23C241E52">
    <w:name w:val="F519F17825014BABACB077FB23C241E52"/>
    <w:rsid w:val="00042D9D"/>
    <w:pPr>
      <w:spacing w:after="0" w:line="240" w:lineRule="auto"/>
    </w:pPr>
    <w:rPr>
      <w:rFonts w:ascii="Arial" w:eastAsia="Times New Roman" w:hAnsi="Arial" w:cs="Arial"/>
      <w:color w:val="000000"/>
    </w:rPr>
  </w:style>
  <w:style w:type="paragraph" w:customStyle="1" w:styleId="8A37462D53BC455FB1240DFA965583102">
    <w:name w:val="8A37462D53BC455FB1240DFA965583102"/>
    <w:rsid w:val="00042D9D"/>
    <w:pPr>
      <w:spacing w:after="0" w:line="240" w:lineRule="auto"/>
    </w:pPr>
    <w:rPr>
      <w:rFonts w:ascii="Arial" w:eastAsia="Times New Roman" w:hAnsi="Arial" w:cs="Arial"/>
      <w:color w:val="000000"/>
    </w:rPr>
  </w:style>
  <w:style w:type="paragraph" w:customStyle="1" w:styleId="4527E2C3787B42FE9960E895D35C18AF2">
    <w:name w:val="4527E2C3787B42FE9960E895D35C18AF2"/>
    <w:rsid w:val="00042D9D"/>
    <w:pPr>
      <w:spacing w:after="0" w:line="240" w:lineRule="auto"/>
    </w:pPr>
    <w:rPr>
      <w:rFonts w:ascii="Arial" w:eastAsia="Times New Roman" w:hAnsi="Arial" w:cs="Arial"/>
      <w:color w:val="000000"/>
    </w:rPr>
  </w:style>
  <w:style w:type="paragraph" w:customStyle="1" w:styleId="3B5E9B10EE8F4079B376DFF3FC2CCD372">
    <w:name w:val="3B5E9B10EE8F4079B376DFF3FC2CCD372"/>
    <w:rsid w:val="00042D9D"/>
    <w:pPr>
      <w:spacing w:after="0" w:line="240" w:lineRule="auto"/>
    </w:pPr>
    <w:rPr>
      <w:rFonts w:ascii="Arial" w:eastAsia="Times New Roman" w:hAnsi="Arial" w:cs="Arial"/>
      <w:color w:val="000000"/>
    </w:rPr>
  </w:style>
  <w:style w:type="paragraph" w:customStyle="1" w:styleId="E433F00F3326413B8B3975F5AC6F2B242">
    <w:name w:val="E433F00F3326413B8B3975F5AC6F2B242"/>
    <w:rsid w:val="00042D9D"/>
    <w:pPr>
      <w:spacing w:after="0" w:line="240" w:lineRule="auto"/>
    </w:pPr>
    <w:rPr>
      <w:rFonts w:ascii="Arial" w:eastAsia="Times New Roman" w:hAnsi="Arial" w:cs="Arial"/>
      <w:color w:val="000000"/>
    </w:rPr>
  </w:style>
  <w:style w:type="paragraph" w:customStyle="1" w:styleId="3847CBB1D8A94B4782ECC768C5F0F2792">
    <w:name w:val="3847CBB1D8A94B4782ECC768C5F0F2792"/>
    <w:rsid w:val="00042D9D"/>
    <w:pPr>
      <w:spacing w:after="0" w:line="240" w:lineRule="auto"/>
    </w:pPr>
    <w:rPr>
      <w:rFonts w:ascii="Arial" w:eastAsia="Times New Roman" w:hAnsi="Arial" w:cs="Arial"/>
      <w:color w:val="000000"/>
    </w:rPr>
  </w:style>
  <w:style w:type="paragraph" w:customStyle="1" w:styleId="4D53D6EC55ED478C96B717D41782FCC32">
    <w:name w:val="4D53D6EC55ED478C96B717D41782FCC32"/>
    <w:rsid w:val="00042D9D"/>
    <w:pPr>
      <w:spacing w:after="0" w:line="240" w:lineRule="auto"/>
    </w:pPr>
    <w:rPr>
      <w:rFonts w:ascii="Arial" w:eastAsia="Times New Roman" w:hAnsi="Arial" w:cs="Arial"/>
      <w:color w:val="000000"/>
    </w:rPr>
  </w:style>
  <w:style w:type="paragraph" w:customStyle="1" w:styleId="EB54E9A8F0E948F4879C7BCE8A70ACE12">
    <w:name w:val="EB54E9A8F0E948F4879C7BCE8A70ACE12"/>
    <w:rsid w:val="00042D9D"/>
    <w:pPr>
      <w:spacing w:after="0" w:line="240" w:lineRule="auto"/>
    </w:pPr>
    <w:rPr>
      <w:rFonts w:ascii="Arial" w:eastAsia="Times New Roman" w:hAnsi="Arial" w:cs="Arial"/>
      <w:color w:val="000000"/>
    </w:rPr>
  </w:style>
  <w:style w:type="paragraph" w:customStyle="1" w:styleId="9D5ECECF3A7047E1BD6058735943762C2">
    <w:name w:val="9D5ECECF3A7047E1BD6058735943762C2"/>
    <w:rsid w:val="00042D9D"/>
    <w:pPr>
      <w:spacing w:after="0" w:line="240" w:lineRule="auto"/>
    </w:pPr>
    <w:rPr>
      <w:rFonts w:ascii="Arial" w:eastAsia="Times New Roman" w:hAnsi="Arial" w:cs="Arial"/>
      <w:color w:val="000000"/>
    </w:rPr>
  </w:style>
  <w:style w:type="paragraph" w:customStyle="1" w:styleId="96AA7019EC4F4615B3C74AAE348066412">
    <w:name w:val="96AA7019EC4F4615B3C74AAE348066412"/>
    <w:rsid w:val="00042D9D"/>
    <w:pPr>
      <w:spacing w:after="0" w:line="240" w:lineRule="auto"/>
    </w:pPr>
    <w:rPr>
      <w:rFonts w:ascii="Arial" w:eastAsia="Times New Roman" w:hAnsi="Arial" w:cs="Arial"/>
      <w:color w:val="000000"/>
    </w:rPr>
  </w:style>
  <w:style w:type="paragraph" w:customStyle="1" w:styleId="C17AE0BD959C4D7F8F4D9FF06C3587A62">
    <w:name w:val="C17AE0BD959C4D7F8F4D9FF06C3587A62"/>
    <w:rsid w:val="00042D9D"/>
    <w:pPr>
      <w:spacing w:after="0" w:line="240" w:lineRule="auto"/>
    </w:pPr>
    <w:rPr>
      <w:rFonts w:ascii="Arial" w:eastAsia="Times New Roman" w:hAnsi="Arial" w:cs="Arial"/>
      <w:color w:val="000000"/>
    </w:rPr>
  </w:style>
  <w:style w:type="paragraph" w:customStyle="1" w:styleId="6F2D1F2FB9804910A4EE08294C2E2DE92">
    <w:name w:val="6F2D1F2FB9804910A4EE08294C2E2DE92"/>
    <w:rsid w:val="00042D9D"/>
    <w:pPr>
      <w:spacing w:after="0" w:line="240" w:lineRule="auto"/>
    </w:pPr>
    <w:rPr>
      <w:rFonts w:ascii="Arial" w:eastAsia="Times New Roman" w:hAnsi="Arial" w:cs="Arial"/>
      <w:color w:val="000000"/>
    </w:rPr>
  </w:style>
  <w:style w:type="paragraph" w:customStyle="1" w:styleId="8032228D00064A83BD62884E63E894B92">
    <w:name w:val="8032228D00064A83BD62884E63E894B92"/>
    <w:rsid w:val="00042D9D"/>
    <w:pPr>
      <w:spacing w:after="0" w:line="240" w:lineRule="auto"/>
    </w:pPr>
    <w:rPr>
      <w:rFonts w:ascii="Arial" w:eastAsia="Times New Roman" w:hAnsi="Arial" w:cs="Arial"/>
      <w:color w:val="000000"/>
    </w:rPr>
  </w:style>
  <w:style w:type="paragraph" w:customStyle="1" w:styleId="D70B43A3AE1C4101A43CD449957DD1632">
    <w:name w:val="D70B43A3AE1C4101A43CD449957DD1632"/>
    <w:rsid w:val="00042D9D"/>
    <w:pPr>
      <w:spacing w:after="0" w:line="240" w:lineRule="auto"/>
    </w:pPr>
    <w:rPr>
      <w:rFonts w:ascii="Arial" w:eastAsia="Times New Roman" w:hAnsi="Arial" w:cs="Arial"/>
      <w:color w:val="000000"/>
    </w:rPr>
  </w:style>
  <w:style w:type="paragraph" w:customStyle="1" w:styleId="5F97D14C9AA0417198D815A9D62358522">
    <w:name w:val="5F97D14C9AA0417198D815A9D62358522"/>
    <w:rsid w:val="00042D9D"/>
    <w:pPr>
      <w:spacing w:after="0" w:line="240" w:lineRule="auto"/>
    </w:pPr>
    <w:rPr>
      <w:rFonts w:ascii="Arial" w:eastAsia="Times New Roman" w:hAnsi="Arial" w:cs="Arial"/>
      <w:color w:val="000000"/>
    </w:rPr>
  </w:style>
  <w:style w:type="paragraph" w:customStyle="1" w:styleId="E37A03688C87404AAF966E22AF12A1E52">
    <w:name w:val="E37A03688C87404AAF966E22AF12A1E52"/>
    <w:rsid w:val="00042D9D"/>
    <w:pPr>
      <w:spacing w:after="0" w:line="240" w:lineRule="auto"/>
    </w:pPr>
    <w:rPr>
      <w:rFonts w:ascii="Arial" w:eastAsia="Times New Roman" w:hAnsi="Arial" w:cs="Arial"/>
      <w:color w:val="000000"/>
    </w:rPr>
  </w:style>
  <w:style w:type="paragraph" w:customStyle="1" w:styleId="4DDCA76EB5EA4CABAF56EDA3D07230CF2">
    <w:name w:val="4DDCA76EB5EA4CABAF56EDA3D07230CF2"/>
    <w:rsid w:val="00042D9D"/>
    <w:pPr>
      <w:spacing w:after="0" w:line="240" w:lineRule="auto"/>
    </w:pPr>
    <w:rPr>
      <w:rFonts w:ascii="Arial" w:eastAsia="Times New Roman" w:hAnsi="Arial" w:cs="Arial"/>
      <w:color w:val="000000"/>
    </w:rPr>
  </w:style>
  <w:style w:type="paragraph" w:customStyle="1" w:styleId="6E3DE9BEA4B74BD9919F4A4259BD5B0E2">
    <w:name w:val="6E3DE9BEA4B74BD9919F4A4259BD5B0E2"/>
    <w:rsid w:val="00042D9D"/>
    <w:pPr>
      <w:spacing w:after="0" w:line="240" w:lineRule="auto"/>
    </w:pPr>
    <w:rPr>
      <w:rFonts w:ascii="Arial" w:eastAsia="Times New Roman" w:hAnsi="Arial" w:cs="Arial"/>
      <w:color w:val="000000"/>
    </w:rPr>
  </w:style>
  <w:style w:type="paragraph" w:customStyle="1" w:styleId="5BF2C68A52974B9299CA85A38DC2E1DA2">
    <w:name w:val="5BF2C68A52974B9299CA85A38DC2E1DA2"/>
    <w:rsid w:val="00042D9D"/>
    <w:pPr>
      <w:spacing w:after="0" w:line="240" w:lineRule="auto"/>
    </w:pPr>
    <w:rPr>
      <w:rFonts w:ascii="Arial" w:eastAsia="Times New Roman" w:hAnsi="Arial" w:cs="Arial"/>
      <w:color w:val="000000"/>
    </w:rPr>
  </w:style>
  <w:style w:type="paragraph" w:customStyle="1" w:styleId="CA0D544FF36F4B79871D82FCCC4C78B22">
    <w:name w:val="CA0D544FF36F4B79871D82FCCC4C78B22"/>
    <w:rsid w:val="00042D9D"/>
    <w:pPr>
      <w:spacing w:after="0" w:line="240" w:lineRule="auto"/>
    </w:pPr>
    <w:rPr>
      <w:rFonts w:ascii="Arial" w:eastAsia="Times New Roman" w:hAnsi="Arial" w:cs="Arial"/>
      <w:color w:val="000000"/>
    </w:rPr>
  </w:style>
  <w:style w:type="paragraph" w:customStyle="1" w:styleId="EAAC188EC23243D0B7EEB6DB9094138F2">
    <w:name w:val="EAAC188EC23243D0B7EEB6DB9094138F2"/>
    <w:rsid w:val="00042D9D"/>
    <w:pPr>
      <w:spacing w:after="0" w:line="240" w:lineRule="auto"/>
    </w:pPr>
    <w:rPr>
      <w:rFonts w:ascii="Arial" w:eastAsia="Times New Roman" w:hAnsi="Arial" w:cs="Arial"/>
      <w:color w:val="000000"/>
    </w:rPr>
  </w:style>
  <w:style w:type="paragraph" w:customStyle="1" w:styleId="C89391C069A748DA9449FE77F31C969A2">
    <w:name w:val="C89391C069A748DA9449FE77F31C969A2"/>
    <w:rsid w:val="00042D9D"/>
    <w:pPr>
      <w:spacing w:after="0" w:line="240" w:lineRule="auto"/>
    </w:pPr>
    <w:rPr>
      <w:rFonts w:ascii="Arial" w:eastAsia="Times New Roman" w:hAnsi="Arial" w:cs="Arial"/>
      <w:color w:val="000000"/>
    </w:rPr>
  </w:style>
  <w:style w:type="paragraph" w:customStyle="1" w:styleId="EED289283A8C4BD19A655BE3F3C146C72">
    <w:name w:val="EED289283A8C4BD19A655BE3F3C146C72"/>
    <w:rsid w:val="00042D9D"/>
    <w:pPr>
      <w:spacing w:after="0" w:line="240" w:lineRule="auto"/>
    </w:pPr>
    <w:rPr>
      <w:rFonts w:ascii="Arial" w:eastAsia="Times New Roman" w:hAnsi="Arial" w:cs="Arial"/>
      <w:color w:val="000000"/>
    </w:rPr>
  </w:style>
  <w:style w:type="paragraph" w:customStyle="1" w:styleId="0F760794230F4970AAB89CE259B053B92">
    <w:name w:val="0F760794230F4970AAB89CE259B053B92"/>
    <w:rsid w:val="00042D9D"/>
    <w:pPr>
      <w:spacing w:after="0" w:line="240" w:lineRule="auto"/>
    </w:pPr>
    <w:rPr>
      <w:rFonts w:ascii="Arial" w:eastAsia="Times New Roman" w:hAnsi="Arial" w:cs="Arial"/>
      <w:color w:val="000000"/>
    </w:rPr>
  </w:style>
  <w:style w:type="paragraph" w:customStyle="1" w:styleId="016A605C362B486384EF5A6677A857922">
    <w:name w:val="016A605C362B486384EF5A6677A857922"/>
    <w:rsid w:val="00042D9D"/>
    <w:pPr>
      <w:spacing w:after="0" w:line="240" w:lineRule="auto"/>
    </w:pPr>
    <w:rPr>
      <w:rFonts w:ascii="Arial" w:eastAsia="Times New Roman" w:hAnsi="Arial" w:cs="Arial"/>
      <w:color w:val="000000"/>
    </w:rPr>
  </w:style>
  <w:style w:type="paragraph" w:customStyle="1" w:styleId="8BAA93DCFE96469890BEC6C66ACCA67A2">
    <w:name w:val="8BAA93DCFE96469890BEC6C66ACCA67A2"/>
    <w:rsid w:val="00042D9D"/>
    <w:pPr>
      <w:spacing w:after="0" w:line="240" w:lineRule="auto"/>
    </w:pPr>
    <w:rPr>
      <w:rFonts w:ascii="Arial" w:eastAsia="Times New Roman" w:hAnsi="Arial" w:cs="Arial"/>
      <w:color w:val="000000"/>
    </w:rPr>
  </w:style>
  <w:style w:type="paragraph" w:customStyle="1" w:styleId="6886020C14484930B47EE50531562AF82">
    <w:name w:val="6886020C14484930B47EE50531562AF82"/>
    <w:rsid w:val="00042D9D"/>
    <w:pPr>
      <w:spacing w:after="0" w:line="240" w:lineRule="auto"/>
    </w:pPr>
    <w:rPr>
      <w:rFonts w:ascii="Arial" w:eastAsia="Times New Roman" w:hAnsi="Arial" w:cs="Arial"/>
      <w:color w:val="000000"/>
    </w:rPr>
  </w:style>
  <w:style w:type="paragraph" w:customStyle="1" w:styleId="131DA2D59D734B679114AEA7123ECBAA2">
    <w:name w:val="131DA2D59D734B679114AEA7123ECBAA2"/>
    <w:rsid w:val="00042D9D"/>
    <w:pPr>
      <w:spacing w:after="0" w:line="240" w:lineRule="auto"/>
    </w:pPr>
    <w:rPr>
      <w:rFonts w:ascii="Arial" w:eastAsia="Times New Roman" w:hAnsi="Arial" w:cs="Arial"/>
      <w:color w:val="000000"/>
    </w:rPr>
  </w:style>
  <w:style w:type="paragraph" w:customStyle="1" w:styleId="58DE2DFDE220452DBE1BB02B5D1E89582">
    <w:name w:val="58DE2DFDE220452DBE1BB02B5D1E89582"/>
    <w:rsid w:val="00042D9D"/>
    <w:pPr>
      <w:spacing w:after="0" w:line="240" w:lineRule="auto"/>
    </w:pPr>
    <w:rPr>
      <w:rFonts w:ascii="Arial" w:eastAsia="Times New Roman" w:hAnsi="Arial" w:cs="Arial"/>
      <w:color w:val="000000"/>
    </w:rPr>
  </w:style>
  <w:style w:type="paragraph" w:customStyle="1" w:styleId="1D15677A1D7949DC954384ADE169467F4">
    <w:name w:val="1D15677A1D7949DC954384ADE169467F4"/>
    <w:rsid w:val="00042D9D"/>
    <w:pPr>
      <w:spacing w:after="0" w:line="240" w:lineRule="auto"/>
    </w:pPr>
    <w:rPr>
      <w:rFonts w:ascii="Arial" w:eastAsia="Times New Roman" w:hAnsi="Arial" w:cs="Arial"/>
      <w:color w:val="000000"/>
    </w:rPr>
  </w:style>
  <w:style w:type="paragraph" w:customStyle="1" w:styleId="352EA1AE0E564EC89E2920608B51DC284">
    <w:name w:val="352EA1AE0E564EC89E2920608B51DC284"/>
    <w:rsid w:val="00042D9D"/>
    <w:pPr>
      <w:spacing w:after="0" w:line="240" w:lineRule="auto"/>
    </w:pPr>
    <w:rPr>
      <w:rFonts w:ascii="Arial" w:eastAsia="Times New Roman" w:hAnsi="Arial" w:cs="Arial"/>
      <w:color w:val="000000"/>
    </w:rPr>
  </w:style>
  <w:style w:type="paragraph" w:customStyle="1" w:styleId="E46096784A234F49BDE67603A9D76ADA2">
    <w:name w:val="E46096784A234F49BDE67603A9D76ADA2"/>
    <w:rsid w:val="00042D9D"/>
    <w:pPr>
      <w:spacing w:after="0" w:line="240" w:lineRule="auto"/>
    </w:pPr>
    <w:rPr>
      <w:rFonts w:ascii="Arial" w:eastAsia="Times New Roman" w:hAnsi="Arial" w:cs="Arial"/>
      <w:color w:val="000000"/>
    </w:rPr>
  </w:style>
  <w:style w:type="paragraph" w:customStyle="1" w:styleId="050B8D6A56CA43E0A60D117914405AEE2">
    <w:name w:val="050B8D6A56CA43E0A60D117914405AEE2"/>
    <w:rsid w:val="00042D9D"/>
    <w:pPr>
      <w:spacing w:after="0" w:line="240" w:lineRule="auto"/>
    </w:pPr>
    <w:rPr>
      <w:rFonts w:ascii="Arial" w:eastAsia="Times New Roman" w:hAnsi="Arial" w:cs="Arial"/>
      <w:color w:val="000000"/>
    </w:rPr>
  </w:style>
  <w:style w:type="paragraph" w:customStyle="1" w:styleId="B9D78030C3E5477197670B6921CD80052">
    <w:name w:val="B9D78030C3E5477197670B6921CD80052"/>
    <w:rsid w:val="00042D9D"/>
    <w:pPr>
      <w:spacing w:after="0" w:line="240" w:lineRule="auto"/>
    </w:pPr>
    <w:rPr>
      <w:rFonts w:ascii="Arial" w:eastAsia="Times New Roman" w:hAnsi="Arial" w:cs="Arial"/>
      <w:color w:val="000000"/>
    </w:rPr>
  </w:style>
  <w:style w:type="paragraph" w:customStyle="1" w:styleId="BBD43ADDA0904EF087C021078195C4F42">
    <w:name w:val="BBD43ADDA0904EF087C021078195C4F42"/>
    <w:rsid w:val="00042D9D"/>
    <w:pPr>
      <w:spacing w:after="0" w:line="240" w:lineRule="auto"/>
    </w:pPr>
    <w:rPr>
      <w:rFonts w:ascii="Arial" w:eastAsia="Times New Roman" w:hAnsi="Arial" w:cs="Arial"/>
      <w:color w:val="000000"/>
    </w:rPr>
  </w:style>
  <w:style w:type="paragraph" w:customStyle="1" w:styleId="E14CF6538E1D47D08448C89C47CEFAFE2">
    <w:name w:val="E14CF6538E1D47D08448C89C47CEFAFE2"/>
    <w:rsid w:val="00042D9D"/>
    <w:pPr>
      <w:spacing w:after="0" w:line="240" w:lineRule="auto"/>
    </w:pPr>
    <w:rPr>
      <w:rFonts w:ascii="Arial" w:eastAsia="Times New Roman" w:hAnsi="Arial" w:cs="Arial"/>
      <w:color w:val="000000"/>
    </w:rPr>
  </w:style>
  <w:style w:type="paragraph" w:customStyle="1" w:styleId="9FDE0C40EDC3453DBDE0AF3CA0D2E89E2">
    <w:name w:val="9FDE0C40EDC3453DBDE0AF3CA0D2E89E2"/>
    <w:rsid w:val="00042D9D"/>
    <w:pPr>
      <w:spacing w:after="0" w:line="240" w:lineRule="auto"/>
    </w:pPr>
    <w:rPr>
      <w:rFonts w:ascii="Arial" w:eastAsia="Times New Roman" w:hAnsi="Arial" w:cs="Arial"/>
      <w:color w:val="000000"/>
    </w:rPr>
  </w:style>
  <w:style w:type="paragraph" w:customStyle="1" w:styleId="E404A9B3CA2F4389AC170520210AF11B2">
    <w:name w:val="E404A9B3CA2F4389AC170520210AF11B2"/>
    <w:rsid w:val="00042D9D"/>
    <w:pPr>
      <w:spacing w:after="0" w:line="240" w:lineRule="auto"/>
    </w:pPr>
    <w:rPr>
      <w:rFonts w:ascii="Arial" w:eastAsia="Times New Roman" w:hAnsi="Arial" w:cs="Arial"/>
      <w:color w:val="000000"/>
    </w:rPr>
  </w:style>
  <w:style w:type="paragraph" w:customStyle="1" w:styleId="41158F5B06D6426FA37BCF332C45A26A2">
    <w:name w:val="41158F5B06D6426FA37BCF332C45A26A2"/>
    <w:rsid w:val="00042D9D"/>
    <w:pPr>
      <w:spacing w:after="0" w:line="240" w:lineRule="auto"/>
    </w:pPr>
    <w:rPr>
      <w:rFonts w:ascii="Arial" w:eastAsia="Times New Roman" w:hAnsi="Arial" w:cs="Arial"/>
      <w:color w:val="000000"/>
    </w:rPr>
  </w:style>
  <w:style w:type="paragraph" w:customStyle="1" w:styleId="1A221B9B9662437697AE8BF5A169C88A2">
    <w:name w:val="1A221B9B9662437697AE8BF5A169C88A2"/>
    <w:rsid w:val="00042D9D"/>
    <w:pPr>
      <w:spacing w:after="0" w:line="240" w:lineRule="auto"/>
    </w:pPr>
    <w:rPr>
      <w:rFonts w:ascii="Arial" w:eastAsia="Times New Roman" w:hAnsi="Arial" w:cs="Arial"/>
      <w:color w:val="000000"/>
    </w:rPr>
  </w:style>
  <w:style w:type="paragraph" w:customStyle="1" w:styleId="26B0E310DA834499A496EDE89EBBC7562">
    <w:name w:val="26B0E310DA834499A496EDE89EBBC7562"/>
    <w:rsid w:val="00042D9D"/>
    <w:pPr>
      <w:spacing w:after="0" w:line="240" w:lineRule="auto"/>
    </w:pPr>
    <w:rPr>
      <w:rFonts w:ascii="Arial" w:eastAsia="Times New Roman" w:hAnsi="Arial" w:cs="Arial"/>
      <w:color w:val="000000"/>
    </w:rPr>
  </w:style>
  <w:style w:type="paragraph" w:customStyle="1" w:styleId="DE1C8A64E5694225AB5E602E17F8BFDB2">
    <w:name w:val="DE1C8A64E5694225AB5E602E17F8BFDB2"/>
    <w:rsid w:val="00042D9D"/>
    <w:pPr>
      <w:spacing w:after="0" w:line="240" w:lineRule="auto"/>
    </w:pPr>
    <w:rPr>
      <w:rFonts w:ascii="Arial" w:eastAsia="Times New Roman" w:hAnsi="Arial" w:cs="Arial"/>
      <w:color w:val="000000"/>
    </w:rPr>
  </w:style>
  <w:style w:type="paragraph" w:customStyle="1" w:styleId="CFA0CA80617E4FA8BD0733BDBA981C692">
    <w:name w:val="CFA0CA80617E4FA8BD0733BDBA981C692"/>
    <w:rsid w:val="00042D9D"/>
    <w:pPr>
      <w:spacing w:after="0" w:line="240" w:lineRule="auto"/>
    </w:pPr>
    <w:rPr>
      <w:rFonts w:ascii="Arial" w:eastAsia="Times New Roman" w:hAnsi="Arial" w:cs="Arial"/>
      <w:color w:val="000000"/>
    </w:rPr>
  </w:style>
  <w:style w:type="paragraph" w:customStyle="1" w:styleId="E31A40867F4E40518CB108E9817CDD5E2">
    <w:name w:val="E31A40867F4E40518CB108E9817CDD5E2"/>
    <w:rsid w:val="00042D9D"/>
    <w:pPr>
      <w:spacing w:after="0" w:line="240" w:lineRule="auto"/>
    </w:pPr>
    <w:rPr>
      <w:rFonts w:ascii="Arial" w:eastAsia="Times New Roman" w:hAnsi="Arial" w:cs="Arial"/>
      <w:color w:val="000000"/>
    </w:rPr>
  </w:style>
  <w:style w:type="paragraph" w:customStyle="1" w:styleId="4393EA1139024FDAB73ED55C0F2366742">
    <w:name w:val="4393EA1139024FDAB73ED55C0F2366742"/>
    <w:rsid w:val="00042D9D"/>
    <w:pPr>
      <w:spacing w:after="0" w:line="240" w:lineRule="auto"/>
    </w:pPr>
    <w:rPr>
      <w:rFonts w:ascii="Arial" w:eastAsia="Times New Roman" w:hAnsi="Arial" w:cs="Arial"/>
      <w:color w:val="000000"/>
    </w:rPr>
  </w:style>
  <w:style w:type="paragraph" w:customStyle="1" w:styleId="6468A2D2D8C541C7A1C8CE5491054D822">
    <w:name w:val="6468A2D2D8C541C7A1C8CE5491054D822"/>
    <w:rsid w:val="00042D9D"/>
    <w:pPr>
      <w:spacing w:after="0" w:line="240" w:lineRule="auto"/>
    </w:pPr>
    <w:rPr>
      <w:rFonts w:ascii="Arial" w:eastAsia="Times New Roman" w:hAnsi="Arial" w:cs="Arial"/>
      <w:color w:val="000000"/>
    </w:rPr>
  </w:style>
  <w:style w:type="paragraph" w:customStyle="1" w:styleId="3E7409A05E4245DF92FC1AE02D23FAD74">
    <w:name w:val="3E7409A05E4245DF92FC1AE02D23FAD74"/>
    <w:rsid w:val="00042D9D"/>
    <w:pPr>
      <w:spacing w:after="0" w:line="240" w:lineRule="auto"/>
    </w:pPr>
    <w:rPr>
      <w:rFonts w:ascii="Arial" w:eastAsia="Times New Roman" w:hAnsi="Arial" w:cs="Arial"/>
      <w:color w:val="000000"/>
    </w:rPr>
  </w:style>
  <w:style w:type="paragraph" w:customStyle="1" w:styleId="02B30391931543FA9E664D83F13EA90F4">
    <w:name w:val="02B30391931543FA9E664D83F13EA90F4"/>
    <w:rsid w:val="00042D9D"/>
    <w:pPr>
      <w:spacing w:after="0" w:line="240" w:lineRule="auto"/>
    </w:pPr>
    <w:rPr>
      <w:rFonts w:ascii="Arial" w:eastAsia="Times New Roman" w:hAnsi="Arial" w:cs="Arial"/>
      <w:color w:val="000000"/>
    </w:rPr>
  </w:style>
  <w:style w:type="paragraph" w:customStyle="1" w:styleId="F18446DF1C1A497F891700BC777C6C714">
    <w:name w:val="F18446DF1C1A497F891700BC777C6C714"/>
    <w:rsid w:val="00042D9D"/>
    <w:pPr>
      <w:spacing w:after="0" w:line="240" w:lineRule="auto"/>
    </w:pPr>
    <w:rPr>
      <w:rFonts w:ascii="Arial" w:eastAsia="Times New Roman" w:hAnsi="Arial" w:cs="Arial"/>
      <w:color w:val="000000"/>
    </w:rPr>
  </w:style>
  <w:style w:type="paragraph" w:customStyle="1" w:styleId="67FFCF1172DC4EE18DEE6C2D49BC7B914">
    <w:name w:val="67FFCF1172DC4EE18DEE6C2D49BC7B914"/>
    <w:rsid w:val="00042D9D"/>
    <w:pPr>
      <w:spacing w:after="0" w:line="240" w:lineRule="auto"/>
    </w:pPr>
    <w:rPr>
      <w:rFonts w:ascii="Arial" w:eastAsia="Times New Roman" w:hAnsi="Arial" w:cs="Arial"/>
      <w:color w:val="000000"/>
    </w:rPr>
  </w:style>
  <w:style w:type="paragraph" w:customStyle="1" w:styleId="27A52B7CE65A4570BBE437906837B0C14">
    <w:name w:val="27A52B7CE65A4570BBE437906837B0C14"/>
    <w:rsid w:val="00042D9D"/>
    <w:pPr>
      <w:spacing w:after="0" w:line="240" w:lineRule="auto"/>
    </w:pPr>
    <w:rPr>
      <w:rFonts w:ascii="Arial" w:eastAsia="Times New Roman" w:hAnsi="Arial" w:cs="Arial"/>
      <w:color w:val="000000"/>
    </w:rPr>
  </w:style>
  <w:style w:type="paragraph" w:customStyle="1" w:styleId="216A04B63AE04D03AE1215759B225D7A4">
    <w:name w:val="216A04B63AE04D03AE1215759B225D7A4"/>
    <w:rsid w:val="00042D9D"/>
    <w:pPr>
      <w:spacing w:after="0" w:line="240" w:lineRule="auto"/>
    </w:pPr>
    <w:rPr>
      <w:rFonts w:ascii="Arial" w:eastAsia="Times New Roman" w:hAnsi="Arial" w:cs="Arial"/>
      <w:color w:val="000000"/>
    </w:rPr>
  </w:style>
  <w:style w:type="paragraph" w:customStyle="1" w:styleId="3F976937B57643F08C79D9BEE483E6AA4">
    <w:name w:val="3F976937B57643F08C79D9BEE483E6AA4"/>
    <w:rsid w:val="00042D9D"/>
    <w:pPr>
      <w:spacing w:after="0" w:line="240" w:lineRule="auto"/>
    </w:pPr>
    <w:rPr>
      <w:rFonts w:ascii="Arial" w:eastAsia="Times New Roman" w:hAnsi="Arial" w:cs="Arial"/>
      <w:color w:val="000000"/>
    </w:rPr>
  </w:style>
  <w:style w:type="paragraph" w:customStyle="1" w:styleId="C79EE8B403324BB7A8C0C6C00159848F4">
    <w:name w:val="C79EE8B403324BB7A8C0C6C00159848F4"/>
    <w:rsid w:val="00042D9D"/>
    <w:pPr>
      <w:spacing w:after="0" w:line="240" w:lineRule="auto"/>
    </w:pPr>
    <w:rPr>
      <w:rFonts w:ascii="Arial" w:eastAsia="Times New Roman" w:hAnsi="Arial" w:cs="Arial"/>
      <w:color w:val="000000"/>
    </w:rPr>
  </w:style>
  <w:style w:type="paragraph" w:customStyle="1" w:styleId="0E2997103BC04D45862801AB877A358F4">
    <w:name w:val="0E2997103BC04D45862801AB877A358F4"/>
    <w:rsid w:val="00042D9D"/>
    <w:pPr>
      <w:spacing w:after="0" w:line="240" w:lineRule="auto"/>
    </w:pPr>
    <w:rPr>
      <w:rFonts w:ascii="Arial" w:eastAsia="Times New Roman" w:hAnsi="Arial" w:cs="Arial"/>
      <w:color w:val="000000"/>
    </w:rPr>
  </w:style>
  <w:style w:type="paragraph" w:customStyle="1" w:styleId="9DA82540CF4C4C74817D843D2A76EEFB4">
    <w:name w:val="9DA82540CF4C4C74817D843D2A76EEFB4"/>
    <w:rsid w:val="00042D9D"/>
    <w:pPr>
      <w:spacing w:after="0" w:line="240" w:lineRule="auto"/>
    </w:pPr>
    <w:rPr>
      <w:rFonts w:ascii="Arial" w:eastAsia="Times New Roman" w:hAnsi="Arial" w:cs="Arial"/>
      <w:color w:val="000000"/>
    </w:rPr>
  </w:style>
  <w:style w:type="paragraph" w:customStyle="1" w:styleId="50B5A3D4E3C04A1DB74D26AC41D497E34">
    <w:name w:val="50B5A3D4E3C04A1DB74D26AC41D497E34"/>
    <w:rsid w:val="00042D9D"/>
    <w:pPr>
      <w:spacing w:after="0" w:line="240" w:lineRule="auto"/>
    </w:pPr>
    <w:rPr>
      <w:rFonts w:ascii="Arial" w:eastAsia="Times New Roman" w:hAnsi="Arial" w:cs="Arial"/>
      <w:color w:val="000000"/>
    </w:rPr>
  </w:style>
  <w:style w:type="paragraph" w:customStyle="1" w:styleId="6B180D69E90340A593A7818BBADFA1FB4">
    <w:name w:val="6B180D69E90340A593A7818BBADFA1FB4"/>
    <w:rsid w:val="00042D9D"/>
    <w:pPr>
      <w:spacing w:after="0" w:line="240" w:lineRule="auto"/>
    </w:pPr>
    <w:rPr>
      <w:rFonts w:ascii="Arial" w:eastAsia="Times New Roman" w:hAnsi="Arial" w:cs="Arial"/>
      <w:color w:val="000000"/>
    </w:rPr>
  </w:style>
  <w:style w:type="paragraph" w:customStyle="1" w:styleId="EC0DBB254D5A4BE28EEE3DD6677886C04">
    <w:name w:val="EC0DBB254D5A4BE28EEE3DD6677886C04"/>
    <w:rsid w:val="00042D9D"/>
    <w:pPr>
      <w:spacing w:after="0" w:line="240" w:lineRule="auto"/>
    </w:pPr>
    <w:rPr>
      <w:rFonts w:ascii="Arial" w:eastAsia="Times New Roman" w:hAnsi="Arial" w:cs="Arial"/>
      <w:color w:val="000000"/>
    </w:rPr>
  </w:style>
  <w:style w:type="paragraph" w:customStyle="1" w:styleId="DBF6D022FF05443E8B2FC18B789E78A44">
    <w:name w:val="DBF6D022FF05443E8B2FC18B789E78A44"/>
    <w:rsid w:val="00042D9D"/>
    <w:pPr>
      <w:spacing w:after="0" w:line="240" w:lineRule="auto"/>
    </w:pPr>
    <w:rPr>
      <w:rFonts w:ascii="Arial" w:eastAsia="Times New Roman" w:hAnsi="Arial" w:cs="Arial"/>
      <w:color w:val="000000"/>
    </w:rPr>
  </w:style>
  <w:style w:type="paragraph" w:customStyle="1" w:styleId="8E35E9673D604B258F3A7C7D43DC22984">
    <w:name w:val="8E35E9673D604B258F3A7C7D43DC22984"/>
    <w:rsid w:val="00042D9D"/>
    <w:pPr>
      <w:spacing w:after="0" w:line="240" w:lineRule="auto"/>
    </w:pPr>
    <w:rPr>
      <w:rFonts w:ascii="Arial" w:eastAsia="Times New Roman" w:hAnsi="Arial" w:cs="Arial"/>
      <w:color w:val="000000"/>
    </w:rPr>
  </w:style>
  <w:style w:type="paragraph" w:customStyle="1" w:styleId="5709E76CBE6C4CD9BB021EC3FF1BB9AF4">
    <w:name w:val="5709E76CBE6C4CD9BB021EC3FF1BB9AF4"/>
    <w:rsid w:val="00042D9D"/>
    <w:pPr>
      <w:spacing w:after="0" w:line="240" w:lineRule="auto"/>
    </w:pPr>
    <w:rPr>
      <w:rFonts w:ascii="Arial" w:eastAsia="Times New Roman" w:hAnsi="Arial" w:cs="Arial"/>
      <w:color w:val="000000"/>
    </w:rPr>
  </w:style>
  <w:style w:type="paragraph" w:customStyle="1" w:styleId="B9E859962C0946DA886D65DD003D26754">
    <w:name w:val="B9E859962C0946DA886D65DD003D26754"/>
    <w:rsid w:val="00042D9D"/>
    <w:pPr>
      <w:spacing w:after="0" w:line="240" w:lineRule="auto"/>
    </w:pPr>
    <w:rPr>
      <w:rFonts w:ascii="Arial" w:eastAsia="Times New Roman" w:hAnsi="Arial" w:cs="Arial"/>
      <w:color w:val="000000"/>
    </w:rPr>
  </w:style>
  <w:style w:type="paragraph" w:customStyle="1" w:styleId="64865E0160324C83BE58538C6EBDF5264">
    <w:name w:val="64865E0160324C83BE58538C6EBDF5264"/>
    <w:rsid w:val="00042D9D"/>
    <w:pPr>
      <w:spacing w:after="0" w:line="240" w:lineRule="auto"/>
    </w:pPr>
    <w:rPr>
      <w:rFonts w:ascii="Arial" w:eastAsia="Times New Roman" w:hAnsi="Arial" w:cs="Arial"/>
      <w:color w:val="000000"/>
    </w:rPr>
  </w:style>
  <w:style w:type="paragraph" w:customStyle="1" w:styleId="1F4EB495628640869E3B789547F9DB203">
    <w:name w:val="1F4EB495628640869E3B789547F9DB203"/>
    <w:rsid w:val="00042D9D"/>
    <w:pPr>
      <w:spacing w:after="0" w:line="240" w:lineRule="auto"/>
    </w:pPr>
    <w:rPr>
      <w:rFonts w:ascii="Arial" w:eastAsia="Times New Roman" w:hAnsi="Arial" w:cs="Arial"/>
      <w:color w:val="000000"/>
    </w:rPr>
  </w:style>
  <w:style w:type="paragraph" w:customStyle="1" w:styleId="46579795AF4945E68230EA99499BA95E4">
    <w:name w:val="46579795AF4945E68230EA99499BA95E4"/>
    <w:rsid w:val="00042D9D"/>
    <w:pPr>
      <w:spacing w:after="0" w:line="240" w:lineRule="auto"/>
    </w:pPr>
    <w:rPr>
      <w:rFonts w:ascii="Arial" w:eastAsia="Times New Roman" w:hAnsi="Arial" w:cs="Arial"/>
      <w:color w:val="000000"/>
    </w:rPr>
  </w:style>
  <w:style w:type="paragraph" w:customStyle="1" w:styleId="1664B0111E484BA8A558C22D472C43884">
    <w:name w:val="1664B0111E484BA8A558C22D472C43884"/>
    <w:rsid w:val="00042D9D"/>
    <w:pPr>
      <w:spacing w:after="0" w:line="240" w:lineRule="auto"/>
    </w:pPr>
    <w:rPr>
      <w:rFonts w:ascii="Arial" w:eastAsia="Times New Roman" w:hAnsi="Arial" w:cs="Arial"/>
      <w:color w:val="000000"/>
    </w:rPr>
  </w:style>
  <w:style w:type="paragraph" w:customStyle="1" w:styleId="3680F31E58554DB1A4A7B803C5B818984">
    <w:name w:val="3680F31E58554DB1A4A7B803C5B818984"/>
    <w:rsid w:val="00042D9D"/>
    <w:pPr>
      <w:spacing w:after="0" w:line="240" w:lineRule="auto"/>
    </w:pPr>
    <w:rPr>
      <w:rFonts w:ascii="Arial" w:eastAsia="Times New Roman" w:hAnsi="Arial" w:cs="Arial"/>
      <w:color w:val="000000"/>
    </w:rPr>
  </w:style>
  <w:style w:type="paragraph" w:customStyle="1" w:styleId="EFD626B6924A4F8E8F93501F1131C5414">
    <w:name w:val="EFD626B6924A4F8E8F93501F1131C5414"/>
    <w:rsid w:val="00042D9D"/>
    <w:pPr>
      <w:spacing w:after="0" w:line="240" w:lineRule="auto"/>
    </w:pPr>
    <w:rPr>
      <w:rFonts w:ascii="Arial" w:eastAsia="Times New Roman" w:hAnsi="Arial" w:cs="Arial"/>
      <w:color w:val="000000"/>
    </w:rPr>
  </w:style>
  <w:style w:type="paragraph" w:customStyle="1" w:styleId="96615AC7E55C4BA7BC0184D4B88697954">
    <w:name w:val="96615AC7E55C4BA7BC0184D4B88697954"/>
    <w:rsid w:val="00042D9D"/>
    <w:pPr>
      <w:spacing w:after="0" w:line="240" w:lineRule="auto"/>
    </w:pPr>
    <w:rPr>
      <w:rFonts w:ascii="Arial" w:eastAsia="Times New Roman" w:hAnsi="Arial" w:cs="Arial"/>
      <w:color w:val="000000"/>
    </w:rPr>
  </w:style>
  <w:style w:type="paragraph" w:customStyle="1" w:styleId="9EA08A47F3C645AF8656A9A5267303444">
    <w:name w:val="9EA08A47F3C645AF8656A9A5267303444"/>
    <w:rsid w:val="00042D9D"/>
    <w:pPr>
      <w:spacing w:after="0" w:line="240" w:lineRule="auto"/>
    </w:pPr>
    <w:rPr>
      <w:rFonts w:ascii="Arial" w:eastAsia="Times New Roman" w:hAnsi="Arial" w:cs="Arial"/>
      <w:color w:val="000000"/>
    </w:rPr>
  </w:style>
  <w:style w:type="paragraph" w:customStyle="1" w:styleId="FDA348BC03FC4D8F9A5DBCABB459B0604">
    <w:name w:val="FDA348BC03FC4D8F9A5DBCABB459B0604"/>
    <w:rsid w:val="00042D9D"/>
    <w:pPr>
      <w:spacing w:after="0" w:line="240" w:lineRule="auto"/>
    </w:pPr>
    <w:rPr>
      <w:rFonts w:ascii="Arial" w:eastAsia="Times New Roman" w:hAnsi="Arial" w:cs="Arial"/>
      <w:color w:val="000000"/>
    </w:rPr>
  </w:style>
  <w:style w:type="paragraph" w:customStyle="1" w:styleId="992AE1FEEEC44FFBB517588A80EAFAEC4">
    <w:name w:val="992AE1FEEEC44FFBB517588A80EAFAEC4"/>
    <w:rsid w:val="00042D9D"/>
    <w:pPr>
      <w:spacing w:after="0" w:line="240" w:lineRule="auto"/>
    </w:pPr>
    <w:rPr>
      <w:rFonts w:ascii="Arial" w:eastAsia="Times New Roman" w:hAnsi="Arial" w:cs="Arial"/>
      <w:color w:val="000000"/>
    </w:rPr>
  </w:style>
  <w:style w:type="paragraph" w:customStyle="1" w:styleId="B801A3423C0745778FD6F70B166180964">
    <w:name w:val="B801A3423C0745778FD6F70B166180964"/>
    <w:rsid w:val="00042D9D"/>
    <w:pPr>
      <w:spacing w:after="0" w:line="240" w:lineRule="auto"/>
    </w:pPr>
    <w:rPr>
      <w:rFonts w:ascii="Arial" w:eastAsia="Times New Roman" w:hAnsi="Arial" w:cs="Arial"/>
      <w:color w:val="000000"/>
    </w:rPr>
  </w:style>
  <w:style w:type="paragraph" w:customStyle="1" w:styleId="ED175B49172A4483BE57860B705593774">
    <w:name w:val="ED175B49172A4483BE57860B705593774"/>
    <w:rsid w:val="00042D9D"/>
    <w:pPr>
      <w:spacing w:after="0" w:line="240" w:lineRule="auto"/>
    </w:pPr>
    <w:rPr>
      <w:rFonts w:ascii="Arial" w:eastAsia="Times New Roman" w:hAnsi="Arial" w:cs="Arial"/>
      <w:color w:val="000000"/>
    </w:rPr>
  </w:style>
  <w:style w:type="paragraph" w:customStyle="1" w:styleId="1889CB1BC71D40259D85C5BD47211CF94">
    <w:name w:val="1889CB1BC71D40259D85C5BD47211CF94"/>
    <w:rsid w:val="00042D9D"/>
    <w:pPr>
      <w:spacing w:after="0" w:line="240" w:lineRule="auto"/>
    </w:pPr>
    <w:rPr>
      <w:rFonts w:ascii="Arial" w:eastAsia="Times New Roman" w:hAnsi="Arial" w:cs="Arial"/>
      <w:color w:val="000000"/>
    </w:rPr>
  </w:style>
  <w:style w:type="paragraph" w:customStyle="1" w:styleId="03D04166161144E4915933D9EF680BFF4">
    <w:name w:val="03D04166161144E4915933D9EF680BFF4"/>
    <w:rsid w:val="00042D9D"/>
    <w:pPr>
      <w:spacing w:after="0" w:line="240" w:lineRule="auto"/>
    </w:pPr>
    <w:rPr>
      <w:rFonts w:ascii="Arial" w:eastAsia="Times New Roman" w:hAnsi="Arial" w:cs="Arial"/>
      <w:color w:val="000000"/>
    </w:rPr>
  </w:style>
  <w:style w:type="paragraph" w:customStyle="1" w:styleId="6D9DA8D8BEDD4776BF92B3F1AA5AB34E4">
    <w:name w:val="6D9DA8D8BEDD4776BF92B3F1AA5AB34E4"/>
    <w:rsid w:val="00042D9D"/>
    <w:pPr>
      <w:spacing w:after="0" w:line="240" w:lineRule="auto"/>
    </w:pPr>
    <w:rPr>
      <w:rFonts w:ascii="Arial" w:eastAsia="Times New Roman" w:hAnsi="Arial" w:cs="Arial"/>
      <w:color w:val="000000"/>
    </w:rPr>
  </w:style>
  <w:style w:type="paragraph" w:customStyle="1" w:styleId="38CFAB342E094611AE91E0AE5B226ECC4">
    <w:name w:val="38CFAB342E094611AE91E0AE5B226ECC4"/>
    <w:rsid w:val="00042D9D"/>
    <w:pPr>
      <w:spacing w:after="0" w:line="240" w:lineRule="auto"/>
    </w:pPr>
    <w:rPr>
      <w:rFonts w:ascii="Arial" w:eastAsia="Times New Roman" w:hAnsi="Arial" w:cs="Arial"/>
      <w:color w:val="000000"/>
    </w:rPr>
  </w:style>
  <w:style w:type="paragraph" w:customStyle="1" w:styleId="66D00AD2E6444709A9EC821FB926BB664">
    <w:name w:val="66D00AD2E6444709A9EC821FB926BB664"/>
    <w:rsid w:val="00042D9D"/>
    <w:pPr>
      <w:spacing w:after="0" w:line="240" w:lineRule="auto"/>
    </w:pPr>
    <w:rPr>
      <w:rFonts w:ascii="Arial" w:eastAsia="Times New Roman" w:hAnsi="Arial" w:cs="Arial"/>
      <w:color w:val="000000"/>
    </w:rPr>
  </w:style>
  <w:style w:type="paragraph" w:customStyle="1" w:styleId="8E7788068A1F449BA2E749EE4E5900314">
    <w:name w:val="8E7788068A1F449BA2E749EE4E5900314"/>
    <w:rsid w:val="00042D9D"/>
    <w:pPr>
      <w:spacing w:after="0" w:line="240" w:lineRule="auto"/>
    </w:pPr>
    <w:rPr>
      <w:rFonts w:ascii="Arial" w:eastAsia="Times New Roman" w:hAnsi="Arial" w:cs="Arial"/>
      <w:color w:val="000000"/>
    </w:rPr>
  </w:style>
  <w:style w:type="paragraph" w:customStyle="1" w:styleId="175DA3F547174593907EE5E31A09A72F4">
    <w:name w:val="175DA3F547174593907EE5E31A09A72F4"/>
    <w:rsid w:val="00042D9D"/>
    <w:pPr>
      <w:spacing w:after="0" w:line="240" w:lineRule="auto"/>
    </w:pPr>
    <w:rPr>
      <w:rFonts w:ascii="Arial" w:eastAsia="Times New Roman" w:hAnsi="Arial" w:cs="Arial"/>
      <w:color w:val="000000"/>
    </w:rPr>
  </w:style>
  <w:style w:type="paragraph" w:customStyle="1" w:styleId="BA6E48878C9F4433A84530D576BC8F534">
    <w:name w:val="BA6E48878C9F4433A84530D576BC8F534"/>
    <w:rsid w:val="00042D9D"/>
    <w:pPr>
      <w:spacing w:after="0" w:line="240" w:lineRule="auto"/>
    </w:pPr>
    <w:rPr>
      <w:rFonts w:ascii="Arial" w:eastAsia="Times New Roman" w:hAnsi="Arial" w:cs="Arial"/>
      <w:color w:val="000000"/>
    </w:rPr>
  </w:style>
  <w:style w:type="paragraph" w:customStyle="1" w:styleId="ECDE483DF19348BEBB882A1EE448567A4">
    <w:name w:val="ECDE483DF19348BEBB882A1EE448567A4"/>
    <w:rsid w:val="00042D9D"/>
    <w:pPr>
      <w:spacing w:after="0" w:line="240" w:lineRule="auto"/>
    </w:pPr>
    <w:rPr>
      <w:rFonts w:ascii="Arial" w:eastAsia="Times New Roman" w:hAnsi="Arial" w:cs="Arial"/>
      <w:color w:val="000000"/>
    </w:rPr>
  </w:style>
  <w:style w:type="paragraph" w:customStyle="1" w:styleId="4ED649547E664B95BDA1184579F647924">
    <w:name w:val="4ED649547E664B95BDA1184579F647924"/>
    <w:rsid w:val="00042D9D"/>
    <w:pPr>
      <w:spacing w:after="0" w:line="240" w:lineRule="auto"/>
    </w:pPr>
    <w:rPr>
      <w:rFonts w:ascii="Arial" w:eastAsia="Times New Roman" w:hAnsi="Arial" w:cs="Arial"/>
      <w:color w:val="000000"/>
    </w:rPr>
  </w:style>
  <w:style w:type="paragraph" w:customStyle="1" w:styleId="41C5CD70DC0143D5B855D6C8C78D3C0B4">
    <w:name w:val="41C5CD70DC0143D5B855D6C8C78D3C0B4"/>
    <w:rsid w:val="00042D9D"/>
    <w:pPr>
      <w:spacing w:after="0" w:line="240" w:lineRule="auto"/>
    </w:pPr>
    <w:rPr>
      <w:rFonts w:ascii="Arial" w:eastAsia="Times New Roman" w:hAnsi="Arial" w:cs="Arial"/>
      <w:color w:val="000000"/>
    </w:rPr>
  </w:style>
  <w:style w:type="paragraph" w:customStyle="1" w:styleId="8485BFF01B414C85880C912155972FEE4">
    <w:name w:val="8485BFF01B414C85880C912155972FEE4"/>
    <w:rsid w:val="00042D9D"/>
    <w:pPr>
      <w:spacing w:after="0" w:line="240" w:lineRule="auto"/>
    </w:pPr>
    <w:rPr>
      <w:rFonts w:ascii="Arial" w:eastAsia="Times New Roman" w:hAnsi="Arial" w:cs="Arial"/>
      <w:color w:val="000000"/>
    </w:rPr>
  </w:style>
  <w:style w:type="paragraph" w:customStyle="1" w:styleId="7D3D5EEA984446F5B20A96191ECA8A2B4">
    <w:name w:val="7D3D5EEA984446F5B20A96191ECA8A2B4"/>
    <w:rsid w:val="00042D9D"/>
    <w:pPr>
      <w:spacing w:after="0" w:line="240" w:lineRule="auto"/>
    </w:pPr>
    <w:rPr>
      <w:rFonts w:ascii="Arial" w:eastAsia="Times New Roman" w:hAnsi="Arial" w:cs="Arial"/>
      <w:color w:val="000000"/>
    </w:rPr>
  </w:style>
  <w:style w:type="paragraph" w:customStyle="1" w:styleId="C01DE885427144A0B29D0763A0C13A7F4">
    <w:name w:val="C01DE885427144A0B29D0763A0C13A7F4"/>
    <w:rsid w:val="00042D9D"/>
    <w:pPr>
      <w:spacing w:after="0" w:line="240" w:lineRule="auto"/>
    </w:pPr>
    <w:rPr>
      <w:rFonts w:ascii="Arial" w:eastAsia="Times New Roman" w:hAnsi="Arial" w:cs="Arial"/>
      <w:color w:val="000000"/>
    </w:rPr>
  </w:style>
  <w:style w:type="paragraph" w:customStyle="1" w:styleId="20532CACFBF442CE91B2AFAAE92D9F344">
    <w:name w:val="20532CACFBF442CE91B2AFAAE92D9F344"/>
    <w:rsid w:val="00042D9D"/>
    <w:pPr>
      <w:spacing w:after="0" w:line="240" w:lineRule="auto"/>
    </w:pPr>
    <w:rPr>
      <w:rFonts w:ascii="Arial" w:eastAsia="Times New Roman" w:hAnsi="Arial" w:cs="Arial"/>
      <w:color w:val="000000"/>
    </w:rPr>
  </w:style>
  <w:style w:type="paragraph" w:customStyle="1" w:styleId="9C090DDD9D1A4A948232E889D09C87044">
    <w:name w:val="9C090DDD9D1A4A948232E889D09C87044"/>
    <w:rsid w:val="00042D9D"/>
    <w:pPr>
      <w:spacing w:after="0" w:line="240" w:lineRule="auto"/>
    </w:pPr>
    <w:rPr>
      <w:rFonts w:ascii="Arial" w:eastAsia="Times New Roman" w:hAnsi="Arial" w:cs="Arial"/>
      <w:color w:val="000000"/>
    </w:rPr>
  </w:style>
  <w:style w:type="paragraph" w:customStyle="1" w:styleId="954D1C61FE20424DB23C8AB5C874CB194">
    <w:name w:val="954D1C61FE20424DB23C8AB5C874CB194"/>
    <w:rsid w:val="00042D9D"/>
    <w:pPr>
      <w:spacing w:after="0" w:line="240" w:lineRule="auto"/>
    </w:pPr>
    <w:rPr>
      <w:rFonts w:ascii="Arial" w:eastAsia="Times New Roman" w:hAnsi="Arial" w:cs="Arial"/>
      <w:color w:val="000000"/>
    </w:rPr>
  </w:style>
  <w:style w:type="paragraph" w:customStyle="1" w:styleId="334F556A21034DCDBA17F55147448B5B4">
    <w:name w:val="334F556A21034DCDBA17F55147448B5B4"/>
    <w:rsid w:val="00042D9D"/>
    <w:pPr>
      <w:spacing w:after="0" w:line="240" w:lineRule="auto"/>
    </w:pPr>
    <w:rPr>
      <w:rFonts w:ascii="Arial" w:eastAsia="Times New Roman" w:hAnsi="Arial" w:cs="Arial"/>
      <w:color w:val="000000"/>
    </w:rPr>
  </w:style>
  <w:style w:type="paragraph" w:customStyle="1" w:styleId="74B4B1EEEDFB4EA0A6BB0E308E7ADF6C4">
    <w:name w:val="74B4B1EEEDFB4EA0A6BB0E308E7ADF6C4"/>
    <w:rsid w:val="00042D9D"/>
    <w:pPr>
      <w:spacing w:after="0" w:line="240" w:lineRule="auto"/>
    </w:pPr>
    <w:rPr>
      <w:rFonts w:ascii="Arial" w:eastAsia="Times New Roman" w:hAnsi="Arial" w:cs="Arial"/>
      <w:color w:val="000000"/>
    </w:rPr>
  </w:style>
  <w:style w:type="paragraph" w:customStyle="1" w:styleId="F96D85B338A0412486624D1C1D5CEED14">
    <w:name w:val="F96D85B338A0412486624D1C1D5CEED14"/>
    <w:rsid w:val="00042D9D"/>
    <w:pPr>
      <w:spacing w:after="0" w:line="240" w:lineRule="auto"/>
    </w:pPr>
    <w:rPr>
      <w:rFonts w:ascii="Arial" w:eastAsia="Times New Roman" w:hAnsi="Arial" w:cs="Arial"/>
      <w:color w:val="000000"/>
    </w:rPr>
  </w:style>
  <w:style w:type="paragraph" w:customStyle="1" w:styleId="754E34D7857E4E16A033419D4FF9F12F4">
    <w:name w:val="754E34D7857E4E16A033419D4FF9F12F4"/>
    <w:rsid w:val="00042D9D"/>
    <w:pPr>
      <w:spacing w:after="0" w:line="240" w:lineRule="auto"/>
    </w:pPr>
    <w:rPr>
      <w:rFonts w:ascii="Arial" w:eastAsia="Times New Roman" w:hAnsi="Arial" w:cs="Arial"/>
      <w:color w:val="000000"/>
    </w:rPr>
  </w:style>
  <w:style w:type="paragraph" w:customStyle="1" w:styleId="D63F4E05410D48409542921988D6A3A84">
    <w:name w:val="D63F4E05410D48409542921988D6A3A84"/>
    <w:rsid w:val="00042D9D"/>
    <w:pPr>
      <w:spacing w:after="0" w:line="240" w:lineRule="auto"/>
    </w:pPr>
    <w:rPr>
      <w:rFonts w:ascii="Arial" w:eastAsia="Times New Roman" w:hAnsi="Arial" w:cs="Arial"/>
      <w:color w:val="000000"/>
    </w:rPr>
  </w:style>
  <w:style w:type="paragraph" w:customStyle="1" w:styleId="82D4184A7A1F4C749A3B30CCF320442F4">
    <w:name w:val="82D4184A7A1F4C749A3B30CCF320442F4"/>
    <w:rsid w:val="00042D9D"/>
    <w:pPr>
      <w:spacing w:after="0" w:line="240" w:lineRule="auto"/>
    </w:pPr>
    <w:rPr>
      <w:rFonts w:ascii="Arial" w:eastAsia="Times New Roman" w:hAnsi="Arial" w:cs="Arial"/>
      <w:color w:val="000000"/>
    </w:rPr>
  </w:style>
  <w:style w:type="paragraph" w:customStyle="1" w:styleId="E4F917A5D10F4F4AB66C041FC44497644">
    <w:name w:val="E4F917A5D10F4F4AB66C041FC44497644"/>
    <w:rsid w:val="00042D9D"/>
    <w:pPr>
      <w:spacing w:after="0" w:line="240" w:lineRule="auto"/>
    </w:pPr>
    <w:rPr>
      <w:rFonts w:ascii="Arial" w:eastAsia="Times New Roman" w:hAnsi="Arial" w:cs="Arial"/>
      <w:color w:val="000000"/>
    </w:rPr>
  </w:style>
  <w:style w:type="paragraph" w:customStyle="1" w:styleId="7BEC932D3C734F31AB49649DBF49C0444">
    <w:name w:val="7BEC932D3C734F31AB49649DBF49C0444"/>
    <w:rsid w:val="00042D9D"/>
    <w:pPr>
      <w:spacing w:after="0" w:line="240" w:lineRule="auto"/>
    </w:pPr>
    <w:rPr>
      <w:rFonts w:ascii="Arial" w:eastAsia="Times New Roman" w:hAnsi="Arial" w:cs="Arial"/>
      <w:color w:val="000000"/>
    </w:rPr>
  </w:style>
  <w:style w:type="paragraph" w:customStyle="1" w:styleId="4EAD6679D6954193850958DE4BF0BB1A4">
    <w:name w:val="4EAD6679D6954193850958DE4BF0BB1A4"/>
    <w:rsid w:val="00042D9D"/>
    <w:pPr>
      <w:spacing w:after="0" w:line="240" w:lineRule="auto"/>
    </w:pPr>
    <w:rPr>
      <w:rFonts w:ascii="Arial" w:eastAsia="Times New Roman" w:hAnsi="Arial" w:cs="Arial"/>
      <w:color w:val="000000"/>
    </w:rPr>
  </w:style>
  <w:style w:type="paragraph" w:customStyle="1" w:styleId="8D879538FAA94265AA20B630CD204AD54">
    <w:name w:val="8D879538FAA94265AA20B630CD204AD54"/>
    <w:rsid w:val="00042D9D"/>
    <w:pPr>
      <w:spacing w:after="0" w:line="240" w:lineRule="auto"/>
    </w:pPr>
    <w:rPr>
      <w:rFonts w:ascii="Arial" w:eastAsia="Times New Roman" w:hAnsi="Arial" w:cs="Arial"/>
      <w:color w:val="000000"/>
    </w:rPr>
  </w:style>
  <w:style w:type="paragraph" w:customStyle="1" w:styleId="BDC87EF4FE3346D6A6393EF0EA67AF8F4">
    <w:name w:val="BDC87EF4FE3346D6A6393EF0EA67AF8F4"/>
    <w:rsid w:val="00042D9D"/>
    <w:pPr>
      <w:spacing w:after="0" w:line="240" w:lineRule="auto"/>
    </w:pPr>
    <w:rPr>
      <w:rFonts w:ascii="Arial" w:eastAsia="Times New Roman" w:hAnsi="Arial" w:cs="Arial"/>
      <w:color w:val="000000"/>
    </w:rPr>
  </w:style>
  <w:style w:type="paragraph" w:customStyle="1" w:styleId="91B6FD8C1A5F4B04AC55002F2C7284AF4">
    <w:name w:val="91B6FD8C1A5F4B04AC55002F2C7284AF4"/>
    <w:rsid w:val="00042D9D"/>
    <w:pPr>
      <w:spacing w:after="0" w:line="240" w:lineRule="auto"/>
    </w:pPr>
    <w:rPr>
      <w:rFonts w:ascii="Arial" w:eastAsia="Times New Roman" w:hAnsi="Arial" w:cs="Arial"/>
      <w:color w:val="000000"/>
    </w:rPr>
  </w:style>
  <w:style w:type="paragraph" w:customStyle="1" w:styleId="96DE1F76121A4670BAFF10A59BDE7A9F4">
    <w:name w:val="96DE1F76121A4670BAFF10A59BDE7A9F4"/>
    <w:rsid w:val="00042D9D"/>
    <w:pPr>
      <w:spacing w:after="0" w:line="240" w:lineRule="auto"/>
    </w:pPr>
    <w:rPr>
      <w:rFonts w:ascii="Arial" w:eastAsia="Times New Roman" w:hAnsi="Arial" w:cs="Arial"/>
      <w:color w:val="000000"/>
    </w:rPr>
  </w:style>
  <w:style w:type="paragraph" w:customStyle="1" w:styleId="4DC9FB59DEDA4DEBAB0178E309FCF8D24">
    <w:name w:val="4DC9FB59DEDA4DEBAB0178E309FCF8D24"/>
    <w:rsid w:val="00042D9D"/>
    <w:pPr>
      <w:spacing w:after="0" w:line="240" w:lineRule="auto"/>
    </w:pPr>
    <w:rPr>
      <w:rFonts w:ascii="Arial" w:eastAsia="Times New Roman" w:hAnsi="Arial" w:cs="Arial"/>
      <w:color w:val="000000"/>
    </w:rPr>
  </w:style>
  <w:style w:type="paragraph" w:customStyle="1" w:styleId="2022404A54ED46818318B015D49EA89D4">
    <w:name w:val="2022404A54ED46818318B015D49EA89D4"/>
    <w:rsid w:val="00042D9D"/>
    <w:pPr>
      <w:spacing w:after="0" w:line="240" w:lineRule="auto"/>
    </w:pPr>
    <w:rPr>
      <w:rFonts w:ascii="Arial" w:eastAsia="Times New Roman" w:hAnsi="Arial" w:cs="Arial"/>
      <w:color w:val="000000"/>
    </w:rPr>
  </w:style>
  <w:style w:type="paragraph" w:customStyle="1" w:styleId="0E690F38307446F188F4695DBDBA208E4">
    <w:name w:val="0E690F38307446F188F4695DBDBA208E4"/>
    <w:rsid w:val="00042D9D"/>
    <w:pPr>
      <w:spacing w:after="0" w:line="240" w:lineRule="auto"/>
    </w:pPr>
    <w:rPr>
      <w:rFonts w:ascii="Arial" w:eastAsia="Times New Roman" w:hAnsi="Arial" w:cs="Arial"/>
      <w:color w:val="000000"/>
    </w:rPr>
  </w:style>
  <w:style w:type="paragraph" w:customStyle="1" w:styleId="FDADF5BB8EE2473FA2DF73E0262452024">
    <w:name w:val="FDADF5BB8EE2473FA2DF73E0262452024"/>
    <w:rsid w:val="00042D9D"/>
    <w:pPr>
      <w:spacing w:after="0" w:line="240" w:lineRule="auto"/>
    </w:pPr>
    <w:rPr>
      <w:rFonts w:ascii="Arial" w:eastAsia="Times New Roman" w:hAnsi="Arial" w:cs="Arial"/>
      <w:color w:val="000000"/>
    </w:rPr>
  </w:style>
  <w:style w:type="paragraph" w:customStyle="1" w:styleId="B02895029273487193F6A7F2C5DF0BE14">
    <w:name w:val="B02895029273487193F6A7F2C5DF0BE14"/>
    <w:rsid w:val="00042D9D"/>
    <w:pPr>
      <w:spacing w:after="0" w:line="240" w:lineRule="auto"/>
    </w:pPr>
    <w:rPr>
      <w:rFonts w:ascii="Arial" w:eastAsia="Times New Roman" w:hAnsi="Arial" w:cs="Arial"/>
      <w:color w:val="000000"/>
    </w:rPr>
  </w:style>
  <w:style w:type="paragraph" w:customStyle="1" w:styleId="487CA4537FFA48EC93D407A7FCC2862B4">
    <w:name w:val="487CA4537FFA48EC93D407A7FCC2862B4"/>
    <w:rsid w:val="00042D9D"/>
    <w:pPr>
      <w:spacing w:after="0" w:line="240" w:lineRule="auto"/>
    </w:pPr>
    <w:rPr>
      <w:rFonts w:ascii="Arial" w:eastAsia="Times New Roman" w:hAnsi="Arial" w:cs="Arial"/>
      <w:color w:val="000000"/>
    </w:rPr>
  </w:style>
  <w:style w:type="paragraph" w:customStyle="1" w:styleId="B9B603B21D6247B4A1A15719B0BCDF174">
    <w:name w:val="B9B603B21D6247B4A1A15719B0BCDF174"/>
    <w:rsid w:val="00042D9D"/>
    <w:pPr>
      <w:spacing w:after="0" w:line="240" w:lineRule="auto"/>
    </w:pPr>
    <w:rPr>
      <w:rFonts w:ascii="Arial" w:eastAsia="Times New Roman" w:hAnsi="Arial" w:cs="Arial"/>
      <w:color w:val="000000"/>
    </w:rPr>
  </w:style>
  <w:style w:type="paragraph" w:customStyle="1" w:styleId="6B1EBE6E9B4D48758C404EBB98F98F4B4">
    <w:name w:val="6B1EBE6E9B4D48758C404EBB98F98F4B4"/>
    <w:rsid w:val="00042D9D"/>
    <w:pPr>
      <w:spacing w:after="0" w:line="240" w:lineRule="auto"/>
    </w:pPr>
    <w:rPr>
      <w:rFonts w:ascii="Arial" w:eastAsia="Times New Roman" w:hAnsi="Arial" w:cs="Arial"/>
      <w:color w:val="000000"/>
    </w:rPr>
  </w:style>
  <w:style w:type="paragraph" w:customStyle="1" w:styleId="C81EEE16A28143499E57CFDC7E4333D04">
    <w:name w:val="C81EEE16A28143499E57CFDC7E4333D04"/>
    <w:rsid w:val="00042D9D"/>
    <w:pPr>
      <w:spacing w:after="0" w:line="240" w:lineRule="auto"/>
    </w:pPr>
    <w:rPr>
      <w:rFonts w:ascii="Arial" w:eastAsia="Times New Roman" w:hAnsi="Arial" w:cs="Arial"/>
      <w:color w:val="000000"/>
    </w:rPr>
  </w:style>
  <w:style w:type="paragraph" w:customStyle="1" w:styleId="E2E4E0708D7E4EC2956F3B2743935C244">
    <w:name w:val="E2E4E0708D7E4EC2956F3B2743935C244"/>
    <w:rsid w:val="00042D9D"/>
    <w:pPr>
      <w:spacing w:after="0" w:line="240" w:lineRule="auto"/>
    </w:pPr>
    <w:rPr>
      <w:rFonts w:ascii="Arial" w:eastAsia="Times New Roman" w:hAnsi="Arial" w:cs="Arial"/>
      <w:color w:val="000000"/>
    </w:rPr>
  </w:style>
  <w:style w:type="paragraph" w:customStyle="1" w:styleId="7875863A31744964B663826EDD2167274">
    <w:name w:val="7875863A31744964B663826EDD2167274"/>
    <w:rsid w:val="00042D9D"/>
    <w:pPr>
      <w:spacing w:after="0" w:line="240" w:lineRule="auto"/>
    </w:pPr>
    <w:rPr>
      <w:rFonts w:ascii="Arial" w:eastAsia="Times New Roman" w:hAnsi="Arial" w:cs="Arial"/>
      <w:color w:val="000000"/>
    </w:rPr>
  </w:style>
  <w:style w:type="paragraph" w:customStyle="1" w:styleId="01CEE94B0EE04F72870D67B091DB01854">
    <w:name w:val="01CEE94B0EE04F72870D67B091DB01854"/>
    <w:rsid w:val="00042D9D"/>
    <w:pPr>
      <w:spacing w:after="0" w:line="240" w:lineRule="auto"/>
    </w:pPr>
    <w:rPr>
      <w:rFonts w:ascii="Arial" w:eastAsia="Times New Roman" w:hAnsi="Arial" w:cs="Arial"/>
      <w:color w:val="000000"/>
    </w:rPr>
  </w:style>
  <w:style w:type="paragraph" w:customStyle="1" w:styleId="79895EAB0F8E4C4283F4BB26D2B4ACE64">
    <w:name w:val="79895EAB0F8E4C4283F4BB26D2B4ACE64"/>
    <w:rsid w:val="00042D9D"/>
    <w:pPr>
      <w:spacing w:after="0" w:line="240" w:lineRule="auto"/>
    </w:pPr>
    <w:rPr>
      <w:rFonts w:ascii="Arial" w:eastAsia="Times New Roman" w:hAnsi="Arial" w:cs="Arial"/>
      <w:color w:val="000000"/>
    </w:rPr>
  </w:style>
  <w:style w:type="paragraph" w:customStyle="1" w:styleId="6DE76D89A56249CB8B4F0D35EC80DCD44">
    <w:name w:val="6DE76D89A56249CB8B4F0D35EC80DCD44"/>
    <w:rsid w:val="00042D9D"/>
    <w:pPr>
      <w:spacing w:after="0" w:line="240" w:lineRule="auto"/>
    </w:pPr>
    <w:rPr>
      <w:rFonts w:ascii="Arial" w:eastAsia="Times New Roman" w:hAnsi="Arial" w:cs="Arial"/>
      <w:color w:val="000000"/>
    </w:rPr>
  </w:style>
  <w:style w:type="paragraph" w:customStyle="1" w:styleId="362186B47FFF4469B3E1F2330C3E98A04">
    <w:name w:val="362186B47FFF4469B3E1F2330C3E98A04"/>
    <w:rsid w:val="00042D9D"/>
    <w:pPr>
      <w:spacing w:after="0" w:line="240" w:lineRule="auto"/>
    </w:pPr>
    <w:rPr>
      <w:rFonts w:ascii="Arial" w:eastAsia="Times New Roman" w:hAnsi="Arial" w:cs="Arial"/>
      <w:color w:val="000000"/>
    </w:rPr>
  </w:style>
  <w:style w:type="paragraph" w:customStyle="1" w:styleId="245BC6926EF74FEAB5E0CAC29FC9DBA64">
    <w:name w:val="245BC6926EF74FEAB5E0CAC29FC9DBA64"/>
    <w:rsid w:val="00042D9D"/>
    <w:pPr>
      <w:spacing w:after="0" w:line="240" w:lineRule="auto"/>
    </w:pPr>
    <w:rPr>
      <w:rFonts w:ascii="Arial" w:eastAsia="Times New Roman" w:hAnsi="Arial" w:cs="Arial"/>
      <w:color w:val="000000"/>
    </w:rPr>
  </w:style>
  <w:style w:type="paragraph" w:customStyle="1" w:styleId="68CECE0145E54244991E267715D624A34">
    <w:name w:val="68CECE0145E54244991E267715D624A34"/>
    <w:rsid w:val="00042D9D"/>
    <w:pPr>
      <w:spacing w:after="0" w:line="240" w:lineRule="auto"/>
    </w:pPr>
    <w:rPr>
      <w:rFonts w:ascii="Arial" w:eastAsia="Times New Roman" w:hAnsi="Arial" w:cs="Arial"/>
      <w:color w:val="000000"/>
    </w:rPr>
  </w:style>
  <w:style w:type="paragraph" w:customStyle="1" w:styleId="8A124EC086C84A82A7CED9DE8F98C6224">
    <w:name w:val="8A124EC086C84A82A7CED9DE8F98C6224"/>
    <w:rsid w:val="00042D9D"/>
    <w:pPr>
      <w:spacing w:after="0" w:line="240" w:lineRule="auto"/>
    </w:pPr>
    <w:rPr>
      <w:rFonts w:ascii="Arial" w:eastAsia="Times New Roman" w:hAnsi="Arial" w:cs="Arial"/>
      <w:color w:val="000000"/>
    </w:rPr>
  </w:style>
  <w:style w:type="paragraph" w:customStyle="1" w:styleId="52B73E52CD3B4F949AA1E499DDE500BE4">
    <w:name w:val="52B73E52CD3B4F949AA1E499DDE500BE4"/>
    <w:rsid w:val="00042D9D"/>
    <w:pPr>
      <w:spacing w:after="0" w:line="240" w:lineRule="auto"/>
    </w:pPr>
    <w:rPr>
      <w:rFonts w:ascii="Arial" w:eastAsia="Times New Roman" w:hAnsi="Arial" w:cs="Arial"/>
      <w:color w:val="000000"/>
    </w:rPr>
  </w:style>
  <w:style w:type="paragraph" w:customStyle="1" w:styleId="FA9DDF65A99B40C2B9F2A9BAA16C204B4">
    <w:name w:val="FA9DDF65A99B40C2B9F2A9BAA16C204B4"/>
    <w:rsid w:val="00042D9D"/>
    <w:pPr>
      <w:spacing w:after="0" w:line="240" w:lineRule="auto"/>
    </w:pPr>
    <w:rPr>
      <w:rFonts w:ascii="Arial" w:eastAsia="Times New Roman" w:hAnsi="Arial" w:cs="Arial"/>
      <w:color w:val="000000"/>
    </w:rPr>
  </w:style>
  <w:style w:type="paragraph" w:customStyle="1" w:styleId="99CF12417D5842B8A6E1DA07D3CD5C7B4">
    <w:name w:val="99CF12417D5842B8A6E1DA07D3CD5C7B4"/>
    <w:rsid w:val="00042D9D"/>
    <w:pPr>
      <w:spacing w:after="0" w:line="240" w:lineRule="auto"/>
    </w:pPr>
    <w:rPr>
      <w:rFonts w:ascii="Arial" w:eastAsia="Times New Roman" w:hAnsi="Arial" w:cs="Arial"/>
      <w:color w:val="000000"/>
    </w:rPr>
  </w:style>
  <w:style w:type="paragraph" w:customStyle="1" w:styleId="C933E29DD088441599BDFD43C28F3EF14">
    <w:name w:val="C933E29DD088441599BDFD43C28F3EF14"/>
    <w:rsid w:val="00042D9D"/>
    <w:pPr>
      <w:spacing w:after="0" w:line="240" w:lineRule="auto"/>
    </w:pPr>
    <w:rPr>
      <w:rFonts w:ascii="Arial" w:eastAsia="Times New Roman" w:hAnsi="Arial" w:cs="Arial"/>
      <w:color w:val="000000"/>
    </w:rPr>
  </w:style>
  <w:style w:type="paragraph" w:customStyle="1" w:styleId="A157E0372C0D4584BED48DEEADACD6864">
    <w:name w:val="A157E0372C0D4584BED48DEEADACD6864"/>
    <w:rsid w:val="00042D9D"/>
    <w:pPr>
      <w:spacing w:after="0" w:line="240" w:lineRule="auto"/>
    </w:pPr>
    <w:rPr>
      <w:rFonts w:ascii="Arial" w:eastAsia="Times New Roman" w:hAnsi="Arial" w:cs="Arial"/>
      <w:color w:val="000000"/>
    </w:rPr>
  </w:style>
  <w:style w:type="paragraph" w:customStyle="1" w:styleId="93186749FE804FB6B89A5C9F91CAA5954">
    <w:name w:val="93186749FE804FB6B89A5C9F91CAA5954"/>
    <w:rsid w:val="00042D9D"/>
    <w:pPr>
      <w:spacing w:after="0" w:line="240" w:lineRule="auto"/>
    </w:pPr>
    <w:rPr>
      <w:rFonts w:ascii="Arial" w:eastAsia="Times New Roman" w:hAnsi="Arial" w:cs="Arial"/>
      <w:color w:val="000000"/>
    </w:rPr>
  </w:style>
  <w:style w:type="paragraph" w:customStyle="1" w:styleId="B6A035DD5BAE4CEEA0FA836F57397A734">
    <w:name w:val="B6A035DD5BAE4CEEA0FA836F57397A734"/>
    <w:rsid w:val="00042D9D"/>
    <w:pPr>
      <w:spacing w:after="0" w:line="240" w:lineRule="auto"/>
    </w:pPr>
    <w:rPr>
      <w:rFonts w:ascii="Arial" w:eastAsia="Times New Roman" w:hAnsi="Arial" w:cs="Arial"/>
      <w:color w:val="000000"/>
    </w:rPr>
  </w:style>
  <w:style w:type="paragraph" w:customStyle="1" w:styleId="3BB5433E9EAC44AFBF4EFEB54D6CFA104">
    <w:name w:val="3BB5433E9EAC44AFBF4EFEB54D6CFA104"/>
    <w:rsid w:val="00042D9D"/>
    <w:pPr>
      <w:spacing w:after="0" w:line="240" w:lineRule="auto"/>
    </w:pPr>
    <w:rPr>
      <w:rFonts w:ascii="Arial" w:eastAsia="Times New Roman" w:hAnsi="Arial" w:cs="Arial"/>
      <w:color w:val="000000"/>
    </w:rPr>
  </w:style>
  <w:style w:type="paragraph" w:customStyle="1" w:styleId="609A3EB228B041CD9F0C35EDE634EE294">
    <w:name w:val="609A3EB228B041CD9F0C35EDE634EE294"/>
    <w:rsid w:val="00042D9D"/>
    <w:pPr>
      <w:spacing w:after="0" w:line="240" w:lineRule="auto"/>
    </w:pPr>
    <w:rPr>
      <w:rFonts w:ascii="Arial" w:eastAsia="Times New Roman" w:hAnsi="Arial" w:cs="Arial"/>
      <w:color w:val="000000"/>
    </w:rPr>
  </w:style>
  <w:style w:type="paragraph" w:customStyle="1" w:styleId="AD42A03BB6D64DFAB85E3379798F3B454">
    <w:name w:val="AD42A03BB6D64DFAB85E3379798F3B454"/>
    <w:rsid w:val="00042D9D"/>
    <w:pPr>
      <w:spacing w:after="0" w:line="240" w:lineRule="auto"/>
    </w:pPr>
    <w:rPr>
      <w:rFonts w:ascii="Arial" w:eastAsia="Times New Roman" w:hAnsi="Arial" w:cs="Arial"/>
      <w:color w:val="000000"/>
    </w:rPr>
  </w:style>
  <w:style w:type="paragraph" w:customStyle="1" w:styleId="FFC67B2B6A4345E291F4905ECA22DCAD4">
    <w:name w:val="FFC67B2B6A4345E291F4905ECA22DCAD4"/>
    <w:rsid w:val="00042D9D"/>
    <w:pPr>
      <w:spacing w:after="0" w:line="240" w:lineRule="auto"/>
    </w:pPr>
    <w:rPr>
      <w:rFonts w:ascii="Arial" w:eastAsia="Times New Roman" w:hAnsi="Arial" w:cs="Arial"/>
      <w:color w:val="000000"/>
    </w:rPr>
  </w:style>
  <w:style w:type="paragraph" w:customStyle="1" w:styleId="B0A8C769F051434FBE71691295DBE7B04">
    <w:name w:val="B0A8C769F051434FBE71691295DBE7B04"/>
    <w:rsid w:val="00042D9D"/>
    <w:pPr>
      <w:spacing w:after="0" w:line="240" w:lineRule="auto"/>
    </w:pPr>
    <w:rPr>
      <w:rFonts w:ascii="Arial" w:eastAsia="Times New Roman" w:hAnsi="Arial" w:cs="Arial"/>
      <w:color w:val="000000"/>
    </w:rPr>
  </w:style>
  <w:style w:type="paragraph" w:customStyle="1" w:styleId="0B8AB6C3FB3940A89E50D6C66BC472724">
    <w:name w:val="0B8AB6C3FB3940A89E50D6C66BC472724"/>
    <w:rsid w:val="00042D9D"/>
    <w:pPr>
      <w:spacing w:after="0" w:line="240" w:lineRule="auto"/>
    </w:pPr>
    <w:rPr>
      <w:rFonts w:ascii="Arial" w:eastAsia="Times New Roman" w:hAnsi="Arial" w:cs="Arial"/>
      <w:color w:val="000000"/>
    </w:rPr>
  </w:style>
  <w:style w:type="paragraph" w:customStyle="1" w:styleId="5E7269334F104ADAB8A47D51A4B6241A4">
    <w:name w:val="5E7269334F104ADAB8A47D51A4B6241A4"/>
    <w:rsid w:val="00042D9D"/>
    <w:pPr>
      <w:spacing w:after="0" w:line="240" w:lineRule="auto"/>
    </w:pPr>
    <w:rPr>
      <w:rFonts w:ascii="Arial" w:eastAsia="Times New Roman" w:hAnsi="Arial" w:cs="Arial"/>
      <w:color w:val="000000"/>
    </w:rPr>
  </w:style>
  <w:style w:type="paragraph" w:customStyle="1" w:styleId="5C634802EFB4448DA9E4727C9BDB67CA4">
    <w:name w:val="5C634802EFB4448DA9E4727C9BDB67CA4"/>
    <w:rsid w:val="00042D9D"/>
    <w:pPr>
      <w:spacing w:after="0" w:line="240" w:lineRule="auto"/>
    </w:pPr>
    <w:rPr>
      <w:rFonts w:ascii="Arial" w:eastAsia="Times New Roman" w:hAnsi="Arial" w:cs="Arial"/>
      <w:color w:val="000000"/>
    </w:rPr>
  </w:style>
  <w:style w:type="paragraph" w:customStyle="1" w:styleId="A77EC38072A54094B6C919628207B2924">
    <w:name w:val="A77EC38072A54094B6C919628207B2924"/>
    <w:rsid w:val="00042D9D"/>
    <w:pPr>
      <w:spacing w:after="0" w:line="240" w:lineRule="auto"/>
    </w:pPr>
    <w:rPr>
      <w:rFonts w:ascii="Arial" w:eastAsia="Times New Roman" w:hAnsi="Arial" w:cs="Arial"/>
      <w:color w:val="000000"/>
    </w:rPr>
  </w:style>
  <w:style w:type="paragraph" w:customStyle="1" w:styleId="2E6456BBFA40465BA55EA37FB36524544">
    <w:name w:val="2E6456BBFA40465BA55EA37FB36524544"/>
    <w:rsid w:val="00042D9D"/>
    <w:pPr>
      <w:spacing w:after="0" w:line="240" w:lineRule="auto"/>
    </w:pPr>
    <w:rPr>
      <w:rFonts w:ascii="Arial" w:eastAsia="Times New Roman" w:hAnsi="Arial" w:cs="Arial"/>
      <w:color w:val="000000"/>
    </w:rPr>
  </w:style>
  <w:style w:type="paragraph" w:customStyle="1" w:styleId="15855FCC31CE4AD18ED0FBFA4AEFCD2D4">
    <w:name w:val="15855FCC31CE4AD18ED0FBFA4AEFCD2D4"/>
    <w:rsid w:val="00042D9D"/>
    <w:pPr>
      <w:spacing w:after="0" w:line="240" w:lineRule="auto"/>
    </w:pPr>
    <w:rPr>
      <w:rFonts w:ascii="Arial" w:eastAsia="Times New Roman" w:hAnsi="Arial" w:cs="Arial"/>
      <w:color w:val="000000"/>
    </w:rPr>
  </w:style>
  <w:style w:type="paragraph" w:customStyle="1" w:styleId="79C91FBB5DA44855A2D0E1265720AC384">
    <w:name w:val="79C91FBB5DA44855A2D0E1265720AC384"/>
    <w:rsid w:val="00042D9D"/>
    <w:pPr>
      <w:spacing w:after="0" w:line="240" w:lineRule="auto"/>
    </w:pPr>
    <w:rPr>
      <w:rFonts w:ascii="Arial" w:eastAsia="Times New Roman" w:hAnsi="Arial" w:cs="Arial"/>
      <w:color w:val="000000"/>
    </w:rPr>
  </w:style>
  <w:style w:type="paragraph" w:customStyle="1" w:styleId="3FE5707AB4DB490A899171A4E4DD85E14">
    <w:name w:val="3FE5707AB4DB490A899171A4E4DD85E14"/>
    <w:rsid w:val="00042D9D"/>
    <w:pPr>
      <w:spacing w:after="0" w:line="240" w:lineRule="auto"/>
    </w:pPr>
    <w:rPr>
      <w:rFonts w:ascii="Arial" w:eastAsia="Times New Roman" w:hAnsi="Arial" w:cs="Arial"/>
      <w:color w:val="000000"/>
    </w:rPr>
  </w:style>
  <w:style w:type="paragraph" w:customStyle="1" w:styleId="E9DE553AA98B4FD89B4137F9227ECCB64">
    <w:name w:val="E9DE553AA98B4FD89B4137F9227ECCB64"/>
    <w:rsid w:val="00042D9D"/>
    <w:pPr>
      <w:spacing w:after="0" w:line="240" w:lineRule="auto"/>
    </w:pPr>
    <w:rPr>
      <w:rFonts w:ascii="Arial" w:eastAsia="Times New Roman" w:hAnsi="Arial" w:cs="Arial"/>
      <w:color w:val="000000"/>
    </w:rPr>
  </w:style>
  <w:style w:type="paragraph" w:customStyle="1" w:styleId="50952ADD45DD47C6B61078AD4B1136214">
    <w:name w:val="50952ADD45DD47C6B61078AD4B1136214"/>
    <w:rsid w:val="00042D9D"/>
    <w:pPr>
      <w:spacing w:after="0" w:line="240" w:lineRule="auto"/>
    </w:pPr>
    <w:rPr>
      <w:rFonts w:ascii="Arial" w:eastAsia="Times New Roman" w:hAnsi="Arial" w:cs="Arial"/>
      <w:color w:val="000000"/>
    </w:rPr>
  </w:style>
  <w:style w:type="paragraph" w:customStyle="1" w:styleId="4BB403E76FBF4A238D95ECE63DB918294">
    <w:name w:val="4BB403E76FBF4A238D95ECE63DB918294"/>
    <w:rsid w:val="00042D9D"/>
    <w:pPr>
      <w:spacing w:after="0" w:line="240" w:lineRule="auto"/>
    </w:pPr>
    <w:rPr>
      <w:rFonts w:ascii="Arial" w:eastAsia="Times New Roman" w:hAnsi="Arial" w:cs="Arial"/>
      <w:color w:val="000000"/>
    </w:rPr>
  </w:style>
  <w:style w:type="paragraph" w:customStyle="1" w:styleId="6FD75FB2DDCB4426ACFDAF594759A2EE4">
    <w:name w:val="6FD75FB2DDCB4426ACFDAF594759A2EE4"/>
    <w:rsid w:val="00042D9D"/>
    <w:pPr>
      <w:spacing w:after="0" w:line="240" w:lineRule="auto"/>
    </w:pPr>
    <w:rPr>
      <w:rFonts w:ascii="Arial" w:eastAsia="Times New Roman" w:hAnsi="Arial" w:cs="Arial"/>
      <w:color w:val="000000"/>
    </w:rPr>
  </w:style>
  <w:style w:type="paragraph" w:customStyle="1" w:styleId="7CC56CC31C824B718055D6164DB8F1184">
    <w:name w:val="7CC56CC31C824B718055D6164DB8F1184"/>
    <w:rsid w:val="00042D9D"/>
    <w:pPr>
      <w:spacing w:after="0" w:line="240" w:lineRule="auto"/>
    </w:pPr>
    <w:rPr>
      <w:rFonts w:ascii="Arial" w:eastAsia="Times New Roman" w:hAnsi="Arial" w:cs="Arial"/>
      <w:color w:val="000000"/>
    </w:rPr>
  </w:style>
  <w:style w:type="paragraph" w:customStyle="1" w:styleId="88104F40EF904E7297CDA926EBE546724">
    <w:name w:val="88104F40EF904E7297CDA926EBE546724"/>
    <w:rsid w:val="00042D9D"/>
    <w:pPr>
      <w:spacing w:after="0" w:line="240" w:lineRule="auto"/>
    </w:pPr>
    <w:rPr>
      <w:rFonts w:ascii="Arial" w:eastAsia="Times New Roman" w:hAnsi="Arial" w:cs="Arial"/>
      <w:color w:val="000000"/>
    </w:rPr>
  </w:style>
  <w:style w:type="paragraph" w:customStyle="1" w:styleId="AA4BBC88AC5D4D5FA722EB38639005D84">
    <w:name w:val="AA4BBC88AC5D4D5FA722EB38639005D84"/>
    <w:rsid w:val="00042D9D"/>
    <w:pPr>
      <w:spacing w:after="0" w:line="240" w:lineRule="auto"/>
    </w:pPr>
    <w:rPr>
      <w:rFonts w:ascii="Arial" w:eastAsia="Times New Roman" w:hAnsi="Arial" w:cs="Arial"/>
      <w:color w:val="000000"/>
    </w:rPr>
  </w:style>
  <w:style w:type="paragraph" w:customStyle="1" w:styleId="99AC552C72CA4845B61F1437C86578DF4">
    <w:name w:val="99AC552C72CA4845B61F1437C86578DF4"/>
    <w:rsid w:val="00042D9D"/>
    <w:pPr>
      <w:spacing w:after="0" w:line="240" w:lineRule="auto"/>
    </w:pPr>
    <w:rPr>
      <w:rFonts w:ascii="Arial" w:eastAsia="Times New Roman" w:hAnsi="Arial" w:cs="Arial"/>
      <w:color w:val="000000"/>
    </w:rPr>
  </w:style>
  <w:style w:type="paragraph" w:customStyle="1" w:styleId="73AB3890E9024A4DB7CEEFD1D08E4BCA4">
    <w:name w:val="73AB3890E9024A4DB7CEEFD1D08E4BCA4"/>
    <w:rsid w:val="00042D9D"/>
    <w:pPr>
      <w:spacing w:after="0" w:line="240" w:lineRule="auto"/>
    </w:pPr>
    <w:rPr>
      <w:rFonts w:ascii="Arial" w:eastAsia="Times New Roman" w:hAnsi="Arial" w:cs="Arial"/>
      <w:color w:val="000000"/>
    </w:rPr>
  </w:style>
  <w:style w:type="paragraph" w:customStyle="1" w:styleId="D3A075362C1E478699CEB92E75A0142F4">
    <w:name w:val="D3A075362C1E478699CEB92E75A0142F4"/>
    <w:rsid w:val="00042D9D"/>
    <w:pPr>
      <w:spacing w:after="0" w:line="240" w:lineRule="auto"/>
    </w:pPr>
    <w:rPr>
      <w:rFonts w:ascii="Arial" w:eastAsia="Times New Roman" w:hAnsi="Arial" w:cs="Arial"/>
      <w:color w:val="000000"/>
    </w:rPr>
  </w:style>
  <w:style w:type="paragraph" w:customStyle="1" w:styleId="E8CECFE859BE4C2D917AB590D87D46AD4">
    <w:name w:val="E8CECFE859BE4C2D917AB590D87D46AD4"/>
    <w:rsid w:val="00042D9D"/>
    <w:pPr>
      <w:spacing w:after="0" w:line="240" w:lineRule="auto"/>
    </w:pPr>
    <w:rPr>
      <w:rFonts w:ascii="Arial" w:eastAsia="Times New Roman" w:hAnsi="Arial" w:cs="Arial"/>
      <w:color w:val="000000"/>
    </w:rPr>
  </w:style>
  <w:style w:type="paragraph" w:customStyle="1" w:styleId="556CDE3AE9664D0AB7F2A2FC676A01DF4">
    <w:name w:val="556CDE3AE9664D0AB7F2A2FC676A01DF4"/>
    <w:rsid w:val="00042D9D"/>
    <w:pPr>
      <w:spacing w:after="0" w:line="240" w:lineRule="auto"/>
    </w:pPr>
    <w:rPr>
      <w:rFonts w:ascii="Arial" w:eastAsia="Times New Roman" w:hAnsi="Arial" w:cs="Arial"/>
      <w:color w:val="000000"/>
    </w:rPr>
  </w:style>
  <w:style w:type="paragraph" w:customStyle="1" w:styleId="070A2D4E77B84C848F9F0A67D16B51694">
    <w:name w:val="070A2D4E77B84C848F9F0A67D16B51694"/>
    <w:rsid w:val="00042D9D"/>
    <w:pPr>
      <w:spacing w:after="0" w:line="240" w:lineRule="auto"/>
    </w:pPr>
    <w:rPr>
      <w:rFonts w:ascii="Arial" w:eastAsia="Times New Roman" w:hAnsi="Arial" w:cs="Arial"/>
      <w:color w:val="000000"/>
    </w:rPr>
  </w:style>
  <w:style w:type="paragraph" w:customStyle="1" w:styleId="337BB8AFE6CB4A2ABAAF1453AB808B4C4">
    <w:name w:val="337BB8AFE6CB4A2ABAAF1453AB808B4C4"/>
    <w:rsid w:val="00042D9D"/>
    <w:pPr>
      <w:spacing w:after="0" w:line="240" w:lineRule="auto"/>
    </w:pPr>
    <w:rPr>
      <w:rFonts w:ascii="Arial" w:eastAsia="Times New Roman" w:hAnsi="Arial" w:cs="Arial"/>
      <w:color w:val="000000"/>
    </w:rPr>
  </w:style>
  <w:style w:type="paragraph" w:customStyle="1" w:styleId="4BFEBBA807CF482497F97A351A9319003">
    <w:name w:val="4BFEBBA807CF482497F97A351A9319003"/>
    <w:rsid w:val="00042D9D"/>
    <w:pPr>
      <w:spacing w:after="0" w:line="240" w:lineRule="auto"/>
    </w:pPr>
    <w:rPr>
      <w:rFonts w:ascii="Arial" w:eastAsia="Times New Roman" w:hAnsi="Arial" w:cs="Arial"/>
      <w:color w:val="000000"/>
    </w:rPr>
  </w:style>
  <w:style w:type="paragraph" w:customStyle="1" w:styleId="5F842E8A608F4D8E9D6930F63065FBA14">
    <w:name w:val="5F842E8A608F4D8E9D6930F63065FBA14"/>
    <w:rsid w:val="00042D9D"/>
    <w:pPr>
      <w:spacing w:after="0" w:line="240" w:lineRule="auto"/>
    </w:pPr>
    <w:rPr>
      <w:rFonts w:ascii="Arial" w:eastAsia="Times New Roman" w:hAnsi="Arial" w:cs="Arial"/>
      <w:color w:val="000000"/>
    </w:rPr>
  </w:style>
  <w:style w:type="paragraph" w:customStyle="1" w:styleId="A5E759214C5A41618F9C08A5E0C00A3B5">
    <w:name w:val="A5E759214C5A41618F9C08A5E0C00A3B5"/>
    <w:rsid w:val="00A803AB"/>
    <w:pPr>
      <w:spacing w:after="0" w:line="240" w:lineRule="auto"/>
    </w:pPr>
    <w:rPr>
      <w:rFonts w:ascii="Arial" w:eastAsia="Times New Roman" w:hAnsi="Arial" w:cs="Arial"/>
      <w:color w:val="000000"/>
    </w:rPr>
  </w:style>
  <w:style w:type="paragraph" w:customStyle="1" w:styleId="5E3D15FA40FA4D77AD2995BD7CAA3A225">
    <w:name w:val="5E3D15FA40FA4D77AD2995BD7CAA3A225"/>
    <w:rsid w:val="00A803AB"/>
    <w:pPr>
      <w:spacing w:after="0" w:line="240" w:lineRule="auto"/>
    </w:pPr>
    <w:rPr>
      <w:rFonts w:ascii="Arial" w:eastAsia="Times New Roman" w:hAnsi="Arial" w:cs="Arial"/>
      <w:color w:val="000000"/>
    </w:rPr>
  </w:style>
  <w:style w:type="paragraph" w:customStyle="1" w:styleId="785DC9D4620F493EA2D2C7C2618F313A5">
    <w:name w:val="785DC9D4620F493EA2D2C7C2618F313A5"/>
    <w:rsid w:val="00A803AB"/>
    <w:pPr>
      <w:spacing w:after="0" w:line="240" w:lineRule="auto"/>
    </w:pPr>
    <w:rPr>
      <w:rFonts w:ascii="Arial" w:eastAsia="Times New Roman" w:hAnsi="Arial" w:cs="Arial"/>
      <w:color w:val="000000"/>
    </w:rPr>
  </w:style>
  <w:style w:type="paragraph" w:customStyle="1" w:styleId="AE1A57D8ADDB4CAFB17C5C56D8B8D1515">
    <w:name w:val="AE1A57D8ADDB4CAFB17C5C56D8B8D1515"/>
    <w:rsid w:val="00A803AB"/>
    <w:pPr>
      <w:spacing w:after="0" w:line="240" w:lineRule="auto"/>
    </w:pPr>
    <w:rPr>
      <w:rFonts w:ascii="Arial" w:eastAsia="Times New Roman" w:hAnsi="Arial" w:cs="Arial"/>
      <w:color w:val="000000"/>
    </w:rPr>
  </w:style>
  <w:style w:type="paragraph" w:customStyle="1" w:styleId="7ADD0E263AC5422DBACBE710006256DB5">
    <w:name w:val="7ADD0E263AC5422DBACBE710006256DB5"/>
    <w:rsid w:val="00A803AB"/>
    <w:pPr>
      <w:spacing w:after="0" w:line="240" w:lineRule="auto"/>
    </w:pPr>
    <w:rPr>
      <w:rFonts w:ascii="Arial" w:eastAsia="Times New Roman" w:hAnsi="Arial" w:cs="Arial"/>
      <w:color w:val="000000"/>
    </w:rPr>
  </w:style>
  <w:style w:type="paragraph" w:customStyle="1" w:styleId="0DE217728EE94EEF9F5560CD9877E2885">
    <w:name w:val="0DE217728EE94EEF9F5560CD9877E2885"/>
    <w:rsid w:val="00A803AB"/>
    <w:pPr>
      <w:spacing w:after="0" w:line="240" w:lineRule="auto"/>
    </w:pPr>
    <w:rPr>
      <w:rFonts w:ascii="Arial" w:eastAsia="Times New Roman" w:hAnsi="Arial" w:cs="Arial"/>
      <w:color w:val="000000"/>
    </w:rPr>
  </w:style>
  <w:style w:type="paragraph" w:customStyle="1" w:styleId="D9DB45B038D74B0AAE47F443653C626B5">
    <w:name w:val="D9DB45B038D74B0AAE47F443653C626B5"/>
    <w:rsid w:val="00A803AB"/>
    <w:pPr>
      <w:spacing w:after="0" w:line="240" w:lineRule="auto"/>
    </w:pPr>
    <w:rPr>
      <w:rFonts w:ascii="Arial" w:eastAsia="Times New Roman" w:hAnsi="Arial" w:cs="Arial"/>
      <w:color w:val="000000"/>
    </w:rPr>
  </w:style>
  <w:style w:type="paragraph" w:customStyle="1" w:styleId="37B545300E104A968433FD2F4F64A7FA5">
    <w:name w:val="37B545300E104A968433FD2F4F64A7FA5"/>
    <w:rsid w:val="00A803AB"/>
    <w:pPr>
      <w:spacing w:after="0" w:line="240" w:lineRule="auto"/>
    </w:pPr>
    <w:rPr>
      <w:rFonts w:ascii="Arial" w:eastAsia="Times New Roman" w:hAnsi="Arial" w:cs="Arial"/>
      <w:color w:val="000000"/>
    </w:rPr>
  </w:style>
  <w:style w:type="paragraph" w:customStyle="1" w:styleId="31B8EA3B06E949E2B502349700346A305">
    <w:name w:val="31B8EA3B06E949E2B502349700346A305"/>
    <w:rsid w:val="00A803AB"/>
    <w:pPr>
      <w:spacing w:after="0" w:line="240" w:lineRule="auto"/>
    </w:pPr>
    <w:rPr>
      <w:rFonts w:ascii="Arial" w:eastAsia="Times New Roman" w:hAnsi="Arial" w:cs="Arial"/>
      <w:color w:val="000000"/>
    </w:rPr>
  </w:style>
  <w:style w:type="paragraph" w:customStyle="1" w:styleId="280E367BE65B4548A80B995F87DB83CD5">
    <w:name w:val="280E367BE65B4548A80B995F87DB83CD5"/>
    <w:rsid w:val="00A803AB"/>
    <w:pPr>
      <w:spacing w:after="0" w:line="240" w:lineRule="auto"/>
    </w:pPr>
    <w:rPr>
      <w:rFonts w:ascii="Arial" w:eastAsia="Times New Roman" w:hAnsi="Arial" w:cs="Arial"/>
      <w:color w:val="000000"/>
    </w:rPr>
  </w:style>
  <w:style w:type="paragraph" w:customStyle="1" w:styleId="3A8A402DFA604D1385C1F3574FB576D65">
    <w:name w:val="3A8A402DFA604D1385C1F3574FB576D65"/>
    <w:rsid w:val="00A803AB"/>
    <w:pPr>
      <w:spacing w:after="0" w:line="240" w:lineRule="auto"/>
    </w:pPr>
    <w:rPr>
      <w:rFonts w:ascii="Arial" w:eastAsia="Times New Roman" w:hAnsi="Arial" w:cs="Arial"/>
      <w:color w:val="000000"/>
    </w:rPr>
  </w:style>
  <w:style w:type="paragraph" w:customStyle="1" w:styleId="79FF667E6ABB4761B17F2B0CBAC997685">
    <w:name w:val="79FF667E6ABB4761B17F2B0CBAC997685"/>
    <w:rsid w:val="00A803AB"/>
    <w:pPr>
      <w:spacing w:after="0" w:line="240" w:lineRule="auto"/>
    </w:pPr>
    <w:rPr>
      <w:rFonts w:ascii="Arial" w:eastAsia="Times New Roman" w:hAnsi="Arial" w:cs="Arial"/>
      <w:color w:val="000000"/>
    </w:rPr>
  </w:style>
  <w:style w:type="paragraph" w:customStyle="1" w:styleId="B124030ABD5A4BFA9E3F7A5E08820BD45">
    <w:name w:val="B124030ABD5A4BFA9E3F7A5E08820BD45"/>
    <w:rsid w:val="00A803AB"/>
    <w:pPr>
      <w:spacing w:after="0" w:line="240" w:lineRule="auto"/>
    </w:pPr>
    <w:rPr>
      <w:rFonts w:ascii="Arial" w:eastAsia="Times New Roman" w:hAnsi="Arial" w:cs="Arial"/>
      <w:color w:val="000000"/>
    </w:rPr>
  </w:style>
  <w:style w:type="paragraph" w:customStyle="1" w:styleId="31710B761E8C4FF2B3A1F3F3846460154">
    <w:name w:val="31710B761E8C4FF2B3A1F3F3846460154"/>
    <w:rsid w:val="00A803AB"/>
    <w:pPr>
      <w:spacing w:after="0" w:line="240" w:lineRule="auto"/>
    </w:pPr>
    <w:rPr>
      <w:rFonts w:ascii="Arial" w:eastAsia="Times New Roman" w:hAnsi="Arial" w:cs="Arial"/>
      <w:color w:val="000000"/>
    </w:rPr>
  </w:style>
  <w:style w:type="paragraph" w:customStyle="1" w:styleId="E04E9F06453C4AE18F2705355B87FF294">
    <w:name w:val="E04E9F06453C4AE18F2705355B87FF294"/>
    <w:rsid w:val="00A803AB"/>
    <w:pPr>
      <w:spacing w:after="0" w:line="240" w:lineRule="auto"/>
    </w:pPr>
    <w:rPr>
      <w:rFonts w:ascii="Arial" w:eastAsia="Times New Roman" w:hAnsi="Arial" w:cs="Arial"/>
      <w:color w:val="000000"/>
    </w:rPr>
  </w:style>
  <w:style w:type="paragraph" w:customStyle="1" w:styleId="C133304FF9274F2297F746CDD45018D45">
    <w:name w:val="C133304FF9274F2297F746CDD45018D45"/>
    <w:rsid w:val="00A803AB"/>
    <w:pPr>
      <w:spacing w:after="0" w:line="240" w:lineRule="auto"/>
    </w:pPr>
    <w:rPr>
      <w:rFonts w:ascii="Arial" w:eastAsia="Times New Roman" w:hAnsi="Arial" w:cs="Arial"/>
      <w:color w:val="000000"/>
    </w:rPr>
  </w:style>
  <w:style w:type="paragraph" w:customStyle="1" w:styleId="67A164090F5247AABB7B117D544181115">
    <w:name w:val="67A164090F5247AABB7B117D544181115"/>
    <w:rsid w:val="00A803AB"/>
    <w:pPr>
      <w:spacing w:after="0" w:line="240" w:lineRule="auto"/>
    </w:pPr>
    <w:rPr>
      <w:rFonts w:ascii="Arial" w:eastAsia="Times New Roman" w:hAnsi="Arial" w:cs="Arial"/>
      <w:color w:val="000000"/>
    </w:rPr>
  </w:style>
  <w:style w:type="paragraph" w:customStyle="1" w:styleId="05017B6AECF948A385DD40336D8D79315">
    <w:name w:val="05017B6AECF948A385DD40336D8D79315"/>
    <w:rsid w:val="00A803AB"/>
    <w:pPr>
      <w:spacing w:after="0" w:line="240" w:lineRule="auto"/>
    </w:pPr>
    <w:rPr>
      <w:rFonts w:ascii="Arial" w:eastAsia="Times New Roman" w:hAnsi="Arial" w:cs="Arial"/>
      <w:color w:val="000000"/>
    </w:rPr>
  </w:style>
  <w:style w:type="paragraph" w:customStyle="1" w:styleId="7F1F4614EBD746D992C9E830DB6DD5C85">
    <w:name w:val="7F1F4614EBD746D992C9E830DB6DD5C85"/>
    <w:rsid w:val="00A803AB"/>
    <w:pPr>
      <w:spacing w:after="0" w:line="240" w:lineRule="auto"/>
    </w:pPr>
    <w:rPr>
      <w:rFonts w:ascii="Arial" w:eastAsia="Times New Roman" w:hAnsi="Arial" w:cs="Arial"/>
      <w:color w:val="000000"/>
    </w:rPr>
  </w:style>
  <w:style w:type="paragraph" w:customStyle="1" w:styleId="0E9C853FB80340D9BD90CE1DF18BB3215">
    <w:name w:val="0E9C853FB80340D9BD90CE1DF18BB3215"/>
    <w:rsid w:val="00A803AB"/>
    <w:pPr>
      <w:spacing w:after="0" w:line="240" w:lineRule="auto"/>
    </w:pPr>
    <w:rPr>
      <w:rFonts w:ascii="Arial" w:eastAsia="Times New Roman" w:hAnsi="Arial" w:cs="Arial"/>
      <w:color w:val="000000"/>
    </w:rPr>
  </w:style>
  <w:style w:type="paragraph" w:customStyle="1" w:styleId="FA7986D02D20494FB327BD6482FA24B15">
    <w:name w:val="FA7986D02D20494FB327BD6482FA24B15"/>
    <w:rsid w:val="00A803AB"/>
    <w:pPr>
      <w:spacing w:after="0" w:line="240" w:lineRule="auto"/>
    </w:pPr>
    <w:rPr>
      <w:rFonts w:ascii="Arial" w:eastAsia="Times New Roman" w:hAnsi="Arial" w:cs="Arial"/>
      <w:color w:val="000000"/>
    </w:rPr>
  </w:style>
  <w:style w:type="paragraph" w:customStyle="1" w:styleId="8D85358CDF854B4593E9D7E185C9EF4F5">
    <w:name w:val="8D85358CDF854B4593E9D7E185C9EF4F5"/>
    <w:rsid w:val="00A803AB"/>
    <w:pPr>
      <w:spacing w:after="0" w:line="240" w:lineRule="auto"/>
    </w:pPr>
    <w:rPr>
      <w:rFonts w:ascii="Arial" w:eastAsia="Times New Roman" w:hAnsi="Arial" w:cs="Arial"/>
      <w:color w:val="000000"/>
    </w:rPr>
  </w:style>
  <w:style w:type="paragraph" w:customStyle="1" w:styleId="F3E121A627AA4429875A25DFF71F3E9E5">
    <w:name w:val="F3E121A627AA4429875A25DFF71F3E9E5"/>
    <w:rsid w:val="00A803AB"/>
    <w:pPr>
      <w:spacing w:after="0" w:line="240" w:lineRule="auto"/>
    </w:pPr>
    <w:rPr>
      <w:rFonts w:ascii="Arial" w:eastAsia="Times New Roman" w:hAnsi="Arial" w:cs="Arial"/>
      <w:color w:val="000000"/>
    </w:rPr>
  </w:style>
  <w:style w:type="paragraph" w:customStyle="1" w:styleId="62BB3C79D60E4B7280D461112EC157A25">
    <w:name w:val="62BB3C79D60E4B7280D461112EC157A25"/>
    <w:rsid w:val="00A803AB"/>
    <w:pPr>
      <w:spacing w:after="0" w:line="240" w:lineRule="auto"/>
    </w:pPr>
    <w:rPr>
      <w:rFonts w:ascii="Arial" w:eastAsia="Times New Roman" w:hAnsi="Arial" w:cs="Arial"/>
      <w:color w:val="000000"/>
    </w:rPr>
  </w:style>
  <w:style w:type="paragraph" w:customStyle="1" w:styleId="B71504C3B5E44F4FA484AF1E3E0F70595">
    <w:name w:val="B71504C3B5E44F4FA484AF1E3E0F70595"/>
    <w:rsid w:val="00A803AB"/>
    <w:pPr>
      <w:spacing w:after="0" w:line="240" w:lineRule="auto"/>
    </w:pPr>
    <w:rPr>
      <w:rFonts w:ascii="Arial" w:eastAsia="Times New Roman" w:hAnsi="Arial" w:cs="Arial"/>
      <w:color w:val="000000"/>
    </w:rPr>
  </w:style>
  <w:style w:type="paragraph" w:customStyle="1" w:styleId="F7AE6E164A8E4CF3A854519B124592295">
    <w:name w:val="F7AE6E164A8E4CF3A854519B124592295"/>
    <w:rsid w:val="00A803AB"/>
    <w:pPr>
      <w:spacing w:after="0" w:line="240" w:lineRule="auto"/>
    </w:pPr>
    <w:rPr>
      <w:rFonts w:ascii="Arial" w:eastAsia="Times New Roman" w:hAnsi="Arial" w:cs="Arial"/>
      <w:color w:val="000000"/>
    </w:rPr>
  </w:style>
  <w:style w:type="paragraph" w:customStyle="1" w:styleId="6D4A24DC04F84FE8B0DA8D71D708293E5">
    <w:name w:val="6D4A24DC04F84FE8B0DA8D71D708293E5"/>
    <w:rsid w:val="00A803AB"/>
    <w:pPr>
      <w:spacing w:after="0" w:line="240" w:lineRule="auto"/>
    </w:pPr>
    <w:rPr>
      <w:rFonts w:ascii="Arial" w:eastAsia="Times New Roman" w:hAnsi="Arial" w:cs="Arial"/>
      <w:color w:val="000000"/>
    </w:rPr>
  </w:style>
  <w:style w:type="paragraph" w:customStyle="1" w:styleId="3AEF1A9F39F84CA9BB8087DA87287CD25">
    <w:name w:val="3AEF1A9F39F84CA9BB8087DA87287CD25"/>
    <w:rsid w:val="00A803AB"/>
    <w:pPr>
      <w:spacing w:after="0" w:line="240" w:lineRule="auto"/>
    </w:pPr>
    <w:rPr>
      <w:rFonts w:ascii="Arial" w:eastAsia="Times New Roman" w:hAnsi="Arial" w:cs="Arial"/>
      <w:color w:val="000000"/>
    </w:rPr>
  </w:style>
  <w:style w:type="paragraph" w:customStyle="1" w:styleId="4D6B6CABE8EE4448B1EAACA31DB67D365">
    <w:name w:val="4D6B6CABE8EE4448B1EAACA31DB67D365"/>
    <w:rsid w:val="00A803AB"/>
    <w:pPr>
      <w:spacing w:after="0" w:line="240" w:lineRule="auto"/>
    </w:pPr>
    <w:rPr>
      <w:rFonts w:ascii="Arial" w:eastAsia="Times New Roman" w:hAnsi="Arial" w:cs="Arial"/>
      <w:color w:val="000000"/>
    </w:rPr>
  </w:style>
  <w:style w:type="paragraph" w:customStyle="1" w:styleId="0828304618964B57B96B325D31F800A45">
    <w:name w:val="0828304618964B57B96B325D31F800A45"/>
    <w:rsid w:val="00A803AB"/>
    <w:pPr>
      <w:spacing w:after="0" w:line="240" w:lineRule="auto"/>
    </w:pPr>
    <w:rPr>
      <w:rFonts w:ascii="Arial" w:eastAsia="Times New Roman" w:hAnsi="Arial" w:cs="Arial"/>
      <w:color w:val="000000"/>
    </w:rPr>
  </w:style>
  <w:style w:type="paragraph" w:customStyle="1" w:styleId="55DFA01572524EE984DFF2D5271628A85">
    <w:name w:val="55DFA01572524EE984DFF2D5271628A85"/>
    <w:rsid w:val="00A803AB"/>
    <w:pPr>
      <w:spacing w:after="0" w:line="240" w:lineRule="auto"/>
    </w:pPr>
    <w:rPr>
      <w:rFonts w:ascii="Arial" w:eastAsia="Times New Roman" w:hAnsi="Arial" w:cs="Arial"/>
      <w:color w:val="000000"/>
    </w:rPr>
  </w:style>
  <w:style w:type="paragraph" w:customStyle="1" w:styleId="B5A214D2324C4D508F1825A784F93CD35">
    <w:name w:val="B5A214D2324C4D508F1825A784F93CD35"/>
    <w:rsid w:val="00A803AB"/>
    <w:pPr>
      <w:spacing w:after="0" w:line="240" w:lineRule="auto"/>
    </w:pPr>
    <w:rPr>
      <w:rFonts w:ascii="Arial" w:eastAsia="Times New Roman" w:hAnsi="Arial" w:cs="Arial"/>
      <w:color w:val="000000"/>
    </w:rPr>
  </w:style>
  <w:style w:type="paragraph" w:customStyle="1" w:styleId="3920B535838049DAB51ED3EBEBC362DB5">
    <w:name w:val="3920B535838049DAB51ED3EBEBC362DB5"/>
    <w:rsid w:val="00A803AB"/>
    <w:pPr>
      <w:spacing w:after="0" w:line="240" w:lineRule="auto"/>
    </w:pPr>
    <w:rPr>
      <w:rFonts w:ascii="Arial" w:eastAsia="Times New Roman" w:hAnsi="Arial" w:cs="Arial"/>
      <w:color w:val="000000"/>
    </w:rPr>
  </w:style>
  <w:style w:type="paragraph" w:customStyle="1" w:styleId="123BC43E935C4FF38E2484F2B1CEA5045">
    <w:name w:val="123BC43E935C4FF38E2484F2B1CEA5045"/>
    <w:rsid w:val="00A803AB"/>
    <w:pPr>
      <w:spacing w:after="0" w:line="240" w:lineRule="auto"/>
    </w:pPr>
    <w:rPr>
      <w:rFonts w:ascii="Arial" w:eastAsia="Times New Roman" w:hAnsi="Arial" w:cs="Arial"/>
      <w:color w:val="000000"/>
    </w:rPr>
  </w:style>
  <w:style w:type="paragraph" w:customStyle="1" w:styleId="470CFD3E70A244F4BCF94EA23E1415B35">
    <w:name w:val="470CFD3E70A244F4BCF94EA23E1415B35"/>
    <w:rsid w:val="00A803AB"/>
    <w:pPr>
      <w:spacing w:after="0" w:line="240" w:lineRule="auto"/>
    </w:pPr>
    <w:rPr>
      <w:rFonts w:ascii="Arial" w:eastAsia="Times New Roman" w:hAnsi="Arial" w:cs="Arial"/>
      <w:color w:val="000000"/>
    </w:rPr>
  </w:style>
  <w:style w:type="paragraph" w:customStyle="1" w:styleId="9D2FAFE9EC2B46A6BF6A6284F42886C05">
    <w:name w:val="9D2FAFE9EC2B46A6BF6A6284F42886C05"/>
    <w:rsid w:val="00A803AB"/>
    <w:pPr>
      <w:spacing w:after="0" w:line="240" w:lineRule="auto"/>
    </w:pPr>
    <w:rPr>
      <w:rFonts w:ascii="Arial" w:eastAsia="Times New Roman" w:hAnsi="Arial" w:cs="Arial"/>
      <w:color w:val="000000"/>
    </w:rPr>
  </w:style>
  <w:style w:type="paragraph" w:customStyle="1" w:styleId="34C4E79AA0CF48FCB1C21CAE1998061B5">
    <w:name w:val="34C4E79AA0CF48FCB1C21CAE1998061B5"/>
    <w:rsid w:val="00A803AB"/>
    <w:pPr>
      <w:spacing w:after="0" w:line="240" w:lineRule="auto"/>
    </w:pPr>
    <w:rPr>
      <w:rFonts w:ascii="Arial" w:eastAsia="Times New Roman" w:hAnsi="Arial" w:cs="Arial"/>
      <w:color w:val="000000"/>
    </w:rPr>
  </w:style>
  <w:style w:type="paragraph" w:customStyle="1" w:styleId="F388BD7C21DD496FAEB7989FCB72501D5">
    <w:name w:val="F388BD7C21DD496FAEB7989FCB72501D5"/>
    <w:rsid w:val="00A803AB"/>
    <w:pPr>
      <w:spacing w:after="0" w:line="240" w:lineRule="auto"/>
    </w:pPr>
    <w:rPr>
      <w:rFonts w:ascii="Arial" w:eastAsia="Times New Roman" w:hAnsi="Arial" w:cs="Arial"/>
      <w:color w:val="000000"/>
    </w:rPr>
  </w:style>
  <w:style w:type="paragraph" w:customStyle="1" w:styleId="2976D8AE278F4533B5D4F3B6088D64BA5">
    <w:name w:val="2976D8AE278F4533B5D4F3B6088D64BA5"/>
    <w:rsid w:val="00A803AB"/>
    <w:pPr>
      <w:spacing w:after="0" w:line="240" w:lineRule="auto"/>
    </w:pPr>
    <w:rPr>
      <w:rFonts w:ascii="Arial" w:eastAsia="Times New Roman" w:hAnsi="Arial" w:cs="Arial"/>
      <w:color w:val="000000"/>
    </w:rPr>
  </w:style>
  <w:style w:type="paragraph" w:customStyle="1" w:styleId="07CF2BB543484F0E935A9E77065207F25">
    <w:name w:val="07CF2BB543484F0E935A9E77065207F25"/>
    <w:rsid w:val="00A803AB"/>
    <w:pPr>
      <w:spacing w:after="0" w:line="240" w:lineRule="auto"/>
    </w:pPr>
    <w:rPr>
      <w:rFonts w:ascii="Arial" w:eastAsia="Times New Roman" w:hAnsi="Arial" w:cs="Arial"/>
      <w:color w:val="000000"/>
    </w:rPr>
  </w:style>
  <w:style w:type="paragraph" w:customStyle="1" w:styleId="8B6869EDEDBD48E7915BD1CC70077C185">
    <w:name w:val="8B6869EDEDBD48E7915BD1CC70077C185"/>
    <w:rsid w:val="00A803AB"/>
    <w:pPr>
      <w:spacing w:after="0" w:line="240" w:lineRule="auto"/>
    </w:pPr>
    <w:rPr>
      <w:rFonts w:ascii="Arial" w:eastAsia="Times New Roman" w:hAnsi="Arial" w:cs="Arial"/>
      <w:color w:val="000000"/>
    </w:rPr>
  </w:style>
  <w:style w:type="paragraph" w:customStyle="1" w:styleId="E6B3F83BA921403CA1B6678DE8CE55995">
    <w:name w:val="E6B3F83BA921403CA1B6678DE8CE55995"/>
    <w:rsid w:val="00A803AB"/>
    <w:pPr>
      <w:spacing w:after="0" w:line="240" w:lineRule="auto"/>
    </w:pPr>
    <w:rPr>
      <w:rFonts w:ascii="Arial" w:eastAsia="Times New Roman" w:hAnsi="Arial" w:cs="Arial"/>
      <w:color w:val="000000"/>
    </w:rPr>
  </w:style>
  <w:style w:type="paragraph" w:customStyle="1" w:styleId="259E8758BC794F30B4227A608BCC93AB5">
    <w:name w:val="259E8758BC794F30B4227A608BCC93AB5"/>
    <w:rsid w:val="00A803AB"/>
    <w:pPr>
      <w:spacing w:after="0" w:line="240" w:lineRule="auto"/>
    </w:pPr>
    <w:rPr>
      <w:rFonts w:ascii="Arial" w:eastAsia="Times New Roman" w:hAnsi="Arial" w:cs="Arial"/>
      <w:color w:val="000000"/>
    </w:rPr>
  </w:style>
  <w:style w:type="paragraph" w:customStyle="1" w:styleId="7D8C1D7DEAB04292A6AB26B4317ABDB05">
    <w:name w:val="7D8C1D7DEAB04292A6AB26B4317ABDB05"/>
    <w:rsid w:val="00A803AB"/>
    <w:pPr>
      <w:spacing w:after="0" w:line="240" w:lineRule="auto"/>
    </w:pPr>
    <w:rPr>
      <w:rFonts w:ascii="Arial" w:eastAsia="Times New Roman" w:hAnsi="Arial" w:cs="Arial"/>
      <w:color w:val="000000"/>
    </w:rPr>
  </w:style>
  <w:style w:type="paragraph" w:customStyle="1" w:styleId="02826316E42945A2BC07E6C2F65C4E3F5">
    <w:name w:val="02826316E42945A2BC07E6C2F65C4E3F5"/>
    <w:rsid w:val="00A803AB"/>
    <w:pPr>
      <w:spacing w:after="0" w:line="240" w:lineRule="auto"/>
    </w:pPr>
    <w:rPr>
      <w:rFonts w:ascii="Arial" w:eastAsia="Times New Roman" w:hAnsi="Arial" w:cs="Arial"/>
      <w:color w:val="000000"/>
    </w:rPr>
  </w:style>
  <w:style w:type="paragraph" w:customStyle="1" w:styleId="C9EB2FB41FDB41D3826329786FF142F95">
    <w:name w:val="C9EB2FB41FDB41D3826329786FF142F95"/>
    <w:rsid w:val="00A803AB"/>
    <w:pPr>
      <w:spacing w:after="0" w:line="240" w:lineRule="auto"/>
    </w:pPr>
    <w:rPr>
      <w:rFonts w:ascii="Arial" w:eastAsia="Times New Roman" w:hAnsi="Arial" w:cs="Arial"/>
      <w:color w:val="000000"/>
    </w:rPr>
  </w:style>
  <w:style w:type="paragraph" w:customStyle="1" w:styleId="7BCA3CE074394B8E9907EB85C60A14C35">
    <w:name w:val="7BCA3CE074394B8E9907EB85C60A14C35"/>
    <w:rsid w:val="00A803AB"/>
    <w:pPr>
      <w:spacing w:after="0" w:line="240" w:lineRule="auto"/>
    </w:pPr>
    <w:rPr>
      <w:rFonts w:ascii="Arial" w:eastAsia="Times New Roman" w:hAnsi="Arial" w:cs="Arial"/>
      <w:color w:val="000000"/>
    </w:rPr>
  </w:style>
  <w:style w:type="paragraph" w:customStyle="1" w:styleId="93EFDDCAA282416CA1ED6DC292D2A4005">
    <w:name w:val="93EFDDCAA282416CA1ED6DC292D2A4005"/>
    <w:rsid w:val="00A803AB"/>
    <w:pPr>
      <w:spacing w:after="0" w:line="240" w:lineRule="auto"/>
    </w:pPr>
    <w:rPr>
      <w:rFonts w:ascii="Arial" w:eastAsia="Times New Roman" w:hAnsi="Arial" w:cs="Arial"/>
      <w:color w:val="000000"/>
    </w:rPr>
  </w:style>
  <w:style w:type="paragraph" w:customStyle="1" w:styleId="99B3FCD29B8F4CDFACB6562A40369EEB5">
    <w:name w:val="99B3FCD29B8F4CDFACB6562A40369EEB5"/>
    <w:rsid w:val="00A803AB"/>
    <w:pPr>
      <w:spacing w:after="0" w:line="240" w:lineRule="auto"/>
    </w:pPr>
    <w:rPr>
      <w:rFonts w:ascii="Arial" w:eastAsia="Times New Roman" w:hAnsi="Arial" w:cs="Arial"/>
      <w:color w:val="000000"/>
    </w:rPr>
  </w:style>
  <w:style w:type="paragraph" w:customStyle="1" w:styleId="E28CED32FCC4482CADF72B8CA684446B5">
    <w:name w:val="E28CED32FCC4482CADF72B8CA684446B5"/>
    <w:rsid w:val="00A803AB"/>
    <w:pPr>
      <w:spacing w:after="0" w:line="240" w:lineRule="auto"/>
    </w:pPr>
    <w:rPr>
      <w:rFonts w:ascii="Arial" w:eastAsia="Times New Roman" w:hAnsi="Arial" w:cs="Arial"/>
      <w:color w:val="000000"/>
    </w:rPr>
  </w:style>
  <w:style w:type="paragraph" w:customStyle="1" w:styleId="3DC179C0CB914DE0B9A4BC62802080745">
    <w:name w:val="3DC179C0CB914DE0B9A4BC62802080745"/>
    <w:rsid w:val="00A803AB"/>
    <w:pPr>
      <w:spacing w:after="0" w:line="240" w:lineRule="auto"/>
    </w:pPr>
    <w:rPr>
      <w:rFonts w:ascii="Arial" w:eastAsia="Times New Roman" w:hAnsi="Arial" w:cs="Arial"/>
      <w:color w:val="000000"/>
    </w:rPr>
  </w:style>
  <w:style w:type="paragraph" w:customStyle="1" w:styleId="7DCFB332C1254B33915DFB3607855B4B3">
    <w:name w:val="7DCFB332C1254B33915DFB3607855B4B3"/>
    <w:rsid w:val="00A803AB"/>
    <w:pPr>
      <w:spacing w:after="0" w:line="240" w:lineRule="auto"/>
    </w:pPr>
    <w:rPr>
      <w:rFonts w:ascii="Arial" w:eastAsia="Times New Roman" w:hAnsi="Arial" w:cs="Arial"/>
      <w:color w:val="000000"/>
    </w:rPr>
  </w:style>
  <w:style w:type="paragraph" w:customStyle="1" w:styleId="641BA66196DB40458789CCDAF40B86143">
    <w:name w:val="641BA66196DB40458789CCDAF40B86143"/>
    <w:rsid w:val="00A803AB"/>
    <w:pPr>
      <w:spacing w:after="0" w:line="240" w:lineRule="auto"/>
    </w:pPr>
    <w:rPr>
      <w:rFonts w:ascii="Arial" w:eastAsia="Times New Roman" w:hAnsi="Arial" w:cs="Arial"/>
      <w:color w:val="000000"/>
    </w:rPr>
  </w:style>
  <w:style w:type="paragraph" w:customStyle="1" w:styleId="E202A44F6096427CA6C0E12E2EA6FCF93">
    <w:name w:val="E202A44F6096427CA6C0E12E2EA6FCF93"/>
    <w:rsid w:val="00A803AB"/>
    <w:pPr>
      <w:spacing w:after="0" w:line="240" w:lineRule="auto"/>
    </w:pPr>
    <w:rPr>
      <w:rFonts w:ascii="Arial" w:eastAsia="Times New Roman" w:hAnsi="Arial" w:cs="Arial"/>
      <w:color w:val="000000"/>
    </w:rPr>
  </w:style>
  <w:style w:type="paragraph" w:customStyle="1" w:styleId="4045042FC72A4142B1E872FEC62874723">
    <w:name w:val="4045042FC72A4142B1E872FEC62874723"/>
    <w:rsid w:val="00A803AB"/>
    <w:pPr>
      <w:spacing w:after="0" w:line="240" w:lineRule="auto"/>
    </w:pPr>
    <w:rPr>
      <w:rFonts w:ascii="Arial" w:eastAsia="Times New Roman" w:hAnsi="Arial" w:cs="Arial"/>
      <w:color w:val="000000"/>
    </w:rPr>
  </w:style>
  <w:style w:type="paragraph" w:customStyle="1" w:styleId="2EB89826DB8B479F9F39BA8EFC7133C93">
    <w:name w:val="2EB89826DB8B479F9F39BA8EFC7133C93"/>
    <w:rsid w:val="00A803AB"/>
    <w:pPr>
      <w:spacing w:after="0" w:line="240" w:lineRule="auto"/>
    </w:pPr>
    <w:rPr>
      <w:rFonts w:ascii="Arial" w:eastAsia="Times New Roman" w:hAnsi="Arial" w:cs="Arial"/>
      <w:color w:val="000000"/>
    </w:rPr>
  </w:style>
  <w:style w:type="paragraph" w:customStyle="1" w:styleId="C6ADACC9104B40BCADD1FEBD2B5AE0FB3">
    <w:name w:val="C6ADACC9104B40BCADD1FEBD2B5AE0FB3"/>
    <w:rsid w:val="00A803AB"/>
    <w:pPr>
      <w:spacing w:after="0" w:line="240" w:lineRule="auto"/>
    </w:pPr>
    <w:rPr>
      <w:rFonts w:ascii="Arial" w:eastAsia="Times New Roman" w:hAnsi="Arial" w:cs="Arial"/>
      <w:color w:val="000000"/>
    </w:rPr>
  </w:style>
  <w:style w:type="paragraph" w:customStyle="1" w:styleId="F04D986BEDFD4E9FB7E64BA3935F69273">
    <w:name w:val="F04D986BEDFD4E9FB7E64BA3935F69273"/>
    <w:rsid w:val="00A803AB"/>
    <w:pPr>
      <w:spacing w:after="0" w:line="240" w:lineRule="auto"/>
    </w:pPr>
    <w:rPr>
      <w:rFonts w:ascii="Arial" w:eastAsia="Times New Roman" w:hAnsi="Arial" w:cs="Arial"/>
      <w:color w:val="000000"/>
    </w:rPr>
  </w:style>
  <w:style w:type="paragraph" w:customStyle="1" w:styleId="7FCCCDBB60E8407FBEF8F0004473B2943">
    <w:name w:val="7FCCCDBB60E8407FBEF8F0004473B2943"/>
    <w:rsid w:val="00A803AB"/>
    <w:pPr>
      <w:spacing w:after="0" w:line="240" w:lineRule="auto"/>
    </w:pPr>
    <w:rPr>
      <w:rFonts w:ascii="Arial" w:eastAsia="Times New Roman" w:hAnsi="Arial" w:cs="Arial"/>
      <w:color w:val="000000"/>
    </w:rPr>
  </w:style>
  <w:style w:type="paragraph" w:customStyle="1" w:styleId="8B8951982A824D90ADB06F1BFD0071CA3">
    <w:name w:val="8B8951982A824D90ADB06F1BFD0071CA3"/>
    <w:rsid w:val="00A803AB"/>
    <w:pPr>
      <w:spacing w:after="0" w:line="240" w:lineRule="auto"/>
    </w:pPr>
    <w:rPr>
      <w:rFonts w:ascii="Arial" w:eastAsia="Times New Roman" w:hAnsi="Arial" w:cs="Arial"/>
      <w:color w:val="000000"/>
    </w:rPr>
  </w:style>
  <w:style w:type="paragraph" w:customStyle="1" w:styleId="F00375C865E24963A943E32760BE585F3">
    <w:name w:val="F00375C865E24963A943E32760BE585F3"/>
    <w:rsid w:val="00A803AB"/>
    <w:pPr>
      <w:spacing w:after="0" w:line="240" w:lineRule="auto"/>
    </w:pPr>
    <w:rPr>
      <w:rFonts w:ascii="Arial" w:eastAsia="Times New Roman" w:hAnsi="Arial" w:cs="Arial"/>
      <w:color w:val="000000"/>
    </w:rPr>
  </w:style>
  <w:style w:type="paragraph" w:customStyle="1" w:styleId="3065CC4AD873493E83C57422C7283AE23">
    <w:name w:val="3065CC4AD873493E83C57422C7283AE23"/>
    <w:rsid w:val="00A803AB"/>
    <w:pPr>
      <w:spacing w:after="0" w:line="240" w:lineRule="auto"/>
    </w:pPr>
    <w:rPr>
      <w:rFonts w:ascii="Arial" w:eastAsia="Times New Roman" w:hAnsi="Arial" w:cs="Arial"/>
      <w:color w:val="000000"/>
    </w:rPr>
  </w:style>
  <w:style w:type="paragraph" w:customStyle="1" w:styleId="E292A41D10884226A6529802E7205D933">
    <w:name w:val="E292A41D10884226A6529802E7205D933"/>
    <w:rsid w:val="00A803AB"/>
    <w:pPr>
      <w:spacing w:after="0" w:line="240" w:lineRule="auto"/>
    </w:pPr>
    <w:rPr>
      <w:rFonts w:ascii="Arial" w:eastAsia="Times New Roman" w:hAnsi="Arial" w:cs="Arial"/>
      <w:color w:val="000000"/>
    </w:rPr>
  </w:style>
  <w:style w:type="paragraph" w:customStyle="1" w:styleId="3F10CDBB7D9F4672AB9191D673F66B663">
    <w:name w:val="3F10CDBB7D9F4672AB9191D673F66B663"/>
    <w:rsid w:val="00A803AB"/>
    <w:pPr>
      <w:spacing w:after="0" w:line="240" w:lineRule="auto"/>
    </w:pPr>
    <w:rPr>
      <w:rFonts w:ascii="Arial" w:eastAsia="Times New Roman" w:hAnsi="Arial" w:cs="Arial"/>
      <w:color w:val="000000"/>
    </w:rPr>
  </w:style>
  <w:style w:type="paragraph" w:customStyle="1" w:styleId="364C93FC039444C5BA50B543B8C8C5193">
    <w:name w:val="364C93FC039444C5BA50B543B8C8C5193"/>
    <w:rsid w:val="00A803AB"/>
    <w:pPr>
      <w:spacing w:after="0" w:line="240" w:lineRule="auto"/>
    </w:pPr>
    <w:rPr>
      <w:rFonts w:ascii="Arial" w:eastAsia="Times New Roman" w:hAnsi="Arial" w:cs="Arial"/>
      <w:color w:val="000000"/>
    </w:rPr>
  </w:style>
  <w:style w:type="paragraph" w:customStyle="1" w:styleId="3AB3DF1F68434CFD877946B79CDEF0A63">
    <w:name w:val="3AB3DF1F68434CFD877946B79CDEF0A63"/>
    <w:rsid w:val="00A803AB"/>
    <w:pPr>
      <w:spacing w:after="0" w:line="240" w:lineRule="auto"/>
    </w:pPr>
    <w:rPr>
      <w:rFonts w:ascii="Arial" w:eastAsia="Times New Roman" w:hAnsi="Arial" w:cs="Arial"/>
      <w:color w:val="000000"/>
    </w:rPr>
  </w:style>
  <w:style w:type="paragraph" w:customStyle="1" w:styleId="FC821DD22FAE48A6866AB670296BDC203">
    <w:name w:val="FC821DD22FAE48A6866AB670296BDC203"/>
    <w:rsid w:val="00A803AB"/>
    <w:pPr>
      <w:spacing w:after="0" w:line="240" w:lineRule="auto"/>
    </w:pPr>
    <w:rPr>
      <w:rFonts w:ascii="Arial" w:eastAsia="Times New Roman" w:hAnsi="Arial" w:cs="Arial"/>
      <w:color w:val="000000"/>
    </w:rPr>
  </w:style>
  <w:style w:type="paragraph" w:customStyle="1" w:styleId="DE3E2585AC2446E2BDDEA19EAE16FB593">
    <w:name w:val="DE3E2585AC2446E2BDDEA19EAE16FB593"/>
    <w:rsid w:val="00A803AB"/>
    <w:pPr>
      <w:spacing w:after="0" w:line="240" w:lineRule="auto"/>
    </w:pPr>
    <w:rPr>
      <w:rFonts w:ascii="Arial" w:eastAsia="Times New Roman" w:hAnsi="Arial" w:cs="Arial"/>
      <w:color w:val="000000"/>
    </w:rPr>
  </w:style>
  <w:style w:type="paragraph" w:customStyle="1" w:styleId="8A14420C7D6D488B8511654B7AE408A43">
    <w:name w:val="8A14420C7D6D488B8511654B7AE408A43"/>
    <w:rsid w:val="00A803AB"/>
    <w:pPr>
      <w:spacing w:after="0" w:line="240" w:lineRule="auto"/>
    </w:pPr>
    <w:rPr>
      <w:rFonts w:ascii="Arial" w:eastAsia="Times New Roman" w:hAnsi="Arial" w:cs="Arial"/>
      <w:color w:val="000000"/>
    </w:rPr>
  </w:style>
  <w:style w:type="paragraph" w:customStyle="1" w:styleId="550511A2582D456E869DDF745B7273B93">
    <w:name w:val="550511A2582D456E869DDF745B7273B93"/>
    <w:rsid w:val="00A803AB"/>
    <w:pPr>
      <w:spacing w:after="0" w:line="240" w:lineRule="auto"/>
    </w:pPr>
    <w:rPr>
      <w:rFonts w:ascii="Arial" w:eastAsia="Times New Roman" w:hAnsi="Arial" w:cs="Arial"/>
      <w:color w:val="000000"/>
    </w:rPr>
  </w:style>
  <w:style w:type="paragraph" w:customStyle="1" w:styleId="C923A647E2C34DB79B3975B8C77887A93">
    <w:name w:val="C923A647E2C34DB79B3975B8C77887A93"/>
    <w:rsid w:val="00A803AB"/>
    <w:pPr>
      <w:spacing w:after="0" w:line="240" w:lineRule="auto"/>
    </w:pPr>
    <w:rPr>
      <w:rFonts w:ascii="Arial" w:eastAsia="Times New Roman" w:hAnsi="Arial" w:cs="Arial"/>
      <w:color w:val="000000"/>
    </w:rPr>
  </w:style>
  <w:style w:type="paragraph" w:customStyle="1" w:styleId="4220E9EBA8614ABFB4CFBE25245098533">
    <w:name w:val="4220E9EBA8614ABFB4CFBE25245098533"/>
    <w:rsid w:val="00A803AB"/>
    <w:pPr>
      <w:spacing w:after="0" w:line="240" w:lineRule="auto"/>
    </w:pPr>
    <w:rPr>
      <w:rFonts w:ascii="Arial" w:eastAsia="Times New Roman" w:hAnsi="Arial" w:cs="Arial"/>
      <w:color w:val="000000"/>
    </w:rPr>
  </w:style>
  <w:style w:type="paragraph" w:customStyle="1" w:styleId="0A444F08774F402D812BE7857274B1853">
    <w:name w:val="0A444F08774F402D812BE7857274B1853"/>
    <w:rsid w:val="00A803AB"/>
    <w:pPr>
      <w:spacing w:after="0" w:line="240" w:lineRule="auto"/>
    </w:pPr>
    <w:rPr>
      <w:rFonts w:ascii="Arial" w:eastAsia="Times New Roman" w:hAnsi="Arial" w:cs="Arial"/>
      <w:color w:val="000000"/>
    </w:rPr>
  </w:style>
  <w:style w:type="paragraph" w:customStyle="1" w:styleId="A2FCD41468D544168F87A287DEA53E573">
    <w:name w:val="A2FCD41468D544168F87A287DEA53E573"/>
    <w:rsid w:val="00A803AB"/>
    <w:pPr>
      <w:spacing w:after="0" w:line="240" w:lineRule="auto"/>
    </w:pPr>
    <w:rPr>
      <w:rFonts w:ascii="Arial" w:eastAsia="Times New Roman" w:hAnsi="Arial" w:cs="Arial"/>
      <w:color w:val="000000"/>
    </w:rPr>
  </w:style>
  <w:style w:type="paragraph" w:customStyle="1" w:styleId="9A8FD148991A45DE8704748A855506C13">
    <w:name w:val="9A8FD148991A45DE8704748A855506C13"/>
    <w:rsid w:val="00A803AB"/>
    <w:pPr>
      <w:spacing w:after="0" w:line="240" w:lineRule="auto"/>
    </w:pPr>
    <w:rPr>
      <w:rFonts w:ascii="Arial" w:eastAsia="Times New Roman" w:hAnsi="Arial" w:cs="Arial"/>
      <w:color w:val="000000"/>
    </w:rPr>
  </w:style>
  <w:style w:type="paragraph" w:customStyle="1" w:styleId="3AE08E8102B443C39FA7ADEFF5AF0F983">
    <w:name w:val="3AE08E8102B443C39FA7ADEFF5AF0F983"/>
    <w:rsid w:val="00A803AB"/>
    <w:pPr>
      <w:spacing w:after="0" w:line="240" w:lineRule="auto"/>
    </w:pPr>
    <w:rPr>
      <w:rFonts w:ascii="Arial" w:eastAsia="Times New Roman" w:hAnsi="Arial" w:cs="Arial"/>
      <w:color w:val="000000"/>
    </w:rPr>
  </w:style>
  <w:style w:type="paragraph" w:customStyle="1" w:styleId="7E989D67164449D696D47286943BE3193">
    <w:name w:val="7E989D67164449D696D47286943BE3193"/>
    <w:rsid w:val="00A803AB"/>
    <w:pPr>
      <w:spacing w:after="0" w:line="240" w:lineRule="auto"/>
    </w:pPr>
    <w:rPr>
      <w:rFonts w:ascii="Arial" w:eastAsia="Times New Roman" w:hAnsi="Arial" w:cs="Arial"/>
      <w:color w:val="000000"/>
    </w:rPr>
  </w:style>
  <w:style w:type="paragraph" w:customStyle="1" w:styleId="A1E6DAC9E6C24F6DB5AC7369B534A8263">
    <w:name w:val="A1E6DAC9E6C24F6DB5AC7369B534A8263"/>
    <w:rsid w:val="00A803AB"/>
    <w:pPr>
      <w:spacing w:after="0" w:line="240" w:lineRule="auto"/>
    </w:pPr>
    <w:rPr>
      <w:rFonts w:ascii="Arial" w:eastAsia="Times New Roman" w:hAnsi="Arial" w:cs="Arial"/>
      <w:color w:val="000000"/>
    </w:rPr>
  </w:style>
  <w:style w:type="paragraph" w:customStyle="1" w:styleId="97AA35A5F48540A4864652CF4BA7FCB23">
    <w:name w:val="97AA35A5F48540A4864652CF4BA7FCB23"/>
    <w:rsid w:val="00A803AB"/>
    <w:pPr>
      <w:spacing w:after="0" w:line="240" w:lineRule="auto"/>
    </w:pPr>
    <w:rPr>
      <w:rFonts w:ascii="Arial" w:eastAsia="Times New Roman" w:hAnsi="Arial" w:cs="Arial"/>
      <w:color w:val="000000"/>
    </w:rPr>
  </w:style>
  <w:style w:type="paragraph" w:customStyle="1" w:styleId="1CF451BAAB39443D9CA7A5A556D158AB3">
    <w:name w:val="1CF451BAAB39443D9CA7A5A556D158AB3"/>
    <w:rsid w:val="00A803AB"/>
    <w:pPr>
      <w:spacing w:after="0" w:line="240" w:lineRule="auto"/>
    </w:pPr>
    <w:rPr>
      <w:rFonts w:ascii="Arial" w:eastAsia="Times New Roman" w:hAnsi="Arial" w:cs="Arial"/>
      <w:color w:val="000000"/>
    </w:rPr>
  </w:style>
  <w:style w:type="paragraph" w:customStyle="1" w:styleId="1112B97FE9FD4EFA8105B684B69080E83">
    <w:name w:val="1112B97FE9FD4EFA8105B684B69080E83"/>
    <w:rsid w:val="00A803AB"/>
    <w:pPr>
      <w:spacing w:after="0" w:line="240" w:lineRule="auto"/>
    </w:pPr>
    <w:rPr>
      <w:rFonts w:ascii="Arial" w:eastAsia="Times New Roman" w:hAnsi="Arial" w:cs="Arial"/>
      <w:color w:val="000000"/>
    </w:rPr>
  </w:style>
  <w:style w:type="paragraph" w:customStyle="1" w:styleId="AC9EC6840C3A4EE8B975BC995366BE2E3">
    <w:name w:val="AC9EC6840C3A4EE8B975BC995366BE2E3"/>
    <w:rsid w:val="00A803AB"/>
    <w:pPr>
      <w:spacing w:after="0" w:line="240" w:lineRule="auto"/>
    </w:pPr>
    <w:rPr>
      <w:rFonts w:ascii="Arial" w:eastAsia="Times New Roman" w:hAnsi="Arial" w:cs="Arial"/>
      <w:color w:val="000000"/>
    </w:rPr>
  </w:style>
  <w:style w:type="paragraph" w:customStyle="1" w:styleId="3A8F78F89470431BA1D2717273F5613B3">
    <w:name w:val="3A8F78F89470431BA1D2717273F5613B3"/>
    <w:rsid w:val="00A803AB"/>
    <w:pPr>
      <w:spacing w:after="0" w:line="240" w:lineRule="auto"/>
    </w:pPr>
    <w:rPr>
      <w:rFonts w:ascii="Arial" w:eastAsia="Times New Roman" w:hAnsi="Arial" w:cs="Arial"/>
      <w:color w:val="000000"/>
    </w:rPr>
  </w:style>
  <w:style w:type="paragraph" w:customStyle="1" w:styleId="D3FB461A23CE438094FA7A9C3B1465BE3">
    <w:name w:val="D3FB461A23CE438094FA7A9C3B1465BE3"/>
    <w:rsid w:val="00A803AB"/>
    <w:pPr>
      <w:spacing w:after="0" w:line="240" w:lineRule="auto"/>
    </w:pPr>
    <w:rPr>
      <w:rFonts w:ascii="Arial" w:eastAsia="Times New Roman" w:hAnsi="Arial" w:cs="Arial"/>
      <w:color w:val="000000"/>
    </w:rPr>
  </w:style>
  <w:style w:type="paragraph" w:customStyle="1" w:styleId="E91DF25308D0422192291650E196FEDB3">
    <w:name w:val="E91DF25308D0422192291650E196FEDB3"/>
    <w:rsid w:val="00A803AB"/>
    <w:pPr>
      <w:spacing w:after="0" w:line="240" w:lineRule="auto"/>
    </w:pPr>
    <w:rPr>
      <w:rFonts w:ascii="Arial" w:eastAsia="Times New Roman" w:hAnsi="Arial" w:cs="Arial"/>
      <w:color w:val="000000"/>
    </w:rPr>
  </w:style>
  <w:style w:type="paragraph" w:customStyle="1" w:styleId="9F4FAB789D5447469643D69F5B35D4173">
    <w:name w:val="9F4FAB789D5447469643D69F5B35D4173"/>
    <w:rsid w:val="00A803AB"/>
    <w:pPr>
      <w:spacing w:after="0" w:line="240" w:lineRule="auto"/>
    </w:pPr>
    <w:rPr>
      <w:rFonts w:ascii="Arial" w:eastAsia="Times New Roman" w:hAnsi="Arial" w:cs="Arial"/>
      <w:color w:val="000000"/>
    </w:rPr>
  </w:style>
  <w:style w:type="paragraph" w:customStyle="1" w:styleId="AE4AE57CCF62407887F20C881DBFA3FC3">
    <w:name w:val="AE4AE57CCF62407887F20C881DBFA3FC3"/>
    <w:rsid w:val="00A803AB"/>
    <w:pPr>
      <w:spacing w:after="0" w:line="240" w:lineRule="auto"/>
    </w:pPr>
    <w:rPr>
      <w:rFonts w:ascii="Arial" w:eastAsia="Times New Roman" w:hAnsi="Arial" w:cs="Arial"/>
      <w:color w:val="000000"/>
    </w:rPr>
  </w:style>
  <w:style w:type="paragraph" w:customStyle="1" w:styleId="28C556D11C5741D5A0E2DA2814853DC63">
    <w:name w:val="28C556D11C5741D5A0E2DA2814853DC63"/>
    <w:rsid w:val="00A803AB"/>
    <w:pPr>
      <w:spacing w:after="0" w:line="240" w:lineRule="auto"/>
    </w:pPr>
    <w:rPr>
      <w:rFonts w:ascii="Arial" w:eastAsia="Times New Roman" w:hAnsi="Arial" w:cs="Arial"/>
      <w:color w:val="000000"/>
    </w:rPr>
  </w:style>
  <w:style w:type="paragraph" w:customStyle="1" w:styleId="C82E018BCF734A2385358B5F968A8B763">
    <w:name w:val="C82E018BCF734A2385358B5F968A8B763"/>
    <w:rsid w:val="00A803AB"/>
    <w:pPr>
      <w:spacing w:after="0" w:line="240" w:lineRule="auto"/>
    </w:pPr>
    <w:rPr>
      <w:rFonts w:ascii="Arial" w:eastAsia="Times New Roman" w:hAnsi="Arial" w:cs="Arial"/>
      <w:color w:val="000000"/>
    </w:rPr>
  </w:style>
  <w:style w:type="paragraph" w:customStyle="1" w:styleId="588EED5FBAF44515BA7CE3D600FD06263">
    <w:name w:val="588EED5FBAF44515BA7CE3D600FD06263"/>
    <w:rsid w:val="00A803AB"/>
    <w:pPr>
      <w:spacing w:after="0" w:line="240" w:lineRule="auto"/>
    </w:pPr>
    <w:rPr>
      <w:rFonts w:ascii="Arial" w:eastAsia="Times New Roman" w:hAnsi="Arial" w:cs="Arial"/>
      <w:color w:val="000000"/>
    </w:rPr>
  </w:style>
  <w:style w:type="paragraph" w:customStyle="1" w:styleId="3F63A6DB27AE4D18BFFE12A58E1EFD4D3">
    <w:name w:val="3F63A6DB27AE4D18BFFE12A58E1EFD4D3"/>
    <w:rsid w:val="00A803AB"/>
    <w:pPr>
      <w:spacing w:after="0" w:line="240" w:lineRule="auto"/>
    </w:pPr>
    <w:rPr>
      <w:rFonts w:ascii="Arial" w:eastAsia="Times New Roman" w:hAnsi="Arial" w:cs="Arial"/>
      <w:color w:val="000000"/>
    </w:rPr>
  </w:style>
  <w:style w:type="paragraph" w:customStyle="1" w:styleId="C13585F9F6F347109A44899AFFB716143">
    <w:name w:val="C13585F9F6F347109A44899AFFB716143"/>
    <w:rsid w:val="00A803AB"/>
    <w:pPr>
      <w:spacing w:after="0" w:line="240" w:lineRule="auto"/>
    </w:pPr>
    <w:rPr>
      <w:rFonts w:ascii="Arial" w:eastAsia="Times New Roman" w:hAnsi="Arial" w:cs="Arial"/>
      <w:color w:val="000000"/>
    </w:rPr>
  </w:style>
  <w:style w:type="paragraph" w:customStyle="1" w:styleId="4E832670AEB84E69B2DB398732FCB0A53">
    <w:name w:val="4E832670AEB84E69B2DB398732FCB0A53"/>
    <w:rsid w:val="00A803AB"/>
    <w:pPr>
      <w:spacing w:after="0" w:line="240" w:lineRule="auto"/>
    </w:pPr>
    <w:rPr>
      <w:rFonts w:ascii="Arial" w:eastAsia="Times New Roman" w:hAnsi="Arial" w:cs="Arial"/>
      <w:color w:val="000000"/>
    </w:rPr>
  </w:style>
  <w:style w:type="paragraph" w:customStyle="1" w:styleId="4E01654A28404B609C926F36E8D574BC3">
    <w:name w:val="4E01654A28404B609C926F36E8D574BC3"/>
    <w:rsid w:val="00A803AB"/>
    <w:pPr>
      <w:spacing w:after="0" w:line="240" w:lineRule="auto"/>
    </w:pPr>
    <w:rPr>
      <w:rFonts w:ascii="Arial" w:eastAsia="Times New Roman" w:hAnsi="Arial" w:cs="Arial"/>
      <w:color w:val="000000"/>
    </w:rPr>
  </w:style>
  <w:style w:type="paragraph" w:customStyle="1" w:styleId="C4E9804091CA43B18F86C65F0C315DD53">
    <w:name w:val="C4E9804091CA43B18F86C65F0C315DD53"/>
    <w:rsid w:val="00A803AB"/>
    <w:pPr>
      <w:spacing w:after="0" w:line="240" w:lineRule="auto"/>
    </w:pPr>
    <w:rPr>
      <w:rFonts w:ascii="Arial" w:eastAsia="Times New Roman" w:hAnsi="Arial" w:cs="Arial"/>
      <w:color w:val="000000"/>
    </w:rPr>
  </w:style>
  <w:style w:type="paragraph" w:customStyle="1" w:styleId="AC544AF49656478CB18481B9889E315A3">
    <w:name w:val="AC544AF49656478CB18481B9889E315A3"/>
    <w:rsid w:val="00A803AB"/>
    <w:pPr>
      <w:spacing w:after="0" w:line="240" w:lineRule="auto"/>
    </w:pPr>
    <w:rPr>
      <w:rFonts w:ascii="Arial" w:eastAsia="Times New Roman" w:hAnsi="Arial" w:cs="Arial"/>
      <w:color w:val="000000"/>
    </w:rPr>
  </w:style>
  <w:style w:type="paragraph" w:customStyle="1" w:styleId="E565BFF9307D4CF7A2A9F6E60E524D593">
    <w:name w:val="E565BFF9307D4CF7A2A9F6E60E524D593"/>
    <w:rsid w:val="00A803AB"/>
    <w:pPr>
      <w:spacing w:after="0" w:line="240" w:lineRule="auto"/>
    </w:pPr>
    <w:rPr>
      <w:rFonts w:ascii="Arial" w:eastAsia="Times New Roman" w:hAnsi="Arial" w:cs="Arial"/>
      <w:color w:val="000000"/>
    </w:rPr>
  </w:style>
  <w:style w:type="paragraph" w:customStyle="1" w:styleId="270A8E54BED2401A89E3640079DA06963">
    <w:name w:val="270A8E54BED2401A89E3640079DA06963"/>
    <w:rsid w:val="00A803AB"/>
    <w:pPr>
      <w:spacing w:after="0" w:line="240" w:lineRule="auto"/>
    </w:pPr>
    <w:rPr>
      <w:rFonts w:ascii="Arial" w:eastAsia="Times New Roman" w:hAnsi="Arial" w:cs="Arial"/>
      <w:color w:val="000000"/>
    </w:rPr>
  </w:style>
  <w:style w:type="paragraph" w:customStyle="1" w:styleId="D5FBBE05857C4E47A102A490E85AA4843">
    <w:name w:val="D5FBBE05857C4E47A102A490E85AA4843"/>
    <w:rsid w:val="00A803AB"/>
    <w:pPr>
      <w:spacing w:after="0" w:line="240" w:lineRule="auto"/>
    </w:pPr>
    <w:rPr>
      <w:rFonts w:ascii="Arial" w:eastAsia="Times New Roman" w:hAnsi="Arial" w:cs="Arial"/>
      <w:color w:val="000000"/>
    </w:rPr>
  </w:style>
  <w:style w:type="paragraph" w:customStyle="1" w:styleId="DA0A265A1EE54EF2BD47922A53EB76383">
    <w:name w:val="DA0A265A1EE54EF2BD47922A53EB76383"/>
    <w:rsid w:val="00A803AB"/>
    <w:pPr>
      <w:spacing w:after="0" w:line="240" w:lineRule="auto"/>
    </w:pPr>
    <w:rPr>
      <w:rFonts w:ascii="Arial" w:eastAsia="Times New Roman" w:hAnsi="Arial" w:cs="Arial"/>
      <w:color w:val="000000"/>
    </w:rPr>
  </w:style>
  <w:style w:type="paragraph" w:customStyle="1" w:styleId="FFE2E6500A3840A58C89D3D8D02468D33">
    <w:name w:val="FFE2E6500A3840A58C89D3D8D02468D33"/>
    <w:rsid w:val="00A803AB"/>
    <w:pPr>
      <w:spacing w:after="0" w:line="240" w:lineRule="auto"/>
    </w:pPr>
    <w:rPr>
      <w:rFonts w:ascii="Arial" w:eastAsia="Times New Roman" w:hAnsi="Arial" w:cs="Arial"/>
      <w:color w:val="000000"/>
    </w:rPr>
  </w:style>
  <w:style w:type="paragraph" w:customStyle="1" w:styleId="B916B8FAD9E447B3BDC8B98D5AB615C93">
    <w:name w:val="B916B8FAD9E447B3BDC8B98D5AB615C93"/>
    <w:rsid w:val="00A803AB"/>
    <w:pPr>
      <w:spacing w:after="0" w:line="240" w:lineRule="auto"/>
    </w:pPr>
    <w:rPr>
      <w:rFonts w:ascii="Arial" w:eastAsia="Times New Roman" w:hAnsi="Arial" w:cs="Arial"/>
      <w:color w:val="000000"/>
    </w:rPr>
  </w:style>
  <w:style w:type="paragraph" w:customStyle="1" w:styleId="968C690DBA014EC5A269A9CB526A29253">
    <w:name w:val="968C690DBA014EC5A269A9CB526A29253"/>
    <w:rsid w:val="00A803AB"/>
    <w:pPr>
      <w:spacing w:after="0" w:line="240" w:lineRule="auto"/>
    </w:pPr>
    <w:rPr>
      <w:rFonts w:ascii="Arial" w:eastAsia="Times New Roman" w:hAnsi="Arial" w:cs="Arial"/>
      <w:color w:val="000000"/>
    </w:rPr>
  </w:style>
  <w:style w:type="paragraph" w:customStyle="1" w:styleId="ECCB0A05AF2849ADA18840A59724D4793">
    <w:name w:val="ECCB0A05AF2849ADA18840A59724D4793"/>
    <w:rsid w:val="00A803AB"/>
    <w:pPr>
      <w:spacing w:after="0" w:line="240" w:lineRule="auto"/>
    </w:pPr>
    <w:rPr>
      <w:rFonts w:ascii="Arial" w:eastAsia="Times New Roman" w:hAnsi="Arial" w:cs="Arial"/>
      <w:color w:val="000000"/>
    </w:rPr>
  </w:style>
  <w:style w:type="paragraph" w:customStyle="1" w:styleId="13CCE72934BB4D01BE4A21BDE0DD0D7D3">
    <w:name w:val="13CCE72934BB4D01BE4A21BDE0DD0D7D3"/>
    <w:rsid w:val="00A803AB"/>
    <w:pPr>
      <w:spacing w:after="0" w:line="240" w:lineRule="auto"/>
    </w:pPr>
    <w:rPr>
      <w:rFonts w:ascii="Arial" w:eastAsia="Times New Roman" w:hAnsi="Arial" w:cs="Arial"/>
      <w:color w:val="000000"/>
    </w:rPr>
  </w:style>
  <w:style w:type="paragraph" w:customStyle="1" w:styleId="D81E4D2723764B1A8831722ED77E23483">
    <w:name w:val="D81E4D2723764B1A8831722ED77E23483"/>
    <w:rsid w:val="00A803AB"/>
    <w:pPr>
      <w:spacing w:after="0" w:line="240" w:lineRule="auto"/>
    </w:pPr>
    <w:rPr>
      <w:rFonts w:ascii="Arial" w:eastAsia="Times New Roman" w:hAnsi="Arial" w:cs="Arial"/>
      <w:color w:val="000000"/>
    </w:rPr>
  </w:style>
  <w:style w:type="paragraph" w:customStyle="1" w:styleId="03CD8AEC919C44CEB08ED39E6CF052D73">
    <w:name w:val="03CD8AEC919C44CEB08ED39E6CF052D73"/>
    <w:rsid w:val="00A803AB"/>
    <w:pPr>
      <w:spacing w:after="0" w:line="240" w:lineRule="auto"/>
    </w:pPr>
    <w:rPr>
      <w:rFonts w:ascii="Arial" w:eastAsia="Times New Roman" w:hAnsi="Arial" w:cs="Arial"/>
      <w:color w:val="000000"/>
    </w:rPr>
  </w:style>
  <w:style w:type="paragraph" w:customStyle="1" w:styleId="D71541680E174BCBB5C402ECC57E75B73">
    <w:name w:val="D71541680E174BCBB5C402ECC57E75B73"/>
    <w:rsid w:val="00A803AB"/>
    <w:pPr>
      <w:spacing w:after="0" w:line="240" w:lineRule="auto"/>
    </w:pPr>
    <w:rPr>
      <w:rFonts w:ascii="Arial" w:eastAsia="Times New Roman" w:hAnsi="Arial" w:cs="Arial"/>
      <w:color w:val="000000"/>
    </w:rPr>
  </w:style>
  <w:style w:type="paragraph" w:customStyle="1" w:styleId="71464EBCA26F4F2A94F3487E38DD26303">
    <w:name w:val="71464EBCA26F4F2A94F3487E38DD26303"/>
    <w:rsid w:val="00A803AB"/>
    <w:pPr>
      <w:spacing w:after="0" w:line="240" w:lineRule="auto"/>
    </w:pPr>
    <w:rPr>
      <w:rFonts w:ascii="Arial" w:eastAsia="Times New Roman" w:hAnsi="Arial" w:cs="Arial"/>
      <w:color w:val="000000"/>
    </w:rPr>
  </w:style>
  <w:style w:type="paragraph" w:customStyle="1" w:styleId="189D410F4C034522975E8448F83E2BDC3">
    <w:name w:val="189D410F4C034522975E8448F83E2BDC3"/>
    <w:rsid w:val="00A803AB"/>
    <w:pPr>
      <w:spacing w:after="0" w:line="240" w:lineRule="auto"/>
    </w:pPr>
    <w:rPr>
      <w:rFonts w:ascii="Arial" w:eastAsia="Times New Roman" w:hAnsi="Arial" w:cs="Arial"/>
      <w:color w:val="000000"/>
    </w:rPr>
  </w:style>
  <w:style w:type="paragraph" w:customStyle="1" w:styleId="38CAF3DA68E9434493171EB4C8B2B1D03">
    <w:name w:val="38CAF3DA68E9434493171EB4C8B2B1D03"/>
    <w:rsid w:val="00A803AB"/>
    <w:pPr>
      <w:spacing w:after="0" w:line="240" w:lineRule="auto"/>
    </w:pPr>
    <w:rPr>
      <w:rFonts w:ascii="Arial" w:eastAsia="Times New Roman" w:hAnsi="Arial" w:cs="Arial"/>
      <w:color w:val="000000"/>
    </w:rPr>
  </w:style>
  <w:style w:type="paragraph" w:customStyle="1" w:styleId="BEB17DDA3C19450294434ACB8445F6A33">
    <w:name w:val="BEB17DDA3C19450294434ACB8445F6A33"/>
    <w:rsid w:val="00A803AB"/>
    <w:pPr>
      <w:spacing w:after="0" w:line="240" w:lineRule="auto"/>
    </w:pPr>
    <w:rPr>
      <w:rFonts w:ascii="Arial" w:eastAsia="Times New Roman" w:hAnsi="Arial" w:cs="Arial"/>
      <w:color w:val="000000"/>
    </w:rPr>
  </w:style>
  <w:style w:type="paragraph" w:customStyle="1" w:styleId="AB20CFDF9E394472B6556DD03511F61F3">
    <w:name w:val="AB20CFDF9E394472B6556DD03511F61F3"/>
    <w:rsid w:val="00A803AB"/>
    <w:pPr>
      <w:spacing w:after="0" w:line="240" w:lineRule="auto"/>
    </w:pPr>
    <w:rPr>
      <w:rFonts w:ascii="Arial" w:eastAsia="Times New Roman" w:hAnsi="Arial" w:cs="Arial"/>
      <w:color w:val="000000"/>
    </w:rPr>
  </w:style>
  <w:style w:type="paragraph" w:customStyle="1" w:styleId="4AEA2419AAC447638A3934FD16B7A85D3">
    <w:name w:val="4AEA2419AAC447638A3934FD16B7A85D3"/>
    <w:rsid w:val="00A803AB"/>
    <w:pPr>
      <w:spacing w:after="0" w:line="240" w:lineRule="auto"/>
    </w:pPr>
    <w:rPr>
      <w:rFonts w:ascii="Arial" w:eastAsia="Times New Roman" w:hAnsi="Arial" w:cs="Arial"/>
      <w:color w:val="000000"/>
    </w:rPr>
  </w:style>
  <w:style w:type="paragraph" w:customStyle="1" w:styleId="8A06D387733144F090ACB17C923CFD713">
    <w:name w:val="8A06D387733144F090ACB17C923CFD713"/>
    <w:rsid w:val="00A803AB"/>
    <w:pPr>
      <w:spacing w:after="0" w:line="240" w:lineRule="auto"/>
    </w:pPr>
    <w:rPr>
      <w:rFonts w:ascii="Arial" w:eastAsia="Times New Roman" w:hAnsi="Arial" w:cs="Arial"/>
      <w:color w:val="000000"/>
    </w:rPr>
  </w:style>
  <w:style w:type="paragraph" w:customStyle="1" w:styleId="FDAEA4AA118C434F82E8BFF67FE5FF153">
    <w:name w:val="FDAEA4AA118C434F82E8BFF67FE5FF153"/>
    <w:rsid w:val="00A803AB"/>
    <w:pPr>
      <w:spacing w:after="0" w:line="240" w:lineRule="auto"/>
    </w:pPr>
    <w:rPr>
      <w:rFonts w:ascii="Arial" w:eastAsia="Times New Roman" w:hAnsi="Arial" w:cs="Arial"/>
      <w:color w:val="000000"/>
    </w:rPr>
  </w:style>
  <w:style w:type="paragraph" w:customStyle="1" w:styleId="5B40A8D138DF4F708E5B09A87EB361763">
    <w:name w:val="5B40A8D138DF4F708E5B09A87EB361763"/>
    <w:rsid w:val="00A803AB"/>
    <w:pPr>
      <w:spacing w:after="0" w:line="240" w:lineRule="auto"/>
    </w:pPr>
    <w:rPr>
      <w:rFonts w:ascii="Arial" w:eastAsia="Times New Roman" w:hAnsi="Arial" w:cs="Arial"/>
      <w:color w:val="000000"/>
    </w:rPr>
  </w:style>
  <w:style w:type="paragraph" w:customStyle="1" w:styleId="4BB248C09A1C4A6F937A7263DD83BDB23">
    <w:name w:val="4BB248C09A1C4A6F937A7263DD83BDB23"/>
    <w:rsid w:val="00A803AB"/>
    <w:pPr>
      <w:spacing w:after="0" w:line="240" w:lineRule="auto"/>
    </w:pPr>
    <w:rPr>
      <w:rFonts w:ascii="Arial" w:eastAsia="Times New Roman" w:hAnsi="Arial" w:cs="Arial"/>
      <w:color w:val="000000"/>
    </w:rPr>
  </w:style>
  <w:style w:type="paragraph" w:customStyle="1" w:styleId="FA56651FEBBA4E3C8AA7278E0F8174073">
    <w:name w:val="FA56651FEBBA4E3C8AA7278E0F8174073"/>
    <w:rsid w:val="00A803AB"/>
    <w:pPr>
      <w:spacing w:after="0" w:line="240" w:lineRule="auto"/>
    </w:pPr>
    <w:rPr>
      <w:rFonts w:ascii="Arial" w:eastAsia="Times New Roman" w:hAnsi="Arial" w:cs="Arial"/>
      <w:color w:val="000000"/>
    </w:rPr>
  </w:style>
  <w:style w:type="paragraph" w:customStyle="1" w:styleId="73B43F9BC6354714BBCC15CCB3E10A5E3">
    <w:name w:val="73B43F9BC6354714BBCC15CCB3E10A5E3"/>
    <w:rsid w:val="00A803AB"/>
    <w:pPr>
      <w:spacing w:after="0" w:line="240" w:lineRule="auto"/>
    </w:pPr>
    <w:rPr>
      <w:rFonts w:ascii="Arial" w:eastAsia="Times New Roman" w:hAnsi="Arial" w:cs="Arial"/>
      <w:color w:val="000000"/>
    </w:rPr>
  </w:style>
  <w:style w:type="paragraph" w:customStyle="1" w:styleId="A335F9E895504D4A84A825C596F33DEA3">
    <w:name w:val="A335F9E895504D4A84A825C596F33DEA3"/>
    <w:rsid w:val="00A803AB"/>
    <w:pPr>
      <w:spacing w:after="0" w:line="240" w:lineRule="auto"/>
    </w:pPr>
    <w:rPr>
      <w:rFonts w:ascii="Arial" w:eastAsia="Times New Roman" w:hAnsi="Arial" w:cs="Arial"/>
      <w:color w:val="000000"/>
    </w:rPr>
  </w:style>
  <w:style w:type="paragraph" w:customStyle="1" w:styleId="0A198B2D90D4437B9DB563FB4E4E9EDC3">
    <w:name w:val="0A198B2D90D4437B9DB563FB4E4E9EDC3"/>
    <w:rsid w:val="00A803AB"/>
    <w:pPr>
      <w:spacing w:after="0" w:line="240" w:lineRule="auto"/>
    </w:pPr>
    <w:rPr>
      <w:rFonts w:ascii="Arial" w:eastAsia="Times New Roman" w:hAnsi="Arial" w:cs="Arial"/>
      <w:color w:val="000000"/>
    </w:rPr>
  </w:style>
  <w:style w:type="paragraph" w:customStyle="1" w:styleId="43098D08DFB549B2A5CE7403C9B5CCC33">
    <w:name w:val="43098D08DFB549B2A5CE7403C9B5CCC33"/>
    <w:rsid w:val="00A803AB"/>
    <w:pPr>
      <w:spacing w:after="0" w:line="240" w:lineRule="auto"/>
    </w:pPr>
    <w:rPr>
      <w:rFonts w:ascii="Arial" w:eastAsia="Times New Roman" w:hAnsi="Arial" w:cs="Arial"/>
      <w:color w:val="000000"/>
    </w:rPr>
  </w:style>
  <w:style w:type="paragraph" w:customStyle="1" w:styleId="27C4E739B0C942D0941B25D7A75A646F3">
    <w:name w:val="27C4E739B0C942D0941B25D7A75A646F3"/>
    <w:rsid w:val="00A803AB"/>
    <w:pPr>
      <w:spacing w:after="0" w:line="240" w:lineRule="auto"/>
    </w:pPr>
    <w:rPr>
      <w:rFonts w:ascii="Arial" w:eastAsia="Times New Roman" w:hAnsi="Arial" w:cs="Arial"/>
      <w:color w:val="000000"/>
    </w:rPr>
  </w:style>
  <w:style w:type="paragraph" w:customStyle="1" w:styleId="542D713594084B3B873E890D07180C523">
    <w:name w:val="542D713594084B3B873E890D07180C523"/>
    <w:rsid w:val="00A803AB"/>
    <w:pPr>
      <w:spacing w:after="0" w:line="240" w:lineRule="auto"/>
    </w:pPr>
    <w:rPr>
      <w:rFonts w:ascii="Arial" w:eastAsia="Times New Roman" w:hAnsi="Arial" w:cs="Arial"/>
      <w:color w:val="000000"/>
    </w:rPr>
  </w:style>
  <w:style w:type="paragraph" w:customStyle="1" w:styleId="1E7AB848789C484CA41CB9BBD318DF813">
    <w:name w:val="1E7AB848789C484CA41CB9BBD318DF813"/>
    <w:rsid w:val="00A803AB"/>
    <w:pPr>
      <w:spacing w:after="0" w:line="240" w:lineRule="auto"/>
    </w:pPr>
    <w:rPr>
      <w:rFonts w:ascii="Arial" w:eastAsia="Times New Roman" w:hAnsi="Arial" w:cs="Arial"/>
      <w:color w:val="000000"/>
    </w:rPr>
  </w:style>
  <w:style w:type="paragraph" w:customStyle="1" w:styleId="D024C83F8C2942A89B3218477A42AB873">
    <w:name w:val="D024C83F8C2942A89B3218477A42AB873"/>
    <w:rsid w:val="00A803AB"/>
    <w:pPr>
      <w:spacing w:after="0" w:line="240" w:lineRule="auto"/>
    </w:pPr>
    <w:rPr>
      <w:rFonts w:ascii="Arial" w:eastAsia="Times New Roman" w:hAnsi="Arial" w:cs="Arial"/>
      <w:color w:val="000000"/>
    </w:rPr>
  </w:style>
  <w:style w:type="paragraph" w:customStyle="1" w:styleId="9B781BAB25CA4F3D8D116A6FD1C542443">
    <w:name w:val="9B781BAB25CA4F3D8D116A6FD1C542443"/>
    <w:rsid w:val="00A803AB"/>
    <w:pPr>
      <w:spacing w:after="0" w:line="240" w:lineRule="auto"/>
    </w:pPr>
    <w:rPr>
      <w:rFonts w:ascii="Arial" w:eastAsia="Times New Roman" w:hAnsi="Arial" w:cs="Arial"/>
      <w:color w:val="000000"/>
    </w:rPr>
  </w:style>
  <w:style w:type="paragraph" w:customStyle="1" w:styleId="2B346FE57DE94FEAA9E8B334D7871B073">
    <w:name w:val="2B346FE57DE94FEAA9E8B334D7871B073"/>
    <w:rsid w:val="00A803AB"/>
    <w:pPr>
      <w:spacing w:after="0" w:line="240" w:lineRule="auto"/>
    </w:pPr>
    <w:rPr>
      <w:rFonts w:ascii="Arial" w:eastAsia="Times New Roman" w:hAnsi="Arial" w:cs="Arial"/>
      <w:color w:val="000000"/>
    </w:rPr>
  </w:style>
  <w:style w:type="paragraph" w:customStyle="1" w:styleId="B618E597A942417EA35AC9E9B7DD2BA13">
    <w:name w:val="B618E597A942417EA35AC9E9B7DD2BA13"/>
    <w:rsid w:val="00A803AB"/>
    <w:pPr>
      <w:spacing w:after="0" w:line="240" w:lineRule="auto"/>
    </w:pPr>
    <w:rPr>
      <w:rFonts w:ascii="Arial" w:eastAsia="Times New Roman" w:hAnsi="Arial" w:cs="Arial"/>
      <w:color w:val="000000"/>
    </w:rPr>
  </w:style>
  <w:style w:type="paragraph" w:customStyle="1" w:styleId="A166304CCBEF4D0EABC5793C0C7A2C603">
    <w:name w:val="A166304CCBEF4D0EABC5793C0C7A2C603"/>
    <w:rsid w:val="00A803AB"/>
    <w:pPr>
      <w:spacing w:after="0" w:line="240" w:lineRule="auto"/>
    </w:pPr>
    <w:rPr>
      <w:rFonts w:ascii="Arial" w:eastAsia="Times New Roman" w:hAnsi="Arial" w:cs="Arial"/>
      <w:color w:val="000000"/>
    </w:rPr>
  </w:style>
  <w:style w:type="paragraph" w:customStyle="1" w:styleId="C944EECEACE14FF196436762D0E7D98E3">
    <w:name w:val="C944EECEACE14FF196436762D0E7D98E3"/>
    <w:rsid w:val="00A803AB"/>
    <w:pPr>
      <w:spacing w:after="0" w:line="240" w:lineRule="auto"/>
    </w:pPr>
    <w:rPr>
      <w:rFonts w:ascii="Arial" w:eastAsia="Times New Roman" w:hAnsi="Arial" w:cs="Arial"/>
      <w:color w:val="000000"/>
    </w:rPr>
  </w:style>
  <w:style w:type="paragraph" w:customStyle="1" w:styleId="FADD17639F5244628A448EB4EFE4A8B13">
    <w:name w:val="FADD17639F5244628A448EB4EFE4A8B13"/>
    <w:rsid w:val="00A803AB"/>
    <w:pPr>
      <w:spacing w:after="0" w:line="240" w:lineRule="auto"/>
    </w:pPr>
    <w:rPr>
      <w:rFonts w:ascii="Arial" w:eastAsia="Times New Roman" w:hAnsi="Arial" w:cs="Arial"/>
      <w:color w:val="000000"/>
    </w:rPr>
  </w:style>
  <w:style w:type="paragraph" w:customStyle="1" w:styleId="778FDF2F87E34E8EB1416B5B0D1448A33">
    <w:name w:val="778FDF2F87E34E8EB1416B5B0D1448A33"/>
    <w:rsid w:val="00A803AB"/>
    <w:pPr>
      <w:spacing w:after="0" w:line="240" w:lineRule="auto"/>
    </w:pPr>
    <w:rPr>
      <w:rFonts w:ascii="Arial" w:eastAsia="Times New Roman" w:hAnsi="Arial" w:cs="Arial"/>
      <w:color w:val="000000"/>
    </w:rPr>
  </w:style>
  <w:style w:type="paragraph" w:customStyle="1" w:styleId="0213E845F7AE4D948C4B44A345B6D7F73">
    <w:name w:val="0213E845F7AE4D948C4B44A345B6D7F73"/>
    <w:rsid w:val="00A803AB"/>
    <w:pPr>
      <w:spacing w:after="0" w:line="240" w:lineRule="auto"/>
    </w:pPr>
    <w:rPr>
      <w:rFonts w:ascii="Arial" w:eastAsia="Times New Roman" w:hAnsi="Arial" w:cs="Arial"/>
      <w:color w:val="000000"/>
    </w:rPr>
  </w:style>
  <w:style w:type="paragraph" w:customStyle="1" w:styleId="4C627CE47DA042BD87F14FE6B7481D503">
    <w:name w:val="4C627CE47DA042BD87F14FE6B7481D503"/>
    <w:rsid w:val="00A803AB"/>
    <w:pPr>
      <w:spacing w:after="0" w:line="240" w:lineRule="auto"/>
    </w:pPr>
    <w:rPr>
      <w:rFonts w:ascii="Arial" w:eastAsia="Times New Roman" w:hAnsi="Arial" w:cs="Arial"/>
      <w:color w:val="000000"/>
    </w:rPr>
  </w:style>
  <w:style w:type="paragraph" w:customStyle="1" w:styleId="1C1136286C5648948B695A85B7D3C2C23">
    <w:name w:val="1C1136286C5648948B695A85B7D3C2C23"/>
    <w:rsid w:val="00A803AB"/>
    <w:pPr>
      <w:spacing w:after="0" w:line="240" w:lineRule="auto"/>
    </w:pPr>
    <w:rPr>
      <w:rFonts w:ascii="Arial" w:eastAsia="Times New Roman" w:hAnsi="Arial" w:cs="Arial"/>
      <w:color w:val="000000"/>
    </w:rPr>
  </w:style>
  <w:style w:type="paragraph" w:customStyle="1" w:styleId="F4503D609B1F4579A30218DAEBA7099E3">
    <w:name w:val="F4503D609B1F4579A30218DAEBA7099E3"/>
    <w:rsid w:val="00A803AB"/>
    <w:pPr>
      <w:spacing w:after="0" w:line="240" w:lineRule="auto"/>
    </w:pPr>
    <w:rPr>
      <w:rFonts w:ascii="Arial" w:eastAsia="Times New Roman" w:hAnsi="Arial" w:cs="Arial"/>
      <w:color w:val="000000"/>
    </w:rPr>
  </w:style>
  <w:style w:type="paragraph" w:customStyle="1" w:styleId="63BD7E917A21424197DB1599CEB454503">
    <w:name w:val="63BD7E917A21424197DB1599CEB454503"/>
    <w:rsid w:val="00A803AB"/>
    <w:pPr>
      <w:spacing w:after="0" w:line="240" w:lineRule="auto"/>
    </w:pPr>
    <w:rPr>
      <w:rFonts w:ascii="Arial" w:eastAsia="Times New Roman" w:hAnsi="Arial" w:cs="Arial"/>
      <w:color w:val="000000"/>
    </w:rPr>
  </w:style>
  <w:style w:type="paragraph" w:customStyle="1" w:styleId="7729BDF254EF49B8B3FE6C5954AFAAD73">
    <w:name w:val="7729BDF254EF49B8B3FE6C5954AFAAD73"/>
    <w:rsid w:val="00A803AB"/>
    <w:pPr>
      <w:spacing w:after="0" w:line="240" w:lineRule="auto"/>
    </w:pPr>
    <w:rPr>
      <w:rFonts w:ascii="Arial" w:eastAsia="Times New Roman" w:hAnsi="Arial" w:cs="Arial"/>
      <w:color w:val="000000"/>
    </w:rPr>
  </w:style>
  <w:style w:type="paragraph" w:customStyle="1" w:styleId="FE5CA6FF0F434660A07461601385955C3">
    <w:name w:val="FE5CA6FF0F434660A07461601385955C3"/>
    <w:rsid w:val="00A803AB"/>
    <w:pPr>
      <w:spacing w:after="0" w:line="240" w:lineRule="auto"/>
    </w:pPr>
    <w:rPr>
      <w:rFonts w:ascii="Arial" w:eastAsia="Times New Roman" w:hAnsi="Arial" w:cs="Arial"/>
      <w:color w:val="000000"/>
    </w:rPr>
  </w:style>
  <w:style w:type="paragraph" w:customStyle="1" w:styleId="AAC609997E854F76B20FC895EC089EBB3">
    <w:name w:val="AAC609997E854F76B20FC895EC089EBB3"/>
    <w:rsid w:val="00A803AB"/>
    <w:pPr>
      <w:spacing w:after="0" w:line="240" w:lineRule="auto"/>
    </w:pPr>
    <w:rPr>
      <w:rFonts w:ascii="Arial" w:eastAsia="Times New Roman" w:hAnsi="Arial" w:cs="Arial"/>
      <w:color w:val="000000"/>
    </w:rPr>
  </w:style>
  <w:style w:type="paragraph" w:customStyle="1" w:styleId="98500CCCC2104892A92C9FFEEFDE109F3">
    <w:name w:val="98500CCCC2104892A92C9FFEEFDE109F3"/>
    <w:rsid w:val="00A803AB"/>
    <w:pPr>
      <w:spacing w:after="0" w:line="240" w:lineRule="auto"/>
    </w:pPr>
    <w:rPr>
      <w:rFonts w:ascii="Arial" w:eastAsia="Times New Roman" w:hAnsi="Arial" w:cs="Arial"/>
      <w:color w:val="000000"/>
    </w:rPr>
  </w:style>
  <w:style w:type="paragraph" w:customStyle="1" w:styleId="6D1B64ADF0224D47860203DB2D8878D73">
    <w:name w:val="6D1B64ADF0224D47860203DB2D8878D73"/>
    <w:rsid w:val="00A803AB"/>
    <w:pPr>
      <w:spacing w:after="0" w:line="240" w:lineRule="auto"/>
    </w:pPr>
    <w:rPr>
      <w:rFonts w:ascii="Arial" w:eastAsia="Times New Roman" w:hAnsi="Arial" w:cs="Arial"/>
      <w:color w:val="000000"/>
    </w:rPr>
  </w:style>
  <w:style w:type="paragraph" w:customStyle="1" w:styleId="0EE5E917D0C9464FA37B516ECFDB03F43">
    <w:name w:val="0EE5E917D0C9464FA37B516ECFDB03F43"/>
    <w:rsid w:val="00A803AB"/>
    <w:pPr>
      <w:spacing w:after="0" w:line="240" w:lineRule="auto"/>
    </w:pPr>
    <w:rPr>
      <w:rFonts w:ascii="Arial" w:eastAsia="Times New Roman" w:hAnsi="Arial" w:cs="Arial"/>
      <w:color w:val="000000"/>
    </w:rPr>
  </w:style>
  <w:style w:type="paragraph" w:customStyle="1" w:styleId="24CD646B095045B0ADED75AD1A92742D3">
    <w:name w:val="24CD646B095045B0ADED75AD1A92742D3"/>
    <w:rsid w:val="00A803AB"/>
    <w:pPr>
      <w:spacing w:after="0" w:line="240" w:lineRule="auto"/>
    </w:pPr>
    <w:rPr>
      <w:rFonts w:ascii="Arial" w:eastAsia="Times New Roman" w:hAnsi="Arial" w:cs="Arial"/>
      <w:color w:val="000000"/>
    </w:rPr>
  </w:style>
  <w:style w:type="paragraph" w:customStyle="1" w:styleId="6C5537F92FCC4265BDA1283A587783B43">
    <w:name w:val="6C5537F92FCC4265BDA1283A587783B43"/>
    <w:rsid w:val="00A803AB"/>
    <w:pPr>
      <w:spacing w:after="0" w:line="240" w:lineRule="auto"/>
    </w:pPr>
    <w:rPr>
      <w:rFonts w:ascii="Arial" w:eastAsia="Times New Roman" w:hAnsi="Arial" w:cs="Arial"/>
      <w:color w:val="000000"/>
    </w:rPr>
  </w:style>
  <w:style w:type="paragraph" w:customStyle="1" w:styleId="CBE00EAF1F12496AB6AC5CCC7B83BE9C3">
    <w:name w:val="CBE00EAF1F12496AB6AC5CCC7B83BE9C3"/>
    <w:rsid w:val="00A803AB"/>
    <w:pPr>
      <w:spacing w:after="0" w:line="240" w:lineRule="auto"/>
    </w:pPr>
    <w:rPr>
      <w:rFonts w:ascii="Arial" w:eastAsia="Times New Roman" w:hAnsi="Arial" w:cs="Arial"/>
      <w:color w:val="000000"/>
    </w:rPr>
  </w:style>
  <w:style w:type="paragraph" w:customStyle="1" w:styleId="91125546A43A4A34B5AA04AE2CFD422E3">
    <w:name w:val="91125546A43A4A34B5AA04AE2CFD422E3"/>
    <w:rsid w:val="00A803AB"/>
    <w:pPr>
      <w:spacing w:after="0" w:line="240" w:lineRule="auto"/>
    </w:pPr>
    <w:rPr>
      <w:rFonts w:ascii="Arial" w:eastAsia="Times New Roman" w:hAnsi="Arial" w:cs="Arial"/>
      <w:color w:val="000000"/>
    </w:rPr>
  </w:style>
  <w:style w:type="paragraph" w:customStyle="1" w:styleId="69B73A6026B84A32818085B6B6B06DA43">
    <w:name w:val="69B73A6026B84A32818085B6B6B06DA43"/>
    <w:rsid w:val="00A803AB"/>
    <w:pPr>
      <w:spacing w:after="0" w:line="240" w:lineRule="auto"/>
    </w:pPr>
    <w:rPr>
      <w:rFonts w:ascii="Arial" w:eastAsia="Times New Roman" w:hAnsi="Arial" w:cs="Arial"/>
      <w:color w:val="000000"/>
    </w:rPr>
  </w:style>
  <w:style w:type="paragraph" w:customStyle="1" w:styleId="89D6F48A176641BB9D155081BA7BF1A13">
    <w:name w:val="89D6F48A176641BB9D155081BA7BF1A13"/>
    <w:rsid w:val="00A803AB"/>
    <w:pPr>
      <w:spacing w:after="0" w:line="240" w:lineRule="auto"/>
    </w:pPr>
    <w:rPr>
      <w:rFonts w:ascii="Arial" w:eastAsia="Times New Roman" w:hAnsi="Arial" w:cs="Arial"/>
      <w:color w:val="000000"/>
    </w:rPr>
  </w:style>
  <w:style w:type="paragraph" w:customStyle="1" w:styleId="0F3AC003B92344789E9116FA260A6F363">
    <w:name w:val="0F3AC003B92344789E9116FA260A6F363"/>
    <w:rsid w:val="00A803AB"/>
    <w:pPr>
      <w:spacing w:after="0" w:line="240" w:lineRule="auto"/>
    </w:pPr>
    <w:rPr>
      <w:rFonts w:ascii="Arial" w:eastAsia="Times New Roman" w:hAnsi="Arial" w:cs="Arial"/>
      <w:color w:val="000000"/>
    </w:rPr>
  </w:style>
  <w:style w:type="paragraph" w:customStyle="1" w:styleId="B548D5BB94844F8AA621F8414E46A3CF3">
    <w:name w:val="B548D5BB94844F8AA621F8414E46A3CF3"/>
    <w:rsid w:val="00A803AB"/>
    <w:pPr>
      <w:spacing w:after="0" w:line="240" w:lineRule="auto"/>
    </w:pPr>
    <w:rPr>
      <w:rFonts w:ascii="Arial" w:eastAsia="Times New Roman" w:hAnsi="Arial" w:cs="Arial"/>
      <w:color w:val="000000"/>
    </w:rPr>
  </w:style>
  <w:style w:type="paragraph" w:customStyle="1" w:styleId="DB117E9AD61D4725A550384CCE2D44D93">
    <w:name w:val="DB117E9AD61D4725A550384CCE2D44D93"/>
    <w:rsid w:val="00A803AB"/>
    <w:pPr>
      <w:spacing w:after="0" w:line="240" w:lineRule="auto"/>
    </w:pPr>
    <w:rPr>
      <w:rFonts w:ascii="Arial" w:eastAsia="Times New Roman" w:hAnsi="Arial" w:cs="Arial"/>
      <w:color w:val="000000"/>
    </w:rPr>
  </w:style>
  <w:style w:type="paragraph" w:customStyle="1" w:styleId="76C9D8F89CAB4EC6961EFF7092BF92763">
    <w:name w:val="76C9D8F89CAB4EC6961EFF7092BF92763"/>
    <w:rsid w:val="00A803AB"/>
    <w:pPr>
      <w:spacing w:after="0" w:line="240" w:lineRule="auto"/>
    </w:pPr>
    <w:rPr>
      <w:rFonts w:ascii="Arial" w:eastAsia="Times New Roman" w:hAnsi="Arial" w:cs="Arial"/>
      <w:color w:val="000000"/>
    </w:rPr>
  </w:style>
  <w:style w:type="paragraph" w:customStyle="1" w:styleId="1F940A1A662843EEB20C80610F1BAB4A3">
    <w:name w:val="1F940A1A662843EEB20C80610F1BAB4A3"/>
    <w:rsid w:val="00A803AB"/>
    <w:pPr>
      <w:spacing w:after="0" w:line="240" w:lineRule="auto"/>
    </w:pPr>
    <w:rPr>
      <w:rFonts w:ascii="Arial" w:eastAsia="Times New Roman" w:hAnsi="Arial" w:cs="Arial"/>
      <w:color w:val="000000"/>
    </w:rPr>
  </w:style>
  <w:style w:type="paragraph" w:customStyle="1" w:styleId="BCE026236D9A4FFAA849E7D8BE6C59E03">
    <w:name w:val="BCE026236D9A4FFAA849E7D8BE6C59E03"/>
    <w:rsid w:val="00A803AB"/>
    <w:pPr>
      <w:spacing w:after="0" w:line="240" w:lineRule="auto"/>
    </w:pPr>
    <w:rPr>
      <w:rFonts w:ascii="Arial" w:eastAsia="Times New Roman" w:hAnsi="Arial" w:cs="Arial"/>
      <w:color w:val="000000"/>
    </w:rPr>
  </w:style>
  <w:style w:type="paragraph" w:customStyle="1" w:styleId="77234020684B4F51A25E6DDEBF9720603">
    <w:name w:val="77234020684B4F51A25E6DDEBF9720603"/>
    <w:rsid w:val="00A803AB"/>
    <w:pPr>
      <w:spacing w:after="0" w:line="240" w:lineRule="auto"/>
    </w:pPr>
    <w:rPr>
      <w:rFonts w:ascii="Arial" w:eastAsia="Times New Roman" w:hAnsi="Arial" w:cs="Arial"/>
      <w:color w:val="000000"/>
    </w:rPr>
  </w:style>
  <w:style w:type="paragraph" w:customStyle="1" w:styleId="F673FE6A02DA4CEAA97C4EFEE7B3AFCD3">
    <w:name w:val="F673FE6A02DA4CEAA97C4EFEE7B3AFCD3"/>
    <w:rsid w:val="00A803AB"/>
    <w:pPr>
      <w:spacing w:after="0" w:line="240" w:lineRule="auto"/>
    </w:pPr>
    <w:rPr>
      <w:rFonts w:ascii="Arial" w:eastAsia="Times New Roman" w:hAnsi="Arial" w:cs="Arial"/>
      <w:color w:val="000000"/>
    </w:rPr>
  </w:style>
  <w:style w:type="paragraph" w:customStyle="1" w:styleId="015D1C138ACC4AF9AE8876394C9912D43">
    <w:name w:val="015D1C138ACC4AF9AE8876394C9912D43"/>
    <w:rsid w:val="00A803AB"/>
    <w:pPr>
      <w:spacing w:after="0" w:line="240" w:lineRule="auto"/>
    </w:pPr>
    <w:rPr>
      <w:rFonts w:ascii="Arial" w:eastAsia="Times New Roman" w:hAnsi="Arial" w:cs="Arial"/>
      <w:color w:val="000000"/>
    </w:rPr>
  </w:style>
  <w:style w:type="paragraph" w:customStyle="1" w:styleId="03FF0E8166724375BC954F17A4C4910C3">
    <w:name w:val="03FF0E8166724375BC954F17A4C4910C3"/>
    <w:rsid w:val="00A803AB"/>
    <w:pPr>
      <w:spacing w:after="0" w:line="240" w:lineRule="auto"/>
    </w:pPr>
    <w:rPr>
      <w:rFonts w:ascii="Arial" w:eastAsia="Times New Roman" w:hAnsi="Arial" w:cs="Arial"/>
      <w:color w:val="000000"/>
    </w:rPr>
  </w:style>
  <w:style w:type="paragraph" w:customStyle="1" w:styleId="068DBB056A434DFDBA1C7243AAC1FE6C3">
    <w:name w:val="068DBB056A434DFDBA1C7243AAC1FE6C3"/>
    <w:rsid w:val="00A803AB"/>
    <w:pPr>
      <w:spacing w:after="0" w:line="240" w:lineRule="auto"/>
    </w:pPr>
    <w:rPr>
      <w:rFonts w:ascii="Arial" w:eastAsia="Times New Roman" w:hAnsi="Arial" w:cs="Arial"/>
      <w:color w:val="000000"/>
    </w:rPr>
  </w:style>
  <w:style w:type="paragraph" w:customStyle="1" w:styleId="E99D2AF6A88E4A07BE5D8B24910216B13">
    <w:name w:val="E99D2AF6A88E4A07BE5D8B24910216B13"/>
    <w:rsid w:val="00A803AB"/>
    <w:pPr>
      <w:spacing w:after="0" w:line="240" w:lineRule="auto"/>
    </w:pPr>
    <w:rPr>
      <w:rFonts w:ascii="Arial" w:eastAsia="Times New Roman" w:hAnsi="Arial" w:cs="Arial"/>
      <w:color w:val="000000"/>
    </w:rPr>
  </w:style>
  <w:style w:type="paragraph" w:customStyle="1" w:styleId="42493C09A065482FB5C31E167B1037463">
    <w:name w:val="42493C09A065482FB5C31E167B1037463"/>
    <w:rsid w:val="00A803AB"/>
    <w:pPr>
      <w:spacing w:after="0" w:line="240" w:lineRule="auto"/>
    </w:pPr>
    <w:rPr>
      <w:rFonts w:ascii="Arial" w:eastAsia="Times New Roman" w:hAnsi="Arial" w:cs="Arial"/>
      <w:color w:val="000000"/>
    </w:rPr>
  </w:style>
  <w:style w:type="paragraph" w:customStyle="1" w:styleId="0DD6DF7F7CCB4C70BC8BBC4B1E35ECE53">
    <w:name w:val="0DD6DF7F7CCB4C70BC8BBC4B1E35ECE53"/>
    <w:rsid w:val="00A803AB"/>
    <w:pPr>
      <w:spacing w:after="0" w:line="240" w:lineRule="auto"/>
    </w:pPr>
    <w:rPr>
      <w:rFonts w:ascii="Arial" w:eastAsia="Times New Roman" w:hAnsi="Arial" w:cs="Arial"/>
      <w:color w:val="000000"/>
    </w:rPr>
  </w:style>
  <w:style w:type="paragraph" w:customStyle="1" w:styleId="33EE56ABA7B84A1E88D737BFF7C252EB3">
    <w:name w:val="33EE56ABA7B84A1E88D737BFF7C252EB3"/>
    <w:rsid w:val="00A803AB"/>
    <w:pPr>
      <w:spacing w:after="0" w:line="240" w:lineRule="auto"/>
    </w:pPr>
    <w:rPr>
      <w:rFonts w:ascii="Arial" w:eastAsia="Times New Roman" w:hAnsi="Arial" w:cs="Arial"/>
      <w:color w:val="000000"/>
    </w:rPr>
  </w:style>
  <w:style w:type="paragraph" w:customStyle="1" w:styleId="2949158635854720BB2EB05B471795043">
    <w:name w:val="2949158635854720BB2EB05B471795043"/>
    <w:rsid w:val="00A803AB"/>
    <w:pPr>
      <w:spacing w:after="0" w:line="240" w:lineRule="auto"/>
    </w:pPr>
    <w:rPr>
      <w:rFonts w:ascii="Arial" w:eastAsia="Times New Roman" w:hAnsi="Arial" w:cs="Arial"/>
      <w:color w:val="000000"/>
    </w:rPr>
  </w:style>
  <w:style w:type="paragraph" w:customStyle="1" w:styleId="E0E54CD5F655484DAB5C24ECC8820B9A3">
    <w:name w:val="E0E54CD5F655484DAB5C24ECC8820B9A3"/>
    <w:rsid w:val="00A803AB"/>
    <w:pPr>
      <w:spacing w:after="0" w:line="240" w:lineRule="auto"/>
    </w:pPr>
    <w:rPr>
      <w:rFonts w:ascii="Arial" w:eastAsia="Times New Roman" w:hAnsi="Arial" w:cs="Arial"/>
      <w:color w:val="000000"/>
    </w:rPr>
  </w:style>
  <w:style w:type="paragraph" w:customStyle="1" w:styleId="C074C6E17E5741D480E28AF2994FB3843">
    <w:name w:val="C074C6E17E5741D480E28AF2994FB3843"/>
    <w:rsid w:val="00A803AB"/>
    <w:pPr>
      <w:spacing w:after="0" w:line="240" w:lineRule="auto"/>
    </w:pPr>
    <w:rPr>
      <w:rFonts w:ascii="Arial" w:eastAsia="Times New Roman" w:hAnsi="Arial" w:cs="Arial"/>
      <w:color w:val="000000"/>
    </w:rPr>
  </w:style>
  <w:style w:type="paragraph" w:customStyle="1" w:styleId="E7D32438531041E1B2BBEA69411D1A8E3">
    <w:name w:val="E7D32438531041E1B2BBEA69411D1A8E3"/>
    <w:rsid w:val="00A803AB"/>
    <w:pPr>
      <w:spacing w:after="0" w:line="240" w:lineRule="auto"/>
    </w:pPr>
    <w:rPr>
      <w:rFonts w:ascii="Arial" w:eastAsia="Times New Roman" w:hAnsi="Arial" w:cs="Arial"/>
      <w:color w:val="000000"/>
    </w:rPr>
  </w:style>
  <w:style w:type="paragraph" w:customStyle="1" w:styleId="892E22F5D2BF475D971C57EEF413E8713">
    <w:name w:val="892E22F5D2BF475D971C57EEF413E8713"/>
    <w:rsid w:val="00A803AB"/>
    <w:pPr>
      <w:spacing w:after="0" w:line="240" w:lineRule="auto"/>
    </w:pPr>
    <w:rPr>
      <w:rFonts w:ascii="Arial" w:eastAsia="Times New Roman" w:hAnsi="Arial" w:cs="Arial"/>
      <w:color w:val="000000"/>
    </w:rPr>
  </w:style>
  <w:style w:type="paragraph" w:customStyle="1" w:styleId="79CD87DE5FC447099493C17B099D70653">
    <w:name w:val="79CD87DE5FC447099493C17B099D70653"/>
    <w:rsid w:val="00A803AB"/>
    <w:pPr>
      <w:spacing w:after="0" w:line="240" w:lineRule="auto"/>
    </w:pPr>
    <w:rPr>
      <w:rFonts w:ascii="Arial" w:eastAsia="Times New Roman" w:hAnsi="Arial" w:cs="Arial"/>
      <w:color w:val="000000"/>
    </w:rPr>
  </w:style>
  <w:style w:type="paragraph" w:customStyle="1" w:styleId="414D850B2E484727AD712B21BE02B5E53">
    <w:name w:val="414D850B2E484727AD712B21BE02B5E53"/>
    <w:rsid w:val="00A803AB"/>
    <w:pPr>
      <w:spacing w:after="0" w:line="240" w:lineRule="auto"/>
    </w:pPr>
    <w:rPr>
      <w:rFonts w:ascii="Arial" w:eastAsia="Times New Roman" w:hAnsi="Arial" w:cs="Arial"/>
      <w:color w:val="000000"/>
    </w:rPr>
  </w:style>
  <w:style w:type="paragraph" w:customStyle="1" w:styleId="7408037373C841239C7D65A5F59C53EF3">
    <w:name w:val="7408037373C841239C7D65A5F59C53EF3"/>
    <w:rsid w:val="00A803AB"/>
    <w:pPr>
      <w:spacing w:after="0" w:line="240" w:lineRule="auto"/>
    </w:pPr>
    <w:rPr>
      <w:rFonts w:ascii="Arial" w:eastAsia="Times New Roman" w:hAnsi="Arial" w:cs="Arial"/>
      <w:color w:val="000000"/>
    </w:rPr>
  </w:style>
  <w:style w:type="paragraph" w:customStyle="1" w:styleId="FCBE891190EA4BDFAA5AF067F1DE2EA43">
    <w:name w:val="FCBE891190EA4BDFAA5AF067F1DE2EA43"/>
    <w:rsid w:val="00A803AB"/>
    <w:pPr>
      <w:spacing w:after="0" w:line="240" w:lineRule="auto"/>
    </w:pPr>
    <w:rPr>
      <w:rFonts w:ascii="Arial" w:eastAsia="Times New Roman" w:hAnsi="Arial" w:cs="Arial"/>
      <w:color w:val="000000"/>
    </w:rPr>
  </w:style>
  <w:style w:type="paragraph" w:customStyle="1" w:styleId="1FCF772996824F0182910D1F62F78C553">
    <w:name w:val="1FCF772996824F0182910D1F62F78C553"/>
    <w:rsid w:val="00A803AB"/>
    <w:pPr>
      <w:spacing w:after="0" w:line="240" w:lineRule="auto"/>
    </w:pPr>
    <w:rPr>
      <w:rFonts w:ascii="Arial" w:eastAsia="Times New Roman" w:hAnsi="Arial" w:cs="Arial"/>
      <w:color w:val="000000"/>
    </w:rPr>
  </w:style>
  <w:style w:type="paragraph" w:customStyle="1" w:styleId="B6838072CBE1405698148F330C4692783">
    <w:name w:val="B6838072CBE1405698148F330C4692783"/>
    <w:rsid w:val="00A803AB"/>
    <w:pPr>
      <w:spacing w:after="0" w:line="240" w:lineRule="auto"/>
    </w:pPr>
    <w:rPr>
      <w:rFonts w:ascii="Arial" w:eastAsia="Times New Roman" w:hAnsi="Arial" w:cs="Arial"/>
      <w:color w:val="000000"/>
    </w:rPr>
  </w:style>
  <w:style w:type="paragraph" w:customStyle="1" w:styleId="9F1543DFB9614A6D887644FF38FDE38F3">
    <w:name w:val="9F1543DFB9614A6D887644FF38FDE38F3"/>
    <w:rsid w:val="00A803AB"/>
    <w:pPr>
      <w:spacing w:after="0" w:line="240" w:lineRule="auto"/>
    </w:pPr>
    <w:rPr>
      <w:rFonts w:ascii="Arial" w:eastAsia="Times New Roman" w:hAnsi="Arial" w:cs="Arial"/>
      <w:color w:val="000000"/>
    </w:rPr>
  </w:style>
  <w:style w:type="paragraph" w:customStyle="1" w:styleId="4A3BA23F612E42A0AD25DC1D05A523063">
    <w:name w:val="4A3BA23F612E42A0AD25DC1D05A523063"/>
    <w:rsid w:val="00A803AB"/>
    <w:pPr>
      <w:spacing w:after="0" w:line="240" w:lineRule="auto"/>
    </w:pPr>
    <w:rPr>
      <w:rFonts w:ascii="Arial" w:eastAsia="Times New Roman" w:hAnsi="Arial" w:cs="Arial"/>
      <w:color w:val="000000"/>
    </w:rPr>
  </w:style>
  <w:style w:type="paragraph" w:customStyle="1" w:styleId="DA6342BF3F2C47B8A7328C8E34DA2E6B3">
    <w:name w:val="DA6342BF3F2C47B8A7328C8E34DA2E6B3"/>
    <w:rsid w:val="00A803AB"/>
    <w:pPr>
      <w:spacing w:after="0" w:line="240" w:lineRule="auto"/>
    </w:pPr>
    <w:rPr>
      <w:rFonts w:ascii="Arial" w:eastAsia="Times New Roman" w:hAnsi="Arial" w:cs="Arial"/>
      <w:color w:val="000000"/>
    </w:rPr>
  </w:style>
  <w:style w:type="paragraph" w:customStyle="1" w:styleId="FCFA278041604C5986C7E65BEFF63C9C3">
    <w:name w:val="FCFA278041604C5986C7E65BEFF63C9C3"/>
    <w:rsid w:val="00A803AB"/>
    <w:pPr>
      <w:spacing w:after="0" w:line="240" w:lineRule="auto"/>
    </w:pPr>
    <w:rPr>
      <w:rFonts w:ascii="Arial" w:eastAsia="Times New Roman" w:hAnsi="Arial" w:cs="Arial"/>
      <w:color w:val="000000"/>
    </w:rPr>
  </w:style>
  <w:style w:type="paragraph" w:customStyle="1" w:styleId="5545661237A049E6A1C22889061CDD6A3">
    <w:name w:val="5545661237A049E6A1C22889061CDD6A3"/>
    <w:rsid w:val="00A803AB"/>
    <w:pPr>
      <w:spacing w:after="0" w:line="240" w:lineRule="auto"/>
    </w:pPr>
    <w:rPr>
      <w:rFonts w:ascii="Arial" w:eastAsia="Times New Roman" w:hAnsi="Arial" w:cs="Arial"/>
      <w:color w:val="000000"/>
    </w:rPr>
  </w:style>
  <w:style w:type="paragraph" w:customStyle="1" w:styleId="C00EA3B2D9C8459A8F15D83949DDB7B73">
    <w:name w:val="C00EA3B2D9C8459A8F15D83949DDB7B73"/>
    <w:rsid w:val="00A803AB"/>
    <w:pPr>
      <w:spacing w:after="0" w:line="240" w:lineRule="auto"/>
    </w:pPr>
    <w:rPr>
      <w:rFonts w:ascii="Arial" w:eastAsia="Times New Roman" w:hAnsi="Arial" w:cs="Arial"/>
      <w:color w:val="000000"/>
    </w:rPr>
  </w:style>
  <w:style w:type="paragraph" w:customStyle="1" w:styleId="BBC69BA23CAF41D6A489B1C6FA7202D23">
    <w:name w:val="BBC69BA23CAF41D6A489B1C6FA7202D23"/>
    <w:rsid w:val="00A803AB"/>
    <w:pPr>
      <w:spacing w:after="0" w:line="240" w:lineRule="auto"/>
    </w:pPr>
    <w:rPr>
      <w:rFonts w:ascii="Arial" w:eastAsia="Times New Roman" w:hAnsi="Arial" w:cs="Arial"/>
      <w:color w:val="000000"/>
    </w:rPr>
  </w:style>
  <w:style w:type="paragraph" w:customStyle="1" w:styleId="23FD5FE60DC648A0B8689C20B3DBB4903">
    <w:name w:val="23FD5FE60DC648A0B8689C20B3DBB4903"/>
    <w:rsid w:val="00A803AB"/>
    <w:pPr>
      <w:spacing w:after="0" w:line="240" w:lineRule="auto"/>
    </w:pPr>
    <w:rPr>
      <w:rFonts w:ascii="Arial" w:eastAsia="Times New Roman" w:hAnsi="Arial" w:cs="Arial"/>
      <w:color w:val="000000"/>
    </w:rPr>
  </w:style>
  <w:style w:type="paragraph" w:customStyle="1" w:styleId="3C9400A18AF54F8ABE8C52522C6B64963">
    <w:name w:val="3C9400A18AF54F8ABE8C52522C6B64963"/>
    <w:rsid w:val="00A803AB"/>
    <w:pPr>
      <w:spacing w:after="0" w:line="240" w:lineRule="auto"/>
    </w:pPr>
    <w:rPr>
      <w:rFonts w:ascii="Arial" w:eastAsia="Times New Roman" w:hAnsi="Arial" w:cs="Arial"/>
      <w:color w:val="000000"/>
    </w:rPr>
  </w:style>
  <w:style w:type="paragraph" w:customStyle="1" w:styleId="91E47CCDE4B44A498BAA47AD6B97AACA3">
    <w:name w:val="91E47CCDE4B44A498BAA47AD6B97AACA3"/>
    <w:rsid w:val="00A803AB"/>
    <w:pPr>
      <w:spacing w:after="0" w:line="240" w:lineRule="auto"/>
    </w:pPr>
    <w:rPr>
      <w:rFonts w:ascii="Arial" w:eastAsia="Times New Roman" w:hAnsi="Arial" w:cs="Arial"/>
      <w:color w:val="000000"/>
    </w:rPr>
  </w:style>
  <w:style w:type="paragraph" w:customStyle="1" w:styleId="EC11B9B3C5984A9CA9D0B897B6CEB9983">
    <w:name w:val="EC11B9B3C5984A9CA9D0B897B6CEB9983"/>
    <w:rsid w:val="00A803AB"/>
    <w:pPr>
      <w:spacing w:after="0" w:line="240" w:lineRule="auto"/>
    </w:pPr>
    <w:rPr>
      <w:rFonts w:ascii="Arial" w:eastAsia="Times New Roman" w:hAnsi="Arial" w:cs="Arial"/>
      <w:color w:val="000000"/>
    </w:rPr>
  </w:style>
  <w:style w:type="paragraph" w:customStyle="1" w:styleId="007684A081624BAA8D23DB68F642D7803">
    <w:name w:val="007684A081624BAA8D23DB68F642D7803"/>
    <w:rsid w:val="00A803AB"/>
    <w:pPr>
      <w:spacing w:after="0" w:line="240" w:lineRule="auto"/>
    </w:pPr>
    <w:rPr>
      <w:rFonts w:ascii="Arial" w:eastAsia="Times New Roman" w:hAnsi="Arial" w:cs="Arial"/>
      <w:color w:val="000000"/>
    </w:rPr>
  </w:style>
  <w:style w:type="paragraph" w:customStyle="1" w:styleId="0C3E28603A5645D78BF70318619AB0593">
    <w:name w:val="0C3E28603A5645D78BF70318619AB0593"/>
    <w:rsid w:val="00A803AB"/>
    <w:pPr>
      <w:spacing w:after="0" w:line="240" w:lineRule="auto"/>
    </w:pPr>
    <w:rPr>
      <w:rFonts w:ascii="Arial" w:eastAsia="Times New Roman" w:hAnsi="Arial" w:cs="Arial"/>
      <w:color w:val="000000"/>
    </w:rPr>
  </w:style>
  <w:style w:type="paragraph" w:customStyle="1" w:styleId="A367DD99B6B445D49D56922B1D427EF33">
    <w:name w:val="A367DD99B6B445D49D56922B1D427EF33"/>
    <w:rsid w:val="00A803AB"/>
    <w:pPr>
      <w:spacing w:after="0" w:line="240" w:lineRule="auto"/>
    </w:pPr>
    <w:rPr>
      <w:rFonts w:ascii="Arial" w:eastAsia="Times New Roman" w:hAnsi="Arial" w:cs="Arial"/>
      <w:color w:val="000000"/>
    </w:rPr>
  </w:style>
  <w:style w:type="paragraph" w:customStyle="1" w:styleId="97CE9ECD733D46A8B8B6E091FE049DDF3">
    <w:name w:val="97CE9ECD733D46A8B8B6E091FE049DDF3"/>
    <w:rsid w:val="00A803AB"/>
    <w:pPr>
      <w:spacing w:after="0" w:line="240" w:lineRule="auto"/>
    </w:pPr>
    <w:rPr>
      <w:rFonts w:ascii="Arial" w:eastAsia="Times New Roman" w:hAnsi="Arial" w:cs="Arial"/>
      <w:color w:val="000000"/>
    </w:rPr>
  </w:style>
  <w:style w:type="paragraph" w:customStyle="1" w:styleId="36FF8F6563FF4AA886AF2E0FCA1B15803">
    <w:name w:val="36FF8F6563FF4AA886AF2E0FCA1B15803"/>
    <w:rsid w:val="00A803AB"/>
    <w:pPr>
      <w:spacing w:after="0" w:line="240" w:lineRule="auto"/>
    </w:pPr>
    <w:rPr>
      <w:rFonts w:ascii="Arial" w:eastAsia="Times New Roman" w:hAnsi="Arial" w:cs="Arial"/>
      <w:color w:val="000000"/>
    </w:rPr>
  </w:style>
  <w:style w:type="paragraph" w:customStyle="1" w:styleId="2541C813E50E46AEBE85935B9FADFAD03">
    <w:name w:val="2541C813E50E46AEBE85935B9FADFAD03"/>
    <w:rsid w:val="00A803AB"/>
    <w:pPr>
      <w:spacing w:after="0" w:line="240" w:lineRule="auto"/>
    </w:pPr>
    <w:rPr>
      <w:rFonts w:ascii="Arial" w:eastAsia="Times New Roman" w:hAnsi="Arial" w:cs="Arial"/>
      <w:color w:val="000000"/>
    </w:rPr>
  </w:style>
  <w:style w:type="paragraph" w:customStyle="1" w:styleId="357CB2FA3A4C478CABDFCCE2E21183143">
    <w:name w:val="357CB2FA3A4C478CABDFCCE2E21183143"/>
    <w:rsid w:val="00A803AB"/>
    <w:pPr>
      <w:spacing w:after="0" w:line="240" w:lineRule="auto"/>
    </w:pPr>
    <w:rPr>
      <w:rFonts w:ascii="Arial" w:eastAsia="Times New Roman" w:hAnsi="Arial" w:cs="Arial"/>
      <w:color w:val="000000"/>
    </w:rPr>
  </w:style>
  <w:style w:type="paragraph" w:customStyle="1" w:styleId="609DCC79B4E44D188DE237681182AE2B3">
    <w:name w:val="609DCC79B4E44D188DE237681182AE2B3"/>
    <w:rsid w:val="00A803AB"/>
    <w:pPr>
      <w:spacing w:after="0" w:line="240" w:lineRule="auto"/>
    </w:pPr>
    <w:rPr>
      <w:rFonts w:ascii="Arial" w:eastAsia="Times New Roman" w:hAnsi="Arial" w:cs="Arial"/>
      <w:color w:val="000000"/>
    </w:rPr>
  </w:style>
  <w:style w:type="paragraph" w:customStyle="1" w:styleId="EA75662E21694B8A9FDBCECE4C8FACFD3">
    <w:name w:val="EA75662E21694B8A9FDBCECE4C8FACFD3"/>
    <w:rsid w:val="00A803AB"/>
    <w:pPr>
      <w:spacing w:after="0" w:line="240" w:lineRule="auto"/>
    </w:pPr>
    <w:rPr>
      <w:rFonts w:ascii="Arial" w:eastAsia="Times New Roman" w:hAnsi="Arial" w:cs="Arial"/>
      <w:color w:val="000000"/>
    </w:rPr>
  </w:style>
  <w:style w:type="paragraph" w:customStyle="1" w:styleId="C13BDA20F13C4BF88DDC5E0FC2A047143">
    <w:name w:val="C13BDA20F13C4BF88DDC5E0FC2A047143"/>
    <w:rsid w:val="00A803AB"/>
    <w:pPr>
      <w:spacing w:after="0" w:line="240" w:lineRule="auto"/>
    </w:pPr>
    <w:rPr>
      <w:rFonts w:ascii="Arial" w:eastAsia="Times New Roman" w:hAnsi="Arial" w:cs="Arial"/>
      <w:color w:val="000000"/>
    </w:rPr>
  </w:style>
  <w:style w:type="paragraph" w:customStyle="1" w:styleId="C1CD6522ED924478BB5FBC81788C26383">
    <w:name w:val="C1CD6522ED924478BB5FBC81788C26383"/>
    <w:rsid w:val="00A803AB"/>
    <w:pPr>
      <w:spacing w:after="0" w:line="240" w:lineRule="auto"/>
    </w:pPr>
    <w:rPr>
      <w:rFonts w:ascii="Arial" w:eastAsia="Times New Roman" w:hAnsi="Arial" w:cs="Arial"/>
      <w:color w:val="000000"/>
    </w:rPr>
  </w:style>
  <w:style w:type="paragraph" w:customStyle="1" w:styleId="4F6096C43121457AA1DDDA416FFB95CB3">
    <w:name w:val="4F6096C43121457AA1DDDA416FFB95CB3"/>
    <w:rsid w:val="00A803AB"/>
    <w:pPr>
      <w:spacing w:after="0" w:line="240" w:lineRule="auto"/>
    </w:pPr>
    <w:rPr>
      <w:rFonts w:ascii="Arial" w:eastAsia="Times New Roman" w:hAnsi="Arial" w:cs="Arial"/>
      <w:color w:val="000000"/>
    </w:rPr>
  </w:style>
  <w:style w:type="paragraph" w:customStyle="1" w:styleId="462D0F633D124E098BD8BFF90A13EA373">
    <w:name w:val="462D0F633D124E098BD8BFF90A13EA373"/>
    <w:rsid w:val="00A803AB"/>
    <w:pPr>
      <w:spacing w:after="0" w:line="240" w:lineRule="auto"/>
    </w:pPr>
    <w:rPr>
      <w:rFonts w:ascii="Arial" w:eastAsia="Times New Roman" w:hAnsi="Arial" w:cs="Arial"/>
      <w:color w:val="000000"/>
    </w:rPr>
  </w:style>
  <w:style w:type="paragraph" w:customStyle="1" w:styleId="7BF92104C4874BA39FD539F2DB8CAAEA3">
    <w:name w:val="7BF92104C4874BA39FD539F2DB8CAAEA3"/>
    <w:rsid w:val="00A803AB"/>
    <w:pPr>
      <w:spacing w:after="0" w:line="240" w:lineRule="auto"/>
    </w:pPr>
    <w:rPr>
      <w:rFonts w:ascii="Arial" w:eastAsia="Times New Roman" w:hAnsi="Arial" w:cs="Arial"/>
      <w:color w:val="000000"/>
    </w:rPr>
  </w:style>
  <w:style w:type="paragraph" w:customStyle="1" w:styleId="81B9EC3EDF914EBE976E818FF37BC5473">
    <w:name w:val="81B9EC3EDF914EBE976E818FF37BC5473"/>
    <w:rsid w:val="00A803AB"/>
    <w:pPr>
      <w:spacing w:after="0" w:line="240" w:lineRule="auto"/>
    </w:pPr>
    <w:rPr>
      <w:rFonts w:ascii="Arial" w:eastAsia="Times New Roman" w:hAnsi="Arial" w:cs="Arial"/>
      <w:color w:val="000000"/>
    </w:rPr>
  </w:style>
  <w:style w:type="paragraph" w:customStyle="1" w:styleId="74767F8FEC0041F99872888D591E1B1D3">
    <w:name w:val="74767F8FEC0041F99872888D591E1B1D3"/>
    <w:rsid w:val="00A803AB"/>
    <w:pPr>
      <w:spacing w:after="0" w:line="240" w:lineRule="auto"/>
    </w:pPr>
    <w:rPr>
      <w:rFonts w:ascii="Arial" w:eastAsia="Times New Roman" w:hAnsi="Arial" w:cs="Arial"/>
      <w:color w:val="000000"/>
    </w:rPr>
  </w:style>
  <w:style w:type="paragraph" w:customStyle="1" w:styleId="EC9F2649B7384111B48B96DD14296FC83">
    <w:name w:val="EC9F2649B7384111B48B96DD14296FC83"/>
    <w:rsid w:val="00A803AB"/>
    <w:pPr>
      <w:spacing w:after="0" w:line="240" w:lineRule="auto"/>
    </w:pPr>
    <w:rPr>
      <w:rFonts w:ascii="Arial" w:eastAsia="Times New Roman" w:hAnsi="Arial" w:cs="Arial"/>
      <w:color w:val="000000"/>
    </w:rPr>
  </w:style>
  <w:style w:type="paragraph" w:customStyle="1" w:styleId="10834D1AF13B4747A537ABF3238477FE3">
    <w:name w:val="10834D1AF13B4747A537ABF3238477FE3"/>
    <w:rsid w:val="00A803AB"/>
    <w:pPr>
      <w:spacing w:after="0" w:line="240" w:lineRule="auto"/>
    </w:pPr>
    <w:rPr>
      <w:rFonts w:ascii="Arial" w:eastAsia="Times New Roman" w:hAnsi="Arial" w:cs="Arial"/>
      <w:color w:val="000000"/>
    </w:rPr>
  </w:style>
  <w:style w:type="paragraph" w:customStyle="1" w:styleId="C558DC331FB74CBF84F04CF320BB27AD3">
    <w:name w:val="C558DC331FB74CBF84F04CF320BB27AD3"/>
    <w:rsid w:val="00A803AB"/>
    <w:pPr>
      <w:spacing w:after="0" w:line="240" w:lineRule="auto"/>
    </w:pPr>
    <w:rPr>
      <w:rFonts w:ascii="Arial" w:eastAsia="Times New Roman" w:hAnsi="Arial" w:cs="Arial"/>
      <w:color w:val="000000"/>
    </w:rPr>
  </w:style>
  <w:style w:type="paragraph" w:customStyle="1" w:styleId="D8ACE9523D114062BC448DFF58F1842C3">
    <w:name w:val="D8ACE9523D114062BC448DFF58F1842C3"/>
    <w:rsid w:val="00A803AB"/>
    <w:pPr>
      <w:spacing w:after="0" w:line="240" w:lineRule="auto"/>
    </w:pPr>
    <w:rPr>
      <w:rFonts w:ascii="Arial" w:eastAsia="Times New Roman" w:hAnsi="Arial" w:cs="Arial"/>
      <w:color w:val="000000"/>
    </w:rPr>
  </w:style>
  <w:style w:type="paragraph" w:customStyle="1" w:styleId="B44C223BF59940FCB827369DE0225A8B3">
    <w:name w:val="B44C223BF59940FCB827369DE0225A8B3"/>
    <w:rsid w:val="00A803AB"/>
    <w:pPr>
      <w:spacing w:after="0" w:line="240" w:lineRule="auto"/>
    </w:pPr>
    <w:rPr>
      <w:rFonts w:ascii="Arial" w:eastAsia="Times New Roman" w:hAnsi="Arial" w:cs="Arial"/>
      <w:color w:val="000000"/>
    </w:rPr>
  </w:style>
  <w:style w:type="paragraph" w:customStyle="1" w:styleId="0DA87C1D06B84881B70B41DA13F0F6163">
    <w:name w:val="0DA87C1D06B84881B70B41DA13F0F6163"/>
    <w:rsid w:val="00A803AB"/>
    <w:pPr>
      <w:spacing w:after="0" w:line="240" w:lineRule="auto"/>
    </w:pPr>
    <w:rPr>
      <w:rFonts w:ascii="Arial" w:eastAsia="Times New Roman" w:hAnsi="Arial" w:cs="Arial"/>
      <w:color w:val="000000"/>
    </w:rPr>
  </w:style>
  <w:style w:type="paragraph" w:customStyle="1" w:styleId="E717507CD6494138AEC7E18C520FF17E3">
    <w:name w:val="E717507CD6494138AEC7E18C520FF17E3"/>
    <w:rsid w:val="00A803AB"/>
    <w:pPr>
      <w:spacing w:after="0" w:line="240" w:lineRule="auto"/>
    </w:pPr>
    <w:rPr>
      <w:rFonts w:ascii="Arial" w:eastAsia="Times New Roman" w:hAnsi="Arial" w:cs="Arial"/>
      <w:color w:val="000000"/>
    </w:rPr>
  </w:style>
  <w:style w:type="paragraph" w:customStyle="1" w:styleId="CCFC0F535A864EBC96ECEB653804D98D3">
    <w:name w:val="CCFC0F535A864EBC96ECEB653804D98D3"/>
    <w:rsid w:val="00A803AB"/>
    <w:pPr>
      <w:spacing w:after="0" w:line="240" w:lineRule="auto"/>
    </w:pPr>
    <w:rPr>
      <w:rFonts w:ascii="Arial" w:eastAsia="Times New Roman" w:hAnsi="Arial" w:cs="Arial"/>
      <w:color w:val="000000"/>
    </w:rPr>
  </w:style>
  <w:style w:type="paragraph" w:customStyle="1" w:styleId="496B94F511E34108A6378EC106D18B363">
    <w:name w:val="496B94F511E34108A6378EC106D18B363"/>
    <w:rsid w:val="00A803AB"/>
    <w:pPr>
      <w:spacing w:after="0" w:line="240" w:lineRule="auto"/>
    </w:pPr>
    <w:rPr>
      <w:rFonts w:ascii="Arial" w:eastAsia="Times New Roman" w:hAnsi="Arial" w:cs="Arial"/>
      <w:color w:val="000000"/>
    </w:rPr>
  </w:style>
  <w:style w:type="paragraph" w:customStyle="1" w:styleId="5550583EEAA041FEA50E01CC01D42F6A3">
    <w:name w:val="5550583EEAA041FEA50E01CC01D42F6A3"/>
    <w:rsid w:val="00A803AB"/>
    <w:pPr>
      <w:spacing w:after="0" w:line="240" w:lineRule="auto"/>
    </w:pPr>
    <w:rPr>
      <w:rFonts w:ascii="Arial" w:eastAsia="Times New Roman" w:hAnsi="Arial" w:cs="Arial"/>
      <w:color w:val="000000"/>
    </w:rPr>
  </w:style>
  <w:style w:type="paragraph" w:customStyle="1" w:styleId="BCD1B3FAE42945A3A4A864875D4ABFA93">
    <w:name w:val="BCD1B3FAE42945A3A4A864875D4ABFA93"/>
    <w:rsid w:val="00A803AB"/>
    <w:pPr>
      <w:spacing w:after="0" w:line="240" w:lineRule="auto"/>
    </w:pPr>
    <w:rPr>
      <w:rFonts w:ascii="Arial" w:eastAsia="Times New Roman" w:hAnsi="Arial" w:cs="Arial"/>
      <w:color w:val="000000"/>
    </w:rPr>
  </w:style>
  <w:style w:type="paragraph" w:customStyle="1" w:styleId="5CF9BE8534214D7888562FE3C10102203">
    <w:name w:val="5CF9BE8534214D7888562FE3C10102203"/>
    <w:rsid w:val="00A803AB"/>
    <w:pPr>
      <w:spacing w:after="0" w:line="240" w:lineRule="auto"/>
    </w:pPr>
    <w:rPr>
      <w:rFonts w:ascii="Arial" w:eastAsia="Times New Roman" w:hAnsi="Arial" w:cs="Arial"/>
      <w:color w:val="000000"/>
    </w:rPr>
  </w:style>
  <w:style w:type="paragraph" w:customStyle="1" w:styleId="CD14EDBC2A084D1A868946F24CE68E5F3">
    <w:name w:val="CD14EDBC2A084D1A868946F24CE68E5F3"/>
    <w:rsid w:val="00A803AB"/>
    <w:pPr>
      <w:spacing w:after="0" w:line="240" w:lineRule="auto"/>
    </w:pPr>
    <w:rPr>
      <w:rFonts w:ascii="Arial" w:eastAsia="Times New Roman" w:hAnsi="Arial" w:cs="Arial"/>
      <w:color w:val="000000"/>
    </w:rPr>
  </w:style>
  <w:style w:type="paragraph" w:customStyle="1" w:styleId="9B552BB27AFB4D04836AF1FA316D93E03">
    <w:name w:val="9B552BB27AFB4D04836AF1FA316D93E03"/>
    <w:rsid w:val="00A803AB"/>
    <w:pPr>
      <w:spacing w:after="0" w:line="240" w:lineRule="auto"/>
    </w:pPr>
    <w:rPr>
      <w:rFonts w:ascii="Arial" w:eastAsia="Times New Roman" w:hAnsi="Arial" w:cs="Arial"/>
      <w:color w:val="000000"/>
    </w:rPr>
  </w:style>
  <w:style w:type="paragraph" w:customStyle="1" w:styleId="A5CAC82BB6064616A75CECC429289DA83">
    <w:name w:val="A5CAC82BB6064616A75CECC429289DA83"/>
    <w:rsid w:val="00A803AB"/>
    <w:pPr>
      <w:spacing w:after="0" w:line="240" w:lineRule="auto"/>
    </w:pPr>
    <w:rPr>
      <w:rFonts w:ascii="Arial" w:eastAsia="Times New Roman" w:hAnsi="Arial" w:cs="Arial"/>
      <w:color w:val="000000"/>
    </w:rPr>
  </w:style>
  <w:style w:type="paragraph" w:customStyle="1" w:styleId="1953303DB6954B1B8F47D95C8CC9ECE13">
    <w:name w:val="1953303DB6954B1B8F47D95C8CC9ECE13"/>
    <w:rsid w:val="00A803AB"/>
    <w:pPr>
      <w:spacing w:after="0" w:line="240" w:lineRule="auto"/>
    </w:pPr>
    <w:rPr>
      <w:rFonts w:ascii="Arial" w:eastAsia="Times New Roman" w:hAnsi="Arial" w:cs="Arial"/>
      <w:color w:val="000000"/>
    </w:rPr>
  </w:style>
  <w:style w:type="paragraph" w:customStyle="1" w:styleId="392D82226237451BA2E2616F6E717DF13">
    <w:name w:val="392D82226237451BA2E2616F6E717DF13"/>
    <w:rsid w:val="00A803AB"/>
    <w:pPr>
      <w:spacing w:after="0" w:line="240" w:lineRule="auto"/>
    </w:pPr>
    <w:rPr>
      <w:rFonts w:ascii="Arial" w:eastAsia="Times New Roman" w:hAnsi="Arial" w:cs="Arial"/>
      <w:color w:val="000000"/>
    </w:rPr>
  </w:style>
  <w:style w:type="paragraph" w:customStyle="1" w:styleId="A18F835241FB43EC8F4FE3A5D5F624363">
    <w:name w:val="A18F835241FB43EC8F4FE3A5D5F624363"/>
    <w:rsid w:val="00A803AB"/>
    <w:pPr>
      <w:spacing w:after="0" w:line="240" w:lineRule="auto"/>
    </w:pPr>
    <w:rPr>
      <w:rFonts w:ascii="Arial" w:eastAsia="Times New Roman" w:hAnsi="Arial" w:cs="Arial"/>
      <w:color w:val="000000"/>
    </w:rPr>
  </w:style>
  <w:style w:type="paragraph" w:customStyle="1" w:styleId="6BB0ED2DA14740C092FD2DC17FC754943">
    <w:name w:val="6BB0ED2DA14740C092FD2DC17FC754943"/>
    <w:rsid w:val="00A803AB"/>
    <w:pPr>
      <w:spacing w:after="0" w:line="240" w:lineRule="auto"/>
    </w:pPr>
    <w:rPr>
      <w:rFonts w:ascii="Arial" w:eastAsia="Times New Roman" w:hAnsi="Arial" w:cs="Arial"/>
      <w:color w:val="000000"/>
    </w:rPr>
  </w:style>
  <w:style w:type="paragraph" w:customStyle="1" w:styleId="ECA2D5512D054A518F7C2E9E548D7C7E3">
    <w:name w:val="ECA2D5512D054A518F7C2E9E548D7C7E3"/>
    <w:rsid w:val="00A803AB"/>
    <w:pPr>
      <w:spacing w:after="0" w:line="240" w:lineRule="auto"/>
    </w:pPr>
    <w:rPr>
      <w:rFonts w:ascii="Arial" w:eastAsia="Times New Roman" w:hAnsi="Arial" w:cs="Arial"/>
      <w:color w:val="000000"/>
    </w:rPr>
  </w:style>
  <w:style w:type="paragraph" w:customStyle="1" w:styleId="367F9F6C58534A0EA151120AE7C6075B3">
    <w:name w:val="367F9F6C58534A0EA151120AE7C6075B3"/>
    <w:rsid w:val="00A803AB"/>
    <w:pPr>
      <w:spacing w:after="0" w:line="240" w:lineRule="auto"/>
    </w:pPr>
    <w:rPr>
      <w:rFonts w:ascii="Arial" w:eastAsia="Times New Roman" w:hAnsi="Arial" w:cs="Arial"/>
      <w:color w:val="000000"/>
    </w:rPr>
  </w:style>
  <w:style w:type="paragraph" w:customStyle="1" w:styleId="6F1E6828980649A7A1468BAE0FE5C0613">
    <w:name w:val="6F1E6828980649A7A1468BAE0FE5C0613"/>
    <w:rsid w:val="00A803AB"/>
    <w:pPr>
      <w:spacing w:after="0" w:line="240" w:lineRule="auto"/>
    </w:pPr>
    <w:rPr>
      <w:rFonts w:ascii="Arial" w:eastAsia="Times New Roman" w:hAnsi="Arial" w:cs="Arial"/>
      <w:color w:val="000000"/>
    </w:rPr>
  </w:style>
  <w:style w:type="paragraph" w:customStyle="1" w:styleId="16BB999E1E904D26B3CF2782E75C134B3">
    <w:name w:val="16BB999E1E904D26B3CF2782E75C134B3"/>
    <w:rsid w:val="00A803AB"/>
    <w:pPr>
      <w:spacing w:after="0" w:line="240" w:lineRule="auto"/>
    </w:pPr>
    <w:rPr>
      <w:rFonts w:ascii="Arial" w:eastAsia="Times New Roman" w:hAnsi="Arial" w:cs="Arial"/>
      <w:color w:val="000000"/>
    </w:rPr>
  </w:style>
  <w:style w:type="paragraph" w:customStyle="1" w:styleId="6EE9ADB683A44786AEB98382DF0807833">
    <w:name w:val="6EE9ADB683A44786AEB98382DF0807833"/>
    <w:rsid w:val="00A803AB"/>
    <w:pPr>
      <w:spacing w:after="0" w:line="240" w:lineRule="auto"/>
    </w:pPr>
    <w:rPr>
      <w:rFonts w:ascii="Arial" w:eastAsia="Times New Roman" w:hAnsi="Arial" w:cs="Arial"/>
      <w:color w:val="000000"/>
    </w:rPr>
  </w:style>
  <w:style w:type="paragraph" w:customStyle="1" w:styleId="95E8F4082C2B4A4E84A1249BB9B7D9613">
    <w:name w:val="95E8F4082C2B4A4E84A1249BB9B7D9613"/>
    <w:rsid w:val="00A803AB"/>
    <w:pPr>
      <w:spacing w:after="0" w:line="240" w:lineRule="auto"/>
    </w:pPr>
    <w:rPr>
      <w:rFonts w:ascii="Arial" w:eastAsia="Times New Roman" w:hAnsi="Arial" w:cs="Arial"/>
      <w:color w:val="000000"/>
    </w:rPr>
  </w:style>
  <w:style w:type="paragraph" w:customStyle="1" w:styleId="A9F49F7929B84D3F84ED1B5D60FA40B33">
    <w:name w:val="A9F49F7929B84D3F84ED1B5D60FA40B33"/>
    <w:rsid w:val="00A803AB"/>
    <w:pPr>
      <w:spacing w:after="0" w:line="240" w:lineRule="auto"/>
    </w:pPr>
    <w:rPr>
      <w:rFonts w:ascii="Arial" w:eastAsia="Times New Roman" w:hAnsi="Arial" w:cs="Arial"/>
      <w:color w:val="000000"/>
    </w:rPr>
  </w:style>
  <w:style w:type="paragraph" w:customStyle="1" w:styleId="9086231B5F36445DB3F53A65F34EF5553">
    <w:name w:val="9086231B5F36445DB3F53A65F34EF5553"/>
    <w:rsid w:val="00A803AB"/>
    <w:pPr>
      <w:spacing w:after="0" w:line="240" w:lineRule="auto"/>
    </w:pPr>
    <w:rPr>
      <w:rFonts w:ascii="Arial" w:eastAsia="Times New Roman" w:hAnsi="Arial" w:cs="Arial"/>
      <w:color w:val="000000"/>
    </w:rPr>
  </w:style>
  <w:style w:type="paragraph" w:customStyle="1" w:styleId="0CA3386B1783431DB020CBB14074046F3">
    <w:name w:val="0CA3386B1783431DB020CBB14074046F3"/>
    <w:rsid w:val="00A803AB"/>
    <w:pPr>
      <w:spacing w:after="0" w:line="240" w:lineRule="auto"/>
    </w:pPr>
    <w:rPr>
      <w:rFonts w:ascii="Arial" w:eastAsia="Times New Roman" w:hAnsi="Arial" w:cs="Arial"/>
      <w:color w:val="000000"/>
    </w:rPr>
  </w:style>
  <w:style w:type="paragraph" w:customStyle="1" w:styleId="235F8D5BE28E45CB877D4265FE4415383">
    <w:name w:val="235F8D5BE28E45CB877D4265FE4415383"/>
    <w:rsid w:val="00A803AB"/>
    <w:pPr>
      <w:spacing w:after="0" w:line="240" w:lineRule="auto"/>
    </w:pPr>
    <w:rPr>
      <w:rFonts w:ascii="Arial" w:eastAsia="Times New Roman" w:hAnsi="Arial" w:cs="Arial"/>
      <w:color w:val="000000"/>
    </w:rPr>
  </w:style>
  <w:style w:type="paragraph" w:customStyle="1" w:styleId="BB917234908A49DA845E5F4E7B5A214C3">
    <w:name w:val="BB917234908A49DA845E5F4E7B5A214C3"/>
    <w:rsid w:val="00A803AB"/>
    <w:pPr>
      <w:spacing w:after="0" w:line="240" w:lineRule="auto"/>
    </w:pPr>
    <w:rPr>
      <w:rFonts w:ascii="Arial" w:eastAsia="Times New Roman" w:hAnsi="Arial" w:cs="Arial"/>
      <w:color w:val="000000"/>
    </w:rPr>
  </w:style>
  <w:style w:type="paragraph" w:customStyle="1" w:styleId="32E3A3CC9E954B90904BEB587C1C20093">
    <w:name w:val="32E3A3CC9E954B90904BEB587C1C20093"/>
    <w:rsid w:val="00A803AB"/>
    <w:pPr>
      <w:spacing w:after="0" w:line="240" w:lineRule="auto"/>
    </w:pPr>
    <w:rPr>
      <w:rFonts w:ascii="Arial" w:eastAsia="Times New Roman" w:hAnsi="Arial" w:cs="Arial"/>
      <w:color w:val="000000"/>
    </w:rPr>
  </w:style>
  <w:style w:type="paragraph" w:customStyle="1" w:styleId="8AD0BDC6C33D47989F51BB21AF2B28DF3">
    <w:name w:val="8AD0BDC6C33D47989F51BB21AF2B28DF3"/>
    <w:rsid w:val="00A803AB"/>
    <w:pPr>
      <w:spacing w:after="0" w:line="240" w:lineRule="auto"/>
    </w:pPr>
    <w:rPr>
      <w:rFonts w:ascii="Arial" w:eastAsia="Times New Roman" w:hAnsi="Arial" w:cs="Arial"/>
      <w:color w:val="000000"/>
    </w:rPr>
  </w:style>
  <w:style w:type="paragraph" w:customStyle="1" w:styleId="72CC760E9B964203BD42F4F0035210093">
    <w:name w:val="72CC760E9B964203BD42F4F0035210093"/>
    <w:rsid w:val="00A803AB"/>
    <w:pPr>
      <w:spacing w:after="0" w:line="240" w:lineRule="auto"/>
    </w:pPr>
    <w:rPr>
      <w:rFonts w:ascii="Arial" w:eastAsia="Times New Roman" w:hAnsi="Arial" w:cs="Arial"/>
      <w:color w:val="000000"/>
    </w:rPr>
  </w:style>
  <w:style w:type="paragraph" w:customStyle="1" w:styleId="9A725428FA8C4A7AA321A45AD377A7003">
    <w:name w:val="9A725428FA8C4A7AA321A45AD377A7003"/>
    <w:rsid w:val="00A803AB"/>
    <w:pPr>
      <w:spacing w:after="0" w:line="240" w:lineRule="auto"/>
    </w:pPr>
    <w:rPr>
      <w:rFonts w:ascii="Arial" w:eastAsia="Times New Roman" w:hAnsi="Arial" w:cs="Arial"/>
      <w:color w:val="000000"/>
    </w:rPr>
  </w:style>
  <w:style w:type="paragraph" w:customStyle="1" w:styleId="9B813B6B2E16492CA789B4744FC19A103">
    <w:name w:val="9B813B6B2E16492CA789B4744FC19A103"/>
    <w:rsid w:val="00A803AB"/>
    <w:pPr>
      <w:spacing w:after="0" w:line="240" w:lineRule="auto"/>
    </w:pPr>
    <w:rPr>
      <w:rFonts w:ascii="Arial" w:eastAsia="Times New Roman" w:hAnsi="Arial" w:cs="Arial"/>
      <w:color w:val="000000"/>
    </w:rPr>
  </w:style>
  <w:style w:type="paragraph" w:customStyle="1" w:styleId="CC43BEC48DDC41E08C1D8E66F15FF2AB3">
    <w:name w:val="CC43BEC48DDC41E08C1D8E66F15FF2AB3"/>
    <w:rsid w:val="00A803AB"/>
    <w:pPr>
      <w:spacing w:after="0" w:line="240" w:lineRule="auto"/>
    </w:pPr>
    <w:rPr>
      <w:rFonts w:ascii="Arial" w:eastAsia="Times New Roman" w:hAnsi="Arial" w:cs="Arial"/>
      <w:color w:val="000000"/>
    </w:rPr>
  </w:style>
  <w:style w:type="paragraph" w:customStyle="1" w:styleId="83FAF3C5817F4AC79939A96FE975A8F53">
    <w:name w:val="83FAF3C5817F4AC79939A96FE975A8F53"/>
    <w:rsid w:val="00A803AB"/>
    <w:pPr>
      <w:spacing w:after="0" w:line="240" w:lineRule="auto"/>
    </w:pPr>
    <w:rPr>
      <w:rFonts w:ascii="Arial" w:eastAsia="Times New Roman" w:hAnsi="Arial" w:cs="Arial"/>
      <w:color w:val="000000"/>
    </w:rPr>
  </w:style>
  <w:style w:type="paragraph" w:customStyle="1" w:styleId="B5419CCDA5BF438B873369FEF135D12B3">
    <w:name w:val="B5419CCDA5BF438B873369FEF135D12B3"/>
    <w:rsid w:val="00A803AB"/>
    <w:pPr>
      <w:spacing w:after="0" w:line="240" w:lineRule="auto"/>
    </w:pPr>
    <w:rPr>
      <w:rFonts w:ascii="Arial" w:eastAsia="Times New Roman" w:hAnsi="Arial" w:cs="Arial"/>
      <w:color w:val="000000"/>
    </w:rPr>
  </w:style>
  <w:style w:type="paragraph" w:customStyle="1" w:styleId="5317BC806AA044EE867D6D00F66DBC893">
    <w:name w:val="5317BC806AA044EE867D6D00F66DBC893"/>
    <w:rsid w:val="00A803AB"/>
    <w:pPr>
      <w:spacing w:after="0" w:line="240" w:lineRule="auto"/>
    </w:pPr>
    <w:rPr>
      <w:rFonts w:ascii="Arial" w:eastAsia="Times New Roman" w:hAnsi="Arial" w:cs="Arial"/>
      <w:color w:val="000000"/>
    </w:rPr>
  </w:style>
  <w:style w:type="paragraph" w:customStyle="1" w:styleId="D44BC31364FD47F8BBE6657283B2A63F3">
    <w:name w:val="D44BC31364FD47F8BBE6657283B2A63F3"/>
    <w:rsid w:val="00A803AB"/>
    <w:pPr>
      <w:spacing w:after="0" w:line="240" w:lineRule="auto"/>
    </w:pPr>
    <w:rPr>
      <w:rFonts w:ascii="Arial" w:eastAsia="Times New Roman" w:hAnsi="Arial" w:cs="Arial"/>
      <w:color w:val="000000"/>
    </w:rPr>
  </w:style>
  <w:style w:type="paragraph" w:customStyle="1" w:styleId="E5DD1CB6271F49CE85A98582D5CDC2DA3">
    <w:name w:val="E5DD1CB6271F49CE85A98582D5CDC2DA3"/>
    <w:rsid w:val="00A803AB"/>
    <w:pPr>
      <w:spacing w:after="0" w:line="240" w:lineRule="auto"/>
    </w:pPr>
    <w:rPr>
      <w:rFonts w:ascii="Arial" w:eastAsia="Times New Roman" w:hAnsi="Arial" w:cs="Arial"/>
      <w:color w:val="000000"/>
    </w:rPr>
  </w:style>
  <w:style w:type="paragraph" w:customStyle="1" w:styleId="B06DEE4AD25346FC9F0CF2AB99389BC53">
    <w:name w:val="B06DEE4AD25346FC9F0CF2AB99389BC53"/>
    <w:rsid w:val="00A803AB"/>
    <w:pPr>
      <w:spacing w:after="0" w:line="240" w:lineRule="auto"/>
    </w:pPr>
    <w:rPr>
      <w:rFonts w:ascii="Arial" w:eastAsia="Times New Roman" w:hAnsi="Arial" w:cs="Arial"/>
      <w:color w:val="000000"/>
    </w:rPr>
  </w:style>
  <w:style w:type="paragraph" w:customStyle="1" w:styleId="01F71A5A9EF04C768CC993091861523D3">
    <w:name w:val="01F71A5A9EF04C768CC993091861523D3"/>
    <w:rsid w:val="00A803AB"/>
    <w:pPr>
      <w:spacing w:after="0" w:line="240" w:lineRule="auto"/>
    </w:pPr>
    <w:rPr>
      <w:rFonts w:ascii="Arial" w:eastAsia="Times New Roman" w:hAnsi="Arial" w:cs="Arial"/>
      <w:color w:val="000000"/>
    </w:rPr>
  </w:style>
  <w:style w:type="paragraph" w:customStyle="1" w:styleId="71486CB50E2F4C799EEBC22AD2288BF23">
    <w:name w:val="71486CB50E2F4C799EEBC22AD2288BF23"/>
    <w:rsid w:val="00A803AB"/>
    <w:pPr>
      <w:spacing w:after="0" w:line="240" w:lineRule="auto"/>
    </w:pPr>
    <w:rPr>
      <w:rFonts w:ascii="Arial" w:eastAsia="Times New Roman" w:hAnsi="Arial" w:cs="Arial"/>
      <w:color w:val="000000"/>
    </w:rPr>
  </w:style>
  <w:style w:type="paragraph" w:customStyle="1" w:styleId="F7714885750440C09BB79C5CD968FA173">
    <w:name w:val="F7714885750440C09BB79C5CD968FA173"/>
    <w:rsid w:val="00A803AB"/>
    <w:pPr>
      <w:spacing w:after="0" w:line="240" w:lineRule="auto"/>
    </w:pPr>
    <w:rPr>
      <w:rFonts w:ascii="Arial" w:eastAsia="Times New Roman" w:hAnsi="Arial" w:cs="Arial"/>
      <w:color w:val="000000"/>
    </w:rPr>
  </w:style>
  <w:style w:type="paragraph" w:customStyle="1" w:styleId="730B5135713447CA9F168CA325F41A5D3">
    <w:name w:val="730B5135713447CA9F168CA325F41A5D3"/>
    <w:rsid w:val="00A803AB"/>
    <w:pPr>
      <w:spacing w:after="0" w:line="240" w:lineRule="auto"/>
    </w:pPr>
    <w:rPr>
      <w:rFonts w:ascii="Arial" w:eastAsia="Times New Roman" w:hAnsi="Arial" w:cs="Arial"/>
      <w:color w:val="000000"/>
    </w:rPr>
  </w:style>
  <w:style w:type="paragraph" w:customStyle="1" w:styleId="679827B492F34E598BF4C78754F4213A3">
    <w:name w:val="679827B492F34E598BF4C78754F4213A3"/>
    <w:rsid w:val="00A803AB"/>
    <w:pPr>
      <w:spacing w:after="0" w:line="240" w:lineRule="auto"/>
    </w:pPr>
    <w:rPr>
      <w:rFonts w:ascii="Arial" w:eastAsia="Times New Roman" w:hAnsi="Arial" w:cs="Arial"/>
      <w:color w:val="000000"/>
    </w:rPr>
  </w:style>
  <w:style w:type="paragraph" w:customStyle="1" w:styleId="751A99E432BA46CBAE4DCFEF9D5510833">
    <w:name w:val="751A99E432BA46CBAE4DCFEF9D5510833"/>
    <w:rsid w:val="00A803AB"/>
    <w:pPr>
      <w:spacing w:after="0" w:line="240" w:lineRule="auto"/>
    </w:pPr>
    <w:rPr>
      <w:rFonts w:ascii="Arial" w:eastAsia="Times New Roman" w:hAnsi="Arial" w:cs="Arial"/>
      <w:color w:val="000000"/>
    </w:rPr>
  </w:style>
  <w:style w:type="paragraph" w:customStyle="1" w:styleId="F2BDAAD3EBA741CE9A4C0F299260EE4E3">
    <w:name w:val="F2BDAAD3EBA741CE9A4C0F299260EE4E3"/>
    <w:rsid w:val="00A803AB"/>
    <w:pPr>
      <w:spacing w:after="0" w:line="240" w:lineRule="auto"/>
    </w:pPr>
    <w:rPr>
      <w:rFonts w:ascii="Arial" w:eastAsia="Times New Roman" w:hAnsi="Arial" w:cs="Arial"/>
      <w:color w:val="000000"/>
    </w:rPr>
  </w:style>
  <w:style w:type="paragraph" w:customStyle="1" w:styleId="A42CE4803EDA4898974E282561313BA83">
    <w:name w:val="A42CE4803EDA4898974E282561313BA83"/>
    <w:rsid w:val="00A803AB"/>
    <w:pPr>
      <w:spacing w:after="0" w:line="240" w:lineRule="auto"/>
    </w:pPr>
    <w:rPr>
      <w:rFonts w:ascii="Arial" w:eastAsia="Times New Roman" w:hAnsi="Arial" w:cs="Arial"/>
      <w:color w:val="000000"/>
    </w:rPr>
  </w:style>
  <w:style w:type="paragraph" w:customStyle="1" w:styleId="3681F55AFAC3426BA52946CB3922F3433">
    <w:name w:val="3681F55AFAC3426BA52946CB3922F3433"/>
    <w:rsid w:val="00A803AB"/>
    <w:pPr>
      <w:spacing w:after="0" w:line="240" w:lineRule="auto"/>
    </w:pPr>
    <w:rPr>
      <w:rFonts w:ascii="Arial" w:eastAsia="Times New Roman" w:hAnsi="Arial" w:cs="Arial"/>
      <w:color w:val="000000"/>
    </w:rPr>
  </w:style>
  <w:style w:type="paragraph" w:customStyle="1" w:styleId="B91339B880B943FEAD6A285B2ECD149E3">
    <w:name w:val="B91339B880B943FEAD6A285B2ECD149E3"/>
    <w:rsid w:val="00A803AB"/>
    <w:pPr>
      <w:spacing w:after="0" w:line="240" w:lineRule="auto"/>
    </w:pPr>
    <w:rPr>
      <w:rFonts w:ascii="Arial" w:eastAsia="Times New Roman" w:hAnsi="Arial" w:cs="Arial"/>
      <w:color w:val="000000"/>
    </w:rPr>
  </w:style>
  <w:style w:type="paragraph" w:customStyle="1" w:styleId="256247F49C524622AD5B761C73EA13703">
    <w:name w:val="256247F49C524622AD5B761C73EA13703"/>
    <w:rsid w:val="00A803AB"/>
    <w:pPr>
      <w:spacing w:after="0" w:line="240" w:lineRule="auto"/>
    </w:pPr>
    <w:rPr>
      <w:rFonts w:ascii="Arial" w:eastAsia="Times New Roman" w:hAnsi="Arial" w:cs="Arial"/>
      <w:color w:val="000000"/>
    </w:rPr>
  </w:style>
  <w:style w:type="paragraph" w:customStyle="1" w:styleId="0225EB201B2A48739C531D088FD584383">
    <w:name w:val="0225EB201B2A48739C531D088FD584383"/>
    <w:rsid w:val="00A803AB"/>
    <w:pPr>
      <w:spacing w:after="0" w:line="240" w:lineRule="auto"/>
    </w:pPr>
    <w:rPr>
      <w:rFonts w:ascii="Arial" w:eastAsia="Times New Roman" w:hAnsi="Arial" w:cs="Arial"/>
      <w:color w:val="000000"/>
    </w:rPr>
  </w:style>
  <w:style w:type="paragraph" w:customStyle="1" w:styleId="18C411ECF7524F43B7CF6F5630778F333">
    <w:name w:val="18C411ECF7524F43B7CF6F5630778F333"/>
    <w:rsid w:val="00A803AB"/>
    <w:pPr>
      <w:spacing w:after="0" w:line="240" w:lineRule="auto"/>
    </w:pPr>
    <w:rPr>
      <w:rFonts w:ascii="Arial" w:eastAsia="Times New Roman" w:hAnsi="Arial" w:cs="Arial"/>
      <w:color w:val="000000"/>
    </w:rPr>
  </w:style>
  <w:style w:type="paragraph" w:customStyle="1" w:styleId="B7315530987541829837955F7A0ADD043">
    <w:name w:val="B7315530987541829837955F7A0ADD043"/>
    <w:rsid w:val="00A803AB"/>
    <w:pPr>
      <w:spacing w:after="0" w:line="240" w:lineRule="auto"/>
    </w:pPr>
    <w:rPr>
      <w:rFonts w:ascii="Arial" w:eastAsia="Times New Roman" w:hAnsi="Arial" w:cs="Arial"/>
      <w:color w:val="000000"/>
    </w:rPr>
  </w:style>
  <w:style w:type="paragraph" w:customStyle="1" w:styleId="C07EAB579F0243E38503FF9AD493F16B3">
    <w:name w:val="C07EAB579F0243E38503FF9AD493F16B3"/>
    <w:rsid w:val="00A803AB"/>
    <w:pPr>
      <w:spacing w:after="0" w:line="240" w:lineRule="auto"/>
    </w:pPr>
    <w:rPr>
      <w:rFonts w:ascii="Arial" w:eastAsia="Times New Roman" w:hAnsi="Arial" w:cs="Arial"/>
      <w:color w:val="000000"/>
    </w:rPr>
  </w:style>
  <w:style w:type="paragraph" w:customStyle="1" w:styleId="4448F7694E624ED28CF6421CACEE44AF3">
    <w:name w:val="4448F7694E624ED28CF6421CACEE44AF3"/>
    <w:rsid w:val="00A803AB"/>
    <w:pPr>
      <w:spacing w:after="0" w:line="240" w:lineRule="auto"/>
    </w:pPr>
    <w:rPr>
      <w:rFonts w:ascii="Arial" w:eastAsia="Times New Roman" w:hAnsi="Arial" w:cs="Arial"/>
      <w:color w:val="000000"/>
    </w:rPr>
  </w:style>
  <w:style w:type="paragraph" w:customStyle="1" w:styleId="86FC084DCE15493B81AE504729E069983">
    <w:name w:val="86FC084DCE15493B81AE504729E069983"/>
    <w:rsid w:val="00A803AB"/>
    <w:pPr>
      <w:spacing w:after="0" w:line="240" w:lineRule="auto"/>
    </w:pPr>
    <w:rPr>
      <w:rFonts w:ascii="Arial" w:eastAsia="Times New Roman" w:hAnsi="Arial" w:cs="Arial"/>
      <w:color w:val="000000"/>
    </w:rPr>
  </w:style>
  <w:style w:type="paragraph" w:customStyle="1" w:styleId="8F1984B8B01D44EAAA8EAE63F20B23D23">
    <w:name w:val="8F1984B8B01D44EAAA8EAE63F20B23D23"/>
    <w:rsid w:val="00A803AB"/>
    <w:pPr>
      <w:spacing w:after="0" w:line="240" w:lineRule="auto"/>
    </w:pPr>
    <w:rPr>
      <w:rFonts w:ascii="Arial" w:eastAsia="Times New Roman" w:hAnsi="Arial" w:cs="Arial"/>
      <w:color w:val="000000"/>
    </w:rPr>
  </w:style>
  <w:style w:type="paragraph" w:customStyle="1" w:styleId="302F8F576395446DAA7BEC862E375D3F3">
    <w:name w:val="302F8F576395446DAA7BEC862E375D3F3"/>
    <w:rsid w:val="00A803AB"/>
    <w:pPr>
      <w:spacing w:after="0" w:line="240" w:lineRule="auto"/>
    </w:pPr>
    <w:rPr>
      <w:rFonts w:ascii="Arial" w:eastAsia="Times New Roman" w:hAnsi="Arial" w:cs="Arial"/>
      <w:color w:val="000000"/>
    </w:rPr>
  </w:style>
  <w:style w:type="paragraph" w:customStyle="1" w:styleId="27C3578B4AE84DDE981D40B45754B4753">
    <w:name w:val="27C3578B4AE84DDE981D40B45754B4753"/>
    <w:rsid w:val="00A803AB"/>
    <w:pPr>
      <w:spacing w:after="0" w:line="240" w:lineRule="auto"/>
    </w:pPr>
    <w:rPr>
      <w:rFonts w:ascii="Arial" w:eastAsia="Times New Roman" w:hAnsi="Arial" w:cs="Arial"/>
      <w:color w:val="000000"/>
    </w:rPr>
  </w:style>
  <w:style w:type="paragraph" w:customStyle="1" w:styleId="04292C5174C548AFA0D111DFE42DC52D3">
    <w:name w:val="04292C5174C548AFA0D111DFE42DC52D3"/>
    <w:rsid w:val="00A803AB"/>
    <w:pPr>
      <w:spacing w:after="0" w:line="240" w:lineRule="auto"/>
    </w:pPr>
    <w:rPr>
      <w:rFonts w:ascii="Arial" w:eastAsia="Times New Roman" w:hAnsi="Arial" w:cs="Arial"/>
      <w:color w:val="000000"/>
    </w:rPr>
  </w:style>
  <w:style w:type="paragraph" w:customStyle="1" w:styleId="63EE3BF7BAC5446FBADF72D040FF514E3">
    <w:name w:val="63EE3BF7BAC5446FBADF72D040FF514E3"/>
    <w:rsid w:val="00A803AB"/>
    <w:pPr>
      <w:spacing w:after="0" w:line="240" w:lineRule="auto"/>
    </w:pPr>
    <w:rPr>
      <w:rFonts w:ascii="Arial" w:eastAsia="Times New Roman" w:hAnsi="Arial" w:cs="Arial"/>
      <w:color w:val="000000"/>
    </w:rPr>
  </w:style>
  <w:style w:type="paragraph" w:customStyle="1" w:styleId="BED590CA65C64DD8BEF9A1BFD156DE6E3">
    <w:name w:val="BED590CA65C64DD8BEF9A1BFD156DE6E3"/>
    <w:rsid w:val="00A803AB"/>
    <w:pPr>
      <w:spacing w:after="0" w:line="240" w:lineRule="auto"/>
    </w:pPr>
    <w:rPr>
      <w:rFonts w:ascii="Arial" w:eastAsia="Times New Roman" w:hAnsi="Arial" w:cs="Arial"/>
      <w:color w:val="000000"/>
    </w:rPr>
  </w:style>
  <w:style w:type="paragraph" w:customStyle="1" w:styleId="6307E22515054C40874D2279B1480BB13">
    <w:name w:val="6307E22515054C40874D2279B1480BB13"/>
    <w:rsid w:val="00A803AB"/>
    <w:pPr>
      <w:spacing w:after="0" w:line="240" w:lineRule="auto"/>
    </w:pPr>
    <w:rPr>
      <w:rFonts w:ascii="Arial" w:eastAsia="Times New Roman" w:hAnsi="Arial" w:cs="Arial"/>
      <w:color w:val="000000"/>
    </w:rPr>
  </w:style>
  <w:style w:type="paragraph" w:customStyle="1" w:styleId="1FC4344BEBB74D1BAD23FE0DFF9C1AF03">
    <w:name w:val="1FC4344BEBB74D1BAD23FE0DFF9C1AF03"/>
    <w:rsid w:val="00A803AB"/>
    <w:pPr>
      <w:spacing w:after="0" w:line="240" w:lineRule="auto"/>
    </w:pPr>
    <w:rPr>
      <w:rFonts w:ascii="Arial" w:eastAsia="Times New Roman" w:hAnsi="Arial" w:cs="Arial"/>
      <w:color w:val="000000"/>
    </w:rPr>
  </w:style>
  <w:style w:type="paragraph" w:customStyle="1" w:styleId="D19F43BD0F4249E7AE9EF607D6B7E3783">
    <w:name w:val="D19F43BD0F4249E7AE9EF607D6B7E3783"/>
    <w:rsid w:val="00A803AB"/>
    <w:pPr>
      <w:spacing w:after="0" w:line="240" w:lineRule="auto"/>
    </w:pPr>
    <w:rPr>
      <w:rFonts w:ascii="Arial" w:eastAsia="Times New Roman" w:hAnsi="Arial" w:cs="Arial"/>
      <w:color w:val="000000"/>
    </w:rPr>
  </w:style>
  <w:style w:type="paragraph" w:customStyle="1" w:styleId="65574317061B4336822963D91AABCB0B3">
    <w:name w:val="65574317061B4336822963D91AABCB0B3"/>
    <w:rsid w:val="00A803AB"/>
    <w:pPr>
      <w:spacing w:after="0" w:line="240" w:lineRule="auto"/>
    </w:pPr>
    <w:rPr>
      <w:rFonts w:ascii="Arial" w:eastAsia="Times New Roman" w:hAnsi="Arial" w:cs="Arial"/>
      <w:color w:val="000000"/>
    </w:rPr>
  </w:style>
  <w:style w:type="paragraph" w:customStyle="1" w:styleId="1BECBEF07E994D7DBACB63BD2307EF2A3">
    <w:name w:val="1BECBEF07E994D7DBACB63BD2307EF2A3"/>
    <w:rsid w:val="00A803AB"/>
    <w:pPr>
      <w:spacing w:after="0" w:line="240" w:lineRule="auto"/>
    </w:pPr>
    <w:rPr>
      <w:rFonts w:ascii="Arial" w:eastAsia="Times New Roman" w:hAnsi="Arial" w:cs="Arial"/>
      <w:color w:val="000000"/>
    </w:rPr>
  </w:style>
  <w:style w:type="paragraph" w:customStyle="1" w:styleId="413DA5B2919243FEA83EDF382B0FB8D83">
    <w:name w:val="413DA5B2919243FEA83EDF382B0FB8D83"/>
    <w:rsid w:val="00A803AB"/>
    <w:pPr>
      <w:spacing w:after="0" w:line="240" w:lineRule="auto"/>
    </w:pPr>
    <w:rPr>
      <w:rFonts w:ascii="Arial" w:eastAsia="Times New Roman" w:hAnsi="Arial" w:cs="Arial"/>
      <w:color w:val="000000"/>
    </w:rPr>
  </w:style>
  <w:style w:type="paragraph" w:customStyle="1" w:styleId="6AED24B1A8AF407F849367D0C6064EAD3">
    <w:name w:val="6AED24B1A8AF407F849367D0C6064EAD3"/>
    <w:rsid w:val="00A803AB"/>
    <w:pPr>
      <w:spacing w:after="0" w:line="240" w:lineRule="auto"/>
    </w:pPr>
    <w:rPr>
      <w:rFonts w:ascii="Arial" w:eastAsia="Times New Roman" w:hAnsi="Arial" w:cs="Arial"/>
      <w:color w:val="000000"/>
    </w:rPr>
  </w:style>
  <w:style w:type="paragraph" w:customStyle="1" w:styleId="1592D204DEC64169BA37BB3AE583AC623">
    <w:name w:val="1592D204DEC64169BA37BB3AE583AC623"/>
    <w:rsid w:val="00A803AB"/>
    <w:pPr>
      <w:spacing w:after="0" w:line="240" w:lineRule="auto"/>
    </w:pPr>
    <w:rPr>
      <w:rFonts w:ascii="Arial" w:eastAsia="Times New Roman" w:hAnsi="Arial" w:cs="Arial"/>
      <w:color w:val="000000"/>
    </w:rPr>
  </w:style>
  <w:style w:type="paragraph" w:customStyle="1" w:styleId="20686BA58975456C89757D1A0B77C0593">
    <w:name w:val="20686BA58975456C89757D1A0B77C0593"/>
    <w:rsid w:val="00A803AB"/>
    <w:pPr>
      <w:spacing w:after="0" w:line="240" w:lineRule="auto"/>
    </w:pPr>
    <w:rPr>
      <w:rFonts w:ascii="Arial" w:eastAsia="Times New Roman" w:hAnsi="Arial" w:cs="Arial"/>
      <w:color w:val="000000"/>
    </w:rPr>
  </w:style>
  <w:style w:type="paragraph" w:customStyle="1" w:styleId="C9E750F5FAD3449BBD43A1B3E51296B63">
    <w:name w:val="C9E750F5FAD3449BBD43A1B3E51296B63"/>
    <w:rsid w:val="00A803AB"/>
    <w:pPr>
      <w:spacing w:after="0" w:line="240" w:lineRule="auto"/>
    </w:pPr>
    <w:rPr>
      <w:rFonts w:ascii="Arial" w:eastAsia="Times New Roman" w:hAnsi="Arial" w:cs="Arial"/>
      <w:color w:val="000000"/>
    </w:rPr>
  </w:style>
  <w:style w:type="paragraph" w:customStyle="1" w:styleId="08A00519586E4399AF2723FD62DB05633">
    <w:name w:val="08A00519586E4399AF2723FD62DB05633"/>
    <w:rsid w:val="00A803AB"/>
    <w:pPr>
      <w:spacing w:after="0" w:line="240" w:lineRule="auto"/>
    </w:pPr>
    <w:rPr>
      <w:rFonts w:ascii="Arial" w:eastAsia="Times New Roman" w:hAnsi="Arial" w:cs="Arial"/>
      <w:color w:val="000000"/>
    </w:rPr>
  </w:style>
  <w:style w:type="paragraph" w:customStyle="1" w:styleId="A2641E271D8145B5B145169B2F4C99BD3">
    <w:name w:val="A2641E271D8145B5B145169B2F4C99BD3"/>
    <w:rsid w:val="00A803AB"/>
    <w:pPr>
      <w:spacing w:after="0" w:line="240" w:lineRule="auto"/>
    </w:pPr>
    <w:rPr>
      <w:rFonts w:ascii="Arial" w:eastAsia="Times New Roman" w:hAnsi="Arial" w:cs="Arial"/>
      <w:color w:val="000000"/>
    </w:rPr>
  </w:style>
  <w:style w:type="paragraph" w:customStyle="1" w:styleId="865D2E58904D44FFA726AA0C4F7012F23">
    <w:name w:val="865D2E58904D44FFA726AA0C4F7012F23"/>
    <w:rsid w:val="00A803AB"/>
    <w:pPr>
      <w:spacing w:after="0" w:line="240" w:lineRule="auto"/>
    </w:pPr>
    <w:rPr>
      <w:rFonts w:ascii="Arial" w:eastAsia="Times New Roman" w:hAnsi="Arial" w:cs="Arial"/>
      <w:color w:val="000000"/>
    </w:rPr>
  </w:style>
  <w:style w:type="paragraph" w:customStyle="1" w:styleId="D8B10067F37947508319D4840C75DE603">
    <w:name w:val="D8B10067F37947508319D4840C75DE603"/>
    <w:rsid w:val="00A803AB"/>
    <w:pPr>
      <w:spacing w:after="0" w:line="240" w:lineRule="auto"/>
    </w:pPr>
    <w:rPr>
      <w:rFonts w:ascii="Arial" w:eastAsia="Times New Roman" w:hAnsi="Arial" w:cs="Arial"/>
      <w:color w:val="000000"/>
    </w:rPr>
  </w:style>
  <w:style w:type="paragraph" w:customStyle="1" w:styleId="567425CA336742BDA91097B5218285343">
    <w:name w:val="567425CA336742BDA91097B5218285343"/>
    <w:rsid w:val="00A803AB"/>
    <w:pPr>
      <w:spacing w:after="0" w:line="240" w:lineRule="auto"/>
    </w:pPr>
    <w:rPr>
      <w:rFonts w:ascii="Arial" w:eastAsia="Times New Roman" w:hAnsi="Arial" w:cs="Arial"/>
      <w:color w:val="000000"/>
    </w:rPr>
  </w:style>
  <w:style w:type="paragraph" w:customStyle="1" w:styleId="A983613E4410426AABC3A5F6DB67EFA33">
    <w:name w:val="A983613E4410426AABC3A5F6DB67EFA33"/>
    <w:rsid w:val="00A803AB"/>
    <w:pPr>
      <w:spacing w:after="0" w:line="240" w:lineRule="auto"/>
    </w:pPr>
    <w:rPr>
      <w:rFonts w:ascii="Arial" w:eastAsia="Times New Roman" w:hAnsi="Arial" w:cs="Arial"/>
      <w:color w:val="000000"/>
    </w:rPr>
  </w:style>
  <w:style w:type="paragraph" w:customStyle="1" w:styleId="4B7A795ABADB42ACB0F6C4CCFB28D69D3">
    <w:name w:val="4B7A795ABADB42ACB0F6C4CCFB28D69D3"/>
    <w:rsid w:val="00A803AB"/>
    <w:pPr>
      <w:spacing w:after="0" w:line="240" w:lineRule="auto"/>
    </w:pPr>
    <w:rPr>
      <w:rFonts w:ascii="Arial" w:eastAsia="Times New Roman" w:hAnsi="Arial" w:cs="Arial"/>
      <w:color w:val="000000"/>
    </w:rPr>
  </w:style>
  <w:style w:type="paragraph" w:customStyle="1" w:styleId="2EE99A1567BB4B918A8DD7BEA846506E3">
    <w:name w:val="2EE99A1567BB4B918A8DD7BEA846506E3"/>
    <w:rsid w:val="00A803AB"/>
    <w:pPr>
      <w:spacing w:after="0" w:line="240" w:lineRule="auto"/>
    </w:pPr>
    <w:rPr>
      <w:rFonts w:ascii="Arial" w:eastAsia="Times New Roman" w:hAnsi="Arial" w:cs="Arial"/>
      <w:color w:val="000000"/>
    </w:rPr>
  </w:style>
  <w:style w:type="paragraph" w:customStyle="1" w:styleId="09F411E5C33E45B7BA3196E68CE4F2B83">
    <w:name w:val="09F411E5C33E45B7BA3196E68CE4F2B83"/>
    <w:rsid w:val="00A803AB"/>
    <w:pPr>
      <w:spacing w:after="0" w:line="240" w:lineRule="auto"/>
    </w:pPr>
    <w:rPr>
      <w:rFonts w:ascii="Arial" w:eastAsia="Times New Roman" w:hAnsi="Arial" w:cs="Arial"/>
      <w:color w:val="000000"/>
    </w:rPr>
  </w:style>
  <w:style w:type="paragraph" w:customStyle="1" w:styleId="2D6D1F9DB9AC46C0B0D8E54AD3DB190D3">
    <w:name w:val="2D6D1F9DB9AC46C0B0D8E54AD3DB190D3"/>
    <w:rsid w:val="00A803AB"/>
    <w:pPr>
      <w:spacing w:after="0" w:line="240" w:lineRule="auto"/>
    </w:pPr>
    <w:rPr>
      <w:rFonts w:ascii="Arial" w:eastAsia="Times New Roman" w:hAnsi="Arial" w:cs="Arial"/>
      <w:color w:val="000000"/>
    </w:rPr>
  </w:style>
  <w:style w:type="paragraph" w:customStyle="1" w:styleId="F8D2CF66CBAD4511B85D19C84147E2B13">
    <w:name w:val="F8D2CF66CBAD4511B85D19C84147E2B13"/>
    <w:rsid w:val="00A803AB"/>
    <w:pPr>
      <w:spacing w:after="0" w:line="240" w:lineRule="auto"/>
    </w:pPr>
    <w:rPr>
      <w:rFonts w:ascii="Arial" w:eastAsia="Times New Roman" w:hAnsi="Arial" w:cs="Arial"/>
      <w:color w:val="000000"/>
    </w:rPr>
  </w:style>
  <w:style w:type="paragraph" w:customStyle="1" w:styleId="D363DC9ABD9C45318A74B3F69308F40B3">
    <w:name w:val="D363DC9ABD9C45318A74B3F69308F40B3"/>
    <w:rsid w:val="00A803AB"/>
    <w:pPr>
      <w:spacing w:after="0" w:line="240" w:lineRule="auto"/>
    </w:pPr>
    <w:rPr>
      <w:rFonts w:ascii="Arial" w:eastAsia="Times New Roman" w:hAnsi="Arial" w:cs="Arial"/>
      <w:color w:val="000000"/>
    </w:rPr>
  </w:style>
  <w:style w:type="paragraph" w:customStyle="1" w:styleId="0063E8F502604B079C87FCD32B1739AD3">
    <w:name w:val="0063E8F502604B079C87FCD32B1739AD3"/>
    <w:rsid w:val="00A803AB"/>
    <w:pPr>
      <w:spacing w:after="0" w:line="240" w:lineRule="auto"/>
    </w:pPr>
    <w:rPr>
      <w:rFonts w:ascii="Arial" w:eastAsia="Times New Roman" w:hAnsi="Arial" w:cs="Arial"/>
      <w:color w:val="000000"/>
    </w:rPr>
  </w:style>
  <w:style w:type="paragraph" w:customStyle="1" w:styleId="9BF44F82EB7D43D8B29CAB1E3858ED793">
    <w:name w:val="9BF44F82EB7D43D8B29CAB1E3858ED793"/>
    <w:rsid w:val="00A803AB"/>
    <w:pPr>
      <w:spacing w:after="0" w:line="240" w:lineRule="auto"/>
    </w:pPr>
    <w:rPr>
      <w:rFonts w:ascii="Arial" w:eastAsia="Times New Roman" w:hAnsi="Arial" w:cs="Arial"/>
      <w:color w:val="000000"/>
    </w:rPr>
  </w:style>
  <w:style w:type="paragraph" w:customStyle="1" w:styleId="125DCD4F0CC94257A0F4F38A60B4B7943">
    <w:name w:val="125DCD4F0CC94257A0F4F38A60B4B7943"/>
    <w:rsid w:val="00A803AB"/>
    <w:pPr>
      <w:spacing w:after="0" w:line="240" w:lineRule="auto"/>
    </w:pPr>
    <w:rPr>
      <w:rFonts w:ascii="Arial" w:eastAsia="Times New Roman" w:hAnsi="Arial" w:cs="Arial"/>
      <w:color w:val="000000"/>
    </w:rPr>
  </w:style>
  <w:style w:type="paragraph" w:customStyle="1" w:styleId="47BA9EB1BA0E4117AC64E0F3A7AAA7D43">
    <w:name w:val="47BA9EB1BA0E4117AC64E0F3A7AAA7D43"/>
    <w:rsid w:val="00A803AB"/>
    <w:pPr>
      <w:spacing w:after="0" w:line="240" w:lineRule="auto"/>
    </w:pPr>
    <w:rPr>
      <w:rFonts w:ascii="Arial" w:eastAsia="Times New Roman" w:hAnsi="Arial" w:cs="Arial"/>
      <w:color w:val="000000"/>
    </w:rPr>
  </w:style>
  <w:style w:type="paragraph" w:customStyle="1" w:styleId="1B72B70D4DC14A9282602BF1F1AAC4C33">
    <w:name w:val="1B72B70D4DC14A9282602BF1F1AAC4C33"/>
    <w:rsid w:val="00A803AB"/>
    <w:pPr>
      <w:spacing w:after="0" w:line="240" w:lineRule="auto"/>
    </w:pPr>
    <w:rPr>
      <w:rFonts w:ascii="Arial" w:eastAsia="Times New Roman" w:hAnsi="Arial" w:cs="Arial"/>
      <w:color w:val="000000"/>
    </w:rPr>
  </w:style>
  <w:style w:type="paragraph" w:customStyle="1" w:styleId="113C12592BB0430DAE09D827FD5D78C03">
    <w:name w:val="113C12592BB0430DAE09D827FD5D78C03"/>
    <w:rsid w:val="00A803AB"/>
    <w:pPr>
      <w:spacing w:after="0" w:line="240" w:lineRule="auto"/>
    </w:pPr>
    <w:rPr>
      <w:rFonts w:ascii="Arial" w:eastAsia="Times New Roman" w:hAnsi="Arial" w:cs="Arial"/>
      <w:color w:val="000000"/>
    </w:rPr>
  </w:style>
  <w:style w:type="paragraph" w:customStyle="1" w:styleId="7BB7CB3D28F84428A3C4A5952F36249C3">
    <w:name w:val="7BB7CB3D28F84428A3C4A5952F36249C3"/>
    <w:rsid w:val="00A803AB"/>
    <w:pPr>
      <w:spacing w:after="0" w:line="240" w:lineRule="auto"/>
    </w:pPr>
    <w:rPr>
      <w:rFonts w:ascii="Arial" w:eastAsia="Times New Roman" w:hAnsi="Arial" w:cs="Arial"/>
      <w:color w:val="000000"/>
    </w:rPr>
  </w:style>
  <w:style w:type="paragraph" w:customStyle="1" w:styleId="04EB256B237D427C94B168D36C9ED0753">
    <w:name w:val="04EB256B237D427C94B168D36C9ED0753"/>
    <w:rsid w:val="00A803AB"/>
    <w:pPr>
      <w:spacing w:after="0" w:line="240" w:lineRule="auto"/>
    </w:pPr>
    <w:rPr>
      <w:rFonts w:ascii="Arial" w:eastAsia="Times New Roman" w:hAnsi="Arial" w:cs="Arial"/>
      <w:color w:val="000000"/>
    </w:rPr>
  </w:style>
  <w:style w:type="paragraph" w:customStyle="1" w:styleId="147BD8F53D17495780A013A648F7C5813">
    <w:name w:val="147BD8F53D17495780A013A648F7C5813"/>
    <w:rsid w:val="00A803AB"/>
    <w:pPr>
      <w:spacing w:after="0" w:line="240" w:lineRule="auto"/>
    </w:pPr>
    <w:rPr>
      <w:rFonts w:ascii="Arial" w:eastAsia="Times New Roman" w:hAnsi="Arial" w:cs="Arial"/>
      <w:color w:val="000000"/>
    </w:rPr>
  </w:style>
  <w:style w:type="paragraph" w:customStyle="1" w:styleId="ADD53822E9C44798BB3AE2459F1B42AD3">
    <w:name w:val="ADD53822E9C44798BB3AE2459F1B42AD3"/>
    <w:rsid w:val="00A803AB"/>
    <w:pPr>
      <w:spacing w:after="0" w:line="240" w:lineRule="auto"/>
    </w:pPr>
    <w:rPr>
      <w:rFonts w:ascii="Arial" w:eastAsia="Times New Roman" w:hAnsi="Arial" w:cs="Arial"/>
      <w:color w:val="000000"/>
    </w:rPr>
  </w:style>
  <w:style w:type="paragraph" w:customStyle="1" w:styleId="9EF51E18B88C488498DACBD6C3C1431E3">
    <w:name w:val="9EF51E18B88C488498DACBD6C3C1431E3"/>
    <w:rsid w:val="00A803AB"/>
    <w:pPr>
      <w:spacing w:after="0" w:line="240" w:lineRule="auto"/>
    </w:pPr>
    <w:rPr>
      <w:rFonts w:ascii="Arial" w:eastAsia="Times New Roman" w:hAnsi="Arial" w:cs="Arial"/>
      <w:color w:val="000000"/>
    </w:rPr>
  </w:style>
  <w:style w:type="paragraph" w:customStyle="1" w:styleId="3FD76CB2427C4CDAB0E6BBFD2AF191A63">
    <w:name w:val="3FD76CB2427C4CDAB0E6BBFD2AF191A63"/>
    <w:rsid w:val="00A803AB"/>
    <w:pPr>
      <w:spacing w:after="0" w:line="240" w:lineRule="auto"/>
    </w:pPr>
    <w:rPr>
      <w:rFonts w:ascii="Arial" w:eastAsia="Times New Roman" w:hAnsi="Arial" w:cs="Arial"/>
      <w:color w:val="000000"/>
    </w:rPr>
  </w:style>
  <w:style w:type="paragraph" w:customStyle="1" w:styleId="61557CB9866A4B0C85625656020D10AB3">
    <w:name w:val="61557CB9866A4B0C85625656020D10AB3"/>
    <w:rsid w:val="00A803AB"/>
    <w:pPr>
      <w:spacing w:after="0" w:line="240" w:lineRule="auto"/>
    </w:pPr>
    <w:rPr>
      <w:rFonts w:ascii="Arial" w:eastAsia="Times New Roman" w:hAnsi="Arial" w:cs="Arial"/>
      <w:color w:val="000000"/>
    </w:rPr>
  </w:style>
  <w:style w:type="paragraph" w:customStyle="1" w:styleId="BCC1ADDB465E489E907D76309F66E79C3">
    <w:name w:val="BCC1ADDB465E489E907D76309F66E79C3"/>
    <w:rsid w:val="00A803AB"/>
    <w:pPr>
      <w:spacing w:after="0" w:line="240" w:lineRule="auto"/>
    </w:pPr>
    <w:rPr>
      <w:rFonts w:ascii="Arial" w:eastAsia="Times New Roman" w:hAnsi="Arial" w:cs="Arial"/>
      <w:color w:val="000000"/>
    </w:rPr>
  </w:style>
  <w:style w:type="paragraph" w:customStyle="1" w:styleId="6BCB407ED885476F90EE6528F2C4BEDF3">
    <w:name w:val="6BCB407ED885476F90EE6528F2C4BEDF3"/>
    <w:rsid w:val="00A803AB"/>
    <w:pPr>
      <w:spacing w:after="0" w:line="240" w:lineRule="auto"/>
    </w:pPr>
    <w:rPr>
      <w:rFonts w:ascii="Arial" w:eastAsia="Times New Roman" w:hAnsi="Arial" w:cs="Arial"/>
      <w:color w:val="000000"/>
    </w:rPr>
  </w:style>
  <w:style w:type="paragraph" w:customStyle="1" w:styleId="547AE2912D19458BBEE8457C10E2E1A13">
    <w:name w:val="547AE2912D19458BBEE8457C10E2E1A13"/>
    <w:rsid w:val="00A803AB"/>
    <w:pPr>
      <w:spacing w:after="0" w:line="240" w:lineRule="auto"/>
    </w:pPr>
    <w:rPr>
      <w:rFonts w:ascii="Arial" w:eastAsia="Times New Roman" w:hAnsi="Arial" w:cs="Arial"/>
      <w:color w:val="000000"/>
    </w:rPr>
  </w:style>
  <w:style w:type="paragraph" w:customStyle="1" w:styleId="EE543A228EC146E1B172D804EED6892D3">
    <w:name w:val="EE543A228EC146E1B172D804EED6892D3"/>
    <w:rsid w:val="00A803AB"/>
    <w:pPr>
      <w:spacing w:after="0" w:line="240" w:lineRule="auto"/>
    </w:pPr>
    <w:rPr>
      <w:rFonts w:ascii="Arial" w:eastAsia="Times New Roman" w:hAnsi="Arial" w:cs="Arial"/>
      <w:color w:val="000000"/>
    </w:rPr>
  </w:style>
  <w:style w:type="paragraph" w:customStyle="1" w:styleId="6667BC5EE82149F4A881659DE9A4EBCC3">
    <w:name w:val="6667BC5EE82149F4A881659DE9A4EBCC3"/>
    <w:rsid w:val="00A803AB"/>
    <w:pPr>
      <w:spacing w:after="0" w:line="240" w:lineRule="auto"/>
    </w:pPr>
    <w:rPr>
      <w:rFonts w:ascii="Arial" w:eastAsia="Times New Roman" w:hAnsi="Arial" w:cs="Arial"/>
      <w:color w:val="000000"/>
    </w:rPr>
  </w:style>
  <w:style w:type="paragraph" w:customStyle="1" w:styleId="E92D49A0ECE64D21951539FA37770ADE3">
    <w:name w:val="E92D49A0ECE64D21951539FA37770ADE3"/>
    <w:rsid w:val="00A803AB"/>
    <w:pPr>
      <w:spacing w:after="0" w:line="240" w:lineRule="auto"/>
    </w:pPr>
    <w:rPr>
      <w:rFonts w:ascii="Arial" w:eastAsia="Times New Roman" w:hAnsi="Arial" w:cs="Arial"/>
      <w:color w:val="000000"/>
    </w:rPr>
  </w:style>
  <w:style w:type="paragraph" w:customStyle="1" w:styleId="D16DA7715D884C80B7C0AFC9647B68133">
    <w:name w:val="D16DA7715D884C80B7C0AFC9647B68133"/>
    <w:rsid w:val="00A803AB"/>
    <w:pPr>
      <w:spacing w:after="0" w:line="240" w:lineRule="auto"/>
    </w:pPr>
    <w:rPr>
      <w:rFonts w:ascii="Arial" w:eastAsia="Times New Roman" w:hAnsi="Arial" w:cs="Arial"/>
      <w:color w:val="000000"/>
    </w:rPr>
  </w:style>
  <w:style w:type="paragraph" w:customStyle="1" w:styleId="AD0025BD55A64C42BEAF0AF11C59A6BC3">
    <w:name w:val="AD0025BD55A64C42BEAF0AF11C59A6BC3"/>
    <w:rsid w:val="00A803AB"/>
    <w:pPr>
      <w:spacing w:after="0" w:line="240" w:lineRule="auto"/>
    </w:pPr>
    <w:rPr>
      <w:rFonts w:ascii="Arial" w:eastAsia="Times New Roman" w:hAnsi="Arial" w:cs="Arial"/>
      <w:color w:val="000000"/>
    </w:rPr>
  </w:style>
  <w:style w:type="paragraph" w:customStyle="1" w:styleId="A40E3E3367154A44805E4026F52771693">
    <w:name w:val="A40E3E3367154A44805E4026F52771693"/>
    <w:rsid w:val="00A803AB"/>
    <w:pPr>
      <w:spacing w:after="0" w:line="240" w:lineRule="auto"/>
    </w:pPr>
    <w:rPr>
      <w:rFonts w:ascii="Arial" w:eastAsia="Times New Roman" w:hAnsi="Arial" w:cs="Arial"/>
      <w:color w:val="000000"/>
    </w:rPr>
  </w:style>
  <w:style w:type="paragraph" w:customStyle="1" w:styleId="45D1338ED7604BA19B845F481A0300823">
    <w:name w:val="45D1338ED7604BA19B845F481A0300823"/>
    <w:rsid w:val="00A803AB"/>
    <w:pPr>
      <w:spacing w:after="0" w:line="240" w:lineRule="auto"/>
    </w:pPr>
    <w:rPr>
      <w:rFonts w:ascii="Arial" w:eastAsia="Times New Roman" w:hAnsi="Arial" w:cs="Arial"/>
      <w:color w:val="000000"/>
    </w:rPr>
  </w:style>
  <w:style w:type="paragraph" w:customStyle="1" w:styleId="4016549A6DAF45F2997B398C1833AFD33">
    <w:name w:val="4016549A6DAF45F2997B398C1833AFD33"/>
    <w:rsid w:val="00A803AB"/>
    <w:pPr>
      <w:spacing w:after="0" w:line="240" w:lineRule="auto"/>
    </w:pPr>
    <w:rPr>
      <w:rFonts w:ascii="Arial" w:eastAsia="Times New Roman" w:hAnsi="Arial" w:cs="Arial"/>
      <w:color w:val="000000"/>
    </w:rPr>
  </w:style>
  <w:style w:type="paragraph" w:customStyle="1" w:styleId="AC87DEC67D73429886A859E343A8ADB33">
    <w:name w:val="AC87DEC67D73429886A859E343A8ADB33"/>
    <w:rsid w:val="00A803AB"/>
    <w:pPr>
      <w:spacing w:after="0" w:line="240" w:lineRule="auto"/>
    </w:pPr>
    <w:rPr>
      <w:rFonts w:ascii="Arial" w:eastAsia="Times New Roman" w:hAnsi="Arial" w:cs="Arial"/>
      <w:color w:val="000000"/>
    </w:rPr>
  </w:style>
  <w:style w:type="paragraph" w:customStyle="1" w:styleId="EB6EBFDDEC8D406EA7B8F10BC7EF5CA23">
    <w:name w:val="EB6EBFDDEC8D406EA7B8F10BC7EF5CA23"/>
    <w:rsid w:val="00A803AB"/>
    <w:pPr>
      <w:spacing w:after="0" w:line="240" w:lineRule="auto"/>
    </w:pPr>
    <w:rPr>
      <w:rFonts w:ascii="Arial" w:eastAsia="Times New Roman" w:hAnsi="Arial" w:cs="Arial"/>
      <w:color w:val="000000"/>
    </w:rPr>
  </w:style>
  <w:style w:type="paragraph" w:customStyle="1" w:styleId="F18B3E9164294CE0AF84BC4FA2B673A83">
    <w:name w:val="F18B3E9164294CE0AF84BC4FA2B673A83"/>
    <w:rsid w:val="00A803AB"/>
    <w:pPr>
      <w:spacing w:after="0" w:line="240" w:lineRule="auto"/>
    </w:pPr>
    <w:rPr>
      <w:rFonts w:ascii="Arial" w:eastAsia="Times New Roman" w:hAnsi="Arial" w:cs="Arial"/>
      <w:color w:val="000000"/>
    </w:rPr>
  </w:style>
  <w:style w:type="paragraph" w:customStyle="1" w:styleId="870D0F1670C64F25A22EDF151330D89E3">
    <w:name w:val="870D0F1670C64F25A22EDF151330D89E3"/>
    <w:rsid w:val="00A803AB"/>
    <w:pPr>
      <w:spacing w:after="0" w:line="240" w:lineRule="auto"/>
    </w:pPr>
    <w:rPr>
      <w:rFonts w:ascii="Arial" w:eastAsia="Times New Roman" w:hAnsi="Arial" w:cs="Arial"/>
      <w:color w:val="000000"/>
    </w:rPr>
  </w:style>
  <w:style w:type="paragraph" w:customStyle="1" w:styleId="F6FBA165E25A47DAABBF1771716808953">
    <w:name w:val="F6FBA165E25A47DAABBF1771716808953"/>
    <w:rsid w:val="00A803AB"/>
    <w:pPr>
      <w:spacing w:after="0" w:line="240" w:lineRule="auto"/>
    </w:pPr>
    <w:rPr>
      <w:rFonts w:ascii="Arial" w:eastAsia="Times New Roman" w:hAnsi="Arial" w:cs="Arial"/>
      <w:color w:val="000000"/>
    </w:rPr>
  </w:style>
  <w:style w:type="paragraph" w:customStyle="1" w:styleId="D2528CE9155C4BF08EB068A43F3E03D73">
    <w:name w:val="D2528CE9155C4BF08EB068A43F3E03D73"/>
    <w:rsid w:val="00A803AB"/>
    <w:pPr>
      <w:spacing w:after="0" w:line="240" w:lineRule="auto"/>
    </w:pPr>
    <w:rPr>
      <w:rFonts w:ascii="Arial" w:eastAsia="Times New Roman" w:hAnsi="Arial" w:cs="Arial"/>
      <w:color w:val="000000"/>
    </w:rPr>
  </w:style>
  <w:style w:type="paragraph" w:customStyle="1" w:styleId="166BBAEBD19D4EC986BF575C359A0F0F3">
    <w:name w:val="166BBAEBD19D4EC986BF575C359A0F0F3"/>
    <w:rsid w:val="00A803AB"/>
    <w:pPr>
      <w:spacing w:after="0" w:line="240" w:lineRule="auto"/>
    </w:pPr>
    <w:rPr>
      <w:rFonts w:ascii="Arial" w:eastAsia="Times New Roman" w:hAnsi="Arial" w:cs="Arial"/>
      <w:color w:val="000000"/>
    </w:rPr>
  </w:style>
  <w:style w:type="paragraph" w:customStyle="1" w:styleId="A631F4E019F540ECB83E0F57169D161C3">
    <w:name w:val="A631F4E019F540ECB83E0F57169D161C3"/>
    <w:rsid w:val="00A803AB"/>
    <w:pPr>
      <w:spacing w:after="0" w:line="240" w:lineRule="auto"/>
    </w:pPr>
    <w:rPr>
      <w:rFonts w:ascii="Arial" w:eastAsia="Times New Roman" w:hAnsi="Arial" w:cs="Arial"/>
      <w:color w:val="000000"/>
    </w:rPr>
  </w:style>
  <w:style w:type="paragraph" w:customStyle="1" w:styleId="50DBFB66EA284BBBBFB811CEADA5C4773">
    <w:name w:val="50DBFB66EA284BBBBFB811CEADA5C4773"/>
    <w:rsid w:val="00A803AB"/>
    <w:pPr>
      <w:spacing w:after="0" w:line="240" w:lineRule="auto"/>
    </w:pPr>
    <w:rPr>
      <w:rFonts w:ascii="Arial" w:eastAsia="Times New Roman"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E128-17DB-4F86-B398-B3E636E1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2884</Words>
  <Characters>18022</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20865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Alexis Stephenson</cp:lastModifiedBy>
  <cp:revision>5</cp:revision>
  <cp:lastPrinted>2013-05-07T20:16:00Z</cp:lastPrinted>
  <dcterms:created xsi:type="dcterms:W3CDTF">2017-04-14T19:59:00Z</dcterms:created>
  <dcterms:modified xsi:type="dcterms:W3CDTF">2017-04-24T13:27:00Z</dcterms:modified>
</cp:coreProperties>
</file>