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7632" w14:textId="373604EE" w:rsidR="00325757" w:rsidRPr="002A5FC6" w:rsidRDefault="00325757" w:rsidP="00325757">
      <w:pPr>
        <w:jc w:val="center"/>
        <w:rPr>
          <w:b/>
          <w:sz w:val="28"/>
          <w:szCs w:val="28"/>
        </w:rPr>
      </w:pPr>
      <w:r w:rsidRPr="002A5FC6">
        <w:rPr>
          <w:b/>
          <w:sz w:val="28"/>
          <w:szCs w:val="28"/>
        </w:rPr>
        <w:t>New Application: Neonatal-Perinatal Medicine</w:t>
      </w:r>
    </w:p>
    <w:p w14:paraId="69BB5565" w14:textId="77777777" w:rsidR="00325757" w:rsidRPr="002A5FC6" w:rsidRDefault="00325757" w:rsidP="00325757">
      <w:pPr>
        <w:jc w:val="center"/>
        <w:rPr>
          <w:b/>
          <w:bCs/>
          <w:sz w:val="24"/>
          <w:szCs w:val="24"/>
        </w:rPr>
      </w:pPr>
      <w:r w:rsidRPr="002A5FC6">
        <w:rPr>
          <w:b/>
          <w:bCs/>
          <w:sz w:val="24"/>
          <w:szCs w:val="24"/>
        </w:rPr>
        <w:t>Review Committee for Pediatrics</w:t>
      </w:r>
    </w:p>
    <w:p w14:paraId="5DB4C096" w14:textId="77777777" w:rsidR="00325757" w:rsidRPr="002A5FC6" w:rsidRDefault="00325757" w:rsidP="00325757">
      <w:pPr>
        <w:jc w:val="center"/>
        <w:rPr>
          <w:b/>
          <w:sz w:val="24"/>
          <w:szCs w:val="24"/>
        </w:rPr>
      </w:pPr>
      <w:r w:rsidRPr="002A5FC6">
        <w:rPr>
          <w:b/>
          <w:bCs/>
          <w:sz w:val="24"/>
          <w:szCs w:val="24"/>
        </w:rPr>
        <w:t>ACGME</w:t>
      </w:r>
    </w:p>
    <w:p w14:paraId="5591B093" w14:textId="28D1A810" w:rsidR="001E2800" w:rsidRDefault="001E2800" w:rsidP="001E2800">
      <w:pPr>
        <w:rPr>
          <w:strike/>
          <w:color w:val="000000"/>
        </w:rPr>
      </w:pPr>
    </w:p>
    <w:p w14:paraId="0E2926E9" w14:textId="77777777" w:rsidR="00250EAC" w:rsidRPr="002A5FC6" w:rsidRDefault="00250EAC" w:rsidP="001E2800">
      <w:pPr>
        <w:rPr>
          <w:strike/>
          <w:color w:val="000000"/>
        </w:rPr>
      </w:pPr>
    </w:p>
    <w:p w14:paraId="36FABADB" w14:textId="77777777" w:rsidR="0082438C" w:rsidRDefault="0082438C" w:rsidP="0082438C">
      <w:pPr>
        <w:widowControl w:val="0"/>
        <w:rPr>
          <w:bCs/>
          <w:i/>
        </w:rPr>
      </w:pPr>
      <w:r>
        <w:rPr>
          <w:bCs/>
          <w:i/>
        </w:rPr>
        <w:t>New program applications must use the online application process within the Accreditation Data System (ADS). For further information, review the “</w:t>
      </w:r>
      <w:hyperlink r:id="rId8" w:history="1">
        <w:r>
          <w:rPr>
            <w:rStyle w:val="Hyperlink"/>
            <w:bCs/>
            <w:i/>
          </w:rPr>
          <w:t>Application Instructions</w:t>
        </w:r>
      </w:hyperlink>
      <w:r>
        <w:rPr>
          <w:bCs/>
          <w:i/>
        </w:rPr>
        <w:t>.”</w:t>
      </w:r>
    </w:p>
    <w:p w14:paraId="4BDF37C7" w14:textId="77777777" w:rsidR="0082438C" w:rsidRDefault="0082438C" w:rsidP="0082438C">
      <w:pPr>
        <w:widowControl w:val="0"/>
        <w:rPr>
          <w:bCs/>
          <w:i/>
        </w:rPr>
      </w:pPr>
    </w:p>
    <w:p w14:paraId="4D6BAD6D" w14:textId="7D67E347" w:rsidR="0082438C" w:rsidRDefault="0082438C" w:rsidP="04953932">
      <w:pPr>
        <w:widowControl w:val="0"/>
        <w:rPr>
          <w:i/>
          <w:iCs/>
        </w:rPr>
      </w:pPr>
      <w:r w:rsidRPr="04953932">
        <w:rPr>
          <w:i/>
          <w:iCs/>
        </w:rPr>
        <w:t xml:space="preserve">This document contains the “Specialty-specific Application Questions.” After </w:t>
      </w:r>
      <w:r w:rsidR="6ACD840F" w:rsidRPr="04953932">
        <w:rPr>
          <w:i/>
          <w:iCs/>
        </w:rPr>
        <w:t xml:space="preserve">completing </w:t>
      </w:r>
      <w:r w:rsidRPr="04953932">
        <w:rPr>
          <w:i/>
          <w:iCs/>
        </w:rPr>
        <w:t>this document, convert it to PDF and upload it as the “Attachment: Specialty-specific Application Questions” during Step 12 of the online application process within ADS.</w:t>
      </w:r>
    </w:p>
    <w:p w14:paraId="512FDD61" w14:textId="7404B6E7" w:rsidR="001E2800" w:rsidRDefault="001E2800" w:rsidP="004A6D10">
      <w:pPr>
        <w:rPr>
          <w:strike/>
          <w:color w:val="000000"/>
        </w:rPr>
      </w:pPr>
    </w:p>
    <w:p w14:paraId="69568D0C" w14:textId="77777777" w:rsidR="004A6D10" w:rsidRPr="002A5FC6" w:rsidRDefault="004A6D10" w:rsidP="004A6D10">
      <w:pPr>
        <w:rPr>
          <w:strike/>
          <w:color w:val="000000"/>
        </w:rPr>
      </w:pPr>
    </w:p>
    <w:p w14:paraId="3C5317F1" w14:textId="53FAA333" w:rsidR="000D0F4C" w:rsidRPr="009173EF" w:rsidRDefault="000D0F4C" w:rsidP="000D0F4C">
      <w:pPr>
        <w:widowControl w:val="0"/>
      </w:pPr>
      <w:r>
        <w:rPr>
          <w:b/>
          <w:bCs/>
          <w:smallCaps/>
        </w:rPr>
        <w:t xml:space="preserve">Oversight </w:t>
      </w:r>
    </w:p>
    <w:p w14:paraId="6084B018" w14:textId="72C90FDA" w:rsidR="00CA10AC" w:rsidRDefault="00CA10AC" w:rsidP="00CA10AC">
      <w:pPr>
        <w:widowControl w:val="0"/>
      </w:pPr>
    </w:p>
    <w:p w14:paraId="267205D3" w14:textId="5BD8F81E" w:rsidR="00CA10AC" w:rsidRDefault="00CA10AC" w:rsidP="00CA10AC">
      <w:pPr>
        <w:widowControl w:val="0"/>
        <w:rPr>
          <w:b/>
        </w:rPr>
      </w:pPr>
      <w:r>
        <w:rPr>
          <w:b/>
        </w:rPr>
        <w:t>Participating Sites</w:t>
      </w:r>
    </w:p>
    <w:p w14:paraId="2DB37C81" w14:textId="77777777" w:rsidR="00CA10AC" w:rsidRPr="00CA10AC" w:rsidRDefault="00CA10AC" w:rsidP="00CA10AC">
      <w:pPr>
        <w:widowControl w:val="0"/>
        <w:rPr>
          <w:b/>
        </w:rPr>
      </w:pPr>
    </w:p>
    <w:p w14:paraId="5D647DC1" w14:textId="66777049" w:rsidR="00CA10AC" w:rsidRPr="004C10BC" w:rsidRDefault="00CA10AC" w:rsidP="00CA10AC">
      <w:pPr>
        <w:pStyle w:val="ListParagraph"/>
        <w:numPr>
          <w:ilvl w:val="0"/>
          <w:numId w:val="42"/>
        </w:numPr>
        <w:pBdr>
          <w:top w:val="single" w:sz="6" w:space="0" w:color="FFFFFF"/>
          <w:left w:val="single" w:sz="6" w:space="0" w:color="FFFFFF"/>
          <w:bottom w:val="single" w:sz="6" w:space="0" w:color="FFFFFF"/>
          <w:right w:val="single" w:sz="6" w:space="0" w:color="FFFFFF"/>
        </w:pBdr>
        <w:rPr>
          <w:color w:val="000000"/>
        </w:rPr>
      </w:pPr>
      <w:r w:rsidRPr="004C10BC">
        <w:rPr>
          <w:color w:val="000000"/>
        </w:rPr>
        <w:t xml:space="preserve">Briefly describe how the neonatal-perinatal medicine program is an integral part of a core pediatric residency program, including how the faculty </w:t>
      </w:r>
      <w:r w:rsidR="001F187E">
        <w:rPr>
          <w:color w:val="000000"/>
        </w:rPr>
        <w:t xml:space="preserve">members </w:t>
      </w:r>
      <w:r w:rsidRPr="004C10BC">
        <w:rPr>
          <w:color w:val="000000"/>
        </w:rPr>
        <w:t xml:space="preserve">of each program, residents, and fellows will interact. [PR I.B.1.a)] </w:t>
      </w:r>
    </w:p>
    <w:p w14:paraId="73394AAC" w14:textId="77777777" w:rsidR="00CA10AC" w:rsidRPr="00623CCD" w:rsidRDefault="00CA10AC" w:rsidP="00CA10AC">
      <w:pPr>
        <w:rPr>
          <w:strike/>
          <w:color w:val="000000"/>
        </w:rPr>
      </w:pPr>
    </w:p>
    <w:tbl>
      <w:tblPr>
        <w:tblW w:w="4822"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2"/>
      </w:tblGrid>
      <w:tr w:rsidR="00CA10AC" w:rsidRPr="00623CCD" w14:paraId="33359A00" w14:textId="77777777" w:rsidTr="00BD10D2">
        <w:tc>
          <w:tcPr>
            <w:tcW w:w="5000" w:type="pct"/>
          </w:tcPr>
          <w:sdt>
            <w:sdtPr>
              <w:rPr>
                <w:color w:val="2B579A"/>
                <w:kern w:val="2"/>
                <w:shd w:val="clear" w:color="auto" w:fill="E6E6E6"/>
              </w:rPr>
              <w:id w:val="1134291315"/>
              <w:placeholder>
                <w:docPart w:val="960E81F2F01A4BC39E7B4E40E974B7E5"/>
              </w:placeholder>
              <w:showingPlcHdr/>
            </w:sdtPr>
            <w:sdtContent>
              <w:p w14:paraId="77F2A875" w14:textId="77777777" w:rsidR="00CA10AC" w:rsidRPr="00EB1439" w:rsidRDefault="00CA10AC" w:rsidP="00BD10D2">
                <w:pPr>
                  <w:rPr>
                    <w:kern w:val="2"/>
                  </w:rPr>
                </w:pPr>
                <w:r w:rsidRPr="00EB1439">
                  <w:rPr>
                    <w:rStyle w:val="PlaceholderText"/>
                    <w:color w:val="808080" w:themeColor="background1" w:themeShade="80"/>
                  </w:rPr>
                  <w:t>Click here to enter text</w:t>
                </w:r>
                <w:r w:rsidRPr="00D338F8">
                  <w:rPr>
                    <w:rStyle w:val="PlaceholderText"/>
                    <w:color w:val="auto"/>
                  </w:rPr>
                  <w:t>.</w:t>
                </w:r>
              </w:p>
            </w:sdtContent>
          </w:sdt>
        </w:tc>
      </w:tr>
    </w:tbl>
    <w:p w14:paraId="2A61B177" w14:textId="77777777" w:rsidR="00CA10AC" w:rsidRPr="00B21B3D" w:rsidRDefault="00CA10AC" w:rsidP="00CA10AC">
      <w:pPr>
        <w:widowControl w:val="0"/>
      </w:pPr>
    </w:p>
    <w:p w14:paraId="00E1F64E" w14:textId="217D5D31" w:rsidR="00CA10AC" w:rsidRPr="00B21B3D" w:rsidRDefault="00CA10AC" w:rsidP="00173394">
      <w:pPr>
        <w:pStyle w:val="ListParagraph"/>
        <w:widowControl w:val="0"/>
        <w:numPr>
          <w:ilvl w:val="0"/>
          <w:numId w:val="42"/>
        </w:numPr>
        <w:tabs>
          <w:tab w:val="right" w:leader="dot" w:pos="10080"/>
        </w:tabs>
        <w:rPr>
          <w:bCs/>
          <w:smallCaps/>
        </w:rPr>
      </w:pPr>
      <w:r w:rsidRPr="00B21B3D">
        <w:rPr>
          <w:color w:val="000000"/>
        </w:rPr>
        <w:t>Does the Sponsoring Institution or participating sites sponsor an ACGME-accredited residency program in obstetrics and gynecology that has board-certified maternal-fetal medicine specialists? [PR I.B.1.a</w:t>
      </w:r>
      <w:proofErr w:type="gramStart"/>
      <w:r w:rsidRPr="00B21B3D">
        <w:rPr>
          <w:color w:val="000000"/>
        </w:rPr>
        <w:t>).(</w:t>
      </w:r>
      <w:proofErr w:type="gramEnd"/>
      <w:r w:rsidRPr="00B21B3D">
        <w:rPr>
          <w:color w:val="000000"/>
        </w:rPr>
        <w:t>2)]</w:t>
      </w:r>
      <w:r w:rsidR="00173394">
        <w:rPr>
          <w:color w:val="000000"/>
        </w:rPr>
        <w:tab/>
      </w:r>
      <w:r w:rsidRPr="00B21B3D">
        <w:rPr>
          <w:color w:val="000000"/>
        </w:rPr>
        <w:t xml:space="preserve">Yes </w:t>
      </w:r>
      <w:sdt>
        <w:sdtPr>
          <w:rPr>
            <w:rFonts w:ascii="MS Gothic" w:eastAsia="MS Gothic" w:hAnsi="MS Gothic"/>
            <w:color w:val="2B579A"/>
            <w:shd w:val="clear" w:color="auto" w:fill="E6E6E6"/>
          </w:rPr>
          <w:id w:val="-1526479790"/>
          <w14:checkbox>
            <w14:checked w14:val="0"/>
            <w14:checkedState w14:val="2612" w14:font="MS Gothic"/>
            <w14:uncheckedState w14:val="2610" w14:font="MS Gothic"/>
          </w14:checkbox>
        </w:sdtPr>
        <w:sdtContent>
          <w:r w:rsidR="00431C82">
            <w:rPr>
              <w:rFonts w:ascii="MS Gothic" w:eastAsia="MS Gothic" w:hAnsi="MS Gothic" w:hint="eastAsia"/>
              <w:color w:val="2B579A"/>
              <w:shd w:val="clear" w:color="auto" w:fill="E6E6E6"/>
            </w:rPr>
            <w:t>☐</w:t>
          </w:r>
        </w:sdtContent>
      </w:sdt>
      <w:r w:rsidRPr="00B21B3D">
        <w:rPr>
          <w:color w:val="000000"/>
        </w:rPr>
        <w:t xml:space="preserve"> No</w:t>
      </w:r>
      <w:r w:rsidRPr="00B21B3D">
        <w:t xml:space="preserve"> </w:t>
      </w:r>
      <w:sdt>
        <w:sdtPr>
          <w:rPr>
            <w:rFonts w:ascii="MS Gothic" w:eastAsia="MS Gothic" w:hAnsi="MS Gothic"/>
            <w:color w:val="2B579A"/>
            <w:shd w:val="clear" w:color="auto" w:fill="E6E6E6"/>
          </w:rPr>
          <w:id w:val="560836039"/>
          <w14:checkbox>
            <w14:checked w14:val="0"/>
            <w14:checkedState w14:val="2612" w14:font="MS Gothic"/>
            <w14:uncheckedState w14:val="2610" w14:font="MS Gothic"/>
          </w14:checkbox>
        </w:sdtPr>
        <w:sdtContent>
          <w:r w:rsidR="007A5659">
            <w:rPr>
              <w:rFonts w:ascii="MS Gothic" w:eastAsia="MS Gothic" w:hAnsi="MS Gothic" w:hint="eastAsia"/>
              <w:color w:val="2B579A"/>
              <w:shd w:val="clear" w:color="auto" w:fill="E6E6E6"/>
            </w:rPr>
            <w:t>☐</w:t>
          </w:r>
        </w:sdtContent>
      </w:sdt>
    </w:p>
    <w:p w14:paraId="77B2BA2A" w14:textId="77777777" w:rsidR="00CA10AC" w:rsidRDefault="00CA10AC" w:rsidP="00CA10AC">
      <w:pPr>
        <w:widowControl w:val="0"/>
        <w:rPr>
          <w:bCs/>
          <w:smallCaps/>
        </w:rPr>
      </w:pPr>
    </w:p>
    <w:p w14:paraId="128ECB64" w14:textId="77777777" w:rsidR="009E520C" w:rsidRDefault="009E520C" w:rsidP="00CA10AC">
      <w:pPr>
        <w:widowControl w:val="0"/>
        <w:rPr>
          <w:bCs/>
          <w:smallCaps/>
        </w:rPr>
      </w:pPr>
    </w:p>
    <w:p w14:paraId="1CEA6D78" w14:textId="77777777" w:rsidR="000D0F4C" w:rsidRPr="0003196E" w:rsidRDefault="000D0F4C" w:rsidP="000D0F4C">
      <w:pPr>
        <w:rPr>
          <w:b/>
        </w:rPr>
      </w:pPr>
      <w:r w:rsidRPr="0003196E">
        <w:rPr>
          <w:b/>
        </w:rPr>
        <w:t>Resources</w:t>
      </w:r>
    </w:p>
    <w:p w14:paraId="6876678A" w14:textId="77777777" w:rsidR="000D0F4C" w:rsidRDefault="000D0F4C" w:rsidP="000D0F4C">
      <w:pPr>
        <w:pStyle w:val="CommentText"/>
        <w:rPr>
          <w:b/>
          <w:color w:val="000000"/>
          <w:sz w:val="22"/>
          <w:szCs w:val="22"/>
        </w:rPr>
      </w:pPr>
    </w:p>
    <w:p w14:paraId="216EF5E5" w14:textId="1409994A" w:rsidR="000D0F4C" w:rsidRDefault="000D0F4C" w:rsidP="000D0F4C">
      <w:pPr>
        <w:pStyle w:val="Default"/>
        <w:rPr>
          <w:color w:val="auto"/>
          <w:sz w:val="22"/>
          <w:szCs w:val="22"/>
        </w:rPr>
      </w:pPr>
      <w:r w:rsidRPr="04953932">
        <w:rPr>
          <w:color w:val="auto"/>
          <w:sz w:val="22"/>
          <w:szCs w:val="22"/>
        </w:rPr>
        <w:t xml:space="preserve">Indicate whether the program has </w:t>
      </w:r>
      <w:bookmarkStart w:id="0" w:name="_Int_Gy90gFNb"/>
      <w:r w:rsidRPr="04953932">
        <w:rPr>
          <w:color w:val="auto"/>
          <w:sz w:val="22"/>
          <w:szCs w:val="22"/>
        </w:rPr>
        <w:t>access</w:t>
      </w:r>
      <w:bookmarkEnd w:id="0"/>
      <w:r w:rsidRPr="04953932">
        <w:rPr>
          <w:color w:val="auto"/>
          <w:sz w:val="22"/>
          <w:szCs w:val="22"/>
        </w:rPr>
        <w:t xml:space="preserve"> </w:t>
      </w:r>
      <w:r w:rsidR="00250EAC">
        <w:rPr>
          <w:color w:val="auto"/>
          <w:sz w:val="22"/>
          <w:szCs w:val="22"/>
        </w:rPr>
        <w:t xml:space="preserve">to </w:t>
      </w:r>
      <w:r w:rsidRPr="04953932">
        <w:rPr>
          <w:color w:val="auto"/>
          <w:sz w:val="22"/>
          <w:szCs w:val="22"/>
        </w:rPr>
        <w:t xml:space="preserve">the following </w:t>
      </w:r>
      <w:r w:rsidR="00CC5C37" w:rsidRPr="04953932">
        <w:rPr>
          <w:color w:val="auto"/>
          <w:sz w:val="22"/>
          <w:szCs w:val="22"/>
        </w:rPr>
        <w:t xml:space="preserve">facilities and </w:t>
      </w:r>
      <w:r w:rsidRPr="04953932">
        <w:rPr>
          <w:color w:val="auto"/>
          <w:sz w:val="22"/>
          <w:szCs w:val="22"/>
        </w:rPr>
        <w:t>services/resources for fellow education:</w:t>
      </w:r>
    </w:p>
    <w:p w14:paraId="3719BC92" w14:textId="4292AD26" w:rsidR="000D0F4C" w:rsidRDefault="000D0F4C" w:rsidP="000D0F4C">
      <w:pPr>
        <w:widowControl w:val="0"/>
        <w:rPr>
          <w:color w:val="000000"/>
          <w:sz w:val="20"/>
          <w:szCs w:val="20"/>
        </w:rPr>
      </w:pPr>
    </w:p>
    <w:tbl>
      <w:tblPr>
        <w:tblW w:w="5052"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4A0" w:firstRow="1" w:lastRow="0" w:firstColumn="1" w:lastColumn="0" w:noHBand="0" w:noVBand="1"/>
      </w:tblPr>
      <w:tblGrid>
        <w:gridCol w:w="5323"/>
        <w:gridCol w:w="1610"/>
        <w:gridCol w:w="1611"/>
        <w:gridCol w:w="1611"/>
      </w:tblGrid>
      <w:tr w:rsidR="00CC5C37" w:rsidRPr="00D90F08" w14:paraId="36842E15" w14:textId="35E89A9A" w:rsidTr="3E97E75A">
        <w:trPr>
          <w:cantSplit/>
          <w:trHeight w:val="46"/>
        </w:trPr>
        <w:tc>
          <w:tcPr>
            <w:tcW w:w="5323" w:type="dxa"/>
            <w:shd w:val="clear" w:color="auto" w:fill="D9D9D9" w:themeFill="background1" w:themeFillShade="D9"/>
            <w:vAlign w:val="bottom"/>
            <w:hideMark/>
          </w:tcPr>
          <w:p w14:paraId="41AC346A" w14:textId="7C3C6CFA" w:rsidR="00CC5C37" w:rsidRPr="00D90F08" w:rsidRDefault="00CC5C37" w:rsidP="00CC5C37">
            <w:pPr>
              <w:rPr>
                <w:b/>
              </w:rPr>
            </w:pPr>
            <w:r>
              <w:rPr>
                <w:b/>
              </w:rPr>
              <w:t>Facility/Service</w:t>
            </w:r>
          </w:p>
        </w:tc>
        <w:tc>
          <w:tcPr>
            <w:tcW w:w="1610" w:type="dxa"/>
            <w:shd w:val="clear" w:color="auto" w:fill="D9D9D9" w:themeFill="background1" w:themeFillShade="D9"/>
          </w:tcPr>
          <w:p w14:paraId="4D8D94DF" w14:textId="08A6D4DA" w:rsidR="00CC5C37" w:rsidRPr="009173EF" w:rsidRDefault="00CC5C37" w:rsidP="00CC5C37">
            <w:pPr>
              <w:jc w:val="center"/>
              <w:rPr>
                <w:b/>
                <w:bCs/>
                <w:color w:val="000000"/>
              </w:rPr>
            </w:pPr>
            <w:r>
              <w:rPr>
                <w:b/>
                <w:bCs/>
                <w:color w:val="000000"/>
              </w:rPr>
              <w:t>Site #1</w:t>
            </w:r>
          </w:p>
        </w:tc>
        <w:tc>
          <w:tcPr>
            <w:tcW w:w="1611" w:type="dxa"/>
            <w:shd w:val="clear" w:color="auto" w:fill="D9D9D9" w:themeFill="background1" w:themeFillShade="D9"/>
          </w:tcPr>
          <w:p w14:paraId="33F15D1B" w14:textId="034056C3" w:rsidR="00CC5C37" w:rsidRPr="009173EF" w:rsidRDefault="00CC5C37" w:rsidP="00CC5C37">
            <w:pPr>
              <w:jc w:val="center"/>
              <w:rPr>
                <w:b/>
                <w:bCs/>
                <w:color w:val="000000"/>
              </w:rPr>
            </w:pPr>
            <w:r>
              <w:rPr>
                <w:b/>
                <w:bCs/>
                <w:color w:val="000000"/>
              </w:rPr>
              <w:t>Site #2</w:t>
            </w:r>
          </w:p>
        </w:tc>
        <w:tc>
          <w:tcPr>
            <w:tcW w:w="1611" w:type="dxa"/>
            <w:shd w:val="clear" w:color="auto" w:fill="D9D9D9" w:themeFill="background1" w:themeFillShade="D9"/>
          </w:tcPr>
          <w:p w14:paraId="377FD166" w14:textId="564D26B8" w:rsidR="00CC5C37" w:rsidRPr="009173EF" w:rsidRDefault="00CC5C37" w:rsidP="00CC5C37">
            <w:pPr>
              <w:jc w:val="center"/>
              <w:rPr>
                <w:b/>
                <w:bCs/>
                <w:color w:val="000000"/>
              </w:rPr>
            </w:pPr>
            <w:r>
              <w:rPr>
                <w:b/>
                <w:bCs/>
                <w:color w:val="000000"/>
              </w:rPr>
              <w:t>Site #3</w:t>
            </w:r>
          </w:p>
        </w:tc>
      </w:tr>
      <w:tr w:rsidR="00CC5C37" w:rsidRPr="0034441C" w14:paraId="7636E761" w14:textId="37F07B98" w:rsidTr="3E97E75A">
        <w:trPr>
          <w:cantSplit/>
          <w:trHeight w:val="718"/>
        </w:trPr>
        <w:tc>
          <w:tcPr>
            <w:tcW w:w="5323" w:type="dxa"/>
            <w:vAlign w:val="center"/>
          </w:tcPr>
          <w:p w14:paraId="51AD7B24" w14:textId="0850D8D4" w:rsidR="00CC5C37" w:rsidRDefault="00CC5C37" w:rsidP="00CC5C37">
            <w:pPr>
              <w:rPr>
                <w:color w:val="000000"/>
              </w:rPr>
            </w:pPr>
            <w:r>
              <w:rPr>
                <w:color w:val="000000"/>
              </w:rPr>
              <w:t xml:space="preserve">A NICU with up-to-date facilities and equipment, which is appropriately staffed, and available 24-hours a day [PR </w:t>
            </w:r>
            <w:r w:rsidRPr="00A82A15">
              <w:rPr>
                <w:color w:val="000000"/>
              </w:rPr>
              <w:t>I.D.1.a</w:t>
            </w:r>
            <w:proofErr w:type="gramStart"/>
            <w:r w:rsidRPr="00A82A15">
              <w:rPr>
                <w:color w:val="000000"/>
              </w:rPr>
              <w:t>).(</w:t>
            </w:r>
            <w:proofErr w:type="gramEnd"/>
            <w:r w:rsidRPr="00A82A15">
              <w:rPr>
                <w:color w:val="000000"/>
              </w:rPr>
              <w:t>1)</w:t>
            </w:r>
            <w:r>
              <w:rPr>
                <w:color w:val="000000"/>
              </w:rPr>
              <w:t>]</w:t>
            </w:r>
          </w:p>
        </w:tc>
        <w:sdt>
          <w:sdtPr>
            <w:rPr>
              <w:color w:val="2B579A"/>
              <w:kern w:val="2"/>
              <w:shd w:val="clear" w:color="auto" w:fill="E6E6E6"/>
            </w:rPr>
            <w:id w:val="-1575048505"/>
            <w:placeholder>
              <w:docPart w:val="31DF01073B0045D39B779C200D6C6796"/>
            </w:placeholder>
            <w:showingPlcHdr/>
            <w:dropDownList>
              <w:listItem w:value="Choose an item."/>
              <w:listItem w:displayText="Yes" w:value="Yes"/>
              <w:listItem w:displayText="No" w:value="No"/>
            </w:dropDownList>
          </w:sdtPr>
          <w:sdtContent>
            <w:tc>
              <w:tcPr>
                <w:tcW w:w="1610" w:type="dxa"/>
              </w:tcPr>
              <w:p w14:paraId="0759E455" w14:textId="62134786" w:rsidR="00CC5C37" w:rsidRDefault="00CC5C37" w:rsidP="00CC5C37">
                <w:pPr>
                  <w:jc w:val="center"/>
                </w:pPr>
                <w:r w:rsidRPr="00D71E20">
                  <w:rPr>
                    <w:rStyle w:val="PlaceholderText"/>
                  </w:rPr>
                  <w:t>Choose an item.</w:t>
                </w:r>
              </w:p>
            </w:tc>
          </w:sdtContent>
        </w:sdt>
        <w:sdt>
          <w:sdtPr>
            <w:rPr>
              <w:color w:val="2B579A"/>
              <w:kern w:val="2"/>
              <w:shd w:val="clear" w:color="auto" w:fill="E6E6E6"/>
            </w:rPr>
            <w:id w:val="-773865010"/>
            <w:placeholder>
              <w:docPart w:val="7FA2F97DCFEB427889DCD3E6CDFAB1E0"/>
            </w:placeholder>
            <w:showingPlcHdr/>
            <w:dropDownList>
              <w:listItem w:value="Choose an item."/>
              <w:listItem w:displayText="Yes" w:value="Yes"/>
              <w:listItem w:displayText="No" w:value="No"/>
            </w:dropDownList>
          </w:sdtPr>
          <w:sdtContent>
            <w:tc>
              <w:tcPr>
                <w:tcW w:w="1611" w:type="dxa"/>
              </w:tcPr>
              <w:p w14:paraId="1E993299" w14:textId="2E8C0CE1" w:rsidR="00CC5C37" w:rsidRDefault="00CC5C37" w:rsidP="00CC5C37">
                <w:pPr>
                  <w:jc w:val="center"/>
                </w:pPr>
                <w:r w:rsidRPr="00D71E20">
                  <w:rPr>
                    <w:rStyle w:val="PlaceholderText"/>
                  </w:rPr>
                  <w:t>Choose an item.</w:t>
                </w:r>
              </w:p>
            </w:tc>
          </w:sdtContent>
        </w:sdt>
        <w:sdt>
          <w:sdtPr>
            <w:rPr>
              <w:color w:val="2B579A"/>
              <w:kern w:val="2"/>
              <w:shd w:val="clear" w:color="auto" w:fill="E6E6E6"/>
            </w:rPr>
            <w:id w:val="1284306035"/>
            <w:placeholder>
              <w:docPart w:val="66D13D27B9DD45018F5A76DACA657F5F"/>
            </w:placeholder>
            <w:showingPlcHdr/>
            <w:dropDownList>
              <w:listItem w:value="Choose an item."/>
              <w:listItem w:displayText="Yes" w:value="Yes"/>
              <w:listItem w:displayText="No" w:value="No"/>
            </w:dropDownList>
          </w:sdtPr>
          <w:sdtContent>
            <w:tc>
              <w:tcPr>
                <w:tcW w:w="1611" w:type="dxa"/>
              </w:tcPr>
              <w:p w14:paraId="1FC259F4" w14:textId="7E2037A1" w:rsidR="00CC5C37" w:rsidRDefault="00CC5C37" w:rsidP="00CC5C37">
                <w:pPr>
                  <w:jc w:val="center"/>
                </w:pPr>
                <w:r w:rsidRPr="00D71E20">
                  <w:rPr>
                    <w:rStyle w:val="PlaceholderText"/>
                  </w:rPr>
                  <w:t>Choose an item.</w:t>
                </w:r>
              </w:p>
            </w:tc>
          </w:sdtContent>
        </w:sdt>
      </w:tr>
      <w:tr w:rsidR="00CC5C37" w:rsidRPr="0034441C" w14:paraId="29BDB51A" w14:textId="7E019B83" w:rsidTr="3E97E75A">
        <w:trPr>
          <w:cantSplit/>
          <w:trHeight w:val="475"/>
        </w:trPr>
        <w:tc>
          <w:tcPr>
            <w:tcW w:w="5323" w:type="dxa"/>
            <w:vAlign w:val="center"/>
          </w:tcPr>
          <w:p w14:paraId="5CC1EE14" w14:textId="77777777" w:rsidR="00CC5C37" w:rsidRDefault="00CC5C37" w:rsidP="00CC5C37">
            <w:pPr>
              <w:rPr>
                <w:color w:val="000000"/>
              </w:rPr>
            </w:pPr>
            <w:r>
              <w:rPr>
                <w:color w:val="000000"/>
              </w:rPr>
              <w:t xml:space="preserve">A perinatal service with facilities and equipment </w:t>
            </w:r>
            <w:proofErr w:type="gramStart"/>
            <w:r>
              <w:rPr>
                <w:color w:val="000000"/>
              </w:rPr>
              <w:t>appropriate</w:t>
            </w:r>
            <w:proofErr w:type="gramEnd"/>
            <w:r>
              <w:rPr>
                <w:color w:val="000000"/>
              </w:rPr>
              <w:t xml:space="preserve"> for high-risk newborn resuscitation </w:t>
            </w:r>
          </w:p>
          <w:p w14:paraId="6F663C2B" w14:textId="3701D7D6" w:rsidR="00CC5C37" w:rsidRPr="0034441C" w:rsidRDefault="00CC5C37" w:rsidP="00CC5C37">
            <w:r>
              <w:rPr>
                <w:color w:val="000000"/>
              </w:rPr>
              <w:t xml:space="preserve">[PR </w:t>
            </w:r>
            <w:r w:rsidRPr="00A82A15">
              <w:rPr>
                <w:color w:val="000000"/>
              </w:rPr>
              <w:t>I.D.1.b)</w:t>
            </w:r>
            <w:r>
              <w:rPr>
                <w:color w:val="000000"/>
              </w:rPr>
              <w:t>]</w:t>
            </w:r>
          </w:p>
        </w:tc>
        <w:sdt>
          <w:sdtPr>
            <w:rPr>
              <w:color w:val="2B579A"/>
              <w:kern w:val="2"/>
              <w:shd w:val="clear" w:color="auto" w:fill="E6E6E6"/>
            </w:rPr>
            <w:id w:val="843910727"/>
            <w:placeholder>
              <w:docPart w:val="1955D11595B14C42AEBFDD62EDD4854E"/>
            </w:placeholder>
            <w:showingPlcHdr/>
            <w:dropDownList>
              <w:listItem w:value="Choose an item."/>
              <w:listItem w:displayText="Yes" w:value="Yes"/>
              <w:listItem w:displayText="No" w:value="No"/>
            </w:dropDownList>
          </w:sdtPr>
          <w:sdtContent>
            <w:tc>
              <w:tcPr>
                <w:tcW w:w="1610" w:type="dxa"/>
              </w:tcPr>
              <w:p w14:paraId="401F3EB9" w14:textId="50694AC6" w:rsidR="00CC5C37" w:rsidRPr="0034441C" w:rsidRDefault="00CC5C37" w:rsidP="00CC5C37">
                <w:pPr>
                  <w:jc w:val="center"/>
                </w:pPr>
                <w:r w:rsidRPr="00D71E20">
                  <w:rPr>
                    <w:rStyle w:val="PlaceholderText"/>
                  </w:rPr>
                  <w:t>Choose an item.</w:t>
                </w:r>
              </w:p>
            </w:tc>
          </w:sdtContent>
        </w:sdt>
        <w:sdt>
          <w:sdtPr>
            <w:rPr>
              <w:color w:val="2B579A"/>
              <w:kern w:val="2"/>
              <w:shd w:val="clear" w:color="auto" w:fill="E6E6E6"/>
            </w:rPr>
            <w:id w:val="-30427599"/>
            <w:placeholder>
              <w:docPart w:val="D5E64E1103F3439EBA03C15AB4986502"/>
            </w:placeholder>
            <w:showingPlcHdr/>
            <w:dropDownList>
              <w:listItem w:value="Choose an item."/>
              <w:listItem w:displayText="Yes" w:value="Yes"/>
              <w:listItem w:displayText="No" w:value="No"/>
            </w:dropDownList>
          </w:sdtPr>
          <w:sdtContent>
            <w:tc>
              <w:tcPr>
                <w:tcW w:w="1611" w:type="dxa"/>
              </w:tcPr>
              <w:p w14:paraId="09B617DA" w14:textId="0620DE04" w:rsidR="00CC5C37" w:rsidRPr="0034441C" w:rsidRDefault="00CC5C37" w:rsidP="00CC5C37">
                <w:pPr>
                  <w:jc w:val="center"/>
                </w:pPr>
                <w:r w:rsidRPr="00D71E20">
                  <w:rPr>
                    <w:rStyle w:val="PlaceholderText"/>
                  </w:rPr>
                  <w:t>Choose an item.</w:t>
                </w:r>
              </w:p>
            </w:tc>
          </w:sdtContent>
        </w:sdt>
        <w:sdt>
          <w:sdtPr>
            <w:rPr>
              <w:color w:val="2B579A"/>
              <w:kern w:val="2"/>
              <w:shd w:val="clear" w:color="auto" w:fill="E6E6E6"/>
            </w:rPr>
            <w:id w:val="868811290"/>
            <w:placeholder>
              <w:docPart w:val="D25C40432A574A038AD6E84E17B280C9"/>
            </w:placeholder>
            <w:showingPlcHdr/>
            <w:dropDownList>
              <w:listItem w:value="Choose an item."/>
              <w:listItem w:displayText="Yes" w:value="Yes"/>
              <w:listItem w:displayText="No" w:value="No"/>
            </w:dropDownList>
          </w:sdtPr>
          <w:sdtContent>
            <w:tc>
              <w:tcPr>
                <w:tcW w:w="1611" w:type="dxa"/>
              </w:tcPr>
              <w:p w14:paraId="1EB7E16F" w14:textId="1B47905C" w:rsidR="00CC5C37" w:rsidRDefault="00CC5C37" w:rsidP="00CC5C37">
                <w:pPr>
                  <w:jc w:val="center"/>
                </w:pPr>
                <w:r w:rsidRPr="00D71E20">
                  <w:rPr>
                    <w:rStyle w:val="PlaceholderText"/>
                  </w:rPr>
                  <w:t>Choose an item.</w:t>
                </w:r>
              </w:p>
            </w:tc>
          </w:sdtContent>
        </w:sdt>
      </w:tr>
      <w:tr w:rsidR="00CC5C37" w:rsidRPr="0034441C" w14:paraId="0191016B" w14:textId="77777777" w:rsidTr="3E97E75A">
        <w:trPr>
          <w:cantSplit/>
          <w:trHeight w:val="295"/>
        </w:trPr>
        <w:tc>
          <w:tcPr>
            <w:tcW w:w="5323" w:type="dxa"/>
            <w:vAlign w:val="center"/>
          </w:tcPr>
          <w:p w14:paraId="194755D2" w14:textId="4C238C36" w:rsidR="00CC5C37" w:rsidRDefault="00CC5C37" w:rsidP="00CC5C37">
            <w:pPr>
              <w:rPr>
                <w:color w:val="000000"/>
              </w:rPr>
            </w:pPr>
            <w:r>
              <w:rPr>
                <w:color w:val="000000"/>
              </w:rPr>
              <w:t xml:space="preserve">Comprehensive laboratory [PR </w:t>
            </w:r>
            <w:r w:rsidRPr="00A82A15">
              <w:rPr>
                <w:color w:val="000000"/>
              </w:rPr>
              <w:t>I.D.1.c)</w:t>
            </w:r>
            <w:r>
              <w:rPr>
                <w:color w:val="000000"/>
              </w:rPr>
              <w:t>]</w:t>
            </w:r>
          </w:p>
        </w:tc>
        <w:sdt>
          <w:sdtPr>
            <w:rPr>
              <w:color w:val="2B579A"/>
              <w:kern w:val="2"/>
              <w:shd w:val="clear" w:color="auto" w:fill="E6E6E6"/>
            </w:rPr>
            <w:id w:val="-602882986"/>
            <w:placeholder>
              <w:docPart w:val="530BAEA3724F41238364DB497350972A"/>
            </w:placeholder>
            <w:showingPlcHdr/>
            <w:dropDownList>
              <w:listItem w:value="Choose an item."/>
              <w:listItem w:displayText="Yes" w:value="Yes"/>
              <w:listItem w:displayText="No" w:value="No"/>
            </w:dropDownList>
          </w:sdtPr>
          <w:sdtContent>
            <w:tc>
              <w:tcPr>
                <w:tcW w:w="1610" w:type="dxa"/>
              </w:tcPr>
              <w:p w14:paraId="60B427E4" w14:textId="784B3CED" w:rsidR="00CC5C37" w:rsidRDefault="00CC5C37" w:rsidP="00CC5C37">
                <w:pPr>
                  <w:jc w:val="center"/>
                </w:pPr>
                <w:r w:rsidRPr="00D71E20">
                  <w:rPr>
                    <w:rStyle w:val="PlaceholderText"/>
                  </w:rPr>
                  <w:t>Choose an item.</w:t>
                </w:r>
              </w:p>
            </w:tc>
          </w:sdtContent>
        </w:sdt>
        <w:sdt>
          <w:sdtPr>
            <w:rPr>
              <w:color w:val="2B579A"/>
              <w:kern w:val="2"/>
              <w:shd w:val="clear" w:color="auto" w:fill="E6E6E6"/>
            </w:rPr>
            <w:id w:val="-204713358"/>
            <w:placeholder>
              <w:docPart w:val="A7B761B694B049CEB7A5C26D54AC2C46"/>
            </w:placeholder>
            <w:showingPlcHdr/>
            <w:dropDownList>
              <w:listItem w:value="Choose an item."/>
              <w:listItem w:displayText="Yes" w:value="Yes"/>
              <w:listItem w:displayText="No" w:value="No"/>
            </w:dropDownList>
          </w:sdtPr>
          <w:sdtContent>
            <w:tc>
              <w:tcPr>
                <w:tcW w:w="1611" w:type="dxa"/>
              </w:tcPr>
              <w:p w14:paraId="7A6B350F" w14:textId="517E2F77" w:rsidR="00CC5C37" w:rsidRDefault="00CC5C37" w:rsidP="00CC5C37">
                <w:pPr>
                  <w:jc w:val="center"/>
                </w:pPr>
                <w:r w:rsidRPr="00D71E20">
                  <w:rPr>
                    <w:rStyle w:val="PlaceholderText"/>
                  </w:rPr>
                  <w:t>Choose an item.</w:t>
                </w:r>
              </w:p>
            </w:tc>
          </w:sdtContent>
        </w:sdt>
        <w:sdt>
          <w:sdtPr>
            <w:rPr>
              <w:color w:val="2B579A"/>
              <w:kern w:val="2"/>
              <w:shd w:val="clear" w:color="auto" w:fill="E6E6E6"/>
            </w:rPr>
            <w:id w:val="1181011205"/>
            <w:placeholder>
              <w:docPart w:val="B8A1EAECCDE540DE882010212F6F91AF"/>
            </w:placeholder>
            <w:showingPlcHdr/>
            <w:dropDownList>
              <w:listItem w:value="Choose an item."/>
              <w:listItem w:displayText="Yes" w:value="Yes"/>
              <w:listItem w:displayText="No" w:value="No"/>
            </w:dropDownList>
          </w:sdtPr>
          <w:sdtContent>
            <w:tc>
              <w:tcPr>
                <w:tcW w:w="1611" w:type="dxa"/>
              </w:tcPr>
              <w:p w14:paraId="7DDF7B7A" w14:textId="78CFBA40" w:rsidR="00CC5C37" w:rsidRDefault="00CC5C37" w:rsidP="00CC5C37">
                <w:pPr>
                  <w:jc w:val="center"/>
                </w:pPr>
                <w:r w:rsidRPr="00D71E20">
                  <w:rPr>
                    <w:rStyle w:val="PlaceholderText"/>
                  </w:rPr>
                  <w:t>Choose an item.</w:t>
                </w:r>
              </w:p>
            </w:tc>
          </w:sdtContent>
        </w:sdt>
      </w:tr>
      <w:tr w:rsidR="00CC5C37" w:rsidRPr="0034441C" w14:paraId="2EAC2B00" w14:textId="77777777" w:rsidTr="3E97E75A">
        <w:trPr>
          <w:cantSplit/>
          <w:trHeight w:val="223"/>
        </w:trPr>
        <w:tc>
          <w:tcPr>
            <w:tcW w:w="5323" w:type="dxa"/>
            <w:vAlign w:val="center"/>
          </w:tcPr>
          <w:p w14:paraId="6743235A" w14:textId="625DBBD2" w:rsidR="00CC5C37" w:rsidRDefault="00CC5C37" w:rsidP="00CC5C37">
            <w:pPr>
              <w:rPr>
                <w:color w:val="000000"/>
              </w:rPr>
            </w:pPr>
            <w:r w:rsidRPr="3E97E75A">
              <w:rPr>
                <w:color w:val="000000" w:themeColor="text1"/>
              </w:rPr>
              <w:t>Pathology [PR I.D.1.c)]</w:t>
            </w:r>
          </w:p>
        </w:tc>
        <w:sdt>
          <w:sdtPr>
            <w:rPr>
              <w:color w:val="2B579A"/>
              <w:kern w:val="2"/>
              <w:shd w:val="clear" w:color="auto" w:fill="E6E6E6"/>
            </w:rPr>
            <w:id w:val="206074097"/>
            <w:placeholder>
              <w:docPart w:val="2F348EB1BDF347C1A23675DC18D715E9"/>
            </w:placeholder>
            <w:showingPlcHdr/>
            <w:dropDownList>
              <w:listItem w:value="Choose an item."/>
              <w:listItem w:displayText="Yes" w:value="Yes"/>
              <w:listItem w:displayText="No" w:value="No"/>
            </w:dropDownList>
          </w:sdtPr>
          <w:sdtContent>
            <w:tc>
              <w:tcPr>
                <w:tcW w:w="1610" w:type="dxa"/>
              </w:tcPr>
              <w:p w14:paraId="15B02690" w14:textId="1909BEFA" w:rsidR="00CC5C37" w:rsidRDefault="00CC5C37" w:rsidP="00CC5C37">
                <w:pPr>
                  <w:jc w:val="center"/>
                </w:pPr>
                <w:r w:rsidRPr="00D71E20">
                  <w:rPr>
                    <w:rStyle w:val="PlaceholderText"/>
                  </w:rPr>
                  <w:t>Choose an item.</w:t>
                </w:r>
              </w:p>
            </w:tc>
          </w:sdtContent>
        </w:sdt>
        <w:sdt>
          <w:sdtPr>
            <w:rPr>
              <w:color w:val="2B579A"/>
              <w:kern w:val="2"/>
              <w:shd w:val="clear" w:color="auto" w:fill="E6E6E6"/>
            </w:rPr>
            <w:id w:val="1551104984"/>
            <w:placeholder>
              <w:docPart w:val="8B77E237D69045338DEA479C23DD159F"/>
            </w:placeholder>
            <w:showingPlcHdr/>
            <w:dropDownList>
              <w:listItem w:value="Choose an item."/>
              <w:listItem w:displayText="Yes" w:value="Yes"/>
              <w:listItem w:displayText="No" w:value="No"/>
            </w:dropDownList>
          </w:sdtPr>
          <w:sdtContent>
            <w:tc>
              <w:tcPr>
                <w:tcW w:w="1611" w:type="dxa"/>
              </w:tcPr>
              <w:p w14:paraId="21C42740" w14:textId="75C5A89C" w:rsidR="00CC5C37" w:rsidRDefault="00CC5C37" w:rsidP="00CC5C37">
                <w:pPr>
                  <w:jc w:val="center"/>
                </w:pPr>
                <w:r w:rsidRPr="00D71E20">
                  <w:rPr>
                    <w:rStyle w:val="PlaceholderText"/>
                  </w:rPr>
                  <w:t>Choose an item.</w:t>
                </w:r>
              </w:p>
            </w:tc>
          </w:sdtContent>
        </w:sdt>
        <w:sdt>
          <w:sdtPr>
            <w:rPr>
              <w:color w:val="2B579A"/>
              <w:kern w:val="2"/>
              <w:shd w:val="clear" w:color="auto" w:fill="E6E6E6"/>
            </w:rPr>
            <w:id w:val="-1447539754"/>
            <w:placeholder>
              <w:docPart w:val="4B942E0C08CA4D64B7E4F4F782029A2B"/>
            </w:placeholder>
            <w:showingPlcHdr/>
            <w:dropDownList>
              <w:listItem w:value="Choose an item."/>
              <w:listItem w:displayText="Yes" w:value="Yes"/>
              <w:listItem w:displayText="No" w:value="No"/>
            </w:dropDownList>
          </w:sdtPr>
          <w:sdtContent>
            <w:tc>
              <w:tcPr>
                <w:tcW w:w="1611" w:type="dxa"/>
              </w:tcPr>
              <w:p w14:paraId="7D2279EB" w14:textId="57F4A7EF" w:rsidR="00CC5C37" w:rsidRDefault="00CC5C37" w:rsidP="00CC5C37">
                <w:pPr>
                  <w:jc w:val="center"/>
                </w:pPr>
                <w:r w:rsidRPr="00D71E20">
                  <w:rPr>
                    <w:rStyle w:val="PlaceholderText"/>
                  </w:rPr>
                  <w:t>Choose an item.</w:t>
                </w:r>
              </w:p>
            </w:tc>
          </w:sdtContent>
        </w:sdt>
      </w:tr>
      <w:tr w:rsidR="00CC5C37" w:rsidRPr="0034441C" w14:paraId="4A6D30E8" w14:textId="77777777" w:rsidTr="3E97E75A">
        <w:trPr>
          <w:cantSplit/>
          <w:trHeight w:val="34"/>
        </w:trPr>
        <w:tc>
          <w:tcPr>
            <w:tcW w:w="5323" w:type="dxa"/>
            <w:vAlign w:val="center"/>
          </w:tcPr>
          <w:p w14:paraId="274E116F" w14:textId="7AFA54D7" w:rsidR="00CC5C37" w:rsidRDefault="00CC5C37" w:rsidP="00CC5C37">
            <w:pPr>
              <w:rPr>
                <w:color w:val="000000"/>
              </w:rPr>
            </w:pPr>
            <w:r>
              <w:rPr>
                <w:color w:val="000000"/>
              </w:rPr>
              <w:t xml:space="preserve">Imaging [PR </w:t>
            </w:r>
            <w:r w:rsidRPr="00A82A15">
              <w:rPr>
                <w:color w:val="000000"/>
              </w:rPr>
              <w:t>I.D.1.c)</w:t>
            </w:r>
            <w:r>
              <w:rPr>
                <w:color w:val="000000"/>
              </w:rPr>
              <w:t>]</w:t>
            </w:r>
          </w:p>
        </w:tc>
        <w:sdt>
          <w:sdtPr>
            <w:rPr>
              <w:color w:val="2B579A"/>
              <w:kern w:val="2"/>
              <w:shd w:val="clear" w:color="auto" w:fill="E6E6E6"/>
            </w:rPr>
            <w:id w:val="-580068885"/>
            <w:placeholder>
              <w:docPart w:val="4F58B1DBCD12459BB2FC148E620B6336"/>
            </w:placeholder>
            <w:showingPlcHdr/>
            <w:dropDownList>
              <w:listItem w:value="Choose an item."/>
              <w:listItem w:displayText="Yes" w:value="Yes"/>
              <w:listItem w:displayText="No" w:value="No"/>
            </w:dropDownList>
          </w:sdtPr>
          <w:sdtContent>
            <w:tc>
              <w:tcPr>
                <w:tcW w:w="1610" w:type="dxa"/>
              </w:tcPr>
              <w:p w14:paraId="78FFA603" w14:textId="40BA5B57" w:rsidR="00CC5C37" w:rsidRDefault="00CC5C37" w:rsidP="00CC5C37">
                <w:pPr>
                  <w:jc w:val="center"/>
                </w:pPr>
                <w:r w:rsidRPr="00D71E20">
                  <w:rPr>
                    <w:rStyle w:val="PlaceholderText"/>
                  </w:rPr>
                  <w:t>Choose an item.</w:t>
                </w:r>
              </w:p>
            </w:tc>
          </w:sdtContent>
        </w:sdt>
        <w:sdt>
          <w:sdtPr>
            <w:rPr>
              <w:color w:val="2B579A"/>
              <w:kern w:val="2"/>
              <w:shd w:val="clear" w:color="auto" w:fill="E6E6E6"/>
            </w:rPr>
            <w:id w:val="1640454603"/>
            <w:placeholder>
              <w:docPart w:val="A518FA22CAC6440E8E2931D2162F31E7"/>
            </w:placeholder>
            <w:showingPlcHdr/>
            <w:dropDownList>
              <w:listItem w:value="Choose an item."/>
              <w:listItem w:displayText="Yes" w:value="Yes"/>
              <w:listItem w:displayText="No" w:value="No"/>
            </w:dropDownList>
          </w:sdtPr>
          <w:sdtContent>
            <w:tc>
              <w:tcPr>
                <w:tcW w:w="1611" w:type="dxa"/>
              </w:tcPr>
              <w:p w14:paraId="0290C75E" w14:textId="11C528A5" w:rsidR="00CC5C37" w:rsidRDefault="00CC5C37" w:rsidP="00CC5C37">
                <w:pPr>
                  <w:jc w:val="center"/>
                </w:pPr>
                <w:r w:rsidRPr="00D71E20">
                  <w:rPr>
                    <w:rStyle w:val="PlaceholderText"/>
                  </w:rPr>
                  <w:t>Choose an item.</w:t>
                </w:r>
              </w:p>
            </w:tc>
          </w:sdtContent>
        </w:sdt>
        <w:sdt>
          <w:sdtPr>
            <w:rPr>
              <w:color w:val="2B579A"/>
              <w:kern w:val="2"/>
              <w:shd w:val="clear" w:color="auto" w:fill="E6E6E6"/>
            </w:rPr>
            <w:id w:val="-1915777027"/>
            <w:placeholder>
              <w:docPart w:val="42DB990D02734145A623C02EA7601792"/>
            </w:placeholder>
            <w:showingPlcHdr/>
            <w:dropDownList>
              <w:listItem w:value="Choose an item."/>
              <w:listItem w:displayText="Yes" w:value="Yes"/>
              <w:listItem w:displayText="No" w:value="No"/>
            </w:dropDownList>
          </w:sdtPr>
          <w:sdtContent>
            <w:tc>
              <w:tcPr>
                <w:tcW w:w="1611" w:type="dxa"/>
              </w:tcPr>
              <w:p w14:paraId="073D0172" w14:textId="168239BB" w:rsidR="00CC5C37" w:rsidRDefault="00CC5C37" w:rsidP="00CC5C37">
                <w:pPr>
                  <w:jc w:val="center"/>
                </w:pPr>
                <w:r w:rsidRPr="00D71E20">
                  <w:rPr>
                    <w:rStyle w:val="PlaceholderText"/>
                  </w:rPr>
                  <w:t>Choose an item.</w:t>
                </w:r>
              </w:p>
            </w:tc>
          </w:sdtContent>
        </w:sdt>
      </w:tr>
      <w:tr w:rsidR="003E3F2F" w:rsidRPr="0034441C" w14:paraId="4FD201D7" w14:textId="77777777" w:rsidTr="3E97E75A">
        <w:trPr>
          <w:cantSplit/>
          <w:trHeight w:val="34"/>
        </w:trPr>
        <w:tc>
          <w:tcPr>
            <w:tcW w:w="5323" w:type="dxa"/>
            <w:vAlign w:val="center"/>
          </w:tcPr>
          <w:p w14:paraId="1DAD322D" w14:textId="77777777" w:rsidR="003E3F2F" w:rsidRDefault="003E3F2F" w:rsidP="003E3F2F">
            <w:pPr>
              <w:rPr>
                <w:color w:val="000000"/>
              </w:rPr>
            </w:pPr>
            <w:r>
              <w:rPr>
                <w:color w:val="000000"/>
              </w:rPr>
              <w:t>Laboratories that provide complete and prompt evaluation and support at the primary site</w:t>
            </w:r>
          </w:p>
          <w:p w14:paraId="39A1DC0A" w14:textId="186AB501" w:rsidR="003E3F2F" w:rsidRDefault="003E3F2F" w:rsidP="003E3F2F">
            <w:pPr>
              <w:rPr>
                <w:color w:val="000000"/>
              </w:rPr>
            </w:pPr>
            <w:r>
              <w:rPr>
                <w:color w:val="000000"/>
              </w:rPr>
              <w:t xml:space="preserve">[PR </w:t>
            </w:r>
            <w:r w:rsidRPr="00A82A15">
              <w:rPr>
                <w:color w:val="000000"/>
              </w:rPr>
              <w:t>I.D.1.d</w:t>
            </w:r>
            <w:proofErr w:type="gramStart"/>
            <w:r w:rsidRPr="00A82A15">
              <w:rPr>
                <w:color w:val="000000"/>
              </w:rPr>
              <w:t>).(</w:t>
            </w:r>
            <w:proofErr w:type="gramEnd"/>
            <w:r w:rsidRPr="00A82A15">
              <w:rPr>
                <w:color w:val="000000"/>
              </w:rPr>
              <w:t>1)</w:t>
            </w:r>
            <w:r>
              <w:rPr>
                <w:color w:val="000000"/>
              </w:rPr>
              <w:t>]</w:t>
            </w:r>
          </w:p>
        </w:tc>
        <w:sdt>
          <w:sdtPr>
            <w:rPr>
              <w:color w:val="2B579A"/>
              <w:kern w:val="2"/>
              <w:shd w:val="clear" w:color="auto" w:fill="E6E6E6"/>
            </w:rPr>
            <w:id w:val="1369573908"/>
            <w:placeholder>
              <w:docPart w:val="3748983857DE4E43AD4CFC31A3D87029"/>
            </w:placeholder>
            <w:showingPlcHdr/>
            <w:dropDownList>
              <w:listItem w:value="Choose an item."/>
              <w:listItem w:displayText="Yes" w:value="Yes"/>
              <w:listItem w:displayText="No" w:value="No"/>
            </w:dropDownList>
          </w:sdtPr>
          <w:sdtContent>
            <w:tc>
              <w:tcPr>
                <w:tcW w:w="1610" w:type="dxa"/>
              </w:tcPr>
              <w:p w14:paraId="11833AAF" w14:textId="54A58B20" w:rsidR="003E3F2F" w:rsidRDefault="003E3F2F" w:rsidP="003E3F2F">
                <w:pPr>
                  <w:jc w:val="center"/>
                </w:pPr>
                <w:r w:rsidRPr="00D71E20">
                  <w:rPr>
                    <w:rStyle w:val="PlaceholderText"/>
                  </w:rPr>
                  <w:t>Choose an item.</w:t>
                </w:r>
              </w:p>
            </w:tc>
          </w:sdtContent>
        </w:sdt>
        <w:sdt>
          <w:sdtPr>
            <w:rPr>
              <w:color w:val="2B579A"/>
              <w:kern w:val="2"/>
              <w:shd w:val="clear" w:color="auto" w:fill="E6E6E6"/>
            </w:rPr>
            <w:id w:val="-103808898"/>
            <w:placeholder>
              <w:docPart w:val="3ED30F0ED08248ECA8F4E5F9DD808DD5"/>
            </w:placeholder>
            <w:showingPlcHdr/>
            <w:dropDownList>
              <w:listItem w:value="Choose an item."/>
              <w:listItem w:displayText="Yes" w:value="Yes"/>
              <w:listItem w:displayText="No" w:value="No"/>
            </w:dropDownList>
          </w:sdtPr>
          <w:sdtContent>
            <w:tc>
              <w:tcPr>
                <w:tcW w:w="1611" w:type="dxa"/>
              </w:tcPr>
              <w:p w14:paraId="726F1740" w14:textId="7DD6804A" w:rsidR="003E3F2F" w:rsidRDefault="003E3F2F" w:rsidP="003E3F2F">
                <w:pPr>
                  <w:jc w:val="center"/>
                  <w:rPr>
                    <w:kern w:val="2"/>
                  </w:rPr>
                </w:pPr>
                <w:r w:rsidRPr="00D71E20">
                  <w:rPr>
                    <w:rStyle w:val="PlaceholderText"/>
                  </w:rPr>
                  <w:t>Choose an item.</w:t>
                </w:r>
              </w:p>
            </w:tc>
          </w:sdtContent>
        </w:sdt>
        <w:tc>
          <w:tcPr>
            <w:tcW w:w="1611" w:type="dxa"/>
          </w:tcPr>
          <w:p w14:paraId="2ADBDDA0" w14:textId="26F5C0E7" w:rsidR="003E3F2F" w:rsidRDefault="00000000" w:rsidP="003E3F2F">
            <w:pPr>
              <w:jc w:val="center"/>
            </w:pPr>
            <w:sdt>
              <w:sdtPr>
                <w:rPr>
                  <w:color w:val="2B579A"/>
                  <w:kern w:val="2"/>
                  <w:shd w:val="clear" w:color="auto" w:fill="E6E6E6"/>
                </w:rPr>
                <w:id w:val="894243360"/>
                <w:placeholder>
                  <w:docPart w:val="BE9210DC882E4F44BAA552C181FA136A"/>
                </w:placeholder>
                <w:showingPlcHdr/>
                <w:dropDownList>
                  <w:listItem w:value="Choose an item."/>
                  <w:listItem w:displayText="Yes" w:value="Yes"/>
                  <w:listItem w:displayText="No" w:value="No"/>
                </w:dropDownList>
              </w:sdtPr>
              <w:sdtContent>
                <w:r w:rsidR="003E3F2F" w:rsidRPr="00D71E20">
                  <w:rPr>
                    <w:rStyle w:val="PlaceholderText"/>
                  </w:rPr>
                  <w:t>Choose an item.</w:t>
                </w:r>
              </w:sdtContent>
            </w:sdt>
          </w:p>
        </w:tc>
      </w:tr>
      <w:tr w:rsidR="007941F0" w:rsidRPr="0034441C" w14:paraId="1311F652" w14:textId="2AD30FDC" w:rsidTr="3E97E75A">
        <w:trPr>
          <w:cantSplit/>
          <w:trHeight w:val="718"/>
        </w:trPr>
        <w:tc>
          <w:tcPr>
            <w:tcW w:w="5323" w:type="dxa"/>
            <w:vAlign w:val="center"/>
          </w:tcPr>
          <w:p w14:paraId="4EBEA520" w14:textId="2578518B" w:rsidR="007941F0" w:rsidRDefault="007941F0" w:rsidP="007941F0">
            <w:pPr>
              <w:rPr>
                <w:color w:val="000000"/>
              </w:rPr>
            </w:pPr>
            <w:r>
              <w:rPr>
                <w:color w:val="000000"/>
              </w:rPr>
              <w:lastRenderedPageBreak/>
              <w:t>B</w:t>
            </w:r>
            <w:r w:rsidRPr="00A82A15">
              <w:rPr>
                <w:color w:val="000000"/>
              </w:rPr>
              <w:t>edside pediatric im</w:t>
            </w:r>
            <w:r>
              <w:rPr>
                <w:color w:val="000000"/>
              </w:rPr>
              <w:t xml:space="preserve">aging and electroencephalogram </w:t>
            </w:r>
            <w:r w:rsidRPr="00A82A15">
              <w:rPr>
                <w:color w:val="000000"/>
              </w:rPr>
              <w:t>(EEG) services for patients</w:t>
            </w:r>
            <w:r>
              <w:rPr>
                <w:color w:val="000000"/>
              </w:rPr>
              <w:t xml:space="preserve"> at the primary site at all times [PR </w:t>
            </w:r>
            <w:r w:rsidRPr="00A82A15">
              <w:rPr>
                <w:color w:val="000000"/>
              </w:rPr>
              <w:t>I.D.1.d</w:t>
            </w:r>
            <w:proofErr w:type="gramStart"/>
            <w:r w:rsidRPr="00A82A15">
              <w:rPr>
                <w:color w:val="000000"/>
              </w:rPr>
              <w:t>).(</w:t>
            </w:r>
            <w:proofErr w:type="gramEnd"/>
            <w:r w:rsidRPr="00A82A15">
              <w:rPr>
                <w:color w:val="000000"/>
              </w:rPr>
              <w:t>2)</w:t>
            </w:r>
            <w:r>
              <w:rPr>
                <w:color w:val="000000"/>
              </w:rPr>
              <w:t>]</w:t>
            </w:r>
          </w:p>
        </w:tc>
        <w:sdt>
          <w:sdtPr>
            <w:rPr>
              <w:color w:val="2B579A"/>
              <w:kern w:val="2"/>
              <w:shd w:val="clear" w:color="auto" w:fill="E6E6E6"/>
            </w:rPr>
            <w:id w:val="363418116"/>
            <w:placeholder>
              <w:docPart w:val="ACA01F3FAE684F7488AF66DC903051D9"/>
            </w:placeholder>
            <w:showingPlcHdr/>
            <w:dropDownList>
              <w:listItem w:value="Choose an item."/>
              <w:listItem w:displayText="Yes" w:value="Yes"/>
              <w:listItem w:displayText="No" w:value="No"/>
            </w:dropDownList>
          </w:sdtPr>
          <w:sdtContent>
            <w:tc>
              <w:tcPr>
                <w:tcW w:w="1610" w:type="dxa"/>
              </w:tcPr>
              <w:p w14:paraId="02D1A4DB" w14:textId="59261BE7" w:rsidR="007941F0" w:rsidRDefault="007941F0" w:rsidP="007941F0">
                <w:pPr>
                  <w:jc w:val="center"/>
                </w:pPr>
                <w:r w:rsidRPr="00D71E20">
                  <w:rPr>
                    <w:rStyle w:val="PlaceholderText"/>
                  </w:rPr>
                  <w:t>Choose an item.</w:t>
                </w:r>
              </w:p>
            </w:tc>
          </w:sdtContent>
        </w:sdt>
        <w:sdt>
          <w:sdtPr>
            <w:rPr>
              <w:color w:val="2B579A"/>
              <w:kern w:val="2"/>
              <w:shd w:val="clear" w:color="auto" w:fill="E6E6E6"/>
            </w:rPr>
            <w:id w:val="2074163306"/>
            <w:placeholder>
              <w:docPart w:val="F3EB47F5EA224B6FB52C25C18588C1D4"/>
            </w:placeholder>
            <w:showingPlcHdr/>
            <w:dropDownList>
              <w:listItem w:value="Choose an item."/>
              <w:listItem w:displayText="Yes" w:value="Yes"/>
              <w:listItem w:displayText="No" w:value="No"/>
            </w:dropDownList>
          </w:sdtPr>
          <w:sdtContent>
            <w:tc>
              <w:tcPr>
                <w:tcW w:w="1611" w:type="dxa"/>
              </w:tcPr>
              <w:p w14:paraId="3FAE0C12" w14:textId="4E5EA85C" w:rsidR="007941F0" w:rsidRDefault="007941F0" w:rsidP="007941F0">
                <w:pPr>
                  <w:jc w:val="center"/>
                </w:pPr>
                <w:r w:rsidRPr="00D71E20">
                  <w:rPr>
                    <w:rStyle w:val="PlaceholderText"/>
                  </w:rPr>
                  <w:t>Choose an item.</w:t>
                </w:r>
              </w:p>
            </w:tc>
          </w:sdtContent>
        </w:sdt>
        <w:sdt>
          <w:sdtPr>
            <w:rPr>
              <w:color w:val="2B579A"/>
              <w:kern w:val="2"/>
              <w:shd w:val="clear" w:color="auto" w:fill="E6E6E6"/>
            </w:rPr>
            <w:id w:val="1878964970"/>
            <w:placeholder>
              <w:docPart w:val="490C87721D6B46C3A073BFC9EBCD1361"/>
            </w:placeholder>
            <w:showingPlcHdr/>
            <w:dropDownList>
              <w:listItem w:value="Choose an item."/>
              <w:listItem w:displayText="Yes" w:value="Yes"/>
              <w:listItem w:displayText="No" w:value="No"/>
            </w:dropDownList>
          </w:sdtPr>
          <w:sdtContent>
            <w:tc>
              <w:tcPr>
                <w:tcW w:w="1611" w:type="dxa"/>
              </w:tcPr>
              <w:p w14:paraId="7E14224A" w14:textId="7CBA4FF7" w:rsidR="007941F0" w:rsidRDefault="007941F0" w:rsidP="007941F0">
                <w:pPr>
                  <w:jc w:val="center"/>
                </w:pPr>
                <w:r w:rsidRPr="00D71E20">
                  <w:rPr>
                    <w:rStyle w:val="PlaceholderText"/>
                  </w:rPr>
                  <w:t>Choose an item.</w:t>
                </w:r>
              </w:p>
            </w:tc>
          </w:sdtContent>
        </w:sdt>
      </w:tr>
    </w:tbl>
    <w:p w14:paraId="520E21BD" w14:textId="72213527" w:rsidR="000D0F4C" w:rsidRDefault="000D0F4C" w:rsidP="000D0F4C">
      <w:pPr>
        <w:widowControl w:val="0"/>
        <w:rPr>
          <w:color w:val="000000"/>
          <w:sz w:val="20"/>
          <w:szCs w:val="20"/>
        </w:rPr>
      </w:pPr>
    </w:p>
    <w:p w14:paraId="4323B6CA" w14:textId="77777777" w:rsidR="009E520C" w:rsidRDefault="009E520C" w:rsidP="000D0F4C">
      <w:pPr>
        <w:widowControl w:val="0"/>
        <w:rPr>
          <w:color w:val="000000"/>
          <w:sz w:val="20"/>
          <w:szCs w:val="20"/>
        </w:rPr>
      </w:pPr>
    </w:p>
    <w:p w14:paraId="52E49C5F" w14:textId="36049719" w:rsidR="00FB298D" w:rsidRPr="002A5FC6" w:rsidRDefault="00FB298D" w:rsidP="00FB298D">
      <w:pPr>
        <w:rPr>
          <w:b/>
          <w:bCs/>
          <w:color w:val="000000"/>
          <w:kern w:val="2"/>
        </w:rPr>
      </w:pPr>
      <w:r w:rsidRPr="002A5FC6">
        <w:rPr>
          <w:b/>
          <w:bCs/>
          <w:color w:val="000000"/>
          <w:kern w:val="2"/>
        </w:rPr>
        <w:t>Neonatal Intensive Care Unit (NICU) Data</w:t>
      </w:r>
      <w:r w:rsidR="008E7CBF">
        <w:rPr>
          <w:b/>
          <w:bCs/>
          <w:color w:val="000000"/>
          <w:kern w:val="2"/>
        </w:rPr>
        <w:t xml:space="preserve"> [PR </w:t>
      </w:r>
      <w:r w:rsidR="008E7CBF" w:rsidRPr="008E7CBF">
        <w:rPr>
          <w:b/>
          <w:bCs/>
          <w:color w:val="000000"/>
          <w:kern w:val="2"/>
        </w:rPr>
        <w:t>I.D.1.e)</w:t>
      </w:r>
      <w:r w:rsidR="008E7CBF">
        <w:rPr>
          <w:b/>
          <w:bCs/>
          <w:color w:val="000000"/>
          <w:kern w:val="2"/>
        </w:rPr>
        <w:t>-</w:t>
      </w:r>
      <w:r w:rsidR="008E7CBF" w:rsidRPr="008E7CBF">
        <w:rPr>
          <w:b/>
          <w:bCs/>
          <w:color w:val="000000"/>
          <w:kern w:val="2"/>
        </w:rPr>
        <w:t>I.D.1.e</w:t>
      </w:r>
      <w:proofErr w:type="gramStart"/>
      <w:r w:rsidR="008E7CBF" w:rsidRPr="008E7CBF">
        <w:rPr>
          <w:b/>
          <w:bCs/>
          <w:color w:val="000000"/>
          <w:kern w:val="2"/>
        </w:rPr>
        <w:t>).(</w:t>
      </w:r>
      <w:proofErr w:type="gramEnd"/>
      <w:r w:rsidR="008E7CBF" w:rsidRPr="008E7CBF">
        <w:rPr>
          <w:b/>
          <w:bCs/>
          <w:color w:val="000000"/>
          <w:kern w:val="2"/>
        </w:rPr>
        <w:t>1)</w:t>
      </w:r>
      <w:r w:rsidR="008E7CBF">
        <w:rPr>
          <w:b/>
          <w:bCs/>
          <w:color w:val="000000"/>
          <w:kern w:val="2"/>
        </w:rPr>
        <w:t>]</w:t>
      </w:r>
    </w:p>
    <w:p w14:paraId="274FD04A" w14:textId="77777777" w:rsidR="00FB298D" w:rsidRPr="002A5FC6" w:rsidRDefault="00FB298D" w:rsidP="00FB298D">
      <w:pPr>
        <w:rPr>
          <w:color w:val="000000"/>
          <w:kern w:val="2"/>
        </w:rPr>
      </w:pPr>
    </w:p>
    <w:p w14:paraId="3BF67050" w14:textId="77777777" w:rsidR="00FB298D" w:rsidRPr="002A5FC6" w:rsidRDefault="00FB298D" w:rsidP="00FB298D">
      <w:pPr>
        <w:rPr>
          <w:color w:val="000000"/>
          <w:kern w:val="2"/>
        </w:rPr>
      </w:pPr>
      <w:r w:rsidRPr="002A5FC6">
        <w:rPr>
          <w:color w:val="000000"/>
          <w:kern w:val="2"/>
        </w:rPr>
        <w:t>Provide patient data for the most recent 12-month period for which records can be obtained.</w:t>
      </w:r>
      <w:r w:rsidRPr="002A5FC6">
        <w:rPr>
          <w:b/>
          <w:bCs/>
        </w:rPr>
        <w:t xml:space="preserve"> Note the same timeframe should be used throughout the forms</w:t>
      </w:r>
      <w:r w:rsidRPr="001F187E">
        <w:rPr>
          <w:bCs/>
        </w:rPr>
        <w:t>.</w:t>
      </w:r>
    </w:p>
    <w:p w14:paraId="783F8733" w14:textId="77777777" w:rsidR="00FB298D" w:rsidRPr="002A5FC6" w:rsidRDefault="00FB298D" w:rsidP="00FB298D">
      <w:pPr>
        <w:rPr>
          <w:color w:val="00000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2009"/>
        <w:gridCol w:w="4020"/>
        <w:gridCol w:w="4021"/>
      </w:tblGrid>
      <w:tr w:rsidR="00FB298D" w:rsidRPr="002A5FC6" w14:paraId="4AE8938B" w14:textId="77777777" w:rsidTr="00FB298D">
        <w:trPr>
          <w:cantSplit/>
        </w:trPr>
        <w:tc>
          <w:tcPr>
            <w:tcW w:w="2009" w:type="dxa"/>
            <w:shd w:val="clear" w:color="auto" w:fill="E6E6E6"/>
            <w:vAlign w:val="center"/>
          </w:tcPr>
          <w:p w14:paraId="38329D13" w14:textId="77777777" w:rsidR="00FB298D" w:rsidRPr="002A5FC6" w:rsidRDefault="00FB298D" w:rsidP="00FB298D">
            <w:pPr>
              <w:rPr>
                <w:b/>
                <w:bCs/>
                <w:color w:val="000000"/>
                <w:kern w:val="2"/>
              </w:rPr>
            </w:pPr>
            <w:r w:rsidRPr="002A5FC6">
              <w:rPr>
                <w:b/>
                <w:bCs/>
                <w:color w:val="000000"/>
                <w:kern w:val="2"/>
              </w:rPr>
              <w:t>Inclusive Dates:</w:t>
            </w:r>
          </w:p>
        </w:tc>
        <w:tc>
          <w:tcPr>
            <w:tcW w:w="4020" w:type="dxa"/>
            <w:vAlign w:val="center"/>
          </w:tcPr>
          <w:p w14:paraId="08C0AAF6" w14:textId="77777777" w:rsidR="00FB298D" w:rsidRPr="002A5FC6" w:rsidRDefault="00FB298D" w:rsidP="00FB298D">
            <w:pPr>
              <w:rPr>
                <w:bCs/>
                <w:color w:val="000000"/>
                <w:kern w:val="2"/>
              </w:rPr>
            </w:pPr>
            <w:r w:rsidRPr="002A5FC6">
              <w:rPr>
                <w:b/>
                <w:bCs/>
                <w:color w:val="000000"/>
                <w:kern w:val="2"/>
              </w:rPr>
              <w:t xml:space="preserve">From: </w:t>
            </w:r>
            <w:sdt>
              <w:sdtPr>
                <w:rPr>
                  <w:bCs/>
                  <w:color w:val="000000"/>
                  <w:kern w:val="2"/>
                  <w:shd w:val="clear" w:color="auto" w:fill="E6E6E6"/>
                </w:rPr>
                <w:id w:val="-1504052172"/>
                <w:placeholder>
                  <w:docPart w:val="71F586ADAB2645B191D88297EC6360DC"/>
                </w:placeholder>
                <w:showingPlcHdr/>
                <w:date>
                  <w:dateFormat w:val="M/d/yy"/>
                  <w:lid w:val="en-US"/>
                  <w:storeMappedDataAs w:val="dateTime"/>
                  <w:calendar w:val="gregorian"/>
                </w:date>
              </w:sdtPr>
              <w:sdtContent>
                <w:r w:rsidRPr="002A5FC6">
                  <w:rPr>
                    <w:rStyle w:val="PlaceholderText"/>
                  </w:rPr>
                  <w:t>Click here to enter a date.</w:t>
                </w:r>
              </w:sdtContent>
            </w:sdt>
          </w:p>
        </w:tc>
        <w:tc>
          <w:tcPr>
            <w:tcW w:w="4021" w:type="dxa"/>
            <w:vAlign w:val="center"/>
          </w:tcPr>
          <w:p w14:paraId="626B56AA" w14:textId="77777777" w:rsidR="00FB298D" w:rsidRPr="002A5FC6" w:rsidRDefault="00FB298D" w:rsidP="00FB298D">
            <w:pPr>
              <w:rPr>
                <w:bCs/>
                <w:color w:val="000000"/>
                <w:kern w:val="2"/>
              </w:rPr>
            </w:pPr>
            <w:r w:rsidRPr="002A5FC6">
              <w:rPr>
                <w:b/>
                <w:bCs/>
                <w:color w:val="000000"/>
                <w:kern w:val="2"/>
              </w:rPr>
              <w:t xml:space="preserve">To: </w:t>
            </w:r>
            <w:sdt>
              <w:sdtPr>
                <w:rPr>
                  <w:bCs/>
                  <w:color w:val="000000"/>
                  <w:kern w:val="2"/>
                  <w:shd w:val="clear" w:color="auto" w:fill="E6E6E6"/>
                </w:rPr>
                <w:id w:val="-1314412229"/>
                <w:placeholder>
                  <w:docPart w:val="4BA81D9A7A6847529BA897EDBF480B58"/>
                </w:placeholder>
                <w:showingPlcHdr/>
                <w:date>
                  <w:dateFormat w:val="M/d/yy"/>
                  <w:lid w:val="en-US"/>
                  <w:storeMappedDataAs w:val="dateTime"/>
                  <w:calendar w:val="gregorian"/>
                </w:date>
              </w:sdtPr>
              <w:sdtContent>
                <w:r w:rsidRPr="002A5FC6">
                  <w:rPr>
                    <w:rStyle w:val="PlaceholderText"/>
                  </w:rPr>
                  <w:t>Click here to enter a date.</w:t>
                </w:r>
              </w:sdtContent>
            </w:sdt>
          </w:p>
        </w:tc>
      </w:tr>
    </w:tbl>
    <w:p w14:paraId="577128E4" w14:textId="77777777" w:rsidR="00FB298D" w:rsidRPr="002A5FC6" w:rsidRDefault="00FB298D" w:rsidP="00FB298D">
      <w:pPr>
        <w:rPr>
          <w:bCs/>
          <w:color w:val="000000"/>
          <w:kern w:val="2"/>
        </w:rPr>
      </w:pPr>
    </w:p>
    <w:p w14:paraId="2B3A9429" w14:textId="4AC192C5" w:rsidR="00FB298D" w:rsidRPr="002A5FC6" w:rsidRDefault="00FB298D" w:rsidP="00FB298D">
      <w:pPr>
        <w:numPr>
          <w:ilvl w:val="0"/>
          <w:numId w:val="21"/>
        </w:numPr>
        <w:ind w:left="360"/>
        <w:rPr>
          <w:bCs/>
          <w:color w:val="000000"/>
          <w:kern w:val="2"/>
        </w:rPr>
      </w:pPr>
      <w:r w:rsidRPr="002A5FC6">
        <w:rPr>
          <w:color w:val="000000"/>
          <w:kern w:val="2"/>
        </w:rPr>
        <w:t>Indicate the availability of the following at each of the sites participating in the program.:</w:t>
      </w:r>
    </w:p>
    <w:p w14:paraId="5EBD9B33" w14:textId="49E32DAE" w:rsidR="00FB298D" w:rsidRPr="002A5FC6" w:rsidRDefault="00FB298D" w:rsidP="00FB298D">
      <w:pPr>
        <w:rPr>
          <w:bCs/>
          <w:color w:val="000000"/>
          <w:kern w:val="2"/>
        </w:rPr>
      </w:pPr>
    </w:p>
    <w:tbl>
      <w:tblPr>
        <w:tblW w:w="4817"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A0" w:firstRow="1" w:lastRow="0" w:firstColumn="1" w:lastColumn="0" w:noHBand="0" w:noVBand="0"/>
      </w:tblPr>
      <w:tblGrid>
        <w:gridCol w:w="4802"/>
        <w:gridCol w:w="1626"/>
        <w:gridCol w:w="1627"/>
        <w:gridCol w:w="1627"/>
      </w:tblGrid>
      <w:tr w:rsidR="00FB298D" w:rsidRPr="002A5FC6" w14:paraId="7A61F7C3" w14:textId="77777777" w:rsidTr="04953932">
        <w:trPr>
          <w:cantSplit/>
          <w:tblHeader/>
        </w:trPr>
        <w:tc>
          <w:tcPr>
            <w:tcW w:w="4802" w:type="dxa"/>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14:paraId="2AF7E738" w14:textId="77777777" w:rsidR="00FB298D" w:rsidRPr="002A5FC6" w:rsidRDefault="00FB298D" w:rsidP="00FB298D">
            <w:pPr>
              <w:ind w:left="384" w:hanging="384"/>
              <w:rPr>
                <w:color w:val="000000"/>
                <w:kern w:val="2"/>
              </w:rPr>
            </w:pPr>
          </w:p>
        </w:tc>
        <w:tc>
          <w:tcPr>
            <w:tcW w:w="1626"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tcPr>
          <w:p w14:paraId="036E1FAC" w14:textId="77777777" w:rsidR="00FB298D" w:rsidRPr="002A5FC6" w:rsidRDefault="00FB298D" w:rsidP="00FB298D">
            <w:pPr>
              <w:jc w:val="center"/>
              <w:rPr>
                <w:b/>
                <w:color w:val="000000"/>
                <w:kern w:val="2"/>
              </w:rPr>
            </w:pPr>
            <w:r w:rsidRPr="002A5FC6">
              <w:rPr>
                <w:b/>
                <w:color w:val="000000"/>
                <w:kern w:val="2"/>
              </w:rPr>
              <w:t>Site #1</w:t>
            </w:r>
          </w:p>
        </w:tc>
        <w:tc>
          <w:tcPr>
            <w:tcW w:w="1627"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tcPr>
          <w:p w14:paraId="32C1B22C" w14:textId="77777777" w:rsidR="00FB298D" w:rsidRPr="002A5FC6" w:rsidRDefault="00FB298D" w:rsidP="00FB298D">
            <w:pPr>
              <w:jc w:val="center"/>
              <w:rPr>
                <w:b/>
                <w:color w:val="000000"/>
                <w:kern w:val="2"/>
              </w:rPr>
            </w:pPr>
            <w:r w:rsidRPr="002A5FC6">
              <w:rPr>
                <w:b/>
                <w:color w:val="000000"/>
                <w:kern w:val="2"/>
              </w:rPr>
              <w:t>Site #2</w:t>
            </w:r>
          </w:p>
        </w:tc>
        <w:tc>
          <w:tcPr>
            <w:tcW w:w="1627" w:type="dxa"/>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bottom"/>
          </w:tcPr>
          <w:p w14:paraId="4BDD0DA9" w14:textId="77777777" w:rsidR="00FB298D" w:rsidRPr="002A5FC6" w:rsidRDefault="00FB298D" w:rsidP="00FB298D">
            <w:pPr>
              <w:jc w:val="center"/>
              <w:rPr>
                <w:b/>
                <w:color w:val="000000"/>
                <w:kern w:val="2"/>
              </w:rPr>
            </w:pPr>
            <w:r w:rsidRPr="002A5FC6">
              <w:rPr>
                <w:b/>
                <w:color w:val="000000"/>
                <w:kern w:val="2"/>
              </w:rPr>
              <w:t>Site #3</w:t>
            </w:r>
          </w:p>
        </w:tc>
      </w:tr>
      <w:tr w:rsidR="00FB298D" w:rsidRPr="002A5FC6" w14:paraId="75591266" w14:textId="77777777" w:rsidTr="04953932">
        <w:trPr>
          <w:cantSplit/>
        </w:trPr>
        <w:tc>
          <w:tcPr>
            <w:tcW w:w="4802" w:type="dxa"/>
            <w:tcBorders>
              <w:top w:val="single" w:sz="6" w:space="0" w:color="auto"/>
            </w:tcBorders>
            <w:vAlign w:val="center"/>
          </w:tcPr>
          <w:p w14:paraId="1B6AFF36" w14:textId="4C90F781" w:rsidR="00FB298D" w:rsidRPr="002A5FC6" w:rsidRDefault="00FB298D" w:rsidP="001E5208">
            <w:pPr>
              <w:rPr>
                <w:color w:val="000000"/>
                <w:kern w:val="2"/>
              </w:rPr>
            </w:pPr>
            <w:r w:rsidRPr="002A5FC6">
              <w:rPr>
                <w:color w:val="000000"/>
                <w:kern w:val="2"/>
              </w:rPr>
              <w:t>Number of births per year</w:t>
            </w:r>
          </w:p>
        </w:tc>
        <w:sdt>
          <w:sdtPr>
            <w:rPr>
              <w:color w:val="000000"/>
              <w:kern w:val="2"/>
              <w:shd w:val="clear" w:color="auto" w:fill="E6E6E6"/>
            </w:rPr>
            <w:id w:val="1604149037"/>
            <w:placeholder>
              <w:docPart w:val="46C6EFE690574ED8B3660E937B1B3401"/>
            </w:placeholder>
            <w:showingPlcHdr/>
          </w:sdtPr>
          <w:sdtContent>
            <w:tc>
              <w:tcPr>
                <w:tcW w:w="1626" w:type="dxa"/>
                <w:tcBorders>
                  <w:top w:val="single" w:sz="6" w:space="0" w:color="auto"/>
                </w:tcBorders>
                <w:vAlign w:val="center"/>
              </w:tcPr>
              <w:p w14:paraId="72CD6865" w14:textId="77777777" w:rsidR="00FB298D" w:rsidRPr="002A5FC6" w:rsidRDefault="00FB298D" w:rsidP="00FB298D">
                <w:pPr>
                  <w:jc w:val="center"/>
                  <w:rPr>
                    <w:color w:val="000000"/>
                    <w:kern w:val="2"/>
                  </w:rPr>
                </w:pPr>
                <w:r w:rsidRPr="002A5FC6">
                  <w:rPr>
                    <w:rStyle w:val="PlaceholderText"/>
                  </w:rPr>
                  <w:t>#</w:t>
                </w:r>
              </w:p>
            </w:tc>
          </w:sdtContent>
        </w:sdt>
        <w:sdt>
          <w:sdtPr>
            <w:rPr>
              <w:color w:val="000000"/>
              <w:kern w:val="2"/>
              <w:shd w:val="clear" w:color="auto" w:fill="E6E6E6"/>
            </w:rPr>
            <w:id w:val="-934754231"/>
            <w:placeholder>
              <w:docPart w:val="C80C2C57313B4B52BE725D8DD6C93003"/>
            </w:placeholder>
            <w:showingPlcHdr/>
          </w:sdtPr>
          <w:sdtContent>
            <w:tc>
              <w:tcPr>
                <w:tcW w:w="1627" w:type="dxa"/>
                <w:tcBorders>
                  <w:top w:val="single" w:sz="6" w:space="0" w:color="auto"/>
                </w:tcBorders>
              </w:tcPr>
              <w:p w14:paraId="4D2AEA38" w14:textId="77777777" w:rsidR="00FB298D" w:rsidRPr="002A5FC6" w:rsidRDefault="00FB298D" w:rsidP="00FB298D">
                <w:pPr>
                  <w:jc w:val="center"/>
                </w:pPr>
                <w:r w:rsidRPr="002A5FC6">
                  <w:rPr>
                    <w:rStyle w:val="PlaceholderText"/>
                  </w:rPr>
                  <w:t>#</w:t>
                </w:r>
              </w:p>
            </w:tc>
          </w:sdtContent>
        </w:sdt>
        <w:sdt>
          <w:sdtPr>
            <w:rPr>
              <w:color w:val="000000"/>
              <w:kern w:val="2"/>
              <w:shd w:val="clear" w:color="auto" w:fill="E6E6E6"/>
            </w:rPr>
            <w:id w:val="-329450632"/>
            <w:placeholder>
              <w:docPart w:val="E46DE057C3374FC89C2818C24BA149FA"/>
            </w:placeholder>
            <w:showingPlcHdr/>
          </w:sdtPr>
          <w:sdtContent>
            <w:tc>
              <w:tcPr>
                <w:tcW w:w="1627" w:type="dxa"/>
                <w:tcBorders>
                  <w:top w:val="single" w:sz="6" w:space="0" w:color="auto"/>
                </w:tcBorders>
              </w:tcPr>
              <w:p w14:paraId="0268462E" w14:textId="77777777" w:rsidR="00FB298D" w:rsidRPr="002A5FC6" w:rsidRDefault="00FB298D" w:rsidP="00FB298D">
                <w:pPr>
                  <w:jc w:val="center"/>
                </w:pPr>
                <w:r w:rsidRPr="002A5FC6">
                  <w:rPr>
                    <w:rStyle w:val="PlaceholderText"/>
                  </w:rPr>
                  <w:t>#</w:t>
                </w:r>
              </w:p>
            </w:tc>
          </w:sdtContent>
        </w:sdt>
      </w:tr>
      <w:tr w:rsidR="00FB298D" w:rsidRPr="002A5FC6" w14:paraId="41DC0134" w14:textId="77777777" w:rsidTr="04953932">
        <w:trPr>
          <w:cantSplit/>
        </w:trPr>
        <w:tc>
          <w:tcPr>
            <w:tcW w:w="4802" w:type="dxa"/>
            <w:vAlign w:val="center"/>
          </w:tcPr>
          <w:p w14:paraId="7523BC07" w14:textId="5A2ECA6B" w:rsidR="00FB298D" w:rsidRPr="002A5FC6" w:rsidRDefault="00FB298D" w:rsidP="00FB298D">
            <w:pPr>
              <w:ind w:left="360" w:hanging="360"/>
              <w:rPr>
                <w:color w:val="000000"/>
                <w:kern w:val="2"/>
              </w:rPr>
            </w:pPr>
            <w:r w:rsidRPr="002A5FC6">
              <w:rPr>
                <w:color w:val="000000"/>
                <w:kern w:val="2"/>
              </w:rPr>
              <w:t>Number of neonatal ICU admissions per year</w:t>
            </w:r>
          </w:p>
        </w:tc>
        <w:sdt>
          <w:sdtPr>
            <w:rPr>
              <w:color w:val="000000"/>
              <w:kern w:val="2"/>
              <w:shd w:val="clear" w:color="auto" w:fill="E6E6E6"/>
            </w:rPr>
            <w:id w:val="-1385398652"/>
            <w:placeholder>
              <w:docPart w:val="EE9B14390CCE4196A2B1E09BFBF8ED02"/>
            </w:placeholder>
            <w:showingPlcHdr/>
          </w:sdtPr>
          <w:sdtContent>
            <w:tc>
              <w:tcPr>
                <w:tcW w:w="1626" w:type="dxa"/>
              </w:tcPr>
              <w:p w14:paraId="76F15BBD" w14:textId="77777777" w:rsidR="00FB298D" w:rsidRPr="002A5FC6" w:rsidRDefault="00FB298D" w:rsidP="00FB298D">
                <w:pPr>
                  <w:jc w:val="center"/>
                </w:pPr>
                <w:r w:rsidRPr="002A5FC6">
                  <w:rPr>
                    <w:rStyle w:val="PlaceholderText"/>
                  </w:rPr>
                  <w:t>#</w:t>
                </w:r>
              </w:p>
            </w:tc>
          </w:sdtContent>
        </w:sdt>
        <w:sdt>
          <w:sdtPr>
            <w:rPr>
              <w:color w:val="000000"/>
              <w:kern w:val="2"/>
              <w:shd w:val="clear" w:color="auto" w:fill="E6E6E6"/>
            </w:rPr>
            <w:id w:val="1542777673"/>
            <w:placeholder>
              <w:docPart w:val="2AE3391F7B3D45E4BF073AF9BDEDF194"/>
            </w:placeholder>
            <w:showingPlcHdr/>
          </w:sdtPr>
          <w:sdtContent>
            <w:tc>
              <w:tcPr>
                <w:tcW w:w="1627" w:type="dxa"/>
              </w:tcPr>
              <w:p w14:paraId="245963F6" w14:textId="77777777" w:rsidR="00FB298D" w:rsidRPr="002A5FC6" w:rsidRDefault="00FB298D" w:rsidP="00FB298D">
                <w:pPr>
                  <w:jc w:val="center"/>
                </w:pPr>
                <w:r w:rsidRPr="002A5FC6">
                  <w:rPr>
                    <w:rStyle w:val="PlaceholderText"/>
                  </w:rPr>
                  <w:t>#</w:t>
                </w:r>
              </w:p>
            </w:tc>
          </w:sdtContent>
        </w:sdt>
        <w:sdt>
          <w:sdtPr>
            <w:rPr>
              <w:color w:val="000000"/>
              <w:kern w:val="2"/>
              <w:shd w:val="clear" w:color="auto" w:fill="E6E6E6"/>
            </w:rPr>
            <w:id w:val="1330872627"/>
            <w:placeholder>
              <w:docPart w:val="58F0C4A2B9784F3BADE4EE858B8634FF"/>
            </w:placeholder>
            <w:showingPlcHdr/>
          </w:sdtPr>
          <w:sdtContent>
            <w:tc>
              <w:tcPr>
                <w:tcW w:w="1627" w:type="dxa"/>
              </w:tcPr>
              <w:p w14:paraId="145CA96A" w14:textId="77777777" w:rsidR="00FB298D" w:rsidRPr="002A5FC6" w:rsidRDefault="00FB298D" w:rsidP="00FB298D">
                <w:pPr>
                  <w:jc w:val="center"/>
                </w:pPr>
                <w:r w:rsidRPr="002A5FC6">
                  <w:rPr>
                    <w:rStyle w:val="PlaceholderText"/>
                  </w:rPr>
                  <w:t>#</w:t>
                </w:r>
              </w:p>
            </w:tc>
          </w:sdtContent>
        </w:sdt>
      </w:tr>
      <w:tr w:rsidR="00FB298D" w:rsidRPr="002A5FC6" w14:paraId="6EC41189" w14:textId="77777777" w:rsidTr="04953932">
        <w:trPr>
          <w:cantSplit/>
        </w:trPr>
        <w:tc>
          <w:tcPr>
            <w:tcW w:w="4802" w:type="dxa"/>
            <w:vAlign w:val="center"/>
          </w:tcPr>
          <w:p w14:paraId="3026FC7C" w14:textId="0BF23DB3" w:rsidR="00FB298D" w:rsidRPr="001E5208" w:rsidRDefault="00FB298D" w:rsidP="001E5208">
            <w:pPr>
              <w:pStyle w:val="ListParagraph"/>
              <w:numPr>
                <w:ilvl w:val="0"/>
                <w:numId w:val="47"/>
              </w:numPr>
              <w:ind w:left="530"/>
              <w:rPr>
                <w:color w:val="000000"/>
                <w:kern w:val="2"/>
              </w:rPr>
            </w:pPr>
            <w:r w:rsidRPr="001E5208">
              <w:rPr>
                <w:color w:val="000000"/>
                <w:kern w:val="2"/>
              </w:rPr>
              <w:t>Number of admissions in NICU. Of these, how many had a birth weight</w:t>
            </w:r>
            <w:r w:rsidR="1D8D1247" w:rsidRPr="001E5208">
              <w:rPr>
                <w:color w:val="000000"/>
                <w:kern w:val="2"/>
              </w:rPr>
              <w:t xml:space="preserve"> </w:t>
            </w:r>
            <w:r w:rsidRPr="001E5208">
              <w:rPr>
                <w:color w:val="000000"/>
                <w:kern w:val="2"/>
              </w:rPr>
              <w:t>&lt;1500 grams</w:t>
            </w:r>
          </w:p>
        </w:tc>
        <w:sdt>
          <w:sdtPr>
            <w:rPr>
              <w:color w:val="000000"/>
              <w:kern w:val="2"/>
              <w:shd w:val="clear" w:color="auto" w:fill="E6E6E6"/>
            </w:rPr>
            <w:id w:val="-1200166546"/>
            <w:placeholder>
              <w:docPart w:val="E5C4362D5C1B465B88C613B6B0F6AFCA"/>
            </w:placeholder>
            <w:showingPlcHdr/>
          </w:sdtPr>
          <w:sdtContent>
            <w:tc>
              <w:tcPr>
                <w:tcW w:w="1626" w:type="dxa"/>
              </w:tcPr>
              <w:p w14:paraId="62B0FDA8" w14:textId="77777777" w:rsidR="00FB298D" w:rsidRPr="002A5FC6" w:rsidRDefault="00FB298D" w:rsidP="00FB298D">
                <w:pPr>
                  <w:jc w:val="center"/>
                </w:pPr>
                <w:r w:rsidRPr="002A5FC6">
                  <w:rPr>
                    <w:rStyle w:val="PlaceholderText"/>
                  </w:rPr>
                  <w:t>#</w:t>
                </w:r>
              </w:p>
            </w:tc>
          </w:sdtContent>
        </w:sdt>
        <w:sdt>
          <w:sdtPr>
            <w:rPr>
              <w:color w:val="000000"/>
              <w:kern w:val="2"/>
              <w:shd w:val="clear" w:color="auto" w:fill="E6E6E6"/>
            </w:rPr>
            <w:id w:val="-1002199189"/>
            <w:placeholder>
              <w:docPart w:val="9B2811E0297D4DF49DBB0EF864DF7FF5"/>
            </w:placeholder>
            <w:showingPlcHdr/>
          </w:sdtPr>
          <w:sdtContent>
            <w:tc>
              <w:tcPr>
                <w:tcW w:w="1627" w:type="dxa"/>
              </w:tcPr>
              <w:p w14:paraId="3B00035A" w14:textId="77777777" w:rsidR="00FB298D" w:rsidRPr="002A5FC6" w:rsidRDefault="00FB298D" w:rsidP="00FB298D">
                <w:pPr>
                  <w:jc w:val="center"/>
                </w:pPr>
                <w:r w:rsidRPr="002A5FC6">
                  <w:rPr>
                    <w:rStyle w:val="PlaceholderText"/>
                  </w:rPr>
                  <w:t>#</w:t>
                </w:r>
              </w:p>
            </w:tc>
          </w:sdtContent>
        </w:sdt>
        <w:sdt>
          <w:sdtPr>
            <w:rPr>
              <w:color w:val="000000"/>
              <w:kern w:val="2"/>
              <w:shd w:val="clear" w:color="auto" w:fill="E6E6E6"/>
            </w:rPr>
            <w:id w:val="-1584147236"/>
            <w:placeholder>
              <w:docPart w:val="CCDEE1DF86294ED789AD4135D015583B"/>
            </w:placeholder>
            <w:showingPlcHdr/>
          </w:sdtPr>
          <w:sdtContent>
            <w:tc>
              <w:tcPr>
                <w:tcW w:w="1627" w:type="dxa"/>
              </w:tcPr>
              <w:p w14:paraId="0A8D6E10" w14:textId="77777777" w:rsidR="00FB298D" w:rsidRPr="002A5FC6" w:rsidRDefault="00FB298D" w:rsidP="00FB298D">
                <w:pPr>
                  <w:jc w:val="center"/>
                </w:pPr>
                <w:r w:rsidRPr="002A5FC6">
                  <w:rPr>
                    <w:rStyle w:val="PlaceholderText"/>
                  </w:rPr>
                  <w:t>#</w:t>
                </w:r>
              </w:p>
            </w:tc>
          </w:sdtContent>
        </w:sdt>
      </w:tr>
      <w:tr w:rsidR="00FB298D" w:rsidRPr="002A5FC6" w14:paraId="7CA6B598" w14:textId="77777777" w:rsidTr="04953932">
        <w:trPr>
          <w:cantSplit/>
        </w:trPr>
        <w:tc>
          <w:tcPr>
            <w:tcW w:w="4802" w:type="dxa"/>
            <w:vAlign w:val="center"/>
          </w:tcPr>
          <w:p w14:paraId="72E197AC" w14:textId="4FA82312" w:rsidR="00FB298D" w:rsidRPr="001E5208" w:rsidRDefault="00FB298D" w:rsidP="001E5208">
            <w:pPr>
              <w:pStyle w:val="ListParagraph"/>
              <w:numPr>
                <w:ilvl w:val="0"/>
                <w:numId w:val="47"/>
              </w:numPr>
              <w:ind w:left="530"/>
              <w:rPr>
                <w:color w:val="000000"/>
                <w:kern w:val="2"/>
              </w:rPr>
            </w:pPr>
            <w:r w:rsidRPr="001E5208">
              <w:rPr>
                <w:color w:val="000000"/>
                <w:kern w:val="2"/>
              </w:rPr>
              <w:t>Number of admissions in NICU. Of these, how many had a birth weight &lt;1000 grams</w:t>
            </w:r>
          </w:p>
        </w:tc>
        <w:sdt>
          <w:sdtPr>
            <w:rPr>
              <w:color w:val="000000"/>
              <w:kern w:val="2"/>
              <w:shd w:val="clear" w:color="auto" w:fill="E6E6E6"/>
            </w:rPr>
            <w:id w:val="2038460085"/>
            <w:placeholder>
              <w:docPart w:val="F6AA4D76CE0846098EEF4CC549E06AC3"/>
            </w:placeholder>
            <w:showingPlcHdr/>
          </w:sdtPr>
          <w:sdtContent>
            <w:tc>
              <w:tcPr>
                <w:tcW w:w="1626" w:type="dxa"/>
              </w:tcPr>
              <w:p w14:paraId="538498B2" w14:textId="77777777" w:rsidR="00FB298D" w:rsidRPr="002A5FC6" w:rsidRDefault="00FB298D" w:rsidP="00FB298D">
                <w:pPr>
                  <w:jc w:val="center"/>
                </w:pPr>
                <w:r w:rsidRPr="002A5FC6">
                  <w:rPr>
                    <w:rStyle w:val="PlaceholderText"/>
                  </w:rPr>
                  <w:t>#</w:t>
                </w:r>
              </w:p>
            </w:tc>
          </w:sdtContent>
        </w:sdt>
        <w:sdt>
          <w:sdtPr>
            <w:rPr>
              <w:color w:val="000000"/>
              <w:kern w:val="2"/>
              <w:shd w:val="clear" w:color="auto" w:fill="E6E6E6"/>
            </w:rPr>
            <w:id w:val="-1156072761"/>
            <w:placeholder>
              <w:docPart w:val="3759CBCF3E0D47D2A5658DE161154C16"/>
            </w:placeholder>
            <w:showingPlcHdr/>
          </w:sdtPr>
          <w:sdtContent>
            <w:tc>
              <w:tcPr>
                <w:tcW w:w="1627" w:type="dxa"/>
              </w:tcPr>
              <w:p w14:paraId="20E2BE35" w14:textId="77777777" w:rsidR="00FB298D" w:rsidRPr="002A5FC6" w:rsidRDefault="00FB298D" w:rsidP="00FB298D">
                <w:pPr>
                  <w:jc w:val="center"/>
                </w:pPr>
                <w:r w:rsidRPr="002A5FC6">
                  <w:rPr>
                    <w:rStyle w:val="PlaceholderText"/>
                  </w:rPr>
                  <w:t>#</w:t>
                </w:r>
              </w:p>
            </w:tc>
          </w:sdtContent>
        </w:sdt>
        <w:sdt>
          <w:sdtPr>
            <w:rPr>
              <w:color w:val="000000"/>
              <w:kern w:val="2"/>
              <w:shd w:val="clear" w:color="auto" w:fill="E6E6E6"/>
            </w:rPr>
            <w:id w:val="-144055326"/>
            <w:placeholder>
              <w:docPart w:val="02B16A6D243C4EDDB9569D5649769D44"/>
            </w:placeholder>
            <w:showingPlcHdr/>
          </w:sdtPr>
          <w:sdtContent>
            <w:tc>
              <w:tcPr>
                <w:tcW w:w="1627" w:type="dxa"/>
              </w:tcPr>
              <w:p w14:paraId="35A7AD0E" w14:textId="77777777" w:rsidR="00FB298D" w:rsidRPr="002A5FC6" w:rsidRDefault="00FB298D" w:rsidP="00FB298D">
                <w:pPr>
                  <w:jc w:val="center"/>
                </w:pPr>
                <w:r w:rsidRPr="002A5FC6">
                  <w:rPr>
                    <w:rStyle w:val="PlaceholderText"/>
                  </w:rPr>
                  <w:t>#</w:t>
                </w:r>
              </w:p>
            </w:tc>
          </w:sdtContent>
        </w:sdt>
      </w:tr>
      <w:tr w:rsidR="00FB298D" w:rsidRPr="002A5FC6" w14:paraId="4294E95F" w14:textId="77777777" w:rsidTr="04953932">
        <w:trPr>
          <w:cantSplit/>
        </w:trPr>
        <w:tc>
          <w:tcPr>
            <w:tcW w:w="4802" w:type="dxa"/>
            <w:vAlign w:val="center"/>
          </w:tcPr>
          <w:p w14:paraId="22917B50" w14:textId="14664F33" w:rsidR="00FB298D" w:rsidRPr="001E5208" w:rsidRDefault="00FB298D" w:rsidP="001E5208">
            <w:pPr>
              <w:pStyle w:val="ListParagraph"/>
              <w:numPr>
                <w:ilvl w:val="0"/>
                <w:numId w:val="47"/>
              </w:numPr>
              <w:ind w:left="530"/>
              <w:rPr>
                <w:color w:val="000000"/>
                <w:kern w:val="2"/>
              </w:rPr>
            </w:pPr>
            <w:r w:rsidRPr="001E5208">
              <w:rPr>
                <w:color w:val="000000"/>
                <w:kern w:val="2"/>
              </w:rPr>
              <w:t>Number of admissions inborn</w:t>
            </w:r>
          </w:p>
        </w:tc>
        <w:sdt>
          <w:sdtPr>
            <w:rPr>
              <w:color w:val="000000"/>
              <w:kern w:val="2"/>
              <w:shd w:val="clear" w:color="auto" w:fill="E6E6E6"/>
            </w:rPr>
            <w:id w:val="-2036346263"/>
            <w:placeholder>
              <w:docPart w:val="D5D1FEABDCF646CE82A250A64357692A"/>
            </w:placeholder>
            <w:showingPlcHdr/>
          </w:sdtPr>
          <w:sdtContent>
            <w:tc>
              <w:tcPr>
                <w:tcW w:w="1626" w:type="dxa"/>
              </w:tcPr>
              <w:p w14:paraId="42345F8A" w14:textId="77777777" w:rsidR="00FB298D" w:rsidRPr="002A5FC6" w:rsidRDefault="00FB298D" w:rsidP="00FB298D">
                <w:pPr>
                  <w:jc w:val="center"/>
                </w:pPr>
                <w:r w:rsidRPr="002A5FC6">
                  <w:rPr>
                    <w:rStyle w:val="PlaceholderText"/>
                  </w:rPr>
                  <w:t>#</w:t>
                </w:r>
              </w:p>
            </w:tc>
          </w:sdtContent>
        </w:sdt>
        <w:sdt>
          <w:sdtPr>
            <w:rPr>
              <w:color w:val="000000"/>
              <w:kern w:val="2"/>
              <w:shd w:val="clear" w:color="auto" w:fill="E6E6E6"/>
            </w:rPr>
            <w:id w:val="2103451400"/>
            <w:placeholder>
              <w:docPart w:val="1D18F34F0E2042488029F041437B7908"/>
            </w:placeholder>
            <w:showingPlcHdr/>
          </w:sdtPr>
          <w:sdtContent>
            <w:tc>
              <w:tcPr>
                <w:tcW w:w="1627" w:type="dxa"/>
              </w:tcPr>
              <w:p w14:paraId="6E4202CD" w14:textId="77777777" w:rsidR="00FB298D" w:rsidRPr="002A5FC6" w:rsidRDefault="00FB298D" w:rsidP="00FB298D">
                <w:pPr>
                  <w:jc w:val="center"/>
                </w:pPr>
                <w:r w:rsidRPr="002A5FC6">
                  <w:rPr>
                    <w:rStyle w:val="PlaceholderText"/>
                  </w:rPr>
                  <w:t>#</w:t>
                </w:r>
              </w:p>
            </w:tc>
          </w:sdtContent>
        </w:sdt>
        <w:sdt>
          <w:sdtPr>
            <w:rPr>
              <w:color w:val="000000"/>
              <w:kern w:val="2"/>
              <w:shd w:val="clear" w:color="auto" w:fill="E6E6E6"/>
            </w:rPr>
            <w:id w:val="2077782666"/>
            <w:placeholder>
              <w:docPart w:val="AE680FCF998D4C839980839DBB79A67B"/>
            </w:placeholder>
            <w:showingPlcHdr/>
          </w:sdtPr>
          <w:sdtContent>
            <w:tc>
              <w:tcPr>
                <w:tcW w:w="1627" w:type="dxa"/>
              </w:tcPr>
              <w:p w14:paraId="75727239" w14:textId="77777777" w:rsidR="00FB298D" w:rsidRPr="002A5FC6" w:rsidRDefault="00FB298D" w:rsidP="00FB298D">
                <w:pPr>
                  <w:jc w:val="center"/>
                </w:pPr>
                <w:r w:rsidRPr="002A5FC6">
                  <w:rPr>
                    <w:rStyle w:val="PlaceholderText"/>
                  </w:rPr>
                  <w:t>#</w:t>
                </w:r>
              </w:p>
            </w:tc>
          </w:sdtContent>
        </w:sdt>
      </w:tr>
      <w:tr w:rsidR="00FB298D" w:rsidRPr="002A5FC6" w14:paraId="7D98647C" w14:textId="77777777" w:rsidTr="04953932">
        <w:trPr>
          <w:cantSplit/>
        </w:trPr>
        <w:tc>
          <w:tcPr>
            <w:tcW w:w="4802" w:type="dxa"/>
            <w:vAlign w:val="center"/>
          </w:tcPr>
          <w:p w14:paraId="65C9B44E" w14:textId="3960E39F" w:rsidR="00FB298D" w:rsidRPr="001E5208" w:rsidRDefault="00FB298D" w:rsidP="001E5208">
            <w:pPr>
              <w:pStyle w:val="ListParagraph"/>
              <w:numPr>
                <w:ilvl w:val="0"/>
                <w:numId w:val="47"/>
              </w:numPr>
              <w:ind w:left="530"/>
              <w:rPr>
                <w:color w:val="000000"/>
                <w:kern w:val="2"/>
              </w:rPr>
            </w:pPr>
            <w:r w:rsidRPr="001E5208">
              <w:rPr>
                <w:color w:val="000000"/>
                <w:kern w:val="2"/>
              </w:rPr>
              <w:t xml:space="preserve">Number of patients </w:t>
            </w:r>
            <w:proofErr w:type="spellStart"/>
            <w:r w:rsidRPr="001E5208">
              <w:rPr>
                <w:color w:val="000000"/>
                <w:kern w:val="2"/>
              </w:rPr>
              <w:t>outborn</w:t>
            </w:r>
            <w:proofErr w:type="spellEnd"/>
            <w:r w:rsidRPr="001E5208">
              <w:rPr>
                <w:color w:val="000000"/>
                <w:kern w:val="2"/>
              </w:rPr>
              <w:t>/transported</w:t>
            </w:r>
          </w:p>
        </w:tc>
        <w:sdt>
          <w:sdtPr>
            <w:rPr>
              <w:color w:val="000000"/>
              <w:kern w:val="2"/>
              <w:shd w:val="clear" w:color="auto" w:fill="E6E6E6"/>
            </w:rPr>
            <w:id w:val="19907181"/>
            <w:placeholder>
              <w:docPart w:val="8D5901714DDC448187E97007C5A62422"/>
            </w:placeholder>
            <w:showingPlcHdr/>
          </w:sdtPr>
          <w:sdtContent>
            <w:tc>
              <w:tcPr>
                <w:tcW w:w="1626" w:type="dxa"/>
              </w:tcPr>
              <w:p w14:paraId="06170987" w14:textId="77777777" w:rsidR="00FB298D" w:rsidRPr="002A5FC6" w:rsidRDefault="00FB298D" w:rsidP="00FB298D">
                <w:pPr>
                  <w:jc w:val="center"/>
                </w:pPr>
                <w:r w:rsidRPr="002A5FC6">
                  <w:rPr>
                    <w:rStyle w:val="PlaceholderText"/>
                  </w:rPr>
                  <w:t>#</w:t>
                </w:r>
              </w:p>
            </w:tc>
          </w:sdtContent>
        </w:sdt>
        <w:sdt>
          <w:sdtPr>
            <w:rPr>
              <w:color w:val="000000"/>
              <w:kern w:val="2"/>
              <w:shd w:val="clear" w:color="auto" w:fill="E6E6E6"/>
            </w:rPr>
            <w:id w:val="1418673503"/>
            <w:placeholder>
              <w:docPart w:val="2605994F7B3543839DAD2DD812ADB381"/>
            </w:placeholder>
            <w:showingPlcHdr/>
          </w:sdtPr>
          <w:sdtContent>
            <w:tc>
              <w:tcPr>
                <w:tcW w:w="1627" w:type="dxa"/>
              </w:tcPr>
              <w:p w14:paraId="3CD536D1" w14:textId="77777777" w:rsidR="00FB298D" w:rsidRPr="002A5FC6" w:rsidRDefault="00FB298D" w:rsidP="00FB298D">
                <w:pPr>
                  <w:jc w:val="center"/>
                </w:pPr>
                <w:r w:rsidRPr="002A5FC6">
                  <w:rPr>
                    <w:rStyle w:val="PlaceholderText"/>
                  </w:rPr>
                  <w:t>#</w:t>
                </w:r>
              </w:p>
            </w:tc>
          </w:sdtContent>
        </w:sdt>
        <w:sdt>
          <w:sdtPr>
            <w:rPr>
              <w:color w:val="000000"/>
              <w:kern w:val="2"/>
              <w:shd w:val="clear" w:color="auto" w:fill="E6E6E6"/>
            </w:rPr>
            <w:id w:val="-1338919443"/>
            <w:placeholder>
              <w:docPart w:val="B54927663F454DDBBD4D242751B5813E"/>
            </w:placeholder>
            <w:showingPlcHdr/>
          </w:sdtPr>
          <w:sdtContent>
            <w:tc>
              <w:tcPr>
                <w:tcW w:w="1627" w:type="dxa"/>
              </w:tcPr>
              <w:p w14:paraId="5AA4C14C" w14:textId="77777777" w:rsidR="00FB298D" w:rsidRPr="002A5FC6" w:rsidRDefault="00FB298D" w:rsidP="00FB298D">
                <w:pPr>
                  <w:jc w:val="center"/>
                </w:pPr>
                <w:r w:rsidRPr="002A5FC6">
                  <w:rPr>
                    <w:rStyle w:val="PlaceholderText"/>
                  </w:rPr>
                  <w:t>#</w:t>
                </w:r>
              </w:p>
            </w:tc>
          </w:sdtContent>
        </w:sdt>
      </w:tr>
      <w:tr w:rsidR="00FB298D" w:rsidRPr="002A5FC6" w14:paraId="18852B03" w14:textId="77777777" w:rsidTr="04953932">
        <w:trPr>
          <w:cantSplit/>
        </w:trPr>
        <w:tc>
          <w:tcPr>
            <w:tcW w:w="4802" w:type="dxa"/>
            <w:vAlign w:val="center"/>
          </w:tcPr>
          <w:p w14:paraId="5A53EE1E" w14:textId="4A85EE9A" w:rsidR="00FB298D" w:rsidRPr="002A5FC6" w:rsidRDefault="00FB298D" w:rsidP="001E5208">
            <w:pPr>
              <w:rPr>
                <w:color w:val="000000"/>
                <w:kern w:val="2"/>
              </w:rPr>
            </w:pPr>
            <w:r w:rsidRPr="002A5FC6">
              <w:rPr>
                <w:color w:val="000000"/>
                <w:kern w:val="2"/>
              </w:rPr>
              <w:t>Average daily census in NICU:</w:t>
            </w:r>
          </w:p>
        </w:tc>
        <w:sdt>
          <w:sdtPr>
            <w:rPr>
              <w:color w:val="000000"/>
              <w:kern w:val="2"/>
              <w:shd w:val="clear" w:color="auto" w:fill="E6E6E6"/>
            </w:rPr>
            <w:id w:val="2035452974"/>
            <w:placeholder>
              <w:docPart w:val="CB18955A05384404BEBC603885034AA3"/>
            </w:placeholder>
            <w:showingPlcHdr/>
          </w:sdtPr>
          <w:sdtContent>
            <w:tc>
              <w:tcPr>
                <w:tcW w:w="1626" w:type="dxa"/>
              </w:tcPr>
              <w:p w14:paraId="60E2E584" w14:textId="77777777" w:rsidR="00FB298D" w:rsidRPr="002A5FC6" w:rsidRDefault="00FB298D" w:rsidP="00FB298D">
                <w:pPr>
                  <w:jc w:val="center"/>
                </w:pPr>
                <w:r w:rsidRPr="002A5FC6">
                  <w:rPr>
                    <w:rStyle w:val="PlaceholderText"/>
                  </w:rPr>
                  <w:t>#</w:t>
                </w:r>
              </w:p>
            </w:tc>
          </w:sdtContent>
        </w:sdt>
        <w:sdt>
          <w:sdtPr>
            <w:rPr>
              <w:color w:val="000000"/>
              <w:kern w:val="2"/>
              <w:shd w:val="clear" w:color="auto" w:fill="E6E6E6"/>
            </w:rPr>
            <w:id w:val="-203020053"/>
            <w:placeholder>
              <w:docPart w:val="BDBA63988F0B4A85A8CC2928E22E5C58"/>
            </w:placeholder>
            <w:showingPlcHdr/>
          </w:sdtPr>
          <w:sdtContent>
            <w:tc>
              <w:tcPr>
                <w:tcW w:w="1627" w:type="dxa"/>
              </w:tcPr>
              <w:p w14:paraId="7B8BD303" w14:textId="77777777" w:rsidR="00FB298D" w:rsidRPr="002A5FC6" w:rsidRDefault="00FB298D" w:rsidP="00FB298D">
                <w:pPr>
                  <w:jc w:val="center"/>
                </w:pPr>
                <w:r w:rsidRPr="002A5FC6">
                  <w:rPr>
                    <w:rStyle w:val="PlaceholderText"/>
                  </w:rPr>
                  <w:t>#</w:t>
                </w:r>
              </w:p>
            </w:tc>
          </w:sdtContent>
        </w:sdt>
        <w:sdt>
          <w:sdtPr>
            <w:rPr>
              <w:color w:val="000000"/>
              <w:kern w:val="2"/>
              <w:shd w:val="clear" w:color="auto" w:fill="E6E6E6"/>
            </w:rPr>
            <w:id w:val="-326750102"/>
            <w:placeholder>
              <w:docPart w:val="66C21594DE4C4FF19B6C6EF78DF7912C"/>
            </w:placeholder>
            <w:showingPlcHdr/>
          </w:sdtPr>
          <w:sdtContent>
            <w:tc>
              <w:tcPr>
                <w:tcW w:w="1627" w:type="dxa"/>
              </w:tcPr>
              <w:p w14:paraId="3E2B2708" w14:textId="77777777" w:rsidR="00FB298D" w:rsidRPr="002A5FC6" w:rsidRDefault="00FB298D" w:rsidP="00FB298D">
                <w:pPr>
                  <w:jc w:val="center"/>
                </w:pPr>
                <w:r w:rsidRPr="002A5FC6">
                  <w:rPr>
                    <w:rStyle w:val="PlaceholderText"/>
                  </w:rPr>
                  <w:t>#</w:t>
                </w:r>
              </w:p>
            </w:tc>
          </w:sdtContent>
        </w:sdt>
      </w:tr>
      <w:tr w:rsidR="00FB298D" w:rsidRPr="002A5FC6" w14:paraId="348A66BC" w14:textId="77777777" w:rsidTr="04953932">
        <w:trPr>
          <w:cantSplit/>
        </w:trPr>
        <w:tc>
          <w:tcPr>
            <w:tcW w:w="4802" w:type="dxa"/>
            <w:vAlign w:val="center"/>
          </w:tcPr>
          <w:p w14:paraId="47CFC20B" w14:textId="13F458FE" w:rsidR="00FB298D" w:rsidRPr="002A5FC6" w:rsidRDefault="00FB298D" w:rsidP="00FB298D">
            <w:pPr>
              <w:ind w:left="360" w:hanging="360"/>
              <w:rPr>
                <w:color w:val="000000"/>
                <w:kern w:val="2"/>
              </w:rPr>
            </w:pPr>
            <w:r w:rsidRPr="002A5FC6">
              <w:rPr>
                <w:color w:val="000000"/>
                <w:kern w:val="2"/>
              </w:rPr>
              <w:t xml:space="preserve">Average </w:t>
            </w:r>
            <w:r w:rsidR="17267BE3" w:rsidRPr="002A5FC6">
              <w:rPr>
                <w:color w:val="000000"/>
                <w:kern w:val="2"/>
              </w:rPr>
              <w:t>l</w:t>
            </w:r>
            <w:r w:rsidRPr="002A5FC6">
              <w:rPr>
                <w:color w:val="000000"/>
                <w:kern w:val="2"/>
              </w:rPr>
              <w:t xml:space="preserve">ength of </w:t>
            </w:r>
            <w:r w:rsidR="7EE8786B" w:rsidRPr="002A5FC6">
              <w:rPr>
                <w:color w:val="000000"/>
                <w:kern w:val="2"/>
              </w:rPr>
              <w:t>s</w:t>
            </w:r>
            <w:r w:rsidRPr="002A5FC6">
              <w:rPr>
                <w:color w:val="000000"/>
                <w:kern w:val="2"/>
              </w:rPr>
              <w:t xml:space="preserve">tay in NICU </w:t>
            </w:r>
          </w:p>
        </w:tc>
        <w:sdt>
          <w:sdtPr>
            <w:rPr>
              <w:color w:val="000000"/>
              <w:kern w:val="2"/>
              <w:shd w:val="clear" w:color="auto" w:fill="E6E6E6"/>
            </w:rPr>
            <w:id w:val="1024589320"/>
            <w:placeholder>
              <w:docPart w:val="858D55C7A0CF4E679C15E3BF529F894A"/>
            </w:placeholder>
            <w:showingPlcHdr/>
          </w:sdtPr>
          <w:sdtContent>
            <w:tc>
              <w:tcPr>
                <w:tcW w:w="1626" w:type="dxa"/>
                <w:vAlign w:val="center"/>
              </w:tcPr>
              <w:p w14:paraId="0854036E" w14:textId="77777777" w:rsidR="00FB298D" w:rsidRPr="002A5FC6" w:rsidRDefault="00FB298D" w:rsidP="00FB298D">
                <w:pPr>
                  <w:jc w:val="center"/>
                  <w:rPr>
                    <w:color w:val="000000"/>
                    <w:kern w:val="2"/>
                  </w:rPr>
                </w:pPr>
                <w:r w:rsidRPr="002A5FC6">
                  <w:rPr>
                    <w:rStyle w:val="PlaceholderText"/>
                  </w:rPr>
                  <w:t>Length</w:t>
                </w:r>
              </w:p>
            </w:tc>
          </w:sdtContent>
        </w:sdt>
        <w:sdt>
          <w:sdtPr>
            <w:rPr>
              <w:color w:val="000000"/>
              <w:kern w:val="2"/>
              <w:shd w:val="clear" w:color="auto" w:fill="E6E6E6"/>
            </w:rPr>
            <w:id w:val="705297005"/>
            <w:placeholder>
              <w:docPart w:val="3761E630F1694D579937BF5547821906"/>
            </w:placeholder>
            <w:showingPlcHdr/>
          </w:sdtPr>
          <w:sdtContent>
            <w:tc>
              <w:tcPr>
                <w:tcW w:w="1627" w:type="dxa"/>
              </w:tcPr>
              <w:p w14:paraId="1A1447DD" w14:textId="77777777" w:rsidR="00FB298D" w:rsidRPr="002A5FC6" w:rsidRDefault="00FB298D" w:rsidP="00FB298D">
                <w:pPr>
                  <w:jc w:val="center"/>
                </w:pPr>
                <w:r w:rsidRPr="002A5FC6">
                  <w:rPr>
                    <w:rStyle w:val="PlaceholderText"/>
                  </w:rPr>
                  <w:t>Length</w:t>
                </w:r>
              </w:p>
            </w:tc>
          </w:sdtContent>
        </w:sdt>
        <w:sdt>
          <w:sdtPr>
            <w:rPr>
              <w:color w:val="000000"/>
              <w:kern w:val="2"/>
              <w:shd w:val="clear" w:color="auto" w:fill="E6E6E6"/>
            </w:rPr>
            <w:id w:val="1526054168"/>
            <w:placeholder>
              <w:docPart w:val="183DC7406959446DA3EDDE75494CBFFB"/>
            </w:placeholder>
            <w:showingPlcHdr/>
          </w:sdtPr>
          <w:sdtContent>
            <w:tc>
              <w:tcPr>
                <w:tcW w:w="1627" w:type="dxa"/>
              </w:tcPr>
              <w:p w14:paraId="1715A5E8" w14:textId="77777777" w:rsidR="00FB298D" w:rsidRPr="002A5FC6" w:rsidRDefault="00FB298D" w:rsidP="00FB298D">
                <w:pPr>
                  <w:jc w:val="center"/>
                </w:pPr>
                <w:r w:rsidRPr="002A5FC6">
                  <w:rPr>
                    <w:rStyle w:val="PlaceholderText"/>
                  </w:rPr>
                  <w:t>Length</w:t>
                </w:r>
              </w:p>
            </w:tc>
          </w:sdtContent>
        </w:sdt>
      </w:tr>
      <w:tr w:rsidR="00FB298D" w:rsidRPr="002A5FC6" w14:paraId="79805A21" w14:textId="77777777" w:rsidTr="04953932">
        <w:trPr>
          <w:cantSplit/>
        </w:trPr>
        <w:tc>
          <w:tcPr>
            <w:tcW w:w="4802" w:type="dxa"/>
            <w:vAlign w:val="center"/>
          </w:tcPr>
          <w:p w14:paraId="3C940FA4" w14:textId="0A0BEADF" w:rsidR="00FB298D" w:rsidRPr="002A5FC6" w:rsidRDefault="00FB298D" w:rsidP="00FB298D">
            <w:pPr>
              <w:ind w:left="360" w:hanging="360"/>
              <w:rPr>
                <w:color w:val="000000"/>
                <w:kern w:val="2"/>
              </w:rPr>
            </w:pPr>
            <w:r w:rsidRPr="002A5FC6">
              <w:rPr>
                <w:color w:val="000000"/>
                <w:kern w:val="2"/>
              </w:rPr>
              <w:t>Number of patients requiring ventilatory support:</w:t>
            </w:r>
          </w:p>
        </w:tc>
        <w:sdt>
          <w:sdtPr>
            <w:rPr>
              <w:color w:val="000000"/>
              <w:kern w:val="2"/>
              <w:shd w:val="clear" w:color="auto" w:fill="E6E6E6"/>
            </w:rPr>
            <w:id w:val="899023923"/>
            <w:placeholder>
              <w:docPart w:val="9194D664D33B477BA3DEBAD1B2D37521"/>
            </w:placeholder>
            <w:showingPlcHdr/>
          </w:sdtPr>
          <w:sdtContent>
            <w:tc>
              <w:tcPr>
                <w:tcW w:w="1626" w:type="dxa"/>
              </w:tcPr>
              <w:p w14:paraId="1728DC26" w14:textId="77777777" w:rsidR="00FB298D" w:rsidRPr="002A5FC6" w:rsidRDefault="00FB298D" w:rsidP="00FB298D">
                <w:pPr>
                  <w:jc w:val="center"/>
                </w:pPr>
                <w:r w:rsidRPr="002A5FC6">
                  <w:rPr>
                    <w:rStyle w:val="PlaceholderText"/>
                  </w:rPr>
                  <w:t>#</w:t>
                </w:r>
              </w:p>
            </w:tc>
          </w:sdtContent>
        </w:sdt>
        <w:sdt>
          <w:sdtPr>
            <w:rPr>
              <w:color w:val="000000"/>
              <w:kern w:val="2"/>
              <w:shd w:val="clear" w:color="auto" w:fill="E6E6E6"/>
            </w:rPr>
            <w:id w:val="1867869009"/>
            <w:placeholder>
              <w:docPart w:val="4E3D9B45E9A74050A766D0AEF70AF955"/>
            </w:placeholder>
            <w:showingPlcHdr/>
          </w:sdtPr>
          <w:sdtContent>
            <w:tc>
              <w:tcPr>
                <w:tcW w:w="1627" w:type="dxa"/>
              </w:tcPr>
              <w:p w14:paraId="159261EB" w14:textId="77777777" w:rsidR="00FB298D" w:rsidRPr="002A5FC6" w:rsidRDefault="00FB298D" w:rsidP="00FB298D">
                <w:pPr>
                  <w:jc w:val="center"/>
                </w:pPr>
                <w:r w:rsidRPr="002A5FC6">
                  <w:rPr>
                    <w:rStyle w:val="PlaceholderText"/>
                  </w:rPr>
                  <w:t>#</w:t>
                </w:r>
              </w:p>
            </w:tc>
          </w:sdtContent>
        </w:sdt>
        <w:sdt>
          <w:sdtPr>
            <w:rPr>
              <w:color w:val="000000"/>
              <w:kern w:val="2"/>
              <w:shd w:val="clear" w:color="auto" w:fill="E6E6E6"/>
            </w:rPr>
            <w:id w:val="903491322"/>
            <w:placeholder>
              <w:docPart w:val="EECCE71E5EA444C5B26E5BF8902682E1"/>
            </w:placeholder>
            <w:showingPlcHdr/>
          </w:sdtPr>
          <w:sdtContent>
            <w:tc>
              <w:tcPr>
                <w:tcW w:w="1627" w:type="dxa"/>
              </w:tcPr>
              <w:p w14:paraId="2BC32C1F" w14:textId="77777777" w:rsidR="00FB298D" w:rsidRPr="002A5FC6" w:rsidRDefault="00FB298D" w:rsidP="00FB298D">
                <w:pPr>
                  <w:jc w:val="center"/>
                </w:pPr>
                <w:r w:rsidRPr="002A5FC6">
                  <w:rPr>
                    <w:rStyle w:val="PlaceholderText"/>
                  </w:rPr>
                  <w:t>#</w:t>
                </w:r>
              </w:p>
            </w:tc>
          </w:sdtContent>
        </w:sdt>
      </w:tr>
      <w:tr w:rsidR="00FB298D" w:rsidRPr="002A5FC6" w14:paraId="1036A5A6" w14:textId="77777777" w:rsidTr="04953932">
        <w:trPr>
          <w:cantSplit/>
        </w:trPr>
        <w:tc>
          <w:tcPr>
            <w:tcW w:w="4802" w:type="dxa"/>
            <w:vAlign w:val="center"/>
          </w:tcPr>
          <w:p w14:paraId="4C0E9F05" w14:textId="408EC03E" w:rsidR="00FB298D" w:rsidRPr="001E5208" w:rsidRDefault="00FB298D" w:rsidP="001E5208">
            <w:pPr>
              <w:pStyle w:val="ListParagraph"/>
              <w:numPr>
                <w:ilvl w:val="0"/>
                <w:numId w:val="47"/>
              </w:numPr>
              <w:ind w:left="530"/>
              <w:rPr>
                <w:color w:val="000000"/>
                <w:kern w:val="2"/>
              </w:rPr>
            </w:pPr>
            <w:r w:rsidRPr="001E5208">
              <w:rPr>
                <w:color w:val="000000"/>
                <w:kern w:val="2"/>
              </w:rPr>
              <w:t>CPAP only (without mechanical ventilation)</w:t>
            </w:r>
          </w:p>
        </w:tc>
        <w:sdt>
          <w:sdtPr>
            <w:rPr>
              <w:color w:val="000000"/>
              <w:kern w:val="2"/>
              <w:shd w:val="clear" w:color="auto" w:fill="E6E6E6"/>
            </w:rPr>
            <w:id w:val="1798724543"/>
            <w:placeholder>
              <w:docPart w:val="7615BDBDF4C2488A84ADF9C9208266AE"/>
            </w:placeholder>
            <w:showingPlcHdr/>
          </w:sdtPr>
          <w:sdtContent>
            <w:tc>
              <w:tcPr>
                <w:tcW w:w="1626" w:type="dxa"/>
              </w:tcPr>
              <w:p w14:paraId="67F7668B" w14:textId="77777777" w:rsidR="00FB298D" w:rsidRPr="002A5FC6" w:rsidRDefault="00FB298D" w:rsidP="00FB298D">
                <w:pPr>
                  <w:jc w:val="center"/>
                </w:pPr>
                <w:r w:rsidRPr="002A5FC6">
                  <w:rPr>
                    <w:rStyle w:val="PlaceholderText"/>
                  </w:rPr>
                  <w:t>#</w:t>
                </w:r>
              </w:p>
            </w:tc>
          </w:sdtContent>
        </w:sdt>
        <w:sdt>
          <w:sdtPr>
            <w:rPr>
              <w:color w:val="000000"/>
              <w:kern w:val="2"/>
              <w:shd w:val="clear" w:color="auto" w:fill="E6E6E6"/>
            </w:rPr>
            <w:id w:val="-678657972"/>
            <w:placeholder>
              <w:docPart w:val="FDFA107D95714274B9460C69B31D2B52"/>
            </w:placeholder>
            <w:showingPlcHdr/>
          </w:sdtPr>
          <w:sdtContent>
            <w:tc>
              <w:tcPr>
                <w:tcW w:w="1627" w:type="dxa"/>
              </w:tcPr>
              <w:p w14:paraId="1925D9A3" w14:textId="77777777" w:rsidR="00FB298D" w:rsidRPr="002A5FC6" w:rsidRDefault="00FB298D" w:rsidP="00FB298D">
                <w:pPr>
                  <w:jc w:val="center"/>
                </w:pPr>
                <w:r w:rsidRPr="002A5FC6">
                  <w:rPr>
                    <w:rStyle w:val="PlaceholderText"/>
                  </w:rPr>
                  <w:t>#</w:t>
                </w:r>
              </w:p>
            </w:tc>
          </w:sdtContent>
        </w:sdt>
        <w:sdt>
          <w:sdtPr>
            <w:rPr>
              <w:color w:val="000000"/>
              <w:kern w:val="2"/>
              <w:shd w:val="clear" w:color="auto" w:fill="E6E6E6"/>
            </w:rPr>
            <w:id w:val="-1320874439"/>
            <w:placeholder>
              <w:docPart w:val="00F4328F78984982B518E90039EBC0D9"/>
            </w:placeholder>
            <w:showingPlcHdr/>
          </w:sdtPr>
          <w:sdtContent>
            <w:tc>
              <w:tcPr>
                <w:tcW w:w="1627" w:type="dxa"/>
              </w:tcPr>
              <w:p w14:paraId="5C1AEE59" w14:textId="77777777" w:rsidR="00FB298D" w:rsidRPr="002A5FC6" w:rsidRDefault="00FB298D" w:rsidP="00FB298D">
                <w:pPr>
                  <w:jc w:val="center"/>
                </w:pPr>
                <w:r w:rsidRPr="002A5FC6">
                  <w:rPr>
                    <w:rStyle w:val="PlaceholderText"/>
                  </w:rPr>
                  <w:t>#</w:t>
                </w:r>
              </w:p>
            </w:tc>
          </w:sdtContent>
        </w:sdt>
      </w:tr>
      <w:tr w:rsidR="009E3E61" w:rsidRPr="002A5FC6" w14:paraId="36F19F76" w14:textId="77777777" w:rsidTr="04953932">
        <w:trPr>
          <w:cantSplit/>
        </w:trPr>
        <w:tc>
          <w:tcPr>
            <w:tcW w:w="4802" w:type="dxa"/>
            <w:vAlign w:val="center"/>
          </w:tcPr>
          <w:p w14:paraId="18B07104" w14:textId="12A8D189" w:rsidR="009E3E61" w:rsidRPr="001E5208" w:rsidRDefault="009E3E61" w:rsidP="001E5208">
            <w:pPr>
              <w:pStyle w:val="ListParagraph"/>
              <w:numPr>
                <w:ilvl w:val="0"/>
                <w:numId w:val="47"/>
              </w:numPr>
              <w:ind w:left="530"/>
              <w:rPr>
                <w:color w:val="000000"/>
                <w:kern w:val="2"/>
              </w:rPr>
            </w:pPr>
            <w:r w:rsidRPr="001E5208">
              <w:rPr>
                <w:color w:val="000000"/>
                <w:kern w:val="2"/>
              </w:rPr>
              <w:t>Non-invasive ventilation</w:t>
            </w:r>
          </w:p>
        </w:tc>
        <w:sdt>
          <w:sdtPr>
            <w:rPr>
              <w:color w:val="000000"/>
              <w:kern w:val="2"/>
              <w:shd w:val="clear" w:color="auto" w:fill="E6E6E6"/>
            </w:rPr>
            <w:id w:val="678009685"/>
            <w:placeholder>
              <w:docPart w:val="1CC55F71F27A4000948B01EFEB812890"/>
            </w:placeholder>
            <w:showingPlcHdr/>
          </w:sdtPr>
          <w:sdtContent>
            <w:tc>
              <w:tcPr>
                <w:tcW w:w="1626" w:type="dxa"/>
              </w:tcPr>
              <w:p w14:paraId="43EC54D5" w14:textId="37A9A0B1" w:rsidR="009E3E61" w:rsidRDefault="009E3E61" w:rsidP="00FB298D">
                <w:pPr>
                  <w:jc w:val="center"/>
                  <w:rPr>
                    <w:color w:val="000000"/>
                    <w:kern w:val="2"/>
                  </w:rPr>
                </w:pPr>
                <w:r w:rsidRPr="002A5FC6">
                  <w:rPr>
                    <w:rStyle w:val="PlaceholderText"/>
                  </w:rPr>
                  <w:t>#</w:t>
                </w:r>
              </w:p>
            </w:tc>
          </w:sdtContent>
        </w:sdt>
        <w:sdt>
          <w:sdtPr>
            <w:rPr>
              <w:color w:val="000000"/>
              <w:kern w:val="2"/>
              <w:shd w:val="clear" w:color="auto" w:fill="E6E6E6"/>
            </w:rPr>
            <w:id w:val="-2098548201"/>
            <w:placeholder>
              <w:docPart w:val="A303F533BB074DE6980493E1817AB02A"/>
            </w:placeholder>
            <w:showingPlcHdr/>
          </w:sdtPr>
          <w:sdtContent>
            <w:tc>
              <w:tcPr>
                <w:tcW w:w="1627" w:type="dxa"/>
              </w:tcPr>
              <w:p w14:paraId="5C7F59ED" w14:textId="49B5C61F" w:rsidR="009E3E61" w:rsidRDefault="009E3E61" w:rsidP="00FB298D">
                <w:pPr>
                  <w:jc w:val="center"/>
                  <w:rPr>
                    <w:color w:val="000000"/>
                    <w:kern w:val="2"/>
                  </w:rPr>
                </w:pPr>
                <w:r w:rsidRPr="002A5FC6">
                  <w:rPr>
                    <w:rStyle w:val="PlaceholderText"/>
                  </w:rPr>
                  <w:t>#</w:t>
                </w:r>
              </w:p>
            </w:tc>
          </w:sdtContent>
        </w:sdt>
        <w:sdt>
          <w:sdtPr>
            <w:rPr>
              <w:color w:val="000000"/>
              <w:kern w:val="2"/>
              <w:shd w:val="clear" w:color="auto" w:fill="E6E6E6"/>
            </w:rPr>
            <w:id w:val="-1391644459"/>
            <w:placeholder>
              <w:docPart w:val="B6154A8CFEE0407FADE1CA4F10D306A7"/>
            </w:placeholder>
            <w:showingPlcHdr/>
          </w:sdtPr>
          <w:sdtContent>
            <w:tc>
              <w:tcPr>
                <w:tcW w:w="1627" w:type="dxa"/>
              </w:tcPr>
              <w:p w14:paraId="1CA9BE2E" w14:textId="4DA3D422" w:rsidR="009E3E61" w:rsidRDefault="009E3E61" w:rsidP="00FB298D">
                <w:pPr>
                  <w:jc w:val="center"/>
                  <w:rPr>
                    <w:color w:val="000000"/>
                    <w:kern w:val="2"/>
                  </w:rPr>
                </w:pPr>
                <w:r w:rsidRPr="002A5FC6">
                  <w:rPr>
                    <w:rStyle w:val="PlaceholderText"/>
                  </w:rPr>
                  <w:t>#</w:t>
                </w:r>
              </w:p>
            </w:tc>
          </w:sdtContent>
        </w:sdt>
      </w:tr>
      <w:tr w:rsidR="009E3E61" w:rsidRPr="002A5FC6" w14:paraId="0F13F488" w14:textId="77777777" w:rsidTr="04953932">
        <w:trPr>
          <w:cantSplit/>
        </w:trPr>
        <w:tc>
          <w:tcPr>
            <w:tcW w:w="4802" w:type="dxa"/>
            <w:vAlign w:val="center"/>
          </w:tcPr>
          <w:p w14:paraId="0B2DECA3" w14:textId="5D56FD54" w:rsidR="009E3E61" w:rsidRPr="001E5208" w:rsidRDefault="009E3E61" w:rsidP="001E5208">
            <w:pPr>
              <w:pStyle w:val="ListParagraph"/>
              <w:numPr>
                <w:ilvl w:val="0"/>
                <w:numId w:val="47"/>
              </w:numPr>
              <w:ind w:left="530"/>
              <w:rPr>
                <w:color w:val="000000"/>
                <w:kern w:val="2"/>
              </w:rPr>
            </w:pPr>
            <w:r w:rsidRPr="001E5208">
              <w:rPr>
                <w:color w:val="000000"/>
                <w:kern w:val="2"/>
              </w:rPr>
              <w:t>Mechanical ventilation</w:t>
            </w:r>
          </w:p>
        </w:tc>
        <w:sdt>
          <w:sdtPr>
            <w:rPr>
              <w:color w:val="000000"/>
              <w:kern w:val="2"/>
              <w:shd w:val="clear" w:color="auto" w:fill="E6E6E6"/>
            </w:rPr>
            <w:id w:val="-2109264115"/>
            <w:placeholder>
              <w:docPart w:val="B17B36B2790048768856163DC1525063"/>
            </w:placeholder>
            <w:showingPlcHdr/>
          </w:sdtPr>
          <w:sdtContent>
            <w:tc>
              <w:tcPr>
                <w:tcW w:w="1626" w:type="dxa"/>
              </w:tcPr>
              <w:p w14:paraId="7BDBDDF6" w14:textId="2851B5C1" w:rsidR="009E3E61" w:rsidRDefault="009E3E61" w:rsidP="00FB298D">
                <w:pPr>
                  <w:jc w:val="center"/>
                  <w:rPr>
                    <w:color w:val="000000"/>
                    <w:kern w:val="2"/>
                  </w:rPr>
                </w:pPr>
                <w:r w:rsidRPr="002A5FC6">
                  <w:rPr>
                    <w:rStyle w:val="PlaceholderText"/>
                  </w:rPr>
                  <w:t>#</w:t>
                </w:r>
              </w:p>
            </w:tc>
          </w:sdtContent>
        </w:sdt>
        <w:sdt>
          <w:sdtPr>
            <w:rPr>
              <w:color w:val="000000"/>
              <w:kern w:val="2"/>
              <w:shd w:val="clear" w:color="auto" w:fill="E6E6E6"/>
            </w:rPr>
            <w:id w:val="554040902"/>
            <w:placeholder>
              <w:docPart w:val="79402A274FA843D7A972B9DB9FFD50C6"/>
            </w:placeholder>
            <w:showingPlcHdr/>
          </w:sdtPr>
          <w:sdtContent>
            <w:tc>
              <w:tcPr>
                <w:tcW w:w="1627" w:type="dxa"/>
              </w:tcPr>
              <w:p w14:paraId="3CDF2D47" w14:textId="1704B296" w:rsidR="009E3E61" w:rsidRDefault="009E3E61" w:rsidP="00FB298D">
                <w:pPr>
                  <w:jc w:val="center"/>
                  <w:rPr>
                    <w:color w:val="000000"/>
                    <w:kern w:val="2"/>
                  </w:rPr>
                </w:pPr>
                <w:r w:rsidRPr="002A5FC6">
                  <w:rPr>
                    <w:rStyle w:val="PlaceholderText"/>
                  </w:rPr>
                  <w:t>#</w:t>
                </w:r>
              </w:p>
            </w:tc>
          </w:sdtContent>
        </w:sdt>
        <w:sdt>
          <w:sdtPr>
            <w:rPr>
              <w:color w:val="000000"/>
              <w:kern w:val="2"/>
              <w:shd w:val="clear" w:color="auto" w:fill="E6E6E6"/>
            </w:rPr>
            <w:id w:val="-1561238255"/>
            <w:placeholder>
              <w:docPart w:val="37D029D65B434F8CBA2274BCFCD49748"/>
            </w:placeholder>
            <w:showingPlcHdr/>
          </w:sdtPr>
          <w:sdtContent>
            <w:tc>
              <w:tcPr>
                <w:tcW w:w="1627" w:type="dxa"/>
              </w:tcPr>
              <w:p w14:paraId="58D8C53F" w14:textId="4D4AFE6E" w:rsidR="009E3E61" w:rsidRDefault="009E3E61" w:rsidP="00FB298D">
                <w:pPr>
                  <w:jc w:val="center"/>
                  <w:rPr>
                    <w:color w:val="000000"/>
                    <w:kern w:val="2"/>
                  </w:rPr>
                </w:pPr>
                <w:r w:rsidRPr="002A5FC6">
                  <w:rPr>
                    <w:rStyle w:val="PlaceholderText"/>
                  </w:rPr>
                  <w:t>#</w:t>
                </w:r>
              </w:p>
            </w:tc>
          </w:sdtContent>
        </w:sdt>
      </w:tr>
      <w:tr w:rsidR="00FB298D" w:rsidRPr="002A5FC6" w14:paraId="6E81C7D7" w14:textId="77777777" w:rsidTr="04953932">
        <w:trPr>
          <w:cantSplit/>
        </w:trPr>
        <w:tc>
          <w:tcPr>
            <w:tcW w:w="4802" w:type="dxa"/>
            <w:vAlign w:val="center"/>
          </w:tcPr>
          <w:p w14:paraId="2F77C176" w14:textId="6120E620" w:rsidR="00FB298D" w:rsidRPr="001E5208" w:rsidRDefault="00FB298D" w:rsidP="001E5208">
            <w:pPr>
              <w:pStyle w:val="ListParagraph"/>
              <w:numPr>
                <w:ilvl w:val="0"/>
                <w:numId w:val="47"/>
              </w:numPr>
              <w:ind w:left="530"/>
              <w:rPr>
                <w:color w:val="000000"/>
                <w:kern w:val="2"/>
              </w:rPr>
            </w:pPr>
            <w:r w:rsidRPr="001E5208">
              <w:rPr>
                <w:color w:val="000000"/>
                <w:kern w:val="2"/>
              </w:rPr>
              <w:t>Extra corporeal membrane oxygenation (ECMO)</w:t>
            </w:r>
          </w:p>
        </w:tc>
        <w:sdt>
          <w:sdtPr>
            <w:rPr>
              <w:color w:val="000000"/>
              <w:kern w:val="2"/>
              <w:shd w:val="clear" w:color="auto" w:fill="E6E6E6"/>
            </w:rPr>
            <w:id w:val="-91318794"/>
            <w:placeholder>
              <w:docPart w:val="067A057A63924B8997824821DCC4ACD1"/>
            </w:placeholder>
            <w:showingPlcHdr/>
          </w:sdtPr>
          <w:sdtContent>
            <w:tc>
              <w:tcPr>
                <w:tcW w:w="1626" w:type="dxa"/>
              </w:tcPr>
              <w:p w14:paraId="2045A88E" w14:textId="77777777" w:rsidR="00FB298D" w:rsidRPr="002A5FC6" w:rsidRDefault="00FB298D" w:rsidP="00FB298D">
                <w:pPr>
                  <w:jc w:val="center"/>
                </w:pPr>
                <w:r w:rsidRPr="002A5FC6">
                  <w:rPr>
                    <w:rStyle w:val="PlaceholderText"/>
                  </w:rPr>
                  <w:t>#</w:t>
                </w:r>
              </w:p>
            </w:tc>
          </w:sdtContent>
        </w:sdt>
        <w:sdt>
          <w:sdtPr>
            <w:rPr>
              <w:color w:val="000000"/>
              <w:kern w:val="2"/>
              <w:shd w:val="clear" w:color="auto" w:fill="E6E6E6"/>
            </w:rPr>
            <w:id w:val="64694667"/>
            <w:placeholder>
              <w:docPart w:val="67FAC27EAEE74B9EA960D82EA50235AF"/>
            </w:placeholder>
            <w:showingPlcHdr/>
          </w:sdtPr>
          <w:sdtContent>
            <w:tc>
              <w:tcPr>
                <w:tcW w:w="1627" w:type="dxa"/>
              </w:tcPr>
              <w:p w14:paraId="2B601D83" w14:textId="77777777" w:rsidR="00FB298D" w:rsidRPr="002A5FC6" w:rsidRDefault="00FB298D" w:rsidP="00FB298D">
                <w:pPr>
                  <w:jc w:val="center"/>
                </w:pPr>
                <w:r w:rsidRPr="002A5FC6">
                  <w:rPr>
                    <w:rStyle w:val="PlaceholderText"/>
                  </w:rPr>
                  <w:t>#</w:t>
                </w:r>
              </w:p>
            </w:tc>
          </w:sdtContent>
        </w:sdt>
        <w:sdt>
          <w:sdtPr>
            <w:rPr>
              <w:color w:val="000000"/>
              <w:kern w:val="2"/>
              <w:shd w:val="clear" w:color="auto" w:fill="E6E6E6"/>
            </w:rPr>
            <w:id w:val="-1915850027"/>
            <w:placeholder>
              <w:docPart w:val="D8CFBD99AB1645F6BC53D0031CF6A338"/>
            </w:placeholder>
            <w:showingPlcHdr/>
          </w:sdtPr>
          <w:sdtContent>
            <w:tc>
              <w:tcPr>
                <w:tcW w:w="1627" w:type="dxa"/>
              </w:tcPr>
              <w:p w14:paraId="215900D6" w14:textId="77777777" w:rsidR="00FB298D" w:rsidRPr="002A5FC6" w:rsidRDefault="00FB298D" w:rsidP="00FB298D">
                <w:pPr>
                  <w:jc w:val="center"/>
                </w:pPr>
                <w:r w:rsidRPr="002A5FC6">
                  <w:rPr>
                    <w:rStyle w:val="PlaceholderText"/>
                  </w:rPr>
                  <w:t>#</w:t>
                </w:r>
              </w:p>
            </w:tc>
          </w:sdtContent>
        </w:sdt>
      </w:tr>
      <w:tr w:rsidR="00FB298D" w:rsidRPr="002A5FC6" w14:paraId="25AC1FC8" w14:textId="77777777" w:rsidTr="04953932">
        <w:trPr>
          <w:cantSplit/>
        </w:trPr>
        <w:tc>
          <w:tcPr>
            <w:tcW w:w="4802" w:type="dxa"/>
            <w:vAlign w:val="center"/>
          </w:tcPr>
          <w:p w14:paraId="03DC627E" w14:textId="187969F5" w:rsidR="00FB298D" w:rsidRPr="002A5FC6" w:rsidRDefault="00FB298D" w:rsidP="00FB298D">
            <w:pPr>
              <w:ind w:left="360" w:hanging="360"/>
              <w:rPr>
                <w:color w:val="000000"/>
                <w:kern w:val="2"/>
              </w:rPr>
            </w:pPr>
            <w:r w:rsidRPr="002A5FC6">
              <w:rPr>
                <w:color w:val="000000"/>
                <w:kern w:val="2"/>
              </w:rPr>
              <w:t>Number of neonatal surgical cases</w:t>
            </w:r>
          </w:p>
        </w:tc>
        <w:sdt>
          <w:sdtPr>
            <w:rPr>
              <w:color w:val="000000"/>
              <w:kern w:val="2"/>
              <w:shd w:val="clear" w:color="auto" w:fill="E6E6E6"/>
            </w:rPr>
            <w:id w:val="1266819004"/>
            <w:placeholder>
              <w:docPart w:val="04CFD230B8574EBE948BBBE98F1F3C86"/>
            </w:placeholder>
            <w:showingPlcHdr/>
          </w:sdtPr>
          <w:sdtContent>
            <w:tc>
              <w:tcPr>
                <w:tcW w:w="1626" w:type="dxa"/>
              </w:tcPr>
              <w:p w14:paraId="38BB3817" w14:textId="77777777" w:rsidR="00FB298D" w:rsidRPr="002A5FC6" w:rsidRDefault="00FB298D" w:rsidP="00FB298D">
                <w:pPr>
                  <w:jc w:val="center"/>
                </w:pPr>
                <w:r w:rsidRPr="002A5FC6">
                  <w:rPr>
                    <w:rStyle w:val="PlaceholderText"/>
                  </w:rPr>
                  <w:t>#</w:t>
                </w:r>
              </w:p>
            </w:tc>
          </w:sdtContent>
        </w:sdt>
        <w:sdt>
          <w:sdtPr>
            <w:rPr>
              <w:color w:val="000000"/>
              <w:kern w:val="2"/>
              <w:shd w:val="clear" w:color="auto" w:fill="E6E6E6"/>
            </w:rPr>
            <w:id w:val="428706996"/>
            <w:placeholder>
              <w:docPart w:val="5311FBF3C4C84200AAF79E2E0FDC7339"/>
            </w:placeholder>
            <w:showingPlcHdr/>
          </w:sdtPr>
          <w:sdtContent>
            <w:tc>
              <w:tcPr>
                <w:tcW w:w="1627" w:type="dxa"/>
              </w:tcPr>
              <w:p w14:paraId="0163ACAA" w14:textId="77777777" w:rsidR="00FB298D" w:rsidRPr="002A5FC6" w:rsidRDefault="00FB298D" w:rsidP="00FB298D">
                <w:pPr>
                  <w:jc w:val="center"/>
                </w:pPr>
                <w:r w:rsidRPr="002A5FC6">
                  <w:rPr>
                    <w:rStyle w:val="PlaceholderText"/>
                  </w:rPr>
                  <w:t>#</w:t>
                </w:r>
              </w:p>
            </w:tc>
          </w:sdtContent>
        </w:sdt>
        <w:sdt>
          <w:sdtPr>
            <w:rPr>
              <w:color w:val="000000"/>
              <w:kern w:val="2"/>
              <w:shd w:val="clear" w:color="auto" w:fill="E6E6E6"/>
            </w:rPr>
            <w:id w:val="616576833"/>
            <w:placeholder>
              <w:docPart w:val="D7A9C507B6FB42B8BFB9B2099E1649EA"/>
            </w:placeholder>
            <w:showingPlcHdr/>
          </w:sdtPr>
          <w:sdtContent>
            <w:tc>
              <w:tcPr>
                <w:tcW w:w="1627" w:type="dxa"/>
              </w:tcPr>
              <w:p w14:paraId="67E3B538" w14:textId="77777777" w:rsidR="00FB298D" w:rsidRPr="002A5FC6" w:rsidRDefault="00FB298D" w:rsidP="00FB298D">
                <w:pPr>
                  <w:jc w:val="center"/>
                </w:pPr>
                <w:r w:rsidRPr="002A5FC6">
                  <w:rPr>
                    <w:rStyle w:val="PlaceholderText"/>
                  </w:rPr>
                  <w:t>#</w:t>
                </w:r>
              </w:p>
            </w:tc>
          </w:sdtContent>
        </w:sdt>
      </w:tr>
      <w:tr w:rsidR="00FB298D" w:rsidRPr="002A5FC6" w14:paraId="69D41F59" w14:textId="77777777" w:rsidTr="04953932">
        <w:trPr>
          <w:cantSplit/>
        </w:trPr>
        <w:tc>
          <w:tcPr>
            <w:tcW w:w="4802" w:type="dxa"/>
            <w:vAlign w:val="center"/>
          </w:tcPr>
          <w:p w14:paraId="574BF2F4" w14:textId="360140A0" w:rsidR="00FB298D" w:rsidRPr="001E5208" w:rsidRDefault="001E5208" w:rsidP="001E5208">
            <w:pPr>
              <w:pStyle w:val="ListParagraph"/>
              <w:numPr>
                <w:ilvl w:val="0"/>
                <w:numId w:val="47"/>
              </w:numPr>
              <w:ind w:left="530"/>
              <w:rPr>
                <w:color w:val="000000"/>
                <w:kern w:val="2"/>
              </w:rPr>
            </w:pPr>
            <w:r>
              <w:rPr>
                <w:color w:val="000000"/>
                <w:kern w:val="2"/>
              </w:rPr>
              <w:t>C</w:t>
            </w:r>
            <w:r w:rsidR="00FB298D" w:rsidRPr="001E5208">
              <w:rPr>
                <w:color w:val="000000"/>
                <w:kern w:val="2"/>
              </w:rPr>
              <w:t>ardiac</w:t>
            </w:r>
          </w:p>
        </w:tc>
        <w:sdt>
          <w:sdtPr>
            <w:rPr>
              <w:color w:val="000000"/>
              <w:kern w:val="2"/>
              <w:shd w:val="clear" w:color="auto" w:fill="E6E6E6"/>
            </w:rPr>
            <w:id w:val="-1547216773"/>
            <w:placeholder>
              <w:docPart w:val="BE1C73D0117E499C857F6AC4A726E507"/>
            </w:placeholder>
            <w:showingPlcHdr/>
          </w:sdtPr>
          <w:sdtContent>
            <w:tc>
              <w:tcPr>
                <w:tcW w:w="1626" w:type="dxa"/>
              </w:tcPr>
              <w:p w14:paraId="17B4566E" w14:textId="77777777" w:rsidR="00FB298D" w:rsidRPr="002A5FC6" w:rsidRDefault="00FB298D" w:rsidP="00FB298D">
                <w:pPr>
                  <w:jc w:val="center"/>
                </w:pPr>
                <w:r w:rsidRPr="002A5FC6">
                  <w:rPr>
                    <w:rStyle w:val="PlaceholderText"/>
                  </w:rPr>
                  <w:t>#</w:t>
                </w:r>
              </w:p>
            </w:tc>
          </w:sdtContent>
        </w:sdt>
        <w:sdt>
          <w:sdtPr>
            <w:rPr>
              <w:color w:val="000000"/>
              <w:kern w:val="2"/>
              <w:shd w:val="clear" w:color="auto" w:fill="E6E6E6"/>
            </w:rPr>
            <w:id w:val="1539080387"/>
            <w:placeholder>
              <w:docPart w:val="824FA81778F947CF8560E0A65633ED46"/>
            </w:placeholder>
            <w:showingPlcHdr/>
          </w:sdtPr>
          <w:sdtContent>
            <w:tc>
              <w:tcPr>
                <w:tcW w:w="1627" w:type="dxa"/>
              </w:tcPr>
              <w:p w14:paraId="7C6480FD" w14:textId="77777777" w:rsidR="00FB298D" w:rsidRPr="002A5FC6" w:rsidRDefault="00FB298D" w:rsidP="00FB298D">
                <w:pPr>
                  <w:jc w:val="center"/>
                </w:pPr>
                <w:r w:rsidRPr="002A5FC6">
                  <w:rPr>
                    <w:rStyle w:val="PlaceholderText"/>
                  </w:rPr>
                  <w:t>#</w:t>
                </w:r>
              </w:p>
            </w:tc>
          </w:sdtContent>
        </w:sdt>
        <w:sdt>
          <w:sdtPr>
            <w:rPr>
              <w:color w:val="000000"/>
              <w:kern w:val="2"/>
              <w:shd w:val="clear" w:color="auto" w:fill="E6E6E6"/>
            </w:rPr>
            <w:id w:val="1567382351"/>
            <w:placeholder>
              <w:docPart w:val="B879D3114E434C2A9B9A5C0AE420A149"/>
            </w:placeholder>
            <w:showingPlcHdr/>
          </w:sdtPr>
          <w:sdtContent>
            <w:tc>
              <w:tcPr>
                <w:tcW w:w="1627" w:type="dxa"/>
              </w:tcPr>
              <w:p w14:paraId="36B5719B" w14:textId="77777777" w:rsidR="00FB298D" w:rsidRPr="002A5FC6" w:rsidRDefault="00FB298D" w:rsidP="00FB298D">
                <w:pPr>
                  <w:jc w:val="center"/>
                </w:pPr>
                <w:r w:rsidRPr="002A5FC6">
                  <w:rPr>
                    <w:rStyle w:val="PlaceholderText"/>
                  </w:rPr>
                  <w:t>#</w:t>
                </w:r>
              </w:p>
            </w:tc>
          </w:sdtContent>
        </w:sdt>
      </w:tr>
      <w:tr w:rsidR="00FB298D" w:rsidRPr="002A5FC6" w14:paraId="03544782" w14:textId="77777777" w:rsidTr="04953932">
        <w:trPr>
          <w:cantSplit/>
        </w:trPr>
        <w:tc>
          <w:tcPr>
            <w:tcW w:w="4802" w:type="dxa"/>
            <w:vAlign w:val="center"/>
          </w:tcPr>
          <w:p w14:paraId="09C38395" w14:textId="29823C91" w:rsidR="00FB298D" w:rsidRPr="001E5208" w:rsidRDefault="001E5208" w:rsidP="001E5208">
            <w:pPr>
              <w:pStyle w:val="ListParagraph"/>
              <w:numPr>
                <w:ilvl w:val="0"/>
                <w:numId w:val="47"/>
              </w:numPr>
              <w:ind w:left="530"/>
              <w:rPr>
                <w:color w:val="000000"/>
                <w:kern w:val="2"/>
              </w:rPr>
            </w:pPr>
            <w:r>
              <w:rPr>
                <w:color w:val="000000"/>
                <w:kern w:val="2"/>
              </w:rPr>
              <w:t>G</w:t>
            </w:r>
            <w:r w:rsidR="00FB298D" w:rsidRPr="001E5208">
              <w:rPr>
                <w:color w:val="000000"/>
                <w:kern w:val="2"/>
              </w:rPr>
              <w:t>eneral</w:t>
            </w:r>
          </w:p>
        </w:tc>
        <w:sdt>
          <w:sdtPr>
            <w:rPr>
              <w:color w:val="000000"/>
              <w:kern w:val="2"/>
              <w:shd w:val="clear" w:color="auto" w:fill="E6E6E6"/>
            </w:rPr>
            <w:id w:val="-596945183"/>
            <w:placeholder>
              <w:docPart w:val="5377DEA6B0924EA8B992C336F70905FE"/>
            </w:placeholder>
            <w:showingPlcHdr/>
          </w:sdtPr>
          <w:sdtContent>
            <w:tc>
              <w:tcPr>
                <w:tcW w:w="1626" w:type="dxa"/>
              </w:tcPr>
              <w:p w14:paraId="2C9BB456" w14:textId="77777777" w:rsidR="00FB298D" w:rsidRPr="002A5FC6" w:rsidRDefault="00FB298D" w:rsidP="00FB298D">
                <w:pPr>
                  <w:jc w:val="center"/>
                </w:pPr>
                <w:r w:rsidRPr="002A5FC6">
                  <w:rPr>
                    <w:rStyle w:val="PlaceholderText"/>
                  </w:rPr>
                  <w:t>#</w:t>
                </w:r>
              </w:p>
            </w:tc>
          </w:sdtContent>
        </w:sdt>
        <w:sdt>
          <w:sdtPr>
            <w:rPr>
              <w:color w:val="000000"/>
              <w:kern w:val="2"/>
              <w:shd w:val="clear" w:color="auto" w:fill="E6E6E6"/>
            </w:rPr>
            <w:id w:val="-93330602"/>
            <w:placeholder>
              <w:docPart w:val="95208574B1C24499B8001E945EFA5D0F"/>
            </w:placeholder>
            <w:showingPlcHdr/>
          </w:sdtPr>
          <w:sdtContent>
            <w:tc>
              <w:tcPr>
                <w:tcW w:w="1627" w:type="dxa"/>
              </w:tcPr>
              <w:p w14:paraId="6C620C79" w14:textId="77777777" w:rsidR="00FB298D" w:rsidRPr="002A5FC6" w:rsidRDefault="00FB298D" w:rsidP="00FB298D">
                <w:pPr>
                  <w:jc w:val="center"/>
                </w:pPr>
                <w:r w:rsidRPr="002A5FC6">
                  <w:rPr>
                    <w:rStyle w:val="PlaceholderText"/>
                  </w:rPr>
                  <w:t>#</w:t>
                </w:r>
              </w:p>
            </w:tc>
          </w:sdtContent>
        </w:sdt>
        <w:sdt>
          <w:sdtPr>
            <w:rPr>
              <w:color w:val="000000"/>
              <w:kern w:val="2"/>
              <w:shd w:val="clear" w:color="auto" w:fill="E6E6E6"/>
            </w:rPr>
            <w:id w:val="1933861285"/>
            <w:placeholder>
              <w:docPart w:val="B3D331EA23FA48B2BCC82B0E31EB3EE7"/>
            </w:placeholder>
            <w:showingPlcHdr/>
          </w:sdtPr>
          <w:sdtContent>
            <w:tc>
              <w:tcPr>
                <w:tcW w:w="1627" w:type="dxa"/>
              </w:tcPr>
              <w:p w14:paraId="088577DE" w14:textId="77777777" w:rsidR="00FB298D" w:rsidRPr="002A5FC6" w:rsidRDefault="00FB298D" w:rsidP="00FB298D">
                <w:pPr>
                  <w:jc w:val="center"/>
                </w:pPr>
                <w:r w:rsidRPr="002A5FC6">
                  <w:rPr>
                    <w:rStyle w:val="PlaceholderText"/>
                  </w:rPr>
                  <w:t>#</w:t>
                </w:r>
              </w:p>
            </w:tc>
          </w:sdtContent>
        </w:sdt>
      </w:tr>
      <w:tr w:rsidR="00FB298D" w:rsidRPr="002A5FC6" w14:paraId="52B2DC9D" w14:textId="77777777" w:rsidTr="04953932">
        <w:trPr>
          <w:cantSplit/>
        </w:trPr>
        <w:tc>
          <w:tcPr>
            <w:tcW w:w="4802" w:type="dxa"/>
            <w:vAlign w:val="center"/>
          </w:tcPr>
          <w:p w14:paraId="5348011F" w14:textId="2701C01F" w:rsidR="00FB298D" w:rsidRPr="002A5FC6" w:rsidRDefault="00FB298D" w:rsidP="001E5208">
            <w:pPr>
              <w:rPr>
                <w:color w:val="000000"/>
                <w:kern w:val="2"/>
              </w:rPr>
            </w:pPr>
            <w:r w:rsidRPr="002A5FC6">
              <w:rPr>
                <w:color w:val="000000"/>
                <w:kern w:val="2"/>
              </w:rPr>
              <w:t xml:space="preserve">Total number </w:t>
            </w:r>
            <w:r w:rsidR="001E5208">
              <w:rPr>
                <w:color w:val="000000"/>
                <w:kern w:val="2"/>
              </w:rPr>
              <w:t xml:space="preserve">of residents in NICU (excluding </w:t>
            </w:r>
            <w:r w:rsidRPr="002A5FC6">
              <w:rPr>
                <w:color w:val="000000"/>
                <w:kern w:val="2"/>
              </w:rPr>
              <w:t>neonatology fellows) during a block rotation</w:t>
            </w:r>
          </w:p>
        </w:tc>
        <w:sdt>
          <w:sdtPr>
            <w:rPr>
              <w:color w:val="000000"/>
              <w:kern w:val="2"/>
              <w:shd w:val="clear" w:color="auto" w:fill="E6E6E6"/>
            </w:rPr>
            <w:id w:val="-929808519"/>
            <w:placeholder>
              <w:docPart w:val="E333411E145642C9AF359600294B65D6"/>
            </w:placeholder>
            <w:showingPlcHdr/>
          </w:sdtPr>
          <w:sdtContent>
            <w:tc>
              <w:tcPr>
                <w:tcW w:w="1626" w:type="dxa"/>
              </w:tcPr>
              <w:p w14:paraId="0C5FD344" w14:textId="77777777" w:rsidR="00FB298D" w:rsidRPr="002A5FC6" w:rsidRDefault="00FB298D" w:rsidP="00FB298D">
                <w:pPr>
                  <w:jc w:val="center"/>
                </w:pPr>
                <w:r w:rsidRPr="002A5FC6">
                  <w:rPr>
                    <w:rStyle w:val="PlaceholderText"/>
                  </w:rPr>
                  <w:t>#</w:t>
                </w:r>
              </w:p>
            </w:tc>
          </w:sdtContent>
        </w:sdt>
        <w:sdt>
          <w:sdtPr>
            <w:rPr>
              <w:color w:val="000000"/>
              <w:kern w:val="2"/>
              <w:shd w:val="clear" w:color="auto" w:fill="E6E6E6"/>
            </w:rPr>
            <w:id w:val="664906917"/>
            <w:placeholder>
              <w:docPart w:val="F8EBCB3B4D25486780AE24357A6D290C"/>
            </w:placeholder>
            <w:showingPlcHdr/>
          </w:sdtPr>
          <w:sdtContent>
            <w:tc>
              <w:tcPr>
                <w:tcW w:w="1627" w:type="dxa"/>
              </w:tcPr>
              <w:p w14:paraId="53388961" w14:textId="77777777" w:rsidR="00FB298D" w:rsidRPr="002A5FC6" w:rsidRDefault="00FB298D" w:rsidP="00FB298D">
                <w:pPr>
                  <w:jc w:val="center"/>
                </w:pPr>
                <w:r w:rsidRPr="002A5FC6">
                  <w:rPr>
                    <w:rStyle w:val="PlaceholderText"/>
                  </w:rPr>
                  <w:t>#</w:t>
                </w:r>
              </w:p>
            </w:tc>
          </w:sdtContent>
        </w:sdt>
        <w:sdt>
          <w:sdtPr>
            <w:rPr>
              <w:color w:val="000000"/>
              <w:kern w:val="2"/>
              <w:shd w:val="clear" w:color="auto" w:fill="E6E6E6"/>
            </w:rPr>
            <w:id w:val="1005795846"/>
            <w:placeholder>
              <w:docPart w:val="4958C23D6ED14AD39D5E1F3456DFDCB5"/>
            </w:placeholder>
            <w:showingPlcHdr/>
          </w:sdtPr>
          <w:sdtContent>
            <w:tc>
              <w:tcPr>
                <w:tcW w:w="1627" w:type="dxa"/>
              </w:tcPr>
              <w:p w14:paraId="3AFB387D" w14:textId="77777777" w:rsidR="00FB298D" w:rsidRPr="002A5FC6" w:rsidRDefault="00FB298D" w:rsidP="00FB298D">
                <w:pPr>
                  <w:jc w:val="center"/>
                </w:pPr>
                <w:r w:rsidRPr="002A5FC6">
                  <w:rPr>
                    <w:rStyle w:val="PlaceholderText"/>
                  </w:rPr>
                  <w:t>#</w:t>
                </w:r>
              </w:p>
            </w:tc>
          </w:sdtContent>
        </w:sdt>
      </w:tr>
      <w:tr w:rsidR="00FB298D" w:rsidRPr="002A5FC6" w14:paraId="0C1453D8" w14:textId="77777777" w:rsidTr="04953932">
        <w:trPr>
          <w:cantSplit/>
        </w:trPr>
        <w:tc>
          <w:tcPr>
            <w:tcW w:w="4802" w:type="dxa"/>
            <w:vAlign w:val="center"/>
          </w:tcPr>
          <w:p w14:paraId="32C65EA2" w14:textId="5ECE2297" w:rsidR="00FB298D" w:rsidRPr="001E5208" w:rsidRDefault="00FB298D" w:rsidP="001E5208">
            <w:pPr>
              <w:pStyle w:val="ListParagraph"/>
              <w:numPr>
                <w:ilvl w:val="0"/>
                <w:numId w:val="47"/>
              </w:numPr>
              <w:ind w:left="530"/>
              <w:rPr>
                <w:color w:val="000000"/>
                <w:kern w:val="2"/>
              </w:rPr>
            </w:pPr>
            <w:r w:rsidRPr="001E5208">
              <w:rPr>
                <w:color w:val="000000"/>
                <w:kern w:val="2"/>
              </w:rPr>
              <w:t>Number of pediatric residents</w:t>
            </w:r>
          </w:p>
        </w:tc>
        <w:sdt>
          <w:sdtPr>
            <w:rPr>
              <w:color w:val="000000"/>
              <w:kern w:val="2"/>
              <w:shd w:val="clear" w:color="auto" w:fill="E6E6E6"/>
            </w:rPr>
            <w:id w:val="-1472054148"/>
            <w:placeholder>
              <w:docPart w:val="A97ED37D975748709DB42A69DF4BC61B"/>
            </w:placeholder>
            <w:showingPlcHdr/>
          </w:sdtPr>
          <w:sdtContent>
            <w:tc>
              <w:tcPr>
                <w:tcW w:w="1626" w:type="dxa"/>
              </w:tcPr>
              <w:p w14:paraId="7F294065" w14:textId="77777777" w:rsidR="00FB298D" w:rsidRPr="002A5FC6" w:rsidRDefault="00FB298D" w:rsidP="00FB298D">
                <w:pPr>
                  <w:jc w:val="center"/>
                </w:pPr>
                <w:r w:rsidRPr="002A5FC6">
                  <w:rPr>
                    <w:rStyle w:val="PlaceholderText"/>
                  </w:rPr>
                  <w:t>#</w:t>
                </w:r>
              </w:p>
            </w:tc>
          </w:sdtContent>
        </w:sdt>
        <w:sdt>
          <w:sdtPr>
            <w:rPr>
              <w:color w:val="000000"/>
              <w:kern w:val="2"/>
              <w:shd w:val="clear" w:color="auto" w:fill="E6E6E6"/>
            </w:rPr>
            <w:id w:val="-1165704819"/>
            <w:placeholder>
              <w:docPart w:val="EFFFE9D1FE564AC3BD6E1340DE40BBDD"/>
            </w:placeholder>
            <w:showingPlcHdr/>
          </w:sdtPr>
          <w:sdtContent>
            <w:tc>
              <w:tcPr>
                <w:tcW w:w="1627" w:type="dxa"/>
              </w:tcPr>
              <w:p w14:paraId="6C9850D5" w14:textId="77777777" w:rsidR="00FB298D" w:rsidRPr="002A5FC6" w:rsidRDefault="00FB298D" w:rsidP="00FB298D">
                <w:pPr>
                  <w:jc w:val="center"/>
                </w:pPr>
                <w:r w:rsidRPr="002A5FC6">
                  <w:rPr>
                    <w:rStyle w:val="PlaceholderText"/>
                  </w:rPr>
                  <w:t>#</w:t>
                </w:r>
              </w:p>
            </w:tc>
          </w:sdtContent>
        </w:sdt>
        <w:sdt>
          <w:sdtPr>
            <w:rPr>
              <w:color w:val="000000"/>
              <w:kern w:val="2"/>
              <w:shd w:val="clear" w:color="auto" w:fill="E6E6E6"/>
            </w:rPr>
            <w:id w:val="1837965131"/>
            <w:placeholder>
              <w:docPart w:val="70DFF4B1111C45A9A66FB3E6C033EE02"/>
            </w:placeholder>
            <w:showingPlcHdr/>
          </w:sdtPr>
          <w:sdtContent>
            <w:tc>
              <w:tcPr>
                <w:tcW w:w="1627" w:type="dxa"/>
              </w:tcPr>
              <w:p w14:paraId="2A61FC2F" w14:textId="77777777" w:rsidR="00FB298D" w:rsidRPr="002A5FC6" w:rsidRDefault="00FB298D" w:rsidP="00FB298D">
                <w:pPr>
                  <w:jc w:val="center"/>
                </w:pPr>
                <w:r w:rsidRPr="002A5FC6">
                  <w:rPr>
                    <w:rStyle w:val="PlaceholderText"/>
                  </w:rPr>
                  <w:t>#</w:t>
                </w:r>
              </w:p>
            </w:tc>
          </w:sdtContent>
        </w:sdt>
      </w:tr>
      <w:tr w:rsidR="00FB298D" w:rsidRPr="002A5FC6" w14:paraId="00B5663D" w14:textId="77777777" w:rsidTr="04953932">
        <w:trPr>
          <w:cantSplit/>
        </w:trPr>
        <w:tc>
          <w:tcPr>
            <w:tcW w:w="4802" w:type="dxa"/>
            <w:vAlign w:val="center"/>
          </w:tcPr>
          <w:p w14:paraId="02E144DD" w14:textId="6B9B0598" w:rsidR="00FB298D" w:rsidRPr="001E5208" w:rsidRDefault="00FB298D" w:rsidP="001E5208">
            <w:pPr>
              <w:pStyle w:val="ListParagraph"/>
              <w:numPr>
                <w:ilvl w:val="0"/>
                <w:numId w:val="47"/>
              </w:numPr>
              <w:ind w:left="530"/>
              <w:rPr>
                <w:color w:val="000000"/>
                <w:kern w:val="2"/>
              </w:rPr>
            </w:pPr>
            <w:r w:rsidRPr="001E5208">
              <w:rPr>
                <w:color w:val="000000"/>
                <w:kern w:val="2"/>
              </w:rPr>
              <w:t>Number of other residents</w:t>
            </w:r>
          </w:p>
        </w:tc>
        <w:sdt>
          <w:sdtPr>
            <w:rPr>
              <w:color w:val="000000"/>
              <w:kern w:val="2"/>
              <w:shd w:val="clear" w:color="auto" w:fill="E6E6E6"/>
            </w:rPr>
            <w:id w:val="560055971"/>
            <w:placeholder>
              <w:docPart w:val="8CD0EBAAA2684BACB00F8B6E76B9EB37"/>
            </w:placeholder>
            <w:showingPlcHdr/>
          </w:sdtPr>
          <w:sdtContent>
            <w:tc>
              <w:tcPr>
                <w:tcW w:w="1626" w:type="dxa"/>
              </w:tcPr>
              <w:p w14:paraId="171B7907" w14:textId="77777777" w:rsidR="00FB298D" w:rsidRPr="002A5FC6" w:rsidRDefault="00FB298D" w:rsidP="00FB298D">
                <w:pPr>
                  <w:jc w:val="center"/>
                </w:pPr>
                <w:r w:rsidRPr="002A5FC6">
                  <w:rPr>
                    <w:rStyle w:val="PlaceholderText"/>
                  </w:rPr>
                  <w:t>#</w:t>
                </w:r>
              </w:p>
            </w:tc>
          </w:sdtContent>
        </w:sdt>
        <w:sdt>
          <w:sdtPr>
            <w:rPr>
              <w:color w:val="000000"/>
              <w:kern w:val="2"/>
              <w:shd w:val="clear" w:color="auto" w:fill="E6E6E6"/>
            </w:rPr>
            <w:id w:val="1856757102"/>
            <w:placeholder>
              <w:docPart w:val="CB0B3CA1678647F6B9F3607ACED530A7"/>
            </w:placeholder>
            <w:showingPlcHdr/>
          </w:sdtPr>
          <w:sdtContent>
            <w:tc>
              <w:tcPr>
                <w:tcW w:w="1627" w:type="dxa"/>
              </w:tcPr>
              <w:p w14:paraId="13FEB181" w14:textId="77777777" w:rsidR="00FB298D" w:rsidRPr="002A5FC6" w:rsidRDefault="00FB298D" w:rsidP="00FB298D">
                <w:pPr>
                  <w:jc w:val="center"/>
                </w:pPr>
                <w:r w:rsidRPr="002A5FC6">
                  <w:rPr>
                    <w:rStyle w:val="PlaceholderText"/>
                  </w:rPr>
                  <w:t>#</w:t>
                </w:r>
              </w:p>
            </w:tc>
          </w:sdtContent>
        </w:sdt>
        <w:sdt>
          <w:sdtPr>
            <w:rPr>
              <w:color w:val="000000"/>
              <w:kern w:val="2"/>
              <w:shd w:val="clear" w:color="auto" w:fill="E6E6E6"/>
            </w:rPr>
            <w:id w:val="654804702"/>
            <w:placeholder>
              <w:docPart w:val="8D7496591BA44958B60DA03230ADEB26"/>
            </w:placeholder>
            <w:showingPlcHdr/>
          </w:sdtPr>
          <w:sdtContent>
            <w:tc>
              <w:tcPr>
                <w:tcW w:w="1627" w:type="dxa"/>
              </w:tcPr>
              <w:p w14:paraId="2CEC4F92" w14:textId="77777777" w:rsidR="00FB298D" w:rsidRPr="002A5FC6" w:rsidRDefault="00FB298D" w:rsidP="00FB298D">
                <w:pPr>
                  <w:jc w:val="center"/>
                </w:pPr>
                <w:r w:rsidRPr="002A5FC6">
                  <w:rPr>
                    <w:rStyle w:val="PlaceholderText"/>
                  </w:rPr>
                  <w:t>#</w:t>
                </w:r>
              </w:p>
            </w:tc>
          </w:sdtContent>
        </w:sdt>
      </w:tr>
      <w:tr w:rsidR="00FB298D" w:rsidRPr="002A5FC6" w14:paraId="21488B1F" w14:textId="77777777" w:rsidTr="04953932">
        <w:trPr>
          <w:cantSplit/>
        </w:trPr>
        <w:tc>
          <w:tcPr>
            <w:tcW w:w="4802" w:type="dxa"/>
            <w:vAlign w:val="center"/>
          </w:tcPr>
          <w:p w14:paraId="4A1FEF9A" w14:textId="1319371F" w:rsidR="00FB298D" w:rsidRPr="001E5208" w:rsidRDefault="00FB298D" w:rsidP="001E5208">
            <w:pPr>
              <w:pStyle w:val="ListParagraph"/>
              <w:numPr>
                <w:ilvl w:val="0"/>
                <w:numId w:val="47"/>
              </w:numPr>
              <w:ind w:left="530"/>
              <w:rPr>
                <w:color w:val="000000"/>
                <w:kern w:val="2"/>
              </w:rPr>
            </w:pPr>
            <w:r w:rsidRPr="001E5208">
              <w:rPr>
                <w:color w:val="000000"/>
                <w:kern w:val="2"/>
              </w:rPr>
              <w:t xml:space="preserve">Number of primary, non-resident providers </w:t>
            </w:r>
          </w:p>
        </w:tc>
        <w:sdt>
          <w:sdtPr>
            <w:rPr>
              <w:color w:val="000000"/>
              <w:kern w:val="2"/>
              <w:shd w:val="clear" w:color="auto" w:fill="E6E6E6"/>
            </w:rPr>
            <w:id w:val="-1293124586"/>
            <w:placeholder>
              <w:docPart w:val="5C00E787D5C646969502735D15074BC3"/>
            </w:placeholder>
            <w:showingPlcHdr/>
          </w:sdtPr>
          <w:sdtContent>
            <w:tc>
              <w:tcPr>
                <w:tcW w:w="1626" w:type="dxa"/>
              </w:tcPr>
              <w:p w14:paraId="4637BEB0" w14:textId="77777777" w:rsidR="00FB298D" w:rsidRPr="002A5FC6" w:rsidRDefault="00FB298D" w:rsidP="00FB298D">
                <w:pPr>
                  <w:jc w:val="center"/>
                </w:pPr>
                <w:r w:rsidRPr="002A5FC6">
                  <w:rPr>
                    <w:rStyle w:val="PlaceholderText"/>
                  </w:rPr>
                  <w:t>#</w:t>
                </w:r>
              </w:p>
            </w:tc>
          </w:sdtContent>
        </w:sdt>
        <w:sdt>
          <w:sdtPr>
            <w:rPr>
              <w:color w:val="000000"/>
              <w:kern w:val="2"/>
              <w:shd w:val="clear" w:color="auto" w:fill="E6E6E6"/>
            </w:rPr>
            <w:id w:val="574088892"/>
            <w:placeholder>
              <w:docPart w:val="A19E89DA43C6419A970251B464D9E1B0"/>
            </w:placeholder>
            <w:showingPlcHdr/>
          </w:sdtPr>
          <w:sdtContent>
            <w:tc>
              <w:tcPr>
                <w:tcW w:w="1627" w:type="dxa"/>
              </w:tcPr>
              <w:p w14:paraId="639B3FC6" w14:textId="77777777" w:rsidR="00FB298D" w:rsidRPr="002A5FC6" w:rsidRDefault="00FB298D" w:rsidP="00FB298D">
                <w:pPr>
                  <w:jc w:val="center"/>
                </w:pPr>
                <w:r w:rsidRPr="002A5FC6">
                  <w:rPr>
                    <w:rStyle w:val="PlaceholderText"/>
                  </w:rPr>
                  <w:t>#</w:t>
                </w:r>
              </w:p>
            </w:tc>
          </w:sdtContent>
        </w:sdt>
        <w:sdt>
          <w:sdtPr>
            <w:rPr>
              <w:color w:val="000000"/>
              <w:kern w:val="2"/>
              <w:shd w:val="clear" w:color="auto" w:fill="E6E6E6"/>
            </w:rPr>
            <w:id w:val="-271786566"/>
            <w:placeholder>
              <w:docPart w:val="71862CAA2AE54CF18A0188A55E8071B9"/>
            </w:placeholder>
            <w:showingPlcHdr/>
          </w:sdtPr>
          <w:sdtContent>
            <w:tc>
              <w:tcPr>
                <w:tcW w:w="1627" w:type="dxa"/>
              </w:tcPr>
              <w:p w14:paraId="55EA86F7" w14:textId="77777777" w:rsidR="00FB298D" w:rsidRPr="002A5FC6" w:rsidRDefault="00FB298D" w:rsidP="00FB298D">
                <w:pPr>
                  <w:jc w:val="center"/>
                </w:pPr>
                <w:r w:rsidRPr="002A5FC6">
                  <w:rPr>
                    <w:rStyle w:val="PlaceholderText"/>
                  </w:rPr>
                  <w:t>#</w:t>
                </w:r>
              </w:p>
            </w:tc>
          </w:sdtContent>
        </w:sdt>
      </w:tr>
    </w:tbl>
    <w:p w14:paraId="513F60BB" w14:textId="4FE5B975" w:rsidR="3E97E75A" w:rsidRDefault="3E97E75A" w:rsidP="3E97E75A">
      <w:pPr>
        <w:ind w:left="360" w:hanging="360"/>
        <w:rPr>
          <w:color w:val="000000" w:themeColor="text1"/>
        </w:rPr>
      </w:pPr>
    </w:p>
    <w:p w14:paraId="772E244F" w14:textId="77777777" w:rsidR="00FB298D" w:rsidRPr="002A5FC6" w:rsidRDefault="00FB298D" w:rsidP="00FB298D">
      <w:pPr>
        <w:ind w:left="360" w:hanging="360"/>
        <w:rPr>
          <w:color w:val="000000"/>
          <w:kern w:val="2"/>
        </w:rPr>
      </w:pPr>
      <w:r w:rsidRPr="002A5FC6">
        <w:rPr>
          <w:color w:val="000000"/>
          <w:kern w:val="2"/>
        </w:rPr>
        <w:t>2.</w:t>
      </w:r>
      <w:r w:rsidRPr="002A5FC6">
        <w:rPr>
          <w:color w:val="000000"/>
          <w:kern w:val="2"/>
        </w:rPr>
        <w:tab/>
        <w:t xml:space="preserve">If all or most admissions are </w:t>
      </w:r>
      <w:proofErr w:type="spellStart"/>
      <w:r w:rsidRPr="002A5FC6">
        <w:rPr>
          <w:color w:val="000000"/>
          <w:kern w:val="2"/>
        </w:rPr>
        <w:t>outborn</w:t>
      </w:r>
      <w:proofErr w:type="spellEnd"/>
      <w:r w:rsidRPr="002A5FC6">
        <w:rPr>
          <w:color w:val="000000"/>
          <w:kern w:val="2"/>
        </w:rPr>
        <w:t>/transported, explain how fellows will obtain sufficient experience in resuscitation and stabilization for deliveries.</w:t>
      </w:r>
    </w:p>
    <w:p w14:paraId="4033D2A0" w14:textId="77777777" w:rsidR="00FB298D" w:rsidRPr="002A5FC6" w:rsidRDefault="00FB298D" w:rsidP="00FB298D">
      <w:pPr>
        <w:rPr>
          <w:color w:val="000000"/>
          <w:kern w:val="2"/>
        </w:rPr>
      </w:pPr>
    </w:p>
    <w:tbl>
      <w:tblPr>
        <w:tblW w:w="4817" w:type="pct"/>
        <w:tblInd w:w="403" w:type="dxa"/>
        <w:tblLayout w:type="fixed"/>
        <w:tblCellMar>
          <w:top w:w="14" w:type="dxa"/>
          <w:left w:w="43" w:type="dxa"/>
          <w:bottom w:w="14" w:type="dxa"/>
          <w:right w:w="43" w:type="dxa"/>
        </w:tblCellMar>
        <w:tblLook w:val="0000" w:firstRow="0" w:lastRow="0" w:firstColumn="0" w:lastColumn="0" w:noHBand="0" w:noVBand="0"/>
      </w:tblPr>
      <w:tblGrid>
        <w:gridCol w:w="9694"/>
      </w:tblGrid>
      <w:tr w:rsidR="00FB298D" w:rsidRPr="002A5FC6" w14:paraId="4742628A" w14:textId="77777777" w:rsidTr="00FB298D">
        <w:sdt>
          <w:sdtPr>
            <w:rPr>
              <w:color w:val="000000"/>
              <w:kern w:val="2"/>
              <w:shd w:val="clear" w:color="auto" w:fill="E6E6E6"/>
            </w:rPr>
            <w:id w:val="-1368211604"/>
            <w:placeholder>
              <w:docPart w:val="8F9E6B2B537B4289945E952B3D4F9C36"/>
            </w:placeholder>
            <w:showingPlcHdr/>
          </w:sdtPr>
          <w:sdtContent>
            <w:tc>
              <w:tcPr>
                <w:tcW w:w="9794" w:type="dxa"/>
                <w:tcBorders>
                  <w:top w:val="single" w:sz="7" w:space="0" w:color="000000"/>
                  <w:left w:val="single" w:sz="7" w:space="0" w:color="000000"/>
                  <w:bottom w:val="single" w:sz="7" w:space="0" w:color="000000"/>
                  <w:right w:val="single" w:sz="7" w:space="0" w:color="000000"/>
                </w:tcBorders>
              </w:tcPr>
              <w:p w14:paraId="1F241B92" w14:textId="77777777" w:rsidR="00FB298D" w:rsidRPr="002A5FC6" w:rsidRDefault="00FB298D" w:rsidP="00FB298D">
                <w:pPr>
                  <w:rPr>
                    <w:color w:val="000000"/>
                    <w:kern w:val="2"/>
                  </w:rPr>
                </w:pPr>
                <w:r w:rsidRPr="002A5FC6">
                  <w:rPr>
                    <w:rStyle w:val="PlaceholderText"/>
                  </w:rPr>
                  <w:t>Click here to enter text.</w:t>
                </w:r>
              </w:p>
            </w:tc>
          </w:sdtContent>
        </w:sdt>
      </w:tr>
    </w:tbl>
    <w:p w14:paraId="58CB324E" w14:textId="77777777" w:rsidR="00FB298D" w:rsidRPr="002A5FC6" w:rsidRDefault="00FB298D" w:rsidP="00FB298D">
      <w:pPr>
        <w:rPr>
          <w:color w:val="000000"/>
        </w:rPr>
      </w:pPr>
    </w:p>
    <w:p w14:paraId="4284C89D" w14:textId="4BFD694A" w:rsidR="004D6908" w:rsidRDefault="00230FFF" w:rsidP="04953932">
      <w:pPr>
        <w:pStyle w:val="ListParagraph"/>
        <w:numPr>
          <w:ilvl w:val="0"/>
          <w:numId w:val="46"/>
        </w:numPr>
        <w:ind w:left="360"/>
        <w:rPr>
          <w:b/>
          <w:bCs/>
          <w:i/>
          <w:iCs/>
          <w:color w:val="000000"/>
          <w:kern w:val="2"/>
        </w:rPr>
      </w:pPr>
      <w:r w:rsidRPr="3E97E75A">
        <w:rPr>
          <w:color w:val="000000"/>
          <w:kern w:val="2"/>
        </w:rPr>
        <w:t xml:space="preserve">Describe other </w:t>
      </w:r>
      <w:r w:rsidR="004907D2" w:rsidRPr="001F187E">
        <w:rPr>
          <w:color w:val="000000"/>
          <w:kern w:val="2"/>
        </w:rPr>
        <w:t>required</w:t>
      </w:r>
      <w:r w:rsidR="004907D2" w:rsidRPr="3E97E75A">
        <w:rPr>
          <w:color w:val="000000"/>
          <w:kern w:val="2"/>
        </w:rPr>
        <w:t xml:space="preserve"> </w:t>
      </w:r>
      <w:r w:rsidRPr="3E97E75A">
        <w:rPr>
          <w:color w:val="000000"/>
          <w:kern w:val="2"/>
        </w:rPr>
        <w:t>experiences relevant to the fellowship program</w:t>
      </w:r>
      <w:r w:rsidR="004907D2" w:rsidRPr="3E97E75A">
        <w:rPr>
          <w:color w:val="000000"/>
          <w:kern w:val="2"/>
        </w:rPr>
        <w:t xml:space="preserve"> (e.g., </w:t>
      </w:r>
      <w:r w:rsidR="004907D2" w:rsidRPr="001F187E">
        <w:rPr>
          <w:kern w:val="2"/>
        </w:rPr>
        <w:t>transplant, cardiology, intensive care).</w:t>
      </w:r>
      <w:r w:rsidR="001F187E">
        <w:rPr>
          <w:kern w:val="2"/>
        </w:rPr>
        <w:t xml:space="preserve"> </w:t>
      </w:r>
    </w:p>
    <w:p w14:paraId="56646BA9" w14:textId="3831F821" w:rsidR="001F187E" w:rsidRPr="001F187E" w:rsidRDefault="001F187E" w:rsidP="04953932">
      <w:pPr>
        <w:ind w:left="360"/>
        <w:rPr>
          <w:color w:val="000000" w:themeColor="text1"/>
        </w:rPr>
      </w:pPr>
    </w:p>
    <w:p w14:paraId="337A2703" w14:textId="0B9EA268" w:rsidR="001F187E" w:rsidRPr="001F187E" w:rsidRDefault="29E45568" w:rsidP="00B67834">
      <w:pPr>
        <w:ind w:left="360"/>
        <w:rPr>
          <w:b/>
          <w:bCs/>
          <w:i/>
          <w:iCs/>
          <w:color w:val="000000"/>
          <w:kern w:val="2"/>
        </w:rPr>
      </w:pPr>
      <w:r w:rsidRPr="00B67834">
        <w:rPr>
          <w:b/>
          <w:bCs/>
          <w:i/>
          <w:iCs/>
          <w:color w:val="000000" w:themeColor="text1"/>
        </w:rPr>
        <w:lastRenderedPageBreak/>
        <w:t>Limit response to 250 words.</w:t>
      </w:r>
    </w:p>
    <w:tbl>
      <w:tblPr>
        <w:tblW w:w="4843" w:type="pct"/>
        <w:tblInd w:w="351" w:type="dxa"/>
        <w:tblLayout w:type="fixed"/>
        <w:tblCellMar>
          <w:top w:w="14" w:type="dxa"/>
          <w:left w:w="43" w:type="dxa"/>
          <w:bottom w:w="14" w:type="dxa"/>
          <w:right w:w="43" w:type="dxa"/>
        </w:tblCellMar>
        <w:tblLook w:val="0000" w:firstRow="0" w:lastRow="0" w:firstColumn="0" w:lastColumn="0" w:noHBand="0" w:noVBand="0"/>
      </w:tblPr>
      <w:tblGrid>
        <w:gridCol w:w="9746"/>
      </w:tblGrid>
      <w:tr w:rsidR="00230FFF" w:rsidRPr="002A5FC6" w14:paraId="4E32E49A" w14:textId="77777777" w:rsidTr="00230FFF">
        <w:sdt>
          <w:sdtPr>
            <w:rPr>
              <w:color w:val="000000"/>
              <w:kern w:val="2"/>
              <w:shd w:val="clear" w:color="auto" w:fill="E6E6E6"/>
            </w:rPr>
            <w:id w:val="1237509127"/>
            <w:placeholder>
              <w:docPart w:val="C2297D0AE9834C0C88845C2A6CF020FE"/>
            </w:placeholder>
            <w:showingPlcHdr/>
          </w:sdtPr>
          <w:sdtContent>
            <w:tc>
              <w:tcPr>
                <w:tcW w:w="9747" w:type="dxa"/>
                <w:tcBorders>
                  <w:top w:val="single" w:sz="7" w:space="0" w:color="000000"/>
                  <w:left w:val="single" w:sz="7" w:space="0" w:color="000000"/>
                  <w:bottom w:val="single" w:sz="7" w:space="0" w:color="000000"/>
                  <w:right w:val="single" w:sz="7" w:space="0" w:color="000000"/>
                </w:tcBorders>
              </w:tcPr>
              <w:p w14:paraId="2B57465B" w14:textId="77777777" w:rsidR="00230FFF" w:rsidRPr="002A5FC6" w:rsidRDefault="00230FFF" w:rsidP="00230FFF">
                <w:pPr>
                  <w:rPr>
                    <w:color w:val="000000"/>
                    <w:kern w:val="2"/>
                  </w:rPr>
                </w:pPr>
                <w:r w:rsidRPr="002A5FC6">
                  <w:rPr>
                    <w:rStyle w:val="PlaceholderText"/>
                  </w:rPr>
                  <w:t>Click here to enter text.</w:t>
                </w:r>
              </w:p>
            </w:tc>
          </w:sdtContent>
        </w:sdt>
      </w:tr>
    </w:tbl>
    <w:p w14:paraId="76A0369C" w14:textId="4AA5DCE4" w:rsidR="00230FFF" w:rsidRDefault="00230FFF" w:rsidP="00230FFF">
      <w:pPr>
        <w:rPr>
          <w:bCs/>
          <w:color w:val="000000"/>
          <w:kern w:val="2"/>
        </w:rPr>
      </w:pPr>
    </w:p>
    <w:p w14:paraId="693BB06A" w14:textId="77777777" w:rsidR="00E54256" w:rsidRPr="001B004C" w:rsidRDefault="00E54256" w:rsidP="00E54256">
      <w:pPr>
        <w:rPr>
          <w:bCs/>
          <w:color w:val="000000"/>
          <w:lang w:val="fr-FR"/>
        </w:rPr>
      </w:pPr>
      <w:r w:rsidRPr="001B004C">
        <w:rPr>
          <w:b/>
          <w:bCs/>
          <w:color w:val="000000"/>
          <w:lang w:val="fr-FR"/>
        </w:rPr>
        <w:t xml:space="preserve">Outpatient Experiences </w:t>
      </w:r>
      <w:r w:rsidRPr="001B004C">
        <w:rPr>
          <w:b/>
          <w:lang w:val="fr-FR"/>
        </w:rPr>
        <w:t>[PR IV.B.1.b</w:t>
      </w:r>
      <w:proofErr w:type="gramStart"/>
      <w:r w:rsidRPr="001B004C">
        <w:rPr>
          <w:b/>
          <w:lang w:val="fr-FR"/>
        </w:rPr>
        <w:t>);</w:t>
      </w:r>
      <w:proofErr w:type="gramEnd"/>
      <w:r w:rsidRPr="001B004C">
        <w:rPr>
          <w:b/>
          <w:lang w:val="fr-FR"/>
        </w:rPr>
        <w:t xml:space="preserve"> IV.C.1.a)]</w:t>
      </w:r>
    </w:p>
    <w:p w14:paraId="31EBD0B0" w14:textId="77777777" w:rsidR="00E54256" w:rsidRPr="001B004C" w:rsidRDefault="00E54256" w:rsidP="00E54256">
      <w:pPr>
        <w:ind w:left="360" w:hanging="360"/>
        <w:rPr>
          <w:bCs/>
          <w:color w:val="000000"/>
          <w:lang w:val="fr-FR"/>
        </w:rPr>
      </w:pPr>
    </w:p>
    <w:p w14:paraId="3EB1C548" w14:textId="77777777" w:rsidR="00E54256" w:rsidRPr="002A5FC6" w:rsidRDefault="00E54256" w:rsidP="00E54256">
      <w:pPr>
        <w:rPr>
          <w:color w:val="000000"/>
          <w:kern w:val="2"/>
        </w:rPr>
      </w:pPr>
      <w:r w:rsidRPr="002A5FC6">
        <w:rPr>
          <w:color w:val="000000"/>
          <w:kern w:val="2"/>
        </w:rPr>
        <w:t xml:space="preserve">Provide the following information. </w:t>
      </w:r>
      <w:r w:rsidRPr="002A5FC6">
        <w:t>The date range should occur within the same 12-month period used in previous sections.</w:t>
      </w:r>
    </w:p>
    <w:p w14:paraId="44EA30B9" w14:textId="77777777" w:rsidR="00E54256" w:rsidRPr="002A5FC6" w:rsidRDefault="00E54256" w:rsidP="00E54256">
      <w:pPr>
        <w:rPr>
          <w:color w:val="00000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2009"/>
        <w:gridCol w:w="4020"/>
        <w:gridCol w:w="4021"/>
      </w:tblGrid>
      <w:tr w:rsidR="00E54256" w:rsidRPr="002A5FC6" w14:paraId="2C6C37DA" w14:textId="77777777" w:rsidTr="007941F0">
        <w:trPr>
          <w:cantSplit/>
        </w:trPr>
        <w:tc>
          <w:tcPr>
            <w:tcW w:w="2009" w:type="dxa"/>
            <w:shd w:val="clear" w:color="auto" w:fill="E6E6E6"/>
            <w:vAlign w:val="center"/>
          </w:tcPr>
          <w:p w14:paraId="675C13AE" w14:textId="77777777" w:rsidR="00E54256" w:rsidRPr="002A5FC6" w:rsidRDefault="00E54256" w:rsidP="007941F0">
            <w:pPr>
              <w:rPr>
                <w:b/>
                <w:bCs/>
                <w:color w:val="000000"/>
                <w:kern w:val="2"/>
              </w:rPr>
            </w:pPr>
            <w:r w:rsidRPr="002A5FC6">
              <w:rPr>
                <w:b/>
                <w:bCs/>
                <w:color w:val="000000"/>
                <w:kern w:val="2"/>
              </w:rPr>
              <w:t>Inclusive Dates:</w:t>
            </w:r>
          </w:p>
        </w:tc>
        <w:tc>
          <w:tcPr>
            <w:tcW w:w="4020" w:type="dxa"/>
            <w:vAlign w:val="center"/>
          </w:tcPr>
          <w:p w14:paraId="526BD852" w14:textId="77777777" w:rsidR="00E54256" w:rsidRPr="002A5FC6" w:rsidRDefault="00E54256" w:rsidP="007941F0">
            <w:pPr>
              <w:rPr>
                <w:bCs/>
                <w:color w:val="000000"/>
                <w:kern w:val="2"/>
              </w:rPr>
            </w:pPr>
            <w:r w:rsidRPr="002A5FC6">
              <w:rPr>
                <w:b/>
                <w:bCs/>
                <w:color w:val="000000"/>
                <w:kern w:val="2"/>
              </w:rPr>
              <w:t xml:space="preserve">From: </w:t>
            </w:r>
            <w:sdt>
              <w:sdtPr>
                <w:rPr>
                  <w:bCs/>
                  <w:color w:val="000000"/>
                  <w:kern w:val="2"/>
                  <w:shd w:val="clear" w:color="auto" w:fill="E6E6E6"/>
                </w:rPr>
                <w:id w:val="941262747"/>
                <w:placeholder>
                  <w:docPart w:val="08EA85A7F54A4C22B0DDB2AECDF12170"/>
                </w:placeholder>
                <w:showingPlcHdr/>
                <w:date>
                  <w:dateFormat w:val="M/d/yy"/>
                  <w:lid w:val="en-US"/>
                  <w:storeMappedDataAs w:val="dateTime"/>
                  <w:calendar w:val="gregorian"/>
                </w:date>
              </w:sdtPr>
              <w:sdtContent>
                <w:r w:rsidRPr="002A5FC6">
                  <w:rPr>
                    <w:rStyle w:val="PlaceholderText"/>
                  </w:rPr>
                  <w:t>Click here to enter a date.</w:t>
                </w:r>
              </w:sdtContent>
            </w:sdt>
          </w:p>
        </w:tc>
        <w:tc>
          <w:tcPr>
            <w:tcW w:w="4021" w:type="dxa"/>
            <w:vAlign w:val="center"/>
          </w:tcPr>
          <w:p w14:paraId="0E56A107" w14:textId="77777777" w:rsidR="00E54256" w:rsidRPr="002A5FC6" w:rsidRDefault="00E54256" w:rsidP="007941F0">
            <w:pPr>
              <w:rPr>
                <w:bCs/>
                <w:color w:val="000000"/>
                <w:kern w:val="2"/>
              </w:rPr>
            </w:pPr>
            <w:r w:rsidRPr="002A5FC6">
              <w:rPr>
                <w:b/>
                <w:bCs/>
                <w:color w:val="000000"/>
                <w:kern w:val="2"/>
              </w:rPr>
              <w:t xml:space="preserve">To: </w:t>
            </w:r>
            <w:sdt>
              <w:sdtPr>
                <w:rPr>
                  <w:bCs/>
                  <w:color w:val="000000"/>
                  <w:kern w:val="2"/>
                  <w:shd w:val="clear" w:color="auto" w:fill="E6E6E6"/>
                </w:rPr>
                <w:id w:val="-1849168309"/>
                <w:placeholder>
                  <w:docPart w:val="0D5337FDF4F949D0B5D05B8BDFD9C151"/>
                </w:placeholder>
                <w:showingPlcHdr/>
                <w:date>
                  <w:dateFormat w:val="M/d/yy"/>
                  <w:lid w:val="en-US"/>
                  <w:storeMappedDataAs w:val="dateTime"/>
                  <w:calendar w:val="gregorian"/>
                </w:date>
              </w:sdtPr>
              <w:sdtContent>
                <w:r w:rsidRPr="002A5FC6">
                  <w:rPr>
                    <w:rStyle w:val="PlaceholderText"/>
                  </w:rPr>
                  <w:t>Click here to enter a date.</w:t>
                </w:r>
              </w:sdtContent>
            </w:sdt>
          </w:p>
        </w:tc>
      </w:tr>
    </w:tbl>
    <w:p w14:paraId="4EA76369" w14:textId="77777777" w:rsidR="00E54256" w:rsidRPr="002A5FC6" w:rsidRDefault="00E54256" w:rsidP="00E54256">
      <w:pPr>
        <w:rPr>
          <w:bCs/>
          <w:color w:val="000000"/>
          <w:kern w:val="2"/>
        </w:rPr>
      </w:pPr>
    </w:p>
    <w:p w14:paraId="069D9C59" w14:textId="0419215F" w:rsidR="00E54256" w:rsidRPr="002A5FC6" w:rsidRDefault="00E54256" w:rsidP="00E54256">
      <w:pPr>
        <w:numPr>
          <w:ilvl w:val="0"/>
          <w:numId w:val="27"/>
        </w:numPr>
        <w:ind w:left="360"/>
        <w:rPr>
          <w:b/>
          <w:bCs/>
          <w:color w:val="000000"/>
          <w:kern w:val="2"/>
        </w:rPr>
      </w:pPr>
      <w:r w:rsidRPr="002A5FC6">
        <w:rPr>
          <w:color w:val="000000"/>
          <w:kern w:val="2"/>
        </w:rPr>
        <w:t>Indicate the following at each of the sites participating in the program.</w:t>
      </w:r>
    </w:p>
    <w:p w14:paraId="6783B6B4" w14:textId="4BF2CBBC" w:rsidR="00E54256" w:rsidRPr="002A5FC6" w:rsidRDefault="00E54256" w:rsidP="00E54256">
      <w:pPr>
        <w:rPr>
          <w:bCs/>
          <w:color w:val="000000"/>
          <w:kern w:val="2"/>
        </w:rPr>
      </w:pPr>
    </w:p>
    <w:tbl>
      <w:tblPr>
        <w:tblW w:w="4810"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right w:w="43" w:type="dxa"/>
        </w:tblCellMar>
        <w:tblLook w:val="0000" w:firstRow="0" w:lastRow="0" w:firstColumn="0" w:lastColumn="0" w:noHBand="0" w:noVBand="0"/>
      </w:tblPr>
      <w:tblGrid>
        <w:gridCol w:w="6479"/>
        <w:gridCol w:w="1063"/>
        <w:gridCol w:w="1063"/>
        <w:gridCol w:w="1063"/>
      </w:tblGrid>
      <w:tr w:rsidR="00E54256" w:rsidRPr="002A5FC6" w14:paraId="76FA4313" w14:textId="77777777" w:rsidTr="007941F0">
        <w:trPr>
          <w:cantSplit/>
        </w:trPr>
        <w:tc>
          <w:tcPr>
            <w:tcW w:w="6479" w:type="dxa"/>
            <w:tcBorders>
              <w:top w:val="single" w:sz="12" w:space="0" w:color="auto"/>
              <w:left w:val="single" w:sz="12" w:space="0" w:color="auto"/>
              <w:bottom w:val="single" w:sz="6" w:space="0" w:color="auto"/>
              <w:right w:val="single" w:sz="6" w:space="0" w:color="auto"/>
            </w:tcBorders>
            <w:shd w:val="clear" w:color="auto" w:fill="D9D9D9"/>
          </w:tcPr>
          <w:p w14:paraId="43051652" w14:textId="77777777" w:rsidR="00E54256" w:rsidRPr="002A5FC6" w:rsidRDefault="00E54256" w:rsidP="007941F0">
            <w:pPr>
              <w:ind w:left="330" w:hanging="360"/>
              <w:rPr>
                <w:b/>
                <w:bCs/>
                <w:color w:val="000000"/>
                <w:kern w:val="2"/>
              </w:rPr>
            </w:pPr>
            <w:r w:rsidRPr="002A5FC6">
              <w:rPr>
                <w:b/>
                <w:color w:val="000000"/>
                <w:kern w:val="2"/>
              </w:rPr>
              <w:t>Clinic Data</w:t>
            </w:r>
          </w:p>
        </w:tc>
        <w:tc>
          <w:tcPr>
            <w:tcW w:w="3189" w:type="dxa"/>
            <w:gridSpan w:val="3"/>
            <w:tcBorders>
              <w:top w:val="single" w:sz="12" w:space="0" w:color="auto"/>
              <w:left w:val="single" w:sz="6" w:space="0" w:color="auto"/>
              <w:bottom w:val="single" w:sz="6" w:space="0" w:color="auto"/>
              <w:right w:val="single" w:sz="12" w:space="0" w:color="auto"/>
            </w:tcBorders>
            <w:shd w:val="clear" w:color="auto" w:fill="D9D9D9"/>
          </w:tcPr>
          <w:p w14:paraId="35361617" w14:textId="77777777" w:rsidR="00E54256" w:rsidRPr="002A5FC6" w:rsidRDefault="00E54256" w:rsidP="007941F0">
            <w:pPr>
              <w:jc w:val="center"/>
              <w:rPr>
                <w:b/>
                <w:bCs/>
                <w:color w:val="000000"/>
                <w:kern w:val="2"/>
              </w:rPr>
            </w:pPr>
          </w:p>
        </w:tc>
      </w:tr>
      <w:tr w:rsidR="00E54256" w:rsidRPr="002A5FC6" w14:paraId="78EEDB42" w14:textId="77777777" w:rsidTr="007941F0">
        <w:trPr>
          <w:cantSplit/>
        </w:trPr>
        <w:tc>
          <w:tcPr>
            <w:tcW w:w="6479" w:type="dxa"/>
            <w:tcBorders>
              <w:top w:val="single" w:sz="6" w:space="0" w:color="auto"/>
            </w:tcBorders>
            <w:vAlign w:val="center"/>
          </w:tcPr>
          <w:p w14:paraId="79EC1E1E" w14:textId="54D48FA9" w:rsidR="00E54256" w:rsidRPr="002A5FC6" w:rsidRDefault="00E54256" w:rsidP="007941F0">
            <w:pPr>
              <w:rPr>
                <w:bCs/>
                <w:color w:val="000000"/>
                <w:kern w:val="2"/>
              </w:rPr>
            </w:pPr>
            <w:r w:rsidRPr="002A5FC6">
              <w:rPr>
                <w:color w:val="000000"/>
                <w:kern w:val="2"/>
              </w:rPr>
              <w:t xml:space="preserve">Is there a NICU follow-up clinic for patients discharged from the NICU? </w:t>
            </w:r>
          </w:p>
        </w:tc>
        <w:sdt>
          <w:sdtPr>
            <w:rPr>
              <w:bCs/>
              <w:color w:val="000000"/>
              <w:kern w:val="2"/>
              <w:shd w:val="clear" w:color="auto" w:fill="E6E6E6"/>
            </w:rPr>
            <w:id w:val="1817757132"/>
            <w:placeholder>
              <w:docPart w:val="D1F0ECDFC7E74290909319CD6A584654"/>
            </w:placeholder>
            <w:showingPlcHdr/>
            <w:dropDownList>
              <w:listItem w:value="Choose an item."/>
              <w:listItem w:displayText="Yes" w:value="Yes"/>
              <w:listItem w:displayText="No" w:value="No"/>
            </w:dropDownList>
          </w:sdtPr>
          <w:sdtContent>
            <w:tc>
              <w:tcPr>
                <w:tcW w:w="3189" w:type="dxa"/>
                <w:gridSpan w:val="3"/>
                <w:tcBorders>
                  <w:top w:val="single" w:sz="6" w:space="0" w:color="auto"/>
                </w:tcBorders>
                <w:vAlign w:val="center"/>
              </w:tcPr>
              <w:p w14:paraId="724C6C97" w14:textId="77777777" w:rsidR="00E54256" w:rsidRPr="002A5FC6" w:rsidRDefault="00E54256" w:rsidP="007941F0">
                <w:pPr>
                  <w:jc w:val="center"/>
                  <w:rPr>
                    <w:bCs/>
                    <w:color w:val="000000"/>
                    <w:kern w:val="2"/>
                  </w:rPr>
                </w:pPr>
                <w:r w:rsidRPr="002A5FC6">
                  <w:rPr>
                    <w:rStyle w:val="PlaceholderText"/>
                  </w:rPr>
                  <w:t>Choose an item.</w:t>
                </w:r>
              </w:p>
            </w:tc>
          </w:sdtContent>
        </w:sdt>
      </w:tr>
      <w:tr w:rsidR="00E54256" w:rsidRPr="002A5FC6" w14:paraId="560A09DD" w14:textId="77777777" w:rsidTr="007941F0">
        <w:trPr>
          <w:cantSplit/>
        </w:trPr>
        <w:tc>
          <w:tcPr>
            <w:tcW w:w="6479" w:type="dxa"/>
            <w:vAlign w:val="center"/>
          </w:tcPr>
          <w:p w14:paraId="7E5E5D4C" w14:textId="77777777" w:rsidR="00E54256" w:rsidRPr="002A5FC6" w:rsidRDefault="00E54256" w:rsidP="007941F0">
            <w:pPr>
              <w:rPr>
                <w:bCs/>
                <w:color w:val="000000"/>
                <w:kern w:val="2"/>
              </w:rPr>
            </w:pPr>
            <w:r w:rsidRPr="002A5FC6">
              <w:rPr>
                <w:color w:val="000000"/>
                <w:kern w:val="2"/>
              </w:rPr>
              <w:t>Number of NICU follow up clinic sessions per week:</w:t>
            </w:r>
          </w:p>
        </w:tc>
        <w:sdt>
          <w:sdtPr>
            <w:rPr>
              <w:bCs/>
              <w:color w:val="000000"/>
              <w:kern w:val="2"/>
              <w:shd w:val="clear" w:color="auto" w:fill="E6E6E6"/>
            </w:rPr>
            <w:id w:val="2110858699"/>
            <w:placeholder>
              <w:docPart w:val="EFC80ADB9391480384324921BC29B6B9"/>
            </w:placeholder>
            <w:showingPlcHdr/>
          </w:sdtPr>
          <w:sdtContent>
            <w:tc>
              <w:tcPr>
                <w:tcW w:w="3189" w:type="dxa"/>
                <w:gridSpan w:val="3"/>
                <w:vAlign w:val="center"/>
              </w:tcPr>
              <w:p w14:paraId="052E233A" w14:textId="77777777" w:rsidR="00E54256" w:rsidRPr="002A5FC6" w:rsidRDefault="00E54256" w:rsidP="007941F0">
                <w:pPr>
                  <w:jc w:val="center"/>
                  <w:rPr>
                    <w:bCs/>
                    <w:color w:val="000000"/>
                    <w:kern w:val="2"/>
                  </w:rPr>
                </w:pPr>
                <w:r w:rsidRPr="002A5FC6">
                  <w:rPr>
                    <w:rStyle w:val="PlaceholderText"/>
                  </w:rPr>
                  <w:t>#</w:t>
                </w:r>
              </w:p>
            </w:tc>
          </w:sdtContent>
        </w:sdt>
      </w:tr>
      <w:tr w:rsidR="00E54256" w:rsidRPr="002A5FC6" w14:paraId="23EF357C" w14:textId="77777777" w:rsidTr="007941F0">
        <w:trPr>
          <w:cantSplit/>
        </w:trPr>
        <w:tc>
          <w:tcPr>
            <w:tcW w:w="6479" w:type="dxa"/>
            <w:tcBorders>
              <w:bottom w:val="single" w:sz="6" w:space="0" w:color="000000"/>
            </w:tcBorders>
            <w:vAlign w:val="center"/>
          </w:tcPr>
          <w:p w14:paraId="5A293A0D" w14:textId="77777777" w:rsidR="00E54256" w:rsidRPr="002A5FC6" w:rsidRDefault="00E54256" w:rsidP="007941F0">
            <w:pPr>
              <w:rPr>
                <w:bCs/>
                <w:color w:val="000000"/>
                <w:kern w:val="2"/>
              </w:rPr>
            </w:pPr>
            <w:r w:rsidRPr="002A5FC6">
              <w:rPr>
                <w:color w:val="000000"/>
                <w:kern w:val="2"/>
              </w:rPr>
              <w:t xml:space="preserve">Number of NICU follow up visits per year: </w:t>
            </w:r>
          </w:p>
        </w:tc>
        <w:sdt>
          <w:sdtPr>
            <w:rPr>
              <w:bCs/>
              <w:color w:val="000000"/>
              <w:kern w:val="2"/>
              <w:shd w:val="clear" w:color="auto" w:fill="E6E6E6"/>
            </w:rPr>
            <w:id w:val="889843135"/>
            <w:placeholder>
              <w:docPart w:val="BB7C5EFB5E4740DA9598F7F19A7FFF7C"/>
            </w:placeholder>
            <w:showingPlcHdr/>
          </w:sdtPr>
          <w:sdtContent>
            <w:tc>
              <w:tcPr>
                <w:tcW w:w="3189" w:type="dxa"/>
                <w:gridSpan w:val="3"/>
                <w:tcBorders>
                  <w:bottom w:val="single" w:sz="6" w:space="0" w:color="000000"/>
                </w:tcBorders>
                <w:vAlign w:val="center"/>
              </w:tcPr>
              <w:p w14:paraId="7AA4EB99" w14:textId="77777777" w:rsidR="00E54256" w:rsidRPr="002A5FC6" w:rsidRDefault="00E54256" w:rsidP="007941F0">
                <w:pPr>
                  <w:jc w:val="center"/>
                  <w:rPr>
                    <w:bCs/>
                    <w:color w:val="000000"/>
                    <w:kern w:val="2"/>
                  </w:rPr>
                </w:pPr>
                <w:r w:rsidRPr="002A5FC6">
                  <w:rPr>
                    <w:rStyle w:val="PlaceholderText"/>
                  </w:rPr>
                  <w:t>#</w:t>
                </w:r>
              </w:p>
            </w:tc>
          </w:sdtContent>
        </w:sdt>
      </w:tr>
      <w:tr w:rsidR="00E54256" w:rsidRPr="002A5FC6" w14:paraId="23AF3F0E" w14:textId="77777777" w:rsidTr="007941F0">
        <w:trPr>
          <w:cantSplit/>
        </w:trPr>
        <w:tc>
          <w:tcPr>
            <w:tcW w:w="6479" w:type="dxa"/>
            <w:tcBorders>
              <w:top w:val="single" w:sz="6" w:space="0" w:color="000000"/>
              <w:bottom w:val="single" w:sz="6" w:space="0" w:color="000000"/>
            </w:tcBorders>
            <w:shd w:val="clear" w:color="auto" w:fill="D9D9D9"/>
            <w:vAlign w:val="center"/>
          </w:tcPr>
          <w:p w14:paraId="2AE394EA" w14:textId="77777777" w:rsidR="00E54256" w:rsidRPr="002A5FC6" w:rsidRDefault="00E54256" w:rsidP="007941F0">
            <w:pPr>
              <w:rPr>
                <w:color w:val="000000"/>
                <w:kern w:val="2"/>
              </w:rPr>
            </w:pPr>
          </w:p>
        </w:tc>
        <w:tc>
          <w:tcPr>
            <w:tcW w:w="1063" w:type="dxa"/>
            <w:tcBorders>
              <w:top w:val="single" w:sz="6" w:space="0" w:color="000000"/>
              <w:bottom w:val="single" w:sz="6" w:space="0" w:color="000000"/>
            </w:tcBorders>
            <w:shd w:val="clear" w:color="auto" w:fill="D9D9D9"/>
            <w:vAlign w:val="bottom"/>
          </w:tcPr>
          <w:p w14:paraId="77D497B1" w14:textId="77777777" w:rsidR="00E54256" w:rsidRPr="002A5FC6" w:rsidRDefault="00E54256" w:rsidP="007941F0">
            <w:pPr>
              <w:jc w:val="center"/>
              <w:rPr>
                <w:b/>
                <w:color w:val="000000"/>
                <w:kern w:val="2"/>
              </w:rPr>
            </w:pPr>
            <w:r w:rsidRPr="002A5FC6">
              <w:rPr>
                <w:b/>
                <w:color w:val="000000"/>
                <w:kern w:val="2"/>
              </w:rPr>
              <w:t>Year 1</w:t>
            </w:r>
          </w:p>
        </w:tc>
        <w:tc>
          <w:tcPr>
            <w:tcW w:w="1063" w:type="dxa"/>
            <w:tcBorders>
              <w:top w:val="single" w:sz="6" w:space="0" w:color="000000"/>
              <w:bottom w:val="single" w:sz="6" w:space="0" w:color="000000"/>
            </w:tcBorders>
            <w:shd w:val="clear" w:color="auto" w:fill="D9D9D9"/>
            <w:vAlign w:val="bottom"/>
          </w:tcPr>
          <w:p w14:paraId="31CC5477" w14:textId="77777777" w:rsidR="00E54256" w:rsidRPr="002A5FC6" w:rsidRDefault="00E54256" w:rsidP="007941F0">
            <w:pPr>
              <w:jc w:val="center"/>
              <w:rPr>
                <w:b/>
                <w:color w:val="000000"/>
                <w:kern w:val="2"/>
              </w:rPr>
            </w:pPr>
            <w:r w:rsidRPr="002A5FC6">
              <w:rPr>
                <w:b/>
                <w:color w:val="000000"/>
                <w:kern w:val="2"/>
              </w:rPr>
              <w:t>Year 2</w:t>
            </w:r>
          </w:p>
        </w:tc>
        <w:tc>
          <w:tcPr>
            <w:tcW w:w="1063" w:type="dxa"/>
            <w:tcBorders>
              <w:top w:val="single" w:sz="6" w:space="0" w:color="000000"/>
              <w:bottom w:val="single" w:sz="6" w:space="0" w:color="000000"/>
            </w:tcBorders>
            <w:shd w:val="clear" w:color="auto" w:fill="D9D9D9"/>
            <w:vAlign w:val="bottom"/>
          </w:tcPr>
          <w:p w14:paraId="06D13A1E" w14:textId="77777777" w:rsidR="00E54256" w:rsidRPr="002A5FC6" w:rsidRDefault="00E54256" w:rsidP="007941F0">
            <w:pPr>
              <w:jc w:val="center"/>
              <w:rPr>
                <w:b/>
                <w:color w:val="000000"/>
                <w:kern w:val="2"/>
              </w:rPr>
            </w:pPr>
            <w:r w:rsidRPr="002A5FC6">
              <w:rPr>
                <w:b/>
                <w:color w:val="000000"/>
                <w:kern w:val="2"/>
              </w:rPr>
              <w:t>Year 3</w:t>
            </w:r>
          </w:p>
        </w:tc>
      </w:tr>
      <w:tr w:rsidR="00E54256" w:rsidRPr="002A5FC6" w14:paraId="61B83385" w14:textId="77777777" w:rsidTr="007941F0">
        <w:trPr>
          <w:cantSplit/>
        </w:trPr>
        <w:tc>
          <w:tcPr>
            <w:tcW w:w="6479" w:type="dxa"/>
            <w:tcBorders>
              <w:top w:val="single" w:sz="6" w:space="0" w:color="000000"/>
            </w:tcBorders>
            <w:vAlign w:val="center"/>
          </w:tcPr>
          <w:p w14:paraId="1512D1BB" w14:textId="77777777" w:rsidR="00E54256" w:rsidRPr="002A5FC6" w:rsidRDefault="00E54256" w:rsidP="007941F0">
            <w:pPr>
              <w:rPr>
                <w:color w:val="000000"/>
                <w:kern w:val="2"/>
              </w:rPr>
            </w:pPr>
            <w:r w:rsidRPr="002A5FC6">
              <w:rPr>
                <w:color w:val="000000"/>
                <w:kern w:val="2"/>
              </w:rPr>
              <w:t>Number of NICU high-risk follow-up clinics a subspecialty fellow attends while in the program:</w:t>
            </w:r>
          </w:p>
        </w:tc>
        <w:sdt>
          <w:sdtPr>
            <w:rPr>
              <w:bCs/>
              <w:color w:val="000000"/>
              <w:kern w:val="2"/>
              <w:shd w:val="clear" w:color="auto" w:fill="E6E6E6"/>
            </w:rPr>
            <w:id w:val="-685598051"/>
            <w:placeholder>
              <w:docPart w:val="02EDBB1216FC4409831D3473E50EE83F"/>
            </w:placeholder>
            <w:showingPlcHdr/>
          </w:sdtPr>
          <w:sdtContent>
            <w:tc>
              <w:tcPr>
                <w:tcW w:w="1063" w:type="dxa"/>
                <w:tcBorders>
                  <w:top w:val="single" w:sz="6" w:space="0" w:color="000000"/>
                </w:tcBorders>
              </w:tcPr>
              <w:p w14:paraId="0E04BE04" w14:textId="77777777" w:rsidR="00E54256" w:rsidRPr="002A5FC6" w:rsidRDefault="00E54256" w:rsidP="007941F0">
                <w:pPr>
                  <w:jc w:val="center"/>
                </w:pPr>
                <w:r w:rsidRPr="002A5FC6">
                  <w:rPr>
                    <w:rStyle w:val="PlaceholderText"/>
                  </w:rPr>
                  <w:t>#</w:t>
                </w:r>
              </w:p>
            </w:tc>
          </w:sdtContent>
        </w:sdt>
        <w:sdt>
          <w:sdtPr>
            <w:rPr>
              <w:bCs/>
              <w:color w:val="000000"/>
              <w:kern w:val="2"/>
              <w:shd w:val="clear" w:color="auto" w:fill="E6E6E6"/>
            </w:rPr>
            <w:id w:val="1774970319"/>
            <w:placeholder>
              <w:docPart w:val="0F538337F951427686BDEBEA8EA3F8C3"/>
            </w:placeholder>
            <w:showingPlcHdr/>
          </w:sdtPr>
          <w:sdtContent>
            <w:tc>
              <w:tcPr>
                <w:tcW w:w="1063" w:type="dxa"/>
                <w:tcBorders>
                  <w:top w:val="single" w:sz="6" w:space="0" w:color="000000"/>
                </w:tcBorders>
              </w:tcPr>
              <w:p w14:paraId="66FA5314" w14:textId="77777777" w:rsidR="00E54256" w:rsidRPr="002A5FC6" w:rsidRDefault="00E54256" w:rsidP="007941F0">
                <w:pPr>
                  <w:jc w:val="center"/>
                </w:pPr>
                <w:r w:rsidRPr="002A5FC6">
                  <w:rPr>
                    <w:rStyle w:val="PlaceholderText"/>
                  </w:rPr>
                  <w:t>#</w:t>
                </w:r>
              </w:p>
            </w:tc>
          </w:sdtContent>
        </w:sdt>
        <w:sdt>
          <w:sdtPr>
            <w:rPr>
              <w:bCs/>
              <w:color w:val="000000"/>
              <w:kern w:val="2"/>
              <w:shd w:val="clear" w:color="auto" w:fill="E6E6E6"/>
            </w:rPr>
            <w:id w:val="811907763"/>
            <w:placeholder>
              <w:docPart w:val="0D5C1A2BE43C4E68B83C327A9EB639BC"/>
            </w:placeholder>
            <w:showingPlcHdr/>
          </w:sdtPr>
          <w:sdtContent>
            <w:tc>
              <w:tcPr>
                <w:tcW w:w="1063" w:type="dxa"/>
                <w:tcBorders>
                  <w:top w:val="single" w:sz="6" w:space="0" w:color="000000"/>
                </w:tcBorders>
              </w:tcPr>
              <w:p w14:paraId="2C5205E0" w14:textId="77777777" w:rsidR="00E54256" w:rsidRPr="002A5FC6" w:rsidRDefault="00E54256" w:rsidP="007941F0">
                <w:pPr>
                  <w:jc w:val="center"/>
                </w:pPr>
                <w:r w:rsidRPr="002A5FC6">
                  <w:rPr>
                    <w:rStyle w:val="PlaceholderText"/>
                  </w:rPr>
                  <w:t>#</w:t>
                </w:r>
              </w:p>
            </w:tc>
          </w:sdtContent>
        </w:sdt>
      </w:tr>
      <w:tr w:rsidR="00E54256" w:rsidRPr="002A5FC6" w14:paraId="257630AB" w14:textId="77777777" w:rsidTr="007941F0">
        <w:trPr>
          <w:cantSplit/>
        </w:trPr>
        <w:tc>
          <w:tcPr>
            <w:tcW w:w="6479" w:type="dxa"/>
            <w:vAlign w:val="center"/>
          </w:tcPr>
          <w:p w14:paraId="729D6AA7" w14:textId="77777777" w:rsidR="00E54256" w:rsidRPr="002A5FC6" w:rsidRDefault="00E54256" w:rsidP="007941F0">
            <w:pPr>
              <w:rPr>
                <w:color w:val="000000"/>
                <w:kern w:val="2"/>
              </w:rPr>
            </w:pPr>
            <w:r w:rsidRPr="002A5FC6">
              <w:rPr>
                <w:color w:val="000000"/>
                <w:kern w:val="2"/>
              </w:rPr>
              <w:t>Average number of NICU follow up patients per fellow per session:</w:t>
            </w:r>
          </w:p>
        </w:tc>
        <w:sdt>
          <w:sdtPr>
            <w:rPr>
              <w:bCs/>
              <w:color w:val="000000"/>
              <w:kern w:val="2"/>
              <w:shd w:val="clear" w:color="auto" w:fill="E6E6E6"/>
            </w:rPr>
            <w:id w:val="-653829376"/>
            <w:placeholder>
              <w:docPart w:val="5A7EDDE8687247A19FBE164699DD70BA"/>
            </w:placeholder>
            <w:showingPlcHdr/>
          </w:sdtPr>
          <w:sdtContent>
            <w:tc>
              <w:tcPr>
                <w:tcW w:w="1063" w:type="dxa"/>
              </w:tcPr>
              <w:p w14:paraId="1C1173BE" w14:textId="77777777" w:rsidR="00E54256" w:rsidRPr="002A5FC6" w:rsidRDefault="00E54256" w:rsidP="007941F0">
                <w:pPr>
                  <w:jc w:val="center"/>
                </w:pPr>
                <w:r w:rsidRPr="002A5FC6">
                  <w:rPr>
                    <w:rStyle w:val="PlaceholderText"/>
                  </w:rPr>
                  <w:t>#</w:t>
                </w:r>
              </w:p>
            </w:tc>
          </w:sdtContent>
        </w:sdt>
        <w:sdt>
          <w:sdtPr>
            <w:rPr>
              <w:bCs/>
              <w:color w:val="000000"/>
              <w:kern w:val="2"/>
              <w:shd w:val="clear" w:color="auto" w:fill="E6E6E6"/>
            </w:rPr>
            <w:id w:val="-1086220615"/>
            <w:placeholder>
              <w:docPart w:val="3D98FFA1CA1142DFB86E5ABE053E00AE"/>
            </w:placeholder>
            <w:showingPlcHdr/>
          </w:sdtPr>
          <w:sdtContent>
            <w:tc>
              <w:tcPr>
                <w:tcW w:w="1063" w:type="dxa"/>
              </w:tcPr>
              <w:p w14:paraId="6492093A" w14:textId="77777777" w:rsidR="00E54256" w:rsidRPr="002A5FC6" w:rsidRDefault="00E54256" w:rsidP="007941F0">
                <w:pPr>
                  <w:jc w:val="center"/>
                </w:pPr>
                <w:r w:rsidRPr="002A5FC6">
                  <w:rPr>
                    <w:rStyle w:val="PlaceholderText"/>
                  </w:rPr>
                  <w:t>#</w:t>
                </w:r>
              </w:p>
            </w:tc>
          </w:sdtContent>
        </w:sdt>
        <w:sdt>
          <w:sdtPr>
            <w:rPr>
              <w:bCs/>
              <w:color w:val="000000"/>
              <w:kern w:val="2"/>
              <w:shd w:val="clear" w:color="auto" w:fill="E6E6E6"/>
            </w:rPr>
            <w:id w:val="-55934960"/>
            <w:placeholder>
              <w:docPart w:val="F7F1792B955B49B4B1F064AE571FA61E"/>
            </w:placeholder>
            <w:showingPlcHdr/>
          </w:sdtPr>
          <w:sdtContent>
            <w:tc>
              <w:tcPr>
                <w:tcW w:w="1063" w:type="dxa"/>
              </w:tcPr>
              <w:p w14:paraId="5178E1AB" w14:textId="77777777" w:rsidR="00E54256" w:rsidRPr="002A5FC6" w:rsidRDefault="00E54256" w:rsidP="007941F0">
                <w:pPr>
                  <w:jc w:val="center"/>
                </w:pPr>
                <w:r w:rsidRPr="002A5FC6">
                  <w:rPr>
                    <w:rStyle w:val="PlaceholderText"/>
                  </w:rPr>
                  <w:t>#</w:t>
                </w:r>
              </w:p>
            </w:tc>
          </w:sdtContent>
        </w:sdt>
      </w:tr>
    </w:tbl>
    <w:p w14:paraId="4235D7E7" w14:textId="274BC09B" w:rsidR="00E54256" w:rsidRPr="002A5FC6" w:rsidRDefault="00E54256" w:rsidP="00E54256">
      <w:pPr>
        <w:rPr>
          <w:bCs/>
          <w:color w:val="000000"/>
        </w:rPr>
      </w:pPr>
    </w:p>
    <w:p w14:paraId="02ED7C8B" w14:textId="494A52CD" w:rsidR="00E54256" w:rsidRDefault="00E54256" w:rsidP="04953932">
      <w:pPr>
        <w:numPr>
          <w:ilvl w:val="0"/>
          <w:numId w:val="27"/>
        </w:numPr>
        <w:ind w:left="360"/>
        <w:rPr>
          <w:b/>
          <w:bCs/>
          <w:i/>
          <w:iCs/>
          <w:color w:val="000000"/>
          <w:kern w:val="2"/>
        </w:rPr>
      </w:pPr>
      <w:r w:rsidRPr="001F187E">
        <w:rPr>
          <w:color w:val="000000"/>
          <w:kern w:val="2"/>
        </w:rPr>
        <w:t>If there is no separate NICU follow-up clinic, explain where the NICU follow-up patients are seen (e.g., offices, clinics). If the experience is in a private office, provide full details</w:t>
      </w:r>
      <w:r w:rsidR="001F187E">
        <w:rPr>
          <w:color w:val="000000"/>
          <w:kern w:val="2"/>
        </w:rPr>
        <w:t>,</w:t>
      </w:r>
      <w:r w:rsidRPr="001F187E">
        <w:rPr>
          <w:color w:val="000000"/>
          <w:kern w:val="2"/>
        </w:rPr>
        <w:t xml:space="preserve"> including </w:t>
      </w:r>
      <w:r w:rsidR="001F187E">
        <w:rPr>
          <w:color w:val="000000"/>
          <w:kern w:val="2"/>
        </w:rPr>
        <w:t xml:space="preserve">the </w:t>
      </w:r>
      <w:r w:rsidRPr="001F187E">
        <w:rPr>
          <w:color w:val="000000"/>
          <w:kern w:val="2"/>
        </w:rPr>
        <w:t xml:space="preserve">name and credentials of </w:t>
      </w:r>
      <w:r w:rsidR="001F187E">
        <w:rPr>
          <w:color w:val="000000"/>
          <w:kern w:val="2"/>
        </w:rPr>
        <w:t xml:space="preserve">the </w:t>
      </w:r>
      <w:r w:rsidRPr="001F187E">
        <w:rPr>
          <w:color w:val="000000"/>
          <w:kern w:val="2"/>
        </w:rPr>
        <w:t xml:space="preserve">supervisor, </w:t>
      </w:r>
      <w:r w:rsidR="001F187E">
        <w:rPr>
          <w:color w:val="000000"/>
          <w:kern w:val="2"/>
        </w:rPr>
        <w:t xml:space="preserve">the </w:t>
      </w:r>
      <w:r w:rsidRPr="001F187E">
        <w:rPr>
          <w:color w:val="000000"/>
          <w:kern w:val="2"/>
        </w:rPr>
        <w:t xml:space="preserve">numbers and types of patients, </w:t>
      </w:r>
      <w:r w:rsidR="001F187E">
        <w:rPr>
          <w:color w:val="000000"/>
          <w:kern w:val="2"/>
        </w:rPr>
        <w:t xml:space="preserve">the </w:t>
      </w:r>
      <w:r w:rsidRPr="001F187E">
        <w:rPr>
          <w:color w:val="000000"/>
          <w:kern w:val="2"/>
        </w:rPr>
        <w:t>degree of fellow responsibility for their care</w:t>
      </w:r>
      <w:r w:rsidR="001F187E">
        <w:rPr>
          <w:color w:val="000000"/>
          <w:kern w:val="2"/>
        </w:rPr>
        <w:t>,</w:t>
      </w:r>
      <w:r w:rsidRPr="001F187E">
        <w:rPr>
          <w:color w:val="000000"/>
          <w:kern w:val="2"/>
        </w:rPr>
        <w:t xml:space="preserve"> and how the program director will monitor the experience and fellow performance.</w:t>
      </w:r>
      <w:r w:rsidR="001F187E">
        <w:rPr>
          <w:color w:val="000000"/>
          <w:kern w:val="2"/>
        </w:rPr>
        <w:t xml:space="preserve"> </w:t>
      </w:r>
    </w:p>
    <w:p w14:paraId="3D4FA62D" w14:textId="24717D16" w:rsidR="001F187E" w:rsidRPr="001F187E" w:rsidRDefault="001F187E" w:rsidP="04953932">
      <w:pPr>
        <w:rPr>
          <w:b/>
          <w:bCs/>
          <w:i/>
          <w:iCs/>
          <w:color w:val="000000" w:themeColor="text1"/>
        </w:rPr>
      </w:pPr>
    </w:p>
    <w:p w14:paraId="1417DAF6" w14:textId="59490B0F" w:rsidR="001F187E" w:rsidRPr="001F187E" w:rsidRDefault="7D691E9C" w:rsidP="00B67834">
      <w:pPr>
        <w:ind w:left="360"/>
        <w:rPr>
          <w:b/>
          <w:bCs/>
          <w:i/>
          <w:iCs/>
          <w:color w:val="000000"/>
          <w:kern w:val="2"/>
        </w:rPr>
      </w:pPr>
      <w:r w:rsidRPr="04953932">
        <w:rPr>
          <w:b/>
          <w:bCs/>
          <w:i/>
          <w:iCs/>
          <w:color w:val="000000" w:themeColor="text1"/>
        </w:rPr>
        <w:t>Limit response to 250 words.</w:t>
      </w:r>
    </w:p>
    <w:tbl>
      <w:tblPr>
        <w:tblW w:w="4817" w:type="pct"/>
        <w:tblInd w:w="403" w:type="dxa"/>
        <w:tblLayout w:type="fixed"/>
        <w:tblCellMar>
          <w:top w:w="14" w:type="dxa"/>
          <w:left w:w="43" w:type="dxa"/>
          <w:bottom w:w="14" w:type="dxa"/>
          <w:right w:w="43" w:type="dxa"/>
        </w:tblCellMar>
        <w:tblLook w:val="0000" w:firstRow="0" w:lastRow="0" w:firstColumn="0" w:lastColumn="0" w:noHBand="0" w:noVBand="0"/>
      </w:tblPr>
      <w:tblGrid>
        <w:gridCol w:w="9694"/>
      </w:tblGrid>
      <w:tr w:rsidR="00E54256" w:rsidRPr="002A5FC6" w14:paraId="1405394D" w14:textId="77777777" w:rsidTr="007941F0">
        <w:sdt>
          <w:sdtPr>
            <w:rPr>
              <w:color w:val="000000"/>
              <w:kern w:val="2"/>
              <w:shd w:val="clear" w:color="auto" w:fill="E6E6E6"/>
            </w:rPr>
            <w:id w:val="817536194"/>
            <w:placeholder>
              <w:docPart w:val="E940F486DD3941C294ADC9BDC9723618"/>
            </w:placeholder>
            <w:showingPlcHdr/>
          </w:sdtPr>
          <w:sdtContent>
            <w:tc>
              <w:tcPr>
                <w:tcW w:w="9794" w:type="dxa"/>
                <w:tcBorders>
                  <w:top w:val="single" w:sz="7" w:space="0" w:color="000000"/>
                  <w:left w:val="single" w:sz="7" w:space="0" w:color="000000"/>
                  <w:bottom w:val="single" w:sz="7" w:space="0" w:color="000000"/>
                  <w:right w:val="single" w:sz="7" w:space="0" w:color="000000"/>
                </w:tcBorders>
              </w:tcPr>
              <w:p w14:paraId="6BCF8A9A" w14:textId="77777777" w:rsidR="00E54256" w:rsidRPr="002A5FC6" w:rsidRDefault="00E54256" w:rsidP="007941F0">
                <w:pPr>
                  <w:rPr>
                    <w:color w:val="000000"/>
                    <w:kern w:val="2"/>
                  </w:rPr>
                </w:pPr>
                <w:r w:rsidRPr="002A5FC6">
                  <w:rPr>
                    <w:rStyle w:val="PlaceholderText"/>
                  </w:rPr>
                  <w:t>Click here to enter text.</w:t>
                </w:r>
              </w:p>
            </w:tc>
          </w:sdtContent>
        </w:sdt>
      </w:tr>
    </w:tbl>
    <w:p w14:paraId="2773F30D" w14:textId="77777777" w:rsidR="00E54256" w:rsidRPr="002A5FC6" w:rsidRDefault="00E54256" w:rsidP="00E54256">
      <w:pPr>
        <w:rPr>
          <w:color w:val="000000"/>
        </w:rPr>
      </w:pPr>
    </w:p>
    <w:p w14:paraId="04065179" w14:textId="485525AB" w:rsidR="00E54256" w:rsidRDefault="00E54256" w:rsidP="04953932">
      <w:pPr>
        <w:numPr>
          <w:ilvl w:val="0"/>
          <w:numId w:val="27"/>
        </w:numPr>
        <w:ind w:left="360"/>
        <w:rPr>
          <w:b/>
          <w:bCs/>
          <w:i/>
          <w:iCs/>
          <w:color w:val="000000"/>
          <w:kern w:val="2"/>
        </w:rPr>
      </w:pPr>
      <w:r w:rsidRPr="001F187E">
        <w:rPr>
          <w:color w:val="000000"/>
        </w:rPr>
        <w:t xml:space="preserve">Describe how and by whom the fellows will be supervised during the provision of outpatient </w:t>
      </w:r>
      <w:r w:rsidR="34259630" w:rsidRPr="001F187E">
        <w:rPr>
          <w:color w:val="000000"/>
        </w:rPr>
        <w:t>care and</w:t>
      </w:r>
      <w:r w:rsidRPr="001F187E">
        <w:rPr>
          <w:color w:val="000000"/>
        </w:rPr>
        <w:t xml:space="preserve"> identify </w:t>
      </w:r>
      <w:bookmarkStart w:id="1" w:name="_Int_ZTWNnZ0a"/>
      <w:r w:rsidR="4E3962B6" w:rsidRPr="001F187E">
        <w:rPr>
          <w:color w:val="000000"/>
        </w:rPr>
        <w:t>how</w:t>
      </w:r>
      <w:bookmarkEnd w:id="1"/>
      <w:r w:rsidRPr="001F187E">
        <w:rPr>
          <w:color w:val="000000"/>
        </w:rPr>
        <w:t xml:space="preserve"> the program ensures that the NICU follow-up clinic has staff </w:t>
      </w:r>
      <w:r w:rsidR="001F187E">
        <w:rPr>
          <w:color w:val="000000"/>
        </w:rPr>
        <w:t xml:space="preserve">members </w:t>
      </w:r>
      <w:r w:rsidRPr="001F187E">
        <w:rPr>
          <w:color w:val="000000"/>
        </w:rPr>
        <w:t xml:space="preserve">with expertise in performing developmental assessments and skilled neonatal or pediatric faculty </w:t>
      </w:r>
      <w:r w:rsidR="001F187E">
        <w:rPr>
          <w:color w:val="000000"/>
        </w:rPr>
        <w:t xml:space="preserve">members </w:t>
      </w:r>
      <w:r w:rsidRPr="001F187E">
        <w:rPr>
          <w:color w:val="000000"/>
        </w:rPr>
        <w:t>as teachers.</w:t>
      </w:r>
      <w:r w:rsidR="001F187E" w:rsidRPr="001F187E">
        <w:rPr>
          <w:color w:val="000000"/>
        </w:rPr>
        <w:t xml:space="preserve"> </w:t>
      </w:r>
    </w:p>
    <w:p w14:paraId="5138CD5C" w14:textId="032CA318" w:rsidR="001F187E" w:rsidRPr="001F187E" w:rsidRDefault="001F187E" w:rsidP="04953932">
      <w:pPr>
        <w:ind w:left="360"/>
        <w:rPr>
          <w:b/>
          <w:bCs/>
          <w:i/>
          <w:iCs/>
          <w:color w:val="000000" w:themeColor="text1"/>
        </w:rPr>
      </w:pPr>
    </w:p>
    <w:p w14:paraId="730B69CE" w14:textId="25EEAAAB" w:rsidR="001F187E" w:rsidRPr="001F187E" w:rsidRDefault="47587B79" w:rsidP="0066150B">
      <w:pPr>
        <w:ind w:left="360"/>
        <w:rPr>
          <w:b/>
          <w:bCs/>
          <w:i/>
          <w:iCs/>
          <w:color w:val="000000"/>
          <w:kern w:val="2"/>
        </w:rPr>
      </w:pPr>
      <w:r w:rsidRPr="04953932">
        <w:rPr>
          <w:b/>
          <w:bCs/>
          <w:i/>
          <w:iCs/>
          <w:color w:val="000000" w:themeColor="text1"/>
        </w:rPr>
        <w:t>Limit response to 250 words.</w:t>
      </w:r>
    </w:p>
    <w:tbl>
      <w:tblPr>
        <w:tblW w:w="4817" w:type="pct"/>
        <w:tblInd w:w="403" w:type="dxa"/>
        <w:tblLayout w:type="fixed"/>
        <w:tblCellMar>
          <w:top w:w="14" w:type="dxa"/>
          <w:left w:w="43" w:type="dxa"/>
          <w:bottom w:w="14" w:type="dxa"/>
          <w:right w:w="43" w:type="dxa"/>
        </w:tblCellMar>
        <w:tblLook w:val="0000" w:firstRow="0" w:lastRow="0" w:firstColumn="0" w:lastColumn="0" w:noHBand="0" w:noVBand="0"/>
      </w:tblPr>
      <w:tblGrid>
        <w:gridCol w:w="9694"/>
      </w:tblGrid>
      <w:tr w:rsidR="00E54256" w:rsidRPr="002A5FC6" w14:paraId="4A1BF4B9" w14:textId="77777777" w:rsidTr="007941F0">
        <w:sdt>
          <w:sdtPr>
            <w:rPr>
              <w:color w:val="000000"/>
              <w:kern w:val="2"/>
              <w:shd w:val="clear" w:color="auto" w:fill="E6E6E6"/>
            </w:rPr>
            <w:id w:val="331570495"/>
            <w:placeholder>
              <w:docPart w:val="B28B0FEAA27147AD8C965CE96576E29B"/>
            </w:placeholder>
            <w:showingPlcHdr/>
          </w:sdtPr>
          <w:sdtContent>
            <w:tc>
              <w:tcPr>
                <w:tcW w:w="9794" w:type="dxa"/>
                <w:tcBorders>
                  <w:top w:val="single" w:sz="7" w:space="0" w:color="000000"/>
                  <w:left w:val="single" w:sz="7" w:space="0" w:color="000000"/>
                  <w:bottom w:val="single" w:sz="7" w:space="0" w:color="000000"/>
                  <w:right w:val="single" w:sz="7" w:space="0" w:color="000000"/>
                </w:tcBorders>
              </w:tcPr>
              <w:p w14:paraId="01703E8A" w14:textId="77777777" w:rsidR="00E54256" w:rsidRPr="002A5FC6" w:rsidRDefault="00E54256" w:rsidP="007941F0">
                <w:pPr>
                  <w:rPr>
                    <w:color w:val="000000"/>
                    <w:kern w:val="2"/>
                  </w:rPr>
                </w:pPr>
                <w:r w:rsidRPr="002A5FC6">
                  <w:rPr>
                    <w:rStyle w:val="PlaceholderText"/>
                  </w:rPr>
                  <w:t>Click here to enter text.</w:t>
                </w:r>
              </w:p>
            </w:tc>
          </w:sdtContent>
        </w:sdt>
      </w:tr>
    </w:tbl>
    <w:p w14:paraId="2D8826B7" w14:textId="77777777" w:rsidR="00E54256" w:rsidRDefault="00E54256" w:rsidP="00E54256">
      <w:pPr>
        <w:ind w:left="360" w:hanging="360"/>
        <w:rPr>
          <w:b/>
          <w:bCs/>
          <w:smallCaps/>
          <w:color w:val="000000"/>
        </w:rPr>
      </w:pPr>
    </w:p>
    <w:p w14:paraId="120E0C5C" w14:textId="77777777" w:rsidR="005836BC" w:rsidRDefault="005836BC" w:rsidP="00E54256">
      <w:pPr>
        <w:ind w:left="360" w:hanging="360"/>
        <w:rPr>
          <w:b/>
          <w:bCs/>
          <w:smallCaps/>
          <w:color w:val="000000"/>
        </w:rPr>
      </w:pPr>
    </w:p>
    <w:p w14:paraId="359E49AF" w14:textId="762EB8AE" w:rsidR="00FB298D" w:rsidRPr="002A5FC6" w:rsidRDefault="00FB298D" w:rsidP="00FB298D">
      <w:pPr>
        <w:rPr>
          <w:bCs/>
          <w:color w:val="000000"/>
          <w:kern w:val="2"/>
        </w:rPr>
      </w:pPr>
      <w:r w:rsidRPr="002A5FC6">
        <w:rPr>
          <w:b/>
          <w:bCs/>
          <w:color w:val="000000"/>
          <w:kern w:val="2"/>
        </w:rPr>
        <w:t>List of Diagnoses</w:t>
      </w:r>
      <w:r w:rsidR="008E7CBF">
        <w:rPr>
          <w:b/>
          <w:bCs/>
          <w:color w:val="000000"/>
          <w:kern w:val="2"/>
        </w:rPr>
        <w:t xml:space="preserve"> </w:t>
      </w:r>
      <w:r w:rsidR="008E7CBF" w:rsidRPr="008E7CBF">
        <w:rPr>
          <w:b/>
          <w:bCs/>
          <w:color w:val="000000"/>
          <w:kern w:val="2"/>
        </w:rPr>
        <w:t>[PR I.D.1.e)-I.D.1.e</w:t>
      </w:r>
      <w:proofErr w:type="gramStart"/>
      <w:r w:rsidR="008E7CBF" w:rsidRPr="008E7CBF">
        <w:rPr>
          <w:b/>
          <w:bCs/>
          <w:color w:val="000000"/>
          <w:kern w:val="2"/>
        </w:rPr>
        <w:t>).(</w:t>
      </w:r>
      <w:proofErr w:type="gramEnd"/>
      <w:r w:rsidR="008E7CBF" w:rsidRPr="008E7CBF">
        <w:rPr>
          <w:b/>
          <w:bCs/>
          <w:color w:val="000000"/>
          <w:kern w:val="2"/>
        </w:rPr>
        <w:t>1)]</w:t>
      </w:r>
    </w:p>
    <w:p w14:paraId="147D8B14" w14:textId="77777777" w:rsidR="00FB298D" w:rsidRPr="002A5FC6" w:rsidRDefault="00FB298D" w:rsidP="00FB298D">
      <w:pPr>
        <w:rPr>
          <w:bCs/>
          <w:color w:val="000000"/>
          <w:kern w:val="2"/>
        </w:rPr>
      </w:pPr>
    </w:p>
    <w:p w14:paraId="2F4D4333" w14:textId="282B09A0" w:rsidR="00FB298D" w:rsidRPr="002A5FC6" w:rsidRDefault="00FB298D" w:rsidP="3E97E75A">
      <w:pPr>
        <w:rPr>
          <w:color w:val="000000"/>
          <w:kern w:val="2"/>
        </w:rPr>
      </w:pPr>
      <w:r w:rsidRPr="3E97E75A">
        <w:rPr>
          <w:color w:val="000000"/>
          <w:kern w:val="2"/>
        </w:rPr>
        <w:t>List 100 consecutive admissions.</w:t>
      </w:r>
      <w:r w:rsidRPr="002A5FC6">
        <w:rPr>
          <w:color w:val="000000"/>
          <w:kern w:val="2"/>
        </w:rPr>
        <w:t xml:space="preserve"> </w:t>
      </w:r>
      <w:r w:rsidRPr="002A5FC6">
        <w:rPr>
          <w:color w:val="000000"/>
        </w:rPr>
        <w:t xml:space="preserve">Identify the period during which these admissions occurred. </w:t>
      </w:r>
      <w:r w:rsidRPr="002A5FC6">
        <w:t>The date range should occur within the same 12-month period used in previous sections.</w:t>
      </w:r>
      <w:r w:rsidRPr="002A5FC6">
        <w:rPr>
          <w:color w:val="000000"/>
        </w:rPr>
        <w:t xml:space="preserve"> The dates must begin on the date the first patient on the list was admitted and end with the date the </w:t>
      </w:r>
      <w:r w:rsidR="4467DFA7">
        <w:rPr>
          <w:color w:val="000000"/>
        </w:rPr>
        <w:t>100th</w:t>
      </w:r>
      <w:r w:rsidR="001F187E" w:rsidRPr="002A5FC6">
        <w:rPr>
          <w:color w:val="000000"/>
        </w:rPr>
        <w:t xml:space="preserve"> </w:t>
      </w:r>
      <w:r w:rsidRPr="002A5FC6">
        <w:rPr>
          <w:color w:val="000000"/>
        </w:rPr>
        <w:t>patient was admitted (</w:t>
      </w:r>
      <w:r w:rsidR="08A5602C" w:rsidRPr="6F17CFFA">
        <w:rPr>
          <w:color w:val="000000" w:themeColor="text1"/>
        </w:rPr>
        <w:t>e.g., Patient #1 - July 1, 2022; Patient #100 - October 20, 2022</w:t>
      </w:r>
      <w:r w:rsidRPr="002A5FC6">
        <w:rPr>
          <w:color w:val="000000"/>
        </w:rPr>
        <w:t xml:space="preserve">). </w:t>
      </w:r>
      <w:r w:rsidRPr="3E97E75A">
        <w:rPr>
          <w:color w:val="000000"/>
          <w:kern w:val="2"/>
        </w:rPr>
        <w:t>Submit a separate list for each site that provides required rotations. Duplicate tables as necessary.</w:t>
      </w:r>
    </w:p>
    <w:p w14:paraId="292A1664" w14:textId="77777777" w:rsidR="0066150B" w:rsidRDefault="0066150B" w:rsidP="00FB298D">
      <w:pPr>
        <w:rPr>
          <w:bCs/>
          <w:color w:val="000000"/>
          <w:kern w:val="2"/>
        </w:rPr>
        <w:sectPr w:rsidR="0066150B" w:rsidSect="002A5FC6">
          <w:footerReference w:type="even" r:id="rId9"/>
          <w:footerReference w:type="default" r:id="rId10"/>
          <w:type w:val="continuous"/>
          <w:pgSz w:w="12240" w:h="15840" w:code="1"/>
          <w:pgMar w:top="1080" w:right="1080" w:bottom="1080" w:left="1080" w:header="720" w:footer="360" w:gutter="0"/>
          <w:cols w:space="720"/>
        </w:sectPr>
      </w:pPr>
    </w:p>
    <w:p w14:paraId="4217D990" w14:textId="345CC753" w:rsidR="00FB298D" w:rsidRPr="002A5FC6" w:rsidRDefault="00FB298D" w:rsidP="00FB298D">
      <w:pPr>
        <w:rPr>
          <w:bCs/>
          <w:color w:val="000000"/>
          <w:kern w:val="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328"/>
        <w:gridCol w:w="547"/>
        <w:gridCol w:w="813"/>
        <w:gridCol w:w="1320"/>
        <w:gridCol w:w="1423"/>
        <w:gridCol w:w="598"/>
        <w:gridCol w:w="1654"/>
        <w:gridCol w:w="2367"/>
      </w:tblGrid>
      <w:tr w:rsidR="00FB298D" w:rsidRPr="002A5FC6" w14:paraId="3C8161CB" w14:textId="77777777" w:rsidTr="3E97E75A">
        <w:trPr>
          <w:cantSplit/>
        </w:trPr>
        <w:tc>
          <w:tcPr>
            <w:tcW w:w="1875" w:type="dxa"/>
            <w:gridSpan w:val="2"/>
            <w:shd w:val="clear" w:color="auto" w:fill="E6E6E6"/>
            <w:vAlign w:val="center"/>
          </w:tcPr>
          <w:p w14:paraId="28024194" w14:textId="77777777" w:rsidR="00FB298D" w:rsidRPr="002A5FC6" w:rsidRDefault="00FB298D" w:rsidP="00FB298D">
            <w:pPr>
              <w:rPr>
                <w:b/>
                <w:bCs/>
                <w:color w:val="000000"/>
                <w:kern w:val="2"/>
              </w:rPr>
            </w:pPr>
            <w:r w:rsidRPr="002A5FC6">
              <w:rPr>
                <w:b/>
                <w:bCs/>
                <w:color w:val="000000"/>
                <w:kern w:val="2"/>
              </w:rPr>
              <w:t>Site Name:</w:t>
            </w:r>
          </w:p>
        </w:tc>
        <w:sdt>
          <w:sdtPr>
            <w:rPr>
              <w:bCs/>
              <w:color w:val="000000"/>
              <w:kern w:val="2"/>
            </w:rPr>
            <w:id w:val="1924445511"/>
            <w:placeholder>
              <w:docPart w:val="E7465880D2D74EEE96CA66F9B2FDE6B5"/>
            </w:placeholder>
            <w:showingPlcHdr/>
          </w:sdtPr>
          <w:sdtContent>
            <w:tc>
              <w:tcPr>
                <w:tcW w:w="8175" w:type="dxa"/>
                <w:gridSpan w:val="6"/>
                <w:vAlign w:val="center"/>
              </w:tcPr>
              <w:p w14:paraId="799AA38D" w14:textId="077A789F" w:rsidR="00FB298D" w:rsidRPr="002A5FC6" w:rsidRDefault="00767671" w:rsidP="00FB298D">
                <w:pPr>
                  <w:rPr>
                    <w:bCs/>
                    <w:color w:val="000000"/>
                    <w:kern w:val="2"/>
                  </w:rPr>
                </w:pPr>
                <w:r w:rsidRPr="00366C5A">
                  <w:rPr>
                    <w:rStyle w:val="PlaceholderText"/>
                  </w:rPr>
                  <w:t>Click or tap here to enter text.</w:t>
                </w:r>
              </w:p>
            </w:tc>
          </w:sdtContent>
        </w:sdt>
      </w:tr>
      <w:tr w:rsidR="00FB298D" w:rsidRPr="002A5FC6" w14:paraId="2BE34714" w14:textId="77777777" w:rsidTr="3E97E75A">
        <w:trPr>
          <w:cantSplit/>
        </w:trPr>
        <w:tc>
          <w:tcPr>
            <w:tcW w:w="7683" w:type="dxa"/>
            <w:gridSpan w:val="7"/>
            <w:shd w:val="clear" w:color="auto" w:fill="E6E6E6"/>
            <w:vAlign w:val="center"/>
          </w:tcPr>
          <w:p w14:paraId="4A916F1A" w14:textId="65330B79" w:rsidR="00FB298D" w:rsidRPr="002A5FC6" w:rsidRDefault="00FB298D" w:rsidP="001F187E">
            <w:pPr>
              <w:rPr>
                <w:b/>
                <w:bCs/>
                <w:color w:val="000000"/>
                <w:kern w:val="2"/>
              </w:rPr>
            </w:pPr>
            <w:r w:rsidRPr="002A5FC6">
              <w:rPr>
                <w:b/>
                <w:bCs/>
                <w:color w:val="000000"/>
                <w:kern w:val="2"/>
              </w:rPr>
              <w:t xml:space="preserve">Total </w:t>
            </w:r>
            <w:r w:rsidR="001F187E">
              <w:rPr>
                <w:b/>
                <w:bCs/>
                <w:color w:val="000000"/>
                <w:kern w:val="2"/>
              </w:rPr>
              <w:t>N</w:t>
            </w:r>
            <w:r w:rsidRPr="002A5FC6">
              <w:rPr>
                <w:b/>
                <w:bCs/>
                <w:color w:val="000000"/>
                <w:kern w:val="2"/>
              </w:rPr>
              <w:t xml:space="preserve">umber of </w:t>
            </w:r>
            <w:r w:rsidR="001F187E">
              <w:rPr>
                <w:b/>
                <w:bCs/>
                <w:color w:val="000000"/>
                <w:kern w:val="2"/>
              </w:rPr>
              <w:t>P</w:t>
            </w:r>
            <w:r w:rsidRPr="002A5FC6">
              <w:rPr>
                <w:b/>
                <w:bCs/>
                <w:color w:val="000000"/>
                <w:kern w:val="2"/>
              </w:rPr>
              <w:t xml:space="preserve">atients </w:t>
            </w:r>
            <w:r w:rsidR="001F187E">
              <w:rPr>
                <w:b/>
                <w:bCs/>
                <w:color w:val="000000"/>
                <w:kern w:val="2"/>
              </w:rPr>
              <w:t>A</w:t>
            </w:r>
            <w:r w:rsidRPr="002A5FC6">
              <w:rPr>
                <w:b/>
                <w:bCs/>
                <w:color w:val="000000"/>
                <w:kern w:val="2"/>
              </w:rPr>
              <w:t xml:space="preserve">dmitted in </w:t>
            </w:r>
            <w:r w:rsidR="001F187E">
              <w:rPr>
                <w:b/>
                <w:bCs/>
                <w:color w:val="000000"/>
                <w:kern w:val="2"/>
              </w:rPr>
              <w:t>M</w:t>
            </w:r>
            <w:r w:rsidRPr="002A5FC6">
              <w:rPr>
                <w:b/>
                <w:bCs/>
                <w:color w:val="000000"/>
                <w:kern w:val="2"/>
              </w:rPr>
              <w:t xml:space="preserve">ost </w:t>
            </w:r>
            <w:r w:rsidR="001F187E">
              <w:rPr>
                <w:b/>
                <w:bCs/>
                <w:color w:val="000000"/>
                <w:kern w:val="2"/>
              </w:rPr>
              <w:t>R</w:t>
            </w:r>
            <w:r w:rsidRPr="002A5FC6">
              <w:rPr>
                <w:b/>
                <w:bCs/>
                <w:color w:val="000000"/>
                <w:kern w:val="2"/>
              </w:rPr>
              <w:t xml:space="preserve">ecent 12-month </w:t>
            </w:r>
            <w:r w:rsidR="001F187E">
              <w:rPr>
                <w:b/>
                <w:bCs/>
                <w:color w:val="000000"/>
                <w:kern w:val="2"/>
              </w:rPr>
              <w:t>P</w:t>
            </w:r>
            <w:r w:rsidRPr="002A5FC6">
              <w:rPr>
                <w:b/>
                <w:bCs/>
                <w:color w:val="000000"/>
                <w:kern w:val="2"/>
              </w:rPr>
              <w:t>eriod</w:t>
            </w:r>
          </w:p>
        </w:tc>
        <w:tc>
          <w:tcPr>
            <w:tcW w:w="2367" w:type="dxa"/>
            <w:vAlign w:val="center"/>
          </w:tcPr>
          <w:p w14:paraId="486027CA" w14:textId="6AF8AB1A" w:rsidR="00FB298D" w:rsidRPr="002A5FC6" w:rsidRDefault="00FB298D" w:rsidP="00FB298D">
            <w:pPr>
              <w:jc w:val="center"/>
              <w:rPr>
                <w:bCs/>
                <w:color w:val="000000"/>
                <w:kern w:val="2"/>
              </w:rPr>
            </w:pPr>
          </w:p>
        </w:tc>
      </w:tr>
      <w:tr w:rsidR="00FB298D" w:rsidRPr="002A5FC6" w14:paraId="0CFD80E3" w14:textId="77777777" w:rsidTr="3E97E75A">
        <w:trPr>
          <w:cantSplit/>
        </w:trPr>
        <w:tc>
          <w:tcPr>
            <w:tcW w:w="1875" w:type="dxa"/>
            <w:gridSpan w:val="2"/>
            <w:shd w:val="clear" w:color="auto" w:fill="E6E6E6"/>
            <w:vAlign w:val="center"/>
          </w:tcPr>
          <w:p w14:paraId="492A83CF" w14:textId="77777777" w:rsidR="00FB298D" w:rsidRPr="002A5FC6" w:rsidRDefault="00FB298D" w:rsidP="00FB298D">
            <w:pPr>
              <w:rPr>
                <w:b/>
                <w:bCs/>
                <w:color w:val="000000"/>
                <w:kern w:val="2"/>
              </w:rPr>
            </w:pPr>
            <w:r w:rsidRPr="002A5FC6">
              <w:rPr>
                <w:b/>
                <w:bCs/>
                <w:color w:val="000000"/>
                <w:kern w:val="2"/>
              </w:rPr>
              <w:lastRenderedPageBreak/>
              <w:t>Inclusive Dates:</w:t>
            </w:r>
          </w:p>
        </w:tc>
        <w:tc>
          <w:tcPr>
            <w:tcW w:w="4154" w:type="dxa"/>
            <w:gridSpan w:val="4"/>
            <w:vAlign w:val="center"/>
          </w:tcPr>
          <w:p w14:paraId="7F0F8937" w14:textId="4217FD20" w:rsidR="00FB298D" w:rsidRPr="002A5FC6" w:rsidRDefault="00FB298D" w:rsidP="00FB298D">
            <w:pPr>
              <w:rPr>
                <w:bCs/>
                <w:color w:val="000000"/>
                <w:kern w:val="2"/>
              </w:rPr>
            </w:pPr>
            <w:r w:rsidRPr="002A5FC6">
              <w:rPr>
                <w:b/>
                <w:bCs/>
                <w:color w:val="000000"/>
                <w:kern w:val="2"/>
              </w:rPr>
              <w:t xml:space="preserve">From: </w:t>
            </w:r>
            <w:sdt>
              <w:sdtPr>
                <w:rPr>
                  <w:b/>
                  <w:bCs/>
                  <w:color w:val="000000"/>
                  <w:kern w:val="2"/>
                </w:rPr>
                <w:id w:val="1818220769"/>
                <w:placeholder>
                  <w:docPart w:val="ACB9DBCDFF84412AB6A9F4209A6A1AFD"/>
                </w:placeholder>
                <w:showingPlcHdr/>
                <w:date>
                  <w:dateFormat w:val="M/d/yyyy"/>
                  <w:lid w:val="en-US"/>
                  <w:storeMappedDataAs w:val="dateTime"/>
                  <w:calendar w:val="gregorian"/>
                </w:date>
              </w:sdtPr>
              <w:sdtContent>
                <w:r w:rsidR="00767671" w:rsidRPr="00366C5A">
                  <w:rPr>
                    <w:rStyle w:val="PlaceholderText"/>
                  </w:rPr>
                  <w:t>Click or tap to enter a date.</w:t>
                </w:r>
              </w:sdtContent>
            </w:sdt>
          </w:p>
        </w:tc>
        <w:tc>
          <w:tcPr>
            <w:tcW w:w="4021" w:type="dxa"/>
            <w:gridSpan w:val="2"/>
            <w:vAlign w:val="center"/>
          </w:tcPr>
          <w:p w14:paraId="12100E33" w14:textId="0FCE0116" w:rsidR="00FB298D" w:rsidRPr="002A5FC6" w:rsidRDefault="00FB298D" w:rsidP="00FB298D">
            <w:pPr>
              <w:rPr>
                <w:bCs/>
                <w:color w:val="000000"/>
                <w:kern w:val="2"/>
              </w:rPr>
            </w:pPr>
            <w:r w:rsidRPr="002A5FC6">
              <w:rPr>
                <w:b/>
                <w:bCs/>
                <w:color w:val="000000"/>
                <w:kern w:val="2"/>
              </w:rPr>
              <w:t xml:space="preserve">To: </w:t>
            </w:r>
            <w:sdt>
              <w:sdtPr>
                <w:rPr>
                  <w:b/>
                  <w:bCs/>
                  <w:color w:val="000000"/>
                  <w:kern w:val="2"/>
                </w:rPr>
                <w:id w:val="125821651"/>
                <w:placeholder>
                  <w:docPart w:val="3381C35B59BF45D6956B192CEF7B627B"/>
                </w:placeholder>
                <w:showingPlcHdr/>
                <w:date>
                  <w:dateFormat w:val="M/d/yyyy"/>
                  <w:lid w:val="en-US"/>
                  <w:storeMappedDataAs w:val="dateTime"/>
                  <w:calendar w:val="gregorian"/>
                </w:date>
              </w:sdtPr>
              <w:sdtContent>
                <w:r w:rsidR="00767671" w:rsidRPr="00366C5A">
                  <w:rPr>
                    <w:rStyle w:val="PlaceholderText"/>
                  </w:rPr>
                  <w:t>Click or tap to enter a date.</w:t>
                </w:r>
              </w:sdtContent>
            </w:sdt>
          </w:p>
        </w:tc>
      </w:tr>
      <w:tr w:rsidR="00FB298D" w:rsidRPr="002A5FC6" w14:paraId="78320D77" w14:textId="77777777" w:rsidTr="3E97E75A">
        <w:trPr>
          <w:cantSplit/>
          <w:tblHeader/>
        </w:trPr>
        <w:tc>
          <w:tcPr>
            <w:tcW w:w="4008" w:type="dxa"/>
            <w:gridSpan w:val="4"/>
            <w:tcBorders>
              <w:top w:val="single" w:sz="12" w:space="0" w:color="auto"/>
              <w:bottom w:val="single" w:sz="6" w:space="0" w:color="auto"/>
            </w:tcBorders>
            <w:shd w:val="clear" w:color="auto" w:fill="D9D9D9" w:themeFill="background1" w:themeFillShade="D9"/>
            <w:vAlign w:val="bottom"/>
          </w:tcPr>
          <w:p w14:paraId="0B031CCC" w14:textId="77777777" w:rsidR="00FB298D" w:rsidRPr="002A5FC6" w:rsidRDefault="00FB298D" w:rsidP="00FB298D">
            <w:pPr>
              <w:jc w:val="center"/>
              <w:rPr>
                <w:b/>
                <w:bCs/>
                <w:color w:val="000000"/>
                <w:kern w:val="2"/>
              </w:rPr>
            </w:pPr>
            <w:r w:rsidRPr="002A5FC6">
              <w:rPr>
                <w:b/>
                <w:bCs/>
                <w:color w:val="000000"/>
                <w:kern w:val="2"/>
              </w:rPr>
              <w:t>Patient ID</w:t>
            </w:r>
          </w:p>
        </w:tc>
        <w:tc>
          <w:tcPr>
            <w:tcW w:w="1423" w:type="dxa"/>
            <w:vMerge w:val="restart"/>
            <w:tcBorders>
              <w:top w:val="single" w:sz="12" w:space="0" w:color="auto"/>
              <w:bottom w:val="single" w:sz="6" w:space="0" w:color="auto"/>
            </w:tcBorders>
            <w:shd w:val="clear" w:color="auto" w:fill="D9D9D9" w:themeFill="background1" w:themeFillShade="D9"/>
            <w:vAlign w:val="bottom"/>
          </w:tcPr>
          <w:p w14:paraId="11746560" w14:textId="7CF2874A" w:rsidR="00FB298D" w:rsidRPr="002A5FC6" w:rsidRDefault="00FB298D" w:rsidP="001F187E">
            <w:pPr>
              <w:jc w:val="center"/>
              <w:rPr>
                <w:b/>
                <w:bCs/>
                <w:color w:val="000000"/>
                <w:kern w:val="2"/>
              </w:rPr>
            </w:pPr>
            <w:r w:rsidRPr="002A5FC6">
              <w:rPr>
                <w:b/>
                <w:bCs/>
                <w:color w:val="000000"/>
                <w:kern w:val="2"/>
              </w:rPr>
              <w:t xml:space="preserve">Number of </w:t>
            </w:r>
            <w:r w:rsidR="001F187E">
              <w:rPr>
                <w:b/>
                <w:bCs/>
                <w:color w:val="000000"/>
                <w:kern w:val="2"/>
              </w:rPr>
              <w:t>D</w:t>
            </w:r>
            <w:r w:rsidRPr="002A5FC6">
              <w:rPr>
                <w:b/>
                <w:bCs/>
                <w:color w:val="000000"/>
                <w:kern w:val="2"/>
              </w:rPr>
              <w:t>ays in Hospital</w:t>
            </w:r>
          </w:p>
        </w:tc>
        <w:tc>
          <w:tcPr>
            <w:tcW w:w="4619" w:type="dxa"/>
            <w:gridSpan w:val="3"/>
            <w:vMerge w:val="restart"/>
            <w:tcBorders>
              <w:top w:val="single" w:sz="12" w:space="0" w:color="auto"/>
              <w:bottom w:val="single" w:sz="6" w:space="0" w:color="auto"/>
            </w:tcBorders>
            <w:shd w:val="clear" w:color="auto" w:fill="D9D9D9" w:themeFill="background1" w:themeFillShade="D9"/>
            <w:vAlign w:val="bottom"/>
          </w:tcPr>
          <w:p w14:paraId="3961CE3F" w14:textId="6388C1DD" w:rsidR="00FB298D" w:rsidRPr="002A5FC6" w:rsidRDefault="00FB298D" w:rsidP="001F187E">
            <w:pPr>
              <w:jc w:val="center"/>
              <w:rPr>
                <w:b/>
                <w:bCs/>
                <w:color w:val="000000"/>
                <w:kern w:val="2"/>
              </w:rPr>
            </w:pPr>
            <w:r w:rsidRPr="002A5FC6">
              <w:rPr>
                <w:b/>
                <w:color w:val="000000"/>
                <w:kern w:val="2"/>
              </w:rPr>
              <w:t xml:space="preserve">Up to </w:t>
            </w:r>
            <w:r w:rsidR="001F187E">
              <w:rPr>
                <w:b/>
                <w:color w:val="000000"/>
                <w:kern w:val="2"/>
              </w:rPr>
              <w:t>T</w:t>
            </w:r>
            <w:r w:rsidRPr="002A5FC6">
              <w:rPr>
                <w:b/>
                <w:color w:val="000000"/>
                <w:kern w:val="2"/>
              </w:rPr>
              <w:t xml:space="preserve">hree </w:t>
            </w:r>
            <w:r w:rsidR="001F187E">
              <w:rPr>
                <w:b/>
                <w:color w:val="000000"/>
                <w:kern w:val="2"/>
              </w:rPr>
              <w:t>M</w:t>
            </w:r>
            <w:r w:rsidRPr="002A5FC6">
              <w:rPr>
                <w:b/>
                <w:color w:val="000000"/>
                <w:kern w:val="2"/>
              </w:rPr>
              <w:t xml:space="preserve">ost </w:t>
            </w:r>
            <w:r w:rsidR="001F187E">
              <w:rPr>
                <w:b/>
                <w:color w:val="000000"/>
                <w:kern w:val="2"/>
              </w:rPr>
              <w:t>S</w:t>
            </w:r>
            <w:r w:rsidRPr="002A5FC6">
              <w:rPr>
                <w:b/>
                <w:color w:val="000000"/>
                <w:kern w:val="2"/>
              </w:rPr>
              <w:t>ignificant Discharge Diagnoses</w:t>
            </w:r>
          </w:p>
        </w:tc>
      </w:tr>
      <w:tr w:rsidR="00FB298D" w:rsidRPr="002A5FC6" w14:paraId="52BD4A15" w14:textId="77777777" w:rsidTr="3E97E75A">
        <w:trPr>
          <w:cantSplit/>
          <w:tblHeader/>
        </w:trPr>
        <w:tc>
          <w:tcPr>
            <w:tcW w:w="1328" w:type="dxa"/>
            <w:tcBorders>
              <w:top w:val="single" w:sz="6" w:space="0" w:color="auto"/>
              <w:bottom w:val="single" w:sz="6" w:space="0" w:color="auto"/>
            </w:tcBorders>
            <w:shd w:val="clear" w:color="auto" w:fill="D9D9D9" w:themeFill="background1" w:themeFillShade="D9"/>
            <w:vAlign w:val="bottom"/>
          </w:tcPr>
          <w:p w14:paraId="333B927B" w14:textId="77777777" w:rsidR="00FB298D" w:rsidRPr="002A5FC6" w:rsidRDefault="00FB298D" w:rsidP="00FB298D">
            <w:pPr>
              <w:rPr>
                <w:b/>
                <w:bCs/>
                <w:color w:val="000000"/>
                <w:kern w:val="2"/>
              </w:rPr>
            </w:pPr>
            <w:r w:rsidRPr="002A5FC6">
              <w:rPr>
                <w:b/>
                <w:bCs/>
                <w:color w:val="000000"/>
                <w:kern w:val="2"/>
              </w:rPr>
              <w:t>Number</w:t>
            </w:r>
          </w:p>
        </w:tc>
        <w:tc>
          <w:tcPr>
            <w:tcW w:w="1360" w:type="dxa"/>
            <w:gridSpan w:val="2"/>
            <w:tcBorders>
              <w:top w:val="single" w:sz="6" w:space="0" w:color="auto"/>
              <w:bottom w:val="single" w:sz="6" w:space="0" w:color="auto"/>
            </w:tcBorders>
            <w:shd w:val="clear" w:color="auto" w:fill="D9D9D9" w:themeFill="background1" w:themeFillShade="D9"/>
            <w:vAlign w:val="bottom"/>
          </w:tcPr>
          <w:p w14:paraId="0F6F4317" w14:textId="77777777" w:rsidR="00FB298D" w:rsidRPr="002A5FC6" w:rsidRDefault="00FB298D" w:rsidP="00FB298D">
            <w:pPr>
              <w:jc w:val="center"/>
              <w:rPr>
                <w:b/>
                <w:bCs/>
                <w:color w:val="000000"/>
                <w:kern w:val="2"/>
              </w:rPr>
            </w:pPr>
            <w:r w:rsidRPr="002A5FC6">
              <w:rPr>
                <w:b/>
                <w:color w:val="000000"/>
                <w:kern w:val="2"/>
              </w:rPr>
              <w:t>Gestational Age</w:t>
            </w:r>
          </w:p>
        </w:tc>
        <w:tc>
          <w:tcPr>
            <w:tcW w:w="1320" w:type="dxa"/>
            <w:tcBorders>
              <w:top w:val="single" w:sz="6" w:space="0" w:color="auto"/>
              <w:bottom w:val="single" w:sz="6" w:space="0" w:color="auto"/>
            </w:tcBorders>
            <w:shd w:val="clear" w:color="auto" w:fill="D9D9D9" w:themeFill="background1" w:themeFillShade="D9"/>
            <w:vAlign w:val="bottom"/>
          </w:tcPr>
          <w:p w14:paraId="3A6D8AFE" w14:textId="77777777" w:rsidR="00FB298D" w:rsidRPr="002A5FC6" w:rsidRDefault="00FB298D" w:rsidP="00FB298D">
            <w:pPr>
              <w:jc w:val="center"/>
              <w:rPr>
                <w:b/>
                <w:bCs/>
                <w:color w:val="000000"/>
                <w:kern w:val="2"/>
              </w:rPr>
            </w:pPr>
            <w:r w:rsidRPr="002A5FC6">
              <w:rPr>
                <w:b/>
                <w:color w:val="000000"/>
                <w:kern w:val="2"/>
              </w:rPr>
              <w:t>Birth Weight</w:t>
            </w:r>
          </w:p>
        </w:tc>
        <w:tc>
          <w:tcPr>
            <w:tcW w:w="1423" w:type="dxa"/>
            <w:vMerge/>
          </w:tcPr>
          <w:p w14:paraId="177A109C" w14:textId="77777777" w:rsidR="00FB298D" w:rsidRPr="002A5FC6" w:rsidRDefault="00FB298D" w:rsidP="00FB298D">
            <w:pPr>
              <w:jc w:val="center"/>
              <w:rPr>
                <w:bCs/>
                <w:color w:val="000000"/>
                <w:kern w:val="2"/>
              </w:rPr>
            </w:pPr>
          </w:p>
        </w:tc>
        <w:tc>
          <w:tcPr>
            <w:tcW w:w="4619" w:type="dxa"/>
            <w:gridSpan w:val="3"/>
            <w:vMerge/>
          </w:tcPr>
          <w:p w14:paraId="40DBFE73" w14:textId="77777777" w:rsidR="00FB298D" w:rsidRPr="002A5FC6" w:rsidRDefault="00FB298D" w:rsidP="00FB298D">
            <w:pPr>
              <w:rPr>
                <w:bCs/>
                <w:color w:val="000000"/>
                <w:kern w:val="2"/>
              </w:rPr>
            </w:pPr>
          </w:p>
        </w:tc>
      </w:tr>
      <w:tr w:rsidR="00A073A6" w:rsidRPr="002A5FC6" w14:paraId="1ADFB689" w14:textId="77777777" w:rsidTr="3E97E75A">
        <w:trPr>
          <w:cantSplit/>
        </w:trPr>
        <w:sdt>
          <w:sdtPr>
            <w:rPr>
              <w:bCs/>
              <w:color w:val="000000"/>
              <w:kern w:val="2"/>
            </w:rPr>
            <w:id w:val="2134355476"/>
            <w:placeholder>
              <w:docPart w:val="81A489E3141B400ABC122F3FD58A6C53"/>
            </w:placeholder>
            <w:showingPlcHdr/>
          </w:sdtPr>
          <w:sdtContent>
            <w:tc>
              <w:tcPr>
                <w:tcW w:w="1328" w:type="dxa"/>
                <w:tcBorders>
                  <w:top w:val="single" w:sz="6" w:space="0" w:color="auto"/>
                </w:tcBorders>
              </w:tcPr>
              <w:p w14:paraId="42CFEC55" w14:textId="308A9341" w:rsidR="00A073A6" w:rsidRPr="002A5FC6" w:rsidRDefault="00A073A6" w:rsidP="00A073A6">
                <w:pPr>
                  <w:rPr>
                    <w:bCs/>
                    <w:color w:val="000000"/>
                    <w:kern w:val="2"/>
                  </w:rPr>
                </w:pPr>
                <w:r>
                  <w:rPr>
                    <w:rStyle w:val="PlaceholderText"/>
                  </w:rPr>
                  <w:t>#</w:t>
                </w:r>
              </w:p>
            </w:tc>
          </w:sdtContent>
        </w:sdt>
        <w:sdt>
          <w:sdtPr>
            <w:rPr>
              <w:bCs/>
              <w:color w:val="000000"/>
              <w:kern w:val="2"/>
            </w:rPr>
            <w:id w:val="1354917759"/>
            <w:placeholder>
              <w:docPart w:val="81A489E3141B400ABC122F3FD58A6C53"/>
            </w:placeholder>
            <w:showingPlcHdr/>
          </w:sdtPr>
          <w:sdtContent>
            <w:tc>
              <w:tcPr>
                <w:tcW w:w="1360" w:type="dxa"/>
                <w:gridSpan w:val="2"/>
                <w:tcBorders>
                  <w:top w:val="single" w:sz="6" w:space="0" w:color="auto"/>
                </w:tcBorders>
              </w:tcPr>
              <w:p w14:paraId="3DAA5784" w14:textId="01EC3CDA" w:rsidR="00A073A6" w:rsidRPr="002A5FC6" w:rsidRDefault="008A46E5" w:rsidP="00A073A6">
                <w:pPr>
                  <w:jc w:val="center"/>
                  <w:rPr>
                    <w:bCs/>
                    <w:color w:val="000000"/>
                    <w:kern w:val="2"/>
                  </w:rPr>
                </w:pPr>
                <w:r>
                  <w:rPr>
                    <w:rStyle w:val="PlaceholderText"/>
                  </w:rPr>
                  <w:t>#</w:t>
                </w:r>
              </w:p>
            </w:tc>
          </w:sdtContent>
        </w:sdt>
        <w:sdt>
          <w:sdtPr>
            <w:rPr>
              <w:bCs/>
              <w:color w:val="000000"/>
              <w:kern w:val="2"/>
            </w:rPr>
            <w:id w:val="-904368356"/>
            <w:placeholder>
              <w:docPart w:val="81A489E3141B400ABC122F3FD58A6C53"/>
            </w:placeholder>
            <w:showingPlcHdr/>
          </w:sdtPr>
          <w:sdtContent>
            <w:tc>
              <w:tcPr>
                <w:tcW w:w="1320" w:type="dxa"/>
                <w:tcBorders>
                  <w:top w:val="single" w:sz="6" w:space="0" w:color="auto"/>
                </w:tcBorders>
              </w:tcPr>
              <w:p w14:paraId="4AEC263D" w14:textId="4F5E1093" w:rsidR="00A073A6" w:rsidRPr="002A5FC6" w:rsidRDefault="008A46E5" w:rsidP="00A073A6">
                <w:pPr>
                  <w:jc w:val="center"/>
                  <w:rPr>
                    <w:bCs/>
                    <w:color w:val="000000"/>
                    <w:kern w:val="2"/>
                  </w:rPr>
                </w:pPr>
                <w:r>
                  <w:rPr>
                    <w:rStyle w:val="PlaceholderText"/>
                  </w:rPr>
                  <w:t>#</w:t>
                </w:r>
              </w:p>
            </w:tc>
          </w:sdtContent>
        </w:sdt>
        <w:sdt>
          <w:sdtPr>
            <w:rPr>
              <w:bCs/>
              <w:color w:val="000000"/>
              <w:kern w:val="2"/>
            </w:rPr>
            <w:id w:val="-941306599"/>
            <w:placeholder>
              <w:docPart w:val="A0590871BB634174B5020CC8D186FE32"/>
            </w:placeholder>
            <w:showingPlcHdr/>
          </w:sdtPr>
          <w:sdtContent>
            <w:tc>
              <w:tcPr>
                <w:tcW w:w="1423" w:type="dxa"/>
                <w:tcBorders>
                  <w:top w:val="single" w:sz="6" w:space="0" w:color="auto"/>
                </w:tcBorders>
              </w:tcPr>
              <w:p w14:paraId="6083D058" w14:textId="4EFC1328" w:rsidR="00A073A6" w:rsidRPr="002A5FC6" w:rsidRDefault="00A073A6" w:rsidP="00A073A6">
                <w:pPr>
                  <w:jc w:val="center"/>
                  <w:rPr>
                    <w:bCs/>
                    <w:color w:val="000000"/>
                    <w:kern w:val="2"/>
                  </w:rPr>
                </w:pPr>
                <w:r>
                  <w:rPr>
                    <w:rStyle w:val="PlaceholderText"/>
                  </w:rPr>
                  <w:t>#</w:t>
                </w:r>
              </w:p>
            </w:tc>
          </w:sdtContent>
        </w:sdt>
        <w:sdt>
          <w:sdtPr>
            <w:rPr>
              <w:bCs/>
              <w:color w:val="000000"/>
              <w:kern w:val="2"/>
            </w:rPr>
            <w:id w:val="2134357251"/>
            <w:placeholder>
              <w:docPart w:val="4D286EDE3C8E494A83428EB6850EA902"/>
            </w:placeholder>
            <w:showingPlcHdr/>
          </w:sdtPr>
          <w:sdtContent>
            <w:tc>
              <w:tcPr>
                <w:tcW w:w="4619" w:type="dxa"/>
                <w:gridSpan w:val="3"/>
                <w:tcBorders>
                  <w:top w:val="single" w:sz="6" w:space="0" w:color="auto"/>
                </w:tcBorders>
              </w:tcPr>
              <w:p w14:paraId="3BDCA62C" w14:textId="499B66EB" w:rsidR="00A073A6" w:rsidRPr="002A5FC6" w:rsidRDefault="00A073A6" w:rsidP="00A073A6">
                <w:pPr>
                  <w:rPr>
                    <w:bCs/>
                    <w:color w:val="000000"/>
                    <w:kern w:val="2"/>
                  </w:rPr>
                </w:pPr>
                <w:r w:rsidRPr="00366C5A">
                  <w:rPr>
                    <w:rStyle w:val="PlaceholderText"/>
                  </w:rPr>
                  <w:t>Click or tap here to enter text.</w:t>
                </w:r>
              </w:p>
            </w:tc>
          </w:sdtContent>
        </w:sdt>
      </w:tr>
      <w:tr w:rsidR="00A073A6" w:rsidRPr="002A5FC6" w14:paraId="461A20B3" w14:textId="77777777" w:rsidTr="3E97E75A">
        <w:trPr>
          <w:cantSplit/>
        </w:trPr>
        <w:sdt>
          <w:sdtPr>
            <w:rPr>
              <w:bCs/>
              <w:color w:val="000000"/>
              <w:kern w:val="2"/>
            </w:rPr>
            <w:id w:val="227349852"/>
            <w:placeholder>
              <w:docPart w:val="8B4AB142F84B41B6A4DB274B4C2E6BA4"/>
            </w:placeholder>
            <w:showingPlcHdr/>
          </w:sdtPr>
          <w:sdtContent>
            <w:tc>
              <w:tcPr>
                <w:tcW w:w="1328" w:type="dxa"/>
              </w:tcPr>
              <w:p w14:paraId="136A635D" w14:textId="563012AD" w:rsidR="00A073A6" w:rsidRPr="002A5FC6" w:rsidRDefault="00A073A6" w:rsidP="00A073A6">
                <w:pPr>
                  <w:rPr>
                    <w:bCs/>
                    <w:color w:val="000000"/>
                    <w:kern w:val="2"/>
                  </w:rPr>
                </w:pPr>
                <w:r>
                  <w:rPr>
                    <w:rStyle w:val="PlaceholderText"/>
                  </w:rPr>
                  <w:t>#</w:t>
                </w:r>
              </w:p>
            </w:tc>
          </w:sdtContent>
        </w:sdt>
        <w:sdt>
          <w:sdtPr>
            <w:rPr>
              <w:bCs/>
              <w:color w:val="000000"/>
              <w:kern w:val="2"/>
            </w:rPr>
            <w:id w:val="-1144197512"/>
            <w:placeholder>
              <w:docPart w:val="1E6DC76259464509BBDC6FC329DBDCDD"/>
            </w:placeholder>
            <w:showingPlcHdr/>
          </w:sdtPr>
          <w:sdtContent>
            <w:tc>
              <w:tcPr>
                <w:tcW w:w="1360" w:type="dxa"/>
                <w:gridSpan w:val="2"/>
              </w:tcPr>
              <w:p w14:paraId="7372A619" w14:textId="01F42B3B" w:rsidR="00A073A6" w:rsidRPr="002A5FC6" w:rsidRDefault="00A073A6" w:rsidP="00A073A6">
                <w:pPr>
                  <w:jc w:val="center"/>
                  <w:rPr>
                    <w:bCs/>
                    <w:color w:val="000000"/>
                    <w:kern w:val="2"/>
                  </w:rPr>
                </w:pPr>
                <w:r>
                  <w:rPr>
                    <w:rStyle w:val="PlaceholderText"/>
                  </w:rPr>
                  <w:t>Age</w:t>
                </w:r>
              </w:p>
            </w:tc>
          </w:sdtContent>
        </w:sdt>
        <w:sdt>
          <w:sdtPr>
            <w:rPr>
              <w:bCs/>
              <w:color w:val="000000"/>
              <w:kern w:val="2"/>
            </w:rPr>
            <w:id w:val="-618992378"/>
            <w:placeholder>
              <w:docPart w:val="CDDFA7AFFF174C39BB14FA4CEC9C3A1E"/>
            </w:placeholder>
            <w:showingPlcHdr/>
          </w:sdtPr>
          <w:sdtContent>
            <w:tc>
              <w:tcPr>
                <w:tcW w:w="1320" w:type="dxa"/>
              </w:tcPr>
              <w:p w14:paraId="105AF995" w14:textId="5A242021" w:rsidR="00A073A6" w:rsidRPr="002A5FC6" w:rsidRDefault="00A073A6" w:rsidP="00A073A6">
                <w:pPr>
                  <w:jc w:val="center"/>
                  <w:rPr>
                    <w:bCs/>
                    <w:color w:val="000000"/>
                    <w:kern w:val="2"/>
                  </w:rPr>
                </w:pPr>
                <w:r>
                  <w:rPr>
                    <w:rStyle w:val="PlaceholderText"/>
                  </w:rPr>
                  <w:t>Weight</w:t>
                </w:r>
              </w:p>
            </w:tc>
          </w:sdtContent>
        </w:sdt>
        <w:sdt>
          <w:sdtPr>
            <w:rPr>
              <w:bCs/>
              <w:color w:val="000000"/>
              <w:kern w:val="2"/>
            </w:rPr>
            <w:id w:val="1625659450"/>
            <w:placeholder>
              <w:docPart w:val="EE8BAF4AD864453CADBB487CD58B554C"/>
            </w:placeholder>
            <w:showingPlcHdr/>
          </w:sdtPr>
          <w:sdtContent>
            <w:tc>
              <w:tcPr>
                <w:tcW w:w="1423" w:type="dxa"/>
              </w:tcPr>
              <w:p w14:paraId="0D257D35" w14:textId="27FC4324" w:rsidR="00A073A6" w:rsidRPr="002A5FC6" w:rsidRDefault="00A073A6" w:rsidP="00A073A6">
                <w:pPr>
                  <w:jc w:val="center"/>
                  <w:rPr>
                    <w:bCs/>
                    <w:color w:val="000000"/>
                    <w:kern w:val="2"/>
                  </w:rPr>
                </w:pPr>
                <w:r>
                  <w:rPr>
                    <w:rStyle w:val="PlaceholderText"/>
                  </w:rPr>
                  <w:t>#</w:t>
                </w:r>
              </w:p>
            </w:tc>
          </w:sdtContent>
        </w:sdt>
        <w:sdt>
          <w:sdtPr>
            <w:rPr>
              <w:bCs/>
              <w:color w:val="000000"/>
              <w:kern w:val="2"/>
            </w:rPr>
            <w:id w:val="1351222766"/>
            <w:placeholder>
              <w:docPart w:val="FC5FAB7D6C154CF581E01F5AFEA1403E"/>
            </w:placeholder>
            <w:showingPlcHdr/>
          </w:sdtPr>
          <w:sdtContent>
            <w:tc>
              <w:tcPr>
                <w:tcW w:w="4619" w:type="dxa"/>
                <w:gridSpan w:val="3"/>
              </w:tcPr>
              <w:p w14:paraId="724116F1" w14:textId="690982FF" w:rsidR="00A073A6" w:rsidRPr="002A5FC6" w:rsidRDefault="00A073A6" w:rsidP="00A073A6">
                <w:pPr>
                  <w:rPr>
                    <w:bCs/>
                    <w:color w:val="000000"/>
                    <w:kern w:val="2"/>
                  </w:rPr>
                </w:pPr>
                <w:r w:rsidRPr="00366C5A">
                  <w:rPr>
                    <w:rStyle w:val="PlaceholderText"/>
                  </w:rPr>
                  <w:t>Click or tap here to enter text.</w:t>
                </w:r>
              </w:p>
            </w:tc>
          </w:sdtContent>
        </w:sdt>
      </w:tr>
      <w:tr w:rsidR="00A073A6" w:rsidRPr="002A5FC6" w14:paraId="75F15B31" w14:textId="77777777" w:rsidTr="3E97E75A">
        <w:trPr>
          <w:cantSplit/>
        </w:trPr>
        <w:sdt>
          <w:sdtPr>
            <w:rPr>
              <w:bCs/>
              <w:color w:val="000000"/>
              <w:kern w:val="2"/>
            </w:rPr>
            <w:id w:val="-1704788103"/>
            <w:placeholder>
              <w:docPart w:val="40773C9A8AF44966B0512B9D41A39486"/>
            </w:placeholder>
            <w:showingPlcHdr/>
          </w:sdtPr>
          <w:sdtContent>
            <w:tc>
              <w:tcPr>
                <w:tcW w:w="1328" w:type="dxa"/>
              </w:tcPr>
              <w:p w14:paraId="73654452" w14:textId="173FD533" w:rsidR="00A073A6" w:rsidRPr="002A5FC6" w:rsidRDefault="00A073A6" w:rsidP="00A073A6">
                <w:pPr>
                  <w:rPr>
                    <w:bCs/>
                    <w:color w:val="000000"/>
                    <w:kern w:val="2"/>
                  </w:rPr>
                </w:pPr>
                <w:r>
                  <w:rPr>
                    <w:rStyle w:val="PlaceholderText"/>
                  </w:rPr>
                  <w:t>#</w:t>
                </w:r>
              </w:p>
            </w:tc>
          </w:sdtContent>
        </w:sdt>
        <w:sdt>
          <w:sdtPr>
            <w:rPr>
              <w:bCs/>
              <w:color w:val="000000"/>
              <w:kern w:val="2"/>
            </w:rPr>
            <w:id w:val="344065477"/>
            <w:placeholder>
              <w:docPart w:val="A96266E22C8547DDA39D3CA4947146E3"/>
            </w:placeholder>
            <w:showingPlcHdr/>
          </w:sdtPr>
          <w:sdtContent>
            <w:tc>
              <w:tcPr>
                <w:tcW w:w="1360" w:type="dxa"/>
                <w:gridSpan w:val="2"/>
              </w:tcPr>
              <w:p w14:paraId="0EFB0111" w14:textId="59B7823B" w:rsidR="00A073A6" w:rsidRPr="002A5FC6" w:rsidRDefault="00A073A6" w:rsidP="00A073A6">
                <w:pPr>
                  <w:jc w:val="center"/>
                  <w:rPr>
                    <w:bCs/>
                    <w:color w:val="000000"/>
                    <w:kern w:val="2"/>
                  </w:rPr>
                </w:pPr>
                <w:r>
                  <w:rPr>
                    <w:rStyle w:val="PlaceholderText"/>
                  </w:rPr>
                  <w:t>Age</w:t>
                </w:r>
              </w:p>
            </w:tc>
          </w:sdtContent>
        </w:sdt>
        <w:sdt>
          <w:sdtPr>
            <w:rPr>
              <w:bCs/>
              <w:color w:val="000000"/>
              <w:kern w:val="2"/>
            </w:rPr>
            <w:id w:val="-2115429627"/>
            <w:placeholder>
              <w:docPart w:val="E4CCF417540E42C4AA16FA4A47445DA7"/>
            </w:placeholder>
            <w:showingPlcHdr/>
          </w:sdtPr>
          <w:sdtContent>
            <w:tc>
              <w:tcPr>
                <w:tcW w:w="1320" w:type="dxa"/>
              </w:tcPr>
              <w:p w14:paraId="4E64A5A4" w14:textId="679793D8" w:rsidR="00A073A6" w:rsidRPr="002A5FC6" w:rsidRDefault="00A073A6" w:rsidP="00A073A6">
                <w:pPr>
                  <w:jc w:val="center"/>
                  <w:rPr>
                    <w:bCs/>
                    <w:color w:val="000000"/>
                    <w:kern w:val="2"/>
                  </w:rPr>
                </w:pPr>
                <w:r>
                  <w:rPr>
                    <w:rStyle w:val="PlaceholderText"/>
                  </w:rPr>
                  <w:t>Weight</w:t>
                </w:r>
              </w:p>
            </w:tc>
          </w:sdtContent>
        </w:sdt>
        <w:sdt>
          <w:sdtPr>
            <w:rPr>
              <w:bCs/>
              <w:color w:val="000000"/>
              <w:kern w:val="2"/>
            </w:rPr>
            <w:id w:val="-897126157"/>
            <w:placeholder>
              <w:docPart w:val="B4CBF182624F4046A5059A421F0B554C"/>
            </w:placeholder>
            <w:showingPlcHdr/>
          </w:sdtPr>
          <w:sdtContent>
            <w:tc>
              <w:tcPr>
                <w:tcW w:w="1423" w:type="dxa"/>
              </w:tcPr>
              <w:p w14:paraId="063374D3" w14:textId="07E70396" w:rsidR="00A073A6" w:rsidRPr="002A5FC6" w:rsidRDefault="00A073A6" w:rsidP="00A073A6">
                <w:pPr>
                  <w:jc w:val="center"/>
                  <w:rPr>
                    <w:bCs/>
                    <w:color w:val="000000"/>
                    <w:kern w:val="2"/>
                  </w:rPr>
                </w:pPr>
                <w:r>
                  <w:rPr>
                    <w:rStyle w:val="PlaceholderText"/>
                  </w:rPr>
                  <w:t>#</w:t>
                </w:r>
              </w:p>
            </w:tc>
          </w:sdtContent>
        </w:sdt>
        <w:sdt>
          <w:sdtPr>
            <w:rPr>
              <w:bCs/>
              <w:color w:val="000000"/>
              <w:kern w:val="2"/>
            </w:rPr>
            <w:id w:val="1568079890"/>
            <w:placeholder>
              <w:docPart w:val="8D7A1A97F8804DEA9BB3E8AAA077FAB3"/>
            </w:placeholder>
            <w:showingPlcHdr/>
          </w:sdtPr>
          <w:sdtContent>
            <w:tc>
              <w:tcPr>
                <w:tcW w:w="4619" w:type="dxa"/>
                <w:gridSpan w:val="3"/>
              </w:tcPr>
              <w:p w14:paraId="7F1579DF" w14:textId="7AC8965B" w:rsidR="00A073A6" w:rsidRPr="002A5FC6" w:rsidRDefault="00A073A6" w:rsidP="00A073A6">
                <w:pPr>
                  <w:rPr>
                    <w:bCs/>
                    <w:color w:val="000000"/>
                    <w:kern w:val="2"/>
                  </w:rPr>
                </w:pPr>
                <w:r w:rsidRPr="00366C5A">
                  <w:rPr>
                    <w:rStyle w:val="PlaceholderText"/>
                  </w:rPr>
                  <w:t>Click or tap here to enter text.</w:t>
                </w:r>
              </w:p>
            </w:tc>
          </w:sdtContent>
        </w:sdt>
      </w:tr>
      <w:tr w:rsidR="00A073A6" w:rsidRPr="002A5FC6" w14:paraId="6F57AAA2" w14:textId="77777777" w:rsidTr="3E97E75A">
        <w:trPr>
          <w:cantSplit/>
        </w:trPr>
        <w:sdt>
          <w:sdtPr>
            <w:rPr>
              <w:bCs/>
              <w:color w:val="000000"/>
              <w:kern w:val="2"/>
            </w:rPr>
            <w:id w:val="224955212"/>
            <w:placeholder>
              <w:docPart w:val="F3F8E96F000F4CB39E2AA85BC820FC90"/>
            </w:placeholder>
            <w:showingPlcHdr/>
          </w:sdtPr>
          <w:sdtContent>
            <w:tc>
              <w:tcPr>
                <w:tcW w:w="1328" w:type="dxa"/>
              </w:tcPr>
              <w:p w14:paraId="47445851" w14:textId="1EFDFB77" w:rsidR="00A073A6" w:rsidRPr="002A5FC6" w:rsidRDefault="00A073A6" w:rsidP="00A073A6">
                <w:pPr>
                  <w:rPr>
                    <w:bCs/>
                    <w:color w:val="000000"/>
                    <w:kern w:val="2"/>
                  </w:rPr>
                </w:pPr>
                <w:r>
                  <w:rPr>
                    <w:rStyle w:val="PlaceholderText"/>
                  </w:rPr>
                  <w:t>#</w:t>
                </w:r>
              </w:p>
            </w:tc>
          </w:sdtContent>
        </w:sdt>
        <w:sdt>
          <w:sdtPr>
            <w:rPr>
              <w:bCs/>
              <w:color w:val="000000"/>
              <w:kern w:val="2"/>
            </w:rPr>
            <w:id w:val="1887139637"/>
            <w:placeholder>
              <w:docPart w:val="3CFFB0B851EB4FE5BF2471AE954A1816"/>
            </w:placeholder>
            <w:showingPlcHdr/>
          </w:sdtPr>
          <w:sdtContent>
            <w:tc>
              <w:tcPr>
                <w:tcW w:w="1360" w:type="dxa"/>
                <w:gridSpan w:val="2"/>
              </w:tcPr>
              <w:p w14:paraId="23FCFC76" w14:textId="4BCE6DF4" w:rsidR="00A073A6" w:rsidRPr="002A5FC6" w:rsidRDefault="00A073A6" w:rsidP="00A073A6">
                <w:pPr>
                  <w:jc w:val="center"/>
                  <w:rPr>
                    <w:bCs/>
                    <w:color w:val="000000"/>
                    <w:kern w:val="2"/>
                  </w:rPr>
                </w:pPr>
                <w:r>
                  <w:rPr>
                    <w:rStyle w:val="PlaceholderText"/>
                  </w:rPr>
                  <w:t>Age</w:t>
                </w:r>
              </w:p>
            </w:tc>
          </w:sdtContent>
        </w:sdt>
        <w:sdt>
          <w:sdtPr>
            <w:rPr>
              <w:bCs/>
              <w:color w:val="000000"/>
              <w:kern w:val="2"/>
            </w:rPr>
            <w:id w:val="954683267"/>
            <w:placeholder>
              <w:docPart w:val="69E04B2A553442D68CF2352C690A7ADB"/>
            </w:placeholder>
            <w:showingPlcHdr/>
          </w:sdtPr>
          <w:sdtContent>
            <w:tc>
              <w:tcPr>
                <w:tcW w:w="1320" w:type="dxa"/>
              </w:tcPr>
              <w:p w14:paraId="3B6DF6F6" w14:textId="5E7A6913" w:rsidR="00A073A6" w:rsidRPr="002A5FC6" w:rsidRDefault="00A073A6" w:rsidP="00A073A6">
                <w:pPr>
                  <w:jc w:val="center"/>
                  <w:rPr>
                    <w:bCs/>
                    <w:color w:val="000000"/>
                    <w:kern w:val="2"/>
                  </w:rPr>
                </w:pPr>
                <w:r>
                  <w:rPr>
                    <w:rStyle w:val="PlaceholderText"/>
                  </w:rPr>
                  <w:t>Weight</w:t>
                </w:r>
              </w:p>
            </w:tc>
          </w:sdtContent>
        </w:sdt>
        <w:sdt>
          <w:sdtPr>
            <w:rPr>
              <w:bCs/>
              <w:color w:val="000000"/>
              <w:kern w:val="2"/>
            </w:rPr>
            <w:id w:val="1830017646"/>
            <w:placeholder>
              <w:docPart w:val="CAC4D24D032D499EA22465BBED76FAEC"/>
            </w:placeholder>
            <w:showingPlcHdr/>
          </w:sdtPr>
          <w:sdtContent>
            <w:tc>
              <w:tcPr>
                <w:tcW w:w="1423" w:type="dxa"/>
              </w:tcPr>
              <w:p w14:paraId="04A808C6" w14:textId="04435B1C" w:rsidR="00A073A6" w:rsidRPr="002A5FC6" w:rsidRDefault="00A073A6" w:rsidP="00A073A6">
                <w:pPr>
                  <w:jc w:val="center"/>
                  <w:rPr>
                    <w:bCs/>
                    <w:color w:val="000000"/>
                    <w:kern w:val="2"/>
                  </w:rPr>
                </w:pPr>
                <w:r>
                  <w:rPr>
                    <w:rStyle w:val="PlaceholderText"/>
                  </w:rPr>
                  <w:t>#</w:t>
                </w:r>
              </w:p>
            </w:tc>
          </w:sdtContent>
        </w:sdt>
        <w:sdt>
          <w:sdtPr>
            <w:rPr>
              <w:bCs/>
              <w:color w:val="000000"/>
              <w:kern w:val="2"/>
            </w:rPr>
            <w:id w:val="1835027787"/>
            <w:placeholder>
              <w:docPart w:val="225E10D495DB45AEB481034111701934"/>
            </w:placeholder>
            <w:showingPlcHdr/>
          </w:sdtPr>
          <w:sdtContent>
            <w:tc>
              <w:tcPr>
                <w:tcW w:w="4619" w:type="dxa"/>
                <w:gridSpan w:val="3"/>
              </w:tcPr>
              <w:p w14:paraId="3D653965" w14:textId="3D8E968F" w:rsidR="00A073A6" w:rsidRPr="002A5FC6" w:rsidRDefault="00A073A6" w:rsidP="00A073A6">
                <w:pPr>
                  <w:rPr>
                    <w:bCs/>
                    <w:color w:val="000000"/>
                    <w:kern w:val="2"/>
                  </w:rPr>
                </w:pPr>
                <w:r w:rsidRPr="00366C5A">
                  <w:rPr>
                    <w:rStyle w:val="PlaceholderText"/>
                  </w:rPr>
                  <w:t>Click or tap here to enter text.</w:t>
                </w:r>
              </w:p>
            </w:tc>
          </w:sdtContent>
        </w:sdt>
      </w:tr>
      <w:tr w:rsidR="00A073A6" w:rsidRPr="002A5FC6" w14:paraId="15A352FD" w14:textId="77777777" w:rsidTr="3E97E75A">
        <w:trPr>
          <w:cantSplit/>
        </w:trPr>
        <w:sdt>
          <w:sdtPr>
            <w:rPr>
              <w:bCs/>
              <w:color w:val="000000"/>
              <w:kern w:val="2"/>
            </w:rPr>
            <w:id w:val="-663165633"/>
            <w:placeholder>
              <w:docPart w:val="107F0C20D9234012A6E86B40A960967C"/>
            </w:placeholder>
            <w:showingPlcHdr/>
          </w:sdtPr>
          <w:sdtContent>
            <w:tc>
              <w:tcPr>
                <w:tcW w:w="1328" w:type="dxa"/>
              </w:tcPr>
              <w:p w14:paraId="113A0BFB" w14:textId="0BEF06E5" w:rsidR="00A073A6" w:rsidRPr="002A5FC6" w:rsidRDefault="00A073A6" w:rsidP="00A073A6">
                <w:pPr>
                  <w:rPr>
                    <w:bCs/>
                    <w:color w:val="000000"/>
                    <w:kern w:val="2"/>
                  </w:rPr>
                </w:pPr>
                <w:r>
                  <w:rPr>
                    <w:rStyle w:val="PlaceholderText"/>
                  </w:rPr>
                  <w:t>#</w:t>
                </w:r>
              </w:p>
            </w:tc>
          </w:sdtContent>
        </w:sdt>
        <w:sdt>
          <w:sdtPr>
            <w:rPr>
              <w:bCs/>
              <w:color w:val="000000"/>
              <w:kern w:val="2"/>
            </w:rPr>
            <w:id w:val="1493993750"/>
            <w:placeholder>
              <w:docPart w:val="3DAD1111C672436887C0AD80953D37DD"/>
            </w:placeholder>
            <w:showingPlcHdr/>
          </w:sdtPr>
          <w:sdtContent>
            <w:tc>
              <w:tcPr>
                <w:tcW w:w="1360" w:type="dxa"/>
                <w:gridSpan w:val="2"/>
              </w:tcPr>
              <w:p w14:paraId="7AEA4ADC" w14:textId="3034456E" w:rsidR="00A073A6" w:rsidRPr="002A5FC6" w:rsidRDefault="00A073A6" w:rsidP="00A073A6">
                <w:pPr>
                  <w:jc w:val="center"/>
                  <w:rPr>
                    <w:bCs/>
                    <w:color w:val="000000"/>
                    <w:kern w:val="2"/>
                  </w:rPr>
                </w:pPr>
                <w:r>
                  <w:rPr>
                    <w:rStyle w:val="PlaceholderText"/>
                  </w:rPr>
                  <w:t>Age</w:t>
                </w:r>
              </w:p>
            </w:tc>
          </w:sdtContent>
        </w:sdt>
        <w:sdt>
          <w:sdtPr>
            <w:rPr>
              <w:bCs/>
              <w:color w:val="000000"/>
              <w:kern w:val="2"/>
            </w:rPr>
            <w:id w:val="-348105220"/>
            <w:placeholder>
              <w:docPart w:val="9244AD3D4CAE43398C6972A15F3232A4"/>
            </w:placeholder>
            <w:showingPlcHdr/>
          </w:sdtPr>
          <w:sdtContent>
            <w:tc>
              <w:tcPr>
                <w:tcW w:w="1320" w:type="dxa"/>
              </w:tcPr>
              <w:p w14:paraId="0946E059" w14:textId="78666940" w:rsidR="00A073A6" w:rsidRPr="002A5FC6" w:rsidRDefault="00A073A6" w:rsidP="00A073A6">
                <w:pPr>
                  <w:jc w:val="center"/>
                  <w:rPr>
                    <w:bCs/>
                    <w:color w:val="000000"/>
                    <w:kern w:val="2"/>
                  </w:rPr>
                </w:pPr>
                <w:r>
                  <w:rPr>
                    <w:rStyle w:val="PlaceholderText"/>
                  </w:rPr>
                  <w:t>Weight</w:t>
                </w:r>
              </w:p>
            </w:tc>
          </w:sdtContent>
        </w:sdt>
        <w:sdt>
          <w:sdtPr>
            <w:rPr>
              <w:bCs/>
              <w:color w:val="000000"/>
              <w:kern w:val="2"/>
            </w:rPr>
            <w:id w:val="-584684518"/>
            <w:placeholder>
              <w:docPart w:val="9A99358F873C4D05A04425682B2A6551"/>
            </w:placeholder>
            <w:showingPlcHdr/>
          </w:sdtPr>
          <w:sdtContent>
            <w:tc>
              <w:tcPr>
                <w:tcW w:w="1423" w:type="dxa"/>
              </w:tcPr>
              <w:p w14:paraId="7F1964B6" w14:textId="46147017" w:rsidR="00A073A6" w:rsidRPr="002A5FC6" w:rsidRDefault="00A073A6" w:rsidP="00A073A6">
                <w:pPr>
                  <w:jc w:val="center"/>
                  <w:rPr>
                    <w:bCs/>
                    <w:color w:val="000000"/>
                    <w:kern w:val="2"/>
                  </w:rPr>
                </w:pPr>
                <w:r>
                  <w:rPr>
                    <w:rStyle w:val="PlaceholderText"/>
                  </w:rPr>
                  <w:t>#</w:t>
                </w:r>
              </w:p>
            </w:tc>
          </w:sdtContent>
        </w:sdt>
        <w:sdt>
          <w:sdtPr>
            <w:rPr>
              <w:bCs/>
              <w:color w:val="000000"/>
              <w:kern w:val="2"/>
            </w:rPr>
            <w:id w:val="-363831683"/>
            <w:placeholder>
              <w:docPart w:val="B3DE30B223114553A4F2E7B7251F2895"/>
            </w:placeholder>
            <w:showingPlcHdr/>
          </w:sdtPr>
          <w:sdtContent>
            <w:tc>
              <w:tcPr>
                <w:tcW w:w="4619" w:type="dxa"/>
                <w:gridSpan w:val="3"/>
              </w:tcPr>
              <w:p w14:paraId="0C3984AB" w14:textId="1E8ADDA3" w:rsidR="00A073A6" w:rsidRPr="002A5FC6" w:rsidRDefault="00A073A6" w:rsidP="00A073A6">
                <w:pPr>
                  <w:rPr>
                    <w:bCs/>
                    <w:color w:val="000000"/>
                    <w:kern w:val="2"/>
                  </w:rPr>
                </w:pPr>
                <w:r w:rsidRPr="00366C5A">
                  <w:rPr>
                    <w:rStyle w:val="PlaceholderText"/>
                  </w:rPr>
                  <w:t>Click or tap here to enter text.</w:t>
                </w:r>
              </w:p>
            </w:tc>
          </w:sdtContent>
        </w:sdt>
      </w:tr>
      <w:tr w:rsidR="00A073A6" w:rsidRPr="002A5FC6" w14:paraId="25C34D89" w14:textId="77777777" w:rsidTr="3E97E75A">
        <w:trPr>
          <w:cantSplit/>
        </w:trPr>
        <w:sdt>
          <w:sdtPr>
            <w:rPr>
              <w:bCs/>
              <w:color w:val="000000"/>
              <w:kern w:val="2"/>
            </w:rPr>
            <w:id w:val="1011796779"/>
            <w:placeholder>
              <w:docPart w:val="31DE0EEA209E44C28969C32C99D221F9"/>
            </w:placeholder>
            <w:showingPlcHdr/>
          </w:sdtPr>
          <w:sdtContent>
            <w:tc>
              <w:tcPr>
                <w:tcW w:w="1328" w:type="dxa"/>
              </w:tcPr>
              <w:p w14:paraId="35B37699" w14:textId="43E75B01" w:rsidR="00A073A6" w:rsidRPr="002A5FC6" w:rsidRDefault="00A073A6" w:rsidP="00A073A6">
                <w:pPr>
                  <w:rPr>
                    <w:bCs/>
                    <w:color w:val="000000"/>
                    <w:kern w:val="2"/>
                  </w:rPr>
                </w:pPr>
                <w:r>
                  <w:rPr>
                    <w:rStyle w:val="PlaceholderText"/>
                  </w:rPr>
                  <w:t>#</w:t>
                </w:r>
              </w:p>
            </w:tc>
          </w:sdtContent>
        </w:sdt>
        <w:sdt>
          <w:sdtPr>
            <w:rPr>
              <w:bCs/>
              <w:color w:val="000000"/>
              <w:kern w:val="2"/>
            </w:rPr>
            <w:id w:val="-2023774700"/>
            <w:placeholder>
              <w:docPart w:val="ACEE09F305EA4B7CA8D4481E22544652"/>
            </w:placeholder>
            <w:showingPlcHdr/>
          </w:sdtPr>
          <w:sdtContent>
            <w:tc>
              <w:tcPr>
                <w:tcW w:w="1360" w:type="dxa"/>
                <w:gridSpan w:val="2"/>
              </w:tcPr>
              <w:p w14:paraId="40D99862" w14:textId="5292AF70" w:rsidR="00A073A6" w:rsidRPr="002A5FC6" w:rsidRDefault="00A073A6" w:rsidP="00A073A6">
                <w:pPr>
                  <w:jc w:val="center"/>
                  <w:rPr>
                    <w:bCs/>
                    <w:color w:val="000000"/>
                    <w:kern w:val="2"/>
                  </w:rPr>
                </w:pPr>
                <w:r>
                  <w:rPr>
                    <w:rStyle w:val="PlaceholderText"/>
                  </w:rPr>
                  <w:t>Age</w:t>
                </w:r>
              </w:p>
            </w:tc>
          </w:sdtContent>
        </w:sdt>
        <w:sdt>
          <w:sdtPr>
            <w:rPr>
              <w:bCs/>
              <w:color w:val="000000"/>
              <w:kern w:val="2"/>
            </w:rPr>
            <w:id w:val="1149019829"/>
            <w:placeholder>
              <w:docPart w:val="286EC74E11834FC2916DD6665769993A"/>
            </w:placeholder>
            <w:showingPlcHdr/>
          </w:sdtPr>
          <w:sdtContent>
            <w:tc>
              <w:tcPr>
                <w:tcW w:w="1320" w:type="dxa"/>
              </w:tcPr>
              <w:p w14:paraId="76B7C868" w14:textId="68D20173" w:rsidR="00A073A6" w:rsidRPr="002A5FC6" w:rsidRDefault="00A073A6" w:rsidP="00A073A6">
                <w:pPr>
                  <w:jc w:val="center"/>
                  <w:rPr>
                    <w:bCs/>
                    <w:color w:val="000000"/>
                    <w:kern w:val="2"/>
                  </w:rPr>
                </w:pPr>
                <w:r>
                  <w:rPr>
                    <w:rStyle w:val="PlaceholderText"/>
                  </w:rPr>
                  <w:t>Weight</w:t>
                </w:r>
              </w:p>
            </w:tc>
          </w:sdtContent>
        </w:sdt>
        <w:sdt>
          <w:sdtPr>
            <w:rPr>
              <w:bCs/>
              <w:color w:val="000000"/>
              <w:kern w:val="2"/>
            </w:rPr>
            <w:id w:val="-1958250776"/>
            <w:placeholder>
              <w:docPart w:val="898B7510459B4D5C95CFE364D8002B2F"/>
            </w:placeholder>
            <w:showingPlcHdr/>
          </w:sdtPr>
          <w:sdtContent>
            <w:tc>
              <w:tcPr>
                <w:tcW w:w="1423" w:type="dxa"/>
              </w:tcPr>
              <w:p w14:paraId="039031B3" w14:textId="76C03A10" w:rsidR="00A073A6" w:rsidRPr="002A5FC6" w:rsidRDefault="00A073A6" w:rsidP="00A073A6">
                <w:pPr>
                  <w:jc w:val="center"/>
                  <w:rPr>
                    <w:bCs/>
                    <w:color w:val="000000"/>
                    <w:kern w:val="2"/>
                  </w:rPr>
                </w:pPr>
                <w:r>
                  <w:rPr>
                    <w:rStyle w:val="PlaceholderText"/>
                  </w:rPr>
                  <w:t>#</w:t>
                </w:r>
              </w:p>
            </w:tc>
          </w:sdtContent>
        </w:sdt>
        <w:sdt>
          <w:sdtPr>
            <w:rPr>
              <w:bCs/>
              <w:color w:val="000000"/>
              <w:kern w:val="2"/>
            </w:rPr>
            <w:id w:val="-887481977"/>
            <w:placeholder>
              <w:docPart w:val="052E14F9ADDB45349C1927AF8F132057"/>
            </w:placeholder>
            <w:showingPlcHdr/>
          </w:sdtPr>
          <w:sdtContent>
            <w:tc>
              <w:tcPr>
                <w:tcW w:w="4619" w:type="dxa"/>
                <w:gridSpan w:val="3"/>
              </w:tcPr>
              <w:p w14:paraId="4DCF5381" w14:textId="4E2A60A9" w:rsidR="00A073A6" w:rsidRPr="002A5FC6" w:rsidRDefault="00A073A6" w:rsidP="00A073A6">
                <w:pPr>
                  <w:rPr>
                    <w:bCs/>
                    <w:color w:val="000000"/>
                    <w:kern w:val="2"/>
                  </w:rPr>
                </w:pPr>
                <w:r w:rsidRPr="00366C5A">
                  <w:rPr>
                    <w:rStyle w:val="PlaceholderText"/>
                  </w:rPr>
                  <w:t>Click or tap here to enter text.</w:t>
                </w:r>
              </w:p>
            </w:tc>
          </w:sdtContent>
        </w:sdt>
      </w:tr>
      <w:tr w:rsidR="00A073A6" w:rsidRPr="002A5FC6" w14:paraId="2036D5FD" w14:textId="77777777" w:rsidTr="3E97E75A">
        <w:trPr>
          <w:cantSplit/>
        </w:trPr>
        <w:sdt>
          <w:sdtPr>
            <w:rPr>
              <w:bCs/>
              <w:color w:val="000000"/>
              <w:kern w:val="2"/>
            </w:rPr>
            <w:id w:val="1138844970"/>
            <w:placeholder>
              <w:docPart w:val="D1E0575CED1346CD9CA75B6363635AF0"/>
            </w:placeholder>
            <w:showingPlcHdr/>
          </w:sdtPr>
          <w:sdtContent>
            <w:tc>
              <w:tcPr>
                <w:tcW w:w="1328" w:type="dxa"/>
              </w:tcPr>
              <w:p w14:paraId="50825A29" w14:textId="215CB06D" w:rsidR="00A073A6" w:rsidRPr="002A5FC6" w:rsidRDefault="00A073A6" w:rsidP="00A073A6">
                <w:pPr>
                  <w:rPr>
                    <w:bCs/>
                    <w:color w:val="000000"/>
                    <w:kern w:val="2"/>
                  </w:rPr>
                </w:pPr>
                <w:r>
                  <w:rPr>
                    <w:rStyle w:val="PlaceholderText"/>
                  </w:rPr>
                  <w:t>#</w:t>
                </w:r>
              </w:p>
            </w:tc>
          </w:sdtContent>
        </w:sdt>
        <w:sdt>
          <w:sdtPr>
            <w:rPr>
              <w:bCs/>
              <w:color w:val="000000"/>
              <w:kern w:val="2"/>
            </w:rPr>
            <w:id w:val="405885632"/>
            <w:placeholder>
              <w:docPart w:val="8FE29F1DFE4D4150A8C714F72E2AE5ED"/>
            </w:placeholder>
            <w:showingPlcHdr/>
          </w:sdtPr>
          <w:sdtContent>
            <w:tc>
              <w:tcPr>
                <w:tcW w:w="1360" w:type="dxa"/>
                <w:gridSpan w:val="2"/>
              </w:tcPr>
              <w:p w14:paraId="33C9A51F" w14:textId="779728AC" w:rsidR="00A073A6" w:rsidRPr="002A5FC6" w:rsidRDefault="00A073A6" w:rsidP="00A073A6">
                <w:pPr>
                  <w:jc w:val="center"/>
                  <w:rPr>
                    <w:bCs/>
                    <w:color w:val="000000"/>
                    <w:kern w:val="2"/>
                  </w:rPr>
                </w:pPr>
                <w:r>
                  <w:rPr>
                    <w:rStyle w:val="PlaceholderText"/>
                  </w:rPr>
                  <w:t>Age</w:t>
                </w:r>
              </w:p>
            </w:tc>
          </w:sdtContent>
        </w:sdt>
        <w:sdt>
          <w:sdtPr>
            <w:rPr>
              <w:bCs/>
              <w:color w:val="000000"/>
              <w:kern w:val="2"/>
            </w:rPr>
            <w:id w:val="891852344"/>
            <w:placeholder>
              <w:docPart w:val="5AE3D9D61ADF4591ACD92D48D678E8B1"/>
            </w:placeholder>
            <w:showingPlcHdr/>
          </w:sdtPr>
          <w:sdtContent>
            <w:tc>
              <w:tcPr>
                <w:tcW w:w="1320" w:type="dxa"/>
              </w:tcPr>
              <w:p w14:paraId="59D06203" w14:textId="1A2CDBD5" w:rsidR="00A073A6" w:rsidRPr="002A5FC6" w:rsidRDefault="00A073A6" w:rsidP="00A073A6">
                <w:pPr>
                  <w:jc w:val="center"/>
                  <w:rPr>
                    <w:bCs/>
                    <w:color w:val="000000"/>
                    <w:kern w:val="2"/>
                  </w:rPr>
                </w:pPr>
                <w:r>
                  <w:rPr>
                    <w:rStyle w:val="PlaceholderText"/>
                  </w:rPr>
                  <w:t>Weight</w:t>
                </w:r>
              </w:p>
            </w:tc>
          </w:sdtContent>
        </w:sdt>
        <w:sdt>
          <w:sdtPr>
            <w:rPr>
              <w:bCs/>
              <w:color w:val="000000"/>
              <w:kern w:val="2"/>
            </w:rPr>
            <w:id w:val="-328597288"/>
            <w:placeholder>
              <w:docPart w:val="259D82DCD5A14E73B0B0F89BBB2E1013"/>
            </w:placeholder>
            <w:showingPlcHdr/>
          </w:sdtPr>
          <w:sdtContent>
            <w:tc>
              <w:tcPr>
                <w:tcW w:w="1423" w:type="dxa"/>
              </w:tcPr>
              <w:p w14:paraId="2A4CFF6F" w14:textId="4C07F2FD" w:rsidR="00A073A6" w:rsidRPr="002A5FC6" w:rsidRDefault="00A073A6" w:rsidP="00A073A6">
                <w:pPr>
                  <w:jc w:val="center"/>
                  <w:rPr>
                    <w:bCs/>
                    <w:color w:val="000000"/>
                    <w:kern w:val="2"/>
                  </w:rPr>
                </w:pPr>
                <w:r>
                  <w:rPr>
                    <w:rStyle w:val="PlaceholderText"/>
                  </w:rPr>
                  <w:t>#</w:t>
                </w:r>
              </w:p>
            </w:tc>
          </w:sdtContent>
        </w:sdt>
        <w:sdt>
          <w:sdtPr>
            <w:rPr>
              <w:bCs/>
              <w:color w:val="000000"/>
              <w:kern w:val="2"/>
            </w:rPr>
            <w:id w:val="1474179376"/>
            <w:placeholder>
              <w:docPart w:val="90ECEE13D58A4B01BD6FE1067254F622"/>
            </w:placeholder>
            <w:showingPlcHdr/>
          </w:sdtPr>
          <w:sdtContent>
            <w:tc>
              <w:tcPr>
                <w:tcW w:w="4619" w:type="dxa"/>
                <w:gridSpan w:val="3"/>
              </w:tcPr>
              <w:p w14:paraId="66EFFFD7" w14:textId="238BFFFE" w:rsidR="00A073A6" w:rsidRPr="002A5FC6" w:rsidRDefault="00A073A6" w:rsidP="00A073A6">
                <w:pPr>
                  <w:rPr>
                    <w:bCs/>
                    <w:color w:val="000000"/>
                    <w:kern w:val="2"/>
                  </w:rPr>
                </w:pPr>
                <w:r w:rsidRPr="00366C5A">
                  <w:rPr>
                    <w:rStyle w:val="PlaceholderText"/>
                  </w:rPr>
                  <w:t>Click or tap here to enter text.</w:t>
                </w:r>
              </w:p>
            </w:tc>
          </w:sdtContent>
        </w:sdt>
      </w:tr>
      <w:tr w:rsidR="00A073A6" w:rsidRPr="002A5FC6" w14:paraId="2B40F867" w14:textId="77777777" w:rsidTr="3E97E75A">
        <w:trPr>
          <w:cantSplit/>
        </w:trPr>
        <w:sdt>
          <w:sdtPr>
            <w:rPr>
              <w:bCs/>
              <w:color w:val="000000"/>
              <w:kern w:val="2"/>
            </w:rPr>
            <w:id w:val="-1882787418"/>
            <w:placeholder>
              <w:docPart w:val="02D2EC0932634B5D9ED6BBD4CB9EAC05"/>
            </w:placeholder>
            <w:showingPlcHdr/>
          </w:sdtPr>
          <w:sdtContent>
            <w:tc>
              <w:tcPr>
                <w:tcW w:w="1328" w:type="dxa"/>
              </w:tcPr>
              <w:p w14:paraId="72BC208D" w14:textId="6F297778" w:rsidR="00A073A6" w:rsidRPr="002A5FC6" w:rsidRDefault="00A073A6" w:rsidP="00A073A6">
                <w:pPr>
                  <w:rPr>
                    <w:bCs/>
                    <w:color w:val="000000"/>
                    <w:kern w:val="2"/>
                  </w:rPr>
                </w:pPr>
                <w:r>
                  <w:rPr>
                    <w:rStyle w:val="PlaceholderText"/>
                  </w:rPr>
                  <w:t>#</w:t>
                </w:r>
              </w:p>
            </w:tc>
          </w:sdtContent>
        </w:sdt>
        <w:sdt>
          <w:sdtPr>
            <w:rPr>
              <w:bCs/>
              <w:color w:val="000000"/>
              <w:kern w:val="2"/>
            </w:rPr>
            <w:id w:val="2147462502"/>
            <w:placeholder>
              <w:docPart w:val="E15B2873351E489EA7E3DD3B47F3A493"/>
            </w:placeholder>
            <w:showingPlcHdr/>
          </w:sdtPr>
          <w:sdtContent>
            <w:tc>
              <w:tcPr>
                <w:tcW w:w="1360" w:type="dxa"/>
                <w:gridSpan w:val="2"/>
              </w:tcPr>
              <w:p w14:paraId="3639B2AA" w14:textId="3A4F3B3E" w:rsidR="00A073A6" w:rsidRPr="002A5FC6" w:rsidRDefault="00A073A6" w:rsidP="00A073A6">
                <w:pPr>
                  <w:jc w:val="center"/>
                  <w:rPr>
                    <w:bCs/>
                    <w:color w:val="000000"/>
                    <w:kern w:val="2"/>
                  </w:rPr>
                </w:pPr>
                <w:r>
                  <w:rPr>
                    <w:rStyle w:val="PlaceholderText"/>
                  </w:rPr>
                  <w:t>Age</w:t>
                </w:r>
              </w:p>
            </w:tc>
          </w:sdtContent>
        </w:sdt>
        <w:sdt>
          <w:sdtPr>
            <w:rPr>
              <w:bCs/>
              <w:color w:val="000000"/>
              <w:kern w:val="2"/>
            </w:rPr>
            <w:id w:val="-116911096"/>
            <w:placeholder>
              <w:docPart w:val="B419EB211EE44AC98494B7196D9E4962"/>
            </w:placeholder>
            <w:showingPlcHdr/>
          </w:sdtPr>
          <w:sdtContent>
            <w:tc>
              <w:tcPr>
                <w:tcW w:w="1320" w:type="dxa"/>
              </w:tcPr>
              <w:p w14:paraId="5E87FDE5" w14:textId="6620271B" w:rsidR="00A073A6" w:rsidRPr="002A5FC6" w:rsidRDefault="00A073A6" w:rsidP="00A073A6">
                <w:pPr>
                  <w:jc w:val="center"/>
                  <w:rPr>
                    <w:bCs/>
                    <w:color w:val="000000"/>
                    <w:kern w:val="2"/>
                  </w:rPr>
                </w:pPr>
                <w:r>
                  <w:rPr>
                    <w:rStyle w:val="PlaceholderText"/>
                  </w:rPr>
                  <w:t>Weight</w:t>
                </w:r>
              </w:p>
            </w:tc>
          </w:sdtContent>
        </w:sdt>
        <w:sdt>
          <w:sdtPr>
            <w:rPr>
              <w:bCs/>
              <w:color w:val="000000"/>
              <w:kern w:val="2"/>
            </w:rPr>
            <w:id w:val="-1126620197"/>
            <w:placeholder>
              <w:docPart w:val="D9C9B14CC5304A31918E5A668414643B"/>
            </w:placeholder>
            <w:showingPlcHdr/>
          </w:sdtPr>
          <w:sdtContent>
            <w:tc>
              <w:tcPr>
                <w:tcW w:w="1423" w:type="dxa"/>
              </w:tcPr>
              <w:p w14:paraId="222427BD" w14:textId="7268BEAF" w:rsidR="00A073A6" w:rsidRPr="002A5FC6" w:rsidRDefault="00A073A6" w:rsidP="00A073A6">
                <w:pPr>
                  <w:jc w:val="center"/>
                  <w:rPr>
                    <w:bCs/>
                    <w:color w:val="000000"/>
                    <w:kern w:val="2"/>
                  </w:rPr>
                </w:pPr>
                <w:r>
                  <w:rPr>
                    <w:rStyle w:val="PlaceholderText"/>
                  </w:rPr>
                  <w:t>#</w:t>
                </w:r>
              </w:p>
            </w:tc>
          </w:sdtContent>
        </w:sdt>
        <w:sdt>
          <w:sdtPr>
            <w:rPr>
              <w:bCs/>
              <w:color w:val="000000"/>
              <w:kern w:val="2"/>
            </w:rPr>
            <w:id w:val="16592300"/>
            <w:placeholder>
              <w:docPart w:val="C29B3776EC7A4FA7924476BEF1A0C45E"/>
            </w:placeholder>
            <w:showingPlcHdr/>
          </w:sdtPr>
          <w:sdtContent>
            <w:tc>
              <w:tcPr>
                <w:tcW w:w="4619" w:type="dxa"/>
                <w:gridSpan w:val="3"/>
              </w:tcPr>
              <w:p w14:paraId="60154690" w14:textId="4009611C" w:rsidR="00A073A6" w:rsidRPr="002A5FC6" w:rsidRDefault="00A073A6" w:rsidP="00A073A6">
                <w:pPr>
                  <w:rPr>
                    <w:bCs/>
                    <w:color w:val="000000"/>
                    <w:kern w:val="2"/>
                  </w:rPr>
                </w:pPr>
                <w:r w:rsidRPr="00366C5A">
                  <w:rPr>
                    <w:rStyle w:val="PlaceholderText"/>
                  </w:rPr>
                  <w:t>Click or tap here to enter text.</w:t>
                </w:r>
              </w:p>
            </w:tc>
          </w:sdtContent>
        </w:sdt>
      </w:tr>
      <w:tr w:rsidR="00A073A6" w:rsidRPr="002A5FC6" w14:paraId="5478926E" w14:textId="77777777" w:rsidTr="3E97E75A">
        <w:trPr>
          <w:cantSplit/>
        </w:trPr>
        <w:sdt>
          <w:sdtPr>
            <w:rPr>
              <w:bCs/>
              <w:color w:val="000000"/>
              <w:kern w:val="2"/>
            </w:rPr>
            <w:id w:val="-1248107362"/>
            <w:placeholder>
              <w:docPart w:val="15B40487AFC54084BACD75E43324851E"/>
            </w:placeholder>
            <w:showingPlcHdr/>
          </w:sdtPr>
          <w:sdtContent>
            <w:tc>
              <w:tcPr>
                <w:tcW w:w="1328" w:type="dxa"/>
              </w:tcPr>
              <w:p w14:paraId="76864515" w14:textId="2960B6A7" w:rsidR="00A073A6" w:rsidRPr="002A5FC6" w:rsidRDefault="00A073A6" w:rsidP="00A073A6">
                <w:pPr>
                  <w:rPr>
                    <w:bCs/>
                    <w:color w:val="000000"/>
                    <w:kern w:val="2"/>
                  </w:rPr>
                </w:pPr>
                <w:r>
                  <w:rPr>
                    <w:rStyle w:val="PlaceholderText"/>
                  </w:rPr>
                  <w:t>#</w:t>
                </w:r>
              </w:p>
            </w:tc>
          </w:sdtContent>
        </w:sdt>
        <w:sdt>
          <w:sdtPr>
            <w:rPr>
              <w:bCs/>
              <w:color w:val="000000"/>
              <w:kern w:val="2"/>
            </w:rPr>
            <w:id w:val="563378295"/>
            <w:placeholder>
              <w:docPart w:val="B895CE9B157C410DA3311E76B4DA847D"/>
            </w:placeholder>
            <w:showingPlcHdr/>
          </w:sdtPr>
          <w:sdtContent>
            <w:tc>
              <w:tcPr>
                <w:tcW w:w="1360" w:type="dxa"/>
                <w:gridSpan w:val="2"/>
              </w:tcPr>
              <w:p w14:paraId="18152347" w14:textId="6B8D1457" w:rsidR="00A073A6" w:rsidRPr="002A5FC6" w:rsidRDefault="00A073A6" w:rsidP="00A073A6">
                <w:pPr>
                  <w:jc w:val="center"/>
                  <w:rPr>
                    <w:bCs/>
                    <w:color w:val="000000"/>
                    <w:kern w:val="2"/>
                  </w:rPr>
                </w:pPr>
                <w:r>
                  <w:rPr>
                    <w:rStyle w:val="PlaceholderText"/>
                  </w:rPr>
                  <w:t>Age</w:t>
                </w:r>
              </w:p>
            </w:tc>
          </w:sdtContent>
        </w:sdt>
        <w:sdt>
          <w:sdtPr>
            <w:rPr>
              <w:bCs/>
              <w:color w:val="000000"/>
              <w:kern w:val="2"/>
            </w:rPr>
            <w:id w:val="867027426"/>
            <w:placeholder>
              <w:docPart w:val="49EF7C1B70C34CAAA87EAB8974AF1201"/>
            </w:placeholder>
            <w:showingPlcHdr/>
          </w:sdtPr>
          <w:sdtContent>
            <w:tc>
              <w:tcPr>
                <w:tcW w:w="1320" w:type="dxa"/>
              </w:tcPr>
              <w:p w14:paraId="7DF71CF4" w14:textId="23ADC19D" w:rsidR="00A073A6" w:rsidRPr="002A5FC6" w:rsidRDefault="00A073A6" w:rsidP="00A073A6">
                <w:pPr>
                  <w:jc w:val="center"/>
                  <w:rPr>
                    <w:bCs/>
                    <w:color w:val="000000"/>
                    <w:kern w:val="2"/>
                  </w:rPr>
                </w:pPr>
                <w:r>
                  <w:rPr>
                    <w:rStyle w:val="PlaceholderText"/>
                  </w:rPr>
                  <w:t>Weight</w:t>
                </w:r>
              </w:p>
            </w:tc>
          </w:sdtContent>
        </w:sdt>
        <w:sdt>
          <w:sdtPr>
            <w:rPr>
              <w:bCs/>
              <w:color w:val="000000"/>
              <w:kern w:val="2"/>
            </w:rPr>
            <w:id w:val="931165839"/>
            <w:placeholder>
              <w:docPart w:val="DE504E3CDE0C4D41BE8932957CF098DC"/>
            </w:placeholder>
            <w:showingPlcHdr/>
          </w:sdtPr>
          <w:sdtContent>
            <w:tc>
              <w:tcPr>
                <w:tcW w:w="1423" w:type="dxa"/>
              </w:tcPr>
              <w:p w14:paraId="0C1EA565" w14:textId="5113ADB2" w:rsidR="00A073A6" w:rsidRPr="002A5FC6" w:rsidRDefault="00A073A6" w:rsidP="00A073A6">
                <w:pPr>
                  <w:jc w:val="center"/>
                  <w:rPr>
                    <w:bCs/>
                    <w:color w:val="000000"/>
                    <w:kern w:val="2"/>
                  </w:rPr>
                </w:pPr>
                <w:r>
                  <w:rPr>
                    <w:rStyle w:val="PlaceholderText"/>
                  </w:rPr>
                  <w:t>#</w:t>
                </w:r>
              </w:p>
            </w:tc>
          </w:sdtContent>
        </w:sdt>
        <w:sdt>
          <w:sdtPr>
            <w:rPr>
              <w:bCs/>
              <w:color w:val="000000"/>
              <w:kern w:val="2"/>
            </w:rPr>
            <w:id w:val="-2024477606"/>
            <w:placeholder>
              <w:docPart w:val="E0AE0EEEEEA44E7C94D8E9F9F5E81637"/>
            </w:placeholder>
            <w:showingPlcHdr/>
          </w:sdtPr>
          <w:sdtContent>
            <w:tc>
              <w:tcPr>
                <w:tcW w:w="4619" w:type="dxa"/>
                <w:gridSpan w:val="3"/>
              </w:tcPr>
              <w:p w14:paraId="0EBBC4C6" w14:textId="59F3C449" w:rsidR="00A073A6" w:rsidRPr="002A5FC6" w:rsidRDefault="00A073A6" w:rsidP="00A073A6">
                <w:pPr>
                  <w:rPr>
                    <w:bCs/>
                    <w:color w:val="000000"/>
                    <w:kern w:val="2"/>
                  </w:rPr>
                </w:pPr>
                <w:r w:rsidRPr="00366C5A">
                  <w:rPr>
                    <w:rStyle w:val="PlaceholderText"/>
                  </w:rPr>
                  <w:t>Click or tap here to enter text.</w:t>
                </w:r>
              </w:p>
            </w:tc>
          </w:sdtContent>
        </w:sdt>
      </w:tr>
      <w:tr w:rsidR="00A073A6" w:rsidRPr="002A5FC6" w14:paraId="18582B66" w14:textId="77777777" w:rsidTr="3E97E75A">
        <w:trPr>
          <w:cantSplit/>
        </w:trPr>
        <w:sdt>
          <w:sdtPr>
            <w:rPr>
              <w:bCs/>
              <w:color w:val="000000"/>
              <w:kern w:val="2"/>
            </w:rPr>
            <w:id w:val="1965845070"/>
            <w:placeholder>
              <w:docPart w:val="60B992A5DAE6463EBEBB74EAF0F2FC36"/>
            </w:placeholder>
            <w:showingPlcHdr/>
          </w:sdtPr>
          <w:sdtContent>
            <w:tc>
              <w:tcPr>
                <w:tcW w:w="1328" w:type="dxa"/>
              </w:tcPr>
              <w:p w14:paraId="30967023" w14:textId="3F58BE9D" w:rsidR="00A073A6" w:rsidRPr="002A5FC6" w:rsidRDefault="00A073A6" w:rsidP="00A073A6">
                <w:pPr>
                  <w:rPr>
                    <w:bCs/>
                    <w:color w:val="000000"/>
                    <w:kern w:val="2"/>
                  </w:rPr>
                </w:pPr>
                <w:r>
                  <w:rPr>
                    <w:rStyle w:val="PlaceholderText"/>
                  </w:rPr>
                  <w:t>#</w:t>
                </w:r>
              </w:p>
            </w:tc>
          </w:sdtContent>
        </w:sdt>
        <w:sdt>
          <w:sdtPr>
            <w:rPr>
              <w:bCs/>
              <w:color w:val="000000"/>
              <w:kern w:val="2"/>
            </w:rPr>
            <w:id w:val="376672866"/>
            <w:placeholder>
              <w:docPart w:val="D1AB44C1BF964492BF97D507D2ED1A86"/>
            </w:placeholder>
            <w:showingPlcHdr/>
          </w:sdtPr>
          <w:sdtContent>
            <w:tc>
              <w:tcPr>
                <w:tcW w:w="1360" w:type="dxa"/>
                <w:gridSpan w:val="2"/>
              </w:tcPr>
              <w:p w14:paraId="1658B0F4" w14:textId="076D8DC7" w:rsidR="00A073A6" w:rsidRPr="002A5FC6" w:rsidRDefault="00A073A6" w:rsidP="00A073A6">
                <w:pPr>
                  <w:jc w:val="center"/>
                  <w:rPr>
                    <w:bCs/>
                    <w:color w:val="000000"/>
                    <w:kern w:val="2"/>
                  </w:rPr>
                </w:pPr>
                <w:r>
                  <w:rPr>
                    <w:rStyle w:val="PlaceholderText"/>
                  </w:rPr>
                  <w:t>Age</w:t>
                </w:r>
              </w:p>
            </w:tc>
          </w:sdtContent>
        </w:sdt>
        <w:sdt>
          <w:sdtPr>
            <w:rPr>
              <w:bCs/>
              <w:color w:val="000000"/>
              <w:kern w:val="2"/>
            </w:rPr>
            <w:id w:val="-425041036"/>
            <w:placeholder>
              <w:docPart w:val="6E596627A6F14ED3A3A5DA3DBADA7853"/>
            </w:placeholder>
            <w:showingPlcHdr/>
          </w:sdtPr>
          <w:sdtContent>
            <w:tc>
              <w:tcPr>
                <w:tcW w:w="1320" w:type="dxa"/>
              </w:tcPr>
              <w:p w14:paraId="638949FE" w14:textId="4FB9C255" w:rsidR="00A073A6" w:rsidRPr="002A5FC6" w:rsidRDefault="00A073A6" w:rsidP="00A073A6">
                <w:pPr>
                  <w:jc w:val="center"/>
                  <w:rPr>
                    <w:bCs/>
                    <w:color w:val="000000"/>
                    <w:kern w:val="2"/>
                  </w:rPr>
                </w:pPr>
                <w:r>
                  <w:rPr>
                    <w:rStyle w:val="PlaceholderText"/>
                  </w:rPr>
                  <w:t>Weight</w:t>
                </w:r>
              </w:p>
            </w:tc>
          </w:sdtContent>
        </w:sdt>
        <w:sdt>
          <w:sdtPr>
            <w:rPr>
              <w:bCs/>
              <w:color w:val="000000"/>
              <w:kern w:val="2"/>
            </w:rPr>
            <w:id w:val="-2143566908"/>
            <w:placeholder>
              <w:docPart w:val="6A99377EF35340588553CA67050617C1"/>
            </w:placeholder>
            <w:showingPlcHdr/>
          </w:sdtPr>
          <w:sdtContent>
            <w:tc>
              <w:tcPr>
                <w:tcW w:w="1423" w:type="dxa"/>
              </w:tcPr>
              <w:p w14:paraId="24E88ECF" w14:textId="47E5B16D" w:rsidR="00A073A6" w:rsidRPr="002A5FC6" w:rsidRDefault="00A073A6" w:rsidP="00A073A6">
                <w:pPr>
                  <w:jc w:val="center"/>
                  <w:rPr>
                    <w:bCs/>
                    <w:color w:val="000000"/>
                    <w:kern w:val="2"/>
                  </w:rPr>
                </w:pPr>
                <w:r>
                  <w:rPr>
                    <w:rStyle w:val="PlaceholderText"/>
                  </w:rPr>
                  <w:t>#</w:t>
                </w:r>
              </w:p>
            </w:tc>
          </w:sdtContent>
        </w:sdt>
        <w:sdt>
          <w:sdtPr>
            <w:rPr>
              <w:bCs/>
              <w:color w:val="000000"/>
              <w:kern w:val="2"/>
            </w:rPr>
            <w:id w:val="-541292008"/>
            <w:placeholder>
              <w:docPart w:val="C828BCEE25784038A36FE16F1CE1F7E3"/>
            </w:placeholder>
            <w:showingPlcHdr/>
          </w:sdtPr>
          <w:sdtContent>
            <w:tc>
              <w:tcPr>
                <w:tcW w:w="4619" w:type="dxa"/>
                <w:gridSpan w:val="3"/>
              </w:tcPr>
              <w:p w14:paraId="08BB6681" w14:textId="10F42260" w:rsidR="00A073A6" w:rsidRPr="002A5FC6" w:rsidRDefault="00A073A6" w:rsidP="00A073A6">
                <w:pPr>
                  <w:rPr>
                    <w:bCs/>
                    <w:color w:val="000000"/>
                    <w:kern w:val="2"/>
                  </w:rPr>
                </w:pPr>
                <w:r w:rsidRPr="00366C5A">
                  <w:rPr>
                    <w:rStyle w:val="PlaceholderText"/>
                  </w:rPr>
                  <w:t>Click or tap here to enter text.</w:t>
                </w:r>
              </w:p>
            </w:tc>
          </w:sdtContent>
        </w:sdt>
      </w:tr>
      <w:tr w:rsidR="00A073A6" w:rsidRPr="002A5FC6" w14:paraId="278DD225" w14:textId="77777777" w:rsidTr="3E97E75A">
        <w:trPr>
          <w:cantSplit/>
        </w:trPr>
        <w:sdt>
          <w:sdtPr>
            <w:rPr>
              <w:bCs/>
              <w:color w:val="000000"/>
              <w:kern w:val="2"/>
            </w:rPr>
            <w:id w:val="-1968117595"/>
            <w:placeholder>
              <w:docPart w:val="4D1A7094DE5C4CE1887C00E587F78385"/>
            </w:placeholder>
            <w:showingPlcHdr/>
          </w:sdtPr>
          <w:sdtContent>
            <w:tc>
              <w:tcPr>
                <w:tcW w:w="1328" w:type="dxa"/>
              </w:tcPr>
              <w:p w14:paraId="098594F1" w14:textId="3C49A1A2" w:rsidR="00A073A6" w:rsidRPr="002A5FC6" w:rsidRDefault="00A073A6" w:rsidP="00A073A6">
                <w:pPr>
                  <w:rPr>
                    <w:bCs/>
                    <w:color w:val="000000"/>
                    <w:kern w:val="2"/>
                  </w:rPr>
                </w:pPr>
                <w:r>
                  <w:rPr>
                    <w:rStyle w:val="PlaceholderText"/>
                  </w:rPr>
                  <w:t>#</w:t>
                </w:r>
              </w:p>
            </w:tc>
          </w:sdtContent>
        </w:sdt>
        <w:sdt>
          <w:sdtPr>
            <w:rPr>
              <w:bCs/>
              <w:color w:val="000000"/>
              <w:kern w:val="2"/>
            </w:rPr>
            <w:id w:val="-1953466433"/>
            <w:placeholder>
              <w:docPart w:val="EF6B2772029F45D79CAD9BF1F0D79736"/>
            </w:placeholder>
            <w:showingPlcHdr/>
          </w:sdtPr>
          <w:sdtContent>
            <w:tc>
              <w:tcPr>
                <w:tcW w:w="1360" w:type="dxa"/>
                <w:gridSpan w:val="2"/>
              </w:tcPr>
              <w:p w14:paraId="64AF8D75" w14:textId="1299A1BC" w:rsidR="00A073A6" w:rsidRPr="002A5FC6" w:rsidRDefault="00A073A6" w:rsidP="00A073A6">
                <w:pPr>
                  <w:jc w:val="center"/>
                  <w:rPr>
                    <w:bCs/>
                    <w:color w:val="000000"/>
                    <w:kern w:val="2"/>
                  </w:rPr>
                </w:pPr>
                <w:r>
                  <w:rPr>
                    <w:rStyle w:val="PlaceholderText"/>
                  </w:rPr>
                  <w:t>Age</w:t>
                </w:r>
              </w:p>
            </w:tc>
          </w:sdtContent>
        </w:sdt>
        <w:sdt>
          <w:sdtPr>
            <w:rPr>
              <w:bCs/>
              <w:color w:val="000000"/>
              <w:kern w:val="2"/>
            </w:rPr>
            <w:id w:val="438336178"/>
            <w:placeholder>
              <w:docPart w:val="BF1C25F0AC604D409CE52DCA10CE26FD"/>
            </w:placeholder>
            <w:showingPlcHdr/>
          </w:sdtPr>
          <w:sdtContent>
            <w:tc>
              <w:tcPr>
                <w:tcW w:w="1320" w:type="dxa"/>
              </w:tcPr>
              <w:p w14:paraId="3DD2AC47" w14:textId="2F089893" w:rsidR="00A073A6" w:rsidRPr="002A5FC6" w:rsidRDefault="00A073A6" w:rsidP="00A073A6">
                <w:pPr>
                  <w:jc w:val="center"/>
                  <w:rPr>
                    <w:bCs/>
                    <w:color w:val="000000"/>
                    <w:kern w:val="2"/>
                  </w:rPr>
                </w:pPr>
                <w:r>
                  <w:rPr>
                    <w:rStyle w:val="PlaceholderText"/>
                  </w:rPr>
                  <w:t>Weight</w:t>
                </w:r>
              </w:p>
            </w:tc>
          </w:sdtContent>
        </w:sdt>
        <w:sdt>
          <w:sdtPr>
            <w:rPr>
              <w:bCs/>
              <w:color w:val="000000"/>
              <w:kern w:val="2"/>
            </w:rPr>
            <w:id w:val="-713341492"/>
            <w:placeholder>
              <w:docPart w:val="220581912A8C496CBE86E8B8559314AB"/>
            </w:placeholder>
            <w:showingPlcHdr/>
          </w:sdtPr>
          <w:sdtContent>
            <w:tc>
              <w:tcPr>
                <w:tcW w:w="1423" w:type="dxa"/>
              </w:tcPr>
              <w:p w14:paraId="5627F369" w14:textId="7C9015D2" w:rsidR="00A073A6" w:rsidRPr="002A5FC6" w:rsidRDefault="00A073A6" w:rsidP="00A073A6">
                <w:pPr>
                  <w:jc w:val="center"/>
                  <w:rPr>
                    <w:bCs/>
                    <w:color w:val="000000"/>
                    <w:kern w:val="2"/>
                  </w:rPr>
                </w:pPr>
                <w:r>
                  <w:rPr>
                    <w:rStyle w:val="PlaceholderText"/>
                  </w:rPr>
                  <w:t>#</w:t>
                </w:r>
              </w:p>
            </w:tc>
          </w:sdtContent>
        </w:sdt>
        <w:sdt>
          <w:sdtPr>
            <w:rPr>
              <w:bCs/>
              <w:color w:val="000000"/>
              <w:kern w:val="2"/>
            </w:rPr>
            <w:id w:val="2069384071"/>
            <w:placeholder>
              <w:docPart w:val="F41BC51B7B28481D89ABF95B7FA3A983"/>
            </w:placeholder>
            <w:showingPlcHdr/>
          </w:sdtPr>
          <w:sdtContent>
            <w:tc>
              <w:tcPr>
                <w:tcW w:w="4619" w:type="dxa"/>
                <w:gridSpan w:val="3"/>
              </w:tcPr>
              <w:p w14:paraId="55B1F842" w14:textId="66F8C468" w:rsidR="00A073A6" w:rsidRPr="002A5FC6" w:rsidRDefault="00A073A6" w:rsidP="00A073A6">
                <w:pPr>
                  <w:rPr>
                    <w:bCs/>
                    <w:color w:val="000000"/>
                    <w:kern w:val="2"/>
                  </w:rPr>
                </w:pPr>
                <w:r w:rsidRPr="00366C5A">
                  <w:rPr>
                    <w:rStyle w:val="PlaceholderText"/>
                  </w:rPr>
                  <w:t>Click or tap here to enter text.</w:t>
                </w:r>
              </w:p>
            </w:tc>
          </w:sdtContent>
        </w:sdt>
      </w:tr>
      <w:tr w:rsidR="00A073A6" w:rsidRPr="002A5FC6" w14:paraId="5902F229" w14:textId="77777777" w:rsidTr="3E97E75A">
        <w:trPr>
          <w:cantSplit/>
        </w:trPr>
        <w:sdt>
          <w:sdtPr>
            <w:rPr>
              <w:bCs/>
              <w:color w:val="000000"/>
              <w:kern w:val="2"/>
            </w:rPr>
            <w:id w:val="1997145147"/>
            <w:placeholder>
              <w:docPart w:val="3141103B4E0942349FCA758A8CE544AA"/>
            </w:placeholder>
            <w:showingPlcHdr/>
          </w:sdtPr>
          <w:sdtContent>
            <w:tc>
              <w:tcPr>
                <w:tcW w:w="1328" w:type="dxa"/>
              </w:tcPr>
              <w:p w14:paraId="06C3AAF0" w14:textId="49F81A45" w:rsidR="00A073A6" w:rsidRPr="002A5FC6" w:rsidRDefault="00A073A6" w:rsidP="00A073A6">
                <w:pPr>
                  <w:rPr>
                    <w:bCs/>
                    <w:color w:val="000000"/>
                    <w:kern w:val="2"/>
                  </w:rPr>
                </w:pPr>
                <w:r>
                  <w:rPr>
                    <w:rStyle w:val="PlaceholderText"/>
                  </w:rPr>
                  <w:t>#</w:t>
                </w:r>
              </w:p>
            </w:tc>
          </w:sdtContent>
        </w:sdt>
        <w:sdt>
          <w:sdtPr>
            <w:rPr>
              <w:bCs/>
              <w:color w:val="000000"/>
              <w:kern w:val="2"/>
            </w:rPr>
            <w:id w:val="-56160574"/>
            <w:placeholder>
              <w:docPart w:val="0E59958D14694B1ABA9D71EC3A5AAB7C"/>
            </w:placeholder>
            <w:showingPlcHdr/>
          </w:sdtPr>
          <w:sdtContent>
            <w:tc>
              <w:tcPr>
                <w:tcW w:w="1360" w:type="dxa"/>
                <w:gridSpan w:val="2"/>
              </w:tcPr>
              <w:p w14:paraId="1B817655" w14:textId="3844016F" w:rsidR="00A073A6" w:rsidRPr="002A5FC6" w:rsidRDefault="00A073A6" w:rsidP="00A073A6">
                <w:pPr>
                  <w:jc w:val="center"/>
                  <w:rPr>
                    <w:bCs/>
                    <w:color w:val="000000"/>
                    <w:kern w:val="2"/>
                  </w:rPr>
                </w:pPr>
                <w:r>
                  <w:rPr>
                    <w:rStyle w:val="PlaceholderText"/>
                  </w:rPr>
                  <w:t>Age</w:t>
                </w:r>
              </w:p>
            </w:tc>
          </w:sdtContent>
        </w:sdt>
        <w:sdt>
          <w:sdtPr>
            <w:rPr>
              <w:bCs/>
              <w:color w:val="000000"/>
              <w:kern w:val="2"/>
            </w:rPr>
            <w:id w:val="-215121656"/>
            <w:placeholder>
              <w:docPart w:val="E90E952285BB43AEA65503AE687CC7DB"/>
            </w:placeholder>
            <w:showingPlcHdr/>
          </w:sdtPr>
          <w:sdtContent>
            <w:tc>
              <w:tcPr>
                <w:tcW w:w="1320" w:type="dxa"/>
              </w:tcPr>
              <w:p w14:paraId="50A556BF" w14:textId="37869CD5" w:rsidR="00A073A6" w:rsidRPr="002A5FC6" w:rsidRDefault="00A073A6" w:rsidP="00A073A6">
                <w:pPr>
                  <w:jc w:val="center"/>
                  <w:rPr>
                    <w:bCs/>
                    <w:color w:val="000000"/>
                    <w:kern w:val="2"/>
                  </w:rPr>
                </w:pPr>
                <w:r>
                  <w:rPr>
                    <w:rStyle w:val="PlaceholderText"/>
                  </w:rPr>
                  <w:t>Weight</w:t>
                </w:r>
              </w:p>
            </w:tc>
          </w:sdtContent>
        </w:sdt>
        <w:sdt>
          <w:sdtPr>
            <w:rPr>
              <w:bCs/>
              <w:color w:val="000000"/>
              <w:kern w:val="2"/>
            </w:rPr>
            <w:id w:val="-2051209417"/>
            <w:placeholder>
              <w:docPart w:val="B7E928F11FFB4CCDBC21EB0EB91CE18E"/>
            </w:placeholder>
            <w:showingPlcHdr/>
          </w:sdtPr>
          <w:sdtContent>
            <w:tc>
              <w:tcPr>
                <w:tcW w:w="1423" w:type="dxa"/>
              </w:tcPr>
              <w:p w14:paraId="71FDBC3E" w14:textId="095D348A" w:rsidR="00A073A6" w:rsidRPr="002A5FC6" w:rsidRDefault="00A073A6" w:rsidP="00A073A6">
                <w:pPr>
                  <w:jc w:val="center"/>
                  <w:rPr>
                    <w:bCs/>
                    <w:color w:val="000000"/>
                    <w:kern w:val="2"/>
                  </w:rPr>
                </w:pPr>
                <w:r>
                  <w:rPr>
                    <w:rStyle w:val="PlaceholderText"/>
                  </w:rPr>
                  <w:t>#</w:t>
                </w:r>
              </w:p>
            </w:tc>
          </w:sdtContent>
        </w:sdt>
        <w:sdt>
          <w:sdtPr>
            <w:rPr>
              <w:bCs/>
              <w:color w:val="000000"/>
              <w:kern w:val="2"/>
            </w:rPr>
            <w:id w:val="1495840904"/>
            <w:placeholder>
              <w:docPart w:val="99B61AD57513469E9FE2D1D3F01DEABF"/>
            </w:placeholder>
            <w:showingPlcHdr/>
          </w:sdtPr>
          <w:sdtContent>
            <w:tc>
              <w:tcPr>
                <w:tcW w:w="4619" w:type="dxa"/>
                <w:gridSpan w:val="3"/>
              </w:tcPr>
              <w:p w14:paraId="2E2B9514" w14:textId="555981A9" w:rsidR="00A073A6" w:rsidRPr="002A5FC6" w:rsidRDefault="00A073A6" w:rsidP="00A073A6">
                <w:pPr>
                  <w:rPr>
                    <w:bCs/>
                    <w:color w:val="000000"/>
                    <w:kern w:val="2"/>
                  </w:rPr>
                </w:pPr>
                <w:r w:rsidRPr="00366C5A">
                  <w:rPr>
                    <w:rStyle w:val="PlaceholderText"/>
                  </w:rPr>
                  <w:t>Click or tap here to enter text.</w:t>
                </w:r>
              </w:p>
            </w:tc>
          </w:sdtContent>
        </w:sdt>
      </w:tr>
      <w:tr w:rsidR="00A073A6" w:rsidRPr="002A5FC6" w14:paraId="45C5B461" w14:textId="77777777" w:rsidTr="3E97E75A">
        <w:trPr>
          <w:cantSplit/>
        </w:trPr>
        <w:sdt>
          <w:sdtPr>
            <w:rPr>
              <w:bCs/>
              <w:color w:val="000000"/>
              <w:kern w:val="2"/>
            </w:rPr>
            <w:id w:val="-1115756669"/>
            <w:placeholder>
              <w:docPart w:val="B8582EC5766143BA94675938F8B144AF"/>
            </w:placeholder>
            <w:showingPlcHdr/>
          </w:sdtPr>
          <w:sdtContent>
            <w:tc>
              <w:tcPr>
                <w:tcW w:w="1328" w:type="dxa"/>
              </w:tcPr>
              <w:p w14:paraId="6110FD30" w14:textId="7A58F406" w:rsidR="00A073A6" w:rsidRPr="002A5FC6" w:rsidRDefault="00A073A6" w:rsidP="00A073A6">
                <w:pPr>
                  <w:rPr>
                    <w:bCs/>
                    <w:color w:val="000000"/>
                    <w:kern w:val="2"/>
                  </w:rPr>
                </w:pPr>
                <w:r>
                  <w:rPr>
                    <w:rStyle w:val="PlaceholderText"/>
                  </w:rPr>
                  <w:t>#</w:t>
                </w:r>
              </w:p>
            </w:tc>
          </w:sdtContent>
        </w:sdt>
        <w:sdt>
          <w:sdtPr>
            <w:rPr>
              <w:bCs/>
              <w:color w:val="000000"/>
              <w:kern w:val="2"/>
            </w:rPr>
            <w:id w:val="1541710592"/>
            <w:placeholder>
              <w:docPart w:val="213EA2A0A22349C9A24955316026BAFB"/>
            </w:placeholder>
            <w:showingPlcHdr/>
          </w:sdtPr>
          <w:sdtContent>
            <w:tc>
              <w:tcPr>
                <w:tcW w:w="1360" w:type="dxa"/>
                <w:gridSpan w:val="2"/>
              </w:tcPr>
              <w:p w14:paraId="63CE02A9" w14:textId="50B71AB8" w:rsidR="00A073A6" w:rsidRPr="002A5FC6" w:rsidRDefault="00A073A6" w:rsidP="00A073A6">
                <w:pPr>
                  <w:jc w:val="center"/>
                  <w:rPr>
                    <w:bCs/>
                    <w:color w:val="000000"/>
                    <w:kern w:val="2"/>
                  </w:rPr>
                </w:pPr>
                <w:r>
                  <w:rPr>
                    <w:rStyle w:val="PlaceholderText"/>
                  </w:rPr>
                  <w:t>Age</w:t>
                </w:r>
              </w:p>
            </w:tc>
          </w:sdtContent>
        </w:sdt>
        <w:sdt>
          <w:sdtPr>
            <w:rPr>
              <w:bCs/>
              <w:color w:val="000000"/>
              <w:kern w:val="2"/>
            </w:rPr>
            <w:id w:val="-1084606775"/>
            <w:placeholder>
              <w:docPart w:val="DC35AC0968E94D138045CDB6DE5F20B6"/>
            </w:placeholder>
            <w:showingPlcHdr/>
          </w:sdtPr>
          <w:sdtContent>
            <w:tc>
              <w:tcPr>
                <w:tcW w:w="1320" w:type="dxa"/>
              </w:tcPr>
              <w:p w14:paraId="714900A2" w14:textId="020317AC" w:rsidR="00A073A6" w:rsidRPr="002A5FC6" w:rsidRDefault="00A073A6" w:rsidP="00A073A6">
                <w:pPr>
                  <w:jc w:val="center"/>
                  <w:rPr>
                    <w:bCs/>
                    <w:color w:val="000000"/>
                    <w:kern w:val="2"/>
                  </w:rPr>
                </w:pPr>
                <w:r>
                  <w:rPr>
                    <w:rStyle w:val="PlaceholderText"/>
                  </w:rPr>
                  <w:t>Weight</w:t>
                </w:r>
              </w:p>
            </w:tc>
          </w:sdtContent>
        </w:sdt>
        <w:sdt>
          <w:sdtPr>
            <w:rPr>
              <w:bCs/>
              <w:color w:val="000000"/>
              <w:kern w:val="2"/>
            </w:rPr>
            <w:id w:val="1697198849"/>
            <w:placeholder>
              <w:docPart w:val="73C25D4AA65044D1B7A13A227AA10F65"/>
            </w:placeholder>
            <w:showingPlcHdr/>
          </w:sdtPr>
          <w:sdtContent>
            <w:tc>
              <w:tcPr>
                <w:tcW w:w="1423" w:type="dxa"/>
              </w:tcPr>
              <w:p w14:paraId="18AA2EA1" w14:textId="0833B517" w:rsidR="00A073A6" w:rsidRPr="002A5FC6" w:rsidRDefault="00A073A6" w:rsidP="00A073A6">
                <w:pPr>
                  <w:jc w:val="center"/>
                  <w:rPr>
                    <w:bCs/>
                    <w:color w:val="000000"/>
                    <w:kern w:val="2"/>
                  </w:rPr>
                </w:pPr>
                <w:r>
                  <w:rPr>
                    <w:rStyle w:val="PlaceholderText"/>
                  </w:rPr>
                  <w:t>#</w:t>
                </w:r>
              </w:p>
            </w:tc>
          </w:sdtContent>
        </w:sdt>
        <w:sdt>
          <w:sdtPr>
            <w:rPr>
              <w:bCs/>
              <w:color w:val="000000"/>
              <w:kern w:val="2"/>
            </w:rPr>
            <w:id w:val="-1511526428"/>
            <w:placeholder>
              <w:docPart w:val="71C4CF680427400AB49BE586D223BA7B"/>
            </w:placeholder>
            <w:showingPlcHdr/>
          </w:sdtPr>
          <w:sdtContent>
            <w:tc>
              <w:tcPr>
                <w:tcW w:w="4619" w:type="dxa"/>
                <w:gridSpan w:val="3"/>
              </w:tcPr>
              <w:p w14:paraId="53CB9FFE" w14:textId="2F729F41" w:rsidR="00A073A6" w:rsidRPr="002A5FC6" w:rsidRDefault="00A073A6" w:rsidP="00A073A6">
                <w:pPr>
                  <w:rPr>
                    <w:bCs/>
                    <w:color w:val="000000"/>
                    <w:kern w:val="2"/>
                  </w:rPr>
                </w:pPr>
                <w:r w:rsidRPr="00366C5A">
                  <w:rPr>
                    <w:rStyle w:val="PlaceholderText"/>
                  </w:rPr>
                  <w:t>Click or tap here to enter text.</w:t>
                </w:r>
              </w:p>
            </w:tc>
          </w:sdtContent>
        </w:sdt>
      </w:tr>
      <w:tr w:rsidR="00A073A6" w:rsidRPr="002A5FC6" w14:paraId="47B64F0F" w14:textId="77777777" w:rsidTr="3E97E75A">
        <w:trPr>
          <w:cantSplit/>
        </w:trPr>
        <w:sdt>
          <w:sdtPr>
            <w:rPr>
              <w:bCs/>
              <w:color w:val="000000"/>
              <w:kern w:val="2"/>
            </w:rPr>
            <w:id w:val="-1374534843"/>
            <w:placeholder>
              <w:docPart w:val="757FBCF8ADFF4968A54A4515296427AF"/>
            </w:placeholder>
            <w:showingPlcHdr/>
          </w:sdtPr>
          <w:sdtContent>
            <w:tc>
              <w:tcPr>
                <w:tcW w:w="1328" w:type="dxa"/>
              </w:tcPr>
              <w:p w14:paraId="4CA5D6A9" w14:textId="04CA313A" w:rsidR="00A073A6" w:rsidRPr="002A5FC6" w:rsidRDefault="00A073A6" w:rsidP="00A073A6">
                <w:pPr>
                  <w:rPr>
                    <w:bCs/>
                    <w:color w:val="000000"/>
                    <w:kern w:val="2"/>
                  </w:rPr>
                </w:pPr>
                <w:r>
                  <w:rPr>
                    <w:rStyle w:val="PlaceholderText"/>
                  </w:rPr>
                  <w:t>#</w:t>
                </w:r>
              </w:p>
            </w:tc>
          </w:sdtContent>
        </w:sdt>
        <w:sdt>
          <w:sdtPr>
            <w:rPr>
              <w:bCs/>
              <w:color w:val="000000"/>
              <w:kern w:val="2"/>
            </w:rPr>
            <w:id w:val="404430055"/>
            <w:placeholder>
              <w:docPart w:val="A70EF875D58D408EB43815E018B3FC8C"/>
            </w:placeholder>
            <w:showingPlcHdr/>
          </w:sdtPr>
          <w:sdtContent>
            <w:tc>
              <w:tcPr>
                <w:tcW w:w="1360" w:type="dxa"/>
                <w:gridSpan w:val="2"/>
              </w:tcPr>
              <w:p w14:paraId="1129010A" w14:textId="0753CCF9" w:rsidR="00A073A6" w:rsidRPr="002A5FC6" w:rsidRDefault="00A073A6" w:rsidP="00A073A6">
                <w:pPr>
                  <w:jc w:val="center"/>
                  <w:rPr>
                    <w:bCs/>
                    <w:color w:val="000000"/>
                    <w:kern w:val="2"/>
                  </w:rPr>
                </w:pPr>
                <w:r>
                  <w:rPr>
                    <w:rStyle w:val="PlaceholderText"/>
                  </w:rPr>
                  <w:t>Age</w:t>
                </w:r>
              </w:p>
            </w:tc>
          </w:sdtContent>
        </w:sdt>
        <w:sdt>
          <w:sdtPr>
            <w:rPr>
              <w:bCs/>
              <w:color w:val="000000"/>
              <w:kern w:val="2"/>
            </w:rPr>
            <w:id w:val="705601094"/>
            <w:placeholder>
              <w:docPart w:val="2C1B8B610C2040C1A6D47F0215BDB813"/>
            </w:placeholder>
            <w:showingPlcHdr/>
          </w:sdtPr>
          <w:sdtContent>
            <w:tc>
              <w:tcPr>
                <w:tcW w:w="1320" w:type="dxa"/>
              </w:tcPr>
              <w:p w14:paraId="6D19A8D5" w14:textId="218A02DB" w:rsidR="00A073A6" w:rsidRPr="002A5FC6" w:rsidRDefault="00A073A6" w:rsidP="00A073A6">
                <w:pPr>
                  <w:jc w:val="center"/>
                  <w:rPr>
                    <w:bCs/>
                    <w:color w:val="000000"/>
                    <w:kern w:val="2"/>
                  </w:rPr>
                </w:pPr>
                <w:r>
                  <w:rPr>
                    <w:rStyle w:val="PlaceholderText"/>
                  </w:rPr>
                  <w:t>Weight</w:t>
                </w:r>
              </w:p>
            </w:tc>
          </w:sdtContent>
        </w:sdt>
        <w:sdt>
          <w:sdtPr>
            <w:rPr>
              <w:bCs/>
              <w:color w:val="000000"/>
              <w:kern w:val="2"/>
            </w:rPr>
            <w:id w:val="-1294971807"/>
            <w:placeholder>
              <w:docPart w:val="6484D388E5754221BD15C39CB855B66A"/>
            </w:placeholder>
            <w:showingPlcHdr/>
          </w:sdtPr>
          <w:sdtContent>
            <w:tc>
              <w:tcPr>
                <w:tcW w:w="1423" w:type="dxa"/>
              </w:tcPr>
              <w:p w14:paraId="0C6EE92B" w14:textId="37A041FE" w:rsidR="00A073A6" w:rsidRPr="002A5FC6" w:rsidRDefault="00A073A6" w:rsidP="00A073A6">
                <w:pPr>
                  <w:jc w:val="center"/>
                  <w:rPr>
                    <w:bCs/>
                    <w:color w:val="000000"/>
                    <w:kern w:val="2"/>
                  </w:rPr>
                </w:pPr>
                <w:r>
                  <w:rPr>
                    <w:rStyle w:val="PlaceholderText"/>
                  </w:rPr>
                  <w:t>#</w:t>
                </w:r>
              </w:p>
            </w:tc>
          </w:sdtContent>
        </w:sdt>
        <w:sdt>
          <w:sdtPr>
            <w:rPr>
              <w:bCs/>
              <w:color w:val="000000"/>
              <w:kern w:val="2"/>
            </w:rPr>
            <w:id w:val="-124084229"/>
            <w:placeholder>
              <w:docPart w:val="DDF1D1ED1D9B4B4B93E2A758637E7954"/>
            </w:placeholder>
            <w:showingPlcHdr/>
          </w:sdtPr>
          <w:sdtContent>
            <w:tc>
              <w:tcPr>
                <w:tcW w:w="4619" w:type="dxa"/>
                <w:gridSpan w:val="3"/>
              </w:tcPr>
              <w:p w14:paraId="15F3DEC8" w14:textId="5B2E703D" w:rsidR="00A073A6" w:rsidRPr="002A5FC6" w:rsidRDefault="00A073A6" w:rsidP="00A073A6">
                <w:pPr>
                  <w:rPr>
                    <w:bCs/>
                    <w:color w:val="000000"/>
                    <w:kern w:val="2"/>
                  </w:rPr>
                </w:pPr>
                <w:r w:rsidRPr="00366C5A">
                  <w:rPr>
                    <w:rStyle w:val="PlaceholderText"/>
                  </w:rPr>
                  <w:t>Click or tap here to enter text.</w:t>
                </w:r>
              </w:p>
            </w:tc>
          </w:sdtContent>
        </w:sdt>
      </w:tr>
      <w:tr w:rsidR="00A073A6" w:rsidRPr="002A5FC6" w14:paraId="5CB9A70C" w14:textId="77777777" w:rsidTr="3E97E75A">
        <w:trPr>
          <w:cantSplit/>
        </w:trPr>
        <w:sdt>
          <w:sdtPr>
            <w:rPr>
              <w:bCs/>
              <w:color w:val="000000"/>
              <w:kern w:val="2"/>
            </w:rPr>
            <w:id w:val="-1543738282"/>
            <w:placeholder>
              <w:docPart w:val="F4E555B6866248E6A853C222F83E82E7"/>
            </w:placeholder>
            <w:showingPlcHdr/>
          </w:sdtPr>
          <w:sdtContent>
            <w:tc>
              <w:tcPr>
                <w:tcW w:w="1328" w:type="dxa"/>
              </w:tcPr>
              <w:p w14:paraId="3803D954" w14:textId="3D528B6A" w:rsidR="00A073A6" w:rsidRPr="002A5FC6" w:rsidRDefault="00A073A6" w:rsidP="00A073A6">
                <w:pPr>
                  <w:rPr>
                    <w:bCs/>
                    <w:color w:val="000000"/>
                    <w:kern w:val="2"/>
                  </w:rPr>
                </w:pPr>
                <w:r>
                  <w:rPr>
                    <w:rStyle w:val="PlaceholderText"/>
                  </w:rPr>
                  <w:t>#</w:t>
                </w:r>
              </w:p>
            </w:tc>
          </w:sdtContent>
        </w:sdt>
        <w:sdt>
          <w:sdtPr>
            <w:rPr>
              <w:bCs/>
              <w:color w:val="000000"/>
              <w:kern w:val="2"/>
            </w:rPr>
            <w:id w:val="1130673782"/>
            <w:placeholder>
              <w:docPart w:val="AE20FB2052954C14A8AB59CFEBCA0221"/>
            </w:placeholder>
            <w:showingPlcHdr/>
          </w:sdtPr>
          <w:sdtContent>
            <w:tc>
              <w:tcPr>
                <w:tcW w:w="1360" w:type="dxa"/>
                <w:gridSpan w:val="2"/>
              </w:tcPr>
              <w:p w14:paraId="06B52E0E" w14:textId="1C9AA17B" w:rsidR="00A073A6" w:rsidRPr="002A5FC6" w:rsidRDefault="00A073A6" w:rsidP="00A073A6">
                <w:pPr>
                  <w:jc w:val="center"/>
                  <w:rPr>
                    <w:bCs/>
                    <w:color w:val="000000"/>
                    <w:kern w:val="2"/>
                  </w:rPr>
                </w:pPr>
                <w:r>
                  <w:rPr>
                    <w:rStyle w:val="PlaceholderText"/>
                  </w:rPr>
                  <w:t>Age</w:t>
                </w:r>
              </w:p>
            </w:tc>
          </w:sdtContent>
        </w:sdt>
        <w:sdt>
          <w:sdtPr>
            <w:rPr>
              <w:bCs/>
              <w:color w:val="000000"/>
              <w:kern w:val="2"/>
            </w:rPr>
            <w:id w:val="1076009385"/>
            <w:placeholder>
              <w:docPart w:val="8F5CDF7A17B4425C92C8777952EAEE84"/>
            </w:placeholder>
            <w:showingPlcHdr/>
          </w:sdtPr>
          <w:sdtContent>
            <w:tc>
              <w:tcPr>
                <w:tcW w:w="1320" w:type="dxa"/>
              </w:tcPr>
              <w:p w14:paraId="6FB48DF3" w14:textId="25067160" w:rsidR="00A073A6" w:rsidRPr="002A5FC6" w:rsidRDefault="00A073A6" w:rsidP="00A073A6">
                <w:pPr>
                  <w:jc w:val="center"/>
                  <w:rPr>
                    <w:bCs/>
                    <w:color w:val="000000"/>
                    <w:kern w:val="2"/>
                  </w:rPr>
                </w:pPr>
                <w:r>
                  <w:rPr>
                    <w:rStyle w:val="PlaceholderText"/>
                  </w:rPr>
                  <w:t>Weight</w:t>
                </w:r>
              </w:p>
            </w:tc>
          </w:sdtContent>
        </w:sdt>
        <w:sdt>
          <w:sdtPr>
            <w:rPr>
              <w:bCs/>
              <w:color w:val="000000"/>
              <w:kern w:val="2"/>
            </w:rPr>
            <w:id w:val="-420869063"/>
            <w:placeholder>
              <w:docPart w:val="4A5B581201E240DDA82BB702C3E03A12"/>
            </w:placeholder>
            <w:showingPlcHdr/>
          </w:sdtPr>
          <w:sdtContent>
            <w:tc>
              <w:tcPr>
                <w:tcW w:w="1423" w:type="dxa"/>
              </w:tcPr>
              <w:p w14:paraId="7CB68C53" w14:textId="1B7ADD9D" w:rsidR="00A073A6" w:rsidRPr="002A5FC6" w:rsidRDefault="00A073A6" w:rsidP="00A073A6">
                <w:pPr>
                  <w:jc w:val="center"/>
                  <w:rPr>
                    <w:bCs/>
                    <w:color w:val="000000"/>
                    <w:kern w:val="2"/>
                  </w:rPr>
                </w:pPr>
                <w:r>
                  <w:rPr>
                    <w:rStyle w:val="PlaceholderText"/>
                  </w:rPr>
                  <w:t>#</w:t>
                </w:r>
              </w:p>
            </w:tc>
          </w:sdtContent>
        </w:sdt>
        <w:sdt>
          <w:sdtPr>
            <w:rPr>
              <w:bCs/>
              <w:color w:val="000000"/>
              <w:kern w:val="2"/>
            </w:rPr>
            <w:id w:val="1098994351"/>
            <w:placeholder>
              <w:docPart w:val="4DCF93AA2F0341E28B3811E5286D1D23"/>
            </w:placeholder>
            <w:showingPlcHdr/>
          </w:sdtPr>
          <w:sdtContent>
            <w:tc>
              <w:tcPr>
                <w:tcW w:w="4619" w:type="dxa"/>
                <w:gridSpan w:val="3"/>
              </w:tcPr>
              <w:p w14:paraId="02323F79" w14:textId="241FEAEE" w:rsidR="00A073A6" w:rsidRPr="002A5FC6" w:rsidRDefault="00A073A6" w:rsidP="00A073A6">
                <w:pPr>
                  <w:rPr>
                    <w:bCs/>
                    <w:color w:val="000000"/>
                    <w:kern w:val="2"/>
                  </w:rPr>
                </w:pPr>
                <w:r w:rsidRPr="00366C5A">
                  <w:rPr>
                    <w:rStyle w:val="PlaceholderText"/>
                  </w:rPr>
                  <w:t>Click or tap here to enter text.</w:t>
                </w:r>
              </w:p>
            </w:tc>
          </w:sdtContent>
        </w:sdt>
      </w:tr>
      <w:tr w:rsidR="00A073A6" w:rsidRPr="002A5FC6" w14:paraId="4D951D59" w14:textId="77777777" w:rsidTr="3E97E75A">
        <w:trPr>
          <w:cantSplit/>
        </w:trPr>
        <w:sdt>
          <w:sdtPr>
            <w:rPr>
              <w:bCs/>
              <w:color w:val="000000"/>
              <w:kern w:val="2"/>
            </w:rPr>
            <w:id w:val="1440108030"/>
            <w:placeholder>
              <w:docPart w:val="F4BD7753831B4796BB333BFB07FDAF71"/>
            </w:placeholder>
            <w:showingPlcHdr/>
          </w:sdtPr>
          <w:sdtContent>
            <w:tc>
              <w:tcPr>
                <w:tcW w:w="1328" w:type="dxa"/>
              </w:tcPr>
              <w:p w14:paraId="594A6A00" w14:textId="309BDE6F" w:rsidR="00A073A6" w:rsidRPr="002A5FC6" w:rsidRDefault="00A073A6" w:rsidP="00A073A6">
                <w:pPr>
                  <w:rPr>
                    <w:bCs/>
                    <w:color w:val="000000"/>
                    <w:kern w:val="2"/>
                  </w:rPr>
                </w:pPr>
                <w:r>
                  <w:rPr>
                    <w:rStyle w:val="PlaceholderText"/>
                  </w:rPr>
                  <w:t>#</w:t>
                </w:r>
              </w:p>
            </w:tc>
          </w:sdtContent>
        </w:sdt>
        <w:sdt>
          <w:sdtPr>
            <w:rPr>
              <w:bCs/>
              <w:color w:val="000000"/>
              <w:kern w:val="2"/>
            </w:rPr>
            <w:id w:val="-983694224"/>
            <w:placeholder>
              <w:docPart w:val="37D7465E7ABB462196F347CB842469C5"/>
            </w:placeholder>
            <w:showingPlcHdr/>
          </w:sdtPr>
          <w:sdtContent>
            <w:tc>
              <w:tcPr>
                <w:tcW w:w="1360" w:type="dxa"/>
                <w:gridSpan w:val="2"/>
              </w:tcPr>
              <w:p w14:paraId="16D16F66" w14:textId="3E50EC8A" w:rsidR="00A073A6" w:rsidRPr="002A5FC6" w:rsidRDefault="00A073A6" w:rsidP="00A073A6">
                <w:pPr>
                  <w:jc w:val="center"/>
                  <w:rPr>
                    <w:bCs/>
                    <w:color w:val="000000"/>
                    <w:kern w:val="2"/>
                  </w:rPr>
                </w:pPr>
                <w:r>
                  <w:rPr>
                    <w:rStyle w:val="PlaceholderText"/>
                  </w:rPr>
                  <w:t>Age</w:t>
                </w:r>
              </w:p>
            </w:tc>
          </w:sdtContent>
        </w:sdt>
        <w:sdt>
          <w:sdtPr>
            <w:rPr>
              <w:bCs/>
              <w:color w:val="000000"/>
              <w:kern w:val="2"/>
            </w:rPr>
            <w:id w:val="311454201"/>
            <w:placeholder>
              <w:docPart w:val="32C10D0CEAAC46F385A81CA5F26DCC61"/>
            </w:placeholder>
            <w:showingPlcHdr/>
          </w:sdtPr>
          <w:sdtContent>
            <w:tc>
              <w:tcPr>
                <w:tcW w:w="1320" w:type="dxa"/>
              </w:tcPr>
              <w:p w14:paraId="7BAB5705" w14:textId="65B942F0" w:rsidR="00A073A6" w:rsidRPr="002A5FC6" w:rsidRDefault="00A073A6" w:rsidP="00A073A6">
                <w:pPr>
                  <w:jc w:val="center"/>
                  <w:rPr>
                    <w:bCs/>
                    <w:color w:val="000000"/>
                    <w:kern w:val="2"/>
                  </w:rPr>
                </w:pPr>
                <w:r>
                  <w:rPr>
                    <w:rStyle w:val="PlaceholderText"/>
                  </w:rPr>
                  <w:t>Weight</w:t>
                </w:r>
              </w:p>
            </w:tc>
          </w:sdtContent>
        </w:sdt>
        <w:sdt>
          <w:sdtPr>
            <w:rPr>
              <w:bCs/>
              <w:color w:val="000000"/>
              <w:kern w:val="2"/>
            </w:rPr>
            <w:id w:val="-155840735"/>
            <w:placeholder>
              <w:docPart w:val="82C95CD0E1B449589EA653AA6F703703"/>
            </w:placeholder>
            <w:showingPlcHdr/>
          </w:sdtPr>
          <w:sdtContent>
            <w:tc>
              <w:tcPr>
                <w:tcW w:w="1423" w:type="dxa"/>
              </w:tcPr>
              <w:p w14:paraId="77365924" w14:textId="56BD2572" w:rsidR="00A073A6" w:rsidRPr="002A5FC6" w:rsidRDefault="00A073A6" w:rsidP="00A073A6">
                <w:pPr>
                  <w:jc w:val="center"/>
                  <w:rPr>
                    <w:bCs/>
                    <w:color w:val="000000"/>
                    <w:kern w:val="2"/>
                  </w:rPr>
                </w:pPr>
                <w:r>
                  <w:rPr>
                    <w:rStyle w:val="PlaceholderText"/>
                  </w:rPr>
                  <w:t>#</w:t>
                </w:r>
              </w:p>
            </w:tc>
          </w:sdtContent>
        </w:sdt>
        <w:sdt>
          <w:sdtPr>
            <w:rPr>
              <w:bCs/>
              <w:color w:val="000000"/>
              <w:kern w:val="2"/>
            </w:rPr>
            <w:id w:val="-768624241"/>
            <w:placeholder>
              <w:docPart w:val="54EB81B4E85747B9B52ECB703BE80560"/>
            </w:placeholder>
            <w:showingPlcHdr/>
          </w:sdtPr>
          <w:sdtContent>
            <w:tc>
              <w:tcPr>
                <w:tcW w:w="4619" w:type="dxa"/>
                <w:gridSpan w:val="3"/>
              </w:tcPr>
              <w:p w14:paraId="7B06C3DE" w14:textId="07C2474A" w:rsidR="00A073A6" w:rsidRPr="002A5FC6" w:rsidRDefault="00A073A6" w:rsidP="00A073A6">
                <w:pPr>
                  <w:rPr>
                    <w:bCs/>
                    <w:color w:val="000000"/>
                    <w:kern w:val="2"/>
                  </w:rPr>
                </w:pPr>
                <w:r w:rsidRPr="00366C5A">
                  <w:rPr>
                    <w:rStyle w:val="PlaceholderText"/>
                  </w:rPr>
                  <w:t>Click or tap here to enter text.</w:t>
                </w:r>
              </w:p>
            </w:tc>
          </w:sdtContent>
        </w:sdt>
      </w:tr>
      <w:tr w:rsidR="00A073A6" w:rsidRPr="002A5FC6" w14:paraId="712A30D3" w14:textId="77777777" w:rsidTr="3E97E75A">
        <w:trPr>
          <w:cantSplit/>
        </w:trPr>
        <w:sdt>
          <w:sdtPr>
            <w:rPr>
              <w:bCs/>
              <w:color w:val="000000"/>
              <w:kern w:val="2"/>
            </w:rPr>
            <w:id w:val="-419793886"/>
            <w:placeholder>
              <w:docPart w:val="53638082A67E4AABB6A519C2A5FB7044"/>
            </w:placeholder>
            <w:showingPlcHdr/>
          </w:sdtPr>
          <w:sdtContent>
            <w:tc>
              <w:tcPr>
                <w:tcW w:w="1328" w:type="dxa"/>
              </w:tcPr>
              <w:p w14:paraId="6C93C95A" w14:textId="4DF257B3" w:rsidR="00A073A6" w:rsidRPr="002A5FC6" w:rsidRDefault="00A073A6" w:rsidP="00A073A6">
                <w:pPr>
                  <w:rPr>
                    <w:bCs/>
                    <w:color w:val="000000"/>
                    <w:kern w:val="2"/>
                  </w:rPr>
                </w:pPr>
                <w:r>
                  <w:rPr>
                    <w:rStyle w:val="PlaceholderText"/>
                  </w:rPr>
                  <w:t>#</w:t>
                </w:r>
              </w:p>
            </w:tc>
          </w:sdtContent>
        </w:sdt>
        <w:sdt>
          <w:sdtPr>
            <w:rPr>
              <w:bCs/>
              <w:color w:val="000000"/>
              <w:kern w:val="2"/>
            </w:rPr>
            <w:id w:val="-954020690"/>
            <w:placeholder>
              <w:docPart w:val="3A0B976C35B44F96A305B502EBAEA821"/>
            </w:placeholder>
            <w:showingPlcHdr/>
          </w:sdtPr>
          <w:sdtContent>
            <w:tc>
              <w:tcPr>
                <w:tcW w:w="1360" w:type="dxa"/>
                <w:gridSpan w:val="2"/>
              </w:tcPr>
              <w:p w14:paraId="7CA082B8" w14:textId="47D2EF2C" w:rsidR="00A073A6" w:rsidRPr="002A5FC6" w:rsidRDefault="00A073A6" w:rsidP="00A073A6">
                <w:pPr>
                  <w:jc w:val="center"/>
                  <w:rPr>
                    <w:bCs/>
                    <w:color w:val="000000"/>
                    <w:kern w:val="2"/>
                  </w:rPr>
                </w:pPr>
                <w:r>
                  <w:rPr>
                    <w:rStyle w:val="PlaceholderText"/>
                  </w:rPr>
                  <w:t>Age</w:t>
                </w:r>
              </w:p>
            </w:tc>
          </w:sdtContent>
        </w:sdt>
        <w:sdt>
          <w:sdtPr>
            <w:rPr>
              <w:bCs/>
              <w:color w:val="000000"/>
              <w:kern w:val="2"/>
            </w:rPr>
            <w:id w:val="628132955"/>
            <w:placeholder>
              <w:docPart w:val="88FE50F39B3E42AB85C7B36F9CCAC8A3"/>
            </w:placeholder>
            <w:showingPlcHdr/>
          </w:sdtPr>
          <w:sdtContent>
            <w:tc>
              <w:tcPr>
                <w:tcW w:w="1320" w:type="dxa"/>
              </w:tcPr>
              <w:p w14:paraId="34C3C4F4" w14:textId="75800CC4" w:rsidR="00A073A6" w:rsidRPr="002A5FC6" w:rsidRDefault="00A073A6" w:rsidP="00A073A6">
                <w:pPr>
                  <w:jc w:val="center"/>
                  <w:rPr>
                    <w:bCs/>
                    <w:color w:val="000000"/>
                    <w:kern w:val="2"/>
                  </w:rPr>
                </w:pPr>
                <w:r>
                  <w:rPr>
                    <w:rStyle w:val="PlaceholderText"/>
                  </w:rPr>
                  <w:t>Weight</w:t>
                </w:r>
              </w:p>
            </w:tc>
          </w:sdtContent>
        </w:sdt>
        <w:sdt>
          <w:sdtPr>
            <w:rPr>
              <w:bCs/>
              <w:color w:val="000000"/>
              <w:kern w:val="2"/>
            </w:rPr>
            <w:id w:val="1247845244"/>
            <w:placeholder>
              <w:docPart w:val="0376FFD9D193473B8564BE11DA2F181E"/>
            </w:placeholder>
            <w:showingPlcHdr/>
          </w:sdtPr>
          <w:sdtContent>
            <w:tc>
              <w:tcPr>
                <w:tcW w:w="1423" w:type="dxa"/>
              </w:tcPr>
              <w:p w14:paraId="5567A513" w14:textId="19912F31" w:rsidR="00A073A6" w:rsidRPr="002A5FC6" w:rsidRDefault="00A073A6" w:rsidP="00A073A6">
                <w:pPr>
                  <w:jc w:val="center"/>
                  <w:rPr>
                    <w:bCs/>
                    <w:color w:val="000000"/>
                    <w:kern w:val="2"/>
                  </w:rPr>
                </w:pPr>
                <w:r>
                  <w:rPr>
                    <w:rStyle w:val="PlaceholderText"/>
                  </w:rPr>
                  <w:t>#</w:t>
                </w:r>
              </w:p>
            </w:tc>
          </w:sdtContent>
        </w:sdt>
        <w:sdt>
          <w:sdtPr>
            <w:rPr>
              <w:bCs/>
              <w:color w:val="000000"/>
              <w:kern w:val="2"/>
            </w:rPr>
            <w:id w:val="-862592405"/>
            <w:placeholder>
              <w:docPart w:val="460907E4629A440FB6A6609FF19E10E3"/>
            </w:placeholder>
            <w:showingPlcHdr/>
          </w:sdtPr>
          <w:sdtContent>
            <w:tc>
              <w:tcPr>
                <w:tcW w:w="4619" w:type="dxa"/>
                <w:gridSpan w:val="3"/>
              </w:tcPr>
              <w:p w14:paraId="04349AFB" w14:textId="4BDAA23C" w:rsidR="00A073A6" w:rsidRPr="002A5FC6" w:rsidRDefault="00A073A6" w:rsidP="00A073A6">
                <w:pPr>
                  <w:rPr>
                    <w:bCs/>
                    <w:color w:val="000000"/>
                    <w:kern w:val="2"/>
                  </w:rPr>
                </w:pPr>
                <w:r w:rsidRPr="00366C5A">
                  <w:rPr>
                    <w:rStyle w:val="PlaceholderText"/>
                  </w:rPr>
                  <w:t>Click or tap here to enter text.</w:t>
                </w:r>
              </w:p>
            </w:tc>
          </w:sdtContent>
        </w:sdt>
      </w:tr>
      <w:tr w:rsidR="00A073A6" w:rsidRPr="002A5FC6" w14:paraId="72EB8630" w14:textId="77777777" w:rsidTr="3E97E75A">
        <w:trPr>
          <w:cantSplit/>
        </w:trPr>
        <w:sdt>
          <w:sdtPr>
            <w:rPr>
              <w:bCs/>
              <w:color w:val="000000"/>
              <w:kern w:val="2"/>
            </w:rPr>
            <w:id w:val="1280833816"/>
            <w:placeholder>
              <w:docPart w:val="23C671AC6CEA4221B71BAD40AFDFD3F7"/>
            </w:placeholder>
            <w:showingPlcHdr/>
          </w:sdtPr>
          <w:sdtContent>
            <w:tc>
              <w:tcPr>
                <w:tcW w:w="1328" w:type="dxa"/>
              </w:tcPr>
              <w:p w14:paraId="7A9FFDD8" w14:textId="46E6DE04" w:rsidR="00A073A6" w:rsidRPr="002A5FC6" w:rsidRDefault="00A073A6" w:rsidP="00A073A6">
                <w:pPr>
                  <w:rPr>
                    <w:bCs/>
                    <w:color w:val="000000"/>
                    <w:kern w:val="2"/>
                  </w:rPr>
                </w:pPr>
                <w:r>
                  <w:rPr>
                    <w:rStyle w:val="PlaceholderText"/>
                  </w:rPr>
                  <w:t>#</w:t>
                </w:r>
              </w:p>
            </w:tc>
          </w:sdtContent>
        </w:sdt>
        <w:sdt>
          <w:sdtPr>
            <w:rPr>
              <w:bCs/>
              <w:color w:val="000000"/>
              <w:kern w:val="2"/>
            </w:rPr>
            <w:id w:val="875198124"/>
            <w:placeholder>
              <w:docPart w:val="48AC94FA70094AC3B91CA49039302107"/>
            </w:placeholder>
            <w:showingPlcHdr/>
          </w:sdtPr>
          <w:sdtContent>
            <w:tc>
              <w:tcPr>
                <w:tcW w:w="1360" w:type="dxa"/>
                <w:gridSpan w:val="2"/>
              </w:tcPr>
              <w:p w14:paraId="66DA3696" w14:textId="79A000A0" w:rsidR="00A073A6" w:rsidRPr="002A5FC6" w:rsidRDefault="00A073A6" w:rsidP="00A073A6">
                <w:pPr>
                  <w:jc w:val="center"/>
                  <w:rPr>
                    <w:bCs/>
                    <w:color w:val="000000"/>
                    <w:kern w:val="2"/>
                  </w:rPr>
                </w:pPr>
                <w:r>
                  <w:rPr>
                    <w:rStyle w:val="PlaceholderText"/>
                  </w:rPr>
                  <w:t>Age</w:t>
                </w:r>
              </w:p>
            </w:tc>
          </w:sdtContent>
        </w:sdt>
        <w:sdt>
          <w:sdtPr>
            <w:rPr>
              <w:bCs/>
              <w:color w:val="000000"/>
              <w:kern w:val="2"/>
            </w:rPr>
            <w:id w:val="-1224677023"/>
            <w:placeholder>
              <w:docPart w:val="18BDBD84736E44589E2069EC2145D6D4"/>
            </w:placeholder>
            <w:showingPlcHdr/>
          </w:sdtPr>
          <w:sdtContent>
            <w:tc>
              <w:tcPr>
                <w:tcW w:w="1320" w:type="dxa"/>
              </w:tcPr>
              <w:p w14:paraId="5C6D00B7" w14:textId="48028C4D" w:rsidR="00A073A6" w:rsidRPr="002A5FC6" w:rsidRDefault="00A073A6" w:rsidP="00A073A6">
                <w:pPr>
                  <w:jc w:val="center"/>
                  <w:rPr>
                    <w:bCs/>
                    <w:color w:val="000000"/>
                    <w:kern w:val="2"/>
                  </w:rPr>
                </w:pPr>
                <w:r>
                  <w:rPr>
                    <w:rStyle w:val="PlaceholderText"/>
                  </w:rPr>
                  <w:t>Weight</w:t>
                </w:r>
              </w:p>
            </w:tc>
          </w:sdtContent>
        </w:sdt>
        <w:sdt>
          <w:sdtPr>
            <w:rPr>
              <w:bCs/>
              <w:color w:val="000000"/>
              <w:kern w:val="2"/>
            </w:rPr>
            <w:id w:val="-1748102610"/>
            <w:placeholder>
              <w:docPart w:val="9A7E5E0B97954907BF6A959ADC7467D9"/>
            </w:placeholder>
            <w:showingPlcHdr/>
          </w:sdtPr>
          <w:sdtContent>
            <w:tc>
              <w:tcPr>
                <w:tcW w:w="1423" w:type="dxa"/>
              </w:tcPr>
              <w:p w14:paraId="5CC15FB8" w14:textId="66B32993" w:rsidR="00A073A6" w:rsidRPr="002A5FC6" w:rsidRDefault="00A073A6" w:rsidP="00A073A6">
                <w:pPr>
                  <w:jc w:val="center"/>
                  <w:rPr>
                    <w:bCs/>
                    <w:color w:val="000000"/>
                    <w:kern w:val="2"/>
                  </w:rPr>
                </w:pPr>
                <w:r>
                  <w:rPr>
                    <w:rStyle w:val="PlaceholderText"/>
                  </w:rPr>
                  <w:t>#</w:t>
                </w:r>
              </w:p>
            </w:tc>
          </w:sdtContent>
        </w:sdt>
        <w:sdt>
          <w:sdtPr>
            <w:rPr>
              <w:bCs/>
              <w:color w:val="000000"/>
              <w:kern w:val="2"/>
            </w:rPr>
            <w:id w:val="6648531"/>
            <w:placeholder>
              <w:docPart w:val="07BB723586FE4BF097348224607D8590"/>
            </w:placeholder>
            <w:showingPlcHdr/>
          </w:sdtPr>
          <w:sdtContent>
            <w:tc>
              <w:tcPr>
                <w:tcW w:w="4619" w:type="dxa"/>
                <w:gridSpan w:val="3"/>
              </w:tcPr>
              <w:p w14:paraId="0181FDA0" w14:textId="283D52A3" w:rsidR="00A073A6" w:rsidRPr="002A5FC6" w:rsidRDefault="00A073A6" w:rsidP="00A073A6">
                <w:pPr>
                  <w:rPr>
                    <w:bCs/>
                    <w:color w:val="000000"/>
                    <w:kern w:val="2"/>
                  </w:rPr>
                </w:pPr>
                <w:r w:rsidRPr="00366C5A">
                  <w:rPr>
                    <w:rStyle w:val="PlaceholderText"/>
                  </w:rPr>
                  <w:t>Click or tap here to enter text.</w:t>
                </w:r>
              </w:p>
            </w:tc>
          </w:sdtContent>
        </w:sdt>
      </w:tr>
      <w:tr w:rsidR="00A073A6" w:rsidRPr="002A5FC6" w14:paraId="7DD5E1A6" w14:textId="77777777" w:rsidTr="3E97E75A">
        <w:trPr>
          <w:cantSplit/>
        </w:trPr>
        <w:sdt>
          <w:sdtPr>
            <w:rPr>
              <w:bCs/>
              <w:color w:val="000000"/>
              <w:kern w:val="2"/>
            </w:rPr>
            <w:id w:val="-1590151070"/>
            <w:placeholder>
              <w:docPart w:val="38CBF97776FB4988B25E6345C377D21E"/>
            </w:placeholder>
            <w:showingPlcHdr/>
          </w:sdtPr>
          <w:sdtContent>
            <w:tc>
              <w:tcPr>
                <w:tcW w:w="1328" w:type="dxa"/>
              </w:tcPr>
              <w:p w14:paraId="5087DFF1" w14:textId="348A5743" w:rsidR="00A073A6" w:rsidRPr="002A5FC6" w:rsidRDefault="00A073A6" w:rsidP="00A073A6">
                <w:pPr>
                  <w:rPr>
                    <w:bCs/>
                    <w:color w:val="000000"/>
                    <w:kern w:val="2"/>
                  </w:rPr>
                </w:pPr>
                <w:r>
                  <w:rPr>
                    <w:rStyle w:val="PlaceholderText"/>
                  </w:rPr>
                  <w:t>#</w:t>
                </w:r>
              </w:p>
            </w:tc>
          </w:sdtContent>
        </w:sdt>
        <w:sdt>
          <w:sdtPr>
            <w:rPr>
              <w:bCs/>
              <w:color w:val="000000"/>
              <w:kern w:val="2"/>
            </w:rPr>
            <w:id w:val="460380305"/>
            <w:placeholder>
              <w:docPart w:val="244C64B0EF8E4D6DA9ED6395016E7D47"/>
            </w:placeholder>
            <w:showingPlcHdr/>
          </w:sdtPr>
          <w:sdtContent>
            <w:tc>
              <w:tcPr>
                <w:tcW w:w="1360" w:type="dxa"/>
                <w:gridSpan w:val="2"/>
              </w:tcPr>
              <w:p w14:paraId="07A6F35A" w14:textId="4E54EF67" w:rsidR="00A073A6" w:rsidRPr="002A5FC6" w:rsidRDefault="00A073A6" w:rsidP="00A073A6">
                <w:pPr>
                  <w:jc w:val="center"/>
                  <w:rPr>
                    <w:bCs/>
                    <w:color w:val="000000"/>
                    <w:kern w:val="2"/>
                  </w:rPr>
                </w:pPr>
                <w:r>
                  <w:rPr>
                    <w:rStyle w:val="PlaceholderText"/>
                  </w:rPr>
                  <w:t>Age</w:t>
                </w:r>
              </w:p>
            </w:tc>
          </w:sdtContent>
        </w:sdt>
        <w:sdt>
          <w:sdtPr>
            <w:rPr>
              <w:bCs/>
              <w:color w:val="000000"/>
              <w:kern w:val="2"/>
            </w:rPr>
            <w:id w:val="-1402362476"/>
            <w:placeholder>
              <w:docPart w:val="E16F1022BB5945DF9DAA5035D598A851"/>
            </w:placeholder>
            <w:showingPlcHdr/>
          </w:sdtPr>
          <w:sdtContent>
            <w:tc>
              <w:tcPr>
                <w:tcW w:w="1320" w:type="dxa"/>
              </w:tcPr>
              <w:p w14:paraId="2AD26C29" w14:textId="3DC121BF" w:rsidR="00A073A6" w:rsidRPr="002A5FC6" w:rsidRDefault="00A073A6" w:rsidP="00A073A6">
                <w:pPr>
                  <w:jc w:val="center"/>
                  <w:rPr>
                    <w:bCs/>
                    <w:color w:val="000000"/>
                    <w:kern w:val="2"/>
                  </w:rPr>
                </w:pPr>
                <w:r>
                  <w:rPr>
                    <w:rStyle w:val="PlaceholderText"/>
                  </w:rPr>
                  <w:t>Weight</w:t>
                </w:r>
              </w:p>
            </w:tc>
          </w:sdtContent>
        </w:sdt>
        <w:sdt>
          <w:sdtPr>
            <w:rPr>
              <w:bCs/>
              <w:color w:val="000000"/>
              <w:kern w:val="2"/>
            </w:rPr>
            <w:id w:val="604857171"/>
            <w:placeholder>
              <w:docPart w:val="944C17ED42E84936B1B1BA064294F416"/>
            </w:placeholder>
            <w:showingPlcHdr/>
          </w:sdtPr>
          <w:sdtContent>
            <w:tc>
              <w:tcPr>
                <w:tcW w:w="1423" w:type="dxa"/>
              </w:tcPr>
              <w:p w14:paraId="658C17AA" w14:textId="58713765" w:rsidR="00A073A6" w:rsidRPr="002A5FC6" w:rsidRDefault="00A073A6" w:rsidP="00A073A6">
                <w:pPr>
                  <w:jc w:val="center"/>
                  <w:rPr>
                    <w:bCs/>
                    <w:color w:val="000000"/>
                    <w:kern w:val="2"/>
                  </w:rPr>
                </w:pPr>
                <w:r>
                  <w:rPr>
                    <w:rStyle w:val="PlaceholderText"/>
                  </w:rPr>
                  <w:t>#</w:t>
                </w:r>
              </w:p>
            </w:tc>
          </w:sdtContent>
        </w:sdt>
        <w:sdt>
          <w:sdtPr>
            <w:rPr>
              <w:bCs/>
              <w:color w:val="000000"/>
              <w:kern w:val="2"/>
            </w:rPr>
            <w:id w:val="-1411148801"/>
            <w:placeholder>
              <w:docPart w:val="F2557B72653E4257881E059713BAED7F"/>
            </w:placeholder>
            <w:showingPlcHdr/>
          </w:sdtPr>
          <w:sdtContent>
            <w:tc>
              <w:tcPr>
                <w:tcW w:w="4619" w:type="dxa"/>
                <w:gridSpan w:val="3"/>
              </w:tcPr>
              <w:p w14:paraId="4A74CC7E" w14:textId="786DBD27" w:rsidR="00A073A6" w:rsidRPr="002A5FC6" w:rsidRDefault="00A073A6" w:rsidP="00A073A6">
                <w:pPr>
                  <w:rPr>
                    <w:bCs/>
                    <w:color w:val="000000"/>
                    <w:kern w:val="2"/>
                  </w:rPr>
                </w:pPr>
                <w:r w:rsidRPr="00366C5A">
                  <w:rPr>
                    <w:rStyle w:val="PlaceholderText"/>
                  </w:rPr>
                  <w:t>Click or tap here to enter text.</w:t>
                </w:r>
              </w:p>
            </w:tc>
          </w:sdtContent>
        </w:sdt>
      </w:tr>
    </w:tbl>
    <w:p w14:paraId="75FA84AE" w14:textId="77777777" w:rsidR="00A073A6" w:rsidRDefault="00A073A6" w:rsidP="3E97E75A">
      <w:pPr>
        <w:rPr>
          <w:b/>
          <w:bCs/>
          <w:smallCaps/>
        </w:rPr>
      </w:pPr>
    </w:p>
    <w:p w14:paraId="18B1AC1E" w14:textId="26C0EB9E" w:rsidR="00D8152E" w:rsidRDefault="00D8152E" w:rsidP="3E97E75A">
      <w:pPr>
        <w:rPr>
          <w:b/>
          <w:bCs/>
          <w:smallCaps/>
        </w:rPr>
        <w:sectPr w:rsidR="00D8152E" w:rsidSect="002A5FC6">
          <w:type w:val="continuous"/>
          <w:pgSz w:w="12240" w:h="15840" w:code="1"/>
          <w:pgMar w:top="1080" w:right="1080" w:bottom="1080" w:left="1080" w:header="720" w:footer="360" w:gutter="0"/>
          <w:cols w:space="720"/>
          <w:formProt w:val="0"/>
        </w:sectPr>
      </w:pPr>
    </w:p>
    <w:p w14:paraId="6A3B7CD6" w14:textId="16629979" w:rsidR="005836BC" w:rsidRDefault="005836BC" w:rsidP="3E97E75A">
      <w:pPr>
        <w:rPr>
          <w:b/>
          <w:bCs/>
          <w:smallCaps/>
        </w:rPr>
      </w:pPr>
    </w:p>
    <w:p w14:paraId="5D1C5656" w14:textId="77777777" w:rsidR="00A82A15" w:rsidRPr="00A82A15" w:rsidRDefault="00A82A15" w:rsidP="00A82A15">
      <w:pPr>
        <w:widowControl w:val="0"/>
        <w:rPr>
          <w:szCs w:val="18"/>
        </w:rPr>
      </w:pPr>
      <w:r w:rsidRPr="00A82A15">
        <w:rPr>
          <w:b/>
          <w:bCs/>
          <w:smallCaps/>
          <w:szCs w:val="18"/>
        </w:rPr>
        <w:t>Personnel</w:t>
      </w:r>
    </w:p>
    <w:p w14:paraId="232900C7" w14:textId="77777777" w:rsidR="00A82A15" w:rsidRPr="00A82A15" w:rsidRDefault="00A82A15" w:rsidP="00A82A15">
      <w:pPr>
        <w:rPr>
          <w:b/>
          <w:szCs w:val="18"/>
        </w:rPr>
      </w:pPr>
    </w:p>
    <w:p w14:paraId="770F9C78" w14:textId="441E5848" w:rsidR="00A82A15" w:rsidRPr="00A82A15" w:rsidRDefault="00A82A15" w:rsidP="00A82A15">
      <w:pPr>
        <w:rPr>
          <w:b/>
          <w:szCs w:val="18"/>
        </w:rPr>
      </w:pPr>
      <w:r w:rsidRPr="00A82A15">
        <w:rPr>
          <w:b/>
          <w:szCs w:val="18"/>
        </w:rPr>
        <w:t xml:space="preserve">Program Leadership and </w:t>
      </w:r>
      <w:r w:rsidR="004850EE">
        <w:rPr>
          <w:b/>
          <w:szCs w:val="18"/>
        </w:rPr>
        <w:t>Other Program Personnel</w:t>
      </w:r>
    </w:p>
    <w:p w14:paraId="2CF2A10E" w14:textId="77777777" w:rsidR="00A82A15" w:rsidRPr="00A82A15" w:rsidRDefault="00A82A15" w:rsidP="00A82A15">
      <w:pPr>
        <w:widowControl w:val="0"/>
        <w:rPr>
          <w:szCs w:val="18"/>
        </w:rPr>
      </w:pPr>
    </w:p>
    <w:p w14:paraId="73195A7E" w14:textId="5DD73BC4" w:rsidR="00A82A15" w:rsidRPr="00A82A15" w:rsidRDefault="001F187E" w:rsidP="00A82A15">
      <w:pPr>
        <w:widowControl w:val="0"/>
      </w:pPr>
      <w:r>
        <w:t>P</w:t>
      </w:r>
      <w:r w:rsidR="00A82A15">
        <w:t>rovide a summary of the program’s leadership</w:t>
      </w:r>
      <w:r w:rsidR="004850EE">
        <w:t xml:space="preserve"> and other program personnel</w:t>
      </w:r>
      <w:r w:rsidR="00A82A15">
        <w:t xml:space="preserve">, including the name and percent </w:t>
      </w:r>
      <w:r w:rsidR="64535A6D">
        <w:t>full-time equivalent (</w:t>
      </w:r>
      <w:r w:rsidR="00A82A15">
        <w:t>FTE</w:t>
      </w:r>
      <w:r w:rsidR="5A3CBF20">
        <w:t>)</w:t>
      </w:r>
      <w:r w:rsidR="00A82A15">
        <w:t xml:space="preserve"> </w:t>
      </w:r>
      <w:r w:rsidR="45EA95CA">
        <w:t>dedicated</w:t>
      </w:r>
      <w:r w:rsidR="00A82A15">
        <w:t xml:space="preserve"> time. 1.0 FTE is greater than or equal to 40 hours per week. Add rows as needed. [PR I</w:t>
      </w:r>
      <w:r w:rsidR="004D6908" w:rsidRPr="04953932">
        <w:rPr>
          <w:smallCaps/>
        </w:rPr>
        <w:t>I.A.2.</w:t>
      </w:r>
      <w:r w:rsidR="00A82A15" w:rsidRPr="04953932">
        <w:rPr>
          <w:smallCaps/>
        </w:rPr>
        <w:t>-</w:t>
      </w:r>
      <w:r w:rsidR="00A82A15">
        <w:t>II.A.</w:t>
      </w:r>
      <w:proofErr w:type="gramStart"/>
      <w:r w:rsidR="00A82A15">
        <w:t>2.a</w:t>
      </w:r>
      <w:proofErr w:type="gramEnd"/>
      <w:r w:rsidR="00A82A15">
        <w:t>); II.C.2.]</w:t>
      </w:r>
    </w:p>
    <w:p w14:paraId="57AECF10" w14:textId="77777777" w:rsidR="00A073A6" w:rsidRDefault="00A073A6" w:rsidP="000D0F4C">
      <w:pPr>
        <w:widowControl w:val="0"/>
        <w:rPr>
          <w:sz w:val="20"/>
          <w:szCs w:val="20"/>
        </w:rPr>
        <w:sectPr w:rsidR="00A073A6" w:rsidSect="002A5FC6">
          <w:type w:val="continuous"/>
          <w:pgSz w:w="12240" w:h="15840" w:code="1"/>
          <w:pgMar w:top="1080" w:right="1080" w:bottom="1080" w:left="1080" w:header="720" w:footer="360" w:gutter="0"/>
          <w:cols w:space="720"/>
        </w:sectPr>
      </w:pPr>
    </w:p>
    <w:p w14:paraId="1F667B33" w14:textId="2240D787" w:rsidR="00A82A15" w:rsidRDefault="00A82A15" w:rsidP="000D0F4C">
      <w:pPr>
        <w:widowControl w:val="0"/>
        <w:rPr>
          <w:sz w:val="20"/>
          <w:szCs w:val="20"/>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3590"/>
        <w:gridCol w:w="3230"/>
        <w:gridCol w:w="3230"/>
      </w:tblGrid>
      <w:tr w:rsidR="00E02DB3" w:rsidRPr="009173EF" w14:paraId="36645D3C" w14:textId="77777777" w:rsidTr="7544BB3C">
        <w:tc>
          <w:tcPr>
            <w:tcW w:w="3590" w:type="dxa"/>
            <w:tcBorders>
              <w:top w:val="single" w:sz="12" w:space="0" w:color="auto"/>
              <w:bottom w:val="single" w:sz="6" w:space="0" w:color="auto"/>
            </w:tcBorders>
            <w:shd w:val="clear" w:color="auto" w:fill="auto"/>
            <w:vAlign w:val="bottom"/>
          </w:tcPr>
          <w:p w14:paraId="44F3B5C0" w14:textId="77777777" w:rsidR="00E02DB3" w:rsidRPr="009173EF" w:rsidRDefault="00E02DB3" w:rsidP="00DF7A24">
            <w:pPr>
              <w:widowControl w:val="0"/>
              <w:rPr>
                <w:b/>
              </w:rPr>
            </w:pPr>
            <w:r w:rsidRPr="009173EF">
              <w:rPr>
                <w:b/>
              </w:rPr>
              <w:t>Program Leadership</w:t>
            </w:r>
          </w:p>
        </w:tc>
        <w:tc>
          <w:tcPr>
            <w:tcW w:w="3230" w:type="dxa"/>
            <w:tcBorders>
              <w:top w:val="single" w:sz="12" w:space="0" w:color="auto"/>
              <w:bottom w:val="single" w:sz="6" w:space="0" w:color="auto"/>
            </w:tcBorders>
            <w:shd w:val="clear" w:color="auto" w:fill="auto"/>
            <w:vAlign w:val="bottom"/>
          </w:tcPr>
          <w:p w14:paraId="54906B01" w14:textId="77777777" w:rsidR="00E02DB3" w:rsidRPr="009173EF" w:rsidRDefault="00E02DB3" w:rsidP="00DF7A24">
            <w:pPr>
              <w:widowControl w:val="0"/>
              <w:jc w:val="center"/>
              <w:rPr>
                <w:b/>
              </w:rPr>
            </w:pPr>
            <w:r w:rsidRPr="009173EF">
              <w:rPr>
                <w:b/>
              </w:rPr>
              <w:t>Name</w:t>
            </w:r>
          </w:p>
        </w:tc>
        <w:tc>
          <w:tcPr>
            <w:tcW w:w="3230" w:type="dxa"/>
            <w:tcBorders>
              <w:top w:val="single" w:sz="12" w:space="0" w:color="auto"/>
              <w:bottom w:val="single" w:sz="6" w:space="0" w:color="auto"/>
            </w:tcBorders>
            <w:shd w:val="clear" w:color="auto" w:fill="auto"/>
            <w:vAlign w:val="bottom"/>
          </w:tcPr>
          <w:p w14:paraId="4365E08D" w14:textId="33EAE783" w:rsidR="00E02DB3" w:rsidRPr="009173EF" w:rsidRDefault="00E02DB3" w:rsidP="04953932">
            <w:pPr>
              <w:widowControl w:val="0"/>
              <w:jc w:val="center"/>
              <w:rPr>
                <w:b/>
                <w:bCs/>
              </w:rPr>
            </w:pPr>
            <w:r w:rsidRPr="7544BB3C">
              <w:rPr>
                <w:b/>
                <w:bCs/>
              </w:rPr>
              <w:t xml:space="preserve">% FTE </w:t>
            </w:r>
            <w:r w:rsidR="6D0907E7" w:rsidRPr="7544BB3C">
              <w:rPr>
                <w:b/>
                <w:bCs/>
              </w:rPr>
              <w:t>Dedicated</w:t>
            </w:r>
            <w:r w:rsidR="5A6FF4A1" w:rsidRPr="7544BB3C">
              <w:rPr>
                <w:b/>
                <w:bCs/>
              </w:rPr>
              <w:t xml:space="preserve"> </w:t>
            </w:r>
            <w:r w:rsidRPr="7544BB3C">
              <w:rPr>
                <w:b/>
                <w:bCs/>
              </w:rPr>
              <w:t>Time for the Administration of the Program (</w:t>
            </w:r>
            <w:r w:rsidR="001F187E" w:rsidRPr="7544BB3C">
              <w:rPr>
                <w:b/>
                <w:bCs/>
              </w:rPr>
              <w:t>E</w:t>
            </w:r>
            <w:r w:rsidRPr="7544BB3C">
              <w:rPr>
                <w:b/>
                <w:bCs/>
              </w:rPr>
              <w:t>xcluding Scholarly Activity)</w:t>
            </w:r>
          </w:p>
        </w:tc>
      </w:tr>
      <w:tr w:rsidR="0034365D" w:rsidRPr="009173EF" w14:paraId="131E7C77" w14:textId="77777777" w:rsidTr="7544BB3C">
        <w:tc>
          <w:tcPr>
            <w:tcW w:w="3590" w:type="dxa"/>
            <w:tcBorders>
              <w:top w:val="single" w:sz="6" w:space="0" w:color="auto"/>
            </w:tcBorders>
            <w:shd w:val="clear" w:color="auto" w:fill="auto"/>
            <w:vAlign w:val="center"/>
          </w:tcPr>
          <w:p w14:paraId="4359A2BC" w14:textId="54EE7091" w:rsidR="0034365D" w:rsidRPr="009173EF" w:rsidRDefault="0034365D" w:rsidP="0034365D">
            <w:pPr>
              <w:widowControl w:val="0"/>
            </w:pPr>
            <w:r w:rsidRPr="009173EF">
              <w:t>Program Director</w:t>
            </w:r>
          </w:p>
        </w:tc>
        <w:sdt>
          <w:sdtPr>
            <w:rPr>
              <w:color w:val="808080"/>
            </w:rPr>
            <w:id w:val="445971738"/>
            <w:placeholder>
              <w:docPart w:val="18645DB5B0D9479E84A4CD0E2AB1235C"/>
            </w:placeholder>
            <w:showingPlcHdr/>
          </w:sdtPr>
          <w:sdtContent>
            <w:tc>
              <w:tcPr>
                <w:tcW w:w="3230" w:type="dxa"/>
                <w:tcBorders>
                  <w:top w:val="single" w:sz="6" w:space="0" w:color="auto"/>
                </w:tcBorders>
                <w:shd w:val="clear" w:color="auto" w:fill="auto"/>
                <w:vAlign w:val="center"/>
              </w:tcPr>
              <w:p w14:paraId="60C4DB44" w14:textId="5A6142DD" w:rsidR="0034365D" w:rsidRPr="009173EF" w:rsidRDefault="0034365D" w:rsidP="0034365D">
                <w:pPr>
                  <w:widowControl w:val="0"/>
                  <w:rPr>
                    <w:color w:val="808080"/>
                  </w:rPr>
                </w:pPr>
                <w:r>
                  <w:rPr>
                    <w:rStyle w:val="PlaceholderText"/>
                  </w:rPr>
                  <w:t>Name</w:t>
                </w:r>
              </w:p>
            </w:tc>
          </w:sdtContent>
        </w:sdt>
        <w:tc>
          <w:tcPr>
            <w:tcW w:w="3230" w:type="dxa"/>
            <w:tcBorders>
              <w:top w:val="single" w:sz="6" w:space="0" w:color="auto"/>
            </w:tcBorders>
            <w:shd w:val="clear" w:color="auto" w:fill="auto"/>
            <w:vAlign w:val="center"/>
          </w:tcPr>
          <w:p w14:paraId="7B1C98CA" w14:textId="3AB46E0A" w:rsidR="0034365D" w:rsidRPr="009173EF" w:rsidRDefault="00000000" w:rsidP="0034365D">
            <w:pPr>
              <w:widowControl w:val="0"/>
              <w:jc w:val="center"/>
              <w:rPr>
                <w:bCs/>
              </w:rPr>
            </w:pPr>
            <w:sdt>
              <w:sdtPr>
                <w:rPr>
                  <w:bCs/>
                </w:rPr>
                <w:id w:val="1294638056"/>
                <w:placeholder>
                  <w:docPart w:val="D6EF28C2106D456084AFBD12607598B6"/>
                </w:placeholder>
                <w:showingPlcHdr/>
              </w:sdtPr>
              <w:sdtContent>
                <w:r w:rsidR="0034365D">
                  <w:rPr>
                    <w:rStyle w:val="PlaceholderText"/>
                  </w:rPr>
                  <w:t>#</w:t>
                </w:r>
              </w:sdtContent>
            </w:sdt>
            <w:r w:rsidR="0034365D">
              <w:rPr>
                <w:bCs/>
              </w:rPr>
              <w:t>%</w:t>
            </w:r>
          </w:p>
        </w:tc>
      </w:tr>
      <w:tr w:rsidR="0034365D" w:rsidRPr="009173EF" w14:paraId="2B1391A0" w14:textId="77777777" w:rsidTr="7544BB3C">
        <w:tc>
          <w:tcPr>
            <w:tcW w:w="3590" w:type="dxa"/>
            <w:shd w:val="clear" w:color="auto" w:fill="auto"/>
            <w:vAlign w:val="center"/>
          </w:tcPr>
          <w:p w14:paraId="1399971B" w14:textId="574937A8" w:rsidR="0034365D" w:rsidRPr="009173EF" w:rsidRDefault="0034365D" w:rsidP="0034365D">
            <w:pPr>
              <w:widowControl w:val="0"/>
            </w:pPr>
            <w:r w:rsidRPr="009173EF">
              <w:t>Associate Program Director(s)</w:t>
            </w:r>
          </w:p>
        </w:tc>
        <w:sdt>
          <w:sdtPr>
            <w:rPr>
              <w:color w:val="808080"/>
            </w:rPr>
            <w:id w:val="953681806"/>
            <w:placeholder>
              <w:docPart w:val="5AF166E2695D4DACA6089E1227DF7BB0"/>
            </w:placeholder>
            <w:showingPlcHdr/>
          </w:sdtPr>
          <w:sdtContent>
            <w:tc>
              <w:tcPr>
                <w:tcW w:w="3230" w:type="dxa"/>
                <w:shd w:val="clear" w:color="auto" w:fill="auto"/>
                <w:vAlign w:val="center"/>
              </w:tcPr>
              <w:p w14:paraId="0646B14B" w14:textId="2EE9029F" w:rsidR="0034365D" w:rsidRPr="009173EF" w:rsidRDefault="0034365D" w:rsidP="0034365D">
                <w:r>
                  <w:rPr>
                    <w:rStyle w:val="PlaceholderText"/>
                  </w:rPr>
                  <w:t>Name</w:t>
                </w:r>
              </w:p>
            </w:tc>
          </w:sdtContent>
        </w:sdt>
        <w:tc>
          <w:tcPr>
            <w:tcW w:w="3230" w:type="dxa"/>
            <w:shd w:val="clear" w:color="auto" w:fill="auto"/>
            <w:vAlign w:val="center"/>
          </w:tcPr>
          <w:p w14:paraId="610C2C7D" w14:textId="2FBDFDEF" w:rsidR="0034365D" w:rsidRPr="009173EF" w:rsidRDefault="00000000" w:rsidP="0034365D">
            <w:pPr>
              <w:jc w:val="center"/>
            </w:pPr>
            <w:sdt>
              <w:sdtPr>
                <w:rPr>
                  <w:bCs/>
                </w:rPr>
                <w:id w:val="421923015"/>
                <w:placeholder>
                  <w:docPart w:val="D8496B067B6E49BCAF526332D1B969BC"/>
                </w:placeholder>
                <w:showingPlcHdr/>
              </w:sdtPr>
              <w:sdtContent>
                <w:r w:rsidR="0034365D">
                  <w:rPr>
                    <w:rStyle w:val="PlaceholderText"/>
                  </w:rPr>
                  <w:t>#</w:t>
                </w:r>
              </w:sdtContent>
            </w:sdt>
            <w:r w:rsidR="0034365D">
              <w:rPr>
                <w:bCs/>
              </w:rPr>
              <w:t>%</w:t>
            </w:r>
          </w:p>
        </w:tc>
      </w:tr>
      <w:tr w:rsidR="0034365D" w:rsidRPr="009173EF" w14:paraId="13E2D8CC" w14:textId="77777777" w:rsidTr="7544BB3C">
        <w:sdt>
          <w:sdtPr>
            <w:rPr>
              <w:color w:val="808080"/>
            </w:rPr>
            <w:id w:val="-921170066"/>
            <w:placeholder>
              <w:docPart w:val="33F5DB5B97134CFFB0AF14296D934379"/>
            </w:placeholder>
            <w:showingPlcHdr/>
          </w:sdtPr>
          <w:sdtContent>
            <w:tc>
              <w:tcPr>
                <w:tcW w:w="3590" w:type="dxa"/>
                <w:shd w:val="clear" w:color="auto" w:fill="auto"/>
                <w:vAlign w:val="center"/>
              </w:tcPr>
              <w:p w14:paraId="28C67547" w14:textId="06DF43F1" w:rsidR="0034365D" w:rsidRPr="009173EF" w:rsidRDefault="0034365D" w:rsidP="0034365D">
                <w:pPr>
                  <w:widowControl w:val="0"/>
                  <w:rPr>
                    <w:color w:val="808080"/>
                  </w:rPr>
                </w:pPr>
                <w:r>
                  <w:rPr>
                    <w:rStyle w:val="PlaceholderText"/>
                  </w:rPr>
                  <w:t>Title</w:t>
                </w:r>
              </w:p>
            </w:tc>
          </w:sdtContent>
        </w:sdt>
        <w:sdt>
          <w:sdtPr>
            <w:rPr>
              <w:color w:val="808080"/>
            </w:rPr>
            <w:id w:val="-2082433202"/>
            <w:placeholder>
              <w:docPart w:val="5D7DE775CFE441C1B73E7EB800ACF3CB"/>
            </w:placeholder>
            <w:showingPlcHdr/>
          </w:sdtPr>
          <w:sdtContent>
            <w:tc>
              <w:tcPr>
                <w:tcW w:w="3230" w:type="dxa"/>
                <w:shd w:val="clear" w:color="auto" w:fill="auto"/>
                <w:vAlign w:val="center"/>
              </w:tcPr>
              <w:p w14:paraId="608DE993" w14:textId="584ADCD3" w:rsidR="0034365D" w:rsidRPr="009173EF" w:rsidRDefault="0034365D" w:rsidP="0034365D">
                <w:r>
                  <w:rPr>
                    <w:rStyle w:val="PlaceholderText"/>
                  </w:rPr>
                  <w:t>Name</w:t>
                </w:r>
              </w:p>
            </w:tc>
          </w:sdtContent>
        </w:sdt>
        <w:tc>
          <w:tcPr>
            <w:tcW w:w="3230" w:type="dxa"/>
            <w:shd w:val="clear" w:color="auto" w:fill="auto"/>
            <w:vAlign w:val="center"/>
          </w:tcPr>
          <w:p w14:paraId="3F46A2DD" w14:textId="4602E90D" w:rsidR="0034365D" w:rsidRPr="009173EF" w:rsidRDefault="00000000" w:rsidP="0034365D">
            <w:pPr>
              <w:jc w:val="center"/>
            </w:pPr>
            <w:sdt>
              <w:sdtPr>
                <w:rPr>
                  <w:bCs/>
                </w:rPr>
                <w:id w:val="-888497810"/>
                <w:placeholder>
                  <w:docPart w:val="1004B6A7C0B34D3188DDA32BBA1A33FC"/>
                </w:placeholder>
                <w:showingPlcHdr/>
              </w:sdtPr>
              <w:sdtContent>
                <w:r w:rsidR="0034365D">
                  <w:rPr>
                    <w:rStyle w:val="PlaceholderText"/>
                  </w:rPr>
                  <w:t>#</w:t>
                </w:r>
              </w:sdtContent>
            </w:sdt>
            <w:r w:rsidR="0034365D">
              <w:rPr>
                <w:bCs/>
              </w:rPr>
              <w:t>%</w:t>
            </w:r>
          </w:p>
        </w:tc>
      </w:tr>
      <w:tr w:rsidR="0034365D" w:rsidRPr="009173EF" w14:paraId="40F7A62A" w14:textId="77777777" w:rsidTr="7544BB3C">
        <w:sdt>
          <w:sdtPr>
            <w:rPr>
              <w:color w:val="808080"/>
            </w:rPr>
            <w:id w:val="-446007068"/>
            <w:placeholder>
              <w:docPart w:val="7A296135F3A64472B1B0F8A9E99088B0"/>
            </w:placeholder>
            <w:showingPlcHdr/>
          </w:sdtPr>
          <w:sdtContent>
            <w:tc>
              <w:tcPr>
                <w:tcW w:w="3590" w:type="dxa"/>
                <w:shd w:val="clear" w:color="auto" w:fill="auto"/>
                <w:vAlign w:val="center"/>
              </w:tcPr>
              <w:p w14:paraId="00A3BBCB" w14:textId="16472223" w:rsidR="0034365D" w:rsidRPr="009173EF" w:rsidRDefault="0034365D" w:rsidP="0034365D">
                <w:pPr>
                  <w:widowControl w:val="0"/>
                </w:pPr>
                <w:r>
                  <w:rPr>
                    <w:rStyle w:val="PlaceholderText"/>
                  </w:rPr>
                  <w:t>Title</w:t>
                </w:r>
              </w:p>
            </w:tc>
          </w:sdtContent>
        </w:sdt>
        <w:sdt>
          <w:sdtPr>
            <w:rPr>
              <w:color w:val="808080"/>
            </w:rPr>
            <w:id w:val="-2146103803"/>
            <w:placeholder>
              <w:docPart w:val="8D5C494A5B74417AA8CFA1B80E5A6016"/>
            </w:placeholder>
            <w:showingPlcHdr/>
          </w:sdtPr>
          <w:sdtContent>
            <w:tc>
              <w:tcPr>
                <w:tcW w:w="3230" w:type="dxa"/>
                <w:shd w:val="clear" w:color="auto" w:fill="auto"/>
                <w:vAlign w:val="center"/>
              </w:tcPr>
              <w:p w14:paraId="2467F845" w14:textId="1BC49357" w:rsidR="0034365D" w:rsidRPr="009173EF" w:rsidRDefault="0034365D" w:rsidP="0034365D">
                <w:r>
                  <w:rPr>
                    <w:rStyle w:val="PlaceholderText"/>
                  </w:rPr>
                  <w:t>Name</w:t>
                </w:r>
              </w:p>
            </w:tc>
          </w:sdtContent>
        </w:sdt>
        <w:tc>
          <w:tcPr>
            <w:tcW w:w="3230" w:type="dxa"/>
            <w:shd w:val="clear" w:color="auto" w:fill="auto"/>
            <w:vAlign w:val="center"/>
          </w:tcPr>
          <w:p w14:paraId="43AC3846" w14:textId="72D237EF" w:rsidR="0034365D" w:rsidRPr="009173EF" w:rsidRDefault="00000000" w:rsidP="0034365D">
            <w:pPr>
              <w:jc w:val="center"/>
            </w:pPr>
            <w:sdt>
              <w:sdtPr>
                <w:rPr>
                  <w:bCs/>
                </w:rPr>
                <w:id w:val="-2046365198"/>
                <w:placeholder>
                  <w:docPart w:val="A9F24CDE294C431A919640FBAAD5C493"/>
                </w:placeholder>
                <w:showingPlcHdr/>
              </w:sdtPr>
              <w:sdtContent>
                <w:r w:rsidR="0034365D">
                  <w:rPr>
                    <w:rStyle w:val="PlaceholderText"/>
                  </w:rPr>
                  <w:t>#</w:t>
                </w:r>
              </w:sdtContent>
            </w:sdt>
            <w:r w:rsidR="0034365D">
              <w:rPr>
                <w:bCs/>
              </w:rPr>
              <w:t>%</w:t>
            </w:r>
          </w:p>
        </w:tc>
      </w:tr>
      <w:tr w:rsidR="0034365D" w:rsidRPr="009173EF" w14:paraId="6E35A98A" w14:textId="77777777" w:rsidTr="7544BB3C">
        <w:sdt>
          <w:sdtPr>
            <w:rPr>
              <w:color w:val="808080"/>
            </w:rPr>
            <w:id w:val="833497670"/>
            <w:placeholder>
              <w:docPart w:val="E9542D3C123E4010B3260788BF3B7C2B"/>
            </w:placeholder>
            <w:showingPlcHdr/>
          </w:sdtPr>
          <w:sdtContent>
            <w:tc>
              <w:tcPr>
                <w:tcW w:w="3590" w:type="dxa"/>
                <w:shd w:val="clear" w:color="auto" w:fill="auto"/>
                <w:vAlign w:val="center"/>
              </w:tcPr>
              <w:p w14:paraId="77AE7B69" w14:textId="770FCDF5" w:rsidR="0034365D" w:rsidRPr="009173EF" w:rsidRDefault="0034365D" w:rsidP="0034365D">
                <w:r>
                  <w:rPr>
                    <w:rStyle w:val="PlaceholderText"/>
                  </w:rPr>
                  <w:t>Title</w:t>
                </w:r>
              </w:p>
            </w:tc>
          </w:sdtContent>
        </w:sdt>
        <w:sdt>
          <w:sdtPr>
            <w:rPr>
              <w:color w:val="808080"/>
            </w:rPr>
            <w:id w:val="850836400"/>
            <w:placeholder>
              <w:docPart w:val="7D1038E89C1D483AB5C1F58A24C3200B"/>
            </w:placeholder>
            <w:showingPlcHdr/>
          </w:sdtPr>
          <w:sdtContent>
            <w:tc>
              <w:tcPr>
                <w:tcW w:w="3230" w:type="dxa"/>
                <w:shd w:val="clear" w:color="auto" w:fill="auto"/>
                <w:vAlign w:val="center"/>
              </w:tcPr>
              <w:p w14:paraId="7BC16965" w14:textId="0B01EFF5" w:rsidR="0034365D" w:rsidRPr="009173EF" w:rsidRDefault="0034365D" w:rsidP="0034365D">
                <w:r>
                  <w:rPr>
                    <w:rStyle w:val="PlaceholderText"/>
                  </w:rPr>
                  <w:t>Name</w:t>
                </w:r>
              </w:p>
            </w:tc>
          </w:sdtContent>
        </w:sdt>
        <w:tc>
          <w:tcPr>
            <w:tcW w:w="3230" w:type="dxa"/>
            <w:shd w:val="clear" w:color="auto" w:fill="auto"/>
            <w:vAlign w:val="center"/>
          </w:tcPr>
          <w:p w14:paraId="45F54A71" w14:textId="418BC5D8" w:rsidR="0034365D" w:rsidRPr="009173EF" w:rsidRDefault="00000000" w:rsidP="0034365D">
            <w:pPr>
              <w:jc w:val="center"/>
            </w:pPr>
            <w:sdt>
              <w:sdtPr>
                <w:rPr>
                  <w:bCs/>
                </w:rPr>
                <w:id w:val="1481273437"/>
                <w:placeholder>
                  <w:docPart w:val="E6A7DA50E46844AB9E1FD534147994F8"/>
                </w:placeholder>
                <w:showingPlcHdr/>
              </w:sdtPr>
              <w:sdtContent>
                <w:r w:rsidR="0034365D">
                  <w:rPr>
                    <w:rStyle w:val="PlaceholderText"/>
                  </w:rPr>
                  <w:t>#</w:t>
                </w:r>
              </w:sdtContent>
            </w:sdt>
            <w:r w:rsidR="0034365D">
              <w:rPr>
                <w:bCs/>
              </w:rPr>
              <w:t>%</w:t>
            </w:r>
          </w:p>
        </w:tc>
      </w:tr>
      <w:tr w:rsidR="0034365D" w:rsidRPr="009173EF" w14:paraId="69176A32" w14:textId="77777777" w:rsidTr="7544BB3C">
        <w:sdt>
          <w:sdtPr>
            <w:rPr>
              <w:color w:val="808080"/>
            </w:rPr>
            <w:id w:val="477349438"/>
            <w:placeholder>
              <w:docPart w:val="D4C730E5180F4297B4040EBAD378AC01"/>
            </w:placeholder>
            <w:showingPlcHdr/>
          </w:sdtPr>
          <w:sdtContent>
            <w:tc>
              <w:tcPr>
                <w:tcW w:w="3590" w:type="dxa"/>
                <w:shd w:val="clear" w:color="auto" w:fill="auto"/>
                <w:vAlign w:val="center"/>
              </w:tcPr>
              <w:p w14:paraId="1BB600D5" w14:textId="1BB3164E" w:rsidR="0034365D" w:rsidRPr="009173EF" w:rsidRDefault="0034365D" w:rsidP="0034365D">
                <w:r>
                  <w:rPr>
                    <w:rStyle w:val="PlaceholderText"/>
                  </w:rPr>
                  <w:t>Title</w:t>
                </w:r>
              </w:p>
            </w:tc>
          </w:sdtContent>
        </w:sdt>
        <w:sdt>
          <w:sdtPr>
            <w:rPr>
              <w:color w:val="808080"/>
            </w:rPr>
            <w:id w:val="-307319860"/>
            <w:placeholder>
              <w:docPart w:val="D30AF1DF895B40EAB57A39E157A7BB2B"/>
            </w:placeholder>
            <w:showingPlcHdr/>
          </w:sdtPr>
          <w:sdtContent>
            <w:tc>
              <w:tcPr>
                <w:tcW w:w="3230" w:type="dxa"/>
                <w:shd w:val="clear" w:color="auto" w:fill="auto"/>
                <w:vAlign w:val="center"/>
              </w:tcPr>
              <w:p w14:paraId="304A9BDC" w14:textId="02E7C304" w:rsidR="0034365D" w:rsidRPr="009173EF" w:rsidRDefault="0034365D" w:rsidP="0034365D">
                <w:r>
                  <w:rPr>
                    <w:rStyle w:val="PlaceholderText"/>
                  </w:rPr>
                  <w:t>Name</w:t>
                </w:r>
              </w:p>
            </w:tc>
          </w:sdtContent>
        </w:sdt>
        <w:tc>
          <w:tcPr>
            <w:tcW w:w="3230" w:type="dxa"/>
            <w:shd w:val="clear" w:color="auto" w:fill="auto"/>
            <w:vAlign w:val="center"/>
          </w:tcPr>
          <w:p w14:paraId="394A0E67" w14:textId="1E8B4739" w:rsidR="0034365D" w:rsidRPr="009173EF" w:rsidRDefault="00000000" w:rsidP="0034365D">
            <w:pPr>
              <w:jc w:val="center"/>
            </w:pPr>
            <w:sdt>
              <w:sdtPr>
                <w:rPr>
                  <w:bCs/>
                </w:rPr>
                <w:id w:val="1853682487"/>
                <w:placeholder>
                  <w:docPart w:val="43C0C8D6BCC542DB82DDD840BEACECA2"/>
                </w:placeholder>
                <w:showingPlcHdr/>
              </w:sdtPr>
              <w:sdtContent>
                <w:r w:rsidR="0034365D">
                  <w:rPr>
                    <w:rStyle w:val="PlaceholderText"/>
                  </w:rPr>
                  <w:t>#</w:t>
                </w:r>
              </w:sdtContent>
            </w:sdt>
            <w:r w:rsidR="0034365D">
              <w:rPr>
                <w:bCs/>
              </w:rPr>
              <w:t>%</w:t>
            </w:r>
          </w:p>
        </w:tc>
      </w:tr>
      <w:tr w:rsidR="0034365D" w:rsidRPr="009173EF" w14:paraId="54B77574" w14:textId="77777777" w:rsidTr="7544BB3C">
        <w:sdt>
          <w:sdtPr>
            <w:rPr>
              <w:color w:val="808080"/>
            </w:rPr>
            <w:id w:val="1108314341"/>
            <w:placeholder>
              <w:docPart w:val="31C5765D6B6049D195677A40AF803C5C"/>
            </w:placeholder>
            <w:showingPlcHdr/>
          </w:sdtPr>
          <w:sdtContent>
            <w:tc>
              <w:tcPr>
                <w:tcW w:w="3590" w:type="dxa"/>
                <w:tcBorders>
                  <w:bottom w:val="single" w:sz="12" w:space="0" w:color="auto"/>
                </w:tcBorders>
                <w:shd w:val="clear" w:color="auto" w:fill="auto"/>
                <w:vAlign w:val="center"/>
              </w:tcPr>
              <w:p w14:paraId="4251E5C4" w14:textId="09408048" w:rsidR="0034365D" w:rsidRPr="009173EF" w:rsidRDefault="0034365D" w:rsidP="0034365D">
                <w:r>
                  <w:rPr>
                    <w:rStyle w:val="PlaceholderText"/>
                  </w:rPr>
                  <w:t>Title</w:t>
                </w:r>
              </w:p>
            </w:tc>
          </w:sdtContent>
        </w:sdt>
        <w:sdt>
          <w:sdtPr>
            <w:rPr>
              <w:color w:val="808080"/>
            </w:rPr>
            <w:id w:val="-115991020"/>
            <w:placeholder>
              <w:docPart w:val="F13C8DEBC7754851AE1D5E2FBF858ADA"/>
            </w:placeholder>
            <w:showingPlcHdr/>
          </w:sdtPr>
          <w:sdtContent>
            <w:tc>
              <w:tcPr>
                <w:tcW w:w="3230" w:type="dxa"/>
                <w:tcBorders>
                  <w:bottom w:val="single" w:sz="12" w:space="0" w:color="auto"/>
                </w:tcBorders>
                <w:shd w:val="clear" w:color="auto" w:fill="auto"/>
                <w:vAlign w:val="center"/>
              </w:tcPr>
              <w:p w14:paraId="5AE875BB" w14:textId="0FA2AFA9" w:rsidR="0034365D" w:rsidRPr="009173EF" w:rsidRDefault="0034365D" w:rsidP="0034365D">
                <w:r>
                  <w:rPr>
                    <w:rStyle w:val="PlaceholderText"/>
                  </w:rPr>
                  <w:t>Name</w:t>
                </w:r>
              </w:p>
            </w:tc>
          </w:sdtContent>
        </w:sdt>
        <w:tc>
          <w:tcPr>
            <w:tcW w:w="3230" w:type="dxa"/>
            <w:tcBorders>
              <w:bottom w:val="single" w:sz="12" w:space="0" w:color="auto"/>
            </w:tcBorders>
            <w:shd w:val="clear" w:color="auto" w:fill="auto"/>
            <w:vAlign w:val="center"/>
          </w:tcPr>
          <w:p w14:paraId="22F9657F" w14:textId="2B4F9552" w:rsidR="0034365D" w:rsidRPr="009173EF" w:rsidRDefault="00000000" w:rsidP="0034365D">
            <w:pPr>
              <w:jc w:val="center"/>
            </w:pPr>
            <w:sdt>
              <w:sdtPr>
                <w:rPr>
                  <w:bCs/>
                </w:rPr>
                <w:id w:val="-1686593423"/>
                <w:placeholder>
                  <w:docPart w:val="924D4CD951FD4727888E7D4E55A4BDEB"/>
                </w:placeholder>
                <w:showingPlcHdr/>
              </w:sdtPr>
              <w:sdtContent>
                <w:r w:rsidR="0034365D">
                  <w:rPr>
                    <w:rStyle w:val="PlaceholderText"/>
                  </w:rPr>
                  <w:t>#</w:t>
                </w:r>
              </w:sdtContent>
            </w:sdt>
            <w:r w:rsidR="0034365D">
              <w:rPr>
                <w:bCs/>
              </w:rPr>
              <w:t>%</w:t>
            </w:r>
          </w:p>
        </w:tc>
      </w:tr>
      <w:tr w:rsidR="00E02DB3" w:rsidRPr="009173EF" w14:paraId="3F0A6B6A" w14:textId="77777777" w:rsidTr="7544BB3C">
        <w:tc>
          <w:tcPr>
            <w:tcW w:w="3590" w:type="dxa"/>
            <w:tcBorders>
              <w:top w:val="single" w:sz="12" w:space="0" w:color="auto"/>
              <w:bottom w:val="single" w:sz="12" w:space="0" w:color="auto"/>
            </w:tcBorders>
            <w:shd w:val="clear" w:color="auto" w:fill="auto"/>
            <w:vAlign w:val="center"/>
          </w:tcPr>
          <w:p w14:paraId="1D21C573" w14:textId="77777777" w:rsidR="00E02DB3" w:rsidRPr="009173EF" w:rsidRDefault="00E02DB3" w:rsidP="00DF7A24">
            <w:pPr>
              <w:widowControl w:val="0"/>
              <w:rPr>
                <w:b/>
              </w:rPr>
            </w:pPr>
            <w:r w:rsidRPr="009173EF">
              <w:rPr>
                <w:b/>
              </w:rPr>
              <w:t>Administrative/Support Personnel</w:t>
            </w:r>
            <w:r w:rsidRPr="009173EF">
              <w:rPr>
                <w:b/>
                <w:bCs/>
              </w:rPr>
              <w:t xml:space="preserve"> </w:t>
            </w:r>
          </w:p>
        </w:tc>
        <w:tc>
          <w:tcPr>
            <w:tcW w:w="3230" w:type="dxa"/>
            <w:tcBorders>
              <w:top w:val="single" w:sz="12" w:space="0" w:color="auto"/>
              <w:bottom w:val="single" w:sz="12" w:space="0" w:color="auto"/>
            </w:tcBorders>
            <w:shd w:val="clear" w:color="auto" w:fill="auto"/>
            <w:vAlign w:val="center"/>
          </w:tcPr>
          <w:p w14:paraId="33A08C3E" w14:textId="77777777" w:rsidR="00E02DB3" w:rsidRPr="009173EF" w:rsidRDefault="00E02DB3" w:rsidP="00DF7A24">
            <w:pPr>
              <w:widowControl w:val="0"/>
              <w:jc w:val="center"/>
              <w:rPr>
                <w:b/>
              </w:rPr>
            </w:pPr>
            <w:r w:rsidRPr="009173EF">
              <w:rPr>
                <w:b/>
                <w:bCs/>
              </w:rPr>
              <w:t>Number of Administrative Personnel</w:t>
            </w:r>
          </w:p>
        </w:tc>
        <w:tc>
          <w:tcPr>
            <w:tcW w:w="3230" w:type="dxa"/>
            <w:tcBorders>
              <w:top w:val="single" w:sz="12" w:space="0" w:color="auto"/>
              <w:bottom w:val="single" w:sz="12" w:space="0" w:color="auto"/>
            </w:tcBorders>
            <w:shd w:val="clear" w:color="auto" w:fill="auto"/>
            <w:vAlign w:val="center"/>
          </w:tcPr>
          <w:p w14:paraId="3130FA98" w14:textId="735EDE45" w:rsidR="00E02DB3" w:rsidRPr="009173EF" w:rsidRDefault="00E02DB3" w:rsidP="00DF7A24">
            <w:pPr>
              <w:widowControl w:val="0"/>
              <w:jc w:val="center"/>
            </w:pPr>
            <w:r w:rsidRPr="009173EF">
              <w:rPr>
                <w:b/>
              </w:rPr>
              <w:t xml:space="preserve">% FTE in </w:t>
            </w:r>
            <w:r w:rsidR="001F187E">
              <w:rPr>
                <w:b/>
              </w:rPr>
              <w:t>t</w:t>
            </w:r>
            <w:r w:rsidRPr="009173EF">
              <w:rPr>
                <w:b/>
              </w:rPr>
              <w:t>his Fellowship Program for Each</w:t>
            </w:r>
            <w:r w:rsidR="00991DF2">
              <w:rPr>
                <w:b/>
              </w:rPr>
              <w:t xml:space="preserve"> Personnel member</w:t>
            </w:r>
          </w:p>
        </w:tc>
      </w:tr>
      <w:tr w:rsidR="00E02DB3" w:rsidRPr="009173EF" w14:paraId="7971774E" w14:textId="77777777" w:rsidTr="7544BB3C">
        <w:tc>
          <w:tcPr>
            <w:tcW w:w="3590" w:type="dxa"/>
            <w:tcBorders>
              <w:top w:val="single" w:sz="12" w:space="0" w:color="auto"/>
              <w:bottom w:val="single" w:sz="6" w:space="0" w:color="auto"/>
            </w:tcBorders>
            <w:shd w:val="clear" w:color="auto" w:fill="D9D9D9" w:themeFill="background1" w:themeFillShade="D9"/>
            <w:vAlign w:val="center"/>
          </w:tcPr>
          <w:p w14:paraId="0DC7A551" w14:textId="77777777" w:rsidR="00E02DB3" w:rsidRPr="009173EF" w:rsidRDefault="00E02DB3" w:rsidP="00DF7A24">
            <w:pPr>
              <w:widowControl w:val="0"/>
              <w:rPr>
                <w:i/>
              </w:rPr>
            </w:pPr>
            <w:r w:rsidRPr="009173EF">
              <w:rPr>
                <w:i/>
              </w:rPr>
              <w:t xml:space="preserve">e.g., </w:t>
            </w:r>
            <w:r w:rsidRPr="009173EF">
              <w:rPr>
                <w:bCs/>
                <w:i/>
              </w:rPr>
              <w:t>Fellowship Coordinator</w:t>
            </w:r>
          </w:p>
        </w:tc>
        <w:tc>
          <w:tcPr>
            <w:tcW w:w="3230" w:type="dxa"/>
            <w:tcBorders>
              <w:top w:val="single" w:sz="12" w:space="0" w:color="auto"/>
              <w:bottom w:val="single" w:sz="6" w:space="0" w:color="auto"/>
            </w:tcBorders>
            <w:shd w:val="clear" w:color="auto" w:fill="D9D9D9" w:themeFill="background1" w:themeFillShade="D9"/>
            <w:vAlign w:val="center"/>
          </w:tcPr>
          <w:p w14:paraId="3F1DC5CE" w14:textId="77777777" w:rsidR="00E02DB3" w:rsidRPr="009173EF" w:rsidRDefault="00E02DB3" w:rsidP="00DF7A24">
            <w:pPr>
              <w:widowControl w:val="0"/>
              <w:jc w:val="center"/>
              <w:rPr>
                <w:i/>
              </w:rPr>
            </w:pPr>
            <w:r w:rsidRPr="009173EF">
              <w:rPr>
                <w:bCs/>
                <w:i/>
              </w:rPr>
              <w:t>1</w:t>
            </w:r>
          </w:p>
        </w:tc>
        <w:tc>
          <w:tcPr>
            <w:tcW w:w="3230" w:type="dxa"/>
            <w:tcBorders>
              <w:top w:val="single" w:sz="12" w:space="0" w:color="auto"/>
              <w:bottom w:val="single" w:sz="6" w:space="0" w:color="auto"/>
            </w:tcBorders>
            <w:shd w:val="clear" w:color="auto" w:fill="D9D9D9" w:themeFill="background1" w:themeFillShade="D9"/>
            <w:vAlign w:val="center"/>
          </w:tcPr>
          <w:p w14:paraId="743A3E35" w14:textId="77777777" w:rsidR="00E02DB3" w:rsidRPr="009173EF" w:rsidRDefault="00E02DB3" w:rsidP="00DF7A24">
            <w:pPr>
              <w:widowControl w:val="0"/>
              <w:jc w:val="center"/>
              <w:rPr>
                <w:i/>
              </w:rPr>
            </w:pPr>
            <w:r w:rsidRPr="009173EF">
              <w:rPr>
                <w:i/>
              </w:rPr>
              <w:t>100%</w:t>
            </w:r>
          </w:p>
        </w:tc>
      </w:tr>
      <w:tr w:rsidR="00E02DB3" w:rsidRPr="009173EF" w14:paraId="7277F393" w14:textId="77777777" w:rsidTr="7544BB3C">
        <w:tc>
          <w:tcPr>
            <w:tcW w:w="3590" w:type="dxa"/>
            <w:tcBorders>
              <w:top w:val="single" w:sz="6" w:space="0" w:color="auto"/>
              <w:bottom w:val="single" w:sz="6" w:space="0" w:color="auto"/>
            </w:tcBorders>
            <w:shd w:val="clear" w:color="auto" w:fill="D9D9D9" w:themeFill="background1" w:themeFillShade="D9"/>
            <w:vAlign w:val="center"/>
          </w:tcPr>
          <w:p w14:paraId="10FAD583" w14:textId="77777777" w:rsidR="00E02DB3" w:rsidRPr="009173EF" w:rsidRDefault="00E02DB3" w:rsidP="00DF7A24">
            <w:pPr>
              <w:widowControl w:val="0"/>
              <w:rPr>
                <w:i/>
              </w:rPr>
            </w:pPr>
            <w:r w:rsidRPr="009173EF">
              <w:rPr>
                <w:i/>
              </w:rPr>
              <w:lastRenderedPageBreak/>
              <w:t xml:space="preserve">e.g., </w:t>
            </w:r>
            <w:r w:rsidRPr="009173EF">
              <w:rPr>
                <w:bCs/>
                <w:i/>
              </w:rPr>
              <w:t>Administrative Assistant</w:t>
            </w:r>
          </w:p>
        </w:tc>
        <w:tc>
          <w:tcPr>
            <w:tcW w:w="3230" w:type="dxa"/>
            <w:tcBorders>
              <w:top w:val="single" w:sz="6" w:space="0" w:color="auto"/>
              <w:bottom w:val="single" w:sz="6" w:space="0" w:color="auto"/>
            </w:tcBorders>
            <w:shd w:val="clear" w:color="auto" w:fill="D9D9D9" w:themeFill="background1" w:themeFillShade="D9"/>
            <w:vAlign w:val="center"/>
          </w:tcPr>
          <w:p w14:paraId="01DDC4E8" w14:textId="77777777" w:rsidR="00E02DB3" w:rsidRPr="009173EF" w:rsidRDefault="00E02DB3" w:rsidP="00DF7A24">
            <w:pPr>
              <w:widowControl w:val="0"/>
              <w:jc w:val="center"/>
              <w:rPr>
                <w:i/>
              </w:rPr>
            </w:pPr>
            <w:r w:rsidRPr="009173EF">
              <w:rPr>
                <w:bCs/>
                <w:i/>
              </w:rPr>
              <w:t>1.5</w:t>
            </w:r>
          </w:p>
        </w:tc>
        <w:tc>
          <w:tcPr>
            <w:tcW w:w="3230" w:type="dxa"/>
            <w:tcBorders>
              <w:top w:val="single" w:sz="6" w:space="0" w:color="auto"/>
              <w:bottom w:val="single" w:sz="6" w:space="0" w:color="auto"/>
            </w:tcBorders>
            <w:shd w:val="clear" w:color="auto" w:fill="D9D9D9" w:themeFill="background1" w:themeFillShade="D9"/>
            <w:vAlign w:val="center"/>
          </w:tcPr>
          <w:p w14:paraId="33D7A23E" w14:textId="77777777" w:rsidR="00E02DB3" w:rsidRPr="009173EF" w:rsidRDefault="00E02DB3" w:rsidP="00DF7A24">
            <w:pPr>
              <w:widowControl w:val="0"/>
              <w:jc w:val="center"/>
              <w:rPr>
                <w:i/>
              </w:rPr>
            </w:pPr>
            <w:r w:rsidRPr="009173EF">
              <w:rPr>
                <w:i/>
              </w:rPr>
              <w:t>100%/50%</w:t>
            </w:r>
          </w:p>
        </w:tc>
      </w:tr>
      <w:tr w:rsidR="00B83A52" w:rsidRPr="009173EF" w14:paraId="3616B680" w14:textId="77777777" w:rsidTr="7544BB3C">
        <w:sdt>
          <w:sdtPr>
            <w:rPr>
              <w:color w:val="808080"/>
            </w:rPr>
            <w:id w:val="576940907"/>
            <w:placeholder>
              <w:docPart w:val="0B2BACAF55364652AB45E92264D0E3AB"/>
            </w:placeholder>
            <w:showingPlcHdr/>
          </w:sdtPr>
          <w:sdtContent>
            <w:tc>
              <w:tcPr>
                <w:tcW w:w="3590" w:type="dxa"/>
                <w:tcBorders>
                  <w:top w:val="single" w:sz="6" w:space="0" w:color="auto"/>
                </w:tcBorders>
                <w:shd w:val="clear" w:color="auto" w:fill="auto"/>
                <w:vAlign w:val="center"/>
              </w:tcPr>
              <w:p w14:paraId="7EC83114" w14:textId="451CA789" w:rsidR="00B83A52" w:rsidRPr="009173EF" w:rsidRDefault="00B83A52" w:rsidP="00B83A52">
                <w:r>
                  <w:rPr>
                    <w:rStyle w:val="PlaceholderText"/>
                  </w:rPr>
                  <w:t>Title</w:t>
                </w:r>
              </w:p>
            </w:tc>
          </w:sdtContent>
        </w:sdt>
        <w:tc>
          <w:tcPr>
            <w:tcW w:w="3230" w:type="dxa"/>
            <w:tcBorders>
              <w:top w:val="single" w:sz="6" w:space="0" w:color="auto"/>
            </w:tcBorders>
            <w:shd w:val="clear" w:color="auto" w:fill="auto"/>
            <w:vAlign w:val="center"/>
          </w:tcPr>
          <w:p w14:paraId="610FD502" w14:textId="133119D9" w:rsidR="00B83A52" w:rsidRPr="009173EF" w:rsidRDefault="00000000" w:rsidP="00B83A52">
            <w:pPr>
              <w:widowControl w:val="0"/>
              <w:jc w:val="center"/>
              <w:rPr>
                <w:bCs/>
              </w:rPr>
            </w:pPr>
            <w:sdt>
              <w:sdtPr>
                <w:rPr>
                  <w:bCs/>
                </w:rPr>
                <w:id w:val="465790608"/>
                <w:placeholder>
                  <w:docPart w:val="2ECDC7C77A4848C5B4E65A3BC3E4D6BB"/>
                </w:placeholder>
                <w:showingPlcHdr/>
              </w:sdtPr>
              <w:sdtContent>
                <w:r w:rsidR="00B83A52">
                  <w:rPr>
                    <w:rStyle w:val="PlaceholderText"/>
                  </w:rPr>
                  <w:t>#</w:t>
                </w:r>
              </w:sdtContent>
            </w:sdt>
          </w:p>
        </w:tc>
        <w:tc>
          <w:tcPr>
            <w:tcW w:w="3230" w:type="dxa"/>
            <w:tcBorders>
              <w:top w:val="single" w:sz="6" w:space="0" w:color="auto"/>
            </w:tcBorders>
            <w:shd w:val="clear" w:color="auto" w:fill="auto"/>
            <w:vAlign w:val="center"/>
          </w:tcPr>
          <w:p w14:paraId="376B9A99" w14:textId="2CEDE371" w:rsidR="00B83A52" w:rsidRPr="009173EF" w:rsidRDefault="00000000" w:rsidP="00B83A52">
            <w:pPr>
              <w:jc w:val="center"/>
            </w:pPr>
            <w:sdt>
              <w:sdtPr>
                <w:rPr>
                  <w:bCs/>
                </w:rPr>
                <w:id w:val="-1579276195"/>
                <w:placeholder>
                  <w:docPart w:val="347D9414B4FF44E8879A8893AFA7C2D1"/>
                </w:placeholder>
                <w:showingPlcHdr/>
              </w:sdtPr>
              <w:sdtContent>
                <w:r w:rsidR="00B83A52">
                  <w:rPr>
                    <w:rStyle w:val="PlaceholderText"/>
                  </w:rPr>
                  <w:t>#</w:t>
                </w:r>
              </w:sdtContent>
            </w:sdt>
            <w:r w:rsidR="00B83A52">
              <w:rPr>
                <w:bCs/>
              </w:rPr>
              <w:t>%</w:t>
            </w:r>
          </w:p>
        </w:tc>
      </w:tr>
      <w:tr w:rsidR="00B83A52" w:rsidRPr="009173EF" w14:paraId="6E7B547A" w14:textId="77777777" w:rsidTr="00275DA6">
        <w:sdt>
          <w:sdtPr>
            <w:rPr>
              <w:color w:val="808080"/>
            </w:rPr>
            <w:id w:val="1318305943"/>
            <w:placeholder>
              <w:docPart w:val="0833FBC1E3E64A9FBE1C0BCEE5DD41A8"/>
            </w:placeholder>
            <w:showingPlcHdr/>
          </w:sdtPr>
          <w:sdtContent>
            <w:tc>
              <w:tcPr>
                <w:tcW w:w="3590" w:type="dxa"/>
                <w:shd w:val="clear" w:color="auto" w:fill="auto"/>
                <w:vAlign w:val="center"/>
              </w:tcPr>
              <w:p w14:paraId="20641AF4" w14:textId="7947CED5" w:rsidR="00B83A52" w:rsidRPr="009173EF" w:rsidRDefault="00B83A52" w:rsidP="00B83A52">
                <w:r>
                  <w:rPr>
                    <w:rStyle w:val="PlaceholderText"/>
                  </w:rPr>
                  <w:t>Title</w:t>
                </w:r>
              </w:p>
            </w:tc>
          </w:sdtContent>
        </w:sdt>
        <w:tc>
          <w:tcPr>
            <w:tcW w:w="3230" w:type="dxa"/>
            <w:shd w:val="clear" w:color="auto" w:fill="auto"/>
          </w:tcPr>
          <w:p w14:paraId="3B6ABCEF" w14:textId="6B403336" w:rsidR="00B83A52" w:rsidRPr="009173EF" w:rsidRDefault="00000000" w:rsidP="00B83A52">
            <w:pPr>
              <w:jc w:val="center"/>
            </w:pPr>
            <w:sdt>
              <w:sdtPr>
                <w:rPr>
                  <w:bCs/>
                </w:rPr>
                <w:id w:val="1479806842"/>
                <w:placeholder>
                  <w:docPart w:val="F958750540264A62864DCFAD96E704A8"/>
                </w:placeholder>
                <w:showingPlcHdr/>
              </w:sdtPr>
              <w:sdtContent>
                <w:r w:rsidR="00B83A52" w:rsidRPr="00094EC3">
                  <w:rPr>
                    <w:rStyle w:val="PlaceholderText"/>
                  </w:rPr>
                  <w:t>#</w:t>
                </w:r>
              </w:sdtContent>
            </w:sdt>
          </w:p>
        </w:tc>
        <w:tc>
          <w:tcPr>
            <w:tcW w:w="3230" w:type="dxa"/>
            <w:shd w:val="clear" w:color="auto" w:fill="auto"/>
            <w:vAlign w:val="center"/>
          </w:tcPr>
          <w:p w14:paraId="08DF02CE" w14:textId="727A5279" w:rsidR="00B83A52" w:rsidRPr="009173EF" w:rsidRDefault="00000000" w:rsidP="00B83A52">
            <w:pPr>
              <w:jc w:val="center"/>
            </w:pPr>
            <w:sdt>
              <w:sdtPr>
                <w:rPr>
                  <w:bCs/>
                </w:rPr>
                <w:id w:val="1274519753"/>
                <w:placeholder>
                  <w:docPart w:val="E96FB397725C4F7D9667F72F34B739D4"/>
                </w:placeholder>
                <w:showingPlcHdr/>
              </w:sdtPr>
              <w:sdtContent>
                <w:r w:rsidR="00B83A52">
                  <w:rPr>
                    <w:rStyle w:val="PlaceholderText"/>
                  </w:rPr>
                  <w:t>#</w:t>
                </w:r>
              </w:sdtContent>
            </w:sdt>
            <w:r w:rsidR="00B83A52">
              <w:rPr>
                <w:bCs/>
              </w:rPr>
              <w:t>%</w:t>
            </w:r>
          </w:p>
        </w:tc>
      </w:tr>
      <w:tr w:rsidR="00B83A52" w:rsidRPr="009173EF" w14:paraId="6173E91F" w14:textId="77777777" w:rsidTr="00275DA6">
        <w:sdt>
          <w:sdtPr>
            <w:rPr>
              <w:color w:val="808080"/>
            </w:rPr>
            <w:id w:val="-884870313"/>
            <w:placeholder>
              <w:docPart w:val="DC985454C99747B9B3C3B4AF4917E97D"/>
            </w:placeholder>
            <w:showingPlcHdr/>
          </w:sdtPr>
          <w:sdtContent>
            <w:tc>
              <w:tcPr>
                <w:tcW w:w="3590" w:type="dxa"/>
                <w:shd w:val="clear" w:color="auto" w:fill="auto"/>
                <w:vAlign w:val="center"/>
              </w:tcPr>
              <w:p w14:paraId="0C64BCA4" w14:textId="7DDA12D3" w:rsidR="00B83A52" w:rsidRPr="009173EF" w:rsidRDefault="00B83A52" w:rsidP="00B83A52">
                <w:r>
                  <w:rPr>
                    <w:rStyle w:val="PlaceholderText"/>
                  </w:rPr>
                  <w:t>Title</w:t>
                </w:r>
              </w:p>
            </w:tc>
          </w:sdtContent>
        </w:sdt>
        <w:tc>
          <w:tcPr>
            <w:tcW w:w="3230" w:type="dxa"/>
            <w:shd w:val="clear" w:color="auto" w:fill="auto"/>
          </w:tcPr>
          <w:p w14:paraId="0FA59DD9" w14:textId="38A2B3A5" w:rsidR="00B83A52" w:rsidRPr="009173EF" w:rsidRDefault="00000000" w:rsidP="00B83A52">
            <w:pPr>
              <w:jc w:val="center"/>
            </w:pPr>
            <w:sdt>
              <w:sdtPr>
                <w:rPr>
                  <w:bCs/>
                </w:rPr>
                <w:id w:val="-1532872486"/>
                <w:placeholder>
                  <w:docPart w:val="9727A84ABF82463695AD8AAA0EB31643"/>
                </w:placeholder>
                <w:showingPlcHdr/>
              </w:sdtPr>
              <w:sdtContent>
                <w:r w:rsidR="00B83A52" w:rsidRPr="00094EC3">
                  <w:rPr>
                    <w:rStyle w:val="PlaceholderText"/>
                  </w:rPr>
                  <w:t>#</w:t>
                </w:r>
              </w:sdtContent>
            </w:sdt>
          </w:p>
        </w:tc>
        <w:tc>
          <w:tcPr>
            <w:tcW w:w="3230" w:type="dxa"/>
            <w:shd w:val="clear" w:color="auto" w:fill="auto"/>
            <w:vAlign w:val="center"/>
          </w:tcPr>
          <w:p w14:paraId="5FA53F22" w14:textId="122A6415" w:rsidR="00B83A52" w:rsidRPr="009173EF" w:rsidRDefault="00000000" w:rsidP="00B83A52">
            <w:pPr>
              <w:jc w:val="center"/>
            </w:pPr>
            <w:sdt>
              <w:sdtPr>
                <w:rPr>
                  <w:bCs/>
                </w:rPr>
                <w:id w:val="-598880128"/>
                <w:placeholder>
                  <w:docPart w:val="0E1FD23EC3564D4A9E8BFB93FECB9205"/>
                </w:placeholder>
                <w:showingPlcHdr/>
              </w:sdtPr>
              <w:sdtContent>
                <w:r w:rsidR="00B83A52">
                  <w:rPr>
                    <w:rStyle w:val="PlaceholderText"/>
                  </w:rPr>
                  <w:t>#</w:t>
                </w:r>
              </w:sdtContent>
            </w:sdt>
            <w:r w:rsidR="00B83A52">
              <w:rPr>
                <w:bCs/>
              </w:rPr>
              <w:t>%</w:t>
            </w:r>
          </w:p>
        </w:tc>
      </w:tr>
      <w:tr w:rsidR="00B83A52" w:rsidRPr="009173EF" w14:paraId="046BDB02" w14:textId="77777777" w:rsidTr="00275DA6">
        <w:sdt>
          <w:sdtPr>
            <w:rPr>
              <w:color w:val="808080"/>
            </w:rPr>
            <w:id w:val="-1267306171"/>
            <w:placeholder>
              <w:docPart w:val="E5C2011822814844A02FB9155FE145F0"/>
            </w:placeholder>
            <w:showingPlcHdr/>
          </w:sdtPr>
          <w:sdtContent>
            <w:tc>
              <w:tcPr>
                <w:tcW w:w="3590" w:type="dxa"/>
                <w:shd w:val="clear" w:color="auto" w:fill="auto"/>
                <w:vAlign w:val="center"/>
              </w:tcPr>
              <w:p w14:paraId="36C32813" w14:textId="7B1F5819" w:rsidR="00B83A52" w:rsidRPr="009173EF" w:rsidRDefault="00B83A52" w:rsidP="00B83A52">
                <w:r>
                  <w:rPr>
                    <w:rStyle w:val="PlaceholderText"/>
                  </w:rPr>
                  <w:t>Title</w:t>
                </w:r>
              </w:p>
            </w:tc>
          </w:sdtContent>
        </w:sdt>
        <w:tc>
          <w:tcPr>
            <w:tcW w:w="3230" w:type="dxa"/>
            <w:shd w:val="clear" w:color="auto" w:fill="auto"/>
          </w:tcPr>
          <w:p w14:paraId="77E52443" w14:textId="749DFB11" w:rsidR="00B83A52" w:rsidRPr="009173EF" w:rsidRDefault="00000000" w:rsidP="00B83A52">
            <w:pPr>
              <w:jc w:val="center"/>
            </w:pPr>
            <w:sdt>
              <w:sdtPr>
                <w:rPr>
                  <w:bCs/>
                </w:rPr>
                <w:id w:val="1954677010"/>
                <w:placeholder>
                  <w:docPart w:val="96B588FD203D49498361D7C889043C19"/>
                </w:placeholder>
                <w:showingPlcHdr/>
              </w:sdtPr>
              <w:sdtContent>
                <w:r w:rsidR="00B83A52" w:rsidRPr="00094EC3">
                  <w:rPr>
                    <w:rStyle w:val="PlaceholderText"/>
                  </w:rPr>
                  <w:t>#</w:t>
                </w:r>
              </w:sdtContent>
            </w:sdt>
          </w:p>
        </w:tc>
        <w:tc>
          <w:tcPr>
            <w:tcW w:w="3230" w:type="dxa"/>
            <w:shd w:val="clear" w:color="auto" w:fill="auto"/>
            <w:vAlign w:val="center"/>
          </w:tcPr>
          <w:p w14:paraId="2CAD037F" w14:textId="6A1BA5F8" w:rsidR="00B83A52" w:rsidRPr="009173EF" w:rsidRDefault="00000000" w:rsidP="00B83A52">
            <w:pPr>
              <w:jc w:val="center"/>
            </w:pPr>
            <w:sdt>
              <w:sdtPr>
                <w:rPr>
                  <w:bCs/>
                </w:rPr>
                <w:id w:val="1324008652"/>
                <w:placeholder>
                  <w:docPart w:val="FFB9451247C84F039202B57832A5C798"/>
                </w:placeholder>
                <w:showingPlcHdr/>
              </w:sdtPr>
              <w:sdtContent>
                <w:r w:rsidR="00B83A52">
                  <w:rPr>
                    <w:rStyle w:val="PlaceholderText"/>
                  </w:rPr>
                  <w:t>#</w:t>
                </w:r>
              </w:sdtContent>
            </w:sdt>
            <w:r w:rsidR="00B83A52">
              <w:rPr>
                <w:bCs/>
              </w:rPr>
              <w:t>%</w:t>
            </w:r>
          </w:p>
        </w:tc>
      </w:tr>
      <w:tr w:rsidR="00B83A52" w:rsidRPr="009173EF" w14:paraId="5E96A533" w14:textId="77777777" w:rsidTr="00275DA6">
        <w:sdt>
          <w:sdtPr>
            <w:rPr>
              <w:color w:val="808080"/>
            </w:rPr>
            <w:id w:val="-1174402738"/>
            <w:placeholder>
              <w:docPart w:val="1035A8F1AF604B44A3DADFA61C16036F"/>
            </w:placeholder>
            <w:showingPlcHdr/>
          </w:sdtPr>
          <w:sdtContent>
            <w:tc>
              <w:tcPr>
                <w:tcW w:w="3590" w:type="dxa"/>
                <w:tcBorders>
                  <w:bottom w:val="single" w:sz="12" w:space="0" w:color="auto"/>
                </w:tcBorders>
                <w:shd w:val="clear" w:color="auto" w:fill="auto"/>
                <w:vAlign w:val="center"/>
              </w:tcPr>
              <w:p w14:paraId="38BD9439" w14:textId="077E1D34" w:rsidR="00B83A52" w:rsidRPr="009173EF" w:rsidRDefault="00B83A52" w:rsidP="00B83A52">
                <w:r>
                  <w:rPr>
                    <w:rStyle w:val="PlaceholderText"/>
                  </w:rPr>
                  <w:t>Title</w:t>
                </w:r>
              </w:p>
            </w:tc>
          </w:sdtContent>
        </w:sdt>
        <w:tc>
          <w:tcPr>
            <w:tcW w:w="3230" w:type="dxa"/>
            <w:tcBorders>
              <w:bottom w:val="single" w:sz="12" w:space="0" w:color="auto"/>
            </w:tcBorders>
            <w:shd w:val="clear" w:color="auto" w:fill="auto"/>
          </w:tcPr>
          <w:p w14:paraId="5BEC26E5" w14:textId="4C6B150C" w:rsidR="00B83A52" w:rsidRPr="009173EF" w:rsidRDefault="00000000" w:rsidP="00B83A52">
            <w:pPr>
              <w:jc w:val="center"/>
            </w:pPr>
            <w:sdt>
              <w:sdtPr>
                <w:rPr>
                  <w:bCs/>
                </w:rPr>
                <w:id w:val="1785688526"/>
                <w:placeholder>
                  <w:docPart w:val="DEF4D4C440B0493393A683405C0CDD49"/>
                </w:placeholder>
                <w:showingPlcHdr/>
              </w:sdtPr>
              <w:sdtContent>
                <w:r w:rsidR="00B83A52" w:rsidRPr="00094EC3">
                  <w:rPr>
                    <w:rStyle w:val="PlaceholderText"/>
                  </w:rPr>
                  <w:t>#</w:t>
                </w:r>
              </w:sdtContent>
            </w:sdt>
          </w:p>
        </w:tc>
        <w:tc>
          <w:tcPr>
            <w:tcW w:w="3230" w:type="dxa"/>
            <w:tcBorders>
              <w:bottom w:val="single" w:sz="12" w:space="0" w:color="auto"/>
            </w:tcBorders>
            <w:shd w:val="clear" w:color="auto" w:fill="auto"/>
            <w:vAlign w:val="center"/>
          </w:tcPr>
          <w:p w14:paraId="0D9D1761" w14:textId="5DAB119A" w:rsidR="00B83A52" w:rsidRPr="009173EF" w:rsidRDefault="00000000" w:rsidP="00B83A52">
            <w:pPr>
              <w:jc w:val="center"/>
            </w:pPr>
            <w:sdt>
              <w:sdtPr>
                <w:rPr>
                  <w:bCs/>
                </w:rPr>
                <w:id w:val="1844662895"/>
                <w:placeholder>
                  <w:docPart w:val="A808232E5E284FB9AD72A18E9B50B547"/>
                </w:placeholder>
                <w:showingPlcHdr/>
              </w:sdtPr>
              <w:sdtContent>
                <w:r w:rsidR="00B83A52">
                  <w:rPr>
                    <w:rStyle w:val="PlaceholderText"/>
                  </w:rPr>
                  <w:t>#</w:t>
                </w:r>
              </w:sdtContent>
            </w:sdt>
            <w:r w:rsidR="00B83A52">
              <w:rPr>
                <w:bCs/>
              </w:rPr>
              <w:t>%</w:t>
            </w:r>
          </w:p>
        </w:tc>
      </w:tr>
    </w:tbl>
    <w:p w14:paraId="376496B2" w14:textId="77777777" w:rsidR="00A073A6" w:rsidRDefault="00A073A6" w:rsidP="000D0F4C">
      <w:pPr>
        <w:widowControl w:val="0"/>
        <w:rPr>
          <w:sz w:val="20"/>
          <w:szCs w:val="20"/>
        </w:rPr>
        <w:sectPr w:rsidR="00A073A6" w:rsidSect="002A5FC6">
          <w:type w:val="continuous"/>
          <w:pgSz w:w="12240" w:h="15840" w:code="1"/>
          <w:pgMar w:top="1080" w:right="1080" w:bottom="1080" w:left="1080" w:header="720" w:footer="360" w:gutter="0"/>
          <w:cols w:space="720"/>
          <w:formProt w:val="0"/>
        </w:sectPr>
      </w:pPr>
    </w:p>
    <w:p w14:paraId="0E1CE5BB" w14:textId="29DA7D49" w:rsidR="00E02DB3" w:rsidRDefault="00E02DB3" w:rsidP="000D0F4C">
      <w:pPr>
        <w:widowControl w:val="0"/>
        <w:rPr>
          <w:sz w:val="20"/>
          <w:szCs w:val="20"/>
        </w:rPr>
      </w:pPr>
    </w:p>
    <w:p w14:paraId="3F82606E" w14:textId="08ACB264" w:rsidR="00E02DB3" w:rsidRPr="00E02DB3" w:rsidRDefault="00E02DB3" w:rsidP="04953932">
      <w:pPr>
        <w:rPr>
          <w:b/>
          <w:bCs/>
        </w:rPr>
      </w:pPr>
      <w:r w:rsidRPr="04953932">
        <w:rPr>
          <w:b/>
          <w:bCs/>
        </w:rPr>
        <w:t>Other Program Personnel</w:t>
      </w:r>
    </w:p>
    <w:p w14:paraId="07BA2086" w14:textId="77777777" w:rsidR="00E02DB3" w:rsidRPr="00E02DB3" w:rsidRDefault="00E02DB3" w:rsidP="00E02DB3">
      <w:pPr>
        <w:rPr>
          <w:szCs w:val="18"/>
        </w:rPr>
      </w:pPr>
    </w:p>
    <w:p w14:paraId="2F96AAE2" w14:textId="036F5EAD" w:rsidR="00E02DB3" w:rsidRDefault="00E02DB3" w:rsidP="3E97E75A">
      <w:r>
        <w:t xml:space="preserve">Indicate </w:t>
      </w:r>
      <w:r w:rsidR="46D1FBAB">
        <w:t xml:space="preserve">whether </w:t>
      </w:r>
      <w:r w:rsidR="004850EE">
        <w:t xml:space="preserve">program personnel </w:t>
      </w:r>
      <w:r w:rsidR="5164DEB0">
        <w:t xml:space="preserve">are </w:t>
      </w:r>
      <w:r>
        <w:t>present in each of the required disciplines. [</w:t>
      </w:r>
      <w:r w:rsidR="00793E23">
        <w:t>II.D.1.a)-</w:t>
      </w:r>
      <w:proofErr w:type="spellStart"/>
      <w:r w:rsidR="00793E23">
        <w:t>i</w:t>
      </w:r>
      <w:proofErr w:type="spellEnd"/>
      <w:r>
        <w:t>)]</w:t>
      </w:r>
    </w:p>
    <w:p w14:paraId="7A742551" w14:textId="77777777" w:rsidR="005836BC" w:rsidRPr="00E02DB3" w:rsidRDefault="005836BC" w:rsidP="3E97E75A">
      <w:pPr>
        <w:rPr>
          <w:b/>
          <w:bCs/>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4A0" w:firstRow="1" w:lastRow="0" w:firstColumn="1" w:lastColumn="0" w:noHBand="0" w:noVBand="1"/>
      </w:tblPr>
      <w:tblGrid>
        <w:gridCol w:w="4395"/>
        <w:gridCol w:w="1080"/>
        <w:gridCol w:w="1170"/>
        <w:gridCol w:w="1170"/>
        <w:gridCol w:w="1170"/>
        <w:gridCol w:w="1065"/>
      </w:tblGrid>
      <w:tr w:rsidR="00E02DB3" w:rsidRPr="00E02DB3" w14:paraId="665DBF1D" w14:textId="77777777" w:rsidTr="04953932">
        <w:trPr>
          <w:cantSplit/>
        </w:trPr>
        <w:tc>
          <w:tcPr>
            <w:tcW w:w="4395" w:type="dxa"/>
            <w:vMerge w:val="restart"/>
            <w:shd w:val="clear" w:color="auto" w:fill="D9D9D9" w:themeFill="background1" w:themeFillShade="D9"/>
            <w:vAlign w:val="center"/>
            <w:hideMark/>
          </w:tcPr>
          <w:p w14:paraId="0F3DCF87" w14:textId="531632C7" w:rsidR="00E02DB3" w:rsidRPr="00E02DB3" w:rsidRDefault="00E02DB3" w:rsidP="00E02DB3">
            <w:pPr>
              <w:rPr>
                <w:b/>
                <w:szCs w:val="18"/>
              </w:rPr>
            </w:pPr>
            <w:r w:rsidRPr="00E02DB3">
              <w:rPr>
                <w:b/>
                <w:bCs/>
                <w:szCs w:val="18"/>
              </w:rPr>
              <w:t>O</w:t>
            </w:r>
            <w:r w:rsidR="0082438C">
              <w:rPr>
                <w:b/>
                <w:bCs/>
                <w:szCs w:val="18"/>
              </w:rPr>
              <w:t>ther Program Personnel with Pediatric Focus and Experience</w:t>
            </w:r>
            <w:r w:rsidRPr="00E02DB3">
              <w:rPr>
                <w:b/>
                <w:bCs/>
                <w:szCs w:val="18"/>
              </w:rPr>
              <w:t>*</w:t>
            </w:r>
          </w:p>
        </w:tc>
        <w:tc>
          <w:tcPr>
            <w:tcW w:w="5655" w:type="dxa"/>
            <w:gridSpan w:val="5"/>
            <w:shd w:val="clear" w:color="auto" w:fill="D9D9D9" w:themeFill="background1" w:themeFillShade="D9"/>
            <w:vAlign w:val="bottom"/>
            <w:hideMark/>
          </w:tcPr>
          <w:p w14:paraId="514F32D4" w14:textId="0A8128E8" w:rsidR="00E02DB3" w:rsidRPr="00E02DB3" w:rsidRDefault="00E02DB3" w:rsidP="001F187E">
            <w:pPr>
              <w:jc w:val="center"/>
              <w:rPr>
                <w:b/>
                <w:szCs w:val="18"/>
              </w:rPr>
            </w:pPr>
            <w:r w:rsidRPr="00E02DB3">
              <w:rPr>
                <w:b/>
                <w:bCs/>
                <w:color w:val="000000"/>
                <w:szCs w:val="18"/>
              </w:rPr>
              <w:t xml:space="preserve">Indicate </w:t>
            </w:r>
            <w:r w:rsidR="001F187E">
              <w:rPr>
                <w:b/>
                <w:bCs/>
                <w:color w:val="000000"/>
                <w:szCs w:val="18"/>
              </w:rPr>
              <w:t>w</w:t>
            </w:r>
            <w:r w:rsidRPr="00E02DB3">
              <w:rPr>
                <w:b/>
                <w:bCs/>
                <w:color w:val="000000"/>
                <w:szCs w:val="18"/>
              </w:rPr>
              <w:t xml:space="preserve">ith an “X” </w:t>
            </w:r>
            <w:r w:rsidR="001F187E">
              <w:rPr>
                <w:b/>
                <w:bCs/>
                <w:color w:val="000000"/>
                <w:szCs w:val="18"/>
              </w:rPr>
              <w:t>if these</w:t>
            </w:r>
            <w:r w:rsidR="001F187E" w:rsidRPr="00E02DB3">
              <w:rPr>
                <w:b/>
                <w:bCs/>
                <w:color w:val="000000"/>
                <w:szCs w:val="18"/>
              </w:rPr>
              <w:t xml:space="preserve"> </w:t>
            </w:r>
            <w:r w:rsidRPr="00E02DB3">
              <w:rPr>
                <w:b/>
                <w:bCs/>
                <w:color w:val="000000"/>
                <w:szCs w:val="18"/>
              </w:rPr>
              <w:t xml:space="preserve">Personnel </w:t>
            </w:r>
            <w:r w:rsidR="001F187E">
              <w:rPr>
                <w:b/>
                <w:bCs/>
                <w:color w:val="000000"/>
                <w:szCs w:val="18"/>
              </w:rPr>
              <w:t>are</w:t>
            </w:r>
            <w:r w:rsidRPr="00E02DB3">
              <w:rPr>
                <w:b/>
                <w:bCs/>
                <w:color w:val="000000"/>
                <w:szCs w:val="18"/>
              </w:rPr>
              <w:t xml:space="preserve"> Available at Each Site</w:t>
            </w:r>
          </w:p>
        </w:tc>
      </w:tr>
      <w:tr w:rsidR="00E02DB3" w:rsidRPr="00E02DB3" w14:paraId="13276C5F" w14:textId="77777777" w:rsidTr="04953932">
        <w:trPr>
          <w:cantSplit/>
        </w:trPr>
        <w:tc>
          <w:tcPr>
            <w:tcW w:w="4395" w:type="dxa"/>
            <w:vMerge/>
            <w:vAlign w:val="bottom"/>
            <w:hideMark/>
          </w:tcPr>
          <w:p w14:paraId="35799C0B" w14:textId="77777777" w:rsidR="00E02DB3" w:rsidRPr="00E02DB3" w:rsidRDefault="00E02DB3" w:rsidP="00E02DB3">
            <w:pPr>
              <w:jc w:val="center"/>
              <w:rPr>
                <w:b/>
                <w:szCs w:val="18"/>
              </w:rPr>
            </w:pPr>
          </w:p>
        </w:tc>
        <w:tc>
          <w:tcPr>
            <w:tcW w:w="1080" w:type="dxa"/>
            <w:shd w:val="clear" w:color="auto" w:fill="D9D9D9" w:themeFill="background1" w:themeFillShade="D9"/>
            <w:vAlign w:val="bottom"/>
            <w:hideMark/>
          </w:tcPr>
          <w:p w14:paraId="15642A0A" w14:textId="77777777" w:rsidR="00E02DB3" w:rsidRPr="00E02DB3" w:rsidRDefault="00E02DB3" w:rsidP="00E02DB3">
            <w:pPr>
              <w:jc w:val="center"/>
              <w:rPr>
                <w:b/>
                <w:szCs w:val="18"/>
              </w:rPr>
            </w:pPr>
            <w:r w:rsidRPr="00E02DB3">
              <w:rPr>
                <w:b/>
                <w:szCs w:val="18"/>
              </w:rPr>
              <w:t>Site #1</w:t>
            </w:r>
          </w:p>
        </w:tc>
        <w:tc>
          <w:tcPr>
            <w:tcW w:w="1170" w:type="dxa"/>
            <w:shd w:val="clear" w:color="auto" w:fill="D9D9D9" w:themeFill="background1" w:themeFillShade="D9"/>
            <w:vAlign w:val="bottom"/>
          </w:tcPr>
          <w:p w14:paraId="3EAD8585" w14:textId="77777777" w:rsidR="00E02DB3" w:rsidRPr="00E02DB3" w:rsidRDefault="00E02DB3" w:rsidP="00E02DB3">
            <w:pPr>
              <w:jc w:val="center"/>
              <w:rPr>
                <w:b/>
                <w:szCs w:val="18"/>
              </w:rPr>
            </w:pPr>
            <w:r w:rsidRPr="00E02DB3">
              <w:rPr>
                <w:b/>
                <w:szCs w:val="18"/>
              </w:rPr>
              <w:t>Site #2</w:t>
            </w:r>
          </w:p>
        </w:tc>
        <w:tc>
          <w:tcPr>
            <w:tcW w:w="1170" w:type="dxa"/>
            <w:shd w:val="clear" w:color="auto" w:fill="D9D9D9" w:themeFill="background1" w:themeFillShade="D9"/>
            <w:vAlign w:val="bottom"/>
            <w:hideMark/>
          </w:tcPr>
          <w:p w14:paraId="21E80886" w14:textId="77777777" w:rsidR="00E02DB3" w:rsidRPr="00E02DB3" w:rsidRDefault="00E02DB3" w:rsidP="00E02DB3">
            <w:pPr>
              <w:jc w:val="center"/>
              <w:rPr>
                <w:b/>
                <w:szCs w:val="18"/>
              </w:rPr>
            </w:pPr>
            <w:r w:rsidRPr="00E02DB3">
              <w:rPr>
                <w:b/>
                <w:szCs w:val="18"/>
              </w:rPr>
              <w:t>Site #3</w:t>
            </w:r>
          </w:p>
        </w:tc>
        <w:tc>
          <w:tcPr>
            <w:tcW w:w="1170" w:type="dxa"/>
            <w:shd w:val="clear" w:color="auto" w:fill="D9D9D9" w:themeFill="background1" w:themeFillShade="D9"/>
            <w:vAlign w:val="bottom"/>
          </w:tcPr>
          <w:p w14:paraId="5D9BC1E9" w14:textId="77777777" w:rsidR="00E02DB3" w:rsidRPr="00E02DB3" w:rsidRDefault="00E02DB3" w:rsidP="00E02DB3">
            <w:pPr>
              <w:jc w:val="center"/>
              <w:rPr>
                <w:b/>
                <w:szCs w:val="18"/>
              </w:rPr>
            </w:pPr>
            <w:r w:rsidRPr="00E02DB3">
              <w:rPr>
                <w:b/>
                <w:szCs w:val="18"/>
              </w:rPr>
              <w:t>Site #4</w:t>
            </w:r>
          </w:p>
        </w:tc>
        <w:tc>
          <w:tcPr>
            <w:tcW w:w="1065" w:type="dxa"/>
            <w:shd w:val="clear" w:color="auto" w:fill="D9D9D9" w:themeFill="background1" w:themeFillShade="D9"/>
            <w:vAlign w:val="bottom"/>
          </w:tcPr>
          <w:p w14:paraId="3B6B018E" w14:textId="77777777" w:rsidR="00E02DB3" w:rsidRPr="00E02DB3" w:rsidRDefault="00E02DB3" w:rsidP="00E02DB3">
            <w:pPr>
              <w:jc w:val="center"/>
              <w:rPr>
                <w:b/>
                <w:szCs w:val="18"/>
              </w:rPr>
            </w:pPr>
            <w:r w:rsidRPr="00E02DB3">
              <w:rPr>
                <w:b/>
                <w:szCs w:val="18"/>
              </w:rPr>
              <w:t>Site #5</w:t>
            </w:r>
          </w:p>
        </w:tc>
      </w:tr>
      <w:tr w:rsidR="00E02DB3" w:rsidRPr="00E02DB3" w14:paraId="1DEF64E2" w14:textId="77777777" w:rsidTr="04953932">
        <w:trPr>
          <w:cantSplit/>
        </w:trPr>
        <w:tc>
          <w:tcPr>
            <w:tcW w:w="4395" w:type="dxa"/>
            <w:vAlign w:val="center"/>
          </w:tcPr>
          <w:p w14:paraId="6A752C6F" w14:textId="0BFD40BB" w:rsidR="00E02DB3" w:rsidRPr="00E02DB3" w:rsidRDefault="00E02DB3" w:rsidP="00E02DB3">
            <w:r>
              <w:t>Audiologist(s)</w:t>
            </w:r>
          </w:p>
        </w:tc>
        <w:sdt>
          <w:sdtPr>
            <w:rPr>
              <w:color w:val="2B579A"/>
              <w:shd w:val="clear" w:color="auto" w:fill="E6E6E6"/>
            </w:rPr>
            <w:id w:val="-702175882"/>
            <w14:checkbox>
              <w14:checked w14:val="0"/>
              <w14:checkedState w14:val="2612" w14:font="MS Gothic"/>
              <w14:uncheckedState w14:val="2610" w14:font="MS Gothic"/>
            </w14:checkbox>
          </w:sdtPr>
          <w:sdtEndPr>
            <w:rPr>
              <w:color w:val="auto"/>
              <w:shd w:val="clear" w:color="auto" w:fill="auto"/>
            </w:rPr>
          </w:sdtEndPr>
          <w:sdtContent>
            <w:tc>
              <w:tcPr>
                <w:tcW w:w="1080" w:type="dxa"/>
              </w:tcPr>
              <w:p w14:paraId="2C3699CF" w14:textId="77777777" w:rsidR="00E02DB3" w:rsidRPr="00E02DB3" w:rsidRDefault="00E02DB3" w:rsidP="00E02DB3">
                <w:pPr>
                  <w:jc w:val="center"/>
                </w:pPr>
                <w:r w:rsidRPr="00E02DB3">
                  <w:rPr>
                    <w:rFonts w:eastAsia="MS Gothic" w:hint="eastAsia"/>
                  </w:rPr>
                  <w:t>☐</w:t>
                </w:r>
              </w:p>
            </w:tc>
          </w:sdtContent>
        </w:sdt>
        <w:sdt>
          <w:sdtPr>
            <w:rPr>
              <w:color w:val="2B579A"/>
              <w:shd w:val="clear" w:color="auto" w:fill="E6E6E6"/>
            </w:rPr>
            <w:id w:val="811907939"/>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45B75ADD" w14:textId="77777777" w:rsidR="00E02DB3" w:rsidRPr="00E02DB3" w:rsidRDefault="00E02DB3" w:rsidP="00E02DB3">
                <w:pPr>
                  <w:jc w:val="center"/>
                </w:pPr>
                <w:r w:rsidRPr="00E02DB3">
                  <w:rPr>
                    <w:rFonts w:eastAsia="MS Gothic" w:hint="eastAsia"/>
                  </w:rPr>
                  <w:t>☐</w:t>
                </w:r>
              </w:p>
            </w:tc>
          </w:sdtContent>
        </w:sdt>
        <w:sdt>
          <w:sdtPr>
            <w:rPr>
              <w:color w:val="2B579A"/>
              <w:shd w:val="clear" w:color="auto" w:fill="E6E6E6"/>
            </w:rPr>
            <w:id w:val="339677377"/>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2625A0C3" w14:textId="77777777" w:rsidR="00E02DB3" w:rsidRPr="00E02DB3" w:rsidRDefault="00E02DB3" w:rsidP="00E02DB3">
                <w:pPr>
                  <w:jc w:val="center"/>
                </w:pPr>
                <w:r w:rsidRPr="00E02DB3">
                  <w:rPr>
                    <w:rFonts w:eastAsia="MS Gothic" w:hint="eastAsia"/>
                  </w:rPr>
                  <w:t>☐</w:t>
                </w:r>
              </w:p>
            </w:tc>
          </w:sdtContent>
        </w:sdt>
        <w:sdt>
          <w:sdtPr>
            <w:rPr>
              <w:color w:val="2B579A"/>
              <w:shd w:val="clear" w:color="auto" w:fill="E6E6E6"/>
            </w:rPr>
            <w:id w:val="-155844100"/>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0C950F77" w14:textId="77777777" w:rsidR="00E02DB3" w:rsidRPr="00E02DB3" w:rsidRDefault="00E02DB3" w:rsidP="00E02DB3">
                <w:pPr>
                  <w:jc w:val="center"/>
                </w:pPr>
                <w:r w:rsidRPr="00E02DB3">
                  <w:rPr>
                    <w:rFonts w:eastAsia="MS Gothic" w:hint="eastAsia"/>
                  </w:rPr>
                  <w:t>☐</w:t>
                </w:r>
              </w:p>
            </w:tc>
          </w:sdtContent>
        </w:sdt>
        <w:sdt>
          <w:sdtPr>
            <w:rPr>
              <w:color w:val="2B579A"/>
              <w:shd w:val="clear" w:color="auto" w:fill="E6E6E6"/>
            </w:rPr>
            <w:id w:val="277144568"/>
            <w14:checkbox>
              <w14:checked w14:val="0"/>
              <w14:checkedState w14:val="2612" w14:font="MS Gothic"/>
              <w14:uncheckedState w14:val="2610" w14:font="MS Gothic"/>
            </w14:checkbox>
          </w:sdtPr>
          <w:sdtEndPr>
            <w:rPr>
              <w:color w:val="auto"/>
              <w:shd w:val="clear" w:color="auto" w:fill="auto"/>
            </w:rPr>
          </w:sdtEndPr>
          <w:sdtContent>
            <w:tc>
              <w:tcPr>
                <w:tcW w:w="1065" w:type="dxa"/>
              </w:tcPr>
              <w:p w14:paraId="4D7F0BAA" w14:textId="77777777" w:rsidR="00E02DB3" w:rsidRPr="00E02DB3" w:rsidRDefault="00E02DB3" w:rsidP="00E02DB3">
                <w:pPr>
                  <w:jc w:val="center"/>
                </w:pPr>
                <w:r w:rsidRPr="00E02DB3">
                  <w:rPr>
                    <w:rFonts w:eastAsia="MS Gothic" w:hint="eastAsia"/>
                  </w:rPr>
                  <w:t>☐</w:t>
                </w:r>
              </w:p>
            </w:tc>
          </w:sdtContent>
        </w:sdt>
      </w:tr>
      <w:tr w:rsidR="00E02DB3" w:rsidRPr="00E02DB3" w14:paraId="017FFC33" w14:textId="77777777" w:rsidTr="04953932">
        <w:trPr>
          <w:cantSplit/>
        </w:trPr>
        <w:tc>
          <w:tcPr>
            <w:tcW w:w="4395" w:type="dxa"/>
            <w:vAlign w:val="center"/>
          </w:tcPr>
          <w:p w14:paraId="03FDE9B4" w14:textId="4F18588A" w:rsidR="00E02DB3" w:rsidRPr="00E02DB3" w:rsidRDefault="00E02DB3" w:rsidP="00E02DB3">
            <w:r>
              <w:t>Dietician(s)</w:t>
            </w:r>
          </w:p>
        </w:tc>
        <w:sdt>
          <w:sdtPr>
            <w:rPr>
              <w:color w:val="2B579A"/>
              <w:shd w:val="clear" w:color="auto" w:fill="E6E6E6"/>
            </w:rPr>
            <w:id w:val="-1956704729"/>
            <w14:checkbox>
              <w14:checked w14:val="0"/>
              <w14:checkedState w14:val="2612" w14:font="MS Gothic"/>
              <w14:uncheckedState w14:val="2610" w14:font="MS Gothic"/>
            </w14:checkbox>
          </w:sdtPr>
          <w:sdtEndPr>
            <w:rPr>
              <w:color w:val="auto"/>
              <w:shd w:val="clear" w:color="auto" w:fill="auto"/>
            </w:rPr>
          </w:sdtEndPr>
          <w:sdtContent>
            <w:tc>
              <w:tcPr>
                <w:tcW w:w="1080" w:type="dxa"/>
              </w:tcPr>
              <w:p w14:paraId="3EFB4953" w14:textId="77777777" w:rsidR="00E02DB3" w:rsidRPr="00E02DB3" w:rsidRDefault="00E02DB3" w:rsidP="00E02DB3">
                <w:pPr>
                  <w:jc w:val="center"/>
                </w:pPr>
                <w:r w:rsidRPr="00E02DB3">
                  <w:rPr>
                    <w:rFonts w:eastAsia="MS Gothic" w:hint="eastAsia"/>
                  </w:rPr>
                  <w:t>☐</w:t>
                </w:r>
              </w:p>
            </w:tc>
          </w:sdtContent>
        </w:sdt>
        <w:sdt>
          <w:sdtPr>
            <w:rPr>
              <w:color w:val="2B579A"/>
              <w:shd w:val="clear" w:color="auto" w:fill="E6E6E6"/>
            </w:rPr>
            <w:id w:val="1190418962"/>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4938D210" w14:textId="77777777" w:rsidR="00E02DB3" w:rsidRPr="00E02DB3" w:rsidRDefault="00E02DB3" w:rsidP="00E02DB3">
                <w:pPr>
                  <w:jc w:val="center"/>
                </w:pPr>
                <w:r w:rsidRPr="00E02DB3">
                  <w:rPr>
                    <w:rFonts w:eastAsia="MS Gothic" w:hint="eastAsia"/>
                  </w:rPr>
                  <w:t>☐</w:t>
                </w:r>
              </w:p>
            </w:tc>
          </w:sdtContent>
        </w:sdt>
        <w:sdt>
          <w:sdtPr>
            <w:rPr>
              <w:color w:val="2B579A"/>
              <w:shd w:val="clear" w:color="auto" w:fill="E6E6E6"/>
            </w:rPr>
            <w:id w:val="-938678595"/>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23DF92A5" w14:textId="77777777" w:rsidR="00E02DB3" w:rsidRPr="00E02DB3" w:rsidRDefault="00E02DB3" w:rsidP="00E02DB3">
                <w:pPr>
                  <w:jc w:val="center"/>
                </w:pPr>
                <w:r w:rsidRPr="00E02DB3">
                  <w:rPr>
                    <w:rFonts w:eastAsia="MS Gothic" w:hint="eastAsia"/>
                  </w:rPr>
                  <w:t>☐</w:t>
                </w:r>
              </w:p>
            </w:tc>
          </w:sdtContent>
        </w:sdt>
        <w:sdt>
          <w:sdtPr>
            <w:rPr>
              <w:color w:val="2B579A"/>
              <w:shd w:val="clear" w:color="auto" w:fill="E6E6E6"/>
            </w:rPr>
            <w:id w:val="1536538560"/>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53098DD2" w14:textId="77777777" w:rsidR="00E02DB3" w:rsidRPr="00E02DB3" w:rsidRDefault="00E02DB3" w:rsidP="00E02DB3">
                <w:pPr>
                  <w:jc w:val="center"/>
                </w:pPr>
                <w:r w:rsidRPr="00E02DB3">
                  <w:rPr>
                    <w:rFonts w:eastAsia="MS Gothic" w:hint="eastAsia"/>
                  </w:rPr>
                  <w:t>☐</w:t>
                </w:r>
              </w:p>
            </w:tc>
          </w:sdtContent>
        </w:sdt>
        <w:sdt>
          <w:sdtPr>
            <w:rPr>
              <w:color w:val="2B579A"/>
              <w:shd w:val="clear" w:color="auto" w:fill="E6E6E6"/>
            </w:rPr>
            <w:id w:val="-1646424559"/>
            <w14:checkbox>
              <w14:checked w14:val="0"/>
              <w14:checkedState w14:val="2612" w14:font="MS Gothic"/>
              <w14:uncheckedState w14:val="2610" w14:font="MS Gothic"/>
            </w14:checkbox>
          </w:sdtPr>
          <w:sdtEndPr>
            <w:rPr>
              <w:color w:val="auto"/>
              <w:shd w:val="clear" w:color="auto" w:fill="auto"/>
            </w:rPr>
          </w:sdtEndPr>
          <w:sdtContent>
            <w:tc>
              <w:tcPr>
                <w:tcW w:w="1065" w:type="dxa"/>
              </w:tcPr>
              <w:p w14:paraId="30928EE0" w14:textId="77777777" w:rsidR="00E02DB3" w:rsidRPr="00E02DB3" w:rsidRDefault="00E02DB3" w:rsidP="00E02DB3">
                <w:pPr>
                  <w:jc w:val="center"/>
                </w:pPr>
                <w:r w:rsidRPr="00E02DB3">
                  <w:rPr>
                    <w:rFonts w:eastAsia="MS Gothic" w:hint="eastAsia"/>
                  </w:rPr>
                  <w:t>☐</w:t>
                </w:r>
              </w:p>
            </w:tc>
          </w:sdtContent>
        </w:sdt>
      </w:tr>
      <w:tr w:rsidR="00E02DB3" w:rsidRPr="00E02DB3" w14:paraId="38A7212C" w14:textId="77777777" w:rsidTr="04953932">
        <w:trPr>
          <w:cantSplit/>
        </w:trPr>
        <w:tc>
          <w:tcPr>
            <w:tcW w:w="4395" w:type="dxa"/>
            <w:vAlign w:val="center"/>
          </w:tcPr>
          <w:p w14:paraId="25FAD552" w14:textId="3B6BF443" w:rsidR="00E02DB3" w:rsidRPr="00E02DB3" w:rsidRDefault="00E02DB3" w:rsidP="00E02DB3">
            <w:r>
              <w:t>Hospice and palliative medicine professional(s)</w:t>
            </w:r>
          </w:p>
        </w:tc>
        <w:sdt>
          <w:sdtPr>
            <w:rPr>
              <w:color w:val="2B579A"/>
              <w:shd w:val="clear" w:color="auto" w:fill="E6E6E6"/>
            </w:rPr>
            <w:id w:val="-1778789717"/>
            <w14:checkbox>
              <w14:checked w14:val="0"/>
              <w14:checkedState w14:val="2612" w14:font="MS Gothic"/>
              <w14:uncheckedState w14:val="2610" w14:font="MS Gothic"/>
            </w14:checkbox>
          </w:sdtPr>
          <w:sdtEndPr>
            <w:rPr>
              <w:color w:val="auto"/>
              <w:shd w:val="clear" w:color="auto" w:fill="auto"/>
            </w:rPr>
          </w:sdtEndPr>
          <w:sdtContent>
            <w:tc>
              <w:tcPr>
                <w:tcW w:w="1080" w:type="dxa"/>
              </w:tcPr>
              <w:p w14:paraId="22D66563" w14:textId="77777777" w:rsidR="00E02DB3" w:rsidRPr="00E02DB3" w:rsidRDefault="00E02DB3" w:rsidP="00E02DB3">
                <w:pPr>
                  <w:jc w:val="center"/>
                </w:pPr>
                <w:r w:rsidRPr="00E02DB3">
                  <w:rPr>
                    <w:rFonts w:eastAsia="MS Gothic" w:hint="eastAsia"/>
                  </w:rPr>
                  <w:t>☐</w:t>
                </w:r>
              </w:p>
            </w:tc>
          </w:sdtContent>
        </w:sdt>
        <w:sdt>
          <w:sdtPr>
            <w:rPr>
              <w:color w:val="2B579A"/>
              <w:shd w:val="clear" w:color="auto" w:fill="E6E6E6"/>
            </w:rPr>
            <w:id w:val="-1231462840"/>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15FC4798" w14:textId="77777777" w:rsidR="00E02DB3" w:rsidRPr="00E02DB3" w:rsidRDefault="00E02DB3" w:rsidP="00E02DB3">
                <w:pPr>
                  <w:jc w:val="center"/>
                </w:pPr>
                <w:r w:rsidRPr="00E02DB3">
                  <w:rPr>
                    <w:rFonts w:eastAsia="MS Gothic" w:hint="eastAsia"/>
                  </w:rPr>
                  <w:t>☐</w:t>
                </w:r>
              </w:p>
            </w:tc>
          </w:sdtContent>
        </w:sdt>
        <w:sdt>
          <w:sdtPr>
            <w:rPr>
              <w:color w:val="2B579A"/>
              <w:shd w:val="clear" w:color="auto" w:fill="E6E6E6"/>
            </w:rPr>
            <w:id w:val="1647471539"/>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0A534C08" w14:textId="77777777" w:rsidR="00E02DB3" w:rsidRPr="00E02DB3" w:rsidRDefault="00E02DB3" w:rsidP="00E02DB3">
                <w:pPr>
                  <w:jc w:val="center"/>
                </w:pPr>
                <w:r w:rsidRPr="00E02DB3">
                  <w:rPr>
                    <w:rFonts w:eastAsia="MS Gothic" w:hint="eastAsia"/>
                  </w:rPr>
                  <w:t>☐</w:t>
                </w:r>
              </w:p>
            </w:tc>
          </w:sdtContent>
        </w:sdt>
        <w:sdt>
          <w:sdtPr>
            <w:rPr>
              <w:color w:val="2B579A"/>
              <w:shd w:val="clear" w:color="auto" w:fill="E6E6E6"/>
            </w:rPr>
            <w:id w:val="-49157070"/>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38987469" w14:textId="77777777" w:rsidR="00E02DB3" w:rsidRPr="00E02DB3" w:rsidRDefault="00E02DB3" w:rsidP="00E02DB3">
                <w:pPr>
                  <w:jc w:val="center"/>
                </w:pPr>
                <w:r w:rsidRPr="00E02DB3">
                  <w:rPr>
                    <w:rFonts w:eastAsia="MS Gothic" w:hint="eastAsia"/>
                  </w:rPr>
                  <w:t>☐</w:t>
                </w:r>
              </w:p>
            </w:tc>
          </w:sdtContent>
        </w:sdt>
        <w:sdt>
          <w:sdtPr>
            <w:rPr>
              <w:color w:val="2B579A"/>
              <w:shd w:val="clear" w:color="auto" w:fill="E6E6E6"/>
            </w:rPr>
            <w:id w:val="-1974282374"/>
            <w14:checkbox>
              <w14:checked w14:val="0"/>
              <w14:checkedState w14:val="2612" w14:font="MS Gothic"/>
              <w14:uncheckedState w14:val="2610" w14:font="MS Gothic"/>
            </w14:checkbox>
          </w:sdtPr>
          <w:sdtEndPr>
            <w:rPr>
              <w:color w:val="auto"/>
              <w:shd w:val="clear" w:color="auto" w:fill="auto"/>
            </w:rPr>
          </w:sdtEndPr>
          <w:sdtContent>
            <w:tc>
              <w:tcPr>
                <w:tcW w:w="1065" w:type="dxa"/>
              </w:tcPr>
              <w:p w14:paraId="4BB6A364" w14:textId="77777777" w:rsidR="00E02DB3" w:rsidRPr="00E02DB3" w:rsidRDefault="00E02DB3" w:rsidP="00E02DB3">
                <w:pPr>
                  <w:jc w:val="center"/>
                </w:pPr>
                <w:r w:rsidRPr="00E02DB3">
                  <w:rPr>
                    <w:rFonts w:eastAsia="MS Gothic" w:hint="eastAsia"/>
                  </w:rPr>
                  <w:t>☐</w:t>
                </w:r>
              </w:p>
            </w:tc>
          </w:sdtContent>
        </w:sdt>
      </w:tr>
      <w:tr w:rsidR="00E02DB3" w:rsidRPr="00E02DB3" w14:paraId="4E8DE167" w14:textId="77777777" w:rsidTr="04953932">
        <w:trPr>
          <w:cantSplit/>
        </w:trPr>
        <w:tc>
          <w:tcPr>
            <w:tcW w:w="4395" w:type="dxa"/>
            <w:vAlign w:val="center"/>
          </w:tcPr>
          <w:p w14:paraId="7EB079C2" w14:textId="1586A551" w:rsidR="00E02DB3" w:rsidRPr="00E02DB3" w:rsidRDefault="00E02DB3" w:rsidP="00E02DB3">
            <w:r>
              <w:t>Neonatal intensive care nurse(s)</w:t>
            </w:r>
          </w:p>
        </w:tc>
        <w:sdt>
          <w:sdtPr>
            <w:rPr>
              <w:color w:val="2B579A"/>
              <w:shd w:val="clear" w:color="auto" w:fill="E6E6E6"/>
            </w:rPr>
            <w:id w:val="1757007770"/>
            <w14:checkbox>
              <w14:checked w14:val="0"/>
              <w14:checkedState w14:val="2612" w14:font="MS Gothic"/>
              <w14:uncheckedState w14:val="2610" w14:font="MS Gothic"/>
            </w14:checkbox>
          </w:sdtPr>
          <w:sdtEndPr>
            <w:rPr>
              <w:color w:val="auto"/>
              <w:shd w:val="clear" w:color="auto" w:fill="auto"/>
            </w:rPr>
          </w:sdtEndPr>
          <w:sdtContent>
            <w:tc>
              <w:tcPr>
                <w:tcW w:w="1080" w:type="dxa"/>
              </w:tcPr>
              <w:p w14:paraId="533C1371" w14:textId="77777777" w:rsidR="00E02DB3" w:rsidRPr="00E02DB3" w:rsidRDefault="00E02DB3" w:rsidP="00E02DB3">
                <w:pPr>
                  <w:jc w:val="center"/>
                </w:pPr>
                <w:r w:rsidRPr="00E02DB3">
                  <w:rPr>
                    <w:rFonts w:eastAsia="MS Gothic" w:hint="eastAsia"/>
                  </w:rPr>
                  <w:t>☐</w:t>
                </w:r>
              </w:p>
            </w:tc>
          </w:sdtContent>
        </w:sdt>
        <w:sdt>
          <w:sdtPr>
            <w:rPr>
              <w:color w:val="2B579A"/>
              <w:shd w:val="clear" w:color="auto" w:fill="E6E6E6"/>
            </w:rPr>
            <w:id w:val="-2024087091"/>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42C2BB94" w14:textId="77777777" w:rsidR="00E02DB3" w:rsidRPr="00E02DB3" w:rsidRDefault="00E02DB3" w:rsidP="00E02DB3">
                <w:pPr>
                  <w:jc w:val="center"/>
                </w:pPr>
                <w:r w:rsidRPr="00E02DB3">
                  <w:rPr>
                    <w:rFonts w:eastAsia="MS Gothic" w:hint="eastAsia"/>
                  </w:rPr>
                  <w:t>☐</w:t>
                </w:r>
              </w:p>
            </w:tc>
          </w:sdtContent>
        </w:sdt>
        <w:sdt>
          <w:sdtPr>
            <w:rPr>
              <w:color w:val="2B579A"/>
              <w:shd w:val="clear" w:color="auto" w:fill="E6E6E6"/>
            </w:rPr>
            <w:id w:val="31777488"/>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43A2FB53" w14:textId="77777777" w:rsidR="00E02DB3" w:rsidRPr="00E02DB3" w:rsidRDefault="00E02DB3" w:rsidP="00E02DB3">
                <w:pPr>
                  <w:jc w:val="center"/>
                </w:pPr>
                <w:r w:rsidRPr="00E02DB3">
                  <w:rPr>
                    <w:rFonts w:eastAsia="MS Gothic" w:hint="eastAsia"/>
                  </w:rPr>
                  <w:t>☐</w:t>
                </w:r>
              </w:p>
            </w:tc>
          </w:sdtContent>
        </w:sdt>
        <w:sdt>
          <w:sdtPr>
            <w:rPr>
              <w:color w:val="2B579A"/>
              <w:shd w:val="clear" w:color="auto" w:fill="E6E6E6"/>
            </w:rPr>
            <w:id w:val="1361711978"/>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5E9081D5" w14:textId="77777777" w:rsidR="00E02DB3" w:rsidRPr="00E02DB3" w:rsidRDefault="00E02DB3" w:rsidP="00E02DB3">
                <w:pPr>
                  <w:jc w:val="center"/>
                </w:pPr>
                <w:r w:rsidRPr="00E02DB3">
                  <w:rPr>
                    <w:rFonts w:eastAsia="MS Gothic" w:hint="eastAsia"/>
                  </w:rPr>
                  <w:t>☐</w:t>
                </w:r>
              </w:p>
            </w:tc>
          </w:sdtContent>
        </w:sdt>
        <w:sdt>
          <w:sdtPr>
            <w:rPr>
              <w:color w:val="2B579A"/>
              <w:shd w:val="clear" w:color="auto" w:fill="E6E6E6"/>
            </w:rPr>
            <w:id w:val="-274406291"/>
            <w14:checkbox>
              <w14:checked w14:val="0"/>
              <w14:checkedState w14:val="2612" w14:font="MS Gothic"/>
              <w14:uncheckedState w14:val="2610" w14:font="MS Gothic"/>
            </w14:checkbox>
          </w:sdtPr>
          <w:sdtEndPr>
            <w:rPr>
              <w:color w:val="auto"/>
              <w:shd w:val="clear" w:color="auto" w:fill="auto"/>
            </w:rPr>
          </w:sdtEndPr>
          <w:sdtContent>
            <w:tc>
              <w:tcPr>
                <w:tcW w:w="1065" w:type="dxa"/>
              </w:tcPr>
              <w:p w14:paraId="68D1AAAF" w14:textId="77777777" w:rsidR="00E02DB3" w:rsidRPr="00E02DB3" w:rsidRDefault="00E02DB3" w:rsidP="00E02DB3">
                <w:pPr>
                  <w:jc w:val="center"/>
                </w:pPr>
                <w:r w:rsidRPr="00E02DB3">
                  <w:rPr>
                    <w:rFonts w:eastAsia="MS Gothic" w:hint="eastAsia"/>
                  </w:rPr>
                  <w:t>☐</w:t>
                </w:r>
              </w:p>
            </w:tc>
          </w:sdtContent>
        </w:sdt>
      </w:tr>
      <w:tr w:rsidR="00E02DB3" w:rsidRPr="00E02DB3" w14:paraId="293A78E0" w14:textId="77777777" w:rsidTr="04953932">
        <w:trPr>
          <w:cantSplit/>
        </w:trPr>
        <w:tc>
          <w:tcPr>
            <w:tcW w:w="4395" w:type="dxa"/>
            <w:vAlign w:val="center"/>
          </w:tcPr>
          <w:p w14:paraId="340D007D" w14:textId="52ECCA8F" w:rsidR="00E02DB3" w:rsidRPr="00E02DB3" w:rsidRDefault="00E02DB3" w:rsidP="00E02DB3">
            <w:r>
              <w:t>Respiratory therapist(s)</w:t>
            </w:r>
          </w:p>
        </w:tc>
        <w:sdt>
          <w:sdtPr>
            <w:rPr>
              <w:color w:val="2B579A"/>
              <w:shd w:val="clear" w:color="auto" w:fill="E6E6E6"/>
            </w:rPr>
            <w:id w:val="-507823441"/>
            <w14:checkbox>
              <w14:checked w14:val="0"/>
              <w14:checkedState w14:val="2612" w14:font="MS Gothic"/>
              <w14:uncheckedState w14:val="2610" w14:font="MS Gothic"/>
            </w14:checkbox>
          </w:sdtPr>
          <w:sdtEndPr>
            <w:rPr>
              <w:color w:val="auto"/>
              <w:shd w:val="clear" w:color="auto" w:fill="auto"/>
            </w:rPr>
          </w:sdtEndPr>
          <w:sdtContent>
            <w:tc>
              <w:tcPr>
                <w:tcW w:w="1080" w:type="dxa"/>
              </w:tcPr>
              <w:p w14:paraId="71D88D9B" w14:textId="77777777" w:rsidR="00E02DB3" w:rsidRPr="00E02DB3" w:rsidRDefault="00E02DB3" w:rsidP="00E02DB3">
                <w:pPr>
                  <w:jc w:val="center"/>
                </w:pPr>
                <w:r w:rsidRPr="00E02DB3">
                  <w:rPr>
                    <w:rFonts w:eastAsia="MS Gothic" w:hint="eastAsia"/>
                  </w:rPr>
                  <w:t>☐</w:t>
                </w:r>
              </w:p>
            </w:tc>
          </w:sdtContent>
        </w:sdt>
        <w:sdt>
          <w:sdtPr>
            <w:rPr>
              <w:color w:val="2B579A"/>
              <w:shd w:val="clear" w:color="auto" w:fill="E6E6E6"/>
            </w:rPr>
            <w:id w:val="-1174255723"/>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1BBD571E" w14:textId="77777777" w:rsidR="00E02DB3" w:rsidRPr="00E02DB3" w:rsidRDefault="00E02DB3" w:rsidP="00E02DB3">
                <w:pPr>
                  <w:jc w:val="center"/>
                </w:pPr>
                <w:r w:rsidRPr="00E02DB3">
                  <w:rPr>
                    <w:rFonts w:eastAsia="MS Gothic" w:hint="eastAsia"/>
                  </w:rPr>
                  <w:t>☐</w:t>
                </w:r>
              </w:p>
            </w:tc>
          </w:sdtContent>
        </w:sdt>
        <w:sdt>
          <w:sdtPr>
            <w:rPr>
              <w:color w:val="2B579A"/>
              <w:shd w:val="clear" w:color="auto" w:fill="E6E6E6"/>
            </w:rPr>
            <w:id w:val="401415790"/>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49C3CB47" w14:textId="77777777" w:rsidR="00E02DB3" w:rsidRPr="00E02DB3" w:rsidRDefault="00E02DB3" w:rsidP="00E02DB3">
                <w:pPr>
                  <w:jc w:val="center"/>
                </w:pPr>
                <w:r w:rsidRPr="00E02DB3">
                  <w:rPr>
                    <w:rFonts w:eastAsia="MS Gothic" w:hint="eastAsia"/>
                  </w:rPr>
                  <w:t>☐</w:t>
                </w:r>
              </w:p>
            </w:tc>
          </w:sdtContent>
        </w:sdt>
        <w:sdt>
          <w:sdtPr>
            <w:rPr>
              <w:color w:val="2B579A"/>
              <w:shd w:val="clear" w:color="auto" w:fill="E6E6E6"/>
            </w:rPr>
            <w:id w:val="-620842640"/>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775A312A" w14:textId="77777777" w:rsidR="00E02DB3" w:rsidRPr="00E02DB3" w:rsidRDefault="00E02DB3" w:rsidP="00E02DB3">
                <w:pPr>
                  <w:jc w:val="center"/>
                </w:pPr>
                <w:r w:rsidRPr="00E02DB3">
                  <w:rPr>
                    <w:rFonts w:eastAsia="MS Gothic" w:hint="eastAsia"/>
                  </w:rPr>
                  <w:t>☐</w:t>
                </w:r>
              </w:p>
            </w:tc>
          </w:sdtContent>
        </w:sdt>
        <w:sdt>
          <w:sdtPr>
            <w:rPr>
              <w:color w:val="2B579A"/>
              <w:shd w:val="clear" w:color="auto" w:fill="E6E6E6"/>
            </w:rPr>
            <w:id w:val="-1273085969"/>
            <w14:checkbox>
              <w14:checked w14:val="0"/>
              <w14:checkedState w14:val="2612" w14:font="MS Gothic"/>
              <w14:uncheckedState w14:val="2610" w14:font="MS Gothic"/>
            </w14:checkbox>
          </w:sdtPr>
          <w:sdtEndPr>
            <w:rPr>
              <w:color w:val="auto"/>
              <w:shd w:val="clear" w:color="auto" w:fill="auto"/>
            </w:rPr>
          </w:sdtEndPr>
          <w:sdtContent>
            <w:tc>
              <w:tcPr>
                <w:tcW w:w="1065" w:type="dxa"/>
              </w:tcPr>
              <w:p w14:paraId="5A1D184F" w14:textId="77777777" w:rsidR="00E02DB3" w:rsidRPr="00E02DB3" w:rsidRDefault="00E02DB3" w:rsidP="00E02DB3">
                <w:pPr>
                  <w:jc w:val="center"/>
                </w:pPr>
                <w:r w:rsidRPr="00E02DB3">
                  <w:rPr>
                    <w:rFonts w:eastAsia="MS Gothic" w:hint="eastAsia"/>
                  </w:rPr>
                  <w:t>☐</w:t>
                </w:r>
              </w:p>
            </w:tc>
          </w:sdtContent>
        </w:sdt>
      </w:tr>
      <w:tr w:rsidR="00E02DB3" w:rsidRPr="00E02DB3" w14:paraId="12EF385F" w14:textId="77777777" w:rsidTr="04953932">
        <w:trPr>
          <w:cantSplit/>
        </w:trPr>
        <w:tc>
          <w:tcPr>
            <w:tcW w:w="4395" w:type="dxa"/>
            <w:vAlign w:val="center"/>
          </w:tcPr>
          <w:p w14:paraId="433BEB9D" w14:textId="346E0434" w:rsidR="00E02DB3" w:rsidRPr="00E02DB3" w:rsidRDefault="00E02DB3" w:rsidP="00E02DB3">
            <w:r>
              <w:t>Pharmacist(s)</w:t>
            </w:r>
          </w:p>
        </w:tc>
        <w:sdt>
          <w:sdtPr>
            <w:rPr>
              <w:color w:val="2B579A"/>
              <w:shd w:val="clear" w:color="auto" w:fill="E6E6E6"/>
            </w:rPr>
            <w:id w:val="951900543"/>
            <w14:checkbox>
              <w14:checked w14:val="0"/>
              <w14:checkedState w14:val="2612" w14:font="MS Gothic"/>
              <w14:uncheckedState w14:val="2610" w14:font="MS Gothic"/>
            </w14:checkbox>
          </w:sdtPr>
          <w:sdtEndPr>
            <w:rPr>
              <w:color w:val="auto"/>
              <w:shd w:val="clear" w:color="auto" w:fill="auto"/>
            </w:rPr>
          </w:sdtEndPr>
          <w:sdtContent>
            <w:tc>
              <w:tcPr>
                <w:tcW w:w="1080" w:type="dxa"/>
              </w:tcPr>
              <w:p w14:paraId="6CCAAF63" w14:textId="77777777" w:rsidR="00E02DB3" w:rsidRPr="00E02DB3" w:rsidRDefault="00E02DB3" w:rsidP="00E02DB3">
                <w:pPr>
                  <w:jc w:val="center"/>
                </w:pPr>
                <w:r w:rsidRPr="00E02DB3">
                  <w:rPr>
                    <w:rFonts w:eastAsia="MS Gothic" w:hint="eastAsia"/>
                  </w:rPr>
                  <w:t>☐</w:t>
                </w:r>
              </w:p>
            </w:tc>
          </w:sdtContent>
        </w:sdt>
        <w:sdt>
          <w:sdtPr>
            <w:rPr>
              <w:color w:val="2B579A"/>
              <w:shd w:val="clear" w:color="auto" w:fill="E6E6E6"/>
            </w:rPr>
            <w:id w:val="1950269508"/>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36B76280" w14:textId="77777777" w:rsidR="00E02DB3" w:rsidRPr="00E02DB3" w:rsidRDefault="00E02DB3" w:rsidP="00E02DB3">
                <w:pPr>
                  <w:jc w:val="center"/>
                </w:pPr>
                <w:r w:rsidRPr="00E02DB3">
                  <w:rPr>
                    <w:rFonts w:eastAsia="MS Gothic" w:hint="eastAsia"/>
                  </w:rPr>
                  <w:t>☐</w:t>
                </w:r>
              </w:p>
            </w:tc>
          </w:sdtContent>
        </w:sdt>
        <w:sdt>
          <w:sdtPr>
            <w:rPr>
              <w:color w:val="2B579A"/>
              <w:shd w:val="clear" w:color="auto" w:fill="E6E6E6"/>
            </w:rPr>
            <w:id w:val="2067831913"/>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344A93F4" w14:textId="77777777" w:rsidR="00E02DB3" w:rsidRPr="00E02DB3" w:rsidRDefault="00E02DB3" w:rsidP="00E02DB3">
                <w:pPr>
                  <w:jc w:val="center"/>
                </w:pPr>
                <w:r w:rsidRPr="00E02DB3">
                  <w:rPr>
                    <w:rFonts w:eastAsia="MS Gothic" w:hint="eastAsia"/>
                  </w:rPr>
                  <w:t>☐</w:t>
                </w:r>
              </w:p>
            </w:tc>
          </w:sdtContent>
        </w:sdt>
        <w:sdt>
          <w:sdtPr>
            <w:rPr>
              <w:color w:val="2B579A"/>
              <w:shd w:val="clear" w:color="auto" w:fill="E6E6E6"/>
            </w:rPr>
            <w:id w:val="1729110964"/>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2C1ACE1C" w14:textId="77777777" w:rsidR="00E02DB3" w:rsidRPr="00E02DB3" w:rsidRDefault="00E02DB3" w:rsidP="00E02DB3">
                <w:pPr>
                  <w:jc w:val="center"/>
                </w:pPr>
                <w:r w:rsidRPr="00E02DB3">
                  <w:rPr>
                    <w:rFonts w:eastAsia="MS Gothic" w:hint="eastAsia"/>
                  </w:rPr>
                  <w:t>☐</w:t>
                </w:r>
              </w:p>
            </w:tc>
          </w:sdtContent>
        </w:sdt>
        <w:sdt>
          <w:sdtPr>
            <w:rPr>
              <w:color w:val="2B579A"/>
              <w:shd w:val="clear" w:color="auto" w:fill="E6E6E6"/>
            </w:rPr>
            <w:id w:val="10425396"/>
            <w14:checkbox>
              <w14:checked w14:val="0"/>
              <w14:checkedState w14:val="2612" w14:font="MS Gothic"/>
              <w14:uncheckedState w14:val="2610" w14:font="MS Gothic"/>
            </w14:checkbox>
          </w:sdtPr>
          <w:sdtEndPr>
            <w:rPr>
              <w:color w:val="auto"/>
              <w:shd w:val="clear" w:color="auto" w:fill="auto"/>
            </w:rPr>
          </w:sdtEndPr>
          <w:sdtContent>
            <w:tc>
              <w:tcPr>
                <w:tcW w:w="1065" w:type="dxa"/>
              </w:tcPr>
              <w:p w14:paraId="1B61D32D" w14:textId="77777777" w:rsidR="00E02DB3" w:rsidRPr="00E02DB3" w:rsidRDefault="00E02DB3" w:rsidP="00E02DB3">
                <w:pPr>
                  <w:jc w:val="center"/>
                </w:pPr>
                <w:r w:rsidRPr="00E02DB3">
                  <w:rPr>
                    <w:rFonts w:eastAsia="MS Gothic" w:hint="eastAsia"/>
                  </w:rPr>
                  <w:t>☐</w:t>
                </w:r>
              </w:p>
            </w:tc>
          </w:sdtContent>
        </w:sdt>
      </w:tr>
      <w:tr w:rsidR="00E02DB3" w:rsidRPr="00E02DB3" w14:paraId="62C242F3" w14:textId="77777777" w:rsidTr="04953932">
        <w:trPr>
          <w:cantSplit/>
        </w:trPr>
        <w:tc>
          <w:tcPr>
            <w:tcW w:w="4395" w:type="dxa"/>
            <w:vAlign w:val="center"/>
          </w:tcPr>
          <w:p w14:paraId="7E5251E0" w14:textId="4B7F5F0B" w:rsidR="00E02DB3" w:rsidRPr="00E02DB3" w:rsidRDefault="00E02DB3" w:rsidP="00E02DB3">
            <w:r w:rsidRPr="00E02DB3">
              <w:t>Physical and occupational therapist</w:t>
            </w:r>
            <w:r>
              <w:t>(</w:t>
            </w:r>
            <w:r w:rsidRPr="00E02DB3">
              <w:t>s</w:t>
            </w:r>
            <w:r>
              <w:t>)</w:t>
            </w:r>
          </w:p>
        </w:tc>
        <w:sdt>
          <w:sdtPr>
            <w:rPr>
              <w:color w:val="2B579A"/>
              <w:shd w:val="clear" w:color="auto" w:fill="E6E6E6"/>
            </w:rPr>
            <w:id w:val="1746375925"/>
            <w14:checkbox>
              <w14:checked w14:val="0"/>
              <w14:checkedState w14:val="2612" w14:font="MS Gothic"/>
              <w14:uncheckedState w14:val="2610" w14:font="MS Gothic"/>
            </w14:checkbox>
          </w:sdtPr>
          <w:sdtEndPr>
            <w:rPr>
              <w:color w:val="auto"/>
              <w:shd w:val="clear" w:color="auto" w:fill="auto"/>
            </w:rPr>
          </w:sdtEndPr>
          <w:sdtContent>
            <w:tc>
              <w:tcPr>
                <w:tcW w:w="1080" w:type="dxa"/>
              </w:tcPr>
              <w:p w14:paraId="371BF583" w14:textId="77777777" w:rsidR="00E02DB3" w:rsidRPr="00E02DB3" w:rsidRDefault="00E02DB3" w:rsidP="00E02DB3">
                <w:pPr>
                  <w:jc w:val="center"/>
                </w:pPr>
                <w:r w:rsidRPr="00E02DB3">
                  <w:rPr>
                    <w:rFonts w:eastAsia="MS Gothic" w:hint="eastAsia"/>
                  </w:rPr>
                  <w:t>☐</w:t>
                </w:r>
              </w:p>
            </w:tc>
          </w:sdtContent>
        </w:sdt>
        <w:sdt>
          <w:sdtPr>
            <w:rPr>
              <w:color w:val="2B579A"/>
              <w:shd w:val="clear" w:color="auto" w:fill="E6E6E6"/>
            </w:rPr>
            <w:id w:val="1730410591"/>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46A6753C" w14:textId="77777777" w:rsidR="00E02DB3" w:rsidRPr="00E02DB3" w:rsidRDefault="00E02DB3" w:rsidP="00E02DB3">
                <w:pPr>
                  <w:jc w:val="center"/>
                </w:pPr>
                <w:r w:rsidRPr="00E02DB3">
                  <w:rPr>
                    <w:rFonts w:eastAsia="MS Gothic" w:hint="eastAsia"/>
                  </w:rPr>
                  <w:t>☐</w:t>
                </w:r>
              </w:p>
            </w:tc>
          </w:sdtContent>
        </w:sdt>
        <w:sdt>
          <w:sdtPr>
            <w:rPr>
              <w:color w:val="2B579A"/>
              <w:shd w:val="clear" w:color="auto" w:fill="E6E6E6"/>
            </w:rPr>
            <w:id w:val="-1059867428"/>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7AEC660B" w14:textId="77777777" w:rsidR="00E02DB3" w:rsidRPr="00E02DB3" w:rsidRDefault="00E02DB3" w:rsidP="00E02DB3">
                <w:pPr>
                  <w:jc w:val="center"/>
                </w:pPr>
                <w:r w:rsidRPr="00E02DB3">
                  <w:rPr>
                    <w:rFonts w:eastAsia="MS Gothic" w:hint="eastAsia"/>
                  </w:rPr>
                  <w:t>☐</w:t>
                </w:r>
              </w:p>
            </w:tc>
          </w:sdtContent>
        </w:sdt>
        <w:sdt>
          <w:sdtPr>
            <w:rPr>
              <w:color w:val="2B579A"/>
              <w:shd w:val="clear" w:color="auto" w:fill="E6E6E6"/>
            </w:rPr>
            <w:id w:val="-985549515"/>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5A13BFBC" w14:textId="77777777" w:rsidR="00E02DB3" w:rsidRPr="00E02DB3" w:rsidRDefault="00E02DB3" w:rsidP="00E02DB3">
                <w:pPr>
                  <w:jc w:val="center"/>
                </w:pPr>
                <w:r w:rsidRPr="00E02DB3">
                  <w:rPr>
                    <w:rFonts w:eastAsia="MS Gothic" w:hint="eastAsia"/>
                  </w:rPr>
                  <w:t>☐</w:t>
                </w:r>
              </w:p>
            </w:tc>
          </w:sdtContent>
        </w:sdt>
        <w:sdt>
          <w:sdtPr>
            <w:rPr>
              <w:color w:val="2B579A"/>
              <w:shd w:val="clear" w:color="auto" w:fill="E6E6E6"/>
            </w:rPr>
            <w:id w:val="2108385872"/>
            <w14:checkbox>
              <w14:checked w14:val="0"/>
              <w14:checkedState w14:val="2612" w14:font="MS Gothic"/>
              <w14:uncheckedState w14:val="2610" w14:font="MS Gothic"/>
            </w14:checkbox>
          </w:sdtPr>
          <w:sdtEndPr>
            <w:rPr>
              <w:color w:val="auto"/>
              <w:shd w:val="clear" w:color="auto" w:fill="auto"/>
            </w:rPr>
          </w:sdtEndPr>
          <w:sdtContent>
            <w:tc>
              <w:tcPr>
                <w:tcW w:w="1065" w:type="dxa"/>
              </w:tcPr>
              <w:p w14:paraId="42AF865C" w14:textId="77777777" w:rsidR="00E02DB3" w:rsidRPr="00E02DB3" w:rsidRDefault="00E02DB3" w:rsidP="00E02DB3">
                <w:pPr>
                  <w:jc w:val="center"/>
                </w:pPr>
                <w:r w:rsidRPr="00E02DB3">
                  <w:rPr>
                    <w:rFonts w:eastAsia="MS Gothic" w:hint="eastAsia"/>
                  </w:rPr>
                  <w:t>☐</w:t>
                </w:r>
              </w:p>
            </w:tc>
          </w:sdtContent>
        </w:sdt>
      </w:tr>
      <w:tr w:rsidR="00E02DB3" w:rsidRPr="00E02DB3" w14:paraId="4A0ED0CB" w14:textId="77777777" w:rsidTr="04953932">
        <w:trPr>
          <w:cantSplit/>
        </w:trPr>
        <w:tc>
          <w:tcPr>
            <w:tcW w:w="4395" w:type="dxa"/>
            <w:vAlign w:val="center"/>
          </w:tcPr>
          <w:p w14:paraId="518F41B6" w14:textId="35CDB53E" w:rsidR="00E02DB3" w:rsidRPr="00E02DB3" w:rsidRDefault="00E02DB3" w:rsidP="00E02DB3">
            <w:r w:rsidRPr="00E02DB3">
              <w:t>Social worker(s)</w:t>
            </w:r>
          </w:p>
        </w:tc>
        <w:sdt>
          <w:sdtPr>
            <w:rPr>
              <w:color w:val="2B579A"/>
              <w:shd w:val="clear" w:color="auto" w:fill="E6E6E6"/>
            </w:rPr>
            <w:id w:val="-1190992144"/>
            <w14:checkbox>
              <w14:checked w14:val="0"/>
              <w14:checkedState w14:val="2612" w14:font="MS Gothic"/>
              <w14:uncheckedState w14:val="2610" w14:font="MS Gothic"/>
            </w14:checkbox>
          </w:sdtPr>
          <w:sdtEndPr>
            <w:rPr>
              <w:color w:val="auto"/>
              <w:shd w:val="clear" w:color="auto" w:fill="auto"/>
            </w:rPr>
          </w:sdtEndPr>
          <w:sdtContent>
            <w:tc>
              <w:tcPr>
                <w:tcW w:w="1080" w:type="dxa"/>
              </w:tcPr>
              <w:p w14:paraId="7FD8D05C" w14:textId="77777777" w:rsidR="00E02DB3" w:rsidRPr="00E02DB3" w:rsidRDefault="00E02DB3" w:rsidP="00E02DB3">
                <w:pPr>
                  <w:jc w:val="center"/>
                </w:pPr>
                <w:r w:rsidRPr="00E02DB3">
                  <w:rPr>
                    <w:rFonts w:eastAsia="MS Gothic" w:hint="eastAsia"/>
                  </w:rPr>
                  <w:t>☐</w:t>
                </w:r>
              </w:p>
            </w:tc>
          </w:sdtContent>
        </w:sdt>
        <w:sdt>
          <w:sdtPr>
            <w:id w:val="1544017971"/>
            <w14:checkbox>
              <w14:checked w14:val="0"/>
              <w14:checkedState w14:val="2612" w14:font="MS Gothic"/>
              <w14:uncheckedState w14:val="2610" w14:font="MS Gothic"/>
            </w14:checkbox>
          </w:sdtPr>
          <w:sdtContent>
            <w:tc>
              <w:tcPr>
                <w:tcW w:w="1170" w:type="dxa"/>
              </w:tcPr>
              <w:p w14:paraId="3BBE532E" w14:textId="431C597A" w:rsidR="00E02DB3" w:rsidRPr="00E02DB3" w:rsidRDefault="00D8152E" w:rsidP="00E02DB3">
                <w:pPr>
                  <w:jc w:val="center"/>
                </w:pPr>
                <w:r>
                  <w:rPr>
                    <w:rFonts w:ascii="MS Gothic" w:eastAsia="MS Gothic" w:hAnsi="MS Gothic" w:hint="eastAsia"/>
                  </w:rPr>
                  <w:t>☐</w:t>
                </w:r>
              </w:p>
            </w:tc>
          </w:sdtContent>
        </w:sdt>
        <w:sdt>
          <w:sdtPr>
            <w:rPr>
              <w:color w:val="2B579A"/>
              <w:shd w:val="clear" w:color="auto" w:fill="E6E6E6"/>
            </w:rPr>
            <w:id w:val="-925577746"/>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0F89EBFF" w14:textId="77777777" w:rsidR="00E02DB3" w:rsidRPr="00E02DB3" w:rsidRDefault="00E02DB3" w:rsidP="00E02DB3">
                <w:pPr>
                  <w:jc w:val="center"/>
                </w:pPr>
                <w:r w:rsidRPr="00E02DB3">
                  <w:rPr>
                    <w:rFonts w:eastAsia="MS Gothic" w:hint="eastAsia"/>
                  </w:rPr>
                  <w:t>☐</w:t>
                </w:r>
              </w:p>
            </w:tc>
          </w:sdtContent>
        </w:sdt>
        <w:sdt>
          <w:sdtPr>
            <w:rPr>
              <w:color w:val="2B579A"/>
              <w:shd w:val="clear" w:color="auto" w:fill="E6E6E6"/>
            </w:rPr>
            <w:id w:val="879832736"/>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392F58C6" w14:textId="77777777" w:rsidR="00E02DB3" w:rsidRPr="00E02DB3" w:rsidRDefault="00E02DB3" w:rsidP="00E02DB3">
                <w:pPr>
                  <w:jc w:val="center"/>
                </w:pPr>
                <w:r w:rsidRPr="00E02DB3">
                  <w:rPr>
                    <w:rFonts w:eastAsia="MS Gothic" w:hint="eastAsia"/>
                  </w:rPr>
                  <w:t>☐</w:t>
                </w:r>
              </w:p>
            </w:tc>
          </w:sdtContent>
        </w:sdt>
        <w:sdt>
          <w:sdtPr>
            <w:rPr>
              <w:color w:val="2B579A"/>
              <w:shd w:val="clear" w:color="auto" w:fill="E6E6E6"/>
            </w:rPr>
            <w:id w:val="1285704147"/>
            <w14:checkbox>
              <w14:checked w14:val="0"/>
              <w14:checkedState w14:val="2612" w14:font="MS Gothic"/>
              <w14:uncheckedState w14:val="2610" w14:font="MS Gothic"/>
            </w14:checkbox>
          </w:sdtPr>
          <w:sdtEndPr>
            <w:rPr>
              <w:color w:val="auto"/>
              <w:shd w:val="clear" w:color="auto" w:fill="auto"/>
            </w:rPr>
          </w:sdtEndPr>
          <w:sdtContent>
            <w:tc>
              <w:tcPr>
                <w:tcW w:w="1065" w:type="dxa"/>
              </w:tcPr>
              <w:p w14:paraId="686D742D" w14:textId="77777777" w:rsidR="00E02DB3" w:rsidRPr="00E02DB3" w:rsidRDefault="00E02DB3" w:rsidP="00E02DB3">
                <w:pPr>
                  <w:jc w:val="center"/>
                </w:pPr>
                <w:r w:rsidRPr="00E02DB3">
                  <w:rPr>
                    <w:rFonts w:eastAsia="MS Gothic" w:hint="eastAsia"/>
                  </w:rPr>
                  <w:t>☐</w:t>
                </w:r>
              </w:p>
            </w:tc>
          </w:sdtContent>
        </w:sdt>
      </w:tr>
      <w:tr w:rsidR="00E02DB3" w:rsidRPr="00E02DB3" w14:paraId="630F2F32" w14:textId="77777777" w:rsidTr="04953932">
        <w:trPr>
          <w:cantSplit/>
        </w:trPr>
        <w:tc>
          <w:tcPr>
            <w:tcW w:w="4395" w:type="dxa"/>
            <w:vAlign w:val="center"/>
          </w:tcPr>
          <w:p w14:paraId="356CCB8C" w14:textId="0A06407F" w:rsidR="00E02DB3" w:rsidRPr="00E02DB3" w:rsidRDefault="00E02DB3" w:rsidP="00E02DB3">
            <w:r w:rsidRPr="00E02DB3">
              <w:t>Speech and language therapist(s</w:t>
            </w:r>
            <w:r>
              <w:t>)</w:t>
            </w:r>
          </w:p>
        </w:tc>
        <w:sdt>
          <w:sdtPr>
            <w:rPr>
              <w:color w:val="2B579A"/>
              <w:shd w:val="clear" w:color="auto" w:fill="E6E6E6"/>
            </w:rPr>
            <w:id w:val="2075163780"/>
            <w14:checkbox>
              <w14:checked w14:val="0"/>
              <w14:checkedState w14:val="2612" w14:font="MS Gothic"/>
              <w14:uncheckedState w14:val="2610" w14:font="MS Gothic"/>
            </w14:checkbox>
          </w:sdtPr>
          <w:sdtEndPr>
            <w:rPr>
              <w:color w:val="auto"/>
              <w:shd w:val="clear" w:color="auto" w:fill="auto"/>
            </w:rPr>
          </w:sdtEndPr>
          <w:sdtContent>
            <w:tc>
              <w:tcPr>
                <w:tcW w:w="1080" w:type="dxa"/>
              </w:tcPr>
              <w:p w14:paraId="29C97E7F" w14:textId="77777777" w:rsidR="00E02DB3" w:rsidRPr="00E02DB3" w:rsidRDefault="00E02DB3" w:rsidP="00E02DB3">
                <w:pPr>
                  <w:jc w:val="center"/>
                </w:pPr>
                <w:r w:rsidRPr="00E02DB3">
                  <w:rPr>
                    <w:rFonts w:eastAsia="MS Gothic" w:hint="eastAsia"/>
                  </w:rPr>
                  <w:t>☐</w:t>
                </w:r>
              </w:p>
            </w:tc>
          </w:sdtContent>
        </w:sdt>
        <w:sdt>
          <w:sdtPr>
            <w:rPr>
              <w:color w:val="2B579A"/>
              <w:shd w:val="clear" w:color="auto" w:fill="E6E6E6"/>
            </w:rPr>
            <w:id w:val="-232847914"/>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3206904D" w14:textId="77777777" w:rsidR="00E02DB3" w:rsidRPr="00E02DB3" w:rsidRDefault="00E02DB3" w:rsidP="00E02DB3">
                <w:pPr>
                  <w:jc w:val="center"/>
                </w:pPr>
                <w:r w:rsidRPr="00E02DB3">
                  <w:rPr>
                    <w:rFonts w:eastAsia="MS Gothic" w:hint="eastAsia"/>
                  </w:rPr>
                  <w:t>☐</w:t>
                </w:r>
              </w:p>
            </w:tc>
          </w:sdtContent>
        </w:sdt>
        <w:sdt>
          <w:sdtPr>
            <w:rPr>
              <w:color w:val="2B579A"/>
              <w:shd w:val="clear" w:color="auto" w:fill="E6E6E6"/>
            </w:rPr>
            <w:id w:val="-881022683"/>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40DA9C5C" w14:textId="77777777" w:rsidR="00E02DB3" w:rsidRPr="00E02DB3" w:rsidRDefault="00E02DB3" w:rsidP="00E02DB3">
                <w:pPr>
                  <w:jc w:val="center"/>
                </w:pPr>
                <w:r w:rsidRPr="00E02DB3">
                  <w:rPr>
                    <w:rFonts w:eastAsia="MS Gothic" w:hint="eastAsia"/>
                  </w:rPr>
                  <w:t>☐</w:t>
                </w:r>
              </w:p>
            </w:tc>
          </w:sdtContent>
        </w:sdt>
        <w:sdt>
          <w:sdtPr>
            <w:rPr>
              <w:color w:val="2B579A"/>
              <w:shd w:val="clear" w:color="auto" w:fill="E6E6E6"/>
            </w:rPr>
            <w:id w:val="473029612"/>
            <w14:checkbox>
              <w14:checked w14:val="0"/>
              <w14:checkedState w14:val="2612" w14:font="MS Gothic"/>
              <w14:uncheckedState w14:val="2610" w14:font="MS Gothic"/>
            </w14:checkbox>
          </w:sdtPr>
          <w:sdtEndPr>
            <w:rPr>
              <w:color w:val="auto"/>
              <w:shd w:val="clear" w:color="auto" w:fill="auto"/>
            </w:rPr>
          </w:sdtEndPr>
          <w:sdtContent>
            <w:tc>
              <w:tcPr>
                <w:tcW w:w="1170" w:type="dxa"/>
              </w:tcPr>
              <w:p w14:paraId="1DAD4CB7" w14:textId="77777777" w:rsidR="00E02DB3" w:rsidRPr="00E02DB3" w:rsidRDefault="00E02DB3" w:rsidP="00E02DB3">
                <w:pPr>
                  <w:jc w:val="center"/>
                </w:pPr>
                <w:r w:rsidRPr="00E02DB3">
                  <w:rPr>
                    <w:rFonts w:eastAsia="MS Gothic" w:hint="eastAsia"/>
                  </w:rPr>
                  <w:t>☐</w:t>
                </w:r>
              </w:p>
            </w:tc>
          </w:sdtContent>
        </w:sdt>
        <w:sdt>
          <w:sdtPr>
            <w:rPr>
              <w:color w:val="2B579A"/>
              <w:shd w:val="clear" w:color="auto" w:fill="E6E6E6"/>
            </w:rPr>
            <w:id w:val="709846225"/>
            <w14:checkbox>
              <w14:checked w14:val="0"/>
              <w14:checkedState w14:val="2612" w14:font="MS Gothic"/>
              <w14:uncheckedState w14:val="2610" w14:font="MS Gothic"/>
            </w14:checkbox>
          </w:sdtPr>
          <w:sdtEndPr>
            <w:rPr>
              <w:color w:val="auto"/>
              <w:shd w:val="clear" w:color="auto" w:fill="auto"/>
            </w:rPr>
          </w:sdtEndPr>
          <w:sdtContent>
            <w:tc>
              <w:tcPr>
                <w:tcW w:w="1065" w:type="dxa"/>
              </w:tcPr>
              <w:p w14:paraId="1C64D369" w14:textId="77777777" w:rsidR="00E02DB3" w:rsidRPr="00E02DB3" w:rsidRDefault="00E02DB3" w:rsidP="00E02DB3">
                <w:pPr>
                  <w:jc w:val="center"/>
                </w:pPr>
                <w:r w:rsidRPr="00E02DB3">
                  <w:rPr>
                    <w:rFonts w:eastAsia="MS Gothic" w:hint="eastAsia"/>
                  </w:rPr>
                  <w:t>☐</w:t>
                </w:r>
              </w:p>
            </w:tc>
          </w:sdtContent>
        </w:sdt>
      </w:tr>
    </w:tbl>
    <w:p w14:paraId="76518422" w14:textId="77777777" w:rsidR="00E02DB3" w:rsidRPr="00E02DB3" w:rsidRDefault="00E02DB3" w:rsidP="00E02DB3">
      <w:pPr>
        <w:rPr>
          <w:color w:val="000000"/>
          <w:szCs w:val="18"/>
        </w:rPr>
      </w:pPr>
    </w:p>
    <w:tbl>
      <w:tblPr>
        <w:tblW w:w="5000" w:type="pct"/>
        <w:tblLayout w:type="fixed"/>
        <w:tblCellMar>
          <w:top w:w="14" w:type="dxa"/>
          <w:left w:w="43" w:type="dxa"/>
          <w:bottom w:w="14" w:type="dxa"/>
          <w:right w:w="43" w:type="dxa"/>
        </w:tblCellMar>
        <w:tblLook w:val="04A0" w:firstRow="1" w:lastRow="0" w:firstColumn="1" w:lastColumn="0" w:noHBand="0" w:noVBand="1"/>
      </w:tblPr>
      <w:tblGrid>
        <w:gridCol w:w="10060"/>
      </w:tblGrid>
      <w:tr w:rsidR="00E02DB3" w:rsidRPr="00E02DB3" w14:paraId="3489104C" w14:textId="77777777" w:rsidTr="00DF7A24">
        <w:tc>
          <w:tcPr>
            <w:tcW w:w="9794" w:type="dxa"/>
            <w:tcBorders>
              <w:top w:val="single" w:sz="8" w:space="0" w:color="000000"/>
              <w:left w:val="single" w:sz="8" w:space="0" w:color="000000"/>
              <w:bottom w:val="single" w:sz="8" w:space="0" w:color="000000"/>
              <w:right w:val="single" w:sz="8" w:space="0" w:color="000000"/>
            </w:tcBorders>
          </w:tcPr>
          <w:p w14:paraId="304705A9" w14:textId="28575CF7" w:rsidR="00E02DB3" w:rsidRPr="00E02DB3" w:rsidRDefault="00E02DB3" w:rsidP="00E02DB3">
            <w:pPr>
              <w:rPr>
                <w:i/>
                <w:sz w:val="20"/>
                <w:szCs w:val="18"/>
              </w:rPr>
            </w:pPr>
            <w:r w:rsidRPr="00E02DB3">
              <w:rPr>
                <w:i/>
                <w:color w:val="000000"/>
                <w:sz w:val="20"/>
                <w:szCs w:val="18"/>
              </w:rPr>
              <w:t>*</w:t>
            </w:r>
            <w:r w:rsidRPr="00E02DB3">
              <w:rPr>
                <w:i/>
                <w:sz w:val="20"/>
                <w:szCs w:val="18"/>
              </w:rPr>
              <w:t xml:space="preserve"> If the other program personnel listed above are not present at the participating sites listed in ADS please explain:</w:t>
            </w:r>
            <w:r w:rsidR="00B83A52">
              <w:rPr>
                <w:i/>
                <w:sz w:val="20"/>
                <w:szCs w:val="18"/>
              </w:rPr>
              <w:t xml:space="preserve"> </w:t>
            </w:r>
            <w:sdt>
              <w:sdtPr>
                <w:rPr>
                  <w:i/>
                  <w:sz w:val="20"/>
                  <w:szCs w:val="18"/>
                </w:rPr>
                <w:id w:val="26146347"/>
                <w:placeholder>
                  <w:docPart w:val="4BC1855EDFFF46DDB387A4322083E2EF"/>
                </w:placeholder>
                <w:showingPlcHdr/>
              </w:sdtPr>
              <w:sdtContent>
                <w:r w:rsidR="00B83A52" w:rsidRPr="00366C5A">
                  <w:rPr>
                    <w:rStyle w:val="PlaceholderText"/>
                  </w:rPr>
                  <w:t>Click or tap here to enter text.</w:t>
                </w:r>
              </w:sdtContent>
            </w:sdt>
          </w:p>
          <w:p w14:paraId="2FB1013B" w14:textId="77777777" w:rsidR="00E02DB3" w:rsidRPr="00E02DB3" w:rsidRDefault="00E02DB3" w:rsidP="00E02DB3">
            <w:pPr>
              <w:rPr>
                <w:color w:val="000000"/>
                <w:szCs w:val="18"/>
              </w:rPr>
            </w:pPr>
          </w:p>
        </w:tc>
      </w:tr>
    </w:tbl>
    <w:p w14:paraId="4A3FF536" w14:textId="0732A2D6" w:rsidR="00051A18" w:rsidRDefault="00051A18" w:rsidP="00793E23">
      <w:pPr>
        <w:widowControl w:val="0"/>
        <w:rPr>
          <w:b/>
          <w:bCs/>
          <w:smallCaps/>
        </w:rPr>
      </w:pPr>
    </w:p>
    <w:p w14:paraId="2026AE55" w14:textId="77777777" w:rsidR="005836BC" w:rsidRDefault="005836BC" w:rsidP="00793E23">
      <w:pPr>
        <w:widowControl w:val="0"/>
        <w:rPr>
          <w:b/>
          <w:bCs/>
          <w:smallCaps/>
        </w:rPr>
      </w:pPr>
    </w:p>
    <w:p w14:paraId="77701642" w14:textId="433B051D" w:rsidR="00793E23" w:rsidRPr="009D27BD" w:rsidRDefault="00793E23" w:rsidP="00793E23">
      <w:pPr>
        <w:widowControl w:val="0"/>
        <w:rPr>
          <w:b/>
          <w:bCs/>
          <w:smallCaps/>
        </w:rPr>
      </w:pPr>
      <w:r w:rsidRPr="009D27BD">
        <w:rPr>
          <w:b/>
          <w:bCs/>
          <w:smallCaps/>
        </w:rPr>
        <w:t xml:space="preserve">Educational Program [PR: </w:t>
      </w:r>
      <w:r w:rsidR="00523199">
        <w:rPr>
          <w:b/>
          <w:bCs/>
          <w:smallCaps/>
        </w:rPr>
        <w:t xml:space="preserve">Section </w:t>
      </w:r>
      <w:r w:rsidRPr="009D27BD">
        <w:rPr>
          <w:b/>
          <w:bCs/>
          <w:smallCaps/>
        </w:rPr>
        <w:t>IV]</w:t>
      </w:r>
    </w:p>
    <w:p w14:paraId="2212CB8D" w14:textId="77777777" w:rsidR="00793E23" w:rsidRPr="009173EF" w:rsidRDefault="00793E23" w:rsidP="00793E23">
      <w:pPr>
        <w:rPr>
          <w:color w:val="000000"/>
        </w:rPr>
      </w:pPr>
    </w:p>
    <w:p w14:paraId="4617B784" w14:textId="58F0BEC0" w:rsidR="00793E23" w:rsidRPr="00623CCD" w:rsidRDefault="00793E23" w:rsidP="00793E23">
      <w:pPr>
        <w:ind w:left="360" w:hanging="360"/>
        <w:rPr>
          <w:bCs/>
          <w:color w:val="000000"/>
        </w:rPr>
      </w:pPr>
      <w:r>
        <w:rPr>
          <w:b/>
        </w:rPr>
        <w:t>Patient Care and Procedural Skills [PR IV.B.1.b)</w:t>
      </w:r>
      <w:r w:rsidR="0082438C">
        <w:rPr>
          <w:b/>
        </w:rPr>
        <w:t>]</w:t>
      </w:r>
    </w:p>
    <w:p w14:paraId="15B25768" w14:textId="4E17D7C4" w:rsidR="00793E23" w:rsidRDefault="00793E23" w:rsidP="001E2800">
      <w:pPr>
        <w:ind w:left="360" w:hanging="360"/>
        <w:rPr>
          <w:b/>
          <w:bCs/>
          <w:smallCaps/>
          <w:color w:val="000000"/>
        </w:rPr>
      </w:pPr>
    </w:p>
    <w:p w14:paraId="1F58A0D6" w14:textId="4BA6C576" w:rsidR="00793E23" w:rsidRPr="00793E23" w:rsidRDefault="326D68EA" w:rsidP="04953932">
      <w:pPr>
        <w:numPr>
          <w:ilvl w:val="0"/>
          <w:numId w:val="40"/>
        </w:numPr>
        <w:rPr>
          <w:color w:val="000000"/>
        </w:rPr>
      </w:pPr>
      <w:r w:rsidRPr="04953932">
        <w:rPr>
          <w:color w:val="000000" w:themeColor="text1"/>
        </w:rPr>
        <w:t xml:space="preserve">Provide </w:t>
      </w:r>
      <w:r w:rsidR="00793E23" w:rsidRPr="04953932">
        <w:rPr>
          <w:color w:val="000000" w:themeColor="text1"/>
        </w:rPr>
        <w:t xml:space="preserve">the settings and activities in which fellows will develop </w:t>
      </w:r>
      <w:r w:rsidR="00523199" w:rsidRPr="04953932">
        <w:rPr>
          <w:color w:val="000000" w:themeColor="text1"/>
        </w:rPr>
        <w:t xml:space="preserve">competence </w:t>
      </w:r>
      <w:r w:rsidR="00793E23" w:rsidRPr="04953932">
        <w:rPr>
          <w:color w:val="000000" w:themeColor="text1"/>
        </w:rPr>
        <w:t>in the following areas of patient care. Also</w:t>
      </w:r>
      <w:r w:rsidR="3F241CCD" w:rsidRPr="04953932">
        <w:rPr>
          <w:color w:val="000000" w:themeColor="text1"/>
        </w:rPr>
        <w:t>,</w:t>
      </w:r>
      <w:r w:rsidR="00793E23" w:rsidRPr="04953932">
        <w:rPr>
          <w:color w:val="000000" w:themeColor="text1"/>
        </w:rPr>
        <w:t xml:space="preserve"> indicate </w:t>
      </w:r>
      <w:r w:rsidR="644D86BB" w:rsidRPr="04953932">
        <w:rPr>
          <w:color w:val="000000" w:themeColor="text1"/>
        </w:rPr>
        <w:t xml:space="preserve">which </w:t>
      </w:r>
      <w:r w:rsidR="00793E23" w:rsidRPr="04953932">
        <w:rPr>
          <w:color w:val="000000" w:themeColor="text1"/>
        </w:rPr>
        <w:t>method</w:t>
      </w:r>
      <w:r w:rsidR="2EC5BB1E" w:rsidRPr="04953932">
        <w:rPr>
          <w:color w:val="000000" w:themeColor="text1"/>
        </w:rPr>
        <w:t>(s)</w:t>
      </w:r>
      <w:r w:rsidR="00793E23" w:rsidRPr="04953932">
        <w:rPr>
          <w:color w:val="000000" w:themeColor="text1"/>
        </w:rPr>
        <w:t xml:space="preserve"> will be used to evaluate </w:t>
      </w:r>
      <w:r w:rsidR="00523199" w:rsidRPr="04953932">
        <w:rPr>
          <w:color w:val="000000" w:themeColor="text1"/>
        </w:rPr>
        <w:t>competence</w:t>
      </w:r>
      <w:r w:rsidR="00793E23" w:rsidRPr="04953932">
        <w:rPr>
          <w:color w:val="000000" w:themeColor="text1"/>
        </w:rPr>
        <w:t xml:space="preserve">. </w:t>
      </w:r>
    </w:p>
    <w:p w14:paraId="261EF6FA" w14:textId="77777777" w:rsidR="00793E23" w:rsidRPr="00793E23" w:rsidRDefault="00793E23" w:rsidP="00793E23">
      <w:pPr>
        <w:rPr>
          <w:bCs/>
          <w:color w:val="000000"/>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33"/>
        <w:gridCol w:w="3227"/>
        <w:gridCol w:w="3208"/>
      </w:tblGrid>
      <w:tr w:rsidR="00793E23" w:rsidRPr="00793E23" w14:paraId="53AE5BDE" w14:textId="77777777" w:rsidTr="3E97E75A">
        <w:trPr>
          <w:tblHeader/>
        </w:trPr>
        <w:tc>
          <w:tcPr>
            <w:tcW w:w="3233" w:type="dxa"/>
            <w:tcBorders>
              <w:top w:val="single" w:sz="12" w:space="0" w:color="auto"/>
              <w:bottom w:val="single" w:sz="6" w:space="0" w:color="auto"/>
            </w:tcBorders>
            <w:shd w:val="clear" w:color="auto" w:fill="BFBFBF" w:themeFill="background1" w:themeFillShade="BF"/>
            <w:vAlign w:val="bottom"/>
          </w:tcPr>
          <w:p w14:paraId="0CF5A85E" w14:textId="77777777" w:rsidR="00793E23" w:rsidRPr="00793E23" w:rsidRDefault="00793E23" w:rsidP="00793E23">
            <w:pPr>
              <w:rPr>
                <w:b/>
                <w:bCs/>
                <w:color w:val="000000"/>
              </w:rPr>
            </w:pPr>
            <w:r w:rsidRPr="00793E23">
              <w:rPr>
                <w:b/>
                <w:bCs/>
                <w:color w:val="000000"/>
              </w:rPr>
              <w:t>Competency Area</w:t>
            </w:r>
          </w:p>
        </w:tc>
        <w:tc>
          <w:tcPr>
            <w:tcW w:w="3227" w:type="dxa"/>
            <w:tcBorders>
              <w:top w:val="single" w:sz="12" w:space="0" w:color="auto"/>
              <w:bottom w:val="single" w:sz="6" w:space="0" w:color="auto"/>
            </w:tcBorders>
            <w:shd w:val="clear" w:color="auto" w:fill="BFBFBF" w:themeFill="background1" w:themeFillShade="BF"/>
            <w:vAlign w:val="bottom"/>
          </w:tcPr>
          <w:p w14:paraId="6B7291CA" w14:textId="77777777" w:rsidR="00793E23" w:rsidRDefault="00793E23" w:rsidP="00793E23">
            <w:pPr>
              <w:jc w:val="center"/>
              <w:rPr>
                <w:b/>
                <w:bCs/>
                <w:color w:val="000000"/>
              </w:rPr>
            </w:pPr>
            <w:r w:rsidRPr="00793E23">
              <w:rPr>
                <w:b/>
                <w:bCs/>
                <w:color w:val="000000"/>
              </w:rPr>
              <w:t>Settings/Activities</w:t>
            </w:r>
          </w:p>
          <w:p w14:paraId="4748E5EE" w14:textId="36E00DB5" w:rsidR="000838AE" w:rsidRPr="00793E23" w:rsidRDefault="000838AE" w:rsidP="00793E23">
            <w:pPr>
              <w:jc w:val="center"/>
              <w:rPr>
                <w:b/>
                <w:bCs/>
                <w:color w:val="000000"/>
              </w:rPr>
            </w:pPr>
            <w:r>
              <w:rPr>
                <w:b/>
                <w:bCs/>
                <w:color w:val="000000"/>
              </w:rPr>
              <w:t>(d=didactic, s=simulation, c=observed clinical care, o=other, specify)</w:t>
            </w:r>
          </w:p>
        </w:tc>
        <w:tc>
          <w:tcPr>
            <w:tcW w:w="3208" w:type="dxa"/>
            <w:tcBorders>
              <w:top w:val="single" w:sz="12" w:space="0" w:color="auto"/>
              <w:bottom w:val="single" w:sz="6" w:space="0" w:color="auto"/>
            </w:tcBorders>
            <w:shd w:val="clear" w:color="auto" w:fill="BFBFBF" w:themeFill="background1" w:themeFillShade="BF"/>
            <w:vAlign w:val="bottom"/>
          </w:tcPr>
          <w:p w14:paraId="4F6D2448" w14:textId="6AF00CFC" w:rsidR="00793E23" w:rsidRDefault="00793E23" w:rsidP="00793E23">
            <w:pPr>
              <w:jc w:val="center"/>
              <w:rPr>
                <w:b/>
                <w:bCs/>
                <w:color w:val="000000"/>
              </w:rPr>
            </w:pPr>
            <w:r w:rsidRPr="00793E23">
              <w:rPr>
                <w:b/>
                <w:bCs/>
                <w:color w:val="000000"/>
              </w:rPr>
              <w:t>Method</w:t>
            </w:r>
            <w:r w:rsidR="009E3E61">
              <w:rPr>
                <w:b/>
                <w:bCs/>
                <w:color w:val="000000"/>
              </w:rPr>
              <w:t>(s)</w:t>
            </w:r>
            <w:r w:rsidRPr="00793E23">
              <w:rPr>
                <w:b/>
                <w:bCs/>
                <w:color w:val="000000"/>
              </w:rPr>
              <w:t xml:space="preserve"> Used to Evaluate Fellow </w:t>
            </w:r>
            <w:r w:rsidR="00523199">
              <w:rPr>
                <w:b/>
                <w:bCs/>
                <w:color w:val="000000"/>
              </w:rPr>
              <w:t>Competence</w:t>
            </w:r>
          </w:p>
          <w:p w14:paraId="52A9B5C0" w14:textId="7758CA4D" w:rsidR="000838AE" w:rsidRPr="00793E23" w:rsidRDefault="000838AE" w:rsidP="00523199">
            <w:pPr>
              <w:jc w:val="center"/>
              <w:rPr>
                <w:b/>
                <w:bCs/>
                <w:color w:val="000000"/>
              </w:rPr>
            </w:pPr>
            <w:r>
              <w:rPr>
                <w:b/>
                <w:bCs/>
                <w:color w:val="000000"/>
              </w:rPr>
              <w:t xml:space="preserve">(e.g., </w:t>
            </w:r>
            <w:r w:rsidR="00523199">
              <w:rPr>
                <w:b/>
                <w:bCs/>
                <w:color w:val="000000"/>
              </w:rPr>
              <w:t>s</w:t>
            </w:r>
            <w:r>
              <w:rPr>
                <w:b/>
                <w:bCs/>
                <w:color w:val="000000"/>
              </w:rPr>
              <w:t xml:space="preserve">tructured observation checklist, procedure log, course completion) </w:t>
            </w:r>
          </w:p>
        </w:tc>
      </w:tr>
      <w:tr w:rsidR="00793E23" w:rsidRPr="00793E23" w14:paraId="1131CDB2" w14:textId="77777777" w:rsidTr="3E97E75A">
        <w:tc>
          <w:tcPr>
            <w:tcW w:w="3233" w:type="dxa"/>
            <w:tcBorders>
              <w:top w:val="single" w:sz="6" w:space="0" w:color="auto"/>
            </w:tcBorders>
          </w:tcPr>
          <w:p w14:paraId="63073AAC" w14:textId="21D7A462" w:rsidR="00793E23" w:rsidRPr="00793E23" w:rsidRDefault="00793E23" w:rsidP="00793E23">
            <w:pPr>
              <w:rPr>
                <w:bCs/>
                <w:color w:val="000000"/>
              </w:rPr>
            </w:pPr>
            <w:r w:rsidRPr="00793E23">
              <w:t>Clinical skills needed in neonatal-perinatal medicine</w:t>
            </w:r>
          </w:p>
          <w:p w14:paraId="2762CF53" w14:textId="77777777" w:rsidR="00793E23" w:rsidRPr="00793E23" w:rsidRDefault="00793E23" w:rsidP="00793E23">
            <w:pPr>
              <w:rPr>
                <w:bCs/>
                <w:color w:val="000000"/>
              </w:rPr>
            </w:pPr>
            <w:r w:rsidRPr="00793E23">
              <w:rPr>
                <w:bCs/>
                <w:color w:val="000000"/>
              </w:rPr>
              <w:t>[PR IV.B.1.b</w:t>
            </w:r>
            <w:proofErr w:type="gramStart"/>
            <w:r w:rsidRPr="00793E23">
              <w:rPr>
                <w:bCs/>
                <w:color w:val="000000"/>
              </w:rPr>
              <w:t>).(</w:t>
            </w:r>
            <w:proofErr w:type="gramEnd"/>
            <w:r w:rsidRPr="00793E23">
              <w:rPr>
                <w:bCs/>
                <w:color w:val="000000"/>
              </w:rPr>
              <w:t>1).(a)]</w:t>
            </w:r>
          </w:p>
        </w:tc>
        <w:sdt>
          <w:sdtPr>
            <w:rPr>
              <w:color w:val="2B579A"/>
              <w:shd w:val="clear" w:color="auto" w:fill="E6E6E6"/>
            </w:rPr>
            <w:id w:val="-33124690"/>
            <w:placeholder>
              <w:docPart w:val="974C28E894F44831A24FF598A34959B4"/>
            </w:placeholder>
            <w:showingPlcHdr/>
          </w:sdtPr>
          <w:sdtEndPr>
            <w:rPr>
              <w:color w:val="auto"/>
              <w:shd w:val="clear" w:color="auto" w:fill="auto"/>
            </w:rPr>
          </w:sdtEndPr>
          <w:sdtContent>
            <w:tc>
              <w:tcPr>
                <w:tcW w:w="3227" w:type="dxa"/>
                <w:tcBorders>
                  <w:top w:val="single" w:sz="6" w:space="0" w:color="auto"/>
                </w:tcBorders>
              </w:tcPr>
              <w:p w14:paraId="14B859C7" w14:textId="43887A57" w:rsidR="00793E23" w:rsidRPr="00793E23" w:rsidRDefault="00F30BBD" w:rsidP="00793E23">
                <w:r w:rsidRPr="009B357F">
                  <w:rPr>
                    <w:rStyle w:val="PlaceholderText"/>
                  </w:rPr>
                  <w:t>Click or tap here to enter text.</w:t>
                </w:r>
              </w:p>
            </w:tc>
          </w:sdtContent>
        </w:sdt>
        <w:sdt>
          <w:sdtPr>
            <w:rPr>
              <w:color w:val="2B579A"/>
              <w:shd w:val="clear" w:color="auto" w:fill="E6E6E6"/>
            </w:rPr>
            <w:id w:val="-12148838"/>
            <w:placeholder>
              <w:docPart w:val="28250A5A73EF402E8ED1FBD90C1A872B"/>
            </w:placeholder>
            <w:showingPlcHdr/>
          </w:sdtPr>
          <w:sdtEndPr>
            <w:rPr>
              <w:color w:val="auto"/>
              <w:shd w:val="clear" w:color="auto" w:fill="auto"/>
            </w:rPr>
          </w:sdtEndPr>
          <w:sdtContent>
            <w:tc>
              <w:tcPr>
                <w:tcW w:w="3208" w:type="dxa"/>
                <w:tcBorders>
                  <w:top w:val="single" w:sz="6" w:space="0" w:color="auto"/>
                </w:tcBorders>
              </w:tcPr>
              <w:p w14:paraId="7F58EABA" w14:textId="55259BDD" w:rsidR="00793E23" w:rsidRPr="00793E23" w:rsidRDefault="00F30BBD" w:rsidP="00793E23">
                <w:r w:rsidRPr="009B357F">
                  <w:rPr>
                    <w:rStyle w:val="PlaceholderText"/>
                  </w:rPr>
                  <w:t>Click or tap here to enter text.</w:t>
                </w:r>
              </w:p>
            </w:tc>
          </w:sdtContent>
        </w:sdt>
      </w:tr>
      <w:tr w:rsidR="00793E23" w:rsidRPr="00793E23" w14:paraId="607E2DC0" w14:textId="77777777" w:rsidTr="3E97E75A">
        <w:tc>
          <w:tcPr>
            <w:tcW w:w="3233" w:type="dxa"/>
          </w:tcPr>
          <w:p w14:paraId="3EACDD56" w14:textId="77777777" w:rsidR="00793E23" w:rsidRPr="00793E23" w:rsidRDefault="00793E23" w:rsidP="00793E23">
            <w:pPr>
              <w:rPr>
                <w:bCs/>
                <w:color w:val="000000"/>
              </w:rPr>
            </w:pPr>
            <w:r w:rsidRPr="00793E23">
              <w:t xml:space="preserve">Providing consultation, performing a history and physical examination, making </w:t>
            </w:r>
            <w:r w:rsidRPr="00793E23">
              <w:lastRenderedPageBreak/>
              <w:t>informed diagnostic and therapeutic decisions that result in optimal clinical judgement, and development and carrying out management plans</w:t>
            </w:r>
            <w:r w:rsidRPr="00793E23">
              <w:rPr>
                <w:bCs/>
                <w:color w:val="000000"/>
              </w:rPr>
              <w:t xml:space="preserve"> </w:t>
            </w:r>
          </w:p>
          <w:p w14:paraId="08B40483" w14:textId="77777777" w:rsidR="00793E23" w:rsidRPr="00793E23" w:rsidRDefault="00793E23" w:rsidP="00793E23">
            <w:pPr>
              <w:rPr>
                <w:bCs/>
                <w:color w:val="000000"/>
              </w:rPr>
            </w:pPr>
            <w:r w:rsidRPr="00793E23">
              <w:rPr>
                <w:bCs/>
                <w:color w:val="000000"/>
              </w:rPr>
              <w:t>[PR IV.B.1.b</w:t>
            </w:r>
            <w:proofErr w:type="gramStart"/>
            <w:r w:rsidRPr="00793E23">
              <w:rPr>
                <w:bCs/>
                <w:color w:val="000000"/>
              </w:rPr>
              <w:t>).(</w:t>
            </w:r>
            <w:proofErr w:type="gramEnd"/>
            <w:r w:rsidRPr="00793E23">
              <w:rPr>
                <w:bCs/>
                <w:color w:val="000000"/>
              </w:rPr>
              <w:t>1).(b)]</w:t>
            </w:r>
          </w:p>
        </w:tc>
        <w:sdt>
          <w:sdtPr>
            <w:rPr>
              <w:color w:val="2B579A"/>
              <w:shd w:val="clear" w:color="auto" w:fill="E6E6E6"/>
            </w:rPr>
            <w:id w:val="-719433900"/>
            <w:placeholder>
              <w:docPart w:val="7F540C65D69A4E4CB822CAFEC97C52B3"/>
            </w:placeholder>
            <w:showingPlcHdr/>
          </w:sdtPr>
          <w:sdtEndPr>
            <w:rPr>
              <w:color w:val="auto"/>
              <w:shd w:val="clear" w:color="auto" w:fill="auto"/>
            </w:rPr>
          </w:sdtEndPr>
          <w:sdtContent>
            <w:tc>
              <w:tcPr>
                <w:tcW w:w="3227" w:type="dxa"/>
              </w:tcPr>
              <w:p w14:paraId="7D1DC803" w14:textId="5022538E" w:rsidR="00793E23" w:rsidRPr="00793E23" w:rsidRDefault="00F30BBD" w:rsidP="00793E23">
                <w:r w:rsidRPr="009B357F">
                  <w:rPr>
                    <w:rStyle w:val="PlaceholderText"/>
                  </w:rPr>
                  <w:t>Click or tap here to enter text.</w:t>
                </w:r>
              </w:p>
            </w:tc>
          </w:sdtContent>
        </w:sdt>
        <w:sdt>
          <w:sdtPr>
            <w:rPr>
              <w:color w:val="2B579A"/>
              <w:shd w:val="clear" w:color="auto" w:fill="E6E6E6"/>
            </w:rPr>
            <w:id w:val="-1766907864"/>
            <w:placeholder>
              <w:docPart w:val="3F7BF81AD5804C21BD16A0A29A613754"/>
            </w:placeholder>
            <w:showingPlcHdr/>
          </w:sdtPr>
          <w:sdtEndPr>
            <w:rPr>
              <w:color w:val="auto"/>
              <w:shd w:val="clear" w:color="auto" w:fill="auto"/>
            </w:rPr>
          </w:sdtEndPr>
          <w:sdtContent>
            <w:tc>
              <w:tcPr>
                <w:tcW w:w="3208" w:type="dxa"/>
              </w:tcPr>
              <w:p w14:paraId="7A8F24A8" w14:textId="1C247553" w:rsidR="00793E23" w:rsidRPr="00793E23" w:rsidRDefault="00F30BBD" w:rsidP="00793E23">
                <w:r w:rsidRPr="009B357F">
                  <w:rPr>
                    <w:rStyle w:val="PlaceholderText"/>
                  </w:rPr>
                  <w:t>Click or tap here to enter text.</w:t>
                </w:r>
              </w:p>
            </w:tc>
          </w:sdtContent>
        </w:sdt>
      </w:tr>
      <w:tr w:rsidR="00793E23" w:rsidRPr="00793E23" w14:paraId="7BB34D3E" w14:textId="77777777" w:rsidTr="3E97E75A">
        <w:tc>
          <w:tcPr>
            <w:tcW w:w="3233" w:type="dxa"/>
          </w:tcPr>
          <w:p w14:paraId="63AE0E2B" w14:textId="77777777" w:rsidR="00793E23" w:rsidRPr="00793E23" w:rsidRDefault="00793E23" w:rsidP="00793E23">
            <w:pPr>
              <w:rPr>
                <w:bCs/>
                <w:color w:val="000000"/>
              </w:rPr>
            </w:pPr>
            <w:r w:rsidRPr="00793E23">
              <w:t>Providing transfer of care that ensures seamless transitions</w:t>
            </w:r>
          </w:p>
          <w:p w14:paraId="27626549" w14:textId="77777777" w:rsidR="00793E23" w:rsidRPr="00793E23" w:rsidRDefault="00793E23" w:rsidP="00793E23">
            <w:pPr>
              <w:rPr>
                <w:bCs/>
                <w:color w:val="000000"/>
              </w:rPr>
            </w:pPr>
            <w:r w:rsidRPr="00793E23">
              <w:rPr>
                <w:bCs/>
                <w:color w:val="000000"/>
              </w:rPr>
              <w:t>[PR IV.B.1.b</w:t>
            </w:r>
            <w:proofErr w:type="gramStart"/>
            <w:r w:rsidRPr="00793E23">
              <w:rPr>
                <w:bCs/>
                <w:color w:val="000000"/>
              </w:rPr>
              <w:t>).(</w:t>
            </w:r>
            <w:proofErr w:type="gramEnd"/>
            <w:r w:rsidRPr="00793E23">
              <w:rPr>
                <w:bCs/>
                <w:color w:val="000000"/>
              </w:rPr>
              <w:t>1).(c)]</w:t>
            </w:r>
          </w:p>
        </w:tc>
        <w:sdt>
          <w:sdtPr>
            <w:rPr>
              <w:color w:val="2B579A"/>
              <w:shd w:val="clear" w:color="auto" w:fill="E6E6E6"/>
            </w:rPr>
            <w:id w:val="-1956939252"/>
            <w:placeholder>
              <w:docPart w:val="7584A19C8C054CFE92EF2C56DFB2CEE6"/>
            </w:placeholder>
            <w:showingPlcHdr/>
          </w:sdtPr>
          <w:sdtEndPr>
            <w:rPr>
              <w:color w:val="auto"/>
              <w:shd w:val="clear" w:color="auto" w:fill="auto"/>
            </w:rPr>
          </w:sdtEndPr>
          <w:sdtContent>
            <w:tc>
              <w:tcPr>
                <w:tcW w:w="3227" w:type="dxa"/>
              </w:tcPr>
              <w:p w14:paraId="04D456F3" w14:textId="2170223B" w:rsidR="00793E23" w:rsidRPr="00793E23" w:rsidRDefault="00F30BBD" w:rsidP="00793E23">
                <w:r w:rsidRPr="009B357F">
                  <w:rPr>
                    <w:rStyle w:val="PlaceholderText"/>
                  </w:rPr>
                  <w:t>Click or tap here to enter text.</w:t>
                </w:r>
              </w:p>
            </w:tc>
          </w:sdtContent>
        </w:sdt>
        <w:sdt>
          <w:sdtPr>
            <w:rPr>
              <w:color w:val="2B579A"/>
              <w:shd w:val="clear" w:color="auto" w:fill="E6E6E6"/>
            </w:rPr>
            <w:id w:val="1988351397"/>
            <w:placeholder>
              <w:docPart w:val="1D9DB80810AD4F4A98C722DFD74EF754"/>
            </w:placeholder>
            <w:showingPlcHdr/>
          </w:sdtPr>
          <w:sdtEndPr>
            <w:rPr>
              <w:color w:val="auto"/>
              <w:shd w:val="clear" w:color="auto" w:fill="auto"/>
            </w:rPr>
          </w:sdtEndPr>
          <w:sdtContent>
            <w:tc>
              <w:tcPr>
                <w:tcW w:w="3208" w:type="dxa"/>
              </w:tcPr>
              <w:p w14:paraId="611848F2" w14:textId="2109E9A3" w:rsidR="00793E23" w:rsidRPr="00793E23" w:rsidRDefault="00F30BBD" w:rsidP="00793E23">
                <w:r w:rsidRPr="009B357F">
                  <w:rPr>
                    <w:rStyle w:val="PlaceholderText"/>
                  </w:rPr>
                  <w:t>Click or tap here to enter text.</w:t>
                </w:r>
              </w:p>
            </w:tc>
          </w:sdtContent>
        </w:sdt>
      </w:tr>
      <w:tr w:rsidR="00793E23" w:rsidRPr="00793E23" w14:paraId="53F8D859" w14:textId="77777777" w:rsidTr="3E97E75A">
        <w:tc>
          <w:tcPr>
            <w:tcW w:w="3233" w:type="dxa"/>
          </w:tcPr>
          <w:p w14:paraId="36A2A4A4" w14:textId="77777777" w:rsidR="00B21B3D" w:rsidRDefault="00793E23" w:rsidP="00B21B3D">
            <w:r>
              <w:t xml:space="preserve">Understanding of the emotional impact on the family of having a child born prematurely or with a life-threatening/chronic condition and the communication skills </w:t>
            </w:r>
            <w:r w:rsidR="0012469F">
              <w:t>necessary to encourage dialogue</w:t>
            </w:r>
          </w:p>
          <w:p w14:paraId="7E125112" w14:textId="34EB016E" w:rsidR="00793E23" w:rsidRPr="00793E23" w:rsidRDefault="00793E23" w:rsidP="00B21B3D">
            <w:r>
              <w:t xml:space="preserve">[PR </w:t>
            </w:r>
            <w:r w:rsidRPr="00793E23">
              <w:t>IV.B.1.b</w:t>
            </w:r>
            <w:proofErr w:type="gramStart"/>
            <w:r w:rsidRPr="00793E23">
              <w:t>).(</w:t>
            </w:r>
            <w:proofErr w:type="gramEnd"/>
            <w:r w:rsidRPr="00793E23">
              <w:t>1).(d),(i)]</w:t>
            </w:r>
          </w:p>
        </w:tc>
        <w:sdt>
          <w:sdtPr>
            <w:rPr>
              <w:color w:val="2B579A"/>
              <w:shd w:val="clear" w:color="auto" w:fill="E6E6E6"/>
            </w:rPr>
            <w:id w:val="64607037"/>
            <w:placeholder>
              <w:docPart w:val="2528F4D16C5145F487E9ABF11BBA3CB6"/>
            </w:placeholder>
            <w:showingPlcHdr/>
          </w:sdtPr>
          <w:sdtEndPr>
            <w:rPr>
              <w:color w:val="auto"/>
              <w:shd w:val="clear" w:color="auto" w:fill="auto"/>
            </w:rPr>
          </w:sdtEndPr>
          <w:sdtContent>
            <w:tc>
              <w:tcPr>
                <w:tcW w:w="3227" w:type="dxa"/>
              </w:tcPr>
              <w:p w14:paraId="1FBD2DC1" w14:textId="1722393C" w:rsidR="00793E23" w:rsidRPr="00793E23" w:rsidRDefault="00F30BBD" w:rsidP="00793E23">
                <w:r w:rsidRPr="009B357F">
                  <w:rPr>
                    <w:rStyle w:val="PlaceholderText"/>
                  </w:rPr>
                  <w:t>Click or tap here to enter text.</w:t>
                </w:r>
              </w:p>
            </w:tc>
          </w:sdtContent>
        </w:sdt>
        <w:sdt>
          <w:sdtPr>
            <w:rPr>
              <w:color w:val="2B579A"/>
              <w:shd w:val="clear" w:color="auto" w:fill="E6E6E6"/>
            </w:rPr>
            <w:id w:val="-1087147681"/>
            <w:placeholder>
              <w:docPart w:val="37B9BFC88BB74F3BA7FC6C493DCA2763"/>
            </w:placeholder>
            <w:showingPlcHdr/>
          </w:sdtPr>
          <w:sdtEndPr>
            <w:rPr>
              <w:color w:val="auto"/>
              <w:shd w:val="clear" w:color="auto" w:fill="auto"/>
            </w:rPr>
          </w:sdtEndPr>
          <w:sdtContent>
            <w:tc>
              <w:tcPr>
                <w:tcW w:w="3208" w:type="dxa"/>
              </w:tcPr>
              <w:p w14:paraId="379115A9" w14:textId="2A0CD730" w:rsidR="00793E23" w:rsidRPr="00793E23" w:rsidRDefault="00F30BBD" w:rsidP="00793E23">
                <w:r w:rsidRPr="009B357F">
                  <w:rPr>
                    <w:rStyle w:val="PlaceholderText"/>
                  </w:rPr>
                  <w:t>Click or tap here to enter text.</w:t>
                </w:r>
              </w:p>
            </w:tc>
          </w:sdtContent>
        </w:sdt>
      </w:tr>
      <w:tr w:rsidR="00793E23" w:rsidRPr="00793E23" w14:paraId="424607BB" w14:textId="77777777" w:rsidTr="3E97E75A">
        <w:tc>
          <w:tcPr>
            <w:tcW w:w="3233" w:type="dxa"/>
          </w:tcPr>
          <w:p w14:paraId="28A741DB" w14:textId="77777777" w:rsidR="00793E23" w:rsidRPr="00793E23" w:rsidRDefault="00793E23" w:rsidP="00793E23">
            <w:pPr>
              <w:rPr>
                <w:bCs/>
                <w:color w:val="000000"/>
              </w:rPr>
            </w:pPr>
            <w:r w:rsidRPr="00793E23">
              <w:t>Providing care that is sensitive to the developmental stage of the patient with common behavioral and mental health issues, and the cultural context of the patient and family</w:t>
            </w:r>
          </w:p>
          <w:p w14:paraId="33962BA0" w14:textId="5B8352D5" w:rsidR="00793E23" w:rsidRPr="00793E23" w:rsidRDefault="00793E23" w:rsidP="00793E23">
            <w:pPr>
              <w:rPr>
                <w:bCs/>
                <w:color w:val="000000"/>
              </w:rPr>
            </w:pPr>
            <w:r w:rsidRPr="00793E23">
              <w:rPr>
                <w:bCs/>
                <w:color w:val="000000"/>
              </w:rPr>
              <w:t>[PR IV.B.1.b</w:t>
            </w:r>
            <w:proofErr w:type="gramStart"/>
            <w:r w:rsidRPr="00793E23">
              <w:rPr>
                <w:bCs/>
                <w:color w:val="000000"/>
              </w:rPr>
              <w:t>).(</w:t>
            </w:r>
            <w:proofErr w:type="gramEnd"/>
            <w:r w:rsidRPr="00793E23">
              <w:rPr>
                <w:bCs/>
                <w:color w:val="000000"/>
              </w:rPr>
              <w:t>1).(d),(i</w:t>
            </w:r>
            <w:r>
              <w:rPr>
                <w:bCs/>
                <w:color w:val="000000"/>
              </w:rPr>
              <w:t>i</w:t>
            </w:r>
            <w:r w:rsidRPr="00793E23">
              <w:rPr>
                <w:bCs/>
                <w:color w:val="000000"/>
              </w:rPr>
              <w:t>)]</w:t>
            </w:r>
          </w:p>
        </w:tc>
        <w:sdt>
          <w:sdtPr>
            <w:rPr>
              <w:color w:val="2B579A"/>
              <w:shd w:val="clear" w:color="auto" w:fill="E6E6E6"/>
            </w:rPr>
            <w:id w:val="1790392978"/>
            <w:placeholder>
              <w:docPart w:val="90C540D46F144CC1923598C21E0951AF"/>
            </w:placeholder>
            <w:showingPlcHdr/>
          </w:sdtPr>
          <w:sdtEndPr>
            <w:rPr>
              <w:color w:val="auto"/>
              <w:shd w:val="clear" w:color="auto" w:fill="auto"/>
            </w:rPr>
          </w:sdtEndPr>
          <w:sdtContent>
            <w:tc>
              <w:tcPr>
                <w:tcW w:w="3227" w:type="dxa"/>
              </w:tcPr>
              <w:p w14:paraId="23147464" w14:textId="04370F66" w:rsidR="00793E23" w:rsidRPr="00793E23" w:rsidRDefault="00F30BBD" w:rsidP="00793E23">
                <w:r w:rsidRPr="009B357F">
                  <w:rPr>
                    <w:rStyle w:val="PlaceholderText"/>
                  </w:rPr>
                  <w:t>Click or tap here to enter text.</w:t>
                </w:r>
              </w:p>
            </w:tc>
          </w:sdtContent>
        </w:sdt>
        <w:sdt>
          <w:sdtPr>
            <w:rPr>
              <w:color w:val="2B579A"/>
              <w:shd w:val="clear" w:color="auto" w:fill="E6E6E6"/>
            </w:rPr>
            <w:id w:val="-2115896392"/>
            <w:placeholder>
              <w:docPart w:val="FB597745F3DE4A9780959A0E99897C07"/>
            </w:placeholder>
            <w:showingPlcHdr/>
          </w:sdtPr>
          <w:sdtEndPr>
            <w:rPr>
              <w:color w:val="auto"/>
              <w:shd w:val="clear" w:color="auto" w:fill="auto"/>
            </w:rPr>
          </w:sdtEndPr>
          <w:sdtContent>
            <w:tc>
              <w:tcPr>
                <w:tcW w:w="3208" w:type="dxa"/>
              </w:tcPr>
              <w:p w14:paraId="62C1DCF1" w14:textId="6C6601CE" w:rsidR="00793E23" w:rsidRPr="00793E23" w:rsidRDefault="00F30BBD" w:rsidP="00793E23">
                <w:r w:rsidRPr="009B357F">
                  <w:rPr>
                    <w:rStyle w:val="PlaceholderText"/>
                  </w:rPr>
                  <w:t>Click or tap here to enter text.</w:t>
                </w:r>
              </w:p>
            </w:tc>
          </w:sdtContent>
        </w:sdt>
      </w:tr>
      <w:tr w:rsidR="00793E23" w:rsidRPr="00793E23" w14:paraId="26C48A14" w14:textId="77777777" w:rsidTr="3E97E75A">
        <w:tc>
          <w:tcPr>
            <w:tcW w:w="3233" w:type="dxa"/>
          </w:tcPr>
          <w:p w14:paraId="13A36648" w14:textId="77777777" w:rsidR="00793E23" w:rsidRPr="00793E23" w:rsidRDefault="00793E23" w:rsidP="00793E23">
            <w:r w:rsidRPr="00793E23">
              <w:t>Referring and/or co-managing patients with common behavioral and mental health issues along with appropriate specialists when indicated</w:t>
            </w:r>
          </w:p>
          <w:p w14:paraId="7E97875C" w14:textId="4E8F93DD" w:rsidR="00793E23" w:rsidRPr="001B004C" w:rsidRDefault="00793E23" w:rsidP="00793E23">
            <w:pPr>
              <w:rPr>
                <w:bCs/>
                <w:color w:val="000000"/>
                <w:lang w:val="fr-FR"/>
              </w:rPr>
            </w:pPr>
            <w:r w:rsidRPr="001B004C">
              <w:rPr>
                <w:bCs/>
                <w:color w:val="000000"/>
                <w:lang w:val="fr-FR"/>
              </w:rPr>
              <w:t>[PR IV.B.1.b</w:t>
            </w:r>
            <w:proofErr w:type="gramStart"/>
            <w:r w:rsidRPr="001B004C">
              <w:rPr>
                <w:bCs/>
                <w:color w:val="000000"/>
                <w:lang w:val="fr-FR"/>
              </w:rPr>
              <w:t>).(</w:t>
            </w:r>
            <w:proofErr w:type="gramEnd"/>
            <w:r w:rsidRPr="001B004C">
              <w:rPr>
                <w:bCs/>
                <w:color w:val="000000"/>
                <w:lang w:val="fr-FR"/>
              </w:rPr>
              <w:t>1).(d).(iii)]</w:t>
            </w:r>
          </w:p>
        </w:tc>
        <w:sdt>
          <w:sdtPr>
            <w:rPr>
              <w:color w:val="2B579A"/>
              <w:shd w:val="clear" w:color="auto" w:fill="E6E6E6"/>
            </w:rPr>
            <w:id w:val="421915571"/>
            <w:placeholder>
              <w:docPart w:val="32F7DDD7448442D0B2EAEB3FECF981A5"/>
            </w:placeholder>
            <w:showingPlcHdr/>
          </w:sdtPr>
          <w:sdtEndPr>
            <w:rPr>
              <w:color w:val="auto"/>
              <w:shd w:val="clear" w:color="auto" w:fill="auto"/>
            </w:rPr>
          </w:sdtEndPr>
          <w:sdtContent>
            <w:tc>
              <w:tcPr>
                <w:tcW w:w="3227" w:type="dxa"/>
              </w:tcPr>
              <w:p w14:paraId="1630BEE6" w14:textId="24A7480C" w:rsidR="00793E23" w:rsidRPr="00793E23" w:rsidRDefault="00F30BBD" w:rsidP="00793E23">
                <w:r w:rsidRPr="009B357F">
                  <w:rPr>
                    <w:rStyle w:val="PlaceholderText"/>
                  </w:rPr>
                  <w:t>Click or tap here to enter text.</w:t>
                </w:r>
              </w:p>
            </w:tc>
          </w:sdtContent>
        </w:sdt>
        <w:sdt>
          <w:sdtPr>
            <w:rPr>
              <w:color w:val="2B579A"/>
              <w:shd w:val="clear" w:color="auto" w:fill="E6E6E6"/>
            </w:rPr>
            <w:id w:val="2009335229"/>
            <w:placeholder>
              <w:docPart w:val="0FEEAA54811F45CD85F96AA014C5023B"/>
            </w:placeholder>
            <w:showingPlcHdr/>
          </w:sdtPr>
          <w:sdtEndPr>
            <w:rPr>
              <w:color w:val="auto"/>
              <w:shd w:val="clear" w:color="auto" w:fill="auto"/>
            </w:rPr>
          </w:sdtEndPr>
          <w:sdtContent>
            <w:tc>
              <w:tcPr>
                <w:tcW w:w="3208" w:type="dxa"/>
              </w:tcPr>
              <w:p w14:paraId="67183560" w14:textId="49E69D5D" w:rsidR="00793E23" w:rsidRPr="00793E23" w:rsidRDefault="00F30BBD" w:rsidP="00793E23">
                <w:r w:rsidRPr="009B357F">
                  <w:rPr>
                    <w:rStyle w:val="PlaceholderText"/>
                  </w:rPr>
                  <w:t>Click or tap here to enter text.</w:t>
                </w:r>
              </w:p>
            </w:tc>
          </w:sdtContent>
        </w:sdt>
      </w:tr>
      <w:tr w:rsidR="00793E23" w:rsidRPr="00793E23" w14:paraId="20E1DAFD" w14:textId="77777777" w:rsidTr="3E97E75A">
        <w:tc>
          <w:tcPr>
            <w:tcW w:w="3233" w:type="dxa"/>
          </w:tcPr>
          <w:p w14:paraId="5CF1F1D0" w14:textId="153B4318" w:rsidR="00793E23" w:rsidRPr="00793E23" w:rsidRDefault="00793E23" w:rsidP="00793E23">
            <w:pPr>
              <w:rPr>
                <w:bCs/>
                <w:color w:val="000000"/>
              </w:rPr>
            </w:pPr>
            <w:r w:rsidRPr="00793E23">
              <w:t>Providing or coordinating care with a medical home for patients wi</w:t>
            </w:r>
            <w:r w:rsidR="0012469F">
              <w:t>th complex and chronic diseases</w:t>
            </w:r>
          </w:p>
          <w:p w14:paraId="48D69C84" w14:textId="77777777" w:rsidR="00793E23" w:rsidRPr="00793E23" w:rsidRDefault="00793E23" w:rsidP="00793E23">
            <w:pPr>
              <w:rPr>
                <w:bCs/>
                <w:color w:val="000000"/>
              </w:rPr>
            </w:pPr>
            <w:r w:rsidRPr="00793E23">
              <w:rPr>
                <w:bCs/>
                <w:color w:val="000000"/>
              </w:rPr>
              <w:t>[PR IV.B.1.b</w:t>
            </w:r>
            <w:proofErr w:type="gramStart"/>
            <w:r w:rsidRPr="00793E23">
              <w:rPr>
                <w:bCs/>
                <w:color w:val="000000"/>
              </w:rPr>
              <w:t>).(</w:t>
            </w:r>
            <w:proofErr w:type="gramEnd"/>
            <w:r w:rsidRPr="00793E23">
              <w:rPr>
                <w:bCs/>
                <w:color w:val="000000"/>
              </w:rPr>
              <w:t>1).(e)]</w:t>
            </w:r>
          </w:p>
        </w:tc>
        <w:sdt>
          <w:sdtPr>
            <w:rPr>
              <w:color w:val="2B579A"/>
              <w:shd w:val="clear" w:color="auto" w:fill="E6E6E6"/>
            </w:rPr>
            <w:id w:val="-1356182052"/>
            <w:placeholder>
              <w:docPart w:val="602EAD4F5C544E52B63388486543F43C"/>
            </w:placeholder>
            <w:showingPlcHdr/>
          </w:sdtPr>
          <w:sdtEndPr>
            <w:rPr>
              <w:color w:val="auto"/>
              <w:shd w:val="clear" w:color="auto" w:fill="auto"/>
            </w:rPr>
          </w:sdtEndPr>
          <w:sdtContent>
            <w:tc>
              <w:tcPr>
                <w:tcW w:w="3227" w:type="dxa"/>
              </w:tcPr>
              <w:p w14:paraId="6C3F59A1" w14:textId="5DEBE42A" w:rsidR="00793E23" w:rsidRPr="00793E23" w:rsidRDefault="00F30BBD" w:rsidP="00793E23">
                <w:r w:rsidRPr="009B357F">
                  <w:rPr>
                    <w:rStyle w:val="PlaceholderText"/>
                  </w:rPr>
                  <w:t>Click or tap here to enter text.</w:t>
                </w:r>
              </w:p>
            </w:tc>
          </w:sdtContent>
        </w:sdt>
        <w:sdt>
          <w:sdtPr>
            <w:rPr>
              <w:color w:val="2B579A"/>
              <w:shd w:val="clear" w:color="auto" w:fill="E6E6E6"/>
            </w:rPr>
            <w:id w:val="1284691300"/>
            <w:placeholder>
              <w:docPart w:val="8029DD1DCDA24B05A2086E684464C65D"/>
            </w:placeholder>
            <w:showingPlcHdr/>
          </w:sdtPr>
          <w:sdtEndPr>
            <w:rPr>
              <w:color w:val="auto"/>
              <w:shd w:val="clear" w:color="auto" w:fill="auto"/>
            </w:rPr>
          </w:sdtEndPr>
          <w:sdtContent>
            <w:tc>
              <w:tcPr>
                <w:tcW w:w="3208" w:type="dxa"/>
              </w:tcPr>
              <w:p w14:paraId="555E61FC" w14:textId="0A74D9F4" w:rsidR="00793E23" w:rsidRPr="00793E23" w:rsidRDefault="00F30BBD" w:rsidP="00793E23">
                <w:r w:rsidRPr="009B357F">
                  <w:rPr>
                    <w:rStyle w:val="PlaceholderText"/>
                  </w:rPr>
                  <w:t>Click or tap here to enter text.</w:t>
                </w:r>
              </w:p>
            </w:tc>
          </w:sdtContent>
        </w:sdt>
      </w:tr>
      <w:tr w:rsidR="00793E23" w:rsidRPr="00793E23" w14:paraId="004FEDEA" w14:textId="77777777" w:rsidTr="3E97E75A">
        <w:tc>
          <w:tcPr>
            <w:tcW w:w="3233" w:type="dxa"/>
          </w:tcPr>
          <w:p w14:paraId="139AD89B" w14:textId="4B4CFCCF" w:rsidR="00793E23" w:rsidRPr="00793E23" w:rsidRDefault="00793E23" w:rsidP="00793E23">
            <w:pPr>
              <w:rPr>
                <w:bCs/>
                <w:color w:val="000000"/>
              </w:rPr>
            </w:pPr>
            <w:r>
              <w:t xml:space="preserve">Use and interpretation of laboratory tests, imaging, </w:t>
            </w:r>
            <w:r w:rsidR="0012469F">
              <w:t>and other diagnostic procedures</w:t>
            </w:r>
          </w:p>
          <w:p w14:paraId="36746ABB" w14:textId="5391B130" w:rsidR="00793E23" w:rsidRPr="00793E23" w:rsidRDefault="00793E23" w:rsidP="00793E23">
            <w:pPr>
              <w:rPr>
                <w:bCs/>
                <w:color w:val="000000"/>
              </w:rPr>
            </w:pPr>
            <w:r w:rsidRPr="00793E23">
              <w:rPr>
                <w:bCs/>
                <w:color w:val="000000"/>
              </w:rPr>
              <w:t>[</w:t>
            </w:r>
            <w:r w:rsidR="00B21B3D">
              <w:rPr>
                <w:bCs/>
                <w:color w:val="000000"/>
              </w:rPr>
              <w:t xml:space="preserve">PR </w:t>
            </w:r>
            <w:r w:rsidRPr="00793E23">
              <w:rPr>
                <w:bCs/>
                <w:color w:val="000000"/>
              </w:rPr>
              <w:t>IV.B.1.b</w:t>
            </w:r>
            <w:proofErr w:type="gramStart"/>
            <w:r w:rsidRPr="00793E23">
              <w:rPr>
                <w:bCs/>
                <w:color w:val="000000"/>
              </w:rPr>
              <w:t>).(</w:t>
            </w:r>
            <w:proofErr w:type="gramEnd"/>
            <w:r w:rsidRPr="00793E23">
              <w:rPr>
                <w:bCs/>
                <w:color w:val="000000"/>
              </w:rPr>
              <w:t>1).(f)]</w:t>
            </w:r>
          </w:p>
        </w:tc>
        <w:sdt>
          <w:sdtPr>
            <w:rPr>
              <w:color w:val="2B579A"/>
              <w:shd w:val="clear" w:color="auto" w:fill="E6E6E6"/>
            </w:rPr>
            <w:id w:val="275376447"/>
            <w:placeholder>
              <w:docPart w:val="26138ABBC62D4B86B542D8E6A754E6F6"/>
            </w:placeholder>
            <w:showingPlcHdr/>
          </w:sdtPr>
          <w:sdtEndPr>
            <w:rPr>
              <w:color w:val="auto"/>
              <w:shd w:val="clear" w:color="auto" w:fill="auto"/>
            </w:rPr>
          </w:sdtEndPr>
          <w:sdtContent>
            <w:tc>
              <w:tcPr>
                <w:tcW w:w="3227" w:type="dxa"/>
              </w:tcPr>
              <w:p w14:paraId="2B2F5928" w14:textId="2FFCD16D" w:rsidR="00793E23" w:rsidRPr="00793E23" w:rsidRDefault="00F30BBD" w:rsidP="00793E23">
                <w:r w:rsidRPr="009B357F">
                  <w:rPr>
                    <w:rStyle w:val="PlaceholderText"/>
                  </w:rPr>
                  <w:t>Click or tap here to enter text.</w:t>
                </w:r>
              </w:p>
            </w:tc>
          </w:sdtContent>
        </w:sdt>
        <w:sdt>
          <w:sdtPr>
            <w:rPr>
              <w:color w:val="2B579A"/>
              <w:shd w:val="clear" w:color="auto" w:fill="E6E6E6"/>
            </w:rPr>
            <w:id w:val="-979534717"/>
            <w:placeholder>
              <w:docPart w:val="0D0A525F79BF42FB98E7E987220434EF"/>
            </w:placeholder>
            <w:showingPlcHdr/>
          </w:sdtPr>
          <w:sdtEndPr>
            <w:rPr>
              <w:color w:val="auto"/>
              <w:shd w:val="clear" w:color="auto" w:fill="auto"/>
            </w:rPr>
          </w:sdtEndPr>
          <w:sdtContent>
            <w:tc>
              <w:tcPr>
                <w:tcW w:w="3208" w:type="dxa"/>
              </w:tcPr>
              <w:p w14:paraId="527C2979" w14:textId="4B9FE8C1" w:rsidR="00793E23" w:rsidRPr="00793E23" w:rsidRDefault="00F30BBD" w:rsidP="00793E23">
                <w:r w:rsidRPr="009B357F">
                  <w:rPr>
                    <w:rStyle w:val="PlaceholderText"/>
                  </w:rPr>
                  <w:t>Click or tap here to enter text.</w:t>
                </w:r>
              </w:p>
            </w:tc>
          </w:sdtContent>
        </w:sdt>
      </w:tr>
      <w:tr w:rsidR="00793E23" w:rsidRPr="00793E23" w14:paraId="7E3326FD" w14:textId="77777777" w:rsidTr="3E97E75A">
        <w:tc>
          <w:tcPr>
            <w:tcW w:w="3233" w:type="dxa"/>
          </w:tcPr>
          <w:p w14:paraId="1566CD27" w14:textId="1140B349" w:rsidR="00793E23" w:rsidRPr="00793E23" w:rsidRDefault="00793E23" w:rsidP="00793E23">
            <w:pPr>
              <w:rPr>
                <w:bCs/>
                <w:color w:val="000000"/>
              </w:rPr>
            </w:pPr>
            <w:r>
              <w:t>Management of patients with acute, common, single-system diseases in an inpatient setting.</w:t>
            </w:r>
          </w:p>
          <w:p w14:paraId="23D90BEA" w14:textId="77777777" w:rsidR="00793E23" w:rsidRPr="00793E23" w:rsidRDefault="00793E23" w:rsidP="00793E23">
            <w:pPr>
              <w:rPr>
                <w:bCs/>
                <w:color w:val="000000"/>
              </w:rPr>
            </w:pPr>
            <w:r w:rsidRPr="00793E23">
              <w:rPr>
                <w:bCs/>
                <w:color w:val="000000"/>
              </w:rPr>
              <w:t>[PR IV.B.1.b</w:t>
            </w:r>
            <w:proofErr w:type="gramStart"/>
            <w:r w:rsidRPr="00793E23">
              <w:rPr>
                <w:bCs/>
                <w:color w:val="000000"/>
              </w:rPr>
              <w:t>).(</w:t>
            </w:r>
            <w:proofErr w:type="gramEnd"/>
            <w:r w:rsidRPr="00793E23">
              <w:rPr>
                <w:bCs/>
                <w:color w:val="000000"/>
              </w:rPr>
              <w:t>1).(g)]</w:t>
            </w:r>
          </w:p>
        </w:tc>
        <w:sdt>
          <w:sdtPr>
            <w:rPr>
              <w:color w:val="2B579A"/>
              <w:shd w:val="clear" w:color="auto" w:fill="E6E6E6"/>
            </w:rPr>
            <w:id w:val="290561398"/>
            <w:placeholder>
              <w:docPart w:val="37626C9A66BD42E6B61966ABF50DDD44"/>
            </w:placeholder>
            <w:showingPlcHdr/>
          </w:sdtPr>
          <w:sdtEndPr>
            <w:rPr>
              <w:color w:val="auto"/>
              <w:shd w:val="clear" w:color="auto" w:fill="auto"/>
            </w:rPr>
          </w:sdtEndPr>
          <w:sdtContent>
            <w:tc>
              <w:tcPr>
                <w:tcW w:w="3227" w:type="dxa"/>
              </w:tcPr>
              <w:p w14:paraId="58AAE16F" w14:textId="11B4B812" w:rsidR="00793E23" w:rsidRPr="00793E23" w:rsidRDefault="00F30BBD" w:rsidP="00793E23">
                <w:r w:rsidRPr="009B357F">
                  <w:rPr>
                    <w:rStyle w:val="PlaceholderText"/>
                  </w:rPr>
                  <w:t>Click or tap here to enter text.</w:t>
                </w:r>
              </w:p>
            </w:tc>
          </w:sdtContent>
        </w:sdt>
        <w:sdt>
          <w:sdtPr>
            <w:rPr>
              <w:color w:val="2B579A"/>
              <w:shd w:val="clear" w:color="auto" w:fill="E6E6E6"/>
            </w:rPr>
            <w:id w:val="1529673546"/>
            <w:placeholder>
              <w:docPart w:val="F953194EDC344C84AB1C4CB852783745"/>
            </w:placeholder>
            <w:showingPlcHdr/>
          </w:sdtPr>
          <w:sdtEndPr>
            <w:rPr>
              <w:color w:val="auto"/>
              <w:shd w:val="clear" w:color="auto" w:fill="auto"/>
            </w:rPr>
          </w:sdtEndPr>
          <w:sdtContent>
            <w:tc>
              <w:tcPr>
                <w:tcW w:w="3208" w:type="dxa"/>
              </w:tcPr>
              <w:p w14:paraId="2E97520A" w14:textId="4D5215CC" w:rsidR="00793E23" w:rsidRPr="00793E23" w:rsidRDefault="00F30BBD" w:rsidP="00793E23">
                <w:r w:rsidRPr="009B357F">
                  <w:rPr>
                    <w:rStyle w:val="PlaceholderText"/>
                  </w:rPr>
                  <w:t>Click or tap here to enter text.</w:t>
                </w:r>
              </w:p>
            </w:tc>
          </w:sdtContent>
        </w:sdt>
      </w:tr>
      <w:tr w:rsidR="00793E23" w:rsidRPr="00793E23" w14:paraId="641140D4" w14:textId="77777777" w:rsidTr="3E97E75A">
        <w:tc>
          <w:tcPr>
            <w:tcW w:w="3233" w:type="dxa"/>
          </w:tcPr>
          <w:p w14:paraId="0B6BC48E" w14:textId="18FC1F99" w:rsidR="00793E23" w:rsidRPr="00793E23" w:rsidRDefault="00FE5C41" w:rsidP="00FE5C41">
            <w:pPr>
              <w:rPr>
                <w:bCs/>
                <w:color w:val="000000"/>
              </w:rPr>
            </w:pPr>
            <w:r>
              <w:t>Management of patients with complex, multisystem diseases in the NICU.</w:t>
            </w:r>
          </w:p>
          <w:p w14:paraId="40602CD0" w14:textId="797D79A6" w:rsidR="00793E23" w:rsidRPr="00793E23" w:rsidRDefault="00793E23" w:rsidP="00FE5C41">
            <w:pPr>
              <w:rPr>
                <w:bCs/>
                <w:color w:val="000000"/>
              </w:rPr>
            </w:pPr>
            <w:r w:rsidRPr="00793E23">
              <w:rPr>
                <w:bCs/>
                <w:color w:val="000000"/>
              </w:rPr>
              <w:t xml:space="preserve">[PR </w:t>
            </w:r>
            <w:r w:rsidR="00FE5C41" w:rsidRPr="00FE5C41">
              <w:rPr>
                <w:bCs/>
                <w:color w:val="000000"/>
              </w:rPr>
              <w:t>IV.B.1.b</w:t>
            </w:r>
            <w:proofErr w:type="gramStart"/>
            <w:r w:rsidR="00FE5C41" w:rsidRPr="00FE5C41">
              <w:rPr>
                <w:bCs/>
                <w:color w:val="000000"/>
              </w:rPr>
              <w:t>).(</w:t>
            </w:r>
            <w:proofErr w:type="gramEnd"/>
            <w:r w:rsidR="00FE5C41" w:rsidRPr="00FE5C41">
              <w:rPr>
                <w:bCs/>
                <w:color w:val="000000"/>
              </w:rPr>
              <w:t>1).(h)]</w:t>
            </w:r>
          </w:p>
        </w:tc>
        <w:sdt>
          <w:sdtPr>
            <w:rPr>
              <w:color w:val="2B579A"/>
              <w:shd w:val="clear" w:color="auto" w:fill="E6E6E6"/>
            </w:rPr>
            <w:id w:val="61063652"/>
            <w:placeholder>
              <w:docPart w:val="8708086274964A36B31B3458FDEF7C30"/>
            </w:placeholder>
            <w:showingPlcHdr/>
          </w:sdtPr>
          <w:sdtEndPr>
            <w:rPr>
              <w:color w:val="auto"/>
              <w:shd w:val="clear" w:color="auto" w:fill="auto"/>
            </w:rPr>
          </w:sdtEndPr>
          <w:sdtContent>
            <w:tc>
              <w:tcPr>
                <w:tcW w:w="3227" w:type="dxa"/>
              </w:tcPr>
              <w:p w14:paraId="44A40E5D" w14:textId="2051BE31" w:rsidR="00793E23" w:rsidRPr="00793E23" w:rsidRDefault="00F30BBD" w:rsidP="00793E23">
                <w:r w:rsidRPr="009B357F">
                  <w:rPr>
                    <w:rStyle w:val="PlaceholderText"/>
                  </w:rPr>
                  <w:t>Click or tap here to enter text.</w:t>
                </w:r>
              </w:p>
            </w:tc>
          </w:sdtContent>
        </w:sdt>
        <w:sdt>
          <w:sdtPr>
            <w:rPr>
              <w:color w:val="2B579A"/>
              <w:shd w:val="clear" w:color="auto" w:fill="E6E6E6"/>
            </w:rPr>
            <w:id w:val="-2057000007"/>
            <w:placeholder>
              <w:docPart w:val="036A9929665B481BBC57BF7DCAABED0D"/>
            </w:placeholder>
            <w:showingPlcHdr/>
          </w:sdtPr>
          <w:sdtEndPr>
            <w:rPr>
              <w:color w:val="auto"/>
              <w:shd w:val="clear" w:color="auto" w:fill="auto"/>
            </w:rPr>
          </w:sdtEndPr>
          <w:sdtContent>
            <w:tc>
              <w:tcPr>
                <w:tcW w:w="3208" w:type="dxa"/>
              </w:tcPr>
              <w:p w14:paraId="64C7E7B7" w14:textId="197B9EE9" w:rsidR="00793E23" w:rsidRPr="00793E23" w:rsidRDefault="00F30BBD" w:rsidP="00793E23">
                <w:r w:rsidRPr="009B357F">
                  <w:rPr>
                    <w:rStyle w:val="PlaceholderText"/>
                  </w:rPr>
                  <w:t>Click or tap here to enter text.</w:t>
                </w:r>
              </w:p>
            </w:tc>
          </w:sdtContent>
        </w:sdt>
      </w:tr>
      <w:tr w:rsidR="00793E23" w:rsidRPr="00793E23" w14:paraId="03EAEF8E" w14:textId="77777777" w:rsidTr="3E97E75A">
        <w:tc>
          <w:tcPr>
            <w:tcW w:w="3233" w:type="dxa"/>
          </w:tcPr>
          <w:p w14:paraId="29DB6FA0" w14:textId="4A136280" w:rsidR="00793E23" w:rsidRPr="00793E23" w:rsidRDefault="00FE5C41" w:rsidP="00FE5C41">
            <w:pPr>
              <w:rPr>
                <w:bCs/>
                <w:color w:val="000000"/>
              </w:rPr>
            </w:pPr>
            <w:r>
              <w:rPr>
                <w:bCs/>
                <w:color w:val="000000"/>
              </w:rPr>
              <w:lastRenderedPageBreak/>
              <w:t>R</w:t>
            </w:r>
            <w:r w:rsidRPr="00FE5C41">
              <w:rPr>
                <w:bCs/>
                <w:color w:val="000000"/>
              </w:rPr>
              <w:t>esuscitation and stabilization of neonates and infants that align</w:t>
            </w:r>
            <w:r w:rsidR="0012469F">
              <w:rPr>
                <w:bCs/>
                <w:color w:val="000000"/>
              </w:rPr>
              <w:t>s care with severity of illness</w:t>
            </w:r>
            <w:r>
              <w:rPr>
                <w:bCs/>
                <w:color w:val="000000"/>
              </w:rPr>
              <w:t xml:space="preserve"> [PR </w:t>
            </w:r>
            <w:r w:rsidRPr="00FE5C41">
              <w:rPr>
                <w:bCs/>
                <w:color w:val="000000"/>
              </w:rPr>
              <w:t>IV.B.1.b</w:t>
            </w:r>
            <w:proofErr w:type="gramStart"/>
            <w:r w:rsidRPr="00FE5C41">
              <w:rPr>
                <w:bCs/>
                <w:color w:val="000000"/>
              </w:rPr>
              <w:t>).(</w:t>
            </w:r>
            <w:proofErr w:type="gramEnd"/>
            <w:r w:rsidRPr="00FE5C41">
              <w:rPr>
                <w:bCs/>
                <w:color w:val="000000"/>
              </w:rPr>
              <w:t>1).(i)</w:t>
            </w:r>
            <w:r>
              <w:rPr>
                <w:bCs/>
                <w:color w:val="000000"/>
              </w:rPr>
              <w:t>]</w:t>
            </w:r>
          </w:p>
        </w:tc>
        <w:sdt>
          <w:sdtPr>
            <w:rPr>
              <w:color w:val="2B579A"/>
              <w:shd w:val="clear" w:color="auto" w:fill="E6E6E6"/>
            </w:rPr>
            <w:id w:val="371188937"/>
            <w:placeholder>
              <w:docPart w:val="AFC861B64B8940BFB30FC0AA0D8A8D11"/>
            </w:placeholder>
            <w:showingPlcHdr/>
          </w:sdtPr>
          <w:sdtEndPr>
            <w:rPr>
              <w:color w:val="auto"/>
              <w:shd w:val="clear" w:color="auto" w:fill="auto"/>
            </w:rPr>
          </w:sdtEndPr>
          <w:sdtContent>
            <w:tc>
              <w:tcPr>
                <w:tcW w:w="3227" w:type="dxa"/>
              </w:tcPr>
              <w:p w14:paraId="62561C2C" w14:textId="07957442" w:rsidR="00793E23" w:rsidRPr="00793E23" w:rsidRDefault="00F30BBD" w:rsidP="00793E23">
                <w:r w:rsidRPr="009B357F">
                  <w:rPr>
                    <w:rStyle w:val="PlaceholderText"/>
                  </w:rPr>
                  <w:t>Click or tap here to enter text.</w:t>
                </w:r>
              </w:p>
            </w:tc>
          </w:sdtContent>
        </w:sdt>
        <w:sdt>
          <w:sdtPr>
            <w:rPr>
              <w:color w:val="2B579A"/>
              <w:shd w:val="clear" w:color="auto" w:fill="E6E6E6"/>
            </w:rPr>
            <w:id w:val="40102988"/>
            <w:placeholder>
              <w:docPart w:val="3A42C3CB1E6F43CEBA37BDE6EDE17EA7"/>
            </w:placeholder>
            <w:showingPlcHdr/>
          </w:sdtPr>
          <w:sdtEndPr>
            <w:rPr>
              <w:color w:val="auto"/>
              <w:shd w:val="clear" w:color="auto" w:fill="auto"/>
            </w:rPr>
          </w:sdtEndPr>
          <w:sdtContent>
            <w:tc>
              <w:tcPr>
                <w:tcW w:w="3208" w:type="dxa"/>
              </w:tcPr>
              <w:p w14:paraId="1C83B607" w14:textId="7025DB04" w:rsidR="00793E23" w:rsidRPr="00793E23" w:rsidRDefault="00F30BBD" w:rsidP="00793E23">
                <w:r w:rsidRPr="009B357F">
                  <w:rPr>
                    <w:rStyle w:val="PlaceholderText"/>
                  </w:rPr>
                  <w:t>Click or tap here to enter text.</w:t>
                </w:r>
              </w:p>
            </w:tc>
          </w:sdtContent>
        </w:sdt>
      </w:tr>
      <w:tr w:rsidR="00793E23" w:rsidRPr="00793E23" w14:paraId="52B653BD" w14:textId="77777777" w:rsidTr="3E97E75A">
        <w:tc>
          <w:tcPr>
            <w:tcW w:w="3233" w:type="dxa"/>
          </w:tcPr>
          <w:p w14:paraId="5A3E5A37" w14:textId="7D2C4DA0" w:rsidR="00793E23" w:rsidRPr="00793E23" w:rsidRDefault="00FE5C41" w:rsidP="00B21B3D">
            <w:pPr>
              <w:rPr>
                <w:bCs/>
                <w:color w:val="000000"/>
              </w:rPr>
            </w:pPr>
            <w:r>
              <w:t>Participation in team-based care of critically-ill patients wh</w:t>
            </w:r>
            <w:r w:rsidR="0012469F">
              <w:t>ose primary problem is surgical</w:t>
            </w:r>
            <w:r>
              <w:t xml:space="preserve"> [PR</w:t>
            </w:r>
            <w:r w:rsidR="00793E23" w:rsidRPr="00793E23">
              <w:t xml:space="preserve"> </w:t>
            </w:r>
            <w:r w:rsidRPr="00FE5C41">
              <w:t>IV.B.1.b</w:t>
            </w:r>
            <w:proofErr w:type="gramStart"/>
            <w:r w:rsidRPr="00FE5C41">
              <w:t>).(</w:t>
            </w:r>
            <w:proofErr w:type="gramEnd"/>
            <w:r w:rsidRPr="00FE5C41">
              <w:t>1).(j)</w:t>
            </w:r>
            <w:r>
              <w:t>]</w:t>
            </w:r>
          </w:p>
        </w:tc>
        <w:sdt>
          <w:sdtPr>
            <w:rPr>
              <w:color w:val="2B579A"/>
              <w:shd w:val="clear" w:color="auto" w:fill="E6E6E6"/>
            </w:rPr>
            <w:id w:val="1200511750"/>
            <w:placeholder>
              <w:docPart w:val="3C503118B5764B2AB78C548D1F27403D"/>
            </w:placeholder>
            <w:showingPlcHdr/>
          </w:sdtPr>
          <w:sdtEndPr>
            <w:rPr>
              <w:color w:val="auto"/>
              <w:shd w:val="clear" w:color="auto" w:fill="auto"/>
            </w:rPr>
          </w:sdtEndPr>
          <w:sdtContent>
            <w:tc>
              <w:tcPr>
                <w:tcW w:w="3227" w:type="dxa"/>
              </w:tcPr>
              <w:p w14:paraId="2517C926" w14:textId="78DA2C7C" w:rsidR="00793E23" w:rsidRPr="00793E23" w:rsidRDefault="00F30BBD" w:rsidP="00793E23">
                <w:r w:rsidRPr="009B357F">
                  <w:rPr>
                    <w:rStyle w:val="PlaceholderText"/>
                  </w:rPr>
                  <w:t>Click or tap here to enter text.</w:t>
                </w:r>
              </w:p>
            </w:tc>
          </w:sdtContent>
        </w:sdt>
        <w:sdt>
          <w:sdtPr>
            <w:rPr>
              <w:color w:val="2B579A"/>
              <w:shd w:val="clear" w:color="auto" w:fill="E6E6E6"/>
            </w:rPr>
            <w:id w:val="2031597056"/>
            <w:placeholder>
              <w:docPart w:val="71FE64A168824B6582F6E4BDE00009CD"/>
            </w:placeholder>
            <w:showingPlcHdr/>
          </w:sdtPr>
          <w:sdtEndPr>
            <w:rPr>
              <w:color w:val="auto"/>
              <w:shd w:val="clear" w:color="auto" w:fill="auto"/>
            </w:rPr>
          </w:sdtEndPr>
          <w:sdtContent>
            <w:tc>
              <w:tcPr>
                <w:tcW w:w="3208" w:type="dxa"/>
              </w:tcPr>
              <w:p w14:paraId="1C8C7021" w14:textId="4ABBA02F" w:rsidR="00793E23" w:rsidRPr="00793E23" w:rsidRDefault="00F30BBD" w:rsidP="00793E23">
                <w:r w:rsidRPr="009B357F">
                  <w:rPr>
                    <w:rStyle w:val="PlaceholderText"/>
                  </w:rPr>
                  <w:t>Click or tap here to enter text.</w:t>
                </w:r>
              </w:p>
            </w:tc>
          </w:sdtContent>
        </w:sdt>
      </w:tr>
      <w:tr w:rsidR="00793E23" w:rsidRPr="00793E23" w14:paraId="239E7554" w14:textId="77777777" w:rsidTr="3E97E75A">
        <w:tc>
          <w:tcPr>
            <w:tcW w:w="3233" w:type="dxa"/>
          </w:tcPr>
          <w:p w14:paraId="128BFED3" w14:textId="55A8BF42" w:rsidR="00793E23" w:rsidRPr="00793E23" w:rsidRDefault="3A4FD7C9" w:rsidP="3E97E75A">
            <w:pPr>
              <w:rPr>
                <w:color w:val="000000"/>
              </w:rPr>
            </w:pPr>
            <w:r w:rsidRPr="3E97E75A">
              <w:rPr>
                <w:color w:val="000000" w:themeColor="text1"/>
              </w:rPr>
              <w:t xml:space="preserve">Coordination of care and collegial relationships between pediatric surgeons, neonatologists, and critical care intensivists </w:t>
            </w:r>
            <w:r w:rsidR="0C6956FE" w:rsidRPr="3E97E75A">
              <w:rPr>
                <w:color w:val="000000" w:themeColor="text1"/>
              </w:rPr>
              <w:t>concerning</w:t>
            </w:r>
            <w:r w:rsidRPr="3E97E75A">
              <w:rPr>
                <w:color w:val="000000" w:themeColor="text1"/>
              </w:rPr>
              <w:t xml:space="preserve"> the management</w:t>
            </w:r>
            <w:r w:rsidR="00195A2C" w:rsidRPr="3E97E75A">
              <w:rPr>
                <w:color w:val="000000" w:themeColor="text1"/>
              </w:rPr>
              <w:t xml:space="preserve"> of medical problems in complex </w:t>
            </w:r>
            <w:r w:rsidR="00523199" w:rsidRPr="3E97E75A">
              <w:rPr>
                <w:color w:val="000000" w:themeColor="text1"/>
              </w:rPr>
              <w:t>critically-</w:t>
            </w:r>
            <w:r w:rsidR="00195A2C" w:rsidRPr="3E97E75A">
              <w:rPr>
                <w:color w:val="000000" w:themeColor="text1"/>
              </w:rPr>
              <w:t>ill patients</w:t>
            </w:r>
            <w:r w:rsidRPr="3E97E75A">
              <w:rPr>
                <w:color w:val="000000" w:themeColor="text1"/>
              </w:rPr>
              <w:t xml:space="preserve"> </w:t>
            </w:r>
            <w:r w:rsidR="0C6956FE">
              <w:t>[PR IV.B.1.b</w:t>
            </w:r>
            <w:proofErr w:type="gramStart"/>
            <w:r w:rsidR="0C6956FE">
              <w:t>).(</w:t>
            </w:r>
            <w:proofErr w:type="gramEnd"/>
            <w:r w:rsidR="0C6956FE">
              <w:t>1).(j)</w:t>
            </w:r>
            <w:r w:rsidR="23638D5C">
              <w:t>.(i)</w:t>
            </w:r>
            <w:r w:rsidR="0C6956FE">
              <w:t>]</w:t>
            </w:r>
          </w:p>
        </w:tc>
        <w:sdt>
          <w:sdtPr>
            <w:rPr>
              <w:color w:val="2B579A"/>
              <w:shd w:val="clear" w:color="auto" w:fill="E6E6E6"/>
            </w:rPr>
            <w:id w:val="751855104"/>
            <w:placeholder>
              <w:docPart w:val="A945F9C9E4C1427DB3B0F63549A320E0"/>
            </w:placeholder>
            <w:showingPlcHdr/>
          </w:sdtPr>
          <w:sdtEndPr>
            <w:rPr>
              <w:color w:val="auto"/>
              <w:shd w:val="clear" w:color="auto" w:fill="auto"/>
            </w:rPr>
          </w:sdtEndPr>
          <w:sdtContent>
            <w:tc>
              <w:tcPr>
                <w:tcW w:w="3227" w:type="dxa"/>
              </w:tcPr>
              <w:p w14:paraId="1FBBAA43" w14:textId="20E2A3C6" w:rsidR="00793E23" w:rsidRPr="00793E23" w:rsidRDefault="00F30BBD" w:rsidP="00793E23">
                <w:r w:rsidRPr="009B357F">
                  <w:rPr>
                    <w:rStyle w:val="PlaceholderText"/>
                  </w:rPr>
                  <w:t>Click or tap here to enter text.</w:t>
                </w:r>
              </w:p>
            </w:tc>
          </w:sdtContent>
        </w:sdt>
        <w:sdt>
          <w:sdtPr>
            <w:rPr>
              <w:color w:val="2B579A"/>
              <w:shd w:val="clear" w:color="auto" w:fill="E6E6E6"/>
            </w:rPr>
            <w:id w:val="1341132576"/>
            <w:placeholder>
              <w:docPart w:val="5AD2F727D1654D519A9B09298E49B6F4"/>
            </w:placeholder>
            <w:showingPlcHdr/>
          </w:sdtPr>
          <w:sdtEndPr>
            <w:rPr>
              <w:color w:val="auto"/>
              <w:shd w:val="clear" w:color="auto" w:fill="auto"/>
            </w:rPr>
          </w:sdtEndPr>
          <w:sdtContent>
            <w:tc>
              <w:tcPr>
                <w:tcW w:w="3208" w:type="dxa"/>
              </w:tcPr>
              <w:p w14:paraId="7D7F9C5C" w14:textId="77FAC15E" w:rsidR="00793E23" w:rsidRPr="00793E23" w:rsidRDefault="00F30BBD" w:rsidP="00793E23">
                <w:r w:rsidRPr="009B357F">
                  <w:rPr>
                    <w:rStyle w:val="PlaceholderText"/>
                  </w:rPr>
                  <w:t>Click or tap here to enter text.</w:t>
                </w:r>
              </w:p>
            </w:tc>
          </w:sdtContent>
        </w:sdt>
      </w:tr>
      <w:tr w:rsidR="00793E23" w:rsidRPr="00793E23" w14:paraId="2D3B05BF" w14:textId="77777777" w:rsidTr="3E97E75A">
        <w:tc>
          <w:tcPr>
            <w:tcW w:w="3233" w:type="dxa"/>
          </w:tcPr>
          <w:p w14:paraId="42811BB1" w14:textId="77777777" w:rsidR="00B21B3D" w:rsidRDefault="00DF7A24" w:rsidP="00B21B3D">
            <w:pPr>
              <w:rPr>
                <w:bCs/>
                <w:color w:val="000000"/>
              </w:rPr>
            </w:pPr>
            <w:r>
              <w:rPr>
                <w:bCs/>
                <w:color w:val="000000"/>
              </w:rPr>
              <w:t xml:space="preserve">Identification of high-risk pregnancy and familiarity with methods used to evaluate </w:t>
            </w:r>
            <w:r w:rsidR="0012469F">
              <w:rPr>
                <w:bCs/>
                <w:color w:val="000000"/>
              </w:rPr>
              <w:t>fetal well-being and maturation</w:t>
            </w:r>
          </w:p>
          <w:p w14:paraId="735F3FCE" w14:textId="68A5FA52" w:rsidR="00793E23" w:rsidRPr="00793E23" w:rsidRDefault="00DF7A24" w:rsidP="00B21B3D">
            <w:pPr>
              <w:rPr>
                <w:bCs/>
                <w:color w:val="000000"/>
              </w:rPr>
            </w:pPr>
            <w:r w:rsidRPr="00BF6D23">
              <w:rPr>
                <w:bCs/>
              </w:rPr>
              <w:t>[PR IV.B.1.b</w:t>
            </w:r>
            <w:proofErr w:type="gramStart"/>
            <w:r w:rsidRPr="00BF6D23">
              <w:rPr>
                <w:bCs/>
              </w:rPr>
              <w:t>).(</w:t>
            </w:r>
            <w:proofErr w:type="gramEnd"/>
            <w:r w:rsidRPr="00BF6D23">
              <w:rPr>
                <w:bCs/>
              </w:rPr>
              <w:t xml:space="preserve">1).(o)]  </w:t>
            </w:r>
          </w:p>
        </w:tc>
        <w:sdt>
          <w:sdtPr>
            <w:rPr>
              <w:color w:val="2B579A"/>
              <w:shd w:val="clear" w:color="auto" w:fill="E6E6E6"/>
            </w:rPr>
            <w:id w:val="1318766448"/>
            <w:placeholder>
              <w:docPart w:val="F9D7C4785B284491800C3F1E3F73678F"/>
            </w:placeholder>
            <w:showingPlcHdr/>
          </w:sdtPr>
          <w:sdtEndPr>
            <w:rPr>
              <w:color w:val="auto"/>
              <w:shd w:val="clear" w:color="auto" w:fill="auto"/>
            </w:rPr>
          </w:sdtEndPr>
          <w:sdtContent>
            <w:tc>
              <w:tcPr>
                <w:tcW w:w="3227" w:type="dxa"/>
              </w:tcPr>
              <w:p w14:paraId="281FB0CE" w14:textId="258DBE66" w:rsidR="00793E23" w:rsidRPr="00793E23" w:rsidRDefault="00F30BBD" w:rsidP="00793E23">
                <w:r w:rsidRPr="009B357F">
                  <w:rPr>
                    <w:rStyle w:val="PlaceholderText"/>
                  </w:rPr>
                  <w:t>Click or tap here to enter text.</w:t>
                </w:r>
              </w:p>
            </w:tc>
          </w:sdtContent>
        </w:sdt>
        <w:sdt>
          <w:sdtPr>
            <w:rPr>
              <w:color w:val="2B579A"/>
              <w:shd w:val="clear" w:color="auto" w:fill="E6E6E6"/>
            </w:rPr>
            <w:id w:val="816457634"/>
            <w:placeholder>
              <w:docPart w:val="8D1ABDE5E53C4DEE845AD49674E5C010"/>
            </w:placeholder>
            <w:showingPlcHdr/>
          </w:sdtPr>
          <w:sdtEndPr>
            <w:rPr>
              <w:color w:val="auto"/>
              <w:shd w:val="clear" w:color="auto" w:fill="auto"/>
            </w:rPr>
          </w:sdtEndPr>
          <w:sdtContent>
            <w:tc>
              <w:tcPr>
                <w:tcW w:w="3208" w:type="dxa"/>
              </w:tcPr>
              <w:p w14:paraId="62CEA91F" w14:textId="3CD6FB31" w:rsidR="00793E23" w:rsidRPr="00793E23" w:rsidRDefault="00F30BBD" w:rsidP="00793E23">
                <w:r w:rsidRPr="009B357F">
                  <w:rPr>
                    <w:rStyle w:val="PlaceholderText"/>
                  </w:rPr>
                  <w:t>Click or tap here to enter text.</w:t>
                </w:r>
              </w:p>
            </w:tc>
          </w:sdtContent>
        </w:sdt>
      </w:tr>
      <w:tr w:rsidR="00DF7A24" w:rsidRPr="00793E23" w14:paraId="66A65DEF" w14:textId="77777777" w:rsidTr="3E97E75A">
        <w:tc>
          <w:tcPr>
            <w:tcW w:w="3233" w:type="dxa"/>
          </w:tcPr>
          <w:p w14:paraId="6E6B5984" w14:textId="77777777" w:rsidR="00B21B3D" w:rsidRDefault="00DF7A24" w:rsidP="00B21B3D">
            <w:pPr>
              <w:rPr>
                <w:bCs/>
                <w:color w:val="000000"/>
              </w:rPr>
            </w:pPr>
            <w:r>
              <w:rPr>
                <w:bCs/>
                <w:color w:val="000000"/>
              </w:rPr>
              <w:t>Recognition of factors that may compromise the fetus during the intrapartum period an</w:t>
            </w:r>
            <w:r w:rsidR="0012469F">
              <w:rPr>
                <w:bCs/>
                <w:color w:val="000000"/>
              </w:rPr>
              <w:t>d recognition of fetal distress</w:t>
            </w:r>
          </w:p>
          <w:p w14:paraId="20FF7478" w14:textId="1180BAE1" w:rsidR="00DF7A24" w:rsidRDefault="00DF7A24" w:rsidP="00B21B3D">
            <w:pPr>
              <w:rPr>
                <w:bCs/>
                <w:color w:val="000000"/>
              </w:rPr>
            </w:pPr>
            <w:r w:rsidRPr="00BF6D23">
              <w:rPr>
                <w:bCs/>
              </w:rPr>
              <w:t>[PR IV.B.1.b</w:t>
            </w:r>
            <w:proofErr w:type="gramStart"/>
            <w:r w:rsidRPr="00BF6D23">
              <w:rPr>
                <w:bCs/>
              </w:rPr>
              <w:t>).(</w:t>
            </w:r>
            <w:proofErr w:type="gramEnd"/>
            <w:r w:rsidRPr="00BF6D23">
              <w:rPr>
                <w:bCs/>
              </w:rPr>
              <w:t xml:space="preserve">1).(p)] </w:t>
            </w:r>
          </w:p>
        </w:tc>
        <w:sdt>
          <w:sdtPr>
            <w:rPr>
              <w:color w:val="2B579A"/>
              <w:shd w:val="clear" w:color="auto" w:fill="E6E6E6"/>
            </w:rPr>
            <w:id w:val="-1998105806"/>
            <w:placeholder>
              <w:docPart w:val="E24E5106A5F74C5DB7E8CA4F761C4B2E"/>
            </w:placeholder>
            <w:showingPlcHdr/>
          </w:sdtPr>
          <w:sdtEndPr>
            <w:rPr>
              <w:color w:val="auto"/>
              <w:shd w:val="clear" w:color="auto" w:fill="auto"/>
            </w:rPr>
          </w:sdtEndPr>
          <w:sdtContent>
            <w:tc>
              <w:tcPr>
                <w:tcW w:w="3227" w:type="dxa"/>
              </w:tcPr>
              <w:p w14:paraId="0323DE17" w14:textId="013949F5" w:rsidR="00DF7A24" w:rsidRPr="00793E23" w:rsidRDefault="00F30BBD" w:rsidP="00793E23">
                <w:r w:rsidRPr="009B357F">
                  <w:rPr>
                    <w:rStyle w:val="PlaceholderText"/>
                  </w:rPr>
                  <w:t>Click or tap here to enter text.</w:t>
                </w:r>
              </w:p>
            </w:tc>
          </w:sdtContent>
        </w:sdt>
        <w:sdt>
          <w:sdtPr>
            <w:rPr>
              <w:color w:val="2B579A"/>
              <w:shd w:val="clear" w:color="auto" w:fill="E6E6E6"/>
            </w:rPr>
            <w:id w:val="396251121"/>
            <w:placeholder>
              <w:docPart w:val="9FFF1EBEE62D4859A1C41442813E840B"/>
            </w:placeholder>
            <w:showingPlcHdr/>
          </w:sdtPr>
          <w:sdtEndPr>
            <w:rPr>
              <w:color w:val="auto"/>
              <w:shd w:val="clear" w:color="auto" w:fill="auto"/>
            </w:rPr>
          </w:sdtEndPr>
          <w:sdtContent>
            <w:tc>
              <w:tcPr>
                <w:tcW w:w="3208" w:type="dxa"/>
              </w:tcPr>
              <w:p w14:paraId="120BB834" w14:textId="51BF07F7" w:rsidR="00DF7A24" w:rsidRPr="00793E23" w:rsidRDefault="00F30BBD" w:rsidP="00793E23">
                <w:r w:rsidRPr="009B357F">
                  <w:rPr>
                    <w:rStyle w:val="PlaceholderText"/>
                  </w:rPr>
                  <w:t>Click or tap here to enter text.</w:t>
                </w:r>
              </w:p>
            </w:tc>
          </w:sdtContent>
        </w:sdt>
      </w:tr>
      <w:tr w:rsidR="00DF7A24" w:rsidRPr="00793E23" w14:paraId="6078093A" w14:textId="77777777" w:rsidTr="3E97E75A">
        <w:tc>
          <w:tcPr>
            <w:tcW w:w="3233" w:type="dxa"/>
          </w:tcPr>
          <w:p w14:paraId="024CE074" w14:textId="77777777" w:rsidR="00B21B3D" w:rsidRDefault="00DF7A24" w:rsidP="00B21B3D">
            <w:pPr>
              <w:rPr>
                <w:bCs/>
                <w:color w:val="000000"/>
              </w:rPr>
            </w:pPr>
            <w:r>
              <w:rPr>
                <w:bCs/>
                <w:color w:val="000000"/>
              </w:rPr>
              <w:t>Preparation of neonates for transport, ventilatory support, and nutritional support</w:t>
            </w:r>
          </w:p>
          <w:p w14:paraId="0665CAF3" w14:textId="74EEA56B" w:rsidR="00DF7A24" w:rsidRDefault="00DF7A24" w:rsidP="00B21B3D">
            <w:pPr>
              <w:rPr>
                <w:bCs/>
                <w:color w:val="000000"/>
              </w:rPr>
            </w:pPr>
            <w:r w:rsidRPr="00BF6D23">
              <w:rPr>
                <w:bCs/>
              </w:rPr>
              <w:t>[PR IV.B.1.b</w:t>
            </w:r>
            <w:proofErr w:type="gramStart"/>
            <w:r w:rsidRPr="00BF6D23">
              <w:rPr>
                <w:bCs/>
              </w:rPr>
              <w:t>).(</w:t>
            </w:r>
            <w:proofErr w:type="gramEnd"/>
            <w:r w:rsidRPr="00BF6D23">
              <w:rPr>
                <w:bCs/>
              </w:rPr>
              <w:t>1).(q)]</w:t>
            </w:r>
          </w:p>
        </w:tc>
        <w:sdt>
          <w:sdtPr>
            <w:rPr>
              <w:color w:val="2B579A"/>
              <w:shd w:val="clear" w:color="auto" w:fill="E6E6E6"/>
            </w:rPr>
            <w:id w:val="1259641729"/>
            <w:placeholder>
              <w:docPart w:val="AD1A8AC3F8FF4EBE8AE85E0F5386F83C"/>
            </w:placeholder>
            <w:showingPlcHdr/>
          </w:sdtPr>
          <w:sdtEndPr>
            <w:rPr>
              <w:color w:val="auto"/>
              <w:shd w:val="clear" w:color="auto" w:fill="auto"/>
            </w:rPr>
          </w:sdtEndPr>
          <w:sdtContent>
            <w:tc>
              <w:tcPr>
                <w:tcW w:w="3227" w:type="dxa"/>
              </w:tcPr>
              <w:p w14:paraId="0A278FA4" w14:textId="4EE2CFFC" w:rsidR="00DF7A24" w:rsidRPr="00793E23" w:rsidRDefault="00F30BBD" w:rsidP="00793E23">
                <w:r w:rsidRPr="009B357F">
                  <w:rPr>
                    <w:rStyle w:val="PlaceholderText"/>
                  </w:rPr>
                  <w:t>Click or tap here to enter text.</w:t>
                </w:r>
              </w:p>
            </w:tc>
          </w:sdtContent>
        </w:sdt>
        <w:sdt>
          <w:sdtPr>
            <w:rPr>
              <w:color w:val="2B579A"/>
              <w:shd w:val="clear" w:color="auto" w:fill="E6E6E6"/>
            </w:rPr>
            <w:id w:val="1593585255"/>
            <w:placeholder>
              <w:docPart w:val="E8047FC3D9904613913CE71A18ABD6F1"/>
            </w:placeholder>
            <w:showingPlcHdr/>
          </w:sdtPr>
          <w:sdtEndPr>
            <w:rPr>
              <w:color w:val="auto"/>
              <w:shd w:val="clear" w:color="auto" w:fill="auto"/>
            </w:rPr>
          </w:sdtEndPr>
          <w:sdtContent>
            <w:tc>
              <w:tcPr>
                <w:tcW w:w="3208" w:type="dxa"/>
              </w:tcPr>
              <w:p w14:paraId="2ABE455F" w14:textId="594AB1C2" w:rsidR="00DF7A24" w:rsidRPr="00793E23" w:rsidRDefault="00F30BBD" w:rsidP="00793E23">
                <w:r w:rsidRPr="009B357F">
                  <w:rPr>
                    <w:rStyle w:val="PlaceholderText"/>
                  </w:rPr>
                  <w:t>Click or tap here to enter text.</w:t>
                </w:r>
              </w:p>
            </w:tc>
          </w:sdtContent>
        </w:sdt>
      </w:tr>
      <w:tr w:rsidR="00DF7A24" w:rsidRPr="00793E23" w14:paraId="2506903F" w14:textId="77777777" w:rsidTr="3E97E75A">
        <w:tc>
          <w:tcPr>
            <w:tcW w:w="3233" w:type="dxa"/>
          </w:tcPr>
          <w:p w14:paraId="2DCE7538" w14:textId="17982B67" w:rsidR="00DF7A24" w:rsidRDefault="00DF7A24" w:rsidP="00793E23">
            <w:pPr>
              <w:rPr>
                <w:bCs/>
                <w:color w:val="000000"/>
              </w:rPr>
            </w:pPr>
            <w:r>
              <w:rPr>
                <w:bCs/>
                <w:color w:val="000000"/>
              </w:rPr>
              <w:t>Management of neonates who require ventilatory assistance</w:t>
            </w:r>
            <w:r w:rsidR="0012469F">
              <w:rPr>
                <w:bCs/>
                <w:color w:val="000000"/>
              </w:rPr>
              <w:t xml:space="preserve"> </w:t>
            </w:r>
            <w:r>
              <w:rPr>
                <w:bCs/>
                <w:color w:val="000000"/>
              </w:rPr>
              <w:t>[</w:t>
            </w:r>
            <w:r w:rsidRPr="00BF6D23">
              <w:rPr>
                <w:bCs/>
              </w:rPr>
              <w:t>PR IV.B.1.b</w:t>
            </w:r>
            <w:proofErr w:type="gramStart"/>
            <w:r w:rsidRPr="00BF6D23">
              <w:rPr>
                <w:bCs/>
              </w:rPr>
              <w:t>).(</w:t>
            </w:r>
            <w:proofErr w:type="gramEnd"/>
            <w:r w:rsidRPr="00BF6D23">
              <w:rPr>
                <w:bCs/>
              </w:rPr>
              <w:t>1).(r)]</w:t>
            </w:r>
          </w:p>
        </w:tc>
        <w:sdt>
          <w:sdtPr>
            <w:rPr>
              <w:color w:val="2B579A"/>
              <w:shd w:val="clear" w:color="auto" w:fill="E6E6E6"/>
            </w:rPr>
            <w:id w:val="-1872601234"/>
            <w:placeholder>
              <w:docPart w:val="94184715410C49629DCB221A58821EB8"/>
            </w:placeholder>
            <w:showingPlcHdr/>
          </w:sdtPr>
          <w:sdtEndPr>
            <w:rPr>
              <w:color w:val="auto"/>
              <w:shd w:val="clear" w:color="auto" w:fill="auto"/>
            </w:rPr>
          </w:sdtEndPr>
          <w:sdtContent>
            <w:tc>
              <w:tcPr>
                <w:tcW w:w="3227" w:type="dxa"/>
              </w:tcPr>
              <w:p w14:paraId="64739F56" w14:textId="43681E14" w:rsidR="00DF7A24" w:rsidRPr="00793E23" w:rsidRDefault="00F30BBD" w:rsidP="00793E23">
                <w:r w:rsidRPr="009B357F">
                  <w:rPr>
                    <w:rStyle w:val="PlaceholderText"/>
                  </w:rPr>
                  <w:t>Click or tap here to enter text.</w:t>
                </w:r>
              </w:p>
            </w:tc>
          </w:sdtContent>
        </w:sdt>
        <w:sdt>
          <w:sdtPr>
            <w:rPr>
              <w:color w:val="2B579A"/>
              <w:shd w:val="clear" w:color="auto" w:fill="E6E6E6"/>
            </w:rPr>
            <w:id w:val="-514224585"/>
            <w:placeholder>
              <w:docPart w:val="BFA99CAAA1D04205B947AC5AC8BC788B"/>
            </w:placeholder>
            <w:showingPlcHdr/>
          </w:sdtPr>
          <w:sdtEndPr>
            <w:rPr>
              <w:color w:val="auto"/>
              <w:shd w:val="clear" w:color="auto" w:fill="auto"/>
            </w:rPr>
          </w:sdtEndPr>
          <w:sdtContent>
            <w:tc>
              <w:tcPr>
                <w:tcW w:w="3208" w:type="dxa"/>
              </w:tcPr>
              <w:p w14:paraId="42B496B6" w14:textId="61072A1E" w:rsidR="00DF7A24" w:rsidRPr="00793E23" w:rsidRDefault="00F30BBD" w:rsidP="00793E23">
                <w:r w:rsidRPr="009B357F">
                  <w:rPr>
                    <w:rStyle w:val="PlaceholderText"/>
                  </w:rPr>
                  <w:t>Click or tap here to enter text.</w:t>
                </w:r>
              </w:p>
            </w:tc>
          </w:sdtContent>
        </w:sdt>
      </w:tr>
      <w:tr w:rsidR="00DF7A24" w:rsidRPr="00793E23" w14:paraId="1EBAC01E" w14:textId="77777777" w:rsidTr="3E97E75A">
        <w:tc>
          <w:tcPr>
            <w:tcW w:w="3233" w:type="dxa"/>
          </w:tcPr>
          <w:p w14:paraId="59052B36" w14:textId="533FD3F5" w:rsidR="00DF7A24" w:rsidRDefault="00DF7A24" w:rsidP="00793E23">
            <w:pPr>
              <w:rPr>
                <w:bCs/>
                <w:color w:val="000000"/>
              </w:rPr>
            </w:pPr>
            <w:r>
              <w:rPr>
                <w:bCs/>
                <w:color w:val="000000"/>
              </w:rPr>
              <w:t>Participation in the care of neonates requiring cardiac surgical procedures, and the</w:t>
            </w:r>
            <w:r w:rsidR="0012469F">
              <w:rPr>
                <w:bCs/>
                <w:color w:val="000000"/>
              </w:rPr>
              <w:t>ir post-operative complications</w:t>
            </w:r>
            <w:r>
              <w:rPr>
                <w:bCs/>
                <w:color w:val="000000"/>
              </w:rPr>
              <w:t xml:space="preserve"> </w:t>
            </w:r>
            <w:r w:rsidRPr="00BF6D23">
              <w:rPr>
                <w:bCs/>
              </w:rPr>
              <w:t>[PR IV.B.1.b</w:t>
            </w:r>
            <w:proofErr w:type="gramStart"/>
            <w:r w:rsidRPr="00BF6D23">
              <w:rPr>
                <w:bCs/>
              </w:rPr>
              <w:t>).(</w:t>
            </w:r>
            <w:proofErr w:type="gramEnd"/>
            <w:r w:rsidRPr="00BF6D23">
              <w:rPr>
                <w:bCs/>
              </w:rPr>
              <w:t>1).(r).(i)]</w:t>
            </w:r>
          </w:p>
        </w:tc>
        <w:sdt>
          <w:sdtPr>
            <w:rPr>
              <w:color w:val="2B579A"/>
              <w:shd w:val="clear" w:color="auto" w:fill="E6E6E6"/>
            </w:rPr>
            <w:id w:val="-2042822875"/>
            <w:placeholder>
              <w:docPart w:val="DA96A33F2E6B4AB0A64BCAE329AA0919"/>
            </w:placeholder>
            <w:showingPlcHdr/>
          </w:sdtPr>
          <w:sdtEndPr>
            <w:rPr>
              <w:color w:val="auto"/>
              <w:shd w:val="clear" w:color="auto" w:fill="auto"/>
            </w:rPr>
          </w:sdtEndPr>
          <w:sdtContent>
            <w:tc>
              <w:tcPr>
                <w:tcW w:w="3227" w:type="dxa"/>
              </w:tcPr>
              <w:p w14:paraId="3657970D" w14:textId="0490A34E" w:rsidR="00DF7A24" w:rsidRPr="00793E23" w:rsidRDefault="00F30BBD" w:rsidP="00793E23">
                <w:r w:rsidRPr="009B357F">
                  <w:rPr>
                    <w:rStyle w:val="PlaceholderText"/>
                  </w:rPr>
                  <w:t>Click or tap here to enter text.</w:t>
                </w:r>
              </w:p>
            </w:tc>
          </w:sdtContent>
        </w:sdt>
        <w:sdt>
          <w:sdtPr>
            <w:rPr>
              <w:color w:val="2B579A"/>
              <w:shd w:val="clear" w:color="auto" w:fill="E6E6E6"/>
            </w:rPr>
            <w:id w:val="463851234"/>
            <w:placeholder>
              <w:docPart w:val="799D60FE22E04ABF8EAFA4D2690F7528"/>
            </w:placeholder>
            <w:showingPlcHdr/>
          </w:sdtPr>
          <w:sdtEndPr>
            <w:rPr>
              <w:color w:val="auto"/>
              <w:shd w:val="clear" w:color="auto" w:fill="auto"/>
            </w:rPr>
          </w:sdtEndPr>
          <w:sdtContent>
            <w:tc>
              <w:tcPr>
                <w:tcW w:w="3208" w:type="dxa"/>
              </w:tcPr>
              <w:p w14:paraId="594A9ECB" w14:textId="3BE9B7BC" w:rsidR="00DF7A24" w:rsidRPr="00793E23" w:rsidRDefault="00F30BBD" w:rsidP="00793E23">
                <w:r w:rsidRPr="009B357F">
                  <w:rPr>
                    <w:rStyle w:val="PlaceholderText"/>
                  </w:rPr>
                  <w:t>Click or tap here to enter text.</w:t>
                </w:r>
              </w:p>
            </w:tc>
          </w:sdtContent>
        </w:sdt>
      </w:tr>
      <w:tr w:rsidR="00DF7A24" w:rsidRPr="00793E23" w14:paraId="1AFE811A" w14:textId="77777777" w:rsidTr="3E97E75A">
        <w:tc>
          <w:tcPr>
            <w:tcW w:w="3233" w:type="dxa"/>
          </w:tcPr>
          <w:p w14:paraId="3E2AB90B" w14:textId="09CACF0F" w:rsidR="00DF7A24" w:rsidRDefault="00DF7A24" w:rsidP="00EB1439">
            <w:pPr>
              <w:rPr>
                <w:bCs/>
                <w:color w:val="000000"/>
              </w:rPr>
            </w:pPr>
            <w:r>
              <w:t>L</w:t>
            </w:r>
            <w:r w:rsidRPr="00600041">
              <w:t>eadership skills to enhance team function, the learning environment, and/or the health care delivery system/environment with the ultimate inten</w:t>
            </w:r>
            <w:r>
              <w:t xml:space="preserve">t of improving care of </w:t>
            </w:r>
            <w:r w:rsidRPr="00BF6D23">
              <w:t>patients</w:t>
            </w:r>
            <w:r w:rsidR="00EB1439" w:rsidRPr="00BF6D23">
              <w:t xml:space="preserve"> </w:t>
            </w:r>
            <w:r w:rsidRPr="00BF6D23">
              <w:rPr>
                <w:bCs/>
              </w:rPr>
              <w:t>[PR IV.B.1.b</w:t>
            </w:r>
            <w:proofErr w:type="gramStart"/>
            <w:r w:rsidRPr="00BF6D23">
              <w:rPr>
                <w:bCs/>
              </w:rPr>
              <w:t>).(</w:t>
            </w:r>
            <w:proofErr w:type="gramEnd"/>
            <w:r w:rsidRPr="00BF6D23">
              <w:rPr>
                <w:bCs/>
              </w:rPr>
              <w:t>1).(s)]</w:t>
            </w:r>
          </w:p>
        </w:tc>
        <w:sdt>
          <w:sdtPr>
            <w:rPr>
              <w:color w:val="2B579A"/>
              <w:shd w:val="clear" w:color="auto" w:fill="E6E6E6"/>
            </w:rPr>
            <w:id w:val="-1843694464"/>
            <w:placeholder>
              <w:docPart w:val="3D7CF2BF14574EC3A0D15774A1C5CDBF"/>
            </w:placeholder>
            <w:showingPlcHdr/>
          </w:sdtPr>
          <w:sdtEndPr>
            <w:rPr>
              <w:color w:val="auto"/>
              <w:shd w:val="clear" w:color="auto" w:fill="auto"/>
            </w:rPr>
          </w:sdtEndPr>
          <w:sdtContent>
            <w:tc>
              <w:tcPr>
                <w:tcW w:w="3227" w:type="dxa"/>
              </w:tcPr>
              <w:p w14:paraId="0809AF38" w14:textId="2EF0B887" w:rsidR="00DF7A24" w:rsidRPr="00793E23" w:rsidRDefault="00F30BBD" w:rsidP="00DF7A24">
                <w:r w:rsidRPr="009B357F">
                  <w:rPr>
                    <w:rStyle w:val="PlaceholderText"/>
                  </w:rPr>
                  <w:t>Click or tap here to enter text.</w:t>
                </w:r>
              </w:p>
            </w:tc>
          </w:sdtContent>
        </w:sdt>
        <w:sdt>
          <w:sdtPr>
            <w:rPr>
              <w:color w:val="2B579A"/>
              <w:shd w:val="clear" w:color="auto" w:fill="E6E6E6"/>
            </w:rPr>
            <w:id w:val="502323055"/>
            <w:placeholder>
              <w:docPart w:val="195148710595453F82D48699DB817B02"/>
            </w:placeholder>
            <w:showingPlcHdr/>
          </w:sdtPr>
          <w:sdtEndPr>
            <w:rPr>
              <w:color w:val="auto"/>
              <w:shd w:val="clear" w:color="auto" w:fill="auto"/>
            </w:rPr>
          </w:sdtEndPr>
          <w:sdtContent>
            <w:tc>
              <w:tcPr>
                <w:tcW w:w="3208" w:type="dxa"/>
              </w:tcPr>
              <w:p w14:paraId="7693B11C" w14:textId="5DBABAC5" w:rsidR="00DF7A24" w:rsidRPr="00793E23" w:rsidRDefault="00F30BBD" w:rsidP="00DF7A24">
                <w:r w:rsidRPr="009B357F">
                  <w:rPr>
                    <w:rStyle w:val="PlaceholderText"/>
                  </w:rPr>
                  <w:t>Click or tap here to enter text.</w:t>
                </w:r>
              </w:p>
            </w:tc>
          </w:sdtContent>
        </w:sdt>
      </w:tr>
    </w:tbl>
    <w:p w14:paraId="1DFF5660" w14:textId="77777777" w:rsidR="004907D2" w:rsidRDefault="004907D2" w:rsidP="004907D2">
      <w:pPr>
        <w:ind w:left="360"/>
        <w:rPr>
          <w:bCs/>
          <w:color w:val="000000"/>
        </w:rPr>
      </w:pPr>
    </w:p>
    <w:p w14:paraId="74D1610B" w14:textId="3E1C9460" w:rsidR="00E54256" w:rsidRPr="00E54256" w:rsidRDefault="00E54256" w:rsidP="00E54256">
      <w:pPr>
        <w:pStyle w:val="ListParagraph"/>
        <w:numPr>
          <w:ilvl w:val="0"/>
          <w:numId w:val="40"/>
        </w:numPr>
        <w:rPr>
          <w:color w:val="000000"/>
        </w:rPr>
      </w:pPr>
      <w:r w:rsidRPr="04953932">
        <w:rPr>
          <w:color w:val="000000" w:themeColor="text1"/>
        </w:rPr>
        <w:lastRenderedPageBreak/>
        <w:t xml:space="preserve">Explain how fellows will be directly involved in the care of </w:t>
      </w:r>
      <w:r w:rsidR="00250EAC" w:rsidRPr="04953932">
        <w:rPr>
          <w:color w:val="000000" w:themeColor="text1"/>
        </w:rPr>
        <w:t>critically ill</w:t>
      </w:r>
      <w:r w:rsidRPr="04953932">
        <w:rPr>
          <w:color w:val="000000" w:themeColor="text1"/>
        </w:rPr>
        <w:t xml:space="preserve"> surgical patients to acquire the requisite knowledge and skills to attain competence in evaluation, diagnosis</w:t>
      </w:r>
      <w:r w:rsidR="00523199" w:rsidRPr="04953932">
        <w:rPr>
          <w:color w:val="000000" w:themeColor="text1"/>
        </w:rPr>
        <w:t>,</w:t>
      </w:r>
      <w:r w:rsidRPr="04953932">
        <w:rPr>
          <w:color w:val="000000" w:themeColor="text1"/>
        </w:rPr>
        <w:t xml:space="preserve"> and pre</w:t>
      </w:r>
      <w:r w:rsidR="00523199" w:rsidRPr="04953932">
        <w:rPr>
          <w:color w:val="000000" w:themeColor="text1"/>
        </w:rPr>
        <w:t>-</w:t>
      </w:r>
      <w:r w:rsidRPr="04953932">
        <w:rPr>
          <w:color w:val="000000" w:themeColor="text1"/>
        </w:rPr>
        <w:t xml:space="preserve">/post-operative management of such patients. Also describe the coordination of care between the pediatric surgeons and the neonatologists concerning the management of medical problems in these patients. </w:t>
      </w:r>
      <w:r w:rsidR="00D80719">
        <w:t>[PR IV.B.1.b</w:t>
      </w:r>
      <w:proofErr w:type="gramStart"/>
      <w:r w:rsidR="00D80719">
        <w:t>).</w:t>
      </w:r>
      <w:r w:rsidR="64EBA845">
        <w:t>(</w:t>
      </w:r>
      <w:proofErr w:type="gramEnd"/>
      <w:r w:rsidR="64EBA845">
        <w:t>1).</w:t>
      </w:r>
      <w:r w:rsidR="00D80719">
        <w:t>(j)-IV.B.1.b).</w:t>
      </w:r>
      <w:r w:rsidR="10DBDDD7">
        <w:t>(1).</w:t>
      </w:r>
      <w:r w:rsidR="00D80719">
        <w:t>(j).(i)</w:t>
      </w:r>
      <w:r>
        <w:t>]</w:t>
      </w:r>
      <w:r w:rsidR="00C67816">
        <w:t xml:space="preserve">  </w:t>
      </w:r>
    </w:p>
    <w:p w14:paraId="70D32523" w14:textId="683C149D" w:rsidR="00E54256" w:rsidRPr="00E54256" w:rsidRDefault="00E54256" w:rsidP="04953932">
      <w:pPr>
        <w:pStyle w:val="ListParagraph"/>
        <w:ind w:left="360"/>
        <w:rPr>
          <w:b/>
          <w:bCs/>
          <w:i/>
          <w:iCs/>
        </w:rPr>
      </w:pPr>
    </w:p>
    <w:p w14:paraId="1F84CFA5" w14:textId="1359D49B" w:rsidR="00E54256" w:rsidRPr="00E54256" w:rsidRDefault="62901F9C" w:rsidP="04953932">
      <w:pPr>
        <w:pStyle w:val="ListParagraph"/>
        <w:ind w:left="360"/>
        <w:rPr>
          <w:kern w:val="2"/>
          <w:szCs w:val="22"/>
        </w:rPr>
      </w:pPr>
      <w:r w:rsidRPr="04953932">
        <w:rPr>
          <w:b/>
          <w:bCs/>
          <w:i/>
          <w:iCs/>
        </w:rPr>
        <w:t>Limit response to 500 words</w:t>
      </w:r>
    </w:p>
    <w:tbl>
      <w:tblPr>
        <w:tblW w:w="4817" w:type="pct"/>
        <w:tblInd w:w="403" w:type="dxa"/>
        <w:tblLayout w:type="fixed"/>
        <w:tblCellMar>
          <w:top w:w="14" w:type="dxa"/>
          <w:left w:w="43" w:type="dxa"/>
          <w:bottom w:w="14" w:type="dxa"/>
          <w:right w:w="43" w:type="dxa"/>
        </w:tblCellMar>
        <w:tblLook w:val="0000" w:firstRow="0" w:lastRow="0" w:firstColumn="0" w:lastColumn="0" w:noHBand="0" w:noVBand="0"/>
      </w:tblPr>
      <w:tblGrid>
        <w:gridCol w:w="9694"/>
      </w:tblGrid>
      <w:tr w:rsidR="00E54256" w:rsidRPr="002A5FC6" w14:paraId="45306132" w14:textId="77777777" w:rsidTr="007941F0">
        <w:sdt>
          <w:sdtPr>
            <w:rPr>
              <w:color w:val="000000"/>
              <w:kern w:val="2"/>
              <w:shd w:val="clear" w:color="auto" w:fill="E6E6E6"/>
            </w:rPr>
            <w:id w:val="-1938282045"/>
            <w:placeholder>
              <w:docPart w:val="9A9E0B43FD7C47D4A591CA4C6F073DFA"/>
            </w:placeholder>
            <w:showingPlcHdr/>
          </w:sdtPr>
          <w:sdtContent>
            <w:tc>
              <w:tcPr>
                <w:tcW w:w="9794" w:type="dxa"/>
                <w:tcBorders>
                  <w:top w:val="single" w:sz="7" w:space="0" w:color="000000"/>
                  <w:left w:val="single" w:sz="7" w:space="0" w:color="000000"/>
                  <w:bottom w:val="single" w:sz="7" w:space="0" w:color="000000"/>
                  <w:right w:val="single" w:sz="7" w:space="0" w:color="000000"/>
                </w:tcBorders>
              </w:tcPr>
              <w:p w14:paraId="451EAF1A" w14:textId="77777777" w:rsidR="00E54256" w:rsidRPr="002A5FC6" w:rsidRDefault="00E54256" w:rsidP="007941F0">
                <w:pPr>
                  <w:rPr>
                    <w:color w:val="000000"/>
                    <w:kern w:val="2"/>
                  </w:rPr>
                </w:pPr>
                <w:r w:rsidRPr="002A5FC6">
                  <w:rPr>
                    <w:rStyle w:val="PlaceholderText"/>
                  </w:rPr>
                  <w:t>Click here to enter text.</w:t>
                </w:r>
              </w:p>
            </w:tc>
          </w:sdtContent>
        </w:sdt>
      </w:tr>
    </w:tbl>
    <w:p w14:paraId="6C0D9274" w14:textId="77777777" w:rsidR="00E54256" w:rsidRPr="00E54256" w:rsidRDefault="00E54256" w:rsidP="00E54256">
      <w:pPr>
        <w:pStyle w:val="ListParagraph"/>
        <w:ind w:left="360"/>
        <w:rPr>
          <w:color w:val="000000"/>
        </w:rPr>
      </w:pPr>
    </w:p>
    <w:p w14:paraId="5FB85D6E" w14:textId="3365DBA4" w:rsidR="00E54256" w:rsidRPr="00E54256" w:rsidRDefault="00E54256" w:rsidP="00E54256">
      <w:pPr>
        <w:pStyle w:val="ListParagraph"/>
        <w:numPr>
          <w:ilvl w:val="0"/>
          <w:numId w:val="40"/>
        </w:numPr>
        <w:rPr>
          <w:color w:val="000000"/>
        </w:rPr>
      </w:pPr>
      <w:r w:rsidRPr="04953932">
        <w:rPr>
          <w:color w:val="000000" w:themeColor="text1"/>
        </w:rPr>
        <w:t xml:space="preserve">Explain how fellows will be directly involved in the care of </w:t>
      </w:r>
      <w:r w:rsidR="00250EAC" w:rsidRPr="04953932">
        <w:rPr>
          <w:color w:val="000000" w:themeColor="text1"/>
        </w:rPr>
        <w:t>critically ill</w:t>
      </w:r>
      <w:r w:rsidRPr="04953932">
        <w:rPr>
          <w:color w:val="000000" w:themeColor="text1"/>
        </w:rPr>
        <w:t xml:space="preserve"> cardiac and cardiothoracic surgical patients to acquire the requisite knowledge and skills to attain competence in evaluation, diagnosis</w:t>
      </w:r>
      <w:r w:rsidR="00523199" w:rsidRPr="04953932">
        <w:rPr>
          <w:color w:val="000000" w:themeColor="text1"/>
        </w:rPr>
        <w:t>,</w:t>
      </w:r>
      <w:r w:rsidRPr="04953932">
        <w:rPr>
          <w:color w:val="000000" w:themeColor="text1"/>
        </w:rPr>
        <w:t xml:space="preserve"> and pre</w:t>
      </w:r>
      <w:r w:rsidR="00523199" w:rsidRPr="04953932">
        <w:rPr>
          <w:color w:val="000000" w:themeColor="text1"/>
        </w:rPr>
        <w:t>-</w:t>
      </w:r>
      <w:r w:rsidRPr="04953932">
        <w:rPr>
          <w:color w:val="000000" w:themeColor="text1"/>
        </w:rPr>
        <w:t>/post-operative management of such patients. Also</w:t>
      </w:r>
      <w:r w:rsidR="27176910" w:rsidRPr="04953932">
        <w:rPr>
          <w:color w:val="000000" w:themeColor="text1"/>
        </w:rPr>
        <w:t>,</w:t>
      </w:r>
      <w:r w:rsidRPr="04953932">
        <w:rPr>
          <w:color w:val="000000" w:themeColor="text1"/>
        </w:rPr>
        <w:t xml:space="preserve"> describe the coordination of care between the cardiothoracic surgeons and neonatologists concerning the management of medical problems in these patients. </w:t>
      </w:r>
      <w:r>
        <w:t xml:space="preserve">[PR </w:t>
      </w:r>
      <w:r w:rsidR="00D80719">
        <w:t>IV.B.1.b</w:t>
      </w:r>
      <w:proofErr w:type="gramStart"/>
      <w:r w:rsidR="00D80719">
        <w:t>)</w:t>
      </w:r>
      <w:r w:rsidR="5871142F">
        <w:t>.(</w:t>
      </w:r>
      <w:proofErr w:type="gramEnd"/>
      <w:r w:rsidR="5871142F">
        <w:t>1)</w:t>
      </w:r>
      <w:r w:rsidR="00D80719">
        <w:t>.(j)-IV.B.1.b).</w:t>
      </w:r>
      <w:r w:rsidR="73D287EA">
        <w:t>(1).</w:t>
      </w:r>
      <w:r w:rsidR="00D80719">
        <w:t>j).(i)</w:t>
      </w:r>
      <w:r>
        <w:t>]</w:t>
      </w:r>
    </w:p>
    <w:p w14:paraId="3EE53760" w14:textId="77777777" w:rsidR="00E54256" w:rsidRPr="00E54256" w:rsidRDefault="00E54256" w:rsidP="00E54256">
      <w:pPr>
        <w:pStyle w:val="ListParagraph"/>
        <w:ind w:left="360"/>
        <w:rPr>
          <w:color w:val="000000"/>
          <w:kern w:val="2"/>
        </w:rPr>
      </w:pPr>
    </w:p>
    <w:tbl>
      <w:tblPr>
        <w:tblW w:w="4817" w:type="pct"/>
        <w:tblInd w:w="403" w:type="dxa"/>
        <w:tblLayout w:type="fixed"/>
        <w:tblCellMar>
          <w:top w:w="14" w:type="dxa"/>
          <w:left w:w="43" w:type="dxa"/>
          <w:bottom w:w="14" w:type="dxa"/>
          <w:right w:w="43" w:type="dxa"/>
        </w:tblCellMar>
        <w:tblLook w:val="0000" w:firstRow="0" w:lastRow="0" w:firstColumn="0" w:lastColumn="0" w:noHBand="0" w:noVBand="0"/>
      </w:tblPr>
      <w:tblGrid>
        <w:gridCol w:w="9694"/>
      </w:tblGrid>
      <w:tr w:rsidR="00E54256" w:rsidRPr="002A5FC6" w14:paraId="25A1C0F8" w14:textId="77777777" w:rsidTr="007941F0">
        <w:sdt>
          <w:sdtPr>
            <w:rPr>
              <w:color w:val="000000"/>
              <w:kern w:val="2"/>
              <w:shd w:val="clear" w:color="auto" w:fill="E6E6E6"/>
            </w:rPr>
            <w:id w:val="-423951766"/>
            <w:placeholder>
              <w:docPart w:val="B40942261A33443D8ADCF02AEAA56827"/>
            </w:placeholder>
            <w:showingPlcHdr/>
          </w:sdtPr>
          <w:sdtContent>
            <w:tc>
              <w:tcPr>
                <w:tcW w:w="9794" w:type="dxa"/>
                <w:tcBorders>
                  <w:top w:val="single" w:sz="7" w:space="0" w:color="000000"/>
                  <w:left w:val="single" w:sz="7" w:space="0" w:color="000000"/>
                  <w:bottom w:val="single" w:sz="7" w:space="0" w:color="000000"/>
                  <w:right w:val="single" w:sz="7" w:space="0" w:color="000000"/>
                </w:tcBorders>
              </w:tcPr>
              <w:p w14:paraId="7A8A45B9" w14:textId="77777777" w:rsidR="00E54256" w:rsidRPr="002A5FC6" w:rsidRDefault="00E54256" w:rsidP="007941F0">
                <w:pPr>
                  <w:rPr>
                    <w:color w:val="000000"/>
                    <w:kern w:val="2"/>
                  </w:rPr>
                </w:pPr>
                <w:r w:rsidRPr="002A5FC6">
                  <w:rPr>
                    <w:rStyle w:val="PlaceholderText"/>
                  </w:rPr>
                  <w:t>Click here to enter text.</w:t>
                </w:r>
              </w:p>
            </w:tc>
          </w:sdtContent>
        </w:sdt>
      </w:tr>
    </w:tbl>
    <w:p w14:paraId="18F7078B" w14:textId="77777777" w:rsidR="00E54256" w:rsidRDefault="00E54256" w:rsidP="00E54256">
      <w:pPr>
        <w:ind w:left="360"/>
        <w:rPr>
          <w:bCs/>
          <w:color w:val="000000"/>
        </w:rPr>
      </w:pPr>
    </w:p>
    <w:p w14:paraId="449BCDD4" w14:textId="47B9CA6D" w:rsidR="00AA19BE" w:rsidRPr="008D2E02" w:rsidRDefault="00AA19BE" w:rsidP="04953932">
      <w:pPr>
        <w:numPr>
          <w:ilvl w:val="0"/>
          <w:numId w:val="40"/>
        </w:numPr>
        <w:rPr>
          <w:color w:val="000000"/>
        </w:rPr>
      </w:pPr>
      <w:r w:rsidRPr="04953932">
        <w:rPr>
          <w:color w:val="000000" w:themeColor="text1"/>
        </w:rPr>
        <w:t xml:space="preserve">Indicate the settings and activities in which fellows will develop </w:t>
      </w:r>
      <w:r w:rsidR="00523199" w:rsidRPr="04953932">
        <w:rPr>
          <w:color w:val="000000" w:themeColor="text1"/>
        </w:rPr>
        <w:t xml:space="preserve">competence </w:t>
      </w:r>
      <w:r w:rsidRPr="04953932">
        <w:rPr>
          <w:color w:val="000000" w:themeColor="text1"/>
        </w:rPr>
        <w:t>in the following procedural skills, including an understanding of their indications, risks, and limitations. Also</w:t>
      </w:r>
      <w:r w:rsidR="213504CE" w:rsidRPr="04953932">
        <w:rPr>
          <w:color w:val="000000" w:themeColor="text1"/>
        </w:rPr>
        <w:t>,</w:t>
      </w:r>
      <w:r w:rsidRPr="04953932">
        <w:rPr>
          <w:color w:val="000000" w:themeColor="text1"/>
        </w:rPr>
        <w:t xml:space="preserve"> indicate the method which will be used to evaluate </w:t>
      </w:r>
      <w:r w:rsidR="00523199" w:rsidRPr="04953932">
        <w:rPr>
          <w:color w:val="000000" w:themeColor="text1"/>
        </w:rPr>
        <w:t>competence</w:t>
      </w:r>
      <w:r w:rsidRPr="04953932">
        <w:rPr>
          <w:color w:val="000000" w:themeColor="text1"/>
        </w:rPr>
        <w:t xml:space="preserve">. </w:t>
      </w:r>
    </w:p>
    <w:p w14:paraId="50B60BCB" w14:textId="1EA70596" w:rsidR="00EB1081" w:rsidRPr="00EB1081" w:rsidRDefault="00EB1081" w:rsidP="00EB1081">
      <w:pPr>
        <w:pStyle w:val="ListParagraph"/>
        <w:ind w:left="360"/>
        <w:rPr>
          <w:b/>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33"/>
        <w:gridCol w:w="3227"/>
        <w:gridCol w:w="3208"/>
      </w:tblGrid>
      <w:tr w:rsidR="00EB1081" w:rsidRPr="00793E23" w14:paraId="6F8B8E96" w14:textId="77777777" w:rsidTr="00B21B3D">
        <w:trPr>
          <w:tblHeader/>
        </w:trPr>
        <w:tc>
          <w:tcPr>
            <w:tcW w:w="3233" w:type="dxa"/>
            <w:tcBorders>
              <w:top w:val="single" w:sz="12" w:space="0" w:color="auto"/>
              <w:bottom w:val="single" w:sz="6" w:space="0" w:color="auto"/>
            </w:tcBorders>
            <w:shd w:val="clear" w:color="auto" w:fill="BFBFBF"/>
            <w:vAlign w:val="bottom"/>
          </w:tcPr>
          <w:p w14:paraId="189BF779" w14:textId="77777777" w:rsidR="00EB1081" w:rsidRPr="00793E23" w:rsidRDefault="00EB1081" w:rsidP="00121DDF">
            <w:pPr>
              <w:rPr>
                <w:b/>
                <w:bCs/>
                <w:color w:val="000000"/>
              </w:rPr>
            </w:pPr>
            <w:r w:rsidRPr="00793E23">
              <w:rPr>
                <w:b/>
                <w:bCs/>
                <w:color w:val="000000"/>
              </w:rPr>
              <w:t>Competency Area</w:t>
            </w:r>
          </w:p>
        </w:tc>
        <w:tc>
          <w:tcPr>
            <w:tcW w:w="3227" w:type="dxa"/>
            <w:tcBorders>
              <w:top w:val="single" w:sz="12" w:space="0" w:color="auto"/>
              <w:bottom w:val="single" w:sz="6" w:space="0" w:color="auto"/>
            </w:tcBorders>
            <w:shd w:val="clear" w:color="auto" w:fill="BFBFBF"/>
            <w:vAlign w:val="bottom"/>
          </w:tcPr>
          <w:p w14:paraId="33312D82" w14:textId="77777777" w:rsidR="00EB1081" w:rsidRDefault="00EB1081" w:rsidP="00121DDF">
            <w:pPr>
              <w:jc w:val="center"/>
              <w:rPr>
                <w:b/>
                <w:bCs/>
                <w:color w:val="000000"/>
              </w:rPr>
            </w:pPr>
            <w:r w:rsidRPr="00793E23">
              <w:rPr>
                <w:b/>
                <w:bCs/>
                <w:color w:val="000000"/>
              </w:rPr>
              <w:t>Settings/Activities</w:t>
            </w:r>
          </w:p>
          <w:p w14:paraId="327190BC" w14:textId="21CED43B" w:rsidR="000C59C7" w:rsidRPr="00793E23" w:rsidRDefault="000C59C7" w:rsidP="00121DDF">
            <w:pPr>
              <w:jc w:val="center"/>
              <w:rPr>
                <w:b/>
                <w:bCs/>
                <w:color w:val="000000"/>
              </w:rPr>
            </w:pPr>
            <w:r>
              <w:rPr>
                <w:b/>
                <w:bCs/>
                <w:color w:val="000000"/>
              </w:rPr>
              <w:t>(d=didactic, s=simulation, c=observed clinical care, o=other, specify)</w:t>
            </w:r>
          </w:p>
        </w:tc>
        <w:tc>
          <w:tcPr>
            <w:tcW w:w="3208" w:type="dxa"/>
            <w:tcBorders>
              <w:top w:val="single" w:sz="12" w:space="0" w:color="auto"/>
              <w:bottom w:val="single" w:sz="6" w:space="0" w:color="auto"/>
            </w:tcBorders>
            <w:shd w:val="clear" w:color="auto" w:fill="BFBFBF"/>
            <w:vAlign w:val="bottom"/>
          </w:tcPr>
          <w:p w14:paraId="669D899B" w14:textId="2F3A1613" w:rsidR="00EB1081" w:rsidRDefault="00EB1081" w:rsidP="00121DDF">
            <w:pPr>
              <w:jc w:val="center"/>
              <w:rPr>
                <w:b/>
                <w:bCs/>
                <w:color w:val="000000"/>
              </w:rPr>
            </w:pPr>
            <w:r w:rsidRPr="00793E23">
              <w:rPr>
                <w:b/>
                <w:bCs/>
                <w:color w:val="000000"/>
              </w:rPr>
              <w:t>Method</w:t>
            </w:r>
            <w:r w:rsidR="004475E6">
              <w:rPr>
                <w:b/>
                <w:bCs/>
                <w:color w:val="000000"/>
              </w:rPr>
              <w:t>(s)</w:t>
            </w:r>
            <w:r w:rsidRPr="00793E23">
              <w:rPr>
                <w:b/>
                <w:bCs/>
                <w:color w:val="000000"/>
              </w:rPr>
              <w:t xml:space="preserve"> Used to Evaluate Fellow </w:t>
            </w:r>
            <w:r w:rsidR="00523199">
              <w:rPr>
                <w:b/>
                <w:bCs/>
                <w:color w:val="000000"/>
              </w:rPr>
              <w:t>Competence</w:t>
            </w:r>
          </w:p>
          <w:p w14:paraId="49CA437A" w14:textId="4AD29BBF" w:rsidR="000C59C7" w:rsidRPr="00793E23" w:rsidRDefault="000C59C7" w:rsidP="00523199">
            <w:pPr>
              <w:jc w:val="center"/>
              <w:rPr>
                <w:b/>
                <w:bCs/>
                <w:color w:val="000000"/>
              </w:rPr>
            </w:pPr>
            <w:r>
              <w:rPr>
                <w:b/>
                <w:bCs/>
                <w:color w:val="000000"/>
              </w:rPr>
              <w:t xml:space="preserve">(e.g., </w:t>
            </w:r>
            <w:r w:rsidR="00523199">
              <w:rPr>
                <w:b/>
                <w:bCs/>
                <w:color w:val="000000"/>
              </w:rPr>
              <w:t>s</w:t>
            </w:r>
            <w:r>
              <w:rPr>
                <w:b/>
                <w:bCs/>
                <w:color w:val="000000"/>
              </w:rPr>
              <w:t>tructured observation checklist, procedure log, course completion)</w:t>
            </w:r>
          </w:p>
        </w:tc>
      </w:tr>
      <w:tr w:rsidR="00EB1081" w:rsidRPr="00793E23" w14:paraId="019258F7" w14:textId="77777777" w:rsidTr="00B21B3D">
        <w:tc>
          <w:tcPr>
            <w:tcW w:w="3233" w:type="dxa"/>
          </w:tcPr>
          <w:p w14:paraId="4F447BC5" w14:textId="77777777" w:rsidR="004D6908" w:rsidRDefault="00EB1081" w:rsidP="001E5208">
            <w:r>
              <w:t>Neonatal resuscitation</w:t>
            </w:r>
          </w:p>
          <w:p w14:paraId="5738457A" w14:textId="69F3F680" w:rsidR="00EB1081" w:rsidRDefault="00EB1081" w:rsidP="001E5208">
            <w:r>
              <w:rPr>
                <w:bCs/>
                <w:color w:val="000000"/>
              </w:rPr>
              <w:t xml:space="preserve">[PR </w:t>
            </w:r>
            <w:r w:rsidRPr="0012469F">
              <w:rPr>
                <w:bCs/>
                <w:color w:val="000000"/>
              </w:rPr>
              <w:t>IV.B.1.b</w:t>
            </w:r>
            <w:proofErr w:type="gramStart"/>
            <w:r w:rsidRPr="0012469F">
              <w:rPr>
                <w:bCs/>
                <w:color w:val="000000"/>
              </w:rPr>
              <w:t>).(</w:t>
            </w:r>
            <w:proofErr w:type="gramEnd"/>
            <w:r w:rsidRPr="0012469F">
              <w:rPr>
                <w:bCs/>
                <w:color w:val="000000"/>
              </w:rPr>
              <w:t>2).(a).(i)</w:t>
            </w:r>
            <w:r>
              <w:rPr>
                <w:bCs/>
                <w:color w:val="000000"/>
              </w:rPr>
              <w:t>]</w:t>
            </w:r>
          </w:p>
        </w:tc>
        <w:sdt>
          <w:sdtPr>
            <w:rPr>
              <w:color w:val="2B579A"/>
              <w:shd w:val="clear" w:color="auto" w:fill="E6E6E6"/>
            </w:rPr>
            <w:id w:val="-1229152943"/>
            <w:placeholder>
              <w:docPart w:val="0B1AC33273BE42608125D5ABF68DDB96"/>
            </w:placeholder>
            <w:showingPlcHdr/>
          </w:sdtPr>
          <w:sdtEndPr>
            <w:rPr>
              <w:color w:val="auto"/>
              <w:shd w:val="clear" w:color="auto" w:fill="auto"/>
            </w:rPr>
          </w:sdtEndPr>
          <w:sdtContent>
            <w:tc>
              <w:tcPr>
                <w:tcW w:w="3227" w:type="dxa"/>
                <w:tcBorders>
                  <w:top w:val="single" w:sz="6" w:space="0" w:color="auto"/>
                </w:tcBorders>
              </w:tcPr>
              <w:p w14:paraId="24CE3CD4" w14:textId="31D742BF" w:rsidR="00EB1081" w:rsidRPr="00793E23" w:rsidRDefault="00F30BBD" w:rsidP="00121DDF">
                <w:r w:rsidRPr="009B357F">
                  <w:rPr>
                    <w:rStyle w:val="PlaceholderText"/>
                  </w:rPr>
                  <w:t>Click or tap here to enter text.</w:t>
                </w:r>
              </w:p>
            </w:tc>
          </w:sdtContent>
        </w:sdt>
        <w:sdt>
          <w:sdtPr>
            <w:rPr>
              <w:color w:val="2B579A"/>
              <w:shd w:val="clear" w:color="auto" w:fill="E6E6E6"/>
            </w:rPr>
            <w:id w:val="-1496180834"/>
            <w:placeholder>
              <w:docPart w:val="D2F223FEF18347A7BDAF100DF23E695A"/>
            </w:placeholder>
            <w:showingPlcHdr/>
          </w:sdtPr>
          <w:sdtEndPr>
            <w:rPr>
              <w:color w:val="auto"/>
              <w:shd w:val="clear" w:color="auto" w:fill="auto"/>
            </w:rPr>
          </w:sdtEndPr>
          <w:sdtContent>
            <w:tc>
              <w:tcPr>
                <w:tcW w:w="3208" w:type="dxa"/>
                <w:tcBorders>
                  <w:top w:val="single" w:sz="6" w:space="0" w:color="auto"/>
                </w:tcBorders>
              </w:tcPr>
              <w:p w14:paraId="17004CE3" w14:textId="230E9383" w:rsidR="00EB1081" w:rsidRPr="00793E23" w:rsidRDefault="00F30BBD" w:rsidP="00121DDF">
                <w:r w:rsidRPr="009B357F">
                  <w:rPr>
                    <w:rStyle w:val="PlaceholderText"/>
                  </w:rPr>
                  <w:t>Click or tap here to enter text.</w:t>
                </w:r>
              </w:p>
            </w:tc>
          </w:sdtContent>
        </w:sdt>
      </w:tr>
      <w:tr w:rsidR="00EB1081" w:rsidRPr="00793E23" w14:paraId="1500F764" w14:textId="77777777" w:rsidTr="00121DDF">
        <w:tc>
          <w:tcPr>
            <w:tcW w:w="3233" w:type="dxa"/>
          </w:tcPr>
          <w:p w14:paraId="5E3C4727" w14:textId="77777777" w:rsidR="001E5208" w:rsidRDefault="00EB1081" w:rsidP="001E5208">
            <w:r>
              <w:t>Venous and arterial access</w:t>
            </w:r>
          </w:p>
          <w:p w14:paraId="666BAD8E" w14:textId="04697F10" w:rsidR="00EB1081" w:rsidRDefault="00EB1081" w:rsidP="001E5208">
            <w:r>
              <w:rPr>
                <w:bCs/>
                <w:color w:val="000000"/>
              </w:rPr>
              <w:t xml:space="preserve">[PR </w:t>
            </w:r>
            <w:r w:rsidRPr="0012469F">
              <w:rPr>
                <w:bCs/>
                <w:color w:val="000000"/>
              </w:rPr>
              <w:t>IV.B.1.b</w:t>
            </w:r>
            <w:proofErr w:type="gramStart"/>
            <w:r w:rsidRPr="0012469F">
              <w:rPr>
                <w:bCs/>
                <w:color w:val="000000"/>
              </w:rPr>
              <w:t>).(</w:t>
            </w:r>
            <w:proofErr w:type="gramEnd"/>
            <w:r w:rsidRPr="0012469F">
              <w:rPr>
                <w:bCs/>
                <w:color w:val="000000"/>
              </w:rPr>
              <w:t>2).(a).(i)</w:t>
            </w:r>
            <w:r w:rsidRPr="00600041">
              <w:rPr>
                <w:bCs/>
                <w:color w:val="000000"/>
              </w:rPr>
              <w:t>]</w:t>
            </w:r>
          </w:p>
        </w:tc>
        <w:sdt>
          <w:sdtPr>
            <w:rPr>
              <w:color w:val="2B579A"/>
              <w:shd w:val="clear" w:color="auto" w:fill="E6E6E6"/>
            </w:rPr>
            <w:id w:val="1158816397"/>
            <w:placeholder>
              <w:docPart w:val="8ED3C92E7FF741DEAC3F5A96C26B0699"/>
            </w:placeholder>
            <w:showingPlcHdr/>
          </w:sdtPr>
          <w:sdtEndPr>
            <w:rPr>
              <w:color w:val="auto"/>
              <w:shd w:val="clear" w:color="auto" w:fill="auto"/>
            </w:rPr>
          </w:sdtEndPr>
          <w:sdtContent>
            <w:tc>
              <w:tcPr>
                <w:tcW w:w="3227" w:type="dxa"/>
              </w:tcPr>
              <w:p w14:paraId="4BEE18C6" w14:textId="58D936D6" w:rsidR="00EB1081" w:rsidRPr="00793E23" w:rsidRDefault="00F30BBD" w:rsidP="00121DDF">
                <w:r w:rsidRPr="009B357F">
                  <w:rPr>
                    <w:rStyle w:val="PlaceholderText"/>
                  </w:rPr>
                  <w:t>Click or tap here to enter text.</w:t>
                </w:r>
              </w:p>
            </w:tc>
          </w:sdtContent>
        </w:sdt>
        <w:sdt>
          <w:sdtPr>
            <w:rPr>
              <w:color w:val="2B579A"/>
              <w:shd w:val="clear" w:color="auto" w:fill="E6E6E6"/>
            </w:rPr>
            <w:id w:val="-1033877857"/>
            <w:placeholder>
              <w:docPart w:val="5C82AED8C84248049E1166E611E4046C"/>
            </w:placeholder>
            <w:showingPlcHdr/>
          </w:sdtPr>
          <w:sdtEndPr>
            <w:rPr>
              <w:color w:val="auto"/>
              <w:shd w:val="clear" w:color="auto" w:fill="auto"/>
            </w:rPr>
          </w:sdtEndPr>
          <w:sdtContent>
            <w:tc>
              <w:tcPr>
                <w:tcW w:w="3208" w:type="dxa"/>
              </w:tcPr>
              <w:p w14:paraId="0839305C" w14:textId="79FF4409" w:rsidR="00EB1081" w:rsidRPr="00793E23" w:rsidRDefault="00F30BBD" w:rsidP="00121DDF">
                <w:r w:rsidRPr="009B357F">
                  <w:rPr>
                    <w:rStyle w:val="PlaceholderText"/>
                  </w:rPr>
                  <w:t>Click or tap here to enter text.</w:t>
                </w:r>
              </w:p>
            </w:tc>
          </w:sdtContent>
        </w:sdt>
      </w:tr>
      <w:tr w:rsidR="00EB1081" w:rsidRPr="00793E23" w14:paraId="651C0821" w14:textId="77777777" w:rsidTr="00121DDF">
        <w:tc>
          <w:tcPr>
            <w:tcW w:w="3233" w:type="dxa"/>
          </w:tcPr>
          <w:p w14:paraId="4C6FAA13" w14:textId="77777777" w:rsidR="004D6908" w:rsidRDefault="00EB1081" w:rsidP="001E5208">
            <w:r>
              <w:t>Evacuation of air leaks</w:t>
            </w:r>
          </w:p>
          <w:p w14:paraId="611F731F" w14:textId="300860A0" w:rsidR="00EB1081" w:rsidRDefault="00EB1081" w:rsidP="001E5208">
            <w:r>
              <w:rPr>
                <w:bCs/>
                <w:color w:val="000000"/>
              </w:rPr>
              <w:t xml:space="preserve">[PR </w:t>
            </w:r>
            <w:r w:rsidRPr="0012469F">
              <w:rPr>
                <w:bCs/>
                <w:color w:val="000000"/>
              </w:rPr>
              <w:t>IV.B.1.b</w:t>
            </w:r>
            <w:proofErr w:type="gramStart"/>
            <w:r w:rsidRPr="0012469F">
              <w:rPr>
                <w:bCs/>
                <w:color w:val="000000"/>
              </w:rPr>
              <w:t>).(</w:t>
            </w:r>
            <w:proofErr w:type="gramEnd"/>
            <w:r w:rsidRPr="0012469F">
              <w:rPr>
                <w:bCs/>
                <w:color w:val="000000"/>
              </w:rPr>
              <w:t>2).(a).(i)</w:t>
            </w:r>
            <w:r w:rsidRPr="00600041">
              <w:rPr>
                <w:bCs/>
                <w:color w:val="000000"/>
              </w:rPr>
              <w:t>]</w:t>
            </w:r>
          </w:p>
        </w:tc>
        <w:sdt>
          <w:sdtPr>
            <w:rPr>
              <w:color w:val="2B579A"/>
              <w:shd w:val="clear" w:color="auto" w:fill="E6E6E6"/>
            </w:rPr>
            <w:id w:val="925699829"/>
            <w:placeholder>
              <w:docPart w:val="41350982907F4A2EAAA7745F831A0FA9"/>
            </w:placeholder>
            <w:showingPlcHdr/>
          </w:sdtPr>
          <w:sdtEndPr>
            <w:rPr>
              <w:color w:val="auto"/>
              <w:shd w:val="clear" w:color="auto" w:fill="auto"/>
            </w:rPr>
          </w:sdtEndPr>
          <w:sdtContent>
            <w:tc>
              <w:tcPr>
                <w:tcW w:w="3227" w:type="dxa"/>
              </w:tcPr>
              <w:p w14:paraId="0E904428" w14:textId="69BDB4C0" w:rsidR="00EB1081" w:rsidRPr="00793E23" w:rsidRDefault="00F30BBD" w:rsidP="00121DDF">
                <w:r w:rsidRPr="009B357F">
                  <w:rPr>
                    <w:rStyle w:val="PlaceholderText"/>
                  </w:rPr>
                  <w:t>Click or tap here to enter text.</w:t>
                </w:r>
              </w:p>
            </w:tc>
          </w:sdtContent>
        </w:sdt>
        <w:sdt>
          <w:sdtPr>
            <w:rPr>
              <w:color w:val="2B579A"/>
              <w:shd w:val="clear" w:color="auto" w:fill="E6E6E6"/>
            </w:rPr>
            <w:id w:val="1718706833"/>
            <w:placeholder>
              <w:docPart w:val="C821B206F8864329977F22A543AC3B18"/>
            </w:placeholder>
            <w:showingPlcHdr/>
          </w:sdtPr>
          <w:sdtEndPr>
            <w:rPr>
              <w:color w:val="auto"/>
              <w:shd w:val="clear" w:color="auto" w:fill="auto"/>
            </w:rPr>
          </w:sdtEndPr>
          <w:sdtContent>
            <w:tc>
              <w:tcPr>
                <w:tcW w:w="3208" w:type="dxa"/>
              </w:tcPr>
              <w:p w14:paraId="4F93687B" w14:textId="05A15E8A" w:rsidR="00EB1081" w:rsidRPr="00793E23" w:rsidRDefault="00F30BBD" w:rsidP="00121DDF">
                <w:r w:rsidRPr="009B357F">
                  <w:rPr>
                    <w:rStyle w:val="PlaceholderText"/>
                  </w:rPr>
                  <w:t>Click or tap here to enter text.</w:t>
                </w:r>
              </w:p>
            </w:tc>
          </w:sdtContent>
        </w:sdt>
      </w:tr>
      <w:tr w:rsidR="00EB1081" w:rsidRPr="00793E23" w14:paraId="74485CA3" w14:textId="77777777" w:rsidTr="00121DDF">
        <w:tc>
          <w:tcPr>
            <w:tcW w:w="3233" w:type="dxa"/>
          </w:tcPr>
          <w:p w14:paraId="104261A4" w14:textId="77777777" w:rsidR="004D6908" w:rsidRDefault="00EB1081" w:rsidP="001E5208">
            <w:r>
              <w:t>Endotracheal intubation</w:t>
            </w:r>
          </w:p>
          <w:p w14:paraId="7F70C4D5" w14:textId="3D98214D" w:rsidR="00EB1081" w:rsidRDefault="00EB1081" w:rsidP="001E5208">
            <w:r>
              <w:rPr>
                <w:bCs/>
                <w:color w:val="000000"/>
              </w:rPr>
              <w:t xml:space="preserve">[PR </w:t>
            </w:r>
            <w:r w:rsidRPr="0012469F">
              <w:rPr>
                <w:bCs/>
                <w:color w:val="000000"/>
              </w:rPr>
              <w:t>IV.B.1.b</w:t>
            </w:r>
            <w:proofErr w:type="gramStart"/>
            <w:r w:rsidRPr="0012469F">
              <w:rPr>
                <w:bCs/>
                <w:color w:val="000000"/>
              </w:rPr>
              <w:t>).(</w:t>
            </w:r>
            <w:proofErr w:type="gramEnd"/>
            <w:r w:rsidRPr="0012469F">
              <w:rPr>
                <w:bCs/>
                <w:color w:val="000000"/>
              </w:rPr>
              <w:t>2).(a).(i)</w:t>
            </w:r>
            <w:r w:rsidRPr="00600041">
              <w:rPr>
                <w:bCs/>
                <w:color w:val="000000"/>
              </w:rPr>
              <w:t>]</w:t>
            </w:r>
          </w:p>
        </w:tc>
        <w:sdt>
          <w:sdtPr>
            <w:rPr>
              <w:color w:val="2B579A"/>
              <w:shd w:val="clear" w:color="auto" w:fill="E6E6E6"/>
            </w:rPr>
            <w:id w:val="-1536341228"/>
            <w:placeholder>
              <w:docPart w:val="62AB7C78F2A744DB93AF0B38270B1561"/>
            </w:placeholder>
            <w:showingPlcHdr/>
          </w:sdtPr>
          <w:sdtEndPr>
            <w:rPr>
              <w:color w:val="auto"/>
              <w:shd w:val="clear" w:color="auto" w:fill="auto"/>
            </w:rPr>
          </w:sdtEndPr>
          <w:sdtContent>
            <w:tc>
              <w:tcPr>
                <w:tcW w:w="3227" w:type="dxa"/>
              </w:tcPr>
              <w:p w14:paraId="243C2055" w14:textId="65F14132" w:rsidR="00EB1081" w:rsidRPr="00793E23" w:rsidRDefault="00F30BBD" w:rsidP="00121DDF">
                <w:r w:rsidRPr="009B357F">
                  <w:rPr>
                    <w:rStyle w:val="PlaceholderText"/>
                  </w:rPr>
                  <w:t>Click or tap here to enter text.</w:t>
                </w:r>
              </w:p>
            </w:tc>
          </w:sdtContent>
        </w:sdt>
        <w:sdt>
          <w:sdtPr>
            <w:rPr>
              <w:color w:val="2B579A"/>
              <w:shd w:val="clear" w:color="auto" w:fill="E6E6E6"/>
            </w:rPr>
            <w:id w:val="179322021"/>
            <w:placeholder>
              <w:docPart w:val="8A9D28E2449A4416B57ED5ABBB446024"/>
            </w:placeholder>
            <w:showingPlcHdr/>
          </w:sdtPr>
          <w:sdtEndPr>
            <w:rPr>
              <w:color w:val="auto"/>
              <w:shd w:val="clear" w:color="auto" w:fill="auto"/>
            </w:rPr>
          </w:sdtEndPr>
          <w:sdtContent>
            <w:tc>
              <w:tcPr>
                <w:tcW w:w="3208" w:type="dxa"/>
              </w:tcPr>
              <w:p w14:paraId="31B12795" w14:textId="694755B6" w:rsidR="00EB1081" w:rsidRPr="00793E23" w:rsidRDefault="00F30BBD" w:rsidP="00121DDF">
                <w:r w:rsidRPr="009B357F">
                  <w:rPr>
                    <w:rStyle w:val="PlaceholderText"/>
                  </w:rPr>
                  <w:t>Click or tap here to enter text.</w:t>
                </w:r>
              </w:p>
            </w:tc>
          </w:sdtContent>
        </w:sdt>
      </w:tr>
      <w:tr w:rsidR="00EB1081" w:rsidRPr="00793E23" w14:paraId="39405C24" w14:textId="77777777" w:rsidTr="00121DDF">
        <w:tc>
          <w:tcPr>
            <w:tcW w:w="3233" w:type="dxa"/>
          </w:tcPr>
          <w:p w14:paraId="59796E27" w14:textId="77777777" w:rsidR="001E5208" w:rsidRDefault="00EB1081" w:rsidP="001E5208">
            <w:r>
              <w:t>Umbilical catheterization</w:t>
            </w:r>
          </w:p>
          <w:p w14:paraId="1716CD6E" w14:textId="49AEFF00" w:rsidR="00EB1081" w:rsidRDefault="00EB1081" w:rsidP="001E5208">
            <w:r>
              <w:rPr>
                <w:bCs/>
                <w:color w:val="000000"/>
              </w:rPr>
              <w:t xml:space="preserve">[PR </w:t>
            </w:r>
            <w:r w:rsidRPr="0012469F">
              <w:rPr>
                <w:bCs/>
                <w:color w:val="000000"/>
              </w:rPr>
              <w:t>IV.B.1.b</w:t>
            </w:r>
            <w:proofErr w:type="gramStart"/>
            <w:r w:rsidRPr="0012469F">
              <w:rPr>
                <w:bCs/>
                <w:color w:val="000000"/>
              </w:rPr>
              <w:t>).(</w:t>
            </w:r>
            <w:proofErr w:type="gramEnd"/>
            <w:r w:rsidRPr="0012469F">
              <w:rPr>
                <w:bCs/>
                <w:color w:val="000000"/>
              </w:rPr>
              <w:t>2).(a).(i)</w:t>
            </w:r>
            <w:r w:rsidRPr="00600041">
              <w:rPr>
                <w:bCs/>
                <w:color w:val="000000"/>
              </w:rPr>
              <w:t>]</w:t>
            </w:r>
          </w:p>
        </w:tc>
        <w:sdt>
          <w:sdtPr>
            <w:rPr>
              <w:color w:val="2B579A"/>
              <w:shd w:val="clear" w:color="auto" w:fill="E6E6E6"/>
            </w:rPr>
            <w:id w:val="959852234"/>
            <w:placeholder>
              <w:docPart w:val="84F77B3B52EF40F3BE18126D37920EB9"/>
            </w:placeholder>
            <w:showingPlcHdr/>
          </w:sdtPr>
          <w:sdtEndPr>
            <w:rPr>
              <w:color w:val="auto"/>
              <w:shd w:val="clear" w:color="auto" w:fill="auto"/>
            </w:rPr>
          </w:sdtEndPr>
          <w:sdtContent>
            <w:tc>
              <w:tcPr>
                <w:tcW w:w="3227" w:type="dxa"/>
              </w:tcPr>
              <w:p w14:paraId="60D3C44F" w14:textId="34578E48" w:rsidR="00EB1081" w:rsidRPr="00793E23" w:rsidRDefault="00F30BBD" w:rsidP="00121DDF">
                <w:r w:rsidRPr="009B357F">
                  <w:rPr>
                    <w:rStyle w:val="PlaceholderText"/>
                  </w:rPr>
                  <w:t>Click or tap here to enter text.</w:t>
                </w:r>
              </w:p>
            </w:tc>
          </w:sdtContent>
        </w:sdt>
        <w:sdt>
          <w:sdtPr>
            <w:rPr>
              <w:color w:val="2B579A"/>
              <w:shd w:val="clear" w:color="auto" w:fill="E6E6E6"/>
            </w:rPr>
            <w:id w:val="-2031246843"/>
            <w:placeholder>
              <w:docPart w:val="14EB139CD6B74966AEF9B50C337B219E"/>
            </w:placeholder>
            <w:showingPlcHdr/>
          </w:sdtPr>
          <w:sdtEndPr>
            <w:rPr>
              <w:color w:val="auto"/>
              <w:shd w:val="clear" w:color="auto" w:fill="auto"/>
            </w:rPr>
          </w:sdtEndPr>
          <w:sdtContent>
            <w:tc>
              <w:tcPr>
                <w:tcW w:w="3208" w:type="dxa"/>
              </w:tcPr>
              <w:p w14:paraId="371EF240" w14:textId="0040DF4A" w:rsidR="00EB1081" w:rsidRPr="00793E23" w:rsidRDefault="00F30BBD" w:rsidP="00121DDF">
                <w:r w:rsidRPr="009B357F">
                  <w:rPr>
                    <w:rStyle w:val="PlaceholderText"/>
                  </w:rPr>
                  <w:t>Click or tap here to enter text.</w:t>
                </w:r>
              </w:p>
            </w:tc>
          </w:sdtContent>
        </w:sdt>
      </w:tr>
    </w:tbl>
    <w:p w14:paraId="3B2952C6" w14:textId="0F48A6D9" w:rsidR="00EB1081" w:rsidRDefault="00EB1081" w:rsidP="00502ED7">
      <w:pPr>
        <w:ind w:left="360" w:hanging="360"/>
        <w:rPr>
          <w:b/>
          <w:szCs w:val="18"/>
        </w:rPr>
      </w:pPr>
    </w:p>
    <w:p w14:paraId="3AA9D566" w14:textId="77777777" w:rsidR="005836BC" w:rsidRDefault="005836BC" w:rsidP="00502ED7">
      <w:pPr>
        <w:ind w:left="360" w:hanging="360"/>
        <w:rPr>
          <w:b/>
          <w:szCs w:val="18"/>
        </w:rPr>
      </w:pPr>
    </w:p>
    <w:p w14:paraId="319B5223" w14:textId="10EBA518" w:rsidR="00502ED7" w:rsidRPr="00502ED7" w:rsidRDefault="00502ED7" w:rsidP="00502ED7">
      <w:pPr>
        <w:ind w:left="360" w:hanging="360"/>
        <w:rPr>
          <w:bCs/>
          <w:color w:val="000000"/>
        </w:rPr>
      </w:pPr>
      <w:r w:rsidRPr="00502ED7">
        <w:rPr>
          <w:b/>
          <w:szCs w:val="18"/>
        </w:rPr>
        <w:t>Medical Knowledge [PR IV.B.1.c)]</w:t>
      </w:r>
    </w:p>
    <w:p w14:paraId="2EAAE45B" w14:textId="77777777" w:rsidR="00502ED7" w:rsidRPr="00502ED7" w:rsidRDefault="00502ED7" w:rsidP="00502ED7">
      <w:pPr>
        <w:rPr>
          <w:b/>
          <w:bCs/>
          <w:color w:val="000000"/>
          <w:szCs w:val="18"/>
        </w:rPr>
      </w:pPr>
    </w:p>
    <w:p w14:paraId="6D073027" w14:textId="7E2E13EF" w:rsidR="00502ED7" w:rsidRPr="00502ED7" w:rsidRDefault="00502ED7" w:rsidP="04953932">
      <w:pPr>
        <w:rPr>
          <w:color w:val="000000"/>
        </w:rPr>
      </w:pPr>
      <w:r w:rsidRPr="04953932">
        <w:rPr>
          <w:color w:val="000000" w:themeColor="text1"/>
        </w:rPr>
        <w:t>Indicate the activities (</w:t>
      </w:r>
      <w:r w:rsidR="1DFA9D0F" w:rsidRPr="04953932">
        <w:rPr>
          <w:color w:val="000000" w:themeColor="text1"/>
        </w:rPr>
        <w:t xml:space="preserve">e.g., </w:t>
      </w:r>
      <w:r w:rsidRPr="04953932">
        <w:rPr>
          <w:color w:val="000000" w:themeColor="text1"/>
        </w:rPr>
        <w:t xml:space="preserve">lectures, conferences, journal clubs, clinical teaching rounds) in which fellows will develop </w:t>
      </w:r>
      <w:r w:rsidR="00523199" w:rsidRPr="04953932">
        <w:rPr>
          <w:color w:val="000000" w:themeColor="text1"/>
        </w:rPr>
        <w:t xml:space="preserve">competence </w:t>
      </w:r>
      <w:r w:rsidRPr="04953932">
        <w:rPr>
          <w:color w:val="000000" w:themeColor="text1"/>
        </w:rPr>
        <w:t>in their knowledge in each of the following areas. Also</w:t>
      </w:r>
      <w:r w:rsidR="3FE47041" w:rsidRPr="04953932">
        <w:rPr>
          <w:color w:val="000000" w:themeColor="text1"/>
        </w:rPr>
        <w:t>,</w:t>
      </w:r>
      <w:r w:rsidRPr="04953932">
        <w:rPr>
          <w:color w:val="000000" w:themeColor="text1"/>
        </w:rPr>
        <w:t xml:space="preserve"> indicate the method(s) which will be </w:t>
      </w:r>
      <w:r>
        <w:t xml:space="preserve">used to evaluate fellow </w:t>
      </w:r>
      <w:r w:rsidR="00523199">
        <w:t xml:space="preserve">competence </w:t>
      </w:r>
      <w:r>
        <w:t xml:space="preserve">in each area. </w:t>
      </w:r>
      <w:r w:rsidR="004D6908">
        <w:t>[PR IV.B.1.c.(1)-</w:t>
      </w:r>
      <w:r w:rsidR="00BF6D23">
        <w:t>IV.B.1.c</w:t>
      </w:r>
      <w:proofErr w:type="gramStart"/>
      <w:r w:rsidR="00BF6D23">
        <w:t>).(</w:t>
      </w:r>
      <w:proofErr w:type="gramEnd"/>
      <w:r w:rsidR="00BF6D23">
        <w:t>2)</w:t>
      </w:r>
      <w:r>
        <w:t>]</w:t>
      </w:r>
    </w:p>
    <w:p w14:paraId="47CF31BE" w14:textId="77777777" w:rsidR="00502ED7" w:rsidRPr="00502ED7" w:rsidRDefault="00502ED7" w:rsidP="00502ED7">
      <w:pPr>
        <w:rPr>
          <w:b/>
          <w:bCs/>
          <w:color w:val="000000"/>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625"/>
        <w:gridCol w:w="3223"/>
        <w:gridCol w:w="3202"/>
      </w:tblGrid>
      <w:tr w:rsidR="00502ED7" w:rsidRPr="00502ED7" w14:paraId="7B9ADC06" w14:textId="77777777" w:rsidTr="00EB1439">
        <w:trPr>
          <w:tblHeader/>
        </w:trPr>
        <w:tc>
          <w:tcPr>
            <w:tcW w:w="3641" w:type="dxa"/>
            <w:tcBorders>
              <w:top w:val="single" w:sz="12" w:space="0" w:color="auto"/>
              <w:bottom w:val="single" w:sz="6" w:space="0" w:color="auto"/>
            </w:tcBorders>
            <w:shd w:val="clear" w:color="auto" w:fill="BFBFBF"/>
            <w:vAlign w:val="bottom"/>
          </w:tcPr>
          <w:p w14:paraId="72B41D50" w14:textId="77777777" w:rsidR="00502ED7" w:rsidRPr="00502ED7" w:rsidRDefault="00502ED7" w:rsidP="00502ED7">
            <w:pPr>
              <w:rPr>
                <w:b/>
                <w:bCs/>
                <w:color w:val="000000"/>
              </w:rPr>
            </w:pPr>
            <w:r w:rsidRPr="00502ED7">
              <w:rPr>
                <w:b/>
                <w:bCs/>
                <w:color w:val="000000"/>
              </w:rPr>
              <w:t>Competency Area</w:t>
            </w:r>
          </w:p>
        </w:tc>
        <w:tc>
          <w:tcPr>
            <w:tcW w:w="3231" w:type="dxa"/>
            <w:tcBorders>
              <w:top w:val="single" w:sz="12" w:space="0" w:color="auto"/>
              <w:bottom w:val="single" w:sz="6" w:space="0" w:color="auto"/>
            </w:tcBorders>
            <w:shd w:val="clear" w:color="auto" w:fill="BFBFBF"/>
            <w:vAlign w:val="bottom"/>
          </w:tcPr>
          <w:p w14:paraId="02D5775C" w14:textId="304EC966" w:rsidR="004475E6" w:rsidRPr="00502ED7" w:rsidRDefault="00502ED7" w:rsidP="00385F6F">
            <w:pPr>
              <w:jc w:val="center"/>
              <w:rPr>
                <w:b/>
                <w:bCs/>
                <w:color w:val="000000"/>
              </w:rPr>
            </w:pPr>
            <w:r w:rsidRPr="00502ED7">
              <w:rPr>
                <w:b/>
                <w:bCs/>
                <w:color w:val="000000"/>
              </w:rPr>
              <w:t>Settings/Activities</w:t>
            </w:r>
          </w:p>
        </w:tc>
        <w:tc>
          <w:tcPr>
            <w:tcW w:w="3214" w:type="dxa"/>
            <w:tcBorders>
              <w:top w:val="single" w:sz="12" w:space="0" w:color="auto"/>
              <w:bottom w:val="single" w:sz="6" w:space="0" w:color="auto"/>
            </w:tcBorders>
            <w:shd w:val="clear" w:color="auto" w:fill="BFBFBF"/>
            <w:vAlign w:val="bottom"/>
          </w:tcPr>
          <w:p w14:paraId="5250AA1C" w14:textId="00F5A672" w:rsidR="004475E6" w:rsidRPr="00502ED7" w:rsidRDefault="00502ED7" w:rsidP="00523199">
            <w:pPr>
              <w:jc w:val="center"/>
              <w:rPr>
                <w:b/>
                <w:bCs/>
                <w:color w:val="000000"/>
              </w:rPr>
            </w:pPr>
            <w:r w:rsidRPr="00502ED7">
              <w:rPr>
                <w:b/>
                <w:bCs/>
                <w:color w:val="000000"/>
              </w:rPr>
              <w:t>Method</w:t>
            </w:r>
            <w:r w:rsidR="004D7827">
              <w:rPr>
                <w:b/>
                <w:bCs/>
                <w:color w:val="000000"/>
              </w:rPr>
              <w:t>(s)</w:t>
            </w:r>
            <w:r w:rsidRPr="00502ED7">
              <w:rPr>
                <w:b/>
                <w:bCs/>
                <w:color w:val="000000"/>
              </w:rPr>
              <w:t xml:space="preserve"> Used to Evaluate Fellow </w:t>
            </w:r>
            <w:r w:rsidR="00523199">
              <w:rPr>
                <w:b/>
                <w:bCs/>
                <w:color w:val="000000"/>
              </w:rPr>
              <w:t>Competence</w:t>
            </w:r>
          </w:p>
        </w:tc>
      </w:tr>
      <w:tr w:rsidR="00502ED7" w:rsidRPr="00487CC0" w14:paraId="07DC7CED" w14:textId="77777777" w:rsidTr="00EB1439">
        <w:tc>
          <w:tcPr>
            <w:tcW w:w="3641" w:type="dxa"/>
            <w:tcBorders>
              <w:top w:val="single" w:sz="6" w:space="0" w:color="auto"/>
            </w:tcBorders>
          </w:tcPr>
          <w:p w14:paraId="00975616" w14:textId="08CE3602" w:rsidR="00502ED7" w:rsidRPr="001B004C" w:rsidRDefault="00502ED7" w:rsidP="001E5208">
            <w:pPr>
              <w:spacing w:after="10"/>
              <w:rPr>
                <w:bCs/>
                <w:lang w:val="fr-FR"/>
              </w:rPr>
            </w:pPr>
            <w:r w:rsidRPr="001B004C">
              <w:rPr>
                <w:bCs/>
                <w:lang w:val="fr-FR"/>
              </w:rPr>
              <w:t>Biostatistics [PR IV.B.1.c</w:t>
            </w:r>
            <w:proofErr w:type="gramStart"/>
            <w:r w:rsidRPr="001B004C">
              <w:rPr>
                <w:bCs/>
                <w:lang w:val="fr-FR"/>
              </w:rPr>
              <w:t>).(</w:t>
            </w:r>
            <w:proofErr w:type="gramEnd"/>
            <w:r w:rsidRPr="001B004C">
              <w:rPr>
                <w:bCs/>
                <w:lang w:val="fr-FR"/>
              </w:rPr>
              <w:t>1)]</w:t>
            </w:r>
          </w:p>
        </w:tc>
        <w:sdt>
          <w:sdtPr>
            <w:rPr>
              <w:color w:val="2B579A"/>
              <w:shd w:val="clear" w:color="auto" w:fill="E6E6E6"/>
            </w:rPr>
            <w:id w:val="1360398407"/>
            <w:placeholder>
              <w:docPart w:val="D5FA5BDDA0E346308177274EB617D773"/>
            </w:placeholder>
            <w:showingPlcHdr/>
          </w:sdtPr>
          <w:sdtEndPr>
            <w:rPr>
              <w:color w:val="auto"/>
              <w:shd w:val="clear" w:color="auto" w:fill="auto"/>
            </w:rPr>
          </w:sdtEndPr>
          <w:sdtContent>
            <w:tc>
              <w:tcPr>
                <w:tcW w:w="3231" w:type="dxa"/>
                <w:tcBorders>
                  <w:top w:val="single" w:sz="6" w:space="0" w:color="auto"/>
                </w:tcBorders>
              </w:tcPr>
              <w:p w14:paraId="48CE2C16" w14:textId="21D521B2" w:rsidR="00502ED7" w:rsidRPr="00487CC0" w:rsidRDefault="00F30BBD" w:rsidP="00502ED7">
                <w:r w:rsidRPr="009B357F">
                  <w:rPr>
                    <w:rStyle w:val="PlaceholderText"/>
                  </w:rPr>
                  <w:t>Click or tap here to enter text.</w:t>
                </w:r>
              </w:p>
            </w:tc>
          </w:sdtContent>
        </w:sdt>
        <w:sdt>
          <w:sdtPr>
            <w:rPr>
              <w:color w:val="2B579A"/>
              <w:shd w:val="clear" w:color="auto" w:fill="E6E6E6"/>
            </w:rPr>
            <w:id w:val="1571309825"/>
            <w:placeholder>
              <w:docPart w:val="0EC0ADE6AAAE4F4281B35D4871FA0634"/>
            </w:placeholder>
            <w:showingPlcHdr/>
          </w:sdtPr>
          <w:sdtEndPr>
            <w:rPr>
              <w:color w:val="auto"/>
              <w:shd w:val="clear" w:color="auto" w:fill="auto"/>
            </w:rPr>
          </w:sdtEndPr>
          <w:sdtContent>
            <w:tc>
              <w:tcPr>
                <w:tcW w:w="3214" w:type="dxa"/>
                <w:tcBorders>
                  <w:top w:val="single" w:sz="6" w:space="0" w:color="auto"/>
                </w:tcBorders>
              </w:tcPr>
              <w:p w14:paraId="287E1446" w14:textId="595A0BEC" w:rsidR="00502ED7" w:rsidRPr="00487CC0" w:rsidRDefault="00F30BBD" w:rsidP="00502ED7">
                <w:r w:rsidRPr="009B357F">
                  <w:rPr>
                    <w:rStyle w:val="PlaceholderText"/>
                  </w:rPr>
                  <w:t>Click or tap here to enter text.</w:t>
                </w:r>
              </w:p>
            </w:tc>
          </w:sdtContent>
        </w:sdt>
      </w:tr>
      <w:tr w:rsidR="00502ED7" w:rsidRPr="00487CC0" w14:paraId="2ABC86C7" w14:textId="77777777" w:rsidTr="00EB1439">
        <w:tc>
          <w:tcPr>
            <w:tcW w:w="3641" w:type="dxa"/>
            <w:tcBorders>
              <w:top w:val="single" w:sz="6" w:space="0" w:color="auto"/>
            </w:tcBorders>
          </w:tcPr>
          <w:p w14:paraId="30B14C1E" w14:textId="77777777" w:rsidR="00502ED7" w:rsidRPr="00561CB9" w:rsidRDefault="00502ED7" w:rsidP="00502ED7">
            <w:pPr>
              <w:spacing w:after="10"/>
              <w:rPr>
                <w:bCs/>
              </w:rPr>
            </w:pPr>
            <w:r w:rsidRPr="00561CB9">
              <w:rPr>
                <w:bCs/>
              </w:rPr>
              <w:t>Clinical research methodology</w:t>
            </w:r>
          </w:p>
          <w:p w14:paraId="1CC1E155" w14:textId="77777777" w:rsidR="00502ED7" w:rsidRPr="00561CB9" w:rsidRDefault="00502ED7" w:rsidP="00502ED7">
            <w:pPr>
              <w:autoSpaceDE w:val="0"/>
              <w:autoSpaceDN w:val="0"/>
              <w:adjustRightInd w:val="0"/>
              <w:rPr>
                <w:bCs/>
              </w:rPr>
            </w:pPr>
            <w:r w:rsidRPr="00561CB9">
              <w:rPr>
                <w:bCs/>
              </w:rPr>
              <w:t>[PR IV.B.1.c</w:t>
            </w:r>
            <w:proofErr w:type="gramStart"/>
            <w:r w:rsidRPr="00561CB9">
              <w:rPr>
                <w:bCs/>
              </w:rPr>
              <w:t>).(</w:t>
            </w:r>
            <w:proofErr w:type="gramEnd"/>
            <w:r w:rsidRPr="00561CB9">
              <w:rPr>
                <w:bCs/>
              </w:rPr>
              <w:t>1)]</w:t>
            </w:r>
          </w:p>
        </w:tc>
        <w:sdt>
          <w:sdtPr>
            <w:rPr>
              <w:color w:val="2B579A"/>
              <w:shd w:val="clear" w:color="auto" w:fill="E6E6E6"/>
            </w:rPr>
            <w:id w:val="-1330134465"/>
            <w:placeholder>
              <w:docPart w:val="36F88DB12B3D4E74B26549669FD2E5FB"/>
            </w:placeholder>
            <w:showingPlcHdr/>
          </w:sdtPr>
          <w:sdtEndPr>
            <w:rPr>
              <w:color w:val="auto"/>
              <w:shd w:val="clear" w:color="auto" w:fill="auto"/>
            </w:rPr>
          </w:sdtEndPr>
          <w:sdtContent>
            <w:tc>
              <w:tcPr>
                <w:tcW w:w="3231" w:type="dxa"/>
                <w:tcBorders>
                  <w:top w:val="single" w:sz="6" w:space="0" w:color="auto"/>
                </w:tcBorders>
              </w:tcPr>
              <w:p w14:paraId="54EE49D4" w14:textId="01F73D66" w:rsidR="00502ED7" w:rsidRPr="00487CC0" w:rsidRDefault="00F30BBD" w:rsidP="00502ED7">
                <w:r w:rsidRPr="009B357F">
                  <w:rPr>
                    <w:rStyle w:val="PlaceholderText"/>
                  </w:rPr>
                  <w:t>Click or tap here to enter text.</w:t>
                </w:r>
              </w:p>
            </w:tc>
          </w:sdtContent>
        </w:sdt>
        <w:sdt>
          <w:sdtPr>
            <w:rPr>
              <w:color w:val="2B579A"/>
              <w:shd w:val="clear" w:color="auto" w:fill="E6E6E6"/>
            </w:rPr>
            <w:id w:val="2090569967"/>
            <w:placeholder>
              <w:docPart w:val="FA432045AD384F6F8E21135A2D532046"/>
            </w:placeholder>
            <w:showingPlcHdr/>
          </w:sdtPr>
          <w:sdtEndPr>
            <w:rPr>
              <w:color w:val="auto"/>
              <w:shd w:val="clear" w:color="auto" w:fill="auto"/>
            </w:rPr>
          </w:sdtEndPr>
          <w:sdtContent>
            <w:tc>
              <w:tcPr>
                <w:tcW w:w="3214" w:type="dxa"/>
                <w:tcBorders>
                  <w:top w:val="single" w:sz="6" w:space="0" w:color="auto"/>
                </w:tcBorders>
              </w:tcPr>
              <w:p w14:paraId="54931C96" w14:textId="287341A8" w:rsidR="00502ED7" w:rsidRPr="00487CC0" w:rsidRDefault="00F30BBD" w:rsidP="00502ED7">
                <w:r w:rsidRPr="009B357F">
                  <w:rPr>
                    <w:rStyle w:val="PlaceholderText"/>
                  </w:rPr>
                  <w:t>Click or tap here to enter text.</w:t>
                </w:r>
              </w:p>
            </w:tc>
          </w:sdtContent>
        </w:sdt>
      </w:tr>
      <w:tr w:rsidR="00502ED7" w:rsidRPr="00487CC0" w14:paraId="7D3DC0A6" w14:textId="77777777" w:rsidTr="00EB1439">
        <w:tc>
          <w:tcPr>
            <w:tcW w:w="3641" w:type="dxa"/>
            <w:tcBorders>
              <w:top w:val="single" w:sz="6" w:space="0" w:color="auto"/>
            </w:tcBorders>
          </w:tcPr>
          <w:p w14:paraId="02A6A337" w14:textId="61316B91" w:rsidR="00502ED7" w:rsidRPr="00561CB9" w:rsidRDefault="00502ED7" w:rsidP="00EB1439">
            <w:pPr>
              <w:spacing w:after="10"/>
              <w:rPr>
                <w:bCs/>
              </w:rPr>
            </w:pPr>
            <w:r w:rsidRPr="00561CB9">
              <w:rPr>
                <w:bCs/>
              </w:rPr>
              <w:t>Laboratory research methodology (if appropriate)</w:t>
            </w:r>
            <w:r w:rsidR="00EB1439" w:rsidRPr="00561CB9">
              <w:rPr>
                <w:bCs/>
              </w:rPr>
              <w:t xml:space="preserve"> </w:t>
            </w:r>
            <w:r w:rsidRPr="00561CB9">
              <w:rPr>
                <w:bCs/>
              </w:rPr>
              <w:t>[PR IV.B.1.c</w:t>
            </w:r>
            <w:proofErr w:type="gramStart"/>
            <w:r w:rsidRPr="00561CB9">
              <w:rPr>
                <w:bCs/>
              </w:rPr>
              <w:t>).(</w:t>
            </w:r>
            <w:proofErr w:type="gramEnd"/>
            <w:r w:rsidRPr="00561CB9">
              <w:rPr>
                <w:bCs/>
              </w:rPr>
              <w:t>1)]</w:t>
            </w:r>
          </w:p>
        </w:tc>
        <w:sdt>
          <w:sdtPr>
            <w:rPr>
              <w:color w:val="2B579A"/>
              <w:shd w:val="clear" w:color="auto" w:fill="E6E6E6"/>
            </w:rPr>
            <w:id w:val="594365930"/>
            <w:placeholder>
              <w:docPart w:val="464C38D463CF45C8B5E1D5BFEF915F05"/>
            </w:placeholder>
            <w:showingPlcHdr/>
          </w:sdtPr>
          <w:sdtEndPr>
            <w:rPr>
              <w:color w:val="auto"/>
              <w:shd w:val="clear" w:color="auto" w:fill="auto"/>
            </w:rPr>
          </w:sdtEndPr>
          <w:sdtContent>
            <w:tc>
              <w:tcPr>
                <w:tcW w:w="3231" w:type="dxa"/>
                <w:tcBorders>
                  <w:top w:val="single" w:sz="6" w:space="0" w:color="auto"/>
                </w:tcBorders>
              </w:tcPr>
              <w:p w14:paraId="4DD016B3" w14:textId="5F5C9C76" w:rsidR="00502ED7" w:rsidRPr="00487CC0" w:rsidRDefault="00F30BBD" w:rsidP="00502ED7">
                <w:r w:rsidRPr="009B357F">
                  <w:rPr>
                    <w:rStyle w:val="PlaceholderText"/>
                  </w:rPr>
                  <w:t>Click or tap here to enter text.</w:t>
                </w:r>
              </w:p>
            </w:tc>
          </w:sdtContent>
        </w:sdt>
        <w:sdt>
          <w:sdtPr>
            <w:rPr>
              <w:color w:val="2B579A"/>
              <w:shd w:val="clear" w:color="auto" w:fill="E6E6E6"/>
            </w:rPr>
            <w:id w:val="1069550974"/>
            <w:placeholder>
              <w:docPart w:val="49C6FD79343C41309C3950498B6E0BCA"/>
            </w:placeholder>
            <w:showingPlcHdr/>
          </w:sdtPr>
          <w:sdtEndPr>
            <w:rPr>
              <w:color w:val="auto"/>
              <w:shd w:val="clear" w:color="auto" w:fill="auto"/>
            </w:rPr>
          </w:sdtEndPr>
          <w:sdtContent>
            <w:tc>
              <w:tcPr>
                <w:tcW w:w="3214" w:type="dxa"/>
                <w:tcBorders>
                  <w:top w:val="single" w:sz="6" w:space="0" w:color="auto"/>
                </w:tcBorders>
              </w:tcPr>
              <w:p w14:paraId="4303A0D4" w14:textId="64B37B58" w:rsidR="00502ED7" w:rsidRPr="00487CC0" w:rsidRDefault="00F30BBD" w:rsidP="00502ED7">
                <w:r w:rsidRPr="009B357F">
                  <w:rPr>
                    <w:rStyle w:val="PlaceholderText"/>
                  </w:rPr>
                  <w:t>Click or tap here to enter text.</w:t>
                </w:r>
              </w:p>
            </w:tc>
          </w:sdtContent>
        </w:sdt>
      </w:tr>
      <w:tr w:rsidR="00502ED7" w:rsidRPr="00487CC0" w14:paraId="4BB75FE9" w14:textId="77777777" w:rsidTr="00EB1439">
        <w:tc>
          <w:tcPr>
            <w:tcW w:w="3641" w:type="dxa"/>
            <w:tcBorders>
              <w:top w:val="single" w:sz="6" w:space="0" w:color="auto"/>
            </w:tcBorders>
          </w:tcPr>
          <w:p w14:paraId="44360359" w14:textId="0C868FE0" w:rsidR="00502ED7" w:rsidRPr="00561CB9" w:rsidRDefault="00502ED7" w:rsidP="001E5208">
            <w:pPr>
              <w:spacing w:after="10"/>
              <w:rPr>
                <w:bCs/>
              </w:rPr>
            </w:pPr>
            <w:r w:rsidRPr="00561CB9">
              <w:rPr>
                <w:bCs/>
              </w:rPr>
              <w:lastRenderedPageBreak/>
              <w:t>Study design</w:t>
            </w:r>
            <w:r w:rsidR="001E5208" w:rsidRPr="00561CB9">
              <w:rPr>
                <w:bCs/>
              </w:rPr>
              <w:t xml:space="preserve"> </w:t>
            </w:r>
            <w:r w:rsidRPr="00561CB9">
              <w:rPr>
                <w:bCs/>
              </w:rPr>
              <w:t>[PR IV.B.1.c</w:t>
            </w:r>
            <w:proofErr w:type="gramStart"/>
            <w:r w:rsidRPr="00561CB9">
              <w:rPr>
                <w:bCs/>
              </w:rPr>
              <w:t>).(</w:t>
            </w:r>
            <w:proofErr w:type="gramEnd"/>
            <w:r w:rsidRPr="00561CB9">
              <w:rPr>
                <w:bCs/>
              </w:rPr>
              <w:t>1)]</w:t>
            </w:r>
          </w:p>
        </w:tc>
        <w:sdt>
          <w:sdtPr>
            <w:rPr>
              <w:color w:val="2B579A"/>
              <w:shd w:val="clear" w:color="auto" w:fill="E6E6E6"/>
            </w:rPr>
            <w:id w:val="1661727845"/>
            <w:placeholder>
              <w:docPart w:val="AD91E72D1E654EFD8039E27710833251"/>
            </w:placeholder>
            <w:showingPlcHdr/>
          </w:sdtPr>
          <w:sdtEndPr>
            <w:rPr>
              <w:color w:val="auto"/>
              <w:shd w:val="clear" w:color="auto" w:fill="auto"/>
            </w:rPr>
          </w:sdtEndPr>
          <w:sdtContent>
            <w:tc>
              <w:tcPr>
                <w:tcW w:w="3231" w:type="dxa"/>
                <w:tcBorders>
                  <w:top w:val="single" w:sz="6" w:space="0" w:color="auto"/>
                </w:tcBorders>
              </w:tcPr>
              <w:p w14:paraId="672B527C" w14:textId="1C290811" w:rsidR="00502ED7" w:rsidRPr="00487CC0" w:rsidRDefault="00F30BBD" w:rsidP="00502ED7">
                <w:r w:rsidRPr="009B357F">
                  <w:rPr>
                    <w:rStyle w:val="PlaceholderText"/>
                  </w:rPr>
                  <w:t>Click or tap here to enter text.</w:t>
                </w:r>
              </w:p>
            </w:tc>
          </w:sdtContent>
        </w:sdt>
        <w:sdt>
          <w:sdtPr>
            <w:rPr>
              <w:color w:val="2B579A"/>
              <w:shd w:val="clear" w:color="auto" w:fill="E6E6E6"/>
            </w:rPr>
            <w:id w:val="-1059784600"/>
            <w:placeholder>
              <w:docPart w:val="3542C4B9673C413A83849398408B723E"/>
            </w:placeholder>
            <w:showingPlcHdr/>
          </w:sdtPr>
          <w:sdtEndPr>
            <w:rPr>
              <w:color w:val="auto"/>
              <w:shd w:val="clear" w:color="auto" w:fill="auto"/>
            </w:rPr>
          </w:sdtEndPr>
          <w:sdtContent>
            <w:tc>
              <w:tcPr>
                <w:tcW w:w="3214" w:type="dxa"/>
                <w:tcBorders>
                  <w:top w:val="single" w:sz="6" w:space="0" w:color="auto"/>
                </w:tcBorders>
              </w:tcPr>
              <w:p w14:paraId="04084122" w14:textId="6E70F8CD" w:rsidR="00502ED7" w:rsidRPr="00487CC0" w:rsidRDefault="00F30BBD" w:rsidP="00502ED7">
                <w:r w:rsidRPr="009B357F">
                  <w:rPr>
                    <w:rStyle w:val="PlaceholderText"/>
                  </w:rPr>
                  <w:t>Click or tap here to enter text.</w:t>
                </w:r>
              </w:p>
            </w:tc>
          </w:sdtContent>
        </w:sdt>
      </w:tr>
      <w:tr w:rsidR="00502ED7" w:rsidRPr="00487CC0" w14:paraId="13B29768" w14:textId="77777777" w:rsidTr="00EB1439">
        <w:tc>
          <w:tcPr>
            <w:tcW w:w="3641" w:type="dxa"/>
            <w:tcBorders>
              <w:top w:val="single" w:sz="6" w:space="0" w:color="auto"/>
            </w:tcBorders>
          </w:tcPr>
          <w:p w14:paraId="54E74E14" w14:textId="77777777" w:rsidR="00502ED7" w:rsidRPr="00561CB9" w:rsidRDefault="00502ED7" w:rsidP="00502ED7">
            <w:pPr>
              <w:spacing w:after="10"/>
              <w:rPr>
                <w:bCs/>
              </w:rPr>
            </w:pPr>
            <w:r w:rsidRPr="00561CB9">
              <w:t>Preparation of applications for funding and/or approval of clinical research protocols</w:t>
            </w:r>
          </w:p>
          <w:p w14:paraId="48AB2656" w14:textId="77777777" w:rsidR="00502ED7" w:rsidRPr="00561CB9" w:rsidRDefault="00502ED7" w:rsidP="00502ED7">
            <w:pPr>
              <w:autoSpaceDE w:val="0"/>
              <w:autoSpaceDN w:val="0"/>
              <w:adjustRightInd w:val="0"/>
              <w:rPr>
                <w:bCs/>
              </w:rPr>
            </w:pPr>
            <w:r w:rsidRPr="00561CB9">
              <w:rPr>
                <w:bCs/>
              </w:rPr>
              <w:t>[PR IV.B.1.c</w:t>
            </w:r>
            <w:proofErr w:type="gramStart"/>
            <w:r w:rsidRPr="00561CB9">
              <w:rPr>
                <w:bCs/>
              </w:rPr>
              <w:t>).(</w:t>
            </w:r>
            <w:proofErr w:type="gramEnd"/>
            <w:r w:rsidRPr="00561CB9">
              <w:rPr>
                <w:bCs/>
              </w:rPr>
              <w:t>1)]</w:t>
            </w:r>
          </w:p>
        </w:tc>
        <w:sdt>
          <w:sdtPr>
            <w:rPr>
              <w:color w:val="2B579A"/>
              <w:shd w:val="clear" w:color="auto" w:fill="E6E6E6"/>
            </w:rPr>
            <w:id w:val="1825011184"/>
            <w:placeholder>
              <w:docPart w:val="BE6CA1699E6D4724A857121908923F8E"/>
            </w:placeholder>
            <w:showingPlcHdr/>
          </w:sdtPr>
          <w:sdtEndPr>
            <w:rPr>
              <w:color w:val="auto"/>
              <w:shd w:val="clear" w:color="auto" w:fill="auto"/>
            </w:rPr>
          </w:sdtEndPr>
          <w:sdtContent>
            <w:tc>
              <w:tcPr>
                <w:tcW w:w="3231" w:type="dxa"/>
                <w:tcBorders>
                  <w:top w:val="single" w:sz="6" w:space="0" w:color="auto"/>
                </w:tcBorders>
              </w:tcPr>
              <w:p w14:paraId="68EA9F9C" w14:textId="4AED6297" w:rsidR="00502ED7" w:rsidRPr="00487CC0" w:rsidRDefault="00F30BBD" w:rsidP="00502ED7">
                <w:r w:rsidRPr="009B357F">
                  <w:rPr>
                    <w:rStyle w:val="PlaceholderText"/>
                  </w:rPr>
                  <w:t>Click or tap here to enter text.</w:t>
                </w:r>
              </w:p>
            </w:tc>
          </w:sdtContent>
        </w:sdt>
        <w:sdt>
          <w:sdtPr>
            <w:rPr>
              <w:color w:val="2B579A"/>
              <w:shd w:val="clear" w:color="auto" w:fill="E6E6E6"/>
            </w:rPr>
            <w:id w:val="1793329395"/>
            <w:placeholder>
              <w:docPart w:val="41DB4234060C48F7B6CF60E5E659A4DE"/>
            </w:placeholder>
            <w:showingPlcHdr/>
          </w:sdtPr>
          <w:sdtEndPr>
            <w:rPr>
              <w:color w:val="auto"/>
              <w:shd w:val="clear" w:color="auto" w:fill="auto"/>
            </w:rPr>
          </w:sdtEndPr>
          <w:sdtContent>
            <w:tc>
              <w:tcPr>
                <w:tcW w:w="3214" w:type="dxa"/>
                <w:tcBorders>
                  <w:top w:val="single" w:sz="6" w:space="0" w:color="auto"/>
                </w:tcBorders>
              </w:tcPr>
              <w:p w14:paraId="0BFA12DE" w14:textId="267C1404" w:rsidR="00502ED7" w:rsidRPr="00487CC0" w:rsidRDefault="00F30BBD" w:rsidP="00502ED7">
                <w:r w:rsidRPr="009B357F">
                  <w:rPr>
                    <w:rStyle w:val="PlaceholderText"/>
                  </w:rPr>
                  <w:t>Click or tap here to enter text.</w:t>
                </w:r>
              </w:p>
            </w:tc>
          </w:sdtContent>
        </w:sdt>
      </w:tr>
      <w:tr w:rsidR="00502ED7" w:rsidRPr="00487CC0" w14:paraId="14602610" w14:textId="77777777" w:rsidTr="00EB1439">
        <w:tc>
          <w:tcPr>
            <w:tcW w:w="3641" w:type="dxa"/>
            <w:tcBorders>
              <w:top w:val="single" w:sz="6" w:space="0" w:color="auto"/>
            </w:tcBorders>
          </w:tcPr>
          <w:p w14:paraId="45673291" w14:textId="77777777" w:rsidR="00502ED7" w:rsidRPr="00561CB9" w:rsidRDefault="00502ED7" w:rsidP="00502ED7">
            <w:pPr>
              <w:spacing w:after="10"/>
              <w:rPr>
                <w:bCs/>
              </w:rPr>
            </w:pPr>
            <w:r w:rsidRPr="00561CB9">
              <w:t>Critical literature review</w:t>
            </w:r>
          </w:p>
          <w:p w14:paraId="230BD0F3" w14:textId="77777777" w:rsidR="00502ED7" w:rsidRPr="00561CB9" w:rsidRDefault="00502ED7" w:rsidP="00502ED7">
            <w:pPr>
              <w:autoSpaceDE w:val="0"/>
              <w:autoSpaceDN w:val="0"/>
              <w:adjustRightInd w:val="0"/>
              <w:rPr>
                <w:bCs/>
              </w:rPr>
            </w:pPr>
            <w:r w:rsidRPr="00561CB9">
              <w:rPr>
                <w:bCs/>
              </w:rPr>
              <w:t>[PR IV.B.1.c</w:t>
            </w:r>
            <w:proofErr w:type="gramStart"/>
            <w:r w:rsidRPr="00561CB9">
              <w:rPr>
                <w:bCs/>
              </w:rPr>
              <w:t>).(</w:t>
            </w:r>
            <w:proofErr w:type="gramEnd"/>
            <w:r w:rsidRPr="00561CB9">
              <w:rPr>
                <w:bCs/>
              </w:rPr>
              <w:t>1)]</w:t>
            </w:r>
          </w:p>
        </w:tc>
        <w:sdt>
          <w:sdtPr>
            <w:rPr>
              <w:color w:val="2B579A"/>
              <w:shd w:val="clear" w:color="auto" w:fill="E6E6E6"/>
            </w:rPr>
            <w:id w:val="-565028582"/>
            <w:placeholder>
              <w:docPart w:val="0641E89B8D7C40E79C20CD66BFF7389F"/>
            </w:placeholder>
            <w:showingPlcHdr/>
          </w:sdtPr>
          <w:sdtEndPr>
            <w:rPr>
              <w:color w:val="auto"/>
              <w:shd w:val="clear" w:color="auto" w:fill="auto"/>
            </w:rPr>
          </w:sdtEndPr>
          <w:sdtContent>
            <w:tc>
              <w:tcPr>
                <w:tcW w:w="3231" w:type="dxa"/>
                <w:tcBorders>
                  <w:top w:val="single" w:sz="6" w:space="0" w:color="auto"/>
                </w:tcBorders>
              </w:tcPr>
              <w:p w14:paraId="175BBFD0" w14:textId="7D0C0089" w:rsidR="00502ED7" w:rsidRPr="00487CC0" w:rsidRDefault="00F30BBD" w:rsidP="00502ED7">
                <w:r w:rsidRPr="009B357F">
                  <w:rPr>
                    <w:rStyle w:val="PlaceholderText"/>
                  </w:rPr>
                  <w:t>Click or tap here to enter text.</w:t>
                </w:r>
              </w:p>
            </w:tc>
          </w:sdtContent>
        </w:sdt>
        <w:sdt>
          <w:sdtPr>
            <w:rPr>
              <w:color w:val="2B579A"/>
              <w:shd w:val="clear" w:color="auto" w:fill="E6E6E6"/>
            </w:rPr>
            <w:id w:val="638779872"/>
            <w:placeholder>
              <w:docPart w:val="2D81F2594C1646859F68455CE4BFC71E"/>
            </w:placeholder>
            <w:showingPlcHdr/>
          </w:sdtPr>
          <w:sdtEndPr>
            <w:rPr>
              <w:color w:val="auto"/>
              <w:shd w:val="clear" w:color="auto" w:fill="auto"/>
            </w:rPr>
          </w:sdtEndPr>
          <w:sdtContent>
            <w:tc>
              <w:tcPr>
                <w:tcW w:w="3214" w:type="dxa"/>
                <w:tcBorders>
                  <w:top w:val="single" w:sz="6" w:space="0" w:color="auto"/>
                </w:tcBorders>
              </w:tcPr>
              <w:p w14:paraId="35DA579E" w14:textId="262B8588" w:rsidR="00502ED7" w:rsidRPr="00487CC0" w:rsidRDefault="00F30BBD" w:rsidP="00502ED7">
                <w:r w:rsidRPr="009B357F">
                  <w:rPr>
                    <w:rStyle w:val="PlaceholderText"/>
                  </w:rPr>
                  <w:t>Click or tap here to enter text.</w:t>
                </w:r>
              </w:p>
            </w:tc>
          </w:sdtContent>
        </w:sdt>
      </w:tr>
      <w:tr w:rsidR="00502ED7" w:rsidRPr="00487CC0" w14:paraId="60C1B551" w14:textId="77777777" w:rsidTr="00EB1439">
        <w:tc>
          <w:tcPr>
            <w:tcW w:w="3641" w:type="dxa"/>
            <w:tcBorders>
              <w:top w:val="single" w:sz="6" w:space="0" w:color="auto"/>
            </w:tcBorders>
          </w:tcPr>
          <w:p w14:paraId="47A0E93C" w14:textId="77777777" w:rsidR="00502ED7" w:rsidRPr="00561CB9" w:rsidRDefault="00502ED7" w:rsidP="00502ED7">
            <w:pPr>
              <w:autoSpaceDE w:val="0"/>
              <w:autoSpaceDN w:val="0"/>
              <w:adjustRightInd w:val="0"/>
              <w:rPr>
                <w:bCs/>
              </w:rPr>
            </w:pPr>
            <w:r w:rsidRPr="00561CB9">
              <w:rPr>
                <w:bCs/>
              </w:rPr>
              <w:t>Principles of evidence-based medicine [PR IV.B.1.c</w:t>
            </w:r>
            <w:proofErr w:type="gramStart"/>
            <w:r w:rsidRPr="00561CB9">
              <w:rPr>
                <w:bCs/>
              </w:rPr>
              <w:t>).(</w:t>
            </w:r>
            <w:proofErr w:type="gramEnd"/>
            <w:r w:rsidRPr="00561CB9">
              <w:rPr>
                <w:bCs/>
              </w:rPr>
              <w:t>1)]</w:t>
            </w:r>
          </w:p>
        </w:tc>
        <w:sdt>
          <w:sdtPr>
            <w:rPr>
              <w:color w:val="2B579A"/>
              <w:shd w:val="clear" w:color="auto" w:fill="E6E6E6"/>
            </w:rPr>
            <w:id w:val="-1686668771"/>
            <w:placeholder>
              <w:docPart w:val="B8A4AB7C9AD3487F87EDCA027B60D97A"/>
            </w:placeholder>
            <w:showingPlcHdr/>
          </w:sdtPr>
          <w:sdtEndPr>
            <w:rPr>
              <w:color w:val="auto"/>
              <w:shd w:val="clear" w:color="auto" w:fill="auto"/>
            </w:rPr>
          </w:sdtEndPr>
          <w:sdtContent>
            <w:tc>
              <w:tcPr>
                <w:tcW w:w="3231" w:type="dxa"/>
                <w:tcBorders>
                  <w:top w:val="single" w:sz="6" w:space="0" w:color="auto"/>
                </w:tcBorders>
              </w:tcPr>
              <w:p w14:paraId="03209032" w14:textId="677F3F34" w:rsidR="00502ED7" w:rsidRPr="00487CC0" w:rsidRDefault="00F30BBD" w:rsidP="00502ED7">
                <w:r w:rsidRPr="009B357F">
                  <w:rPr>
                    <w:rStyle w:val="PlaceholderText"/>
                  </w:rPr>
                  <w:t>Click or tap here to enter text.</w:t>
                </w:r>
              </w:p>
            </w:tc>
          </w:sdtContent>
        </w:sdt>
        <w:sdt>
          <w:sdtPr>
            <w:rPr>
              <w:color w:val="2B579A"/>
              <w:shd w:val="clear" w:color="auto" w:fill="E6E6E6"/>
            </w:rPr>
            <w:id w:val="2079863810"/>
            <w:placeholder>
              <w:docPart w:val="D32F86E4717C402299541021780B1B4C"/>
            </w:placeholder>
            <w:showingPlcHdr/>
          </w:sdtPr>
          <w:sdtEndPr>
            <w:rPr>
              <w:color w:val="auto"/>
              <w:shd w:val="clear" w:color="auto" w:fill="auto"/>
            </w:rPr>
          </w:sdtEndPr>
          <w:sdtContent>
            <w:tc>
              <w:tcPr>
                <w:tcW w:w="3214" w:type="dxa"/>
                <w:tcBorders>
                  <w:top w:val="single" w:sz="6" w:space="0" w:color="auto"/>
                </w:tcBorders>
              </w:tcPr>
              <w:p w14:paraId="13488923" w14:textId="51F38697" w:rsidR="00502ED7" w:rsidRPr="00487CC0" w:rsidRDefault="00F30BBD" w:rsidP="00502ED7">
                <w:r w:rsidRPr="009B357F">
                  <w:rPr>
                    <w:rStyle w:val="PlaceholderText"/>
                  </w:rPr>
                  <w:t>Click or tap here to enter text.</w:t>
                </w:r>
              </w:p>
            </w:tc>
          </w:sdtContent>
        </w:sdt>
      </w:tr>
      <w:tr w:rsidR="00502ED7" w:rsidRPr="00487CC0" w14:paraId="0BE0BF4A" w14:textId="77777777" w:rsidTr="00EB1439">
        <w:tc>
          <w:tcPr>
            <w:tcW w:w="3641" w:type="dxa"/>
            <w:tcBorders>
              <w:top w:val="single" w:sz="6" w:space="0" w:color="auto"/>
            </w:tcBorders>
          </w:tcPr>
          <w:p w14:paraId="334DB061" w14:textId="630746EB" w:rsidR="00502ED7" w:rsidRPr="00487CC0" w:rsidRDefault="00502ED7" w:rsidP="00EB1439">
            <w:pPr>
              <w:spacing w:after="10"/>
            </w:pPr>
            <w:r w:rsidRPr="00487CC0">
              <w:t>Ethical principles involving clinical research</w:t>
            </w:r>
            <w:r w:rsidR="00EB1439">
              <w:t xml:space="preserve"> </w:t>
            </w:r>
            <w:r w:rsidRPr="00487CC0">
              <w:rPr>
                <w:bCs/>
              </w:rPr>
              <w:t>[PR IV.B.1.c</w:t>
            </w:r>
            <w:proofErr w:type="gramStart"/>
            <w:r w:rsidRPr="00487CC0">
              <w:rPr>
                <w:bCs/>
              </w:rPr>
              <w:t>).(</w:t>
            </w:r>
            <w:proofErr w:type="gramEnd"/>
            <w:r w:rsidRPr="00487CC0">
              <w:rPr>
                <w:bCs/>
              </w:rPr>
              <w:t>1)]</w:t>
            </w:r>
          </w:p>
        </w:tc>
        <w:sdt>
          <w:sdtPr>
            <w:rPr>
              <w:color w:val="2B579A"/>
              <w:shd w:val="clear" w:color="auto" w:fill="E6E6E6"/>
            </w:rPr>
            <w:id w:val="-86849691"/>
            <w:placeholder>
              <w:docPart w:val="D9B7F2AF51934E6E9CEEC1560E7F32C4"/>
            </w:placeholder>
            <w:showingPlcHdr/>
          </w:sdtPr>
          <w:sdtEndPr>
            <w:rPr>
              <w:color w:val="auto"/>
              <w:shd w:val="clear" w:color="auto" w:fill="auto"/>
            </w:rPr>
          </w:sdtEndPr>
          <w:sdtContent>
            <w:tc>
              <w:tcPr>
                <w:tcW w:w="3231" w:type="dxa"/>
                <w:tcBorders>
                  <w:top w:val="single" w:sz="6" w:space="0" w:color="auto"/>
                </w:tcBorders>
              </w:tcPr>
              <w:p w14:paraId="46743EED" w14:textId="7CD56651" w:rsidR="00502ED7" w:rsidRPr="00487CC0" w:rsidRDefault="00F30BBD" w:rsidP="00502ED7">
                <w:r w:rsidRPr="009B357F">
                  <w:rPr>
                    <w:rStyle w:val="PlaceholderText"/>
                  </w:rPr>
                  <w:t>Click or tap here to enter text.</w:t>
                </w:r>
              </w:p>
            </w:tc>
          </w:sdtContent>
        </w:sdt>
        <w:sdt>
          <w:sdtPr>
            <w:rPr>
              <w:color w:val="2B579A"/>
              <w:shd w:val="clear" w:color="auto" w:fill="E6E6E6"/>
            </w:rPr>
            <w:id w:val="-1356810601"/>
            <w:placeholder>
              <w:docPart w:val="C38DD906A13C434C9F97CF5D7253AE8E"/>
            </w:placeholder>
            <w:showingPlcHdr/>
          </w:sdtPr>
          <w:sdtEndPr>
            <w:rPr>
              <w:color w:val="auto"/>
              <w:shd w:val="clear" w:color="auto" w:fill="auto"/>
            </w:rPr>
          </w:sdtEndPr>
          <w:sdtContent>
            <w:tc>
              <w:tcPr>
                <w:tcW w:w="3214" w:type="dxa"/>
                <w:tcBorders>
                  <w:top w:val="single" w:sz="6" w:space="0" w:color="auto"/>
                </w:tcBorders>
              </w:tcPr>
              <w:p w14:paraId="749ED1BA" w14:textId="314C60AE" w:rsidR="00502ED7" w:rsidRPr="00487CC0" w:rsidRDefault="00F30BBD" w:rsidP="00502ED7">
                <w:r w:rsidRPr="009B357F">
                  <w:rPr>
                    <w:rStyle w:val="PlaceholderText"/>
                  </w:rPr>
                  <w:t>Click or tap here to enter text.</w:t>
                </w:r>
              </w:p>
            </w:tc>
          </w:sdtContent>
        </w:sdt>
      </w:tr>
      <w:tr w:rsidR="00502ED7" w:rsidRPr="00487CC0" w14:paraId="0628BC86" w14:textId="77777777" w:rsidTr="00EB1439">
        <w:tc>
          <w:tcPr>
            <w:tcW w:w="3641" w:type="dxa"/>
            <w:tcBorders>
              <w:top w:val="single" w:sz="6" w:space="0" w:color="auto"/>
            </w:tcBorders>
          </w:tcPr>
          <w:p w14:paraId="3CBDEDE3" w14:textId="4C2B1BC8" w:rsidR="00502ED7" w:rsidRPr="00487CC0" w:rsidRDefault="00502ED7" w:rsidP="00EB1439">
            <w:pPr>
              <w:spacing w:after="10"/>
            </w:pPr>
            <w:r w:rsidRPr="00487CC0">
              <w:t>Teaching methods</w:t>
            </w:r>
            <w:r w:rsidR="00EB1439">
              <w:t xml:space="preserve"> </w:t>
            </w:r>
            <w:r w:rsidRPr="00487CC0">
              <w:rPr>
                <w:bCs/>
              </w:rPr>
              <w:t>[PR IV.B.1.c</w:t>
            </w:r>
            <w:proofErr w:type="gramStart"/>
            <w:r w:rsidRPr="00487CC0">
              <w:rPr>
                <w:bCs/>
              </w:rPr>
              <w:t>).(</w:t>
            </w:r>
            <w:proofErr w:type="gramEnd"/>
            <w:r w:rsidRPr="00487CC0">
              <w:rPr>
                <w:bCs/>
              </w:rPr>
              <w:t>1)]</w:t>
            </w:r>
          </w:p>
        </w:tc>
        <w:sdt>
          <w:sdtPr>
            <w:rPr>
              <w:color w:val="2B579A"/>
              <w:shd w:val="clear" w:color="auto" w:fill="E6E6E6"/>
            </w:rPr>
            <w:id w:val="1936332015"/>
            <w:placeholder>
              <w:docPart w:val="3AE1AAE579E94A3183F4B74BAE0C626E"/>
            </w:placeholder>
            <w:showingPlcHdr/>
          </w:sdtPr>
          <w:sdtEndPr>
            <w:rPr>
              <w:color w:val="auto"/>
              <w:shd w:val="clear" w:color="auto" w:fill="auto"/>
            </w:rPr>
          </w:sdtEndPr>
          <w:sdtContent>
            <w:tc>
              <w:tcPr>
                <w:tcW w:w="3231" w:type="dxa"/>
                <w:tcBorders>
                  <w:top w:val="single" w:sz="6" w:space="0" w:color="auto"/>
                </w:tcBorders>
              </w:tcPr>
              <w:p w14:paraId="5D5BF0DC" w14:textId="0A4432A6" w:rsidR="00502ED7" w:rsidRPr="00487CC0" w:rsidRDefault="00F30BBD" w:rsidP="00502ED7">
                <w:r w:rsidRPr="009B357F">
                  <w:rPr>
                    <w:rStyle w:val="PlaceholderText"/>
                  </w:rPr>
                  <w:t>Click or tap here to enter text.</w:t>
                </w:r>
              </w:p>
            </w:tc>
          </w:sdtContent>
        </w:sdt>
        <w:sdt>
          <w:sdtPr>
            <w:rPr>
              <w:color w:val="2B579A"/>
              <w:shd w:val="clear" w:color="auto" w:fill="E6E6E6"/>
            </w:rPr>
            <w:id w:val="446438506"/>
            <w:placeholder>
              <w:docPart w:val="9C5BA5009D904D07AE32BEEE4F27D1AC"/>
            </w:placeholder>
            <w:showingPlcHdr/>
          </w:sdtPr>
          <w:sdtEndPr>
            <w:rPr>
              <w:color w:val="auto"/>
              <w:shd w:val="clear" w:color="auto" w:fill="auto"/>
            </w:rPr>
          </w:sdtEndPr>
          <w:sdtContent>
            <w:tc>
              <w:tcPr>
                <w:tcW w:w="3214" w:type="dxa"/>
                <w:tcBorders>
                  <w:top w:val="single" w:sz="6" w:space="0" w:color="auto"/>
                </w:tcBorders>
              </w:tcPr>
              <w:p w14:paraId="2B340822" w14:textId="764C7112" w:rsidR="00502ED7" w:rsidRPr="00487CC0" w:rsidRDefault="00F30BBD" w:rsidP="00502ED7">
                <w:r w:rsidRPr="009B357F">
                  <w:rPr>
                    <w:rStyle w:val="PlaceholderText"/>
                  </w:rPr>
                  <w:t>Click or tap here to enter text.</w:t>
                </w:r>
              </w:p>
            </w:tc>
          </w:sdtContent>
        </w:sdt>
      </w:tr>
      <w:tr w:rsidR="00502ED7" w:rsidRPr="00487CC0" w14:paraId="5188716B" w14:textId="77777777" w:rsidTr="00EB1439">
        <w:tc>
          <w:tcPr>
            <w:tcW w:w="3641" w:type="dxa"/>
            <w:tcBorders>
              <w:top w:val="single" w:sz="6" w:space="0" w:color="auto"/>
            </w:tcBorders>
          </w:tcPr>
          <w:p w14:paraId="7FA13DA4" w14:textId="48C96767" w:rsidR="00502ED7" w:rsidRPr="00487CC0" w:rsidRDefault="00502ED7" w:rsidP="00EB1439">
            <w:pPr>
              <w:spacing w:after="10"/>
            </w:pPr>
            <w:r w:rsidRPr="00487CC0">
              <w:t xml:space="preserve">Utilization of institutional, regional, or national databases to inform </w:t>
            </w:r>
            <w:r w:rsidR="00487CC0" w:rsidRPr="00487CC0">
              <w:t>practice</w:t>
            </w:r>
            <w:r w:rsidR="00EB1439">
              <w:t xml:space="preserve"> </w:t>
            </w:r>
            <w:r w:rsidRPr="00487CC0">
              <w:rPr>
                <w:bCs/>
              </w:rPr>
              <w:t>[PR IV.B.1.c</w:t>
            </w:r>
            <w:proofErr w:type="gramStart"/>
            <w:r w:rsidRPr="00487CC0">
              <w:rPr>
                <w:bCs/>
              </w:rPr>
              <w:t>).(</w:t>
            </w:r>
            <w:proofErr w:type="gramEnd"/>
            <w:r w:rsidRPr="00487CC0">
              <w:rPr>
                <w:bCs/>
              </w:rPr>
              <w:t>2)]</w:t>
            </w:r>
          </w:p>
        </w:tc>
        <w:sdt>
          <w:sdtPr>
            <w:rPr>
              <w:color w:val="2B579A"/>
              <w:shd w:val="clear" w:color="auto" w:fill="E6E6E6"/>
            </w:rPr>
            <w:id w:val="1839956298"/>
            <w:placeholder>
              <w:docPart w:val="74A3603CCA4E4D2FAC2EF1F11028E042"/>
            </w:placeholder>
            <w:showingPlcHdr/>
          </w:sdtPr>
          <w:sdtEndPr>
            <w:rPr>
              <w:color w:val="auto"/>
              <w:shd w:val="clear" w:color="auto" w:fill="auto"/>
            </w:rPr>
          </w:sdtEndPr>
          <w:sdtContent>
            <w:tc>
              <w:tcPr>
                <w:tcW w:w="3231" w:type="dxa"/>
                <w:tcBorders>
                  <w:top w:val="single" w:sz="6" w:space="0" w:color="auto"/>
                </w:tcBorders>
              </w:tcPr>
              <w:p w14:paraId="67C6B642" w14:textId="695E707D" w:rsidR="00502ED7" w:rsidRPr="00487CC0" w:rsidRDefault="00F30BBD" w:rsidP="00502ED7">
                <w:r w:rsidRPr="009B357F">
                  <w:rPr>
                    <w:rStyle w:val="PlaceholderText"/>
                  </w:rPr>
                  <w:t>Click or tap here to enter text.</w:t>
                </w:r>
              </w:p>
            </w:tc>
          </w:sdtContent>
        </w:sdt>
        <w:sdt>
          <w:sdtPr>
            <w:rPr>
              <w:color w:val="2B579A"/>
              <w:shd w:val="clear" w:color="auto" w:fill="E6E6E6"/>
            </w:rPr>
            <w:id w:val="-535580121"/>
            <w:placeholder>
              <w:docPart w:val="D6FDEB814C0B46B691683500A696C5F6"/>
            </w:placeholder>
            <w:showingPlcHdr/>
          </w:sdtPr>
          <w:sdtEndPr>
            <w:rPr>
              <w:color w:val="auto"/>
              <w:shd w:val="clear" w:color="auto" w:fill="auto"/>
            </w:rPr>
          </w:sdtEndPr>
          <w:sdtContent>
            <w:tc>
              <w:tcPr>
                <w:tcW w:w="3214" w:type="dxa"/>
                <w:tcBorders>
                  <w:top w:val="single" w:sz="6" w:space="0" w:color="auto"/>
                </w:tcBorders>
              </w:tcPr>
              <w:p w14:paraId="4D4B0194" w14:textId="7F14FC41" w:rsidR="00502ED7" w:rsidRPr="00487CC0" w:rsidRDefault="00F30BBD" w:rsidP="00502ED7">
                <w:r w:rsidRPr="009B357F">
                  <w:rPr>
                    <w:rStyle w:val="PlaceholderText"/>
                  </w:rPr>
                  <w:t>Click or tap here to enter text.</w:t>
                </w:r>
              </w:p>
            </w:tc>
          </w:sdtContent>
        </w:sdt>
      </w:tr>
    </w:tbl>
    <w:p w14:paraId="0B49AE7E" w14:textId="3ED2A1B6" w:rsidR="00502ED7" w:rsidRDefault="00502ED7" w:rsidP="001E2800">
      <w:pPr>
        <w:ind w:left="360" w:hanging="360"/>
        <w:rPr>
          <w:b/>
          <w:bCs/>
          <w:smallCaps/>
          <w:color w:val="000000"/>
        </w:rPr>
      </w:pPr>
    </w:p>
    <w:p w14:paraId="6038340B" w14:textId="77777777" w:rsidR="00110EFB" w:rsidRDefault="00110EFB" w:rsidP="001E2800">
      <w:pPr>
        <w:ind w:left="360" w:hanging="360"/>
        <w:rPr>
          <w:b/>
          <w:bCs/>
          <w:smallCaps/>
          <w:color w:val="000000"/>
        </w:rPr>
      </w:pPr>
    </w:p>
    <w:p w14:paraId="4252E663" w14:textId="13C0F67B" w:rsidR="00771038" w:rsidRPr="00BF6D23" w:rsidRDefault="00771038" w:rsidP="00771038">
      <w:pPr>
        <w:ind w:left="360" w:hanging="360"/>
        <w:rPr>
          <w:b/>
          <w:bCs/>
          <w:color w:val="000000"/>
        </w:rPr>
      </w:pPr>
      <w:r w:rsidRPr="00BF6D23">
        <w:rPr>
          <w:b/>
          <w:bCs/>
          <w:color w:val="000000"/>
        </w:rPr>
        <w:t>Curriculum Organization and Fellow Experiences [PR IV.C</w:t>
      </w:r>
      <w:r w:rsidR="00523199">
        <w:rPr>
          <w:b/>
          <w:bCs/>
          <w:color w:val="000000"/>
        </w:rPr>
        <w:t>.</w:t>
      </w:r>
      <w:r w:rsidRPr="00BF6D23">
        <w:rPr>
          <w:b/>
          <w:bCs/>
          <w:color w:val="000000"/>
        </w:rPr>
        <w:t>]</w:t>
      </w:r>
    </w:p>
    <w:p w14:paraId="6A4C5A9A" w14:textId="3A788298" w:rsidR="00771038" w:rsidRDefault="00771038" w:rsidP="001E2800">
      <w:pPr>
        <w:ind w:left="360" w:hanging="360"/>
        <w:rPr>
          <w:b/>
          <w:bCs/>
          <w:smallCaps/>
          <w:color w:val="000000"/>
        </w:rPr>
      </w:pPr>
    </w:p>
    <w:p w14:paraId="48053ABA" w14:textId="17C2B47B" w:rsidR="001E5208" w:rsidRPr="002A5FC6" w:rsidRDefault="001E5208" w:rsidP="001E5208">
      <w:pPr>
        <w:ind w:left="360" w:hanging="360"/>
        <w:rPr>
          <w:color w:val="000000"/>
        </w:rPr>
      </w:pPr>
      <w:r w:rsidRPr="04953932">
        <w:rPr>
          <w:color w:val="000000" w:themeColor="text1"/>
        </w:rPr>
        <w:t>1.</w:t>
      </w:r>
      <w:r>
        <w:tab/>
      </w:r>
      <w:r w:rsidRPr="04953932">
        <w:rPr>
          <w:color w:val="000000" w:themeColor="text1"/>
        </w:rPr>
        <w:t xml:space="preserve">Describe the responsibilities fellows will have for inpatients when assigned to inpatient services. </w:t>
      </w:r>
      <w:r w:rsidR="00BF6D23">
        <w:t>[PR</w:t>
      </w:r>
      <w:r>
        <w:t xml:space="preserve"> </w:t>
      </w:r>
      <w:r w:rsidR="004850EE">
        <w:t>IV.B.1.b</w:t>
      </w:r>
      <w:proofErr w:type="gramStart"/>
      <w:r w:rsidR="004850EE">
        <w:t>).(</w:t>
      </w:r>
      <w:proofErr w:type="gramEnd"/>
      <w:r w:rsidR="004850EE">
        <w:t xml:space="preserve">1)-IV.B.1.b).(1).(s); </w:t>
      </w:r>
      <w:r>
        <w:t>IV.C.1.a)]</w:t>
      </w:r>
      <w:r w:rsidR="00C67816">
        <w:t xml:space="preserve"> </w:t>
      </w:r>
    </w:p>
    <w:p w14:paraId="229AC692" w14:textId="6E1B024C" w:rsidR="001E5208" w:rsidRPr="002A5FC6" w:rsidRDefault="001E5208" w:rsidP="04953932">
      <w:pPr>
        <w:ind w:left="360"/>
        <w:rPr>
          <w:b/>
          <w:bCs/>
          <w:i/>
          <w:iCs/>
        </w:rPr>
      </w:pPr>
    </w:p>
    <w:p w14:paraId="0BAACF02" w14:textId="096AC0F6" w:rsidR="001E5208" w:rsidRPr="002A5FC6" w:rsidRDefault="09960A4E" w:rsidP="00B778A2">
      <w:pPr>
        <w:ind w:left="360"/>
        <w:rPr>
          <w:color w:val="000000"/>
          <w:kern w:val="2"/>
        </w:rPr>
      </w:pPr>
      <w:r w:rsidRPr="04953932">
        <w:rPr>
          <w:b/>
          <w:bCs/>
          <w:i/>
          <w:iCs/>
        </w:rPr>
        <w:t>Limit response to 500 words</w:t>
      </w:r>
    </w:p>
    <w:tbl>
      <w:tblPr>
        <w:tblW w:w="4817" w:type="pct"/>
        <w:tblInd w:w="403" w:type="dxa"/>
        <w:tblLayout w:type="fixed"/>
        <w:tblCellMar>
          <w:top w:w="14" w:type="dxa"/>
          <w:left w:w="43" w:type="dxa"/>
          <w:bottom w:w="14" w:type="dxa"/>
          <w:right w:w="43" w:type="dxa"/>
        </w:tblCellMar>
        <w:tblLook w:val="0000" w:firstRow="0" w:lastRow="0" w:firstColumn="0" w:lastColumn="0" w:noHBand="0" w:noVBand="0"/>
      </w:tblPr>
      <w:tblGrid>
        <w:gridCol w:w="9694"/>
      </w:tblGrid>
      <w:tr w:rsidR="001E5208" w:rsidRPr="002A5FC6" w14:paraId="14A5A212" w14:textId="77777777" w:rsidTr="001E5208">
        <w:sdt>
          <w:sdtPr>
            <w:rPr>
              <w:color w:val="000000"/>
              <w:kern w:val="2"/>
              <w:shd w:val="clear" w:color="auto" w:fill="E6E6E6"/>
            </w:rPr>
            <w:id w:val="-2077344494"/>
            <w:placeholder>
              <w:docPart w:val="5626D19173754DBCB70BF10352AD8D34"/>
            </w:placeholder>
            <w:showingPlcHdr/>
          </w:sdtPr>
          <w:sdtContent>
            <w:tc>
              <w:tcPr>
                <w:tcW w:w="9794" w:type="dxa"/>
                <w:tcBorders>
                  <w:top w:val="single" w:sz="7" w:space="0" w:color="000000"/>
                  <w:left w:val="single" w:sz="7" w:space="0" w:color="000000"/>
                  <w:bottom w:val="single" w:sz="7" w:space="0" w:color="000000"/>
                  <w:right w:val="single" w:sz="7" w:space="0" w:color="000000"/>
                </w:tcBorders>
              </w:tcPr>
              <w:p w14:paraId="32D4469C" w14:textId="77777777" w:rsidR="001E5208" w:rsidRPr="002A5FC6" w:rsidRDefault="001E5208" w:rsidP="001E5208">
                <w:pPr>
                  <w:rPr>
                    <w:color w:val="000000"/>
                    <w:kern w:val="2"/>
                  </w:rPr>
                </w:pPr>
                <w:r w:rsidRPr="002A5FC6">
                  <w:rPr>
                    <w:rStyle w:val="PlaceholderText"/>
                  </w:rPr>
                  <w:t>Click here to enter text.</w:t>
                </w:r>
              </w:p>
            </w:tc>
          </w:sdtContent>
        </w:sdt>
      </w:tr>
    </w:tbl>
    <w:p w14:paraId="31474663" w14:textId="77777777" w:rsidR="001E5208" w:rsidRPr="002A5FC6" w:rsidRDefault="001E5208" w:rsidP="001E5208">
      <w:pPr>
        <w:rPr>
          <w:color w:val="000000"/>
        </w:rPr>
      </w:pPr>
    </w:p>
    <w:p w14:paraId="0C2C20E8" w14:textId="76E0471D" w:rsidR="00C67816" w:rsidRPr="002A5FC6" w:rsidRDefault="001E5208" w:rsidP="00C67816">
      <w:pPr>
        <w:ind w:left="360" w:hanging="360"/>
        <w:rPr>
          <w:color w:val="000000"/>
        </w:rPr>
      </w:pPr>
      <w:r w:rsidRPr="04953932">
        <w:rPr>
          <w:color w:val="000000" w:themeColor="text1"/>
        </w:rPr>
        <w:t>2.</w:t>
      </w:r>
      <w:r>
        <w:tab/>
      </w:r>
      <w:r w:rsidRPr="04953932">
        <w:rPr>
          <w:color w:val="000000" w:themeColor="text1"/>
        </w:rPr>
        <w:t xml:space="preserve">Describe how and by whom fellows will be supervised in the inpatient setting. </w:t>
      </w:r>
      <w:r w:rsidR="00BF6D23">
        <w:t>[PR</w:t>
      </w:r>
      <w:r>
        <w:t xml:space="preserve"> </w:t>
      </w:r>
      <w:r w:rsidR="004850EE">
        <w:t>IV.B.1.b</w:t>
      </w:r>
      <w:proofErr w:type="gramStart"/>
      <w:r w:rsidR="004850EE">
        <w:t>).(</w:t>
      </w:r>
      <w:proofErr w:type="gramEnd"/>
      <w:r w:rsidR="004850EE">
        <w:t xml:space="preserve">1)-IV.B.1.b).(1).(s); </w:t>
      </w:r>
      <w:r>
        <w:t>IV.C.1.a)]</w:t>
      </w:r>
      <w:r w:rsidR="00C67816">
        <w:t xml:space="preserve"> </w:t>
      </w:r>
    </w:p>
    <w:p w14:paraId="34DCF91C" w14:textId="2239AB15" w:rsidR="001E5208" w:rsidRPr="002A5FC6" w:rsidRDefault="001E5208" w:rsidP="04953932">
      <w:pPr>
        <w:rPr>
          <w:b/>
          <w:bCs/>
          <w:i/>
          <w:iCs/>
        </w:rPr>
      </w:pPr>
    </w:p>
    <w:p w14:paraId="1565ECB9" w14:textId="57DACBD4" w:rsidR="001E5208" w:rsidRPr="002A5FC6" w:rsidRDefault="03B3A60C" w:rsidP="00B778A2">
      <w:pPr>
        <w:ind w:left="360"/>
        <w:rPr>
          <w:color w:val="000000"/>
          <w:kern w:val="2"/>
        </w:rPr>
      </w:pPr>
      <w:r w:rsidRPr="04953932">
        <w:rPr>
          <w:b/>
          <w:bCs/>
          <w:i/>
          <w:iCs/>
        </w:rPr>
        <w:t>Limit response to 500 words</w:t>
      </w:r>
    </w:p>
    <w:tbl>
      <w:tblPr>
        <w:tblW w:w="4817" w:type="pct"/>
        <w:tblInd w:w="403" w:type="dxa"/>
        <w:tblLayout w:type="fixed"/>
        <w:tblCellMar>
          <w:top w:w="14" w:type="dxa"/>
          <w:left w:w="43" w:type="dxa"/>
          <w:bottom w:w="14" w:type="dxa"/>
          <w:right w:w="43" w:type="dxa"/>
        </w:tblCellMar>
        <w:tblLook w:val="0000" w:firstRow="0" w:lastRow="0" w:firstColumn="0" w:lastColumn="0" w:noHBand="0" w:noVBand="0"/>
      </w:tblPr>
      <w:tblGrid>
        <w:gridCol w:w="9694"/>
      </w:tblGrid>
      <w:tr w:rsidR="001E5208" w:rsidRPr="002A5FC6" w14:paraId="1C28B055" w14:textId="77777777" w:rsidTr="001E5208">
        <w:sdt>
          <w:sdtPr>
            <w:rPr>
              <w:color w:val="000000"/>
              <w:kern w:val="2"/>
              <w:shd w:val="clear" w:color="auto" w:fill="E6E6E6"/>
            </w:rPr>
            <w:id w:val="2083782243"/>
            <w:placeholder>
              <w:docPart w:val="5C7340ABCF54430BAE1698D5CB8719CF"/>
            </w:placeholder>
            <w:showingPlcHdr/>
          </w:sdtPr>
          <w:sdtContent>
            <w:tc>
              <w:tcPr>
                <w:tcW w:w="9794" w:type="dxa"/>
                <w:tcBorders>
                  <w:top w:val="single" w:sz="7" w:space="0" w:color="000000"/>
                  <w:left w:val="single" w:sz="7" w:space="0" w:color="000000"/>
                  <w:bottom w:val="single" w:sz="7" w:space="0" w:color="000000"/>
                  <w:right w:val="single" w:sz="7" w:space="0" w:color="000000"/>
                </w:tcBorders>
              </w:tcPr>
              <w:p w14:paraId="02373CEB" w14:textId="77777777" w:rsidR="001E5208" w:rsidRPr="002A5FC6" w:rsidRDefault="001E5208" w:rsidP="001E5208">
                <w:pPr>
                  <w:rPr>
                    <w:color w:val="000000"/>
                    <w:kern w:val="2"/>
                  </w:rPr>
                </w:pPr>
                <w:r w:rsidRPr="002A5FC6">
                  <w:rPr>
                    <w:rStyle w:val="PlaceholderText"/>
                  </w:rPr>
                  <w:t>Click here to enter text.</w:t>
                </w:r>
              </w:p>
            </w:tc>
          </w:sdtContent>
        </w:sdt>
      </w:tr>
    </w:tbl>
    <w:p w14:paraId="60015FC2" w14:textId="77777777" w:rsidR="001E5208" w:rsidRPr="002A5FC6" w:rsidRDefault="001E5208" w:rsidP="001E5208">
      <w:pPr>
        <w:rPr>
          <w:color w:val="000000"/>
        </w:rPr>
      </w:pPr>
    </w:p>
    <w:p w14:paraId="348A983C" w14:textId="2072E1B5" w:rsidR="00771038" w:rsidRPr="00771038" w:rsidRDefault="00E54256" w:rsidP="00E54256">
      <w:pPr>
        <w:numPr>
          <w:ilvl w:val="0"/>
          <w:numId w:val="49"/>
        </w:numPr>
        <w:tabs>
          <w:tab w:val="left" w:pos="360"/>
        </w:tabs>
        <w:contextualSpacing/>
      </w:pPr>
      <w:r>
        <w:t>B</w:t>
      </w:r>
      <w:r w:rsidR="00771038">
        <w:t>riefly explain how rotations are structured to minimize the frequency of rotational transitions</w:t>
      </w:r>
      <w:r w:rsidR="2D6FC65A">
        <w:t>,</w:t>
      </w:r>
      <w:r w:rsidR="00771038">
        <w:t xml:space="preserve"> and</w:t>
      </w:r>
      <w:r w:rsidR="00523199">
        <w:t xml:space="preserve"> </w:t>
      </w:r>
      <w:r w:rsidR="00771038">
        <w:t xml:space="preserve">provide quality educational experiences, especially as </w:t>
      </w:r>
      <w:r w:rsidR="0CC238F3">
        <w:t>they</w:t>
      </w:r>
      <w:r w:rsidR="00771038">
        <w:t xml:space="preserve"> relate to continuity of patient care, ongoing supervision, longitudinal relationships with faculty members, and meaningful assessment and feedback. [PR IV.C.1.a)]</w:t>
      </w:r>
    </w:p>
    <w:p w14:paraId="43FEF3B0" w14:textId="77777777" w:rsidR="00771038" w:rsidRPr="00771038" w:rsidRDefault="00771038" w:rsidP="00771038">
      <w:pPr>
        <w:rPr>
          <w:color w:val="000000"/>
          <w:szCs w:val="18"/>
        </w:rPr>
      </w:pP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771038" w:rsidRPr="00771038" w14:paraId="34A7E1A3" w14:textId="77777777" w:rsidTr="00FB298D">
        <w:tc>
          <w:tcPr>
            <w:tcW w:w="9794" w:type="dxa"/>
            <w:tcBorders>
              <w:top w:val="single" w:sz="8" w:space="0" w:color="000000"/>
              <w:left w:val="single" w:sz="8" w:space="0" w:color="000000"/>
              <w:bottom w:val="single" w:sz="8" w:space="0" w:color="000000"/>
              <w:right w:val="single" w:sz="8" w:space="0" w:color="000000"/>
            </w:tcBorders>
          </w:tcPr>
          <w:sdt>
            <w:sdtPr>
              <w:rPr>
                <w:color w:val="2B579A"/>
                <w:kern w:val="2"/>
                <w:shd w:val="clear" w:color="auto" w:fill="E6E6E6"/>
              </w:rPr>
              <w:id w:val="-349878981"/>
              <w:placeholder>
                <w:docPart w:val="03F01F23EED54BF2B7437F75C8916FCC"/>
              </w:placeholder>
              <w:showingPlcHdr/>
            </w:sdtPr>
            <w:sdtContent>
              <w:p w14:paraId="26D78221" w14:textId="006BA202" w:rsidR="00771038" w:rsidRPr="00EB1439" w:rsidRDefault="00EB1439" w:rsidP="00771038">
                <w:pPr>
                  <w:rPr>
                    <w:kern w:val="2"/>
                  </w:rPr>
                </w:pPr>
                <w:r w:rsidRPr="00EB1439">
                  <w:rPr>
                    <w:rStyle w:val="PlaceholderText"/>
                    <w:color w:val="808080" w:themeColor="background1" w:themeShade="80"/>
                  </w:rPr>
                  <w:t>Click here to enter text</w:t>
                </w:r>
                <w:r w:rsidRPr="00D338F8">
                  <w:rPr>
                    <w:rStyle w:val="PlaceholderText"/>
                    <w:color w:val="auto"/>
                  </w:rPr>
                  <w:t>.</w:t>
                </w:r>
              </w:p>
            </w:sdtContent>
          </w:sdt>
        </w:tc>
      </w:tr>
    </w:tbl>
    <w:p w14:paraId="27880627" w14:textId="77777777" w:rsidR="00771038" w:rsidRPr="00771038" w:rsidRDefault="00771038" w:rsidP="00771038">
      <w:pPr>
        <w:tabs>
          <w:tab w:val="left" w:pos="360"/>
        </w:tabs>
        <w:rPr>
          <w:b/>
          <w:bCs/>
          <w:color w:val="000000"/>
        </w:rPr>
      </w:pPr>
    </w:p>
    <w:p w14:paraId="2860DB23" w14:textId="77777777" w:rsidR="00771038" w:rsidRPr="00771038" w:rsidRDefault="00771038" w:rsidP="00E54256">
      <w:pPr>
        <w:numPr>
          <w:ilvl w:val="0"/>
          <w:numId w:val="49"/>
        </w:numPr>
        <w:tabs>
          <w:tab w:val="left" w:pos="360"/>
        </w:tabs>
        <w:contextualSpacing/>
      </w:pPr>
      <w:r w:rsidRPr="00771038">
        <w:t>Explain how fellows will function as part of an effective interprofessional team that works together longitudinally with shared goals of patient safety and quality improvement. [PR IV.C.1.b)]</w:t>
      </w:r>
    </w:p>
    <w:p w14:paraId="26C3A6CE" w14:textId="77777777" w:rsidR="00771038" w:rsidRPr="00771038" w:rsidRDefault="00771038" w:rsidP="00771038">
      <w:pPr>
        <w:rPr>
          <w:color w:val="000000"/>
          <w:szCs w:val="18"/>
        </w:rPr>
      </w:pP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771038" w:rsidRPr="00771038" w14:paraId="3258CE76" w14:textId="77777777" w:rsidTr="00C22A55">
        <w:tc>
          <w:tcPr>
            <w:tcW w:w="9658" w:type="dxa"/>
            <w:tcBorders>
              <w:top w:val="single" w:sz="8" w:space="0" w:color="000000"/>
              <w:left w:val="single" w:sz="8" w:space="0" w:color="000000"/>
              <w:bottom w:val="single" w:sz="8" w:space="0" w:color="000000"/>
              <w:right w:val="single" w:sz="8" w:space="0" w:color="000000"/>
            </w:tcBorders>
          </w:tcPr>
          <w:sdt>
            <w:sdtPr>
              <w:rPr>
                <w:color w:val="2B579A"/>
                <w:kern w:val="2"/>
                <w:shd w:val="clear" w:color="auto" w:fill="E6E6E6"/>
              </w:rPr>
              <w:id w:val="765497918"/>
              <w:placeholder>
                <w:docPart w:val="BA7302BC3A854512A88E9F5CFF7CE629"/>
              </w:placeholder>
              <w:showingPlcHdr/>
            </w:sdtPr>
            <w:sdtContent>
              <w:p w14:paraId="3AE3058D" w14:textId="516795F1" w:rsidR="00771038" w:rsidRPr="00EB1439" w:rsidRDefault="00EB1439" w:rsidP="00771038">
                <w:pPr>
                  <w:rPr>
                    <w:kern w:val="2"/>
                  </w:rPr>
                </w:pPr>
                <w:r w:rsidRPr="00EB1439">
                  <w:rPr>
                    <w:rStyle w:val="PlaceholderText"/>
                    <w:color w:val="808080" w:themeColor="background1" w:themeShade="80"/>
                  </w:rPr>
                  <w:t>Click here to enter text</w:t>
                </w:r>
                <w:r w:rsidRPr="00D338F8">
                  <w:rPr>
                    <w:rStyle w:val="PlaceholderText"/>
                    <w:color w:val="auto"/>
                  </w:rPr>
                  <w:t>.</w:t>
                </w:r>
              </w:p>
            </w:sdtContent>
          </w:sdt>
        </w:tc>
      </w:tr>
    </w:tbl>
    <w:p w14:paraId="5E51BF1B" w14:textId="77777777" w:rsidR="004D6908" w:rsidRDefault="004D6908" w:rsidP="004D6908">
      <w:pPr>
        <w:tabs>
          <w:tab w:val="left" w:pos="360"/>
        </w:tabs>
        <w:ind w:left="360"/>
        <w:contextualSpacing/>
        <w:rPr>
          <w:bCs/>
          <w:color w:val="000000"/>
          <w:szCs w:val="18"/>
        </w:rPr>
      </w:pPr>
    </w:p>
    <w:p w14:paraId="369991B4" w14:textId="2EB99A35" w:rsidR="00C22A55" w:rsidRPr="00C22A55" w:rsidRDefault="00C22A55" w:rsidP="00E54256">
      <w:pPr>
        <w:numPr>
          <w:ilvl w:val="0"/>
          <w:numId w:val="49"/>
        </w:numPr>
        <w:tabs>
          <w:tab w:val="left" w:pos="360"/>
        </w:tabs>
        <w:contextualSpacing/>
        <w:rPr>
          <w:bCs/>
          <w:color w:val="000000"/>
          <w:szCs w:val="18"/>
        </w:rPr>
      </w:pPr>
      <w:r w:rsidRPr="00C22A55">
        <w:rPr>
          <w:bCs/>
          <w:color w:val="000000"/>
          <w:szCs w:val="18"/>
        </w:rPr>
        <w:t xml:space="preserve">Describe how fellows </w:t>
      </w:r>
      <w:r w:rsidR="00523199">
        <w:rPr>
          <w:bCs/>
          <w:color w:val="000000"/>
          <w:szCs w:val="18"/>
        </w:rPr>
        <w:t xml:space="preserve">will </w:t>
      </w:r>
      <w:r w:rsidRPr="00C22A55">
        <w:rPr>
          <w:bCs/>
          <w:color w:val="000000"/>
          <w:szCs w:val="18"/>
        </w:rPr>
        <w:t>serve as role model</w:t>
      </w:r>
      <w:r w:rsidR="0082438C">
        <w:rPr>
          <w:bCs/>
          <w:color w:val="000000"/>
          <w:szCs w:val="18"/>
        </w:rPr>
        <w:t xml:space="preserve">s </w:t>
      </w:r>
      <w:r w:rsidRPr="00C22A55">
        <w:rPr>
          <w:bCs/>
          <w:color w:val="000000"/>
          <w:szCs w:val="18"/>
        </w:rPr>
        <w:t>and provid</w:t>
      </w:r>
      <w:r w:rsidR="0082438C">
        <w:rPr>
          <w:bCs/>
          <w:color w:val="000000"/>
          <w:szCs w:val="18"/>
        </w:rPr>
        <w:t>e supervision to residents and/</w:t>
      </w:r>
      <w:r w:rsidRPr="00C22A55">
        <w:rPr>
          <w:bCs/>
          <w:color w:val="000000"/>
          <w:szCs w:val="18"/>
        </w:rPr>
        <w:t>or medical students</w:t>
      </w:r>
      <w:r w:rsidR="00523199">
        <w:rPr>
          <w:bCs/>
          <w:color w:val="000000"/>
          <w:szCs w:val="18"/>
        </w:rPr>
        <w:t>.</w:t>
      </w:r>
      <w:r w:rsidRPr="00C22A55">
        <w:rPr>
          <w:bCs/>
          <w:color w:val="000000"/>
          <w:szCs w:val="18"/>
        </w:rPr>
        <w:t xml:space="preserve"> [PR IV.C.7.</w:t>
      </w:r>
      <w:r>
        <w:rPr>
          <w:bCs/>
          <w:color w:val="000000"/>
          <w:szCs w:val="18"/>
        </w:rPr>
        <w:t>]</w:t>
      </w:r>
    </w:p>
    <w:p w14:paraId="3C7773F1" w14:textId="77777777" w:rsidR="00C22A55" w:rsidRPr="00C22A55" w:rsidRDefault="00C22A55" w:rsidP="00C22A55">
      <w:pPr>
        <w:rPr>
          <w:color w:val="000000"/>
          <w:szCs w:val="18"/>
        </w:rPr>
      </w:pP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C22A55" w:rsidRPr="00C22A55" w14:paraId="373CF421" w14:textId="77777777" w:rsidTr="00FB5677">
        <w:tc>
          <w:tcPr>
            <w:tcW w:w="9658" w:type="dxa"/>
            <w:tcBorders>
              <w:top w:val="single" w:sz="8" w:space="0" w:color="000000"/>
              <w:left w:val="single" w:sz="8" w:space="0" w:color="000000"/>
              <w:bottom w:val="single" w:sz="8" w:space="0" w:color="000000"/>
              <w:right w:val="single" w:sz="8" w:space="0" w:color="000000"/>
            </w:tcBorders>
          </w:tcPr>
          <w:sdt>
            <w:sdtPr>
              <w:rPr>
                <w:color w:val="2B579A"/>
                <w:kern w:val="2"/>
                <w:shd w:val="clear" w:color="auto" w:fill="E6E6E6"/>
              </w:rPr>
              <w:id w:val="10424282"/>
              <w:placeholder>
                <w:docPart w:val="7D2713F0EF64496F80D921FDC0EE758C"/>
              </w:placeholder>
              <w:showingPlcHdr/>
            </w:sdtPr>
            <w:sdtContent>
              <w:p w14:paraId="4DA7BE50" w14:textId="2F67A2C2" w:rsidR="00C22A55" w:rsidRPr="00EB1439" w:rsidRDefault="00EB1439" w:rsidP="00C22A55">
                <w:pPr>
                  <w:rPr>
                    <w:kern w:val="2"/>
                  </w:rPr>
                </w:pPr>
                <w:r w:rsidRPr="00EB1439">
                  <w:rPr>
                    <w:rStyle w:val="PlaceholderText"/>
                    <w:color w:val="808080" w:themeColor="background1" w:themeShade="80"/>
                  </w:rPr>
                  <w:t>Click here to enter text</w:t>
                </w:r>
                <w:r w:rsidRPr="00D338F8">
                  <w:rPr>
                    <w:rStyle w:val="PlaceholderText"/>
                    <w:color w:val="auto"/>
                  </w:rPr>
                  <w:t>.</w:t>
                </w:r>
              </w:p>
            </w:sdtContent>
          </w:sdt>
        </w:tc>
      </w:tr>
    </w:tbl>
    <w:p w14:paraId="07DDAFBB" w14:textId="6C3609E9" w:rsidR="001C1CB5" w:rsidRDefault="001C1CB5" w:rsidP="00FB5677">
      <w:pPr>
        <w:rPr>
          <w:bCs/>
          <w:color w:val="000000"/>
        </w:rPr>
      </w:pPr>
    </w:p>
    <w:p w14:paraId="6A4B5961" w14:textId="6A8D7D8D" w:rsidR="00C737E3" w:rsidRPr="00C737E3" w:rsidRDefault="00C737E3" w:rsidP="005F7140">
      <w:pPr>
        <w:pStyle w:val="ListParagraph"/>
        <w:numPr>
          <w:ilvl w:val="0"/>
          <w:numId w:val="49"/>
        </w:numPr>
        <w:tabs>
          <w:tab w:val="right" w:leader="dot" w:pos="10080"/>
        </w:tabs>
        <w:rPr>
          <w:color w:val="000000"/>
        </w:rPr>
      </w:pPr>
      <w:r w:rsidRPr="3E97E75A">
        <w:rPr>
          <w:color w:val="000000" w:themeColor="text1"/>
        </w:rPr>
        <w:lastRenderedPageBreak/>
        <w:t>Will the program use a neonatal database of all patient admissions, diagnoses, and outcomes for fellow education?</w:t>
      </w:r>
      <w:r w:rsidR="00935360" w:rsidRPr="3E97E75A">
        <w:rPr>
          <w:color w:val="000000" w:themeColor="text1"/>
        </w:rPr>
        <w:t xml:space="preserve"> </w:t>
      </w:r>
      <w:r w:rsidRPr="3E97E75A">
        <w:rPr>
          <w:color w:val="000000" w:themeColor="text1"/>
        </w:rPr>
        <w:t>[PR IV.C.9</w:t>
      </w:r>
      <w:r w:rsidR="005F7140">
        <w:rPr>
          <w:color w:val="000000" w:themeColor="text1"/>
        </w:rPr>
        <w:t>]</w:t>
      </w:r>
      <w:r w:rsidR="005F7140">
        <w:rPr>
          <w:color w:val="000000" w:themeColor="text1"/>
        </w:rPr>
        <w:tab/>
      </w:r>
      <w:r w:rsidRPr="3E97E75A">
        <w:rPr>
          <w:color w:val="000000" w:themeColor="text1"/>
        </w:rPr>
        <w:t>Yes</w:t>
      </w:r>
      <w:r w:rsidR="004C10BC" w:rsidRPr="3E97E75A">
        <w:rPr>
          <w:color w:val="000000" w:themeColor="text1"/>
        </w:rPr>
        <w:t xml:space="preserve"> </w:t>
      </w:r>
      <w:sdt>
        <w:sdtPr>
          <w:rPr>
            <w:color w:val="000000" w:themeColor="text1"/>
          </w:rPr>
          <w:id w:val="-627698424"/>
          <w14:checkbox>
            <w14:checked w14:val="0"/>
            <w14:checkedState w14:val="2612" w14:font="MS Gothic"/>
            <w14:uncheckedState w14:val="2610" w14:font="MS Gothic"/>
          </w14:checkbox>
        </w:sdtPr>
        <w:sdtContent>
          <w:r w:rsidR="005F7140">
            <w:rPr>
              <w:rFonts w:ascii="MS Gothic" w:eastAsia="MS Gothic" w:hAnsi="MS Gothic" w:hint="eastAsia"/>
              <w:color w:val="000000" w:themeColor="text1"/>
            </w:rPr>
            <w:t>☐</w:t>
          </w:r>
        </w:sdtContent>
      </w:sdt>
      <w:r w:rsidR="00250EAC">
        <w:rPr>
          <w:color w:val="000000" w:themeColor="text1"/>
        </w:rPr>
        <w:t xml:space="preserve"> </w:t>
      </w:r>
      <w:r w:rsidRPr="3E97E75A">
        <w:rPr>
          <w:color w:val="000000" w:themeColor="text1"/>
        </w:rPr>
        <w:t>No</w:t>
      </w:r>
      <w:r w:rsidR="00935360" w:rsidRPr="3E97E75A">
        <w:rPr>
          <w:color w:val="000000" w:themeColor="text1"/>
        </w:rPr>
        <w:t xml:space="preserve"> </w:t>
      </w:r>
      <w:sdt>
        <w:sdtPr>
          <w:rPr>
            <w:color w:val="000000" w:themeColor="text1"/>
          </w:rPr>
          <w:id w:val="-743340374"/>
          <w14:checkbox>
            <w14:checked w14:val="0"/>
            <w14:checkedState w14:val="2612" w14:font="MS Gothic"/>
            <w14:uncheckedState w14:val="2610" w14:font="MS Gothic"/>
          </w14:checkbox>
        </w:sdtPr>
        <w:sdtContent>
          <w:r w:rsidR="005F7140">
            <w:rPr>
              <w:rFonts w:ascii="MS Gothic" w:eastAsia="MS Gothic" w:hAnsi="MS Gothic" w:hint="eastAsia"/>
              <w:color w:val="000000" w:themeColor="text1"/>
            </w:rPr>
            <w:t>☐</w:t>
          </w:r>
        </w:sdtContent>
      </w:sdt>
    </w:p>
    <w:p w14:paraId="3765C618" w14:textId="24AEA438" w:rsidR="00FB5677" w:rsidRDefault="00FB5677" w:rsidP="00FB5677">
      <w:pPr>
        <w:tabs>
          <w:tab w:val="left" w:pos="360"/>
        </w:tabs>
        <w:rPr>
          <w:b/>
          <w:bCs/>
          <w:color w:val="000000"/>
        </w:rPr>
      </w:pPr>
    </w:p>
    <w:p w14:paraId="19B576E5" w14:textId="2847BA60" w:rsidR="04953932" w:rsidRDefault="04953932" w:rsidP="04953932">
      <w:pPr>
        <w:rPr>
          <w:b/>
          <w:bCs/>
          <w:color w:val="000000" w:themeColor="text1"/>
        </w:rPr>
      </w:pPr>
    </w:p>
    <w:p w14:paraId="5A1FACC5" w14:textId="7800B6D4" w:rsidR="00F05473" w:rsidRPr="009173EF" w:rsidRDefault="00F05473" w:rsidP="04953932">
      <w:pPr>
        <w:rPr>
          <w:b/>
          <w:bCs/>
          <w:strike/>
          <w:color w:val="000000"/>
        </w:rPr>
      </w:pPr>
      <w:r w:rsidRPr="04953932">
        <w:rPr>
          <w:b/>
          <w:bCs/>
          <w:color w:val="000000" w:themeColor="text1"/>
        </w:rPr>
        <w:t>Conferences</w:t>
      </w:r>
    </w:p>
    <w:p w14:paraId="0C33F569" w14:textId="77777777" w:rsidR="00F05473" w:rsidRPr="009173EF" w:rsidRDefault="00F05473" w:rsidP="00F05473">
      <w:pPr>
        <w:rPr>
          <w:color w:val="000000"/>
        </w:rPr>
      </w:pPr>
    </w:p>
    <w:p w14:paraId="17DC8F37" w14:textId="77777777" w:rsidR="005F7140" w:rsidRDefault="00F05473" w:rsidP="04953932">
      <w:pPr>
        <w:rPr>
          <w:color w:val="000000" w:themeColor="text1"/>
        </w:rPr>
        <w:sectPr w:rsidR="005F7140" w:rsidSect="002A5FC6">
          <w:type w:val="continuous"/>
          <w:pgSz w:w="12240" w:h="15840" w:code="1"/>
          <w:pgMar w:top="1080" w:right="1080" w:bottom="1080" w:left="1080" w:header="720" w:footer="360" w:gutter="0"/>
          <w:cols w:space="720"/>
        </w:sectPr>
      </w:pPr>
      <w:r w:rsidRPr="04953932">
        <w:rPr>
          <w:color w:val="000000" w:themeColor="text1"/>
        </w:rPr>
        <w:t xml:space="preserve">List regular subspecialty and interdepartmental conferences, rounds, etc. that are a part of the program. Identify the Site by using the corresponding number as it appears in the ADS portion of the application. Indicate the frequency (e.g., weekly, monthly) and whether conference attendance is required (R) or optional (O). List the planned role of the fellow in this activity (e.g., conducts conference, presents </w:t>
      </w:r>
      <w:r w:rsidR="3CABC921" w:rsidRPr="04953932">
        <w:rPr>
          <w:color w:val="000000" w:themeColor="text1"/>
        </w:rPr>
        <w:t xml:space="preserve">the </w:t>
      </w:r>
      <w:proofErr w:type="gramStart"/>
      <w:r w:rsidRPr="04953932">
        <w:rPr>
          <w:color w:val="000000" w:themeColor="text1"/>
        </w:rPr>
        <w:t>case</w:t>
      </w:r>
      <w:proofErr w:type="gramEnd"/>
      <w:r w:rsidRPr="04953932">
        <w:rPr>
          <w:color w:val="000000" w:themeColor="text1"/>
        </w:rPr>
        <w:t xml:space="preserve"> and participates in discussion, case presentation only, participation limited to Q</w:t>
      </w:r>
      <w:r w:rsidR="1A31C7F2" w:rsidRPr="04953932">
        <w:rPr>
          <w:color w:val="000000" w:themeColor="text1"/>
        </w:rPr>
        <w:t xml:space="preserve"> and </w:t>
      </w:r>
      <w:r w:rsidRPr="04953932">
        <w:rPr>
          <w:color w:val="000000" w:themeColor="text1"/>
        </w:rPr>
        <w:t xml:space="preserve">A component). Add rows as needed. </w:t>
      </w:r>
      <w:r w:rsidR="7EF9DEBB" w:rsidRPr="005F7140">
        <w:rPr>
          <w:color w:val="000000" w:themeColor="text1"/>
        </w:rPr>
        <w:t>[PR IV.C.10.-IV.C.11.]</w:t>
      </w:r>
    </w:p>
    <w:p w14:paraId="023E6C65" w14:textId="178B451B" w:rsidR="008D45D4" w:rsidRPr="009173EF" w:rsidRDefault="008D45D4" w:rsidP="00F05473">
      <w:pPr>
        <w:rPr>
          <w:color w:val="000000"/>
        </w:rPr>
      </w:pPr>
    </w:p>
    <w:tbl>
      <w:tblPr>
        <w:tblW w:w="5000" w:type="pct"/>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4A0" w:firstRow="1" w:lastRow="0" w:firstColumn="1" w:lastColumn="0" w:noHBand="0" w:noVBand="1"/>
      </w:tblPr>
      <w:tblGrid>
        <w:gridCol w:w="3383"/>
        <w:gridCol w:w="1479"/>
        <w:gridCol w:w="1479"/>
        <w:gridCol w:w="1479"/>
        <w:gridCol w:w="2230"/>
      </w:tblGrid>
      <w:tr w:rsidR="00F05473" w:rsidRPr="009173EF" w14:paraId="2C1C5F93" w14:textId="77777777" w:rsidTr="0095141C">
        <w:trPr>
          <w:cantSplit/>
          <w:tblHeader/>
        </w:trPr>
        <w:tc>
          <w:tcPr>
            <w:tcW w:w="3383" w:type="dxa"/>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bottom"/>
            <w:hideMark/>
          </w:tcPr>
          <w:p w14:paraId="50F533A5" w14:textId="77777777" w:rsidR="00F05473" w:rsidRPr="009173EF" w:rsidRDefault="00F05473" w:rsidP="00BD222F">
            <w:pPr>
              <w:rPr>
                <w:b/>
                <w:bCs/>
                <w:color w:val="000000"/>
              </w:rPr>
            </w:pPr>
            <w:r w:rsidRPr="009173EF">
              <w:rPr>
                <w:b/>
                <w:bCs/>
                <w:color w:val="000000"/>
              </w:rPr>
              <w:t>Conference</w:t>
            </w:r>
          </w:p>
        </w:tc>
        <w:tc>
          <w:tcPr>
            <w:tcW w:w="1479"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69CB24D2" w14:textId="77777777" w:rsidR="00F05473" w:rsidRPr="009173EF" w:rsidRDefault="00F05473" w:rsidP="00BD222F">
            <w:pPr>
              <w:jc w:val="center"/>
              <w:rPr>
                <w:b/>
                <w:bCs/>
                <w:color w:val="000000"/>
              </w:rPr>
            </w:pPr>
            <w:r w:rsidRPr="009173EF">
              <w:rPr>
                <w:b/>
                <w:bCs/>
                <w:color w:val="000000"/>
              </w:rPr>
              <w:t>Site #</w:t>
            </w:r>
          </w:p>
        </w:tc>
        <w:tc>
          <w:tcPr>
            <w:tcW w:w="1479"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31506B00" w14:textId="77777777" w:rsidR="00F05473" w:rsidRPr="009173EF" w:rsidRDefault="00F05473" w:rsidP="00BD222F">
            <w:pPr>
              <w:jc w:val="center"/>
              <w:rPr>
                <w:b/>
                <w:bCs/>
                <w:color w:val="000000"/>
              </w:rPr>
            </w:pPr>
            <w:r w:rsidRPr="009173EF">
              <w:rPr>
                <w:b/>
                <w:bCs/>
                <w:color w:val="000000"/>
              </w:rPr>
              <w:t>Frequency</w:t>
            </w:r>
          </w:p>
        </w:tc>
        <w:tc>
          <w:tcPr>
            <w:tcW w:w="1479"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7525A940" w14:textId="1DCE0A60" w:rsidR="00F05473" w:rsidRPr="009173EF" w:rsidRDefault="00F05473" w:rsidP="00BD222F">
            <w:pPr>
              <w:jc w:val="center"/>
              <w:rPr>
                <w:b/>
                <w:bCs/>
                <w:color w:val="000000"/>
              </w:rPr>
            </w:pPr>
            <w:r>
              <w:rPr>
                <w:b/>
                <w:bCs/>
                <w:color w:val="000000"/>
              </w:rPr>
              <w:t xml:space="preserve">Attendance </w:t>
            </w:r>
            <w:r w:rsidR="0094736D">
              <w:rPr>
                <w:b/>
                <w:bCs/>
                <w:color w:val="000000"/>
              </w:rPr>
              <w:t>(Select Required or Optional)</w:t>
            </w:r>
          </w:p>
        </w:tc>
        <w:tc>
          <w:tcPr>
            <w:tcW w:w="2230" w:type="dxa"/>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bottom"/>
            <w:hideMark/>
          </w:tcPr>
          <w:p w14:paraId="40DAFCAD" w14:textId="57421D70" w:rsidR="00F05473" w:rsidRPr="009173EF" w:rsidRDefault="00F05473" w:rsidP="00BD222F">
            <w:pPr>
              <w:jc w:val="center"/>
              <w:rPr>
                <w:b/>
                <w:bCs/>
                <w:color w:val="000000"/>
              </w:rPr>
            </w:pPr>
            <w:r w:rsidRPr="440674EC">
              <w:rPr>
                <w:b/>
                <w:bCs/>
                <w:color w:val="000000" w:themeColor="text1"/>
              </w:rPr>
              <w:t>Role of the Fellow</w:t>
            </w:r>
          </w:p>
        </w:tc>
      </w:tr>
      <w:tr w:rsidR="0095141C" w:rsidRPr="009173EF" w14:paraId="1A95DE83" w14:textId="77777777" w:rsidTr="0095141C">
        <w:sdt>
          <w:sdtPr>
            <w:rPr>
              <w:color w:val="000000"/>
            </w:rPr>
            <w:id w:val="-1316569355"/>
            <w:placeholder>
              <w:docPart w:val="57BB63DAA5F644B89C0D06B1E5EC83BE"/>
            </w:placeholder>
            <w:showingPlcHdr/>
          </w:sdtPr>
          <w:sdtContent>
            <w:tc>
              <w:tcPr>
                <w:tcW w:w="3383" w:type="dxa"/>
                <w:tcBorders>
                  <w:top w:val="single" w:sz="6" w:space="0" w:color="auto"/>
                  <w:left w:val="single" w:sz="12" w:space="0" w:color="000000" w:themeColor="text1"/>
                  <w:bottom w:val="single" w:sz="6" w:space="0" w:color="000000" w:themeColor="text1"/>
                  <w:right w:val="single" w:sz="6" w:space="0" w:color="000000" w:themeColor="text1"/>
                </w:tcBorders>
              </w:tcPr>
              <w:p w14:paraId="578B655D" w14:textId="59746CE6" w:rsidR="0095141C" w:rsidRPr="009173EF" w:rsidRDefault="0095141C" w:rsidP="0095141C">
                <w:pPr>
                  <w:rPr>
                    <w:color w:val="000000"/>
                  </w:rPr>
                </w:pPr>
                <w:r w:rsidRPr="005610AE">
                  <w:rPr>
                    <w:rStyle w:val="PlaceholderText"/>
                  </w:rPr>
                  <w:t>C</w:t>
                </w:r>
                <w:r>
                  <w:rPr>
                    <w:rStyle w:val="PlaceholderText"/>
                  </w:rPr>
                  <w:t>onference</w:t>
                </w:r>
              </w:p>
            </w:tc>
          </w:sdtContent>
        </w:sdt>
        <w:sdt>
          <w:sdtPr>
            <w:id w:val="-1586603621"/>
            <w:placeholder>
              <w:docPart w:val="3EBF7AE7541043B7B689EB21842F145D"/>
            </w:placeholder>
            <w:showingPlcHdr/>
          </w:sdtPr>
          <w:sdtContent>
            <w:tc>
              <w:tcPr>
                <w:tcW w:w="1479" w:type="dxa"/>
                <w:tcBorders>
                  <w:top w:val="single" w:sz="6" w:space="0" w:color="auto"/>
                  <w:left w:val="single" w:sz="6" w:space="0" w:color="000000" w:themeColor="text1"/>
                  <w:bottom w:val="single" w:sz="6" w:space="0" w:color="000000" w:themeColor="text1"/>
                  <w:right w:val="single" w:sz="6" w:space="0" w:color="000000" w:themeColor="text1"/>
                </w:tcBorders>
              </w:tcPr>
              <w:p w14:paraId="19BC8E42" w14:textId="1E026798" w:rsidR="0095141C" w:rsidRPr="009173EF" w:rsidRDefault="0095141C" w:rsidP="0095141C">
                <w:pPr>
                  <w:jc w:val="center"/>
                </w:pPr>
                <w:r>
                  <w:rPr>
                    <w:rStyle w:val="PlaceholderText"/>
                  </w:rPr>
                  <w:t>Site #</w:t>
                </w:r>
              </w:p>
            </w:tc>
          </w:sdtContent>
        </w:sdt>
        <w:sdt>
          <w:sdtPr>
            <w:rPr>
              <w:color w:val="000000"/>
            </w:rPr>
            <w:id w:val="-1113746466"/>
            <w:placeholder>
              <w:docPart w:val="E8FCAE4935DD402DB0329F4237C5AC77"/>
            </w:placeholder>
            <w:showingPlcHdr/>
          </w:sdtPr>
          <w:sdtContent>
            <w:tc>
              <w:tcPr>
                <w:tcW w:w="1479" w:type="dxa"/>
                <w:tcBorders>
                  <w:top w:val="single" w:sz="6" w:space="0" w:color="auto"/>
                  <w:left w:val="single" w:sz="6" w:space="0" w:color="000000" w:themeColor="text1"/>
                  <w:bottom w:val="single" w:sz="6" w:space="0" w:color="000000" w:themeColor="text1"/>
                  <w:right w:val="single" w:sz="6" w:space="0" w:color="000000" w:themeColor="text1"/>
                </w:tcBorders>
              </w:tcPr>
              <w:p w14:paraId="71AA3BE9" w14:textId="0620C46F" w:rsidR="0095141C" w:rsidRPr="009173EF" w:rsidRDefault="0095141C" w:rsidP="0095141C">
                <w:pPr>
                  <w:jc w:val="center"/>
                  <w:rPr>
                    <w:color w:val="000000"/>
                  </w:rPr>
                </w:pPr>
                <w:r>
                  <w:rPr>
                    <w:rStyle w:val="PlaceholderText"/>
                  </w:rPr>
                  <w:t>Frequency</w:t>
                </w:r>
              </w:p>
            </w:tc>
          </w:sdtContent>
        </w:sdt>
        <w:sdt>
          <w:sdtPr>
            <w:rPr>
              <w:color w:val="000000"/>
            </w:rPr>
            <w:id w:val="2146311376"/>
            <w:placeholder>
              <w:docPart w:val="30ECC4A5DFFA43A5B9EDEBCAB8D9715F"/>
            </w:placeholder>
            <w:showingPlcHdr/>
            <w:dropDownList>
              <w:listItem w:value="Choose an item."/>
              <w:listItem w:displayText="Required" w:value="Required"/>
              <w:listItem w:displayText="Optional" w:value="Optional"/>
            </w:dropDownList>
          </w:sdtPr>
          <w:sdtContent>
            <w:tc>
              <w:tcPr>
                <w:tcW w:w="1479" w:type="dxa"/>
                <w:tcBorders>
                  <w:top w:val="single" w:sz="6" w:space="0" w:color="auto"/>
                  <w:left w:val="single" w:sz="6" w:space="0" w:color="000000" w:themeColor="text1"/>
                  <w:bottom w:val="single" w:sz="6" w:space="0" w:color="000000" w:themeColor="text1"/>
                  <w:right w:val="single" w:sz="6" w:space="0" w:color="000000" w:themeColor="text1"/>
                </w:tcBorders>
              </w:tcPr>
              <w:p w14:paraId="08A2B5EE" w14:textId="362A76F6" w:rsidR="0095141C" w:rsidRPr="009173EF" w:rsidRDefault="0095141C" w:rsidP="0095141C">
                <w:pPr>
                  <w:jc w:val="center"/>
                  <w:rPr>
                    <w:color w:val="000000"/>
                  </w:rPr>
                </w:pPr>
                <w:r w:rsidRPr="005610AE">
                  <w:rPr>
                    <w:rStyle w:val="PlaceholderText"/>
                  </w:rPr>
                  <w:t>Choose an item.</w:t>
                </w:r>
              </w:p>
            </w:tc>
          </w:sdtContent>
        </w:sdt>
        <w:sdt>
          <w:sdtPr>
            <w:rPr>
              <w:color w:val="000000"/>
            </w:rPr>
            <w:id w:val="286788715"/>
            <w:placeholder>
              <w:docPart w:val="1F1A7BF0B8D34222AD18ECB415E135F4"/>
            </w:placeholder>
            <w:showingPlcHdr/>
          </w:sdtPr>
          <w:sdtContent>
            <w:tc>
              <w:tcPr>
                <w:tcW w:w="2230" w:type="dxa"/>
                <w:tcBorders>
                  <w:top w:val="single" w:sz="6" w:space="0" w:color="auto"/>
                  <w:left w:val="single" w:sz="6" w:space="0" w:color="000000" w:themeColor="text1"/>
                  <w:bottom w:val="single" w:sz="6" w:space="0" w:color="000000" w:themeColor="text1"/>
                  <w:right w:val="single" w:sz="12" w:space="0" w:color="000000" w:themeColor="text1"/>
                </w:tcBorders>
              </w:tcPr>
              <w:p w14:paraId="652A15DE" w14:textId="04F083E4" w:rsidR="0095141C" w:rsidRPr="009173EF" w:rsidRDefault="0095141C" w:rsidP="0095141C">
                <w:pPr>
                  <w:jc w:val="center"/>
                  <w:rPr>
                    <w:color w:val="000000"/>
                  </w:rPr>
                </w:pPr>
                <w:r>
                  <w:rPr>
                    <w:rStyle w:val="PlaceholderText"/>
                  </w:rPr>
                  <w:t>Role of fellow</w:t>
                </w:r>
              </w:p>
            </w:tc>
          </w:sdtContent>
        </w:sdt>
      </w:tr>
      <w:tr w:rsidR="0094736D" w:rsidRPr="009173EF" w14:paraId="59AE4A39" w14:textId="77777777" w:rsidTr="0095141C">
        <w:sdt>
          <w:sdtPr>
            <w:rPr>
              <w:color w:val="000000"/>
            </w:rPr>
            <w:id w:val="1830085905"/>
            <w:placeholder>
              <w:docPart w:val="468E0769C51347F98BEC044DDB1609BB"/>
            </w:placeholder>
            <w:showingPlcHdr/>
          </w:sdtPr>
          <w:sdtContent>
            <w:tc>
              <w:tcPr>
                <w:tcW w:w="33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285FA8C" w14:textId="2348CB9D" w:rsidR="0094736D" w:rsidRPr="009173EF" w:rsidRDefault="0094736D" w:rsidP="0094736D">
                <w:r w:rsidRPr="005610AE">
                  <w:rPr>
                    <w:rStyle w:val="PlaceholderText"/>
                  </w:rPr>
                  <w:t>C</w:t>
                </w:r>
                <w:r>
                  <w:rPr>
                    <w:rStyle w:val="PlaceholderText"/>
                  </w:rPr>
                  <w:t>onference</w:t>
                </w:r>
              </w:p>
            </w:tc>
          </w:sdtContent>
        </w:sdt>
        <w:sdt>
          <w:sdtPr>
            <w:id w:val="521364748"/>
            <w:placeholder>
              <w:docPart w:val="456D5A47D4C24017A1EE634FEF5D132B"/>
            </w:placeholder>
            <w:showingPlcHdr/>
          </w:sdtPr>
          <w:sdtContent>
            <w:tc>
              <w:tcPr>
                <w:tcW w:w="147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E96DC0" w14:textId="43A66C00" w:rsidR="0094736D" w:rsidRPr="009173EF" w:rsidRDefault="0094736D" w:rsidP="0094736D">
                <w:pPr>
                  <w:jc w:val="center"/>
                </w:pPr>
                <w:r>
                  <w:rPr>
                    <w:rStyle w:val="PlaceholderText"/>
                  </w:rPr>
                  <w:t>Site #</w:t>
                </w:r>
              </w:p>
            </w:tc>
          </w:sdtContent>
        </w:sdt>
        <w:sdt>
          <w:sdtPr>
            <w:rPr>
              <w:color w:val="000000"/>
            </w:rPr>
            <w:id w:val="-794669664"/>
            <w:placeholder>
              <w:docPart w:val="2D7A4E947ACF46169408CA64877160FC"/>
            </w:placeholder>
            <w:showingPlcHdr/>
          </w:sdtPr>
          <w:sdtContent>
            <w:tc>
              <w:tcPr>
                <w:tcW w:w="147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2454FD" w14:textId="5C19C610" w:rsidR="0094736D" w:rsidRPr="009173EF" w:rsidRDefault="0094736D" w:rsidP="0094736D">
                <w:pPr>
                  <w:jc w:val="center"/>
                </w:pPr>
                <w:r>
                  <w:rPr>
                    <w:rStyle w:val="PlaceholderText"/>
                  </w:rPr>
                  <w:t>Frequency</w:t>
                </w:r>
              </w:p>
            </w:tc>
          </w:sdtContent>
        </w:sdt>
        <w:sdt>
          <w:sdtPr>
            <w:rPr>
              <w:color w:val="000000"/>
            </w:rPr>
            <w:id w:val="1227799304"/>
            <w:placeholder>
              <w:docPart w:val="EFA556440A0D43C4B687401ADDEE0996"/>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66B34A" w14:textId="7845DC60" w:rsidR="0094736D" w:rsidRPr="009173EF" w:rsidRDefault="0094736D" w:rsidP="0094736D">
                <w:pPr>
                  <w:jc w:val="center"/>
                </w:pPr>
                <w:r w:rsidRPr="005610AE">
                  <w:rPr>
                    <w:rStyle w:val="PlaceholderText"/>
                  </w:rPr>
                  <w:t>Choose an item.</w:t>
                </w:r>
              </w:p>
            </w:tc>
          </w:sdtContent>
        </w:sdt>
        <w:sdt>
          <w:sdtPr>
            <w:rPr>
              <w:color w:val="000000"/>
            </w:rPr>
            <w:id w:val="-2104485248"/>
            <w:placeholder>
              <w:docPart w:val="2ADAA7D57FE1410B93488F8BF933510B"/>
            </w:placeholder>
            <w:showingPlcHdr/>
          </w:sdtPr>
          <w:sdtContent>
            <w:tc>
              <w:tcPr>
                <w:tcW w:w="2230"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1F907D5" w14:textId="18032CC7" w:rsidR="0094736D" w:rsidRPr="009173EF" w:rsidRDefault="0094736D" w:rsidP="0094736D">
                <w:pPr>
                  <w:jc w:val="center"/>
                </w:pPr>
                <w:r>
                  <w:rPr>
                    <w:rStyle w:val="PlaceholderText"/>
                  </w:rPr>
                  <w:t>Role of fellow</w:t>
                </w:r>
              </w:p>
            </w:tc>
          </w:sdtContent>
        </w:sdt>
      </w:tr>
      <w:tr w:rsidR="0094736D" w:rsidRPr="009173EF" w14:paraId="0D5E6A0C" w14:textId="77777777" w:rsidTr="0095141C">
        <w:sdt>
          <w:sdtPr>
            <w:rPr>
              <w:color w:val="000000"/>
            </w:rPr>
            <w:id w:val="-1961645996"/>
            <w:placeholder>
              <w:docPart w:val="4230C491979544E883FDAFB7F7B03977"/>
            </w:placeholder>
            <w:showingPlcHdr/>
          </w:sdtPr>
          <w:sdtContent>
            <w:tc>
              <w:tcPr>
                <w:tcW w:w="33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E62505D" w14:textId="05F640A8" w:rsidR="0094736D" w:rsidRPr="009173EF" w:rsidRDefault="0094736D" w:rsidP="0094736D">
                <w:r w:rsidRPr="005610AE">
                  <w:rPr>
                    <w:rStyle w:val="PlaceholderText"/>
                  </w:rPr>
                  <w:t>C</w:t>
                </w:r>
                <w:r>
                  <w:rPr>
                    <w:rStyle w:val="PlaceholderText"/>
                  </w:rPr>
                  <w:t>onference</w:t>
                </w:r>
              </w:p>
            </w:tc>
          </w:sdtContent>
        </w:sdt>
        <w:sdt>
          <w:sdtPr>
            <w:id w:val="2125420886"/>
            <w:placeholder>
              <w:docPart w:val="8DE7AC43AAC04ACB941BB828158183E3"/>
            </w:placeholder>
            <w:showingPlcHdr/>
          </w:sdtPr>
          <w:sdtContent>
            <w:tc>
              <w:tcPr>
                <w:tcW w:w="147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B1C996" w14:textId="4BD90087" w:rsidR="0094736D" w:rsidRPr="009173EF" w:rsidRDefault="0094736D" w:rsidP="0094736D">
                <w:pPr>
                  <w:jc w:val="center"/>
                </w:pPr>
                <w:r>
                  <w:rPr>
                    <w:rStyle w:val="PlaceholderText"/>
                  </w:rPr>
                  <w:t>Site #</w:t>
                </w:r>
              </w:p>
            </w:tc>
          </w:sdtContent>
        </w:sdt>
        <w:sdt>
          <w:sdtPr>
            <w:rPr>
              <w:color w:val="000000"/>
            </w:rPr>
            <w:id w:val="-1692365486"/>
            <w:placeholder>
              <w:docPart w:val="2338D6FFA6D54617995CF8BC337D23E8"/>
            </w:placeholder>
            <w:showingPlcHdr/>
          </w:sdtPr>
          <w:sdtContent>
            <w:tc>
              <w:tcPr>
                <w:tcW w:w="147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8F7C78" w14:textId="7443D8B8" w:rsidR="0094736D" w:rsidRPr="009173EF" w:rsidRDefault="0094736D" w:rsidP="0094736D">
                <w:pPr>
                  <w:jc w:val="center"/>
                </w:pPr>
                <w:r>
                  <w:rPr>
                    <w:rStyle w:val="PlaceholderText"/>
                  </w:rPr>
                  <w:t>Frequency</w:t>
                </w:r>
              </w:p>
            </w:tc>
          </w:sdtContent>
        </w:sdt>
        <w:sdt>
          <w:sdtPr>
            <w:rPr>
              <w:color w:val="000000"/>
            </w:rPr>
            <w:id w:val="-1387330523"/>
            <w:placeholder>
              <w:docPart w:val="1CBB39D1DFAB4C45A4E93F9FF2C62E58"/>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C07069" w14:textId="1FB8DFD7" w:rsidR="0094736D" w:rsidRPr="009173EF" w:rsidRDefault="0094736D" w:rsidP="0094736D">
                <w:pPr>
                  <w:jc w:val="center"/>
                </w:pPr>
                <w:r w:rsidRPr="005610AE">
                  <w:rPr>
                    <w:rStyle w:val="PlaceholderText"/>
                  </w:rPr>
                  <w:t>Choose an item.</w:t>
                </w:r>
              </w:p>
            </w:tc>
          </w:sdtContent>
        </w:sdt>
        <w:sdt>
          <w:sdtPr>
            <w:rPr>
              <w:color w:val="000000"/>
            </w:rPr>
            <w:id w:val="-1341454670"/>
            <w:placeholder>
              <w:docPart w:val="E6F4D32ECF3B4A3EA0528EFE24FF2E1F"/>
            </w:placeholder>
            <w:showingPlcHdr/>
          </w:sdtPr>
          <w:sdtContent>
            <w:tc>
              <w:tcPr>
                <w:tcW w:w="2230"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5A5313A" w14:textId="0FDBB2E0" w:rsidR="0094736D" w:rsidRPr="009173EF" w:rsidRDefault="0094736D" w:rsidP="0094736D">
                <w:pPr>
                  <w:jc w:val="center"/>
                </w:pPr>
                <w:r>
                  <w:rPr>
                    <w:rStyle w:val="PlaceholderText"/>
                  </w:rPr>
                  <w:t>Role of fellow</w:t>
                </w:r>
              </w:p>
            </w:tc>
          </w:sdtContent>
        </w:sdt>
      </w:tr>
      <w:tr w:rsidR="0094736D" w:rsidRPr="009173EF" w14:paraId="50C09947" w14:textId="77777777" w:rsidTr="0095141C">
        <w:sdt>
          <w:sdtPr>
            <w:rPr>
              <w:color w:val="000000"/>
            </w:rPr>
            <w:id w:val="-511147893"/>
            <w:placeholder>
              <w:docPart w:val="9159E899367A4C3C81D122A08507AA1D"/>
            </w:placeholder>
            <w:showingPlcHdr/>
          </w:sdtPr>
          <w:sdtContent>
            <w:tc>
              <w:tcPr>
                <w:tcW w:w="33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A16F804" w14:textId="5B92E9C3" w:rsidR="0094736D" w:rsidRPr="009173EF" w:rsidRDefault="0094736D" w:rsidP="0094736D">
                <w:r w:rsidRPr="005610AE">
                  <w:rPr>
                    <w:rStyle w:val="PlaceholderText"/>
                  </w:rPr>
                  <w:t>C</w:t>
                </w:r>
                <w:r>
                  <w:rPr>
                    <w:rStyle w:val="PlaceholderText"/>
                  </w:rPr>
                  <w:t>onference</w:t>
                </w:r>
              </w:p>
            </w:tc>
          </w:sdtContent>
        </w:sdt>
        <w:sdt>
          <w:sdtPr>
            <w:id w:val="-1783566200"/>
            <w:placeholder>
              <w:docPart w:val="4A74D14D08DE41C085FAB849BEEBF72B"/>
            </w:placeholder>
            <w:showingPlcHdr/>
          </w:sdtPr>
          <w:sdtContent>
            <w:tc>
              <w:tcPr>
                <w:tcW w:w="147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35B15B" w14:textId="7F14A8AE" w:rsidR="0094736D" w:rsidRPr="009173EF" w:rsidRDefault="0094736D" w:rsidP="0094736D">
                <w:pPr>
                  <w:jc w:val="center"/>
                </w:pPr>
                <w:r>
                  <w:rPr>
                    <w:rStyle w:val="PlaceholderText"/>
                  </w:rPr>
                  <w:t>Site #</w:t>
                </w:r>
              </w:p>
            </w:tc>
          </w:sdtContent>
        </w:sdt>
        <w:sdt>
          <w:sdtPr>
            <w:rPr>
              <w:color w:val="000000"/>
            </w:rPr>
            <w:id w:val="-1270922150"/>
            <w:placeholder>
              <w:docPart w:val="7BEDE5EA78FA431688BF808BB1CDDB49"/>
            </w:placeholder>
            <w:showingPlcHdr/>
          </w:sdtPr>
          <w:sdtContent>
            <w:tc>
              <w:tcPr>
                <w:tcW w:w="147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E1CC4B" w14:textId="3991D6F4" w:rsidR="0094736D" w:rsidRPr="009173EF" w:rsidRDefault="0094736D" w:rsidP="0094736D">
                <w:pPr>
                  <w:jc w:val="center"/>
                </w:pPr>
                <w:r>
                  <w:rPr>
                    <w:rStyle w:val="PlaceholderText"/>
                  </w:rPr>
                  <w:t>Frequency</w:t>
                </w:r>
              </w:p>
            </w:tc>
          </w:sdtContent>
        </w:sdt>
        <w:sdt>
          <w:sdtPr>
            <w:rPr>
              <w:color w:val="000000"/>
            </w:rPr>
            <w:id w:val="-1952783286"/>
            <w:placeholder>
              <w:docPart w:val="268F035BB63441AC8ACC4A3435EB9E09"/>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921CF6" w14:textId="2E291B81" w:rsidR="0094736D" w:rsidRPr="009173EF" w:rsidRDefault="0094736D" w:rsidP="0094736D">
                <w:pPr>
                  <w:jc w:val="center"/>
                </w:pPr>
                <w:r w:rsidRPr="005610AE">
                  <w:rPr>
                    <w:rStyle w:val="PlaceholderText"/>
                  </w:rPr>
                  <w:t>Choose an item.</w:t>
                </w:r>
              </w:p>
            </w:tc>
          </w:sdtContent>
        </w:sdt>
        <w:sdt>
          <w:sdtPr>
            <w:rPr>
              <w:color w:val="000000"/>
            </w:rPr>
            <w:id w:val="1806038839"/>
            <w:placeholder>
              <w:docPart w:val="C18670C6E9934EAA9D7408FD2B165C58"/>
            </w:placeholder>
            <w:showingPlcHdr/>
          </w:sdtPr>
          <w:sdtContent>
            <w:tc>
              <w:tcPr>
                <w:tcW w:w="2230"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66DE394" w14:textId="3CD69DF1" w:rsidR="0094736D" w:rsidRPr="009173EF" w:rsidRDefault="0094736D" w:rsidP="0094736D">
                <w:pPr>
                  <w:jc w:val="center"/>
                </w:pPr>
                <w:r>
                  <w:rPr>
                    <w:rStyle w:val="PlaceholderText"/>
                  </w:rPr>
                  <w:t>Role of fellow</w:t>
                </w:r>
              </w:p>
            </w:tc>
          </w:sdtContent>
        </w:sdt>
      </w:tr>
      <w:tr w:rsidR="0094736D" w:rsidRPr="009173EF" w14:paraId="64D0A9F5" w14:textId="77777777" w:rsidTr="0095141C">
        <w:sdt>
          <w:sdtPr>
            <w:rPr>
              <w:color w:val="000000"/>
            </w:rPr>
            <w:id w:val="-1567257380"/>
            <w:placeholder>
              <w:docPart w:val="9DF379EFCBB84428A52E7F732D475785"/>
            </w:placeholder>
            <w:showingPlcHdr/>
          </w:sdtPr>
          <w:sdtContent>
            <w:tc>
              <w:tcPr>
                <w:tcW w:w="33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7C523F2" w14:textId="0FD1E1FF" w:rsidR="0094736D" w:rsidRPr="009173EF" w:rsidRDefault="0094736D" w:rsidP="0094736D">
                <w:r w:rsidRPr="005610AE">
                  <w:rPr>
                    <w:rStyle w:val="PlaceholderText"/>
                  </w:rPr>
                  <w:t>C</w:t>
                </w:r>
                <w:r>
                  <w:rPr>
                    <w:rStyle w:val="PlaceholderText"/>
                  </w:rPr>
                  <w:t>onference</w:t>
                </w:r>
              </w:p>
            </w:tc>
          </w:sdtContent>
        </w:sdt>
        <w:sdt>
          <w:sdtPr>
            <w:id w:val="2004155285"/>
            <w:placeholder>
              <w:docPart w:val="A03D1C05D0FF4466B4DF1AF135DD3EBB"/>
            </w:placeholder>
            <w:showingPlcHdr/>
          </w:sdtPr>
          <w:sdtContent>
            <w:tc>
              <w:tcPr>
                <w:tcW w:w="147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00A4A6" w14:textId="027C7B76" w:rsidR="0094736D" w:rsidRPr="009173EF" w:rsidRDefault="0094736D" w:rsidP="0094736D">
                <w:pPr>
                  <w:jc w:val="center"/>
                </w:pPr>
                <w:r>
                  <w:rPr>
                    <w:rStyle w:val="PlaceholderText"/>
                  </w:rPr>
                  <w:t>Site #</w:t>
                </w:r>
              </w:p>
            </w:tc>
          </w:sdtContent>
        </w:sdt>
        <w:sdt>
          <w:sdtPr>
            <w:rPr>
              <w:color w:val="000000"/>
            </w:rPr>
            <w:id w:val="-377007786"/>
            <w:placeholder>
              <w:docPart w:val="5352161A18474669A6A8D71B98776928"/>
            </w:placeholder>
            <w:showingPlcHdr/>
          </w:sdtPr>
          <w:sdtContent>
            <w:tc>
              <w:tcPr>
                <w:tcW w:w="147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B954D1" w14:textId="4A730843" w:rsidR="0094736D" w:rsidRPr="009173EF" w:rsidRDefault="0094736D" w:rsidP="0094736D">
                <w:pPr>
                  <w:jc w:val="center"/>
                </w:pPr>
                <w:r>
                  <w:rPr>
                    <w:rStyle w:val="PlaceholderText"/>
                  </w:rPr>
                  <w:t>Frequency</w:t>
                </w:r>
              </w:p>
            </w:tc>
          </w:sdtContent>
        </w:sdt>
        <w:sdt>
          <w:sdtPr>
            <w:rPr>
              <w:color w:val="000000"/>
            </w:rPr>
            <w:id w:val="-290126424"/>
            <w:placeholder>
              <w:docPart w:val="D796F65132634E3EAEA98C7E58B9AF00"/>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1A0933" w14:textId="1C3BBD48" w:rsidR="0094736D" w:rsidRPr="009173EF" w:rsidRDefault="0094736D" w:rsidP="0094736D">
                <w:pPr>
                  <w:jc w:val="center"/>
                </w:pPr>
                <w:r w:rsidRPr="005610AE">
                  <w:rPr>
                    <w:rStyle w:val="PlaceholderText"/>
                  </w:rPr>
                  <w:t>Choose an item.</w:t>
                </w:r>
              </w:p>
            </w:tc>
          </w:sdtContent>
        </w:sdt>
        <w:sdt>
          <w:sdtPr>
            <w:rPr>
              <w:color w:val="000000"/>
            </w:rPr>
            <w:id w:val="1428928471"/>
            <w:placeholder>
              <w:docPart w:val="74096F9D3E154617B812249F0BDA28DC"/>
            </w:placeholder>
            <w:showingPlcHdr/>
          </w:sdtPr>
          <w:sdtContent>
            <w:tc>
              <w:tcPr>
                <w:tcW w:w="2230"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8DF97D5" w14:textId="034FF931" w:rsidR="0094736D" w:rsidRPr="009173EF" w:rsidRDefault="0094736D" w:rsidP="0094736D">
                <w:pPr>
                  <w:jc w:val="center"/>
                </w:pPr>
                <w:r>
                  <w:rPr>
                    <w:rStyle w:val="PlaceholderText"/>
                  </w:rPr>
                  <w:t>Role of fellow</w:t>
                </w:r>
              </w:p>
            </w:tc>
          </w:sdtContent>
        </w:sdt>
      </w:tr>
      <w:tr w:rsidR="0094736D" w:rsidRPr="009173EF" w14:paraId="32746A01" w14:textId="77777777" w:rsidTr="0095141C">
        <w:sdt>
          <w:sdtPr>
            <w:rPr>
              <w:color w:val="000000"/>
            </w:rPr>
            <w:id w:val="-1885559171"/>
            <w:placeholder>
              <w:docPart w:val="BC0D87C58A1B40EDACD05CB548BA1D48"/>
            </w:placeholder>
            <w:showingPlcHdr/>
          </w:sdtPr>
          <w:sdtContent>
            <w:tc>
              <w:tcPr>
                <w:tcW w:w="3383" w:type="dxa"/>
                <w:tcBorders>
                  <w:top w:val="single" w:sz="6" w:space="0" w:color="000000" w:themeColor="text1"/>
                  <w:left w:val="single" w:sz="12" w:space="0" w:color="000000" w:themeColor="text1"/>
                  <w:bottom w:val="single" w:sz="12" w:space="0" w:color="000000" w:themeColor="text1"/>
                  <w:right w:val="single" w:sz="6" w:space="0" w:color="000000" w:themeColor="text1"/>
                </w:tcBorders>
              </w:tcPr>
              <w:p w14:paraId="34150534" w14:textId="378425EC" w:rsidR="0094736D" w:rsidRPr="009173EF" w:rsidRDefault="0094736D" w:rsidP="0094736D">
                <w:r w:rsidRPr="005610AE">
                  <w:rPr>
                    <w:rStyle w:val="PlaceholderText"/>
                  </w:rPr>
                  <w:t>C</w:t>
                </w:r>
                <w:r>
                  <w:rPr>
                    <w:rStyle w:val="PlaceholderText"/>
                  </w:rPr>
                  <w:t>onference</w:t>
                </w:r>
              </w:p>
            </w:tc>
          </w:sdtContent>
        </w:sdt>
        <w:sdt>
          <w:sdtPr>
            <w:id w:val="-2034413828"/>
            <w:placeholder>
              <w:docPart w:val="7713035055E14373B28117631CB41F06"/>
            </w:placeholder>
            <w:showingPlcHdr/>
          </w:sdtPr>
          <w:sdtContent>
            <w:tc>
              <w:tcPr>
                <w:tcW w:w="1479"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257576A1" w14:textId="30342995" w:rsidR="0094736D" w:rsidRPr="009173EF" w:rsidRDefault="0094736D" w:rsidP="0094736D">
                <w:pPr>
                  <w:jc w:val="center"/>
                </w:pPr>
                <w:r>
                  <w:rPr>
                    <w:rStyle w:val="PlaceholderText"/>
                  </w:rPr>
                  <w:t>Site #</w:t>
                </w:r>
              </w:p>
            </w:tc>
          </w:sdtContent>
        </w:sdt>
        <w:sdt>
          <w:sdtPr>
            <w:rPr>
              <w:color w:val="000000"/>
            </w:rPr>
            <w:id w:val="89136629"/>
            <w:placeholder>
              <w:docPart w:val="41D3E8B97C3D440B98C1F2E949BCF828"/>
            </w:placeholder>
            <w:showingPlcHdr/>
          </w:sdtPr>
          <w:sdtContent>
            <w:tc>
              <w:tcPr>
                <w:tcW w:w="1479"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2654D70E" w14:textId="4019E323" w:rsidR="0094736D" w:rsidRPr="009173EF" w:rsidRDefault="0094736D" w:rsidP="0094736D">
                <w:pPr>
                  <w:jc w:val="center"/>
                </w:pPr>
                <w:r>
                  <w:rPr>
                    <w:rStyle w:val="PlaceholderText"/>
                  </w:rPr>
                  <w:t>Frequency</w:t>
                </w:r>
              </w:p>
            </w:tc>
          </w:sdtContent>
        </w:sdt>
        <w:sdt>
          <w:sdtPr>
            <w:rPr>
              <w:color w:val="000000"/>
            </w:rPr>
            <w:id w:val="2050948814"/>
            <w:placeholder>
              <w:docPart w:val="EA6F27672EE143808B979092B7BA2E34"/>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4A2762AF" w14:textId="526B126F" w:rsidR="0094736D" w:rsidRPr="009173EF" w:rsidRDefault="0094736D" w:rsidP="0094736D">
                <w:pPr>
                  <w:jc w:val="center"/>
                </w:pPr>
                <w:r w:rsidRPr="005610AE">
                  <w:rPr>
                    <w:rStyle w:val="PlaceholderText"/>
                  </w:rPr>
                  <w:t>Choose an item.</w:t>
                </w:r>
              </w:p>
            </w:tc>
          </w:sdtContent>
        </w:sdt>
        <w:sdt>
          <w:sdtPr>
            <w:rPr>
              <w:color w:val="000000"/>
            </w:rPr>
            <w:id w:val="-911309171"/>
            <w:placeholder>
              <w:docPart w:val="1F06701D25434F4B9BE43DAE55554B5C"/>
            </w:placeholder>
            <w:showingPlcHdr/>
          </w:sdtPr>
          <w:sdtContent>
            <w:tc>
              <w:tcPr>
                <w:tcW w:w="2230" w:type="dxa"/>
                <w:tcBorders>
                  <w:top w:val="single" w:sz="6" w:space="0" w:color="000000" w:themeColor="text1"/>
                  <w:left w:val="single" w:sz="6" w:space="0" w:color="000000" w:themeColor="text1"/>
                  <w:bottom w:val="single" w:sz="12" w:space="0" w:color="000000" w:themeColor="text1"/>
                  <w:right w:val="single" w:sz="12" w:space="0" w:color="000000" w:themeColor="text1"/>
                </w:tcBorders>
              </w:tcPr>
              <w:p w14:paraId="6401C1CB" w14:textId="1655C689" w:rsidR="0094736D" w:rsidRPr="009173EF" w:rsidRDefault="0094736D" w:rsidP="0094736D">
                <w:pPr>
                  <w:jc w:val="center"/>
                </w:pPr>
                <w:r>
                  <w:rPr>
                    <w:rStyle w:val="PlaceholderText"/>
                  </w:rPr>
                  <w:t>Role of fellow</w:t>
                </w:r>
              </w:p>
            </w:tc>
          </w:sdtContent>
        </w:sdt>
      </w:tr>
    </w:tbl>
    <w:p w14:paraId="48E2AF45" w14:textId="77777777" w:rsidR="005F7140" w:rsidRDefault="005F7140" w:rsidP="00F05473">
      <w:pPr>
        <w:ind w:left="360" w:hanging="360"/>
        <w:rPr>
          <w:b/>
          <w:bCs/>
          <w:smallCaps/>
          <w:color w:val="000000"/>
        </w:rPr>
        <w:sectPr w:rsidR="005F7140" w:rsidSect="002A5FC6">
          <w:type w:val="continuous"/>
          <w:pgSz w:w="12240" w:h="15840" w:code="1"/>
          <w:pgMar w:top="1080" w:right="1080" w:bottom="1080" w:left="1080" w:header="720" w:footer="360" w:gutter="0"/>
          <w:cols w:space="720"/>
          <w:formProt w:val="0"/>
        </w:sectPr>
      </w:pPr>
    </w:p>
    <w:p w14:paraId="3713795D" w14:textId="4834A140" w:rsidR="00F05473" w:rsidRDefault="00F05473" w:rsidP="00F05473">
      <w:pPr>
        <w:ind w:left="360" w:hanging="360"/>
        <w:rPr>
          <w:b/>
          <w:bCs/>
          <w:smallCaps/>
          <w:color w:val="000000"/>
        </w:rPr>
      </w:pPr>
    </w:p>
    <w:p w14:paraId="1905BF45" w14:textId="20738DC9" w:rsidR="00C22A55" w:rsidRPr="002A7C99" w:rsidRDefault="00C22A55" w:rsidP="002A7C99">
      <w:pPr>
        <w:tabs>
          <w:tab w:val="left" w:pos="360"/>
        </w:tabs>
        <w:rPr>
          <w:bCs/>
          <w:strike/>
          <w:color w:val="000000"/>
        </w:rPr>
      </w:pPr>
      <w:r w:rsidRPr="002A7C99">
        <w:rPr>
          <w:b/>
          <w:bCs/>
          <w:color w:val="000000"/>
        </w:rPr>
        <w:t xml:space="preserve">General Subspecialty Curriculum </w:t>
      </w:r>
    </w:p>
    <w:p w14:paraId="0C876E4B" w14:textId="77777777" w:rsidR="00C22A55" w:rsidRPr="00C22A55" w:rsidRDefault="00C22A55" w:rsidP="00C22A55">
      <w:pPr>
        <w:tabs>
          <w:tab w:val="left" w:pos="360"/>
        </w:tabs>
        <w:rPr>
          <w:b/>
          <w:bCs/>
          <w:color w:val="000000"/>
          <w:szCs w:val="18"/>
        </w:rPr>
      </w:pPr>
    </w:p>
    <w:p w14:paraId="429EFDE0" w14:textId="70CE3846" w:rsidR="00C22A55" w:rsidRPr="00C22A55" w:rsidRDefault="00C22A55" w:rsidP="04953932">
      <w:pPr>
        <w:tabs>
          <w:tab w:val="left" w:pos="360"/>
        </w:tabs>
        <w:rPr>
          <w:color w:val="000000"/>
        </w:rPr>
      </w:pPr>
      <w:r w:rsidRPr="04953932">
        <w:rPr>
          <w:color w:val="000000" w:themeColor="text1"/>
        </w:rPr>
        <w:t xml:space="preserve">Identify the conferences and other teaching sessions where fellows </w:t>
      </w:r>
      <w:r w:rsidR="00385F6F" w:rsidRPr="04953932">
        <w:rPr>
          <w:color w:val="000000" w:themeColor="text1"/>
        </w:rPr>
        <w:t xml:space="preserve">will receive instruction </w:t>
      </w:r>
      <w:r w:rsidR="2264D21E">
        <w:t>related to neonatal-perinatal medicine</w:t>
      </w:r>
      <w:r w:rsidR="2264D21E" w:rsidRPr="04953932">
        <w:rPr>
          <w:color w:val="000000" w:themeColor="text1"/>
        </w:rPr>
        <w:t xml:space="preserve"> </w:t>
      </w:r>
      <w:r w:rsidR="00385F6F" w:rsidRPr="04953932">
        <w:rPr>
          <w:color w:val="000000" w:themeColor="text1"/>
        </w:rPr>
        <w:t xml:space="preserve">in the </w:t>
      </w:r>
      <w:r>
        <w:t>areas</w:t>
      </w:r>
      <w:r w:rsidR="00385F6F">
        <w:t xml:space="preserve"> </w:t>
      </w:r>
      <w:r w:rsidR="07B085E6">
        <w:t>listed below</w:t>
      </w:r>
      <w:r w:rsidRPr="04953932">
        <w:rPr>
          <w:color w:val="000000" w:themeColor="text1"/>
        </w:rPr>
        <w:t>. Also</w:t>
      </w:r>
      <w:r w:rsidR="18C3D3FB" w:rsidRPr="04953932">
        <w:rPr>
          <w:color w:val="000000" w:themeColor="text1"/>
        </w:rPr>
        <w:t>,</w:t>
      </w:r>
      <w:r w:rsidRPr="04953932">
        <w:rPr>
          <w:color w:val="000000" w:themeColor="text1"/>
        </w:rPr>
        <w:t xml:space="preserve"> indicate which </w:t>
      </w:r>
      <w:r w:rsidR="00523199" w:rsidRPr="04953932">
        <w:rPr>
          <w:color w:val="000000" w:themeColor="text1"/>
        </w:rPr>
        <w:t xml:space="preserve">learners will </w:t>
      </w:r>
      <w:r w:rsidRPr="04953932">
        <w:rPr>
          <w:color w:val="000000" w:themeColor="text1"/>
        </w:rPr>
        <w:t xml:space="preserve">participate (i.e., neonatal-perinatal medicine fellows, neonatal-perinatal medicine fellows and other subspecialty fellows, or residents and neonatal-perinatal medicine fellows). [PR </w:t>
      </w:r>
      <w:r w:rsidR="00493664" w:rsidRPr="04953932">
        <w:rPr>
          <w:color w:val="000000" w:themeColor="text1"/>
        </w:rPr>
        <w:t>IV.C.12.-IV.C.13.]</w:t>
      </w:r>
    </w:p>
    <w:p w14:paraId="687E50EA" w14:textId="77777777" w:rsidR="00C22A55" w:rsidRPr="00C22A55" w:rsidRDefault="00C22A55" w:rsidP="00C22A55">
      <w:pPr>
        <w:tabs>
          <w:tab w:val="left" w:pos="360"/>
        </w:tabs>
        <w:rPr>
          <w:bCs/>
          <w:color w:val="000000"/>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2935"/>
        <w:gridCol w:w="1479"/>
        <w:gridCol w:w="1420"/>
        <w:gridCol w:w="1186"/>
        <w:gridCol w:w="1515"/>
        <w:gridCol w:w="1515"/>
      </w:tblGrid>
      <w:tr w:rsidR="00C22A55" w:rsidRPr="00C22A55" w14:paraId="22F6D01E" w14:textId="77777777" w:rsidTr="3E97E75A">
        <w:trPr>
          <w:tblHeader/>
        </w:trPr>
        <w:tc>
          <w:tcPr>
            <w:tcW w:w="2935" w:type="dxa"/>
            <w:vMerge w:val="restart"/>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bottom"/>
            <w:hideMark/>
          </w:tcPr>
          <w:p w14:paraId="50F31958" w14:textId="77777777" w:rsidR="00C22A55" w:rsidRPr="00C22A55" w:rsidRDefault="00C22A55" w:rsidP="00C22A55">
            <w:pPr>
              <w:spacing w:after="10"/>
              <w:rPr>
                <w:b/>
                <w:bCs/>
                <w:color w:val="000000"/>
                <w:szCs w:val="18"/>
              </w:rPr>
            </w:pPr>
            <w:r w:rsidRPr="00C22A55">
              <w:rPr>
                <w:b/>
                <w:bCs/>
                <w:color w:val="000000"/>
                <w:szCs w:val="18"/>
              </w:rPr>
              <w:t>Topic</w:t>
            </w:r>
          </w:p>
        </w:tc>
        <w:tc>
          <w:tcPr>
            <w:tcW w:w="1479" w:type="dxa"/>
            <w:vMerge w:val="restar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192013DF" w14:textId="77777777" w:rsidR="00C22A55" w:rsidRPr="00C22A55" w:rsidRDefault="00C22A55" w:rsidP="00C22A55">
            <w:pPr>
              <w:spacing w:after="10"/>
              <w:jc w:val="center"/>
              <w:rPr>
                <w:b/>
                <w:bCs/>
                <w:color w:val="000000"/>
                <w:szCs w:val="18"/>
              </w:rPr>
            </w:pPr>
            <w:r w:rsidRPr="00C22A55">
              <w:rPr>
                <w:b/>
                <w:bCs/>
                <w:color w:val="000000"/>
                <w:szCs w:val="18"/>
              </w:rPr>
              <w:t>Where Taught in Curriculum (Name Should Match Name in Conference List)</w:t>
            </w:r>
          </w:p>
        </w:tc>
        <w:tc>
          <w:tcPr>
            <w:tcW w:w="1420" w:type="dxa"/>
            <w:vMerge w:val="restar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7EA70FC0" w14:textId="68FF13E9" w:rsidR="00C22A55" w:rsidRPr="00C22A55" w:rsidRDefault="00EB1439" w:rsidP="00C22A55">
            <w:pPr>
              <w:spacing w:after="10"/>
              <w:jc w:val="center"/>
              <w:rPr>
                <w:b/>
                <w:bCs/>
                <w:color w:val="000000"/>
                <w:szCs w:val="18"/>
              </w:rPr>
            </w:pPr>
            <w:r>
              <w:rPr>
                <w:b/>
                <w:bCs/>
                <w:color w:val="000000"/>
                <w:szCs w:val="18"/>
              </w:rPr>
              <w:t>#</w:t>
            </w:r>
            <w:r w:rsidR="00C22A55" w:rsidRPr="00C22A55">
              <w:rPr>
                <w:b/>
                <w:bCs/>
                <w:color w:val="000000"/>
                <w:szCs w:val="18"/>
              </w:rPr>
              <w:t xml:space="preserve"> </w:t>
            </w:r>
            <w:proofErr w:type="gramStart"/>
            <w:r w:rsidR="00C22A55" w:rsidRPr="00C22A55">
              <w:rPr>
                <w:b/>
                <w:bCs/>
                <w:color w:val="000000"/>
                <w:szCs w:val="18"/>
              </w:rPr>
              <w:t>of</w:t>
            </w:r>
            <w:proofErr w:type="gramEnd"/>
            <w:r w:rsidR="00C22A55" w:rsidRPr="00C22A55">
              <w:rPr>
                <w:b/>
                <w:bCs/>
                <w:color w:val="000000"/>
                <w:szCs w:val="18"/>
              </w:rPr>
              <w:t xml:space="preserve"> Structured Teaching Hours Dedicated to Topic Area</w:t>
            </w:r>
          </w:p>
        </w:tc>
        <w:tc>
          <w:tcPr>
            <w:tcW w:w="4216" w:type="dxa"/>
            <w:gridSpan w:val="3"/>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bottom"/>
            <w:hideMark/>
          </w:tcPr>
          <w:p w14:paraId="6A142C5D" w14:textId="06CE8771" w:rsidR="00C22A55" w:rsidRPr="00C22A55" w:rsidRDefault="00C22A55" w:rsidP="00523199">
            <w:pPr>
              <w:spacing w:after="10"/>
              <w:jc w:val="center"/>
              <w:rPr>
                <w:b/>
                <w:bCs/>
                <w:color w:val="000000"/>
                <w:szCs w:val="18"/>
              </w:rPr>
            </w:pPr>
            <w:r w:rsidRPr="00C22A55">
              <w:rPr>
                <w:b/>
                <w:bCs/>
                <w:color w:val="000000"/>
                <w:szCs w:val="18"/>
              </w:rPr>
              <w:t xml:space="preserve">Participants (Place </w:t>
            </w:r>
            <w:r w:rsidR="00523199">
              <w:rPr>
                <w:b/>
                <w:bCs/>
                <w:color w:val="000000"/>
                <w:szCs w:val="18"/>
              </w:rPr>
              <w:t>a</w:t>
            </w:r>
            <w:r w:rsidRPr="00C22A55">
              <w:rPr>
                <w:b/>
                <w:bCs/>
                <w:color w:val="000000"/>
                <w:szCs w:val="18"/>
              </w:rPr>
              <w:t>n "X" in the Appropriate Column)</w:t>
            </w:r>
          </w:p>
        </w:tc>
      </w:tr>
      <w:tr w:rsidR="00C22A55" w:rsidRPr="00C22A55" w14:paraId="625E2C48" w14:textId="77777777" w:rsidTr="3E97E75A">
        <w:trPr>
          <w:tblHeader/>
        </w:trPr>
        <w:tc>
          <w:tcPr>
            <w:tcW w:w="0" w:type="auto"/>
            <w:vMerge/>
            <w:vAlign w:val="center"/>
            <w:hideMark/>
          </w:tcPr>
          <w:p w14:paraId="719ACAB0" w14:textId="77777777" w:rsidR="00C22A55" w:rsidRPr="00C22A55" w:rsidRDefault="00C22A55" w:rsidP="00C22A55">
            <w:pPr>
              <w:spacing w:after="10"/>
              <w:rPr>
                <w:b/>
                <w:bCs/>
                <w:color w:val="000000"/>
                <w:szCs w:val="18"/>
              </w:rPr>
            </w:pPr>
          </w:p>
        </w:tc>
        <w:tc>
          <w:tcPr>
            <w:tcW w:w="0" w:type="auto"/>
            <w:vMerge/>
            <w:vAlign w:val="center"/>
            <w:hideMark/>
          </w:tcPr>
          <w:p w14:paraId="5A5EC031" w14:textId="77777777" w:rsidR="00C22A55" w:rsidRPr="00C22A55" w:rsidRDefault="00C22A55" w:rsidP="00C22A55">
            <w:pPr>
              <w:spacing w:after="10"/>
              <w:rPr>
                <w:b/>
                <w:bCs/>
                <w:color w:val="000000"/>
                <w:szCs w:val="18"/>
              </w:rPr>
            </w:pPr>
          </w:p>
        </w:tc>
        <w:tc>
          <w:tcPr>
            <w:tcW w:w="0" w:type="auto"/>
            <w:vMerge/>
            <w:vAlign w:val="center"/>
            <w:hideMark/>
          </w:tcPr>
          <w:p w14:paraId="7FFFF42F" w14:textId="77777777" w:rsidR="00C22A55" w:rsidRPr="00C22A55" w:rsidRDefault="00C22A55" w:rsidP="00C22A55">
            <w:pPr>
              <w:spacing w:after="10"/>
              <w:rPr>
                <w:b/>
                <w:bCs/>
                <w:color w:val="000000"/>
                <w:szCs w:val="18"/>
              </w:rPr>
            </w:pPr>
          </w:p>
        </w:tc>
        <w:tc>
          <w:tcPr>
            <w:tcW w:w="118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1947ADDB" w14:textId="77777777" w:rsidR="00C22A55" w:rsidRPr="00C22A55" w:rsidRDefault="00C22A55" w:rsidP="00C22A55">
            <w:pPr>
              <w:spacing w:after="10"/>
              <w:jc w:val="center"/>
              <w:rPr>
                <w:b/>
                <w:bCs/>
                <w:color w:val="000000"/>
                <w:szCs w:val="18"/>
              </w:rPr>
            </w:pPr>
            <w:r w:rsidRPr="00C22A55">
              <w:rPr>
                <w:b/>
                <w:bCs/>
                <w:color w:val="000000"/>
                <w:szCs w:val="18"/>
              </w:rPr>
              <w:t>Fellows in this Discipline Attend</w:t>
            </w:r>
          </w:p>
        </w:tc>
        <w:tc>
          <w:tcPr>
            <w:tcW w:w="151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6DE56AEB" w14:textId="77777777" w:rsidR="00C22A55" w:rsidRPr="00C22A55" w:rsidRDefault="00C22A55" w:rsidP="00C22A55">
            <w:pPr>
              <w:spacing w:after="10"/>
              <w:jc w:val="center"/>
              <w:rPr>
                <w:b/>
                <w:bCs/>
                <w:color w:val="000000"/>
                <w:szCs w:val="18"/>
              </w:rPr>
            </w:pPr>
            <w:r w:rsidRPr="00C22A55">
              <w:rPr>
                <w:b/>
                <w:bCs/>
                <w:color w:val="000000"/>
                <w:szCs w:val="18"/>
              </w:rPr>
              <w:t>All Subspecialty Fellows Attend</w:t>
            </w:r>
          </w:p>
        </w:tc>
        <w:tc>
          <w:tcPr>
            <w:tcW w:w="1515"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hideMark/>
          </w:tcPr>
          <w:p w14:paraId="1543BAB3" w14:textId="77777777" w:rsidR="00C22A55" w:rsidRPr="00C22A55" w:rsidRDefault="00C22A55" w:rsidP="00C22A55">
            <w:pPr>
              <w:spacing w:after="10"/>
              <w:jc w:val="center"/>
              <w:rPr>
                <w:b/>
                <w:bCs/>
                <w:color w:val="000000"/>
                <w:szCs w:val="18"/>
              </w:rPr>
            </w:pPr>
            <w:r w:rsidRPr="00C22A55">
              <w:rPr>
                <w:b/>
                <w:bCs/>
                <w:color w:val="000000"/>
                <w:szCs w:val="18"/>
              </w:rPr>
              <w:t>Residents and Subspecialty Fellows Attend</w:t>
            </w:r>
          </w:p>
        </w:tc>
      </w:tr>
      <w:tr w:rsidR="00C22A55" w:rsidRPr="00C22A55" w14:paraId="46E252B0" w14:textId="77777777" w:rsidTr="3E97E75A">
        <w:tc>
          <w:tcPr>
            <w:tcW w:w="2935"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bottom"/>
            <w:hideMark/>
          </w:tcPr>
          <w:p w14:paraId="51D5BC64" w14:textId="77777777" w:rsidR="00C22A55" w:rsidRPr="00C22A55" w:rsidRDefault="00C22A55" w:rsidP="00C22A55">
            <w:pPr>
              <w:spacing w:after="10"/>
              <w:rPr>
                <w:bCs/>
                <w:i/>
                <w:color w:val="000000"/>
                <w:szCs w:val="18"/>
              </w:rPr>
            </w:pPr>
            <w:r w:rsidRPr="00C22A55">
              <w:rPr>
                <w:bCs/>
                <w:i/>
                <w:color w:val="000000"/>
                <w:szCs w:val="18"/>
              </w:rPr>
              <w:t>e.g., Biostatistics</w:t>
            </w:r>
          </w:p>
        </w:tc>
        <w:tc>
          <w:tcPr>
            <w:tcW w:w="147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0FA93A4C" w14:textId="77777777" w:rsidR="00C22A55" w:rsidRPr="00C22A55" w:rsidRDefault="00C22A55" w:rsidP="00C22A55">
            <w:pPr>
              <w:spacing w:after="10"/>
              <w:jc w:val="center"/>
              <w:rPr>
                <w:bCs/>
                <w:i/>
                <w:color w:val="000000"/>
                <w:szCs w:val="18"/>
              </w:rPr>
            </w:pPr>
            <w:r w:rsidRPr="00C22A55">
              <w:rPr>
                <w:bCs/>
                <w:i/>
                <w:color w:val="000000"/>
                <w:szCs w:val="18"/>
              </w:rPr>
              <w:t>Research Course</w:t>
            </w:r>
          </w:p>
        </w:tc>
        <w:tc>
          <w:tcPr>
            <w:tcW w:w="142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6A2E33A6" w14:textId="77777777" w:rsidR="00C22A55" w:rsidRPr="00C22A55" w:rsidRDefault="00C22A55" w:rsidP="00C22A55">
            <w:pPr>
              <w:spacing w:after="10"/>
              <w:jc w:val="center"/>
              <w:rPr>
                <w:bCs/>
                <w:i/>
                <w:color w:val="000000"/>
                <w:szCs w:val="18"/>
              </w:rPr>
            </w:pPr>
            <w:r w:rsidRPr="00C22A55">
              <w:rPr>
                <w:bCs/>
                <w:i/>
                <w:color w:val="000000"/>
                <w:szCs w:val="18"/>
              </w:rPr>
              <w:t>14</w:t>
            </w:r>
          </w:p>
        </w:tc>
        <w:tc>
          <w:tcPr>
            <w:tcW w:w="118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0980506F" w14:textId="77777777" w:rsidR="00C22A55" w:rsidRPr="00C22A55" w:rsidRDefault="00C22A55" w:rsidP="00C22A55">
            <w:pPr>
              <w:spacing w:after="10"/>
              <w:jc w:val="center"/>
              <w:rPr>
                <w:bCs/>
                <w:i/>
                <w:color w:val="000000"/>
                <w:szCs w:val="18"/>
              </w:rPr>
            </w:pPr>
          </w:p>
        </w:tc>
        <w:tc>
          <w:tcPr>
            <w:tcW w:w="151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1A9A5FBC" w14:textId="77777777" w:rsidR="00C22A55" w:rsidRPr="00C22A55" w:rsidRDefault="00C22A55" w:rsidP="00C22A55">
            <w:pPr>
              <w:spacing w:after="10"/>
              <w:jc w:val="center"/>
              <w:rPr>
                <w:bCs/>
                <w:i/>
                <w:color w:val="000000"/>
                <w:szCs w:val="18"/>
              </w:rPr>
            </w:pPr>
            <w:r w:rsidRPr="00C22A55">
              <w:rPr>
                <w:bCs/>
                <w:i/>
                <w:color w:val="000000"/>
                <w:szCs w:val="18"/>
              </w:rPr>
              <w:t>X</w:t>
            </w:r>
          </w:p>
        </w:tc>
        <w:tc>
          <w:tcPr>
            <w:tcW w:w="1515"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tcPr>
          <w:p w14:paraId="2F57659F" w14:textId="77777777" w:rsidR="00C22A55" w:rsidRPr="00C22A55" w:rsidRDefault="00C22A55" w:rsidP="00C22A55">
            <w:pPr>
              <w:spacing w:after="10"/>
              <w:jc w:val="center"/>
              <w:rPr>
                <w:bCs/>
                <w:i/>
                <w:color w:val="000000"/>
                <w:szCs w:val="18"/>
              </w:rPr>
            </w:pPr>
          </w:p>
        </w:tc>
      </w:tr>
      <w:tr w:rsidR="006574CB" w:rsidRPr="00C22A55" w14:paraId="7B2030CA" w14:textId="77777777" w:rsidTr="3E97E75A">
        <w:tc>
          <w:tcPr>
            <w:tcW w:w="2935" w:type="dxa"/>
            <w:tcBorders>
              <w:top w:val="single" w:sz="6" w:space="0" w:color="auto"/>
              <w:left w:val="single" w:sz="12" w:space="0" w:color="auto"/>
              <w:bottom w:val="single" w:sz="6" w:space="0" w:color="auto"/>
              <w:right w:val="single" w:sz="6" w:space="0" w:color="auto"/>
            </w:tcBorders>
          </w:tcPr>
          <w:p w14:paraId="1A3443B6" w14:textId="5190EE42" w:rsidR="006574CB" w:rsidRPr="001B004C" w:rsidRDefault="006574CB" w:rsidP="006574CB">
            <w:pPr>
              <w:spacing w:after="10"/>
              <w:rPr>
                <w:lang w:val="fr-FR"/>
              </w:rPr>
            </w:pPr>
            <w:r w:rsidRPr="001B004C">
              <w:rPr>
                <w:lang w:val="fr-FR"/>
              </w:rPr>
              <w:t xml:space="preserve">Anatomy </w:t>
            </w:r>
            <w:r w:rsidRPr="001B004C">
              <w:rPr>
                <w:bCs/>
                <w:color w:val="000000"/>
                <w:lang w:val="fr-FR"/>
              </w:rPr>
              <w:t>[PR IV.C.12.a)]</w:t>
            </w:r>
          </w:p>
        </w:tc>
        <w:sdt>
          <w:sdtPr>
            <w:id w:val="2132673187"/>
            <w:placeholder>
              <w:docPart w:val="26AD4A6A52DE41CC92C74BAE0495F046"/>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62166AF7" w14:textId="179DC514" w:rsidR="006574CB" w:rsidRPr="00C22A55" w:rsidRDefault="006574CB" w:rsidP="006574CB">
                <w:pPr>
                  <w:spacing w:after="10"/>
                  <w:jc w:val="center"/>
                  <w:rPr>
                    <w:color w:val="808080"/>
                  </w:rPr>
                </w:pPr>
                <w:r w:rsidRPr="00634802">
                  <w:rPr>
                    <w:rStyle w:val="PlaceholderText"/>
                  </w:rPr>
                  <w:t>Click here to enter text.</w:t>
                </w:r>
              </w:p>
            </w:tc>
          </w:sdtContent>
        </w:sdt>
        <w:sdt>
          <w:sdtPr>
            <w:rPr>
              <w:bCs/>
            </w:rPr>
            <w:id w:val="-1399814720"/>
            <w:placeholder>
              <w:docPart w:val="4BE7E9BB92A14345A2A9FB4BACA3FAE2"/>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11127B5F" w14:textId="4288342C" w:rsidR="006574CB" w:rsidRPr="00C22A55" w:rsidRDefault="006574CB" w:rsidP="006574CB">
                <w:pPr>
                  <w:spacing w:after="10"/>
                  <w:jc w:val="center"/>
                  <w:rPr>
                    <w:color w:val="808080"/>
                    <w:szCs w:val="18"/>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p w14:paraId="0D13A5BC" w14:textId="7B8BDC92"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821629490"/>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6" w:space="0" w:color="auto"/>
            </w:tcBorders>
          </w:tcPr>
          <w:p w14:paraId="45C9D5F1" w14:textId="09977E62"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113584831"/>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12" w:space="0" w:color="auto"/>
            </w:tcBorders>
          </w:tcPr>
          <w:p w14:paraId="6B2164AD" w14:textId="64766F6A"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706060324"/>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r>
      <w:tr w:rsidR="006574CB" w:rsidRPr="00C22A55" w14:paraId="10D483FF" w14:textId="77777777" w:rsidTr="3E97E75A">
        <w:tc>
          <w:tcPr>
            <w:tcW w:w="2935" w:type="dxa"/>
            <w:tcBorders>
              <w:top w:val="single" w:sz="6" w:space="0" w:color="auto"/>
              <w:left w:val="single" w:sz="12" w:space="0" w:color="auto"/>
              <w:bottom w:val="single" w:sz="6" w:space="0" w:color="auto"/>
              <w:right w:val="single" w:sz="6" w:space="0" w:color="auto"/>
            </w:tcBorders>
          </w:tcPr>
          <w:p w14:paraId="7658EAA3" w14:textId="713DB439" w:rsidR="006574CB" w:rsidRPr="00C22A55" w:rsidRDefault="006574CB" w:rsidP="006574CB">
            <w:pPr>
              <w:spacing w:after="10"/>
            </w:pPr>
            <w:r>
              <w:lastRenderedPageBreak/>
              <w:t>P</w:t>
            </w:r>
            <w:r w:rsidRPr="00C22A55">
              <w:t>hysiology</w:t>
            </w:r>
            <w:r>
              <w:t xml:space="preserve"> </w:t>
            </w:r>
            <w:r w:rsidRPr="00C22A55">
              <w:rPr>
                <w:bCs/>
                <w:color w:val="000000"/>
              </w:rPr>
              <w:t xml:space="preserve">[PR </w:t>
            </w:r>
            <w:r w:rsidRPr="00F36884">
              <w:rPr>
                <w:bCs/>
                <w:color w:val="000000"/>
              </w:rPr>
              <w:t>IV.C.12.a)</w:t>
            </w:r>
            <w:r w:rsidRPr="00C22A55">
              <w:rPr>
                <w:bCs/>
                <w:color w:val="000000"/>
              </w:rPr>
              <w:t>]</w:t>
            </w:r>
          </w:p>
        </w:tc>
        <w:sdt>
          <w:sdtPr>
            <w:id w:val="1793481946"/>
            <w:placeholder>
              <w:docPart w:val="DA96AF2B2556434F9CABA25159F710C1"/>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4C2E64DA" w14:textId="5B3FF10B" w:rsidR="006574CB" w:rsidRPr="00C22A55" w:rsidRDefault="006574CB" w:rsidP="006574CB">
                <w:pPr>
                  <w:spacing w:after="10"/>
                  <w:jc w:val="center"/>
                  <w:rPr>
                    <w:color w:val="808080"/>
                  </w:rPr>
                </w:pPr>
                <w:r w:rsidRPr="00634802">
                  <w:rPr>
                    <w:rStyle w:val="PlaceholderText"/>
                  </w:rPr>
                  <w:t>Click here to enter text.</w:t>
                </w:r>
              </w:p>
            </w:tc>
          </w:sdtContent>
        </w:sdt>
        <w:sdt>
          <w:sdtPr>
            <w:rPr>
              <w:bCs/>
            </w:rPr>
            <w:id w:val="167760269"/>
            <w:placeholder>
              <w:docPart w:val="A54BEB37E7594ADEB2830C350F539595"/>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2ADFDFEE" w14:textId="34A6A1D5" w:rsidR="006574CB" w:rsidRPr="00C22A55" w:rsidRDefault="006574CB" w:rsidP="006574CB">
                <w:pPr>
                  <w:spacing w:after="10"/>
                  <w:jc w:val="center"/>
                  <w:rPr>
                    <w:color w:val="808080"/>
                    <w:szCs w:val="18"/>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p w14:paraId="699E740B" w14:textId="57D2801D"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878300956"/>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6" w:space="0" w:color="auto"/>
            </w:tcBorders>
          </w:tcPr>
          <w:p w14:paraId="7ED6A7E1" w14:textId="5D52DE9A"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696812307"/>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12" w:space="0" w:color="auto"/>
            </w:tcBorders>
          </w:tcPr>
          <w:p w14:paraId="0BF3536F" w14:textId="64FA198E"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783770909"/>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r>
      <w:tr w:rsidR="006574CB" w:rsidRPr="00C22A55" w14:paraId="2F4285D7" w14:textId="77777777" w:rsidTr="3E97E75A">
        <w:tc>
          <w:tcPr>
            <w:tcW w:w="2935" w:type="dxa"/>
            <w:tcBorders>
              <w:top w:val="single" w:sz="6" w:space="0" w:color="auto"/>
              <w:left w:val="single" w:sz="12" w:space="0" w:color="auto"/>
              <w:bottom w:val="single" w:sz="6" w:space="0" w:color="auto"/>
              <w:right w:val="single" w:sz="6" w:space="0" w:color="auto"/>
            </w:tcBorders>
          </w:tcPr>
          <w:p w14:paraId="5D1A77ED" w14:textId="390C87E7" w:rsidR="006574CB" w:rsidRPr="00C22A55" w:rsidRDefault="006574CB" w:rsidP="006574CB">
            <w:pPr>
              <w:spacing w:after="10"/>
            </w:pPr>
            <w:r>
              <w:t xml:space="preserve">Biochemistry </w:t>
            </w:r>
          </w:p>
          <w:p w14:paraId="43D889BB" w14:textId="17A6CEB2" w:rsidR="006574CB" w:rsidRPr="00C22A55" w:rsidRDefault="006574CB" w:rsidP="006574CB">
            <w:pPr>
              <w:spacing w:after="10"/>
            </w:pPr>
            <w:r w:rsidRPr="3E97E75A">
              <w:rPr>
                <w:color w:val="000000" w:themeColor="text1"/>
              </w:rPr>
              <w:t>[PR IV.C.12.a)]</w:t>
            </w:r>
          </w:p>
        </w:tc>
        <w:sdt>
          <w:sdtPr>
            <w:id w:val="-583067261"/>
            <w:placeholder>
              <w:docPart w:val="AA04DB3E93764569A89345162B48642B"/>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65289855" w14:textId="20BF25C6" w:rsidR="006574CB" w:rsidRPr="00C22A55" w:rsidRDefault="006574CB" w:rsidP="006574CB">
                <w:pPr>
                  <w:spacing w:after="10"/>
                  <w:jc w:val="center"/>
                  <w:rPr>
                    <w:color w:val="808080"/>
                  </w:rPr>
                </w:pPr>
                <w:r w:rsidRPr="00634802">
                  <w:rPr>
                    <w:rStyle w:val="PlaceholderText"/>
                  </w:rPr>
                  <w:t>Click here to enter text.</w:t>
                </w:r>
              </w:p>
            </w:tc>
          </w:sdtContent>
        </w:sdt>
        <w:sdt>
          <w:sdtPr>
            <w:rPr>
              <w:bCs/>
            </w:rPr>
            <w:id w:val="680476458"/>
            <w:placeholder>
              <w:docPart w:val="78D7BD0FADB747E58AD1E0F680D37855"/>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6168E711" w14:textId="65041F99" w:rsidR="006574CB" w:rsidRPr="00C22A55" w:rsidRDefault="006574CB" w:rsidP="006574CB">
                <w:pPr>
                  <w:spacing w:after="10"/>
                  <w:jc w:val="center"/>
                  <w:rPr>
                    <w:color w:val="808080"/>
                    <w:szCs w:val="18"/>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p w14:paraId="1075707D" w14:textId="331CF456"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6815014"/>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6" w:space="0" w:color="auto"/>
            </w:tcBorders>
          </w:tcPr>
          <w:p w14:paraId="046921D0" w14:textId="4FAE1E76"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2094119957"/>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12" w:space="0" w:color="auto"/>
            </w:tcBorders>
          </w:tcPr>
          <w:p w14:paraId="5042D718" w14:textId="7B5666E8"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955936034"/>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r>
      <w:tr w:rsidR="006574CB" w:rsidRPr="00C22A55" w14:paraId="78E464D0" w14:textId="77777777" w:rsidTr="3E97E75A">
        <w:tc>
          <w:tcPr>
            <w:tcW w:w="2935" w:type="dxa"/>
            <w:tcBorders>
              <w:top w:val="single" w:sz="6" w:space="0" w:color="auto"/>
              <w:left w:val="single" w:sz="12" w:space="0" w:color="auto"/>
              <w:bottom w:val="single" w:sz="6" w:space="0" w:color="auto"/>
              <w:right w:val="single" w:sz="6" w:space="0" w:color="auto"/>
            </w:tcBorders>
          </w:tcPr>
          <w:p w14:paraId="34C6609D" w14:textId="4A5735F1" w:rsidR="006574CB" w:rsidRPr="00C22A55" w:rsidRDefault="006574CB" w:rsidP="006574CB">
            <w:pPr>
              <w:spacing w:after="10"/>
            </w:pPr>
            <w:r>
              <w:t>E</w:t>
            </w:r>
            <w:r w:rsidRPr="00C22A55">
              <w:t>mbryology</w:t>
            </w:r>
            <w:r>
              <w:t xml:space="preserve"> </w:t>
            </w:r>
            <w:r w:rsidRPr="00C22A55">
              <w:rPr>
                <w:bCs/>
                <w:color w:val="000000"/>
              </w:rPr>
              <w:t xml:space="preserve">[PR </w:t>
            </w:r>
            <w:r w:rsidRPr="00F36884">
              <w:rPr>
                <w:bCs/>
                <w:color w:val="000000"/>
              </w:rPr>
              <w:t>IV.C.12.a)</w:t>
            </w:r>
            <w:r w:rsidRPr="00C22A55">
              <w:rPr>
                <w:bCs/>
                <w:color w:val="000000"/>
              </w:rPr>
              <w:t>]</w:t>
            </w:r>
          </w:p>
        </w:tc>
        <w:sdt>
          <w:sdtPr>
            <w:id w:val="352623117"/>
            <w:placeholder>
              <w:docPart w:val="86341168CDF947C0977A86CE3188DA0E"/>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39753483" w14:textId="4A2C0E05" w:rsidR="006574CB" w:rsidRPr="00C22A55" w:rsidRDefault="006574CB" w:rsidP="006574CB">
                <w:pPr>
                  <w:spacing w:after="10"/>
                  <w:jc w:val="center"/>
                  <w:rPr>
                    <w:color w:val="808080"/>
                  </w:rPr>
                </w:pPr>
                <w:r w:rsidRPr="00634802">
                  <w:rPr>
                    <w:rStyle w:val="PlaceholderText"/>
                  </w:rPr>
                  <w:t>Click here to enter text.</w:t>
                </w:r>
              </w:p>
            </w:tc>
          </w:sdtContent>
        </w:sdt>
        <w:sdt>
          <w:sdtPr>
            <w:rPr>
              <w:bCs/>
            </w:rPr>
            <w:id w:val="-1387332696"/>
            <w:placeholder>
              <w:docPart w:val="FE4D1AE4835F475DBFE3CFA0C300BC58"/>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606C5862" w14:textId="58C69319" w:rsidR="006574CB" w:rsidRPr="00C22A55" w:rsidRDefault="006574CB" w:rsidP="006574CB">
                <w:pPr>
                  <w:spacing w:after="10"/>
                  <w:jc w:val="center"/>
                  <w:rPr>
                    <w:color w:val="808080"/>
                    <w:szCs w:val="18"/>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p w14:paraId="37879CCA" w14:textId="01480133"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574583240"/>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6" w:space="0" w:color="auto"/>
            </w:tcBorders>
          </w:tcPr>
          <w:p w14:paraId="6896CE84" w14:textId="5FD23884"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506931001"/>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12" w:space="0" w:color="auto"/>
            </w:tcBorders>
          </w:tcPr>
          <w:p w14:paraId="7C7D95AF" w14:textId="0A3F99A6"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326363981"/>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r>
      <w:tr w:rsidR="006574CB" w:rsidRPr="00C22A55" w14:paraId="137F725C" w14:textId="77777777" w:rsidTr="3E97E75A">
        <w:tc>
          <w:tcPr>
            <w:tcW w:w="2935" w:type="dxa"/>
            <w:tcBorders>
              <w:top w:val="single" w:sz="6" w:space="0" w:color="auto"/>
              <w:left w:val="single" w:sz="12" w:space="0" w:color="auto"/>
              <w:bottom w:val="single" w:sz="6" w:space="0" w:color="auto"/>
              <w:right w:val="single" w:sz="6" w:space="0" w:color="auto"/>
            </w:tcBorders>
          </w:tcPr>
          <w:p w14:paraId="6CFC84B5" w14:textId="2F4F35A5" w:rsidR="006574CB" w:rsidRPr="00C22A55" w:rsidRDefault="006574CB" w:rsidP="006574CB">
            <w:pPr>
              <w:spacing w:after="10"/>
            </w:pPr>
            <w:r>
              <w:t>P</w:t>
            </w:r>
            <w:r w:rsidRPr="00C22A55">
              <w:t>athology</w:t>
            </w:r>
            <w:r>
              <w:t xml:space="preserve"> </w:t>
            </w:r>
            <w:r w:rsidRPr="00C22A55">
              <w:rPr>
                <w:bCs/>
                <w:color w:val="000000"/>
              </w:rPr>
              <w:t xml:space="preserve">[PR </w:t>
            </w:r>
            <w:r w:rsidRPr="00F36884">
              <w:rPr>
                <w:bCs/>
                <w:color w:val="000000"/>
              </w:rPr>
              <w:t>IV.C.12.a)</w:t>
            </w:r>
            <w:r w:rsidRPr="00C22A55">
              <w:rPr>
                <w:bCs/>
                <w:color w:val="000000"/>
              </w:rPr>
              <w:t>]</w:t>
            </w:r>
          </w:p>
        </w:tc>
        <w:sdt>
          <w:sdtPr>
            <w:id w:val="-1234539874"/>
            <w:placeholder>
              <w:docPart w:val="FCF5A201AF534B2AA95CAD9F6ED76604"/>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2E7C0B6A" w14:textId="318D3D95" w:rsidR="006574CB" w:rsidRPr="00C22A55" w:rsidRDefault="006574CB" w:rsidP="006574CB">
                <w:pPr>
                  <w:spacing w:after="10"/>
                  <w:jc w:val="center"/>
                  <w:rPr>
                    <w:color w:val="808080"/>
                  </w:rPr>
                </w:pPr>
                <w:r w:rsidRPr="00634802">
                  <w:rPr>
                    <w:rStyle w:val="PlaceholderText"/>
                  </w:rPr>
                  <w:t>Click here to enter text.</w:t>
                </w:r>
              </w:p>
            </w:tc>
          </w:sdtContent>
        </w:sdt>
        <w:sdt>
          <w:sdtPr>
            <w:rPr>
              <w:bCs/>
            </w:rPr>
            <w:id w:val="-4746788"/>
            <w:placeholder>
              <w:docPart w:val="0DD4FE931D674BB6BF40E9ADE0482CC5"/>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67CEBE7E" w14:textId="0B7F7BB0" w:rsidR="006574CB" w:rsidRPr="00C22A55" w:rsidRDefault="006574CB" w:rsidP="006574CB">
                <w:pPr>
                  <w:spacing w:after="10"/>
                  <w:jc w:val="center"/>
                  <w:rPr>
                    <w:color w:val="808080"/>
                    <w:szCs w:val="18"/>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p w14:paraId="016ED194" w14:textId="1FDE0307"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183034"/>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6" w:space="0" w:color="auto"/>
            </w:tcBorders>
          </w:tcPr>
          <w:p w14:paraId="136ABA2A" w14:textId="269D4F43"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2116128826"/>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12" w:space="0" w:color="auto"/>
            </w:tcBorders>
          </w:tcPr>
          <w:p w14:paraId="007494DC" w14:textId="3C692486"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145584288"/>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r>
      <w:tr w:rsidR="006574CB" w:rsidRPr="00C22A55" w14:paraId="0E011761" w14:textId="77777777" w:rsidTr="3E97E75A">
        <w:tc>
          <w:tcPr>
            <w:tcW w:w="2935" w:type="dxa"/>
            <w:tcBorders>
              <w:top w:val="single" w:sz="6" w:space="0" w:color="auto"/>
              <w:left w:val="single" w:sz="12" w:space="0" w:color="auto"/>
              <w:bottom w:val="single" w:sz="6" w:space="0" w:color="auto"/>
              <w:right w:val="single" w:sz="6" w:space="0" w:color="auto"/>
            </w:tcBorders>
          </w:tcPr>
          <w:p w14:paraId="1B52F89F" w14:textId="651F32D8" w:rsidR="006574CB" w:rsidRPr="00C22A55" w:rsidRDefault="006574CB" w:rsidP="006574CB">
            <w:pPr>
              <w:spacing w:after="10"/>
            </w:pPr>
            <w:r>
              <w:t>M</w:t>
            </w:r>
            <w:r w:rsidRPr="00C22A55">
              <w:t>icrobiology</w:t>
            </w:r>
            <w:r>
              <w:t xml:space="preserve"> </w:t>
            </w:r>
            <w:r w:rsidRPr="00C22A55">
              <w:rPr>
                <w:bCs/>
                <w:color w:val="000000"/>
              </w:rPr>
              <w:t xml:space="preserve">[PR </w:t>
            </w:r>
            <w:r w:rsidRPr="00F36884">
              <w:rPr>
                <w:bCs/>
                <w:color w:val="000000"/>
              </w:rPr>
              <w:t>IV.C.12.a)</w:t>
            </w:r>
            <w:r w:rsidRPr="00C22A55">
              <w:rPr>
                <w:bCs/>
                <w:color w:val="000000"/>
              </w:rPr>
              <w:t>]</w:t>
            </w:r>
          </w:p>
        </w:tc>
        <w:sdt>
          <w:sdtPr>
            <w:id w:val="-168572049"/>
            <w:placeholder>
              <w:docPart w:val="C86803C5F9874C57B40A04AB8B20BF9E"/>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5918B424" w14:textId="42EB813B" w:rsidR="006574CB" w:rsidRPr="00C22A55" w:rsidRDefault="006574CB" w:rsidP="006574CB">
                <w:pPr>
                  <w:spacing w:after="10"/>
                  <w:jc w:val="center"/>
                  <w:rPr>
                    <w:color w:val="808080"/>
                  </w:rPr>
                </w:pPr>
                <w:r w:rsidRPr="00634802">
                  <w:rPr>
                    <w:rStyle w:val="PlaceholderText"/>
                  </w:rPr>
                  <w:t>Click here to enter text.</w:t>
                </w:r>
              </w:p>
            </w:tc>
          </w:sdtContent>
        </w:sdt>
        <w:sdt>
          <w:sdtPr>
            <w:rPr>
              <w:bCs/>
            </w:rPr>
            <w:id w:val="-1995941291"/>
            <w:placeholder>
              <w:docPart w:val="186C6A5EAB0C4B5C88112A906FE01FB8"/>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23C3B4C1" w14:textId="72A24D63" w:rsidR="006574CB" w:rsidRPr="00C22A55" w:rsidRDefault="006574CB" w:rsidP="006574CB">
                <w:pPr>
                  <w:spacing w:after="10"/>
                  <w:jc w:val="center"/>
                  <w:rPr>
                    <w:color w:val="808080"/>
                    <w:szCs w:val="18"/>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p w14:paraId="25FA0444" w14:textId="146AF4C8"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263300894"/>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6" w:space="0" w:color="auto"/>
            </w:tcBorders>
          </w:tcPr>
          <w:p w14:paraId="0382685E" w14:textId="5AC4A82D"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535025682"/>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12" w:space="0" w:color="auto"/>
            </w:tcBorders>
          </w:tcPr>
          <w:p w14:paraId="3CEA9273" w14:textId="2723983F"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2057738548"/>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r>
      <w:tr w:rsidR="006574CB" w:rsidRPr="00C22A55" w14:paraId="3BA5DA3B" w14:textId="77777777" w:rsidTr="3E97E75A">
        <w:tc>
          <w:tcPr>
            <w:tcW w:w="2935" w:type="dxa"/>
            <w:tcBorders>
              <w:top w:val="single" w:sz="6" w:space="0" w:color="auto"/>
              <w:left w:val="single" w:sz="12" w:space="0" w:color="auto"/>
              <w:bottom w:val="single" w:sz="6" w:space="0" w:color="auto"/>
              <w:right w:val="single" w:sz="6" w:space="0" w:color="auto"/>
            </w:tcBorders>
          </w:tcPr>
          <w:p w14:paraId="7EF37558" w14:textId="6665A725" w:rsidR="006574CB" w:rsidRPr="001B004C" w:rsidRDefault="006574CB" w:rsidP="006574CB">
            <w:pPr>
              <w:spacing w:after="10"/>
              <w:rPr>
                <w:lang w:val="fr-FR"/>
              </w:rPr>
            </w:pPr>
            <w:proofErr w:type="spellStart"/>
            <w:r w:rsidRPr="001B004C">
              <w:rPr>
                <w:lang w:val="fr-FR"/>
              </w:rPr>
              <w:t>Pharmacology</w:t>
            </w:r>
            <w:proofErr w:type="spellEnd"/>
          </w:p>
          <w:p w14:paraId="5AEA904B" w14:textId="4530DF4D" w:rsidR="006574CB" w:rsidRPr="001B004C" w:rsidRDefault="006574CB" w:rsidP="006574CB">
            <w:pPr>
              <w:spacing w:after="10"/>
              <w:rPr>
                <w:lang w:val="fr-FR"/>
              </w:rPr>
            </w:pPr>
            <w:r w:rsidRPr="001B004C">
              <w:rPr>
                <w:bCs/>
                <w:color w:val="000000"/>
                <w:lang w:val="fr-FR"/>
              </w:rPr>
              <w:t>[PR IV.C.12.a)]</w:t>
            </w:r>
          </w:p>
        </w:tc>
        <w:sdt>
          <w:sdtPr>
            <w:id w:val="508485899"/>
            <w:placeholder>
              <w:docPart w:val="1FAA988A3C8F4169ACB6399ED37BE40C"/>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73AE85F4" w14:textId="2B342D92" w:rsidR="006574CB" w:rsidRPr="00C22A55" w:rsidRDefault="006574CB" w:rsidP="006574CB">
                <w:pPr>
                  <w:spacing w:after="10"/>
                  <w:jc w:val="center"/>
                  <w:rPr>
                    <w:color w:val="808080"/>
                  </w:rPr>
                </w:pPr>
                <w:r w:rsidRPr="00634802">
                  <w:rPr>
                    <w:rStyle w:val="PlaceholderText"/>
                  </w:rPr>
                  <w:t>Click here to enter text.</w:t>
                </w:r>
              </w:p>
            </w:tc>
          </w:sdtContent>
        </w:sdt>
        <w:sdt>
          <w:sdtPr>
            <w:rPr>
              <w:bCs/>
            </w:rPr>
            <w:id w:val="1339889461"/>
            <w:placeholder>
              <w:docPart w:val="010FBE69B2A449B5829A79B92941CA29"/>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0955D363" w14:textId="56E2A2E9" w:rsidR="006574CB" w:rsidRPr="00C22A55" w:rsidRDefault="006574CB" w:rsidP="006574CB">
                <w:pPr>
                  <w:spacing w:after="10"/>
                  <w:jc w:val="center"/>
                  <w:rPr>
                    <w:color w:val="808080"/>
                    <w:szCs w:val="18"/>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p w14:paraId="3C9B2640" w14:textId="09984508"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29224623"/>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6" w:space="0" w:color="auto"/>
            </w:tcBorders>
          </w:tcPr>
          <w:p w14:paraId="27174250" w14:textId="6EB411CC"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448698631"/>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12" w:space="0" w:color="auto"/>
            </w:tcBorders>
          </w:tcPr>
          <w:p w14:paraId="4257C177" w14:textId="786E0116"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512647786"/>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r>
      <w:tr w:rsidR="006574CB" w:rsidRPr="00C22A55" w14:paraId="68F687C2" w14:textId="77777777" w:rsidTr="3E97E75A">
        <w:tc>
          <w:tcPr>
            <w:tcW w:w="2935" w:type="dxa"/>
            <w:tcBorders>
              <w:top w:val="single" w:sz="6" w:space="0" w:color="auto"/>
              <w:left w:val="single" w:sz="12" w:space="0" w:color="auto"/>
              <w:bottom w:val="single" w:sz="6" w:space="0" w:color="auto"/>
              <w:right w:val="single" w:sz="6" w:space="0" w:color="auto"/>
            </w:tcBorders>
          </w:tcPr>
          <w:p w14:paraId="391F0321" w14:textId="57CA1171" w:rsidR="006574CB" w:rsidRPr="00C22A55" w:rsidRDefault="006574CB" w:rsidP="006574CB">
            <w:pPr>
              <w:spacing w:after="10"/>
            </w:pPr>
            <w:r>
              <w:t xml:space="preserve">Immunology </w:t>
            </w:r>
            <w:r w:rsidRPr="00C22A55">
              <w:rPr>
                <w:bCs/>
                <w:color w:val="000000"/>
              </w:rPr>
              <w:t xml:space="preserve">[PR </w:t>
            </w:r>
            <w:r w:rsidRPr="00F36884">
              <w:rPr>
                <w:bCs/>
                <w:color w:val="000000"/>
              </w:rPr>
              <w:t>IV.C.12.a)</w:t>
            </w:r>
            <w:r w:rsidRPr="00C22A55">
              <w:rPr>
                <w:bCs/>
                <w:color w:val="000000"/>
              </w:rPr>
              <w:t>]</w:t>
            </w:r>
          </w:p>
        </w:tc>
        <w:sdt>
          <w:sdtPr>
            <w:id w:val="787240920"/>
            <w:placeholder>
              <w:docPart w:val="DCF75667EA9147198DCB9D18049CCA3B"/>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75C7E4FF" w14:textId="5CDCF215" w:rsidR="006574CB" w:rsidRPr="00C22A55" w:rsidRDefault="006574CB" w:rsidP="006574CB">
                <w:pPr>
                  <w:spacing w:after="10"/>
                  <w:jc w:val="center"/>
                  <w:rPr>
                    <w:color w:val="808080"/>
                  </w:rPr>
                </w:pPr>
                <w:r w:rsidRPr="00634802">
                  <w:rPr>
                    <w:rStyle w:val="PlaceholderText"/>
                  </w:rPr>
                  <w:t>Click here to enter text.</w:t>
                </w:r>
              </w:p>
            </w:tc>
          </w:sdtContent>
        </w:sdt>
        <w:sdt>
          <w:sdtPr>
            <w:rPr>
              <w:bCs/>
            </w:rPr>
            <w:id w:val="-161093595"/>
            <w:placeholder>
              <w:docPart w:val="1B3346AFAC97425C88A5B57458CB78B1"/>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10A90CF1" w14:textId="54C47DF2" w:rsidR="006574CB" w:rsidRPr="00C22A55" w:rsidRDefault="006574CB" w:rsidP="006574CB">
                <w:pPr>
                  <w:spacing w:after="10"/>
                  <w:jc w:val="center"/>
                  <w:rPr>
                    <w:color w:val="808080"/>
                    <w:szCs w:val="18"/>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p w14:paraId="4062283B" w14:textId="1DCF88D2"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363479452"/>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6" w:space="0" w:color="auto"/>
            </w:tcBorders>
          </w:tcPr>
          <w:p w14:paraId="10AE3F7F" w14:textId="1F703DB2"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963622021"/>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12" w:space="0" w:color="auto"/>
            </w:tcBorders>
          </w:tcPr>
          <w:p w14:paraId="07C6995F" w14:textId="6483254D"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332963113"/>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r>
      <w:tr w:rsidR="006574CB" w:rsidRPr="00C22A55" w14:paraId="65F72750" w14:textId="77777777" w:rsidTr="3E97E75A">
        <w:tc>
          <w:tcPr>
            <w:tcW w:w="2935" w:type="dxa"/>
            <w:tcBorders>
              <w:top w:val="single" w:sz="6" w:space="0" w:color="auto"/>
              <w:left w:val="single" w:sz="12" w:space="0" w:color="auto"/>
              <w:bottom w:val="single" w:sz="6" w:space="0" w:color="auto"/>
              <w:right w:val="single" w:sz="6" w:space="0" w:color="auto"/>
            </w:tcBorders>
          </w:tcPr>
          <w:p w14:paraId="54C30ACC" w14:textId="7002DC56" w:rsidR="006574CB" w:rsidRPr="00C22A55" w:rsidRDefault="006574CB" w:rsidP="006574CB">
            <w:pPr>
              <w:spacing w:after="10"/>
            </w:pPr>
            <w:r>
              <w:t>G</w:t>
            </w:r>
            <w:r w:rsidRPr="00C22A55">
              <w:t>enetics</w:t>
            </w:r>
            <w:r>
              <w:t xml:space="preserve"> </w:t>
            </w:r>
            <w:r w:rsidRPr="00C22A55">
              <w:rPr>
                <w:bCs/>
                <w:color w:val="000000"/>
              </w:rPr>
              <w:t xml:space="preserve">[PR </w:t>
            </w:r>
            <w:r w:rsidRPr="00F36884">
              <w:rPr>
                <w:bCs/>
                <w:color w:val="000000"/>
              </w:rPr>
              <w:t>IV.C.12.a)</w:t>
            </w:r>
            <w:r w:rsidRPr="00C22A55">
              <w:rPr>
                <w:bCs/>
                <w:color w:val="000000"/>
              </w:rPr>
              <w:t>]</w:t>
            </w:r>
          </w:p>
        </w:tc>
        <w:sdt>
          <w:sdtPr>
            <w:id w:val="-1930418084"/>
            <w:placeholder>
              <w:docPart w:val="49D21F8A84EC4715874580FAA9BAA4ED"/>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59820E79" w14:textId="6E66EEAA" w:rsidR="006574CB" w:rsidRPr="00C22A55" w:rsidRDefault="006574CB" w:rsidP="006574CB">
                <w:pPr>
                  <w:spacing w:after="10"/>
                  <w:jc w:val="center"/>
                  <w:rPr>
                    <w:color w:val="808080"/>
                  </w:rPr>
                </w:pPr>
                <w:r w:rsidRPr="00634802">
                  <w:rPr>
                    <w:rStyle w:val="PlaceholderText"/>
                  </w:rPr>
                  <w:t>Click here to enter text.</w:t>
                </w:r>
              </w:p>
            </w:tc>
          </w:sdtContent>
        </w:sdt>
        <w:sdt>
          <w:sdtPr>
            <w:rPr>
              <w:bCs/>
            </w:rPr>
            <w:id w:val="1368102100"/>
            <w:placeholder>
              <w:docPart w:val="3C8BC69704DB49C3880287E60766770A"/>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6D72140B" w14:textId="78BA3DC2" w:rsidR="006574CB" w:rsidRPr="00C22A55" w:rsidRDefault="006574CB" w:rsidP="006574CB">
                <w:pPr>
                  <w:spacing w:after="10"/>
                  <w:jc w:val="center"/>
                  <w:rPr>
                    <w:color w:val="808080"/>
                    <w:szCs w:val="18"/>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p w14:paraId="4C77CCE7" w14:textId="64129C8C"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264831220"/>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6" w:space="0" w:color="auto"/>
            </w:tcBorders>
          </w:tcPr>
          <w:p w14:paraId="2AFC8AC4" w14:textId="340A92A7"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961986999"/>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12" w:space="0" w:color="auto"/>
            </w:tcBorders>
          </w:tcPr>
          <w:p w14:paraId="35645AAB" w14:textId="2BDDD592"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557692914"/>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r>
      <w:tr w:rsidR="006574CB" w:rsidRPr="00C22A55" w14:paraId="09283C33" w14:textId="77777777" w:rsidTr="3E97E75A">
        <w:tc>
          <w:tcPr>
            <w:tcW w:w="2935" w:type="dxa"/>
            <w:tcBorders>
              <w:top w:val="single" w:sz="6" w:space="0" w:color="auto"/>
              <w:left w:val="single" w:sz="12" w:space="0" w:color="auto"/>
              <w:bottom w:val="single" w:sz="6" w:space="0" w:color="auto"/>
              <w:right w:val="single" w:sz="6" w:space="0" w:color="auto"/>
            </w:tcBorders>
          </w:tcPr>
          <w:p w14:paraId="4ECAD395" w14:textId="1A20CDEA" w:rsidR="006574CB" w:rsidRDefault="006574CB" w:rsidP="006574CB">
            <w:pPr>
              <w:spacing w:after="10"/>
            </w:pPr>
            <w:r>
              <w:t>N</w:t>
            </w:r>
            <w:r w:rsidRPr="00C22A55">
              <w:t>utrition/metabolism</w:t>
            </w:r>
          </w:p>
          <w:p w14:paraId="6F6857A5" w14:textId="32ED25AB" w:rsidR="006574CB" w:rsidRPr="00C22A55" w:rsidRDefault="006574CB" w:rsidP="006574CB">
            <w:pPr>
              <w:spacing w:after="10"/>
            </w:pPr>
            <w:r w:rsidRPr="00C22A55">
              <w:rPr>
                <w:bCs/>
                <w:color w:val="000000"/>
              </w:rPr>
              <w:t xml:space="preserve">[PR </w:t>
            </w:r>
            <w:r w:rsidRPr="00F36884">
              <w:rPr>
                <w:bCs/>
                <w:color w:val="000000"/>
              </w:rPr>
              <w:t>IV.C.12.a)</w:t>
            </w:r>
            <w:r w:rsidRPr="00C22A55">
              <w:rPr>
                <w:bCs/>
                <w:color w:val="000000"/>
              </w:rPr>
              <w:t>]</w:t>
            </w:r>
          </w:p>
        </w:tc>
        <w:sdt>
          <w:sdtPr>
            <w:id w:val="-1529565349"/>
            <w:placeholder>
              <w:docPart w:val="E519C344709B42608FCE132D8C15D3CF"/>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10F75752" w14:textId="3BB3B383" w:rsidR="006574CB" w:rsidRPr="00C22A55" w:rsidRDefault="006574CB" w:rsidP="006574CB">
                <w:pPr>
                  <w:spacing w:after="10"/>
                  <w:jc w:val="center"/>
                  <w:rPr>
                    <w:color w:val="808080"/>
                  </w:rPr>
                </w:pPr>
                <w:r w:rsidRPr="00634802">
                  <w:rPr>
                    <w:rStyle w:val="PlaceholderText"/>
                  </w:rPr>
                  <w:t>Click here to enter text.</w:t>
                </w:r>
              </w:p>
            </w:tc>
          </w:sdtContent>
        </w:sdt>
        <w:sdt>
          <w:sdtPr>
            <w:rPr>
              <w:bCs/>
            </w:rPr>
            <w:id w:val="-209809746"/>
            <w:placeholder>
              <w:docPart w:val="6E76C13E34734ED08348961A90AEF242"/>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7BDD9A5C" w14:textId="09D0AB7B" w:rsidR="006574CB" w:rsidRPr="00C22A55" w:rsidRDefault="006574CB" w:rsidP="006574CB">
                <w:pPr>
                  <w:spacing w:after="10"/>
                  <w:jc w:val="center"/>
                  <w:rPr>
                    <w:color w:val="808080"/>
                    <w:szCs w:val="18"/>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p w14:paraId="7F77B6C0" w14:textId="538AD459"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837723937"/>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6" w:space="0" w:color="auto"/>
            </w:tcBorders>
          </w:tcPr>
          <w:p w14:paraId="2EAAE35B" w14:textId="1CD32446"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64040030"/>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12" w:space="0" w:color="auto"/>
            </w:tcBorders>
          </w:tcPr>
          <w:p w14:paraId="6CE0DA6B" w14:textId="469DE158"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2084648937"/>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r>
      <w:tr w:rsidR="006574CB" w:rsidRPr="00C22A55" w14:paraId="183003B3" w14:textId="77777777" w:rsidTr="3E97E75A">
        <w:tc>
          <w:tcPr>
            <w:tcW w:w="2935" w:type="dxa"/>
            <w:tcBorders>
              <w:top w:val="single" w:sz="6" w:space="0" w:color="auto"/>
              <w:left w:val="single" w:sz="12" w:space="0" w:color="auto"/>
              <w:bottom w:val="single" w:sz="6" w:space="0" w:color="auto"/>
              <w:right w:val="single" w:sz="6" w:space="0" w:color="auto"/>
            </w:tcBorders>
          </w:tcPr>
          <w:p w14:paraId="0A89A4FA" w14:textId="77777777" w:rsidR="006574CB" w:rsidRDefault="006574CB" w:rsidP="006574CB">
            <w:pPr>
              <w:spacing w:after="10"/>
            </w:pPr>
            <w:r>
              <w:t xml:space="preserve">Maternal physiological, </w:t>
            </w:r>
            <w:proofErr w:type="gramStart"/>
            <w:r>
              <w:t>biochemical</w:t>
            </w:r>
            <w:proofErr w:type="gramEnd"/>
            <w:r>
              <w:t xml:space="preserve"> and pharmacological influences on the fetus</w:t>
            </w:r>
          </w:p>
          <w:p w14:paraId="31985689" w14:textId="77120D00" w:rsidR="006574CB" w:rsidRPr="00C22A55" w:rsidRDefault="006574CB" w:rsidP="006574CB">
            <w:pPr>
              <w:spacing w:after="10"/>
              <w:rPr>
                <w:bCs/>
                <w:color w:val="000000"/>
              </w:rPr>
            </w:pPr>
            <w:r>
              <w:t xml:space="preserve">[PR </w:t>
            </w:r>
            <w:r w:rsidRPr="00F36884">
              <w:t>IV.C.12.a</w:t>
            </w:r>
            <w:proofErr w:type="gramStart"/>
            <w:r w:rsidRPr="00F36884">
              <w:t>).(</w:t>
            </w:r>
            <w:proofErr w:type="gramEnd"/>
            <w:r w:rsidRPr="00F36884">
              <w:t>1).(a)</w:t>
            </w:r>
            <w:r>
              <w:t>]</w:t>
            </w:r>
          </w:p>
        </w:tc>
        <w:sdt>
          <w:sdtPr>
            <w:id w:val="-291602599"/>
            <w:placeholder>
              <w:docPart w:val="762CAD6378C04F09BD7DF543E3E6BF5D"/>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3C3CA1B5" w14:textId="328533CD" w:rsidR="006574CB" w:rsidRPr="00C22A55" w:rsidRDefault="006574CB" w:rsidP="006574CB">
                <w:pPr>
                  <w:spacing w:after="10"/>
                  <w:jc w:val="center"/>
                  <w:rPr>
                    <w:bCs/>
                    <w:color w:val="000000"/>
                  </w:rPr>
                </w:pPr>
                <w:r w:rsidRPr="00634802">
                  <w:rPr>
                    <w:rStyle w:val="PlaceholderText"/>
                  </w:rPr>
                  <w:t>Click here to enter text.</w:t>
                </w:r>
              </w:p>
            </w:tc>
          </w:sdtContent>
        </w:sdt>
        <w:sdt>
          <w:sdtPr>
            <w:rPr>
              <w:bCs/>
            </w:rPr>
            <w:id w:val="217246893"/>
            <w:placeholder>
              <w:docPart w:val="E6714A210D104B42B56EF9DDAAFF8286"/>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7D1471B8" w14:textId="10D0AC2B" w:rsidR="006574CB" w:rsidRPr="00C22A55" w:rsidRDefault="006574CB" w:rsidP="006574CB">
                <w:pPr>
                  <w:spacing w:after="10"/>
                  <w:jc w:val="center"/>
                  <w:rPr>
                    <w:bCs/>
                    <w:color w:val="000000"/>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p w14:paraId="145B9F4D" w14:textId="21205D6C" w:rsidR="006574CB" w:rsidRPr="00C22A55" w:rsidRDefault="00000000" w:rsidP="006574CB">
            <w:pPr>
              <w:spacing w:after="10"/>
              <w:jc w:val="center"/>
              <w:rPr>
                <w:bCs/>
                <w:color w:val="000000"/>
              </w:rPr>
            </w:pPr>
            <w:sdt>
              <w:sdtPr>
                <w:rPr>
                  <w:rFonts w:ascii="Segoe UI Symbol" w:eastAsia="MS Gothic" w:hAnsi="Segoe UI Symbol" w:cs="Segoe UI Symbol"/>
                  <w:bCs/>
                  <w:color w:val="000000"/>
                </w:rPr>
                <w:id w:val="222408428"/>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6" w:space="0" w:color="auto"/>
            </w:tcBorders>
          </w:tcPr>
          <w:p w14:paraId="19FAFF67" w14:textId="07F3BA6A" w:rsidR="006574CB" w:rsidRPr="00C22A55" w:rsidRDefault="00000000" w:rsidP="006574CB">
            <w:pPr>
              <w:spacing w:after="10"/>
              <w:jc w:val="center"/>
              <w:rPr>
                <w:bCs/>
                <w:color w:val="000000"/>
              </w:rPr>
            </w:pPr>
            <w:sdt>
              <w:sdtPr>
                <w:rPr>
                  <w:rFonts w:ascii="Segoe UI Symbol" w:eastAsia="MS Gothic" w:hAnsi="Segoe UI Symbol" w:cs="Segoe UI Symbol"/>
                  <w:bCs/>
                  <w:color w:val="000000"/>
                </w:rPr>
                <w:id w:val="826245908"/>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12" w:space="0" w:color="auto"/>
            </w:tcBorders>
          </w:tcPr>
          <w:p w14:paraId="4D24CF42" w14:textId="2761C038" w:rsidR="006574CB" w:rsidRPr="00C22A55" w:rsidRDefault="00000000" w:rsidP="006574CB">
            <w:pPr>
              <w:spacing w:after="10"/>
              <w:jc w:val="center"/>
              <w:rPr>
                <w:bCs/>
                <w:color w:val="000000"/>
              </w:rPr>
            </w:pPr>
            <w:sdt>
              <w:sdtPr>
                <w:rPr>
                  <w:rFonts w:ascii="Segoe UI Symbol" w:eastAsia="MS Gothic" w:hAnsi="Segoe UI Symbol" w:cs="Segoe UI Symbol"/>
                  <w:bCs/>
                  <w:color w:val="000000"/>
                </w:rPr>
                <w:id w:val="-863905125"/>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r>
      <w:tr w:rsidR="006574CB" w:rsidRPr="00C22A55" w14:paraId="6B59BC85" w14:textId="77777777" w:rsidTr="3E97E75A">
        <w:tc>
          <w:tcPr>
            <w:tcW w:w="2935" w:type="dxa"/>
            <w:tcBorders>
              <w:top w:val="single" w:sz="6" w:space="0" w:color="auto"/>
              <w:left w:val="single" w:sz="12" w:space="0" w:color="auto"/>
              <w:bottom w:val="single" w:sz="6" w:space="0" w:color="auto"/>
              <w:right w:val="single" w:sz="6" w:space="0" w:color="auto"/>
            </w:tcBorders>
          </w:tcPr>
          <w:p w14:paraId="5378BA88" w14:textId="00F744BA" w:rsidR="006574CB" w:rsidRDefault="006574CB" w:rsidP="006574CB">
            <w:pPr>
              <w:spacing w:after="10"/>
            </w:pPr>
            <w:r>
              <w:t>F</w:t>
            </w:r>
            <w:r w:rsidRPr="00F36884">
              <w:t>etal physiology</w:t>
            </w:r>
          </w:p>
          <w:p w14:paraId="226B41F0" w14:textId="12654E47" w:rsidR="006574CB" w:rsidRDefault="006574CB" w:rsidP="006574CB">
            <w:pPr>
              <w:spacing w:after="10"/>
            </w:pPr>
            <w:r>
              <w:t xml:space="preserve">[PR </w:t>
            </w:r>
            <w:r w:rsidRPr="00F36884">
              <w:t>IV.C.12.a</w:t>
            </w:r>
            <w:proofErr w:type="gramStart"/>
            <w:r w:rsidRPr="00F36884">
              <w:t>).(</w:t>
            </w:r>
            <w:proofErr w:type="gramEnd"/>
            <w:r w:rsidRPr="00F36884">
              <w:t>1).(a)</w:t>
            </w:r>
            <w:r>
              <w:t>]</w:t>
            </w:r>
          </w:p>
        </w:tc>
        <w:sdt>
          <w:sdtPr>
            <w:id w:val="295725381"/>
            <w:placeholder>
              <w:docPart w:val="6910CABA81B241088D23ECF424F3D974"/>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07CD4B90" w14:textId="6F6DE385" w:rsidR="006574CB" w:rsidRPr="00C22A55" w:rsidRDefault="006574CB" w:rsidP="006574CB">
                <w:pPr>
                  <w:spacing w:after="10"/>
                  <w:jc w:val="center"/>
                  <w:rPr>
                    <w:color w:val="808080"/>
                  </w:rPr>
                </w:pPr>
                <w:r w:rsidRPr="00634802">
                  <w:rPr>
                    <w:rStyle w:val="PlaceholderText"/>
                  </w:rPr>
                  <w:t>Click here to enter text.</w:t>
                </w:r>
              </w:p>
            </w:tc>
          </w:sdtContent>
        </w:sdt>
        <w:sdt>
          <w:sdtPr>
            <w:rPr>
              <w:bCs/>
            </w:rPr>
            <w:id w:val="1333107342"/>
            <w:placeholder>
              <w:docPart w:val="A5AA0C404A53460C9B6FFDB92C687551"/>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69D88FB4" w14:textId="6D29281A" w:rsidR="006574CB" w:rsidRPr="00C22A55" w:rsidRDefault="006574CB" w:rsidP="006574CB">
                <w:pPr>
                  <w:spacing w:after="10"/>
                  <w:jc w:val="center"/>
                  <w:rPr>
                    <w:color w:val="808080"/>
                    <w:szCs w:val="18"/>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p w14:paraId="340DD5AA" w14:textId="7D6D1A7A"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376394444"/>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6" w:space="0" w:color="auto"/>
            </w:tcBorders>
          </w:tcPr>
          <w:p w14:paraId="11CABC78" w14:textId="084B69F2"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806902429"/>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12" w:space="0" w:color="auto"/>
            </w:tcBorders>
          </w:tcPr>
          <w:p w14:paraId="29ACF5AD" w14:textId="481610D1"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2018886456"/>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r>
      <w:tr w:rsidR="006574CB" w:rsidRPr="00C22A55" w14:paraId="5714AFB3" w14:textId="77777777" w:rsidTr="3E97E75A">
        <w:tc>
          <w:tcPr>
            <w:tcW w:w="2935" w:type="dxa"/>
            <w:tcBorders>
              <w:top w:val="single" w:sz="6" w:space="0" w:color="auto"/>
              <w:left w:val="single" w:sz="12" w:space="0" w:color="auto"/>
              <w:bottom w:val="single" w:sz="6" w:space="0" w:color="auto"/>
              <w:right w:val="single" w:sz="6" w:space="0" w:color="auto"/>
            </w:tcBorders>
          </w:tcPr>
          <w:p w14:paraId="06EB0E47" w14:textId="77777777" w:rsidR="006574CB" w:rsidRDefault="006574CB" w:rsidP="006574CB">
            <w:pPr>
              <w:spacing w:after="10"/>
            </w:pPr>
            <w:r>
              <w:t>F</w:t>
            </w:r>
            <w:r w:rsidRPr="00F36884">
              <w:t>etal development</w:t>
            </w:r>
          </w:p>
          <w:p w14:paraId="25A2CBA3" w14:textId="291439EF" w:rsidR="006574CB" w:rsidRDefault="006574CB" w:rsidP="006574CB">
            <w:pPr>
              <w:spacing w:after="10"/>
            </w:pPr>
            <w:r>
              <w:t xml:space="preserve">[PR </w:t>
            </w:r>
            <w:r w:rsidRPr="00F36884">
              <w:t>IV.C.12.a</w:t>
            </w:r>
            <w:proofErr w:type="gramStart"/>
            <w:r w:rsidRPr="00F36884">
              <w:t>).(</w:t>
            </w:r>
            <w:proofErr w:type="gramEnd"/>
            <w:r w:rsidRPr="00F36884">
              <w:t>1).(a)</w:t>
            </w:r>
            <w:r>
              <w:t>]</w:t>
            </w:r>
          </w:p>
        </w:tc>
        <w:sdt>
          <w:sdtPr>
            <w:id w:val="1378810993"/>
            <w:placeholder>
              <w:docPart w:val="3964F67747C2444EBFF751434783ADFC"/>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716AFB1D" w14:textId="5DCE27F3" w:rsidR="006574CB" w:rsidRPr="00C22A55" w:rsidRDefault="006574CB" w:rsidP="006574CB">
                <w:pPr>
                  <w:spacing w:after="10"/>
                  <w:jc w:val="center"/>
                  <w:rPr>
                    <w:color w:val="808080"/>
                  </w:rPr>
                </w:pPr>
                <w:r w:rsidRPr="00634802">
                  <w:rPr>
                    <w:rStyle w:val="PlaceholderText"/>
                  </w:rPr>
                  <w:t>Click here to enter text.</w:t>
                </w:r>
              </w:p>
            </w:tc>
          </w:sdtContent>
        </w:sdt>
        <w:sdt>
          <w:sdtPr>
            <w:rPr>
              <w:bCs/>
            </w:rPr>
            <w:id w:val="1287383162"/>
            <w:placeholder>
              <w:docPart w:val="7074AA3B062141FFB2401BAED826CED2"/>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30306BA4" w14:textId="544B8B4A" w:rsidR="006574CB" w:rsidRPr="00C22A55" w:rsidRDefault="006574CB" w:rsidP="006574CB">
                <w:pPr>
                  <w:spacing w:after="10"/>
                  <w:jc w:val="center"/>
                  <w:rPr>
                    <w:color w:val="808080"/>
                    <w:szCs w:val="18"/>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p w14:paraId="4C9E3FD4" w14:textId="0BAEB289"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10022467"/>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6" w:space="0" w:color="auto"/>
            </w:tcBorders>
          </w:tcPr>
          <w:p w14:paraId="6E038C44" w14:textId="59B7C576"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12414149"/>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12" w:space="0" w:color="auto"/>
            </w:tcBorders>
          </w:tcPr>
          <w:p w14:paraId="19290E42" w14:textId="17C513EF"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971942372"/>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r>
      <w:tr w:rsidR="006574CB" w:rsidRPr="00C22A55" w14:paraId="3B1F5EFF" w14:textId="77777777" w:rsidTr="3E97E75A">
        <w:tc>
          <w:tcPr>
            <w:tcW w:w="2935" w:type="dxa"/>
            <w:tcBorders>
              <w:top w:val="single" w:sz="6" w:space="0" w:color="auto"/>
              <w:left w:val="single" w:sz="12" w:space="0" w:color="auto"/>
              <w:bottom w:val="single" w:sz="6" w:space="0" w:color="auto"/>
              <w:right w:val="single" w:sz="6" w:space="0" w:color="auto"/>
            </w:tcBorders>
          </w:tcPr>
          <w:p w14:paraId="04D44D7A" w14:textId="77777777" w:rsidR="006574CB" w:rsidRDefault="006574CB" w:rsidP="006574CB">
            <w:pPr>
              <w:spacing w:after="10"/>
            </w:pPr>
            <w:r>
              <w:t>P</w:t>
            </w:r>
            <w:r w:rsidRPr="00F36884">
              <w:t>lacental function (placental circulation, gas exchange, growth)</w:t>
            </w:r>
            <w:r>
              <w:t xml:space="preserve"> </w:t>
            </w:r>
          </w:p>
          <w:p w14:paraId="6EFF77CD" w14:textId="4486DCE0" w:rsidR="006574CB" w:rsidRDefault="006574CB" w:rsidP="006574CB">
            <w:pPr>
              <w:spacing w:after="10"/>
            </w:pPr>
            <w:r>
              <w:t xml:space="preserve">[PR </w:t>
            </w:r>
            <w:r w:rsidRPr="00F36884">
              <w:t>IV.C.12.a</w:t>
            </w:r>
            <w:proofErr w:type="gramStart"/>
            <w:r w:rsidRPr="00F36884">
              <w:t>).(</w:t>
            </w:r>
            <w:proofErr w:type="gramEnd"/>
            <w:r w:rsidRPr="00F36884">
              <w:t>1).(a)</w:t>
            </w:r>
            <w:r>
              <w:t>]</w:t>
            </w:r>
          </w:p>
        </w:tc>
        <w:sdt>
          <w:sdtPr>
            <w:id w:val="-1655285090"/>
            <w:placeholder>
              <w:docPart w:val="2EF8C8111E8245A6954E7CA7F89E528C"/>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59A3F40C" w14:textId="08B0D101" w:rsidR="006574CB" w:rsidRPr="00C22A55" w:rsidRDefault="006574CB" w:rsidP="006574CB">
                <w:pPr>
                  <w:spacing w:after="10"/>
                  <w:jc w:val="center"/>
                  <w:rPr>
                    <w:color w:val="808080"/>
                  </w:rPr>
                </w:pPr>
                <w:r w:rsidRPr="00634802">
                  <w:rPr>
                    <w:rStyle w:val="PlaceholderText"/>
                  </w:rPr>
                  <w:t>Click here to enter text.</w:t>
                </w:r>
              </w:p>
            </w:tc>
          </w:sdtContent>
        </w:sdt>
        <w:sdt>
          <w:sdtPr>
            <w:rPr>
              <w:bCs/>
            </w:rPr>
            <w:id w:val="-1122535825"/>
            <w:placeholder>
              <w:docPart w:val="ABA4BD37554E418CB717827EAB2EF6A4"/>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01D664E1" w14:textId="11D37114" w:rsidR="006574CB" w:rsidRPr="00C22A55" w:rsidRDefault="006574CB" w:rsidP="006574CB">
                <w:pPr>
                  <w:spacing w:after="10"/>
                  <w:jc w:val="center"/>
                  <w:rPr>
                    <w:color w:val="808080"/>
                    <w:szCs w:val="18"/>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p w14:paraId="18E8AA29" w14:textId="539FCB3D"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2083259678"/>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6" w:space="0" w:color="auto"/>
            </w:tcBorders>
          </w:tcPr>
          <w:p w14:paraId="30D4B6FF" w14:textId="4FA8716B"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424094850"/>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12" w:space="0" w:color="auto"/>
            </w:tcBorders>
          </w:tcPr>
          <w:p w14:paraId="6B7D25C8" w14:textId="7244DD48"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264387550"/>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r>
      <w:tr w:rsidR="006574CB" w:rsidRPr="00C22A55" w14:paraId="7856D64E" w14:textId="77777777" w:rsidTr="3E97E75A">
        <w:tc>
          <w:tcPr>
            <w:tcW w:w="2935" w:type="dxa"/>
            <w:tcBorders>
              <w:top w:val="single" w:sz="6" w:space="0" w:color="auto"/>
              <w:left w:val="single" w:sz="12" w:space="0" w:color="auto"/>
              <w:bottom w:val="single" w:sz="6" w:space="0" w:color="auto"/>
              <w:right w:val="single" w:sz="6" w:space="0" w:color="auto"/>
            </w:tcBorders>
          </w:tcPr>
          <w:p w14:paraId="5D240A73" w14:textId="768BC43F" w:rsidR="006574CB" w:rsidRDefault="006574CB" w:rsidP="006574CB">
            <w:pPr>
              <w:spacing w:after="10"/>
            </w:pPr>
            <w:r>
              <w:t>P</w:t>
            </w:r>
            <w:r w:rsidRPr="00F36884">
              <w:t>hysiological and biochemical adaptation to birth</w:t>
            </w:r>
            <w:r>
              <w:t xml:space="preserve"> [PR </w:t>
            </w:r>
            <w:r w:rsidRPr="00F36884">
              <w:t>IV.C.12.a</w:t>
            </w:r>
            <w:proofErr w:type="gramStart"/>
            <w:r w:rsidRPr="00F36884">
              <w:t>).(</w:t>
            </w:r>
            <w:proofErr w:type="gramEnd"/>
            <w:r w:rsidRPr="00F36884">
              <w:t>1).(a)</w:t>
            </w:r>
            <w:r>
              <w:t>]</w:t>
            </w:r>
          </w:p>
        </w:tc>
        <w:sdt>
          <w:sdtPr>
            <w:id w:val="-255137238"/>
            <w:placeholder>
              <w:docPart w:val="FB4CA1CBA3F14579AFFFB5B841867061"/>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4AB1D0CB" w14:textId="69384D4F" w:rsidR="006574CB" w:rsidRPr="00C22A55" w:rsidRDefault="006574CB" w:rsidP="006574CB">
                <w:pPr>
                  <w:spacing w:after="10"/>
                  <w:jc w:val="center"/>
                  <w:rPr>
                    <w:color w:val="808080"/>
                  </w:rPr>
                </w:pPr>
                <w:r w:rsidRPr="00634802">
                  <w:rPr>
                    <w:rStyle w:val="PlaceholderText"/>
                  </w:rPr>
                  <w:t>Click here to enter text.</w:t>
                </w:r>
              </w:p>
            </w:tc>
          </w:sdtContent>
        </w:sdt>
        <w:sdt>
          <w:sdtPr>
            <w:rPr>
              <w:bCs/>
            </w:rPr>
            <w:id w:val="-307552961"/>
            <w:placeholder>
              <w:docPart w:val="9A68CCC14C564E75AFC28793B1FEF355"/>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22A3CE9E" w14:textId="5BDB0074" w:rsidR="006574CB" w:rsidRPr="00C22A55" w:rsidRDefault="006574CB" w:rsidP="006574CB">
                <w:pPr>
                  <w:spacing w:after="10"/>
                  <w:jc w:val="center"/>
                  <w:rPr>
                    <w:color w:val="808080"/>
                    <w:szCs w:val="18"/>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p w14:paraId="013A5932" w14:textId="216D31E6"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247039555"/>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6" w:space="0" w:color="auto"/>
            </w:tcBorders>
          </w:tcPr>
          <w:p w14:paraId="367C85D1" w14:textId="6AB10C14"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780032061"/>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12" w:space="0" w:color="auto"/>
            </w:tcBorders>
          </w:tcPr>
          <w:p w14:paraId="622674AC" w14:textId="3CF7AFAA"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2023585055"/>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r>
      <w:tr w:rsidR="006574CB" w:rsidRPr="00C22A55" w14:paraId="5FB8DFCB" w14:textId="77777777" w:rsidTr="3E97E75A">
        <w:tc>
          <w:tcPr>
            <w:tcW w:w="2935" w:type="dxa"/>
            <w:tcBorders>
              <w:top w:val="single" w:sz="6" w:space="0" w:color="auto"/>
              <w:left w:val="single" w:sz="12" w:space="0" w:color="auto"/>
              <w:bottom w:val="single" w:sz="6" w:space="0" w:color="auto"/>
              <w:right w:val="single" w:sz="6" w:space="0" w:color="auto"/>
            </w:tcBorders>
          </w:tcPr>
          <w:p w14:paraId="51EAAEF2" w14:textId="77777777" w:rsidR="006574CB" w:rsidRDefault="006574CB" w:rsidP="006574CB">
            <w:pPr>
              <w:spacing w:after="10"/>
            </w:pPr>
            <w:r>
              <w:t>C</w:t>
            </w:r>
            <w:r w:rsidRPr="00F36884">
              <w:t>ellular, molecular, and developmental biology and pathology relevant to diseases of the neonate</w:t>
            </w:r>
          </w:p>
          <w:p w14:paraId="0C934E21" w14:textId="51A2141E" w:rsidR="006574CB" w:rsidRDefault="006574CB" w:rsidP="006574CB">
            <w:pPr>
              <w:spacing w:after="10"/>
            </w:pPr>
            <w:r>
              <w:t xml:space="preserve">[PR </w:t>
            </w:r>
            <w:r w:rsidRPr="00F36884">
              <w:t>IV.C.12.a</w:t>
            </w:r>
            <w:proofErr w:type="gramStart"/>
            <w:r w:rsidRPr="00F36884">
              <w:t>).(</w:t>
            </w:r>
            <w:proofErr w:type="gramEnd"/>
            <w:r w:rsidRPr="00F36884">
              <w:t>1).(a)</w:t>
            </w:r>
            <w:r>
              <w:t>]</w:t>
            </w:r>
          </w:p>
        </w:tc>
        <w:sdt>
          <w:sdtPr>
            <w:id w:val="-487780157"/>
            <w:placeholder>
              <w:docPart w:val="048776B3FA0B42D48C5EA0AF25779103"/>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0A290D73" w14:textId="74A2C687" w:rsidR="006574CB" w:rsidRPr="00C22A55" w:rsidRDefault="006574CB" w:rsidP="006574CB">
                <w:pPr>
                  <w:spacing w:after="10"/>
                  <w:jc w:val="center"/>
                  <w:rPr>
                    <w:color w:val="808080"/>
                  </w:rPr>
                </w:pPr>
                <w:r w:rsidRPr="00634802">
                  <w:rPr>
                    <w:rStyle w:val="PlaceholderText"/>
                  </w:rPr>
                  <w:t>Click here to enter text.</w:t>
                </w:r>
              </w:p>
            </w:tc>
          </w:sdtContent>
        </w:sdt>
        <w:sdt>
          <w:sdtPr>
            <w:rPr>
              <w:bCs/>
            </w:rPr>
            <w:id w:val="1543323325"/>
            <w:placeholder>
              <w:docPart w:val="D4AC9AC572844730A2B13601EC251681"/>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63F5B6DD" w14:textId="32433CEF" w:rsidR="006574CB" w:rsidRPr="00C22A55" w:rsidRDefault="006574CB" w:rsidP="006574CB">
                <w:pPr>
                  <w:spacing w:after="10"/>
                  <w:jc w:val="center"/>
                  <w:rPr>
                    <w:color w:val="808080"/>
                    <w:szCs w:val="18"/>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p w14:paraId="64751E11" w14:textId="14694CF6"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478762997"/>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6" w:space="0" w:color="auto"/>
            </w:tcBorders>
          </w:tcPr>
          <w:p w14:paraId="7C0F4D96" w14:textId="4FFDE4A4"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736231245"/>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12" w:space="0" w:color="auto"/>
            </w:tcBorders>
          </w:tcPr>
          <w:p w14:paraId="72206468" w14:textId="602B0794"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530265821"/>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r>
      <w:tr w:rsidR="006574CB" w:rsidRPr="00C22A55" w14:paraId="337091DD" w14:textId="77777777" w:rsidTr="3E97E75A">
        <w:tc>
          <w:tcPr>
            <w:tcW w:w="2935" w:type="dxa"/>
            <w:tcBorders>
              <w:top w:val="single" w:sz="6" w:space="0" w:color="auto"/>
              <w:left w:val="single" w:sz="12" w:space="0" w:color="auto"/>
              <w:bottom w:val="single" w:sz="6" w:space="0" w:color="auto"/>
              <w:right w:val="single" w:sz="6" w:space="0" w:color="auto"/>
            </w:tcBorders>
          </w:tcPr>
          <w:p w14:paraId="3747EE0A" w14:textId="77777777" w:rsidR="006574CB" w:rsidRDefault="006574CB" w:rsidP="006574CB">
            <w:pPr>
              <w:spacing w:after="10"/>
            </w:pPr>
            <w:r>
              <w:lastRenderedPageBreak/>
              <w:t>P</w:t>
            </w:r>
            <w:r w:rsidRPr="00F36884">
              <w:t>sychology of pregnancy and maternal-infant interaction</w:t>
            </w:r>
            <w:r>
              <w:t xml:space="preserve"> </w:t>
            </w:r>
          </w:p>
          <w:p w14:paraId="579799A4" w14:textId="0E2B8988" w:rsidR="006574CB" w:rsidRDefault="006574CB" w:rsidP="006574CB">
            <w:pPr>
              <w:spacing w:after="10"/>
            </w:pPr>
            <w:r>
              <w:t xml:space="preserve">[PR </w:t>
            </w:r>
            <w:r w:rsidRPr="00F36884">
              <w:t>IV.C.12.a</w:t>
            </w:r>
            <w:proofErr w:type="gramStart"/>
            <w:r w:rsidRPr="00F36884">
              <w:t>).(</w:t>
            </w:r>
            <w:proofErr w:type="gramEnd"/>
            <w:r w:rsidRPr="00F36884">
              <w:t>1).(a)</w:t>
            </w:r>
            <w:r>
              <w:t>]</w:t>
            </w:r>
          </w:p>
        </w:tc>
        <w:sdt>
          <w:sdtPr>
            <w:id w:val="-1297599174"/>
            <w:placeholder>
              <w:docPart w:val="1E5FFD89E93F4025B1B8AB6E3579F2E3"/>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6DEDFDC5" w14:textId="2AA1418C" w:rsidR="006574CB" w:rsidRPr="00C22A55" w:rsidRDefault="006574CB" w:rsidP="006574CB">
                <w:pPr>
                  <w:spacing w:after="10"/>
                  <w:jc w:val="center"/>
                  <w:rPr>
                    <w:color w:val="808080"/>
                  </w:rPr>
                </w:pPr>
                <w:r w:rsidRPr="00634802">
                  <w:rPr>
                    <w:rStyle w:val="PlaceholderText"/>
                  </w:rPr>
                  <w:t>Click here to enter text.</w:t>
                </w:r>
              </w:p>
            </w:tc>
          </w:sdtContent>
        </w:sdt>
        <w:sdt>
          <w:sdtPr>
            <w:rPr>
              <w:bCs/>
            </w:rPr>
            <w:id w:val="224342377"/>
            <w:placeholder>
              <w:docPart w:val="620290490F054F6EA6DCC33AED03E18B"/>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5E2D5C8F" w14:textId="2E1A821E" w:rsidR="006574CB" w:rsidRPr="00C22A55" w:rsidRDefault="006574CB" w:rsidP="006574CB">
                <w:pPr>
                  <w:spacing w:after="10"/>
                  <w:jc w:val="center"/>
                  <w:rPr>
                    <w:color w:val="808080"/>
                    <w:szCs w:val="18"/>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p w14:paraId="0D44CCAB" w14:textId="1831685B"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501967891"/>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6" w:space="0" w:color="auto"/>
            </w:tcBorders>
          </w:tcPr>
          <w:p w14:paraId="236C731F" w14:textId="6F2E46BD"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73412111"/>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12" w:space="0" w:color="auto"/>
            </w:tcBorders>
          </w:tcPr>
          <w:p w14:paraId="12892C2E" w14:textId="4754B301"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533966290"/>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r>
      <w:tr w:rsidR="006574CB" w:rsidRPr="00C22A55" w14:paraId="223B2591" w14:textId="77777777" w:rsidTr="3E97E75A">
        <w:tc>
          <w:tcPr>
            <w:tcW w:w="2935" w:type="dxa"/>
            <w:tcBorders>
              <w:top w:val="single" w:sz="6" w:space="0" w:color="auto"/>
              <w:left w:val="single" w:sz="12" w:space="0" w:color="auto"/>
              <w:bottom w:val="single" w:sz="6" w:space="0" w:color="auto"/>
              <w:right w:val="single" w:sz="6" w:space="0" w:color="auto"/>
            </w:tcBorders>
          </w:tcPr>
          <w:p w14:paraId="351278C8" w14:textId="07FF5FAB" w:rsidR="006574CB" w:rsidRDefault="006574CB" w:rsidP="006574CB">
            <w:pPr>
              <w:spacing w:after="10"/>
            </w:pPr>
            <w:r>
              <w:t>B</w:t>
            </w:r>
            <w:r w:rsidRPr="00F36884">
              <w:t>reast feeding and lactation</w:t>
            </w:r>
          </w:p>
          <w:p w14:paraId="04178A81" w14:textId="0C5F0A15" w:rsidR="006574CB" w:rsidRDefault="006574CB" w:rsidP="006574CB">
            <w:pPr>
              <w:spacing w:after="10"/>
            </w:pPr>
            <w:r>
              <w:t xml:space="preserve">[PR </w:t>
            </w:r>
            <w:r w:rsidRPr="00F36884">
              <w:t>IV.C.12.a</w:t>
            </w:r>
            <w:proofErr w:type="gramStart"/>
            <w:r w:rsidRPr="00F36884">
              <w:t>).(</w:t>
            </w:r>
            <w:proofErr w:type="gramEnd"/>
            <w:r w:rsidRPr="00F36884">
              <w:t>1).(a)</w:t>
            </w:r>
            <w:r>
              <w:t>]</w:t>
            </w:r>
          </w:p>
        </w:tc>
        <w:sdt>
          <w:sdtPr>
            <w:id w:val="-665088587"/>
            <w:placeholder>
              <w:docPart w:val="47AAA912EC264B26BB2E24DD6E51DE5F"/>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16293342" w14:textId="7407C0F7" w:rsidR="006574CB" w:rsidRPr="00C22A55" w:rsidRDefault="006574CB" w:rsidP="006574CB">
                <w:pPr>
                  <w:spacing w:after="10"/>
                  <w:jc w:val="center"/>
                  <w:rPr>
                    <w:color w:val="808080"/>
                  </w:rPr>
                </w:pPr>
                <w:r w:rsidRPr="00634802">
                  <w:rPr>
                    <w:rStyle w:val="PlaceholderText"/>
                  </w:rPr>
                  <w:t>Click here to enter text.</w:t>
                </w:r>
              </w:p>
            </w:tc>
          </w:sdtContent>
        </w:sdt>
        <w:sdt>
          <w:sdtPr>
            <w:rPr>
              <w:bCs/>
            </w:rPr>
            <w:id w:val="-146824418"/>
            <w:placeholder>
              <w:docPart w:val="74312F3E77584189A919FF7DBAB4DB5E"/>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45A02DE3" w14:textId="383B540A" w:rsidR="006574CB" w:rsidRPr="00C22A55" w:rsidRDefault="006574CB" w:rsidP="006574CB">
                <w:pPr>
                  <w:spacing w:after="10"/>
                  <w:jc w:val="center"/>
                  <w:rPr>
                    <w:color w:val="808080"/>
                    <w:szCs w:val="18"/>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p w14:paraId="2D0D3F2C" w14:textId="47552D3E"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944917818"/>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6" w:space="0" w:color="auto"/>
            </w:tcBorders>
          </w:tcPr>
          <w:p w14:paraId="703D4F6D" w14:textId="34CD70FB"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702352130"/>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12" w:space="0" w:color="auto"/>
            </w:tcBorders>
          </w:tcPr>
          <w:p w14:paraId="7B1CFDA2" w14:textId="2A0A0E5D"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722493520"/>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r>
      <w:tr w:rsidR="006574CB" w:rsidRPr="00C22A55" w14:paraId="63BA7456" w14:textId="77777777" w:rsidTr="3E97E75A">
        <w:tc>
          <w:tcPr>
            <w:tcW w:w="2935" w:type="dxa"/>
            <w:tcBorders>
              <w:top w:val="single" w:sz="6" w:space="0" w:color="auto"/>
              <w:left w:val="single" w:sz="12" w:space="0" w:color="auto"/>
              <w:bottom w:val="single" w:sz="6" w:space="0" w:color="auto"/>
              <w:right w:val="single" w:sz="6" w:space="0" w:color="auto"/>
            </w:tcBorders>
          </w:tcPr>
          <w:p w14:paraId="387DB7BA" w14:textId="77777777" w:rsidR="006574CB" w:rsidRDefault="006574CB" w:rsidP="006574CB">
            <w:pPr>
              <w:spacing w:after="10"/>
            </w:pPr>
            <w:r>
              <w:t>G</w:t>
            </w:r>
            <w:r w:rsidRPr="00F36884">
              <w:t>rowth and nutrition</w:t>
            </w:r>
            <w:r>
              <w:t xml:space="preserve"> </w:t>
            </w:r>
          </w:p>
          <w:p w14:paraId="123CD2A6" w14:textId="3E9A1754" w:rsidR="006574CB" w:rsidRDefault="006574CB" w:rsidP="006574CB">
            <w:pPr>
              <w:spacing w:after="10"/>
            </w:pPr>
            <w:r>
              <w:t xml:space="preserve">[PR </w:t>
            </w:r>
            <w:r w:rsidRPr="00F36884">
              <w:t>IV.C.12.a</w:t>
            </w:r>
            <w:proofErr w:type="gramStart"/>
            <w:r w:rsidRPr="00F36884">
              <w:t>).(</w:t>
            </w:r>
            <w:proofErr w:type="gramEnd"/>
            <w:r w:rsidRPr="00F36884">
              <w:t>1).(a)</w:t>
            </w:r>
            <w:r>
              <w:t>]</w:t>
            </w:r>
          </w:p>
        </w:tc>
        <w:sdt>
          <w:sdtPr>
            <w:id w:val="-1703464676"/>
            <w:placeholder>
              <w:docPart w:val="24897228AE7E4B1A932DA5C4F46C47C2"/>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4269D324" w14:textId="4B58CCAC" w:rsidR="006574CB" w:rsidRPr="00C22A55" w:rsidRDefault="006574CB" w:rsidP="006574CB">
                <w:pPr>
                  <w:spacing w:after="10"/>
                  <w:jc w:val="center"/>
                  <w:rPr>
                    <w:color w:val="808080"/>
                  </w:rPr>
                </w:pPr>
                <w:r w:rsidRPr="00634802">
                  <w:rPr>
                    <w:rStyle w:val="PlaceholderText"/>
                  </w:rPr>
                  <w:t>Click here to enter text.</w:t>
                </w:r>
              </w:p>
            </w:tc>
          </w:sdtContent>
        </w:sdt>
        <w:sdt>
          <w:sdtPr>
            <w:rPr>
              <w:bCs/>
            </w:rPr>
            <w:id w:val="-183837615"/>
            <w:placeholder>
              <w:docPart w:val="F13A9CF4C3F24466AC42B343EC595153"/>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70D5E5B1" w14:textId="2A080CC1" w:rsidR="006574CB" w:rsidRPr="00C22A55" w:rsidRDefault="006574CB" w:rsidP="006574CB">
                <w:pPr>
                  <w:spacing w:after="10"/>
                  <w:jc w:val="center"/>
                  <w:rPr>
                    <w:color w:val="808080"/>
                    <w:szCs w:val="18"/>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p w14:paraId="58D99A6E" w14:textId="29753B2A"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956839309"/>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6" w:space="0" w:color="auto"/>
            </w:tcBorders>
          </w:tcPr>
          <w:p w14:paraId="2F0653CA" w14:textId="6362FFB0"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289635050"/>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12" w:space="0" w:color="auto"/>
            </w:tcBorders>
          </w:tcPr>
          <w:p w14:paraId="20C94074" w14:textId="2E9DA4C5"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718197057"/>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r>
      <w:tr w:rsidR="006574CB" w:rsidRPr="00C22A55" w14:paraId="1E579D3D" w14:textId="77777777" w:rsidTr="3E97E75A">
        <w:tc>
          <w:tcPr>
            <w:tcW w:w="2935" w:type="dxa"/>
            <w:tcBorders>
              <w:top w:val="single" w:sz="6" w:space="0" w:color="auto"/>
              <w:left w:val="single" w:sz="12" w:space="0" w:color="auto"/>
              <w:bottom w:val="single" w:sz="6" w:space="0" w:color="auto"/>
              <w:right w:val="single" w:sz="6" w:space="0" w:color="auto"/>
            </w:tcBorders>
          </w:tcPr>
          <w:p w14:paraId="7907D19F" w14:textId="77777777" w:rsidR="006574CB" w:rsidRDefault="006574CB" w:rsidP="006574CB">
            <w:pPr>
              <w:spacing w:after="10"/>
            </w:pPr>
            <w:r>
              <w:t xml:space="preserve">Genetics </w:t>
            </w:r>
          </w:p>
          <w:p w14:paraId="58275CD2" w14:textId="417322B8" w:rsidR="006574CB" w:rsidRDefault="006574CB" w:rsidP="006574CB">
            <w:pPr>
              <w:spacing w:after="10"/>
            </w:pPr>
            <w:r>
              <w:t xml:space="preserve">[PR </w:t>
            </w:r>
            <w:r w:rsidRPr="00F36884">
              <w:t>IV.C.12.a</w:t>
            </w:r>
            <w:proofErr w:type="gramStart"/>
            <w:r w:rsidRPr="00F36884">
              <w:t>).(</w:t>
            </w:r>
            <w:proofErr w:type="gramEnd"/>
            <w:r w:rsidRPr="00F36884">
              <w:t>1).(a)</w:t>
            </w:r>
            <w:r>
              <w:t>]</w:t>
            </w:r>
          </w:p>
        </w:tc>
        <w:sdt>
          <w:sdtPr>
            <w:id w:val="693201224"/>
            <w:placeholder>
              <w:docPart w:val="CB2C08FD82024051972F82004ED7505E"/>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7920D594" w14:textId="1C15A737" w:rsidR="006574CB" w:rsidRPr="00C22A55" w:rsidRDefault="006574CB" w:rsidP="006574CB">
                <w:pPr>
                  <w:spacing w:after="10"/>
                  <w:jc w:val="center"/>
                  <w:rPr>
                    <w:color w:val="808080"/>
                  </w:rPr>
                </w:pPr>
                <w:r w:rsidRPr="00634802">
                  <w:rPr>
                    <w:rStyle w:val="PlaceholderText"/>
                  </w:rPr>
                  <w:t>Click here to enter text.</w:t>
                </w:r>
              </w:p>
            </w:tc>
          </w:sdtContent>
        </w:sdt>
        <w:sdt>
          <w:sdtPr>
            <w:rPr>
              <w:bCs/>
            </w:rPr>
            <w:id w:val="-1320425917"/>
            <w:placeholder>
              <w:docPart w:val="2F1CC0853DB044D7BC09FED524305A1C"/>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7BAE812E" w14:textId="3A2D5DD2" w:rsidR="006574CB" w:rsidRPr="00C22A55" w:rsidRDefault="006574CB" w:rsidP="006574CB">
                <w:pPr>
                  <w:spacing w:after="10"/>
                  <w:jc w:val="center"/>
                  <w:rPr>
                    <w:color w:val="808080"/>
                    <w:szCs w:val="18"/>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p w14:paraId="709EA9A2" w14:textId="4DE7C3D1"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485832533"/>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6" w:space="0" w:color="auto"/>
            </w:tcBorders>
          </w:tcPr>
          <w:p w14:paraId="11DEA9A9" w14:textId="4E38CBD6"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75121101"/>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12" w:space="0" w:color="auto"/>
            </w:tcBorders>
          </w:tcPr>
          <w:p w14:paraId="261F6AF9" w14:textId="73FD9A17"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580246032"/>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r>
      <w:tr w:rsidR="006574CB" w:rsidRPr="00C22A55" w14:paraId="22741045" w14:textId="77777777" w:rsidTr="3E97E75A">
        <w:tc>
          <w:tcPr>
            <w:tcW w:w="2935" w:type="dxa"/>
            <w:tcBorders>
              <w:top w:val="single" w:sz="6" w:space="0" w:color="auto"/>
              <w:left w:val="single" w:sz="12" w:space="0" w:color="auto"/>
              <w:bottom w:val="single" w:sz="6" w:space="0" w:color="auto"/>
              <w:right w:val="single" w:sz="6" w:space="0" w:color="auto"/>
            </w:tcBorders>
          </w:tcPr>
          <w:p w14:paraId="6B8DA8EB" w14:textId="426F7FF5" w:rsidR="006574CB" w:rsidRPr="00C22A55" w:rsidRDefault="006574CB" w:rsidP="006574CB">
            <w:pPr>
              <w:spacing w:after="10"/>
            </w:pPr>
            <w:r>
              <w:t>P</w:t>
            </w:r>
            <w:r w:rsidRPr="00F36884">
              <w:t>athophysiology of disease</w:t>
            </w:r>
            <w:r>
              <w:t xml:space="preserve"> [PR </w:t>
            </w:r>
            <w:r w:rsidRPr="00F36884">
              <w:t>IV.C.12.b)</w:t>
            </w:r>
            <w:r>
              <w:t>]</w:t>
            </w:r>
          </w:p>
        </w:tc>
        <w:sdt>
          <w:sdtPr>
            <w:id w:val="1549498531"/>
            <w:placeholder>
              <w:docPart w:val="6E1270E03FB0490A935C1DF3947CC272"/>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3496256D" w14:textId="118D2E15" w:rsidR="006574CB" w:rsidRPr="00C22A55" w:rsidRDefault="006574CB" w:rsidP="006574CB">
                <w:pPr>
                  <w:spacing w:after="10"/>
                  <w:jc w:val="center"/>
                  <w:rPr>
                    <w:color w:val="808080"/>
                  </w:rPr>
                </w:pPr>
                <w:r w:rsidRPr="00634802">
                  <w:rPr>
                    <w:rStyle w:val="PlaceholderText"/>
                  </w:rPr>
                  <w:t>Click here to enter text.</w:t>
                </w:r>
              </w:p>
            </w:tc>
          </w:sdtContent>
        </w:sdt>
        <w:sdt>
          <w:sdtPr>
            <w:rPr>
              <w:bCs/>
            </w:rPr>
            <w:id w:val="1652483173"/>
            <w:placeholder>
              <w:docPart w:val="0A5CDC68756446189D3FCC7182A5DBBE"/>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7F26895B" w14:textId="34B00FE5" w:rsidR="006574CB" w:rsidRPr="00C22A55" w:rsidRDefault="006574CB" w:rsidP="006574CB">
                <w:pPr>
                  <w:spacing w:after="10"/>
                  <w:jc w:val="center"/>
                  <w:rPr>
                    <w:color w:val="808080"/>
                    <w:szCs w:val="18"/>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p w14:paraId="04706232" w14:textId="11995698"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322712635"/>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6" w:space="0" w:color="auto"/>
            </w:tcBorders>
          </w:tcPr>
          <w:p w14:paraId="6673CEA3" w14:textId="6C7665E9"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329598929"/>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12" w:space="0" w:color="auto"/>
            </w:tcBorders>
          </w:tcPr>
          <w:p w14:paraId="03CB1F15" w14:textId="0114B0D5"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766809584"/>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r>
      <w:tr w:rsidR="006574CB" w:rsidRPr="00C22A55" w14:paraId="1A7FA4CB" w14:textId="77777777" w:rsidTr="3E97E75A">
        <w:tc>
          <w:tcPr>
            <w:tcW w:w="2935" w:type="dxa"/>
            <w:tcBorders>
              <w:top w:val="single" w:sz="6" w:space="0" w:color="auto"/>
              <w:left w:val="single" w:sz="12" w:space="0" w:color="auto"/>
              <w:bottom w:val="single" w:sz="6" w:space="0" w:color="auto"/>
              <w:right w:val="single" w:sz="6" w:space="0" w:color="auto"/>
            </w:tcBorders>
          </w:tcPr>
          <w:p w14:paraId="050AB303" w14:textId="77777777" w:rsidR="006574CB" w:rsidRPr="00C22A55" w:rsidRDefault="006574CB" w:rsidP="006574CB">
            <w:pPr>
              <w:spacing w:after="10"/>
            </w:pPr>
            <w:r w:rsidRPr="00C22A55">
              <w:t>Reviews of recent advances in clinical medicine and biomedical research</w:t>
            </w:r>
          </w:p>
          <w:p w14:paraId="06822A6C" w14:textId="397F7FCD" w:rsidR="006574CB" w:rsidRPr="00C22A55" w:rsidRDefault="006574CB" w:rsidP="006574CB">
            <w:pPr>
              <w:spacing w:after="10"/>
              <w:rPr>
                <w:bCs/>
                <w:color w:val="000000"/>
              </w:rPr>
            </w:pPr>
            <w:r>
              <w:t xml:space="preserve">[PR </w:t>
            </w:r>
            <w:r w:rsidRPr="00F36884">
              <w:t>IV.C.12.b)</w:t>
            </w:r>
            <w:r>
              <w:t>]</w:t>
            </w:r>
          </w:p>
        </w:tc>
        <w:sdt>
          <w:sdtPr>
            <w:id w:val="180557534"/>
            <w:placeholder>
              <w:docPart w:val="4779D280951843D1AC601AC78A04EEBF"/>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4AA22AC7" w14:textId="08DFDAEB" w:rsidR="006574CB" w:rsidRPr="00C22A55" w:rsidRDefault="006574CB" w:rsidP="006574CB">
                <w:pPr>
                  <w:spacing w:after="10"/>
                  <w:jc w:val="center"/>
                  <w:rPr>
                    <w:bCs/>
                    <w:color w:val="000000"/>
                  </w:rPr>
                </w:pPr>
                <w:r w:rsidRPr="00634802">
                  <w:rPr>
                    <w:rStyle w:val="PlaceholderText"/>
                  </w:rPr>
                  <w:t>Click here to enter text.</w:t>
                </w:r>
              </w:p>
            </w:tc>
          </w:sdtContent>
        </w:sdt>
        <w:sdt>
          <w:sdtPr>
            <w:rPr>
              <w:bCs/>
            </w:rPr>
            <w:id w:val="1926768115"/>
            <w:placeholder>
              <w:docPart w:val="E96CBA01E42A41DCAC059C5EF0E386A3"/>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4A500150" w14:textId="1BC01899" w:rsidR="006574CB" w:rsidRPr="00C22A55" w:rsidRDefault="006574CB" w:rsidP="006574CB">
                <w:pPr>
                  <w:spacing w:after="10"/>
                  <w:jc w:val="center"/>
                  <w:rPr>
                    <w:bCs/>
                    <w:color w:val="000000"/>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p w14:paraId="7A4F3EEA" w14:textId="7DD9E662" w:rsidR="006574CB" w:rsidRPr="00C22A55" w:rsidRDefault="00000000" w:rsidP="006574CB">
            <w:pPr>
              <w:spacing w:after="10"/>
              <w:jc w:val="center"/>
              <w:rPr>
                <w:bCs/>
                <w:color w:val="000000"/>
              </w:rPr>
            </w:pPr>
            <w:sdt>
              <w:sdtPr>
                <w:rPr>
                  <w:rFonts w:ascii="Segoe UI Symbol" w:eastAsia="MS Gothic" w:hAnsi="Segoe UI Symbol" w:cs="Segoe UI Symbol"/>
                  <w:bCs/>
                  <w:color w:val="000000"/>
                </w:rPr>
                <w:id w:val="300973639"/>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6" w:space="0" w:color="auto"/>
            </w:tcBorders>
          </w:tcPr>
          <w:p w14:paraId="4D2D8394" w14:textId="57714C84" w:rsidR="006574CB" w:rsidRPr="00C22A55" w:rsidRDefault="00000000" w:rsidP="006574CB">
            <w:pPr>
              <w:spacing w:after="10"/>
              <w:jc w:val="center"/>
              <w:rPr>
                <w:bCs/>
                <w:color w:val="000000"/>
              </w:rPr>
            </w:pPr>
            <w:sdt>
              <w:sdtPr>
                <w:rPr>
                  <w:rFonts w:ascii="Segoe UI Symbol" w:eastAsia="MS Gothic" w:hAnsi="Segoe UI Symbol" w:cs="Segoe UI Symbol"/>
                  <w:bCs/>
                  <w:color w:val="000000"/>
                </w:rPr>
                <w:id w:val="35627300"/>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12" w:space="0" w:color="auto"/>
            </w:tcBorders>
          </w:tcPr>
          <w:p w14:paraId="661DA63F" w14:textId="537752D1" w:rsidR="006574CB" w:rsidRPr="00C22A55" w:rsidRDefault="00000000" w:rsidP="006574CB">
            <w:pPr>
              <w:spacing w:after="10"/>
              <w:jc w:val="center"/>
              <w:rPr>
                <w:bCs/>
                <w:color w:val="000000"/>
              </w:rPr>
            </w:pPr>
            <w:sdt>
              <w:sdtPr>
                <w:rPr>
                  <w:rFonts w:ascii="Segoe UI Symbol" w:eastAsia="MS Gothic" w:hAnsi="Segoe UI Symbol" w:cs="Segoe UI Symbol"/>
                  <w:bCs/>
                  <w:color w:val="000000"/>
                </w:rPr>
                <w:id w:val="949124345"/>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r>
      <w:tr w:rsidR="006574CB" w:rsidRPr="00C22A55" w14:paraId="323D46DA" w14:textId="77777777" w:rsidTr="3E97E75A">
        <w:tc>
          <w:tcPr>
            <w:tcW w:w="2935" w:type="dxa"/>
            <w:tcBorders>
              <w:top w:val="single" w:sz="6" w:space="0" w:color="auto"/>
              <w:left w:val="single" w:sz="12" w:space="0" w:color="auto"/>
              <w:bottom w:val="single" w:sz="6" w:space="0" w:color="auto"/>
              <w:right w:val="single" w:sz="6" w:space="0" w:color="auto"/>
            </w:tcBorders>
          </w:tcPr>
          <w:p w14:paraId="2DE1B46C" w14:textId="77777777" w:rsidR="006574CB" w:rsidRPr="00C22A55" w:rsidRDefault="006574CB" w:rsidP="006574CB">
            <w:pPr>
              <w:spacing w:after="10"/>
            </w:pPr>
            <w:r w:rsidRPr="00C22A55">
              <w:t>Conferences dealing with complications and death</w:t>
            </w:r>
          </w:p>
          <w:p w14:paraId="46D3614F" w14:textId="3591DCD8" w:rsidR="006574CB" w:rsidRPr="00C22A55" w:rsidRDefault="006574CB" w:rsidP="006574CB">
            <w:pPr>
              <w:spacing w:after="10"/>
              <w:rPr>
                <w:bCs/>
                <w:color w:val="000000"/>
              </w:rPr>
            </w:pPr>
            <w:r>
              <w:t xml:space="preserve">[PR </w:t>
            </w:r>
            <w:r w:rsidRPr="00F36884">
              <w:t>IV.C.12.b)</w:t>
            </w:r>
            <w:r>
              <w:t>]</w:t>
            </w:r>
          </w:p>
        </w:tc>
        <w:sdt>
          <w:sdtPr>
            <w:id w:val="155809972"/>
            <w:placeholder>
              <w:docPart w:val="EA668923E45948479CE8F670F29B694A"/>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3648F7E1" w14:textId="578C0978" w:rsidR="006574CB" w:rsidRPr="00C22A55" w:rsidRDefault="006574CB" w:rsidP="006574CB">
                <w:pPr>
                  <w:spacing w:after="10"/>
                  <w:jc w:val="center"/>
                  <w:rPr>
                    <w:bCs/>
                    <w:color w:val="000000"/>
                  </w:rPr>
                </w:pPr>
                <w:r w:rsidRPr="00634802">
                  <w:rPr>
                    <w:rStyle w:val="PlaceholderText"/>
                  </w:rPr>
                  <w:t>Click here to enter text.</w:t>
                </w:r>
              </w:p>
            </w:tc>
          </w:sdtContent>
        </w:sdt>
        <w:sdt>
          <w:sdtPr>
            <w:rPr>
              <w:bCs/>
            </w:rPr>
            <w:id w:val="729581707"/>
            <w:placeholder>
              <w:docPart w:val="2632D7659B9A4108898AE914026619E3"/>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285A46F6" w14:textId="0C6D0D8D" w:rsidR="006574CB" w:rsidRPr="00C22A55" w:rsidRDefault="006574CB" w:rsidP="006574CB">
                <w:pPr>
                  <w:spacing w:after="10"/>
                  <w:jc w:val="center"/>
                  <w:rPr>
                    <w:bCs/>
                    <w:color w:val="000000"/>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p w14:paraId="2A610523" w14:textId="5F4CC54F" w:rsidR="006574CB" w:rsidRPr="00C22A55" w:rsidRDefault="00000000" w:rsidP="006574CB">
            <w:pPr>
              <w:spacing w:after="10"/>
              <w:jc w:val="center"/>
              <w:rPr>
                <w:bCs/>
                <w:color w:val="000000"/>
              </w:rPr>
            </w:pPr>
            <w:sdt>
              <w:sdtPr>
                <w:rPr>
                  <w:rFonts w:ascii="Segoe UI Symbol" w:eastAsia="MS Gothic" w:hAnsi="Segoe UI Symbol" w:cs="Segoe UI Symbol"/>
                  <w:bCs/>
                  <w:color w:val="000000"/>
                </w:rPr>
                <w:id w:val="-984696690"/>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6" w:space="0" w:color="auto"/>
            </w:tcBorders>
          </w:tcPr>
          <w:p w14:paraId="670EEB46" w14:textId="19A91488" w:rsidR="006574CB" w:rsidRPr="00C22A55" w:rsidRDefault="00000000" w:rsidP="006574CB">
            <w:pPr>
              <w:spacing w:after="10"/>
              <w:jc w:val="center"/>
              <w:rPr>
                <w:bCs/>
                <w:color w:val="000000"/>
              </w:rPr>
            </w:pPr>
            <w:sdt>
              <w:sdtPr>
                <w:rPr>
                  <w:rFonts w:ascii="Segoe UI Symbol" w:eastAsia="MS Gothic" w:hAnsi="Segoe UI Symbol" w:cs="Segoe UI Symbol"/>
                  <w:bCs/>
                  <w:color w:val="000000"/>
                </w:rPr>
                <w:id w:val="-1179731341"/>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12" w:space="0" w:color="auto"/>
            </w:tcBorders>
          </w:tcPr>
          <w:p w14:paraId="4264DB49" w14:textId="45566046" w:rsidR="006574CB" w:rsidRPr="00C22A55" w:rsidRDefault="00000000" w:rsidP="006574CB">
            <w:pPr>
              <w:spacing w:after="10"/>
              <w:jc w:val="center"/>
              <w:rPr>
                <w:bCs/>
                <w:color w:val="000000"/>
              </w:rPr>
            </w:pPr>
            <w:sdt>
              <w:sdtPr>
                <w:rPr>
                  <w:rFonts w:ascii="Segoe UI Symbol" w:eastAsia="MS Gothic" w:hAnsi="Segoe UI Symbol" w:cs="Segoe UI Symbol"/>
                  <w:bCs/>
                  <w:color w:val="000000"/>
                </w:rPr>
                <w:id w:val="-343098847"/>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r>
      <w:tr w:rsidR="006574CB" w:rsidRPr="00C22A55" w14:paraId="0E2C651C" w14:textId="77777777" w:rsidTr="3E97E75A">
        <w:tc>
          <w:tcPr>
            <w:tcW w:w="2935" w:type="dxa"/>
            <w:tcBorders>
              <w:top w:val="single" w:sz="6" w:space="0" w:color="auto"/>
              <w:left w:val="single" w:sz="12" w:space="0" w:color="auto"/>
              <w:bottom w:val="single" w:sz="6" w:space="0" w:color="auto"/>
              <w:right w:val="single" w:sz="6" w:space="0" w:color="auto"/>
            </w:tcBorders>
          </w:tcPr>
          <w:p w14:paraId="73D3F009" w14:textId="77777777" w:rsidR="006574CB" w:rsidRPr="00C22A55" w:rsidRDefault="006574CB" w:rsidP="006574CB">
            <w:pPr>
              <w:spacing w:after="10"/>
            </w:pPr>
            <w:r w:rsidRPr="00C22A55">
              <w:t>Scientific, ethical, and legal implications of confidentiality and informed consent</w:t>
            </w:r>
          </w:p>
          <w:p w14:paraId="24AC771E" w14:textId="36136D92" w:rsidR="006574CB" w:rsidRPr="00C22A55" w:rsidRDefault="006574CB" w:rsidP="006574CB">
            <w:pPr>
              <w:spacing w:after="10"/>
              <w:rPr>
                <w:bCs/>
                <w:color w:val="000000"/>
              </w:rPr>
            </w:pPr>
            <w:r>
              <w:t xml:space="preserve">[PR </w:t>
            </w:r>
            <w:r w:rsidRPr="00F36884">
              <w:t>IV.C.12.b)</w:t>
            </w:r>
            <w:r>
              <w:t>]</w:t>
            </w:r>
          </w:p>
        </w:tc>
        <w:sdt>
          <w:sdtPr>
            <w:id w:val="-590631150"/>
            <w:placeholder>
              <w:docPart w:val="287EE28805BF4E28802DA07F3483F1D4"/>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07627878" w14:textId="3DC8B3C6" w:rsidR="006574CB" w:rsidRPr="00C22A55" w:rsidRDefault="006574CB" w:rsidP="006574CB">
                <w:pPr>
                  <w:spacing w:after="10"/>
                  <w:jc w:val="center"/>
                  <w:rPr>
                    <w:bCs/>
                    <w:color w:val="000000"/>
                  </w:rPr>
                </w:pPr>
                <w:r w:rsidRPr="00634802">
                  <w:rPr>
                    <w:rStyle w:val="PlaceholderText"/>
                  </w:rPr>
                  <w:t>Click here to enter text.</w:t>
                </w:r>
              </w:p>
            </w:tc>
          </w:sdtContent>
        </w:sdt>
        <w:sdt>
          <w:sdtPr>
            <w:rPr>
              <w:bCs/>
            </w:rPr>
            <w:id w:val="-2063855750"/>
            <w:placeholder>
              <w:docPart w:val="37A41F68BF3E4FE59F446C1080B94A5F"/>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67B43A68" w14:textId="52856FE3" w:rsidR="006574CB" w:rsidRPr="00C22A55" w:rsidRDefault="006574CB" w:rsidP="006574CB">
                <w:pPr>
                  <w:spacing w:after="10"/>
                  <w:jc w:val="center"/>
                  <w:rPr>
                    <w:bCs/>
                    <w:color w:val="000000"/>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p w14:paraId="08318512" w14:textId="1F03540D" w:rsidR="006574CB" w:rsidRPr="00C22A55" w:rsidRDefault="00000000" w:rsidP="006574CB">
            <w:pPr>
              <w:spacing w:after="10"/>
              <w:jc w:val="center"/>
              <w:rPr>
                <w:bCs/>
                <w:color w:val="000000"/>
              </w:rPr>
            </w:pPr>
            <w:sdt>
              <w:sdtPr>
                <w:rPr>
                  <w:rFonts w:ascii="Segoe UI Symbol" w:eastAsia="MS Gothic" w:hAnsi="Segoe UI Symbol" w:cs="Segoe UI Symbol"/>
                  <w:bCs/>
                  <w:color w:val="000000"/>
                </w:rPr>
                <w:id w:val="72477083"/>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6" w:space="0" w:color="auto"/>
            </w:tcBorders>
          </w:tcPr>
          <w:p w14:paraId="6ECABC7B" w14:textId="172192E6" w:rsidR="006574CB" w:rsidRPr="00C22A55" w:rsidRDefault="00000000" w:rsidP="006574CB">
            <w:pPr>
              <w:spacing w:after="10"/>
              <w:jc w:val="center"/>
              <w:rPr>
                <w:bCs/>
                <w:color w:val="000000"/>
              </w:rPr>
            </w:pPr>
            <w:sdt>
              <w:sdtPr>
                <w:rPr>
                  <w:rFonts w:ascii="Segoe UI Symbol" w:eastAsia="MS Gothic" w:hAnsi="Segoe UI Symbol" w:cs="Segoe UI Symbol"/>
                  <w:bCs/>
                  <w:color w:val="000000"/>
                </w:rPr>
                <w:id w:val="205150917"/>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12" w:space="0" w:color="auto"/>
            </w:tcBorders>
          </w:tcPr>
          <w:p w14:paraId="72ADBCAE" w14:textId="5F13BEE8" w:rsidR="006574CB" w:rsidRPr="00C22A55" w:rsidRDefault="00000000" w:rsidP="006574CB">
            <w:pPr>
              <w:spacing w:after="10"/>
              <w:jc w:val="center"/>
              <w:rPr>
                <w:bCs/>
                <w:color w:val="000000"/>
              </w:rPr>
            </w:pPr>
            <w:sdt>
              <w:sdtPr>
                <w:rPr>
                  <w:rFonts w:ascii="Segoe UI Symbol" w:eastAsia="MS Gothic" w:hAnsi="Segoe UI Symbol" w:cs="Segoe UI Symbol"/>
                  <w:bCs/>
                  <w:color w:val="000000"/>
                </w:rPr>
                <w:id w:val="-1407444817"/>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r>
      <w:tr w:rsidR="006574CB" w:rsidRPr="00C22A55" w14:paraId="5353D7A8" w14:textId="77777777" w:rsidTr="3E97E75A">
        <w:tc>
          <w:tcPr>
            <w:tcW w:w="2935" w:type="dxa"/>
            <w:tcBorders>
              <w:top w:val="single" w:sz="6" w:space="0" w:color="auto"/>
              <w:left w:val="single" w:sz="12" w:space="0" w:color="auto"/>
              <w:bottom w:val="single" w:sz="6" w:space="0" w:color="auto"/>
              <w:right w:val="single" w:sz="6" w:space="0" w:color="auto"/>
            </w:tcBorders>
          </w:tcPr>
          <w:p w14:paraId="543C2AEA" w14:textId="77777777" w:rsidR="006574CB" w:rsidRDefault="006574CB" w:rsidP="006574CB">
            <w:pPr>
              <w:spacing w:after="10"/>
            </w:pPr>
            <w:r>
              <w:t xml:space="preserve">Bioethics; including attention to physician-patient, physician-family, physician-physician/allied health professional, and physician-society relationships </w:t>
            </w:r>
          </w:p>
          <w:p w14:paraId="2E521FDB" w14:textId="713D683F" w:rsidR="006574CB" w:rsidRPr="001B004C" w:rsidRDefault="006574CB" w:rsidP="006574CB">
            <w:pPr>
              <w:spacing w:after="10"/>
              <w:rPr>
                <w:lang w:val="fr-FR"/>
              </w:rPr>
            </w:pPr>
            <w:r w:rsidRPr="001B004C">
              <w:rPr>
                <w:lang w:val="fr-FR"/>
              </w:rPr>
              <w:t xml:space="preserve">[PR </w:t>
            </w:r>
            <w:proofErr w:type="gramStart"/>
            <w:r w:rsidRPr="001B004C">
              <w:rPr>
                <w:lang w:val="fr-FR"/>
              </w:rPr>
              <w:t>IV.C.12.c)-</w:t>
            </w:r>
            <w:proofErr w:type="gramEnd"/>
            <w:r w:rsidRPr="001B004C">
              <w:rPr>
                <w:lang w:val="fr-FR"/>
              </w:rPr>
              <w:t>IV.C.12.c).(1)]</w:t>
            </w:r>
          </w:p>
        </w:tc>
        <w:sdt>
          <w:sdtPr>
            <w:id w:val="314927319"/>
            <w:placeholder>
              <w:docPart w:val="027BACEDEE9548AD909A514E3E05C803"/>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1F9CE303" w14:textId="0D9A1142" w:rsidR="006574CB" w:rsidRPr="00C22A55" w:rsidRDefault="006574CB" w:rsidP="006574CB">
                <w:pPr>
                  <w:spacing w:after="10"/>
                  <w:jc w:val="center"/>
                  <w:rPr>
                    <w:color w:val="808080"/>
                  </w:rPr>
                </w:pPr>
                <w:r w:rsidRPr="00634802">
                  <w:rPr>
                    <w:rStyle w:val="PlaceholderText"/>
                  </w:rPr>
                  <w:t>Click here to enter text.</w:t>
                </w:r>
              </w:p>
            </w:tc>
          </w:sdtContent>
        </w:sdt>
        <w:sdt>
          <w:sdtPr>
            <w:rPr>
              <w:bCs/>
            </w:rPr>
            <w:id w:val="685488704"/>
            <w:placeholder>
              <w:docPart w:val="CB455589B55344B9AFD40C7403003E5E"/>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60BDA462" w14:textId="2F7A7DC1" w:rsidR="006574CB" w:rsidRPr="00C22A55" w:rsidRDefault="006574CB" w:rsidP="006574CB">
                <w:pPr>
                  <w:spacing w:after="10"/>
                  <w:jc w:val="center"/>
                  <w:rPr>
                    <w:color w:val="808080"/>
                    <w:szCs w:val="18"/>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p w14:paraId="66582994" w14:textId="237576C4"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82519389"/>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6" w:space="0" w:color="auto"/>
            </w:tcBorders>
          </w:tcPr>
          <w:p w14:paraId="5F3FF4C5" w14:textId="51EEAF52"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312345008"/>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12" w:space="0" w:color="auto"/>
            </w:tcBorders>
          </w:tcPr>
          <w:p w14:paraId="339E19E3" w14:textId="4D353796"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970924788"/>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r>
      <w:tr w:rsidR="006574CB" w:rsidRPr="00C22A55" w14:paraId="50F21BB8" w14:textId="77777777" w:rsidTr="3E97E75A">
        <w:tc>
          <w:tcPr>
            <w:tcW w:w="2935" w:type="dxa"/>
            <w:tcBorders>
              <w:top w:val="single" w:sz="6" w:space="0" w:color="auto"/>
              <w:left w:val="single" w:sz="12" w:space="0" w:color="auto"/>
              <w:bottom w:val="single" w:sz="6" w:space="0" w:color="auto"/>
              <w:right w:val="single" w:sz="6" w:space="0" w:color="auto"/>
            </w:tcBorders>
          </w:tcPr>
          <w:p w14:paraId="582FAD6D" w14:textId="77777777" w:rsidR="006574CB" w:rsidRPr="00C22A55" w:rsidRDefault="006574CB" w:rsidP="006574CB">
            <w:pPr>
              <w:spacing w:after="10"/>
            </w:pPr>
            <w:r w:rsidRPr="00C22A55">
              <w:t>Economics of health care and current health care management issues, such as cost-effective patient care, practice management, preventive care, population health, quality improvement, resource allocation, and clinical outcomes</w:t>
            </w:r>
          </w:p>
          <w:p w14:paraId="381D08AA" w14:textId="449141C4" w:rsidR="006574CB" w:rsidRPr="00C22A55" w:rsidRDefault="006574CB" w:rsidP="006574CB">
            <w:pPr>
              <w:spacing w:after="10"/>
              <w:rPr>
                <w:bCs/>
                <w:color w:val="000000"/>
              </w:rPr>
            </w:pPr>
            <w:r w:rsidRPr="00C22A55">
              <w:rPr>
                <w:bCs/>
                <w:color w:val="000000"/>
              </w:rPr>
              <w:t xml:space="preserve">[PR </w:t>
            </w:r>
            <w:r w:rsidRPr="00F36884">
              <w:rPr>
                <w:bCs/>
                <w:color w:val="000000"/>
              </w:rPr>
              <w:t>IV.C.12.d)</w:t>
            </w:r>
            <w:r w:rsidRPr="00C22A55">
              <w:rPr>
                <w:bCs/>
                <w:color w:val="000000"/>
              </w:rPr>
              <w:t>]</w:t>
            </w:r>
          </w:p>
        </w:tc>
        <w:sdt>
          <w:sdtPr>
            <w:id w:val="-909079446"/>
            <w:placeholder>
              <w:docPart w:val="DBDEB0FB776F45DCB362A5FE7A06AAF9"/>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4CE221F9" w14:textId="2A1D1B46" w:rsidR="006574CB" w:rsidRPr="00C22A55" w:rsidRDefault="006574CB" w:rsidP="006574CB">
                <w:pPr>
                  <w:spacing w:after="10"/>
                  <w:jc w:val="center"/>
                  <w:rPr>
                    <w:bCs/>
                    <w:color w:val="000000"/>
                  </w:rPr>
                </w:pPr>
                <w:r w:rsidRPr="00634802">
                  <w:rPr>
                    <w:rStyle w:val="PlaceholderText"/>
                  </w:rPr>
                  <w:t>Click here to enter text.</w:t>
                </w:r>
              </w:p>
            </w:tc>
          </w:sdtContent>
        </w:sdt>
        <w:sdt>
          <w:sdtPr>
            <w:rPr>
              <w:bCs/>
            </w:rPr>
            <w:id w:val="1718166147"/>
            <w:placeholder>
              <w:docPart w:val="D8410CF50FE248949D81DEFDA3665682"/>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1A3E1A7C" w14:textId="7F051509" w:rsidR="006574CB" w:rsidRPr="00C22A55" w:rsidRDefault="006574CB" w:rsidP="006574CB">
                <w:pPr>
                  <w:spacing w:after="10"/>
                  <w:jc w:val="center"/>
                  <w:rPr>
                    <w:bCs/>
                    <w:color w:val="000000"/>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p w14:paraId="5B8AD665" w14:textId="1328595A" w:rsidR="006574CB" w:rsidRPr="00C22A55" w:rsidRDefault="00000000" w:rsidP="006574CB">
            <w:pPr>
              <w:spacing w:after="10"/>
              <w:jc w:val="center"/>
              <w:rPr>
                <w:bCs/>
                <w:color w:val="000000"/>
              </w:rPr>
            </w:pPr>
            <w:sdt>
              <w:sdtPr>
                <w:rPr>
                  <w:rFonts w:ascii="Segoe UI Symbol" w:eastAsia="MS Gothic" w:hAnsi="Segoe UI Symbol" w:cs="Segoe UI Symbol"/>
                  <w:bCs/>
                  <w:color w:val="000000"/>
                </w:rPr>
                <w:id w:val="2069303359"/>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6" w:space="0" w:color="auto"/>
            </w:tcBorders>
          </w:tcPr>
          <w:p w14:paraId="784FC83D" w14:textId="10FA4798" w:rsidR="006574CB" w:rsidRPr="00C22A55" w:rsidRDefault="00000000" w:rsidP="006574CB">
            <w:pPr>
              <w:spacing w:after="10"/>
              <w:jc w:val="center"/>
              <w:rPr>
                <w:bCs/>
                <w:color w:val="000000"/>
              </w:rPr>
            </w:pPr>
            <w:sdt>
              <w:sdtPr>
                <w:rPr>
                  <w:rFonts w:ascii="Segoe UI Symbol" w:eastAsia="MS Gothic" w:hAnsi="Segoe UI Symbol" w:cs="Segoe UI Symbol"/>
                  <w:bCs/>
                  <w:color w:val="000000"/>
                </w:rPr>
                <w:id w:val="-675573319"/>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12" w:space="0" w:color="auto"/>
            </w:tcBorders>
          </w:tcPr>
          <w:p w14:paraId="27C1CD6A" w14:textId="4D86E12F" w:rsidR="006574CB" w:rsidRPr="00C22A55" w:rsidRDefault="00000000" w:rsidP="006574CB">
            <w:pPr>
              <w:spacing w:after="10"/>
              <w:jc w:val="center"/>
              <w:rPr>
                <w:bCs/>
                <w:color w:val="000000"/>
              </w:rPr>
            </w:pPr>
            <w:sdt>
              <w:sdtPr>
                <w:rPr>
                  <w:rFonts w:ascii="Segoe UI Symbol" w:eastAsia="MS Gothic" w:hAnsi="Segoe UI Symbol" w:cs="Segoe UI Symbol"/>
                  <w:bCs/>
                  <w:color w:val="000000"/>
                </w:rPr>
                <w:id w:val="1707595208"/>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r>
      <w:tr w:rsidR="006574CB" w:rsidRPr="00C22A55" w14:paraId="58D88049" w14:textId="77777777" w:rsidTr="3E97E75A">
        <w:tc>
          <w:tcPr>
            <w:tcW w:w="2935" w:type="dxa"/>
            <w:tcBorders>
              <w:top w:val="single" w:sz="6" w:space="0" w:color="auto"/>
              <w:left w:val="single" w:sz="12" w:space="0" w:color="auto"/>
              <w:bottom w:val="single" w:sz="6" w:space="0" w:color="auto"/>
              <w:right w:val="single" w:sz="6" w:space="0" w:color="auto"/>
            </w:tcBorders>
          </w:tcPr>
          <w:p w14:paraId="0EF6B401" w14:textId="77777777" w:rsidR="006574CB" w:rsidRDefault="006574CB" w:rsidP="006574CB">
            <w:pPr>
              <w:spacing w:after="10"/>
            </w:pPr>
            <w:r>
              <w:lastRenderedPageBreak/>
              <w:t xml:space="preserve">Emerging issues and factors impacting regional perinatal morbidity and mortality </w:t>
            </w:r>
          </w:p>
          <w:p w14:paraId="4E3E834A" w14:textId="1AFA4A07" w:rsidR="006574CB" w:rsidRPr="00C22A55" w:rsidRDefault="006574CB" w:rsidP="006574CB">
            <w:pPr>
              <w:spacing w:after="10"/>
            </w:pPr>
            <w:r w:rsidRPr="00C22A55">
              <w:rPr>
                <w:bCs/>
                <w:color w:val="000000"/>
              </w:rPr>
              <w:t xml:space="preserve">[PR </w:t>
            </w:r>
            <w:r>
              <w:rPr>
                <w:bCs/>
                <w:color w:val="000000"/>
              </w:rPr>
              <w:t>IV.C.13</w:t>
            </w:r>
            <w:r w:rsidRPr="00F36884">
              <w:rPr>
                <w:bCs/>
                <w:color w:val="000000"/>
              </w:rPr>
              <w:t>)</w:t>
            </w:r>
            <w:r w:rsidRPr="00C22A55">
              <w:rPr>
                <w:bCs/>
                <w:color w:val="000000"/>
              </w:rPr>
              <w:t>]</w:t>
            </w:r>
          </w:p>
        </w:tc>
        <w:sdt>
          <w:sdtPr>
            <w:id w:val="668534918"/>
            <w:placeholder>
              <w:docPart w:val="C2C3E240482844E4B4A83A03BFB0C70D"/>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4F3F7FB4" w14:textId="36316C19" w:rsidR="006574CB" w:rsidRPr="00C22A55" w:rsidRDefault="006574CB" w:rsidP="006574CB">
                <w:pPr>
                  <w:spacing w:after="10"/>
                  <w:jc w:val="center"/>
                  <w:rPr>
                    <w:color w:val="808080"/>
                  </w:rPr>
                </w:pPr>
                <w:r w:rsidRPr="00634802">
                  <w:rPr>
                    <w:rStyle w:val="PlaceholderText"/>
                  </w:rPr>
                  <w:t>Click here to enter text.</w:t>
                </w:r>
              </w:p>
            </w:tc>
          </w:sdtContent>
        </w:sdt>
        <w:sdt>
          <w:sdtPr>
            <w:rPr>
              <w:bCs/>
            </w:rPr>
            <w:id w:val="1942722846"/>
            <w:placeholder>
              <w:docPart w:val="F9634220D9B747609264CD9CE51AF6EE"/>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521303B7" w14:textId="02CE5519" w:rsidR="006574CB" w:rsidRPr="00C22A55" w:rsidRDefault="006574CB" w:rsidP="006574CB">
                <w:pPr>
                  <w:spacing w:after="10"/>
                  <w:jc w:val="center"/>
                  <w:rPr>
                    <w:color w:val="808080"/>
                    <w:szCs w:val="18"/>
                  </w:rPr>
                </w:pPr>
                <w:r>
                  <w:rPr>
                    <w:rStyle w:val="PlaceholderText"/>
                  </w:rPr>
                  <w:t>#</w:t>
                </w:r>
              </w:p>
            </w:tc>
          </w:sdtContent>
        </w:sdt>
        <w:tc>
          <w:tcPr>
            <w:tcW w:w="1186" w:type="dxa"/>
            <w:tcBorders>
              <w:top w:val="single" w:sz="6" w:space="0" w:color="auto"/>
              <w:left w:val="single" w:sz="6" w:space="0" w:color="auto"/>
              <w:bottom w:val="single" w:sz="6" w:space="0" w:color="auto"/>
              <w:right w:val="single" w:sz="6" w:space="0" w:color="auto"/>
            </w:tcBorders>
          </w:tcPr>
          <w:p w14:paraId="3E826FD4" w14:textId="4E3918F9"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874369175"/>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6" w:space="0" w:color="auto"/>
            </w:tcBorders>
          </w:tcPr>
          <w:p w14:paraId="2D08E485" w14:textId="68C007C7"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1229921914"/>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c>
          <w:tcPr>
            <w:tcW w:w="1515" w:type="dxa"/>
            <w:tcBorders>
              <w:top w:val="single" w:sz="6" w:space="0" w:color="auto"/>
              <w:left w:val="single" w:sz="6" w:space="0" w:color="auto"/>
              <w:bottom w:val="single" w:sz="6" w:space="0" w:color="auto"/>
              <w:right w:val="single" w:sz="12" w:space="0" w:color="auto"/>
            </w:tcBorders>
          </w:tcPr>
          <w:p w14:paraId="49338740" w14:textId="106632D9" w:rsidR="006574CB" w:rsidRPr="00C22A55" w:rsidRDefault="00000000" w:rsidP="006574CB">
            <w:pPr>
              <w:spacing w:after="10"/>
              <w:jc w:val="center"/>
              <w:rPr>
                <w:rFonts w:ascii="Segoe UI Symbol" w:eastAsia="MS Gothic" w:hAnsi="Segoe UI Symbol" w:cs="Segoe UI Symbol"/>
                <w:bCs/>
                <w:color w:val="000000"/>
              </w:rPr>
            </w:pPr>
            <w:sdt>
              <w:sdtPr>
                <w:rPr>
                  <w:rFonts w:ascii="Segoe UI Symbol" w:eastAsia="MS Gothic" w:hAnsi="Segoe UI Symbol" w:cs="Segoe UI Symbol"/>
                  <w:bCs/>
                  <w:color w:val="000000"/>
                </w:rPr>
                <w:id w:val="420069962"/>
                <w14:checkbox>
                  <w14:checked w14:val="0"/>
                  <w14:checkedState w14:val="2612" w14:font="MS Gothic"/>
                  <w14:uncheckedState w14:val="2610" w14:font="MS Gothic"/>
                </w14:checkbox>
              </w:sdtPr>
              <w:sdtContent>
                <w:r w:rsidR="006574CB">
                  <w:rPr>
                    <w:rFonts w:ascii="MS Gothic" w:eastAsia="MS Gothic" w:hAnsi="MS Gothic" w:cs="Segoe UI Symbol" w:hint="eastAsia"/>
                    <w:bCs/>
                    <w:color w:val="000000"/>
                  </w:rPr>
                  <w:t>☐</w:t>
                </w:r>
              </w:sdtContent>
            </w:sdt>
          </w:p>
        </w:tc>
      </w:tr>
    </w:tbl>
    <w:p w14:paraId="14D8A6E5" w14:textId="2CA550CD" w:rsidR="00C22A55" w:rsidRDefault="00C22A55" w:rsidP="001E2800">
      <w:pPr>
        <w:ind w:left="360" w:hanging="360"/>
        <w:rPr>
          <w:b/>
          <w:bCs/>
          <w:smallCaps/>
          <w:color w:val="000000"/>
        </w:rPr>
      </w:pPr>
    </w:p>
    <w:p w14:paraId="334B6B87" w14:textId="77777777" w:rsidR="00110EFB" w:rsidRDefault="00110EFB" w:rsidP="001E2800">
      <w:pPr>
        <w:ind w:left="360" w:hanging="360"/>
        <w:rPr>
          <w:b/>
          <w:bCs/>
          <w:smallCaps/>
          <w:color w:val="000000"/>
        </w:rPr>
      </w:pPr>
    </w:p>
    <w:p w14:paraId="4248C4BE" w14:textId="77777777" w:rsidR="00CB08B8" w:rsidRPr="00CB08B8" w:rsidRDefault="00CB08B8" w:rsidP="00CB08B8">
      <w:pPr>
        <w:widowControl w:val="0"/>
        <w:rPr>
          <w:b/>
          <w:bCs/>
          <w:smallCaps/>
        </w:rPr>
      </w:pPr>
      <w:r w:rsidRPr="00CB08B8">
        <w:rPr>
          <w:b/>
          <w:bCs/>
          <w:smallCaps/>
        </w:rPr>
        <w:t>Scholarship</w:t>
      </w:r>
    </w:p>
    <w:p w14:paraId="7CB092FF" w14:textId="77777777" w:rsidR="00CB08B8" w:rsidRPr="00CB08B8" w:rsidRDefault="00CB08B8" w:rsidP="00CB08B8">
      <w:pPr>
        <w:rPr>
          <w:bCs/>
          <w:color w:val="000000"/>
          <w:szCs w:val="18"/>
        </w:rPr>
      </w:pPr>
    </w:p>
    <w:p w14:paraId="6281F851" w14:textId="77777777" w:rsidR="001E5208" w:rsidRPr="00D947AE" w:rsidRDefault="001E5208" w:rsidP="001E5208">
      <w:pPr>
        <w:rPr>
          <w:b/>
          <w:bCs/>
        </w:rPr>
      </w:pPr>
      <w:r w:rsidRPr="00D947AE">
        <w:rPr>
          <w:b/>
          <w:bCs/>
        </w:rPr>
        <w:t>Faculty Scholarly Activity</w:t>
      </w:r>
    </w:p>
    <w:p w14:paraId="2F202C32" w14:textId="77777777" w:rsidR="001E5208" w:rsidRPr="00D947AE" w:rsidRDefault="001E5208" w:rsidP="001E5208">
      <w:pPr>
        <w:rPr>
          <w:b/>
        </w:rPr>
      </w:pPr>
    </w:p>
    <w:p w14:paraId="1F79D824" w14:textId="77777777" w:rsidR="00B965AD" w:rsidRDefault="001E5208" w:rsidP="001E5208">
      <w:pPr>
        <w:widowControl w:val="0"/>
        <w:numPr>
          <w:ilvl w:val="0"/>
          <w:numId w:val="48"/>
        </w:numPr>
        <w:autoSpaceDE w:val="0"/>
        <w:autoSpaceDN w:val="0"/>
        <w:adjustRightInd w:val="0"/>
        <w:spacing w:after="10"/>
        <w:sectPr w:rsidR="00B965AD" w:rsidSect="002A5FC6">
          <w:type w:val="continuous"/>
          <w:pgSz w:w="12240" w:h="15840" w:code="1"/>
          <w:pgMar w:top="1080" w:right="1080" w:bottom="1080" w:left="1080" w:header="720" w:footer="360" w:gutter="0"/>
          <w:cols w:space="720"/>
        </w:sectPr>
      </w:pPr>
      <w:r w:rsidRPr="00D947AE">
        <w:t>Complete the table below regarding the involvement of faculty members in scholarly activities. Add rows as needed. [PR II.A.3.c); IV.D.2.-IV.D.</w:t>
      </w:r>
      <w:proofErr w:type="gramStart"/>
      <w:r w:rsidRPr="00D947AE">
        <w:t>2.b</w:t>
      </w:r>
      <w:proofErr w:type="gramEnd"/>
      <w:r w:rsidRPr="00D947AE">
        <w:t>).(2)]</w:t>
      </w:r>
    </w:p>
    <w:p w14:paraId="079F05D0" w14:textId="1710A5B7" w:rsidR="001E5208" w:rsidRDefault="001E5208" w:rsidP="001E5208"/>
    <w:tbl>
      <w:tblPr>
        <w:tblW w:w="4849"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2999"/>
        <w:gridCol w:w="3148"/>
        <w:gridCol w:w="3599"/>
      </w:tblGrid>
      <w:tr w:rsidR="004850EE" w:rsidRPr="00D947AE" w14:paraId="04A28B9C" w14:textId="77777777" w:rsidTr="00C40EC2">
        <w:trPr>
          <w:tblHeader/>
        </w:trPr>
        <w:tc>
          <w:tcPr>
            <w:tcW w:w="2999" w:type="dxa"/>
            <w:shd w:val="clear" w:color="auto" w:fill="D9D9D9"/>
            <w:vAlign w:val="bottom"/>
          </w:tcPr>
          <w:p w14:paraId="62E55E82" w14:textId="77777777" w:rsidR="004850EE" w:rsidRPr="00D947AE" w:rsidRDefault="004850EE" w:rsidP="001F187E">
            <w:r w:rsidRPr="00D947AE">
              <w:rPr>
                <w:b/>
              </w:rPr>
              <w:t>Name</w:t>
            </w:r>
          </w:p>
        </w:tc>
        <w:tc>
          <w:tcPr>
            <w:tcW w:w="3148" w:type="dxa"/>
            <w:shd w:val="clear" w:color="auto" w:fill="D9D9D9"/>
            <w:vAlign w:val="bottom"/>
          </w:tcPr>
          <w:p w14:paraId="1467900C" w14:textId="77777777" w:rsidR="004850EE" w:rsidRPr="00D947AE" w:rsidRDefault="004850EE" w:rsidP="001F187E">
            <w:pPr>
              <w:jc w:val="center"/>
              <w:rPr>
                <w:b/>
              </w:rPr>
            </w:pPr>
            <w:r w:rsidRPr="00D947AE">
              <w:rPr>
                <w:b/>
              </w:rPr>
              <w:t xml:space="preserve"># </w:t>
            </w:r>
            <w:proofErr w:type="gramStart"/>
            <w:r w:rsidRPr="00D947AE">
              <w:rPr>
                <w:b/>
              </w:rPr>
              <w:t>of</w:t>
            </w:r>
            <w:proofErr w:type="gramEnd"/>
            <w:r w:rsidRPr="00D947AE">
              <w:rPr>
                <w:b/>
              </w:rPr>
              <w:t xml:space="preserve"> Current Grant Leadership</w:t>
            </w:r>
          </w:p>
        </w:tc>
        <w:tc>
          <w:tcPr>
            <w:tcW w:w="3599" w:type="dxa"/>
            <w:shd w:val="clear" w:color="auto" w:fill="D9D9D9"/>
            <w:vAlign w:val="bottom"/>
            <w:hideMark/>
          </w:tcPr>
          <w:p w14:paraId="640DE8A2" w14:textId="77777777" w:rsidR="004850EE" w:rsidRPr="00D947AE" w:rsidRDefault="004850EE" w:rsidP="001F187E">
            <w:pPr>
              <w:jc w:val="center"/>
              <w:rPr>
                <w:b/>
              </w:rPr>
            </w:pPr>
            <w:r w:rsidRPr="00D947AE">
              <w:rPr>
                <w:b/>
              </w:rPr>
              <w:t xml:space="preserve"># </w:t>
            </w:r>
            <w:proofErr w:type="gramStart"/>
            <w:r w:rsidRPr="00D947AE">
              <w:rPr>
                <w:b/>
              </w:rPr>
              <w:t>of</w:t>
            </w:r>
            <w:proofErr w:type="gramEnd"/>
            <w:r w:rsidRPr="00D947AE">
              <w:rPr>
                <w:b/>
              </w:rPr>
              <w:t xml:space="preserve"> Publications in Peer-Review Journals in </w:t>
            </w:r>
            <w:r>
              <w:rPr>
                <w:b/>
              </w:rPr>
              <w:t xml:space="preserve">the </w:t>
            </w:r>
            <w:r w:rsidRPr="00D947AE">
              <w:rPr>
                <w:b/>
              </w:rPr>
              <w:t>Last 5 Years</w:t>
            </w:r>
          </w:p>
        </w:tc>
      </w:tr>
      <w:tr w:rsidR="004850EE" w:rsidRPr="00D947AE" w14:paraId="2DDF2DE6" w14:textId="77777777" w:rsidTr="00C40EC2">
        <w:tc>
          <w:tcPr>
            <w:tcW w:w="9746" w:type="dxa"/>
            <w:gridSpan w:val="3"/>
            <w:hideMark/>
          </w:tcPr>
          <w:p w14:paraId="6AD2A3B4" w14:textId="77777777" w:rsidR="004850EE" w:rsidRPr="00D947AE" w:rsidRDefault="004850EE" w:rsidP="001F187E">
            <w:pPr>
              <w:rPr>
                <w:b/>
              </w:rPr>
            </w:pPr>
            <w:r w:rsidRPr="00D947AE">
              <w:rPr>
                <w:b/>
              </w:rPr>
              <w:t>Program Director:</w:t>
            </w:r>
          </w:p>
        </w:tc>
      </w:tr>
      <w:tr w:rsidR="00C40EC2" w:rsidRPr="00D947AE" w14:paraId="13C629B7" w14:textId="77777777" w:rsidTr="00C40EC2">
        <w:sdt>
          <w:sdtPr>
            <w:id w:val="-2000335495"/>
            <w:placeholder>
              <w:docPart w:val="39080CDAEFE34942B6A545A2B052C7D1"/>
            </w:placeholder>
            <w:showingPlcHdr/>
          </w:sdtPr>
          <w:sdtContent>
            <w:tc>
              <w:tcPr>
                <w:tcW w:w="2999" w:type="dxa"/>
                <w:vAlign w:val="center"/>
              </w:tcPr>
              <w:p w14:paraId="65F08D9F" w14:textId="77DFED3E" w:rsidR="00C40EC2" w:rsidRPr="00D947AE" w:rsidRDefault="00C40EC2" w:rsidP="00C40EC2">
                <w:r>
                  <w:rPr>
                    <w:rStyle w:val="PlaceholderText"/>
                  </w:rPr>
                  <w:t>Name</w:t>
                </w:r>
              </w:p>
            </w:tc>
          </w:sdtContent>
        </w:sdt>
        <w:sdt>
          <w:sdtPr>
            <w:rPr>
              <w:bCs/>
            </w:rPr>
            <w:id w:val="-2136322049"/>
            <w:placeholder>
              <w:docPart w:val="A1CB7675A4C44028B3B1C6F10D5510DF"/>
            </w:placeholder>
            <w:showingPlcHdr/>
          </w:sdtPr>
          <w:sdtContent>
            <w:tc>
              <w:tcPr>
                <w:tcW w:w="3148" w:type="dxa"/>
              </w:tcPr>
              <w:p w14:paraId="5875E806" w14:textId="1502B579" w:rsidR="00C40EC2" w:rsidRPr="00D947AE" w:rsidRDefault="00C40EC2" w:rsidP="00C40EC2">
                <w:pPr>
                  <w:jc w:val="center"/>
                  <w:rPr>
                    <w:bCs/>
                  </w:rPr>
                </w:pPr>
                <w:r>
                  <w:rPr>
                    <w:rStyle w:val="PlaceholderText"/>
                  </w:rPr>
                  <w:t>#</w:t>
                </w:r>
              </w:p>
            </w:tc>
          </w:sdtContent>
        </w:sdt>
        <w:sdt>
          <w:sdtPr>
            <w:rPr>
              <w:bCs/>
            </w:rPr>
            <w:id w:val="1091275606"/>
            <w:placeholder>
              <w:docPart w:val="84AE161544DA4C2EA67503D1D024AB98"/>
            </w:placeholder>
            <w:showingPlcHdr/>
          </w:sdtPr>
          <w:sdtContent>
            <w:tc>
              <w:tcPr>
                <w:tcW w:w="3599" w:type="dxa"/>
              </w:tcPr>
              <w:p w14:paraId="3E531129" w14:textId="4BAB9190" w:rsidR="00C40EC2" w:rsidRPr="00D947AE" w:rsidRDefault="00C40EC2" w:rsidP="00C40EC2">
                <w:pPr>
                  <w:jc w:val="center"/>
                </w:pPr>
                <w:r>
                  <w:rPr>
                    <w:rStyle w:val="PlaceholderText"/>
                  </w:rPr>
                  <w:t>#</w:t>
                </w:r>
              </w:p>
            </w:tc>
          </w:sdtContent>
        </w:sdt>
      </w:tr>
      <w:tr w:rsidR="004850EE" w:rsidRPr="00D947AE" w14:paraId="568D846F" w14:textId="77777777" w:rsidTr="00C40EC2">
        <w:tc>
          <w:tcPr>
            <w:tcW w:w="9746" w:type="dxa"/>
            <w:gridSpan w:val="3"/>
            <w:hideMark/>
          </w:tcPr>
          <w:p w14:paraId="343B0076" w14:textId="26CB7935" w:rsidR="004850EE" w:rsidRPr="00D947AE" w:rsidRDefault="004850EE" w:rsidP="004850EE">
            <w:pPr>
              <w:rPr>
                <w:b/>
              </w:rPr>
            </w:pPr>
            <w:r w:rsidRPr="00D947AE">
              <w:rPr>
                <w:b/>
              </w:rPr>
              <w:t>Physician Faculty Members within the Program Subspecialty (i.e., for a</w:t>
            </w:r>
            <w:r>
              <w:rPr>
                <w:b/>
              </w:rPr>
              <w:t xml:space="preserve"> Neonatal-Perinatal </w:t>
            </w:r>
            <w:r w:rsidRPr="00D947AE">
              <w:rPr>
                <w:b/>
              </w:rPr>
              <w:t xml:space="preserve">Medicine Program, Only List the </w:t>
            </w:r>
            <w:r>
              <w:rPr>
                <w:b/>
              </w:rPr>
              <w:t>Neonatal-Perinatal</w:t>
            </w:r>
            <w:r w:rsidRPr="00D947AE">
              <w:rPr>
                <w:b/>
              </w:rPr>
              <w:t xml:space="preserve"> Medicine Faculty Members):</w:t>
            </w:r>
          </w:p>
        </w:tc>
      </w:tr>
      <w:tr w:rsidR="00C40EC2" w:rsidRPr="00D947AE" w14:paraId="2B31C970" w14:textId="77777777" w:rsidTr="00B815B1">
        <w:sdt>
          <w:sdtPr>
            <w:id w:val="-156385204"/>
            <w:placeholder>
              <w:docPart w:val="A32EC24B32B34DA98EB58C05C65E6CC1"/>
            </w:placeholder>
            <w:showingPlcHdr/>
          </w:sdtPr>
          <w:sdtContent>
            <w:tc>
              <w:tcPr>
                <w:tcW w:w="2999" w:type="dxa"/>
                <w:vAlign w:val="center"/>
              </w:tcPr>
              <w:p w14:paraId="0E1E80CD" w14:textId="5071008B" w:rsidR="00C40EC2" w:rsidRPr="00D947AE" w:rsidRDefault="00C40EC2" w:rsidP="00C40EC2">
                <w:r>
                  <w:rPr>
                    <w:rStyle w:val="PlaceholderText"/>
                  </w:rPr>
                  <w:t>Name</w:t>
                </w:r>
              </w:p>
            </w:tc>
          </w:sdtContent>
        </w:sdt>
        <w:sdt>
          <w:sdtPr>
            <w:rPr>
              <w:bCs/>
            </w:rPr>
            <w:id w:val="-1961552445"/>
            <w:placeholder>
              <w:docPart w:val="5FE8A5A50254470786680ACD0B726809"/>
            </w:placeholder>
            <w:showingPlcHdr/>
          </w:sdtPr>
          <w:sdtContent>
            <w:tc>
              <w:tcPr>
                <w:tcW w:w="3148" w:type="dxa"/>
              </w:tcPr>
              <w:p w14:paraId="433FF038" w14:textId="1D5D14A8" w:rsidR="00C40EC2" w:rsidRPr="00D947AE" w:rsidRDefault="00C40EC2" w:rsidP="00C40EC2">
                <w:pPr>
                  <w:jc w:val="center"/>
                  <w:rPr>
                    <w:bCs/>
                  </w:rPr>
                </w:pPr>
                <w:r>
                  <w:rPr>
                    <w:rStyle w:val="PlaceholderText"/>
                  </w:rPr>
                  <w:t>#</w:t>
                </w:r>
              </w:p>
            </w:tc>
          </w:sdtContent>
        </w:sdt>
        <w:sdt>
          <w:sdtPr>
            <w:rPr>
              <w:bCs/>
            </w:rPr>
            <w:id w:val="727585185"/>
            <w:placeholder>
              <w:docPart w:val="BE285922694F44319B41846B9282ADAF"/>
            </w:placeholder>
            <w:showingPlcHdr/>
          </w:sdtPr>
          <w:sdtContent>
            <w:tc>
              <w:tcPr>
                <w:tcW w:w="3599" w:type="dxa"/>
              </w:tcPr>
              <w:p w14:paraId="06EF7395" w14:textId="143B3929" w:rsidR="00C40EC2" w:rsidRPr="00D947AE" w:rsidRDefault="00C40EC2" w:rsidP="00C40EC2">
                <w:pPr>
                  <w:jc w:val="center"/>
                </w:pPr>
                <w:r>
                  <w:rPr>
                    <w:rStyle w:val="PlaceholderText"/>
                  </w:rPr>
                  <w:t>#</w:t>
                </w:r>
              </w:p>
            </w:tc>
          </w:sdtContent>
        </w:sdt>
      </w:tr>
      <w:tr w:rsidR="00C40EC2" w:rsidRPr="00D947AE" w14:paraId="4DA44BDB" w14:textId="77777777" w:rsidTr="00B815B1">
        <w:sdt>
          <w:sdtPr>
            <w:id w:val="-946311736"/>
            <w:placeholder>
              <w:docPart w:val="72E55A2FC2FB46AF80714489CEC5571F"/>
            </w:placeholder>
            <w:showingPlcHdr/>
          </w:sdtPr>
          <w:sdtContent>
            <w:tc>
              <w:tcPr>
                <w:tcW w:w="2999" w:type="dxa"/>
                <w:vAlign w:val="center"/>
              </w:tcPr>
              <w:p w14:paraId="30098AE8" w14:textId="76C99D59" w:rsidR="00C40EC2" w:rsidRPr="00D947AE" w:rsidRDefault="00C40EC2" w:rsidP="00C40EC2">
                <w:r>
                  <w:rPr>
                    <w:rStyle w:val="PlaceholderText"/>
                  </w:rPr>
                  <w:t>Name</w:t>
                </w:r>
              </w:p>
            </w:tc>
          </w:sdtContent>
        </w:sdt>
        <w:sdt>
          <w:sdtPr>
            <w:rPr>
              <w:bCs/>
            </w:rPr>
            <w:id w:val="-908922093"/>
            <w:placeholder>
              <w:docPart w:val="74A1768BE4404BC6B47C0E7508BD8CC5"/>
            </w:placeholder>
            <w:showingPlcHdr/>
          </w:sdtPr>
          <w:sdtContent>
            <w:tc>
              <w:tcPr>
                <w:tcW w:w="3148" w:type="dxa"/>
              </w:tcPr>
              <w:p w14:paraId="7922A91D" w14:textId="4DD4F856" w:rsidR="00C40EC2" w:rsidRPr="00D947AE" w:rsidRDefault="00C40EC2" w:rsidP="00C40EC2">
                <w:pPr>
                  <w:jc w:val="center"/>
                  <w:rPr>
                    <w:bCs/>
                  </w:rPr>
                </w:pPr>
                <w:r>
                  <w:rPr>
                    <w:rStyle w:val="PlaceholderText"/>
                  </w:rPr>
                  <w:t>#</w:t>
                </w:r>
              </w:p>
            </w:tc>
          </w:sdtContent>
        </w:sdt>
        <w:sdt>
          <w:sdtPr>
            <w:rPr>
              <w:bCs/>
            </w:rPr>
            <w:id w:val="1604539308"/>
            <w:placeholder>
              <w:docPart w:val="37872B33B538420A9C9A0771B6CEBC96"/>
            </w:placeholder>
            <w:showingPlcHdr/>
          </w:sdtPr>
          <w:sdtContent>
            <w:tc>
              <w:tcPr>
                <w:tcW w:w="3599" w:type="dxa"/>
              </w:tcPr>
              <w:p w14:paraId="41BEBEA3" w14:textId="27E7DA2C" w:rsidR="00C40EC2" w:rsidRPr="00D947AE" w:rsidRDefault="00C40EC2" w:rsidP="00C40EC2">
                <w:pPr>
                  <w:jc w:val="center"/>
                </w:pPr>
                <w:r>
                  <w:rPr>
                    <w:rStyle w:val="PlaceholderText"/>
                  </w:rPr>
                  <w:t>#</w:t>
                </w:r>
              </w:p>
            </w:tc>
          </w:sdtContent>
        </w:sdt>
      </w:tr>
      <w:tr w:rsidR="00C40EC2" w:rsidRPr="00D947AE" w14:paraId="2D2A633A" w14:textId="77777777" w:rsidTr="00B815B1">
        <w:sdt>
          <w:sdtPr>
            <w:id w:val="-918860988"/>
            <w:placeholder>
              <w:docPart w:val="5F8B52413DB94A4B8317CE6B751BDB74"/>
            </w:placeholder>
            <w:showingPlcHdr/>
          </w:sdtPr>
          <w:sdtContent>
            <w:tc>
              <w:tcPr>
                <w:tcW w:w="2999" w:type="dxa"/>
                <w:vAlign w:val="center"/>
              </w:tcPr>
              <w:p w14:paraId="32FEE5D4" w14:textId="5D30B5C6" w:rsidR="00C40EC2" w:rsidRPr="00D947AE" w:rsidRDefault="00C40EC2" w:rsidP="00C40EC2">
                <w:r>
                  <w:rPr>
                    <w:rStyle w:val="PlaceholderText"/>
                  </w:rPr>
                  <w:t>Name</w:t>
                </w:r>
              </w:p>
            </w:tc>
          </w:sdtContent>
        </w:sdt>
        <w:sdt>
          <w:sdtPr>
            <w:rPr>
              <w:bCs/>
            </w:rPr>
            <w:id w:val="-343704096"/>
            <w:placeholder>
              <w:docPart w:val="E9BC47AD76CC4A21ACFEFE19A28BE84F"/>
            </w:placeholder>
            <w:showingPlcHdr/>
          </w:sdtPr>
          <w:sdtContent>
            <w:tc>
              <w:tcPr>
                <w:tcW w:w="3148" w:type="dxa"/>
              </w:tcPr>
              <w:p w14:paraId="77C3C49D" w14:textId="2736686B" w:rsidR="00C40EC2" w:rsidRPr="00D947AE" w:rsidRDefault="00C40EC2" w:rsidP="00C40EC2">
                <w:pPr>
                  <w:jc w:val="center"/>
                  <w:rPr>
                    <w:bCs/>
                  </w:rPr>
                </w:pPr>
                <w:r>
                  <w:rPr>
                    <w:rStyle w:val="PlaceholderText"/>
                  </w:rPr>
                  <w:t>#</w:t>
                </w:r>
              </w:p>
            </w:tc>
          </w:sdtContent>
        </w:sdt>
        <w:sdt>
          <w:sdtPr>
            <w:rPr>
              <w:bCs/>
            </w:rPr>
            <w:id w:val="342294607"/>
            <w:placeholder>
              <w:docPart w:val="4F304C268B754799A1C5E9DD495ADC47"/>
            </w:placeholder>
            <w:showingPlcHdr/>
          </w:sdtPr>
          <w:sdtContent>
            <w:tc>
              <w:tcPr>
                <w:tcW w:w="3599" w:type="dxa"/>
              </w:tcPr>
              <w:p w14:paraId="2C5AA9A1" w14:textId="0D1055B5" w:rsidR="00C40EC2" w:rsidRPr="00D947AE" w:rsidRDefault="00C40EC2" w:rsidP="00C40EC2">
                <w:pPr>
                  <w:jc w:val="center"/>
                </w:pPr>
                <w:r>
                  <w:rPr>
                    <w:rStyle w:val="PlaceholderText"/>
                  </w:rPr>
                  <w:t>#</w:t>
                </w:r>
              </w:p>
            </w:tc>
          </w:sdtContent>
        </w:sdt>
      </w:tr>
      <w:tr w:rsidR="00C40EC2" w:rsidRPr="00D947AE" w14:paraId="5972AD76" w14:textId="77777777" w:rsidTr="00B815B1">
        <w:sdt>
          <w:sdtPr>
            <w:id w:val="182408989"/>
            <w:placeholder>
              <w:docPart w:val="ACA520BC3A3246B387F8BDA948CDA504"/>
            </w:placeholder>
            <w:showingPlcHdr/>
          </w:sdtPr>
          <w:sdtContent>
            <w:tc>
              <w:tcPr>
                <w:tcW w:w="2999" w:type="dxa"/>
                <w:vAlign w:val="center"/>
              </w:tcPr>
              <w:p w14:paraId="4E2D6476" w14:textId="1C50FA42" w:rsidR="00C40EC2" w:rsidRPr="00D947AE" w:rsidRDefault="00C40EC2" w:rsidP="00C40EC2">
                <w:r>
                  <w:rPr>
                    <w:rStyle w:val="PlaceholderText"/>
                  </w:rPr>
                  <w:t>Name</w:t>
                </w:r>
              </w:p>
            </w:tc>
          </w:sdtContent>
        </w:sdt>
        <w:sdt>
          <w:sdtPr>
            <w:rPr>
              <w:bCs/>
            </w:rPr>
            <w:id w:val="-1293520066"/>
            <w:placeholder>
              <w:docPart w:val="DC0B8195479D479D93505DB11B6ED3E8"/>
            </w:placeholder>
            <w:showingPlcHdr/>
          </w:sdtPr>
          <w:sdtContent>
            <w:tc>
              <w:tcPr>
                <w:tcW w:w="3148" w:type="dxa"/>
              </w:tcPr>
              <w:p w14:paraId="3E73EC24" w14:textId="3F5AA264" w:rsidR="00C40EC2" w:rsidRPr="00D947AE" w:rsidRDefault="00C40EC2" w:rsidP="00C40EC2">
                <w:pPr>
                  <w:jc w:val="center"/>
                  <w:rPr>
                    <w:bCs/>
                  </w:rPr>
                </w:pPr>
                <w:r>
                  <w:rPr>
                    <w:rStyle w:val="PlaceholderText"/>
                  </w:rPr>
                  <w:t>#</w:t>
                </w:r>
              </w:p>
            </w:tc>
          </w:sdtContent>
        </w:sdt>
        <w:sdt>
          <w:sdtPr>
            <w:rPr>
              <w:bCs/>
            </w:rPr>
            <w:id w:val="-656840123"/>
            <w:placeholder>
              <w:docPart w:val="5B96AEF38EA24B12B65733D0904D8802"/>
            </w:placeholder>
            <w:showingPlcHdr/>
          </w:sdtPr>
          <w:sdtContent>
            <w:tc>
              <w:tcPr>
                <w:tcW w:w="3599" w:type="dxa"/>
              </w:tcPr>
              <w:p w14:paraId="003702CA" w14:textId="1C84B250" w:rsidR="00C40EC2" w:rsidRPr="00D947AE" w:rsidRDefault="00C40EC2" w:rsidP="00C40EC2">
                <w:pPr>
                  <w:jc w:val="center"/>
                </w:pPr>
                <w:r>
                  <w:rPr>
                    <w:rStyle w:val="PlaceholderText"/>
                  </w:rPr>
                  <w:t>#</w:t>
                </w:r>
              </w:p>
            </w:tc>
          </w:sdtContent>
        </w:sdt>
      </w:tr>
      <w:tr w:rsidR="00C40EC2" w:rsidRPr="00D947AE" w14:paraId="0E01B0C0" w14:textId="77777777" w:rsidTr="00B815B1">
        <w:sdt>
          <w:sdtPr>
            <w:id w:val="-1753961409"/>
            <w:placeholder>
              <w:docPart w:val="A0201439812743CCBFF037776F0ADB4E"/>
            </w:placeholder>
            <w:showingPlcHdr/>
          </w:sdtPr>
          <w:sdtContent>
            <w:tc>
              <w:tcPr>
                <w:tcW w:w="2999" w:type="dxa"/>
                <w:vAlign w:val="center"/>
              </w:tcPr>
              <w:p w14:paraId="1F757CE9" w14:textId="1FE15DA8" w:rsidR="00C40EC2" w:rsidRPr="00D947AE" w:rsidRDefault="00C40EC2" w:rsidP="00C40EC2">
                <w:r>
                  <w:rPr>
                    <w:rStyle w:val="PlaceholderText"/>
                  </w:rPr>
                  <w:t>Name</w:t>
                </w:r>
              </w:p>
            </w:tc>
          </w:sdtContent>
        </w:sdt>
        <w:sdt>
          <w:sdtPr>
            <w:rPr>
              <w:bCs/>
            </w:rPr>
            <w:id w:val="-226233329"/>
            <w:placeholder>
              <w:docPart w:val="CD422BE0BA704DB6A1E07DFDFB2BD694"/>
            </w:placeholder>
            <w:showingPlcHdr/>
          </w:sdtPr>
          <w:sdtContent>
            <w:tc>
              <w:tcPr>
                <w:tcW w:w="3148" w:type="dxa"/>
              </w:tcPr>
              <w:p w14:paraId="7945ADDD" w14:textId="25B1A027" w:rsidR="00C40EC2" w:rsidRPr="00D947AE" w:rsidRDefault="00C40EC2" w:rsidP="00C40EC2">
                <w:pPr>
                  <w:jc w:val="center"/>
                  <w:rPr>
                    <w:bCs/>
                  </w:rPr>
                </w:pPr>
                <w:r>
                  <w:rPr>
                    <w:rStyle w:val="PlaceholderText"/>
                  </w:rPr>
                  <w:t>#</w:t>
                </w:r>
              </w:p>
            </w:tc>
          </w:sdtContent>
        </w:sdt>
        <w:sdt>
          <w:sdtPr>
            <w:rPr>
              <w:bCs/>
            </w:rPr>
            <w:id w:val="-852802063"/>
            <w:placeholder>
              <w:docPart w:val="23DFAB3D6DDB40A19568C57F7DD7EFEB"/>
            </w:placeholder>
            <w:showingPlcHdr/>
          </w:sdtPr>
          <w:sdtContent>
            <w:tc>
              <w:tcPr>
                <w:tcW w:w="3599" w:type="dxa"/>
              </w:tcPr>
              <w:p w14:paraId="012BF279" w14:textId="48123E2E" w:rsidR="00C40EC2" w:rsidRPr="00D947AE" w:rsidRDefault="00C40EC2" w:rsidP="00C40EC2">
                <w:pPr>
                  <w:jc w:val="center"/>
                </w:pPr>
                <w:r>
                  <w:rPr>
                    <w:rStyle w:val="PlaceholderText"/>
                  </w:rPr>
                  <w:t>#</w:t>
                </w:r>
              </w:p>
            </w:tc>
          </w:sdtContent>
        </w:sdt>
      </w:tr>
      <w:tr w:rsidR="004850EE" w:rsidRPr="00D947AE" w14:paraId="3070C6F5" w14:textId="77777777" w:rsidTr="00C40EC2">
        <w:tc>
          <w:tcPr>
            <w:tcW w:w="9746" w:type="dxa"/>
            <w:gridSpan w:val="3"/>
            <w:hideMark/>
          </w:tcPr>
          <w:p w14:paraId="71E67058" w14:textId="77777777" w:rsidR="004850EE" w:rsidRPr="00D947AE" w:rsidRDefault="004850EE" w:rsidP="001F187E">
            <w:r w:rsidRPr="00D947AE">
              <w:rPr>
                <w:b/>
              </w:rPr>
              <w:t>Non-Physician Research Mentors or Physician Faculty Members from Other Subspecialties:</w:t>
            </w:r>
          </w:p>
        </w:tc>
      </w:tr>
      <w:tr w:rsidR="00651477" w:rsidRPr="00D947AE" w14:paraId="60B46741" w14:textId="77777777" w:rsidTr="00C40EC2">
        <w:sdt>
          <w:sdtPr>
            <w:id w:val="-1714335588"/>
            <w:placeholder>
              <w:docPart w:val="552A970FDA6F4C399FB2C8BB8C904804"/>
            </w:placeholder>
            <w:showingPlcHdr/>
          </w:sdtPr>
          <w:sdtContent>
            <w:tc>
              <w:tcPr>
                <w:tcW w:w="2999" w:type="dxa"/>
              </w:tcPr>
              <w:p w14:paraId="718D8549" w14:textId="11DC2075" w:rsidR="00651477" w:rsidRPr="00D947AE" w:rsidRDefault="00651477" w:rsidP="00651477">
                <w:r w:rsidRPr="00065BB0">
                  <w:rPr>
                    <w:rStyle w:val="PlaceholderText"/>
                  </w:rPr>
                  <w:t>Name/Specialty</w:t>
                </w:r>
              </w:p>
            </w:tc>
          </w:sdtContent>
        </w:sdt>
        <w:sdt>
          <w:sdtPr>
            <w:rPr>
              <w:bCs/>
            </w:rPr>
            <w:id w:val="281620656"/>
            <w:placeholder>
              <w:docPart w:val="363B544FC87A48A19264A929E75C50E2"/>
            </w:placeholder>
            <w:showingPlcHdr/>
          </w:sdtPr>
          <w:sdtContent>
            <w:tc>
              <w:tcPr>
                <w:tcW w:w="3148" w:type="dxa"/>
              </w:tcPr>
              <w:p w14:paraId="5D3F2B04" w14:textId="3C36D600" w:rsidR="00651477" w:rsidRPr="00D947AE" w:rsidRDefault="00651477" w:rsidP="00651477">
                <w:pPr>
                  <w:jc w:val="center"/>
                  <w:rPr>
                    <w:bCs/>
                  </w:rPr>
                </w:pPr>
                <w:r>
                  <w:rPr>
                    <w:rStyle w:val="PlaceholderText"/>
                  </w:rPr>
                  <w:t>#</w:t>
                </w:r>
              </w:p>
            </w:tc>
          </w:sdtContent>
        </w:sdt>
        <w:sdt>
          <w:sdtPr>
            <w:rPr>
              <w:bCs/>
            </w:rPr>
            <w:id w:val="-1111970527"/>
            <w:placeholder>
              <w:docPart w:val="71A499739E0744D9BECE952FC1AE21CB"/>
            </w:placeholder>
            <w:showingPlcHdr/>
          </w:sdtPr>
          <w:sdtContent>
            <w:tc>
              <w:tcPr>
                <w:tcW w:w="3599" w:type="dxa"/>
              </w:tcPr>
              <w:p w14:paraId="5B622F10" w14:textId="6B62F375" w:rsidR="00651477" w:rsidRPr="00D947AE" w:rsidRDefault="00651477" w:rsidP="00651477">
                <w:pPr>
                  <w:jc w:val="center"/>
                </w:pPr>
                <w:r>
                  <w:rPr>
                    <w:rStyle w:val="PlaceholderText"/>
                  </w:rPr>
                  <w:t>#</w:t>
                </w:r>
              </w:p>
            </w:tc>
          </w:sdtContent>
        </w:sdt>
      </w:tr>
      <w:tr w:rsidR="00651477" w:rsidRPr="00D947AE" w14:paraId="0FF45484" w14:textId="77777777" w:rsidTr="00C40EC2">
        <w:sdt>
          <w:sdtPr>
            <w:id w:val="1584949339"/>
            <w:placeholder>
              <w:docPart w:val="0ECDCA9458AE49C28A7A749CE516FF86"/>
            </w:placeholder>
            <w:showingPlcHdr/>
          </w:sdtPr>
          <w:sdtContent>
            <w:tc>
              <w:tcPr>
                <w:tcW w:w="2999" w:type="dxa"/>
              </w:tcPr>
              <w:p w14:paraId="03EA1EC7" w14:textId="667DD12C" w:rsidR="00651477" w:rsidRPr="00D947AE" w:rsidRDefault="00651477" w:rsidP="00651477">
                <w:r w:rsidRPr="00065BB0">
                  <w:rPr>
                    <w:rStyle w:val="PlaceholderText"/>
                  </w:rPr>
                  <w:t>Name/Specialty</w:t>
                </w:r>
              </w:p>
            </w:tc>
          </w:sdtContent>
        </w:sdt>
        <w:sdt>
          <w:sdtPr>
            <w:rPr>
              <w:bCs/>
            </w:rPr>
            <w:id w:val="231588289"/>
            <w:placeholder>
              <w:docPart w:val="0241D474F86F4C949374CFC697C3F527"/>
            </w:placeholder>
            <w:showingPlcHdr/>
          </w:sdtPr>
          <w:sdtContent>
            <w:tc>
              <w:tcPr>
                <w:tcW w:w="3148" w:type="dxa"/>
              </w:tcPr>
              <w:p w14:paraId="47AB7CED" w14:textId="38F009B9" w:rsidR="00651477" w:rsidRPr="00D947AE" w:rsidRDefault="00651477" w:rsidP="00651477">
                <w:pPr>
                  <w:jc w:val="center"/>
                  <w:rPr>
                    <w:bCs/>
                  </w:rPr>
                </w:pPr>
                <w:r>
                  <w:rPr>
                    <w:rStyle w:val="PlaceholderText"/>
                  </w:rPr>
                  <w:t>#</w:t>
                </w:r>
              </w:p>
            </w:tc>
          </w:sdtContent>
        </w:sdt>
        <w:sdt>
          <w:sdtPr>
            <w:rPr>
              <w:bCs/>
            </w:rPr>
            <w:id w:val="-1303919640"/>
            <w:placeholder>
              <w:docPart w:val="1F05137066764E13B7348234B2FA0632"/>
            </w:placeholder>
            <w:showingPlcHdr/>
          </w:sdtPr>
          <w:sdtContent>
            <w:tc>
              <w:tcPr>
                <w:tcW w:w="3599" w:type="dxa"/>
              </w:tcPr>
              <w:p w14:paraId="18E478A0" w14:textId="081DE1A7" w:rsidR="00651477" w:rsidRPr="00D947AE" w:rsidRDefault="00651477" w:rsidP="00651477">
                <w:pPr>
                  <w:jc w:val="center"/>
                </w:pPr>
                <w:r>
                  <w:rPr>
                    <w:rStyle w:val="PlaceholderText"/>
                  </w:rPr>
                  <w:t>#</w:t>
                </w:r>
              </w:p>
            </w:tc>
          </w:sdtContent>
        </w:sdt>
      </w:tr>
      <w:tr w:rsidR="00651477" w:rsidRPr="00D947AE" w14:paraId="060981DC" w14:textId="77777777" w:rsidTr="00C40EC2">
        <w:sdt>
          <w:sdtPr>
            <w:id w:val="-301457844"/>
            <w:placeholder>
              <w:docPart w:val="957B7BE79CA9409DA99A424F932B3E3E"/>
            </w:placeholder>
            <w:showingPlcHdr/>
          </w:sdtPr>
          <w:sdtContent>
            <w:tc>
              <w:tcPr>
                <w:tcW w:w="2999" w:type="dxa"/>
              </w:tcPr>
              <w:p w14:paraId="2B5AFCE2" w14:textId="44FD581B" w:rsidR="00651477" w:rsidRPr="00D947AE" w:rsidRDefault="00651477" w:rsidP="00651477">
                <w:r w:rsidRPr="00065BB0">
                  <w:rPr>
                    <w:rStyle w:val="PlaceholderText"/>
                  </w:rPr>
                  <w:t>Name/Specialty</w:t>
                </w:r>
              </w:p>
            </w:tc>
          </w:sdtContent>
        </w:sdt>
        <w:sdt>
          <w:sdtPr>
            <w:rPr>
              <w:bCs/>
            </w:rPr>
            <w:id w:val="-167173588"/>
            <w:placeholder>
              <w:docPart w:val="9F49239D6F5B45C4A70FE5004AE52A07"/>
            </w:placeholder>
            <w:showingPlcHdr/>
          </w:sdtPr>
          <w:sdtContent>
            <w:tc>
              <w:tcPr>
                <w:tcW w:w="3148" w:type="dxa"/>
              </w:tcPr>
              <w:p w14:paraId="5CA43507" w14:textId="1B5250F2" w:rsidR="00651477" w:rsidRPr="00D947AE" w:rsidRDefault="00651477" w:rsidP="00651477">
                <w:pPr>
                  <w:jc w:val="center"/>
                  <w:rPr>
                    <w:bCs/>
                  </w:rPr>
                </w:pPr>
                <w:r>
                  <w:rPr>
                    <w:rStyle w:val="PlaceholderText"/>
                  </w:rPr>
                  <w:t>#</w:t>
                </w:r>
              </w:p>
            </w:tc>
          </w:sdtContent>
        </w:sdt>
        <w:sdt>
          <w:sdtPr>
            <w:rPr>
              <w:bCs/>
            </w:rPr>
            <w:id w:val="-745956460"/>
            <w:placeholder>
              <w:docPart w:val="A64D33FAC07E47E49C199299728C0470"/>
            </w:placeholder>
            <w:showingPlcHdr/>
          </w:sdtPr>
          <w:sdtContent>
            <w:tc>
              <w:tcPr>
                <w:tcW w:w="3599" w:type="dxa"/>
              </w:tcPr>
              <w:p w14:paraId="22933FF6" w14:textId="73C8A52B" w:rsidR="00651477" w:rsidRPr="00D947AE" w:rsidRDefault="00651477" w:rsidP="00651477">
                <w:pPr>
                  <w:jc w:val="center"/>
                </w:pPr>
                <w:r>
                  <w:rPr>
                    <w:rStyle w:val="PlaceholderText"/>
                  </w:rPr>
                  <w:t>#</w:t>
                </w:r>
              </w:p>
            </w:tc>
          </w:sdtContent>
        </w:sdt>
      </w:tr>
      <w:tr w:rsidR="00651477" w:rsidRPr="00D947AE" w14:paraId="5A251C0B" w14:textId="77777777" w:rsidTr="00C40EC2">
        <w:sdt>
          <w:sdtPr>
            <w:id w:val="-415865443"/>
            <w:placeholder>
              <w:docPart w:val="E9CAB003FC12425C911F237148DC95E7"/>
            </w:placeholder>
            <w:showingPlcHdr/>
          </w:sdtPr>
          <w:sdtContent>
            <w:tc>
              <w:tcPr>
                <w:tcW w:w="2999" w:type="dxa"/>
              </w:tcPr>
              <w:p w14:paraId="35C77EF5" w14:textId="43BB3C98" w:rsidR="00651477" w:rsidRPr="00D947AE" w:rsidRDefault="00651477" w:rsidP="00651477">
                <w:r w:rsidRPr="00065BB0">
                  <w:rPr>
                    <w:rStyle w:val="PlaceholderText"/>
                  </w:rPr>
                  <w:t>Name/Specialty</w:t>
                </w:r>
              </w:p>
            </w:tc>
          </w:sdtContent>
        </w:sdt>
        <w:sdt>
          <w:sdtPr>
            <w:rPr>
              <w:bCs/>
            </w:rPr>
            <w:id w:val="-306244132"/>
            <w:placeholder>
              <w:docPart w:val="72FFB420C3824781AC4CB40FC0D71219"/>
            </w:placeholder>
            <w:showingPlcHdr/>
          </w:sdtPr>
          <w:sdtContent>
            <w:tc>
              <w:tcPr>
                <w:tcW w:w="3148" w:type="dxa"/>
              </w:tcPr>
              <w:p w14:paraId="415E5306" w14:textId="72C993EA" w:rsidR="00651477" w:rsidRPr="00D947AE" w:rsidRDefault="00651477" w:rsidP="00651477">
                <w:pPr>
                  <w:jc w:val="center"/>
                  <w:rPr>
                    <w:bCs/>
                  </w:rPr>
                </w:pPr>
                <w:r>
                  <w:rPr>
                    <w:rStyle w:val="PlaceholderText"/>
                  </w:rPr>
                  <w:t>#</w:t>
                </w:r>
              </w:p>
            </w:tc>
          </w:sdtContent>
        </w:sdt>
        <w:sdt>
          <w:sdtPr>
            <w:rPr>
              <w:bCs/>
            </w:rPr>
            <w:id w:val="-1364976590"/>
            <w:placeholder>
              <w:docPart w:val="23503A48190040A69D6FA66B0CA68C33"/>
            </w:placeholder>
            <w:showingPlcHdr/>
          </w:sdtPr>
          <w:sdtContent>
            <w:tc>
              <w:tcPr>
                <w:tcW w:w="3599" w:type="dxa"/>
              </w:tcPr>
              <w:p w14:paraId="5AA3D4BC" w14:textId="7A2FC715" w:rsidR="00651477" w:rsidRPr="00D947AE" w:rsidRDefault="00651477" w:rsidP="00651477">
                <w:pPr>
                  <w:jc w:val="center"/>
                </w:pPr>
                <w:r>
                  <w:rPr>
                    <w:rStyle w:val="PlaceholderText"/>
                  </w:rPr>
                  <w:t>#</w:t>
                </w:r>
              </w:p>
            </w:tc>
          </w:sdtContent>
        </w:sdt>
      </w:tr>
      <w:tr w:rsidR="00651477" w:rsidRPr="00D947AE" w14:paraId="6DAEBB76" w14:textId="77777777" w:rsidTr="00C40EC2">
        <w:sdt>
          <w:sdtPr>
            <w:id w:val="-1947840831"/>
            <w:placeholder>
              <w:docPart w:val="E333A815E7AC47F2B2F065253AB18182"/>
            </w:placeholder>
            <w:showingPlcHdr/>
          </w:sdtPr>
          <w:sdtContent>
            <w:tc>
              <w:tcPr>
                <w:tcW w:w="2999" w:type="dxa"/>
              </w:tcPr>
              <w:p w14:paraId="5CB1B37A" w14:textId="477F7E6F" w:rsidR="00651477" w:rsidRPr="00D947AE" w:rsidRDefault="00651477" w:rsidP="00651477">
                <w:r w:rsidRPr="00065BB0">
                  <w:rPr>
                    <w:rStyle w:val="PlaceholderText"/>
                  </w:rPr>
                  <w:t>Name/Specialty</w:t>
                </w:r>
              </w:p>
            </w:tc>
          </w:sdtContent>
        </w:sdt>
        <w:sdt>
          <w:sdtPr>
            <w:rPr>
              <w:bCs/>
            </w:rPr>
            <w:id w:val="-414253773"/>
            <w:placeholder>
              <w:docPart w:val="4AD7CD7E6E3D42AD86C4F57D440E0EE9"/>
            </w:placeholder>
            <w:showingPlcHdr/>
          </w:sdtPr>
          <w:sdtContent>
            <w:tc>
              <w:tcPr>
                <w:tcW w:w="3148" w:type="dxa"/>
              </w:tcPr>
              <w:p w14:paraId="283F3539" w14:textId="7C095555" w:rsidR="00651477" w:rsidRPr="00D947AE" w:rsidRDefault="00651477" w:rsidP="00651477">
                <w:pPr>
                  <w:jc w:val="center"/>
                  <w:rPr>
                    <w:bCs/>
                  </w:rPr>
                </w:pPr>
                <w:r>
                  <w:rPr>
                    <w:rStyle w:val="PlaceholderText"/>
                  </w:rPr>
                  <w:t>#</w:t>
                </w:r>
              </w:p>
            </w:tc>
          </w:sdtContent>
        </w:sdt>
        <w:sdt>
          <w:sdtPr>
            <w:rPr>
              <w:bCs/>
            </w:rPr>
            <w:id w:val="-1004818941"/>
            <w:placeholder>
              <w:docPart w:val="6FD8526BBAD34B59AB7CCEFC49071320"/>
            </w:placeholder>
            <w:showingPlcHdr/>
          </w:sdtPr>
          <w:sdtContent>
            <w:tc>
              <w:tcPr>
                <w:tcW w:w="3599" w:type="dxa"/>
              </w:tcPr>
              <w:p w14:paraId="1BE9A6BF" w14:textId="08428183" w:rsidR="00651477" w:rsidRPr="00D947AE" w:rsidRDefault="00651477" w:rsidP="00651477">
                <w:pPr>
                  <w:jc w:val="center"/>
                </w:pPr>
                <w:r>
                  <w:rPr>
                    <w:rStyle w:val="PlaceholderText"/>
                  </w:rPr>
                  <w:t>#</w:t>
                </w:r>
              </w:p>
            </w:tc>
          </w:sdtContent>
        </w:sdt>
      </w:tr>
    </w:tbl>
    <w:p w14:paraId="75549967" w14:textId="77777777" w:rsidR="004850EE" w:rsidRPr="00D947AE" w:rsidRDefault="004850EE" w:rsidP="001E5208"/>
    <w:p w14:paraId="5D36CDC9" w14:textId="2CE9AA06" w:rsidR="00CB08B8" w:rsidRPr="00CB08B8" w:rsidRDefault="00CB08B8" w:rsidP="00CB08B8">
      <w:pPr>
        <w:ind w:left="360" w:hanging="360"/>
        <w:rPr>
          <w:color w:val="000000"/>
          <w:szCs w:val="18"/>
        </w:rPr>
      </w:pPr>
      <w:r w:rsidRPr="00CB08B8">
        <w:rPr>
          <w:color w:val="000000"/>
          <w:szCs w:val="18"/>
        </w:rPr>
        <w:t>2.</w:t>
      </w:r>
      <w:r w:rsidRPr="00CB08B8">
        <w:rPr>
          <w:color w:val="000000"/>
          <w:szCs w:val="18"/>
        </w:rPr>
        <w:tab/>
        <w:t>List active research projects in the subspecialty. Add rows as needed. [PR II.A.3.c); IV.D.2.-IV.D.</w:t>
      </w:r>
      <w:proofErr w:type="gramStart"/>
      <w:r w:rsidRPr="00CB08B8">
        <w:rPr>
          <w:color w:val="000000"/>
          <w:szCs w:val="18"/>
        </w:rPr>
        <w:t>2.b</w:t>
      </w:r>
      <w:proofErr w:type="gramEnd"/>
      <w:r w:rsidRPr="00CB08B8">
        <w:rPr>
          <w:color w:val="000000"/>
          <w:szCs w:val="18"/>
        </w:rPr>
        <w:t>).(2)]</w:t>
      </w:r>
    </w:p>
    <w:p w14:paraId="72C8F8CA" w14:textId="77777777" w:rsidR="00CB08B8" w:rsidRPr="00CB08B8" w:rsidRDefault="00CB08B8" w:rsidP="00CB08B8">
      <w:pPr>
        <w:rPr>
          <w:color w:val="000000"/>
          <w:szCs w:val="18"/>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2184"/>
        <w:gridCol w:w="1531"/>
        <w:gridCol w:w="1532"/>
        <w:gridCol w:w="1530"/>
        <w:gridCol w:w="2891"/>
      </w:tblGrid>
      <w:tr w:rsidR="00CB08B8" w:rsidRPr="00CB08B8" w14:paraId="0333C08C" w14:textId="77777777" w:rsidTr="00FB298D">
        <w:trPr>
          <w:cantSplit/>
          <w:trHeight w:val="1396"/>
          <w:tblHeader/>
        </w:trPr>
        <w:tc>
          <w:tcPr>
            <w:tcW w:w="2184" w:type="dxa"/>
            <w:tcBorders>
              <w:top w:val="single" w:sz="12" w:space="0" w:color="auto"/>
              <w:left w:val="single" w:sz="12" w:space="0" w:color="auto"/>
              <w:bottom w:val="single" w:sz="6" w:space="0" w:color="auto"/>
              <w:right w:val="single" w:sz="6" w:space="0" w:color="auto"/>
            </w:tcBorders>
            <w:shd w:val="clear" w:color="auto" w:fill="D9D9D9"/>
            <w:vAlign w:val="bottom"/>
            <w:hideMark/>
          </w:tcPr>
          <w:p w14:paraId="22FD5678" w14:textId="77777777" w:rsidR="00CB08B8" w:rsidRPr="00CB08B8" w:rsidRDefault="00CB08B8" w:rsidP="00CB08B8">
            <w:pPr>
              <w:keepNext/>
              <w:keepLines/>
              <w:rPr>
                <w:b/>
                <w:color w:val="000000"/>
                <w:szCs w:val="18"/>
              </w:rPr>
            </w:pPr>
            <w:r w:rsidRPr="00CB08B8">
              <w:rPr>
                <w:b/>
                <w:color w:val="000000"/>
                <w:szCs w:val="18"/>
              </w:rPr>
              <w:lastRenderedPageBreak/>
              <w:t>Project Title</w:t>
            </w:r>
          </w:p>
        </w:tc>
        <w:tc>
          <w:tcPr>
            <w:tcW w:w="1531"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6BEB0173" w14:textId="77777777" w:rsidR="00CB08B8" w:rsidRPr="00CB08B8" w:rsidRDefault="00CB08B8" w:rsidP="00CB08B8">
            <w:pPr>
              <w:keepNext/>
              <w:keepLines/>
              <w:jc w:val="center"/>
              <w:rPr>
                <w:b/>
                <w:color w:val="000000"/>
                <w:szCs w:val="18"/>
              </w:rPr>
            </w:pPr>
            <w:r w:rsidRPr="00CB08B8">
              <w:rPr>
                <w:b/>
                <w:color w:val="000000"/>
                <w:szCs w:val="18"/>
              </w:rPr>
              <w:t>Funding Source</w:t>
            </w:r>
          </w:p>
        </w:tc>
        <w:tc>
          <w:tcPr>
            <w:tcW w:w="1532"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31A37A09" w14:textId="43E5E736" w:rsidR="00CB08B8" w:rsidRPr="00CB08B8" w:rsidRDefault="00CB08B8" w:rsidP="00523199">
            <w:pPr>
              <w:keepNext/>
              <w:keepLines/>
              <w:jc w:val="center"/>
              <w:rPr>
                <w:b/>
                <w:color w:val="000000"/>
                <w:szCs w:val="18"/>
              </w:rPr>
            </w:pPr>
            <w:r w:rsidRPr="00CB08B8">
              <w:rPr>
                <w:b/>
                <w:color w:val="000000"/>
                <w:szCs w:val="18"/>
              </w:rPr>
              <w:t xml:space="preserve">Place </w:t>
            </w:r>
            <w:r w:rsidR="00523199">
              <w:rPr>
                <w:b/>
                <w:color w:val="000000"/>
                <w:szCs w:val="18"/>
              </w:rPr>
              <w:t>a</w:t>
            </w:r>
            <w:r w:rsidRPr="00CB08B8">
              <w:rPr>
                <w:b/>
                <w:color w:val="000000"/>
                <w:szCs w:val="18"/>
              </w:rPr>
              <w:t>n "X" if Funding Awarded by Peer Review Process</w:t>
            </w:r>
          </w:p>
        </w:tc>
        <w:tc>
          <w:tcPr>
            <w:tcW w:w="1530"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678D7C6A" w14:textId="77777777" w:rsidR="00CB08B8" w:rsidRPr="00CB08B8" w:rsidRDefault="00CB08B8" w:rsidP="00CB08B8">
            <w:pPr>
              <w:keepNext/>
              <w:keepLines/>
              <w:jc w:val="center"/>
              <w:rPr>
                <w:b/>
                <w:color w:val="000000"/>
                <w:szCs w:val="18"/>
              </w:rPr>
            </w:pPr>
            <w:r w:rsidRPr="00CB08B8">
              <w:rPr>
                <w:b/>
                <w:color w:val="000000"/>
                <w:szCs w:val="18"/>
              </w:rPr>
              <w:t>Years of Funding (Dates)</w:t>
            </w:r>
          </w:p>
        </w:tc>
        <w:tc>
          <w:tcPr>
            <w:tcW w:w="2891" w:type="dxa"/>
            <w:tcBorders>
              <w:top w:val="single" w:sz="12" w:space="0" w:color="auto"/>
              <w:left w:val="single" w:sz="6" w:space="0" w:color="auto"/>
              <w:bottom w:val="single" w:sz="6" w:space="0" w:color="auto"/>
              <w:right w:val="single" w:sz="12" w:space="0" w:color="auto"/>
            </w:tcBorders>
            <w:shd w:val="clear" w:color="auto" w:fill="D9D9D9"/>
            <w:vAlign w:val="bottom"/>
            <w:hideMark/>
          </w:tcPr>
          <w:p w14:paraId="39EAE3D9" w14:textId="77777777" w:rsidR="00CB08B8" w:rsidRPr="00CB08B8" w:rsidRDefault="00CB08B8" w:rsidP="00CB08B8">
            <w:pPr>
              <w:keepNext/>
              <w:keepLines/>
              <w:tabs>
                <w:tab w:val="left" w:pos="720"/>
                <w:tab w:val="center" w:pos="4320"/>
                <w:tab w:val="right" w:pos="8640"/>
              </w:tabs>
              <w:jc w:val="center"/>
              <w:rPr>
                <w:b/>
                <w:color w:val="000000"/>
                <w:szCs w:val="18"/>
              </w:rPr>
            </w:pPr>
            <w:r w:rsidRPr="00CB08B8">
              <w:rPr>
                <w:b/>
                <w:color w:val="000000"/>
                <w:szCs w:val="18"/>
              </w:rPr>
              <w:t>Faculty Investigator and Role in Grant (i.e., PI, Co-PI, Co-Investigator)</w:t>
            </w:r>
          </w:p>
        </w:tc>
      </w:tr>
      <w:tr w:rsidR="00173394" w:rsidRPr="00CB08B8" w14:paraId="79CC7291" w14:textId="77777777" w:rsidTr="00FB298D">
        <w:sdt>
          <w:sdtPr>
            <w:rPr>
              <w:color w:val="000000"/>
            </w:rPr>
            <w:id w:val="-335146789"/>
            <w:placeholder>
              <w:docPart w:val="D9582107DC4142BE82ACCA8491C86628"/>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736E5DA0" w14:textId="1C263318" w:rsidR="00173394" w:rsidRPr="00CB08B8" w:rsidRDefault="00173394" w:rsidP="00173394">
                <w:pPr>
                  <w:keepNext/>
                  <w:keepLines/>
                  <w:rPr>
                    <w:color w:val="000000"/>
                    <w:szCs w:val="18"/>
                  </w:rPr>
                </w:pPr>
                <w:r>
                  <w:rPr>
                    <w:rStyle w:val="PlaceholderText"/>
                  </w:rPr>
                  <w:t>Project title</w:t>
                </w:r>
              </w:p>
            </w:tc>
          </w:sdtContent>
        </w:sdt>
        <w:sdt>
          <w:sdtPr>
            <w:id w:val="-1619675346"/>
            <w:placeholder>
              <w:docPart w:val="629C164476794B729947850779A9C83B"/>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6C0AA7C1" w14:textId="7F1AD7BE" w:rsidR="00173394" w:rsidRPr="00CB08B8" w:rsidRDefault="00173394" w:rsidP="00173394">
                <w:pPr>
                  <w:rPr>
                    <w:szCs w:val="18"/>
                  </w:rPr>
                </w:pPr>
                <w:r>
                  <w:rPr>
                    <w:rStyle w:val="PlaceholderText"/>
                  </w:rPr>
                  <w:t>Funding Source</w:t>
                </w:r>
              </w:p>
            </w:tc>
          </w:sdtContent>
        </w:sdt>
        <w:sdt>
          <w:sdtPr>
            <w:rPr>
              <w:color w:val="000000"/>
            </w:rPr>
            <w:id w:val="-684209236"/>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6FD285C8" w14:textId="731465C5" w:rsidR="00173394" w:rsidRPr="00CB08B8" w:rsidRDefault="00173394" w:rsidP="00173394">
                <w:pPr>
                  <w:keepNext/>
                  <w:keepLines/>
                  <w:jc w:val="center"/>
                  <w:rPr>
                    <w:color w:val="000000"/>
                    <w:szCs w:val="18"/>
                  </w:rPr>
                </w:pPr>
                <w:r>
                  <w:rPr>
                    <w:rFonts w:ascii="MS Gothic" w:eastAsia="MS Gothic" w:hAnsi="MS Gothic" w:hint="eastAsia"/>
                    <w:color w:val="000000"/>
                  </w:rPr>
                  <w:t>☐</w:t>
                </w:r>
              </w:p>
            </w:tc>
          </w:sdtContent>
        </w:sdt>
        <w:sdt>
          <w:sdtPr>
            <w:rPr>
              <w:color w:val="000000"/>
            </w:rPr>
            <w:id w:val="-1545826880"/>
            <w:placeholder>
              <w:docPart w:val="903E988E428B4F84BCBD19593A0E9C07"/>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7A632E6E" w14:textId="70911F3D" w:rsidR="00173394" w:rsidRPr="00CB08B8" w:rsidRDefault="00173394" w:rsidP="00173394">
                <w:pPr>
                  <w:keepNext/>
                  <w:keepLines/>
                  <w:jc w:val="center"/>
                  <w:rPr>
                    <w:color w:val="000000"/>
                    <w:szCs w:val="18"/>
                  </w:rPr>
                </w:pPr>
                <w:r>
                  <w:rPr>
                    <w:rStyle w:val="PlaceholderText"/>
                  </w:rPr>
                  <w:t>Years of funding</w:t>
                </w:r>
              </w:p>
            </w:tc>
          </w:sdtContent>
        </w:sdt>
        <w:sdt>
          <w:sdtPr>
            <w:id w:val="-906376756"/>
            <w:placeholder>
              <w:docPart w:val="6241E69D55724032B0A48F4A48DD24B1"/>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49F93E00" w14:textId="6E6DDB68" w:rsidR="00173394" w:rsidRPr="00CB08B8" w:rsidRDefault="00173394" w:rsidP="00173394">
                <w:pPr>
                  <w:rPr>
                    <w:szCs w:val="18"/>
                  </w:rPr>
                </w:pPr>
                <w:r>
                  <w:rPr>
                    <w:rStyle w:val="PlaceholderText"/>
                  </w:rPr>
                  <w:t>Faculty investigator/role in grant</w:t>
                </w:r>
              </w:p>
            </w:tc>
          </w:sdtContent>
        </w:sdt>
      </w:tr>
      <w:tr w:rsidR="00173394" w:rsidRPr="00CB08B8" w14:paraId="6F9DBADA" w14:textId="77777777" w:rsidTr="00FB298D">
        <w:sdt>
          <w:sdtPr>
            <w:rPr>
              <w:color w:val="000000"/>
            </w:rPr>
            <w:id w:val="-212969644"/>
            <w:placeholder>
              <w:docPart w:val="13B7FD8A841C49FC8B7194C91BBF69EE"/>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33542C72" w14:textId="1DDCFA29" w:rsidR="00173394" w:rsidRPr="00CB08B8" w:rsidRDefault="00173394" w:rsidP="00173394">
                <w:pPr>
                  <w:rPr>
                    <w:szCs w:val="18"/>
                  </w:rPr>
                </w:pPr>
                <w:r>
                  <w:rPr>
                    <w:rStyle w:val="PlaceholderText"/>
                  </w:rPr>
                  <w:t>Project title</w:t>
                </w:r>
              </w:p>
            </w:tc>
          </w:sdtContent>
        </w:sdt>
        <w:sdt>
          <w:sdtPr>
            <w:id w:val="2016648962"/>
            <w:placeholder>
              <w:docPart w:val="9984B444D0C24DFB94ACC380EDA5C8F6"/>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3F39F059" w14:textId="24422700" w:rsidR="00173394" w:rsidRPr="00CB08B8" w:rsidRDefault="00173394" w:rsidP="00173394">
                <w:pPr>
                  <w:rPr>
                    <w:szCs w:val="18"/>
                  </w:rPr>
                </w:pPr>
                <w:r>
                  <w:rPr>
                    <w:rStyle w:val="PlaceholderText"/>
                  </w:rPr>
                  <w:t>Funding Source</w:t>
                </w:r>
              </w:p>
            </w:tc>
          </w:sdtContent>
        </w:sdt>
        <w:sdt>
          <w:sdtPr>
            <w:rPr>
              <w:color w:val="000000"/>
            </w:rPr>
            <w:id w:val="2058896315"/>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2CC6657E" w14:textId="5FF38336" w:rsidR="00173394" w:rsidRPr="00CB08B8" w:rsidRDefault="00173394" w:rsidP="00173394">
                <w:pPr>
                  <w:jc w:val="center"/>
                  <w:rPr>
                    <w:szCs w:val="18"/>
                  </w:rPr>
                </w:pPr>
                <w:r>
                  <w:rPr>
                    <w:rFonts w:ascii="MS Gothic" w:eastAsia="MS Gothic" w:hAnsi="MS Gothic" w:hint="eastAsia"/>
                    <w:color w:val="000000"/>
                  </w:rPr>
                  <w:t>☐</w:t>
                </w:r>
              </w:p>
            </w:tc>
          </w:sdtContent>
        </w:sdt>
        <w:sdt>
          <w:sdtPr>
            <w:rPr>
              <w:color w:val="000000"/>
            </w:rPr>
            <w:id w:val="-1239858093"/>
            <w:placeholder>
              <w:docPart w:val="73A5905A56274C939D3ED25BC9F5E85A"/>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52306079" w14:textId="1BFDA1DC" w:rsidR="00173394" w:rsidRPr="00CB08B8" w:rsidRDefault="00173394" w:rsidP="00173394">
                <w:pPr>
                  <w:jc w:val="center"/>
                  <w:rPr>
                    <w:szCs w:val="18"/>
                  </w:rPr>
                </w:pPr>
                <w:r>
                  <w:rPr>
                    <w:rStyle w:val="PlaceholderText"/>
                  </w:rPr>
                  <w:t>Years of funding</w:t>
                </w:r>
              </w:p>
            </w:tc>
          </w:sdtContent>
        </w:sdt>
        <w:sdt>
          <w:sdtPr>
            <w:id w:val="1823694104"/>
            <w:placeholder>
              <w:docPart w:val="6C313E617F684898AE3F0F860C8F7633"/>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24F1E9A9" w14:textId="03B7E009" w:rsidR="00173394" w:rsidRPr="00CB08B8" w:rsidRDefault="00173394" w:rsidP="00173394">
                <w:pPr>
                  <w:rPr>
                    <w:szCs w:val="18"/>
                  </w:rPr>
                </w:pPr>
                <w:r>
                  <w:rPr>
                    <w:rStyle w:val="PlaceholderText"/>
                  </w:rPr>
                  <w:t>Faculty investigator/role in grant</w:t>
                </w:r>
              </w:p>
            </w:tc>
          </w:sdtContent>
        </w:sdt>
      </w:tr>
      <w:tr w:rsidR="00173394" w:rsidRPr="00CB08B8" w14:paraId="6230CEA7" w14:textId="77777777" w:rsidTr="00FB298D">
        <w:sdt>
          <w:sdtPr>
            <w:rPr>
              <w:color w:val="000000"/>
            </w:rPr>
            <w:id w:val="-100256505"/>
            <w:placeholder>
              <w:docPart w:val="2A2AF669CB124880B7DCC7D266942D81"/>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111641D2" w14:textId="47BB18C7" w:rsidR="00173394" w:rsidRPr="00CB08B8" w:rsidRDefault="00173394" w:rsidP="00173394">
                <w:pPr>
                  <w:rPr>
                    <w:szCs w:val="18"/>
                  </w:rPr>
                </w:pPr>
                <w:r>
                  <w:rPr>
                    <w:rStyle w:val="PlaceholderText"/>
                  </w:rPr>
                  <w:t>Project title</w:t>
                </w:r>
              </w:p>
            </w:tc>
          </w:sdtContent>
        </w:sdt>
        <w:sdt>
          <w:sdtPr>
            <w:id w:val="-2098000252"/>
            <w:placeholder>
              <w:docPart w:val="6562BC40F764415C805FBFD53FE038A1"/>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1DE7DC40" w14:textId="18642975" w:rsidR="00173394" w:rsidRPr="00CB08B8" w:rsidRDefault="00173394" w:rsidP="00173394">
                <w:pPr>
                  <w:rPr>
                    <w:szCs w:val="18"/>
                  </w:rPr>
                </w:pPr>
                <w:r>
                  <w:rPr>
                    <w:rStyle w:val="PlaceholderText"/>
                  </w:rPr>
                  <w:t>Funding Source</w:t>
                </w:r>
              </w:p>
            </w:tc>
          </w:sdtContent>
        </w:sdt>
        <w:sdt>
          <w:sdtPr>
            <w:rPr>
              <w:color w:val="000000"/>
            </w:rPr>
            <w:id w:val="-421724312"/>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62F93740" w14:textId="54CCD52D" w:rsidR="00173394" w:rsidRPr="00CB08B8" w:rsidRDefault="00173394" w:rsidP="00173394">
                <w:pPr>
                  <w:jc w:val="center"/>
                  <w:rPr>
                    <w:szCs w:val="18"/>
                  </w:rPr>
                </w:pPr>
                <w:r>
                  <w:rPr>
                    <w:rFonts w:ascii="MS Gothic" w:eastAsia="MS Gothic" w:hAnsi="MS Gothic" w:hint="eastAsia"/>
                    <w:color w:val="000000"/>
                  </w:rPr>
                  <w:t>☐</w:t>
                </w:r>
              </w:p>
            </w:tc>
          </w:sdtContent>
        </w:sdt>
        <w:sdt>
          <w:sdtPr>
            <w:rPr>
              <w:color w:val="000000"/>
            </w:rPr>
            <w:id w:val="-1573573332"/>
            <w:placeholder>
              <w:docPart w:val="7FC5E06012604FC78B4FA745AB0C1E45"/>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0DC96E57" w14:textId="28A8CB0B" w:rsidR="00173394" w:rsidRPr="00CB08B8" w:rsidRDefault="00173394" w:rsidP="00173394">
                <w:pPr>
                  <w:jc w:val="center"/>
                  <w:rPr>
                    <w:szCs w:val="18"/>
                  </w:rPr>
                </w:pPr>
                <w:r>
                  <w:rPr>
                    <w:rStyle w:val="PlaceholderText"/>
                  </w:rPr>
                  <w:t>Years of funding</w:t>
                </w:r>
              </w:p>
            </w:tc>
          </w:sdtContent>
        </w:sdt>
        <w:sdt>
          <w:sdtPr>
            <w:id w:val="-521942681"/>
            <w:placeholder>
              <w:docPart w:val="4E5F99D71BAC4B1E9293B4C9344BE44E"/>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039ABC27" w14:textId="6D26324C" w:rsidR="00173394" w:rsidRPr="00CB08B8" w:rsidRDefault="00173394" w:rsidP="00173394">
                <w:pPr>
                  <w:rPr>
                    <w:szCs w:val="18"/>
                  </w:rPr>
                </w:pPr>
                <w:r>
                  <w:rPr>
                    <w:rStyle w:val="PlaceholderText"/>
                  </w:rPr>
                  <w:t>Faculty investigator/role in grant</w:t>
                </w:r>
              </w:p>
            </w:tc>
          </w:sdtContent>
        </w:sdt>
      </w:tr>
      <w:tr w:rsidR="00173394" w:rsidRPr="00CB08B8" w14:paraId="44CD14D3" w14:textId="77777777" w:rsidTr="00FB298D">
        <w:sdt>
          <w:sdtPr>
            <w:rPr>
              <w:color w:val="000000"/>
            </w:rPr>
            <w:id w:val="-589617703"/>
            <w:placeholder>
              <w:docPart w:val="1AD18933D5E04CB0B37EEE4F64BCE9BD"/>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0574B623" w14:textId="2A3368B1" w:rsidR="00173394" w:rsidRPr="00CB08B8" w:rsidRDefault="00173394" w:rsidP="00173394">
                <w:pPr>
                  <w:rPr>
                    <w:szCs w:val="18"/>
                  </w:rPr>
                </w:pPr>
                <w:r>
                  <w:rPr>
                    <w:rStyle w:val="PlaceholderText"/>
                  </w:rPr>
                  <w:t>Project title</w:t>
                </w:r>
              </w:p>
            </w:tc>
          </w:sdtContent>
        </w:sdt>
        <w:sdt>
          <w:sdtPr>
            <w:id w:val="-1560928234"/>
            <w:placeholder>
              <w:docPart w:val="F1AB31BFDB8541FC89FF772A80278008"/>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697C0B8B" w14:textId="1F09A283" w:rsidR="00173394" w:rsidRPr="00CB08B8" w:rsidRDefault="00173394" w:rsidP="00173394">
                <w:pPr>
                  <w:rPr>
                    <w:szCs w:val="18"/>
                  </w:rPr>
                </w:pPr>
                <w:r>
                  <w:rPr>
                    <w:rStyle w:val="PlaceholderText"/>
                  </w:rPr>
                  <w:t>Funding Source</w:t>
                </w:r>
              </w:p>
            </w:tc>
          </w:sdtContent>
        </w:sdt>
        <w:sdt>
          <w:sdtPr>
            <w:rPr>
              <w:color w:val="000000"/>
            </w:rPr>
            <w:id w:val="-379861151"/>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56D3C17D" w14:textId="17A780E4" w:rsidR="00173394" w:rsidRPr="00CB08B8" w:rsidRDefault="00173394" w:rsidP="00173394">
                <w:pPr>
                  <w:jc w:val="center"/>
                  <w:rPr>
                    <w:szCs w:val="18"/>
                  </w:rPr>
                </w:pPr>
                <w:r>
                  <w:rPr>
                    <w:rFonts w:ascii="MS Gothic" w:eastAsia="MS Gothic" w:hAnsi="MS Gothic" w:hint="eastAsia"/>
                    <w:color w:val="000000"/>
                  </w:rPr>
                  <w:t>☐</w:t>
                </w:r>
              </w:p>
            </w:tc>
          </w:sdtContent>
        </w:sdt>
        <w:sdt>
          <w:sdtPr>
            <w:rPr>
              <w:color w:val="000000"/>
            </w:rPr>
            <w:id w:val="537943607"/>
            <w:placeholder>
              <w:docPart w:val="AA37C54846D242DBA99E30441F838DB7"/>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14B2CB21" w14:textId="5C3572B4" w:rsidR="00173394" w:rsidRPr="00CB08B8" w:rsidRDefault="00173394" w:rsidP="00173394">
                <w:pPr>
                  <w:jc w:val="center"/>
                  <w:rPr>
                    <w:szCs w:val="18"/>
                  </w:rPr>
                </w:pPr>
                <w:r>
                  <w:rPr>
                    <w:rStyle w:val="PlaceholderText"/>
                  </w:rPr>
                  <w:t>Years of funding</w:t>
                </w:r>
              </w:p>
            </w:tc>
          </w:sdtContent>
        </w:sdt>
        <w:sdt>
          <w:sdtPr>
            <w:id w:val="-818570236"/>
            <w:placeholder>
              <w:docPart w:val="02CFD779A456404E95A93F7263913506"/>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2A2767FD" w14:textId="52DA897B" w:rsidR="00173394" w:rsidRPr="00CB08B8" w:rsidRDefault="00173394" w:rsidP="00173394">
                <w:pPr>
                  <w:rPr>
                    <w:szCs w:val="18"/>
                  </w:rPr>
                </w:pPr>
                <w:r>
                  <w:rPr>
                    <w:rStyle w:val="PlaceholderText"/>
                  </w:rPr>
                  <w:t>Faculty investigator/role in grant</w:t>
                </w:r>
              </w:p>
            </w:tc>
          </w:sdtContent>
        </w:sdt>
      </w:tr>
      <w:tr w:rsidR="00173394" w:rsidRPr="00CB08B8" w14:paraId="6619B755" w14:textId="77777777" w:rsidTr="00FB298D">
        <w:sdt>
          <w:sdtPr>
            <w:rPr>
              <w:color w:val="000000"/>
            </w:rPr>
            <w:id w:val="414523767"/>
            <w:placeholder>
              <w:docPart w:val="9D63D37D785945359E2C98019EEE60B1"/>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0AA4BA2C" w14:textId="0C3CA067" w:rsidR="00173394" w:rsidRPr="00CB08B8" w:rsidRDefault="00173394" w:rsidP="00173394">
                <w:pPr>
                  <w:rPr>
                    <w:szCs w:val="18"/>
                  </w:rPr>
                </w:pPr>
                <w:r>
                  <w:rPr>
                    <w:rStyle w:val="PlaceholderText"/>
                  </w:rPr>
                  <w:t>Project title</w:t>
                </w:r>
              </w:p>
            </w:tc>
          </w:sdtContent>
        </w:sdt>
        <w:sdt>
          <w:sdtPr>
            <w:id w:val="1914047406"/>
            <w:placeholder>
              <w:docPart w:val="45CC3EA2B47B421291A0CF6964B6D7BE"/>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6C86E374" w14:textId="30CDF844" w:rsidR="00173394" w:rsidRPr="00CB08B8" w:rsidRDefault="00173394" w:rsidP="00173394">
                <w:pPr>
                  <w:rPr>
                    <w:szCs w:val="18"/>
                  </w:rPr>
                </w:pPr>
                <w:r>
                  <w:rPr>
                    <w:rStyle w:val="PlaceholderText"/>
                  </w:rPr>
                  <w:t>Funding Source</w:t>
                </w:r>
              </w:p>
            </w:tc>
          </w:sdtContent>
        </w:sdt>
        <w:sdt>
          <w:sdtPr>
            <w:rPr>
              <w:color w:val="000000"/>
            </w:rPr>
            <w:id w:val="-1164083765"/>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0DD0BF32" w14:textId="10A536CB" w:rsidR="00173394" w:rsidRPr="00CB08B8" w:rsidRDefault="00173394" w:rsidP="00173394">
                <w:pPr>
                  <w:jc w:val="center"/>
                  <w:rPr>
                    <w:szCs w:val="18"/>
                  </w:rPr>
                </w:pPr>
                <w:r>
                  <w:rPr>
                    <w:rFonts w:ascii="MS Gothic" w:eastAsia="MS Gothic" w:hAnsi="MS Gothic" w:hint="eastAsia"/>
                    <w:color w:val="000000"/>
                  </w:rPr>
                  <w:t>☐</w:t>
                </w:r>
              </w:p>
            </w:tc>
          </w:sdtContent>
        </w:sdt>
        <w:sdt>
          <w:sdtPr>
            <w:rPr>
              <w:color w:val="000000"/>
            </w:rPr>
            <w:id w:val="1516725921"/>
            <w:placeholder>
              <w:docPart w:val="8C3994845DE14891AE678809A477E974"/>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1C43A3ED" w14:textId="4912A35F" w:rsidR="00173394" w:rsidRPr="00CB08B8" w:rsidRDefault="00173394" w:rsidP="00173394">
                <w:pPr>
                  <w:jc w:val="center"/>
                  <w:rPr>
                    <w:szCs w:val="18"/>
                  </w:rPr>
                </w:pPr>
                <w:r>
                  <w:rPr>
                    <w:rStyle w:val="PlaceholderText"/>
                  </w:rPr>
                  <w:t>Years of funding</w:t>
                </w:r>
              </w:p>
            </w:tc>
          </w:sdtContent>
        </w:sdt>
        <w:sdt>
          <w:sdtPr>
            <w:id w:val="70328792"/>
            <w:placeholder>
              <w:docPart w:val="1A167DFF1CE64E5DB8C8C10C79F806E0"/>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69F48EDE" w14:textId="57D5343D" w:rsidR="00173394" w:rsidRPr="00CB08B8" w:rsidRDefault="00173394" w:rsidP="00173394">
                <w:pPr>
                  <w:rPr>
                    <w:szCs w:val="18"/>
                  </w:rPr>
                </w:pPr>
                <w:r>
                  <w:rPr>
                    <w:rStyle w:val="PlaceholderText"/>
                  </w:rPr>
                  <w:t>Faculty investigator/role in grant</w:t>
                </w:r>
              </w:p>
            </w:tc>
          </w:sdtContent>
        </w:sdt>
      </w:tr>
      <w:tr w:rsidR="00173394" w:rsidRPr="00CB08B8" w14:paraId="098D921B" w14:textId="77777777" w:rsidTr="00FB298D">
        <w:sdt>
          <w:sdtPr>
            <w:rPr>
              <w:color w:val="000000"/>
            </w:rPr>
            <w:id w:val="-1873215288"/>
            <w:placeholder>
              <w:docPart w:val="A62EB885FE2B49E580BEB7AB92269912"/>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039B2C2C" w14:textId="2A1A53CA" w:rsidR="00173394" w:rsidRPr="00CB08B8" w:rsidRDefault="00173394" w:rsidP="00173394">
                <w:pPr>
                  <w:rPr>
                    <w:szCs w:val="18"/>
                  </w:rPr>
                </w:pPr>
                <w:r>
                  <w:rPr>
                    <w:rStyle w:val="PlaceholderText"/>
                  </w:rPr>
                  <w:t>Project title</w:t>
                </w:r>
              </w:p>
            </w:tc>
          </w:sdtContent>
        </w:sdt>
        <w:sdt>
          <w:sdtPr>
            <w:id w:val="1901783309"/>
            <w:placeholder>
              <w:docPart w:val="1B754B7625704543AB5FBB7DB2AA4A06"/>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72FA43DC" w14:textId="003CFAF0" w:rsidR="00173394" w:rsidRPr="00CB08B8" w:rsidRDefault="00173394" w:rsidP="00173394">
                <w:pPr>
                  <w:rPr>
                    <w:szCs w:val="18"/>
                  </w:rPr>
                </w:pPr>
                <w:r>
                  <w:rPr>
                    <w:rStyle w:val="PlaceholderText"/>
                  </w:rPr>
                  <w:t>Funding Source</w:t>
                </w:r>
              </w:p>
            </w:tc>
          </w:sdtContent>
        </w:sdt>
        <w:sdt>
          <w:sdtPr>
            <w:rPr>
              <w:color w:val="000000"/>
            </w:rPr>
            <w:id w:val="158282752"/>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060A51C0" w14:textId="216B2EDF" w:rsidR="00173394" w:rsidRPr="00CB08B8" w:rsidRDefault="00173394" w:rsidP="00173394">
                <w:pPr>
                  <w:jc w:val="center"/>
                  <w:rPr>
                    <w:szCs w:val="18"/>
                  </w:rPr>
                </w:pPr>
                <w:r>
                  <w:rPr>
                    <w:rFonts w:ascii="MS Gothic" w:eastAsia="MS Gothic" w:hAnsi="MS Gothic" w:hint="eastAsia"/>
                    <w:color w:val="000000"/>
                  </w:rPr>
                  <w:t>☐</w:t>
                </w:r>
              </w:p>
            </w:tc>
          </w:sdtContent>
        </w:sdt>
        <w:sdt>
          <w:sdtPr>
            <w:rPr>
              <w:color w:val="000000"/>
            </w:rPr>
            <w:id w:val="1340278545"/>
            <w:placeholder>
              <w:docPart w:val="1D2AA7C1AE7B44A5A265FA82453C6A45"/>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54EEEBEB" w14:textId="290AFB25" w:rsidR="00173394" w:rsidRPr="00CB08B8" w:rsidRDefault="00173394" w:rsidP="00173394">
                <w:pPr>
                  <w:jc w:val="center"/>
                  <w:rPr>
                    <w:szCs w:val="18"/>
                  </w:rPr>
                </w:pPr>
                <w:r>
                  <w:rPr>
                    <w:rStyle w:val="PlaceholderText"/>
                  </w:rPr>
                  <w:t>Years of funding</w:t>
                </w:r>
              </w:p>
            </w:tc>
          </w:sdtContent>
        </w:sdt>
        <w:sdt>
          <w:sdtPr>
            <w:id w:val="-1148358476"/>
            <w:placeholder>
              <w:docPart w:val="ACC2696F6B9547CA8182BB1C09A8AF45"/>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6CDD86E9" w14:textId="0A58E129" w:rsidR="00173394" w:rsidRPr="00CB08B8" w:rsidRDefault="00173394" w:rsidP="00173394">
                <w:pPr>
                  <w:rPr>
                    <w:szCs w:val="18"/>
                  </w:rPr>
                </w:pPr>
                <w:r>
                  <w:rPr>
                    <w:rStyle w:val="PlaceholderText"/>
                  </w:rPr>
                  <w:t>Faculty investigator/role in grant</w:t>
                </w:r>
              </w:p>
            </w:tc>
          </w:sdtContent>
        </w:sdt>
      </w:tr>
      <w:tr w:rsidR="00173394" w:rsidRPr="00CB08B8" w14:paraId="7EAEFA84" w14:textId="77777777" w:rsidTr="00FB298D">
        <w:sdt>
          <w:sdtPr>
            <w:rPr>
              <w:color w:val="000000"/>
            </w:rPr>
            <w:id w:val="1677930158"/>
            <w:placeholder>
              <w:docPart w:val="0DE15FBF44B644F4904B6563B198FAF7"/>
            </w:placeholder>
            <w:showingPlcHdr/>
          </w:sdtPr>
          <w:sdtContent>
            <w:tc>
              <w:tcPr>
                <w:tcW w:w="2184" w:type="dxa"/>
                <w:tcBorders>
                  <w:top w:val="single" w:sz="6" w:space="0" w:color="auto"/>
                  <w:left w:val="single" w:sz="12" w:space="0" w:color="auto"/>
                  <w:bottom w:val="single" w:sz="12" w:space="0" w:color="auto"/>
                  <w:right w:val="single" w:sz="6" w:space="0" w:color="auto"/>
                </w:tcBorders>
              </w:tcPr>
              <w:p w14:paraId="172ADA39" w14:textId="14F15680" w:rsidR="00173394" w:rsidRPr="00CB08B8" w:rsidRDefault="00173394" w:rsidP="00173394">
                <w:pPr>
                  <w:rPr>
                    <w:szCs w:val="18"/>
                  </w:rPr>
                </w:pPr>
                <w:r>
                  <w:rPr>
                    <w:rStyle w:val="PlaceholderText"/>
                  </w:rPr>
                  <w:t>Project title</w:t>
                </w:r>
              </w:p>
            </w:tc>
          </w:sdtContent>
        </w:sdt>
        <w:sdt>
          <w:sdtPr>
            <w:id w:val="-1526240464"/>
            <w:placeholder>
              <w:docPart w:val="6D589AACF0B040DCABA5D924256E1B9B"/>
            </w:placeholder>
            <w:showingPlcHdr/>
          </w:sdtPr>
          <w:sdtContent>
            <w:tc>
              <w:tcPr>
                <w:tcW w:w="1531" w:type="dxa"/>
                <w:tcBorders>
                  <w:top w:val="single" w:sz="6" w:space="0" w:color="auto"/>
                  <w:left w:val="single" w:sz="6" w:space="0" w:color="auto"/>
                  <w:bottom w:val="single" w:sz="12" w:space="0" w:color="auto"/>
                  <w:right w:val="single" w:sz="6" w:space="0" w:color="auto"/>
                </w:tcBorders>
              </w:tcPr>
              <w:p w14:paraId="620269F6" w14:textId="2D4792E8" w:rsidR="00173394" w:rsidRPr="00CB08B8" w:rsidRDefault="00173394" w:rsidP="00173394">
                <w:pPr>
                  <w:rPr>
                    <w:szCs w:val="18"/>
                  </w:rPr>
                </w:pPr>
                <w:r>
                  <w:rPr>
                    <w:rStyle w:val="PlaceholderText"/>
                  </w:rPr>
                  <w:t>Funding Source</w:t>
                </w:r>
              </w:p>
            </w:tc>
          </w:sdtContent>
        </w:sdt>
        <w:sdt>
          <w:sdtPr>
            <w:rPr>
              <w:color w:val="000000"/>
            </w:rPr>
            <w:id w:val="-721666984"/>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12" w:space="0" w:color="auto"/>
                  <w:right w:val="single" w:sz="6" w:space="0" w:color="auto"/>
                </w:tcBorders>
              </w:tcPr>
              <w:p w14:paraId="11A7F77C" w14:textId="2C5BA193" w:rsidR="00173394" w:rsidRPr="00CB08B8" w:rsidRDefault="00173394" w:rsidP="00173394">
                <w:pPr>
                  <w:jc w:val="center"/>
                  <w:rPr>
                    <w:szCs w:val="18"/>
                  </w:rPr>
                </w:pPr>
                <w:r>
                  <w:rPr>
                    <w:rFonts w:ascii="MS Gothic" w:eastAsia="MS Gothic" w:hAnsi="MS Gothic" w:hint="eastAsia"/>
                    <w:color w:val="000000"/>
                  </w:rPr>
                  <w:t>☐</w:t>
                </w:r>
              </w:p>
            </w:tc>
          </w:sdtContent>
        </w:sdt>
        <w:sdt>
          <w:sdtPr>
            <w:rPr>
              <w:color w:val="000000"/>
            </w:rPr>
            <w:id w:val="-1532724607"/>
            <w:placeholder>
              <w:docPart w:val="E44D26482FAF445083274B5AC9B66148"/>
            </w:placeholder>
            <w:showingPlcHdr/>
          </w:sdtPr>
          <w:sdtContent>
            <w:tc>
              <w:tcPr>
                <w:tcW w:w="1530" w:type="dxa"/>
                <w:tcBorders>
                  <w:top w:val="single" w:sz="6" w:space="0" w:color="auto"/>
                  <w:left w:val="single" w:sz="6" w:space="0" w:color="auto"/>
                  <w:bottom w:val="single" w:sz="12" w:space="0" w:color="auto"/>
                  <w:right w:val="single" w:sz="6" w:space="0" w:color="auto"/>
                </w:tcBorders>
              </w:tcPr>
              <w:p w14:paraId="73CDFFD9" w14:textId="017D12B7" w:rsidR="00173394" w:rsidRPr="00CB08B8" w:rsidRDefault="00173394" w:rsidP="00173394">
                <w:pPr>
                  <w:jc w:val="center"/>
                  <w:rPr>
                    <w:szCs w:val="18"/>
                  </w:rPr>
                </w:pPr>
                <w:r>
                  <w:rPr>
                    <w:rStyle w:val="PlaceholderText"/>
                  </w:rPr>
                  <w:t>Years of funding</w:t>
                </w:r>
              </w:p>
            </w:tc>
          </w:sdtContent>
        </w:sdt>
        <w:sdt>
          <w:sdtPr>
            <w:id w:val="-706029616"/>
            <w:placeholder>
              <w:docPart w:val="06765B6CE40344BF9EE08C210C7C8706"/>
            </w:placeholder>
            <w:showingPlcHdr/>
          </w:sdtPr>
          <w:sdtContent>
            <w:tc>
              <w:tcPr>
                <w:tcW w:w="2891" w:type="dxa"/>
                <w:tcBorders>
                  <w:top w:val="single" w:sz="6" w:space="0" w:color="auto"/>
                  <w:left w:val="single" w:sz="6" w:space="0" w:color="auto"/>
                  <w:bottom w:val="single" w:sz="12" w:space="0" w:color="auto"/>
                  <w:right w:val="single" w:sz="12" w:space="0" w:color="auto"/>
                </w:tcBorders>
              </w:tcPr>
              <w:p w14:paraId="40DD23B0" w14:textId="5A784B68" w:rsidR="00173394" w:rsidRPr="00CB08B8" w:rsidRDefault="00173394" w:rsidP="00173394">
                <w:pPr>
                  <w:rPr>
                    <w:szCs w:val="18"/>
                  </w:rPr>
                </w:pPr>
                <w:r>
                  <w:rPr>
                    <w:rStyle w:val="PlaceholderText"/>
                  </w:rPr>
                  <w:t>Faculty investigator/role in grant</w:t>
                </w:r>
              </w:p>
            </w:tc>
          </w:sdtContent>
        </w:sdt>
      </w:tr>
    </w:tbl>
    <w:p w14:paraId="147095D4" w14:textId="77777777" w:rsidR="00173394" w:rsidRDefault="00173394" w:rsidP="001E2800">
      <w:pPr>
        <w:rPr>
          <w:color w:val="000000"/>
        </w:rPr>
        <w:sectPr w:rsidR="00173394" w:rsidSect="002A5FC6">
          <w:type w:val="continuous"/>
          <w:pgSz w:w="12240" w:h="15840" w:code="1"/>
          <w:pgMar w:top="1080" w:right="1080" w:bottom="1080" w:left="1080" w:header="720" w:footer="360" w:gutter="0"/>
          <w:cols w:space="720"/>
          <w:formProt w:val="0"/>
        </w:sectPr>
      </w:pPr>
    </w:p>
    <w:p w14:paraId="5DA316A6" w14:textId="7AFAAC19" w:rsidR="00CB08B8" w:rsidRDefault="00CB08B8" w:rsidP="001E2800">
      <w:pPr>
        <w:rPr>
          <w:color w:val="000000"/>
        </w:rPr>
      </w:pPr>
    </w:p>
    <w:p w14:paraId="422A3C58" w14:textId="77777777" w:rsidR="00CB08B8" w:rsidRPr="00CB08B8" w:rsidRDefault="00CB08B8" w:rsidP="00CB08B8">
      <w:pPr>
        <w:widowControl w:val="0"/>
        <w:autoSpaceDE w:val="0"/>
        <w:autoSpaceDN w:val="0"/>
        <w:adjustRightInd w:val="0"/>
        <w:outlineLvl w:val="0"/>
        <w:rPr>
          <w:b/>
          <w:strike/>
          <w:color w:val="000000"/>
          <w:szCs w:val="18"/>
        </w:rPr>
      </w:pPr>
      <w:r w:rsidRPr="00CB08B8">
        <w:rPr>
          <w:b/>
          <w:color w:val="000000"/>
          <w:szCs w:val="18"/>
        </w:rPr>
        <w:t>Fellow Scholarly Activity</w:t>
      </w:r>
    </w:p>
    <w:p w14:paraId="6959E10B" w14:textId="77777777" w:rsidR="00CB08B8" w:rsidRPr="00CB08B8" w:rsidRDefault="00CB08B8" w:rsidP="00CB08B8">
      <w:pPr>
        <w:rPr>
          <w:color w:val="000000"/>
          <w:szCs w:val="18"/>
        </w:rPr>
      </w:pPr>
    </w:p>
    <w:p w14:paraId="3F7B8E36" w14:textId="77777777" w:rsidR="00EB1439" w:rsidRPr="00CB08B8" w:rsidRDefault="00EB1439" w:rsidP="00EB1439">
      <w:pPr>
        <w:rPr>
          <w:bCs/>
          <w:strike/>
          <w:color w:val="000000"/>
          <w:szCs w:val="18"/>
        </w:rPr>
      </w:pPr>
      <w:r w:rsidRPr="00CB08B8">
        <w:rPr>
          <w:b/>
          <w:bCs/>
          <w:color w:val="000000"/>
          <w:szCs w:val="18"/>
        </w:rPr>
        <w:t>Scholarship Oversight Committee (SOC)</w:t>
      </w:r>
    </w:p>
    <w:p w14:paraId="020B8B5B" w14:textId="77777777" w:rsidR="00EB1439" w:rsidRPr="00CB08B8" w:rsidRDefault="00EB1439" w:rsidP="00EB1439">
      <w:pPr>
        <w:tabs>
          <w:tab w:val="right" w:leader="dot" w:pos="10080"/>
        </w:tabs>
        <w:ind w:left="360" w:hanging="360"/>
        <w:rPr>
          <w:bCs/>
          <w:color w:val="000000"/>
          <w:szCs w:val="18"/>
        </w:rPr>
      </w:pPr>
    </w:p>
    <w:p w14:paraId="0D5E4A25" w14:textId="4C84786D" w:rsidR="00C67816" w:rsidRPr="002A5FC6" w:rsidRDefault="00EB1439" w:rsidP="00C67816">
      <w:pPr>
        <w:ind w:left="360" w:hanging="360"/>
        <w:rPr>
          <w:color w:val="000000"/>
        </w:rPr>
      </w:pPr>
      <w:r w:rsidRPr="04953932">
        <w:rPr>
          <w:color w:val="000000" w:themeColor="text1"/>
        </w:rPr>
        <w:t>1.</w:t>
      </w:r>
      <w:r>
        <w:tab/>
      </w:r>
      <w:r w:rsidRPr="04953932">
        <w:rPr>
          <w:color w:val="000000" w:themeColor="text1"/>
        </w:rPr>
        <w:t>Describe the process for SOC oversight and evaluation of the fellows’ scholarly projects. [PR IV.D.3.c)-IV.D.3.c</w:t>
      </w:r>
      <w:proofErr w:type="gramStart"/>
      <w:r w:rsidRPr="04953932">
        <w:rPr>
          <w:color w:val="000000" w:themeColor="text1"/>
        </w:rPr>
        <w:t>).(</w:t>
      </w:r>
      <w:proofErr w:type="gramEnd"/>
      <w:r w:rsidRPr="04953932">
        <w:rPr>
          <w:color w:val="000000" w:themeColor="text1"/>
        </w:rPr>
        <w:t>1)]</w:t>
      </w:r>
      <w:r w:rsidR="00C67816">
        <w:t xml:space="preserve"> </w:t>
      </w:r>
    </w:p>
    <w:p w14:paraId="28C27857" w14:textId="666FBFDB" w:rsidR="00EB1439" w:rsidRPr="00CB08B8" w:rsidRDefault="00EB1439" w:rsidP="04953932">
      <w:pPr>
        <w:ind w:left="360"/>
        <w:rPr>
          <w:b/>
          <w:bCs/>
          <w:i/>
          <w:iCs/>
        </w:rPr>
      </w:pPr>
    </w:p>
    <w:p w14:paraId="337BCB0E" w14:textId="00707AE8" w:rsidR="00EB1439" w:rsidRPr="00CB08B8" w:rsidRDefault="1F2A6A5F" w:rsidP="00173394">
      <w:pPr>
        <w:ind w:left="360"/>
        <w:rPr>
          <w:color w:val="000000"/>
        </w:rPr>
      </w:pPr>
      <w:r w:rsidRPr="04953932">
        <w:rPr>
          <w:b/>
          <w:bCs/>
          <w:i/>
          <w:iCs/>
        </w:rPr>
        <w:t>Limit response to 500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EB1439" w:rsidRPr="00CB08B8" w14:paraId="6C7C2FB3" w14:textId="77777777" w:rsidTr="007941F0">
        <w:tc>
          <w:tcPr>
            <w:tcW w:w="9794" w:type="dxa"/>
            <w:tcBorders>
              <w:top w:val="single" w:sz="8" w:space="0" w:color="000000"/>
              <w:left w:val="single" w:sz="8" w:space="0" w:color="000000"/>
              <w:bottom w:val="single" w:sz="8" w:space="0" w:color="000000"/>
              <w:right w:val="single" w:sz="8" w:space="0" w:color="000000"/>
            </w:tcBorders>
          </w:tcPr>
          <w:sdt>
            <w:sdtPr>
              <w:rPr>
                <w:color w:val="2B579A"/>
                <w:kern w:val="2"/>
                <w:shd w:val="clear" w:color="auto" w:fill="E6E6E6"/>
              </w:rPr>
              <w:id w:val="1523360759"/>
              <w:placeholder>
                <w:docPart w:val="868CA6D1A0AA46F4879D5D4F3768D89D"/>
              </w:placeholder>
              <w:showingPlcHdr/>
            </w:sdtPr>
            <w:sdtContent>
              <w:p w14:paraId="2F29AA6F" w14:textId="311E0FBE" w:rsidR="00EB1439" w:rsidRPr="00EB1439" w:rsidRDefault="00EB1439" w:rsidP="007941F0">
                <w:pPr>
                  <w:rPr>
                    <w:kern w:val="2"/>
                  </w:rPr>
                </w:pPr>
                <w:r w:rsidRPr="00EB1439">
                  <w:rPr>
                    <w:rStyle w:val="PlaceholderText"/>
                    <w:color w:val="808080" w:themeColor="background1" w:themeShade="80"/>
                  </w:rPr>
                  <w:t>Click here to enter text</w:t>
                </w:r>
                <w:r w:rsidRPr="00D338F8">
                  <w:rPr>
                    <w:rStyle w:val="PlaceholderText"/>
                    <w:color w:val="auto"/>
                  </w:rPr>
                  <w:t>.</w:t>
                </w:r>
              </w:p>
            </w:sdtContent>
          </w:sdt>
        </w:tc>
      </w:tr>
    </w:tbl>
    <w:p w14:paraId="733EDBE3" w14:textId="77777777" w:rsidR="00EB1439" w:rsidRPr="00CB08B8" w:rsidRDefault="00EB1439" w:rsidP="00EB1439">
      <w:pPr>
        <w:ind w:left="360" w:hanging="360"/>
        <w:rPr>
          <w:bCs/>
          <w:color w:val="000000"/>
          <w:szCs w:val="18"/>
        </w:rPr>
      </w:pPr>
    </w:p>
    <w:p w14:paraId="4D868907" w14:textId="62CCE127" w:rsidR="00EB1439" w:rsidRPr="00173394" w:rsidRDefault="00EB1439" w:rsidP="04953932">
      <w:pPr>
        <w:ind w:left="360" w:hanging="360"/>
        <w:rPr>
          <w:b/>
          <w:bCs/>
          <w:i/>
          <w:iCs/>
          <w:color w:val="000000"/>
        </w:rPr>
      </w:pPr>
      <w:r w:rsidRPr="04953932">
        <w:rPr>
          <w:color w:val="000000" w:themeColor="text1"/>
        </w:rPr>
        <w:t>2.</w:t>
      </w:r>
      <w:r>
        <w:tab/>
      </w:r>
      <w:r w:rsidRPr="04953932">
        <w:rPr>
          <w:color w:val="000000" w:themeColor="text1"/>
        </w:rPr>
        <w:t xml:space="preserve">Explain how the program will ensure a meaningful supervised research experience for fellows beginning in their first year and extending throughout the </w:t>
      </w:r>
      <w:r w:rsidR="00523199" w:rsidRPr="04953932">
        <w:rPr>
          <w:color w:val="000000" w:themeColor="text1"/>
        </w:rPr>
        <w:t>educational program</w:t>
      </w:r>
      <w:r w:rsidRPr="04953932">
        <w:rPr>
          <w:color w:val="000000" w:themeColor="text1"/>
        </w:rPr>
        <w:t>. [PR IV.D.3.d)]</w:t>
      </w:r>
      <w:r w:rsidR="00C67816" w:rsidRPr="04953932">
        <w:rPr>
          <w:color w:val="000000" w:themeColor="text1"/>
        </w:rPr>
        <w:t xml:space="preserve"> </w:t>
      </w:r>
    </w:p>
    <w:p w14:paraId="2AD75B87" w14:textId="2856B4D1" w:rsidR="00EB1439" w:rsidRPr="00CB08B8" w:rsidRDefault="00EB1439" w:rsidP="04953932">
      <w:pPr>
        <w:rPr>
          <w:b/>
          <w:bCs/>
          <w:i/>
          <w:iCs/>
        </w:rPr>
      </w:pPr>
    </w:p>
    <w:p w14:paraId="3D43AB3C" w14:textId="5FFA47EC" w:rsidR="00EB1439" w:rsidRPr="00CB08B8" w:rsidRDefault="259100C3" w:rsidP="00173394">
      <w:pPr>
        <w:ind w:left="360"/>
        <w:rPr>
          <w:b/>
          <w:bCs/>
          <w:i/>
          <w:iCs/>
          <w:color w:val="000000"/>
        </w:rPr>
      </w:pPr>
      <w:r w:rsidRPr="04953932">
        <w:rPr>
          <w:b/>
          <w:bCs/>
          <w:i/>
          <w:iCs/>
        </w:rPr>
        <w:t>Limit response to 500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EB1439" w:rsidRPr="00CB08B8" w14:paraId="510EA309" w14:textId="77777777" w:rsidTr="009E520C">
        <w:tc>
          <w:tcPr>
            <w:tcW w:w="9658" w:type="dxa"/>
            <w:tcBorders>
              <w:top w:val="single" w:sz="8" w:space="0" w:color="000000"/>
              <w:left w:val="single" w:sz="8" w:space="0" w:color="000000"/>
              <w:bottom w:val="single" w:sz="8" w:space="0" w:color="000000"/>
              <w:right w:val="single" w:sz="8" w:space="0" w:color="000000"/>
            </w:tcBorders>
          </w:tcPr>
          <w:sdt>
            <w:sdtPr>
              <w:rPr>
                <w:color w:val="2B579A"/>
                <w:kern w:val="2"/>
                <w:shd w:val="clear" w:color="auto" w:fill="E6E6E6"/>
              </w:rPr>
              <w:id w:val="-1679110395"/>
              <w:placeholder>
                <w:docPart w:val="854F004381C64F4E96E133A886F052AF"/>
              </w:placeholder>
              <w:showingPlcHdr/>
            </w:sdtPr>
            <w:sdtContent>
              <w:p w14:paraId="680CE088" w14:textId="7D3B0893" w:rsidR="00EB1439" w:rsidRPr="00EB1439" w:rsidRDefault="00EB1439" w:rsidP="007941F0">
                <w:pPr>
                  <w:rPr>
                    <w:kern w:val="2"/>
                  </w:rPr>
                </w:pPr>
                <w:r w:rsidRPr="00EB1439">
                  <w:rPr>
                    <w:rStyle w:val="PlaceholderText"/>
                    <w:color w:val="808080" w:themeColor="background1" w:themeShade="80"/>
                  </w:rPr>
                  <w:t>Click here to enter text</w:t>
                </w:r>
                <w:r w:rsidRPr="00D338F8">
                  <w:rPr>
                    <w:rStyle w:val="PlaceholderText"/>
                    <w:color w:val="auto"/>
                  </w:rPr>
                  <w:t>.</w:t>
                </w:r>
              </w:p>
            </w:sdtContent>
          </w:sdt>
        </w:tc>
      </w:tr>
    </w:tbl>
    <w:p w14:paraId="2530DE49" w14:textId="77777777" w:rsidR="009E520C" w:rsidRDefault="009E520C" w:rsidP="009E520C">
      <w:pPr>
        <w:widowControl w:val="0"/>
        <w:rPr>
          <w:b/>
          <w:bCs/>
          <w:smallCaps/>
        </w:rPr>
      </w:pPr>
    </w:p>
    <w:p w14:paraId="5ECC6F88" w14:textId="77777777" w:rsidR="009E520C" w:rsidRPr="006D3576" w:rsidRDefault="009E520C" w:rsidP="009E520C">
      <w:pPr>
        <w:widowControl w:val="0"/>
        <w:rPr>
          <w:b/>
          <w:bCs/>
          <w:smallCaps/>
        </w:rPr>
      </w:pPr>
    </w:p>
    <w:p w14:paraId="63DFAC84" w14:textId="77777777" w:rsidR="009E520C" w:rsidRPr="006D3576" w:rsidRDefault="009E520C" w:rsidP="009E520C">
      <w:pPr>
        <w:widowControl w:val="0"/>
        <w:jc w:val="center"/>
      </w:pPr>
      <w:r w:rsidRPr="6A1B1A9B">
        <w:rPr>
          <w:rFonts w:eastAsia="Arial"/>
          <w:b/>
          <w:bCs/>
          <w:sz w:val="20"/>
          <w:szCs w:val="20"/>
        </w:rPr>
        <w:t>***</w:t>
      </w:r>
    </w:p>
    <w:p w14:paraId="16EA2450" w14:textId="77777777" w:rsidR="009E520C" w:rsidRPr="006D3576" w:rsidRDefault="009E520C" w:rsidP="009E520C">
      <w:pPr>
        <w:widowControl w:val="0"/>
        <w:rPr>
          <w:b/>
          <w:bCs/>
          <w:smallCaps/>
        </w:rPr>
      </w:pPr>
    </w:p>
    <w:p w14:paraId="2F7FDB2B" w14:textId="77777777" w:rsidR="009E520C" w:rsidRPr="000A25BA" w:rsidRDefault="009E520C" w:rsidP="009E520C">
      <w:pPr>
        <w:widowControl w:val="0"/>
      </w:pPr>
      <w:r>
        <w:t>The following area is optional and can be used to explain any unique scenarios occurring in the program that do not fit the confines of this form.</w:t>
      </w:r>
    </w:p>
    <w:p w14:paraId="5707CCBF" w14:textId="77777777" w:rsidR="009E520C" w:rsidRPr="006D3576" w:rsidRDefault="009E520C" w:rsidP="009E520C">
      <w:pPr>
        <w:widowControl w:val="0"/>
        <w:rPr>
          <w:b/>
          <w:smallCaps/>
        </w:rPr>
      </w:pPr>
    </w:p>
    <w:p w14:paraId="4CA65A00" w14:textId="13FC5C98" w:rsidR="00EB1439" w:rsidRPr="00CB08B8" w:rsidRDefault="165FA971" w:rsidP="04953932">
      <w:pPr>
        <w:widowControl w:val="0"/>
        <w:rPr>
          <w:color w:val="000000" w:themeColor="text1"/>
        </w:rPr>
      </w:pPr>
      <w:r w:rsidRPr="04953932">
        <w:rPr>
          <w:b/>
          <w:bCs/>
          <w:i/>
          <w:iCs/>
        </w:rPr>
        <w:t>Limit response to 500 words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CB08B8" w:rsidRPr="00CB08B8" w14:paraId="29806B3A" w14:textId="77777777" w:rsidTr="00FB298D">
        <w:tc>
          <w:tcPr>
            <w:tcW w:w="10114" w:type="dxa"/>
          </w:tcPr>
          <w:sdt>
            <w:sdtPr>
              <w:rPr>
                <w:color w:val="2B579A"/>
                <w:kern w:val="2"/>
                <w:shd w:val="clear" w:color="auto" w:fill="E6E6E6"/>
              </w:rPr>
              <w:id w:val="-910627224"/>
              <w:placeholder>
                <w:docPart w:val="A340F471B7C24E5EB036BD4B221D7247"/>
              </w:placeholder>
              <w:showingPlcHdr/>
            </w:sdtPr>
            <w:sdtContent>
              <w:p w14:paraId="0F46C857" w14:textId="3DDE4D09" w:rsidR="00CB08B8" w:rsidRPr="00CB08B8" w:rsidRDefault="001E5208" w:rsidP="00CB08B8">
                <w:pPr>
                  <w:rPr>
                    <w:bCs/>
                    <w:szCs w:val="18"/>
                  </w:rPr>
                </w:pPr>
                <w:r w:rsidRPr="00EB1439">
                  <w:rPr>
                    <w:rStyle w:val="PlaceholderText"/>
                    <w:color w:val="808080" w:themeColor="background1" w:themeShade="80"/>
                  </w:rPr>
                  <w:t>Click here to enter text</w:t>
                </w:r>
                <w:r w:rsidRPr="00D338F8">
                  <w:rPr>
                    <w:rStyle w:val="PlaceholderText"/>
                    <w:color w:val="auto"/>
                  </w:rPr>
                  <w:t>.</w:t>
                </w:r>
              </w:p>
            </w:sdtContent>
          </w:sdt>
        </w:tc>
      </w:tr>
    </w:tbl>
    <w:p w14:paraId="11504804" w14:textId="6C2D9F51" w:rsidR="000E72F1" w:rsidRPr="002A5FC6" w:rsidRDefault="000E72F1" w:rsidP="00F05473"/>
    <w:sectPr w:rsidR="000E72F1" w:rsidRPr="002A5FC6" w:rsidSect="002A5FC6">
      <w:type w:val="continuous"/>
      <w:pgSz w:w="12240" w:h="15840" w:code="1"/>
      <w:pgMar w:top="1080" w:right="1080" w:bottom="1080" w:left="108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D969A" w14:textId="77777777" w:rsidR="00557F3F" w:rsidRDefault="00557F3F">
      <w:r>
        <w:separator/>
      </w:r>
    </w:p>
  </w:endnote>
  <w:endnote w:type="continuationSeparator" w:id="0">
    <w:p w14:paraId="48C6FD54" w14:textId="77777777" w:rsidR="00557F3F" w:rsidRDefault="00557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4561F" w14:textId="41F4511B" w:rsidR="00991DF2" w:rsidRDefault="00991DF2" w:rsidP="00FA4D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6D10">
      <w:rPr>
        <w:rStyle w:val="PageNumber"/>
        <w:noProof/>
      </w:rPr>
      <w:t>9</w:t>
    </w:r>
    <w:r>
      <w:rPr>
        <w:rStyle w:val="PageNumber"/>
      </w:rPr>
      <w:fldChar w:fldCharType="end"/>
    </w:r>
  </w:p>
  <w:p w14:paraId="58E8D53A" w14:textId="77777777" w:rsidR="00991DF2" w:rsidRDefault="00991DF2" w:rsidP="00FA4D57">
    <w:pPr>
      <w:pStyle w:val="Footer"/>
      <w:ind w:right="360"/>
    </w:pPr>
  </w:p>
  <w:p w14:paraId="7748F68C" w14:textId="77777777" w:rsidR="00991DF2" w:rsidRDefault="00991DF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076FF" w14:textId="731E2573" w:rsidR="00991DF2" w:rsidRPr="002969E3" w:rsidRDefault="00991DF2" w:rsidP="002969E3">
    <w:pPr>
      <w:pStyle w:val="Footer"/>
      <w:tabs>
        <w:tab w:val="clear" w:pos="4320"/>
        <w:tab w:val="clear" w:pos="8640"/>
        <w:tab w:val="right" w:pos="10080"/>
      </w:tabs>
      <w:rPr>
        <w:sz w:val="18"/>
        <w:szCs w:val="18"/>
      </w:rPr>
    </w:pPr>
    <w:r w:rsidRPr="002969E3">
      <w:rPr>
        <w:sz w:val="18"/>
        <w:szCs w:val="18"/>
      </w:rPr>
      <w:t>Neonatal-Pe</w:t>
    </w:r>
    <w:r w:rsidR="00F30BBD">
      <w:rPr>
        <w:sz w:val="18"/>
        <w:szCs w:val="18"/>
      </w:rPr>
      <w:t>rinatal Medicine</w:t>
    </w:r>
    <w:r w:rsidR="00F30BBD">
      <w:rPr>
        <w:sz w:val="18"/>
        <w:szCs w:val="18"/>
      </w:rPr>
      <w:tab/>
      <w:t xml:space="preserve">Updated </w:t>
    </w:r>
    <w:r w:rsidR="00173394">
      <w:rPr>
        <w:sz w:val="18"/>
        <w:szCs w:val="18"/>
      </w:rPr>
      <w:t>1</w:t>
    </w:r>
    <w:r>
      <w:rPr>
        <w:sz w:val="18"/>
        <w:szCs w:val="18"/>
      </w:rPr>
      <w:t>/</w:t>
    </w:r>
    <w:r w:rsidR="00173394">
      <w:rPr>
        <w:sz w:val="18"/>
        <w:szCs w:val="18"/>
      </w:rPr>
      <w:t>202</w:t>
    </w:r>
    <w:r w:rsidR="00592DE8">
      <w:rPr>
        <w:sz w:val="18"/>
        <w:szCs w:val="18"/>
      </w:rPr>
      <w:t>3</w:t>
    </w:r>
  </w:p>
  <w:p w14:paraId="54475BF1" w14:textId="6AF6E3A4" w:rsidR="00991DF2" w:rsidRPr="002969E3" w:rsidRDefault="00991DF2" w:rsidP="002969E3">
    <w:pPr>
      <w:pStyle w:val="Footer"/>
      <w:tabs>
        <w:tab w:val="clear" w:pos="4320"/>
        <w:tab w:val="clear" w:pos="8640"/>
        <w:tab w:val="right" w:pos="10080"/>
      </w:tabs>
      <w:rPr>
        <w:sz w:val="18"/>
        <w:szCs w:val="18"/>
      </w:rPr>
    </w:pPr>
    <w:r>
      <w:rPr>
        <w:sz w:val="18"/>
        <w:szCs w:val="18"/>
      </w:rPr>
      <w:t>©</w:t>
    </w:r>
    <w:r w:rsidR="00173394">
      <w:rPr>
        <w:sz w:val="18"/>
        <w:szCs w:val="18"/>
      </w:rPr>
      <w:t>202</w:t>
    </w:r>
    <w:r w:rsidR="00592DE8">
      <w:rPr>
        <w:sz w:val="18"/>
        <w:szCs w:val="18"/>
      </w:rPr>
      <w:t>3</w:t>
    </w:r>
    <w:r w:rsidR="00BD07BA" w:rsidRPr="002969E3">
      <w:rPr>
        <w:sz w:val="18"/>
        <w:szCs w:val="18"/>
      </w:rPr>
      <w:t xml:space="preserve"> </w:t>
    </w:r>
    <w:r w:rsidRPr="002969E3">
      <w:rPr>
        <w:sz w:val="18"/>
        <w:szCs w:val="18"/>
      </w:rPr>
      <w:t>Accreditation Council for Graduate Medical Education (ACGME)</w:t>
    </w:r>
    <w:r w:rsidRPr="002969E3">
      <w:rPr>
        <w:sz w:val="18"/>
        <w:szCs w:val="18"/>
      </w:rPr>
      <w:tab/>
      <w:t xml:space="preserve">Page </w:t>
    </w:r>
    <w:r w:rsidRPr="002969E3">
      <w:rPr>
        <w:b/>
        <w:color w:val="2B579A"/>
        <w:sz w:val="18"/>
        <w:szCs w:val="18"/>
        <w:shd w:val="clear" w:color="auto" w:fill="E6E6E6"/>
      </w:rPr>
      <w:fldChar w:fldCharType="begin"/>
    </w:r>
    <w:r w:rsidRPr="002969E3">
      <w:rPr>
        <w:b/>
        <w:sz w:val="18"/>
        <w:szCs w:val="18"/>
      </w:rPr>
      <w:instrText xml:space="preserve"> PAGE </w:instrText>
    </w:r>
    <w:r w:rsidRPr="002969E3">
      <w:rPr>
        <w:b/>
        <w:color w:val="2B579A"/>
        <w:sz w:val="18"/>
        <w:szCs w:val="18"/>
        <w:shd w:val="clear" w:color="auto" w:fill="E6E6E6"/>
      </w:rPr>
      <w:fldChar w:fldCharType="separate"/>
    </w:r>
    <w:r w:rsidR="00FF4AF6">
      <w:rPr>
        <w:b/>
        <w:noProof/>
        <w:sz w:val="18"/>
        <w:szCs w:val="18"/>
      </w:rPr>
      <w:t>4</w:t>
    </w:r>
    <w:r w:rsidRPr="002969E3">
      <w:rPr>
        <w:b/>
        <w:color w:val="2B579A"/>
        <w:sz w:val="18"/>
        <w:szCs w:val="18"/>
        <w:shd w:val="clear" w:color="auto" w:fill="E6E6E6"/>
      </w:rPr>
      <w:fldChar w:fldCharType="end"/>
    </w:r>
    <w:r w:rsidRPr="002969E3">
      <w:rPr>
        <w:sz w:val="18"/>
        <w:szCs w:val="18"/>
      </w:rPr>
      <w:t xml:space="preserve"> of </w:t>
    </w:r>
    <w:r w:rsidRPr="002969E3">
      <w:rPr>
        <w:b/>
        <w:color w:val="2B579A"/>
        <w:sz w:val="18"/>
        <w:szCs w:val="18"/>
        <w:shd w:val="clear" w:color="auto" w:fill="E6E6E6"/>
      </w:rPr>
      <w:fldChar w:fldCharType="begin"/>
    </w:r>
    <w:r w:rsidRPr="002969E3">
      <w:rPr>
        <w:b/>
        <w:sz w:val="18"/>
        <w:szCs w:val="18"/>
      </w:rPr>
      <w:instrText xml:space="preserve"> NUMPAGES  </w:instrText>
    </w:r>
    <w:r w:rsidRPr="002969E3">
      <w:rPr>
        <w:b/>
        <w:color w:val="2B579A"/>
        <w:sz w:val="18"/>
        <w:szCs w:val="18"/>
        <w:shd w:val="clear" w:color="auto" w:fill="E6E6E6"/>
      </w:rPr>
      <w:fldChar w:fldCharType="separate"/>
    </w:r>
    <w:r w:rsidR="00FF4AF6">
      <w:rPr>
        <w:b/>
        <w:noProof/>
        <w:sz w:val="18"/>
        <w:szCs w:val="18"/>
      </w:rPr>
      <w:t>14</w:t>
    </w:r>
    <w:r w:rsidRPr="002969E3">
      <w:rPr>
        <w:b/>
        <w:color w:val="2B579A"/>
        <w:sz w:val="18"/>
        <w:szCs w:val="18"/>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705F9" w14:textId="77777777" w:rsidR="00557F3F" w:rsidRDefault="00557F3F">
      <w:r>
        <w:separator/>
      </w:r>
    </w:p>
  </w:footnote>
  <w:footnote w:type="continuationSeparator" w:id="0">
    <w:p w14:paraId="604CA19F" w14:textId="77777777" w:rsidR="00557F3F" w:rsidRDefault="00557F3F">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ZTWNnZ0a" int2:invalidationBookmarkName="" int2:hashCode="CwZDc/tN1zVttu" int2:id="pi73b66N">
      <int2:state int2:value="Rejected" int2:type="LegacyProofing"/>
    </int2:bookmark>
    <int2:bookmark int2:bookmarkName="_Int_Gy90gFNb" int2:invalidationBookmarkName="" int2:hashCode="DxJUGvzOF1+zS7" int2:id="3VC33pkM">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rFonts w:ascii="Arial" w:hAnsi="Arial" w:cs="Arial"/>
        <w:b/>
        <w:sz w:val="24"/>
        <w:szCs w:val="24"/>
      </w:rPr>
    </w:lvl>
  </w:abstractNum>
  <w:abstractNum w:abstractNumId="1" w15:restartNumberingAfterBreak="0">
    <w:nsid w:val="0000000F"/>
    <w:multiLevelType w:val="multilevel"/>
    <w:tmpl w:val="00000000"/>
    <w:lvl w:ilvl="0">
      <w:start w:val="1"/>
      <w:numFmt w:val="lowerLetter"/>
      <w:lvlText w:val="%1"/>
      <w:lvlJc w:val="left"/>
    </w:lvl>
    <w:lvl w:ilvl="1">
      <w:start w:val="1"/>
      <w:numFmt w:val="decimal"/>
      <w:pStyle w:val="Level2"/>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24"/>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C1662E"/>
    <w:multiLevelType w:val="hybridMultilevel"/>
    <w:tmpl w:val="68CE43F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371337F"/>
    <w:multiLevelType w:val="hybridMultilevel"/>
    <w:tmpl w:val="59B6342C"/>
    <w:lvl w:ilvl="0" w:tplc="0409000F">
      <w:start w:val="1"/>
      <w:numFmt w:val="decimal"/>
      <w:lvlText w:val="%1."/>
      <w:lvlJc w:val="left"/>
      <w:pPr>
        <w:tabs>
          <w:tab w:val="num" w:pos="720"/>
        </w:tabs>
        <w:ind w:left="720" w:hanging="360"/>
      </w:pPr>
      <w:rPr>
        <w:rFonts w:hint="default"/>
      </w:rPr>
    </w:lvl>
    <w:lvl w:ilvl="1" w:tplc="0986A7E2">
      <w:start w:val="7"/>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CC0B14"/>
    <w:multiLevelType w:val="hybridMultilevel"/>
    <w:tmpl w:val="38A2256E"/>
    <w:lvl w:ilvl="0" w:tplc="99B408DA">
      <w:start w:val="1"/>
      <w:numFmt w:val="decimal"/>
      <w:lvlText w:val="%1."/>
      <w:lvlJc w:val="left"/>
      <w:pPr>
        <w:tabs>
          <w:tab w:val="num" w:pos="360"/>
        </w:tabs>
        <w:ind w:left="360" w:hanging="360"/>
      </w:pPr>
      <w:rPr>
        <w:rFonts w:hint="default"/>
      </w:rPr>
    </w:lvl>
    <w:lvl w:ilvl="1" w:tplc="FDC888C4" w:tentative="1">
      <w:start w:val="1"/>
      <w:numFmt w:val="lowerLetter"/>
      <w:lvlText w:val="%2."/>
      <w:lvlJc w:val="left"/>
      <w:pPr>
        <w:tabs>
          <w:tab w:val="num" w:pos="1080"/>
        </w:tabs>
        <w:ind w:left="1080" w:hanging="360"/>
      </w:pPr>
    </w:lvl>
    <w:lvl w:ilvl="2" w:tplc="46E2B6CE" w:tentative="1">
      <w:start w:val="1"/>
      <w:numFmt w:val="lowerRoman"/>
      <w:lvlText w:val="%3."/>
      <w:lvlJc w:val="right"/>
      <w:pPr>
        <w:tabs>
          <w:tab w:val="num" w:pos="1800"/>
        </w:tabs>
        <w:ind w:left="1800" w:hanging="180"/>
      </w:pPr>
    </w:lvl>
    <w:lvl w:ilvl="3" w:tplc="6CE86122" w:tentative="1">
      <w:start w:val="1"/>
      <w:numFmt w:val="decimal"/>
      <w:lvlText w:val="%4."/>
      <w:lvlJc w:val="left"/>
      <w:pPr>
        <w:tabs>
          <w:tab w:val="num" w:pos="2520"/>
        </w:tabs>
        <w:ind w:left="2520" w:hanging="360"/>
      </w:pPr>
    </w:lvl>
    <w:lvl w:ilvl="4" w:tplc="EC8ECBFC" w:tentative="1">
      <w:start w:val="1"/>
      <w:numFmt w:val="lowerLetter"/>
      <w:lvlText w:val="%5."/>
      <w:lvlJc w:val="left"/>
      <w:pPr>
        <w:tabs>
          <w:tab w:val="num" w:pos="3240"/>
        </w:tabs>
        <w:ind w:left="3240" w:hanging="360"/>
      </w:pPr>
    </w:lvl>
    <w:lvl w:ilvl="5" w:tplc="12DE28CE" w:tentative="1">
      <w:start w:val="1"/>
      <w:numFmt w:val="lowerRoman"/>
      <w:lvlText w:val="%6."/>
      <w:lvlJc w:val="right"/>
      <w:pPr>
        <w:tabs>
          <w:tab w:val="num" w:pos="3960"/>
        </w:tabs>
        <w:ind w:left="3960" w:hanging="180"/>
      </w:pPr>
    </w:lvl>
    <w:lvl w:ilvl="6" w:tplc="EA401E64" w:tentative="1">
      <w:start w:val="1"/>
      <w:numFmt w:val="decimal"/>
      <w:lvlText w:val="%7."/>
      <w:lvlJc w:val="left"/>
      <w:pPr>
        <w:tabs>
          <w:tab w:val="num" w:pos="4680"/>
        </w:tabs>
        <w:ind w:left="4680" w:hanging="360"/>
      </w:pPr>
    </w:lvl>
    <w:lvl w:ilvl="7" w:tplc="22CC642E" w:tentative="1">
      <w:start w:val="1"/>
      <w:numFmt w:val="lowerLetter"/>
      <w:lvlText w:val="%8."/>
      <w:lvlJc w:val="left"/>
      <w:pPr>
        <w:tabs>
          <w:tab w:val="num" w:pos="5400"/>
        </w:tabs>
        <w:ind w:left="5400" w:hanging="360"/>
      </w:pPr>
    </w:lvl>
    <w:lvl w:ilvl="8" w:tplc="CD665C50" w:tentative="1">
      <w:start w:val="1"/>
      <w:numFmt w:val="lowerRoman"/>
      <w:lvlText w:val="%9."/>
      <w:lvlJc w:val="right"/>
      <w:pPr>
        <w:tabs>
          <w:tab w:val="num" w:pos="6120"/>
        </w:tabs>
        <w:ind w:left="6120" w:hanging="180"/>
      </w:pPr>
    </w:lvl>
  </w:abstractNum>
  <w:abstractNum w:abstractNumId="6" w15:restartNumberingAfterBreak="0">
    <w:nsid w:val="061D2400"/>
    <w:multiLevelType w:val="hybridMultilevel"/>
    <w:tmpl w:val="9B36F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7600F4B"/>
    <w:multiLevelType w:val="hybridMultilevel"/>
    <w:tmpl w:val="D9681D5E"/>
    <w:lvl w:ilvl="0" w:tplc="ECECB8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6C124A"/>
    <w:multiLevelType w:val="hybridMultilevel"/>
    <w:tmpl w:val="B650BF30"/>
    <w:lvl w:ilvl="0" w:tplc="DB947294">
      <w:start w:val="1"/>
      <w:numFmt w:val="decimal"/>
      <w:lvlText w:val="%1."/>
      <w:lvlJc w:val="left"/>
      <w:pPr>
        <w:tabs>
          <w:tab w:val="num" w:pos="1080"/>
        </w:tabs>
        <w:ind w:left="1080" w:hanging="72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35A7353"/>
    <w:multiLevelType w:val="hybridMultilevel"/>
    <w:tmpl w:val="42A401EA"/>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A34FA1"/>
    <w:multiLevelType w:val="hybridMultilevel"/>
    <w:tmpl w:val="33128A1C"/>
    <w:lvl w:ilvl="0" w:tplc="86D4EC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B046D2"/>
    <w:multiLevelType w:val="hybridMultilevel"/>
    <w:tmpl w:val="4FFE1BB4"/>
    <w:lvl w:ilvl="0" w:tplc="108ACBE4">
      <w:start w:val="3"/>
      <w:numFmt w:val="decimal"/>
      <w:lvlText w:val="%1."/>
      <w:lvlJc w:val="left"/>
      <w:pPr>
        <w:ind w:left="63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05C43"/>
    <w:multiLevelType w:val="hybridMultilevel"/>
    <w:tmpl w:val="844026EA"/>
    <w:lvl w:ilvl="0" w:tplc="D704439C">
      <w:start w:val="4"/>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B76248"/>
    <w:multiLevelType w:val="hybridMultilevel"/>
    <w:tmpl w:val="41FCCBE4"/>
    <w:lvl w:ilvl="0" w:tplc="BC84BDAE">
      <w:start w:val="4"/>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27419C"/>
    <w:multiLevelType w:val="hybridMultilevel"/>
    <w:tmpl w:val="C5AE2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0B41D1"/>
    <w:multiLevelType w:val="hybridMultilevel"/>
    <w:tmpl w:val="B51A2DB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832BCF"/>
    <w:multiLevelType w:val="hybridMultilevel"/>
    <w:tmpl w:val="AACE28D8"/>
    <w:lvl w:ilvl="0" w:tplc="D59C56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C13FC3"/>
    <w:multiLevelType w:val="hybridMultilevel"/>
    <w:tmpl w:val="62025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7B2567"/>
    <w:multiLevelType w:val="hybridMultilevel"/>
    <w:tmpl w:val="C5AE21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37446B29"/>
    <w:multiLevelType w:val="hybridMultilevel"/>
    <w:tmpl w:val="BCC0A66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79753F9"/>
    <w:multiLevelType w:val="hybridMultilevel"/>
    <w:tmpl w:val="705259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AC84E23"/>
    <w:multiLevelType w:val="hybridMultilevel"/>
    <w:tmpl w:val="6AEC48D4"/>
    <w:lvl w:ilvl="0" w:tplc="12C6B580">
      <w:start w:val="1"/>
      <w:numFmt w:val="decimal"/>
      <w:lvlText w:val="%1."/>
      <w:lvlJc w:val="left"/>
      <w:pPr>
        <w:tabs>
          <w:tab w:val="num" w:pos="900"/>
        </w:tabs>
        <w:ind w:left="900" w:hanging="360"/>
      </w:pPr>
      <w:rPr>
        <w:b w:val="0"/>
        <w:strike w:val="0"/>
        <w:color w:val="auto"/>
      </w:rPr>
    </w:lvl>
    <w:lvl w:ilvl="1" w:tplc="7BDE538E">
      <w:start w:val="1"/>
      <w:numFmt w:val="lowerLetter"/>
      <w:lvlText w:val="%2)"/>
      <w:lvlJc w:val="left"/>
      <w:pPr>
        <w:tabs>
          <w:tab w:val="num" w:pos="1440"/>
        </w:tabs>
        <w:ind w:left="1440" w:hanging="360"/>
      </w:pPr>
      <w:rPr>
        <w:rFonts w:hint="default"/>
        <w:b w:val="0"/>
        <w:strike w:val="0"/>
        <w:dstrike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530D78"/>
    <w:multiLevelType w:val="hybridMultilevel"/>
    <w:tmpl w:val="E3F0045C"/>
    <w:lvl w:ilvl="0" w:tplc="2DE61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7C0F02"/>
    <w:multiLevelType w:val="hybridMultilevel"/>
    <w:tmpl w:val="771C1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C64C79"/>
    <w:multiLevelType w:val="hybridMultilevel"/>
    <w:tmpl w:val="1634487C"/>
    <w:lvl w:ilvl="0" w:tplc="79FE7E30">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5" w15:restartNumberingAfterBreak="0">
    <w:nsid w:val="500B730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1980C72"/>
    <w:multiLevelType w:val="hybridMultilevel"/>
    <w:tmpl w:val="9F04E4C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C9450D"/>
    <w:multiLevelType w:val="hybridMultilevel"/>
    <w:tmpl w:val="DE26FF0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2053EB0"/>
    <w:multiLevelType w:val="hybridMultilevel"/>
    <w:tmpl w:val="639EFB6E"/>
    <w:lvl w:ilvl="0" w:tplc="63148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7C0F08"/>
    <w:multiLevelType w:val="hybridMultilevel"/>
    <w:tmpl w:val="C0D8BBD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9A6ADF"/>
    <w:multiLevelType w:val="hybridMultilevel"/>
    <w:tmpl w:val="79123680"/>
    <w:lvl w:ilvl="0" w:tplc="03120AC0">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E323BF"/>
    <w:multiLevelType w:val="hybridMultilevel"/>
    <w:tmpl w:val="300218AC"/>
    <w:lvl w:ilvl="0" w:tplc="0409000F">
      <w:start w:val="1"/>
      <w:numFmt w:val="decimal"/>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32" w15:restartNumberingAfterBreak="0">
    <w:nsid w:val="5A937C58"/>
    <w:multiLevelType w:val="hybridMultilevel"/>
    <w:tmpl w:val="2A848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B0944D1"/>
    <w:multiLevelType w:val="hybridMultilevel"/>
    <w:tmpl w:val="77E2B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AD11FE"/>
    <w:multiLevelType w:val="hybridMultilevel"/>
    <w:tmpl w:val="F8F68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A66E3C"/>
    <w:multiLevelType w:val="hybridMultilevel"/>
    <w:tmpl w:val="38A2256E"/>
    <w:lvl w:ilvl="0" w:tplc="A202AD58">
      <w:start w:val="1"/>
      <w:numFmt w:val="decimal"/>
      <w:lvlText w:val="%1."/>
      <w:lvlJc w:val="left"/>
      <w:pPr>
        <w:tabs>
          <w:tab w:val="num" w:pos="360"/>
        </w:tabs>
        <w:ind w:left="360" w:hanging="360"/>
      </w:pPr>
      <w:rPr>
        <w:rFonts w:hint="default"/>
      </w:rPr>
    </w:lvl>
    <w:lvl w:ilvl="1" w:tplc="769008D4" w:tentative="1">
      <w:start w:val="1"/>
      <w:numFmt w:val="lowerLetter"/>
      <w:lvlText w:val="%2."/>
      <w:lvlJc w:val="left"/>
      <w:pPr>
        <w:tabs>
          <w:tab w:val="num" w:pos="1080"/>
        </w:tabs>
        <w:ind w:left="1080" w:hanging="360"/>
      </w:pPr>
    </w:lvl>
    <w:lvl w:ilvl="2" w:tplc="FBFC8C02" w:tentative="1">
      <w:start w:val="1"/>
      <w:numFmt w:val="lowerRoman"/>
      <w:lvlText w:val="%3."/>
      <w:lvlJc w:val="right"/>
      <w:pPr>
        <w:tabs>
          <w:tab w:val="num" w:pos="1800"/>
        </w:tabs>
        <w:ind w:left="1800" w:hanging="180"/>
      </w:pPr>
    </w:lvl>
    <w:lvl w:ilvl="3" w:tplc="A49A4478" w:tentative="1">
      <w:start w:val="1"/>
      <w:numFmt w:val="decimal"/>
      <w:lvlText w:val="%4."/>
      <w:lvlJc w:val="left"/>
      <w:pPr>
        <w:tabs>
          <w:tab w:val="num" w:pos="2520"/>
        </w:tabs>
        <w:ind w:left="2520" w:hanging="360"/>
      </w:pPr>
    </w:lvl>
    <w:lvl w:ilvl="4" w:tplc="07CED37A" w:tentative="1">
      <w:start w:val="1"/>
      <w:numFmt w:val="lowerLetter"/>
      <w:lvlText w:val="%5."/>
      <w:lvlJc w:val="left"/>
      <w:pPr>
        <w:tabs>
          <w:tab w:val="num" w:pos="3240"/>
        </w:tabs>
        <w:ind w:left="3240" w:hanging="360"/>
      </w:pPr>
    </w:lvl>
    <w:lvl w:ilvl="5" w:tplc="9918B01E" w:tentative="1">
      <w:start w:val="1"/>
      <w:numFmt w:val="lowerRoman"/>
      <w:lvlText w:val="%6."/>
      <w:lvlJc w:val="right"/>
      <w:pPr>
        <w:tabs>
          <w:tab w:val="num" w:pos="3960"/>
        </w:tabs>
        <w:ind w:left="3960" w:hanging="180"/>
      </w:pPr>
    </w:lvl>
    <w:lvl w:ilvl="6" w:tplc="097C2F62" w:tentative="1">
      <w:start w:val="1"/>
      <w:numFmt w:val="decimal"/>
      <w:lvlText w:val="%7."/>
      <w:lvlJc w:val="left"/>
      <w:pPr>
        <w:tabs>
          <w:tab w:val="num" w:pos="4680"/>
        </w:tabs>
        <w:ind w:left="4680" w:hanging="360"/>
      </w:pPr>
    </w:lvl>
    <w:lvl w:ilvl="7" w:tplc="180A8130" w:tentative="1">
      <w:start w:val="1"/>
      <w:numFmt w:val="lowerLetter"/>
      <w:lvlText w:val="%8."/>
      <w:lvlJc w:val="left"/>
      <w:pPr>
        <w:tabs>
          <w:tab w:val="num" w:pos="5400"/>
        </w:tabs>
        <w:ind w:left="5400" w:hanging="360"/>
      </w:pPr>
    </w:lvl>
    <w:lvl w:ilvl="8" w:tplc="A134EB4C" w:tentative="1">
      <w:start w:val="1"/>
      <w:numFmt w:val="lowerRoman"/>
      <w:lvlText w:val="%9."/>
      <w:lvlJc w:val="right"/>
      <w:pPr>
        <w:tabs>
          <w:tab w:val="num" w:pos="6120"/>
        </w:tabs>
        <w:ind w:left="6120" w:hanging="180"/>
      </w:pPr>
    </w:lvl>
  </w:abstractNum>
  <w:abstractNum w:abstractNumId="36" w15:restartNumberingAfterBreak="0">
    <w:nsid w:val="61EA2927"/>
    <w:multiLevelType w:val="hybridMultilevel"/>
    <w:tmpl w:val="9740072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68C6077"/>
    <w:multiLevelType w:val="hybridMultilevel"/>
    <w:tmpl w:val="A93C0A82"/>
    <w:lvl w:ilvl="0" w:tplc="C400BC0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2E61DA"/>
    <w:multiLevelType w:val="hybridMultilevel"/>
    <w:tmpl w:val="74F8B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715340"/>
    <w:multiLevelType w:val="hybridMultilevel"/>
    <w:tmpl w:val="5C6E566C"/>
    <w:lvl w:ilvl="0" w:tplc="E272D7A8">
      <w:start w:val="1"/>
      <w:numFmt w:val="decimal"/>
      <w:lvlText w:val="%1."/>
      <w:lvlJc w:val="left"/>
      <w:pPr>
        <w:ind w:left="540" w:hanging="360"/>
      </w:pPr>
      <w:rPr>
        <w:rFonts w:ascii="Arial" w:hAnsi="Arial" w:cs="Arial" w:hint="default"/>
        <w:b w:val="0"/>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73111A13"/>
    <w:multiLevelType w:val="hybridMultilevel"/>
    <w:tmpl w:val="FD869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853B97"/>
    <w:multiLevelType w:val="hybridMultilevel"/>
    <w:tmpl w:val="11ECC9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8633084"/>
    <w:multiLevelType w:val="hybridMultilevel"/>
    <w:tmpl w:val="2CC4D796"/>
    <w:lvl w:ilvl="0" w:tplc="12C6B580">
      <w:start w:val="1"/>
      <w:numFmt w:val="decimal"/>
      <w:lvlText w:val="%1."/>
      <w:lvlJc w:val="left"/>
      <w:pPr>
        <w:tabs>
          <w:tab w:val="num" w:pos="900"/>
        </w:tabs>
        <w:ind w:left="900" w:hanging="360"/>
      </w:pPr>
      <w:rPr>
        <w:b w:val="0"/>
        <w: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B8C79AC"/>
    <w:multiLevelType w:val="hybridMultilevel"/>
    <w:tmpl w:val="7894537E"/>
    <w:lvl w:ilvl="0" w:tplc="EAC294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43823565">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99241417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591350189">
    <w:abstractNumId w:val="0"/>
    <w:lvlOverride w:ilvl="0">
      <w:startOverride w:val="1"/>
      <w:lvl w:ilvl="0">
        <w:start w:val="1"/>
        <w:numFmt w:val="decimal"/>
        <w:pStyle w:val="QuickI"/>
        <w:lvlText w:val="%1."/>
        <w:lvlJc w:val="left"/>
      </w:lvl>
    </w:lvlOverride>
  </w:num>
  <w:num w:numId="4" w16cid:durableId="63141586">
    <w:abstractNumId w:val="25"/>
  </w:num>
  <w:num w:numId="5" w16cid:durableId="520315445">
    <w:abstractNumId w:val="9"/>
  </w:num>
  <w:num w:numId="6" w16cid:durableId="1139036054">
    <w:abstractNumId w:val="5"/>
  </w:num>
  <w:num w:numId="7" w16cid:durableId="376272369">
    <w:abstractNumId w:val="24"/>
  </w:num>
  <w:num w:numId="8" w16cid:durableId="1213925280">
    <w:abstractNumId w:val="17"/>
  </w:num>
  <w:num w:numId="9" w16cid:durableId="277373765">
    <w:abstractNumId w:val="26"/>
  </w:num>
  <w:num w:numId="10" w16cid:durableId="1561748736">
    <w:abstractNumId w:val="27"/>
  </w:num>
  <w:num w:numId="11" w16cid:durableId="2137016535">
    <w:abstractNumId w:val="4"/>
  </w:num>
  <w:num w:numId="12" w16cid:durableId="1136029297">
    <w:abstractNumId w:val="36"/>
  </w:num>
  <w:num w:numId="13" w16cid:durableId="1309750900">
    <w:abstractNumId w:val="42"/>
  </w:num>
  <w:num w:numId="14" w16cid:durableId="2113624805">
    <w:abstractNumId w:val="28"/>
  </w:num>
  <w:num w:numId="15" w16cid:durableId="7054488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97941169">
    <w:abstractNumId w:val="19"/>
  </w:num>
  <w:num w:numId="17" w16cid:durableId="15698057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64737664">
    <w:abstractNumId w:val="6"/>
  </w:num>
  <w:num w:numId="19" w16cid:durableId="1569683975">
    <w:abstractNumId w:val="8"/>
  </w:num>
  <w:num w:numId="20" w16cid:durableId="120975608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3088104">
    <w:abstractNumId w:val="29"/>
  </w:num>
  <w:num w:numId="22" w16cid:durableId="156386747">
    <w:abstractNumId w:val="3"/>
  </w:num>
  <w:num w:numId="23" w16cid:durableId="373625293">
    <w:abstractNumId w:val="38"/>
  </w:num>
  <w:num w:numId="24" w16cid:durableId="1089229754">
    <w:abstractNumId w:val="2"/>
    <w:lvlOverride w:ilvl="0">
      <w:lvl w:ilvl="0">
        <w:start w:val="1"/>
        <w:numFmt w:val="decimal"/>
        <w:pStyle w:val="Level1"/>
        <w:lvlText w:val="%1."/>
        <w:lvlJc w:val="left"/>
        <w:pPr>
          <w:ind w:left="0" w:firstLine="0"/>
        </w:pPr>
        <w:rPr>
          <w:rFonts w:ascii="Century Gothic" w:hAnsi="Century Gothic" w:cs="Times New Roman"/>
          <w:sz w:val="20"/>
          <w:szCs w:val="20"/>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5" w16cid:durableId="1399862702">
    <w:abstractNumId w:val="41"/>
  </w:num>
  <w:num w:numId="26" w16cid:durableId="1073511031">
    <w:abstractNumId w:val="40"/>
  </w:num>
  <w:num w:numId="27" w16cid:durableId="1104106740">
    <w:abstractNumId w:val="39"/>
  </w:num>
  <w:num w:numId="28" w16cid:durableId="1799949032">
    <w:abstractNumId w:val="34"/>
  </w:num>
  <w:num w:numId="29" w16cid:durableId="1011568623">
    <w:abstractNumId w:val="21"/>
  </w:num>
  <w:num w:numId="30" w16cid:durableId="962930877">
    <w:abstractNumId w:val="10"/>
  </w:num>
  <w:num w:numId="31" w16cid:durableId="1144658966">
    <w:abstractNumId w:val="2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3200933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49732769">
    <w:abstractNumId w:val="22"/>
  </w:num>
  <w:num w:numId="34" w16cid:durableId="498275739">
    <w:abstractNumId w:val="16"/>
  </w:num>
  <w:num w:numId="35" w16cid:durableId="286010897">
    <w:abstractNumId w:val="23"/>
  </w:num>
  <w:num w:numId="36" w16cid:durableId="1184436704">
    <w:abstractNumId w:val="31"/>
  </w:num>
  <w:num w:numId="37" w16cid:durableId="783187064">
    <w:abstractNumId w:val="37"/>
  </w:num>
  <w:num w:numId="38" w16cid:durableId="1293831289">
    <w:abstractNumId w:val="33"/>
  </w:num>
  <w:num w:numId="39" w16cid:durableId="654146876">
    <w:abstractNumId w:val="15"/>
  </w:num>
  <w:num w:numId="40" w16cid:durableId="756172405">
    <w:abstractNumId w:val="7"/>
  </w:num>
  <w:num w:numId="41" w16cid:durableId="1178424237">
    <w:abstractNumId w:val="43"/>
  </w:num>
  <w:num w:numId="42" w16cid:durableId="471757441">
    <w:abstractNumId w:val="18"/>
  </w:num>
  <w:num w:numId="43" w16cid:durableId="2070567966">
    <w:abstractNumId w:val="14"/>
  </w:num>
  <w:num w:numId="44" w16cid:durableId="1730763171">
    <w:abstractNumId w:val="13"/>
  </w:num>
  <w:num w:numId="45" w16cid:durableId="424303598">
    <w:abstractNumId w:val="12"/>
  </w:num>
  <w:num w:numId="46" w16cid:durableId="148912367">
    <w:abstractNumId w:val="11"/>
  </w:num>
  <w:num w:numId="47" w16cid:durableId="1764715307">
    <w:abstractNumId w:val="32"/>
  </w:num>
  <w:num w:numId="48" w16cid:durableId="482501585">
    <w:abstractNumId w:val="35"/>
  </w:num>
  <w:num w:numId="49" w16cid:durableId="1158497303">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GOBTtzJesn1C9E6Y1ZX4HkxeTrCI/3aK7gIB2PmyYOZRhOa42ccxfF8/GyhRVnmRh9YPrxZ4r1yFX3Dp5ewKNA==" w:salt="5aNzogMasJPY8M6/sFVMeQ=="/>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EF9"/>
    <w:rsid w:val="0000027F"/>
    <w:rsid w:val="00001F19"/>
    <w:rsid w:val="000047D2"/>
    <w:rsid w:val="00004B24"/>
    <w:rsid w:val="00007CCB"/>
    <w:rsid w:val="00007F26"/>
    <w:rsid w:val="000112BB"/>
    <w:rsid w:val="00011C83"/>
    <w:rsid w:val="00014524"/>
    <w:rsid w:val="000152BE"/>
    <w:rsid w:val="000167A2"/>
    <w:rsid w:val="000265D6"/>
    <w:rsid w:val="0003222A"/>
    <w:rsid w:val="000372DE"/>
    <w:rsid w:val="00040CCD"/>
    <w:rsid w:val="00042535"/>
    <w:rsid w:val="000443A1"/>
    <w:rsid w:val="0004497F"/>
    <w:rsid w:val="00044DA4"/>
    <w:rsid w:val="00051A18"/>
    <w:rsid w:val="0005397D"/>
    <w:rsid w:val="00055791"/>
    <w:rsid w:val="0005632C"/>
    <w:rsid w:val="00056C28"/>
    <w:rsid w:val="00056DAB"/>
    <w:rsid w:val="00063B71"/>
    <w:rsid w:val="000642BC"/>
    <w:rsid w:val="00066726"/>
    <w:rsid w:val="00072DA1"/>
    <w:rsid w:val="000734FF"/>
    <w:rsid w:val="0007449B"/>
    <w:rsid w:val="0008224F"/>
    <w:rsid w:val="000838AE"/>
    <w:rsid w:val="00085F9D"/>
    <w:rsid w:val="000A063D"/>
    <w:rsid w:val="000A3D84"/>
    <w:rsid w:val="000A6600"/>
    <w:rsid w:val="000B0EB3"/>
    <w:rsid w:val="000B0EF9"/>
    <w:rsid w:val="000B194E"/>
    <w:rsid w:val="000B1A44"/>
    <w:rsid w:val="000B2F47"/>
    <w:rsid w:val="000B577F"/>
    <w:rsid w:val="000B7C33"/>
    <w:rsid w:val="000C2309"/>
    <w:rsid w:val="000C2865"/>
    <w:rsid w:val="000C2B35"/>
    <w:rsid w:val="000C5365"/>
    <w:rsid w:val="000C59C7"/>
    <w:rsid w:val="000C652E"/>
    <w:rsid w:val="000D0F4C"/>
    <w:rsid w:val="000D37CA"/>
    <w:rsid w:val="000D3E04"/>
    <w:rsid w:val="000D5121"/>
    <w:rsid w:val="000D5E7E"/>
    <w:rsid w:val="000E07B1"/>
    <w:rsid w:val="000E6DC7"/>
    <w:rsid w:val="000E72F1"/>
    <w:rsid w:val="000F0DF3"/>
    <w:rsid w:val="000F1541"/>
    <w:rsid w:val="000F1E3A"/>
    <w:rsid w:val="000F2E3D"/>
    <w:rsid w:val="000F5E73"/>
    <w:rsid w:val="000F7173"/>
    <w:rsid w:val="00105A7B"/>
    <w:rsid w:val="0011064F"/>
    <w:rsid w:val="00110EFB"/>
    <w:rsid w:val="001129BE"/>
    <w:rsid w:val="001131F2"/>
    <w:rsid w:val="00113719"/>
    <w:rsid w:val="001204F8"/>
    <w:rsid w:val="001217FB"/>
    <w:rsid w:val="00121DDF"/>
    <w:rsid w:val="001231DD"/>
    <w:rsid w:val="0012469F"/>
    <w:rsid w:val="0012577D"/>
    <w:rsid w:val="0012639B"/>
    <w:rsid w:val="00131DED"/>
    <w:rsid w:val="00136BFC"/>
    <w:rsid w:val="001418A9"/>
    <w:rsid w:val="00143257"/>
    <w:rsid w:val="0014381F"/>
    <w:rsid w:val="00144260"/>
    <w:rsid w:val="00145CEA"/>
    <w:rsid w:val="00145DF5"/>
    <w:rsid w:val="0015130D"/>
    <w:rsid w:val="001518D5"/>
    <w:rsid w:val="0017023E"/>
    <w:rsid w:val="001704DE"/>
    <w:rsid w:val="001728A7"/>
    <w:rsid w:val="00173394"/>
    <w:rsid w:val="00175C04"/>
    <w:rsid w:val="0018077B"/>
    <w:rsid w:val="00182B7F"/>
    <w:rsid w:val="00195A2C"/>
    <w:rsid w:val="001962A4"/>
    <w:rsid w:val="001A09B8"/>
    <w:rsid w:val="001A0D4E"/>
    <w:rsid w:val="001A11C0"/>
    <w:rsid w:val="001A2204"/>
    <w:rsid w:val="001A2B26"/>
    <w:rsid w:val="001A62A5"/>
    <w:rsid w:val="001B004C"/>
    <w:rsid w:val="001B43A7"/>
    <w:rsid w:val="001B55E8"/>
    <w:rsid w:val="001C0B92"/>
    <w:rsid w:val="001C1CB5"/>
    <w:rsid w:val="001C1FCD"/>
    <w:rsid w:val="001C2ABB"/>
    <w:rsid w:val="001C34BC"/>
    <w:rsid w:val="001C3509"/>
    <w:rsid w:val="001C3903"/>
    <w:rsid w:val="001C5C4C"/>
    <w:rsid w:val="001D40BA"/>
    <w:rsid w:val="001E0322"/>
    <w:rsid w:val="001E2172"/>
    <w:rsid w:val="001E2800"/>
    <w:rsid w:val="001E5208"/>
    <w:rsid w:val="001E7BCB"/>
    <w:rsid w:val="001F05F5"/>
    <w:rsid w:val="001F0986"/>
    <w:rsid w:val="001F187E"/>
    <w:rsid w:val="001F335E"/>
    <w:rsid w:val="001F34D0"/>
    <w:rsid w:val="001F3D90"/>
    <w:rsid w:val="00207B7C"/>
    <w:rsid w:val="002143C5"/>
    <w:rsid w:val="00220FF0"/>
    <w:rsid w:val="0023002A"/>
    <w:rsid w:val="00230FFF"/>
    <w:rsid w:val="00232AC0"/>
    <w:rsid w:val="00233BCE"/>
    <w:rsid w:val="002340EF"/>
    <w:rsid w:val="002341B8"/>
    <w:rsid w:val="00235C52"/>
    <w:rsid w:val="0024241E"/>
    <w:rsid w:val="00250C58"/>
    <w:rsid w:val="00250EAC"/>
    <w:rsid w:val="00250FED"/>
    <w:rsid w:val="00251A9B"/>
    <w:rsid w:val="00253D7F"/>
    <w:rsid w:val="0025522B"/>
    <w:rsid w:val="00255479"/>
    <w:rsid w:val="00256131"/>
    <w:rsid w:val="002575B2"/>
    <w:rsid w:val="00260A15"/>
    <w:rsid w:val="00262FAA"/>
    <w:rsid w:val="0026339D"/>
    <w:rsid w:val="00265216"/>
    <w:rsid w:val="00265D88"/>
    <w:rsid w:val="0027452D"/>
    <w:rsid w:val="00283D7E"/>
    <w:rsid w:val="002969E3"/>
    <w:rsid w:val="0029748D"/>
    <w:rsid w:val="002A3582"/>
    <w:rsid w:val="002A4A35"/>
    <w:rsid w:val="002A5FC6"/>
    <w:rsid w:val="002A7C99"/>
    <w:rsid w:val="002B283E"/>
    <w:rsid w:val="002B28C4"/>
    <w:rsid w:val="002B7175"/>
    <w:rsid w:val="002C0E16"/>
    <w:rsid w:val="002C2060"/>
    <w:rsid w:val="002C3C43"/>
    <w:rsid w:val="002C6578"/>
    <w:rsid w:val="002C712D"/>
    <w:rsid w:val="002D6451"/>
    <w:rsid w:val="002E1154"/>
    <w:rsid w:val="002E33A3"/>
    <w:rsid w:val="002E3961"/>
    <w:rsid w:val="002E7DEA"/>
    <w:rsid w:val="002F133F"/>
    <w:rsid w:val="002F1822"/>
    <w:rsid w:val="002F3A56"/>
    <w:rsid w:val="002F4A16"/>
    <w:rsid w:val="002F66DA"/>
    <w:rsid w:val="003001DE"/>
    <w:rsid w:val="00300774"/>
    <w:rsid w:val="00312A2D"/>
    <w:rsid w:val="003158CE"/>
    <w:rsid w:val="00325757"/>
    <w:rsid w:val="00326302"/>
    <w:rsid w:val="00330A80"/>
    <w:rsid w:val="00331061"/>
    <w:rsid w:val="00332DB2"/>
    <w:rsid w:val="0033311D"/>
    <w:rsid w:val="00337E61"/>
    <w:rsid w:val="003425E0"/>
    <w:rsid w:val="0034282B"/>
    <w:rsid w:val="0034365D"/>
    <w:rsid w:val="00345375"/>
    <w:rsid w:val="003464DC"/>
    <w:rsid w:val="0035113D"/>
    <w:rsid w:val="003527F2"/>
    <w:rsid w:val="003539CD"/>
    <w:rsid w:val="003557F5"/>
    <w:rsid w:val="003558E7"/>
    <w:rsid w:val="00356B3A"/>
    <w:rsid w:val="00362F3D"/>
    <w:rsid w:val="00365FE2"/>
    <w:rsid w:val="00371955"/>
    <w:rsid w:val="003839E2"/>
    <w:rsid w:val="00385F6F"/>
    <w:rsid w:val="003911F6"/>
    <w:rsid w:val="0039391F"/>
    <w:rsid w:val="00396053"/>
    <w:rsid w:val="00396E85"/>
    <w:rsid w:val="003A42B2"/>
    <w:rsid w:val="003A69F1"/>
    <w:rsid w:val="003B0C46"/>
    <w:rsid w:val="003B4937"/>
    <w:rsid w:val="003C26EA"/>
    <w:rsid w:val="003D041C"/>
    <w:rsid w:val="003D1972"/>
    <w:rsid w:val="003D4F4D"/>
    <w:rsid w:val="003E0E68"/>
    <w:rsid w:val="003E1258"/>
    <w:rsid w:val="003E2EA5"/>
    <w:rsid w:val="003E3F2F"/>
    <w:rsid w:val="003E5139"/>
    <w:rsid w:val="003E566E"/>
    <w:rsid w:val="003F0CE3"/>
    <w:rsid w:val="003F10CA"/>
    <w:rsid w:val="00404977"/>
    <w:rsid w:val="00412501"/>
    <w:rsid w:val="00423576"/>
    <w:rsid w:val="004251FB"/>
    <w:rsid w:val="004306B2"/>
    <w:rsid w:val="004314BB"/>
    <w:rsid w:val="00431C82"/>
    <w:rsid w:val="00433C4E"/>
    <w:rsid w:val="00434562"/>
    <w:rsid w:val="00437710"/>
    <w:rsid w:val="00437E0C"/>
    <w:rsid w:val="00440205"/>
    <w:rsid w:val="004412DC"/>
    <w:rsid w:val="0044160E"/>
    <w:rsid w:val="00442FDF"/>
    <w:rsid w:val="00446A11"/>
    <w:rsid w:val="004475E6"/>
    <w:rsid w:val="00450B10"/>
    <w:rsid w:val="00450CDF"/>
    <w:rsid w:val="0045163B"/>
    <w:rsid w:val="00455367"/>
    <w:rsid w:val="004558B4"/>
    <w:rsid w:val="00456D77"/>
    <w:rsid w:val="00460DB0"/>
    <w:rsid w:val="00463D19"/>
    <w:rsid w:val="00466C3A"/>
    <w:rsid w:val="004748D9"/>
    <w:rsid w:val="00474F46"/>
    <w:rsid w:val="00477D0F"/>
    <w:rsid w:val="0048100E"/>
    <w:rsid w:val="00481B1A"/>
    <w:rsid w:val="00482D3F"/>
    <w:rsid w:val="00482F78"/>
    <w:rsid w:val="00484421"/>
    <w:rsid w:val="004850EE"/>
    <w:rsid w:val="00485C14"/>
    <w:rsid w:val="004865AA"/>
    <w:rsid w:val="004875D2"/>
    <w:rsid w:val="00487CC0"/>
    <w:rsid w:val="004907D2"/>
    <w:rsid w:val="00493151"/>
    <w:rsid w:val="00493664"/>
    <w:rsid w:val="004971D7"/>
    <w:rsid w:val="004A1E1C"/>
    <w:rsid w:val="004A5737"/>
    <w:rsid w:val="004A67E5"/>
    <w:rsid w:val="004A6D10"/>
    <w:rsid w:val="004A73D7"/>
    <w:rsid w:val="004B7033"/>
    <w:rsid w:val="004B75CA"/>
    <w:rsid w:val="004B760F"/>
    <w:rsid w:val="004C0C27"/>
    <w:rsid w:val="004C10BC"/>
    <w:rsid w:val="004C30CC"/>
    <w:rsid w:val="004C5500"/>
    <w:rsid w:val="004C5A50"/>
    <w:rsid w:val="004C7DFB"/>
    <w:rsid w:val="004D1458"/>
    <w:rsid w:val="004D359E"/>
    <w:rsid w:val="004D37F2"/>
    <w:rsid w:val="004D6908"/>
    <w:rsid w:val="004D7827"/>
    <w:rsid w:val="004E0886"/>
    <w:rsid w:val="004E0A88"/>
    <w:rsid w:val="004E2518"/>
    <w:rsid w:val="004E3638"/>
    <w:rsid w:val="004E368E"/>
    <w:rsid w:val="004E5B8E"/>
    <w:rsid w:val="004F191D"/>
    <w:rsid w:val="004F1AC5"/>
    <w:rsid w:val="004F2D86"/>
    <w:rsid w:val="004F4DA7"/>
    <w:rsid w:val="00502460"/>
    <w:rsid w:val="00502ED7"/>
    <w:rsid w:val="005035E3"/>
    <w:rsid w:val="005051C2"/>
    <w:rsid w:val="00512A21"/>
    <w:rsid w:val="00513BF4"/>
    <w:rsid w:val="00515158"/>
    <w:rsid w:val="00515190"/>
    <w:rsid w:val="00516AD7"/>
    <w:rsid w:val="00517AFB"/>
    <w:rsid w:val="00520586"/>
    <w:rsid w:val="005205B6"/>
    <w:rsid w:val="00520E5E"/>
    <w:rsid w:val="00523199"/>
    <w:rsid w:val="00524F9B"/>
    <w:rsid w:val="00525723"/>
    <w:rsid w:val="00525990"/>
    <w:rsid w:val="00526CC5"/>
    <w:rsid w:val="00531DD4"/>
    <w:rsid w:val="005342E4"/>
    <w:rsid w:val="00541505"/>
    <w:rsid w:val="005421B9"/>
    <w:rsid w:val="00544A53"/>
    <w:rsid w:val="005501E3"/>
    <w:rsid w:val="00550E75"/>
    <w:rsid w:val="00552CF2"/>
    <w:rsid w:val="00554CA8"/>
    <w:rsid w:val="00557B00"/>
    <w:rsid w:val="00557F3F"/>
    <w:rsid w:val="00560153"/>
    <w:rsid w:val="00560673"/>
    <w:rsid w:val="00561CB9"/>
    <w:rsid w:val="00562154"/>
    <w:rsid w:val="00565363"/>
    <w:rsid w:val="00567D8D"/>
    <w:rsid w:val="005741E6"/>
    <w:rsid w:val="005836BC"/>
    <w:rsid w:val="0058523D"/>
    <w:rsid w:val="00587655"/>
    <w:rsid w:val="00590092"/>
    <w:rsid w:val="005928CC"/>
    <w:rsid w:val="00592DE8"/>
    <w:rsid w:val="00593527"/>
    <w:rsid w:val="00595E41"/>
    <w:rsid w:val="00596404"/>
    <w:rsid w:val="0059663F"/>
    <w:rsid w:val="005971CD"/>
    <w:rsid w:val="005A3F56"/>
    <w:rsid w:val="005A71D5"/>
    <w:rsid w:val="005B155D"/>
    <w:rsid w:val="005B7521"/>
    <w:rsid w:val="005C041A"/>
    <w:rsid w:val="005C3B30"/>
    <w:rsid w:val="005C4159"/>
    <w:rsid w:val="005C4EDE"/>
    <w:rsid w:val="005D091D"/>
    <w:rsid w:val="005D29C7"/>
    <w:rsid w:val="005D2B87"/>
    <w:rsid w:val="005D640A"/>
    <w:rsid w:val="005D7323"/>
    <w:rsid w:val="005D732C"/>
    <w:rsid w:val="005D7DC4"/>
    <w:rsid w:val="005E159D"/>
    <w:rsid w:val="005E315A"/>
    <w:rsid w:val="005E575A"/>
    <w:rsid w:val="005E653F"/>
    <w:rsid w:val="005F080F"/>
    <w:rsid w:val="005F56F7"/>
    <w:rsid w:val="005F60BE"/>
    <w:rsid w:val="005F61F5"/>
    <w:rsid w:val="005F636C"/>
    <w:rsid w:val="005F7140"/>
    <w:rsid w:val="005F74F2"/>
    <w:rsid w:val="00604490"/>
    <w:rsid w:val="006057DF"/>
    <w:rsid w:val="0062300B"/>
    <w:rsid w:val="0062748D"/>
    <w:rsid w:val="00631194"/>
    <w:rsid w:val="00637DB1"/>
    <w:rsid w:val="006431C6"/>
    <w:rsid w:val="006468A2"/>
    <w:rsid w:val="00646C47"/>
    <w:rsid w:val="00646E3D"/>
    <w:rsid w:val="00647159"/>
    <w:rsid w:val="00651477"/>
    <w:rsid w:val="00653585"/>
    <w:rsid w:val="00654BF7"/>
    <w:rsid w:val="00654F4A"/>
    <w:rsid w:val="006574CB"/>
    <w:rsid w:val="006578D1"/>
    <w:rsid w:val="00660F33"/>
    <w:rsid w:val="0066150B"/>
    <w:rsid w:val="0066270F"/>
    <w:rsid w:val="0066292C"/>
    <w:rsid w:val="00662BC8"/>
    <w:rsid w:val="00664429"/>
    <w:rsid w:val="00666051"/>
    <w:rsid w:val="00666E98"/>
    <w:rsid w:val="00667689"/>
    <w:rsid w:val="00670917"/>
    <w:rsid w:val="0068419C"/>
    <w:rsid w:val="006865B9"/>
    <w:rsid w:val="00686D6C"/>
    <w:rsid w:val="00693242"/>
    <w:rsid w:val="006945D2"/>
    <w:rsid w:val="00696DBF"/>
    <w:rsid w:val="006A34F3"/>
    <w:rsid w:val="006A378C"/>
    <w:rsid w:val="006A3B82"/>
    <w:rsid w:val="006A3BFD"/>
    <w:rsid w:val="006A596D"/>
    <w:rsid w:val="006A5A65"/>
    <w:rsid w:val="006A7593"/>
    <w:rsid w:val="006B021E"/>
    <w:rsid w:val="006B25E1"/>
    <w:rsid w:val="006B54C1"/>
    <w:rsid w:val="006B786C"/>
    <w:rsid w:val="006C5284"/>
    <w:rsid w:val="006C69C0"/>
    <w:rsid w:val="006D240F"/>
    <w:rsid w:val="006D6E63"/>
    <w:rsid w:val="006E0C91"/>
    <w:rsid w:val="006E33F1"/>
    <w:rsid w:val="006E353A"/>
    <w:rsid w:val="006E6C18"/>
    <w:rsid w:val="006F422E"/>
    <w:rsid w:val="007006B7"/>
    <w:rsid w:val="00711F75"/>
    <w:rsid w:val="00712C7B"/>
    <w:rsid w:val="007227C1"/>
    <w:rsid w:val="00731734"/>
    <w:rsid w:val="00733205"/>
    <w:rsid w:val="007378EA"/>
    <w:rsid w:val="00740446"/>
    <w:rsid w:val="00740CA7"/>
    <w:rsid w:val="00741B95"/>
    <w:rsid w:val="0074226F"/>
    <w:rsid w:val="00742273"/>
    <w:rsid w:val="00744A0B"/>
    <w:rsid w:val="00746A41"/>
    <w:rsid w:val="007504E1"/>
    <w:rsid w:val="0075199A"/>
    <w:rsid w:val="00751D84"/>
    <w:rsid w:val="00753501"/>
    <w:rsid w:val="0075396E"/>
    <w:rsid w:val="00757AC1"/>
    <w:rsid w:val="00762349"/>
    <w:rsid w:val="0076261D"/>
    <w:rsid w:val="00764696"/>
    <w:rsid w:val="007652F1"/>
    <w:rsid w:val="00765539"/>
    <w:rsid w:val="00765B5A"/>
    <w:rsid w:val="00767671"/>
    <w:rsid w:val="007700D8"/>
    <w:rsid w:val="007704C3"/>
    <w:rsid w:val="0077080E"/>
    <w:rsid w:val="00771038"/>
    <w:rsid w:val="00777BB1"/>
    <w:rsid w:val="00782AF0"/>
    <w:rsid w:val="00785448"/>
    <w:rsid w:val="00790245"/>
    <w:rsid w:val="00793E23"/>
    <w:rsid w:val="007941F0"/>
    <w:rsid w:val="00795C88"/>
    <w:rsid w:val="007967A6"/>
    <w:rsid w:val="0079769D"/>
    <w:rsid w:val="007976D0"/>
    <w:rsid w:val="00797B0D"/>
    <w:rsid w:val="007A3757"/>
    <w:rsid w:val="007A5659"/>
    <w:rsid w:val="007A66F7"/>
    <w:rsid w:val="007B117E"/>
    <w:rsid w:val="007B3EC1"/>
    <w:rsid w:val="007B5257"/>
    <w:rsid w:val="007D6176"/>
    <w:rsid w:val="007D62AE"/>
    <w:rsid w:val="007D70FD"/>
    <w:rsid w:val="007E0D54"/>
    <w:rsid w:val="007E0DF2"/>
    <w:rsid w:val="007E0EEA"/>
    <w:rsid w:val="007E124E"/>
    <w:rsid w:val="007E426B"/>
    <w:rsid w:val="007F2C01"/>
    <w:rsid w:val="007F46B6"/>
    <w:rsid w:val="00800483"/>
    <w:rsid w:val="00801F29"/>
    <w:rsid w:val="00806C8F"/>
    <w:rsid w:val="00807188"/>
    <w:rsid w:val="00807B99"/>
    <w:rsid w:val="00810945"/>
    <w:rsid w:val="00816F1D"/>
    <w:rsid w:val="00821AF2"/>
    <w:rsid w:val="0082438C"/>
    <w:rsid w:val="00837262"/>
    <w:rsid w:val="008376B5"/>
    <w:rsid w:val="008453EC"/>
    <w:rsid w:val="0084686A"/>
    <w:rsid w:val="0084771A"/>
    <w:rsid w:val="008502BA"/>
    <w:rsid w:val="00852E81"/>
    <w:rsid w:val="00854318"/>
    <w:rsid w:val="00860FE2"/>
    <w:rsid w:val="00862B9C"/>
    <w:rsid w:val="0086502B"/>
    <w:rsid w:val="00867F3A"/>
    <w:rsid w:val="00867F76"/>
    <w:rsid w:val="00872239"/>
    <w:rsid w:val="00873225"/>
    <w:rsid w:val="00876C3A"/>
    <w:rsid w:val="008773EC"/>
    <w:rsid w:val="00883B56"/>
    <w:rsid w:val="00884597"/>
    <w:rsid w:val="0089086D"/>
    <w:rsid w:val="008923FB"/>
    <w:rsid w:val="008936FF"/>
    <w:rsid w:val="0089490F"/>
    <w:rsid w:val="00897541"/>
    <w:rsid w:val="008A3D9C"/>
    <w:rsid w:val="008A46E5"/>
    <w:rsid w:val="008B58BC"/>
    <w:rsid w:val="008B5C7D"/>
    <w:rsid w:val="008B6C88"/>
    <w:rsid w:val="008B7E5C"/>
    <w:rsid w:val="008C28B3"/>
    <w:rsid w:val="008C2BA5"/>
    <w:rsid w:val="008C3AEF"/>
    <w:rsid w:val="008D3769"/>
    <w:rsid w:val="008D39E5"/>
    <w:rsid w:val="008D4106"/>
    <w:rsid w:val="008D45D4"/>
    <w:rsid w:val="008D59A4"/>
    <w:rsid w:val="008D7D96"/>
    <w:rsid w:val="008E17AD"/>
    <w:rsid w:val="008E435B"/>
    <w:rsid w:val="008E4559"/>
    <w:rsid w:val="008E6666"/>
    <w:rsid w:val="008E69FD"/>
    <w:rsid w:val="008E7CBF"/>
    <w:rsid w:val="008F2B06"/>
    <w:rsid w:val="00901790"/>
    <w:rsid w:val="00902D42"/>
    <w:rsid w:val="0090513E"/>
    <w:rsid w:val="00906246"/>
    <w:rsid w:val="0091409F"/>
    <w:rsid w:val="00914518"/>
    <w:rsid w:val="009157BE"/>
    <w:rsid w:val="00921FEE"/>
    <w:rsid w:val="00925B4C"/>
    <w:rsid w:val="009266EB"/>
    <w:rsid w:val="00926916"/>
    <w:rsid w:val="00926B27"/>
    <w:rsid w:val="00926F4B"/>
    <w:rsid w:val="009317B1"/>
    <w:rsid w:val="009327EB"/>
    <w:rsid w:val="00932EE0"/>
    <w:rsid w:val="00933DBA"/>
    <w:rsid w:val="00933F43"/>
    <w:rsid w:val="00935360"/>
    <w:rsid w:val="00941313"/>
    <w:rsid w:val="009424D2"/>
    <w:rsid w:val="009439B7"/>
    <w:rsid w:val="00943E90"/>
    <w:rsid w:val="0094736D"/>
    <w:rsid w:val="0095069D"/>
    <w:rsid w:val="0095141C"/>
    <w:rsid w:val="00952DA1"/>
    <w:rsid w:val="00955AB4"/>
    <w:rsid w:val="00955E3A"/>
    <w:rsid w:val="009566EC"/>
    <w:rsid w:val="0096401A"/>
    <w:rsid w:val="00966E7C"/>
    <w:rsid w:val="00967B48"/>
    <w:rsid w:val="00967DB0"/>
    <w:rsid w:val="00970369"/>
    <w:rsid w:val="00970424"/>
    <w:rsid w:val="009708B9"/>
    <w:rsid w:val="009710CF"/>
    <w:rsid w:val="00972FB1"/>
    <w:rsid w:val="00973284"/>
    <w:rsid w:val="00976088"/>
    <w:rsid w:val="00980970"/>
    <w:rsid w:val="00980C2F"/>
    <w:rsid w:val="0098107E"/>
    <w:rsid w:val="0098243B"/>
    <w:rsid w:val="00986E5D"/>
    <w:rsid w:val="009918C1"/>
    <w:rsid w:val="00991DF2"/>
    <w:rsid w:val="00993A31"/>
    <w:rsid w:val="00993CF0"/>
    <w:rsid w:val="00993EDC"/>
    <w:rsid w:val="0099435A"/>
    <w:rsid w:val="00994537"/>
    <w:rsid w:val="0099490D"/>
    <w:rsid w:val="0099517D"/>
    <w:rsid w:val="00995ED1"/>
    <w:rsid w:val="0099630C"/>
    <w:rsid w:val="009A2D59"/>
    <w:rsid w:val="009B5AA0"/>
    <w:rsid w:val="009B6A4B"/>
    <w:rsid w:val="009C0D40"/>
    <w:rsid w:val="009C0DD9"/>
    <w:rsid w:val="009C62CD"/>
    <w:rsid w:val="009D2A8D"/>
    <w:rsid w:val="009D35DA"/>
    <w:rsid w:val="009D7207"/>
    <w:rsid w:val="009E3E61"/>
    <w:rsid w:val="009E520C"/>
    <w:rsid w:val="009F13EA"/>
    <w:rsid w:val="009F264E"/>
    <w:rsid w:val="009F3F8E"/>
    <w:rsid w:val="00A00AFE"/>
    <w:rsid w:val="00A01917"/>
    <w:rsid w:val="00A0322B"/>
    <w:rsid w:val="00A073A6"/>
    <w:rsid w:val="00A1412B"/>
    <w:rsid w:val="00A1466C"/>
    <w:rsid w:val="00A15577"/>
    <w:rsid w:val="00A176E3"/>
    <w:rsid w:val="00A17ED8"/>
    <w:rsid w:val="00A20C4C"/>
    <w:rsid w:val="00A22CD7"/>
    <w:rsid w:val="00A26DAF"/>
    <w:rsid w:val="00A33485"/>
    <w:rsid w:val="00A3360E"/>
    <w:rsid w:val="00A34ACC"/>
    <w:rsid w:val="00A40F18"/>
    <w:rsid w:val="00A4132B"/>
    <w:rsid w:val="00A418EB"/>
    <w:rsid w:val="00A4253C"/>
    <w:rsid w:val="00A44F9B"/>
    <w:rsid w:val="00A469AC"/>
    <w:rsid w:val="00A472CB"/>
    <w:rsid w:val="00A47E2B"/>
    <w:rsid w:val="00A53E7F"/>
    <w:rsid w:val="00A559DA"/>
    <w:rsid w:val="00A56209"/>
    <w:rsid w:val="00A63160"/>
    <w:rsid w:val="00A64BBB"/>
    <w:rsid w:val="00A6783D"/>
    <w:rsid w:val="00A7071D"/>
    <w:rsid w:val="00A75E93"/>
    <w:rsid w:val="00A77B67"/>
    <w:rsid w:val="00A81E75"/>
    <w:rsid w:val="00A82A15"/>
    <w:rsid w:val="00A84467"/>
    <w:rsid w:val="00A846AB"/>
    <w:rsid w:val="00A85979"/>
    <w:rsid w:val="00A90B00"/>
    <w:rsid w:val="00A93650"/>
    <w:rsid w:val="00A96626"/>
    <w:rsid w:val="00AA0542"/>
    <w:rsid w:val="00AA19BE"/>
    <w:rsid w:val="00AA2DE6"/>
    <w:rsid w:val="00AA4C89"/>
    <w:rsid w:val="00AA5B50"/>
    <w:rsid w:val="00AB1D03"/>
    <w:rsid w:val="00AB1DA3"/>
    <w:rsid w:val="00AB2DED"/>
    <w:rsid w:val="00AB4CE5"/>
    <w:rsid w:val="00AB6DD8"/>
    <w:rsid w:val="00AD0C25"/>
    <w:rsid w:val="00AD45FC"/>
    <w:rsid w:val="00AD750C"/>
    <w:rsid w:val="00AE17F4"/>
    <w:rsid w:val="00AE6270"/>
    <w:rsid w:val="00AF6FDD"/>
    <w:rsid w:val="00AF75C0"/>
    <w:rsid w:val="00B02070"/>
    <w:rsid w:val="00B02E7D"/>
    <w:rsid w:val="00B05808"/>
    <w:rsid w:val="00B064B7"/>
    <w:rsid w:val="00B07C87"/>
    <w:rsid w:val="00B11463"/>
    <w:rsid w:val="00B12130"/>
    <w:rsid w:val="00B13C0C"/>
    <w:rsid w:val="00B13F60"/>
    <w:rsid w:val="00B207A4"/>
    <w:rsid w:val="00B21B3D"/>
    <w:rsid w:val="00B2708F"/>
    <w:rsid w:val="00B329F8"/>
    <w:rsid w:val="00B32A33"/>
    <w:rsid w:val="00B35E14"/>
    <w:rsid w:val="00B365AD"/>
    <w:rsid w:val="00B36CBD"/>
    <w:rsid w:val="00B37065"/>
    <w:rsid w:val="00B40D98"/>
    <w:rsid w:val="00B4218D"/>
    <w:rsid w:val="00B42ADE"/>
    <w:rsid w:val="00B42D61"/>
    <w:rsid w:val="00B542D7"/>
    <w:rsid w:val="00B57643"/>
    <w:rsid w:val="00B674F1"/>
    <w:rsid w:val="00B67834"/>
    <w:rsid w:val="00B70CA4"/>
    <w:rsid w:val="00B71680"/>
    <w:rsid w:val="00B71E02"/>
    <w:rsid w:val="00B72D49"/>
    <w:rsid w:val="00B75DB3"/>
    <w:rsid w:val="00B75F0A"/>
    <w:rsid w:val="00B76A24"/>
    <w:rsid w:val="00B778A2"/>
    <w:rsid w:val="00B83A52"/>
    <w:rsid w:val="00B83E9F"/>
    <w:rsid w:val="00B91337"/>
    <w:rsid w:val="00B965AD"/>
    <w:rsid w:val="00B9748C"/>
    <w:rsid w:val="00BA01BA"/>
    <w:rsid w:val="00BA3446"/>
    <w:rsid w:val="00BB194A"/>
    <w:rsid w:val="00BB7220"/>
    <w:rsid w:val="00BC0F47"/>
    <w:rsid w:val="00BC77A7"/>
    <w:rsid w:val="00BD0232"/>
    <w:rsid w:val="00BD07BA"/>
    <w:rsid w:val="00BD0DB5"/>
    <w:rsid w:val="00BD10D2"/>
    <w:rsid w:val="00BD222F"/>
    <w:rsid w:val="00BD2B7B"/>
    <w:rsid w:val="00BD594D"/>
    <w:rsid w:val="00BE037A"/>
    <w:rsid w:val="00BE1BEF"/>
    <w:rsid w:val="00BE406B"/>
    <w:rsid w:val="00BE7776"/>
    <w:rsid w:val="00BF2F3C"/>
    <w:rsid w:val="00BF4042"/>
    <w:rsid w:val="00BF4414"/>
    <w:rsid w:val="00BF6C1A"/>
    <w:rsid w:val="00BF6D23"/>
    <w:rsid w:val="00C0015B"/>
    <w:rsid w:val="00C006FE"/>
    <w:rsid w:val="00C03348"/>
    <w:rsid w:val="00C0351A"/>
    <w:rsid w:val="00C03C9D"/>
    <w:rsid w:val="00C0468D"/>
    <w:rsid w:val="00C059DD"/>
    <w:rsid w:val="00C12B05"/>
    <w:rsid w:val="00C13481"/>
    <w:rsid w:val="00C14FE6"/>
    <w:rsid w:val="00C150F3"/>
    <w:rsid w:val="00C15966"/>
    <w:rsid w:val="00C16C54"/>
    <w:rsid w:val="00C1717D"/>
    <w:rsid w:val="00C2005F"/>
    <w:rsid w:val="00C20427"/>
    <w:rsid w:val="00C20DD4"/>
    <w:rsid w:val="00C22A55"/>
    <w:rsid w:val="00C309A0"/>
    <w:rsid w:val="00C32C18"/>
    <w:rsid w:val="00C32DE2"/>
    <w:rsid w:val="00C40C44"/>
    <w:rsid w:val="00C40EC2"/>
    <w:rsid w:val="00C43963"/>
    <w:rsid w:val="00C44BFD"/>
    <w:rsid w:val="00C47732"/>
    <w:rsid w:val="00C5250D"/>
    <w:rsid w:val="00C568EC"/>
    <w:rsid w:val="00C603BE"/>
    <w:rsid w:val="00C625F5"/>
    <w:rsid w:val="00C637DF"/>
    <w:rsid w:val="00C67816"/>
    <w:rsid w:val="00C7011B"/>
    <w:rsid w:val="00C737E3"/>
    <w:rsid w:val="00C81010"/>
    <w:rsid w:val="00C814B7"/>
    <w:rsid w:val="00C8277C"/>
    <w:rsid w:val="00C82F8F"/>
    <w:rsid w:val="00C83ADE"/>
    <w:rsid w:val="00C84245"/>
    <w:rsid w:val="00C84B84"/>
    <w:rsid w:val="00C852AC"/>
    <w:rsid w:val="00C8563D"/>
    <w:rsid w:val="00C878CD"/>
    <w:rsid w:val="00C87EFD"/>
    <w:rsid w:val="00C93E33"/>
    <w:rsid w:val="00C97C17"/>
    <w:rsid w:val="00CA10AC"/>
    <w:rsid w:val="00CA5939"/>
    <w:rsid w:val="00CA5B48"/>
    <w:rsid w:val="00CA7EC3"/>
    <w:rsid w:val="00CB08B8"/>
    <w:rsid w:val="00CB3520"/>
    <w:rsid w:val="00CC0746"/>
    <w:rsid w:val="00CC074C"/>
    <w:rsid w:val="00CC3F8C"/>
    <w:rsid w:val="00CC5A8A"/>
    <w:rsid w:val="00CC5C37"/>
    <w:rsid w:val="00CD19C2"/>
    <w:rsid w:val="00CD2F22"/>
    <w:rsid w:val="00CD479B"/>
    <w:rsid w:val="00CE0C72"/>
    <w:rsid w:val="00CE1CBC"/>
    <w:rsid w:val="00CE2217"/>
    <w:rsid w:val="00CE53EE"/>
    <w:rsid w:val="00CE610C"/>
    <w:rsid w:val="00CE6396"/>
    <w:rsid w:val="00CF09B1"/>
    <w:rsid w:val="00CF471A"/>
    <w:rsid w:val="00CF5DD0"/>
    <w:rsid w:val="00D002A1"/>
    <w:rsid w:val="00D023FD"/>
    <w:rsid w:val="00D02D98"/>
    <w:rsid w:val="00D0325D"/>
    <w:rsid w:val="00D03E75"/>
    <w:rsid w:val="00D100C8"/>
    <w:rsid w:val="00D12B04"/>
    <w:rsid w:val="00D12CDA"/>
    <w:rsid w:val="00D15A07"/>
    <w:rsid w:val="00D2145F"/>
    <w:rsid w:val="00D219A2"/>
    <w:rsid w:val="00D2579B"/>
    <w:rsid w:val="00D25D17"/>
    <w:rsid w:val="00D26F7E"/>
    <w:rsid w:val="00D300B5"/>
    <w:rsid w:val="00D30419"/>
    <w:rsid w:val="00D31C8F"/>
    <w:rsid w:val="00D36B30"/>
    <w:rsid w:val="00D37515"/>
    <w:rsid w:val="00D40E39"/>
    <w:rsid w:val="00D439BD"/>
    <w:rsid w:val="00D43A45"/>
    <w:rsid w:val="00D51482"/>
    <w:rsid w:val="00D54F41"/>
    <w:rsid w:val="00D565B9"/>
    <w:rsid w:val="00D577E9"/>
    <w:rsid w:val="00D66678"/>
    <w:rsid w:val="00D67EC8"/>
    <w:rsid w:val="00D73F7C"/>
    <w:rsid w:val="00D75803"/>
    <w:rsid w:val="00D77289"/>
    <w:rsid w:val="00D80719"/>
    <w:rsid w:val="00D8152E"/>
    <w:rsid w:val="00D82D0C"/>
    <w:rsid w:val="00D86706"/>
    <w:rsid w:val="00D90ECA"/>
    <w:rsid w:val="00D9373D"/>
    <w:rsid w:val="00D94A72"/>
    <w:rsid w:val="00DA1038"/>
    <w:rsid w:val="00DA3442"/>
    <w:rsid w:val="00DA3B78"/>
    <w:rsid w:val="00DA54A1"/>
    <w:rsid w:val="00DA5A2E"/>
    <w:rsid w:val="00DA5A6B"/>
    <w:rsid w:val="00DB23A4"/>
    <w:rsid w:val="00DB30D4"/>
    <w:rsid w:val="00DB36A6"/>
    <w:rsid w:val="00DB4298"/>
    <w:rsid w:val="00DC07B5"/>
    <w:rsid w:val="00DD1B73"/>
    <w:rsid w:val="00DD2015"/>
    <w:rsid w:val="00DD440F"/>
    <w:rsid w:val="00DD4DBD"/>
    <w:rsid w:val="00DE131C"/>
    <w:rsid w:val="00DE2C98"/>
    <w:rsid w:val="00DE6A3A"/>
    <w:rsid w:val="00DF1482"/>
    <w:rsid w:val="00DF18EE"/>
    <w:rsid w:val="00DF61A4"/>
    <w:rsid w:val="00DF61D7"/>
    <w:rsid w:val="00DF6F8C"/>
    <w:rsid w:val="00DF7A24"/>
    <w:rsid w:val="00E02DB3"/>
    <w:rsid w:val="00E02DDB"/>
    <w:rsid w:val="00E03CF9"/>
    <w:rsid w:val="00E05011"/>
    <w:rsid w:val="00E0698F"/>
    <w:rsid w:val="00E13EE9"/>
    <w:rsid w:val="00E1432B"/>
    <w:rsid w:val="00E17689"/>
    <w:rsid w:val="00E17CC7"/>
    <w:rsid w:val="00E2006D"/>
    <w:rsid w:val="00E2152A"/>
    <w:rsid w:val="00E26902"/>
    <w:rsid w:val="00E3097D"/>
    <w:rsid w:val="00E30E70"/>
    <w:rsid w:val="00E31140"/>
    <w:rsid w:val="00E32519"/>
    <w:rsid w:val="00E326AE"/>
    <w:rsid w:val="00E334A3"/>
    <w:rsid w:val="00E3412D"/>
    <w:rsid w:val="00E34BFC"/>
    <w:rsid w:val="00E3778F"/>
    <w:rsid w:val="00E406F5"/>
    <w:rsid w:val="00E4084D"/>
    <w:rsid w:val="00E442CA"/>
    <w:rsid w:val="00E4452D"/>
    <w:rsid w:val="00E45B8F"/>
    <w:rsid w:val="00E46AD2"/>
    <w:rsid w:val="00E474A6"/>
    <w:rsid w:val="00E47728"/>
    <w:rsid w:val="00E5340A"/>
    <w:rsid w:val="00E54256"/>
    <w:rsid w:val="00E55A69"/>
    <w:rsid w:val="00E55D3A"/>
    <w:rsid w:val="00E57C2F"/>
    <w:rsid w:val="00E613FA"/>
    <w:rsid w:val="00E62209"/>
    <w:rsid w:val="00E62342"/>
    <w:rsid w:val="00E628B5"/>
    <w:rsid w:val="00E70DD2"/>
    <w:rsid w:val="00E74247"/>
    <w:rsid w:val="00E76CF2"/>
    <w:rsid w:val="00E77659"/>
    <w:rsid w:val="00E8709C"/>
    <w:rsid w:val="00E87148"/>
    <w:rsid w:val="00E922AD"/>
    <w:rsid w:val="00EA68E1"/>
    <w:rsid w:val="00EA6B36"/>
    <w:rsid w:val="00EA6CAE"/>
    <w:rsid w:val="00EB0F01"/>
    <w:rsid w:val="00EB1081"/>
    <w:rsid w:val="00EB1439"/>
    <w:rsid w:val="00EC3F66"/>
    <w:rsid w:val="00ED0A9C"/>
    <w:rsid w:val="00ED3FF4"/>
    <w:rsid w:val="00ED562D"/>
    <w:rsid w:val="00ED64EE"/>
    <w:rsid w:val="00ED6BE4"/>
    <w:rsid w:val="00EE0F0E"/>
    <w:rsid w:val="00EF0B81"/>
    <w:rsid w:val="00F00015"/>
    <w:rsid w:val="00F05473"/>
    <w:rsid w:val="00F056EE"/>
    <w:rsid w:val="00F062C3"/>
    <w:rsid w:val="00F06A81"/>
    <w:rsid w:val="00F1559F"/>
    <w:rsid w:val="00F179B4"/>
    <w:rsid w:val="00F22AA4"/>
    <w:rsid w:val="00F239DC"/>
    <w:rsid w:val="00F254B8"/>
    <w:rsid w:val="00F30BBD"/>
    <w:rsid w:val="00F30F01"/>
    <w:rsid w:val="00F356A2"/>
    <w:rsid w:val="00F36884"/>
    <w:rsid w:val="00F4143B"/>
    <w:rsid w:val="00F41D41"/>
    <w:rsid w:val="00F42034"/>
    <w:rsid w:val="00F4431B"/>
    <w:rsid w:val="00F45EAA"/>
    <w:rsid w:val="00F46826"/>
    <w:rsid w:val="00F511EE"/>
    <w:rsid w:val="00F536D1"/>
    <w:rsid w:val="00F54364"/>
    <w:rsid w:val="00F5476E"/>
    <w:rsid w:val="00F5766A"/>
    <w:rsid w:val="00F635F1"/>
    <w:rsid w:val="00F66008"/>
    <w:rsid w:val="00F66577"/>
    <w:rsid w:val="00F66BAB"/>
    <w:rsid w:val="00F67692"/>
    <w:rsid w:val="00F67B8D"/>
    <w:rsid w:val="00F7403D"/>
    <w:rsid w:val="00F741F9"/>
    <w:rsid w:val="00F74E1C"/>
    <w:rsid w:val="00F75C5D"/>
    <w:rsid w:val="00F766C1"/>
    <w:rsid w:val="00F8005F"/>
    <w:rsid w:val="00F80A5D"/>
    <w:rsid w:val="00F827DD"/>
    <w:rsid w:val="00F82BD8"/>
    <w:rsid w:val="00F86775"/>
    <w:rsid w:val="00F91B72"/>
    <w:rsid w:val="00F947DA"/>
    <w:rsid w:val="00FA1D85"/>
    <w:rsid w:val="00FA25BB"/>
    <w:rsid w:val="00FA3BCA"/>
    <w:rsid w:val="00FA4CA1"/>
    <w:rsid w:val="00FA4D57"/>
    <w:rsid w:val="00FA5CC3"/>
    <w:rsid w:val="00FA7980"/>
    <w:rsid w:val="00FB12C9"/>
    <w:rsid w:val="00FB1F4E"/>
    <w:rsid w:val="00FB298D"/>
    <w:rsid w:val="00FB50E0"/>
    <w:rsid w:val="00FB5677"/>
    <w:rsid w:val="00FB6F46"/>
    <w:rsid w:val="00FC0FC6"/>
    <w:rsid w:val="00FC4E9E"/>
    <w:rsid w:val="00FC71E8"/>
    <w:rsid w:val="00FD070B"/>
    <w:rsid w:val="00FD17EA"/>
    <w:rsid w:val="00FD61E6"/>
    <w:rsid w:val="00FD76A4"/>
    <w:rsid w:val="00FE0F2C"/>
    <w:rsid w:val="00FE28E3"/>
    <w:rsid w:val="00FE3F9C"/>
    <w:rsid w:val="00FE48C3"/>
    <w:rsid w:val="00FE5C41"/>
    <w:rsid w:val="00FE667F"/>
    <w:rsid w:val="00FF330E"/>
    <w:rsid w:val="00FF4AF6"/>
    <w:rsid w:val="00FF77DF"/>
    <w:rsid w:val="015D9870"/>
    <w:rsid w:val="03B3A60C"/>
    <w:rsid w:val="0476F5A0"/>
    <w:rsid w:val="04953932"/>
    <w:rsid w:val="07B085E6"/>
    <w:rsid w:val="085B8D2F"/>
    <w:rsid w:val="08A5602C"/>
    <w:rsid w:val="09378986"/>
    <w:rsid w:val="094F81F8"/>
    <w:rsid w:val="09960A4E"/>
    <w:rsid w:val="0C6956FE"/>
    <w:rsid w:val="0CC238F3"/>
    <w:rsid w:val="0F61A14A"/>
    <w:rsid w:val="10DBDDD7"/>
    <w:rsid w:val="115205B4"/>
    <w:rsid w:val="1186BE51"/>
    <w:rsid w:val="1486896E"/>
    <w:rsid w:val="165FA971"/>
    <w:rsid w:val="17267BE3"/>
    <w:rsid w:val="1782818D"/>
    <w:rsid w:val="18C3D3FB"/>
    <w:rsid w:val="1A31C7F2"/>
    <w:rsid w:val="1D8D1247"/>
    <w:rsid w:val="1DFA9D0F"/>
    <w:rsid w:val="1F2A6A5F"/>
    <w:rsid w:val="213504CE"/>
    <w:rsid w:val="2264D21E"/>
    <w:rsid w:val="22DC9629"/>
    <w:rsid w:val="23638D5C"/>
    <w:rsid w:val="24A5919B"/>
    <w:rsid w:val="2525D0CD"/>
    <w:rsid w:val="259100C3"/>
    <w:rsid w:val="27176910"/>
    <w:rsid w:val="27719C22"/>
    <w:rsid w:val="29E45568"/>
    <w:rsid w:val="2A4AB8F1"/>
    <w:rsid w:val="2D6FC65A"/>
    <w:rsid w:val="2DAF1AC7"/>
    <w:rsid w:val="2EC5BB1E"/>
    <w:rsid w:val="2FA68C15"/>
    <w:rsid w:val="316AEC46"/>
    <w:rsid w:val="31D2CB0B"/>
    <w:rsid w:val="326D68EA"/>
    <w:rsid w:val="340533EE"/>
    <w:rsid w:val="34259630"/>
    <w:rsid w:val="3A4FD7C9"/>
    <w:rsid w:val="3A69C11E"/>
    <w:rsid w:val="3B0328AD"/>
    <w:rsid w:val="3CABC921"/>
    <w:rsid w:val="3CFC16F9"/>
    <w:rsid w:val="3E97E75A"/>
    <w:rsid w:val="3F241CCD"/>
    <w:rsid w:val="3FE47041"/>
    <w:rsid w:val="3FED2D35"/>
    <w:rsid w:val="40D80BC5"/>
    <w:rsid w:val="4213501B"/>
    <w:rsid w:val="430E3A92"/>
    <w:rsid w:val="4324CDF7"/>
    <w:rsid w:val="440674EC"/>
    <w:rsid w:val="4467DFA7"/>
    <w:rsid w:val="45EA95CA"/>
    <w:rsid w:val="46D1FBAB"/>
    <w:rsid w:val="47587B79"/>
    <w:rsid w:val="47659FAA"/>
    <w:rsid w:val="4A90324D"/>
    <w:rsid w:val="4E3962B6"/>
    <w:rsid w:val="4EB2D081"/>
    <w:rsid w:val="4FB706AC"/>
    <w:rsid w:val="4FDB82C3"/>
    <w:rsid w:val="5164DEB0"/>
    <w:rsid w:val="518D80E7"/>
    <w:rsid w:val="52183D55"/>
    <w:rsid w:val="527C50EE"/>
    <w:rsid w:val="5418214F"/>
    <w:rsid w:val="550C1618"/>
    <w:rsid w:val="5871142F"/>
    <w:rsid w:val="5A3CBF20"/>
    <w:rsid w:val="5A6FF4A1"/>
    <w:rsid w:val="5B60139A"/>
    <w:rsid w:val="5D0B7CCC"/>
    <w:rsid w:val="5DCF4F90"/>
    <w:rsid w:val="62901F9C"/>
    <w:rsid w:val="644D86BB"/>
    <w:rsid w:val="64535A6D"/>
    <w:rsid w:val="64EBA845"/>
    <w:rsid w:val="65E4DC06"/>
    <w:rsid w:val="6ACD840F"/>
    <w:rsid w:val="6B3127BB"/>
    <w:rsid w:val="6C281C27"/>
    <w:rsid w:val="6D0907E7"/>
    <w:rsid w:val="6DC3EC88"/>
    <w:rsid w:val="6F17CFFA"/>
    <w:rsid w:val="71925FE1"/>
    <w:rsid w:val="727E354E"/>
    <w:rsid w:val="73D287EA"/>
    <w:rsid w:val="74CA00A3"/>
    <w:rsid w:val="7544BB3C"/>
    <w:rsid w:val="756AEAD4"/>
    <w:rsid w:val="75B5D610"/>
    <w:rsid w:val="7BDC560B"/>
    <w:rsid w:val="7D691E9C"/>
    <w:rsid w:val="7EE8786B"/>
    <w:rsid w:val="7EF9DEBB"/>
    <w:rsid w:val="7F6E449A"/>
    <w:rsid w:val="7FCD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B5FE6E"/>
  <w15:docId w15:val="{74953844-2F66-4745-82FB-ECC067CB8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3F9C"/>
    <w:rPr>
      <w:rFonts w:ascii="Arial" w:hAnsi="Arial" w:cs="Arial"/>
      <w:sz w:val="22"/>
      <w:szCs w:val="22"/>
    </w:rPr>
  </w:style>
  <w:style w:type="paragraph" w:styleId="Heading1">
    <w:name w:val="heading 1"/>
    <w:basedOn w:val="Normal"/>
    <w:next w:val="Normal"/>
    <w:link w:val="Heading1Char"/>
    <w:qFormat/>
    <w:pPr>
      <w:keepNext/>
      <w:keepLines/>
      <w:outlineLvl w:val="0"/>
    </w:pPr>
    <w:rPr>
      <w:rFonts w:ascii="Times New Roman" w:hAnsi="Times New Roman"/>
      <w:b/>
      <w:bCs/>
      <w:u w:val="single"/>
    </w:rPr>
  </w:style>
  <w:style w:type="paragraph" w:styleId="Heading2">
    <w:name w:val="heading 2"/>
    <w:basedOn w:val="Normal"/>
    <w:next w:val="Normal"/>
    <w:link w:val="Heading2Char"/>
    <w:qFormat/>
    <w:pPr>
      <w:autoSpaceDE w:val="0"/>
      <w:autoSpaceDN w:val="0"/>
      <w:adjustRightInd w:val="0"/>
      <w:jc w:val="center"/>
      <w:outlineLvl w:val="1"/>
    </w:pPr>
    <w:rPr>
      <w:b/>
      <w:bCs/>
      <w:sz w:val="18"/>
      <w:szCs w:val="18"/>
    </w:rPr>
  </w:style>
  <w:style w:type="paragraph" w:styleId="Heading3">
    <w:name w:val="heading 3"/>
    <w:basedOn w:val="Normal"/>
    <w:next w:val="Normal"/>
    <w:link w:val="Heading3Char"/>
    <w:qFormat/>
    <w:pPr>
      <w:keepNext/>
      <w:jc w:val="both"/>
      <w:outlineLvl w:val="2"/>
    </w:pPr>
    <w:rPr>
      <w:b/>
      <w:bCs/>
      <w:u w:val="single"/>
    </w:rPr>
  </w:style>
  <w:style w:type="paragraph" w:styleId="Heading4">
    <w:name w:val="heading 4"/>
    <w:basedOn w:val="Normal"/>
    <w:next w:val="Normal"/>
    <w:link w:val="Heading4Char"/>
    <w:qFormat/>
    <w:pPr>
      <w:keepNext/>
      <w:spacing w:before="50" w:after="67"/>
      <w:jc w:val="both"/>
      <w:outlineLvl w:val="3"/>
    </w:pPr>
    <w:rPr>
      <w:b/>
      <w:bCs/>
      <w:sz w:val="18"/>
    </w:rPr>
  </w:style>
  <w:style w:type="paragraph" w:styleId="Heading5">
    <w:name w:val="heading 5"/>
    <w:basedOn w:val="Normal"/>
    <w:next w:val="Normal"/>
    <w:link w:val="Heading5Char"/>
    <w:qFormat/>
    <w:pPr>
      <w:autoSpaceDE w:val="0"/>
      <w:autoSpaceDN w:val="0"/>
      <w:adjustRightInd w:val="0"/>
      <w:outlineLvl w:val="4"/>
    </w:pPr>
    <w:rPr>
      <w:b/>
      <w:bCs/>
      <w:sz w:val="18"/>
      <w:szCs w:val="18"/>
    </w:rPr>
  </w:style>
  <w:style w:type="paragraph" w:styleId="Heading6">
    <w:name w:val="heading 6"/>
    <w:basedOn w:val="Normal"/>
    <w:next w:val="Normal"/>
    <w:link w:val="Heading6Char"/>
    <w:qFormat/>
    <w:pPr>
      <w:autoSpaceDE w:val="0"/>
      <w:autoSpaceDN w:val="0"/>
      <w:adjustRightInd w:val="0"/>
      <w:jc w:val="center"/>
      <w:outlineLvl w:val="5"/>
    </w:pPr>
    <w:rPr>
      <w:b/>
      <w:bCs/>
    </w:rPr>
  </w:style>
  <w:style w:type="paragraph" w:styleId="Heading7">
    <w:name w:val="heading 7"/>
    <w:basedOn w:val="Normal"/>
    <w:next w:val="Normal"/>
    <w:link w:val="Heading7Char"/>
    <w:qFormat/>
    <w:rsid w:val="00520586"/>
    <w:pPr>
      <w:keepNext/>
      <w:jc w:val="center"/>
      <w:outlineLvl w:val="6"/>
    </w:pPr>
    <w:rPr>
      <w:b/>
      <w:bCs/>
      <w:sz w:val="16"/>
      <w:szCs w:val="24"/>
    </w:rPr>
  </w:style>
  <w:style w:type="paragraph" w:styleId="Heading8">
    <w:name w:val="heading 8"/>
    <w:basedOn w:val="Normal"/>
    <w:next w:val="Normal"/>
    <w:link w:val="Heading8Char"/>
    <w:qFormat/>
    <w:rsid w:val="00520586"/>
    <w:pPr>
      <w:keepNext/>
      <w:outlineLvl w:val="7"/>
    </w:pPr>
    <w:rPr>
      <w:b/>
      <w:bCs/>
      <w:sz w:val="16"/>
      <w:szCs w:val="24"/>
    </w:rPr>
  </w:style>
  <w:style w:type="paragraph" w:styleId="Heading9">
    <w:name w:val="heading 9"/>
    <w:basedOn w:val="Normal"/>
    <w:next w:val="Normal"/>
    <w:link w:val="Heading9Char"/>
    <w:qFormat/>
    <w:rsid w:val="00520586"/>
    <w:pPr>
      <w:keepNext/>
      <w:ind w:left="1440"/>
      <w:jc w:val="center"/>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Times New Roman" w:hAnsi="Times New Roman"/>
      <w:sz w:val="18"/>
      <w:szCs w:val="18"/>
    </w:rPr>
  </w:style>
  <w:style w:type="paragraph" w:styleId="BodyText2">
    <w:name w:val="Body Text 2"/>
    <w:basedOn w:val="Normal"/>
    <w:link w:val="BodyText2Char"/>
    <w:pPr>
      <w:jc w:val="both"/>
    </w:pPr>
    <w:rPr>
      <w:sz w:val="18"/>
    </w:rPr>
  </w:style>
  <w:style w:type="character" w:customStyle="1" w:styleId="SYSHYPERTEXT">
    <w:name w:val="SYS_HYPERTEXT"/>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ind w:left="1080" w:hanging="720"/>
      <w:jc w:val="both"/>
    </w:pPr>
    <w:rPr>
      <w:sz w:val="18"/>
    </w:rPr>
  </w:style>
  <w:style w:type="paragraph" w:customStyle="1" w:styleId="Level1">
    <w:name w:val="Level 1"/>
    <w:basedOn w:val="Normal"/>
    <w:pPr>
      <w:widowControl w:val="0"/>
      <w:numPr>
        <w:numId w:val="1"/>
      </w:numPr>
      <w:autoSpaceDE w:val="0"/>
      <w:autoSpaceDN w:val="0"/>
      <w:adjustRightInd w:val="0"/>
      <w:outlineLvl w:val="0"/>
    </w:pPr>
    <w:rPr>
      <w:rFonts w:ascii="Courier" w:hAnsi="Courier"/>
      <w:sz w:val="20"/>
    </w:rPr>
  </w:style>
  <w:style w:type="paragraph" w:customStyle="1" w:styleId="Level2">
    <w:name w:val="Level 2"/>
    <w:basedOn w:val="Normal"/>
    <w:pPr>
      <w:widowControl w:val="0"/>
      <w:numPr>
        <w:ilvl w:val="1"/>
        <w:numId w:val="2"/>
      </w:numPr>
      <w:autoSpaceDE w:val="0"/>
      <w:autoSpaceDN w:val="0"/>
      <w:adjustRightInd w:val="0"/>
      <w:outlineLvl w:val="1"/>
    </w:pPr>
    <w:rPr>
      <w:rFonts w:ascii="Courier" w:hAnsi="Courier"/>
      <w:sz w:val="20"/>
    </w:rPr>
  </w:style>
  <w:style w:type="paragraph" w:customStyle="1" w:styleId="QuickI">
    <w:name w:val="Quick I."/>
    <w:basedOn w:val="Normal"/>
    <w:pPr>
      <w:widowControl w:val="0"/>
      <w:numPr>
        <w:numId w:val="3"/>
      </w:numPr>
      <w:autoSpaceDE w:val="0"/>
      <w:autoSpaceDN w:val="0"/>
      <w:adjustRightInd w:val="0"/>
      <w:ind w:left="720" w:hanging="720"/>
    </w:pPr>
    <w:rPr>
      <w:rFonts w:ascii="Courier" w:hAnsi="Courier"/>
      <w:sz w:val="20"/>
    </w:rPr>
  </w:style>
  <w:style w:type="paragraph" w:styleId="BodyTextIndent">
    <w:name w:val="Body Text Indent"/>
    <w:basedOn w:val="Normal"/>
    <w:link w:val="BodyTextIndentChar"/>
    <w:pPr>
      <w:tabs>
        <w:tab w:val="left" w:pos="720"/>
      </w:tabs>
      <w:ind w:left="3600" w:hanging="3600"/>
      <w:jc w:val="both"/>
    </w:pPr>
    <w:rPr>
      <w:sz w:val="18"/>
    </w:rPr>
  </w:style>
  <w:style w:type="paragraph" w:customStyle="1" w:styleId="Level3">
    <w:name w:val="Level 3"/>
    <w:basedOn w:val="Normal"/>
    <w:pPr>
      <w:widowControl w:val="0"/>
      <w:autoSpaceDE w:val="0"/>
      <w:autoSpaceDN w:val="0"/>
      <w:adjustRightInd w:val="0"/>
      <w:outlineLvl w:val="2"/>
    </w:pPr>
  </w:style>
  <w:style w:type="paragraph" w:styleId="BodyTextIndent3">
    <w:name w:val="Body Text Indent 3"/>
    <w:basedOn w:val="Normal"/>
    <w:link w:val="BodyTextIndent3Char"/>
    <w:pPr>
      <w:ind w:left="3240" w:hanging="3240"/>
    </w:pPr>
    <w:rPr>
      <w:szCs w:val="24"/>
    </w:rPr>
  </w:style>
  <w:style w:type="paragraph" w:styleId="DocumentMap">
    <w:name w:val="Document Map"/>
    <w:basedOn w:val="Normal"/>
    <w:link w:val="DocumentMapChar"/>
    <w:semiHidden/>
    <w:pPr>
      <w:shd w:val="clear" w:color="auto" w:fill="000080"/>
    </w:pPr>
    <w:rPr>
      <w:rFonts w:ascii="Tahoma" w:hAnsi="Tahoma" w:cs="Tahoma"/>
    </w:rPr>
  </w:style>
  <w:style w:type="paragraph" w:styleId="BalloonText">
    <w:name w:val="Balloon Text"/>
    <w:basedOn w:val="Normal"/>
    <w:link w:val="BalloonTextChar"/>
    <w:uiPriority w:val="99"/>
    <w:semiHidden/>
    <w:rsid w:val="007F46B6"/>
    <w:rPr>
      <w:rFonts w:ascii="Tahoma" w:hAnsi="Tahoma" w:cs="Tahoma"/>
      <w:sz w:val="16"/>
      <w:szCs w:val="16"/>
    </w:rPr>
  </w:style>
  <w:style w:type="table" w:styleId="TableGrid">
    <w:name w:val="Table Grid"/>
    <w:basedOn w:val="TableNormal"/>
    <w:uiPriority w:val="39"/>
    <w:rsid w:val="00700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40F"/>
    <w:pPr>
      <w:autoSpaceDE w:val="0"/>
      <w:autoSpaceDN w:val="0"/>
      <w:adjustRightInd w:val="0"/>
    </w:pPr>
    <w:rPr>
      <w:rFonts w:ascii="Arial" w:hAnsi="Arial" w:cs="Arial"/>
      <w:color w:val="000000"/>
      <w:sz w:val="24"/>
      <w:szCs w:val="24"/>
    </w:rPr>
  </w:style>
  <w:style w:type="paragraph" w:customStyle="1" w:styleId="level10">
    <w:name w:val="_level1"/>
    <w:basedOn w:val="Default"/>
    <w:next w:val="Default"/>
    <w:rsid w:val="00565363"/>
    <w:rPr>
      <w:rFonts w:cs="Times New Roman"/>
      <w:color w:val="auto"/>
    </w:rPr>
  </w:style>
  <w:style w:type="character" w:styleId="Hyperlink">
    <w:name w:val="Hyperlink"/>
    <w:rsid w:val="00654F4A"/>
    <w:rPr>
      <w:color w:val="0033CC"/>
      <w:u w:val="single"/>
    </w:rPr>
  </w:style>
  <w:style w:type="character" w:customStyle="1" w:styleId="BodyText22">
    <w:name w:val="Body Text 22"/>
    <w:rsid w:val="00970424"/>
  </w:style>
  <w:style w:type="character" w:customStyle="1" w:styleId="BodyTextIn">
    <w:name w:val="Body Text In"/>
    <w:rsid w:val="00970424"/>
  </w:style>
  <w:style w:type="character" w:styleId="CommentReference">
    <w:name w:val="annotation reference"/>
    <w:rsid w:val="00AB6DD8"/>
    <w:rPr>
      <w:sz w:val="16"/>
      <w:szCs w:val="16"/>
    </w:rPr>
  </w:style>
  <w:style w:type="paragraph" w:styleId="CommentText">
    <w:name w:val="annotation text"/>
    <w:basedOn w:val="Normal"/>
    <w:link w:val="CommentTextChar"/>
    <w:rsid w:val="00AB6DD8"/>
    <w:rPr>
      <w:sz w:val="20"/>
      <w:szCs w:val="20"/>
    </w:rPr>
  </w:style>
  <w:style w:type="paragraph" w:styleId="CommentSubject">
    <w:name w:val="annotation subject"/>
    <w:basedOn w:val="CommentText"/>
    <w:next w:val="CommentText"/>
    <w:link w:val="CommentSubjectChar"/>
    <w:semiHidden/>
    <w:rsid w:val="00AB6DD8"/>
    <w:rPr>
      <w:b/>
      <w:bCs/>
    </w:rPr>
  </w:style>
  <w:style w:type="paragraph" w:styleId="Title">
    <w:name w:val="Title"/>
    <w:basedOn w:val="Normal"/>
    <w:link w:val="TitleChar"/>
    <w:qFormat/>
    <w:rsid w:val="00520586"/>
    <w:pPr>
      <w:jc w:val="center"/>
    </w:pPr>
    <w:rPr>
      <w:b/>
      <w:bCs/>
      <w:szCs w:val="24"/>
    </w:rPr>
  </w:style>
  <w:style w:type="paragraph" w:styleId="BodyText3">
    <w:name w:val="Body Text 3"/>
    <w:basedOn w:val="Normal"/>
    <w:link w:val="BodyText3Char"/>
    <w:rsid w:val="00520586"/>
    <w:rPr>
      <w:szCs w:val="24"/>
    </w:rPr>
  </w:style>
  <w:style w:type="paragraph" w:styleId="Caption">
    <w:name w:val="caption"/>
    <w:basedOn w:val="Normal"/>
    <w:next w:val="Normal"/>
    <w:qFormat/>
    <w:rsid w:val="00520586"/>
    <w:pPr>
      <w:ind w:left="-180"/>
    </w:pPr>
    <w:rPr>
      <w:b/>
      <w:bCs/>
      <w:szCs w:val="24"/>
    </w:rPr>
  </w:style>
  <w:style w:type="character" w:styleId="FollowedHyperlink">
    <w:name w:val="FollowedHyperlink"/>
    <w:rsid w:val="00520586"/>
    <w:rPr>
      <w:color w:val="800080"/>
      <w:u w:val="single"/>
    </w:rPr>
  </w:style>
  <w:style w:type="paragraph" w:styleId="Subtitle">
    <w:name w:val="Subtitle"/>
    <w:basedOn w:val="Normal"/>
    <w:link w:val="SubtitleChar"/>
    <w:qFormat/>
    <w:rsid w:val="00520586"/>
    <w:pPr>
      <w:jc w:val="center"/>
    </w:pPr>
    <w:rPr>
      <w:b/>
      <w:bCs/>
      <w:szCs w:val="24"/>
    </w:rPr>
  </w:style>
  <w:style w:type="paragraph" w:styleId="BlockText">
    <w:name w:val="Block Text"/>
    <w:basedOn w:val="Normal"/>
    <w:rsid w:val="00520586"/>
    <w:pPr>
      <w:tabs>
        <w:tab w:val="left" w:pos="-1440"/>
        <w:tab w:val="left" w:pos="-720"/>
        <w:tab w:val="left" w:pos="720"/>
        <w:tab w:val="left" w:pos="889"/>
        <w:tab w:val="left" w:pos="1440"/>
        <w:tab w:val="left" w:pos="2448"/>
        <w:tab w:val="left" w:pos="2880"/>
        <w:tab w:val="left" w:pos="3600"/>
        <w:tab w:val="left" w:pos="4320"/>
        <w:tab w:val="left" w:pos="4788"/>
        <w:tab w:val="left" w:pos="5328"/>
        <w:tab w:val="left" w:pos="6480"/>
        <w:tab w:val="left" w:pos="7200"/>
        <w:tab w:val="left" w:pos="7920"/>
        <w:tab w:val="left" w:pos="8640"/>
        <w:tab w:val="left" w:pos="9360"/>
        <w:tab w:val="left" w:pos="10080"/>
        <w:tab w:val="left" w:pos="10800"/>
      </w:tabs>
      <w:ind w:left="720" w:right="216"/>
    </w:pPr>
    <w:rPr>
      <w:kern w:val="2"/>
      <w:szCs w:val="24"/>
    </w:rPr>
  </w:style>
  <w:style w:type="paragraph" w:styleId="FootnoteText">
    <w:name w:val="footnote text"/>
    <w:basedOn w:val="Normal"/>
    <w:link w:val="FootnoteTextChar"/>
    <w:semiHidden/>
    <w:rsid w:val="00520586"/>
    <w:rPr>
      <w:sz w:val="20"/>
      <w:szCs w:val="20"/>
    </w:rPr>
  </w:style>
  <w:style w:type="character" w:styleId="FootnoteReference">
    <w:name w:val="footnote reference"/>
    <w:semiHidden/>
    <w:rsid w:val="00520586"/>
    <w:rPr>
      <w:vertAlign w:val="superscript"/>
    </w:rPr>
  </w:style>
  <w:style w:type="paragraph" w:styleId="NormalWeb">
    <w:name w:val="Normal (Web)"/>
    <w:basedOn w:val="Normal"/>
    <w:uiPriority w:val="99"/>
    <w:rsid w:val="00520586"/>
    <w:pPr>
      <w:spacing w:before="100" w:beforeAutospacing="1" w:after="100" w:afterAutospacing="1"/>
    </w:pPr>
    <w:rPr>
      <w:color w:val="000000"/>
      <w:szCs w:val="24"/>
    </w:rPr>
  </w:style>
  <w:style w:type="numbering" w:styleId="1ai">
    <w:name w:val="Outline List 1"/>
    <w:basedOn w:val="NoList"/>
    <w:rsid w:val="00ED562D"/>
    <w:pPr>
      <w:numPr>
        <w:numId w:val="4"/>
      </w:numPr>
    </w:pPr>
  </w:style>
  <w:style w:type="paragraph" w:customStyle="1" w:styleId="ACGMEReport">
    <w:name w:val="ACGME Report"/>
    <w:link w:val="ACGMEReportChar"/>
    <w:rsid w:val="00481B1A"/>
    <w:pPr>
      <w:spacing w:line="360" w:lineRule="auto"/>
    </w:pPr>
    <w:rPr>
      <w:rFonts w:eastAsia="Arial" w:cs="Wingdings"/>
      <w:bCs/>
      <w:sz w:val="24"/>
      <w:szCs w:val="22"/>
    </w:rPr>
  </w:style>
  <w:style w:type="character" w:customStyle="1" w:styleId="ACGMEReportChar">
    <w:name w:val="ACGME Report Char"/>
    <w:link w:val="ACGMEReport"/>
    <w:rsid w:val="00481B1A"/>
    <w:rPr>
      <w:rFonts w:eastAsia="Arial" w:cs="Wingdings"/>
      <w:bCs/>
      <w:sz w:val="24"/>
      <w:szCs w:val="22"/>
      <w:lang w:val="en-US" w:eastAsia="en-US" w:bidi="ar-SA"/>
    </w:rPr>
  </w:style>
  <w:style w:type="paragraph" w:customStyle="1" w:styleId="ACGMEHeading3">
    <w:name w:val="ACGME Heading 3"/>
    <w:link w:val="ACGMEHeading3Char"/>
    <w:rsid w:val="00481B1A"/>
    <w:pPr>
      <w:spacing w:line="360" w:lineRule="auto"/>
      <w:ind w:left="288" w:hanging="288"/>
    </w:pPr>
    <w:rPr>
      <w:rFonts w:eastAsia="Arial" w:cs="Arial"/>
      <w:b/>
      <w:sz w:val="24"/>
      <w:szCs w:val="22"/>
    </w:rPr>
  </w:style>
  <w:style w:type="character" w:customStyle="1" w:styleId="ACGMEHeading3Char">
    <w:name w:val="ACGME Heading 3 Char"/>
    <w:link w:val="ACGMEHeading3"/>
    <w:rsid w:val="00481B1A"/>
    <w:rPr>
      <w:rFonts w:eastAsia="Arial" w:cs="Arial"/>
      <w:b/>
      <w:sz w:val="24"/>
      <w:szCs w:val="22"/>
      <w:lang w:val="en-US" w:eastAsia="en-US" w:bidi="ar-SA"/>
    </w:rPr>
  </w:style>
  <w:style w:type="paragraph" w:customStyle="1" w:styleId="ACGMELeftIndent05">
    <w:name w:val="ACGME Left Indent 0.5"/>
    <w:link w:val="ACGMELeftIndent05Char"/>
    <w:rsid w:val="00481B1A"/>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481B1A"/>
    <w:rPr>
      <w:rFonts w:eastAsia="Arial" w:cs="Arial"/>
      <w:sz w:val="24"/>
      <w:szCs w:val="22"/>
      <w:lang w:val="en-US" w:eastAsia="en-US" w:bidi="ar-SA"/>
    </w:rPr>
  </w:style>
  <w:style w:type="paragraph" w:styleId="ListParagraph">
    <w:name w:val="List Paragraph"/>
    <w:basedOn w:val="Normal"/>
    <w:uiPriority w:val="34"/>
    <w:qFormat/>
    <w:rsid w:val="00A56209"/>
    <w:pPr>
      <w:ind w:left="720"/>
      <w:contextualSpacing/>
    </w:pPr>
    <w:rPr>
      <w:szCs w:val="18"/>
    </w:rPr>
  </w:style>
  <w:style w:type="character" w:customStyle="1" w:styleId="HeaderChar">
    <w:name w:val="Header Char"/>
    <w:link w:val="Header"/>
    <w:rsid w:val="004D359E"/>
    <w:rPr>
      <w:rFonts w:ascii="Arial" w:hAnsi="Arial" w:cs="Arial"/>
      <w:sz w:val="22"/>
      <w:szCs w:val="22"/>
    </w:rPr>
  </w:style>
  <w:style w:type="character" w:customStyle="1" w:styleId="CommentTextChar">
    <w:name w:val="Comment Text Char"/>
    <w:link w:val="CommentText"/>
    <w:rsid w:val="004D359E"/>
    <w:rPr>
      <w:rFonts w:ascii="Arial" w:hAnsi="Arial" w:cs="Arial"/>
    </w:rPr>
  </w:style>
  <w:style w:type="character" w:customStyle="1" w:styleId="FooterChar">
    <w:name w:val="Footer Char"/>
    <w:link w:val="Footer"/>
    <w:uiPriority w:val="99"/>
    <w:rsid w:val="004D359E"/>
    <w:rPr>
      <w:rFonts w:ascii="Arial" w:hAnsi="Arial" w:cs="Arial"/>
      <w:sz w:val="22"/>
      <w:szCs w:val="22"/>
    </w:rPr>
  </w:style>
  <w:style w:type="character" w:customStyle="1" w:styleId="BodyTextIndent3Char">
    <w:name w:val="Body Text Indent 3 Char"/>
    <w:link w:val="BodyTextIndent3"/>
    <w:rsid w:val="004D359E"/>
    <w:rPr>
      <w:rFonts w:ascii="Arial" w:hAnsi="Arial" w:cs="Arial"/>
      <w:sz w:val="22"/>
      <w:szCs w:val="24"/>
    </w:rPr>
  </w:style>
  <w:style w:type="paragraph" w:styleId="NoSpacing">
    <w:name w:val="No Spacing"/>
    <w:basedOn w:val="Normal"/>
    <w:uiPriority w:val="1"/>
    <w:qFormat/>
    <w:rsid w:val="00D12B04"/>
  </w:style>
  <w:style w:type="character" w:styleId="PlaceholderText">
    <w:name w:val="Placeholder Text"/>
    <w:basedOn w:val="DefaultParagraphFont"/>
    <w:uiPriority w:val="99"/>
    <w:rsid w:val="00AD750C"/>
    <w:rPr>
      <w:color w:val="808080"/>
    </w:rPr>
  </w:style>
  <w:style w:type="character" w:customStyle="1" w:styleId="BalloonTextChar">
    <w:name w:val="Balloon Text Char"/>
    <w:basedOn w:val="DefaultParagraphFont"/>
    <w:link w:val="BalloonText"/>
    <w:uiPriority w:val="99"/>
    <w:semiHidden/>
    <w:rsid w:val="001A11C0"/>
    <w:rPr>
      <w:rFonts w:ascii="Tahoma" w:hAnsi="Tahoma" w:cs="Tahoma"/>
      <w:sz w:val="16"/>
      <w:szCs w:val="16"/>
    </w:rPr>
  </w:style>
  <w:style w:type="character" w:customStyle="1" w:styleId="BodyText2Char">
    <w:name w:val="Body Text 2 Char"/>
    <w:link w:val="BodyText2"/>
    <w:rsid w:val="001E2800"/>
    <w:rPr>
      <w:rFonts w:ascii="Arial" w:hAnsi="Arial" w:cs="Arial"/>
      <w:sz w:val="18"/>
      <w:szCs w:val="22"/>
    </w:rPr>
  </w:style>
  <w:style w:type="paragraph" w:styleId="Revision">
    <w:name w:val="Revision"/>
    <w:hidden/>
    <w:uiPriority w:val="99"/>
    <w:semiHidden/>
    <w:rsid w:val="001E2800"/>
    <w:rPr>
      <w:rFonts w:ascii="Arial" w:hAnsi="Arial" w:cs="Arial"/>
      <w:sz w:val="22"/>
      <w:szCs w:val="22"/>
    </w:rPr>
  </w:style>
  <w:style w:type="character" w:customStyle="1" w:styleId="Heading1Char">
    <w:name w:val="Heading 1 Char"/>
    <w:basedOn w:val="DefaultParagraphFont"/>
    <w:link w:val="Heading1"/>
    <w:rsid w:val="001E2800"/>
    <w:rPr>
      <w:rFonts w:cs="Arial"/>
      <w:b/>
      <w:bCs/>
      <w:sz w:val="22"/>
      <w:szCs w:val="22"/>
      <w:u w:val="single"/>
    </w:rPr>
  </w:style>
  <w:style w:type="character" w:customStyle="1" w:styleId="Heading2Char">
    <w:name w:val="Heading 2 Char"/>
    <w:basedOn w:val="DefaultParagraphFont"/>
    <w:link w:val="Heading2"/>
    <w:rsid w:val="001E2800"/>
    <w:rPr>
      <w:rFonts w:ascii="Arial" w:hAnsi="Arial" w:cs="Arial"/>
      <w:b/>
      <w:bCs/>
      <w:sz w:val="18"/>
      <w:szCs w:val="18"/>
    </w:rPr>
  </w:style>
  <w:style w:type="character" w:customStyle="1" w:styleId="Heading3Char">
    <w:name w:val="Heading 3 Char"/>
    <w:basedOn w:val="DefaultParagraphFont"/>
    <w:link w:val="Heading3"/>
    <w:rsid w:val="001E2800"/>
    <w:rPr>
      <w:rFonts w:ascii="Arial" w:hAnsi="Arial" w:cs="Arial"/>
      <w:b/>
      <w:bCs/>
      <w:sz w:val="22"/>
      <w:szCs w:val="22"/>
      <w:u w:val="single"/>
    </w:rPr>
  </w:style>
  <w:style w:type="character" w:customStyle="1" w:styleId="Heading4Char">
    <w:name w:val="Heading 4 Char"/>
    <w:basedOn w:val="DefaultParagraphFont"/>
    <w:link w:val="Heading4"/>
    <w:rsid w:val="001E2800"/>
    <w:rPr>
      <w:rFonts w:ascii="Arial" w:hAnsi="Arial" w:cs="Arial"/>
      <w:b/>
      <w:bCs/>
      <w:sz w:val="18"/>
      <w:szCs w:val="22"/>
    </w:rPr>
  </w:style>
  <w:style w:type="character" w:customStyle="1" w:styleId="Heading5Char">
    <w:name w:val="Heading 5 Char"/>
    <w:basedOn w:val="DefaultParagraphFont"/>
    <w:link w:val="Heading5"/>
    <w:rsid w:val="001E2800"/>
    <w:rPr>
      <w:rFonts w:ascii="Arial" w:hAnsi="Arial" w:cs="Arial"/>
      <w:b/>
      <w:bCs/>
      <w:sz w:val="18"/>
      <w:szCs w:val="18"/>
    </w:rPr>
  </w:style>
  <w:style w:type="character" w:customStyle="1" w:styleId="Heading6Char">
    <w:name w:val="Heading 6 Char"/>
    <w:basedOn w:val="DefaultParagraphFont"/>
    <w:link w:val="Heading6"/>
    <w:rsid w:val="001E2800"/>
    <w:rPr>
      <w:rFonts w:ascii="Arial" w:hAnsi="Arial" w:cs="Arial"/>
      <w:b/>
      <w:bCs/>
      <w:sz w:val="22"/>
      <w:szCs w:val="22"/>
    </w:rPr>
  </w:style>
  <w:style w:type="character" w:customStyle="1" w:styleId="Heading7Char">
    <w:name w:val="Heading 7 Char"/>
    <w:basedOn w:val="DefaultParagraphFont"/>
    <w:link w:val="Heading7"/>
    <w:rsid w:val="001E2800"/>
    <w:rPr>
      <w:rFonts w:ascii="Arial" w:hAnsi="Arial" w:cs="Arial"/>
      <w:b/>
      <w:bCs/>
      <w:sz w:val="16"/>
      <w:szCs w:val="24"/>
    </w:rPr>
  </w:style>
  <w:style w:type="character" w:customStyle="1" w:styleId="Heading8Char">
    <w:name w:val="Heading 8 Char"/>
    <w:basedOn w:val="DefaultParagraphFont"/>
    <w:link w:val="Heading8"/>
    <w:rsid w:val="001E2800"/>
    <w:rPr>
      <w:rFonts w:ascii="Arial" w:hAnsi="Arial" w:cs="Arial"/>
      <w:b/>
      <w:bCs/>
      <w:sz w:val="16"/>
      <w:szCs w:val="24"/>
    </w:rPr>
  </w:style>
  <w:style w:type="character" w:customStyle="1" w:styleId="Heading9Char">
    <w:name w:val="Heading 9 Char"/>
    <w:basedOn w:val="DefaultParagraphFont"/>
    <w:link w:val="Heading9"/>
    <w:rsid w:val="001E2800"/>
    <w:rPr>
      <w:rFonts w:ascii="Arial" w:hAnsi="Arial" w:cs="Arial"/>
      <w:b/>
      <w:bCs/>
      <w:sz w:val="22"/>
      <w:szCs w:val="24"/>
    </w:rPr>
  </w:style>
  <w:style w:type="character" w:customStyle="1" w:styleId="BodyTextChar">
    <w:name w:val="Body Text Char"/>
    <w:basedOn w:val="DefaultParagraphFont"/>
    <w:link w:val="BodyText"/>
    <w:rsid w:val="001E2800"/>
    <w:rPr>
      <w:rFonts w:cs="Arial"/>
      <w:sz w:val="18"/>
      <w:szCs w:val="18"/>
    </w:rPr>
  </w:style>
  <w:style w:type="character" w:customStyle="1" w:styleId="BodyTextIndent2Char">
    <w:name w:val="Body Text Indent 2 Char"/>
    <w:basedOn w:val="DefaultParagraphFont"/>
    <w:link w:val="BodyTextIndent2"/>
    <w:rsid w:val="001E2800"/>
    <w:rPr>
      <w:rFonts w:ascii="Arial" w:hAnsi="Arial" w:cs="Arial"/>
      <w:sz w:val="18"/>
      <w:szCs w:val="22"/>
    </w:rPr>
  </w:style>
  <w:style w:type="character" w:customStyle="1" w:styleId="BodyTextIndentChar">
    <w:name w:val="Body Text Indent Char"/>
    <w:basedOn w:val="DefaultParagraphFont"/>
    <w:link w:val="BodyTextIndent"/>
    <w:rsid w:val="001E2800"/>
    <w:rPr>
      <w:rFonts w:ascii="Arial" w:hAnsi="Arial" w:cs="Arial"/>
      <w:sz w:val="18"/>
      <w:szCs w:val="22"/>
    </w:rPr>
  </w:style>
  <w:style w:type="character" w:customStyle="1" w:styleId="DocumentMapChar">
    <w:name w:val="Document Map Char"/>
    <w:basedOn w:val="DefaultParagraphFont"/>
    <w:link w:val="DocumentMap"/>
    <w:semiHidden/>
    <w:rsid w:val="001E2800"/>
    <w:rPr>
      <w:rFonts w:ascii="Tahoma" w:hAnsi="Tahoma" w:cs="Tahoma"/>
      <w:sz w:val="22"/>
      <w:szCs w:val="22"/>
      <w:shd w:val="clear" w:color="auto" w:fill="000080"/>
    </w:rPr>
  </w:style>
  <w:style w:type="character" w:customStyle="1" w:styleId="CommentSubjectChar">
    <w:name w:val="Comment Subject Char"/>
    <w:basedOn w:val="CommentTextChar"/>
    <w:link w:val="CommentSubject"/>
    <w:semiHidden/>
    <w:rsid w:val="001E2800"/>
    <w:rPr>
      <w:rFonts w:ascii="Arial" w:hAnsi="Arial" w:cs="Arial"/>
      <w:b/>
      <w:bCs/>
    </w:rPr>
  </w:style>
  <w:style w:type="character" w:customStyle="1" w:styleId="TitleChar">
    <w:name w:val="Title Char"/>
    <w:basedOn w:val="DefaultParagraphFont"/>
    <w:link w:val="Title"/>
    <w:rsid w:val="001E2800"/>
    <w:rPr>
      <w:rFonts w:ascii="Arial" w:hAnsi="Arial" w:cs="Arial"/>
      <w:b/>
      <w:bCs/>
      <w:sz w:val="22"/>
      <w:szCs w:val="24"/>
    </w:rPr>
  </w:style>
  <w:style w:type="character" w:customStyle="1" w:styleId="BodyText3Char">
    <w:name w:val="Body Text 3 Char"/>
    <w:basedOn w:val="DefaultParagraphFont"/>
    <w:link w:val="BodyText3"/>
    <w:rsid w:val="001E2800"/>
    <w:rPr>
      <w:rFonts w:ascii="Arial" w:hAnsi="Arial" w:cs="Arial"/>
      <w:sz w:val="22"/>
      <w:szCs w:val="24"/>
    </w:rPr>
  </w:style>
  <w:style w:type="character" w:customStyle="1" w:styleId="SubtitleChar">
    <w:name w:val="Subtitle Char"/>
    <w:basedOn w:val="DefaultParagraphFont"/>
    <w:link w:val="Subtitle"/>
    <w:rsid w:val="001E2800"/>
    <w:rPr>
      <w:rFonts w:ascii="Arial" w:hAnsi="Arial" w:cs="Arial"/>
      <w:b/>
      <w:bCs/>
      <w:sz w:val="22"/>
      <w:szCs w:val="24"/>
    </w:rPr>
  </w:style>
  <w:style w:type="character" w:customStyle="1" w:styleId="FootnoteTextChar">
    <w:name w:val="Footnote Text Char"/>
    <w:basedOn w:val="DefaultParagraphFont"/>
    <w:link w:val="FootnoteText"/>
    <w:semiHidden/>
    <w:rsid w:val="001E2800"/>
    <w:rPr>
      <w:rFonts w:ascii="Arial" w:hAnsi="Arial" w:cs="Arial"/>
    </w:rPr>
  </w:style>
  <w:style w:type="numbering" w:customStyle="1" w:styleId="NoList1">
    <w:name w:val="No List1"/>
    <w:next w:val="NoList"/>
    <w:uiPriority w:val="99"/>
    <w:semiHidden/>
    <w:unhideWhenUsed/>
    <w:rsid w:val="001E2800"/>
  </w:style>
  <w:style w:type="table" w:customStyle="1" w:styleId="TableGrid1">
    <w:name w:val="Table Grid1"/>
    <w:basedOn w:val="TableNormal"/>
    <w:next w:val="TableGrid"/>
    <w:rsid w:val="001E2800"/>
    <w:rPr>
      <w:rFonts w:ascii="Arial" w:hAnsi="Arial"/>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trPr>
      <w:cantSplit/>
    </w:trPr>
  </w:style>
  <w:style w:type="paragraph" w:styleId="PlainText">
    <w:name w:val="Plain Text"/>
    <w:basedOn w:val="Normal"/>
    <w:link w:val="PlainTextChar"/>
    <w:uiPriority w:val="99"/>
    <w:unhideWhenUsed/>
    <w:rsid w:val="00B76A24"/>
    <w:rPr>
      <w:rFonts w:ascii="Calibri" w:eastAsiaTheme="minorHAnsi" w:hAnsi="Calibri" w:cstheme="minorBidi"/>
      <w:szCs w:val="21"/>
    </w:rPr>
  </w:style>
  <w:style w:type="character" w:customStyle="1" w:styleId="PlainTextChar">
    <w:name w:val="Plain Text Char"/>
    <w:basedOn w:val="DefaultParagraphFont"/>
    <w:link w:val="PlainText"/>
    <w:uiPriority w:val="99"/>
    <w:rsid w:val="00B76A24"/>
    <w:rPr>
      <w:rFonts w:ascii="Calibri" w:eastAsiaTheme="minorHAnsi" w:hAnsi="Calibri" w:cstheme="minorBidi"/>
      <w:sz w:val="22"/>
      <w:szCs w:val="21"/>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3122">
      <w:bodyDiv w:val="1"/>
      <w:marLeft w:val="0"/>
      <w:marRight w:val="0"/>
      <w:marTop w:val="0"/>
      <w:marBottom w:val="0"/>
      <w:divBdr>
        <w:top w:val="none" w:sz="0" w:space="0" w:color="auto"/>
        <w:left w:val="none" w:sz="0" w:space="0" w:color="auto"/>
        <w:bottom w:val="none" w:sz="0" w:space="0" w:color="auto"/>
        <w:right w:val="none" w:sz="0" w:space="0" w:color="auto"/>
      </w:divBdr>
    </w:div>
    <w:div w:id="219941554">
      <w:bodyDiv w:val="1"/>
      <w:marLeft w:val="0"/>
      <w:marRight w:val="0"/>
      <w:marTop w:val="0"/>
      <w:marBottom w:val="0"/>
      <w:divBdr>
        <w:top w:val="none" w:sz="0" w:space="0" w:color="auto"/>
        <w:left w:val="none" w:sz="0" w:space="0" w:color="auto"/>
        <w:bottom w:val="none" w:sz="0" w:space="0" w:color="auto"/>
        <w:right w:val="none" w:sz="0" w:space="0" w:color="auto"/>
      </w:divBdr>
    </w:div>
    <w:div w:id="258220736">
      <w:bodyDiv w:val="1"/>
      <w:marLeft w:val="0"/>
      <w:marRight w:val="0"/>
      <w:marTop w:val="0"/>
      <w:marBottom w:val="0"/>
      <w:divBdr>
        <w:top w:val="none" w:sz="0" w:space="0" w:color="auto"/>
        <w:left w:val="none" w:sz="0" w:space="0" w:color="auto"/>
        <w:bottom w:val="none" w:sz="0" w:space="0" w:color="auto"/>
        <w:right w:val="none" w:sz="0" w:space="0" w:color="auto"/>
      </w:divBdr>
    </w:div>
    <w:div w:id="341055682">
      <w:bodyDiv w:val="1"/>
      <w:marLeft w:val="0"/>
      <w:marRight w:val="0"/>
      <w:marTop w:val="0"/>
      <w:marBottom w:val="0"/>
      <w:divBdr>
        <w:top w:val="none" w:sz="0" w:space="0" w:color="auto"/>
        <w:left w:val="none" w:sz="0" w:space="0" w:color="auto"/>
        <w:bottom w:val="none" w:sz="0" w:space="0" w:color="auto"/>
        <w:right w:val="none" w:sz="0" w:space="0" w:color="auto"/>
      </w:divBdr>
    </w:div>
    <w:div w:id="544295433">
      <w:bodyDiv w:val="1"/>
      <w:marLeft w:val="0"/>
      <w:marRight w:val="0"/>
      <w:marTop w:val="0"/>
      <w:marBottom w:val="0"/>
      <w:divBdr>
        <w:top w:val="none" w:sz="0" w:space="0" w:color="auto"/>
        <w:left w:val="none" w:sz="0" w:space="0" w:color="auto"/>
        <w:bottom w:val="none" w:sz="0" w:space="0" w:color="auto"/>
        <w:right w:val="none" w:sz="0" w:space="0" w:color="auto"/>
      </w:divBdr>
    </w:div>
    <w:div w:id="584731110">
      <w:bodyDiv w:val="1"/>
      <w:marLeft w:val="0"/>
      <w:marRight w:val="0"/>
      <w:marTop w:val="0"/>
      <w:marBottom w:val="0"/>
      <w:divBdr>
        <w:top w:val="none" w:sz="0" w:space="0" w:color="auto"/>
        <w:left w:val="none" w:sz="0" w:space="0" w:color="auto"/>
        <w:bottom w:val="none" w:sz="0" w:space="0" w:color="auto"/>
        <w:right w:val="none" w:sz="0" w:space="0" w:color="auto"/>
      </w:divBdr>
    </w:div>
    <w:div w:id="797989851">
      <w:bodyDiv w:val="1"/>
      <w:marLeft w:val="0"/>
      <w:marRight w:val="0"/>
      <w:marTop w:val="0"/>
      <w:marBottom w:val="0"/>
      <w:divBdr>
        <w:top w:val="none" w:sz="0" w:space="0" w:color="auto"/>
        <w:left w:val="none" w:sz="0" w:space="0" w:color="auto"/>
        <w:bottom w:val="none" w:sz="0" w:space="0" w:color="auto"/>
        <w:right w:val="none" w:sz="0" w:space="0" w:color="auto"/>
      </w:divBdr>
    </w:div>
    <w:div w:id="798494302">
      <w:bodyDiv w:val="1"/>
      <w:marLeft w:val="0"/>
      <w:marRight w:val="0"/>
      <w:marTop w:val="0"/>
      <w:marBottom w:val="0"/>
      <w:divBdr>
        <w:top w:val="none" w:sz="0" w:space="0" w:color="auto"/>
        <w:left w:val="none" w:sz="0" w:space="0" w:color="auto"/>
        <w:bottom w:val="none" w:sz="0" w:space="0" w:color="auto"/>
        <w:right w:val="none" w:sz="0" w:space="0" w:color="auto"/>
      </w:divBdr>
    </w:div>
    <w:div w:id="826673881">
      <w:bodyDiv w:val="1"/>
      <w:marLeft w:val="0"/>
      <w:marRight w:val="0"/>
      <w:marTop w:val="0"/>
      <w:marBottom w:val="0"/>
      <w:divBdr>
        <w:top w:val="none" w:sz="0" w:space="0" w:color="auto"/>
        <w:left w:val="none" w:sz="0" w:space="0" w:color="auto"/>
        <w:bottom w:val="none" w:sz="0" w:space="0" w:color="auto"/>
        <w:right w:val="none" w:sz="0" w:space="0" w:color="auto"/>
      </w:divBdr>
    </w:div>
    <w:div w:id="926621452">
      <w:bodyDiv w:val="1"/>
      <w:marLeft w:val="0"/>
      <w:marRight w:val="0"/>
      <w:marTop w:val="0"/>
      <w:marBottom w:val="0"/>
      <w:divBdr>
        <w:top w:val="none" w:sz="0" w:space="0" w:color="auto"/>
        <w:left w:val="none" w:sz="0" w:space="0" w:color="auto"/>
        <w:bottom w:val="none" w:sz="0" w:space="0" w:color="auto"/>
        <w:right w:val="none" w:sz="0" w:space="0" w:color="auto"/>
      </w:divBdr>
    </w:div>
    <w:div w:id="1018775636">
      <w:bodyDiv w:val="1"/>
      <w:marLeft w:val="0"/>
      <w:marRight w:val="0"/>
      <w:marTop w:val="0"/>
      <w:marBottom w:val="0"/>
      <w:divBdr>
        <w:top w:val="none" w:sz="0" w:space="0" w:color="auto"/>
        <w:left w:val="none" w:sz="0" w:space="0" w:color="auto"/>
        <w:bottom w:val="none" w:sz="0" w:space="0" w:color="auto"/>
        <w:right w:val="none" w:sz="0" w:space="0" w:color="auto"/>
      </w:divBdr>
    </w:div>
    <w:div w:id="1075054311">
      <w:bodyDiv w:val="1"/>
      <w:marLeft w:val="0"/>
      <w:marRight w:val="0"/>
      <w:marTop w:val="0"/>
      <w:marBottom w:val="0"/>
      <w:divBdr>
        <w:top w:val="none" w:sz="0" w:space="0" w:color="auto"/>
        <w:left w:val="none" w:sz="0" w:space="0" w:color="auto"/>
        <w:bottom w:val="none" w:sz="0" w:space="0" w:color="auto"/>
        <w:right w:val="none" w:sz="0" w:space="0" w:color="auto"/>
      </w:divBdr>
    </w:div>
    <w:div w:id="1353923295">
      <w:bodyDiv w:val="1"/>
      <w:marLeft w:val="0"/>
      <w:marRight w:val="0"/>
      <w:marTop w:val="0"/>
      <w:marBottom w:val="0"/>
      <w:divBdr>
        <w:top w:val="none" w:sz="0" w:space="0" w:color="auto"/>
        <w:left w:val="none" w:sz="0" w:space="0" w:color="auto"/>
        <w:bottom w:val="none" w:sz="0" w:space="0" w:color="auto"/>
        <w:right w:val="none" w:sz="0" w:space="0" w:color="auto"/>
      </w:divBdr>
    </w:div>
    <w:div w:id="1647469722">
      <w:bodyDiv w:val="1"/>
      <w:marLeft w:val="0"/>
      <w:marRight w:val="0"/>
      <w:marTop w:val="0"/>
      <w:marBottom w:val="0"/>
      <w:divBdr>
        <w:top w:val="none" w:sz="0" w:space="0" w:color="auto"/>
        <w:left w:val="none" w:sz="0" w:space="0" w:color="auto"/>
        <w:bottom w:val="none" w:sz="0" w:space="0" w:color="auto"/>
        <w:right w:val="none" w:sz="0" w:space="0" w:color="auto"/>
      </w:divBdr>
    </w:div>
    <w:div w:id="1663005564">
      <w:bodyDiv w:val="1"/>
      <w:marLeft w:val="0"/>
      <w:marRight w:val="0"/>
      <w:marTop w:val="0"/>
      <w:marBottom w:val="0"/>
      <w:divBdr>
        <w:top w:val="none" w:sz="0" w:space="0" w:color="auto"/>
        <w:left w:val="none" w:sz="0" w:space="0" w:color="auto"/>
        <w:bottom w:val="none" w:sz="0" w:space="0" w:color="auto"/>
        <w:right w:val="none" w:sz="0" w:space="0" w:color="auto"/>
      </w:divBdr>
    </w:div>
    <w:div w:id="1674647458">
      <w:bodyDiv w:val="1"/>
      <w:marLeft w:val="0"/>
      <w:marRight w:val="0"/>
      <w:marTop w:val="0"/>
      <w:marBottom w:val="0"/>
      <w:divBdr>
        <w:top w:val="none" w:sz="0" w:space="0" w:color="auto"/>
        <w:left w:val="none" w:sz="0" w:space="0" w:color="auto"/>
        <w:bottom w:val="none" w:sz="0" w:space="0" w:color="auto"/>
        <w:right w:val="none" w:sz="0" w:space="0" w:color="auto"/>
      </w:divBdr>
    </w:div>
    <w:div w:id="1753507009">
      <w:bodyDiv w:val="1"/>
      <w:marLeft w:val="0"/>
      <w:marRight w:val="0"/>
      <w:marTop w:val="0"/>
      <w:marBottom w:val="0"/>
      <w:divBdr>
        <w:top w:val="none" w:sz="0" w:space="0" w:color="auto"/>
        <w:left w:val="none" w:sz="0" w:space="0" w:color="auto"/>
        <w:bottom w:val="none" w:sz="0" w:space="0" w:color="auto"/>
        <w:right w:val="none" w:sz="0" w:space="0" w:color="auto"/>
      </w:divBdr>
    </w:div>
    <w:div w:id="1770420916">
      <w:bodyDiv w:val="1"/>
      <w:marLeft w:val="0"/>
      <w:marRight w:val="0"/>
      <w:marTop w:val="0"/>
      <w:marBottom w:val="0"/>
      <w:divBdr>
        <w:top w:val="none" w:sz="0" w:space="0" w:color="auto"/>
        <w:left w:val="none" w:sz="0" w:space="0" w:color="auto"/>
        <w:bottom w:val="none" w:sz="0" w:space="0" w:color="auto"/>
        <w:right w:val="none" w:sz="0" w:space="0" w:color="auto"/>
      </w:divBdr>
    </w:div>
    <w:div w:id="179046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gme.org/Portals/0/Documents/Common%20Resources/ApplicationInstructions.pdf?ver=2017-06-06-130246-25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20/10/relationships/intelligence" Target="intelligence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F586ADAB2645B191D88297EC6360DC"/>
        <w:category>
          <w:name w:val="General"/>
          <w:gallery w:val="placeholder"/>
        </w:category>
        <w:types>
          <w:type w:val="bbPlcHdr"/>
        </w:types>
        <w:behaviors>
          <w:behavior w:val="content"/>
        </w:behaviors>
        <w:guid w:val="{7FBEDFDA-04A8-4030-BAC0-D2EDD92F6131}"/>
      </w:docPartPr>
      <w:docPartBody>
        <w:p w:rsidR="009C0E85" w:rsidRDefault="00A76F06" w:rsidP="00A76F06">
          <w:pPr>
            <w:pStyle w:val="71F586ADAB2645B191D88297EC6360DC1"/>
          </w:pPr>
          <w:r w:rsidRPr="002A5FC6">
            <w:rPr>
              <w:rStyle w:val="PlaceholderText"/>
            </w:rPr>
            <w:t>Click here to enter a date.</w:t>
          </w:r>
        </w:p>
      </w:docPartBody>
    </w:docPart>
    <w:docPart>
      <w:docPartPr>
        <w:name w:val="4BA81D9A7A6847529BA897EDBF480B58"/>
        <w:category>
          <w:name w:val="General"/>
          <w:gallery w:val="placeholder"/>
        </w:category>
        <w:types>
          <w:type w:val="bbPlcHdr"/>
        </w:types>
        <w:behaviors>
          <w:behavior w:val="content"/>
        </w:behaviors>
        <w:guid w:val="{24E3882B-10F7-4D07-A4D0-34158804B972}"/>
      </w:docPartPr>
      <w:docPartBody>
        <w:p w:rsidR="009C0E85" w:rsidRDefault="00A76F06" w:rsidP="00A76F06">
          <w:pPr>
            <w:pStyle w:val="4BA81D9A7A6847529BA897EDBF480B581"/>
          </w:pPr>
          <w:r w:rsidRPr="002A5FC6">
            <w:rPr>
              <w:rStyle w:val="PlaceholderText"/>
            </w:rPr>
            <w:t>Click here to enter a date.</w:t>
          </w:r>
        </w:p>
      </w:docPartBody>
    </w:docPart>
    <w:docPart>
      <w:docPartPr>
        <w:name w:val="46C6EFE690574ED8B3660E937B1B3401"/>
        <w:category>
          <w:name w:val="General"/>
          <w:gallery w:val="placeholder"/>
        </w:category>
        <w:types>
          <w:type w:val="bbPlcHdr"/>
        </w:types>
        <w:behaviors>
          <w:behavior w:val="content"/>
        </w:behaviors>
        <w:guid w:val="{9CB58B6C-084B-47EF-8617-A360BCFF5318}"/>
      </w:docPartPr>
      <w:docPartBody>
        <w:p w:rsidR="009C0E85" w:rsidRDefault="00A76F06" w:rsidP="00A76F06">
          <w:pPr>
            <w:pStyle w:val="46C6EFE690574ED8B3660E937B1B34011"/>
          </w:pPr>
          <w:r w:rsidRPr="002A5FC6">
            <w:rPr>
              <w:rStyle w:val="PlaceholderText"/>
            </w:rPr>
            <w:t>#</w:t>
          </w:r>
        </w:p>
      </w:docPartBody>
    </w:docPart>
    <w:docPart>
      <w:docPartPr>
        <w:name w:val="C80C2C57313B4B52BE725D8DD6C93003"/>
        <w:category>
          <w:name w:val="General"/>
          <w:gallery w:val="placeholder"/>
        </w:category>
        <w:types>
          <w:type w:val="bbPlcHdr"/>
        </w:types>
        <w:behaviors>
          <w:behavior w:val="content"/>
        </w:behaviors>
        <w:guid w:val="{0CA17ACE-B639-46CE-8E9A-495EFE87DAB2}"/>
      </w:docPartPr>
      <w:docPartBody>
        <w:p w:rsidR="009C0E85" w:rsidRDefault="00A76F06" w:rsidP="00A76F06">
          <w:pPr>
            <w:pStyle w:val="C80C2C57313B4B52BE725D8DD6C930031"/>
          </w:pPr>
          <w:r w:rsidRPr="002A5FC6">
            <w:rPr>
              <w:rStyle w:val="PlaceholderText"/>
            </w:rPr>
            <w:t>#</w:t>
          </w:r>
        </w:p>
      </w:docPartBody>
    </w:docPart>
    <w:docPart>
      <w:docPartPr>
        <w:name w:val="E46DE057C3374FC89C2818C24BA149FA"/>
        <w:category>
          <w:name w:val="General"/>
          <w:gallery w:val="placeholder"/>
        </w:category>
        <w:types>
          <w:type w:val="bbPlcHdr"/>
        </w:types>
        <w:behaviors>
          <w:behavior w:val="content"/>
        </w:behaviors>
        <w:guid w:val="{1D6A8A97-B73B-436A-A983-3C2C043D0BCB}"/>
      </w:docPartPr>
      <w:docPartBody>
        <w:p w:rsidR="009C0E85" w:rsidRDefault="00A76F06" w:rsidP="00A76F06">
          <w:pPr>
            <w:pStyle w:val="E46DE057C3374FC89C2818C24BA149FA1"/>
          </w:pPr>
          <w:r w:rsidRPr="002A5FC6">
            <w:rPr>
              <w:rStyle w:val="PlaceholderText"/>
            </w:rPr>
            <w:t>#</w:t>
          </w:r>
        </w:p>
      </w:docPartBody>
    </w:docPart>
    <w:docPart>
      <w:docPartPr>
        <w:name w:val="EE9B14390CCE4196A2B1E09BFBF8ED02"/>
        <w:category>
          <w:name w:val="General"/>
          <w:gallery w:val="placeholder"/>
        </w:category>
        <w:types>
          <w:type w:val="bbPlcHdr"/>
        </w:types>
        <w:behaviors>
          <w:behavior w:val="content"/>
        </w:behaviors>
        <w:guid w:val="{DDBCF1DE-AE28-43D3-A6FC-0CAEDD41723B}"/>
      </w:docPartPr>
      <w:docPartBody>
        <w:p w:rsidR="009C0E85" w:rsidRDefault="00A76F06" w:rsidP="00A76F06">
          <w:pPr>
            <w:pStyle w:val="EE9B14390CCE4196A2B1E09BFBF8ED021"/>
          </w:pPr>
          <w:r w:rsidRPr="002A5FC6">
            <w:rPr>
              <w:rStyle w:val="PlaceholderText"/>
            </w:rPr>
            <w:t>#</w:t>
          </w:r>
        </w:p>
      </w:docPartBody>
    </w:docPart>
    <w:docPart>
      <w:docPartPr>
        <w:name w:val="2AE3391F7B3D45E4BF073AF9BDEDF194"/>
        <w:category>
          <w:name w:val="General"/>
          <w:gallery w:val="placeholder"/>
        </w:category>
        <w:types>
          <w:type w:val="bbPlcHdr"/>
        </w:types>
        <w:behaviors>
          <w:behavior w:val="content"/>
        </w:behaviors>
        <w:guid w:val="{1C8EC548-F7AD-4726-AE31-D5EC5B088F0F}"/>
      </w:docPartPr>
      <w:docPartBody>
        <w:p w:rsidR="009C0E85" w:rsidRDefault="00A76F06" w:rsidP="00A76F06">
          <w:pPr>
            <w:pStyle w:val="2AE3391F7B3D45E4BF073AF9BDEDF1941"/>
          </w:pPr>
          <w:r w:rsidRPr="002A5FC6">
            <w:rPr>
              <w:rStyle w:val="PlaceholderText"/>
            </w:rPr>
            <w:t>#</w:t>
          </w:r>
        </w:p>
      </w:docPartBody>
    </w:docPart>
    <w:docPart>
      <w:docPartPr>
        <w:name w:val="58F0C4A2B9784F3BADE4EE858B8634FF"/>
        <w:category>
          <w:name w:val="General"/>
          <w:gallery w:val="placeholder"/>
        </w:category>
        <w:types>
          <w:type w:val="bbPlcHdr"/>
        </w:types>
        <w:behaviors>
          <w:behavior w:val="content"/>
        </w:behaviors>
        <w:guid w:val="{899C4F90-2F38-46DA-B683-1A3FCE122B05}"/>
      </w:docPartPr>
      <w:docPartBody>
        <w:p w:rsidR="009C0E85" w:rsidRDefault="00A76F06" w:rsidP="00A76F06">
          <w:pPr>
            <w:pStyle w:val="58F0C4A2B9784F3BADE4EE858B8634FF1"/>
          </w:pPr>
          <w:r w:rsidRPr="002A5FC6">
            <w:rPr>
              <w:rStyle w:val="PlaceholderText"/>
            </w:rPr>
            <w:t>#</w:t>
          </w:r>
        </w:p>
      </w:docPartBody>
    </w:docPart>
    <w:docPart>
      <w:docPartPr>
        <w:name w:val="E5C4362D5C1B465B88C613B6B0F6AFCA"/>
        <w:category>
          <w:name w:val="General"/>
          <w:gallery w:val="placeholder"/>
        </w:category>
        <w:types>
          <w:type w:val="bbPlcHdr"/>
        </w:types>
        <w:behaviors>
          <w:behavior w:val="content"/>
        </w:behaviors>
        <w:guid w:val="{97CA1F6E-D5C9-4CC2-A8D1-3330F9CD6184}"/>
      </w:docPartPr>
      <w:docPartBody>
        <w:p w:rsidR="009C0E85" w:rsidRDefault="00A76F06" w:rsidP="00A76F06">
          <w:pPr>
            <w:pStyle w:val="E5C4362D5C1B465B88C613B6B0F6AFCA1"/>
          </w:pPr>
          <w:r w:rsidRPr="002A5FC6">
            <w:rPr>
              <w:rStyle w:val="PlaceholderText"/>
            </w:rPr>
            <w:t>#</w:t>
          </w:r>
        </w:p>
      </w:docPartBody>
    </w:docPart>
    <w:docPart>
      <w:docPartPr>
        <w:name w:val="9B2811E0297D4DF49DBB0EF864DF7FF5"/>
        <w:category>
          <w:name w:val="General"/>
          <w:gallery w:val="placeholder"/>
        </w:category>
        <w:types>
          <w:type w:val="bbPlcHdr"/>
        </w:types>
        <w:behaviors>
          <w:behavior w:val="content"/>
        </w:behaviors>
        <w:guid w:val="{038D57FE-C21D-4475-830D-8F34529D8A13}"/>
      </w:docPartPr>
      <w:docPartBody>
        <w:p w:rsidR="009C0E85" w:rsidRDefault="00A76F06" w:rsidP="00A76F06">
          <w:pPr>
            <w:pStyle w:val="9B2811E0297D4DF49DBB0EF864DF7FF51"/>
          </w:pPr>
          <w:r w:rsidRPr="002A5FC6">
            <w:rPr>
              <w:rStyle w:val="PlaceholderText"/>
            </w:rPr>
            <w:t>#</w:t>
          </w:r>
        </w:p>
      </w:docPartBody>
    </w:docPart>
    <w:docPart>
      <w:docPartPr>
        <w:name w:val="CCDEE1DF86294ED789AD4135D015583B"/>
        <w:category>
          <w:name w:val="General"/>
          <w:gallery w:val="placeholder"/>
        </w:category>
        <w:types>
          <w:type w:val="bbPlcHdr"/>
        </w:types>
        <w:behaviors>
          <w:behavior w:val="content"/>
        </w:behaviors>
        <w:guid w:val="{702F5C1C-700A-4073-8FB2-05E9CDE99FA9}"/>
      </w:docPartPr>
      <w:docPartBody>
        <w:p w:rsidR="009C0E85" w:rsidRDefault="00A76F06" w:rsidP="00A76F06">
          <w:pPr>
            <w:pStyle w:val="CCDEE1DF86294ED789AD4135D015583B1"/>
          </w:pPr>
          <w:r w:rsidRPr="002A5FC6">
            <w:rPr>
              <w:rStyle w:val="PlaceholderText"/>
            </w:rPr>
            <w:t>#</w:t>
          </w:r>
        </w:p>
      </w:docPartBody>
    </w:docPart>
    <w:docPart>
      <w:docPartPr>
        <w:name w:val="F6AA4D76CE0846098EEF4CC549E06AC3"/>
        <w:category>
          <w:name w:val="General"/>
          <w:gallery w:val="placeholder"/>
        </w:category>
        <w:types>
          <w:type w:val="bbPlcHdr"/>
        </w:types>
        <w:behaviors>
          <w:behavior w:val="content"/>
        </w:behaviors>
        <w:guid w:val="{097AC581-4034-4DFC-84F2-26B2C16A97FE}"/>
      </w:docPartPr>
      <w:docPartBody>
        <w:p w:rsidR="009C0E85" w:rsidRDefault="00A76F06" w:rsidP="00A76F06">
          <w:pPr>
            <w:pStyle w:val="F6AA4D76CE0846098EEF4CC549E06AC31"/>
          </w:pPr>
          <w:r w:rsidRPr="002A5FC6">
            <w:rPr>
              <w:rStyle w:val="PlaceholderText"/>
            </w:rPr>
            <w:t>#</w:t>
          </w:r>
        </w:p>
      </w:docPartBody>
    </w:docPart>
    <w:docPart>
      <w:docPartPr>
        <w:name w:val="3759CBCF3E0D47D2A5658DE161154C16"/>
        <w:category>
          <w:name w:val="General"/>
          <w:gallery w:val="placeholder"/>
        </w:category>
        <w:types>
          <w:type w:val="bbPlcHdr"/>
        </w:types>
        <w:behaviors>
          <w:behavior w:val="content"/>
        </w:behaviors>
        <w:guid w:val="{53EDB6FE-7C28-46F1-8BE2-B2F2F13C6698}"/>
      </w:docPartPr>
      <w:docPartBody>
        <w:p w:rsidR="009C0E85" w:rsidRDefault="00A76F06" w:rsidP="00A76F06">
          <w:pPr>
            <w:pStyle w:val="3759CBCF3E0D47D2A5658DE161154C161"/>
          </w:pPr>
          <w:r w:rsidRPr="002A5FC6">
            <w:rPr>
              <w:rStyle w:val="PlaceholderText"/>
            </w:rPr>
            <w:t>#</w:t>
          </w:r>
        </w:p>
      </w:docPartBody>
    </w:docPart>
    <w:docPart>
      <w:docPartPr>
        <w:name w:val="02B16A6D243C4EDDB9569D5649769D44"/>
        <w:category>
          <w:name w:val="General"/>
          <w:gallery w:val="placeholder"/>
        </w:category>
        <w:types>
          <w:type w:val="bbPlcHdr"/>
        </w:types>
        <w:behaviors>
          <w:behavior w:val="content"/>
        </w:behaviors>
        <w:guid w:val="{FC4ABF39-6293-40CC-8957-7B41063F9DC6}"/>
      </w:docPartPr>
      <w:docPartBody>
        <w:p w:rsidR="009C0E85" w:rsidRDefault="00A76F06" w:rsidP="00A76F06">
          <w:pPr>
            <w:pStyle w:val="02B16A6D243C4EDDB9569D5649769D441"/>
          </w:pPr>
          <w:r w:rsidRPr="002A5FC6">
            <w:rPr>
              <w:rStyle w:val="PlaceholderText"/>
            </w:rPr>
            <w:t>#</w:t>
          </w:r>
        </w:p>
      </w:docPartBody>
    </w:docPart>
    <w:docPart>
      <w:docPartPr>
        <w:name w:val="D5D1FEABDCF646CE82A250A64357692A"/>
        <w:category>
          <w:name w:val="General"/>
          <w:gallery w:val="placeholder"/>
        </w:category>
        <w:types>
          <w:type w:val="bbPlcHdr"/>
        </w:types>
        <w:behaviors>
          <w:behavior w:val="content"/>
        </w:behaviors>
        <w:guid w:val="{7633E866-7760-4193-B309-2ABFAA989BA4}"/>
      </w:docPartPr>
      <w:docPartBody>
        <w:p w:rsidR="009C0E85" w:rsidRDefault="00A76F06" w:rsidP="00A76F06">
          <w:pPr>
            <w:pStyle w:val="D5D1FEABDCF646CE82A250A64357692A1"/>
          </w:pPr>
          <w:r w:rsidRPr="002A5FC6">
            <w:rPr>
              <w:rStyle w:val="PlaceholderText"/>
            </w:rPr>
            <w:t>#</w:t>
          </w:r>
        </w:p>
      </w:docPartBody>
    </w:docPart>
    <w:docPart>
      <w:docPartPr>
        <w:name w:val="1D18F34F0E2042488029F041437B7908"/>
        <w:category>
          <w:name w:val="General"/>
          <w:gallery w:val="placeholder"/>
        </w:category>
        <w:types>
          <w:type w:val="bbPlcHdr"/>
        </w:types>
        <w:behaviors>
          <w:behavior w:val="content"/>
        </w:behaviors>
        <w:guid w:val="{B21E4DCB-C0CC-4CA3-A4CF-AD6B78206553}"/>
      </w:docPartPr>
      <w:docPartBody>
        <w:p w:rsidR="009C0E85" w:rsidRDefault="00A76F06" w:rsidP="00A76F06">
          <w:pPr>
            <w:pStyle w:val="1D18F34F0E2042488029F041437B79081"/>
          </w:pPr>
          <w:r w:rsidRPr="002A5FC6">
            <w:rPr>
              <w:rStyle w:val="PlaceholderText"/>
            </w:rPr>
            <w:t>#</w:t>
          </w:r>
        </w:p>
      </w:docPartBody>
    </w:docPart>
    <w:docPart>
      <w:docPartPr>
        <w:name w:val="AE680FCF998D4C839980839DBB79A67B"/>
        <w:category>
          <w:name w:val="General"/>
          <w:gallery w:val="placeholder"/>
        </w:category>
        <w:types>
          <w:type w:val="bbPlcHdr"/>
        </w:types>
        <w:behaviors>
          <w:behavior w:val="content"/>
        </w:behaviors>
        <w:guid w:val="{066A8D30-4C9F-480C-B7D8-6EE8B48B6A2B}"/>
      </w:docPartPr>
      <w:docPartBody>
        <w:p w:rsidR="009C0E85" w:rsidRDefault="00A76F06" w:rsidP="00A76F06">
          <w:pPr>
            <w:pStyle w:val="AE680FCF998D4C839980839DBB79A67B1"/>
          </w:pPr>
          <w:r w:rsidRPr="002A5FC6">
            <w:rPr>
              <w:rStyle w:val="PlaceholderText"/>
            </w:rPr>
            <w:t>#</w:t>
          </w:r>
        </w:p>
      </w:docPartBody>
    </w:docPart>
    <w:docPart>
      <w:docPartPr>
        <w:name w:val="8D5901714DDC448187E97007C5A62422"/>
        <w:category>
          <w:name w:val="General"/>
          <w:gallery w:val="placeholder"/>
        </w:category>
        <w:types>
          <w:type w:val="bbPlcHdr"/>
        </w:types>
        <w:behaviors>
          <w:behavior w:val="content"/>
        </w:behaviors>
        <w:guid w:val="{1DF4D0F0-155F-41C3-9017-6145ED6F692E}"/>
      </w:docPartPr>
      <w:docPartBody>
        <w:p w:rsidR="009C0E85" w:rsidRDefault="00A76F06" w:rsidP="00A76F06">
          <w:pPr>
            <w:pStyle w:val="8D5901714DDC448187E97007C5A624221"/>
          </w:pPr>
          <w:r w:rsidRPr="002A5FC6">
            <w:rPr>
              <w:rStyle w:val="PlaceholderText"/>
            </w:rPr>
            <w:t>#</w:t>
          </w:r>
        </w:p>
      </w:docPartBody>
    </w:docPart>
    <w:docPart>
      <w:docPartPr>
        <w:name w:val="2605994F7B3543839DAD2DD812ADB381"/>
        <w:category>
          <w:name w:val="General"/>
          <w:gallery w:val="placeholder"/>
        </w:category>
        <w:types>
          <w:type w:val="bbPlcHdr"/>
        </w:types>
        <w:behaviors>
          <w:behavior w:val="content"/>
        </w:behaviors>
        <w:guid w:val="{1F897AE0-8D4E-4037-9028-A25D7B683B8E}"/>
      </w:docPartPr>
      <w:docPartBody>
        <w:p w:rsidR="009C0E85" w:rsidRDefault="00A76F06" w:rsidP="00A76F06">
          <w:pPr>
            <w:pStyle w:val="2605994F7B3543839DAD2DD812ADB3811"/>
          </w:pPr>
          <w:r w:rsidRPr="002A5FC6">
            <w:rPr>
              <w:rStyle w:val="PlaceholderText"/>
            </w:rPr>
            <w:t>#</w:t>
          </w:r>
        </w:p>
      </w:docPartBody>
    </w:docPart>
    <w:docPart>
      <w:docPartPr>
        <w:name w:val="B54927663F454DDBBD4D242751B5813E"/>
        <w:category>
          <w:name w:val="General"/>
          <w:gallery w:val="placeholder"/>
        </w:category>
        <w:types>
          <w:type w:val="bbPlcHdr"/>
        </w:types>
        <w:behaviors>
          <w:behavior w:val="content"/>
        </w:behaviors>
        <w:guid w:val="{CE63123D-9986-46D1-B132-50FEDD5DD98B}"/>
      </w:docPartPr>
      <w:docPartBody>
        <w:p w:rsidR="009C0E85" w:rsidRDefault="00A76F06" w:rsidP="00A76F06">
          <w:pPr>
            <w:pStyle w:val="B54927663F454DDBBD4D242751B5813E1"/>
          </w:pPr>
          <w:r w:rsidRPr="002A5FC6">
            <w:rPr>
              <w:rStyle w:val="PlaceholderText"/>
            </w:rPr>
            <w:t>#</w:t>
          </w:r>
        </w:p>
      </w:docPartBody>
    </w:docPart>
    <w:docPart>
      <w:docPartPr>
        <w:name w:val="CB18955A05384404BEBC603885034AA3"/>
        <w:category>
          <w:name w:val="General"/>
          <w:gallery w:val="placeholder"/>
        </w:category>
        <w:types>
          <w:type w:val="bbPlcHdr"/>
        </w:types>
        <w:behaviors>
          <w:behavior w:val="content"/>
        </w:behaviors>
        <w:guid w:val="{46E69E9D-41E4-43F7-B4F3-96533095003A}"/>
      </w:docPartPr>
      <w:docPartBody>
        <w:p w:rsidR="009C0E85" w:rsidRDefault="00A76F06" w:rsidP="00A76F06">
          <w:pPr>
            <w:pStyle w:val="CB18955A05384404BEBC603885034AA31"/>
          </w:pPr>
          <w:r w:rsidRPr="002A5FC6">
            <w:rPr>
              <w:rStyle w:val="PlaceholderText"/>
            </w:rPr>
            <w:t>#</w:t>
          </w:r>
        </w:p>
      </w:docPartBody>
    </w:docPart>
    <w:docPart>
      <w:docPartPr>
        <w:name w:val="BDBA63988F0B4A85A8CC2928E22E5C58"/>
        <w:category>
          <w:name w:val="General"/>
          <w:gallery w:val="placeholder"/>
        </w:category>
        <w:types>
          <w:type w:val="bbPlcHdr"/>
        </w:types>
        <w:behaviors>
          <w:behavior w:val="content"/>
        </w:behaviors>
        <w:guid w:val="{0891715F-C4F6-44ED-840B-76D91CAF350B}"/>
      </w:docPartPr>
      <w:docPartBody>
        <w:p w:rsidR="009C0E85" w:rsidRDefault="00A76F06" w:rsidP="00A76F06">
          <w:pPr>
            <w:pStyle w:val="BDBA63988F0B4A85A8CC2928E22E5C581"/>
          </w:pPr>
          <w:r w:rsidRPr="002A5FC6">
            <w:rPr>
              <w:rStyle w:val="PlaceholderText"/>
            </w:rPr>
            <w:t>#</w:t>
          </w:r>
        </w:p>
      </w:docPartBody>
    </w:docPart>
    <w:docPart>
      <w:docPartPr>
        <w:name w:val="66C21594DE4C4FF19B6C6EF78DF7912C"/>
        <w:category>
          <w:name w:val="General"/>
          <w:gallery w:val="placeholder"/>
        </w:category>
        <w:types>
          <w:type w:val="bbPlcHdr"/>
        </w:types>
        <w:behaviors>
          <w:behavior w:val="content"/>
        </w:behaviors>
        <w:guid w:val="{7DE093D5-CA23-436A-A333-7CD5114F57EC}"/>
      </w:docPartPr>
      <w:docPartBody>
        <w:p w:rsidR="009C0E85" w:rsidRDefault="00A76F06" w:rsidP="00A76F06">
          <w:pPr>
            <w:pStyle w:val="66C21594DE4C4FF19B6C6EF78DF7912C1"/>
          </w:pPr>
          <w:r w:rsidRPr="002A5FC6">
            <w:rPr>
              <w:rStyle w:val="PlaceholderText"/>
            </w:rPr>
            <w:t>#</w:t>
          </w:r>
        </w:p>
      </w:docPartBody>
    </w:docPart>
    <w:docPart>
      <w:docPartPr>
        <w:name w:val="858D55C7A0CF4E679C15E3BF529F894A"/>
        <w:category>
          <w:name w:val="General"/>
          <w:gallery w:val="placeholder"/>
        </w:category>
        <w:types>
          <w:type w:val="bbPlcHdr"/>
        </w:types>
        <w:behaviors>
          <w:behavior w:val="content"/>
        </w:behaviors>
        <w:guid w:val="{6E547A01-3CEB-4E0E-B840-6E02B4352253}"/>
      </w:docPartPr>
      <w:docPartBody>
        <w:p w:rsidR="009C0E85" w:rsidRDefault="00A76F06" w:rsidP="00A76F06">
          <w:pPr>
            <w:pStyle w:val="858D55C7A0CF4E679C15E3BF529F894A1"/>
          </w:pPr>
          <w:r w:rsidRPr="002A5FC6">
            <w:rPr>
              <w:rStyle w:val="PlaceholderText"/>
            </w:rPr>
            <w:t>Length</w:t>
          </w:r>
        </w:p>
      </w:docPartBody>
    </w:docPart>
    <w:docPart>
      <w:docPartPr>
        <w:name w:val="3761E630F1694D579937BF5547821906"/>
        <w:category>
          <w:name w:val="General"/>
          <w:gallery w:val="placeholder"/>
        </w:category>
        <w:types>
          <w:type w:val="bbPlcHdr"/>
        </w:types>
        <w:behaviors>
          <w:behavior w:val="content"/>
        </w:behaviors>
        <w:guid w:val="{99F4D68A-20F0-4F6A-8BD4-48D065460A26}"/>
      </w:docPartPr>
      <w:docPartBody>
        <w:p w:rsidR="009C0E85" w:rsidRDefault="00A76F06" w:rsidP="00A76F06">
          <w:pPr>
            <w:pStyle w:val="3761E630F1694D579937BF55478219061"/>
          </w:pPr>
          <w:r w:rsidRPr="002A5FC6">
            <w:rPr>
              <w:rStyle w:val="PlaceholderText"/>
            </w:rPr>
            <w:t>Length</w:t>
          </w:r>
        </w:p>
      </w:docPartBody>
    </w:docPart>
    <w:docPart>
      <w:docPartPr>
        <w:name w:val="183DC7406959446DA3EDDE75494CBFFB"/>
        <w:category>
          <w:name w:val="General"/>
          <w:gallery w:val="placeholder"/>
        </w:category>
        <w:types>
          <w:type w:val="bbPlcHdr"/>
        </w:types>
        <w:behaviors>
          <w:behavior w:val="content"/>
        </w:behaviors>
        <w:guid w:val="{EC58423E-8BAF-4CA2-9F20-F52F0B4A851C}"/>
      </w:docPartPr>
      <w:docPartBody>
        <w:p w:rsidR="009C0E85" w:rsidRDefault="00A76F06" w:rsidP="00A76F06">
          <w:pPr>
            <w:pStyle w:val="183DC7406959446DA3EDDE75494CBFFB1"/>
          </w:pPr>
          <w:r w:rsidRPr="002A5FC6">
            <w:rPr>
              <w:rStyle w:val="PlaceholderText"/>
            </w:rPr>
            <w:t>Length</w:t>
          </w:r>
        </w:p>
      </w:docPartBody>
    </w:docPart>
    <w:docPart>
      <w:docPartPr>
        <w:name w:val="9194D664D33B477BA3DEBAD1B2D37521"/>
        <w:category>
          <w:name w:val="General"/>
          <w:gallery w:val="placeholder"/>
        </w:category>
        <w:types>
          <w:type w:val="bbPlcHdr"/>
        </w:types>
        <w:behaviors>
          <w:behavior w:val="content"/>
        </w:behaviors>
        <w:guid w:val="{69DABE20-1B2A-45E8-BA91-340E9957D9C1}"/>
      </w:docPartPr>
      <w:docPartBody>
        <w:p w:rsidR="009C0E85" w:rsidRDefault="00A76F06" w:rsidP="00A76F06">
          <w:pPr>
            <w:pStyle w:val="9194D664D33B477BA3DEBAD1B2D375211"/>
          </w:pPr>
          <w:r w:rsidRPr="002A5FC6">
            <w:rPr>
              <w:rStyle w:val="PlaceholderText"/>
            </w:rPr>
            <w:t>#</w:t>
          </w:r>
        </w:p>
      </w:docPartBody>
    </w:docPart>
    <w:docPart>
      <w:docPartPr>
        <w:name w:val="4E3D9B45E9A74050A766D0AEF70AF955"/>
        <w:category>
          <w:name w:val="General"/>
          <w:gallery w:val="placeholder"/>
        </w:category>
        <w:types>
          <w:type w:val="bbPlcHdr"/>
        </w:types>
        <w:behaviors>
          <w:behavior w:val="content"/>
        </w:behaviors>
        <w:guid w:val="{D4231CDB-DCC4-41B8-BD60-21A3C243B2B8}"/>
      </w:docPartPr>
      <w:docPartBody>
        <w:p w:rsidR="009C0E85" w:rsidRDefault="00A76F06" w:rsidP="00A76F06">
          <w:pPr>
            <w:pStyle w:val="4E3D9B45E9A74050A766D0AEF70AF9551"/>
          </w:pPr>
          <w:r w:rsidRPr="002A5FC6">
            <w:rPr>
              <w:rStyle w:val="PlaceholderText"/>
            </w:rPr>
            <w:t>#</w:t>
          </w:r>
        </w:p>
      </w:docPartBody>
    </w:docPart>
    <w:docPart>
      <w:docPartPr>
        <w:name w:val="EECCE71E5EA444C5B26E5BF8902682E1"/>
        <w:category>
          <w:name w:val="General"/>
          <w:gallery w:val="placeholder"/>
        </w:category>
        <w:types>
          <w:type w:val="bbPlcHdr"/>
        </w:types>
        <w:behaviors>
          <w:behavior w:val="content"/>
        </w:behaviors>
        <w:guid w:val="{90FF6D3D-7A8B-440F-9ECF-DBDE4F300C85}"/>
      </w:docPartPr>
      <w:docPartBody>
        <w:p w:rsidR="009C0E85" w:rsidRDefault="00A76F06" w:rsidP="00A76F06">
          <w:pPr>
            <w:pStyle w:val="EECCE71E5EA444C5B26E5BF8902682E11"/>
          </w:pPr>
          <w:r w:rsidRPr="002A5FC6">
            <w:rPr>
              <w:rStyle w:val="PlaceholderText"/>
            </w:rPr>
            <w:t>#</w:t>
          </w:r>
        </w:p>
      </w:docPartBody>
    </w:docPart>
    <w:docPart>
      <w:docPartPr>
        <w:name w:val="7615BDBDF4C2488A84ADF9C9208266AE"/>
        <w:category>
          <w:name w:val="General"/>
          <w:gallery w:val="placeholder"/>
        </w:category>
        <w:types>
          <w:type w:val="bbPlcHdr"/>
        </w:types>
        <w:behaviors>
          <w:behavior w:val="content"/>
        </w:behaviors>
        <w:guid w:val="{36C95F01-4826-4DE9-A34B-F1575A7CC8C8}"/>
      </w:docPartPr>
      <w:docPartBody>
        <w:p w:rsidR="009C0E85" w:rsidRDefault="00A76F06" w:rsidP="00A76F06">
          <w:pPr>
            <w:pStyle w:val="7615BDBDF4C2488A84ADF9C9208266AE1"/>
          </w:pPr>
          <w:r w:rsidRPr="002A5FC6">
            <w:rPr>
              <w:rStyle w:val="PlaceholderText"/>
            </w:rPr>
            <w:t>#</w:t>
          </w:r>
        </w:p>
      </w:docPartBody>
    </w:docPart>
    <w:docPart>
      <w:docPartPr>
        <w:name w:val="FDFA107D95714274B9460C69B31D2B52"/>
        <w:category>
          <w:name w:val="General"/>
          <w:gallery w:val="placeholder"/>
        </w:category>
        <w:types>
          <w:type w:val="bbPlcHdr"/>
        </w:types>
        <w:behaviors>
          <w:behavior w:val="content"/>
        </w:behaviors>
        <w:guid w:val="{17E18906-5DC6-41A4-9BF9-61E511AECD65}"/>
      </w:docPartPr>
      <w:docPartBody>
        <w:p w:rsidR="009C0E85" w:rsidRDefault="00A76F06" w:rsidP="00A76F06">
          <w:pPr>
            <w:pStyle w:val="FDFA107D95714274B9460C69B31D2B521"/>
          </w:pPr>
          <w:r w:rsidRPr="002A5FC6">
            <w:rPr>
              <w:rStyle w:val="PlaceholderText"/>
            </w:rPr>
            <w:t>#</w:t>
          </w:r>
        </w:p>
      </w:docPartBody>
    </w:docPart>
    <w:docPart>
      <w:docPartPr>
        <w:name w:val="00F4328F78984982B518E90039EBC0D9"/>
        <w:category>
          <w:name w:val="General"/>
          <w:gallery w:val="placeholder"/>
        </w:category>
        <w:types>
          <w:type w:val="bbPlcHdr"/>
        </w:types>
        <w:behaviors>
          <w:behavior w:val="content"/>
        </w:behaviors>
        <w:guid w:val="{A7D97155-0283-4422-9CB9-6CB0C414F3D5}"/>
      </w:docPartPr>
      <w:docPartBody>
        <w:p w:rsidR="009C0E85" w:rsidRDefault="00A76F06" w:rsidP="00A76F06">
          <w:pPr>
            <w:pStyle w:val="00F4328F78984982B518E90039EBC0D91"/>
          </w:pPr>
          <w:r w:rsidRPr="002A5FC6">
            <w:rPr>
              <w:rStyle w:val="PlaceholderText"/>
            </w:rPr>
            <w:t>#</w:t>
          </w:r>
        </w:p>
      </w:docPartBody>
    </w:docPart>
    <w:docPart>
      <w:docPartPr>
        <w:name w:val="067A057A63924B8997824821DCC4ACD1"/>
        <w:category>
          <w:name w:val="General"/>
          <w:gallery w:val="placeholder"/>
        </w:category>
        <w:types>
          <w:type w:val="bbPlcHdr"/>
        </w:types>
        <w:behaviors>
          <w:behavior w:val="content"/>
        </w:behaviors>
        <w:guid w:val="{DCA8C1DC-744A-4D9D-80D3-177592A8CDD8}"/>
      </w:docPartPr>
      <w:docPartBody>
        <w:p w:rsidR="009C0E85" w:rsidRDefault="00A76F06" w:rsidP="00A76F06">
          <w:pPr>
            <w:pStyle w:val="067A057A63924B8997824821DCC4ACD11"/>
          </w:pPr>
          <w:r w:rsidRPr="002A5FC6">
            <w:rPr>
              <w:rStyle w:val="PlaceholderText"/>
            </w:rPr>
            <w:t>#</w:t>
          </w:r>
        </w:p>
      </w:docPartBody>
    </w:docPart>
    <w:docPart>
      <w:docPartPr>
        <w:name w:val="67FAC27EAEE74B9EA960D82EA50235AF"/>
        <w:category>
          <w:name w:val="General"/>
          <w:gallery w:val="placeholder"/>
        </w:category>
        <w:types>
          <w:type w:val="bbPlcHdr"/>
        </w:types>
        <w:behaviors>
          <w:behavior w:val="content"/>
        </w:behaviors>
        <w:guid w:val="{6DC2D021-C00A-41A5-A51D-C40A290CFC69}"/>
      </w:docPartPr>
      <w:docPartBody>
        <w:p w:rsidR="009C0E85" w:rsidRDefault="00A76F06" w:rsidP="00A76F06">
          <w:pPr>
            <w:pStyle w:val="67FAC27EAEE74B9EA960D82EA50235AF1"/>
          </w:pPr>
          <w:r w:rsidRPr="002A5FC6">
            <w:rPr>
              <w:rStyle w:val="PlaceholderText"/>
            </w:rPr>
            <w:t>#</w:t>
          </w:r>
        </w:p>
      </w:docPartBody>
    </w:docPart>
    <w:docPart>
      <w:docPartPr>
        <w:name w:val="D8CFBD99AB1645F6BC53D0031CF6A338"/>
        <w:category>
          <w:name w:val="General"/>
          <w:gallery w:val="placeholder"/>
        </w:category>
        <w:types>
          <w:type w:val="bbPlcHdr"/>
        </w:types>
        <w:behaviors>
          <w:behavior w:val="content"/>
        </w:behaviors>
        <w:guid w:val="{3B909B20-AFBB-426D-A75C-E6D4CA2AE2CF}"/>
      </w:docPartPr>
      <w:docPartBody>
        <w:p w:rsidR="009C0E85" w:rsidRDefault="00A76F06" w:rsidP="00A76F06">
          <w:pPr>
            <w:pStyle w:val="D8CFBD99AB1645F6BC53D0031CF6A3381"/>
          </w:pPr>
          <w:r w:rsidRPr="002A5FC6">
            <w:rPr>
              <w:rStyle w:val="PlaceholderText"/>
            </w:rPr>
            <w:t>#</w:t>
          </w:r>
        </w:p>
      </w:docPartBody>
    </w:docPart>
    <w:docPart>
      <w:docPartPr>
        <w:name w:val="04CFD230B8574EBE948BBBE98F1F3C86"/>
        <w:category>
          <w:name w:val="General"/>
          <w:gallery w:val="placeholder"/>
        </w:category>
        <w:types>
          <w:type w:val="bbPlcHdr"/>
        </w:types>
        <w:behaviors>
          <w:behavior w:val="content"/>
        </w:behaviors>
        <w:guid w:val="{A73EE90F-62ED-40A5-82A5-DA65D40C4711}"/>
      </w:docPartPr>
      <w:docPartBody>
        <w:p w:rsidR="009C0E85" w:rsidRDefault="00A76F06" w:rsidP="00A76F06">
          <w:pPr>
            <w:pStyle w:val="04CFD230B8574EBE948BBBE98F1F3C861"/>
          </w:pPr>
          <w:r w:rsidRPr="002A5FC6">
            <w:rPr>
              <w:rStyle w:val="PlaceholderText"/>
            </w:rPr>
            <w:t>#</w:t>
          </w:r>
        </w:p>
      </w:docPartBody>
    </w:docPart>
    <w:docPart>
      <w:docPartPr>
        <w:name w:val="5311FBF3C4C84200AAF79E2E0FDC7339"/>
        <w:category>
          <w:name w:val="General"/>
          <w:gallery w:val="placeholder"/>
        </w:category>
        <w:types>
          <w:type w:val="bbPlcHdr"/>
        </w:types>
        <w:behaviors>
          <w:behavior w:val="content"/>
        </w:behaviors>
        <w:guid w:val="{5615B3CB-150A-4EF9-969A-77D235435EE5}"/>
      </w:docPartPr>
      <w:docPartBody>
        <w:p w:rsidR="009C0E85" w:rsidRDefault="00A76F06" w:rsidP="00A76F06">
          <w:pPr>
            <w:pStyle w:val="5311FBF3C4C84200AAF79E2E0FDC73391"/>
          </w:pPr>
          <w:r w:rsidRPr="002A5FC6">
            <w:rPr>
              <w:rStyle w:val="PlaceholderText"/>
            </w:rPr>
            <w:t>#</w:t>
          </w:r>
        </w:p>
      </w:docPartBody>
    </w:docPart>
    <w:docPart>
      <w:docPartPr>
        <w:name w:val="D7A9C507B6FB42B8BFB9B2099E1649EA"/>
        <w:category>
          <w:name w:val="General"/>
          <w:gallery w:val="placeholder"/>
        </w:category>
        <w:types>
          <w:type w:val="bbPlcHdr"/>
        </w:types>
        <w:behaviors>
          <w:behavior w:val="content"/>
        </w:behaviors>
        <w:guid w:val="{1A8E3910-016E-4B30-8C12-ABB206B7D33E}"/>
      </w:docPartPr>
      <w:docPartBody>
        <w:p w:rsidR="009C0E85" w:rsidRDefault="00A76F06" w:rsidP="00A76F06">
          <w:pPr>
            <w:pStyle w:val="D7A9C507B6FB42B8BFB9B2099E1649EA1"/>
          </w:pPr>
          <w:r w:rsidRPr="002A5FC6">
            <w:rPr>
              <w:rStyle w:val="PlaceholderText"/>
            </w:rPr>
            <w:t>#</w:t>
          </w:r>
        </w:p>
      </w:docPartBody>
    </w:docPart>
    <w:docPart>
      <w:docPartPr>
        <w:name w:val="BE1C73D0117E499C857F6AC4A726E507"/>
        <w:category>
          <w:name w:val="General"/>
          <w:gallery w:val="placeholder"/>
        </w:category>
        <w:types>
          <w:type w:val="bbPlcHdr"/>
        </w:types>
        <w:behaviors>
          <w:behavior w:val="content"/>
        </w:behaviors>
        <w:guid w:val="{D8566F88-61CE-40C5-AE22-04AFE436E258}"/>
      </w:docPartPr>
      <w:docPartBody>
        <w:p w:rsidR="009C0E85" w:rsidRDefault="00A76F06" w:rsidP="00A76F06">
          <w:pPr>
            <w:pStyle w:val="BE1C73D0117E499C857F6AC4A726E5071"/>
          </w:pPr>
          <w:r w:rsidRPr="002A5FC6">
            <w:rPr>
              <w:rStyle w:val="PlaceholderText"/>
            </w:rPr>
            <w:t>#</w:t>
          </w:r>
        </w:p>
      </w:docPartBody>
    </w:docPart>
    <w:docPart>
      <w:docPartPr>
        <w:name w:val="824FA81778F947CF8560E0A65633ED46"/>
        <w:category>
          <w:name w:val="General"/>
          <w:gallery w:val="placeholder"/>
        </w:category>
        <w:types>
          <w:type w:val="bbPlcHdr"/>
        </w:types>
        <w:behaviors>
          <w:behavior w:val="content"/>
        </w:behaviors>
        <w:guid w:val="{EE802F14-C66A-4D13-A1D6-E45ABA56AA3D}"/>
      </w:docPartPr>
      <w:docPartBody>
        <w:p w:rsidR="009C0E85" w:rsidRDefault="00A76F06" w:rsidP="00A76F06">
          <w:pPr>
            <w:pStyle w:val="824FA81778F947CF8560E0A65633ED461"/>
          </w:pPr>
          <w:r w:rsidRPr="002A5FC6">
            <w:rPr>
              <w:rStyle w:val="PlaceholderText"/>
            </w:rPr>
            <w:t>#</w:t>
          </w:r>
        </w:p>
      </w:docPartBody>
    </w:docPart>
    <w:docPart>
      <w:docPartPr>
        <w:name w:val="B879D3114E434C2A9B9A5C0AE420A149"/>
        <w:category>
          <w:name w:val="General"/>
          <w:gallery w:val="placeholder"/>
        </w:category>
        <w:types>
          <w:type w:val="bbPlcHdr"/>
        </w:types>
        <w:behaviors>
          <w:behavior w:val="content"/>
        </w:behaviors>
        <w:guid w:val="{494E5CD0-95DA-43E3-86F2-68DB5CBF27C6}"/>
      </w:docPartPr>
      <w:docPartBody>
        <w:p w:rsidR="009C0E85" w:rsidRDefault="00A76F06" w:rsidP="00A76F06">
          <w:pPr>
            <w:pStyle w:val="B879D3114E434C2A9B9A5C0AE420A1491"/>
          </w:pPr>
          <w:r w:rsidRPr="002A5FC6">
            <w:rPr>
              <w:rStyle w:val="PlaceholderText"/>
            </w:rPr>
            <w:t>#</w:t>
          </w:r>
        </w:p>
      </w:docPartBody>
    </w:docPart>
    <w:docPart>
      <w:docPartPr>
        <w:name w:val="5377DEA6B0924EA8B992C336F70905FE"/>
        <w:category>
          <w:name w:val="General"/>
          <w:gallery w:val="placeholder"/>
        </w:category>
        <w:types>
          <w:type w:val="bbPlcHdr"/>
        </w:types>
        <w:behaviors>
          <w:behavior w:val="content"/>
        </w:behaviors>
        <w:guid w:val="{ADD496AD-06A9-44D4-93B0-A58C62EE3431}"/>
      </w:docPartPr>
      <w:docPartBody>
        <w:p w:rsidR="009C0E85" w:rsidRDefault="00A76F06" w:rsidP="00A76F06">
          <w:pPr>
            <w:pStyle w:val="5377DEA6B0924EA8B992C336F70905FE1"/>
          </w:pPr>
          <w:r w:rsidRPr="002A5FC6">
            <w:rPr>
              <w:rStyle w:val="PlaceholderText"/>
            </w:rPr>
            <w:t>#</w:t>
          </w:r>
        </w:p>
      </w:docPartBody>
    </w:docPart>
    <w:docPart>
      <w:docPartPr>
        <w:name w:val="95208574B1C24499B8001E945EFA5D0F"/>
        <w:category>
          <w:name w:val="General"/>
          <w:gallery w:val="placeholder"/>
        </w:category>
        <w:types>
          <w:type w:val="bbPlcHdr"/>
        </w:types>
        <w:behaviors>
          <w:behavior w:val="content"/>
        </w:behaviors>
        <w:guid w:val="{DF3F76BB-203A-4337-B2A5-23AE9EF49B78}"/>
      </w:docPartPr>
      <w:docPartBody>
        <w:p w:rsidR="009C0E85" w:rsidRDefault="00A76F06" w:rsidP="00A76F06">
          <w:pPr>
            <w:pStyle w:val="95208574B1C24499B8001E945EFA5D0F1"/>
          </w:pPr>
          <w:r w:rsidRPr="002A5FC6">
            <w:rPr>
              <w:rStyle w:val="PlaceholderText"/>
            </w:rPr>
            <w:t>#</w:t>
          </w:r>
        </w:p>
      </w:docPartBody>
    </w:docPart>
    <w:docPart>
      <w:docPartPr>
        <w:name w:val="B3D331EA23FA48B2BCC82B0E31EB3EE7"/>
        <w:category>
          <w:name w:val="General"/>
          <w:gallery w:val="placeholder"/>
        </w:category>
        <w:types>
          <w:type w:val="bbPlcHdr"/>
        </w:types>
        <w:behaviors>
          <w:behavior w:val="content"/>
        </w:behaviors>
        <w:guid w:val="{EA9D0A04-67F6-4624-8A1B-8840E3C56298}"/>
      </w:docPartPr>
      <w:docPartBody>
        <w:p w:rsidR="009C0E85" w:rsidRDefault="00A76F06" w:rsidP="00A76F06">
          <w:pPr>
            <w:pStyle w:val="B3D331EA23FA48B2BCC82B0E31EB3EE71"/>
          </w:pPr>
          <w:r w:rsidRPr="002A5FC6">
            <w:rPr>
              <w:rStyle w:val="PlaceholderText"/>
            </w:rPr>
            <w:t>#</w:t>
          </w:r>
        </w:p>
      </w:docPartBody>
    </w:docPart>
    <w:docPart>
      <w:docPartPr>
        <w:name w:val="E333411E145642C9AF359600294B65D6"/>
        <w:category>
          <w:name w:val="General"/>
          <w:gallery w:val="placeholder"/>
        </w:category>
        <w:types>
          <w:type w:val="bbPlcHdr"/>
        </w:types>
        <w:behaviors>
          <w:behavior w:val="content"/>
        </w:behaviors>
        <w:guid w:val="{4D17F3B4-46B2-4E2C-BE42-90A8437F7F00}"/>
      </w:docPartPr>
      <w:docPartBody>
        <w:p w:rsidR="009C0E85" w:rsidRDefault="00A76F06" w:rsidP="00A76F06">
          <w:pPr>
            <w:pStyle w:val="E333411E145642C9AF359600294B65D61"/>
          </w:pPr>
          <w:r w:rsidRPr="002A5FC6">
            <w:rPr>
              <w:rStyle w:val="PlaceholderText"/>
            </w:rPr>
            <w:t>#</w:t>
          </w:r>
        </w:p>
      </w:docPartBody>
    </w:docPart>
    <w:docPart>
      <w:docPartPr>
        <w:name w:val="F8EBCB3B4D25486780AE24357A6D290C"/>
        <w:category>
          <w:name w:val="General"/>
          <w:gallery w:val="placeholder"/>
        </w:category>
        <w:types>
          <w:type w:val="bbPlcHdr"/>
        </w:types>
        <w:behaviors>
          <w:behavior w:val="content"/>
        </w:behaviors>
        <w:guid w:val="{5386B450-DBAC-454F-82EE-4F2D5E8A56F7}"/>
      </w:docPartPr>
      <w:docPartBody>
        <w:p w:rsidR="009C0E85" w:rsidRDefault="00A76F06" w:rsidP="00A76F06">
          <w:pPr>
            <w:pStyle w:val="F8EBCB3B4D25486780AE24357A6D290C1"/>
          </w:pPr>
          <w:r w:rsidRPr="002A5FC6">
            <w:rPr>
              <w:rStyle w:val="PlaceholderText"/>
            </w:rPr>
            <w:t>#</w:t>
          </w:r>
        </w:p>
      </w:docPartBody>
    </w:docPart>
    <w:docPart>
      <w:docPartPr>
        <w:name w:val="4958C23D6ED14AD39D5E1F3456DFDCB5"/>
        <w:category>
          <w:name w:val="General"/>
          <w:gallery w:val="placeholder"/>
        </w:category>
        <w:types>
          <w:type w:val="bbPlcHdr"/>
        </w:types>
        <w:behaviors>
          <w:behavior w:val="content"/>
        </w:behaviors>
        <w:guid w:val="{E599B46D-AC5C-4F69-9F8B-C1FD775F19DE}"/>
      </w:docPartPr>
      <w:docPartBody>
        <w:p w:rsidR="009C0E85" w:rsidRDefault="00A76F06" w:rsidP="00A76F06">
          <w:pPr>
            <w:pStyle w:val="4958C23D6ED14AD39D5E1F3456DFDCB51"/>
          </w:pPr>
          <w:r w:rsidRPr="002A5FC6">
            <w:rPr>
              <w:rStyle w:val="PlaceholderText"/>
            </w:rPr>
            <w:t>#</w:t>
          </w:r>
        </w:p>
      </w:docPartBody>
    </w:docPart>
    <w:docPart>
      <w:docPartPr>
        <w:name w:val="A97ED37D975748709DB42A69DF4BC61B"/>
        <w:category>
          <w:name w:val="General"/>
          <w:gallery w:val="placeholder"/>
        </w:category>
        <w:types>
          <w:type w:val="bbPlcHdr"/>
        </w:types>
        <w:behaviors>
          <w:behavior w:val="content"/>
        </w:behaviors>
        <w:guid w:val="{976AB004-3AA5-4AEA-9CFA-7B6C868E9623}"/>
      </w:docPartPr>
      <w:docPartBody>
        <w:p w:rsidR="009C0E85" w:rsidRDefault="00A76F06" w:rsidP="00A76F06">
          <w:pPr>
            <w:pStyle w:val="A97ED37D975748709DB42A69DF4BC61B1"/>
          </w:pPr>
          <w:r w:rsidRPr="002A5FC6">
            <w:rPr>
              <w:rStyle w:val="PlaceholderText"/>
            </w:rPr>
            <w:t>#</w:t>
          </w:r>
        </w:p>
      </w:docPartBody>
    </w:docPart>
    <w:docPart>
      <w:docPartPr>
        <w:name w:val="EFFFE9D1FE564AC3BD6E1340DE40BBDD"/>
        <w:category>
          <w:name w:val="General"/>
          <w:gallery w:val="placeholder"/>
        </w:category>
        <w:types>
          <w:type w:val="bbPlcHdr"/>
        </w:types>
        <w:behaviors>
          <w:behavior w:val="content"/>
        </w:behaviors>
        <w:guid w:val="{8B314714-0DB7-44EF-B276-24FA0B8B1C0F}"/>
      </w:docPartPr>
      <w:docPartBody>
        <w:p w:rsidR="009C0E85" w:rsidRDefault="00A76F06" w:rsidP="00A76F06">
          <w:pPr>
            <w:pStyle w:val="EFFFE9D1FE564AC3BD6E1340DE40BBDD1"/>
          </w:pPr>
          <w:r w:rsidRPr="002A5FC6">
            <w:rPr>
              <w:rStyle w:val="PlaceholderText"/>
            </w:rPr>
            <w:t>#</w:t>
          </w:r>
        </w:p>
      </w:docPartBody>
    </w:docPart>
    <w:docPart>
      <w:docPartPr>
        <w:name w:val="70DFF4B1111C45A9A66FB3E6C033EE02"/>
        <w:category>
          <w:name w:val="General"/>
          <w:gallery w:val="placeholder"/>
        </w:category>
        <w:types>
          <w:type w:val="bbPlcHdr"/>
        </w:types>
        <w:behaviors>
          <w:behavior w:val="content"/>
        </w:behaviors>
        <w:guid w:val="{4125B869-CF10-4BD3-A4E5-DB2D4D071F65}"/>
      </w:docPartPr>
      <w:docPartBody>
        <w:p w:rsidR="009C0E85" w:rsidRDefault="00A76F06" w:rsidP="00A76F06">
          <w:pPr>
            <w:pStyle w:val="70DFF4B1111C45A9A66FB3E6C033EE021"/>
          </w:pPr>
          <w:r w:rsidRPr="002A5FC6">
            <w:rPr>
              <w:rStyle w:val="PlaceholderText"/>
            </w:rPr>
            <w:t>#</w:t>
          </w:r>
        </w:p>
      </w:docPartBody>
    </w:docPart>
    <w:docPart>
      <w:docPartPr>
        <w:name w:val="8CD0EBAAA2684BACB00F8B6E76B9EB37"/>
        <w:category>
          <w:name w:val="General"/>
          <w:gallery w:val="placeholder"/>
        </w:category>
        <w:types>
          <w:type w:val="bbPlcHdr"/>
        </w:types>
        <w:behaviors>
          <w:behavior w:val="content"/>
        </w:behaviors>
        <w:guid w:val="{769B1E7F-6C0C-4F31-9C09-0A8DBD275265}"/>
      </w:docPartPr>
      <w:docPartBody>
        <w:p w:rsidR="009C0E85" w:rsidRDefault="00A76F06" w:rsidP="00A76F06">
          <w:pPr>
            <w:pStyle w:val="8CD0EBAAA2684BACB00F8B6E76B9EB371"/>
          </w:pPr>
          <w:r w:rsidRPr="002A5FC6">
            <w:rPr>
              <w:rStyle w:val="PlaceholderText"/>
            </w:rPr>
            <w:t>#</w:t>
          </w:r>
        </w:p>
      </w:docPartBody>
    </w:docPart>
    <w:docPart>
      <w:docPartPr>
        <w:name w:val="CB0B3CA1678647F6B9F3607ACED530A7"/>
        <w:category>
          <w:name w:val="General"/>
          <w:gallery w:val="placeholder"/>
        </w:category>
        <w:types>
          <w:type w:val="bbPlcHdr"/>
        </w:types>
        <w:behaviors>
          <w:behavior w:val="content"/>
        </w:behaviors>
        <w:guid w:val="{8114E655-2186-4B15-AEDB-39EA014FF125}"/>
      </w:docPartPr>
      <w:docPartBody>
        <w:p w:rsidR="009C0E85" w:rsidRDefault="00A76F06" w:rsidP="00A76F06">
          <w:pPr>
            <w:pStyle w:val="CB0B3CA1678647F6B9F3607ACED530A71"/>
          </w:pPr>
          <w:r w:rsidRPr="002A5FC6">
            <w:rPr>
              <w:rStyle w:val="PlaceholderText"/>
            </w:rPr>
            <w:t>#</w:t>
          </w:r>
        </w:p>
      </w:docPartBody>
    </w:docPart>
    <w:docPart>
      <w:docPartPr>
        <w:name w:val="8D7496591BA44958B60DA03230ADEB26"/>
        <w:category>
          <w:name w:val="General"/>
          <w:gallery w:val="placeholder"/>
        </w:category>
        <w:types>
          <w:type w:val="bbPlcHdr"/>
        </w:types>
        <w:behaviors>
          <w:behavior w:val="content"/>
        </w:behaviors>
        <w:guid w:val="{FFA8FC38-2332-4364-9BE1-DB8A0EB50815}"/>
      </w:docPartPr>
      <w:docPartBody>
        <w:p w:rsidR="009C0E85" w:rsidRDefault="00A76F06" w:rsidP="00A76F06">
          <w:pPr>
            <w:pStyle w:val="8D7496591BA44958B60DA03230ADEB261"/>
          </w:pPr>
          <w:r w:rsidRPr="002A5FC6">
            <w:rPr>
              <w:rStyle w:val="PlaceholderText"/>
            </w:rPr>
            <w:t>#</w:t>
          </w:r>
        </w:p>
      </w:docPartBody>
    </w:docPart>
    <w:docPart>
      <w:docPartPr>
        <w:name w:val="5C00E787D5C646969502735D15074BC3"/>
        <w:category>
          <w:name w:val="General"/>
          <w:gallery w:val="placeholder"/>
        </w:category>
        <w:types>
          <w:type w:val="bbPlcHdr"/>
        </w:types>
        <w:behaviors>
          <w:behavior w:val="content"/>
        </w:behaviors>
        <w:guid w:val="{992B0583-60C5-4812-AC4D-07F417A66DBB}"/>
      </w:docPartPr>
      <w:docPartBody>
        <w:p w:rsidR="009C0E85" w:rsidRDefault="00A76F06" w:rsidP="00A76F06">
          <w:pPr>
            <w:pStyle w:val="5C00E787D5C646969502735D15074BC31"/>
          </w:pPr>
          <w:r w:rsidRPr="002A5FC6">
            <w:rPr>
              <w:rStyle w:val="PlaceholderText"/>
            </w:rPr>
            <w:t>#</w:t>
          </w:r>
        </w:p>
      </w:docPartBody>
    </w:docPart>
    <w:docPart>
      <w:docPartPr>
        <w:name w:val="A19E89DA43C6419A970251B464D9E1B0"/>
        <w:category>
          <w:name w:val="General"/>
          <w:gallery w:val="placeholder"/>
        </w:category>
        <w:types>
          <w:type w:val="bbPlcHdr"/>
        </w:types>
        <w:behaviors>
          <w:behavior w:val="content"/>
        </w:behaviors>
        <w:guid w:val="{AC03FFFD-25EF-4AFE-ABEC-78397468F74E}"/>
      </w:docPartPr>
      <w:docPartBody>
        <w:p w:rsidR="009C0E85" w:rsidRDefault="00A76F06" w:rsidP="00A76F06">
          <w:pPr>
            <w:pStyle w:val="A19E89DA43C6419A970251B464D9E1B01"/>
          </w:pPr>
          <w:r w:rsidRPr="002A5FC6">
            <w:rPr>
              <w:rStyle w:val="PlaceholderText"/>
            </w:rPr>
            <w:t>#</w:t>
          </w:r>
        </w:p>
      </w:docPartBody>
    </w:docPart>
    <w:docPart>
      <w:docPartPr>
        <w:name w:val="71862CAA2AE54CF18A0188A55E8071B9"/>
        <w:category>
          <w:name w:val="General"/>
          <w:gallery w:val="placeholder"/>
        </w:category>
        <w:types>
          <w:type w:val="bbPlcHdr"/>
        </w:types>
        <w:behaviors>
          <w:behavior w:val="content"/>
        </w:behaviors>
        <w:guid w:val="{0C1B8E94-8C19-4EAE-9E9F-032F53EC29F0}"/>
      </w:docPartPr>
      <w:docPartBody>
        <w:p w:rsidR="009C0E85" w:rsidRDefault="00A76F06" w:rsidP="00A76F06">
          <w:pPr>
            <w:pStyle w:val="71862CAA2AE54CF18A0188A55E8071B91"/>
          </w:pPr>
          <w:r w:rsidRPr="002A5FC6">
            <w:rPr>
              <w:rStyle w:val="PlaceholderText"/>
            </w:rPr>
            <w:t>#</w:t>
          </w:r>
        </w:p>
      </w:docPartBody>
    </w:docPart>
    <w:docPart>
      <w:docPartPr>
        <w:name w:val="8F9E6B2B537B4289945E952B3D4F9C36"/>
        <w:category>
          <w:name w:val="General"/>
          <w:gallery w:val="placeholder"/>
        </w:category>
        <w:types>
          <w:type w:val="bbPlcHdr"/>
        </w:types>
        <w:behaviors>
          <w:behavior w:val="content"/>
        </w:behaviors>
        <w:guid w:val="{4434D280-6855-4D8D-80CE-6F2169C804F7}"/>
      </w:docPartPr>
      <w:docPartBody>
        <w:p w:rsidR="009C0E85" w:rsidRDefault="00A76F06" w:rsidP="00A76F06">
          <w:pPr>
            <w:pStyle w:val="8F9E6B2B537B4289945E952B3D4F9C361"/>
          </w:pPr>
          <w:r w:rsidRPr="002A5FC6">
            <w:rPr>
              <w:rStyle w:val="PlaceholderText"/>
            </w:rPr>
            <w:t>Click here to enter text.</w:t>
          </w:r>
        </w:p>
      </w:docPartBody>
    </w:docPart>
    <w:docPart>
      <w:docPartPr>
        <w:name w:val="1CC55F71F27A4000948B01EFEB812890"/>
        <w:category>
          <w:name w:val="General"/>
          <w:gallery w:val="placeholder"/>
        </w:category>
        <w:types>
          <w:type w:val="bbPlcHdr"/>
        </w:types>
        <w:behaviors>
          <w:behavior w:val="content"/>
        </w:behaviors>
        <w:guid w:val="{692B306F-5264-4987-B5C8-4986467A2BF5}"/>
      </w:docPartPr>
      <w:docPartBody>
        <w:p w:rsidR="00E105BC" w:rsidRDefault="00A76F06" w:rsidP="00A76F06">
          <w:pPr>
            <w:pStyle w:val="1CC55F71F27A4000948B01EFEB8128901"/>
          </w:pPr>
          <w:r w:rsidRPr="002A5FC6">
            <w:rPr>
              <w:rStyle w:val="PlaceholderText"/>
            </w:rPr>
            <w:t>#</w:t>
          </w:r>
        </w:p>
      </w:docPartBody>
    </w:docPart>
    <w:docPart>
      <w:docPartPr>
        <w:name w:val="B17B36B2790048768856163DC1525063"/>
        <w:category>
          <w:name w:val="General"/>
          <w:gallery w:val="placeholder"/>
        </w:category>
        <w:types>
          <w:type w:val="bbPlcHdr"/>
        </w:types>
        <w:behaviors>
          <w:behavior w:val="content"/>
        </w:behaviors>
        <w:guid w:val="{30A22D2F-6100-4E1D-970A-D2724663514C}"/>
      </w:docPartPr>
      <w:docPartBody>
        <w:p w:rsidR="00E105BC" w:rsidRDefault="00A76F06" w:rsidP="00A76F06">
          <w:pPr>
            <w:pStyle w:val="B17B36B2790048768856163DC15250631"/>
          </w:pPr>
          <w:r w:rsidRPr="002A5FC6">
            <w:rPr>
              <w:rStyle w:val="PlaceholderText"/>
            </w:rPr>
            <w:t>#</w:t>
          </w:r>
        </w:p>
      </w:docPartBody>
    </w:docPart>
    <w:docPart>
      <w:docPartPr>
        <w:name w:val="A303F533BB074DE6980493E1817AB02A"/>
        <w:category>
          <w:name w:val="General"/>
          <w:gallery w:val="placeholder"/>
        </w:category>
        <w:types>
          <w:type w:val="bbPlcHdr"/>
        </w:types>
        <w:behaviors>
          <w:behavior w:val="content"/>
        </w:behaviors>
        <w:guid w:val="{6BE8AA54-5043-4EFC-8BAC-732C19327D7B}"/>
      </w:docPartPr>
      <w:docPartBody>
        <w:p w:rsidR="00E105BC" w:rsidRDefault="00A76F06" w:rsidP="00A76F06">
          <w:pPr>
            <w:pStyle w:val="A303F533BB074DE6980493E1817AB02A1"/>
          </w:pPr>
          <w:r w:rsidRPr="002A5FC6">
            <w:rPr>
              <w:rStyle w:val="PlaceholderText"/>
            </w:rPr>
            <w:t>#</w:t>
          </w:r>
        </w:p>
      </w:docPartBody>
    </w:docPart>
    <w:docPart>
      <w:docPartPr>
        <w:name w:val="79402A274FA843D7A972B9DB9FFD50C6"/>
        <w:category>
          <w:name w:val="General"/>
          <w:gallery w:val="placeholder"/>
        </w:category>
        <w:types>
          <w:type w:val="bbPlcHdr"/>
        </w:types>
        <w:behaviors>
          <w:behavior w:val="content"/>
        </w:behaviors>
        <w:guid w:val="{9163380C-15E7-4C07-B049-54C359A6F8BD}"/>
      </w:docPartPr>
      <w:docPartBody>
        <w:p w:rsidR="00E105BC" w:rsidRDefault="00A76F06" w:rsidP="00A76F06">
          <w:pPr>
            <w:pStyle w:val="79402A274FA843D7A972B9DB9FFD50C61"/>
          </w:pPr>
          <w:r w:rsidRPr="002A5FC6">
            <w:rPr>
              <w:rStyle w:val="PlaceholderText"/>
            </w:rPr>
            <w:t>#</w:t>
          </w:r>
        </w:p>
      </w:docPartBody>
    </w:docPart>
    <w:docPart>
      <w:docPartPr>
        <w:name w:val="B6154A8CFEE0407FADE1CA4F10D306A7"/>
        <w:category>
          <w:name w:val="General"/>
          <w:gallery w:val="placeholder"/>
        </w:category>
        <w:types>
          <w:type w:val="bbPlcHdr"/>
        </w:types>
        <w:behaviors>
          <w:behavior w:val="content"/>
        </w:behaviors>
        <w:guid w:val="{EAA9B4F1-7D2F-406E-9F59-771A8E5A5688}"/>
      </w:docPartPr>
      <w:docPartBody>
        <w:p w:rsidR="00E105BC" w:rsidRDefault="00A76F06" w:rsidP="00A76F06">
          <w:pPr>
            <w:pStyle w:val="B6154A8CFEE0407FADE1CA4F10D306A71"/>
          </w:pPr>
          <w:r w:rsidRPr="002A5FC6">
            <w:rPr>
              <w:rStyle w:val="PlaceholderText"/>
            </w:rPr>
            <w:t>#</w:t>
          </w:r>
        </w:p>
      </w:docPartBody>
    </w:docPart>
    <w:docPart>
      <w:docPartPr>
        <w:name w:val="37D029D65B434F8CBA2274BCFCD49748"/>
        <w:category>
          <w:name w:val="General"/>
          <w:gallery w:val="placeholder"/>
        </w:category>
        <w:types>
          <w:type w:val="bbPlcHdr"/>
        </w:types>
        <w:behaviors>
          <w:behavior w:val="content"/>
        </w:behaviors>
        <w:guid w:val="{8EDA684A-093E-4AD6-A186-BCDEF2D29DFE}"/>
      </w:docPartPr>
      <w:docPartBody>
        <w:p w:rsidR="00E105BC" w:rsidRDefault="00A76F06" w:rsidP="00A76F06">
          <w:pPr>
            <w:pStyle w:val="37D029D65B434F8CBA2274BCFCD497481"/>
          </w:pPr>
          <w:r w:rsidRPr="002A5FC6">
            <w:rPr>
              <w:rStyle w:val="PlaceholderText"/>
            </w:rPr>
            <w:t>#</w:t>
          </w:r>
        </w:p>
      </w:docPartBody>
    </w:docPart>
    <w:docPart>
      <w:docPartPr>
        <w:name w:val="C2297D0AE9834C0C88845C2A6CF020FE"/>
        <w:category>
          <w:name w:val="General"/>
          <w:gallery w:val="placeholder"/>
        </w:category>
        <w:types>
          <w:type w:val="bbPlcHdr"/>
        </w:types>
        <w:behaviors>
          <w:behavior w:val="content"/>
        </w:behaviors>
        <w:guid w:val="{55E13F5C-E74C-4B81-BDBA-32BACBF533E4}"/>
      </w:docPartPr>
      <w:docPartBody>
        <w:p w:rsidR="005810BB" w:rsidRDefault="00A76F06" w:rsidP="00A76F06">
          <w:pPr>
            <w:pStyle w:val="C2297D0AE9834C0C88845C2A6CF020FE1"/>
          </w:pPr>
          <w:r w:rsidRPr="002A5FC6">
            <w:rPr>
              <w:rStyle w:val="PlaceholderText"/>
            </w:rPr>
            <w:t>Click here to enter text.</w:t>
          </w:r>
        </w:p>
      </w:docPartBody>
    </w:docPart>
    <w:docPart>
      <w:docPartPr>
        <w:name w:val="31DF01073B0045D39B779C200D6C6796"/>
        <w:category>
          <w:name w:val="General"/>
          <w:gallery w:val="placeholder"/>
        </w:category>
        <w:types>
          <w:type w:val="bbPlcHdr"/>
        </w:types>
        <w:behaviors>
          <w:behavior w:val="content"/>
        </w:behaviors>
        <w:guid w:val="{8A4CB50D-A82E-4A83-95D4-C45DC9BA1159}"/>
      </w:docPartPr>
      <w:docPartBody>
        <w:p w:rsidR="008D23B9" w:rsidRDefault="00A76F06" w:rsidP="00A76F06">
          <w:pPr>
            <w:pStyle w:val="31DF01073B0045D39B779C200D6C67961"/>
          </w:pPr>
          <w:r w:rsidRPr="00D71E20">
            <w:rPr>
              <w:rStyle w:val="PlaceholderText"/>
            </w:rPr>
            <w:t>Choose an item.</w:t>
          </w:r>
        </w:p>
      </w:docPartBody>
    </w:docPart>
    <w:docPart>
      <w:docPartPr>
        <w:name w:val="7FA2F97DCFEB427889DCD3E6CDFAB1E0"/>
        <w:category>
          <w:name w:val="General"/>
          <w:gallery w:val="placeholder"/>
        </w:category>
        <w:types>
          <w:type w:val="bbPlcHdr"/>
        </w:types>
        <w:behaviors>
          <w:behavior w:val="content"/>
        </w:behaviors>
        <w:guid w:val="{56E4319B-866D-4B48-B62F-56A16763ABFA}"/>
      </w:docPartPr>
      <w:docPartBody>
        <w:p w:rsidR="008D23B9" w:rsidRDefault="00A76F06" w:rsidP="00A76F06">
          <w:pPr>
            <w:pStyle w:val="7FA2F97DCFEB427889DCD3E6CDFAB1E01"/>
          </w:pPr>
          <w:r w:rsidRPr="00D71E20">
            <w:rPr>
              <w:rStyle w:val="PlaceholderText"/>
            </w:rPr>
            <w:t>Choose an item.</w:t>
          </w:r>
        </w:p>
      </w:docPartBody>
    </w:docPart>
    <w:docPart>
      <w:docPartPr>
        <w:name w:val="66D13D27B9DD45018F5A76DACA657F5F"/>
        <w:category>
          <w:name w:val="General"/>
          <w:gallery w:val="placeholder"/>
        </w:category>
        <w:types>
          <w:type w:val="bbPlcHdr"/>
        </w:types>
        <w:behaviors>
          <w:behavior w:val="content"/>
        </w:behaviors>
        <w:guid w:val="{D3BDACA9-A416-424A-BA7D-7C4D9733989C}"/>
      </w:docPartPr>
      <w:docPartBody>
        <w:p w:rsidR="008D23B9" w:rsidRDefault="00A76F06" w:rsidP="00A76F06">
          <w:pPr>
            <w:pStyle w:val="66D13D27B9DD45018F5A76DACA657F5F1"/>
          </w:pPr>
          <w:r w:rsidRPr="00D71E20">
            <w:rPr>
              <w:rStyle w:val="PlaceholderText"/>
            </w:rPr>
            <w:t>Choose an item.</w:t>
          </w:r>
        </w:p>
      </w:docPartBody>
    </w:docPart>
    <w:docPart>
      <w:docPartPr>
        <w:name w:val="1955D11595B14C42AEBFDD62EDD4854E"/>
        <w:category>
          <w:name w:val="General"/>
          <w:gallery w:val="placeholder"/>
        </w:category>
        <w:types>
          <w:type w:val="bbPlcHdr"/>
        </w:types>
        <w:behaviors>
          <w:behavior w:val="content"/>
        </w:behaviors>
        <w:guid w:val="{7E8D735F-9EDD-4DB6-A0BB-891D7286D0B2}"/>
      </w:docPartPr>
      <w:docPartBody>
        <w:p w:rsidR="008D23B9" w:rsidRDefault="00A76F06" w:rsidP="00A76F06">
          <w:pPr>
            <w:pStyle w:val="1955D11595B14C42AEBFDD62EDD4854E1"/>
          </w:pPr>
          <w:r w:rsidRPr="00D71E20">
            <w:rPr>
              <w:rStyle w:val="PlaceholderText"/>
            </w:rPr>
            <w:t>Choose an item.</w:t>
          </w:r>
        </w:p>
      </w:docPartBody>
    </w:docPart>
    <w:docPart>
      <w:docPartPr>
        <w:name w:val="D5E64E1103F3439EBA03C15AB4986502"/>
        <w:category>
          <w:name w:val="General"/>
          <w:gallery w:val="placeholder"/>
        </w:category>
        <w:types>
          <w:type w:val="bbPlcHdr"/>
        </w:types>
        <w:behaviors>
          <w:behavior w:val="content"/>
        </w:behaviors>
        <w:guid w:val="{BC4DAEB4-5336-4412-813A-56F3CE28A7D9}"/>
      </w:docPartPr>
      <w:docPartBody>
        <w:p w:rsidR="008D23B9" w:rsidRDefault="00A76F06" w:rsidP="00A76F06">
          <w:pPr>
            <w:pStyle w:val="D5E64E1103F3439EBA03C15AB49865021"/>
          </w:pPr>
          <w:r w:rsidRPr="00D71E20">
            <w:rPr>
              <w:rStyle w:val="PlaceholderText"/>
            </w:rPr>
            <w:t>Choose an item.</w:t>
          </w:r>
        </w:p>
      </w:docPartBody>
    </w:docPart>
    <w:docPart>
      <w:docPartPr>
        <w:name w:val="D25C40432A574A038AD6E84E17B280C9"/>
        <w:category>
          <w:name w:val="General"/>
          <w:gallery w:val="placeholder"/>
        </w:category>
        <w:types>
          <w:type w:val="bbPlcHdr"/>
        </w:types>
        <w:behaviors>
          <w:behavior w:val="content"/>
        </w:behaviors>
        <w:guid w:val="{AF1FF9F4-680E-4F56-A6C3-E344FD7934C1}"/>
      </w:docPartPr>
      <w:docPartBody>
        <w:p w:rsidR="008D23B9" w:rsidRDefault="00A76F06" w:rsidP="00A76F06">
          <w:pPr>
            <w:pStyle w:val="D25C40432A574A038AD6E84E17B280C91"/>
          </w:pPr>
          <w:r w:rsidRPr="00D71E20">
            <w:rPr>
              <w:rStyle w:val="PlaceholderText"/>
            </w:rPr>
            <w:t>Choose an item.</w:t>
          </w:r>
        </w:p>
      </w:docPartBody>
    </w:docPart>
    <w:docPart>
      <w:docPartPr>
        <w:name w:val="530BAEA3724F41238364DB497350972A"/>
        <w:category>
          <w:name w:val="General"/>
          <w:gallery w:val="placeholder"/>
        </w:category>
        <w:types>
          <w:type w:val="bbPlcHdr"/>
        </w:types>
        <w:behaviors>
          <w:behavior w:val="content"/>
        </w:behaviors>
        <w:guid w:val="{4DFE30E9-24AE-40B4-9ECB-18B1468A3E9D}"/>
      </w:docPartPr>
      <w:docPartBody>
        <w:p w:rsidR="008D23B9" w:rsidRDefault="00A76F06" w:rsidP="00A76F06">
          <w:pPr>
            <w:pStyle w:val="530BAEA3724F41238364DB497350972A1"/>
          </w:pPr>
          <w:r w:rsidRPr="00D71E20">
            <w:rPr>
              <w:rStyle w:val="PlaceholderText"/>
            </w:rPr>
            <w:t>Choose an item.</w:t>
          </w:r>
        </w:p>
      </w:docPartBody>
    </w:docPart>
    <w:docPart>
      <w:docPartPr>
        <w:name w:val="A7B761B694B049CEB7A5C26D54AC2C46"/>
        <w:category>
          <w:name w:val="General"/>
          <w:gallery w:val="placeholder"/>
        </w:category>
        <w:types>
          <w:type w:val="bbPlcHdr"/>
        </w:types>
        <w:behaviors>
          <w:behavior w:val="content"/>
        </w:behaviors>
        <w:guid w:val="{146ECDC0-8132-4642-AAE8-24A785CC7DBA}"/>
      </w:docPartPr>
      <w:docPartBody>
        <w:p w:rsidR="008D23B9" w:rsidRDefault="00A76F06" w:rsidP="00A76F06">
          <w:pPr>
            <w:pStyle w:val="A7B761B694B049CEB7A5C26D54AC2C461"/>
          </w:pPr>
          <w:r w:rsidRPr="00D71E20">
            <w:rPr>
              <w:rStyle w:val="PlaceholderText"/>
            </w:rPr>
            <w:t>Choose an item.</w:t>
          </w:r>
        </w:p>
      </w:docPartBody>
    </w:docPart>
    <w:docPart>
      <w:docPartPr>
        <w:name w:val="B8A1EAECCDE540DE882010212F6F91AF"/>
        <w:category>
          <w:name w:val="General"/>
          <w:gallery w:val="placeholder"/>
        </w:category>
        <w:types>
          <w:type w:val="bbPlcHdr"/>
        </w:types>
        <w:behaviors>
          <w:behavior w:val="content"/>
        </w:behaviors>
        <w:guid w:val="{C1EF3107-8C98-46E6-9897-B19026271FCC}"/>
      </w:docPartPr>
      <w:docPartBody>
        <w:p w:rsidR="008D23B9" w:rsidRDefault="00A76F06" w:rsidP="00A76F06">
          <w:pPr>
            <w:pStyle w:val="B8A1EAECCDE540DE882010212F6F91AF1"/>
          </w:pPr>
          <w:r w:rsidRPr="00D71E20">
            <w:rPr>
              <w:rStyle w:val="PlaceholderText"/>
            </w:rPr>
            <w:t>Choose an item.</w:t>
          </w:r>
        </w:p>
      </w:docPartBody>
    </w:docPart>
    <w:docPart>
      <w:docPartPr>
        <w:name w:val="2F348EB1BDF347C1A23675DC18D715E9"/>
        <w:category>
          <w:name w:val="General"/>
          <w:gallery w:val="placeholder"/>
        </w:category>
        <w:types>
          <w:type w:val="bbPlcHdr"/>
        </w:types>
        <w:behaviors>
          <w:behavior w:val="content"/>
        </w:behaviors>
        <w:guid w:val="{88A2C160-A04E-4BB4-B482-0A47AF25FB3B}"/>
      </w:docPartPr>
      <w:docPartBody>
        <w:p w:rsidR="008D23B9" w:rsidRDefault="00A76F06" w:rsidP="00A76F06">
          <w:pPr>
            <w:pStyle w:val="2F348EB1BDF347C1A23675DC18D715E91"/>
          </w:pPr>
          <w:r w:rsidRPr="00D71E20">
            <w:rPr>
              <w:rStyle w:val="PlaceholderText"/>
            </w:rPr>
            <w:t>Choose an item.</w:t>
          </w:r>
        </w:p>
      </w:docPartBody>
    </w:docPart>
    <w:docPart>
      <w:docPartPr>
        <w:name w:val="8B77E237D69045338DEA479C23DD159F"/>
        <w:category>
          <w:name w:val="General"/>
          <w:gallery w:val="placeholder"/>
        </w:category>
        <w:types>
          <w:type w:val="bbPlcHdr"/>
        </w:types>
        <w:behaviors>
          <w:behavior w:val="content"/>
        </w:behaviors>
        <w:guid w:val="{4D93C4AA-21DE-4AE9-8C7E-F8571AFD572C}"/>
      </w:docPartPr>
      <w:docPartBody>
        <w:p w:rsidR="008D23B9" w:rsidRDefault="00A76F06" w:rsidP="00A76F06">
          <w:pPr>
            <w:pStyle w:val="8B77E237D69045338DEA479C23DD159F1"/>
          </w:pPr>
          <w:r w:rsidRPr="00D71E20">
            <w:rPr>
              <w:rStyle w:val="PlaceholderText"/>
            </w:rPr>
            <w:t>Choose an item.</w:t>
          </w:r>
        </w:p>
      </w:docPartBody>
    </w:docPart>
    <w:docPart>
      <w:docPartPr>
        <w:name w:val="4B942E0C08CA4D64B7E4F4F782029A2B"/>
        <w:category>
          <w:name w:val="General"/>
          <w:gallery w:val="placeholder"/>
        </w:category>
        <w:types>
          <w:type w:val="bbPlcHdr"/>
        </w:types>
        <w:behaviors>
          <w:behavior w:val="content"/>
        </w:behaviors>
        <w:guid w:val="{D1A44A62-06AE-4832-B3E5-F51B544AFF4A}"/>
      </w:docPartPr>
      <w:docPartBody>
        <w:p w:rsidR="008D23B9" w:rsidRDefault="00A76F06" w:rsidP="00A76F06">
          <w:pPr>
            <w:pStyle w:val="4B942E0C08CA4D64B7E4F4F782029A2B1"/>
          </w:pPr>
          <w:r w:rsidRPr="00D71E20">
            <w:rPr>
              <w:rStyle w:val="PlaceholderText"/>
            </w:rPr>
            <w:t>Choose an item.</w:t>
          </w:r>
        </w:p>
      </w:docPartBody>
    </w:docPart>
    <w:docPart>
      <w:docPartPr>
        <w:name w:val="4F58B1DBCD12459BB2FC148E620B6336"/>
        <w:category>
          <w:name w:val="General"/>
          <w:gallery w:val="placeholder"/>
        </w:category>
        <w:types>
          <w:type w:val="bbPlcHdr"/>
        </w:types>
        <w:behaviors>
          <w:behavior w:val="content"/>
        </w:behaviors>
        <w:guid w:val="{AF0FCD3F-1FD5-4308-B1BE-CE63770099A4}"/>
      </w:docPartPr>
      <w:docPartBody>
        <w:p w:rsidR="008D23B9" w:rsidRDefault="00A76F06" w:rsidP="00A76F06">
          <w:pPr>
            <w:pStyle w:val="4F58B1DBCD12459BB2FC148E620B63361"/>
          </w:pPr>
          <w:r w:rsidRPr="00D71E20">
            <w:rPr>
              <w:rStyle w:val="PlaceholderText"/>
            </w:rPr>
            <w:t>Choose an item.</w:t>
          </w:r>
        </w:p>
      </w:docPartBody>
    </w:docPart>
    <w:docPart>
      <w:docPartPr>
        <w:name w:val="A518FA22CAC6440E8E2931D2162F31E7"/>
        <w:category>
          <w:name w:val="General"/>
          <w:gallery w:val="placeholder"/>
        </w:category>
        <w:types>
          <w:type w:val="bbPlcHdr"/>
        </w:types>
        <w:behaviors>
          <w:behavior w:val="content"/>
        </w:behaviors>
        <w:guid w:val="{77BB016B-177C-4F21-ACA0-4A870E1B3F24}"/>
      </w:docPartPr>
      <w:docPartBody>
        <w:p w:rsidR="008D23B9" w:rsidRDefault="00A76F06" w:rsidP="00A76F06">
          <w:pPr>
            <w:pStyle w:val="A518FA22CAC6440E8E2931D2162F31E71"/>
          </w:pPr>
          <w:r w:rsidRPr="00D71E20">
            <w:rPr>
              <w:rStyle w:val="PlaceholderText"/>
            </w:rPr>
            <w:t>Choose an item.</w:t>
          </w:r>
        </w:p>
      </w:docPartBody>
    </w:docPart>
    <w:docPart>
      <w:docPartPr>
        <w:name w:val="42DB990D02734145A623C02EA7601792"/>
        <w:category>
          <w:name w:val="General"/>
          <w:gallery w:val="placeholder"/>
        </w:category>
        <w:types>
          <w:type w:val="bbPlcHdr"/>
        </w:types>
        <w:behaviors>
          <w:behavior w:val="content"/>
        </w:behaviors>
        <w:guid w:val="{7BF363CF-B30D-4836-9C07-A85A88F63DC2}"/>
      </w:docPartPr>
      <w:docPartBody>
        <w:p w:rsidR="008D23B9" w:rsidRDefault="00A76F06" w:rsidP="00A76F06">
          <w:pPr>
            <w:pStyle w:val="42DB990D02734145A623C02EA76017921"/>
          </w:pPr>
          <w:r w:rsidRPr="00D71E20">
            <w:rPr>
              <w:rStyle w:val="PlaceholderText"/>
            </w:rPr>
            <w:t>Choose an item.</w:t>
          </w:r>
        </w:p>
      </w:docPartBody>
    </w:docPart>
    <w:docPart>
      <w:docPartPr>
        <w:name w:val="5626D19173754DBCB70BF10352AD8D34"/>
        <w:category>
          <w:name w:val="General"/>
          <w:gallery w:val="placeholder"/>
        </w:category>
        <w:types>
          <w:type w:val="bbPlcHdr"/>
        </w:types>
        <w:behaviors>
          <w:behavior w:val="content"/>
        </w:behaviors>
        <w:guid w:val="{470D0FA0-C480-4C60-963A-3BE166F5F618}"/>
      </w:docPartPr>
      <w:docPartBody>
        <w:p w:rsidR="009A2D59" w:rsidRDefault="00A76F06" w:rsidP="00A76F06">
          <w:pPr>
            <w:pStyle w:val="5626D19173754DBCB70BF10352AD8D341"/>
          </w:pPr>
          <w:r w:rsidRPr="002A5FC6">
            <w:rPr>
              <w:rStyle w:val="PlaceholderText"/>
            </w:rPr>
            <w:t>Click here to enter text.</w:t>
          </w:r>
        </w:p>
      </w:docPartBody>
    </w:docPart>
    <w:docPart>
      <w:docPartPr>
        <w:name w:val="5C7340ABCF54430BAE1698D5CB8719CF"/>
        <w:category>
          <w:name w:val="General"/>
          <w:gallery w:val="placeholder"/>
        </w:category>
        <w:types>
          <w:type w:val="bbPlcHdr"/>
        </w:types>
        <w:behaviors>
          <w:behavior w:val="content"/>
        </w:behaviors>
        <w:guid w:val="{6596333C-9076-41FC-AF7C-5889E4DBBCFD}"/>
      </w:docPartPr>
      <w:docPartBody>
        <w:p w:rsidR="009A2D59" w:rsidRDefault="00A76F06" w:rsidP="00A76F06">
          <w:pPr>
            <w:pStyle w:val="5C7340ABCF54430BAE1698D5CB8719CF1"/>
          </w:pPr>
          <w:r w:rsidRPr="002A5FC6">
            <w:rPr>
              <w:rStyle w:val="PlaceholderText"/>
            </w:rPr>
            <w:t>Click here to enter text.</w:t>
          </w:r>
        </w:p>
      </w:docPartBody>
    </w:docPart>
    <w:docPart>
      <w:docPartPr>
        <w:name w:val="A340F471B7C24E5EB036BD4B221D7247"/>
        <w:category>
          <w:name w:val="General"/>
          <w:gallery w:val="placeholder"/>
        </w:category>
        <w:types>
          <w:type w:val="bbPlcHdr"/>
        </w:types>
        <w:behaviors>
          <w:behavior w:val="content"/>
        </w:behaviors>
        <w:guid w:val="{F19F9FD8-D034-4F20-91E3-FAF6EFC4470C}"/>
      </w:docPartPr>
      <w:docPartBody>
        <w:p w:rsidR="009A2D59" w:rsidRDefault="00A76F06" w:rsidP="00A76F06">
          <w:pPr>
            <w:pStyle w:val="A340F471B7C24E5EB036BD4B221D72471"/>
          </w:pPr>
          <w:r w:rsidRPr="00EB1439">
            <w:rPr>
              <w:rStyle w:val="PlaceholderText"/>
              <w:color w:val="808080" w:themeColor="background1" w:themeShade="80"/>
            </w:rPr>
            <w:t>Click here to enter text</w:t>
          </w:r>
          <w:r w:rsidRPr="00D338F8">
            <w:rPr>
              <w:rStyle w:val="PlaceholderText"/>
            </w:rPr>
            <w:t>.</w:t>
          </w:r>
        </w:p>
      </w:docPartBody>
    </w:docPart>
    <w:docPart>
      <w:docPartPr>
        <w:name w:val="854F004381C64F4E96E133A886F052AF"/>
        <w:category>
          <w:name w:val="General"/>
          <w:gallery w:val="placeholder"/>
        </w:category>
        <w:types>
          <w:type w:val="bbPlcHdr"/>
        </w:types>
        <w:behaviors>
          <w:behavior w:val="content"/>
        </w:behaviors>
        <w:guid w:val="{51EDA25F-FC41-4A3C-B98F-57294C013229}"/>
      </w:docPartPr>
      <w:docPartBody>
        <w:p w:rsidR="0011064F" w:rsidRDefault="00A76F06" w:rsidP="00A76F06">
          <w:pPr>
            <w:pStyle w:val="854F004381C64F4E96E133A886F052AF1"/>
          </w:pPr>
          <w:r w:rsidRPr="00EB1439">
            <w:rPr>
              <w:rStyle w:val="PlaceholderText"/>
              <w:color w:val="808080" w:themeColor="background1" w:themeShade="80"/>
            </w:rPr>
            <w:t>Click here to enter text</w:t>
          </w:r>
          <w:r w:rsidRPr="00D338F8">
            <w:rPr>
              <w:rStyle w:val="PlaceholderText"/>
            </w:rPr>
            <w:t>.</w:t>
          </w:r>
        </w:p>
      </w:docPartBody>
    </w:docPart>
    <w:docPart>
      <w:docPartPr>
        <w:name w:val="868CA6D1A0AA46F4879D5D4F3768D89D"/>
        <w:category>
          <w:name w:val="General"/>
          <w:gallery w:val="placeholder"/>
        </w:category>
        <w:types>
          <w:type w:val="bbPlcHdr"/>
        </w:types>
        <w:behaviors>
          <w:behavior w:val="content"/>
        </w:behaviors>
        <w:guid w:val="{EEC3A390-94F6-42E3-8872-4668F971988C}"/>
      </w:docPartPr>
      <w:docPartBody>
        <w:p w:rsidR="0011064F" w:rsidRDefault="00A76F06" w:rsidP="00A76F06">
          <w:pPr>
            <w:pStyle w:val="868CA6D1A0AA46F4879D5D4F3768D89D1"/>
          </w:pPr>
          <w:r w:rsidRPr="00EB1439">
            <w:rPr>
              <w:rStyle w:val="PlaceholderText"/>
              <w:color w:val="808080" w:themeColor="background1" w:themeShade="80"/>
            </w:rPr>
            <w:t>Click here to enter text</w:t>
          </w:r>
          <w:r w:rsidRPr="00D338F8">
            <w:rPr>
              <w:rStyle w:val="PlaceholderText"/>
            </w:rPr>
            <w:t>.</w:t>
          </w:r>
        </w:p>
      </w:docPartBody>
    </w:docPart>
    <w:docPart>
      <w:docPartPr>
        <w:name w:val="03F01F23EED54BF2B7437F75C8916FCC"/>
        <w:category>
          <w:name w:val="General"/>
          <w:gallery w:val="placeholder"/>
        </w:category>
        <w:types>
          <w:type w:val="bbPlcHdr"/>
        </w:types>
        <w:behaviors>
          <w:behavior w:val="content"/>
        </w:behaviors>
        <w:guid w:val="{2A28296F-82B3-4663-8458-0E2A7EAA3913}"/>
      </w:docPartPr>
      <w:docPartBody>
        <w:p w:rsidR="0011064F" w:rsidRDefault="00A76F06" w:rsidP="00A76F06">
          <w:pPr>
            <w:pStyle w:val="03F01F23EED54BF2B7437F75C8916FCC1"/>
          </w:pPr>
          <w:r w:rsidRPr="00EB1439">
            <w:rPr>
              <w:rStyle w:val="PlaceholderText"/>
              <w:color w:val="808080" w:themeColor="background1" w:themeShade="80"/>
            </w:rPr>
            <w:t>Click here to enter text</w:t>
          </w:r>
          <w:r w:rsidRPr="00D338F8">
            <w:rPr>
              <w:rStyle w:val="PlaceholderText"/>
            </w:rPr>
            <w:t>.</w:t>
          </w:r>
        </w:p>
      </w:docPartBody>
    </w:docPart>
    <w:docPart>
      <w:docPartPr>
        <w:name w:val="BA7302BC3A854512A88E9F5CFF7CE629"/>
        <w:category>
          <w:name w:val="General"/>
          <w:gallery w:val="placeholder"/>
        </w:category>
        <w:types>
          <w:type w:val="bbPlcHdr"/>
        </w:types>
        <w:behaviors>
          <w:behavior w:val="content"/>
        </w:behaviors>
        <w:guid w:val="{0BE7800F-3D27-476C-A66A-1D0BC141E6D7}"/>
      </w:docPartPr>
      <w:docPartBody>
        <w:p w:rsidR="0011064F" w:rsidRDefault="00A76F06" w:rsidP="00A76F06">
          <w:pPr>
            <w:pStyle w:val="BA7302BC3A854512A88E9F5CFF7CE6291"/>
          </w:pPr>
          <w:r w:rsidRPr="00EB1439">
            <w:rPr>
              <w:rStyle w:val="PlaceholderText"/>
              <w:color w:val="808080" w:themeColor="background1" w:themeShade="80"/>
            </w:rPr>
            <w:t>Click here to enter text</w:t>
          </w:r>
          <w:r w:rsidRPr="00D338F8">
            <w:rPr>
              <w:rStyle w:val="PlaceholderText"/>
            </w:rPr>
            <w:t>.</w:t>
          </w:r>
        </w:p>
      </w:docPartBody>
    </w:docPart>
    <w:docPart>
      <w:docPartPr>
        <w:name w:val="7D2713F0EF64496F80D921FDC0EE758C"/>
        <w:category>
          <w:name w:val="General"/>
          <w:gallery w:val="placeholder"/>
        </w:category>
        <w:types>
          <w:type w:val="bbPlcHdr"/>
        </w:types>
        <w:behaviors>
          <w:behavior w:val="content"/>
        </w:behaviors>
        <w:guid w:val="{3661D768-2212-4430-A21F-1EB290469F65}"/>
      </w:docPartPr>
      <w:docPartBody>
        <w:p w:rsidR="0011064F" w:rsidRDefault="00A76F06" w:rsidP="00A76F06">
          <w:pPr>
            <w:pStyle w:val="7D2713F0EF64496F80D921FDC0EE758C1"/>
          </w:pPr>
          <w:r w:rsidRPr="00EB1439">
            <w:rPr>
              <w:rStyle w:val="PlaceholderText"/>
              <w:color w:val="808080" w:themeColor="background1" w:themeShade="80"/>
            </w:rPr>
            <w:t>Click here to enter text</w:t>
          </w:r>
          <w:r w:rsidRPr="00D338F8">
            <w:rPr>
              <w:rStyle w:val="PlaceholderText"/>
            </w:rPr>
            <w:t>.</w:t>
          </w:r>
        </w:p>
      </w:docPartBody>
    </w:docPart>
    <w:docPart>
      <w:docPartPr>
        <w:name w:val="9A9E0B43FD7C47D4A591CA4C6F073DFA"/>
        <w:category>
          <w:name w:val="General"/>
          <w:gallery w:val="placeholder"/>
        </w:category>
        <w:types>
          <w:type w:val="bbPlcHdr"/>
        </w:types>
        <w:behaviors>
          <w:behavior w:val="content"/>
        </w:behaviors>
        <w:guid w:val="{84EC720C-A432-4268-95BD-74D422AE834C}"/>
      </w:docPartPr>
      <w:docPartBody>
        <w:p w:rsidR="00560153" w:rsidRDefault="00A76F06" w:rsidP="00A76F06">
          <w:pPr>
            <w:pStyle w:val="9A9E0B43FD7C47D4A591CA4C6F073DFA1"/>
          </w:pPr>
          <w:r w:rsidRPr="002A5FC6">
            <w:rPr>
              <w:rStyle w:val="PlaceholderText"/>
            </w:rPr>
            <w:t>Click here to enter text.</w:t>
          </w:r>
        </w:p>
      </w:docPartBody>
    </w:docPart>
    <w:docPart>
      <w:docPartPr>
        <w:name w:val="B40942261A33443D8ADCF02AEAA56827"/>
        <w:category>
          <w:name w:val="General"/>
          <w:gallery w:val="placeholder"/>
        </w:category>
        <w:types>
          <w:type w:val="bbPlcHdr"/>
        </w:types>
        <w:behaviors>
          <w:behavior w:val="content"/>
        </w:behaviors>
        <w:guid w:val="{FD038662-244C-4DDE-B0E7-E5011C6503B3}"/>
      </w:docPartPr>
      <w:docPartBody>
        <w:p w:rsidR="00560153" w:rsidRDefault="00A76F06" w:rsidP="00A76F06">
          <w:pPr>
            <w:pStyle w:val="B40942261A33443D8ADCF02AEAA568271"/>
          </w:pPr>
          <w:r w:rsidRPr="002A5FC6">
            <w:rPr>
              <w:rStyle w:val="PlaceholderText"/>
            </w:rPr>
            <w:t>Click here to enter text.</w:t>
          </w:r>
        </w:p>
      </w:docPartBody>
    </w:docPart>
    <w:docPart>
      <w:docPartPr>
        <w:name w:val="08EA85A7F54A4C22B0DDB2AECDF12170"/>
        <w:category>
          <w:name w:val="General"/>
          <w:gallery w:val="placeholder"/>
        </w:category>
        <w:types>
          <w:type w:val="bbPlcHdr"/>
        </w:types>
        <w:behaviors>
          <w:behavior w:val="content"/>
        </w:behaviors>
        <w:guid w:val="{7629D11D-C070-4E70-865A-70EC2CF42244}"/>
      </w:docPartPr>
      <w:docPartBody>
        <w:p w:rsidR="00560153" w:rsidRDefault="00A76F06" w:rsidP="00A76F06">
          <w:pPr>
            <w:pStyle w:val="08EA85A7F54A4C22B0DDB2AECDF121701"/>
          </w:pPr>
          <w:r w:rsidRPr="002A5FC6">
            <w:rPr>
              <w:rStyle w:val="PlaceholderText"/>
            </w:rPr>
            <w:t>Click here to enter a date.</w:t>
          </w:r>
        </w:p>
      </w:docPartBody>
    </w:docPart>
    <w:docPart>
      <w:docPartPr>
        <w:name w:val="0D5337FDF4F949D0B5D05B8BDFD9C151"/>
        <w:category>
          <w:name w:val="General"/>
          <w:gallery w:val="placeholder"/>
        </w:category>
        <w:types>
          <w:type w:val="bbPlcHdr"/>
        </w:types>
        <w:behaviors>
          <w:behavior w:val="content"/>
        </w:behaviors>
        <w:guid w:val="{975AD559-C2F1-4B72-9A3C-01524FC86E3B}"/>
      </w:docPartPr>
      <w:docPartBody>
        <w:p w:rsidR="00560153" w:rsidRDefault="00A76F06" w:rsidP="00A76F06">
          <w:pPr>
            <w:pStyle w:val="0D5337FDF4F949D0B5D05B8BDFD9C1511"/>
          </w:pPr>
          <w:r w:rsidRPr="002A5FC6">
            <w:rPr>
              <w:rStyle w:val="PlaceholderText"/>
            </w:rPr>
            <w:t>Click here to enter a date.</w:t>
          </w:r>
        </w:p>
      </w:docPartBody>
    </w:docPart>
    <w:docPart>
      <w:docPartPr>
        <w:name w:val="D1F0ECDFC7E74290909319CD6A584654"/>
        <w:category>
          <w:name w:val="General"/>
          <w:gallery w:val="placeholder"/>
        </w:category>
        <w:types>
          <w:type w:val="bbPlcHdr"/>
        </w:types>
        <w:behaviors>
          <w:behavior w:val="content"/>
        </w:behaviors>
        <w:guid w:val="{36117D1A-CD1F-48D2-A34B-92F9E71179D2}"/>
      </w:docPartPr>
      <w:docPartBody>
        <w:p w:rsidR="00560153" w:rsidRDefault="00A76F06" w:rsidP="00A76F06">
          <w:pPr>
            <w:pStyle w:val="D1F0ECDFC7E74290909319CD6A5846541"/>
          </w:pPr>
          <w:r w:rsidRPr="002A5FC6">
            <w:rPr>
              <w:rStyle w:val="PlaceholderText"/>
            </w:rPr>
            <w:t>Choose an item.</w:t>
          </w:r>
        </w:p>
      </w:docPartBody>
    </w:docPart>
    <w:docPart>
      <w:docPartPr>
        <w:name w:val="EFC80ADB9391480384324921BC29B6B9"/>
        <w:category>
          <w:name w:val="General"/>
          <w:gallery w:val="placeholder"/>
        </w:category>
        <w:types>
          <w:type w:val="bbPlcHdr"/>
        </w:types>
        <w:behaviors>
          <w:behavior w:val="content"/>
        </w:behaviors>
        <w:guid w:val="{101501DD-D9F4-4558-AD48-6C3AA7E8891B}"/>
      </w:docPartPr>
      <w:docPartBody>
        <w:p w:rsidR="00560153" w:rsidRDefault="00A76F06" w:rsidP="00A76F06">
          <w:pPr>
            <w:pStyle w:val="EFC80ADB9391480384324921BC29B6B91"/>
          </w:pPr>
          <w:r w:rsidRPr="002A5FC6">
            <w:rPr>
              <w:rStyle w:val="PlaceholderText"/>
            </w:rPr>
            <w:t>#</w:t>
          </w:r>
        </w:p>
      </w:docPartBody>
    </w:docPart>
    <w:docPart>
      <w:docPartPr>
        <w:name w:val="BB7C5EFB5E4740DA9598F7F19A7FFF7C"/>
        <w:category>
          <w:name w:val="General"/>
          <w:gallery w:val="placeholder"/>
        </w:category>
        <w:types>
          <w:type w:val="bbPlcHdr"/>
        </w:types>
        <w:behaviors>
          <w:behavior w:val="content"/>
        </w:behaviors>
        <w:guid w:val="{A6E09842-CB69-4662-8CA4-FB1FA6CA296D}"/>
      </w:docPartPr>
      <w:docPartBody>
        <w:p w:rsidR="00560153" w:rsidRDefault="00A76F06" w:rsidP="00A76F06">
          <w:pPr>
            <w:pStyle w:val="BB7C5EFB5E4740DA9598F7F19A7FFF7C1"/>
          </w:pPr>
          <w:r w:rsidRPr="002A5FC6">
            <w:rPr>
              <w:rStyle w:val="PlaceholderText"/>
            </w:rPr>
            <w:t>#</w:t>
          </w:r>
        </w:p>
      </w:docPartBody>
    </w:docPart>
    <w:docPart>
      <w:docPartPr>
        <w:name w:val="02EDBB1216FC4409831D3473E50EE83F"/>
        <w:category>
          <w:name w:val="General"/>
          <w:gallery w:val="placeholder"/>
        </w:category>
        <w:types>
          <w:type w:val="bbPlcHdr"/>
        </w:types>
        <w:behaviors>
          <w:behavior w:val="content"/>
        </w:behaviors>
        <w:guid w:val="{438D0B9C-E2EA-4EDE-B586-CE5D89AD231E}"/>
      </w:docPartPr>
      <w:docPartBody>
        <w:p w:rsidR="00560153" w:rsidRDefault="00A76F06" w:rsidP="00A76F06">
          <w:pPr>
            <w:pStyle w:val="02EDBB1216FC4409831D3473E50EE83F1"/>
          </w:pPr>
          <w:r w:rsidRPr="002A5FC6">
            <w:rPr>
              <w:rStyle w:val="PlaceholderText"/>
            </w:rPr>
            <w:t>#</w:t>
          </w:r>
        </w:p>
      </w:docPartBody>
    </w:docPart>
    <w:docPart>
      <w:docPartPr>
        <w:name w:val="0F538337F951427686BDEBEA8EA3F8C3"/>
        <w:category>
          <w:name w:val="General"/>
          <w:gallery w:val="placeholder"/>
        </w:category>
        <w:types>
          <w:type w:val="bbPlcHdr"/>
        </w:types>
        <w:behaviors>
          <w:behavior w:val="content"/>
        </w:behaviors>
        <w:guid w:val="{B63F5FAA-DFFC-464F-9BAA-0428ED654295}"/>
      </w:docPartPr>
      <w:docPartBody>
        <w:p w:rsidR="00560153" w:rsidRDefault="00A76F06" w:rsidP="00A76F06">
          <w:pPr>
            <w:pStyle w:val="0F538337F951427686BDEBEA8EA3F8C31"/>
          </w:pPr>
          <w:r w:rsidRPr="002A5FC6">
            <w:rPr>
              <w:rStyle w:val="PlaceholderText"/>
            </w:rPr>
            <w:t>#</w:t>
          </w:r>
        </w:p>
      </w:docPartBody>
    </w:docPart>
    <w:docPart>
      <w:docPartPr>
        <w:name w:val="0D5C1A2BE43C4E68B83C327A9EB639BC"/>
        <w:category>
          <w:name w:val="General"/>
          <w:gallery w:val="placeholder"/>
        </w:category>
        <w:types>
          <w:type w:val="bbPlcHdr"/>
        </w:types>
        <w:behaviors>
          <w:behavior w:val="content"/>
        </w:behaviors>
        <w:guid w:val="{0BC86BDA-F391-4E96-9A4F-5157B3A6845E}"/>
      </w:docPartPr>
      <w:docPartBody>
        <w:p w:rsidR="00560153" w:rsidRDefault="00A76F06" w:rsidP="00A76F06">
          <w:pPr>
            <w:pStyle w:val="0D5C1A2BE43C4E68B83C327A9EB639BC1"/>
          </w:pPr>
          <w:r w:rsidRPr="002A5FC6">
            <w:rPr>
              <w:rStyle w:val="PlaceholderText"/>
            </w:rPr>
            <w:t>#</w:t>
          </w:r>
        </w:p>
      </w:docPartBody>
    </w:docPart>
    <w:docPart>
      <w:docPartPr>
        <w:name w:val="5A7EDDE8687247A19FBE164699DD70BA"/>
        <w:category>
          <w:name w:val="General"/>
          <w:gallery w:val="placeholder"/>
        </w:category>
        <w:types>
          <w:type w:val="bbPlcHdr"/>
        </w:types>
        <w:behaviors>
          <w:behavior w:val="content"/>
        </w:behaviors>
        <w:guid w:val="{438DB216-CB73-48DC-9442-01936144CC88}"/>
      </w:docPartPr>
      <w:docPartBody>
        <w:p w:rsidR="00560153" w:rsidRDefault="00A76F06" w:rsidP="00A76F06">
          <w:pPr>
            <w:pStyle w:val="5A7EDDE8687247A19FBE164699DD70BA1"/>
          </w:pPr>
          <w:r w:rsidRPr="002A5FC6">
            <w:rPr>
              <w:rStyle w:val="PlaceholderText"/>
            </w:rPr>
            <w:t>#</w:t>
          </w:r>
        </w:p>
      </w:docPartBody>
    </w:docPart>
    <w:docPart>
      <w:docPartPr>
        <w:name w:val="3D98FFA1CA1142DFB86E5ABE053E00AE"/>
        <w:category>
          <w:name w:val="General"/>
          <w:gallery w:val="placeholder"/>
        </w:category>
        <w:types>
          <w:type w:val="bbPlcHdr"/>
        </w:types>
        <w:behaviors>
          <w:behavior w:val="content"/>
        </w:behaviors>
        <w:guid w:val="{E34DBB04-6BD0-4233-8D8E-03B055379A06}"/>
      </w:docPartPr>
      <w:docPartBody>
        <w:p w:rsidR="00560153" w:rsidRDefault="00A76F06" w:rsidP="00A76F06">
          <w:pPr>
            <w:pStyle w:val="3D98FFA1CA1142DFB86E5ABE053E00AE1"/>
          </w:pPr>
          <w:r w:rsidRPr="002A5FC6">
            <w:rPr>
              <w:rStyle w:val="PlaceholderText"/>
            </w:rPr>
            <w:t>#</w:t>
          </w:r>
        </w:p>
      </w:docPartBody>
    </w:docPart>
    <w:docPart>
      <w:docPartPr>
        <w:name w:val="F7F1792B955B49B4B1F064AE571FA61E"/>
        <w:category>
          <w:name w:val="General"/>
          <w:gallery w:val="placeholder"/>
        </w:category>
        <w:types>
          <w:type w:val="bbPlcHdr"/>
        </w:types>
        <w:behaviors>
          <w:behavior w:val="content"/>
        </w:behaviors>
        <w:guid w:val="{7498E6C3-D1BC-4D6E-9D93-E14A97F3C698}"/>
      </w:docPartPr>
      <w:docPartBody>
        <w:p w:rsidR="00560153" w:rsidRDefault="00A76F06" w:rsidP="00A76F06">
          <w:pPr>
            <w:pStyle w:val="F7F1792B955B49B4B1F064AE571FA61E1"/>
          </w:pPr>
          <w:r w:rsidRPr="002A5FC6">
            <w:rPr>
              <w:rStyle w:val="PlaceholderText"/>
            </w:rPr>
            <w:t>#</w:t>
          </w:r>
        </w:p>
      </w:docPartBody>
    </w:docPart>
    <w:docPart>
      <w:docPartPr>
        <w:name w:val="E940F486DD3941C294ADC9BDC9723618"/>
        <w:category>
          <w:name w:val="General"/>
          <w:gallery w:val="placeholder"/>
        </w:category>
        <w:types>
          <w:type w:val="bbPlcHdr"/>
        </w:types>
        <w:behaviors>
          <w:behavior w:val="content"/>
        </w:behaviors>
        <w:guid w:val="{70C4F69C-6EDF-467E-B83F-9DB3C6191E9D}"/>
      </w:docPartPr>
      <w:docPartBody>
        <w:p w:rsidR="00560153" w:rsidRDefault="00A76F06" w:rsidP="00A76F06">
          <w:pPr>
            <w:pStyle w:val="E940F486DD3941C294ADC9BDC97236181"/>
          </w:pPr>
          <w:r w:rsidRPr="002A5FC6">
            <w:rPr>
              <w:rStyle w:val="PlaceholderText"/>
            </w:rPr>
            <w:t>Click here to enter text.</w:t>
          </w:r>
        </w:p>
      </w:docPartBody>
    </w:docPart>
    <w:docPart>
      <w:docPartPr>
        <w:name w:val="B28B0FEAA27147AD8C965CE96576E29B"/>
        <w:category>
          <w:name w:val="General"/>
          <w:gallery w:val="placeholder"/>
        </w:category>
        <w:types>
          <w:type w:val="bbPlcHdr"/>
        </w:types>
        <w:behaviors>
          <w:behavior w:val="content"/>
        </w:behaviors>
        <w:guid w:val="{07A3533F-06DC-4F1F-AFAB-6130AF8BF9DC}"/>
      </w:docPartPr>
      <w:docPartBody>
        <w:p w:rsidR="00560153" w:rsidRDefault="00A76F06" w:rsidP="00A76F06">
          <w:pPr>
            <w:pStyle w:val="B28B0FEAA27147AD8C965CE96576E29B1"/>
          </w:pPr>
          <w:r w:rsidRPr="002A5FC6">
            <w:rPr>
              <w:rStyle w:val="PlaceholderText"/>
            </w:rPr>
            <w:t>Click here to enter text.</w:t>
          </w:r>
        </w:p>
      </w:docPartBody>
    </w:docPart>
    <w:docPart>
      <w:docPartPr>
        <w:name w:val="ACA01F3FAE684F7488AF66DC903051D9"/>
        <w:category>
          <w:name w:val="General"/>
          <w:gallery w:val="placeholder"/>
        </w:category>
        <w:types>
          <w:type w:val="bbPlcHdr"/>
        </w:types>
        <w:behaviors>
          <w:behavior w:val="content"/>
        </w:behaviors>
        <w:guid w:val="{C9D345EA-A557-4EE3-A1D5-273E4C32516D}"/>
      </w:docPartPr>
      <w:docPartBody>
        <w:p w:rsidR="00560153" w:rsidRDefault="00A76F06" w:rsidP="00A76F06">
          <w:pPr>
            <w:pStyle w:val="ACA01F3FAE684F7488AF66DC903051D91"/>
          </w:pPr>
          <w:r w:rsidRPr="00D71E20">
            <w:rPr>
              <w:rStyle w:val="PlaceholderText"/>
            </w:rPr>
            <w:t>Choose an item.</w:t>
          </w:r>
        </w:p>
      </w:docPartBody>
    </w:docPart>
    <w:docPart>
      <w:docPartPr>
        <w:name w:val="F3EB47F5EA224B6FB52C25C18588C1D4"/>
        <w:category>
          <w:name w:val="General"/>
          <w:gallery w:val="placeholder"/>
        </w:category>
        <w:types>
          <w:type w:val="bbPlcHdr"/>
        </w:types>
        <w:behaviors>
          <w:behavior w:val="content"/>
        </w:behaviors>
        <w:guid w:val="{9E7DF1B8-68BC-4C9C-A5E5-99708883FD60}"/>
      </w:docPartPr>
      <w:docPartBody>
        <w:p w:rsidR="00560153" w:rsidRDefault="00A76F06" w:rsidP="00A76F06">
          <w:pPr>
            <w:pStyle w:val="F3EB47F5EA224B6FB52C25C18588C1D41"/>
          </w:pPr>
          <w:r w:rsidRPr="00D71E20">
            <w:rPr>
              <w:rStyle w:val="PlaceholderText"/>
            </w:rPr>
            <w:t>Choose an item.</w:t>
          </w:r>
        </w:p>
      </w:docPartBody>
    </w:docPart>
    <w:docPart>
      <w:docPartPr>
        <w:name w:val="490C87721D6B46C3A073BFC9EBCD1361"/>
        <w:category>
          <w:name w:val="General"/>
          <w:gallery w:val="placeholder"/>
        </w:category>
        <w:types>
          <w:type w:val="bbPlcHdr"/>
        </w:types>
        <w:behaviors>
          <w:behavior w:val="content"/>
        </w:behaviors>
        <w:guid w:val="{E125CD24-141A-44ED-B0E7-70DCBAC9E5E9}"/>
      </w:docPartPr>
      <w:docPartBody>
        <w:p w:rsidR="00560153" w:rsidRDefault="00A76F06" w:rsidP="00A76F06">
          <w:pPr>
            <w:pStyle w:val="490C87721D6B46C3A073BFC9EBCD13611"/>
          </w:pPr>
          <w:r w:rsidRPr="00D71E20">
            <w:rPr>
              <w:rStyle w:val="PlaceholderText"/>
            </w:rPr>
            <w:t>Choose an item.</w:t>
          </w:r>
        </w:p>
      </w:docPartBody>
    </w:docPart>
    <w:docPart>
      <w:docPartPr>
        <w:name w:val="960E81F2F01A4BC39E7B4E40E974B7E5"/>
        <w:category>
          <w:name w:val="General"/>
          <w:gallery w:val="placeholder"/>
        </w:category>
        <w:types>
          <w:type w:val="bbPlcHdr"/>
        </w:types>
        <w:behaviors>
          <w:behavior w:val="content"/>
        </w:behaviors>
        <w:guid w:val="{2F5D044B-2F54-406E-B49B-05B70C9CAD87}"/>
      </w:docPartPr>
      <w:docPartBody>
        <w:p w:rsidR="00F27EAE" w:rsidRDefault="00A76F06" w:rsidP="00A76F06">
          <w:pPr>
            <w:pStyle w:val="960E81F2F01A4BC39E7B4E40E974B7E51"/>
          </w:pPr>
          <w:r w:rsidRPr="00EB1439">
            <w:rPr>
              <w:rStyle w:val="PlaceholderText"/>
              <w:color w:val="808080" w:themeColor="background1" w:themeShade="80"/>
            </w:rPr>
            <w:t>Click here to enter text</w:t>
          </w:r>
          <w:r w:rsidRPr="00D338F8">
            <w:rPr>
              <w:rStyle w:val="PlaceholderText"/>
            </w:rPr>
            <w:t>.</w:t>
          </w:r>
        </w:p>
      </w:docPartBody>
    </w:docPart>
    <w:docPart>
      <w:docPartPr>
        <w:name w:val="3748983857DE4E43AD4CFC31A3D87029"/>
        <w:category>
          <w:name w:val="General"/>
          <w:gallery w:val="placeholder"/>
        </w:category>
        <w:types>
          <w:type w:val="bbPlcHdr"/>
        </w:types>
        <w:behaviors>
          <w:behavior w:val="content"/>
        </w:behaviors>
        <w:guid w:val="{08A20B68-E822-4BA6-86AA-018EA1F59916}"/>
      </w:docPartPr>
      <w:docPartBody>
        <w:p w:rsidR="00A7557F" w:rsidRDefault="00A76F06" w:rsidP="00A76F06">
          <w:pPr>
            <w:pStyle w:val="3748983857DE4E43AD4CFC31A3D87029"/>
          </w:pPr>
          <w:r w:rsidRPr="00D71E20">
            <w:rPr>
              <w:rStyle w:val="PlaceholderText"/>
            </w:rPr>
            <w:t>Choose an item.</w:t>
          </w:r>
        </w:p>
      </w:docPartBody>
    </w:docPart>
    <w:docPart>
      <w:docPartPr>
        <w:name w:val="3ED30F0ED08248ECA8F4E5F9DD808DD5"/>
        <w:category>
          <w:name w:val="General"/>
          <w:gallery w:val="placeholder"/>
        </w:category>
        <w:types>
          <w:type w:val="bbPlcHdr"/>
        </w:types>
        <w:behaviors>
          <w:behavior w:val="content"/>
        </w:behaviors>
        <w:guid w:val="{6ECA25C8-FB7F-4EE5-AB02-E8E69B238892}"/>
      </w:docPartPr>
      <w:docPartBody>
        <w:p w:rsidR="00A7557F" w:rsidRDefault="00A76F06" w:rsidP="00A76F06">
          <w:pPr>
            <w:pStyle w:val="3ED30F0ED08248ECA8F4E5F9DD808DD5"/>
          </w:pPr>
          <w:r w:rsidRPr="00D71E20">
            <w:rPr>
              <w:rStyle w:val="PlaceholderText"/>
            </w:rPr>
            <w:t>Choose an item.</w:t>
          </w:r>
        </w:p>
      </w:docPartBody>
    </w:docPart>
    <w:docPart>
      <w:docPartPr>
        <w:name w:val="BE9210DC882E4F44BAA552C181FA136A"/>
        <w:category>
          <w:name w:val="General"/>
          <w:gallery w:val="placeholder"/>
        </w:category>
        <w:types>
          <w:type w:val="bbPlcHdr"/>
        </w:types>
        <w:behaviors>
          <w:behavior w:val="content"/>
        </w:behaviors>
        <w:guid w:val="{F95842AB-5513-4C10-8448-3714F3FEDA77}"/>
      </w:docPartPr>
      <w:docPartBody>
        <w:p w:rsidR="00A7557F" w:rsidRDefault="00A76F06" w:rsidP="00A76F06">
          <w:pPr>
            <w:pStyle w:val="BE9210DC882E4F44BAA552C181FA136A"/>
          </w:pPr>
          <w:r w:rsidRPr="00D71E20">
            <w:rPr>
              <w:rStyle w:val="PlaceholderText"/>
            </w:rPr>
            <w:t>Choose an item.</w:t>
          </w:r>
        </w:p>
      </w:docPartBody>
    </w:docPart>
    <w:docPart>
      <w:docPartPr>
        <w:name w:val="26AD4A6A52DE41CC92C74BAE0495F046"/>
        <w:category>
          <w:name w:val="General"/>
          <w:gallery w:val="placeholder"/>
        </w:category>
        <w:types>
          <w:type w:val="bbPlcHdr"/>
        </w:types>
        <w:behaviors>
          <w:behavior w:val="content"/>
        </w:behaviors>
        <w:guid w:val="{46313839-DCF4-4216-84F5-D21A52F15825}"/>
      </w:docPartPr>
      <w:docPartBody>
        <w:p w:rsidR="00827AD6" w:rsidRDefault="00A76F06" w:rsidP="00A76F06">
          <w:pPr>
            <w:pStyle w:val="26AD4A6A52DE41CC92C74BAE0495F046"/>
          </w:pPr>
          <w:r w:rsidRPr="00634802">
            <w:rPr>
              <w:rStyle w:val="PlaceholderText"/>
            </w:rPr>
            <w:t>Click here to enter text.</w:t>
          </w:r>
        </w:p>
      </w:docPartBody>
    </w:docPart>
    <w:docPart>
      <w:docPartPr>
        <w:name w:val="4BE7E9BB92A14345A2A9FB4BACA3FAE2"/>
        <w:category>
          <w:name w:val="General"/>
          <w:gallery w:val="placeholder"/>
        </w:category>
        <w:types>
          <w:type w:val="bbPlcHdr"/>
        </w:types>
        <w:behaviors>
          <w:behavior w:val="content"/>
        </w:behaviors>
        <w:guid w:val="{5AD7B0E1-D21E-4FD5-8CE1-F2E08837C084}"/>
      </w:docPartPr>
      <w:docPartBody>
        <w:p w:rsidR="00827AD6" w:rsidRDefault="00A76F06" w:rsidP="00A76F06">
          <w:pPr>
            <w:pStyle w:val="4BE7E9BB92A14345A2A9FB4BACA3FAE2"/>
          </w:pPr>
          <w:r>
            <w:rPr>
              <w:rStyle w:val="PlaceholderText"/>
            </w:rPr>
            <w:t>#</w:t>
          </w:r>
        </w:p>
      </w:docPartBody>
    </w:docPart>
    <w:docPart>
      <w:docPartPr>
        <w:name w:val="DA96AF2B2556434F9CABA25159F710C1"/>
        <w:category>
          <w:name w:val="General"/>
          <w:gallery w:val="placeholder"/>
        </w:category>
        <w:types>
          <w:type w:val="bbPlcHdr"/>
        </w:types>
        <w:behaviors>
          <w:behavior w:val="content"/>
        </w:behaviors>
        <w:guid w:val="{19E6CE65-2147-49DF-A1DB-0284DB285280}"/>
      </w:docPartPr>
      <w:docPartBody>
        <w:p w:rsidR="00827AD6" w:rsidRDefault="00A76F06" w:rsidP="00A76F06">
          <w:pPr>
            <w:pStyle w:val="DA96AF2B2556434F9CABA25159F710C1"/>
          </w:pPr>
          <w:r w:rsidRPr="00634802">
            <w:rPr>
              <w:rStyle w:val="PlaceholderText"/>
            </w:rPr>
            <w:t>Click here to enter text.</w:t>
          </w:r>
        </w:p>
      </w:docPartBody>
    </w:docPart>
    <w:docPart>
      <w:docPartPr>
        <w:name w:val="A54BEB37E7594ADEB2830C350F539595"/>
        <w:category>
          <w:name w:val="General"/>
          <w:gallery w:val="placeholder"/>
        </w:category>
        <w:types>
          <w:type w:val="bbPlcHdr"/>
        </w:types>
        <w:behaviors>
          <w:behavior w:val="content"/>
        </w:behaviors>
        <w:guid w:val="{392F1BA0-F88F-4237-B9E4-F11D1F4BC7C9}"/>
      </w:docPartPr>
      <w:docPartBody>
        <w:p w:rsidR="00827AD6" w:rsidRDefault="00A76F06" w:rsidP="00A76F06">
          <w:pPr>
            <w:pStyle w:val="A54BEB37E7594ADEB2830C350F539595"/>
          </w:pPr>
          <w:r>
            <w:rPr>
              <w:rStyle w:val="PlaceholderText"/>
            </w:rPr>
            <w:t>#</w:t>
          </w:r>
        </w:p>
      </w:docPartBody>
    </w:docPart>
    <w:docPart>
      <w:docPartPr>
        <w:name w:val="AA04DB3E93764569A89345162B48642B"/>
        <w:category>
          <w:name w:val="General"/>
          <w:gallery w:val="placeholder"/>
        </w:category>
        <w:types>
          <w:type w:val="bbPlcHdr"/>
        </w:types>
        <w:behaviors>
          <w:behavior w:val="content"/>
        </w:behaviors>
        <w:guid w:val="{CD8CB8D8-7EA7-4157-816D-27DCEEFB4413}"/>
      </w:docPartPr>
      <w:docPartBody>
        <w:p w:rsidR="00827AD6" w:rsidRDefault="00A76F06" w:rsidP="00A76F06">
          <w:pPr>
            <w:pStyle w:val="AA04DB3E93764569A89345162B48642B"/>
          </w:pPr>
          <w:r w:rsidRPr="00634802">
            <w:rPr>
              <w:rStyle w:val="PlaceholderText"/>
            </w:rPr>
            <w:t>Click here to enter text.</w:t>
          </w:r>
        </w:p>
      </w:docPartBody>
    </w:docPart>
    <w:docPart>
      <w:docPartPr>
        <w:name w:val="78D7BD0FADB747E58AD1E0F680D37855"/>
        <w:category>
          <w:name w:val="General"/>
          <w:gallery w:val="placeholder"/>
        </w:category>
        <w:types>
          <w:type w:val="bbPlcHdr"/>
        </w:types>
        <w:behaviors>
          <w:behavior w:val="content"/>
        </w:behaviors>
        <w:guid w:val="{9841759D-8E7A-4486-89ED-4BB9EB548FBE}"/>
      </w:docPartPr>
      <w:docPartBody>
        <w:p w:rsidR="00827AD6" w:rsidRDefault="00A76F06" w:rsidP="00A76F06">
          <w:pPr>
            <w:pStyle w:val="78D7BD0FADB747E58AD1E0F680D37855"/>
          </w:pPr>
          <w:r>
            <w:rPr>
              <w:rStyle w:val="PlaceholderText"/>
            </w:rPr>
            <w:t>#</w:t>
          </w:r>
        </w:p>
      </w:docPartBody>
    </w:docPart>
    <w:docPart>
      <w:docPartPr>
        <w:name w:val="86341168CDF947C0977A86CE3188DA0E"/>
        <w:category>
          <w:name w:val="General"/>
          <w:gallery w:val="placeholder"/>
        </w:category>
        <w:types>
          <w:type w:val="bbPlcHdr"/>
        </w:types>
        <w:behaviors>
          <w:behavior w:val="content"/>
        </w:behaviors>
        <w:guid w:val="{7600AB04-960E-476C-A00F-4B3AFB02CA8C}"/>
      </w:docPartPr>
      <w:docPartBody>
        <w:p w:rsidR="00827AD6" w:rsidRDefault="00A76F06" w:rsidP="00A76F06">
          <w:pPr>
            <w:pStyle w:val="86341168CDF947C0977A86CE3188DA0E"/>
          </w:pPr>
          <w:r w:rsidRPr="00634802">
            <w:rPr>
              <w:rStyle w:val="PlaceholderText"/>
            </w:rPr>
            <w:t>Click here to enter text.</w:t>
          </w:r>
        </w:p>
      </w:docPartBody>
    </w:docPart>
    <w:docPart>
      <w:docPartPr>
        <w:name w:val="FE4D1AE4835F475DBFE3CFA0C300BC58"/>
        <w:category>
          <w:name w:val="General"/>
          <w:gallery w:val="placeholder"/>
        </w:category>
        <w:types>
          <w:type w:val="bbPlcHdr"/>
        </w:types>
        <w:behaviors>
          <w:behavior w:val="content"/>
        </w:behaviors>
        <w:guid w:val="{2FA2D74E-5060-4D9F-8C44-190DE116D283}"/>
      </w:docPartPr>
      <w:docPartBody>
        <w:p w:rsidR="00827AD6" w:rsidRDefault="00A76F06" w:rsidP="00A76F06">
          <w:pPr>
            <w:pStyle w:val="FE4D1AE4835F475DBFE3CFA0C300BC58"/>
          </w:pPr>
          <w:r>
            <w:rPr>
              <w:rStyle w:val="PlaceholderText"/>
            </w:rPr>
            <w:t>#</w:t>
          </w:r>
        </w:p>
      </w:docPartBody>
    </w:docPart>
    <w:docPart>
      <w:docPartPr>
        <w:name w:val="FCF5A201AF534B2AA95CAD9F6ED76604"/>
        <w:category>
          <w:name w:val="General"/>
          <w:gallery w:val="placeholder"/>
        </w:category>
        <w:types>
          <w:type w:val="bbPlcHdr"/>
        </w:types>
        <w:behaviors>
          <w:behavior w:val="content"/>
        </w:behaviors>
        <w:guid w:val="{C41DF2D8-3096-4BA2-A1D2-23FBD5FF3AD6}"/>
      </w:docPartPr>
      <w:docPartBody>
        <w:p w:rsidR="00827AD6" w:rsidRDefault="00A76F06" w:rsidP="00A76F06">
          <w:pPr>
            <w:pStyle w:val="FCF5A201AF534B2AA95CAD9F6ED76604"/>
          </w:pPr>
          <w:r w:rsidRPr="00634802">
            <w:rPr>
              <w:rStyle w:val="PlaceholderText"/>
            </w:rPr>
            <w:t>Click here to enter text.</w:t>
          </w:r>
        </w:p>
      </w:docPartBody>
    </w:docPart>
    <w:docPart>
      <w:docPartPr>
        <w:name w:val="0DD4FE931D674BB6BF40E9ADE0482CC5"/>
        <w:category>
          <w:name w:val="General"/>
          <w:gallery w:val="placeholder"/>
        </w:category>
        <w:types>
          <w:type w:val="bbPlcHdr"/>
        </w:types>
        <w:behaviors>
          <w:behavior w:val="content"/>
        </w:behaviors>
        <w:guid w:val="{C3D7830F-E9C3-4457-923E-F1196BA62A2D}"/>
      </w:docPartPr>
      <w:docPartBody>
        <w:p w:rsidR="00827AD6" w:rsidRDefault="00A76F06" w:rsidP="00A76F06">
          <w:pPr>
            <w:pStyle w:val="0DD4FE931D674BB6BF40E9ADE0482CC5"/>
          </w:pPr>
          <w:r>
            <w:rPr>
              <w:rStyle w:val="PlaceholderText"/>
            </w:rPr>
            <w:t>#</w:t>
          </w:r>
        </w:p>
      </w:docPartBody>
    </w:docPart>
    <w:docPart>
      <w:docPartPr>
        <w:name w:val="C86803C5F9874C57B40A04AB8B20BF9E"/>
        <w:category>
          <w:name w:val="General"/>
          <w:gallery w:val="placeholder"/>
        </w:category>
        <w:types>
          <w:type w:val="bbPlcHdr"/>
        </w:types>
        <w:behaviors>
          <w:behavior w:val="content"/>
        </w:behaviors>
        <w:guid w:val="{ECA41962-5CD6-45C7-BF35-9824EBB44DFA}"/>
      </w:docPartPr>
      <w:docPartBody>
        <w:p w:rsidR="00827AD6" w:rsidRDefault="00A76F06" w:rsidP="00A76F06">
          <w:pPr>
            <w:pStyle w:val="C86803C5F9874C57B40A04AB8B20BF9E"/>
          </w:pPr>
          <w:r w:rsidRPr="00634802">
            <w:rPr>
              <w:rStyle w:val="PlaceholderText"/>
            </w:rPr>
            <w:t>Click here to enter text.</w:t>
          </w:r>
        </w:p>
      </w:docPartBody>
    </w:docPart>
    <w:docPart>
      <w:docPartPr>
        <w:name w:val="186C6A5EAB0C4B5C88112A906FE01FB8"/>
        <w:category>
          <w:name w:val="General"/>
          <w:gallery w:val="placeholder"/>
        </w:category>
        <w:types>
          <w:type w:val="bbPlcHdr"/>
        </w:types>
        <w:behaviors>
          <w:behavior w:val="content"/>
        </w:behaviors>
        <w:guid w:val="{7B9FB227-3225-4C80-83D1-D502868C62A7}"/>
      </w:docPartPr>
      <w:docPartBody>
        <w:p w:rsidR="00827AD6" w:rsidRDefault="00A76F06" w:rsidP="00A76F06">
          <w:pPr>
            <w:pStyle w:val="186C6A5EAB0C4B5C88112A906FE01FB8"/>
          </w:pPr>
          <w:r>
            <w:rPr>
              <w:rStyle w:val="PlaceholderText"/>
            </w:rPr>
            <w:t>#</w:t>
          </w:r>
        </w:p>
      </w:docPartBody>
    </w:docPart>
    <w:docPart>
      <w:docPartPr>
        <w:name w:val="1FAA988A3C8F4169ACB6399ED37BE40C"/>
        <w:category>
          <w:name w:val="General"/>
          <w:gallery w:val="placeholder"/>
        </w:category>
        <w:types>
          <w:type w:val="bbPlcHdr"/>
        </w:types>
        <w:behaviors>
          <w:behavior w:val="content"/>
        </w:behaviors>
        <w:guid w:val="{F3FFFC8B-C90E-4223-94DC-F82080FD5FB6}"/>
      </w:docPartPr>
      <w:docPartBody>
        <w:p w:rsidR="00827AD6" w:rsidRDefault="00A76F06" w:rsidP="00A76F06">
          <w:pPr>
            <w:pStyle w:val="1FAA988A3C8F4169ACB6399ED37BE40C"/>
          </w:pPr>
          <w:r w:rsidRPr="00634802">
            <w:rPr>
              <w:rStyle w:val="PlaceholderText"/>
            </w:rPr>
            <w:t>Click here to enter text.</w:t>
          </w:r>
        </w:p>
      </w:docPartBody>
    </w:docPart>
    <w:docPart>
      <w:docPartPr>
        <w:name w:val="010FBE69B2A449B5829A79B92941CA29"/>
        <w:category>
          <w:name w:val="General"/>
          <w:gallery w:val="placeholder"/>
        </w:category>
        <w:types>
          <w:type w:val="bbPlcHdr"/>
        </w:types>
        <w:behaviors>
          <w:behavior w:val="content"/>
        </w:behaviors>
        <w:guid w:val="{0F2E074C-2E27-4060-9794-449ACCA752DB}"/>
      </w:docPartPr>
      <w:docPartBody>
        <w:p w:rsidR="00827AD6" w:rsidRDefault="00A76F06" w:rsidP="00A76F06">
          <w:pPr>
            <w:pStyle w:val="010FBE69B2A449B5829A79B92941CA29"/>
          </w:pPr>
          <w:r>
            <w:rPr>
              <w:rStyle w:val="PlaceholderText"/>
            </w:rPr>
            <w:t>#</w:t>
          </w:r>
        </w:p>
      </w:docPartBody>
    </w:docPart>
    <w:docPart>
      <w:docPartPr>
        <w:name w:val="DCF75667EA9147198DCB9D18049CCA3B"/>
        <w:category>
          <w:name w:val="General"/>
          <w:gallery w:val="placeholder"/>
        </w:category>
        <w:types>
          <w:type w:val="bbPlcHdr"/>
        </w:types>
        <w:behaviors>
          <w:behavior w:val="content"/>
        </w:behaviors>
        <w:guid w:val="{F9598ED7-25CE-4BDC-AB74-D3F37E66784F}"/>
      </w:docPartPr>
      <w:docPartBody>
        <w:p w:rsidR="00827AD6" w:rsidRDefault="00A76F06" w:rsidP="00A76F06">
          <w:pPr>
            <w:pStyle w:val="DCF75667EA9147198DCB9D18049CCA3B"/>
          </w:pPr>
          <w:r w:rsidRPr="00634802">
            <w:rPr>
              <w:rStyle w:val="PlaceholderText"/>
            </w:rPr>
            <w:t>Click here to enter text.</w:t>
          </w:r>
        </w:p>
      </w:docPartBody>
    </w:docPart>
    <w:docPart>
      <w:docPartPr>
        <w:name w:val="1B3346AFAC97425C88A5B57458CB78B1"/>
        <w:category>
          <w:name w:val="General"/>
          <w:gallery w:val="placeholder"/>
        </w:category>
        <w:types>
          <w:type w:val="bbPlcHdr"/>
        </w:types>
        <w:behaviors>
          <w:behavior w:val="content"/>
        </w:behaviors>
        <w:guid w:val="{93D2817E-F237-4F63-9C3E-9C7786773D13}"/>
      </w:docPartPr>
      <w:docPartBody>
        <w:p w:rsidR="00827AD6" w:rsidRDefault="00A76F06" w:rsidP="00A76F06">
          <w:pPr>
            <w:pStyle w:val="1B3346AFAC97425C88A5B57458CB78B1"/>
          </w:pPr>
          <w:r>
            <w:rPr>
              <w:rStyle w:val="PlaceholderText"/>
            </w:rPr>
            <w:t>#</w:t>
          </w:r>
        </w:p>
      </w:docPartBody>
    </w:docPart>
    <w:docPart>
      <w:docPartPr>
        <w:name w:val="49D21F8A84EC4715874580FAA9BAA4ED"/>
        <w:category>
          <w:name w:val="General"/>
          <w:gallery w:val="placeholder"/>
        </w:category>
        <w:types>
          <w:type w:val="bbPlcHdr"/>
        </w:types>
        <w:behaviors>
          <w:behavior w:val="content"/>
        </w:behaviors>
        <w:guid w:val="{3094FE9E-5001-454A-A4EE-0C4E6955924C}"/>
      </w:docPartPr>
      <w:docPartBody>
        <w:p w:rsidR="00827AD6" w:rsidRDefault="00A76F06" w:rsidP="00A76F06">
          <w:pPr>
            <w:pStyle w:val="49D21F8A84EC4715874580FAA9BAA4ED"/>
          </w:pPr>
          <w:r w:rsidRPr="00634802">
            <w:rPr>
              <w:rStyle w:val="PlaceholderText"/>
            </w:rPr>
            <w:t>Click here to enter text.</w:t>
          </w:r>
        </w:p>
      </w:docPartBody>
    </w:docPart>
    <w:docPart>
      <w:docPartPr>
        <w:name w:val="3C8BC69704DB49C3880287E60766770A"/>
        <w:category>
          <w:name w:val="General"/>
          <w:gallery w:val="placeholder"/>
        </w:category>
        <w:types>
          <w:type w:val="bbPlcHdr"/>
        </w:types>
        <w:behaviors>
          <w:behavior w:val="content"/>
        </w:behaviors>
        <w:guid w:val="{CFBA7C88-9359-4457-90BB-C17815F789FD}"/>
      </w:docPartPr>
      <w:docPartBody>
        <w:p w:rsidR="00827AD6" w:rsidRDefault="00A76F06" w:rsidP="00A76F06">
          <w:pPr>
            <w:pStyle w:val="3C8BC69704DB49C3880287E60766770A"/>
          </w:pPr>
          <w:r>
            <w:rPr>
              <w:rStyle w:val="PlaceholderText"/>
            </w:rPr>
            <w:t>#</w:t>
          </w:r>
        </w:p>
      </w:docPartBody>
    </w:docPart>
    <w:docPart>
      <w:docPartPr>
        <w:name w:val="E519C344709B42608FCE132D8C15D3CF"/>
        <w:category>
          <w:name w:val="General"/>
          <w:gallery w:val="placeholder"/>
        </w:category>
        <w:types>
          <w:type w:val="bbPlcHdr"/>
        </w:types>
        <w:behaviors>
          <w:behavior w:val="content"/>
        </w:behaviors>
        <w:guid w:val="{7DD9221D-327F-4E26-90D8-F05AD6160A61}"/>
      </w:docPartPr>
      <w:docPartBody>
        <w:p w:rsidR="00827AD6" w:rsidRDefault="00A76F06" w:rsidP="00A76F06">
          <w:pPr>
            <w:pStyle w:val="E519C344709B42608FCE132D8C15D3CF"/>
          </w:pPr>
          <w:r w:rsidRPr="00634802">
            <w:rPr>
              <w:rStyle w:val="PlaceholderText"/>
            </w:rPr>
            <w:t>Click here to enter text.</w:t>
          </w:r>
        </w:p>
      </w:docPartBody>
    </w:docPart>
    <w:docPart>
      <w:docPartPr>
        <w:name w:val="6E76C13E34734ED08348961A90AEF242"/>
        <w:category>
          <w:name w:val="General"/>
          <w:gallery w:val="placeholder"/>
        </w:category>
        <w:types>
          <w:type w:val="bbPlcHdr"/>
        </w:types>
        <w:behaviors>
          <w:behavior w:val="content"/>
        </w:behaviors>
        <w:guid w:val="{6582DC32-AAD9-4801-8600-740DCA81B9A4}"/>
      </w:docPartPr>
      <w:docPartBody>
        <w:p w:rsidR="00827AD6" w:rsidRDefault="00A76F06" w:rsidP="00A76F06">
          <w:pPr>
            <w:pStyle w:val="6E76C13E34734ED08348961A90AEF242"/>
          </w:pPr>
          <w:r>
            <w:rPr>
              <w:rStyle w:val="PlaceholderText"/>
            </w:rPr>
            <w:t>#</w:t>
          </w:r>
        </w:p>
      </w:docPartBody>
    </w:docPart>
    <w:docPart>
      <w:docPartPr>
        <w:name w:val="762CAD6378C04F09BD7DF543E3E6BF5D"/>
        <w:category>
          <w:name w:val="General"/>
          <w:gallery w:val="placeholder"/>
        </w:category>
        <w:types>
          <w:type w:val="bbPlcHdr"/>
        </w:types>
        <w:behaviors>
          <w:behavior w:val="content"/>
        </w:behaviors>
        <w:guid w:val="{457215B5-0C2D-4C76-B18D-A4E9667F76CD}"/>
      </w:docPartPr>
      <w:docPartBody>
        <w:p w:rsidR="00827AD6" w:rsidRDefault="00A76F06" w:rsidP="00A76F06">
          <w:pPr>
            <w:pStyle w:val="762CAD6378C04F09BD7DF543E3E6BF5D"/>
          </w:pPr>
          <w:r w:rsidRPr="00634802">
            <w:rPr>
              <w:rStyle w:val="PlaceholderText"/>
            </w:rPr>
            <w:t>Click here to enter text.</w:t>
          </w:r>
        </w:p>
      </w:docPartBody>
    </w:docPart>
    <w:docPart>
      <w:docPartPr>
        <w:name w:val="E6714A210D104B42B56EF9DDAAFF8286"/>
        <w:category>
          <w:name w:val="General"/>
          <w:gallery w:val="placeholder"/>
        </w:category>
        <w:types>
          <w:type w:val="bbPlcHdr"/>
        </w:types>
        <w:behaviors>
          <w:behavior w:val="content"/>
        </w:behaviors>
        <w:guid w:val="{B5CA6F44-D1E6-4224-A07B-451BFD8E3A22}"/>
      </w:docPartPr>
      <w:docPartBody>
        <w:p w:rsidR="00827AD6" w:rsidRDefault="00A76F06" w:rsidP="00A76F06">
          <w:pPr>
            <w:pStyle w:val="E6714A210D104B42B56EF9DDAAFF8286"/>
          </w:pPr>
          <w:r>
            <w:rPr>
              <w:rStyle w:val="PlaceholderText"/>
            </w:rPr>
            <w:t>#</w:t>
          </w:r>
        </w:p>
      </w:docPartBody>
    </w:docPart>
    <w:docPart>
      <w:docPartPr>
        <w:name w:val="6910CABA81B241088D23ECF424F3D974"/>
        <w:category>
          <w:name w:val="General"/>
          <w:gallery w:val="placeholder"/>
        </w:category>
        <w:types>
          <w:type w:val="bbPlcHdr"/>
        </w:types>
        <w:behaviors>
          <w:behavior w:val="content"/>
        </w:behaviors>
        <w:guid w:val="{8E8B187F-5C6A-4359-AE0B-D73AB6A223A0}"/>
      </w:docPartPr>
      <w:docPartBody>
        <w:p w:rsidR="00827AD6" w:rsidRDefault="00A76F06" w:rsidP="00A76F06">
          <w:pPr>
            <w:pStyle w:val="6910CABA81B241088D23ECF424F3D974"/>
          </w:pPr>
          <w:r w:rsidRPr="00634802">
            <w:rPr>
              <w:rStyle w:val="PlaceholderText"/>
            </w:rPr>
            <w:t>Click here to enter text.</w:t>
          </w:r>
        </w:p>
      </w:docPartBody>
    </w:docPart>
    <w:docPart>
      <w:docPartPr>
        <w:name w:val="A5AA0C404A53460C9B6FFDB92C687551"/>
        <w:category>
          <w:name w:val="General"/>
          <w:gallery w:val="placeholder"/>
        </w:category>
        <w:types>
          <w:type w:val="bbPlcHdr"/>
        </w:types>
        <w:behaviors>
          <w:behavior w:val="content"/>
        </w:behaviors>
        <w:guid w:val="{46C65F64-BBE0-491B-885C-CAC53E9B6026}"/>
      </w:docPartPr>
      <w:docPartBody>
        <w:p w:rsidR="00827AD6" w:rsidRDefault="00A76F06" w:rsidP="00A76F06">
          <w:pPr>
            <w:pStyle w:val="A5AA0C404A53460C9B6FFDB92C687551"/>
          </w:pPr>
          <w:r>
            <w:rPr>
              <w:rStyle w:val="PlaceholderText"/>
            </w:rPr>
            <w:t>#</w:t>
          </w:r>
        </w:p>
      </w:docPartBody>
    </w:docPart>
    <w:docPart>
      <w:docPartPr>
        <w:name w:val="3964F67747C2444EBFF751434783ADFC"/>
        <w:category>
          <w:name w:val="General"/>
          <w:gallery w:val="placeholder"/>
        </w:category>
        <w:types>
          <w:type w:val="bbPlcHdr"/>
        </w:types>
        <w:behaviors>
          <w:behavior w:val="content"/>
        </w:behaviors>
        <w:guid w:val="{8984A687-B2AC-49A7-8BAD-0D87E88AB048}"/>
      </w:docPartPr>
      <w:docPartBody>
        <w:p w:rsidR="00827AD6" w:rsidRDefault="00A76F06" w:rsidP="00A76F06">
          <w:pPr>
            <w:pStyle w:val="3964F67747C2444EBFF751434783ADFC"/>
          </w:pPr>
          <w:r w:rsidRPr="00634802">
            <w:rPr>
              <w:rStyle w:val="PlaceholderText"/>
            </w:rPr>
            <w:t>Click here to enter text.</w:t>
          </w:r>
        </w:p>
      </w:docPartBody>
    </w:docPart>
    <w:docPart>
      <w:docPartPr>
        <w:name w:val="7074AA3B062141FFB2401BAED826CED2"/>
        <w:category>
          <w:name w:val="General"/>
          <w:gallery w:val="placeholder"/>
        </w:category>
        <w:types>
          <w:type w:val="bbPlcHdr"/>
        </w:types>
        <w:behaviors>
          <w:behavior w:val="content"/>
        </w:behaviors>
        <w:guid w:val="{6212DDE1-B11C-42CF-978C-A5026E73F455}"/>
      </w:docPartPr>
      <w:docPartBody>
        <w:p w:rsidR="00827AD6" w:rsidRDefault="00A76F06" w:rsidP="00A76F06">
          <w:pPr>
            <w:pStyle w:val="7074AA3B062141FFB2401BAED826CED2"/>
          </w:pPr>
          <w:r>
            <w:rPr>
              <w:rStyle w:val="PlaceholderText"/>
            </w:rPr>
            <w:t>#</w:t>
          </w:r>
        </w:p>
      </w:docPartBody>
    </w:docPart>
    <w:docPart>
      <w:docPartPr>
        <w:name w:val="2EF8C8111E8245A6954E7CA7F89E528C"/>
        <w:category>
          <w:name w:val="General"/>
          <w:gallery w:val="placeholder"/>
        </w:category>
        <w:types>
          <w:type w:val="bbPlcHdr"/>
        </w:types>
        <w:behaviors>
          <w:behavior w:val="content"/>
        </w:behaviors>
        <w:guid w:val="{F8D1DC2A-2F78-4B7F-81B5-44730EF88990}"/>
      </w:docPartPr>
      <w:docPartBody>
        <w:p w:rsidR="00827AD6" w:rsidRDefault="00A76F06" w:rsidP="00A76F06">
          <w:pPr>
            <w:pStyle w:val="2EF8C8111E8245A6954E7CA7F89E528C"/>
          </w:pPr>
          <w:r w:rsidRPr="00634802">
            <w:rPr>
              <w:rStyle w:val="PlaceholderText"/>
            </w:rPr>
            <w:t>Click here to enter text.</w:t>
          </w:r>
        </w:p>
      </w:docPartBody>
    </w:docPart>
    <w:docPart>
      <w:docPartPr>
        <w:name w:val="ABA4BD37554E418CB717827EAB2EF6A4"/>
        <w:category>
          <w:name w:val="General"/>
          <w:gallery w:val="placeholder"/>
        </w:category>
        <w:types>
          <w:type w:val="bbPlcHdr"/>
        </w:types>
        <w:behaviors>
          <w:behavior w:val="content"/>
        </w:behaviors>
        <w:guid w:val="{BDEE7848-D802-4677-B09E-246E38CE4526}"/>
      </w:docPartPr>
      <w:docPartBody>
        <w:p w:rsidR="00827AD6" w:rsidRDefault="00A76F06" w:rsidP="00A76F06">
          <w:pPr>
            <w:pStyle w:val="ABA4BD37554E418CB717827EAB2EF6A4"/>
          </w:pPr>
          <w:r>
            <w:rPr>
              <w:rStyle w:val="PlaceholderText"/>
            </w:rPr>
            <w:t>#</w:t>
          </w:r>
        </w:p>
      </w:docPartBody>
    </w:docPart>
    <w:docPart>
      <w:docPartPr>
        <w:name w:val="FB4CA1CBA3F14579AFFFB5B841867061"/>
        <w:category>
          <w:name w:val="General"/>
          <w:gallery w:val="placeholder"/>
        </w:category>
        <w:types>
          <w:type w:val="bbPlcHdr"/>
        </w:types>
        <w:behaviors>
          <w:behavior w:val="content"/>
        </w:behaviors>
        <w:guid w:val="{59F03C5F-AA86-4687-80FB-B02FE0814BAC}"/>
      </w:docPartPr>
      <w:docPartBody>
        <w:p w:rsidR="00827AD6" w:rsidRDefault="00A76F06" w:rsidP="00A76F06">
          <w:pPr>
            <w:pStyle w:val="FB4CA1CBA3F14579AFFFB5B841867061"/>
          </w:pPr>
          <w:r w:rsidRPr="00634802">
            <w:rPr>
              <w:rStyle w:val="PlaceholderText"/>
            </w:rPr>
            <w:t>Click here to enter text.</w:t>
          </w:r>
        </w:p>
      </w:docPartBody>
    </w:docPart>
    <w:docPart>
      <w:docPartPr>
        <w:name w:val="9A68CCC14C564E75AFC28793B1FEF355"/>
        <w:category>
          <w:name w:val="General"/>
          <w:gallery w:val="placeholder"/>
        </w:category>
        <w:types>
          <w:type w:val="bbPlcHdr"/>
        </w:types>
        <w:behaviors>
          <w:behavior w:val="content"/>
        </w:behaviors>
        <w:guid w:val="{AF867EB3-C48F-43D9-87EA-941D840EA21A}"/>
      </w:docPartPr>
      <w:docPartBody>
        <w:p w:rsidR="00827AD6" w:rsidRDefault="00A76F06" w:rsidP="00A76F06">
          <w:pPr>
            <w:pStyle w:val="9A68CCC14C564E75AFC28793B1FEF355"/>
          </w:pPr>
          <w:r>
            <w:rPr>
              <w:rStyle w:val="PlaceholderText"/>
            </w:rPr>
            <w:t>#</w:t>
          </w:r>
        </w:p>
      </w:docPartBody>
    </w:docPart>
    <w:docPart>
      <w:docPartPr>
        <w:name w:val="048776B3FA0B42D48C5EA0AF25779103"/>
        <w:category>
          <w:name w:val="General"/>
          <w:gallery w:val="placeholder"/>
        </w:category>
        <w:types>
          <w:type w:val="bbPlcHdr"/>
        </w:types>
        <w:behaviors>
          <w:behavior w:val="content"/>
        </w:behaviors>
        <w:guid w:val="{6EAD3720-CA6E-42F8-A660-47AB7F82C156}"/>
      </w:docPartPr>
      <w:docPartBody>
        <w:p w:rsidR="00827AD6" w:rsidRDefault="00A76F06" w:rsidP="00A76F06">
          <w:pPr>
            <w:pStyle w:val="048776B3FA0B42D48C5EA0AF25779103"/>
          </w:pPr>
          <w:r w:rsidRPr="00634802">
            <w:rPr>
              <w:rStyle w:val="PlaceholderText"/>
            </w:rPr>
            <w:t>Click here to enter text.</w:t>
          </w:r>
        </w:p>
      </w:docPartBody>
    </w:docPart>
    <w:docPart>
      <w:docPartPr>
        <w:name w:val="D4AC9AC572844730A2B13601EC251681"/>
        <w:category>
          <w:name w:val="General"/>
          <w:gallery w:val="placeholder"/>
        </w:category>
        <w:types>
          <w:type w:val="bbPlcHdr"/>
        </w:types>
        <w:behaviors>
          <w:behavior w:val="content"/>
        </w:behaviors>
        <w:guid w:val="{5F2DA578-9118-4335-B902-5180D15E3411}"/>
      </w:docPartPr>
      <w:docPartBody>
        <w:p w:rsidR="00827AD6" w:rsidRDefault="00A76F06" w:rsidP="00A76F06">
          <w:pPr>
            <w:pStyle w:val="D4AC9AC572844730A2B13601EC251681"/>
          </w:pPr>
          <w:r>
            <w:rPr>
              <w:rStyle w:val="PlaceholderText"/>
            </w:rPr>
            <w:t>#</w:t>
          </w:r>
        </w:p>
      </w:docPartBody>
    </w:docPart>
    <w:docPart>
      <w:docPartPr>
        <w:name w:val="1E5FFD89E93F4025B1B8AB6E3579F2E3"/>
        <w:category>
          <w:name w:val="General"/>
          <w:gallery w:val="placeholder"/>
        </w:category>
        <w:types>
          <w:type w:val="bbPlcHdr"/>
        </w:types>
        <w:behaviors>
          <w:behavior w:val="content"/>
        </w:behaviors>
        <w:guid w:val="{04CDFCB0-A90C-4F1D-8EC6-306A93BAF296}"/>
      </w:docPartPr>
      <w:docPartBody>
        <w:p w:rsidR="00827AD6" w:rsidRDefault="00A76F06" w:rsidP="00A76F06">
          <w:pPr>
            <w:pStyle w:val="1E5FFD89E93F4025B1B8AB6E3579F2E3"/>
          </w:pPr>
          <w:r w:rsidRPr="00634802">
            <w:rPr>
              <w:rStyle w:val="PlaceholderText"/>
            </w:rPr>
            <w:t>Click here to enter text.</w:t>
          </w:r>
        </w:p>
      </w:docPartBody>
    </w:docPart>
    <w:docPart>
      <w:docPartPr>
        <w:name w:val="620290490F054F6EA6DCC33AED03E18B"/>
        <w:category>
          <w:name w:val="General"/>
          <w:gallery w:val="placeholder"/>
        </w:category>
        <w:types>
          <w:type w:val="bbPlcHdr"/>
        </w:types>
        <w:behaviors>
          <w:behavior w:val="content"/>
        </w:behaviors>
        <w:guid w:val="{592448F9-7763-4F4C-AC9F-CD6AE15F47E2}"/>
      </w:docPartPr>
      <w:docPartBody>
        <w:p w:rsidR="00827AD6" w:rsidRDefault="00A76F06" w:rsidP="00A76F06">
          <w:pPr>
            <w:pStyle w:val="620290490F054F6EA6DCC33AED03E18B"/>
          </w:pPr>
          <w:r>
            <w:rPr>
              <w:rStyle w:val="PlaceholderText"/>
            </w:rPr>
            <w:t>#</w:t>
          </w:r>
        </w:p>
      </w:docPartBody>
    </w:docPart>
    <w:docPart>
      <w:docPartPr>
        <w:name w:val="47AAA912EC264B26BB2E24DD6E51DE5F"/>
        <w:category>
          <w:name w:val="General"/>
          <w:gallery w:val="placeholder"/>
        </w:category>
        <w:types>
          <w:type w:val="bbPlcHdr"/>
        </w:types>
        <w:behaviors>
          <w:behavior w:val="content"/>
        </w:behaviors>
        <w:guid w:val="{0167EA5D-2C6B-4DD6-9CED-1DE8EC2764C4}"/>
      </w:docPartPr>
      <w:docPartBody>
        <w:p w:rsidR="00827AD6" w:rsidRDefault="00A76F06" w:rsidP="00A76F06">
          <w:pPr>
            <w:pStyle w:val="47AAA912EC264B26BB2E24DD6E51DE5F"/>
          </w:pPr>
          <w:r w:rsidRPr="00634802">
            <w:rPr>
              <w:rStyle w:val="PlaceholderText"/>
            </w:rPr>
            <w:t>Click here to enter text.</w:t>
          </w:r>
        </w:p>
      </w:docPartBody>
    </w:docPart>
    <w:docPart>
      <w:docPartPr>
        <w:name w:val="74312F3E77584189A919FF7DBAB4DB5E"/>
        <w:category>
          <w:name w:val="General"/>
          <w:gallery w:val="placeholder"/>
        </w:category>
        <w:types>
          <w:type w:val="bbPlcHdr"/>
        </w:types>
        <w:behaviors>
          <w:behavior w:val="content"/>
        </w:behaviors>
        <w:guid w:val="{6AFDD02E-F3D2-488B-88D5-659D108AD705}"/>
      </w:docPartPr>
      <w:docPartBody>
        <w:p w:rsidR="00827AD6" w:rsidRDefault="00A76F06" w:rsidP="00A76F06">
          <w:pPr>
            <w:pStyle w:val="74312F3E77584189A919FF7DBAB4DB5E"/>
          </w:pPr>
          <w:r>
            <w:rPr>
              <w:rStyle w:val="PlaceholderText"/>
            </w:rPr>
            <w:t>#</w:t>
          </w:r>
        </w:p>
      </w:docPartBody>
    </w:docPart>
    <w:docPart>
      <w:docPartPr>
        <w:name w:val="24897228AE7E4B1A932DA5C4F46C47C2"/>
        <w:category>
          <w:name w:val="General"/>
          <w:gallery w:val="placeholder"/>
        </w:category>
        <w:types>
          <w:type w:val="bbPlcHdr"/>
        </w:types>
        <w:behaviors>
          <w:behavior w:val="content"/>
        </w:behaviors>
        <w:guid w:val="{43E17D30-C65A-49AC-AD4F-4F5FE2B94597}"/>
      </w:docPartPr>
      <w:docPartBody>
        <w:p w:rsidR="00827AD6" w:rsidRDefault="00A76F06" w:rsidP="00A76F06">
          <w:pPr>
            <w:pStyle w:val="24897228AE7E4B1A932DA5C4F46C47C2"/>
          </w:pPr>
          <w:r w:rsidRPr="00634802">
            <w:rPr>
              <w:rStyle w:val="PlaceholderText"/>
            </w:rPr>
            <w:t>Click here to enter text.</w:t>
          </w:r>
        </w:p>
      </w:docPartBody>
    </w:docPart>
    <w:docPart>
      <w:docPartPr>
        <w:name w:val="F13A9CF4C3F24466AC42B343EC595153"/>
        <w:category>
          <w:name w:val="General"/>
          <w:gallery w:val="placeholder"/>
        </w:category>
        <w:types>
          <w:type w:val="bbPlcHdr"/>
        </w:types>
        <w:behaviors>
          <w:behavior w:val="content"/>
        </w:behaviors>
        <w:guid w:val="{19F81C08-FB07-47F8-BE9B-A5B3CD40E98A}"/>
      </w:docPartPr>
      <w:docPartBody>
        <w:p w:rsidR="00827AD6" w:rsidRDefault="00A76F06" w:rsidP="00A76F06">
          <w:pPr>
            <w:pStyle w:val="F13A9CF4C3F24466AC42B343EC595153"/>
          </w:pPr>
          <w:r>
            <w:rPr>
              <w:rStyle w:val="PlaceholderText"/>
            </w:rPr>
            <w:t>#</w:t>
          </w:r>
        </w:p>
      </w:docPartBody>
    </w:docPart>
    <w:docPart>
      <w:docPartPr>
        <w:name w:val="CB2C08FD82024051972F82004ED7505E"/>
        <w:category>
          <w:name w:val="General"/>
          <w:gallery w:val="placeholder"/>
        </w:category>
        <w:types>
          <w:type w:val="bbPlcHdr"/>
        </w:types>
        <w:behaviors>
          <w:behavior w:val="content"/>
        </w:behaviors>
        <w:guid w:val="{00E2CA78-099F-4034-8B75-C49946D47A13}"/>
      </w:docPartPr>
      <w:docPartBody>
        <w:p w:rsidR="00827AD6" w:rsidRDefault="00A76F06" w:rsidP="00A76F06">
          <w:pPr>
            <w:pStyle w:val="CB2C08FD82024051972F82004ED7505E"/>
          </w:pPr>
          <w:r w:rsidRPr="00634802">
            <w:rPr>
              <w:rStyle w:val="PlaceholderText"/>
            </w:rPr>
            <w:t>Click here to enter text.</w:t>
          </w:r>
        </w:p>
      </w:docPartBody>
    </w:docPart>
    <w:docPart>
      <w:docPartPr>
        <w:name w:val="2F1CC0853DB044D7BC09FED524305A1C"/>
        <w:category>
          <w:name w:val="General"/>
          <w:gallery w:val="placeholder"/>
        </w:category>
        <w:types>
          <w:type w:val="bbPlcHdr"/>
        </w:types>
        <w:behaviors>
          <w:behavior w:val="content"/>
        </w:behaviors>
        <w:guid w:val="{B8DBDB1A-7523-419F-9BDB-6744C21EB8A4}"/>
      </w:docPartPr>
      <w:docPartBody>
        <w:p w:rsidR="00827AD6" w:rsidRDefault="00A76F06" w:rsidP="00A76F06">
          <w:pPr>
            <w:pStyle w:val="2F1CC0853DB044D7BC09FED524305A1C"/>
          </w:pPr>
          <w:r>
            <w:rPr>
              <w:rStyle w:val="PlaceholderText"/>
            </w:rPr>
            <w:t>#</w:t>
          </w:r>
        </w:p>
      </w:docPartBody>
    </w:docPart>
    <w:docPart>
      <w:docPartPr>
        <w:name w:val="6E1270E03FB0490A935C1DF3947CC272"/>
        <w:category>
          <w:name w:val="General"/>
          <w:gallery w:val="placeholder"/>
        </w:category>
        <w:types>
          <w:type w:val="bbPlcHdr"/>
        </w:types>
        <w:behaviors>
          <w:behavior w:val="content"/>
        </w:behaviors>
        <w:guid w:val="{00B65D67-DB3A-406A-B6B5-5B7D284017DE}"/>
      </w:docPartPr>
      <w:docPartBody>
        <w:p w:rsidR="00827AD6" w:rsidRDefault="00A76F06" w:rsidP="00A76F06">
          <w:pPr>
            <w:pStyle w:val="6E1270E03FB0490A935C1DF3947CC272"/>
          </w:pPr>
          <w:r w:rsidRPr="00634802">
            <w:rPr>
              <w:rStyle w:val="PlaceholderText"/>
            </w:rPr>
            <w:t>Click here to enter text.</w:t>
          </w:r>
        </w:p>
      </w:docPartBody>
    </w:docPart>
    <w:docPart>
      <w:docPartPr>
        <w:name w:val="0A5CDC68756446189D3FCC7182A5DBBE"/>
        <w:category>
          <w:name w:val="General"/>
          <w:gallery w:val="placeholder"/>
        </w:category>
        <w:types>
          <w:type w:val="bbPlcHdr"/>
        </w:types>
        <w:behaviors>
          <w:behavior w:val="content"/>
        </w:behaviors>
        <w:guid w:val="{2E56B5FD-1D2A-4F5A-9DF0-536040B1F8C0}"/>
      </w:docPartPr>
      <w:docPartBody>
        <w:p w:rsidR="00827AD6" w:rsidRDefault="00A76F06" w:rsidP="00A76F06">
          <w:pPr>
            <w:pStyle w:val="0A5CDC68756446189D3FCC7182A5DBBE"/>
          </w:pPr>
          <w:r>
            <w:rPr>
              <w:rStyle w:val="PlaceholderText"/>
            </w:rPr>
            <w:t>#</w:t>
          </w:r>
        </w:p>
      </w:docPartBody>
    </w:docPart>
    <w:docPart>
      <w:docPartPr>
        <w:name w:val="4779D280951843D1AC601AC78A04EEBF"/>
        <w:category>
          <w:name w:val="General"/>
          <w:gallery w:val="placeholder"/>
        </w:category>
        <w:types>
          <w:type w:val="bbPlcHdr"/>
        </w:types>
        <w:behaviors>
          <w:behavior w:val="content"/>
        </w:behaviors>
        <w:guid w:val="{630689FE-BB68-4CCD-97BB-BF797809EBA4}"/>
      </w:docPartPr>
      <w:docPartBody>
        <w:p w:rsidR="00827AD6" w:rsidRDefault="00A76F06" w:rsidP="00A76F06">
          <w:pPr>
            <w:pStyle w:val="4779D280951843D1AC601AC78A04EEBF"/>
          </w:pPr>
          <w:r w:rsidRPr="00634802">
            <w:rPr>
              <w:rStyle w:val="PlaceholderText"/>
            </w:rPr>
            <w:t>Click here to enter text.</w:t>
          </w:r>
        </w:p>
      </w:docPartBody>
    </w:docPart>
    <w:docPart>
      <w:docPartPr>
        <w:name w:val="E96CBA01E42A41DCAC059C5EF0E386A3"/>
        <w:category>
          <w:name w:val="General"/>
          <w:gallery w:val="placeholder"/>
        </w:category>
        <w:types>
          <w:type w:val="bbPlcHdr"/>
        </w:types>
        <w:behaviors>
          <w:behavior w:val="content"/>
        </w:behaviors>
        <w:guid w:val="{06DBB581-2260-4D52-842A-DD528AE14E54}"/>
      </w:docPartPr>
      <w:docPartBody>
        <w:p w:rsidR="00827AD6" w:rsidRDefault="00A76F06" w:rsidP="00A76F06">
          <w:pPr>
            <w:pStyle w:val="E96CBA01E42A41DCAC059C5EF0E386A3"/>
          </w:pPr>
          <w:r>
            <w:rPr>
              <w:rStyle w:val="PlaceholderText"/>
            </w:rPr>
            <w:t>#</w:t>
          </w:r>
        </w:p>
      </w:docPartBody>
    </w:docPart>
    <w:docPart>
      <w:docPartPr>
        <w:name w:val="EA668923E45948479CE8F670F29B694A"/>
        <w:category>
          <w:name w:val="General"/>
          <w:gallery w:val="placeholder"/>
        </w:category>
        <w:types>
          <w:type w:val="bbPlcHdr"/>
        </w:types>
        <w:behaviors>
          <w:behavior w:val="content"/>
        </w:behaviors>
        <w:guid w:val="{6A1F34B0-7C00-44D9-9656-E05FEE685DA9}"/>
      </w:docPartPr>
      <w:docPartBody>
        <w:p w:rsidR="00827AD6" w:rsidRDefault="00A76F06" w:rsidP="00A76F06">
          <w:pPr>
            <w:pStyle w:val="EA668923E45948479CE8F670F29B694A"/>
          </w:pPr>
          <w:r w:rsidRPr="00634802">
            <w:rPr>
              <w:rStyle w:val="PlaceholderText"/>
            </w:rPr>
            <w:t>Click here to enter text.</w:t>
          </w:r>
        </w:p>
      </w:docPartBody>
    </w:docPart>
    <w:docPart>
      <w:docPartPr>
        <w:name w:val="2632D7659B9A4108898AE914026619E3"/>
        <w:category>
          <w:name w:val="General"/>
          <w:gallery w:val="placeholder"/>
        </w:category>
        <w:types>
          <w:type w:val="bbPlcHdr"/>
        </w:types>
        <w:behaviors>
          <w:behavior w:val="content"/>
        </w:behaviors>
        <w:guid w:val="{BD1334BF-80A0-4CD9-B944-3E667D96749F}"/>
      </w:docPartPr>
      <w:docPartBody>
        <w:p w:rsidR="00827AD6" w:rsidRDefault="00A76F06" w:rsidP="00A76F06">
          <w:pPr>
            <w:pStyle w:val="2632D7659B9A4108898AE914026619E3"/>
          </w:pPr>
          <w:r>
            <w:rPr>
              <w:rStyle w:val="PlaceholderText"/>
            </w:rPr>
            <w:t>#</w:t>
          </w:r>
        </w:p>
      </w:docPartBody>
    </w:docPart>
    <w:docPart>
      <w:docPartPr>
        <w:name w:val="287EE28805BF4E28802DA07F3483F1D4"/>
        <w:category>
          <w:name w:val="General"/>
          <w:gallery w:val="placeholder"/>
        </w:category>
        <w:types>
          <w:type w:val="bbPlcHdr"/>
        </w:types>
        <w:behaviors>
          <w:behavior w:val="content"/>
        </w:behaviors>
        <w:guid w:val="{AA5E6A5C-7E46-4985-887A-480EC6F7F839}"/>
      </w:docPartPr>
      <w:docPartBody>
        <w:p w:rsidR="00827AD6" w:rsidRDefault="00A76F06" w:rsidP="00A76F06">
          <w:pPr>
            <w:pStyle w:val="287EE28805BF4E28802DA07F3483F1D4"/>
          </w:pPr>
          <w:r w:rsidRPr="00634802">
            <w:rPr>
              <w:rStyle w:val="PlaceholderText"/>
            </w:rPr>
            <w:t>Click here to enter text.</w:t>
          </w:r>
        </w:p>
      </w:docPartBody>
    </w:docPart>
    <w:docPart>
      <w:docPartPr>
        <w:name w:val="37A41F68BF3E4FE59F446C1080B94A5F"/>
        <w:category>
          <w:name w:val="General"/>
          <w:gallery w:val="placeholder"/>
        </w:category>
        <w:types>
          <w:type w:val="bbPlcHdr"/>
        </w:types>
        <w:behaviors>
          <w:behavior w:val="content"/>
        </w:behaviors>
        <w:guid w:val="{E0DA180A-B23C-4DFD-85FB-A362CD9A687A}"/>
      </w:docPartPr>
      <w:docPartBody>
        <w:p w:rsidR="00827AD6" w:rsidRDefault="00A76F06" w:rsidP="00A76F06">
          <w:pPr>
            <w:pStyle w:val="37A41F68BF3E4FE59F446C1080B94A5F"/>
          </w:pPr>
          <w:r>
            <w:rPr>
              <w:rStyle w:val="PlaceholderText"/>
            </w:rPr>
            <w:t>#</w:t>
          </w:r>
        </w:p>
      </w:docPartBody>
    </w:docPart>
    <w:docPart>
      <w:docPartPr>
        <w:name w:val="027BACEDEE9548AD909A514E3E05C803"/>
        <w:category>
          <w:name w:val="General"/>
          <w:gallery w:val="placeholder"/>
        </w:category>
        <w:types>
          <w:type w:val="bbPlcHdr"/>
        </w:types>
        <w:behaviors>
          <w:behavior w:val="content"/>
        </w:behaviors>
        <w:guid w:val="{EFFB3FF4-440B-4CBC-AEE4-1D4B60DB3888}"/>
      </w:docPartPr>
      <w:docPartBody>
        <w:p w:rsidR="00827AD6" w:rsidRDefault="00A76F06" w:rsidP="00A76F06">
          <w:pPr>
            <w:pStyle w:val="027BACEDEE9548AD909A514E3E05C803"/>
          </w:pPr>
          <w:r w:rsidRPr="00634802">
            <w:rPr>
              <w:rStyle w:val="PlaceholderText"/>
            </w:rPr>
            <w:t>Click here to enter text.</w:t>
          </w:r>
        </w:p>
      </w:docPartBody>
    </w:docPart>
    <w:docPart>
      <w:docPartPr>
        <w:name w:val="CB455589B55344B9AFD40C7403003E5E"/>
        <w:category>
          <w:name w:val="General"/>
          <w:gallery w:val="placeholder"/>
        </w:category>
        <w:types>
          <w:type w:val="bbPlcHdr"/>
        </w:types>
        <w:behaviors>
          <w:behavior w:val="content"/>
        </w:behaviors>
        <w:guid w:val="{CB0B6F8A-B8BB-4291-B07A-4093F40DB63E}"/>
      </w:docPartPr>
      <w:docPartBody>
        <w:p w:rsidR="00827AD6" w:rsidRDefault="00A76F06" w:rsidP="00A76F06">
          <w:pPr>
            <w:pStyle w:val="CB455589B55344B9AFD40C7403003E5E"/>
          </w:pPr>
          <w:r>
            <w:rPr>
              <w:rStyle w:val="PlaceholderText"/>
            </w:rPr>
            <w:t>#</w:t>
          </w:r>
        </w:p>
      </w:docPartBody>
    </w:docPart>
    <w:docPart>
      <w:docPartPr>
        <w:name w:val="DBDEB0FB776F45DCB362A5FE7A06AAF9"/>
        <w:category>
          <w:name w:val="General"/>
          <w:gallery w:val="placeholder"/>
        </w:category>
        <w:types>
          <w:type w:val="bbPlcHdr"/>
        </w:types>
        <w:behaviors>
          <w:behavior w:val="content"/>
        </w:behaviors>
        <w:guid w:val="{78DE3A6B-37DB-4C64-83F6-D92FA100DC44}"/>
      </w:docPartPr>
      <w:docPartBody>
        <w:p w:rsidR="00827AD6" w:rsidRDefault="00A76F06" w:rsidP="00A76F06">
          <w:pPr>
            <w:pStyle w:val="DBDEB0FB776F45DCB362A5FE7A06AAF9"/>
          </w:pPr>
          <w:r w:rsidRPr="00634802">
            <w:rPr>
              <w:rStyle w:val="PlaceholderText"/>
            </w:rPr>
            <w:t>Click here to enter text.</w:t>
          </w:r>
        </w:p>
      </w:docPartBody>
    </w:docPart>
    <w:docPart>
      <w:docPartPr>
        <w:name w:val="D8410CF50FE248949D81DEFDA3665682"/>
        <w:category>
          <w:name w:val="General"/>
          <w:gallery w:val="placeholder"/>
        </w:category>
        <w:types>
          <w:type w:val="bbPlcHdr"/>
        </w:types>
        <w:behaviors>
          <w:behavior w:val="content"/>
        </w:behaviors>
        <w:guid w:val="{69A8BEA7-E4F9-48A8-8C2D-A19AE6C26774}"/>
      </w:docPartPr>
      <w:docPartBody>
        <w:p w:rsidR="00827AD6" w:rsidRDefault="00A76F06" w:rsidP="00A76F06">
          <w:pPr>
            <w:pStyle w:val="D8410CF50FE248949D81DEFDA3665682"/>
          </w:pPr>
          <w:r>
            <w:rPr>
              <w:rStyle w:val="PlaceholderText"/>
            </w:rPr>
            <w:t>#</w:t>
          </w:r>
        </w:p>
      </w:docPartBody>
    </w:docPart>
    <w:docPart>
      <w:docPartPr>
        <w:name w:val="C2C3E240482844E4B4A83A03BFB0C70D"/>
        <w:category>
          <w:name w:val="General"/>
          <w:gallery w:val="placeholder"/>
        </w:category>
        <w:types>
          <w:type w:val="bbPlcHdr"/>
        </w:types>
        <w:behaviors>
          <w:behavior w:val="content"/>
        </w:behaviors>
        <w:guid w:val="{8DA836ED-AB1B-4E2E-918D-9A02A863D415}"/>
      </w:docPartPr>
      <w:docPartBody>
        <w:p w:rsidR="00827AD6" w:rsidRDefault="00A76F06" w:rsidP="00A76F06">
          <w:pPr>
            <w:pStyle w:val="C2C3E240482844E4B4A83A03BFB0C70D"/>
          </w:pPr>
          <w:r w:rsidRPr="00634802">
            <w:rPr>
              <w:rStyle w:val="PlaceholderText"/>
            </w:rPr>
            <w:t>Click here to enter text.</w:t>
          </w:r>
        </w:p>
      </w:docPartBody>
    </w:docPart>
    <w:docPart>
      <w:docPartPr>
        <w:name w:val="F9634220D9B747609264CD9CE51AF6EE"/>
        <w:category>
          <w:name w:val="General"/>
          <w:gallery w:val="placeholder"/>
        </w:category>
        <w:types>
          <w:type w:val="bbPlcHdr"/>
        </w:types>
        <w:behaviors>
          <w:behavior w:val="content"/>
        </w:behaviors>
        <w:guid w:val="{36751AF2-A6C9-40C4-8C07-E0CFC48ED79B}"/>
      </w:docPartPr>
      <w:docPartBody>
        <w:p w:rsidR="00827AD6" w:rsidRDefault="00A76F06" w:rsidP="00A76F06">
          <w:pPr>
            <w:pStyle w:val="F9634220D9B747609264CD9CE51AF6EE"/>
          </w:pPr>
          <w:r>
            <w:rPr>
              <w:rStyle w:val="PlaceholderText"/>
            </w:rPr>
            <w:t>#</w:t>
          </w:r>
        </w:p>
      </w:docPartBody>
    </w:docPart>
    <w:docPart>
      <w:docPartPr>
        <w:name w:val="974C28E894F44831A24FF598A34959B4"/>
        <w:category>
          <w:name w:val="General"/>
          <w:gallery w:val="placeholder"/>
        </w:category>
        <w:types>
          <w:type w:val="bbPlcHdr"/>
        </w:types>
        <w:behaviors>
          <w:behavior w:val="content"/>
        </w:behaviors>
        <w:guid w:val="{DF6EE163-D45E-4DA8-A699-161BC54CEACC}"/>
      </w:docPartPr>
      <w:docPartBody>
        <w:p w:rsidR="00827AD6" w:rsidRDefault="00A76F06" w:rsidP="00A76F06">
          <w:pPr>
            <w:pStyle w:val="974C28E894F44831A24FF598A34959B41"/>
          </w:pPr>
          <w:r w:rsidRPr="009B357F">
            <w:rPr>
              <w:rStyle w:val="PlaceholderText"/>
            </w:rPr>
            <w:t>Click or tap here to enter text.</w:t>
          </w:r>
        </w:p>
      </w:docPartBody>
    </w:docPart>
    <w:docPart>
      <w:docPartPr>
        <w:name w:val="28250A5A73EF402E8ED1FBD90C1A872B"/>
        <w:category>
          <w:name w:val="General"/>
          <w:gallery w:val="placeholder"/>
        </w:category>
        <w:types>
          <w:type w:val="bbPlcHdr"/>
        </w:types>
        <w:behaviors>
          <w:behavior w:val="content"/>
        </w:behaviors>
        <w:guid w:val="{4CC7278A-FC3B-43BE-9609-3966921EFD41}"/>
      </w:docPartPr>
      <w:docPartBody>
        <w:p w:rsidR="00827AD6" w:rsidRDefault="00A76F06" w:rsidP="00A76F06">
          <w:pPr>
            <w:pStyle w:val="28250A5A73EF402E8ED1FBD90C1A872B1"/>
          </w:pPr>
          <w:r w:rsidRPr="009B357F">
            <w:rPr>
              <w:rStyle w:val="PlaceholderText"/>
            </w:rPr>
            <w:t>Click or tap here to enter text.</w:t>
          </w:r>
        </w:p>
      </w:docPartBody>
    </w:docPart>
    <w:docPart>
      <w:docPartPr>
        <w:name w:val="7F540C65D69A4E4CB822CAFEC97C52B3"/>
        <w:category>
          <w:name w:val="General"/>
          <w:gallery w:val="placeholder"/>
        </w:category>
        <w:types>
          <w:type w:val="bbPlcHdr"/>
        </w:types>
        <w:behaviors>
          <w:behavior w:val="content"/>
        </w:behaviors>
        <w:guid w:val="{64E3A70A-7FA7-4996-B176-4137F73BD3C3}"/>
      </w:docPartPr>
      <w:docPartBody>
        <w:p w:rsidR="00827AD6" w:rsidRDefault="00A76F06" w:rsidP="00A76F06">
          <w:pPr>
            <w:pStyle w:val="7F540C65D69A4E4CB822CAFEC97C52B31"/>
          </w:pPr>
          <w:r w:rsidRPr="009B357F">
            <w:rPr>
              <w:rStyle w:val="PlaceholderText"/>
            </w:rPr>
            <w:t>Click or tap here to enter text.</w:t>
          </w:r>
        </w:p>
      </w:docPartBody>
    </w:docPart>
    <w:docPart>
      <w:docPartPr>
        <w:name w:val="3F7BF81AD5804C21BD16A0A29A613754"/>
        <w:category>
          <w:name w:val="General"/>
          <w:gallery w:val="placeholder"/>
        </w:category>
        <w:types>
          <w:type w:val="bbPlcHdr"/>
        </w:types>
        <w:behaviors>
          <w:behavior w:val="content"/>
        </w:behaviors>
        <w:guid w:val="{43320DA0-47A3-4A17-8B44-6153B435E281}"/>
      </w:docPartPr>
      <w:docPartBody>
        <w:p w:rsidR="00827AD6" w:rsidRDefault="00A76F06" w:rsidP="00A76F06">
          <w:pPr>
            <w:pStyle w:val="3F7BF81AD5804C21BD16A0A29A6137541"/>
          </w:pPr>
          <w:r w:rsidRPr="009B357F">
            <w:rPr>
              <w:rStyle w:val="PlaceholderText"/>
            </w:rPr>
            <w:t>Click or tap here to enter text.</w:t>
          </w:r>
        </w:p>
      </w:docPartBody>
    </w:docPart>
    <w:docPart>
      <w:docPartPr>
        <w:name w:val="7584A19C8C054CFE92EF2C56DFB2CEE6"/>
        <w:category>
          <w:name w:val="General"/>
          <w:gallery w:val="placeholder"/>
        </w:category>
        <w:types>
          <w:type w:val="bbPlcHdr"/>
        </w:types>
        <w:behaviors>
          <w:behavior w:val="content"/>
        </w:behaviors>
        <w:guid w:val="{3EBFF390-4CBD-4830-9493-F509C38C3FA7}"/>
      </w:docPartPr>
      <w:docPartBody>
        <w:p w:rsidR="00827AD6" w:rsidRDefault="00A76F06" w:rsidP="00A76F06">
          <w:pPr>
            <w:pStyle w:val="7584A19C8C054CFE92EF2C56DFB2CEE61"/>
          </w:pPr>
          <w:r w:rsidRPr="009B357F">
            <w:rPr>
              <w:rStyle w:val="PlaceholderText"/>
            </w:rPr>
            <w:t>Click or tap here to enter text.</w:t>
          </w:r>
        </w:p>
      </w:docPartBody>
    </w:docPart>
    <w:docPart>
      <w:docPartPr>
        <w:name w:val="1D9DB80810AD4F4A98C722DFD74EF754"/>
        <w:category>
          <w:name w:val="General"/>
          <w:gallery w:val="placeholder"/>
        </w:category>
        <w:types>
          <w:type w:val="bbPlcHdr"/>
        </w:types>
        <w:behaviors>
          <w:behavior w:val="content"/>
        </w:behaviors>
        <w:guid w:val="{F828EFE9-DB55-4D8E-BFE6-441280C23B43}"/>
      </w:docPartPr>
      <w:docPartBody>
        <w:p w:rsidR="00827AD6" w:rsidRDefault="00A76F06" w:rsidP="00A76F06">
          <w:pPr>
            <w:pStyle w:val="1D9DB80810AD4F4A98C722DFD74EF7541"/>
          </w:pPr>
          <w:r w:rsidRPr="009B357F">
            <w:rPr>
              <w:rStyle w:val="PlaceholderText"/>
            </w:rPr>
            <w:t>Click or tap here to enter text.</w:t>
          </w:r>
        </w:p>
      </w:docPartBody>
    </w:docPart>
    <w:docPart>
      <w:docPartPr>
        <w:name w:val="2528F4D16C5145F487E9ABF11BBA3CB6"/>
        <w:category>
          <w:name w:val="General"/>
          <w:gallery w:val="placeholder"/>
        </w:category>
        <w:types>
          <w:type w:val="bbPlcHdr"/>
        </w:types>
        <w:behaviors>
          <w:behavior w:val="content"/>
        </w:behaviors>
        <w:guid w:val="{58A9316E-8C09-451E-9D6F-06D4D2118D45}"/>
      </w:docPartPr>
      <w:docPartBody>
        <w:p w:rsidR="00827AD6" w:rsidRDefault="00A76F06" w:rsidP="00A76F06">
          <w:pPr>
            <w:pStyle w:val="2528F4D16C5145F487E9ABF11BBA3CB61"/>
          </w:pPr>
          <w:r w:rsidRPr="009B357F">
            <w:rPr>
              <w:rStyle w:val="PlaceholderText"/>
            </w:rPr>
            <w:t>Click or tap here to enter text.</w:t>
          </w:r>
        </w:p>
      </w:docPartBody>
    </w:docPart>
    <w:docPart>
      <w:docPartPr>
        <w:name w:val="37B9BFC88BB74F3BA7FC6C493DCA2763"/>
        <w:category>
          <w:name w:val="General"/>
          <w:gallery w:val="placeholder"/>
        </w:category>
        <w:types>
          <w:type w:val="bbPlcHdr"/>
        </w:types>
        <w:behaviors>
          <w:behavior w:val="content"/>
        </w:behaviors>
        <w:guid w:val="{141266C3-A482-4105-B641-B43C96708833}"/>
      </w:docPartPr>
      <w:docPartBody>
        <w:p w:rsidR="00827AD6" w:rsidRDefault="00A76F06" w:rsidP="00A76F06">
          <w:pPr>
            <w:pStyle w:val="37B9BFC88BB74F3BA7FC6C493DCA27631"/>
          </w:pPr>
          <w:r w:rsidRPr="009B357F">
            <w:rPr>
              <w:rStyle w:val="PlaceholderText"/>
            </w:rPr>
            <w:t>Click or tap here to enter text.</w:t>
          </w:r>
        </w:p>
      </w:docPartBody>
    </w:docPart>
    <w:docPart>
      <w:docPartPr>
        <w:name w:val="90C540D46F144CC1923598C21E0951AF"/>
        <w:category>
          <w:name w:val="General"/>
          <w:gallery w:val="placeholder"/>
        </w:category>
        <w:types>
          <w:type w:val="bbPlcHdr"/>
        </w:types>
        <w:behaviors>
          <w:behavior w:val="content"/>
        </w:behaviors>
        <w:guid w:val="{27BB4F26-9F3F-4468-A2F9-BDD4F3033090}"/>
      </w:docPartPr>
      <w:docPartBody>
        <w:p w:rsidR="00827AD6" w:rsidRDefault="00A76F06" w:rsidP="00A76F06">
          <w:pPr>
            <w:pStyle w:val="90C540D46F144CC1923598C21E0951AF1"/>
          </w:pPr>
          <w:r w:rsidRPr="009B357F">
            <w:rPr>
              <w:rStyle w:val="PlaceholderText"/>
            </w:rPr>
            <w:t>Click or tap here to enter text.</w:t>
          </w:r>
        </w:p>
      </w:docPartBody>
    </w:docPart>
    <w:docPart>
      <w:docPartPr>
        <w:name w:val="FB597745F3DE4A9780959A0E99897C07"/>
        <w:category>
          <w:name w:val="General"/>
          <w:gallery w:val="placeholder"/>
        </w:category>
        <w:types>
          <w:type w:val="bbPlcHdr"/>
        </w:types>
        <w:behaviors>
          <w:behavior w:val="content"/>
        </w:behaviors>
        <w:guid w:val="{5999A0E9-360F-4DE7-A20F-B8EF3E831E4A}"/>
      </w:docPartPr>
      <w:docPartBody>
        <w:p w:rsidR="00827AD6" w:rsidRDefault="00A76F06" w:rsidP="00A76F06">
          <w:pPr>
            <w:pStyle w:val="FB597745F3DE4A9780959A0E99897C071"/>
          </w:pPr>
          <w:r w:rsidRPr="009B357F">
            <w:rPr>
              <w:rStyle w:val="PlaceholderText"/>
            </w:rPr>
            <w:t>Click or tap here to enter text.</w:t>
          </w:r>
        </w:p>
      </w:docPartBody>
    </w:docPart>
    <w:docPart>
      <w:docPartPr>
        <w:name w:val="32F7DDD7448442D0B2EAEB3FECF981A5"/>
        <w:category>
          <w:name w:val="General"/>
          <w:gallery w:val="placeholder"/>
        </w:category>
        <w:types>
          <w:type w:val="bbPlcHdr"/>
        </w:types>
        <w:behaviors>
          <w:behavior w:val="content"/>
        </w:behaviors>
        <w:guid w:val="{D70819FC-0B4E-4CD0-80C7-1C0F6209F9B1}"/>
      </w:docPartPr>
      <w:docPartBody>
        <w:p w:rsidR="00827AD6" w:rsidRDefault="00A76F06" w:rsidP="00A76F06">
          <w:pPr>
            <w:pStyle w:val="32F7DDD7448442D0B2EAEB3FECF981A51"/>
          </w:pPr>
          <w:r w:rsidRPr="009B357F">
            <w:rPr>
              <w:rStyle w:val="PlaceholderText"/>
            </w:rPr>
            <w:t>Click or tap here to enter text.</w:t>
          </w:r>
        </w:p>
      </w:docPartBody>
    </w:docPart>
    <w:docPart>
      <w:docPartPr>
        <w:name w:val="0FEEAA54811F45CD85F96AA014C5023B"/>
        <w:category>
          <w:name w:val="General"/>
          <w:gallery w:val="placeholder"/>
        </w:category>
        <w:types>
          <w:type w:val="bbPlcHdr"/>
        </w:types>
        <w:behaviors>
          <w:behavior w:val="content"/>
        </w:behaviors>
        <w:guid w:val="{45ECB6C0-92FC-4A3E-8DC8-472CDE33D23D}"/>
      </w:docPartPr>
      <w:docPartBody>
        <w:p w:rsidR="00827AD6" w:rsidRDefault="00A76F06" w:rsidP="00A76F06">
          <w:pPr>
            <w:pStyle w:val="0FEEAA54811F45CD85F96AA014C5023B1"/>
          </w:pPr>
          <w:r w:rsidRPr="009B357F">
            <w:rPr>
              <w:rStyle w:val="PlaceholderText"/>
            </w:rPr>
            <w:t>Click or tap here to enter text.</w:t>
          </w:r>
        </w:p>
      </w:docPartBody>
    </w:docPart>
    <w:docPart>
      <w:docPartPr>
        <w:name w:val="602EAD4F5C544E52B63388486543F43C"/>
        <w:category>
          <w:name w:val="General"/>
          <w:gallery w:val="placeholder"/>
        </w:category>
        <w:types>
          <w:type w:val="bbPlcHdr"/>
        </w:types>
        <w:behaviors>
          <w:behavior w:val="content"/>
        </w:behaviors>
        <w:guid w:val="{DC6DA412-4722-480A-B51C-8C2B38139EC2}"/>
      </w:docPartPr>
      <w:docPartBody>
        <w:p w:rsidR="00827AD6" w:rsidRDefault="00A76F06" w:rsidP="00A76F06">
          <w:pPr>
            <w:pStyle w:val="602EAD4F5C544E52B63388486543F43C1"/>
          </w:pPr>
          <w:r w:rsidRPr="009B357F">
            <w:rPr>
              <w:rStyle w:val="PlaceholderText"/>
            </w:rPr>
            <w:t>Click or tap here to enter text.</w:t>
          </w:r>
        </w:p>
      </w:docPartBody>
    </w:docPart>
    <w:docPart>
      <w:docPartPr>
        <w:name w:val="8029DD1DCDA24B05A2086E684464C65D"/>
        <w:category>
          <w:name w:val="General"/>
          <w:gallery w:val="placeholder"/>
        </w:category>
        <w:types>
          <w:type w:val="bbPlcHdr"/>
        </w:types>
        <w:behaviors>
          <w:behavior w:val="content"/>
        </w:behaviors>
        <w:guid w:val="{508F18DF-DB62-4962-84C9-7B9660CA929F}"/>
      </w:docPartPr>
      <w:docPartBody>
        <w:p w:rsidR="00827AD6" w:rsidRDefault="00A76F06" w:rsidP="00A76F06">
          <w:pPr>
            <w:pStyle w:val="8029DD1DCDA24B05A2086E684464C65D1"/>
          </w:pPr>
          <w:r w:rsidRPr="009B357F">
            <w:rPr>
              <w:rStyle w:val="PlaceholderText"/>
            </w:rPr>
            <w:t>Click or tap here to enter text.</w:t>
          </w:r>
        </w:p>
      </w:docPartBody>
    </w:docPart>
    <w:docPart>
      <w:docPartPr>
        <w:name w:val="26138ABBC62D4B86B542D8E6A754E6F6"/>
        <w:category>
          <w:name w:val="General"/>
          <w:gallery w:val="placeholder"/>
        </w:category>
        <w:types>
          <w:type w:val="bbPlcHdr"/>
        </w:types>
        <w:behaviors>
          <w:behavior w:val="content"/>
        </w:behaviors>
        <w:guid w:val="{FD6F420B-4D3D-4BCD-BE3B-252B30A71120}"/>
      </w:docPartPr>
      <w:docPartBody>
        <w:p w:rsidR="00827AD6" w:rsidRDefault="00A76F06" w:rsidP="00A76F06">
          <w:pPr>
            <w:pStyle w:val="26138ABBC62D4B86B542D8E6A754E6F61"/>
          </w:pPr>
          <w:r w:rsidRPr="009B357F">
            <w:rPr>
              <w:rStyle w:val="PlaceholderText"/>
            </w:rPr>
            <w:t>Click or tap here to enter text.</w:t>
          </w:r>
        </w:p>
      </w:docPartBody>
    </w:docPart>
    <w:docPart>
      <w:docPartPr>
        <w:name w:val="0D0A525F79BF42FB98E7E987220434EF"/>
        <w:category>
          <w:name w:val="General"/>
          <w:gallery w:val="placeholder"/>
        </w:category>
        <w:types>
          <w:type w:val="bbPlcHdr"/>
        </w:types>
        <w:behaviors>
          <w:behavior w:val="content"/>
        </w:behaviors>
        <w:guid w:val="{89404425-5CE2-4533-BF40-D5F0CBC4286D}"/>
      </w:docPartPr>
      <w:docPartBody>
        <w:p w:rsidR="00827AD6" w:rsidRDefault="00A76F06" w:rsidP="00A76F06">
          <w:pPr>
            <w:pStyle w:val="0D0A525F79BF42FB98E7E987220434EF1"/>
          </w:pPr>
          <w:r w:rsidRPr="009B357F">
            <w:rPr>
              <w:rStyle w:val="PlaceholderText"/>
            </w:rPr>
            <w:t>Click or tap here to enter text.</w:t>
          </w:r>
        </w:p>
      </w:docPartBody>
    </w:docPart>
    <w:docPart>
      <w:docPartPr>
        <w:name w:val="37626C9A66BD42E6B61966ABF50DDD44"/>
        <w:category>
          <w:name w:val="General"/>
          <w:gallery w:val="placeholder"/>
        </w:category>
        <w:types>
          <w:type w:val="bbPlcHdr"/>
        </w:types>
        <w:behaviors>
          <w:behavior w:val="content"/>
        </w:behaviors>
        <w:guid w:val="{AAC2C1F6-0598-4FD4-A7AA-FB285B7BF3BF}"/>
      </w:docPartPr>
      <w:docPartBody>
        <w:p w:rsidR="00827AD6" w:rsidRDefault="00A76F06" w:rsidP="00A76F06">
          <w:pPr>
            <w:pStyle w:val="37626C9A66BD42E6B61966ABF50DDD441"/>
          </w:pPr>
          <w:r w:rsidRPr="009B357F">
            <w:rPr>
              <w:rStyle w:val="PlaceholderText"/>
            </w:rPr>
            <w:t>Click or tap here to enter text.</w:t>
          </w:r>
        </w:p>
      </w:docPartBody>
    </w:docPart>
    <w:docPart>
      <w:docPartPr>
        <w:name w:val="F953194EDC344C84AB1C4CB852783745"/>
        <w:category>
          <w:name w:val="General"/>
          <w:gallery w:val="placeholder"/>
        </w:category>
        <w:types>
          <w:type w:val="bbPlcHdr"/>
        </w:types>
        <w:behaviors>
          <w:behavior w:val="content"/>
        </w:behaviors>
        <w:guid w:val="{D5F38A60-6AD1-4E94-9456-5602F6ECB0DD}"/>
      </w:docPartPr>
      <w:docPartBody>
        <w:p w:rsidR="00827AD6" w:rsidRDefault="00A76F06" w:rsidP="00A76F06">
          <w:pPr>
            <w:pStyle w:val="F953194EDC344C84AB1C4CB8527837451"/>
          </w:pPr>
          <w:r w:rsidRPr="009B357F">
            <w:rPr>
              <w:rStyle w:val="PlaceholderText"/>
            </w:rPr>
            <w:t>Click or tap here to enter text.</w:t>
          </w:r>
        </w:p>
      </w:docPartBody>
    </w:docPart>
    <w:docPart>
      <w:docPartPr>
        <w:name w:val="8708086274964A36B31B3458FDEF7C30"/>
        <w:category>
          <w:name w:val="General"/>
          <w:gallery w:val="placeholder"/>
        </w:category>
        <w:types>
          <w:type w:val="bbPlcHdr"/>
        </w:types>
        <w:behaviors>
          <w:behavior w:val="content"/>
        </w:behaviors>
        <w:guid w:val="{FF01F360-3A7B-4A50-9599-93FA8577C177}"/>
      </w:docPartPr>
      <w:docPartBody>
        <w:p w:rsidR="00827AD6" w:rsidRDefault="00A76F06" w:rsidP="00A76F06">
          <w:pPr>
            <w:pStyle w:val="8708086274964A36B31B3458FDEF7C301"/>
          </w:pPr>
          <w:r w:rsidRPr="009B357F">
            <w:rPr>
              <w:rStyle w:val="PlaceholderText"/>
            </w:rPr>
            <w:t>Click or tap here to enter text.</w:t>
          </w:r>
        </w:p>
      </w:docPartBody>
    </w:docPart>
    <w:docPart>
      <w:docPartPr>
        <w:name w:val="036A9929665B481BBC57BF7DCAABED0D"/>
        <w:category>
          <w:name w:val="General"/>
          <w:gallery w:val="placeholder"/>
        </w:category>
        <w:types>
          <w:type w:val="bbPlcHdr"/>
        </w:types>
        <w:behaviors>
          <w:behavior w:val="content"/>
        </w:behaviors>
        <w:guid w:val="{A5A6A162-71BD-493F-BA85-2494CFA38052}"/>
      </w:docPartPr>
      <w:docPartBody>
        <w:p w:rsidR="00827AD6" w:rsidRDefault="00A76F06" w:rsidP="00A76F06">
          <w:pPr>
            <w:pStyle w:val="036A9929665B481BBC57BF7DCAABED0D1"/>
          </w:pPr>
          <w:r w:rsidRPr="009B357F">
            <w:rPr>
              <w:rStyle w:val="PlaceholderText"/>
            </w:rPr>
            <w:t>Click or tap here to enter text.</w:t>
          </w:r>
        </w:p>
      </w:docPartBody>
    </w:docPart>
    <w:docPart>
      <w:docPartPr>
        <w:name w:val="AFC861B64B8940BFB30FC0AA0D8A8D11"/>
        <w:category>
          <w:name w:val="General"/>
          <w:gallery w:val="placeholder"/>
        </w:category>
        <w:types>
          <w:type w:val="bbPlcHdr"/>
        </w:types>
        <w:behaviors>
          <w:behavior w:val="content"/>
        </w:behaviors>
        <w:guid w:val="{BFCE16B5-2A33-4B2C-A9E7-1371CB833A7D}"/>
      </w:docPartPr>
      <w:docPartBody>
        <w:p w:rsidR="00827AD6" w:rsidRDefault="00A76F06" w:rsidP="00A76F06">
          <w:pPr>
            <w:pStyle w:val="AFC861B64B8940BFB30FC0AA0D8A8D111"/>
          </w:pPr>
          <w:r w:rsidRPr="009B357F">
            <w:rPr>
              <w:rStyle w:val="PlaceholderText"/>
            </w:rPr>
            <w:t>Click or tap here to enter text.</w:t>
          </w:r>
        </w:p>
      </w:docPartBody>
    </w:docPart>
    <w:docPart>
      <w:docPartPr>
        <w:name w:val="3A42C3CB1E6F43CEBA37BDE6EDE17EA7"/>
        <w:category>
          <w:name w:val="General"/>
          <w:gallery w:val="placeholder"/>
        </w:category>
        <w:types>
          <w:type w:val="bbPlcHdr"/>
        </w:types>
        <w:behaviors>
          <w:behavior w:val="content"/>
        </w:behaviors>
        <w:guid w:val="{1B7BA471-25DA-49A5-ABA6-92024D40A2AF}"/>
      </w:docPartPr>
      <w:docPartBody>
        <w:p w:rsidR="00827AD6" w:rsidRDefault="00A76F06" w:rsidP="00A76F06">
          <w:pPr>
            <w:pStyle w:val="3A42C3CB1E6F43CEBA37BDE6EDE17EA71"/>
          </w:pPr>
          <w:r w:rsidRPr="009B357F">
            <w:rPr>
              <w:rStyle w:val="PlaceholderText"/>
            </w:rPr>
            <w:t>Click or tap here to enter text.</w:t>
          </w:r>
        </w:p>
      </w:docPartBody>
    </w:docPart>
    <w:docPart>
      <w:docPartPr>
        <w:name w:val="3C503118B5764B2AB78C548D1F27403D"/>
        <w:category>
          <w:name w:val="General"/>
          <w:gallery w:val="placeholder"/>
        </w:category>
        <w:types>
          <w:type w:val="bbPlcHdr"/>
        </w:types>
        <w:behaviors>
          <w:behavior w:val="content"/>
        </w:behaviors>
        <w:guid w:val="{F5343477-BFD2-4520-8A8E-B11F78ED7BA9}"/>
      </w:docPartPr>
      <w:docPartBody>
        <w:p w:rsidR="00827AD6" w:rsidRDefault="00A76F06" w:rsidP="00A76F06">
          <w:pPr>
            <w:pStyle w:val="3C503118B5764B2AB78C548D1F27403D1"/>
          </w:pPr>
          <w:r w:rsidRPr="009B357F">
            <w:rPr>
              <w:rStyle w:val="PlaceholderText"/>
            </w:rPr>
            <w:t>Click or tap here to enter text.</w:t>
          </w:r>
        </w:p>
      </w:docPartBody>
    </w:docPart>
    <w:docPart>
      <w:docPartPr>
        <w:name w:val="71FE64A168824B6582F6E4BDE00009CD"/>
        <w:category>
          <w:name w:val="General"/>
          <w:gallery w:val="placeholder"/>
        </w:category>
        <w:types>
          <w:type w:val="bbPlcHdr"/>
        </w:types>
        <w:behaviors>
          <w:behavior w:val="content"/>
        </w:behaviors>
        <w:guid w:val="{945322C6-CAEC-4AB7-9AE7-B82A6D2E8520}"/>
      </w:docPartPr>
      <w:docPartBody>
        <w:p w:rsidR="00827AD6" w:rsidRDefault="00A76F06" w:rsidP="00A76F06">
          <w:pPr>
            <w:pStyle w:val="71FE64A168824B6582F6E4BDE00009CD1"/>
          </w:pPr>
          <w:r w:rsidRPr="009B357F">
            <w:rPr>
              <w:rStyle w:val="PlaceholderText"/>
            </w:rPr>
            <w:t>Click or tap here to enter text.</w:t>
          </w:r>
        </w:p>
      </w:docPartBody>
    </w:docPart>
    <w:docPart>
      <w:docPartPr>
        <w:name w:val="A945F9C9E4C1427DB3B0F63549A320E0"/>
        <w:category>
          <w:name w:val="General"/>
          <w:gallery w:val="placeholder"/>
        </w:category>
        <w:types>
          <w:type w:val="bbPlcHdr"/>
        </w:types>
        <w:behaviors>
          <w:behavior w:val="content"/>
        </w:behaviors>
        <w:guid w:val="{CC620BEC-16D9-44C5-8348-0044A564D0DE}"/>
      </w:docPartPr>
      <w:docPartBody>
        <w:p w:rsidR="00827AD6" w:rsidRDefault="00A76F06" w:rsidP="00A76F06">
          <w:pPr>
            <w:pStyle w:val="A945F9C9E4C1427DB3B0F63549A320E01"/>
          </w:pPr>
          <w:r w:rsidRPr="009B357F">
            <w:rPr>
              <w:rStyle w:val="PlaceholderText"/>
            </w:rPr>
            <w:t>Click or tap here to enter text.</w:t>
          </w:r>
        </w:p>
      </w:docPartBody>
    </w:docPart>
    <w:docPart>
      <w:docPartPr>
        <w:name w:val="5AD2F727D1654D519A9B09298E49B6F4"/>
        <w:category>
          <w:name w:val="General"/>
          <w:gallery w:val="placeholder"/>
        </w:category>
        <w:types>
          <w:type w:val="bbPlcHdr"/>
        </w:types>
        <w:behaviors>
          <w:behavior w:val="content"/>
        </w:behaviors>
        <w:guid w:val="{0A33898E-D98B-4230-9058-7E03F8DF8031}"/>
      </w:docPartPr>
      <w:docPartBody>
        <w:p w:rsidR="00827AD6" w:rsidRDefault="00A76F06" w:rsidP="00A76F06">
          <w:pPr>
            <w:pStyle w:val="5AD2F727D1654D519A9B09298E49B6F41"/>
          </w:pPr>
          <w:r w:rsidRPr="009B357F">
            <w:rPr>
              <w:rStyle w:val="PlaceholderText"/>
            </w:rPr>
            <w:t>Click or tap here to enter text.</w:t>
          </w:r>
        </w:p>
      </w:docPartBody>
    </w:docPart>
    <w:docPart>
      <w:docPartPr>
        <w:name w:val="F9D7C4785B284491800C3F1E3F73678F"/>
        <w:category>
          <w:name w:val="General"/>
          <w:gallery w:val="placeholder"/>
        </w:category>
        <w:types>
          <w:type w:val="bbPlcHdr"/>
        </w:types>
        <w:behaviors>
          <w:behavior w:val="content"/>
        </w:behaviors>
        <w:guid w:val="{1A94CD1E-A504-4AB6-AC8B-1E7FEF3B6FA0}"/>
      </w:docPartPr>
      <w:docPartBody>
        <w:p w:rsidR="00827AD6" w:rsidRDefault="00A76F06" w:rsidP="00A76F06">
          <w:pPr>
            <w:pStyle w:val="F9D7C4785B284491800C3F1E3F73678F1"/>
          </w:pPr>
          <w:r w:rsidRPr="009B357F">
            <w:rPr>
              <w:rStyle w:val="PlaceholderText"/>
            </w:rPr>
            <w:t>Click or tap here to enter text.</w:t>
          </w:r>
        </w:p>
      </w:docPartBody>
    </w:docPart>
    <w:docPart>
      <w:docPartPr>
        <w:name w:val="8D1ABDE5E53C4DEE845AD49674E5C010"/>
        <w:category>
          <w:name w:val="General"/>
          <w:gallery w:val="placeholder"/>
        </w:category>
        <w:types>
          <w:type w:val="bbPlcHdr"/>
        </w:types>
        <w:behaviors>
          <w:behavior w:val="content"/>
        </w:behaviors>
        <w:guid w:val="{590AB538-1AE2-4775-9A02-5BD25C78FA24}"/>
      </w:docPartPr>
      <w:docPartBody>
        <w:p w:rsidR="00827AD6" w:rsidRDefault="00A76F06" w:rsidP="00A76F06">
          <w:pPr>
            <w:pStyle w:val="8D1ABDE5E53C4DEE845AD49674E5C0101"/>
          </w:pPr>
          <w:r w:rsidRPr="009B357F">
            <w:rPr>
              <w:rStyle w:val="PlaceholderText"/>
            </w:rPr>
            <w:t>Click or tap here to enter text.</w:t>
          </w:r>
        </w:p>
      </w:docPartBody>
    </w:docPart>
    <w:docPart>
      <w:docPartPr>
        <w:name w:val="E24E5106A5F74C5DB7E8CA4F761C4B2E"/>
        <w:category>
          <w:name w:val="General"/>
          <w:gallery w:val="placeholder"/>
        </w:category>
        <w:types>
          <w:type w:val="bbPlcHdr"/>
        </w:types>
        <w:behaviors>
          <w:behavior w:val="content"/>
        </w:behaviors>
        <w:guid w:val="{F6C7AF3E-505C-49F1-85D2-F74DE5A6D633}"/>
      </w:docPartPr>
      <w:docPartBody>
        <w:p w:rsidR="00827AD6" w:rsidRDefault="00A76F06" w:rsidP="00A76F06">
          <w:pPr>
            <w:pStyle w:val="E24E5106A5F74C5DB7E8CA4F761C4B2E1"/>
          </w:pPr>
          <w:r w:rsidRPr="009B357F">
            <w:rPr>
              <w:rStyle w:val="PlaceholderText"/>
            </w:rPr>
            <w:t>Click or tap here to enter text.</w:t>
          </w:r>
        </w:p>
      </w:docPartBody>
    </w:docPart>
    <w:docPart>
      <w:docPartPr>
        <w:name w:val="9FFF1EBEE62D4859A1C41442813E840B"/>
        <w:category>
          <w:name w:val="General"/>
          <w:gallery w:val="placeholder"/>
        </w:category>
        <w:types>
          <w:type w:val="bbPlcHdr"/>
        </w:types>
        <w:behaviors>
          <w:behavior w:val="content"/>
        </w:behaviors>
        <w:guid w:val="{29B9FA13-5068-4492-9565-8DCF949A56B4}"/>
      </w:docPartPr>
      <w:docPartBody>
        <w:p w:rsidR="00827AD6" w:rsidRDefault="00A76F06" w:rsidP="00A76F06">
          <w:pPr>
            <w:pStyle w:val="9FFF1EBEE62D4859A1C41442813E840B1"/>
          </w:pPr>
          <w:r w:rsidRPr="009B357F">
            <w:rPr>
              <w:rStyle w:val="PlaceholderText"/>
            </w:rPr>
            <w:t>Click or tap here to enter text.</w:t>
          </w:r>
        </w:p>
      </w:docPartBody>
    </w:docPart>
    <w:docPart>
      <w:docPartPr>
        <w:name w:val="AD1A8AC3F8FF4EBE8AE85E0F5386F83C"/>
        <w:category>
          <w:name w:val="General"/>
          <w:gallery w:val="placeholder"/>
        </w:category>
        <w:types>
          <w:type w:val="bbPlcHdr"/>
        </w:types>
        <w:behaviors>
          <w:behavior w:val="content"/>
        </w:behaviors>
        <w:guid w:val="{18BB2F33-76ED-4198-98F7-130ECEE18867}"/>
      </w:docPartPr>
      <w:docPartBody>
        <w:p w:rsidR="00827AD6" w:rsidRDefault="00A76F06" w:rsidP="00A76F06">
          <w:pPr>
            <w:pStyle w:val="AD1A8AC3F8FF4EBE8AE85E0F5386F83C1"/>
          </w:pPr>
          <w:r w:rsidRPr="009B357F">
            <w:rPr>
              <w:rStyle w:val="PlaceholderText"/>
            </w:rPr>
            <w:t>Click or tap here to enter text.</w:t>
          </w:r>
        </w:p>
      </w:docPartBody>
    </w:docPart>
    <w:docPart>
      <w:docPartPr>
        <w:name w:val="E8047FC3D9904613913CE71A18ABD6F1"/>
        <w:category>
          <w:name w:val="General"/>
          <w:gallery w:val="placeholder"/>
        </w:category>
        <w:types>
          <w:type w:val="bbPlcHdr"/>
        </w:types>
        <w:behaviors>
          <w:behavior w:val="content"/>
        </w:behaviors>
        <w:guid w:val="{77051EDC-8087-4D13-A906-AEC6FA1E7049}"/>
      </w:docPartPr>
      <w:docPartBody>
        <w:p w:rsidR="00827AD6" w:rsidRDefault="00A76F06" w:rsidP="00A76F06">
          <w:pPr>
            <w:pStyle w:val="E8047FC3D9904613913CE71A18ABD6F11"/>
          </w:pPr>
          <w:r w:rsidRPr="009B357F">
            <w:rPr>
              <w:rStyle w:val="PlaceholderText"/>
            </w:rPr>
            <w:t>Click or tap here to enter text.</w:t>
          </w:r>
        </w:p>
      </w:docPartBody>
    </w:docPart>
    <w:docPart>
      <w:docPartPr>
        <w:name w:val="94184715410C49629DCB221A58821EB8"/>
        <w:category>
          <w:name w:val="General"/>
          <w:gallery w:val="placeholder"/>
        </w:category>
        <w:types>
          <w:type w:val="bbPlcHdr"/>
        </w:types>
        <w:behaviors>
          <w:behavior w:val="content"/>
        </w:behaviors>
        <w:guid w:val="{0259F836-EC09-4CC4-8F2B-0054E65D630F}"/>
      </w:docPartPr>
      <w:docPartBody>
        <w:p w:rsidR="00827AD6" w:rsidRDefault="00A76F06" w:rsidP="00A76F06">
          <w:pPr>
            <w:pStyle w:val="94184715410C49629DCB221A58821EB81"/>
          </w:pPr>
          <w:r w:rsidRPr="009B357F">
            <w:rPr>
              <w:rStyle w:val="PlaceholderText"/>
            </w:rPr>
            <w:t>Click or tap here to enter text.</w:t>
          </w:r>
        </w:p>
      </w:docPartBody>
    </w:docPart>
    <w:docPart>
      <w:docPartPr>
        <w:name w:val="BFA99CAAA1D04205B947AC5AC8BC788B"/>
        <w:category>
          <w:name w:val="General"/>
          <w:gallery w:val="placeholder"/>
        </w:category>
        <w:types>
          <w:type w:val="bbPlcHdr"/>
        </w:types>
        <w:behaviors>
          <w:behavior w:val="content"/>
        </w:behaviors>
        <w:guid w:val="{5A40F54D-7473-4D15-99A0-8E0D7F35FA8F}"/>
      </w:docPartPr>
      <w:docPartBody>
        <w:p w:rsidR="00827AD6" w:rsidRDefault="00A76F06" w:rsidP="00A76F06">
          <w:pPr>
            <w:pStyle w:val="BFA99CAAA1D04205B947AC5AC8BC788B1"/>
          </w:pPr>
          <w:r w:rsidRPr="009B357F">
            <w:rPr>
              <w:rStyle w:val="PlaceholderText"/>
            </w:rPr>
            <w:t>Click or tap here to enter text.</w:t>
          </w:r>
        </w:p>
      </w:docPartBody>
    </w:docPart>
    <w:docPart>
      <w:docPartPr>
        <w:name w:val="DA96A33F2E6B4AB0A64BCAE329AA0919"/>
        <w:category>
          <w:name w:val="General"/>
          <w:gallery w:val="placeholder"/>
        </w:category>
        <w:types>
          <w:type w:val="bbPlcHdr"/>
        </w:types>
        <w:behaviors>
          <w:behavior w:val="content"/>
        </w:behaviors>
        <w:guid w:val="{B543E33C-A245-46EA-8604-6C5000AADAF5}"/>
      </w:docPartPr>
      <w:docPartBody>
        <w:p w:rsidR="00827AD6" w:rsidRDefault="00A76F06" w:rsidP="00A76F06">
          <w:pPr>
            <w:pStyle w:val="DA96A33F2E6B4AB0A64BCAE329AA09191"/>
          </w:pPr>
          <w:r w:rsidRPr="009B357F">
            <w:rPr>
              <w:rStyle w:val="PlaceholderText"/>
            </w:rPr>
            <w:t>Click or tap here to enter text.</w:t>
          </w:r>
        </w:p>
      </w:docPartBody>
    </w:docPart>
    <w:docPart>
      <w:docPartPr>
        <w:name w:val="799D60FE22E04ABF8EAFA4D2690F7528"/>
        <w:category>
          <w:name w:val="General"/>
          <w:gallery w:val="placeholder"/>
        </w:category>
        <w:types>
          <w:type w:val="bbPlcHdr"/>
        </w:types>
        <w:behaviors>
          <w:behavior w:val="content"/>
        </w:behaviors>
        <w:guid w:val="{F7C7042C-AC90-4F03-9342-5A0397DBC8F7}"/>
      </w:docPartPr>
      <w:docPartBody>
        <w:p w:rsidR="00827AD6" w:rsidRDefault="00A76F06" w:rsidP="00A76F06">
          <w:pPr>
            <w:pStyle w:val="799D60FE22E04ABF8EAFA4D2690F75281"/>
          </w:pPr>
          <w:r w:rsidRPr="009B357F">
            <w:rPr>
              <w:rStyle w:val="PlaceholderText"/>
            </w:rPr>
            <w:t>Click or tap here to enter text.</w:t>
          </w:r>
        </w:p>
      </w:docPartBody>
    </w:docPart>
    <w:docPart>
      <w:docPartPr>
        <w:name w:val="3D7CF2BF14574EC3A0D15774A1C5CDBF"/>
        <w:category>
          <w:name w:val="General"/>
          <w:gallery w:val="placeholder"/>
        </w:category>
        <w:types>
          <w:type w:val="bbPlcHdr"/>
        </w:types>
        <w:behaviors>
          <w:behavior w:val="content"/>
        </w:behaviors>
        <w:guid w:val="{7E9420C2-8ED3-400F-81B6-2991527178F5}"/>
      </w:docPartPr>
      <w:docPartBody>
        <w:p w:rsidR="00827AD6" w:rsidRDefault="00A76F06" w:rsidP="00A76F06">
          <w:pPr>
            <w:pStyle w:val="3D7CF2BF14574EC3A0D15774A1C5CDBF1"/>
          </w:pPr>
          <w:r w:rsidRPr="009B357F">
            <w:rPr>
              <w:rStyle w:val="PlaceholderText"/>
            </w:rPr>
            <w:t>Click or tap here to enter text.</w:t>
          </w:r>
        </w:p>
      </w:docPartBody>
    </w:docPart>
    <w:docPart>
      <w:docPartPr>
        <w:name w:val="195148710595453F82D48699DB817B02"/>
        <w:category>
          <w:name w:val="General"/>
          <w:gallery w:val="placeholder"/>
        </w:category>
        <w:types>
          <w:type w:val="bbPlcHdr"/>
        </w:types>
        <w:behaviors>
          <w:behavior w:val="content"/>
        </w:behaviors>
        <w:guid w:val="{636548D0-D747-4E1F-BB34-D20B0D50B6BC}"/>
      </w:docPartPr>
      <w:docPartBody>
        <w:p w:rsidR="00827AD6" w:rsidRDefault="00A76F06" w:rsidP="00A76F06">
          <w:pPr>
            <w:pStyle w:val="195148710595453F82D48699DB817B021"/>
          </w:pPr>
          <w:r w:rsidRPr="009B357F">
            <w:rPr>
              <w:rStyle w:val="PlaceholderText"/>
            </w:rPr>
            <w:t>Click or tap here to enter text.</w:t>
          </w:r>
        </w:p>
      </w:docPartBody>
    </w:docPart>
    <w:docPart>
      <w:docPartPr>
        <w:name w:val="0B1AC33273BE42608125D5ABF68DDB96"/>
        <w:category>
          <w:name w:val="General"/>
          <w:gallery w:val="placeholder"/>
        </w:category>
        <w:types>
          <w:type w:val="bbPlcHdr"/>
        </w:types>
        <w:behaviors>
          <w:behavior w:val="content"/>
        </w:behaviors>
        <w:guid w:val="{74454737-E7B5-47BE-9D75-FAC08740F364}"/>
      </w:docPartPr>
      <w:docPartBody>
        <w:p w:rsidR="00827AD6" w:rsidRDefault="00A76F06" w:rsidP="00A76F06">
          <w:pPr>
            <w:pStyle w:val="0B1AC33273BE42608125D5ABF68DDB961"/>
          </w:pPr>
          <w:r w:rsidRPr="009B357F">
            <w:rPr>
              <w:rStyle w:val="PlaceholderText"/>
            </w:rPr>
            <w:t>Click or tap here to enter text.</w:t>
          </w:r>
        </w:p>
      </w:docPartBody>
    </w:docPart>
    <w:docPart>
      <w:docPartPr>
        <w:name w:val="D2F223FEF18347A7BDAF100DF23E695A"/>
        <w:category>
          <w:name w:val="General"/>
          <w:gallery w:val="placeholder"/>
        </w:category>
        <w:types>
          <w:type w:val="bbPlcHdr"/>
        </w:types>
        <w:behaviors>
          <w:behavior w:val="content"/>
        </w:behaviors>
        <w:guid w:val="{317A0D27-897F-4C88-A1BB-FAD8F7030945}"/>
      </w:docPartPr>
      <w:docPartBody>
        <w:p w:rsidR="00827AD6" w:rsidRDefault="00A76F06" w:rsidP="00A76F06">
          <w:pPr>
            <w:pStyle w:val="D2F223FEF18347A7BDAF100DF23E695A1"/>
          </w:pPr>
          <w:r w:rsidRPr="009B357F">
            <w:rPr>
              <w:rStyle w:val="PlaceholderText"/>
            </w:rPr>
            <w:t>Click or tap here to enter text.</w:t>
          </w:r>
        </w:p>
      </w:docPartBody>
    </w:docPart>
    <w:docPart>
      <w:docPartPr>
        <w:name w:val="8ED3C92E7FF741DEAC3F5A96C26B0699"/>
        <w:category>
          <w:name w:val="General"/>
          <w:gallery w:val="placeholder"/>
        </w:category>
        <w:types>
          <w:type w:val="bbPlcHdr"/>
        </w:types>
        <w:behaviors>
          <w:behavior w:val="content"/>
        </w:behaviors>
        <w:guid w:val="{062F174C-837C-4A8F-8883-5A6F71A262CB}"/>
      </w:docPartPr>
      <w:docPartBody>
        <w:p w:rsidR="00827AD6" w:rsidRDefault="00A76F06" w:rsidP="00A76F06">
          <w:pPr>
            <w:pStyle w:val="8ED3C92E7FF741DEAC3F5A96C26B06991"/>
          </w:pPr>
          <w:r w:rsidRPr="009B357F">
            <w:rPr>
              <w:rStyle w:val="PlaceholderText"/>
            </w:rPr>
            <w:t>Click or tap here to enter text.</w:t>
          </w:r>
        </w:p>
      </w:docPartBody>
    </w:docPart>
    <w:docPart>
      <w:docPartPr>
        <w:name w:val="5C82AED8C84248049E1166E611E4046C"/>
        <w:category>
          <w:name w:val="General"/>
          <w:gallery w:val="placeholder"/>
        </w:category>
        <w:types>
          <w:type w:val="bbPlcHdr"/>
        </w:types>
        <w:behaviors>
          <w:behavior w:val="content"/>
        </w:behaviors>
        <w:guid w:val="{43C69AD4-CCC4-44D7-97BB-00CF2A37B739}"/>
      </w:docPartPr>
      <w:docPartBody>
        <w:p w:rsidR="00827AD6" w:rsidRDefault="00A76F06" w:rsidP="00A76F06">
          <w:pPr>
            <w:pStyle w:val="5C82AED8C84248049E1166E611E4046C1"/>
          </w:pPr>
          <w:r w:rsidRPr="009B357F">
            <w:rPr>
              <w:rStyle w:val="PlaceholderText"/>
            </w:rPr>
            <w:t>Click or tap here to enter text.</w:t>
          </w:r>
        </w:p>
      </w:docPartBody>
    </w:docPart>
    <w:docPart>
      <w:docPartPr>
        <w:name w:val="41350982907F4A2EAAA7745F831A0FA9"/>
        <w:category>
          <w:name w:val="General"/>
          <w:gallery w:val="placeholder"/>
        </w:category>
        <w:types>
          <w:type w:val="bbPlcHdr"/>
        </w:types>
        <w:behaviors>
          <w:behavior w:val="content"/>
        </w:behaviors>
        <w:guid w:val="{68680538-49FD-4325-989D-9BFA5B73CB96}"/>
      </w:docPartPr>
      <w:docPartBody>
        <w:p w:rsidR="00827AD6" w:rsidRDefault="00A76F06" w:rsidP="00A76F06">
          <w:pPr>
            <w:pStyle w:val="41350982907F4A2EAAA7745F831A0FA91"/>
          </w:pPr>
          <w:r w:rsidRPr="009B357F">
            <w:rPr>
              <w:rStyle w:val="PlaceholderText"/>
            </w:rPr>
            <w:t>Click or tap here to enter text.</w:t>
          </w:r>
        </w:p>
      </w:docPartBody>
    </w:docPart>
    <w:docPart>
      <w:docPartPr>
        <w:name w:val="C821B206F8864329977F22A543AC3B18"/>
        <w:category>
          <w:name w:val="General"/>
          <w:gallery w:val="placeholder"/>
        </w:category>
        <w:types>
          <w:type w:val="bbPlcHdr"/>
        </w:types>
        <w:behaviors>
          <w:behavior w:val="content"/>
        </w:behaviors>
        <w:guid w:val="{ABA6692F-D4DC-4CCB-A316-96C1473C4F99}"/>
      </w:docPartPr>
      <w:docPartBody>
        <w:p w:rsidR="00827AD6" w:rsidRDefault="00A76F06" w:rsidP="00A76F06">
          <w:pPr>
            <w:pStyle w:val="C821B206F8864329977F22A543AC3B181"/>
          </w:pPr>
          <w:r w:rsidRPr="009B357F">
            <w:rPr>
              <w:rStyle w:val="PlaceholderText"/>
            </w:rPr>
            <w:t>Click or tap here to enter text.</w:t>
          </w:r>
        </w:p>
      </w:docPartBody>
    </w:docPart>
    <w:docPart>
      <w:docPartPr>
        <w:name w:val="62AB7C78F2A744DB93AF0B38270B1561"/>
        <w:category>
          <w:name w:val="General"/>
          <w:gallery w:val="placeholder"/>
        </w:category>
        <w:types>
          <w:type w:val="bbPlcHdr"/>
        </w:types>
        <w:behaviors>
          <w:behavior w:val="content"/>
        </w:behaviors>
        <w:guid w:val="{30C90D68-5348-42BF-8027-4FBB9B8C8AB4}"/>
      </w:docPartPr>
      <w:docPartBody>
        <w:p w:rsidR="00827AD6" w:rsidRDefault="00A76F06" w:rsidP="00A76F06">
          <w:pPr>
            <w:pStyle w:val="62AB7C78F2A744DB93AF0B38270B15611"/>
          </w:pPr>
          <w:r w:rsidRPr="009B357F">
            <w:rPr>
              <w:rStyle w:val="PlaceholderText"/>
            </w:rPr>
            <w:t>Click or tap here to enter text.</w:t>
          </w:r>
        </w:p>
      </w:docPartBody>
    </w:docPart>
    <w:docPart>
      <w:docPartPr>
        <w:name w:val="8A9D28E2449A4416B57ED5ABBB446024"/>
        <w:category>
          <w:name w:val="General"/>
          <w:gallery w:val="placeholder"/>
        </w:category>
        <w:types>
          <w:type w:val="bbPlcHdr"/>
        </w:types>
        <w:behaviors>
          <w:behavior w:val="content"/>
        </w:behaviors>
        <w:guid w:val="{3BE6270F-70B2-4CE8-978A-400ABD6A2614}"/>
      </w:docPartPr>
      <w:docPartBody>
        <w:p w:rsidR="00827AD6" w:rsidRDefault="00A76F06" w:rsidP="00A76F06">
          <w:pPr>
            <w:pStyle w:val="8A9D28E2449A4416B57ED5ABBB4460241"/>
          </w:pPr>
          <w:r w:rsidRPr="009B357F">
            <w:rPr>
              <w:rStyle w:val="PlaceholderText"/>
            </w:rPr>
            <w:t>Click or tap here to enter text.</w:t>
          </w:r>
        </w:p>
      </w:docPartBody>
    </w:docPart>
    <w:docPart>
      <w:docPartPr>
        <w:name w:val="84F77B3B52EF40F3BE18126D37920EB9"/>
        <w:category>
          <w:name w:val="General"/>
          <w:gallery w:val="placeholder"/>
        </w:category>
        <w:types>
          <w:type w:val="bbPlcHdr"/>
        </w:types>
        <w:behaviors>
          <w:behavior w:val="content"/>
        </w:behaviors>
        <w:guid w:val="{E3FC8B60-1C55-4CDA-8E95-251CFF7D1899}"/>
      </w:docPartPr>
      <w:docPartBody>
        <w:p w:rsidR="00827AD6" w:rsidRDefault="00A76F06" w:rsidP="00A76F06">
          <w:pPr>
            <w:pStyle w:val="84F77B3B52EF40F3BE18126D37920EB91"/>
          </w:pPr>
          <w:r w:rsidRPr="009B357F">
            <w:rPr>
              <w:rStyle w:val="PlaceholderText"/>
            </w:rPr>
            <w:t>Click or tap here to enter text.</w:t>
          </w:r>
        </w:p>
      </w:docPartBody>
    </w:docPart>
    <w:docPart>
      <w:docPartPr>
        <w:name w:val="14EB139CD6B74966AEF9B50C337B219E"/>
        <w:category>
          <w:name w:val="General"/>
          <w:gallery w:val="placeholder"/>
        </w:category>
        <w:types>
          <w:type w:val="bbPlcHdr"/>
        </w:types>
        <w:behaviors>
          <w:behavior w:val="content"/>
        </w:behaviors>
        <w:guid w:val="{26842867-761E-48BC-AD7D-41E9AAA4320C}"/>
      </w:docPartPr>
      <w:docPartBody>
        <w:p w:rsidR="00827AD6" w:rsidRDefault="00A76F06" w:rsidP="00A76F06">
          <w:pPr>
            <w:pStyle w:val="14EB139CD6B74966AEF9B50C337B219E1"/>
          </w:pPr>
          <w:r w:rsidRPr="009B357F">
            <w:rPr>
              <w:rStyle w:val="PlaceholderText"/>
            </w:rPr>
            <w:t>Click or tap here to enter text.</w:t>
          </w:r>
        </w:p>
      </w:docPartBody>
    </w:docPart>
    <w:docPart>
      <w:docPartPr>
        <w:name w:val="D5FA5BDDA0E346308177274EB617D773"/>
        <w:category>
          <w:name w:val="General"/>
          <w:gallery w:val="placeholder"/>
        </w:category>
        <w:types>
          <w:type w:val="bbPlcHdr"/>
        </w:types>
        <w:behaviors>
          <w:behavior w:val="content"/>
        </w:behaviors>
        <w:guid w:val="{D5FC0990-E9F4-4067-8C73-F230F103493B}"/>
      </w:docPartPr>
      <w:docPartBody>
        <w:p w:rsidR="00827AD6" w:rsidRDefault="00A76F06" w:rsidP="00A76F06">
          <w:pPr>
            <w:pStyle w:val="D5FA5BDDA0E346308177274EB617D7731"/>
          </w:pPr>
          <w:r w:rsidRPr="009B357F">
            <w:rPr>
              <w:rStyle w:val="PlaceholderText"/>
            </w:rPr>
            <w:t>Click or tap here to enter text.</w:t>
          </w:r>
        </w:p>
      </w:docPartBody>
    </w:docPart>
    <w:docPart>
      <w:docPartPr>
        <w:name w:val="0EC0ADE6AAAE4F4281B35D4871FA0634"/>
        <w:category>
          <w:name w:val="General"/>
          <w:gallery w:val="placeholder"/>
        </w:category>
        <w:types>
          <w:type w:val="bbPlcHdr"/>
        </w:types>
        <w:behaviors>
          <w:behavior w:val="content"/>
        </w:behaviors>
        <w:guid w:val="{D84CD642-D1D3-4578-BDAC-5928F607DFF1}"/>
      </w:docPartPr>
      <w:docPartBody>
        <w:p w:rsidR="00827AD6" w:rsidRDefault="00A76F06" w:rsidP="00A76F06">
          <w:pPr>
            <w:pStyle w:val="0EC0ADE6AAAE4F4281B35D4871FA06341"/>
          </w:pPr>
          <w:r w:rsidRPr="009B357F">
            <w:rPr>
              <w:rStyle w:val="PlaceholderText"/>
            </w:rPr>
            <w:t>Click or tap here to enter text.</w:t>
          </w:r>
        </w:p>
      </w:docPartBody>
    </w:docPart>
    <w:docPart>
      <w:docPartPr>
        <w:name w:val="36F88DB12B3D4E74B26549669FD2E5FB"/>
        <w:category>
          <w:name w:val="General"/>
          <w:gallery w:val="placeholder"/>
        </w:category>
        <w:types>
          <w:type w:val="bbPlcHdr"/>
        </w:types>
        <w:behaviors>
          <w:behavior w:val="content"/>
        </w:behaviors>
        <w:guid w:val="{4A94949F-BCEE-4E16-B98F-C082FBA28047}"/>
      </w:docPartPr>
      <w:docPartBody>
        <w:p w:rsidR="00827AD6" w:rsidRDefault="00A76F06" w:rsidP="00A76F06">
          <w:pPr>
            <w:pStyle w:val="36F88DB12B3D4E74B26549669FD2E5FB1"/>
          </w:pPr>
          <w:r w:rsidRPr="009B357F">
            <w:rPr>
              <w:rStyle w:val="PlaceholderText"/>
            </w:rPr>
            <w:t>Click or tap here to enter text.</w:t>
          </w:r>
        </w:p>
      </w:docPartBody>
    </w:docPart>
    <w:docPart>
      <w:docPartPr>
        <w:name w:val="FA432045AD384F6F8E21135A2D532046"/>
        <w:category>
          <w:name w:val="General"/>
          <w:gallery w:val="placeholder"/>
        </w:category>
        <w:types>
          <w:type w:val="bbPlcHdr"/>
        </w:types>
        <w:behaviors>
          <w:behavior w:val="content"/>
        </w:behaviors>
        <w:guid w:val="{D91579F3-EAD8-470D-9C09-C2EBEADBD296}"/>
      </w:docPartPr>
      <w:docPartBody>
        <w:p w:rsidR="00827AD6" w:rsidRDefault="00A76F06" w:rsidP="00A76F06">
          <w:pPr>
            <w:pStyle w:val="FA432045AD384F6F8E21135A2D5320461"/>
          </w:pPr>
          <w:r w:rsidRPr="009B357F">
            <w:rPr>
              <w:rStyle w:val="PlaceholderText"/>
            </w:rPr>
            <w:t>Click or tap here to enter text.</w:t>
          </w:r>
        </w:p>
      </w:docPartBody>
    </w:docPart>
    <w:docPart>
      <w:docPartPr>
        <w:name w:val="464C38D463CF45C8B5E1D5BFEF915F05"/>
        <w:category>
          <w:name w:val="General"/>
          <w:gallery w:val="placeholder"/>
        </w:category>
        <w:types>
          <w:type w:val="bbPlcHdr"/>
        </w:types>
        <w:behaviors>
          <w:behavior w:val="content"/>
        </w:behaviors>
        <w:guid w:val="{05166191-9824-4FB1-8587-A3248CB19CE7}"/>
      </w:docPartPr>
      <w:docPartBody>
        <w:p w:rsidR="00827AD6" w:rsidRDefault="00A76F06" w:rsidP="00A76F06">
          <w:pPr>
            <w:pStyle w:val="464C38D463CF45C8B5E1D5BFEF915F051"/>
          </w:pPr>
          <w:r w:rsidRPr="009B357F">
            <w:rPr>
              <w:rStyle w:val="PlaceholderText"/>
            </w:rPr>
            <w:t>Click or tap here to enter text.</w:t>
          </w:r>
        </w:p>
      </w:docPartBody>
    </w:docPart>
    <w:docPart>
      <w:docPartPr>
        <w:name w:val="49C6FD79343C41309C3950498B6E0BCA"/>
        <w:category>
          <w:name w:val="General"/>
          <w:gallery w:val="placeholder"/>
        </w:category>
        <w:types>
          <w:type w:val="bbPlcHdr"/>
        </w:types>
        <w:behaviors>
          <w:behavior w:val="content"/>
        </w:behaviors>
        <w:guid w:val="{233712B2-7077-424C-98F5-E4CC570133C7}"/>
      </w:docPartPr>
      <w:docPartBody>
        <w:p w:rsidR="00827AD6" w:rsidRDefault="00A76F06" w:rsidP="00A76F06">
          <w:pPr>
            <w:pStyle w:val="49C6FD79343C41309C3950498B6E0BCA1"/>
          </w:pPr>
          <w:r w:rsidRPr="009B357F">
            <w:rPr>
              <w:rStyle w:val="PlaceholderText"/>
            </w:rPr>
            <w:t>Click or tap here to enter text.</w:t>
          </w:r>
        </w:p>
      </w:docPartBody>
    </w:docPart>
    <w:docPart>
      <w:docPartPr>
        <w:name w:val="AD91E72D1E654EFD8039E27710833251"/>
        <w:category>
          <w:name w:val="General"/>
          <w:gallery w:val="placeholder"/>
        </w:category>
        <w:types>
          <w:type w:val="bbPlcHdr"/>
        </w:types>
        <w:behaviors>
          <w:behavior w:val="content"/>
        </w:behaviors>
        <w:guid w:val="{38EB743D-1CCE-457C-B224-DFDC45F7FAB2}"/>
      </w:docPartPr>
      <w:docPartBody>
        <w:p w:rsidR="00827AD6" w:rsidRDefault="00A76F06" w:rsidP="00A76F06">
          <w:pPr>
            <w:pStyle w:val="AD91E72D1E654EFD8039E277108332511"/>
          </w:pPr>
          <w:r w:rsidRPr="009B357F">
            <w:rPr>
              <w:rStyle w:val="PlaceholderText"/>
            </w:rPr>
            <w:t>Click or tap here to enter text.</w:t>
          </w:r>
        </w:p>
      </w:docPartBody>
    </w:docPart>
    <w:docPart>
      <w:docPartPr>
        <w:name w:val="3542C4B9673C413A83849398408B723E"/>
        <w:category>
          <w:name w:val="General"/>
          <w:gallery w:val="placeholder"/>
        </w:category>
        <w:types>
          <w:type w:val="bbPlcHdr"/>
        </w:types>
        <w:behaviors>
          <w:behavior w:val="content"/>
        </w:behaviors>
        <w:guid w:val="{0D3DC949-D875-465D-8B71-B8B867CCE7F1}"/>
      </w:docPartPr>
      <w:docPartBody>
        <w:p w:rsidR="00827AD6" w:rsidRDefault="00A76F06" w:rsidP="00A76F06">
          <w:pPr>
            <w:pStyle w:val="3542C4B9673C413A83849398408B723E1"/>
          </w:pPr>
          <w:r w:rsidRPr="009B357F">
            <w:rPr>
              <w:rStyle w:val="PlaceholderText"/>
            </w:rPr>
            <w:t>Click or tap here to enter text.</w:t>
          </w:r>
        </w:p>
      </w:docPartBody>
    </w:docPart>
    <w:docPart>
      <w:docPartPr>
        <w:name w:val="BE6CA1699E6D4724A857121908923F8E"/>
        <w:category>
          <w:name w:val="General"/>
          <w:gallery w:val="placeholder"/>
        </w:category>
        <w:types>
          <w:type w:val="bbPlcHdr"/>
        </w:types>
        <w:behaviors>
          <w:behavior w:val="content"/>
        </w:behaviors>
        <w:guid w:val="{1BA5253B-54A1-4F76-B718-78069635B2F2}"/>
      </w:docPartPr>
      <w:docPartBody>
        <w:p w:rsidR="00827AD6" w:rsidRDefault="00A76F06" w:rsidP="00A76F06">
          <w:pPr>
            <w:pStyle w:val="BE6CA1699E6D4724A857121908923F8E1"/>
          </w:pPr>
          <w:r w:rsidRPr="009B357F">
            <w:rPr>
              <w:rStyle w:val="PlaceholderText"/>
            </w:rPr>
            <w:t>Click or tap here to enter text.</w:t>
          </w:r>
        </w:p>
      </w:docPartBody>
    </w:docPart>
    <w:docPart>
      <w:docPartPr>
        <w:name w:val="41DB4234060C48F7B6CF60E5E659A4DE"/>
        <w:category>
          <w:name w:val="General"/>
          <w:gallery w:val="placeholder"/>
        </w:category>
        <w:types>
          <w:type w:val="bbPlcHdr"/>
        </w:types>
        <w:behaviors>
          <w:behavior w:val="content"/>
        </w:behaviors>
        <w:guid w:val="{FD6BCE62-07E4-4C19-BBA4-FE8E39A79147}"/>
      </w:docPartPr>
      <w:docPartBody>
        <w:p w:rsidR="00827AD6" w:rsidRDefault="00A76F06" w:rsidP="00A76F06">
          <w:pPr>
            <w:pStyle w:val="41DB4234060C48F7B6CF60E5E659A4DE1"/>
          </w:pPr>
          <w:r w:rsidRPr="009B357F">
            <w:rPr>
              <w:rStyle w:val="PlaceholderText"/>
            </w:rPr>
            <w:t>Click or tap here to enter text.</w:t>
          </w:r>
        </w:p>
      </w:docPartBody>
    </w:docPart>
    <w:docPart>
      <w:docPartPr>
        <w:name w:val="0641E89B8D7C40E79C20CD66BFF7389F"/>
        <w:category>
          <w:name w:val="General"/>
          <w:gallery w:val="placeholder"/>
        </w:category>
        <w:types>
          <w:type w:val="bbPlcHdr"/>
        </w:types>
        <w:behaviors>
          <w:behavior w:val="content"/>
        </w:behaviors>
        <w:guid w:val="{4C172A89-655F-4180-88C3-385080FBAD02}"/>
      </w:docPartPr>
      <w:docPartBody>
        <w:p w:rsidR="00827AD6" w:rsidRDefault="00A76F06" w:rsidP="00A76F06">
          <w:pPr>
            <w:pStyle w:val="0641E89B8D7C40E79C20CD66BFF7389F1"/>
          </w:pPr>
          <w:r w:rsidRPr="009B357F">
            <w:rPr>
              <w:rStyle w:val="PlaceholderText"/>
            </w:rPr>
            <w:t>Click or tap here to enter text.</w:t>
          </w:r>
        </w:p>
      </w:docPartBody>
    </w:docPart>
    <w:docPart>
      <w:docPartPr>
        <w:name w:val="2D81F2594C1646859F68455CE4BFC71E"/>
        <w:category>
          <w:name w:val="General"/>
          <w:gallery w:val="placeholder"/>
        </w:category>
        <w:types>
          <w:type w:val="bbPlcHdr"/>
        </w:types>
        <w:behaviors>
          <w:behavior w:val="content"/>
        </w:behaviors>
        <w:guid w:val="{ED92C59A-0899-46D5-A491-F8EAA1297350}"/>
      </w:docPartPr>
      <w:docPartBody>
        <w:p w:rsidR="00827AD6" w:rsidRDefault="00A76F06" w:rsidP="00A76F06">
          <w:pPr>
            <w:pStyle w:val="2D81F2594C1646859F68455CE4BFC71E1"/>
          </w:pPr>
          <w:r w:rsidRPr="009B357F">
            <w:rPr>
              <w:rStyle w:val="PlaceholderText"/>
            </w:rPr>
            <w:t>Click or tap here to enter text.</w:t>
          </w:r>
        </w:p>
      </w:docPartBody>
    </w:docPart>
    <w:docPart>
      <w:docPartPr>
        <w:name w:val="B8A4AB7C9AD3487F87EDCA027B60D97A"/>
        <w:category>
          <w:name w:val="General"/>
          <w:gallery w:val="placeholder"/>
        </w:category>
        <w:types>
          <w:type w:val="bbPlcHdr"/>
        </w:types>
        <w:behaviors>
          <w:behavior w:val="content"/>
        </w:behaviors>
        <w:guid w:val="{8C654F31-9B3E-4558-94BF-C5058406D239}"/>
      </w:docPartPr>
      <w:docPartBody>
        <w:p w:rsidR="00827AD6" w:rsidRDefault="00A76F06" w:rsidP="00A76F06">
          <w:pPr>
            <w:pStyle w:val="B8A4AB7C9AD3487F87EDCA027B60D97A1"/>
          </w:pPr>
          <w:r w:rsidRPr="009B357F">
            <w:rPr>
              <w:rStyle w:val="PlaceholderText"/>
            </w:rPr>
            <w:t>Click or tap here to enter text.</w:t>
          </w:r>
        </w:p>
      </w:docPartBody>
    </w:docPart>
    <w:docPart>
      <w:docPartPr>
        <w:name w:val="D32F86E4717C402299541021780B1B4C"/>
        <w:category>
          <w:name w:val="General"/>
          <w:gallery w:val="placeholder"/>
        </w:category>
        <w:types>
          <w:type w:val="bbPlcHdr"/>
        </w:types>
        <w:behaviors>
          <w:behavior w:val="content"/>
        </w:behaviors>
        <w:guid w:val="{92B35A31-8679-48ED-B26C-D657133EF408}"/>
      </w:docPartPr>
      <w:docPartBody>
        <w:p w:rsidR="00827AD6" w:rsidRDefault="00A76F06" w:rsidP="00A76F06">
          <w:pPr>
            <w:pStyle w:val="D32F86E4717C402299541021780B1B4C1"/>
          </w:pPr>
          <w:r w:rsidRPr="009B357F">
            <w:rPr>
              <w:rStyle w:val="PlaceholderText"/>
            </w:rPr>
            <w:t>Click or tap here to enter text.</w:t>
          </w:r>
        </w:p>
      </w:docPartBody>
    </w:docPart>
    <w:docPart>
      <w:docPartPr>
        <w:name w:val="D9B7F2AF51934E6E9CEEC1560E7F32C4"/>
        <w:category>
          <w:name w:val="General"/>
          <w:gallery w:val="placeholder"/>
        </w:category>
        <w:types>
          <w:type w:val="bbPlcHdr"/>
        </w:types>
        <w:behaviors>
          <w:behavior w:val="content"/>
        </w:behaviors>
        <w:guid w:val="{24E0AD6C-0099-4D3E-9BDA-0952D7547FB2}"/>
      </w:docPartPr>
      <w:docPartBody>
        <w:p w:rsidR="00827AD6" w:rsidRDefault="00A76F06" w:rsidP="00A76F06">
          <w:pPr>
            <w:pStyle w:val="D9B7F2AF51934E6E9CEEC1560E7F32C41"/>
          </w:pPr>
          <w:r w:rsidRPr="009B357F">
            <w:rPr>
              <w:rStyle w:val="PlaceholderText"/>
            </w:rPr>
            <w:t>Click or tap here to enter text.</w:t>
          </w:r>
        </w:p>
      </w:docPartBody>
    </w:docPart>
    <w:docPart>
      <w:docPartPr>
        <w:name w:val="C38DD906A13C434C9F97CF5D7253AE8E"/>
        <w:category>
          <w:name w:val="General"/>
          <w:gallery w:val="placeholder"/>
        </w:category>
        <w:types>
          <w:type w:val="bbPlcHdr"/>
        </w:types>
        <w:behaviors>
          <w:behavior w:val="content"/>
        </w:behaviors>
        <w:guid w:val="{74265E1F-4537-4C31-AECD-584F5A235441}"/>
      </w:docPartPr>
      <w:docPartBody>
        <w:p w:rsidR="00827AD6" w:rsidRDefault="00A76F06" w:rsidP="00A76F06">
          <w:pPr>
            <w:pStyle w:val="C38DD906A13C434C9F97CF5D7253AE8E1"/>
          </w:pPr>
          <w:r w:rsidRPr="009B357F">
            <w:rPr>
              <w:rStyle w:val="PlaceholderText"/>
            </w:rPr>
            <w:t>Click or tap here to enter text.</w:t>
          </w:r>
        </w:p>
      </w:docPartBody>
    </w:docPart>
    <w:docPart>
      <w:docPartPr>
        <w:name w:val="3AE1AAE579E94A3183F4B74BAE0C626E"/>
        <w:category>
          <w:name w:val="General"/>
          <w:gallery w:val="placeholder"/>
        </w:category>
        <w:types>
          <w:type w:val="bbPlcHdr"/>
        </w:types>
        <w:behaviors>
          <w:behavior w:val="content"/>
        </w:behaviors>
        <w:guid w:val="{9D55E8DA-C5C1-4088-BAF3-F9DBFD342366}"/>
      </w:docPartPr>
      <w:docPartBody>
        <w:p w:rsidR="00827AD6" w:rsidRDefault="00A76F06" w:rsidP="00A76F06">
          <w:pPr>
            <w:pStyle w:val="3AE1AAE579E94A3183F4B74BAE0C626E1"/>
          </w:pPr>
          <w:r w:rsidRPr="009B357F">
            <w:rPr>
              <w:rStyle w:val="PlaceholderText"/>
            </w:rPr>
            <w:t>Click or tap here to enter text.</w:t>
          </w:r>
        </w:p>
      </w:docPartBody>
    </w:docPart>
    <w:docPart>
      <w:docPartPr>
        <w:name w:val="9C5BA5009D904D07AE32BEEE4F27D1AC"/>
        <w:category>
          <w:name w:val="General"/>
          <w:gallery w:val="placeholder"/>
        </w:category>
        <w:types>
          <w:type w:val="bbPlcHdr"/>
        </w:types>
        <w:behaviors>
          <w:behavior w:val="content"/>
        </w:behaviors>
        <w:guid w:val="{80ADD616-AB49-463D-8F33-6C1F09D23E6F}"/>
      </w:docPartPr>
      <w:docPartBody>
        <w:p w:rsidR="00827AD6" w:rsidRDefault="00A76F06" w:rsidP="00A76F06">
          <w:pPr>
            <w:pStyle w:val="9C5BA5009D904D07AE32BEEE4F27D1AC1"/>
          </w:pPr>
          <w:r w:rsidRPr="009B357F">
            <w:rPr>
              <w:rStyle w:val="PlaceholderText"/>
            </w:rPr>
            <w:t>Click or tap here to enter text.</w:t>
          </w:r>
        </w:p>
      </w:docPartBody>
    </w:docPart>
    <w:docPart>
      <w:docPartPr>
        <w:name w:val="74A3603CCA4E4D2FAC2EF1F11028E042"/>
        <w:category>
          <w:name w:val="General"/>
          <w:gallery w:val="placeholder"/>
        </w:category>
        <w:types>
          <w:type w:val="bbPlcHdr"/>
        </w:types>
        <w:behaviors>
          <w:behavior w:val="content"/>
        </w:behaviors>
        <w:guid w:val="{47F9E0B5-53E2-4662-AEEC-F6DD79F72F80}"/>
      </w:docPartPr>
      <w:docPartBody>
        <w:p w:rsidR="00827AD6" w:rsidRDefault="00A76F06" w:rsidP="00A76F06">
          <w:pPr>
            <w:pStyle w:val="74A3603CCA4E4D2FAC2EF1F11028E0421"/>
          </w:pPr>
          <w:r w:rsidRPr="009B357F">
            <w:rPr>
              <w:rStyle w:val="PlaceholderText"/>
            </w:rPr>
            <w:t>Click or tap here to enter text.</w:t>
          </w:r>
        </w:p>
      </w:docPartBody>
    </w:docPart>
    <w:docPart>
      <w:docPartPr>
        <w:name w:val="D6FDEB814C0B46B691683500A696C5F6"/>
        <w:category>
          <w:name w:val="General"/>
          <w:gallery w:val="placeholder"/>
        </w:category>
        <w:types>
          <w:type w:val="bbPlcHdr"/>
        </w:types>
        <w:behaviors>
          <w:behavior w:val="content"/>
        </w:behaviors>
        <w:guid w:val="{C3DD80CB-D136-4BD7-8143-7D1F215A7F48}"/>
      </w:docPartPr>
      <w:docPartBody>
        <w:p w:rsidR="00827AD6" w:rsidRDefault="00A76F06" w:rsidP="00A76F06">
          <w:pPr>
            <w:pStyle w:val="D6FDEB814C0B46B691683500A696C5F61"/>
          </w:pPr>
          <w:r w:rsidRPr="009B357F">
            <w:rPr>
              <w:rStyle w:val="PlaceholderText"/>
            </w:rPr>
            <w:t>Click or tap here to enter text.</w:t>
          </w:r>
        </w:p>
      </w:docPartBody>
    </w:docPart>
    <w:docPart>
      <w:docPartPr>
        <w:name w:val="81A489E3141B400ABC122F3FD58A6C53"/>
        <w:category>
          <w:name w:val="General"/>
          <w:gallery w:val="placeholder"/>
        </w:category>
        <w:types>
          <w:type w:val="bbPlcHdr"/>
        </w:types>
        <w:behaviors>
          <w:behavior w:val="content"/>
        </w:behaviors>
        <w:guid w:val="{D154D26F-6882-49C0-89EB-EAAB7AB6488D}"/>
      </w:docPartPr>
      <w:docPartBody>
        <w:p w:rsidR="00191A93" w:rsidRDefault="00A76F06" w:rsidP="00A76F06">
          <w:pPr>
            <w:pStyle w:val="81A489E3141B400ABC122F3FD58A6C531"/>
          </w:pPr>
          <w:r>
            <w:rPr>
              <w:rStyle w:val="PlaceholderText"/>
            </w:rPr>
            <w:t>#</w:t>
          </w:r>
        </w:p>
      </w:docPartBody>
    </w:docPart>
    <w:docPart>
      <w:docPartPr>
        <w:name w:val="A0590871BB634174B5020CC8D186FE32"/>
        <w:category>
          <w:name w:val="General"/>
          <w:gallery w:val="placeholder"/>
        </w:category>
        <w:types>
          <w:type w:val="bbPlcHdr"/>
        </w:types>
        <w:behaviors>
          <w:behavior w:val="content"/>
        </w:behaviors>
        <w:guid w:val="{260D8F17-96C7-48B5-92B7-2B17A36CDFD9}"/>
      </w:docPartPr>
      <w:docPartBody>
        <w:p w:rsidR="00191A93" w:rsidRDefault="00A76F06" w:rsidP="00A76F06">
          <w:pPr>
            <w:pStyle w:val="A0590871BB634174B5020CC8D186FE321"/>
          </w:pPr>
          <w:r>
            <w:rPr>
              <w:rStyle w:val="PlaceholderText"/>
            </w:rPr>
            <w:t>#</w:t>
          </w:r>
        </w:p>
      </w:docPartBody>
    </w:docPart>
    <w:docPart>
      <w:docPartPr>
        <w:name w:val="8B4AB142F84B41B6A4DB274B4C2E6BA4"/>
        <w:category>
          <w:name w:val="General"/>
          <w:gallery w:val="placeholder"/>
        </w:category>
        <w:types>
          <w:type w:val="bbPlcHdr"/>
        </w:types>
        <w:behaviors>
          <w:behavior w:val="content"/>
        </w:behaviors>
        <w:guid w:val="{EA9226A1-BCBD-499F-B5A1-532195EA720B}"/>
      </w:docPartPr>
      <w:docPartBody>
        <w:p w:rsidR="00191A93" w:rsidRDefault="00A76F06" w:rsidP="00A76F06">
          <w:pPr>
            <w:pStyle w:val="8B4AB142F84B41B6A4DB274B4C2E6BA41"/>
          </w:pPr>
          <w:r>
            <w:rPr>
              <w:rStyle w:val="PlaceholderText"/>
            </w:rPr>
            <w:t>#</w:t>
          </w:r>
        </w:p>
      </w:docPartBody>
    </w:docPart>
    <w:docPart>
      <w:docPartPr>
        <w:name w:val="1E6DC76259464509BBDC6FC329DBDCDD"/>
        <w:category>
          <w:name w:val="General"/>
          <w:gallery w:val="placeholder"/>
        </w:category>
        <w:types>
          <w:type w:val="bbPlcHdr"/>
        </w:types>
        <w:behaviors>
          <w:behavior w:val="content"/>
        </w:behaviors>
        <w:guid w:val="{DA7B01E1-020F-4006-AC8D-36D13B11E2FF}"/>
      </w:docPartPr>
      <w:docPartBody>
        <w:p w:rsidR="00191A93" w:rsidRDefault="00A76F06" w:rsidP="00A76F06">
          <w:pPr>
            <w:pStyle w:val="1E6DC76259464509BBDC6FC329DBDCDD1"/>
          </w:pPr>
          <w:r>
            <w:rPr>
              <w:rStyle w:val="PlaceholderText"/>
            </w:rPr>
            <w:t>Age</w:t>
          </w:r>
        </w:p>
      </w:docPartBody>
    </w:docPart>
    <w:docPart>
      <w:docPartPr>
        <w:name w:val="CDDFA7AFFF174C39BB14FA4CEC9C3A1E"/>
        <w:category>
          <w:name w:val="General"/>
          <w:gallery w:val="placeholder"/>
        </w:category>
        <w:types>
          <w:type w:val="bbPlcHdr"/>
        </w:types>
        <w:behaviors>
          <w:behavior w:val="content"/>
        </w:behaviors>
        <w:guid w:val="{153808D7-4D41-42C9-BD80-2F5A8001E419}"/>
      </w:docPartPr>
      <w:docPartBody>
        <w:p w:rsidR="00191A93" w:rsidRDefault="00A76F06" w:rsidP="00A76F06">
          <w:pPr>
            <w:pStyle w:val="CDDFA7AFFF174C39BB14FA4CEC9C3A1E1"/>
          </w:pPr>
          <w:r>
            <w:rPr>
              <w:rStyle w:val="PlaceholderText"/>
            </w:rPr>
            <w:t>Weight</w:t>
          </w:r>
        </w:p>
      </w:docPartBody>
    </w:docPart>
    <w:docPart>
      <w:docPartPr>
        <w:name w:val="EE8BAF4AD864453CADBB487CD58B554C"/>
        <w:category>
          <w:name w:val="General"/>
          <w:gallery w:val="placeholder"/>
        </w:category>
        <w:types>
          <w:type w:val="bbPlcHdr"/>
        </w:types>
        <w:behaviors>
          <w:behavior w:val="content"/>
        </w:behaviors>
        <w:guid w:val="{21A583B7-E48C-421F-931B-1B087B6CEC95}"/>
      </w:docPartPr>
      <w:docPartBody>
        <w:p w:rsidR="00191A93" w:rsidRDefault="00A76F06" w:rsidP="00A76F06">
          <w:pPr>
            <w:pStyle w:val="EE8BAF4AD864453CADBB487CD58B554C1"/>
          </w:pPr>
          <w:r>
            <w:rPr>
              <w:rStyle w:val="PlaceholderText"/>
            </w:rPr>
            <w:t>#</w:t>
          </w:r>
        </w:p>
      </w:docPartBody>
    </w:docPart>
    <w:docPart>
      <w:docPartPr>
        <w:name w:val="FC5FAB7D6C154CF581E01F5AFEA1403E"/>
        <w:category>
          <w:name w:val="General"/>
          <w:gallery w:val="placeholder"/>
        </w:category>
        <w:types>
          <w:type w:val="bbPlcHdr"/>
        </w:types>
        <w:behaviors>
          <w:behavior w:val="content"/>
        </w:behaviors>
        <w:guid w:val="{9F136FD2-4748-479F-8C86-7D5F58488AFB}"/>
      </w:docPartPr>
      <w:docPartBody>
        <w:p w:rsidR="00191A93" w:rsidRDefault="00A76F06" w:rsidP="00A76F06">
          <w:pPr>
            <w:pStyle w:val="FC5FAB7D6C154CF581E01F5AFEA1403E1"/>
          </w:pPr>
          <w:r w:rsidRPr="00366C5A">
            <w:rPr>
              <w:rStyle w:val="PlaceholderText"/>
            </w:rPr>
            <w:t>Click or tap here to enter text.</w:t>
          </w:r>
        </w:p>
      </w:docPartBody>
    </w:docPart>
    <w:docPart>
      <w:docPartPr>
        <w:name w:val="40773C9A8AF44966B0512B9D41A39486"/>
        <w:category>
          <w:name w:val="General"/>
          <w:gallery w:val="placeholder"/>
        </w:category>
        <w:types>
          <w:type w:val="bbPlcHdr"/>
        </w:types>
        <w:behaviors>
          <w:behavior w:val="content"/>
        </w:behaviors>
        <w:guid w:val="{A9EA4DA7-44F2-45E9-B50A-DD5B92C4859F}"/>
      </w:docPartPr>
      <w:docPartBody>
        <w:p w:rsidR="00191A93" w:rsidRDefault="00A76F06" w:rsidP="00A76F06">
          <w:pPr>
            <w:pStyle w:val="40773C9A8AF44966B0512B9D41A394861"/>
          </w:pPr>
          <w:r>
            <w:rPr>
              <w:rStyle w:val="PlaceholderText"/>
            </w:rPr>
            <w:t>#</w:t>
          </w:r>
        </w:p>
      </w:docPartBody>
    </w:docPart>
    <w:docPart>
      <w:docPartPr>
        <w:name w:val="A96266E22C8547DDA39D3CA4947146E3"/>
        <w:category>
          <w:name w:val="General"/>
          <w:gallery w:val="placeholder"/>
        </w:category>
        <w:types>
          <w:type w:val="bbPlcHdr"/>
        </w:types>
        <w:behaviors>
          <w:behavior w:val="content"/>
        </w:behaviors>
        <w:guid w:val="{EA564A96-9DFD-425A-B4F9-58D18F2F04FE}"/>
      </w:docPartPr>
      <w:docPartBody>
        <w:p w:rsidR="00191A93" w:rsidRDefault="00A76F06" w:rsidP="00A76F06">
          <w:pPr>
            <w:pStyle w:val="A96266E22C8547DDA39D3CA4947146E31"/>
          </w:pPr>
          <w:r>
            <w:rPr>
              <w:rStyle w:val="PlaceholderText"/>
            </w:rPr>
            <w:t>Age</w:t>
          </w:r>
        </w:p>
      </w:docPartBody>
    </w:docPart>
    <w:docPart>
      <w:docPartPr>
        <w:name w:val="E4CCF417540E42C4AA16FA4A47445DA7"/>
        <w:category>
          <w:name w:val="General"/>
          <w:gallery w:val="placeholder"/>
        </w:category>
        <w:types>
          <w:type w:val="bbPlcHdr"/>
        </w:types>
        <w:behaviors>
          <w:behavior w:val="content"/>
        </w:behaviors>
        <w:guid w:val="{AB86B7E6-5722-4641-970D-ECA8C3D13174}"/>
      </w:docPartPr>
      <w:docPartBody>
        <w:p w:rsidR="00191A93" w:rsidRDefault="00A76F06" w:rsidP="00A76F06">
          <w:pPr>
            <w:pStyle w:val="E4CCF417540E42C4AA16FA4A47445DA71"/>
          </w:pPr>
          <w:r>
            <w:rPr>
              <w:rStyle w:val="PlaceholderText"/>
            </w:rPr>
            <w:t>Weight</w:t>
          </w:r>
        </w:p>
      </w:docPartBody>
    </w:docPart>
    <w:docPart>
      <w:docPartPr>
        <w:name w:val="B4CBF182624F4046A5059A421F0B554C"/>
        <w:category>
          <w:name w:val="General"/>
          <w:gallery w:val="placeholder"/>
        </w:category>
        <w:types>
          <w:type w:val="bbPlcHdr"/>
        </w:types>
        <w:behaviors>
          <w:behavior w:val="content"/>
        </w:behaviors>
        <w:guid w:val="{AD6CD574-7354-40AB-B4E9-DB58F75ADA2A}"/>
      </w:docPartPr>
      <w:docPartBody>
        <w:p w:rsidR="00191A93" w:rsidRDefault="00A76F06" w:rsidP="00A76F06">
          <w:pPr>
            <w:pStyle w:val="B4CBF182624F4046A5059A421F0B554C1"/>
          </w:pPr>
          <w:r>
            <w:rPr>
              <w:rStyle w:val="PlaceholderText"/>
            </w:rPr>
            <w:t>#</w:t>
          </w:r>
        </w:p>
      </w:docPartBody>
    </w:docPart>
    <w:docPart>
      <w:docPartPr>
        <w:name w:val="8D7A1A97F8804DEA9BB3E8AAA077FAB3"/>
        <w:category>
          <w:name w:val="General"/>
          <w:gallery w:val="placeholder"/>
        </w:category>
        <w:types>
          <w:type w:val="bbPlcHdr"/>
        </w:types>
        <w:behaviors>
          <w:behavior w:val="content"/>
        </w:behaviors>
        <w:guid w:val="{C063C74C-69B4-4AD5-A8DC-C45E785902EC}"/>
      </w:docPartPr>
      <w:docPartBody>
        <w:p w:rsidR="00191A93" w:rsidRDefault="00A76F06" w:rsidP="00A76F06">
          <w:pPr>
            <w:pStyle w:val="8D7A1A97F8804DEA9BB3E8AAA077FAB31"/>
          </w:pPr>
          <w:r w:rsidRPr="00366C5A">
            <w:rPr>
              <w:rStyle w:val="PlaceholderText"/>
            </w:rPr>
            <w:t>Click or tap here to enter text.</w:t>
          </w:r>
        </w:p>
      </w:docPartBody>
    </w:docPart>
    <w:docPart>
      <w:docPartPr>
        <w:name w:val="F3F8E96F000F4CB39E2AA85BC820FC90"/>
        <w:category>
          <w:name w:val="General"/>
          <w:gallery w:val="placeholder"/>
        </w:category>
        <w:types>
          <w:type w:val="bbPlcHdr"/>
        </w:types>
        <w:behaviors>
          <w:behavior w:val="content"/>
        </w:behaviors>
        <w:guid w:val="{06D56BAF-E446-4403-9C72-4BE5DECC7882}"/>
      </w:docPartPr>
      <w:docPartBody>
        <w:p w:rsidR="00191A93" w:rsidRDefault="00A76F06" w:rsidP="00A76F06">
          <w:pPr>
            <w:pStyle w:val="F3F8E96F000F4CB39E2AA85BC820FC901"/>
          </w:pPr>
          <w:r>
            <w:rPr>
              <w:rStyle w:val="PlaceholderText"/>
            </w:rPr>
            <w:t>#</w:t>
          </w:r>
        </w:p>
      </w:docPartBody>
    </w:docPart>
    <w:docPart>
      <w:docPartPr>
        <w:name w:val="3CFFB0B851EB4FE5BF2471AE954A1816"/>
        <w:category>
          <w:name w:val="General"/>
          <w:gallery w:val="placeholder"/>
        </w:category>
        <w:types>
          <w:type w:val="bbPlcHdr"/>
        </w:types>
        <w:behaviors>
          <w:behavior w:val="content"/>
        </w:behaviors>
        <w:guid w:val="{4D9DE995-770A-429A-BF72-6479D9F1723C}"/>
      </w:docPartPr>
      <w:docPartBody>
        <w:p w:rsidR="00191A93" w:rsidRDefault="00A76F06" w:rsidP="00A76F06">
          <w:pPr>
            <w:pStyle w:val="3CFFB0B851EB4FE5BF2471AE954A18161"/>
          </w:pPr>
          <w:r>
            <w:rPr>
              <w:rStyle w:val="PlaceholderText"/>
            </w:rPr>
            <w:t>Age</w:t>
          </w:r>
        </w:p>
      </w:docPartBody>
    </w:docPart>
    <w:docPart>
      <w:docPartPr>
        <w:name w:val="69E04B2A553442D68CF2352C690A7ADB"/>
        <w:category>
          <w:name w:val="General"/>
          <w:gallery w:val="placeholder"/>
        </w:category>
        <w:types>
          <w:type w:val="bbPlcHdr"/>
        </w:types>
        <w:behaviors>
          <w:behavior w:val="content"/>
        </w:behaviors>
        <w:guid w:val="{56496DC4-AB41-4D2D-BEA3-6B9AFF2B1236}"/>
      </w:docPartPr>
      <w:docPartBody>
        <w:p w:rsidR="00191A93" w:rsidRDefault="00A76F06" w:rsidP="00A76F06">
          <w:pPr>
            <w:pStyle w:val="69E04B2A553442D68CF2352C690A7ADB1"/>
          </w:pPr>
          <w:r>
            <w:rPr>
              <w:rStyle w:val="PlaceholderText"/>
            </w:rPr>
            <w:t>Weight</w:t>
          </w:r>
        </w:p>
      </w:docPartBody>
    </w:docPart>
    <w:docPart>
      <w:docPartPr>
        <w:name w:val="CAC4D24D032D499EA22465BBED76FAEC"/>
        <w:category>
          <w:name w:val="General"/>
          <w:gallery w:val="placeholder"/>
        </w:category>
        <w:types>
          <w:type w:val="bbPlcHdr"/>
        </w:types>
        <w:behaviors>
          <w:behavior w:val="content"/>
        </w:behaviors>
        <w:guid w:val="{36DB989D-EBEE-4C41-A331-73D92F1DFAC5}"/>
      </w:docPartPr>
      <w:docPartBody>
        <w:p w:rsidR="00191A93" w:rsidRDefault="00A76F06" w:rsidP="00A76F06">
          <w:pPr>
            <w:pStyle w:val="CAC4D24D032D499EA22465BBED76FAEC1"/>
          </w:pPr>
          <w:r>
            <w:rPr>
              <w:rStyle w:val="PlaceholderText"/>
            </w:rPr>
            <w:t>#</w:t>
          </w:r>
        </w:p>
      </w:docPartBody>
    </w:docPart>
    <w:docPart>
      <w:docPartPr>
        <w:name w:val="225E10D495DB45AEB481034111701934"/>
        <w:category>
          <w:name w:val="General"/>
          <w:gallery w:val="placeholder"/>
        </w:category>
        <w:types>
          <w:type w:val="bbPlcHdr"/>
        </w:types>
        <w:behaviors>
          <w:behavior w:val="content"/>
        </w:behaviors>
        <w:guid w:val="{0E2F7621-EDF4-4369-B4B9-B0B44C53EFAC}"/>
      </w:docPartPr>
      <w:docPartBody>
        <w:p w:rsidR="00191A93" w:rsidRDefault="00A76F06" w:rsidP="00A76F06">
          <w:pPr>
            <w:pStyle w:val="225E10D495DB45AEB4810341117019341"/>
          </w:pPr>
          <w:r w:rsidRPr="00366C5A">
            <w:rPr>
              <w:rStyle w:val="PlaceholderText"/>
            </w:rPr>
            <w:t>Click or tap here to enter text.</w:t>
          </w:r>
        </w:p>
      </w:docPartBody>
    </w:docPart>
    <w:docPart>
      <w:docPartPr>
        <w:name w:val="107F0C20D9234012A6E86B40A960967C"/>
        <w:category>
          <w:name w:val="General"/>
          <w:gallery w:val="placeholder"/>
        </w:category>
        <w:types>
          <w:type w:val="bbPlcHdr"/>
        </w:types>
        <w:behaviors>
          <w:behavior w:val="content"/>
        </w:behaviors>
        <w:guid w:val="{C31C1EFE-46BA-4D73-908F-F39FB0B0A214}"/>
      </w:docPartPr>
      <w:docPartBody>
        <w:p w:rsidR="00191A93" w:rsidRDefault="00A76F06" w:rsidP="00A76F06">
          <w:pPr>
            <w:pStyle w:val="107F0C20D9234012A6E86B40A960967C1"/>
          </w:pPr>
          <w:r>
            <w:rPr>
              <w:rStyle w:val="PlaceholderText"/>
            </w:rPr>
            <w:t>#</w:t>
          </w:r>
        </w:p>
      </w:docPartBody>
    </w:docPart>
    <w:docPart>
      <w:docPartPr>
        <w:name w:val="3DAD1111C672436887C0AD80953D37DD"/>
        <w:category>
          <w:name w:val="General"/>
          <w:gallery w:val="placeholder"/>
        </w:category>
        <w:types>
          <w:type w:val="bbPlcHdr"/>
        </w:types>
        <w:behaviors>
          <w:behavior w:val="content"/>
        </w:behaviors>
        <w:guid w:val="{4CFB7775-CE87-4F3B-9F83-988C25E35075}"/>
      </w:docPartPr>
      <w:docPartBody>
        <w:p w:rsidR="00191A93" w:rsidRDefault="00A76F06" w:rsidP="00A76F06">
          <w:pPr>
            <w:pStyle w:val="3DAD1111C672436887C0AD80953D37DD1"/>
          </w:pPr>
          <w:r>
            <w:rPr>
              <w:rStyle w:val="PlaceholderText"/>
            </w:rPr>
            <w:t>Age</w:t>
          </w:r>
        </w:p>
      </w:docPartBody>
    </w:docPart>
    <w:docPart>
      <w:docPartPr>
        <w:name w:val="9244AD3D4CAE43398C6972A15F3232A4"/>
        <w:category>
          <w:name w:val="General"/>
          <w:gallery w:val="placeholder"/>
        </w:category>
        <w:types>
          <w:type w:val="bbPlcHdr"/>
        </w:types>
        <w:behaviors>
          <w:behavior w:val="content"/>
        </w:behaviors>
        <w:guid w:val="{1F6052FF-0EC6-47EA-9437-A5E347F4A0F3}"/>
      </w:docPartPr>
      <w:docPartBody>
        <w:p w:rsidR="00191A93" w:rsidRDefault="00A76F06" w:rsidP="00A76F06">
          <w:pPr>
            <w:pStyle w:val="9244AD3D4CAE43398C6972A15F3232A41"/>
          </w:pPr>
          <w:r>
            <w:rPr>
              <w:rStyle w:val="PlaceholderText"/>
            </w:rPr>
            <w:t>Weight</w:t>
          </w:r>
        </w:p>
      </w:docPartBody>
    </w:docPart>
    <w:docPart>
      <w:docPartPr>
        <w:name w:val="9A99358F873C4D05A04425682B2A6551"/>
        <w:category>
          <w:name w:val="General"/>
          <w:gallery w:val="placeholder"/>
        </w:category>
        <w:types>
          <w:type w:val="bbPlcHdr"/>
        </w:types>
        <w:behaviors>
          <w:behavior w:val="content"/>
        </w:behaviors>
        <w:guid w:val="{867ACC09-D707-4AD4-B218-DA0CD3E0530A}"/>
      </w:docPartPr>
      <w:docPartBody>
        <w:p w:rsidR="00191A93" w:rsidRDefault="00A76F06" w:rsidP="00A76F06">
          <w:pPr>
            <w:pStyle w:val="9A99358F873C4D05A04425682B2A65511"/>
          </w:pPr>
          <w:r>
            <w:rPr>
              <w:rStyle w:val="PlaceholderText"/>
            </w:rPr>
            <w:t>#</w:t>
          </w:r>
        </w:p>
      </w:docPartBody>
    </w:docPart>
    <w:docPart>
      <w:docPartPr>
        <w:name w:val="B3DE30B223114553A4F2E7B7251F2895"/>
        <w:category>
          <w:name w:val="General"/>
          <w:gallery w:val="placeholder"/>
        </w:category>
        <w:types>
          <w:type w:val="bbPlcHdr"/>
        </w:types>
        <w:behaviors>
          <w:behavior w:val="content"/>
        </w:behaviors>
        <w:guid w:val="{A4AA7732-08C9-4D72-9C31-C5907EC34F33}"/>
      </w:docPartPr>
      <w:docPartBody>
        <w:p w:rsidR="00191A93" w:rsidRDefault="00A76F06" w:rsidP="00A76F06">
          <w:pPr>
            <w:pStyle w:val="B3DE30B223114553A4F2E7B7251F28951"/>
          </w:pPr>
          <w:r w:rsidRPr="00366C5A">
            <w:rPr>
              <w:rStyle w:val="PlaceholderText"/>
            </w:rPr>
            <w:t>Click or tap here to enter text.</w:t>
          </w:r>
        </w:p>
      </w:docPartBody>
    </w:docPart>
    <w:docPart>
      <w:docPartPr>
        <w:name w:val="31DE0EEA209E44C28969C32C99D221F9"/>
        <w:category>
          <w:name w:val="General"/>
          <w:gallery w:val="placeholder"/>
        </w:category>
        <w:types>
          <w:type w:val="bbPlcHdr"/>
        </w:types>
        <w:behaviors>
          <w:behavior w:val="content"/>
        </w:behaviors>
        <w:guid w:val="{721B1C8A-F768-4CD6-96C2-C45658A18342}"/>
      </w:docPartPr>
      <w:docPartBody>
        <w:p w:rsidR="00191A93" w:rsidRDefault="00A76F06" w:rsidP="00A76F06">
          <w:pPr>
            <w:pStyle w:val="31DE0EEA209E44C28969C32C99D221F91"/>
          </w:pPr>
          <w:r>
            <w:rPr>
              <w:rStyle w:val="PlaceholderText"/>
            </w:rPr>
            <w:t>#</w:t>
          </w:r>
        </w:p>
      </w:docPartBody>
    </w:docPart>
    <w:docPart>
      <w:docPartPr>
        <w:name w:val="ACEE09F305EA4B7CA8D4481E22544652"/>
        <w:category>
          <w:name w:val="General"/>
          <w:gallery w:val="placeholder"/>
        </w:category>
        <w:types>
          <w:type w:val="bbPlcHdr"/>
        </w:types>
        <w:behaviors>
          <w:behavior w:val="content"/>
        </w:behaviors>
        <w:guid w:val="{42A6AE45-2514-4361-9F83-B62BA4A98F40}"/>
      </w:docPartPr>
      <w:docPartBody>
        <w:p w:rsidR="00191A93" w:rsidRDefault="00A76F06" w:rsidP="00A76F06">
          <w:pPr>
            <w:pStyle w:val="ACEE09F305EA4B7CA8D4481E225446521"/>
          </w:pPr>
          <w:r>
            <w:rPr>
              <w:rStyle w:val="PlaceholderText"/>
            </w:rPr>
            <w:t>Age</w:t>
          </w:r>
        </w:p>
      </w:docPartBody>
    </w:docPart>
    <w:docPart>
      <w:docPartPr>
        <w:name w:val="286EC74E11834FC2916DD6665769993A"/>
        <w:category>
          <w:name w:val="General"/>
          <w:gallery w:val="placeholder"/>
        </w:category>
        <w:types>
          <w:type w:val="bbPlcHdr"/>
        </w:types>
        <w:behaviors>
          <w:behavior w:val="content"/>
        </w:behaviors>
        <w:guid w:val="{F952502D-A4BA-423A-B317-392B894F1C4D}"/>
      </w:docPartPr>
      <w:docPartBody>
        <w:p w:rsidR="00191A93" w:rsidRDefault="00A76F06" w:rsidP="00A76F06">
          <w:pPr>
            <w:pStyle w:val="286EC74E11834FC2916DD6665769993A1"/>
          </w:pPr>
          <w:r>
            <w:rPr>
              <w:rStyle w:val="PlaceholderText"/>
            </w:rPr>
            <w:t>Weight</w:t>
          </w:r>
        </w:p>
      </w:docPartBody>
    </w:docPart>
    <w:docPart>
      <w:docPartPr>
        <w:name w:val="898B7510459B4D5C95CFE364D8002B2F"/>
        <w:category>
          <w:name w:val="General"/>
          <w:gallery w:val="placeholder"/>
        </w:category>
        <w:types>
          <w:type w:val="bbPlcHdr"/>
        </w:types>
        <w:behaviors>
          <w:behavior w:val="content"/>
        </w:behaviors>
        <w:guid w:val="{3F1ADD30-17AB-45D8-878C-DE052EC7812C}"/>
      </w:docPartPr>
      <w:docPartBody>
        <w:p w:rsidR="00191A93" w:rsidRDefault="00A76F06" w:rsidP="00A76F06">
          <w:pPr>
            <w:pStyle w:val="898B7510459B4D5C95CFE364D8002B2F1"/>
          </w:pPr>
          <w:r>
            <w:rPr>
              <w:rStyle w:val="PlaceholderText"/>
            </w:rPr>
            <w:t>#</w:t>
          </w:r>
        </w:p>
      </w:docPartBody>
    </w:docPart>
    <w:docPart>
      <w:docPartPr>
        <w:name w:val="052E14F9ADDB45349C1927AF8F132057"/>
        <w:category>
          <w:name w:val="General"/>
          <w:gallery w:val="placeholder"/>
        </w:category>
        <w:types>
          <w:type w:val="bbPlcHdr"/>
        </w:types>
        <w:behaviors>
          <w:behavior w:val="content"/>
        </w:behaviors>
        <w:guid w:val="{51593D74-11F3-4359-BDF5-C50162F33B75}"/>
      </w:docPartPr>
      <w:docPartBody>
        <w:p w:rsidR="00191A93" w:rsidRDefault="00A76F06" w:rsidP="00A76F06">
          <w:pPr>
            <w:pStyle w:val="052E14F9ADDB45349C1927AF8F1320571"/>
          </w:pPr>
          <w:r w:rsidRPr="00366C5A">
            <w:rPr>
              <w:rStyle w:val="PlaceholderText"/>
            </w:rPr>
            <w:t>Click or tap here to enter text.</w:t>
          </w:r>
        </w:p>
      </w:docPartBody>
    </w:docPart>
    <w:docPart>
      <w:docPartPr>
        <w:name w:val="D1E0575CED1346CD9CA75B6363635AF0"/>
        <w:category>
          <w:name w:val="General"/>
          <w:gallery w:val="placeholder"/>
        </w:category>
        <w:types>
          <w:type w:val="bbPlcHdr"/>
        </w:types>
        <w:behaviors>
          <w:behavior w:val="content"/>
        </w:behaviors>
        <w:guid w:val="{8038B8A9-D624-488B-BC15-A640D3AA329C}"/>
      </w:docPartPr>
      <w:docPartBody>
        <w:p w:rsidR="00191A93" w:rsidRDefault="00A76F06" w:rsidP="00A76F06">
          <w:pPr>
            <w:pStyle w:val="D1E0575CED1346CD9CA75B6363635AF01"/>
          </w:pPr>
          <w:r>
            <w:rPr>
              <w:rStyle w:val="PlaceholderText"/>
            </w:rPr>
            <w:t>#</w:t>
          </w:r>
        </w:p>
      </w:docPartBody>
    </w:docPart>
    <w:docPart>
      <w:docPartPr>
        <w:name w:val="8FE29F1DFE4D4150A8C714F72E2AE5ED"/>
        <w:category>
          <w:name w:val="General"/>
          <w:gallery w:val="placeholder"/>
        </w:category>
        <w:types>
          <w:type w:val="bbPlcHdr"/>
        </w:types>
        <w:behaviors>
          <w:behavior w:val="content"/>
        </w:behaviors>
        <w:guid w:val="{748E1F7A-958E-4E6F-94DC-9D8FA2C21A00}"/>
      </w:docPartPr>
      <w:docPartBody>
        <w:p w:rsidR="00191A93" w:rsidRDefault="00A76F06" w:rsidP="00A76F06">
          <w:pPr>
            <w:pStyle w:val="8FE29F1DFE4D4150A8C714F72E2AE5ED1"/>
          </w:pPr>
          <w:r>
            <w:rPr>
              <w:rStyle w:val="PlaceholderText"/>
            </w:rPr>
            <w:t>Age</w:t>
          </w:r>
        </w:p>
      </w:docPartBody>
    </w:docPart>
    <w:docPart>
      <w:docPartPr>
        <w:name w:val="5AE3D9D61ADF4591ACD92D48D678E8B1"/>
        <w:category>
          <w:name w:val="General"/>
          <w:gallery w:val="placeholder"/>
        </w:category>
        <w:types>
          <w:type w:val="bbPlcHdr"/>
        </w:types>
        <w:behaviors>
          <w:behavior w:val="content"/>
        </w:behaviors>
        <w:guid w:val="{AB81FA27-16DB-484E-ACE9-65FEF13DE3B2}"/>
      </w:docPartPr>
      <w:docPartBody>
        <w:p w:rsidR="00191A93" w:rsidRDefault="00A76F06" w:rsidP="00A76F06">
          <w:pPr>
            <w:pStyle w:val="5AE3D9D61ADF4591ACD92D48D678E8B11"/>
          </w:pPr>
          <w:r>
            <w:rPr>
              <w:rStyle w:val="PlaceholderText"/>
            </w:rPr>
            <w:t>Weight</w:t>
          </w:r>
        </w:p>
      </w:docPartBody>
    </w:docPart>
    <w:docPart>
      <w:docPartPr>
        <w:name w:val="259D82DCD5A14E73B0B0F89BBB2E1013"/>
        <w:category>
          <w:name w:val="General"/>
          <w:gallery w:val="placeholder"/>
        </w:category>
        <w:types>
          <w:type w:val="bbPlcHdr"/>
        </w:types>
        <w:behaviors>
          <w:behavior w:val="content"/>
        </w:behaviors>
        <w:guid w:val="{EE0A1ADA-0E16-42BC-BC6A-FF09484AEB7E}"/>
      </w:docPartPr>
      <w:docPartBody>
        <w:p w:rsidR="00191A93" w:rsidRDefault="00A76F06" w:rsidP="00A76F06">
          <w:pPr>
            <w:pStyle w:val="259D82DCD5A14E73B0B0F89BBB2E10131"/>
          </w:pPr>
          <w:r>
            <w:rPr>
              <w:rStyle w:val="PlaceholderText"/>
            </w:rPr>
            <w:t>#</w:t>
          </w:r>
        </w:p>
      </w:docPartBody>
    </w:docPart>
    <w:docPart>
      <w:docPartPr>
        <w:name w:val="90ECEE13D58A4B01BD6FE1067254F622"/>
        <w:category>
          <w:name w:val="General"/>
          <w:gallery w:val="placeholder"/>
        </w:category>
        <w:types>
          <w:type w:val="bbPlcHdr"/>
        </w:types>
        <w:behaviors>
          <w:behavior w:val="content"/>
        </w:behaviors>
        <w:guid w:val="{05DCAD35-DF33-4CEE-93BC-A402D5BC0DD2}"/>
      </w:docPartPr>
      <w:docPartBody>
        <w:p w:rsidR="00191A93" w:rsidRDefault="00A76F06" w:rsidP="00A76F06">
          <w:pPr>
            <w:pStyle w:val="90ECEE13D58A4B01BD6FE1067254F6221"/>
          </w:pPr>
          <w:r w:rsidRPr="00366C5A">
            <w:rPr>
              <w:rStyle w:val="PlaceholderText"/>
            </w:rPr>
            <w:t>Click or tap here to enter text.</w:t>
          </w:r>
        </w:p>
      </w:docPartBody>
    </w:docPart>
    <w:docPart>
      <w:docPartPr>
        <w:name w:val="02D2EC0932634B5D9ED6BBD4CB9EAC05"/>
        <w:category>
          <w:name w:val="General"/>
          <w:gallery w:val="placeholder"/>
        </w:category>
        <w:types>
          <w:type w:val="bbPlcHdr"/>
        </w:types>
        <w:behaviors>
          <w:behavior w:val="content"/>
        </w:behaviors>
        <w:guid w:val="{658B8AF4-C32F-469D-98E4-FA90BD634039}"/>
      </w:docPartPr>
      <w:docPartBody>
        <w:p w:rsidR="00191A93" w:rsidRDefault="00A76F06" w:rsidP="00A76F06">
          <w:pPr>
            <w:pStyle w:val="02D2EC0932634B5D9ED6BBD4CB9EAC051"/>
          </w:pPr>
          <w:r>
            <w:rPr>
              <w:rStyle w:val="PlaceholderText"/>
            </w:rPr>
            <w:t>#</w:t>
          </w:r>
        </w:p>
      </w:docPartBody>
    </w:docPart>
    <w:docPart>
      <w:docPartPr>
        <w:name w:val="E15B2873351E489EA7E3DD3B47F3A493"/>
        <w:category>
          <w:name w:val="General"/>
          <w:gallery w:val="placeholder"/>
        </w:category>
        <w:types>
          <w:type w:val="bbPlcHdr"/>
        </w:types>
        <w:behaviors>
          <w:behavior w:val="content"/>
        </w:behaviors>
        <w:guid w:val="{09621365-5890-4D4E-8D3F-C4EAF5CF0D8D}"/>
      </w:docPartPr>
      <w:docPartBody>
        <w:p w:rsidR="00191A93" w:rsidRDefault="00A76F06" w:rsidP="00A76F06">
          <w:pPr>
            <w:pStyle w:val="E15B2873351E489EA7E3DD3B47F3A4931"/>
          </w:pPr>
          <w:r>
            <w:rPr>
              <w:rStyle w:val="PlaceholderText"/>
            </w:rPr>
            <w:t>Age</w:t>
          </w:r>
        </w:p>
      </w:docPartBody>
    </w:docPart>
    <w:docPart>
      <w:docPartPr>
        <w:name w:val="B419EB211EE44AC98494B7196D9E4962"/>
        <w:category>
          <w:name w:val="General"/>
          <w:gallery w:val="placeholder"/>
        </w:category>
        <w:types>
          <w:type w:val="bbPlcHdr"/>
        </w:types>
        <w:behaviors>
          <w:behavior w:val="content"/>
        </w:behaviors>
        <w:guid w:val="{BB34EC92-0755-4D65-B467-C01CB845A4A1}"/>
      </w:docPartPr>
      <w:docPartBody>
        <w:p w:rsidR="00191A93" w:rsidRDefault="00A76F06" w:rsidP="00A76F06">
          <w:pPr>
            <w:pStyle w:val="B419EB211EE44AC98494B7196D9E49621"/>
          </w:pPr>
          <w:r>
            <w:rPr>
              <w:rStyle w:val="PlaceholderText"/>
            </w:rPr>
            <w:t>Weight</w:t>
          </w:r>
        </w:p>
      </w:docPartBody>
    </w:docPart>
    <w:docPart>
      <w:docPartPr>
        <w:name w:val="D9C9B14CC5304A31918E5A668414643B"/>
        <w:category>
          <w:name w:val="General"/>
          <w:gallery w:val="placeholder"/>
        </w:category>
        <w:types>
          <w:type w:val="bbPlcHdr"/>
        </w:types>
        <w:behaviors>
          <w:behavior w:val="content"/>
        </w:behaviors>
        <w:guid w:val="{7D092CC0-1E64-466F-8B7D-52ED6F5D295E}"/>
      </w:docPartPr>
      <w:docPartBody>
        <w:p w:rsidR="00191A93" w:rsidRDefault="00A76F06" w:rsidP="00A76F06">
          <w:pPr>
            <w:pStyle w:val="D9C9B14CC5304A31918E5A668414643B1"/>
          </w:pPr>
          <w:r>
            <w:rPr>
              <w:rStyle w:val="PlaceholderText"/>
            </w:rPr>
            <w:t>#</w:t>
          </w:r>
        </w:p>
      </w:docPartBody>
    </w:docPart>
    <w:docPart>
      <w:docPartPr>
        <w:name w:val="C29B3776EC7A4FA7924476BEF1A0C45E"/>
        <w:category>
          <w:name w:val="General"/>
          <w:gallery w:val="placeholder"/>
        </w:category>
        <w:types>
          <w:type w:val="bbPlcHdr"/>
        </w:types>
        <w:behaviors>
          <w:behavior w:val="content"/>
        </w:behaviors>
        <w:guid w:val="{AF191134-EB26-49F3-B01C-34ACB3379E1D}"/>
      </w:docPartPr>
      <w:docPartBody>
        <w:p w:rsidR="00191A93" w:rsidRDefault="00A76F06" w:rsidP="00A76F06">
          <w:pPr>
            <w:pStyle w:val="C29B3776EC7A4FA7924476BEF1A0C45E1"/>
          </w:pPr>
          <w:r w:rsidRPr="00366C5A">
            <w:rPr>
              <w:rStyle w:val="PlaceholderText"/>
            </w:rPr>
            <w:t>Click or tap here to enter text.</w:t>
          </w:r>
        </w:p>
      </w:docPartBody>
    </w:docPart>
    <w:docPart>
      <w:docPartPr>
        <w:name w:val="15B40487AFC54084BACD75E43324851E"/>
        <w:category>
          <w:name w:val="General"/>
          <w:gallery w:val="placeholder"/>
        </w:category>
        <w:types>
          <w:type w:val="bbPlcHdr"/>
        </w:types>
        <w:behaviors>
          <w:behavior w:val="content"/>
        </w:behaviors>
        <w:guid w:val="{341966D0-5D38-4532-9FCF-9B87A4C0122A}"/>
      </w:docPartPr>
      <w:docPartBody>
        <w:p w:rsidR="00191A93" w:rsidRDefault="00A76F06" w:rsidP="00A76F06">
          <w:pPr>
            <w:pStyle w:val="15B40487AFC54084BACD75E43324851E1"/>
          </w:pPr>
          <w:r>
            <w:rPr>
              <w:rStyle w:val="PlaceholderText"/>
            </w:rPr>
            <w:t>#</w:t>
          </w:r>
        </w:p>
      </w:docPartBody>
    </w:docPart>
    <w:docPart>
      <w:docPartPr>
        <w:name w:val="B895CE9B157C410DA3311E76B4DA847D"/>
        <w:category>
          <w:name w:val="General"/>
          <w:gallery w:val="placeholder"/>
        </w:category>
        <w:types>
          <w:type w:val="bbPlcHdr"/>
        </w:types>
        <w:behaviors>
          <w:behavior w:val="content"/>
        </w:behaviors>
        <w:guid w:val="{1B614C78-B305-4AB0-ACA5-968F8A6EEEAA}"/>
      </w:docPartPr>
      <w:docPartBody>
        <w:p w:rsidR="00191A93" w:rsidRDefault="00A76F06" w:rsidP="00A76F06">
          <w:pPr>
            <w:pStyle w:val="B895CE9B157C410DA3311E76B4DA847D1"/>
          </w:pPr>
          <w:r>
            <w:rPr>
              <w:rStyle w:val="PlaceholderText"/>
            </w:rPr>
            <w:t>Age</w:t>
          </w:r>
        </w:p>
      </w:docPartBody>
    </w:docPart>
    <w:docPart>
      <w:docPartPr>
        <w:name w:val="49EF7C1B70C34CAAA87EAB8974AF1201"/>
        <w:category>
          <w:name w:val="General"/>
          <w:gallery w:val="placeholder"/>
        </w:category>
        <w:types>
          <w:type w:val="bbPlcHdr"/>
        </w:types>
        <w:behaviors>
          <w:behavior w:val="content"/>
        </w:behaviors>
        <w:guid w:val="{FAEE2E18-0E16-497C-A40C-8E2612C71F0E}"/>
      </w:docPartPr>
      <w:docPartBody>
        <w:p w:rsidR="00191A93" w:rsidRDefault="00A76F06" w:rsidP="00A76F06">
          <w:pPr>
            <w:pStyle w:val="49EF7C1B70C34CAAA87EAB8974AF12011"/>
          </w:pPr>
          <w:r>
            <w:rPr>
              <w:rStyle w:val="PlaceholderText"/>
            </w:rPr>
            <w:t>Weight</w:t>
          </w:r>
        </w:p>
      </w:docPartBody>
    </w:docPart>
    <w:docPart>
      <w:docPartPr>
        <w:name w:val="DE504E3CDE0C4D41BE8932957CF098DC"/>
        <w:category>
          <w:name w:val="General"/>
          <w:gallery w:val="placeholder"/>
        </w:category>
        <w:types>
          <w:type w:val="bbPlcHdr"/>
        </w:types>
        <w:behaviors>
          <w:behavior w:val="content"/>
        </w:behaviors>
        <w:guid w:val="{75A92757-47C2-4F61-BF56-0F09336F3484}"/>
      </w:docPartPr>
      <w:docPartBody>
        <w:p w:rsidR="00191A93" w:rsidRDefault="00A76F06" w:rsidP="00A76F06">
          <w:pPr>
            <w:pStyle w:val="DE504E3CDE0C4D41BE8932957CF098DC1"/>
          </w:pPr>
          <w:r>
            <w:rPr>
              <w:rStyle w:val="PlaceholderText"/>
            </w:rPr>
            <w:t>#</w:t>
          </w:r>
        </w:p>
      </w:docPartBody>
    </w:docPart>
    <w:docPart>
      <w:docPartPr>
        <w:name w:val="E0AE0EEEEEA44E7C94D8E9F9F5E81637"/>
        <w:category>
          <w:name w:val="General"/>
          <w:gallery w:val="placeholder"/>
        </w:category>
        <w:types>
          <w:type w:val="bbPlcHdr"/>
        </w:types>
        <w:behaviors>
          <w:behavior w:val="content"/>
        </w:behaviors>
        <w:guid w:val="{569C01D6-9EDF-4AB0-82D8-5021B834FA4B}"/>
      </w:docPartPr>
      <w:docPartBody>
        <w:p w:rsidR="00191A93" w:rsidRDefault="00A76F06" w:rsidP="00A76F06">
          <w:pPr>
            <w:pStyle w:val="E0AE0EEEEEA44E7C94D8E9F9F5E816371"/>
          </w:pPr>
          <w:r w:rsidRPr="00366C5A">
            <w:rPr>
              <w:rStyle w:val="PlaceholderText"/>
            </w:rPr>
            <w:t>Click or tap here to enter text.</w:t>
          </w:r>
        </w:p>
      </w:docPartBody>
    </w:docPart>
    <w:docPart>
      <w:docPartPr>
        <w:name w:val="60B992A5DAE6463EBEBB74EAF0F2FC36"/>
        <w:category>
          <w:name w:val="General"/>
          <w:gallery w:val="placeholder"/>
        </w:category>
        <w:types>
          <w:type w:val="bbPlcHdr"/>
        </w:types>
        <w:behaviors>
          <w:behavior w:val="content"/>
        </w:behaviors>
        <w:guid w:val="{B829F448-0B0A-47E6-949D-1431744787F9}"/>
      </w:docPartPr>
      <w:docPartBody>
        <w:p w:rsidR="00191A93" w:rsidRDefault="00A76F06" w:rsidP="00A76F06">
          <w:pPr>
            <w:pStyle w:val="60B992A5DAE6463EBEBB74EAF0F2FC361"/>
          </w:pPr>
          <w:r>
            <w:rPr>
              <w:rStyle w:val="PlaceholderText"/>
            </w:rPr>
            <w:t>#</w:t>
          </w:r>
        </w:p>
      </w:docPartBody>
    </w:docPart>
    <w:docPart>
      <w:docPartPr>
        <w:name w:val="D1AB44C1BF964492BF97D507D2ED1A86"/>
        <w:category>
          <w:name w:val="General"/>
          <w:gallery w:val="placeholder"/>
        </w:category>
        <w:types>
          <w:type w:val="bbPlcHdr"/>
        </w:types>
        <w:behaviors>
          <w:behavior w:val="content"/>
        </w:behaviors>
        <w:guid w:val="{98DD33C1-76DF-4B87-B6C0-B5A096FBB83B}"/>
      </w:docPartPr>
      <w:docPartBody>
        <w:p w:rsidR="00191A93" w:rsidRDefault="00A76F06" w:rsidP="00A76F06">
          <w:pPr>
            <w:pStyle w:val="D1AB44C1BF964492BF97D507D2ED1A861"/>
          </w:pPr>
          <w:r>
            <w:rPr>
              <w:rStyle w:val="PlaceholderText"/>
            </w:rPr>
            <w:t>Age</w:t>
          </w:r>
        </w:p>
      </w:docPartBody>
    </w:docPart>
    <w:docPart>
      <w:docPartPr>
        <w:name w:val="6E596627A6F14ED3A3A5DA3DBADA7853"/>
        <w:category>
          <w:name w:val="General"/>
          <w:gallery w:val="placeholder"/>
        </w:category>
        <w:types>
          <w:type w:val="bbPlcHdr"/>
        </w:types>
        <w:behaviors>
          <w:behavior w:val="content"/>
        </w:behaviors>
        <w:guid w:val="{C998D649-F600-4A89-9763-D67536F40BF0}"/>
      </w:docPartPr>
      <w:docPartBody>
        <w:p w:rsidR="00191A93" w:rsidRDefault="00A76F06" w:rsidP="00A76F06">
          <w:pPr>
            <w:pStyle w:val="6E596627A6F14ED3A3A5DA3DBADA78531"/>
          </w:pPr>
          <w:r>
            <w:rPr>
              <w:rStyle w:val="PlaceholderText"/>
            </w:rPr>
            <w:t>Weight</w:t>
          </w:r>
        </w:p>
      </w:docPartBody>
    </w:docPart>
    <w:docPart>
      <w:docPartPr>
        <w:name w:val="6A99377EF35340588553CA67050617C1"/>
        <w:category>
          <w:name w:val="General"/>
          <w:gallery w:val="placeholder"/>
        </w:category>
        <w:types>
          <w:type w:val="bbPlcHdr"/>
        </w:types>
        <w:behaviors>
          <w:behavior w:val="content"/>
        </w:behaviors>
        <w:guid w:val="{3112A49C-8586-4AE1-83FA-BEC834E8EEB1}"/>
      </w:docPartPr>
      <w:docPartBody>
        <w:p w:rsidR="00191A93" w:rsidRDefault="00A76F06" w:rsidP="00A76F06">
          <w:pPr>
            <w:pStyle w:val="6A99377EF35340588553CA67050617C11"/>
          </w:pPr>
          <w:r>
            <w:rPr>
              <w:rStyle w:val="PlaceholderText"/>
            </w:rPr>
            <w:t>#</w:t>
          </w:r>
        </w:p>
      </w:docPartBody>
    </w:docPart>
    <w:docPart>
      <w:docPartPr>
        <w:name w:val="C828BCEE25784038A36FE16F1CE1F7E3"/>
        <w:category>
          <w:name w:val="General"/>
          <w:gallery w:val="placeholder"/>
        </w:category>
        <w:types>
          <w:type w:val="bbPlcHdr"/>
        </w:types>
        <w:behaviors>
          <w:behavior w:val="content"/>
        </w:behaviors>
        <w:guid w:val="{8556604D-43CE-4CF7-B570-70D661293427}"/>
      </w:docPartPr>
      <w:docPartBody>
        <w:p w:rsidR="00191A93" w:rsidRDefault="00A76F06" w:rsidP="00A76F06">
          <w:pPr>
            <w:pStyle w:val="C828BCEE25784038A36FE16F1CE1F7E31"/>
          </w:pPr>
          <w:r w:rsidRPr="00366C5A">
            <w:rPr>
              <w:rStyle w:val="PlaceholderText"/>
            </w:rPr>
            <w:t>Click or tap here to enter text.</w:t>
          </w:r>
        </w:p>
      </w:docPartBody>
    </w:docPart>
    <w:docPart>
      <w:docPartPr>
        <w:name w:val="4D1A7094DE5C4CE1887C00E587F78385"/>
        <w:category>
          <w:name w:val="General"/>
          <w:gallery w:val="placeholder"/>
        </w:category>
        <w:types>
          <w:type w:val="bbPlcHdr"/>
        </w:types>
        <w:behaviors>
          <w:behavior w:val="content"/>
        </w:behaviors>
        <w:guid w:val="{856754E1-C9FE-463A-9F5D-0196DA3ED2BD}"/>
      </w:docPartPr>
      <w:docPartBody>
        <w:p w:rsidR="00191A93" w:rsidRDefault="00A76F06" w:rsidP="00A76F06">
          <w:pPr>
            <w:pStyle w:val="4D1A7094DE5C4CE1887C00E587F783851"/>
          </w:pPr>
          <w:r>
            <w:rPr>
              <w:rStyle w:val="PlaceholderText"/>
            </w:rPr>
            <w:t>#</w:t>
          </w:r>
        </w:p>
      </w:docPartBody>
    </w:docPart>
    <w:docPart>
      <w:docPartPr>
        <w:name w:val="EF6B2772029F45D79CAD9BF1F0D79736"/>
        <w:category>
          <w:name w:val="General"/>
          <w:gallery w:val="placeholder"/>
        </w:category>
        <w:types>
          <w:type w:val="bbPlcHdr"/>
        </w:types>
        <w:behaviors>
          <w:behavior w:val="content"/>
        </w:behaviors>
        <w:guid w:val="{B21F400A-2C3A-4129-977D-1FA1085D49D2}"/>
      </w:docPartPr>
      <w:docPartBody>
        <w:p w:rsidR="00191A93" w:rsidRDefault="00A76F06" w:rsidP="00A76F06">
          <w:pPr>
            <w:pStyle w:val="EF6B2772029F45D79CAD9BF1F0D797361"/>
          </w:pPr>
          <w:r>
            <w:rPr>
              <w:rStyle w:val="PlaceholderText"/>
            </w:rPr>
            <w:t>Age</w:t>
          </w:r>
        </w:p>
      </w:docPartBody>
    </w:docPart>
    <w:docPart>
      <w:docPartPr>
        <w:name w:val="BF1C25F0AC604D409CE52DCA10CE26FD"/>
        <w:category>
          <w:name w:val="General"/>
          <w:gallery w:val="placeholder"/>
        </w:category>
        <w:types>
          <w:type w:val="bbPlcHdr"/>
        </w:types>
        <w:behaviors>
          <w:behavior w:val="content"/>
        </w:behaviors>
        <w:guid w:val="{DB705111-BDBC-4DD0-99E5-36325887B014}"/>
      </w:docPartPr>
      <w:docPartBody>
        <w:p w:rsidR="00191A93" w:rsidRDefault="00A76F06" w:rsidP="00A76F06">
          <w:pPr>
            <w:pStyle w:val="BF1C25F0AC604D409CE52DCA10CE26FD1"/>
          </w:pPr>
          <w:r>
            <w:rPr>
              <w:rStyle w:val="PlaceholderText"/>
            </w:rPr>
            <w:t>Weight</w:t>
          </w:r>
        </w:p>
      </w:docPartBody>
    </w:docPart>
    <w:docPart>
      <w:docPartPr>
        <w:name w:val="220581912A8C496CBE86E8B8559314AB"/>
        <w:category>
          <w:name w:val="General"/>
          <w:gallery w:val="placeholder"/>
        </w:category>
        <w:types>
          <w:type w:val="bbPlcHdr"/>
        </w:types>
        <w:behaviors>
          <w:behavior w:val="content"/>
        </w:behaviors>
        <w:guid w:val="{037C8784-6E73-462C-85FB-F75C375B18FF}"/>
      </w:docPartPr>
      <w:docPartBody>
        <w:p w:rsidR="00191A93" w:rsidRDefault="00A76F06" w:rsidP="00A76F06">
          <w:pPr>
            <w:pStyle w:val="220581912A8C496CBE86E8B8559314AB1"/>
          </w:pPr>
          <w:r>
            <w:rPr>
              <w:rStyle w:val="PlaceholderText"/>
            </w:rPr>
            <w:t>#</w:t>
          </w:r>
        </w:p>
      </w:docPartBody>
    </w:docPart>
    <w:docPart>
      <w:docPartPr>
        <w:name w:val="F41BC51B7B28481D89ABF95B7FA3A983"/>
        <w:category>
          <w:name w:val="General"/>
          <w:gallery w:val="placeholder"/>
        </w:category>
        <w:types>
          <w:type w:val="bbPlcHdr"/>
        </w:types>
        <w:behaviors>
          <w:behavior w:val="content"/>
        </w:behaviors>
        <w:guid w:val="{EED6A263-70CF-4BC5-89EA-AF6E61E6B3BE}"/>
      </w:docPartPr>
      <w:docPartBody>
        <w:p w:rsidR="00191A93" w:rsidRDefault="00A76F06" w:rsidP="00A76F06">
          <w:pPr>
            <w:pStyle w:val="F41BC51B7B28481D89ABF95B7FA3A9831"/>
          </w:pPr>
          <w:r w:rsidRPr="00366C5A">
            <w:rPr>
              <w:rStyle w:val="PlaceholderText"/>
            </w:rPr>
            <w:t>Click or tap here to enter text.</w:t>
          </w:r>
        </w:p>
      </w:docPartBody>
    </w:docPart>
    <w:docPart>
      <w:docPartPr>
        <w:name w:val="3141103B4E0942349FCA758A8CE544AA"/>
        <w:category>
          <w:name w:val="General"/>
          <w:gallery w:val="placeholder"/>
        </w:category>
        <w:types>
          <w:type w:val="bbPlcHdr"/>
        </w:types>
        <w:behaviors>
          <w:behavior w:val="content"/>
        </w:behaviors>
        <w:guid w:val="{BEC9B2D4-611E-49B2-8A67-5E9C227E6DA8}"/>
      </w:docPartPr>
      <w:docPartBody>
        <w:p w:rsidR="00191A93" w:rsidRDefault="00A76F06" w:rsidP="00A76F06">
          <w:pPr>
            <w:pStyle w:val="3141103B4E0942349FCA758A8CE544AA1"/>
          </w:pPr>
          <w:r>
            <w:rPr>
              <w:rStyle w:val="PlaceholderText"/>
            </w:rPr>
            <w:t>#</w:t>
          </w:r>
        </w:p>
      </w:docPartBody>
    </w:docPart>
    <w:docPart>
      <w:docPartPr>
        <w:name w:val="0E59958D14694B1ABA9D71EC3A5AAB7C"/>
        <w:category>
          <w:name w:val="General"/>
          <w:gallery w:val="placeholder"/>
        </w:category>
        <w:types>
          <w:type w:val="bbPlcHdr"/>
        </w:types>
        <w:behaviors>
          <w:behavior w:val="content"/>
        </w:behaviors>
        <w:guid w:val="{86CE7016-F47D-4F0C-A1EB-51E22D726E1F}"/>
      </w:docPartPr>
      <w:docPartBody>
        <w:p w:rsidR="00191A93" w:rsidRDefault="00A76F06" w:rsidP="00A76F06">
          <w:pPr>
            <w:pStyle w:val="0E59958D14694B1ABA9D71EC3A5AAB7C1"/>
          </w:pPr>
          <w:r>
            <w:rPr>
              <w:rStyle w:val="PlaceholderText"/>
            </w:rPr>
            <w:t>Age</w:t>
          </w:r>
        </w:p>
      </w:docPartBody>
    </w:docPart>
    <w:docPart>
      <w:docPartPr>
        <w:name w:val="E90E952285BB43AEA65503AE687CC7DB"/>
        <w:category>
          <w:name w:val="General"/>
          <w:gallery w:val="placeholder"/>
        </w:category>
        <w:types>
          <w:type w:val="bbPlcHdr"/>
        </w:types>
        <w:behaviors>
          <w:behavior w:val="content"/>
        </w:behaviors>
        <w:guid w:val="{C77040DE-4C70-4361-AD60-54CEFCE85D25}"/>
      </w:docPartPr>
      <w:docPartBody>
        <w:p w:rsidR="00191A93" w:rsidRDefault="00A76F06" w:rsidP="00A76F06">
          <w:pPr>
            <w:pStyle w:val="E90E952285BB43AEA65503AE687CC7DB1"/>
          </w:pPr>
          <w:r>
            <w:rPr>
              <w:rStyle w:val="PlaceholderText"/>
            </w:rPr>
            <w:t>Weight</w:t>
          </w:r>
        </w:p>
      </w:docPartBody>
    </w:docPart>
    <w:docPart>
      <w:docPartPr>
        <w:name w:val="B7E928F11FFB4CCDBC21EB0EB91CE18E"/>
        <w:category>
          <w:name w:val="General"/>
          <w:gallery w:val="placeholder"/>
        </w:category>
        <w:types>
          <w:type w:val="bbPlcHdr"/>
        </w:types>
        <w:behaviors>
          <w:behavior w:val="content"/>
        </w:behaviors>
        <w:guid w:val="{CA8BB3DD-53EB-41AB-BD94-655EAE73CE31}"/>
      </w:docPartPr>
      <w:docPartBody>
        <w:p w:rsidR="00191A93" w:rsidRDefault="00A76F06" w:rsidP="00A76F06">
          <w:pPr>
            <w:pStyle w:val="B7E928F11FFB4CCDBC21EB0EB91CE18E1"/>
          </w:pPr>
          <w:r>
            <w:rPr>
              <w:rStyle w:val="PlaceholderText"/>
            </w:rPr>
            <w:t>#</w:t>
          </w:r>
        </w:p>
      </w:docPartBody>
    </w:docPart>
    <w:docPart>
      <w:docPartPr>
        <w:name w:val="99B61AD57513469E9FE2D1D3F01DEABF"/>
        <w:category>
          <w:name w:val="General"/>
          <w:gallery w:val="placeholder"/>
        </w:category>
        <w:types>
          <w:type w:val="bbPlcHdr"/>
        </w:types>
        <w:behaviors>
          <w:behavior w:val="content"/>
        </w:behaviors>
        <w:guid w:val="{6A2D08CE-A042-46AF-B1DA-B016E71852CF}"/>
      </w:docPartPr>
      <w:docPartBody>
        <w:p w:rsidR="00191A93" w:rsidRDefault="00A76F06" w:rsidP="00A76F06">
          <w:pPr>
            <w:pStyle w:val="99B61AD57513469E9FE2D1D3F01DEABF1"/>
          </w:pPr>
          <w:r w:rsidRPr="00366C5A">
            <w:rPr>
              <w:rStyle w:val="PlaceholderText"/>
            </w:rPr>
            <w:t>Click or tap here to enter text.</w:t>
          </w:r>
        </w:p>
      </w:docPartBody>
    </w:docPart>
    <w:docPart>
      <w:docPartPr>
        <w:name w:val="B8582EC5766143BA94675938F8B144AF"/>
        <w:category>
          <w:name w:val="General"/>
          <w:gallery w:val="placeholder"/>
        </w:category>
        <w:types>
          <w:type w:val="bbPlcHdr"/>
        </w:types>
        <w:behaviors>
          <w:behavior w:val="content"/>
        </w:behaviors>
        <w:guid w:val="{B59B232F-2EC5-437F-BEB1-C74AADC8982D}"/>
      </w:docPartPr>
      <w:docPartBody>
        <w:p w:rsidR="00191A93" w:rsidRDefault="00A76F06" w:rsidP="00A76F06">
          <w:pPr>
            <w:pStyle w:val="B8582EC5766143BA94675938F8B144AF1"/>
          </w:pPr>
          <w:r>
            <w:rPr>
              <w:rStyle w:val="PlaceholderText"/>
            </w:rPr>
            <w:t>#</w:t>
          </w:r>
        </w:p>
      </w:docPartBody>
    </w:docPart>
    <w:docPart>
      <w:docPartPr>
        <w:name w:val="213EA2A0A22349C9A24955316026BAFB"/>
        <w:category>
          <w:name w:val="General"/>
          <w:gallery w:val="placeholder"/>
        </w:category>
        <w:types>
          <w:type w:val="bbPlcHdr"/>
        </w:types>
        <w:behaviors>
          <w:behavior w:val="content"/>
        </w:behaviors>
        <w:guid w:val="{5015DB0D-9CC5-45A0-8977-56AFA8243C52}"/>
      </w:docPartPr>
      <w:docPartBody>
        <w:p w:rsidR="00191A93" w:rsidRDefault="00A76F06" w:rsidP="00A76F06">
          <w:pPr>
            <w:pStyle w:val="213EA2A0A22349C9A24955316026BAFB1"/>
          </w:pPr>
          <w:r>
            <w:rPr>
              <w:rStyle w:val="PlaceholderText"/>
            </w:rPr>
            <w:t>Age</w:t>
          </w:r>
        </w:p>
      </w:docPartBody>
    </w:docPart>
    <w:docPart>
      <w:docPartPr>
        <w:name w:val="DC35AC0968E94D138045CDB6DE5F20B6"/>
        <w:category>
          <w:name w:val="General"/>
          <w:gallery w:val="placeholder"/>
        </w:category>
        <w:types>
          <w:type w:val="bbPlcHdr"/>
        </w:types>
        <w:behaviors>
          <w:behavior w:val="content"/>
        </w:behaviors>
        <w:guid w:val="{EA73B50F-C5A3-447C-B0AD-D140C221C3C5}"/>
      </w:docPartPr>
      <w:docPartBody>
        <w:p w:rsidR="00191A93" w:rsidRDefault="00A76F06" w:rsidP="00A76F06">
          <w:pPr>
            <w:pStyle w:val="DC35AC0968E94D138045CDB6DE5F20B61"/>
          </w:pPr>
          <w:r>
            <w:rPr>
              <w:rStyle w:val="PlaceholderText"/>
            </w:rPr>
            <w:t>Weight</w:t>
          </w:r>
        </w:p>
      </w:docPartBody>
    </w:docPart>
    <w:docPart>
      <w:docPartPr>
        <w:name w:val="73C25D4AA65044D1B7A13A227AA10F65"/>
        <w:category>
          <w:name w:val="General"/>
          <w:gallery w:val="placeholder"/>
        </w:category>
        <w:types>
          <w:type w:val="bbPlcHdr"/>
        </w:types>
        <w:behaviors>
          <w:behavior w:val="content"/>
        </w:behaviors>
        <w:guid w:val="{02ECC06B-72DB-4821-B34E-B3F870F4E247}"/>
      </w:docPartPr>
      <w:docPartBody>
        <w:p w:rsidR="00191A93" w:rsidRDefault="00A76F06" w:rsidP="00A76F06">
          <w:pPr>
            <w:pStyle w:val="73C25D4AA65044D1B7A13A227AA10F651"/>
          </w:pPr>
          <w:r>
            <w:rPr>
              <w:rStyle w:val="PlaceholderText"/>
            </w:rPr>
            <w:t>#</w:t>
          </w:r>
        </w:p>
      </w:docPartBody>
    </w:docPart>
    <w:docPart>
      <w:docPartPr>
        <w:name w:val="71C4CF680427400AB49BE586D223BA7B"/>
        <w:category>
          <w:name w:val="General"/>
          <w:gallery w:val="placeholder"/>
        </w:category>
        <w:types>
          <w:type w:val="bbPlcHdr"/>
        </w:types>
        <w:behaviors>
          <w:behavior w:val="content"/>
        </w:behaviors>
        <w:guid w:val="{9C174606-0701-47A4-807B-5634E29F464F}"/>
      </w:docPartPr>
      <w:docPartBody>
        <w:p w:rsidR="00191A93" w:rsidRDefault="00A76F06" w:rsidP="00A76F06">
          <w:pPr>
            <w:pStyle w:val="71C4CF680427400AB49BE586D223BA7B1"/>
          </w:pPr>
          <w:r w:rsidRPr="00366C5A">
            <w:rPr>
              <w:rStyle w:val="PlaceholderText"/>
            </w:rPr>
            <w:t>Click or tap here to enter text.</w:t>
          </w:r>
        </w:p>
      </w:docPartBody>
    </w:docPart>
    <w:docPart>
      <w:docPartPr>
        <w:name w:val="757FBCF8ADFF4968A54A4515296427AF"/>
        <w:category>
          <w:name w:val="General"/>
          <w:gallery w:val="placeholder"/>
        </w:category>
        <w:types>
          <w:type w:val="bbPlcHdr"/>
        </w:types>
        <w:behaviors>
          <w:behavior w:val="content"/>
        </w:behaviors>
        <w:guid w:val="{74E03FB3-E0CB-48A4-8E7A-A1282D84E413}"/>
      </w:docPartPr>
      <w:docPartBody>
        <w:p w:rsidR="00191A93" w:rsidRDefault="00A76F06" w:rsidP="00A76F06">
          <w:pPr>
            <w:pStyle w:val="757FBCF8ADFF4968A54A4515296427AF1"/>
          </w:pPr>
          <w:r>
            <w:rPr>
              <w:rStyle w:val="PlaceholderText"/>
            </w:rPr>
            <w:t>#</w:t>
          </w:r>
        </w:p>
      </w:docPartBody>
    </w:docPart>
    <w:docPart>
      <w:docPartPr>
        <w:name w:val="A70EF875D58D408EB43815E018B3FC8C"/>
        <w:category>
          <w:name w:val="General"/>
          <w:gallery w:val="placeholder"/>
        </w:category>
        <w:types>
          <w:type w:val="bbPlcHdr"/>
        </w:types>
        <w:behaviors>
          <w:behavior w:val="content"/>
        </w:behaviors>
        <w:guid w:val="{B36334FD-D1C4-4C67-A517-7DCC9B09B63D}"/>
      </w:docPartPr>
      <w:docPartBody>
        <w:p w:rsidR="00191A93" w:rsidRDefault="00A76F06" w:rsidP="00A76F06">
          <w:pPr>
            <w:pStyle w:val="A70EF875D58D408EB43815E018B3FC8C1"/>
          </w:pPr>
          <w:r>
            <w:rPr>
              <w:rStyle w:val="PlaceholderText"/>
            </w:rPr>
            <w:t>Age</w:t>
          </w:r>
        </w:p>
      </w:docPartBody>
    </w:docPart>
    <w:docPart>
      <w:docPartPr>
        <w:name w:val="2C1B8B610C2040C1A6D47F0215BDB813"/>
        <w:category>
          <w:name w:val="General"/>
          <w:gallery w:val="placeholder"/>
        </w:category>
        <w:types>
          <w:type w:val="bbPlcHdr"/>
        </w:types>
        <w:behaviors>
          <w:behavior w:val="content"/>
        </w:behaviors>
        <w:guid w:val="{BA738C94-1D34-449E-854F-4B23DB2BD51A}"/>
      </w:docPartPr>
      <w:docPartBody>
        <w:p w:rsidR="00191A93" w:rsidRDefault="00A76F06" w:rsidP="00A76F06">
          <w:pPr>
            <w:pStyle w:val="2C1B8B610C2040C1A6D47F0215BDB8131"/>
          </w:pPr>
          <w:r>
            <w:rPr>
              <w:rStyle w:val="PlaceholderText"/>
            </w:rPr>
            <w:t>Weight</w:t>
          </w:r>
        </w:p>
      </w:docPartBody>
    </w:docPart>
    <w:docPart>
      <w:docPartPr>
        <w:name w:val="6484D388E5754221BD15C39CB855B66A"/>
        <w:category>
          <w:name w:val="General"/>
          <w:gallery w:val="placeholder"/>
        </w:category>
        <w:types>
          <w:type w:val="bbPlcHdr"/>
        </w:types>
        <w:behaviors>
          <w:behavior w:val="content"/>
        </w:behaviors>
        <w:guid w:val="{73281E18-54BE-425E-84E3-2084C9322142}"/>
      </w:docPartPr>
      <w:docPartBody>
        <w:p w:rsidR="00191A93" w:rsidRDefault="00A76F06" w:rsidP="00A76F06">
          <w:pPr>
            <w:pStyle w:val="6484D388E5754221BD15C39CB855B66A1"/>
          </w:pPr>
          <w:r>
            <w:rPr>
              <w:rStyle w:val="PlaceholderText"/>
            </w:rPr>
            <w:t>#</w:t>
          </w:r>
        </w:p>
      </w:docPartBody>
    </w:docPart>
    <w:docPart>
      <w:docPartPr>
        <w:name w:val="DDF1D1ED1D9B4B4B93E2A758637E7954"/>
        <w:category>
          <w:name w:val="General"/>
          <w:gallery w:val="placeholder"/>
        </w:category>
        <w:types>
          <w:type w:val="bbPlcHdr"/>
        </w:types>
        <w:behaviors>
          <w:behavior w:val="content"/>
        </w:behaviors>
        <w:guid w:val="{B7D63CAF-4A47-422A-BF4B-CE6E40370D36}"/>
      </w:docPartPr>
      <w:docPartBody>
        <w:p w:rsidR="00191A93" w:rsidRDefault="00A76F06" w:rsidP="00A76F06">
          <w:pPr>
            <w:pStyle w:val="DDF1D1ED1D9B4B4B93E2A758637E79541"/>
          </w:pPr>
          <w:r w:rsidRPr="00366C5A">
            <w:rPr>
              <w:rStyle w:val="PlaceholderText"/>
            </w:rPr>
            <w:t>Click or tap here to enter text.</w:t>
          </w:r>
        </w:p>
      </w:docPartBody>
    </w:docPart>
    <w:docPart>
      <w:docPartPr>
        <w:name w:val="F4E555B6866248E6A853C222F83E82E7"/>
        <w:category>
          <w:name w:val="General"/>
          <w:gallery w:val="placeholder"/>
        </w:category>
        <w:types>
          <w:type w:val="bbPlcHdr"/>
        </w:types>
        <w:behaviors>
          <w:behavior w:val="content"/>
        </w:behaviors>
        <w:guid w:val="{34A56214-F90B-4181-9015-27F589948284}"/>
      </w:docPartPr>
      <w:docPartBody>
        <w:p w:rsidR="00191A93" w:rsidRDefault="00A76F06" w:rsidP="00A76F06">
          <w:pPr>
            <w:pStyle w:val="F4E555B6866248E6A853C222F83E82E71"/>
          </w:pPr>
          <w:r>
            <w:rPr>
              <w:rStyle w:val="PlaceholderText"/>
            </w:rPr>
            <w:t>#</w:t>
          </w:r>
        </w:p>
      </w:docPartBody>
    </w:docPart>
    <w:docPart>
      <w:docPartPr>
        <w:name w:val="AE20FB2052954C14A8AB59CFEBCA0221"/>
        <w:category>
          <w:name w:val="General"/>
          <w:gallery w:val="placeholder"/>
        </w:category>
        <w:types>
          <w:type w:val="bbPlcHdr"/>
        </w:types>
        <w:behaviors>
          <w:behavior w:val="content"/>
        </w:behaviors>
        <w:guid w:val="{41CECB09-DE22-4F86-BCE8-DFD8A3252198}"/>
      </w:docPartPr>
      <w:docPartBody>
        <w:p w:rsidR="00191A93" w:rsidRDefault="00A76F06" w:rsidP="00A76F06">
          <w:pPr>
            <w:pStyle w:val="AE20FB2052954C14A8AB59CFEBCA02211"/>
          </w:pPr>
          <w:r>
            <w:rPr>
              <w:rStyle w:val="PlaceholderText"/>
            </w:rPr>
            <w:t>Age</w:t>
          </w:r>
        </w:p>
      </w:docPartBody>
    </w:docPart>
    <w:docPart>
      <w:docPartPr>
        <w:name w:val="8F5CDF7A17B4425C92C8777952EAEE84"/>
        <w:category>
          <w:name w:val="General"/>
          <w:gallery w:val="placeholder"/>
        </w:category>
        <w:types>
          <w:type w:val="bbPlcHdr"/>
        </w:types>
        <w:behaviors>
          <w:behavior w:val="content"/>
        </w:behaviors>
        <w:guid w:val="{B7932D14-B53A-48F2-959B-BAAD5FE6725B}"/>
      </w:docPartPr>
      <w:docPartBody>
        <w:p w:rsidR="00191A93" w:rsidRDefault="00A76F06" w:rsidP="00A76F06">
          <w:pPr>
            <w:pStyle w:val="8F5CDF7A17B4425C92C8777952EAEE841"/>
          </w:pPr>
          <w:r>
            <w:rPr>
              <w:rStyle w:val="PlaceholderText"/>
            </w:rPr>
            <w:t>Weight</w:t>
          </w:r>
        </w:p>
      </w:docPartBody>
    </w:docPart>
    <w:docPart>
      <w:docPartPr>
        <w:name w:val="4A5B581201E240DDA82BB702C3E03A12"/>
        <w:category>
          <w:name w:val="General"/>
          <w:gallery w:val="placeholder"/>
        </w:category>
        <w:types>
          <w:type w:val="bbPlcHdr"/>
        </w:types>
        <w:behaviors>
          <w:behavior w:val="content"/>
        </w:behaviors>
        <w:guid w:val="{655B91BA-5CC6-443B-AC00-4CC2E11FFCC6}"/>
      </w:docPartPr>
      <w:docPartBody>
        <w:p w:rsidR="00191A93" w:rsidRDefault="00A76F06" w:rsidP="00A76F06">
          <w:pPr>
            <w:pStyle w:val="4A5B581201E240DDA82BB702C3E03A121"/>
          </w:pPr>
          <w:r>
            <w:rPr>
              <w:rStyle w:val="PlaceholderText"/>
            </w:rPr>
            <w:t>#</w:t>
          </w:r>
        </w:p>
      </w:docPartBody>
    </w:docPart>
    <w:docPart>
      <w:docPartPr>
        <w:name w:val="4DCF93AA2F0341E28B3811E5286D1D23"/>
        <w:category>
          <w:name w:val="General"/>
          <w:gallery w:val="placeholder"/>
        </w:category>
        <w:types>
          <w:type w:val="bbPlcHdr"/>
        </w:types>
        <w:behaviors>
          <w:behavior w:val="content"/>
        </w:behaviors>
        <w:guid w:val="{27B21CF2-E55D-4BBD-88E8-4C672C340F3F}"/>
      </w:docPartPr>
      <w:docPartBody>
        <w:p w:rsidR="00191A93" w:rsidRDefault="00A76F06" w:rsidP="00A76F06">
          <w:pPr>
            <w:pStyle w:val="4DCF93AA2F0341E28B3811E5286D1D231"/>
          </w:pPr>
          <w:r w:rsidRPr="00366C5A">
            <w:rPr>
              <w:rStyle w:val="PlaceholderText"/>
            </w:rPr>
            <w:t>Click or tap here to enter text.</w:t>
          </w:r>
        </w:p>
      </w:docPartBody>
    </w:docPart>
    <w:docPart>
      <w:docPartPr>
        <w:name w:val="F4BD7753831B4796BB333BFB07FDAF71"/>
        <w:category>
          <w:name w:val="General"/>
          <w:gallery w:val="placeholder"/>
        </w:category>
        <w:types>
          <w:type w:val="bbPlcHdr"/>
        </w:types>
        <w:behaviors>
          <w:behavior w:val="content"/>
        </w:behaviors>
        <w:guid w:val="{6FA7257D-E522-4C6D-98D4-B4F6D9810740}"/>
      </w:docPartPr>
      <w:docPartBody>
        <w:p w:rsidR="00191A93" w:rsidRDefault="00A76F06" w:rsidP="00A76F06">
          <w:pPr>
            <w:pStyle w:val="F4BD7753831B4796BB333BFB07FDAF711"/>
          </w:pPr>
          <w:r>
            <w:rPr>
              <w:rStyle w:val="PlaceholderText"/>
            </w:rPr>
            <w:t>#</w:t>
          </w:r>
        </w:p>
      </w:docPartBody>
    </w:docPart>
    <w:docPart>
      <w:docPartPr>
        <w:name w:val="37D7465E7ABB462196F347CB842469C5"/>
        <w:category>
          <w:name w:val="General"/>
          <w:gallery w:val="placeholder"/>
        </w:category>
        <w:types>
          <w:type w:val="bbPlcHdr"/>
        </w:types>
        <w:behaviors>
          <w:behavior w:val="content"/>
        </w:behaviors>
        <w:guid w:val="{4F012E70-AB0E-43AD-B471-B5E46D02D9B4}"/>
      </w:docPartPr>
      <w:docPartBody>
        <w:p w:rsidR="00191A93" w:rsidRDefault="00A76F06" w:rsidP="00A76F06">
          <w:pPr>
            <w:pStyle w:val="37D7465E7ABB462196F347CB842469C51"/>
          </w:pPr>
          <w:r>
            <w:rPr>
              <w:rStyle w:val="PlaceholderText"/>
            </w:rPr>
            <w:t>Age</w:t>
          </w:r>
        </w:p>
      </w:docPartBody>
    </w:docPart>
    <w:docPart>
      <w:docPartPr>
        <w:name w:val="32C10D0CEAAC46F385A81CA5F26DCC61"/>
        <w:category>
          <w:name w:val="General"/>
          <w:gallery w:val="placeholder"/>
        </w:category>
        <w:types>
          <w:type w:val="bbPlcHdr"/>
        </w:types>
        <w:behaviors>
          <w:behavior w:val="content"/>
        </w:behaviors>
        <w:guid w:val="{90E17709-EA44-472E-97E6-19F31779D423}"/>
      </w:docPartPr>
      <w:docPartBody>
        <w:p w:rsidR="00191A93" w:rsidRDefault="00A76F06" w:rsidP="00A76F06">
          <w:pPr>
            <w:pStyle w:val="32C10D0CEAAC46F385A81CA5F26DCC611"/>
          </w:pPr>
          <w:r>
            <w:rPr>
              <w:rStyle w:val="PlaceholderText"/>
            </w:rPr>
            <w:t>Weight</w:t>
          </w:r>
        </w:p>
      </w:docPartBody>
    </w:docPart>
    <w:docPart>
      <w:docPartPr>
        <w:name w:val="82C95CD0E1B449589EA653AA6F703703"/>
        <w:category>
          <w:name w:val="General"/>
          <w:gallery w:val="placeholder"/>
        </w:category>
        <w:types>
          <w:type w:val="bbPlcHdr"/>
        </w:types>
        <w:behaviors>
          <w:behavior w:val="content"/>
        </w:behaviors>
        <w:guid w:val="{16C49FDD-723B-4280-881E-ED828203C445}"/>
      </w:docPartPr>
      <w:docPartBody>
        <w:p w:rsidR="00191A93" w:rsidRDefault="00A76F06" w:rsidP="00A76F06">
          <w:pPr>
            <w:pStyle w:val="82C95CD0E1B449589EA653AA6F7037031"/>
          </w:pPr>
          <w:r>
            <w:rPr>
              <w:rStyle w:val="PlaceholderText"/>
            </w:rPr>
            <w:t>#</w:t>
          </w:r>
        </w:p>
      </w:docPartBody>
    </w:docPart>
    <w:docPart>
      <w:docPartPr>
        <w:name w:val="54EB81B4E85747B9B52ECB703BE80560"/>
        <w:category>
          <w:name w:val="General"/>
          <w:gallery w:val="placeholder"/>
        </w:category>
        <w:types>
          <w:type w:val="bbPlcHdr"/>
        </w:types>
        <w:behaviors>
          <w:behavior w:val="content"/>
        </w:behaviors>
        <w:guid w:val="{8524FF9A-CB26-4271-85B2-2D9AB059A1B3}"/>
      </w:docPartPr>
      <w:docPartBody>
        <w:p w:rsidR="00191A93" w:rsidRDefault="00A76F06" w:rsidP="00A76F06">
          <w:pPr>
            <w:pStyle w:val="54EB81B4E85747B9B52ECB703BE805601"/>
          </w:pPr>
          <w:r w:rsidRPr="00366C5A">
            <w:rPr>
              <w:rStyle w:val="PlaceholderText"/>
            </w:rPr>
            <w:t>Click or tap here to enter text.</w:t>
          </w:r>
        </w:p>
      </w:docPartBody>
    </w:docPart>
    <w:docPart>
      <w:docPartPr>
        <w:name w:val="53638082A67E4AABB6A519C2A5FB7044"/>
        <w:category>
          <w:name w:val="General"/>
          <w:gallery w:val="placeholder"/>
        </w:category>
        <w:types>
          <w:type w:val="bbPlcHdr"/>
        </w:types>
        <w:behaviors>
          <w:behavior w:val="content"/>
        </w:behaviors>
        <w:guid w:val="{CA2C0E9F-2EFD-43BE-AF93-A4DF55AF685F}"/>
      </w:docPartPr>
      <w:docPartBody>
        <w:p w:rsidR="00191A93" w:rsidRDefault="00A76F06" w:rsidP="00A76F06">
          <w:pPr>
            <w:pStyle w:val="53638082A67E4AABB6A519C2A5FB70441"/>
          </w:pPr>
          <w:r>
            <w:rPr>
              <w:rStyle w:val="PlaceholderText"/>
            </w:rPr>
            <w:t>#</w:t>
          </w:r>
        </w:p>
      </w:docPartBody>
    </w:docPart>
    <w:docPart>
      <w:docPartPr>
        <w:name w:val="3A0B976C35B44F96A305B502EBAEA821"/>
        <w:category>
          <w:name w:val="General"/>
          <w:gallery w:val="placeholder"/>
        </w:category>
        <w:types>
          <w:type w:val="bbPlcHdr"/>
        </w:types>
        <w:behaviors>
          <w:behavior w:val="content"/>
        </w:behaviors>
        <w:guid w:val="{C621111A-B6B7-4E31-A40C-7535E7531756}"/>
      </w:docPartPr>
      <w:docPartBody>
        <w:p w:rsidR="00191A93" w:rsidRDefault="00A76F06" w:rsidP="00A76F06">
          <w:pPr>
            <w:pStyle w:val="3A0B976C35B44F96A305B502EBAEA8211"/>
          </w:pPr>
          <w:r>
            <w:rPr>
              <w:rStyle w:val="PlaceholderText"/>
            </w:rPr>
            <w:t>Age</w:t>
          </w:r>
        </w:p>
      </w:docPartBody>
    </w:docPart>
    <w:docPart>
      <w:docPartPr>
        <w:name w:val="88FE50F39B3E42AB85C7B36F9CCAC8A3"/>
        <w:category>
          <w:name w:val="General"/>
          <w:gallery w:val="placeholder"/>
        </w:category>
        <w:types>
          <w:type w:val="bbPlcHdr"/>
        </w:types>
        <w:behaviors>
          <w:behavior w:val="content"/>
        </w:behaviors>
        <w:guid w:val="{999B1142-6CE8-42FA-BBCA-A3E3754D2114}"/>
      </w:docPartPr>
      <w:docPartBody>
        <w:p w:rsidR="00191A93" w:rsidRDefault="00A76F06" w:rsidP="00A76F06">
          <w:pPr>
            <w:pStyle w:val="88FE50F39B3E42AB85C7B36F9CCAC8A31"/>
          </w:pPr>
          <w:r>
            <w:rPr>
              <w:rStyle w:val="PlaceholderText"/>
            </w:rPr>
            <w:t>Weight</w:t>
          </w:r>
        </w:p>
      </w:docPartBody>
    </w:docPart>
    <w:docPart>
      <w:docPartPr>
        <w:name w:val="0376FFD9D193473B8564BE11DA2F181E"/>
        <w:category>
          <w:name w:val="General"/>
          <w:gallery w:val="placeholder"/>
        </w:category>
        <w:types>
          <w:type w:val="bbPlcHdr"/>
        </w:types>
        <w:behaviors>
          <w:behavior w:val="content"/>
        </w:behaviors>
        <w:guid w:val="{16B13C1F-C737-4AEA-9722-58492B4A3078}"/>
      </w:docPartPr>
      <w:docPartBody>
        <w:p w:rsidR="00191A93" w:rsidRDefault="00A76F06" w:rsidP="00A76F06">
          <w:pPr>
            <w:pStyle w:val="0376FFD9D193473B8564BE11DA2F181E1"/>
          </w:pPr>
          <w:r>
            <w:rPr>
              <w:rStyle w:val="PlaceholderText"/>
            </w:rPr>
            <w:t>#</w:t>
          </w:r>
        </w:p>
      </w:docPartBody>
    </w:docPart>
    <w:docPart>
      <w:docPartPr>
        <w:name w:val="460907E4629A440FB6A6609FF19E10E3"/>
        <w:category>
          <w:name w:val="General"/>
          <w:gallery w:val="placeholder"/>
        </w:category>
        <w:types>
          <w:type w:val="bbPlcHdr"/>
        </w:types>
        <w:behaviors>
          <w:behavior w:val="content"/>
        </w:behaviors>
        <w:guid w:val="{4CDC1FBC-64AF-4BFF-9101-46DE73485E37}"/>
      </w:docPartPr>
      <w:docPartBody>
        <w:p w:rsidR="00191A93" w:rsidRDefault="00A76F06" w:rsidP="00A76F06">
          <w:pPr>
            <w:pStyle w:val="460907E4629A440FB6A6609FF19E10E31"/>
          </w:pPr>
          <w:r w:rsidRPr="00366C5A">
            <w:rPr>
              <w:rStyle w:val="PlaceholderText"/>
            </w:rPr>
            <w:t>Click or tap here to enter text.</w:t>
          </w:r>
        </w:p>
      </w:docPartBody>
    </w:docPart>
    <w:docPart>
      <w:docPartPr>
        <w:name w:val="23C671AC6CEA4221B71BAD40AFDFD3F7"/>
        <w:category>
          <w:name w:val="General"/>
          <w:gallery w:val="placeholder"/>
        </w:category>
        <w:types>
          <w:type w:val="bbPlcHdr"/>
        </w:types>
        <w:behaviors>
          <w:behavior w:val="content"/>
        </w:behaviors>
        <w:guid w:val="{0AC55ABF-2BAC-45B9-8D61-9164D29C3DED}"/>
      </w:docPartPr>
      <w:docPartBody>
        <w:p w:rsidR="00191A93" w:rsidRDefault="00A76F06" w:rsidP="00A76F06">
          <w:pPr>
            <w:pStyle w:val="23C671AC6CEA4221B71BAD40AFDFD3F71"/>
          </w:pPr>
          <w:r>
            <w:rPr>
              <w:rStyle w:val="PlaceholderText"/>
            </w:rPr>
            <w:t>#</w:t>
          </w:r>
        </w:p>
      </w:docPartBody>
    </w:docPart>
    <w:docPart>
      <w:docPartPr>
        <w:name w:val="48AC94FA70094AC3B91CA49039302107"/>
        <w:category>
          <w:name w:val="General"/>
          <w:gallery w:val="placeholder"/>
        </w:category>
        <w:types>
          <w:type w:val="bbPlcHdr"/>
        </w:types>
        <w:behaviors>
          <w:behavior w:val="content"/>
        </w:behaviors>
        <w:guid w:val="{7CCD099B-E0C3-4A30-8CDB-FDC6A6818D28}"/>
      </w:docPartPr>
      <w:docPartBody>
        <w:p w:rsidR="00191A93" w:rsidRDefault="00A76F06" w:rsidP="00A76F06">
          <w:pPr>
            <w:pStyle w:val="48AC94FA70094AC3B91CA490393021071"/>
          </w:pPr>
          <w:r>
            <w:rPr>
              <w:rStyle w:val="PlaceholderText"/>
            </w:rPr>
            <w:t>Age</w:t>
          </w:r>
        </w:p>
      </w:docPartBody>
    </w:docPart>
    <w:docPart>
      <w:docPartPr>
        <w:name w:val="18BDBD84736E44589E2069EC2145D6D4"/>
        <w:category>
          <w:name w:val="General"/>
          <w:gallery w:val="placeholder"/>
        </w:category>
        <w:types>
          <w:type w:val="bbPlcHdr"/>
        </w:types>
        <w:behaviors>
          <w:behavior w:val="content"/>
        </w:behaviors>
        <w:guid w:val="{92FD0606-7D12-4750-BEA4-62E8BF78DFBD}"/>
      </w:docPartPr>
      <w:docPartBody>
        <w:p w:rsidR="00191A93" w:rsidRDefault="00A76F06" w:rsidP="00A76F06">
          <w:pPr>
            <w:pStyle w:val="18BDBD84736E44589E2069EC2145D6D41"/>
          </w:pPr>
          <w:r>
            <w:rPr>
              <w:rStyle w:val="PlaceholderText"/>
            </w:rPr>
            <w:t>Weight</w:t>
          </w:r>
        </w:p>
      </w:docPartBody>
    </w:docPart>
    <w:docPart>
      <w:docPartPr>
        <w:name w:val="9A7E5E0B97954907BF6A959ADC7467D9"/>
        <w:category>
          <w:name w:val="General"/>
          <w:gallery w:val="placeholder"/>
        </w:category>
        <w:types>
          <w:type w:val="bbPlcHdr"/>
        </w:types>
        <w:behaviors>
          <w:behavior w:val="content"/>
        </w:behaviors>
        <w:guid w:val="{365F4197-6F89-455C-9F09-B23366411396}"/>
      </w:docPartPr>
      <w:docPartBody>
        <w:p w:rsidR="00191A93" w:rsidRDefault="00A76F06" w:rsidP="00A76F06">
          <w:pPr>
            <w:pStyle w:val="9A7E5E0B97954907BF6A959ADC7467D91"/>
          </w:pPr>
          <w:r>
            <w:rPr>
              <w:rStyle w:val="PlaceholderText"/>
            </w:rPr>
            <w:t>#</w:t>
          </w:r>
        </w:p>
      </w:docPartBody>
    </w:docPart>
    <w:docPart>
      <w:docPartPr>
        <w:name w:val="07BB723586FE4BF097348224607D8590"/>
        <w:category>
          <w:name w:val="General"/>
          <w:gallery w:val="placeholder"/>
        </w:category>
        <w:types>
          <w:type w:val="bbPlcHdr"/>
        </w:types>
        <w:behaviors>
          <w:behavior w:val="content"/>
        </w:behaviors>
        <w:guid w:val="{7747C6CA-0295-4E5C-B2B1-0DF73C7EF181}"/>
      </w:docPartPr>
      <w:docPartBody>
        <w:p w:rsidR="00191A93" w:rsidRDefault="00A76F06" w:rsidP="00A76F06">
          <w:pPr>
            <w:pStyle w:val="07BB723586FE4BF097348224607D85901"/>
          </w:pPr>
          <w:r w:rsidRPr="00366C5A">
            <w:rPr>
              <w:rStyle w:val="PlaceholderText"/>
            </w:rPr>
            <w:t>Click or tap here to enter text.</w:t>
          </w:r>
        </w:p>
      </w:docPartBody>
    </w:docPart>
    <w:docPart>
      <w:docPartPr>
        <w:name w:val="38CBF97776FB4988B25E6345C377D21E"/>
        <w:category>
          <w:name w:val="General"/>
          <w:gallery w:val="placeholder"/>
        </w:category>
        <w:types>
          <w:type w:val="bbPlcHdr"/>
        </w:types>
        <w:behaviors>
          <w:behavior w:val="content"/>
        </w:behaviors>
        <w:guid w:val="{562353D4-D2B4-4849-B3AB-715A96A70964}"/>
      </w:docPartPr>
      <w:docPartBody>
        <w:p w:rsidR="00191A93" w:rsidRDefault="00A76F06" w:rsidP="00A76F06">
          <w:pPr>
            <w:pStyle w:val="38CBF97776FB4988B25E6345C377D21E1"/>
          </w:pPr>
          <w:r>
            <w:rPr>
              <w:rStyle w:val="PlaceholderText"/>
            </w:rPr>
            <w:t>#</w:t>
          </w:r>
        </w:p>
      </w:docPartBody>
    </w:docPart>
    <w:docPart>
      <w:docPartPr>
        <w:name w:val="244C64B0EF8E4D6DA9ED6395016E7D47"/>
        <w:category>
          <w:name w:val="General"/>
          <w:gallery w:val="placeholder"/>
        </w:category>
        <w:types>
          <w:type w:val="bbPlcHdr"/>
        </w:types>
        <w:behaviors>
          <w:behavior w:val="content"/>
        </w:behaviors>
        <w:guid w:val="{11801061-2CEA-402A-AD6A-18CBFAD21588}"/>
      </w:docPartPr>
      <w:docPartBody>
        <w:p w:rsidR="00191A93" w:rsidRDefault="00A76F06" w:rsidP="00A76F06">
          <w:pPr>
            <w:pStyle w:val="244C64B0EF8E4D6DA9ED6395016E7D471"/>
          </w:pPr>
          <w:r>
            <w:rPr>
              <w:rStyle w:val="PlaceholderText"/>
            </w:rPr>
            <w:t>Age</w:t>
          </w:r>
        </w:p>
      </w:docPartBody>
    </w:docPart>
    <w:docPart>
      <w:docPartPr>
        <w:name w:val="E16F1022BB5945DF9DAA5035D598A851"/>
        <w:category>
          <w:name w:val="General"/>
          <w:gallery w:val="placeholder"/>
        </w:category>
        <w:types>
          <w:type w:val="bbPlcHdr"/>
        </w:types>
        <w:behaviors>
          <w:behavior w:val="content"/>
        </w:behaviors>
        <w:guid w:val="{8AC478BB-7A62-4C56-AFFF-4CD0FA595708}"/>
      </w:docPartPr>
      <w:docPartBody>
        <w:p w:rsidR="00191A93" w:rsidRDefault="00A76F06" w:rsidP="00A76F06">
          <w:pPr>
            <w:pStyle w:val="E16F1022BB5945DF9DAA5035D598A8511"/>
          </w:pPr>
          <w:r>
            <w:rPr>
              <w:rStyle w:val="PlaceholderText"/>
            </w:rPr>
            <w:t>Weight</w:t>
          </w:r>
        </w:p>
      </w:docPartBody>
    </w:docPart>
    <w:docPart>
      <w:docPartPr>
        <w:name w:val="944C17ED42E84936B1B1BA064294F416"/>
        <w:category>
          <w:name w:val="General"/>
          <w:gallery w:val="placeholder"/>
        </w:category>
        <w:types>
          <w:type w:val="bbPlcHdr"/>
        </w:types>
        <w:behaviors>
          <w:behavior w:val="content"/>
        </w:behaviors>
        <w:guid w:val="{81B770B1-FCC4-440B-8E8D-DCFE0495B7D5}"/>
      </w:docPartPr>
      <w:docPartBody>
        <w:p w:rsidR="00191A93" w:rsidRDefault="00A76F06" w:rsidP="00A76F06">
          <w:pPr>
            <w:pStyle w:val="944C17ED42E84936B1B1BA064294F4161"/>
          </w:pPr>
          <w:r>
            <w:rPr>
              <w:rStyle w:val="PlaceholderText"/>
            </w:rPr>
            <w:t>#</w:t>
          </w:r>
        </w:p>
      </w:docPartBody>
    </w:docPart>
    <w:docPart>
      <w:docPartPr>
        <w:name w:val="F2557B72653E4257881E059713BAED7F"/>
        <w:category>
          <w:name w:val="General"/>
          <w:gallery w:val="placeholder"/>
        </w:category>
        <w:types>
          <w:type w:val="bbPlcHdr"/>
        </w:types>
        <w:behaviors>
          <w:behavior w:val="content"/>
        </w:behaviors>
        <w:guid w:val="{F490DF53-8B7A-4E46-BE28-271B68FB7BC8}"/>
      </w:docPartPr>
      <w:docPartBody>
        <w:p w:rsidR="00191A93" w:rsidRDefault="00A76F06" w:rsidP="00A76F06">
          <w:pPr>
            <w:pStyle w:val="F2557B72653E4257881E059713BAED7F1"/>
          </w:pPr>
          <w:r w:rsidRPr="00366C5A">
            <w:rPr>
              <w:rStyle w:val="PlaceholderText"/>
            </w:rPr>
            <w:t>Click or tap here to enter text.</w:t>
          </w:r>
        </w:p>
      </w:docPartBody>
    </w:docPart>
    <w:docPart>
      <w:docPartPr>
        <w:name w:val="18645DB5B0D9479E84A4CD0E2AB1235C"/>
        <w:category>
          <w:name w:val="General"/>
          <w:gallery w:val="placeholder"/>
        </w:category>
        <w:types>
          <w:type w:val="bbPlcHdr"/>
        </w:types>
        <w:behaviors>
          <w:behavior w:val="content"/>
        </w:behaviors>
        <w:guid w:val="{C9B11C4D-D721-4E8A-BB77-06DFEABC8952}"/>
      </w:docPartPr>
      <w:docPartBody>
        <w:p w:rsidR="00191A93" w:rsidRDefault="00A76F06" w:rsidP="00A76F06">
          <w:pPr>
            <w:pStyle w:val="18645DB5B0D9479E84A4CD0E2AB1235C1"/>
          </w:pPr>
          <w:r>
            <w:rPr>
              <w:rStyle w:val="PlaceholderText"/>
            </w:rPr>
            <w:t>Name</w:t>
          </w:r>
        </w:p>
      </w:docPartBody>
    </w:docPart>
    <w:docPart>
      <w:docPartPr>
        <w:name w:val="D6EF28C2106D456084AFBD12607598B6"/>
        <w:category>
          <w:name w:val="General"/>
          <w:gallery w:val="placeholder"/>
        </w:category>
        <w:types>
          <w:type w:val="bbPlcHdr"/>
        </w:types>
        <w:behaviors>
          <w:behavior w:val="content"/>
        </w:behaviors>
        <w:guid w:val="{D408417C-E783-4332-B167-1858D84C780C}"/>
      </w:docPartPr>
      <w:docPartBody>
        <w:p w:rsidR="00191A93" w:rsidRDefault="00A76F06" w:rsidP="00A76F06">
          <w:pPr>
            <w:pStyle w:val="D6EF28C2106D456084AFBD12607598B61"/>
          </w:pPr>
          <w:r>
            <w:rPr>
              <w:rStyle w:val="PlaceholderText"/>
            </w:rPr>
            <w:t>#</w:t>
          </w:r>
        </w:p>
      </w:docPartBody>
    </w:docPart>
    <w:docPart>
      <w:docPartPr>
        <w:name w:val="5AF166E2695D4DACA6089E1227DF7BB0"/>
        <w:category>
          <w:name w:val="General"/>
          <w:gallery w:val="placeholder"/>
        </w:category>
        <w:types>
          <w:type w:val="bbPlcHdr"/>
        </w:types>
        <w:behaviors>
          <w:behavior w:val="content"/>
        </w:behaviors>
        <w:guid w:val="{C1E03229-EF1E-497C-9D64-94DA661C4D41}"/>
      </w:docPartPr>
      <w:docPartBody>
        <w:p w:rsidR="00191A93" w:rsidRDefault="00A76F06" w:rsidP="00A76F06">
          <w:pPr>
            <w:pStyle w:val="5AF166E2695D4DACA6089E1227DF7BB01"/>
          </w:pPr>
          <w:r>
            <w:rPr>
              <w:rStyle w:val="PlaceholderText"/>
            </w:rPr>
            <w:t>Name</w:t>
          </w:r>
        </w:p>
      </w:docPartBody>
    </w:docPart>
    <w:docPart>
      <w:docPartPr>
        <w:name w:val="D8496B067B6E49BCAF526332D1B969BC"/>
        <w:category>
          <w:name w:val="General"/>
          <w:gallery w:val="placeholder"/>
        </w:category>
        <w:types>
          <w:type w:val="bbPlcHdr"/>
        </w:types>
        <w:behaviors>
          <w:behavior w:val="content"/>
        </w:behaviors>
        <w:guid w:val="{C5875EA6-6919-4B68-BF20-01D90219B5E0}"/>
      </w:docPartPr>
      <w:docPartBody>
        <w:p w:rsidR="00191A93" w:rsidRDefault="00A76F06" w:rsidP="00A76F06">
          <w:pPr>
            <w:pStyle w:val="D8496B067B6E49BCAF526332D1B969BC1"/>
          </w:pPr>
          <w:r>
            <w:rPr>
              <w:rStyle w:val="PlaceholderText"/>
            </w:rPr>
            <w:t>#</w:t>
          </w:r>
        </w:p>
      </w:docPartBody>
    </w:docPart>
    <w:docPart>
      <w:docPartPr>
        <w:name w:val="33F5DB5B97134CFFB0AF14296D934379"/>
        <w:category>
          <w:name w:val="General"/>
          <w:gallery w:val="placeholder"/>
        </w:category>
        <w:types>
          <w:type w:val="bbPlcHdr"/>
        </w:types>
        <w:behaviors>
          <w:behavior w:val="content"/>
        </w:behaviors>
        <w:guid w:val="{2D57DFD7-BD68-4845-B971-E70CA06561B2}"/>
      </w:docPartPr>
      <w:docPartBody>
        <w:p w:rsidR="00191A93" w:rsidRDefault="00A76F06" w:rsidP="00A76F06">
          <w:pPr>
            <w:pStyle w:val="33F5DB5B97134CFFB0AF14296D9343791"/>
          </w:pPr>
          <w:r>
            <w:rPr>
              <w:rStyle w:val="PlaceholderText"/>
            </w:rPr>
            <w:t>Title</w:t>
          </w:r>
        </w:p>
      </w:docPartBody>
    </w:docPart>
    <w:docPart>
      <w:docPartPr>
        <w:name w:val="5D7DE775CFE441C1B73E7EB800ACF3CB"/>
        <w:category>
          <w:name w:val="General"/>
          <w:gallery w:val="placeholder"/>
        </w:category>
        <w:types>
          <w:type w:val="bbPlcHdr"/>
        </w:types>
        <w:behaviors>
          <w:behavior w:val="content"/>
        </w:behaviors>
        <w:guid w:val="{603EC94C-28B5-4BF3-9DFB-87C331159469}"/>
      </w:docPartPr>
      <w:docPartBody>
        <w:p w:rsidR="00191A93" w:rsidRDefault="00A76F06" w:rsidP="00A76F06">
          <w:pPr>
            <w:pStyle w:val="5D7DE775CFE441C1B73E7EB800ACF3CB1"/>
          </w:pPr>
          <w:r>
            <w:rPr>
              <w:rStyle w:val="PlaceholderText"/>
            </w:rPr>
            <w:t>Name</w:t>
          </w:r>
        </w:p>
      </w:docPartBody>
    </w:docPart>
    <w:docPart>
      <w:docPartPr>
        <w:name w:val="1004B6A7C0B34D3188DDA32BBA1A33FC"/>
        <w:category>
          <w:name w:val="General"/>
          <w:gallery w:val="placeholder"/>
        </w:category>
        <w:types>
          <w:type w:val="bbPlcHdr"/>
        </w:types>
        <w:behaviors>
          <w:behavior w:val="content"/>
        </w:behaviors>
        <w:guid w:val="{4893BBB4-D6C2-4C9E-A71E-E8CC2FC6C279}"/>
      </w:docPartPr>
      <w:docPartBody>
        <w:p w:rsidR="00191A93" w:rsidRDefault="00A76F06" w:rsidP="00A76F06">
          <w:pPr>
            <w:pStyle w:val="1004B6A7C0B34D3188DDA32BBA1A33FC1"/>
          </w:pPr>
          <w:r>
            <w:rPr>
              <w:rStyle w:val="PlaceholderText"/>
            </w:rPr>
            <w:t>#</w:t>
          </w:r>
        </w:p>
      </w:docPartBody>
    </w:docPart>
    <w:docPart>
      <w:docPartPr>
        <w:name w:val="7A296135F3A64472B1B0F8A9E99088B0"/>
        <w:category>
          <w:name w:val="General"/>
          <w:gallery w:val="placeholder"/>
        </w:category>
        <w:types>
          <w:type w:val="bbPlcHdr"/>
        </w:types>
        <w:behaviors>
          <w:behavior w:val="content"/>
        </w:behaviors>
        <w:guid w:val="{E077F42A-AF2A-42D9-8691-8F2108BA8958}"/>
      </w:docPartPr>
      <w:docPartBody>
        <w:p w:rsidR="00191A93" w:rsidRDefault="00A76F06" w:rsidP="00A76F06">
          <w:pPr>
            <w:pStyle w:val="7A296135F3A64472B1B0F8A9E99088B01"/>
          </w:pPr>
          <w:r>
            <w:rPr>
              <w:rStyle w:val="PlaceholderText"/>
            </w:rPr>
            <w:t>Title</w:t>
          </w:r>
        </w:p>
      </w:docPartBody>
    </w:docPart>
    <w:docPart>
      <w:docPartPr>
        <w:name w:val="8D5C494A5B74417AA8CFA1B80E5A6016"/>
        <w:category>
          <w:name w:val="General"/>
          <w:gallery w:val="placeholder"/>
        </w:category>
        <w:types>
          <w:type w:val="bbPlcHdr"/>
        </w:types>
        <w:behaviors>
          <w:behavior w:val="content"/>
        </w:behaviors>
        <w:guid w:val="{64E3E767-9305-44D2-BBA0-56765ABFA243}"/>
      </w:docPartPr>
      <w:docPartBody>
        <w:p w:rsidR="00191A93" w:rsidRDefault="00A76F06" w:rsidP="00A76F06">
          <w:pPr>
            <w:pStyle w:val="8D5C494A5B74417AA8CFA1B80E5A60161"/>
          </w:pPr>
          <w:r>
            <w:rPr>
              <w:rStyle w:val="PlaceholderText"/>
            </w:rPr>
            <w:t>Name</w:t>
          </w:r>
        </w:p>
      </w:docPartBody>
    </w:docPart>
    <w:docPart>
      <w:docPartPr>
        <w:name w:val="A9F24CDE294C431A919640FBAAD5C493"/>
        <w:category>
          <w:name w:val="General"/>
          <w:gallery w:val="placeholder"/>
        </w:category>
        <w:types>
          <w:type w:val="bbPlcHdr"/>
        </w:types>
        <w:behaviors>
          <w:behavior w:val="content"/>
        </w:behaviors>
        <w:guid w:val="{4CCE2603-3CF0-4754-9108-FF30C39A5667}"/>
      </w:docPartPr>
      <w:docPartBody>
        <w:p w:rsidR="00191A93" w:rsidRDefault="00A76F06" w:rsidP="00A76F06">
          <w:pPr>
            <w:pStyle w:val="A9F24CDE294C431A919640FBAAD5C4931"/>
          </w:pPr>
          <w:r>
            <w:rPr>
              <w:rStyle w:val="PlaceholderText"/>
            </w:rPr>
            <w:t>#</w:t>
          </w:r>
        </w:p>
      </w:docPartBody>
    </w:docPart>
    <w:docPart>
      <w:docPartPr>
        <w:name w:val="E9542D3C123E4010B3260788BF3B7C2B"/>
        <w:category>
          <w:name w:val="General"/>
          <w:gallery w:val="placeholder"/>
        </w:category>
        <w:types>
          <w:type w:val="bbPlcHdr"/>
        </w:types>
        <w:behaviors>
          <w:behavior w:val="content"/>
        </w:behaviors>
        <w:guid w:val="{2CE52483-0247-44D0-8EC5-E12C18A38E26}"/>
      </w:docPartPr>
      <w:docPartBody>
        <w:p w:rsidR="00191A93" w:rsidRDefault="00A76F06" w:rsidP="00A76F06">
          <w:pPr>
            <w:pStyle w:val="E9542D3C123E4010B3260788BF3B7C2B1"/>
          </w:pPr>
          <w:r>
            <w:rPr>
              <w:rStyle w:val="PlaceholderText"/>
            </w:rPr>
            <w:t>Title</w:t>
          </w:r>
        </w:p>
      </w:docPartBody>
    </w:docPart>
    <w:docPart>
      <w:docPartPr>
        <w:name w:val="7D1038E89C1D483AB5C1F58A24C3200B"/>
        <w:category>
          <w:name w:val="General"/>
          <w:gallery w:val="placeholder"/>
        </w:category>
        <w:types>
          <w:type w:val="bbPlcHdr"/>
        </w:types>
        <w:behaviors>
          <w:behavior w:val="content"/>
        </w:behaviors>
        <w:guid w:val="{E1BF5B61-0788-4548-AE4A-DA7A1CAB08D4}"/>
      </w:docPartPr>
      <w:docPartBody>
        <w:p w:rsidR="00191A93" w:rsidRDefault="00A76F06" w:rsidP="00A76F06">
          <w:pPr>
            <w:pStyle w:val="7D1038E89C1D483AB5C1F58A24C3200B1"/>
          </w:pPr>
          <w:r>
            <w:rPr>
              <w:rStyle w:val="PlaceholderText"/>
            </w:rPr>
            <w:t>Name</w:t>
          </w:r>
        </w:p>
      </w:docPartBody>
    </w:docPart>
    <w:docPart>
      <w:docPartPr>
        <w:name w:val="E6A7DA50E46844AB9E1FD534147994F8"/>
        <w:category>
          <w:name w:val="General"/>
          <w:gallery w:val="placeholder"/>
        </w:category>
        <w:types>
          <w:type w:val="bbPlcHdr"/>
        </w:types>
        <w:behaviors>
          <w:behavior w:val="content"/>
        </w:behaviors>
        <w:guid w:val="{4B5C33B8-370B-4B5F-8789-37B02A0A0E63}"/>
      </w:docPartPr>
      <w:docPartBody>
        <w:p w:rsidR="00191A93" w:rsidRDefault="00A76F06" w:rsidP="00A76F06">
          <w:pPr>
            <w:pStyle w:val="E6A7DA50E46844AB9E1FD534147994F81"/>
          </w:pPr>
          <w:r>
            <w:rPr>
              <w:rStyle w:val="PlaceholderText"/>
            </w:rPr>
            <w:t>#</w:t>
          </w:r>
        </w:p>
      </w:docPartBody>
    </w:docPart>
    <w:docPart>
      <w:docPartPr>
        <w:name w:val="D4C730E5180F4297B4040EBAD378AC01"/>
        <w:category>
          <w:name w:val="General"/>
          <w:gallery w:val="placeholder"/>
        </w:category>
        <w:types>
          <w:type w:val="bbPlcHdr"/>
        </w:types>
        <w:behaviors>
          <w:behavior w:val="content"/>
        </w:behaviors>
        <w:guid w:val="{6C3B2535-0E88-4E22-B910-1F97A800F54F}"/>
      </w:docPartPr>
      <w:docPartBody>
        <w:p w:rsidR="00191A93" w:rsidRDefault="00A76F06" w:rsidP="00A76F06">
          <w:pPr>
            <w:pStyle w:val="D4C730E5180F4297B4040EBAD378AC011"/>
          </w:pPr>
          <w:r>
            <w:rPr>
              <w:rStyle w:val="PlaceholderText"/>
            </w:rPr>
            <w:t>Title</w:t>
          </w:r>
        </w:p>
      </w:docPartBody>
    </w:docPart>
    <w:docPart>
      <w:docPartPr>
        <w:name w:val="D30AF1DF895B40EAB57A39E157A7BB2B"/>
        <w:category>
          <w:name w:val="General"/>
          <w:gallery w:val="placeholder"/>
        </w:category>
        <w:types>
          <w:type w:val="bbPlcHdr"/>
        </w:types>
        <w:behaviors>
          <w:behavior w:val="content"/>
        </w:behaviors>
        <w:guid w:val="{52D29001-88E2-4BF6-92E4-B002EC336AF8}"/>
      </w:docPartPr>
      <w:docPartBody>
        <w:p w:rsidR="00191A93" w:rsidRDefault="00A76F06" w:rsidP="00A76F06">
          <w:pPr>
            <w:pStyle w:val="D30AF1DF895B40EAB57A39E157A7BB2B1"/>
          </w:pPr>
          <w:r>
            <w:rPr>
              <w:rStyle w:val="PlaceholderText"/>
            </w:rPr>
            <w:t>Name</w:t>
          </w:r>
        </w:p>
      </w:docPartBody>
    </w:docPart>
    <w:docPart>
      <w:docPartPr>
        <w:name w:val="43C0C8D6BCC542DB82DDD840BEACECA2"/>
        <w:category>
          <w:name w:val="General"/>
          <w:gallery w:val="placeholder"/>
        </w:category>
        <w:types>
          <w:type w:val="bbPlcHdr"/>
        </w:types>
        <w:behaviors>
          <w:behavior w:val="content"/>
        </w:behaviors>
        <w:guid w:val="{2F4D31C5-449C-4049-923E-4DFC2B589F87}"/>
      </w:docPartPr>
      <w:docPartBody>
        <w:p w:rsidR="00191A93" w:rsidRDefault="00A76F06" w:rsidP="00A76F06">
          <w:pPr>
            <w:pStyle w:val="43C0C8D6BCC542DB82DDD840BEACECA21"/>
          </w:pPr>
          <w:r>
            <w:rPr>
              <w:rStyle w:val="PlaceholderText"/>
            </w:rPr>
            <w:t>#</w:t>
          </w:r>
        </w:p>
      </w:docPartBody>
    </w:docPart>
    <w:docPart>
      <w:docPartPr>
        <w:name w:val="31C5765D6B6049D195677A40AF803C5C"/>
        <w:category>
          <w:name w:val="General"/>
          <w:gallery w:val="placeholder"/>
        </w:category>
        <w:types>
          <w:type w:val="bbPlcHdr"/>
        </w:types>
        <w:behaviors>
          <w:behavior w:val="content"/>
        </w:behaviors>
        <w:guid w:val="{207BBAF3-0DDC-442A-AC84-82A4457740A3}"/>
      </w:docPartPr>
      <w:docPartBody>
        <w:p w:rsidR="00191A93" w:rsidRDefault="00A76F06" w:rsidP="00A76F06">
          <w:pPr>
            <w:pStyle w:val="31C5765D6B6049D195677A40AF803C5C1"/>
          </w:pPr>
          <w:r>
            <w:rPr>
              <w:rStyle w:val="PlaceholderText"/>
            </w:rPr>
            <w:t>Title</w:t>
          </w:r>
        </w:p>
      </w:docPartBody>
    </w:docPart>
    <w:docPart>
      <w:docPartPr>
        <w:name w:val="F13C8DEBC7754851AE1D5E2FBF858ADA"/>
        <w:category>
          <w:name w:val="General"/>
          <w:gallery w:val="placeholder"/>
        </w:category>
        <w:types>
          <w:type w:val="bbPlcHdr"/>
        </w:types>
        <w:behaviors>
          <w:behavior w:val="content"/>
        </w:behaviors>
        <w:guid w:val="{35606704-0400-4106-83AD-FBF9A185F3E6}"/>
      </w:docPartPr>
      <w:docPartBody>
        <w:p w:rsidR="00191A93" w:rsidRDefault="00A76F06" w:rsidP="00A76F06">
          <w:pPr>
            <w:pStyle w:val="F13C8DEBC7754851AE1D5E2FBF858ADA1"/>
          </w:pPr>
          <w:r>
            <w:rPr>
              <w:rStyle w:val="PlaceholderText"/>
            </w:rPr>
            <w:t>Name</w:t>
          </w:r>
        </w:p>
      </w:docPartBody>
    </w:docPart>
    <w:docPart>
      <w:docPartPr>
        <w:name w:val="924D4CD951FD4727888E7D4E55A4BDEB"/>
        <w:category>
          <w:name w:val="General"/>
          <w:gallery w:val="placeholder"/>
        </w:category>
        <w:types>
          <w:type w:val="bbPlcHdr"/>
        </w:types>
        <w:behaviors>
          <w:behavior w:val="content"/>
        </w:behaviors>
        <w:guid w:val="{5B1F9E77-B482-4990-9AB0-7BE7FFE40E34}"/>
      </w:docPartPr>
      <w:docPartBody>
        <w:p w:rsidR="00191A93" w:rsidRDefault="00A76F06" w:rsidP="00A76F06">
          <w:pPr>
            <w:pStyle w:val="924D4CD951FD4727888E7D4E55A4BDEB1"/>
          </w:pPr>
          <w:r>
            <w:rPr>
              <w:rStyle w:val="PlaceholderText"/>
            </w:rPr>
            <w:t>#</w:t>
          </w:r>
        </w:p>
      </w:docPartBody>
    </w:docPart>
    <w:docPart>
      <w:docPartPr>
        <w:name w:val="0B2BACAF55364652AB45E92264D0E3AB"/>
        <w:category>
          <w:name w:val="General"/>
          <w:gallery w:val="placeholder"/>
        </w:category>
        <w:types>
          <w:type w:val="bbPlcHdr"/>
        </w:types>
        <w:behaviors>
          <w:behavior w:val="content"/>
        </w:behaviors>
        <w:guid w:val="{07770AE2-47E1-4DA2-B18A-E9134CBDF3D1}"/>
      </w:docPartPr>
      <w:docPartBody>
        <w:p w:rsidR="00191A93" w:rsidRDefault="00A76F06" w:rsidP="00A76F06">
          <w:pPr>
            <w:pStyle w:val="0B2BACAF55364652AB45E92264D0E3AB1"/>
          </w:pPr>
          <w:r>
            <w:rPr>
              <w:rStyle w:val="PlaceholderText"/>
            </w:rPr>
            <w:t>Title</w:t>
          </w:r>
        </w:p>
      </w:docPartBody>
    </w:docPart>
    <w:docPart>
      <w:docPartPr>
        <w:name w:val="2ECDC7C77A4848C5B4E65A3BC3E4D6BB"/>
        <w:category>
          <w:name w:val="General"/>
          <w:gallery w:val="placeholder"/>
        </w:category>
        <w:types>
          <w:type w:val="bbPlcHdr"/>
        </w:types>
        <w:behaviors>
          <w:behavior w:val="content"/>
        </w:behaviors>
        <w:guid w:val="{5822C693-E629-4E4F-9D5F-6057CBFC47BF}"/>
      </w:docPartPr>
      <w:docPartBody>
        <w:p w:rsidR="00191A93" w:rsidRDefault="00A76F06" w:rsidP="00A76F06">
          <w:pPr>
            <w:pStyle w:val="2ECDC7C77A4848C5B4E65A3BC3E4D6BB1"/>
          </w:pPr>
          <w:r>
            <w:rPr>
              <w:rStyle w:val="PlaceholderText"/>
            </w:rPr>
            <w:t>#</w:t>
          </w:r>
        </w:p>
      </w:docPartBody>
    </w:docPart>
    <w:docPart>
      <w:docPartPr>
        <w:name w:val="347D9414B4FF44E8879A8893AFA7C2D1"/>
        <w:category>
          <w:name w:val="General"/>
          <w:gallery w:val="placeholder"/>
        </w:category>
        <w:types>
          <w:type w:val="bbPlcHdr"/>
        </w:types>
        <w:behaviors>
          <w:behavior w:val="content"/>
        </w:behaviors>
        <w:guid w:val="{562F7BED-5DF8-4278-8568-AAA2D8CD6B0C}"/>
      </w:docPartPr>
      <w:docPartBody>
        <w:p w:rsidR="00191A93" w:rsidRDefault="00A76F06" w:rsidP="00A76F06">
          <w:pPr>
            <w:pStyle w:val="347D9414B4FF44E8879A8893AFA7C2D11"/>
          </w:pPr>
          <w:r>
            <w:rPr>
              <w:rStyle w:val="PlaceholderText"/>
            </w:rPr>
            <w:t>#</w:t>
          </w:r>
        </w:p>
      </w:docPartBody>
    </w:docPart>
    <w:docPart>
      <w:docPartPr>
        <w:name w:val="0833FBC1E3E64A9FBE1C0BCEE5DD41A8"/>
        <w:category>
          <w:name w:val="General"/>
          <w:gallery w:val="placeholder"/>
        </w:category>
        <w:types>
          <w:type w:val="bbPlcHdr"/>
        </w:types>
        <w:behaviors>
          <w:behavior w:val="content"/>
        </w:behaviors>
        <w:guid w:val="{31A70707-5E6C-4352-8D4D-106E81963748}"/>
      </w:docPartPr>
      <w:docPartBody>
        <w:p w:rsidR="00191A93" w:rsidRDefault="00A76F06" w:rsidP="00A76F06">
          <w:pPr>
            <w:pStyle w:val="0833FBC1E3E64A9FBE1C0BCEE5DD41A81"/>
          </w:pPr>
          <w:r>
            <w:rPr>
              <w:rStyle w:val="PlaceholderText"/>
            </w:rPr>
            <w:t>Title</w:t>
          </w:r>
        </w:p>
      </w:docPartBody>
    </w:docPart>
    <w:docPart>
      <w:docPartPr>
        <w:name w:val="F958750540264A62864DCFAD96E704A8"/>
        <w:category>
          <w:name w:val="General"/>
          <w:gallery w:val="placeholder"/>
        </w:category>
        <w:types>
          <w:type w:val="bbPlcHdr"/>
        </w:types>
        <w:behaviors>
          <w:behavior w:val="content"/>
        </w:behaviors>
        <w:guid w:val="{F8696408-23B1-497F-8D96-44063D1AEC58}"/>
      </w:docPartPr>
      <w:docPartBody>
        <w:p w:rsidR="00191A93" w:rsidRDefault="00A76F06" w:rsidP="00A76F06">
          <w:pPr>
            <w:pStyle w:val="F958750540264A62864DCFAD96E704A81"/>
          </w:pPr>
          <w:r w:rsidRPr="00094EC3">
            <w:rPr>
              <w:rStyle w:val="PlaceholderText"/>
            </w:rPr>
            <w:t>#</w:t>
          </w:r>
        </w:p>
      </w:docPartBody>
    </w:docPart>
    <w:docPart>
      <w:docPartPr>
        <w:name w:val="E96FB397725C4F7D9667F72F34B739D4"/>
        <w:category>
          <w:name w:val="General"/>
          <w:gallery w:val="placeholder"/>
        </w:category>
        <w:types>
          <w:type w:val="bbPlcHdr"/>
        </w:types>
        <w:behaviors>
          <w:behavior w:val="content"/>
        </w:behaviors>
        <w:guid w:val="{D704C27A-371B-433C-BDAF-E77744773575}"/>
      </w:docPartPr>
      <w:docPartBody>
        <w:p w:rsidR="00191A93" w:rsidRDefault="00A76F06" w:rsidP="00A76F06">
          <w:pPr>
            <w:pStyle w:val="E96FB397725C4F7D9667F72F34B739D41"/>
          </w:pPr>
          <w:r>
            <w:rPr>
              <w:rStyle w:val="PlaceholderText"/>
            </w:rPr>
            <w:t>#</w:t>
          </w:r>
        </w:p>
      </w:docPartBody>
    </w:docPart>
    <w:docPart>
      <w:docPartPr>
        <w:name w:val="DC985454C99747B9B3C3B4AF4917E97D"/>
        <w:category>
          <w:name w:val="General"/>
          <w:gallery w:val="placeholder"/>
        </w:category>
        <w:types>
          <w:type w:val="bbPlcHdr"/>
        </w:types>
        <w:behaviors>
          <w:behavior w:val="content"/>
        </w:behaviors>
        <w:guid w:val="{FFDCE96F-42F8-4A52-B961-BE605B0D36F2}"/>
      </w:docPartPr>
      <w:docPartBody>
        <w:p w:rsidR="00191A93" w:rsidRDefault="00A76F06" w:rsidP="00A76F06">
          <w:pPr>
            <w:pStyle w:val="DC985454C99747B9B3C3B4AF4917E97D1"/>
          </w:pPr>
          <w:r>
            <w:rPr>
              <w:rStyle w:val="PlaceholderText"/>
            </w:rPr>
            <w:t>Title</w:t>
          </w:r>
        </w:p>
      </w:docPartBody>
    </w:docPart>
    <w:docPart>
      <w:docPartPr>
        <w:name w:val="9727A84ABF82463695AD8AAA0EB31643"/>
        <w:category>
          <w:name w:val="General"/>
          <w:gallery w:val="placeholder"/>
        </w:category>
        <w:types>
          <w:type w:val="bbPlcHdr"/>
        </w:types>
        <w:behaviors>
          <w:behavior w:val="content"/>
        </w:behaviors>
        <w:guid w:val="{BADDBFC1-6B51-46D4-8A04-C5220A76E6BD}"/>
      </w:docPartPr>
      <w:docPartBody>
        <w:p w:rsidR="00191A93" w:rsidRDefault="00A76F06" w:rsidP="00A76F06">
          <w:pPr>
            <w:pStyle w:val="9727A84ABF82463695AD8AAA0EB316431"/>
          </w:pPr>
          <w:r w:rsidRPr="00094EC3">
            <w:rPr>
              <w:rStyle w:val="PlaceholderText"/>
            </w:rPr>
            <w:t>#</w:t>
          </w:r>
        </w:p>
      </w:docPartBody>
    </w:docPart>
    <w:docPart>
      <w:docPartPr>
        <w:name w:val="0E1FD23EC3564D4A9E8BFB93FECB9205"/>
        <w:category>
          <w:name w:val="General"/>
          <w:gallery w:val="placeholder"/>
        </w:category>
        <w:types>
          <w:type w:val="bbPlcHdr"/>
        </w:types>
        <w:behaviors>
          <w:behavior w:val="content"/>
        </w:behaviors>
        <w:guid w:val="{7D8133F3-13A0-4A66-9477-5A92FD29E603}"/>
      </w:docPartPr>
      <w:docPartBody>
        <w:p w:rsidR="00191A93" w:rsidRDefault="00A76F06" w:rsidP="00A76F06">
          <w:pPr>
            <w:pStyle w:val="0E1FD23EC3564D4A9E8BFB93FECB92051"/>
          </w:pPr>
          <w:r>
            <w:rPr>
              <w:rStyle w:val="PlaceholderText"/>
            </w:rPr>
            <w:t>#</w:t>
          </w:r>
        </w:p>
      </w:docPartBody>
    </w:docPart>
    <w:docPart>
      <w:docPartPr>
        <w:name w:val="E5C2011822814844A02FB9155FE145F0"/>
        <w:category>
          <w:name w:val="General"/>
          <w:gallery w:val="placeholder"/>
        </w:category>
        <w:types>
          <w:type w:val="bbPlcHdr"/>
        </w:types>
        <w:behaviors>
          <w:behavior w:val="content"/>
        </w:behaviors>
        <w:guid w:val="{3161BE14-05ED-401A-9A74-35D74C129FE0}"/>
      </w:docPartPr>
      <w:docPartBody>
        <w:p w:rsidR="00191A93" w:rsidRDefault="00A76F06" w:rsidP="00A76F06">
          <w:pPr>
            <w:pStyle w:val="E5C2011822814844A02FB9155FE145F01"/>
          </w:pPr>
          <w:r>
            <w:rPr>
              <w:rStyle w:val="PlaceholderText"/>
            </w:rPr>
            <w:t>Title</w:t>
          </w:r>
        </w:p>
      </w:docPartBody>
    </w:docPart>
    <w:docPart>
      <w:docPartPr>
        <w:name w:val="96B588FD203D49498361D7C889043C19"/>
        <w:category>
          <w:name w:val="General"/>
          <w:gallery w:val="placeholder"/>
        </w:category>
        <w:types>
          <w:type w:val="bbPlcHdr"/>
        </w:types>
        <w:behaviors>
          <w:behavior w:val="content"/>
        </w:behaviors>
        <w:guid w:val="{F796E03F-3836-44A6-9C55-26152C357069}"/>
      </w:docPartPr>
      <w:docPartBody>
        <w:p w:rsidR="00191A93" w:rsidRDefault="00A76F06" w:rsidP="00A76F06">
          <w:pPr>
            <w:pStyle w:val="96B588FD203D49498361D7C889043C191"/>
          </w:pPr>
          <w:r w:rsidRPr="00094EC3">
            <w:rPr>
              <w:rStyle w:val="PlaceholderText"/>
            </w:rPr>
            <w:t>#</w:t>
          </w:r>
        </w:p>
      </w:docPartBody>
    </w:docPart>
    <w:docPart>
      <w:docPartPr>
        <w:name w:val="FFB9451247C84F039202B57832A5C798"/>
        <w:category>
          <w:name w:val="General"/>
          <w:gallery w:val="placeholder"/>
        </w:category>
        <w:types>
          <w:type w:val="bbPlcHdr"/>
        </w:types>
        <w:behaviors>
          <w:behavior w:val="content"/>
        </w:behaviors>
        <w:guid w:val="{9ACDBA93-4026-4838-B94C-BA7B6092B745}"/>
      </w:docPartPr>
      <w:docPartBody>
        <w:p w:rsidR="00191A93" w:rsidRDefault="00A76F06" w:rsidP="00A76F06">
          <w:pPr>
            <w:pStyle w:val="FFB9451247C84F039202B57832A5C7981"/>
          </w:pPr>
          <w:r>
            <w:rPr>
              <w:rStyle w:val="PlaceholderText"/>
            </w:rPr>
            <w:t>#</w:t>
          </w:r>
        </w:p>
      </w:docPartBody>
    </w:docPart>
    <w:docPart>
      <w:docPartPr>
        <w:name w:val="1035A8F1AF604B44A3DADFA61C16036F"/>
        <w:category>
          <w:name w:val="General"/>
          <w:gallery w:val="placeholder"/>
        </w:category>
        <w:types>
          <w:type w:val="bbPlcHdr"/>
        </w:types>
        <w:behaviors>
          <w:behavior w:val="content"/>
        </w:behaviors>
        <w:guid w:val="{E7A5DB22-B651-4761-A019-75E0FCA05D39}"/>
      </w:docPartPr>
      <w:docPartBody>
        <w:p w:rsidR="00191A93" w:rsidRDefault="00A76F06" w:rsidP="00A76F06">
          <w:pPr>
            <w:pStyle w:val="1035A8F1AF604B44A3DADFA61C16036F1"/>
          </w:pPr>
          <w:r>
            <w:rPr>
              <w:rStyle w:val="PlaceholderText"/>
            </w:rPr>
            <w:t>Title</w:t>
          </w:r>
        </w:p>
      </w:docPartBody>
    </w:docPart>
    <w:docPart>
      <w:docPartPr>
        <w:name w:val="DEF4D4C440B0493393A683405C0CDD49"/>
        <w:category>
          <w:name w:val="General"/>
          <w:gallery w:val="placeholder"/>
        </w:category>
        <w:types>
          <w:type w:val="bbPlcHdr"/>
        </w:types>
        <w:behaviors>
          <w:behavior w:val="content"/>
        </w:behaviors>
        <w:guid w:val="{E02A59C1-AB26-4699-94A3-164748F11B75}"/>
      </w:docPartPr>
      <w:docPartBody>
        <w:p w:rsidR="00191A93" w:rsidRDefault="00A76F06" w:rsidP="00A76F06">
          <w:pPr>
            <w:pStyle w:val="DEF4D4C440B0493393A683405C0CDD491"/>
          </w:pPr>
          <w:r w:rsidRPr="00094EC3">
            <w:rPr>
              <w:rStyle w:val="PlaceholderText"/>
            </w:rPr>
            <w:t>#</w:t>
          </w:r>
        </w:p>
      </w:docPartBody>
    </w:docPart>
    <w:docPart>
      <w:docPartPr>
        <w:name w:val="A808232E5E284FB9AD72A18E9B50B547"/>
        <w:category>
          <w:name w:val="General"/>
          <w:gallery w:val="placeholder"/>
        </w:category>
        <w:types>
          <w:type w:val="bbPlcHdr"/>
        </w:types>
        <w:behaviors>
          <w:behavior w:val="content"/>
        </w:behaviors>
        <w:guid w:val="{90DAFA1E-992D-445C-B46C-B999A4E33A22}"/>
      </w:docPartPr>
      <w:docPartBody>
        <w:p w:rsidR="00191A93" w:rsidRDefault="00A76F06" w:rsidP="00A76F06">
          <w:pPr>
            <w:pStyle w:val="A808232E5E284FB9AD72A18E9B50B5471"/>
          </w:pPr>
          <w:r>
            <w:rPr>
              <w:rStyle w:val="PlaceholderText"/>
            </w:rPr>
            <w:t>#</w:t>
          </w:r>
        </w:p>
      </w:docPartBody>
    </w:docPart>
    <w:docPart>
      <w:docPartPr>
        <w:name w:val="57BB63DAA5F644B89C0D06B1E5EC83BE"/>
        <w:category>
          <w:name w:val="General"/>
          <w:gallery w:val="placeholder"/>
        </w:category>
        <w:types>
          <w:type w:val="bbPlcHdr"/>
        </w:types>
        <w:behaviors>
          <w:behavior w:val="content"/>
        </w:behaviors>
        <w:guid w:val="{0A0E0B87-243A-4335-9F15-0FFBB2ED494D}"/>
      </w:docPartPr>
      <w:docPartBody>
        <w:p w:rsidR="00191A93" w:rsidRDefault="00A76F06" w:rsidP="00A76F06">
          <w:pPr>
            <w:pStyle w:val="57BB63DAA5F644B89C0D06B1E5EC83BE1"/>
          </w:pPr>
          <w:r w:rsidRPr="005610AE">
            <w:rPr>
              <w:rStyle w:val="PlaceholderText"/>
            </w:rPr>
            <w:t>C</w:t>
          </w:r>
          <w:r>
            <w:rPr>
              <w:rStyle w:val="PlaceholderText"/>
            </w:rPr>
            <w:t>onference</w:t>
          </w:r>
        </w:p>
      </w:docPartBody>
    </w:docPart>
    <w:docPart>
      <w:docPartPr>
        <w:name w:val="3EBF7AE7541043B7B689EB21842F145D"/>
        <w:category>
          <w:name w:val="General"/>
          <w:gallery w:val="placeholder"/>
        </w:category>
        <w:types>
          <w:type w:val="bbPlcHdr"/>
        </w:types>
        <w:behaviors>
          <w:behavior w:val="content"/>
        </w:behaviors>
        <w:guid w:val="{034E79FD-99B7-469D-904C-5F30434B23AC}"/>
      </w:docPartPr>
      <w:docPartBody>
        <w:p w:rsidR="00191A93" w:rsidRDefault="00A76F06" w:rsidP="00A76F06">
          <w:pPr>
            <w:pStyle w:val="3EBF7AE7541043B7B689EB21842F145D1"/>
          </w:pPr>
          <w:r>
            <w:rPr>
              <w:rStyle w:val="PlaceholderText"/>
            </w:rPr>
            <w:t>Site #</w:t>
          </w:r>
        </w:p>
      </w:docPartBody>
    </w:docPart>
    <w:docPart>
      <w:docPartPr>
        <w:name w:val="E8FCAE4935DD402DB0329F4237C5AC77"/>
        <w:category>
          <w:name w:val="General"/>
          <w:gallery w:val="placeholder"/>
        </w:category>
        <w:types>
          <w:type w:val="bbPlcHdr"/>
        </w:types>
        <w:behaviors>
          <w:behavior w:val="content"/>
        </w:behaviors>
        <w:guid w:val="{B5CD3EAA-411B-437C-86BF-CE251A700F16}"/>
      </w:docPartPr>
      <w:docPartBody>
        <w:p w:rsidR="00191A93" w:rsidRDefault="00A76F06" w:rsidP="00A76F06">
          <w:pPr>
            <w:pStyle w:val="E8FCAE4935DD402DB0329F4237C5AC771"/>
          </w:pPr>
          <w:r>
            <w:rPr>
              <w:rStyle w:val="PlaceholderText"/>
            </w:rPr>
            <w:t>Frequency</w:t>
          </w:r>
        </w:p>
      </w:docPartBody>
    </w:docPart>
    <w:docPart>
      <w:docPartPr>
        <w:name w:val="30ECC4A5DFFA43A5B9EDEBCAB8D9715F"/>
        <w:category>
          <w:name w:val="General"/>
          <w:gallery w:val="placeholder"/>
        </w:category>
        <w:types>
          <w:type w:val="bbPlcHdr"/>
        </w:types>
        <w:behaviors>
          <w:behavior w:val="content"/>
        </w:behaviors>
        <w:guid w:val="{F70D4273-A98A-4439-AA5C-02A9A9652B1E}"/>
      </w:docPartPr>
      <w:docPartBody>
        <w:p w:rsidR="00191A93" w:rsidRDefault="00A76F06" w:rsidP="00A76F06">
          <w:pPr>
            <w:pStyle w:val="30ECC4A5DFFA43A5B9EDEBCAB8D9715F1"/>
          </w:pPr>
          <w:r w:rsidRPr="005610AE">
            <w:rPr>
              <w:rStyle w:val="PlaceholderText"/>
            </w:rPr>
            <w:t>Choose an item.</w:t>
          </w:r>
        </w:p>
      </w:docPartBody>
    </w:docPart>
    <w:docPart>
      <w:docPartPr>
        <w:name w:val="1F1A7BF0B8D34222AD18ECB415E135F4"/>
        <w:category>
          <w:name w:val="General"/>
          <w:gallery w:val="placeholder"/>
        </w:category>
        <w:types>
          <w:type w:val="bbPlcHdr"/>
        </w:types>
        <w:behaviors>
          <w:behavior w:val="content"/>
        </w:behaviors>
        <w:guid w:val="{7EFB5590-1717-4B05-A54C-DA70F0FB3DF1}"/>
      </w:docPartPr>
      <w:docPartBody>
        <w:p w:rsidR="00191A93" w:rsidRDefault="00A76F06" w:rsidP="00A76F06">
          <w:pPr>
            <w:pStyle w:val="1F1A7BF0B8D34222AD18ECB415E135F41"/>
          </w:pPr>
          <w:r>
            <w:rPr>
              <w:rStyle w:val="PlaceholderText"/>
            </w:rPr>
            <w:t>Role of fellow</w:t>
          </w:r>
        </w:p>
      </w:docPartBody>
    </w:docPart>
    <w:docPart>
      <w:docPartPr>
        <w:name w:val="468E0769C51347F98BEC044DDB1609BB"/>
        <w:category>
          <w:name w:val="General"/>
          <w:gallery w:val="placeholder"/>
        </w:category>
        <w:types>
          <w:type w:val="bbPlcHdr"/>
        </w:types>
        <w:behaviors>
          <w:behavior w:val="content"/>
        </w:behaviors>
        <w:guid w:val="{3C6EE4F1-F3B1-4182-BE50-24268A49AE91}"/>
      </w:docPartPr>
      <w:docPartBody>
        <w:p w:rsidR="00191A93" w:rsidRDefault="00A76F06" w:rsidP="00A76F06">
          <w:pPr>
            <w:pStyle w:val="468E0769C51347F98BEC044DDB1609BB1"/>
          </w:pPr>
          <w:r w:rsidRPr="005610AE">
            <w:rPr>
              <w:rStyle w:val="PlaceholderText"/>
            </w:rPr>
            <w:t>C</w:t>
          </w:r>
          <w:r>
            <w:rPr>
              <w:rStyle w:val="PlaceholderText"/>
            </w:rPr>
            <w:t>onference</w:t>
          </w:r>
        </w:p>
      </w:docPartBody>
    </w:docPart>
    <w:docPart>
      <w:docPartPr>
        <w:name w:val="456D5A47D4C24017A1EE634FEF5D132B"/>
        <w:category>
          <w:name w:val="General"/>
          <w:gallery w:val="placeholder"/>
        </w:category>
        <w:types>
          <w:type w:val="bbPlcHdr"/>
        </w:types>
        <w:behaviors>
          <w:behavior w:val="content"/>
        </w:behaviors>
        <w:guid w:val="{40643365-9B64-4B3D-B61B-6226FA1000A6}"/>
      </w:docPartPr>
      <w:docPartBody>
        <w:p w:rsidR="00191A93" w:rsidRDefault="00A76F06" w:rsidP="00A76F06">
          <w:pPr>
            <w:pStyle w:val="456D5A47D4C24017A1EE634FEF5D132B1"/>
          </w:pPr>
          <w:r>
            <w:rPr>
              <w:rStyle w:val="PlaceholderText"/>
            </w:rPr>
            <w:t>Site #</w:t>
          </w:r>
        </w:p>
      </w:docPartBody>
    </w:docPart>
    <w:docPart>
      <w:docPartPr>
        <w:name w:val="2D7A4E947ACF46169408CA64877160FC"/>
        <w:category>
          <w:name w:val="General"/>
          <w:gallery w:val="placeholder"/>
        </w:category>
        <w:types>
          <w:type w:val="bbPlcHdr"/>
        </w:types>
        <w:behaviors>
          <w:behavior w:val="content"/>
        </w:behaviors>
        <w:guid w:val="{A8B8F17E-7DBD-4FEA-A5A4-6FD0A869F9A0}"/>
      </w:docPartPr>
      <w:docPartBody>
        <w:p w:rsidR="00191A93" w:rsidRDefault="00A76F06" w:rsidP="00A76F06">
          <w:pPr>
            <w:pStyle w:val="2D7A4E947ACF46169408CA64877160FC1"/>
          </w:pPr>
          <w:r>
            <w:rPr>
              <w:rStyle w:val="PlaceholderText"/>
            </w:rPr>
            <w:t>Frequency</w:t>
          </w:r>
        </w:p>
      </w:docPartBody>
    </w:docPart>
    <w:docPart>
      <w:docPartPr>
        <w:name w:val="EFA556440A0D43C4B687401ADDEE0996"/>
        <w:category>
          <w:name w:val="General"/>
          <w:gallery w:val="placeholder"/>
        </w:category>
        <w:types>
          <w:type w:val="bbPlcHdr"/>
        </w:types>
        <w:behaviors>
          <w:behavior w:val="content"/>
        </w:behaviors>
        <w:guid w:val="{FAD91CA6-63B4-4793-849F-86D550D889C3}"/>
      </w:docPartPr>
      <w:docPartBody>
        <w:p w:rsidR="00191A93" w:rsidRDefault="00A76F06" w:rsidP="00A76F06">
          <w:pPr>
            <w:pStyle w:val="EFA556440A0D43C4B687401ADDEE09961"/>
          </w:pPr>
          <w:r w:rsidRPr="005610AE">
            <w:rPr>
              <w:rStyle w:val="PlaceholderText"/>
            </w:rPr>
            <w:t>Choose an item.</w:t>
          </w:r>
        </w:p>
      </w:docPartBody>
    </w:docPart>
    <w:docPart>
      <w:docPartPr>
        <w:name w:val="2ADAA7D57FE1410B93488F8BF933510B"/>
        <w:category>
          <w:name w:val="General"/>
          <w:gallery w:val="placeholder"/>
        </w:category>
        <w:types>
          <w:type w:val="bbPlcHdr"/>
        </w:types>
        <w:behaviors>
          <w:behavior w:val="content"/>
        </w:behaviors>
        <w:guid w:val="{DFCAC1B2-91EC-4B17-904F-3D93B5EFDC9B}"/>
      </w:docPartPr>
      <w:docPartBody>
        <w:p w:rsidR="00191A93" w:rsidRDefault="00A76F06" w:rsidP="00A76F06">
          <w:pPr>
            <w:pStyle w:val="2ADAA7D57FE1410B93488F8BF933510B1"/>
          </w:pPr>
          <w:r>
            <w:rPr>
              <w:rStyle w:val="PlaceholderText"/>
            </w:rPr>
            <w:t>Role of fellow</w:t>
          </w:r>
        </w:p>
      </w:docPartBody>
    </w:docPart>
    <w:docPart>
      <w:docPartPr>
        <w:name w:val="4230C491979544E883FDAFB7F7B03977"/>
        <w:category>
          <w:name w:val="General"/>
          <w:gallery w:val="placeholder"/>
        </w:category>
        <w:types>
          <w:type w:val="bbPlcHdr"/>
        </w:types>
        <w:behaviors>
          <w:behavior w:val="content"/>
        </w:behaviors>
        <w:guid w:val="{A0BD6D0A-B604-4101-B4A9-1183ECED0512}"/>
      </w:docPartPr>
      <w:docPartBody>
        <w:p w:rsidR="00191A93" w:rsidRDefault="00A76F06" w:rsidP="00A76F06">
          <w:pPr>
            <w:pStyle w:val="4230C491979544E883FDAFB7F7B039771"/>
          </w:pPr>
          <w:r w:rsidRPr="005610AE">
            <w:rPr>
              <w:rStyle w:val="PlaceholderText"/>
            </w:rPr>
            <w:t>C</w:t>
          </w:r>
          <w:r>
            <w:rPr>
              <w:rStyle w:val="PlaceholderText"/>
            </w:rPr>
            <w:t>onference</w:t>
          </w:r>
        </w:p>
      </w:docPartBody>
    </w:docPart>
    <w:docPart>
      <w:docPartPr>
        <w:name w:val="8DE7AC43AAC04ACB941BB828158183E3"/>
        <w:category>
          <w:name w:val="General"/>
          <w:gallery w:val="placeholder"/>
        </w:category>
        <w:types>
          <w:type w:val="bbPlcHdr"/>
        </w:types>
        <w:behaviors>
          <w:behavior w:val="content"/>
        </w:behaviors>
        <w:guid w:val="{E6F6C598-0B26-4D0A-B9CD-758B61B66331}"/>
      </w:docPartPr>
      <w:docPartBody>
        <w:p w:rsidR="00191A93" w:rsidRDefault="00A76F06" w:rsidP="00A76F06">
          <w:pPr>
            <w:pStyle w:val="8DE7AC43AAC04ACB941BB828158183E31"/>
          </w:pPr>
          <w:r>
            <w:rPr>
              <w:rStyle w:val="PlaceholderText"/>
            </w:rPr>
            <w:t>Site #</w:t>
          </w:r>
        </w:p>
      </w:docPartBody>
    </w:docPart>
    <w:docPart>
      <w:docPartPr>
        <w:name w:val="2338D6FFA6D54617995CF8BC337D23E8"/>
        <w:category>
          <w:name w:val="General"/>
          <w:gallery w:val="placeholder"/>
        </w:category>
        <w:types>
          <w:type w:val="bbPlcHdr"/>
        </w:types>
        <w:behaviors>
          <w:behavior w:val="content"/>
        </w:behaviors>
        <w:guid w:val="{6BBC08DE-B473-4514-91AE-1A89D57F3743}"/>
      </w:docPartPr>
      <w:docPartBody>
        <w:p w:rsidR="00191A93" w:rsidRDefault="00A76F06" w:rsidP="00A76F06">
          <w:pPr>
            <w:pStyle w:val="2338D6FFA6D54617995CF8BC337D23E81"/>
          </w:pPr>
          <w:r>
            <w:rPr>
              <w:rStyle w:val="PlaceholderText"/>
            </w:rPr>
            <w:t>Frequency</w:t>
          </w:r>
        </w:p>
      </w:docPartBody>
    </w:docPart>
    <w:docPart>
      <w:docPartPr>
        <w:name w:val="1CBB39D1DFAB4C45A4E93F9FF2C62E58"/>
        <w:category>
          <w:name w:val="General"/>
          <w:gallery w:val="placeholder"/>
        </w:category>
        <w:types>
          <w:type w:val="bbPlcHdr"/>
        </w:types>
        <w:behaviors>
          <w:behavior w:val="content"/>
        </w:behaviors>
        <w:guid w:val="{1422B1AC-B956-4B41-BD01-B4C7B58A7AD8}"/>
      </w:docPartPr>
      <w:docPartBody>
        <w:p w:rsidR="00191A93" w:rsidRDefault="00A76F06" w:rsidP="00A76F06">
          <w:pPr>
            <w:pStyle w:val="1CBB39D1DFAB4C45A4E93F9FF2C62E581"/>
          </w:pPr>
          <w:r w:rsidRPr="005610AE">
            <w:rPr>
              <w:rStyle w:val="PlaceholderText"/>
            </w:rPr>
            <w:t>Choose an item.</w:t>
          </w:r>
        </w:p>
      </w:docPartBody>
    </w:docPart>
    <w:docPart>
      <w:docPartPr>
        <w:name w:val="E6F4D32ECF3B4A3EA0528EFE24FF2E1F"/>
        <w:category>
          <w:name w:val="General"/>
          <w:gallery w:val="placeholder"/>
        </w:category>
        <w:types>
          <w:type w:val="bbPlcHdr"/>
        </w:types>
        <w:behaviors>
          <w:behavior w:val="content"/>
        </w:behaviors>
        <w:guid w:val="{8B93EC4D-662F-401C-98EB-34FD83968D0D}"/>
      </w:docPartPr>
      <w:docPartBody>
        <w:p w:rsidR="00191A93" w:rsidRDefault="00A76F06" w:rsidP="00A76F06">
          <w:pPr>
            <w:pStyle w:val="E6F4D32ECF3B4A3EA0528EFE24FF2E1F1"/>
          </w:pPr>
          <w:r>
            <w:rPr>
              <w:rStyle w:val="PlaceholderText"/>
            </w:rPr>
            <w:t>Role of fellow</w:t>
          </w:r>
        </w:p>
      </w:docPartBody>
    </w:docPart>
    <w:docPart>
      <w:docPartPr>
        <w:name w:val="9159E899367A4C3C81D122A08507AA1D"/>
        <w:category>
          <w:name w:val="General"/>
          <w:gallery w:val="placeholder"/>
        </w:category>
        <w:types>
          <w:type w:val="bbPlcHdr"/>
        </w:types>
        <w:behaviors>
          <w:behavior w:val="content"/>
        </w:behaviors>
        <w:guid w:val="{0B6CD36F-C176-4A72-A114-529A6283466F}"/>
      </w:docPartPr>
      <w:docPartBody>
        <w:p w:rsidR="00191A93" w:rsidRDefault="00A76F06" w:rsidP="00A76F06">
          <w:pPr>
            <w:pStyle w:val="9159E899367A4C3C81D122A08507AA1D1"/>
          </w:pPr>
          <w:r w:rsidRPr="005610AE">
            <w:rPr>
              <w:rStyle w:val="PlaceholderText"/>
            </w:rPr>
            <w:t>C</w:t>
          </w:r>
          <w:r>
            <w:rPr>
              <w:rStyle w:val="PlaceholderText"/>
            </w:rPr>
            <w:t>onference</w:t>
          </w:r>
        </w:p>
      </w:docPartBody>
    </w:docPart>
    <w:docPart>
      <w:docPartPr>
        <w:name w:val="4A74D14D08DE41C085FAB849BEEBF72B"/>
        <w:category>
          <w:name w:val="General"/>
          <w:gallery w:val="placeholder"/>
        </w:category>
        <w:types>
          <w:type w:val="bbPlcHdr"/>
        </w:types>
        <w:behaviors>
          <w:behavior w:val="content"/>
        </w:behaviors>
        <w:guid w:val="{AD3E92EF-401D-4982-8C5F-19D833C9D874}"/>
      </w:docPartPr>
      <w:docPartBody>
        <w:p w:rsidR="00191A93" w:rsidRDefault="00A76F06" w:rsidP="00A76F06">
          <w:pPr>
            <w:pStyle w:val="4A74D14D08DE41C085FAB849BEEBF72B1"/>
          </w:pPr>
          <w:r>
            <w:rPr>
              <w:rStyle w:val="PlaceholderText"/>
            </w:rPr>
            <w:t>Site #</w:t>
          </w:r>
        </w:p>
      </w:docPartBody>
    </w:docPart>
    <w:docPart>
      <w:docPartPr>
        <w:name w:val="7BEDE5EA78FA431688BF808BB1CDDB49"/>
        <w:category>
          <w:name w:val="General"/>
          <w:gallery w:val="placeholder"/>
        </w:category>
        <w:types>
          <w:type w:val="bbPlcHdr"/>
        </w:types>
        <w:behaviors>
          <w:behavior w:val="content"/>
        </w:behaviors>
        <w:guid w:val="{0483EA6D-C47B-4D09-BCBB-726B78C65EBD}"/>
      </w:docPartPr>
      <w:docPartBody>
        <w:p w:rsidR="00191A93" w:rsidRDefault="00A76F06" w:rsidP="00A76F06">
          <w:pPr>
            <w:pStyle w:val="7BEDE5EA78FA431688BF808BB1CDDB491"/>
          </w:pPr>
          <w:r>
            <w:rPr>
              <w:rStyle w:val="PlaceholderText"/>
            </w:rPr>
            <w:t>Frequency</w:t>
          </w:r>
        </w:p>
      </w:docPartBody>
    </w:docPart>
    <w:docPart>
      <w:docPartPr>
        <w:name w:val="268F035BB63441AC8ACC4A3435EB9E09"/>
        <w:category>
          <w:name w:val="General"/>
          <w:gallery w:val="placeholder"/>
        </w:category>
        <w:types>
          <w:type w:val="bbPlcHdr"/>
        </w:types>
        <w:behaviors>
          <w:behavior w:val="content"/>
        </w:behaviors>
        <w:guid w:val="{21EEA5E8-44B0-41AD-865B-FB55A9C24DC0}"/>
      </w:docPartPr>
      <w:docPartBody>
        <w:p w:rsidR="00191A93" w:rsidRDefault="00A76F06" w:rsidP="00A76F06">
          <w:pPr>
            <w:pStyle w:val="268F035BB63441AC8ACC4A3435EB9E091"/>
          </w:pPr>
          <w:r w:rsidRPr="005610AE">
            <w:rPr>
              <w:rStyle w:val="PlaceholderText"/>
            </w:rPr>
            <w:t>Choose an item.</w:t>
          </w:r>
        </w:p>
      </w:docPartBody>
    </w:docPart>
    <w:docPart>
      <w:docPartPr>
        <w:name w:val="C18670C6E9934EAA9D7408FD2B165C58"/>
        <w:category>
          <w:name w:val="General"/>
          <w:gallery w:val="placeholder"/>
        </w:category>
        <w:types>
          <w:type w:val="bbPlcHdr"/>
        </w:types>
        <w:behaviors>
          <w:behavior w:val="content"/>
        </w:behaviors>
        <w:guid w:val="{4F20EDD5-DCC7-46CC-A425-72FBA686FCAE}"/>
      </w:docPartPr>
      <w:docPartBody>
        <w:p w:rsidR="00191A93" w:rsidRDefault="00A76F06" w:rsidP="00A76F06">
          <w:pPr>
            <w:pStyle w:val="C18670C6E9934EAA9D7408FD2B165C581"/>
          </w:pPr>
          <w:r>
            <w:rPr>
              <w:rStyle w:val="PlaceholderText"/>
            </w:rPr>
            <w:t>Role of fellow</w:t>
          </w:r>
        </w:p>
      </w:docPartBody>
    </w:docPart>
    <w:docPart>
      <w:docPartPr>
        <w:name w:val="9DF379EFCBB84428A52E7F732D475785"/>
        <w:category>
          <w:name w:val="General"/>
          <w:gallery w:val="placeholder"/>
        </w:category>
        <w:types>
          <w:type w:val="bbPlcHdr"/>
        </w:types>
        <w:behaviors>
          <w:behavior w:val="content"/>
        </w:behaviors>
        <w:guid w:val="{9AE03132-5F7C-4061-B21F-CF2FEE89EE97}"/>
      </w:docPartPr>
      <w:docPartBody>
        <w:p w:rsidR="00191A93" w:rsidRDefault="00A76F06" w:rsidP="00A76F06">
          <w:pPr>
            <w:pStyle w:val="9DF379EFCBB84428A52E7F732D4757851"/>
          </w:pPr>
          <w:r w:rsidRPr="005610AE">
            <w:rPr>
              <w:rStyle w:val="PlaceholderText"/>
            </w:rPr>
            <w:t>C</w:t>
          </w:r>
          <w:r>
            <w:rPr>
              <w:rStyle w:val="PlaceholderText"/>
            </w:rPr>
            <w:t>onference</w:t>
          </w:r>
        </w:p>
      </w:docPartBody>
    </w:docPart>
    <w:docPart>
      <w:docPartPr>
        <w:name w:val="A03D1C05D0FF4466B4DF1AF135DD3EBB"/>
        <w:category>
          <w:name w:val="General"/>
          <w:gallery w:val="placeholder"/>
        </w:category>
        <w:types>
          <w:type w:val="bbPlcHdr"/>
        </w:types>
        <w:behaviors>
          <w:behavior w:val="content"/>
        </w:behaviors>
        <w:guid w:val="{3735FCD5-6D09-4B7B-BDCA-4CF3AB4A2D18}"/>
      </w:docPartPr>
      <w:docPartBody>
        <w:p w:rsidR="00191A93" w:rsidRDefault="00A76F06" w:rsidP="00A76F06">
          <w:pPr>
            <w:pStyle w:val="A03D1C05D0FF4466B4DF1AF135DD3EBB1"/>
          </w:pPr>
          <w:r>
            <w:rPr>
              <w:rStyle w:val="PlaceholderText"/>
            </w:rPr>
            <w:t>Site #</w:t>
          </w:r>
        </w:p>
      </w:docPartBody>
    </w:docPart>
    <w:docPart>
      <w:docPartPr>
        <w:name w:val="5352161A18474669A6A8D71B98776928"/>
        <w:category>
          <w:name w:val="General"/>
          <w:gallery w:val="placeholder"/>
        </w:category>
        <w:types>
          <w:type w:val="bbPlcHdr"/>
        </w:types>
        <w:behaviors>
          <w:behavior w:val="content"/>
        </w:behaviors>
        <w:guid w:val="{F35EDA0B-8670-44F9-808F-07272F13CCE0}"/>
      </w:docPartPr>
      <w:docPartBody>
        <w:p w:rsidR="00191A93" w:rsidRDefault="00A76F06" w:rsidP="00A76F06">
          <w:pPr>
            <w:pStyle w:val="5352161A18474669A6A8D71B987769281"/>
          </w:pPr>
          <w:r>
            <w:rPr>
              <w:rStyle w:val="PlaceholderText"/>
            </w:rPr>
            <w:t>Frequency</w:t>
          </w:r>
        </w:p>
      </w:docPartBody>
    </w:docPart>
    <w:docPart>
      <w:docPartPr>
        <w:name w:val="D796F65132634E3EAEA98C7E58B9AF00"/>
        <w:category>
          <w:name w:val="General"/>
          <w:gallery w:val="placeholder"/>
        </w:category>
        <w:types>
          <w:type w:val="bbPlcHdr"/>
        </w:types>
        <w:behaviors>
          <w:behavior w:val="content"/>
        </w:behaviors>
        <w:guid w:val="{4058C0A8-C957-45E6-A287-0E512A1B2384}"/>
      </w:docPartPr>
      <w:docPartBody>
        <w:p w:rsidR="00191A93" w:rsidRDefault="00A76F06" w:rsidP="00A76F06">
          <w:pPr>
            <w:pStyle w:val="D796F65132634E3EAEA98C7E58B9AF001"/>
          </w:pPr>
          <w:r w:rsidRPr="005610AE">
            <w:rPr>
              <w:rStyle w:val="PlaceholderText"/>
            </w:rPr>
            <w:t>Choose an item.</w:t>
          </w:r>
        </w:p>
      </w:docPartBody>
    </w:docPart>
    <w:docPart>
      <w:docPartPr>
        <w:name w:val="74096F9D3E154617B812249F0BDA28DC"/>
        <w:category>
          <w:name w:val="General"/>
          <w:gallery w:val="placeholder"/>
        </w:category>
        <w:types>
          <w:type w:val="bbPlcHdr"/>
        </w:types>
        <w:behaviors>
          <w:behavior w:val="content"/>
        </w:behaviors>
        <w:guid w:val="{B11CEC62-766A-4E01-B433-B5DA9CEA4935}"/>
      </w:docPartPr>
      <w:docPartBody>
        <w:p w:rsidR="00191A93" w:rsidRDefault="00A76F06" w:rsidP="00A76F06">
          <w:pPr>
            <w:pStyle w:val="74096F9D3E154617B812249F0BDA28DC1"/>
          </w:pPr>
          <w:r>
            <w:rPr>
              <w:rStyle w:val="PlaceholderText"/>
            </w:rPr>
            <w:t>Role of fellow</w:t>
          </w:r>
        </w:p>
      </w:docPartBody>
    </w:docPart>
    <w:docPart>
      <w:docPartPr>
        <w:name w:val="BC0D87C58A1B40EDACD05CB548BA1D48"/>
        <w:category>
          <w:name w:val="General"/>
          <w:gallery w:val="placeholder"/>
        </w:category>
        <w:types>
          <w:type w:val="bbPlcHdr"/>
        </w:types>
        <w:behaviors>
          <w:behavior w:val="content"/>
        </w:behaviors>
        <w:guid w:val="{9DBDB76E-A0E3-4B8B-A9AC-4C4B09B68B85}"/>
      </w:docPartPr>
      <w:docPartBody>
        <w:p w:rsidR="00191A93" w:rsidRDefault="00A76F06" w:rsidP="00A76F06">
          <w:pPr>
            <w:pStyle w:val="BC0D87C58A1B40EDACD05CB548BA1D481"/>
          </w:pPr>
          <w:r w:rsidRPr="005610AE">
            <w:rPr>
              <w:rStyle w:val="PlaceholderText"/>
            </w:rPr>
            <w:t>C</w:t>
          </w:r>
          <w:r>
            <w:rPr>
              <w:rStyle w:val="PlaceholderText"/>
            </w:rPr>
            <w:t>onference</w:t>
          </w:r>
        </w:p>
      </w:docPartBody>
    </w:docPart>
    <w:docPart>
      <w:docPartPr>
        <w:name w:val="7713035055E14373B28117631CB41F06"/>
        <w:category>
          <w:name w:val="General"/>
          <w:gallery w:val="placeholder"/>
        </w:category>
        <w:types>
          <w:type w:val="bbPlcHdr"/>
        </w:types>
        <w:behaviors>
          <w:behavior w:val="content"/>
        </w:behaviors>
        <w:guid w:val="{79D79273-48F9-45E3-B90A-C32C9438F9D3}"/>
      </w:docPartPr>
      <w:docPartBody>
        <w:p w:rsidR="00191A93" w:rsidRDefault="00A76F06" w:rsidP="00A76F06">
          <w:pPr>
            <w:pStyle w:val="7713035055E14373B28117631CB41F061"/>
          </w:pPr>
          <w:r>
            <w:rPr>
              <w:rStyle w:val="PlaceholderText"/>
            </w:rPr>
            <w:t>Site #</w:t>
          </w:r>
        </w:p>
      </w:docPartBody>
    </w:docPart>
    <w:docPart>
      <w:docPartPr>
        <w:name w:val="41D3E8B97C3D440B98C1F2E949BCF828"/>
        <w:category>
          <w:name w:val="General"/>
          <w:gallery w:val="placeholder"/>
        </w:category>
        <w:types>
          <w:type w:val="bbPlcHdr"/>
        </w:types>
        <w:behaviors>
          <w:behavior w:val="content"/>
        </w:behaviors>
        <w:guid w:val="{95F80F68-6EE8-4EAE-98A1-90CD9A5590DD}"/>
      </w:docPartPr>
      <w:docPartBody>
        <w:p w:rsidR="00191A93" w:rsidRDefault="00A76F06" w:rsidP="00A76F06">
          <w:pPr>
            <w:pStyle w:val="41D3E8B97C3D440B98C1F2E949BCF8281"/>
          </w:pPr>
          <w:r>
            <w:rPr>
              <w:rStyle w:val="PlaceholderText"/>
            </w:rPr>
            <w:t>Frequency</w:t>
          </w:r>
        </w:p>
      </w:docPartBody>
    </w:docPart>
    <w:docPart>
      <w:docPartPr>
        <w:name w:val="EA6F27672EE143808B979092B7BA2E34"/>
        <w:category>
          <w:name w:val="General"/>
          <w:gallery w:val="placeholder"/>
        </w:category>
        <w:types>
          <w:type w:val="bbPlcHdr"/>
        </w:types>
        <w:behaviors>
          <w:behavior w:val="content"/>
        </w:behaviors>
        <w:guid w:val="{ED59600A-0CA8-47D6-8C71-678CB65445C8}"/>
      </w:docPartPr>
      <w:docPartBody>
        <w:p w:rsidR="00191A93" w:rsidRDefault="00A76F06" w:rsidP="00A76F06">
          <w:pPr>
            <w:pStyle w:val="EA6F27672EE143808B979092B7BA2E341"/>
          </w:pPr>
          <w:r w:rsidRPr="005610AE">
            <w:rPr>
              <w:rStyle w:val="PlaceholderText"/>
            </w:rPr>
            <w:t>Choose an item.</w:t>
          </w:r>
        </w:p>
      </w:docPartBody>
    </w:docPart>
    <w:docPart>
      <w:docPartPr>
        <w:name w:val="1F06701D25434F4B9BE43DAE55554B5C"/>
        <w:category>
          <w:name w:val="General"/>
          <w:gallery w:val="placeholder"/>
        </w:category>
        <w:types>
          <w:type w:val="bbPlcHdr"/>
        </w:types>
        <w:behaviors>
          <w:behavior w:val="content"/>
        </w:behaviors>
        <w:guid w:val="{EE896D73-0F20-41F4-B60B-7CA781575281}"/>
      </w:docPartPr>
      <w:docPartBody>
        <w:p w:rsidR="00191A93" w:rsidRDefault="00A76F06" w:rsidP="00A76F06">
          <w:pPr>
            <w:pStyle w:val="1F06701D25434F4B9BE43DAE55554B5C1"/>
          </w:pPr>
          <w:r>
            <w:rPr>
              <w:rStyle w:val="PlaceholderText"/>
            </w:rPr>
            <w:t>Role of fellow</w:t>
          </w:r>
        </w:p>
      </w:docPartBody>
    </w:docPart>
    <w:docPart>
      <w:docPartPr>
        <w:name w:val="39080CDAEFE34942B6A545A2B052C7D1"/>
        <w:category>
          <w:name w:val="General"/>
          <w:gallery w:val="placeholder"/>
        </w:category>
        <w:types>
          <w:type w:val="bbPlcHdr"/>
        </w:types>
        <w:behaviors>
          <w:behavior w:val="content"/>
        </w:behaviors>
        <w:guid w:val="{27A896C6-3185-4008-97B6-C1BA8F27E78E}"/>
      </w:docPartPr>
      <w:docPartBody>
        <w:p w:rsidR="00191A93" w:rsidRDefault="00A76F06" w:rsidP="00A76F06">
          <w:pPr>
            <w:pStyle w:val="39080CDAEFE34942B6A545A2B052C7D11"/>
          </w:pPr>
          <w:r>
            <w:rPr>
              <w:rStyle w:val="PlaceholderText"/>
            </w:rPr>
            <w:t>Name</w:t>
          </w:r>
        </w:p>
      </w:docPartBody>
    </w:docPart>
    <w:docPart>
      <w:docPartPr>
        <w:name w:val="A1CB7675A4C44028B3B1C6F10D5510DF"/>
        <w:category>
          <w:name w:val="General"/>
          <w:gallery w:val="placeholder"/>
        </w:category>
        <w:types>
          <w:type w:val="bbPlcHdr"/>
        </w:types>
        <w:behaviors>
          <w:behavior w:val="content"/>
        </w:behaviors>
        <w:guid w:val="{DAA27F36-4CC2-4560-A2ED-E5A916D08516}"/>
      </w:docPartPr>
      <w:docPartBody>
        <w:p w:rsidR="00191A93" w:rsidRDefault="00A76F06" w:rsidP="00A76F06">
          <w:pPr>
            <w:pStyle w:val="A1CB7675A4C44028B3B1C6F10D5510DF1"/>
          </w:pPr>
          <w:r>
            <w:rPr>
              <w:rStyle w:val="PlaceholderText"/>
            </w:rPr>
            <w:t>#</w:t>
          </w:r>
        </w:p>
      </w:docPartBody>
    </w:docPart>
    <w:docPart>
      <w:docPartPr>
        <w:name w:val="84AE161544DA4C2EA67503D1D024AB98"/>
        <w:category>
          <w:name w:val="General"/>
          <w:gallery w:val="placeholder"/>
        </w:category>
        <w:types>
          <w:type w:val="bbPlcHdr"/>
        </w:types>
        <w:behaviors>
          <w:behavior w:val="content"/>
        </w:behaviors>
        <w:guid w:val="{D509E761-6EB2-4AF3-B447-AA2E9B369352}"/>
      </w:docPartPr>
      <w:docPartBody>
        <w:p w:rsidR="00191A93" w:rsidRDefault="00A76F06" w:rsidP="00A76F06">
          <w:pPr>
            <w:pStyle w:val="84AE161544DA4C2EA67503D1D024AB981"/>
          </w:pPr>
          <w:r>
            <w:rPr>
              <w:rStyle w:val="PlaceholderText"/>
            </w:rPr>
            <w:t>#</w:t>
          </w:r>
        </w:p>
      </w:docPartBody>
    </w:docPart>
    <w:docPart>
      <w:docPartPr>
        <w:name w:val="A32EC24B32B34DA98EB58C05C65E6CC1"/>
        <w:category>
          <w:name w:val="General"/>
          <w:gallery w:val="placeholder"/>
        </w:category>
        <w:types>
          <w:type w:val="bbPlcHdr"/>
        </w:types>
        <w:behaviors>
          <w:behavior w:val="content"/>
        </w:behaviors>
        <w:guid w:val="{7B52DBF9-E646-4B5B-8FF5-D394C29C28BD}"/>
      </w:docPartPr>
      <w:docPartBody>
        <w:p w:rsidR="00191A93" w:rsidRDefault="00A76F06" w:rsidP="00A76F06">
          <w:pPr>
            <w:pStyle w:val="A32EC24B32B34DA98EB58C05C65E6CC11"/>
          </w:pPr>
          <w:r>
            <w:rPr>
              <w:rStyle w:val="PlaceholderText"/>
            </w:rPr>
            <w:t>Name</w:t>
          </w:r>
        </w:p>
      </w:docPartBody>
    </w:docPart>
    <w:docPart>
      <w:docPartPr>
        <w:name w:val="5FE8A5A50254470786680ACD0B726809"/>
        <w:category>
          <w:name w:val="General"/>
          <w:gallery w:val="placeholder"/>
        </w:category>
        <w:types>
          <w:type w:val="bbPlcHdr"/>
        </w:types>
        <w:behaviors>
          <w:behavior w:val="content"/>
        </w:behaviors>
        <w:guid w:val="{ADFFEBFF-5E00-481E-985E-E39EA71AD5A0}"/>
      </w:docPartPr>
      <w:docPartBody>
        <w:p w:rsidR="00191A93" w:rsidRDefault="00A76F06" w:rsidP="00A76F06">
          <w:pPr>
            <w:pStyle w:val="5FE8A5A50254470786680ACD0B7268091"/>
          </w:pPr>
          <w:r>
            <w:rPr>
              <w:rStyle w:val="PlaceholderText"/>
            </w:rPr>
            <w:t>#</w:t>
          </w:r>
        </w:p>
      </w:docPartBody>
    </w:docPart>
    <w:docPart>
      <w:docPartPr>
        <w:name w:val="BE285922694F44319B41846B9282ADAF"/>
        <w:category>
          <w:name w:val="General"/>
          <w:gallery w:val="placeholder"/>
        </w:category>
        <w:types>
          <w:type w:val="bbPlcHdr"/>
        </w:types>
        <w:behaviors>
          <w:behavior w:val="content"/>
        </w:behaviors>
        <w:guid w:val="{A3465476-8D1D-4376-BF2D-FF1B231813E5}"/>
      </w:docPartPr>
      <w:docPartBody>
        <w:p w:rsidR="00191A93" w:rsidRDefault="00A76F06" w:rsidP="00A76F06">
          <w:pPr>
            <w:pStyle w:val="BE285922694F44319B41846B9282ADAF1"/>
          </w:pPr>
          <w:r>
            <w:rPr>
              <w:rStyle w:val="PlaceholderText"/>
            </w:rPr>
            <w:t>#</w:t>
          </w:r>
        </w:p>
      </w:docPartBody>
    </w:docPart>
    <w:docPart>
      <w:docPartPr>
        <w:name w:val="72E55A2FC2FB46AF80714489CEC5571F"/>
        <w:category>
          <w:name w:val="General"/>
          <w:gallery w:val="placeholder"/>
        </w:category>
        <w:types>
          <w:type w:val="bbPlcHdr"/>
        </w:types>
        <w:behaviors>
          <w:behavior w:val="content"/>
        </w:behaviors>
        <w:guid w:val="{F94E0932-6BDA-4954-A8CB-4CE3E5176A75}"/>
      </w:docPartPr>
      <w:docPartBody>
        <w:p w:rsidR="00191A93" w:rsidRDefault="00A76F06" w:rsidP="00A76F06">
          <w:pPr>
            <w:pStyle w:val="72E55A2FC2FB46AF80714489CEC5571F1"/>
          </w:pPr>
          <w:r>
            <w:rPr>
              <w:rStyle w:val="PlaceholderText"/>
            </w:rPr>
            <w:t>Name</w:t>
          </w:r>
        </w:p>
      </w:docPartBody>
    </w:docPart>
    <w:docPart>
      <w:docPartPr>
        <w:name w:val="74A1768BE4404BC6B47C0E7508BD8CC5"/>
        <w:category>
          <w:name w:val="General"/>
          <w:gallery w:val="placeholder"/>
        </w:category>
        <w:types>
          <w:type w:val="bbPlcHdr"/>
        </w:types>
        <w:behaviors>
          <w:behavior w:val="content"/>
        </w:behaviors>
        <w:guid w:val="{F18176FA-56AD-42E6-B6BA-4C8212CA6BA9}"/>
      </w:docPartPr>
      <w:docPartBody>
        <w:p w:rsidR="00191A93" w:rsidRDefault="00A76F06" w:rsidP="00A76F06">
          <w:pPr>
            <w:pStyle w:val="74A1768BE4404BC6B47C0E7508BD8CC51"/>
          </w:pPr>
          <w:r>
            <w:rPr>
              <w:rStyle w:val="PlaceholderText"/>
            </w:rPr>
            <w:t>#</w:t>
          </w:r>
        </w:p>
      </w:docPartBody>
    </w:docPart>
    <w:docPart>
      <w:docPartPr>
        <w:name w:val="37872B33B538420A9C9A0771B6CEBC96"/>
        <w:category>
          <w:name w:val="General"/>
          <w:gallery w:val="placeholder"/>
        </w:category>
        <w:types>
          <w:type w:val="bbPlcHdr"/>
        </w:types>
        <w:behaviors>
          <w:behavior w:val="content"/>
        </w:behaviors>
        <w:guid w:val="{F1CCC2FB-BE35-4BE5-852F-5517B1D4847D}"/>
      </w:docPartPr>
      <w:docPartBody>
        <w:p w:rsidR="00191A93" w:rsidRDefault="00A76F06" w:rsidP="00A76F06">
          <w:pPr>
            <w:pStyle w:val="37872B33B538420A9C9A0771B6CEBC961"/>
          </w:pPr>
          <w:r>
            <w:rPr>
              <w:rStyle w:val="PlaceholderText"/>
            </w:rPr>
            <w:t>#</w:t>
          </w:r>
        </w:p>
      </w:docPartBody>
    </w:docPart>
    <w:docPart>
      <w:docPartPr>
        <w:name w:val="5F8B52413DB94A4B8317CE6B751BDB74"/>
        <w:category>
          <w:name w:val="General"/>
          <w:gallery w:val="placeholder"/>
        </w:category>
        <w:types>
          <w:type w:val="bbPlcHdr"/>
        </w:types>
        <w:behaviors>
          <w:behavior w:val="content"/>
        </w:behaviors>
        <w:guid w:val="{0C2AB528-F853-42C1-8330-A63C9A61B6B8}"/>
      </w:docPartPr>
      <w:docPartBody>
        <w:p w:rsidR="00191A93" w:rsidRDefault="00A76F06" w:rsidP="00A76F06">
          <w:pPr>
            <w:pStyle w:val="5F8B52413DB94A4B8317CE6B751BDB741"/>
          </w:pPr>
          <w:r>
            <w:rPr>
              <w:rStyle w:val="PlaceholderText"/>
            </w:rPr>
            <w:t>Name</w:t>
          </w:r>
        </w:p>
      </w:docPartBody>
    </w:docPart>
    <w:docPart>
      <w:docPartPr>
        <w:name w:val="E9BC47AD76CC4A21ACFEFE19A28BE84F"/>
        <w:category>
          <w:name w:val="General"/>
          <w:gallery w:val="placeholder"/>
        </w:category>
        <w:types>
          <w:type w:val="bbPlcHdr"/>
        </w:types>
        <w:behaviors>
          <w:behavior w:val="content"/>
        </w:behaviors>
        <w:guid w:val="{06FE0878-A42E-48E1-A723-626A35AEB390}"/>
      </w:docPartPr>
      <w:docPartBody>
        <w:p w:rsidR="00191A93" w:rsidRDefault="00A76F06" w:rsidP="00A76F06">
          <w:pPr>
            <w:pStyle w:val="E9BC47AD76CC4A21ACFEFE19A28BE84F1"/>
          </w:pPr>
          <w:r>
            <w:rPr>
              <w:rStyle w:val="PlaceholderText"/>
            </w:rPr>
            <w:t>#</w:t>
          </w:r>
        </w:p>
      </w:docPartBody>
    </w:docPart>
    <w:docPart>
      <w:docPartPr>
        <w:name w:val="4F304C268B754799A1C5E9DD495ADC47"/>
        <w:category>
          <w:name w:val="General"/>
          <w:gallery w:val="placeholder"/>
        </w:category>
        <w:types>
          <w:type w:val="bbPlcHdr"/>
        </w:types>
        <w:behaviors>
          <w:behavior w:val="content"/>
        </w:behaviors>
        <w:guid w:val="{C13A9F57-9B3D-4649-8D45-4E842BA050A5}"/>
      </w:docPartPr>
      <w:docPartBody>
        <w:p w:rsidR="00191A93" w:rsidRDefault="00A76F06" w:rsidP="00A76F06">
          <w:pPr>
            <w:pStyle w:val="4F304C268B754799A1C5E9DD495ADC471"/>
          </w:pPr>
          <w:r>
            <w:rPr>
              <w:rStyle w:val="PlaceholderText"/>
            </w:rPr>
            <w:t>#</w:t>
          </w:r>
        </w:p>
      </w:docPartBody>
    </w:docPart>
    <w:docPart>
      <w:docPartPr>
        <w:name w:val="ACA520BC3A3246B387F8BDA948CDA504"/>
        <w:category>
          <w:name w:val="General"/>
          <w:gallery w:val="placeholder"/>
        </w:category>
        <w:types>
          <w:type w:val="bbPlcHdr"/>
        </w:types>
        <w:behaviors>
          <w:behavior w:val="content"/>
        </w:behaviors>
        <w:guid w:val="{ABB9DC68-6220-4B8F-8CF0-4A041FB3D88C}"/>
      </w:docPartPr>
      <w:docPartBody>
        <w:p w:rsidR="00191A93" w:rsidRDefault="00A76F06" w:rsidP="00A76F06">
          <w:pPr>
            <w:pStyle w:val="ACA520BC3A3246B387F8BDA948CDA5041"/>
          </w:pPr>
          <w:r>
            <w:rPr>
              <w:rStyle w:val="PlaceholderText"/>
            </w:rPr>
            <w:t>Name</w:t>
          </w:r>
        </w:p>
      </w:docPartBody>
    </w:docPart>
    <w:docPart>
      <w:docPartPr>
        <w:name w:val="DC0B8195479D479D93505DB11B6ED3E8"/>
        <w:category>
          <w:name w:val="General"/>
          <w:gallery w:val="placeholder"/>
        </w:category>
        <w:types>
          <w:type w:val="bbPlcHdr"/>
        </w:types>
        <w:behaviors>
          <w:behavior w:val="content"/>
        </w:behaviors>
        <w:guid w:val="{07BFBCC6-672F-4BE6-989E-93083869B8F5}"/>
      </w:docPartPr>
      <w:docPartBody>
        <w:p w:rsidR="00191A93" w:rsidRDefault="00A76F06" w:rsidP="00A76F06">
          <w:pPr>
            <w:pStyle w:val="DC0B8195479D479D93505DB11B6ED3E81"/>
          </w:pPr>
          <w:r>
            <w:rPr>
              <w:rStyle w:val="PlaceholderText"/>
            </w:rPr>
            <w:t>#</w:t>
          </w:r>
        </w:p>
      </w:docPartBody>
    </w:docPart>
    <w:docPart>
      <w:docPartPr>
        <w:name w:val="5B96AEF38EA24B12B65733D0904D8802"/>
        <w:category>
          <w:name w:val="General"/>
          <w:gallery w:val="placeholder"/>
        </w:category>
        <w:types>
          <w:type w:val="bbPlcHdr"/>
        </w:types>
        <w:behaviors>
          <w:behavior w:val="content"/>
        </w:behaviors>
        <w:guid w:val="{788A3BCB-DD4A-4BB7-9A19-34243A3576E0}"/>
      </w:docPartPr>
      <w:docPartBody>
        <w:p w:rsidR="00191A93" w:rsidRDefault="00A76F06" w:rsidP="00A76F06">
          <w:pPr>
            <w:pStyle w:val="5B96AEF38EA24B12B65733D0904D88021"/>
          </w:pPr>
          <w:r>
            <w:rPr>
              <w:rStyle w:val="PlaceholderText"/>
            </w:rPr>
            <w:t>#</w:t>
          </w:r>
        </w:p>
      </w:docPartBody>
    </w:docPart>
    <w:docPart>
      <w:docPartPr>
        <w:name w:val="A0201439812743CCBFF037776F0ADB4E"/>
        <w:category>
          <w:name w:val="General"/>
          <w:gallery w:val="placeholder"/>
        </w:category>
        <w:types>
          <w:type w:val="bbPlcHdr"/>
        </w:types>
        <w:behaviors>
          <w:behavior w:val="content"/>
        </w:behaviors>
        <w:guid w:val="{C2C9B2EE-5CCD-4894-B916-B7CE6FC86384}"/>
      </w:docPartPr>
      <w:docPartBody>
        <w:p w:rsidR="00191A93" w:rsidRDefault="00A76F06" w:rsidP="00A76F06">
          <w:pPr>
            <w:pStyle w:val="A0201439812743CCBFF037776F0ADB4E1"/>
          </w:pPr>
          <w:r>
            <w:rPr>
              <w:rStyle w:val="PlaceholderText"/>
            </w:rPr>
            <w:t>Name</w:t>
          </w:r>
        </w:p>
      </w:docPartBody>
    </w:docPart>
    <w:docPart>
      <w:docPartPr>
        <w:name w:val="CD422BE0BA704DB6A1E07DFDFB2BD694"/>
        <w:category>
          <w:name w:val="General"/>
          <w:gallery w:val="placeholder"/>
        </w:category>
        <w:types>
          <w:type w:val="bbPlcHdr"/>
        </w:types>
        <w:behaviors>
          <w:behavior w:val="content"/>
        </w:behaviors>
        <w:guid w:val="{1D50E1B7-9455-49FE-B47F-F94283841A01}"/>
      </w:docPartPr>
      <w:docPartBody>
        <w:p w:rsidR="00191A93" w:rsidRDefault="00A76F06" w:rsidP="00A76F06">
          <w:pPr>
            <w:pStyle w:val="CD422BE0BA704DB6A1E07DFDFB2BD6941"/>
          </w:pPr>
          <w:r>
            <w:rPr>
              <w:rStyle w:val="PlaceholderText"/>
            </w:rPr>
            <w:t>#</w:t>
          </w:r>
        </w:p>
      </w:docPartBody>
    </w:docPart>
    <w:docPart>
      <w:docPartPr>
        <w:name w:val="23DFAB3D6DDB40A19568C57F7DD7EFEB"/>
        <w:category>
          <w:name w:val="General"/>
          <w:gallery w:val="placeholder"/>
        </w:category>
        <w:types>
          <w:type w:val="bbPlcHdr"/>
        </w:types>
        <w:behaviors>
          <w:behavior w:val="content"/>
        </w:behaviors>
        <w:guid w:val="{9AA15BB0-3C48-4753-BF09-7C641C5117B7}"/>
      </w:docPartPr>
      <w:docPartBody>
        <w:p w:rsidR="00191A93" w:rsidRDefault="00A76F06" w:rsidP="00A76F06">
          <w:pPr>
            <w:pStyle w:val="23DFAB3D6DDB40A19568C57F7DD7EFEB1"/>
          </w:pPr>
          <w:r>
            <w:rPr>
              <w:rStyle w:val="PlaceholderText"/>
            </w:rPr>
            <w:t>#</w:t>
          </w:r>
        </w:p>
      </w:docPartBody>
    </w:docPart>
    <w:docPart>
      <w:docPartPr>
        <w:name w:val="552A970FDA6F4C399FB2C8BB8C904804"/>
        <w:category>
          <w:name w:val="General"/>
          <w:gallery w:val="placeholder"/>
        </w:category>
        <w:types>
          <w:type w:val="bbPlcHdr"/>
        </w:types>
        <w:behaviors>
          <w:behavior w:val="content"/>
        </w:behaviors>
        <w:guid w:val="{B89082EE-A688-4804-BB68-68E04D25FD8D}"/>
      </w:docPartPr>
      <w:docPartBody>
        <w:p w:rsidR="00191A93" w:rsidRDefault="00A76F06" w:rsidP="00A76F06">
          <w:pPr>
            <w:pStyle w:val="552A970FDA6F4C399FB2C8BB8C9048041"/>
          </w:pPr>
          <w:r w:rsidRPr="00065BB0">
            <w:rPr>
              <w:rStyle w:val="PlaceholderText"/>
            </w:rPr>
            <w:t>Name/Specialty</w:t>
          </w:r>
        </w:p>
      </w:docPartBody>
    </w:docPart>
    <w:docPart>
      <w:docPartPr>
        <w:name w:val="363B544FC87A48A19264A929E75C50E2"/>
        <w:category>
          <w:name w:val="General"/>
          <w:gallery w:val="placeholder"/>
        </w:category>
        <w:types>
          <w:type w:val="bbPlcHdr"/>
        </w:types>
        <w:behaviors>
          <w:behavior w:val="content"/>
        </w:behaviors>
        <w:guid w:val="{683D6240-EB6E-462F-9089-172EB59A973F}"/>
      </w:docPartPr>
      <w:docPartBody>
        <w:p w:rsidR="00191A93" w:rsidRDefault="00A76F06" w:rsidP="00A76F06">
          <w:pPr>
            <w:pStyle w:val="363B544FC87A48A19264A929E75C50E21"/>
          </w:pPr>
          <w:r>
            <w:rPr>
              <w:rStyle w:val="PlaceholderText"/>
            </w:rPr>
            <w:t>#</w:t>
          </w:r>
        </w:p>
      </w:docPartBody>
    </w:docPart>
    <w:docPart>
      <w:docPartPr>
        <w:name w:val="71A499739E0744D9BECE952FC1AE21CB"/>
        <w:category>
          <w:name w:val="General"/>
          <w:gallery w:val="placeholder"/>
        </w:category>
        <w:types>
          <w:type w:val="bbPlcHdr"/>
        </w:types>
        <w:behaviors>
          <w:behavior w:val="content"/>
        </w:behaviors>
        <w:guid w:val="{222F5919-52D0-4929-AD8B-1EEA7632C67E}"/>
      </w:docPartPr>
      <w:docPartBody>
        <w:p w:rsidR="00191A93" w:rsidRDefault="00A76F06" w:rsidP="00A76F06">
          <w:pPr>
            <w:pStyle w:val="71A499739E0744D9BECE952FC1AE21CB1"/>
          </w:pPr>
          <w:r>
            <w:rPr>
              <w:rStyle w:val="PlaceholderText"/>
            </w:rPr>
            <w:t>#</w:t>
          </w:r>
        </w:p>
      </w:docPartBody>
    </w:docPart>
    <w:docPart>
      <w:docPartPr>
        <w:name w:val="0ECDCA9458AE49C28A7A749CE516FF86"/>
        <w:category>
          <w:name w:val="General"/>
          <w:gallery w:val="placeholder"/>
        </w:category>
        <w:types>
          <w:type w:val="bbPlcHdr"/>
        </w:types>
        <w:behaviors>
          <w:behavior w:val="content"/>
        </w:behaviors>
        <w:guid w:val="{8A11C7D4-2F49-4D3E-B19D-334B985F4CD0}"/>
      </w:docPartPr>
      <w:docPartBody>
        <w:p w:rsidR="00191A93" w:rsidRDefault="00A76F06" w:rsidP="00A76F06">
          <w:pPr>
            <w:pStyle w:val="0ECDCA9458AE49C28A7A749CE516FF861"/>
          </w:pPr>
          <w:r w:rsidRPr="00065BB0">
            <w:rPr>
              <w:rStyle w:val="PlaceholderText"/>
            </w:rPr>
            <w:t>Name/Specialty</w:t>
          </w:r>
        </w:p>
      </w:docPartBody>
    </w:docPart>
    <w:docPart>
      <w:docPartPr>
        <w:name w:val="0241D474F86F4C949374CFC697C3F527"/>
        <w:category>
          <w:name w:val="General"/>
          <w:gallery w:val="placeholder"/>
        </w:category>
        <w:types>
          <w:type w:val="bbPlcHdr"/>
        </w:types>
        <w:behaviors>
          <w:behavior w:val="content"/>
        </w:behaviors>
        <w:guid w:val="{6A77E3F9-2572-4C67-980B-4159C163E0F5}"/>
      </w:docPartPr>
      <w:docPartBody>
        <w:p w:rsidR="00191A93" w:rsidRDefault="00A76F06" w:rsidP="00A76F06">
          <w:pPr>
            <w:pStyle w:val="0241D474F86F4C949374CFC697C3F5271"/>
          </w:pPr>
          <w:r>
            <w:rPr>
              <w:rStyle w:val="PlaceholderText"/>
            </w:rPr>
            <w:t>#</w:t>
          </w:r>
        </w:p>
      </w:docPartBody>
    </w:docPart>
    <w:docPart>
      <w:docPartPr>
        <w:name w:val="1F05137066764E13B7348234B2FA0632"/>
        <w:category>
          <w:name w:val="General"/>
          <w:gallery w:val="placeholder"/>
        </w:category>
        <w:types>
          <w:type w:val="bbPlcHdr"/>
        </w:types>
        <w:behaviors>
          <w:behavior w:val="content"/>
        </w:behaviors>
        <w:guid w:val="{87C8654A-B6EC-407C-93EB-0D640E9C6F18}"/>
      </w:docPartPr>
      <w:docPartBody>
        <w:p w:rsidR="00191A93" w:rsidRDefault="00A76F06" w:rsidP="00A76F06">
          <w:pPr>
            <w:pStyle w:val="1F05137066764E13B7348234B2FA06321"/>
          </w:pPr>
          <w:r>
            <w:rPr>
              <w:rStyle w:val="PlaceholderText"/>
            </w:rPr>
            <w:t>#</w:t>
          </w:r>
        </w:p>
      </w:docPartBody>
    </w:docPart>
    <w:docPart>
      <w:docPartPr>
        <w:name w:val="957B7BE79CA9409DA99A424F932B3E3E"/>
        <w:category>
          <w:name w:val="General"/>
          <w:gallery w:val="placeholder"/>
        </w:category>
        <w:types>
          <w:type w:val="bbPlcHdr"/>
        </w:types>
        <w:behaviors>
          <w:behavior w:val="content"/>
        </w:behaviors>
        <w:guid w:val="{D989E0CD-0ED0-45C6-9876-1063B9CF3BE5}"/>
      </w:docPartPr>
      <w:docPartBody>
        <w:p w:rsidR="00191A93" w:rsidRDefault="00A76F06" w:rsidP="00A76F06">
          <w:pPr>
            <w:pStyle w:val="957B7BE79CA9409DA99A424F932B3E3E1"/>
          </w:pPr>
          <w:r w:rsidRPr="00065BB0">
            <w:rPr>
              <w:rStyle w:val="PlaceholderText"/>
            </w:rPr>
            <w:t>Name/Specialty</w:t>
          </w:r>
        </w:p>
      </w:docPartBody>
    </w:docPart>
    <w:docPart>
      <w:docPartPr>
        <w:name w:val="9F49239D6F5B45C4A70FE5004AE52A07"/>
        <w:category>
          <w:name w:val="General"/>
          <w:gallery w:val="placeholder"/>
        </w:category>
        <w:types>
          <w:type w:val="bbPlcHdr"/>
        </w:types>
        <w:behaviors>
          <w:behavior w:val="content"/>
        </w:behaviors>
        <w:guid w:val="{7934C98F-EFA3-4A9B-9CF8-6453575B7640}"/>
      </w:docPartPr>
      <w:docPartBody>
        <w:p w:rsidR="00191A93" w:rsidRDefault="00A76F06" w:rsidP="00A76F06">
          <w:pPr>
            <w:pStyle w:val="9F49239D6F5B45C4A70FE5004AE52A071"/>
          </w:pPr>
          <w:r>
            <w:rPr>
              <w:rStyle w:val="PlaceholderText"/>
            </w:rPr>
            <w:t>#</w:t>
          </w:r>
        </w:p>
      </w:docPartBody>
    </w:docPart>
    <w:docPart>
      <w:docPartPr>
        <w:name w:val="A64D33FAC07E47E49C199299728C0470"/>
        <w:category>
          <w:name w:val="General"/>
          <w:gallery w:val="placeholder"/>
        </w:category>
        <w:types>
          <w:type w:val="bbPlcHdr"/>
        </w:types>
        <w:behaviors>
          <w:behavior w:val="content"/>
        </w:behaviors>
        <w:guid w:val="{C3D1E45E-3468-43F3-8BE6-6F295A3ED544}"/>
      </w:docPartPr>
      <w:docPartBody>
        <w:p w:rsidR="00191A93" w:rsidRDefault="00A76F06" w:rsidP="00A76F06">
          <w:pPr>
            <w:pStyle w:val="A64D33FAC07E47E49C199299728C04701"/>
          </w:pPr>
          <w:r>
            <w:rPr>
              <w:rStyle w:val="PlaceholderText"/>
            </w:rPr>
            <w:t>#</w:t>
          </w:r>
        </w:p>
      </w:docPartBody>
    </w:docPart>
    <w:docPart>
      <w:docPartPr>
        <w:name w:val="E9CAB003FC12425C911F237148DC95E7"/>
        <w:category>
          <w:name w:val="General"/>
          <w:gallery w:val="placeholder"/>
        </w:category>
        <w:types>
          <w:type w:val="bbPlcHdr"/>
        </w:types>
        <w:behaviors>
          <w:behavior w:val="content"/>
        </w:behaviors>
        <w:guid w:val="{2D51A7A1-D31A-435F-B5E8-A8947559FF59}"/>
      </w:docPartPr>
      <w:docPartBody>
        <w:p w:rsidR="00191A93" w:rsidRDefault="00A76F06" w:rsidP="00A76F06">
          <w:pPr>
            <w:pStyle w:val="E9CAB003FC12425C911F237148DC95E71"/>
          </w:pPr>
          <w:r w:rsidRPr="00065BB0">
            <w:rPr>
              <w:rStyle w:val="PlaceholderText"/>
            </w:rPr>
            <w:t>Name/Specialty</w:t>
          </w:r>
        </w:p>
      </w:docPartBody>
    </w:docPart>
    <w:docPart>
      <w:docPartPr>
        <w:name w:val="72FFB420C3824781AC4CB40FC0D71219"/>
        <w:category>
          <w:name w:val="General"/>
          <w:gallery w:val="placeholder"/>
        </w:category>
        <w:types>
          <w:type w:val="bbPlcHdr"/>
        </w:types>
        <w:behaviors>
          <w:behavior w:val="content"/>
        </w:behaviors>
        <w:guid w:val="{30450BB3-240C-4A96-BB25-795B97B02C91}"/>
      </w:docPartPr>
      <w:docPartBody>
        <w:p w:rsidR="00191A93" w:rsidRDefault="00A76F06" w:rsidP="00A76F06">
          <w:pPr>
            <w:pStyle w:val="72FFB420C3824781AC4CB40FC0D712191"/>
          </w:pPr>
          <w:r>
            <w:rPr>
              <w:rStyle w:val="PlaceholderText"/>
            </w:rPr>
            <w:t>#</w:t>
          </w:r>
        </w:p>
      </w:docPartBody>
    </w:docPart>
    <w:docPart>
      <w:docPartPr>
        <w:name w:val="23503A48190040A69D6FA66B0CA68C33"/>
        <w:category>
          <w:name w:val="General"/>
          <w:gallery w:val="placeholder"/>
        </w:category>
        <w:types>
          <w:type w:val="bbPlcHdr"/>
        </w:types>
        <w:behaviors>
          <w:behavior w:val="content"/>
        </w:behaviors>
        <w:guid w:val="{6E49AE79-417D-4F93-B05B-DDA545BC266B}"/>
      </w:docPartPr>
      <w:docPartBody>
        <w:p w:rsidR="00191A93" w:rsidRDefault="00A76F06" w:rsidP="00A76F06">
          <w:pPr>
            <w:pStyle w:val="23503A48190040A69D6FA66B0CA68C331"/>
          </w:pPr>
          <w:r>
            <w:rPr>
              <w:rStyle w:val="PlaceholderText"/>
            </w:rPr>
            <w:t>#</w:t>
          </w:r>
        </w:p>
      </w:docPartBody>
    </w:docPart>
    <w:docPart>
      <w:docPartPr>
        <w:name w:val="E333A815E7AC47F2B2F065253AB18182"/>
        <w:category>
          <w:name w:val="General"/>
          <w:gallery w:val="placeholder"/>
        </w:category>
        <w:types>
          <w:type w:val="bbPlcHdr"/>
        </w:types>
        <w:behaviors>
          <w:behavior w:val="content"/>
        </w:behaviors>
        <w:guid w:val="{B837A593-45C3-4648-8F36-2B0E042CAC14}"/>
      </w:docPartPr>
      <w:docPartBody>
        <w:p w:rsidR="00191A93" w:rsidRDefault="00A76F06" w:rsidP="00A76F06">
          <w:pPr>
            <w:pStyle w:val="E333A815E7AC47F2B2F065253AB181821"/>
          </w:pPr>
          <w:r w:rsidRPr="00065BB0">
            <w:rPr>
              <w:rStyle w:val="PlaceholderText"/>
            </w:rPr>
            <w:t>Name/Specialty</w:t>
          </w:r>
        </w:p>
      </w:docPartBody>
    </w:docPart>
    <w:docPart>
      <w:docPartPr>
        <w:name w:val="4AD7CD7E6E3D42AD86C4F57D440E0EE9"/>
        <w:category>
          <w:name w:val="General"/>
          <w:gallery w:val="placeholder"/>
        </w:category>
        <w:types>
          <w:type w:val="bbPlcHdr"/>
        </w:types>
        <w:behaviors>
          <w:behavior w:val="content"/>
        </w:behaviors>
        <w:guid w:val="{39C262BA-648A-4FB5-8872-B7E919E60243}"/>
      </w:docPartPr>
      <w:docPartBody>
        <w:p w:rsidR="00191A93" w:rsidRDefault="00A76F06" w:rsidP="00A76F06">
          <w:pPr>
            <w:pStyle w:val="4AD7CD7E6E3D42AD86C4F57D440E0EE91"/>
          </w:pPr>
          <w:r>
            <w:rPr>
              <w:rStyle w:val="PlaceholderText"/>
            </w:rPr>
            <w:t>#</w:t>
          </w:r>
        </w:p>
      </w:docPartBody>
    </w:docPart>
    <w:docPart>
      <w:docPartPr>
        <w:name w:val="6FD8526BBAD34B59AB7CCEFC49071320"/>
        <w:category>
          <w:name w:val="General"/>
          <w:gallery w:val="placeholder"/>
        </w:category>
        <w:types>
          <w:type w:val="bbPlcHdr"/>
        </w:types>
        <w:behaviors>
          <w:behavior w:val="content"/>
        </w:behaviors>
        <w:guid w:val="{A926E72B-A52F-4981-A477-96A79990374E}"/>
      </w:docPartPr>
      <w:docPartBody>
        <w:p w:rsidR="00191A93" w:rsidRDefault="00A76F06" w:rsidP="00A76F06">
          <w:pPr>
            <w:pStyle w:val="6FD8526BBAD34B59AB7CCEFC490713201"/>
          </w:pPr>
          <w:r>
            <w:rPr>
              <w:rStyle w:val="PlaceholderText"/>
            </w:rPr>
            <w:t>#</w:t>
          </w:r>
        </w:p>
      </w:docPartBody>
    </w:docPart>
    <w:docPart>
      <w:docPartPr>
        <w:name w:val="D9582107DC4142BE82ACCA8491C86628"/>
        <w:category>
          <w:name w:val="General"/>
          <w:gallery w:val="placeholder"/>
        </w:category>
        <w:types>
          <w:type w:val="bbPlcHdr"/>
        </w:types>
        <w:behaviors>
          <w:behavior w:val="content"/>
        </w:behaviors>
        <w:guid w:val="{E04156AA-FEA4-4D43-8958-C954F96163E1}"/>
      </w:docPartPr>
      <w:docPartBody>
        <w:p w:rsidR="00191A93" w:rsidRDefault="00A76F06" w:rsidP="00A76F06">
          <w:pPr>
            <w:pStyle w:val="D9582107DC4142BE82ACCA8491C866281"/>
          </w:pPr>
          <w:r>
            <w:rPr>
              <w:rStyle w:val="PlaceholderText"/>
            </w:rPr>
            <w:t>Project title</w:t>
          </w:r>
        </w:p>
      </w:docPartBody>
    </w:docPart>
    <w:docPart>
      <w:docPartPr>
        <w:name w:val="629C164476794B729947850779A9C83B"/>
        <w:category>
          <w:name w:val="General"/>
          <w:gallery w:val="placeholder"/>
        </w:category>
        <w:types>
          <w:type w:val="bbPlcHdr"/>
        </w:types>
        <w:behaviors>
          <w:behavior w:val="content"/>
        </w:behaviors>
        <w:guid w:val="{45B8102F-F7B6-4C98-B3FB-8D3B413F45DE}"/>
      </w:docPartPr>
      <w:docPartBody>
        <w:p w:rsidR="00191A93" w:rsidRDefault="00A76F06" w:rsidP="00A76F06">
          <w:pPr>
            <w:pStyle w:val="629C164476794B729947850779A9C83B1"/>
          </w:pPr>
          <w:r>
            <w:rPr>
              <w:rStyle w:val="PlaceholderText"/>
            </w:rPr>
            <w:t>Funding Source</w:t>
          </w:r>
        </w:p>
      </w:docPartBody>
    </w:docPart>
    <w:docPart>
      <w:docPartPr>
        <w:name w:val="903E988E428B4F84BCBD19593A0E9C07"/>
        <w:category>
          <w:name w:val="General"/>
          <w:gallery w:val="placeholder"/>
        </w:category>
        <w:types>
          <w:type w:val="bbPlcHdr"/>
        </w:types>
        <w:behaviors>
          <w:behavior w:val="content"/>
        </w:behaviors>
        <w:guid w:val="{B6D7FF5B-6B0D-468F-A096-952A933FD4AB}"/>
      </w:docPartPr>
      <w:docPartBody>
        <w:p w:rsidR="00191A93" w:rsidRDefault="00A76F06" w:rsidP="00A76F06">
          <w:pPr>
            <w:pStyle w:val="903E988E428B4F84BCBD19593A0E9C071"/>
          </w:pPr>
          <w:r>
            <w:rPr>
              <w:rStyle w:val="PlaceholderText"/>
            </w:rPr>
            <w:t>Years of funding</w:t>
          </w:r>
        </w:p>
      </w:docPartBody>
    </w:docPart>
    <w:docPart>
      <w:docPartPr>
        <w:name w:val="6241E69D55724032B0A48F4A48DD24B1"/>
        <w:category>
          <w:name w:val="General"/>
          <w:gallery w:val="placeholder"/>
        </w:category>
        <w:types>
          <w:type w:val="bbPlcHdr"/>
        </w:types>
        <w:behaviors>
          <w:behavior w:val="content"/>
        </w:behaviors>
        <w:guid w:val="{F9FB93E5-FEE2-4BC0-91D6-916C7DD9D606}"/>
      </w:docPartPr>
      <w:docPartBody>
        <w:p w:rsidR="00191A93" w:rsidRDefault="00A76F06" w:rsidP="00A76F06">
          <w:pPr>
            <w:pStyle w:val="6241E69D55724032B0A48F4A48DD24B11"/>
          </w:pPr>
          <w:r>
            <w:rPr>
              <w:rStyle w:val="PlaceholderText"/>
            </w:rPr>
            <w:t>Faculty investigator/role in grant</w:t>
          </w:r>
        </w:p>
      </w:docPartBody>
    </w:docPart>
    <w:docPart>
      <w:docPartPr>
        <w:name w:val="13B7FD8A841C49FC8B7194C91BBF69EE"/>
        <w:category>
          <w:name w:val="General"/>
          <w:gallery w:val="placeholder"/>
        </w:category>
        <w:types>
          <w:type w:val="bbPlcHdr"/>
        </w:types>
        <w:behaviors>
          <w:behavior w:val="content"/>
        </w:behaviors>
        <w:guid w:val="{BDEE60A6-B921-4BEF-B621-01908A853237}"/>
      </w:docPartPr>
      <w:docPartBody>
        <w:p w:rsidR="00191A93" w:rsidRDefault="00A76F06" w:rsidP="00A76F06">
          <w:pPr>
            <w:pStyle w:val="13B7FD8A841C49FC8B7194C91BBF69EE1"/>
          </w:pPr>
          <w:r>
            <w:rPr>
              <w:rStyle w:val="PlaceholderText"/>
            </w:rPr>
            <w:t>Project title</w:t>
          </w:r>
        </w:p>
      </w:docPartBody>
    </w:docPart>
    <w:docPart>
      <w:docPartPr>
        <w:name w:val="9984B444D0C24DFB94ACC380EDA5C8F6"/>
        <w:category>
          <w:name w:val="General"/>
          <w:gallery w:val="placeholder"/>
        </w:category>
        <w:types>
          <w:type w:val="bbPlcHdr"/>
        </w:types>
        <w:behaviors>
          <w:behavior w:val="content"/>
        </w:behaviors>
        <w:guid w:val="{4B1618A5-0EDA-48ED-846B-AB0F020083F9}"/>
      </w:docPartPr>
      <w:docPartBody>
        <w:p w:rsidR="00191A93" w:rsidRDefault="00A76F06" w:rsidP="00A76F06">
          <w:pPr>
            <w:pStyle w:val="9984B444D0C24DFB94ACC380EDA5C8F61"/>
          </w:pPr>
          <w:r>
            <w:rPr>
              <w:rStyle w:val="PlaceholderText"/>
            </w:rPr>
            <w:t>Funding Source</w:t>
          </w:r>
        </w:p>
      </w:docPartBody>
    </w:docPart>
    <w:docPart>
      <w:docPartPr>
        <w:name w:val="73A5905A56274C939D3ED25BC9F5E85A"/>
        <w:category>
          <w:name w:val="General"/>
          <w:gallery w:val="placeholder"/>
        </w:category>
        <w:types>
          <w:type w:val="bbPlcHdr"/>
        </w:types>
        <w:behaviors>
          <w:behavior w:val="content"/>
        </w:behaviors>
        <w:guid w:val="{348E811B-6A24-4409-82E5-36D63E352A35}"/>
      </w:docPartPr>
      <w:docPartBody>
        <w:p w:rsidR="00191A93" w:rsidRDefault="00A76F06" w:rsidP="00A76F06">
          <w:pPr>
            <w:pStyle w:val="73A5905A56274C939D3ED25BC9F5E85A1"/>
          </w:pPr>
          <w:r>
            <w:rPr>
              <w:rStyle w:val="PlaceholderText"/>
            </w:rPr>
            <w:t>Years of funding</w:t>
          </w:r>
        </w:p>
      </w:docPartBody>
    </w:docPart>
    <w:docPart>
      <w:docPartPr>
        <w:name w:val="6C313E617F684898AE3F0F860C8F7633"/>
        <w:category>
          <w:name w:val="General"/>
          <w:gallery w:val="placeholder"/>
        </w:category>
        <w:types>
          <w:type w:val="bbPlcHdr"/>
        </w:types>
        <w:behaviors>
          <w:behavior w:val="content"/>
        </w:behaviors>
        <w:guid w:val="{A33E28AD-4B3B-4EBA-8CD3-99CB2D329D2C}"/>
      </w:docPartPr>
      <w:docPartBody>
        <w:p w:rsidR="00191A93" w:rsidRDefault="00A76F06" w:rsidP="00A76F06">
          <w:pPr>
            <w:pStyle w:val="6C313E617F684898AE3F0F860C8F76331"/>
          </w:pPr>
          <w:r>
            <w:rPr>
              <w:rStyle w:val="PlaceholderText"/>
            </w:rPr>
            <w:t>Faculty investigator/role in grant</w:t>
          </w:r>
        </w:p>
      </w:docPartBody>
    </w:docPart>
    <w:docPart>
      <w:docPartPr>
        <w:name w:val="2A2AF669CB124880B7DCC7D266942D81"/>
        <w:category>
          <w:name w:val="General"/>
          <w:gallery w:val="placeholder"/>
        </w:category>
        <w:types>
          <w:type w:val="bbPlcHdr"/>
        </w:types>
        <w:behaviors>
          <w:behavior w:val="content"/>
        </w:behaviors>
        <w:guid w:val="{7D00D9B0-527B-407A-8617-09A0FBE0A8B1}"/>
      </w:docPartPr>
      <w:docPartBody>
        <w:p w:rsidR="00191A93" w:rsidRDefault="00A76F06" w:rsidP="00A76F06">
          <w:pPr>
            <w:pStyle w:val="2A2AF669CB124880B7DCC7D266942D811"/>
          </w:pPr>
          <w:r>
            <w:rPr>
              <w:rStyle w:val="PlaceholderText"/>
            </w:rPr>
            <w:t>Project title</w:t>
          </w:r>
        </w:p>
      </w:docPartBody>
    </w:docPart>
    <w:docPart>
      <w:docPartPr>
        <w:name w:val="6562BC40F764415C805FBFD53FE038A1"/>
        <w:category>
          <w:name w:val="General"/>
          <w:gallery w:val="placeholder"/>
        </w:category>
        <w:types>
          <w:type w:val="bbPlcHdr"/>
        </w:types>
        <w:behaviors>
          <w:behavior w:val="content"/>
        </w:behaviors>
        <w:guid w:val="{3AA9FC13-ABCA-4293-9085-AC7E749BBCAA}"/>
      </w:docPartPr>
      <w:docPartBody>
        <w:p w:rsidR="00191A93" w:rsidRDefault="00A76F06" w:rsidP="00A76F06">
          <w:pPr>
            <w:pStyle w:val="6562BC40F764415C805FBFD53FE038A11"/>
          </w:pPr>
          <w:r>
            <w:rPr>
              <w:rStyle w:val="PlaceholderText"/>
            </w:rPr>
            <w:t>Funding Source</w:t>
          </w:r>
        </w:p>
      </w:docPartBody>
    </w:docPart>
    <w:docPart>
      <w:docPartPr>
        <w:name w:val="7FC5E06012604FC78B4FA745AB0C1E45"/>
        <w:category>
          <w:name w:val="General"/>
          <w:gallery w:val="placeholder"/>
        </w:category>
        <w:types>
          <w:type w:val="bbPlcHdr"/>
        </w:types>
        <w:behaviors>
          <w:behavior w:val="content"/>
        </w:behaviors>
        <w:guid w:val="{7F560727-6F6D-4EA0-9E6B-7EB3126F558D}"/>
      </w:docPartPr>
      <w:docPartBody>
        <w:p w:rsidR="00191A93" w:rsidRDefault="00A76F06" w:rsidP="00A76F06">
          <w:pPr>
            <w:pStyle w:val="7FC5E06012604FC78B4FA745AB0C1E451"/>
          </w:pPr>
          <w:r>
            <w:rPr>
              <w:rStyle w:val="PlaceholderText"/>
            </w:rPr>
            <w:t>Years of funding</w:t>
          </w:r>
        </w:p>
      </w:docPartBody>
    </w:docPart>
    <w:docPart>
      <w:docPartPr>
        <w:name w:val="4E5F99D71BAC4B1E9293B4C9344BE44E"/>
        <w:category>
          <w:name w:val="General"/>
          <w:gallery w:val="placeholder"/>
        </w:category>
        <w:types>
          <w:type w:val="bbPlcHdr"/>
        </w:types>
        <w:behaviors>
          <w:behavior w:val="content"/>
        </w:behaviors>
        <w:guid w:val="{F7E2104B-C580-4773-A503-303A33ADDF56}"/>
      </w:docPartPr>
      <w:docPartBody>
        <w:p w:rsidR="00191A93" w:rsidRDefault="00A76F06" w:rsidP="00A76F06">
          <w:pPr>
            <w:pStyle w:val="4E5F99D71BAC4B1E9293B4C9344BE44E1"/>
          </w:pPr>
          <w:r>
            <w:rPr>
              <w:rStyle w:val="PlaceholderText"/>
            </w:rPr>
            <w:t>Faculty investigator/role in grant</w:t>
          </w:r>
        </w:p>
      </w:docPartBody>
    </w:docPart>
    <w:docPart>
      <w:docPartPr>
        <w:name w:val="1AD18933D5E04CB0B37EEE4F64BCE9BD"/>
        <w:category>
          <w:name w:val="General"/>
          <w:gallery w:val="placeholder"/>
        </w:category>
        <w:types>
          <w:type w:val="bbPlcHdr"/>
        </w:types>
        <w:behaviors>
          <w:behavior w:val="content"/>
        </w:behaviors>
        <w:guid w:val="{5F665E4A-991D-41DF-9B16-4F7B5B161642}"/>
      </w:docPartPr>
      <w:docPartBody>
        <w:p w:rsidR="00191A93" w:rsidRDefault="00A76F06" w:rsidP="00A76F06">
          <w:pPr>
            <w:pStyle w:val="1AD18933D5E04CB0B37EEE4F64BCE9BD1"/>
          </w:pPr>
          <w:r>
            <w:rPr>
              <w:rStyle w:val="PlaceholderText"/>
            </w:rPr>
            <w:t>Project title</w:t>
          </w:r>
        </w:p>
      </w:docPartBody>
    </w:docPart>
    <w:docPart>
      <w:docPartPr>
        <w:name w:val="F1AB31BFDB8541FC89FF772A80278008"/>
        <w:category>
          <w:name w:val="General"/>
          <w:gallery w:val="placeholder"/>
        </w:category>
        <w:types>
          <w:type w:val="bbPlcHdr"/>
        </w:types>
        <w:behaviors>
          <w:behavior w:val="content"/>
        </w:behaviors>
        <w:guid w:val="{8D2620F7-0115-40CC-8533-D5EF917CB8D6}"/>
      </w:docPartPr>
      <w:docPartBody>
        <w:p w:rsidR="00191A93" w:rsidRDefault="00A76F06" w:rsidP="00A76F06">
          <w:pPr>
            <w:pStyle w:val="F1AB31BFDB8541FC89FF772A802780081"/>
          </w:pPr>
          <w:r>
            <w:rPr>
              <w:rStyle w:val="PlaceholderText"/>
            </w:rPr>
            <w:t>Funding Source</w:t>
          </w:r>
        </w:p>
      </w:docPartBody>
    </w:docPart>
    <w:docPart>
      <w:docPartPr>
        <w:name w:val="AA37C54846D242DBA99E30441F838DB7"/>
        <w:category>
          <w:name w:val="General"/>
          <w:gallery w:val="placeholder"/>
        </w:category>
        <w:types>
          <w:type w:val="bbPlcHdr"/>
        </w:types>
        <w:behaviors>
          <w:behavior w:val="content"/>
        </w:behaviors>
        <w:guid w:val="{66321487-0771-447F-9BC9-97FB9CDCF887}"/>
      </w:docPartPr>
      <w:docPartBody>
        <w:p w:rsidR="00191A93" w:rsidRDefault="00A76F06" w:rsidP="00A76F06">
          <w:pPr>
            <w:pStyle w:val="AA37C54846D242DBA99E30441F838DB71"/>
          </w:pPr>
          <w:r>
            <w:rPr>
              <w:rStyle w:val="PlaceholderText"/>
            </w:rPr>
            <w:t>Years of funding</w:t>
          </w:r>
        </w:p>
      </w:docPartBody>
    </w:docPart>
    <w:docPart>
      <w:docPartPr>
        <w:name w:val="02CFD779A456404E95A93F7263913506"/>
        <w:category>
          <w:name w:val="General"/>
          <w:gallery w:val="placeholder"/>
        </w:category>
        <w:types>
          <w:type w:val="bbPlcHdr"/>
        </w:types>
        <w:behaviors>
          <w:behavior w:val="content"/>
        </w:behaviors>
        <w:guid w:val="{C82D112A-5BE0-45B2-AECE-A5F55B16DDFB}"/>
      </w:docPartPr>
      <w:docPartBody>
        <w:p w:rsidR="00191A93" w:rsidRDefault="00A76F06" w:rsidP="00A76F06">
          <w:pPr>
            <w:pStyle w:val="02CFD779A456404E95A93F72639135061"/>
          </w:pPr>
          <w:r>
            <w:rPr>
              <w:rStyle w:val="PlaceholderText"/>
            </w:rPr>
            <w:t>Faculty investigator/role in grant</w:t>
          </w:r>
        </w:p>
      </w:docPartBody>
    </w:docPart>
    <w:docPart>
      <w:docPartPr>
        <w:name w:val="9D63D37D785945359E2C98019EEE60B1"/>
        <w:category>
          <w:name w:val="General"/>
          <w:gallery w:val="placeholder"/>
        </w:category>
        <w:types>
          <w:type w:val="bbPlcHdr"/>
        </w:types>
        <w:behaviors>
          <w:behavior w:val="content"/>
        </w:behaviors>
        <w:guid w:val="{F44CA20B-CB69-4A1C-B77E-1AFBBB7B326E}"/>
      </w:docPartPr>
      <w:docPartBody>
        <w:p w:rsidR="00191A93" w:rsidRDefault="00A76F06" w:rsidP="00A76F06">
          <w:pPr>
            <w:pStyle w:val="9D63D37D785945359E2C98019EEE60B11"/>
          </w:pPr>
          <w:r>
            <w:rPr>
              <w:rStyle w:val="PlaceholderText"/>
            </w:rPr>
            <w:t>Project title</w:t>
          </w:r>
        </w:p>
      </w:docPartBody>
    </w:docPart>
    <w:docPart>
      <w:docPartPr>
        <w:name w:val="45CC3EA2B47B421291A0CF6964B6D7BE"/>
        <w:category>
          <w:name w:val="General"/>
          <w:gallery w:val="placeholder"/>
        </w:category>
        <w:types>
          <w:type w:val="bbPlcHdr"/>
        </w:types>
        <w:behaviors>
          <w:behavior w:val="content"/>
        </w:behaviors>
        <w:guid w:val="{3B4DDD49-66AF-4393-AABE-39882F415CEB}"/>
      </w:docPartPr>
      <w:docPartBody>
        <w:p w:rsidR="00191A93" w:rsidRDefault="00A76F06" w:rsidP="00A76F06">
          <w:pPr>
            <w:pStyle w:val="45CC3EA2B47B421291A0CF6964B6D7BE1"/>
          </w:pPr>
          <w:r>
            <w:rPr>
              <w:rStyle w:val="PlaceholderText"/>
            </w:rPr>
            <w:t>Funding Source</w:t>
          </w:r>
        </w:p>
      </w:docPartBody>
    </w:docPart>
    <w:docPart>
      <w:docPartPr>
        <w:name w:val="8C3994845DE14891AE678809A477E974"/>
        <w:category>
          <w:name w:val="General"/>
          <w:gallery w:val="placeholder"/>
        </w:category>
        <w:types>
          <w:type w:val="bbPlcHdr"/>
        </w:types>
        <w:behaviors>
          <w:behavior w:val="content"/>
        </w:behaviors>
        <w:guid w:val="{96004328-9BAB-4A08-A45D-77809DE9618D}"/>
      </w:docPartPr>
      <w:docPartBody>
        <w:p w:rsidR="00191A93" w:rsidRDefault="00A76F06" w:rsidP="00A76F06">
          <w:pPr>
            <w:pStyle w:val="8C3994845DE14891AE678809A477E9741"/>
          </w:pPr>
          <w:r>
            <w:rPr>
              <w:rStyle w:val="PlaceholderText"/>
            </w:rPr>
            <w:t>Years of funding</w:t>
          </w:r>
        </w:p>
      </w:docPartBody>
    </w:docPart>
    <w:docPart>
      <w:docPartPr>
        <w:name w:val="1A167DFF1CE64E5DB8C8C10C79F806E0"/>
        <w:category>
          <w:name w:val="General"/>
          <w:gallery w:val="placeholder"/>
        </w:category>
        <w:types>
          <w:type w:val="bbPlcHdr"/>
        </w:types>
        <w:behaviors>
          <w:behavior w:val="content"/>
        </w:behaviors>
        <w:guid w:val="{660F829F-1765-47A9-A280-C9CF6D6A9071}"/>
      </w:docPartPr>
      <w:docPartBody>
        <w:p w:rsidR="00191A93" w:rsidRDefault="00A76F06" w:rsidP="00A76F06">
          <w:pPr>
            <w:pStyle w:val="1A167DFF1CE64E5DB8C8C10C79F806E01"/>
          </w:pPr>
          <w:r>
            <w:rPr>
              <w:rStyle w:val="PlaceholderText"/>
            </w:rPr>
            <w:t>Faculty investigator/role in grant</w:t>
          </w:r>
        </w:p>
      </w:docPartBody>
    </w:docPart>
    <w:docPart>
      <w:docPartPr>
        <w:name w:val="A62EB885FE2B49E580BEB7AB92269912"/>
        <w:category>
          <w:name w:val="General"/>
          <w:gallery w:val="placeholder"/>
        </w:category>
        <w:types>
          <w:type w:val="bbPlcHdr"/>
        </w:types>
        <w:behaviors>
          <w:behavior w:val="content"/>
        </w:behaviors>
        <w:guid w:val="{747A4100-B701-4E4F-A524-C880A0B321A3}"/>
      </w:docPartPr>
      <w:docPartBody>
        <w:p w:rsidR="00191A93" w:rsidRDefault="00A76F06" w:rsidP="00A76F06">
          <w:pPr>
            <w:pStyle w:val="A62EB885FE2B49E580BEB7AB922699121"/>
          </w:pPr>
          <w:r>
            <w:rPr>
              <w:rStyle w:val="PlaceholderText"/>
            </w:rPr>
            <w:t>Project title</w:t>
          </w:r>
        </w:p>
      </w:docPartBody>
    </w:docPart>
    <w:docPart>
      <w:docPartPr>
        <w:name w:val="1B754B7625704543AB5FBB7DB2AA4A06"/>
        <w:category>
          <w:name w:val="General"/>
          <w:gallery w:val="placeholder"/>
        </w:category>
        <w:types>
          <w:type w:val="bbPlcHdr"/>
        </w:types>
        <w:behaviors>
          <w:behavior w:val="content"/>
        </w:behaviors>
        <w:guid w:val="{2A2D243D-4B8E-4F19-A231-D08639F1BDBF}"/>
      </w:docPartPr>
      <w:docPartBody>
        <w:p w:rsidR="00191A93" w:rsidRDefault="00A76F06" w:rsidP="00A76F06">
          <w:pPr>
            <w:pStyle w:val="1B754B7625704543AB5FBB7DB2AA4A061"/>
          </w:pPr>
          <w:r>
            <w:rPr>
              <w:rStyle w:val="PlaceholderText"/>
            </w:rPr>
            <w:t>Funding Source</w:t>
          </w:r>
        </w:p>
      </w:docPartBody>
    </w:docPart>
    <w:docPart>
      <w:docPartPr>
        <w:name w:val="1D2AA7C1AE7B44A5A265FA82453C6A45"/>
        <w:category>
          <w:name w:val="General"/>
          <w:gallery w:val="placeholder"/>
        </w:category>
        <w:types>
          <w:type w:val="bbPlcHdr"/>
        </w:types>
        <w:behaviors>
          <w:behavior w:val="content"/>
        </w:behaviors>
        <w:guid w:val="{57A702B1-BAE0-48BD-8A3A-F2330F4B9CDD}"/>
      </w:docPartPr>
      <w:docPartBody>
        <w:p w:rsidR="00191A93" w:rsidRDefault="00A76F06" w:rsidP="00A76F06">
          <w:pPr>
            <w:pStyle w:val="1D2AA7C1AE7B44A5A265FA82453C6A451"/>
          </w:pPr>
          <w:r>
            <w:rPr>
              <w:rStyle w:val="PlaceholderText"/>
            </w:rPr>
            <w:t>Years of funding</w:t>
          </w:r>
        </w:p>
      </w:docPartBody>
    </w:docPart>
    <w:docPart>
      <w:docPartPr>
        <w:name w:val="ACC2696F6B9547CA8182BB1C09A8AF45"/>
        <w:category>
          <w:name w:val="General"/>
          <w:gallery w:val="placeholder"/>
        </w:category>
        <w:types>
          <w:type w:val="bbPlcHdr"/>
        </w:types>
        <w:behaviors>
          <w:behavior w:val="content"/>
        </w:behaviors>
        <w:guid w:val="{3E982C4E-179F-4D5A-8FDD-BE8A082C2E72}"/>
      </w:docPartPr>
      <w:docPartBody>
        <w:p w:rsidR="00191A93" w:rsidRDefault="00A76F06" w:rsidP="00A76F06">
          <w:pPr>
            <w:pStyle w:val="ACC2696F6B9547CA8182BB1C09A8AF451"/>
          </w:pPr>
          <w:r>
            <w:rPr>
              <w:rStyle w:val="PlaceholderText"/>
            </w:rPr>
            <w:t>Faculty investigator/role in grant</w:t>
          </w:r>
        </w:p>
      </w:docPartBody>
    </w:docPart>
    <w:docPart>
      <w:docPartPr>
        <w:name w:val="0DE15FBF44B644F4904B6563B198FAF7"/>
        <w:category>
          <w:name w:val="General"/>
          <w:gallery w:val="placeholder"/>
        </w:category>
        <w:types>
          <w:type w:val="bbPlcHdr"/>
        </w:types>
        <w:behaviors>
          <w:behavior w:val="content"/>
        </w:behaviors>
        <w:guid w:val="{13526D5A-5D77-424E-879E-5CBD090E0822}"/>
      </w:docPartPr>
      <w:docPartBody>
        <w:p w:rsidR="00191A93" w:rsidRDefault="00A76F06" w:rsidP="00A76F06">
          <w:pPr>
            <w:pStyle w:val="0DE15FBF44B644F4904B6563B198FAF71"/>
          </w:pPr>
          <w:r>
            <w:rPr>
              <w:rStyle w:val="PlaceholderText"/>
            </w:rPr>
            <w:t>Project title</w:t>
          </w:r>
        </w:p>
      </w:docPartBody>
    </w:docPart>
    <w:docPart>
      <w:docPartPr>
        <w:name w:val="6D589AACF0B040DCABA5D924256E1B9B"/>
        <w:category>
          <w:name w:val="General"/>
          <w:gallery w:val="placeholder"/>
        </w:category>
        <w:types>
          <w:type w:val="bbPlcHdr"/>
        </w:types>
        <w:behaviors>
          <w:behavior w:val="content"/>
        </w:behaviors>
        <w:guid w:val="{3DAA7D16-2386-4055-AAFE-9C2B0252DFB2}"/>
      </w:docPartPr>
      <w:docPartBody>
        <w:p w:rsidR="00191A93" w:rsidRDefault="00A76F06" w:rsidP="00A76F06">
          <w:pPr>
            <w:pStyle w:val="6D589AACF0B040DCABA5D924256E1B9B1"/>
          </w:pPr>
          <w:r>
            <w:rPr>
              <w:rStyle w:val="PlaceholderText"/>
            </w:rPr>
            <w:t>Funding Source</w:t>
          </w:r>
        </w:p>
      </w:docPartBody>
    </w:docPart>
    <w:docPart>
      <w:docPartPr>
        <w:name w:val="E44D26482FAF445083274B5AC9B66148"/>
        <w:category>
          <w:name w:val="General"/>
          <w:gallery w:val="placeholder"/>
        </w:category>
        <w:types>
          <w:type w:val="bbPlcHdr"/>
        </w:types>
        <w:behaviors>
          <w:behavior w:val="content"/>
        </w:behaviors>
        <w:guid w:val="{0D713B7A-6A84-479E-82AA-6BF9F07A8F39}"/>
      </w:docPartPr>
      <w:docPartBody>
        <w:p w:rsidR="00191A93" w:rsidRDefault="00A76F06" w:rsidP="00A76F06">
          <w:pPr>
            <w:pStyle w:val="E44D26482FAF445083274B5AC9B661481"/>
          </w:pPr>
          <w:r>
            <w:rPr>
              <w:rStyle w:val="PlaceholderText"/>
            </w:rPr>
            <w:t>Years of funding</w:t>
          </w:r>
        </w:p>
      </w:docPartBody>
    </w:docPart>
    <w:docPart>
      <w:docPartPr>
        <w:name w:val="06765B6CE40344BF9EE08C210C7C8706"/>
        <w:category>
          <w:name w:val="General"/>
          <w:gallery w:val="placeholder"/>
        </w:category>
        <w:types>
          <w:type w:val="bbPlcHdr"/>
        </w:types>
        <w:behaviors>
          <w:behavior w:val="content"/>
        </w:behaviors>
        <w:guid w:val="{6427767F-D63A-4EE7-A4C6-96CA67CD18BC}"/>
      </w:docPartPr>
      <w:docPartBody>
        <w:p w:rsidR="00191A93" w:rsidRDefault="00A76F06" w:rsidP="00A76F06">
          <w:pPr>
            <w:pStyle w:val="06765B6CE40344BF9EE08C210C7C87061"/>
          </w:pPr>
          <w:r>
            <w:rPr>
              <w:rStyle w:val="PlaceholderText"/>
            </w:rPr>
            <w:t>Faculty investigator/role in grant</w:t>
          </w:r>
        </w:p>
      </w:docPartBody>
    </w:docPart>
    <w:docPart>
      <w:docPartPr>
        <w:name w:val="E7465880D2D74EEE96CA66F9B2FDE6B5"/>
        <w:category>
          <w:name w:val="General"/>
          <w:gallery w:val="placeholder"/>
        </w:category>
        <w:types>
          <w:type w:val="bbPlcHdr"/>
        </w:types>
        <w:behaviors>
          <w:behavior w:val="content"/>
        </w:behaviors>
        <w:guid w:val="{BB69B9C3-D876-4C96-82E9-E28C7A3D7D02}"/>
      </w:docPartPr>
      <w:docPartBody>
        <w:p w:rsidR="00191A93" w:rsidRDefault="00A76F06" w:rsidP="00A76F06">
          <w:pPr>
            <w:pStyle w:val="E7465880D2D74EEE96CA66F9B2FDE6B5"/>
          </w:pPr>
          <w:r w:rsidRPr="00366C5A">
            <w:rPr>
              <w:rStyle w:val="PlaceholderText"/>
            </w:rPr>
            <w:t>Click or tap here to enter text.</w:t>
          </w:r>
        </w:p>
      </w:docPartBody>
    </w:docPart>
    <w:docPart>
      <w:docPartPr>
        <w:name w:val="ACB9DBCDFF84412AB6A9F4209A6A1AFD"/>
        <w:category>
          <w:name w:val="General"/>
          <w:gallery w:val="placeholder"/>
        </w:category>
        <w:types>
          <w:type w:val="bbPlcHdr"/>
        </w:types>
        <w:behaviors>
          <w:behavior w:val="content"/>
        </w:behaviors>
        <w:guid w:val="{A7D83EAB-DE94-48DB-9E84-C4AF1A9DC338}"/>
      </w:docPartPr>
      <w:docPartBody>
        <w:p w:rsidR="00191A93" w:rsidRDefault="00A76F06" w:rsidP="00A76F06">
          <w:pPr>
            <w:pStyle w:val="ACB9DBCDFF84412AB6A9F4209A6A1AFD"/>
          </w:pPr>
          <w:r w:rsidRPr="00366C5A">
            <w:rPr>
              <w:rStyle w:val="PlaceholderText"/>
            </w:rPr>
            <w:t>Click or tap to enter a date.</w:t>
          </w:r>
        </w:p>
      </w:docPartBody>
    </w:docPart>
    <w:docPart>
      <w:docPartPr>
        <w:name w:val="3381C35B59BF45D6956B192CEF7B627B"/>
        <w:category>
          <w:name w:val="General"/>
          <w:gallery w:val="placeholder"/>
        </w:category>
        <w:types>
          <w:type w:val="bbPlcHdr"/>
        </w:types>
        <w:behaviors>
          <w:behavior w:val="content"/>
        </w:behaviors>
        <w:guid w:val="{F9B2818B-F2DB-41DE-B37C-2C0C0B711614}"/>
      </w:docPartPr>
      <w:docPartBody>
        <w:p w:rsidR="00191A93" w:rsidRDefault="00A76F06" w:rsidP="00A76F06">
          <w:pPr>
            <w:pStyle w:val="3381C35B59BF45D6956B192CEF7B627B"/>
          </w:pPr>
          <w:r w:rsidRPr="00366C5A">
            <w:rPr>
              <w:rStyle w:val="PlaceholderText"/>
            </w:rPr>
            <w:t>Click or tap to enter a date.</w:t>
          </w:r>
        </w:p>
      </w:docPartBody>
    </w:docPart>
    <w:docPart>
      <w:docPartPr>
        <w:name w:val="4D286EDE3C8E494A83428EB6850EA902"/>
        <w:category>
          <w:name w:val="General"/>
          <w:gallery w:val="placeholder"/>
        </w:category>
        <w:types>
          <w:type w:val="bbPlcHdr"/>
        </w:types>
        <w:behaviors>
          <w:behavior w:val="content"/>
        </w:behaviors>
        <w:guid w:val="{F85D96E4-37F4-4E4F-A470-0A99D25C97B0}"/>
      </w:docPartPr>
      <w:docPartBody>
        <w:p w:rsidR="00191A93" w:rsidRDefault="00A76F06" w:rsidP="00A76F06">
          <w:pPr>
            <w:pStyle w:val="4D286EDE3C8E494A83428EB6850EA902"/>
          </w:pPr>
          <w:r w:rsidRPr="00366C5A">
            <w:rPr>
              <w:rStyle w:val="PlaceholderText"/>
            </w:rPr>
            <w:t>Click or tap here to enter text.</w:t>
          </w:r>
        </w:p>
      </w:docPartBody>
    </w:docPart>
    <w:docPart>
      <w:docPartPr>
        <w:name w:val="4BC1855EDFFF46DDB387A4322083E2EF"/>
        <w:category>
          <w:name w:val="General"/>
          <w:gallery w:val="placeholder"/>
        </w:category>
        <w:types>
          <w:type w:val="bbPlcHdr"/>
        </w:types>
        <w:behaviors>
          <w:behavior w:val="content"/>
        </w:behaviors>
        <w:guid w:val="{751C7747-589A-4633-81E7-E7ECF6FDE99B}"/>
      </w:docPartPr>
      <w:docPartBody>
        <w:p w:rsidR="00191A93" w:rsidRDefault="00A76F06" w:rsidP="00A76F06">
          <w:pPr>
            <w:pStyle w:val="4BC1855EDFFF46DDB387A4322083E2EF"/>
          </w:pPr>
          <w:r w:rsidRPr="00366C5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5D24"/>
    <w:rsid w:val="0002098B"/>
    <w:rsid w:val="0008224F"/>
    <w:rsid w:val="0011064F"/>
    <w:rsid w:val="00182A56"/>
    <w:rsid w:val="00190170"/>
    <w:rsid w:val="00191A93"/>
    <w:rsid w:val="00195460"/>
    <w:rsid w:val="001A6995"/>
    <w:rsid w:val="001B37FE"/>
    <w:rsid w:val="00277569"/>
    <w:rsid w:val="00281701"/>
    <w:rsid w:val="002E40A9"/>
    <w:rsid w:val="003B0B0D"/>
    <w:rsid w:val="003C3C2E"/>
    <w:rsid w:val="004432CC"/>
    <w:rsid w:val="004D01D4"/>
    <w:rsid w:val="004D0565"/>
    <w:rsid w:val="0051549A"/>
    <w:rsid w:val="00560153"/>
    <w:rsid w:val="005810BB"/>
    <w:rsid w:val="00635D24"/>
    <w:rsid w:val="006466B5"/>
    <w:rsid w:val="00650140"/>
    <w:rsid w:val="006A2279"/>
    <w:rsid w:val="00761EAC"/>
    <w:rsid w:val="00827AD6"/>
    <w:rsid w:val="0086079B"/>
    <w:rsid w:val="008C04A7"/>
    <w:rsid w:val="008D23B9"/>
    <w:rsid w:val="0092466D"/>
    <w:rsid w:val="00947BF2"/>
    <w:rsid w:val="009A2D59"/>
    <w:rsid w:val="009C0E85"/>
    <w:rsid w:val="009D6504"/>
    <w:rsid w:val="00A002B3"/>
    <w:rsid w:val="00A67E77"/>
    <w:rsid w:val="00A7557F"/>
    <w:rsid w:val="00A76F06"/>
    <w:rsid w:val="00B13789"/>
    <w:rsid w:val="00B34D36"/>
    <w:rsid w:val="00B64FD8"/>
    <w:rsid w:val="00B90988"/>
    <w:rsid w:val="00B95C30"/>
    <w:rsid w:val="00BC63CD"/>
    <w:rsid w:val="00C136A8"/>
    <w:rsid w:val="00CD3B9E"/>
    <w:rsid w:val="00CF5DD0"/>
    <w:rsid w:val="00D22364"/>
    <w:rsid w:val="00D86BF1"/>
    <w:rsid w:val="00D93FCD"/>
    <w:rsid w:val="00DA1038"/>
    <w:rsid w:val="00DF529F"/>
    <w:rsid w:val="00E105BC"/>
    <w:rsid w:val="00E55912"/>
    <w:rsid w:val="00EE76F6"/>
    <w:rsid w:val="00F10876"/>
    <w:rsid w:val="00F2782E"/>
    <w:rsid w:val="00F27EAE"/>
    <w:rsid w:val="00F86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76F06"/>
    <w:rPr>
      <w:color w:val="808080"/>
    </w:rPr>
  </w:style>
  <w:style w:type="paragraph" w:customStyle="1" w:styleId="960E81F2F01A4BC39E7B4E40E974B7E51">
    <w:name w:val="960E81F2F01A4BC39E7B4E40E974B7E51"/>
    <w:rsid w:val="00A76F06"/>
    <w:pPr>
      <w:spacing w:after="0" w:line="240" w:lineRule="auto"/>
    </w:pPr>
    <w:rPr>
      <w:rFonts w:ascii="Arial" w:eastAsia="Times New Roman" w:hAnsi="Arial" w:cs="Arial"/>
    </w:rPr>
  </w:style>
  <w:style w:type="paragraph" w:customStyle="1" w:styleId="31DF01073B0045D39B779C200D6C67961">
    <w:name w:val="31DF01073B0045D39B779C200D6C67961"/>
    <w:rsid w:val="00A76F06"/>
    <w:pPr>
      <w:spacing w:after="0" w:line="240" w:lineRule="auto"/>
    </w:pPr>
    <w:rPr>
      <w:rFonts w:ascii="Arial" w:eastAsia="Times New Roman" w:hAnsi="Arial" w:cs="Arial"/>
    </w:rPr>
  </w:style>
  <w:style w:type="paragraph" w:customStyle="1" w:styleId="7FA2F97DCFEB427889DCD3E6CDFAB1E01">
    <w:name w:val="7FA2F97DCFEB427889DCD3E6CDFAB1E01"/>
    <w:rsid w:val="00A76F06"/>
    <w:pPr>
      <w:spacing w:after="0" w:line="240" w:lineRule="auto"/>
    </w:pPr>
    <w:rPr>
      <w:rFonts w:ascii="Arial" w:eastAsia="Times New Roman" w:hAnsi="Arial" w:cs="Arial"/>
    </w:rPr>
  </w:style>
  <w:style w:type="paragraph" w:customStyle="1" w:styleId="66D13D27B9DD45018F5A76DACA657F5F1">
    <w:name w:val="66D13D27B9DD45018F5A76DACA657F5F1"/>
    <w:rsid w:val="00A76F06"/>
    <w:pPr>
      <w:spacing w:after="0" w:line="240" w:lineRule="auto"/>
    </w:pPr>
    <w:rPr>
      <w:rFonts w:ascii="Arial" w:eastAsia="Times New Roman" w:hAnsi="Arial" w:cs="Arial"/>
    </w:rPr>
  </w:style>
  <w:style w:type="paragraph" w:customStyle="1" w:styleId="1955D11595B14C42AEBFDD62EDD4854E1">
    <w:name w:val="1955D11595B14C42AEBFDD62EDD4854E1"/>
    <w:rsid w:val="00A76F06"/>
    <w:pPr>
      <w:spacing w:after="0" w:line="240" w:lineRule="auto"/>
    </w:pPr>
    <w:rPr>
      <w:rFonts w:ascii="Arial" w:eastAsia="Times New Roman" w:hAnsi="Arial" w:cs="Arial"/>
    </w:rPr>
  </w:style>
  <w:style w:type="paragraph" w:customStyle="1" w:styleId="D5E64E1103F3439EBA03C15AB49865021">
    <w:name w:val="D5E64E1103F3439EBA03C15AB49865021"/>
    <w:rsid w:val="00A76F06"/>
    <w:pPr>
      <w:spacing w:after="0" w:line="240" w:lineRule="auto"/>
    </w:pPr>
    <w:rPr>
      <w:rFonts w:ascii="Arial" w:eastAsia="Times New Roman" w:hAnsi="Arial" w:cs="Arial"/>
    </w:rPr>
  </w:style>
  <w:style w:type="paragraph" w:customStyle="1" w:styleId="D25C40432A574A038AD6E84E17B280C91">
    <w:name w:val="D25C40432A574A038AD6E84E17B280C91"/>
    <w:rsid w:val="00A76F06"/>
    <w:pPr>
      <w:spacing w:after="0" w:line="240" w:lineRule="auto"/>
    </w:pPr>
    <w:rPr>
      <w:rFonts w:ascii="Arial" w:eastAsia="Times New Roman" w:hAnsi="Arial" w:cs="Arial"/>
    </w:rPr>
  </w:style>
  <w:style w:type="paragraph" w:customStyle="1" w:styleId="530BAEA3724F41238364DB497350972A1">
    <w:name w:val="530BAEA3724F41238364DB497350972A1"/>
    <w:rsid w:val="00A76F06"/>
    <w:pPr>
      <w:spacing w:after="0" w:line="240" w:lineRule="auto"/>
    </w:pPr>
    <w:rPr>
      <w:rFonts w:ascii="Arial" w:eastAsia="Times New Roman" w:hAnsi="Arial" w:cs="Arial"/>
    </w:rPr>
  </w:style>
  <w:style w:type="paragraph" w:customStyle="1" w:styleId="A7B761B694B049CEB7A5C26D54AC2C461">
    <w:name w:val="A7B761B694B049CEB7A5C26D54AC2C461"/>
    <w:rsid w:val="00A76F06"/>
    <w:pPr>
      <w:spacing w:after="0" w:line="240" w:lineRule="auto"/>
    </w:pPr>
    <w:rPr>
      <w:rFonts w:ascii="Arial" w:eastAsia="Times New Roman" w:hAnsi="Arial" w:cs="Arial"/>
    </w:rPr>
  </w:style>
  <w:style w:type="paragraph" w:customStyle="1" w:styleId="B8A1EAECCDE540DE882010212F6F91AF1">
    <w:name w:val="B8A1EAECCDE540DE882010212F6F91AF1"/>
    <w:rsid w:val="00A76F06"/>
    <w:pPr>
      <w:spacing w:after="0" w:line="240" w:lineRule="auto"/>
    </w:pPr>
    <w:rPr>
      <w:rFonts w:ascii="Arial" w:eastAsia="Times New Roman" w:hAnsi="Arial" w:cs="Arial"/>
    </w:rPr>
  </w:style>
  <w:style w:type="paragraph" w:customStyle="1" w:styleId="2F348EB1BDF347C1A23675DC18D715E91">
    <w:name w:val="2F348EB1BDF347C1A23675DC18D715E91"/>
    <w:rsid w:val="00A76F06"/>
    <w:pPr>
      <w:spacing w:after="0" w:line="240" w:lineRule="auto"/>
    </w:pPr>
    <w:rPr>
      <w:rFonts w:ascii="Arial" w:eastAsia="Times New Roman" w:hAnsi="Arial" w:cs="Arial"/>
    </w:rPr>
  </w:style>
  <w:style w:type="paragraph" w:customStyle="1" w:styleId="8B77E237D69045338DEA479C23DD159F1">
    <w:name w:val="8B77E237D69045338DEA479C23DD159F1"/>
    <w:rsid w:val="00A76F06"/>
    <w:pPr>
      <w:spacing w:after="0" w:line="240" w:lineRule="auto"/>
    </w:pPr>
    <w:rPr>
      <w:rFonts w:ascii="Arial" w:eastAsia="Times New Roman" w:hAnsi="Arial" w:cs="Arial"/>
    </w:rPr>
  </w:style>
  <w:style w:type="paragraph" w:customStyle="1" w:styleId="4B942E0C08CA4D64B7E4F4F782029A2B1">
    <w:name w:val="4B942E0C08CA4D64B7E4F4F782029A2B1"/>
    <w:rsid w:val="00A76F06"/>
    <w:pPr>
      <w:spacing w:after="0" w:line="240" w:lineRule="auto"/>
    </w:pPr>
    <w:rPr>
      <w:rFonts w:ascii="Arial" w:eastAsia="Times New Roman" w:hAnsi="Arial" w:cs="Arial"/>
    </w:rPr>
  </w:style>
  <w:style w:type="paragraph" w:customStyle="1" w:styleId="4F58B1DBCD12459BB2FC148E620B63361">
    <w:name w:val="4F58B1DBCD12459BB2FC148E620B63361"/>
    <w:rsid w:val="00A76F06"/>
    <w:pPr>
      <w:spacing w:after="0" w:line="240" w:lineRule="auto"/>
    </w:pPr>
    <w:rPr>
      <w:rFonts w:ascii="Arial" w:eastAsia="Times New Roman" w:hAnsi="Arial" w:cs="Arial"/>
    </w:rPr>
  </w:style>
  <w:style w:type="paragraph" w:customStyle="1" w:styleId="A518FA22CAC6440E8E2931D2162F31E71">
    <w:name w:val="A518FA22CAC6440E8E2931D2162F31E71"/>
    <w:rsid w:val="00A76F06"/>
    <w:pPr>
      <w:spacing w:after="0" w:line="240" w:lineRule="auto"/>
    </w:pPr>
    <w:rPr>
      <w:rFonts w:ascii="Arial" w:eastAsia="Times New Roman" w:hAnsi="Arial" w:cs="Arial"/>
    </w:rPr>
  </w:style>
  <w:style w:type="paragraph" w:customStyle="1" w:styleId="42DB990D02734145A623C02EA76017921">
    <w:name w:val="42DB990D02734145A623C02EA76017921"/>
    <w:rsid w:val="00A76F06"/>
    <w:pPr>
      <w:spacing w:after="0" w:line="240" w:lineRule="auto"/>
    </w:pPr>
    <w:rPr>
      <w:rFonts w:ascii="Arial" w:eastAsia="Times New Roman" w:hAnsi="Arial" w:cs="Arial"/>
    </w:rPr>
  </w:style>
  <w:style w:type="paragraph" w:customStyle="1" w:styleId="3748983857DE4E43AD4CFC31A3D87029">
    <w:name w:val="3748983857DE4E43AD4CFC31A3D87029"/>
    <w:rsid w:val="00A76F06"/>
    <w:pPr>
      <w:spacing w:after="0" w:line="240" w:lineRule="auto"/>
    </w:pPr>
    <w:rPr>
      <w:rFonts w:ascii="Arial" w:eastAsia="Times New Roman" w:hAnsi="Arial" w:cs="Arial"/>
    </w:rPr>
  </w:style>
  <w:style w:type="paragraph" w:customStyle="1" w:styleId="3ED30F0ED08248ECA8F4E5F9DD808DD5">
    <w:name w:val="3ED30F0ED08248ECA8F4E5F9DD808DD5"/>
    <w:rsid w:val="00A76F06"/>
    <w:pPr>
      <w:spacing w:after="0" w:line="240" w:lineRule="auto"/>
    </w:pPr>
    <w:rPr>
      <w:rFonts w:ascii="Arial" w:eastAsia="Times New Roman" w:hAnsi="Arial" w:cs="Arial"/>
    </w:rPr>
  </w:style>
  <w:style w:type="paragraph" w:customStyle="1" w:styleId="BE9210DC882E4F44BAA552C181FA136A">
    <w:name w:val="BE9210DC882E4F44BAA552C181FA136A"/>
    <w:rsid w:val="00A76F06"/>
    <w:pPr>
      <w:spacing w:after="0" w:line="240" w:lineRule="auto"/>
    </w:pPr>
    <w:rPr>
      <w:rFonts w:ascii="Arial" w:eastAsia="Times New Roman" w:hAnsi="Arial" w:cs="Arial"/>
    </w:rPr>
  </w:style>
  <w:style w:type="paragraph" w:customStyle="1" w:styleId="ACA01F3FAE684F7488AF66DC903051D91">
    <w:name w:val="ACA01F3FAE684F7488AF66DC903051D91"/>
    <w:rsid w:val="00A76F06"/>
    <w:pPr>
      <w:spacing w:after="0" w:line="240" w:lineRule="auto"/>
    </w:pPr>
    <w:rPr>
      <w:rFonts w:ascii="Arial" w:eastAsia="Times New Roman" w:hAnsi="Arial" w:cs="Arial"/>
    </w:rPr>
  </w:style>
  <w:style w:type="paragraph" w:customStyle="1" w:styleId="F3EB47F5EA224B6FB52C25C18588C1D41">
    <w:name w:val="F3EB47F5EA224B6FB52C25C18588C1D41"/>
    <w:rsid w:val="00A76F06"/>
    <w:pPr>
      <w:spacing w:after="0" w:line="240" w:lineRule="auto"/>
    </w:pPr>
    <w:rPr>
      <w:rFonts w:ascii="Arial" w:eastAsia="Times New Roman" w:hAnsi="Arial" w:cs="Arial"/>
    </w:rPr>
  </w:style>
  <w:style w:type="paragraph" w:customStyle="1" w:styleId="490C87721D6B46C3A073BFC9EBCD13611">
    <w:name w:val="490C87721D6B46C3A073BFC9EBCD13611"/>
    <w:rsid w:val="00A76F06"/>
    <w:pPr>
      <w:spacing w:after="0" w:line="240" w:lineRule="auto"/>
    </w:pPr>
    <w:rPr>
      <w:rFonts w:ascii="Arial" w:eastAsia="Times New Roman" w:hAnsi="Arial" w:cs="Arial"/>
    </w:rPr>
  </w:style>
  <w:style w:type="paragraph" w:customStyle="1" w:styleId="71F586ADAB2645B191D88297EC6360DC1">
    <w:name w:val="71F586ADAB2645B191D88297EC6360DC1"/>
    <w:rsid w:val="00A76F06"/>
    <w:pPr>
      <w:spacing w:after="0" w:line="240" w:lineRule="auto"/>
    </w:pPr>
    <w:rPr>
      <w:rFonts w:ascii="Arial" w:eastAsia="Times New Roman" w:hAnsi="Arial" w:cs="Arial"/>
    </w:rPr>
  </w:style>
  <w:style w:type="paragraph" w:customStyle="1" w:styleId="4BA81D9A7A6847529BA897EDBF480B581">
    <w:name w:val="4BA81D9A7A6847529BA897EDBF480B581"/>
    <w:rsid w:val="00A76F06"/>
    <w:pPr>
      <w:spacing w:after="0" w:line="240" w:lineRule="auto"/>
    </w:pPr>
    <w:rPr>
      <w:rFonts w:ascii="Arial" w:eastAsia="Times New Roman" w:hAnsi="Arial" w:cs="Arial"/>
    </w:rPr>
  </w:style>
  <w:style w:type="paragraph" w:customStyle="1" w:styleId="46C6EFE690574ED8B3660E937B1B34011">
    <w:name w:val="46C6EFE690574ED8B3660E937B1B34011"/>
    <w:rsid w:val="00A76F06"/>
    <w:pPr>
      <w:spacing w:after="0" w:line="240" w:lineRule="auto"/>
    </w:pPr>
    <w:rPr>
      <w:rFonts w:ascii="Arial" w:eastAsia="Times New Roman" w:hAnsi="Arial" w:cs="Arial"/>
    </w:rPr>
  </w:style>
  <w:style w:type="paragraph" w:customStyle="1" w:styleId="C80C2C57313B4B52BE725D8DD6C930031">
    <w:name w:val="C80C2C57313B4B52BE725D8DD6C930031"/>
    <w:rsid w:val="00A76F06"/>
    <w:pPr>
      <w:spacing w:after="0" w:line="240" w:lineRule="auto"/>
    </w:pPr>
    <w:rPr>
      <w:rFonts w:ascii="Arial" w:eastAsia="Times New Roman" w:hAnsi="Arial" w:cs="Arial"/>
    </w:rPr>
  </w:style>
  <w:style w:type="paragraph" w:customStyle="1" w:styleId="E46DE057C3374FC89C2818C24BA149FA1">
    <w:name w:val="E46DE057C3374FC89C2818C24BA149FA1"/>
    <w:rsid w:val="00A76F06"/>
    <w:pPr>
      <w:spacing w:after="0" w:line="240" w:lineRule="auto"/>
    </w:pPr>
    <w:rPr>
      <w:rFonts w:ascii="Arial" w:eastAsia="Times New Roman" w:hAnsi="Arial" w:cs="Arial"/>
    </w:rPr>
  </w:style>
  <w:style w:type="paragraph" w:customStyle="1" w:styleId="EE9B14390CCE4196A2B1E09BFBF8ED021">
    <w:name w:val="EE9B14390CCE4196A2B1E09BFBF8ED021"/>
    <w:rsid w:val="00A76F06"/>
    <w:pPr>
      <w:spacing w:after="0" w:line="240" w:lineRule="auto"/>
    </w:pPr>
    <w:rPr>
      <w:rFonts w:ascii="Arial" w:eastAsia="Times New Roman" w:hAnsi="Arial" w:cs="Arial"/>
    </w:rPr>
  </w:style>
  <w:style w:type="paragraph" w:customStyle="1" w:styleId="2AE3391F7B3D45E4BF073AF9BDEDF1941">
    <w:name w:val="2AE3391F7B3D45E4BF073AF9BDEDF1941"/>
    <w:rsid w:val="00A76F06"/>
    <w:pPr>
      <w:spacing w:after="0" w:line="240" w:lineRule="auto"/>
    </w:pPr>
    <w:rPr>
      <w:rFonts w:ascii="Arial" w:eastAsia="Times New Roman" w:hAnsi="Arial" w:cs="Arial"/>
    </w:rPr>
  </w:style>
  <w:style w:type="paragraph" w:customStyle="1" w:styleId="58F0C4A2B9784F3BADE4EE858B8634FF1">
    <w:name w:val="58F0C4A2B9784F3BADE4EE858B8634FF1"/>
    <w:rsid w:val="00A76F06"/>
    <w:pPr>
      <w:spacing w:after="0" w:line="240" w:lineRule="auto"/>
    </w:pPr>
    <w:rPr>
      <w:rFonts w:ascii="Arial" w:eastAsia="Times New Roman" w:hAnsi="Arial" w:cs="Arial"/>
    </w:rPr>
  </w:style>
  <w:style w:type="paragraph" w:customStyle="1" w:styleId="E5C4362D5C1B465B88C613B6B0F6AFCA1">
    <w:name w:val="E5C4362D5C1B465B88C613B6B0F6AFCA1"/>
    <w:rsid w:val="00A76F06"/>
    <w:pPr>
      <w:spacing w:after="0" w:line="240" w:lineRule="auto"/>
    </w:pPr>
    <w:rPr>
      <w:rFonts w:ascii="Arial" w:eastAsia="Times New Roman" w:hAnsi="Arial" w:cs="Arial"/>
    </w:rPr>
  </w:style>
  <w:style w:type="paragraph" w:customStyle="1" w:styleId="9B2811E0297D4DF49DBB0EF864DF7FF51">
    <w:name w:val="9B2811E0297D4DF49DBB0EF864DF7FF51"/>
    <w:rsid w:val="00A76F06"/>
    <w:pPr>
      <w:spacing w:after="0" w:line="240" w:lineRule="auto"/>
    </w:pPr>
    <w:rPr>
      <w:rFonts w:ascii="Arial" w:eastAsia="Times New Roman" w:hAnsi="Arial" w:cs="Arial"/>
    </w:rPr>
  </w:style>
  <w:style w:type="paragraph" w:customStyle="1" w:styleId="CCDEE1DF86294ED789AD4135D015583B1">
    <w:name w:val="CCDEE1DF86294ED789AD4135D015583B1"/>
    <w:rsid w:val="00A76F06"/>
    <w:pPr>
      <w:spacing w:after="0" w:line="240" w:lineRule="auto"/>
    </w:pPr>
    <w:rPr>
      <w:rFonts w:ascii="Arial" w:eastAsia="Times New Roman" w:hAnsi="Arial" w:cs="Arial"/>
    </w:rPr>
  </w:style>
  <w:style w:type="paragraph" w:customStyle="1" w:styleId="F6AA4D76CE0846098EEF4CC549E06AC31">
    <w:name w:val="F6AA4D76CE0846098EEF4CC549E06AC31"/>
    <w:rsid w:val="00A76F06"/>
    <w:pPr>
      <w:spacing w:after="0" w:line="240" w:lineRule="auto"/>
    </w:pPr>
    <w:rPr>
      <w:rFonts w:ascii="Arial" w:eastAsia="Times New Roman" w:hAnsi="Arial" w:cs="Arial"/>
    </w:rPr>
  </w:style>
  <w:style w:type="paragraph" w:customStyle="1" w:styleId="3759CBCF3E0D47D2A5658DE161154C161">
    <w:name w:val="3759CBCF3E0D47D2A5658DE161154C161"/>
    <w:rsid w:val="00A76F06"/>
    <w:pPr>
      <w:spacing w:after="0" w:line="240" w:lineRule="auto"/>
    </w:pPr>
    <w:rPr>
      <w:rFonts w:ascii="Arial" w:eastAsia="Times New Roman" w:hAnsi="Arial" w:cs="Arial"/>
    </w:rPr>
  </w:style>
  <w:style w:type="paragraph" w:customStyle="1" w:styleId="02B16A6D243C4EDDB9569D5649769D441">
    <w:name w:val="02B16A6D243C4EDDB9569D5649769D441"/>
    <w:rsid w:val="00A76F06"/>
    <w:pPr>
      <w:spacing w:after="0" w:line="240" w:lineRule="auto"/>
    </w:pPr>
    <w:rPr>
      <w:rFonts w:ascii="Arial" w:eastAsia="Times New Roman" w:hAnsi="Arial" w:cs="Arial"/>
    </w:rPr>
  </w:style>
  <w:style w:type="paragraph" w:customStyle="1" w:styleId="D5D1FEABDCF646CE82A250A64357692A1">
    <w:name w:val="D5D1FEABDCF646CE82A250A64357692A1"/>
    <w:rsid w:val="00A76F06"/>
    <w:pPr>
      <w:spacing w:after="0" w:line="240" w:lineRule="auto"/>
    </w:pPr>
    <w:rPr>
      <w:rFonts w:ascii="Arial" w:eastAsia="Times New Roman" w:hAnsi="Arial" w:cs="Arial"/>
    </w:rPr>
  </w:style>
  <w:style w:type="paragraph" w:customStyle="1" w:styleId="1D18F34F0E2042488029F041437B79081">
    <w:name w:val="1D18F34F0E2042488029F041437B79081"/>
    <w:rsid w:val="00A76F06"/>
    <w:pPr>
      <w:spacing w:after="0" w:line="240" w:lineRule="auto"/>
    </w:pPr>
    <w:rPr>
      <w:rFonts w:ascii="Arial" w:eastAsia="Times New Roman" w:hAnsi="Arial" w:cs="Arial"/>
    </w:rPr>
  </w:style>
  <w:style w:type="paragraph" w:customStyle="1" w:styleId="AE680FCF998D4C839980839DBB79A67B1">
    <w:name w:val="AE680FCF998D4C839980839DBB79A67B1"/>
    <w:rsid w:val="00A76F06"/>
    <w:pPr>
      <w:spacing w:after="0" w:line="240" w:lineRule="auto"/>
    </w:pPr>
    <w:rPr>
      <w:rFonts w:ascii="Arial" w:eastAsia="Times New Roman" w:hAnsi="Arial" w:cs="Arial"/>
    </w:rPr>
  </w:style>
  <w:style w:type="paragraph" w:customStyle="1" w:styleId="8D5901714DDC448187E97007C5A624221">
    <w:name w:val="8D5901714DDC448187E97007C5A624221"/>
    <w:rsid w:val="00A76F06"/>
    <w:pPr>
      <w:spacing w:after="0" w:line="240" w:lineRule="auto"/>
    </w:pPr>
    <w:rPr>
      <w:rFonts w:ascii="Arial" w:eastAsia="Times New Roman" w:hAnsi="Arial" w:cs="Arial"/>
    </w:rPr>
  </w:style>
  <w:style w:type="paragraph" w:customStyle="1" w:styleId="2605994F7B3543839DAD2DD812ADB3811">
    <w:name w:val="2605994F7B3543839DAD2DD812ADB3811"/>
    <w:rsid w:val="00A76F06"/>
    <w:pPr>
      <w:spacing w:after="0" w:line="240" w:lineRule="auto"/>
    </w:pPr>
    <w:rPr>
      <w:rFonts w:ascii="Arial" w:eastAsia="Times New Roman" w:hAnsi="Arial" w:cs="Arial"/>
    </w:rPr>
  </w:style>
  <w:style w:type="paragraph" w:customStyle="1" w:styleId="B54927663F454DDBBD4D242751B5813E1">
    <w:name w:val="B54927663F454DDBBD4D242751B5813E1"/>
    <w:rsid w:val="00A76F06"/>
    <w:pPr>
      <w:spacing w:after="0" w:line="240" w:lineRule="auto"/>
    </w:pPr>
    <w:rPr>
      <w:rFonts w:ascii="Arial" w:eastAsia="Times New Roman" w:hAnsi="Arial" w:cs="Arial"/>
    </w:rPr>
  </w:style>
  <w:style w:type="paragraph" w:customStyle="1" w:styleId="CB18955A05384404BEBC603885034AA31">
    <w:name w:val="CB18955A05384404BEBC603885034AA31"/>
    <w:rsid w:val="00A76F06"/>
    <w:pPr>
      <w:spacing w:after="0" w:line="240" w:lineRule="auto"/>
    </w:pPr>
    <w:rPr>
      <w:rFonts w:ascii="Arial" w:eastAsia="Times New Roman" w:hAnsi="Arial" w:cs="Arial"/>
    </w:rPr>
  </w:style>
  <w:style w:type="paragraph" w:customStyle="1" w:styleId="BDBA63988F0B4A85A8CC2928E22E5C581">
    <w:name w:val="BDBA63988F0B4A85A8CC2928E22E5C581"/>
    <w:rsid w:val="00A76F06"/>
    <w:pPr>
      <w:spacing w:after="0" w:line="240" w:lineRule="auto"/>
    </w:pPr>
    <w:rPr>
      <w:rFonts w:ascii="Arial" w:eastAsia="Times New Roman" w:hAnsi="Arial" w:cs="Arial"/>
    </w:rPr>
  </w:style>
  <w:style w:type="paragraph" w:customStyle="1" w:styleId="66C21594DE4C4FF19B6C6EF78DF7912C1">
    <w:name w:val="66C21594DE4C4FF19B6C6EF78DF7912C1"/>
    <w:rsid w:val="00A76F06"/>
    <w:pPr>
      <w:spacing w:after="0" w:line="240" w:lineRule="auto"/>
    </w:pPr>
    <w:rPr>
      <w:rFonts w:ascii="Arial" w:eastAsia="Times New Roman" w:hAnsi="Arial" w:cs="Arial"/>
    </w:rPr>
  </w:style>
  <w:style w:type="paragraph" w:customStyle="1" w:styleId="858D55C7A0CF4E679C15E3BF529F894A1">
    <w:name w:val="858D55C7A0CF4E679C15E3BF529F894A1"/>
    <w:rsid w:val="00A76F06"/>
    <w:pPr>
      <w:spacing w:after="0" w:line="240" w:lineRule="auto"/>
    </w:pPr>
    <w:rPr>
      <w:rFonts w:ascii="Arial" w:eastAsia="Times New Roman" w:hAnsi="Arial" w:cs="Arial"/>
    </w:rPr>
  </w:style>
  <w:style w:type="paragraph" w:customStyle="1" w:styleId="3761E630F1694D579937BF55478219061">
    <w:name w:val="3761E630F1694D579937BF55478219061"/>
    <w:rsid w:val="00A76F06"/>
    <w:pPr>
      <w:spacing w:after="0" w:line="240" w:lineRule="auto"/>
    </w:pPr>
    <w:rPr>
      <w:rFonts w:ascii="Arial" w:eastAsia="Times New Roman" w:hAnsi="Arial" w:cs="Arial"/>
    </w:rPr>
  </w:style>
  <w:style w:type="paragraph" w:customStyle="1" w:styleId="183DC7406959446DA3EDDE75494CBFFB1">
    <w:name w:val="183DC7406959446DA3EDDE75494CBFFB1"/>
    <w:rsid w:val="00A76F06"/>
    <w:pPr>
      <w:spacing w:after="0" w:line="240" w:lineRule="auto"/>
    </w:pPr>
    <w:rPr>
      <w:rFonts w:ascii="Arial" w:eastAsia="Times New Roman" w:hAnsi="Arial" w:cs="Arial"/>
    </w:rPr>
  </w:style>
  <w:style w:type="paragraph" w:customStyle="1" w:styleId="9194D664D33B477BA3DEBAD1B2D375211">
    <w:name w:val="9194D664D33B477BA3DEBAD1B2D375211"/>
    <w:rsid w:val="00A76F06"/>
    <w:pPr>
      <w:spacing w:after="0" w:line="240" w:lineRule="auto"/>
    </w:pPr>
    <w:rPr>
      <w:rFonts w:ascii="Arial" w:eastAsia="Times New Roman" w:hAnsi="Arial" w:cs="Arial"/>
    </w:rPr>
  </w:style>
  <w:style w:type="paragraph" w:customStyle="1" w:styleId="4E3D9B45E9A74050A766D0AEF70AF9551">
    <w:name w:val="4E3D9B45E9A74050A766D0AEF70AF9551"/>
    <w:rsid w:val="00A76F06"/>
    <w:pPr>
      <w:spacing w:after="0" w:line="240" w:lineRule="auto"/>
    </w:pPr>
    <w:rPr>
      <w:rFonts w:ascii="Arial" w:eastAsia="Times New Roman" w:hAnsi="Arial" w:cs="Arial"/>
    </w:rPr>
  </w:style>
  <w:style w:type="paragraph" w:customStyle="1" w:styleId="EECCE71E5EA444C5B26E5BF8902682E11">
    <w:name w:val="EECCE71E5EA444C5B26E5BF8902682E11"/>
    <w:rsid w:val="00A76F06"/>
    <w:pPr>
      <w:spacing w:after="0" w:line="240" w:lineRule="auto"/>
    </w:pPr>
    <w:rPr>
      <w:rFonts w:ascii="Arial" w:eastAsia="Times New Roman" w:hAnsi="Arial" w:cs="Arial"/>
    </w:rPr>
  </w:style>
  <w:style w:type="paragraph" w:customStyle="1" w:styleId="7615BDBDF4C2488A84ADF9C9208266AE1">
    <w:name w:val="7615BDBDF4C2488A84ADF9C9208266AE1"/>
    <w:rsid w:val="00A76F06"/>
    <w:pPr>
      <w:spacing w:after="0" w:line="240" w:lineRule="auto"/>
    </w:pPr>
    <w:rPr>
      <w:rFonts w:ascii="Arial" w:eastAsia="Times New Roman" w:hAnsi="Arial" w:cs="Arial"/>
    </w:rPr>
  </w:style>
  <w:style w:type="paragraph" w:customStyle="1" w:styleId="FDFA107D95714274B9460C69B31D2B521">
    <w:name w:val="FDFA107D95714274B9460C69B31D2B521"/>
    <w:rsid w:val="00A76F06"/>
    <w:pPr>
      <w:spacing w:after="0" w:line="240" w:lineRule="auto"/>
    </w:pPr>
    <w:rPr>
      <w:rFonts w:ascii="Arial" w:eastAsia="Times New Roman" w:hAnsi="Arial" w:cs="Arial"/>
    </w:rPr>
  </w:style>
  <w:style w:type="paragraph" w:customStyle="1" w:styleId="00F4328F78984982B518E90039EBC0D91">
    <w:name w:val="00F4328F78984982B518E90039EBC0D91"/>
    <w:rsid w:val="00A76F06"/>
    <w:pPr>
      <w:spacing w:after="0" w:line="240" w:lineRule="auto"/>
    </w:pPr>
    <w:rPr>
      <w:rFonts w:ascii="Arial" w:eastAsia="Times New Roman" w:hAnsi="Arial" w:cs="Arial"/>
    </w:rPr>
  </w:style>
  <w:style w:type="paragraph" w:customStyle="1" w:styleId="1CC55F71F27A4000948B01EFEB8128901">
    <w:name w:val="1CC55F71F27A4000948B01EFEB8128901"/>
    <w:rsid w:val="00A76F06"/>
    <w:pPr>
      <w:spacing w:after="0" w:line="240" w:lineRule="auto"/>
    </w:pPr>
    <w:rPr>
      <w:rFonts w:ascii="Arial" w:eastAsia="Times New Roman" w:hAnsi="Arial" w:cs="Arial"/>
    </w:rPr>
  </w:style>
  <w:style w:type="paragraph" w:customStyle="1" w:styleId="A303F533BB074DE6980493E1817AB02A1">
    <w:name w:val="A303F533BB074DE6980493E1817AB02A1"/>
    <w:rsid w:val="00A76F06"/>
    <w:pPr>
      <w:spacing w:after="0" w:line="240" w:lineRule="auto"/>
    </w:pPr>
    <w:rPr>
      <w:rFonts w:ascii="Arial" w:eastAsia="Times New Roman" w:hAnsi="Arial" w:cs="Arial"/>
    </w:rPr>
  </w:style>
  <w:style w:type="paragraph" w:customStyle="1" w:styleId="B6154A8CFEE0407FADE1CA4F10D306A71">
    <w:name w:val="B6154A8CFEE0407FADE1CA4F10D306A71"/>
    <w:rsid w:val="00A76F06"/>
    <w:pPr>
      <w:spacing w:after="0" w:line="240" w:lineRule="auto"/>
    </w:pPr>
    <w:rPr>
      <w:rFonts w:ascii="Arial" w:eastAsia="Times New Roman" w:hAnsi="Arial" w:cs="Arial"/>
    </w:rPr>
  </w:style>
  <w:style w:type="paragraph" w:customStyle="1" w:styleId="B17B36B2790048768856163DC15250631">
    <w:name w:val="B17B36B2790048768856163DC15250631"/>
    <w:rsid w:val="00A76F06"/>
    <w:pPr>
      <w:spacing w:after="0" w:line="240" w:lineRule="auto"/>
    </w:pPr>
    <w:rPr>
      <w:rFonts w:ascii="Arial" w:eastAsia="Times New Roman" w:hAnsi="Arial" w:cs="Arial"/>
    </w:rPr>
  </w:style>
  <w:style w:type="paragraph" w:customStyle="1" w:styleId="79402A274FA843D7A972B9DB9FFD50C61">
    <w:name w:val="79402A274FA843D7A972B9DB9FFD50C61"/>
    <w:rsid w:val="00A76F06"/>
    <w:pPr>
      <w:spacing w:after="0" w:line="240" w:lineRule="auto"/>
    </w:pPr>
    <w:rPr>
      <w:rFonts w:ascii="Arial" w:eastAsia="Times New Roman" w:hAnsi="Arial" w:cs="Arial"/>
    </w:rPr>
  </w:style>
  <w:style w:type="paragraph" w:customStyle="1" w:styleId="37D029D65B434F8CBA2274BCFCD497481">
    <w:name w:val="37D029D65B434F8CBA2274BCFCD497481"/>
    <w:rsid w:val="00A76F06"/>
    <w:pPr>
      <w:spacing w:after="0" w:line="240" w:lineRule="auto"/>
    </w:pPr>
    <w:rPr>
      <w:rFonts w:ascii="Arial" w:eastAsia="Times New Roman" w:hAnsi="Arial" w:cs="Arial"/>
    </w:rPr>
  </w:style>
  <w:style w:type="paragraph" w:customStyle="1" w:styleId="067A057A63924B8997824821DCC4ACD11">
    <w:name w:val="067A057A63924B8997824821DCC4ACD11"/>
    <w:rsid w:val="00A76F06"/>
    <w:pPr>
      <w:spacing w:after="0" w:line="240" w:lineRule="auto"/>
    </w:pPr>
    <w:rPr>
      <w:rFonts w:ascii="Arial" w:eastAsia="Times New Roman" w:hAnsi="Arial" w:cs="Arial"/>
    </w:rPr>
  </w:style>
  <w:style w:type="paragraph" w:customStyle="1" w:styleId="67FAC27EAEE74B9EA960D82EA50235AF1">
    <w:name w:val="67FAC27EAEE74B9EA960D82EA50235AF1"/>
    <w:rsid w:val="00A76F06"/>
    <w:pPr>
      <w:spacing w:after="0" w:line="240" w:lineRule="auto"/>
    </w:pPr>
    <w:rPr>
      <w:rFonts w:ascii="Arial" w:eastAsia="Times New Roman" w:hAnsi="Arial" w:cs="Arial"/>
    </w:rPr>
  </w:style>
  <w:style w:type="paragraph" w:customStyle="1" w:styleId="D8CFBD99AB1645F6BC53D0031CF6A3381">
    <w:name w:val="D8CFBD99AB1645F6BC53D0031CF6A3381"/>
    <w:rsid w:val="00A76F06"/>
    <w:pPr>
      <w:spacing w:after="0" w:line="240" w:lineRule="auto"/>
    </w:pPr>
    <w:rPr>
      <w:rFonts w:ascii="Arial" w:eastAsia="Times New Roman" w:hAnsi="Arial" w:cs="Arial"/>
    </w:rPr>
  </w:style>
  <w:style w:type="paragraph" w:customStyle="1" w:styleId="04CFD230B8574EBE948BBBE98F1F3C861">
    <w:name w:val="04CFD230B8574EBE948BBBE98F1F3C861"/>
    <w:rsid w:val="00A76F06"/>
    <w:pPr>
      <w:spacing w:after="0" w:line="240" w:lineRule="auto"/>
    </w:pPr>
    <w:rPr>
      <w:rFonts w:ascii="Arial" w:eastAsia="Times New Roman" w:hAnsi="Arial" w:cs="Arial"/>
    </w:rPr>
  </w:style>
  <w:style w:type="paragraph" w:customStyle="1" w:styleId="5311FBF3C4C84200AAF79E2E0FDC73391">
    <w:name w:val="5311FBF3C4C84200AAF79E2E0FDC73391"/>
    <w:rsid w:val="00A76F06"/>
    <w:pPr>
      <w:spacing w:after="0" w:line="240" w:lineRule="auto"/>
    </w:pPr>
    <w:rPr>
      <w:rFonts w:ascii="Arial" w:eastAsia="Times New Roman" w:hAnsi="Arial" w:cs="Arial"/>
    </w:rPr>
  </w:style>
  <w:style w:type="paragraph" w:customStyle="1" w:styleId="D7A9C507B6FB42B8BFB9B2099E1649EA1">
    <w:name w:val="D7A9C507B6FB42B8BFB9B2099E1649EA1"/>
    <w:rsid w:val="00A76F06"/>
    <w:pPr>
      <w:spacing w:after="0" w:line="240" w:lineRule="auto"/>
    </w:pPr>
    <w:rPr>
      <w:rFonts w:ascii="Arial" w:eastAsia="Times New Roman" w:hAnsi="Arial" w:cs="Arial"/>
    </w:rPr>
  </w:style>
  <w:style w:type="paragraph" w:customStyle="1" w:styleId="BE1C73D0117E499C857F6AC4A726E5071">
    <w:name w:val="BE1C73D0117E499C857F6AC4A726E5071"/>
    <w:rsid w:val="00A76F06"/>
    <w:pPr>
      <w:spacing w:after="0" w:line="240" w:lineRule="auto"/>
    </w:pPr>
    <w:rPr>
      <w:rFonts w:ascii="Arial" w:eastAsia="Times New Roman" w:hAnsi="Arial" w:cs="Arial"/>
    </w:rPr>
  </w:style>
  <w:style w:type="paragraph" w:customStyle="1" w:styleId="824FA81778F947CF8560E0A65633ED461">
    <w:name w:val="824FA81778F947CF8560E0A65633ED461"/>
    <w:rsid w:val="00A76F06"/>
    <w:pPr>
      <w:spacing w:after="0" w:line="240" w:lineRule="auto"/>
    </w:pPr>
    <w:rPr>
      <w:rFonts w:ascii="Arial" w:eastAsia="Times New Roman" w:hAnsi="Arial" w:cs="Arial"/>
    </w:rPr>
  </w:style>
  <w:style w:type="paragraph" w:customStyle="1" w:styleId="B879D3114E434C2A9B9A5C0AE420A1491">
    <w:name w:val="B879D3114E434C2A9B9A5C0AE420A1491"/>
    <w:rsid w:val="00A76F06"/>
    <w:pPr>
      <w:spacing w:after="0" w:line="240" w:lineRule="auto"/>
    </w:pPr>
    <w:rPr>
      <w:rFonts w:ascii="Arial" w:eastAsia="Times New Roman" w:hAnsi="Arial" w:cs="Arial"/>
    </w:rPr>
  </w:style>
  <w:style w:type="paragraph" w:customStyle="1" w:styleId="5377DEA6B0924EA8B992C336F70905FE1">
    <w:name w:val="5377DEA6B0924EA8B992C336F70905FE1"/>
    <w:rsid w:val="00A76F06"/>
    <w:pPr>
      <w:spacing w:after="0" w:line="240" w:lineRule="auto"/>
    </w:pPr>
    <w:rPr>
      <w:rFonts w:ascii="Arial" w:eastAsia="Times New Roman" w:hAnsi="Arial" w:cs="Arial"/>
    </w:rPr>
  </w:style>
  <w:style w:type="paragraph" w:customStyle="1" w:styleId="95208574B1C24499B8001E945EFA5D0F1">
    <w:name w:val="95208574B1C24499B8001E945EFA5D0F1"/>
    <w:rsid w:val="00A76F06"/>
    <w:pPr>
      <w:spacing w:after="0" w:line="240" w:lineRule="auto"/>
    </w:pPr>
    <w:rPr>
      <w:rFonts w:ascii="Arial" w:eastAsia="Times New Roman" w:hAnsi="Arial" w:cs="Arial"/>
    </w:rPr>
  </w:style>
  <w:style w:type="paragraph" w:customStyle="1" w:styleId="B3D331EA23FA48B2BCC82B0E31EB3EE71">
    <w:name w:val="B3D331EA23FA48B2BCC82B0E31EB3EE71"/>
    <w:rsid w:val="00A76F06"/>
    <w:pPr>
      <w:spacing w:after="0" w:line="240" w:lineRule="auto"/>
    </w:pPr>
    <w:rPr>
      <w:rFonts w:ascii="Arial" w:eastAsia="Times New Roman" w:hAnsi="Arial" w:cs="Arial"/>
    </w:rPr>
  </w:style>
  <w:style w:type="paragraph" w:customStyle="1" w:styleId="E333411E145642C9AF359600294B65D61">
    <w:name w:val="E333411E145642C9AF359600294B65D61"/>
    <w:rsid w:val="00A76F06"/>
    <w:pPr>
      <w:spacing w:after="0" w:line="240" w:lineRule="auto"/>
    </w:pPr>
    <w:rPr>
      <w:rFonts w:ascii="Arial" w:eastAsia="Times New Roman" w:hAnsi="Arial" w:cs="Arial"/>
    </w:rPr>
  </w:style>
  <w:style w:type="paragraph" w:customStyle="1" w:styleId="F8EBCB3B4D25486780AE24357A6D290C1">
    <w:name w:val="F8EBCB3B4D25486780AE24357A6D290C1"/>
    <w:rsid w:val="00A76F06"/>
    <w:pPr>
      <w:spacing w:after="0" w:line="240" w:lineRule="auto"/>
    </w:pPr>
    <w:rPr>
      <w:rFonts w:ascii="Arial" w:eastAsia="Times New Roman" w:hAnsi="Arial" w:cs="Arial"/>
    </w:rPr>
  </w:style>
  <w:style w:type="paragraph" w:customStyle="1" w:styleId="4958C23D6ED14AD39D5E1F3456DFDCB51">
    <w:name w:val="4958C23D6ED14AD39D5E1F3456DFDCB51"/>
    <w:rsid w:val="00A76F06"/>
    <w:pPr>
      <w:spacing w:after="0" w:line="240" w:lineRule="auto"/>
    </w:pPr>
    <w:rPr>
      <w:rFonts w:ascii="Arial" w:eastAsia="Times New Roman" w:hAnsi="Arial" w:cs="Arial"/>
    </w:rPr>
  </w:style>
  <w:style w:type="paragraph" w:customStyle="1" w:styleId="A97ED37D975748709DB42A69DF4BC61B1">
    <w:name w:val="A97ED37D975748709DB42A69DF4BC61B1"/>
    <w:rsid w:val="00A76F06"/>
    <w:pPr>
      <w:spacing w:after="0" w:line="240" w:lineRule="auto"/>
    </w:pPr>
    <w:rPr>
      <w:rFonts w:ascii="Arial" w:eastAsia="Times New Roman" w:hAnsi="Arial" w:cs="Arial"/>
    </w:rPr>
  </w:style>
  <w:style w:type="paragraph" w:customStyle="1" w:styleId="EFFFE9D1FE564AC3BD6E1340DE40BBDD1">
    <w:name w:val="EFFFE9D1FE564AC3BD6E1340DE40BBDD1"/>
    <w:rsid w:val="00A76F06"/>
    <w:pPr>
      <w:spacing w:after="0" w:line="240" w:lineRule="auto"/>
    </w:pPr>
    <w:rPr>
      <w:rFonts w:ascii="Arial" w:eastAsia="Times New Roman" w:hAnsi="Arial" w:cs="Arial"/>
    </w:rPr>
  </w:style>
  <w:style w:type="paragraph" w:customStyle="1" w:styleId="70DFF4B1111C45A9A66FB3E6C033EE021">
    <w:name w:val="70DFF4B1111C45A9A66FB3E6C033EE021"/>
    <w:rsid w:val="00A76F06"/>
    <w:pPr>
      <w:spacing w:after="0" w:line="240" w:lineRule="auto"/>
    </w:pPr>
    <w:rPr>
      <w:rFonts w:ascii="Arial" w:eastAsia="Times New Roman" w:hAnsi="Arial" w:cs="Arial"/>
    </w:rPr>
  </w:style>
  <w:style w:type="paragraph" w:customStyle="1" w:styleId="8CD0EBAAA2684BACB00F8B6E76B9EB371">
    <w:name w:val="8CD0EBAAA2684BACB00F8B6E76B9EB371"/>
    <w:rsid w:val="00A76F06"/>
    <w:pPr>
      <w:spacing w:after="0" w:line="240" w:lineRule="auto"/>
    </w:pPr>
    <w:rPr>
      <w:rFonts w:ascii="Arial" w:eastAsia="Times New Roman" w:hAnsi="Arial" w:cs="Arial"/>
    </w:rPr>
  </w:style>
  <w:style w:type="paragraph" w:customStyle="1" w:styleId="CB0B3CA1678647F6B9F3607ACED530A71">
    <w:name w:val="CB0B3CA1678647F6B9F3607ACED530A71"/>
    <w:rsid w:val="00A76F06"/>
    <w:pPr>
      <w:spacing w:after="0" w:line="240" w:lineRule="auto"/>
    </w:pPr>
    <w:rPr>
      <w:rFonts w:ascii="Arial" w:eastAsia="Times New Roman" w:hAnsi="Arial" w:cs="Arial"/>
    </w:rPr>
  </w:style>
  <w:style w:type="paragraph" w:customStyle="1" w:styleId="8D7496591BA44958B60DA03230ADEB261">
    <w:name w:val="8D7496591BA44958B60DA03230ADEB261"/>
    <w:rsid w:val="00A76F06"/>
    <w:pPr>
      <w:spacing w:after="0" w:line="240" w:lineRule="auto"/>
    </w:pPr>
    <w:rPr>
      <w:rFonts w:ascii="Arial" w:eastAsia="Times New Roman" w:hAnsi="Arial" w:cs="Arial"/>
    </w:rPr>
  </w:style>
  <w:style w:type="paragraph" w:customStyle="1" w:styleId="5C00E787D5C646969502735D15074BC31">
    <w:name w:val="5C00E787D5C646969502735D15074BC31"/>
    <w:rsid w:val="00A76F06"/>
    <w:pPr>
      <w:spacing w:after="0" w:line="240" w:lineRule="auto"/>
    </w:pPr>
    <w:rPr>
      <w:rFonts w:ascii="Arial" w:eastAsia="Times New Roman" w:hAnsi="Arial" w:cs="Arial"/>
    </w:rPr>
  </w:style>
  <w:style w:type="paragraph" w:customStyle="1" w:styleId="A19E89DA43C6419A970251B464D9E1B01">
    <w:name w:val="A19E89DA43C6419A970251B464D9E1B01"/>
    <w:rsid w:val="00A76F06"/>
    <w:pPr>
      <w:spacing w:after="0" w:line="240" w:lineRule="auto"/>
    </w:pPr>
    <w:rPr>
      <w:rFonts w:ascii="Arial" w:eastAsia="Times New Roman" w:hAnsi="Arial" w:cs="Arial"/>
    </w:rPr>
  </w:style>
  <w:style w:type="paragraph" w:customStyle="1" w:styleId="71862CAA2AE54CF18A0188A55E8071B91">
    <w:name w:val="71862CAA2AE54CF18A0188A55E8071B91"/>
    <w:rsid w:val="00A76F06"/>
    <w:pPr>
      <w:spacing w:after="0" w:line="240" w:lineRule="auto"/>
    </w:pPr>
    <w:rPr>
      <w:rFonts w:ascii="Arial" w:eastAsia="Times New Roman" w:hAnsi="Arial" w:cs="Arial"/>
    </w:rPr>
  </w:style>
  <w:style w:type="paragraph" w:customStyle="1" w:styleId="8F9E6B2B537B4289945E952B3D4F9C361">
    <w:name w:val="8F9E6B2B537B4289945E952B3D4F9C361"/>
    <w:rsid w:val="00A76F06"/>
    <w:pPr>
      <w:spacing w:after="0" w:line="240" w:lineRule="auto"/>
    </w:pPr>
    <w:rPr>
      <w:rFonts w:ascii="Arial" w:eastAsia="Times New Roman" w:hAnsi="Arial" w:cs="Arial"/>
    </w:rPr>
  </w:style>
  <w:style w:type="paragraph" w:customStyle="1" w:styleId="C2297D0AE9834C0C88845C2A6CF020FE1">
    <w:name w:val="C2297D0AE9834C0C88845C2A6CF020FE1"/>
    <w:rsid w:val="00A76F06"/>
    <w:pPr>
      <w:spacing w:after="0" w:line="240" w:lineRule="auto"/>
    </w:pPr>
    <w:rPr>
      <w:rFonts w:ascii="Arial" w:eastAsia="Times New Roman" w:hAnsi="Arial" w:cs="Arial"/>
    </w:rPr>
  </w:style>
  <w:style w:type="paragraph" w:customStyle="1" w:styleId="08EA85A7F54A4C22B0DDB2AECDF121701">
    <w:name w:val="08EA85A7F54A4C22B0DDB2AECDF121701"/>
    <w:rsid w:val="00A76F06"/>
    <w:pPr>
      <w:spacing w:after="0" w:line="240" w:lineRule="auto"/>
    </w:pPr>
    <w:rPr>
      <w:rFonts w:ascii="Arial" w:eastAsia="Times New Roman" w:hAnsi="Arial" w:cs="Arial"/>
    </w:rPr>
  </w:style>
  <w:style w:type="paragraph" w:customStyle="1" w:styleId="0D5337FDF4F949D0B5D05B8BDFD9C1511">
    <w:name w:val="0D5337FDF4F949D0B5D05B8BDFD9C1511"/>
    <w:rsid w:val="00A76F06"/>
    <w:pPr>
      <w:spacing w:after="0" w:line="240" w:lineRule="auto"/>
    </w:pPr>
    <w:rPr>
      <w:rFonts w:ascii="Arial" w:eastAsia="Times New Roman" w:hAnsi="Arial" w:cs="Arial"/>
    </w:rPr>
  </w:style>
  <w:style w:type="paragraph" w:customStyle="1" w:styleId="D1F0ECDFC7E74290909319CD6A5846541">
    <w:name w:val="D1F0ECDFC7E74290909319CD6A5846541"/>
    <w:rsid w:val="00A76F06"/>
    <w:pPr>
      <w:spacing w:after="0" w:line="240" w:lineRule="auto"/>
    </w:pPr>
    <w:rPr>
      <w:rFonts w:ascii="Arial" w:eastAsia="Times New Roman" w:hAnsi="Arial" w:cs="Arial"/>
    </w:rPr>
  </w:style>
  <w:style w:type="paragraph" w:customStyle="1" w:styleId="EFC80ADB9391480384324921BC29B6B91">
    <w:name w:val="EFC80ADB9391480384324921BC29B6B91"/>
    <w:rsid w:val="00A76F06"/>
    <w:pPr>
      <w:spacing w:after="0" w:line="240" w:lineRule="auto"/>
    </w:pPr>
    <w:rPr>
      <w:rFonts w:ascii="Arial" w:eastAsia="Times New Roman" w:hAnsi="Arial" w:cs="Arial"/>
    </w:rPr>
  </w:style>
  <w:style w:type="paragraph" w:customStyle="1" w:styleId="BB7C5EFB5E4740DA9598F7F19A7FFF7C1">
    <w:name w:val="BB7C5EFB5E4740DA9598F7F19A7FFF7C1"/>
    <w:rsid w:val="00A76F06"/>
    <w:pPr>
      <w:spacing w:after="0" w:line="240" w:lineRule="auto"/>
    </w:pPr>
    <w:rPr>
      <w:rFonts w:ascii="Arial" w:eastAsia="Times New Roman" w:hAnsi="Arial" w:cs="Arial"/>
    </w:rPr>
  </w:style>
  <w:style w:type="paragraph" w:customStyle="1" w:styleId="02EDBB1216FC4409831D3473E50EE83F1">
    <w:name w:val="02EDBB1216FC4409831D3473E50EE83F1"/>
    <w:rsid w:val="00A76F06"/>
    <w:pPr>
      <w:spacing w:after="0" w:line="240" w:lineRule="auto"/>
    </w:pPr>
    <w:rPr>
      <w:rFonts w:ascii="Arial" w:eastAsia="Times New Roman" w:hAnsi="Arial" w:cs="Arial"/>
    </w:rPr>
  </w:style>
  <w:style w:type="paragraph" w:customStyle="1" w:styleId="0F538337F951427686BDEBEA8EA3F8C31">
    <w:name w:val="0F538337F951427686BDEBEA8EA3F8C31"/>
    <w:rsid w:val="00A76F06"/>
    <w:pPr>
      <w:spacing w:after="0" w:line="240" w:lineRule="auto"/>
    </w:pPr>
    <w:rPr>
      <w:rFonts w:ascii="Arial" w:eastAsia="Times New Roman" w:hAnsi="Arial" w:cs="Arial"/>
    </w:rPr>
  </w:style>
  <w:style w:type="paragraph" w:customStyle="1" w:styleId="0D5C1A2BE43C4E68B83C327A9EB639BC1">
    <w:name w:val="0D5C1A2BE43C4E68B83C327A9EB639BC1"/>
    <w:rsid w:val="00A76F06"/>
    <w:pPr>
      <w:spacing w:after="0" w:line="240" w:lineRule="auto"/>
    </w:pPr>
    <w:rPr>
      <w:rFonts w:ascii="Arial" w:eastAsia="Times New Roman" w:hAnsi="Arial" w:cs="Arial"/>
    </w:rPr>
  </w:style>
  <w:style w:type="paragraph" w:customStyle="1" w:styleId="5A7EDDE8687247A19FBE164699DD70BA1">
    <w:name w:val="5A7EDDE8687247A19FBE164699DD70BA1"/>
    <w:rsid w:val="00A76F06"/>
    <w:pPr>
      <w:spacing w:after="0" w:line="240" w:lineRule="auto"/>
    </w:pPr>
    <w:rPr>
      <w:rFonts w:ascii="Arial" w:eastAsia="Times New Roman" w:hAnsi="Arial" w:cs="Arial"/>
    </w:rPr>
  </w:style>
  <w:style w:type="paragraph" w:customStyle="1" w:styleId="3D98FFA1CA1142DFB86E5ABE053E00AE1">
    <w:name w:val="3D98FFA1CA1142DFB86E5ABE053E00AE1"/>
    <w:rsid w:val="00A76F06"/>
    <w:pPr>
      <w:spacing w:after="0" w:line="240" w:lineRule="auto"/>
    </w:pPr>
    <w:rPr>
      <w:rFonts w:ascii="Arial" w:eastAsia="Times New Roman" w:hAnsi="Arial" w:cs="Arial"/>
    </w:rPr>
  </w:style>
  <w:style w:type="paragraph" w:customStyle="1" w:styleId="F7F1792B955B49B4B1F064AE571FA61E1">
    <w:name w:val="F7F1792B955B49B4B1F064AE571FA61E1"/>
    <w:rsid w:val="00A76F06"/>
    <w:pPr>
      <w:spacing w:after="0" w:line="240" w:lineRule="auto"/>
    </w:pPr>
    <w:rPr>
      <w:rFonts w:ascii="Arial" w:eastAsia="Times New Roman" w:hAnsi="Arial" w:cs="Arial"/>
    </w:rPr>
  </w:style>
  <w:style w:type="paragraph" w:customStyle="1" w:styleId="E940F486DD3941C294ADC9BDC97236181">
    <w:name w:val="E940F486DD3941C294ADC9BDC97236181"/>
    <w:rsid w:val="00A76F06"/>
    <w:pPr>
      <w:spacing w:after="0" w:line="240" w:lineRule="auto"/>
    </w:pPr>
    <w:rPr>
      <w:rFonts w:ascii="Arial" w:eastAsia="Times New Roman" w:hAnsi="Arial" w:cs="Arial"/>
    </w:rPr>
  </w:style>
  <w:style w:type="paragraph" w:customStyle="1" w:styleId="B28B0FEAA27147AD8C965CE96576E29B1">
    <w:name w:val="B28B0FEAA27147AD8C965CE96576E29B1"/>
    <w:rsid w:val="00A76F06"/>
    <w:pPr>
      <w:spacing w:after="0" w:line="240" w:lineRule="auto"/>
    </w:pPr>
    <w:rPr>
      <w:rFonts w:ascii="Arial" w:eastAsia="Times New Roman" w:hAnsi="Arial" w:cs="Arial"/>
    </w:rPr>
  </w:style>
  <w:style w:type="paragraph" w:customStyle="1" w:styleId="E7465880D2D74EEE96CA66F9B2FDE6B5">
    <w:name w:val="E7465880D2D74EEE96CA66F9B2FDE6B5"/>
    <w:rsid w:val="00A76F06"/>
    <w:pPr>
      <w:spacing w:after="0" w:line="240" w:lineRule="auto"/>
    </w:pPr>
    <w:rPr>
      <w:rFonts w:ascii="Arial" w:eastAsia="Times New Roman" w:hAnsi="Arial" w:cs="Arial"/>
    </w:rPr>
  </w:style>
  <w:style w:type="paragraph" w:customStyle="1" w:styleId="ACB9DBCDFF84412AB6A9F4209A6A1AFD">
    <w:name w:val="ACB9DBCDFF84412AB6A9F4209A6A1AFD"/>
    <w:rsid w:val="00A76F06"/>
    <w:pPr>
      <w:spacing w:after="0" w:line="240" w:lineRule="auto"/>
    </w:pPr>
    <w:rPr>
      <w:rFonts w:ascii="Arial" w:eastAsia="Times New Roman" w:hAnsi="Arial" w:cs="Arial"/>
    </w:rPr>
  </w:style>
  <w:style w:type="paragraph" w:customStyle="1" w:styleId="3381C35B59BF45D6956B192CEF7B627B">
    <w:name w:val="3381C35B59BF45D6956B192CEF7B627B"/>
    <w:rsid w:val="00A76F06"/>
    <w:pPr>
      <w:spacing w:after="0" w:line="240" w:lineRule="auto"/>
    </w:pPr>
    <w:rPr>
      <w:rFonts w:ascii="Arial" w:eastAsia="Times New Roman" w:hAnsi="Arial" w:cs="Arial"/>
    </w:rPr>
  </w:style>
  <w:style w:type="paragraph" w:customStyle="1" w:styleId="81A489E3141B400ABC122F3FD58A6C531">
    <w:name w:val="81A489E3141B400ABC122F3FD58A6C531"/>
    <w:rsid w:val="00A76F06"/>
    <w:pPr>
      <w:spacing w:after="0" w:line="240" w:lineRule="auto"/>
    </w:pPr>
    <w:rPr>
      <w:rFonts w:ascii="Arial" w:eastAsia="Times New Roman" w:hAnsi="Arial" w:cs="Arial"/>
    </w:rPr>
  </w:style>
  <w:style w:type="paragraph" w:customStyle="1" w:styleId="A0590871BB634174B5020CC8D186FE321">
    <w:name w:val="A0590871BB634174B5020CC8D186FE321"/>
    <w:rsid w:val="00A76F06"/>
    <w:pPr>
      <w:spacing w:after="0" w:line="240" w:lineRule="auto"/>
    </w:pPr>
    <w:rPr>
      <w:rFonts w:ascii="Arial" w:eastAsia="Times New Roman" w:hAnsi="Arial" w:cs="Arial"/>
    </w:rPr>
  </w:style>
  <w:style w:type="paragraph" w:customStyle="1" w:styleId="4D286EDE3C8E494A83428EB6850EA902">
    <w:name w:val="4D286EDE3C8E494A83428EB6850EA902"/>
    <w:rsid w:val="00A76F06"/>
    <w:pPr>
      <w:spacing w:after="0" w:line="240" w:lineRule="auto"/>
    </w:pPr>
    <w:rPr>
      <w:rFonts w:ascii="Arial" w:eastAsia="Times New Roman" w:hAnsi="Arial" w:cs="Arial"/>
    </w:rPr>
  </w:style>
  <w:style w:type="paragraph" w:customStyle="1" w:styleId="8B4AB142F84B41B6A4DB274B4C2E6BA41">
    <w:name w:val="8B4AB142F84B41B6A4DB274B4C2E6BA41"/>
    <w:rsid w:val="00A76F06"/>
    <w:pPr>
      <w:spacing w:after="0" w:line="240" w:lineRule="auto"/>
    </w:pPr>
    <w:rPr>
      <w:rFonts w:ascii="Arial" w:eastAsia="Times New Roman" w:hAnsi="Arial" w:cs="Arial"/>
    </w:rPr>
  </w:style>
  <w:style w:type="paragraph" w:customStyle="1" w:styleId="1E6DC76259464509BBDC6FC329DBDCDD1">
    <w:name w:val="1E6DC76259464509BBDC6FC329DBDCDD1"/>
    <w:rsid w:val="00A76F06"/>
    <w:pPr>
      <w:spacing w:after="0" w:line="240" w:lineRule="auto"/>
    </w:pPr>
    <w:rPr>
      <w:rFonts w:ascii="Arial" w:eastAsia="Times New Roman" w:hAnsi="Arial" w:cs="Arial"/>
    </w:rPr>
  </w:style>
  <w:style w:type="paragraph" w:customStyle="1" w:styleId="CDDFA7AFFF174C39BB14FA4CEC9C3A1E1">
    <w:name w:val="CDDFA7AFFF174C39BB14FA4CEC9C3A1E1"/>
    <w:rsid w:val="00A76F06"/>
    <w:pPr>
      <w:spacing w:after="0" w:line="240" w:lineRule="auto"/>
    </w:pPr>
    <w:rPr>
      <w:rFonts w:ascii="Arial" w:eastAsia="Times New Roman" w:hAnsi="Arial" w:cs="Arial"/>
    </w:rPr>
  </w:style>
  <w:style w:type="paragraph" w:customStyle="1" w:styleId="EE8BAF4AD864453CADBB487CD58B554C1">
    <w:name w:val="EE8BAF4AD864453CADBB487CD58B554C1"/>
    <w:rsid w:val="00A76F06"/>
    <w:pPr>
      <w:spacing w:after="0" w:line="240" w:lineRule="auto"/>
    </w:pPr>
    <w:rPr>
      <w:rFonts w:ascii="Arial" w:eastAsia="Times New Roman" w:hAnsi="Arial" w:cs="Arial"/>
    </w:rPr>
  </w:style>
  <w:style w:type="paragraph" w:customStyle="1" w:styleId="FC5FAB7D6C154CF581E01F5AFEA1403E1">
    <w:name w:val="FC5FAB7D6C154CF581E01F5AFEA1403E1"/>
    <w:rsid w:val="00A76F06"/>
    <w:pPr>
      <w:spacing w:after="0" w:line="240" w:lineRule="auto"/>
    </w:pPr>
    <w:rPr>
      <w:rFonts w:ascii="Arial" w:eastAsia="Times New Roman" w:hAnsi="Arial" w:cs="Arial"/>
    </w:rPr>
  </w:style>
  <w:style w:type="paragraph" w:customStyle="1" w:styleId="40773C9A8AF44966B0512B9D41A394861">
    <w:name w:val="40773C9A8AF44966B0512B9D41A394861"/>
    <w:rsid w:val="00A76F06"/>
    <w:pPr>
      <w:spacing w:after="0" w:line="240" w:lineRule="auto"/>
    </w:pPr>
    <w:rPr>
      <w:rFonts w:ascii="Arial" w:eastAsia="Times New Roman" w:hAnsi="Arial" w:cs="Arial"/>
    </w:rPr>
  </w:style>
  <w:style w:type="paragraph" w:customStyle="1" w:styleId="A96266E22C8547DDA39D3CA4947146E31">
    <w:name w:val="A96266E22C8547DDA39D3CA4947146E31"/>
    <w:rsid w:val="00A76F06"/>
    <w:pPr>
      <w:spacing w:after="0" w:line="240" w:lineRule="auto"/>
    </w:pPr>
    <w:rPr>
      <w:rFonts w:ascii="Arial" w:eastAsia="Times New Roman" w:hAnsi="Arial" w:cs="Arial"/>
    </w:rPr>
  </w:style>
  <w:style w:type="paragraph" w:customStyle="1" w:styleId="E4CCF417540E42C4AA16FA4A47445DA71">
    <w:name w:val="E4CCF417540E42C4AA16FA4A47445DA71"/>
    <w:rsid w:val="00A76F06"/>
    <w:pPr>
      <w:spacing w:after="0" w:line="240" w:lineRule="auto"/>
    </w:pPr>
    <w:rPr>
      <w:rFonts w:ascii="Arial" w:eastAsia="Times New Roman" w:hAnsi="Arial" w:cs="Arial"/>
    </w:rPr>
  </w:style>
  <w:style w:type="paragraph" w:customStyle="1" w:styleId="B4CBF182624F4046A5059A421F0B554C1">
    <w:name w:val="B4CBF182624F4046A5059A421F0B554C1"/>
    <w:rsid w:val="00A76F06"/>
    <w:pPr>
      <w:spacing w:after="0" w:line="240" w:lineRule="auto"/>
    </w:pPr>
    <w:rPr>
      <w:rFonts w:ascii="Arial" w:eastAsia="Times New Roman" w:hAnsi="Arial" w:cs="Arial"/>
    </w:rPr>
  </w:style>
  <w:style w:type="paragraph" w:customStyle="1" w:styleId="8D7A1A97F8804DEA9BB3E8AAA077FAB31">
    <w:name w:val="8D7A1A97F8804DEA9BB3E8AAA077FAB31"/>
    <w:rsid w:val="00A76F06"/>
    <w:pPr>
      <w:spacing w:after="0" w:line="240" w:lineRule="auto"/>
    </w:pPr>
    <w:rPr>
      <w:rFonts w:ascii="Arial" w:eastAsia="Times New Roman" w:hAnsi="Arial" w:cs="Arial"/>
    </w:rPr>
  </w:style>
  <w:style w:type="paragraph" w:customStyle="1" w:styleId="F3F8E96F000F4CB39E2AA85BC820FC901">
    <w:name w:val="F3F8E96F000F4CB39E2AA85BC820FC901"/>
    <w:rsid w:val="00A76F06"/>
    <w:pPr>
      <w:spacing w:after="0" w:line="240" w:lineRule="auto"/>
    </w:pPr>
    <w:rPr>
      <w:rFonts w:ascii="Arial" w:eastAsia="Times New Roman" w:hAnsi="Arial" w:cs="Arial"/>
    </w:rPr>
  </w:style>
  <w:style w:type="paragraph" w:customStyle="1" w:styleId="3CFFB0B851EB4FE5BF2471AE954A18161">
    <w:name w:val="3CFFB0B851EB4FE5BF2471AE954A18161"/>
    <w:rsid w:val="00A76F06"/>
    <w:pPr>
      <w:spacing w:after="0" w:line="240" w:lineRule="auto"/>
    </w:pPr>
    <w:rPr>
      <w:rFonts w:ascii="Arial" w:eastAsia="Times New Roman" w:hAnsi="Arial" w:cs="Arial"/>
    </w:rPr>
  </w:style>
  <w:style w:type="paragraph" w:customStyle="1" w:styleId="69E04B2A553442D68CF2352C690A7ADB1">
    <w:name w:val="69E04B2A553442D68CF2352C690A7ADB1"/>
    <w:rsid w:val="00A76F06"/>
    <w:pPr>
      <w:spacing w:after="0" w:line="240" w:lineRule="auto"/>
    </w:pPr>
    <w:rPr>
      <w:rFonts w:ascii="Arial" w:eastAsia="Times New Roman" w:hAnsi="Arial" w:cs="Arial"/>
    </w:rPr>
  </w:style>
  <w:style w:type="paragraph" w:customStyle="1" w:styleId="CAC4D24D032D499EA22465BBED76FAEC1">
    <w:name w:val="CAC4D24D032D499EA22465BBED76FAEC1"/>
    <w:rsid w:val="00A76F06"/>
    <w:pPr>
      <w:spacing w:after="0" w:line="240" w:lineRule="auto"/>
    </w:pPr>
    <w:rPr>
      <w:rFonts w:ascii="Arial" w:eastAsia="Times New Roman" w:hAnsi="Arial" w:cs="Arial"/>
    </w:rPr>
  </w:style>
  <w:style w:type="paragraph" w:customStyle="1" w:styleId="225E10D495DB45AEB4810341117019341">
    <w:name w:val="225E10D495DB45AEB4810341117019341"/>
    <w:rsid w:val="00A76F06"/>
    <w:pPr>
      <w:spacing w:after="0" w:line="240" w:lineRule="auto"/>
    </w:pPr>
    <w:rPr>
      <w:rFonts w:ascii="Arial" w:eastAsia="Times New Roman" w:hAnsi="Arial" w:cs="Arial"/>
    </w:rPr>
  </w:style>
  <w:style w:type="paragraph" w:customStyle="1" w:styleId="107F0C20D9234012A6E86B40A960967C1">
    <w:name w:val="107F0C20D9234012A6E86B40A960967C1"/>
    <w:rsid w:val="00A76F06"/>
    <w:pPr>
      <w:spacing w:after="0" w:line="240" w:lineRule="auto"/>
    </w:pPr>
    <w:rPr>
      <w:rFonts w:ascii="Arial" w:eastAsia="Times New Roman" w:hAnsi="Arial" w:cs="Arial"/>
    </w:rPr>
  </w:style>
  <w:style w:type="paragraph" w:customStyle="1" w:styleId="3DAD1111C672436887C0AD80953D37DD1">
    <w:name w:val="3DAD1111C672436887C0AD80953D37DD1"/>
    <w:rsid w:val="00A76F06"/>
    <w:pPr>
      <w:spacing w:after="0" w:line="240" w:lineRule="auto"/>
    </w:pPr>
    <w:rPr>
      <w:rFonts w:ascii="Arial" w:eastAsia="Times New Roman" w:hAnsi="Arial" w:cs="Arial"/>
    </w:rPr>
  </w:style>
  <w:style w:type="paragraph" w:customStyle="1" w:styleId="9244AD3D4CAE43398C6972A15F3232A41">
    <w:name w:val="9244AD3D4CAE43398C6972A15F3232A41"/>
    <w:rsid w:val="00A76F06"/>
    <w:pPr>
      <w:spacing w:after="0" w:line="240" w:lineRule="auto"/>
    </w:pPr>
    <w:rPr>
      <w:rFonts w:ascii="Arial" w:eastAsia="Times New Roman" w:hAnsi="Arial" w:cs="Arial"/>
    </w:rPr>
  </w:style>
  <w:style w:type="paragraph" w:customStyle="1" w:styleId="9A99358F873C4D05A04425682B2A65511">
    <w:name w:val="9A99358F873C4D05A04425682B2A65511"/>
    <w:rsid w:val="00A76F06"/>
    <w:pPr>
      <w:spacing w:after="0" w:line="240" w:lineRule="auto"/>
    </w:pPr>
    <w:rPr>
      <w:rFonts w:ascii="Arial" w:eastAsia="Times New Roman" w:hAnsi="Arial" w:cs="Arial"/>
    </w:rPr>
  </w:style>
  <w:style w:type="paragraph" w:customStyle="1" w:styleId="B3DE30B223114553A4F2E7B7251F28951">
    <w:name w:val="B3DE30B223114553A4F2E7B7251F28951"/>
    <w:rsid w:val="00A76F06"/>
    <w:pPr>
      <w:spacing w:after="0" w:line="240" w:lineRule="auto"/>
    </w:pPr>
    <w:rPr>
      <w:rFonts w:ascii="Arial" w:eastAsia="Times New Roman" w:hAnsi="Arial" w:cs="Arial"/>
    </w:rPr>
  </w:style>
  <w:style w:type="paragraph" w:customStyle="1" w:styleId="31DE0EEA209E44C28969C32C99D221F91">
    <w:name w:val="31DE0EEA209E44C28969C32C99D221F91"/>
    <w:rsid w:val="00A76F06"/>
    <w:pPr>
      <w:spacing w:after="0" w:line="240" w:lineRule="auto"/>
    </w:pPr>
    <w:rPr>
      <w:rFonts w:ascii="Arial" w:eastAsia="Times New Roman" w:hAnsi="Arial" w:cs="Arial"/>
    </w:rPr>
  </w:style>
  <w:style w:type="paragraph" w:customStyle="1" w:styleId="ACEE09F305EA4B7CA8D4481E225446521">
    <w:name w:val="ACEE09F305EA4B7CA8D4481E225446521"/>
    <w:rsid w:val="00A76F06"/>
    <w:pPr>
      <w:spacing w:after="0" w:line="240" w:lineRule="auto"/>
    </w:pPr>
    <w:rPr>
      <w:rFonts w:ascii="Arial" w:eastAsia="Times New Roman" w:hAnsi="Arial" w:cs="Arial"/>
    </w:rPr>
  </w:style>
  <w:style w:type="paragraph" w:customStyle="1" w:styleId="286EC74E11834FC2916DD6665769993A1">
    <w:name w:val="286EC74E11834FC2916DD6665769993A1"/>
    <w:rsid w:val="00A76F06"/>
    <w:pPr>
      <w:spacing w:after="0" w:line="240" w:lineRule="auto"/>
    </w:pPr>
    <w:rPr>
      <w:rFonts w:ascii="Arial" w:eastAsia="Times New Roman" w:hAnsi="Arial" w:cs="Arial"/>
    </w:rPr>
  </w:style>
  <w:style w:type="paragraph" w:customStyle="1" w:styleId="898B7510459B4D5C95CFE364D8002B2F1">
    <w:name w:val="898B7510459B4D5C95CFE364D8002B2F1"/>
    <w:rsid w:val="00A76F06"/>
    <w:pPr>
      <w:spacing w:after="0" w:line="240" w:lineRule="auto"/>
    </w:pPr>
    <w:rPr>
      <w:rFonts w:ascii="Arial" w:eastAsia="Times New Roman" w:hAnsi="Arial" w:cs="Arial"/>
    </w:rPr>
  </w:style>
  <w:style w:type="paragraph" w:customStyle="1" w:styleId="052E14F9ADDB45349C1927AF8F1320571">
    <w:name w:val="052E14F9ADDB45349C1927AF8F1320571"/>
    <w:rsid w:val="00A76F06"/>
    <w:pPr>
      <w:spacing w:after="0" w:line="240" w:lineRule="auto"/>
    </w:pPr>
    <w:rPr>
      <w:rFonts w:ascii="Arial" w:eastAsia="Times New Roman" w:hAnsi="Arial" w:cs="Arial"/>
    </w:rPr>
  </w:style>
  <w:style w:type="paragraph" w:customStyle="1" w:styleId="D1E0575CED1346CD9CA75B6363635AF01">
    <w:name w:val="D1E0575CED1346CD9CA75B6363635AF01"/>
    <w:rsid w:val="00A76F06"/>
    <w:pPr>
      <w:spacing w:after="0" w:line="240" w:lineRule="auto"/>
    </w:pPr>
    <w:rPr>
      <w:rFonts w:ascii="Arial" w:eastAsia="Times New Roman" w:hAnsi="Arial" w:cs="Arial"/>
    </w:rPr>
  </w:style>
  <w:style w:type="paragraph" w:customStyle="1" w:styleId="8FE29F1DFE4D4150A8C714F72E2AE5ED1">
    <w:name w:val="8FE29F1DFE4D4150A8C714F72E2AE5ED1"/>
    <w:rsid w:val="00A76F06"/>
    <w:pPr>
      <w:spacing w:after="0" w:line="240" w:lineRule="auto"/>
    </w:pPr>
    <w:rPr>
      <w:rFonts w:ascii="Arial" w:eastAsia="Times New Roman" w:hAnsi="Arial" w:cs="Arial"/>
    </w:rPr>
  </w:style>
  <w:style w:type="paragraph" w:customStyle="1" w:styleId="5AE3D9D61ADF4591ACD92D48D678E8B11">
    <w:name w:val="5AE3D9D61ADF4591ACD92D48D678E8B11"/>
    <w:rsid w:val="00A76F06"/>
    <w:pPr>
      <w:spacing w:after="0" w:line="240" w:lineRule="auto"/>
    </w:pPr>
    <w:rPr>
      <w:rFonts w:ascii="Arial" w:eastAsia="Times New Roman" w:hAnsi="Arial" w:cs="Arial"/>
    </w:rPr>
  </w:style>
  <w:style w:type="paragraph" w:customStyle="1" w:styleId="259D82DCD5A14E73B0B0F89BBB2E10131">
    <w:name w:val="259D82DCD5A14E73B0B0F89BBB2E10131"/>
    <w:rsid w:val="00A76F06"/>
    <w:pPr>
      <w:spacing w:after="0" w:line="240" w:lineRule="auto"/>
    </w:pPr>
    <w:rPr>
      <w:rFonts w:ascii="Arial" w:eastAsia="Times New Roman" w:hAnsi="Arial" w:cs="Arial"/>
    </w:rPr>
  </w:style>
  <w:style w:type="paragraph" w:customStyle="1" w:styleId="90ECEE13D58A4B01BD6FE1067254F6221">
    <w:name w:val="90ECEE13D58A4B01BD6FE1067254F6221"/>
    <w:rsid w:val="00A76F06"/>
    <w:pPr>
      <w:spacing w:after="0" w:line="240" w:lineRule="auto"/>
    </w:pPr>
    <w:rPr>
      <w:rFonts w:ascii="Arial" w:eastAsia="Times New Roman" w:hAnsi="Arial" w:cs="Arial"/>
    </w:rPr>
  </w:style>
  <w:style w:type="paragraph" w:customStyle="1" w:styleId="02D2EC0932634B5D9ED6BBD4CB9EAC051">
    <w:name w:val="02D2EC0932634B5D9ED6BBD4CB9EAC051"/>
    <w:rsid w:val="00A76F06"/>
    <w:pPr>
      <w:spacing w:after="0" w:line="240" w:lineRule="auto"/>
    </w:pPr>
    <w:rPr>
      <w:rFonts w:ascii="Arial" w:eastAsia="Times New Roman" w:hAnsi="Arial" w:cs="Arial"/>
    </w:rPr>
  </w:style>
  <w:style w:type="paragraph" w:customStyle="1" w:styleId="E15B2873351E489EA7E3DD3B47F3A4931">
    <w:name w:val="E15B2873351E489EA7E3DD3B47F3A4931"/>
    <w:rsid w:val="00A76F06"/>
    <w:pPr>
      <w:spacing w:after="0" w:line="240" w:lineRule="auto"/>
    </w:pPr>
    <w:rPr>
      <w:rFonts w:ascii="Arial" w:eastAsia="Times New Roman" w:hAnsi="Arial" w:cs="Arial"/>
    </w:rPr>
  </w:style>
  <w:style w:type="paragraph" w:customStyle="1" w:styleId="B419EB211EE44AC98494B7196D9E49621">
    <w:name w:val="B419EB211EE44AC98494B7196D9E49621"/>
    <w:rsid w:val="00A76F06"/>
    <w:pPr>
      <w:spacing w:after="0" w:line="240" w:lineRule="auto"/>
    </w:pPr>
    <w:rPr>
      <w:rFonts w:ascii="Arial" w:eastAsia="Times New Roman" w:hAnsi="Arial" w:cs="Arial"/>
    </w:rPr>
  </w:style>
  <w:style w:type="paragraph" w:customStyle="1" w:styleId="D9C9B14CC5304A31918E5A668414643B1">
    <w:name w:val="D9C9B14CC5304A31918E5A668414643B1"/>
    <w:rsid w:val="00A76F06"/>
    <w:pPr>
      <w:spacing w:after="0" w:line="240" w:lineRule="auto"/>
    </w:pPr>
    <w:rPr>
      <w:rFonts w:ascii="Arial" w:eastAsia="Times New Roman" w:hAnsi="Arial" w:cs="Arial"/>
    </w:rPr>
  </w:style>
  <w:style w:type="paragraph" w:customStyle="1" w:styleId="C29B3776EC7A4FA7924476BEF1A0C45E1">
    <w:name w:val="C29B3776EC7A4FA7924476BEF1A0C45E1"/>
    <w:rsid w:val="00A76F06"/>
    <w:pPr>
      <w:spacing w:after="0" w:line="240" w:lineRule="auto"/>
    </w:pPr>
    <w:rPr>
      <w:rFonts w:ascii="Arial" w:eastAsia="Times New Roman" w:hAnsi="Arial" w:cs="Arial"/>
    </w:rPr>
  </w:style>
  <w:style w:type="paragraph" w:customStyle="1" w:styleId="15B40487AFC54084BACD75E43324851E1">
    <w:name w:val="15B40487AFC54084BACD75E43324851E1"/>
    <w:rsid w:val="00A76F06"/>
    <w:pPr>
      <w:spacing w:after="0" w:line="240" w:lineRule="auto"/>
    </w:pPr>
    <w:rPr>
      <w:rFonts w:ascii="Arial" w:eastAsia="Times New Roman" w:hAnsi="Arial" w:cs="Arial"/>
    </w:rPr>
  </w:style>
  <w:style w:type="paragraph" w:customStyle="1" w:styleId="B895CE9B157C410DA3311E76B4DA847D1">
    <w:name w:val="B895CE9B157C410DA3311E76B4DA847D1"/>
    <w:rsid w:val="00A76F06"/>
    <w:pPr>
      <w:spacing w:after="0" w:line="240" w:lineRule="auto"/>
    </w:pPr>
    <w:rPr>
      <w:rFonts w:ascii="Arial" w:eastAsia="Times New Roman" w:hAnsi="Arial" w:cs="Arial"/>
    </w:rPr>
  </w:style>
  <w:style w:type="paragraph" w:customStyle="1" w:styleId="49EF7C1B70C34CAAA87EAB8974AF12011">
    <w:name w:val="49EF7C1B70C34CAAA87EAB8974AF12011"/>
    <w:rsid w:val="00A76F06"/>
    <w:pPr>
      <w:spacing w:after="0" w:line="240" w:lineRule="auto"/>
    </w:pPr>
    <w:rPr>
      <w:rFonts w:ascii="Arial" w:eastAsia="Times New Roman" w:hAnsi="Arial" w:cs="Arial"/>
    </w:rPr>
  </w:style>
  <w:style w:type="paragraph" w:customStyle="1" w:styleId="DE504E3CDE0C4D41BE8932957CF098DC1">
    <w:name w:val="DE504E3CDE0C4D41BE8932957CF098DC1"/>
    <w:rsid w:val="00A76F06"/>
    <w:pPr>
      <w:spacing w:after="0" w:line="240" w:lineRule="auto"/>
    </w:pPr>
    <w:rPr>
      <w:rFonts w:ascii="Arial" w:eastAsia="Times New Roman" w:hAnsi="Arial" w:cs="Arial"/>
    </w:rPr>
  </w:style>
  <w:style w:type="paragraph" w:customStyle="1" w:styleId="E0AE0EEEEEA44E7C94D8E9F9F5E816371">
    <w:name w:val="E0AE0EEEEEA44E7C94D8E9F9F5E816371"/>
    <w:rsid w:val="00A76F06"/>
    <w:pPr>
      <w:spacing w:after="0" w:line="240" w:lineRule="auto"/>
    </w:pPr>
    <w:rPr>
      <w:rFonts w:ascii="Arial" w:eastAsia="Times New Roman" w:hAnsi="Arial" w:cs="Arial"/>
    </w:rPr>
  </w:style>
  <w:style w:type="paragraph" w:customStyle="1" w:styleId="60B992A5DAE6463EBEBB74EAF0F2FC361">
    <w:name w:val="60B992A5DAE6463EBEBB74EAF0F2FC361"/>
    <w:rsid w:val="00A76F06"/>
    <w:pPr>
      <w:spacing w:after="0" w:line="240" w:lineRule="auto"/>
    </w:pPr>
    <w:rPr>
      <w:rFonts w:ascii="Arial" w:eastAsia="Times New Roman" w:hAnsi="Arial" w:cs="Arial"/>
    </w:rPr>
  </w:style>
  <w:style w:type="paragraph" w:customStyle="1" w:styleId="D1AB44C1BF964492BF97D507D2ED1A861">
    <w:name w:val="D1AB44C1BF964492BF97D507D2ED1A861"/>
    <w:rsid w:val="00A76F06"/>
    <w:pPr>
      <w:spacing w:after="0" w:line="240" w:lineRule="auto"/>
    </w:pPr>
    <w:rPr>
      <w:rFonts w:ascii="Arial" w:eastAsia="Times New Roman" w:hAnsi="Arial" w:cs="Arial"/>
    </w:rPr>
  </w:style>
  <w:style w:type="paragraph" w:customStyle="1" w:styleId="6E596627A6F14ED3A3A5DA3DBADA78531">
    <w:name w:val="6E596627A6F14ED3A3A5DA3DBADA78531"/>
    <w:rsid w:val="00A76F06"/>
    <w:pPr>
      <w:spacing w:after="0" w:line="240" w:lineRule="auto"/>
    </w:pPr>
    <w:rPr>
      <w:rFonts w:ascii="Arial" w:eastAsia="Times New Roman" w:hAnsi="Arial" w:cs="Arial"/>
    </w:rPr>
  </w:style>
  <w:style w:type="paragraph" w:customStyle="1" w:styleId="6A99377EF35340588553CA67050617C11">
    <w:name w:val="6A99377EF35340588553CA67050617C11"/>
    <w:rsid w:val="00A76F06"/>
    <w:pPr>
      <w:spacing w:after="0" w:line="240" w:lineRule="auto"/>
    </w:pPr>
    <w:rPr>
      <w:rFonts w:ascii="Arial" w:eastAsia="Times New Roman" w:hAnsi="Arial" w:cs="Arial"/>
    </w:rPr>
  </w:style>
  <w:style w:type="paragraph" w:customStyle="1" w:styleId="C828BCEE25784038A36FE16F1CE1F7E31">
    <w:name w:val="C828BCEE25784038A36FE16F1CE1F7E31"/>
    <w:rsid w:val="00A76F06"/>
    <w:pPr>
      <w:spacing w:after="0" w:line="240" w:lineRule="auto"/>
    </w:pPr>
    <w:rPr>
      <w:rFonts w:ascii="Arial" w:eastAsia="Times New Roman" w:hAnsi="Arial" w:cs="Arial"/>
    </w:rPr>
  </w:style>
  <w:style w:type="paragraph" w:customStyle="1" w:styleId="4D1A7094DE5C4CE1887C00E587F783851">
    <w:name w:val="4D1A7094DE5C4CE1887C00E587F783851"/>
    <w:rsid w:val="00A76F06"/>
    <w:pPr>
      <w:spacing w:after="0" w:line="240" w:lineRule="auto"/>
    </w:pPr>
    <w:rPr>
      <w:rFonts w:ascii="Arial" w:eastAsia="Times New Roman" w:hAnsi="Arial" w:cs="Arial"/>
    </w:rPr>
  </w:style>
  <w:style w:type="paragraph" w:customStyle="1" w:styleId="EF6B2772029F45D79CAD9BF1F0D797361">
    <w:name w:val="EF6B2772029F45D79CAD9BF1F0D797361"/>
    <w:rsid w:val="00A76F06"/>
    <w:pPr>
      <w:spacing w:after="0" w:line="240" w:lineRule="auto"/>
    </w:pPr>
    <w:rPr>
      <w:rFonts w:ascii="Arial" w:eastAsia="Times New Roman" w:hAnsi="Arial" w:cs="Arial"/>
    </w:rPr>
  </w:style>
  <w:style w:type="paragraph" w:customStyle="1" w:styleId="BF1C25F0AC604D409CE52DCA10CE26FD1">
    <w:name w:val="BF1C25F0AC604D409CE52DCA10CE26FD1"/>
    <w:rsid w:val="00A76F06"/>
    <w:pPr>
      <w:spacing w:after="0" w:line="240" w:lineRule="auto"/>
    </w:pPr>
    <w:rPr>
      <w:rFonts w:ascii="Arial" w:eastAsia="Times New Roman" w:hAnsi="Arial" w:cs="Arial"/>
    </w:rPr>
  </w:style>
  <w:style w:type="paragraph" w:customStyle="1" w:styleId="220581912A8C496CBE86E8B8559314AB1">
    <w:name w:val="220581912A8C496CBE86E8B8559314AB1"/>
    <w:rsid w:val="00A76F06"/>
    <w:pPr>
      <w:spacing w:after="0" w:line="240" w:lineRule="auto"/>
    </w:pPr>
    <w:rPr>
      <w:rFonts w:ascii="Arial" w:eastAsia="Times New Roman" w:hAnsi="Arial" w:cs="Arial"/>
    </w:rPr>
  </w:style>
  <w:style w:type="paragraph" w:customStyle="1" w:styleId="F41BC51B7B28481D89ABF95B7FA3A9831">
    <w:name w:val="F41BC51B7B28481D89ABF95B7FA3A9831"/>
    <w:rsid w:val="00A76F06"/>
    <w:pPr>
      <w:spacing w:after="0" w:line="240" w:lineRule="auto"/>
    </w:pPr>
    <w:rPr>
      <w:rFonts w:ascii="Arial" w:eastAsia="Times New Roman" w:hAnsi="Arial" w:cs="Arial"/>
    </w:rPr>
  </w:style>
  <w:style w:type="paragraph" w:customStyle="1" w:styleId="3141103B4E0942349FCA758A8CE544AA1">
    <w:name w:val="3141103B4E0942349FCA758A8CE544AA1"/>
    <w:rsid w:val="00A76F06"/>
    <w:pPr>
      <w:spacing w:after="0" w:line="240" w:lineRule="auto"/>
    </w:pPr>
    <w:rPr>
      <w:rFonts w:ascii="Arial" w:eastAsia="Times New Roman" w:hAnsi="Arial" w:cs="Arial"/>
    </w:rPr>
  </w:style>
  <w:style w:type="paragraph" w:customStyle="1" w:styleId="0E59958D14694B1ABA9D71EC3A5AAB7C1">
    <w:name w:val="0E59958D14694B1ABA9D71EC3A5AAB7C1"/>
    <w:rsid w:val="00A76F06"/>
    <w:pPr>
      <w:spacing w:after="0" w:line="240" w:lineRule="auto"/>
    </w:pPr>
    <w:rPr>
      <w:rFonts w:ascii="Arial" w:eastAsia="Times New Roman" w:hAnsi="Arial" w:cs="Arial"/>
    </w:rPr>
  </w:style>
  <w:style w:type="paragraph" w:customStyle="1" w:styleId="E90E952285BB43AEA65503AE687CC7DB1">
    <w:name w:val="E90E952285BB43AEA65503AE687CC7DB1"/>
    <w:rsid w:val="00A76F06"/>
    <w:pPr>
      <w:spacing w:after="0" w:line="240" w:lineRule="auto"/>
    </w:pPr>
    <w:rPr>
      <w:rFonts w:ascii="Arial" w:eastAsia="Times New Roman" w:hAnsi="Arial" w:cs="Arial"/>
    </w:rPr>
  </w:style>
  <w:style w:type="paragraph" w:customStyle="1" w:styleId="B7E928F11FFB4CCDBC21EB0EB91CE18E1">
    <w:name w:val="B7E928F11FFB4CCDBC21EB0EB91CE18E1"/>
    <w:rsid w:val="00A76F06"/>
    <w:pPr>
      <w:spacing w:after="0" w:line="240" w:lineRule="auto"/>
    </w:pPr>
    <w:rPr>
      <w:rFonts w:ascii="Arial" w:eastAsia="Times New Roman" w:hAnsi="Arial" w:cs="Arial"/>
    </w:rPr>
  </w:style>
  <w:style w:type="paragraph" w:customStyle="1" w:styleId="99B61AD57513469E9FE2D1D3F01DEABF1">
    <w:name w:val="99B61AD57513469E9FE2D1D3F01DEABF1"/>
    <w:rsid w:val="00A76F06"/>
    <w:pPr>
      <w:spacing w:after="0" w:line="240" w:lineRule="auto"/>
    </w:pPr>
    <w:rPr>
      <w:rFonts w:ascii="Arial" w:eastAsia="Times New Roman" w:hAnsi="Arial" w:cs="Arial"/>
    </w:rPr>
  </w:style>
  <w:style w:type="paragraph" w:customStyle="1" w:styleId="B8582EC5766143BA94675938F8B144AF1">
    <w:name w:val="B8582EC5766143BA94675938F8B144AF1"/>
    <w:rsid w:val="00A76F06"/>
    <w:pPr>
      <w:spacing w:after="0" w:line="240" w:lineRule="auto"/>
    </w:pPr>
    <w:rPr>
      <w:rFonts w:ascii="Arial" w:eastAsia="Times New Roman" w:hAnsi="Arial" w:cs="Arial"/>
    </w:rPr>
  </w:style>
  <w:style w:type="paragraph" w:customStyle="1" w:styleId="213EA2A0A22349C9A24955316026BAFB1">
    <w:name w:val="213EA2A0A22349C9A24955316026BAFB1"/>
    <w:rsid w:val="00A76F06"/>
    <w:pPr>
      <w:spacing w:after="0" w:line="240" w:lineRule="auto"/>
    </w:pPr>
    <w:rPr>
      <w:rFonts w:ascii="Arial" w:eastAsia="Times New Roman" w:hAnsi="Arial" w:cs="Arial"/>
    </w:rPr>
  </w:style>
  <w:style w:type="paragraph" w:customStyle="1" w:styleId="DC35AC0968E94D138045CDB6DE5F20B61">
    <w:name w:val="DC35AC0968E94D138045CDB6DE5F20B61"/>
    <w:rsid w:val="00A76F06"/>
    <w:pPr>
      <w:spacing w:after="0" w:line="240" w:lineRule="auto"/>
    </w:pPr>
    <w:rPr>
      <w:rFonts w:ascii="Arial" w:eastAsia="Times New Roman" w:hAnsi="Arial" w:cs="Arial"/>
    </w:rPr>
  </w:style>
  <w:style w:type="paragraph" w:customStyle="1" w:styleId="73C25D4AA65044D1B7A13A227AA10F651">
    <w:name w:val="73C25D4AA65044D1B7A13A227AA10F651"/>
    <w:rsid w:val="00A76F06"/>
    <w:pPr>
      <w:spacing w:after="0" w:line="240" w:lineRule="auto"/>
    </w:pPr>
    <w:rPr>
      <w:rFonts w:ascii="Arial" w:eastAsia="Times New Roman" w:hAnsi="Arial" w:cs="Arial"/>
    </w:rPr>
  </w:style>
  <w:style w:type="paragraph" w:customStyle="1" w:styleId="71C4CF680427400AB49BE586D223BA7B1">
    <w:name w:val="71C4CF680427400AB49BE586D223BA7B1"/>
    <w:rsid w:val="00A76F06"/>
    <w:pPr>
      <w:spacing w:after="0" w:line="240" w:lineRule="auto"/>
    </w:pPr>
    <w:rPr>
      <w:rFonts w:ascii="Arial" w:eastAsia="Times New Roman" w:hAnsi="Arial" w:cs="Arial"/>
    </w:rPr>
  </w:style>
  <w:style w:type="paragraph" w:customStyle="1" w:styleId="757FBCF8ADFF4968A54A4515296427AF1">
    <w:name w:val="757FBCF8ADFF4968A54A4515296427AF1"/>
    <w:rsid w:val="00A76F06"/>
    <w:pPr>
      <w:spacing w:after="0" w:line="240" w:lineRule="auto"/>
    </w:pPr>
    <w:rPr>
      <w:rFonts w:ascii="Arial" w:eastAsia="Times New Roman" w:hAnsi="Arial" w:cs="Arial"/>
    </w:rPr>
  </w:style>
  <w:style w:type="paragraph" w:customStyle="1" w:styleId="A70EF875D58D408EB43815E018B3FC8C1">
    <w:name w:val="A70EF875D58D408EB43815E018B3FC8C1"/>
    <w:rsid w:val="00A76F06"/>
    <w:pPr>
      <w:spacing w:after="0" w:line="240" w:lineRule="auto"/>
    </w:pPr>
    <w:rPr>
      <w:rFonts w:ascii="Arial" w:eastAsia="Times New Roman" w:hAnsi="Arial" w:cs="Arial"/>
    </w:rPr>
  </w:style>
  <w:style w:type="paragraph" w:customStyle="1" w:styleId="2C1B8B610C2040C1A6D47F0215BDB8131">
    <w:name w:val="2C1B8B610C2040C1A6D47F0215BDB8131"/>
    <w:rsid w:val="00A76F06"/>
    <w:pPr>
      <w:spacing w:after="0" w:line="240" w:lineRule="auto"/>
    </w:pPr>
    <w:rPr>
      <w:rFonts w:ascii="Arial" w:eastAsia="Times New Roman" w:hAnsi="Arial" w:cs="Arial"/>
    </w:rPr>
  </w:style>
  <w:style w:type="paragraph" w:customStyle="1" w:styleId="6484D388E5754221BD15C39CB855B66A1">
    <w:name w:val="6484D388E5754221BD15C39CB855B66A1"/>
    <w:rsid w:val="00A76F06"/>
    <w:pPr>
      <w:spacing w:after="0" w:line="240" w:lineRule="auto"/>
    </w:pPr>
    <w:rPr>
      <w:rFonts w:ascii="Arial" w:eastAsia="Times New Roman" w:hAnsi="Arial" w:cs="Arial"/>
    </w:rPr>
  </w:style>
  <w:style w:type="paragraph" w:customStyle="1" w:styleId="DDF1D1ED1D9B4B4B93E2A758637E79541">
    <w:name w:val="DDF1D1ED1D9B4B4B93E2A758637E79541"/>
    <w:rsid w:val="00A76F06"/>
    <w:pPr>
      <w:spacing w:after="0" w:line="240" w:lineRule="auto"/>
    </w:pPr>
    <w:rPr>
      <w:rFonts w:ascii="Arial" w:eastAsia="Times New Roman" w:hAnsi="Arial" w:cs="Arial"/>
    </w:rPr>
  </w:style>
  <w:style w:type="paragraph" w:customStyle="1" w:styleId="F4E555B6866248E6A853C222F83E82E71">
    <w:name w:val="F4E555B6866248E6A853C222F83E82E71"/>
    <w:rsid w:val="00A76F06"/>
    <w:pPr>
      <w:spacing w:after="0" w:line="240" w:lineRule="auto"/>
    </w:pPr>
    <w:rPr>
      <w:rFonts w:ascii="Arial" w:eastAsia="Times New Roman" w:hAnsi="Arial" w:cs="Arial"/>
    </w:rPr>
  </w:style>
  <w:style w:type="paragraph" w:customStyle="1" w:styleId="AE20FB2052954C14A8AB59CFEBCA02211">
    <w:name w:val="AE20FB2052954C14A8AB59CFEBCA02211"/>
    <w:rsid w:val="00A76F06"/>
    <w:pPr>
      <w:spacing w:after="0" w:line="240" w:lineRule="auto"/>
    </w:pPr>
    <w:rPr>
      <w:rFonts w:ascii="Arial" w:eastAsia="Times New Roman" w:hAnsi="Arial" w:cs="Arial"/>
    </w:rPr>
  </w:style>
  <w:style w:type="paragraph" w:customStyle="1" w:styleId="8F5CDF7A17B4425C92C8777952EAEE841">
    <w:name w:val="8F5CDF7A17B4425C92C8777952EAEE841"/>
    <w:rsid w:val="00A76F06"/>
    <w:pPr>
      <w:spacing w:after="0" w:line="240" w:lineRule="auto"/>
    </w:pPr>
    <w:rPr>
      <w:rFonts w:ascii="Arial" w:eastAsia="Times New Roman" w:hAnsi="Arial" w:cs="Arial"/>
    </w:rPr>
  </w:style>
  <w:style w:type="paragraph" w:customStyle="1" w:styleId="4A5B581201E240DDA82BB702C3E03A121">
    <w:name w:val="4A5B581201E240DDA82BB702C3E03A121"/>
    <w:rsid w:val="00A76F06"/>
    <w:pPr>
      <w:spacing w:after="0" w:line="240" w:lineRule="auto"/>
    </w:pPr>
    <w:rPr>
      <w:rFonts w:ascii="Arial" w:eastAsia="Times New Roman" w:hAnsi="Arial" w:cs="Arial"/>
    </w:rPr>
  </w:style>
  <w:style w:type="paragraph" w:customStyle="1" w:styleId="4DCF93AA2F0341E28B3811E5286D1D231">
    <w:name w:val="4DCF93AA2F0341E28B3811E5286D1D231"/>
    <w:rsid w:val="00A76F06"/>
    <w:pPr>
      <w:spacing w:after="0" w:line="240" w:lineRule="auto"/>
    </w:pPr>
    <w:rPr>
      <w:rFonts w:ascii="Arial" w:eastAsia="Times New Roman" w:hAnsi="Arial" w:cs="Arial"/>
    </w:rPr>
  </w:style>
  <w:style w:type="paragraph" w:customStyle="1" w:styleId="F4BD7753831B4796BB333BFB07FDAF711">
    <w:name w:val="F4BD7753831B4796BB333BFB07FDAF711"/>
    <w:rsid w:val="00A76F06"/>
    <w:pPr>
      <w:spacing w:after="0" w:line="240" w:lineRule="auto"/>
    </w:pPr>
    <w:rPr>
      <w:rFonts w:ascii="Arial" w:eastAsia="Times New Roman" w:hAnsi="Arial" w:cs="Arial"/>
    </w:rPr>
  </w:style>
  <w:style w:type="paragraph" w:customStyle="1" w:styleId="37D7465E7ABB462196F347CB842469C51">
    <w:name w:val="37D7465E7ABB462196F347CB842469C51"/>
    <w:rsid w:val="00A76F06"/>
    <w:pPr>
      <w:spacing w:after="0" w:line="240" w:lineRule="auto"/>
    </w:pPr>
    <w:rPr>
      <w:rFonts w:ascii="Arial" w:eastAsia="Times New Roman" w:hAnsi="Arial" w:cs="Arial"/>
    </w:rPr>
  </w:style>
  <w:style w:type="paragraph" w:customStyle="1" w:styleId="32C10D0CEAAC46F385A81CA5F26DCC611">
    <w:name w:val="32C10D0CEAAC46F385A81CA5F26DCC611"/>
    <w:rsid w:val="00A76F06"/>
    <w:pPr>
      <w:spacing w:after="0" w:line="240" w:lineRule="auto"/>
    </w:pPr>
    <w:rPr>
      <w:rFonts w:ascii="Arial" w:eastAsia="Times New Roman" w:hAnsi="Arial" w:cs="Arial"/>
    </w:rPr>
  </w:style>
  <w:style w:type="paragraph" w:customStyle="1" w:styleId="82C95CD0E1B449589EA653AA6F7037031">
    <w:name w:val="82C95CD0E1B449589EA653AA6F7037031"/>
    <w:rsid w:val="00A76F06"/>
    <w:pPr>
      <w:spacing w:after="0" w:line="240" w:lineRule="auto"/>
    </w:pPr>
    <w:rPr>
      <w:rFonts w:ascii="Arial" w:eastAsia="Times New Roman" w:hAnsi="Arial" w:cs="Arial"/>
    </w:rPr>
  </w:style>
  <w:style w:type="paragraph" w:customStyle="1" w:styleId="54EB81B4E85747B9B52ECB703BE805601">
    <w:name w:val="54EB81B4E85747B9B52ECB703BE805601"/>
    <w:rsid w:val="00A76F06"/>
    <w:pPr>
      <w:spacing w:after="0" w:line="240" w:lineRule="auto"/>
    </w:pPr>
    <w:rPr>
      <w:rFonts w:ascii="Arial" w:eastAsia="Times New Roman" w:hAnsi="Arial" w:cs="Arial"/>
    </w:rPr>
  </w:style>
  <w:style w:type="paragraph" w:customStyle="1" w:styleId="53638082A67E4AABB6A519C2A5FB70441">
    <w:name w:val="53638082A67E4AABB6A519C2A5FB70441"/>
    <w:rsid w:val="00A76F06"/>
    <w:pPr>
      <w:spacing w:after="0" w:line="240" w:lineRule="auto"/>
    </w:pPr>
    <w:rPr>
      <w:rFonts w:ascii="Arial" w:eastAsia="Times New Roman" w:hAnsi="Arial" w:cs="Arial"/>
    </w:rPr>
  </w:style>
  <w:style w:type="paragraph" w:customStyle="1" w:styleId="3A0B976C35B44F96A305B502EBAEA8211">
    <w:name w:val="3A0B976C35B44F96A305B502EBAEA8211"/>
    <w:rsid w:val="00A76F06"/>
    <w:pPr>
      <w:spacing w:after="0" w:line="240" w:lineRule="auto"/>
    </w:pPr>
    <w:rPr>
      <w:rFonts w:ascii="Arial" w:eastAsia="Times New Roman" w:hAnsi="Arial" w:cs="Arial"/>
    </w:rPr>
  </w:style>
  <w:style w:type="paragraph" w:customStyle="1" w:styleId="88FE50F39B3E42AB85C7B36F9CCAC8A31">
    <w:name w:val="88FE50F39B3E42AB85C7B36F9CCAC8A31"/>
    <w:rsid w:val="00A76F06"/>
    <w:pPr>
      <w:spacing w:after="0" w:line="240" w:lineRule="auto"/>
    </w:pPr>
    <w:rPr>
      <w:rFonts w:ascii="Arial" w:eastAsia="Times New Roman" w:hAnsi="Arial" w:cs="Arial"/>
    </w:rPr>
  </w:style>
  <w:style w:type="paragraph" w:customStyle="1" w:styleId="0376FFD9D193473B8564BE11DA2F181E1">
    <w:name w:val="0376FFD9D193473B8564BE11DA2F181E1"/>
    <w:rsid w:val="00A76F06"/>
    <w:pPr>
      <w:spacing w:after="0" w:line="240" w:lineRule="auto"/>
    </w:pPr>
    <w:rPr>
      <w:rFonts w:ascii="Arial" w:eastAsia="Times New Roman" w:hAnsi="Arial" w:cs="Arial"/>
    </w:rPr>
  </w:style>
  <w:style w:type="paragraph" w:customStyle="1" w:styleId="460907E4629A440FB6A6609FF19E10E31">
    <w:name w:val="460907E4629A440FB6A6609FF19E10E31"/>
    <w:rsid w:val="00A76F06"/>
    <w:pPr>
      <w:spacing w:after="0" w:line="240" w:lineRule="auto"/>
    </w:pPr>
    <w:rPr>
      <w:rFonts w:ascii="Arial" w:eastAsia="Times New Roman" w:hAnsi="Arial" w:cs="Arial"/>
    </w:rPr>
  </w:style>
  <w:style w:type="paragraph" w:customStyle="1" w:styleId="23C671AC6CEA4221B71BAD40AFDFD3F71">
    <w:name w:val="23C671AC6CEA4221B71BAD40AFDFD3F71"/>
    <w:rsid w:val="00A76F06"/>
    <w:pPr>
      <w:spacing w:after="0" w:line="240" w:lineRule="auto"/>
    </w:pPr>
    <w:rPr>
      <w:rFonts w:ascii="Arial" w:eastAsia="Times New Roman" w:hAnsi="Arial" w:cs="Arial"/>
    </w:rPr>
  </w:style>
  <w:style w:type="paragraph" w:customStyle="1" w:styleId="48AC94FA70094AC3B91CA490393021071">
    <w:name w:val="48AC94FA70094AC3B91CA490393021071"/>
    <w:rsid w:val="00A76F06"/>
    <w:pPr>
      <w:spacing w:after="0" w:line="240" w:lineRule="auto"/>
    </w:pPr>
    <w:rPr>
      <w:rFonts w:ascii="Arial" w:eastAsia="Times New Roman" w:hAnsi="Arial" w:cs="Arial"/>
    </w:rPr>
  </w:style>
  <w:style w:type="paragraph" w:customStyle="1" w:styleId="18BDBD84736E44589E2069EC2145D6D41">
    <w:name w:val="18BDBD84736E44589E2069EC2145D6D41"/>
    <w:rsid w:val="00A76F06"/>
    <w:pPr>
      <w:spacing w:after="0" w:line="240" w:lineRule="auto"/>
    </w:pPr>
    <w:rPr>
      <w:rFonts w:ascii="Arial" w:eastAsia="Times New Roman" w:hAnsi="Arial" w:cs="Arial"/>
    </w:rPr>
  </w:style>
  <w:style w:type="paragraph" w:customStyle="1" w:styleId="9A7E5E0B97954907BF6A959ADC7467D91">
    <w:name w:val="9A7E5E0B97954907BF6A959ADC7467D91"/>
    <w:rsid w:val="00A76F06"/>
    <w:pPr>
      <w:spacing w:after="0" w:line="240" w:lineRule="auto"/>
    </w:pPr>
    <w:rPr>
      <w:rFonts w:ascii="Arial" w:eastAsia="Times New Roman" w:hAnsi="Arial" w:cs="Arial"/>
    </w:rPr>
  </w:style>
  <w:style w:type="paragraph" w:customStyle="1" w:styleId="07BB723586FE4BF097348224607D85901">
    <w:name w:val="07BB723586FE4BF097348224607D85901"/>
    <w:rsid w:val="00A76F06"/>
    <w:pPr>
      <w:spacing w:after="0" w:line="240" w:lineRule="auto"/>
    </w:pPr>
    <w:rPr>
      <w:rFonts w:ascii="Arial" w:eastAsia="Times New Roman" w:hAnsi="Arial" w:cs="Arial"/>
    </w:rPr>
  </w:style>
  <w:style w:type="paragraph" w:customStyle="1" w:styleId="38CBF97776FB4988B25E6345C377D21E1">
    <w:name w:val="38CBF97776FB4988B25E6345C377D21E1"/>
    <w:rsid w:val="00A76F06"/>
    <w:pPr>
      <w:spacing w:after="0" w:line="240" w:lineRule="auto"/>
    </w:pPr>
    <w:rPr>
      <w:rFonts w:ascii="Arial" w:eastAsia="Times New Roman" w:hAnsi="Arial" w:cs="Arial"/>
    </w:rPr>
  </w:style>
  <w:style w:type="paragraph" w:customStyle="1" w:styleId="244C64B0EF8E4D6DA9ED6395016E7D471">
    <w:name w:val="244C64B0EF8E4D6DA9ED6395016E7D471"/>
    <w:rsid w:val="00A76F06"/>
    <w:pPr>
      <w:spacing w:after="0" w:line="240" w:lineRule="auto"/>
    </w:pPr>
    <w:rPr>
      <w:rFonts w:ascii="Arial" w:eastAsia="Times New Roman" w:hAnsi="Arial" w:cs="Arial"/>
    </w:rPr>
  </w:style>
  <w:style w:type="paragraph" w:customStyle="1" w:styleId="E16F1022BB5945DF9DAA5035D598A8511">
    <w:name w:val="E16F1022BB5945DF9DAA5035D598A8511"/>
    <w:rsid w:val="00A76F06"/>
    <w:pPr>
      <w:spacing w:after="0" w:line="240" w:lineRule="auto"/>
    </w:pPr>
    <w:rPr>
      <w:rFonts w:ascii="Arial" w:eastAsia="Times New Roman" w:hAnsi="Arial" w:cs="Arial"/>
    </w:rPr>
  </w:style>
  <w:style w:type="paragraph" w:customStyle="1" w:styleId="944C17ED42E84936B1B1BA064294F4161">
    <w:name w:val="944C17ED42E84936B1B1BA064294F4161"/>
    <w:rsid w:val="00A76F06"/>
    <w:pPr>
      <w:spacing w:after="0" w:line="240" w:lineRule="auto"/>
    </w:pPr>
    <w:rPr>
      <w:rFonts w:ascii="Arial" w:eastAsia="Times New Roman" w:hAnsi="Arial" w:cs="Arial"/>
    </w:rPr>
  </w:style>
  <w:style w:type="paragraph" w:customStyle="1" w:styleId="F2557B72653E4257881E059713BAED7F1">
    <w:name w:val="F2557B72653E4257881E059713BAED7F1"/>
    <w:rsid w:val="00A76F06"/>
    <w:pPr>
      <w:spacing w:after="0" w:line="240" w:lineRule="auto"/>
    </w:pPr>
    <w:rPr>
      <w:rFonts w:ascii="Arial" w:eastAsia="Times New Roman" w:hAnsi="Arial" w:cs="Arial"/>
    </w:rPr>
  </w:style>
  <w:style w:type="paragraph" w:customStyle="1" w:styleId="18645DB5B0D9479E84A4CD0E2AB1235C1">
    <w:name w:val="18645DB5B0D9479E84A4CD0E2AB1235C1"/>
    <w:rsid w:val="00A76F06"/>
    <w:pPr>
      <w:spacing w:after="0" w:line="240" w:lineRule="auto"/>
    </w:pPr>
    <w:rPr>
      <w:rFonts w:ascii="Arial" w:eastAsia="Times New Roman" w:hAnsi="Arial" w:cs="Arial"/>
    </w:rPr>
  </w:style>
  <w:style w:type="paragraph" w:customStyle="1" w:styleId="D6EF28C2106D456084AFBD12607598B61">
    <w:name w:val="D6EF28C2106D456084AFBD12607598B61"/>
    <w:rsid w:val="00A76F06"/>
    <w:pPr>
      <w:spacing w:after="0" w:line="240" w:lineRule="auto"/>
    </w:pPr>
    <w:rPr>
      <w:rFonts w:ascii="Arial" w:eastAsia="Times New Roman" w:hAnsi="Arial" w:cs="Arial"/>
    </w:rPr>
  </w:style>
  <w:style w:type="paragraph" w:customStyle="1" w:styleId="5AF166E2695D4DACA6089E1227DF7BB01">
    <w:name w:val="5AF166E2695D4DACA6089E1227DF7BB01"/>
    <w:rsid w:val="00A76F06"/>
    <w:pPr>
      <w:spacing w:after="0" w:line="240" w:lineRule="auto"/>
    </w:pPr>
    <w:rPr>
      <w:rFonts w:ascii="Arial" w:eastAsia="Times New Roman" w:hAnsi="Arial" w:cs="Arial"/>
    </w:rPr>
  </w:style>
  <w:style w:type="paragraph" w:customStyle="1" w:styleId="D8496B067B6E49BCAF526332D1B969BC1">
    <w:name w:val="D8496B067B6E49BCAF526332D1B969BC1"/>
    <w:rsid w:val="00A76F06"/>
    <w:pPr>
      <w:spacing w:after="0" w:line="240" w:lineRule="auto"/>
    </w:pPr>
    <w:rPr>
      <w:rFonts w:ascii="Arial" w:eastAsia="Times New Roman" w:hAnsi="Arial" w:cs="Arial"/>
    </w:rPr>
  </w:style>
  <w:style w:type="paragraph" w:customStyle="1" w:styleId="33F5DB5B97134CFFB0AF14296D9343791">
    <w:name w:val="33F5DB5B97134CFFB0AF14296D9343791"/>
    <w:rsid w:val="00A76F06"/>
    <w:pPr>
      <w:spacing w:after="0" w:line="240" w:lineRule="auto"/>
    </w:pPr>
    <w:rPr>
      <w:rFonts w:ascii="Arial" w:eastAsia="Times New Roman" w:hAnsi="Arial" w:cs="Arial"/>
    </w:rPr>
  </w:style>
  <w:style w:type="paragraph" w:customStyle="1" w:styleId="5D7DE775CFE441C1B73E7EB800ACF3CB1">
    <w:name w:val="5D7DE775CFE441C1B73E7EB800ACF3CB1"/>
    <w:rsid w:val="00A76F06"/>
    <w:pPr>
      <w:spacing w:after="0" w:line="240" w:lineRule="auto"/>
    </w:pPr>
    <w:rPr>
      <w:rFonts w:ascii="Arial" w:eastAsia="Times New Roman" w:hAnsi="Arial" w:cs="Arial"/>
    </w:rPr>
  </w:style>
  <w:style w:type="paragraph" w:customStyle="1" w:styleId="1004B6A7C0B34D3188DDA32BBA1A33FC1">
    <w:name w:val="1004B6A7C0B34D3188DDA32BBA1A33FC1"/>
    <w:rsid w:val="00A76F06"/>
    <w:pPr>
      <w:spacing w:after="0" w:line="240" w:lineRule="auto"/>
    </w:pPr>
    <w:rPr>
      <w:rFonts w:ascii="Arial" w:eastAsia="Times New Roman" w:hAnsi="Arial" w:cs="Arial"/>
    </w:rPr>
  </w:style>
  <w:style w:type="paragraph" w:customStyle="1" w:styleId="7A296135F3A64472B1B0F8A9E99088B01">
    <w:name w:val="7A296135F3A64472B1B0F8A9E99088B01"/>
    <w:rsid w:val="00A76F06"/>
    <w:pPr>
      <w:spacing w:after="0" w:line="240" w:lineRule="auto"/>
    </w:pPr>
    <w:rPr>
      <w:rFonts w:ascii="Arial" w:eastAsia="Times New Roman" w:hAnsi="Arial" w:cs="Arial"/>
    </w:rPr>
  </w:style>
  <w:style w:type="paragraph" w:customStyle="1" w:styleId="8D5C494A5B74417AA8CFA1B80E5A60161">
    <w:name w:val="8D5C494A5B74417AA8CFA1B80E5A60161"/>
    <w:rsid w:val="00A76F06"/>
    <w:pPr>
      <w:spacing w:after="0" w:line="240" w:lineRule="auto"/>
    </w:pPr>
    <w:rPr>
      <w:rFonts w:ascii="Arial" w:eastAsia="Times New Roman" w:hAnsi="Arial" w:cs="Arial"/>
    </w:rPr>
  </w:style>
  <w:style w:type="paragraph" w:customStyle="1" w:styleId="A9F24CDE294C431A919640FBAAD5C4931">
    <w:name w:val="A9F24CDE294C431A919640FBAAD5C4931"/>
    <w:rsid w:val="00A76F06"/>
    <w:pPr>
      <w:spacing w:after="0" w:line="240" w:lineRule="auto"/>
    </w:pPr>
    <w:rPr>
      <w:rFonts w:ascii="Arial" w:eastAsia="Times New Roman" w:hAnsi="Arial" w:cs="Arial"/>
    </w:rPr>
  </w:style>
  <w:style w:type="paragraph" w:customStyle="1" w:styleId="E9542D3C123E4010B3260788BF3B7C2B1">
    <w:name w:val="E9542D3C123E4010B3260788BF3B7C2B1"/>
    <w:rsid w:val="00A76F06"/>
    <w:pPr>
      <w:spacing w:after="0" w:line="240" w:lineRule="auto"/>
    </w:pPr>
    <w:rPr>
      <w:rFonts w:ascii="Arial" w:eastAsia="Times New Roman" w:hAnsi="Arial" w:cs="Arial"/>
    </w:rPr>
  </w:style>
  <w:style w:type="paragraph" w:customStyle="1" w:styleId="7D1038E89C1D483AB5C1F58A24C3200B1">
    <w:name w:val="7D1038E89C1D483AB5C1F58A24C3200B1"/>
    <w:rsid w:val="00A76F06"/>
    <w:pPr>
      <w:spacing w:after="0" w:line="240" w:lineRule="auto"/>
    </w:pPr>
    <w:rPr>
      <w:rFonts w:ascii="Arial" w:eastAsia="Times New Roman" w:hAnsi="Arial" w:cs="Arial"/>
    </w:rPr>
  </w:style>
  <w:style w:type="paragraph" w:customStyle="1" w:styleId="E6A7DA50E46844AB9E1FD534147994F81">
    <w:name w:val="E6A7DA50E46844AB9E1FD534147994F81"/>
    <w:rsid w:val="00A76F06"/>
    <w:pPr>
      <w:spacing w:after="0" w:line="240" w:lineRule="auto"/>
    </w:pPr>
    <w:rPr>
      <w:rFonts w:ascii="Arial" w:eastAsia="Times New Roman" w:hAnsi="Arial" w:cs="Arial"/>
    </w:rPr>
  </w:style>
  <w:style w:type="paragraph" w:customStyle="1" w:styleId="D4C730E5180F4297B4040EBAD378AC011">
    <w:name w:val="D4C730E5180F4297B4040EBAD378AC011"/>
    <w:rsid w:val="00A76F06"/>
    <w:pPr>
      <w:spacing w:after="0" w:line="240" w:lineRule="auto"/>
    </w:pPr>
    <w:rPr>
      <w:rFonts w:ascii="Arial" w:eastAsia="Times New Roman" w:hAnsi="Arial" w:cs="Arial"/>
    </w:rPr>
  </w:style>
  <w:style w:type="paragraph" w:customStyle="1" w:styleId="D30AF1DF895B40EAB57A39E157A7BB2B1">
    <w:name w:val="D30AF1DF895B40EAB57A39E157A7BB2B1"/>
    <w:rsid w:val="00A76F06"/>
    <w:pPr>
      <w:spacing w:after="0" w:line="240" w:lineRule="auto"/>
    </w:pPr>
    <w:rPr>
      <w:rFonts w:ascii="Arial" w:eastAsia="Times New Roman" w:hAnsi="Arial" w:cs="Arial"/>
    </w:rPr>
  </w:style>
  <w:style w:type="paragraph" w:customStyle="1" w:styleId="43C0C8D6BCC542DB82DDD840BEACECA21">
    <w:name w:val="43C0C8D6BCC542DB82DDD840BEACECA21"/>
    <w:rsid w:val="00A76F06"/>
    <w:pPr>
      <w:spacing w:after="0" w:line="240" w:lineRule="auto"/>
    </w:pPr>
    <w:rPr>
      <w:rFonts w:ascii="Arial" w:eastAsia="Times New Roman" w:hAnsi="Arial" w:cs="Arial"/>
    </w:rPr>
  </w:style>
  <w:style w:type="paragraph" w:customStyle="1" w:styleId="31C5765D6B6049D195677A40AF803C5C1">
    <w:name w:val="31C5765D6B6049D195677A40AF803C5C1"/>
    <w:rsid w:val="00A76F06"/>
    <w:pPr>
      <w:spacing w:after="0" w:line="240" w:lineRule="auto"/>
    </w:pPr>
    <w:rPr>
      <w:rFonts w:ascii="Arial" w:eastAsia="Times New Roman" w:hAnsi="Arial" w:cs="Arial"/>
    </w:rPr>
  </w:style>
  <w:style w:type="paragraph" w:customStyle="1" w:styleId="F13C8DEBC7754851AE1D5E2FBF858ADA1">
    <w:name w:val="F13C8DEBC7754851AE1D5E2FBF858ADA1"/>
    <w:rsid w:val="00A76F06"/>
    <w:pPr>
      <w:spacing w:after="0" w:line="240" w:lineRule="auto"/>
    </w:pPr>
    <w:rPr>
      <w:rFonts w:ascii="Arial" w:eastAsia="Times New Roman" w:hAnsi="Arial" w:cs="Arial"/>
    </w:rPr>
  </w:style>
  <w:style w:type="paragraph" w:customStyle="1" w:styleId="924D4CD951FD4727888E7D4E55A4BDEB1">
    <w:name w:val="924D4CD951FD4727888E7D4E55A4BDEB1"/>
    <w:rsid w:val="00A76F06"/>
    <w:pPr>
      <w:spacing w:after="0" w:line="240" w:lineRule="auto"/>
    </w:pPr>
    <w:rPr>
      <w:rFonts w:ascii="Arial" w:eastAsia="Times New Roman" w:hAnsi="Arial" w:cs="Arial"/>
    </w:rPr>
  </w:style>
  <w:style w:type="paragraph" w:customStyle="1" w:styleId="0B2BACAF55364652AB45E92264D0E3AB1">
    <w:name w:val="0B2BACAF55364652AB45E92264D0E3AB1"/>
    <w:rsid w:val="00A76F06"/>
    <w:pPr>
      <w:spacing w:after="0" w:line="240" w:lineRule="auto"/>
    </w:pPr>
    <w:rPr>
      <w:rFonts w:ascii="Arial" w:eastAsia="Times New Roman" w:hAnsi="Arial" w:cs="Arial"/>
    </w:rPr>
  </w:style>
  <w:style w:type="paragraph" w:customStyle="1" w:styleId="2ECDC7C77A4848C5B4E65A3BC3E4D6BB1">
    <w:name w:val="2ECDC7C77A4848C5B4E65A3BC3E4D6BB1"/>
    <w:rsid w:val="00A76F06"/>
    <w:pPr>
      <w:spacing w:after="0" w:line="240" w:lineRule="auto"/>
    </w:pPr>
    <w:rPr>
      <w:rFonts w:ascii="Arial" w:eastAsia="Times New Roman" w:hAnsi="Arial" w:cs="Arial"/>
    </w:rPr>
  </w:style>
  <w:style w:type="paragraph" w:customStyle="1" w:styleId="347D9414B4FF44E8879A8893AFA7C2D11">
    <w:name w:val="347D9414B4FF44E8879A8893AFA7C2D11"/>
    <w:rsid w:val="00A76F06"/>
    <w:pPr>
      <w:spacing w:after="0" w:line="240" w:lineRule="auto"/>
    </w:pPr>
    <w:rPr>
      <w:rFonts w:ascii="Arial" w:eastAsia="Times New Roman" w:hAnsi="Arial" w:cs="Arial"/>
    </w:rPr>
  </w:style>
  <w:style w:type="paragraph" w:customStyle="1" w:styleId="0833FBC1E3E64A9FBE1C0BCEE5DD41A81">
    <w:name w:val="0833FBC1E3E64A9FBE1C0BCEE5DD41A81"/>
    <w:rsid w:val="00A76F06"/>
    <w:pPr>
      <w:spacing w:after="0" w:line="240" w:lineRule="auto"/>
    </w:pPr>
    <w:rPr>
      <w:rFonts w:ascii="Arial" w:eastAsia="Times New Roman" w:hAnsi="Arial" w:cs="Arial"/>
    </w:rPr>
  </w:style>
  <w:style w:type="paragraph" w:customStyle="1" w:styleId="F958750540264A62864DCFAD96E704A81">
    <w:name w:val="F958750540264A62864DCFAD96E704A81"/>
    <w:rsid w:val="00A76F06"/>
    <w:pPr>
      <w:spacing w:after="0" w:line="240" w:lineRule="auto"/>
    </w:pPr>
    <w:rPr>
      <w:rFonts w:ascii="Arial" w:eastAsia="Times New Roman" w:hAnsi="Arial" w:cs="Arial"/>
    </w:rPr>
  </w:style>
  <w:style w:type="paragraph" w:customStyle="1" w:styleId="E96FB397725C4F7D9667F72F34B739D41">
    <w:name w:val="E96FB397725C4F7D9667F72F34B739D41"/>
    <w:rsid w:val="00A76F06"/>
    <w:pPr>
      <w:spacing w:after="0" w:line="240" w:lineRule="auto"/>
    </w:pPr>
    <w:rPr>
      <w:rFonts w:ascii="Arial" w:eastAsia="Times New Roman" w:hAnsi="Arial" w:cs="Arial"/>
    </w:rPr>
  </w:style>
  <w:style w:type="paragraph" w:customStyle="1" w:styleId="DC985454C99747B9B3C3B4AF4917E97D1">
    <w:name w:val="DC985454C99747B9B3C3B4AF4917E97D1"/>
    <w:rsid w:val="00A76F06"/>
    <w:pPr>
      <w:spacing w:after="0" w:line="240" w:lineRule="auto"/>
    </w:pPr>
    <w:rPr>
      <w:rFonts w:ascii="Arial" w:eastAsia="Times New Roman" w:hAnsi="Arial" w:cs="Arial"/>
    </w:rPr>
  </w:style>
  <w:style w:type="paragraph" w:customStyle="1" w:styleId="9727A84ABF82463695AD8AAA0EB316431">
    <w:name w:val="9727A84ABF82463695AD8AAA0EB316431"/>
    <w:rsid w:val="00A76F06"/>
    <w:pPr>
      <w:spacing w:after="0" w:line="240" w:lineRule="auto"/>
    </w:pPr>
    <w:rPr>
      <w:rFonts w:ascii="Arial" w:eastAsia="Times New Roman" w:hAnsi="Arial" w:cs="Arial"/>
    </w:rPr>
  </w:style>
  <w:style w:type="paragraph" w:customStyle="1" w:styleId="0E1FD23EC3564D4A9E8BFB93FECB92051">
    <w:name w:val="0E1FD23EC3564D4A9E8BFB93FECB92051"/>
    <w:rsid w:val="00A76F06"/>
    <w:pPr>
      <w:spacing w:after="0" w:line="240" w:lineRule="auto"/>
    </w:pPr>
    <w:rPr>
      <w:rFonts w:ascii="Arial" w:eastAsia="Times New Roman" w:hAnsi="Arial" w:cs="Arial"/>
    </w:rPr>
  </w:style>
  <w:style w:type="paragraph" w:customStyle="1" w:styleId="E5C2011822814844A02FB9155FE145F01">
    <w:name w:val="E5C2011822814844A02FB9155FE145F01"/>
    <w:rsid w:val="00A76F06"/>
    <w:pPr>
      <w:spacing w:after="0" w:line="240" w:lineRule="auto"/>
    </w:pPr>
    <w:rPr>
      <w:rFonts w:ascii="Arial" w:eastAsia="Times New Roman" w:hAnsi="Arial" w:cs="Arial"/>
    </w:rPr>
  </w:style>
  <w:style w:type="paragraph" w:customStyle="1" w:styleId="96B588FD203D49498361D7C889043C191">
    <w:name w:val="96B588FD203D49498361D7C889043C191"/>
    <w:rsid w:val="00A76F06"/>
    <w:pPr>
      <w:spacing w:after="0" w:line="240" w:lineRule="auto"/>
    </w:pPr>
    <w:rPr>
      <w:rFonts w:ascii="Arial" w:eastAsia="Times New Roman" w:hAnsi="Arial" w:cs="Arial"/>
    </w:rPr>
  </w:style>
  <w:style w:type="paragraph" w:customStyle="1" w:styleId="FFB9451247C84F039202B57832A5C7981">
    <w:name w:val="FFB9451247C84F039202B57832A5C7981"/>
    <w:rsid w:val="00A76F06"/>
    <w:pPr>
      <w:spacing w:after="0" w:line="240" w:lineRule="auto"/>
    </w:pPr>
    <w:rPr>
      <w:rFonts w:ascii="Arial" w:eastAsia="Times New Roman" w:hAnsi="Arial" w:cs="Arial"/>
    </w:rPr>
  </w:style>
  <w:style w:type="paragraph" w:customStyle="1" w:styleId="1035A8F1AF604B44A3DADFA61C16036F1">
    <w:name w:val="1035A8F1AF604B44A3DADFA61C16036F1"/>
    <w:rsid w:val="00A76F06"/>
    <w:pPr>
      <w:spacing w:after="0" w:line="240" w:lineRule="auto"/>
    </w:pPr>
    <w:rPr>
      <w:rFonts w:ascii="Arial" w:eastAsia="Times New Roman" w:hAnsi="Arial" w:cs="Arial"/>
    </w:rPr>
  </w:style>
  <w:style w:type="paragraph" w:customStyle="1" w:styleId="DEF4D4C440B0493393A683405C0CDD491">
    <w:name w:val="DEF4D4C440B0493393A683405C0CDD491"/>
    <w:rsid w:val="00A76F06"/>
    <w:pPr>
      <w:spacing w:after="0" w:line="240" w:lineRule="auto"/>
    </w:pPr>
    <w:rPr>
      <w:rFonts w:ascii="Arial" w:eastAsia="Times New Roman" w:hAnsi="Arial" w:cs="Arial"/>
    </w:rPr>
  </w:style>
  <w:style w:type="paragraph" w:customStyle="1" w:styleId="A808232E5E284FB9AD72A18E9B50B5471">
    <w:name w:val="A808232E5E284FB9AD72A18E9B50B5471"/>
    <w:rsid w:val="00A76F06"/>
    <w:pPr>
      <w:spacing w:after="0" w:line="240" w:lineRule="auto"/>
    </w:pPr>
    <w:rPr>
      <w:rFonts w:ascii="Arial" w:eastAsia="Times New Roman" w:hAnsi="Arial" w:cs="Arial"/>
    </w:rPr>
  </w:style>
  <w:style w:type="paragraph" w:customStyle="1" w:styleId="4BC1855EDFFF46DDB387A4322083E2EF">
    <w:name w:val="4BC1855EDFFF46DDB387A4322083E2EF"/>
    <w:rsid w:val="00A76F06"/>
    <w:pPr>
      <w:spacing w:after="0" w:line="240" w:lineRule="auto"/>
    </w:pPr>
    <w:rPr>
      <w:rFonts w:ascii="Arial" w:eastAsia="Times New Roman" w:hAnsi="Arial" w:cs="Arial"/>
    </w:rPr>
  </w:style>
  <w:style w:type="paragraph" w:customStyle="1" w:styleId="974C28E894F44831A24FF598A34959B41">
    <w:name w:val="974C28E894F44831A24FF598A34959B41"/>
    <w:rsid w:val="00A76F06"/>
    <w:pPr>
      <w:spacing w:after="0" w:line="240" w:lineRule="auto"/>
    </w:pPr>
    <w:rPr>
      <w:rFonts w:ascii="Arial" w:eastAsia="Times New Roman" w:hAnsi="Arial" w:cs="Arial"/>
    </w:rPr>
  </w:style>
  <w:style w:type="paragraph" w:customStyle="1" w:styleId="28250A5A73EF402E8ED1FBD90C1A872B1">
    <w:name w:val="28250A5A73EF402E8ED1FBD90C1A872B1"/>
    <w:rsid w:val="00A76F06"/>
    <w:pPr>
      <w:spacing w:after="0" w:line="240" w:lineRule="auto"/>
    </w:pPr>
    <w:rPr>
      <w:rFonts w:ascii="Arial" w:eastAsia="Times New Roman" w:hAnsi="Arial" w:cs="Arial"/>
    </w:rPr>
  </w:style>
  <w:style w:type="paragraph" w:customStyle="1" w:styleId="7F540C65D69A4E4CB822CAFEC97C52B31">
    <w:name w:val="7F540C65D69A4E4CB822CAFEC97C52B31"/>
    <w:rsid w:val="00A76F06"/>
    <w:pPr>
      <w:spacing w:after="0" w:line="240" w:lineRule="auto"/>
    </w:pPr>
    <w:rPr>
      <w:rFonts w:ascii="Arial" w:eastAsia="Times New Roman" w:hAnsi="Arial" w:cs="Arial"/>
    </w:rPr>
  </w:style>
  <w:style w:type="paragraph" w:customStyle="1" w:styleId="3F7BF81AD5804C21BD16A0A29A6137541">
    <w:name w:val="3F7BF81AD5804C21BD16A0A29A6137541"/>
    <w:rsid w:val="00A76F06"/>
    <w:pPr>
      <w:spacing w:after="0" w:line="240" w:lineRule="auto"/>
    </w:pPr>
    <w:rPr>
      <w:rFonts w:ascii="Arial" w:eastAsia="Times New Roman" w:hAnsi="Arial" w:cs="Arial"/>
    </w:rPr>
  </w:style>
  <w:style w:type="paragraph" w:customStyle="1" w:styleId="7584A19C8C054CFE92EF2C56DFB2CEE61">
    <w:name w:val="7584A19C8C054CFE92EF2C56DFB2CEE61"/>
    <w:rsid w:val="00A76F06"/>
    <w:pPr>
      <w:spacing w:after="0" w:line="240" w:lineRule="auto"/>
    </w:pPr>
    <w:rPr>
      <w:rFonts w:ascii="Arial" w:eastAsia="Times New Roman" w:hAnsi="Arial" w:cs="Arial"/>
    </w:rPr>
  </w:style>
  <w:style w:type="paragraph" w:customStyle="1" w:styleId="1D9DB80810AD4F4A98C722DFD74EF7541">
    <w:name w:val="1D9DB80810AD4F4A98C722DFD74EF7541"/>
    <w:rsid w:val="00A76F06"/>
    <w:pPr>
      <w:spacing w:after="0" w:line="240" w:lineRule="auto"/>
    </w:pPr>
    <w:rPr>
      <w:rFonts w:ascii="Arial" w:eastAsia="Times New Roman" w:hAnsi="Arial" w:cs="Arial"/>
    </w:rPr>
  </w:style>
  <w:style w:type="paragraph" w:customStyle="1" w:styleId="2528F4D16C5145F487E9ABF11BBA3CB61">
    <w:name w:val="2528F4D16C5145F487E9ABF11BBA3CB61"/>
    <w:rsid w:val="00A76F06"/>
    <w:pPr>
      <w:spacing w:after="0" w:line="240" w:lineRule="auto"/>
    </w:pPr>
    <w:rPr>
      <w:rFonts w:ascii="Arial" w:eastAsia="Times New Roman" w:hAnsi="Arial" w:cs="Arial"/>
    </w:rPr>
  </w:style>
  <w:style w:type="paragraph" w:customStyle="1" w:styleId="37B9BFC88BB74F3BA7FC6C493DCA27631">
    <w:name w:val="37B9BFC88BB74F3BA7FC6C493DCA27631"/>
    <w:rsid w:val="00A76F06"/>
    <w:pPr>
      <w:spacing w:after="0" w:line="240" w:lineRule="auto"/>
    </w:pPr>
    <w:rPr>
      <w:rFonts w:ascii="Arial" w:eastAsia="Times New Roman" w:hAnsi="Arial" w:cs="Arial"/>
    </w:rPr>
  </w:style>
  <w:style w:type="paragraph" w:customStyle="1" w:styleId="90C540D46F144CC1923598C21E0951AF1">
    <w:name w:val="90C540D46F144CC1923598C21E0951AF1"/>
    <w:rsid w:val="00A76F06"/>
    <w:pPr>
      <w:spacing w:after="0" w:line="240" w:lineRule="auto"/>
    </w:pPr>
    <w:rPr>
      <w:rFonts w:ascii="Arial" w:eastAsia="Times New Roman" w:hAnsi="Arial" w:cs="Arial"/>
    </w:rPr>
  </w:style>
  <w:style w:type="paragraph" w:customStyle="1" w:styleId="FB597745F3DE4A9780959A0E99897C071">
    <w:name w:val="FB597745F3DE4A9780959A0E99897C071"/>
    <w:rsid w:val="00A76F06"/>
    <w:pPr>
      <w:spacing w:after="0" w:line="240" w:lineRule="auto"/>
    </w:pPr>
    <w:rPr>
      <w:rFonts w:ascii="Arial" w:eastAsia="Times New Roman" w:hAnsi="Arial" w:cs="Arial"/>
    </w:rPr>
  </w:style>
  <w:style w:type="paragraph" w:customStyle="1" w:styleId="32F7DDD7448442D0B2EAEB3FECF981A51">
    <w:name w:val="32F7DDD7448442D0B2EAEB3FECF981A51"/>
    <w:rsid w:val="00A76F06"/>
    <w:pPr>
      <w:spacing w:after="0" w:line="240" w:lineRule="auto"/>
    </w:pPr>
    <w:rPr>
      <w:rFonts w:ascii="Arial" w:eastAsia="Times New Roman" w:hAnsi="Arial" w:cs="Arial"/>
    </w:rPr>
  </w:style>
  <w:style w:type="paragraph" w:customStyle="1" w:styleId="0FEEAA54811F45CD85F96AA014C5023B1">
    <w:name w:val="0FEEAA54811F45CD85F96AA014C5023B1"/>
    <w:rsid w:val="00A76F06"/>
    <w:pPr>
      <w:spacing w:after="0" w:line="240" w:lineRule="auto"/>
    </w:pPr>
    <w:rPr>
      <w:rFonts w:ascii="Arial" w:eastAsia="Times New Roman" w:hAnsi="Arial" w:cs="Arial"/>
    </w:rPr>
  </w:style>
  <w:style w:type="paragraph" w:customStyle="1" w:styleId="602EAD4F5C544E52B63388486543F43C1">
    <w:name w:val="602EAD4F5C544E52B63388486543F43C1"/>
    <w:rsid w:val="00A76F06"/>
    <w:pPr>
      <w:spacing w:after="0" w:line="240" w:lineRule="auto"/>
    </w:pPr>
    <w:rPr>
      <w:rFonts w:ascii="Arial" w:eastAsia="Times New Roman" w:hAnsi="Arial" w:cs="Arial"/>
    </w:rPr>
  </w:style>
  <w:style w:type="paragraph" w:customStyle="1" w:styleId="8029DD1DCDA24B05A2086E684464C65D1">
    <w:name w:val="8029DD1DCDA24B05A2086E684464C65D1"/>
    <w:rsid w:val="00A76F06"/>
    <w:pPr>
      <w:spacing w:after="0" w:line="240" w:lineRule="auto"/>
    </w:pPr>
    <w:rPr>
      <w:rFonts w:ascii="Arial" w:eastAsia="Times New Roman" w:hAnsi="Arial" w:cs="Arial"/>
    </w:rPr>
  </w:style>
  <w:style w:type="paragraph" w:customStyle="1" w:styleId="26138ABBC62D4B86B542D8E6A754E6F61">
    <w:name w:val="26138ABBC62D4B86B542D8E6A754E6F61"/>
    <w:rsid w:val="00A76F06"/>
    <w:pPr>
      <w:spacing w:after="0" w:line="240" w:lineRule="auto"/>
    </w:pPr>
    <w:rPr>
      <w:rFonts w:ascii="Arial" w:eastAsia="Times New Roman" w:hAnsi="Arial" w:cs="Arial"/>
    </w:rPr>
  </w:style>
  <w:style w:type="paragraph" w:customStyle="1" w:styleId="0D0A525F79BF42FB98E7E987220434EF1">
    <w:name w:val="0D0A525F79BF42FB98E7E987220434EF1"/>
    <w:rsid w:val="00A76F06"/>
    <w:pPr>
      <w:spacing w:after="0" w:line="240" w:lineRule="auto"/>
    </w:pPr>
    <w:rPr>
      <w:rFonts w:ascii="Arial" w:eastAsia="Times New Roman" w:hAnsi="Arial" w:cs="Arial"/>
    </w:rPr>
  </w:style>
  <w:style w:type="paragraph" w:customStyle="1" w:styleId="37626C9A66BD42E6B61966ABF50DDD441">
    <w:name w:val="37626C9A66BD42E6B61966ABF50DDD441"/>
    <w:rsid w:val="00A76F06"/>
    <w:pPr>
      <w:spacing w:after="0" w:line="240" w:lineRule="auto"/>
    </w:pPr>
    <w:rPr>
      <w:rFonts w:ascii="Arial" w:eastAsia="Times New Roman" w:hAnsi="Arial" w:cs="Arial"/>
    </w:rPr>
  </w:style>
  <w:style w:type="paragraph" w:customStyle="1" w:styleId="F953194EDC344C84AB1C4CB8527837451">
    <w:name w:val="F953194EDC344C84AB1C4CB8527837451"/>
    <w:rsid w:val="00A76F06"/>
    <w:pPr>
      <w:spacing w:after="0" w:line="240" w:lineRule="auto"/>
    </w:pPr>
    <w:rPr>
      <w:rFonts w:ascii="Arial" w:eastAsia="Times New Roman" w:hAnsi="Arial" w:cs="Arial"/>
    </w:rPr>
  </w:style>
  <w:style w:type="paragraph" w:customStyle="1" w:styleId="8708086274964A36B31B3458FDEF7C301">
    <w:name w:val="8708086274964A36B31B3458FDEF7C301"/>
    <w:rsid w:val="00A76F06"/>
    <w:pPr>
      <w:spacing w:after="0" w:line="240" w:lineRule="auto"/>
    </w:pPr>
    <w:rPr>
      <w:rFonts w:ascii="Arial" w:eastAsia="Times New Roman" w:hAnsi="Arial" w:cs="Arial"/>
    </w:rPr>
  </w:style>
  <w:style w:type="paragraph" w:customStyle="1" w:styleId="036A9929665B481BBC57BF7DCAABED0D1">
    <w:name w:val="036A9929665B481BBC57BF7DCAABED0D1"/>
    <w:rsid w:val="00A76F06"/>
    <w:pPr>
      <w:spacing w:after="0" w:line="240" w:lineRule="auto"/>
    </w:pPr>
    <w:rPr>
      <w:rFonts w:ascii="Arial" w:eastAsia="Times New Roman" w:hAnsi="Arial" w:cs="Arial"/>
    </w:rPr>
  </w:style>
  <w:style w:type="paragraph" w:customStyle="1" w:styleId="AFC861B64B8940BFB30FC0AA0D8A8D111">
    <w:name w:val="AFC861B64B8940BFB30FC0AA0D8A8D111"/>
    <w:rsid w:val="00A76F06"/>
    <w:pPr>
      <w:spacing w:after="0" w:line="240" w:lineRule="auto"/>
    </w:pPr>
    <w:rPr>
      <w:rFonts w:ascii="Arial" w:eastAsia="Times New Roman" w:hAnsi="Arial" w:cs="Arial"/>
    </w:rPr>
  </w:style>
  <w:style w:type="paragraph" w:customStyle="1" w:styleId="3A42C3CB1E6F43CEBA37BDE6EDE17EA71">
    <w:name w:val="3A42C3CB1E6F43CEBA37BDE6EDE17EA71"/>
    <w:rsid w:val="00A76F06"/>
    <w:pPr>
      <w:spacing w:after="0" w:line="240" w:lineRule="auto"/>
    </w:pPr>
    <w:rPr>
      <w:rFonts w:ascii="Arial" w:eastAsia="Times New Roman" w:hAnsi="Arial" w:cs="Arial"/>
    </w:rPr>
  </w:style>
  <w:style w:type="paragraph" w:customStyle="1" w:styleId="3C503118B5764B2AB78C548D1F27403D1">
    <w:name w:val="3C503118B5764B2AB78C548D1F27403D1"/>
    <w:rsid w:val="00A76F06"/>
    <w:pPr>
      <w:spacing w:after="0" w:line="240" w:lineRule="auto"/>
    </w:pPr>
    <w:rPr>
      <w:rFonts w:ascii="Arial" w:eastAsia="Times New Roman" w:hAnsi="Arial" w:cs="Arial"/>
    </w:rPr>
  </w:style>
  <w:style w:type="paragraph" w:customStyle="1" w:styleId="71FE64A168824B6582F6E4BDE00009CD1">
    <w:name w:val="71FE64A168824B6582F6E4BDE00009CD1"/>
    <w:rsid w:val="00A76F06"/>
    <w:pPr>
      <w:spacing w:after="0" w:line="240" w:lineRule="auto"/>
    </w:pPr>
    <w:rPr>
      <w:rFonts w:ascii="Arial" w:eastAsia="Times New Roman" w:hAnsi="Arial" w:cs="Arial"/>
    </w:rPr>
  </w:style>
  <w:style w:type="paragraph" w:customStyle="1" w:styleId="A945F9C9E4C1427DB3B0F63549A320E01">
    <w:name w:val="A945F9C9E4C1427DB3B0F63549A320E01"/>
    <w:rsid w:val="00A76F06"/>
    <w:pPr>
      <w:spacing w:after="0" w:line="240" w:lineRule="auto"/>
    </w:pPr>
    <w:rPr>
      <w:rFonts w:ascii="Arial" w:eastAsia="Times New Roman" w:hAnsi="Arial" w:cs="Arial"/>
    </w:rPr>
  </w:style>
  <w:style w:type="paragraph" w:customStyle="1" w:styleId="5AD2F727D1654D519A9B09298E49B6F41">
    <w:name w:val="5AD2F727D1654D519A9B09298E49B6F41"/>
    <w:rsid w:val="00A76F06"/>
    <w:pPr>
      <w:spacing w:after="0" w:line="240" w:lineRule="auto"/>
    </w:pPr>
    <w:rPr>
      <w:rFonts w:ascii="Arial" w:eastAsia="Times New Roman" w:hAnsi="Arial" w:cs="Arial"/>
    </w:rPr>
  </w:style>
  <w:style w:type="paragraph" w:customStyle="1" w:styleId="F9D7C4785B284491800C3F1E3F73678F1">
    <w:name w:val="F9D7C4785B284491800C3F1E3F73678F1"/>
    <w:rsid w:val="00A76F06"/>
    <w:pPr>
      <w:spacing w:after="0" w:line="240" w:lineRule="auto"/>
    </w:pPr>
    <w:rPr>
      <w:rFonts w:ascii="Arial" w:eastAsia="Times New Roman" w:hAnsi="Arial" w:cs="Arial"/>
    </w:rPr>
  </w:style>
  <w:style w:type="paragraph" w:customStyle="1" w:styleId="8D1ABDE5E53C4DEE845AD49674E5C0101">
    <w:name w:val="8D1ABDE5E53C4DEE845AD49674E5C0101"/>
    <w:rsid w:val="00A76F06"/>
    <w:pPr>
      <w:spacing w:after="0" w:line="240" w:lineRule="auto"/>
    </w:pPr>
    <w:rPr>
      <w:rFonts w:ascii="Arial" w:eastAsia="Times New Roman" w:hAnsi="Arial" w:cs="Arial"/>
    </w:rPr>
  </w:style>
  <w:style w:type="paragraph" w:customStyle="1" w:styleId="E24E5106A5F74C5DB7E8CA4F761C4B2E1">
    <w:name w:val="E24E5106A5F74C5DB7E8CA4F761C4B2E1"/>
    <w:rsid w:val="00A76F06"/>
    <w:pPr>
      <w:spacing w:after="0" w:line="240" w:lineRule="auto"/>
    </w:pPr>
    <w:rPr>
      <w:rFonts w:ascii="Arial" w:eastAsia="Times New Roman" w:hAnsi="Arial" w:cs="Arial"/>
    </w:rPr>
  </w:style>
  <w:style w:type="paragraph" w:customStyle="1" w:styleId="9FFF1EBEE62D4859A1C41442813E840B1">
    <w:name w:val="9FFF1EBEE62D4859A1C41442813E840B1"/>
    <w:rsid w:val="00A76F06"/>
    <w:pPr>
      <w:spacing w:after="0" w:line="240" w:lineRule="auto"/>
    </w:pPr>
    <w:rPr>
      <w:rFonts w:ascii="Arial" w:eastAsia="Times New Roman" w:hAnsi="Arial" w:cs="Arial"/>
    </w:rPr>
  </w:style>
  <w:style w:type="paragraph" w:customStyle="1" w:styleId="AD1A8AC3F8FF4EBE8AE85E0F5386F83C1">
    <w:name w:val="AD1A8AC3F8FF4EBE8AE85E0F5386F83C1"/>
    <w:rsid w:val="00A76F06"/>
    <w:pPr>
      <w:spacing w:after="0" w:line="240" w:lineRule="auto"/>
    </w:pPr>
    <w:rPr>
      <w:rFonts w:ascii="Arial" w:eastAsia="Times New Roman" w:hAnsi="Arial" w:cs="Arial"/>
    </w:rPr>
  </w:style>
  <w:style w:type="paragraph" w:customStyle="1" w:styleId="E8047FC3D9904613913CE71A18ABD6F11">
    <w:name w:val="E8047FC3D9904613913CE71A18ABD6F11"/>
    <w:rsid w:val="00A76F06"/>
    <w:pPr>
      <w:spacing w:after="0" w:line="240" w:lineRule="auto"/>
    </w:pPr>
    <w:rPr>
      <w:rFonts w:ascii="Arial" w:eastAsia="Times New Roman" w:hAnsi="Arial" w:cs="Arial"/>
    </w:rPr>
  </w:style>
  <w:style w:type="paragraph" w:customStyle="1" w:styleId="94184715410C49629DCB221A58821EB81">
    <w:name w:val="94184715410C49629DCB221A58821EB81"/>
    <w:rsid w:val="00A76F06"/>
    <w:pPr>
      <w:spacing w:after="0" w:line="240" w:lineRule="auto"/>
    </w:pPr>
    <w:rPr>
      <w:rFonts w:ascii="Arial" w:eastAsia="Times New Roman" w:hAnsi="Arial" w:cs="Arial"/>
    </w:rPr>
  </w:style>
  <w:style w:type="paragraph" w:customStyle="1" w:styleId="BFA99CAAA1D04205B947AC5AC8BC788B1">
    <w:name w:val="BFA99CAAA1D04205B947AC5AC8BC788B1"/>
    <w:rsid w:val="00A76F06"/>
    <w:pPr>
      <w:spacing w:after="0" w:line="240" w:lineRule="auto"/>
    </w:pPr>
    <w:rPr>
      <w:rFonts w:ascii="Arial" w:eastAsia="Times New Roman" w:hAnsi="Arial" w:cs="Arial"/>
    </w:rPr>
  </w:style>
  <w:style w:type="paragraph" w:customStyle="1" w:styleId="DA96A33F2E6B4AB0A64BCAE329AA09191">
    <w:name w:val="DA96A33F2E6B4AB0A64BCAE329AA09191"/>
    <w:rsid w:val="00A76F06"/>
    <w:pPr>
      <w:spacing w:after="0" w:line="240" w:lineRule="auto"/>
    </w:pPr>
    <w:rPr>
      <w:rFonts w:ascii="Arial" w:eastAsia="Times New Roman" w:hAnsi="Arial" w:cs="Arial"/>
    </w:rPr>
  </w:style>
  <w:style w:type="paragraph" w:customStyle="1" w:styleId="799D60FE22E04ABF8EAFA4D2690F75281">
    <w:name w:val="799D60FE22E04ABF8EAFA4D2690F75281"/>
    <w:rsid w:val="00A76F06"/>
    <w:pPr>
      <w:spacing w:after="0" w:line="240" w:lineRule="auto"/>
    </w:pPr>
    <w:rPr>
      <w:rFonts w:ascii="Arial" w:eastAsia="Times New Roman" w:hAnsi="Arial" w:cs="Arial"/>
    </w:rPr>
  </w:style>
  <w:style w:type="paragraph" w:customStyle="1" w:styleId="3D7CF2BF14574EC3A0D15774A1C5CDBF1">
    <w:name w:val="3D7CF2BF14574EC3A0D15774A1C5CDBF1"/>
    <w:rsid w:val="00A76F06"/>
    <w:pPr>
      <w:spacing w:after="0" w:line="240" w:lineRule="auto"/>
    </w:pPr>
    <w:rPr>
      <w:rFonts w:ascii="Arial" w:eastAsia="Times New Roman" w:hAnsi="Arial" w:cs="Arial"/>
    </w:rPr>
  </w:style>
  <w:style w:type="paragraph" w:customStyle="1" w:styleId="195148710595453F82D48699DB817B021">
    <w:name w:val="195148710595453F82D48699DB817B021"/>
    <w:rsid w:val="00A76F06"/>
    <w:pPr>
      <w:spacing w:after="0" w:line="240" w:lineRule="auto"/>
    </w:pPr>
    <w:rPr>
      <w:rFonts w:ascii="Arial" w:eastAsia="Times New Roman" w:hAnsi="Arial" w:cs="Arial"/>
    </w:rPr>
  </w:style>
  <w:style w:type="paragraph" w:customStyle="1" w:styleId="9A9E0B43FD7C47D4A591CA4C6F073DFA1">
    <w:name w:val="9A9E0B43FD7C47D4A591CA4C6F073DFA1"/>
    <w:rsid w:val="00A76F06"/>
    <w:pPr>
      <w:spacing w:after="0" w:line="240" w:lineRule="auto"/>
    </w:pPr>
    <w:rPr>
      <w:rFonts w:ascii="Arial" w:eastAsia="Times New Roman" w:hAnsi="Arial" w:cs="Arial"/>
    </w:rPr>
  </w:style>
  <w:style w:type="paragraph" w:customStyle="1" w:styleId="B40942261A33443D8ADCF02AEAA568271">
    <w:name w:val="B40942261A33443D8ADCF02AEAA568271"/>
    <w:rsid w:val="00A76F06"/>
    <w:pPr>
      <w:spacing w:after="0" w:line="240" w:lineRule="auto"/>
    </w:pPr>
    <w:rPr>
      <w:rFonts w:ascii="Arial" w:eastAsia="Times New Roman" w:hAnsi="Arial" w:cs="Arial"/>
    </w:rPr>
  </w:style>
  <w:style w:type="paragraph" w:customStyle="1" w:styleId="0B1AC33273BE42608125D5ABF68DDB961">
    <w:name w:val="0B1AC33273BE42608125D5ABF68DDB961"/>
    <w:rsid w:val="00A76F06"/>
    <w:pPr>
      <w:spacing w:after="0" w:line="240" w:lineRule="auto"/>
    </w:pPr>
    <w:rPr>
      <w:rFonts w:ascii="Arial" w:eastAsia="Times New Roman" w:hAnsi="Arial" w:cs="Arial"/>
    </w:rPr>
  </w:style>
  <w:style w:type="paragraph" w:customStyle="1" w:styleId="D2F223FEF18347A7BDAF100DF23E695A1">
    <w:name w:val="D2F223FEF18347A7BDAF100DF23E695A1"/>
    <w:rsid w:val="00A76F06"/>
    <w:pPr>
      <w:spacing w:after="0" w:line="240" w:lineRule="auto"/>
    </w:pPr>
    <w:rPr>
      <w:rFonts w:ascii="Arial" w:eastAsia="Times New Roman" w:hAnsi="Arial" w:cs="Arial"/>
    </w:rPr>
  </w:style>
  <w:style w:type="paragraph" w:customStyle="1" w:styleId="8ED3C92E7FF741DEAC3F5A96C26B06991">
    <w:name w:val="8ED3C92E7FF741DEAC3F5A96C26B06991"/>
    <w:rsid w:val="00A76F06"/>
    <w:pPr>
      <w:spacing w:after="0" w:line="240" w:lineRule="auto"/>
    </w:pPr>
    <w:rPr>
      <w:rFonts w:ascii="Arial" w:eastAsia="Times New Roman" w:hAnsi="Arial" w:cs="Arial"/>
    </w:rPr>
  </w:style>
  <w:style w:type="paragraph" w:customStyle="1" w:styleId="5C82AED8C84248049E1166E611E4046C1">
    <w:name w:val="5C82AED8C84248049E1166E611E4046C1"/>
    <w:rsid w:val="00A76F06"/>
    <w:pPr>
      <w:spacing w:after="0" w:line="240" w:lineRule="auto"/>
    </w:pPr>
    <w:rPr>
      <w:rFonts w:ascii="Arial" w:eastAsia="Times New Roman" w:hAnsi="Arial" w:cs="Arial"/>
    </w:rPr>
  </w:style>
  <w:style w:type="paragraph" w:customStyle="1" w:styleId="41350982907F4A2EAAA7745F831A0FA91">
    <w:name w:val="41350982907F4A2EAAA7745F831A0FA91"/>
    <w:rsid w:val="00A76F06"/>
    <w:pPr>
      <w:spacing w:after="0" w:line="240" w:lineRule="auto"/>
    </w:pPr>
    <w:rPr>
      <w:rFonts w:ascii="Arial" w:eastAsia="Times New Roman" w:hAnsi="Arial" w:cs="Arial"/>
    </w:rPr>
  </w:style>
  <w:style w:type="paragraph" w:customStyle="1" w:styleId="C821B206F8864329977F22A543AC3B181">
    <w:name w:val="C821B206F8864329977F22A543AC3B181"/>
    <w:rsid w:val="00A76F06"/>
    <w:pPr>
      <w:spacing w:after="0" w:line="240" w:lineRule="auto"/>
    </w:pPr>
    <w:rPr>
      <w:rFonts w:ascii="Arial" w:eastAsia="Times New Roman" w:hAnsi="Arial" w:cs="Arial"/>
    </w:rPr>
  </w:style>
  <w:style w:type="paragraph" w:customStyle="1" w:styleId="62AB7C78F2A744DB93AF0B38270B15611">
    <w:name w:val="62AB7C78F2A744DB93AF0B38270B15611"/>
    <w:rsid w:val="00A76F06"/>
    <w:pPr>
      <w:spacing w:after="0" w:line="240" w:lineRule="auto"/>
    </w:pPr>
    <w:rPr>
      <w:rFonts w:ascii="Arial" w:eastAsia="Times New Roman" w:hAnsi="Arial" w:cs="Arial"/>
    </w:rPr>
  </w:style>
  <w:style w:type="paragraph" w:customStyle="1" w:styleId="8A9D28E2449A4416B57ED5ABBB4460241">
    <w:name w:val="8A9D28E2449A4416B57ED5ABBB4460241"/>
    <w:rsid w:val="00A76F06"/>
    <w:pPr>
      <w:spacing w:after="0" w:line="240" w:lineRule="auto"/>
    </w:pPr>
    <w:rPr>
      <w:rFonts w:ascii="Arial" w:eastAsia="Times New Roman" w:hAnsi="Arial" w:cs="Arial"/>
    </w:rPr>
  </w:style>
  <w:style w:type="paragraph" w:customStyle="1" w:styleId="84F77B3B52EF40F3BE18126D37920EB91">
    <w:name w:val="84F77B3B52EF40F3BE18126D37920EB91"/>
    <w:rsid w:val="00A76F06"/>
    <w:pPr>
      <w:spacing w:after="0" w:line="240" w:lineRule="auto"/>
    </w:pPr>
    <w:rPr>
      <w:rFonts w:ascii="Arial" w:eastAsia="Times New Roman" w:hAnsi="Arial" w:cs="Arial"/>
    </w:rPr>
  </w:style>
  <w:style w:type="paragraph" w:customStyle="1" w:styleId="14EB139CD6B74966AEF9B50C337B219E1">
    <w:name w:val="14EB139CD6B74966AEF9B50C337B219E1"/>
    <w:rsid w:val="00A76F06"/>
    <w:pPr>
      <w:spacing w:after="0" w:line="240" w:lineRule="auto"/>
    </w:pPr>
    <w:rPr>
      <w:rFonts w:ascii="Arial" w:eastAsia="Times New Roman" w:hAnsi="Arial" w:cs="Arial"/>
    </w:rPr>
  </w:style>
  <w:style w:type="paragraph" w:customStyle="1" w:styleId="D5FA5BDDA0E346308177274EB617D7731">
    <w:name w:val="D5FA5BDDA0E346308177274EB617D7731"/>
    <w:rsid w:val="00A76F06"/>
    <w:pPr>
      <w:spacing w:after="0" w:line="240" w:lineRule="auto"/>
    </w:pPr>
    <w:rPr>
      <w:rFonts w:ascii="Arial" w:eastAsia="Times New Roman" w:hAnsi="Arial" w:cs="Arial"/>
    </w:rPr>
  </w:style>
  <w:style w:type="paragraph" w:customStyle="1" w:styleId="0EC0ADE6AAAE4F4281B35D4871FA06341">
    <w:name w:val="0EC0ADE6AAAE4F4281B35D4871FA06341"/>
    <w:rsid w:val="00A76F06"/>
    <w:pPr>
      <w:spacing w:after="0" w:line="240" w:lineRule="auto"/>
    </w:pPr>
    <w:rPr>
      <w:rFonts w:ascii="Arial" w:eastAsia="Times New Roman" w:hAnsi="Arial" w:cs="Arial"/>
    </w:rPr>
  </w:style>
  <w:style w:type="paragraph" w:customStyle="1" w:styleId="36F88DB12B3D4E74B26549669FD2E5FB1">
    <w:name w:val="36F88DB12B3D4E74B26549669FD2E5FB1"/>
    <w:rsid w:val="00A76F06"/>
    <w:pPr>
      <w:spacing w:after="0" w:line="240" w:lineRule="auto"/>
    </w:pPr>
    <w:rPr>
      <w:rFonts w:ascii="Arial" w:eastAsia="Times New Roman" w:hAnsi="Arial" w:cs="Arial"/>
    </w:rPr>
  </w:style>
  <w:style w:type="paragraph" w:customStyle="1" w:styleId="FA432045AD384F6F8E21135A2D5320461">
    <w:name w:val="FA432045AD384F6F8E21135A2D5320461"/>
    <w:rsid w:val="00A76F06"/>
    <w:pPr>
      <w:spacing w:after="0" w:line="240" w:lineRule="auto"/>
    </w:pPr>
    <w:rPr>
      <w:rFonts w:ascii="Arial" w:eastAsia="Times New Roman" w:hAnsi="Arial" w:cs="Arial"/>
    </w:rPr>
  </w:style>
  <w:style w:type="paragraph" w:customStyle="1" w:styleId="464C38D463CF45C8B5E1D5BFEF915F051">
    <w:name w:val="464C38D463CF45C8B5E1D5BFEF915F051"/>
    <w:rsid w:val="00A76F06"/>
    <w:pPr>
      <w:spacing w:after="0" w:line="240" w:lineRule="auto"/>
    </w:pPr>
    <w:rPr>
      <w:rFonts w:ascii="Arial" w:eastAsia="Times New Roman" w:hAnsi="Arial" w:cs="Arial"/>
    </w:rPr>
  </w:style>
  <w:style w:type="paragraph" w:customStyle="1" w:styleId="49C6FD79343C41309C3950498B6E0BCA1">
    <w:name w:val="49C6FD79343C41309C3950498B6E0BCA1"/>
    <w:rsid w:val="00A76F06"/>
    <w:pPr>
      <w:spacing w:after="0" w:line="240" w:lineRule="auto"/>
    </w:pPr>
    <w:rPr>
      <w:rFonts w:ascii="Arial" w:eastAsia="Times New Roman" w:hAnsi="Arial" w:cs="Arial"/>
    </w:rPr>
  </w:style>
  <w:style w:type="paragraph" w:customStyle="1" w:styleId="AD91E72D1E654EFD8039E277108332511">
    <w:name w:val="AD91E72D1E654EFD8039E277108332511"/>
    <w:rsid w:val="00A76F06"/>
    <w:pPr>
      <w:spacing w:after="0" w:line="240" w:lineRule="auto"/>
    </w:pPr>
    <w:rPr>
      <w:rFonts w:ascii="Arial" w:eastAsia="Times New Roman" w:hAnsi="Arial" w:cs="Arial"/>
    </w:rPr>
  </w:style>
  <w:style w:type="paragraph" w:customStyle="1" w:styleId="3542C4B9673C413A83849398408B723E1">
    <w:name w:val="3542C4B9673C413A83849398408B723E1"/>
    <w:rsid w:val="00A76F06"/>
    <w:pPr>
      <w:spacing w:after="0" w:line="240" w:lineRule="auto"/>
    </w:pPr>
    <w:rPr>
      <w:rFonts w:ascii="Arial" w:eastAsia="Times New Roman" w:hAnsi="Arial" w:cs="Arial"/>
    </w:rPr>
  </w:style>
  <w:style w:type="paragraph" w:customStyle="1" w:styleId="BE6CA1699E6D4724A857121908923F8E1">
    <w:name w:val="BE6CA1699E6D4724A857121908923F8E1"/>
    <w:rsid w:val="00A76F06"/>
    <w:pPr>
      <w:spacing w:after="0" w:line="240" w:lineRule="auto"/>
    </w:pPr>
    <w:rPr>
      <w:rFonts w:ascii="Arial" w:eastAsia="Times New Roman" w:hAnsi="Arial" w:cs="Arial"/>
    </w:rPr>
  </w:style>
  <w:style w:type="paragraph" w:customStyle="1" w:styleId="41DB4234060C48F7B6CF60E5E659A4DE1">
    <w:name w:val="41DB4234060C48F7B6CF60E5E659A4DE1"/>
    <w:rsid w:val="00A76F06"/>
    <w:pPr>
      <w:spacing w:after="0" w:line="240" w:lineRule="auto"/>
    </w:pPr>
    <w:rPr>
      <w:rFonts w:ascii="Arial" w:eastAsia="Times New Roman" w:hAnsi="Arial" w:cs="Arial"/>
    </w:rPr>
  </w:style>
  <w:style w:type="paragraph" w:customStyle="1" w:styleId="0641E89B8D7C40E79C20CD66BFF7389F1">
    <w:name w:val="0641E89B8D7C40E79C20CD66BFF7389F1"/>
    <w:rsid w:val="00A76F06"/>
    <w:pPr>
      <w:spacing w:after="0" w:line="240" w:lineRule="auto"/>
    </w:pPr>
    <w:rPr>
      <w:rFonts w:ascii="Arial" w:eastAsia="Times New Roman" w:hAnsi="Arial" w:cs="Arial"/>
    </w:rPr>
  </w:style>
  <w:style w:type="paragraph" w:customStyle="1" w:styleId="2D81F2594C1646859F68455CE4BFC71E1">
    <w:name w:val="2D81F2594C1646859F68455CE4BFC71E1"/>
    <w:rsid w:val="00A76F06"/>
    <w:pPr>
      <w:spacing w:after="0" w:line="240" w:lineRule="auto"/>
    </w:pPr>
    <w:rPr>
      <w:rFonts w:ascii="Arial" w:eastAsia="Times New Roman" w:hAnsi="Arial" w:cs="Arial"/>
    </w:rPr>
  </w:style>
  <w:style w:type="paragraph" w:customStyle="1" w:styleId="B8A4AB7C9AD3487F87EDCA027B60D97A1">
    <w:name w:val="B8A4AB7C9AD3487F87EDCA027B60D97A1"/>
    <w:rsid w:val="00A76F06"/>
    <w:pPr>
      <w:spacing w:after="0" w:line="240" w:lineRule="auto"/>
    </w:pPr>
    <w:rPr>
      <w:rFonts w:ascii="Arial" w:eastAsia="Times New Roman" w:hAnsi="Arial" w:cs="Arial"/>
    </w:rPr>
  </w:style>
  <w:style w:type="paragraph" w:customStyle="1" w:styleId="D32F86E4717C402299541021780B1B4C1">
    <w:name w:val="D32F86E4717C402299541021780B1B4C1"/>
    <w:rsid w:val="00A76F06"/>
    <w:pPr>
      <w:spacing w:after="0" w:line="240" w:lineRule="auto"/>
    </w:pPr>
    <w:rPr>
      <w:rFonts w:ascii="Arial" w:eastAsia="Times New Roman" w:hAnsi="Arial" w:cs="Arial"/>
    </w:rPr>
  </w:style>
  <w:style w:type="paragraph" w:customStyle="1" w:styleId="D9B7F2AF51934E6E9CEEC1560E7F32C41">
    <w:name w:val="D9B7F2AF51934E6E9CEEC1560E7F32C41"/>
    <w:rsid w:val="00A76F06"/>
    <w:pPr>
      <w:spacing w:after="0" w:line="240" w:lineRule="auto"/>
    </w:pPr>
    <w:rPr>
      <w:rFonts w:ascii="Arial" w:eastAsia="Times New Roman" w:hAnsi="Arial" w:cs="Arial"/>
    </w:rPr>
  </w:style>
  <w:style w:type="paragraph" w:customStyle="1" w:styleId="C38DD906A13C434C9F97CF5D7253AE8E1">
    <w:name w:val="C38DD906A13C434C9F97CF5D7253AE8E1"/>
    <w:rsid w:val="00A76F06"/>
    <w:pPr>
      <w:spacing w:after="0" w:line="240" w:lineRule="auto"/>
    </w:pPr>
    <w:rPr>
      <w:rFonts w:ascii="Arial" w:eastAsia="Times New Roman" w:hAnsi="Arial" w:cs="Arial"/>
    </w:rPr>
  </w:style>
  <w:style w:type="paragraph" w:customStyle="1" w:styleId="3AE1AAE579E94A3183F4B74BAE0C626E1">
    <w:name w:val="3AE1AAE579E94A3183F4B74BAE0C626E1"/>
    <w:rsid w:val="00A76F06"/>
    <w:pPr>
      <w:spacing w:after="0" w:line="240" w:lineRule="auto"/>
    </w:pPr>
    <w:rPr>
      <w:rFonts w:ascii="Arial" w:eastAsia="Times New Roman" w:hAnsi="Arial" w:cs="Arial"/>
    </w:rPr>
  </w:style>
  <w:style w:type="paragraph" w:customStyle="1" w:styleId="9C5BA5009D904D07AE32BEEE4F27D1AC1">
    <w:name w:val="9C5BA5009D904D07AE32BEEE4F27D1AC1"/>
    <w:rsid w:val="00A76F06"/>
    <w:pPr>
      <w:spacing w:after="0" w:line="240" w:lineRule="auto"/>
    </w:pPr>
    <w:rPr>
      <w:rFonts w:ascii="Arial" w:eastAsia="Times New Roman" w:hAnsi="Arial" w:cs="Arial"/>
    </w:rPr>
  </w:style>
  <w:style w:type="paragraph" w:customStyle="1" w:styleId="74A3603CCA4E4D2FAC2EF1F11028E0421">
    <w:name w:val="74A3603CCA4E4D2FAC2EF1F11028E0421"/>
    <w:rsid w:val="00A76F06"/>
    <w:pPr>
      <w:spacing w:after="0" w:line="240" w:lineRule="auto"/>
    </w:pPr>
    <w:rPr>
      <w:rFonts w:ascii="Arial" w:eastAsia="Times New Roman" w:hAnsi="Arial" w:cs="Arial"/>
    </w:rPr>
  </w:style>
  <w:style w:type="paragraph" w:customStyle="1" w:styleId="D6FDEB814C0B46B691683500A696C5F61">
    <w:name w:val="D6FDEB814C0B46B691683500A696C5F61"/>
    <w:rsid w:val="00A76F06"/>
    <w:pPr>
      <w:spacing w:after="0" w:line="240" w:lineRule="auto"/>
    </w:pPr>
    <w:rPr>
      <w:rFonts w:ascii="Arial" w:eastAsia="Times New Roman" w:hAnsi="Arial" w:cs="Arial"/>
    </w:rPr>
  </w:style>
  <w:style w:type="paragraph" w:customStyle="1" w:styleId="5626D19173754DBCB70BF10352AD8D341">
    <w:name w:val="5626D19173754DBCB70BF10352AD8D341"/>
    <w:rsid w:val="00A76F06"/>
    <w:pPr>
      <w:spacing w:after="0" w:line="240" w:lineRule="auto"/>
    </w:pPr>
    <w:rPr>
      <w:rFonts w:ascii="Arial" w:eastAsia="Times New Roman" w:hAnsi="Arial" w:cs="Arial"/>
    </w:rPr>
  </w:style>
  <w:style w:type="paragraph" w:customStyle="1" w:styleId="5C7340ABCF54430BAE1698D5CB8719CF1">
    <w:name w:val="5C7340ABCF54430BAE1698D5CB8719CF1"/>
    <w:rsid w:val="00A76F06"/>
    <w:pPr>
      <w:spacing w:after="0" w:line="240" w:lineRule="auto"/>
    </w:pPr>
    <w:rPr>
      <w:rFonts w:ascii="Arial" w:eastAsia="Times New Roman" w:hAnsi="Arial" w:cs="Arial"/>
    </w:rPr>
  </w:style>
  <w:style w:type="paragraph" w:customStyle="1" w:styleId="03F01F23EED54BF2B7437F75C8916FCC1">
    <w:name w:val="03F01F23EED54BF2B7437F75C8916FCC1"/>
    <w:rsid w:val="00A76F06"/>
    <w:pPr>
      <w:spacing w:after="0" w:line="240" w:lineRule="auto"/>
    </w:pPr>
    <w:rPr>
      <w:rFonts w:ascii="Arial" w:eastAsia="Times New Roman" w:hAnsi="Arial" w:cs="Arial"/>
    </w:rPr>
  </w:style>
  <w:style w:type="paragraph" w:customStyle="1" w:styleId="BA7302BC3A854512A88E9F5CFF7CE6291">
    <w:name w:val="BA7302BC3A854512A88E9F5CFF7CE6291"/>
    <w:rsid w:val="00A76F06"/>
    <w:pPr>
      <w:spacing w:after="0" w:line="240" w:lineRule="auto"/>
    </w:pPr>
    <w:rPr>
      <w:rFonts w:ascii="Arial" w:eastAsia="Times New Roman" w:hAnsi="Arial" w:cs="Arial"/>
    </w:rPr>
  </w:style>
  <w:style w:type="paragraph" w:customStyle="1" w:styleId="7D2713F0EF64496F80D921FDC0EE758C1">
    <w:name w:val="7D2713F0EF64496F80D921FDC0EE758C1"/>
    <w:rsid w:val="00A76F06"/>
    <w:pPr>
      <w:spacing w:after="0" w:line="240" w:lineRule="auto"/>
    </w:pPr>
    <w:rPr>
      <w:rFonts w:ascii="Arial" w:eastAsia="Times New Roman" w:hAnsi="Arial" w:cs="Arial"/>
    </w:rPr>
  </w:style>
  <w:style w:type="paragraph" w:customStyle="1" w:styleId="57BB63DAA5F644B89C0D06B1E5EC83BE1">
    <w:name w:val="57BB63DAA5F644B89C0D06B1E5EC83BE1"/>
    <w:rsid w:val="00A76F06"/>
    <w:pPr>
      <w:spacing w:after="0" w:line="240" w:lineRule="auto"/>
    </w:pPr>
    <w:rPr>
      <w:rFonts w:ascii="Arial" w:eastAsia="Times New Roman" w:hAnsi="Arial" w:cs="Arial"/>
    </w:rPr>
  </w:style>
  <w:style w:type="paragraph" w:customStyle="1" w:styleId="3EBF7AE7541043B7B689EB21842F145D1">
    <w:name w:val="3EBF7AE7541043B7B689EB21842F145D1"/>
    <w:rsid w:val="00A76F06"/>
    <w:pPr>
      <w:spacing w:after="0" w:line="240" w:lineRule="auto"/>
    </w:pPr>
    <w:rPr>
      <w:rFonts w:ascii="Arial" w:eastAsia="Times New Roman" w:hAnsi="Arial" w:cs="Arial"/>
    </w:rPr>
  </w:style>
  <w:style w:type="paragraph" w:customStyle="1" w:styleId="E8FCAE4935DD402DB0329F4237C5AC771">
    <w:name w:val="E8FCAE4935DD402DB0329F4237C5AC771"/>
    <w:rsid w:val="00A76F06"/>
    <w:pPr>
      <w:spacing w:after="0" w:line="240" w:lineRule="auto"/>
    </w:pPr>
    <w:rPr>
      <w:rFonts w:ascii="Arial" w:eastAsia="Times New Roman" w:hAnsi="Arial" w:cs="Arial"/>
    </w:rPr>
  </w:style>
  <w:style w:type="paragraph" w:customStyle="1" w:styleId="30ECC4A5DFFA43A5B9EDEBCAB8D9715F1">
    <w:name w:val="30ECC4A5DFFA43A5B9EDEBCAB8D9715F1"/>
    <w:rsid w:val="00A76F06"/>
    <w:pPr>
      <w:spacing w:after="0" w:line="240" w:lineRule="auto"/>
    </w:pPr>
    <w:rPr>
      <w:rFonts w:ascii="Arial" w:eastAsia="Times New Roman" w:hAnsi="Arial" w:cs="Arial"/>
    </w:rPr>
  </w:style>
  <w:style w:type="paragraph" w:customStyle="1" w:styleId="1F1A7BF0B8D34222AD18ECB415E135F41">
    <w:name w:val="1F1A7BF0B8D34222AD18ECB415E135F41"/>
    <w:rsid w:val="00A76F06"/>
    <w:pPr>
      <w:spacing w:after="0" w:line="240" w:lineRule="auto"/>
    </w:pPr>
    <w:rPr>
      <w:rFonts w:ascii="Arial" w:eastAsia="Times New Roman" w:hAnsi="Arial" w:cs="Arial"/>
    </w:rPr>
  </w:style>
  <w:style w:type="paragraph" w:customStyle="1" w:styleId="468E0769C51347F98BEC044DDB1609BB1">
    <w:name w:val="468E0769C51347F98BEC044DDB1609BB1"/>
    <w:rsid w:val="00A76F06"/>
    <w:pPr>
      <w:spacing w:after="0" w:line="240" w:lineRule="auto"/>
    </w:pPr>
    <w:rPr>
      <w:rFonts w:ascii="Arial" w:eastAsia="Times New Roman" w:hAnsi="Arial" w:cs="Arial"/>
    </w:rPr>
  </w:style>
  <w:style w:type="paragraph" w:customStyle="1" w:styleId="456D5A47D4C24017A1EE634FEF5D132B1">
    <w:name w:val="456D5A47D4C24017A1EE634FEF5D132B1"/>
    <w:rsid w:val="00A76F06"/>
    <w:pPr>
      <w:spacing w:after="0" w:line="240" w:lineRule="auto"/>
    </w:pPr>
    <w:rPr>
      <w:rFonts w:ascii="Arial" w:eastAsia="Times New Roman" w:hAnsi="Arial" w:cs="Arial"/>
    </w:rPr>
  </w:style>
  <w:style w:type="paragraph" w:customStyle="1" w:styleId="2D7A4E947ACF46169408CA64877160FC1">
    <w:name w:val="2D7A4E947ACF46169408CA64877160FC1"/>
    <w:rsid w:val="00A76F06"/>
    <w:pPr>
      <w:spacing w:after="0" w:line="240" w:lineRule="auto"/>
    </w:pPr>
    <w:rPr>
      <w:rFonts w:ascii="Arial" w:eastAsia="Times New Roman" w:hAnsi="Arial" w:cs="Arial"/>
    </w:rPr>
  </w:style>
  <w:style w:type="paragraph" w:customStyle="1" w:styleId="EFA556440A0D43C4B687401ADDEE09961">
    <w:name w:val="EFA556440A0D43C4B687401ADDEE09961"/>
    <w:rsid w:val="00A76F06"/>
    <w:pPr>
      <w:spacing w:after="0" w:line="240" w:lineRule="auto"/>
    </w:pPr>
    <w:rPr>
      <w:rFonts w:ascii="Arial" w:eastAsia="Times New Roman" w:hAnsi="Arial" w:cs="Arial"/>
    </w:rPr>
  </w:style>
  <w:style w:type="paragraph" w:customStyle="1" w:styleId="2ADAA7D57FE1410B93488F8BF933510B1">
    <w:name w:val="2ADAA7D57FE1410B93488F8BF933510B1"/>
    <w:rsid w:val="00A76F06"/>
    <w:pPr>
      <w:spacing w:after="0" w:line="240" w:lineRule="auto"/>
    </w:pPr>
    <w:rPr>
      <w:rFonts w:ascii="Arial" w:eastAsia="Times New Roman" w:hAnsi="Arial" w:cs="Arial"/>
    </w:rPr>
  </w:style>
  <w:style w:type="paragraph" w:customStyle="1" w:styleId="4230C491979544E883FDAFB7F7B039771">
    <w:name w:val="4230C491979544E883FDAFB7F7B039771"/>
    <w:rsid w:val="00A76F06"/>
    <w:pPr>
      <w:spacing w:after="0" w:line="240" w:lineRule="auto"/>
    </w:pPr>
    <w:rPr>
      <w:rFonts w:ascii="Arial" w:eastAsia="Times New Roman" w:hAnsi="Arial" w:cs="Arial"/>
    </w:rPr>
  </w:style>
  <w:style w:type="paragraph" w:customStyle="1" w:styleId="8DE7AC43AAC04ACB941BB828158183E31">
    <w:name w:val="8DE7AC43AAC04ACB941BB828158183E31"/>
    <w:rsid w:val="00A76F06"/>
    <w:pPr>
      <w:spacing w:after="0" w:line="240" w:lineRule="auto"/>
    </w:pPr>
    <w:rPr>
      <w:rFonts w:ascii="Arial" w:eastAsia="Times New Roman" w:hAnsi="Arial" w:cs="Arial"/>
    </w:rPr>
  </w:style>
  <w:style w:type="paragraph" w:customStyle="1" w:styleId="2338D6FFA6D54617995CF8BC337D23E81">
    <w:name w:val="2338D6FFA6D54617995CF8BC337D23E81"/>
    <w:rsid w:val="00A76F06"/>
    <w:pPr>
      <w:spacing w:after="0" w:line="240" w:lineRule="auto"/>
    </w:pPr>
    <w:rPr>
      <w:rFonts w:ascii="Arial" w:eastAsia="Times New Roman" w:hAnsi="Arial" w:cs="Arial"/>
    </w:rPr>
  </w:style>
  <w:style w:type="paragraph" w:customStyle="1" w:styleId="1CBB39D1DFAB4C45A4E93F9FF2C62E581">
    <w:name w:val="1CBB39D1DFAB4C45A4E93F9FF2C62E581"/>
    <w:rsid w:val="00A76F06"/>
    <w:pPr>
      <w:spacing w:after="0" w:line="240" w:lineRule="auto"/>
    </w:pPr>
    <w:rPr>
      <w:rFonts w:ascii="Arial" w:eastAsia="Times New Roman" w:hAnsi="Arial" w:cs="Arial"/>
    </w:rPr>
  </w:style>
  <w:style w:type="paragraph" w:customStyle="1" w:styleId="E6F4D32ECF3B4A3EA0528EFE24FF2E1F1">
    <w:name w:val="E6F4D32ECF3B4A3EA0528EFE24FF2E1F1"/>
    <w:rsid w:val="00A76F06"/>
    <w:pPr>
      <w:spacing w:after="0" w:line="240" w:lineRule="auto"/>
    </w:pPr>
    <w:rPr>
      <w:rFonts w:ascii="Arial" w:eastAsia="Times New Roman" w:hAnsi="Arial" w:cs="Arial"/>
    </w:rPr>
  </w:style>
  <w:style w:type="paragraph" w:customStyle="1" w:styleId="9159E899367A4C3C81D122A08507AA1D1">
    <w:name w:val="9159E899367A4C3C81D122A08507AA1D1"/>
    <w:rsid w:val="00A76F06"/>
    <w:pPr>
      <w:spacing w:after="0" w:line="240" w:lineRule="auto"/>
    </w:pPr>
    <w:rPr>
      <w:rFonts w:ascii="Arial" w:eastAsia="Times New Roman" w:hAnsi="Arial" w:cs="Arial"/>
    </w:rPr>
  </w:style>
  <w:style w:type="paragraph" w:customStyle="1" w:styleId="4A74D14D08DE41C085FAB849BEEBF72B1">
    <w:name w:val="4A74D14D08DE41C085FAB849BEEBF72B1"/>
    <w:rsid w:val="00A76F06"/>
    <w:pPr>
      <w:spacing w:after="0" w:line="240" w:lineRule="auto"/>
    </w:pPr>
    <w:rPr>
      <w:rFonts w:ascii="Arial" w:eastAsia="Times New Roman" w:hAnsi="Arial" w:cs="Arial"/>
    </w:rPr>
  </w:style>
  <w:style w:type="paragraph" w:customStyle="1" w:styleId="7BEDE5EA78FA431688BF808BB1CDDB491">
    <w:name w:val="7BEDE5EA78FA431688BF808BB1CDDB491"/>
    <w:rsid w:val="00A76F06"/>
    <w:pPr>
      <w:spacing w:after="0" w:line="240" w:lineRule="auto"/>
    </w:pPr>
    <w:rPr>
      <w:rFonts w:ascii="Arial" w:eastAsia="Times New Roman" w:hAnsi="Arial" w:cs="Arial"/>
    </w:rPr>
  </w:style>
  <w:style w:type="paragraph" w:customStyle="1" w:styleId="268F035BB63441AC8ACC4A3435EB9E091">
    <w:name w:val="268F035BB63441AC8ACC4A3435EB9E091"/>
    <w:rsid w:val="00A76F06"/>
    <w:pPr>
      <w:spacing w:after="0" w:line="240" w:lineRule="auto"/>
    </w:pPr>
    <w:rPr>
      <w:rFonts w:ascii="Arial" w:eastAsia="Times New Roman" w:hAnsi="Arial" w:cs="Arial"/>
    </w:rPr>
  </w:style>
  <w:style w:type="paragraph" w:customStyle="1" w:styleId="C18670C6E9934EAA9D7408FD2B165C581">
    <w:name w:val="C18670C6E9934EAA9D7408FD2B165C581"/>
    <w:rsid w:val="00A76F06"/>
    <w:pPr>
      <w:spacing w:after="0" w:line="240" w:lineRule="auto"/>
    </w:pPr>
    <w:rPr>
      <w:rFonts w:ascii="Arial" w:eastAsia="Times New Roman" w:hAnsi="Arial" w:cs="Arial"/>
    </w:rPr>
  </w:style>
  <w:style w:type="paragraph" w:customStyle="1" w:styleId="9DF379EFCBB84428A52E7F732D4757851">
    <w:name w:val="9DF379EFCBB84428A52E7F732D4757851"/>
    <w:rsid w:val="00A76F06"/>
    <w:pPr>
      <w:spacing w:after="0" w:line="240" w:lineRule="auto"/>
    </w:pPr>
    <w:rPr>
      <w:rFonts w:ascii="Arial" w:eastAsia="Times New Roman" w:hAnsi="Arial" w:cs="Arial"/>
    </w:rPr>
  </w:style>
  <w:style w:type="paragraph" w:customStyle="1" w:styleId="A03D1C05D0FF4466B4DF1AF135DD3EBB1">
    <w:name w:val="A03D1C05D0FF4466B4DF1AF135DD3EBB1"/>
    <w:rsid w:val="00A76F06"/>
    <w:pPr>
      <w:spacing w:after="0" w:line="240" w:lineRule="auto"/>
    </w:pPr>
    <w:rPr>
      <w:rFonts w:ascii="Arial" w:eastAsia="Times New Roman" w:hAnsi="Arial" w:cs="Arial"/>
    </w:rPr>
  </w:style>
  <w:style w:type="paragraph" w:customStyle="1" w:styleId="5352161A18474669A6A8D71B987769281">
    <w:name w:val="5352161A18474669A6A8D71B987769281"/>
    <w:rsid w:val="00A76F06"/>
    <w:pPr>
      <w:spacing w:after="0" w:line="240" w:lineRule="auto"/>
    </w:pPr>
    <w:rPr>
      <w:rFonts w:ascii="Arial" w:eastAsia="Times New Roman" w:hAnsi="Arial" w:cs="Arial"/>
    </w:rPr>
  </w:style>
  <w:style w:type="paragraph" w:customStyle="1" w:styleId="D796F65132634E3EAEA98C7E58B9AF001">
    <w:name w:val="D796F65132634E3EAEA98C7E58B9AF001"/>
    <w:rsid w:val="00A76F06"/>
    <w:pPr>
      <w:spacing w:after="0" w:line="240" w:lineRule="auto"/>
    </w:pPr>
    <w:rPr>
      <w:rFonts w:ascii="Arial" w:eastAsia="Times New Roman" w:hAnsi="Arial" w:cs="Arial"/>
    </w:rPr>
  </w:style>
  <w:style w:type="paragraph" w:customStyle="1" w:styleId="74096F9D3E154617B812249F0BDA28DC1">
    <w:name w:val="74096F9D3E154617B812249F0BDA28DC1"/>
    <w:rsid w:val="00A76F06"/>
    <w:pPr>
      <w:spacing w:after="0" w:line="240" w:lineRule="auto"/>
    </w:pPr>
    <w:rPr>
      <w:rFonts w:ascii="Arial" w:eastAsia="Times New Roman" w:hAnsi="Arial" w:cs="Arial"/>
    </w:rPr>
  </w:style>
  <w:style w:type="paragraph" w:customStyle="1" w:styleId="BC0D87C58A1B40EDACD05CB548BA1D481">
    <w:name w:val="BC0D87C58A1B40EDACD05CB548BA1D481"/>
    <w:rsid w:val="00A76F06"/>
    <w:pPr>
      <w:spacing w:after="0" w:line="240" w:lineRule="auto"/>
    </w:pPr>
    <w:rPr>
      <w:rFonts w:ascii="Arial" w:eastAsia="Times New Roman" w:hAnsi="Arial" w:cs="Arial"/>
    </w:rPr>
  </w:style>
  <w:style w:type="paragraph" w:customStyle="1" w:styleId="7713035055E14373B28117631CB41F061">
    <w:name w:val="7713035055E14373B28117631CB41F061"/>
    <w:rsid w:val="00A76F06"/>
    <w:pPr>
      <w:spacing w:after="0" w:line="240" w:lineRule="auto"/>
    </w:pPr>
    <w:rPr>
      <w:rFonts w:ascii="Arial" w:eastAsia="Times New Roman" w:hAnsi="Arial" w:cs="Arial"/>
    </w:rPr>
  </w:style>
  <w:style w:type="paragraph" w:customStyle="1" w:styleId="41D3E8B97C3D440B98C1F2E949BCF8281">
    <w:name w:val="41D3E8B97C3D440B98C1F2E949BCF8281"/>
    <w:rsid w:val="00A76F06"/>
    <w:pPr>
      <w:spacing w:after="0" w:line="240" w:lineRule="auto"/>
    </w:pPr>
    <w:rPr>
      <w:rFonts w:ascii="Arial" w:eastAsia="Times New Roman" w:hAnsi="Arial" w:cs="Arial"/>
    </w:rPr>
  </w:style>
  <w:style w:type="paragraph" w:customStyle="1" w:styleId="EA6F27672EE143808B979092B7BA2E341">
    <w:name w:val="EA6F27672EE143808B979092B7BA2E341"/>
    <w:rsid w:val="00A76F06"/>
    <w:pPr>
      <w:spacing w:after="0" w:line="240" w:lineRule="auto"/>
    </w:pPr>
    <w:rPr>
      <w:rFonts w:ascii="Arial" w:eastAsia="Times New Roman" w:hAnsi="Arial" w:cs="Arial"/>
    </w:rPr>
  </w:style>
  <w:style w:type="paragraph" w:customStyle="1" w:styleId="1F06701D25434F4B9BE43DAE55554B5C1">
    <w:name w:val="1F06701D25434F4B9BE43DAE55554B5C1"/>
    <w:rsid w:val="00A76F06"/>
    <w:pPr>
      <w:spacing w:after="0" w:line="240" w:lineRule="auto"/>
    </w:pPr>
    <w:rPr>
      <w:rFonts w:ascii="Arial" w:eastAsia="Times New Roman" w:hAnsi="Arial" w:cs="Arial"/>
    </w:rPr>
  </w:style>
  <w:style w:type="paragraph" w:customStyle="1" w:styleId="26AD4A6A52DE41CC92C74BAE0495F046">
    <w:name w:val="26AD4A6A52DE41CC92C74BAE0495F046"/>
    <w:rsid w:val="00A76F06"/>
    <w:pPr>
      <w:spacing w:after="0" w:line="240" w:lineRule="auto"/>
    </w:pPr>
    <w:rPr>
      <w:rFonts w:ascii="Arial" w:eastAsia="Times New Roman" w:hAnsi="Arial" w:cs="Arial"/>
    </w:rPr>
  </w:style>
  <w:style w:type="paragraph" w:customStyle="1" w:styleId="4BE7E9BB92A14345A2A9FB4BACA3FAE2">
    <w:name w:val="4BE7E9BB92A14345A2A9FB4BACA3FAE2"/>
    <w:rsid w:val="00A76F06"/>
    <w:pPr>
      <w:spacing w:after="0" w:line="240" w:lineRule="auto"/>
    </w:pPr>
    <w:rPr>
      <w:rFonts w:ascii="Arial" w:eastAsia="Times New Roman" w:hAnsi="Arial" w:cs="Arial"/>
    </w:rPr>
  </w:style>
  <w:style w:type="paragraph" w:customStyle="1" w:styleId="DA96AF2B2556434F9CABA25159F710C1">
    <w:name w:val="DA96AF2B2556434F9CABA25159F710C1"/>
    <w:rsid w:val="00A76F06"/>
    <w:pPr>
      <w:spacing w:after="0" w:line="240" w:lineRule="auto"/>
    </w:pPr>
    <w:rPr>
      <w:rFonts w:ascii="Arial" w:eastAsia="Times New Roman" w:hAnsi="Arial" w:cs="Arial"/>
    </w:rPr>
  </w:style>
  <w:style w:type="paragraph" w:customStyle="1" w:styleId="A54BEB37E7594ADEB2830C350F539595">
    <w:name w:val="A54BEB37E7594ADEB2830C350F539595"/>
    <w:rsid w:val="00A76F06"/>
    <w:pPr>
      <w:spacing w:after="0" w:line="240" w:lineRule="auto"/>
    </w:pPr>
    <w:rPr>
      <w:rFonts w:ascii="Arial" w:eastAsia="Times New Roman" w:hAnsi="Arial" w:cs="Arial"/>
    </w:rPr>
  </w:style>
  <w:style w:type="paragraph" w:customStyle="1" w:styleId="AA04DB3E93764569A89345162B48642B">
    <w:name w:val="AA04DB3E93764569A89345162B48642B"/>
    <w:rsid w:val="00A76F06"/>
    <w:pPr>
      <w:spacing w:after="0" w:line="240" w:lineRule="auto"/>
    </w:pPr>
    <w:rPr>
      <w:rFonts w:ascii="Arial" w:eastAsia="Times New Roman" w:hAnsi="Arial" w:cs="Arial"/>
    </w:rPr>
  </w:style>
  <w:style w:type="paragraph" w:customStyle="1" w:styleId="78D7BD0FADB747E58AD1E0F680D37855">
    <w:name w:val="78D7BD0FADB747E58AD1E0F680D37855"/>
    <w:rsid w:val="00A76F06"/>
    <w:pPr>
      <w:spacing w:after="0" w:line="240" w:lineRule="auto"/>
    </w:pPr>
    <w:rPr>
      <w:rFonts w:ascii="Arial" w:eastAsia="Times New Roman" w:hAnsi="Arial" w:cs="Arial"/>
    </w:rPr>
  </w:style>
  <w:style w:type="paragraph" w:customStyle="1" w:styleId="86341168CDF947C0977A86CE3188DA0E">
    <w:name w:val="86341168CDF947C0977A86CE3188DA0E"/>
    <w:rsid w:val="00A76F06"/>
    <w:pPr>
      <w:spacing w:after="0" w:line="240" w:lineRule="auto"/>
    </w:pPr>
    <w:rPr>
      <w:rFonts w:ascii="Arial" w:eastAsia="Times New Roman" w:hAnsi="Arial" w:cs="Arial"/>
    </w:rPr>
  </w:style>
  <w:style w:type="paragraph" w:customStyle="1" w:styleId="FE4D1AE4835F475DBFE3CFA0C300BC58">
    <w:name w:val="FE4D1AE4835F475DBFE3CFA0C300BC58"/>
    <w:rsid w:val="00A76F06"/>
    <w:pPr>
      <w:spacing w:after="0" w:line="240" w:lineRule="auto"/>
    </w:pPr>
    <w:rPr>
      <w:rFonts w:ascii="Arial" w:eastAsia="Times New Roman" w:hAnsi="Arial" w:cs="Arial"/>
    </w:rPr>
  </w:style>
  <w:style w:type="paragraph" w:customStyle="1" w:styleId="FCF5A201AF534B2AA95CAD9F6ED76604">
    <w:name w:val="FCF5A201AF534B2AA95CAD9F6ED76604"/>
    <w:rsid w:val="00A76F06"/>
    <w:pPr>
      <w:spacing w:after="0" w:line="240" w:lineRule="auto"/>
    </w:pPr>
    <w:rPr>
      <w:rFonts w:ascii="Arial" w:eastAsia="Times New Roman" w:hAnsi="Arial" w:cs="Arial"/>
    </w:rPr>
  </w:style>
  <w:style w:type="paragraph" w:customStyle="1" w:styleId="0DD4FE931D674BB6BF40E9ADE0482CC5">
    <w:name w:val="0DD4FE931D674BB6BF40E9ADE0482CC5"/>
    <w:rsid w:val="00A76F06"/>
    <w:pPr>
      <w:spacing w:after="0" w:line="240" w:lineRule="auto"/>
    </w:pPr>
    <w:rPr>
      <w:rFonts w:ascii="Arial" w:eastAsia="Times New Roman" w:hAnsi="Arial" w:cs="Arial"/>
    </w:rPr>
  </w:style>
  <w:style w:type="paragraph" w:customStyle="1" w:styleId="C86803C5F9874C57B40A04AB8B20BF9E">
    <w:name w:val="C86803C5F9874C57B40A04AB8B20BF9E"/>
    <w:rsid w:val="00A76F06"/>
    <w:pPr>
      <w:spacing w:after="0" w:line="240" w:lineRule="auto"/>
    </w:pPr>
    <w:rPr>
      <w:rFonts w:ascii="Arial" w:eastAsia="Times New Roman" w:hAnsi="Arial" w:cs="Arial"/>
    </w:rPr>
  </w:style>
  <w:style w:type="paragraph" w:customStyle="1" w:styleId="186C6A5EAB0C4B5C88112A906FE01FB8">
    <w:name w:val="186C6A5EAB0C4B5C88112A906FE01FB8"/>
    <w:rsid w:val="00A76F06"/>
    <w:pPr>
      <w:spacing w:after="0" w:line="240" w:lineRule="auto"/>
    </w:pPr>
    <w:rPr>
      <w:rFonts w:ascii="Arial" w:eastAsia="Times New Roman" w:hAnsi="Arial" w:cs="Arial"/>
    </w:rPr>
  </w:style>
  <w:style w:type="paragraph" w:customStyle="1" w:styleId="1FAA988A3C8F4169ACB6399ED37BE40C">
    <w:name w:val="1FAA988A3C8F4169ACB6399ED37BE40C"/>
    <w:rsid w:val="00A76F06"/>
    <w:pPr>
      <w:spacing w:after="0" w:line="240" w:lineRule="auto"/>
    </w:pPr>
    <w:rPr>
      <w:rFonts w:ascii="Arial" w:eastAsia="Times New Roman" w:hAnsi="Arial" w:cs="Arial"/>
    </w:rPr>
  </w:style>
  <w:style w:type="paragraph" w:customStyle="1" w:styleId="010FBE69B2A449B5829A79B92941CA29">
    <w:name w:val="010FBE69B2A449B5829A79B92941CA29"/>
    <w:rsid w:val="00A76F06"/>
    <w:pPr>
      <w:spacing w:after="0" w:line="240" w:lineRule="auto"/>
    </w:pPr>
    <w:rPr>
      <w:rFonts w:ascii="Arial" w:eastAsia="Times New Roman" w:hAnsi="Arial" w:cs="Arial"/>
    </w:rPr>
  </w:style>
  <w:style w:type="paragraph" w:customStyle="1" w:styleId="DCF75667EA9147198DCB9D18049CCA3B">
    <w:name w:val="DCF75667EA9147198DCB9D18049CCA3B"/>
    <w:rsid w:val="00A76F06"/>
    <w:pPr>
      <w:spacing w:after="0" w:line="240" w:lineRule="auto"/>
    </w:pPr>
    <w:rPr>
      <w:rFonts w:ascii="Arial" w:eastAsia="Times New Roman" w:hAnsi="Arial" w:cs="Arial"/>
    </w:rPr>
  </w:style>
  <w:style w:type="paragraph" w:customStyle="1" w:styleId="1B3346AFAC97425C88A5B57458CB78B1">
    <w:name w:val="1B3346AFAC97425C88A5B57458CB78B1"/>
    <w:rsid w:val="00A76F06"/>
    <w:pPr>
      <w:spacing w:after="0" w:line="240" w:lineRule="auto"/>
    </w:pPr>
    <w:rPr>
      <w:rFonts w:ascii="Arial" w:eastAsia="Times New Roman" w:hAnsi="Arial" w:cs="Arial"/>
    </w:rPr>
  </w:style>
  <w:style w:type="paragraph" w:customStyle="1" w:styleId="49D21F8A84EC4715874580FAA9BAA4ED">
    <w:name w:val="49D21F8A84EC4715874580FAA9BAA4ED"/>
    <w:rsid w:val="00A76F06"/>
    <w:pPr>
      <w:spacing w:after="0" w:line="240" w:lineRule="auto"/>
    </w:pPr>
    <w:rPr>
      <w:rFonts w:ascii="Arial" w:eastAsia="Times New Roman" w:hAnsi="Arial" w:cs="Arial"/>
    </w:rPr>
  </w:style>
  <w:style w:type="paragraph" w:customStyle="1" w:styleId="3C8BC69704DB49C3880287E60766770A">
    <w:name w:val="3C8BC69704DB49C3880287E60766770A"/>
    <w:rsid w:val="00A76F06"/>
    <w:pPr>
      <w:spacing w:after="0" w:line="240" w:lineRule="auto"/>
    </w:pPr>
    <w:rPr>
      <w:rFonts w:ascii="Arial" w:eastAsia="Times New Roman" w:hAnsi="Arial" w:cs="Arial"/>
    </w:rPr>
  </w:style>
  <w:style w:type="paragraph" w:customStyle="1" w:styleId="E519C344709B42608FCE132D8C15D3CF">
    <w:name w:val="E519C344709B42608FCE132D8C15D3CF"/>
    <w:rsid w:val="00A76F06"/>
    <w:pPr>
      <w:spacing w:after="0" w:line="240" w:lineRule="auto"/>
    </w:pPr>
    <w:rPr>
      <w:rFonts w:ascii="Arial" w:eastAsia="Times New Roman" w:hAnsi="Arial" w:cs="Arial"/>
    </w:rPr>
  </w:style>
  <w:style w:type="paragraph" w:customStyle="1" w:styleId="6E76C13E34734ED08348961A90AEF242">
    <w:name w:val="6E76C13E34734ED08348961A90AEF242"/>
    <w:rsid w:val="00A76F06"/>
    <w:pPr>
      <w:spacing w:after="0" w:line="240" w:lineRule="auto"/>
    </w:pPr>
    <w:rPr>
      <w:rFonts w:ascii="Arial" w:eastAsia="Times New Roman" w:hAnsi="Arial" w:cs="Arial"/>
    </w:rPr>
  </w:style>
  <w:style w:type="paragraph" w:customStyle="1" w:styleId="762CAD6378C04F09BD7DF543E3E6BF5D">
    <w:name w:val="762CAD6378C04F09BD7DF543E3E6BF5D"/>
    <w:rsid w:val="00A76F06"/>
    <w:pPr>
      <w:spacing w:after="0" w:line="240" w:lineRule="auto"/>
    </w:pPr>
    <w:rPr>
      <w:rFonts w:ascii="Arial" w:eastAsia="Times New Roman" w:hAnsi="Arial" w:cs="Arial"/>
    </w:rPr>
  </w:style>
  <w:style w:type="paragraph" w:customStyle="1" w:styleId="E6714A210D104B42B56EF9DDAAFF8286">
    <w:name w:val="E6714A210D104B42B56EF9DDAAFF8286"/>
    <w:rsid w:val="00A76F06"/>
    <w:pPr>
      <w:spacing w:after="0" w:line="240" w:lineRule="auto"/>
    </w:pPr>
    <w:rPr>
      <w:rFonts w:ascii="Arial" w:eastAsia="Times New Roman" w:hAnsi="Arial" w:cs="Arial"/>
    </w:rPr>
  </w:style>
  <w:style w:type="paragraph" w:customStyle="1" w:styleId="6910CABA81B241088D23ECF424F3D974">
    <w:name w:val="6910CABA81B241088D23ECF424F3D974"/>
    <w:rsid w:val="00A76F06"/>
    <w:pPr>
      <w:spacing w:after="0" w:line="240" w:lineRule="auto"/>
    </w:pPr>
    <w:rPr>
      <w:rFonts w:ascii="Arial" w:eastAsia="Times New Roman" w:hAnsi="Arial" w:cs="Arial"/>
    </w:rPr>
  </w:style>
  <w:style w:type="paragraph" w:customStyle="1" w:styleId="A5AA0C404A53460C9B6FFDB92C687551">
    <w:name w:val="A5AA0C404A53460C9B6FFDB92C687551"/>
    <w:rsid w:val="00A76F06"/>
    <w:pPr>
      <w:spacing w:after="0" w:line="240" w:lineRule="auto"/>
    </w:pPr>
    <w:rPr>
      <w:rFonts w:ascii="Arial" w:eastAsia="Times New Roman" w:hAnsi="Arial" w:cs="Arial"/>
    </w:rPr>
  </w:style>
  <w:style w:type="paragraph" w:customStyle="1" w:styleId="3964F67747C2444EBFF751434783ADFC">
    <w:name w:val="3964F67747C2444EBFF751434783ADFC"/>
    <w:rsid w:val="00A76F06"/>
    <w:pPr>
      <w:spacing w:after="0" w:line="240" w:lineRule="auto"/>
    </w:pPr>
    <w:rPr>
      <w:rFonts w:ascii="Arial" w:eastAsia="Times New Roman" w:hAnsi="Arial" w:cs="Arial"/>
    </w:rPr>
  </w:style>
  <w:style w:type="paragraph" w:customStyle="1" w:styleId="7074AA3B062141FFB2401BAED826CED2">
    <w:name w:val="7074AA3B062141FFB2401BAED826CED2"/>
    <w:rsid w:val="00A76F06"/>
    <w:pPr>
      <w:spacing w:after="0" w:line="240" w:lineRule="auto"/>
    </w:pPr>
    <w:rPr>
      <w:rFonts w:ascii="Arial" w:eastAsia="Times New Roman" w:hAnsi="Arial" w:cs="Arial"/>
    </w:rPr>
  </w:style>
  <w:style w:type="paragraph" w:customStyle="1" w:styleId="2EF8C8111E8245A6954E7CA7F89E528C">
    <w:name w:val="2EF8C8111E8245A6954E7CA7F89E528C"/>
    <w:rsid w:val="00A76F06"/>
    <w:pPr>
      <w:spacing w:after="0" w:line="240" w:lineRule="auto"/>
    </w:pPr>
    <w:rPr>
      <w:rFonts w:ascii="Arial" w:eastAsia="Times New Roman" w:hAnsi="Arial" w:cs="Arial"/>
    </w:rPr>
  </w:style>
  <w:style w:type="paragraph" w:customStyle="1" w:styleId="ABA4BD37554E418CB717827EAB2EF6A4">
    <w:name w:val="ABA4BD37554E418CB717827EAB2EF6A4"/>
    <w:rsid w:val="00A76F06"/>
    <w:pPr>
      <w:spacing w:after="0" w:line="240" w:lineRule="auto"/>
    </w:pPr>
    <w:rPr>
      <w:rFonts w:ascii="Arial" w:eastAsia="Times New Roman" w:hAnsi="Arial" w:cs="Arial"/>
    </w:rPr>
  </w:style>
  <w:style w:type="paragraph" w:customStyle="1" w:styleId="FB4CA1CBA3F14579AFFFB5B841867061">
    <w:name w:val="FB4CA1CBA3F14579AFFFB5B841867061"/>
    <w:rsid w:val="00A76F06"/>
    <w:pPr>
      <w:spacing w:after="0" w:line="240" w:lineRule="auto"/>
    </w:pPr>
    <w:rPr>
      <w:rFonts w:ascii="Arial" w:eastAsia="Times New Roman" w:hAnsi="Arial" w:cs="Arial"/>
    </w:rPr>
  </w:style>
  <w:style w:type="paragraph" w:customStyle="1" w:styleId="9A68CCC14C564E75AFC28793B1FEF355">
    <w:name w:val="9A68CCC14C564E75AFC28793B1FEF355"/>
    <w:rsid w:val="00A76F06"/>
    <w:pPr>
      <w:spacing w:after="0" w:line="240" w:lineRule="auto"/>
    </w:pPr>
    <w:rPr>
      <w:rFonts w:ascii="Arial" w:eastAsia="Times New Roman" w:hAnsi="Arial" w:cs="Arial"/>
    </w:rPr>
  </w:style>
  <w:style w:type="paragraph" w:customStyle="1" w:styleId="048776B3FA0B42D48C5EA0AF25779103">
    <w:name w:val="048776B3FA0B42D48C5EA0AF25779103"/>
    <w:rsid w:val="00A76F06"/>
    <w:pPr>
      <w:spacing w:after="0" w:line="240" w:lineRule="auto"/>
    </w:pPr>
    <w:rPr>
      <w:rFonts w:ascii="Arial" w:eastAsia="Times New Roman" w:hAnsi="Arial" w:cs="Arial"/>
    </w:rPr>
  </w:style>
  <w:style w:type="paragraph" w:customStyle="1" w:styleId="D4AC9AC572844730A2B13601EC251681">
    <w:name w:val="D4AC9AC572844730A2B13601EC251681"/>
    <w:rsid w:val="00A76F06"/>
    <w:pPr>
      <w:spacing w:after="0" w:line="240" w:lineRule="auto"/>
    </w:pPr>
    <w:rPr>
      <w:rFonts w:ascii="Arial" w:eastAsia="Times New Roman" w:hAnsi="Arial" w:cs="Arial"/>
    </w:rPr>
  </w:style>
  <w:style w:type="paragraph" w:customStyle="1" w:styleId="1E5FFD89E93F4025B1B8AB6E3579F2E3">
    <w:name w:val="1E5FFD89E93F4025B1B8AB6E3579F2E3"/>
    <w:rsid w:val="00A76F06"/>
    <w:pPr>
      <w:spacing w:after="0" w:line="240" w:lineRule="auto"/>
    </w:pPr>
    <w:rPr>
      <w:rFonts w:ascii="Arial" w:eastAsia="Times New Roman" w:hAnsi="Arial" w:cs="Arial"/>
    </w:rPr>
  </w:style>
  <w:style w:type="paragraph" w:customStyle="1" w:styleId="620290490F054F6EA6DCC33AED03E18B">
    <w:name w:val="620290490F054F6EA6DCC33AED03E18B"/>
    <w:rsid w:val="00A76F06"/>
    <w:pPr>
      <w:spacing w:after="0" w:line="240" w:lineRule="auto"/>
    </w:pPr>
    <w:rPr>
      <w:rFonts w:ascii="Arial" w:eastAsia="Times New Roman" w:hAnsi="Arial" w:cs="Arial"/>
    </w:rPr>
  </w:style>
  <w:style w:type="paragraph" w:customStyle="1" w:styleId="47AAA912EC264B26BB2E24DD6E51DE5F">
    <w:name w:val="47AAA912EC264B26BB2E24DD6E51DE5F"/>
    <w:rsid w:val="00A76F06"/>
    <w:pPr>
      <w:spacing w:after="0" w:line="240" w:lineRule="auto"/>
    </w:pPr>
    <w:rPr>
      <w:rFonts w:ascii="Arial" w:eastAsia="Times New Roman" w:hAnsi="Arial" w:cs="Arial"/>
    </w:rPr>
  </w:style>
  <w:style w:type="paragraph" w:customStyle="1" w:styleId="74312F3E77584189A919FF7DBAB4DB5E">
    <w:name w:val="74312F3E77584189A919FF7DBAB4DB5E"/>
    <w:rsid w:val="00A76F06"/>
    <w:pPr>
      <w:spacing w:after="0" w:line="240" w:lineRule="auto"/>
    </w:pPr>
    <w:rPr>
      <w:rFonts w:ascii="Arial" w:eastAsia="Times New Roman" w:hAnsi="Arial" w:cs="Arial"/>
    </w:rPr>
  </w:style>
  <w:style w:type="paragraph" w:customStyle="1" w:styleId="24897228AE7E4B1A932DA5C4F46C47C2">
    <w:name w:val="24897228AE7E4B1A932DA5C4F46C47C2"/>
    <w:rsid w:val="00A76F06"/>
    <w:pPr>
      <w:spacing w:after="0" w:line="240" w:lineRule="auto"/>
    </w:pPr>
    <w:rPr>
      <w:rFonts w:ascii="Arial" w:eastAsia="Times New Roman" w:hAnsi="Arial" w:cs="Arial"/>
    </w:rPr>
  </w:style>
  <w:style w:type="paragraph" w:customStyle="1" w:styleId="F13A9CF4C3F24466AC42B343EC595153">
    <w:name w:val="F13A9CF4C3F24466AC42B343EC595153"/>
    <w:rsid w:val="00A76F06"/>
    <w:pPr>
      <w:spacing w:after="0" w:line="240" w:lineRule="auto"/>
    </w:pPr>
    <w:rPr>
      <w:rFonts w:ascii="Arial" w:eastAsia="Times New Roman" w:hAnsi="Arial" w:cs="Arial"/>
    </w:rPr>
  </w:style>
  <w:style w:type="paragraph" w:customStyle="1" w:styleId="CB2C08FD82024051972F82004ED7505E">
    <w:name w:val="CB2C08FD82024051972F82004ED7505E"/>
    <w:rsid w:val="00A76F06"/>
    <w:pPr>
      <w:spacing w:after="0" w:line="240" w:lineRule="auto"/>
    </w:pPr>
    <w:rPr>
      <w:rFonts w:ascii="Arial" w:eastAsia="Times New Roman" w:hAnsi="Arial" w:cs="Arial"/>
    </w:rPr>
  </w:style>
  <w:style w:type="paragraph" w:customStyle="1" w:styleId="2F1CC0853DB044D7BC09FED524305A1C">
    <w:name w:val="2F1CC0853DB044D7BC09FED524305A1C"/>
    <w:rsid w:val="00A76F06"/>
    <w:pPr>
      <w:spacing w:after="0" w:line="240" w:lineRule="auto"/>
    </w:pPr>
    <w:rPr>
      <w:rFonts w:ascii="Arial" w:eastAsia="Times New Roman" w:hAnsi="Arial" w:cs="Arial"/>
    </w:rPr>
  </w:style>
  <w:style w:type="paragraph" w:customStyle="1" w:styleId="6E1270E03FB0490A935C1DF3947CC272">
    <w:name w:val="6E1270E03FB0490A935C1DF3947CC272"/>
    <w:rsid w:val="00A76F06"/>
    <w:pPr>
      <w:spacing w:after="0" w:line="240" w:lineRule="auto"/>
    </w:pPr>
    <w:rPr>
      <w:rFonts w:ascii="Arial" w:eastAsia="Times New Roman" w:hAnsi="Arial" w:cs="Arial"/>
    </w:rPr>
  </w:style>
  <w:style w:type="paragraph" w:customStyle="1" w:styleId="0A5CDC68756446189D3FCC7182A5DBBE">
    <w:name w:val="0A5CDC68756446189D3FCC7182A5DBBE"/>
    <w:rsid w:val="00A76F06"/>
    <w:pPr>
      <w:spacing w:after="0" w:line="240" w:lineRule="auto"/>
    </w:pPr>
    <w:rPr>
      <w:rFonts w:ascii="Arial" w:eastAsia="Times New Roman" w:hAnsi="Arial" w:cs="Arial"/>
    </w:rPr>
  </w:style>
  <w:style w:type="paragraph" w:customStyle="1" w:styleId="4779D280951843D1AC601AC78A04EEBF">
    <w:name w:val="4779D280951843D1AC601AC78A04EEBF"/>
    <w:rsid w:val="00A76F06"/>
    <w:pPr>
      <w:spacing w:after="0" w:line="240" w:lineRule="auto"/>
    </w:pPr>
    <w:rPr>
      <w:rFonts w:ascii="Arial" w:eastAsia="Times New Roman" w:hAnsi="Arial" w:cs="Arial"/>
    </w:rPr>
  </w:style>
  <w:style w:type="paragraph" w:customStyle="1" w:styleId="E96CBA01E42A41DCAC059C5EF0E386A3">
    <w:name w:val="E96CBA01E42A41DCAC059C5EF0E386A3"/>
    <w:rsid w:val="00A76F06"/>
    <w:pPr>
      <w:spacing w:after="0" w:line="240" w:lineRule="auto"/>
    </w:pPr>
    <w:rPr>
      <w:rFonts w:ascii="Arial" w:eastAsia="Times New Roman" w:hAnsi="Arial" w:cs="Arial"/>
    </w:rPr>
  </w:style>
  <w:style w:type="paragraph" w:customStyle="1" w:styleId="EA668923E45948479CE8F670F29B694A">
    <w:name w:val="EA668923E45948479CE8F670F29B694A"/>
    <w:rsid w:val="00A76F06"/>
    <w:pPr>
      <w:spacing w:after="0" w:line="240" w:lineRule="auto"/>
    </w:pPr>
    <w:rPr>
      <w:rFonts w:ascii="Arial" w:eastAsia="Times New Roman" w:hAnsi="Arial" w:cs="Arial"/>
    </w:rPr>
  </w:style>
  <w:style w:type="paragraph" w:customStyle="1" w:styleId="2632D7659B9A4108898AE914026619E3">
    <w:name w:val="2632D7659B9A4108898AE914026619E3"/>
    <w:rsid w:val="00A76F06"/>
    <w:pPr>
      <w:spacing w:after="0" w:line="240" w:lineRule="auto"/>
    </w:pPr>
    <w:rPr>
      <w:rFonts w:ascii="Arial" w:eastAsia="Times New Roman" w:hAnsi="Arial" w:cs="Arial"/>
    </w:rPr>
  </w:style>
  <w:style w:type="paragraph" w:customStyle="1" w:styleId="287EE28805BF4E28802DA07F3483F1D4">
    <w:name w:val="287EE28805BF4E28802DA07F3483F1D4"/>
    <w:rsid w:val="00A76F06"/>
    <w:pPr>
      <w:spacing w:after="0" w:line="240" w:lineRule="auto"/>
    </w:pPr>
    <w:rPr>
      <w:rFonts w:ascii="Arial" w:eastAsia="Times New Roman" w:hAnsi="Arial" w:cs="Arial"/>
    </w:rPr>
  </w:style>
  <w:style w:type="paragraph" w:customStyle="1" w:styleId="37A41F68BF3E4FE59F446C1080B94A5F">
    <w:name w:val="37A41F68BF3E4FE59F446C1080B94A5F"/>
    <w:rsid w:val="00A76F06"/>
    <w:pPr>
      <w:spacing w:after="0" w:line="240" w:lineRule="auto"/>
    </w:pPr>
    <w:rPr>
      <w:rFonts w:ascii="Arial" w:eastAsia="Times New Roman" w:hAnsi="Arial" w:cs="Arial"/>
    </w:rPr>
  </w:style>
  <w:style w:type="paragraph" w:customStyle="1" w:styleId="027BACEDEE9548AD909A514E3E05C803">
    <w:name w:val="027BACEDEE9548AD909A514E3E05C803"/>
    <w:rsid w:val="00A76F06"/>
    <w:pPr>
      <w:spacing w:after="0" w:line="240" w:lineRule="auto"/>
    </w:pPr>
    <w:rPr>
      <w:rFonts w:ascii="Arial" w:eastAsia="Times New Roman" w:hAnsi="Arial" w:cs="Arial"/>
    </w:rPr>
  </w:style>
  <w:style w:type="paragraph" w:customStyle="1" w:styleId="CB455589B55344B9AFD40C7403003E5E">
    <w:name w:val="CB455589B55344B9AFD40C7403003E5E"/>
    <w:rsid w:val="00A76F06"/>
    <w:pPr>
      <w:spacing w:after="0" w:line="240" w:lineRule="auto"/>
    </w:pPr>
    <w:rPr>
      <w:rFonts w:ascii="Arial" w:eastAsia="Times New Roman" w:hAnsi="Arial" w:cs="Arial"/>
    </w:rPr>
  </w:style>
  <w:style w:type="paragraph" w:customStyle="1" w:styleId="DBDEB0FB776F45DCB362A5FE7A06AAF9">
    <w:name w:val="DBDEB0FB776F45DCB362A5FE7A06AAF9"/>
    <w:rsid w:val="00A76F06"/>
    <w:pPr>
      <w:spacing w:after="0" w:line="240" w:lineRule="auto"/>
    </w:pPr>
    <w:rPr>
      <w:rFonts w:ascii="Arial" w:eastAsia="Times New Roman" w:hAnsi="Arial" w:cs="Arial"/>
    </w:rPr>
  </w:style>
  <w:style w:type="paragraph" w:customStyle="1" w:styleId="D8410CF50FE248949D81DEFDA3665682">
    <w:name w:val="D8410CF50FE248949D81DEFDA3665682"/>
    <w:rsid w:val="00A76F06"/>
    <w:pPr>
      <w:spacing w:after="0" w:line="240" w:lineRule="auto"/>
    </w:pPr>
    <w:rPr>
      <w:rFonts w:ascii="Arial" w:eastAsia="Times New Roman" w:hAnsi="Arial" w:cs="Arial"/>
    </w:rPr>
  </w:style>
  <w:style w:type="paragraph" w:customStyle="1" w:styleId="C2C3E240482844E4B4A83A03BFB0C70D">
    <w:name w:val="C2C3E240482844E4B4A83A03BFB0C70D"/>
    <w:rsid w:val="00A76F06"/>
    <w:pPr>
      <w:spacing w:after="0" w:line="240" w:lineRule="auto"/>
    </w:pPr>
    <w:rPr>
      <w:rFonts w:ascii="Arial" w:eastAsia="Times New Roman" w:hAnsi="Arial" w:cs="Arial"/>
    </w:rPr>
  </w:style>
  <w:style w:type="paragraph" w:customStyle="1" w:styleId="F9634220D9B747609264CD9CE51AF6EE">
    <w:name w:val="F9634220D9B747609264CD9CE51AF6EE"/>
    <w:rsid w:val="00A76F06"/>
    <w:pPr>
      <w:spacing w:after="0" w:line="240" w:lineRule="auto"/>
    </w:pPr>
    <w:rPr>
      <w:rFonts w:ascii="Arial" w:eastAsia="Times New Roman" w:hAnsi="Arial" w:cs="Arial"/>
    </w:rPr>
  </w:style>
  <w:style w:type="paragraph" w:customStyle="1" w:styleId="39080CDAEFE34942B6A545A2B052C7D11">
    <w:name w:val="39080CDAEFE34942B6A545A2B052C7D11"/>
    <w:rsid w:val="00A76F06"/>
    <w:pPr>
      <w:spacing w:after="0" w:line="240" w:lineRule="auto"/>
    </w:pPr>
    <w:rPr>
      <w:rFonts w:ascii="Arial" w:eastAsia="Times New Roman" w:hAnsi="Arial" w:cs="Arial"/>
    </w:rPr>
  </w:style>
  <w:style w:type="paragraph" w:customStyle="1" w:styleId="A1CB7675A4C44028B3B1C6F10D5510DF1">
    <w:name w:val="A1CB7675A4C44028B3B1C6F10D5510DF1"/>
    <w:rsid w:val="00A76F06"/>
    <w:pPr>
      <w:spacing w:after="0" w:line="240" w:lineRule="auto"/>
    </w:pPr>
    <w:rPr>
      <w:rFonts w:ascii="Arial" w:eastAsia="Times New Roman" w:hAnsi="Arial" w:cs="Arial"/>
    </w:rPr>
  </w:style>
  <w:style w:type="paragraph" w:customStyle="1" w:styleId="84AE161544DA4C2EA67503D1D024AB981">
    <w:name w:val="84AE161544DA4C2EA67503D1D024AB981"/>
    <w:rsid w:val="00A76F06"/>
    <w:pPr>
      <w:spacing w:after="0" w:line="240" w:lineRule="auto"/>
    </w:pPr>
    <w:rPr>
      <w:rFonts w:ascii="Arial" w:eastAsia="Times New Roman" w:hAnsi="Arial" w:cs="Arial"/>
    </w:rPr>
  </w:style>
  <w:style w:type="paragraph" w:customStyle="1" w:styleId="A32EC24B32B34DA98EB58C05C65E6CC11">
    <w:name w:val="A32EC24B32B34DA98EB58C05C65E6CC11"/>
    <w:rsid w:val="00A76F06"/>
    <w:pPr>
      <w:spacing w:after="0" w:line="240" w:lineRule="auto"/>
    </w:pPr>
    <w:rPr>
      <w:rFonts w:ascii="Arial" w:eastAsia="Times New Roman" w:hAnsi="Arial" w:cs="Arial"/>
    </w:rPr>
  </w:style>
  <w:style w:type="paragraph" w:customStyle="1" w:styleId="5FE8A5A50254470786680ACD0B7268091">
    <w:name w:val="5FE8A5A50254470786680ACD0B7268091"/>
    <w:rsid w:val="00A76F06"/>
    <w:pPr>
      <w:spacing w:after="0" w:line="240" w:lineRule="auto"/>
    </w:pPr>
    <w:rPr>
      <w:rFonts w:ascii="Arial" w:eastAsia="Times New Roman" w:hAnsi="Arial" w:cs="Arial"/>
    </w:rPr>
  </w:style>
  <w:style w:type="paragraph" w:customStyle="1" w:styleId="BE285922694F44319B41846B9282ADAF1">
    <w:name w:val="BE285922694F44319B41846B9282ADAF1"/>
    <w:rsid w:val="00A76F06"/>
    <w:pPr>
      <w:spacing w:after="0" w:line="240" w:lineRule="auto"/>
    </w:pPr>
    <w:rPr>
      <w:rFonts w:ascii="Arial" w:eastAsia="Times New Roman" w:hAnsi="Arial" w:cs="Arial"/>
    </w:rPr>
  </w:style>
  <w:style w:type="paragraph" w:customStyle="1" w:styleId="72E55A2FC2FB46AF80714489CEC5571F1">
    <w:name w:val="72E55A2FC2FB46AF80714489CEC5571F1"/>
    <w:rsid w:val="00A76F06"/>
    <w:pPr>
      <w:spacing w:after="0" w:line="240" w:lineRule="auto"/>
    </w:pPr>
    <w:rPr>
      <w:rFonts w:ascii="Arial" w:eastAsia="Times New Roman" w:hAnsi="Arial" w:cs="Arial"/>
    </w:rPr>
  </w:style>
  <w:style w:type="paragraph" w:customStyle="1" w:styleId="74A1768BE4404BC6B47C0E7508BD8CC51">
    <w:name w:val="74A1768BE4404BC6B47C0E7508BD8CC51"/>
    <w:rsid w:val="00A76F06"/>
    <w:pPr>
      <w:spacing w:after="0" w:line="240" w:lineRule="auto"/>
    </w:pPr>
    <w:rPr>
      <w:rFonts w:ascii="Arial" w:eastAsia="Times New Roman" w:hAnsi="Arial" w:cs="Arial"/>
    </w:rPr>
  </w:style>
  <w:style w:type="paragraph" w:customStyle="1" w:styleId="37872B33B538420A9C9A0771B6CEBC961">
    <w:name w:val="37872B33B538420A9C9A0771B6CEBC961"/>
    <w:rsid w:val="00A76F06"/>
    <w:pPr>
      <w:spacing w:after="0" w:line="240" w:lineRule="auto"/>
    </w:pPr>
    <w:rPr>
      <w:rFonts w:ascii="Arial" w:eastAsia="Times New Roman" w:hAnsi="Arial" w:cs="Arial"/>
    </w:rPr>
  </w:style>
  <w:style w:type="paragraph" w:customStyle="1" w:styleId="5F8B52413DB94A4B8317CE6B751BDB741">
    <w:name w:val="5F8B52413DB94A4B8317CE6B751BDB741"/>
    <w:rsid w:val="00A76F06"/>
    <w:pPr>
      <w:spacing w:after="0" w:line="240" w:lineRule="auto"/>
    </w:pPr>
    <w:rPr>
      <w:rFonts w:ascii="Arial" w:eastAsia="Times New Roman" w:hAnsi="Arial" w:cs="Arial"/>
    </w:rPr>
  </w:style>
  <w:style w:type="paragraph" w:customStyle="1" w:styleId="E9BC47AD76CC4A21ACFEFE19A28BE84F1">
    <w:name w:val="E9BC47AD76CC4A21ACFEFE19A28BE84F1"/>
    <w:rsid w:val="00A76F06"/>
    <w:pPr>
      <w:spacing w:after="0" w:line="240" w:lineRule="auto"/>
    </w:pPr>
    <w:rPr>
      <w:rFonts w:ascii="Arial" w:eastAsia="Times New Roman" w:hAnsi="Arial" w:cs="Arial"/>
    </w:rPr>
  </w:style>
  <w:style w:type="paragraph" w:customStyle="1" w:styleId="4F304C268B754799A1C5E9DD495ADC471">
    <w:name w:val="4F304C268B754799A1C5E9DD495ADC471"/>
    <w:rsid w:val="00A76F06"/>
    <w:pPr>
      <w:spacing w:after="0" w:line="240" w:lineRule="auto"/>
    </w:pPr>
    <w:rPr>
      <w:rFonts w:ascii="Arial" w:eastAsia="Times New Roman" w:hAnsi="Arial" w:cs="Arial"/>
    </w:rPr>
  </w:style>
  <w:style w:type="paragraph" w:customStyle="1" w:styleId="ACA520BC3A3246B387F8BDA948CDA5041">
    <w:name w:val="ACA520BC3A3246B387F8BDA948CDA5041"/>
    <w:rsid w:val="00A76F06"/>
    <w:pPr>
      <w:spacing w:after="0" w:line="240" w:lineRule="auto"/>
    </w:pPr>
    <w:rPr>
      <w:rFonts w:ascii="Arial" w:eastAsia="Times New Roman" w:hAnsi="Arial" w:cs="Arial"/>
    </w:rPr>
  </w:style>
  <w:style w:type="paragraph" w:customStyle="1" w:styleId="DC0B8195479D479D93505DB11B6ED3E81">
    <w:name w:val="DC0B8195479D479D93505DB11B6ED3E81"/>
    <w:rsid w:val="00A76F06"/>
    <w:pPr>
      <w:spacing w:after="0" w:line="240" w:lineRule="auto"/>
    </w:pPr>
    <w:rPr>
      <w:rFonts w:ascii="Arial" w:eastAsia="Times New Roman" w:hAnsi="Arial" w:cs="Arial"/>
    </w:rPr>
  </w:style>
  <w:style w:type="paragraph" w:customStyle="1" w:styleId="5B96AEF38EA24B12B65733D0904D88021">
    <w:name w:val="5B96AEF38EA24B12B65733D0904D88021"/>
    <w:rsid w:val="00A76F06"/>
    <w:pPr>
      <w:spacing w:after="0" w:line="240" w:lineRule="auto"/>
    </w:pPr>
    <w:rPr>
      <w:rFonts w:ascii="Arial" w:eastAsia="Times New Roman" w:hAnsi="Arial" w:cs="Arial"/>
    </w:rPr>
  </w:style>
  <w:style w:type="paragraph" w:customStyle="1" w:styleId="A0201439812743CCBFF037776F0ADB4E1">
    <w:name w:val="A0201439812743CCBFF037776F0ADB4E1"/>
    <w:rsid w:val="00A76F06"/>
    <w:pPr>
      <w:spacing w:after="0" w:line="240" w:lineRule="auto"/>
    </w:pPr>
    <w:rPr>
      <w:rFonts w:ascii="Arial" w:eastAsia="Times New Roman" w:hAnsi="Arial" w:cs="Arial"/>
    </w:rPr>
  </w:style>
  <w:style w:type="paragraph" w:customStyle="1" w:styleId="CD422BE0BA704DB6A1E07DFDFB2BD6941">
    <w:name w:val="CD422BE0BA704DB6A1E07DFDFB2BD6941"/>
    <w:rsid w:val="00A76F06"/>
    <w:pPr>
      <w:spacing w:after="0" w:line="240" w:lineRule="auto"/>
    </w:pPr>
    <w:rPr>
      <w:rFonts w:ascii="Arial" w:eastAsia="Times New Roman" w:hAnsi="Arial" w:cs="Arial"/>
    </w:rPr>
  </w:style>
  <w:style w:type="paragraph" w:customStyle="1" w:styleId="23DFAB3D6DDB40A19568C57F7DD7EFEB1">
    <w:name w:val="23DFAB3D6DDB40A19568C57F7DD7EFEB1"/>
    <w:rsid w:val="00A76F06"/>
    <w:pPr>
      <w:spacing w:after="0" w:line="240" w:lineRule="auto"/>
    </w:pPr>
    <w:rPr>
      <w:rFonts w:ascii="Arial" w:eastAsia="Times New Roman" w:hAnsi="Arial" w:cs="Arial"/>
    </w:rPr>
  </w:style>
  <w:style w:type="paragraph" w:customStyle="1" w:styleId="552A970FDA6F4C399FB2C8BB8C9048041">
    <w:name w:val="552A970FDA6F4C399FB2C8BB8C9048041"/>
    <w:rsid w:val="00A76F06"/>
    <w:pPr>
      <w:spacing w:after="0" w:line="240" w:lineRule="auto"/>
    </w:pPr>
    <w:rPr>
      <w:rFonts w:ascii="Arial" w:eastAsia="Times New Roman" w:hAnsi="Arial" w:cs="Arial"/>
    </w:rPr>
  </w:style>
  <w:style w:type="paragraph" w:customStyle="1" w:styleId="363B544FC87A48A19264A929E75C50E21">
    <w:name w:val="363B544FC87A48A19264A929E75C50E21"/>
    <w:rsid w:val="00A76F06"/>
    <w:pPr>
      <w:spacing w:after="0" w:line="240" w:lineRule="auto"/>
    </w:pPr>
    <w:rPr>
      <w:rFonts w:ascii="Arial" w:eastAsia="Times New Roman" w:hAnsi="Arial" w:cs="Arial"/>
    </w:rPr>
  </w:style>
  <w:style w:type="paragraph" w:customStyle="1" w:styleId="71A499739E0744D9BECE952FC1AE21CB1">
    <w:name w:val="71A499739E0744D9BECE952FC1AE21CB1"/>
    <w:rsid w:val="00A76F06"/>
    <w:pPr>
      <w:spacing w:after="0" w:line="240" w:lineRule="auto"/>
    </w:pPr>
    <w:rPr>
      <w:rFonts w:ascii="Arial" w:eastAsia="Times New Roman" w:hAnsi="Arial" w:cs="Arial"/>
    </w:rPr>
  </w:style>
  <w:style w:type="paragraph" w:customStyle="1" w:styleId="0ECDCA9458AE49C28A7A749CE516FF861">
    <w:name w:val="0ECDCA9458AE49C28A7A749CE516FF861"/>
    <w:rsid w:val="00A76F06"/>
    <w:pPr>
      <w:spacing w:after="0" w:line="240" w:lineRule="auto"/>
    </w:pPr>
    <w:rPr>
      <w:rFonts w:ascii="Arial" w:eastAsia="Times New Roman" w:hAnsi="Arial" w:cs="Arial"/>
    </w:rPr>
  </w:style>
  <w:style w:type="paragraph" w:customStyle="1" w:styleId="0241D474F86F4C949374CFC697C3F5271">
    <w:name w:val="0241D474F86F4C949374CFC697C3F5271"/>
    <w:rsid w:val="00A76F06"/>
    <w:pPr>
      <w:spacing w:after="0" w:line="240" w:lineRule="auto"/>
    </w:pPr>
    <w:rPr>
      <w:rFonts w:ascii="Arial" w:eastAsia="Times New Roman" w:hAnsi="Arial" w:cs="Arial"/>
    </w:rPr>
  </w:style>
  <w:style w:type="paragraph" w:customStyle="1" w:styleId="1F05137066764E13B7348234B2FA06321">
    <w:name w:val="1F05137066764E13B7348234B2FA06321"/>
    <w:rsid w:val="00A76F06"/>
    <w:pPr>
      <w:spacing w:after="0" w:line="240" w:lineRule="auto"/>
    </w:pPr>
    <w:rPr>
      <w:rFonts w:ascii="Arial" w:eastAsia="Times New Roman" w:hAnsi="Arial" w:cs="Arial"/>
    </w:rPr>
  </w:style>
  <w:style w:type="paragraph" w:customStyle="1" w:styleId="957B7BE79CA9409DA99A424F932B3E3E1">
    <w:name w:val="957B7BE79CA9409DA99A424F932B3E3E1"/>
    <w:rsid w:val="00A76F06"/>
    <w:pPr>
      <w:spacing w:after="0" w:line="240" w:lineRule="auto"/>
    </w:pPr>
    <w:rPr>
      <w:rFonts w:ascii="Arial" w:eastAsia="Times New Roman" w:hAnsi="Arial" w:cs="Arial"/>
    </w:rPr>
  </w:style>
  <w:style w:type="paragraph" w:customStyle="1" w:styleId="9F49239D6F5B45C4A70FE5004AE52A071">
    <w:name w:val="9F49239D6F5B45C4A70FE5004AE52A071"/>
    <w:rsid w:val="00A76F06"/>
    <w:pPr>
      <w:spacing w:after="0" w:line="240" w:lineRule="auto"/>
    </w:pPr>
    <w:rPr>
      <w:rFonts w:ascii="Arial" w:eastAsia="Times New Roman" w:hAnsi="Arial" w:cs="Arial"/>
    </w:rPr>
  </w:style>
  <w:style w:type="paragraph" w:customStyle="1" w:styleId="A64D33FAC07E47E49C199299728C04701">
    <w:name w:val="A64D33FAC07E47E49C199299728C04701"/>
    <w:rsid w:val="00A76F06"/>
    <w:pPr>
      <w:spacing w:after="0" w:line="240" w:lineRule="auto"/>
    </w:pPr>
    <w:rPr>
      <w:rFonts w:ascii="Arial" w:eastAsia="Times New Roman" w:hAnsi="Arial" w:cs="Arial"/>
    </w:rPr>
  </w:style>
  <w:style w:type="paragraph" w:customStyle="1" w:styleId="E9CAB003FC12425C911F237148DC95E71">
    <w:name w:val="E9CAB003FC12425C911F237148DC95E71"/>
    <w:rsid w:val="00A76F06"/>
    <w:pPr>
      <w:spacing w:after="0" w:line="240" w:lineRule="auto"/>
    </w:pPr>
    <w:rPr>
      <w:rFonts w:ascii="Arial" w:eastAsia="Times New Roman" w:hAnsi="Arial" w:cs="Arial"/>
    </w:rPr>
  </w:style>
  <w:style w:type="paragraph" w:customStyle="1" w:styleId="72FFB420C3824781AC4CB40FC0D712191">
    <w:name w:val="72FFB420C3824781AC4CB40FC0D712191"/>
    <w:rsid w:val="00A76F06"/>
    <w:pPr>
      <w:spacing w:after="0" w:line="240" w:lineRule="auto"/>
    </w:pPr>
    <w:rPr>
      <w:rFonts w:ascii="Arial" w:eastAsia="Times New Roman" w:hAnsi="Arial" w:cs="Arial"/>
    </w:rPr>
  </w:style>
  <w:style w:type="paragraph" w:customStyle="1" w:styleId="23503A48190040A69D6FA66B0CA68C331">
    <w:name w:val="23503A48190040A69D6FA66B0CA68C331"/>
    <w:rsid w:val="00A76F06"/>
    <w:pPr>
      <w:spacing w:after="0" w:line="240" w:lineRule="auto"/>
    </w:pPr>
    <w:rPr>
      <w:rFonts w:ascii="Arial" w:eastAsia="Times New Roman" w:hAnsi="Arial" w:cs="Arial"/>
    </w:rPr>
  </w:style>
  <w:style w:type="paragraph" w:customStyle="1" w:styleId="E333A815E7AC47F2B2F065253AB181821">
    <w:name w:val="E333A815E7AC47F2B2F065253AB181821"/>
    <w:rsid w:val="00A76F06"/>
    <w:pPr>
      <w:spacing w:after="0" w:line="240" w:lineRule="auto"/>
    </w:pPr>
    <w:rPr>
      <w:rFonts w:ascii="Arial" w:eastAsia="Times New Roman" w:hAnsi="Arial" w:cs="Arial"/>
    </w:rPr>
  </w:style>
  <w:style w:type="paragraph" w:customStyle="1" w:styleId="4AD7CD7E6E3D42AD86C4F57D440E0EE91">
    <w:name w:val="4AD7CD7E6E3D42AD86C4F57D440E0EE91"/>
    <w:rsid w:val="00A76F06"/>
    <w:pPr>
      <w:spacing w:after="0" w:line="240" w:lineRule="auto"/>
    </w:pPr>
    <w:rPr>
      <w:rFonts w:ascii="Arial" w:eastAsia="Times New Roman" w:hAnsi="Arial" w:cs="Arial"/>
    </w:rPr>
  </w:style>
  <w:style w:type="paragraph" w:customStyle="1" w:styleId="6FD8526BBAD34B59AB7CCEFC490713201">
    <w:name w:val="6FD8526BBAD34B59AB7CCEFC490713201"/>
    <w:rsid w:val="00A76F06"/>
    <w:pPr>
      <w:spacing w:after="0" w:line="240" w:lineRule="auto"/>
    </w:pPr>
    <w:rPr>
      <w:rFonts w:ascii="Arial" w:eastAsia="Times New Roman" w:hAnsi="Arial" w:cs="Arial"/>
    </w:rPr>
  </w:style>
  <w:style w:type="paragraph" w:customStyle="1" w:styleId="D9582107DC4142BE82ACCA8491C866281">
    <w:name w:val="D9582107DC4142BE82ACCA8491C866281"/>
    <w:rsid w:val="00A76F06"/>
    <w:pPr>
      <w:spacing w:after="0" w:line="240" w:lineRule="auto"/>
    </w:pPr>
    <w:rPr>
      <w:rFonts w:ascii="Arial" w:eastAsia="Times New Roman" w:hAnsi="Arial" w:cs="Arial"/>
    </w:rPr>
  </w:style>
  <w:style w:type="paragraph" w:customStyle="1" w:styleId="629C164476794B729947850779A9C83B1">
    <w:name w:val="629C164476794B729947850779A9C83B1"/>
    <w:rsid w:val="00A76F06"/>
    <w:pPr>
      <w:spacing w:after="0" w:line="240" w:lineRule="auto"/>
    </w:pPr>
    <w:rPr>
      <w:rFonts w:ascii="Arial" w:eastAsia="Times New Roman" w:hAnsi="Arial" w:cs="Arial"/>
    </w:rPr>
  </w:style>
  <w:style w:type="paragraph" w:customStyle="1" w:styleId="903E988E428B4F84BCBD19593A0E9C071">
    <w:name w:val="903E988E428B4F84BCBD19593A0E9C071"/>
    <w:rsid w:val="00A76F06"/>
    <w:pPr>
      <w:spacing w:after="0" w:line="240" w:lineRule="auto"/>
    </w:pPr>
    <w:rPr>
      <w:rFonts w:ascii="Arial" w:eastAsia="Times New Roman" w:hAnsi="Arial" w:cs="Arial"/>
    </w:rPr>
  </w:style>
  <w:style w:type="paragraph" w:customStyle="1" w:styleId="6241E69D55724032B0A48F4A48DD24B11">
    <w:name w:val="6241E69D55724032B0A48F4A48DD24B11"/>
    <w:rsid w:val="00A76F06"/>
    <w:pPr>
      <w:spacing w:after="0" w:line="240" w:lineRule="auto"/>
    </w:pPr>
    <w:rPr>
      <w:rFonts w:ascii="Arial" w:eastAsia="Times New Roman" w:hAnsi="Arial" w:cs="Arial"/>
    </w:rPr>
  </w:style>
  <w:style w:type="paragraph" w:customStyle="1" w:styleId="13B7FD8A841C49FC8B7194C91BBF69EE1">
    <w:name w:val="13B7FD8A841C49FC8B7194C91BBF69EE1"/>
    <w:rsid w:val="00A76F06"/>
    <w:pPr>
      <w:spacing w:after="0" w:line="240" w:lineRule="auto"/>
    </w:pPr>
    <w:rPr>
      <w:rFonts w:ascii="Arial" w:eastAsia="Times New Roman" w:hAnsi="Arial" w:cs="Arial"/>
    </w:rPr>
  </w:style>
  <w:style w:type="paragraph" w:customStyle="1" w:styleId="9984B444D0C24DFB94ACC380EDA5C8F61">
    <w:name w:val="9984B444D0C24DFB94ACC380EDA5C8F61"/>
    <w:rsid w:val="00A76F06"/>
    <w:pPr>
      <w:spacing w:after="0" w:line="240" w:lineRule="auto"/>
    </w:pPr>
    <w:rPr>
      <w:rFonts w:ascii="Arial" w:eastAsia="Times New Roman" w:hAnsi="Arial" w:cs="Arial"/>
    </w:rPr>
  </w:style>
  <w:style w:type="paragraph" w:customStyle="1" w:styleId="73A5905A56274C939D3ED25BC9F5E85A1">
    <w:name w:val="73A5905A56274C939D3ED25BC9F5E85A1"/>
    <w:rsid w:val="00A76F06"/>
    <w:pPr>
      <w:spacing w:after="0" w:line="240" w:lineRule="auto"/>
    </w:pPr>
    <w:rPr>
      <w:rFonts w:ascii="Arial" w:eastAsia="Times New Roman" w:hAnsi="Arial" w:cs="Arial"/>
    </w:rPr>
  </w:style>
  <w:style w:type="paragraph" w:customStyle="1" w:styleId="6C313E617F684898AE3F0F860C8F76331">
    <w:name w:val="6C313E617F684898AE3F0F860C8F76331"/>
    <w:rsid w:val="00A76F06"/>
    <w:pPr>
      <w:spacing w:after="0" w:line="240" w:lineRule="auto"/>
    </w:pPr>
    <w:rPr>
      <w:rFonts w:ascii="Arial" w:eastAsia="Times New Roman" w:hAnsi="Arial" w:cs="Arial"/>
    </w:rPr>
  </w:style>
  <w:style w:type="paragraph" w:customStyle="1" w:styleId="2A2AF669CB124880B7DCC7D266942D811">
    <w:name w:val="2A2AF669CB124880B7DCC7D266942D811"/>
    <w:rsid w:val="00A76F06"/>
    <w:pPr>
      <w:spacing w:after="0" w:line="240" w:lineRule="auto"/>
    </w:pPr>
    <w:rPr>
      <w:rFonts w:ascii="Arial" w:eastAsia="Times New Roman" w:hAnsi="Arial" w:cs="Arial"/>
    </w:rPr>
  </w:style>
  <w:style w:type="paragraph" w:customStyle="1" w:styleId="6562BC40F764415C805FBFD53FE038A11">
    <w:name w:val="6562BC40F764415C805FBFD53FE038A11"/>
    <w:rsid w:val="00A76F06"/>
    <w:pPr>
      <w:spacing w:after="0" w:line="240" w:lineRule="auto"/>
    </w:pPr>
    <w:rPr>
      <w:rFonts w:ascii="Arial" w:eastAsia="Times New Roman" w:hAnsi="Arial" w:cs="Arial"/>
    </w:rPr>
  </w:style>
  <w:style w:type="paragraph" w:customStyle="1" w:styleId="7FC5E06012604FC78B4FA745AB0C1E451">
    <w:name w:val="7FC5E06012604FC78B4FA745AB0C1E451"/>
    <w:rsid w:val="00A76F06"/>
    <w:pPr>
      <w:spacing w:after="0" w:line="240" w:lineRule="auto"/>
    </w:pPr>
    <w:rPr>
      <w:rFonts w:ascii="Arial" w:eastAsia="Times New Roman" w:hAnsi="Arial" w:cs="Arial"/>
    </w:rPr>
  </w:style>
  <w:style w:type="paragraph" w:customStyle="1" w:styleId="4E5F99D71BAC4B1E9293B4C9344BE44E1">
    <w:name w:val="4E5F99D71BAC4B1E9293B4C9344BE44E1"/>
    <w:rsid w:val="00A76F06"/>
    <w:pPr>
      <w:spacing w:after="0" w:line="240" w:lineRule="auto"/>
    </w:pPr>
    <w:rPr>
      <w:rFonts w:ascii="Arial" w:eastAsia="Times New Roman" w:hAnsi="Arial" w:cs="Arial"/>
    </w:rPr>
  </w:style>
  <w:style w:type="paragraph" w:customStyle="1" w:styleId="1AD18933D5E04CB0B37EEE4F64BCE9BD1">
    <w:name w:val="1AD18933D5E04CB0B37EEE4F64BCE9BD1"/>
    <w:rsid w:val="00A76F06"/>
    <w:pPr>
      <w:spacing w:after="0" w:line="240" w:lineRule="auto"/>
    </w:pPr>
    <w:rPr>
      <w:rFonts w:ascii="Arial" w:eastAsia="Times New Roman" w:hAnsi="Arial" w:cs="Arial"/>
    </w:rPr>
  </w:style>
  <w:style w:type="paragraph" w:customStyle="1" w:styleId="F1AB31BFDB8541FC89FF772A802780081">
    <w:name w:val="F1AB31BFDB8541FC89FF772A802780081"/>
    <w:rsid w:val="00A76F06"/>
    <w:pPr>
      <w:spacing w:after="0" w:line="240" w:lineRule="auto"/>
    </w:pPr>
    <w:rPr>
      <w:rFonts w:ascii="Arial" w:eastAsia="Times New Roman" w:hAnsi="Arial" w:cs="Arial"/>
    </w:rPr>
  </w:style>
  <w:style w:type="paragraph" w:customStyle="1" w:styleId="AA37C54846D242DBA99E30441F838DB71">
    <w:name w:val="AA37C54846D242DBA99E30441F838DB71"/>
    <w:rsid w:val="00A76F06"/>
    <w:pPr>
      <w:spacing w:after="0" w:line="240" w:lineRule="auto"/>
    </w:pPr>
    <w:rPr>
      <w:rFonts w:ascii="Arial" w:eastAsia="Times New Roman" w:hAnsi="Arial" w:cs="Arial"/>
    </w:rPr>
  </w:style>
  <w:style w:type="paragraph" w:customStyle="1" w:styleId="02CFD779A456404E95A93F72639135061">
    <w:name w:val="02CFD779A456404E95A93F72639135061"/>
    <w:rsid w:val="00A76F06"/>
    <w:pPr>
      <w:spacing w:after="0" w:line="240" w:lineRule="auto"/>
    </w:pPr>
    <w:rPr>
      <w:rFonts w:ascii="Arial" w:eastAsia="Times New Roman" w:hAnsi="Arial" w:cs="Arial"/>
    </w:rPr>
  </w:style>
  <w:style w:type="paragraph" w:customStyle="1" w:styleId="9D63D37D785945359E2C98019EEE60B11">
    <w:name w:val="9D63D37D785945359E2C98019EEE60B11"/>
    <w:rsid w:val="00A76F06"/>
    <w:pPr>
      <w:spacing w:after="0" w:line="240" w:lineRule="auto"/>
    </w:pPr>
    <w:rPr>
      <w:rFonts w:ascii="Arial" w:eastAsia="Times New Roman" w:hAnsi="Arial" w:cs="Arial"/>
    </w:rPr>
  </w:style>
  <w:style w:type="paragraph" w:customStyle="1" w:styleId="45CC3EA2B47B421291A0CF6964B6D7BE1">
    <w:name w:val="45CC3EA2B47B421291A0CF6964B6D7BE1"/>
    <w:rsid w:val="00A76F06"/>
    <w:pPr>
      <w:spacing w:after="0" w:line="240" w:lineRule="auto"/>
    </w:pPr>
    <w:rPr>
      <w:rFonts w:ascii="Arial" w:eastAsia="Times New Roman" w:hAnsi="Arial" w:cs="Arial"/>
    </w:rPr>
  </w:style>
  <w:style w:type="paragraph" w:customStyle="1" w:styleId="8C3994845DE14891AE678809A477E9741">
    <w:name w:val="8C3994845DE14891AE678809A477E9741"/>
    <w:rsid w:val="00A76F06"/>
    <w:pPr>
      <w:spacing w:after="0" w:line="240" w:lineRule="auto"/>
    </w:pPr>
    <w:rPr>
      <w:rFonts w:ascii="Arial" w:eastAsia="Times New Roman" w:hAnsi="Arial" w:cs="Arial"/>
    </w:rPr>
  </w:style>
  <w:style w:type="paragraph" w:customStyle="1" w:styleId="1A167DFF1CE64E5DB8C8C10C79F806E01">
    <w:name w:val="1A167DFF1CE64E5DB8C8C10C79F806E01"/>
    <w:rsid w:val="00A76F06"/>
    <w:pPr>
      <w:spacing w:after="0" w:line="240" w:lineRule="auto"/>
    </w:pPr>
    <w:rPr>
      <w:rFonts w:ascii="Arial" w:eastAsia="Times New Roman" w:hAnsi="Arial" w:cs="Arial"/>
    </w:rPr>
  </w:style>
  <w:style w:type="paragraph" w:customStyle="1" w:styleId="A62EB885FE2B49E580BEB7AB922699121">
    <w:name w:val="A62EB885FE2B49E580BEB7AB922699121"/>
    <w:rsid w:val="00A76F06"/>
    <w:pPr>
      <w:spacing w:after="0" w:line="240" w:lineRule="auto"/>
    </w:pPr>
    <w:rPr>
      <w:rFonts w:ascii="Arial" w:eastAsia="Times New Roman" w:hAnsi="Arial" w:cs="Arial"/>
    </w:rPr>
  </w:style>
  <w:style w:type="paragraph" w:customStyle="1" w:styleId="1B754B7625704543AB5FBB7DB2AA4A061">
    <w:name w:val="1B754B7625704543AB5FBB7DB2AA4A061"/>
    <w:rsid w:val="00A76F06"/>
    <w:pPr>
      <w:spacing w:after="0" w:line="240" w:lineRule="auto"/>
    </w:pPr>
    <w:rPr>
      <w:rFonts w:ascii="Arial" w:eastAsia="Times New Roman" w:hAnsi="Arial" w:cs="Arial"/>
    </w:rPr>
  </w:style>
  <w:style w:type="paragraph" w:customStyle="1" w:styleId="1D2AA7C1AE7B44A5A265FA82453C6A451">
    <w:name w:val="1D2AA7C1AE7B44A5A265FA82453C6A451"/>
    <w:rsid w:val="00A76F06"/>
    <w:pPr>
      <w:spacing w:after="0" w:line="240" w:lineRule="auto"/>
    </w:pPr>
    <w:rPr>
      <w:rFonts w:ascii="Arial" w:eastAsia="Times New Roman" w:hAnsi="Arial" w:cs="Arial"/>
    </w:rPr>
  </w:style>
  <w:style w:type="paragraph" w:customStyle="1" w:styleId="ACC2696F6B9547CA8182BB1C09A8AF451">
    <w:name w:val="ACC2696F6B9547CA8182BB1C09A8AF451"/>
    <w:rsid w:val="00A76F06"/>
    <w:pPr>
      <w:spacing w:after="0" w:line="240" w:lineRule="auto"/>
    </w:pPr>
    <w:rPr>
      <w:rFonts w:ascii="Arial" w:eastAsia="Times New Roman" w:hAnsi="Arial" w:cs="Arial"/>
    </w:rPr>
  </w:style>
  <w:style w:type="paragraph" w:customStyle="1" w:styleId="0DE15FBF44B644F4904B6563B198FAF71">
    <w:name w:val="0DE15FBF44B644F4904B6563B198FAF71"/>
    <w:rsid w:val="00A76F06"/>
    <w:pPr>
      <w:spacing w:after="0" w:line="240" w:lineRule="auto"/>
    </w:pPr>
    <w:rPr>
      <w:rFonts w:ascii="Arial" w:eastAsia="Times New Roman" w:hAnsi="Arial" w:cs="Arial"/>
    </w:rPr>
  </w:style>
  <w:style w:type="paragraph" w:customStyle="1" w:styleId="6D589AACF0B040DCABA5D924256E1B9B1">
    <w:name w:val="6D589AACF0B040DCABA5D924256E1B9B1"/>
    <w:rsid w:val="00A76F06"/>
    <w:pPr>
      <w:spacing w:after="0" w:line="240" w:lineRule="auto"/>
    </w:pPr>
    <w:rPr>
      <w:rFonts w:ascii="Arial" w:eastAsia="Times New Roman" w:hAnsi="Arial" w:cs="Arial"/>
    </w:rPr>
  </w:style>
  <w:style w:type="paragraph" w:customStyle="1" w:styleId="E44D26482FAF445083274B5AC9B661481">
    <w:name w:val="E44D26482FAF445083274B5AC9B661481"/>
    <w:rsid w:val="00A76F06"/>
    <w:pPr>
      <w:spacing w:after="0" w:line="240" w:lineRule="auto"/>
    </w:pPr>
    <w:rPr>
      <w:rFonts w:ascii="Arial" w:eastAsia="Times New Roman" w:hAnsi="Arial" w:cs="Arial"/>
    </w:rPr>
  </w:style>
  <w:style w:type="paragraph" w:customStyle="1" w:styleId="06765B6CE40344BF9EE08C210C7C87061">
    <w:name w:val="06765B6CE40344BF9EE08C210C7C87061"/>
    <w:rsid w:val="00A76F06"/>
    <w:pPr>
      <w:spacing w:after="0" w:line="240" w:lineRule="auto"/>
    </w:pPr>
    <w:rPr>
      <w:rFonts w:ascii="Arial" w:eastAsia="Times New Roman" w:hAnsi="Arial" w:cs="Arial"/>
    </w:rPr>
  </w:style>
  <w:style w:type="paragraph" w:customStyle="1" w:styleId="868CA6D1A0AA46F4879D5D4F3768D89D1">
    <w:name w:val="868CA6D1A0AA46F4879D5D4F3768D89D1"/>
    <w:rsid w:val="00A76F06"/>
    <w:pPr>
      <w:spacing w:after="0" w:line="240" w:lineRule="auto"/>
    </w:pPr>
    <w:rPr>
      <w:rFonts w:ascii="Arial" w:eastAsia="Times New Roman" w:hAnsi="Arial" w:cs="Arial"/>
    </w:rPr>
  </w:style>
  <w:style w:type="paragraph" w:customStyle="1" w:styleId="854F004381C64F4E96E133A886F052AF1">
    <w:name w:val="854F004381C64F4E96E133A886F052AF1"/>
    <w:rsid w:val="00A76F06"/>
    <w:pPr>
      <w:spacing w:after="0" w:line="240" w:lineRule="auto"/>
    </w:pPr>
    <w:rPr>
      <w:rFonts w:ascii="Arial" w:eastAsia="Times New Roman" w:hAnsi="Arial" w:cs="Arial"/>
    </w:rPr>
  </w:style>
  <w:style w:type="paragraph" w:customStyle="1" w:styleId="A340F471B7C24E5EB036BD4B221D72471">
    <w:name w:val="A340F471B7C24E5EB036BD4B221D72471"/>
    <w:rsid w:val="00A76F06"/>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266B3-4A0D-4878-ADD9-7A8AF3220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3966</Words>
  <Characters>22611</Characters>
  <Application>Microsoft Office Word</Application>
  <DocSecurity>0</DocSecurity>
  <Lines>188</Lines>
  <Paragraphs>53</Paragraphs>
  <ScaleCrop>false</ScaleCrop>
  <Company>ACGME</Company>
  <LinksUpToDate>false</LinksUpToDate>
  <CharactersWithSpaces>26524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creator>ACGME</dc:creator>
  <cp:lastModifiedBy>Kathryn Fitzmaurice</cp:lastModifiedBy>
  <cp:revision>3</cp:revision>
  <cp:lastPrinted>2019-03-20T20:48:00Z</cp:lastPrinted>
  <dcterms:created xsi:type="dcterms:W3CDTF">2023-01-09T21:02:00Z</dcterms:created>
  <dcterms:modified xsi:type="dcterms:W3CDTF">2023-01-09T21:03:00Z</dcterms:modified>
</cp:coreProperties>
</file>