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69323" w14:textId="6EEA9231" w:rsidR="00924F02" w:rsidRPr="00B07415" w:rsidRDefault="00924F02" w:rsidP="0080383D">
      <w:pPr>
        <w:jc w:val="center"/>
        <w:rPr>
          <w:b/>
          <w:sz w:val="28"/>
          <w:szCs w:val="28"/>
        </w:rPr>
      </w:pPr>
      <w:r w:rsidRPr="00B07415">
        <w:rPr>
          <w:b/>
          <w:sz w:val="28"/>
          <w:szCs w:val="28"/>
        </w:rPr>
        <w:t>New Application: Pediatric Pulmonology</w:t>
      </w:r>
    </w:p>
    <w:p w14:paraId="0D676E06" w14:textId="77777777" w:rsidR="00924F02" w:rsidRPr="00B07415" w:rsidRDefault="00924F02" w:rsidP="0080383D">
      <w:pPr>
        <w:jc w:val="center"/>
        <w:rPr>
          <w:b/>
          <w:bCs/>
          <w:sz w:val="24"/>
          <w:szCs w:val="24"/>
        </w:rPr>
      </w:pPr>
      <w:r w:rsidRPr="00B07415">
        <w:rPr>
          <w:b/>
          <w:bCs/>
          <w:sz w:val="24"/>
          <w:szCs w:val="24"/>
        </w:rPr>
        <w:t>Review Committee for Pediatrics</w:t>
      </w:r>
    </w:p>
    <w:p w14:paraId="69D8BEF3" w14:textId="77777777" w:rsidR="00924F02" w:rsidRPr="00B07415" w:rsidRDefault="00924F02" w:rsidP="0080383D">
      <w:pPr>
        <w:jc w:val="center"/>
        <w:rPr>
          <w:b/>
          <w:sz w:val="24"/>
          <w:szCs w:val="24"/>
        </w:rPr>
      </w:pPr>
      <w:r w:rsidRPr="00B07415">
        <w:rPr>
          <w:b/>
          <w:bCs/>
          <w:sz w:val="24"/>
          <w:szCs w:val="24"/>
        </w:rPr>
        <w:t>ACGME</w:t>
      </w:r>
    </w:p>
    <w:p w14:paraId="3986B2B6" w14:textId="265E3721" w:rsidR="009A7FE5" w:rsidRPr="00B07415" w:rsidRDefault="009A7FE5" w:rsidP="0080383D">
      <w:pPr>
        <w:jc w:val="center"/>
        <w:rPr>
          <w:strike/>
          <w:color w:val="000000"/>
        </w:rPr>
      </w:pPr>
    </w:p>
    <w:p w14:paraId="3B04C45A" w14:textId="77777777" w:rsidR="00D7379B" w:rsidRDefault="00D7379B" w:rsidP="00D7379B">
      <w:pPr>
        <w:widowControl w:val="0"/>
        <w:rPr>
          <w:bCs/>
          <w:i/>
        </w:rPr>
      </w:pPr>
    </w:p>
    <w:p w14:paraId="5D270CAF" w14:textId="0C412A69" w:rsidR="00D7379B" w:rsidRDefault="00D7379B" w:rsidP="00D7379B">
      <w:pPr>
        <w:widowControl w:val="0"/>
        <w:rPr>
          <w:bCs/>
          <w:i/>
        </w:rPr>
      </w:pPr>
      <w:r>
        <w:rPr>
          <w:bCs/>
          <w:i/>
        </w:rPr>
        <w:t>New program applications must use the online application process within the Accreditation Data System (ADS). For further information, review the “</w:t>
      </w:r>
      <w:hyperlink r:id="rId8" w:history="1">
        <w:r>
          <w:rPr>
            <w:rStyle w:val="Hyperlink"/>
            <w:bCs/>
            <w:i/>
          </w:rPr>
          <w:t>Application Instructions</w:t>
        </w:r>
      </w:hyperlink>
      <w:r>
        <w:rPr>
          <w:bCs/>
          <w:i/>
        </w:rPr>
        <w:t>.”</w:t>
      </w:r>
    </w:p>
    <w:p w14:paraId="3E1E8837" w14:textId="77777777" w:rsidR="00D7379B" w:rsidRDefault="00D7379B" w:rsidP="00D7379B">
      <w:pPr>
        <w:widowControl w:val="0"/>
        <w:rPr>
          <w:bCs/>
          <w:i/>
        </w:rPr>
      </w:pPr>
    </w:p>
    <w:p w14:paraId="345C7C60" w14:textId="5B1DD082" w:rsidR="00D7379B" w:rsidRDefault="00D7379B" w:rsidP="28A88F5C">
      <w:pPr>
        <w:widowControl w:val="0"/>
        <w:rPr>
          <w:i/>
          <w:iCs/>
        </w:rPr>
      </w:pPr>
      <w:r w:rsidRPr="28A88F5C">
        <w:rPr>
          <w:i/>
          <w:iCs/>
        </w:rPr>
        <w:t xml:space="preserve">This document contains the “Specialty-specific Application Questions.” After </w:t>
      </w:r>
      <w:r w:rsidR="281B7A50" w:rsidRPr="28A88F5C">
        <w:rPr>
          <w:i/>
          <w:iCs/>
        </w:rPr>
        <w:t xml:space="preserve">completing </w:t>
      </w:r>
      <w:r w:rsidRPr="28A88F5C">
        <w:rPr>
          <w:i/>
          <w:iCs/>
        </w:rPr>
        <w:t>this document, convert it to PDF and upload it as the “Attachment: Specialty-specific Application Questions” during Step 12 of the online application process within ADS.</w:t>
      </w:r>
    </w:p>
    <w:p w14:paraId="7F82B366" w14:textId="1E66ABFB" w:rsidR="009A7FE5" w:rsidRDefault="009A7FE5" w:rsidP="0080383D">
      <w:pPr>
        <w:widowControl w:val="0"/>
        <w:rPr>
          <w:highlight w:val="yellow"/>
        </w:rPr>
      </w:pPr>
    </w:p>
    <w:p w14:paraId="63E07DE5" w14:textId="77777777" w:rsidR="00D7379B" w:rsidRPr="00B07415" w:rsidRDefault="00D7379B" w:rsidP="0080383D">
      <w:pPr>
        <w:widowControl w:val="0"/>
        <w:rPr>
          <w:highlight w:val="yellow"/>
        </w:rPr>
      </w:pPr>
    </w:p>
    <w:p w14:paraId="2C79DF3D" w14:textId="6EA9981F" w:rsidR="00882051" w:rsidRDefault="00882051" w:rsidP="00882051">
      <w:pPr>
        <w:widowControl w:val="0"/>
        <w:rPr>
          <w:b/>
          <w:bCs/>
          <w:smallCaps/>
        </w:rPr>
      </w:pPr>
      <w:r>
        <w:rPr>
          <w:b/>
          <w:bCs/>
          <w:smallCaps/>
        </w:rPr>
        <w:t xml:space="preserve">Oversight </w:t>
      </w:r>
    </w:p>
    <w:p w14:paraId="7B3DC6E8" w14:textId="77777777" w:rsidR="00C85200" w:rsidRPr="009173EF" w:rsidRDefault="00C85200" w:rsidP="00882051">
      <w:pPr>
        <w:widowControl w:val="0"/>
      </w:pPr>
    </w:p>
    <w:p w14:paraId="6FFB3FE6" w14:textId="5D90E1CE" w:rsidR="00C85200" w:rsidRDefault="00C85200" w:rsidP="00C85200">
      <w:pPr>
        <w:widowControl w:val="0"/>
        <w:rPr>
          <w:b/>
        </w:rPr>
      </w:pPr>
      <w:r>
        <w:rPr>
          <w:b/>
        </w:rPr>
        <w:t>Participating Sites</w:t>
      </w:r>
    </w:p>
    <w:p w14:paraId="1A339440" w14:textId="77777777" w:rsidR="0028088E" w:rsidRPr="00C85200" w:rsidRDefault="0028088E" w:rsidP="00C85200">
      <w:pPr>
        <w:widowControl w:val="0"/>
        <w:rPr>
          <w:b/>
        </w:rPr>
      </w:pPr>
    </w:p>
    <w:p w14:paraId="14CF3E70" w14:textId="7BD5A9A7" w:rsidR="00C85200" w:rsidRPr="004C10BC" w:rsidRDefault="00C85200" w:rsidP="008D2E41">
      <w:pPr>
        <w:pBdr>
          <w:top w:val="single" w:sz="6" w:space="0" w:color="FFFFFF"/>
          <w:left w:val="single" w:sz="6" w:space="0" w:color="FFFFFF"/>
          <w:bottom w:val="single" w:sz="6" w:space="0" w:color="FFFFFF"/>
          <w:right w:val="single" w:sz="6" w:space="0" w:color="FFFFFF"/>
        </w:pBdr>
        <w:rPr>
          <w:color w:val="000000"/>
        </w:rPr>
      </w:pPr>
      <w:r w:rsidRPr="28A88F5C">
        <w:rPr>
          <w:color w:val="000000" w:themeColor="text1"/>
        </w:rPr>
        <w:t>Briefly describe how the pediatric pulmonology program is an integral part of a core pediatric residency program, including how the faculty</w:t>
      </w:r>
      <w:r w:rsidR="001350CD" w:rsidRPr="28A88F5C">
        <w:rPr>
          <w:color w:val="000000" w:themeColor="text1"/>
        </w:rPr>
        <w:t xml:space="preserve"> members</w:t>
      </w:r>
      <w:r w:rsidRPr="28A88F5C">
        <w:rPr>
          <w:color w:val="000000" w:themeColor="text1"/>
        </w:rPr>
        <w:t xml:space="preserve"> of each program, residents, and fellows will interact. [PR I.B.1.a)] </w:t>
      </w:r>
    </w:p>
    <w:p w14:paraId="2D049085" w14:textId="77D00FF1" w:rsidR="00C85200" w:rsidRPr="001568B8" w:rsidRDefault="00C85200" w:rsidP="0099283E">
      <w:pPr>
        <w:rPr>
          <w:rFonts w:eastAsia="Arial"/>
          <w:b/>
          <w:bCs/>
          <w:i/>
          <w:iCs/>
        </w:rPr>
      </w:pPr>
    </w:p>
    <w:p w14:paraId="6D9B071B" w14:textId="0663080C" w:rsidR="00C85200" w:rsidRPr="005F2AB8" w:rsidRDefault="0FD164B7" w:rsidP="008D2E41">
      <w:pPr>
        <w:rPr>
          <w:rFonts w:eastAsia="Arial"/>
        </w:rPr>
      </w:pPr>
      <w:r w:rsidRPr="005F2AB8">
        <w:rPr>
          <w:rFonts w:eastAsia="Arial"/>
          <w:b/>
          <w:bCs/>
          <w:i/>
          <w:iCs/>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C85200" w:rsidRPr="00623CCD" w14:paraId="329F8EA3" w14:textId="77777777" w:rsidTr="005F2AB8">
        <w:sdt>
          <w:sdtPr>
            <w:id w:val="-492412583"/>
            <w:placeholder>
              <w:docPart w:val="616F1FECF1BF411785339D58EABC2AD5"/>
            </w:placeholder>
            <w:showingPlcHdr/>
            <w:text/>
          </w:sdtPr>
          <w:sdtContent>
            <w:tc>
              <w:tcPr>
                <w:tcW w:w="5000" w:type="pct"/>
              </w:tcPr>
              <w:p w14:paraId="6F6C8E64" w14:textId="77777777" w:rsidR="00C85200" w:rsidRPr="00623CCD" w:rsidRDefault="00C85200" w:rsidP="00C85200">
                <w:pPr>
                  <w:rPr>
                    <w:strike/>
                    <w:color w:val="000000"/>
                  </w:rPr>
                </w:pPr>
                <w:r w:rsidRPr="00B07415">
                  <w:rPr>
                    <w:rStyle w:val="PlaceholderText"/>
                  </w:rPr>
                  <w:t>Click here to enter text.</w:t>
                </w:r>
              </w:p>
            </w:tc>
          </w:sdtContent>
        </w:sdt>
      </w:tr>
    </w:tbl>
    <w:p w14:paraId="2E2FC3E1" w14:textId="77777777" w:rsidR="00C85200" w:rsidRDefault="00C85200" w:rsidP="00C85200">
      <w:pPr>
        <w:widowControl w:val="0"/>
        <w:rPr>
          <w:highlight w:val="yellow"/>
        </w:rPr>
      </w:pPr>
    </w:p>
    <w:p w14:paraId="1CA82BBF" w14:textId="77777777" w:rsidR="004A2FAC" w:rsidRDefault="004A2FAC" w:rsidP="00C85200">
      <w:pPr>
        <w:widowControl w:val="0"/>
        <w:rPr>
          <w:highlight w:val="yellow"/>
        </w:rPr>
      </w:pPr>
    </w:p>
    <w:p w14:paraId="7A004677" w14:textId="77777777" w:rsidR="00882051" w:rsidRPr="0003196E" w:rsidRDefault="00882051" w:rsidP="00882051">
      <w:pPr>
        <w:rPr>
          <w:b/>
        </w:rPr>
      </w:pPr>
      <w:r w:rsidRPr="0003196E">
        <w:rPr>
          <w:b/>
        </w:rPr>
        <w:t>Resources</w:t>
      </w:r>
    </w:p>
    <w:p w14:paraId="779C39FD" w14:textId="77777777" w:rsidR="00882051" w:rsidRDefault="00882051" w:rsidP="00882051">
      <w:pPr>
        <w:pStyle w:val="CommentText"/>
        <w:rPr>
          <w:b/>
          <w:color w:val="000000"/>
          <w:sz w:val="22"/>
          <w:szCs w:val="22"/>
        </w:rPr>
      </w:pPr>
    </w:p>
    <w:p w14:paraId="3F699B5E" w14:textId="0192E160" w:rsidR="00882051" w:rsidRDefault="001350CD" w:rsidP="00882051">
      <w:pPr>
        <w:pStyle w:val="Default"/>
        <w:rPr>
          <w:color w:val="auto"/>
          <w:sz w:val="22"/>
          <w:szCs w:val="22"/>
        </w:rPr>
      </w:pPr>
      <w:r>
        <w:rPr>
          <w:color w:val="auto"/>
          <w:sz w:val="22"/>
          <w:szCs w:val="22"/>
        </w:rPr>
        <w:t>I</w:t>
      </w:r>
      <w:r w:rsidR="00882051" w:rsidRPr="009D27BD">
        <w:rPr>
          <w:color w:val="auto"/>
          <w:sz w:val="22"/>
          <w:szCs w:val="22"/>
        </w:rPr>
        <w:t>ndicate whether the program has access</w:t>
      </w:r>
      <w:r>
        <w:rPr>
          <w:color w:val="auto"/>
          <w:sz w:val="22"/>
          <w:szCs w:val="22"/>
        </w:rPr>
        <w:t xml:space="preserve"> to</w:t>
      </w:r>
      <w:r w:rsidR="00882051" w:rsidRPr="009D27BD">
        <w:rPr>
          <w:color w:val="auto"/>
          <w:sz w:val="22"/>
          <w:szCs w:val="22"/>
        </w:rPr>
        <w:t xml:space="preserve"> the following </w:t>
      </w:r>
      <w:r w:rsidR="00882051">
        <w:rPr>
          <w:color w:val="auto"/>
          <w:sz w:val="22"/>
          <w:szCs w:val="22"/>
        </w:rPr>
        <w:t>facilities and services/</w:t>
      </w:r>
      <w:r w:rsidR="00882051" w:rsidRPr="009D27BD">
        <w:rPr>
          <w:color w:val="auto"/>
          <w:sz w:val="22"/>
          <w:szCs w:val="22"/>
        </w:rPr>
        <w:t>resources</w:t>
      </w:r>
      <w:r w:rsidR="00882051">
        <w:rPr>
          <w:color w:val="auto"/>
          <w:sz w:val="22"/>
          <w:szCs w:val="22"/>
        </w:rPr>
        <w:t xml:space="preserve"> for fellow education</w:t>
      </w:r>
      <w:r w:rsidR="00882051" w:rsidRPr="009D27BD">
        <w:rPr>
          <w:color w:val="auto"/>
          <w:sz w:val="22"/>
          <w:szCs w:val="22"/>
        </w:rPr>
        <w:t>:</w:t>
      </w:r>
    </w:p>
    <w:p w14:paraId="517A33BF" w14:textId="578BE137" w:rsidR="00882051" w:rsidRDefault="00882051" w:rsidP="00882051">
      <w:pPr>
        <w:widowControl w:val="0"/>
        <w:rPr>
          <w:color w:val="000000"/>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542"/>
        <w:gridCol w:w="1836"/>
        <w:gridCol w:w="1836"/>
        <w:gridCol w:w="1836"/>
      </w:tblGrid>
      <w:tr w:rsidR="008811D5" w:rsidRPr="00D90F08" w14:paraId="46962020" w14:textId="40DF8FAB" w:rsidTr="00A315E6">
        <w:trPr>
          <w:cantSplit/>
          <w:trHeight w:val="596"/>
        </w:trPr>
        <w:tc>
          <w:tcPr>
            <w:tcW w:w="4542" w:type="dxa"/>
            <w:shd w:val="clear" w:color="auto" w:fill="D9D9D9"/>
            <w:vAlign w:val="bottom"/>
            <w:hideMark/>
          </w:tcPr>
          <w:p w14:paraId="582014FB" w14:textId="65C44CF4" w:rsidR="008811D5" w:rsidRPr="00D90F08" w:rsidRDefault="00CC07FB" w:rsidP="008811D5">
            <w:pPr>
              <w:rPr>
                <w:b/>
              </w:rPr>
            </w:pPr>
            <w:r>
              <w:rPr>
                <w:b/>
              </w:rPr>
              <w:t>Facility/Service</w:t>
            </w:r>
          </w:p>
        </w:tc>
        <w:tc>
          <w:tcPr>
            <w:tcW w:w="1836" w:type="dxa"/>
            <w:shd w:val="clear" w:color="auto" w:fill="D9D9D9"/>
          </w:tcPr>
          <w:p w14:paraId="7CA1ABC6" w14:textId="390872C4" w:rsidR="008811D5" w:rsidRPr="00D90F08" w:rsidRDefault="008811D5" w:rsidP="008811D5">
            <w:pPr>
              <w:jc w:val="center"/>
              <w:rPr>
                <w:b/>
              </w:rPr>
            </w:pPr>
            <w:r>
              <w:rPr>
                <w:b/>
              </w:rPr>
              <w:t>Site #1</w:t>
            </w:r>
          </w:p>
        </w:tc>
        <w:tc>
          <w:tcPr>
            <w:tcW w:w="1836" w:type="dxa"/>
            <w:shd w:val="clear" w:color="auto" w:fill="D9D9D9"/>
          </w:tcPr>
          <w:p w14:paraId="6147C18A" w14:textId="1427A285" w:rsidR="008811D5" w:rsidRPr="00D90F08" w:rsidRDefault="008811D5" w:rsidP="008811D5">
            <w:pPr>
              <w:jc w:val="center"/>
              <w:rPr>
                <w:b/>
              </w:rPr>
            </w:pPr>
            <w:r w:rsidRPr="00D71E20">
              <w:rPr>
                <w:b/>
                <w:kern w:val="2"/>
              </w:rPr>
              <w:t>Site #2</w:t>
            </w:r>
          </w:p>
        </w:tc>
        <w:tc>
          <w:tcPr>
            <w:tcW w:w="1836" w:type="dxa"/>
            <w:shd w:val="clear" w:color="auto" w:fill="D9D9D9"/>
          </w:tcPr>
          <w:p w14:paraId="5B975AAD" w14:textId="4F928F93" w:rsidR="008811D5" w:rsidRPr="00D90F08" w:rsidRDefault="008811D5" w:rsidP="008811D5">
            <w:pPr>
              <w:jc w:val="center"/>
              <w:rPr>
                <w:b/>
              </w:rPr>
            </w:pPr>
            <w:r w:rsidRPr="00D71E20">
              <w:rPr>
                <w:b/>
                <w:kern w:val="2"/>
              </w:rPr>
              <w:t>Site #3</w:t>
            </w:r>
          </w:p>
        </w:tc>
      </w:tr>
      <w:tr w:rsidR="008811D5" w:rsidRPr="0034441C" w14:paraId="64F9BF53" w14:textId="1F481AEF" w:rsidTr="00A315E6">
        <w:trPr>
          <w:cantSplit/>
          <w:trHeight w:val="88"/>
        </w:trPr>
        <w:tc>
          <w:tcPr>
            <w:tcW w:w="4542" w:type="dxa"/>
            <w:vAlign w:val="center"/>
          </w:tcPr>
          <w:p w14:paraId="139833DE" w14:textId="545EC843" w:rsidR="008811D5" w:rsidRDefault="00CC07FB" w:rsidP="00CC07FB">
            <w:pPr>
              <w:rPr>
                <w:color w:val="000000"/>
              </w:rPr>
            </w:pPr>
            <w:r>
              <w:rPr>
                <w:color w:val="000000"/>
              </w:rPr>
              <w:t>C</w:t>
            </w:r>
            <w:r w:rsidR="008811D5" w:rsidRPr="008B34AC">
              <w:rPr>
                <w:color w:val="000000"/>
              </w:rPr>
              <w:t>omprehensive laboratory</w:t>
            </w:r>
            <w:r>
              <w:rPr>
                <w:color w:val="000000"/>
              </w:rPr>
              <w:t xml:space="preserve"> </w:t>
            </w:r>
            <w:r w:rsidRPr="008B34AC">
              <w:rPr>
                <w:color w:val="000000"/>
              </w:rPr>
              <w:t>[PR I.D.1.a)]</w:t>
            </w:r>
          </w:p>
        </w:tc>
        <w:sdt>
          <w:sdtPr>
            <w:rPr>
              <w:kern w:val="2"/>
            </w:rPr>
            <w:id w:val="-1575048505"/>
            <w:placeholder>
              <w:docPart w:val="B3FA1EAA477F4D2190B8534B47BD5611"/>
            </w:placeholder>
            <w:showingPlcHdr/>
            <w:dropDownList>
              <w:listItem w:value="Choose an item."/>
              <w:listItem w:displayText="Yes" w:value="Yes"/>
              <w:listItem w:displayText="No" w:value="No"/>
            </w:dropDownList>
          </w:sdtPr>
          <w:sdtContent>
            <w:tc>
              <w:tcPr>
                <w:tcW w:w="1836" w:type="dxa"/>
              </w:tcPr>
              <w:p w14:paraId="510A7EE6" w14:textId="014ED166" w:rsidR="008811D5" w:rsidRDefault="008811D5" w:rsidP="008811D5">
                <w:pPr>
                  <w:jc w:val="center"/>
                </w:pPr>
                <w:r w:rsidRPr="00D71E20">
                  <w:rPr>
                    <w:rStyle w:val="PlaceholderText"/>
                  </w:rPr>
                  <w:t>Choose an item.</w:t>
                </w:r>
              </w:p>
            </w:tc>
          </w:sdtContent>
        </w:sdt>
        <w:sdt>
          <w:sdtPr>
            <w:rPr>
              <w:kern w:val="2"/>
            </w:rPr>
            <w:id w:val="-773865010"/>
            <w:placeholder>
              <w:docPart w:val="DEFE37F75DDB4B7B8A2110D42B07D5A6"/>
            </w:placeholder>
            <w:showingPlcHdr/>
            <w:dropDownList>
              <w:listItem w:value="Choose an item."/>
              <w:listItem w:displayText="Yes" w:value="Yes"/>
              <w:listItem w:displayText="No" w:value="No"/>
            </w:dropDownList>
          </w:sdtPr>
          <w:sdtContent>
            <w:tc>
              <w:tcPr>
                <w:tcW w:w="1836" w:type="dxa"/>
              </w:tcPr>
              <w:p w14:paraId="1AB320B0" w14:textId="10B2CB06" w:rsidR="008811D5" w:rsidRDefault="008811D5" w:rsidP="008811D5">
                <w:pPr>
                  <w:jc w:val="center"/>
                </w:pPr>
                <w:r w:rsidRPr="00D71E20">
                  <w:rPr>
                    <w:rStyle w:val="PlaceholderText"/>
                  </w:rPr>
                  <w:t>Choose an item.</w:t>
                </w:r>
              </w:p>
            </w:tc>
          </w:sdtContent>
        </w:sdt>
        <w:sdt>
          <w:sdtPr>
            <w:rPr>
              <w:kern w:val="2"/>
            </w:rPr>
            <w:id w:val="1284306035"/>
            <w:placeholder>
              <w:docPart w:val="ACA55EE46C6449BA8C5525B6C1D33D5D"/>
            </w:placeholder>
            <w:showingPlcHdr/>
            <w:dropDownList>
              <w:listItem w:value="Choose an item."/>
              <w:listItem w:displayText="Yes" w:value="Yes"/>
              <w:listItem w:displayText="No" w:value="No"/>
            </w:dropDownList>
          </w:sdtPr>
          <w:sdtContent>
            <w:tc>
              <w:tcPr>
                <w:tcW w:w="1836" w:type="dxa"/>
              </w:tcPr>
              <w:p w14:paraId="2C3DF780" w14:textId="3FFF2D79" w:rsidR="008811D5" w:rsidRDefault="008811D5" w:rsidP="008811D5">
                <w:pPr>
                  <w:jc w:val="center"/>
                </w:pPr>
                <w:r w:rsidRPr="00D71E20">
                  <w:rPr>
                    <w:rStyle w:val="PlaceholderText"/>
                  </w:rPr>
                  <w:t>Choose an item.</w:t>
                </w:r>
              </w:p>
            </w:tc>
          </w:sdtContent>
        </w:sdt>
      </w:tr>
      <w:tr w:rsidR="008811D5" w:rsidRPr="0034441C" w14:paraId="3F444303" w14:textId="6E0B3659" w:rsidTr="00A315E6">
        <w:trPr>
          <w:cantSplit/>
          <w:trHeight w:val="106"/>
        </w:trPr>
        <w:tc>
          <w:tcPr>
            <w:tcW w:w="4542" w:type="dxa"/>
            <w:vAlign w:val="center"/>
          </w:tcPr>
          <w:p w14:paraId="22248719" w14:textId="77F7CF5F" w:rsidR="008811D5" w:rsidRDefault="00CC07FB" w:rsidP="00CC07FB">
            <w:pPr>
              <w:rPr>
                <w:color w:val="000000"/>
              </w:rPr>
            </w:pPr>
            <w:r>
              <w:rPr>
                <w:color w:val="000000"/>
              </w:rPr>
              <w:t xml:space="preserve">Pathology </w:t>
            </w:r>
            <w:r w:rsidRPr="008B34AC">
              <w:rPr>
                <w:color w:val="000000"/>
              </w:rPr>
              <w:t>[PR I.D.1.a)]</w:t>
            </w:r>
          </w:p>
        </w:tc>
        <w:sdt>
          <w:sdtPr>
            <w:rPr>
              <w:kern w:val="2"/>
            </w:rPr>
            <w:id w:val="2034990261"/>
            <w:placeholder>
              <w:docPart w:val="45C20F13EF80485FB85489137BDB5BA8"/>
            </w:placeholder>
            <w:showingPlcHdr/>
            <w:dropDownList>
              <w:listItem w:value="Choose an item."/>
              <w:listItem w:displayText="Yes" w:value="Yes"/>
              <w:listItem w:displayText="No" w:value="No"/>
            </w:dropDownList>
          </w:sdtPr>
          <w:sdtContent>
            <w:tc>
              <w:tcPr>
                <w:tcW w:w="1836" w:type="dxa"/>
              </w:tcPr>
              <w:p w14:paraId="6E5F9D2D" w14:textId="3387A475" w:rsidR="008811D5" w:rsidRDefault="008811D5" w:rsidP="008811D5">
                <w:pPr>
                  <w:jc w:val="center"/>
                </w:pPr>
                <w:r w:rsidRPr="00D71E20">
                  <w:rPr>
                    <w:rStyle w:val="PlaceholderText"/>
                  </w:rPr>
                  <w:t>Choose an item.</w:t>
                </w:r>
              </w:p>
            </w:tc>
          </w:sdtContent>
        </w:sdt>
        <w:sdt>
          <w:sdtPr>
            <w:rPr>
              <w:kern w:val="2"/>
            </w:rPr>
            <w:id w:val="-518702213"/>
            <w:placeholder>
              <w:docPart w:val="B664059100CA459287C86500BA4E60AC"/>
            </w:placeholder>
            <w:showingPlcHdr/>
            <w:dropDownList>
              <w:listItem w:value="Choose an item."/>
              <w:listItem w:displayText="Yes" w:value="Yes"/>
              <w:listItem w:displayText="No" w:value="No"/>
            </w:dropDownList>
          </w:sdtPr>
          <w:sdtContent>
            <w:tc>
              <w:tcPr>
                <w:tcW w:w="1836" w:type="dxa"/>
              </w:tcPr>
              <w:p w14:paraId="651DB20B" w14:textId="2A091AF3" w:rsidR="008811D5" w:rsidRDefault="008811D5" w:rsidP="008811D5">
                <w:pPr>
                  <w:jc w:val="center"/>
                </w:pPr>
                <w:r w:rsidRPr="00D71E20">
                  <w:rPr>
                    <w:rStyle w:val="PlaceholderText"/>
                  </w:rPr>
                  <w:t>Choose an item.</w:t>
                </w:r>
              </w:p>
            </w:tc>
          </w:sdtContent>
        </w:sdt>
        <w:sdt>
          <w:sdtPr>
            <w:rPr>
              <w:kern w:val="2"/>
            </w:rPr>
            <w:id w:val="-1528475236"/>
            <w:placeholder>
              <w:docPart w:val="7225A10DCAD34BD8930E7E4F054A2F40"/>
            </w:placeholder>
            <w:showingPlcHdr/>
            <w:dropDownList>
              <w:listItem w:value="Choose an item."/>
              <w:listItem w:displayText="Yes" w:value="Yes"/>
              <w:listItem w:displayText="No" w:value="No"/>
            </w:dropDownList>
          </w:sdtPr>
          <w:sdtContent>
            <w:tc>
              <w:tcPr>
                <w:tcW w:w="1836" w:type="dxa"/>
              </w:tcPr>
              <w:p w14:paraId="3F30D477" w14:textId="6F583D51" w:rsidR="008811D5" w:rsidRDefault="008811D5" w:rsidP="008811D5">
                <w:pPr>
                  <w:jc w:val="center"/>
                </w:pPr>
                <w:r w:rsidRPr="00D71E20">
                  <w:rPr>
                    <w:rStyle w:val="PlaceholderText"/>
                  </w:rPr>
                  <w:t>Choose an item.</w:t>
                </w:r>
              </w:p>
            </w:tc>
          </w:sdtContent>
        </w:sdt>
      </w:tr>
      <w:tr w:rsidR="008811D5" w:rsidRPr="0034441C" w14:paraId="1326A3F3" w14:textId="4F53B4DE" w:rsidTr="00A315E6">
        <w:trPr>
          <w:cantSplit/>
          <w:trHeight w:val="261"/>
        </w:trPr>
        <w:tc>
          <w:tcPr>
            <w:tcW w:w="4542" w:type="dxa"/>
            <w:vAlign w:val="center"/>
          </w:tcPr>
          <w:p w14:paraId="2CC141AC" w14:textId="3CA1A50C" w:rsidR="008811D5" w:rsidRDefault="00CC07FB" w:rsidP="008811D5">
            <w:pPr>
              <w:rPr>
                <w:color w:val="000000"/>
              </w:rPr>
            </w:pPr>
            <w:r>
              <w:rPr>
                <w:color w:val="000000"/>
              </w:rPr>
              <w:t>I</w:t>
            </w:r>
            <w:r w:rsidRPr="008B34AC">
              <w:rPr>
                <w:color w:val="000000"/>
              </w:rPr>
              <w:t>maging [PR I.D.1.a)]</w:t>
            </w:r>
          </w:p>
        </w:tc>
        <w:sdt>
          <w:sdtPr>
            <w:rPr>
              <w:kern w:val="2"/>
            </w:rPr>
            <w:id w:val="-1983924298"/>
            <w:placeholder>
              <w:docPart w:val="2C91CAF12E0149649802B7BECB98E1B6"/>
            </w:placeholder>
            <w:showingPlcHdr/>
            <w:dropDownList>
              <w:listItem w:value="Choose an item."/>
              <w:listItem w:displayText="Yes" w:value="Yes"/>
              <w:listItem w:displayText="No" w:value="No"/>
            </w:dropDownList>
          </w:sdtPr>
          <w:sdtContent>
            <w:tc>
              <w:tcPr>
                <w:tcW w:w="1836" w:type="dxa"/>
              </w:tcPr>
              <w:p w14:paraId="0D013948" w14:textId="49245225" w:rsidR="008811D5" w:rsidRDefault="008811D5" w:rsidP="008811D5">
                <w:pPr>
                  <w:jc w:val="center"/>
                </w:pPr>
                <w:r w:rsidRPr="00D71E20">
                  <w:rPr>
                    <w:rStyle w:val="PlaceholderText"/>
                  </w:rPr>
                  <w:t>Choose an item.</w:t>
                </w:r>
              </w:p>
            </w:tc>
          </w:sdtContent>
        </w:sdt>
        <w:sdt>
          <w:sdtPr>
            <w:rPr>
              <w:kern w:val="2"/>
            </w:rPr>
            <w:id w:val="251556064"/>
            <w:placeholder>
              <w:docPart w:val="8867A45D159B47CAAB64FAC1C3626AF8"/>
            </w:placeholder>
            <w:showingPlcHdr/>
            <w:dropDownList>
              <w:listItem w:value="Choose an item."/>
              <w:listItem w:displayText="Yes" w:value="Yes"/>
              <w:listItem w:displayText="No" w:value="No"/>
            </w:dropDownList>
          </w:sdtPr>
          <w:sdtContent>
            <w:tc>
              <w:tcPr>
                <w:tcW w:w="1836" w:type="dxa"/>
              </w:tcPr>
              <w:p w14:paraId="02FF31D0" w14:textId="1E62351B" w:rsidR="008811D5" w:rsidRDefault="008811D5" w:rsidP="008811D5">
                <w:pPr>
                  <w:jc w:val="center"/>
                </w:pPr>
                <w:r w:rsidRPr="00D71E20">
                  <w:rPr>
                    <w:rStyle w:val="PlaceholderText"/>
                  </w:rPr>
                  <w:t>Choose an item.</w:t>
                </w:r>
              </w:p>
            </w:tc>
          </w:sdtContent>
        </w:sdt>
        <w:sdt>
          <w:sdtPr>
            <w:rPr>
              <w:kern w:val="2"/>
            </w:rPr>
            <w:id w:val="1997296616"/>
            <w:placeholder>
              <w:docPart w:val="9A301335BEDA4A78BC6D67B08CF269FC"/>
            </w:placeholder>
            <w:showingPlcHdr/>
            <w:dropDownList>
              <w:listItem w:value="Choose an item."/>
              <w:listItem w:displayText="Yes" w:value="Yes"/>
              <w:listItem w:displayText="No" w:value="No"/>
            </w:dropDownList>
          </w:sdtPr>
          <w:sdtContent>
            <w:tc>
              <w:tcPr>
                <w:tcW w:w="1836" w:type="dxa"/>
              </w:tcPr>
              <w:p w14:paraId="594E881B" w14:textId="0462FC3B" w:rsidR="008811D5" w:rsidRDefault="008811D5" w:rsidP="008811D5">
                <w:pPr>
                  <w:jc w:val="center"/>
                </w:pPr>
                <w:r w:rsidRPr="00D71E20">
                  <w:rPr>
                    <w:rStyle w:val="PlaceholderText"/>
                  </w:rPr>
                  <w:t>Choose an item.</w:t>
                </w:r>
              </w:p>
            </w:tc>
          </w:sdtContent>
        </w:sdt>
      </w:tr>
      <w:tr w:rsidR="008811D5" w:rsidRPr="0034441C" w14:paraId="11C705C7" w14:textId="34C85D62" w:rsidTr="00A315E6">
        <w:trPr>
          <w:cantSplit/>
          <w:trHeight w:val="715"/>
        </w:trPr>
        <w:tc>
          <w:tcPr>
            <w:tcW w:w="4542" w:type="dxa"/>
            <w:vAlign w:val="center"/>
          </w:tcPr>
          <w:p w14:paraId="2AA17808" w14:textId="7496D9E3" w:rsidR="008811D5" w:rsidRDefault="00CC07FB" w:rsidP="008811D5">
            <w:pPr>
              <w:rPr>
                <w:color w:val="000000"/>
              </w:rPr>
            </w:pPr>
            <w:r>
              <w:rPr>
                <w:color w:val="000000"/>
              </w:rPr>
              <w:t>A</w:t>
            </w:r>
            <w:r w:rsidRPr="00882051">
              <w:rPr>
                <w:color w:val="000000"/>
              </w:rPr>
              <w:t xml:space="preserve"> pediatric pulmonary function laboratory capable of performing bronchoprovocation studies and measuring flows, gas exchange, and lung volumes, including the use of body plethysmography</w:t>
            </w:r>
            <w:r>
              <w:rPr>
                <w:color w:val="000000"/>
              </w:rPr>
              <w:t xml:space="preserve"> [PR </w:t>
            </w:r>
            <w:r w:rsidRPr="00882051">
              <w:rPr>
                <w:color w:val="000000"/>
              </w:rPr>
              <w:t>I.D.1.b</w:t>
            </w:r>
            <w:proofErr w:type="gramStart"/>
            <w:r w:rsidRPr="00882051">
              <w:rPr>
                <w:color w:val="000000"/>
              </w:rPr>
              <w:t>).(</w:t>
            </w:r>
            <w:proofErr w:type="gramEnd"/>
            <w:r w:rsidRPr="00882051">
              <w:rPr>
                <w:color w:val="000000"/>
              </w:rPr>
              <w:t>1)</w:t>
            </w:r>
            <w:r>
              <w:rPr>
                <w:color w:val="000000"/>
              </w:rPr>
              <w:t>]</w:t>
            </w:r>
          </w:p>
        </w:tc>
        <w:sdt>
          <w:sdtPr>
            <w:rPr>
              <w:kern w:val="2"/>
            </w:rPr>
            <w:id w:val="-1147588673"/>
            <w:placeholder>
              <w:docPart w:val="F19C054A3A8D41F69D744477994F12D4"/>
            </w:placeholder>
            <w:showingPlcHdr/>
            <w:dropDownList>
              <w:listItem w:value="Choose an item."/>
              <w:listItem w:displayText="Yes" w:value="Yes"/>
              <w:listItem w:displayText="No" w:value="No"/>
            </w:dropDownList>
          </w:sdtPr>
          <w:sdtContent>
            <w:tc>
              <w:tcPr>
                <w:tcW w:w="1836" w:type="dxa"/>
              </w:tcPr>
              <w:p w14:paraId="0F86A20D" w14:textId="05A474FC" w:rsidR="008811D5" w:rsidRDefault="008811D5" w:rsidP="008811D5">
                <w:pPr>
                  <w:jc w:val="center"/>
                </w:pPr>
                <w:r w:rsidRPr="00D71E20">
                  <w:rPr>
                    <w:rStyle w:val="PlaceholderText"/>
                  </w:rPr>
                  <w:t>Choose an item.</w:t>
                </w:r>
              </w:p>
            </w:tc>
          </w:sdtContent>
        </w:sdt>
        <w:sdt>
          <w:sdtPr>
            <w:rPr>
              <w:kern w:val="2"/>
            </w:rPr>
            <w:id w:val="-346100136"/>
            <w:placeholder>
              <w:docPart w:val="C8473A5EEC9E42E0A613304CFFBD8394"/>
            </w:placeholder>
            <w:showingPlcHdr/>
            <w:dropDownList>
              <w:listItem w:value="Choose an item."/>
              <w:listItem w:displayText="Yes" w:value="Yes"/>
              <w:listItem w:displayText="No" w:value="No"/>
            </w:dropDownList>
          </w:sdtPr>
          <w:sdtContent>
            <w:tc>
              <w:tcPr>
                <w:tcW w:w="1836" w:type="dxa"/>
              </w:tcPr>
              <w:p w14:paraId="3B0389B7" w14:textId="5B66E705" w:rsidR="008811D5" w:rsidRDefault="008811D5" w:rsidP="008811D5">
                <w:pPr>
                  <w:jc w:val="center"/>
                </w:pPr>
                <w:r w:rsidRPr="00D71E20">
                  <w:rPr>
                    <w:rStyle w:val="PlaceholderText"/>
                  </w:rPr>
                  <w:t>Choose an item.</w:t>
                </w:r>
              </w:p>
            </w:tc>
          </w:sdtContent>
        </w:sdt>
        <w:sdt>
          <w:sdtPr>
            <w:rPr>
              <w:kern w:val="2"/>
            </w:rPr>
            <w:id w:val="869184447"/>
            <w:placeholder>
              <w:docPart w:val="1D0F56F568244E5282E8028ABF9A9260"/>
            </w:placeholder>
            <w:showingPlcHdr/>
            <w:dropDownList>
              <w:listItem w:value="Choose an item."/>
              <w:listItem w:displayText="Yes" w:value="Yes"/>
              <w:listItem w:displayText="No" w:value="No"/>
            </w:dropDownList>
          </w:sdtPr>
          <w:sdtContent>
            <w:tc>
              <w:tcPr>
                <w:tcW w:w="1836" w:type="dxa"/>
              </w:tcPr>
              <w:p w14:paraId="05B34FD2" w14:textId="3E505DBB" w:rsidR="008811D5" w:rsidRDefault="008811D5" w:rsidP="008811D5">
                <w:pPr>
                  <w:jc w:val="center"/>
                </w:pPr>
                <w:r w:rsidRPr="00D71E20">
                  <w:rPr>
                    <w:rStyle w:val="PlaceholderText"/>
                  </w:rPr>
                  <w:t>Choose an item.</w:t>
                </w:r>
              </w:p>
            </w:tc>
          </w:sdtContent>
        </w:sdt>
      </w:tr>
      <w:tr w:rsidR="00CC07FB" w:rsidRPr="0034441C" w14:paraId="2638C207" w14:textId="77777777" w:rsidTr="00A315E6">
        <w:trPr>
          <w:cantSplit/>
          <w:trHeight w:val="232"/>
        </w:trPr>
        <w:tc>
          <w:tcPr>
            <w:tcW w:w="4542" w:type="dxa"/>
            <w:vAlign w:val="center"/>
          </w:tcPr>
          <w:p w14:paraId="277761B5" w14:textId="752E6C40" w:rsidR="00CC07FB" w:rsidRDefault="00731452" w:rsidP="008811D5">
            <w:pPr>
              <w:rPr>
                <w:color w:val="000000"/>
              </w:rPr>
            </w:pPr>
            <w:r>
              <w:rPr>
                <w:color w:val="000000"/>
              </w:rPr>
              <w:t>P</w:t>
            </w:r>
            <w:r w:rsidR="00CC07FB" w:rsidRPr="00882051">
              <w:rPr>
                <w:color w:val="000000"/>
              </w:rPr>
              <w:t>ediatric polysomnography</w:t>
            </w:r>
            <w:r w:rsidR="00CC07FB">
              <w:rPr>
                <w:color w:val="000000"/>
              </w:rPr>
              <w:t xml:space="preserve"> [PR </w:t>
            </w:r>
            <w:r w:rsidR="00CC07FB" w:rsidRPr="00882051">
              <w:rPr>
                <w:color w:val="000000"/>
              </w:rPr>
              <w:t>I.D.1.c)</w:t>
            </w:r>
            <w:r w:rsidR="00CC07FB">
              <w:rPr>
                <w:color w:val="000000"/>
              </w:rPr>
              <w:t>]</w:t>
            </w:r>
          </w:p>
        </w:tc>
        <w:sdt>
          <w:sdtPr>
            <w:rPr>
              <w:kern w:val="2"/>
            </w:rPr>
            <w:id w:val="-2012203891"/>
            <w:placeholder>
              <w:docPart w:val="EE00186945AD44D29F434F0E84AAFDB3"/>
            </w:placeholder>
            <w:showingPlcHdr/>
            <w:dropDownList>
              <w:listItem w:value="Choose an item."/>
              <w:listItem w:displayText="Yes" w:value="Yes"/>
              <w:listItem w:displayText="No" w:value="No"/>
            </w:dropDownList>
          </w:sdtPr>
          <w:sdtContent>
            <w:tc>
              <w:tcPr>
                <w:tcW w:w="1836" w:type="dxa"/>
              </w:tcPr>
              <w:p w14:paraId="29EC32B3" w14:textId="24D11B70" w:rsidR="00CC07FB" w:rsidRDefault="00CC07FB" w:rsidP="008811D5">
                <w:pPr>
                  <w:jc w:val="center"/>
                  <w:rPr>
                    <w:kern w:val="2"/>
                  </w:rPr>
                </w:pPr>
                <w:r w:rsidRPr="00D71E20">
                  <w:rPr>
                    <w:rStyle w:val="PlaceholderText"/>
                  </w:rPr>
                  <w:t>Choose an item.</w:t>
                </w:r>
              </w:p>
            </w:tc>
          </w:sdtContent>
        </w:sdt>
        <w:sdt>
          <w:sdtPr>
            <w:rPr>
              <w:kern w:val="2"/>
            </w:rPr>
            <w:id w:val="-312948986"/>
            <w:placeholder>
              <w:docPart w:val="3816FFA555034C849FAD2162A5044591"/>
            </w:placeholder>
            <w:showingPlcHdr/>
            <w:dropDownList>
              <w:listItem w:value="Choose an item."/>
              <w:listItem w:displayText="Yes" w:value="Yes"/>
              <w:listItem w:displayText="No" w:value="No"/>
            </w:dropDownList>
          </w:sdtPr>
          <w:sdtContent>
            <w:tc>
              <w:tcPr>
                <w:tcW w:w="1836" w:type="dxa"/>
              </w:tcPr>
              <w:p w14:paraId="6561BD9D" w14:textId="4CE04F9C" w:rsidR="00CC07FB" w:rsidRDefault="00CC07FB" w:rsidP="008811D5">
                <w:pPr>
                  <w:jc w:val="center"/>
                  <w:rPr>
                    <w:kern w:val="2"/>
                  </w:rPr>
                </w:pPr>
                <w:r w:rsidRPr="00D71E20">
                  <w:rPr>
                    <w:rStyle w:val="PlaceholderText"/>
                  </w:rPr>
                  <w:t>Choose an item.</w:t>
                </w:r>
              </w:p>
            </w:tc>
          </w:sdtContent>
        </w:sdt>
        <w:sdt>
          <w:sdtPr>
            <w:rPr>
              <w:kern w:val="2"/>
            </w:rPr>
            <w:id w:val="-1090230445"/>
            <w:placeholder>
              <w:docPart w:val="F708234A0DB34043A1FD12557A1CF635"/>
            </w:placeholder>
            <w:showingPlcHdr/>
            <w:dropDownList>
              <w:listItem w:value="Choose an item."/>
              <w:listItem w:displayText="Yes" w:value="Yes"/>
              <w:listItem w:displayText="No" w:value="No"/>
            </w:dropDownList>
          </w:sdtPr>
          <w:sdtContent>
            <w:tc>
              <w:tcPr>
                <w:tcW w:w="1836" w:type="dxa"/>
              </w:tcPr>
              <w:p w14:paraId="71B41FE6" w14:textId="22085C0A" w:rsidR="00CC07FB" w:rsidRDefault="00CC07FB" w:rsidP="008811D5">
                <w:pPr>
                  <w:jc w:val="center"/>
                  <w:rPr>
                    <w:kern w:val="2"/>
                  </w:rPr>
                </w:pPr>
                <w:r w:rsidRPr="00D71E20">
                  <w:rPr>
                    <w:rStyle w:val="PlaceholderText"/>
                  </w:rPr>
                  <w:t>Choose an item.</w:t>
                </w:r>
              </w:p>
            </w:tc>
          </w:sdtContent>
        </w:sdt>
      </w:tr>
      <w:tr w:rsidR="00CC07FB" w:rsidRPr="0034441C" w14:paraId="09A2AC89" w14:textId="77777777" w:rsidTr="00A315E6">
        <w:trPr>
          <w:cantSplit/>
          <w:trHeight w:val="715"/>
        </w:trPr>
        <w:tc>
          <w:tcPr>
            <w:tcW w:w="4542" w:type="dxa"/>
            <w:vAlign w:val="center"/>
          </w:tcPr>
          <w:p w14:paraId="6A78499A" w14:textId="249B1ECB" w:rsidR="00CC07FB" w:rsidRDefault="00CC07FB" w:rsidP="00A315E6">
            <w:pPr>
              <w:rPr>
                <w:color w:val="000000"/>
              </w:rPr>
            </w:pPr>
            <w:r>
              <w:rPr>
                <w:color w:val="000000"/>
              </w:rPr>
              <w:t>F</w:t>
            </w:r>
            <w:r w:rsidRPr="00882051">
              <w:rPr>
                <w:color w:val="000000"/>
              </w:rPr>
              <w:t>acilities in which flexible bronchoscopy examinations in child and adolescent patients can be performed</w:t>
            </w:r>
            <w:r w:rsidR="00A315E6">
              <w:rPr>
                <w:color w:val="000000"/>
              </w:rPr>
              <w:t xml:space="preserve"> </w:t>
            </w:r>
            <w:r>
              <w:rPr>
                <w:color w:val="000000"/>
              </w:rPr>
              <w:t xml:space="preserve">[PR </w:t>
            </w:r>
            <w:r w:rsidRPr="00882051">
              <w:rPr>
                <w:color w:val="000000"/>
              </w:rPr>
              <w:t>I.D.1.c</w:t>
            </w:r>
            <w:proofErr w:type="gramStart"/>
            <w:r w:rsidRPr="00882051">
              <w:rPr>
                <w:color w:val="000000"/>
              </w:rPr>
              <w:t>).(</w:t>
            </w:r>
            <w:proofErr w:type="gramEnd"/>
            <w:r w:rsidRPr="00882051">
              <w:rPr>
                <w:color w:val="000000"/>
              </w:rPr>
              <w:t>1)</w:t>
            </w:r>
            <w:r>
              <w:rPr>
                <w:color w:val="000000"/>
              </w:rPr>
              <w:t>]</w:t>
            </w:r>
          </w:p>
        </w:tc>
        <w:sdt>
          <w:sdtPr>
            <w:rPr>
              <w:kern w:val="2"/>
            </w:rPr>
            <w:id w:val="-706406991"/>
            <w:placeholder>
              <w:docPart w:val="AF2604A802074E6EAEAE380E0F172CDE"/>
            </w:placeholder>
            <w:showingPlcHdr/>
            <w:dropDownList>
              <w:listItem w:value="Choose an item."/>
              <w:listItem w:displayText="Yes" w:value="Yes"/>
              <w:listItem w:displayText="No" w:value="No"/>
            </w:dropDownList>
          </w:sdtPr>
          <w:sdtContent>
            <w:tc>
              <w:tcPr>
                <w:tcW w:w="1836" w:type="dxa"/>
              </w:tcPr>
              <w:p w14:paraId="23AC8897" w14:textId="351FE7AE" w:rsidR="00CC07FB" w:rsidRDefault="00CC07FB" w:rsidP="008811D5">
                <w:pPr>
                  <w:jc w:val="center"/>
                  <w:rPr>
                    <w:kern w:val="2"/>
                  </w:rPr>
                </w:pPr>
                <w:r w:rsidRPr="00D71E20">
                  <w:rPr>
                    <w:rStyle w:val="PlaceholderText"/>
                  </w:rPr>
                  <w:t>Choose an item.</w:t>
                </w:r>
              </w:p>
            </w:tc>
          </w:sdtContent>
        </w:sdt>
        <w:sdt>
          <w:sdtPr>
            <w:rPr>
              <w:kern w:val="2"/>
            </w:rPr>
            <w:id w:val="-568425338"/>
            <w:placeholder>
              <w:docPart w:val="8849EF6CEC4748BEAD383A4AB2AEAE58"/>
            </w:placeholder>
            <w:showingPlcHdr/>
            <w:dropDownList>
              <w:listItem w:value="Choose an item."/>
              <w:listItem w:displayText="Yes" w:value="Yes"/>
              <w:listItem w:displayText="No" w:value="No"/>
            </w:dropDownList>
          </w:sdtPr>
          <w:sdtContent>
            <w:tc>
              <w:tcPr>
                <w:tcW w:w="1836" w:type="dxa"/>
              </w:tcPr>
              <w:p w14:paraId="2D00D50F" w14:textId="3784BCBE" w:rsidR="00CC07FB" w:rsidRDefault="00CC07FB" w:rsidP="008811D5">
                <w:pPr>
                  <w:jc w:val="center"/>
                  <w:rPr>
                    <w:kern w:val="2"/>
                  </w:rPr>
                </w:pPr>
                <w:r w:rsidRPr="00D71E20">
                  <w:rPr>
                    <w:rStyle w:val="PlaceholderText"/>
                  </w:rPr>
                  <w:t>Choose an item.</w:t>
                </w:r>
              </w:p>
            </w:tc>
          </w:sdtContent>
        </w:sdt>
        <w:sdt>
          <w:sdtPr>
            <w:rPr>
              <w:kern w:val="2"/>
            </w:rPr>
            <w:id w:val="-1491169818"/>
            <w:placeholder>
              <w:docPart w:val="E99463DAC8754272854B9FB6EE5FC208"/>
            </w:placeholder>
            <w:showingPlcHdr/>
            <w:dropDownList>
              <w:listItem w:value="Choose an item."/>
              <w:listItem w:displayText="Yes" w:value="Yes"/>
              <w:listItem w:displayText="No" w:value="No"/>
            </w:dropDownList>
          </w:sdtPr>
          <w:sdtContent>
            <w:tc>
              <w:tcPr>
                <w:tcW w:w="1836" w:type="dxa"/>
              </w:tcPr>
              <w:p w14:paraId="13FA6FE0" w14:textId="02F1501C" w:rsidR="00CC07FB" w:rsidRDefault="00CC07FB" w:rsidP="008811D5">
                <w:pPr>
                  <w:jc w:val="center"/>
                  <w:rPr>
                    <w:kern w:val="2"/>
                  </w:rPr>
                </w:pPr>
                <w:r w:rsidRPr="00D71E20">
                  <w:rPr>
                    <w:rStyle w:val="PlaceholderText"/>
                  </w:rPr>
                  <w:t>Choose an item.</w:t>
                </w:r>
              </w:p>
            </w:tc>
          </w:sdtContent>
        </w:sdt>
      </w:tr>
    </w:tbl>
    <w:p w14:paraId="1967ABA7" w14:textId="2B689CA4" w:rsidR="00882051" w:rsidRDefault="00882051" w:rsidP="0080383D">
      <w:pPr>
        <w:widowControl w:val="0"/>
        <w:rPr>
          <w:b/>
          <w:bCs/>
          <w:smallCaps/>
        </w:rPr>
      </w:pPr>
    </w:p>
    <w:p w14:paraId="73E9852D" w14:textId="77777777" w:rsidR="00D7379B" w:rsidRDefault="00D7379B" w:rsidP="0080383D">
      <w:pPr>
        <w:widowControl w:val="0"/>
        <w:rPr>
          <w:b/>
          <w:bCs/>
          <w:smallCaps/>
        </w:rPr>
      </w:pPr>
    </w:p>
    <w:p w14:paraId="1E7706C4" w14:textId="18D2D598" w:rsidR="008829F3" w:rsidRPr="008D2E41" w:rsidRDefault="008829F3" w:rsidP="008829F3">
      <w:pPr>
        <w:rPr>
          <w:b/>
          <w:bCs/>
          <w:kern w:val="2"/>
          <w:lang w:val="fr-FR"/>
        </w:rPr>
      </w:pPr>
      <w:r w:rsidRPr="008D2E41">
        <w:rPr>
          <w:b/>
          <w:bCs/>
          <w:kern w:val="2"/>
          <w:lang w:val="fr-FR"/>
        </w:rPr>
        <w:t xml:space="preserve">Patient Population [PR </w:t>
      </w:r>
      <w:proofErr w:type="gramStart"/>
      <w:r w:rsidRPr="008D2E41">
        <w:rPr>
          <w:b/>
          <w:bCs/>
          <w:kern w:val="2"/>
          <w:lang w:val="fr-FR"/>
        </w:rPr>
        <w:t>I.D.1.d)</w:t>
      </w:r>
      <w:r w:rsidR="00D7379B" w:rsidRPr="008D2E41">
        <w:rPr>
          <w:b/>
          <w:bCs/>
          <w:kern w:val="2"/>
          <w:lang w:val="fr-FR"/>
        </w:rPr>
        <w:t>-</w:t>
      </w:r>
      <w:proofErr w:type="gramEnd"/>
      <w:r w:rsidRPr="008D2E41">
        <w:rPr>
          <w:b/>
          <w:bCs/>
          <w:kern w:val="2"/>
          <w:lang w:val="fr-FR"/>
        </w:rPr>
        <w:t>I.D.1.d).(1)]</w:t>
      </w:r>
    </w:p>
    <w:p w14:paraId="574B41F4" w14:textId="77777777" w:rsidR="008829F3" w:rsidRPr="008D2E41" w:rsidRDefault="008829F3" w:rsidP="008829F3">
      <w:pPr>
        <w:rPr>
          <w:kern w:val="2"/>
          <w:lang w:val="fr-FR"/>
        </w:rPr>
      </w:pPr>
    </w:p>
    <w:p w14:paraId="5110A801" w14:textId="77777777" w:rsidR="006E559E" w:rsidRPr="00005460" w:rsidRDefault="008829F3" w:rsidP="28A88F5C">
      <w:pPr>
        <w:numPr>
          <w:ilvl w:val="0"/>
          <w:numId w:val="7"/>
        </w:numPr>
        <w:ind w:left="360"/>
      </w:pPr>
      <w:r w:rsidRPr="00B07415">
        <w:rPr>
          <w:kern w:val="2"/>
        </w:rPr>
        <w:t>Provide the following information for the most recent 12-month academic or calendar year.</w:t>
      </w:r>
      <w:r w:rsidRPr="00B07415">
        <w:rPr>
          <w:b/>
          <w:bCs/>
        </w:rPr>
        <w:t xml:space="preserve"> Note the same timeframe should be used throughout the forms.</w:t>
      </w:r>
    </w:p>
    <w:p w14:paraId="6929D3A1" w14:textId="77777777" w:rsidR="008829F3" w:rsidRPr="00B07415" w:rsidRDefault="008829F3" w:rsidP="008829F3"/>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935"/>
        <w:gridCol w:w="2867"/>
        <w:gridCol w:w="1006"/>
        <w:gridCol w:w="620"/>
        <w:gridCol w:w="1627"/>
        <w:gridCol w:w="1627"/>
      </w:tblGrid>
      <w:tr w:rsidR="008829F3" w:rsidRPr="00B07415" w14:paraId="4C191C45" w14:textId="77777777" w:rsidTr="44E48F2D">
        <w:trPr>
          <w:cantSplit/>
        </w:trPr>
        <w:tc>
          <w:tcPr>
            <w:tcW w:w="1935" w:type="dxa"/>
            <w:shd w:val="clear" w:color="auto" w:fill="auto"/>
            <w:vAlign w:val="center"/>
          </w:tcPr>
          <w:p w14:paraId="04A8C299" w14:textId="77777777" w:rsidR="008829F3" w:rsidRPr="00B07415" w:rsidRDefault="008829F3" w:rsidP="005F3C77">
            <w:pPr>
              <w:rPr>
                <w:b/>
              </w:rPr>
            </w:pPr>
            <w:r w:rsidRPr="00B07415">
              <w:rPr>
                <w:b/>
              </w:rPr>
              <w:lastRenderedPageBreak/>
              <w:t>Inclusive dates:</w:t>
            </w:r>
          </w:p>
        </w:tc>
        <w:tc>
          <w:tcPr>
            <w:tcW w:w="3873" w:type="dxa"/>
            <w:gridSpan w:val="2"/>
            <w:shd w:val="clear" w:color="auto" w:fill="auto"/>
            <w:vAlign w:val="center"/>
          </w:tcPr>
          <w:p w14:paraId="593E2BC4" w14:textId="77777777" w:rsidR="008829F3" w:rsidRPr="00B07415" w:rsidRDefault="008829F3" w:rsidP="005F3C77">
            <w:r w:rsidRPr="00B07415">
              <w:rPr>
                <w:b/>
              </w:rPr>
              <w:t>From:</w:t>
            </w:r>
            <w:r w:rsidRPr="00B07415">
              <w:t xml:space="preserve"> </w:t>
            </w:r>
            <w:sdt>
              <w:sdtPr>
                <w:id w:val="-1330986893"/>
                <w:placeholder>
                  <w:docPart w:val="8DDABD5C1D6F4E52829CDB846BD93F93"/>
                </w:placeholder>
                <w:showingPlcHdr/>
                <w:date>
                  <w:dateFormat w:val="M/d/yy"/>
                  <w:lid w:val="en-US"/>
                  <w:storeMappedDataAs w:val="dateTime"/>
                  <w:calendar w:val="gregorian"/>
                </w:date>
              </w:sdtPr>
              <w:sdtContent>
                <w:r w:rsidRPr="00B07415">
                  <w:rPr>
                    <w:rStyle w:val="PlaceholderText"/>
                  </w:rPr>
                  <w:t>Click here to enter a date.</w:t>
                </w:r>
              </w:sdtContent>
            </w:sdt>
          </w:p>
        </w:tc>
        <w:tc>
          <w:tcPr>
            <w:tcW w:w="3874" w:type="dxa"/>
            <w:gridSpan w:val="3"/>
            <w:shd w:val="clear" w:color="auto" w:fill="auto"/>
            <w:vAlign w:val="center"/>
          </w:tcPr>
          <w:p w14:paraId="4121E348" w14:textId="77777777" w:rsidR="008829F3" w:rsidRPr="00B07415" w:rsidRDefault="008829F3" w:rsidP="005F3C77">
            <w:r w:rsidRPr="00B07415">
              <w:rPr>
                <w:b/>
              </w:rPr>
              <w:t xml:space="preserve">To: </w:t>
            </w:r>
            <w:sdt>
              <w:sdtPr>
                <w:id w:val="1837192800"/>
                <w:placeholder>
                  <w:docPart w:val="0238377B3AD84841A4BA00CA0E8C213B"/>
                </w:placeholder>
                <w:showingPlcHdr/>
                <w:date>
                  <w:dateFormat w:val="M/d/yy"/>
                  <w:lid w:val="en-US"/>
                  <w:storeMappedDataAs w:val="dateTime"/>
                  <w:calendar w:val="gregorian"/>
                </w:date>
              </w:sdtPr>
              <w:sdtContent>
                <w:r w:rsidRPr="00B07415">
                  <w:rPr>
                    <w:rStyle w:val="PlaceholderText"/>
                  </w:rPr>
                  <w:t>Click here to enter a date.</w:t>
                </w:r>
              </w:sdtContent>
            </w:sdt>
          </w:p>
        </w:tc>
      </w:tr>
      <w:tr w:rsidR="008829F3" w:rsidRPr="00B07415" w14:paraId="37203FC1" w14:textId="77777777" w:rsidTr="44E48F2D">
        <w:tc>
          <w:tcPr>
            <w:tcW w:w="4802" w:type="dxa"/>
            <w:gridSpan w:val="2"/>
            <w:shd w:val="clear" w:color="auto" w:fill="CCCCCC"/>
          </w:tcPr>
          <w:p w14:paraId="5C004E2D" w14:textId="77777777" w:rsidR="008829F3" w:rsidRPr="00B07415" w:rsidRDefault="008829F3" w:rsidP="005F3C77">
            <w:pPr>
              <w:rPr>
                <w:kern w:val="2"/>
              </w:rPr>
            </w:pPr>
            <w:r w:rsidRPr="00B07415">
              <w:br w:type="page"/>
            </w:r>
          </w:p>
        </w:tc>
        <w:tc>
          <w:tcPr>
            <w:tcW w:w="1626" w:type="dxa"/>
            <w:gridSpan w:val="2"/>
            <w:shd w:val="clear" w:color="auto" w:fill="CCCCCC"/>
            <w:vAlign w:val="bottom"/>
          </w:tcPr>
          <w:p w14:paraId="12C3FEE6" w14:textId="77777777" w:rsidR="008829F3" w:rsidRPr="00B07415" w:rsidRDefault="008829F3" w:rsidP="005F3C77">
            <w:pPr>
              <w:jc w:val="center"/>
              <w:rPr>
                <w:b/>
                <w:color w:val="000000"/>
                <w:kern w:val="2"/>
              </w:rPr>
            </w:pPr>
            <w:r w:rsidRPr="00B07415">
              <w:rPr>
                <w:b/>
                <w:color w:val="000000"/>
                <w:kern w:val="2"/>
              </w:rPr>
              <w:t>Site #1</w:t>
            </w:r>
          </w:p>
        </w:tc>
        <w:tc>
          <w:tcPr>
            <w:tcW w:w="1627" w:type="dxa"/>
            <w:shd w:val="clear" w:color="auto" w:fill="CCCCCC"/>
            <w:vAlign w:val="bottom"/>
          </w:tcPr>
          <w:p w14:paraId="04167C46" w14:textId="77777777" w:rsidR="008829F3" w:rsidRPr="00B07415" w:rsidRDefault="008829F3" w:rsidP="005F3C77">
            <w:pPr>
              <w:jc w:val="center"/>
              <w:rPr>
                <w:b/>
                <w:color w:val="000000"/>
                <w:kern w:val="2"/>
              </w:rPr>
            </w:pPr>
            <w:r w:rsidRPr="00B07415">
              <w:rPr>
                <w:b/>
                <w:color w:val="000000"/>
                <w:kern w:val="2"/>
              </w:rPr>
              <w:t>Site #2</w:t>
            </w:r>
          </w:p>
        </w:tc>
        <w:tc>
          <w:tcPr>
            <w:tcW w:w="1627" w:type="dxa"/>
            <w:shd w:val="clear" w:color="auto" w:fill="CCCCCC"/>
            <w:vAlign w:val="bottom"/>
          </w:tcPr>
          <w:p w14:paraId="6DAA3E2D" w14:textId="77777777" w:rsidR="008829F3" w:rsidRPr="00B07415" w:rsidRDefault="008829F3" w:rsidP="005F3C77">
            <w:pPr>
              <w:jc w:val="center"/>
              <w:rPr>
                <w:b/>
                <w:color w:val="000000"/>
                <w:kern w:val="2"/>
              </w:rPr>
            </w:pPr>
            <w:r w:rsidRPr="00B07415">
              <w:rPr>
                <w:b/>
                <w:color w:val="000000"/>
                <w:kern w:val="2"/>
              </w:rPr>
              <w:t>Site #3</w:t>
            </w:r>
          </w:p>
        </w:tc>
      </w:tr>
      <w:tr w:rsidR="008829F3" w:rsidRPr="00B07415" w14:paraId="4705E8AE" w14:textId="77777777" w:rsidTr="44E48F2D">
        <w:tc>
          <w:tcPr>
            <w:tcW w:w="4802" w:type="dxa"/>
            <w:gridSpan w:val="2"/>
          </w:tcPr>
          <w:p w14:paraId="6B3AAF3E" w14:textId="77777777" w:rsidR="008829F3" w:rsidRPr="00B07415" w:rsidRDefault="008829F3" w:rsidP="005F3C77">
            <w:pPr>
              <w:rPr>
                <w:kern w:val="2"/>
              </w:rPr>
            </w:pPr>
            <w:r w:rsidRPr="00B07415">
              <w:rPr>
                <w:bCs/>
              </w:rPr>
              <w:t>Total number of admissions to the pediatric pulmonology service</w:t>
            </w:r>
          </w:p>
        </w:tc>
        <w:sdt>
          <w:sdtPr>
            <w:rPr>
              <w:bCs/>
            </w:rPr>
            <w:id w:val="-453251266"/>
            <w:placeholder>
              <w:docPart w:val="A58527A190D34F52819AB5343AE4E21B"/>
            </w:placeholder>
            <w:showingPlcHdr/>
          </w:sdtPr>
          <w:sdtContent>
            <w:tc>
              <w:tcPr>
                <w:tcW w:w="1626" w:type="dxa"/>
                <w:gridSpan w:val="2"/>
              </w:tcPr>
              <w:p w14:paraId="4561DF73" w14:textId="77777777" w:rsidR="008829F3" w:rsidRPr="00B07415" w:rsidRDefault="008829F3" w:rsidP="005F3C77">
                <w:pPr>
                  <w:jc w:val="center"/>
                </w:pPr>
                <w:r w:rsidRPr="00B07415">
                  <w:rPr>
                    <w:rStyle w:val="PlaceholderText"/>
                  </w:rPr>
                  <w:t>#</w:t>
                </w:r>
              </w:p>
            </w:tc>
          </w:sdtContent>
        </w:sdt>
        <w:sdt>
          <w:sdtPr>
            <w:rPr>
              <w:bCs/>
            </w:rPr>
            <w:id w:val="-1736775428"/>
            <w:placeholder>
              <w:docPart w:val="583AD85ACEBC4C3AB6A0E6F8D128F719"/>
            </w:placeholder>
            <w:showingPlcHdr/>
          </w:sdtPr>
          <w:sdtContent>
            <w:tc>
              <w:tcPr>
                <w:tcW w:w="1627" w:type="dxa"/>
              </w:tcPr>
              <w:p w14:paraId="56C6176B" w14:textId="77777777" w:rsidR="008829F3" w:rsidRPr="00B07415" w:rsidRDefault="008829F3" w:rsidP="005F3C77">
                <w:pPr>
                  <w:jc w:val="center"/>
                </w:pPr>
                <w:r w:rsidRPr="00B07415">
                  <w:rPr>
                    <w:rStyle w:val="PlaceholderText"/>
                  </w:rPr>
                  <w:t>#</w:t>
                </w:r>
              </w:p>
            </w:tc>
          </w:sdtContent>
        </w:sdt>
        <w:sdt>
          <w:sdtPr>
            <w:rPr>
              <w:bCs/>
            </w:rPr>
            <w:id w:val="2103993593"/>
            <w:placeholder>
              <w:docPart w:val="22816A8D03ED441F8DDB0EEDA1DF29F2"/>
            </w:placeholder>
            <w:showingPlcHdr/>
          </w:sdtPr>
          <w:sdtContent>
            <w:tc>
              <w:tcPr>
                <w:tcW w:w="1627" w:type="dxa"/>
              </w:tcPr>
              <w:p w14:paraId="087D3925" w14:textId="77777777" w:rsidR="008829F3" w:rsidRPr="00B07415" w:rsidRDefault="008829F3" w:rsidP="005F3C77">
                <w:pPr>
                  <w:jc w:val="center"/>
                </w:pPr>
                <w:r w:rsidRPr="00B07415">
                  <w:rPr>
                    <w:rStyle w:val="PlaceholderText"/>
                  </w:rPr>
                  <w:t>#</w:t>
                </w:r>
              </w:p>
            </w:tc>
          </w:sdtContent>
        </w:sdt>
      </w:tr>
      <w:tr w:rsidR="008829F3" w:rsidRPr="00B07415" w14:paraId="05D3E56B" w14:textId="77777777" w:rsidTr="44E48F2D">
        <w:tc>
          <w:tcPr>
            <w:tcW w:w="4802" w:type="dxa"/>
            <w:gridSpan w:val="2"/>
          </w:tcPr>
          <w:p w14:paraId="48BC2371" w14:textId="3850F99B" w:rsidR="008829F3" w:rsidRPr="00B07415" w:rsidRDefault="008829F3" w:rsidP="00B521FC">
            <w:pPr>
              <w:rPr>
                <w:bCs/>
              </w:rPr>
            </w:pPr>
            <w:r w:rsidRPr="00B07415">
              <w:rPr>
                <w:bCs/>
              </w:rPr>
              <w:t>Number of new patients admitted each year (“new” refers to those who are seen by members of the pulmonology service for the first time)</w:t>
            </w:r>
          </w:p>
        </w:tc>
        <w:sdt>
          <w:sdtPr>
            <w:rPr>
              <w:bCs/>
            </w:rPr>
            <w:id w:val="39176226"/>
            <w:placeholder>
              <w:docPart w:val="27ADD634C81E432EB44C070CD159A4E4"/>
            </w:placeholder>
            <w:showingPlcHdr/>
          </w:sdtPr>
          <w:sdtContent>
            <w:tc>
              <w:tcPr>
                <w:tcW w:w="1626" w:type="dxa"/>
                <w:gridSpan w:val="2"/>
              </w:tcPr>
              <w:p w14:paraId="74A883C8" w14:textId="77777777" w:rsidR="008829F3" w:rsidRPr="00B07415" w:rsidRDefault="008829F3" w:rsidP="005F3C77">
                <w:pPr>
                  <w:jc w:val="center"/>
                </w:pPr>
                <w:r w:rsidRPr="00B07415">
                  <w:rPr>
                    <w:rStyle w:val="PlaceholderText"/>
                  </w:rPr>
                  <w:t>#</w:t>
                </w:r>
              </w:p>
            </w:tc>
          </w:sdtContent>
        </w:sdt>
        <w:sdt>
          <w:sdtPr>
            <w:rPr>
              <w:bCs/>
            </w:rPr>
            <w:id w:val="592668999"/>
            <w:placeholder>
              <w:docPart w:val="CE9BF763BBE5450F97899D1822A57DC7"/>
            </w:placeholder>
            <w:showingPlcHdr/>
          </w:sdtPr>
          <w:sdtContent>
            <w:tc>
              <w:tcPr>
                <w:tcW w:w="1627" w:type="dxa"/>
              </w:tcPr>
              <w:p w14:paraId="7FD498C5" w14:textId="77777777" w:rsidR="008829F3" w:rsidRPr="00B07415" w:rsidRDefault="008829F3" w:rsidP="005F3C77">
                <w:pPr>
                  <w:jc w:val="center"/>
                </w:pPr>
                <w:r w:rsidRPr="00B07415">
                  <w:rPr>
                    <w:rStyle w:val="PlaceholderText"/>
                  </w:rPr>
                  <w:t>#</w:t>
                </w:r>
              </w:p>
            </w:tc>
          </w:sdtContent>
        </w:sdt>
        <w:sdt>
          <w:sdtPr>
            <w:rPr>
              <w:bCs/>
            </w:rPr>
            <w:id w:val="635382133"/>
            <w:placeholder>
              <w:docPart w:val="ADB220AC37FC40648C402885DEB18895"/>
            </w:placeholder>
            <w:showingPlcHdr/>
          </w:sdtPr>
          <w:sdtContent>
            <w:tc>
              <w:tcPr>
                <w:tcW w:w="1627" w:type="dxa"/>
              </w:tcPr>
              <w:p w14:paraId="19F5CD5B" w14:textId="77777777" w:rsidR="008829F3" w:rsidRPr="00B07415" w:rsidRDefault="008829F3" w:rsidP="005F3C77">
                <w:pPr>
                  <w:jc w:val="center"/>
                </w:pPr>
                <w:r w:rsidRPr="00B07415">
                  <w:rPr>
                    <w:rStyle w:val="PlaceholderText"/>
                  </w:rPr>
                  <w:t>#</w:t>
                </w:r>
              </w:p>
            </w:tc>
          </w:sdtContent>
        </w:sdt>
      </w:tr>
      <w:tr w:rsidR="008829F3" w:rsidRPr="00B07415" w14:paraId="3B9E0385" w14:textId="77777777" w:rsidTr="44E48F2D">
        <w:tc>
          <w:tcPr>
            <w:tcW w:w="4802" w:type="dxa"/>
            <w:gridSpan w:val="2"/>
          </w:tcPr>
          <w:p w14:paraId="2D14E6AE" w14:textId="77777777" w:rsidR="008829F3" w:rsidRPr="00B07415" w:rsidRDefault="008829F3" w:rsidP="005F3C77">
            <w:pPr>
              <w:rPr>
                <w:bCs/>
              </w:rPr>
            </w:pPr>
            <w:r w:rsidRPr="00B07415">
              <w:rPr>
                <w:bCs/>
              </w:rPr>
              <w:t xml:space="preserve">Average length of stay of patients on the pediatric pulmonology service </w:t>
            </w:r>
          </w:p>
        </w:tc>
        <w:sdt>
          <w:sdtPr>
            <w:rPr>
              <w:bCs/>
            </w:rPr>
            <w:id w:val="-1425177366"/>
            <w:placeholder>
              <w:docPart w:val="63A71833EB0B4291A878FAB351C8F763"/>
            </w:placeholder>
            <w:showingPlcHdr/>
          </w:sdtPr>
          <w:sdtContent>
            <w:tc>
              <w:tcPr>
                <w:tcW w:w="1626" w:type="dxa"/>
                <w:gridSpan w:val="2"/>
              </w:tcPr>
              <w:p w14:paraId="15E26C84" w14:textId="77777777" w:rsidR="008829F3" w:rsidRPr="00B07415" w:rsidRDefault="008829F3" w:rsidP="005F3C77">
                <w:pPr>
                  <w:jc w:val="center"/>
                </w:pPr>
                <w:r w:rsidRPr="00B07415">
                  <w:rPr>
                    <w:rStyle w:val="PlaceholderText"/>
                  </w:rPr>
                  <w:t>Length</w:t>
                </w:r>
              </w:p>
            </w:tc>
          </w:sdtContent>
        </w:sdt>
        <w:sdt>
          <w:sdtPr>
            <w:rPr>
              <w:bCs/>
            </w:rPr>
            <w:id w:val="1783307308"/>
            <w:placeholder>
              <w:docPart w:val="E3DD70551BC44B88BC40B04945F4CEC8"/>
            </w:placeholder>
            <w:showingPlcHdr/>
          </w:sdtPr>
          <w:sdtContent>
            <w:tc>
              <w:tcPr>
                <w:tcW w:w="1627" w:type="dxa"/>
              </w:tcPr>
              <w:p w14:paraId="2A69CC7C" w14:textId="77777777" w:rsidR="008829F3" w:rsidRPr="00B07415" w:rsidRDefault="008829F3" w:rsidP="005F3C77">
                <w:pPr>
                  <w:jc w:val="center"/>
                </w:pPr>
                <w:r w:rsidRPr="00B07415">
                  <w:rPr>
                    <w:rStyle w:val="PlaceholderText"/>
                  </w:rPr>
                  <w:t>Length</w:t>
                </w:r>
              </w:p>
            </w:tc>
          </w:sdtContent>
        </w:sdt>
        <w:sdt>
          <w:sdtPr>
            <w:rPr>
              <w:bCs/>
            </w:rPr>
            <w:id w:val="17668302"/>
            <w:placeholder>
              <w:docPart w:val="EF6B71DE0B004D188EBB9D3B248EF30B"/>
            </w:placeholder>
            <w:showingPlcHdr/>
          </w:sdtPr>
          <w:sdtContent>
            <w:tc>
              <w:tcPr>
                <w:tcW w:w="1627" w:type="dxa"/>
              </w:tcPr>
              <w:p w14:paraId="37D6844B" w14:textId="77777777" w:rsidR="008829F3" w:rsidRPr="00B07415" w:rsidRDefault="008829F3" w:rsidP="005F3C77">
                <w:pPr>
                  <w:jc w:val="center"/>
                </w:pPr>
                <w:r w:rsidRPr="00B07415">
                  <w:rPr>
                    <w:rStyle w:val="PlaceholderText"/>
                  </w:rPr>
                  <w:t>Length</w:t>
                </w:r>
              </w:p>
            </w:tc>
          </w:sdtContent>
        </w:sdt>
      </w:tr>
      <w:tr w:rsidR="008829F3" w:rsidRPr="00B07415" w14:paraId="2D6BFAD3" w14:textId="77777777" w:rsidTr="44E48F2D">
        <w:tc>
          <w:tcPr>
            <w:tcW w:w="4802" w:type="dxa"/>
            <w:gridSpan w:val="2"/>
          </w:tcPr>
          <w:p w14:paraId="37F9C9BA" w14:textId="77777777" w:rsidR="008829F3" w:rsidRPr="00B07415" w:rsidRDefault="008829F3" w:rsidP="005F3C77">
            <w:pPr>
              <w:rPr>
                <w:bCs/>
              </w:rPr>
            </w:pPr>
            <w:r w:rsidRPr="00B07415">
              <w:rPr>
                <w:bCs/>
              </w:rPr>
              <w:t>Total number of consultations by pediatric pulmonologists on other inpatients</w:t>
            </w:r>
          </w:p>
        </w:tc>
        <w:sdt>
          <w:sdtPr>
            <w:rPr>
              <w:bCs/>
            </w:rPr>
            <w:id w:val="-2088991471"/>
            <w:placeholder>
              <w:docPart w:val="1C2497C0D7B2420EBDB4A14841E5A70D"/>
            </w:placeholder>
            <w:showingPlcHdr/>
          </w:sdtPr>
          <w:sdtContent>
            <w:tc>
              <w:tcPr>
                <w:tcW w:w="1626" w:type="dxa"/>
                <w:gridSpan w:val="2"/>
              </w:tcPr>
              <w:p w14:paraId="04BCB832" w14:textId="77777777" w:rsidR="008829F3" w:rsidRPr="00B07415" w:rsidRDefault="008829F3" w:rsidP="005F3C77">
                <w:pPr>
                  <w:jc w:val="center"/>
                </w:pPr>
                <w:r w:rsidRPr="00B07415">
                  <w:rPr>
                    <w:rStyle w:val="PlaceholderText"/>
                  </w:rPr>
                  <w:t>#</w:t>
                </w:r>
              </w:p>
            </w:tc>
          </w:sdtContent>
        </w:sdt>
        <w:sdt>
          <w:sdtPr>
            <w:rPr>
              <w:bCs/>
            </w:rPr>
            <w:id w:val="932017580"/>
            <w:placeholder>
              <w:docPart w:val="77EBA0DE6DF545629CC60E3704607E04"/>
            </w:placeholder>
            <w:showingPlcHdr/>
          </w:sdtPr>
          <w:sdtContent>
            <w:tc>
              <w:tcPr>
                <w:tcW w:w="1627" w:type="dxa"/>
              </w:tcPr>
              <w:p w14:paraId="56F2FE8D" w14:textId="77777777" w:rsidR="008829F3" w:rsidRPr="00B07415" w:rsidRDefault="008829F3" w:rsidP="005F3C77">
                <w:pPr>
                  <w:jc w:val="center"/>
                </w:pPr>
                <w:r w:rsidRPr="00B07415">
                  <w:rPr>
                    <w:rStyle w:val="PlaceholderText"/>
                  </w:rPr>
                  <w:t>#</w:t>
                </w:r>
              </w:p>
            </w:tc>
          </w:sdtContent>
        </w:sdt>
        <w:sdt>
          <w:sdtPr>
            <w:rPr>
              <w:bCs/>
            </w:rPr>
            <w:id w:val="-1355961245"/>
            <w:placeholder>
              <w:docPart w:val="6C4FBBA5D56D492086A60DC9394F12C3"/>
            </w:placeholder>
            <w:showingPlcHdr/>
          </w:sdtPr>
          <w:sdtContent>
            <w:tc>
              <w:tcPr>
                <w:tcW w:w="1627" w:type="dxa"/>
              </w:tcPr>
              <w:p w14:paraId="431C3D64" w14:textId="77777777" w:rsidR="008829F3" w:rsidRPr="00B07415" w:rsidRDefault="008829F3" w:rsidP="005F3C77">
                <w:pPr>
                  <w:jc w:val="center"/>
                </w:pPr>
                <w:r w:rsidRPr="00B07415">
                  <w:rPr>
                    <w:rStyle w:val="PlaceholderText"/>
                  </w:rPr>
                  <w:t>#</w:t>
                </w:r>
              </w:p>
            </w:tc>
          </w:sdtContent>
        </w:sdt>
      </w:tr>
      <w:tr w:rsidR="008829F3" w:rsidRPr="00B07415" w14:paraId="2CCF5AFC" w14:textId="77777777" w:rsidTr="44E48F2D">
        <w:tc>
          <w:tcPr>
            <w:tcW w:w="4802" w:type="dxa"/>
            <w:gridSpan w:val="2"/>
          </w:tcPr>
          <w:p w14:paraId="22822DCC" w14:textId="77777777" w:rsidR="008829F3" w:rsidRPr="00B07415" w:rsidRDefault="008829F3" w:rsidP="005F3C77">
            <w:pPr>
              <w:ind w:left="360"/>
              <w:rPr>
                <w:bCs/>
              </w:rPr>
            </w:pPr>
            <w:r w:rsidRPr="00B07415">
              <w:rPr>
                <w:bCs/>
              </w:rPr>
              <w:t>Number of consultations provided to the NICU</w:t>
            </w:r>
          </w:p>
        </w:tc>
        <w:sdt>
          <w:sdtPr>
            <w:rPr>
              <w:bCs/>
            </w:rPr>
            <w:id w:val="-1495180393"/>
            <w:placeholder>
              <w:docPart w:val="E1B4C3F56E384A858A8EFB7BDAC9CA2C"/>
            </w:placeholder>
            <w:showingPlcHdr/>
          </w:sdtPr>
          <w:sdtContent>
            <w:tc>
              <w:tcPr>
                <w:tcW w:w="1626" w:type="dxa"/>
                <w:gridSpan w:val="2"/>
              </w:tcPr>
              <w:p w14:paraId="7723A6F9" w14:textId="77777777" w:rsidR="008829F3" w:rsidRPr="00B07415" w:rsidRDefault="008829F3" w:rsidP="005F3C77">
                <w:pPr>
                  <w:jc w:val="center"/>
                </w:pPr>
                <w:r w:rsidRPr="00B07415">
                  <w:rPr>
                    <w:rStyle w:val="PlaceholderText"/>
                  </w:rPr>
                  <w:t>#</w:t>
                </w:r>
              </w:p>
            </w:tc>
          </w:sdtContent>
        </w:sdt>
        <w:sdt>
          <w:sdtPr>
            <w:rPr>
              <w:bCs/>
            </w:rPr>
            <w:id w:val="-181978250"/>
            <w:placeholder>
              <w:docPart w:val="654FB01845CA47A292BFD24DB13C27DD"/>
            </w:placeholder>
            <w:showingPlcHdr/>
          </w:sdtPr>
          <w:sdtContent>
            <w:tc>
              <w:tcPr>
                <w:tcW w:w="1627" w:type="dxa"/>
              </w:tcPr>
              <w:p w14:paraId="2DC9A3AE" w14:textId="77777777" w:rsidR="008829F3" w:rsidRPr="00B07415" w:rsidRDefault="008829F3" w:rsidP="005F3C77">
                <w:pPr>
                  <w:jc w:val="center"/>
                </w:pPr>
                <w:r w:rsidRPr="00B07415">
                  <w:rPr>
                    <w:rStyle w:val="PlaceholderText"/>
                  </w:rPr>
                  <w:t>#</w:t>
                </w:r>
              </w:p>
            </w:tc>
          </w:sdtContent>
        </w:sdt>
        <w:sdt>
          <w:sdtPr>
            <w:rPr>
              <w:bCs/>
            </w:rPr>
            <w:id w:val="1965918833"/>
            <w:placeholder>
              <w:docPart w:val="21F88E64F275466499DE90B49A0E1564"/>
            </w:placeholder>
            <w:showingPlcHdr/>
          </w:sdtPr>
          <w:sdtContent>
            <w:tc>
              <w:tcPr>
                <w:tcW w:w="1627" w:type="dxa"/>
              </w:tcPr>
              <w:p w14:paraId="2B99228E" w14:textId="77777777" w:rsidR="008829F3" w:rsidRPr="00B07415" w:rsidRDefault="008829F3" w:rsidP="005F3C77">
                <w:pPr>
                  <w:jc w:val="center"/>
                </w:pPr>
                <w:r w:rsidRPr="00B07415">
                  <w:rPr>
                    <w:rStyle w:val="PlaceholderText"/>
                  </w:rPr>
                  <w:t>#</w:t>
                </w:r>
              </w:p>
            </w:tc>
          </w:sdtContent>
        </w:sdt>
      </w:tr>
      <w:tr w:rsidR="008829F3" w:rsidRPr="00B07415" w14:paraId="54341A6D" w14:textId="77777777" w:rsidTr="44E48F2D">
        <w:tc>
          <w:tcPr>
            <w:tcW w:w="4802" w:type="dxa"/>
            <w:gridSpan w:val="2"/>
          </w:tcPr>
          <w:p w14:paraId="29E22E45" w14:textId="77777777" w:rsidR="008829F3" w:rsidRPr="00B07415" w:rsidRDefault="008829F3" w:rsidP="005F3C77">
            <w:pPr>
              <w:ind w:left="360"/>
              <w:rPr>
                <w:bCs/>
              </w:rPr>
            </w:pPr>
            <w:r w:rsidRPr="00B07415">
              <w:rPr>
                <w:bCs/>
              </w:rPr>
              <w:t>Number of consultations provided to the PICU</w:t>
            </w:r>
          </w:p>
        </w:tc>
        <w:sdt>
          <w:sdtPr>
            <w:rPr>
              <w:bCs/>
            </w:rPr>
            <w:id w:val="1576704604"/>
            <w:placeholder>
              <w:docPart w:val="A11214BE26BB46E3B5F85043FB6B77F8"/>
            </w:placeholder>
            <w:showingPlcHdr/>
          </w:sdtPr>
          <w:sdtContent>
            <w:tc>
              <w:tcPr>
                <w:tcW w:w="1626" w:type="dxa"/>
                <w:gridSpan w:val="2"/>
              </w:tcPr>
              <w:p w14:paraId="6515D3CC" w14:textId="77777777" w:rsidR="008829F3" w:rsidRPr="00B07415" w:rsidRDefault="008829F3" w:rsidP="005F3C77">
                <w:pPr>
                  <w:jc w:val="center"/>
                </w:pPr>
                <w:r w:rsidRPr="00B07415">
                  <w:rPr>
                    <w:rStyle w:val="PlaceholderText"/>
                  </w:rPr>
                  <w:t>#</w:t>
                </w:r>
              </w:p>
            </w:tc>
          </w:sdtContent>
        </w:sdt>
        <w:sdt>
          <w:sdtPr>
            <w:rPr>
              <w:bCs/>
            </w:rPr>
            <w:id w:val="462245044"/>
            <w:placeholder>
              <w:docPart w:val="303256C98F204BA7A2470CF6BB03DD06"/>
            </w:placeholder>
            <w:showingPlcHdr/>
          </w:sdtPr>
          <w:sdtContent>
            <w:tc>
              <w:tcPr>
                <w:tcW w:w="1627" w:type="dxa"/>
              </w:tcPr>
              <w:p w14:paraId="116B24EF" w14:textId="77777777" w:rsidR="008829F3" w:rsidRPr="00B07415" w:rsidRDefault="008829F3" w:rsidP="005F3C77">
                <w:pPr>
                  <w:jc w:val="center"/>
                </w:pPr>
                <w:r w:rsidRPr="00B07415">
                  <w:rPr>
                    <w:rStyle w:val="PlaceholderText"/>
                  </w:rPr>
                  <w:t>#</w:t>
                </w:r>
              </w:p>
            </w:tc>
          </w:sdtContent>
        </w:sdt>
        <w:sdt>
          <w:sdtPr>
            <w:rPr>
              <w:bCs/>
            </w:rPr>
            <w:id w:val="-549298788"/>
            <w:placeholder>
              <w:docPart w:val="73DDA7B6AD6B42869FEAEB5A0003F018"/>
            </w:placeholder>
            <w:showingPlcHdr/>
          </w:sdtPr>
          <w:sdtContent>
            <w:tc>
              <w:tcPr>
                <w:tcW w:w="1627" w:type="dxa"/>
              </w:tcPr>
              <w:p w14:paraId="5674A6E9" w14:textId="77777777" w:rsidR="008829F3" w:rsidRPr="00B07415" w:rsidRDefault="008829F3" w:rsidP="005F3C77">
                <w:pPr>
                  <w:jc w:val="center"/>
                </w:pPr>
                <w:r w:rsidRPr="00B07415">
                  <w:rPr>
                    <w:rStyle w:val="PlaceholderText"/>
                  </w:rPr>
                  <w:t>#</w:t>
                </w:r>
              </w:p>
            </w:tc>
          </w:sdtContent>
        </w:sdt>
      </w:tr>
      <w:tr w:rsidR="008829F3" w:rsidRPr="00B07415" w14:paraId="040A3FC7" w14:textId="77777777" w:rsidTr="44E48F2D">
        <w:tc>
          <w:tcPr>
            <w:tcW w:w="4802" w:type="dxa"/>
            <w:gridSpan w:val="2"/>
          </w:tcPr>
          <w:p w14:paraId="6DE6A302" w14:textId="77777777" w:rsidR="008829F3" w:rsidRPr="00B07415" w:rsidRDefault="008829F3" w:rsidP="005F3C77">
            <w:pPr>
              <w:rPr>
                <w:bCs/>
              </w:rPr>
            </w:pPr>
            <w:r w:rsidRPr="00B07415">
              <w:rPr>
                <w:bCs/>
              </w:rPr>
              <w:t>Average daily census of patients on the pediatric pulmonology service, including consultations</w:t>
            </w:r>
          </w:p>
        </w:tc>
        <w:sdt>
          <w:sdtPr>
            <w:rPr>
              <w:bCs/>
            </w:rPr>
            <w:id w:val="-1860502800"/>
            <w:placeholder>
              <w:docPart w:val="35A9A2FFCC114C249B9B2A93F3857A3C"/>
            </w:placeholder>
            <w:showingPlcHdr/>
          </w:sdtPr>
          <w:sdtContent>
            <w:tc>
              <w:tcPr>
                <w:tcW w:w="1626" w:type="dxa"/>
                <w:gridSpan w:val="2"/>
              </w:tcPr>
              <w:p w14:paraId="440874A5" w14:textId="77777777" w:rsidR="008829F3" w:rsidRPr="00B07415" w:rsidRDefault="008829F3" w:rsidP="005F3C77">
                <w:pPr>
                  <w:jc w:val="center"/>
                </w:pPr>
                <w:r w:rsidRPr="00B07415">
                  <w:rPr>
                    <w:rStyle w:val="PlaceholderText"/>
                  </w:rPr>
                  <w:t>#</w:t>
                </w:r>
              </w:p>
            </w:tc>
          </w:sdtContent>
        </w:sdt>
        <w:sdt>
          <w:sdtPr>
            <w:rPr>
              <w:bCs/>
            </w:rPr>
            <w:id w:val="689411905"/>
            <w:placeholder>
              <w:docPart w:val="15CEB8B83102499CB91DC7A7300F6A20"/>
            </w:placeholder>
            <w:showingPlcHdr/>
          </w:sdtPr>
          <w:sdtContent>
            <w:tc>
              <w:tcPr>
                <w:tcW w:w="1627" w:type="dxa"/>
              </w:tcPr>
              <w:p w14:paraId="136FAD98" w14:textId="77777777" w:rsidR="008829F3" w:rsidRPr="00B07415" w:rsidRDefault="008829F3" w:rsidP="005F3C77">
                <w:pPr>
                  <w:jc w:val="center"/>
                </w:pPr>
                <w:r w:rsidRPr="00B07415">
                  <w:rPr>
                    <w:rStyle w:val="PlaceholderText"/>
                  </w:rPr>
                  <w:t>#</w:t>
                </w:r>
              </w:p>
            </w:tc>
          </w:sdtContent>
        </w:sdt>
        <w:sdt>
          <w:sdtPr>
            <w:rPr>
              <w:bCs/>
            </w:rPr>
            <w:id w:val="80337965"/>
            <w:placeholder>
              <w:docPart w:val="8E1E6A822D9F4FA2A3CBAC802118352E"/>
            </w:placeholder>
            <w:showingPlcHdr/>
          </w:sdtPr>
          <w:sdtContent>
            <w:tc>
              <w:tcPr>
                <w:tcW w:w="1627" w:type="dxa"/>
              </w:tcPr>
              <w:p w14:paraId="3E6356EB" w14:textId="77777777" w:rsidR="008829F3" w:rsidRPr="00B07415" w:rsidRDefault="008829F3" w:rsidP="005F3C77">
                <w:pPr>
                  <w:jc w:val="center"/>
                </w:pPr>
                <w:r w:rsidRPr="00B07415">
                  <w:rPr>
                    <w:rStyle w:val="PlaceholderText"/>
                  </w:rPr>
                  <w:t>#</w:t>
                </w:r>
              </w:p>
            </w:tc>
          </w:sdtContent>
        </w:sdt>
      </w:tr>
      <w:tr w:rsidR="008829F3" w:rsidRPr="00B07415" w14:paraId="777D1B44" w14:textId="77777777" w:rsidTr="44E48F2D">
        <w:tc>
          <w:tcPr>
            <w:tcW w:w="4802" w:type="dxa"/>
            <w:gridSpan w:val="2"/>
          </w:tcPr>
          <w:p w14:paraId="183D76EF" w14:textId="77777777" w:rsidR="008829F3" w:rsidRPr="00B07415" w:rsidRDefault="008829F3" w:rsidP="005F3C77">
            <w:pPr>
              <w:rPr>
                <w:kern w:val="2"/>
              </w:rPr>
            </w:pPr>
            <w:r w:rsidRPr="00B07415">
              <w:rPr>
                <w:bCs/>
              </w:rPr>
              <w:t>Number of patients requiring follow-up care by pulmonology service as outpatients during 12-month period reported</w:t>
            </w:r>
          </w:p>
        </w:tc>
        <w:sdt>
          <w:sdtPr>
            <w:rPr>
              <w:bCs/>
            </w:rPr>
            <w:id w:val="44263462"/>
            <w:placeholder>
              <w:docPart w:val="EE58712C6C9241718174888022812C8E"/>
            </w:placeholder>
            <w:showingPlcHdr/>
          </w:sdtPr>
          <w:sdtContent>
            <w:tc>
              <w:tcPr>
                <w:tcW w:w="1626" w:type="dxa"/>
                <w:gridSpan w:val="2"/>
              </w:tcPr>
              <w:p w14:paraId="090866CD" w14:textId="77777777" w:rsidR="008829F3" w:rsidRPr="00B07415" w:rsidRDefault="008829F3" w:rsidP="005F3C77">
                <w:pPr>
                  <w:jc w:val="center"/>
                </w:pPr>
                <w:r w:rsidRPr="00B07415">
                  <w:rPr>
                    <w:rStyle w:val="PlaceholderText"/>
                  </w:rPr>
                  <w:t>#</w:t>
                </w:r>
              </w:p>
            </w:tc>
          </w:sdtContent>
        </w:sdt>
        <w:sdt>
          <w:sdtPr>
            <w:rPr>
              <w:bCs/>
            </w:rPr>
            <w:id w:val="-534424036"/>
            <w:placeholder>
              <w:docPart w:val="E6714DD46B6044DBA2CC0D10C82F0F36"/>
            </w:placeholder>
            <w:showingPlcHdr/>
          </w:sdtPr>
          <w:sdtContent>
            <w:tc>
              <w:tcPr>
                <w:tcW w:w="1627" w:type="dxa"/>
              </w:tcPr>
              <w:p w14:paraId="225C6DE3" w14:textId="77777777" w:rsidR="008829F3" w:rsidRPr="00B07415" w:rsidRDefault="008829F3" w:rsidP="005F3C77">
                <w:pPr>
                  <w:jc w:val="center"/>
                </w:pPr>
                <w:r w:rsidRPr="00B07415">
                  <w:rPr>
                    <w:rStyle w:val="PlaceholderText"/>
                  </w:rPr>
                  <w:t>#</w:t>
                </w:r>
              </w:p>
            </w:tc>
          </w:sdtContent>
        </w:sdt>
        <w:sdt>
          <w:sdtPr>
            <w:rPr>
              <w:bCs/>
            </w:rPr>
            <w:id w:val="-1257977623"/>
            <w:placeholder>
              <w:docPart w:val="1ED23B05C52E42E0AB2F058692B46494"/>
            </w:placeholder>
            <w:showingPlcHdr/>
          </w:sdtPr>
          <w:sdtContent>
            <w:tc>
              <w:tcPr>
                <w:tcW w:w="1627" w:type="dxa"/>
              </w:tcPr>
              <w:p w14:paraId="4EF065C5" w14:textId="77777777" w:rsidR="008829F3" w:rsidRPr="00B07415" w:rsidRDefault="008829F3" w:rsidP="005F3C77">
                <w:pPr>
                  <w:jc w:val="center"/>
                </w:pPr>
                <w:r w:rsidRPr="00B07415">
                  <w:rPr>
                    <w:rStyle w:val="PlaceholderText"/>
                  </w:rPr>
                  <w:t>#</w:t>
                </w:r>
              </w:p>
            </w:tc>
          </w:sdtContent>
        </w:sdt>
      </w:tr>
    </w:tbl>
    <w:p w14:paraId="446809E1" w14:textId="2119E698" w:rsidR="44E48F2D" w:rsidRDefault="44E48F2D" w:rsidP="00267DBA"/>
    <w:p w14:paraId="2F68F200" w14:textId="51F57962" w:rsidR="008829F3" w:rsidRPr="00005460" w:rsidRDefault="008829F3" w:rsidP="00BD64BD">
      <w:pPr>
        <w:numPr>
          <w:ilvl w:val="0"/>
          <w:numId w:val="7"/>
        </w:numPr>
        <w:ind w:left="360"/>
      </w:pPr>
      <w:r w:rsidRPr="00005460">
        <w:rPr>
          <w:kern w:val="2"/>
        </w:rPr>
        <w:t>Provide the following information for the most recent 12-month academic or calendar year for each site used to provide a specific required experience, such as transplant, cardiology, intensive care, etc.</w:t>
      </w:r>
      <w:r w:rsidRPr="00005460">
        <w:rPr>
          <w:b/>
          <w:bCs/>
        </w:rPr>
        <w:t xml:space="preserve"> </w:t>
      </w:r>
      <w:r w:rsidRPr="44E48F2D">
        <w:t>Duplicate this table as necessary.</w:t>
      </w:r>
      <w:r w:rsidRPr="00005460">
        <w:rPr>
          <w:kern w:val="2"/>
        </w:rPr>
        <w:t xml:space="preserve"> </w:t>
      </w:r>
      <w:r w:rsidRPr="00005460">
        <w:rPr>
          <w:b/>
          <w:bCs/>
        </w:rPr>
        <w:t>Note the same timeframe should be used throughout the forms.</w:t>
      </w:r>
    </w:p>
    <w:p w14:paraId="42A83549" w14:textId="77777777" w:rsidR="00005460" w:rsidRPr="00B07415" w:rsidRDefault="00005460" w:rsidP="00005460">
      <w:pPr>
        <w:ind w:left="360"/>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935"/>
        <w:gridCol w:w="2867"/>
        <w:gridCol w:w="1006"/>
        <w:gridCol w:w="620"/>
        <w:gridCol w:w="1627"/>
        <w:gridCol w:w="1627"/>
      </w:tblGrid>
      <w:tr w:rsidR="008829F3" w:rsidRPr="00B07415" w14:paraId="2D64BEAC" w14:textId="77777777" w:rsidTr="00B521FC">
        <w:trPr>
          <w:cantSplit/>
        </w:trPr>
        <w:tc>
          <w:tcPr>
            <w:tcW w:w="1935" w:type="dxa"/>
            <w:shd w:val="clear" w:color="auto" w:fill="auto"/>
            <w:vAlign w:val="center"/>
          </w:tcPr>
          <w:p w14:paraId="6818BAEC" w14:textId="77777777" w:rsidR="008829F3" w:rsidRPr="00B07415" w:rsidRDefault="008829F3" w:rsidP="005F3C77">
            <w:pPr>
              <w:rPr>
                <w:b/>
              </w:rPr>
            </w:pPr>
            <w:r w:rsidRPr="00B07415">
              <w:rPr>
                <w:b/>
              </w:rPr>
              <w:t>Inclusive dates:</w:t>
            </w:r>
          </w:p>
        </w:tc>
        <w:tc>
          <w:tcPr>
            <w:tcW w:w="3873" w:type="dxa"/>
            <w:gridSpan w:val="2"/>
            <w:shd w:val="clear" w:color="auto" w:fill="auto"/>
            <w:vAlign w:val="center"/>
          </w:tcPr>
          <w:p w14:paraId="17C7D02B" w14:textId="77777777" w:rsidR="008829F3" w:rsidRPr="00B07415" w:rsidRDefault="008829F3" w:rsidP="005F3C77">
            <w:r w:rsidRPr="00B07415">
              <w:rPr>
                <w:b/>
              </w:rPr>
              <w:t>From:</w:t>
            </w:r>
            <w:r w:rsidRPr="00B07415">
              <w:t xml:space="preserve"> </w:t>
            </w:r>
            <w:sdt>
              <w:sdtPr>
                <w:id w:val="221026518"/>
                <w:placeholder>
                  <w:docPart w:val="ABBD83F15C0A43E4A0B704EFF178F721"/>
                </w:placeholder>
                <w:showingPlcHdr/>
                <w:date>
                  <w:dateFormat w:val="M/d/yy"/>
                  <w:lid w:val="en-US"/>
                  <w:storeMappedDataAs w:val="dateTime"/>
                  <w:calendar w:val="gregorian"/>
                </w:date>
              </w:sdtPr>
              <w:sdtContent>
                <w:r w:rsidRPr="00B07415">
                  <w:rPr>
                    <w:rStyle w:val="PlaceholderText"/>
                  </w:rPr>
                  <w:t>Click here to enter a date.</w:t>
                </w:r>
              </w:sdtContent>
            </w:sdt>
          </w:p>
        </w:tc>
        <w:tc>
          <w:tcPr>
            <w:tcW w:w="3874" w:type="dxa"/>
            <w:gridSpan w:val="3"/>
            <w:shd w:val="clear" w:color="auto" w:fill="auto"/>
            <w:vAlign w:val="center"/>
          </w:tcPr>
          <w:p w14:paraId="6789D2B1" w14:textId="77777777" w:rsidR="008829F3" w:rsidRPr="00B07415" w:rsidRDefault="008829F3" w:rsidP="005F3C77">
            <w:r w:rsidRPr="00B07415">
              <w:rPr>
                <w:b/>
              </w:rPr>
              <w:t xml:space="preserve">To: </w:t>
            </w:r>
            <w:sdt>
              <w:sdtPr>
                <w:id w:val="-1720741885"/>
                <w:placeholder>
                  <w:docPart w:val="6DF242430FCB4D2D9154B574ACD6ABDD"/>
                </w:placeholder>
                <w:showingPlcHdr/>
                <w:date>
                  <w:dateFormat w:val="M/d/yy"/>
                  <w:lid w:val="en-US"/>
                  <w:storeMappedDataAs w:val="dateTime"/>
                  <w:calendar w:val="gregorian"/>
                </w:date>
              </w:sdtPr>
              <w:sdtContent>
                <w:r w:rsidRPr="00B07415">
                  <w:rPr>
                    <w:rStyle w:val="PlaceholderText"/>
                  </w:rPr>
                  <w:t>Click here to enter a date.</w:t>
                </w:r>
              </w:sdtContent>
            </w:sdt>
          </w:p>
        </w:tc>
      </w:tr>
      <w:tr w:rsidR="008829F3" w:rsidRPr="00B07415" w14:paraId="5718B36F" w14:textId="77777777" w:rsidTr="005F3C77">
        <w:trPr>
          <w:cantSplit/>
          <w:tblHeader/>
        </w:trPr>
        <w:tc>
          <w:tcPr>
            <w:tcW w:w="4802" w:type="dxa"/>
            <w:gridSpan w:val="2"/>
            <w:shd w:val="clear" w:color="auto" w:fill="CCCCCC"/>
          </w:tcPr>
          <w:p w14:paraId="516A85DC" w14:textId="77777777" w:rsidR="008829F3" w:rsidRPr="00B07415" w:rsidRDefault="008829F3" w:rsidP="005F3C77">
            <w:pPr>
              <w:widowControl w:val="0"/>
              <w:autoSpaceDE w:val="0"/>
              <w:autoSpaceDN w:val="0"/>
              <w:adjustRightInd w:val="0"/>
              <w:rPr>
                <w:kern w:val="2"/>
              </w:rPr>
            </w:pPr>
          </w:p>
        </w:tc>
        <w:tc>
          <w:tcPr>
            <w:tcW w:w="1626" w:type="dxa"/>
            <w:gridSpan w:val="2"/>
            <w:shd w:val="clear" w:color="auto" w:fill="CCCCCC"/>
            <w:vAlign w:val="bottom"/>
          </w:tcPr>
          <w:p w14:paraId="7E9E3557" w14:textId="77777777" w:rsidR="008829F3" w:rsidRPr="00B07415" w:rsidRDefault="008829F3" w:rsidP="005F3C77">
            <w:pPr>
              <w:jc w:val="center"/>
              <w:rPr>
                <w:b/>
                <w:color w:val="000000"/>
                <w:kern w:val="2"/>
              </w:rPr>
            </w:pPr>
            <w:r w:rsidRPr="00B07415">
              <w:rPr>
                <w:b/>
                <w:color w:val="000000"/>
                <w:kern w:val="2"/>
              </w:rPr>
              <w:t>Site #1</w:t>
            </w:r>
          </w:p>
        </w:tc>
        <w:tc>
          <w:tcPr>
            <w:tcW w:w="1627" w:type="dxa"/>
            <w:shd w:val="clear" w:color="auto" w:fill="CCCCCC"/>
            <w:vAlign w:val="bottom"/>
          </w:tcPr>
          <w:p w14:paraId="16714471" w14:textId="77777777" w:rsidR="008829F3" w:rsidRPr="00B07415" w:rsidRDefault="008829F3" w:rsidP="005F3C77">
            <w:pPr>
              <w:jc w:val="center"/>
              <w:rPr>
                <w:b/>
                <w:color w:val="000000"/>
                <w:kern w:val="2"/>
              </w:rPr>
            </w:pPr>
            <w:r w:rsidRPr="00B07415">
              <w:rPr>
                <w:b/>
                <w:color w:val="000000"/>
                <w:kern w:val="2"/>
              </w:rPr>
              <w:t>Site #2</w:t>
            </w:r>
          </w:p>
        </w:tc>
        <w:tc>
          <w:tcPr>
            <w:tcW w:w="1627" w:type="dxa"/>
            <w:shd w:val="clear" w:color="auto" w:fill="CCCCCC"/>
            <w:vAlign w:val="bottom"/>
          </w:tcPr>
          <w:p w14:paraId="125B6404" w14:textId="77777777" w:rsidR="008829F3" w:rsidRPr="00B07415" w:rsidRDefault="008829F3" w:rsidP="005F3C77">
            <w:pPr>
              <w:jc w:val="center"/>
              <w:rPr>
                <w:b/>
                <w:color w:val="000000"/>
                <w:kern w:val="2"/>
              </w:rPr>
            </w:pPr>
            <w:r w:rsidRPr="00B07415">
              <w:rPr>
                <w:b/>
                <w:color w:val="000000"/>
                <w:kern w:val="2"/>
              </w:rPr>
              <w:t>Site #3</w:t>
            </w:r>
          </w:p>
        </w:tc>
      </w:tr>
      <w:tr w:rsidR="008829F3" w:rsidRPr="00B07415" w14:paraId="422DB255" w14:textId="77777777" w:rsidTr="005F3C77">
        <w:trPr>
          <w:cantSplit/>
        </w:trPr>
        <w:tc>
          <w:tcPr>
            <w:tcW w:w="4802" w:type="dxa"/>
            <w:gridSpan w:val="2"/>
          </w:tcPr>
          <w:p w14:paraId="69A89C30" w14:textId="77777777" w:rsidR="008829F3" w:rsidRPr="00B07415" w:rsidRDefault="008829F3" w:rsidP="005F3C77">
            <w:pPr>
              <w:widowControl w:val="0"/>
              <w:autoSpaceDE w:val="0"/>
              <w:autoSpaceDN w:val="0"/>
              <w:adjustRightInd w:val="0"/>
              <w:rPr>
                <w:bCs/>
              </w:rPr>
            </w:pPr>
            <w:r w:rsidRPr="00B07415">
              <w:rPr>
                <w:bCs/>
              </w:rPr>
              <w:t>Name of service:</w:t>
            </w:r>
          </w:p>
        </w:tc>
        <w:sdt>
          <w:sdtPr>
            <w:id w:val="319777268"/>
            <w:placeholder>
              <w:docPart w:val="F1C29D8937BD4C2D9113F4338F145AB5"/>
            </w:placeholder>
            <w:showingPlcHdr/>
            <w:text/>
          </w:sdtPr>
          <w:sdtContent>
            <w:tc>
              <w:tcPr>
                <w:tcW w:w="4880" w:type="dxa"/>
                <w:gridSpan w:val="4"/>
              </w:tcPr>
              <w:p w14:paraId="047CC8BD" w14:textId="77777777" w:rsidR="008829F3" w:rsidRPr="00B07415" w:rsidRDefault="008829F3" w:rsidP="005F3C77">
                <w:pPr>
                  <w:widowControl w:val="0"/>
                  <w:autoSpaceDE w:val="0"/>
                  <w:autoSpaceDN w:val="0"/>
                  <w:adjustRightInd w:val="0"/>
                  <w:rPr>
                    <w:kern w:val="2"/>
                  </w:rPr>
                </w:pPr>
                <w:r w:rsidRPr="00B07415">
                  <w:rPr>
                    <w:rStyle w:val="PlaceholderText"/>
                  </w:rPr>
                  <w:t>Click here to enter text.</w:t>
                </w:r>
              </w:p>
            </w:tc>
          </w:sdtContent>
        </w:sdt>
      </w:tr>
      <w:tr w:rsidR="008829F3" w:rsidRPr="00B07415" w14:paraId="30F6EC0F" w14:textId="77777777" w:rsidTr="005F3C77">
        <w:trPr>
          <w:cantSplit/>
        </w:trPr>
        <w:tc>
          <w:tcPr>
            <w:tcW w:w="4802" w:type="dxa"/>
            <w:gridSpan w:val="2"/>
          </w:tcPr>
          <w:p w14:paraId="6E1F3F24" w14:textId="77777777" w:rsidR="008829F3" w:rsidRPr="00B07415" w:rsidRDefault="008829F3" w:rsidP="005F3C77">
            <w:pPr>
              <w:widowControl w:val="0"/>
              <w:autoSpaceDE w:val="0"/>
              <w:autoSpaceDN w:val="0"/>
              <w:adjustRightInd w:val="0"/>
              <w:rPr>
                <w:bCs/>
              </w:rPr>
            </w:pPr>
            <w:r w:rsidRPr="00B07415">
              <w:rPr>
                <w:bCs/>
              </w:rPr>
              <w:t>Total number of fellows and residents on the service</w:t>
            </w:r>
          </w:p>
        </w:tc>
        <w:tc>
          <w:tcPr>
            <w:tcW w:w="1626" w:type="dxa"/>
            <w:gridSpan w:val="2"/>
          </w:tcPr>
          <w:p w14:paraId="3FC6473B" w14:textId="77777777" w:rsidR="008829F3" w:rsidRPr="00B07415" w:rsidRDefault="00000000" w:rsidP="005F3C77">
            <w:pPr>
              <w:jc w:val="center"/>
            </w:pPr>
            <w:sdt>
              <w:sdtPr>
                <w:rPr>
                  <w:bCs/>
                </w:rPr>
                <w:id w:val="34550448"/>
                <w:placeholder>
                  <w:docPart w:val="2217855F4BE04FA5B4896391EDD85E3A"/>
                </w:placeholder>
                <w:showingPlcHdr/>
                <w:docPartList>
                  <w:docPartGallery w:val="Quick Parts"/>
                </w:docPartList>
              </w:sdtPr>
              <w:sdtContent>
                <w:r w:rsidR="008829F3" w:rsidRPr="00B07415">
                  <w:rPr>
                    <w:rStyle w:val="PlaceholderText"/>
                  </w:rPr>
                  <w:t>#</w:t>
                </w:r>
              </w:sdtContent>
            </w:sdt>
          </w:p>
        </w:tc>
        <w:tc>
          <w:tcPr>
            <w:tcW w:w="1627" w:type="dxa"/>
          </w:tcPr>
          <w:p w14:paraId="34A785B7" w14:textId="77777777" w:rsidR="008829F3" w:rsidRPr="00B07415" w:rsidRDefault="00000000" w:rsidP="005F3C77">
            <w:pPr>
              <w:jc w:val="center"/>
            </w:pPr>
            <w:sdt>
              <w:sdtPr>
                <w:rPr>
                  <w:bCs/>
                </w:rPr>
                <w:id w:val="-768534393"/>
                <w:placeholder>
                  <w:docPart w:val="76FE9686C1AC44B1AE32EA8B5793AEF3"/>
                </w:placeholder>
                <w:showingPlcHdr/>
                <w:docPartList>
                  <w:docPartGallery w:val="Quick Parts"/>
                </w:docPartList>
              </w:sdtPr>
              <w:sdtContent>
                <w:r w:rsidR="008829F3" w:rsidRPr="00B07415">
                  <w:rPr>
                    <w:rStyle w:val="PlaceholderText"/>
                  </w:rPr>
                  <w:t>#</w:t>
                </w:r>
              </w:sdtContent>
            </w:sdt>
          </w:p>
        </w:tc>
        <w:tc>
          <w:tcPr>
            <w:tcW w:w="1627" w:type="dxa"/>
          </w:tcPr>
          <w:p w14:paraId="19C18ACF" w14:textId="77777777" w:rsidR="008829F3" w:rsidRPr="00B07415" w:rsidRDefault="00000000" w:rsidP="005F3C77">
            <w:pPr>
              <w:jc w:val="center"/>
            </w:pPr>
            <w:sdt>
              <w:sdtPr>
                <w:rPr>
                  <w:bCs/>
                </w:rPr>
                <w:id w:val="824086628"/>
                <w:placeholder>
                  <w:docPart w:val="76E0440749F049E69AEC5C7A46D3F060"/>
                </w:placeholder>
                <w:showingPlcHdr/>
                <w:docPartList>
                  <w:docPartGallery w:val="Quick Parts"/>
                </w:docPartList>
              </w:sdtPr>
              <w:sdtContent>
                <w:r w:rsidR="008829F3" w:rsidRPr="00B07415">
                  <w:rPr>
                    <w:rStyle w:val="PlaceholderText"/>
                  </w:rPr>
                  <w:t>#</w:t>
                </w:r>
              </w:sdtContent>
            </w:sdt>
          </w:p>
        </w:tc>
      </w:tr>
      <w:tr w:rsidR="008829F3" w:rsidRPr="00B07415" w14:paraId="25BE1589" w14:textId="77777777" w:rsidTr="005F3C77">
        <w:trPr>
          <w:cantSplit/>
        </w:trPr>
        <w:tc>
          <w:tcPr>
            <w:tcW w:w="4802" w:type="dxa"/>
            <w:gridSpan w:val="2"/>
          </w:tcPr>
          <w:p w14:paraId="0BCAD285" w14:textId="77777777" w:rsidR="008829F3" w:rsidRPr="00B07415" w:rsidRDefault="008829F3" w:rsidP="005F3C77">
            <w:pPr>
              <w:widowControl w:val="0"/>
              <w:autoSpaceDE w:val="0"/>
              <w:autoSpaceDN w:val="0"/>
              <w:adjustRightInd w:val="0"/>
              <w:rPr>
                <w:kern w:val="2"/>
              </w:rPr>
            </w:pPr>
            <w:r w:rsidRPr="00B07415">
              <w:rPr>
                <w:bCs/>
              </w:rPr>
              <w:t>Total number of admissions to the service</w:t>
            </w:r>
          </w:p>
        </w:tc>
        <w:tc>
          <w:tcPr>
            <w:tcW w:w="1626" w:type="dxa"/>
            <w:gridSpan w:val="2"/>
          </w:tcPr>
          <w:p w14:paraId="7EFAEE56" w14:textId="77777777" w:rsidR="008829F3" w:rsidRPr="00B07415" w:rsidRDefault="00000000" w:rsidP="005F3C77">
            <w:pPr>
              <w:jc w:val="center"/>
            </w:pPr>
            <w:sdt>
              <w:sdtPr>
                <w:rPr>
                  <w:bCs/>
                </w:rPr>
                <w:id w:val="-1417005706"/>
                <w:placeholder>
                  <w:docPart w:val="E4C05E15EBDF41B4B21E3C0C47117FAF"/>
                </w:placeholder>
                <w:showingPlcHdr/>
                <w:docPartList>
                  <w:docPartGallery w:val="Quick Parts"/>
                </w:docPartList>
              </w:sdtPr>
              <w:sdtContent>
                <w:r w:rsidR="008829F3" w:rsidRPr="00B07415">
                  <w:rPr>
                    <w:rStyle w:val="PlaceholderText"/>
                  </w:rPr>
                  <w:t>#</w:t>
                </w:r>
              </w:sdtContent>
            </w:sdt>
          </w:p>
        </w:tc>
        <w:tc>
          <w:tcPr>
            <w:tcW w:w="1627" w:type="dxa"/>
          </w:tcPr>
          <w:p w14:paraId="7B965804" w14:textId="47BA6887" w:rsidR="008829F3" w:rsidRPr="00B07415" w:rsidRDefault="00000000" w:rsidP="005F3C77">
            <w:pPr>
              <w:jc w:val="center"/>
            </w:pPr>
            <w:sdt>
              <w:sdtPr>
                <w:rPr>
                  <w:bCs/>
                </w:rPr>
                <w:id w:val="856627921"/>
                <w:placeholder>
                  <w:docPart w:val="267C64ACD06643F2A2B11A1E8F9C7A42"/>
                </w:placeholder>
                <w:docPartList>
                  <w:docPartGallery w:val="Quick Parts"/>
                </w:docPartList>
              </w:sdtPr>
              <w:sdtContent>
                <w:sdt>
                  <w:sdtPr>
                    <w:rPr>
                      <w:bCs/>
                    </w:rPr>
                    <w:id w:val="718942487"/>
                    <w:placeholder>
                      <w:docPart w:val="FCCE31FE947E4B5497EC337E54056501"/>
                    </w:placeholder>
                    <w:showingPlcHdr/>
                    <w:docPartList>
                      <w:docPartGallery w:val="Quick Parts"/>
                    </w:docPartList>
                  </w:sdtPr>
                  <w:sdtContent>
                    <w:r w:rsidR="00A315E6" w:rsidRPr="00B07415">
                      <w:rPr>
                        <w:rStyle w:val="PlaceholderText"/>
                      </w:rPr>
                      <w:t>#</w:t>
                    </w:r>
                  </w:sdtContent>
                </w:sdt>
              </w:sdtContent>
            </w:sdt>
          </w:p>
        </w:tc>
        <w:tc>
          <w:tcPr>
            <w:tcW w:w="1627" w:type="dxa"/>
          </w:tcPr>
          <w:p w14:paraId="51BB9E8B" w14:textId="77777777" w:rsidR="008829F3" w:rsidRPr="00B07415" w:rsidRDefault="00000000" w:rsidP="005F3C77">
            <w:pPr>
              <w:jc w:val="center"/>
            </w:pPr>
            <w:sdt>
              <w:sdtPr>
                <w:rPr>
                  <w:bCs/>
                </w:rPr>
                <w:id w:val="95297943"/>
                <w:placeholder>
                  <w:docPart w:val="073AB462DAFB4C91BD519FD9AC841F93"/>
                </w:placeholder>
                <w:showingPlcHdr/>
                <w:docPartList>
                  <w:docPartGallery w:val="Quick Parts"/>
                </w:docPartList>
              </w:sdtPr>
              <w:sdtContent>
                <w:r w:rsidR="008829F3" w:rsidRPr="00B07415">
                  <w:rPr>
                    <w:rStyle w:val="PlaceholderText"/>
                  </w:rPr>
                  <w:t>#</w:t>
                </w:r>
              </w:sdtContent>
            </w:sdt>
          </w:p>
        </w:tc>
      </w:tr>
      <w:tr w:rsidR="00A315E6" w:rsidRPr="00B07415" w14:paraId="141C1F21" w14:textId="77777777" w:rsidTr="005F3C77">
        <w:trPr>
          <w:cantSplit/>
        </w:trPr>
        <w:tc>
          <w:tcPr>
            <w:tcW w:w="4802" w:type="dxa"/>
            <w:gridSpan w:val="2"/>
          </w:tcPr>
          <w:p w14:paraId="084CF6D9" w14:textId="77777777" w:rsidR="00A315E6" w:rsidRPr="00B07415" w:rsidRDefault="00A315E6" w:rsidP="00A315E6">
            <w:pPr>
              <w:widowControl w:val="0"/>
              <w:autoSpaceDE w:val="0"/>
              <w:autoSpaceDN w:val="0"/>
              <w:adjustRightInd w:val="0"/>
              <w:rPr>
                <w:bCs/>
              </w:rPr>
            </w:pPr>
            <w:r w:rsidRPr="00B07415">
              <w:rPr>
                <w:bCs/>
              </w:rPr>
              <w:t>Number of new patients admitted each year (“new” refers to those who are seen by members of the service for the first time.)</w:t>
            </w:r>
          </w:p>
        </w:tc>
        <w:tc>
          <w:tcPr>
            <w:tcW w:w="1626" w:type="dxa"/>
            <w:gridSpan w:val="2"/>
          </w:tcPr>
          <w:p w14:paraId="0BA6A0A7" w14:textId="5AEDE1F9" w:rsidR="00A315E6" w:rsidRPr="00B07415" w:rsidRDefault="00000000" w:rsidP="00A315E6">
            <w:pPr>
              <w:jc w:val="center"/>
            </w:pPr>
            <w:sdt>
              <w:sdtPr>
                <w:rPr>
                  <w:bCs/>
                </w:rPr>
                <w:id w:val="145407061"/>
                <w:placeholder>
                  <w:docPart w:val="089126CCFD2D45F392A72A264005C291"/>
                </w:placeholder>
                <w:showingPlcHdr/>
                <w:docPartList>
                  <w:docPartGallery w:val="Quick Parts"/>
                </w:docPartList>
              </w:sdtPr>
              <w:sdtContent>
                <w:r w:rsidR="00A315E6" w:rsidRPr="00B7227A">
                  <w:rPr>
                    <w:rStyle w:val="PlaceholderText"/>
                  </w:rPr>
                  <w:t>#</w:t>
                </w:r>
              </w:sdtContent>
            </w:sdt>
          </w:p>
        </w:tc>
        <w:tc>
          <w:tcPr>
            <w:tcW w:w="1627" w:type="dxa"/>
          </w:tcPr>
          <w:p w14:paraId="126DD487" w14:textId="049F5D8C" w:rsidR="00A315E6" w:rsidRPr="00B07415" w:rsidRDefault="00000000" w:rsidP="00A315E6">
            <w:pPr>
              <w:jc w:val="center"/>
            </w:pPr>
            <w:sdt>
              <w:sdtPr>
                <w:rPr>
                  <w:bCs/>
                </w:rPr>
                <w:id w:val="-662395243"/>
                <w:placeholder>
                  <w:docPart w:val="13256FCDB4B9421F9E60F72686D7BA77"/>
                </w:placeholder>
                <w:showingPlcHdr/>
                <w:docPartList>
                  <w:docPartGallery w:val="Quick Parts"/>
                </w:docPartList>
              </w:sdtPr>
              <w:sdtContent>
                <w:r w:rsidR="00A315E6" w:rsidRPr="00B7227A">
                  <w:rPr>
                    <w:rStyle w:val="PlaceholderText"/>
                  </w:rPr>
                  <w:t>#</w:t>
                </w:r>
              </w:sdtContent>
            </w:sdt>
          </w:p>
        </w:tc>
        <w:tc>
          <w:tcPr>
            <w:tcW w:w="1627" w:type="dxa"/>
          </w:tcPr>
          <w:p w14:paraId="1A7EF8D1" w14:textId="77777777" w:rsidR="00A315E6" w:rsidRPr="00B07415" w:rsidRDefault="00000000" w:rsidP="00A315E6">
            <w:pPr>
              <w:jc w:val="center"/>
            </w:pPr>
            <w:sdt>
              <w:sdtPr>
                <w:rPr>
                  <w:bCs/>
                </w:rPr>
                <w:id w:val="309761431"/>
                <w:placeholder>
                  <w:docPart w:val="E4B295DA459143D79BAB8B3B790AB323"/>
                </w:placeholder>
                <w:showingPlcHdr/>
                <w:docPartList>
                  <w:docPartGallery w:val="Quick Parts"/>
                </w:docPartList>
              </w:sdtPr>
              <w:sdtContent>
                <w:r w:rsidR="00A315E6" w:rsidRPr="00B07415">
                  <w:rPr>
                    <w:rStyle w:val="PlaceholderText"/>
                  </w:rPr>
                  <w:t>#</w:t>
                </w:r>
              </w:sdtContent>
            </w:sdt>
          </w:p>
        </w:tc>
      </w:tr>
      <w:tr w:rsidR="00A315E6" w:rsidRPr="00B07415" w14:paraId="452CD435" w14:textId="77777777" w:rsidTr="005F3C77">
        <w:trPr>
          <w:cantSplit/>
        </w:trPr>
        <w:tc>
          <w:tcPr>
            <w:tcW w:w="4802" w:type="dxa"/>
            <w:gridSpan w:val="2"/>
          </w:tcPr>
          <w:p w14:paraId="15E2E71E" w14:textId="77777777" w:rsidR="00A315E6" w:rsidRPr="00B07415" w:rsidRDefault="00A315E6" w:rsidP="00A315E6">
            <w:pPr>
              <w:widowControl w:val="0"/>
              <w:autoSpaceDE w:val="0"/>
              <w:autoSpaceDN w:val="0"/>
              <w:adjustRightInd w:val="0"/>
              <w:rPr>
                <w:bCs/>
              </w:rPr>
            </w:pPr>
            <w:r w:rsidRPr="00B07415">
              <w:rPr>
                <w:bCs/>
              </w:rPr>
              <w:t xml:space="preserve">Average length of stay of patients on the service </w:t>
            </w:r>
          </w:p>
        </w:tc>
        <w:tc>
          <w:tcPr>
            <w:tcW w:w="1626" w:type="dxa"/>
            <w:gridSpan w:val="2"/>
          </w:tcPr>
          <w:p w14:paraId="3CC9313B" w14:textId="0122F4DB" w:rsidR="00A315E6" w:rsidRPr="00B07415" w:rsidRDefault="00000000" w:rsidP="00A315E6">
            <w:pPr>
              <w:jc w:val="center"/>
            </w:pPr>
            <w:sdt>
              <w:sdtPr>
                <w:rPr>
                  <w:bCs/>
                </w:rPr>
                <w:id w:val="1922675180"/>
                <w:placeholder>
                  <w:docPart w:val="25AB4A13CD3C476DB4EA79D081048ECF"/>
                </w:placeholder>
                <w:showingPlcHdr/>
                <w:docPartList>
                  <w:docPartGallery w:val="Quick Parts"/>
                </w:docPartList>
              </w:sdtPr>
              <w:sdtContent>
                <w:r w:rsidR="00A315E6" w:rsidRPr="00B7227A">
                  <w:rPr>
                    <w:rStyle w:val="PlaceholderText"/>
                  </w:rPr>
                  <w:t>#</w:t>
                </w:r>
              </w:sdtContent>
            </w:sdt>
          </w:p>
        </w:tc>
        <w:tc>
          <w:tcPr>
            <w:tcW w:w="1627" w:type="dxa"/>
          </w:tcPr>
          <w:p w14:paraId="0D727B47" w14:textId="5BA66229" w:rsidR="00A315E6" w:rsidRPr="00B07415" w:rsidRDefault="00000000" w:rsidP="00A315E6">
            <w:pPr>
              <w:jc w:val="center"/>
            </w:pPr>
            <w:sdt>
              <w:sdtPr>
                <w:rPr>
                  <w:bCs/>
                </w:rPr>
                <w:id w:val="-921258308"/>
                <w:placeholder>
                  <w:docPart w:val="72B0A73B082D435E881BD6F61CE27F0A"/>
                </w:placeholder>
                <w:showingPlcHdr/>
                <w:docPartList>
                  <w:docPartGallery w:val="Quick Parts"/>
                </w:docPartList>
              </w:sdtPr>
              <w:sdtContent>
                <w:r w:rsidR="00A315E6" w:rsidRPr="00B7227A">
                  <w:rPr>
                    <w:rStyle w:val="PlaceholderText"/>
                  </w:rPr>
                  <w:t>#</w:t>
                </w:r>
              </w:sdtContent>
            </w:sdt>
          </w:p>
        </w:tc>
        <w:tc>
          <w:tcPr>
            <w:tcW w:w="1627" w:type="dxa"/>
          </w:tcPr>
          <w:p w14:paraId="7BF01A45" w14:textId="77777777" w:rsidR="00A315E6" w:rsidRPr="00B07415" w:rsidRDefault="00000000" w:rsidP="00A315E6">
            <w:pPr>
              <w:jc w:val="center"/>
            </w:pPr>
            <w:sdt>
              <w:sdtPr>
                <w:rPr>
                  <w:bCs/>
                </w:rPr>
                <w:id w:val="-84767025"/>
                <w:placeholder>
                  <w:docPart w:val="96358C6FF6B14DB8B2B9BA0E1DB0567E"/>
                </w:placeholder>
                <w:showingPlcHdr/>
                <w:docPartList>
                  <w:docPartGallery w:val="Quick Parts"/>
                </w:docPartList>
              </w:sdtPr>
              <w:sdtContent>
                <w:r w:rsidR="00A315E6" w:rsidRPr="00B07415">
                  <w:rPr>
                    <w:rStyle w:val="PlaceholderText"/>
                  </w:rPr>
                  <w:t>#</w:t>
                </w:r>
              </w:sdtContent>
            </w:sdt>
          </w:p>
        </w:tc>
      </w:tr>
      <w:tr w:rsidR="00A315E6" w:rsidRPr="00B07415" w14:paraId="6E79F597" w14:textId="77777777" w:rsidTr="005F3C77">
        <w:trPr>
          <w:cantSplit/>
        </w:trPr>
        <w:tc>
          <w:tcPr>
            <w:tcW w:w="4802" w:type="dxa"/>
            <w:gridSpan w:val="2"/>
          </w:tcPr>
          <w:p w14:paraId="63D5DAEE" w14:textId="77777777" w:rsidR="00A315E6" w:rsidRPr="00B07415" w:rsidRDefault="00A315E6" w:rsidP="00A315E6">
            <w:pPr>
              <w:widowControl w:val="0"/>
              <w:autoSpaceDE w:val="0"/>
              <w:autoSpaceDN w:val="0"/>
              <w:adjustRightInd w:val="0"/>
              <w:rPr>
                <w:bCs/>
              </w:rPr>
            </w:pPr>
            <w:r w:rsidRPr="00B07415">
              <w:rPr>
                <w:bCs/>
              </w:rPr>
              <w:t>Average daily census of patients on the service, including consultations</w:t>
            </w:r>
          </w:p>
        </w:tc>
        <w:tc>
          <w:tcPr>
            <w:tcW w:w="1626" w:type="dxa"/>
            <w:gridSpan w:val="2"/>
          </w:tcPr>
          <w:p w14:paraId="1E3CC8F6" w14:textId="55E51D6F" w:rsidR="00A315E6" w:rsidRPr="00B07415" w:rsidRDefault="00000000" w:rsidP="00A315E6">
            <w:pPr>
              <w:jc w:val="center"/>
            </w:pPr>
            <w:sdt>
              <w:sdtPr>
                <w:rPr>
                  <w:bCs/>
                </w:rPr>
                <w:id w:val="-284892291"/>
                <w:placeholder>
                  <w:docPart w:val="9318D44DCC35453F8F4A418946476D1A"/>
                </w:placeholder>
                <w:showingPlcHdr/>
                <w:docPartList>
                  <w:docPartGallery w:val="Quick Parts"/>
                </w:docPartList>
              </w:sdtPr>
              <w:sdtContent>
                <w:r w:rsidR="00A315E6" w:rsidRPr="00B7227A">
                  <w:rPr>
                    <w:rStyle w:val="PlaceholderText"/>
                  </w:rPr>
                  <w:t>#</w:t>
                </w:r>
              </w:sdtContent>
            </w:sdt>
          </w:p>
        </w:tc>
        <w:tc>
          <w:tcPr>
            <w:tcW w:w="1627" w:type="dxa"/>
          </w:tcPr>
          <w:p w14:paraId="1CF63972" w14:textId="01E47A3E" w:rsidR="00A315E6" w:rsidRPr="00B07415" w:rsidRDefault="00000000" w:rsidP="00A315E6">
            <w:pPr>
              <w:jc w:val="center"/>
            </w:pPr>
            <w:sdt>
              <w:sdtPr>
                <w:rPr>
                  <w:bCs/>
                </w:rPr>
                <w:id w:val="-502597709"/>
                <w:placeholder>
                  <w:docPart w:val="5335004255D947BA86335D7209D2AEDA"/>
                </w:placeholder>
                <w:showingPlcHdr/>
                <w:docPartList>
                  <w:docPartGallery w:val="Quick Parts"/>
                </w:docPartList>
              </w:sdtPr>
              <w:sdtContent>
                <w:r w:rsidR="00A315E6" w:rsidRPr="00B7227A">
                  <w:rPr>
                    <w:rStyle w:val="PlaceholderText"/>
                  </w:rPr>
                  <w:t>#</w:t>
                </w:r>
              </w:sdtContent>
            </w:sdt>
          </w:p>
        </w:tc>
        <w:tc>
          <w:tcPr>
            <w:tcW w:w="1627" w:type="dxa"/>
          </w:tcPr>
          <w:p w14:paraId="2D06871C" w14:textId="77777777" w:rsidR="00A315E6" w:rsidRPr="00B07415" w:rsidRDefault="00000000" w:rsidP="00A315E6">
            <w:pPr>
              <w:jc w:val="center"/>
            </w:pPr>
            <w:sdt>
              <w:sdtPr>
                <w:rPr>
                  <w:bCs/>
                </w:rPr>
                <w:id w:val="-659853542"/>
                <w:placeholder>
                  <w:docPart w:val="BBCACF211024492DAE03E684D95D4C2C"/>
                </w:placeholder>
                <w:showingPlcHdr/>
                <w:docPartList>
                  <w:docPartGallery w:val="Quick Parts"/>
                </w:docPartList>
              </w:sdtPr>
              <w:sdtContent>
                <w:r w:rsidR="00A315E6" w:rsidRPr="00B07415">
                  <w:rPr>
                    <w:rStyle w:val="PlaceholderText"/>
                  </w:rPr>
                  <w:t>#</w:t>
                </w:r>
              </w:sdtContent>
            </w:sdt>
          </w:p>
        </w:tc>
      </w:tr>
    </w:tbl>
    <w:p w14:paraId="57CF9971" w14:textId="6154CCE2" w:rsidR="008829F3" w:rsidRDefault="008829F3" w:rsidP="008829F3">
      <w:pPr>
        <w:ind w:left="360" w:hanging="360"/>
        <w:rPr>
          <w:b/>
          <w:lang w:val="en-CA"/>
        </w:rPr>
      </w:pPr>
    </w:p>
    <w:p w14:paraId="2411F761" w14:textId="6E925605" w:rsidR="004068F8" w:rsidRDefault="004068F8" w:rsidP="008829F3">
      <w:pPr>
        <w:ind w:left="360" w:hanging="360"/>
        <w:rPr>
          <w:b/>
          <w:lang w:val="en-CA"/>
        </w:rPr>
      </w:pPr>
    </w:p>
    <w:p w14:paraId="3D0F4C3A" w14:textId="77777777" w:rsidR="008829F3" w:rsidRPr="00B07415" w:rsidRDefault="008829F3" w:rsidP="00D7379B">
      <w:pPr>
        <w:rPr>
          <w:b/>
          <w:bCs/>
        </w:rPr>
      </w:pPr>
      <w:r w:rsidRPr="00B07415">
        <w:rPr>
          <w:b/>
          <w:kern w:val="2"/>
        </w:rPr>
        <w:fldChar w:fldCharType="begin"/>
      </w:r>
      <w:r w:rsidRPr="00B07415">
        <w:rPr>
          <w:b/>
          <w:kern w:val="2"/>
        </w:rPr>
        <w:instrText xml:space="preserve"> SEQ CHAPTER \h \r 1</w:instrText>
      </w:r>
      <w:r w:rsidRPr="00B07415">
        <w:rPr>
          <w:b/>
          <w:kern w:val="2"/>
        </w:rPr>
        <w:fldChar w:fldCharType="end"/>
      </w:r>
      <w:r w:rsidRPr="00B07415">
        <w:rPr>
          <w:b/>
          <w:bCs/>
          <w:kern w:val="2"/>
        </w:rPr>
        <w:t>Ambulatory</w:t>
      </w:r>
      <w:r w:rsidRPr="00B07415">
        <w:rPr>
          <w:b/>
          <w:bCs/>
        </w:rPr>
        <w:t xml:space="preserve"> Pediatric Pulmonology Experience for all Years of Training:</w:t>
      </w:r>
    </w:p>
    <w:p w14:paraId="0EEC1694" w14:textId="77777777" w:rsidR="008829F3" w:rsidRPr="00B07415" w:rsidRDefault="008829F3" w:rsidP="008829F3">
      <w:pPr>
        <w:rPr>
          <w:color w:val="000000"/>
        </w:rPr>
      </w:pPr>
    </w:p>
    <w:p w14:paraId="23F367A7" w14:textId="77777777" w:rsidR="00D7379B" w:rsidRDefault="00D7379B" w:rsidP="00D7379B">
      <w:pPr>
        <w:pStyle w:val="ListParagraph"/>
        <w:numPr>
          <w:ilvl w:val="0"/>
          <w:numId w:val="18"/>
        </w:numPr>
        <w:rPr>
          <w:color w:val="000000"/>
        </w:rPr>
      </w:pPr>
      <w:r w:rsidRPr="00BF04A2">
        <w:rPr>
          <w:color w:val="000000"/>
          <w:kern w:val="2"/>
        </w:rPr>
        <w:t xml:space="preserve">Provide the following information for </w:t>
      </w:r>
      <w:r>
        <w:rPr>
          <w:color w:val="000000"/>
          <w:kern w:val="2"/>
        </w:rPr>
        <w:t>all years of training</w:t>
      </w:r>
      <w:r w:rsidRPr="00BF04A2">
        <w:rPr>
          <w:color w:val="000000"/>
          <w:kern w:val="2"/>
        </w:rPr>
        <w:t>.</w:t>
      </w:r>
      <w:r w:rsidRPr="00BF04A2">
        <w:rPr>
          <w:b/>
          <w:bCs/>
          <w:color w:val="000000"/>
        </w:rPr>
        <w:t xml:space="preserve"> </w:t>
      </w:r>
      <w:r w:rsidRPr="00280EFA">
        <w:rPr>
          <w:color w:val="000000"/>
        </w:rPr>
        <w:t>Add rows as necessary.</w:t>
      </w:r>
    </w:p>
    <w:p w14:paraId="72F33143" w14:textId="77777777" w:rsidR="003D6456" w:rsidRPr="003D6456" w:rsidRDefault="003D6456" w:rsidP="003D6456">
      <w:pPr>
        <w:rPr>
          <w:color w:val="000000"/>
        </w:rPr>
      </w:pPr>
    </w:p>
    <w:p w14:paraId="243F8D50" w14:textId="77777777" w:rsidR="003D6456" w:rsidRDefault="003D6456" w:rsidP="008829F3">
      <w:pPr>
        <w:rPr>
          <w:color w:val="000000"/>
        </w:rPr>
        <w:sectPr w:rsidR="003D6456" w:rsidSect="0080383D">
          <w:footerReference w:type="even" r:id="rId9"/>
          <w:footerReference w:type="default" r:id="rId10"/>
          <w:endnotePr>
            <w:numFmt w:val="decimal"/>
          </w:endnotePr>
          <w:type w:val="continuous"/>
          <w:pgSz w:w="12240" w:h="15840" w:code="1"/>
          <w:pgMar w:top="1080" w:right="1080" w:bottom="1080" w:left="1080" w:header="720" w:footer="360" w:gutter="0"/>
          <w:cols w:space="720"/>
          <w:noEndnote/>
        </w:sectPr>
      </w:pPr>
    </w:p>
    <w:p w14:paraId="4E3EB9F3" w14:textId="71C7975D" w:rsidR="008829F3" w:rsidRPr="00B07415" w:rsidRDefault="008829F3" w:rsidP="008829F3">
      <w:pPr>
        <w:rPr>
          <w:color w:val="000000"/>
        </w:rPr>
      </w:pPr>
    </w:p>
    <w:tbl>
      <w:tblPr>
        <w:tblW w:w="4850"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803"/>
        <w:gridCol w:w="1389"/>
        <w:gridCol w:w="1389"/>
        <w:gridCol w:w="1389"/>
        <w:gridCol w:w="1389"/>
        <w:gridCol w:w="1390"/>
      </w:tblGrid>
      <w:tr w:rsidR="008829F3" w:rsidRPr="00B07415" w14:paraId="3B656EDD" w14:textId="77777777" w:rsidTr="00A315E6">
        <w:trPr>
          <w:cantSplit/>
          <w:tblHeader/>
        </w:trPr>
        <w:tc>
          <w:tcPr>
            <w:tcW w:w="2803" w:type="dxa"/>
            <w:shd w:val="clear" w:color="auto" w:fill="CCCCCC"/>
            <w:vAlign w:val="bottom"/>
          </w:tcPr>
          <w:p w14:paraId="57706B7A" w14:textId="77777777" w:rsidR="008829F3" w:rsidRPr="00B07415" w:rsidRDefault="008829F3" w:rsidP="005F3C77">
            <w:pPr>
              <w:rPr>
                <w:b/>
              </w:rPr>
            </w:pPr>
            <w:r w:rsidRPr="00B07415">
              <w:rPr>
                <w:b/>
              </w:rPr>
              <w:lastRenderedPageBreak/>
              <w:t>Name of Experience</w:t>
            </w:r>
          </w:p>
          <w:p w14:paraId="0ED81D1C" w14:textId="77777777" w:rsidR="008829F3" w:rsidRPr="00B07415" w:rsidRDefault="008829F3" w:rsidP="005F3C77">
            <w:pPr>
              <w:rPr>
                <w:b/>
              </w:rPr>
            </w:pPr>
            <w:r w:rsidRPr="00B07415">
              <w:rPr>
                <w:b/>
              </w:rPr>
              <w:t>Site/Other Setting Identifier</w:t>
            </w:r>
          </w:p>
        </w:tc>
        <w:tc>
          <w:tcPr>
            <w:tcW w:w="1389" w:type="dxa"/>
            <w:shd w:val="clear" w:color="auto" w:fill="CCCCCC"/>
            <w:vAlign w:val="bottom"/>
          </w:tcPr>
          <w:p w14:paraId="13E18355" w14:textId="779125E1" w:rsidR="008829F3" w:rsidRPr="00B07415" w:rsidRDefault="008829F3" w:rsidP="005F3C77">
            <w:pPr>
              <w:jc w:val="center"/>
              <w:rPr>
                <w:b/>
              </w:rPr>
            </w:pPr>
            <w:r w:rsidRPr="00B07415">
              <w:rPr>
                <w:b/>
              </w:rPr>
              <w:t xml:space="preserve">Duration of Experience (in </w:t>
            </w:r>
            <w:r w:rsidR="00B521FC" w:rsidRPr="00B07415">
              <w:rPr>
                <w:b/>
              </w:rPr>
              <w:t>wks.</w:t>
            </w:r>
            <w:r w:rsidRPr="00B07415">
              <w:rPr>
                <w:b/>
              </w:rPr>
              <w:t>/</w:t>
            </w:r>
            <w:r w:rsidR="00B521FC" w:rsidRPr="00B07415">
              <w:rPr>
                <w:b/>
              </w:rPr>
              <w:t>yr.</w:t>
            </w:r>
            <w:r w:rsidRPr="00B07415">
              <w:rPr>
                <w:b/>
              </w:rPr>
              <w:t>)</w:t>
            </w:r>
          </w:p>
        </w:tc>
        <w:tc>
          <w:tcPr>
            <w:tcW w:w="1389" w:type="dxa"/>
            <w:shd w:val="clear" w:color="auto" w:fill="CCCCCC"/>
            <w:vAlign w:val="bottom"/>
          </w:tcPr>
          <w:p w14:paraId="4D780448" w14:textId="77777777" w:rsidR="008829F3" w:rsidRPr="00B07415" w:rsidRDefault="008829F3" w:rsidP="005F3C77">
            <w:pPr>
              <w:jc w:val="center"/>
              <w:rPr>
                <w:b/>
              </w:rPr>
            </w:pPr>
            <w:r w:rsidRPr="00B07415">
              <w:rPr>
                <w:b/>
              </w:rPr>
              <w:t>Planned # of Sessions Per Week Per Fellow</w:t>
            </w:r>
          </w:p>
        </w:tc>
        <w:tc>
          <w:tcPr>
            <w:tcW w:w="1389" w:type="dxa"/>
            <w:shd w:val="clear" w:color="auto" w:fill="CCCCCC"/>
            <w:vAlign w:val="bottom"/>
          </w:tcPr>
          <w:p w14:paraId="10492509" w14:textId="77777777" w:rsidR="008829F3" w:rsidRPr="00B07415" w:rsidRDefault="008829F3" w:rsidP="005F3C77">
            <w:pPr>
              <w:jc w:val="center"/>
              <w:rPr>
                <w:b/>
              </w:rPr>
            </w:pPr>
            <w:r w:rsidRPr="00B07415">
              <w:rPr>
                <w:b/>
              </w:rPr>
              <w:t>Estimated # of New Patients Per Fellow Per Session</w:t>
            </w:r>
          </w:p>
        </w:tc>
        <w:tc>
          <w:tcPr>
            <w:tcW w:w="1389" w:type="dxa"/>
            <w:shd w:val="clear" w:color="auto" w:fill="CCCCCC"/>
            <w:vAlign w:val="bottom"/>
          </w:tcPr>
          <w:p w14:paraId="611E8CCE" w14:textId="77777777" w:rsidR="008829F3" w:rsidRPr="00B07415" w:rsidRDefault="008829F3" w:rsidP="005F3C77">
            <w:pPr>
              <w:jc w:val="center"/>
              <w:rPr>
                <w:b/>
              </w:rPr>
            </w:pPr>
            <w:r w:rsidRPr="00B07415">
              <w:rPr>
                <w:b/>
              </w:rPr>
              <w:t>Estimated # of Return Patients Per Fellow Per Session</w:t>
            </w:r>
          </w:p>
        </w:tc>
        <w:tc>
          <w:tcPr>
            <w:tcW w:w="1390" w:type="dxa"/>
            <w:shd w:val="clear" w:color="auto" w:fill="CCCCCC"/>
            <w:vAlign w:val="bottom"/>
          </w:tcPr>
          <w:p w14:paraId="6C0CA010" w14:textId="77777777" w:rsidR="008829F3" w:rsidRPr="00B07415" w:rsidRDefault="008829F3" w:rsidP="005F3C77">
            <w:pPr>
              <w:jc w:val="center"/>
              <w:rPr>
                <w:b/>
              </w:rPr>
            </w:pPr>
            <w:r w:rsidRPr="00B07415">
              <w:rPr>
                <w:b/>
              </w:rPr>
              <w:t>Estimated Average # Teaching Attendings Per Session</w:t>
            </w:r>
          </w:p>
        </w:tc>
      </w:tr>
      <w:tr w:rsidR="00A75D20" w:rsidRPr="00B07415" w14:paraId="0FDD2ECF" w14:textId="77777777" w:rsidTr="00DC3131">
        <w:trPr>
          <w:cantSplit/>
        </w:trPr>
        <w:sdt>
          <w:sdtPr>
            <w:rPr>
              <w:color w:val="000000"/>
            </w:rPr>
            <w:id w:val="1062295782"/>
            <w:placeholder>
              <w:docPart w:val="6CAD509927534E73A64CD0DA18A452F1"/>
            </w:placeholder>
            <w:showingPlcHdr/>
          </w:sdtPr>
          <w:sdtContent>
            <w:tc>
              <w:tcPr>
                <w:tcW w:w="2803" w:type="dxa"/>
                <w:vAlign w:val="center"/>
              </w:tcPr>
              <w:p w14:paraId="3D5AE13D" w14:textId="68CF8E9D" w:rsidR="00A75D20" w:rsidRPr="00B07415" w:rsidRDefault="00A75D20" w:rsidP="00A75D20">
                <w:r w:rsidRPr="005610AE">
                  <w:rPr>
                    <w:rStyle w:val="PlaceholderText"/>
                  </w:rPr>
                  <w:t>Click or tap here to enter text.</w:t>
                </w:r>
              </w:p>
            </w:tc>
          </w:sdtContent>
        </w:sdt>
        <w:sdt>
          <w:sdtPr>
            <w:rPr>
              <w:color w:val="000000"/>
            </w:rPr>
            <w:id w:val="660275059"/>
            <w:placeholder>
              <w:docPart w:val="83C19DCED4B34CC1AA2B826392498936"/>
            </w:placeholder>
            <w:showingPlcHdr/>
          </w:sdtPr>
          <w:sdtContent>
            <w:tc>
              <w:tcPr>
                <w:tcW w:w="1389" w:type="dxa"/>
                <w:vAlign w:val="center"/>
              </w:tcPr>
              <w:p w14:paraId="627FA98A" w14:textId="0ECD539C" w:rsidR="00A75D20" w:rsidRPr="00B07415" w:rsidRDefault="00A75D20" w:rsidP="00A75D20">
                <w:pPr>
                  <w:jc w:val="center"/>
                </w:pPr>
                <w:r>
                  <w:rPr>
                    <w:rStyle w:val="PlaceholderText"/>
                  </w:rPr>
                  <w:t>Duration</w:t>
                </w:r>
              </w:p>
            </w:tc>
          </w:sdtContent>
        </w:sdt>
        <w:sdt>
          <w:sdtPr>
            <w:rPr>
              <w:color w:val="808080"/>
            </w:rPr>
            <w:id w:val="-1214583627"/>
            <w:placeholder>
              <w:docPart w:val="796C67A91F4F4B85B703309FC4F45BFF"/>
            </w:placeholder>
            <w:showingPlcHdr/>
          </w:sdtPr>
          <w:sdtContent>
            <w:tc>
              <w:tcPr>
                <w:tcW w:w="1389" w:type="dxa"/>
                <w:vAlign w:val="center"/>
              </w:tcPr>
              <w:p w14:paraId="5697FECE" w14:textId="1E3576F0" w:rsidR="00A75D20" w:rsidRPr="00B07415" w:rsidRDefault="00A75D20" w:rsidP="00A75D20">
                <w:pPr>
                  <w:jc w:val="center"/>
                </w:pPr>
                <w:r>
                  <w:rPr>
                    <w:rStyle w:val="PlaceholderText"/>
                  </w:rPr>
                  <w:t>#</w:t>
                </w:r>
              </w:p>
            </w:tc>
          </w:sdtContent>
        </w:sdt>
        <w:sdt>
          <w:sdtPr>
            <w:rPr>
              <w:color w:val="808080"/>
            </w:rPr>
            <w:id w:val="1878892610"/>
            <w:placeholder>
              <w:docPart w:val="0901F80021144013BF528D98044DE0BD"/>
            </w:placeholder>
            <w:showingPlcHdr/>
          </w:sdtPr>
          <w:sdtContent>
            <w:tc>
              <w:tcPr>
                <w:tcW w:w="1389" w:type="dxa"/>
                <w:vAlign w:val="center"/>
              </w:tcPr>
              <w:p w14:paraId="2016FF5A" w14:textId="07B7FF48" w:rsidR="00A75D20" w:rsidRPr="00B07415" w:rsidRDefault="00A75D20" w:rsidP="00A75D20">
                <w:pPr>
                  <w:jc w:val="center"/>
                </w:pPr>
                <w:r>
                  <w:rPr>
                    <w:rStyle w:val="PlaceholderText"/>
                  </w:rPr>
                  <w:t>#</w:t>
                </w:r>
              </w:p>
            </w:tc>
          </w:sdtContent>
        </w:sdt>
        <w:sdt>
          <w:sdtPr>
            <w:rPr>
              <w:color w:val="808080"/>
            </w:rPr>
            <w:id w:val="-1970818748"/>
            <w:placeholder>
              <w:docPart w:val="624FEF5E929B409A8BD7E89F8F41BEEC"/>
            </w:placeholder>
            <w:showingPlcHdr/>
          </w:sdtPr>
          <w:sdtContent>
            <w:tc>
              <w:tcPr>
                <w:tcW w:w="1389" w:type="dxa"/>
                <w:vAlign w:val="center"/>
              </w:tcPr>
              <w:p w14:paraId="2D4EE35B" w14:textId="6F1CF56B" w:rsidR="00A75D20" w:rsidRPr="00B07415" w:rsidRDefault="00A75D20" w:rsidP="00A75D20">
                <w:pPr>
                  <w:jc w:val="center"/>
                </w:pPr>
                <w:r>
                  <w:rPr>
                    <w:rStyle w:val="PlaceholderText"/>
                  </w:rPr>
                  <w:t>#</w:t>
                </w:r>
              </w:p>
            </w:tc>
          </w:sdtContent>
        </w:sdt>
        <w:sdt>
          <w:sdtPr>
            <w:rPr>
              <w:color w:val="808080"/>
            </w:rPr>
            <w:id w:val="1401948164"/>
            <w:placeholder>
              <w:docPart w:val="13CA942940FD4A5EB53843C5DA4B860D"/>
            </w:placeholder>
            <w:showingPlcHdr/>
          </w:sdtPr>
          <w:sdtContent>
            <w:tc>
              <w:tcPr>
                <w:tcW w:w="1390" w:type="dxa"/>
                <w:vAlign w:val="center"/>
              </w:tcPr>
              <w:p w14:paraId="4674F4B9" w14:textId="63B113CF" w:rsidR="00A75D20" w:rsidRPr="00B07415" w:rsidRDefault="00A75D20" w:rsidP="00A75D20">
                <w:pPr>
                  <w:jc w:val="center"/>
                </w:pPr>
                <w:r>
                  <w:rPr>
                    <w:rStyle w:val="PlaceholderText"/>
                  </w:rPr>
                  <w:t>#</w:t>
                </w:r>
              </w:p>
            </w:tc>
          </w:sdtContent>
        </w:sdt>
      </w:tr>
      <w:tr w:rsidR="00A75D20" w:rsidRPr="00B07415" w14:paraId="0A9C81BE" w14:textId="77777777" w:rsidTr="00B30B90">
        <w:trPr>
          <w:cantSplit/>
        </w:trPr>
        <w:sdt>
          <w:sdtPr>
            <w:rPr>
              <w:color w:val="000000"/>
            </w:rPr>
            <w:id w:val="-1050449430"/>
            <w:placeholder>
              <w:docPart w:val="DA37EFBF3E0646B2B479E421A17C77C8"/>
            </w:placeholder>
            <w:showingPlcHdr/>
          </w:sdtPr>
          <w:sdtContent>
            <w:tc>
              <w:tcPr>
                <w:tcW w:w="2803" w:type="dxa"/>
                <w:vAlign w:val="center"/>
              </w:tcPr>
              <w:p w14:paraId="33596742" w14:textId="4E56E92B" w:rsidR="00A75D20" w:rsidRPr="00B07415" w:rsidRDefault="00A75D20" w:rsidP="00A75D20">
                <w:r w:rsidRPr="005610AE">
                  <w:rPr>
                    <w:rStyle w:val="PlaceholderText"/>
                  </w:rPr>
                  <w:t>Click or tap here to enter text.</w:t>
                </w:r>
              </w:p>
            </w:tc>
          </w:sdtContent>
        </w:sdt>
        <w:sdt>
          <w:sdtPr>
            <w:rPr>
              <w:color w:val="000000"/>
            </w:rPr>
            <w:id w:val="-1770078480"/>
            <w:placeholder>
              <w:docPart w:val="FF31FB93C9924B5EB54027D2998CD4E1"/>
            </w:placeholder>
            <w:showingPlcHdr/>
          </w:sdtPr>
          <w:sdtContent>
            <w:tc>
              <w:tcPr>
                <w:tcW w:w="1389" w:type="dxa"/>
                <w:vAlign w:val="center"/>
              </w:tcPr>
              <w:p w14:paraId="07DB2154" w14:textId="1AA14AEE" w:rsidR="00A75D20" w:rsidRPr="00B07415" w:rsidRDefault="00A75D20" w:rsidP="00A75D20">
                <w:pPr>
                  <w:jc w:val="center"/>
                </w:pPr>
                <w:r>
                  <w:rPr>
                    <w:rStyle w:val="PlaceholderText"/>
                  </w:rPr>
                  <w:t>Duration</w:t>
                </w:r>
              </w:p>
            </w:tc>
          </w:sdtContent>
        </w:sdt>
        <w:sdt>
          <w:sdtPr>
            <w:rPr>
              <w:color w:val="808080"/>
            </w:rPr>
            <w:id w:val="1876659707"/>
            <w:placeholder>
              <w:docPart w:val="28A3A16BD0864143999AB1A60B022231"/>
            </w:placeholder>
            <w:showingPlcHdr/>
          </w:sdtPr>
          <w:sdtContent>
            <w:tc>
              <w:tcPr>
                <w:tcW w:w="1389" w:type="dxa"/>
                <w:vAlign w:val="center"/>
              </w:tcPr>
              <w:p w14:paraId="7C9A3887" w14:textId="4EFE1FBD" w:rsidR="00A75D20" w:rsidRPr="00B07415" w:rsidRDefault="00A75D20" w:rsidP="00A75D20">
                <w:pPr>
                  <w:jc w:val="center"/>
                </w:pPr>
                <w:r>
                  <w:rPr>
                    <w:rStyle w:val="PlaceholderText"/>
                  </w:rPr>
                  <w:t>#</w:t>
                </w:r>
              </w:p>
            </w:tc>
          </w:sdtContent>
        </w:sdt>
        <w:sdt>
          <w:sdtPr>
            <w:rPr>
              <w:color w:val="808080"/>
            </w:rPr>
            <w:id w:val="919999307"/>
            <w:placeholder>
              <w:docPart w:val="97F1C8D85AC84A949C236775E3D6B7E0"/>
            </w:placeholder>
            <w:showingPlcHdr/>
          </w:sdtPr>
          <w:sdtContent>
            <w:tc>
              <w:tcPr>
                <w:tcW w:w="1389" w:type="dxa"/>
                <w:vAlign w:val="center"/>
              </w:tcPr>
              <w:p w14:paraId="437788E8" w14:textId="25301D2F" w:rsidR="00A75D20" w:rsidRPr="00B07415" w:rsidRDefault="00A75D20" w:rsidP="00A75D20">
                <w:pPr>
                  <w:jc w:val="center"/>
                </w:pPr>
                <w:r>
                  <w:rPr>
                    <w:rStyle w:val="PlaceholderText"/>
                  </w:rPr>
                  <w:t>#</w:t>
                </w:r>
              </w:p>
            </w:tc>
          </w:sdtContent>
        </w:sdt>
        <w:sdt>
          <w:sdtPr>
            <w:rPr>
              <w:color w:val="808080"/>
            </w:rPr>
            <w:id w:val="1621333505"/>
            <w:placeholder>
              <w:docPart w:val="53B49BDB3D9844AFAA5660653284A47D"/>
            </w:placeholder>
            <w:showingPlcHdr/>
          </w:sdtPr>
          <w:sdtContent>
            <w:tc>
              <w:tcPr>
                <w:tcW w:w="1389" w:type="dxa"/>
                <w:vAlign w:val="center"/>
              </w:tcPr>
              <w:p w14:paraId="5BCBFB7B" w14:textId="01771D61" w:rsidR="00A75D20" w:rsidRPr="00B07415" w:rsidRDefault="00A75D20" w:rsidP="00A75D20">
                <w:pPr>
                  <w:jc w:val="center"/>
                </w:pPr>
                <w:r>
                  <w:rPr>
                    <w:rStyle w:val="PlaceholderText"/>
                  </w:rPr>
                  <w:t>#</w:t>
                </w:r>
              </w:p>
            </w:tc>
          </w:sdtContent>
        </w:sdt>
        <w:sdt>
          <w:sdtPr>
            <w:rPr>
              <w:color w:val="808080"/>
            </w:rPr>
            <w:id w:val="195592902"/>
            <w:placeholder>
              <w:docPart w:val="1579FAB1132743C6A64CA3B51757C72F"/>
            </w:placeholder>
            <w:showingPlcHdr/>
          </w:sdtPr>
          <w:sdtContent>
            <w:tc>
              <w:tcPr>
                <w:tcW w:w="1390" w:type="dxa"/>
                <w:vAlign w:val="center"/>
              </w:tcPr>
              <w:p w14:paraId="3B7B774C" w14:textId="2841931F" w:rsidR="00A75D20" w:rsidRPr="00B07415" w:rsidRDefault="00A75D20" w:rsidP="00A75D20">
                <w:pPr>
                  <w:jc w:val="center"/>
                </w:pPr>
                <w:r>
                  <w:rPr>
                    <w:rStyle w:val="PlaceholderText"/>
                  </w:rPr>
                  <w:t>#</w:t>
                </w:r>
              </w:p>
            </w:tc>
          </w:sdtContent>
        </w:sdt>
      </w:tr>
      <w:tr w:rsidR="00A75D20" w:rsidRPr="00B07415" w14:paraId="02094E4F" w14:textId="77777777" w:rsidTr="00B30B90">
        <w:trPr>
          <w:cantSplit/>
        </w:trPr>
        <w:sdt>
          <w:sdtPr>
            <w:rPr>
              <w:color w:val="000000"/>
            </w:rPr>
            <w:id w:val="-1551764076"/>
            <w:placeholder>
              <w:docPart w:val="FE204D1472AC4B5EACB95EC657B47005"/>
            </w:placeholder>
            <w:showingPlcHdr/>
          </w:sdtPr>
          <w:sdtContent>
            <w:tc>
              <w:tcPr>
                <w:tcW w:w="2803" w:type="dxa"/>
                <w:vAlign w:val="center"/>
              </w:tcPr>
              <w:p w14:paraId="312A156A" w14:textId="4C0FEBFB" w:rsidR="00A75D20" w:rsidRPr="00B07415" w:rsidRDefault="00A75D20" w:rsidP="00A75D20">
                <w:r w:rsidRPr="005610AE">
                  <w:rPr>
                    <w:rStyle w:val="PlaceholderText"/>
                  </w:rPr>
                  <w:t>Click or tap here to enter text.</w:t>
                </w:r>
              </w:p>
            </w:tc>
          </w:sdtContent>
        </w:sdt>
        <w:sdt>
          <w:sdtPr>
            <w:rPr>
              <w:color w:val="000000"/>
            </w:rPr>
            <w:id w:val="174395557"/>
            <w:placeholder>
              <w:docPart w:val="806799B685834495908953128D781666"/>
            </w:placeholder>
            <w:showingPlcHdr/>
          </w:sdtPr>
          <w:sdtContent>
            <w:tc>
              <w:tcPr>
                <w:tcW w:w="1389" w:type="dxa"/>
                <w:vAlign w:val="center"/>
              </w:tcPr>
              <w:p w14:paraId="3684509C" w14:textId="65CC5E7D" w:rsidR="00A75D20" w:rsidRPr="00B07415" w:rsidRDefault="00A75D20" w:rsidP="00A75D20">
                <w:pPr>
                  <w:jc w:val="center"/>
                </w:pPr>
                <w:r>
                  <w:rPr>
                    <w:rStyle w:val="PlaceholderText"/>
                  </w:rPr>
                  <w:t>Duration</w:t>
                </w:r>
              </w:p>
            </w:tc>
          </w:sdtContent>
        </w:sdt>
        <w:sdt>
          <w:sdtPr>
            <w:rPr>
              <w:color w:val="808080"/>
            </w:rPr>
            <w:id w:val="-1545899831"/>
            <w:placeholder>
              <w:docPart w:val="0D431E2EDF764584B1B9E4B1A1CB893F"/>
            </w:placeholder>
            <w:showingPlcHdr/>
          </w:sdtPr>
          <w:sdtContent>
            <w:tc>
              <w:tcPr>
                <w:tcW w:w="1389" w:type="dxa"/>
                <w:vAlign w:val="center"/>
              </w:tcPr>
              <w:p w14:paraId="0D1546FE" w14:textId="162F9E77" w:rsidR="00A75D20" w:rsidRPr="00B07415" w:rsidRDefault="00A75D20" w:rsidP="00A75D20">
                <w:pPr>
                  <w:jc w:val="center"/>
                </w:pPr>
                <w:r>
                  <w:rPr>
                    <w:rStyle w:val="PlaceholderText"/>
                  </w:rPr>
                  <w:t>#</w:t>
                </w:r>
              </w:p>
            </w:tc>
          </w:sdtContent>
        </w:sdt>
        <w:sdt>
          <w:sdtPr>
            <w:rPr>
              <w:color w:val="808080"/>
            </w:rPr>
            <w:id w:val="-1478754177"/>
            <w:placeholder>
              <w:docPart w:val="373F12580B624C8B8ADA82BC275A4918"/>
            </w:placeholder>
            <w:showingPlcHdr/>
          </w:sdtPr>
          <w:sdtContent>
            <w:tc>
              <w:tcPr>
                <w:tcW w:w="1389" w:type="dxa"/>
                <w:vAlign w:val="center"/>
              </w:tcPr>
              <w:p w14:paraId="04513B58" w14:textId="2B03BC84" w:rsidR="00A75D20" w:rsidRPr="00B07415" w:rsidRDefault="00A75D20" w:rsidP="00A75D20">
                <w:pPr>
                  <w:jc w:val="center"/>
                </w:pPr>
                <w:r>
                  <w:rPr>
                    <w:rStyle w:val="PlaceholderText"/>
                  </w:rPr>
                  <w:t>#</w:t>
                </w:r>
              </w:p>
            </w:tc>
          </w:sdtContent>
        </w:sdt>
        <w:sdt>
          <w:sdtPr>
            <w:rPr>
              <w:color w:val="808080"/>
            </w:rPr>
            <w:id w:val="-1653677235"/>
            <w:placeholder>
              <w:docPart w:val="B17229917B4C4AA4A2BBE4E65009FDDE"/>
            </w:placeholder>
            <w:showingPlcHdr/>
          </w:sdtPr>
          <w:sdtContent>
            <w:tc>
              <w:tcPr>
                <w:tcW w:w="1389" w:type="dxa"/>
                <w:vAlign w:val="center"/>
              </w:tcPr>
              <w:p w14:paraId="3B5E53DE" w14:textId="3C9F62B0" w:rsidR="00A75D20" w:rsidRPr="00B07415" w:rsidRDefault="00A75D20" w:rsidP="00A75D20">
                <w:pPr>
                  <w:jc w:val="center"/>
                </w:pPr>
                <w:r>
                  <w:rPr>
                    <w:rStyle w:val="PlaceholderText"/>
                  </w:rPr>
                  <w:t>#</w:t>
                </w:r>
              </w:p>
            </w:tc>
          </w:sdtContent>
        </w:sdt>
        <w:sdt>
          <w:sdtPr>
            <w:rPr>
              <w:color w:val="808080"/>
            </w:rPr>
            <w:id w:val="-567720692"/>
            <w:placeholder>
              <w:docPart w:val="67A5D083E26E4FDDA94D1A7FFFDBCE09"/>
            </w:placeholder>
            <w:showingPlcHdr/>
          </w:sdtPr>
          <w:sdtContent>
            <w:tc>
              <w:tcPr>
                <w:tcW w:w="1390" w:type="dxa"/>
                <w:vAlign w:val="center"/>
              </w:tcPr>
              <w:p w14:paraId="2CC44EA1" w14:textId="13782492" w:rsidR="00A75D20" w:rsidRPr="00B07415" w:rsidRDefault="00A75D20" w:rsidP="00A75D20">
                <w:pPr>
                  <w:jc w:val="center"/>
                </w:pPr>
                <w:r>
                  <w:rPr>
                    <w:rStyle w:val="PlaceholderText"/>
                  </w:rPr>
                  <w:t>#</w:t>
                </w:r>
              </w:p>
            </w:tc>
          </w:sdtContent>
        </w:sdt>
      </w:tr>
      <w:tr w:rsidR="00A75D20" w:rsidRPr="00B07415" w14:paraId="7902036A" w14:textId="77777777" w:rsidTr="00B30B90">
        <w:trPr>
          <w:cantSplit/>
        </w:trPr>
        <w:sdt>
          <w:sdtPr>
            <w:rPr>
              <w:color w:val="000000"/>
            </w:rPr>
            <w:id w:val="-1793195738"/>
            <w:placeholder>
              <w:docPart w:val="F9DBEA08167A4315838E8DEBF1472670"/>
            </w:placeholder>
            <w:showingPlcHdr/>
          </w:sdtPr>
          <w:sdtContent>
            <w:tc>
              <w:tcPr>
                <w:tcW w:w="2803" w:type="dxa"/>
                <w:vAlign w:val="center"/>
              </w:tcPr>
              <w:p w14:paraId="3A0DDBAE" w14:textId="25E36947" w:rsidR="00A75D20" w:rsidRPr="00B07415" w:rsidRDefault="00A75D20" w:rsidP="00A75D20">
                <w:r w:rsidRPr="005610AE">
                  <w:rPr>
                    <w:rStyle w:val="PlaceholderText"/>
                  </w:rPr>
                  <w:t>Click or tap here to enter text.</w:t>
                </w:r>
              </w:p>
            </w:tc>
          </w:sdtContent>
        </w:sdt>
        <w:sdt>
          <w:sdtPr>
            <w:rPr>
              <w:color w:val="000000"/>
            </w:rPr>
            <w:id w:val="-397754611"/>
            <w:placeholder>
              <w:docPart w:val="987475FAEDA94ED5827A6B02E05492E9"/>
            </w:placeholder>
            <w:showingPlcHdr/>
          </w:sdtPr>
          <w:sdtContent>
            <w:tc>
              <w:tcPr>
                <w:tcW w:w="1389" w:type="dxa"/>
                <w:vAlign w:val="center"/>
              </w:tcPr>
              <w:p w14:paraId="40B177C8" w14:textId="5842AA79" w:rsidR="00A75D20" w:rsidRPr="00B07415" w:rsidRDefault="00A75D20" w:rsidP="00A75D20">
                <w:pPr>
                  <w:jc w:val="center"/>
                </w:pPr>
                <w:r>
                  <w:rPr>
                    <w:rStyle w:val="PlaceholderText"/>
                  </w:rPr>
                  <w:t>Duration</w:t>
                </w:r>
              </w:p>
            </w:tc>
          </w:sdtContent>
        </w:sdt>
        <w:sdt>
          <w:sdtPr>
            <w:rPr>
              <w:color w:val="808080"/>
            </w:rPr>
            <w:id w:val="586821599"/>
            <w:placeholder>
              <w:docPart w:val="A106094061574DC695F7C1A5CA30F24E"/>
            </w:placeholder>
            <w:showingPlcHdr/>
          </w:sdtPr>
          <w:sdtContent>
            <w:tc>
              <w:tcPr>
                <w:tcW w:w="1389" w:type="dxa"/>
                <w:vAlign w:val="center"/>
              </w:tcPr>
              <w:p w14:paraId="734D0EC4" w14:textId="636023A2" w:rsidR="00A75D20" w:rsidRPr="00B07415" w:rsidRDefault="00A75D20" w:rsidP="00A75D20">
                <w:pPr>
                  <w:jc w:val="center"/>
                </w:pPr>
                <w:r>
                  <w:rPr>
                    <w:rStyle w:val="PlaceholderText"/>
                  </w:rPr>
                  <w:t>#</w:t>
                </w:r>
              </w:p>
            </w:tc>
          </w:sdtContent>
        </w:sdt>
        <w:sdt>
          <w:sdtPr>
            <w:rPr>
              <w:color w:val="808080"/>
            </w:rPr>
            <w:id w:val="-1691674671"/>
            <w:placeholder>
              <w:docPart w:val="F91B8A86D9124871BBC5D38B191C03A8"/>
            </w:placeholder>
            <w:showingPlcHdr/>
          </w:sdtPr>
          <w:sdtContent>
            <w:tc>
              <w:tcPr>
                <w:tcW w:w="1389" w:type="dxa"/>
                <w:vAlign w:val="center"/>
              </w:tcPr>
              <w:p w14:paraId="6E3C709C" w14:textId="786CFC5B" w:rsidR="00A75D20" w:rsidRPr="00B07415" w:rsidRDefault="00A75D20" w:rsidP="00A75D20">
                <w:pPr>
                  <w:jc w:val="center"/>
                </w:pPr>
                <w:r>
                  <w:rPr>
                    <w:rStyle w:val="PlaceholderText"/>
                  </w:rPr>
                  <w:t>#</w:t>
                </w:r>
              </w:p>
            </w:tc>
          </w:sdtContent>
        </w:sdt>
        <w:sdt>
          <w:sdtPr>
            <w:rPr>
              <w:color w:val="808080"/>
            </w:rPr>
            <w:id w:val="-1583596865"/>
            <w:placeholder>
              <w:docPart w:val="DF9E6AD193584C41B9E7F06ADC7E50CD"/>
            </w:placeholder>
            <w:showingPlcHdr/>
          </w:sdtPr>
          <w:sdtContent>
            <w:tc>
              <w:tcPr>
                <w:tcW w:w="1389" w:type="dxa"/>
                <w:vAlign w:val="center"/>
              </w:tcPr>
              <w:p w14:paraId="1FB8F0CF" w14:textId="7B6F03A9" w:rsidR="00A75D20" w:rsidRPr="00B07415" w:rsidRDefault="00A75D20" w:rsidP="00A75D20">
                <w:pPr>
                  <w:jc w:val="center"/>
                </w:pPr>
                <w:r>
                  <w:rPr>
                    <w:rStyle w:val="PlaceholderText"/>
                  </w:rPr>
                  <w:t>#</w:t>
                </w:r>
              </w:p>
            </w:tc>
          </w:sdtContent>
        </w:sdt>
        <w:sdt>
          <w:sdtPr>
            <w:rPr>
              <w:color w:val="808080"/>
            </w:rPr>
            <w:id w:val="414909080"/>
            <w:placeholder>
              <w:docPart w:val="753CBD348ABB40EC9833F45D37B47D64"/>
            </w:placeholder>
            <w:showingPlcHdr/>
          </w:sdtPr>
          <w:sdtContent>
            <w:tc>
              <w:tcPr>
                <w:tcW w:w="1390" w:type="dxa"/>
                <w:vAlign w:val="center"/>
              </w:tcPr>
              <w:p w14:paraId="14FAEA7A" w14:textId="6DC26805" w:rsidR="00A75D20" w:rsidRPr="00B07415" w:rsidRDefault="00A75D20" w:rsidP="00A75D20">
                <w:pPr>
                  <w:jc w:val="center"/>
                </w:pPr>
                <w:r>
                  <w:rPr>
                    <w:rStyle w:val="PlaceholderText"/>
                  </w:rPr>
                  <w:t>#</w:t>
                </w:r>
              </w:p>
            </w:tc>
          </w:sdtContent>
        </w:sdt>
      </w:tr>
      <w:tr w:rsidR="00A75D20" w:rsidRPr="00B07415" w14:paraId="2AB0492C" w14:textId="77777777" w:rsidTr="00B30B90">
        <w:trPr>
          <w:cantSplit/>
        </w:trPr>
        <w:sdt>
          <w:sdtPr>
            <w:rPr>
              <w:color w:val="000000"/>
            </w:rPr>
            <w:id w:val="269365834"/>
            <w:placeholder>
              <w:docPart w:val="4A049188A4944303A5C1174F3FB1DD29"/>
            </w:placeholder>
            <w:showingPlcHdr/>
          </w:sdtPr>
          <w:sdtContent>
            <w:tc>
              <w:tcPr>
                <w:tcW w:w="2803" w:type="dxa"/>
                <w:vAlign w:val="center"/>
              </w:tcPr>
              <w:p w14:paraId="5D49E315" w14:textId="47E89EE8" w:rsidR="00A75D20" w:rsidRPr="00B07415" w:rsidRDefault="00A75D20" w:rsidP="00A75D20">
                <w:r w:rsidRPr="005610AE">
                  <w:rPr>
                    <w:rStyle w:val="PlaceholderText"/>
                  </w:rPr>
                  <w:t>Click or tap here to enter text.</w:t>
                </w:r>
              </w:p>
            </w:tc>
          </w:sdtContent>
        </w:sdt>
        <w:sdt>
          <w:sdtPr>
            <w:rPr>
              <w:color w:val="000000"/>
            </w:rPr>
            <w:id w:val="1671359056"/>
            <w:placeholder>
              <w:docPart w:val="58A18CF68E1048DABD378176858BCEEF"/>
            </w:placeholder>
            <w:showingPlcHdr/>
          </w:sdtPr>
          <w:sdtContent>
            <w:tc>
              <w:tcPr>
                <w:tcW w:w="1389" w:type="dxa"/>
                <w:vAlign w:val="center"/>
              </w:tcPr>
              <w:p w14:paraId="769973EB" w14:textId="2DC9F592" w:rsidR="00A75D20" w:rsidRPr="00B07415" w:rsidRDefault="00A75D20" w:rsidP="00A75D20">
                <w:pPr>
                  <w:jc w:val="center"/>
                </w:pPr>
                <w:r>
                  <w:rPr>
                    <w:rStyle w:val="PlaceholderText"/>
                  </w:rPr>
                  <w:t>Duration</w:t>
                </w:r>
              </w:p>
            </w:tc>
          </w:sdtContent>
        </w:sdt>
        <w:sdt>
          <w:sdtPr>
            <w:rPr>
              <w:color w:val="808080"/>
            </w:rPr>
            <w:id w:val="-2134863314"/>
            <w:placeholder>
              <w:docPart w:val="CCBAC7F9B50444D786CE5FFF5DFCC023"/>
            </w:placeholder>
            <w:showingPlcHdr/>
          </w:sdtPr>
          <w:sdtContent>
            <w:tc>
              <w:tcPr>
                <w:tcW w:w="1389" w:type="dxa"/>
                <w:vAlign w:val="center"/>
              </w:tcPr>
              <w:p w14:paraId="7800EFA9" w14:textId="2DD31C17" w:rsidR="00A75D20" w:rsidRPr="00B07415" w:rsidRDefault="00A75D20" w:rsidP="00A75D20">
                <w:pPr>
                  <w:jc w:val="center"/>
                </w:pPr>
                <w:r>
                  <w:rPr>
                    <w:rStyle w:val="PlaceholderText"/>
                  </w:rPr>
                  <w:t>#</w:t>
                </w:r>
              </w:p>
            </w:tc>
          </w:sdtContent>
        </w:sdt>
        <w:sdt>
          <w:sdtPr>
            <w:rPr>
              <w:color w:val="808080"/>
            </w:rPr>
            <w:id w:val="-1950923033"/>
            <w:placeholder>
              <w:docPart w:val="F2EB8DC79D7B4FBF9E69E57226EFB9B4"/>
            </w:placeholder>
            <w:showingPlcHdr/>
          </w:sdtPr>
          <w:sdtContent>
            <w:tc>
              <w:tcPr>
                <w:tcW w:w="1389" w:type="dxa"/>
                <w:vAlign w:val="center"/>
              </w:tcPr>
              <w:p w14:paraId="56F718CF" w14:textId="353DBF81" w:rsidR="00A75D20" w:rsidRPr="00B07415" w:rsidRDefault="00A75D20" w:rsidP="00A75D20">
                <w:pPr>
                  <w:jc w:val="center"/>
                </w:pPr>
                <w:r>
                  <w:rPr>
                    <w:rStyle w:val="PlaceholderText"/>
                  </w:rPr>
                  <w:t>#</w:t>
                </w:r>
              </w:p>
            </w:tc>
          </w:sdtContent>
        </w:sdt>
        <w:sdt>
          <w:sdtPr>
            <w:rPr>
              <w:color w:val="808080"/>
            </w:rPr>
            <w:id w:val="1896847709"/>
            <w:placeholder>
              <w:docPart w:val="84E45E11055344C79FA4FF164EED22DC"/>
            </w:placeholder>
            <w:showingPlcHdr/>
          </w:sdtPr>
          <w:sdtContent>
            <w:tc>
              <w:tcPr>
                <w:tcW w:w="1389" w:type="dxa"/>
                <w:vAlign w:val="center"/>
              </w:tcPr>
              <w:p w14:paraId="607FA520" w14:textId="7591BF02" w:rsidR="00A75D20" w:rsidRPr="00B07415" w:rsidRDefault="00A75D20" w:rsidP="00A75D20">
                <w:pPr>
                  <w:jc w:val="center"/>
                </w:pPr>
                <w:r>
                  <w:rPr>
                    <w:rStyle w:val="PlaceholderText"/>
                  </w:rPr>
                  <w:t>#</w:t>
                </w:r>
              </w:p>
            </w:tc>
          </w:sdtContent>
        </w:sdt>
        <w:sdt>
          <w:sdtPr>
            <w:rPr>
              <w:color w:val="808080"/>
            </w:rPr>
            <w:id w:val="1840269243"/>
            <w:placeholder>
              <w:docPart w:val="483331ADA4314E1EB2CA7D6408CFB894"/>
            </w:placeholder>
            <w:showingPlcHdr/>
          </w:sdtPr>
          <w:sdtContent>
            <w:tc>
              <w:tcPr>
                <w:tcW w:w="1390" w:type="dxa"/>
                <w:vAlign w:val="center"/>
              </w:tcPr>
              <w:p w14:paraId="1BEE93FE" w14:textId="1911629A" w:rsidR="00A75D20" w:rsidRPr="00B07415" w:rsidRDefault="00A75D20" w:rsidP="00A75D20">
                <w:pPr>
                  <w:jc w:val="center"/>
                </w:pPr>
                <w:r>
                  <w:rPr>
                    <w:rStyle w:val="PlaceholderText"/>
                  </w:rPr>
                  <w:t>#</w:t>
                </w:r>
              </w:p>
            </w:tc>
          </w:sdtContent>
        </w:sdt>
      </w:tr>
      <w:tr w:rsidR="00A75D20" w:rsidRPr="00B07415" w14:paraId="6909CE57" w14:textId="77777777" w:rsidTr="00B30B90">
        <w:trPr>
          <w:cantSplit/>
        </w:trPr>
        <w:sdt>
          <w:sdtPr>
            <w:rPr>
              <w:color w:val="000000"/>
            </w:rPr>
            <w:id w:val="311449711"/>
            <w:placeholder>
              <w:docPart w:val="4703E20AFCAA4D60BDC9AAD38647208E"/>
            </w:placeholder>
            <w:showingPlcHdr/>
          </w:sdtPr>
          <w:sdtContent>
            <w:tc>
              <w:tcPr>
                <w:tcW w:w="2803" w:type="dxa"/>
                <w:vAlign w:val="center"/>
              </w:tcPr>
              <w:p w14:paraId="47F3E4EA" w14:textId="011A97EE" w:rsidR="00A75D20" w:rsidRPr="00B07415" w:rsidRDefault="00A75D20" w:rsidP="00A75D20">
                <w:r w:rsidRPr="005610AE">
                  <w:rPr>
                    <w:rStyle w:val="PlaceholderText"/>
                  </w:rPr>
                  <w:t>Click or tap here to enter text.</w:t>
                </w:r>
              </w:p>
            </w:tc>
          </w:sdtContent>
        </w:sdt>
        <w:sdt>
          <w:sdtPr>
            <w:rPr>
              <w:color w:val="000000"/>
            </w:rPr>
            <w:id w:val="1672756374"/>
            <w:placeholder>
              <w:docPart w:val="CF3A76A68E8345F2B18A94E3653D1217"/>
            </w:placeholder>
            <w:showingPlcHdr/>
          </w:sdtPr>
          <w:sdtContent>
            <w:tc>
              <w:tcPr>
                <w:tcW w:w="1389" w:type="dxa"/>
                <w:vAlign w:val="center"/>
              </w:tcPr>
              <w:p w14:paraId="72A1CD3B" w14:textId="55C63120" w:rsidR="00A75D20" w:rsidRPr="00B07415" w:rsidRDefault="00A75D20" w:rsidP="00A75D20">
                <w:pPr>
                  <w:jc w:val="center"/>
                </w:pPr>
                <w:r>
                  <w:rPr>
                    <w:rStyle w:val="PlaceholderText"/>
                  </w:rPr>
                  <w:t>Duration</w:t>
                </w:r>
              </w:p>
            </w:tc>
          </w:sdtContent>
        </w:sdt>
        <w:sdt>
          <w:sdtPr>
            <w:rPr>
              <w:color w:val="808080"/>
            </w:rPr>
            <w:id w:val="-573819889"/>
            <w:placeholder>
              <w:docPart w:val="A5BB25E64E3546B18E904C6B51C952D9"/>
            </w:placeholder>
            <w:showingPlcHdr/>
          </w:sdtPr>
          <w:sdtContent>
            <w:tc>
              <w:tcPr>
                <w:tcW w:w="1389" w:type="dxa"/>
                <w:vAlign w:val="center"/>
              </w:tcPr>
              <w:p w14:paraId="444B43AC" w14:textId="3A47F416" w:rsidR="00A75D20" w:rsidRPr="00B07415" w:rsidRDefault="00A75D20" w:rsidP="00A75D20">
                <w:pPr>
                  <w:jc w:val="center"/>
                </w:pPr>
                <w:r>
                  <w:rPr>
                    <w:rStyle w:val="PlaceholderText"/>
                  </w:rPr>
                  <w:t>#</w:t>
                </w:r>
              </w:p>
            </w:tc>
          </w:sdtContent>
        </w:sdt>
        <w:sdt>
          <w:sdtPr>
            <w:rPr>
              <w:color w:val="808080"/>
            </w:rPr>
            <w:id w:val="1509638062"/>
            <w:placeholder>
              <w:docPart w:val="7A2E1948E1DE492CAAE693B022916C34"/>
            </w:placeholder>
            <w:showingPlcHdr/>
          </w:sdtPr>
          <w:sdtContent>
            <w:tc>
              <w:tcPr>
                <w:tcW w:w="1389" w:type="dxa"/>
                <w:vAlign w:val="center"/>
              </w:tcPr>
              <w:p w14:paraId="1670056A" w14:textId="2769D7F1" w:rsidR="00A75D20" w:rsidRPr="00B07415" w:rsidRDefault="00A75D20" w:rsidP="00A75D20">
                <w:pPr>
                  <w:jc w:val="center"/>
                </w:pPr>
                <w:r>
                  <w:rPr>
                    <w:rStyle w:val="PlaceholderText"/>
                  </w:rPr>
                  <w:t>#</w:t>
                </w:r>
              </w:p>
            </w:tc>
          </w:sdtContent>
        </w:sdt>
        <w:sdt>
          <w:sdtPr>
            <w:rPr>
              <w:color w:val="808080"/>
            </w:rPr>
            <w:id w:val="-1436752122"/>
            <w:placeholder>
              <w:docPart w:val="4C96EC153B5F4D0FA05F93A4A90D2EE5"/>
            </w:placeholder>
            <w:showingPlcHdr/>
          </w:sdtPr>
          <w:sdtContent>
            <w:tc>
              <w:tcPr>
                <w:tcW w:w="1389" w:type="dxa"/>
                <w:vAlign w:val="center"/>
              </w:tcPr>
              <w:p w14:paraId="628C6482" w14:textId="18F0E089" w:rsidR="00A75D20" w:rsidRPr="00B07415" w:rsidRDefault="00A75D20" w:rsidP="00A75D20">
                <w:pPr>
                  <w:jc w:val="center"/>
                </w:pPr>
                <w:r>
                  <w:rPr>
                    <w:rStyle w:val="PlaceholderText"/>
                  </w:rPr>
                  <w:t>#</w:t>
                </w:r>
              </w:p>
            </w:tc>
          </w:sdtContent>
        </w:sdt>
        <w:sdt>
          <w:sdtPr>
            <w:rPr>
              <w:color w:val="808080"/>
            </w:rPr>
            <w:id w:val="1800573494"/>
            <w:placeholder>
              <w:docPart w:val="D319623798FC4F1BA6EACC8C105220BA"/>
            </w:placeholder>
            <w:showingPlcHdr/>
          </w:sdtPr>
          <w:sdtContent>
            <w:tc>
              <w:tcPr>
                <w:tcW w:w="1390" w:type="dxa"/>
                <w:vAlign w:val="center"/>
              </w:tcPr>
              <w:p w14:paraId="3EF8C77D" w14:textId="39A8ADC8" w:rsidR="00A75D20" w:rsidRPr="00B07415" w:rsidRDefault="00A75D20" w:rsidP="00A75D20">
                <w:pPr>
                  <w:jc w:val="center"/>
                </w:pPr>
                <w:r>
                  <w:rPr>
                    <w:rStyle w:val="PlaceholderText"/>
                  </w:rPr>
                  <w:t>#</w:t>
                </w:r>
              </w:p>
            </w:tc>
          </w:sdtContent>
        </w:sdt>
      </w:tr>
      <w:tr w:rsidR="00A75D20" w:rsidRPr="00B07415" w14:paraId="5050E22F" w14:textId="77777777" w:rsidTr="00B30B90">
        <w:trPr>
          <w:cantSplit/>
        </w:trPr>
        <w:sdt>
          <w:sdtPr>
            <w:rPr>
              <w:color w:val="000000"/>
            </w:rPr>
            <w:id w:val="827784758"/>
            <w:placeholder>
              <w:docPart w:val="6387E53753184B1D8901B0EE1593EB44"/>
            </w:placeholder>
            <w:showingPlcHdr/>
          </w:sdtPr>
          <w:sdtContent>
            <w:tc>
              <w:tcPr>
                <w:tcW w:w="2803" w:type="dxa"/>
                <w:vAlign w:val="center"/>
              </w:tcPr>
              <w:p w14:paraId="383DC7D5" w14:textId="698205F8" w:rsidR="00A75D20" w:rsidRPr="00B07415" w:rsidRDefault="00A75D20" w:rsidP="00A75D20">
                <w:r w:rsidRPr="005610AE">
                  <w:rPr>
                    <w:rStyle w:val="PlaceholderText"/>
                  </w:rPr>
                  <w:t>Click or tap here to enter text.</w:t>
                </w:r>
              </w:p>
            </w:tc>
          </w:sdtContent>
        </w:sdt>
        <w:sdt>
          <w:sdtPr>
            <w:rPr>
              <w:color w:val="000000"/>
            </w:rPr>
            <w:id w:val="169157010"/>
            <w:placeholder>
              <w:docPart w:val="B4AAB8313D5040049D32F7FC522E8AD0"/>
            </w:placeholder>
            <w:showingPlcHdr/>
          </w:sdtPr>
          <w:sdtContent>
            <w:tc>
              <w:tcPr>
                <w:tcW w:w="1389" w:type="dxa"/>
                <w:vAlign w:val="center"/>
              </w:tcPr>
              <w:p w14:paraId="35280342" w14:textId="1EAE4E9F" w:rsidR="00A75D20" w:rsidRPr="00B07415" w:rsidRDefault="00A75D20" w:rsidP="00A75D20">
                <w:pPr>
                  <w:jc w:val="center"/>
                </w:pPr>
                <w:r>
                  <w:rPr>
                    <w:rStyle w:val="PlaceholderText"/>
                  </w:rPr>
                  <w:t>Duration</w:t>
                </w:r>
              </w:p>
            </w:tc>
          </w:sdtContent>
        </w:sdt>
        <w:sdt>
          <w:sdtPr>
            <w:rPr>
              <w:color w:val="808080"/>
            </w:rPr>
            <w:id w:val="-1928268517"/>
            <w:placeholder>
              <w:docPart w:val="437C4C05BD24462180D632BBB8E567B5"/>
            </w:placeholder>
            <w:showingPlcHdr/>
          </w:sdtPr>
          <w:sdtContent>
            <w:tc>
              <w:tcPr>
                <w:tcW w:w="1389" w:type="dxa"/>
                <w:vAlign w:val="center"/>
              </w:tcPr>
              <w:p w14:paraId="5B11BC63" w14:textId="343D4DD9" w:rsidR="00A75D20" w:rsidRPr="00B07415" w:rsidRDefault="00A75D20" w:rsidP="00A75D20">
                <w:pPr>
                  <w:jc w:val="center"/>
                </w:pPr>
                <w:r>
                  <w:rPr>
                    <w:rStyle w:val="PlaceholderText"/>
                  </w:rPr>
                  <w:t>#</w:t>
                </w:r>
              </w:p>
            </w:tc>
          </w:sdtContent>
        </w:sdt>
        <w:sdt>
          <w:sdtPr>
            <w:rPr>
              <w:color w:val="808080"/>
            </w:rPr>
            <w:id w:val="374436466"/>
            <w:placeholder>
              <w:docPart w:val="AE3A6FFE136E48098ED824019388D2F9"/>
            </w:placeholder>
            <w:showingPlcHdr/>
          </w:sdtPr>
          <w:sdtContent>
            <w:tc>
              <w:tcPr>
                <w:tcW w:w="1389" w:type="dxa"/>
                <w:vAlign w:val="center"/>
              </w:tcPr>
              <w:p w14:paraId="527511C2" w14:textId="6DDBF62F" w:rsidR="00A75D20" w:rsidRPr="00B07415" w:rsidRDefault="00A75D20" w:rsidP="00A75D20">
                <w:pPr>
                  <w:jc w:val="center"/>
                </w:pPr>
                <w:r>
                  <w:rPr>
                    <w:rStyle w:val="PlaceholderText"/>
                  </w:rPr>
                  <w:t>#</w:t>
                </w:r>
              </w:p>
            </w:tc>
          </w:sdtContent>
        </w:sdt>
        <w:sdt>
          <w:sdtPr>
            <w:rPr>
              <w:color w:val="808080"/>
            </w:rPr>
            <w:id w:val="1925833374"/>
            <w:placeholder>
              <w:docPart w:val="AC85AB7258F04D0FB55808A7506B2731"/>
            </w:placeholder>
            <w:showingPlcHdr/>
          </w:sdtPr>
          <w:sdtContent>
            <w:tc>
              <w:tcPr>
                <w:tcW w:w="1389" w:type="dxa"/>
                <w:vAlign w:val="center"/>
              </w:tcPr>
              <w:p w14:paraId="7037199D" w14:textId="13B3BC4D" w:rsidR="00A75D20" w:rsidRPr="00B07415" w:rsidRDefault="00A75D20" w:rsidP="00A75D20">
                <w:pPr>
                  <w:jc w:val="center"/>
                </w:pPr>
                <w:r>
                  <w:rPr>
                    <w:rStyle w:val="PlaceholderText"/>
                  </w:rPr>
                  <w:t>#</w:t>
                </w:r>
              </w:p>
            </w:tc>
          </w:sdtContent>
        </w:sdt>
        <w:sdt>
          <w:sdtPr>
            <w:rPr>
              <w:color w:val="808080"/>
            </w:rPr>
            <w:id w:val="1697738933"/>
            <w:placeholder>
              <w:docPart w:val="304CC496E92543E3A3F8BE152350F730"/>
            </w:placeholder>
            <w:showingPlcHdr/>
          </w:sdtPr>
          <w:sdtContent>
            <w:tc>
              <w:tcPr>
                <w:tcW w:w="1390" w:type="dxa"/>
                <w:vAlign w:val="center"/>
              </w:tcPr>
              <w:p w14:paraId="0CDE8995" w14:textId="1E296AE1" w:rsidR="00A75D20" w:rsidRPr="00B07415" w:rsidRDefault="00A75D20" w:rsidP="00A75D20">
                <w:pPr>
                  <w:jc w:val="center"/>
                </w:pPr>
                <w:r>
                  <w:rPr>
                    <w:rStyle w:val="PlaceholderText"/>
                  </w:rPr>
                  <w:t>#</w:t>
                </w:r>
              </w:p>
            </w:tc>
          </w:sdtContent>
        </w:sdt>
      </w:tr>
      <w:tr w:rsidR="00A75D20" w:rsidRPr="00B07415" w14:paraId="71D7550C" w14:textId="77777777" w:rsidTr="00B30B90">
        <w:trPr>
          <w:cantSplit/>
        </w:trPr>
        <w:sdt>
          <w:sdtPr>
            <w:rPr>
              <w:color w:val="000000"/>
            </w:rPr>
            <w:id w:val="-1392496131"/>
            <w:placeholder>
              <w:docPart w:val="A34CC077A05E493C9D45952A8A6AB3C0"/>
            </w:placeholder>
            <w:showingPlcHdr/>
          </w:sdtPr>
          <w:sdtContent>
            <w:tc>
              <w:tcPr>
                <w:tcW w:w="2803" w:type="dxa"/>
                <w:vAlign w:val="center"/>
              </w:tcPr>
              <w:p w14:paraId="4A0202BC" w14:textId="058FA0E5" w:rsidR="00A75D20" w:rsidRPr="00B07415" w:rsidRDefault="00A75D20" w:rsidP="00A75D20">
                <w:r w:rsidRPr="005610AE">
                  <w:rPr>
                    <w:rStyle w:val="PlaceholderText"/>
                  </w:rPr>
                  <w:t>Click or tap here to enter text.</w:t>
                </w:r>
              </w:p>
            </w:tc>
          </w:sdtContent>
        </w:sdt>
        <w:sdt>
          <w:sdtPr>
            <w:rPr>
              <w:color w:val="000000"/>
            </w:rPr>
            <w:id w:val="1048344655"/>
            <w:placeholder>
              <w:docPart w:val="890A8D705A8F475392EFCFD618A2F58B"/>
            </w:placeholder>
            <w:showingPlcHdr/>
          </w:sdtPr>
          <w:sdtContent>
            <w:tc>
              <w:tcPr>
                <w:tcW w:w="1389" w:type="dxa"/>
                <w:vAlign w:val="center"/>
              </w:tcPr>
              <w:p w14:paraId="4A2FC215" w14:textId="6BF8E92F" w:rsidR="00A75D20" w:rsidRPr="00B07415" w:rsidRDefault="00A75D20" w:rsidP="00A75D20">
                <w:pPr>
                  <w:jc w:val="center"/>
                </w:pPr>
                <w:r>
                  <w:rPr>
                    <w:rStyle w:val="PlaceholderText"/>
                  </w:rPr>
                  <w:t>Duration</w:t>
                </w:r>
              </w:p>
            </w:tc>
          </w:sdtContent>
        </w:sdt>
        <w:sdt>
          <w:sdtPr>
            <w:rPr>
              <w:color w:val="808080"/>
            </w:rPr>
            <w:id w:val="-994948823"/>
            <w:placeholder>
              <w:docPart w:val="7454E46CD63C43459C55D52F360D8C7E"/>
            </w:placeholder>
            <w:showingPlcHdr/>
          </w:sdtPr>
          <w:sdtContent>
            <w:tc>
              <w:tcPr>
                <w:tcW w:w="1389" w:type="dxa"/>
                <w:vAlign w:val="center"/>
              </w:tcPr>
              <w:p w14:paraId="25358D07" w14:textId="758334FF" w:rsidR="00A75D20" w:rsidRPr="00B07415" w:rsidRDefault="00A75D20" w:rsidP="00A75D20">
                <w:pPr>
                  <w:jc w:val="center"/>
                </w:pPr>
                <w:r>
                  <w:rPr>
                    <w:rStyle w:val="PlaceholderText"/>
                  </w:rPr>
                  <w:t>#</w:t>
                </w:r>
              </w:p>
            </w:tc>
          </w:sdtContent>
        </w:sdt>
        <w:sdt>
          <w:sdtPr>
            <w:rPr>
              <w:color w:val="808080"/>
            </w:rPr>
            <w:id w:val="1315534823"/>
            <w:placeholder>
              <w:docPart w:val="8DB9441A12D845C3A7C14B202611D127"/>
            </w:placeholder>
            <w:showingPlcHdr/>
          </w:sdtPr>
          <w:sdtContent>
            <w:tc>
              <w:tcPr>
                <w:tcW w:w="1389" w:type="dxa"/>
                <w:vAlign w:val="center"/>
              </w:tcPr>
              <w:p w14:paraId="12700084" w14:textId="1C275CDA" w:rsidR="00A75D20" w:rsidRPr="00B07415" w:rsidRDefault="00A75D20" w:rsidP="00A75D20">
                <w:pPr>
                  <w:jc w:val="center"/>
                </w:pPr>
                <w:r>
                  <w:rPr>
                    <w:rStyle w:val="PlaceholderText"/>
                  </w:rPr>
                  <w:t>#</w:t>
                </w:r>
              </w:p>
            </w:tc>
          </w:sdtContent>
        </w:sdt>
        <w:sdt>
          <w:sdtPr>
            <w:rPr>
              <w:color w:val="808080"/>
            </w:rPr>
            <w:id w:val="-1983218972"/>
            <w:placeholder>
              <w:docPart w:val="E9E4F2188C6C4B69AAEA14D3902893EB"/>
            </w:placeholder>
            <w:showingPlcHdr/>
          </w:sdtPr>
          <w:sdtContent>
            <w:tc>
              <w:tcPr>
                <w:tcW w:w="1389" w:type="dxa"/>
                <w:vAlign w:val="center"/>
              </w:tcPr>
              <w:p w14:paraId="6DD0798E" w14:textId="734BA8E7" w:rsidR="00A75D20" w:rsidRPr="00B07415" w:rsidRDefault="00A75D20" w:rsidP="00A75D20">
                <w:pPr>
                  <w:jc w:val="center"/>
                </w:pPr>
                <w:r>
                  <w:rPr>
                    <w:rStyle w:val="PlaceholderText"/>
                  </w:rPr>
                  <w:t>#</w:t>
                </w:r>
              </w:p>
            </w:tc>
          </w:sdtContent>
        </w:sdt>
        <w:sdt>
          <w:sdtPr>
            <w:rPr>
              <w:color w:val="808080"/>
            </w:rPr>
            <w:id w:val="-1479834558"/>
            <w:placeholder>
              <w:docPart w:val="A4806595E3FE47729C19BDB620064548"/>
            </w:placeholder>
            <w:showingPlcHdr/>
          </w:sdtPr>
          <w:sdtContent>
            <w:tc>
              <w:tcPr>
                <w:tcW w:w="1390" w:type="dxa"/>
                <w:vAlign w:val="center"/>
              </w:tcPr>
              <w:p w14:paraId="71D41FDD" w14:textId="1BA6B054" w:rsidR="00A75D20" w:rsidRPr="00B07415" w:rsidRDefault="00A75D20" w:rsidP="00A75D20">
                <w:pPr>
                  <w:jc w:val="center"/>
                </w:pPr>
                <w:r>
                  <w:rPr>
                    <w:rStyle w:val="PlaceholderText"/>
                  </w:rPr>
                  <w:t>#</w:t>
                </w:r>
              </w:p>
            </w:tc>
          </w:sdtContent>
        </w:sdt>
      </w:tr>
      <w:tr w:rsidR="00A75D20" w:rsidRPr="00B07415" w14:paraId="09227902" w14:textId="77777777" w:rsidTr="00B30B90">
        <w:trPr>
          <w:cantSplit/>
        </w:trPr>
        <w:sdt>
          <w:sdtPr>
            <w:rPr>
              <w:color w:val="000000"/>
            </w:rPr>
            <w:id w:val="-655683942"/>
            <w:placeholder>
              <w:docPart w:val="165C16AB1DF743E793C56DF6DFFC8B52"/>
            </w:placeholder>
            <w:showingPlcHdr/>
          </w:sdtPr>
          <w:sdtContent>
            <w:tc>
              <w:tcPr>
                <w:tcW w:w="2803" w:type="dxa"/>
                <w:vAlign w:val="center"/>
              </w:tcPr>
              <w:p w14:paraId="6CE69F9F" w14:textId="409EDD39" w:rsidR="00A75D20" w:rsidRPr="00B07415" w:rsidRDefault="00A75D20" w:rsidP="00A75D20">
                <w:r w:rsidRPr="005610AE">
                  <w:rPr>
                    <w:rStyle w:val="PlaceholderText"/>
                  </w:rPr>
                  <w:t>Click or tap here to enter text.</w:t>
                </w:r>
              </w:p>
            </w:tc>
          </w:sdtContent>
        </w:sdt>
        <w:sdt>
          <w:sdtPr>
            <w:rPr>
              <w:color w:val="000000"/>
            </w:rPr>
            <w:id w:val="60145738"/>
            <w:placeholder>
              <w:docPart w:val="ACBA04BC33814033BF98EC7716FFD3E5"/>
            </w:placeholder>
            <w:showingPlcHdr/>
          </w:sdtPr>
          <w:sdtContent>
            <w:tc>
              <w:tcPr>
                <w:tcW w:w="1389" w:type="dxa"/>
                <w:vAlign w:val="center"/>
              </w:tcPr>
              <w:p w14:paraId="6686971D" w14:textId="2567671E" w:rsidR="00A75D20" w:rsidRPr="00B07415" w:rsidRDefault="00A75D20" w:rsidP="00A75D20">
                <w:pPr>
                  <w:jc w:val="center"/>
                </w:pPr>
                <w:r>
                  <w:rPr>
                    <w:rStyle w:val="PlaceholderText"/>
                  </w:rPr>
                  <w:t>Duration</w:t>
                </w:r>
              </w:p>
            </w:tc>
          </w:sdtContent>
        </w:sdt>
        <w:sdt>
          <w:sdtPr>
            <w:rPr>
              <w:color w:val="808080"/>
            </w:rPr>
            <w:id w:val="1266339341"/>
            <w:placeholder>
              <w:docPart w:val="B135178A30C84F3BA29A200BFD877099"/>
            </w:placeholder>
            <w:showingPlcHdr/>
          </w:sdtPr>
          <w:sdtContent>
            <w:tc>
              <w:tcPr>
                <w:tcW w:w="1389" w:type="dxa"/>
                <w:vAlign w:val="center"/>
              </w:tcPr>
              <w:p w14:paraId="54601338" w14:textId="160ED023" w:rsidR="00A75D20" w:rsidRPr="00B07415" w:rsidRDefault="00A75D20" w:rsidP="00A75D20">
                <w:pPr>
                  <w:jc w:val="center"/>
                </w:pPr>
                <w:r>
                  <w:rPr>
                    <w:rStyle w:val="PlaceholderText"/>
                  </w:rPr>
                  <w:t>#</w:t>
                </w:r>
              </w:p>
            </w:tc>
          </w:sdtContent>
        </w:sdt>
        <w:sdt>
          <w:sdtPr>
            <w:rPr>
              <w:color w:val="808080"/>
            </w:rPr>
            <w:id w:val="-194319193"/>
            <w:placeholder>
              <w:docPart w:val="616A461C0BA8442AA8BD382D5461C226"/>
            </w:placeholder>
            <w:showingPlcHdr/>
          </w:sdtPr>
          <w:sdtContent>
            <w:tc>
              <w:tcPr>
                <w:tcW w:w="1389" w:type="dxa"/>
                <w:vAlign w:val="center"/>
              </w:tcPr>
              <w:p w14:paraId="04CE2377" w14:textId="1477C581" w:rsidR="00A75D20" w:rsidRPr="00B07415" w:rsidRDefault="00A75D20" w:rsidP="00A75D20">
                <w:pPr>
                  <w:jc w:val="center"/>
                </w:pPr>
                <w:r>
                  <w:rPr>
                    <w:rStyle w:val="PlaceholderText"/>
                  </w:rPr>
                  <w:t>#</w:t>
                </w:r>
              </w:p>
            </w:tc>
          </w:sdtContent>
        </w:sdt>
        <w:sdt>
          <w:sdtPr>
            <w:rPr>
              <w:color w:val="808080"/>
            </w:rPr>
            <w:id w:val="-1806384585"/>
            <w:placeholder>
              <w:docPart w:val="03E23367F8CA449ABC4C98B77B70A2B3"/>
            </w:placeholder>
            <w:showingPlcHdr/>
          </w:sdtPr>
          <w:sdtContent>
            <w:tc>
              <w:tcPr>
                <w:tcW w:w="1389" w:type="dxa"/>
                <w:vAlign w:val="center"/>
              </w:tcPr>
              <w:p w14:paraId="733330B8" w14:textId="14684F79" w:rsidR="00A75D20" w:rsidRPr="00B07415" w:rsidRDefault="00A75D20" w:rsidP="00A75D20">
                <w:pPr>
                  <w:jc w:val="center"/>
                </w:pPr>
                <w:r>
                  <w:rPr>
                    <w:rStyle w:val="PlaceholderText"/>
                  </w:rPr>
                  <w:t>#</w:t>
                </w:r>
              </w:p>
            </w:tc>
          </w:sdtContent>
        </w:sdt>
        <w:sdt>
          <w:sdtPr>
            <w:rPr>
              <w:color w:val="808080"/>
            </w:rPr>
            <w:id w:val="1692957655"/>
            <w:placeholder>
              <w:docPart w:val="AA2364D58C894461BC7473BE15C01A3E"/>
            </w:placeholder>
            <w:showingPlcHdr/>
          </w:sdtPr>
          <w:sdtContent>
            <w:tc>
              <w:tcPr>
                <w:tcW w:w="1390" w:type="dxa"/>
                <w:vAlign w:val="center"/>
              </w:tcPr>
              <w:p w14:paraId="0DE0EE4B" w14:textId="18D6B2DD" w:rsidR="00A75D20" w:rsidRPr="00B07415" w:rsidRDefault="00A75D20" w:rsidP="00A75D20">
                <w:pPr>
                  <w:jc w:val="center"/>
                </w:pPr>
                <w:r>
                  <w:rPr>
                    <w:rStyle w:val="PlaceholderText"/>
                  </w:rPr>
                  <w:t>#</w:t>
                </w:r>
              </w:p>
            </w:tc>
          </w:sdtContent>
        </w:sdt>
      </w:tr>
    </w:tbl>
    <w:p w14:paraId="4682B090" w14:textId="77777777" w:rsidR="00060746" w:rsidRDefault="00060746" w:rsidP="008829F3">
      <w:pPr>
        <w:pStyle w:val="BodyTextIndent"/>
        <w:tabs>
          <w:tab w:val="clear" w:pos="720"/>
        </w:tabs>
        <w:ind w:left="360" w:firstLine="0"/>
        <w:jc w:val="left"/>
        <w:rPr>
          <w:sz w:val="22"/>
        </w:rPr>
        <w:sectPr w:rsidR="00060746" w:rsidSect="0080383D">
          <w:endnotePr>
            <w:numFmt w:val="decimal"/>
          </w:endnotePr>
          <w:type w:val="continuous"/>
          <w:pgSz w:w="12240" w:h="15840" w:code="1"/>
          <w:pgMar w:top="1080" w:right="1080" w:bottom="1080" w:left="1080" w:header="720" w:footer="360" w:gutter="0"/>
          <w:cols w:space="720"/>
          <w:formProt w:val="0"/>
          <w:noEndnote/>
        </w:sectPr>
      </w:pPr>
    </w:p>
    <w:p w14:paraId="25916A40" w14:textId="683EAD5A" w:rsidR="00D041EE" w:rsidRDefault="00D041EE" w:rsidP="008829F3">
      <w:pPr>
        <w:pStyle w:val="BodyTextIndent"/>
        <w:tabs>
          <w:tab w:val="clear" w:pos="720"/>
        </w:tabs>
        <w:ind w:left="360" w:firstLine="0"/>
        <w:jc w:val="left"/>
        <w:rPr>
          <w:sz w:val="22"/>
        </w:rPr>
      </w:pPr>
    </w:p>
    <w:p w14:paraId="5F5136B0" w14:textId="106A488E" w:rsidR="008829F3" w:rsidRPr="00B07415" w:rsidRDefault="008829F3" w:rsidP="0BE3BD4A">
      <w:pPr>
        <w:pStyle w:val="BodyTextIndent"/>
        <w:tabs>
          <w:tab w:val="clear" w:pos="720"/>
        </w:tabs>
        <w:ind w:left="360" w:firstLine="0"/>
        <w:jc w:val="left"/>
        <w:rPr>
          <w:sz w:val="22"/>
        </w:rPr>
      </w:pPr>
      <w:r w:rsidRPr="0BE3BD4A">
        <w:rPr>
          <w:sz w:val="22"/>
        </w:rPr>
        <w:t xml:space="preserve">If the experience is in a private office, provide full details, including </w:t>
      </w:r>
      <w:r w:rsidR="5CCBC731" w:rsidRPr="0BE3BD4A">
        <w:rPr>
          <w:sz w:val="22"/>
        </w:rPr>
        <w:t xml:space="preserve">the </w:t>
      </w:r>
      <w:r w:rsidRPr="0BE3BD4A">
        <w:rPr>
          <w:sz w:val="22"/>
        </w:rPr>
        <w:t xml:space="preserve">name and credentials of supervisor, numbers and types of patients, </w:t>
      </w:r>
      <w:r w:rsidR="7B4B038D" w:rsidRPr="0BE3BD4A">
        <w:rPr>
          <w:sz w:val="22"/>
        </w:rPr>
        <w:t xml:space="preserve">the </w:t>
      </w:r>
      <w:r w:rsidRPr="0BE3BD4A">
        <w:rPr>
          <w:sz w:val="22"/>
        </w:rPr>
        <w:t xml:space="preserve">degree of fellow responsibility for their care, </w:t>
      </w:r>
      <w:r w:rsidR="75982374" w:rsidRPr="0BE3BD4A">
        <w:rPr>
          <w:sz w:val="22"/>
        </w:rPr>
        <w:t xml:space="preserve">the </w:t>
      </w:r>
      <w:r w:rsidRPr="0BE3BD4A">
        <w:rPr>
          <w:sz w:val="22"/>
        </w:rPr>
        <w:t xml:space="preserve">frequency of attendance at </w:t>
      </w:r>
      <w:r w:rsidR="76615F65" w:rsidRPr="0BE3BD4A">
        <w:rPr>
          <w:sz w:val="22"/>
        </w:rPr>
        <w:t xml:space="preserve">the </w:t>
      </w:r>
      <w:r w:rsidRPr="0BE3BD4A">
        <w:rPr>
          <w:sz w:val="22"/>
        </w:rPr>
        <w:t xml:space="preserve">office, </w:t>
      </w:r>
      <w:r w:rsidR="46F3725E" w:rsidRPr="0BE3BD4A">
        <w:rPr>
          <w:sz w:val="22"/>
        </w:rPr>
        <w:t xml:space="preserve">and </w:t>
      </w:r>
      <w:r w:rsidRPr="0BE3BD4A">
        <w:rPr>
          <w:sz w:val="22"/>
        </w:rPr>
        <w:t xml:space="preserve">how </w:t>
      </w:r>
      <w:r w:rsidR="5C436DE7" w:rsidRPr="0BE3BD4A">
        <w:rPr>
          <w:sz w:val="22"/>
        </w:rPr>
        <w:t xml:space="preserve">the program </w:t>
      </w:r>
      <w:r w:rsidRPr="0BE3BD4A">
        <w:rPr>
          <w:sz w:val="22"/>
        </w:rPr>
        <w:t>director will monitor the experience and fellow performance.</w:t>
      </w:r>
    </w:p>
    <w:p w14:paraId="49ABE0C5" w14:textId="77777777" w:rsidR="008829F3" w:rsidRPr="00B07415" w:rsidRDefault="008829F3" w:rsidP="008829F3">
      <w:pPr>
        <w:ind w:left="720" w:hanging="720"/>
        <w:rPr>
          <w:bCs/>
          <w:kern w:val="2"/>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8829F3" w:rsidRPr="00B07415" w14:paraId="1D898600" w14:textId="77777777" w:rsidTr="005F3C77">
        <w:sdt>
          <w:sdtPr>
            <w:rPr>
              <w:bCs/>
              <w:kern w:val="2"/>
            </w:rPr>
            <w:id w:val="-314108012"/>
            <w:placeholder>
              <w:docPart w:val="40D6A7E98BEA4B7D99D3A11A08A0F74E"/>
            </w:placeholder>
            <w:showingPlcHdr/>
          </w:sdtPr>
          <w:sdtContent>
            <w:tc>
              <w:tcPr>
                <w:tcW w:w="9794" w:type="dxa"/>
              </w:tcPr>
              <w:p w14:paraId="61DAAF72" w14:textId="77777777" w:rsidR="008829F3" w:rsidRPr="00B07415" w:rsidRDefault="008829F3" w:rsidP="005F3C77">
                <w:pPr>
                  <w:rPr>
                    <w:bCs/>
                    <w:kern w:val="2"/>
                  </w:rPr>
                </w:pPr>
                <w:r w:rsidRPr="00B07415">
                  <w:rPr>
                    <w:rStyle w:val="PlaceholderText"/>
                  </w:rPr>
                  <w:t>Click here to enter text.</w:t>
                </w:r>
              </w:p>
            </w:tc>
          </w:sdtContent>
        </w:sdt>
      </w:tr>
    </w:tbl>
    <w:p w14:paraId="3FE682D2" w14:textId="72AACD22" w:rsidR="008829F3" w:rsidRDefault="008829F3" w:rsidP="008829F3">
      <w:pPr>
        <w:rPr>
          <w:bCs/>
          <w:kern w:val="2"/>
        </w:rPr>
      </w:pPr>
    </w:p>
    <w:p w14:paraId="1D8C8B56" w14:textId="77777777" w:rsidR="004068F8" w:rsidRPr="00B07415" w:rsidRDefault="004068F8" w:rsidP="008829F3">
      <w:pPr>
        <w:rPr>
          <w:bCs/>
          <w:kern w:val="2"/>
        </w:rPr>
      </w:pPr>
    </w:p>
    <w:p w14:paraId="09357D72" w14:textId="77777777" w:rsidR="008829F3" w:rsidRPr="00B07415" w:rsidRDefault="008829F3" w:rsidP="008829F3">
      <w:pPr>
        <w:rPr>
          <w:b/>
        </w:rPr>
      </w:pPr>
      <w:r w:rsidRPr="00B07415">
        <w:rPr>
          <w:b/>
        </w:rPr>
        <w:t>12-Month Summary - Outpatient Clinics/Inpatient Services</w:t>
      </w:r>
    </w:p>
    <w:p w14:paraId="641A3902" w14:textId="77777777" w:rsidR="008829F3" w:rsidRPr="00B07415" w:rsidRDefault="008829F3" w:rsidP="008829F3"/>
    <w:p w14:paraId="5D09DD36" w14:textId="75CC6009" w:rsidR="008829F3" w:rsidRPr="00B07415" w:rsidRDefault="008829F3" w:rsidP="008829F3">
      <w:r>
        <w:t xml:space="preserve">During the same 12-month period as used in previous sections, </w:t>
      </w:r>
      <w:r w:rsidR="00A315E6">
        <w:t xml:space="preserve">indicate </w:t>
      </w:r>
      <w:r>
        <w:t>how many pediatric patients with the following pulmonology problems were: a) seen in the ambulatory settings; b) admitted to and/or consulted on by the pediatric pulmonologists at the prim</w:t>
      </w:r>
      <w:r w:rsidR="00A315E6">
        <w:t>ary site.</w:t>
      </w:r>
    </w:p>
    <w:p w14:paraId="5E785880" w14:textId="77777777" w:rsidR="008829F3" w:rsidRPr="00B07415" w:rsidRDefault="008829F3" w:rsidP="008829F3"/>
    <w:tbl>
      <w:tblPr>
        <w:tblW w:w="102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291"/>
        <w:gridCol w:w="2733"/>
        <w:gridCol w:w="1140"/>
        <w:gridCol w:w="551"/>
        <w:gridCol w:w="1667"/>
        <w:gridCol w:w="1650"/>
        <w:gridCol w:w="195"/>
      </w:tblGrid>
      <w:tr w:rsidR="008829F3" w:rsidRPr="00B07415" w14:paraId="03127630" w14:textId="77777777" w:rsidTr="006C6AC3">
        <w:trPr>
          <w:gridAfter w:val="1"/>
          <w:wAfter w:w="195" w:type="dxa"/>
          <w:cantSplit/>
        </w:trPr>
        <w:tc>
          <w:tcPr>
            <w:tcW w:w="2291" w:type="dxa"/>
            <w:shd w:val="clear" w:color="auto" w:fill="auto"/>
            <w:vAlign w:val="center"/>
          </w:tcPr>
          <w:p w14:paraId="49E81851" w14:textId="77777777" w:rsidR="008829F3" w:rsidRPr="00B07415" w:rsidRDefault="008829F3" w:rsidP="005F3C77">
            <w:pPr>
              <w:rPr>
                <w:b/>
              </w:rPr>
            </w:pPr>
            <w:r w:rsidRPr="00B07415">
              <w:rPr>
                <w:b/>
              </w:rPr>
              <w:t>Inclusive dates:</w:t>
            </w:r>
          </w:p>
        </w:tc>
        <w:tc>
          <w:tcPr>
            <w:tcW w:w="3873" w:type="dxa"/>
            <w:gridSpan w:val="2"/>
            <w:shd w:val="clear" w:color="auto" w:fill="auto"/>
            <w:vAlign w:val="center"/>
          </w:tcPr>
          <w:p w14:paraId="67F9B1E4" w14:textId="77777777" w:rsidR="008829F3" w:rsidRPr="00B07415" w:rsidRDefault="008829F3" w:rsidP="005F3C77">
            <w:r w:rsidRPr="00B07415">
              <w:rPr>
                <w:b/>
              </w:rPr>
              <w:t>From:</w:t>
            </w:r>
            <w:r w:rsidRPr="00B07415">
              <w:t xml:space="preserve"> </w:t>
            </w:r>
            <w:sdt>
              <w:sdtPr>
                <w:id w:val="-694622981"/>
                <w:placeholder>
                  <w:docPart w:val="7985C81FAF5748E5A70EEEFB63EA0535"/>
                </w:placeholder>
                <w:showingPlcHdr/>
                <w:date>
                  <w:dateFormat w:val="M/d/yy"/>
                  <w:lid w:val="en-US"/>
                  <w:storeMappedDataAs w:val="dateTime"/>
                  <w:calendar w:val="gregorian"/>
                </w:date>
              </w:sdtPr>
              <w:sdtContent>
                <w:r w:rsidRPr="00B07415">
                  <w:rPr>
                    <w:rStyle w:val="PlaceholderText"/>
                  </w:rPr>
                  <w:t>Click here to enter a date.</w:t>
                </w:r>
              </w:sdtContent>
            </w:sdt>
          </w:p>
        </w:tc>
        <w:tc>
          <w:tcPr>
            <w:tcW w:w="3868" w:type="dxa"/>
            <w:gridSpan w:val="3"/>
            <w:shd w:val="clear" w:color="auto" w:fill="auto"/>
            <w:vAlign w:val="center"/>
          </w:tcPr>
          <w:p w14:paraId="712A6931" w14:textId="77777777" w:rsidR="008829F3" w:rsidRPr="00B07415" w:rsidRDefault="008829F3" w:rsidP="005F3C77">
            <w:r w:rsidRPr="00B07415">
              <w:rPr>
                <w:b/>
              </w:rPr>
              <w:t xml:space="preserve">To: </w:t>
            </w:r>
            <w:sdt>
              <w:sdtPr>
                <w:id w:val="-422873103"/>
                <w:placeholder>
                  <w:docPart w:val="3E5A84EB40CB472FAD73D05EF71DD311"/>
                </w:placeholder>
                <w:showingPlcHdr/>
                <w:date>
                  <w:dateFormat w:val="M/d/yy"/>
                  <w:lid w:val="en-US"/>
                  <w:storeMappedDataAs w:val="dateTime"/>
                  <w:calendar w:val="gregorian"/>
                </w:date>
              </w:sdtPr>
              <w:sdtContent>
                <w:r w:rsidRPr="00B07415">
                  <w:rPr>
                    <w:rStyle w:val="PlaceholderText"/>
                  </w:rPr>
                  <w:t>Click here to enter a date.</w:t>
                </w:r>
              </w:sdtContent>
            </w:sdt>
          </w:p>
        </w:tc>
      </w:tr>
      <w:tr w:rsidR="008829F3" w:rsidRPr="00B07415" w14:paraId="7154E8A3" w14:textId="77777777" w:rsidTr="006C6AC3">
        <w:trPr>
          <w:cantSplit/>
          <w:tblHeader/>
        </w:trPr>
        <w:tc>
          <w:tcPr>
            <w:tcW w:w="5024" w:type="dxa"/>
            <w:gridSpan w:val="2"/>
            <w:vMerge w:val="restart"/>
            <w:tcBorders>
              <w:top w:val="single" w:sz="12" w:space="0" w:color="auto"/>
              <w:bottom w:val="single" w:sz="6" w:space="0" w:color="auto"/>
            </w:tcBorders>
            <w:shd w:val="clear" w:color="auto" w:fill="D9D9D9" w:themeFill="background1" w:themeFillShade="D9"/>
            <w:vAlign w:val="bottom"/>
          </w:tcPr>
          <w:p w14:paraId="7B59CB9C" w14:textId="77777777" w:rsidR="008829F3" w:rsidRPr="00B07415" w:rsidRDefault="008829F3" w:rsidP="005F3C77">
            <w:pPr>
              <w:rPr>
                <w:b/>
              </w:rPr>
            </w:pPr>
            <w:r w:rsidRPr="00B07415">
              <w:rPr>
                <w:b/>
              </w:rPr>
              <w:t>Pulmonology Diagnosis/Disorder</w:t>
            </w:r>
          </w:p>
        </w:tc>
        <w:tc>
          <w:tcPr>
            <w:tcW w:w="1691" w:type="dxa"/>
            <w:gridSpan w:val="2"/>
            <w:tcBorders>
              <w:top w:val="single" w:sz="12" w:space="0" w:color="auto"/>
              <w:bottom w:val="single" w:sz="6" w:space="0" w:color="auto"/>
            </w:tcBorders>
            <w:shd w:val="clear" w:color="auto" w:fill="D9D9D9" w:themeFill="background1" w:themeFillShade="D9"/>
            <w:vAlign w:val="bottom"/>
          </w:tcPr>
          <w:p w14:paraId="3EE5093F" w14:textId="77777777" w:rsidR="008829F3" w:rsidRPr="00B07415" w:rsidRDefault="008829F3" w:rsidP="005F3C77">
            <w:pPr>
              <w:jc w:val="center"/>
              <w:rPr>
                <w:b/>
              </w:rPr>
            </w:pPr>
            <w:r w:rsidRPr="00B07415">
              <w:rPr>
                <w:b/>
              </w:rPr>
              <w:t>Outpatients</w:t>
            </w:r>
          </w:p>
        </w:tc>
        <w:tc>
          <w:tcPr>
            <w:tcW w:w="3512" w:type="dxa"/>
            <w:gridSpan w:val="3"/>
            <w:tcBorders>
              <w:top w:val="single" w:sz="12" w:space="0" w:color="auto"/>
              <w:bottom w:val="single" w:sz="6" w:space="0" w:color="auto"/>
            </w:tcBorders>
            <w:shd w:val="clear" w:color="auto" w:fill="D9D9D9" w:themeFill="background1" w:themeFillShade="D9"/>
            <w:vAlign w:val="bottom"/>
          </w:tcPr>
          <w:p w14:paraId="73A08D2D" w14:textId="77777777" w:rsidR="008829F3" w:rsidRPr="00B07415" w:rsidRDefault="008829F3" w:rsidP="005F3C77">
            <w:pPr>
              <w:jc w:val="center"/>
              <w:rPr>
                <w:b/>
              </w:rPr>
            </w:pPr>
            <w:r w:rsidRPr="00B07415">
              <w:rPr>
                <w:b/>
              </w:rPr>
              <w:t>Inpatients</w:t>
            </w:r>
          </w:p>
        </w:tc>
      </w:tr>
      <w:tr w:rsidR="008829F3" w:rsidRPr="00B07415" w14:paraId="7974FC5C" w14:textId="77777777" w:rsidTr="006C6AC3">
        <w:trPr>
          <w:cantSplit/>
          <w:tblHeader/>
        </w:trPr>
        <w:tc>
          <w:tcPr>
            <w:tcW w:w="5024" w:type="dxa"/>
            <w:gridSpan w:val="2"/>
            <w:vMerge/>
            <w:vAlign w:val="bottom"/>
          </w:tcPr>
          <w:p w14:paraId="616DA7A1" w14:textId="77777777" w:rsidR="008829F3" w:rsidRPr="00B07415" w:rsidRDefault="008829F3" w:rsidP="005F3C77">
            <w:pPr>
              <w:jc w:val="center"/>
            </w:pPr>
          </w:p>
        </w:tc>
        <w:tc>
          <w:tcPr>
            <w:tcW w:w="1691" w:type="dxa"/>
            <w:gridSpan w:val="2"/>
            <w:tcBorders>
              <w:top w:val="single" w:sz="6" w:space="0" w:color="auto"/>
              <w:bottom w:val="single" w:sz="6" w:space="0" w:color="auto"/>
            </w:tcBorders>
            <w:shd w:val="clear" w:color="auto" w:fill="D9D9D9" w:themeFill="background1" w:themeFillShade="D9"/>
            <w:vAlign w:val="bottom"/>
          </w:tcPr>
          <w:p w14:paraId="46C4B36A" w14:textId="77777777" w:rsidR="008829F3" w:rsidRPr="00B07415" w:rsidRDefault="008829F3" w:rsidP="005F3C77">
            <w:pPr>
              <w:autoSpaceDE w:val="0"/>
              <w:autoSpaceDN w:val="0"/>
              <w:adjustRightInd w:val="0"/>
              <w:jc w:val="center"/>
              <w:rPr>
                <w:b/>
                <w:bCs/>
                <w:color w:val="000000"/>
              </w:rPr>
            </w:pPr>
            <w:r w:rsidRPr="00B07415">
              <w:rPr>
                <w:b/>
                <w:bCs/>
                <w:color w:val="000000"/>
              </w:rPr>
              <w:t>Number of Patients</w:t>
            </w:r>
          </w:p>
        </w:tc>
        <w:tc>
          <w:tcPr>
            <w:tcW w:w="1667" w:type="dxa"/>
            <w:tcBorders>
              <w:top w:val="single" w:sz="6" w:space="0" w:color="auto"/>
              <w:bottom w:val="single" w:sz="6" w:space="0" w:color="auto"/>
            </w:tcBorders>
            <w:shd w:val="clear" w:color="auto" w:fill="D9D9D9" w:themeFill="background1" w:themeFillShade="D9"/>
            <w:vAlign w:val="bottom"/>
          </w:tcPr>
          <w:p w14:paraId="0323C0E1" w14:textId="77777777" w:rsidR="008829F3" w:rsidRPr="00B07415" w:rsidRDefault="008829F3" w:rsidP="005F3C77">
            <w:pPr>
              <w:autoSpaceDE w:val="0"/>
              <w:autoSpaceDN w:val="0"/>
              <w:adjustRightInd w:val="0"/>
              <w:jc w:val="center"/>
              <w:rPr>
                <w:b/>
                <w:bCs/>
                <w:color w:val="000000"/>
              </w:rPr>
            </w:pPr>
            <w:r w:rsidRPr="00B07415">
              <w:rPr>
                <w:b/>
                <w:bCs/>
                <w:color w:val="000000"/>
              </w:rPr>
              <w:t xml:space="preserve">Number on </w:t>
            </w:r>
            <w:proofErr w:type="spellStart"/>
            <w:r w:rsidRPr="00B07415">
              <w:rPr>
                <w:b/>
                <w:bCs/>
                <w:color w:val="000000"/>
              </w:rPr>
              <w:t>Pulm</w:t>
            </w:r>
            <w:proofErr w:type="spellEnd"/>
            <w:r w:rsidRPr="00B07415">
              <w:rPr>
                <w:b/>
                <w:bCs/>
                <w:color w:val="000000"/>
              </w:rPr>
              <w:t xml:space="preserve"> Service </w:t>
            </w:r>
          </w:p>
        </w:tc>
        <w:tc>
          <w:tcPr>
            <w:tcW w:w="1845" w:type="dxa"/>
            <w:gridSpan w:val="2"/>
            <w:tcBorders>
              <w:top w:val="single" w:sz="6" w:space="0" w:color="auto"/>
              <w:bottom w:val="single" w:sz="6" w:space="0" w:color="auto"/>
            </w:tcBorders>
            <w:shd w:val="clear" w:color="auto" w:fill="D9D9D9" w:themeFill="background1" w:themeFillShade="D9"/>
            <w:vAlign w:val="bottom"/>
          </w:tcPr>
          <w:p w14:paraId="0DAB2346" w14:textId="77777777" w:rsidR="008829F3" w:rsidRPr="00B07415" w:rsidRDefault="008829F3" w:rsidP="005F3C77">
            <w:pPr>
              <w:autoSpaceDE w:val="0"/>
              <w:autoSpaceDN w:val="0"/>
              <w:adjustRightInd w:val="0"/>
              <w:jc w:val="center"/>
              <w:rPr>
                <w:b/>
                <w:bCs/>
                <w:color w:val="000000"/>
              </w:rPr>
            </w:pPr>
            <w:r w:rsidRPr="00B07415">
              <w:rPr>
                <w:b/>
                <w:bCs/>
                <w:color w:val="000000"/>
              </w:rPr>
              <w:t xml:space="preserve">Number of Consults </w:t>
            </w:r>
          </w:p>
        </w:tc>
      </w:tr>
      <w:tr w:rsidR="008829F3" w:rsidRPr="00B07415" w14:paraId="5F1D46EE" w14:textId="77777777" w:rsidTr="006C6AC3">
        <w:trPr>
          <w:cantSplit/>
        </w:trPr>
        <w:tc>
          <w:tcPr>
            <w:tcW w:w="5024" w:type="dxa"/>
            <w:gridSpan w:val="2"/>
            <w:tcBorders>
              <w:top w:val="single" w:sz="6" w:space="0" w:color="auto"/>
            </w:tcBorders>
          </w:tcPr>
          <w:p w14:paraId="180254A7" w14:textId="05A0B04E" w:rsidR="008829F3" w:rsidRPr="00B07415" w:rsidRDefault="008829F3" w:rsidP="005F3C77">
            <w:pPr>
              <w:rPr>
                <w:bCs/>
              </w:rPr>
            </w:pPr>
            <w:r w:rsidRPr="00B07415">
              <w:rPr>
                <w:bCs/>
              </w:rPr>
              <w:t>Asthma and allergic disorders affecting the respiratory system</w:t>
            </w:r>
            <w:r w:rsidR="00C85200">
              <w:rPr>
                <w:bCs/>
              </w:rPr>
              <w:t xml:space="preserve"> [PR </w:t>
            </w:r>
            <w:r w:rsidR="00C85200" w:rsidRPr="0028088E">
              <w:t>IV.B.1.b</w:t>
            </w:r>
            <w:proofErr w:type="gramStart"/>
            <w:r w:rsidR="00C85200" w:rsidRPr="0028088E">
              <w:t>).(</w:t>
            </w:r>
            <w:proofErr w:type="gramEnd"/>
            <w:r w:rsidR="00C85200" w:rsidRPr="0028088E">
              <w:t>1).(h).(</w:t>
            </w:r>
            <w:proofErr w:type="spellStart"/>
            <w:r w:rsidR="00C85200" w:rsidRPr="0028088E">
              <w:t>i</w:t>
            </w:r>
            <w:proofErr w:type="spellEnd"/>
            <w:r w:rsidR="00C85200" w:rsidRPr="0028088E">
              <w:t>)</w:t>
            </w:r>
            <w:r w:rsidR="00C85200">
              <w:rPr>
                <w:bCs/>
              </w:rPr>
              <w:t>]</w:t>
            </w:r>
          </w:p>
        </w:tc>
        <w:sdt>
          <w:sdtPr>
            <w:rPr>
              <w:bCs/>
            </w:rPr>
            <w:id w:val="-1418404839"/>
            <w:placeholder>
              <w:docPart w:val="6554F43065C24F60BE9DC56116F3EBC7"/>
            </w:placeholder>
            <w:showingPlcHdr/>
          </w:sdtPr>
          <w:sdtContent>
            <w:tc>
              <w:tcPr>
                <w:tcW w:w="1691" w:type="dxa"/>
                <w:gridSpan w:val="2"/>
                <w:tcBorders>
                  <w:top w:val="single" w:sz="6" w:space="0" w:color="auto"/>
                </w:tcBorders>
              </w:tcPr>
              <w:p w14:paraId="2C764EA1" w14:textId="77777777" w:rsidR="008829F3" w:rsidRPr="00B07415" w:rsidRDefault="008829F3" w:rsidP="005F3C77">
                <w:pPr>
                  <w:jc w:val="center"/>
                </w:pPr>
                <w:r w:rsidRPr="00B07415">
                  <w:rPr>
                    <w:rStyle w:val="PlaceholderText"/>
                  </w:rPr>
                  <w:t>#</w:t>
                </w:r>
              </w:p>
            </w:tc>
          </w:sdtContent>
        </w:sdt>
        <w:sdt>
          <w:sdtPr>
            <w:rPr>
              <w:bCs/>
            </w:rPr>
            <w:id w:val="644008597"/>
            <w:placeholder>
              <w:docPart w:val="641345DD719849B8ABB1D63209C4747A"/>
            </w:placeholder>
            <w:showingPlcHdr/>
          </w:sdtPr>
          <w:sdtContent>
            <w:tc>
              <w:tcPr>
                <w:tcW w:w="1667" w:type="dxa"/>
                <w:tcBorders>
                  <w:top w:val="single" w:sz="6" w:space="0" w:color="auto"/>
                </w:tcBorders>
              </w:tcPr>
              <w:p w14:paraId="51B346A9" w14:textId="77777777" w:rsidR="008829F3" w:rsidRPr="00B07415" w:rsidRDefault="008829F3" w:rsidP="005F3C77">
                <w:pPr>
                  <w:jc w:val="center"/>
                </w:pPr>
                <w:r w:rsidRPr="00B07415">
                  <w:rPr>
                    <w:rStyle w:val="PlaceholderText"/>
                  </w:rPr>
                  <w:t>#</w:t>
                </w:r>
              </w:p>
            </w:tc>
          </w:sdtContent>
        </w:sdt>
        <w:sdt>
          <w:sdtPr>
            <w:rPr>
              <w:bCs/>
            </w:rPr>
            <w:id w:val="755866353"/>
            <w:placeholder>
              <w:docPart w:val="88B678349AAD4BA28CCB8D5E8675079B"/>
            </w:placeholder>
            <w:showingPlcHdr/>
          </w:sdtPr>
          <w:sdtContent>
            <w:tc>
              <w:tcPr>
                <w:tcW w:w="1668" w:type="dxa"/>
                <w:gridSpan w:val="2"/>
                <w:tcBorders>
                  <w:top w:val="single" w:sz="6" w:space="0" w:color="auto"/>
                </w:tcBorders>
              </w:tcPr>
              <w:p w14:paraId="65AAA8DE" w14:textId="77777777" w:rsidR="008829F3" w:rsidRPr="00B07415" w:rsidRDefault="008829F3" w:rsidP="005F3C77">
                <w:pPr>
                  <w:jc w:val="center"/>
                </w:pPr>
                <w:r w:rsidRPr="00B07415">
                  <w:rPr>
                    <w:rStyle w:val="PlaceholderText"/>
                  </w:rPr>
                  <w:t>#</w:t>
                </w:r>
              </w:p>
            </w:tc>
          </w:sdtContent>
        </w:sdt>
      </w:tr>
      <w:tr w:rsidR="008829F3" w:rsidRPr="00B07415" w14:paraId="3041596E" w14:textId="77777777" w:rsidTr="006C6AC3">
        <w:trPr>
          <w:cantSplit/>
        </w:trPr>
        <w:tc>
          <w:tcPr>
            <w:tcW w:w="5024" w:type="dxa"/>
            <w:gridSpan w:val="2"/>
          </w:tcPr>
          <w:p w14:paraId="3BD04F66" w14:textId="04A79BBD" w:rsidR="008829F3" w:rsidRPr="00B07415" w:rsidRDefault="008829F3" w:rsidP="005F3C77">
            <w:r>
              <w:fldChar w:fldCharType="begin"/>
            </w:r>
            <w:r>
              <w:instrText xml:space="preserve"> SEQ CHAPTER \h \r 1</w:instrText>
            </w:r>
            <w:r>
              <w:fldChar w:fldCharType="end"/>
            </w:r>
            <w:r>
              <w:t>Chronic lung disease of infancy</w:t>
            </w:r>
            <w:r w:rsidR="00C85200">
              <w:t xml:space="preserve"> </w:t>
            </w:r>
          </w:p>
          <w:p w14:paraId="01370317" w14:textId="61247A9E" w:rsidR="008829F3" w:rsidRPr="00B07415" w:rsidRDefault="00C85200" w:rsidP="005F3C77">
            <w:r>
              <w:t>[PR IV.B.1.b</w:t>
            </w:r>
            <w:proofErr w:type="gramStart"/>
            <w:r>
              <w:t>).(</w:t>
            </w:r>
            <w:proofErr w:type="gramEnd"/>
            <w:r>
              <w:t>1).(h).(ii)]</w:t>
            </w:r>
          </w:p>
        </w:tc>
        <w:sdt>
          <w:sdtPr>
            <w:rPr>
              <w:bCs/>
            </w:rPr>
            <w:id w:val="1605771743"/>
            <w:placeholder>
              <w:docPart w:val="78B217FFFA034143AE2DB0D2D46D7D9A"/>
            </w:placeholder>
            <w:showingPlcHdr/>
          </w:sdtPr>
          <w:sdtContent>
            <w:tc>
              <w:tcPr>
                <w:tcW w:w="1691" w:type="dxa"/>
                <w:gridSpan w:val="2"/>
              </w:tcPr>
              <w:p w14:paraId="367E28AD" w14:textId="77777777" w:rsidR="008829F3" w:rsidRPr="00B07415" w:rsidRDefault="008829F3" w:rsidP="005F3C77">
                <w:pPr>
                  <w:jc w:val="center"/>
                </w:pPr>
                <w:r w:rsidRPr="00B07415">
                  <w:rPr>
                    <w:rStyle w:val="PlaceholderText"/>
                  </w:rPr>
                  <w:t>#</w:t>
                </w:r>
              </w:p>
            </w:tc>
          </w:sdtContent>
        </w:sdt>
        <w:sdt>
          <w:sdtPr>
            <w:rPr>
              <w:bCs/>
            </w:rPr>
            <w:id w:val="-1126230808"/>
            <w:placeholder>
              <w:docPart w:val="06DCB4E2F3B34E0E92AE0628E47E2AEF"/>
            </w:placeholder>
            <w:showingPlcHdr/>
          </w:sdtPr>
          <w:sdtContent>
            <w:tc>
              <w:tcPr>
                <w:tcW w:w="1667" w:type="dxa"/>
              </w:tcPr>
              <w:p w14:paraId="20EB4BD8" w14:textId="77777777" w:rsidR="008829F3" w:rsidRPr="00B07415" w:rsidRDefault="008829F3" w:rsidP="005F3C77">
                <w:pPr>
                  <w:jc w:val="center"/>
                </w:pPr>
                <w:r w:rsidRPr="00B07415">
                  <w:rPr>
                    <w:rStyle w:val="PlaceholderText"/>
                  </w:rPr>
                  <w:t>#</w:t>
                </w:r>
              </w:p>
            </w:tc>
          </w:sdtContent>
        </w:sdt>
        <w:sdt>
          <w:sdtPr>
            <w:rPr>
              <w:bCs/>
            </w:rPr>
            <w:id w:val="1495926905"/>
            <w:placeholder>
              <w:docPart w:val="5AFE4DF2D18444B79A49E5CE06D74CFA"/>
            </w:placeholder>
            <w:showingPlcHdr/>
          </w:sdtPr>
          <w:sdtContent>
            <w:tc>
              <w:tcPr>
                <w:tcW w:w="1668" w:type="dxa"/>
                <w:gridSpan w:val="2"/>
              </w:tcPr>
              <w:p w14:paraId="7DC957FC" w14:textId="77777777" w:rsidR="008829F3" w:rsidRPr="00B07415" w:rsidRDefault="008829F3" w:rsidP="005F3C77">
                <w:pPr>
                  <w:jc w:val="center"/>
                </w:pPr>
                <w:r w:rsidRPr="00B07415">
                  <w:rPr>
                    <w:rStyle w:val="PlaceholderText"/>
                  </w:rPr>
                  <w:t>#</w:t>
                </w:r>
              </w:p>
            </w:tc>
          </w:sdtContent>
        </w:sdt>
      </w:tr>
      <w:tr w:rsidR="008829F3" w:rsidRPr="00B07415" w14:paraId="1D991E66" w14:textId="77777777" w:rsidTr="006C6AC3">
        <w:trPr>
          <w:cantSplit/>
        </w:trPr>
        <w:tc>
          <w:tcPr>
            <w:tcW w:w="5024" w:type="dxa"/>
            <w:gridSpan w:val="2"/>
          </w:tcPr>
          <w:p w14:paraId="5610A69A" w14:textId="431FAB04" w:rsidR="008829F3" w:rsidRPr="00B07415" w:rsidRDefault="008829F3" w:rsidP="005F3C77">
            <w:pPr>
              <w:rPr>
                <w:bCs/>
              </w:rPr>
            </w:pPr>
            <w:r w:rsidRPr="00B07415">
              <w:rPr>
                <w:bCs/>
              </w:rPr>
              <w:t>Cystic fibrosis</w:t>
            </w:r>
            <w:r w:rsidR="00C85200">
              <w:rPr>
                <w:bCs/>
              </w:rPr>
              <w:t xml:space="preserve"> [PR IV.B.1.b</w:t>
            </w:r>
            <w:proofErr w:type="gramStart"/>
            <w:r w:rsidR="00C85200">
              <w:rPr>
                <w:bCs/>
              </w:rPr>
              <w:t>).(</w:t>
            </w:r>
            <w:proofErr w:type="gramEnd"/>
            <w:r w:rsidR="00C85200">
              <w:rPr>
                <w:bCs/>
              </w:rPr>
              <w:t>1).(h).(iii)]</w:t>
            </w:r>
          </w:p>
        </w:tc>
        <w:sdt>
          <w:sdtPr>
            <w:rPr>
              <w:bCs/>
            </w:rPr>
            <w:id w:val="1587797669"/>
            <w:placeholder>
              <w:docPart w:val="B9DF10F07F8B4853882F7919C39E3CAD"/>
            </w:placeholder>
            <w:showingPlcHdr/>
          </w:sdtPr>
          <w:sdtContent>
            <w:tc>
              <w:tcPr>
                <w:tcW w:w="1691" w:type="dxa"/>
                <w:gridSpan w:val="2"/>
              </w:tcPr>
              <w:p w14:paraId="57D45363" w14:textId="77777777" w:rsidR="008829F3" w:rsidRPr="00B07415" w:rsidRDefault="008829F3" w:rsidP="005F3C77">
                <w:pPr>
                  <w:jc w:val="center"/>
                </w:pPr>
                <w:r w:rsidRPr="00B07415">
                  <w:rPr>
                    <w:rStyle w:val="PlaceholderText"/>
                  </w:rPr>
                  <w:t>#</w:t>
                </w:r>
              </w:p>
            </w:tc>
          </w:sdtContent>
        </w:sdt>
        <w:sdt>
          <w:sdtPr>
            <w:rPr>
              <w:bCs/>
            </w:rPr>
            <w:id w:val="-1182577222"/>
            <w:placeholder>
              <w:docPart w:val="32572581EC784A86A74CC8DAB5F035B5"/>
            </w:placeholder>
            <w:showingPlcHdr/>
          </w:sdtPr>
          <w:sdtContent>
            <w:tc>
              <w:tcPr>
                <w:tcW w:w="1667" w:type="dxa"/>
              </w:tcPr>
              <w:p w14:paraId="078FD6F5" w14:textId="77777777" w:rsidR="008829F3" w:rsidRPr="00B07415" w:rsidRDefault="008829F3" w:rsidP="005F3C77">
                <w:pPr>
                  <w:jc w:val="center"/>
                </w:pPr>
                <w:r w:rsidRPr="00B07415">
                  <w:rPr>
                    <w:rStyle w:val="PlaceholderText"/>
                  </w:rPr>
                  <w:t>#</w:t>
                </w:r>
              </w:p>
            </w:tc>
          </w:sdtContent>
        </w:sdt>
        <w:sdt>
          <w:sdtPr>
            <w:rPr>
              <w:bCs/>
            </w:rPr>
            <w:id w:val="576630679"/>
            <w:placeholder>
              <w:docPart w:val="A6E85FF70C4945BD846FE74768E31AF5"/>
            </w:placeholder>
            <w:showingPlcHdr/>
          </w:sdtPr>
          <w:sdtContent>
            <w:tc>
              <w:tcPr>
                <w:tcW w:w="1668" w:type="dxa"/>
                <w:gridSpan w:val="2"/>
              </w:tcPr>
              <w:p w14:paraId="34362E40" w14:textId="77777777" w:rsidR="008829F3" w:rsidRPr="00B07415" w:rsidRDefault="008829F3" w:rsidP="005F3C77">
                <w:pPr>
                  <w:jc w:val="center"/>
                </w:pPr>
                <w:r w:rsidRPr="00B07415">
                  <w:rPr>
                    <w:rStyle w:val="PlaceholderText"/>
                  </w:rPr>
                  <w:t>#</w:t>
                </w:r>
              </w:p>
            </w:tc>
          </w:sdtContent>
        </w:sdt>
      </w:tr>
      <w:tr w:rsidR="008829F3" w:rsidRPr="00B07415" w14:paraId="5725B826" w14:textId="77777777" w:rsidTr="006C6AC3">
        <w:trPr>
          <w:cantSplit/>
        </w:trPr>
        <w:tc>
          <w:tcPr>
            <w:tcW w:w="5024" w:type="dxa"/>
            <w:gridSpan w:val="2"/>
          </w:tcPr>
          <w:p w14:paraId="049F4EBD" w14:textId="734A7F5F" w:rsidR="008829F3" w:rsidRPr="00B07415" w:rsidRDefault="008829F3" w:rsidP="005F3C77">
            <w:r>
              <w:t>Lower respiratory tract infections</w:t>
            </w:r>
            <w:r w:rsidR="00C85200">
              <w:t xml:space="preserve"> </w:t>
            </w:r>
          </w:p>
          <w:p w14:paraId="162FFE08" w14:textId="587362CF" w:rsidR="008829F3" w:rsidRPr="00B07415" w:rsidRDefault="00C85200" w:rsidP="005F3C77">
            <w:r>
              <w:t>[PR IV.B.1.b</w:t>
            </w:r>
            <w:proofErr w:type="gramStart"/>
            <w:r>
              <w:t>).(</w:t>
            </w:r>
            <w:proofErr w:type="gramEnd"/>
            <w:r>
              <w:t>1).(h).(iv)]</w:t>
            </w:r>
          </w:p>
        </w:tc>
        <w:sdt>
          <w:sdtPr>
            <w:rPr>
              <w:bCs/>
            </w:rPr>
            <w:id w:val="-1495950617"/>
            <w:placeholder>
              <w:docPart w:val="1BB198F29C7048E1939CB359AC9C813C"/>
            </w:placeholder>
            <w:showingPlcHdr/>
          </w:sdtPr>
          <w:sdtContent>
            <w:tc>
              <w:tcPr>
                <w:tcW w:w="1691" w:type="dxa"/>
                <w:gridSpan w:val="2"/>
              </w:tcPr>
              <w:p w14:paraId="4A313D9D" w14:textId="77777777" w:rsidR="008829F3" w:rsidRPr="00B07415" w:rsidRDefault="008829F3" w:rsidP="005F3C77">
                <w:pPr>
                  <w:jc w:val="center"/>
                </w:pPr>
                <w:r w:rsidRPr="00B07415">
                  <w:rPr>
                    <w:rStyle w:val="PlaceholderText"/>
                  </w:rPr>
                  <w:t>#</w:t>
                </w:r>
              </w:p>
            </w:tc>
          </w:sdtContent>
        </w:sdt>
        <w:sdt>
          <w:sdtPr>
            <w:rPr>
              <w:bCs/>
            </w:rPr>
            <w:id w:val="-257687755"/>
            <w:placeholder>
              <w:docPart w:val="C3198E85E8E24AC3941FCAD670A0C50B"/>
            </w:placeholder>
            <w:showingPlcHdr/>
          </w:sdtPr>
          <w:sdtContent>
            <w:tc>
              <w:tcPr>
                <w:tcW w:w="1667" w:type="dxa"/>
              </w:tcPr>
              <w:p w14:paraId="5E159F87" w14:textId="77777777" w:rsidR="008829F3" w:rsidRPr="00B07415" w:rsidRDefault="008829F3" w:rsidP="005F3C77">
                <w:pPr>
                  <w:jc w:val="center"/>
                </w:pPr>
                <w:r w:rsidRPr="00B07415">
                  <w:rPr>
                    <w:rStyle w:val="PlaceholderText"/>
                  </w:rPr>
                  <w:t>#</w:t>
                </w:r>
              </w:p>
            </w:tc>
          </w:sdtContent>
        </w:sdt>
        <w:sdt>
          <w:sdtPr>
            <w:rPr>
              <w:bCs/>
            </w:rPr>
            <w:id w:val="317691836"/>
            <w:placeholder>
              <w:docPart w:val="5D7CD0124F094AD39D86D6295819F31F"/>
            </w:placeholder>
            <w:showingPlcHdr/>
          </w:sdtPr>
          <w:sdtContent>
            <w:tc>
              <w:tcPr>
                <w:tcW w:w="1668" w:type="dxa"/>
                <w:gridSpan w:val="2"/>
              </w:tcPr>
              <w:p w14:paraId="7E95E2AB" w14:textId="77777777" w:rsidR="008829F3" w:rsidRPr="00B07415" w:rsidRDefault="008829F3" w:rsidP="005F3C77">
                <w:pPr>
                  <w:jc w:val="center"/>
                </w:pPr>
                <w:r w:rsidRPr="00B07415">
                  <w:rPr>
                    <w:rStyle w:val="PlaceholderText"/>
                  </w:rPr>
                  <w:t>#</w:t>
                </w:r>
              </w:p>
            </w:tc>
          </w:sdtContent>
        </w:sdt>
      </w:tr>
      <w:tr w:rsidR="008829F3" w:rsidRPr="00B07415" w14:paraId="5134824C" w14:textId="77777777" w:rsidTr="006C6AC3">
        <w:trPr>
          <w:cantSplit/>
        </w:trPr>
        <w:tc>
          <w:tcPr>
            <w:tcW w:w="5024" w:type="dxa"/>
            <w:gridSpan w:val="2"/>
          </w:tcPr>
          <w:p w14:paraId="646FEA62" w14:textId="2BED2F4F" w:rsidR="008829F3" w:rsidRPr="00B07415" w:rsidRDefault="008829F3" w:rsidP="005F3C77">
            <w:r>
              <w:lastRenderedPageBreak/>
              <w:t>Newborn respiratory diseases</w:t>
            </w:r>
            <w:r w:rsidR="00C85200">
              <w:t xml:space="preserve"> </w:t>
            </w:r>
          </w:p>
          <w:p w14:paraId="5D1677B9" w14:textId="68E7A4D4" w:rsidR="008829F3" w:rsidRPr="00B07415" w:rsidRDefault="00C85200" w:rsidP="005F3C77">
            <w:r>
              <w:t>[PR IV.B.1.b</w:t>
            </w:r>
            <w:proofErr w:type="gramStart"/>
            <w:r>
              <w:t>).(</w:t>
            </w:r>
            <w:proofErr w:type="gramEnd"/>
            <w:r>
              <w:t>1).(h).(v)]</w:t>
            </w:r>
          </w:p>
        </w:tc>
        <w:sdt>
          <w:sdtPr>
            <w:rPr>
              <w:bCs/>
            </w:rPr>
            <w:id w:val="1948422959"/>
            <w:placeholder>
              <w:docPart w:val="94B673CC953C437AB25D51D2D4B67989"/>
            </w:placeholder>
            <w:showingPlcHdr/>
          </w:sdtPr>
          <w:sdtContent>
            <w:tc>
              <w:tcPr>
                <w:tcW w:w="1691" w:type="dxa"/>
                <w:gridSpan w:val="2"/>
              </w:tcPr>
              <w:p w14:paraId="41FBDFF4" w14:textId="77777777" w:rsidR="008829F3" w:rsidRPr="00B07415" w:rsidRDefault="008829F3" w:rsidP="005F3C77">
                <w:pPr>
                  <w:jc w:val="center"/>
                </w:pPr>
                <w:r w:rsidRPr="00B07415">
                  <w:rPr>
                    <w:rStyle w:val="PlaceholderText"/>
                  </w:rPr>
                  <w:t>#</w:t>
                </w:r>
              </w:p>
            </w:tc>
          </w:sdtContent>
        </w:sdt>
        <w:sdt>
          <w:sdtPr>
            <w:rPr>
              <w:bCs/>
            </w:rPr>
            <w:id w:val="-922103043"/>
            <w:placeholder>
              <w:docPart w:val="76C6B6916C0045BEAC6FA64727A8ABDE"/>
            </w:placeholder>
            <w:showingPlcHdr/>
          </w:sdtPr>
          <w:sdtContent>
            <w:tc>
              <w:tcPr>
                <w:tcW w:w="1667" w:type="dxa"/>
              </w:tcPr>
              <w:p w14:paraId="76CB751F" w14:textId="77777777" w:rsidR="008829F3" w:rsidRPr="00B07415" w:rsidRDefault="008829F3" w:rsidP="005F3C77">
                <w:pPr>
                  <w:jc w:val="center"/>
                </w:pPr>
                <w:r w:rsidRPr="00B07415">
                  <w:rPr>
                    <w:rStyle w:val="PlaceholderText"/>
                  </w:rPr>
                  <w:t>#</w:t>
                </w:r>
              </w:p>
            </w:tc>
          </w:sdtContent>
        </w:sdt>
        <w:sdt>
          <w:sdtPr>
            <w:rPr>
              <w:bCs/>
            </w:rPr>
            <w:id w:val="-1495798411"/>
            <w:placeholder>
              <w:docPart w:val="2FC9B4977BDE406BB86A98D48F52B835"/>
            </w:placeholder>
            <w:showingPlcHdr/>
          </w:sdtPr>
          <w:sdtContent>
            <w:tc>
              <w:tcPr>
                <w:tcW w:w="1668" w:type="dxa"/>
                <w:gridSpan w:val="2"/>
              </w:tcPr>
              <w:p w14:paraId="76590C29" w14:textId="77777777" w:rsidR="008829F3" w:rsidRPr="00B07415" w:rsidRDefault="008829F3" w:rsidP="005F3C77">
                <w:pPr>
                  <w:jc w:val="center"/>
                </w:pPr>
                <w:r w:rsidRPr="00B07415">
                  <w:rPr>
                    <w:rStyle w:val="PlaceholderText"/>
                  </w:rPr>
                  <w:t>#</w:t>
                </w:r>
              </w:p>
            </w:tc>
          </w:sdtContent>
        </w:sdt>
      </w:tr>
      <w:tr w:rsidR="008829F3" w:rsidRPr="00B07415" w14:paraId="3EC8DB06" w14:textId="77777777" w:rsidTr="006C6AC3">
        <w:trPr>
          <w:cantSplit/>
        </w:trPr>
        <w:tc>
          <w:tcPr>
            <w:tcW w:w="5024" w:type="dxa"/>
            <w:gridSpan w:val="2"/>
          </w:tcPr>
          <w:p w14:paraId="4A6C3820" w14:textId="26A6C1D4" w:rsidR="008829F3" w:rsidRPr="00B07415" w:rsidRDefault="008829F3" w:rsidP="005F3C77">
            <w:r>
              <w:t>Sleep disordered breathing, such as apnea</w:t>
            </w:r>
            <w:r w:rsidR="00C85200">
              <w:t xml:space="preserve"> </w:t>
            </w:r>
          </w:p>
          <w:p w14:paraId="66776BC2" w14:textId="0502041A" w:rsidR="008829F3" w:rsidRPr="00B07415" w:rsidRDefault="00C85200" w:rsidP="005F3C77">
            <w:r>
              <w:t>[PR IV.B.1.b</w:t>
            </w:r>
            <w:proofErr w:type="gramStart"/>
            <w:r>
              <w:t>).(</w:t>
            </w:r>
            <w:proofErr w:type="gramEnd"/>
            <w:r>
              <w:t>1).(h).(vi)]</w:t>
            </w:r>
          </w:p>
        </w:tc>
        <w:sdt>
          <w:sdtPr>
            <w:rPr>
              <w:bCs/>
            </w:rPr>
            <w:id w:val="326790258"/>
            <w:placeholder>
              <w:docPart w:val="99BC032AA5E04156B72B7C0CBAE45557"/>
            </w:placeholder>
            <w:showingPlcHdr/>
          </w:sdtPr>
          <w:sdtContent>
            <w:tc>
              <w:tcPr>
                <w:tcW w:w="1691" w:type="dxa"/>
                <w:gridSpan w:val="2"/>
              </w:tcPr>
              <w:p w14:paraId="0E6DDCA1" w14:textId="77777777" w:rsidR="008829F3" w:rsidRPr="00B07415" w:rsidRDefault="008829F3" w:rsidP="005F3C77">
                <w:pPr>
                  <w:jc w:val="center"/>
                </w:pPr>
                <w:r w:rsidRPr="00B07415">
                  <w:rPr>
                    <w:rStyle w:val="PlaceholderText"/>
                  </w:rPr>
                  <w:t>#</w:t>
                </w:r>
              </w:p>
            </w:tc>
          </w:sdtContent>
        </w:sdt>
        <w:sdt>
          <w:sdtPr>
            <w:rPr>
              <w:bCs/>
            </w:rPr>
            <w:id w:val="-1486849101"/>
            <w:placeholder>
              <w:docPart w:val="90AA8496896A4BAD90B5DFE9181F69E5"/>
            </w:placeholder>
            <w:showingPlcHdr/>
          </w:sdtPr>
          <w:sdtContent>
            <w:tc>
              <w:tcPr>
                <w:tcW w:w="1667" w:type="dxa"/>
              </w:tcPr>
              <w:p w14:paraId="27B5B63A" w14:textId="77777777" w:rsidR="008829F3" w:rsidRPr="00B07415" w:rsidRDefault="008829F3" w:rsidP="005F3C77">
                <w:pPr>
                  <w:jc w:val="center"/>
                </w:pPr>
                <w:r w:rsidRPr="00B07415">
                  <w:rPr>
                    <w:rStyle w:val="PlaceholderText"/>
                  </w:rPr>
                  <w:t>#</w:t>
                </w:r>
              </w:p>
            </w:tc>
          </w:sdtContent>
        </w:sdt>
        <w:sdt>
          <w:sdtPr>
            <w:rPr>
              <w:bCs/>
            </w:rPr>
            <w:id w:val="-722596092"/>
            <w:placeholder>
              <w:docPart w:val="64C3EA4B33CC4EBE985C441DF9FDED30"/>
            </w:placeholder>
            <w:showingPlcHdr/>
          </w:sdtPr>
          <w:sdtContent>
            <w:tc>
              <w:tcPr>
                <w:tcW w:w="1668" w:type="dxa"/>
                <w:gridSpan w:val="2"/>
              </w:tcPr>
              <w:p w14:paraId="011C8938" w14:textId="77777777" w:rsidR="008829F3" w:rsidRPr="00B07415" w:rsidRDefault="008829F3" w:rsidP="005F3C77">
                <w:pPr>
                  <w:jc w:val="center"/>
                </w:pPr>
                <w:r w:rsidRPr="00B07415">
                  <w:rPr>
                    <w:rStyle w:val="PlaceholderText"/>
                  </w:rPr>
                  <w:t>#</w:t>
                </w:r>
              </w:p>
            </w:tc>
          </w:sdtContent>
        </w:sdt>
      </w:tr>
      <w:tr w:rsidR="008829F3" w:rsidRPr="00B07415" w14:paraId="173F2490" w14:textId="77777777" w:rsidTr="006C6AC3">
        <w:trPr>
          <w:cantSplit/>
        </w:trPr>
        <w:tc>
          <w:tcPr>
            <w:tcW w:w="5024" w:type="dxa"/>
            <w:gridSpan w:val="2"/>
          </w:tcPr>
          <w:p w14:paraId="3A873911" w14:textId="7989527B" w:rsidR="008829F3" w:rsidRPr="00B07415" w:rsidRDefault="008829F3" w:rsidP="005F3C77">
            <w:pPr>
              <w:rPr>
                <w:bCs/>
              </w:rPr>
            </w:pPr>
            <w:r w:rsidRPr="00B07415">
              <w:rPr>
                <w:bCs/>
              </w:rPr>
              <w:t>Chronic ventilatory assistance, including home mechanical ventilation such as, bi-level positive airway pressure ventilation, and tracheostomy management</w:t>
            </w:r>
            <w:r w:rsidR="00C85200">
              <w:rPr>
                <w:bCs/>
              </w:rPr>
              <w:t xml:space="preserve"> [PR IV.B.1.b</w:t>
            </w:r>
            <w:proofErr w:type="gramStart"/>
            <w:r w:rsidR="00C85200">
              <w:rPr>
                <w:bCs/>
              </w:rPr>
              <w:t>).(</w:t>
            </w:r>
            <w:proofErr w:type="gramEnd"/>
            <w:r w:rsidR="00C85200">
              <w:rPr>
                <w:bCs/>
              </w:rPr>
              <w:t>1).(h).(vii)]</w:t>
            </w:r>
          </w:p>
        </w:tc>
        <w:sdt>
          <w:sdtPr>
            <w:rPr>
              <w:bCs/>
            </w:rPr>
            <w:id w:val="1311134828"/>
            <w:placeholder>
              <w:docPart w:val="B7CF8A80A0B94E33BE59DF5028DC3C58"/>
            </w:placeholder>
            <w:showingPlcHdr/>
          </w:sdtPr>
          <w:sdtContent>
            <w:tc>
              <w:tcPr>
                <w:tcW w:w="1691" w:type="dxa"/>
                <w:gridSpan w:val="2"/>
              </w:tcPr>
              <w:p w14:paraId="70A515D8" w14:textId="77777777" w:rsidR="008829F3" w:rsidRPr="00B07415" w:rsidRDefault="008829F3" w:rsidP="005F3C77">
                <w:pPr>
                  <w:jc w:val="center"/>
                </w:pPr>
                <w:r w:rsidRPr="00B07415">
                  <w:rPr>
                    <w:rStyle w:val="PlaceholderText"/>
                  </w:rPr>
                  <w:t>#</w:t>
                </w:r>
              </w:p>
            </w:tc>
          </w:sdtContent>
        </w:sdt>
        <w:sdt>
          <w:sdtPr>
            <w:rPr>
              <w:bCs/>
            </w:rPr>
            <w:id w:val="75797316"/>
            <w:placeholder>
              <w:docPart w:val="EBA289C498404A5080296A354BD07037"/>
            </w:placeholder>
            <w:showingPlcHdr/>
          </w:sdtPr>
          <w:sdtContent>
            <w:tc>
              <w:tcPr>
                <w:tcW w:w="1667" w:type="dxa"/>
              </w:tcPr>
              <w:p w14:paraId="0843E30D" w14:textId="77777777" w:rsidR="008829F3" w:rsidRPr="00B07415" w:rsidRDefault="008829F3" w:rsidP="005F3C77">
                <w:pPr>
                  <w:jc w:val="center"/>
                </w:pPr>
                <w:r w:rsidRPr="00B07415">
                  <w:rPr>
                    <w:rStyle w:val="PlaceholderText"/>
                  </w:rPr>
                  <w:t>#</w:t>
                </w:r>
              </w:p>
            </w:tc>
          </w:sdtContent>
        </w:sdt>
        <w:sdt>
          <w:sdtPr>
            <w:rPr>
              <w:bCs/>
            </w:rPr>
            <w:id w:val="-194697698"/>
            <w:placeholder>
              <w:docPart w:val="4542D0FB0CD548A589F21D4FBE352613"/>
            </w:placeholder>
            <w:showingPlcHdr/>
          </w:sdtPr>
          <w:sdtContent>
            <w:tc>
              <w:tcPr>
                <w:tcW w:w="1668" w:type="dxa"/>
                <w:gridSpan w:val="2"/>
              </w:tcPr>
              <w:p w14:paraId="2F6A2CA3" w14:textId="77777777" w:rsidR="008829F3" w:rsidRPr="00B07415" w:rsidRDefault="008829F3" w:rsidP="005F3C77">
                <w:pPr>
                  <w:jc w:val="center"/>
                </w:pPr>
                <w:r w:rsidRPr="00B07415">
                  <w:rPr>
                    <w:rStyle w:val="PlaceholderText"/>
                  </w:rPr>
                  <w:t>#</w:t>
                </w:r>
              </w:p>
            </w:tc>
          </w:sdtContent>
        </w:sdt>
      </w:tr>
      <w:tr w:rsidR="008829F3" w:rsidRPr="00B07415" w14:paraId="3BA7C5D3" w14:textId="77777777" w:rsidTr="006C6AC3">
        <w:trPr>
          <w:cantSplit/>
        </w:trPr>
        <w:tc>
          <w:tcPr>
            <w:tcW w:w="5024" w:type="dxa"/>
            <w:gridSpan w:val="2"/>
          </w:tcPr>
          <w:p w14:paraId="6C6A5664" w14:textId="7EF8FFC1" w:rsidR="008829F3" w:rsidRPr="008D2E41" w:rsidRDefault="008829F3" w:rsidP="005F3C77">
            <w:pPr>
              <w:rPr>
                <w:b/>
                <w:bCs/>
                <w:lang w:val="fr-FR"/>
              </w:rPr>
            </w:pPr>
            <w:r w:rsidRPr="008D2E41">
              <w:rPr>
                <w:bCs/>
                <w:lang w:val="fr-FR"/>
              </w:rPr>
              <w:t>Aspiration syndromes</w:t>
            </w:r>
            <w:r w:rsidR="00C85200" w:rsidRPr="008D2E41">
              <w:rPr>
                <w:bCs/>
                <w:lang w:val="fr-FR"/>
              </w:rPr>
              <w:t xml:space="preserve"> [PR IV.B.1.b</w:t>
            </w:r>
            <w:proofErr w:type="gramStart"/>
            <w:r w:rsidR="00C85200" w:rsidRPr="008D2E41">
              <w:rPr>
                <w:bCs/>
                <w:lang w:val="fr-FR"/>
              </w:rPr>
              <w:t>).(</w:t>
            </w:r>
            <w:proofErr w:type="gramEnd"/>
            <w:r w:rsidR="00C85200" w:rsidRPr="008D2E41">
              <w:rPr>
                <w:bCs/>
                <w:lang w:val="fr-FR"/>
              </w:rPr>
              <w:t>1).(h).(viii)]</w:t>
            </w:r>
          </w:p>
        </w:tc>
        <w:sdt>
          <w:sdtPr>
            <w:rPr>
              <w:bCs/>
            </w:rPr>
            <w:id w:val="-1654125114"/>
            <w:placeholder>
              <w:docPart w:val="BECC706FFDAD4BC895A0016CB006064F"/>
            </w:placeholder>
            <w:showingPlcHdr/>
          </w:sdtPr>
          <w:sdtContent>
            <w:tc>
              <w:tcPr>
                <w:tcW w:w="1691" w:type="dxa"/>
                <w:gridSpan w:val="2"/>
              </w:tcPr>
              <w:p w14:paraId="46812F5E" w14:textId="77777777" w:rsidR="008829F3" w:rsidRPr="00B07415" w:rsidRDefault="008829F3" w:rsidP="005F3C77">
                <w:pPr>
                  <w:jc w:val="center"/>
                </w:pPr>
                <w:r w:rsidRPr="00B07415">
                  <w:rPr>
                    <w:rStyle w:val="PlaceholderText"/>
                  </w:rPr>
                  <w:t>#</w:t>
                </w:r>
              </w:p>
            </w:tc>
          </w:sdtContent>
        </w:sdt>
        <w:sdt>
          <w:sdtPr>
            <w:rPr>
              <w:bCs/>
            </w:rPr>
            <w:id w:val="-1090465494"/>
            <w:placeholder>
              <w:docPart w:val="D15D40490D2249E682CDD146A7A28951"/>
            </w:placeholder>
            <w:showingPlcHdr/>
          </w:sdtPr>
          <w:sdtContent>
            <w:tc>
              <w:tcPr>
                <w:tcW w:w="1667" w:type="dxa"/>
              </w:tcPr>
              <w:p w14:paraId="6502F87F" w14:textId="77777777" w:rsidR="008829F3" w:rsidRPr="00B07415" w:rsidRDefault="008829F3" w:rsidP="005F3C77">
                <w:pPr>
                  <w:jc w:val="center"/>
                </w:pPr>
                <w:r w:rsidRPr="00B07415">
                  <w:rPr>
                    <w:rStyle w:val="PlaceholderText"/>
                  </w:rPr>
                  <w:t>#</w:t>
                </w:r>
              </w:p>
            </w:tc>
          </w:sdtContent>
        </w:sdt>
        <w:sdt>
          <w:sdtPr>
            <w:rPr>
              <w:bCs/>
            </w:rPr>
            <w:id w:val="-1646423729"/>
            <w:placeholder>
              <w:docPart w:val="45755913F0684CE0B8DF8065D7817AC0"/>
            </w:placeholder>
            <w:showingPlcHdr/>
          </w:sdtPr>
          <w:sdtContent>
            <w:tc>
              <w:tcPr>
                <w:tcW w:w="1668" w:type="dxa"/>
                <w:gridSpan w:val="2"/>
              </w:tcPr>
              <w:p w14:paraId="3E0407B0" w14:textId="77777777" w:rsidR="008829F3" w:rsidRPr="00B07415" w:rsidRDefault="008829F3" w:rsidP="005F3C77">
                <w:pPr>
                  <w:jc w:val="center"/>
                </w:pPr>
                <w:r w:rsidRPr="00B07415">
                  <w:rPr>
                    <w:rStyle w:val="PlaceholderText"/>
                  </w:rPr>
                  <w:t>#</w:t>
                </w:r>
              </w:p>
            </w:tc>
          </w:sdtContent>
        </w:sdt>
      </w:tr>
      <w:tr w:rsidR="008829F3" w:rsidRPr="00B07415" w14:paraId="0808EDEE" w14:textId="77777777" w:rsidTr="006C6AC3">
        <w:trPr>
          <w:cantSplit/>
        </w:trPr>
        <w:tc>
          <w:tcPr>
            <w:tcW w:w="5024" w:type="dxa"/>
            <w:gridSpan w:val="2"/>
          </w:tcPr>
          <w:p w14:paraId="2E5D1628" w14:textId="13EB46B4" w:rsidR="008829F3" w:rsidRPr="00B07415" w:rsidRDefault="008829F3" w:rsidP="005F3C77">
            <w:pPr>
              <w:rPr>
                <w:bCs/>
              </w:rPr>
            </w:pPr>
            <w:r w:rsidRPr="00B07415">
              <w:rPr>
                <w:bCs/>
              </w:rPr>
              <w:t>Congenital anomalies of the respiratory system</w:t>
            </w:r>
            <w:r w:rsidR="00C85200">
              <w:rPr>
                <w:bCs/>
              </w:rPr>
              <w:t xml:space="preserve"> [PR IV.B.1.b</w:t>
            </w:r>
            <w:proofErr w:type="gramStart"/>
            <w:r w:rsidR="00C85200">
              <w:rPr>
                <w:bCs/>
              </w:rPr>
              <w:t>).(</w:t>
            </w:r>
            <w:proofErr w:type="gramEnd"/>
            <w:r w:rsidR="00C85200">
              <w:rPr>
                <w:bCs/>
              </w:rPr>
              <w:t>1).(h).(ix)]</w:t>
            </w:r>
          </w:p>
        </w:tc>
        <w:sdt>
          <w:sdtPr>
            <w:rPr>
              <w:bCs/>
            </w:rPr>
            <w:id w:val="-495255399"/>
            <w:placeholder>
              <w:docPart w:val="2B16579399C446BBBC668833800A1B3F"/>
            </w:placeholder>
            <w:showingPlcHdr/>
          </w:sdtPr>
          <w:sdtContent>
            <w:tc>
              <w:tcPr>
                <w:tcW w:w="1691" w:type="dxa"/>
                <w:gridSpan w:val="2"/>
              </w:tcPr>
              <w:p w14:paraId="4427C297" w14:textId="77777777" w:rsidR="008829F3" w:rsidRPr="00B07415" w:rsidRDefault="008829F3" w:rsidP="005F3C77">
                <w:pPr>
                  <w:jc w:val="center"/>
                </w:pPr>
                <w:r w:rsidRPr="00B07415">
                  <w:rPr>
                    <w:rStyle w:val="PlaceholderText"/>
                  </w:rPr>
                  <w:t>#</w:t>
                </w:r>
              </w:p>
            </w:tc>
          </w:sdtContent>
        </w:sdt>
        <w:sdt>
          <w:sdtPr>
            <w:rPr>
              <w:bCs/>
            </w:rPr>
            <w:id w:val="759263783"/>
            <w:placeholder>
              <w:docPart w:val="1FACBBFAA6C44039897A1312BE6EDE8F"/>
            </w:placeholder>
            <w:showingPlcHdr/>
          </w:sdtPr>
          <w:sdtContent>
            <w:tc>
              <w:tcPr>
                <w:tcW w:w="1667" w:type="dxa"/>
              </w:tcPr>
              <w:p w14:paraId="4460EE53" w14:textId="77777777" w:rsidR="008829F3" w:rsidRPr="00B07415" w:rsidRDefault="008829F3" w:rsidP="005F3C77">
                <w:pPr>
                  <w:jc w:val="center"/>
                </w:pPr>
                <w:r w:rsidRPr="00B07415">
                  <w:rPr>
                    <w:rStyle w:val="PlaceholderText"/>
                  </w:rPr>
                  <w:t>#</w:t>
                </w:r>
              </w:p>
            </w:tc>
          </w:sdtContent>
        </w:sdt>
        <w:sdt>
          <w:sdtPr>
            <w:rPr>
              <w:bCs/>
            </w:rPr>
            <w:id w:val="-1728366480"/>
            <w:placeholder>
              <w:docPart w:val="5CD01B547B7E4CEDA5291D43364C0E7F"/>
            </w:placeholder>
            <w:showingPlcHdr/>
          </w:sdtPr>
          <w:sdtContent>
            <w:tc>
              <w:tcPr>
                <w:tcW w:w="1668" w:type="dxa"/>
                <w:gridSpan w:val="2"/>
              </w:tcPr>
              <w:p w14:paraId="55A3CD54" w14:textId="77777777" w:rsidR="008829F3" w:rsidRPr="00B07415" w:rsidRDefault="008829F3" w:rsidP="005F3C77">
                <w:pPr>
                  <w:jc w:val="center"/>
                </w:pPr>
                <w:r w:rsidRPr="00B07415">
                  <w:rPr>
                    <w:rStyle w:val="PlaceholderText"/>
                  </w:rPr>
                  <w:t>#</w:t>
                </w:r>
              </w:p>
            </w:tc>
          </w:sdtContent>
        </w:sdt>
      </w:tr>
      <w:tr w:rsidR="008829F3" w:rsidRPr="00B07415" w14:paraId="5032C38B" w14:textId="77777777" w:rsidTr="006C6AC3">
        <w:trPr>
          <w:cantSplit/>
        </w:trPr>
        <w:tc>
          <w:tcPr>
            <w:tcW w:w="5024" w:type="dxa"/>
            <w:gridSpan w:val="2"/>
          </w:tcPr>
          <w:p w14:paraId="6046D02F" w14:textId="3638B399" w:rsidR="008829F3" w:rsidRPr="00B07415" w:rsidRDefault="008829F3" w:rsidP="005F3C77">
            <w:r>
              <w:t>Acquired upper airway obstruction</w:t>
            </w:r>
          </w:p>
          <w:p w14:paraId="599C71D7" w14:textId="3FF164FA" w:rsidR="008829F3" w:rsidRPr="00B07415" w:rsidRDefault="00C85200" w:rsidP="005F3C77">
            <w:r>
              <w:t>[PR IV.B.1.b</w:t>
            </w:r>
            <w:proofErr w:type="gramStart"/>
            <w:r>
              <w:t>).(</w:t>
            </w:r>
            <w:proofErr w:type="gramEnd"/>
            <w:r>
              <w:t>1).(h).(x)]</w:t>
            </w:r>
          </w:p>
        </w:tc>
        <w:sdt>
          <w:sdtPr>
            <w:rPr>
              <w:bCs/>
            </w:rPr>
            <w:id w:val="1952974697"/>
            <w:placeholder>
              <w:docPart w:val="4BAB0F7BB9A1426291349FD466019A80"/>
            </w:placeholder>
            <w:showingPlcHdr/>
          </w:sdtPr>
          <w:sdtContent>
            <w:tc>
              <w:tcPr>
                <w:tcW w:w="1691" w:type="dxa"/>
                <w:gridSpan w:val="2"/>
              </w:tcPr>
              <w:p w14:paraId="61C82FA7" w14:textId="77777777" w:rsidR="008829F3" w:rsidRPr="00B07415" w:rsidRDefault="008829F3" w:rsidP="005F3C77">
                <w:pPr>
                  <w:jc w:val="center"/>
                </w:pPr>
                <w:r w:rsidRPr="00B07415">
                  <w:rPr>
                    <w:rStyle w:val="PlaceholderText"/>
                  </w:rPr>
                  <w:t>#</w:t>
                </w:r>
              </w:p>
            </w:tc>
          </w:sdtContent>
        </w:sdt>
        <w:sdt>
          <w:sdtPr>
            <w:rPr>
              <w:bCs/>
            </w:rPr>
            <w:id w:val="-1922941303"/>
            <w:placeholder>
              <w:docPart w:val="3AEE05A55AB1463AA3C9EDDA6134161F"/>
            </w:placeholder>
            <w:showingPlcHdr/>
          </w:sdtPr>
          <w:sdtContent>
            <w:tc>
              <w:tcPr>
                <w:tcW w:w="1667" w:type="dxa"/>
              </w:tcPr>
              <w:p w14:paraId="57D8FEBF" w14:textId="77777777" w:rsidR="008829F3" w:rsidRPr="00B07415" w:rsidRDefault="008829F3" w:rsidP="005F3C77">
                <w:pPr>
                  <w:jc w:val="center"/>
                </w:pPr>
                <w:r w:rsidRPr="00B07415">
                  <w:rPr>
                    <w:rStyle w:val="PlaceholderText"/>
                  </w:rPr>
                  <w:t>#</w:t>
                </w:r>
              </w:p>
            </w:tc>
          </w:sdtContent>
        </w:sdt>
        <w:sdt>
          <w:sdtPr>
            <w:rPr>
              <w:bCs/>
            </w:rPr>
            <w:id w:val="1754474881"/>
            <w:placeholder>
              <w:docPart w:val="3751AD5C71DE40E492070404F3DC4DBE"/>
            </w:placeholder>
            <w:showingPlcHdr/>
          </w:sdtPr>
          <w:sdtContent>
            <w:tc>
              <w:tcPr>
                <w:tcW w:w="1668" w:type="dxa"/>
                <w:gridSpan w:val="2"/>
              </w:tcPr>
              <w:p w14:paraId="3AB1C080" w14:textId="77777777" w:rsidR="008829F3" w:rsidRPr="00B07415" w:rsidRDefault="008829F3" w:rsidP="005F3C77">
                <w:pPr>
                  <w:jc w:val="center"/>
                </w:pPr>
                <w:r w:rsidRPr="00B07415">
                  <w:rPr>
                    <w:rStyle w:val="PlaceholderText"/>
                  </w:rPr>
                  <w:t>#</w:t>
                </w:r>
              </w:p>
            </w:tc>
          </w:sdtContent>
        </w:sdt>
      </w:tr>
      <w:tr w:rsidR="008829F3" w:rsidRPr="00B07415" w14:paraId="1010979D" w14:textId="77777777" w:rsidTr="006C6AC3">
        <w:trPr>
          <w:cantSplit/>
        </w:trPr>
        <w:tc>
          <w:tcPr>
            <w:tcW w:w="5024" w:type="dxa"/>
            <w:gridSpan w:val="2"/>
          </w:tcPr>
          <w:p w14:paraId="7CAECF70" w14:textId="337AB5C0" w:rsidR="008829F3" w:rsidRPr="00B07415" w:rsidRDefault="008829F3" w:rsidP="005F3C77">
            <w:r>
              <w:t>Chronic suppurative lung disease</w:t>
            </w:r>
          </w:p>
          <w:p w14:paraId="46848B8E" w14:textId="7516664E" w:rsidR="008829F3" w:rsidRPr="00B07415" w:rsidRDefault="00C85200" w:rsidP="005F3C77">
            <w:r>
              <w:t>[PR IV.B.1.b</w:t>
            </w:r>
            <w:proofErr w:type="gramStart"/>
            <w:r>
              <w:t>).(</w:t>
            </w:r>
            <w:proofErr w:type="gramEnd"/>
            <w:r>
              <w:t>1).(h).(xi)]</w:t>
            </w:r>
          </w:p>
        </w:tc>
        <w:sdt>
          <w:sdtPr>
            <w:rPr>
              <w:bCs/>
            </w:rPr>
            <w:id w:val="-1834682900"/>
            <w:placeholder>
              <w:docPart w:val="7669BF482C48400D93FA46430CF5C8DD"/>
            </w:placeholder>
            <w:showingPlcHdr/>
          </w:sdtPr>
          <w:sdtContent>
            <w:tc>
              <w:tcPr>
                <w:tcW w:w="1691" w:type="dxa"/>
                <w:gridSpan w:val="2"/>
              </w:tcPr>
              <w:p w14:paraId="65EA9B2E" w14:textId="77777777" w:rsidR="008829F3" w:rsidRPr="00B07415" w:rsidRDefault="008829F3" w:rsidP="005F3C77">
                <w:pPr>
                  <w:jc w:val="center"/>
                </w:pPr>
                <w:r w:rsidRPr="00B07415">
                  <w:rPr>
                    <w:rStyle w:val="PlaceholderText"/>
                  </w:rPr>
                  <w:t>#</w:t>
                </w:r>
              </w:p>
            </w:tc>
          </w:sdtContent>
        </w:sdt>
        <w:sdt>
          <w:sdtPr>
            <w:rPr>
              <w:bCs/>
            </w:rPr>
            <w:id w:val="-977609131"/>
            <w:placeholder>
              <w:docPart w:val="E454C03FE48F4765885CB1D6930B4D3E"/>
            </w:placeholder>
            <w:showingPlcHdr/>
          </w:sdtPr>
          <w:sdtContent>
            <w:tc>
              <w:tcPr>
                <w:tcW w:w="1667" w:type="dxa"/>
              </w:tcPr>
              <w:p w14:paraId="74501052" w14:textId="77777777" w:rsidR="008829F3" w:rsidRPr="00B07415" w:rsidRDefault="008829F3" w:rsidP="005F3C77">
                <w:pPr>
                  <w:jc w:val="center"/>
                </w:pPr>
                <w:r w:rsidRPr="00B07415">
                  <w:rPr>
                    <w:rStyle w:val="PlaceholderText"/>
                  </w:rPr>
                  <w:t>#</w:t>
                </w:r>
              </w:p>
            </w:tc>
          </w:sdtContent>
        </w:sdt>
        <w:sdt>
          <w:sdtPr>
            <w:rPr>
              <w:bCs/>
            </w:rPr>
            <w:id w:val="-1140110287"/>
            <w:placeholder>
              <w:docPart w:val="896A17DB684D4B909FC48E826640D66E"/>
            </w:placeholder>
            <w:showingPlcHdr/>
          </w:sdtPr>
          <w:sdtContent>
            <w:tc>
              <w:tcPr>
                <w:tcW w:w="1668" w:type="dxa"/>
                <w:gridSpan w:val="2"/>
              </w:tcPr>
              <w:p w14:paraId="3E8F071C" w14:textId="77777777" w:rsidR="008829F3" w:rsidRPr="00B07415" w:rsidRDefault="008829F3" w:rsidP="005F3C77">
                <w:pPr>
                  <w:jc w:val="center"/>
                </w:pPr>
                <w:r w:rsidRPr="00B07415">
                  <w:rPr>
                    <w:rStyle w:val="PlaceholderText"/>
                  </w:rPr>
                  <w:t>#</w:t>
                </w:r>
              </w:p>
            </w:tc>
          </w:sdtContent>
        </w:sdt>
      </w:tr>
      <w:tr w:rsidR="008829F3" w:rsidRPr="00B07415" w14:paraId="15DA0E09" w14:textId="77777777" w:rsidTr="006C6AC3">
        <w:trPr>
          <w:cantSplit/>
        </w:trPr>
        <w:tc>
          <w:tcPr>
            <w:tcW w:w="5024" w:type="dxa"/>
            <w:gridSpan w:val="2"/>
          </w:tcPr>
          <w:p w14:paraId="67951EBA" w14:textId="4E7152B0" w:rsidR="008829F3" w:rsidRPr="00B07415" w:rsidRDefault="008829F3" w:rsidP="005F3C77">
            <w:pPr>
              <w:rPr>
                <w:bCs/>
              </w:rPr>
            </w:pPr>
            <w:r w:rsidRPr="00B07415">
              <w:rPr>
                <w:bCs/>
              </w:rPr>
              <w:t>Respiratory infections in the immunocompromised host</w:t>
            </w:r>
            <w:r w:rsidR="00C85200">
              <w:rPr>
                <w:bCs/>
              </w:rPr>
              <w:t xml:space="preserve"> [PR IV.B.1.b</w:t>
            </w:r>
            <w:proofErr w:type="gramStart"/>
            <w:r w:rsidR="00C85200">
              <w:rPr>
                <w:bCs/>
              </w:rPr>
              <w:t>).(</w:t>
            </w:r>
            <w:proofErr w:type="gramEnd"/>
            <w:r w:rsidR="00C85200">
              <w:rPr>
                <w:bCs/>
              </w:rPr>
              <w:t>1).(h).(xii)]</w:t>
            </w:r>
          </w:p>
        </w:tc>
        <w:sdt>
          <w:sdtPr>
            <w:rPr>
              <w:bCs/>
            </w:rPr>
            <w:id w:val="908348295"/>
            <w:placeholder>
              <w:docPart w:val="2A621FD2E475405187C257D93E0221F8"/>
            </w:placeholder>
            <w:showingPlcHdr/>
          </w:sdtPr>
          <w:sdtContent>
            <w:tc>
              <w:tcPr>
                <w:tcW w:w="1691" w:type="dxa"/>
                <w:gridSpan w:val="2"/>
              </w:tcPr>
              <w:p w14:paraId="5EC8A45A" w14:textId="77777777" w:rsidR="008829F3" w:rsidRPr="00B07415" w:rsidRDefault="008829F3" w:rsidP="005F3C77">
                <w:pPr>
                  <w:jc w:val="center"/>
                </w:pPr>
                <w:r w:rsidRPr="00B07415">
                  <w:rPr>
                    <w:rStyle w:val="PlaceholderText"/>
                  </w:rPr>
                  <w:t>#</w:t>
                </w:r>
              </w:p>
            </w:tc>
          </w:sdtContent>
        </w:sdt>
        <w:sdt>
          <w:sdtPr>
            <w:rPr>
              <w:bCs/>
            </w:rPr>
            <w:id w:val="-627467436"/>
            <w:placeholder>
              <w:docPart w:val="EA3899C463EE4B838E954884F7854F86"/>
            </w:placeholder>
            <w:showingPlcHdr/>
          </w:sdtPr>
          <w:sdtContent>
            <w:tc>
              <w:tcPr>
                <w:tcW w:w="1667" w:type="dxa"/>
              </w:tcPr>
              <w:p w14:paraId="52560848" w14:textId="77777777" w:rsidR="008829F3" w:rsidRPr="00B07415" w:rsidRDefault="008829F3" w:rsidP="005F3C77">
                <w:pPr>
                  <w:jc w:val="center"/>
                </w:pPr>
                <w:r w:rsidRPr="00B07415">
                  <w:rPr>
                    <w:rStyle w:val="PlaceholderText"/>
                  </w:rPr>
                  <w:t>#</w:t>
                </w:r>
              </w:p>
            </w:tc>
          </w:sdtContent>
        </w:sdt>
        <w:sdt>
          <w:sdtPr>
            <w:rPr>
              <w:bCs/>
            </w:rPr>
            <w:id w:val="930021791"/>
            <w:placeholder>
              <w:docPart w:val="EE37E6AFEC684B4FA65C97F1DDF796DE"/>
            </w:placeholder>
            <w:showingPlcHdr/>
          </w:sdtPr>
          <w:sdtContent>
            <w:tc>
              <w:tcPr>
                <w:tcW w:w="1668" w:type="dxa"/>
                <w:gridSpan w:val="2"/>
              </w:tcPr>
              <w:p w14:paraId="49888819" w14:textId="77777777" w:rsidR="008829F3" w:rsidRPr="00B07415" w:rsidRDefault="008829F3" w:rsidP="005F3C77">
                <w:pPr>
                  <w:jc w:val="center"/>
                </w:pPr>
                <w:r w:rsidRPr="00B07415">
                  <w:rPr>
                    <w:rStyle w:val="PlaceholderText"/>
                  </w:rPr>
                  <w:t>#</w:t>
                </w:r>
              </w:p>
            </w:tc>
          </w:sdtContent>
        </w:sdt>
      </w:tr>
      <w:tr w:rsidR="008829F3" w:rsidRPr="00B07415" w14:paraId="3B2BDC1E" w14:textId="77777777" w:rsidTr="006C6AC3">
        <w:trPr>
          <w:cantSplit/>
        </w:trPr>
        <w:tc>
          <w:tcPr>
            <w:tcW w:w="5024" w:type="dxa"/>
            <w:gridSpan w:val="2"/>
          </w:tcPr>
          <w:p w14:paraId="695938C6" w14:textId="74A851F0" w:rsidR="008829F3" w:rsidRPr="00B07415" w:rsidRDefault="008829F3" w:rsidP="005F3C77">
            <w:pPr>
              <w:rPr>
                <w:bCs/>
              </w:rPr>
            </w:pPr>
            <w:r w:rsidRPr="00B07415">
              <w:rPr>
                <w:bCs/>
              </w:rPr>
              <w:t>Other diseases such as pulmonary hypertension, interstitial lung disease, hemosiderosis and acute lung injuries</w:t>
            </w:r>
            <w:r w:rsidR="00C85200">
              <w:rPr>
                <w:bCs/>
              </w:rPr>
              <w:t xml:space="preserve"> [PR IV.B.1.b</w:t>
            </w:r>
            <w:proofErr w:type="gramStart"/>
            <w:r w:rsidR="00C85200">
              <w:rPr>
                <w:bCs/>
              </w:rPr>
              <w:t>).(</w:t>
            </w:r>
            <w:proofErr w:type="gramEnd"/>
            <w:r w:rsidR="00C85200">
              <w:rPr>
                <w:bCs/>
              </w:rPr>
              <w:t>1).(h).(xiii)]</w:t>
            </w:r>
          </w:p>
        </w:tc>
        <w:sdt>
          <w:sdtPr>
            <w:rPr>
              <w:bCs/>
            </w:rPr>
            <w:id w:val="1941111074"/>
            <w:placeholder>
              <w:docPart w:val="AC66325C875C41F49D0CC936DDF6E7A5"/>
            </w:placeholder>
            <w:showingPlcHdr/>
          </w:sdtPr>
          <w:sdtContent>
            <w:tc>
              <w:tcPr>
                <w:tcW w:w="1691" w:type="dxa"/>
                <w:gridSpan w:val="2"/>
              </w:tcPr>
              <w:p w14:paraId="1EE3E50A" w14:textId="77777777" w:rsidR="008829F3" w:rsidRPr="00B07415" w:rsidRDefault="008829F3" w:rsidP="005F3C77">
                <w:pPr>
                  <w:jc w:val="center"/>
                </w:pPr>
                <w:r w:rsidRPr="00B07415">
                  <w:rPr>
                    <w:rStyle w:val="PlaceholderText"/>
                  </w:rPr>
                  <w:t>#</w:t>
                </w:r>
              </w:p>
            </w:tc>
          </w:sdtContent>
        </w:sdt>
        <w:sdt>
          <w:sdtPr>
            <w:rPr>
              <w:bCs/>
            </w:rPr>
            <w:id w:val="-839009397"/>
            <w:placeholder>
              <w:docPart w:val="2D654E934EC141A18683450962805403"/>
            </w:placeholder>
            <w:showingPlcHdr/>
          </w:sdtPr>
          <w:sdtContent>
            <w:tc>
              <w:tcPr>
                <w:tcW w:w="1667" w:type="dxa"/>
              </w:tcPr>
              <w:p w14:paraId="27D673B2" w14:textId="77777777" w:rsidR="008829F3" w:rsidRPr="00B07415" w:rsidRDefault="008829F3" w:rsidP="005F3C77">
                <w:pPr>
                  <w:jc w:val="center"/>
                </w:pPr>
                <w:r w:rsidRPr="00B07415">
                  <w:rPr>
                    <w:rStyle w:val="PlaceholderText"/>
                  </w:rPr>
                  <w:t>#</w:t>
                </w:r>
              </w:p>
            </w:tc>
          </w:sdtContent>
        </w:sdt>
        <w:sdt>
          <w:sdtPr>
            <w:rPr>
              <w:bCs/>
            </w:rPr>
            <w:id w:val="470183271"/>
            <w:placeholder>
              <w:docPart w:val="E115C8BAE22D497AA61709EA2A694BA0"/>
            </w:placeholder>
            <w:showingPlcHdr/>
          </w:sdtPr>
          <w:sdtContent>
            <w:tc>
              <w:tcPr>
                <w:tcW w:w="1668" w:type="dxa"/>
                <w:gridSpan w:val="2"/>
              </w:tcPr>
              <w:p w14:paraId="69213CF1" w14:textId="77777777" w:rsidR="008829F3" w:rsidRPr="00B07415" w:rsidRDefault="008829F3" w:rsidP="005F3C77">
                <w:pPr>
                  <w:jc w:val="center"/>
                </w:pPr>
                <w:r w:rsidRPr="00B07415">
                  <w:rPr>
                    <w:rStyle w:val="PlaceholderText"/>
                  </w:rPr>
                  <w:t>#</w:t>
                </w:r>
              </w:p>
            </w:tc>
          </w:sdtContent>
        </w:sdt>
      </w:tr>
      <w:tr w:rsidR="008829F3" w:rsidRPr="00B07415" w14:paraId="4E2D4773" w14:textId="77777777" w:rsidTr="006C6AC3">
        <w:trPr>
          <w:cantSplit/>
        </w:trPr>
        <w:tc>
          <w:tcPr>
            <w:tcW w:w="5024" w:type="dxa"/>
            <w:gridSpan w:val="2"/>
          </w:tcPr>
          <w:p w14:paraId="62234089" w14:textId="6A0880EE" w:rsidR="008829F3" w:rsidRPr="00B07415" w:rsidRDefault="008829F3" w:rsidP="005F3C77">
            <w:r>
              <w:t>Pre-operative and post-operative management of children with respiratory disorders</w:t>
            </w:r>
            <w:r w:rsidR="00C85200">
              <w:t xml:space="preserve"> </w:t>
            </w:r>
          </w:p>
          <w:p w14:paraId="1CA83A53" w14:textId="6C7FB486" w:rsidR="008829F3" w:rsidRPr="008D2E41" w:rsidRDefault="00C85200" w:rsidP="44E48F2D">
            <w:pPr>
              <w:rPr>
                <w:lang w:val="fr-FR"/>
              </w:rPr>
            </w:pPr>
            <w:r w:rsidRPr="008D2E41">
              <w:rPr>
                <w:lang w:val="fr-FR"/>
              </w:rPr>
              <w:t>[PR IV.B.1.b</w:t>
            </w:r>
            <w:proofErr w:type="gramStart"/>
            <w:r w:rsidRPr="008D2E41">
              <w:rPr>
                <w:lang w:val="fr-FR"/>
              </w:rPr>
              <w:t>).(</w:t>
            </w:r>
            <w:proofErr w:type="gramEnd"/>
            <w:r w:rsidRPr="008D2E41">
              <w:rPr>
                <w:lang w:val="fr-FR"/>
              </w:rPr>
              <w:t>1).(h).(xiv)]</w:t>
            </w:r>
          </w:p>
        </w:tc>
        <w:sdt>
          <w:sdtPr>
            <w:rPr>
              <w:bCs/>
            </w:rPr>
            <w:id w:val="1923373550"/>
            <w:placeholder>
              <w:docPart w:val="AEAF984366804A03826068193E3414D7"/>
            </w:placeholder>
            <w:showingPlcHdr/>
          </w:sdtPr>
          <w:sdtContent>
            <w:tc>
              <w:tcPr>
                <w:tcW w:w="1691" w:type="dxa"/>
                <w:gridSpan w:val="2"/>
              </w:tcPr>
              <w:p w14:paraId="7CD24A4E" w14:textId="77777777" w:rsidR="008829F3" w:rsidRPr="00B07415" w:rsidRDefault="008829F3" w:rsidP="005F3C77">
                <w:pPr>
                  <w:jc w:val="center"/>
                </w:pPr>
                <w:r w:rsidRPr="00B07415">
                  <w:rPr>
                    <w:rStyle w:val="PlaceholderText"/>
                  </w:rPr>
                  <w:t>#</w:t>
                </w:r>
              </w:p>
            </w:tc>
          </w:sdtContent>
        </w:sdt>
        <w:sdt>
          <w:sdtPr>
            <w:rPr>
              <w:bCs/>
            </w:rPr>
            <w:id w:val="1573860109"/>
            <w:placeholder>
              <w:docPart w:val="FFF484D1EC2E4FB98330410E4CB02322"/>
            </w:placeholder>
            <w:showingPlcHdr/>
          </w:sdtPr>
          <w:sdtContent>
            <w:tc>
              <w:tcPr>
                <w:tcW w:w="1667" w:type="dxa"/>
              </w:tcPr>
              <w:p w14:paraId="2A798F78" w14:textId="77777777" w:rsidR="008829F3" w:rsidRPr="00B07415" w:rsidRDefault="008829F3" w:rsidP="005F3C77">
                <w:pPr>
                  <w:jc w:val="center"/>
                </w:pPr>
                <w:r w:rsidRPr="00B07415">
                  <w:rPr>
                    <w:rStyle w:val="PlaceholderText"/>
                  </w:rPr>
                  <w:t>#</w:t>
                </w:r>
              </w:p>
            </w:tc>
          </w:sdtContent>
        </w:sdt>
        <w:sdt>
          <w:sdtPr>
            <w:rPr>
              <w:bCs/>
            </w:rPr>
            <w:id w:val="-577668300"/>
            <w:placeholder>
              <w:docPart w:val="A8CA16517D6449CA91FFB5ECD5DFAC3E"/>
            </w:placeholder>
            <w:showingPlcHdr/>
          </w:sdtPr>
          <w:sdtContent>
            <w:tc>
              <w:tcPr>
                <w:tcW w:w="1668" w:type="dxa"/>
                <w:gridSpan w:val="2"/>
              </w:tcPr>
              <w:p w14:paraId="1481AF43" w14:textId="77777777" w:rsidR="008829F3" w:rsidRPr="00B07415" w:rsidRDefault="008829F3" w:rsidP="005F3C77">
                <w:pPr>
                  <w:jc w:val="center"/>
                </w:pPr>
                <w:r w:rsidRPr="00B07415">
                  <w:rPr>
                    <w:rStyle w:val="PlaceholderText"/>
                  </w:rPr>
                  <w:t>#</w:t>
                </w:r>
              </w:p>
            </w:tc>
          </w:sdtContent>
        </w:sdt>
      </w:tr>
    </w:tbl>
    <w:p w14:paraId="3A1AE3C4" w14:textId="0DFA65F5" w:rsidR="008829F3" w:rsidRDefault="008829F3" w:rsidP="008829F3">
      <w:pPr>
        <w:ind w:left="360" w:hanging="360"/>
        <w:rPr>
          <w:bCs/>
          <w:kern w:val="2"/>
        </w:rPr>
      </w:pPr>
    </w:p>
    <w:p w14:paraId="7F209498" w14:textId="77777777" w:rsidR="004A2FAC" w:rsidRDefault="004A2FAC" w:rsidP="008829F3">
      <w:pPr>
        <w:ind w:left="360" w:hanging="360"/>
        <w:rPr>
          <w:bCs/>
          <w:kern w:val="2"/>
        </w:rPr>
      </w:pPr>
    </w:p>
    <w:p w14:paraId="34A099A4" w14:textId="1B1CDA5A" w:rsidR="008829F3" w:rsidRPr="00B07415" w:rsidRDefault="008829F3" w:rsidP="008829F3">
      <w:pPr>
        <w:rPr>
          <w:b/>
          <w:bCs/>
          <w:kern w:val="2"/>
        </w:rPr>
      </w:pPr>
      <w:r w:rsidRPr="00B07415">
        <w:rPr>
          <w:b/>
          <w:bCs/>
          <w:kern w:val="2"/>
        </w:rPr>
        <w:t>List of Diagnoses</w:t>
      </w:r>
    </w:p>
    <w:p w14:paraId="1032EE57" w14:textId="77777777" w:rsidR="008829F3" w:rsidRPr="00B07415" w:rsidRDefault="008829F3" w:rsidP="008829F3">
      <w:pPr>
        <w:rPr>
          <w:bCs/>
          <w:kern w:val="2"/>
        </w:rPr>
      </w:pPr>
    </w:p>
    <w:p w14:paraId="29C89731" w14:textId="7091A844" w:rsidR="008829F3" w:rsidRDefault="008829F3" w:rsidP="008829F3">
      <w:pPr>
        <w:rPr>
          <w:kern w:val="2"/>
        </w:rPr>
      </w:pPr>
      <w:r w:rsidRPr="44E48F2D">
        <w:rPr>
          <w:kern w:val="2"/>
        </w:rPr>
        <w:t xml:space="preserve">List 150 consecutive inpatient admissions and/or consultations by the </w:t>
      </w:r>
      <w:r w:rsidR="00B521FC" w:rsidRPr="44E48F2D">
        <w:rPr>
          <w:kern w:val="2"/>
        </w:rPr>
        <w:t>Pediatric Pulmonology</w:t>
      </w:r>
      <w:r w:rsidRPr="44E48F2D">
        <w:rPr>
          <w:kern w:val="2"/>
        </w:rPr>
        <w:t xml:space="preserve"> service</w:t>
      </w:r>
      <w:r w:rsidRPr="00B07415">
        <w:rPr>
          <w:kern w:val="2"/>
        </w:rPr>
        <w:t xml:space="preserve">. </w:t>
      </w:r>
      <w:r w:rsidRPr="00B07415">
        <w:t>Identify the period during which these admissions/consultations occurred. The date range should occur within the same 12-month period used in previous sections</w:t>
      </w:r>
      <w:r w:rsidRPr="00B07415">
        <w:rPr>
          <w:bCs/>
          <w:kern w:val="2"/>
        </w:rPr>
        <w:t xml:space="preserve">. </w:t>
      </w:r>
      <w:r w:rsidRPr="00B07415">
        <w:t xml:space="preserve">The dates must begin on the date the first </w:t>
      </w:r>
      <w:r w:rsidRPr="00A01200">
        <w:t>patient on the list was admitted and end with the date the 150</w:t>
      </w:r>
      <w:r w:rsidRPr="00A01200">
        <w:rPr>
          <w:vertAlign w:val="superscript"/>
        </w:rPr>
        <w:t>th</w:t>
      </w:r>
      <w:r w:rsidRPr="00A01200">
        <w:t xml:space="preserve"> patient was admitted, (</w:t>
      </w:r>
      <w:r w:rsidR="6FAEB449" w:rsidRPr="00A01200">
        <w:rPr>
          <w:rFonts w:eastAsia="Arial"/>
        </w:rPr>
        <w:t>e.g., Patient #1 - July 1, 2022; Patient #150 - October 20, 2022</w:t>
      </w:r>
      <w:r w:rsidRPr="00A01200">
        <w:t xml:space="preserve">). </w:t>
      </w:r>
      <w:r w:rsidRPr="00A01200">
        <w:rPr>
          <w:kern w:val="2"/>
        </w:rPr>
        <w:t xml:space="preserve">Submit a separate list for each site that provides </w:t>
      </w:r>
      <w:r w:rsidRPr="44E48F2D">
        <w:rPr>
          <w:kern w:val="2"/>
        </w:rPr>
        <w:t>required rotations. Duplicate tables as necessary.</w:t>
      </w:r>
    </w:p>
    <w:p w14:paraId="65FC0632" w14:textId="77777777" w:rsidR="00060746" w:rsidRDefault="00060746" w:rsidP="008829F3">
      <w:pPr>
        <w:sectPr w:rsidR="00060746" w:rsidSect="0080383D">
          <w:endnotePr>
            <w:numFmt w:val="decimal"/>
          </w:endnotePr>
          <w:type w:val="continuous"/>
          <w:pgSz w:w="12240" w:h="15840" w:code="1"/>
          <w:pgMar w:top="1080" w:right="1080" w:bottom="1080" w:left="1080" w:header="720" w:footer="360" w:gutter="0"/>
          <w:cols w:space="720"/>
          <w:noEndnote/>
        </w:sectPr>
      </w:pPr>
    </w:p>
    <w:p w14:paraId="551CD6FF" w14:textId="77777777" w:rsidR="00005460" w:rsidRPr="00B07415" w:rsidRDefault="00005460" w:rsidP="008829F3"/>
    <w:tbl>
      <w:tblPr>
        <w:tblW w:w="505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51"/>
        <w:gridCol w:w="978"/>
        <w:gridCol w:w="1116"/>
        <w:gridCol w:w="3468"/>
        <w:gridCol w:w="3642"/>
      </w:tblGrid>
      <w:tr w:rsidR="008829F3" w:rsidRPr="00B07415" w14:paraId="5707BB23" w14:textId="77777777" w:rsidTr="00A315E6">
        <w:trPr>
          <w:cantSplit/>
        </w:trPr>
        <w:tc>
          <w:tcPr>
            <w:tcW w:w="3045" w:type="dxa"/>
            <w:gridSpan w:val="3"/>
            <w:shd w:val="clear" w:color="auto" w:fill="auto"/>
            <w:vAlign w:val="center"/>
          </w:tcPr>
          <w:p w14:paraId="0F5CE95A" w14:textId="3797A9BE" w:rsidR="008829F3" w:rsidRPr="00B07415" w:rsidRDefault="008829F3" w:rsidP="005F3C77">
            <w:pPr>
              <w:rPr>
                <w:b/>
              </w:rPr>
            </w:pPr>
            <w:r w:rsidRPr="00B07415">
              <w:rPr>
                <w:b/>
                <w:bCs/>
              </w:rPr>
              <w:t>Site Name:</w:t>
            </w:r>
            <w:r w:rsidR="00E13282">
              <w:rPr>
                <w:b/>
                <w:bCs/>
              </w:rPr>
              <w:t xml:space="preserve"> </w:t>
            </w:r>
            <w:sdt>
              <w:sdtPr>
                <w:rPr>
                  <w:b/>
                  <w:bCs/>
                </w:rPr>
                <w:id w:val="444888301"/>
                <w:placeholder>
                  <w:docPart w:val="1D4B2FB6312144239593CB1AB975BAC6"/>
                </w:placeholder>
                <w:showingPlcHdr/>
              </w:sdtPr>
              <w:sdtContent>
                <w:r w:rsidR="00E13282" w:rsidRPr="005047B1">
                  <w:rPr>
                    <w:rStyle w:val="PlaceholderText"/>
                  </w:rPr>
                  <w:t>Click or tap here to enter text.</w:t>
                </w:r>
              </w:sdtContent>
            </w:sdt>
          </w:p>
        </w:tc>
        <w:tc>
          <w:tcPr>
            <w:tcW w:w="7110" w:type="dxa"/>
            <w:gridSpan w:val="2"/>
            <w:shd w:val="clear" w:color="auto" w:fill="auto"/>
            <w:vAlign w:val="center"/>
          </w:tcPr>
          <w:p w14:paraId="7A70DE29" w14:textId="284EAA54" w:rsidR="008829F3" w:rsidRPr="00B07415" w:rsidRDefault="008829F3" w:rsidP="005F3C77"/>
        </w:tc>
      </w:tr>
      <w:tr w:rsidR="008829F3" w:rsidRPr="00B07415" w14:paraId="1ACD9BEC" w14:textId="77777777" w:rsidTr="00A315E6">
        <w:trPr>
          <w:cantSplit/>
        </w:trPr>
        <w:tc>
          <w:tcPr>
            <w:tcW w:w="3045" w:type="dxa"/>
            <w:gridSpan w:val="3"/>
            <w:shd w:val="clear" w:color="auto" w:fill="auto"/>
            <w:vAlign w:val="center"/>
          </w:tcPr>
          <w:p w14:paraId="5EA30B73" w14:textId="77777777" w:rsidR="008829F3" w:rsidRPr="00B07415" w:rsidRDefault="008829F3" w:rsidP="005F3C77">
            <w:pPr>
              <w:rPr>
                <w:b/>
              </w:rPr>
            </w:pPr>
            <w:r w:rsidRPr="00B07415">
              <w:rPr>
                <w:b/>
                <w:bCs/>
              </w:rPr>
              <w:t>Give inclusive dates during which these admissions/consultations occurred:</w:t>
            </w:r>
          </w:p>
        </w:tc>
        <w:tc>
          <w:tcPr>
            <w:tcW w:w="3468" w:type="dxa"/>
            <w:shd w:val="clear" w:color="auto" w:fill="auto"/>
            <w:vAlign w:val="center"/>
          </w:tcPr>
          <w:p w14:paraId="2FFB1D89" w14:textId="676392BB" w:rsidR="008829F3" w:rsidRPr="00B07415" w:rsidRDefault="008829F3" w:rsidP="005F3C77">
            <w:r w:rsidRPr="00B07415">
              <w:rPr>
                <w:b/>
              </w:rPr>
              <w:t xml:space="preserve">From: </w:t>
            </w:r>
            <w:sdt>
              <w:sdtPr>
                <w:rPr>
                  <w:b/>
                </w:rPr>
                <w:id w:val="-1167314608"/>
                <w:placeholder>
                  <w:docPart w:val="2D3820CAC95845529E9C7BDD3E8976E6"/>
                </w:placeholder>
                <w:showingPlcHdr/>
                <w:date>
                  <w:dateFormat w:val="M/d/yyyy"/>
                  <w:lid w:val="en-US"/>
                  <w:storeMappedDataAs w:val="dateTime"/>
                  <w:calendar w:val="gregorian"/>
                </w:date>
              </w:sdtPr>
              <w:sdtContent>
                <w:r w:rsidR="00E13282" w:rsidRPr="00366C5A">
                  <w:rPr>
                    <w:rStyle w:val="PlaceholderText"/>
                  </w:rPr>
                  <w:t>Click or tap to enter a date.</w:t>
                </w:r>
              </w:sdtContent>
            </w:sdt>
          </w:p>
        </w:tc>
        <w:tc>
          <w:tcPr>
            <w:tcW w:w="3642" w:type="dxa"/>
            <w:shd w:val="clear" w:color="auto" w:fill="auto"/>
            <w:vAlign w:val="center"/>
          </w:tcPr>
          <w:p w14:paraId="4FA8D3AE" w14:textId="538E3E83" w:rsidR="008829F3" w:rsidRPr="00B07415" w:rsidRDefault="008829F3" w:rsidP="005F3C77">
            <w:r w:rsidRPr="00B07415">
              <w:rPr>
                <w:b/>
              </w:rPr>
              <w:t xml:space="preserve">To: </w:t>
            </w:r>
            <w:sdt>
              <w:sdtPr>
                <w:rPr>
                  <w:b/>
                </w:rPr>
                <w:id w:val="25147054"/>
                <w:placeholder>
                  <w:docPart w:val="C333A55444AC4B3286DDFD9C38326592"/>
                </w:placeholder>
                <w:showingPlcHdr/>
                <w:date>
                  <w:dateFormat w:val="M/d/yyyy"/>
                  <w:lid w:val="en-US"/>
                  <w:storeMappedDataAs w:val="dateTime"/>
                  <w:calendar w:val="gregorian"/>
                </w:date>
              </w:sdtPr>
              <w:sdtContent>
                <w:r w:rsidR="00E13282" w:rsidRPr="00366C5A">
                  <w:rPr>
                    <w:rStyle w:val="PlaceholderText"/>
                  </w:rPr>
                  <w:t>Click or tap to enter a date.</w:t>
                </w:r>
              </w:sdtContent>
            </w:sdt>
          </w:p>
        </w:tc>
      </w:tr>
      <w:tr w:rsidR="008829F3" w:rsidRPr="00B07415" w14:paraId="626B4265" w14:textId="77777777" w:rsidTr="00A315E6">
        <w:trPr>
          <w:cantSplit/>
          <w:tblHeader/>
        </w:trPr>
        <w:tc>
          <w:tcPr>
            <w:tcW w:w="1929" w:type="dxa"/>
            <w:gridSpan w:val="2"/>
            <w:shd w:val="clear" w:color="auto" w:fill="CCCCCC"/>
            <w:vAlign w:val="bottom"/>
          </w:tcPr>
          <w:p w14:paraId="74DF2D24" w14:textId="77777777" w:rsidR="008829F3" w:rsidRPr="00B07415" w:rsidRDefault="008829F3" w:rsidP="005F3C77">
            <w:pPr>
              <w:jc w:val="center"/>
              <w:rPr>
                <w:b/>
                <w:bCs/>
              </w:rPr>
            </w:pPr>
            <w:r w:rsidRPr="00B07415">
              <w:rPr>
                <w:b/>
                <w:bCs/>
              </w:rPr>
              <w:t>Patient ID</w:t>
            </w:r>
          </w:p>
        </w:tc>
        <w:tc>
          <w:tcPr>
            <w:tcW w:w="1116" w:type="dxa"/>
            <w:vMerge w:val="restart"/>
            <w:shd w:val="clear" w:color="auto" w:fill="CCCCCC"/>
            <w:vAlign w:val="bottom"/>
          </w:tcPr>
          <w:p w14:paraId="30D3BE0F" w14:textId="77777777" w:rsidR="008829F3" w:rsidRPr="00B07415" w:rsidRDefault="008829F3" w:rsidP="005F3C77">
            <w:pPr>
              <w:jc w:val="center"/>
              <w:rPr>
                <w:b/>
                <w:bCs/>
              </w:rPr>
            </w:pPr>
            <w:r w:rsidRPr="00B07415">
              <w:rPr>
                <w:b/>
                <w:bCs/>
              </w:rPr>
              <w:t>Number of days in hospital</w:t>
            </w:r>
          </w:p>
        </w:tc>
        <w:tc>
          <w:tcPr>
            <w:tcW w:w="7110" w:type="dxa"/>
            <w:gridSpan w:val="2"/>
            <w:vMerge w:val="restart"/>
            <w:shd w:val="clear" w:color="auto" w:fill="CCCCCC"/>
            <w:vAlign w:val="bottom"/>
          </w:tcPr>
          <w:p w14:paraId="462F0237" w14:textId="77777777" w:rsidR="008829F3" w:rsidRPr="00B07415" w:rsidRDefault="008829F3" w:rsidP="005F3C77">
            <w:pPr>
              <w:jc w:val="center"/>
              <w:rPr>
                <w:b/>
                <w:bCs/>
                <w:kern w:val="2"/>
              </w:rPr>
            </w:pPr>
            <w:r w:rsidRPr="00B07415">
              <w:rPr>
                <w:b/>
                <w:bCs/>
                <w:kern w:val="2"/>
              </w:rPr>
              <w:t>Pulmonary diagnosis</w:t>
            </w:r>
          </w:p>
          <w:p w14:paraId="1474DDBC" w14:textId="77777777" w:rsidR="008829F3" w:rsidRPr="00B07415" w:rsidRDefault="008829F3" w:rsidP="005F3C77">
            <w:pPr>
              <w:jc w:val="center"/>
              <w:rPr>
                <w:b/>
                <w:bCs/>
              </w:rPr>
            </w:pPr>
            <w:r w:rsidRPr="00B07415">
              <w:rPr>
                <w:b/>
                <w:bCs/>
                <w:kern w:val="2"/>
              </w:rPr>
              <w:t>(</w:t>
            </w:r>
            <w:proofErr w:type="gramStart"/>
            <w:r w:rsidRPr="00B07415">
              <w:rPr>
                <w:b/>
                <w:bCs/>
                <w:kern w:val="2"/>
              </w:rPr>
              <w:t>may</w:t>
            </w:r>
            <w:proofErr w:type="gramEnd"/>
            <w:r w:rsidRPr="00B07415">
              <w:rPr>
                <w:b/>
                <w:bCs/>
                <w:kern w:val="2"/>
              </w:rPr>
              <w:t xml:space="preserve"> include </w:t>
            </w:r>
            <w:r w:rsidRPr="00B07415">
              <w:rPr>
                <w:b/>
                <w:bCs/>
                <w:kern w:val="2"/>
                <w:u w:val="single"/>
              </w:rPr>
              <w:t>secondary</w:t>
            </w:r>
            <w:r w:rsidRPr="00B07415">
              <w:rPr>
                <w:b/>
                <w:bCs/>
                <w:kern w:val="2"/>
              </w:rPr>
              <w:t xml:space="preserve"> diagnosis if relevant)</w:t>
            </w:r>
          </w:p>
        </w:tc>
      </w:tr>
      <w:tr w:rsidR="008829F3" w:rsidRPr="00B07415" w14:paraId="61B37E4F" w14:textId="77777777" w:rsidTr="00A315E6">
        <w:trPr>
          <w:cantSplit/>
          <w:tblHeader/>
        </w:trPr>
        <w:tc>
          <w:tcPr>
            <w:tcW w:w="951" w:type="dxa"/>
            <w:shd w:val="clear" w:color="auto" w:fill="CCCCCC"/>
            <w:vAlign w:val="bottom"/>
          </w:tcPr>
          <w:p w14:paraId="47DF195F" w14:textId="77777777" w:rsidR="008829F3" w:rsidRPr="00B07415" w:rsidRDefault="008829F3" w:rsidP="005F3C77">
            <w:pPr>
              <w:rPr>
                <w:b/>
                <w:bCs/>
              </w:rPr>
            </w:pPr>
            <w:r w:rsidRPr="00B07415">
              <w:rPr>
                <w:b/>
                <w:bCs/>
              </w:rPr>
              <w:t>Number</w:t>
            </w:r>
          </w:p>
        </w:tc>
        <w:tc>
          <w:tcPr>
            <w:tcW w:w="978" w:type="dxa"/>
            <w:shd w:val="clear" w:color="auto" w:fill="CCCCCC"/>
            <w:vAlign w:val="bottom"/>
          </w:tcPr>
          <w:p w14:paraId="54DD34F1" w14:textId="77777777" w:rsidR="008829F3" w:rsidRPr="00B07415" w:rsidRDefault="008829F3" w:rsidP="005F3C77">
            <w:pPr>
              <w:jc w:val="center"/>
              <w:rPr>
                <w:b/>
                <w:bCs/>
              </w:rPr>
            </w:pPr>
            <w:r w:rsidRPr="00B07415">
              <w:rPr>
                <w:b/>
                <w:bCs/>
              </w:rPr>
              <w:t>Age</w:t>
            </w:r>
          </w:p>
        </w:tc>
        <w:tc>
          <w:tcPr>
            <w:tcW w:w="1116" w:type="dxa"/>
            <w:vMerge/>
            <w:shd w:val="clear" w:color="auto" w:fill="CCCCCC"/>
            <w:vAlign w:val="bottom"/>
          </w:tcPr>
          <w:p w14:paraId="4544DCD0" w14:textId="77777777" w:rsidR="008829F3" w:rsidRPr="00B07415" w:rsidRDefault="008829F3" w:rsidP="005F3C77">
            <w:pPr>
              <w:jc w:val="center"/>
              <w:rPr>
                <w:b/>
                <w:bCs/>
              </w:rPr>
            </w:pPr>
          </w:p>
        </w:tc>
        <w:tc>
          <w:tcPr>
            <w:tcW w:w="7110" w:type="dxa"/>
            <w:gridSpan w:val="2"/>
            <w:vMerge/>
            <w:shd w:val="clear" w:color="auto" w:fill="CCCCCC"/>
            <w:vAlign w:val="bottom"/>
          </w:tcPr>
          <w:p w14:paraId="7DD7FA8A" w14:textId="77777777" w:rsidR="008829F3" w:rsidRPr="00B07415" w:rsidRDefault="008829F3" w:rsidP="005F3C77">
            <w:pPr>
              <w:jc w:val="center"/>
              <w:rPr>
                <w:b/>
                <w:bCs/>
              </w:rPr>
            </w:pPr>
          </w:p>
        </w:tc>
      </w:tr>
      <w:tr w:rsidR="00AC51C9" w:rsidRPr="00B07415" w14:paraId="1073DE27" w14:textId="77777777" w:rsidTr="00583207">
        <w:trPr>
          <w:cantSplit/>
        </w:trPr>
        <w:sdt>
          <w:sdtPr>
            <w:rPr>
              <w:color w:val="808080"/>
            </w:rPr>
            <w:id w:val="1447655919"/>
            <w:placeholder>
              <w:docPart w:val="AC5F0DDDEE684759A2DE7914753E91A1"/>
            </w:placeholder>
            <w:showingPlcHdr/>
          </w:sdtPr>
          <w:sdtContent>
            <w:tc>
              <w:tcPr>
                <w:tcW w:w="951" w:type="dxa"/>
                <w:vAlign w:val="center"/>
              </w:tcPr>
              <w:p w14:paraId="3E019868" w14:textId="7F882331" w:rsidR="00AC51C9" w:rsidRPr="00B07415" w:rsidRDefault="00AC51C9" w:rsidP="00583207">
                <w:pPr>
                  <w:rPr>
                    <w:bCs/>
                  </w:rPr>
                </w:pPr>
                <w:r>
                  <w:rPr>
                    <w:rStyle w:val="PlaceholderText"/>
                  </w:rPr>
                  <w:t>#</w:t>
                </w:r>
              </w:p>
            </w:tc>
          </w:sdtContent>
        </w:sdt>
        <w:sdt>
          <w:sdtPr>
            <w:rPr>
              <w:color w:val="000000"/>
            </w:rPr>
            <w:id w:val="1167288397"/>
            <w:placeholder>
              <w:docPart w:val="A4B7708703AB4B1BBD5969D0BA6663DC"/>
            </w:placeholder>
            <w:showingPlcHdr/>
          </w:sdtPr>
          <w:sdtContent>
            <w:tc>
              <w:tcPr>
                <w:tcW w:w="978" w:type="dxa"/>
                <w:vAlign w:val="center"/>
              </w:tcPr>
              <w:p w14:paraId="5E40A359" w14:textId="69BD928C" w:rsidR="00AC51C9" w:rsidRPr="00B07415" w:rsidRDefault="00AC51C9" w:rsidP="00583207">
                <w:pPr>
                  <w:rPr>
                    <w:bCs/>
                  </w:rPr>
                </w:pPr>
                <w:r>
                  <w:rPr>
                    <w:rStyle w:val="PlaceholderText"/>
                  </w:rPr>
                  <w:t>Age</w:t>
                </w:r>
              </w:p>
            </w:tc>
          </w:sdtContent>
        </w:sdt>
        <w:sdt>
          <w:sdtPr>
            <w:rPr>
              <w:color w:val="808080"/>
            </w:rPr>
            <w:id w:val="-1947225056"/>
            <w:placeholder>
              <w:docPart w:val="9F67356A0B9E407F822FF8C51B29D9A5"/>
            </w:placeholder>
            <w:showingPlcHdr/>
          </w:sdtPr>
          <w:sdtContent>
            <w:tc>
              <w:tcPr>
                <w:tcW w:w="1116" w:type="dxa"/>
                <w:vAlign w:val="center"/>
              </w:tcPr>
              <w:p w14:paraId="70C777CD" w14:textId="41BF251E" w:rsidR="00AC51C9" w:rsidRPr="00B07415" w:rsidRDefault="00AC51C9" w:rsidP="00583207">
                <w:pPr>
                  <w:rPr>
                    <w:bCs/>
                  </w:rPr>
                </w:pPr>
                <w:r>
                  <w:rPr>
                    <w:rStyle w:val="PlaceholderText"/>
                  </w:rPr>
                  <w:t>#</w:t>
                </w:r>
              </w:p>
            </w:tc>
          </w:sdtContent>
        </w:sdt>
        <w:sdt>
          <w:sdtPr>
            <w:rPr>
              <w:bCs/>
            </w:rPr>
            <w:id w:val="-468360954"/>
            <w:placeholder>
              <w:docPart w:val="996C255863034A03947F2EC4995D505B"/>
            </w:placeholder>
            <w:showingPlcHdr/>
          </w:sdtPr>
          <w:sdtContent>
            <w:tc>
              <w:tcPr>
                <w:tcW w:w="7110" w:type="dxa"/>
                <w:gridSpan w:val="2"/>
                <w:vAlign w:val="center"/>
              </w:tcPr>
              <w:p w14:paraId="2F4BF7F2" w14:textId="414F440E" w:rsidR="00AC51C9" w:rsidRPr="00B07415" w:rsidRDefault="00AC51C9" w:rsidP="00583207">
                <w:pPr>
                  <w:rPr>
                    <w:bCs/>
                  </w:rPr>
                </w:pPr>
                <w:r w:rsidRPr="005047B1">
                  <w:rPr>
                    <w:rStyle w:val="PlaceholderText"/>
                  </w:rPr>
                  <w:t>Click or tap here to enter text.</w:t>
                </w:r>
              </w:p>
            </w:tc>
          </w:sdtContent>
        </w:sdt>
      </w:tr>
      <w:tr w:rsidR="00AC51C9" w:rsidRPr="00B07415" w14:paraId="5CBA2CF1" w14:textId="77777777" w:rsidTr="00583207">
        <w:trPr>
          <w:cantSplit/>
        </w:trPr>
        <w:sdt>
          <w:sdtPr>
            <w:rPr>
              <w:color w:val="808080"/>
            </w:rPr>
            <w:id w:val="1041323393"/>
            <w:placeholder>
              <w:docPart w:val="96DC68151A7847EEBB3E72F20BE8214A"/>
            </w:placeholder>
            <w:showingPlcHdr/>
          </w:sdtPr>
          <w:sdtContent>
            <w:tc>
              <w:tcPr>
                <w:tcW w:w="951" w:type="dxa"/>
                <w:vAlign w:val="center"/>
              </w:tcPr>
              <w:p w14:paraId="481E2C79" w14:textId="5826D1F5" w:rsidR="00AC51C9" w:rsidRPr="00B07415" w:rsidRDefault="00AC51C9" w:rsidP="00583207">
                <w:pPr>
                  <w:rPr>
                    <w:bCs/>
                  </w:rPr>
                </w:pPr>
                <w:r>
                  <w:rPr>
                    <w:rStyle w:val="PlaceholderText"/>
                  </w:rPr>
                  <w:t>#</w:t>
                </w:r>
              </w:p>
            </w:tc>
          </w:sdtContent>
        </w:sdt>
        <w:sdt>
          <w:sdtPr>
            <w:rPr>
              <w:color w:val="000000"/>
            </w:rPr>
            <w:id w:val="2046552536"/>
            <w:placeholder>
              <w:docPart w:val="0C3035C2445240EA8A6D30059B1AB612"/>
            </w:placeholder>
            <w:showingPlcHdr/>
          </w:sdtPr>
          <w:sdtContent>
            <w:tc>
              <w:tcPr>
                <w:tcW w:w="978" w:type="dxa"/>
                <w:vAlign w:val="center"/>
              </w:tcPr>
              <w:p w14:paraId="489D0189" w14:textId="1A12AA55" w:rsidR="00AC51C9" w:rsidRPr="00B07415" w:rsidRDefault="00AC51C9" w:rsidP="00583207">
                <w:pPr>
                  <w:rPr>
                    <w:bCs/>
                  </w:rPr>
                </w:pPr>
                <w:r>
                  <w:rPr>
                    <w:rStyle w:val="PlaceholderText"/>
                  </w:rPr>
                  <w:t>Age</w:t>
                </w:r>
              </w:p>
            </w:tc>
          </w:sdtContent>
        </w:sdt>
        <w:sdt>
          <w:sdtPr>
            <w:rPr>
              <w:color w:val="808080"/>
            </w:rPr>
            <w:id w:val="1992062961"/>
            <w:placeholder>
              <w:docPart w:val="93E14E1F34F14410945734FC58BF67EB"/>
            </w:placeholder>
            <w:showingPlcHdr/>
          </w:sdtPr>
          <w:sdtContent>
            <w:tc>
              <w:tcPr>
                <w:tcW w:w="1116" w:type="dxa"/>
                <w:vAlign w:val="center"/>
              </w:tcPr>
              <w:p w14:paraId="4A50CDF8" w14:textId="5BD5C941" w:rsidR="00AC51C9" w:rsidRPr="00B07415" w:rsidRDefault="00AC51C9" w:rsidP="00583207">
                <w:pPr>
                  <w:rPr>
                    <w:bCs/>
                  </w:rPr>
                </w:pPr>
                <w:r>
                  <w:rPr>
                    <w:rStyle w:val="PlaceholderText"/>
                  </w:rPr>
                  <w:t>#</w:t>
                </w:r>
              </w:p>
            </w:tc>
          </w:sdtContent>
        </w:sdt>
        <w:sdt>
          <w:sdtPr>
            <w:rPr>
              <w:bCs/>
            </w:rPr>
            <w:id w:val="-1037200372"/>
            <w:placeholder>
              <w:docPart w:val="889E576D279C4A6DB131A7EA1EF638DA"/>
            </w:placeholder>
            <w:showingPlcHdr/>
          </w:sdtPr>
          <w:sdtContent>
            <w:tc>
              <w:tcPr>
                <w:tcW w:w="7110" w:type="dxa"/>
                <w:gridSpan w:val="2"/>
                <w:vAlign w:val="center"/>
              </w:tcPr>
              <w:p w14:paraId="18FA7DD6" w14:textId="0D904E03" w:rsidR="00AC51C9" w:rsidRPr="00B07415" w:rsidRDefault="00AC51C9" w:rsidP="00583207">
                <w:pPr>
                  <w:rPr>
                    <w:bCs/>
                  </w:rPr>
                </w:pPr>
                <w:r w:rsidRPr="005047B1">
                  <w:rPr>
                    <w:rStyle w:val="PlaceholderText"/>
                  </w:rPr>
                  <w:t>Click or tap here to enter text.</w:t>
                </w:r>
              </w:p>
            </w:tc>
          </w:sdtContent>
        </w:sdt>
      </w:tr>
      <w:tr w:rsidR="00AC51C9" w:rsidRPr="00B07415" w14:paraId="42EF6D70" w14:textId="77777777" w:rsidTr="00583207">
        <w:trPr>
          <w:cantSplit/>
        </w:trPr>
        <w:sdt>
          <w:sdtPr>
            <w:rPr>
              <w:color w:val="808080"/>
            </w:rPr>
            <w:id w:val="409434951"/>
            <w:placeholder>
              <w:docPart w:val="6D641B6EDB234764A54D6D37B82EE4A8"/>
            </w:placeholder>
            <w:showingPlcHdr/>
          </w:sdtPr>
          <w:sdtContent>
            <w:tc>
              <w:tcPr>
                <w:tcW w:w="951" w:type="dxa"/>
                <w:vAlign w:val="center"/>
              </w:tcPr>
              <w:p w14:paraId="6D5B0E36" w14:textId="4EDDD3F6" w:rsidR="00AC51C9" w:rsidRPr="00B07415" w:rsidRDefault="00AC51C9" w:rsidP="00583207">
                <w:pPr>
                  <w:rPr>
                    <w:bCs/>
                  </w:rPr>
                </w:pPr>
                <w:r>
                  <w:rPr>
                    <w:rStyle w:val="PlaceholderText"/>
                  </w:rPr>
                  <w:t>#</w:t>
                </w:r>
              </w:p>
            </w:tc>
          </w:sdtContent>
        </w:sdt>
        <w:sdt>
          <w:sdtPr>
            <w:rPr>
              <w:color w:val="000000"/>
            </w:rPr>
            <w:id w:val="-1282186605"/>
            <w:placeholder>
              <w:docPart w:val="F2395A95ECFE48CB8C35D0A6CFB4B263"/>
            </w:placeholder>
            <w:showingPlcHdr/>
          </w:sdtPr>
          <w:sdtContent>
            <w:tc>
              <w:tcPr>
                <w:tcW w:w="978" w:type="dxa"/>
                <w:vAlign w:val="center"/>
              </w:tcPr>
              <w:p w14:paraId="593D26B3" w14:textId="7F52805E" w:rsidR="00AC51C9" w:rsidRPr="00B07415" w:rsidRDefault="00AC51C9" w:rsidP="00583207">
                <w:pPr>
                  <w:rPr>
                    <w:bCs/>
                  </w:rPr>
                </w:pPr>
                <w:r>
                  <w:rPr>
                    <w:rStyle w:val="PlaceholderText"/>
                  </w:rPr>
                  <w:t>Age</w:t>
                </w:r>
              </w:p>
            </w:tc>
          </w:sdtContent>
        </w:sdt>
        <w:sdt>
          <w:sdtPr>
            <w:rPr>
              <w:color w:val="808080"/>
            </w:rPr>
            <w:id w:val="1812287891"/>
            <w:placeholder>
              <w:docPart w:val="CF4A434BAC5D47BE98F86B0415588155"/>
            </w:placeholder>
            <w:showingPlcHdr/>
          </w:sdtPr>
          <w:sdtContent>
            <w:tc>
              <w:tcPr>
                <w:tcW w:w="1116" w:type="dxa"/>
                <w:vAlign w:val="center"/>
              </w:tcPr>
              <w:p w14:paraId="1A028F40" w14:textId="5B98B82D" w:rsidR="00AC51C9" w:rsidRPr="00B07415" w:rsidRDefault="00AC51C9" w:rsidP="00583207">
                <w:pPr>
                  <w:rPr>
                    <w:bCs/>
                  </w:rPr>
                </w:pPr>
                <w:r>
                  <w:rPr>
                    <w:rStyle w:val="PlaceholderText"/>
                  </w:rPr>
                  <w:t>#</w:t>
                </w:r>
              </w:p>
            </w:tc>
          </w:sdtContent>
        </w:sdt>
        <w:sdt>
          <w:sdtPr>
            <w:rPr>
              <w:bCs/>
            </w:rPr>
            <w:id w:val="1162510757"/>
            <w:placeholder>
              <w:docPart w:val="D6B7C5D64C2E49D1A4F2DC8D23DCB0C6"/>
            </w:placeholder>
            <w:showingPlcHdr/>
          </w:sdtPr>
          <w:sdtContent>
            <w:tc>
              <w:tcPr>
                <w:tcW w:w="7110" w:type="dxa"/>
                <w:gridSpan w:val="2"/>
                <w:vAlign w:val="center"/>
              </w:tcPr>
              <w:p w14:paraId="6F3E4524" w14:textId="71FD6A93" w:rsidR="00AC51C9" w:rsidRPr="00B07415" w:rsidRDefault="00AC51C9" w:rsidP="00583207">
                <w:pPr>
                  <w:rPr>
                    <w:bCs/>
                  </w:rPr>
                </w:pPr>
                <w:r w:rsidRPr="005047B1">
                  <w:rPr>
                    <w:rStyle w:val="PlaceholderText"/>
                  </w:rPr>
                  <w:t>Click or tap here to enter text.</w:t>
                </w:r>
              </w:p>
            </w:tc>
          </w:sdtContent>
        </w:sdt>
      </w:tr>
      <w:tr w:rsidR="00AC51C9" w:rsidRPr="00B07415" w14:paraId="0457619D" w14:textId="77777777" w:rsidTr="00583207">
        <w:trPr>
          <w:cantSplit/>
        </w:trPr>
        <w:sdt>
          <w:sdtPr>
            <w:rPr>
              <w:color w:val="808080"/>
            </w:rPr>
            <w:id w:val="1848671201"/>
            <w:placeholder>
              <w:docPart w:val="CDE2D078D7F741D2B5ABB4A7584750BE"/>
            </w:placeholder>
            <w:showingPlcHdr/>
          </w:sdtPr>
          <w:sdtContent>
            <w:tc>
              <w:tcPr>
                <w:tcW w:w="951" w:type="dxa"/>
                <w:vAlign w:val="center"/>
              </w:tcPr>
              <w:p w14:paraId="76464929" w14:textId="638262E2" w:rsidR="00AC51C9" w:rsidRPr="00B07415" w:rsidRDefault="00AC51C9" w:rsidP="00583207">
                <w:pPr>
                  <w:rPr>
                    <w:bCs/>
                  </w:rPr>
                </w:pPr>
                <w:r>
                  <w:rPr>
                    <w:rStyle w:val="PlaceholderText"/>
                  </w:rPr>
                  <w:t>#</w:t>
                </w:r>
              </w:p>
            </w:tc>
          </w:sdtContent>
        </w:sdt>
        <w:sdt>
          <w:sdtPr>
            <w:rPr>
              <w:color w:val="000000"/>
            </w:rPr>
            <w:id w:val="-1112751296"/>
            <w:placeholder>
              <w:docPart w:val="60C4C989B9094F20BB042CA75451855B"/>
            </w:placeholder>
            <w:showingPlcHdr/>
          </w:sdtPr>
          <w:sdtContent>
            <w:tc>
              <w:tcPr>
                <w:tcW w:w="978" w:type="dxa"/>
                <w:vAlign w:val="center"/>
              </w:tcPr>
              <w:p w14:paraId="0171A42F" w14:textId="61E5AD27" w:rsidR="00AC51C9" w:rsidRPr="00B07415" w:rsidRDefault="00AC51C9" w:rsidP="00583207">
                <w:pPr>
                  <w:rPr>
                    <w:bCs/>
                  </w:rPr>
                </w:pPr>
                <w:r>
                  <w:rPr>
                    <w:rStyle w:val="PlaceholderText"/>
                  </w:rPr>
                  <w:t>Age</w:t>
                </w:r>
              </w:p>
            </w:tc>
          </w:sdtContent>
        </w:sdt>
        <w:sdt>
          <w:sdtPr>
            <w:rPr>
              <w:color w:val="808080"/>
            </w:rPr>
            <w:id w:val="1380667810"/>
            <w:placeholder>
              <w:docPart w:val="F3D1E6D063FD469B87D0EC909F564123"/>
            </w:placeholder>
            <w:showingPlcHdr/>
          </w:sdtPr>
          <w:sdtContent>
            <w:tc>
              <w:tcPr>
                <w:tcW w:w="1116" w:type="dxa"/>
                <w:vAlign w:val="center"/>
              </w:tcPr>
              <w:p w14:paraId="7FB43CF8" w14:textId="07441E44" w:rsidR="00AC51C9" w:rsidRPr="00B07415" w:rsidRDefault="00AC51C9" w:rsidP="00583207">
                <w:pPr>
                  <w:rPr>
                    <w:bCs/>
                  </w:rPr>
                </w:pPr>
                <w:r>
                  <w:rPr>
                    <w:rStyle w:val="PlaceholderText"/>
                  </w:rPr>
                  <w:t>#</w:t>
                </w:r>
              </w:p>
            </w:tc>
          </w:sdtContent>
        </w:sdt>
        <w:sdt>
          <w:sdtPr>
            <w:rPr>
              <w:bCs/>
            </w:rPr>
            <w:id w:val="-577288328"/>
            <w:placeholder>
              <w:docPart w:val="577A867C784441778425FC7E756136A0"/>
            </w:placeholder>
            <w:showingPlcHdr/>
          </w:sdtPr>
          <w:sdtContent>
            <w:tc>
              <w:tcPr>
                <w:tcW w:w="7110" w:type="dxa"/>
                <w:gridSpan w:val="2"/>
                <w:vAlign w:val="center"/>
              </w:tcPr>
              <w:p w14:paraId="4093E224" w14:textId="04D4B9BB" w:rsidR="00AC51C9" w:rsidRPr="00B07415" w:rsidRDefault="00AC51C9" w:rsidP="00583207">
                <w:pPr>
                  <w:rPr>
                    <w:bCs/>
                  </w:rPr>
                </w:pPr>
                <w:r w:rsidRPr="005047B1">
                  <w:rPr>
                    <w:rStyle w:val="PlaceholderText"/>
                  </w:rPr>
                  <w:t>Click or tap here to enter text.</w:t>
                </w:r>
              </w:p>
            </w:tc>
          </w:sdtContent>
        </w:sdt>
      </w:tr>
      <w:tr w:rsidR="00AC51C9" w:rsidRPr="00B07415" w14:paraId="70962BC8" w14:textId="77777777" w:rsidTr="00583207">
        <w:trPr>
          <w:cantSplit/>
        </w:trPr>
        <w:sdt>
          <w:sdtPr>
            <w:rPr>
              <w:color w:val="808080"/>
            </w:rPr>
            <w:id w:val="1220249628"/>
            <w:placeholder>
              <w:docPart w:val="9C53EA2781134C10871D3DA0BA8BA86C"/>
            </w:placeholder>
            <w:showingPlcHdr/>
          </w:sdtPr>
          <w:sdtContent>
            <w:tc>
              <w:tcPr>
                <w:tcW w:w="951" w:type="dxa"/>
                <w:vAlign w:val="center"/>
              </w:tcPr>
              <w:p w14:paraId="2748720B" w14:textId="03F1D415" w:rsidR="00AC51C9" w:rsidRPr="00B07415" w:rsidRDefault="00AC51C9" w:rsidP="00583207">
                <w:pPr>
                  <w:rPr>
                    <w:bCs/>
                  </w:rPr>
                </w:pPr>
                <w:r>
                  <w:rPr>
                    <w:rStyle w:val="PlaceholderText"/>
                  </w:rPr>
                  <w:t>#</w:t>
                </w:r>
              </w:p>
            </w:tc>
          </w:sdtContent>
        </w:sdt>
        <w:sdt>
          <w:sdtPr>
            <w:rPr>
              <w:color w:val="000000"/>
            </w:rPr>
            <w:id w:val="1770662322"/>
            <w:placeholder>
              <w:docPart w:val="D22820B2304D48AE8115815A1C71FDE9"/>
            </w:placeholder>
            <w:showingPlcHdr/>
          </w:sdtPr>
          <w:sdtContent>
            <w:tc>
              <w:tcPr>
                <w:tcW w:w="978" w:type="dxa"/>
                <w:vAlign w:val="center"/>
              </w:tcPr>
              <w:p w14:paraId="214BD7B4" w14:textId="71FCF7BE" w:rsidR="00AC51C9" w:rsidRPr="00B07415" w:rsidRDefault="00AC51C9" w:rsidP="00583207">
                <w:pPr>
                  <w:rPr>
                    <w:bCs/>
                  </w:rPr>
                </w:pPr>
                <w:r>
                  <w:rPr>
                    <w:rStyle w:val="PlaceholderText"/>
                  </w:rPr>
                  <w:t>Age</w:t>
                </w:r>
              </w:p>
            </w:tc>
          </w:sdtContent>
        </w:sdt>
        <w:sdt>
          <w:sdtPr>
            <w:rPr>
              <w:color w:val="808080"/>
            </w:rPr>
            <w:id w:val="-832372308"/>
            <w:placeholder>
              <w:docPart w:val="43D9CAAE9202437FADBCFA10B3AEA24F"/>
            </w:placeholder>
            <w:showingPlcHdr/>
          </w:sdtPr>
          <w:sdtContent>
            <w:tc>
              <w:tcPr>
                <w:tcW w:w="1116" w:type="dxa"/>
                <w:vAlign w:val="center"/>
              </w:tcPr>
              <w:p w14:paraId="759EE7B5" w14:textId="3A301F08" w:rsidR="00AC51C9" w:rsidRPr="00B07415" w:rsidRDefault="00AC51C9" w:rsidP="00583207">
                <w:pPr>
                  <w:rPr>
                    <w:bCs/>
                  </w:rPr>
                </w:pPr>
                <w:r>
                  <w:rPr>
                    <w:rStyle w:val="PlaceholderText"/>
                  </w:rPr>
                  <w:t>#</w:t>
                </w:r>
              </w:p>
            </w:tc>
          </w:sdtContent>
        </w:sdt>
        <w:sdt>
          <w:sdtPr>
            <w:rPr>
              <w:bCs/>
            </w:rPr>
            <w:id w:val="-2082441776"/>
            <w:placeholder>
              <w:docPart w:val="DC26309C9C004CFABB07E99B19F661EA"/>
            </w:placeholder>
            <w:showingPlcHdr/>
          </w:sdtPr>
          <w:sdtContent>
            <w:tc>
              <w:tcPr>
                <w:tcW w:w="7110" w:type="dxa"/>
                <w:gridSpan w:val="2"/>
                <w:vAlign w:val="center"/>
              </w:tcPr>
              <w:p w14:paraId="6C2C0A5B" w14:textId="06529EDB" w:rsidR="00AC51C9" w:rsidRPr="00B07415" w:rsidRDefault="00AC51C9" w:rsidP="00583207">
                <w:pPr>
                  <w:rPr>
                    <w:bCs/>
                  </w:rPr>
                </w:pPr>
                <w:r w:rsidRPr="005047B1">
                  <w:rPr>
                    <w:rStyle w:val="PlaceholderText"/>
                  </w:rPr>
                  <w:t>Click or tap here to enter text.</w:t>
                </w:r>
              </w:p>
            </w:tc>
          </w:sdtContent>
        </w:sdt>
      </w:tr>
      <w:tr w:rsidR="00AC51C9" w:rsidRPr="00B07415" w14:paraId="6BFD9369" w14:textId="77777777" w:rsidTr="00583207">
        <w:trPr>
          <w:cantSplit/>
        </w:trPr>
        <w:sdt>
          <w:sdtPr>
            <w:rPr>
              <w:color w:val="808080"/>
            </w:rPr>
            <w:id w:val="-1711251495"/>
            <w:placeholder>
              <w:docPart w:val="1117A10F679945B8B0C1A7C58201A8FE"/>
            </w:placeholder>
            <w:showingPlcHdr/>
          </w:sdtPr>
          <w:sdtContent>
            <w:tc>
              <w:tcPr>
                <w:tcW w:w="951" w:type="dxa"/>
                <w:vAlign w:val="center"/>
              </w:tcPr>
              <w:p w14:paraId="4C1A990F" w14:textId="2879D874" w:rsidR="00AC51C9" w:rsidRPr="00B07415" w:rsidRDefault="00AC51C9" w:rsidP="00583207">
                <w:pPr>
                  <w:rPr>
                    <w:bCs/>
                  </w:rPr>
                </w:pPr>
                <w:r>
                  <w:rPr>
                    <w:rStyle w:val="PlaceholderText"/>
                  </w:rPr>
                  <w:t>#</w:t>
                </w:r>
              </w:p>
            </w:tc>
          </w:sdtContent>
        </w:sdt>
        <w:sdt>
          <w:sdtPr>
            <w:rPr>
              <w:color w:val="000000"/>
            </w:rPr>
            <w:id w:val="-1595698976"/>
            <w:placeholder>
              <w:docPart w:val="B78AD2C60EB34BFA85BCD2054E3E0BA6"/>
            </w:placeholder>
            <w:showingPlcHdr/>
          </w:sdtPr>
          <w:sdtContent>
            <w:tc>
              <w:tcPr>
                <w:tcW w:w="978" w:type="dxa"/>
                <w:vAlign w:val="center"/>
              </w:tcPr>
              <w:p w14:paraId="336EA29A" w14:textId="29430737" w:rsidR="00AC51C9" w:rsidRPr="00B07415" w:rsidRDefault="00AC51C9" w:rsidP="00583207">
                <w:pPr>
                  <w:rPr>
                    <w:bCs/>
                  </w:rPr>
                </w:pPr>
                <w:r>
                  <w:rPr>
                    <w:rStyle w:val="PlaceholderText"/>
                  </w:rPr>
                  <w:t>Age</w:t>
                </w:r>
              </w:p>
            </w:tc>
          </w:sdtContent>
        </w:sdt>
        <w:sdt>
          <w:sdtPr>
            <w:rPr>
              <w:color w:val="808080"/>
            </w:rPr>
            <w:id w:val="-873069236"/>
            <w:placeholder>
              <w:docPart w:val="44241AE2317D40DFBBF3B7BE2735DA25"/>
            </w:placeholder>
            <w:showingPlcHdr/>
          </w:sdtPr>
          <w:sdtContent>
            <w:tc>
              <w:tcPr>
                <w:tcW w:w="1116" w:type="dxa"/>
                <w:vAlign w:val="center"/>
              </w:tcPr>
              <w:p w14:paraId="3660B2BB" w14:textId="3831A8E1" w:rsidR="00AC51C9" w:rsidRPr="00B07415" w:rsidRDefault="00AC51C9" w:rsidP="00583207">
                <w:pPr>
                  <w:rPr>
                    <w:bCs/>
                  </w:rPr>
                </w:pPr>
                <w:r>
                  <w:rPr>
                    <w:rStyle w:val="PlaceholderText"/>
                  </w:rPr>
                  <w:t>#</w:t>
                </w:r>
              </w:p>
            </w:tc>
          </w:sdtContent>
        </w:sdt>
        <w:sdt>
          <w:sdtPr>
            <w:rPr>
              <w:bCs/>
            </w:rPr>
            <w:id w:val="1100223115"/>
            <w:placeholder>
              <w:docPart w:val="C2FE76CC23804E02AEC74B0FEB8F164C"/>
            </w:placeholder>
            <w:showingPlcHdr/>
          </w:sdtPr>
          <w:sdtContent>
            <w:tc>
              <w:tcPr>
                <w:tcW w:w="7110" w:type="dxa"/>
                <w:gridSpan w:val="2"/>
                <w:vAlign w:val="center"/>
              </w:tcPr>
              <w:p w14:paraId="36B58008" w14:textId="57C13170" w:rsidR="00AC51C9" w:rsidRPr="00B07415" w:rsidRDefault="00AC51C9" w:rsidP="00583207">
                <w:pPr>
                  <w:rPr>
                    <w:bCs/>
                  </w:rPr>
                </w:pPr>
                <w:r w:rsidRPr="005047B1">
                  <w:rPr>
                    <w:rStyle w:val="PlaceholderText"/>
                  </w:rPr>
                  <w:t>Click or tap here to enter text.</w:t>
                </w:r>
              </w:p>
            </w:tc>
          </w:sdtContent>
        </w:sdt>
      </w:tr>
      <w:tr w:rsidR="00AC51C9" w:rsidRPr="00B07415" w14:paraId="50658298" w14:textId="77777777" w:rsidTr="00583207">
        <w:trPr>
          <w:cantSplit/>
        </w:trPr>
        <w:sdt>
          <w:sdtPr>
            <w:rPr>
              <w:color w:val="808080"/>
            </w:rPr>
            <w:id w:val="443272169"/>
            <w:placeholder>
              <w:docPart w:val="7831A32440E247BFB355BF00664E8D68"/>
            </w:placeholder>
            <w:showingPlcHdr/>
          </w:sdtPr>
          <w:sdtContent>
            <w:tc>
              <w:tcPr>
                <w:tcW w:w="951" w:type="dxa"/>
                <w:vAlign w:val="center"/>
              </w:tcPr>
              <w:p w14:paraId="7A0D218C" w14:textId="025FAC79" w:rsidR="00AC51C9" w:rsidRPr="00B07415" w:rsidRDefault="00AC51C9" w:rsidP="00583207">
                <w:pPr>
                  <w:rPr>
                    <w:bCs/>
                  </w:rPr>
                </w:pPr>
                <w:r>
                  <w:rPr>
                    <w:rStyle w:val="PlaceholderText"/>
                  </w:rPr>
                  <w:t>#</w:t>
                </w:r>
              </w:p>
            </w:tc>
          </w:sdtContent>
        </w:sdt>
        <w:sdt>
          <w:sdtPr>
            <w:rPr>
              <w:color w:val="000000"/>
            </w:rPr>
            <w:id w:val="1604766049"/>
            <w:placeholder>
              <w:docPart w:val="4F464175BA1C4F58A26D1B9CA5D8EDBB"/>
            </w:placeholder>
            <w:showingPlcHdr/>
          </w:sdtPr>
          <w:sdtContent>
            <w:tc>
              <w:tcPr>
                <w:tcW w:w="978" w:type="dxa"/>
                <w:vAlign w:val="center"/>
              </w:tcPr>
              <w:p w14:paraId="64CCE22E" w14:textId="72A7E59E" w:rsidR="00AC51C9" w:rsidRPr="00B07415" w:rsidRDefault="00AC51C9" w:rsidP="00583207">
                <w:pPr>
                  <w:rPr>
                    <w:bCs/>
                  </w:rPr>
                </w:pPr>
                <w:r>
                  <w:rPr>
                    <w:rStyle w:val="PlaceholderText"/>
                  </w:rPr>
                  <w:t>Age</w:t>
                </w:r>
              </w:p>
            </w:tc>
          </w:sdtContent>
        </w:sdt>
        <w:sdt>
          <w:sdtPr>
            <w:rPr>
              <w:color w:val="808080"/>
            </w:rPr>
            <w:id w:val="1993222081"/>
            <w:placeholder>
              <w:docPart w:val="878C8E3CF97841E994696A2AF0667ABA"/>
            </w:placeholder>
            <w:showingPlcHdr/>
          </w:sdtPr>
          <w:sdtContent>
            <w:tc>
              <w:tcPr>
                <w:tcW w:w="1116" w:type="dxa"/>
                <w:vAlign w:val="center"/>
              </w:tcPr>
              <w:p w14:paraId="230DF553" w14:textId="3B27D8DB" w:rsidR="00AC51C9" w:rsidRPr="00B07415" w:rsidRDefault="00AC51C9" w:rsidP="00583207">
                <w:pPr>
                  <w:rPr>
                    <w:bCs/>
                  </w:rPr>
                </w:pPr>
                <w:r>
                  <w:rPr>
                    <w:rStyle w:val="PlaceholderText"/>
                  </w:rPr>
                  <w:t>#</w:t>
                </w:r>
              </w:p>
            </w:tc>
          </w:sdtContent>
        </w:sdt>
        <w:sdt>
          <w:sdtPr>
            <w:rPr>
              <w:bCs/>
            </w:rPr>
            <w:id w:val="-1897425169"/>
            <w:placeholder>
              <w:docPart w:val="EF65947B1A7E4256BD89B0E77A4ED75D"/>
            </w:placeholder>
            <w:showingPlcHdr/>
          </w:sdtPr>
          <w:sdtContent>
            <w:tc>
              <w:tcPr>
                <w:tcW w:w="7110" w:type="dxa"/>
                <w:gridSpan w:val="2"/>
                <w:vAlign w:val="center"/>
              </w:tcPr>
              <w:p w14:paraId="6989393B" w14:textId="55404542" w:rsidR="00AC51C9" w:rsidRPr="00B07415" w:rsidRDefault="00AC51C9" w:rsidP="00583207">
                <w:pPr>
                  <w:rPr>
                    <w:bCs/>
                  </w:rPr>
                </w:pPr>
                <w:r w:rsidRPr="005047B1">
                  <w:rPr>
                    <w:rStyle w:val="PlaceholderText"/>
                  </w:rPr>
                  <w:t>Click or tap here to enter text.</w:t>
                </w:r>
              </w:p>
            </w:tc>
          </w:sdtContent>
        </w:sdt>
      </w:tr>
      <w:tr w:rsidR="00AC51C9" w:rsidRPr="00B07415" w14:paraId="72E9D671" w14:textId="77777777" w:rsidTr="00583207">
        <w:trPr>
          <w:cantSplit/>
        </w:trPr>
        <w:sdt>
          <w:sdtPr>
            <w:rPr>
              <w:color w:val="808080"/>
            </w:rPr>
            <w:id w:val="-438600133"/>
            <w:placeholder>
              <w:docPart w:val="B19F8711608D4EFB9322E632A2C5F296"/>
            </w:placeholder>
            <w:showingPlcHdr/>
          </w:sdtPr>
          <w:sdtContent>
            <w:tc>
              <w:tcPr>
                <w:tcW w:w="951" w:type="dxa"/>
                <w:vAlign w:val="center"/>
              </w:tcPr>
              <w:p w14:paraId="614FEC37" w14:textId="0199CD7B" w:rsidR="00AC51C9" w:rsidRPr="00B07415" w:rsidRDefault="00AC51C9" w:rsidP="00583207">
                <w:pPr>
                  <w:rPr>
                    <w:bCs/>
                  </w:rPr>
                </w:pPr>
                <w:r>
                  <w:rPr>
                    <w:rStyle w:val="PlaceholderText"/>
                  </w:rPr>
                  <w:t>#</w:t>
                </w:r>
              </w:p>
            </w:tc>
          </w:sdtContent>
        </w:sdt>
        <w:sdt>
          <w:sdtPr>
            <w:rPr>
              <w:color w:val="000000"/>
            </w:rPr>
            <w:id w:val="2058749288"/>
            <w:placeholder>
              <w:docPart w:val="11A554217BE9411C969A715C9503B943"/>
            </w:placeholder>
            <w:showingPlcHdr/>
          </w:sdtPr>
          <w:sdtContent>
            <w:tc>
              <w:tcPr>
                <w:tcW w:w="978" w:type="dxa"/>
                <w:vAlign w:val="center"/>
              </w:tcPr>
              <w:p w14:paraId="5225E281" w14:textId="6039A1C3" w:rsidR="00AC51C9" w:rsidRPr="00B07415" w:rsidRDefault="00AC51C9" w:rsidP="00583207">
                <w:pPr>
                  <w:rPr>
                    <w:bCs/>
                  </w:rPr>
                </w:pPr>
                <w:r>
                  <w:rPr>
                    <w:rStyle w:val="PlaceholderText"/>
                  </w:rPr>
                  <w:t>Age</w:t>
                </w:r>
              </w:p>
            </w:tc>
          </w:sdtContent>
        </w:sdt>
        <w:sdt>
          <w:sdtPr>
            <w:rPr>
              <w:color w:val="808080"/>
            </w:rPr>
            <w:id w:val="-757602442"/>
            <w:placeholder>
              <w:docPart w:val="AB5A6CB876B74309A27D32ED3CE5C544"/>
            </w:placeholder>
            <w:showingPlcHdr/>
          </w:sdtPr>
          <w:sdtContent>
            <w:tc>
              <w:tcPr>
                <w:tcW w:w="1116" w:type="dxa"/>
                <w:vAlign w:val="center"/>
              </w:tcPr>
              <w:p w14:paraId="126F579E" w14:textId="0A2B446B" w:rsidR="00AC51C9" w:rsidRPr="00B07415" w:rsidRDefault="00AC51C9" w:rsidP="00583207">
                <w:pPr>
                  <w:rPr>
                    <w:bCs/>
                  </w:rPr>
                </w:pPr>
                <w:r>
                  <w:rPr>
                    <w:rStyle w:val="PlaceholderText"/>
                  </w:rPr>
                  <w:t>#</w:t>
                </w:r>
              </w:p>
            </w:tc>
          </w:sdtContent>
        </w:sdt>
        <w:sdt>
          <w:sdtPr>
            <w:rPr>
              <w:bCs/>
            </w:rPr>
            <w:id w:val="-1657760579"/>
            <w:placeholder>
              <w:docPart w:val="FD3C77D2456D493B87F985595EB437D1"/>
            </w:placeholder>
            <w:showingPlcHdr/>
          </w:sdtPr>
          <w:sdtContent>
            <w:tc>
              <w:tcPr>
                <w:tcW w:w="7110" w:type="dxa"/>
                <w:gridSpan w:val="2"/>
                <w:vAlign w:val="center"/>
              </w:tcPr>
              <w:p w14:paraId="5480F953" w14:textId="44311F55" w:rsidR="00AC51C9" w:rsidRPr="00B07415" w:rsidRDefault="00AC51C9" w:rsidP="00583207">
                <w:pPr>
                  <w:rPr>
                    <w:bCs/>
                  </w:rPr>
                </w:pPr>
                <w:r w:rsidRPr="005047B1">
                  <w:rPr>
                    <w:rStyle w:val="PlaceholderText"/>
                  </w:rPr>
                  <w:t>Click or tap here to enter text.</w:t>
                </w:r>
              </w:p>
            </w:tc>
          </w:sdtContent>
        </w:sdt>
      </w:tr>
      <w:tr w:rsidR="00AC51C9" w:rsidRPr="00B07415" w14:paraId="3F022BD0" w14:textId="77777777" w:rsidTr="00583207">
        <w:trPr>
          <w:cantSplit/>
        </w:trPr>
        <w:sdt>
          <w:sdtPr>
            <w:rPr>
              <w:color w:val="808080"/>
            </w:rPr>
            <w:id w:val="-1771929587"/>
            <w:placeholder>
              <w:docPart w:val="63F6A441AC50475D8785F62FFB965B8A"/>
            </w:placeholder>
            <w:showingPlcHdr/>
          </w:sdtPr>
          <w:sdtContent>
            <w:tc>
              <w:tcPr>
                <w:tcW w:w="951" w:type="dxa"/>
                <w:vAlign w:val="center"/>
              </w:tcPr>
              <w:p w14:paraId="0FD49F78" w14:textId="5F209B58" w:rsidR="00AC51C9" w:rsidRPr="00B07415" w:rsidRDefault="00AC51C9" w:rsidP="00583207">
                <w:pPr>
                  <w:rPr>
                    <w:bCs/>
                  </w:rPr>
                </w:pPr>
                <w:r>
                  <w:rPr>
                    <w:rStyle w:val="PlaceholderText"/>
                  </w:rPr>
                  <w:t>#</w:t>
                </w:r>
              </w:p>
            </w:tc>
          </w:sdtContent>
        </w:sdt>
        <w:sdt>
          <w:sdtPr>
            <w:rPr>
              <w:color w:val="000000"/>
            </w:rPr>
            <w:id w:val="-1782647676"/>
            <w:placeholder>
              <w:docPart w:val="429CF6A4024747F6A4D6327C7C395803"/>
            </w:placeholder>
            <w:showingPlcHdr/>
          </w:sdtPr>
          <w:sdtContent>
            <w:tc>
              <w:tcPr>
                <w:tcW w:w="978" w:type="dxa"/>
                <w:vAlign w:val="center"/>
              </w:tcPr>
              <w:p w14:paraId="6AF68027" w14:textId="74CAF14E" w:rsidR="00AC51C9" w:rsidRPr="00B07415" w:rsidRDefault="00AC51C9" w:rsidP="00583207">
                <w:pPr>
                  <w:rPr>
                    <w:bCs/>
                  </w:rPr>
                </w:pPr>
                <w:r>
                  <w:rPr>
                    <w:rStyle w:val="PlaceholderText"/>
                  </w:rPr>
                  <w:t>Age</w:t>
                </w:r>
              </w:p>
            </w:tc>
          </w:sdtContent>
        </w:sdt>
        <w:sdt>
          <w:sdtPr>
            <w:rPr>
              <w:color w:val="808080"/>
            </w:rPr>
            <w:id w:val="1070462062"/>
            <w:placeholder>
              <w:docPart w:val="4D7B1FAED53A4DFE8780101703A39066"/>
            </w:placeholder>
            <w:showingPlcHdr/>
          </w:sdtPr>
          <w:sdtContent>
            <w:tc>
              <w:tcPr>
                <w:tcW w:w="1116" w:type="dxa"/>
                <w:vAlign w:val="center"/>
              </w:tcPr>
              <w:p w14:paraId="0D9F55E7" w14:textId="4F55D393" w:rsidR="00AC51C9" w:rsidRPr="00B07415" w:rsidRDefault="00AC51C9" w:rsidP="00583207">
                <w:pPr>
                  <w:rPr>
                    <w:bCs/>
                  </w:rPr>
                </w:pPr>
                <w:r>
                  <w:rPr>
                    <w:rStyle w:val="PlaceholderText"/>
                  </w:rPr>
                  <w:t>#</w:t>
                </w:r>
              </w:p>
            </w:tc>
          </w:sdtContent>
        </w:sdt>
        <w:sdt>
          <w:sdtPr>
            <w:rPr>
              <w:bCs/>
            </w:rPr>
            <w:id w:val="-1648900556"/>
            <w:placeholder>
              <w:docPart w:val="872A3BC0B0A74AACA910CF189803C4BA"/>
            </w:placeholder>
            <w:showingPlcHdr/>
          </w:sdtPr>
          <w:sdtContent>
            <w:tc>
              <w:tcPr>
                <w:tcW w:w="7110" w:type="dxa"/>
                <w:gridSpan w:val="2"/>
                <w:vAlign w:val="center"/>
              </w:tcPr>
              <w:p w14:paraId="34AF2A9A" w14:textId="0C6CF79D" w:rsidR="00AC51C9" w:rsidRPr="00B07415" w:rsidRDefault="00AC51C9" w:rsidP="00583207">
                <w:pPr>
                  <w:rPr>
                    <w:bCs/>
                  </w:rPr>
                </w:pPr>
                <w:r w:rsidRPr="005047B1">
                  <w:rPr>
                    <w:rStyle w:val="PlaceholderText"/>
                  </w:rPr>
                  <w:t>Click or tap here to enter text.</w:t>
                </w:r>
              </w:p>
            </w:tc>
          </w:sdtContent>
        </w:sdt>
      </w:tr>
      <w:tr w:rsidR="00AC51C9" w:rsidRPr="00B07415" w14:paraId="53EBF40B" w14:textId="77777777" w:rsidTr="00583207">
        <w:trPr>
          <w:cantSplit/>
        </w:trPr>
        <w:sdt>
          <w:sdtPr>
            <w:rPr>
              <w:color w:val="808080"/>
            </w:rPr>
            <w:id w:val="1244607284"/>
            <w:placeholder>
              <w:docPart w:val="85F5C4E2710948128832924E9B00CC7B"/>
            </w:placeholder>
            <w:showingPlcHdr/>
          </w:sdtPr>
          <w:sdtContent>
            <w:tc>
              <w:tcPr>
                <w:tcW w:w="951" w:type="dxa"/>
                <w:vAlign w:val="center"/>
              </w:tcPr>
              <w:p w14:paraId="5157AA8B" w14:textId="51A39EA5" w:rsidR="00AC51C9" w:rsidRPr="00B07415" w:rsidRDefault="00AC51C9" w:rsidP="00583207">
                <w:pPr>
                  <w:rPr>
                    <w:bCs/>
                  </w:rPr>
                </w:pPr>
                <w:r>
                  <w:rPr>
                    <w:rStyle w:val="PlaceholderText"/>
                  </w:rPr>
                  <w:t>#</w:t>
                </w:r>
              </w:p>
            </w:tc>
          </w:sdtContent>
        </w:sdt>
        <w:sdt>
          <w:sdtPr>
            <w:rPr>
              <w:color w:val="000000"/>
            </w:rPr>
            <w:id w:val="1883515060"/>
            <w:placeholder>
              <w:docPart w:val="FFB7F239047A4684AFFEB6D7BF3E484C"/>
            </w:placeholder>
            <w:showingPlcHdr/>
          </w:sdtPr>
          <w:sdtContent>
            <w:tc>
              <w:tcPr>
                <w:tcW w:w="978" w:type="dxa"/>
                <w:vAlign w:val="center"/>
              </w:tcPr>
              <w:p w14:paraId="2B368A7D" w14:textId="6D63905A" w:rsidR="00AC51C9" w:rsidRPr="00B07415" w:rsidRDefault="00AC51C9" w:rsidP="00583207">
                <w:pPr>
                  <w:rPr>
                    <w:bCs/>
                  </w:rPr>
                </w:pPr>
                <w:r>
                  <w:rPr>
                    <w:rStyle w:val="PlaceholderText"/>
                  </w:rPr>
                  <w:t>Age</w:t>
                </w:r>
              </w:p>
            </w:tc>
          </w:sdtContent>
        </w:sdt>
        <w:sdt>
          <w:sdtPr>
            <w:rPr>
              <w:color w:val="808080"/>
            </w:rPr>
            <w:id w:val="-163701128"/>
            <w:placeholder>
              <w:docPart w:val="A13F9D2F668A49CE9C04E53724E406DC"/>
            </w:placeholder>
            <w:showingPlcHdr/>
          </w:sdtPr>
          <w:sdtContent>
            <w:tc>
              <w:tcPr>
                <w:tcW w:w="1116" w:type="dxa"/>
                <w:vAlign w:val="center"/>
              </w:tcPr>
              <w:p w14:paraId="666B97C7" w14:textId="1B8A72BA" w:rsidR="00AC51C9" w:rsidRPr="00B07415" w:rsidRDefault="00AC51C9" w:rsidP="00583207">
                <w:pPr>
                  <w:rPr>
                    <w:bCs/>
                  </w:rPr>
                </w:pPr>
                <w:r>
                  <w:rPr>
                    <w:rStyle w:val="PlaceholderText"/>
                  </w:rPr>
                  <w:t>#</w:t>
                </w:r>
              </w:p>
            </w:tc>
          </w:sdtContent>
        </w:sdt>
        <w:sdt>
          <w:sdtPr>
            <w:rPr>
              <w:bCs/>
            </w:rPr>
            <w:id w:val="575786882"/>
            <w:placeholder>
              <w:docPart w:val="65F8DB6F95F34F81AB349C245AD29FCD"/>
            </w:placeholder>
            <w:showingPlcHdr/>
          </w:sdtPr>
          <w:sdtContent>
            <w:tc>
              <w:tcPr>
                <w:tcW w:w="7110" w:type="dxa"/>
                <w:gridSpan w:val="2"/>
                <w:vAlign w:val="center"/>
              </w:tcPr>
              <w:p w14:paraId="48AA9A3D" w14:textId="0744A2DF" w:rsidR="00AC51C9" w:rsidRPr="00B07415" w:rsidRDefault="00AC51C9" w:rsidP="00583207">
                <w:pPr>
                  <w:rPr>
                    <w:bCs/>
                  </w:rPr>
                </w:pPr>
                <w:r w:rsidRPr="005047B1">
                  <w:rPr>
                    <w:rStyle w:val="PlaceholderText"/>
                  </w:rPr>
                  <w:t>Click or tap here to enter text.</w:t>
                </w:r>
              </w:p>
            </w:tc>
          </w:sdtContent>
        </w:sdt>
      </w:tr>
      <w:tr w:rsidR="00AC51C9" w:rsidRPr="00B07415" w14:paraId="389B41F4" w14:textId="77777777" w:rsidTr="00583207">
        <w:trPr>
          <w:cantSplit/>
        </w:trPr>
        <w:sdt>
          <w:sdtPr>
            <w:rPr>
              <w:color w:val="808080"/>
            </w:rPr>
            <w:id w:val="996236438"/>
            <w:placeholder>
              <w:docPart w:val="3055FFCCE4C34F5D98DFB483624223DC"/>
            </w:placeholder>
            <w:showingPlcHdr/>
          </w:sdtPr>
          <w:sdtContent>
            <w:tc>
              <w:tcPr>
                <w:tcW w:w="951" w:type="dxa"/>
                <w:vAlign w:val="center"/>
              </w:tcPr>
              <w:p w14:paraId="1DFE3AB1" w14:textId="1D156B1B" w:rsidR="00AC51C9" w:rsidRPr="00B07415" w:rsidRDefault="00AC51C9" w:rsidP="00583207">
                <w:pPr>
                  <w:rPr>
                    <w:bCs/>
                  </w:rPr>
                </w:pPr>
                <w:r>
                  <w:rPr>
                    <w:rStyle w:val="PlaceholderText"/>
                  </w:rPr>
                  <w:t>#</w:t>
                </w:r>
              </w:p>
            </w:tc>
          </w:sdtContent>
        </w:sdt>
        <w:sdt>
          <w:sdtPr>
            <w:rPr>
              <w:color w:val="000000"/>
            </w:rPr>
            <w:id w:val="1650015764"/>
            <w:placeholder>
              <w:docPart w:val="FB996B5199324AADAE85ED07258A632A"/>
            </w:placeholder>
            <w:showingPlcHdr/>
          </w:sdtPr>
          <w:sdtContent>
            <w:tc>
              <w:tcPr>
                <w:tcW w:w="978" w:type="dxa"/>
                <w:vAlign w:val="center"/>
              </w:tcPr>
              <w:p w14:paraId="3D1E52F8" w14:textId="6BC43126" w:rsidR="00AC51C9" w:rsidRPr="00B07415" w:rsidRDefault="00AC51C9" w:rsidP="00583207">
                <w:pPr>
                  <w:rPr>
                    <w:bCs/>
                  </w:rPr>
                </w:pPr>
                <w:r>
                  <w:rPr>
                    <w:rStyle w:val="PlaceholderText"/>
                  </w:rPr>
                  <w:t>Age</w:t>
                </w:r>
              </w:p>
            </w:tc>
          </w:sdtContent>
        </w:sdt>
        <w:sdt>
          <w:sdtPr>
            <w:rPr>
              <w:color w:val="808080"/>
            </w:rPr>
            <w:id w:val="-1984767972"/>
            <w:placeholder>
              <w:docPart w:val="C39CF8B7F5974500895EC0C080B9962D"/>
            </w:placeholder>
            <w:showingPlcHdr/>
          </w:sdtPr>
          <w:sdtContent>
            <w:tc>
              <w:tcPr>
                <w:tcW w:w="1116" w:type="dxa"/>
                <w:vAlign w:val="center"/>
              </w:tcPr>
              <w:p w14:paraId="4F61D68D" w14:textId="082992AE" w:rsidR="00AC51C9" w:rsidRPr="00B07415" w:rsidRDefault="00AC51C9" w:rsidP="00583207">
                <w:pPr>
                  <w:rPr>
                    <w:bCs/>
                  </w:rPr>
                </w:pPr>
                <w:r>
                  <w:rPr>
                    <w:rStyle w:val="PlaceholderText"/>
                  </w:rPr>
                  <w:t>#</w:t>
                </w:r>
              </w:p>
            </w:tc>
          </w:sdtContent>
        </w:sdt>
        <w:sdt>
          <w:sdtPr>
            <w:rPr>
              <w:bCs/>
            </w:rPr>
            <w:id w:val="1904561384"/>
            <w:placeholder>
              <w:docPart w:val="DBEE17F31F2E41F3A00652175B46F647"/>
            </w:placeholder>
            <w:showingPlcHdr/>
          </w:sdtPr>
          <w:sdtContent>
            <w:tc>
              <w:tcPr>
                <w:tcW w:w="7110" w:type="dxa"/>
                <w:gridSpan w:val="2"/>
                <w:vAlign w:val="center"/>
              </w:tcPr>
              <w:p w14:paraId="7770AC9F" w14:textId="600342F9" w:rsidR="00AC51C9" w:rsidRPr="00B07415" w:rsidRDefault="00AC51C9" w:rsidP="00583207">
                <w:pPr>
                  <w:rPr>
                    <w:bCs/>
                  </w:rPr>
                </w:pPr>
                <w:r w:rsidRPr="005047B1">
                  <w:rPr>
                    <w:rStyle w:val="PlaceholderText"/>
                  </w:rPr>
                  <w:t>Click or tap here to enter text.</w:t>
                </w:r>
              </w:p>
            </w:tc>
          </w:sdtContent>
        </w:sdt>
      </w:tr>
      <w:tr w:rsidR="00AC51C9" w:rsidRPr="00B07415" w14:paraId="020D812C" w14:textId="77777777" w:rsidTr="00583207">
        <w:trPr>
          <w:cantSplit/>
        </w:trPr>
        <w:sdt>
          <w:sdtPr>
            <w:rPr>
              <w:color w:val="808080"/>
            </w:rPr>
            <w:id w:val="1810974366"/>
            <w:placeholder>
              <w:docPart w:val="7019CBC47ACD4697B5E82F1052764878"/>
            </w:placeholder>
            <w:showingPlcHdr/>
          </w:sdtPr>
          <w:sdtContent>
            <w:tc>
              <w:tcPr>
                <w:tcW w:w="951" w:type="dxa"/>
                <w:vAlign w:val="center"/>
              </w:tcPr>
              <w:p w14:paraId="373E0096" w14:textId="3535257B" w:rsidR="00AC51C9" w:rsidRPr="00B07415" w:rsidRDefault="00AC51C9" w:rsidP="00583207">
                <w:pPr>
                  <w:rPr>
                    <w:bCs/>
                  </w:rPr>
                </w:pPr>
                <w:r>
                  <w:rPr>
                    <w:rStyle w:val="PlaceholderText"/>
                  </w:rPr>
                  <w:t>#</w:t>
                </w:r>
              </w:p>
            </w:tc>
          </w:sdtContent>
        </w:sdt>
        <w:sdt>
          <w:sdtPr>
            <w:rPr>
              <w:color w:val="000000"/>
            </w:rPr>
            <w:id w:val="-59555016"/>
            <w:placeholder>
              <w:docPart w:val="636E8CF3443541C0AD2B5A9C3658EC1A"/>
            </w:placeholder>
            <w:showingPlcHdr/>
          </w:sdtPr>
          <w:sdtContent>
            <w:tc>
              <w:tcPr>
                <w:tcW w:w="978" w:type="dxa"/>
                <w:vAlign w:val="center"/>
              </w:tcPr>
              <w:p w14:paraId="60A95740" w14:textId="7E3D2B15" w:rsidR="00AC51C9" w:rsidRPr="00B07415" w:rsidRDefault="00AC51C9" w:rsidP="00583207">
                <w:pPr>
                  <w:rPr>
                    <w:bCs/>
                  </w:rPr>
                </w:pPr>
                <w:r>
                  <w:rPr>
                    <w:rStyle w:val="PlaceholderText"/>
                  </w:rPr>
                  <w:t>Age</w:t>
                </w:r>
              </w:p>
            </w:tc>
          </w:sdtContent>
        </w:sdt>
        <w:sdt>
          <w:sdtPr>
            <w:rPr>
              <w:color w:val="808080"/>
            </w:rPr>
            <w:id w:val="-559477997"/>
            <w:placeholder>
              <w:docPart w:val="6EB84EF3A48D485384D475BA918084B9"/>
            </w:placeholder>
            <w:showingPlcHdr/>
          </w:sdtPr>
          <w:sdtContent>
            <w:tc>
              <w:tcPr>
                <w:tcW w:w="1116" w:type="dxa"/>
                <w:vAlign w:val="center"/>
              </w:tcPr>
              <w:p w14:paraId="5B852D81" w14:textId="1982FEF3" w:rsidR="00AC51C9" w:rsidRPr="00B07415" w:rsidRDefault="00AC51C9" w:rsidP="00583207">
                <w:pPr>
                  <w:rPr>
                    <w:bCs/>
                  </w:rPr>
                </w:pPr>
                <w:r>
                  <w:rPr>
                    <w:rStyle w:val="PlaceholderText"/>
                  </w:rPr>
                  <w:t>#</w:t>
                </w:r>
              </w:p>
            </w:tc>
          </w:sdtContent>
        </w:sdt>
        <w:sdt>
          <w:sdtPr>
            <w:rPr>
              <w:bCs/>
            </w:rPr>
            <w:id w:val="-1253659485"/>
            <w:placeholder>
              <w:docPart w:val="0A9BE42526C1466AA7129FC7847CDA9E"/>
            </w:placeholder>
            <w:showingPlcHdr/>
          </w:sdtPr>
          <w:sdtContent>
            <w:tc>
              <w:tcPr>
                <w:tcW w:w="7110" w:type="dxa"/>
                <w:gridSpan w:val="2"/>
                <w:vAlign w:val="center"/>
              </w:tcPr>
              <w:p w14:paraId="1F2FA65A" w14:textId="24974F8F" w:rsidR="00AC51C9" w:rsidRPr="00B07415" w:rsidRDefault="00AC51C9" w:rsidP="00583207">
                <w:pPr>
                  <w:rPr>
                    <w:bCs/>
                  </w:rPr>
                </w:pPr>
                <w:r w:rsidRPr="005047B1">
                  <w:rPr>
                    <w:rStyle w:val="PlaceholderText"/>
                  </w:rPr>
                  <w:t>Click or tap here to enter text.</w:t>
                </w:r>
              </w:p>
            </w:tc>
          </w:sdtContent>
        </w:sdt>
      </w:tr>
      <w:tr w:rsidR="00AC51C9" w:rsidRPr="00B07415" w14:paraId="28D58495" w14:textId="77777777" w:rsidTr="00323296">
        <w:trPr>
          <w:cantSplit/>
        </w:trPr>
        <w:sdt>
          <w:sdtPr>
            <w:rPr>
              <w:color w:val="808080"/>
            </w:rPr>
            <w:id w:val="-1316957196"/>
            <w:placeholder>
              <w:docPart w:val="25EDBA5DE5F4452F860009B632D6EC39"/>
            </w:placeholder>
            <w:showingPlcHdr/>
          </w:sdtPr>
          <w:sdtContent>
            <w:tc>
              <w:tcPr>
                <w:tcW w:w="951" w:type="dxa"/>
                <w:vAlign w:val="center"/>
              </w:tcPr>
              <w:p w14:paraId="5B212A7B" w14:textId="4D8D441E" w:rsidR="00AC51C9" w:rsidRPr="00B07415" w:rsidRDefault="00AC51C9" w:rsidP="00AC51C9">
                <w:pPr>
                  <w:rPr>
                    <w:bCs/>
                  </w:rPr>
                </w:pPr>
                <w:r>
                  <w:rPr>
                    <w:rStyle w:val="PlaceholderText"/>
                  </w:rPr>
                  <w:t>#</w:t>
                </w:r>
              </w:p>
            </w:tc>
          </w:sdtContent>
        </w:sdt>
        <w:sdt>
          <w:sdtPr>
            <w:rPr>
              <w:color w:val="000000"/>
            </w:rPr>
            <w:id w:val="910584583"/>
            <w:placeholder>
              <w:docPart w:val="D56188C151BD49928F9EDC13D34A8616"/>
            </w:placeholder>
            <w:showingPlcHdr/>
          </w:sdtPr>
          <w:sdtContent>
            <w:tc>
              <w:tcPr>
                <w:tcW w:w="978" w:type="dxa"/>
                <w:vAlign w:val="center"/>
              </w:tcPr>
              <w:p w14:paraId="2267A50D" w14:textId="1BD1D51A" w:rsidR="00AC51C9" w:rsidRPr="00B07415" w:rsidRDefault="00AC51C9" w:rsidP="00447A65">
                <w:pPr>
                  <w:rPr>
                    <w:bCs/>
                  </w:rPr>
                </w:pPr>
                <w:r>
                  <w:rPr>
                    <w:rStyle w:val="PlaceholderText"/>
                  </w:rPr>
                  <w:t>Age</w:t>
                </w:r>
              </w:p>
            </w:tc>
          </w:sdtContent>
        </w:sdt>
        <w:sdt>
          <w:sdtPr>
            <w:rPr>
              <w:color w:val="808080"/>
            </w:rPr>
            <w:id w:val="710996928"/>
            <w:placeholder>
              <w:docPart w:val="FF15AE16CFA645FCBF7871981408B8C4"/>
            </w:placeholder>
            <w:showingPlcHdr/>
          </w:sdtPr>
          <w:sdtContent>
            <w:tc>
              <w:tcPr>
                <w:tcW w:w="1116" w:type="dxa"/>
                <w:vAlign w:val="center"/>
              </w:tcPr>
              <w:p w14:paraId="7D33B192" w14:textId="3618CD40" w:rsidR="00AC51C9" w:rsidRPr="00B07415" w:rsidRDefault="00AC51C9" w:rsidP="00447A65">
                <w:pPr>
                  <w:rPr>
                    <w:bCs/>
                  </w:rPr>
                </w:pPr>
                <w:r>
                  <w:rPr>
                    <w:rStyle w:val="PlaceholderText"/>
                  </w:rPr>
                  <w:t>#</w:t>
                </w:r>
              </w:p>
            </w:tc>
          </w:sdtContent>
        </w:sdt>
        <w:sdt>
          <w:sdtPr>
            <w:rPr>
              <w:bCs/>
            </w:rPr>
            <w:id w:val="-1516073290"/>
            <w:placeholder>
              <w:docPart w:val="C2218CC033964540AECA57BE18A291D9"/>
            </w:placeholder>
            <w:showingPlcHdr/>
          </w:sdtPr>
          <w:sdtContent>
            <w:tc>
              <w:tcPr>
                <w:tcW w:w="7110" w:type="dxa"/>
                <w:gridSpan w:val="2"/>
                <w:vAlign w:val="center"/>
              </w:tcPr>
              <w:p w14:paraId="433023AD" w14:textId="220634CE" w:rsidR="00AC51C9" w:rsidRPr="00B07415" w:rsidRDefault="00AC51C9" w:rsidP="00447A65">
                <w:pPr>
                  <w:rPr>
                    <w:bCs/>
                  </w:rPr>
                </w:pPr>
                <w:r w:rsidRPr="005047B1">
                  <w:rPr>
                    <w:rStyle w:val="PlaceholderText"/>
                  </w:rPr>
                  <w:t>Click or tap here to enter text.</w:t>
                </w:r>
              </w:p>
            </w:tc>
          </w:sdtContent>
        </w:sdt>
      </w:tr>
      <w:tr w:rsidR="00AC51C9" w:rsidRPr="00B07415" w14:paraId="15AE9C6A" w14:textId="77777777" w:rsidTr="00323296">
        <w:trPr>
          <w:cantSplit/>
        </w:trPr>
        <w:sdt>
          <w:sdtPr>
            <w:rPr>
              <w:color w:val="808080"/>
            </w:rPr>
            <w:id w:val="702450731"/>
            <w:placeholder>
              <w:docPart w:val="9761B3000F2945728B86F70B9918A4DD"/>
            </w:placeholder>
            <w:showingPlcHdr/>
          </w:sdtPr>
          <w:sdtContent>
            <w:tc>
              <w:tcPr>
                <w:tcW w:w="951" w:type="dxa"/>
                <w:vAlign w:val="center"/>
              </w:tcPr>
              <w:p w14:paraId="224C0EB7" w14:textId="553EF82B" w:rsidR="00AC51C9" w:rsidRPr="00B07415" w:rsidRDefault="00AC51C9" w:rsidP="00AC51C9">
                <w:pPr>
                  <w:rPr>
                    <w:bCs/>
                  </w:rPr>
                </w:pPr>
                <w:r>
                  <w:rPr>
                    <w:rStyle w:val="PlaceholderText"/>
                  </w:rPr>
                  <w:t>#</w:t>
                </w:r>
              </w:p>
            </w:tc>
          </w:sdtContent>
        </w:sdt>
        <w:sdt>
          <w:sdtPr>
            <w:rPr>
              <w:color w:val="000000"/>
            </w:rPr>
            <w:id w:val="-1726741657"/>
            <w:placeholder>
              <w:docPart w:val="1DA7B4CFFBFE487FAE24061ABC21BC17"/>
            </w:placeholder>
            <w:showingPlcHdr/>
          </w:sdtPr>
          <w:sdtContent>
            <w:tc>
              <w:tcPr>
                <w:tcW w:w="978" w:type="dxa"/>
                <w:vAlign w:val="center"/>
              </w:tcPr>
              <w:p w14:paraId="5ADD3A00" w14:textId="6862C74D" w:rsidR="00AC51C9" w:rsidRPr="00B07415" w:rsidRDefault="00AC51C9" w:rsidP="00447A65">
                <w:pPr>
                  <w:rPr>
                    <w:bCs/>
                  </w:rPr>
                </w:pPr>
                <w:r>
                  <w:rPr>
                    <w:rStyle w:val="PlaceholderText"/>
                  </w:rPr>
                  <w:t>Age</w:t>
                </w:r>
              </w:p>
            </w:tc>
          </w:sdtContent>
        </w:sdt>
        <w:sdt>
          <w:sdtPr>
            <w:rPr>
              <w:color w:val="808080"/>
            </w:rPr>
            <w:id w:val="-1827119179"/>
            <w:placeholder>
              <w:docPart w:val="38CF11C3859C4FF5A8CDD9D22E348946"/>
            </w:placeholder>
            <w:showingPlcHdr/>
          </w:sdtPr>
          <w:sdtContent>
            <w:tc>
              <w:tcPr>
                <w:tcW w:w="1116" w:type="dxa"/>
                <w:vAlign w:val="center"/>
              </w:tcPr>
              <w:p w14:paraId="740702B0" w14:textId="0682A3FC" w:rsidR="00AC51C9" w:rsidRPr="00B07415" w:rsidRDefault="00AC51C9" w:rsidP="00447A65">
                <w:pPr>
                  <w:rPr>
                    <w:bCs/>
                  </w:rPr>
                </w:pPr>
                <w:r>
                  <w:rPr>
                    <w:rStyle w:val="PlaceholderText"/>
                  </w:rPr>
                  <w:t>#</w:t>
                </w:r>
              </w:p>
            </w:tc>
          </w:sdtContent>
        </w:sdt>
        <w:sdt>
          <w:sdtPr>
            <w:rPr>
              <w:bCs/>
            </w:rPr>
            <w:id w:val="-1220899716"/>
            <w:placeholder>
              <w:docPart w:val="1CA16C46198D49C88CC96683B0D510A4"/>
            </w:placeholder>
            <w:showingPlcHdr/>
          </w:sdtPr>
          <w:sdtContent>
            <w:tc>
              <w:tcPr>
                <w:tcW w:w="7110" w:type="dxa"/>
                <w:gridSpan w:val="2"/>
                <w:vAlign w:val="center"/>
              </w:tcPr>
              <w:p w14:paraId="4BFF2155" w14:textId="6A30BAD1" w:rsidR="00AC51C9" w:rsidRPr="00B07415" w:rsidRDefault="00AC51C9" w:rsidP="00447A65">
                <w:pPr>
                  <w:rPr>
                    <w:bCs/>
                  </w:rPr>
                </w:pPr>
                <w:r w:rsidRPr="005047B1">
                  <w:rPr>
                    <w:rStyle w:val="PlaceholderText"/>
                  </w:rPr>
                  <w:t>Click or tap here to enter text.</w:t>
                </w:r>
              </w:p>
            </w:tc>
          </w:sdtContent>
        </w:sdt>
      </w:tr>
      <w:tr w:rsidR="00AC51C9" w:rsidRPr="00B07415" w14:paraId="11DC2780" w14:textId="77777777" w:rsidTr="00323296">
        <w:trPr>
          <w:cantSplit/>
        </w:trPr>
        <w:sdt>
          <w:sdtPr>
            <w:rPr>
              <w:color w:val="808080"/>
            </w:rPr>
            <w:id w:val="1341589028"/>
            <w:placeholder>
              <w:docPart w:val="8CBCD0A12A3741F09221967730DEE447"/>
            </w:placeholder>
            <w:showingPlcHdr/>
          </w:sdtPr>
          <w:sdtContent>
            <w:tc>
              <w:tcPr>
                <w:tcW w:w="951" w:type="dxa"/>
                <w:vAlign w:val="center"/>
              </w:tcPr>
              <w:p w14:paraId="66B33C83" w14:textId="673FC1A6" w:rsidR="00AC51C9" w:rsidRPr="00B07415" w:rsidRDefault="00AC51C9" w:rsidP="00AC51C9">
                <w:pPr>
                  <w:rPr>
                    <w:bCs/>
                  </w:rPr>
                </w:pPr>
                <w:r>
                  <w:rPr>
                    <w:rStyle w:val="PlaceholderText"/>
                  </w:rPr>
                  <w:t>#</w:t>
                </w:r>
              </w:p>
            </w:tc>
          </w:sdtContent>
        </w:sdt>
        <w:sdt>
          <w:sdtPr>
            <w:rPr>
              <w:color w:val="000000"/>
            </w:rPr>
            <w:id w:val="-309395200"/>
            <w:placeholder>
              <w:docPart w:val="55CEE3A042B2452DB2B114668F06CED1"/>
            </w:placeholder>
            <w:showingPlcHdr/>
          </w:sdtPr>
          <w:sdtContent>
            <w:tc>
              <w:tcPr>
                <w:tcW w:w="978" w:type="dxa"/>
                <w:vAlign w:val="center"/>
              </w:tcPr>
              <w:p w14:paraId="05255BAA" w14:textId="50303866" w:rsidR="00AC51C9" w:rsidRPr="00B07415" w:rsidRDefault="00AC51C9" w:rsidP="00447A65">
                <w:pPr>
                  <w:rPr>
                    <w:bCs/>
                  </w:rPr>
                </w:pPr>
                <w:r>
                  <w:rPr>
                    <w:rStyle w:val="PlaceholderText"/>
                  </w:rPr>
                  <w:t>Age</w:t>
                </w:r>
              </w:p>
            </w:tc>
          </w:sdtContent>
        </w:sdt>
        <w:sdt>
          <w:sdtPr>
            <w:rPr>
              <w:color w:val="808080"/>
            </w:rPr>
            <w:id w:val="-1435352228"/>
            <w:placeholder>
              <w:docPart w:val="B79B8EF9BA9C470E97497058225EE34A"/>
            </w:placeholder>
            <w:showingPlcHdr/>
          </w:sdtPr>
          <w:sdtContent>
            <w:tc>
              <w:tcPr>
                <w:tcW w:w="1116" w:type="dxa"/>
                <w:vAlign w:val="center"/>
              </w:tcPr>
              <w:p w14:paraId="053A35B8" w14:textId="33C60B95" w:rsidR="00AC51C9" w:rsidRPr="00B07415" w:rsidRDefault="00AC51C9" w:rsidP="00447A65">
                <w:pPr>
                  <w:rPr>
                    <w:bCs/>
                  </w:rPr>
                </w:pPr>
                <w:r>
                  <w:rPr>
                    <w:rStyle w:val="PlaceholderText"/>
                  </w:rPr>
                  <w:t>#</w:t>
                </w:r>
              </w:p>
            </w:tc>
          </w:sdtContent>
        </w:sdt>
        <w:sdt>
          <w:sdtPr>
            <w:rPr>
              <w:bCs/>
            </w:rPr>
            <w:id w:val="-131487904"/>
            <w:placeholder>
              <w:docPart w:val="FE28061621F84B07A2FF9611AE9734F2"/>
            </w:placeholder>
            <w:showingPlcHdr/>
          </w:sdtPr>
          <w:sdtContent>
            <w:tc>
              <w:tcPr>
                <w:tcW w:w="7110" w:type="dxa"/>
                <w:gridSpan w:val="2"/>
                <w:vAlign w:val="center"/>
              </w:tcPr>
              <w:p w14:paraId="252B86B9" w14:textId="3EB202E8" w:rsidR="00AC51C9" w:rsidRPr="00B07415" w:rsidRDefault="00AC51C9" w:rsidP="00447A65">
                <w:pPr>
                  <w:rPr>
                    <w:bCs/>
                  </w:rPr>
                </w:pPr>
                <w:r w:rsidRPr="005047B1">
                  <w:rPr>
                    <w:rStyle w:val="PlaceholderText"/>
                  </w:rPr>
                  <w:t>Click or tap here to enter text.</w:t>
                </w:r>
              </w:p>
            </w:tc>
          </w:sdtContent>
        </w:sdt>
      </w:tr>
      <w:tr w:rsidR="00AC51C9" w:rsidRPr="00B07415" w14:paraId="77F9DE04" w14:textId="77777777" w:rsidTr="00323296">
        <w:trPr>
          <w:cantSplit/>
        </w:trPr>
        <w:sdt>
          <w:sdtPr>
            <w:rPr>
              <w:color w:val="808080"/>
            </w:rPr>
            <w:id w:val="-2140487042"/>
            <w:placeholder>
              <w:docPart w:val="72871108180F4FD9BAFC0A646C615CF2"/>
            </w:placeholder>
            <w:showingPlcHdr/>
          </w:sdtPr>
          <w:sdtContent>
            <w:tc>
              <w:tcPr>
                <w:tcW w:w="951" w:type="dxa"/>
                <w:vAlign w:val="center"/>
              </w:tcPr>
              <w:p w14:paraId="45E40722" w14:textId="6168137D" w:rsidR="00AC51C9" w:rsidRPr="00B07415" w:rsidRDefault="00AC51C9" w:rsidP="00AC51C9">
                <w:pPr>
                  <w:rPr>
                    <w:bCs/>
                  </w:rPr>
                </w:pPr>
                <w:r>
                  <w:rPr>
                    <w:rStyle w:val="PlaceholderText"/>
                  </w:rPr>
                  <w:t>#</w:t>
                </w:r>
              </w:p>
            </w:tc>
          </w:sdtContent>
        </w:sdt>
        <w:sdt>
          <w:sdtPr>
            <w:rPr>
              <w:color w:val="000000"/>
            </w:rPr>
            <w:id w:val="597142187"/>
            <w:placeholder>
              <w:docPart w:val="24F17C8F2DDF4DC9B543233B906056D7"/>
            </w:placeholder>
            <w:showingPlcHdr/>
          </w:sdtPr>
          <w:sdtContent>
            <w:tc>
              <w:tcPr>
                <w:tcW w:w="978" w:type="dxa"/>
                <w:vAlign w:val="center"/>
              </w:tcPr>
              <w:p w14:paraId="57F26E94" w14:textId="5ECCBD43" w:rsidR="00AC51C9" w:rsidRPr="00B07415" w:rsidRDefault="00AC51C9" w:rsidP="00447A65">
                <w:pPr>
                  <w:rPr>
                    <w:bCs/>
                  </w:rPr>
                </w:pPr>
                <w:r>
                  <w:rPr>
                    <w:rStyle w:val="PlaceholderText"/>
                  </w:rPr>
                  <w:t>Age</w:t>
                </w:r>
              </w:p>
            </w:tc>
          </w:sdtContent>
        </w:sdt>
        <w:sdt>
          <w:sdtPr>
            <w:rPr>
              <w:color w:val="808080"/>
            </w:rPr>
            <w:id w:val="-1818329225"/>
            <w:placeholder>
              <w:docPart w:val="2CFDE781F49F470D982B3D877CE90946"/>
            </w:placeholder>
            <w:showingPlcHdr/>
          </w:sdtPr>
          <w:sdtContent>
            <w:tc>
              <w:tcPr>
                <w:tcW w:w="1116" w:type="dxa"/>
                <w:vAlign w:val="center"/>
              </w:tcPr>
              <w:p w14:paraId="0A890BB2" w14:textId="337AD42D" w:rsidR="00AC51C9" w:rsidRPr="00B07415" w:rsidRDefault="00AC51C9" w:rsidP="00447A65">
                <w:pPr>
                  <w:rPr>
                    <w:bCs/>
                  </w:rPr>
                </w:pPr>
                <w:r>
                  <w:rPr>
                    <w:rStyle w:val="PlaceholderText"/>
                  </w:rPr>
                  <w:t>#</w:t>
                </w:r>
              </w:p>
            </w:tc>
          </w:sdtContent>
        </w:sdt>
        <w:sdt>
          <w:sdtPr>
            <w:rPr>
              <w:bCs/>
            </w:rPr>
            <w:id w:val="-1386565110"/>
            <w:placeholder>
              <w:docPart w:val="B5205FDB230344EFA629F9F54E91A8D1"/>
            </w:placeholder>
            <w:showingPlcHdr/>
          </w:sdtPr>
          <w:sdtContent>
            <w:tc>
              <w:tcPr>
                <w:tcW w:w="7110" w:type="dxa"/>
                <w:gridSpan w:val="2"/>
                <w:vAlign w:val="center"/>
              </w:tcPr>
              <w:p w14:paraId="46925CAB" w14:textId="3E291907" w:rsidR="00AC51C9" w:rsidRPr="00B07415" w:rsidRDefault="00AC51C9" w:rsidP="00447A65">
                <w:pPr>
                  <w:rPr>
                    <w:bCs/>
                  </w:rPr>
                </w:pPr>
                <w:r w:rsidRPr="005047B1">
                  <w:rPr>
                    <w:rStyle w:val="PlaceholderText"/>
                  </w:rPr>
                  <w:t>Click or tap here to enter text.</w:t>
                </w:r>
              </w:p>
            </w:tc>
          </w:sdtContent>
        </w:sdt>
      </w:tr>
      <w:tr w:rsidR="00AC51C9" w:rsidRPr="00B07415" w14:paraId="3D72CDAA" w14:textId="77777777" w:rsidTr="00323296">
        <w:trPr>
          <w:cantSplit/>
        </w:trPr>
        <w:sdt>
          <w:sdtPr>
            <w:rPr>
              <w:color w:val="808080"/>
            </w:rPr>
            <w:id w:val="-1064868900"/>
            <w:placeholder>
              <w:docPart w:val="86B47435D5994293948250CC7D6B6620"/>
            </w:placeholder>
            <w:showingPlcHdr/>
          </w:sdtPr>
          <w:sdtContent>
            <w:tc>
              <w:tcPr>
                <w:tcW w:w="951" w:type="dxa"/>
                <w:vAlign w:val="center"/>
              </w:tcPr>
              <w:p w14:paraId="47C72DBF" w14:textId="279ABD87" w:rsidR="00AC51C9" w:rsidRPr="00B07415" w:rsidRDefault="00AC51C9" w:rsidP="00AC51C9">
                <w:pPr>
                  <w:rPr>
                    <w:bCs/>
                  </w:rPr>
                </w:pPr>
                <w:r>
                  <w:rPr>
                    <w:rStyle w:val="PlaceholderText"/>
                  </w:rPr>
                  <w:t>#</w:t>
                </w:r>
              </w:p>
            </w:tc>
          </w:sdtContent>
        </w:sdt>
        <w:sdt>
          <w:sdtPr>
            <w:rPr>
              <w:color w:val="000000"/>
            </w:rPr>
            <w:id w:val="1691261317"/>
            <w:placeholder>
              <w:docPart w:val="9235B85153E34678BD01F4AA1FC77E4B"/>
            </w:placeholder>
            <w:showingPlcHdr/>
          </w:sdtPr>
          <w:sdtContent>
            <w:tc>
              <w:tcPr>
                <w:tcW w:w="978" w:type="dxa"/>
                <w:vAlign w:val="center"/>
              </w:tcPr>
              <w:p w14:paraId="3F32E09D" w14:textId="76B51762" w:rsidR="00AC51C9" w:rsidRPr="00B07415" w:rsidRDefault="00AC51C9" w:rsidP="00447A65">
                <w:pPr>
                  <w:rPr>
                    <w:bCs/>
                  </w:rPr>
                </w:pPr>
                <w:r>
                  <w:rPr>
                    <w:rStyle w:val="PlaceholderText"/>
                  </w:rPr>
                  <w:t>Age</w:t>
                </w:r>
              </w:p>
            </w:tc>
          </w:sdtContent>
        </w:sdt>
        <w:sdt>
          <w:sdtPr>
            <w:rPr>
              <w:color w:val="808080"/>
            </w:rPr>
            <w:id w:val="216856367"/>
            <w:placeholder>
              <w:docPart w:val="A856666BC6454A3C905CA0668DFDAB82"/>
            </w:placeholder>
            <w:showingPlcHdr/>
          </w:sdtPr>
          <w:sdtContent>
            <w:tc>
              <w:tcPr>
                <w:tcW w:w="1116" w:type="dxa"/>
                <w:vAlign w:val="center"/>
              </w:tcPr>
              <w:p w14:paraId="1DDFB3EA" w14:textId="10B47A0B" w:rsidR="00AC51C9" w:rsidRPr="00B07415" w:rsidRDefault="00AC51C9" w:rsidP="00447A65">
                <w:pPr>
                  <w:rPr>
                    <w:bCs/>
                  </w:rPr>
                </w:pPr>
                <w:r>
                  <w:rPr>
                    <w:rStyle w:val="PlaceholderText"/>
                  </w:rPr>
                  <w:t>#</w:t>
                </w:r>
              </w:p>
            </w:tc>
          </w:sdtContent>
        </w:sdt>
        <w:sdt>
          <w:sdtPr>
            <w:rPr>
              <w:bCs/>
            </w:rPr>
            <w:id w:val="-1711864828"/>
            <w:placeholder>
              <w:docPart w:val="967032C2A08342B1BF360972831CB597"/>
            </w:placeholder>
            <w:showingPlcHdr/>
          </w:sdtPr>
          <w:sdtContent>
            <w:tc>
              <w:tcPr>
                <w:tcW w:w="7110" w:type="dxa"/>
                <w:gridSpan w:val="2"/>
                <w:vAlign w:val="center"/>
              </w:tcPr>
              <w:p w14:paraId="2A05D96C" w14:textId="26471284" w:rsidR="00AC51C9" w:rsidRPr="00B07415" w:rsidRDefault="00AC51C9" w:rsidP="00447A65">
                <w:pPr>
                  <w:rPr>
                    <w:bCs/>
                  </w:rPr>
                </w:pPr>
                <w:r w:rsidRPr="005047B1">
                  <w:rPr>
                    <w:rStyle w:val="PlaceholderText"/>
                  </w:rPr>
                  <w:t>Click or tap here to enter text.</w:t>
                </w:r>
              </w:p>
            </w:tc>
          </w:sdtContent>
        </w:sdt>
      </w:tr>
    </w:tbl>
    <w:p w14:paraId="76EA7261" w14:textId="77777777" w:rsidR="00583207" w:rsidRDefault="00583207" w:rsidP="0093758E">
      <w:pPr>
        <w:rPr>
          <w:b/>
          <w:lang w:val="en-CA"/>
        </w:rPr>
      </w:pPr>
    </w:p>
    <w:p w14:paraId="06B5778A" w14:textId="6EBA2A02" w:rsidR="00536AAB" w:rsidRPr="00536AAB" w:rsidRDefault="00536AAB" w:rsidP="0093758E">
      <w:pPr>
        <w:rPr>
          <w:b/>
        </w:rPr>
        <w:sectPr w:rsidR="00536AAB" w:rsidRPr="00536AAB" w:rsidSect="0080383D">
          <w:endnotePr>
            <w:numFmt w:val="decimal"/>
          </w:endnotePr>
          <w:type w:val="continuous"/>
          <w:pgSz w:w="12240" w:h="15840" w:code="1"/>
          <w:pgMar w:top="1080" w:right="1080" w:bottom="1080" w:left="1080" w:header="720" w:footer="360" w:gutter="0"/>
          <w:cols w:space="720"/>
          <w:formProt w:val="0"/>
          <w:noEndnote/>
        </w:sectPr>
      </w:pPr>
    </w:p>
    <w:p w14:paraId="6AC2C323" w14:textId="679BEBAC" w:rsidR="008829F3" w:rsidRDefault="008829F3" w:rsidP="0093758E">
      <w:pPr>
        <w:rPr>
          <w:b/>
          <w:lang w:val="en-CA"/>
        </w:rPr>
      </w:pPr>
    </w:p>
    <w:p w14:paraId="7DA03645" w14:textId="0CF3E333" w:rsidR="008829F3" w:rsidRDefault="004068F8" w:rsidP="00BA15A4">
      <w:pPr>
        <w:rPr>
          <w:b/>
          <w:bCs/>
          <w:kern w:val="2"/>
        </w:rPr>
      </w:pPr>
      <w:r>
        <w:rPr>
          <w:b/>
          <w:bCs/>
          <w:kern w:val="2"/>
        </w:rPr>
        <w:t>Procedure Data</w:t>
      </w:r>
    </w:p>
    <w:p w14:paraId="035FE004" w14:textId="77777777" w:rsidR="00BA15A4" w:rsidRPr="00BA15A4" w:rsidRDefault="00BA15A4" w:rsidP="00BA15A4">
      <w:pPr>
        <w:rPr>
          <w:b/>
          <w:bCs/>
          <w:kern w:val="2"/>
        </w:rPr>
      </w:pPr>
    </w:p>
    <w:p w14:paraId="4FFD9F98" w14:textId="389F58C9" w:rsidR="0093758E" w:rsidRDefault="1B5850A5">
      <w:r>
        <w:t>Using the same 12-month period as previous sections, provide the number of the following procedures performed.</w:t>
      </w:r>
    </w:p>
    <w:p w14:paraId="4E60392A" w14:textId="2778B4BA" w:rsidR="0093758E" w:rsidRPr="00932116" w:rsidRDefault="0093758E" w:rsidP="0093758E"/>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3622"/>
        <w:gridCol w:w="1630"/>
        <w:gridCol w:w="1734"/>
        <w:gridCol w:w="1464"/>
        <w:gridCol w:w="1588"/>
        <w:gridCol w:w="12"/>
      </w:tblGrid>
      <w:tr w:rsidR="0093758E" w:rsidRPr="00932116" w14:paraId="223F198E" w14:textId="77777777" w:rsidTr="00A01200">
        <w:trPr>
          <w:gridAfter w:val="1"/>
          <w:wAfter w:w="12" w:type="dxa"/>
          <w:cantSplit/>
        </w:trPr>
        <w:tc>
          <w:tcPr>
            <w:tcW w:w="3640" w:type="dxa"/>
            <w:shd w:val="clear" w:color="auto" w:fill="auto"/>
            <w:vAlign w:val="center"/>
          </w:tcPr>
          <w:p w14:paraId="5C7DE14A" w14:textId="77777777" w:rsidR="0093758E" w:rsidRPr="00932116" w:rsidRDefault="0093758E" w:rsidP="00A315E6">
            <w:pPr>
              <w:rPr>
                <w:b/>
              </w:rPr>
            </w:pPr>
            <w:r w:rsidRPr="00932116">
              <w:rPr>
                <w:b/>
                <w:bCs/>
              </w:rPr>
              <w:t>Give inclusive dates during which these admissions/consultations occurred:</w:t>
            </w:r>
          </w:p>
        </w:tc>
        <w:tc>
          <w:tcPr>
            <w:tcW w:w="3380" w:type="dxa"/>
            <w:gridSpan w:val="2"/>
            <w:shd w:val="clear" w:color="auto" w:fill="auto"/>
            <w:vAlign w:val="center"/>
          </w:tcPr>
          <w:p w14:paraId="6438B656" w14:textId="77777777" w:rsidR="0093758E" w:rsidRPr="00932116" w:rsidRDefault="0093758E" w:rsidP="00A315E6">
            <w:r w:rsidRPr="00932116">
              <w:rPr>
                <w:b/>
              </w:rPr>
              <w:t>From:</w:t>
            </w:r>
            <w:r w:rsidRPr="00932116">
              <w:t xml:space="preserve"> </w:t>
            </w:r>
            <w:sdt>
              <w:sdtPr>
                <w:id w:val="-1057935081"/>
                <w:placeholder>
                  <w:docPart w:val="54CD3FCAA097443284BBC5C3735BDB1F"/>
                </w:placeholder>
                <w:showingPlcHdr/>
                <w:date>
                  <w:dateFormat w:val="M/d/yy"/>
                  <w:lid w:val="en-US"/>
                  <w:storeMappedDataAs w:val="dateTime"/>
                  <w:calendar w:val="gregorian"/>
                </w:date>
              </w:sdtPr>
              <w:sdtContent>
                <w:r w:rsidRPr="00932116">
                  <w:rPr>
                    <w:rStyle w:val="PlaceholderText"/>
                    <w:color w:val="auto"/>
                  </w:rPr>
                  <w:t>Click here to enter a date.</w:t>
                </w:r>
              </w:sdtContent>
            </w:sdt>
          </w:p>
        </w:tc>
        <w:tc>
          <w:tcPr>
            <w:tcW w:w="3066" w:type="dxa"/>
            <w:gridSpan w:val="2"/>
            <w:shd w:val="clear" w:color="auto" w:fill="auto"/>
            <w:vAlign w:val="center"/>
          </w:tcPr>
          <w:p w14:paraId="6EB7F501" w14:textId="77777777" w:rsidR="0093758E" w:rsidRPr="00932116" w:rsidRDefault="0093758E" w:rsidP="00A315E6">
            <w:r w:rsidRPr="00932116">
              <w:rPr>
                <w:b/>
              </w:rPr>
              <w:t>To:</w:t>
            </w:r>
            <w:r w:rsidRPr="00932116">
              <w:t xml:space="preserve"> </w:t>
            </w:r>
            <w:sdt>
              <w:sdtPr>
                <w:id w:val="-1726670863"/>
                <w:placeholder>
                  <w:docPart w:val="9C09121231284AF385EE84C8205D7261"/>
                </w:placeholder>
                <w:showingPlcHdr/>
                <w:date>
                  <w:dateFormat w:val="M/d/yy"/>
                  <w:lid w:val="en-US"/>
                  <w:storeMappedDataAs w:val="dateTime"/>
                  <w:calendar w:val="gregorian"/>
                </w:date>
              </w:sdtPr>
              <w:sdtContent>
                <w:r w:rsidRPr="00932116">
                  <w:rPr>
                    <w:rStyle w:val="PlaceholderText"/>
                    <w:color w:val="auto"/>
                  </w:rPr>
                  <w:t>Click here to enter a date.</w:t>
                </w:r>
              </w:sdtContent>
            </w:sdt>
          </w:p>
        </w:tc>
      </w:tr>
      <w:tr w:rsidR="0093758E" w:rsidRPr="00932116" w14:paraId="45BD32BD" w14:textId="77777777" w:rsidTr="00A01200">
        <w:tblPrEx>
          <w:tblLook w:val="01E0" w:firstRow="1" w:lastRow="1" w:firstColumn="1" w:lastColumn="1" w:noHBand="0" w:noVBand="0"/>
        </w:tblPrEx>
        <w:trPr>
          <w:cantSplit/>
          <w:tblHeader/>
        </w:trPr>
        <w:tc>
          <w:tcPr>
            <w:tcW w:w="5278" w:type="dxa"/>
            <w:gridSpan w:val="2"/>
            <w:shd w:val="clear" w:color="auto" w:fill="CCCCCC"/>
            <w:vAlign w:val="bottom"/>
          </w:tcPr>
          <w:p w14:paraId="69C42F88" w14:textId="77777777" w:rsidR="0093758E" w:rsidRPr="00932116" w:rsidRDefault="0093758E" w:rsidP="00A315E6">
            <w:pPr>
              <w:widowControl w:val="0"/>
              <w:rPr>
                <w:b/>
              </w:rPr>
            </w:pPr>
            <w:r w:rsidRPr="00932116">
              <w:rPr>
                <w:b/>
              </w:rPr>
              <w:t xml:space="preserve"># </w:t>
            </w:r>
            <w:proofErr w:type="gramStart"/>
            <w:r w:rsidRPr="00932116">
              <w:rPr>
                <w:b/>
              </w:rPr>
              <w:t>performed</w:t>
            </w:r>
            <w:proofErr w:type="gramEnd"/>
            <w:r w:rsidRPr="00932116">
              <w:rPr>
                <w:b/>
              </w:rPr>
              <w:t xml:space="preserve"> on service(s)</w:t>
            </w:r>
          </w:p>
        </w:tc>
        <w:tc>
          <w:tcPr>
            <w:tcW w:w="1742" w:type="dxa"/>
            <w:shd w:val="clear" w:color="auto" w:fill="CCCCCC"/>
            <w:vAlign w:val="bottom"/>
          </w:tcPr>
          <w:p w14:paraId="2660512B" w14:textId="77777777" w:rsidR="0093758E" w:rsidRPr="00932116" w:rsidRDefault="0093758E" w:rsidP="00A315E6">
            <w:pPr>
              <w:jc w:val="center"/>
              <w:rPr>
                <w:b/>
                <w:kern w:val="2"/>
              </w:rPr>
            </w:pPr>
            <w:r w:rsidRPr="00932116">
              <w:rPr>
                <w:b/>
                <w:kern w:val="2"/>
              </w:rPr>
              <w:t>Site #1</w:t>
            </w:r>
          </w:p>
        </w:tc>
        <w:tc>
          <w:tcPr>
            <w:tcW w:w="1471" w:type="dxa"/>
            <w:shd w:val="clear" w:color="auto" w:fill="CCCCCC"/>
            <w:vAlign w:val="bottom"/>
          </w:tcPr>
          <w:p w14:paraId="5816B384" w14:textId="77777777" w:rsidR="0093758E" w:rsidRPr="00932116" w:rsidRDefault="0093758E" w:rsidP="00A315E6">
            <w:pPr>
              <w:jc w:val="center"/>
              <w:rPr>
                <w:b/>
                <w:kern w:val="2"/>
              </w:rPr>
            </w:pPr>
            <w:r w:rsidRPr="00932116">
              <w:rPr>
                <w:b/>
                <w:kern w:val="2"/>
              </w:rPr>
              <w:t>Site #2</w:t>
            </w:r>
          </w:p>
        </w:tc>
        <w:tc>
          <w:tcPr>
            <w:tcW w:w="1607" w:type="dxa"/>
            <w:gridSpan w:val="2"/>
            <w:shd w:val="clear" w:color="auto" w:fill="CCCCCC"/>
            <w:vAlign w:val="bottom"/>
          </w:tcPr>
          <w:p w14:paraId="79F1A112" w14:textId="77777777" w:rsidR="0093758E" w:rsidRPr="00932116" w:rsidRDefault="0093758E" w:rsidP="00A315E6">
            <w:pPr>
              <w:jc w:val="center"/>
              <w:rPr>
                <w:b/>
                <w:kern w:val="2"/>
              </w:rPr>
            </w:pPr>
            <w:r w:rsidRPr="00932116">
              <w:rPr>
                <w:b/>
                <w:kern w:val="2"/>
              </w:rPr>
              <w:t>Site #3</w:t>
            </w:r>
          </w:p>
        </w:tc>
      </w:tr>
      <w:tr w:rsidR="00BA15A4" w:rsidRPr="00932116" w14:paraId="644FFB87" w14:textId="77777777" w:rsidTr="00A01200">
        <w:tblPrEx>
          <w:tblLook w:val="01E0" w:firstRow="1" w:lastRow="1" w:firstColumn="1" w:lastColumn="1" w:noHBand="0" w:noVBand="0"/>
        </w:tblPrEx>
        <w:trPr>
          <w:cantSplit/>
        </w:trPr>
        <w:tc>
          <w:tcPr>
            <w:tcW w:w="5278" w:type="dxa"/>
            <w:gridSpan w:val="2"/>
            <w:vAlign w:val="center"/>
          </w:tcPr>
          <w:p w14:paraId="3258245E" w14:textId="14A1FCA6" w:rsidR="00A01200" w:rsidRDefault="00BA15A4" w:rsidP="00BA15A4">
            <w:pPr>
              <w:widowControl w:val="0"/>
              <w:rPr>
                <w:bCs/>
                <w:kern w:val="2"/>
              </w:rPr>
            </w:pPr>
            <w:r w:rsidRPr="00B07415">
              <w:rPr>
                <w:bCs/>
                <w:kern w:val="2"/>
              </w:rPr>
              <w:t>Simple spirometry (volume-time or flow-volume</w:t>
            </w:r>
            <w:r w:rsidR="00A01200" w:rsidRPr="00B07415">
              <w:rPr>
                <w:bCs/>
                <w:kern w:val="2"/>
              </w:rPr>
              <w:t>)</w:t>
            </w:r>
          </w:p>
          <w:p w14:paraId="0650589A" w14:textId="37A43A2A" w:rsidR="00BA15A4" w:rsidRPr="00932116" w:rsidRDefault="00C85200" w:rsidP="00BA15A4">
            <w:pPr>
              <w:widowControl w:val="0"/>
            </w:pPr>
            <w:r>
              <w:rPr>
                <w:bCs/>
                <w:kern w:val="2"/>
              </w:rPr>
              <w:t>[PR IV.B.1.b</w:t>
            </w:r>
            <w:proofErr w:type="gramStart"/>
            <w:r>
              <w:rPr>
                <w:bCs/>
                <w:kern w:val="2"/>
              </w:rPr>
              <w:t>).(</w:t>
            </w:r>
            <w:proofErr w:type="gramEnd"/>
            <w:r>
              <w:rPr>
                <w:bCs/>
                <w:kern w:val="2"/>
              </w:rPr>
              <w:t>1).(f)]</w:t>
            </w:r>
          </w:p>
        </w:tc>
        <w:sdt>
          <w:sdtPr>
            <w:id w:val="-1278399153"/>
            <w:placeholder>
              <w:docPart w:val="9BD84D01B994424BB9549C7960848026"/>
            </w:placeholder>
            <w:showingPlcHdr/>
          </w:sdtPr>
          <w:sdtContent>
            <w:tc>
              <w:tcPr>
                <w:tcW w:w="1742" w:type="dxa"/>
              </w:tcPr>
              <w:p w14:paraId="5363BA8D" w14:textId="77777777" w:rsidR="00BA15A4" w:rsidRPr="00932116" w:rsidRDefault="00BA15A4" w:rsidP="00BA15A4">
                <w:pPr>
                  <w:widowControl w:val="0"/>
                  <w:jc w:val="center"/>
                </w:pPr>
                <w:r w:rsidRPr="00932116">
                  <w:rPr>
                    <w:rStyle w:val="PlaceholderText"/>
                    <w:color w:val="auto"/>
                  </w:rPr>
                  <w:t>#</w:t>
                </w:r>
              </w:p>
            </w:tc>
          </w:sdtContent>
        </w:sdt>
        <w:sdt>
          <w:sdtPr>
            <w:id w:val="733747096"/>
            <w:placeholder>
              <w:docPart w:val="FEC38F12B4F543E585D56114AE81C582"/>
            </w:placeholder>
            <w:showingPlcHdr/>
          </w:sdtPr>
          <w:sdtContent>
            <w:tc>
              <w:tcPr>
                <w:tcW w:w="1471" w:type="dxa"/>
              </w:tcPr>
              <w:p w14:paraId="33F88C50" w14:textId="77777777" w:rsidR="00BA15A4" w:rsidRPr="00932116" w:rsidRDefault="00BA15A4" w:rsidP="00BA15A4">
                <w:pPr>
                  <w:jc w:val="center"/>
                </w:pPr>
                <w:r w:rsidRPr="00932116">
                  <w:rPr>
                    <w:rStyle w:val="PlaceholderText"/>
                    <w:color w:val="auto"/>
                  </w:rPr>
                  <w:t>#</w:t>
                </w:r>
              </w:p>
            </w:tc>
          </w:sdtContent>
        </w:sdt>
        <w:sdt>
          <w:sdtPr>
            <w:id w:val="1645003840"/>
            <w:placeholder>
              <w:docPart w:val="D7F608C0B14B4F419E34BBD08B3E0A97"/>
            </w:placeholder>
            <w:showingPlcHdr/>
          </w:sdtPr>
          <w:sdtContent>
            <w:tc>
              <w:tcPr>
                <w:tcW w:w="1607" w:type="dxa"/>
                <w:gridSpan w:val="2"/>
              </w:tcPr>
              <w:p w14:paraId="612BB1C7" w14:textId="77777777" w:rsidR="00BA15A4" w:rsidRPr="00932116" w:rsidRDefault="00BA15A4" w:rsidP="00BA15A4">
                <w:pPr>
                  <w:jc w:val="center"/>
                </w:pPr>
                <w:r w:rsidRPr="00932116">
                  <w:rPr>
                    <w:rStyle w:val="PlaceholderText"/>
                    <w:color w:val="auto"/>
                  </w:rPr>
                  <w:t>#</w:t>
                </w:r>
              </w:p>
            </w:tc>
          </w:sdtContent>
        </w:sdt>
      </w:tr>
      <w:tr w:rsidR="00BA15A4" w:rsidRPr="00932116" w14:paraId="6888383F" w14:textId="77777777" w:rsidTr="00A01200">
        <w:tblPrEx>
          <w:tblLook w:val="01E0" w:firstRow="1" w:lastRow="1" w:firstColumn="1" w:lastColumn="1" w:noHBand="0" w:noVBand="0"/>
        </w:tblPrEx>
        <w:trPr>
          <w:cantSplit/>
        </w:trPr>
        <w:tc>
          <w:tcPr>
            <w:tcW w:w="5278" w:type="dxa"/>
            <w:gridSpan w:val="2"/>
            <w:vAlign w:val="center"/>
          </w:tcPr>
          <w:p w14:paraId="6B715AE2" w14:textId="3394BFC4" w:rsidR="00BA15A4" w:rsidRPr="00932116" w:rsidRDefault="00BA15A4" w:rsidP="00BA15A4">
            <w:pPr>
              <w:widowControl w:val="0"/>
            </w:pPr>
            <w:r w:rsidRPr="00B07415">
              <w:rPr>
                <w:bCs/>
                <w:kern w:val="2"/>
              </w:rPr>
              <w:t xml:space="preserve">Whole body plethysmography </w:t>
            </w:r>
            <w:r w:rsidR="00C85200">
              <w:rPr>
                <w:bCs/>
                <w:kern w:val="2"/>
              </w:rPr>
              <w:t>[PR I.D.</w:t>
            </w:r>
            <w:r w:rsidR="001E5B66">
              <w:rPr>
                <w:bCs/>
                <w:kern w:val="2"/>
              </w:rPr>
              <w:t>1.</w:t>
            </w:r>
            <w:r w:rsidR="00C85200">
              <w:rPr>
                <w:bCs/>
                <w:kern w:val="2"/>
              </w:rPr>
              <w:t>b</w:t>
            </w:r>
            <w:proofErr w:type="gramStart"/>
            <w:r w:rsidR="00C85200">
              <w:rPr>
                <w:bCs/>
                <w:kern w:val="2"/>
              </w:rPr>
              <w:t>).(</w:t>
            </w:r>
            <w:proofErr w:type="gramEnd"/>
            <w:r w:rsidR="00C85200">
              <w:rPr>
                <w:bCs/>
                <w:kern w:val="2"/>
              </w:rPr>
              <w:t>1)]</w:t>
            </w:r>
          </w:p>
        </w:tc>
        <w:sdt>
          <w:sdtPr>
            <w:id w:val="2120953041"/>
            <w:placeholder>
              <w:docPart w:val="6705269A5C7649DE89D8BE14CA6AA56C"/>
            </w:placeholder>
            <w:showingPlcHdr/>
          </w:sdtPr>
          <w:sdtContent>
            <w:tc>
              <w:tcPr>
                <w:tcW w:w="1742" w:type="dxa"/>
              </w:tcPr>
              <w:p w14:paraId="76B87F11" w14:textId="77777777" w:rsidR="00BA15A4" w:rsidRPr="00932116" w:rsidRDefault="00BA15A4" w:rsidP="00BA15A4">
                <w:pPr>
                  <w:widowControl w:val="0"/>
                  <w:jc w:val="center"/>
                </w:pPr>
                <w:r w:rsidRPr="00932116">
                  <w:rPr>
                    <w:rStyle w:val="PlaceholderText"/>
                    <w:color w:val="auto"/>
                  </w:rPr>
                  <w:t>#</w:t>
                </w:r>
              </w:p>
            </w:tc>
          </w:sdtContent>
        </w:sdt>
        <w:sdt>
          <w:sdtPr>
            <w:id w:val="-76598171"/>
            <w:placeholder>
              <w:docPart w:val="514233A7585E4314B7CDA4045092CBC6"/>
            </w:placeholder>
            <w:showingPlcHdr/>
          </w:sdtPr>
          <w:sdtContent>
            <w:tc>
              <w:tcPr>
                <w:tcW w:w="1471" w:type="dxa"/>
              </w:tcPr>
              <w:p w14:paraId="1EEFAFD4" w14:textId="77777777" w:rsidR="00BA15A4" w:rsidRPr="00932116" w:rsidRDefault="00BA15A4" w:rsidP="00BA15A4">
                <w:pPr>
                  <w:jc w:val="center"/>
                </w:pPr>
                <w:r w:rsidRPr="00932116">
                  <w:rPr>
                    <w:rStyle w:val="PlaceholderText"/>
                    <w:color w:val="auto"/>
                  </w:rPr>
                  <w:t>#</w:t>
                </w:r>
              </w:p>
            </w:tc>
          </w:sdtContent>
        </w:sdt>
        <w:sdt>
          <w:sdtPr>
            <w:id w:val="-495956771"/>
            <w:placeholder>
              <w:docPart w:val="E28DC96BED87494BAC948F4CB0F39C8C"/>
            </w:placeholder>
            <w:showingPlcHdr/>
          </w:sdtPr>
          <w:sdtContent>
            <w:tc>
              <w:tcPr>
                <w:tcW w:w="1607" w:type="dxa"/>
                <w:gridSpan w:val="2"/>
              </w:tcPr>
              <w:p w14:paraId="6C392D35" w14:textId="77777777" w:rsidR="00BA15A4" w:rsidRPr="00932116" w:rsidRDefault="00BA15A4" w:rsidP="00BA15A4">
                <w:pPr>
                  <w:jc w:val="center"/>
                </w:pPr>
                <w:r w:rsidRPr="00932116">
                  <w:rPr>
                    <w:rStyle w:val="PlaceholderText"/>
                    <w:color w:val="auto"/>
                  </w:rPr>
                  <w:t>#</w:t>
                </w:r>
              </w:p>
            </w:tc>
          </w:sdtContent>
        </w:sdt>
      </w:tr>
      <w:tr w:rsidR="00BA15A4" w:rsidRPr="00932116" w14:paraId="244CDD93" w14:textId="77777777" w:rsidTr="00A01200">
        <w:tblPrEx>
          <w:tblLook w:val="01E0" w:firstRow="1" w:lastRow="1" w:firstColumn="1" w:lastColumn="1" w:noHBand="0" w:noVBand="0"/>
        </w:tblPrEx>
        <w:trPr>
          <w:cantSplit/>
        </w:trPr>
        <w:tc>
          <w:tcPr>
            <w:tcW w:w="5278" w:type="dxa"/>
            <w:gridSpan w:val="2"/>
            <w:vAlign w:val="center"/>
          </w:tcPr>
          <w:p w14:paraId="314415CA" w14:textId="480C52FB" w:rsidR="00BA15A4" w:rsidRPr="00932116" w:rsidRDefault="65304E15" w:rsidP="00BA15A4">
            <w:pPr>
              <w:widowControl w:val="0"/>
            </w:pPr>
            <w:r w:rsidRPr="44E48F2D">
              <w:rPr>
                <w:kern w:val="2"/>
              </w:rPr>
              <w:t>Bronchoprovocation studies</w:t>
            </w:r>
            <w:r w:rsidR="00C85200" w:rsidRPr="44E48F2D">
              <w:rPr>
                <w:kern w:val="2"/>
              </w:rPr>
              <w:t xml:space="preserve"> [PR IV.B.1.b</w:t>
            </w:r>
            <w:proofErr w:type="gramStart"/>
            <w:r w:rsidR="00C85200">
              <w:rPr>
                <w:bCs/>
                <w:kern w:val="2"/>
              </w:rPr>
              <w:t>).(</w:t>
            </w:r>
            <w:proofErr w:type="gramEnd"/>
            <w:r w:rsidR="00C85200" w:rsidRPr="44E48F2D">
              <w:rPr>
                <w:kern w:val="2"/>
              </w:rPr>
              <w:t>2).(a)]</w:t>
            </w:r>
            <w:r w:rsidRPr="00B07415">
              <w:rPr>
                <w:bCs/>
                <w:kern w:val="2"/>
              </w:rPr>
              <w:t xml:space="preserve"> </w:t>
            </w:r>
          </w:p>
        </w:tc>
        <w:sdt>
          <w:sdtPr>
            <w:id w:val="-278725162"/>
            <w:placeholder>
              <w:docPart w:val="339CD5EB036C4D8BBEAF82764F5D3426"/>
            </w:placeholder>
            <w:showingPlcHdr/>
          </w:sdtPr>
          <w:sdtContent>
            <w:tc>
              <w:tcPr>
                <w:tcW w:w="1742" w:type="dxa"/>
              </w:tcPr>
              <w:p w14:paraId="1C04A733" w14:textId="3A979E36" w:rsidR="00BA15A4" w:rsidRDefault="00BA15A4" w:rsidP="00BA15A4">
                <w:pPr>
                  <w:widowControl w:val="0"/>
                  <w:jc w:val="center"/>
                </w:pPr>
                <w:r w:rsidRPr="00932116">
                  <w:rPr>
                    <w:rStyle w:val="PlaceholderText"/>
                    <w:color w:val="auto"/>
                  </w:rPr>
                  <w:t>#</w:t>
                </w:r>
              </w:p>
            </w:tc>
          </w:sdtContent>
        </w:sdt>
        <w:sdt>
          <w:sdtPr>
            <w:id w:val="1947654607"/>
            <w:placeholder>
              <w:docPart w:val="BA28FA54DFCF4582A4A1CA6C3FCE85CB"/>
            </w:placeholder>
            <w:showingPlcHdr/>
          </w:sdtPr>
          <w:sdtContent>
            <w:tc>
              <w:tcPr>
                <w:tcW w:w="1471" w:type="dxa"/>
              </w:tcPr>
              <w:p w14:paraId="798F1E93" w14:textId="1EA8DFCC" w:rsidR="00BA15A4" w:rsidRDefault="00BA15A4" w:rsidP="00BA15A4">
                <w:pPr>
                  <w:jc w:val="center"/>
                </w:pPr>
                <w:r w:rsidRPr="00932116">
                  <w:rPr>
                    <w:rStyle w:val="PlaceholderText"/>
                    <w:color w:val="auto"/>
                  </w:rPr>
                  <w:t>#</w:t>
                </w:r>
              </w:p>
            </w:tc>
          </w:sdtContent>
        </w:sdt>
        <w:sdt>
          <w:sdtPr>
            <w:id w:val="-990247135"/>
            <w:placeholder>
              <w:docPart w:val="E19A4E7B283C4347B4690F456B5D5C87"/>
            </w:placeholder>
            <w:showingPlcHdr/>
          </w:sdtPr>
          <w:sdtContent>
            <w:tc>
              <w:tcPr>
                <w:tcW w:w="1607" w:type="dxa"/>
                <w:gridSpan w:val="2"/>
              </w:tcPr>
              <w:p w14:paraId="0294DF73" w14:textId="6779C18D" w:rsidR="00BA15A4" w:rsidRDefault="00BA15A4" w:rsidP="00BA15A4">
                <w:pPr>
                  <w:jc w:val="center"/>
                </w:pPr>
                <w:r w:rsidRPr="00932116">
                  <w:rPr>
                    <w:rStyle w:val="PlaceholderText"/>
                    <w:color w:val="auto"/>
                  </w:rPr>
                  <w:t>#</w:t>
                </w:r>
              </w:p>
            </w:tc>
          </w:sdtContent>
        </w:sdt>
      </w:tr>
      <w:tr w:rsidR="00BA15A4" w:rsidRPr="00932116" w14:paraId="09F20341" w14:textId="77777777" w:rsidTr="00A01200">
        <w:tblPrEx>
          <w:tblLook w:val="01E0" w:firstRow="1" w:lastRow="1" w:firstColumn="1" w:lastColumn="1" w:noHBand="0" w:noVBand="0"/>
        </w:tblPrEx>
        <w:trPr>
          <w:cantSplit/>
        </w:trPr>
        <w:tc>
          <w:tcPr>
            <w:tcW w:w="5278" w:type="dxa"/>
            <w:gridSpan w:val="2"/>
            <w:vAlign w:val="center"/>
          </w:tcPr>
          <w:p w14:paraId="33DD1CFC" w14:textId="38581F20" w:rsidR="00BA15A4" w:rsidRPr="00932116" w:rsidRDefault="00BA15A4" w:rsidP="00BA15A4">
            <w:pPr>
              <w:widowControl w:val="0"/>
            </w:pPr>
            <w:r w:rsidRPr="00B07415">
              <w:rPr>
                <w:bCs/>
                <w:kern w:val="2"/>
              </w:rPr>
              <w:t>Bronchoscopy</w:t>
            </w:r>
            <w:r w:rsidR="00C85200">
              <w:rPr>
                <w:bCs/>
                <w:kern w:val="2"/>
              </w:rPr>
              <w:t xml:space="preserve"> [PR IV.B.1.b</w:t>
            </w:r>
            <w:proofErr w:type="gramStart"/>
            <w:r w:rsidR="00C85200">
              <w:rPr>
                <w:bCs/>
                <w:kern w:val="2"/>
              </w:rPr>
              <w:t>).(</w:t>
            </w:r>
            <w:proofErr w:type="gramEnd"/>
            <w:r w:rsidR="00C85200">
              <w:rPr>
                <w:bCs/>
                <w:kern w:val="2"/>
              </w:rPr>
              <w:t>2).(a)]</w:t>
            </w:r>
            <w:r w:rsidRPr="00B07415">
              <w:rPr>
                <w:bCs/>
                <w:kern w:val="2"/>
              </w:rPr>
              <w:t xml:space="preserve"> </w:t>
            </w:r>
          </w:p>
        </w:tc>
        <w:sdt>
          <w:sdtPr>
            <w:id w:val="1878190249"/>
            <w:placeholder>
              <w:docPart w:val="1B22984809494817877D50928D222144"/>
            </w:placeholder>
            <w:showingPlcHdr/>
          </w:sdtPr>
          <w:sdtContent>
            <w:tc>
              <w:tcPr>
                <w:tcW w:w="1742" w:type="dxa"/>
              </w:tcPr>
              <w:p w14:paraId="44ADAC17" w14:textId="00B699AC" w:rsidR="00BA15A4" w:rsidRDefault="00BA15A4" w:rsidP="00BA15A4">
                <w:pPr>
                  <w:widowControl w:val="0"/>
                  <w:jc w:val="center"/>
                </w:pPr>
                <w:r w:rsidRPr="00932116">
                  <w:rPr>
                    <w:rStyle w:val="PlaceholderText"/>
                    <w:color w:val="auto"/>
                  </w:rPr>
                  <w:t>#</w:t>
                </w:r>
              </w:p>
            </w:tc>
          </w:sdtContent>
        </w:sdt>
        <w:sdt>
          <w:sdtPr>
            <w:id w:val="1270349525"/>
            <w:placeholder>
              <w:docPart w:val="A91AD7CF0FE648888F3F3DF76CFC46E0"/>
            </w:placeholder>
            <w:showingPlcHdr/>
          </w:sdtPr>
          <w:sdtContent>
            <w:tc>
              <w:tcPr>
                <w:tcW w:w="1471" w:type="dxa"/>
              </w:tcPr>
              <w:p w14:paraId="55AFBF34" w14:textId="477AB92E" w:rsidR="00BA15A4" w:rsidRDefault="00BA15A4" w:rsidP="00BA15A4">
                <w:pPr>
                  <w:jc w:val="center"/>
                </w:pPr>
                <w:r w:rsidRPr="00932116">
                  <w:rPr>
                    <w:rStyle w:val="PlaceholderText"/>
                    <w:color w:val="auto"/>
                  </w:rPr>
                  <w:t>#</w:t>
                </w:r>
              </w:p>
            </w:tc>
          </w:sdtContent>
        </w:sdt>
        <w:sdt>
          <w:sdtPr>
            <w:id w:val="2046709264"/>
            <w:placeholder>
              <w:docPart w:val="842AE869467A412DB323837B64EB4DE3"/>
            </w:placeholder>
            <w:showingPlcHdr/>
          </w:sdtPr>
          <w:sdtContent>
            <w:tc>
              <w:tcPr>
                <w:tcW w:w="1607" w:type="dxa"/>
                <w:gridSpan w:val="2"/>
              </w:tcPr>
              <w:p w14:paraId="5247075B" w14:textId="0F18693E" w:rsidR="00BA15A4" w:rsidRDefault="00BA15A4" w:rsidP="00BA15A4">
                <w:pPr>
                  <w:jc w:val="center"/>
                </w:pPr>
                <w:r w:rsidRPr="00932116">
                  <w:rPr>
                    <w:rStyle w:val="PlaceholderText"/>
                    <w:color w:val="auto"/>
                  </w:rPr>
                  <w:t>#</w:t>
                </w:r>
              </w:p>
            </w:tc>
          </w:sdtContent>
        </w:sdt>
      </w:tr>
    </w:tbl>
    <w:p w14:paraId="76BA03A5" w14:textId="77777777" w:rsidR="00A315E6" w:rsidRDefault="00A315E6" w:rsidP="00A315E6">
      <w:pPr>
        <w:rPr>
          <w:i/>
          <w:color w:val="000000"/>
          <w:sz w:val="20"/>
          <w:szCs w:val="18"/>
        </w:rPr>
      </w:pPr>
    </w:p>
    <w:tbl>
      <w:tblPr>
        <w:tblW w:w="5000" w:type="pct"/>
        <w:tblInd w:w="-10" w:type="dxa"/>
        <w:tblLayout w:type="fixed"/>
        <w:tblCellMar>
          <w:top w:w="14" w:type="dxa"/>
          <w:left w:w="43" w:type="dxa"/>
          <w:bottom w:w="14" w:type="dxa"/>
          <w:right w:w="43" w:type="dxa"/>
        </w:tblCellMar>
        <w:tblLook w:val="04A0" w:firstRow="1" w:lastRow="0" w:firstColumn="1" w:lastColumn="0" w:noHBand="0" w:noVBand="1"/>
      </w:tblPr>
      <w:tblGrid>
        <w:gridCol w:w="10060"/>
      </w:tblGrid>
      <w:tr w:rsidR="00A315E6" w:rsidRPr="00E02DB3" w14:paraId="454E8D3A" w14:textId="77777777" w:rsidTr="00A01200">
        <w:tc>
          <w:tcPr>
            <w:tcW w:w="10069" w:type="dxa"/>
            <w:tcBorders>
              <w:top w:val="single" w:sz="8" w:space="0" w:color="000000"/>
              <w:left w:val="single" w:sz="8" w:space="0" w:color="000000"/>
              <w:bottom w:val="single" w:sz="8" w:space="0" w:color="000000"/>
              <w:right w:val="single" w:sz="8" w:space="0" w:color="000000"/>
            </w:tcBorders>
          </w:tcPr>
          <w:p w14:paraId="5F2114DA" w14:textId="14CFFD32" w:rsidR="00A315E6" w:rsidRPr="00A315E6" w:rsidRDefault="00A315E6" w:rsidP="00A315E6">
            <w:pPr>
              <w:rPr>
                <w:i/>
                <w:sz w:val="20"/>
                <w:szCs w:val="18"/>
              </w:rPr>
            </w:pPr>
            <w:r w:rsidRPr="00A315E6">
              <w:rPr>
                <w:i/>
                <w:color w:val="000000"/>
                <w:sz w:val="20"/>
                <w:szCs w:val="18"/>
              </w:rPr>
              <w:t>*</w:t>
            </w:r>
            <w:r w:rsidRPr="00A315E6">
              <w:rPr>
                <w:i/>
                <w:sz w:val="20"/>
                <w:szCs w:val="18"/>
              </w:rPr>
              <w:t xml:space="preserve"> </w:t>
            </w:r>
            <w:r w:rsidRPr="00A315E6">
              <w:rPr>
                <w:i/>
              </w:rPr>
              <w:t>For procedures not performed at any of the participating sites, provide an explanation.</w:t>
            </w:r>
          </w:p>
          <w:sdt>
            <w:sdtPr>
              <w:rPr>
                <w:color w:val="000000"/>
                <w:szCs w:val="18"/>
              </w:rPr>
              <w:id w:val="-587927178"/>
              <w:placeholder>
                <w:docPart w:val="4BF8B598ECC94D1C897E1B75925B0E60"/>
              </w:placeholder>
              <w:showingPlcHdr/>
            </w:sdtPr>
            <w:sdtContent>
              <w:p w14:paraId="1329CA9C" w14:textId="5398C033" w:rsidR="00A315E6" w:rsidRPr="00E02DB3" w:rsidRDefault="00583207" w:rsidP="00A315E6">
                <w:pPr>
                  <w:rPr>
                    <w:color w:val="000000"/>
                    <w:szCs w:val="18"/>
                  </w:rPr>
                </w:pPr>
                <w:r w:rsidRPr="005047B1">
                  <w:rPr>
                    <w:rStyle w:val="PlaceholderText"/>
                  </w:rPr>
                  <w:t>Click or tap here to enter text.</w:t>
                </w:r>
              </w:p>
            </w:sdtContent>
          </w:sdt>
        </w:tc>
      </w:tr>
    </w:tbl>
    <w:p w14:paraId="0E1D4D74" w14:textId="5998F7C3" w:rsidR="00A315E6" w:rsidRDefault="00A315E6" w:rsidP="00882051">
      <w:pPr>
        <w:widowControl w:val="0"/>
        <w:rPr>
          <w:b/>
          <w:bCs/>
          <w:smallCaps/>
          <w:szCs w:val="18"/>
        </w:rPr>
      </w:pPr>
    </w:p>
    <w:p w14:paraId="3BDD095C" w14:textId="77777777" w:rsidR="00A315E6" w:rsidRDefault="00A315E6" w:rsidP="00882051">
      <w:pPr>
        <w:widowControl w:val="0"/>
        <w:rPr>
          <w:b/>
          <w:bCs/>
          <w:smallCaps/>
          <w:szCs w:val="18"/>
        </w:rPr>
      </w:pPr>
    </w:p>
    <w:p w14:paraId="298224E6" w14:textId="269357E8" w:rsidR="00882051" w:rsidRPr="00A82A15" w:rsidRDefault="00882051" w:rsidP="00882051">
      <w:pPr>
        <w:widowControl w:val="0"/>
        <w:rPr>
          <w:szCs w:val="18"/>
        </w:rPr>
      </w:pPr>
      <w:r w:rsidRPr="00A82A15">
        <w:rPr>
          <w:b/>
          <w:bCs/>
          <w:smallCaps/>
          <w:szCs w:val="18"/>
        </w:rPr>
        <w:t>Personnel</w:t>
      </w:r>
    </w:p>
    <w:p w14:paraId="00CE5776" w14:textId="77777777" w:rsidR="00882051" w:rsidRPr="00A82A15" w:rsidRDefault="00882051" w:rsidP="00882051">
      <w:pPr>
        <w:rPr>
          <w:b/>
          <w:szCs w:val="18"/>
        </w:rPr>
      </w:pPr>
    </w:p>
    <w:p w14:paraId="06FDFD6C" w14:textId="6A104912" w:rsidR="00882051" w:rsidRPr="00A82A15" w:rsidRDefault="00882051" w:rsidP="00882051">
      <w:pPr>
        <w:rPr>
          <w:b/>
          <w:szCs w:val="18"/>
        </w:rPr>
      </w:pPr>
      <w:r w:rsidRPr="00A82A15">
        <w:rPr>
          <w:b/>
          <w:szCs w:val="18"/>
        </w:rPr>
        <w:t xml:space="preserve">Program Leadership and </w:t>
      </w:r>
      <w:r w:rsidR="001350CD">
        <w:rPr>
          <w:b/>
          <w:szCs w:val="18"/>
        </w:rPr>
        <w:t>Other Program Personnel</w:t>
      </w:r>
    </w:p>
    <w:p w14:paraId="58EFCA83" w14:textId="77777777" w:rsidR="00882051" w:rsidRPr="00A82A15" w:rsidRDefault="00882051" w:rsidP="00882051">
      <w:pPr>
        <w:widowControl w:val="0"/>
        <w:rPr>
          <w:szCs w:val="18"/>
        </w:rPr>
      </w:pPr>
    </w:p>
    <w:p w14:paraId="5B9D7AA2" w14:textId="06EA16A6" w:rsidR="00882051" w:rsidRDefault="00882051" w:rsidP="00882051">
      <w:pPr>
        <w:widowControl w:val="0"/>
      </w:pPr>
      <w:r>
        <w:t>Using the table below, provide a summary of the progra</w:t>
      </w:r>
      <w:r w:rsidR="001350CD">
        <w:t>m’s leadership and other personnel</w:t>
      </w:r>
      <w:r>
        <w:t xml:space="preserve">, including the name and percent </w:t>
      </w:r>
      <w:r w:rsidR="79D2293A">
        <w:t>full-time equivalent (</w:t>
      </w:r>
      <w:r>
        <w:t>FTE</w:t>
      </w:r>
      <w:r w:rsidR="38CB764D">
        <w:t>)</w:t>
      </w:r>
      <w:r>
        <w:t xml:space="preserve"> </w:t>
      </w:r>
      <w:r w:rsidR="40F8A9DF">
        <w:t>dedicated</w:t>
      </w:r>
      <w:r>
        <w:t xml:space="preserve"> time. 1.0 FTE is greater than or equal to 40 hours per week. Add rows as needed. [PR I</w:t>
      </w:r>
      <w:r w:rsidR="00A315E6" w:rsidRPr="28A88F5C">
        <w:rPr>
          <w:smallCaps/>
        </w:rPr>
        <w:t>I.A.2.</w:t>
      </w:r>
      <w:r w:rsidRPr="28A88F5C">
        <w:rPr>
          <w:smallCaps/>
        </w:rPr>
        <w:t>-</w:t>
      </w:r>
      <w:r>
        <w:t>II.A.</w:t>
      </w:r>
      <w:proofErr w:type="gramStart"/>
      <w:r>
        <w:t>2.a</w:t>
      </w:r>
      <w:proofErr w:type="gramEnd"/>
      <w:r>
        <w:t>); II.C.2.]</w:t>
      </w:r>
    </w:p>
    <w:p w14:paraId="7A0CD1D8" w14:textId="77777777" w:rsidR="00583207" w:rsidRDefault="00583207" w:rsidP="00882051">
      <w:pPr>
        <w:widowControl w:val="0"/>
      </w:pPr>
    </w:p>
    <w:p w14:paraId="68D9F908" w14:textId="77777777" w:rsidR="00583207" w:rsidRDefault="00583207" w:rsidP="00882051">
      <w:pPr>
        <w:widowControl w:val="0"/>
        <w:rPr>
          <w:sz w:val="20"/>
          <w:szCs w:val="20"/>
        </w:rPr>
        <w:sectPr w:rsidR="00583207" w:rsidSect="0080383D">
          <w:endnotePr>
            <w:numFmt w:val="decimal"/>
          </w:endnotePr>
          <w:type w:val="continuous"/>
          <w:pgSz w:w="12240" w:h="15840" w:code="1"/>
          <w:pgMar w:top="1080" w:right="1080" w:bottom="1080" w:left="1080" w:header="720" w:footer="360" w:gutter="0"/>
          <w:cols w:space="720"/>
          <w:noEndnote/>
        </w:sectPr>
      </w:pPr>
    </w:p>
    <w:p w14:paraId="4A8EE947" w14:textId="321F4933" w:rsidR="006431AC" w:rsidRDefault="006431AC" w:rsidP="00882051">
      <w:pPr>
        <w:widowControl w:val="0"/>
        <w:rPr>
          <w:sz w:val="20"/>
          <w:szCs w:val="20"/>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590"/>
        <w:gridCol w:w="3230"/>
        <w:gridCol w:w="3230"/>
      </w:tblGrid>
      <w:tr w:rsidR="00882051" w:rsidRPr="009173EF" w14:paraId="01757971" w14:textId="77777777" w:rsidTr="28A88F5C">
        <w:tc>
          <w:tcPr>
            <w:tcW w:w="3590" w:type="dxa"/>
            <w:shd w:val="clear" w:color="auto" w:fill="auto"/>
            <w:vAlign w:val="bottom"/>
          </w:tcPr>
          <w:p w14:paraId="43767132" w14:textId="77777777" w:rsidR="00882051" w:rsidRPr="009173EF" w:rsidRDefault="00882051" w:rsidP="007153DF">
            <w:pPr>
              <w:widowControl w:val="0"/>
              <w:rPr>
                <w:b/>
              </w:rPr>
            </w:pPr>
            <w:r w:rsidRPr="009173EF">
              <w:rPr>
                <w:b/>
              </w:rPr>
              <w:t>Program Leadership</w:t>
            </w:r>
          </w:p>
        </w:tc>
        <w:tc>
          <w:tcPr>
            <w:tcW w:w="3230" w:type="dxa"/>
            <w:shd w:val="clear" w:color="auto" w:fill="auto"/>
            <w:vAlign w:val="bottom"/>
          </w:tcPr>
          <w:p w14:paraId="31E15B90" w14:textId="77777777" w:rsidR="00882051" w:rsidRPr="009173EF" w:rsidRDefault="00882051" w:rsidP="007153DF">
            <w:pPr>
              <w:widowControl w:val="0"/>
              <w:jc w:val="center"/>
              <w:rPr>
                <w:b/>
              </w:rPr>
            </w:pPr>
            <w:r w:rsidRPr="009173EF">
              <w:rPr>
                <w:b/>
              </w:rPr>
              <w:t>Name</w:t>
            </w:r>
          </w:p>
        </w:tc>
        <w:tc>
          <w:tcPr>
            <w:tcW w:w="3230" w:type="dxa"/>
            <w:shd w:val="clear" w:color="auto" w:fill="auto"/>
            <w:vAlign w:val="bottom"/>
          </w:tcPr>
          <w:p w14:paraId="2D827955" w14:textId="10FF75E5" w:rsidR="00882051" w:rsidRPr="009173EF" w:rsidRDefault="00882051" w:rsidP="28A88F5C">
            <w:pPr>
              <w:widowControl w:val="0"/>
              <w:jc w:val="center"/>
              <w:rPr>
                <w:b/>
                <w:bCs/>
              </w:rPr>
            </w:pPr>
            <w:r w:rsidRPr="28A88F5C">
              <w:rPr>
                <w:b/>
                <w:bCs/>
              </w:rPr>
              <w:t xml:space="preserve">% FTE </w:t>
            </w:r>
            <w:r w:rsidR="5869493B" w:rsidRPr="28A88F5C">
              <w:rPr>
                <w:b/>
                <w:bCs/>
              </w:rPr>
              <w:t>Dedicated</w:t>
            </w:r>
            <w:r w:rsidRPr="28A88F5C">
              <w:rPr>
                <w:b/>
                <w:bCs/>
              </w:rPr>
              <w:t xml:space="preserve"> Time for the Administration of the Program (excluding Scholarly Activity)</w:t>
            </w:r>
          </w:p>
        </w:tc>
      </w:tr>
      <w:tr w:rsidR="004D6AED" w:rsidRPr="009173EF" w14:paraId="5FEE5E11" w14:textId="77777777" w:rsidTr="28A88F5C">
        <w:tc>
          <w:tcPr>
            <w:tcW w:w="3590" w:type="dxa"/>
            <w:shd w:val="clear" w:color="auto" w:fill="auto"/>
            <w:vAlign w:val="center"/>
          </w:tcPr>
          <w:p w14:paraId="12C08313" w14:textId="73A951AF" w:rsidR="004D6AED" w:rsidRPr="009173EF" w:rsidRDefault="004D6AED" w:rsidP="004D6AED">
            <w:pPr>
              <w:widowControl w:val="0"/>
            </w:pPr>
            <w:r w:rsidRPr="009173EF">
              <w:t>Program Director</w:t>
            </w:r>
          </w:p>
        </w:tc>
        <w:sdt>
          <w:sdtPr>
            <w:rPr>
              <w:color w:val="808080"/>
            </w:rPr>
            <w:id w:val="445971738"/>
            <w:placeholder>
              <w:docPart w:val="B2A9D650FE454594862026C59370C78B"/>
            </w:placeholder>
            <w:showingPlcHdr/>
          </w:sdtPr>
          <w:sdtContent>
            <w:tc>
              <w:tcPr>
                <w:tcW w:w="3230" w:type="dxa"/>
                <w:shd w:val="clear" w:color="auto" w:fill="auto"/>
                <w:vAlign w:val="center"/>
              </w:tcPr>
              <w:p w14:paraId="7E712B05" w14:textId="41AFA8E0" w:rsidR="004D6AED" w:rsidRPr="009173EF" w:rsidRDefault="004D6AED" w:rsidP="004D6AED">
                <w:pPr>
                  <w:widowControl w:val="0"/>
                  <w:rPr>
                    <w:color w:val="808080"/>
                  </w:rPr>
                </w:pPr>
                <w:r>
                  <w:rPr>
                    <w:rStyle w:val="PlaceholderText"/>
                  </w:rPr>
                  <w:t>Name</w:t>
                </w:r>
              </w:p>
            </w:tc>
          </w:sdtContent>
        </w:sdt>
        <w:tc>
          <w:tcPr>
            <w:tcW w:w="3230" w:type="dxa"/>
            <w:shd w:val="clear" w:color="auto" w:fill="auto"/>
            <w:vAlign w:val="center"/>
          </w:tcPr>
          <w:p w14:paraId="568C5038" w14:textId="011A232C" w:rsidR="004D6AED" w:rsidRPr="009173EF" w:rsidRDefault="00000000" w:rsidP="004D6AED">
            <w:pPr>
              <w:widowControl w:val="0"/>
              <w:jc w:val="center"/>
              <w:rPr>
                <w:bCs/>
              </w:rPr>
            </w:pPr>
            <w:sdt>
              <w:sdtPr>
                <w:rPr>
                  <w:bCs/>
                </w:rPr>
                <w:id w:val="1294638056"/>
                <w:placeholder>
                  <w:docPart w:val="7AA0690CA39F49AE930F749CD9029EBE"/>
                </w:placeholder>
                <w:showingPlcHdr/>
              </w:sdtPr>
              <w:sdtContent>
                <w:r w:rsidR="004D6AED">
                  <w:rPr>
                    <w:rStyle w:val="PlaceholderText"/>
                  </w:rPr>
                  <w:t>#</w:t>
                </w:r>
              </w:sdtContent>
            </w:sdt>
            <w:r w:rsidR="004D6AED">
              <w:rPr>
                <w:bCs/>
              </w:rPr>
              <w:t>%</w:t>
            </w:r>
          </w:p>
        </w:tc>
      </w:tr>
      <w:tr w:rsidR="004D6AED" w:rsidRPr="009173EF" w14:paraId="15E9664D" w14:textId="77777777" w:rsidTr="28A88F5C">
        <w:tc>
          <w:tcPr>
            <w:tcW w:w="3590" w:type="dxa"/>
            <w:shd w:val="clear" w:color="auto" w:fill="auto"/>
            <w:vAlign w:val="center"/>
          </w:tcPr>
          <w:p w14:paraId="569B9754" w14:textId="1259B337" w:rsidR="004D6AED" w:rsidRPr="009173EF" w:rsidRDefault="004D6AED" w:rsidP="004D6AED">
            <w:pPr>
              <w:widowControl w:val="0"/>
            </w:pPr>
            <w:r w:rsidRPr="009173EF">
              <w:t>Associate Program Director(s)</w:t>
            </w:r>
          </w:p>
        </w:tc>
        <w:sdt>
          <w:sdtPr>
            <w:rPr>
              <w:color w:val="808080"/>
            </w:rPr>
            <w:id w:val="953681806"/>
            <w:placeholder>
              <w:docPart w:val="AD047BD632D447A7A0911CA8B4B4515C"/>
            </w:placeholder>
            <w:showingPlcHdr/>
          </w:sdtPr>
          <w:sdtContent>
            <w:tc>
              <w:tcPr>
                <w:tcW w:w="3230" w:type="dxa"/>
                <w:shd w:val="clear" w:color="auto" w:fill="auto"/>
                <w:vAlign w:val="center"/>
              </w:tcPr>
              <w:p w14:paraId="2A095399" w14:textId="163D0CD7" w:rsidR="004D6AED" w:rsidRPr="009173EF" w:rsidRDefault="004D6AED" w:rsidP="004D6AED">
                <w:r>
                  <w:rPr>
                    <w:rStyle w:val="PlaceholderText"/>
                  </w:rPr>
                  <w:t>Name</w:t>
                </w:r>
              </w:p>
            </w:tc>
          </w:sdtContent>
        </w:sdt>
        <w:tc>
          <w:tcPr>
            <w:tcW w:w="3230" w:type="dxa"/>
            <w:shd w:val="clear" w:color="auto" w:fill="auto"/>
            <w:vAlign w:val="center"/>
          </w:tcPr>
          <w:p w14:paraId="42D8E581" w14:textId="35C46517" w:rsidR="004D6AED" w:rsidRPr="009173EF" w:rsidRDefault="00000000" w:rsidP="004D6AED">
            <w:pPr>
              <w:jc w:val="center"/>
            </w:pPr>
            <w:sdt>
              <w:sdtPr>
                <w:rPr>
                  <w:bCs/>
                </w:rPr>
                <w:id w:val="421923015"/>
                <w:placeholder>
                  <w:docPart w:val="2783EEBE040A4E80B3BB46D568FA139E"/>
                </w:placeholder>
                <w:showingPlcHdr/>
              </w:sdtPr>
              <w:sdtContent>
                <w:r w:rsidR="004D6AED">
                  <w:rPr>
                    <w:rStyle w:val="PlaceholderText"/>
                  </w:rPr>
                  <w:t>#</w:t>
                </w:r>
              </w:sdtContent>
            </w:sdt>
            <w:r w:rsidR="004D6AED">
              <w:rPr>
                <w:bCs/>
              </w:rPr>
              <w:t>%</w:t>
            </w:r>
          </w:p>
        </w:tc>
      </w:tr>
      <w:tr w:rsidR="004D6AED" w:rsidRPr="009173EF" w14:paraId="6126E51F" w14:textId="77777777" w:rsidTr="28A88F5C">
        <w:sdt>
          <w:sdtPr>
            <w:rPr>
              <w:color w:val="808080"/>
            </w:rPr>
            <w:id w:val="-921170066"/>
            <w:placeholder>
              <w:docPart w:val="D4B07EE79C6941968DF6D077D230203E"/>
            </w:placeholder>
            <w:showingPlcHdr/>
          </w:sdtPr>
          <w:sdtContent>
            <w:tc>
              <w:tcPr>
                <w:tcW w:w="3590" w:type="dxa"/>
                <w:shd w:val="clear" w:color="auto" w:fill="auto"/>
                <w:vAlign w:val="center"/>
              </w:tcPr>
              <w:p w14:paraId="360642AF" w14:textId="30991448" w:rsidR="004D6AED" w:rsidRPr="009173EF" w:rsidRDefault="004D6AED" w:rsidP="004D6AED">
                <w:pPr>
                  <w:widowControl w:val="0"/>
                  <w:rPr>
                    <w:color w:val="808080"/>
                  </w:rPr>
                </w:pPr>
                <w:r>
                  <w:rPr>
                    <w:rStyle w:val="PlaceholderText"/>
                  </w:rPr>
                  <w:t>Title</w:t>
                </w:r>
              </w:p>
            </w:tc>
          </w:sdtContent>
        </w:sdt>
        <w:sdt>
          <w:sdtPr>
            <w:rPr>
              <w:color w:val="808080"/>
            </w:rPr>
            <w:id w:val="-2082433202"/>
            <w:placeholder>
              <w:docPart w:val="4DC4C13A77B645AE9A025B92FC7E22B4"/>
            </w:placeholder>
            <w:showingPlcHdr/>
          </w:sdtPr>
          <w:sdtContent>
            <w:tc>
              <w:tcPr>
                <w:tcW w:w="3230" w:type="dxa"/>
                <w:shd w:val="clear" w:color="auto" w:fill="auto"/>
                <w:vAlign w:val="center"/>
              </w:tcPr>
              <w:p w14:paraId="2938FB95" w14:textId="20862691" w:rsidR="004D6AED" w:rsidRPr="009173EF" w:rsidRDefault="004D6AED" w:rsidP="004D6AED">
                <w:r>
                  <w:rPr>
                    <w:rStyle w:val="PlaceholderText"/>
                  </w:rPr>
                  <w:t>Name</w:t>
                </w:r>
              </w:p>
            </w:tc>
          </w:sdtContent>
        </w:sdt>
        <w:tc>
          <w:tcPr>
            <w:tcW w:w="3230" w:type="dxa"/>
            <w:shd w:val="clear" w:color="auto" w:fill="auto"/>
            <w:vAlign w:val="center"/>
          </w:tcPr>
          <w:p w14:paraId="0A184BF6" w14:textId="1F87AF63" w:rsidR="004D6AED" w:rsidRPr="009173EF" w:rsidRDefault="00000000" w:rsidP="004D6AED">
            <w:pPr>
              <w:jc w:val="center"/>
            </w:pPr>
            <w:sdt>
              <w:sdtPr>
                <w:rPr>
                  <w:bCs/>
                </w:rPr>
                <w:id w:val="-888497810"/>
                <w:placeholder>
                  <w:docPart w:val="51276EF3763345D99EF6EE55F5F84F29"/>
                </w:placeholder>
                <w:showingPlcHdr/>
              </w:sdtPr>
              <w:sdtContent>
                <w:r w:rsidR="004D6AED">
                  <w:rPr>
                    <w:rStyle w:val="PlaceholderText"/>
                  </w:rPr>
                  <w:t>#</w:t>
                </w:r>
              </w:sdtContent>
            </w:sdt>
            <w:r w:rsidR="004D6AED">
              <w:rPr>
                <w:bCs/>
              </w:rPr>
              <w:t>%</w:t>
            </w:r>
          </w:p>
        </w:tc>
      </w:tr>
      <w:tr w:rsidR="004D6AED" w:rsidRPr="009173EF" w14:paraId="1012D2D7" w14:textId="77777777" w:rsidTr="28A88F5C">
        <w:sdt>
          <w:sdtPr>
            <w:rPr>
              <w:color w:val="808080"/>
            </w:rPr>
            <w:id w:val="-446007068"/>
            <w:placeholder>
              <w:docPart w:val="677884E79656494E82E7DC2B07F04F73"/>
            </w:placeholder>
            <w:showingPlcHdr/>
          </w:sdtPr>
          <w:sdtContent>
            <w:tc>
              <w:tcPr>
                <w:tcW w:w="3590" w:type="dxa"/>
                <w:shd w:val="clear" w:color="auto" w:fill="auto"/>
                <w:vAlign w:val="center"/>
              </w:tcPr>
              <w:p w14:paraId="2C30BE6A" w14:textId="2A49971E" w:rsidR="004D6AED" w:rsidRPr="009173EF" w:rsidRDefault="004D6AED" w:rsidP="004D6AED">
                <w:pPr>
                  <w:widowControl w:val="0"/>
                </w:pPr>
                <w:r>
                  <w:rPr>
                    <w:rStyle w:val="PlaceholderText"/>
                  </w:rPr>
                  <w:t>Title</w:t>
                </w:r>
              </w:p>
            </w:tc>
          </w:sdtContent>
        </w:sdt>
        <w:sdt>
          <w:sdtPr>
            <w:rPr>
              <w:color w:val="808080"/>
            </w:rPr>
            <w:id w:val="-2146103803"/>
            <w:placeholder>
              <w:docPart w:val="34B4E164B6BA4CEBA26A3D0F2E4877D5"/>
            </w:placeholder>
            <w:showingPlcHdr/>
          </w:sdtPr>
          <w:sdtContent>
            <w:tc>
              <w:tcPr>
                <w:tcW w:w="3230" w:type="dxa"/>
                <w:shd w:val="clear" w:color="auto" w:fill="auto"/>
                <w:vAlign w:val="center"/>
              </w:tcPr>
              <w:p w14:paraId="6505AE6A" w14:textId="28E69F22" w:rsidR="004D6AED" w:rsidRPr="009173EF" w:rsidRDefault="004D6AED" w:rsidP="004D6AED">
                <w:r>
                  <w:rPr>
                    <w:rStyle w:val="PlaceholderText"/>
                  </w:rPr>
                  <w:t>Name</w:t>
                </w:r>
              </w:p>
            </w:tc>
          </w:sdtContent>
        </w:sdt>
        <w:tc>
          <w:tcPr>
            <w:tcW w:w="3230" w:type="dxa"/>
            <w:shd w:val="clear" w:color="auto" w:fill="auto"/>
            <w:vAlign w:val="center"/>
          </w:tcPr>
          <w:p w14:paraId="26010468" w14:textId="0AA34403" w:rsidR="004D6AED" w:rsidRPr="009173EF" w:rsidRDefault="00000000" w:rsidP="004D6AED">
            <w:pPr>
              <w:jc w:val="center"/>
            </w:pPr>
            <w:sdt>
              <w:sdtPr>
                <w:rPr>
                  <w:bCs/>
                </w:rPr>
                <w:id w:val="-2046365198"/>
                <w:placeholder>
                  <w:docPart w:val="7E9CB55A8B7B42B2B24DC00D61CE33BC"/>
                </w:placeholder>
                <w:showingPlcHdr/>
              </w:sdtPr>
              <w:sdtContent>
                <w:r w:rsidR="004D6AED">
                  <w:rPr>
                    <w:rStyle w:val="PlaceholderText"/>
                  </w:rPr>
                  <w:t>#</w:t>
                </w:r>
              </w:sdtContent>
            </w:sdt>
            <w:r w:rsidR="004D6AED">
              <w:rPr>
                <w:bCs/>
              </w:rPr>
              <w:t>%</w:t>
            </w:r>
          </w:p>
        </w:tc>
      </w:tr>
      <w:tr w:rsidR="004D6AED" w:rsidRPr="009173EF" w14:paraId="37F8A9DA" w14:textId="77777777" w:rsidTr="28A88F5C">
        <w:sdt>
          <w:sdtPr>
            <w:rPr>
              <w:color w:val="808080"/>
            </w:rPr>
            <w:id w:val="833497670"/>
            <w:placeholder>
              <w:docPart w:val="CE2FDFD0773D4BB9800A99EB815DFE5F"/>
            </w:placeholder>
            <w:showingPlcHdr/>
          </w:sdtPr>
          <w:sdtContent>
            <w:tc>
              <w:tcPr>
                <w:tcW w:w="3590" w:type="dxa"/>
                <w:shd w:val="clear" w:color="auto" w:fill="auto"/>
                <w:vAlign w:val="center"/>
              </w:tcPr>
              <w:p w14:paraId="3D2F3967" w14:textId="4D7C1BC8" w:rsidR="004D6AED" w:rsidRPr="009173EF" w:rsidRDefault="004D6AED" w:rsidP="004D6AED">
                <w:r>
                  <w:rPr>
                    <w:rStyle w:val="PlaceholderText"/>
                  </w:rPr>
                  <w:t>Title</w:t>
                </w:r>
              </w:p>
            </w:tc>
          </w:sdtContent>
        </w:sdt>
        <w:sdt>
          <w:sdtPr>
            <w:rPr>
              <w:color w:val="808080"/>
            </w:rPr>
            <w:id w:val="850836400"/>
            <w:placeholder>
              <w:docPart w:val="6673A567B95B432385C03DA907BD6A9B"/>
            </w:placeholder>
            <w:showingPlcHdr/>
          </w:sdtPr>
          <w:sdtContent>
            <w:tc>
              <w:tcPr>
                <w:tcW w:w="3230" w:type="dxa"/>
                <w:shd w:val="clear" w:color="auto" w:fill="auto"/>
                <w:vAlign w:val="center"/>
              </w:tcPr>
              <w:p w14:paraId="57BA0034" w14:textId="5DEF25EF" w:rsidR="004D6AED" w:rsidRPr="009173EF" w:rsidRDefault="004D6AED" w:rsidP="004D6AED">
                <w:r>
                  <w:rPr>
                    <w:rStyle w:val="PlaceholderText"/>
                  </w:rPr>
                  <w:t>Name</w:t>
                </w:r>
              </w:p>
            </w:tc>
          </w:sdtContent>
        </w:sdt>
        <w:tc>
          <w:tcPr>
            <w:tcW w:w="3230" w:type="dxa"/>
            <w:shd w:val="clear" w:color="auto" w:fill="auto"/>
            <w:vAlign w:val="center"/>
          </w:tcPr>
          <w:p w14:paraId="15A6B84A" w14:textId="1B7B6245" w:rsidR="004D6AED" w:rsidRPr="009173EF" w:rsidRDefault="00000000" w:rsidP="004D6AED">
            <w:pPr>
              <w:jc w:val="center"/>
            </w:pPr>
            <w:sdt>
              <w:sdtPr>
                <w:rPr>
                  <w:bCs/>
                </w:rPr>
                <w:id w:val="1481273437"/>
                <w:placeholder>
                  <w:docPart w:val="536B846BD3814BC88217194657EB62F5"/>
                </w:placeholder>
                <w:showingPlcHdr/>
              </w:sdtPr>
              <w:sdtContent>
                <w:r w:rsidR="004D6AED">
                  <w:rPr>
                    <w:rStyle w:val="PlaceholderText"/>
                  </w:rPr>
                  <w:t>#</w:t>
                </w:r>
              </w:sdtContent>
            </w:sdt>
            <w:r w:rsidR="004D6AED">
              <w:rPr>
                <w:bCs/>
              </w:rPr>
              <w:t>%</w:t>
            </w:r>
          </w:p>
        </w:tc>
      </w:tr>
      <w:tr w:rsidR="004D6AED" w:rsidRPr="009173EF" w14:paraId="0BF800B6" w14:textId="77777777" w:rsidTr="28A88F5C">
        <w:sdt>
          <w:sdtPr>
            <w:rPr>
              <w:color w:val="808080"/>
            </w:rPr>
            <w:id w:val="477349438"/>
            <w:placeholder>
              <w:docPart w:val="DEE891FE1FFD4A71A35ACC5F33779C8B"/>
            </w:placeholder>
            <w:showingPlcHdr/>
          </w:sdtPr>
          <w:sdtContent>
            <w:tc>
              <w:tcPr>
                <w:tcW w:w="3590" w:type="dxa"/>
                <w:shd w:val="clear" w:color="auto" w:fill="auto"/>
                <w:vAlign w:val="center"/>
              </w:tcPr>
              <w:p w14:paraId="5998E829" w14:textId="0A0C42AA" w:rsidR="004D6AED" w:rsidRPr="009173EF" w:rsidRDefault="004D6AED" w:rsidP="004D6AED">
                <w:r>
                  <w:rPr>
                    <w:rStyle w:val="PlaceholderText"/>
                  </w:rPr>
                  <w:t>Title</w:t>
                </w:r>
              </w:p>
            </w:tc>
          </w:sdtContent>
        </w:sdt>
        <w:sdt>
          <w:sdtPr>
            <w:rPr>
              <w:color w:val="808080"/>
            </w:rPr>
            <w:id w:val="-307319860"/>
            <w:placeholder>
              <w:docPart w:val="E868FEEAC11F4AB0A55F5A9E13B4E0E7"/>
            </w:placeholder>
            <w:showingPlcHdr/>
          </w:sdtPr>
          <w:sdtContent>
            <w:tc>
              <w:tcPr>
                <w:tcW w:w="3230" w:type="dxa"/>
                <w:shd w:val="clear" w:color="auto" w:fill="auto"/>
                <w:vAlign w:val="center"/>
              </w:tcPr>
              <w:p w14:paraId="5A0F502C" w14:textId="3D5654B4" w:rsidR="004D6AED" w:rsidRPr="009173EF" w:rsidRDefault="004D6AED" w:rsidP="004D6AED">
                <w:r>
                  <w:rPr>
                    <w:rStyle w:val="PlaceholderText"/>
                  </w:rPr>
                  <w:t>Name</w:t>
                </w:r>
              </w:p>
            </w:tc>
          </w:sdtContent>
        </w:sdt>
        <w:tc>
          <w:tcPr>
            <w:tcW w:w="3230" w:type="dxa"/>
            <w:shd w:val="clear" w:color="auto" w:fill="auto"/>
            <w:vAlign w:val="center"/>
          </w:tcPr>
          <w:p w14:paraId="18839BAD" w14:textId="0381C1E0" w:rsidR="004D6AED" w:rsidRPr="009173EF" w:rsidRDefault="00000000" w:rsidP="004D6AED">
            <w:pPr>
              <w:jc w:val="center"/>
            </w:pPr>
            <w:sdt>
              <w:sdtPr>
                <w:rPr>
                  <w:bCs/>
                </w:rPr>
                <w:id w:val="1853682487"/>
                <w:placeholder>
                  <w:docPart w:val="31E3D62F5F314B6199BE51B84FF0E6D1"/>
                </w:placeholder>
                <w:showingPlcHdr/>
              </w:sdtPr>
              <w:sdtContent>
                <w:r w:rsidR="004D6AED">
                  <w:rPr>
                    <w:rStyle w:val="PlaceholderText"/>
                  </w:rPr>
                  <w:t>#</w:t>
                </w:r>
              </w:sdtContent>
            </w:sdt>
            <w:r w:rsidR="004D6AED">
              <w:rPr>
                <w:bCs/>
              </w:rPr>
              <w:t>%</w:t>
            </w:r>
          </w:p>
        </w:tc>
      </w:tr>
      <w:tr w:rsidR="004D6AED" w:rsidRPr="009173EF" w14:paraId="04AC4412" w14:textId="77777777" w:rsidTr="28A88F5C">
        <w:sdt>
          <w:sdtPr>
            <w:rPr>
              <w:color w:val="808080"/>
            </w:rPr>
            <w:id w:val="1108314341"/>
            <w:placeholder>
              <w:docPart w:val="5E800806F5F34D4FB17D9A8B5B9110C4"/>
            </w:placeholder>
            <w:showingPlcHdr/>
          </w:sdtPr>
          <w:sdtContent>
            <w:tc>
              <w:tcPr>
                <w:tcW w:w="3590" w:type="dxa"/>
                <w:shd w:val="clear" w:color="auto" w:fill="auto"/>
                <w:vAlign w:val="center"/>
              </w:tcPr>
              <w:p w14:paraId="443FF6D2" w14:textId="100B67DD" w:rsidR="004D6AED" w:rsidRPr="009173EF" w:rsidRDefault="004D6AED" w:rsidP="004D6AED">
                <w:r>
                  <w:rPr>
                    <w:rStyle w:val="PlaceholderText"/>
                  </w:rPr>
                  <w:t>Title</w:t>
                </w:r>
              </w:p>
            </w:tc>
          </w:sdtContent>
        </w:sdt>
        <w:sdt>
          <w:sdtPr>
            <w:rPr>
              <w:color w:val="808080"/>
            </w:rPr>
            <w:id w:val="-115991020"/>
            <w:placeholder>
              <w:docPart w:val="7C84349507C54FF781FCCE1A8C21CE3B"/>
            </w:placeholder>
            <w:showingPlcHdr/>
          </w:sdtPr>
          <w:sdtContent>
            <w:tc>
              <w:tcPr>
                <w:tcW w:w="3230" w:type="dxa"/>
                <w:shd w:val="clear" w:color="auto" w:fill="auto"/>
                <w:vAlign w:val="center"/>
              </w:tcPr>
              <w:p w14:paraId="64ECB2AC" w14:textId="69415D01" w:rsidR="004D6AED" w:rsidRPr="009173EF" w:rsidRDefault="004D6AED" w:rsidP="004D6AED">
                <w:r>
                  <w:rPr>
                    <w:rStyle w:val="PlaceholderText"/>
                  </w:rPr>
                  <w:t>Name</w:t>
                </w:r>
              </w:p>
            </w:tc>
          </w:sdtContent>
        </w:sdt>
        <w:tc>
          <w:tcPr>
            <w:tcW w:w="3230" w:type="dxa"/>
            <w:shd w:val="clear" w:color="auto" w:fill="auto"/>
            <w:vAlign w:val="center"/>
          </w:tcPr>
          <w:p w14:paraId="678F6F43" w14:textId="6BD09CF8" w:rsidR="004D6AED" w:rsidRPr="009173EF" w:rsidRDefault="00000000" w:rsidP="004D6AED">
            <w:pPr>
              <w:jc w:val="center"/>
            </w:pPr>
            <w:sdt>
              <w:sdtPr>
                <w:rPr>
                  <w:bCs/>
                </w:rPr>
                <w:id w:val="-1686593423"/>
                <w:placeholder>
                  <w:docPart w:val="D5D5FF480C784ABB97981DD1D1287320"/>
                </w:placeholder>
                <w:showingPlcHdr/>
              </w:sdtPr>
              <w:sdtContent>
                <w:r w:rsidR="004D6AED">
                  <w:rPr>
                    <w:rStyle w:val="PlaceholderText"/>
                  </w:rPr>
                  <w:t>#</w:t>
                </w:r>
              </w:sdtContent>
            </w:sdt>
            <w:r w:rsidR="004D6AED">
              <w:rPr>
                <w:bCs/>
              </w:rPr>
              <w:t>%</w:t>
            </w:r>
          </w:p>
        </w:tc>
      </w:tr>
      <w:tr w:rsidR="00882051" w:rsidRPr="009173EF" w14:paraId="7BF190B7" w14:textId="77777777" w:rsidTr="28A88F5C">
        <w:tc>
          <w:tcPr>
            <w:tcW w:w="3590" w:type="dxa"/>
            <w:shd w:val="clear" w:color="auto" w:fill="auto"/>
            <w:vAlign w:val="center"/>
          </w:tcPr>
          <w:p w14:paraId="5FBC1B23" w14:textId="77777777" w:rsidR="00882051" w:rsidRPr="009173EF" w:rsidRDefault="00882051" w:rsidP="007153DF">
            <w:pPr>
              <w:widowControl w:val="0"/>
              <w:rPr>
                <w:b/>
              </w:rPr>
            </w:pPr>
            <w:r w:rsidRPr="009173EF">
              <w:rPr>
                <w:b/>
              </w:rPr>
              <w:t>Administrative/Support Personnel</w:t>
            </w:r>
            <w:r w:rsidRPr="009173EF">
              <w:rPr>
                <w:b/>
                <w:bCs/>
              </w:rPr>
              <w:t xml:space="preserve"> </w:t>
            </w:r>
          </w:p>
        </w:tc>
        <w:tc>
          <w:tcPr>
            <w:tcW w:w="3230" w:type="dxa"/>
            <w:shd w:val="clear" w:color="auto" w:fill="auto"/>
            <w:vAlign w:val="center"/>
          </w:tcPr>
          <w:p w14:paraId="4E69FB2F" w14:textId="77777777" w:rsidR="00882051" w:rsidRPr="009173EF" w:rsidRDefault="00882051" w:rsidP="007153DF">
            <w:pPr>
              <w:widowControl w:val="0"/>
              <w:jc w:val="center"/>
              <w:rPr>
                <w:b/>
              </w:rPr>
            </w:pPr>
            <w:r w:rsidRPr="009173EF">
              <w:rPr>
                <w:b/>
                <w:bCs/>
              </w:rPr>
              <w:t>Number of Administrative Personnel</w:t>
            </w:r>
          </w:p>
        </w:tc>
        <w:tc>
          <w:tcPr>
            <w:tcW w:w="3230" w:type="dxa"/>
            <w:shd w:val="clear" w:color="auto" w:fill="auto"/>
            <w:vAlign w:val="center"/>
          </w:tcPr>
          <w:p w14:paraId="52D62260" w14:textId="4BB272BC" w:rsidR="00882051" w:rsidRPr="009173EF" w:rsidRDefault="00C172A8" w:rsidP="007153DF">
            <w:pPr>
              <w:widowControl w:val="0"/>
              <w:jc w:val="center"/>
            </w:pPr>
            <w:r>
              <w:rPr>
                <w:b/>
              </w:rPr>
              <w:t>% FTE in t</w:t>
            </w:r>
            <w:r w:rsidR="00882051" w:rsidRPr="009173EF">
              <w:rPr>
                <w:b/>
              </w:rPr>
              <w:t>his Fellowship Program for Each</w:t>
            </w:r>
            <w:r>
              <w:rPr>
                <w:b/>
              </w:rPr>
              <w:t xml:space="preserve"> personnel member</w:t>
            </w:r>
          </w:p>
        </w:tc>
      </w:tr>
      <w:tr w:rsidR="00882051" w:rsidRPr="009173EF" w14:paraId="28E0613C" w14:textId="77777777" w:rsidTr="28A88F5C">
        <w:tc>
          <w:tcPr>
            <w:tcW w:w="3590" w:type="dxa"/>
            <w:shd w:val="clear" w:color="auto" w:fill="D9D9D9" w:themeFill="background1" w:themeFillShade="D9"/>
            <w:vAlign w:val="center"/>
          </w:tcPr>
          <w:p w14:paraId="7D49C67F" w14:textId="77777777" w:rsidR="00882051" w:rsidRPr="009173EF" w:rsidRDefault="00882051" w:rsidP="007153DF">
            <w:pPr>
              <w:widowControl w:val="0"/>
              <w:rPr>
                <w:i/>
              </w:rPr>
            </w:pPr>
            <w:r w:rsidRPr="009173EF">
              <w:rPr>
                <w:i/>
              </w:rPr>
              <w:t xml:space="preserve">e.g., </w:t>
            </w:r>
            <w:r w:rsidRPr="009173EF">
              <w:rPr>
                <w:bCs/>
                <w:i/>
              </w:rPr>
              <w:t>Fellowship Coordinator</w:t>
            </w:r>
          </w:p>
        </w:tc>
        <w:tc>
          <w:tcPr>
            <w:tcW w:w="3230" w:type="dxa"/>
            <w:shd w:val="clear" w:color="auto" w:fill="D9D9D9" w:themeFill="background1" w:themeFillShade="D9"/>
            <w:vAlign w:val="center"/>
          </w:tcPr>
          <w:p w14:paraId="1250E675" w14:textId="77777777" w:rsidR="00882051" w:rsidRPr="009173EF" w:rsidRDefault="00882051" w:rsidP="007153DF">
            <w:pPr>
              <w:widowControl w:val="0"/>
              <w:jc w:val="center"/>
              <w:rPr>
                <w:i/>
              </w:rPr>
            </w:pPr>
            <w:r w:rsidRPr="009173EF">
              <w:rPr>
                <w:bCs/>
                <w:i/>
              </w:rPr>
              <w:t>1</w:t>
            </w:r>
          </w:p>
        </w:tc>
        <w:tc>
          <w:tcPr>
            <w:tcW w:w="3230" w:type="dxa"/>
            <w:shd w:val="clear" w:color="auto" w:fill="D9D9D9" w:themeFill="background1" w:themeFillShade="D9"/>
            <w:vAlign w:val="center"/>
          </w:tcPr>
          <w:p w14:paraId="44A5D4C5" w14:textId="77777777" w:rsidR="00882051" w:rsidRPr="009173EF" w:rsidRDefault="00882051" w:rsidP="007153DF">
            <w:pPr>
              <w:widowControl w:val="0"/>
              <w:jc w:val="center"/>
              <w:rPr>
                <w:i/>
              </w:rPr>
            </w:pPr>
            <w:r w:rsidRPr="009173EF">
              <w:rPr>
                <w:i/>
              </w:rPr>
              <w:t>100%</w:t>
            </w:r>
          </w:p>
        </w:tc>
      </w:tr>
      <w:tr w:rsidR="00882051" w:rsidRPr="009173EF" w14:paraId="684BE8E7" w14:textId="77777777" w:rsidTr="28A88F5C">
        <w:tc>
          <w:tcPr>
            <w:tcW w:w="3590" w:type="dxa"/>
            <w:shd w:val="clear" w:color="auto" w:fill="D9D9D9" w:themeFill="background1" w:themeFillShade="D9"/>
            <w:vAlign w:val="center"/>
          </w:tcPr>
          <w:p w14:paraId="42FF0234" w14:textId="77777777" w:rsidR="00882051" w:rsidRPr="009173EF" w:rsidRDefault="00882051" w:rsidP="007153DF">
            <w:pPr>
              <w:widowControl w:val="0"/>
              <w:rPr>
                <w:i/>
              </w:rPr>
            </w:pPr>
            <w:r w:rsidRPr="009173EF">
              <w:rPr>
                <w:i/>
              </w:rPr>
              <w:t xml:space="preserve">e.g., </w:t>
            </w:r>
            <w:r w:rsidRPr="009173EF">
              <w:rPr>
                <w:bCs/>
                <w:i/>
              </w:rPr>
              <w:t>Administrative Assistant</w:t>
            </w:r>
          </w:p>
        </w:tc>
        <w:tc>
          <w:tcPr>
            <w:tcW w:w="3230" w:type="dxa"/>
            <w:shd w:val="clear" w:color="auto" w:fill="D9D9D9" w:themeFill="background1" w:themeFillShade="D9"/>
            <w:vAlign w:val="center"/>
          </w:tcPr>
          <w:p w14:paraId="4C0462B3" w14:textId="77777777" w:rsidR="00882051" w:rsidRPr="009173EF" w:rsidRDefault="00882051" w:rsidP="007153DF">
            <w:pPr>
              <w:widowControl w:val="0"/>
              <w:jc w:val="center"/>
              <w:rPr>
                <w:i/>
              </w:rPr>
            </w:pPr>
            <w:r w:rsidRPr="009173EF">
              <w:rPr>
                <w:bCs/>
                <w:i/>
              </w:rPr>
              <w:t>1.5</w:t>
            </w:r>
          </w:p>
        </w:tc>
        <w:tc>
          <w:tcPr>
            <w:tcW w:w="3230" w:type="dxa"/>
            <w:shd w:val="clear" w:color="auto" w:fill="D9D9D9" w:themeFill="background1" w:themeFillShade="D9"/>
            <w:vAlign w:val="center"/>
          </w:tcPr>
          <w:p w14:paraId="5F4B56C0" w14:textId="77777777" w:rsidR="00882051" w:rsidRPr="009173EF" w:rsidRDefault="00882051" w:rsidP="007153DF">
            <w:pPr>
              <w:widowControl w:val="0"/>
              <w:jc w:val="center"/>
              <w:rPr>
                <w:i/>
              </w:rPr>
            </w:pPr>
            <w:r w:rsidRPr="009173EF">
              <w:rPr>
                <w:i/>
              </w:rPr>
              <w:t>100%/50%</w:t>
            </w:r>
          </w:p>
        </w:tc>
      </w:tr>
      <w:tr w:rsidR="001A34C6" w:rsidRPr="009173EF" w14:paraId="5BAB00B1" w14:textId="77777777" w:rsidTr="28A88F5C">
        <w:sdt>
          <w:sdtPr>
            <w:rPr>
              <w:color w:val="808080"/>
            </w:rPr>
            <w:id w:val="576940907"/>
            <w:placeholder>
              <w:docPart w:val="4172DB88DEBE4B798599127760A910C2"/>
            </w:placeholder>
            <w:showingPlcHdr/>
          </w:sdtPr>
          <w:sdtContent>
            <w:tc>
              <w:tcPr>
                <w:tcW w:w="3590" w:type="dxa"/>
                <w:shd w:val="clear" w:color="auto" w:fill="auto"/>
                <w:vAlign w:val="center"/>
              </w:tcPr>
              <w:p w14:paraId="4332C800" w14:textId="3F903D2B" w:rsidR="001A34C6" w:rsidRPr="009173EF" w:rsidRDefault="001A34C6" w:rsidP="001A34C6">
                <w:r>
                  <w:rPr>
                    <w:rStyle w:val="PlaceholderText"/>
                  </w:rPr>
                  <w:t>Title</w:t>
                </w:r>
              </w:p>
            </w:tc>
          </w:sdtContent>
        </w:sdt>
        <w:tc>
          <w:tcPr>
            <w:tcW w:w="3230" w:type="dxa"/>
            <w:shd w:val="clear" w:color="auto" w:fill="auto"/>
            <w:vAlign w:val="center"/>
          </w:tcPr>
          <w:p w14:paraId="0E2F78ED" w14:textId="60D8CC79" w:rsidR="001A34C6" w:rsidRPr="009173EF" w:rsidRDefault="00000000" w:rsidP="001A34C6">
            <w:pPr>
              <w:widowControl w:val="0"/>
              <w:jc w:val="center"/>
              <w:rPr>
                <w:bCs/>
              </w:rPr>
            </w:pPr>
            <w:sdt>
              <w:sdtPr>
                <w:rPr>
                  <w:bCs/>
                </w:rPr>
                <w:id w:val="465790608"/>
                <w:placeholder>
                  <w:docPart w:val="84D65B9B4654443BA7B271855BE0BD4E"/>
                </w:placeholder>
                <w:showingPlcHdr/>
              </w:sdtPr>
              <w:sdtContent>
                <w:r w:rsidR="001A34C6">
                  <w:rPr>
                    <w:rStyle w:val="PlaceholderText"/>
                  </w:rPr>
                  <w:t>#</w:t>
                </w:r>
              </w:sdtContent>
            </w:sdt>
          </w:p>
        </w:tc>
        <w:tc>
          <w:tcPr>
            <w:tcW w:w="3230" w:type="dxa"/>
            <w:shd w:val="clear" w:color="auto" w:fill="auto"/>
            <w:vAlign w:val="center"/>
          </w:tcPr>
          <w:p w14:paraId="4E3ED62B" w14:textId="31F3D28E" w:rsidR="001A34C6" w:rsidRPr="009173EF" w:rsidRDefault="00000000" w:rsidP="001A34C6">
            <w:pPr>
              <w:jc w:val="center"/>
            </w:pPr>
            <w:sdt>
              <w:sdtPr>
                <w:rPr>
                  <w:bCs/>
                </w:rPr>
                <w:id w:val="-1579276195"/>
                <w:placeholder>
                  <w:docPart w:val="1E45660AA3914FC1B87B6B60EC3D9EB9"/>
                </w:placeholder>
                <w:showingPlcHdr/>
              </w:sdtPr>
              <w:sdtContent>
                <w:r w:rsidR="001A34C6">
                  <w:rPr>
                    <w:rStyle w:val="PlaceholderText"/>
                  </w:rPr>
                  <w:t>#</w:t>
                </w:r>
              </w:sdtContent>
            </w:sdt>
            <w:r w:rsidR="001A34C6">
              <w:rPr>
                <w:bCs/>
              </w:rPr>
              <w:t>%</w:t>
            </w:r>
          </w:p>
        </w:tc>
      </w:tr>
      <w:tr w:rsidR="001A34C6" w:rsidRPr="009173EF" w14:paraId="3A0313DD" w14:textId="77777777" w:rsidTr="005A24AD">
        <w:sdt>
          <w:sdtPr>
            <w:rPr>
              <w:color w:val="808080"/>
            </w:rPr>
            <w:id w:val="1318305943"/>
            <w:placeholder>
              <w:docPart w:val="EFAEA12D8618466DA483F9EBB9B240DA"/>
            </w:placeholder>
            <w:showingPlcHdr/>
          </w:sdtPr>
          <w:sdtContent>
            <w:tc>
              <w:tcPr>
                <w:tcW w:w="3590" w:type="dxa"/>
                <w:shd w:val="clear" w:color="auto" w:fill="auto"/>
                <w:vAlign w:val="center"/>
              </w:tcPr>
              <w:p w14:paraId="4A4674AB" w14:textId="426FEDFF" w:rsidR="001A34C6" w:rsidRPr="009173EF" w:rsidRDefault="001A34C6" w:rsidP="001A34C6">
                <w:r>
                  <w:rPr>
                    <w:rStyle w:val="PlaceholderText"/>
                  </w:rPr>
                  <w:t>Title</w:t>
                </w:r>
              </w:p>
            </w:tc>
          </w:sdtContent>
        </w:sdt>
        <w:tc>
          <w:tcPr>
            <w:tcW w:w="3230" w:type="dxa"/>
            <w:shd w:val="clear" w:color="auto" w:fill="auto"/>
          </w:tcPr>
          <w:p w14:paraId="0BF6B351" w14:textId="3A15D39F" w:rsidR="001A34C6" w:rsidRPr="009173EF" w:rsidRDefault="00000000" w:rsidP="001A34C6">
            <w:pPr>
              <w:jc w:val="center"/>
            </w:pPr>
            <w:sdt>
              <w:sdtPr>
                <w:rPr>
                  <w:bCs/>
                </w:rPr>
                <w:id w:val="1479806842"/>
                <w:placeholder>
                  <w:docPart w:val="22C3DC56DED94DD1BA8929A93106CB93"/>
                </w:placeholder>
                <w:showingPlcHdr/>
              </w:sdtPr>
              <w:sdtContent>
                <w:r w:rsidR="001A34C6" w:rsidRPr="00094EC3">
                  <w:rPr>
                    <w:rStyle w:val="PlaceholderText"/>
                  </w:rPr>
                  <w:t>#</w:t>
                </w:r>
              </w:sdtContent>
            </w:sdt>
          </w:p>
        </w:tc>
        <w:tc>
          <w:tcPr>
            <w:tcW w:w="3230" w:type="dxa"/>
            <w:shd w:val="clear" w:color="auto" w:fill="auto"/>
            <w:vAlign w:val="center"/>
          </w:tcPr>
          <w:p w14:paraId="1249F32F" w14:textId="3AF1F537" w:rsidR="001A34C6" w:rsidRPr="009173EF" w:rsidRDefault="00000000" w:rsidP="001A34C6">
            <w:pPr>
              <w:jc w:val="center"/>
            </w:pPr>
            <w:sdt>
              <w:sdtPr>
                <w:rPr>
                  <w:bCs/>
                </w:rPr>
                <w:id w:val="1274519753"/>
                <w:placeholder>
                  <w:docPart w:val="194036948D104C92B59CF9D041E0DB5F"/>
                </w:placeholder>
                <w:showingPlcHdr/>
              </w:sdtPr>
              <w:sdtContent>
                <w:r w:rsidR="001A34C6">
                  <w:rPr>
                    <w:rStyle w:val="PlaceholderText"/>
                  </w:rPr>
                  <w:t>#</w:t>
                </w:r>
              </w:sdtContent>
            </w:sdt>
            <w:r w:rsidR="001A34C6">
              <w:rPr>
                <w:bCs/>
              </w:rPr>
              <w:t>%</w:t>
            </w:r>
          </w:p>
        </w:tc>
      </w:tr>
      <w:tr w:rsidR="001A34C6" w:rsidRPr="009173EF" w14:paraId="5628414A" w14:textId="77777777" w:rsidTr="005A24AD">
        <w:sdt>
          <w:sdtPr>
            <w:rPr>
              <w:color w:val="808080"/>
            </w:rPr>
            <w:id w:val="-884870313"/>
            <w:placeholder>
              <w:docPart w:val="23A21D1C15144078B5F38EFBAECE3925"/>
            </w:placeholder>
            <w:showingPlcHdr/>
          </w:sdtPr>
          <w:sdtContent>
            <w:tc>
              <w:tcPr>
                <w:tcW w:w="3590" w:type="dxa"/>
                <w:shd w:val="clear" w:color="auto" w:fill="auto"/>
                <w:vAlign w:val="center"/>
              </w:tcPr>
              <w:p w14:paraId="231DCB32" w14:textId="30BFD7E2" w:rsidR="001A34C6" w:rsidRPr="009173EF" w:rsidRDefault="001A34C6" w:rsidP="001A34C6">
                <w:r>
                  <w:rPr>
                    <w:rStyle w:val="PlaceholderText"/>
                  </w:rPr>
                  <w:t>Title</w:t>
                </w:r>
              </w:p>
            </w:tc>
          </w:sdtContent>
        </w:sdt>
        <w:tc>
          <w:tcPr>
            <w:tcW w:w="3230" w:type="dxa"/>
            <w:shd w:val="clear" w:color="auto" w:fill="auto"/>
          </w:tcPr>
          <w:p w14:paraId="490902B3" w14:textId="7EF09849" w:rsidR="001A34C6" w:rsidRPr="009173EF" w:rsidRDefault="00000000" w:rsidP="001A34C6">
            <w:pPr>
              <w:jc w:val="center"/>
            </w:pPr>
            <w:sdt>
              <w:sdtPr>
                <w:rPr>
                  <w:bCs/>
                </w:rPr>
                <w:id w:val="-1532872486"/>
                <w:placeholder>
                  <w:docPart w:val="BAEC0BF75E10448A9FB6B46844059337"/>
                </w:placeholder>
                <w:showingPlcHdr/>
              </w:sdtPr>
              <w:sdtContent>
                <w:r w:rsidR="001A34C6" w:rsidRPr="00094EC3">
                  <w:rPr>
                    <w:rStyle w:val="PlaceholderText"/>
                  </w:rPr>
                  <w:t>#</w:t>
                </w:r>
              </w:sdtContent>
            </w:sdt>
          </w:p>
        </w:tc>
        <w:tc>
          <w:tcPr>
            <w:tcW w:w="3230" w:type="dxa"/>
            <w:shd w:val="clear" w:color="auto" w:fill="auto"/>
            <w:vAlign w:val="center"/>
          </w:tcPr>
          <w:p w14:paraId="79B95614" w14:textId="25650149" w:rsidR="001A34C6" w:rsidRPr="009173EF" w:rsidRDefault="00000000" w:rsidP="001A34C6">
            <w:pPr>
              <w:jc w:val="center"/>
            </w:pPr>
            <w:sdt>
              <w:sdtPr>
                <w:rPr>
                  <w:bCs/>
                </w:rPr>
                <w:id w:val="-598880128"/>
                <w:placeholder>
                  <w:docPart w:val="3D73CA2142C5456F8C24417001598D6A"/>
                </w:placeholder>
                <w:showingPlcHdr/>
              </w:sdtPr>
              <w:sdtContent>
                <w:r w:rsidR="001A34C6">
                  <w:rPr>
                    <w:rStyle w:val="PlaceholderText"/>
                  </w:rPr>
                  <w:t>#</w:t>
                </w:r>
              </w:sdtContent>
            </w:sdt>
            <w:r w:rsidR="001A34C6">
              <w:rPr>
                <w:bCs/>
              </w:rPr>
              <w:t>%</w:t>
            </w:r>
          </w:p>
        </w:tc>
      </w:tr>
      <w:tr w:rsidR="001A34C6" w:rsidRPr="009173EF" w14:paraId="2B8D4DE4" w14:textId="77777777" w:rsidTr="005A24AD">
        <w:sdt>
          <w:sdtPr>
            <w:rPr>
              <w:color w:val="808080"/>
            </w:rPr>
            <w:id w:val="-1267306171"/>
            <w:placeholder>
              <w:docPart w:val="3C1D161EA4B2466F98F76ED9DF1001D2"/>
            </w:placeholder>
            <w:showingPlcHdr/>
          </w:sdtPr>
          <w:sdtContent>
            <w:tc>
              <w:tcPr>
                <w:tcW w:w="3590" w:type="dxa"/>
                <w:shd w:val="clear" w:color="auto" w:fill="auto"/>
                <w:vAlign w:val="center"/>
              </w:tcPr>
              <w:p w14:paraId="615D8FD1" w14:textId="1D8655E2" w:rsidR="001A34C6" w:rsidRPr="009173EF" w:rsidRDefault="001A34C6" w:rsidP="001A34C6">
                <w:r>
                  <w:rPr>
                    <w:rStyle w:val="PlaceholderText"/>
                  </w:rPr>
                  <w:t>Title</w:t>
                </w:r>
              </w:p>
            </w:tc>
          </w:sdtContent>
        </w:sdt>
        <w:tc>
          <w:tcPr>
            <w:tcW w:w="3230" w:type="dxa"/>
            <w:shd w:val="clear" w:color="auto" w:fill="auto"/>
          </w:tcPr>
          <w:p w14:paraId="5D634042" w14:textId="3E95C8B8" w:rsidR="001A34C6" w:rsidRPr="009173EF" w:rsidRDefault="00000000" w:rsidP="001A34C6">
            <w:pPr>
              <w:jc w:val="center"/>
            </w:pPr>
            <w:sdt>
              <w:sdtPr>
                <w:rPr>
                  <w:bCs/>
                </w:rPr>
                <w:id w:val="1954677010"/>
                <w:placeholder>
                  <w:docPart w:val="ACCF003B8BF74F37A012FAE0FFDA3BDF"/>
                </w:placeholder>
                <w:showingPlcHdr/>
              </w:sdtPr>
              <w:sdtContent>
                <w:r w:rsidR="001A34C6" w:rsidRPr="00094EC3">
                  <w:rPr>
                    <w:rStyle w:val="PlaceholderText"/>
                  </w:rPr>
                  <w:t>#</w:t>
                </w:r>
              </w:sdtContent>
            </w:sdt>
          </w:p>
        </w:tc>
        <w:tc>
          <w:tcPr>
            <w:tcW w:w="3230" w:type="dxa"/>
            <w:shd w:val="clear" w:color="auto" w:fill="auto"/>
            <w:vAlign w:val="center"/>
          </w:tcPr>
          <w:p w14:paraId="43A4FD11" w14:textId="6B6FE564" w:rsidR="001A34C6" w:rsidRPr="009173EF" w:rsidRDefault="00000000" w:rsidP="001A34C6">
            <w:pPr>
              <w:jc w:val="center"/>
            </w:pPr>
            <w:sdt>
              <w:sdtPr>
                <w:rPr>
                  <w:bCs/>
                </w:rPr>
                <w:id w:val="1324008652"/>
                <w:placeholder>
                  <w:docPart w:val="89EC6C4912424258B347CDCDADCFED21"/>
                </w:placeholder>
                <w:showingPlcHdr/>
              </w:sdtPr>
              <w:sdtContent>
                <w:r w:rsidR="001A34C6">
                  <w:rPr>
                    <w:rStyle w:val="PlaceholderText"/>
                  </w:rPr>
                  <w:t>#</w:t>
                </w:r>
              </w:sdtContent>
            </w:sdt>
            <w:r w:rsidR="001A34C6">
              <w:rPr>
                <w:bCs/>
              </w:rPr>
              <w:t>%</w:t>
            </w:r>
          </w:p>
        </w:tc>
      </w:tr>
      <w:tr w:rsidR="001A34C6" w:rsidRPr="009173EF" w14:paraId="688FCE80" w14:textId="77777777" w:rsidTr="005A24AD">
        <w:sdt>
          <w:sdtPr>
            <w:rPr>
              <w:color w:val="808080"/>
            </w:rPr>
            <w:id w:val="-1174402738"/>
            <w:placeholder>
              <w:docPart w:val="0E24F03B0F674705A995E7196C0D538B"/>
            </w:placeholder>
            <w:showingPlcHdr/>
          </w:sdtPr>
          <w:sdtContent>
            <w:tc>
              <w:tcPr>
                <w:tcW w:w="3590" w:type="dxa"/>
                <w:shd w:val="clear" w:color="auto" w:fill="auto"/>
                <w:vAlign w:val="center"/>
              </w:tcPr>
              <w:p w14:paraId="66F20010" w14:textId="261427C9" w:rsidR="001A34C6" w:rsidRPr="009173EF" w:rsidRDefault="001A34C6" w:rsidP="001A34C6">
                <w:r>
                  <w:rPr>
                    <w:rStyle w:val="PlaceholderText"/>
                  </w:rPr>
                  <w:t>Title</w:t>
                </w:r>
              </w:p>
            </w:tc>
          </w:sdtContent>
        </w:sdt>
        <w:tc>
          <w:tcPr>
            <w:tcW w:w="3230" w:type="dxa"/>
            <w:shd w:val="clear" w:color="auto" w:fill="auto"/>
          </w:tcPr>
          <w:p w14:paraId="6CF956A7" w14:textId="088F174A" w:rsidR="001A34C6" w:rsidRPr="009173EF" w:rsidRDefault="00000000" w:rsidP="001A34C6">
            <w:pPr>
              <w:jc w:val="center"/>
            </w:pPr>
            <w:sdt>
              <w:sdtPr>
                <w:rPr>
                  <w:bCs/>
                </w:rPr>
                <w:id w:val="1785688526"/>
                <w:placeholder>
                  <w:docPart w:val="EACD25B376434FD8B7C433AA52A433CD"/>
                </w:placeholder>
                <w:showingPlcHdr/>
              </w:sdtPr>
              <w:sdtContent>
                <w:r w:rsidR="001A34C6" w:rsidRPr="00094EC3">
                  <w:rPr>
                    <w:rStyle w:val="PlaceholderText"/>
                  </w:rPr>
                  <w:t>#</w:t>
                </w:r>
              </w:sdtContent>
            </w:sdt>
          </w:p>
        </w:tc>
        <w:tc>
          <w:tcPr>
            <w:tcW w:w="3230" w:type="dxa"/>
            <w:shd w:val="clear" w:color="auto" w:fill="auto"/>
            <w:vAlign w:val="center"/>
          </w:tcPr>
          <w:p w14:paraId="347E33A3" w14:textId="18CE92E0" w:rsidR="001A34C6" w:rsidRPr="009173EF" w:rsidRDefault="00000000" w:rsidP="001A34C6">
            <w:pPr>
              <w:jc w:val="center"/>
            </w:pPr>
            <w:sdt>
              <w:sdtPr>
                <w:rPr>
                  <w:bCs/>
                </w:rPr>
                <w:id w:val="1844662895"/>
                <w:placeholder>
                  <w:docPart w:val="7AA60C64033B4355A21C65D43B3ECB08"/>
                </w:placeholder>
                <w:showingPlcHdr/>
              </w:sdtPr>
              <w:sdtContent>
                <w:r w:rsidR="001A34C6">
                  <w:rPr>
                    <w:rStyle w:val="PlaceholderText"/>
                  </w:rPr>
                  <w:t>#</w:t>
                </w:r>
              </w:sdtContent>
            </w:sdt>
            <w:r w:rsidR="001A34C6">
              <w:rPr>
                <w:bCs/>
              </w:rPr>
              <w:t>%</w:t>
            </w:r>
          </w:p>
        </w:tc>
      </w:tr>
    </w:tbl>
    <w:p w14:paraId="75353383" w14:textId="77777777" w:rsidR="001A34C6" w:rsidRDefault="001A34C6" w:rsidP="0080383D">
      <w:pPr>
        <w:widowControl w:val="0"/>
        <w:rPr>
          <w:b/>
          <w:bCs/>
          <w:smallCaps/>
        </w:rPr>
        <w:sectPr w:rsidR="001A34C6" w:rsidSect="0080383D">
          <w:endnotePr>
            <w:numFmt w:val="decimal"/>
          </w:endnotePr>
          <w:type w:val="continuous"/>
          <w:pgSz w:w="12240" w:h="15840" w:code="1"/>
          <w:pgMar w:top="1080" w:right="1080" w:bottom="1080" w:left="1080" w:header="720" w:footer="360" w:gutter="0"/>
          <w:cols w:space="720"/>
          <w:formProt w:val="0"/>
          <w:noEndnote/>
        </w:sectPr>
      </w:pPr>
    </w:p>
    <w:p w14:paraId="7123E3F3" w14:textId="3B458BB4" w:rsidR="004068F8" w:rsidRDefault="004068F8" w:rsidP="0080383D">
      <w:pPr>
        <w:widowControl w:val="0"/>
        <w:rPr>
          <w:b/>
          <w:bCs/>
          <w:smallCaps/>
        </w:rPr>
      </w:pPr>
    </w:p>
    <w:p w14:paraId="285DFAE0" w14:textId="62158CA0" w:rsidR="00280DB5" w:rsidRPr="00E02DB3" w:rsidRDefault="00280DB5" w:rsidP="28A88F5C">
      <w:pPr>
        <w:rPr>
          <w:b/>
          <w:bCs/>
        </w:rPr>
      </w:pPr>
      <w:r w:rsidRPr="28A88F5C">
        <w:rPr>
          <w:b/>
          <w:bCs/>
        </w:rPr>
        <w:t>Other Program Personnel</w:t>
      </w:r>
    </w:p>
    <w:p w14:paraId="386E2623" w14:textId="77777777" w:rsidR="00280DB5" w:rsidRPr="00E02DB3" w:rsidRDefault="00280DB5" w:rsidP="00280DB5">
      <w:pPr>
        <w:rPr>
          <w:szCs w:val="18"/>
        </w:rPr>
      </w:pPr>
    </w:p>
    <w:p w14:paraId="74B9E07B" w14:textId="6293B512" w:rsidR="00280DB5" w:rsidRPr="001A34C6" w:rsidRDefault="001350CD" w:rsidP="00A01200">
      <w:pPr>
        <w:autoSpaceDE w:val="0"/>
        <w:autoSpaceDN w:val="0"/>
        <w:adjustRightInd w:val="0"/>
      </w:pPr>
      <w:r>
        <w:t>I</w:t>
      </w:r>
      <w:r w:rsidR="00280DB5">
        <w:t>ndicate the number of faculty</w:t>
      </w:r>
      <w:r>
        <w:t xml:space="preserve"> members who</w:t>
      </w:r>
      <w:r w:rsidR="00280DB5">
        <w:t xml:space="preserve"> are present in each of the required disciplines. [PR II.D.1.a)-II.D.</w:t>
      </w:r>
      <w:proofErr w:type="gramStart"/>
      <w:r w:rsidR="00280DB5">
        <w:t>1.j</w:t>
      </w:r>
      <w:proofErr w:type="gramEnd"/>
      <w:r w:rsidR="00280DB5">
        <w:t>)]</w:t>
      </w:r>
    </w:p>
    <w:p w14:paraId="0320BDBD" w14:textId="012A6ED9" w:rsidR="00D7379B" w:rsidRPr="008647E1" w:rsidRDefault="00D7379B" w:rsidP="00D7379B">
      <w:pPr>
        <w:pStyle w:val="ListParagraph"/>
        <w:autoSpaceDE w:val="0"/>
        <w:autoSpaceDN w:val="0"/>
        <w:adjustRightInd w:val="0"/>
        <w:ind w:left="360"/>
        <w:rPr>
          <w:b/>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403"/>
        <w:gridCol w:w="1079"/>
        <w:gridCol w:w="1168"/>
        <w:gridCol w:w="1168"/>
        <w:gridCol w:w="1168"/>
        <w:gridCol w:w="1064"/>
      </w:tblGrid>
      <w:tr w:rsidR="00280DB5" w:rsidRPr="00E02DB3" w14:paraId="4C520E99" w14:textId="77777777" w:rsidTr="001A34C6">
        <w:trPr>
          <w:cantSplit/>
        </w:trPr>
        <w:tc>
          <w:tcPr>
            <w:tcW w:w="4403" w:type="dxa"/>
            <w:vMerge w:val="restart"/>
            <w:shd w:val="clear" w:color="auto" w:fill="D9D9D9" w:themeFill="background1" w:themeFillShade="D9"/>
            <w:vAlign w:val="center"/>
            <w:hideMark/>
          </w:tcPr>
          <w:p w14:paraId="61A49210" w14:textId="5BECE6A3" w:rsidR="00280DB5" w:rsidRPr="00E02DB3" w:rsidRDefault="00280DB5" w:rsidP="00D7379B">
            <w:pPr>
              <w:rPr>
                <w:b/>
                <w:szCs w:val="18"/>
              </w:rPr>
            </w:pPr>
            <w:r w:rsidRPr="00E02DB3">
              <w:rPr>
                <w:b/>
                <w:bCs/>
                <w:szCs w:val="18"/>
              </w:rPr>
              <w:t>O</w:t>
            </w:r>
            <w:r w:rsidR="00D7379B">
              <w:rPr>
                <w:b/>
                <w:bCs/>
                <w:szCs w:val="18"/>
              </w:rPr>
              <w:t>ther Program Personnel with Pediatric Focus and Experience</w:t>
            </w:r>
            <w:r w:rsidR="00D7379B" w:rsidRPr="00E02DB3">
              <w:rPr>
                <w:b/>
                <w:bCs/>
                <w:szCs w:val="18"/>
              </w:rPr>
              <w:t xml:space="preserve"> </w:t>
            </w:r>
            <w:r w:rsidRPr="00E02DB3">
              <w:rPr>
                <w:b/>
                <w:bCs/>
                <w:szCs w:val="18"/>
              </w:rPr>
              <w:t>*</w:t>
            </w:r>
          </w:p>
        </w:tc>
        <w:tc>
          <w:tcPr>
            <w:tcW w:w="5647" w:type="dxa"/>
            <w:gridSpan w:val="5"/>
            <w:shd w:val="clear" w:color="auto" w:fill="D9D9D9" w:themeFill="background1" w:themeFillShade="D9"/>
            <w:vAlign w:val="bottom"/>
            <w:hideMark/>
          </w:tcPr>
          <w:p w14:paraId="01845233" w14:textId="2578F7B1" w:rsidR="00280DB5" w:rsidRPr="00E02DB3" w:rsidRDefault="001350CD" w:rsidP="001350CD">
            <w:pPr>
              <w:jc w:val="center"/>
              <w:rPr>
                <w:b/>
                <w:szCs w:val="18"/>
              </w:rPr>
            </w:pPr>
            <w:r>
              <w:rPr>
                <w:b/>
                <w:bCs/>
                <w:color w:val="000000"/>
                <w:szCs w:val="18"/>
              </w:rPr>
              <w:t>Indicate w</w:t>
            </w:r>
            <w:r w:rsidR="00280DB5" w:rsidRPr="00E02DB3">
              <w:rPr>
                <w:b/>
                <w:bCs/>
                <w:color w:val="000000"/>
                <w:szCs w:val="18"/>
              </w:rPr>
              <w:t xml:space="preserve">ith an “X” </w:t>
            </w:r>
            <w:r>
              <w:rPr>
                <w:b/>
                <w:bCs/>
                <w:color w:val="000000"/>
                <w:szCs w:val="18"/>
              </w:rPr>
              <w:t>if these Personnel are</w:t>
            </w:r>
            <w:r w:rsidR="00280DB5" w:rsidRPr="00E02DB3">
              <w:rPr>
                <w:b/>
                <w:bCs/>
                <w:color w:val="000000"/>
                <w:szCs w:val="18"/>
              </w:rPr>
              <w:t xml:space="preserve"> Available at Each Site</w:t>
            </w:r>
          </w:p>
        </w:tc>
      </w:tr>
      <w:tr w:rsidR="00280DB5" w:rsidRPr="00E02DB3" w14:paraId="67717E7D" w14:textId="77777777" w:rsidTr="001A34C6">
        <w:trPr>
          <w:cantSplit/>
        </w:trPr>
        <w:tc>
          <w:tcPr>
            <w:tcW w:w="4403" w:type="dxa"/>
            <w:vMerge/>
            <w:vAlign w:val="bottom"/>
            <w:hideMark/>
          </w:tcPr>
          <w:p w14:paraId="0306D389" w14:textId="77777777" w:rsidR="00280DB5" w:rsidRPr="00E02DB3" w:rsidRDefault="00280DB5" w:rsidP="007153DF">
            <w:pPr>
              <w:jc w:val="center"/>
              <w:rPr>
                <w:b/>
                <w:szCs w:val="18"/>
              </w:rPr>
            </w:pPr>
          </w:p>
        </w:tc>
        <w:tc>
          <w:tcPr>
            <w:tcW w:w="1079" w:type="dxa"/>
            <w:shd w:val="clear" w:color="auto" w:fill="D9D9D9" w:themeFill="background1" w:themeFillShade="D9"/>
            <w:vAlign w:val="bottom"/>
            <w:hideMark/>
          </w:tcPr>
          <w:p w14:paraId="37EDE671" w14:textId="77777777" w:rsidR="00280DB5" w:rsidRPr="00E02DB3" w:rsidRDefault="00280DB5" w:rsidP="007153DF">
            <w:pPr>
              <w:jc w:val="center"/>
              <w:rPr>
                <w:b/>
                <w:szCs w:val="18"/>
              </w:rPr>
            </w:pPr>
            <w:r w:rsidRPr="00E02DB3">
              <w:rPr>
                <w:b/>
                <w:szCs w:val="18"/>
              </w:rPr>
              <w:t>Site #1</w:t>
            </w:r>
          </w:p>
        </w:tc>
        <w:tc>
          <w:tcPr>
            <w:tcW w:w="1168" w:type="dxa"/>
            <w:shd w:val="clear" w:color="auto" w:fill="D9D9D9" w:themeFill="background1" w:themeFillShade="D9"/>
            <w:vAlign w:val="bottom"/>
          </w:tcPr>
          <w:p w14:paraId="3CAE5552" w14:textId="77777777" w:rsidR="00280DB5" w:rsidRPr="00E02DB3" w:rsidRDefault="00280DB5" w:rsidP="007153DF">
            <w:pPr>
              <w:jc w:val="center"/>
              <w:rPr>
                <w:b/>
                <w:szCs w:val="18"/>
              </w:rPr>
            </w:pPr>
            <w:r w:rsidRPr="00E02DB3">
              <w:rPr>
                <w:b/>
                <w:szCs w:val="18"/>
              </w:rPr>
              <w:t>Site #2</w:t>
            </w:r>
          </w:p>
        </w:tc>
        <w:tc>
          <w:tcPr>
            <w:tcW w:w="1168" w:type="dxa"/>
            <w:shd w:val="clear" w:color="auto" w:fill="D9D9D9" w:themeFill="background1" w:themeFillShade="D9"/>
            <w:vAlign w:val="bottom"/>
            <w:hideMark/>
          </w:tcPr>
          <w:p w14:paraId="070BF439" w14:textId="77777777" w:rsidR="00280DB5" w:rsidRPr="00E02DB3" w:rsidRDefault="00280DB5" w:rsidP="007153DF">
            <w:pPr>
              <w:jc w:val="center"/>
              <w:rPr>
                <w:b/>
                <w:szCs w:val="18"/>
              </w:rPr>
            </w:pPr>
            <w:r w:rsidRPr="00E02DB3">
              <w:rPr>
                <w:b/>
                <w:szCs w:val="18"/>
              </w:rPr>
              <w:t>Site #3</w:t>
            </w:r>
          </w:p>
        </w:tc>
        <w:tc>
          <w:tcPr>
            <w:tcW w:w="1168" w:type="dxa"/>
            <w:shd w:val="clear" w:color="auto" w:fill="D9D9D9" w:themeFill="background1" w:themeFillShade="D9"/>
            <w:vAlign w:val="bottom"/>
          </w:tcPr>
          <w:p w14:paraId="70A4E27B" w14:textId="77777777" w:rsidR="00280DB5" w:rsidRPr="00E02DB3" w:rsidRDefault="00280DB5" w:rsidP="007153DF">
            <w:pPr>
              <w:jc w:val="center"/>
              <w:rPr>
                <w:b/>
                <w:szCs w:val="18"/>
              </w:rPr>
            </w:pPr>
            <w:r w:rsidRPr="00E02DB3">
              <w:rPr>
                <w:b/>
                <w:szCs w:val="18"/>
              </w:rPr>
              <w:t>Site #4</w:t>
            </w:r>
          </w:p>
        </w:tc>
        <w:tc>
          <w:tcPr>
            <w:tcW w:w="1064" w:type="dxa"/>
            <w:shd w:val="clear" w:color="auto" w:fill="D9D9D9" w:themeFill="background1" w:themeFillShade="D9"/>
            <w:vAlign w:val="bottom"/>
          </w:tcPr>
          <w:p w14:paraId="0091763C" w14:textId="77777777" w:rsidR="00280DB5" w:rsidRPr="00E02DB3" w:rsidRDefault="00280DB5" w:rsidP="007153DF">
            <w:pPr>
              <w:jc w:val="center"/>
              <w:rPr>
                <w:b/>
                <w:szCs w:val="18"/>
              </w:rPr>
            </w:pPr>
            <w:r w:rsidRPr="00E02DB3">
              <w:rPr>
                <w:b/>
                <w:szCs w:val="18"/>
              </w:rPr>
              <w:t>Site #5</w:t>
            </w:r>
          </w:p>
        </w:tc>
      </w:tr>
      <w:tr w:rsidR="00280DB5" w:rsidRPr="00E02DB3" w14:paraId="51E115EE" w14:textId="77777777" w:rsidTr="001A34C6">
        <w:trPr>
          <w:cantSplit/>
        </w:trPr>
        <w:tc>
          <w:tcPr>
            <w:tcW w:w="4403" w:type="dxa"/>
            <w:vAlign w:val="center"/>
          </w:tcPr>
          <w:p w14:paraId="080E5F13" w14:textId="77777777" w:rsidR="00280DB5" w:rsidRPr="00E02DB3" w:rsidRDefault="00280DB5" w:rsidP="007153DF">
            <w:r>
              <w:t>C</w:t>
            </w:r>
            <w:r w:rsidRPr="00CD474A">
              <w:t>hild life therapist(s)</w:t>
            </w:r>
          </w:p>
        </w:tc>
        <w:sdt>
          <w:sdtPr>
            <w:id w:val="-702175882"/>
            <w14:checkbox>
              <w14:checked w14:val="0"/>
              <w14:checkedState w14:val="2612" w14:font="MS Gothic"/>
              <w14:uncheckedState w14:val="2610" w14:font="MS Gothic"/>
            </w14:checkbox>
          </w:sdtPr>
          <w:sdtContent>
            <w:tc>
              <w:tcPr>
                <w:tcW w:w="1079" w:type="dxa"/>
              </w:tcPr>
              <w:p w14:paraId="2A621CCB" w14:textId="77777777" w:rsidR="00280DB5" w:rsidRPr="00E02DB3" w:rsidRDefault="00280DB5" w:rsidP="007153DF">
                <w:pPr>
                  <w:jc w:val="center"/>
                </w:pPr>
                <w:r w:rsidRPr="00E02DB3">
                  <w:rPr>
                    <w:rFonts w:eastAsia="MS Gothic" w:hint="eastAsia"/>
                  </w:rPr>
                  <w:t>☐</w:t>
                </w:r>
              </w:p>
            </w:tc>
          </w:sdtContent>
        </w:sdt>
        <w:sdt>
          <w:sdtPr>
            <w:id w:val="811907939"/>
            <w14:checkbox>
              <w14:checked w14:val="0"/>
              <w14:checkedState w14:val="2612" w14:font="MS Gothic"/>
              <w14:uncheckedState w14:val="2610" w14:font="MS Gothic"/>
            </w14:checkbox>
          </w:sdtPr>
          <w:sdtContent>
            <w:tc>
              <w:tcPr>
                <w:tcW w:w="1168" w:type="dxa"/>
              </w:tcPr>
              <w:p w14:paraId="10F756C4" w14:textId="77777777" w:rsidR="00280DB5" w:rsidRPr="00E02DB3" w:rsidRDefault="00280DB5" w:rsidP="007153DF">
                <w:pPr>
                  <w:jc w:val="center"/>
                </w:pPr>
                <w:r w:rsidRPr="00E02DB3">
                  <w:rPr>
                    <w:rFonts w:eastAsia="MS Gothic" w:hint="eastAsia"/>
                  </w:rPr>
                  <w:t>☐</w:t>
                </w:r>
              </w:p>
            </w:tc>
          </w:sdtContent>
        </w:sdt>
        <w:sdt>
          <w:sdtPr>
            <w:id w:val="339677377"/>
            <w14:checkbox>
              <w14:checked w14:val="0"/>
              <w14:checkedState w14:val="2612" w14:font="MS Gothic"/>
              <w14:uncheckedState w14:val="2610" w14:font="MS Gothic"/>
            </w14:checkbox>
          </w:sdtPr>
          <w:sdtContent>
            <w:tc>
              <w:tcPr>
                <w:tcW w:w="1168" w:type="dxa"/>
              </w:tcPr>
              <w:p w14:paraId="7BC84776" w14:textId="77777777" w:rsidR="00280DB5" w:rsidRPr="00E02DB3" w:rsidRDefault="00280DB5" w:rsidP="007153DF">
                <w:pPr>
                  <w:jc w:val="center"/>
                </w:pPr>
                <w:r w:rsidRPr="00E02DB3">
                  <w:rPr>
                    <w:rFonts w:eastAsia="MS Gothic" w:hint="eastAsia"/>
                  </w:rPr>
                  <w:t>☐</w:t>
                </w:r>
              </w:p>
            </w:tc>
          </w:sdtContent>
        </w:sdt>
        <w:sdt>
          <w:sdtPr>
            <w:id w:val="-155844100"/>
            <w14:checkbox>
              <w14:checked w14:val="0"/>
              <w14:checkedState w14:val="2612" w14:font="MS Gothic"/>
              <w14:uncheckedState w14:val="2610" w14:font="MS Gothic"/>
            </w14:checkbox>
          </w:sdtPr>
          <w:sdtContent>
            <w:tc>
              <w:tcPr>
                <w:tcW w:w="1168" w:type="dxa"/>
              </w:tcPr>
              <w:p w14:paraId="4D6A64CA" w14:textId="77777777" w:rsidR="00280DB5" w:rsidRPr="00E02DB3" w:rsidRDefault="00280DB5" w:rsidP="007153DF">
                <w:pPr>
                  <w:jc w:val="center"/>
                </w:pPr>
                <w:r w:rsidRPr="00E02DB3">
                  <w:rPr>
                    <w:rFonts w:eastAsia="MS Gothic" w:hint="eastAsia"/>
                  </w:rPr>
                  <w:t>☐</w:t>
                </w:r>
              </w:p>
            </w:tc>
          </w:sdtContent>
        </w:sdt>
        <w:sdt>
          <w:sdtPr>
            <w:id w:val="277144568"/>
            <w14:checkbox>
              <w14:checked w14:val="0"/>
              <w14:checkedState w14:val="2612" w14:font="MS Gothic"/>
              <w14:uncheckedState w14:val="2610" w14:font="MS Gothic"/>
            </w14:checkbox>
          </w:sdtPr>
          <w:sdtContent>
            <w:tc>
              <w:tcPr>
                <w:tcW w:w="1064" w:type="dxa"/>
              </w:tcPr>
              <w:p w14:paraId="05A97B05" w14:textId="77777777" w:rsidR="00280DB5" w:rsidRPr="00E02DB3" w:rsidRDefault="00280DB5" w:rsidP="007153DF">
                <w:pPr>
                  <w:jc w:val="center"/>
                </w:pPr>
                <w:r w:rsidRPr="00E02DB3">
                  <w:rPr>
                    <w:rFonts w:eastAsia="MS Gothic" w:hint="eastAsia"/>
                  </w:rPr>
                  <w:t>☐</w:t>
                </w:r>
              </w:p>
            </w:tc>
          </w:sdtContent>
        </w:sdt>
      </w:tr>
      <w:tr w:rsidR="00280DB5" w:rsidRPr="00E02DB3" w14:paraId="555FFDB7" w14:textId="77777777" w:rsidTr="001A34C6">
        <w:trPr>
          <w:cantSplit/>
        </w:trPr>
        <w:tc>
          <w:tcPr>
            <w:tcW w:w="4403" w:type="dxa"/>
            <w:vAlign w:val="center"/>
          </w:tcPr>
          <w:p w14:paraId="355C215B" w14:textId="77777777" w:rsidR="00280DB5" w:rsidRPr="00E02DB3" w:rsidRDefault="00280DB5" w:rsidP="007153DF">
            <w:r>
              <w:t>D</w:t>
            </w:r>
            <w:r w:rsidRPr="00CD474A">
              <w:t>ietician(s)</w:t>
            </w:r>
          </w:p>
        </w:tc>
        <w:sdt>
          <w:sdtPr>
            <w:id w:val="-1778789717"/>
            <w14:checkbox>
              <w14:checked w14:val="0"/>
              <w14:checkedState w14:val="2612" w14:font="MS Gothic"/>
              <w14:uncheckedState w14:val="2610" w14:font="MS Gothic"/>
            </w14:checkbox>
          </w:sdtPr>
          <w:sdtContent>
            <w:tc>
              <w:tcPr>
                <w:tcW w:w="1079" w:type="dxa"/>
              </w:tcPr>
              <w:p w14:paraId="2A787F98" w14:textId="77777777" w:rsidR="00280DB5" w:rsidRPr="00E02DB3" w:rsidRDefault="00280DB5" w:rsidP="007153DF">
                <w:pPr>
                  <w:jc w:val="center"/>
                </w:pPr>
                <w:r w:rsidRPr="00E02DB3">
                  <w:rPr>
                    <w:rFonts w:eastAsia="MS Gothic" w:hint="eastAsia"/>
                  </w:rPr>
                  <w:t>☐</w:t>
                </w:r>
              </w:p>
            </w:tc>
          </w:sdtContent>
        </w:sdt>
        <w:sdt>
          <w:sdtPr>
            <w:id w:val="-1231462840"/>
            <w14:checkbox>
              <w14:checked w14:val="0"/>
              <w14:checkedState w14:val="2612" w14:font="MS Gothic"/>
              <w14:uncheckedState w14:val="2610" w14:font="MS Gothic"/>
            </w14:checkbox>
          </w:sdtPr>
          <w:sdtContent>
            <w:tc>
              <w:tcPr>
                <w:tcW w:w="1168" w:type="dxa"/>
              </w:tcPr>
              <w:p w14:paraId="6BC3B465" w14:textId="77777777" w:rsidR="00280DB5" w:rsidRPr="00E02DB3" w:rsidRDefault="00280DB5" w:rsidP="007153DF">
                <w:pPr>
                  <w:jc w:val="center"/>
                </w:pPr>
                <w:r w:rsidRPr="00E02DB3">
                  <w:rPr>
                    <w:rFonts w:eastAsia="MS Gothic" w:hint="eastAsia"/>
                  </w:rPr>
                  <w:t>☐</w:t>
                </w:r>
              </w:p>
            </w:tc>
          </w:sdtContent>
        </w:sdt>
        <w:sdt>
          <w:sdtPr>
            <w:id w:val="1647471539"/>
            <w14:checkbox>
              <w14:checked w14:val="0"/>
              <w14:checkedState w14:val="2612" w14:font="MS Gothic"/>
              <w14:uncheckedState w14:val="2610" w14:font="MS Gothic"/>
            </w14:checkbox>
          </w:sdtPr>
          <w:sdtContent>
            <w:tc>
              <w:tcPr>
                <w:tcW w:w="1168" w:type="dxa"/>
              </w:tcPr>
              <w:p w14:paraId="4DEC8026" w14:textId="77777777" w:rsidR="00280DB5" w:rsidRPr="00E02DB3" w:rsidRDefault="00280DB5" w:rsidP="007153DF">
                <w:pPr>
                  <w:jc w:val="center"/>
                </w:pPr>
                <w:r w:rsidRPr="00E02DB3">
                  <w:rPr>
                    <w:rFonts w:eastAsia="MS Gothic" w:hint="eastAsia"/>
                  </w:rPr>
                  <w:t>☐</w:t>
                </w:r>
              </w:p>
            </w:tc>
          </w:sdtContent>
        </w:sdt>
        <w:sdt>
          <w:sdtPr>
            <w:id w:val="-49157070"/>
            <w14:checkbox>
              <w14:checked w14:val="0"/>
              <w14:checkedState w14:val="2612" w14:font="MS Gothic"/>
              <w14:uncheckedState w14:val="2610" w14:font="MS Gothic"/>
            </w14:checkbox>
          </w:sdtPr>
          <w:sdtContent>
            <w:tc>
              <w:tcPr>
                <w:tcW w:w="1168" w:type="dxa"/>
              </w:tcPr>
              <w:p w14:paraId="04FD1C95" w14:textId="77777777" w:rsidR="00280DB5" w:rsidRPr="00E02DB3" w:rsidRDefault="00280DB5" w:rsidP="007153DF">
                <w:pPr>
                  <w:jc w:val="center"/>
                </w:pPr>
                <w:r w:rsidRPr="00E02DB3">
                  <w:rPr>
                    <w:rFonts w:eastAsia="MS Gothic" w:hint="eastAsia"/>
                  </w:rPr>
                  <w:t>☐</w:t>
                </w:r>
              </w:p>
            </w:tc>
          </w:sdtContent>
        </w:sdt>
        <w:sdt>
          <w:sdtPr>
            <w:id w:val="-1974282374"/>
            <w14:checkbox>
              <w14:checked w14:val="0"/>
              <w14:checkedState w14:val="2612" w14:font="MS Gothic"/>
              <w14:uncheckedState w14:val="2610" w14:font="MS Gothic"/>
            </w14:checkbox>
          </w:sdtPr>
          <w:sdtContent>
            <w:tc>
              <w:tcPr>
                <w:tcW w:w="1064" w:type="dxa"/>
              </w:tcPr>
              <w:p w14:paraId="7D3E2D62" w14:textId="77777777" w:rsidR="00280DB5" w:rsidRPr="00E02DB3" w:rsidRDefault="00280DB5" w:rsidP="007153DF">
                <w:pPr>
                  <w:jc w:val="center"/>
                </w:pPr>
                <w:r w:rsidRPr="00E02DB3">
                  <w:rPr>
                    <w:rFonts w:eastAsia="MS Gothic" w:hint="eastAsia"/>
                  </w:rPr>
                  <w:t>☐</w:t>
                </w:r>
              </w:p>
            </w:tc>
          </w:sdtContent>
        </w:sdt>
      </w:tr>
      <w:tr w:rsidR="00280DB5" w:rsidRPr="00E02DB3" w14:paraId="78901FB5" w14:textId="77777777" w:rsidTr="001A34C6">
        <w:trPr>
          <w:cantSplit/>
        </w:trPr>
        <w:tc>
          <w:tcPr>
            <w:tcW w:w="4403" w:type="dxa"/>
            <w:vAlign w:val="center"/>
          </w:tcPr>
          <w:p w14:paraId="5E952BB9" w14:textId="77777777" w:rsidR="00280DB5" w:rsidRPr="00E02DB3" w:rsidRDefault="00280DB5" w:rsidP="007153DF">
            <w:r>
              <w:t>M</w:t>
            </w:r>
            <w:r w:rsidRPr="00CD474A">
              <w:t>ental health professional(s)</w:t>
            </w:r>
          </w:p>
        </w:tc>
        <w:sdt>
          <w:sdtPr>
            <w:id w:val="1757007770"/>
            <w14:checkbox>
              <w14:checked w14:val="0"/>
              <w14:checkedState w14:val="2612" w14:font="MS Gothic"/>
              <w14:uncheckedState w14:val="2610" w14:font="MS Gothic"/>
            </w14:checkbox>
          </w:sdtPr>
          <w:sdtContent>
            <w:tc>
              <w:tcPr>
                <w:tcW w:w="1079" w:type="dxa"/>
              </w:tcPr>
              <w:p w14:paraId="1BBB34AC" w14:textId="77777777" w:rsidR="00280DB5" w:rsidRPr="00E02DB3" w:rsidRDefault="00280DB5" w:rsidP="007153DF">
                <w:pPr>
                  <w:jc w:val="center"/>
                </w:pPr>
                <w:r w:rsidRPr="00E02DB3">
                  <w:rPr>
                    <w:rFonts w:eastAsia="MS Gothic" w:hint="eastAsia"/>
                  </w:rPr>
                  <w:t>☐</w:t>
                </w:r>
              </w:p>
            </w:tc>
          </w:sdtContent>
        </w:sdt>
        <w:sdt>
          <w:sdtPr>
            <w:id w:val="-2024087091"/>
            <w14:checkbox>
              <w14:checked w14:val="0"/>
              <w14:checkedState w14:val="2612" w14:font="MS Gothic"/>
              <w14:uncheckedState w14:val="2610" w14:font="MS Gothic"/>
            </w14:checkbox>
          </w:sdtPr>
          <w:sdtContent>
            <w:tc>
              <w:tcPr>
                <w:tcW w:w="1168" w:type="dxa"/>
              </w:tcPr>
              <w:p w14:paraId="77E06380" w14:textId="77777777" w:rsidR="00280DB5" w:rsidRPr="00E02DB3" w:rsidRDefault="00280DB5" w:rsidP="007153DF">
                <w:pPr>
                  <w:jc w:val="center"/>
                </w:pPr>
                <w:r w:rsidRPr="00E02DB3">
                  <w:rPr>
                    <w:rFonts w:eastAsia="MS Gothic" w:hint="eastAsia"/>
                  </w:rPr>
                  <w:t>☐</w:t>
                </w:r>
              </w:p>
            </w:tc>
          </w:sdtContent>
        </w:sdt>
        <w:sdt>
          <w:sdtPr>
            <w:id w:val="31777488"/>
            <w14:checkbox>
              <w14:checked w14:val="0"/>
              <w14:checkedState w14:val="2612" w14:font="MS Gothic"/>
              <w14:uncheckedState w14:val="2610" w14:font="MS Gothic"/>
            </w14:checkbox>
          </w:sdtPr>
          <w:sdtContent>
            <w:tc>
              <w:tcPr>
                <w:tcW w:w="1168" w:type="dxa"/>
              </w:tcPr>
              <w:p w14:paraId="76562E77" w14:textId="77777777" w:rsidR="00280DB5" w:rsidRPr="00E02DB3" w:rsidRDefault="00280DB5" w:rsidP="007153DF">
                <w:pPr>
                  <w:jc w:val="center"/>
                </w:pPr>
                <w:r w:rsidRPr="00E02DB3">
                  <w:rPr>
                    <w:rFonts w:eastAsia="MS Gothic" w:hint="eastAsia"/>
                  </w:rPr>
                  <w:t>☐</w:t>
                </w:r>
              </w:p>
            </w:tc>
          </w:sdtContent>
        </w:sdt>
        <w:sdt>
          <w:sdtPr>
            <w:id w:val="1361711978"/>
            <w14:checkbox>
              <w14:checked w14:val="0"/>
              <w14:checkedState w14:val="2612" w14:font="MS Gothic"/>
              <w14:uncheckedState w14:val="2610" w14:font="MS Gothic"/>
            </w14:checkbox>
          </w:sdtPr>
          <w:sdtContent>
            <w:tc>
              <w:tcPr>
                <w:tcW w:w="1168" w:type="dxa"/>
              </w:tcPr>
              <w:p w14:paraId="63418CEE" w14:textId="77777777" w:rsidR="00280DB5" w:rsidRPr="00E02DB3" w:rsidRDefault="00280DB5" w:rsidP="007153DF">
                <w:pPr>
                  <w:jc w:val="center"/>
                </w:pPr>
                <w:r w:rsidRPr="00E02DB3">
                  <w:rPr>
                    <w:rFonts w:eastAsia="MS Gothic" w:hint="eastAsia"/>
                  </w:rPr>
                  <w:t>☐</w:t>
                </w:r>
              </w:p>
            </w:tc>
          </w:sdtContent>
        </w:sdt>
        <w:sdt>
          <w:sdtPr>
            <w:id w:val="-274406291"/>
            <w14:checkbox>
              <w14:checked w14:val="0"/>
              <w14:checkedState w14:val="2612" w14:font="MS Gothic"/>
              <w14:uncheckedState w14:val="2610" w14:font="MS Gothic"/>
            </w14:checkbox>
          </w:sdtPr>
          <w:sdtContent>
            <w:tc>
              <w:tcPr>
                <w:tcW w:w="1064" w:type="dxa"/>
              </w:tcPr>
              <w:p w14:paraId="64C8707C" w14:textId="77777777" w:rsidR="00280DB5" w:rsidRPr="00E02DB3" w:rsidRDefault="00280DB5" w:rsidP="007153DF">
                <w:pPr>
                  <w:jc w:val="center"/>
                </w:pPr>
                <w:r w:rsidRPr="00E02DB3">
                  <w:rPr>
                    <w:rFonts w:eastAsia="MS Gothic" w:hint="eastAsia"/>
                  </w:rPr>
                  <w:t>☐</w:t>
                </w:r>
              </w:p>
            </w:tc>
          </w:sdtContent>
        </w:sdt>
      </w:tr>
      <w:tr w:rsidR="00280DB5" w:rsidRPr="00E02DB3" w14:paraId="05DD7417" w14:textId="77777777" w:rsidTr="001A34C6">
        <w:trPr>
          <w:cantSplit/>
        </w:trPr>
        <w:tc>
          <w:tcPr>
            <w:tcW w:w="4403" w:type="dxa"/>
            <w:vAlign w:val="center"/>
          </w:tcPr>
          <w:p w14:paraId="4C1D5AB7" w14:textId="77777777" w:rsidR="00280DB5" w:rsidRPr="00E02DB3" w:rsidRDefault="00280DB5" w:rsidP="007153DF">
            <w:r>
              <w:t>N</w:t>
            </w:r>
            <w:r w:rsidRPr="00CD474A">
              <w:t>urse(s)</w:t>
            </w:r>
          </w:p>
        </w:tc>
        <w:sdt>
          <w:sdtPr>
            <w:id w:val="-507823441"/>
            <w14:checkbox>
              <w14:checked w14:val="0"/>
              <w14:checkedState w14:val="2612" w14:font="MS Gothic"/>
              <w14:uncheckedState w14:val="2610" w14:font="MS Gothic"/>
            </w14:checkbox>
          </w:sdtPr>
          <w:sdtContent>
            <w:tc>
              <w:tcPr>
                <w:tcW w:w="1079" w:type="dxa"/>
              </w:tcPr>
              <w:p w14:paraId="1D2DF0FB" w14:textId="77777777" w:rsidR="00280DB5" w:rsidRPr="00E02DB3" w:rsidRDefault="00280DB5" w:rsidP="007153DF">
                <w:pPr>
                  <w:jc w:val="center"/>
                </w:pPr>
                <w:r w:rsidRPr="00E02DB3">
                  <w:rPr>
                    <w:rFonts w:eastAsia="MS Gothic" w:hint="eastAsia"/>
                  </w:rPr>
                  <w:t>☐</w:t>
                </w:r>
              </w:p>
            </w:tc>
          </w:sdtContent>
        </w:sdt>
        <w:sdt>
          <w:sdtPr>
            <w:id w:val="-1174255723"/>
            <w14:checkbox>
              <w14:checked w14:val="0"/>
              <w14:checkedState w14:val="2612" w14:font="MS Gothic"/>
              <w14:uncheckedState w14:val="2610" w14:font="MS Gothic"/>
            </w14:checkbox>
          </w:sdtPr>
          <w:sdtContent>
            <w:tc>
              <w:tcPr>
                <w:tcW w:w="1168" w:type="dxa"/>
              </w:tcPr>
              <w:p w14:paraId="06828023" w14:textId="77777777" w:rsidR="00280DB5" w:rsidRPr="00E02DB3" w:rsidRDefault="00280DB5" w:rsidP="007153DF">
                <w:pPr>
                  <w:jc w:val="center"/>
                </w:pPr>
                <w:r w:rsidRPr="00E02DB3">
                  <w:rPr>
                    <w:rFonts w:eastAsia="MS Gothic" w:hint="eastAsia"/>
                  </w:rPr>
                  <w:t>☐</w:t>
                </w:r>
              </w:p>
            </w:tc>
          </w:sdtContent>
        </w:sdt>
        <w:sdt>
          <w:sdtPr>
            <w:id w:val="401415790"/>
            <w14:checkbox>
              <w14:checked w14:val="0"/>
              <w14:checkedState w14:val="2612" w14:font="MS Gothic"/>
              <w14:uncheckedState w14:val="2610" w14:font="MS Gothic"/>
            </w14:checkbox>
          </w:sdtPr>
          <w:sdtContent>
            <w:tc>
              <w:tcPr>
                <w:tcW w:w="1168" w:type="dxa"/>
              </w:tcPr>
              <w:p w14:paraId="577A85F8" w14:textId="77777777" w:rsidR="00280DB5" w:rsidRPr="00E02DB3" w:rsidRDefault="00280DB5" w:rsidP="007153DF">
                <w:pPr>
                  <w:jc w:val="center"/>
                </w:pPr>
                <w:r w:rsidRPr="00E02DB3">
                  <w:rPr>
                    <w:rFonts w:eastAsia="MS Gothic" w:hint="eastAsia"/>
                  </w:rPr>
                  <w:t>☐</w:t>
                </w:r>
              </w:p>
            </w:tc>
          </w:sdtContent>
        </w:sdt>
        <w:sdt>
          <w:sdtPr>
            <w:id w:val="-620842640"/>
            <w14:checkbox>
              <w14:checked w14:val="0"/>
              <w14:checkedState w14:val="2612" w14:font="MS Gothic"/>
              <w14:uncheckedState w14:val="2610" w14:font="MS Gothic"/>
            </w14:checkbox>
          </w:sdtPr>
          <w:sdtContent>
            <w:tc>
              <w:tcPr>
                <w:tcW w:w="1168" w:type="dxa"/>
              </w:tcPr>
              <w:p w14:paraId="12727155" w14:textId="77777777" w:rsidR="00280DB5" w:rsidRPr="00E02DB3" w:rsidRDefault="00280DB5" w:rsidP="007153DF">
                <w:pPr>
                  <w:jc w:val="center"/>
                </w:pPr>
                <w:r w:rsidRPr="00E02DB3">
                  <w:rPr>
                    <w:rFonts w:eastAsia="MS Gothic" w:hint="eastAsia"/>
                  </w:rPr>
                  <w:t>☐</w:t>
                </w:r>
              </w:p>
            </w:tc>
          </w:sdtContent>
        </w:sdt>
        <w:sdt>
          <w:sdtPr>
            <w:id w:val="-1273085969"/>
            <w14:checkbox>
              <w14:checked w14:val="0"/>
              <w14:checkedState w14:val="2612" w14:font="MS Gothic"/>
              <w14:uncheckedState w14:val="2610" w14:font="MS Gothic"/>
            </w14:checkbox>
          </w:sdtPr>
          <w:sdtContent>
            <w:tc>
              <w:tcPr>
                <w:tcW w:w="1064" w:type="dxa"/>
              </w:tcPr>
              <w:p w14:paraId="4B72957B" w14:textId="77777777" w:rsidR="00280DB5" w:rsidRPr="00E02DB3" w:rsidRDefault="00280DB5" w:rsidP="007153DF">
                <w:pPr>
                  <w:jc w:val="center"/>
                </w:pPr>
                <w:r w:rsidRPr="00E02DB3">
                  <w:rPr>
                    <w:rFonts w:eastAsia="MS Gothic" w:hint="eastAsia"/>
                  </w:rPr>
                  <w:t>☐</w:t>
                </w:r>
              </w:p>
            </w:tc>
          </w:sdtContent>
        </w:sdt>
      </w:tr>
      <w:tr w:rsidR="00280DB5" w:rsidRPr="00E02DB3" w14:paraId="3E51F9E8" w14:textId="77777777" w:rsidTr="001A34C6">
        <w:trPr>
          <w:cantSplit/>
        </w:trPr>
        <w:tc>
          <w:tcPr>
            <w:tcW w:w="4403" w:type="dxa"/>
            <w:vAlign w:val="center"/>
          </w:tcPr>
          <w:p w14:paraId="1BBB591E" w14:textId="77777777" w:rsidR="00280DB5" w:rsidRPr="00E02DB3" w:rsidRDefault="00280DB5" w:rsidP="007153DF">
            <w:r>
              <w:t>P</w:t>
            </w:r>
            <w:r w:rsidRPr="00CD474A">
              <w:t>harmacist(s)</w:t>
            </w:r>
          </w:p>
        </w:tc>
        <w:sdt>
          <w:sdtPr>
            <w:id w:val="951900543"/>
            <w14:checkbox>
              <w14:checked w14:val="0"/>
              <w14:checkedState w14:val="2612" w14:font="MS Gothic"/>
              <w14:uncheckedState w14:val="2610" w14:font="MS Gothic"/>
            </w14:checkbox>
          </w:sdtPr>
          <w:sdtContent>
            <w:tc>
              <w:tcPr>
                <w:tcW w:w="1079" w:type="dxa"/>
              </w:tcPr>
              <w:p w14:paraId="7D56A7AA" w14:textId="77777777" w:rsidR="00280DB5" w:rsidRPr="00E02DB3" w:rsidRDefault="00280DB5" w:rsidP="007153DF">
                <w:pPr>
                  <w:jc w:val="center"/>
                </w:pPr>
                <w:r w:rsidRPr="00E02DB3">
                  <w:rPr>
                    <w:rFonts w:eastAsia="MS Gothic" w:hint="eastAsia"/>
                  </w:rPr>
                  <w:t>☐</w:t>
                </w:r>
              </w:p>
            </w:tc>
          </w:sdtContent>
        </w:sdt>
        <w:sdt>
          <w:sdtPr>
            <w:id w:val="1950269508"/>
            <w14:checkbox>
              <w14:checked w14:val="0"/>
              <w14:checkedState w14:val="2612" w14:font="MS Gothic"/>
              <w14:uncheckedState w14:val="2610" w14:font="MS Gothic"/>
            </w14:checkbox>
          </w:sdtPr>
          <w:sdtContent>
            <w:tc>
              <w:tcPr>
                <w:tcW w:w="1168" w:type="dxa"/>
              </w:tcPr>
              <w:p w14:paraId="006B27D0" w14:textId="77777777" w:rsidR="00280DB5" w:rsidRPr="00E02DB3" w:rsidRDefault="00280DB5" w:rsidP="007153DF">
                <w:pPr>
                  <w:jc w:val="center"/>
                </w:pPr>
                <w:r w:rsidRPr="00E02DB3">
                  <w:rPr>
                    <w:rFonts w:eastAsia="MS Gothic" w:hint="eastAsia"/>
                  </w:rPr>
                  <w:t>☐</w:t>
                </w:r>
              </w:p>
            </w:tc>
          </w:sdtContent>
        </w:sdt>
        <w:sdt>
          <w:sdtPr>
            <w:id w:val="2067831913"/>
            <w14:checkbox>
              <w14:checked w14:val="0"/>
              <w14:checkedState w14:val="2612" w14:font="MS Gothic"/>
              <w14:uncheckedState w14:val="2610" w14:font="MS Gothic"/>
            </w14:checkbox>
          </w:sdtPr>
          <w:sdtContent>
            <w:tc>
              <w:tcPr>
                <w:tcW w:w="1168" w:type="dxa"/>
              </w:tcPr>
              <w:p w14:paraId="29E2FE34" w14:textId="77777777" w:rsidR="00280DB5" w:rsidRPr="00E02DB3" w:rsidRDefault="00280DB5" w:rsidP="007153DF">
                <w:pPr>
                  <w:jc w:val="center"/>
                </w:pPr>
                <w:r w:rsidRPr="00E02DB3">
                  <w:rPr>
                    <w:rFonts w:eastAsia="MS Gothic" w:hint="eastAsia"/>
                  </w:rPr>
                  <w:t>☐</w:t>
                </w:r>
              </w:p>
            </w:tc>
          </w:sdtContent>
        </w:sdt>
        <w:sdt>
          <w:sdtPr>
            <w:id w:val="1729110964"/>
            <w14:checkbox>
              <w14:checked w14:val="0"/>
              <w14:checkedState w14:val="2612" w14:font="MS Gothic"/>
              <w14:uncheckedState w14:val="2610" w14:font="MS Gothic"/>
            </w14:checkbox>
          </w:sdtPr>
          <w:sdtContent>
            <w:tc>
              <w:tcPr>
                <w:tcW w:w="1168" w:type="dxa"/>
              </w:tcPr>
              <w:p w14:paraId="043EC7BE" w14:textId="77777777" w:rsidR="00280DB5" w:rsidRPr="00E02DB3" w:rsidRDefault="00280DB5" w:rsidP="007153DF">
                <w:pPr>
                  <w:jc w:val="center"/>
                </w:pPr>
                <w:r w:rsidRPr="00E02DB3">
                  <w:rPr>
                    <w:rFonts w:eastAsia="MS Gothic" w:hint="eastAsia"/>
                  </w:rPr>
                  <w:t>☐</w:t>
                </w:r>
              </w:p>
            </w:tc>
          </w:sdtContent>
        </w:sdt>
        <w:sdt>
          <w:sdtPr>
            <w:id w:val="10425396"/>
            <w14:checkbox>
              <w14:checked w14:val="0"/>
              <w14:checkedState w14:val="2612" w14:font="MS Gothic"/>
              <w14:uncheckedState w14:val="2610" w14:font="MS Gothic"/>
            </w14:checkbox>
          </w:sdtPr>
          <w:sdtContent>
            <w:tc>
              <w:tcPr>
                <w:tcW w:w="1064" w:type="dxa"/>
              </w:tcPr>
              <w:p w14:paraId="77818180" w14:textId="77777777" w:rsidR="00280DB5" w:rsidRPr="00E02DB3" w:rsidRDefault="00280DB5" w:rsidP="007153DF">
                <w:pPr>
                  <w:jc w:val="center"/>
                </w:pPr>
                <w:r w:rsidRPr="00E02DB3">
                  <w:rPr>
                    <w:rFonts w:eastAsia="MS Gothic" w:hint="eastAsia"/>
                  </w:rPr>
                  <w:t>☐</w:t>
                </w:r>
              </w:p>
            </w:tc>
          </w:sdtContent>
        </w:sdt>
      </w:tr>
      <w:tr w:rsidR="00D175E0" w:rsidRPr="00E02DB3" w14:paraId="250DE606" w14:textId="77777777" w:rsidTr="001A34C6">
        <w:trPr>
          <w:cantSplit/>
        </w:trPr>
        <w:tc>
          <w:tcPr>
            <w:tcW w:w="4403" w:type="dxa"/>
            <w:vAlign w:val="center"/>
          </w:tcPr>
          <w:p w14:paraId="6A6B186D" w14:textId="7E12D9FD" w:rsidR="00D175E0" w:rsidRDefault="00D175E0" w:rsidP="007153DF">
            <w:r>
              <w:t>P</w:t>
            </w:r>
            <w:r w:rsidRPr="00D175E0">
              <w:t>hysical and occupational therapist(s)</w:t>
            </w:r>
          </w:p>
        </w:tc>
        <w:sdt>
          <w:sdtPr>
            <w:id w:val="2090420918"/>
            <w14:checkbox>
              <w14:checked w14:val="0"/>
              <w14:checkedState w14:val="2612" w14:font="MS Gothic"/>
              <w14:uncheckedState w14:val="2610" w14:font="MS Gothic"/>
            </w14:checkbox>
          </w:sdtPr>
          <w:sdtContent>
            <w:tc>
              <w:tcPr>
                <w:tcW w:w="1079" w:type="dxa"/>
              </w:tcPr>
              <w:p w14:paraId="2994ED95" w14:textId="4692F9F6" w:rsidR="00D175E0" w:rsidRDefault="00D175E0" w:rsidP="007153DF">
                <w:pPr>
                  <w:jc w:val="center"/>
                </w:pPr>
                <w:r w:rsidRPr="00E02DB3">
                  <w:rPr>
                    <w:rFonts w:eastAsia="MS Gothic" w:hint="eastAsia"/>
                  </w:rPr>
                  <w:t>☐</w:t>
                </w:r>
              </w:p>
            </w:tc>
          </w:sdtContent>
        </w:sdt>
        <w:sdt>
          <w:sdtPr>
            <w:id w:val="1997221043"/>
            <w14:checkbox>
              <w14:checked w14:val="0"/>
              <w14:checkedState w14:val="2612" w14:font="MS Gothic"/>
              <w14:uncheckedState w14:val="2610" w14:font="MS Gothic"/>
            </w14:checkbox>
          </w:sdtPr>
          <w:sdtContent>
            <w:tc>
              <w:tcPr>
                <w:tcW w:w="1168" w:type="dxa"/>
              </w:tcPr>
              <w:p w14:paraId="516B3AC1" w14:textId="16FF310D" w:rsidR="00D175E0" w:rsidRDefault="00D175E0" w:rsidP="007153DF">
                <w:pPr>
                  <w:jc w:val="center"/>
                </w:pPr>
                <w:r w:rsidRPr="00E02DB3">
                  <w:rPr>
                    <w:rFonts w:eastAsia="MS Gothic" w:hint="eastAsia"/>
                  </w:rPr>
                  <w:t>☐</w:t>
                </w:r>
              </w:p>
            </w:tc>
          </w:sdtContent>
        </w:sdt>
        <w:sdt>
          <w:sdtPr>
            <w:id w:val="1624341843"/>
            <w14:checkbox>
              <w14:checked w14:val="0"/>
              <w14:checkedState w14:val="2612" w14:font="MS Gothic"/>
              <w14:uncheckedState w14:val="2610" w14:font="MS Gothic"/>
            </w14:checkbox>
          </w:sdtPr>
          <w:sdtContent>
            <w:tc>
              <w:tcPr>
                <w:tcW w:w="1168" w:type="dxa"/>
              </w:tcPr>
              <w:p w14:paraId="19B9DED9" w14:textId="2151A4CF" w:rsidR="00D175E0" w:rsidRDefault="00D175E0" w:rsidP="007153DF">
                <w:pPr>
                  <w:jc w:val="center"/>
                </w:pPr>
                <w:r w:rsidRPr="00E02DB3">
                  <w:rPr>
                    <w:rFonts w:eastAsia="MS Gothic" w:hint="eastAsia"/>
                  </w:rPr>
                  <w:t>☐</w:t>
                </w:r>
              </w:p>
            </w:tc>
          </w:sdtContent>
        </w:sdt>
        <w:sdt>
          <w:sdtPr>
            <w:id w:val="61916813"/>
            <w14:checkbox>
              <w14:checked w14:val="0"/>
              <w14:checkedState w14:val="2612" w14:font="MS Gothic"/>
              <w14:uncheckedState w14:val="2610" w14:font="MS Gothic"/>
            </w14:checkbox>
          </w:sdtPr>
          <w:sdtContent>
            <w:tc>
              <w:tcPr>
                <w:tcW w:w="1168" w:type="dxa"/>
              </w:tcPr>
              <w:p w14:paraId="0AA6F16B" w14:textId="444E1C91" w:rsidR="00D175E0" w:rsidRDefault="00D175E0" w:rsidP="007153DF">
                <w:pPr>
                  <w:jc w:val="center"/>
                </w:pPr>
                <w:r w:rsidRPr="00E02DB3">
                  <w:rPr>
                    <w:rFonts w:eastAsia="MS Gothic" w:hint="eastAsia"/>
                  </w:rPr>
                  <w:t>☐</w:t>
                </w:r>
              </w:p>
            </w:tc>
          </w:sdtContent>
        </w:sdt>
        <w:sdt>
          <w:sdtPr>
            <w:id w:val="386914214"/>
            <w14:checkbox>
              <w14:checked w14:val="0"/>
              <w14:checkedState w14:val="2612" w14:font="MS Gothic"/>
              <w14:uncheckedState w14:val="2610" w14:font="MS Gothic"/>
            </w14:checkbox>
          </w:sdtPr>
          <w:sdtContent>
            <w:tc>
              <w:tcPr>
                <w:tcW w:w="1064" w:type="dxa"/>
              </w:tcPr>
              <w:p w14:paraId="41884D65" w14:textId="2A80BECF" w:rsidR="00D175E0" w:rsidRDefault="00D175E0" w:rsidP="007153DF">
                <w:pPr>
                  <w:jc w:val="center"/>
                </w:pPr>
                <w:r w:rsidRPr="00E02DB3">
                  <w:rPr>
                    <w:rFonts w:eastAsia="MS Gothic" w:hint="eastAsia"/>
                  </w:rPr>
                  <w:t>☐</w:t>
                </w:r>
              </w:p>
            </w:tc>
          </w:sdtContent>
        </w:sdt>
      </w:tr>
      <w:tr w:rsidR="00D175E0" w:rsidRPr="00E02DB3" w14:paraId="3A6E9A38" w14:textId="77777777" w:rsidTr="001A34C6">
        <w:trPr>
          <w:cantSplit/>
        </w:trPr>
        <w:tc>
          <w:tcPr>
            <w:tcW w:w="4403" w:type="dxa"/>
            <w:vAlign w:val="center"/>
          </w:tcPr>
          <w:p w14:paraId="4EED0E50" w14:textId="7691D568" w:rsidR="00D175E0" w:rsidRDefault="00D175E0" w:rsidP="007153DF">
            <w:r>
              <w:t>R</w:t>
            </w:r>
            <w:r w:rsidRPr="00D175E0">
              <w:t>espiratory therapist(s)</w:t>
            </w:r>
          </w:p>
        </w:tc>
        <w:sdt>
          <w:sdtPr>
            <w:id w:val="-2058385360"/>
            <w14:checkbox>
              <w14:checked w14:val="0"/>
              <w14:checkedState w14:val="2612" w14:font="MS Gothic"/>
              <w14:uncheckedState w14:val="2610" w14:font="MS Gothic"/>
            </w14:checkbox>
          </w:sdtPr>
          <w:sdtContent>
            <w:tc>
              <w:tcPr>
                <w:tcW w:w="1079" w:type="dxa"/>
              </w:tcPr>
              <w:p w14:paraId="774B04CD" w14:textId="7FF0434F" w:rsidR="00D175E0" w:rsidRDefault="00D175E0" w:rsidP="007153DF">
                <w:pPr>
                  <w:jc w:val="center"/>
                </w:pPr>
                <w:r w:rsidRPr="00E02DB3">
                  <w:rPr>
                    <w:rFonts w:eastAsia="MS Gothic" w:hint="eastAsia"/>
                  </w:rPr>
                  <w:t>☐</w:t>
                </w:r>
              </w:p>
            </w:tc>
          </w:sdtContent>
        </w:sdt>
        <w:sdt>
          <w:sdtPr>
            <w:id w:val="-1368294265"/>
            <w14:checkbox>
              <w14:checked w14:val="0"/>
              <w14:checkedState w14:val="2612" w14:font="MS Gothic"/>
              <w14:uncheckedState w14:val="2610" w14:font="MS Gothic"/>
            </w14:checkbox>
          </w:sdtPr>
          <w:sdtContent>
            <w:tc>
              <w:tcPr>
                <w:tcW w:w="1168" w:type="dxa"/>
              </w:tcPr>
              <w:p w14:paraId="14042256" w14:textId="5818233E" w:rsidR="00D175E0" w:rsidRDefault="00D175E0" w:rsidP="007153DF">
                <w:pPr>
                  <w:jc w:val="center"/>
                </w:pPr>
                <w:r w:rsidRPr="00E02DB3">
                  <w:rPr>
                    <w:rFonts w:eastAsia="MS Gothic" w:hint="eastAsia"/>
                  </w:rPr>
                  <w:t>☐</w:t>
                </w:r>
              </w:p>
            </w:tc>
          </w:sdtContent>
        </w:sdt>
        <w:sdt>
          <w:sdtPr>
            <w:id w:val="-1012524113"/>
            <w14:checkbox>
              <w14:checked w14:val="0"/>
              <w14:checkedState w14:val="2612" w14:font="MS Gothic"/>
              <w14:uncheckedState w14:val="2610" w14:font="MS Gothic"/>
            </w14:checkbox>
          </w:sdtPr>
          <w:sdtContent>
            <w:tc>
              <w:tcPr>
                <w:tcW w:w="1168" w:type="dxa"/>
              </w:tcPr>
              <w:p w14:paraId="7DA60C70" w14:textId="33E16164" w:rsidR="00D175E0" w:rsidRDefault="00D175E0" w:rsidP="007153DF">
                <w:pPr>
                  <w:jc w:val="center"/>
                </w:pPr>
                <w:r w:rsidRPr="00E02DB3">
                  <w:rPr>
                    <w:rFonts w:eastAsia="MS Gothic" w:hint="eastAsia"/>
                  </w:rPr>
                  <w:t>☐</w:t>
                </w:r>
              </w:p>
            </w:tc>
          </w:sdtContent>
        </w:sdt>
        <w:sdt>
          <w:sdtPr>
            <w:id w:val="1823002531"/>
            <w14:checkbox>
              <w14:checked w14:val="0"/>
              <w14:checkedState w14:val="2612" w14:font="MS Gothic"/>
              <w14:uncheckedState w14:val="2610" w14:font="MS Gothic"/>
            </w14:checkbox>
          </w:sdtPr>
          <w:sdtContent>
            <w:tc>
              <w:tcPr>
                <w:tcW w:w="1168" w:type="dxa"/>
              </w:tcPr>
              <w:p w14:paraId="663824AA" w14:textId="7DBC0F6A" w:rsidR="00D175E0" w:rsidRDefault="00D175E0" w:rsidP="007153DF">
                <w:pPr>
                  <w:jc w:val="center"/>
                </w:pPr>
                <w:r w:rsidRPr="00E02DB3">
                  <w:rPr>
                    <w:rFonts w:eastAsia="MS Gothic" w:hint="eastAsia"/>
                  </w:rPr>
                  <w:t>☐</w:t>
                </w:r>
              </w:p>
            </w:tc>
          </w:sdtContent>
        </w:sdt>
        <w:sdt>
          <w:sdtPr>
            <w:id w:val="816147354"/>
            <w14:checkbox>
              <w14:checked w14:val="0"/>
              <w14:checkedState w14:val="2612" w14:font="MS Gothic"/>
              <w14:uncheckedState w14:val="2610" w14:font="MS Gothic"/>
            </w14:checkbox>
          </w:sdtPr>
          <w:sdtContent>
            <w:tc>
              <w:tcPr>
                <w:tcW w:w="1064" w:type="dxa"/>
              </w:tcPr>
              <w:p w14:paraId="12E370E4" w14:textId="254DBF76" w:rsidR="00D175E0" w:rsidRDefault="00D175E0" w:rsidP="007153DF">
                <w:pPr>
                  <w:jc w:val="center"/>
                </w:pPr>
                <w:r w:rsidRPr="00E02DB3">
                  <w:rPr>
                    <w:rFonts w:eastAsia="MS Gothic" w:hint="eastAsia"/>
                  </w:rPr>
                  <w:t>☐</w:t>
                </w:r>
              </w:p>
            </w:tc>
          </w:sdtContent>
        </w:sdt>
      </w:tr>
      <w:tr w:rsidR="00280DB5" w:rsidRPr="00E02DB3" w14:paraId="50C72203" w14:textId="77777777" w:rsidTr="001A34C6">
        <w:trPr>
          <w:cantSplit/>
        </w:trPr>
        <w:tc>
          <w:tcPr>
            <w:tcW w:w="4403" w:type="dxa"/>
            <w:vAlign w:val="center"/>
          </w:tcPr>
          <w:p w14:paraId="69ED18D0" w14:textId="77777777" w:rsidR="00280DB5" w:rsidRPr="00E02DB3" w:rsidRDefault="00280DB5" w:rsidP="007153DF">
            <w:r>
              <w:t>S</w:t>
            </w:r>
            <w:r w:rsidRPr="00CD474A">
              <w:t>chool and special education contacts</w:t>
            </w:r>
          </w:p>
        </w:tc>
        <w:sdt>
          <w:sdtPr>
            <w:id w:val="1746375925"/>
            <w14:checkbox>
              <w14:checked w14:val="0"/>
              <w14:checkedState w14:val="2612" w14:font="MS Gothic"/>
              <w14:uncheckedState w14:val="2610" w14:font="MS Gothic"/>
            </w14:checkbox>
          </w:sdtPr>
          <w:sdtContent>
            <w:tc>
              <w:tcPr>
                <w:tcW w:w="1079" w:type="dxa"/>
              </w:tcPr>
              <w:p w14:paraId="47DDD41B" w14:textId="77777777" w:rsidR="00280DB5" w:rsidRPr="00E02DB3" w:rsidRDefault="00280DB5" w:rsidP="007153DF">
                <w:pPr>
                  <w:jc w:val="center"/>
                </w:pPr>
                <w:r w:rsidRPr="00E02DB3">
                  <w:rPr>
                    <w:rFonts w:eastAsia="MS Gothic" w:hint="eastAsia"/>
                  </w:rPr>
                  <w:t>☐</w:t>
                </w:r>
              </w:p>
            </w:tc>
          </w:sdtContent>
        </w:sdt>
        <w:sdt>
          <w:sdtPr>
            <w:id w:val="1730410591"/>
            <w14:checkbox>
              <w14:checked w14:val="0"/>
              <w14:checkedState w14:val="2612" w14:font="MS Gothic"/>
              <w14:uncheckedState w14:val="2610" w14:font="MS Gothic"/>
            </w14:checkbox>
          </w:sdtPr>
          <w:sdtContent>
            <w:tc>
              <w:tcPr>
                <w:tcW w:w="1168" w:type="dxa"/>
              </w:tcPr>
              <w:p w14:paraId="241EE2E8" w14:textId="77777777" w:rsidR="00280DB5" w:rsidRPr="00E02DB3" w:rsidRDefault="00280DB5" w:rsidP="007153DF">
                <w:pPr>
                  <w:jc w:val="center"/>
                </w:pPr>
                <w:r w:rsidRPr="00E02DB3">
                  <w:rPr>
                    <w:rFonts w:eastAsia="MS Gothic" w:hint="eastAsia"/>
                  </w:rPr>
                  <w:t>☐</w:t>
                </w:r>
              </w:p>
            </w:tc>
          </w:sdtContent>
        </w:sdt>
        <w:sdt>
          <w:sdtPr>
            <w:id w:val="-1059867428"/>
            <w14:checkbox>
              <w14:checked w14:val="0"/>
              <w14:checkedState w14:val="2612" w14:font="MS Gothic"/>
              <w14:uncheckedState w14:val="2610" w14:font="MS Gothic"/>
            </w14:checkbox>
          </w:sdtPr>
          <w:sdtContent>
            <w:tc>
              <w:tcPr>
                <w:tcW w:w="1168" w:type="dxa"/>
              </w:tcPr>
              <w:p w14:paraId="4FF3A29D" w14:textId="77777777" w:rsidR="00280DB5" w:rsidRPr="00E02DB3" w:rsidRDefault="00280DB5" w:rsidP="007153DF">
                <w:pPr>
                  <w:jc w:val="center"/>
                </w:pPr>
                <w:r w:rsidRPr="00E02DB3">
                  <w:rPr>
                    <w:rFonts w:eastAsia="MS Gothic" w:hint="eastAsia"/>
                  </w:rPr>
                  <w:t>☐</w:t>
                </w:r>
              </w:p>
            </w:tc>
          </w:sdtContent>
        </w:sdt>
        <w:sdt>
          <w:sdtPr>
            <w:id w:val="-985549515"/>
            <w14:checkbox>
              <w14:checked w14:val="0"/>
              <w14:checkedState w14:val="2612" w14:font="MS Gothic"/>
              <w14:uncheckedState w14:val="2610" w14:font="MS Gothic"/>
            </w14:checkbox>
          </w:sdtPr>
          <w:sdtContent>
            <w:tc>
              <w:tcPr>
                <w:tcW w:w="1168" w:type="dxa"/>
              </w:tcPr>
              <w:p w14:paraId="50B2540D" w14:textId="77777777" w:rsidR="00280DB5" w:rsidRPr="00E02DB3" w:rsidRDefault="00280DB5" w:rsidP="007153DF">
                <w:pPr>
                  <w:jc w:val="center"/>
                </w:pPr>
                <w:r w:rsidRPr="00E02DB3">
                  <w:rPr>
                    <w:rFonts w:eastAsia="MS Gothic" w:hint="eastAsia"/>
                  </w:rPr>
                  <w:t>☐</w:t>
                </w:r>
              </w:p>
            </w:tc>
          </w:sdtContent>
        </w:sdt>
        <w:sdt>
          <w:sdtPr>
            <w:id w:val="2108385872"/>
            <w14:checkbox>
              <w14:checked w14:val="0"/>
              <w14:checkedState w14:val="2612" w14:font="MS Gothic"/>
              <w14:uncheckedState w14:val="2610" w14:font="MS Gothic"/>
            </w14:checkbox>
          </w:sdtPr>
          <w:sdtContent>
            <w:tc>
              <w:tcPr>
                <w:tcW w:w="1064" w:type="dxa"/>
              </w:tcPr>
              <w:p w14:paraId="644F4997" w14:textId="77777777" w:rsidR="00280DB5" w:rsidRPr="00E02DB3" w:rsidRDefault="00280DB5" w:rsidP="007153DF">
                <w:pPr>
                  <w:jc w:val="center"/>
                </w:pPr>
                <w:r w:rsidRPr="00E02DB3">
                  <w:rPr>
                    <w:rFonts w:eastAsia="MS Gothic" w:hint="eastAsia"/>
                  </w:rPr>
                  <w:t>☐</w:t>
                </w:r>
              </w:p>
            </w:tc>
          </w:sdtContent>
        </w:sdt>
      </w:tr>
      <w:tr w:rsidR="00280DB5" w:rsidRPr="00E02DB3" w14:paraId="7CBD81E8" w14:textId="77777777" w:rsidTr="001A34C6">
        <w:trPr>
          <w:cantSplit/>
        </w:trPr>
        <w:tc>
          <w:tcPr>
            <w:tcW w:w="4403" w:type="dxa"/>
            <w:vAlign w:val="center"/>
          </w:tcPr>
          <w:p w14:paraId="0270A61C" w14:textId="77777777" w:rsidR="00280DB5" w:rsidRPr="00E02DB3" w:rsidRDefault="00280DB5" w:rsidP="007153DF">
            <w:r w:rsidRPr="00E02DB3">
              <w:t>Social worker(s)</w:t>
            </w:r>
          </w:p>
        </w:tc>
        <w:sdt>
          <w:sdtPr>
            <w:id w:val="-1190992144"/>
            <w14:checkbox>
              <w14:checked w14:val="0"/>
              <w14:checkedState w14:val="2612" w14:font="MS Gothic"/>
              <w14:uncheckedState w14:val="2610" w14:font="MS Gothic"/>
            </w14:checkbox>
          </w:sdtPr>
          <w:sdtContent>
            <w:tc>
              <w:tcPr>
                <w:tcW w:w="1079" w:type="dxa"/>
              </w:tcPr>
              <w:p w14:paraId="36A12B8E" w14:textId="77777777" w:rsidR="00280DB5" w:rsidRPr="00E02DB3" w:rsidRDefault="00280DB5" w:rsidP="007153DF">
                <w:pPr>
                  <w:jc w:val="center"/>
                </w:pPr>
                <w:r w:rsidRPr="00E02DB3">
                  <w:rPr>
                    <w:rFonts w:eastAsia="MS Gothic" w:hint="eastAsia"/>
                  </w:rPr>
                  <w:t>☐</w:t>
                </w:r>
              </w:p>
            </w:tc>
          </w:sdtContent>
        </w:sdt>
        <w:sdt>
          <w:sdtPr>
            <w:id w:val="1544017971"/>
            <w14:checkbox>
              <w14:checked w14:val="0"/>
              <w14:checkedState w14:val="2612" w14:font="MS Gothic"/>
              <w14:uncheckedState w14:val="2610" w14:font="MS Gothic"/>
            </w14:checkbox>
          </w:sdtPr>
          <w:sdtContent>
            <w:tc>
              <w:tcPr>
                <w:tcW w:w="1168" w:type="dxa"/>
              </w:tcPr>
              <w:p w14:paraId="6010C6F2" w14:textId="77777777" w:rsidR="00280DB5" w:rsidRPr="00E02DB3" w:rsidRDefault="00280DB5" w:rsidP="007153DF">
                <w:pPr>
                  <w:jc w:val="center"/>
                </w:pPr>
                <w:r w:rsidRPr="00E02DB3">
                  <w:rPr>
                    <w:rFonts w:eastAsia="MS Gothic" w:hint="eastAsia"/>
                  </w:rPr>
                  <w:t>☐</w:t>
                </w:r>
              </w:p>
            </w:tc>
          </w:sdtContent>
        </w:sdt>
        <w:sdt>
          <w:sdtPr>
            <w:id w:val="-925577746"/>
            <w14:checkbox>
              <w14:checked w14:val="0"/>
              <w14:checkedState w14:val="2612" w14:font="MS Gothic"/>
              <w14:uncheckedState w14:val="2610" w14:font="MS Gothic"/>
            </w14:checkbox>
          </w:sdtPr>
          <w:sdtContent>
            <w:tc>
              <w:tcPr>
                <w:tcW w:w="1168" w:type="dxa"/>
              </w:tcPr>
              <w:p w14:paraId="7EAD1305" w14:textId="77777777" w:rsidR="00280DB5" w:rsidRPr="00E02DB3" w:rsidRDefault="00280DB5" w:rsidP="007153DF">
                <w:pPr>
                  <w:jc w:val="center"/>
                </w:pPr>
                <w:r w:rsidRPr="00E02DB3">
                  <w:rPr>
                    <w:rFonts w:eastAsia="MS Gothic" w:hint="eastAsia"/>
                  </w:rPr>
                  <w:t>☐</w:t>
                </w:r>
              </w:p>
            </w:tc>
          </w:sdtContent>
        </w:sdt>
        <w:sdt>
          <w:sdtPr>
            <w:id w:val="879832736"/>
            <w14:checkbox>
              <w14:checked w14:val="0"/>
              <w14:checkedState w14:val="2612" w14:font="MS Gothic"/>
              <w14:uncheckedState w14:val="2610" w14:font="MS Gothic"/>
            </w14:checkbox>
          </w:sdtPr>
          <w:sdtContent>
            <w:tc>
              <w:tcPr>
                <w:tcW w:w="1168" w:type="dxa"/>
              </w:tcPr>
              <w:p w14:paraId="50BF903D" w14:textId="77777777" w:rsidR="00280DB5" w:rsidRPr="00E02DB3" w:rsidRDefault="00280DB5" w:rsidP="007153DF">
                <w:pPr>
                  <w:jc w:val="center"/>
                </w:pPr>
                <w:r w:rsidRPr="00E02DB3">
                  <w:rPr>
                    <w:rFonts w:eastAsia="MS Gothic" w:hint="eastAsia"/>
                  </w:rPr>
                  <w:t>☐</w:t>
                </w:r>
              </w:p>
            </w:tc>
          </w:sdtContent>
        </w:sdt>
        <w:sdt>
          <w:sdtPr>
            <w:id w:val="1285704147"/>
            <w14:checkbox>
              <w14:checked w14:val="0"/>
              <w14:checkedState w14:val="2612" w14:font="MS Gothic"/>
              <w14:uncheckedState w14:val="2610" w14:font="MS Gothic"/>
            </w14:checkbox>
          </w:sdtPr>
          <w:sdtContent>
            <w:tc>
              <w:tcPr>
                <w:tcW w:w="1064" w:type="dxa"/>
              </w:tcPr>
              <w:p w14:paraId="600D63E0" w14:textId="77777777" w:rsidR="00280DB5" w:rsidRPr="00E02DB3" w:rsidRDefault="00280DB5" w:rsidP="007153DF">
                <w:pPr>
                  <w:jc w:val="center"/>
                </w:pPr>
                <w:r w:rsidRPr="00E02DB3">
                  <w:rPr>
                    <w:rFonts w:eastAsia="MS Gothic" w:hint="eastAsia"/>
                  </w:rPr>
                  <w:t>☐</w:t>
                </w:r>
              </w:p>
            </w:tc>
          </w:sdtContent>
        </w:sdt>
      </w:tr>
      <w:tr w:rsidR="00D175E0" w:rsidRPr="00E02DB3" w14:paraId="77D35F55" w14:textId="77777777" w:rsidTr="001A34C6">
        <w:trPr>
          <w:cantSplit/>
        </w:trPr>
        <w:tc>
          <w:tcPr>
            <w:tcW w:w="4403" w:type="dxa"/>
            <w:vAlign w:val="center"/>
          </w:tcPr>
          <w:p w14:paraId="1E7F4D78" w14:textId="4F4B7E5A" w:rsidR="00D175E0" w:rsidRPr="00E02DB3" w:rsidRDefault="00D175E0" w:rsidP="007153DF">
            <w:r>
              <w:t>S</w:t>
            </w:r>
            <w:r w:rsidRPr="00D175E0">
              <w:t>peech and language therapist(s)</w:t>
            </w:r>
          </w:p>
        </w:tc>
        <w:sdt>
          <w:sdtPr>
            <w:id w:val="2030835030"/>
            <w14:checkbox>
              <w14:checked w14:val="0"/>
              <w14:checkedState w14:val="2612" w14:font="MS Gothic"/>
              <w14:uncheckedState w14:val="2610" w14:font="MS Gothic"/>
            </w14:checkbox>
          </w:sdtPr>
          <w:sdtContent>
            <w:tc>
              <w:tcPr>
                <w:tcW w:w="1079" w:type="dxa"/>
              </w:tcPr>
              <w:p w14:paraId="14CBBAE1" w14:textId="606D62A6" w:rsidR="00D175E0" w:rsidRDefault="00D175E0" w:rsidP="007153DF">
                <w:pPr>
                  <w:jc w:val="center"/>
                </w:pPr>
                <w:r w:rsidRPr="00E02DB3">
                  <w:rPr>
                    <w:rFonts w:eastAsia="MS Gothic" w:hint="eastAsia"/>
                  </w:rPr>
                  <w:t>☐</w:t>
                </w:r>
              </w:p>
            </w:tc>
          </w:sdtContent>
        </w:sdt>
        <w:sdt>
          <w:sdtPr>
            <w:id w:val="-1969879587"/>
            <w14:checkbox>
              <w14:checked w14:val="0"/>
              <w14:checkedState w14:val="2612" w14:font="MS Gothic"/>
              <w14:uncheckedState w14:val="2610" w14:font="MS Gothic"/>
            </w14:checkbox>
          </w:sdtPr>
          <w:sdtContent>
            <w:tc>
              <w:tcPr>
                <w:tcW w:w="1168" w:type="dxa"/>
              </w:tcPr>
              <w:p w14:paraId="66CD0BC0" w14:textId="1D0B6D8E" w:rsidR="00D175E0" w:rsidRDefault="00D175E0" w:rsidP="007153DF">
                <w:pPr>
                  <w:jc w:val="center"/>
                </w:pPr>
                <w:r w:rsidRPr="00E02DB3">
                  <w:rPr>
                    <w:rFonts w:eastAsia="MS Gothic" w:hint="eastAsia"/>
                  </w:rPr>
                  <w:t>☐</w:t>
                </w:r>
              </w:p>
            </w:tc>
          </w:sdtContent>
        </w:sdt>
        <w:sdt>
          <w:sdtPr>
            <w:id w:val="1174531700"/>
            <w14:checkbox>
              <w14:checked w14:val="0"/>
              <w14:checkedState w14:val="2612" w14:font="MS Gothic"/>
              <w14:uncheckedState w14:val="2610" w14:font="MS Gothic"/>
            </w14:checkbox>
          </w:sdtPr>
          <w:sdtContent>
            <w:tc>
              <w:tcPr>
                <w:tcW w:w="1168" w:type="dxa"/>
              </w:tcPr>
              <w:p w14:paraId="63489F90" w14:textId="2A6CDA25" w:rsidR="00D175E0" w:rsidRDefault="00D175E0" w:rsidP="007153DF">
                <w:pPr>
                  <w:jc w:val="center"/>
                </w:pPr>
                <w:r w:rsidRPr="00E02DB3">
                  <w:rPr>
                    <w:rFonts w:eastAsia="MS Gothic" w:hint="eastAsia"/>
                  </w:rPr>
                  <w:t>☐</w:t>
                </w:r>
              </w:p>
            </w:tc>
          </w:sdtContent>
        </w:sdt>
        <w:sdt>
          <w:sdtPr>
            <w:id w:val="-18392755"/>
            <w14:checkbox>
              <w14:checked w14:val="0"/>
              <w14:checkedState w14:val="2612" w14:font="MS Gothic"/>
              <w14:uncheckedState w14:val="2610" w14:font="MS Gothic"/>
            </w14:checkbox>
          </w:sdtPr>
          <w:sdtContent>
            <w:tc>
              <w:tcPr>
                <w:tcW w:w="1168" w:type="dxa"/>
              </w:tcPr>
              <w:p w14:paraId="741E36D8" w14:textId="12B5AEF7" w:rsidR="00D175E0" w:rsidRDefault="00D175E0" w:rsidP="007153DF">
                <w:pPr>
                  <w:jc w:val="center"/>
                </w:pPr>
                <w:r w:rsidRPr="00E02DB3">
                  <w:rPr>
                    <w:rFonts w:eastAsia="MS Gothic" w:hint="eastAsia"/>
                  </w:rPr>
                  <w:t>☐</w:t>
                </w:r>
              </w:p>
            </w:tc>
          </w:sdtContent>
        </w:sdt>
        <w:sdt>
          <w:sdtPr>
            <w:id w:val="1572937494"/>
            <w14:checkbox>
              <w14:checked w14:val="0"/>
              <w14:checkedState w14:val="2612" w14:font="MS Gothic"/>
              <w14:uncheckedState w14:val="2610" w14:font="MS Gothic"/>
            </w14:checkbox>
          </w:sdtPr>
          <w:sdtContent>
            <w:tc>
              <w:tcPr>
                <w:tcW w:w="1064" w:type="dxa"/>
              </w:tcPr>
              <w:p w14:paraId="462AED03" w14:textId="72AAC449" w:rsidR="00D175E0" w:rsidRDefault="00D175E0" w:rsidP="007153DF">
                <w:pPr>
                  <w:jc w:val="center"/>
                </w:pPr>
                <w:r w:rsidRPr="00E02DB3">
                  <w:rPr>
                    <w:rFonts w:eastAsia="MS Gothic" w:hint="eastAsia"/>
                  </w:rPr>
                  <w:t>☐</w:t>
                </w:r>
              </w:p>
            </w:tc>
          </w:sdtContent>
        </w:sdt>
      </w:tr>
    </w:tbl>
    <w:p w14:paraId="0D2D92F3" w14:textId="77777777" w:rsidR="00280DB5" w:rsidRPr="00E02DB3" w:rsidRDefault="00280DB5" w:rsidP="00280DB5">
      <w:pPr>
        <w:rPr>
          <w:color w:val="000000"/>
          <w:szCs w:val="18"/>
        </w:rPr>
      </w:pPr>
    </w:p>
    <w:tbl>
      <w:tblPr>
        <w:tblW w:w="5000" w:type="pct"/>
        <w:tblInd w:w="-10" w:type="dxa"/>
        <w:tblLayout w:type="fixed"/>
        <w:tblCellMar>
          <w:top w:w="14" w:type="dxa"/>
          <w:left w:w="43" w:type="dxa"/>
          <w:bottom w:w="14" w:type="dxa"/>
          <w:right w:w="43" w:type="dxa"/>
        </w:tblCellMar>
        <w:tblLook w:val="04A0" w:firstRow="1" w:lastRow="0" w:firstColumn="1" w:lastColumn="0" w:noHBand="0" w:noVBand="1"/>
      </w:tblPr>
      <w:tblGrid>
        <w:gridCol w:w="10060"/>
      </w:tblGrid>
      <w:tr w:rsidR="00280DB5" w:rsidRPr="00E02DB3" w14:paraId="15DFE594" w14:textId="77777777" w:rsidTr="00A01200">
        <w:tc>
          <w:tcPr>
            <w:tcW w:w="10070" w:type="dxa"/>
            <w:tcBorders>
              <w:top w:val="single" w:sz="8" w:space="0" w:color="000000"/>
              <w:left w:val="single" w:sz="8" w:space="0" w:color="000000"/>
              <w:bottom w:val="single" w:sz="8" w:space="0" w:color="000000"/>
              <w:right w:val="single" w:sz="8" w:space="0" w:color="000000"/>
            </w:tcBorders>
          </w:tcPr>
          <w:p w14:paraId="286B3CE2" w14:textId="7B60B4F1" w:rsidR="00280DB5" w:rsidRPr="00E02DB3" w:rsidRDefault="00280DB5" w:rsidP="007153DF">
            <w:pPr>
              <w:rPr>
                <w:i/>
                <w:sz w:val="20"/>
                <w:szCs w:val="18"/>
              </w:rPr>
            </w:pPr>
            <w:r w:rsidRPr="00E02DB3">
              <w:rPr>
                <w:i/>
                <w:color w:val="000000"/>
                <w:sz w:val="20"/>
                <w:szCs w:val="18"/>
              </w:rPr>
              <w:t>*</w:t>
            </w:r>
            <w:r w:rsidRPr="00E02DB3">
              <w:rPr>
                <w:i/>
                <w:sz w:val="20"/>
                <w:szCs w:val="18"/>
              </w:rPr>
              <w:t xml:space="preserve"> If the other program personnel listed above are not present at the participating sites listed in </w:t>
            </w:r>
            <w:r w:rsidR="00211324">
              <w:rPr>
                <w:i/>
                <w:sz w:val="20"/>
                <w:szCs w:val="18"/>
              </w:rPr>
              <w:t>ADS</w:t>
            </w:r>
            <w:r w:rsidR="001350CD">
              <w:rPr>
                <w:i/>
                <w:sz w:val="20"/>
                <w:szCs w:val="18"/>
              </w:rPr>
              <w:t>,</w:t>
            </w:r>
            <w:r w:rsidRPr="00E02DB3">
              <w:rPr>
                <w:i/>
                <w:sz w:val="20"/>
                <w:szCs w:val="18"/>
              </w:rPr>
              <w:t xml:space="preserve"> please explain:</w:t>
            </w:r>
          </w:p>
          <w:sdt>
            <w:sdtPr>
              <w:rPr>
                <w:color w:val="000000"/>
                <w:szCs w:val="18"/>
              </w:rPr>
              <w:id w:val="1571768117"/>
              <w:placeholder>
                <w:docPart w:val="AE803BBC73ED4FE0B1E4B71FCA0D90D7"/>
              </w:placeholder>
              <w:showingPlcHdr/>
            </w:sdtPr>
            <w:sdtContent>
              <w:p w14:paraId="350B8451" w14:textId="0AA639BF" w:rsidR="00280DB5" w:rsidRPr="00E02DB3" w:rsidRDefault="001A34C6" w:rsidP="007153DF">
                <w:pPr>
                  <w:rPr>
                    <w:color w:val="000000"/>
                    <w:szCs w:val="18"/>
                  </w:rPr>
                </w:pPr>
                <w:r w:rsidRPr="005047B1">
                  <w:rPr>
                    <w:rStyle w:val="PlaceholderText"/>
                  </w:rPr>
                  <w:t>Click or tap here to enter text.</w:t>
                </w:r>
              </w:p>
            </w:sdtContent>
          </w:sdt>
        </w:tc>
      </w:tr>
    </w:tbl>
    <w:p w14:paraId="4977238D" w14:textId="36BD649B" w:rsidR="00280DB5" w:rsidRDefault="00280DB5" w:rsidP="00280DB5">
      <w:pPr>
        <w:widowControl w:val="0"/>
        <w:rPr>
          <w:b/>
          <w:bCs/>
          <w:smallCaps/>
        </w:rPr>
      </w:pPr>
    </w:p>
    <w:p w14:paraId="1AC968AD" w14:textId="77777777" w:rsidR="00447A65" w:rsidRDefault="00447A65" w:rsidP="00280DB5">
      <w:pPr>
        <w:widowControl w:val="0"/>
        <w:rPr>
          <w:b/>
          <w:bCs/>
          <w:smallCaps/>
        </w:rPr>
      </w:pPr>
    </w:p>
    <w:p w14:paraId="6595FC51" w14:textId="1AFBE906" w:rsidR="00D175E0" w:rsidRPr="009D27BD" w:rsidRDefault="00D175E0" w:rsidP="00D175E0">
      <w:pPr>
        <w:widowControl w:val="0"/>
        <w:rPr>
          <w:b/>
          <w:bCs/>
          <w:smallCaps/>
        </w:rPr>
      </w:pPr>
      <w:r w:rsidRPr="009D27BD">
        <w:rPr>
          <w:b/>
          <w:bCs/>
          <w:smallCaps/>
        </w:rPr>
        <w:t>Educational Program [PR:</w:t>
      </w:r>
      <w:r w:rsidR="00C172A8">
        <w:rPr>
          <w:b/>
          <w:bCs/>
          <w:smallCaps/>
        </w:rPr>
        <w:t xml:space="preserve"> SECTION</w:t>
      </w:r>
      <w:r w:rsidRPr="009D27BD">
        <w:rPr>
          <w:b/>
          <w:bCs/>
          <w:smallCaps/>
        </w:rPr>
        <w:t xml:space="preserve"> IV.]</w:t>
      </w:r>
    </w:p>
    <w:p w14:paraId="45FD95A1" w14:textId="77777777" w:rsidR="00D175E0" w:rsidRPr="009173EF" w:rsidRDefault="00D175E0" w:rsidP="00D175E0">
      <w:pPr>
        <w:rPr>
          <w:color w:val="000000"/>
        </w:rPr>
      </w:pPr>
    </w:p>
    <w:p w14:paraId="2C62120A" w14:textId="083005B5" w:rsidR="00D175E0" w:rsidRPr="00623CCD" w:rsidRDefault="00D175E0" w:rsidP="00D175E0">
      <w:pPr>
        <w:ind w:left="360" w:hanging="360"/>
        <w:rPr>
          <w:bCs/>
          <w:color w:val="000000"/>
        </w:rPr>
      </w:pPr>
      <w:r>
        <w:rPr>
          <w:b/>
        </w:rPr>
        <w:t>Patient Care and Procedural Skills [PR IV.B.1.b)]</w:t>
      </w:r>
    </w:p>
    <w:p w14:paraId="495AC739" w14:textId="77777777" w:rsidR="00D175E0" w:rsidRDefault="00D175E0" w:rsidP="00D175E0">
      <w:pPr>
        <w:ind w:left="360" w:hanging="360"/>
        <w:rPr>
          <w:b/>
          <w:bCs/>
          <w:smallCaps/>
          <w:color w:val="000000"/>
        </w:rPr>
      </w:pPr>
    </w:p>
    <w:p w14:paraId="3A99BB63" w14:textId="52FE2CA7" w:rsidR="00D175E0" w:rsidRPr="00793E23" w:rsidRDefault="6B4BD73A" w:rsidP="28A88F5C">
      <w:pPr>
        <w:numPr>
          <w:ilvl w:val="0"/>
          <w:numId w:val="14"/>
        </w:numPr>
        <w:rPr>
          <w:color w:val="000000"/>
        </w:rPr>
      </w:pPr>
      <w:r w:rsidRPr="28A88F5C">
        <w:rPr>
          <w:color w:val="000000" w:themeColor="text1"/>
        </w:rPr>
        <w:t xml:space="preserve">Provide </w:t>
      </w:r>
      <w:r w:rsidR="00D175E0" w:rsidRPr="28A88F5C">
        <w:rPr>
          <w:color w:val="000000" w:themeColor="text1"/>
        </w:rPr>
        <w:t xml:space="preserve">the settings and activities in which fellows will develop </w:t>
      </w:r>
      <w:r w:rsidR="001350CD" w:rsidRPr="28A88F5C">
        <w:rPr>
          <w:color w:val="000000" w:themeColor="text1"/>
        </w:rPr>
        <w:t>competence</w:t>
      </w:r>
      <w:r w:rsidR="00D175E0" w:rsidRPr="28A88F5C">
        <w:rPr>
          <w:color w:val="000000" w:themeColor="text1"/>
        </w:rPr>
        <w:t xml:space="preserve"> in the following areas of patient care. Also</w:t>
      </w:r>
      <w:r w:rsidR="6C356AF8" w:rsidRPr="28A88F5C">
        <w:rPr>
          <w:color w:val="000000" w:themeColor="text1"/>
        </w:rPr>
        <w:t>,</w:t>
      </w:r>
      <w:r w:rsidR="00D175E0" w:rsidRPr="28A88F5C">
        <w:rPr>
          <w:color w:val="000000" w:themeColor="text1"/>
        </w:rPr>
        <w:t xml:space="preserve"> indicate </w:t>
      </w:r>
      <w:r w:rsidR="4CDBDA9F" w:rsidRPr="28A88F5C">
        <w:rPr>
          <w:color w:val="000000" w:themeColor="text1"/>
        </w:rPr>
        <w:t xml:space="preserve">which </w:t>
      </w:r>
      <w:r w:rsidR="00D175E0" w:rsidRPr="28A88F5C">
        <w:rPr>
          <w:color w:val="000000" w:themeColor="text1"/>
        </w:rPr>
        <w:t>method</w:t>
      </w:r>
      <w:r w:rsidR="0C84F354" w:rsidRPr="28A88F5C">
        <w:rPr>
          <w:color w:val="000000" w:themeColor="text1"/>
        </w:rPr>
        <w:t>(s)</w:t>
      </w:r>
      <w:r w:rsidR="00D175E0" w:rsidRPr="28A88F5C">
        <w:rPr>
          <w:color w:val="000000" w:themeColor="text1"/>
        </w:rPr>
        <w:t xml:space="preserve"> will</w:t>
      </w:r>
      <w:r w:rsidR="001350CD" w:rsidRPr="28A88F5C">
        <w:rPr>
          <w:color w:val="000000" w:themeColor="text1"/>
        </w:rPr>
        <w:t xml:space="preserve"> be used to evaluate competence</w:t>
      </w:r>
      <w:r w:rsidR="00D175E0" w:rsidRPr="28A88F5C">
        <w:rPr>
          <w:color w:val="000000" w:themeColor="text1"/>
        </w:rPr>
        <w:t xml:space="preserve">. </w:t>
      </w:r>
    </w:p>
    <w:p w14:paraId="36B68B19" w14:textId="77777777" w:rsidR="00D175E0" w:rsidRPr="00793E23" w:rsidRDefault="00D175E0" w:rsidP="00D175E0">
      <w:pPr>
        <w:rPr>
          <w:bCs/>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3"/>
        <w:gridCol w:w="3227"/>
        <w:gridCol w:w="3208"/>
      </w:tblGrid>
      <w:tr w:rsidR="00D175E0" w:rsidRPr="00793E23" w14:paraId="06D394D6" w14:textId="77777777" w:rsidTr="44E48F2D">
        <w:trPr>
          <w:tblHeader/>
        </w:trPr>
        <w:tc>
          <w:tcPr>
            <w:tcW w:w="3233" w:type="dxa"/>
            <w:tcBorders>
              <w:top w:val="single" w:sz="12" w:space="0" w:color="auto"/>
              <w:bottom w:val="single" w:sz="6" w:space="0" w:color="auto"/>
            </w:tcBorders>
            <w:shd w:val="clear" w:color="auto" w:fill="BFBFBF" w:themeFill="background1" w:themeFillShade="BF"/>
            <w:vAlign w:val="bottom"/>
          </w:tcPr>
          <w:p w14:paraId="14031886" w14:textId="77777777" w:rsidR="00D175E0" w:rsidRPr="00793E23" w:rsidRDefault="00D175E0" w:rsidP="007153DF">
            <w:pPr>
              <w:rPr>
                <w:b/>
                <w:bCs/>
                <w:color w:val="000000"/>
              </w:rPr>
            </w:pPr>
            <w:r w:rsidRPr="00793E23">
              <w:rPr>
                <w:b/>
                <w:bCs/>
                <w:color w:val="000000"/>
              </w:rPr>
              <w:lastRenderedPageBreak/>
              <w:t>Competency Area</w:t>
            </w:r>
          </w:p>
        </w:tc>
        <w:tc>
          <w:tcPr>
            <w:tcW w:w="3227" w:type="dxa"/>
            <w:tcBorders>
              <w:top w:val="single" w:sz="12" w:space="0" w:color="auto"/>
              <w:bottom w:val="single" w:sz="6" w:space="0" w:color="auto"/>
            </w:tcBorders>
            <w:shd w:val="clear" w:color="auto" w:fill="BFBFBF" w:themeFill="background1" w:themeFillShade="BF"/>
            <w:vAlign w:val="bottom"/>
          </w:tcPr>
          <w:p w14:paraId="5657F8E6" w14:textId="77777777" w:rsidR="00D175E0" w:rsidRDefault="00D175E0" w:rsidP="007153DF">
            <w:pPr>
              <w:jc w:val="center"/>
              <w:rPr>
                <w:b/>
                <w:bCs/>
                <w:color w:val="000000"/>
              </w:rPr>
            </w:pPr>
            <w:r w:rsidRPr="00793E23">
              <w:rPr>
                <w:b/>
                <w:bCs/>
                <w:color w:val="000000"/>
              </w:rPr>
              <w:t>Settings/Activities</w:t>
            </w:r>
          </w:p>
          <w:p w14:paraId="55D0895F" w14:textId="706BCB41" w:rsidR="005F3C77" w:rsidRPr="00793E23" w:rsidRDefault="005F3C77" w:rsidP="007153DF">
            <w:pPr>
              <w:jc w:val="center"/>
              <w:rPr>
                <w:b/>
                <w:bCs/>
                <w:color w:val="000000"/>
              </w:rPr>
            </w:pPr>
            <w:r>
              <w:rPr>
                <w:b/>
                <w:bCs/>
                <w:color w:val="000000"/>
              </w:rPr>
              <w:t>(d=didactic, s=simulation, c=observed clinical care, o=other, specify)</w:t>
            </w:r>
          </w:p>
        </w:tc>
        <w:tc>
          <w:tcPr>
            <w:tcW w:w="3208" w:type="dxa"/>
            <w:tcBorders>
              <w:top w:val="single" w:sz="12" w:space="0" w:color="auto"/>
              <w:bottom w:val="single" w:sz="6" w:space="0" w:color="auto"/>
            </w:tcBorders>
            <w:shd w:val="clear" w:color="auto" w:fill="BFBFBF" w:themeFill="background1" w:themeFillShade="BF"/>
            <w:vAlign w:val="bottom"/>
          </w:tcPr>
          <w:p w14:paraId="0A53906D" w14:textId="0F7ACBAF" w:rsidR="00D175E0" w:rsidRDefault="00D175E0" w:rsidP="007153DF">
            <w:pPr>
              <w:jc w:val="center"/>
              <w:rPr>
                <w:b/>
                <w:bCs/>
                <w:color w:val="000000"/>
              </w:rPr>
            </w:pPr>
            <w:r w:rsidRPr="00793E23">
              <w:rPr>
                <w:b/>
                <w:bCs/>
                <w:color w:val="000000"/>
              </w:rPr>
              <w:t>Method</w:t>
            </w:r>
            <w:r w:rsidR="005F3C77">
              <w:rPr>
                <w:b/>
                <w:bCs/>
                <w:color w:val="000000"/>
              </w:rPr>
              <w:t>(s)</w:t>
            </w:r>
            <w:r w:rsidRPr="00793E23">
              <w:rPr>
                <w:b/>
                <w:bCs/>
                <w:color w:val="000000"/>
              </w:rPr>
              <w:t xml:space="preserve"> Used to Evaluate Fellow </w:t>
            </w:r>
            <w:r w:rsidR="001350CD">
              <w:rPr>
                <w:b/>
                <w:bCs/>
                <w:color w:val="000000"/>
              </w:rPr>
              <w:t>Competence</w:t>
            </w:r>
          </w:p>
          <w:p w14:paraId="3C32E04C" w14:textId="15C8EEF0" w:rsidR="005F3C77" w:rsidRPr="00793E23" w:rsidRDefault="001350CD" w:rsidP="007153DF">
            <w:pPr>
              <w:jc w:val="center"/>
              <w:rPr>
                <w:b/>
                <w:bCs/>
                <w:color w:val="000000"/>
              </w:rPr>
            </w:pPr>
            <w:r>
              <w:rPr>
                <w:b/>
                <w:bCs/>
                <w:color w:val="000000"/>
              </w:rPr>
              <w:t>(e.g., s</w:t>
            </w:r>
            <w:r w:rsidR="005F3C77">
              <w:rPr>
                <w:b/>
                <w:bCs/>
                <w:color w:val="000000"/>
              </w:rPr>
              <w:t>tructured observation checklist, procedure log, course completion)</w:t>
            </w:r>
          </w:p>
        </w:tc>
      </w:tr>
      <w:tr w:rsidR="00D175E0" w:rsidRPr="00793E23" w14:paraId="24ABF229" w14:textId="77777777" w:rsidTr="44E48F2D">
        <w:tc>
          <w:tcPr>
            <w:tcW w:w="3233" w:type="dxa"/>
            <w:tcBorders>
              <w:top w:val="single" w:sz="6" w:space="0" w:color="auto"/>
            </w:tcBorders>
          </w:tcPr>
          <w:p w14:paraId="7E018551" w14:textId="180BB963" w:rsidR="00D175E0" w:rsidRPr="00793E23" w:rsidRDefault="00D175E0" w:rsidP="007153DF">
            <w:pPr>
              <w:rPr>
                <w:bCs/>
                <w:color w:val="000000"/>
              </w:rPr>
            </w:pPr>
            <w:r w:rsidRPr="00793E23">
              <w:t xml:space="preserve">Clinical skills needed in </w:t>
            </w:r>
            <w:r w:rsidRPr="007B6251">
              <w:t xml:space="preserve">pediatric </w:t>
            </w:r>
            <w:r w:rsidRPr="00D175E0">
              <w:t>pulmonology</w:t>
            </w:r>
          </w:p>
          <w:p w14:paraId="1B6481BE" w14:textId="77777777" w:rsidR="00D175E0" w:rsidRPr="00793E23" w:rsidRDefault="00D175E0" w:rsidP="007153DF">
            <w:pPr>
              <w:rPr>
                <w:bCs/>
                <w:color w:val="000000"/>
              </w:rPr>
            </w:pPr>
            <w:r w:rsidRPr="00793E23">
              <w:rPr>
                <w:bCs/>
                <w:color w:val="000000"/>
              </w:rPr>
              <w:t xml:space="preserve">[PR </w:t>
            </w:r>
            <w:r w:rsidRPr="007B6251">
              <w:rPr>
                <w:bCs/>
                <w:color w:val="000000"/>
              </w:rPr>
              <w:t>IV.B.1.b</w:t>
            </w:r>
            <w:proofErr w:type="gramStart"/>
            <w:r w:rsidRPr="007B6251">
              <w:rPr>
                <w:bCs/>
                <w:color w:val="000000"/>
              </w:rPr>
              <w:t>).(</w:t>
            </w:r>
            <w:proofErr w:type="gramEnd"/>
            <w:r w:rsidRPr="007B6251">
              <w:rPr>
                <w:bCs/>
                <w:color w:val="000000"/>
              </w:rPr>
              <w:t>1).(a)</w:t>
            </w:r>
            <w:r w:rsidRPr="00793E23">
              <w:rPr>
                <w:bCs/>
                <w:color w:val="000000"/>
              </w:rPr>
              <w:t>]</w:t>
            </w:r>
          </w:p>
        </w:tc>
        <w:sdt>
          <w:sdtPr>
            <w:id w:val="-1903740703"/>
            <w:placeholder>
              <w:docPart w:val="3F93D2B268CE47A1A4E276A7DEE08ECF"/>
            </w:placeholder>
            <w:showingPlcHdr/>
          </w:sdtPr>
          <w:sdtContent>
            <w:tc>
              <w:tcPr>
                <w:tcW w:w="3227" w:type="dxa"/>
                <w:tcBorders>
                  <w:top w:val="single" w:sz="6" w:space="0" w:color="auto"/>
                </w:tcBorders>
              </w:tcPr>
              <w:p w14:paraId="79D21FAD" w14:textId="7E583B72" w:rsidR="00D175E0" w:rsidRPr="00793E23" w:rsidRDefault="00C6156E" w:rsidP="007153DF">
                <w:r w:rsidRPr="005047B1">
                  <w:rPr>
                    <w:rStyle w:val="PlaceholderText"/>
                  </w:rPr>
                  <w:t>Click or tap here to enter text.</w:t>
                </w:r>
              </w:p>
            </w:tc>
          </w:sdtContent>
        </w:sdt>
        <w:sdt>
          <w:sdtPr>
            <w:id w:val="592439988"/>
            <w:placeholder>
              <w:docPart w:val="39D9F497332A490C82AC6E38142DB442"/>
            </w:placeholder>
            <w:showingPlcHdr/>
          </w:sdtPr>
          <w:sdtContent>
            <w:tc>
              <w:tcPr>
                <w:tcW w:w="3208" w:type="dxa"/>
                <w:tcBorders>
                  <w:top w:val="single" w:sz="6" w:space="0" w:color="auto"/>
                </w:tcBorders>
              </w:tcPr>
              <w:p w14:paraId="0D161EE5" w14:textId="5AD863AE" w:rsidR="00D175E0" w:rsidRPr="00793E23" w:rsidRDefault="00C6156E" w:rsidP="007153DF">
                <w:r w:rsidRPr="005047B1">
                  <w:rPr>
                    <w:rStyle w:val="PlaceholderText"/>
                  </w:rPr>
                  <w:t>Click or tap here to enter text.</w:t>
                </w:r>
              </w:p>
            </w:tc>
          </w:sdtContent>
        </w:sdt>
      </w:tr>
      <w:tr w:rsidR="00D175E0" w:rsidRPr="00793E23" w14:paraId="324C55D9" w14:textId="77777777" w:rsidTr="44E48F2D">
        <w:tc>
          <w:tcPr>
            <w:tcW w:w="3233" w:type="dxa"/>
          </w:tcPr>
          <w:p w14:paraId="7375E6DC" w14:textId="77777777" w:rsidR="00D175E0" w:rsidRPr="00793E23" w:rsidRDefault="00D175E0" w:rsidP="007153DF">
            <w:pPr>
              <w:rPr>
                <w:bCs/>
                <w:color w:val="000000"/>
              </w:rPr>
            </w:pPr>
            <w:r w:rsidRPr="00793E23">
              <w:t>Providing consultation, performing a history and physical examination, making informed diagnostic and therapeutic decisions that result in optimal clinical judgement, and development and carrying out management plans</w:t>
            </w:r>
            <w:r w:rsidRPr="00793E23">
              <w:rPr>
                <w:bCs/>
                <w:color w:val="000000"/>
              </w:rPr>
              <w:t xml:space="preserve"> </w:t>
            </w:r>
          </w:p>
          <w:p w14:paraId="0D266935" w14:textId="77777777" w:rsidR="00D175E0" w:rsidRPr="00793E23" w:rsidRDefault="00D175E0" w:rsidP="007153DF">
            <w:pPr>
              <w:rPr>
                <w:bCs/>
                <w:color w:val="000000"/>
              </w:rPr>
            </w:pPr>
            <w:r w:rsidRPr="00793E23">
              <w:rPr>
                <w:bCs/>
                <w:color w:val="000000"/>
              </w:rPr>
              <w:t>[PR IV.B.1.b</w:t>
            </w:r>
            <w:proofErr w:type="gramStart"/>
            <w:r w:rsidRPr="00793E23">
              <w:rPr>
                <w:bCs/>
                <w:color w:val="000000"/>
              </w:rPr>
              <w:t>).(</w:t>
            </w:r>
            <w:proofErr w:type="gramEnd"/>
            <w:r w:rsidRPr="00793E23">
              <w:rPr>
                <w:bCs/>
                <w:color w:val="000000"/>
              </w:rPr>
              <w:t>1).(b)]</w:t>
            </w:r>
          </w:p>
        </w:tc>
        <w:sdt>
          <w:sdtPr>
            <w:id w:val="1199963096"/>
            <w:placeholder>
              <w:docPart w:val="62A6CCFFBA814FDEBF15996A1F51E302"/>
            </w:placeholder>
            <w:showingPlcHdr/>
          </w:sdtPr>
          <w:sdtContent>
            <w:tc>
              <w:tcPr>
                <w:tcW w:w="3227" w:type="dxa"/>
              </w:tcPr>
              <w:p w14:paraId="159EBD4B" w14:textId="6A8821D0" w:rsidR="00D175E0" w:rsidRPr="00793E23" w:rsidRDefault="00C6156E" w:rsidP="007153DF">
                <w:r w:rsidRPr="005047B1">
                  <w:rPr>
                    <w:rStyle w:val="PlaceholderText"/>
                  </w:rPr>
                  <w:t>Click or tap here to enter text.</w:t>
                </w:r>
              </w:p>
            </w:tc>
          </w:sdtContent>
        </w:sdt>
        <w:sdt>
          <w:sdtPr>
            <w:id w:val="1092351157"/>
            <w:placeholder>
              <w:docPart w:val="C5B47459508D43B6804E1D7786A474EE"/>
            </w:placeholder>
            <w:showingPlcHdr/>
          </w:sdtPr>
          <w:sdtContent>
            <w:tc>
              <w:tcPr>
                <w:tcW w:w="3208" w:type="dxa"/>
              </w:tcPr>
              <w:p w14:paraId="05D0B214" w14:textId="49A7029E" w:rsidR="00D175E0" w:rsidRPr="00793E23" w:rsidRDefault="00C6156E" w:rsidP="007153DF">
                <w:r w:rsidRPr="005047B1">
                  <w:rPr>
                    <w:rStyle w:val="PlaceholderText"/>
                  </w:rPr>
                  <w:t>Click or tap here to enter text.</w:t>
                </w:r>
              </w:p>
            </w:tc>
          </w:sdtContent>
        </w:sdt>
      </w:tr>
      <w:tr w:rsidR="00D175E0" w:rsidRPr="00793E23" w14:paraId="448D4D83" w14:textId="77777777" w:rsidTr="44E48F2D">
        <w:tc>
          <w:tcPr>
            <w:tcW w:w="3233" w:type="dxa"/>
          </w:tcPr>
          <w:p w14:paraId="35864298" w14:textId="77777777" w:rsidR="00D175E0" w:rsidRPr="00793E23" w:rsidRDefault="00D175E0" w:rsidP="007153DF">
            <w:pPr>
              <w:rPr>
                <w:bCs/>
                <w:color w:val="000000"/>
              </w:rPr>
            </w:pPr>
            <w:r w:rsidRPr="00793E23">
              <w:t>Providing transfer of care that ensures seamless transitions</w:t>
            </w:r>
          </w:p>
          <w:p w14:paraId="7AB5961C" w14:textId="77777777" w:rsidR="00D175E0" w:rsidRPr="00793E23" w:rsidRDefault="00D175E0" w:rsidP="007153DF">
            <w:pPr>
              <w:rPr>
                <w:bCs/>
                <w:color w:val="000000"/>
              </w:rPr>
            </w:pPr>
            <w:r w:rsidRPr="00793E23">
              <w:rPr>
                <w:bCs/>
                <w:color w:val="000000"/>
              </w:rPr>
              <w:t>[PR IV.B.1.b</w:t>
            </w:r>
            <w:proofErr w:type="gramStart"/>
            <w:r w:rsidRPr="00793E23">
              <w:rPr>
                <w:bCs/>
                <w:color w:val="000000"/>
              </w:rPr>
              <w:t>).(</w:t>
            </w:r>
            <w:proofErr w:type="gramEnd"/>
            <w:r w:rsidRPr="00793E23">
              <w:rPr>
                <w:bCs/>
                <w:color w:val="000000"/>
              </w:rPr>
              <w:t>1).(c)]</w:t>
            </w:r>
          </w:p>
        </w:tc>
        <w:sdt>
          <w:sdtPr>
            <w:id w:val="929931731"/>
            <w:placeholder>
              <w:docPart w:val="3B46899C64A44EAA87195B6034C1DA23"/>
            </w:placeholder>
            <w:showingPlcHdr/>
          </w:sdtPr>
          <w:sdtContent>
            <w:tc>
              <w:tcPr>
                <w:tcW w:w="3227" w:type="dxa"/>
              </w:tcPr>
              <w:p w14:paraId="234CA8A9" w14:textId="6071C70F" w:rsidR="00D175E0" w:rsidRPr="00793E23" w:rsidRDefault="00C6156E" w:rsidP="007153DF">
                <w:r w:rsidRPr="005047B1">
                  <w:rPr>
                    <w:rStyle w:val="PlaceholderText"/>
                  </w:rPr>
                  <w:t>Click or tap here to enter text.</w:t>
                </w:r>
              </w:p>
            </w:tc>
          </w:sdtContent>
        </w:sdt>
        <w:sdt>
          <w:sdtPr>
            <w:id w:val="18903787"/>
            <w:placeholder>
              <w:docPart w:val="7CEC91B472FF4486AADFE77ACCCC5ADA"/>
            </w:placeholder>
            <w:showingPlcHdr/>
          </w:sdtPr>
          <w:sdtContent>
            <w:tc>
              <w:tcPr>
                <w:tcW w:w="3208" w:type="dxa"/>
              </w:tcPr>
              <w:p w14:paraId="4EEF11DE" w14:textId="5CE7D9A9" w:rsidR="00D175E0" w:rsidRPr="00793E23" w:rsidRDefault="00C6156E" w:rsidP="007153DF">
                <w:r w:rsidRPr="005047B1">
                  <w:rPr>
                    <w:rStyle w:val="PlaceholderText"/>
                  </w:rPr>
                  <w:t>Click or tap here to enter text.</w:t>
                </w:r>
              </w:p>
            </w:tc>
          </w:sdtContent>
        </w:sdt>
      </w:tr>
      <w:tr w:rsidR="00D175E0" w:rsidRPr="00793E23" w14:paraId="4659B25A" w14:textId="77777777" w:rsidTr="44E48F2D">
        <w:tc>
          <w:tcPr>
            <w:tcW w:w="3233" w:type="dxa"/>
          </w:tcPr>
          <w:p w14:paraId="7BE36896" w14:textId="77777777" w:rsidR="00D175E0" w:rsidRPr="00793E23" w:rsidRDefault="00D175E0" w:rsidP="007153DF">
            <w:pPr>
              <w:rPr>
                <w:bCs/>
                <w:color w:val="000000"/>
              </w:rPr>
            </w:pPr>
            <w:r w:rsidRPr="00793E23">
              <w:t>Providing care that is sensitive to the developmental stage of the patient with common behavioral and mental health issues, and the cultural context of the patient and family</w:t>
            </w:r>
          </w:p>
          <w:p w14:paraId="5E304611" w14:textId="77777777" w:rsidR="00D175E0" w:rsidRPr="00793E23" w:rsidRDefault="00D175E0" w:rsidP="007153DF">
            <w:r>
              <w:rPr>
                <w:bCs/>
                <w:color w:val="000000"/>
              </w:rPr>
              <w:t>[PR IV.B.1.b</w:t>
            </w:r>
            <w:proofErr w:type="gramStart"/>
            <w:r>
              <w:rPr>
                <w:bCs/>
                <w:color w:val="000000"/>
              </w:rPr>
              <w:t>).(</w:t>
            </w:r>
            <w:proofErr w:type="gramEnd"/>
            <w:r>
              <w:rPr>
                <w:bCs/>
                <w:color w:val="000000"/>
              </w:rPr>
              <w:t>1).(d).(</w:t>
            </w:r>
            <w:proofErr w:type="spellStart"/>
            <w:r>
              <w:rPr>
                <w:bCs/>
                <w:color w:val="000000"/>
              </w:rPr>
              <w:t>i</w:t>
            </w:r>
            <w:proofErr w:type="spellEnd"/>
            <w:r w:rsidRPr="00793E23">
              <w:rPr>
                <w:bCs/>
                <w:color w:val="000000"/>
              </w:rPr>
              <w:t>)]</w:t>
            </w:r>
          </w:p>
        </w:tc>
        <w:sdt>
          <w:sdtPr>
            <w:id w:val="-1683736927"/>
            <w:placeholder>
              <w:docPart w:val="D8090D8700E54034AA1B12F874A84F8E"/>
            </w:placeholder>
            <w:showingPlcHdr/>
          </w:sdtPr>
          <w:sdtContent>
            <w:tc>
              <w:tcPr>
                <w:tcW w:w="3227" w:type="dxa"/>
              </w:tcPr>
              <w:p w14:paraId="7CFCD283" w14:textId="06911003" w:rsidR="00D175E0" w:rsidRPr="00793E23" w:rsidRDefault="00C6156E" w:rsidP="007153DF">
                <w:r w:rsidRPr="005047B1">
                  <w:rPr>
                    <w:rStyle w:val="PlaceholderText"/>
                  </w:rPr>
                  <w:t>Click or tap here to enter text.</w:t>
                </w:r>
              </w:p>
            </w:tc>
          </w:sdtContent>
        </w:sdt>
        <w:sdt>
          <w:sdtPr>
            <w:id w:val="-559714154"/>
            <w:placeholder>
              <w:docPart w:val="492D27F54C224C139A65FFC159934CAD"/>
            </w:placeholder>
            <w:showingPlcHdr/>
          </w:sdtPr>
          <w:sdtContent>
            <w:tc>
              <w:tcPr>
                <w:tcW w:w="3208" w:type="dxa"/>
              </w:tcPr>
              <w:p w14:paraId="0A24F1B7" w14:textId="523E18BC" w:rsidR="00D175E0" w:rsidRPr="00793E23" w:rsidRDefault="00C6156E" w:rsidP="007153DF">
                <w:r w:rsidRPr="005047B1">
                  <w:rPr>
                    <w:rStyle w:val="PlaceholderText"/>
                  </w:rPr>
                  <w:t>Click or tap here to enter text.</w:t>
                </w:r>
              </w:p>
            </w:tc>
          </w:sdtContent>
        </w:sdt>
      </w:tr>
      <w:tr w:rsidR="00D175E0" w:rsidRPr="00793E23" w14:paraId="67F43AF9" w14:textId="77777777" w:rsidTr="44E48F2D">
        <w:tc>
          <w:tcPr>
            <w:tcW w:w="3233" w:type="dxa"/>
          </w:tcPr>
          <w:p w14:paraId="7A1BFB5C" w14:textId="77777777" w:rsidR="00D175E0" w:rsidRPr="00793E23" w:rsidRDefault="00D175E0" w:rsidP="007153DF">
            <w:r w:rsidRPr="00793E23">
              <w:t>Referring and/or co-managing patients with common behavioral and mental health issues along with appropriate specialists when indicated</w:t>
            </w:r>
          </w:p>
          <w:p w14:paraId="1E87025E" w14:textId="77777777" w:rsidR="00D175E0" w:rsidRPr="00793E23" w:rsidRDefault="00D175E0" w:rsidP="007153DF">
            <w:pPr>
              <w:rPr>
                <w:bCs/>
                <w:color w:val="000000"/>
              </w:rPr>
            </w:pPr>
            <w:r w:rsidRPr="00793E23">
              <w:rPr>
                <w:bCs/>
                <w:color w:val="000000"/>
              </w:rPr>
              <w:t>[PR IV.B.1.b</w:t>
            </w:r>
            <w:proofErr w:type="gramStart"/>
            <w:r w:rsidRPr="00793E23">
              <w:rPr>
                <w:bCs/>
                <w:color w:val="000000"/>
              </w:rPr>
              <w:t>).(</w:t>
            </w:r>
            <w:proofErr w:type="gramEnd"/>
            <w:r w:rsidRPr="00793E23">
              <w:rPr>
                <w:bCs/>
                <w:color w:val="000000"/>
              </w:rPr>
              <w:t>1).(d).(i</w:t>
            </w:r>
            <w:r>
              <w:rPr>
                <w:bCs/>
                <w:color w:val="000000"/>
              </w:rPr>
              <w:t>i</w:t>
            </w:r>
            <w:r w:rsidRPr="00793E23">
              <w:rPr>
                <w:bCs/>
                <w:color w:val="000000"/>
              </w:rPr>
              <w:t>)]</w:t>
            </w:r>
          </w:p>
        </w:tc>
        <w:sdt>
          <w:sdtPr>
            <w:id w:val="-400909350"/>
            <w:placeholder>
              <w:docPart w:val="B848F13504F64A9E84EE8BA179255D8A"/>
            </w:placeholder>
            <w:showingPlcHdr/>
          </w:sdtPr>
          <w:sdtContent>
            <w:tc>
              <w:tcPr>
                <w:tcW w:w="3227" w:type="dxa"/>
              </w:tcPr>
              <w:p w14:paraId="3C72930F" w14:textId="26B947FA" w:rsidR="00D175E0" w:rsidRPr="00793E23" w:rsidRDefault="00C6156E" w:rsidP="007153DF">
                <w:r w:rsidRPr="005047B1">
                  <w:rPr>
                    <w:rStyle w:val="PlaceholderText"/>
                  </w:rPr>
                  <w:t>Click or tap here to enter text.</w:t>
                </w:r>
              </w:p>
            </w:tc>
          </w:sdtContent>
        </w:sdt>
        <w:sdt>
          <w:sdtPr>
            <w:id w:val="-930817609"/>
            <w:placeholder>
              <w:docPart w:val="C2D34EC73D2D4DB48379B9457ABF77DD"/>
            </w:placeholder>
            <w:showingPlcHdr/>
          </w:sdtPr>
          <w:sdtContent>
            <w:tc>
              <w:tcPr>
                <w:tcW w:w="3208" w:type="dxa"/>
              </w:tcPr>
              <w:p w14:paraId="12808829" w14:textId="2A2C5037" w:rsidR="00D175E0" w:rsidRPr="00793E23" w:rsidRDefault="00C6156E" w:rsidP="007153DF">
                <w:r w:rsidRPr="005047B1">
                  <w:rPr>
                    <w:rStyle w:val="PlaceholderText"/>
                  </w:rPr>
                  <w:t>Click or tap here to enter text.</w:t>
                </w:r>
              </w:p>
            </w:tc>
          </w:sdtContent>
        </w:sdt>
      </w:tr>
      <w:tr w:rsidR="00D175E0" w:rsidRPr="00793E23" w14:paraId="7C907FB0" w14:textId="77777777" w:rsidTr="44E48F2D">
        <w:tc>
          <w:tcPr>
            <w:tcW w:w="3233" w:type="dxa"/>
          </w:tcPr>
          <w:p w14:paraId="1F87577F" w14:textId="77777777" w:rsidR="00D175E0" w:rsidRPr="00793E23" w:rsidRDefault="00D175E0" w:rsidP="007153DF">
            <w:pPr>
              <w:rPr>
                <w:bCs/>
                <w:color w:val="000000"/>
              </w:rPr>
            </w:pPr>
            <w:r w:rsidRPr="00793E23">
              <w:t>Providing or coordinating care with a medical home for patients wi</w:t>
            </w:r>
            <w:r>
              <w:t>th complex and chronic diseases</w:t>
            </w:r>
          </w:p>
          <w:p w14:paraId="26347256" w14:textId="77777777" w:rsidR="00D175E0" w:rsidRPr="00793E23" w:rsidRDefault="00D175E0" w:rsidP="007153DF">
            <w:pPr>
              <w:rPr>
                <w:bCs/>
                <w:color w:val="000000"/>
              </w:rPr>
            </w:pPr>
            <w:r w:rsidRPr="00793E23">
              <w:rPr>
                <w:bCs/>
                <w:color w:val="000000"/>
              </w:rPr>
              <w:t>[PR IV.B.1.b</w:t>
            </w:r>
            <w:proofErr w:type="gramStart"/>
            <w:r w:rsidRPr="00793E23">
              <w:rPr>
                <w:bCs/>
                <w:color w:val="000000"/>
              </w:rPr>
              <w:t>).(</w:t>
            </w:r>
            <w:proofErr w:type="gramEnd"/>
            <w:r w:rsidRPr="00793E23">
              <w:rPr>
                <w:bCs/>
                <w:color w:val="000000"/>
              </w:rPr>
              <w:t>1).(e)]</w:t>
            </w:r>
          </w:p>
        </w:tc>
        <w:sdt>
          <w:sdtPr>
            <w:id w:val="-1953390973"/>
            <w:placeholder>
              <w:docPart w:val="8BF9F6E556A845CD8FACB3A246EB319D"/>
            </w:placeholder>
            <w:showingPlcHdr/>
          </w:sdtPr>
          <w:sdtContent>
            <w:tc>
              <w:tcPr>
                <w:tcW w:w="3227" w:type="dxa"/>
              </w:tcPr>
              <w:p w14:paraId="451326DB" w14:textId="69323E1F" w:rsidR="00D175E0" w:rsidRPr="00793E23" w:rsidRDefault="00C6156E" w:rsidP="007153DF">
                <w:r w:rsidRPr="005047B1">
                  <w:rPr>
                    <w:rStyle w:val="PlaceholderText"/>
                  </w:rPr>
                  <w:t>Click or tap here to enter text.</w:t>
                </w:r>
              </w:p>
            </w:tc>
          </w:sdtContent>
        </w:sdt>
        <w:sdt>
          <w:sdtPr>
            <w:id w:val="-267474633"/>
            <w:placeholder>
              <w:docPart w:val="93AEB615EB1A4BA38E29EA967CFB4F19"/>
            </w:placeholder>
            <w:showingPlcHdr/>
          </w:sdtPr>
          <w:sdtContent>
            <w:tc>
              <w:tcPr>
                <w:tcW w:w="3208" w:type="dxa"/>
              </w:tcPr>
              <w:p w14:paraId="0AC682B1" w14:textId="5F58A2D6" w:rsidR="00D175E0" w:rsidRPr="00793E23" w:rsidRDefault="00C6156E" w:rsidP="007153DF">
                <w:r w:rsidRPr="005047B1">
                  <w:rPr>
                    <w:rStyle w:val="PlaceholderText"/>
                  </w:rPr>
                  <w:t>Click or tap here to enter text.</w:t>
                </w:r>
              </w:p>
            </w:tc>
          </w:sdtContent>
        </w:sdt>
      </w:tr>
      <w:tr w:rsidR="00D175E0" w:rsidRPr="00793E23" w14:paraId="772F26A2" w14:textId="77777777" w:rsidTr="44E48F2D">
        <w:tc>
          <w:tcPr>
            <w:tcW w:w="3233" w:type="dxa"/>
          </w:tcPr>
          <w:p w14:paraId="4E7F7667" w14:textId="7702FBF0" w:rsidR="00D175E0" w:rsidRPr="00793E23" w:rsidRDefault="00D175E0" w:rsidP="007153DF">
            <w:pPr>
              <w:rPr>
                <w:bCs/>
                <w:color w:val="000000"/>
              </w:rPr>
            </w:pPr>
            <w:r>
              <w:t xml:space="preserve">Use and interpretation of laboratory tests, imaging, and other diagnostic procedures, </w:t>
            </w:r>
            <w:r w:rsidRPr="00D175E0">
              <w:t>including spirometry, lung volume measurement, diffusing capacity o</w:t>
            </w:r>
            <w:r w:rsidR="00B521FC">
              <w:t>f the lung, and polysomnography</w:t>
            </w:r>
          </w:p>
          <w:p w14:paraId="0AEE23D0" w14:textId="4F8594B8" w:rsidR="00D175E0" w:rsidRPr="00793E23" w:rsidRDefault="00D175E0" w:rsidP="007153DF">
            <w:pPr>
              <w:rPr>
                <w:bCs/>
                <w:color w:val="000000"/>
              </w:rPr>
            </w:pPr>
            <w:r w:rsidRPr="00793E23">
              <w:rPr>
                <w:bCs/>
                <w:color w:val="000000"/>
              </w:rPr>
              <w:t>[</w:t>
            </w:r>
            <w:r w:rsidR="00D7379B">
              <w:rPr>
                <w:bCs/>
                <w:color w:val="000000"/>
              </w:rPr>
              <w:t xml:space="preserve">PR </w:t>
            </w:r>
            <w:r w:rsidRPr="00793E23">
              <w:rPr>
                <w:bCs/>
                <w:color w:val="000000"/>
              </w:rPr>
              <w:t>IV.B.1.b</w:t>
            </w:r>
            <w:proofErr w:type="gramStart"/>
            <w:r w:rsidRPr="00793E23">
              <w:rPr>
                <w:bCs/>
                <w:color w:val="000000"/>
              </w:rPr>
              <w:t>).(</w:t>
            </w:r>
            <w:proofErr w:type="gramEnd"/>
            <w:r w:rsidRPr="00793E23">
              <w:rPr>
                <w:bCs/>
                <w:color w:val="000000"/>
              </w:rPr>
              <w:t>1).(f)]</w:t>
            </w:r>
          </w:p>
        </w:tc>
        <w:sdt>
          <w:sdtPr>
            <w:id w:val="-1184902049"/>
            <w:placeholder>
              <w:docPart w:val="A2A6D12843744175B691E432ED640D7D"/>
            </w:placeholder>
            <w:showingPlcHdr/>
          </w:sdtPr>
          <w:sdtContent>
            <w:tc>
              <w:tcPr>
                <w:tcW w:w="3227" w:type="dxa"/>
              </w:tcPr>
              <w:p w14:paraId="6CE0A698" w14:textId="1A87B2F7" w:rsidR="00D175E0" w:rsidRPr="00793E23" w:rsidRDefault="00C6156E" w:rsidP="007153DF">
                <w:r w:rsidRPr="005047B1">
                  <w:rPr>
                    <w:rStyle w:val="PlaceholderText"/>
                  </w:rPr>
                  <w:t>Click or tap here to enter text.</w:t>
                </w:r>
              </w:p>
            </w:tc>
          </w:sdtContent>
        </w:sdt>
        <w:sdt>
          <w:sdtPr>
            <w:id w:val="1780831265"/>
            <w:placeholder>
              <w:docPart w:val="A242D715C11E4630B9DF3EB55122E73D"/>
            </w:placeholder>
            <w:showingPlcHdr/>
          </w:sdtPr>
          <w:sdtContent>
            <w:tc>
              <w:tcPr>
                <w:tcW w:w="3208" w:type="dxa"/>
              </w:tcPr>
              <w:p w14:paraId="016412BA" w14:textId="7FF5120F" w:rsidR="00D175E0" w:rsidRPr="00793E23" w:rsidRDefault="00C6156E" w:rsidP="007153DF">
                <w:r w:rsidRPr="005047B1">
                  <w:rPr>
                    <w:rStyle w:val="PlaceholderText"/>
                  </w:rPr>
                  <w:t>Click or tap here to enter text.</w:t>
                </w:r>
              </w:p>
            </w:tc>
          </w:sdtContent>
        </w:sdt>
      </w:tr>
      <w:tr w:rsidR="00D175E0" w:rsidRPr="00793E23" w14:paraId="50C23BE3" w14:textId="77777777" w:rsidTr="44E48F2D">
        <w:tc>
          <w:tcPr>
            <w:tcW w:w="3233" w:type="dxa"/>
          </w:tcPr>
          <w:p w14:paraId="59543E37" w14:textId="77777777" w:rsidR="00D7379B" w:rsidRDefault="00D175E0" w:rsidP="00D7379B">
            <w:r>
              <w:t>Facilitating</w:t>
            </w:r>
            <w:r w:rsidRPr="00D175E0">
              <w:t xml:space="preserve"> the transition of patients with pulmonary disorders from pediatrics to adult health care settings</w:t>
            </w:r>
          </w:p>
          <w:p w14:paraId="66EA167A" w14:textId="11468475" w:rsidR="00D175E0" w:rsidRPr="00793E23" w:rsidRDefault="00D175E0" w:rsidP="00D7379B">
            <w:pPr>
              <w:rPr>
                <w:bCs/>
                <w:color w:val="000000"/>
              </w:rPr>
            </w:pPr>
            <w:r w:rsidRPr="00793E23">
              <w:rPr>
                <w:bCs/>
                <w:color w:val="000000"/>
              </w:rPr>
              <w:t>[PR IV.B.1.b</w:t>
            </w:r>
            <w:proofErr w:type="gramStart"/>
            <w:r w:rsidRPr="00793E23">
              <w:rPr>
                <w:bCs/>
                <w:color w:val="000000"/>
              </w:rPr>
              <w:t>).(</w:t>
            </w:r>
            <w:proofErr w:type="gramEnd"/>
            <w:r w:rsidRPr="00793E23">
              <w:rPr>
                <w:bCs/>
                <w:color w:val="000000"/>
              </w:rPr>
              <w:t>1).(g)]</w:t>
            </w:r>
          </w:p>
        </w:tc>
        <w:sdt>
          <w:sdtPr>
            <w:id w:val="-523862233"/>
            <w:placeholder>
              <w:docPart w:val="6F76B255628F4A779ABBCA6FA8E28CB5"/>
            </w:placeholder>
            <w:showingPlcHdr/>
          </w:sdtPr>
          <w:sdtContent>
            <w:tc>
              <w:tcPr>
                <w:tcW w:w="3227" w:type="dxa"/>
              </w:tcPr>
              <w:p w14:paraId="3D6D34D7" w14:textId="7246F5EE" w:rsidR="00D175E0" w:rsidRPr="00793E23" w:rsidRDefault="00C6156E" w:rsidP="007153DF">
                <w:r w:rsidRPr="005047B1">
                  <w:rPr>
                    <w:rStyle w:val="PlaceholderText"/>
                  </w:rPr>
                  <w:t>Click or tap here to enter text.</w:t>
                </w:r>
              </w:p>
            </w:tc>
          </w:sdtContent>
        </w:sdt>
        <w:sdt>
          <w:sdtPr>
            <w:id w:val="295502490"/>
            <w:placeholder>
              <w:docPart w:val="1D1076D48F2A419DB4AC0F3B5B08BA7D"/>
            </w:placeholder>
            <w:showingPlcHdr/>
          </w:sdtPr>
          <w:sdtContent>
            <w:tc>
              <w:tcPr>
                <w:tcW w:w="3208" w:type="dxa"/>
              </w:tcPr>
              <w:p w14:paraId="2190F2E0" w14:textId="3DA205D2" w:rsidR="00D175E0" w:rsidRPr="00793E23" w:rsidRDefault="00C6156E" w:rsidP="007153DF">
                <w:r w:rsidRPr="005047B1">
                  <w:rPr>
                    <w:rStyle w:val="PlaceholderText"/>
                  </w:rPr>
                  <w:t>Click or tap here to enter text.</w:t>
                </w:r>
              </w:p>
            </w:tc>
          </w:sdtContent>
        </w:sdt>
      </w:tr>
      <w:tr w:rsidR="00D175E0" w:rsidRPr="00793E23" w14:paraId="4EA05C59" w14:textId="77777777" w:rsidTr="44E48F2D">
        <w:tc>
          <w:tcPr>
            <w:tcW w:w="3233" w:type="dxa"/>
          </w:tcPr>
          <w:p w14:paraId="2336E68C" w14:textId="3D813014" w:rsidR="00D175E0" w:rsidRPr="00793E23" w:rsidRDefault="00D175E0" w:rsidP="007153DF">
            <w:pPr>
              <w:rPr>
                <w:bCs/>
                <w:color w:val="000000"/>
              </w:rPr>
            </w:pPr>
            <w:r>
              <w:lastRenderedPageBreak/>
              <w:t>A</w:t>
            </w:r>
            <w:r w:rsidRPr="00D175E0">
              <w:t xml:space="preserve">sthma and allergic disorders affecting the respiratory system; </w:t>
            </w:r>
            <w:r>
              <w:t xml:space="preserve">[PR </w:t>
            </w:r>
            <w:r w:rsidRPr="00D175E0">
              <w:t>IV.B.1.b</w:t>
            </w:r>
            <w:proofErr w:type="gramStart"/>
            <w:r w:rsidRPr="00D175E0">
              <w:t>).(</w:t>
            </w:r>
            <w:proofErr w:type="gramEnd"/>
            <w:r w:rsidRPr="00D175E0">
              <w:t>1).(h).(</w:t>
            </w:r>
            <w:proofErr w:type="spellStart"/>
            <w:r w:rsidRPr="00D175E0">
              <w:t>i</w:t>
            </w:r>
            <w:proofErr w:type="spellEnd"/>
            <w:r w:rsidRPr="00D175E0">
              <w:t>)</w:t>
            </w:r>
            <w:r>
              <w:t>]</w:t>
            </w:r>
          </w:p>
        </w:tc>
        <w:sdt>
          <w:sdtPr>
            <w:id w:val="-93779018"/>
            <w:placeholder>
              <w:docPart w:val="A4F3D06D6089429F886A957F0955EFDB"/>
            </w:placeholder>
            <w:showingPlcHdr/>
          </w:sdtPr>
          <w:sdtContent>
            <w:tc>
              <w:tcPr>
                <w:tcW w:w="3227" w:type="dxa"/>
              </w:tcPr>
              <w:p w14:paraId="0C37566A" w14:textId="0E872C8A" w:rsidR="00D175E0" w:rsidRPr="00793E23" w:rsidRDefault="00C6156E" w:rsidP="007153DF">
                <w:r w:rsidRPr="005047B1">
                  <w:rPr>
                    <w:rStyle w:val="PlaceholderText"/>
                  </w:rPr>
                  <w:t>Click or tap here to enter text.</w:t>
                </w:r>
              </w:p>
            </w:tc>
          </w:sdtContent>
        </w:sdt>
        <w:sdt>
          <w:sdtPr>
            <w:id w:val="1514649368"/>
            <w:placeholder>
              <w:docPart w:val="BDDD0513DC3D4341824467C85DF7FA96"/>
            </w:placeholder>
            <w:showingPlcHdr/>
          </w:sdtPr>
          <w:sdtContent>
            <w:tc>
              <w:tcPr>
                <w:tcW w:w="3208" w:type="dxa"/>
              </w:tcPr>
              <w:p w14:paraId="41FAD3E9" w14:textId="6ED5FEDB" w:rsidR="00D175E0" w:rsidRPr="00793E23" w:rsidRDefault="00C6156E" w:rsidP="007153DF">
                <w:r w:rsidRPr="005047B1">
                  <w:rPr>
                    <w:rStyle w:val="PlaceholderText"/>
                  </w:rPr>
                  <w:t>Click or tap here to enter text.</w:t>
                </w:r>
              </w:p>
            </w:tc>
          </w:sdtContent>
        </w:sdt>
      </w:tr>
      <w:tr w:rsidR="00D175E0" w:rsidRPr="00793E23" w14:paraId="6F23E243" w14:textId="77777777" w:rsidTr="44E48F2D">
        <w:tc>
          <w:tcPr>
            <w:tcW w:w="3233" w:type="dxa"/>
          </w:tcPr>
          <w:p w14:paraId="79039FD7" w14:textId="2C996D44" w:rsidR="00D175E0" w:rsidRPr="00793E23" w:rsidRDefault="00D175E0" w:rsidP="007153DF">
            <w:pPr>
              <w:rPr>
                <w:bCs/>
                <w:color w:val="000000"/>
              </w:rPr>
            </w:pPr>
            <w:r>
              <w:t>C</w:t>
            </w:r>
            <w:r w:rsidRPr="00D175E0">
              <w:t>hronic lung disease of infancy</w:t>
            </w:r>
            <w:r>
              <w:t xml:space="preserve"> [</w:t>
            </w:r>
            <w:r w:rsidRPr="00D175E0">
              <w:t>PR IV.B.1.b</w:t>
            </w:r>
            <w:proofErr w:type="gramStart"/>
            <w:r w:rsidRPr="00D175E0">
              <w:t>).(</w:t>
            </w:r>
            <w:proofErr w:type="gramEnd"/>
            <w:r w:rsidRPr="00D175E0">
              <w:t>1).(h).(</w:t>
            </w:r>
            <w:r>
              <w:t>i</w:t>
            </w:r>
            <w:r w:rsidRPr="00D175E0">
              <w:t>i)</w:t>
            </w:r>
            <w:r>
              <w:t>]</w:t>
            </w:r>
          </w:p>
        </w:tc>
        <w:sdt>
          <w:sdtPr>
            <w:id w:val="-1891559956"/>
            <w:placeholder>
              <w:docPart w:val="5BD928C593024AAABD166CD2B43F16BA"/>
            </w:placeholder>
            <w:showingPlcHdr/>
          </w:sdtPr>
          <w:sdtContent>
            <w:tc>
              <w:tcPr>
                <w:tcW w:w="3227" w:type="dxa"/>
              </w:tcPr>
              <w:p w14:paraId="1B17EF52" w14:textId="571D692E" w:rsidR="00D175E0" w:rsidRPr="00793E23" w:rsidRDefault="00C6156E" w:rsidP="007153DF">
                <w:r w:rsidRPr="005047B1">
                  <w:rPr>
                    <w:rStyle w:val="PlaceholderText"/>
                  </w:rPr>
                  <w:t>Click or tap here to enter text.</w:t>
                </w:r>
              </w:p>
            </w:tc>
          </w:sdtContent>
        </w:sdt>
        <w:sdt>
          <w:sdtPr>
            <w:id w:val="1493529175"/>
            <w:placeholder>
              <w:docPart w:val="A3A8C47DAFBC47259934042AAE72AFDF"/>
            </w:placeholder>
            <w:showingPlcHdr/>
          </w:sdtPr>
          <w:sdtContent>
            <w:tc>
              <w:tcPr>
                <w:tcW w:w="3208" w:type="dxa"/>
              </w:tcPr>
              <w:p w14:paraId="0044EC24" w14:textId="65596772" w:rsidR="00D175E0" w:rsidRPr="00793E23" w:rsidRDefault="00C6156E" w:rsidP="007153DF">
                <w:r w:rsidRPr="005047B1">
                  <w:rPr>
                    <w:rStyle w:val="PlaceholderText"/>
                  </w:rPr>
                  <w:t>Click or tap here to enter text.</w:t>
                </w:r>
              </w:p>
            </w:tc>
          </w:sdtContent>
        </w:sdt>
      </w:tr>
      <w:tr w:rsidR="00D175E0" w:rsidRPr="00793E23" w14:paraId="4FE9C20D" w14:textId="77777777" w:rsidTr="44E48F2D">
        <w:tc>
          <w:tcPr>
            <w:tcW w:w="3233" w:type="dxa"/>
          </w:tcPr>
          <w:p w14:paraId="62C3141D" w14:textId="77777777" w:rsidR="00A315E6" w:rsidRDefault="00D175E0" w:rsidP="00A315E6">
            <w:r>
              <w:t>C</w:t>
            </w:r>
            <w:r w:rsidRPr="00D175E0">
              <w:t>ystic fibrosis</w:t>
            </w:r>
          </w:p>
          <w:p w14:paraId="4EAC2598" w14:textId="26CB5D32" w:rsidR="00D175E0" w:rsidRPr="008D2E41" w:rsidRDefault="00D175E0" w:rsidP="00A315E6">
            <w:pPr>
              <w:rPr>
                <w:bCs/>
                <w:color w:val="000000"/>
                <w:lang w:val="fr-FR"/>
              </w:rPr>
            </w:pPr>
            <w:r w:rsidRPr="008D2E41">
              <w:rPr>
                <w:lang w:val="fr-FR"/>
              </w:rPr>
              <w:t>[PR IV.B.1.b</w:t>
            </w:r>
            <w:proofErr w:type="gramStart"/>
            <w:r w:rsidRPr="008D2E41">
              <w:rPr>
                <w:lang w:val="fr-FR"/>
              </w:rPr>
              <w:t>).(</w:t>
            </w:r>
            <w:proofErr w:type="gramEnd"/>
            <w:r w:rsidRPr="008D2E41">
              <w:rPr>
                <w:lang w:val="fr-FR"/>
              </w:rPr>
              <w:t>1).(h).(iii)]</w:t>
            </w:r>
          </w:p>
        </w:tc>
        <w:sdt>
          <w:sdtPr>
            <w:id w:val="709995542"/>
            <w:placeholder>
              <w:docPart w:val="0DB52DFD328F4CB480F64E5CBFEDBA3A"/>
            </w:placeholder>
            <w:showingPlcHdr/>
          </w:sdtPr>
          <w:sdtContent>
            <w:tc>
              <w:tcPr>
                <w:tcW w:w="3227" w:type="dxa"/>
              </w:tcPr>
              <w:p w14:paraId="3D2B06D2" w14:textId="0C12566A" w:rsidR="00D175E0" w:rsidRPr="00793E23" w:rsidRDefault="00C6156E" w:rsidP="007153DF">
                <w:r w:rsidRPr="005047B1">
                  <w:rPr>
                    <w:rStyle w:val="PlaceholderText"/>
                  </w:rPr>
                  <w:t>Click or tap here to enter text.</w:t>
                </w:r>
              </w:p>
            </w:tc>
          </w:sdtContent>
        </w:sdt>
        <w:sdt>
          <w:sdtPr>
            <w:id w:val="952988877"/>
            <w:placeholder>
              <w:docPart w:val="B7756D2FFEFA4909A17380AAA5A4A45E"/>
            </w:placeholder>
            <w:showingPlcHdr/>
          </w:sdtPr>
          <w:sdtContent>
            <w:tc>
              <w:tcPr>
                <w:tcW w:w="3208" w:type="dxa"/>
              </w:tcPr>
              <w:p w14:paraId="36B16E85" w14:textId="48C2DC0A" w:rsidR="00D175E0" w:rsidRPr="00793E23" w:rsidRDefault="00C6156E" w:rsidP="007153DF">
                <w:r w:rsidRPr="005047B1">
                  <w:rPr>
                    <w:rStyle w:val="PlaceholderText"/>
                  </w:rPr>
                  <w:t>Click or tap here to enter text.</w:t>
                </w:r>
              </w:p>
            </w:tc>
          </w:sdtContent>
        </w:sdt>
      </w:tr>
      <w:tr w:rsidR="00D175E0" w:rsidRPr="00793E23" w14:paraId="5B56648A" w14:textId="77777777" w:rsidTr="44E48F2D">
        <w:tc>
          <w:tcPr>
            <w:tcW w:w="3233" w:type="dxa"/>
          </w:tcPr>
          <w:p w14:paraId="7A6E11D3" w14:textId="77777777" w:rsidR="00D7379B" w:rsidRDefault="00D175E0" w:rsidP="00D7379B">
            <w:r>
              <w:t>L</w:t>
            </w:r>
            <w:r w:rsidRPr="00D175E0">
              <w:t>ower respiratory tract infections</w:t>
            </w:r>
          </w:p>
          <w:p w14:paraId="55C64F7A" w14:textId="56E3C0F3" w:rsidR="00D175E0" w:rsidRDefault="00D175E0" w:rsidP="00D7379B">
            <w:r>
              <w:t xml:space="preserve">[PR </w:t>
            </w:r>
            <w:r w:rsidRPr="00D175E0">
              <w:t>IV.B.1.b</w:t>
            </w:r>
            <w:proofErr w:type="gramStart"/>
            <w:r w:rsidRPr="00D175E0">
              <w:t>).(</w:t>
            </w:r>
            <w:proofErr w:type="gramEnd"/>
            <w:r w:rsidRPr="00D175E0">
              <w:t>1).(h).(iv)</w:t>
            </w:r>
            <w:r>
              <w:t>]</w:t>
            </w:r>
          </w:p>
        </w:tc>
        <w:sdt>
          <w:sdtPr>
            <w:id w:val="17430425"/>
            <w:placeholder>
              <w:docPart w:val="A2B9C02A3B9642ECB522D8DC330513F6"/>
            </w:placeholder>
            <w:showingPlcHdr/>
          </w:sdtPr>
          <w:sdtContent>
            <w:tc>
              <w:tcPr>
                <w:tcW w:w="3227" w:type="dxa"/>
              </w:tcPr>
              <w:p w14:paraId="33E3E498" w14:textId="362E2391" w:rsidR="00D175E0" w:rsidRPr="00793E23" w:rsidRDefault="00C6156E" w:rsidP="007153DF">
                <w:r w:rsidRPr="005047B1">
                  <w:rPr>
                    <w:rStyle w:val="PlaceholderText"/>
                  </w:rPr>
                  <w:t>Click or tap here to enter text.</w:t>
                </w:r>
              </w:p>
            </w:tc>
          </w:sdtContent>
        </w:sdt>
        <w:sdt>
          <w:sdtPr>
            <w:id w:val="-2066398691"/>
            <w:placeholder>
              <w:docPart w:val="FD604E7B92BC47079EF097504CA2FDF2"/>
            </w:placeholder>
            <w:showingPlcHdr/>
          </w:sdtPr>
          <w:sdtContent>
            <w:tc>
              <w:tcPr>
                <w:tcW w:w="3208" w:type="dxa"/>
              </w:tcPr>
              <w:p w14:paraId="48C57CED" w14:textId="3EAD7E3F" w:rsidR="00D175E0" w:rsidRPr="00793E23" w:rsidRDefault="00C6156E" w:rsidP="007153DF">
                <w:r w:rsidRPr="005047B1">
                  <w:rPr>
                    <w:rStyle w:val="PlaceholderText"/>
                  </w:rPr>
                  <w:t>Click or tap here to enter text.</w:t>
                </w:r>
              </w:p>
            </w:tc>
          </w:sdtContent>
        </w:sdt>
      </w:tr>
      <w:tr w:rsidR="00D175E0" w:rsidRPr="00793E23" w14:paraId="4F43C911" w14:textId="77777777" w:rsidTr="44E48F2D">
        <w:tc>
          <w:tcPr>
            <w:tcW w:w="3233" w:type="dxa"/>
          </w:tcPr>
          <w:p w14:paraId="1C5BF72C" w14:textId="08018506" w:rsidR="00D175E0" w:rsidRDefault="00D175E0" w:rsidP="007153DF">
            <w:r>
              <w:t>N</w:t>
            </w:r>
            <w:r w:rsidRPr="00D175E0">
              <w:t xml:space="preserve">ewborn respiratory diseases </w:t>
            </w:r>
            <w:r>
              <w:t xml:space="preserve">[PR </w:t>
            </w:r>
            <w:r w:rsidRPr="00D175E0">
              <w:t>IV.B.1.b</w:t>
            </w:r>
            <w:proofErr w:type="gramStart"/>
            <w:r w:rsidRPr="00D175E0">
              <w:t>).(</w:t>
            </w:r>
            <w:proofErr w:type="gramEnd"/>
            <w:r w:rsidRPr="00D175E0">
              <w:t>1).(h).(v)</w:t>
            </w:r>
            <w:r>
              <w:t>]</w:t>
            </w:r>
          </w:p>
        </w:tc>
        <w:sdt>
          <w:sdtPr>
            <w:id w:val="-1629467233"/>
            <w:placeholder>
              <w:docPart w:val="4DB45BD66B7A4486A75678579293F92B"/>
            </w:placeholder>
            <w:showingPlcHdr/>
          </w:sdtPr>
          <w:sdtContent>
            <w:tc>
              <w:tcPr>
                <w:tcW w:w="3227" w:type="dxa"/>
              </w:tcPr>
              <w:p w14:paraId="0F262230" w14:textId="73442390" w:rsidR="00D175E0" w:rsidRPr="00793E23" w:rsidRDefault="00C6156E" w:rsidP="007153DF">
                <w:r w:rsidRPr="005047B1">
                  <w:rPr>
                    <w:rStyle w:val="PlaceholderText"/>
                  </w:rPr>
                  <w:t>Click or tap here to enter text.</w:t>
                </w:r>
              </w:p>
            </w:tc>
          </w:sdtContent>
        </w:sdt>
        <w:sdt>
          <w:sdtPr>
            <w:id w:val="-1709333598"/>
            <w:placeholder>
              <w:docPart w:val="DAF10A7B50894649AA5D2737176775E8"/>
            </w:placeholder>
            <w:showingPlcHdr/>
          </w:sdtPr>
          <w:sdtContent>
            <w:tc>
              <w:tcPr>
                <w:tcW w:w="3208" w:type="dxa"/>
              </w:tcPr>
              <w:p w14:paraId="44FA3EB0" w14:textId="495FAE26" w:rsidR="00D175E0" w:rsidRPr="00793E23" w:rsidRDefault="00C6156E" w:rsidP="007153DF">
                <w:r w:rsidRPr="005047B1">
                  <w:rPr>
                    <w:rStyle w:val="PlaceholderText"/>
                  </w:rPr>
                  <w:t>Click or tap here to enter text.</w:t>
                </w:r>
              </w:p>
            </w:tc>
          </w:sdtContent>
        </w:sdt>
      </w:tr>
      <w:tr w:rsidR="00D175E0" w:rsidRPr="00793E23" w14:paraId="531822DD" w14:textId="77777777" w:rsidTr="44E48F2D">
        <w:tc>
          <w:tcPr>
            <w:tcW w:w="3233" w:type="dxa"/>
          </w:tcPr>
          <w:p w14:paraId="691F1CE2" w14:textId="77777777" w:rsidR="00D7379B" w:rsidRDefault="00927556" w:rsidP="00D7379B">
            <w:r>
              <w:t>S</w:t>
            </w:r>
            <w:r w:rsidR="00D175E0" w:rsidRPr="00D175E0">
              <w:t>leep disordered breathing, such as apnea</w:t>
            </w:r>
          </w:p>
          <w:p w14:paraId="768576ED" w14:textId="46092D64" w:rsidR="00D175E0" w:rsidRDefault="00D175E0" w:rsidP="00D7379B">
            <w:r>
              <w:t xml:space="preserve">[PR </w:t>
            </w:r>
            <w:r w:rsidRPr="00D175E0">
              <w:t>IV.B.1.b</w:t>
            </w:r>
            <w:proofErr w:type="gramStart"/>
            <w:r w:rsidRPr="00D175E0">
              <w:t>).(</w:t>
            </w:r>
            <w:proofErr w:type="gramEnd"/>
            <w:r w:rsidRPr="00D175E0">
              <w:t>1).(h).(vi)</w:t>
            </w:r>
            <w:r>
              <w:t>]</w:t>
            </w:r>
          </w:p>
        </w:tc>
        <w:sdt>
          <w:sdtPr>
            <w:id w:val="65543978"/>
            <w:placeholder>
              <w:docPart w:val="4ADDC471B86D480D9ADE8C0F8456045A"/>
            </w:placeholder>
            <w:showingPlcHdr/>
          </w:sdtPr>
          <w:sdtContent>
            <w:tc>
              <w:tcPr>
                <w:tcW w:w="3227" w:type="dxa"/>
              </w:tcPr>
              <w:p w14:paraId="7930558F" w14:textId="62C0F9E5" w:rsidR="00D175E0" w:rsidRPr="00793E23" w:rsidRDefault="00C6156E" w:rsidP="007153DF">
                <w:r w:rsidRPr="005047B1">
                  <w:rPr>
                    <w:rStyle w:val="PlaceholderText"/>
                  </w:rPr>
                  <w:t>Click or tap here to enter text.</w:t>
                </w:r>
              </w:p>
            </w:tc>
          </w:sdtContent>
        </w:sdt>
        <w:sdt>
          <w:sdtPr>
            <w:id w:val="1666815685"/>
            <w:placeholder>
              <w:docPart w:val="4385E7E00D6746B3B68485912BF00CB8"/>
            </w:placeholder>
            <w:showingPlcHdr/>
          </w:sdtPr>
          <w:sdtContent>
            <w:tc>
              <w:tcPr>
                <w:tcW w:w="3208" w:type="dxa"/>
              </w:tcPr>
              <w:p w14:paraId="4E4F4BB4" w14:textId="32C12A6F" w:rsidR="00D175E0" w:rsidRPr="00793E23" w:rsidRDefault="00C6156E" w:rsidP="007153DF">
                <w:r w:rsidRPr="005047B1">
                  <w:rPr>
                    <w:rStyle w:val="PlaceholderText"/>
                  </w:rPr>
                  <w:t>Click or tap here to enter text.</w:t>
                </w:r>
              </w:p>
            </w:tc>
          </w:sdtContent>
        </w:sdt>
      </w:tr>
      <w:tr w:rsidR="00D175E0" w:rsidRPr="00793E23" w14:paraId="52ABB1C8" w14:textId="77777777" w:rsidTr="44E48F2D">
        <w:tc>
          <w:tcPr>
            <w:tcW w:w="3233" w:type="dxa"/>
          </w:tcPr>
          <w:p w14:paraId="2E1E6DAA" w14:textId="77777777" w:rsidR="00D7379B" w:rsidRDefault="00927556" w:rsidP="00D7379B">
            <w:r>
              <w:t>C</w:t>
            </w:r>
            <w:r w:rsidRPr="00927556">
              <w:t>hronic ventilatory assistance, to include home mechanical ventilation, bi-level positive airway pressure ventilation, and tracheostomy management</w:t>
            </w:r>
          </w:p>
          <w:p w14:paraId="5FFE5665" w14:textId="0C4780A2" w:rsidR="00D175E0" w:rsidRPr="008D2E41" w:rsidRDefault="00D175E0" w:rsidP="00D7379B">
            <w:pPr>
              <w:rPr>
                <w:lang w:val="fr-FR"/>
              </w:rPr>
            </w:pPr>
            <w:r w:rsidRPr="008D2E41">
              <w:rPr>
                <w:lang w:val="fr-FR"/>
              </w:rPr>
              <w:t xml:space="preserve">[PR </w:t>
            </w:r>
            <w:r w:rsidR="00927556" w:rsidRPr="008D2E41">
              <w:rPr>
                <w:lang w:val="fr-FR"/>
              </w:rPr>
              <w:t>IV.B.1.b</w:t>
            </w:r>
            <w:proofErr w:type="gramStart"/>
            <w:r w:rsidR="00927556" w:rsidRPr="008D2E41">
              <w:rPr>
                <w:lang w:val="fr-FR"/>
              </w:rPr>
              <w:t>).(</w:t>
            </w:r>
            <w:proofErr w:type="gramEnd"/>
            <w:r w:rsidR="00927556" w:rsidRPr="008D2E41">
              <w:rPr>
                <w:lang w:val="fr-FR"/>
              </w:rPr>
              <w:t>1).(h).(vii)</w:t>
            </w:r>
            <w:r w:rsidRPr="008D2E41">
              <w:rPr>
                <w:lang w:val="fr-FR"/>
              </w:rPr>
              <w:t>]</w:t>
            </w:r>
          </w:p>
        </w:tc>
        <w:sdt>
          <w:sdtPr>
            <w:id w:val="988680492"/>
            <w:placeholder>
              <w:docPart w:val="93B2D438C21E48D2953D945A17165049"/>
            </w:placeholder>
            <w:showingPlcHdr/>
          </w:sdtPr>
          <w:sdtContent>
            <w:tc>
              <w:tcPr>
                <w:tcW w:w="3227" w:type="dxa"/>
              </w:tcPr>
              <w:p w14:paraId="3B453FED" w14:textId="0DDA087D" w:rsidR="00D175E0" w:rsidRPr="00793E23" w:rsidRDefault="00C6156E" w:rsidP="007153DF">
                <w:r w:rsidRPr="005047B1">
                  <w:rPr>
                    <w:rStyle w:val="PlaceholderText"/>
                  </w:rPr>
                  <w:t>Click or tap here to enter text.</w:t>
                </w:r>
              </w:p>
            </w:tc>
          </w:sdtContent>
        </w:sdt>
        <w:sdt>
          <w:sdtPr>
            <w:id w:val="90903998"/>
            <w:placeholder>
              <w:docPart w:val="F19BCCCA35144C82A5468662629D210D"/>
            </w:placeholder>
            <w:showingPlcHdr/>
          </w:sdtPr>
          <w:sdtContent>
            <w:tc>
              <w:tcPr>
                <w:tcW w:w="3208" w:type="dxa"/>
              </w:tcPr>
              <w:p w14:paraId="6AB23BC4" w14:textId="3BD03EF1" w:rsidR="00D175E0" w:rsidRPr="00793E23" w:rsidRDefault="00C6156E" w:rsidP="007153DF">
                <w:r w:rsidRPr="005047B1">
                  <w:rPr>
                    <w:rStyle w:val="PlaceholderText"/>
                  </w:rPr>
                  <w:t>Click or tap here to enter text.</w:t>
                </w:r>
              </w:p>
            </w:tc>
          </w:sdtContent>
        </w:sdt>
      </w:tr>
      <w:tr w:rsidR="00D175E0" w:rsidRPr="00793E23" w14:paraId="1BA24AA6" w14:textId="77777777" w:rsidTr="44E48F2D">
        <w:tc>
          <w:tcPr>
            <w:tcW w:w="3233" w:type="dxa"/>
          </w:tcPr>
          <w:p w14:paraId="088DC811" w14:textId="77777777" w:rsidR="00D7379B" w:rsidRDefault="00927556" w:rsidP="00D7379B">
            <w:r>
              <w:t>A</w:t>
            </w:r>
            <w:r w:rsidRPr="00927556">
              <w:t>spiration syndromes</w:t>
            </w:r>
          </w:p>
          <w:p w14:paraId="1FD02EDC" w14:textId="46AD7C7E" w:rsidR="00D175E0" w:rsidRPr="008D2E41" w:rsidRDefault="00D175E0" w:rsidP="00D7379B">
            <w:pPr>
              <w:rPr>
                <w:lang w:val="fr-FR"/>
              </w:rPr>
            </w:pPr>
            <w:r w:rsidRPr="008D2E41">
              <w:rPr>
                <w:lang w:val="fr-FR"/>
              </w:rPr>
              <w:t xml:space="preserve">[PR </w:t>
            </w:r>
            <w:r w:rsidR="00927556" w:rsidRPr="008D2E41">
              <w:rPr>
                <w:lang w:val="fr-FR"/>
              </w:rPr>
              <w:t>IV.B.1.b</w:t>
            </w:r>
            <w:proofErr w:type="gramStart"/>
            <w:r w:rsidR="00927556" w:rsidRPr="008D2E41">
              <w:rPr>
                <w:lang w:val="fr-FR"/>
              </w:rPr>
              <w:t>).(</w:t>
            </w:r>
            <w:proofErr w:type="gramEnd"/>
            <w:r w:rsidR="00927556" w:rsidRPr="008D2E41">
              <w:rPr>
                <w:lang w:val="fr-FR"/>
              </w:rPr>
              <w:t>1).(h).(viii)</w:t>
            </w:r>
            <w:r w:rsidRPr="008D2E41">
              <w:rPr>
                <w:lang w:val="fr-FR"/>
              </w:rPr>
              <w:t>]</w:t>
            </w:r>
          </w:p>
        </w:tc>
        <w:sdt>
          <w:sdtPr>
            <w:id w:val="1309680055"/>
            <w:placeholder>
              <w:docPart w:val="B8253600ED7B47E3AC57288ADD06533F"/>
            </w:placeholder>
            <w:showingPlcHdr/>
          </w:sdtPr>
          <w:sdtContent>
            <w:tc>
              <w:tcPr>
                <w:tcW w:w="3227" w:type="dxa"/>
              </w:tcPr>
              <w:p w14:paraId="10A2624D" w14:textId="0182A341" w:rsidR="00D175E0" w:rsidRPr="00793E23" w:rsidRDefault="00C6156E" w:rsidP="007153DF">
                <w:r w:rsidRPr="005047B1">
                  <w:rPr>
                    <w:rStyle w:val="PlaceholderText"/>
                  </w:rPr>
                  <w:t>Click or tap here to enter text.</w:t>
                </w:r>
              </w:p>
            </w:tc>
          </w:sdtContent>
        </w:sdt>
        <w:sdt>
          <w:sdtPr>
            <w:id w:val="-727152204"/>
            <w:placeholder>
              <w:docPart w:val="D826A6E5AFD54E47A07BF0BB309AFCAC"/>
            </w:placeholder>
            <w:showingPlcHdr/>
          </w:sdtPr>
          <w:sdtContent>
            <w:tc>
              <w:tcPr>
                <w:tcW w:w="3208" w:type="dxa"/>
              </w:tcPr>
              <w:p w14:paraId="40A1D62D" w14:textId="03808A77" w:rsidR="00D175E0" w:rsidRPr="00793E23" w:rsidRDefault="00C6156E" w:rsidP="007153DF">
                <w:r w:rsidRPr="005047B1">
                  <w:rPr>
                    <w:rStyle w:val="PlaceholderText"/>
                  </w:rPr>
                  <w:t>Click or tap here to enter text.</w:t>
                </w:r>
              </w:p>
            </w:tc>
          </w:sdtContent>
        </w:sdt>
      </w:tr>
      <w:tr w:rsidR="00D175E0" w:rsidRPr="00793E23" w14:paraId="61C86D0F" w14:textId="77777777" w:rsidTr="44E48F2D">
        <w:tc>
          <w:tcPr>
            <w:tcW w:w="3233" w:type="dxa"/>
          </w:tcPr>
          <w:p w14:paraId="5E52BA11" w14:textId="77777777" w:rsidR="00D7379B" w:rsidRDefault="00927556" w:rsidP="00D7379B">
            <w:r>
              <w:t>C</w:t>
            </w:r>
            <w:r w:rsidRPr="00927556">
              <w:t>ongenital anomalies of the respiratory system</w:t>
            </w:r>
          </w:p>
          <w:p w14:paraId="3C169507" w14:textId="6C4997D5" w:rsidR="00D175E0" w:rsidRDefault="00D175E0" w:rsidP="00D7379B">
            <w:r>
              <w:t xml:space="preserve">[PR </w:t>
            </w:r>
            <w:r w:rsidR="00927556" w:rsidRPr="00927556">
              <w:t>IV.B.1.b</w:t>
            </w:r>
            <w:proofErr w:type="gramStart"/>
            <w:r w:rsidR="00927556" w:rsidRPr="00927556">
              <w:t>).(</w:t>
            </w:r>
            <w:proofErr w:type="gramEnd"/>
            <w:r w:rsidR="00927556" w:rsidRPr="00927556">
              <w:t>1).(h).(ix)</w:t>
            </w:r>
            <w:r>
              <w:t>]</w:t>
            </w:r>
          </w:p>
        </w:tc>
        <w:sdt>
          <w:sdtPr>
            <w:id w:val="-278419160"/>
            <w:placeholder>
              <w:docPart w:val="17AC4E53912E4C8BACFB8142B30EC3FA"/>
            </w:placeholder>
            <w:showingPlcHdr/>
          </w:sdtPr>
          <w:sdtContent>
            <w:tc>
              <w:tcPr>
                <w:tcW w:w="3227" w:type="dxa"/>
              </w:tcPr>
              <w:p w14:paraId="495FF566" w14:textId="4004DFEA" w:rsidR="00D175E0" w:rsidRPr="00793E23" w:rsidRDefault="00C6156E" w:rsidP="007153DF">
                <w:r w:rsidRPr="005047B1">
                  <w:rPr>
                    <w:rStyle w:val="PlaceholderText"/>
                  </w:rPr>
                  <w:t>Click or tap here to enter text.</w:t>
                </w:r>
              </w:p>
            </w:tc>
          </w:sdtContent>
        </w:sdt>
        <w:sdt>
          <w:sdtPr>
            <w:id w:val="-1154132979"/>
            <w:placeholder>
              <w:docPart w:val="DF89896894C64214982CC438D08580D2"/>
            </w:placeholder>
            <w:showingPlcHdr/>
          </w:sdtPr>
          <w:sdtContent>
            <w:tc>
              <w:tcPr>
                <w:tcW w:w="3208" w:type="dxa"/>
              </w:tcPr>
              <w:p w14:paraId="01562B51" w14:textId="4580321D" w:rsidR="00D175E0" w:rsidRPr="00793E23" w:rsidRDefault="00C6156E" w:rsidP="007153DF">
                <w:r w:rsidRPr="005047B1">
                  <w:rPr>
                    <w:rStyle w:val="PlaceholderText"/>
                  </w:rPr>
                  <w:t>Click or tap here to enter text.</w:t>
                </w:r>
              </w:p>
            </w:tc>
          </w:sdtContent>
        </w:sdt>
      </w:tr>
      <w:tr w:rsidR="00D175E0" w:rsidRPr="00793E23" w14:paraId="4EBE8504" w14:textId="77777777" w:rsidTr="44E48F2D">
        <w:tc>
          <w:tcPr>
            <w:tcW w:w="3233" w:type="dxa"/>
          </w:tcPr>
          <w:p w14:paraId="4DB4F4FA" w14:textId="77777777" w:rsidR="00D7379B" w:rsidRDefault="00927556" w:rsidP="00D7379B">
            <w:r>
              <w:t>C</w:t>
            </w:r>
            <w:r w:rsidRPr="00927556">
              <w:t>ongenital and acquired upper airway obstruction</w:t>
            </w:r>
          </w:p>
          <w:p w14:paraId="610CBFDA" w14:textId="095CF1CD" w:rsidR="00D175E0" w:rsidRDefault="00D175E0" w:rsidP="00D7379B">
            <w:r>
              <w:t xml:space="preserve">[PR </w:t>
            </w:r>
            <w:r w:rsidR="00927556" w:rsidRPr="00927556">
              <w:t>IV.B.1.b</w:t>
            </w:r>
            <w:proofErr w:type="gramStart"/>
            <w:r w:rsidR="00927556" w:rsidRPr="00927556">
              <w:t>).(</w:t>
            </w:r>
            <w:proofErr w:type="gramEnd"/>
            <w:r w:rsidR="00927556" w:rsidRPr="00927556">
              <w:t>1).(h).(x)</w:t>
            </w:r>
            <w:r>
              <w:t>]</w:t>
            </w:r>
          </w:p>
        </w:tc>
        <w:sdt>
          <w:sdtPr>
            <w:id w:val="-1749874163"/>
            <w:placeholder>
              <w:docPart w:val="BDABCBF3D1484270AF738BC0545EABFA"/>
            </w:placeholder>
            <w:showingPlcHdr/>
          </w:sdtPr>
          <w:sdtContent>
            <w:tc>
              <w:tcPr>
                <w:tcW w:w="3227" w:type="dxa"/>
              </w:tcPr>
              <w:p w14:paraId="4128E69C" w14:textId="5F300685" w:rsidR="00D175E0" w:rsidRPr="00793E23" w:rsidRDefault="00C6156E" w:rsidP="007153DF">
                <w:r w:rsidRPr="005047B1">
                  <w:rPr>
                    <w:rStyle w:val="PlaceholderText"/>
                  </w:rPr>
                  <w:t>Click or tap here to enter text.</w:t>
                </w:r>
              </w:p>
            </w:tc>
          </w:sdtContent>
        </w:sdt>
        <w:sdt>
          <w:sdtPr>
            <w:id w:val="-181669490"/>
            <w:placeholder>
              <w:docPart w:val="4272C1FC584C4ECA80717AFF7FAEA974"/>
            </w:placeholder>
            <w:showingPlcHdr/>
          </w:sdtPr>
          <w:sdtContent>
            <w:tc>
              <w:tcPr>
                <w:tcW w:w="3208" w:type="dxa"/>
              </w:tcPr>
              <w:p w14:paraId="5923D566" w14:textId="1BC52AE2" w:rsidR="00D175E0" w:rsidRPr="00793E23" w:rsidRDefault="00C6156E" w:rsidP="007153DF">
                <w:r w:rsidRPr="005047B1">
                  <w:rPr>
                    <w:rStyle w:val="PlaceholderText"/>
                  </w:rPr>
                  <w:t>Click or tap here to enter text.</w:t>
                </w:r>
              </w:p>
            </w:tc>
          </w:sdtContent>
        </w:sdt>
      </w:tr>
      <w:tr w:rsidR="00D175E0" w:rsidRPr="00793E23" w14:paraId="5B7BBE30" w14:textId="77777777" w:rsidTr="44E48F2D">
        <w:tc>
          <w:tcPr>
            <w:tcW w:w="3233" w:type="dxa"/>
          </w:tcPr>
          <w:p w14:paraId="2A651B11" w14:textId="77777777" w:rsidR="00D7379B" w:rsidRDefault="00927556" w:rsidP="00D7379B">
            <w:r>
              <w:t>C</w:t>
            </w:r>
            <w:r w:rsidRPr="00927556">
              <w:t>hronic suppurative lung disease</w:t>
            </w:r>
          </w:p>
          <w:p w14:paraId="7E01D7EB" w14:textId="31D74454" w:rsidR="00D175E0" w:rsidRDefault="00D175E0" w:rsidP="00D7379B">
            <w:r>
              <w:t xml:space="preserve">[PR </w:t>
            </w:r>
            <w:r w:rsidR="00927556" w:rsidRPr="00927556">
              <w:t>IV.B.1.b</w:t>
            </w:r>
            <w:proofErr w:type="gramStart"/>
            <w:r w:rsidR="00927556" w:rsidRPr="00927556">
              <w:t>).(</w:t>
            </w:r>
            <w:proofErr w:type="gramEnd"/>
            <w:r w:rsidR="00927556" w:rsidRPr="00927556">
              <w:t>1).(h).(xi)</w:t>
            </w:r>
            <w:r>
              <w:t>]</w:t>
            </w:r>
          </w:p>
        </w:tc>
        <w:sdt>
          <w:sdtPr>
            <w:id w:val="-1988628706"/>
            <w:placeholder>
              <w:docPart w:val="4D593B3CE70E448D9862591F2FC602AF"/>
            </w:placeholder>
            <w:showingPlcHdr/>
          </w:sdtPr>
          <w:sdtContent>
            <w:tc>
              <w:tcPr>
                <w:tcW w:w="3227" w:type="dxa"/>
              </w:tcPr>
              <w:p w14:paraId="27C56109" w14:textId="3FAE97AC" w:rsidR="00D175E0" w:rsidRPr="00793E23" w:rsidRDefault="00C6156E" w:rsidP="007153DF">
                <w:r w:rsidRPr="005047B1">
                  <w:rPr>
                    <w:rStyle w:val="PlaceholderText"/>
                  </w:rPr>
                  <w:t>Click or tap here to enter text.</w:t>
                </w:r>
              </w:p>
            </w:tc>
          </w:sdtContent>
        </w:sdt>
        <w:sdt>
          <w:sdtPr>
            <w:id w:val="-747266867"/>
            <w:placeholder>
              <w:docPart w:val="8CF19886FA594FE8BEBCAE51425BDB46"/>
            </w:placeholder>
            <w:showingPlcHdr/>
          </w:sdtPr>
          <w:sdtContent>
            <w:tc>
              <w:tcPr>
                <w:tcW w:w="3208" w:type="dxa"/>
              </w:tcPr>
              <w:p w14:paraId="5A286A1D" w14:textId="58BAA7CD" w:rsidR="00D175E0" w:rsidRPr="00793E23" w:rsidRDefault="00C6156E" w:rsidP="007153DF">
                <w:r w:rsidRPr="005047B1">
                  <w:rPr>
                    <w:rStyle w:val="PlaceholderText"/>
                  </w:rPr>
                  <w:t>Click or tap here to enter text.</w:t>
                </w:r>
              </w:p>
            </w:tc>
          </w:sdtContent>
        </w:sdt>
      </w:tr>
      <w:tr w:rsidR="00D175E0" w:rsidRPr="00793E23" w14:paraId="3633666A" w14:textId="77777777" w:rsidTr="44E48F2D">
        <w:tc>
          <w:tcPr>
            <w:tcW w:w="3233" w:type="dxa"/>
          </w:tcPr>
          <w:p w14:paraId="7347A61E" w14:textId="77777777" w:rsidR="00D7379B" w:rsidRDefault="007153DF" w:rsidP="00D7379B">
            <w:r>
              <w:t>R</w:t>
            </w:r>
            <w:r w:rsidR="00927556" w:rsidRPr="00927556">
              <w:t>espiratory infections in the immunocompromised host</w:t>
            </w:r>
          </w:p>
          <w:p w14:paraId="353C279B" w14:textId="0EC33EAA" w:rsidR="00D175E0" w:rsidRPr="008D2E41" w:rsidRDefault="00D175E0" w:rsidP="00D7379B">
            <w:pPr>
              <w:rPr>
                <w:lang w:val="fr-FR"/>
              </w:rPr>
            </w:pPr>
            <w:r w:rsidRPr="008D2E41">
              <w:rPr>
                <w:lang w:val="fr-FR"/>
              </w:rPr>
              <w:t xml:space="preserve">[PR </w:t>
            </w:r>
            <w:r w:rsidR="00927556" w:rsidRPr="008D2E41">
              <w:rPr>
                <w:lang w:val="fr-FR"/>
              </w:rPr>
              <w:t>IV.B.1.b</w:t>
            </w:r>
            <w:proofErr w:type="gramStart"/>
            <w:r w:rsidR="00927556" w:rsidRPr="008D2E41">
              <w:rPr>
                <w:lang w:val="fr-FR"/>
              </w:rPr>
              <w:t>).(</w:t>
            </w:r>
            <w:proofErr w:type="gramEnd"/>
            <w:r w:rsidR="00927556" w:rsidRPr="008D2E41">
              <w:rPr>
                <w:lang w:val="fr-FR"/>
              </w:rPr>
              <w:t>1).(h).(xii)</w:t>
            </w:r>
            <w:r w:rsidRPr="008D2E41">
              <w:rPr>
                <w:lang w:val="fr-FR"/>
              </w:rPr>
              <w:t>]</w:t>
            </w:r>
          </w:p>
        </w:tc>
        <w:sdt>
          <w:sdtPr>
            <w:id w:val="1141469961"/>
            <w:placeholder>
              <w:docPart w:val="C8F3A93223874E43BA3AC900C44AAC34"/>
            </w:placeholder>
            <w:showingPlcHdr/>
          </w:sdtPr>
          <w:sdtContent>
            <w:tc>
              <w:tcPr>
                <w:tcW w:w="3227" w:type="dxa"/>
              </w:tcPr>
              <w:p w14:paraId="5FC83BED" w14:textId="3DBB7A4E" w:rsidR="00D175E0" w:rsidRPr="00793E23" w:rsidRDefault="00C6156E" w:rsidP="007153DF">
                <w:r w:rsidRPr="005047B1">
                  <w:rPr>
                    <w:rStyle w:val="PlaceholderText"/>
                  </w:rPr>
                  <w:t>Click or tap here to enter text.</w:t>
                </w:r>
              </w:p>
            </w:tc>
          </w:sdtContent>
        </w:sdt>
        <w:sdt>
          <w:sdtPr>
            <w:id w:val="1559203602"/>
            <w:placeholder>
              <w:docPart w:val="532BB5D99E544CEB82CEF625AA29A305"/>
            </w:placeholder>
            <w:showingPlcHdr/>
          </w:sdtPr>
          <w:sdtContent>
            <w:tc>
              <w:tcPr>
                <w:tcW w:w="3208" w:type="dxa"/>
              </w:tcPr>
              <w:p w14:paraId="1FAFCC0A" w14:textId="09A52C19" w:rsidR="00D175E0" w:rsidRPr="00793E23" w:rsidRDefault="00C6156E" w:rsidP="007153DF">
                <w:r w:rsidRPr="005047B1">
                  <w:rPr>
                    <w:rStyle w:val="PlaceholderText"/>
                  </w:rPr>
                  <w:t>Click or tap here to enter text.</w:t>
                </w:r>
              </w:p>
            </w:tc>
          </w:sdtContent>
        </w:sdt>
      </w:tr>
      <w:tr w:rsidR="00D175E0" w:rsidRPr="00793E23" w14:paraId="23F1CC51" w14:textId="77777777" w:rsidTr="44E48F2D">
        <w:tc>
          <w:tcPr>
            <w:tcW w:w="3233" w:type="dxa"/>
          </w:tcPr>
          <w:p w14:paraId="24622857" w14:textId="77777777" w:rsidR="00A315E6" w:rsidRDefault="007153DF" w:rsidP="00A315E6">
            <w:r>
              <w:t>O</w:t>
            </w:r>
            <w:r w:rsidR="00927556" w:rsidRPr="00927556">
              <w:t>ther diseases, such as pulmonary hypertension, interstitial lung disease, hemosiderosis and acute lung injuries</w:t>
            </w:r>
            <w:r w:rsidR="00A315E6">
              <w:t xml:space="preserve"> </w:t>
            </w:r>
          </w:p>
          <w:p w14:paraId="6CECAE9F" w14:textId="4EA82A0E" w:rsidR="00D175E0" w:rsidRPr="008D2E41" w:rsidRDefault="00D175E0" w:rsidP="00A315E6">
            <w:pPr>
              <w:rPr>
                <w:lang w:val="fr-FR"/>
              </w:rPr>
            </w:pPr>
            <w:r w:rsidRPr="008D2E41">
              <w:rPr>
                <w:lang w:val="fr-FR"/>
              </w:rPr>
              <w:t xml:space="preserve">[PR </w:t>
            </w:r>
            <w:r w:rsidR="00927556" w:rsidRPr="008D2E41">
              <w:rPr>
                <w:lang w:val="fr-FR"/>
              </w:rPr>
              <w:t>IV.B.1.b</w:t>
            </w:r>
            <w:proofErr w:type="gramStart"/>
            <w:r w:rsidR="00927556" w:rsidRPr="008D2E41">
              <w:rPr>
                <w:lang w:val="fr-FR"/>
              </w:rPr>
              <w:t>).(</w:t>
            </w:r>
            <w:proofErr w:type="gramEnd"/>
            <w:r w:rsidR="00927556" w:rsidRPr="008D2E41">
              <w:rPr>
                <w:lang w:val="fr-FR"/>
              </w:rPr>
              <w:t>1).(h).(xiii)</w:t>
            </w:r>
            <w:r w:rsidRPr="008D2E41">
              <w:rPr>
                <w:lang w:val="fr-FR"/>
              </w:rPr>
              <w:t>]</w:t>
            </w:r>
          </w:p>
        </w:tc>
        <w:sdt>
          <w:sdtPr>
            <w:id w:val="1132439455"/>
            <w:placeholder>
              <w:docPart w:val="8A450510F332462CBF16FE21AB8C4B86"/>
            </w:placeholder>
            <w:showingPlcHdr/>
          </w:sdtPr>
          <w:sdtContent>
            <w:tc>
              <w:tcPr>
                <w:tcW w:w="3227" w:type="dxa"/>
              </w:tcPr>
              <w:p w14:paraId="4EF3F9DB" w14:textId="74123355" w:rsidR="00D175E0" w:rsidRPr="00793E23" w:rsidRDefault="00C6156E" w:rsidP="007153DF">
                <w:r w:rsidRPr="005047B1">
                  <w:rPr>
                    <w:rStyle w:val="PlaceholderText"/>
                  </w:rPr>
                  <w:t>Click or tap here to enter text.</w:t>
                </w:r>
              </w:p>
            </w:tc>
          </w:sdtContent>
        </w:sdt>
        <w:sdt>
          <w:sdtPr>
            <w:id w:val="736365062"/>
            <w:placeholder>
              <w:docPart w:val="CFAA8EC507A3439FBCC026224F602463"/>
            </w:placeholder>
            <w:showingPlcHdr/>
          </w:sdtPr>
          <w:sdtContent>
            <w:tc>
              <w:tcPr>
                <w:tcW w:w="3208" w:type="dxa"/>
              </w:tcPr>
              <w:p w14:paraId="00C51636" w14:textId="44E62550" w:rsidR="00D175E0" w:rsidRPr="00793E23" w:rsidRDefault="00C6156E" w:rsidP="007153DF">
                <w:r w:rsidRPr="005047B1">
                  <w:rPr>
                    <w:rStyle w:val="PlaceholderText"/>
                  </w:rPr>
                  <w:t>Click or tap here to enter text.</w:t>
                </w:r>
              </w:p>
            </w:tc>
          </w:sdtContent>
        </w:sdt>
      </w:tr>
      <w:tr w:rsidR="00D175E0" w:rsidRPr="00793E23" w14:paraId="6BDECE5F" w14:textId="77777777" w:rsidTr="44E48F2D">
        <w:tc>
          <w:tcPr>
            <w:tcW w:w="3233" w:type="dxa"/>
          </w:tcPr>
          <w:p w14:paraId="41343F6F" w14:textId="5360539D" w:rsidR="00B521FC" w:rsidRDefault="007153DF" w:rsidP="00B521FC">
            <w:r>
              <w:t>P</w:t>
            </w:r>
            <w:r w:rsidR="00927556" w:rsidRPr="007153DF">
              <w:t>re</w:t>
            </w:r>
            <w:r w:rsidR="00A01200">
              <w:t>-</w:t>
            </w:r>
            <w:r w:rsidR="00927556" w:rsidRPr="007153DF">
              <w:t xml:space="preserve"> and post-operative management of children with respiratory disorders</w:t>
            </w:r>
          </w:p>
          <w:p w14:paraId="0E3809D6" w14:textId="33C25499" w:rsidR="00D175E0" w:rsidRPr="008D2E41" w:rsidRDefault="00D175E0" w:rsidP="00B521FC">
            <w:pPr>
              <w:rPr>
                <w:lang w:val="fr-FR"/>
              </w:rPr>
            </w:pPr>
            <w:r w:rsidRPr="008D2E41">
              <w:rPr>
                <w:lang w:val="fr-FR"/>
              </w:rPr>
              <w:t xml:space="preserve">[PR </w:t>
            </w:r>
            <w:r w:rsidR="00927556" w:rsidRPr="008D2E41">
              <w:rPr>
                <w:lang w:val="fr-FR"/>
              </w:rPr>
              <w:t>IV.B.1.b</w:t>
            </w:r>
            <w:proofErr w:type="gramStart"/>
            <w:r w:rsidR="00927556" w:rsidRPr="008D2E41">
              <w:rPr>
                <w:lang w:val="fr-FR"/>
              </w:rPr>
              <w:t>).(</w:t>
            </w:r>
            <w:proofErr w:type="gramEnd"/>
            <w:r w:rsidR="00927556" w:rsidRPr="008D2E41">
              <w:rPr>
                <w:lang w:val="fr-FR"/>
              </w:rPr>
              <w:t>1).(h).(xiv)]</w:t>
            </w:r>
          </w:p>
        </w:tc>
        <w:sdt>
          <w:sdtPr>
            <w:id w:val="639155101"/>
            <w:placeholder>
              <w:docPart w:val="7F3A4091301E45FAAFA16E68A04343F6"/>
            </w:placeholder>
            <w:showingPlcHdr/>
          </w:sdtPr>
          <w:sdtContent>
            <w:tc>
              <w:tcPr>
                <w:tcW w:w="3227" w:type="dxa"/>
              </w:tcPr>
              <w:p w14:paraId="16DDFD85" w14:textId="50C3568D" w:rsidR="00D175E0" w:rsidRPr="00793E23" w:rsidRDefault="00C6156E" w:rsidP="007153DF">
                <w:r w:rsidRPr="005047B1">
                  <w:rPr>
                    <w:rStyle w:val="PlaceholderText"/>
                  </w:rPr>
                  <w:t>Click or tap here to enter text.</w:t>
                </w:r>
              </w:p>
            </w:tc>
          </w:sdtContent>
        </w:sdt>
        <w:sdt>
          <w:sdtPr>
            <w:id w:val="-300694431"/>
            <w:placeholder>
              <w:docPart w:val="F0D06714354F4AF3896689ABEEE62D89"/>
            </w:placeholder>
            <w:showingPlcHdr/>
          </w:sdtPr>
          <w:sdtContent>
            <w:tc>
              <w:tcPr>
                <w:tcW w:w="3208" w:type="dxa"/>
              </w:tcPr>
              <w:p w14:paraId="5D539DEF" w14:textId="7778C0CB" w:rsidR="00D175E0" w:rsidRPr="00793E23" w:rsidRDefault="00C6156E" w:rsidP="007153DF">
                <w:r w:rsidRPr="005047B1">
                  <w:rPr>
                    <w:rStyle w:val="PlaceholderText"/>
                  </w:rPr>
                  <w:t>Click or tap here to enter text.</w:t>
                </w:r>
              </w:p>
            </w:tc>
          </w:sdtContent>
        </w:sdt>
      </w:tr>
      <w:tr w:rsidR="00D175E0" w:rsidRPr="00793E23" w14:paraId="7F04256E" w14:textId="77777777" w:rsidTr="44E48F2D">
        <w:tc>
          <w:tcPr>
            <w:tcW w:w="3233" w:type="dxa"/>
          </w:tcPr>
          <w:p w14:paraId="5DA01449" w14:textId="06D681A4" w:rsidR="00D175E0" w:rsidRPr="007153DF" w:rsidRDefault="00D175E0" w:rsidP="007153DF">
            <w:r w:rsidRPr="007153DF">
              <w:lastRenderedPageBreak/>
              <w:t xml:space="preserve">Competence </w:t>
            </w:r>
            <w:r w:rsidR="00927556" w:rsidRPr="007153DF">
              <w:t>interpreting a variety of diagnostic tests, including diagnostic imaging</w:t>
            </w:r>
            <w:r w:rsidRPr="007153DF">
              <w:t xml:space="preserve"> [PR </w:t>
            </w:r>
            <w:r w:rsidR="00927556" w:rsidRPr="007153DF">
              <w:t>IV.B.1.b</w:t>
            </w:r>
            <w:proofErr w:type="gramStart"/>
            <w:r w:rsidR="00927556" w:rsidRPr="007153DF">
              <w:t>).(</w:t>
            </w:r>
            <w:proofErr w:type="gramEnd"/>
            <w:r w:rsidR="00927556" w:rsidRPr="007153DF">
              <w:t>1).(</w:t>
            </w:r>
            <w:proofErr w:type="spellStart"/>
            <w:r w:rsidR="00927556" w:rsidRPr="007153DF">
              <w:t>i</w:t>
            </w:r>
            <w:proofErr w:type="spellEnd"/>
            <w:r w:rsidR="00927556" w:rsidRPr="007153DF">
              <w:t>)</w:t>
            </w:r>
            <w:r w:rsidRPr="007153DF">
              <w:t>]</w:t>
            </w:r>
          </w:p>
        </w:tc>
        <w:sdt>
          <w:sdtPr>
            <w:rPr>
              <w:color w:val="A8D08D" w:themeColor="accent6" w:themeTint="99"/>
            </w:rPr>
            <w:id w:val="-39972862"/>
            <w:placeholder>
              <w:docPart w:val="3D880BE65793484F937F2A1210A7BEC8"/>
            </w:placeholder>
            <w:showingPlcHdr/>
          </w:sdtPr>
          <w:sdtContent>
            <w:tc>
              <w:tcPr>
                <w:tcW w:w="3227" w:type="dxa"/>
              </w:tcPr>
              <w:p w14:paraId="6137256F" w14:textId="094F9FC6" w:rsidR="00D175E0" w:rsidRPr="00927556" w:rsidRDefault="00C6156E" w:rsidP="007153DF">
                <w:pPr>
                  <w:rPr>
                    <w:color w:val="A8D08D" w:themeColor="accent6" w:themeTint="99"/>
                  </w:rPr>
                </w:pPr>
                <w:r w:rsidRPr="005047B1">
                  <w:rPr>
                    <w:rStyle w:val="PlaceholderText"/>
                  </w:rPr>
                  <w:t>Click or tap here to enter text.</w:t>
                </w:r>
              </w:p>
            </w:tc>
          </w:sdtContent>
        </w:sdt>
        <w:sdt>
          <w:sdtPr>
            <w:id w:val="1911890709"/>
            <w:placeholder>
              <w:docPart w:val="CA779D23F11C4164A57B81930DC215D3"/>
            </w:placeholder>
            <w:showingPlcHdr/>
          </w:sdtPr>
          <w:sdtContent>
            <w:tc>
              <w:tcPr>
                <w:tcW w:w="3208" w:type="dxa"/>
              </w:tcPr>
              <w:p w14:paraId="1BA40944" w14:textId="61520639" w:rsidR="00D175E0" w:rsidRPr="00793E23" w:rsidRDefault="00C6156E" w:rsidP="007153DF">
                <w:r w:rsidRPr="005047B1">
                  <w:rPr>
                    <w:rStyle w:val="PlaceholderText"/>
                  </w:rPr>
                  <w:t>Click or tap here to enter text.</w:t>
                </w:r>
              </w:p>
            </w:tc>
          </w:sdtContent>
        </w:sdt>
      </w:tr>
      <w:tr w:rsidR="00927556" w:rsidRPr="00793E23" w14:paraId="5E888B3A" w14:textId="77777777" w:rsidTr="44E48F2D">
        <w:tc>
          <w:tcPr>
            <w:tcW w:w="3233" w:type="dxa"/>
          </w:tcPr>
          <w:p w14:paraId="0258BC89" w14:textId="77777777" w:rsidR="00B521FC" w:rsidRDefault="007153DF" w:rsidP="00B521FC">
            <w:r>
              <w:t>C</w:t>
            </w:r>
            <w:r w:rsidR="00927556" w:rsidRPr="007153DF">
              <w:t>ompetence in managing patients requiring supplementary respiratory equipment, including oxygen, chronic mechanical ventilation, non-invasive ventilation, and airway clearance devices</w:t>
            </w:r>
          </w:p>
          <w:p w14:paraId="0DED7C55" w14:textId="39EADE23" w:rsidR="00927556" w:rsidRPr="007153DF" w:rsidRDefault="00927556" w:rsidP="00B521FC">
            <w:r w:rsidRPr="007153DF">
              <w:t>[PR IV.B.1.b</w:t>
            </w:r>
            <w:proofErr w:type="gramStart"/>
            <w:r w:rsidRPr="007153DF">
              <w:t>).(</w:t>
            </w:r>
            <w:proofErr w:type="gramEnd"/>
            <w:r w:rsidRPr="007153DF">
              <w:t>1).(j)]</w:t>
            </w:r>
          </w:p>
        </w:tc>
        <w:sdt>
          <w:sdtPr>
            <w:id w:val="-984553981"/>
            <w:placeholder>
              <w:docPart w:val="1D44AF8DFF6A4BF9839FEB391F24A9CE"/>
            </w:placeholder>
            <w:showingPlcHdr/>
          </w:sdtPr>
          <w:sdtContent>
            <w:tc>
              <w:tcPr>
                <w:tcW w:w="3227" w:type="dxa"/>
              </w:tcPr>
              <w:p w14:paraId="6AC779CE" w14:textId="46D52D80" w:rsidR="00927556" w:rsidRPr="00793E23" w:rsidRDefault="00C6156E" w:rsidP="007153DF">
                <w:r w:rsidRPr="005047B1">
                  <w:rPr>
                    <w:rStyle w:val="PlaceholderText"/>
                  </w:rPr>
                  <w:t>Click or tap here to enter text.</w:t>
                </w:r>
              </w:p>
            </w:tc>
          </w:sdtContent>
        </w:sdt>
        <w:sdt>
          <w:sdtPr>
            <w:id w:val="1114944221"/>
            <w:placeholder>
              <w:docPart w:val="7C11583D517942E19BBF03D5B7D484C3"/>
            </w:placeholder>
            <w:showingPlcHdr/>
          </w:sdtPr>
          <w:sdtContent>
            <w:tc>
              <w:tcPr>
                <w:tcW w:w="3208" w:type="dxa"/>
              </w:tcPr>
              <w:p w14:paraId="0198D0A2" w14:textId="0E335606" w:rsidR="00927556" w:rsidRPr="00793E23" w:rsidRDefault="00C6156E" w:rsidP="007153DF">
                <w:r w:rsidRPr="005047B1">
                  <w:rPr>
                    <w:rStyle w:val="PlaceholderText"/>
                  </w:rPr>
                  <w:t>Click or tap here to enter text.</w:t>
                </w:r>
              </w:p>
            </w:tc>
          </w:sdtContent>
        </w:sdt>
      </w:tr>
      <w:tr w:rsidR="00927556" w:rsidRPr="00793E23" w14:paraId="39E70E4A" w14:textId="77777777" w:rsidTr="44E48F2D">
        <w:tc>
          <w:tcPr>
            <w:tcW w:w="3233" w:type="dxa"/>
          </w:tcPr>
          <w:p w14:paraId="582D0CCF" w14:textId="687DB13D" w:rsidR="00927556" w:rsidRPr="007153DF" w:rsidRDefault="007153DF" w:rsidP="007153DF">
            <w:r>
              <w:t>U</w:t>
            </w:r>
            <w:r w:rsidR="00927556" w:rsidRPr="007153DF">
              <w:t>nderstanding of the techniques of airway clearance and pulmonary rehabilitation [PR IV.B.1.b</w:t>
            </w:r>
            <w:proofErr w:type="gramStart"/>
            <w:r w:rsidR="00927556" w:rsidRPr="007153DF">
              <w:t>).(</w:t>
            </w:r>
            <w:proofErr w:type="gramEnd"/>
            <w:r w:rsidR="00927556" w:rsidRPr="007153DF">
              <w:t>1).(k)]</w:t>
            </w:r>
          </w:p>
        </w:tc>
        <w:sdt>
          <w:sdtPr>
            <w:id w:val="2074238565"/>
            <w:placeholder>
              <w:docPart w:val="511D18D3E5274AC58ECFFD601FDFB2F6"/>
            </w:placeholder>
            <w:showingPlcHdr/>
          </w:sdtPr>
          <w:sdtContent>
            <w:tc>
              <w:tcPr>
                <w:tcW w:w="3227" w:type="dxa"/>
              </w:tcPr>
              <w:p w14:paraId="5351576F" w14:textId="0F28762F" w:rsidR="00927556" w:rsidRPr="00793E23" w:rsidRDefault="00C6156E" w:rsidP="007153DF">
                <w:r w:rsidRPr="005047B1">
                  <w:rPr>
                    <w:rStyle w:val="PlaceholderText"/>
                  </w:rPr>
                  <w:t>Click or tap here to enter text.</w:t>
                </w:r>
              </w:p>
            </w:tc>
          </w:sdtContent>
        </w:sdt>
        <w:sdt>
          <w:sdtPr>
            <w:id w:val="639150561"/>
            <w:placeholder>
              <w:docPart w:val="02486A43E1C14329AAE93A8758D9F9F6"/>
            </w:placeholder>
            <w:showingPlcHdr/>
          </w:sdtPr>
          <w:sdtContent>
            <w:tc>
              <w:tcPr>
                <w:tcW w:w="3208" w:type="dxa"/>
              </w:tcPr>
              <w:p w14:paraId="72942F4A" w14:textId="1E9E85C8" w:rsidR="00927556" w:rsidRPr="00793E23" w:rsidRDefault="00C6156E" w:rsidP="007153DF">
                <w:r w:rsidRPr="005047B1">
                  <w:rPr>
                    <w:rStyle w:val="PlaceholderText"/>
                  </w:rPr>
                  <w:t>Click or tap here to enter text.</w:t>
                </w:r>
              </w:p>
            </w:tc>
          </w:sdtContent>
        </w:sdt>
      </w:tr>
      <w:tr w:rsidR="00927556" w:rsidRPr="00793E23" w14:paraId="511B2FA6" w14:textId="77777777" w:rsidTr="44E48F2D">
        <w:tc>
          <w:tcPr>
            <w:tcW w:w="3233" w:type="dxa"/>
          </w:tcPr>
          <w:p w14:paraId="3B13F849" w14:textId="27FA3BFD" w:rsidR="00927556" w:rsidRDefault="007153DF" w:rsidP="007153DF">
            <w:r>
              <w:t>U</w:t>
            </w:r>
            <w:r w:rsidR="00927556" w:rsidRPr="00927556">
              <w:t>nderstanding of how a patient's critical respiratory problems affect other organ systems</w:t>
            </w:r>
            <w:r w:rsidR="00927556">
              <w:t xml:space="preserve"> [PR </w:t>
            </w:r>
            <w:r w:rsidR="00927556" w:rsidRPr="00927556">
              <w:t>IV.B.1.b</w:t>
            </w:r>
            <w:proofErr w:type="gramStart"/>
            <w:r w:rsidR="00927556" w:rsidRPr="00927556">
              <w:t>).(</w:t>
            </w:r>
            <w:proofErr w:type="gramEnd"/>
            <w:r w:rsidR="00927556" w:rsidRPr="00927556">
              <w:t>1).(l)</w:t>
            </w:r>
            <w:r w:rsidR="00927556">
              <w:t xml:space="preserve">] </w:t>
            </w:r>
          </w:p>
        </w:tc>
        <w:sdt>
          <w:sdtPr>
            <w:id w:val="1457826813"/>
            <w:placeholder>
              <w:docPart w:val="D7B6F929167F4E85AFD2DBF6E6260E3C"/>
            </w:placeholder>
            <w:showingPlcHdr/>
          </w:sdtPr>
          <w:sdtContent>
            <w:tc>
              <w:tcPr>
                <w:tcW w:w="3227" w:type="dxa"/>
              </w:tcPr>
              <w:p w14:paraId="0828D866" w14:textId="6B05BB7F" w:rsidR="00927556" w:rsidRPr="00793E23" w:rsidRDefault="00C6156E" w:rsidP="007153DF">
                <w:r w:rsidRPr="005047B1">
                  <w:rPr>
                    <w:rStyle w:val="PlaceholderText"/>
                  </w:rPr>
                  <w:t>Click or tap here to enter text.</w:t>
                </w:r>
              </w:p>
            </w:tc>
          </w:sdtContent>
        </w:sdt>
        <w:sdt>
          <w:sdtPr>
            <w:id w:val="-781180241"/>
            <w:placeholder>
              <w:docPart w:val="E6184D188F7E40E2A060CAB316D83739"/>
            </w:placeholder>
            <w:showingPlcHdr/>
          </w:sdtPr>
          <w:sdtContent>
            <w:tc>
              <w:tcPr>
                <w:tcW w:w="3208" w:type="dxa"/>
              </w:tcPr>
              <w:p w14:paraId="2202664C" w14:textId="4DB6BB2E" w:rsidR="00927556" w:rsidRPr="00793E23" w:rsidRDefault="00C6156E" w:rsidP="007153DF">
                <w:r w:rsidRPr="005047B1">
                  <w:rPr>
                    <w:rStyle w:val="PlaceholderText"/>
                  </w:rPr>
                  <w:t>Click or tap here to enter text.</w:t>
                </w:r>
              </w:p>
            </w:tc>
          </w:sdtContent>
        </w:sdt>
      </w:tr>
      <w:tr w:rsidR="00D175E0" w:rsidRPr="00793E23" w14:paraId="09BECB46" w14:textId="77777777" w:rsidTr="44E48F2D">
        <w:tc>
          <w:tcPr>
            <w:tcW w:w="3233" w:type="dxa"/>
          </w:tcPr>
          <w:p w14:paraId="38112975" w14:textId="62F210B1" w:rsidR="00D175E0" w:rsidRDefault="00D175E0" w:rsidP="44E48F2D">
            <w:pPr>
              <w:rPr>
                <w:color w:val="000000"/>
              </w:rPr>
            </w:pPr>
            <w:r>
              <w:t>Leadership skills to enhance team function, the learning environment, and/or the health care delivery system/environment with the ultimate intent of improving care of patients</w:t>
            </w:r>
            <w:r w:rsidR="000D415A">
              <w:t xml:space="preserve"> </w:t>
            </w:r>
            <w:r>
              <w:t>[PR IV.B.1.b</w:t>
            </w:r>
            <w:proofErr w:type="gramStart"/>
            <w:r>
              <w:t>).(</w:t>
            </w:r>
            <w:proofErr w:type="gramEnd"/>
            <w:r>
              <w:t>1).(</w:t>
            </w:r>
            <w:r w:rsidR="6756D7B7">
              <w:t>m</w:t>
            </w:r>
            <w:r>
              <w:t>)]</w:t>
            </w:r>
          </w:p>
        </w:tc>
        <w:sdt>
          <w:sdtPr>
            <w:id w:val="-1017768164"/>
            <w:placeholder>
              <w:docPart w:val="5663BCE12130492B803F9F84251C5EFA"/>
            </w:placeholder>
            <w:showingPlcHdr/>
          </w:sdtPr>
          <w:sdtContent>
            <w:tc>
              <w:tcPr>
                <w:tcW w:w="3227" w:type="dxa"/>
              </w:tcPr>
              <w:p w14:paraId="05704F5D" w14:textId="5B96CD36" w:rsidR="00D175E0" w:rsidRPr="00793E23" w:rsidRDefault="00C6156E" w:rsidP="007153DF">
                <w:r w:rsidRPr="005047B1">
                  <w:rPr>
                    <w:rStyle w:val="PlaceholderText"/>
                  </w:rPr>
                  <w:t>Click or tap here to enter text.</w:t>
                </w:r>
              </w:p>
            </w:tc>
          </w:sdtContent>
        </w:sdt>
        <w:sdt>
          <w:sdtPr>
            <w:id w:val="1744750175"/>
            <w:placeholder>
              <w:docPart w:val="80ED12DFB6AB4BFEB7B3E57F85F7D010"/>
            </w:placeholder>
            <w:showingPlcHdr/>
          </w:sdtPr>
          <w:sdtContent>
            <w:tc>
              <w:tcPr>
                <w:tcW w:w="3208" w:type="dxa"/>
              </w:tcPr>
              <w:p w14:paraId="40A15ECE" w14:textId="758F35D7" w:rsidR="00D175E0" w:rsidRPr="00793E23" w:rsidRDefault="00C6156E" w:rsidP="007153DF">
                <w:r w:rsidRPr="005047B1">
                  <w:rPr>
                    <w:rStyle w:val="PlaceholderText"/>
                  </w:rPr>
                  <w:t>Click or tap here to enter text.</w:t>
                </w:r>
              </w:p>
            </w:tc>
          </w:sdtContent>
        </w:sdt>
      </w:tr>
    </w:tbl>
    <w:p w14:paraId="3D8CA7C0" w14:textId="389CA99C" w:rsidR="00280DB5" w:rsidRDefault="00280DB5" w:rsidP="0080383D">
      <w:pPr>
        <w:widowControl w:val="0"/>
        <w:rPr>
          <w:b/>
          <w:bCs/>
          <w:smallCaps/>
        </w:rPr>
      </w:pPr>
    </w:p>
    <w:p w14:paraId="559206CF" w14:textId="647DAAF3" w:rsidR="00A345B5" w:rsidRPr="00A345B5" w:rsidRDefault="00A345B5" w:rsidP="28A88F5C">
      <w:pPr>
        <w:pStyle w:val="ListParagraph"/>
        <w:numPr>
          <w:ilvl w:val="0"/>
          <w:numId w:val="14"/>
        </w:numPr>
        <w:rPr>
          <w:color w:val="000000"/>
        </w:rPr>
      </w:pPr>
      <w:r w:rsidRPr="28A88F5C">
        <w:rPr>
          <w:color w:val="000000" w:themeColor="text1"/>
        </w:rPr>
        <w:t xml:space="preserve">Indicate the settings and activities in which fellows will develop </w:t>
      </w:r>
      <w:r w:rsidR="00C172A8" w:rsidRPr="28A88F5C">
        <w:rPr>
          <w:color w:val="000000" w:themeColor="text1"/>
        </w:rPr>
        <w:t>competence</w:t>
      </w:r>
      <w:r w:rsidRPr="28A88F5C">
        <w:rPr>
          <w:color w:val="000000" w:themeColor="text1"/>
        </w:rPr>
        <w:t xml:space="preserve"> in the following procedural skills, including an understanding of their indications, risks, and limitations. Also</w:t>
      </w:r>
      <w:r w:rsidR="18C6916A" w:rsidRPr="28A88F5C">
        <w:rPr>
          <w:color w:val="000000" w:themeColor="text1"/>
        </w:rPr>
        <w:t>,</w:t>
      </w:r>
      <w:r w:rsidRPr="28A88F5C">
        <w:rPr>
          <w:color w:val="000000" w:themeColor="text1"/>
        </w:rPr>
        <w:t xml:space="preserve"> indicate the method which will</w:t>
      </w:r>
      <w:r w:rsidR="00C172A8" w:rsidRPr="28A88F5C">
        <w:rPr>
          <w:color w:val="000000" w:themeColor="text1"/>
        </w:rPr>
        <w:t xml:space="preserve"> be used to evaluate competence</w:t>
      </w:r>
      <w:r w:rsidRPr="28A88F5C">
        <w:rPr>
          <w:color w:val="000000" w:themeColor="text1"/>
        </w:rPr>
        <w:t xml:space="preserve">. </w:t>
      </w:r>
    </w:p>
    <w:p w14:paraId="6D23A2BB" w14:textId="77777777" w:rsidR="005F3C77" w:rsidRDefault="005F3C77" w:rsidP="0080383D">
      <w:pPr>
        <w:widowControl w:val="0"/>
        <w:rPr>
          <w:b/>
          <w:bCs/>
          <w:smallCaps/>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3"/>
        <w:gridCol w:w="3227"/>
        <w:gridCol w:w="3208"/>
      </w:tblGrid>
      <w:tr w:rsidR="005F3C77" w:rsidRPr="00793E23" w14:paraId="40FC4A2F" w14:textId="77777777" w:rsidTr="005F3C77">
        <w:trPr>
          <w:tblHeader/>
        </w:trPr>
        <w:tc>
          <w:tcPr>
            <w:tcW w:w="3233" w:type="dxa"/>
            <w:tcBorders>
              <w:top w:val="single" w:sz="12" w:space="0" w:color="auto"/>
              <w:bottom w:val="single" w:sz="6" w:space="0" w:color="auto"/>
            </w:tcBorders>
            <w:shd w:val="clear" w:color="auto" w:fill="BFBFBF"/>
            <w:vAlign w:val="bottom"/>
          </w:tcPr>
          <w:p w14:paraId="4050A782" w14:textId="77777777" w:rsidR="005F3C77" w:rsidRPr="00793E23" w:rsidRDefault="005F3C77" w:rsidP="005F3C77">
            <w:pPr>
              <w:rPr>
                <w:b/>
                <w:bCs/>
                <w:color w:val="000000"/>
              </w:rPr>
            </w:pPr>
            <w:r w:rsidRPr="00793E23">
              <w:rPr>
                <w:b/>
                <w:bCs/>
                <w:color w:val="000000"/>
              </w:rPr>
              <w:t>Competency Area</w:t>
            </w:r>
          </w:p>
        </w:tc>
        <w:tc>
          <w:tcPr>
            <w:tcW w:w="3227" w:type="dxa"/>
            <w:tcBorders>
              <w:top w:val="single" w:sz="12" w:space="0" w:color="auto"/>
              <w:bottom w:val="single" w:sz="6" w:space="0" w:color="auto"/>
            </w:tcBorders>
            <w:shd w:val="clear" w:color="auto" w:fill="BFBFBF"/>
            <w:vAlign w:val="bottom"/>
          </w:tcPr>
          <w:p w14:paraId="2806446B" w14:textId="77777777" w:rsidR="005F3C77" w:rsidRDefault="005F3C77" w:rsidP="005F3C77">
            <w:pPr>
              <w:jc w:val="center"/>
              <w:rPr>
                <w:b/>
                <w:bCs/>
                <w:color w:val="000000"/>
              </w:rPr>
            </w:pPr>
            <w:r w:rsidRPr="00793E23">
              <w:rPr>
                <w:b/>
                <w:bCs/>
                <w:color w:val="000000"/>
              </w:rPr>
              <w:t>Settings/Activities</w:t>
            </w:r>
          </w:p>
          <w:p w14:paraId="7136F054" w14:textId="19BC46CF" w:rsidR="005F3C77" w:rsidRPr="00793E23" w:rsidRDefault="005F3C77" w:rsidP="005F3C77">
            <w:pPr>
              <w:jc w:val="center"/>
              <w:rPr>
                <w:b/>
                <w:bCs/>
                <w:color w:val="000000"/>
              </w:rPr>
            </w:pPr>
            <w:r>
              <w:rPr>
                <w:b/>
                <w:bCs/>
                <w:color w:val="000000"/>
              </w:rPr>
              <w:t>(d=didactic, s=simulation, c=observed clinical care, o=other, specify)</w:t>
            </w:r>
          </w:p>
        </w:tc>
        <w:tc>
          <w:tcPr>
            <w:tcW w:w="3208" w:type="dxa"/>
            <w:tcBorders>
              <w:top w:val="single" w:sz="12" w:space="0" w:color="auto"/>
              <w:bottom w:val="single" w:sz="6" w:space="0" w:color="auto"/>
            </w:tcBorders>
            <w:shd w:val="clear" w:color="auto" w:fill="BFBFBF"/>
            <w:vAlign w:val="bottom"/>
          </w:tcPr>
          <w:p w14:paraId="1D365378" w14:textId="00737249" w:rsidR="005F3C77" w:rsidRDefault="005F3C77" w:rsidP="005F3C77">
            <w:pPr>
              <w:jc w:val="center"/>
              <w:rPr>
                <w:b/>
                <w:bCs/>
                <w:color w:val="000000"/>
              </w:rPr>
            </w:pPr>
            <w:r w:rsidRPr="00793E23">
              <w:rPr>
                <w:b/>
                <w:bCs/>
                <w:color w:val="000000"/>
              </w:rPr>
              <w:t>Method</w:t>
            </w:r>
            <w:r>
              <w:rPr>
                <w:b/>
                <w:bCs/>
                <w:color w:val="000000"/>
              </w:rPr>
              <w:t>(s)</w:t>
            </w:r>
            <w:r w:rsidRPr="00793E23">
              <w:rPr>
                <w:b/>
                <w:bCs/>
                <w:color w:val="000000"/>
              </w:rPr>
              <w:t xml:space="preserve"> Used to Evaluate Fellow </w:t>
            </w:r>
            <w:r w:rsidR="001350CD">
              <w:rPr>
                <w:b/>
                <w:bCs/>
                <w:color w:val="000000"/>
              </w:rPr>
              <w:t>Competence</w:t>
            </w:r>
          </w:p>
          <w:p w14:paraId="63AEB901" w14:textId="73C76FCE" w:rsidR="005F3C77" w:rsidRPr="00793E23" w:rsidRDefault="001350CD" w:rsidP="005F3C77">
            <w:pPr>
              <w:jc w:val="center"/>
              <w:rPr>
                <w:b/>
                <w:bCs/>
                <w:color w:val="000000"/>
              </w:rPr>
            </w:pPr>
            <w:r>
              <w:rPr>
                <w:b/>
                <w:bCs/>
                <w:color w:val="000000"/>
              </w:rPr>
              <w:t>(e.g., s</w:t>
            </w:r>
            <w:r w:rsidR="005F3C77">
              <w:rPr>
                <w:b/>
                <w:bCs/>
                <w:color w:val="000000"/>
              </w:rPr>
              <w:t>tructured observation checklist, procedure log, course completion)</w:t>
            </w:r>
          </w:p>
        </w:tc>
      </w:tr>
      <w:tr w:rsidR="005F3C77" w:rsidRPr="00793E23" w14:paraId="21364021" w14:textId="77777777" w:rsidTr="005F3C77">
        <w:tc>
          <w:tcPr>
            <w:tcW w:w="3233" w:type="dxa"/>
          </w:tcPr>
          <w:p w14:paraId="5630C0A4" w14:textId="77777777" w:rsidR="00B521FC" w:rsidRDefault="005F3C77" w:rsidP="00B521FC">
            <w:r>
              <w:t>Pulmonary function</w:t>
            </w:r>
            <w:r w:rsidRPr="00927556">
              <w:t xml:space="preserve"> tests of bronchoprovocation</w:t>
            </w:r>
          </w:p>
          <w:p w14:paraId="2B58FFE5" w14:textId="6F777E2F" w:rsidR="005F3C77" w:rsidRDefault="005F3C77" w:rsidP="00B521FC">
            <w:r>
              <w:t xml:space="preserve">[PR </w:t>
            </w:r>
            <w:r w:rsidRPr="00927556">
              <w:t>IV.B.1.b</w:t>
            </w:r>
            <w:proofErr w:type="gramStart"/>
            <w:r w:rsidRPr="00927556">
              <w:t>).(</w:t>
            </w:r>
            <w:proofErr w:type="gramEnd"/>
            <w:r w:rsidRPr="00927556">
              <w:t>2).(a)</w:t>
            </w:r>
            <w:r>
              <w:t>]</w:t>
            </w:r>
          </w:p>
        </w:tc>
        <w:sdt>
          <w:sdtPr>
            <w:id w:val="-1248340918"/>
            <w:placeholder>
              <w:docPart w:val="F1E8294F3AE84A7DBD9BD13BE2285330"/>
            </w:placeholder>
            <w:showingPlcHdr/>
          </w:sdtPr>
          <w:sdtContent>
            <w:tc>
              <w:tcPr>
                <w:tcW w:w="3227" w:type="dxa"/>
              </w:tcPr>
              <w:p w14:paraId="105DD17B" w14:textId="1A48435D" w:rsidR="005F3C77" w:rsidRPr="00793E23" w:rsidRDefault="00C6156E" w:rsidP="005F3C77">
                <w:r w:rsidRPr="005047B1">
                  <w:rPr>
                    <w:rStyle w:val="PlaceholderText"/>
                  </w:rPr>
                  <w:t>Click or tap here to enter text.</w:t>
                </w:r>
              </w:p>
            </w:tc>
          </w:sdtContent>
        </w:sdt>
        <w:sdt>
          <w:sdtPr>
            <w:id w:val="1176462413"/>
            <w:placeholder>
              <w:docPart w:val="1A82DF70B4874F759074F8AE07C09BE5"/>
            </w:placeholder>
            <w:showingPlcHdr/>
          </w:sdtPr>
          <w:sdtContent>
            <w:tc>
              <w:tcPr>
                <w:tcW w:w="3208" w:type="dxa"/>
              </w:tcPr>
              <w:p w14:paraId="7A3A14A0" w14:textId="795FB3BC" w:rsidR="005F3C77" w:rsidRPr="00793E23" w:rsidRDefault="00C6156E" w:rsidP="005F3C77">
                <w:r w:rsidRPr="005047B1">
                  <w:rPr>
                    <w:rStyle w:val="PlaceholderText"/>
                  </w:rPr>
                  <w:t>Click or tap here to enter text.</w:t>
                </w:r>
              </w:p>
            </w:tc>
          </w:sdtContent>
        </w:sdt>
      </w:tr>
      <w:tr w:rsidR="005F3C77" w:rsidRPr="00793E23" w14:paraId="5E01980D" w14:textId="77777777" w:rsidTr="005F3C77">
        <w:tc>
          <w:tcPr>
            <w:tcW w:w="3233" w:type="dxa"/>
          </w:tcPr>
          <w:p w14:paraId="35FE7E60" w14:textId="3E5B5B60" w:rsidR="00B521FC" w:rsidRDefault="005F3C77" w:rsidP="00B521FC">
            <w:r w:rsidRPr="00927556">
              <w:t>Bronchoscopy</w:t>
            </w:r>
            <w:r w:rsidR="00A315E6">
              <w:t xml:space="preserve"> </w:t>
            </w:r>
          </w:p>
          <w:p w14:paraId="23412804" w14:textId="37759C6B" w:rsidR="005F3C77" w:rsidRDefault="005F3C77" w:rsidP="00B521FC">
            <w:r>
              <w:t xml:space="preserve">[PR </w:t>
            </w:r>
            <w:r w:rsidRPr="00927556">
              <w:t>IV.B.1.b</w:t>
            </w:r>
            <w:proofErr w:type="gramStart"/>
            <w:r w:rsidRPr="00927556">
              <w:t>).(</w:t>
            </w:r>
            <w:proofErr w:type="gramEnd"/>
            <w:r w:rsidRPr="00927556">
              <w:t>2).(a)</w:t>
            </w:r>
            <w:r>
              <w:t>]</w:t>
            </w:r>
          </w:p>
        </w:tc>
        <w:sdt>
          <w:sdtPr>
            <w:id w:val="-1388416092"/>
            <w:placeholder>
              <w:docPart w:val="1DB69200A5D042B8A301F5BB3B02D681"/>
            </w:placeholder>
            <w:showingPlcHdr/>
          </w:sdtPr>
          <w:sdtContent>
            <w:tc>
              <w:tcPr>
                <w:tcW w:w="3227" w:type="dxa"/>
              </w:tcPr>
              <w:p w14:paraId="15A8F021" w14:textId="2553BF5A" w:rsidR="005F3C77" w:rsidRPr="00793E23" w:rsidRDefault="00C6156E" w:rsidP="005F3C77">
                <w:r w:rsidRPr="005047B1">
                  <w:rPr>
                    <w:rStyle w:val="PlaceholderText"/>
                  </w:rPr>
                  <w:t>Click or tap here to enter text.</w:t>
                </w:r>
              </w:p>
            </w:tc>
          </w:sdtContent>
        </w:sdt>
        <w:sdt>
          <w:sdtPr>
            <w:id w:val="526300156"/>
            <w:placeholder>
              <w:docPart w:val="41397AC4C8664FF1BD19498781AEBB6A"/>
            </w:placeholder>
            <w:showingPlcHdr/>
          </w:sdtPr>
          <w:sdtContent>
            <w:tc>
              <w:tcPr>
                <w:tcW w:w="3208" w:type="dxa"/>
              </w:tcPr>
              <w:p w14:paraId="0D10F131" w14:textId="1ADF1C1C" w:rsidR="005F3C77" w:rsidRPr="00793E23" w:rsidRDefault="00C6156E" w:rsidP="005F3C77">
                <w:r w:rsidRPr="005047B1">
                  <w:rPr>
                    <w:rStyle w:val="PlaceholderText"/>
                  </w:rPr>
                  <w:t>Click or tap here to enter text.</w:t>
                </w:r>
              </w:p>
            </w:tc>
          </w:sdtContent>
        </w:sdt>
      </w:tr>
      <w:tr w:rsidR="005F3C77" w:rsidRPr="00793E23" w14:paraId="44696B4C" w14:textId="77777777" w:rsidTr="005F3C77">
        <w:tc>
          <w:tcPr>
            <w:tcW w:w="3233" w:type="dxa"/>
          </w:tcPr>
          <w:p w14:paraId="6A220B2B" w14:textId="77777777" w:rsidR="00B521FC" w:rsidRDefault="005F3C77" w:rsidP="00B521FC">
            <w:r>
              <w:t>B</w:t>
            </w:r>
            <w:r w:rsidRPr="00927556">
              <w:t>ronchoalveolar lavage</w:t>
            </w:r>
          </w:p>
          <w:p w14:paraId="7E330DD9" w14:textId="50550EB5" w:rsidR="005F3C77" w:rsidRDefault="005F3C77" w:rsidP="00B521FC">
            <w:r>
              <w:t xml:space="preserve">[PR </w:t>
            </w:r>
            <w:r w:rsidRPr="00927556">
              <w:t>IV.B.1.b</w:t>
            </w:r>
            <w:proofErr w:type="gramStart"/>
            <w:r w:rsidRPr="00927556">
              <w:t>).(</w:t>
            </w:r>
            <w:proofErr w:type="gramEnd"/>
            <w:r w:rsidRPr="00927556">
              <w:t>2).(a)</w:t>
            </w:r>
            <w:r>
              <w:t>]</w:t>
            </w:r>
          </w:p>
        </w:tc>
        <w:sdt>
          <w:sdtPr>
            <w:id w:val="-89240053"/>
            <w:placeholder>
              <w:docPart w:val="C1E2462DC5D7480389A9B79A1AEC841E"/>
            </w:placeholder>
            <w:showingPlcHdr/>
          </w:sdtPr>
          <w:sdtContent>
            <w:tc>
              <w:tcPr>
                <w:tcW w:w="3227" w:type="dxa"/>
              </w:tcPr>
              <w:p w14:paraId="07A749F4" w14:textId="529F2C9A" w:rsidR="005F3C77" w:rsidRPr="00793E23" w:rsidRDefault="00C6156E" w:rsidP="005F3C77">
                <w:r w:rsidRPr="005047B1">
                  <w:rPr>
                    <w:rStyle w:val="PlaceholderText"/>
                  </w:rPr>
                  <w:t>Click or tap here to enter text.</w:t>
                </w:r>
              </w:p>
            </w:tc>
          </w:sdtContent>
        </w:sdt>
        <w:sdt>
          <w:sdtPr>
            <w:id w:val="-2012367948"/>
            <w:placeholder>
              <w:docPart w:val="531983B7555C4B8581B74846CD049F4D"/>
            </w:placeholder>
            <w:showingPlcHdr/>
          </w:sdtPr>
          <w:sdtContent>
            <w:tc>
              <w:tcPr>
                <w:tcW w:w="3208" w:type="dxa"/>
              </w:tcPr>
              <w:p w14:paraId="37CCBC87" w14:textId="38410404" w:rsidR="005F3C77" w:rsidRPr="00793E23" w:rsidRDefault="00C6156E" w:rsidP="005F3C77">
                <w:r w:rsidRPr="005047B1">
                  <w:rPr>
                    <w:rStyle w:val="PlaceholderText"/>
                  </w:rPr>
                  <w:t>Click or tap here to enter text.</w:t>
                </w:r>
              </w:p>
            </w:tc>
          </w:sdtContent>
        </w:sdt>
      </w:tr>
    </w:tbl>
    <w:p w14:paraId="0D028686" w14:textId="2A794CAE" w:rsidR="005F3C77" w:rsidRDefault="005F3C77" w:rsidP="007153DF">
      <w:pPr>
        <w:ind w:left="360" w:hanging="360"/>
        <w:rPr>
          <w:b/>
          <w:szCs w:val="18"/>
        </w:rPr>
      </w:pPr>
    </w:p>
    <w:p w14:paraId="0A7F75B9" w14:textId="77777777" w:rsidR="00D7379B" w:rsidRDefault="00D7379B" w:rsidP="007153DF">
      <w:pPr>
        <w:ind w:left="360" w:hanging="360"/>
        <w:rPr>
          <w:b/>
          <w:szCs w:val="18"/>
        </w:rPr>
      </w:pPr>
    </w:p>
    <w:p w14:paraId="324691A9" w14:textId="3E9C4B53" w:rsidR="007153DF" w:rsidRPr="00502ED7" w:rsidRDefault="007153DF" w:rsidP="007153DF">
      <w:pPr>
        <w:ind w:left="360" w:hanging="360"/>
        <w:rPr>
          <w:bCs/>
          <w:color w:val="000000"/>
        </w:rPr>
      </w:pPr>
      <w:r w:rsidRPr="00502ED7">
        <w:rPr>
          <w:b/>
          <w:szCs w:val="18"/>
        </w:rPr>
        <w:t>Medical Knowledge [PR IV.B.1.c)]</w:t>
      </w:r>
    </w:p>
    <w:p w14:paraId="584ED104" w14:textId="77777777" w:rsidR="007153DF" w:rsidRPr="00502ED7" w:rsidRDefault="007153DF" w:rsidP="007153DF">
      <w:pPr>
        <w:rPr>
          <w:b/>
          <w:bCs/>
          <w:color w:val="000000"/>
          <w:szCs w:val="18"/>
        </w:rPr>
      </w:pPr>
    </w:p>
    <w:p w14:paraId="62B57160" w14:textId="63311391" w:rsidR="007153DF" w:rsidRPr="00502ED7" w:rsidRDefault="007153DF" w:rsidP="28A88F5C">
      <w:pPr>
        <w:rPr>
          <w:color w:val="000000"/>
        </w:rPr>
      </w:pPr>
      <w:r w:rsidRPr="28A88F5C">
        <w:rPr>
          <w:color w:val="000000" w:themeColor="text1"/>
        </w:rPr>
        <w:t>Indicate the activities (</w:t>
      </w:r>
      <w:r w:rsidR="7FAA43F9" w:rsidRPr="28A88F5C">
        <w:rPr>
          <w:color w:val="000000" w:themeColor="text1"/>
        </w:rPr>
        <w:t xml:space="preserve">e.g., </w:t>
      </w:r>
      <w:r w:rsidRPr="28A88F5C">
        <w:rPr>
          <w:color w:val="000000" w:themeColor="text1"/>
        </w:rPr>
        <w:t xml:space="preserve">lectures, conferences, journal clubs, clinical teaching rounds) in which </w:t>
      </w:r>
      <w:r w:rsidR="001350CD" w:rsidRPr="28A88F5C">
        <w:rPr>
          <w:color w:val="000000" w:themeColor="text1"/>
        </w:rPr>
        <w:t>fellows will develop competence</w:t>
      </w:r>
      <w:r w:rsidRPr="28A88F5C">
        <w:rPr>
          <w:color w:val="000000" w:themeColor="text1"/>
        </w:rPr>
        <w:t xml:space="preserve"> in their knowledge in each of the following areas. Also</w:t>
      </w:r>
      <w:r w:rsidR="3E66B252" w:rsidRPr="28A88F5C">
        <w:rPr>
          <w:color w:val="000000" w:themeColor="text1"/>
        </w:rPr>
        <w:t>,</w:t>
      </w:r>
      <w:r w:rsidRPr="28A88F5C">
        <w:rPr>
          <w:color w:val="000000" w:themeColor="text1"/>
        </w:rPr>
        <w:t xml:space="preserve"> indicate the method(s) which will be </w:t>
      </w:r>
      <w:r>
        <w:t>use</w:t>
      </w:r>
      <w:r w:rsidR="00E7555D">
        <w:t>d to evaluate fellow competence</w:t>
      </w:r>
      <w:r>
        <w:t xml:space="preserve"> in each area. [PR IV.B.1.c.(1)-IV.B.1.c</w:t>
      </w:r>
      <w:proofErr w:type="gramStart"/>
      <w:r>
        <w:t>).(</w:t>
      </w:r>
      <w:proofErr w:type="gramEnd"/>
      <w:r>
        <w:t>2)]</w:t>
      </w:r>
    </w:p>
    <w:p w14:paraId="65CB516E" w14:textId="77777777" w:rsidR="007153DF" w:rsidRPr="00502ED7" w:rsidRDefault="007153DF" w:rsidP="007153DF">
      <w:pPr>
        <w:rPr>
          <w:b/>
          <w:bCs/>
          <w:color w:val="000000"/>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25"/>
        <w:gridCol w:w="3223"/>
        <w:gridCol w:w="3202"/>
      </w:tblGrid>
      <w:tr w:rsidR="007153DF" w:rsidRPr="00502ED7" w14:paraId="6B0AC51B" w14:textId="77777777" w:rsidTr="44E48F2D">
        <w:trPr>
          <w:tblHeader/>
        </w:trPr>
        <w:tc>
          <w:tcPr>
            <w:tcW w:w="3641" w:type="dxa"/>
            <w:tcBorders>
              <w:top w:val="single" w:sz="12" w:space="0" w:color="auto"/>
              <w:bottom w:val="single" w:sz="6" w:space="0" w:color="auto"/>
            </w:tcBorders>
            <w:shd w:val="clear" w:color="auto" w:fill="BFBFBF" w:themeFill="background1" w:themeFillShade="BF"/>
            <w:vAlign w:val="bottom"/>
          </w:tcPr>
          <w:p w14:paraId="43FFD5D5" w14:textId="77777777" w:rsidR="007153DF" w:rsidRPr="00502ED7" w:rsidRDefault="007153DF" w:rsidP="007153DF">
            <w:pPr>
              <w:rPr>
                <w:b/>
                <w:bCs/>
                <w:color w:val="000000"/>
              </w:rPr>
            </w:pPr>
            <w:r w:rsidRPr="00502ED7">
              <w:rPr>
                <w:b/>
                <w:bCs/>
                <w:color w:val="000000"/>
              </w:rPr>
              <w:t>Competency Area</w:t>
            </w:r>
          </w:p>
        </w:tc>
        <w:tc>
          <w:tcPr>
            <w:tcW w:w="3231" w:type="dxa"/>
            <w:tcBorders>
              <w:top w:val="single" w:sz="12" w:space="0" w:color="auto"/>
              <w:bottom w:val="single" w:sz="6" w:space="0" w:color="auto"/>
            </w:tcBorders>
            <w:shd w:val="clear" w:color="auto" w:fill="BFBFBF" w:themeFill="background1" w:themeFillShade="BF"/>
            <w:vAlign w:val="bottom"/>
          </w:tcPr>
          <w:p w14:paraId="48F8A266" w14:textId="77777777" w:rsidR="007153DF" w:rsidRDefault="007153DF" w:rsidP="007153DF">
            <w:pPr>
              <w:jc w:val="center"/>
              <w:rPr>
                <w:b/>
                <w:bCs/>
                <w:color w:val="000000"/>
              </w:rPr>
            </w:pPr>
            <w:r w:rsidRPr="00502ED7">
              <w:rPr>
                <w:b/>
                <w:bCs/>
                <w:color w:val="000000"/>
              </w:rPr>
              <w:t>Settings/Activities</w:t>
            </w:r>
          </w:p>
          <w:p w14:paraId="48BB234C" w14:textId="6276B478" w:rsidR="005F3C77" w:rsidRPr="00502ED7" w:rsidRDefault="005F3C77" w:rsidP="007153DF">
            <w:pPr>
              <w:jc w:val="center"/>
              <w:rPr>
                <w:b/>
                <w:bCs/>
                <w:color w:val="000000"/>
              </w:rPr>
            </w:pPr>
          </w:p>
        </w:tc>
        <w:tc>
          <w:tcPr>
            <w:tcW w:w="3214" w:type="dxa"/>
            <w:tcBorders>
              <w:top w:val="single" w:sz="12" w:space="0" w:color="auto"/>
              <w:bottom w:val="single" w:sz="6" w:space="0" w:color="auto"/>
            </w:tcBorders>
            <w:shd w:val="clear" w:color="auto" w:fill="BFBFBF" w:themeFill="background1" w:themeFillShade="BF"/>
            <w:vAlign w:val="bottom"/>
          </w:tcPr>
          <w:p w14:paraId="1E19A79E" w14:textId="3090E7CF" w:rsidR="007153DF" w:rsidRDefault="007153DF" w:rsidP="007153DF">
            <w:pPr>
              <w:jc w:val="center"/>
              <w:rPr>
                <w:b/>
                <w:bCs/>
                <w:color w:val="000000"/>
              </w:rPr>
            </w:pPr>
            <w:r w:rsidRPr="00502ED7">
              <w:rPr>
                <w:b/>
                <w:bCs/>
                <w:color w:val="000000"/>
              </w:rPr>
              <w:t>Method</w:t>
            </w:r>
            <w:r w:rsidR="005F3C77">
              <w:rPr>
                <w:b/>
                <w:bCs/>
                <w:color w:val="000000"/>
              </w:rPr>
              <w:t>(s)</w:t>
            </w:r>
            <w:r w:rsidRPr="00502ED7">
              <w:rPr>
                <w:b/>
                <w:bCs/>
                <w:color w:val="000000"/>
              </w:rPr>
              <w:t xml:space="preserve"> Used to Evaluate Fellow </w:t>
            </w:r>
            <w:r w:rsidR="001350CD">
              <w:rPr>
                <w:b/>
                <w:bCs/>
                <w:color w:val="000000"/>
              </w:rPr>
              <w:t>Competence</w:t>
            </w:r>
          </w:p>
          <w:p w14:paraId="4E45E90F" w14:textId="5FD92C5B" w:rsidR="005F3C77" w:rsidRPr="00502ED7" w:rsidRDefault="005F3C77" w:rsidP="007153DF">
            <w:pPr>
              <w:jc w:val="center"/>
              <w:rPr>
                <w:b/>
                <w:bCs/>
                <w:color w:val="000000"/>
              </w:rPr>
            </w:pPr>
          </w:p>
        </w:tc>
      </w:tr>
      <w:tr w:rsidR="007153DF" w:rsidRPr="00487CC0" w14:paraId="39FE9034" w14:textId="77777777" w:rsidTr="44E48F2D">
        <w:tc>
          <w:tcPr>
            <w:tcW w:w="3641" w:type="dxa"/>
            <w:tcBorders>
              <w:top w:val="single" w:sz="6" w:space="0" w:color="auto"/>
            </w:tcBorders>
          </w:tcPr>
          <w:p w14:paraId="6DFE3B19" w14:textId="32717E8E" w:rsidR="007153DF" w:rsidRPr="008D2E41" w:rsidRDefault="007153DF" w:rsidP="00A315E6">
            <w:pPr>
              <w:spacing w:after="10"/>
              <w:rPr>
                <w:bCs/>
                <w:lang w:val="fr-FR"/>
              </w:rPr>
            </w:pPr>
            <w:proofErr w:type="spellStart"/>
            <w:r w:rsidRPr="008D2E41">
              <w:rPr>
                <w:bCs/>
                <w:lang w:val="fr-FR"/>
              </w:rPr>
              <w:t>Biostatistics</w:t>
            </w:r>
            <w:proofErr w:type="spellEnd"/>
            <w:r w:rsidRPr="008D2E41">
              <w:rPr>
                <w:bCs/>
                <w:lang w:val="fr-FR"/>
              </w:rPr>
              <w:t xml:space="preserve"> [PR IV.B.1.c</w:t>
            </w:r>
            <w:proofErr w:type="gramStart"/>
            <w:r w:rsidRPr="008D2E41">
              <w:rPr>
                <w:bCs/>
                <w:lang w:val="fr-FR"/>
              </w:rPr>
              <w:t>).(</w:t>
            </w:r>
            <w:proofErr w:type="gramEnd"/>
            <w:r w:rsidRPr="008D2E41">
              <w:rPr>
                <w:bCs/>
                <w:lang w:val="fr-FR"/>
              </w:rPr>
              <w:t>1)]</w:t>
            </w:r>
          </w:p>
        </w:tc>
        <w:sdt>
          <w:sdtPr>
            <w:id w:val="-2044586925"/>
            <w:placeholder>
              <w:docPart w:val="D81B6BCB39E3402DB7B8C48793C3536E"/>
            </w:placeholder>
            <w:showingPlcHdr/>
          </w:sdtPr>
          <w:sdtContent>
            <w:tc>
              <w:tcPr>
                <w:tcW w:w="3231" w:type="dxa"/>
                <w:tcBorders>
                  <w:top w:val="single" w:sz="6" w:space="0" w:color="auto"/>
                </w:tcBorders>
              </w:tcPr>
              <w:p w14:paraId="4D2E255E" w14:textId="7A7A7258" w:rsidR="007153DF" w:rsidRPr="00487CC0" w:rsidRDefault="00C6156E" w:rsidP="007153DF">
                <w:r w:rsidRPr="005047B1">
                  <w:rPr>
                    <w:rStyle w:val="PlaceholderText"/>
                  </w:rPr>
                  <w:t>Click or tap here to enter text.</w:t>
                </w:r>
              </w:p>
            </w:tc>
          </w:sdtContent>
        </w:sdt>
        <w:sdt>
          <w:sdtPr>
            <w:id w:val="1745450773"/>
            <w:placeholder>
              <w:docPart w:val="CFA914B7261A419F84E494F6004B7BE3"/>
            </w:placeholder>
            <w:showingPlcHdr/>
          </w:sdtPr>
          <w:sdtContent>
            <w:tc>
              <w:tcPr>
                <w:tcW w:w="3214" w:type="dxa"/>
                <w:tcBorders>
                  <w:top w:val="single" w:sz="6" w:space="0" w:color="auto"/>
                </w:tcBorders>
              </w:tcPr>
              <w:p w14:paraId="7E5C6794" w14:textId="154EE73D" w:rsidR="007153DF" w:rsidRPr="00487CC0" w:rsidRDefault="00C6156E" w:rsidP="007153DF">
                <w:r w:rsidRPr="005047B1">
                  <w:rPr>
                    <w:rStyle w:val="PlaceholderText"/>
                  </w:rPr>
                  <w:t>Click or tap here to enter text.</w:t>
                </w:r>
              </w:p>
            </w:tc>
          </w:sdtContent>
        </w:sdt>
      </w:tr>
      <w:tr w:rsidR="007153DF" w:rsidRPr="00487CC0" w14:paraId="4A07A137" w14:textId="77777777" w:rsidTr="44E48F2D">
        <w:tc>
          <w:tcPr>
            <w:tcW w:w="3641" w:type="dxa"/>
            <w:tcBorders>
              <w:top w:val="single" w:sz="6" w:space="0" w:color="auto"/>
            </w:tcBorders>
          </w:tcPr>
          <w:p w14:paraId="75EEE30B" w14:textId="77777777" w:rsidR="007153DF" w:rsidRPr="00F01B56" w:rsidRDefault="007153DF" w:rsidP="007153DF">
            <w:pPr>
              <w:spacing w:after="10"/>
              <w:rPr>
                <w:bCs/>
              </w:rPr>
            </w:pPr>
            <w:r w:rsidRPr="00F01B56">
              <w:rPr>
                <w:bCs/>
              </w:rPr>
              <w:t>Clinical research methodology</w:t>
            </w:r>
          </w:p>
          <w:p w14:paraId="68891A20" w14:textId="77777777" w:rsidR="007153DF" w:rsidRPr="00F01B56" w:rsidRDefault="007153DF" w:rsidP="007153DF">
            <w:pPr>
              <w:autoSpaceDE w:val="0"/>
              <w:autoSpaceDN w:val="0"/>
              <w:adjustRightInd w:val="0"/>
              <w:rPr>
                <w:bCs/>
              </w:rPr>
            </w:pPr>
            <w:r w:rsidRPr="00F01B56">
              <w:rPr>
                <w:bCs/>
              </w:rPr>
              <w:t>[PR IV.B.1.c</w:t>
            </w:r>
            <w:proofErr w:type="gramStart"/>
            <w:r w:rsidRPr="00F01B56">
              <w:rPr>
                <w:bCs/>
              </w:rPr>
              <w:t>).(</w:t>
            </w:r>
            <w:proofErr w:type="gramEnd"/>
            <w:r w:rsidRPr="00F01B56">
              <w:rPr>
                <w:bCs/>
              </w:rPr>
              <w:t>1)]</w:t>
            </w:r>
          </w:p>
        </w:tc>
        <w:sdt>
          <w:sdtPr>
            <w:id w:val="-876777545"/>
            <w:placeholder>
              <w:docPart w:val="E34F0220B07D489A8EE06CAB69AAD43C"/>
            </w:placeholder>
            <w:showingPlcHdr/>
          </w:sdtPr>
          <w:sdtContent>
            <w:tc>
              <w:tcPr>
                <w:tcW w:w="3231" w:type="dxa"/>
                <w:tcBorders>
                  <w:top w:val="single" w:sz="6" w:space="0" w:color="auto"/>
                </w:tcBorders>
              </w:tcPr>
              <w:p w14:paraId="6EBC24A6" w14:textId="760D44EB" w:rsidR="007153DF" w:rsidRPr="00487CC0" w:rsidRDefault="00C6156E" w:rsidP="007153DF">
                <w:r w:rsidRPr="005047B1">
                  <w:rPr>
                    <w:rStyle w:val="PlaceholderText"/>
                  </w:rPr>
                  <w:t>Click or tap here to enter text.</w:t>
                </w:r>
              </w:p>
            </w:tc>
          </w:sdtContent>
        </w:sdt>
        <w:sdt>
          <w:sdtPr>
            <w:id w:val="1686178471"/>
            <w:placeholder>
              <w:docPart w:val="9280F211163242048F16AD309765F1D0"/>
            </w:placeholder>
            <w:showingPlcHdr/>
          </w:sdtPr>
          <w:sdtContent>
            <w:tc>
              <w:tcPr>
                <w:tcW w:w="3214" w:type="dxa"/>
                <w:tcBorders>
                  <w:top w:val="single" w:sz="6" w:space="0" w:color="auto"/>
                </w:tcBorders>
              </w:tcPr>
              <w:p w14:paraId="42D6EB24" w14:textId="681443F2" w:rsidR="007153DF" w:rsidRPr="00487CC0" w:rsidRDefault="00C6156E" w:rsidP="007153DF">
                <w:r w:rsidRPr="005047B1">
                  <w:rPr>
                    <w:rStyle w:val="PlaceholderText"/>
                  </w:rPr>
                  <w:t>Click or tap here to enter text.</w:t>
                </w:r>
              </w:p>
            </w:tc>
          </w:sdtContent>
        </w:sdt>
      </w:tr>
      <w:tr w:rsidR="007153DF" w:rsidRPr="00487CC0" w14:paraId="7F9ACCC9" w14:textId="77777777" w:rsidTr="44E48F2D">
        <w:tc>
          <w:tcPr>
            <w:tcW w:w="3641" w:type="dxa"/>
            <w:tcBorders>
              <w:top w:val="single" w:sz="6" w:space="0" w:color="auto"/>
            </w:tcBorders>
          </w:tcPr>
          <w:p w14:paraId="21C08C5B" w14:textId="77777777" w:rsidR="007153DF" w:rsidRPr="00F01B56" w:rsidRDefault="007153DF" w:rsidP="007153DF">
            <w:pPr>
              <w:spacing w:after="10"/>
              <w:rPr>
                <w:bCs/>
              </w:rPr>
            </w:pPr>
            <w:r w:rsidRPr="00F01B56">
              <w:rPr>
                <w:bCs/>
              </w:rPr>
              <w:t>Laboratory research methodology [PR IV.B.1.c</w:t>
            </w:r>
            <w:proofErr w:type="gramStart"/>
            <w:r w:rsidRPr="00F01B56">
              <w:rPr>
                <w:bCs/>
              </w:rPr>
              <w:t>).(</w:t>
            </w:r>
            <w:proofErr w:type="gramEnd"/>
            <w:r w:rsidRPr="00F01B56">
              <w:rPr>
                <w:bCs/>
              </w:rPr>
              <w:t>1)]</w:t>
            </w:r>
          </w:p>
        </w:tc>
        <w:sdt>
          <w:sdtPr>
            <w:id w:val="-1999103904"/>
            <w:placeholder>
              <w:docPart w:val="C4C6FD8A7D464DE680D3AD2A24BEB40D"/>
            </w:placeholder>
            <w:showingPlcHdr/>
          </w:sdtPr>
          <w:sdtContent>
            <w:tc>
              <w:tcPr>
                <w:tcW w:w="3231" w:type="dxa"/>
                <w:tcBorders>
                  <w:top w:val="single" w:sz="6" w:space="0" w:color="auto"/>
                </w:tcBorders>
              </w:tcPr>
              <w:p w14:paraId="72D53C92" w14:textId="02EAEC3E" w:rsidR="007153DF" w:rsidRPr="00487CC0" w:rsidRDefault="00C6156E" w:rsidP="007153DF">
                <w:r w:rsidRPr="005047B1">
                  <w:rPr>
                    <w:rStyle w:val="PlaceholderText"/>
                  </w:rPr>
                  <w:t>Click or tap here to enter text.</w:t>
                </w:r>
              </w:p>
            </w:tc>
          </w:sdtContent>
        </w:sdt>
        <w:sdt>
          <w:sdtPr>
            <w:id w:val="-1055547789"/>
            <w:placeholder>
              <w:docPart w:val="4124B2F28D614FC2BFAF4457DC76D19A"/>
            </w:placeholder>
            <w:showingPlcHdr/>
          </w:sdtPr>
          <w:sdtContent>
            <w:tc>
              <w:tcPr>
                <w:tcW w:w="3214" w:type="dxa"/>
                <w:tcBorders>
                  <w:top w:val="single" w:sz="6" w:space="0" w:color="auto"/>
                </w:tcBorders>
              </w:tcPr>
              <w:p w14:paraId="7981B21C" w14:textId="7B9FD5C3" w:rsidR="007153DF" w:rsidRPr="00487CC0" w:rsidRDefault="00C6156E" w:rsidP="007153DF">
                <w:r w:rsidRPr="005047B1">
                  <w:rPr>
                    <w:rStyle w:val="PlaceholderText"/>
                  </w:rPr>
                  <w:t>Click or tap here to enter text.</w:t>
                </w:r>
              </w:p>
            </w:tc>
          </w:sdtContent>
        </w:sdt>
      </w:tr>
      <w:tr w:rsidR="007153DF" w:rsidRPr="00487CC0" w14:paraId="07EDAECE" w14:textId="77777777" w:rsidTr="44E48F2D">
        <w:tc>
          <w:tcPr>
            <w:tcW w:w="3641" w:type="dxa"/>
            <w:tcBorders>
              <w:top w:val="single" w:sz="6" w:space="0" w:color="auto"/>
            </w:tcBorders>
          </w:tcPr>
          <w:p w14:paraId="0D8B4AF1" w14:textId="02107303" w:rsidR="007153DF" w:rsidRPr="00F01B56" w:rsidRDefault="007153DF" w:rsidP="00A315E6">
            <w:pPr>
              <w:spacing w:after="10"/>
              <w:rPr>
                <w:bCs/>
              </w:rPr>
            </w:pPr>
            <w:r w:rsidRPr="00F01B56">
              <w:rPr>
                <w:bCs/>
              </w:rPr>
              <w:t>Study design</w:t>
            </w:r>
            <w:r w:rsidR="00A315E6" w:rsidRPr="00F01B56">
              <w:rPr>
                <w:bCs/>
              </w:rPr>
              <w:t xml:space="preserve"> </w:t>
            </w:r>
            <w:r w:rsidRPr="00F01B56">
              <w:rPr>
                <w:bCs/>
              </w:rPr>
              <w:t>[PR IV.B.1.c</w:t>
            </w:r>
            <w:proofErr w:type="gramStart"/>
            <w:r w:rsidRPr="00F01B56">
              <w:rPr>
                <w:bCs/>
              </w:rPr>
              <w:t>).(</w:t>
            </w:r>
            <w:proofErr w:type="gramEnd"/>
            <w:r w:rsidRPr="00F01B56">
              <w:rPr>
                <w:bCs/>
              </w:rPr>
              <w:t>1)]</w:t>
            </w:r>
          </w:p>
        </w:tc>
        <w:sdt>
          <w:sdtPr>
            <w:id w:val="1613706681"/>
            <w:placeholder>
              <w:docPart w:val="1731F2F08D294CE98AE2831B0199291D"/>
            </w:placeholder>
            <w:showingPlcHdr/>
          </w:sdtPr>
          <w:sdtContent>
            <w:tc>
              <w:tcPr>
                <w:tcW w:w="3231" w:type="dxa"/>
                <w:tcBorders>
                  <w:top w:val="single" w:sz="6" w:space="0" w:color="auto"/>
                </w:tcBorders>
              </w:tcPr>
              <w:p w14:paraId="33C6A923" w14:textId="232976DF" w:rsidR="007153DF" w:rsidRPr="00487CC0" w:rsidRDefault="00C6156E" w:rsidP="007153DF">
                <w:r w:rsidRPr="005047B1">
                  <w:rPr>
                    <w:rStyle w:val="PlaceholderText"/>
                  </w:rPr>
                  <w:t>Click or tap here to enter text.</w:t>
                </w:r>
              </w:p>
            </w:tc>
          </w:sdtContent>
        </w:sdt>
        <w:sdt>
          <w:sdtPr>
            <w:id w:val="280313358"/>
            <w:placeholder>
              <w:docPart w:val="324EA07BD82C4861B30A0A2FA0AEB834"/>
            </w:placeholder>
            <w:showingPlcHdr/>
          </w:sdtPr>
          <w:sdtContent>
            <w:tc>
              <w:tcPr>
                <w:tcW w:w="3214" w:type="dxa"/>
                <w:tcBorders>
                  <w:top w:val="single" w:sz="6" w:space="0" w:color="auto"/>
                </w:tcBorders>
              </w:tcPr>
              <w:p w14:paraId="67537649" w14:textId="33EC2F0C" w:rsidR="007153DF" w:rsidRPr="00487CC0" w:rsidRDefault="00C6156E" w:rsidP="007153DF">
                <w:r w:rsidRPr="005047B1">
                  <w:rPr>
                    <w:rStyle w:val="PlaceholderText"/>
                  </w:rPr>
                  <w:t>Click or tap here to enter text.</w:t>
                </w:r>
              </w:p>
            </w:tc>
          </w:sdtContent>
        </w:sdt>
      </w:tr>
      <w:tr w:rsidR="007153DF" w:rsidRPr="00487CC0" w14:paraId="58EC9BDF" w14:textId="77777777" w:rsidTr="44E48F2D">
        <w:tc>
          <w:tcPr>
            <w:tcW w:w="3641" w:type="dxa"/>
            <w:tcBorders>
              <w:top w:val="single" w:sz="6" w:space="0" w:color="auto"/>
            </w:tcBorders>
          </w:tcPr>
          <w:p w14:paraId="4457D7F9" w14:textId="77777777" w:rsidR="007153DF" w:rsidRPr="00F01B56" w:rsidRDefault="007153DF" w:rsidP="007153DF">
            <w:pPr>
              <w:spacing w:after="10"/>
              <w:rPr>
                <w:bCs/>
              </w:rPr>
            </w:pPr>
            <w:r w:rsidRPr="00F01B56">
              <w:t>Preparation of applications for funding and/or approval of clinical research protocols</w:t>
            </w:r>
          </w:p>
          <w:p w14:paraId="79053BB4" w14:textId="77777777" w:rsidR="007153DF" w:rsidRPr="00F01B56" w:rsidRDefault="007153DF" w:rsidP="007153DF">
            <w:pPr>
              <w:autoSpaceDE w:val="0"/>
              <w:autoSpaceDN w:val="0"/>
              <w:adjustRightInd w:val="0"/>
              <w:rPr>
                <w:bCs/>
              </w:rPr>
            </w:pPr>
            <w:r w:rsidRPr="00F01B56">
              <w:rPr>
                <w:bCs/>
              </w:rPr>
              <w:t>[PR IV.B.1.c</w:t>
            </w:r>
            <w:proofErr w:type="gramStart"/>
            <w:r w:rsidRPr="00F01B56">
              <w:rPr>
                <w:bCs/>
              </w:rPr>
              <w:t>).(</w:t>
            </w:r>
            <w:proofErr w:type="gramEnd"/>
            <w:r w:rsidRPr="00F01B56">
              <w:rPr>
                <w:bCs/>
              </w:rPr>
              <w:t>1)]</w:t>
            </w:r>
          </w:p>
        </w:tc>
        <w:sdt>
          <w:sdtPr>
            <w:id w:val="885070348"/>
            <w:placeholder>
              <w:docPart w:val="BD82C1C4D516458788C680CAB82099CF"/>
            </w:placeholder>
            <w:showingPlcHdr/>
          </w:sdtPr>
          <w:sdtContent>
            <w:tc>
              <w:tcPr>
                <w:tcW w:w="3231" w:type="dxa"/>
                <w:tcBorders>
                  <w:top w:val="single" w:sz="6" w:space="0" w:color="auto"/>
                </w:tcBorders>
              </w:tcPr>
              <w:p w14:paraId="58D056D5" w14:textId="58F8FEE2" w:rsidR="007153DF" w:rsidRPr="00487CC0" w:rsidRDefault="00C6156E" w:rsidP="007153DF">
                <w:r w:rsidRPr="005047B1">
                  <w:rPr>
                    <w:rStyle w:val="PlaceholderText"/>
                  </w:rPr>
                  <w:t>Click or tap here to enter text.</w:t>
                </w:r>
              </w:p>
            </w:tc>
          </w:sdtContent>
        </w:sdt>
        <w:sdt>
          <w:sdtPr>
            <w:id w:val="92054118"/>
            <w:placeholder>
              <w:docPart w:val="7002B241A2E640B7A7996053D2211B79"/>
            </w:placeholder>
            <w:showingPlcHdr/>
          </w:sdtPr>
          <w:sdtContent>
            <w:tc>
              <w:tcPr>
                <w:tcW w:w="3214" w:type="dxa"/>
                <w:tcBorders>
                  <w:top w:val="single" w:sz="6" w:space="0" w:color="auto"/>
                </w:tcBorders>
              </w:tcPr>
              <w:p w14:paraId="4BA01FB1" w14:textId="154D0490" w:rsidR="007153DF" w:rsidRPr="00487CC0" w:rsidRDefault="00C6156E" w:rsidP="007153DF">
                <w:r w:rsidRPr="005047B1">
                  <w:rPr>
                    <w:rStyle w:val="PlaceholderText"/>
                  </w:rPr>
                  <w:t>Click or tap here to enter text.</w:t>
                </w:r>
              </w:p>
            </w:tc>
          </w:sdtContent>
        </w:sdt>
      </w:tr>
      <w:tr w:rsidR="007153DF" w:rsidRPr="00487CC0" w14:paraId="0FF8F348" w14:textId="77777777" w:rsidTr="44E48F2D">
        <w:tc>
          <w:tcPr>
            <w:tcW w:w="3641" w:type="dxa"/>
            <w:tcBorders>
              <w:top w:val="single" w:sz="6" w:space="0" w:color="auto"/>
            </w:tcBorders>
          </w:tcPr>
          <w:p w14:paraId="08249A4C" w14:textId="77777777" w:rsidR="007153DF" w:rsidRPr="00F01B56" w:rsidRDefault="007153DF" w:rsidP="007153DF">
            <w:pPr>
              <w:spacing w:after="10"/>
              <w:rPr>
                <w:bCs/>
              </w:rPr>
            </w:pPr>
            <w:r w:rsidRPr="00F01B56">
              <w:t>Critical literature review</w:t>
            </w:r>
          </w:p>
          <w:p w14:paraId="7F4018BE" w14:textId="77777777" w:rsidR="007153DF" w:rsidRPr="00F01B56" w:rsidRDefault="007153DF" w:rsidP="007153DF">
            <w:pPr>
              <w:autoSpaceDE w:val="0"/>
              <w:autoSpaceDN w:val="0"/>
              <w:adjustRightInd w:val="0"/>
              <w:rPr>
                <w:bCs/>
              </w:rPr>
            </w:pPr>
            <w:r w:rsidRPr="00F01B56">
              <w:rPr>
                <w:bCs/>
              </w:rPr>
              <w:t>[PR IV.B.1.c</w:t>
            </w:r>
            <w:proofErr w:type="gramStart"/>
            <w:r w:rsidRPr="00F01B56">
              <w:rPr>
                <w:bCs/>
              </w:rPr>
              <w:t>).(</w:t>
            </w:r>
            <w:proofErr w:type="gramEnd"/>
            <w:r w:rsidRPr="00F01B56">
              <w:rPr>
                <w:bCs/>
              </w:rPr>
              <w:t>1)]</w:t>
            </w:r>
          </w:p>
        </w:tc>
        <w:sdt>
          <w:sdtPr>
            <w:id w:val="-421495383"/>
            <w:placeholder>
              <w:docPart w:val="B6684FBCA72C43B684A42B8E98BC0FBB"/>
            </w:placeholder>
            <w:showingPlcHdr/>
          </w:sdtPr>
          <w:sdtContent>
            <w:tc>
              <w:tcPr>
                <w:tcW w:w="3231" w:type="dxa"/>
                <w:tcBorders>
                  <w:top w:val="single" w:sz="6" w:space="0" w:color="auto"/>
                </w:tcBorders>
              </w:tcPr>
              <w:p w14:paraId="590227A2" w14:textId="6226A503" w:rsidR="007153DF" w:rsidRPr="00487CC0" w:rsidRDefault="00C6156E" w:rsidP="007153DF">
                <w:r w:rsidRPr="005047B1">
                  <w:rPr>
                    <w:rStyle w:val="PlaceholderText"/>
                  </w:rPr>
                  <w:t>Click or tap here to enter text.</w:t>
                </w:r>
              </w:p>
            </w:tc>
          </w:sdtContent>
        </w:sdt>
        <w:sdt>
          <w:sdtPr>
            <w:id w:val="-549226197"/>
            <w:placeholder>
              <w:docPart w:val="4EE9AA0FFF44449F8C943E517CEE32ED"/>
            </w:placeholder>
            <w:showingPlcHdr/>
          </w:sdtPr>
          <w:sdtContent>
            <w:tc>
              <w:tcPr>
                <w:tcW w:w="3214" w:type="dxa"/>
                <w:tcBorders>
                  <w:top w:val="single" w:sz="6" w:space="0" w:color="auto"/>
                </w:tcBorders>
              </w:tcPr>
              <w:p w14:paraId="42B7605F" w14:textId="062AB3EB" w:rsidR="007153DF" w:rsidRPr="00487CC0" w:rsidRDefault="00C6156E" w:rsidP="007153DF">
                <w:r w:rsidRPr="005047B1">
                  <w:rPr>
                    <w:rStyle w:val="PlaceholderText"/>
                  </w:rPr>
                  <w:t>Click or tap here to enter text.</w:t>
                </w:r>
              </w:p>
            </w:tc>
          </w:sdtContent>
        </w:sdt>
      </w:tr>
      <w:tr w:rsidR="007153DF" w:rsidRPr="00487CC0" w14:paraId="2E31260C" w14:textId="77777777" w:rsidTr="44E48F2D">
        <w:tc>
          <w:tcPr>
            <w:tcW w:w="3641" w:type="dxa"/>
            <w:tcBorders>
              <w:top w:val="single" w:sz="6" w:space="0" w:color="auto"/>
            </w:tcBorders>
          </w:tcPr>
          <w:p w14:paraId="5C99D1AB" w14:textId="77777777" w:rsidR="007153DF" w:rsidRPr="00F01B56" w:rsidRDefault="007153DF" w:rsidP="007153DF">
            <w:pPr>
              <w:autoSpaceDE w:val="0"/>
              <w:autoSpaceDN w:val="0"/>
              <w:adjustRightInd w:val="0"/>
              <w:rPr>
                <w:bCs/>
              </w:rPr>
            </w:pPr>
            <w:r w:rsidRPr="00F01B56">
              <w:rPr>
                <w:bCs/>
              </w:rPr>
              <w:t>Principles of evidence-based medicine [PR IV.B.1.c</w:t>
            </w:r>
            <w:proofErr w:type="gramStart"/>
            <w:r w:rsidRPr="00F01B56">
              <w:rPr>
                <w:bCs/>
              </w:rPr>
              <w:t>).(</w:t>
            </w:r>
            <w:proofErr w:type="gramEnd"/>
            <w:r w:rsidRPr="00F01B56">
              <w:rPr>
                <w:bCs/>
              </w:rPr>
              <w:t>1)]</w:t>
            </w:r>
          </w:p>
        </w:tc>
        <w:sdt>
          <w:sdtPr>
            <w:id w:val="-1144648436"/>
            <w:placeholder>
              <w:docPart w:val="C8777FC39EE74CAF86710D030F256A4D"/>
            </w:placeholder>
            <w:showingPlcHdr/>
          </w:sdtPr>
          <w:sdtContent>
            <w:tc>
              <w:tcPr>
                <w:tcW w:w="3231" w:type="dxa"/>
                <w:tcBorders>
                  <w:top w:val="single" w:sz="6" w:space="0" w:color="auto"/>
                </w:tcBorders>
              </w:tcPr>
              <w:p w14:paraId="140D7606" w14:textId="3A8933F0" w:rsidR="007153DF" w:rsidRPr="00487CC0" w:rsidRDefault="00C6156E" w:rsidP="007153DF">
                <w:r w:rsidRPr="005047B1">
                  <w:rPr>
                    <w:rStyle w:val="PlaceholderText"/>
                  </w:rPr>
                  <w:t>Click or tap here to enter text.</w:t>
                </w:r>
              </w:p>
            </w:tc>
          </w:sdtContent>
        </w:sdt>
        <w:sdt>
          <w:sdtPr>
            <w:id w:val="1923065741"/>
            <w:placeholder>
              <w:docPart w:val="900C7BC9EBA04BEA91E20A8D5D074536"/>
            </w:placeholder>
            <w:showingPlcHdr/>
          </w:sdtPr>
          <w:sdtContent>
            <w:tc>
              <w:tcPr>
                <w:tcW w:w="3214" w:type="dxa"/>
                <w:tcBorders>
                  <w:top w:val="single" w:sz="6" w:space="0" w:color="auto"/>
                </w:tcBorders>
              </w:tcPr>
              <w:p w14:paraId="6375830B" w14:textId="0176DACA" w:rsidR="007153DF" w:rsidRPr="00487CC0" w:rsidRDefault="00C6156E" w:rsidP="007153DF">
                <w:r w:rsidRPr="005047B1">
                  <w:rPr>
                    <w:rStyle w:val="PlaceholderText"/>
                  </w:rPr>
                  <w:t>Click or tap here to enter text.</w:t>
                </w:r>
              </w:p>
            </w:tc>
          </w:sdtContent>
        </w:sdt>
      </w:tr>
      <w:tr w:rsidR="007153DF" w:rsidRPr="00487CC0" w14:paraId="721E6621" w14:textId="77777777" w:rsidTr="44E48F2D">
        <w:tc>
          <w:tcPr>
            <w:tcW w:w="3641" w:type="dxa"/>
            <w:tcBorders>
              <w:top w:val="single" w:sz="6" w:space="0" w:color="auto"/>
            </w:tcBorders>
          </w:tcPr>
          <w:p w14:paraId="01BB70B5" w14:textId="4BB6372F" w:rsidR="007153DF" w:rsidRPr="00487CC0" w:rsidRDefault="007153DF" w:rsidP="00A315E6">
            <w:pPr>
              <w:spacing w:after="10"/>
            </w:pPr>
            <w:r w:rsidRPr="00487CC0">
              <w:t>Ethical principles involving clinical research</w:t>
            </w:r>
            <w:r w:rsidR="00A315E6">
              <w:t xml:space="preserve"> </w:t>
            </w:r>
            <w:r w:rsidRPr="00487CC0">
              <w:rPr>
                <w:bCs/>
              </w:rPr>
              <w:t>[PR IV.B.1.c</w:t>
            </w:r>
            <w:proofErr w:type="gramStart"/>
            <w:r w:rsidRPr="00487CC0">
              <w:rPr>
                <w:bCs/>
              </w:rPr>
              <w:t>).(</w:t>
            </w:r>
            <w:proofErr w:type="gramEnd"/>
            <w:r w:rsidRPr="00487CC0">
              <w:rPr>
                <w:bCs/>
              </w:rPr>
              <w:t>1)]</w:t>
            </w:r>
          </w:p>
        </w:tc>
        <w:sdt>
          <w:sdtPr>
            <w:id w:val="-600174094"/>
            <w:placeholder>
              <w:docPart w:val="19D59FBB502947A2AF73E334E1DA2996"/>
            </w:placeholder>
            <w:showingPlcHdr/>
          </w:sdtPr>
          <w:sdtContent>
            <w:tc>
              <w:tcPr>
                <w:tcW w:w="3231" w:type="dxa"/>
                <w:tcBorders>
                  <w:top w:val="single" w:sz="6" w:space="0" w:color="auto"/>
                </w:tcBorders>
              </w:tcPr>
              <w:p w14:paraId="0EDF76F2" w14:textId="3305501B" w:rsidR="007153DF" w:rsidRPr="00487CC0" w:rsidRDefault="00C6156E" w:rsidP="007153DF">
                <w:r w:rsidRPr="005047B1">
                  <w:rPr>
                    <w:rStyle w:val="PlaceholderText"/>
                  </w:rPr>
                  <w:t>Click or tap here to enter text.</w:t>
                </w:r>
              </w:p>
            </w:tc>
          </w:sdtContent>
        </w:sdt>
        <w:sdt>
          <w:sdtPr>
            <w:id w:val="-2073266476"/>
            <w:placeholder>
              <w:docPart w:val="1C7B64DB0424464DA235A6B4FE1EF053"/>
            </w:placeholder>
            <w:showingPlcHdr/>
          </w:sdtPr>
          <w:sdtContent>
            <w:tc>
              <w:tcPr>
                <w:tcW w:w="3214" w:type="dxa"/>
                <w:tcBorders>
                  <w:top w:val="single" w:sz="6" w:space="0" w:color="auto"/>
                </w:tcBorders>
              </w:tcPr>
              <w:p w14:paraId="2DE2D552" w14:textId="4B643052" w:rsidR="007153DF" w:rsidRPr="00487CC0" w:rsidRDefault="00C6156E" w:rsidP="007153DF">
                <w:r w:rsidRPr="005047B1">
                  <w:rPr>
                    <w:rStyle w:val="PlaceholderText"/>
                  </w:rPr>
                  <w:t>Click or tap here to enter text.</w:t>
                </w:r>
              </w:p>
            </w:tc>
          </w:sdtContent>
        </w:sdt>
      </w:tr>
      <w:tr w:rsidR="007153DF" w:rsidRPr="00487CC0" w14:paraId="5C28EB56" w14:textId="77777777" w:rsidTr="44E48F2D">
        <w:tc>
          <w:tcPr>
            <w:tcW w:w="3641" w:type="dxa"/>
            <w:tcBorders>
              <w:top w:val="single" w:sz="6" w:space="0" w:color="auto"/>
              <w:bottom w:val="single" w:sz="6" w:space="0" w:color="auto"/>
            </w:tcBorders>
          </w:tcPr>
          <w:p w14:paraId="1340FACC" w14:textId="77777777" w:rsidR="007153DF" w:rsidRPr="00487CC0" w:rsidRDefault="007153DF" w:rsidP="007153DF">
            <w:pPr>
              <w:spacing w:after="10"/>
            </w:pPr>
            <w:r w:rsidRPr="00487CC0">
              <w:t>Teaching methods</w:t>
            </w:r>
          </w:p>
          <w:p w14:paraId="3EE232DC" w14:textId="77777777" w:rsidR="007153DF" w:rsidRPr="00487CC0" w:rsidRDefault="007153DF" w:rsidP="007153DF">
            <w:pPr>
              <w:spacing w:after="10"/>
            </w:pPr>
            <w:r w:rsidRPr="00487CC0">
              <w:rPr>
                <w:bCs/>
              </w:rPr>
              <w:t>[PR IV.B.1.c</w:t>
            </w:r>
            <w:proofErr w:type="gramStart"/>
            <w:r w:rsidRPr="00487CC0">
              <w:rPr>
                <w:bCs/>
              </w:rPr>
              <w:t>).(</w:t>
            </w:r>
            <w:proofErr w:type="gramEnd"/>
            <w:r w:rsidRPr="00487CC0">
              <w:rPr>
                <w:bCs/>
              </w:rPr>
              <w:t>1)]</w:t>
            </w:r>
          </w:p>
        </w:tc>
        <w:sdt>
          <w:sdtPr>
            <w:id w:val="-1745089972"/>
            <w:placeholder>
              <w:docPart w:val="5CEB73EA45464A31A8C6E73979DF49AD"/>
            </w:placeholder>
            <w:showingPlcHdr/>
          </w:sdtPr>
          <w:sdtContent>
            <w:tc>
              <w:tcPr>
                <w:tcW w:w="3231" w:type="dxa"/>
                <w:tcBorders>
                  <w:top w:val="single" w:sz="6" w:space="0" w:color="auto"/>
                  <w:bottom w:val="single" w:sz="6" w:space="0" w:color="auto"/>
                </w:tcBorders>
              </w:tcPr>
              <w:p w14:paraId="06C5F818" w14:textId="6838058F" w:rsidR="007153DF" w:rsidRPr="00487CC0" w:rsidRDefault="00C6156E" w:rsidP="007153DF">
                <w:r w:rsidRPr="005047B1">
                  <w:rPr>
                    <w:rStyle w:val="PlaceholderText"/>
                  </w:rPr>
                  <w:t>Click or tap here to enter text.</w:t>
                </w:r>
              </w:p>
            </w:tc>
          </w:sdtContent>
        </w:sdt>
        <w:sdt>
          <w:sdtPr>
            <w:id w:val="-860438707"/>
            <w:placeholder>
              <w:docPart w:val="D5E2F0379F2545308E4FAD107DBF14EF"/>
            </w:placeholder>
            <w:showingPlcHdr/>
          </w:sdtPr>
          <w:sdtContent>
            <w:tc>
              <w:tcPr>
                <w:tcW w:w="3214" w:type="dxa"/>
                <w:tcBorders>
                  <w:top w:val="single" w:sz="6" w:space="0" w:color="auto"/>
                  <w:bottom w:val="single" w:sz="6" w:space="0" w:color="auto"/>
                </w:tcBorders>
              </w:tcPr>
              <w:p w14:paraId="73CB5FD9" w14:textId="37AE786B" w:rsidR="007153DF" w:rsidRPr="00487CC0" w:rsidRDefault="00C6156E" w:rsidP="007153DF">
                <w:r w:rsidRPr="005047B1">
                  <w:rPr>
                    <w:rStyle w:val="PlaceholderText"/>
                  </w:rPr>
                  <w:t>Click or tap here to enter text.</w:t>
                </w:r>
              </w:p>
            </w:tc>
          </w:sdtContent>
        </w:sdt>
      </w:tr>
      <w:tr w:rsidR="007153DF" w:rsidRPr="00487CC0" w14:paraId="1CFDD446" w14:textId="77777777" w:rsidTr="44E48F2D">
        <w:tc>
          <w:tcPr>
            <w:tcW w:w="3641" w:type="dxa"/>
            <w:tcBorders>
              <w:top w:val="single" w:sz="6" w:space="0" w:color="auto"/>
            </w:tcBorders>
          </w:tcPr>
          <w:p w14:paraId="2AE3FEE5" w14:textId="77777777" w:rsidR="00B521FC" w:rsidRDefault="007153DF" w:rsidP="00B521FC">
            <w:pPr>
              <w:spacing w:after="10"/>
            </w:pPr>
            <w:r>
              <w:t>Evaluation of</w:t>
            </w:r>
            <w:r w:rsidRPr="007153DF">
              <w:t xml:space="preserve"> the psychosocial aspects of chronic pulmonary disease as they affect the pediatric patient and their family</w:t>
            </w:r>
          </w:p>
          <w:p w14:paraId="65178583" w14:textId="04E39BFD" w:rsidR="007153DF" w:rsidRPr="00487CC0" w:rsidRDefault="007153DF" w:rsidP="00B521FC">
            <w:pPr>
              <w:spacing w:after="10"/>
            </w:pPr>
            <w:r>
              <w:t>[</w:t>
            </w:r>
            <w:r w:rsidR="00B521FC">
              <w:t xml:space="preserve">PR </w:t>
            </w:r>
            <w:r w:rsidRPr="007153DF">
              <w:t>IV.B.1.c</w:t>
            </w:r>
            <w:proofErr w:type="gramStart"/>
            <w:r w:rsidRPr="007153DF">
              <w:t>).(</w:t>
            </w:r>
            <w:proofErr w:type="gramEnd"/>
            <w:r w:rsidRPr="007153DF">
              <w:t>2)</w:t>
            </w:r>
            <w:r>
              <w:t>]</w:t>
            </w:r>
          </w:p>
        </w:tc>
        <w:sdt>
          <w:sdtPr>
            <w:id w:val="1103380830"/>
            <w:placeholder>
              <w:docPart w:val="31D7EE5851584C23B46F0E93665D0795"/>
            </w:placeholder>
            <w:showingPlcHdr/>
          </w:sdtPr>
          <w:sdtContent>
            <w:tc>
              <w:tcPr>
                <w:tcW w:w="3231" w:type="dxa"/>
                <w:tcBorders>
                  <w:top w:val="single" w:sz="6" w:space="0" w:color="auto"/>
                </w:tcBorders>
              </w:tcPr>
              <w:p w14:paraId="5269E9E0" w14:textId="6085ED27" w:rsidR="007153DF" w:rsidRPr="00487CC0" w:rsidRDefault="00C6156E" w:rsidP="007153DF">
                <w:r w:rsidRPr="005047B1">
                  <w:rPr>
                    <w:rStyle w:val="PlaceholderText"/>
                  </w:rPr>
                  <w:t>Click or tap here to enter text.</w:t>
                </w:r>
              </w:p>
            </w:tc>
          </w:sdtContent>
        </w:sdt>
        <w:sdt>
          <w:sdtPr>
            <w:id w:val="481814819"/>
            <w:placeholder>
              <w:docPart w:val="F947A3C16C8E4105BC0CC05D877F50DD"/>
            </w:placeholder>
            <w:showingPlcHdr/>
          </w:sdtPr>
          <w:sdtContent>
            <w:tc>
              <w:tcPr>
                <w:tcW w:w="3214" w:type="dxa"/>
                <w:tcBorders>
                  <w:top w:val="single" w:sz="6" w:space="0" w:color="auto"/>
                </w:tcBorders>
              </w:tcPr>
              <w:p w14:paraId="443E16CF" w14:textId="006149AC" w:rsidR="007153DF" w:rsidRPr="00487CC0" w:rsidRDefault="00C6156E" w:rsidP="007153DF">
                <w:r w:rsidRPr="005047B1">
                  <w:rPr>
                    <w:rStyle w:val="PlaceholderText"/>
                  </w:rPr>
                  <w:t>Click or tap here to enter text.</w:t>
                </w:r>
              </w:p>
            </w:tc>
          </w:sdtContent>
        </w:sdt>
      </w:tr>
    </w:tbl>
    <w:p w14:paraId="23457538" w14:textId="7B58D5E4" w:rsidR="44E48F2D" w:rsidRDefault="44E48F2D" w:rsidP="44E48F2D">
      <w:pPr>
        <w:ind w:left="360" w:hanging="360"/>
        <w:rPr>
          <w:b/>
          <w:bCs/>
          <w:color w:val="000000" w:themeColor="text1"/>
        </w:rPr>
      </w:pPr>
    </w:p>
    <w:p w14:paraId="1E308F5E" w14:textId="77777777" w:rsidR="00A73815" w:rsidRDefault="00A73815" w:rsidP="44E48F2D">
      <w:pPr>
        <w:ind w:left="360" w:hanging="360"/>
        <w:rPr>
          <w:b/>
          <w:bCs/>
          <w:color w:val="000000" w:themeColor="text1"/>
        </w:rPr>
      </w:pPr>
    </w:p>
    <w:p w14:paraId="50E7F565" w14:textId="77777777" w:rsidR="00C72F7E" w:rsidRPr="001E00B0" w:rsidRDefault="00C72F7E" w:rsidP="00C72F7E">
      <w:pPr>
        <w:ind w:left="360" w:hanging="360"/>
        <w:rPr>
          <w:b/>
          <w:bCs/>
          <w:color w:val="000000"/>
        </w:rPr>
      </w:pPr>
      <w:r w:rsidRPr="001E00B0">
        <w:rPr>
          <w:b/>
          <w:bCs/>
          <w:color w:val="000000"/>
        </w:rPr>
        <w:t>Curriculum Organization and Fellow Experiences [PR IV.C]</w:t>
      </w:r>
    </w:p>
    <w:p w14:paraId="6DBDFE47" w14:textId="3834DA70" w:rsidR="00C72F7E" w:rsidRDefault="00C72F7E" w:rsidP="00C72F7E">
      <w:pPr>
        <w:ind w:left="360" w:hanging="360"/>
        <w:rPr>
          <w:b/>
          <w:bCs/>
          <w:smallCaps/>
          <w:color w:val="000000"/>
        </w:rPr>
      </w:pPr>
    </w:p>
    <w:p w14:paraId="306A8ED3" w14:textId="73C3D18D" w:rsidR="00A315E6" w:rsidRPr="00B07415" w:rsidRDefault="5104E037" w:rsidP="00A315E6">
      <w:pPr>
        <w:pStyle w:val="ListParagraph"/>
        <w:numPr>
          <w:ilvl w:val="0"/>
          <w:numId w:val="21"/>
        </w:numPr>
        <w:ind w:right="619"/>
      </w:pPr>
      <w:r>
        <w:t xml:space="preserve">Describe the </w:t>
      </w:r>
      <w:r w:rsidR="00A315E6">
        <w:t xml:space="preserve">responsibilities </w:t>
      </w:r>
      <w:r w:rsidR="59B428EC">
        <w:t>that</w:t>
      </w:r>
      <w:r w:rsidR="00A315E6">
        <w:t xml:space="preserve"> the </w:t>
      </w:r>
      <w:bookmarkStart w:id="0" w:name="_Int_Qa7nTzRf"/>
      <w:r w:rsidR="00A315E6">
        <w:t>fellows</w:t>
      </w:r>
      <w:bookmarkEnd w:id="0"/>
      <w:r w:rsidR="00A315E6">
        <w:t xml:space="preserve"> </w:t>
      </w:r>
      <w:r w:rsidR="09432F05">
        <w:t xml:space="preserve">will </w:t>
      </w:r>
      <w:r w:rsidR="00A315E6">
        <w:t xml:space="preserve">have for inpatients and how and by whom will they be supervised when assigned to inpatient services? </w:t>
      </w:r>
      <w:r w:rsidR="001E00B0">
        <w:t>[PR</w:t>
      </w:r>
      <w:r w:rsidR="00A315E6">
        <w:t xml:space="preserve"> IV.C.1.a)]</w:t>
      </w:r>
      <w:r w:rsidR="00E7555D">
        <w:t xml:space="preserve"> </w:t>
      </w:r>
    </w:p>
    <w:p w14:paraId="02F5F385" w14:textId="77777777" w:rsidR="00A315E6" w:rsidRPr="00B07415" w:rsidRDefault="00A315E6" w:rsidP="00A315E6">
      <w:pPr>
        <w:ind w:left="720" w:hanging="720"/>
      </w:pPr>
    </w:p>
    <w:p w14:paraId="24F91AAE" w14:textId="1F4A83D3" w:rsidR="4F563D9F" w:rsidRPr="00A01200" w:rsidRDefault="4F563D9F" w:rsidP="28A88F5C">
      <w:pPr>
        <w:ind w:left="360"/>
        <w:rPr>
          <w:rFonts w:eastAsia="Arial"/>
        </w:rPr>
      </w:pPr>
      <w:r w:rsidRPr="00A01200">
        <w:rPr>
          <w:rFonts w:eastAsia="Arial"/>
          <w:b/>
          <w:bCs/>
          <w:i/>
          <w:iCs/>
        </w:rPr>
        <w:t>Limit response to 500 words.</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A315E6" w:rsidRPr="00B07415" w14:paraId="04B60B2C" w14:textId="77777777" w:rsidTr="00A315E6">
        <w:sdt>
          <w:sdtPr>
            <w:id w:val="-829441773"/>
            <w:placeholder>
              <w:docPart w:val="BF644F54652E4900824560DF6455B71A"/>
            </w:placeholder>
            <w:showingPlcHdr/>
          </w:sdtPr>
          <w:sdtContent>
            <w:tc>
              <w:tcPr>
                <w:tcW w:w="9715" w:type="dxa"/>
              </w:tcPr>
              <w:p w14:paraId="308BF801" w14:textId="77777777" w:rsidR="00A315E6" w:rsidRPr="00B07415" w:rsidRDefault="00A315E6" w:rsidP="00A315E6">
                <w:pPr>
                  <w:rPr>
                    <w:bCs/>
                    <w:kern w:val="2"/>
                  </w:rPr>
                </w:pPr>
                <w:r w:rsidRPr="00B07415">
                  <w:rPr>
                    <w:rStyle w:val="PlaceholderText"/>
                  </w:rPr>
                  <w:t>Click here to enter text.</w:t>
                </w:r>
              </w:p>
            </w:tc>
          </w:sdtContent>
        </w:sdt>
      </w:tr>
    </w:tbl>
    <w:p w14:paraId="1412CDC5" w14:textId="77777777" w:rsidR="00A315E6" w:rsidRPr="00B07415" w:rsidRDefault="00A315E6" w:rsidP="00A315E6"/>
    <w:p w14:paraId="306CC932" w14:textId="6799646E" w:rsidR="00A315E6" w:rsidRPr="00B07415" w:rsidRDefault="00A315E6" w:rsidP="00A315E6">
      <w:pPr>
        <w:pStyle w:val="ListParagraph"/>
        <w:numPr>
          <w:ilvl w:val="0"/>
          <w:numId w:val="21"/>
        </w:numPr>
        <w:ind w:right="619"/>
      </w:pPr>
      <w:r>
        <w:t>What responsibilities will the fellows have for outpatients and how and by whom will they be supervised during the provision of outpatient care? [PR</w:t>
      </w:r>
      <w:r w:rsidR="001E00B0">
        <w:t xml:space="preserve"> </w:t>
      </w:r>
      <w:r>
        <w:t>IV.C.1.a)]</w:t>
      </w:r>
      <w:r w:rsidR="00E7555D">
        <w:t xml:space="preserve"> </w:t>
      </w:r>
    </w:p>
    <w:p w14:paraId="1D7C42DC" w14:textId="16AA1CFD" w:rsidR="00A315E6" w:rsidRPr="00B07415" w:rsidRDefault="00A315E6" w:rsidP="28A88F5C">
      <w:pPr>
        <w:ind w:left="360"/>
        <w:rPr>
          <w:rFonts w:eastAsia="Arial"/>
          <w:b/>
          <w:bCs/>
          <w:i/>
          <w:iCs/>
          <w:color w:val="D13438"/>
        </w:rPr>
      </w:pPr>
    </w:p>
    <w:p w14:paraId="586F59B4" w14:textId="45E37572" w:rsidR="00A315E6" w:rsidRPr="00A01200" w:rsidRDefault="33BE0DDF" w:rsidP="28A88F5C">
      <w:pPr>
        <w:ind w:left="360"/>
        <w:rPr>
          <w:rFonts w:eastAsia="Arial"/>
          <w:kern w:val="2"/>
        </w:rPr>
      </w:pPr>
      <w:r w:rsidRPr="00A01200">
        <w:rPr>
          <w:rFonts w:eastAsia="Arial"/>
          <w:b/>
          <w:bCs/>
          <w:i/>
          <w:iCs/>
        </w:rPr>
        <w:t>Limit response to 500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A315E6" w:rsidRPr="00B07415" w14:paraId="71931C78" w14:textId="77777777" w:rsidTr="00A315E6">
        <w:sdt>
          <w:sdtPr>
            <w:id w:val="2079698759"/>
            <w:placeholder>
              <w:docPart w:val="2BDF640518464D95A92757D7737E96BA"/>
            </w:placeholder>
            <w:showingPlcHdr/>
          </w:sdtPr>
          <w:sdtContent>
            <w:tc>
              <w:tcPr>
                <w:tcW w:w="10195" w:type="dxa"/>
              </w:tcPr>
              <w:p w14:paraId="42D146BA" w14:textId="77777777" w:rsidR="00A315E6" w:rsidRPr="00B07415" w:rsidRDefault="00A315E6" w:rsidP="00A315E6">
                <w:pPr>
                  <w:rPr>
                    <w:bCs/>
                    <w:kern w:val="2"/>
                  </w:rPr>
                </w:pPr>
                <w:r w:rsidRPr="00B07415">
                  <w:rPr>
                    <w:rStyle w:val="PlaceholderText"/>
                  </w:rPr>
                  <w:t>Click here to enter text.</w:t>
                </w:r>
              </w:p>
            </w:tc>
          </w:sdtContent>
        </w:sdt>
      </w:tr>
    </w:tbl>
    <w:p w14:paraId="33B80BB3" w14:textId="77777777" w:rsidR="00A315E6" w:rsidRPr="00B07415" w:rsidRDefault="00A315E6" w:rsidP="00A315E6">
      <w:pPr>
        <w:ind w:left="720" w:hanging="720"/>
        <w:rPr>
          <w:bCs/>
          <w:kern w:val="2"/>
        </w:rPr>
      </w:pPr>
    </w:p>
    <w:p w14:paraId="36A59F48" w14:textId="1522C1CF" w:rsidR="00A315E6" w:rsidRPr="00B07415" w:rsidRDefault="00A315E6" w:rsidP="00A315E6">
      <w:pPr>
        <w:pStyle w:val="ListParagraph"/>
        <w:numPr>
          <w:ilvl w:val="0"/>
          <w:numId w:val="21"/>
        </w:numPr>
        <w:ind w:right="619"/>
      </w:pPr>
      <w:r>
        <w:t xml:space="preserve">Describe how the program will ensure that fellows provide continuity of care for a panel of patients throughout training? To what extent will they </w:t>
      </w:r>
      <w:proofErr w:type="gramStart"/>
      <w:r>
        <w:t>have the opportunity to</w:t>
      </w:r>
      <w:proofErr w:type="gramEnd"/>
      <w:r>
        <w:t xml:space="preserve"> provide outpatient care for patients whom they treated on the inpatient service? [PR IV.C.1.a)]</w:t>
      </w:r>
    </w:p>
    <w:p w14:paraId="0ADC4B0D" w14:textId="77777777" w:rsidR="00A315E6" w:rsidRPr="00B07415" w:rsidRDefault="00A315E6" w:rsidP="00A315E6">
      <w:pPr>
        <w:ind w:left="720" w:hanging="720"/>
      </w:pPr>
    </w:p>
    <w:p w14:paraId="312CA516" w14:textId="4231BBA3" w:rsidR="283BBAB5" w:rsidRPr="00A01200" w:rsidRDefault="283BBAB5" w:rsidP="28A88F5C">
      <w:pPr>
        <w:ind w:left="360"/>
        <w:rPr>
          <w:rFonts w:eastAsia="Arial"/>
        </w:rPr>
      </w:pPr>
      <w:r w:rsidRPr="00A01200">
        <w:rPr>
          <w:rFonts w:eastAsia="Arial"/>
          <w:b/>
          <w:bCs/>
          <w:i/>
          <w:iCs/>
        </w:rPr>
        <w:lastRenderedPageBreak/>
        <w:t>Limit response to 500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A315E6" w:rsidRPr="00B07415" w14:paraId="3B9464DF" w14:textId="77777777" w:rsidTr="00A01200">
        <w:sdt>
          <w:sdtPr>
            <w:id w:val="-1530874043"/>
            <w:placeholder>
              <w:docPart w:val="573279AC1043482783B46E180270112F"/>
            </w:placeholder>
            <w:showingPlcHdr/>
          </w:sdtPr>
          <w:sdtContent>
            <w:tc>
              <w:tcPr>
                <w:tcW w:w="9687" w:type="dxa"/>
              </w:tcPr>
              <w:p w14:paraId="4037E68C" w14:textId="77777777" w:rsidR="00A315E6" w:rsidRPr="00B07415" w:rsidRDefault="00A315E6" w:rsidP="00A315E6">
                <w:pPr>
                  <w:rPr>
                    <w:bCs/>
                    <w:kern w:val="2"/>
                  </w:rPr>
                </w:pPr>
                <w:r w:rsidRPr="00B07415">
                  <w:rPr>
                    <w:rStyle w:val="PlaceholderText"/>
                  </w:rPr>
                  <w:t>Click here to enter text.</w:t>
                </w:r>
              </w:p>
            </w:tc>
          </w:sdtContent>
        </w:sdt>
      </w:tr>
    </w:tbl>
    <w:p w14:paraId="5EACD2BA" w14:textId="56FCA5DC" w:rsidR="00A315E6" w:rsidRDefault="00A315E6" w:rsidP="00A315E6">
      <w:pPr>
        <w:rPr>
          <w:b/>
          <w:bCs/>
          <w:smallCaps/>
          <w:color w:val="000000"/>
        </w:rPr>
      </w:pPr>
    </w:p>
    <w:p w14:paraId="2CD0DAC9" w14:textId="25168525" w:rsidR="00C72F7E" w:rsidRPr="00771038" w:rsidRDefault="00C72F7E" w:rsidP="00A315E6">
      <w:pPr>
        <w:pStyle w:val="ListParagraph"/>
        <w:numPr>
          <w:ilvl w:val="0"/>
          <w:numId w:val="21"/>
        </w:numPr>
        <w:ind w:right="619"/>
      </w:pPr>
      <w:r>
        <w:t>Briefly explain how rotations are structured to minimize the frequency of rotational transitions, and provide quality educational experiences, especially as it relates to continuity of patient care, ongoing supervision, longitudinal relationships with faculty members, and meaningful assessment and feedback. [PR IV.C.1.a)]</w:t>
      </w:r>
    </w:p>
    <w:p w14:paraId="6366278F" w14:textId="77777777" w:rsidR="00C72F7E" w:rsidRPr="00771038" w:rsidRDefault="00C72F7E" w:rsidP="28A88F5C">
      <w:pPr>
        <w:rPr>
          <w:color w:val="000000"/>
        </w:rPr>
      </w:pPr>
    </w:p>
    <w:p w14:paraId="115653DF" w14:textId="67CDFC7C" w:rsidR="09E51A49" w:rsidRPr="00A01200" w:rsidRDefault="09E51A49" w:rsidP="28A88F5C">
      <w:pPr>
        <w:ind w:left="360"/>
        <w:rPr>
          <w:rFonts w:eastAsia="Arial"/>
        </w:rPr>
      </w:pPr>
      <w:r w:rsidRPr="00A01200">
        <w:rPr>
          <w:rFonts w:eastAsia="Arial"/>
          <w:b/>
          <w:bCs/>
          <w:i/>
          <w:iCs/>
        </w:rPr>
        <w:t>Limit response to 500 words.</w:t>
      </w:r>
    </w:p>
    <w:tbl>
      <w:tblPr>
        <w:tblW w:w="4827" w:type="pct"/>
        <w:tblInd w:w="350" w:type="dxa"/>
        <w:tblLayout w:type="fixed"/>
        <w:tblCellMar>
          <w:top w:w="14" w:type="dxa"/>
          <w:left w:w="43" w:type="dxa"/>
          <w:bottom w:w="14" w:type="dxa"/>
          <w:right w:w="43" w:type="dxa"/>
        </w:tblCellMar>
        <w:tblLook w:val="04A0" w:firstRow="1" w:lastRow="0" w:firstColumn="1" w:lastColumn="0" w:noHBand="0" w:noVBand="1"/>
      </w:tblPr>
      <w:tblGrid>
        <w:gridCol w:w="9712"/>
      </w:tblGrid>
      <w:tr w:rsidR="00C72F7E" w:rsidRPr="00771038" w14:paraId="20BA6C6C" w14:textId="77777777" w:rsidTr="00211324">
        <w:sdt>
          <w:sdtPr>
            <w:id w:val="1776516916"/>
            <w:placeholder>
              <w:docPart w:val="E4347A4E489F47C98113E1AC8C4063C4"/>
            </w:placeholder>
            <w:showingPlcHdr/>
          </w:sdtPr>
          <w:sdtContent>
            <w:tc>
              <w:tcPr>
                <w:tcW w:w="9711" w:type="dxa"/>
                <w:tcBorders>
                  <w:top w:val="single" w:sz="8" w:space="0" w:color="000000"/>
                  <w:left w:val="single" w:sz="8" w:space="0" w:color="000000"/>
                  <w:bottom w:val="single" w:sz="8" w:space="0" w:color="000000"/>
                  <w:right w:val="single" w:sz="8" w:space="0" w:color="000000"/>
                </w:tcBorders>
              </w:tcPr>
              <w:p w14:paraId="61089148" w14:textId="23D26494" w:rsidR="00C72F7E" w:rsidRPr="00771038" w:rsidRDefault="00A315E6" w:rsidP="00C12DB8">
                <w:pPr>
                  <w:rPr>
                    <w:color w:val="000000"/>
                    <w:szCs w:val="18"/>
                  </w:rPr>
                </w:pPr>
                <w:r w:rsidRPr="00B07415">
                  <w:rPr>
                    <w:rStyle w:val="PlaceholderText"/>
                  </w:rPr>
                  <w:t>Click here to enter text.</w:t>
                </w:r>
              </w:p>
            </w:tc>
          </w:sdtContent>
        </w:sdt>
      </w:tr>
    </w:tbl>
    <w:p w14:paraId="2ADE28FA" w14:textId="77777777" w:rsidR="00C72F7E" w:rsidRPr="00771038" w:rsidRDefault="00C72F7E" w:rsidP="00C72F7E">
      <w:pPr>
        <w:tabs>
          <w:tab w:val="left" w:pos="360"/>
        </w:tabs>
        <w:rPr>
          <w:b/>
          <w:bCs/>
          <w:color w:val="000000"/>
        </w:rPr>
      </w:pPr>
    </w:p>
    <w:p w14:paraId="27D6CC13" w14:textId="41D1760D" w:rsidR="00C72F7E" w:rsidRDefault="00C72F7E" w:rsidP="00A315E6">
      <w:pPr>
        <w:pStyle w:val="ListParagraph"/>
        <w:numPr>
          <w:ilvl w:val="0"/>
          <w:numId w:val="21"/>
        </w:numPr>
        <w:ind w:right="619"/>
      </w:pPr>
      <w:r>
        <w:t>Explain how fellows will function as part of an effective interprofessional team that works together longitudinally with shared goals of patient safety and quality improvement. [PR IV.C.1.b)]</w:t>
      </w:r>
      <w:r w:rsidR="00E7555D">
        <w:t xml:space="preserve"> </w:t>
      </w:r>
    </w:p>
    <w:p w14:paraId="765FB2CA" w14:textId="77777777" w:rsidR="00C72F7E" w:rsidRPr="00771038" w:rsidRDefault="00C72F7E" w:rsidP="00C72F7E">
      <w:pPr>
        <w:pStyle w:val="ListParagraph"/>
        <w:tabs>
          <w:tab w:val="left" w:pos="360"/>
        </w:tabs>
        <w:ind w:left="360"/>
      </w:pPr>
    </w:p>
    <w:p w14:paraId="421F3077" w14:textId="3EEFEFBB" w:rsidR="24D4447A" w:rsidRPr="00A01200" w:rsidRDefault="24D4447A" w:rsidP="28A88F5C">
      <w:pPr>
        <w:ind w:left="360"/>
        <w:rPr>
          <w:rFonts w:eastAsia="Arial"/>
        </w:rPr>
      </w:pPr>
      <w:r w:rsidRPr="00A01200">
        <w:rPr>
          <w:rFonts w:eastAsia="Arial"/>
          <w:b/>
          <w:bCs/>
          <w:i/>
          <w:iCs/>
        </w:rPr>
        <w:t>Limit response to 500 words.</w:t>
      </w:r>
    </w:p>
    <w:tbl>
      <w:tblPr>
        <w:tblW w:w="4827" w:type="pct"/>
        <w:tblInd w:w="350" w:type="dxa"/>
        <w:tblLayout w:type="fixed"/>
        <w:tblCellMar>
          <w:top w:w="14" w:type="dxa"/>
          <w:left w:w="43" w:type="dxa"/>
          <w:bottom w:w="14" w:type="dxa"/>
          <w:right w:w="43" w:type="dxa"/>
        </w:tblCellMar>
        <w:tblLook w:val="04A0" w:firstRow="1" w:lastRow="0" w:firstColumn="1" w:lastColumn="0" w:noHBand="0" w:noVBand="1"/>
      </w:tblPr>
      <w:tblGrid>
        <w:gridCol w:w="9712"/>
      </w:tblGrid>
      <w:tr w:rsidR="00C72F7E" w:rsidRPr="00771038" w14:paraId="4BD9DCE9" w14:textId="77777777" w:rsidTr="00211324">
        <w:sdt>
          <w:sdtPr>
            <w:id w:val="862716820"/>
            <w:placeholder>
              <w:docPart w:val="4156728D03DF407DAB999F8646ABCDAF"/>
            </w:placeholder>
            <w:showingPlcHdr/>
          </w:sdtPr>
          <w:sdtContent>
            <w:tc>
              <w:tcPr>
                <w:tcW w:w="9711" w:type="dxa"/>
                <w:tcBorders>
                  <w:top w:val="single" w:sz="8" w:space="0" w:color="000000"/>
                  <w:left w:val="single" w:sz="8" w:space="0" w:color="000000"/>
                  <w:bottom w:val="single" w:sz="8" w:space="0" w:color="000000"/>
                  <w:right w:val="single" w:sz="8" w:space="0" w:color="000000"/>
                </w:tcBorders>
              </w:tcPr>
              <w:p w14:paraId="505AF0EF" w14:textId="4677DED0" w:rsidR="00C72F7E" w:rsidRPr="00771038" w:rsidRDefault="00A315E6" w:rsidP="00C12DB8">
                <w:pPr>
                  <w:rPr>
                    <w:color w:val="000000"/>
                    <w:szCs w:val="18"/>
                  </w:rPr>
                </w:pPr>
                <w:r w:rsidRPr="00B07415">
                  <w:rPr>
                    <w:rStyle w:val="PlaceholderText"/>
                  </w:rPr>
                  <w:t>Click here to enter text.</w:t>
                </w:r>
              </w:p>
            </w:tc>
          </w:sdtContent>
        </w:sdt>
      </w:tr>
    </w:tbl>
    <w:p w14:paraId="440F593D" w14:textId="3943D556" w:rsidR="00C72F7E" w:rsidRPr="00C72F7E" w:rsidRDefault="00C72F7E" w:rsidP="00C72F7E">
      <w:pPr>
        <w:rPr>
          <w:bCs/>
          <w:color w:val="000000"/>
        </w:rPr>
      </w:pPr>
    </w:p>
    <w:p w14:paraId="5F6C3C0F" w14:textId="5EDC7447" w:rsidR="00C72F7E" w:rsidRDefault="00E7555D" w:rsidP="28A88F5C">
      <w:pPr>
        <w:pStyle w:val="ListParagraph"/>
        <w:numPr>
          <w:ilvl w:val="0"/>
          <w:numId w:val="21"/>
        </w:numPr>
        <w:ind w:right="619"/>
        <w:rPr>
          <w:color w:val="000000"/>
        </w:rPr>
      </w:pPr>
      <w:r>
        <w:rPr>
          <w:kern w:val="2"/>
        </w:rPr>
        <w:t>Describe the experience</w:t>
      </w:r>
      <w:r w:rsidR="00A315E6" w:rsidRPr="00A315E6">
        <w:rPr>
          <w:kern w:val="2"/>
        </w:rPr>
        <w:t xml:space="preserve"> fellows will have in providing longitudinal care in an outpatient setting. Include opportunities that fellows will have to provide outpatient care for patients whom they have treated on the inpatient service.</w:t>
      </w:r>
      <w:r w:rsidR="001E00B0" w:rsidRPr="28A88F5C">
        <w:rPr>
          <w:color w:val="000000"/>
        </w:rPr>
        <w:t xml:space="preserve"> [PR IV.C.4.]</w:t>
      </w:r>
      <w:r w:rsidRPr="28A88F5C">
        <w:rPr>
          <w:color w:val="000000"/>
        </w:rPr>
        <w:t xml:space="preserve"> </w:t>
      </w:r>
    </w:p>
    <w:p w14:paraId="56B8749D" w14:textId="24B13C6A" w:rsidR="00A315E6" w:rsidRDefault="00A315E6" w:rsidP="00A315E6">
      <w:pPr>
        <w:pStyle w:val="ListParagraph"/>
        <w:ind w:left="360" w:right="619"/>
      </w:pPr>
    </w:p>
    <w:p w14:paraId="31069FE9" w14:textId="4E3400A5" w:rsidR="607A0982" w:rsidRPr="00A01200" w:rsidRDefault="607A0982" w:rsidP="28A88F5C">
      <w:pPr>
        <w:ind w:left="360"/>
        <w:rPr>
          <w:rFonts w:eastAsia="Arial"/>
        </w:rPr>
      </w:pPr>
      <w:r w:rsidRPr="00A01200">
        <w:rPr>
          <w:rFonts w:eastAsia="Arial"/>
          <w:b/>
          <w:bCs/>
          <w:i/>
          <w:iCs/>
        </w:rPr>
        <w:t>Limit response to 500 words.</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A315E6" w:rsidRPr="00B07415" w14:paraId="43D27B6D" w14:textId="77777777" w:rsidTr="00A315E6">
        <w:sdt>
          <w:sdtPr>
            <w:id w:val="1006174540"/>
            <w:placeholder>
              <w:docPart w:val="2BE0E528036648719F4AA3D04C95C6BF"/>
            </w:placeholder>
            <w:showingPlcHdr/>
          </w:sdtPr>
          <w:sdtContent>
            <w:tc>
              <w:tcPr>
                <w:tcW w:w="9715" w:type="dxa"/>
              </w:tcPr>
              <w:p w14:paraId="7CCF9D4D" w14:textId="77777777" w:rsidR="00A315E6" w:rsidRPr="00B07415" w:rsidRDefault="00A315E6" w:rsidP="00A315E6">
                <w:pPr>
                  <w:rPr>
                    <w:bCs/>
                    <w:kern w:val="2"/>
                  </w:rPr>
                </w:pPr>
                <w:r w:rsidRPr="00B07415">
                  <w:rPr>
                    <w:rStyle w:val="PlaceholderText"/>
                  </w:rPr>
                  <w:t>Click here to enter text.</w:t>
                </w:r>
              </w:p>
            </w:tc>
          </w:sdtContent>
        </w:sdt>
      </w:tr>
    </w:tbl>
    <w:p w14:paraId="2B18EBC1" w14:textId="77777777" w:rsidR="00A315E6" w:rsidRPr="00A315E6" w:rsidRDefault="00A315E6" w:rsidP="00A315E6">
      <w:pPr>
        <w:pStyle w:val="ListParagraph"/>
        <w:ind w:left="360" w:right="619"/>
        <w:rPr>
          <w:bCs/>
          <w:color w:val="000000"/>
        </w:rPr>
      </w:pPr>
    </w:p>
    <w:p w14:paraId="5648FE50" w14:textId="67D72AAF" w:rsidR="00C72F7E" w:rsidRPr="00C72F7E" w:rsidRDefault="00C72F7E" w:rsidP="28A88F5C">
      <w:pPr>
        <w:pStyle w:val="ListParagraph"/>
        <w:numPr>
          <w:ilvl w:val="0"/>
          <w:numId w:val="21"/>
        </w:numPr>
        <w:rPr>
          <w:color w:val="000000"/>
        </w:rPr>
      </w:pPr>
      <w:r w:rsidRPr="28A88F5C">
        <w:rPr>
          <w:color w:val="000000" w:themeColor="text1"/>
        </w:rPr>
        <w:t xml:space="preserve">Describe how fellows serve as a </w:t>
      </w:r>
      <w:proofErr w:type="gramStart"/>
      <w:r w:rsidRPr="28A88F5C">
        <w:rPr>
          <w:color w:val="000000" w:themeColor="text1"/>
        </w:rPr>
        <w:t>role model</w:t>
      </w:r>
      <w:r w:rsidR="004068F8" w:rsidRPr="28A88F5C">
        <w:rPr>
          <w:color w:val="000000" w:themeColor="text1"/>
        </w:rPr>
        <w:t>s</w:t>
      </w:r>
      <w:proofErr w:type="gramEnd"/>
      <w:r w:rsidRPr="28A88F5C">
        <w:rPr>
          <w:color w:val="000000" w:themeColor="text1"/>
        </w:rPr>
        <w:t xml:space="preserve"> and provid</w:t>
      </w:r>
      <w:r w:rsidR="004068F8" w:rsidRPr="28A88F5C">
        <w:rPr>
          <w:color w:val="000000" w:themeColor="text1"/>
        </w:rPr>
        <w:t>e supervision to residents and/</w:t>
      </w:r>
      <w:r w:rsidRPr="28A88F5C">
        <w:rPr>
          <w:color w:val="000000" w:themeColor="text1"/>
        </w:rPr>
        <w:t>or medical students [PR IV.C.5.]</w:t>
      </w:r>
      <w:r w:rsidR="00E7555D" w:rsidRPr="28A88F5C">
        <w:rPr>
          <w:color w:val="000000" w:themeColor="text1"/>
        </w:rPr>
        <w:t xml:space="preserve"> </w:t>
      </w:r>
    </w:p>
    <w:p w14:paraId="49512E5C" w14:textId="77777777" w:rsidR="00C72F7E" w:rsidRPr="00C22A55" w:rsidRDefault="00C72F7E" w:rsidP="28A88F5C">
      <w:pPr>
        <w:rPr>
          <w:color w:val="000000"/>
        </w:rPr>
      </w:pPr>
    </w:p>
    <w:p w14:paraId="412F8F6C" w14:textId="626CF7FF" w:rsidR="63EEFF3B" w:rsidRPr="00A01200" w:rsidRDefault="63EEFF3B" w:rsidP="28A88F5C">
      <w:pPr>
        <w:ind w:left="360"/>
        <w:rPr>
          <w:rFonts w:eastAsia="Arial"/>
        </w:rPr>
      </w:pPr>
      <w:r w:rsidRPr="00A01200">
        <w:rPr>
          <w:rFonts w:eastAsia="Arial"/>
          <w:b/>
          <w:bCs/>
          <w:i/>
          <w:iCs/>
        </w:rPr>
        <w:t>Limit response to 250 words.</w:t>
      </w:r>
    </w:p>
    <w:tbl>
      <w:tblPr>
        <w:tblW w:w="4827" w:type="pct"/>
        <w:tblInd w:w="350" w:type="dxa"/>
        <w:tblLayout w:type="fixed"/>
        <w:tblCellMar>
          <w:top w:w="14" w:type="dxa"/>
          <w:left w:w="43" w:type="dxa"/>
          <w:bottom w:w="14" w:type="dxa"/>
          <w:right w:w="43" w:type="dxa"/>
        </w:tblCellMar>
        <w:tblLook w:val="04A0" w:firstRow="1" w:lastRow="0" w:firstColumn="1" w:lastColumn="0" w:noHBand="0" w:noVBand="1"/>
      </w:tblPr>
      <w:tblGrid>
        <w:gridCol w:w="9712"/>
      </w:tblGrid>
      <w:tr w:rsidR="00C72F7E" w:rsidRPr="00C22A55" w14:paraId="3A4A29C5" w14:textId="77777777" w:rsidTr="00211324">
        <w:sdt>
          <w:sdtPr>
            <w:id w:val="1669051577"/>
            <w:placeholder>
              <w:docPart w:val="A18524510CB849E8B31C933701DFD903"/>
            </w:placeholder>
            <w:showingPlcHdr/>
          </w:sdtPr>
          <w:sdtContent>
            <w:tc>
              <w:tcPr>
                <w:tcW w:w="9711" w:type="dxa"/>
                <w:tcBorders>
                  <w:top w:val="single" w:sz="8" w:space="0" w:color="000000"/>
                  <w:left w:val="single" w:sz="8" w:space="0" w:color="000000"/>
                  <w:bottom w:val="single" w:sz="8" w:space="0" w:color="000000"/>
                  <w:right w:val="single" w:sz="8" w:space="0" w:color="000000"/>
                </w:tcBorders>
              </w:tcPr>
              <w:p w14:paraId="4A6C5D75" w14:textId="436A93AA" w:rsidR="00C72F7E" w:rsidRPr="00C22A55" w:rsidRDefault="00A315E6" w:rsidP="00C12DB8">
                <w:pPr>
                  <w:rPr>
                    <w:color w:val="000000"/>
                    <w:szCs w:val="18"/>
                  </w:rPr>
                </w:pPr>
                <w:r w:rsidRPr="00B07415">
                  <w:rPr>
                    <w:rStyle w:val="PlaceholderText"/>
                  </w:rPr>
                  <w:t>Click here to enter text.</w:t>
                </w:r>
              </w:p>
            </w:tc>
          </w:sdtContent>
        </w:sdt>
      </w:tr>
    </w:tbl>
    <w:p w14:paraId="607246FB" w14:textId="100CA0CC" w:rsidR="00C72F7E" w:rsidRDefault="00C72F7E" w:rsidP="0080383D">
      <w:pPr>
        <w:widowControl w:val="0"/>
        <w:rPr>
          <w:b/>
          <w:bCs/>
          <w:smallCaps/>
        </w:rPr>
      </w:pPr>
    </w:p>
    <w:p w14:paraId="4F816A01" w14:textId="77777777" w:rsidR="00A315E6" w:rsidRDefault="00A315E6" w:rsidP="0080383D">
      <w:pPr>
        <w:widowControl w:val="0"/>
        <w:rPr>
          <w:b/>
          <w:bCs/>
          <w:smallCaps/>
        </w:rPr>
      </w:pPr>
    </w:p>
    <w:p w14:paraId="2F82AA7F" w14:textId="10E335C6" w:rsidR="00C72F7E" w:rsidRPr="009173EF" w:rsidRDefault="00C72F7E" w:rsidP="28A88F5C">
      <w:pPr>
        <w:rPr>
          <w:b/>
          <w:bCs/>
          <w:strike/>
          <w:color w:val="000000"/>
        </w:rPr>
      </w:pPr>
      <w:r w:rsidRPr="28A88F5C">
        <w:rPr>
          <w:b/>
          <w:bCs/>
          <w:color w:val="000000" w:themeColor="text1"/>
        </w:rPr>
        <w:t xml:space="preserve">Conferences </w:t>
      </w:r>
    </w:p>
    <w:p w14:paraId="42D393F1" w14:textId="77777777" w:rsidR="00C72F7E" w:rsidRPr="009173EF" w:rsidRDefault="00C72F7E" w:rsidP="00C72F7E">
      <w:pPr>
        <w:rPr>
          <w:color w:val="000000"/>
        </w:rPr>
      </w:pPr>
    </w:p>
    <w:p w14:paraId="49DF5B2B" w14:textId="30A05E7D" w:rsidR="00C72F7E" w:rsidRPr="009173EF" w:rsidRDefault="00C72F7E" w:rsidP="001A34C6">
      <w:pPr>
        <w:rPr>
          <w:b/>
          <w:bCs/>
          <w:strike/>
          <w:color w:val="000000"/>
        </w:rPr>
      </w:pPr>
      <w:r w:rsidRPr="28A88F5C">
        <w:rPr>
          <w:color w:val="000000" w:themeColor="text1"/>
        </w:rPr>
        <w:t xml:space="preserve">List regular subspecialty and interdepartmental conferences, rounds, etc. that are a part of the program. Identify the Site by using the corresponding number as it appears in the ADS portion of the application. Indicate the frequency (e.g., weekly, monthly) and whether conference attendance is required (R) or optional (O). List the planned role of the fellow in this activity (e.g., conducts conference, presents </w:t>
      </w:r>
      <w:r w:rsidR="2B67E95A" w:rsidRPr="28A88F5C">
        <w:rPr>
          <w:color w:val="000000" w:themeColor="text1"/>
        </w:rPr>
        <w:t xml:space="preserve">the </w:t>
      </w:r>
      <w:proofErr w:type="gramStart"/>
      <w:r w:rsidRPr="28A88F5C">
        <w:rPr>
          <w:color w:val="000000" w:themeColor="text1"/>
        </w:rPr>
        <w:t>case</w:t>
      </w:r>
      <w:proofErr w:type="gramEnd"/>
      <w:r w:rsidRPr="28A88F5C">
        <w:rPr>
          <w:color w:val="000000" w:themeColor="text1"/>
        </w:rPr>
        <w:t xml:space="preserve"> and participates in discussion, case presentation only, participation limited to Q</w:t>
      </w:r>
      <w:r w:rsidR="3E8A58E1" w:rsidRPr="28A88F5C">
        <w:rPr>
          <w:color w:val="000000" w:themeColor="text1"/>
        </w:rPr>
        <w:t xml:space="preserve"> and </w:t>
      </w:r>
      <w:r w:rsidRPr="28A88F5C">
        <w:rPr>
          <w:color w:val="000000" w:themeColor="text1"/>
        </w:rPr>
        <w:t xml:space="preserve">A component). Add rows as needed. </w:t>
      </w:r>
      <w:r w:rsidR="33838175" w:rsidRPr="28A88F5C">
        <w:rPr>
          <w:color w:val="000000" w:themeColor="text1"/>
        </w:rPr>
        <w:t>[PR IV.C.6.b); IV.C.6.c</w:t>
      </w:r>
      <w:proofErr w:type="gramStart"/>
      <w:r w:rsidR="33838175" w:rsidRPr="28A88F5C">
        <w:rPr>
          <w:color w:val="000000" w:themeColor="text1"/>
        </w:rPr>
        <w:t>).(</w:t>
      </w:r>
      <w:proofErr w:type="gramEnd"/>
      <w:r w:rsidR="33838175" w:rsidRPr="28A88F5C">
        <w:rPr>
          <w:color w:val="000000" w:themeColor="text1"/>
        </w:rPr>
        <w:t>2)]</w:t>
      </w:r>
    </w:p>
    <w:p w14:paraId="4A9352E0" w14:textId="77777777" w:rsidR="00D3160C" w:rsidRDefault="00D3160C" w:rsidP="00C72F7E">
      <w:pPr>
        <w:rPr>
          <w:color w:val="000000"/>
        </w:rPr>
        <w:sectPr w:rsidR="00D3160C" w:rsidSect="0080383D">
          <w:endnotePr>
            <w:numFmt w:val="decimal"/>
          </w:endnotePr>
          <w:type w:val="continuous"/>
          <w:pgSz w:w="12240" w:h="15840" w:code="1"/>
          <w:pgMar w:top="1080" w:right="1080" w:bottom="1080" w:left="1080" w:header="720" w:footer="360" w:gutter="0"/>
          <w:cols w:space="720"/>
          <w:noEndnote/>
        </w:sectPr>
      </w:pPr>
    </w:p>
    <w:p w14:paraId="18B95990" w14:textId="7B458E64" w:rsidR="00C72F7E" w:rsidRPr="009173EF" w:rsidRDefault="00C72F7E" w:rsidP="00C72F7E">
      <w:pPr>
        <w:rPr>
          <w:color w:val="000000"/>
        </w:rPr>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3383"/>
        <w:gridCol w:w="1479"/>
        <w:gridCol w:w="1479"/>
        <w:gridCol w:w="1479"/>
        <w:gridCol w:w="2230"/>
      </w:tblGrid>
      <w:tr w:rsidR="00C72F7E" w:rsidRPr="009173EF" w14:paraId="71C1BBEA" w14:textId="77777777" w:rsidTr="00D3160C">
        <w:trPr>
          <w:cantSplit/>
          <w:tblHeader/>
        </w:trPr>
        <w:tc>
          <w:tcPr>
            <w:tcW w:w="3383"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19ADB418" w14:textId="77777777" w:rsidR="00C72F7E" w:rsidRPr="009173EF" w:rsidRDefault="00C72F7E" w:rsidP="00C12DB8">
            <w:pPr>
              <w:rPr>
                <w:b/>
                <w:bCs/>
                <w:color w:val="000000"/>
              </w:rPr>
            </w:pPr>
            <w:r w:rsidRPr="009173EF">
              <w:rPr>
                <w:b/>
                <w:bCs/>
                <w:color w:val="000000"/>
              </w:rPr>
              <w:t>Conference</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37E2BAD6" w14:textId="77777777" w:rsidR="00C72F7E" w:rsidRPr="009173EF" w:rsidRDefault="00C72F7E" w:rsidP="00C12DB8">
            <w:pPr>
              <w:jc w:val="center"/>
              <w:rPr>
                <w:b/>
                <w:bCs/>
                <w:color w:val="000000"/>
              </w:rPr>
            </w:pPr>
            <w:r w:rsidRPr="009173EF">
              <w:rPr>
                <w:b/>
                <w:bCs/>
                <w:color w:val="000000"/>
              </w:rPr>
              <w:t>Site #</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10266D7A" w14:textId="77777777" w:rsidR="00C72F7E" w:rsidRPr="009173EF" w:rsidRDefault="00C72F7E" w:rsidP="00C12DB8">
            <w:pPr>
              <w:jc w:val="center"/>
              <w:rPr>
                <w:b/>
                <w:bCs/>
                <w:color w:val="000000"/>
              </w:rPr>
            </w:pPr>
            <w:r w:rsidRPr="009173EF">
              <w:rPr>
                <w:b/>
                <w:bCs/>
                <w:color w:val="000000"/>
              </w:rPr>
              <w:t>Frequency</w:t>
            </w:r>
          </w:p>
        </w:tc>
        <w:tc>
          <w:tcPr>
            <w:tcW w:w="1479"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D428A9B" w14:textId="77777777" w:rsidR="00C72F7E" w:rsidRPr="009173EF" w:rsidRDefault="00C72F7E" w:rsidP="00C12DB8">
            <w:pPr>
              <w:jc w:val="center"/>
              <w:rPr>
                <w:b/>
                <w:bCs/>
                <w:color w:val="000000"/>
              </w:rPr>
            </w:pPr>
            <w:r>
              <w:rPr>
                <w:b/>
                <w:bCs/>
                <w:color w:val="000000"/>
              </w:rPr>
              <w:t>Attendance Required (</w:t>
            </w:r>
            <w:r w:rsidRPr="009173EF">
              <w:rPr>
                <w:b/>
                <w:bCs/>
                <w:color w:val="000000"/>
              </w:rPr>
              <w:t>R</w:t>
            </w:r>
            <w:r>
              <w:rPr>
                <w:b/>
                <w:bCs/>
                <w:color w:val="000000"/>
              </w:rPr>
              <w:t>) or Optional (</w:t>
            </w:r>
            <w:r w:rsidRPr="009173EF">
              <w:rPr>
                <w:b/>
                <w:bCs/>
                <w:color w:val="000000"/>
              </w:rPr>
              <w:t>O</w:t>
            </w:r>
            <w:r>
              <w:rPr>
                <w:b/>
                <w:bCs/>
                <w:color w:val="000000"/>
              </w:rPr>
              <w:t>)</w:t>
            </w:r>
          </w:p>
        </w:tc>
        <w:tc>
          <w:tcPr>
            <w:tcW w:w="2230"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6CCC395E" w14:textId="77777777" w:rsidR="00C72F7E" w:rsidRPr="009173EF" w:rsidRDefault="00C72F7E" w:rsidP="00C12DB8">
            <w:pPr>
              <w:jc w:val="center"/>
              <w:rPr>
                <w:b/>
                <w:bCs/>
                <w:color w:val="000000"/>
              </w:rPr>
            </w:pPr>
            <w:r w:rsidRPr="009173EF">
              <w:rPr>
                <w:b/>
                <w:bCs/>
                <w:color w:val="000000"/>
              </w:rPr>
              <w:t>Role of the Fellow</w:t>
            </w:r>
          </w:p>
        </w:tc>
      </w:tr>
      <w:tr w:rsidR="00D3160C" w:rsidRPr="009173EF" w14:paraId="70747EB0" w14:textId="77777777" w:rsidTr="00D3160C">
        <w:sdt>
          <w:sdtPr>
            <w:rPr>
              <w:color w:val="000000"/>
            </w:rPr>
            <w:id w:val="-1316569355"/>
            <w:placeholder>
              <w:docPart w:val="A0F6052A0C964416A6AE310825868B75"/>
            </w:placeholder>
            <w:showingPlcHdr/>
          </w:sdtPr>
          <w:sdtContent>
            <w:tc>
              <w:tcPr>
                <w:tcW w:w="3383" w:type="dxa"/>
                <w:tcBorders>
                  <w:top w:val="single" w:sz="6" w:space="0" w:color="auto"/>
                  <w:left w:val="single" w:sz="12" w:space="0" w:color="000000"/>
                  <w:bottom w:val="single" w:sz="6" w:space="0" w:color="000000"/>
                  <w:right w:val="single" w:sz="6" w:space="0" w:color="000000"/>
                </w:tcBorders>
              </w:tcPr>
              <w:p w14:paraId="3052E816" w14:textId="18B3DEE2" w:rsidR="00D3160C" w:rsidRPr="009173EF" w:rsidRDefault="00D3160C" w:rsidP="00D3160C">
                <w:pPr>
                  <w:rPr>
                    <w:color w:val="000000"/>
                  </w:rPr>
                </w:pPr>
                <w:r w:rsidRPr="005610AE">
                  <w:rPr>
                    <w:rStyle w:val="PlaceholderText"/>
                  </w:rPr>
                  <w:t>C</w:t>
                </w:r>
                <w:r>
                  <w:rPr>
                    <w:rStyle w:val="PlaceholderText"/>
                  </w:rPr>
                  <w:t>onference</w:t>
                </w:r>
              </w:p>
            </w:tc>
          </w:sdtContent>
        </w:sdt>
        <w:sdt>
          <w:sdtPr>
            <w:id w:val="-1586603621"/>
            <w:placeholder>
              <w:docPart w:val="7490658D14804FF9B8CFE98476C34051"/>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779E5301" w14:textId="03D49EA5" w:rsidR="00D3160C" w:rsidRPr="009173EF" w:rsidRDefault="00D3160C" w:rsidP="00D3160C">
                <w:pPr>
                  <w:jc w:val="center"/>
                </w:pPr>
                <w:r>
                  <w:rPr>
                    <w:rStyle w:val="PlaceholderText"/>
                  </w:rPr>
                  <w:t>Site #</w:t>
                </w:r>
              </w:p>
            </w:tc>
          </w:sdtContent>
        </w:sdt>
        <w:sdt>
          <w:sdtPr>
            <w:rPr>
              <w:color w:val="000000"/>
            </w:rPr>
            <w:id w:val="-1113746466"/>
            <w:placeholder>
              <w:docPart w:val="B239AEC01B4645B08C39015D4B1EC4AF"/>
            </w:placeholder>
            <w:showingPlcHdr/>
          </w:sdtPr>
          <w:sdtContent>
            <w:tc>
              <w:tcPr>
                <w:tcW w:w="1479" w:type="dxa"/>
                <w:tcBorders>
                  <w:top w:val="single" w:sz="6" w:space="0" w:color="auto"/>
                  <w:left w:val="single" w:sz="6" w:space="0" w:color="000000"/>
                  <w:bottom w:val="single" w:sz="6" w:space="0" w:color="000000"/>
                  <w:right w:val="single" w:sz="6" w:space="0" w:color="000000"/>
                </w:tcBorders>
              </w:tcPr>
              <w:p w14:paraId="0FE3445A" w14:textId="17B55202" w:rsidR="00D3160C" w:rsidRPr="009173EF" w:rsidRDefault="00D3160C" w:rsidP="00D3160C">
                <w:pPr>
                  <w:jc w:val="center"/>
                  <w:rPr>
                    <w:color w:val="000000"/>
                  </w:rPr>
                </w:pPr>
                <w:r>
                  <w:rPr>
                    <w:rStyle w:val="PlaceholderText"/>
                  </w:rPr>
                  <w:t>Frequency</w:t>
                </w:r>
              </w:p>
            </w:tc>
          </w:sdtContent>
        </w:sdt>
        <w:sdt>
          <w:sdtPr>
            <w:rPr>
              <w:color w:val="000000"/>
            </w:rPr>
            <w:id w:val="2146311376"/>
            <w:placeholder>
              <w:docPart w:val="6316C65D0FC5403E89CA05905372389F"/>
            </w:placeholder>
            <w:showingPlcHdr/>
            <w:dropDownList>
              <w:listItem w:value="Choose an item."/>
              <w:listItem w:displayText="Required" w:value="Required"/>
              <w:listItem w:displayText="Optional" w:value="Optional"/>
            </w:dropDownList>
          </w:sdtPr>
          <w:sdtContent>
            <w:tc>
              <w:tcPr>
                <w:tcW w:w="1479" w:type="dxa"/>
                <w:tcBorders>
                  <w:top w:val="single" w:sz="6" w:space="0" w:color="auto"/>
                  <w:left w:val="single" w:sz="6" w:space="0" w:color="000000"/>
                  <w:bottom w:val="single" w:sz="6" w:space="0" w:color="000000"/>
                  <w:right w:val="single" w:sz="6" w:space="0" w:color="000000"/>
                </w:tcBorders>
              </w:tcPr>
              <w:p w14:paraId="57EAA02B" w14:textId="06D85174" w:rsidR="00D3160C" w:rsidRPr="009173EF" w:rsidRDefault="00D3160C" w:rsidP="00D3160C">
                <w:pPr>
                  <w:jc w:val="center"/>
                  <w:rPr>
                    <w:color w:val="000000"/>
                  </w:rPr>
                </w:pPr>
                <w:r w:rsidRPr="005610AE">
                  <w:rPr>
                    <w:rStyle w:val="PlaceholderText"/>
                  </w:rPr>
                  <w:t>Choose an item.</w:t>
                </w:r>
              </w:p>
            </w:tc>
          </w:sdtContent>
        </w:sdt>
        <w:sdt>
          <w:sdtPr>
            <w:rPr>
              <w:color w:val="000000"/>
            </w:rPr>
            <w:id w:val="286788715"/>
            <w:placeholder>
              <w:docPart w:val="9465E84B630D4908BEA85A961C0F614C"/>
            </w:placeholder>
            <w:showingPlcHdr/>
          </w:sdtPr>
          <w:sdtContent>
            <w:tc>
              <w:tcPr>
                <w:tcW w:w="2230" w:type="dxa"/>
                <w:tcBorders>
                  <w:top w:val="single" w:sz="6" w:space="0" w:color="auto"/>
                  <w:left w:val="single" w:sz="6" w:space="0" w:color="000000"/>
                  <w:bottom w:val="single" w:sz="6" w:space="0" w:color="000000"/>
                  <w:right w:val="single" w:sz="12" w:space="0" w:color="000000"/>
                </w:tcBorders>
              </w:tcPr>
              <w:p w14:paraId="5F0F7E7E" w14:textId="42E7F62A" w:rsidR="00D3160C" w:rsidRPr="009173EF" w:rsidRDefault="00D3160C" w:rsidP="00D3160C">
                <w:pPr>
                  <w:jc w:val="center"/>
                  <w:rPr>
                    <w:color w:val="000000"/>
                  </w:rPr>
                </w:pPr>
                <w:r>
                  <w:rPr>
                    <w:rStyle w:val="PlaceholderText"/>
                  </w:rPr>
                  <w:t>Role of fellow</w:t>
                </w:r>
              </w:p>
            </w:tc>
          </w:sdtContent>
        </w:sdt>
      </w:tr>
      <w:tr w:rsidR="00D3160C" w:rsidRPr="009173EF" w14:paraId="54012D44" w14:textId="77777777" w:rsidTr="00D3160C">
        <w:sdt>
          <w:sdtPr>
            <w:rPr>
              <w:color w:val="000000"/>
            </w:rPr>
            <w:id w:val="-793671452"/>
            <w:placeholder>
              <w:docPart w:val="65965EA0B91A4E44925DC8C4FDB57216"/>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402D1AC0" w14:textId="6F53FAFD" w:rsidR="00D3160C" w:rsidRPr="009173EF" w:rsidRDefault="00D3160C" w:rsidP="00D3160C">
                <w:r w:rsidRPr="005610AE">
                  <w:rPr>
                    <w:rStyle w:val="PlaceholderText"/>
                  </w:rPr>
                  <w:t>C</w:t>
                </w:r>
                <w:r>
                  <w:rPr>
                    <w:rStyle w:val="PlaceholderText"/>
                  </w:rPr>
                  <w:t>onference</w:t>
                </w:r>
              </w:p>
            </w:tc>
          </w:sdtContent>
        </w:sdt>
        <w:sdt>
          <w:sdtPr>
            <w:id w:val="-147142115"/>
            <w:placeholder>
              <w:docPart w:val="876AD23F104A4CF3BA6A616F9AE48169"/>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1D68187C" w14:textId="1311A223" w:rsidR="00D3160C" w:rsidRPr="009173EF" w:rsidRDefault="00D3160C" w:rsidP="00D3160C">
                <w:pPr>
                  <w:jc w:val="center"/>
                </w:pPr>
                <w:r>
                  <w:rPr>
                    <w:rStyle w:val="PlaceholderText"/>
                  </w:rPr>
                  <w:t>Site #</w:t>
                </w:r>
              </w:p>
            </w:tc>
          </w:sdtContent>
        </w:sdt>
        <w:sdt>
          <w:sdtPr>
            <w:rPr>
              <w:color w:val="000000"/>
            </w:rPr>
            <w:id w:val="-1558547960"/>
            <w:placeholder>
              <w:docPart w:val="FB7613B9252845DFA55179810831E8DA"/>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3D8013A1" w14:textId="784B6FB3" w:rsidR="00D3160C" w:rsidRPr="009173EF" w:rsidRDefault="00D3160C" w:rsidP="00D3160C">
                <w:pPr>
                  <w:jc w:val="center"/>
                </w:pPr>
                <w:r>
                  <w:rPr>
                    <w:rStyle w:val="PlaceholderText"/>
                  </w:rPr>
                  <w:t>Frequency</w:t>
                </w:r>
              </w:p>
            </w:tc>
          </w:sdtContent>
        </w:sdt>
        <w:sdt>
          <w:sdtPr>
            <w:rPr>
              <w:color w:val="000000"/>
            </w:rPr>
            <w:id w:val="-2013988168"/>
            <w:placeholder>
              <w:docPart w:val="3BBAA26B269146FDAFDFC479ABDD969B"/>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79D55E33" w14:textId="6D565577" w:rsidR="00D3160C" w:rsidRPr="009173EF" w:rsidRDefault="00D3160C" w:rsidP="00D3160C">
                <w:pPr>
                  <w:jc w:val="center"/>
                </w:pPr>
                <w:r w:rsidRPr="005610AE">
                  <w:rPr>
                    <w:rStyle w:val="PlaceholderText"/>
                  </w:rPr>
                  <w:t>Choose an item.</w:t>
                </w:r>
              </w:p>
            </w:tc>
          </w:sdtContent>
        </w:sdt>
        <w:sdt>
          <w:sdtPr>
            <w:rPr>
              <w:color w:val="000000"/>
            </w:rPr>
            <w:id w:val="275148928"/>
            <w:placeholder>
              <w:docPart w:val="5F8062E0936243349DA3E239375391F3"/>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098BD1ED" w14:textId="1626A821" w:rsidR="00D3160C" w:rsidRPr="009173EF" w:rsidRDefault="00D3160C" w:rsidP="00D3160C">
                <w:pPr>
                  <w:jc w:val="center"/>
                </w:pPr>
                <w:r>
                  <w:rPr>
                    <w:rStyle w:val="PlaceholderText"/>
                  </w:rPr>
                  <w:t>Role of fellow</w:t>
                </w:r>
              </w:p>
            </w:tc>
          </w:sdtContent>
        </w:sdt>
      </w:tr>
      <w:tr w:rsidR="00D3160C" w:rsidRPr="009173EF" w14:paraId="6FEBE59E" w14:textId="77777777" w:rsidTr="00D3160C">
        <w:sdt>
          <w:sdtPr>
            <w:rPr>
              <w:color w:val="000000"/>
            </w:rPr>
            <w:id w:val="-1953689594"/>
            <w:placeholder>
              <w:docPart w:val="6FE0988117B24717BBB28066FF65A037"/>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4C325E12" w14:textId="79F29267" w:rsidR="00D3160C" w:rsidRPr="009173EF" w:rsidRDefault="00D3160C" w:rsidP="00D3160C">
                <w:r w:rsidRPr="005610AE">
                  <w:rPr>
                    <w:rStyle w:val="PlaceholderText"/>
                  </w:rPr>
                  <w:t>C</w:t>
                </w:r>
                <w:r>
                  <w:rPr>
                    <w:rStyle w:val="PlaceholderText"/>
                  </w:rPr>
                  <w:t>onference</w:t>
                </w:r>
              </w:p>
            </w:tc>
          </w:sdtContent>
        </w:sdt>
        <w:sdt>
          <w:sdtPr>
            <w:id w:val="925697495"/>
            <w:placeholder>
              <w:docPart w:val="F389918A2B6D4446A2492AEBCE2EA9D5"/>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434FC69C" w14:textId="21F08E24" w:rsidR="00D3160C" w:rsidRPr="009173EF" w:rsidRDefault="00D3160C" w:rsidP="00D3160C">
                <w:pPr>
                  <w:jc w:val="center"/>
                </w:pPr>
                <w:r>
                  <w:rPr>
                    <w:rStyle w:val="PlaceholderText"/>
                  </w:rPr>
                  <w:t>Site #</w:t>
                </w:r>
              </w:p>
            </w:tc>
          </w:sdtContent>
        </w:sdt>
        <w:sdt>
          <w:sdtPr>
            <w:rPr>
              <w:color w:val="000000"/>
            </w:rPr>
            <w:id w:val="-1748570288"/>
            <w:placeholder>
              <w:docPart w:val="B52D36F232B843BF80D8CADC56E5F1F3"/>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668321FD" w14:textId="22B30F40" w:rsidR="00D3160C" w:rsidRPr="009173EF" w:rsidRDefault="00D3160C" w:rsidP="00D3160C">
                <w:pPr>
                  <w:jc w:val="center"/>
                </w:pPr>
                <w:r>
                  <w:rPr>
                    <w:rStyle w:val="PlaceholderText"/>
                  </w:rPr>
                  <w:t>Frequency</w:t>
                </w:r>
              </w:p>
            </w:tc>
          </w:sdtContent>
        </w:sdt>
        <w:sdt>
          <w:sdtPr>
            <w:rPr>
              <w:color w:val="000000"/>
            </w:rPr>
            <w:id w:val="713152600"/>
            <w:placeholder>
              <w:docPart w:val="C2D15C24BAA14398B765D3DBB0ED62CC"/>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7687163D" w14:textId="0E520B0F" w:rsidR="00D3160C" w:rsidRPr="009173EF" w:rsidRDefault="00D3160C" w:rsidP="00D3160C">
                <w:pPr>
                  <w:jc w:val="center"/>
                </w:pPr>
                <w:r w:rsidRPr="005610AE">
                  <w:rPr>
                    <w:rStyle w:val="PlaceholderText"/>
                  </w:rPr>
                  <w:t>Choose an item.</w:t>
                </w:r>
              </w:p>
            </w:tc>
          </w:sdtContent>
        </w:sdt>
        <w:sdt>
          <w:sdtPr>
            <w:rPr>
              <w:color w:val="000000"/>
            </w:rPr>
            <w:id w:val="-1446849338"/>
            <w:placeholder>
              <w:docPart w:val="F9B04E6F5DC24671B4980BBF6BA0C95D"/>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376D1C85" w14:textId="136DD60C" w:rsidR="00D3160C" w:rsidRPr="009173EF" w:rsidRDefault="00D3160C" w:rsidP="00D3160C">
                <w:pPr>
                  <w:jc w:val="center"/>
                </w:pPr>
                <w:r>
                  <w:rPr>
                    <w:rStyle w:val="PlaceholderText"/>
                  </w:rPr>
                  <w:t>Role of fellow</w:t>
                </w:r>
              </w:p>
            </w:tc>
          </w:sdtContent>
        </w:sdt>
      </w:tr>
      <w:tr w:rsidR="00D3160C" w:rsidRPr="009173EF" w14:paraId="6108EB7E" w14:textId="77777777" w:rsidTr="00D3160C">
        <w:sdt>
          <w:sdtPr>
            <w:rPr>
              <w:color w:val="000000"/>
            </w:rPr>
            <w:id w:val="-2080591045"/>
            <w:placeholder>
              <w:docPart w:val="B5092930C8744A0DB768E21F7E1DCB00"/>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47D4CD4B" w14:textId="2596C3F4" w:rsidR="00D3160C" w:rsidRPr="009173EF" w:rsidRDefault="00D3160C" w:rsidP="00D3160C">
                <w:r w:rsidRPr="005610AE">
                  <w:rPr>
                    <w:rStyle w:val="PlaceholderText"/>
                  </w:rPr>
                  <w:t>C</w:t>
                </w:r>
                <w:r>
                  <w:rPr>
                    <w:rStyle w:val="PlaceholderText"/>
                  </w:rPr>
                  <w:t>onference</w:t>
                </w:r>
              </w:p>
            </w:tc>
          </w:sdtContent>
        </w:sdt>
        <w:sdt>
          <w:sdtPr>
            <w:id w:val="1108167401"/>
            <w:placeholder>
              <w:docPart w:val="FB9BE7F69CA0404ABCB564E97A8F9F3B"/>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49D4897E" w14:textId="0873366A" w:rsidR="00D3160C" w:rsidRPr="009173EF" w:rsidRDefault="00D3160C" w:rsidP="00D3160C">
                <w:pPr>
                  <w:jc w:val="center"/>
                </w:pPr>
                <w:r>
                  <w:rPr>
                    <w:rStyle w:val="PlaceholderText"/>
                  </w:rPr>
                  <w:t>Site #</w:t>
                </w:r>
              </w:p>
            </w:tc>
          </w:sdtContent>
        </w:sdt>
        <w:sdt>
          <w:sdtPr>
            <w:rPr>
              <w:color w:val="000000"/>
            </w:rPr>
            <w:id w:val="-371691452"/>
            <w:placeholder>
              <w:docPart w:val="2A86471210AB4B7199F132DA97F4BE30"/>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79AB790B" w14:textId="1B57B3ED" w:rsidR="00D3160C" w:rsidRPr="009173EF" w:rsidRDefault="00D3160C" w:rsidP="00D3160C">
                <w:pPr>
                  <w:jc w:val="center"/>
                </w:pPr>
                <w:r>
                  <w:rPr>
                    <w:rStyle w:val="PlaceholderText"/>
                  </w:rPr>
                  <w:t>Frequency</w:t>
                </w:r>
              </w:p>
            </w:tc>
          </w:sdtContent>
        </w:sdt>
        <w:sdt>
          <w:sdtPr>
            <w:rPr>
              <w:color w:val="000000"/>
            </w:rPr>
            <w:id w:val="-1619051689"/>
            <w:placeholder>
              <w:docPart w:val="E1EE454C89BC4772A3F2161A3A818F00"/>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7FCBAA42" w14:textId="6B84BA7F" w:rsidR="00D3160C" w:rsidRPr="009173EF" w:rsidRDefault="00D3160C" w:rsidP="00D3160C">
                <w:pPr>
                  <w:jc w:val="center"/>
                </w:pPr>
                <w:r w:rsidRPr="005610AE">
                  <w:rPr>
                    <w:rStyle w:val="PlaceholderText"/>
                  </w:rPr>
                  <w:t>Choose an item.</w:t>
                </w:r>
              </w:p>
            </w:tc>
          </w:sdtContent>
        </w:sdt>
        <w:sdt>
          <w:sdtPr>
            <w:rPr>
              <w:color w:val="000000"/>
            </w:rPr>
            <w:id w:val="-1162156698"/>
            <w:placeholder>
              <w:docPart w:val="C6569CE16B2B4CC0A4026BE61D3FEC01"/>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434FA20F" w14:textId="78CD2D39" w:rsidR="00D3160C" w:rsidRPr="009173EF" w:rsidRDefault="00D3160C" w:rsidP="00D3160C">
                <w:pPr>
                  <w:jc w:val="center"/>
                </w:pPr>
                <w:r>
                  <w:rPr>
                    <w:rStyle w:val="PlaceholderText"/>
                  </w:rPr>
                  <w:t>Role of fellow</w:t>
                </w:r>
              </w:p>
            </w:tc>
          </w:sdtContent>
        </w:sdt>
      </w:tr>
      <w:tr w:rsidR="00D3160C" w:rsidRPr="009173EF" w14:paraId="1361B87B" w14:textId="77777777" w:rsidTr="00D3160C">
        <w:sdt>
          <w:sdtPr>
            <w:rPr>
              <w:color w:val="000000"/>
            </w:rPr>
            <w:id w:val="-1328827881"/>
            <w:placeholder>
              <w:docPart w:val="D58F7EFF3A1440369ECE571BE2A9284C"/>
            </w:placeholder>
            <w:showingPlcHdr/>
          </w:sdtPr>
          <w:sdtContent>
            <w:tc>
              <w:tcPr>
                <w:tcW w:w="3383" w:type="dxa"/>
                <w:tcBorders>
                  <w:top w:val="single" w:sz="6" w:space="0" w:color="000000"/>
                  <w:left w:val="single" w:sz="12" w:space="0" w:color="000000"/>
                  <w:bottom w:val="single" w:sz="6" w:space="0" w:color="000000"/>
                  <w:right w:val="single" w:sz="6" w:space="0" w:color="000000"/>
                </w:tcBorders>
              </w:tcPr>
              <w:p w14:paraId="2E3F3D02" w14:textId="44A8F232" w:rsidR="00D3160C" w:rsidRPr="009173EF" w:rsidRDefault="00D3160C" w:rsidP="00D3160C">
                <w:r w:rsidRPr="005610AE">
                  <w:rPr>
                    <w:rStyle w:val="PlaceholderText"/>
                  </w:rPr>
                  <w:t>C</w:t>
                </w:r>
                <w:r>
                  <w:rPr>
                    <w:rStyle w:val="PlaceholderText"/>
                  </w:rPr>
                  <w:t>onference</w:t>
                </w:r>
              </w:p>
            </w:tc>
          </w:sdtContent>
        </w:sdt>
        <w:sdt>
          <w:sdtPr>
            <w:id w:val="46497386"/>
            <w:placeholder>
              <w:docPart w:val="BC1F9E4F1AA04166AACCEA34A934D48B"/>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4B142F59" w14:textId="7C2248B1" w:rsidR="00D3160C" w:rsidRPr="009173EF" w:rsidRDefault="00D3160C" w:rsidP="00D3160C">
                <w:pPr>
                  <w:jc w:val="center"/>
                </w:pPr>
                <w:r>
                  <w:rPr>
                    <w:rStyle w:val="PlaceholderText"/>
                  </w:rPr>
                  <w:t>Site #</w:t>
                </w:r>
              </w:p>
            </w:tc>
          </w:sdtContent>
        </w:sdt>
        <w:sdt>
          <w:sdtPr>
            <w:rPr>
              <w:color w:val="000000"/>
            </w:rPr>
            <w:id w:val="-643664974"/>
            <w:placeholder>
              <w:docPart w:val="B27152BF9E474E3B86FA6A6437E82A4C"/>
            </w:placeholder>
            <w:showingPlcHdr/>
          </w:sdtPr>
          <w:sdtContent>
            <w:tc>
              <w:tcPr>
                <w:tcW w:w="1479" w:type="dxa"/>
                <w:tcBorders>
                  <w:top w:val="single" w:sz="6" w:space="0" w:color="000000"/>
                  <w:left w:val="single" w:sz="6" w:space="0" w:color="000000"/>
                  <w:bottom w:val="single" w:sz="6" w:space="0" w:color="000000"/>
                  <w:right w:val="single" w:sz="6" w:space="0" w:color="000000"/>
                </w:tcBorders>
              </w:tcPr>
              <w:p w14:paraId="606936F5" w14:textId="6998BB98" w:rsidR="00D3160C" w:rsidRPr="009173EF" w:rsidRDefault="00D3160C" w:rsidP="00D3160C">
                <w:pPr>
                  <w:jc w:val="center"/>
                </w:pPr>
                <w:r>
                  <w:rPr>
                    <w:rStyle w:val="PlaceholderText"/>
                  </w:rPr>
                  <w:t>Frequency</w:t>
                </w:r>
              </w:p>
            </w:tc>
          </w:sdtContent>
        </w:sdt>
        <w:sdt>
          <w:sdtPr>
            <w:rPr>
              <w:color w:val="000000"/>
            </w:rPr>
            <w:id w:val="818844775"/>
            <w:placeholder>
              <w:docPart w:val="0B66E813133C480A8D5C5E07C6E14AC5"/>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6" w:space="0" w:color="000000"/>
                  <w:right w:val="single" w:sz="6" w:space="0" w:color="000000"/>
                </w:tcBorders>
              </w:tcPr>
              <w:p w14:paraId="02105A3F" w14:textId="46055A85" w:rsidR="00D3160C" w:rsidRPr="009173EF" w:rsidRDefault="00D3160C" w:rsidP="00D3160C">
                <w:pPr>
                  <w:jc w:val="center"/>
                </w:pPr>
                <w:r w:rsidRPr="005610AE">
                  <w:rPr>
                    <w:rStyle w:val="PlaceholderText"/>
                  </w:rPr>
                  <w:t>Choose an item.</w:t>
                </w:r>
              </w:p>
            </w:tc>
          </w:sdtContent>
        </w:sdt>
        <w:sdt>
          <w:sdtPr>
            <w:rPr>
              <w:color w:val="000000"/>
            </w:rPr>
            <w:id w:val="369417356"/>
            <w:placeholder>
              <w:docPart w:val="D0591749FEEE4B5BB09CA6B000203603"/>
            </w:placeholder>
            <w:showingPlcHdr/>
          </w:sdtPr>
          <w:sdtContent>
            <w:tc>
              <w:tcPr>
                <w:tcW w:w="2230" w:type="dxa"/>
                <w:tcBorders>
                  <w:top w:val="single" w:sz="6" w:space="0" w:color="000000"/>
                  <w:left w:val="single" w:sz="6" w:space="0" w:color="000000"/>
                  <w:bottom w:val="single" w:sz="6" w:space="0" w:color="000000"/>
                  <w:right w:val="single" w:sz="12" w:space="0" w:color="000000"/>
                </w:tcBorders>
              </w:tcPr>
              <w:p w14:paraId="4862DA69" w14:textId="23B5790B" w:rsidR="00D3160C" w:rsidRPr="009173EF" w:rsidRDefault="00D3160C" w:rsidP="00D3160C">
                <w:pPr>
                  <w:jc w:val="center"/>
                </w:pPr>
                <w:r>
                  <w:rPr>
                    <w:rStyle w:val="PlaceholderText"/>
                  </w:rPr>
                  <w:t>Role of fellow</w:t>
                </w:r>
              </w:p>
            </w:tc>
          </w:sdtContent>
        </w:sdt>
      </w:tr>
      <w:tr w:rsidR="00D3160C" w:rsidRPr="009173EF" w14:paraId="5FE20107" w14:textId="77777777" w:rsidTr="00D3160C">
        <w:sdt>
          <w:sdtPr>
            <w:rPr>
              <w:color w:val="000000"/>
            </w:rPr>
            <w:id w:val="1842746828"/>
            <w:placeholder>
              <w:docPart w:val="D30F91CDC6094817920BDC4BCEBA9C5B"/>
            </w:placeholder>
            <w:showingPlcHdr/>
          </w:sdtPr>
          <w:sdtContent>
            <w:tc>
              <w:tcPr>
                <w:tcW w:w="3383" w:type="dxa"/>
                <w:tcBorders>
                  <w:top w:val="single" w:sz="6" w:space="0" w:color="000000"/>
                  <w:left w:val="single" w:sz="12" w:space="0" w:color="000000"/>
                  <w:bottom w:val="single" w:sz="12" w:space="0" w:color="000000"/>
                  <w:right w:val="single" w:sz="6" w:space="0" w:color="000000"/>
                </w:tcBorders>
              </w:tcPr>
              <w:p w14:paraId="26EEF1FE" w14:textId="39735943" w:rsidR="00D3160C" w:rsidRPr="009173EF" w:rsidRDefault="00D3160C" w:rsidP="00D3160C">
                <w:r w:rsidRPr="005610AE">
                  <w:rPr>
                    <w:rStyle w:val="PlaceholderText"/>
                  </w:rPr>
                  <w:t>C</w:t>
                </w:r>
                <w:r>
                  <w:rPr>
                    <w:rStyle w:val="PlaceholderText"/>
                  </w:rPr>
                  <w:t>onference</w:t>
                </w:r>
              </w:p>
            </w:tc>
          </w:sdtContent>
        </w:sdt>
        <w:sdt>
          <w:sdtPr>
            <w:id w:val="812677493"/>
            <w:placeholder>
              <w:docPart w:val="9C035DAA543248349BDD734C8D7A4C2C"/>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37C676AA" w14:textId="64584AC0" w:rsidR="00D3160C" w:rsidRPr="009173EF" w:rsidRDefault="00D3160C" w:rsidP="00D3160C">
                <w:pPr>
                  <w:jc w:val="center"/>
                </w:pPr>
                <w:r>
                  <w:rPr>
                    <w:rStyle w:val="PlaceholderText"/>
                  </w:rPr>
                  <w:t>Site #</w:t>
                </w:r>
              </w:p>
            </w:tc>
          </w:sdtContent>
        </w:sdt>
        <w:sdt>
          <w:sdtPr>
            <w:rPr>
              <w:color w:val="000000"/>
            </w:rPr>
            <w:id w:val="-1106265135"/>
            <w:placeholder>
              <w:docPart w:val="6CDF7268A6764E4081F84081766CC1DE"/>
            </w:placeholder>
            <w:showingPlcHdr/>
          </w:sdtPr>
          <w:sdtContent>
            <w:tc>
              <w:tcPr>
                <w:tcW w:w="1479" w:type="dxa"/>
                <w:tcBorders>
                  <w:top w:val="single" w:sz="6" w:space="0" w:color="000000"/>
                  <w:left w:val="single" w:sz="6" w:space="0" w:color="000000"/>
                  <w:bottom w:val="single" w:sz="12" w:space="0" w:color="000000"/>
                  <w:right w:val="single" w:sz="6" w:space="0" w:color="000000"/>
                </w:tcBorders>
              </w:tcPr>
              <w:p w14:paraId="53C325FB" w14:textId="5420F7CE" w:rsidR="00D3160C" w:rsidRPr="009173EF" w:rsidRDefault="00D3160C" w:rsidP="00D3160C">
                <w:pPr>
                  <w:jc w:val="center"/>
                </w:pPr>
                <w:r>
                  <w:rPr>
                    <w:rStyle w:val="PlaceholderText"/>
                  </w:rPr>
                  <w:t>Frequency</w:t>
                </w:r>
              </w:p>
            </w:tc>
          </w:sdtContent>
        </w:sdt>
        <w:sdt>
          <w:sdtPr>
            <w:rPr>
              <w:color w:val="000000"/>
            </w:rPr>
            <w:id w:val="-1168255529"/>
            <w:placeholder>
              <w:docPart w:val="D1E0D4D8182B4B3AAAC9EDDF0DDE24C8"/>
            </w:placeholder>
            <w:showingPlcHdr/>
            <w:dropDownList>
              <w:listItem w:value="Choose an item."/>
              <w:listItem w:displayText="Required" w:value="Required"/>
              <w:listItem w:displayText="Optional" w:value="Optional"/>
            </w:dropDownList>
          </w:sdtPr>
          <w:sdtContent>
            <w:tc>
              <w:tcPr>
                <w:tcW w:w="1479" w:type="dxa"/>
                <w:tcBorders>
                  <w:top w:val="single" w:sz="6" w:space="0" w:color="000000"/>
                  <w:left w:val="single" w:sz="6" w:space="0" w:color="000000"/>
                  <w:bottom w:val="single" w:sz="12" w:space="0" w:color="000000"/>
                  <w:right w:val="single" w:sz="6" w:space="0" w:color="000000"/>
                </w:tcBorders>
              </w:tcPr>
              <w:p w14:paraId="6F3955F3" w14:textId="085B2C5E" w:rsidR="00D3160C" w:rsidRPr="009173EF" w:rsidRDefault="00D3160C" w:rsidP="00D3160C">
                <w:pPr>
                  <w:jc w:val="center"/>
                </w:pPr>
                <w:r w:rsidRPr="005610AE">
                  <w:rPr>
                    <w:rStyle w:val="PlaceholderText"/>
                  </w:rPr>
                  <w:t>Choose an item.</w:t>
                </w:r>
              </w:p>
            </w:tc>
          </w:sdtContent>
        </w:sdt>
        <w:sdt>
          <w:sdtPr>
            <w:rPr>
              <w:color w:val="000000"/>
            </w:rPr>
            <w:id w:val="2084337652"/>
            <w:placeholder>
              <w:docPart w:val="D629663154A045F29088345A883C9FD5"/>
            </w:placeholder>
            <w:showingPlcHdr/>
          </w:sdtPr>
          <w:sdtContent>
            <w:tc>
              <w:tcPr>
                <w:tcW w:w="2230" w:type="dxa"/>
                <w:tcBorders>
                  <w:top w:val="single" w:sz="6" w:space="0" w:color="000000"/>
                  <w:left w:val="single" w:sz="6" w:space="0" w:color="000000"/>
                  <w:bottom w:val="single" w:sz="12" w:space="0" w:color="000000"/>
                  <w:right w:val="single" w:sz="12" w:space="0" w:color="000000"/>
                </w:tcBorders>
              </w:tcPr>
              <w:p w14:paraId="05A32C2A" w14:textId="12554F97" w:rsidR="00D3160C" w:rsidRPr="009173EF" w:rsidRDefault="00D3160C" w:rsidP="00D3160C">
                <w:pPr>
                  <w:jc w:val="center"/>
                </w:pPr>
                <w:r>
                  <w:rPr>
                    <w:rStyle w:val="PlaceholderText"/>
                  </w:rPr>
                  <w:t>Role of fellow</w:t>
                </w:r>
              </w:p>
            </w:tc>
          </w:sdtContent>
        </w:sdt>
      </w:tr>
    </w:tbl>
    <w:p w14:paraId="21981521" w14:textId="77777777" w:rsidR="00D3160C" w:rsidRDefault="00D3160C" w:rsidP="00C72F7E">
      <w:pPr>
        <w:tabs>
          <w:tab w:val="left" w:pos="360"/>
        </w:tabs>
        <w:rPr>
          <w:b/>
          <w:bCs/>
          <w:color w:val="000000"/>
        </w:rPr>
        <w:sectPr w:rsidR="00D3160C" w:rsidSect="0080383D">
          <w:endnotePr>
            <w:numFmt w:val="decimal"/>
          </w:endnotePr>
          <w:type w:val="continuous"/>
          <w:pgSz w:w="12240" w:h="15840" w:code="1"/>
          <w:pgMar w:top="1080" w:right="1080" w:bottom="1080" w:left="1080" w:header="720" w:footer="360" w:gutter="0"/>
          <w:cols w:space="720"/>
          <w:formProt w:val="0"/>
          <w:noEndnote/>
        </w:sectPr>
      </w:pPr>
    </w:p>
    <w:p w14:paraId="7C4E451A" w14:textId="4B89307D" w:rsidR="00C72F7E" w:rsidRDefault="00C72F7E" w:rsidP="00C72F7E">
      <w:pPr>
        <w:tabs>
          <w:tab w:val="left" w:pos="360"/>
        </w:tabs>
        <w:rPr>
          <w:b/>
          <w:bCs/>
          <w:color w:val="000000"/>
        </w:rPr>
      </w:pPr>
    </w:p>
    <w:p w14:paraId="61BDF54C" w14:textId="77777777" w:rsidR="00C72F7E" w:rsidRPr="002A7C99" w:rsidRDefault="00C72F7E" w:rsidP="00C72F7E">
      <w:pPr>
        <w:tabs>
          <w:tab w:val="left" w:pos="360"/>
        </w:tabs>
        <w:rPr>
          <w:bCs/>
          <w:strike/>
          <w:color w:val="000000"/>
        </w:rPr>
      </w:pPr>
      <w:r w:rsidRPr="002A7C99">
        <w:rPr>
          <w:b/>
          <w:bCs/>
          <w:color w:val="000000"/>
        </w:rPr>
        <w:t xml:space="preserve">General Subspecialty Curriculum </w:t>
      </w:r>
    </w:p>
    <w:p w14:paraId="4F785261" w14:textId="77777777" w:rsidR="00C72F7E" w:rsidRPr="00C22A55" w:rsidRDefault="00C72F7E" w:rsidP="00C72F7E">
      <w:pPr>
        <w:tabs>
          <w:tab w:val="left" w:pos="360"/>
        </w:tabs>
        <w:rPr>
          <w:b/>
          <w:bCs/>
          <w:color w:val="000000"/>
          <w:szCs w:val="18"/>
        </w:rPr>
      </w:pPr>
    </w:p>
    <w:p w14:paraId="55FD310C" w14:textId="16EC527E" w:rsidR="00C72F7E" w:rsidRPr="00C22A55" w:rsidRDefault="00C72F7E" w:rsidP="28A88F5C">
      <w:pPr>
        <w:tabs>
          <w:tab w:val="left" w:pos="360"/>
        </w:tabs>
        <w:rPr>
          <w:color w:val="000000"/>
        </w:rPr>
      </w:pPr>
      <w:r w:rsidRPr="28A88F5C">
        <w:rPr>
          <w:color w:val="000000" w:themeColor="text1"/>
        </w:rPr>
        <w:t xml:space="preserve">Identify the conferences and other teaching sessions where fellows will receive instruction </w:t>
      </w:r>
      <w:r w:rsidR="552409A8" w:rsidRPr="28A88F5C">
        <w:rPr>
          <w:color w:val="000000" w:themeColor="text1"/>
        </w:rPr>
        <w:t xml:space="preserve">related to pediatric pulmonology </w:t>
      </w:r>
      <w:r w:rsidRPr="28A88F5C">
        <w:rPr>
          <w:color w:val="000000" w:themeColor="text1"/>
        </w:rPr>
        <w:t>in the areas</w:t>
      </w:r>
      <w:r w:rsidR="003770C5" w:rsidRPr="28A88F5C">
        <w:rPr>
          <w:color w:val="000000" w:themeColor="text1"/>
        </w:rPr>
        <w:t xml:space="preserve"> </w:t>
      </w:r>
      <w:r w:rsidR="5B46713C" w:rsidRPr="28A88F5C">
        <w:rPr>
          <w:color w:val="000000" w:themeColor="text1"/>
        </w:rPr>
        <w:t>listed below</w:t>
      </w:r>
      <w:r w:rsidR="00E7555D" w:rsidRPr="28A88F5C">
        <w:rPr>
          <w:color w:val="000000" w:themeColor="text1"/>
        </w:rPr>
        <w:t>. Also</w:t>
      </w:r>
      <w:r w:rsidR="2043FC76" w:rsidRPr="28A88F5C">
        <w:rPr>
          <w:color w:val="000000" w:themeColor="text1"/>
        </w:rPr>
        <w:t>,</w:t>
      </w:r>
      <w:r w:rsidR="00E7555D" w:rsidRPr="28A88F5C">
        <w:rPr>
          <w:color w:val="000000" w:themeColor="text1"/>
        </w:rPr>
        <w:t xml:space="preserve"> indicate which learners</w:t>
      </w:r>
      <w:r w:rsidRPr="28A88F5C">
        <w:rPr>
          <w:color w:val="000000" w:themeColor="text1"/>
        </w:rPr>
        <w:t xml:space="preserve"> participate (i.e., pediatric pulmonology fellows, pediatric pulmonology fellows and other subspecialty fellows, or residents and pediatric pulmonology fellows). [PR IV.C.6.c)-IV.C.</w:t>
      </w:r>
      <w:proofErr w:type="gramStart"/>
      <w:r w:rsidRPr="28A88F5C">
        <w:rPr>
          <w:color w:val="000000" w:themeColor="text1"/>
        </w:rPr>
        <w:t>6.d</w:t>
      </w:r>
      <w:proofErr w:type="gramEnd"/>
      <w:r w:rsidRPr="28A88F5C">
        <w:rPr>
          <w:color w:val="000000" w:themeColor="text1"/>
        </w:rPr>
        <w:t>)]</w:t>
      </w:r>
    </w:p>
    <w:p w14:paraId="6D4F8315" w14:textId="77777777" w:rsidR="00C72F7E" w:rsidRPr="00C22A55" w:rsidRDefault="00C72F7E" w:rsidP="00C72F7E">
      <w:pPr>
        <w:tabs>
          <w:tab w:val="left" w:pos="360"/>
        </w:tabs>
        <w:rPr>
          <w:bCs/>
          <w:color w:val="000000"/>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35"/>
        <w:gridCol w:w="1479"/>
        <w:gridCol w:w="1420"/>
        <w:gridCol w:w="1186"/>
        <w:gridCol w:w="1515"/>
        <w:gridCol w:w="1515"/>
      </w:tblGrid>
      <w:tr w:rsidR="00C72F7E" w:rsidRPr="00C22A55" w14:paraId="237517CB" w14:textId="77777777" w:rsidTr="44E48F2D">
        <w:trPr>
          <w:tblHeader/>
        </w:trPr>
        <w:tc>
          <w:tcPr>
            <w:tcW w:w="2935" w:type="dxa"/>
            <w:vMerge w:val="restart"/>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1E64A1C9" w14:textId="77777777" w:rsidR="00C72F7E" w:rsidRPr="00C22A55" w:rsidRDefault="00C72F7E" w:rsidP="00C12DB8">
            <w:pPr>
              <w:spacing w:after="10"/>
              <w:rPr>
                <w:b/>
                <w:bCs/>
                <w:color w:val="000000"/>
                <w:szCs w:val="18"/>
              </w:rPr>
            </w:pPr>
            <w:r w:rsidRPr="00C22A55">
              <w:rPr>
                <w:b/>
                <w:bCs/>
                <w:color w:val="000000"/>
                <w:szCs w:val="18"/>
              </w:rPr>
              <w:t>Topic</w:t>
            </w:r>
          </w:p>
        </w:tc>
        <w:tc>
          <w:tcPr>
            <w:tcW w:w="1479"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59F57E4" w14:textId="77777777" w:rsidR="00C72F7E" w:rsidRPr="00C22A55" w:rsidRDefault="00C72F7E" w:rsidP="00C12DB8">
            <w:pPr>
              <w:spacing w:after="10"/>
              <w:jc w:val="center"/>
              <w:rPr>
                <w:b/>
                <w:bCs/>
                <w:color w:val="000000"/>
                <w:szCs w:val="18"/>
              </w:rPr>
            </w:pPr>
            <w:r w:rsidRPr="00C22A55">
              <w:rPr>
                <w:b/>
                <w:bCs/>
                <w:color w:val="000000"/>
                <w:szCs w:val="18"/>
              </w:rPr>
              <w:t>Where Taught in Curriculum (Name Should Match Name in Conference List)</w:t>
            </w:r>
          </w:p>
        </w:tc>
        <w:tc>
          <w:tcPr>
            <w:tcW w:w="1420" w:type="dxa"/>
            <w:vMerge w:val="restar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CFB7E54" w14:textId="190DFDB9" w:rsidR="00C72F7E" w:rsidRPr="00C22A55" w:rsidRDefault="000D415A" w:rsidP="00C12DB8">
            <w:pPr>
              <w:spacing w:after="10"/>
              <w:jc w:val="center"/>
              <w:rPr>
                <w:b/>
                <w:bCs/>
                <w:color w:val="000000"/>
                <w:szCs w:val="18"/>
              </w:rPr>
            </w:pPr>
            <w:r>
              <w:rPr>
                <w:b/>
                <w:bCs/>
                <w:color w:val="000000"/>
                <w:szCs w:val="18"/>
              </w:rPr>
              <w:t>#</w:t>
            </w:r>
            <w:r w:rsidR="00C72F7E" w:rsidRPr="00C22A55">
              <w:rPr>
                <w:b/>
                <w:bCs/>
                <w:color w:val="000000"/>
                <w:szCs w:val="18"/>
              </w:rPr>
              <w:t xml:space="preserve"> </w:t>
            </w:r>
            <w:proofErr w:type="gramStart"/>
            <w:r w:rsidR="00C72F7E" w:rsidRPr="00C22A55">
              <w:rPr>
                <w:b/>
                <w:bCs/>
                <w:color w:val="000000"/>
                <w:szCs w:val="18"/>
              </w:rPr>
              <w:t>of</w:t>
            </w:r>
            <w:proofErr w:type="gramEnd"/>
            <w:r w:rsidR="00C72F7E" w:rsidRPr="00C22A55">
              <w:rPr>
                <w:b/>
                <w:bCs/>
                <w:color w:val="000000"/>
                <w:szCs w:val="18"/>
              </w:rPr>
              <w:t xml:space="preserve"> Structured Teaching Hours Dedicated to Topic Area</w:t>
            </w:r>
          </w:p>
        </w:tc>
        <w:tc>
          <w:tcPr>
            <w:tcW w:w="4216"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772A0E57" w14:textId="57D71F5B" w:rsidR="00C72F7E" w:rsidRPr="00C22A55" w:rsidRDefault="00E7555D" w:rsidP="00C12DB8">
            <w:pPr>
              <w:spacing w:after="10"/>
              <w:jc w:val="center"/>
              <w:rPr>
                <w:b/>
                <w:bCs/>
                <w:color w:val="000000"/>
                <w:szCs w:val="18"/>
              </w:rPr>
            </w:pPr>
            <w:r>
              <w:rPr>
                <w:b/>
                <w:bCs/>
                <w:color w:val="000000"/>
                <w:szCs w:val="18"/>
              </w:rPr>
              <w:t>Participants (Place a</w:t>
            </w:r>
            <w:r w:rsidR="00C72F7E" w:rsidRPr="00C22A55">
              <w:rPr>
                <w:b/>
                <w:bCs/>
                <w:color w:val="000000"/>
                <w:szCs w:val="18"/>
              </w:rPr>
              <w:t>n "X" in the Appropriate Column)</w:t>
            </w:r>
          </w:p>
        </w:tc>
      </w:tr>
      <w:tr w:rsidR="00C72F7E" w:rsidRPr="00C22A55" w14:paraId="164F639E" w14:textId="77777777" w:rsidTr="44E48F2D">
        <w:trPr>
          <w:tblHeader/>
        </w:trPr>
        <w:tc>
          <w:tcPr>
            <w:tcW w:w="0" w:type="auto"/>
            <w:vMerge/>
            <w:vAlign w:val="center"/>
            <w:hideMark/>
          </w:tcPr>
          <w:p w14:paraId="5E1E87B5" w14:textId="77777777" w:rsidR="00C72F7E" w:rsidRPr="00C22A55" w:rsidRDefault="00C72F7E" w:rsidP="00C12DB8">
            <w:pPr>
              <w:spacing w:after="10"/>
              <w:rPr>
                <w:b/>
                <w:bCs/>
                <w:color w:val="000000"/>
                <w:szCs w:val="18"/>
              </w:rPr>
            </w:pPr>
          </w:p>
        </w:tc>
        <w:tc>
          <w:tcPr>
            <w:tcW w:w="0" w:type="auto"/>
            <w:vMerge/>
            <w:vAlign w:val="center"/>
            <w:hideMark/>
          </w:tcPr>
          <w:p w14:paraId="54491719" w14:textId="77777777" w:rsidR="00C72F7E" w:rsidRPr="00C22A55" w:rsidRDefault="00C72F7E" w:rsidP="00C12DB8">
            <w:pPr>
              <w:spacing w:after="10"/>
              <w:rPr>
                <w:b/>
                <w:bCs/>
                <w:color w:val="000000"/>
                <w:szCs w:val="18"/>
              </w:rPr>
            </w:pPr>
          </w:p>
        </w:tc>
        <w:tc>
          <w:tcPr>
            <w:tcW w:w="0" w:type="auto"/>
            <w:vMerge/>
            <w:vAlign w:val="center"/>
            <w:hideMark/>
          </w:tcPr>
          <w:p w14:paraId="13080CF3" w14:textId="77777777" w:rsidR="00C72F7E" w:rsidRPr="00C22A55" w:rsidRDefault="00C72F7E" w:rsidP="00C12DB8">
            <w:pPr>
              <w:spacing w:after="10"/>
              <w:rPr>
                <w:b/>
                <w:bCs/>
                <w:color w:val="000000"/>
                <w:szCs w:val="18"/>
              </w:rPr>
            </w:pP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36E58B36" w14:textId="77777777" w:rsidR="00C72F7E" w:rsidRPr="00C22A55" w:rsidRDefault="00C72F7E" w:rsidP="00C12DB8">
            <w:pPr>
              <w:spacing w:after="10"/>
              <w:jc w:val="center"/>
              <w:rPr>
                <w:b/>
                <w:bCs/>
                <w:color w:val="000000"/>
                <w:szCs w:val="18"/>
              </w:rPr>
            </w:pPr>
            <w:r w:rsidRPr="00C22A55">
              <w:rPr>
                <w:b/>
                <w:bCs/>
                <w:color w:val="000000"/>
                <w:szCs w:val="18"/>
              </w:rPr>
              <w:t>Fellows in this Discipline Attend</w:t>
            </w: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F1A74A8" w14:textId="77777777" w:rsidR="00C72F7E" w:rsidRPr="00C22A55" w:rsidRDefault="00C72F7E" w:rsidP="00C12DB8">
            <w:pPr>
              <w:spacing w:after="10"/>
              <w:jc w:val="center"/>
              <w:rPr>
                <w:b/>
                <w:bCs/>
                <w:color w:val="000000"/>
                <w:szCs w:val="18"/>
              </w:rPr>
            </w:pPr>
            <w:r w:rsidRPr="00C22A55">
              <w:rPr>
                <w:b/>
                <w:bCs/>
                <w:color w:val="000000"/>
                <w:szCs w:val="18"/>
              </w:rPr>
              <w:t>All Subspecialty Fellows Attend</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54FA02EF" w14:textId="77777777" w:rsidR="00C72F7E" w:rsidRPr="00C22A55" w:rsidRDefault="00C72F7E" w:rsidP="00C12DB8">
            <w:pPr>
              <w:spacing w:after="10"/>
              <w:jc w:val="center"/>
              <w:rPr>
                <w:b/>
                <w:bCs/>
                <w:color w:val="000000"/>
                <w:szCs w:val="18"/>
              </w:rPr>
            </w:pPr>
            <w:r w:rsidRPr="00C22A55">
              <w:rPr>
                <w:b/>
                <w:bCs/>
                <w:color w:val="000000"/>
                <w:szCs w:val="18"/>
              </w:rPr>
              <w:t>Residents and Subspecialty Fellows Attend</w:t>
            </w:r>
          </w:p>
        </w:tc>
      </w:tr>
      <w:tr w:rsidR="00C72F7E" w:rsidRPr="00C22A55" w14:paraId="294947CC" w14:textId="77777777" w:rsidTr="44E48F2D">
        <w:tc>
          <w:tcPr>
            <w:tcW w:w="2935"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7EAD613D" w14:textId="77777777" w:rsidR="00C72F7E" w:rsidRPr="00C22A55" w:rsidRDefault="00C72F7E" w:rsidP="00C12DB8">
            <w:pPr>
              <w:spacing w:after="10"/>
              <w:rPr>
                <w:bCs/>
                <w:i/>
                <w:color w:val="000000"/>
                <w:szCs w:val="18"/>
              </w:rPr>
            </w:pPr>
            <w:r w:rsidRPr="00C22A55">
              <w:rPr>
                <w:bCs/>
                <w:i/>
                <w:color w:val="000000"/>
                <w:szCs w:val="18"/>
              </w:rPr>
              <w:t>e.g., Biostatistics</w:t>
            </w:r>
          </w:p>
        </w:tc>
        <w:tc>
          <w:tcPr>
            <w:tcW w:w="14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5C784DE1" w14:textId="77777777" w:rsidR="00C72F7E" w:rsidRPr="00C22A55" w:rsidRDefault="00C72F7E" w:rsidP="00C12DB8">
            <w:pPr>
              <w:spacing w:after="10"/>
              <w:jc w:val="center"/>
              <w:rPr>
                <w:bCs/>
                <w:i/>
                <w:color w:val="000000"/>
                <w:szCs w:val="18"/>
              </w:rPr>
            </w:pPr>
            <w:r w:rsidRPr="00C22A55">
              <w:rPr>
                <w:bCs/>
                <w:i/>
                <w:color w:val="000000"/>
                <w:szCs w:val="18"/>
              </w:rPr>
              <w:t>Research Course</w:t>
            </w:r>
          </w:p>
        </w:tc>
        <w:tc>
          <w:tcPr>
            <w:tcW w:w="14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0E50A029" w14:textId="77777777" w:rsidR="00C72F7E" w:rsidRPr="00C22A55" w:rsidRDefault="00C72F7E" w:rsidP="00C12DB8">
            <w:pPr>
              <w:spacing w:after="10"/>
              <w:jc w:val="center"/>
              <w:rPr>
                <w:bCs/>
                <w:i/>
                <w:color w:val="000000"/>
                <w:szCs w:val="18"/>
              </w:rPr>
            </w:pPr>
            <w:r w:rsidRPr="00C22A55">
              <w:rPr>
                <w:bCs/>
                <w:i/>
                <w:color w:val="000000"/>
                <w:szCs w:val="18"/>
              </w:rPr>
              <w:t>14</w:t>
            </w:r>
          </w:p>
        </w:tc>
        <w:tc>
          <w:tcPr>
            <w:tcW w:w="11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461CFC31" w14:textId="77777777" w:rsidR="00C72F7E" w:rsidRPr="00C22A55" w:rsidRDefault="00C72F7E" w:rsidP="00C12DB8">
            <w:pPr>
              <w:spacing w:after="10"/>
              <w:jc w:val="center"/>
              <w:rPr>
                <w:bCs/>
                <w:i/>
                <w:color w:val="000000"/>
                <w:szCs w:val="18"/>
              </w:rPr>
            </w:pPr>
          </w:p>
        </w:tc>
        <w:tc>
          <w:tcPr>
            <w:tcW w:w="151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6103BF96" w14:textId="77777777" w:rsidR="00C72F7E" w:rsidRPr="00C22A55" w:rsidRDefault="00C72F7E" w:rsidP="00C12DB8">
            <w:pPr>
              <w:spacing w:after="10"/>
              <w:jc w:val="center"/>
              <w:rPr>
                <w:bCs/>
                <w:i/>
                <w:color w:val="000000"/>
                <w:szCs w:val="18"/>
              </w:rPr>
            </w:pPr>
            <w:r w:rsidRPr="00C22A55">
              <w:rPr>
                <w:bCs/>
                <w:i/>
                <w:color w:val="000000"/>
                <w:szCs w:val="18"/>
              </w:rPr>
              <w:t>X</w:t>
            </w:r>
          </w:p>
        </w:tc>
        <w:tc>
          <w:tcPr>
            <w:tcW w:w="1515"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bottom"/>
          </w:tcPr>
          <w:p w14:paraId="67D9CAE3" w14:textId="77777777" w:rsidR="00C72F7E" w:rsidRPr="00C22A55" w:rsidRDefault="00C72F7E" w:rsidP="00C12DB8">
            <w:pPr>
              <w:spacing w:after="10"/>
              <w:jc w:val="center"/>
              <w:rPr>
                <w:bCs/>
                <w:i/>
                <w:color w:val="000000"/>
                <w:szCs w:val="18"/>
              </w:rPr>
            </w:pPr>
          </w:p>
        </w:tc>
      </w:tr>
      <w:tr w:rsidR="005F3C77" w:rsidRPr="00C22A55" w14:paraId="1F573B0E" w14:textId="77777777" w:rsidTr="44E48F2D">
        <w:tc>
          <w:tcPr>
            <w:tcW w:w="2935" w:type="dxa"/>
            <w:tcBorders>
              <w:top w:val="single" w:sz="6" w:space="0" w:color="auto"/>
              <w:left w:val="single" w:sz="12" w:space="0" w:color="auto"/>
              <w:bottom w:val="single" w:sz="6" w:space="0" w:color="auto"/>
              <w:right w:val="single" w:sz="6" w:space="0" w:color="auto"/>
            </w:tcBorders>
          </w:tcPr>
          <w:p w14:paraId="031166A6" w14:textId="799A8010" w:rsidR="005F3C77" w:rsidRPr="008D2E41" w:rsidRDefault="005F3C77" w:rsidP="00C12DB8">
            <w:pPr>
              <w:spacing w:after="10"/>
              <w:rPr>
                <w:lang w:val="fr-FR"/>
              </w:rPr>
            </w:pPr>
            <w:r w:rsidRPr="008D2E41">
              <w:rPr>
                <w:lang w:val="fr-FR"/>
              </w:rPr>
              <w:t xml:space="preserve">Anatomy </w:t>
            </w:r>
            <w:r w:rsidRPr="008D2E41">
              <w:rPr>
                <w:bCs/>
                <w:color w:val="000000"/>
                <w:lang w:val="fr-FR"/>
              </w:rPr>
              <w:t>[PR IV.C.6.c</w:t>
            </w:r>
            <w:proofErr w:type="gramStart"/>
            <w:r w:rsidRPr="008D2E41">
              <w:rPr>
                <w:bCs/>
                <w:color w:val="000000"/>
                <w:lang w:val="fr-FR"/>
              </w:rPr>
              <w:t>).(</w:t>
            </w:r>
            <w:proofErr w:type="gramEnd"/>
            <w:r w:rsidRPr="008D2E41">
              <w:rPr>
                <w:bCs/>
                <w:color w:val="000000"/>
                <w:lang w:val="fr-FR"/>
              </w:rPr>
              <w:t>1)]</w:t>
            </w:r>
          </w:p>
        </w:tc>
        <w:sdt>
          <w:sdtPr>
            <w:rPr>
              <w:color w:val="808080"/>
            </w:rPr>
            <w:id w:val="1613856578"/>
            <w:placeholder>
              <w:docPart w:val="5629579121474BBBB45A58E8BAE2ECDF"/>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D9B9C76" w14:textId="38156A40" w:rsidR="005F3C77" w:rsidRPr="00C22A55" w:rsidRDefault="00851398" w:rsidP="00B521FC">
                <w:pPr>
                  <w:spacing w:after="10"/>
                  <w:jc w:val="center"/>
                  <w:rPr>
                    <w:color w:val="808080"/>
                  </w:rPr>
                </w:pPr>
                <w:r w:rsidRPr="005047B1">
                  <w:rPr>
                    <w:rStyle w:val="PlaceholderText"/>
                  </w:rPr>
                  <w:t>Click or tap here to enter text.</w:t>
                </w:r>
              </w:p>
            </w:tc>
          </w:sdtContent>
        </w:sdt>
        <w:sdt>
          <w:sdtPr>
            <w:rPr>
              <w:color w:val="808080"/>
              <w:szCs w:val="18"/>
            </w:rPr>
            <w:id w:val="-1112673186"/>
            <w:placeholder>
              <w:docPart w:val="F3CF7F135C68408C9F0A28EED0E81B8C"/>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5CE3083" w14:textId="632EEAE8" w:rsidR="005F3C77" w:rsidRPr="00C22A55" w:rsidRDefault="00851398" w:rsidP="00C12DB8">
                <w:pPr>
                  <w:spacing w:after="10"/>
                  <w:jc w:val="center"/>
                  <w:rPr>
                    <w:color w:val="808080"/>
                    <w:szCs w:val="18"/>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134017270"/>
              <w14:checkbox>
                <w14:checked w14:val="0"/>
                <w14:checkedState w14:val="2612" w14:font="MS Gothic"/>
                <w14:uncheckedState w14:val="2610" w14:font="MS Gothic"/>
              </w14:checkbox>
            </w:sdtPr>
            <w:sdtContent>
              <w:p w14:paraId="3227F3AC" w14:textId="2229E64D" w:rsidR="005F3C77" w:rsidRPr="00C22A55" w:rsidRDefault="00851398" w:rsidP="00C12DB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115252497"/>
              <w14:checkbox>
                <w14:checked w14:val="0"/>
                <w14:checkedState w14:val="2612" w14:font="MS Gothic"/>
                <w14:uncheckedState w14:val="2610" w14:font="MS Gothic"/>
              </w14:checkbox>
            </w:sdtPr>
            <w:sdtContent>
              <w:p w14:paraId="41BBDE68" w14:textId="013E13DB" w:rsidR="005F3C77" w:rsidRPr="00C22A55" w:rsidRDefault="00851398" w:rsidP="00C12DB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567108663"/>
              <w14:checkbox>
                <w14:checked w14:val="0"/>
                <w14:checkedState w14:val="2612" w14:font="MS Gothic"/>
                <w14:uncheckedState w14:val="2610" w14:font="MS Gothic"/>
              </w14:checkbox>
            </w:sdtPr>
            <w:sdtContent>
              <w:p w14:paraId="5F501C36" w14:textId="038C67E2" w:rsidR="005F3C77" w:rsidRPr="00C22A55" w:rsidRDefault="00851398" w:rsidP="00C12DB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851398" w:rsidRPr="00C22A55" w14:paraId="213B2C7E" w14:textId="77777777" w:rsidTr="44E48F2D">
        <w:tc>
          <w:tcPr>
            <w:tcW w:w="2935" w:type="dxa"/>
            <w:tcBorders>
              <w:top w:val="single" w:sz="6" w:space="0" w:color="auto"/>
              <w:left w:val="single" w:sz="12" w:space="0" w:color="auto"/>
              <w:bottom w:val="single" w:sz="6" w:space="0" w:color="auto"/>
              <w:right w:val="single" w:sz="6" w:space="0" w:color="auto"/>
            </w:tcBorders>
          </w:tcPr>
          <w:p w14:paraId="1C80AF4D" w14:textId="38F66CB0" w:rsidR="00851398" w:rsidRPr="00C22A55" w:rsidRDefault="00851398" w:rsidP="00851398">
            <w:pPr>
              <w:spacing w:after="10"/>
            </w:pPr>
            <w:r>
              <w:t xml:space="preserve">Physiology </w:t>
            </w:r>
          </w:p>
          <w:p w14:paraId="15F01E7C" w14:textId="73A44513" w:rsidR="00851398" w:rsidRPr="00C22A55" w:rsidRDefault="00851398" w:rsidP="00851398">
            <w:pPr>
              <w:spacing w:after="10"/>
            </w:pPr>
            <w:r w:rsidRPr="44E48F2D">
              <w:rPr>
                <w:color w:val="000000" w:themeColor="text1"/>
              </w:rPr>
              <w:t>[PR IV.C.6.c</w:t>
            </w:r>
            <w:proofErr w:type="gramStart"/>
            <w:r w:rsidRPr="44E48F2D">
              <w:rPr>
                <w:color w:val="000000" w:themeColor="text1"/>
              </w:rPr>
              <w:t>).(</w:t>
            </w:r>
            <w:proofErr w:type="gramEnd"/>
            <w:r w:rsidRPr="44E48F2D">
              <w:rPr>
                <w:color w:val="000000" w:themeColor="text1"/>
              </w:rPr>
              <w:t>1)]</w:t>
            </w:r>
          </w:p>
        </w:tc>
        <w:sdt>
          <w:sdtPr>
            <w:rPr>
              <w:color w:val="808080"/>
            </w:rPr>
            <w:id w:val="-1708946576"/>
            <w:placeholder>
              <w:docPart w:val="C8079DC2D001470CB72BA2FF7433A945"/>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37CE4B25" w14:textId="14AC9906" w:rsidR="00851398" w:rsidRPr="00C22A55" w:rsidRDefault="00851398" w:rsidP="00851398">
                <w:pPr>
                  <w:spacing w:after="10"/>
                  <w:jc w:val="center"/>
                  <w:rPr>
                    <w:color w:val="808080"/>
                  </w:rPr>
                </w:pPr>
                <w:r w:rsidRPr="005047B1">
                  <w:rPr>
                    <w:rStyle w:val="PlaceholderText"/>
                  </w:rPr>
                  <w:t>Click or tap here to enter text.</w:t>
                </w:r>
              </w:p>
            </w:tc>
          </w:sdtContent>
        </w:sdt>
        <w:sdt>
          <w:sdtPr>
            <w:rPr>
              <w:color w:val="808080"/>
              <w:szCs w:val="18"/>
            </w:rPr>
            <w:id w:val="-1316402239"/>
            <w:placeholder>
              <w:docPart w:val="E6CE8F316B4948FAADF374B2698CB342"/>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0025AAF4" w14:textId="21492EF8" w:rsidR="00851398" w:rsidRPr="00C22A55" w:rsidRDefault="00851398" w:rsidP="00851398">
                <w:pPr>
                  <w:spacing w:after="10"/>
                  <w:jc w:val="center"/>
                  <w:rPr>
                    <w:color w:val="808080"/>
                    <w:szCs w:val="18"/>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821919712"/>
              <w14:checkbox>
                <w14:checked w14:val="0"/>
                <w14:checkedState w14:val="2612" w14:font="MS Gothic"/>
                <w14:uncheckedState w14:val="2610" w14:font="MS Gothic"/>
              </w14:checkbox>
            </w:sdtPr>
            <w:sdtContent>
              <w:p w14:paraId="401C0452" w14:textId="6769EF50"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544712611"/>
              <w14:checkbox>
                <w14:checked w14:val="0"/>
                <w14:checkedState w14:val="2612" w14:font="MS Gothic"/>
                <w14:uncheckedState w14:val="2610" w14:font="MS Gothic"/>
              </w14:checkbox>
            </w:sdtPr>
            <w:sdtContent>
              <w:p w14:paraId="0DDE81AE" w14:textId="5D310239"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694699768"/>
              <w14:checkbox>
                <w14:checked w14:val="0"/>
                <w14:checkedState w14:val="2612" w14:font="MS Gothic"/>
                <w14:uncheckedState w14:val="2610" w14:font="MS Gothic"/>
              </w14:checkbox>
            </w:sdtPr>
            <w:sdtContent>
              <w:p w14:paraId="2C21A171" w14:textId="7AEC81E7"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851398" w:rsidRPr="00C22A55" w14:paraId="7BDDF6E9" w14:textId="77777777" w:rsidTr="44E48F2D">
        <w:tc>
          <w:tcPr>
            <w:tcW w:w="2935" w:type="dxa"/>
            <w:tcBorders>
              <w:top w:val="single" w:sz="6" w:space="0" w:color="auto"/>
              <w:left w:val="single" w:sz="12" w:space="0" w:color="auto"/>
              <w:bottom w:val="single" w:sz="6" w:space="0" w:color="auto"/>
              <w:right w:val="single" w:sz="6" w:space="0" w:color="auto"/>
            </w:tcBorders>
          </w:tcPr>
          <w:p w14:paraId="0716A134" w14:textId="77777777" w:rsidR="00851398" w:rsidRDefault="00851398" w:rsidP="00851398">
            <w:pPr>
              <w:spacing w:after="10"/>
            </w:pPr>
            <w:r w:rsidRPr="00C22A55">
              <w:t>Biochemistry</w:t>
            </w:r>
          </w:p>
          <w:p w14:paraId="76269957" w14:textId="557BBD36" w:rsidR="00851398" w:rsidRPr="00C22A55" w:rsidRDefault="00851398" w:rsidP="00851398">
            <w:pPr>
              <w:spacing w:after="10"/>
            </w:pPr>
            <w:r w:rsidRPr="00C22A55">
              <w:rPr>
                <w:bCs/>
                <w:color w:val="000000"/>
              </w:rPr>
              <w:t xml:space="preserve">[PR </w:t>
            </w:r>
            <w:r w:rsidRPr="00C72F7E">
              <w:rPr>
                <w:bCs/>
                <w:color w:val="000000"/>
              </w:rPr>
              <w:t>IV.C.6.c</w:t>
            </w:r>
            <w:proofErr w:type="gramStart"/>
            <w:r w:rsidRPr="00C72F7E">
              <w:rPr>
                <w:bCs/>
                <w:color w:val="000000"/>
              </w:rPr>
              <w:t>).(</w:t>
            </w:r>
            <w:proofErr w:type="gramEnd"/>
            <w:r w:rsidRPr="00C72F7E">
              <w:rPr>
                <w:bCs/>
                <w:color w:val="000000"/>
              </w:rPr>
              <w:t>1)</w:t>
            </w:r>
            <w:r w:rsidRPr="00C22A55">
              <w:rPr>
                <w:bCs/>
                <w:color w:val="000000"/>
              </w:rPr>
              <w:t>]</w:t>
            </w:r>
          </w:p>
        </w:tc>
        <w:sdt>
          <w:sdtPr>
            <w:rPr>
              <w:color w:val="808080"/>
            </w:rPr>
            <w:id w:val="-790669397"/>
            <w:placeholder>
              <w:docPart w:val="7A864D294F92431AAA71CA7070B811B8"/>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1D587F4" w14:textId="430ABB54" w:rsidR="00851398" w:rsidRPr="00C22A55" w:rsidRDefault="00851398" w:rsidP="00851398">
                <w:pPr>
                  <w:spacing w:after="10"/>
                  <w:jc w:val="center"/>
                  <w:rPr>
                    <w:color w:val="808080"/>
                  </w:rPr>
                </w:pPr>
                <w:r w:rsidRPr="005047B1">
                  <w:rPr>
                    <w:rStyle w:val="PlaceholderText"/>
                  </w:rPr>
                  <w:t>Click or tap here to enter text.</w:t>
                </w:r>
              </w:p>
            </w:tc>
          </w:sdtContent>
        </w:sdt>
        <w:sdt>
          <w:sdtPr>
            <w:rPr>
              <w:color w:val="808080"/>
              <w:szCs w:val="18"/>
            </w:rPr>
            <w:id w:val="734823784"/>
            <w:placeholder>
              <w:docPart w:val="6113AA9C5B9844219554E88E277F2476"/>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37CD8477" w14:textId="1DA5F4F4" w:rsidR="00851398" w:rsidRPr="00C22A55" w:rsidRDefault="00851398" w:rsidP="00851398">
                <w:pPr>
                  <w:spacing w:after="10"/>
                  <w:jc w:val="center"/>
                  <w:rPr>
                    <w:color w:val="808080"/>
                    <w:szCs w:val="18"/>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767147370"/>
              <w14:checkbox>
                <w14:checked w14:val="0"/>
                <w14:checkedState w14:val="2612" w14:font="MS Gothic"/>
                <w14:uncheckedState w14:val="2610" w14:font="MS Gothic"/>
              </w14:checkbox>
            </w:sdtPr>
            <w:sdtContent>
              <w:p w14:paraId="625FA77D" w14:textId="2ED53E62"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9053378"/>
              <w14:checkbox>
                <w14:checked w14:val="0"/>
                <w14:checkedState w14:val="2612" w14:font="MS Gothic"/>
                <w14:uncheckedState w14:val="2610" w14:font="MS Gothic"/>
              </w14:checkbox>
            </w:sdtPr>
            <w:sdtContent>
              <w:p w14:paraId="0AA95396" w14:textId="22E14F30"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681554918"/>
              <w14:checkbox>
                <w14:checked w14:val="0"/>
                <w14:checkedState w14:val="2612" w14:font="MS Gothic"/>
                <w14:uncheckedState w14:val="2610" w14:font="MS Gothic"/>
              </w14:checkbox>
            </w:sdtPr>
            <w:sdtContent>
              <w:p w14:paraId="1CF8478F" w14:textId="72A6D850"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851398" w:rsidRPr="00C22A55" w14:paraId="358610D6" w14:textId="77777777" w:rsidTr="44E48F2D">
        <w:tc>
          <w:tcPr>
            <w:tcW w:w="2935" w:type="dxa"/>
            <w:tcBorders>
              <w:top w:val="single" w:sz="6" w:space="0" w:color="auto"/>
              <w:left w:val="single" w:sz="12" w:space="0" w:color="auto"/>
              <w:bottom w:val="single" w:sz="6" w:space="0" w:color="auto"/>
              <w:right w:val="single" w:sz="6" w:space="0" w:color="auto"/>
            </w:tcBorders>
          </w:tcPr>
          <w:p w14:paraId="4A0D05DA" w14:textId="77777777" w:rsidR="00851398" w:rsidRDefault="00851398" w:rsidP="00851398">
            <w:pPr>
              <w:spacing w:after="10"/>
            </w:pPr>
            <w:r w:rsidRPr="00C22A55">
              <w:t>Embryology</w:t>
            </w:r>
          </w:p>
          <w:p w14:paraId="0F693418" w14:textId="26B6B366" w:rsidR="00851398" w:rsidRPr="00C22A55" w:rsidRDefault="00851398" w:rsidP="00851398">
            <w:pPr>
              <w:spacing w:after="10"/>
            </w:pPr>
            <w:r w:rsidRPr="00C22A55">
              <w:rPr>
                <w:bCs/>
                <w:color w:val="000000"/>
              </w:rPr>
              <w:t xml:space="preserve">[PR </w:t>
            </w:r>
            <w:r w:rsidRPr="00C72F7E">
              <w:rPr>
                <w:bCs/>
                <w:color w:val="000000"/>
              </w:rPr>
              <w:t>IV.C.6.c</w:t>
            </w:r>
            <w:proofErr w:type="gramStart"/>
            <w:r w:rsidRPr="00C72F7E">
              <w:rPr>
                <w:bCs/>
                <w:color w:val="000000"/>
              </w:rPr>
              <w:t>).(</w:t>
            </w:r>
            <w:proofErr w:type="gramEnd"/>
            <w:r w:rsidRPr="00C72F7E">
              <w:rPr>
                <w:bCs/>
                <w:color w:val="000000"/>
              </w:rPr>
              <w:t>1)</w:t>
            </w:r>
            <w:r w:rsidRPr="00C22A55">
              <w:rPr>
                <w:bCs/>
                <w:color w:val="000000"/>
              </w:rPr>
              <w:t>]</w:t>
            </w:r>
          </w:p>
        </w:tc>
        <w:sdt>
          <w:sdtPr>
            <w:rPr>
              <w:color w:val="808080"/>
            </w:rPr>
            <w:id w:val="-22254167"/>
            <w:placeholder>
              <w:docPart w:val="9FEF8C585B414256856FB913E5DAD5A5"/>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2002794" w14:textId="22723088" w:rsidR="00851398" w:rsidRPr="00C22A55" w:rsidRDefault="00851398" w:rsidP="00851398">
                <w:pPr>
                  <w:spacing w:after="10"/>
                  <w:jc w:val="center"/>
                  <w:rPr>
                    <w:color w:val="808080"/>
                  </w:rPr>
                </w:pPr>
                <w:r w:rsidRPr="005047B1">
                  <w:rPr>
                    <w:rStyle w:val="PlaceholderText"/>
                  </w:rPr>
                  <w:t>Click or tap here to enter text.</w:t>
                </w:r>
              </w:p>
            </w:tc>
          </w:sdtContent>
        </w:sdt>
        <w:sdt>
          <w:sdtPr>
            <w:rPr>
              <w:color w:val="808080"/>
              <w:szCs w:val="18"/>
            </w:rPr>
            <w:id w:val="-347794159"/>
            <w:placeholder>
              <w:docPart w:val="8C164303208B488BAE62E2470B2E755C"/>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AFB2EB5" w14:textId="37ECBEB2" w:rsidR="00851398" w:rsidRPr="00C22A55" w:rsidRDefault="00851398" w:rsidP="00851398">
                <w:pPr>
                  <w:spacing w:after="10"/>
                  <w:jc w:val="center"/>
                  <w:rPr>
                    <w:color w:val="808080"/>
                    <w:szCs w:val="18"/>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905986012"/>
              <w14:checkbox>
                <w14:checked w14:val="0"/>
                <w14:checkedState w14:val="2612" w14:font="MS Gothic"/>
                <w14:uncheckedState w14:val="2610" w14:font="MS Gothic"/>
              </w14:checkbox>
            </w:sdtPr>
            <w:sdtContent>
              <w:p w14:paraId="413BBCB5" w14:textId="1605CB8B"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327979431"/>
              <w14:checkbox>
                <w14:checked w14:val="0"/>
                <w14:checkedState w14:val="2612" w14:font="MS Gothic"/>
                <w14:uncheckedState w14:val="2610" w14:font="MS Gothic"/>
              </w14:checkbox>
            </w:sdtPr>
            <w:sdtContent>
              <w:p w14:paraId="2BC33569" w14:textId="4B993B97"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44920345"/>
              <w14:checkbox>
                <w14:checked w14:val="0"/>
                <w14:checkedState w14:val="2612" w14:font="MS Gothic"/>
                <w14:uncheckedState w14:val="2610" w14:font="MS Gothic"/>
              </w14:checkbox>
            </w:sdtPr>
            <w:sdtContent>
              <w:p w14:paraId="7AE4C5D2" w14:textId="5E0ACC22"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851398" w:rsidRPr="00C22A55" w14:paraId="3EF1C95C" w14:textId="77777777" w:rsidTr="44E48F2D">
        <w:tc>
          <w:tcPr>
            <w:tcW w:w="2935" w:type="dxa"/>
            <w:tcBorders>
              <w:top w:val="single" w:sz="6" w:space="0" w:color="auto"/>
              <w:left w:val="single" w:sz="12" w:space="0" w:color="auto"/>
              <w:bottom w:val="single" w:sz="6" w:space="0" w:color="auto"/>
              <w:right w:val="single" w:sz="6" w:space="0" w:color="auto"/>
            </w:tcBorders>
          </w:tcPr>
          <w:p w14:paraId="7340ABD8" w14:textId="0F778CAE" w:rsidR="00851398" w:rsidRPr="00C22A55" w:rsidRDefault="00851398" w:rsidP="00851398">
            <w:pPr>
              <w:spacing w:after="10"/>
            </w:pPr>
            <w:r w:rsidRPr="00C22A55">
              <w:t>Pathology</w:t>
            </w:r>
            <w:r>
              <w:t xml:space="preserve"> </w:t>
            </w:r>
            <w:r w:rsidRPr="00C22A55">
              <w:rPr>
                <w:bCs/>
                <w:color w:val="000000"/>
              </w:rPr>
              <w:t xml:space="preserve">[PR </w:t>
            </w:r>
            <w:r w:rsidRPr="00C72F7E">
              <w:rPr>
                <w:bCs/>
                <w:color w:val="000000"/>
              </w:rPr>
              <w:t>IV.C.6.c</w:t>
            </w:r>
            <w:proofErr w:type="gramStart"/>
            <w:r w:rsidRPr="00C72F7E">
              <w:rPr>
                <w:bCs/>
                <w:color w:val="000000"/>
              </w:rPr>
              <w:t>).(</w:t>
            </w:r>
            <w:proofErr w:type="gramEnd"/>
            <w:r w:rsidRPr="00C72F7E">
              <w:rPr>
                <w:bCs/>
                <w:color w:val="000000"/>
              </w:rPr>
              <w:t>1)</w:t>
            </w:r>
            <w:r w:rsidRPr="00C22A55">
              <w:rPr>
                <w:bCs/>
                <w:color w:val="000000"/>
              </w:rPr>
              <w:t>]</w:t>
            </w:r>
          </w:p>
        </w:tc>
        <w:sdt>
          <w:sdtPr>
            <w:rPr>
              <w:color w:val="808080"/>
            </w:rPr>
            <w:id w:val="1018661016"/>
            <w:placeholder>
              <w:docPart w:val="46DE364C7C11476AAE26612E15FA34DC"/>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130D6FF6" w14:textId="48FDC824" w:rsidR="00851398" w:rsidRPr="00C22A55" w:rsidRDefault="00851398" w:rsidP="00851398">
                <w:pPr>
                  <w:spacing w:after="10"/>
                  <w:jc w:val="center"/>
                  <w:rPr>
                    <w:color w:val="808080"/>
                  </w:rPr>
                </w:pPr>
                <w:r w:rsidRPr="005047B1">
                  <w:rPr>
                    <w:rStyle w:val="PlaceholderText"/>
                  </w:rPr>
                  <w:t>Click or tap here to enter text.</w:t>
                </w:r>
              </w:p>
            </w:tc>
          </w:sdtContent>
        </w:sdt>
        <w:sdt>
          <w:sdtPr>
            <w:rPr>
              <w:color w:val="808080"/>
              <w:szCs w:val="18"/>
            </w:rPr>
            <w:id w:val="1287623080"/>
            <w:placeholder>
              <w:docPart w:val="0DA003EA02C142D0B1E27A8796537987"/>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058CF8D4" w14:textId="1A99FE49" w:rsidR="00851398" w:rsidRPr="00C22A55" w:rsidRDefault="00851398" w:rsidP="00851398">
                <w:pPr>
                  <w:spacing w:after="10"/>
                  <w:jc w:val="center"/>
                  <w:rPr>
                    <w:color w:val="808080"/>
                    <w:szCs w:val="18"/>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710570399"/>
              <w14:checkbox>
                <w14:checked w14:val="0"/>
                <w14:checkedState w14:val="2612" w14:font="MS Gothic"/>
                <w14:uncheckedState w14:val="2610" w14:font="MS Gothic"/>
              </w14:checkbox>
            </w:sdtPr>
            <w:sdtContent>
              <w:p w14:paraId="0C3282EF" w14:textId="0F80E4CF"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750497075"/>
              <w14:checkbox>
                <w14:checked w14:val="0"/>
                <w14:checkedState w14:val="2612" w14:font="MS Gothic"/>
                <w14:uncheckedState w14:val="2610" w14:font="MS Gothic"/>
              </w14:checkbox>
            </w:sdtPr>
            <w:sdtContent>
              <w:p w14:paraId="08D5BADB" w14:textId="62A952D0"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429232987"/>
              <w14:checkbox>
                <w14:checked w14:val="0"/>
                <w14:checkedState w14:val="2612" w14:font="MS Gothic"/>
                <w14:uncheckedState w14:val="2610" w14:font="MS Gothic"/>
              </w14:checkbox>
            </w:sdtPr>
            <w:sdtContent>
              <w:p w14:paraId="0A6E2799" w14:textId="6B102786"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851398" w:rsidRPr="00C22A55" w14:paraId="020A3A69" w14:textId="77777777" w:rsidTr="44E48F2D">
        <w:tc>
          <w:tcPr>
            <w:tcW w:w="2935" w:type="dxa"/>
            <w:tcBorders>
              <w:top w:val="single" w:sz="6" w:space="0" w:color="auto"/>
              <w:left w:val="single" w:sz="12" w:space="0" w:color="auto"/>
              <w:bottom w:val="single" w:sz="6" w:space="0" w:color="auto"/>
              <w:right w:val="single" w:sz="6" w:space="0" w:color="auto"/>
            </w:tcBorders>
          </w:tcPr>
          <w:p w14:paraId="5FB0BE3B" w14:textId="2E077456" w:rsidR="00851398" w:rsidRDefault="00851398" w:rsidP="00851398">
            <w:pPr>
              <w:spacing w:after="10"/>
            </w:pPr>
            <w:r w:rsidRPr="00C22A55">
              <w:t>Microbiology</w:t>
            </w:r>
          </w:p>
          <w:p w14:paraId="5CC6B1C6" w14:textId="2872377B" w:rsidR="00851398" w:rsidRPr="00C22A55" w:rsidRDefault="00851398" w:rsidP="00851398">
            <w:pPr>
              <w:spacing w:after="10"/>
            </w:pPr>
            <w:r w:rsidRPr="00C22A55">
              <w:rPr>
                <w:bCs/>
                <w:color w:val="000000"/>
              </w:rPr>
              <w:t xml:space="preserve">[PR </w:t>
            </w:r>
            <w:r w:rsidRPr="00C72F7E">
              <w:rPr>
                <w:bCs/>
                <w:color w:val="000000"/>
              </w:rPr>
              <w:t>IV.C.6.c</w:t>
            </w:r>
            <w:proofErr w:type="gramStart"/>
            <w:r w:rsidRPr="00C72F7E">
              <w:rPr>
                <w:bCs/>
                <w:color w:val="000000"/>
              </w:rPr>
              <w:t>).(</w:t>
            </w:r>
            <w:proofErr w:type="gramEnd"/>
            <w:r w:rsidRPr="00C72F7E">
              <w:rPr>
                <w:bCs/>
                <w:color w:val="000000"/>
              </w:rPr>
              <w:t>1)</w:t>
            </w:r>
            <w:r w:rsidRPr="00C22A55">
              <w:rPr>
                <w:bCs/>
                <w:color w:val="000000"/>
              </w:rPr>
              <w:t>]</w:t>
            </w:r>
          </w:p>
        </w:tc>
        <w:sdt>
          <w:sdtPr>
            <w:rPr>
              <w:color w:val="808080"/>
            </w:rPr>
            <w:id w:val="-523940671"/>
            <w:placeholder>
              <w:docPart w:val="742EF604CB5649CA8B883131D675DDC4"/>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D9EF396" w14:textId="6A4F4E50" w:rsidR="00851398" w:rsidRPr="00C22A55" w:rsidRDefault="00851398" w:rsidP="00851398">
                <w:pPr>
                  <w:spacing w:after="10"/>
                  <w:jc w:val="center"/>
                  <w:rPr>
                    <w:color w:val="808080"/>
                  </w:rPr>
                </w:pPr>
                <w:r w:rsidRPr="005047B1">
                  <w:rPr>
                    <w:rStyle w:val="PlaceholderText"/>
                  </w:rPr>
                  <w:t>Click or tap here to enter text.</w:t>
                </w:r>
              </w:p>
            </w:tc>
          </w:sdtContent>
        </w:sdt>
        <w:sdt>
          <w:sdtPr>
            <w:rPr>
              <w:color w:val="808080"/>
              <w:szCs w:val="18"/>
            </w:rPr>
            <w:id w:val="1736051485"/>
            <w:placeholder>
              <w:docPart w:val="123555D7C7BC43BD9EB75E185BC337DB"/>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5F3A897" w14:textId="4BA76A61" w:rsidR="00851398" w:rsidRPr="00C22A55" w:rsidRDefault="00851398" w:rsidP="00851398">
                <w:pPr>
                  <w:spacing w:after="10"/>
                  <w:jc w:val="center"/>
                  <w:rPr>
                    <w:color w:val="808080"/>
                    <w:szCs w:val="18"/>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36779247"/>
              <w14:checkbox>
                <w14:checked w14:val="0"/>
                <w14:checkedState w14:val="2612" w14:font="MS Gothic"/>
                <w14:uncheckedState w14:val="2610" w14:font="MS Gothic"/>
              </w14:checkbox>
            </w:sdtPr>
            <w:sdtContent>
              <w:p w14:paraId="4F97A6A9" w14:textId="61D2E7C0"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52876959"/>
              <w14:checkbox>
                <w14:checked w14:val="0"/>
                <w14:checkedState w14:val="2612" w14:font="MS Gothic"/>
                <w14:uncheckedState w14:val="2610" w14:font="MS Gothic"/>
              </w14:checkbox>
            </w:sdtPr>
            <w:sdtContent>
              <w:p w14:paraId="07E17A43" w14:textId="62B2549A"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168748792"/>
              <w14:checkbox>
                <w14:checked w14:val="0"/>
                <w14:checkedState w14:val="2612" w14:font="MS Gothic"/>
                <w14:uncheckedState w14:val="2610" w14:font="MS Gothic"/>
              </w14:checkbox>
            </w:sdtPr>
            <w:sdtContent>
              <w:p w14:paraId="701C2026" w14:textId="38940BC1"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851398" w:rsidRPr="00C22A55" w14:paraId="4D470C7D" w14:textId="77777777" w:rsidTr="44E48F2D">
        <w:tc>
          <w:tcPr>
            <w:tcW w:w="2935" w:type="dxa"/>
            <w:tcBorders>
              <w:top w:val="single" w:sz="6" w:space="0" w:color="auto"/>
              <w:left w:val="single" w:sz="12" w:space="0" w:color="auto"/>
              <w:bottom w:val="single" w:sz="6" w:space="0" w:color="auto"/>
              <w:right w:val="single" w:sz="6" w:space="0" w:color="auto"/>
            </w:tcBorders>
          </w:tcPr>
          <w:p w14:paraId="06166DF7" w14:textId="77777777" w:rsidR="00851398" w:rsidRDefault="00851398" w:rsidP="00851398">
            <w:pPr>
              <w:spacing w:after="10"/>
            </w:pPr>
            <w:r w:rsidRPr="00C22A55">
              <w:t>Pharmacology</w:t>
            </w:r>
          </w:p>
          <w:p w14:paraId="0E220BAA" w14:textId="7999386C" w:rsidR="00851398" w:rsidRPr="00C22A55" w:rsidRDefault="00851398" w:rsidP="00851398">
            <w:pPr>
              <w:spacing w:after="10"/>
            </w:pPr>
            <w:r w:rsidRPr="00C22A55">
              <w:rPr>
                <w:bCs/>
                <w:color w:val="000000"/>
              </w:rPr>
              <w:t xml:space="preserve">[PR </w:t>
            </w:r>
            <w:r w:rsidRPr="00C72F7E">
              <w:rPr>
                <w:bCs/>
                <w:color w:val="000000"/>
              </w:rPr>
              <w:t>IV.C.6.c</w:t>
            </w:r>
            <w:proofErr w:type="gramStart"/>
            <w:r w:rsidRPr="00C72F7E">
              <w:rPr>
                <w:bCs/>
                <w:color w:val="000000"/>
              </w:rPr>
              <w:t>).(</w:t>
            </w:r>
            <w:proofErr w:type="gramEnd"/>
            <w:r w:rsidRPr="00C72F7E">
              <w:rPr>
                <w:bCs/>
                <w:color w:val="000000"/>
              </w:rPr>
              <w:t>1)</w:t>
            </w:r>
            <w:r w:rsidRPr="00C22A55">
              <w:rPr>
                <w:bCs/>
                <w:color w:val="000000"/>
              </w:rPr>
              <w:t>]</w:t>
            </w:r>
          </w:p>
        </w:tc>
        <w:sdt>
          <w:sdtPr>
            <w:rPr>
              <w:color w:val="808080"/>
            </w:rPr>
            <w:id w:val="762035476"/>
            <w:placeholder>
              <w:docPart w:val="E1B78951BA2245088C1498A984A81BB4"/>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4B26384C" w14:textId="7D97D98F" w:rsidR="00851398" w:rsidRPr="00C22A55" w:rsidRDefault="00851398" w:rsidP="00851398">
                <w:pPr>
                  <w:spacing w:after="10"/>
                  <w:jc w:val="center"/>
                  <w:rPr>
                    <w:color w:val="808080"/>
                  </w:rPr>
                </w:pPr>
                <w:r w:rsidRPr="005047B1">
                  <w:rPr>
                    <w:rStyle w:val="PlaceholderText"/>
                  </w:rPr>
                  <w:t>Click or tap here to enter text.</w:t>
                </w:r>
              </w:p>
            </w:tc>
          </w:sdtContent>
        </w:sdt>
        <w:sdt>
          <w:sdtPr>
            <w:rPr>
              <w:color w:val="808080"/>
              <w:szCs w:val="18"/>
            </w:rPr>
            <w:id w:val="-181903778"/>
            <w:placeholder>
              <w:docPart w:val="842037B740A14C358BF521B310EBF47E"/>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44A96A6" w14:textId="500C1DF6" w:rsidR="00851398" w:rsidRPr="00C22A55" w:rsidRDefault="00851398" w:rsidP="00851398">
                <w:pPr>
                  <w:spacing w:after="10"/>
                  <w:jc w:val="center"/>
                  <w:rPr>
                    <w:color w:val="808080"/>
                    <w:szCs w:val="18"/>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545874760"/>
              <w14:checkbox>
                <w14:checked w14:val="0"/>
                <w14:checkedState w14:val="2612" w14:font="MS Gothic"/>
                <w14:uncheckedState w14:val="2610" w14:font="MS Gothic"/>
              </w14:checkbox>
            </w:sdtPr>
            <w:sdtContent>
              <w:p w14:paraId="0C822C62" w14:textId="38D7C25E"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882286186"/>
              <w14:checkbox>
                <w14:checked w14:val="0"/>
                <w14:checkedState w14:val="2612" w14:font="MS Gothic"/>
                <w14:uncheckedState w14:val="2610" w14:font="MS Gothic"/>
              </w14:checkbox>
            </w:sdtPr>
            <w:sdtContent>
              <w:p w14:paraId="78ED696A" w14:textId="54B1F30D"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552675702"/>
              <w14:checkbox>
                <w14:checked w14:val="0"/>
                <w14:checkedState w14:val="2612" w14:font="MS Gothic"/>
                <w14:uncheckedState w14:val="2610" w14:font="MS Gothic"/>
              </w14:checkbox>
            </w:sdtPr>
            <w:sdtContent>
              <w:p w14:paraId="46F20217" w14:textId="21D6C04F"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851398" w:rsidRPr="00C22A55" w14:paraId="57D1DB0C" w14:textId="77777777" w:rsidTr="44E48F2D">
        <w:tc>
          <w:tcPr>
            <w:tcW w:w="2935" w:type="dxa"/>
            <w:tcBorders>
              <w:top w:val="single" w:sz="6" w:space="0" w:color="auto"/>
              <w:left w:val="single" w:sz="12" w:space="0" w:color="auto"/>
              <w:bottom w:val="single" w:sz="6" w:space="0" w:color="auto"/>
              <w:right w:val="single" w:sz="6" w:space="0" w:color="auto"/>
            </w:tcBorders>
          </w:tcPr>
          <w:p w14:paraId="48936A27" w14:textId="0CEE085C" w:rsidR="00851398" w:rsidRDefault="00851398" w:rsidP="00851398">
            <w:pPr>
              <w:spacing w:after="10"/>
            </w:pPr>
            <w:r>
              <w:lastRenderedPageBreak/>
              <w:t xml:space="preserve">Immunology </w:t>
            </w:r>
          </w:p>
          <w:p w14:paraId="39B6F2F9" w14:textId="475FFDAB" w:rsidR="00851398" w:rsidRPr="00C22A55" w:rsidRDefault="00851398" w:rsidP="00851398">
            <w:pPr>
              <w:spacing w:after="10"/>
            </w:pPr>
            <w:r w:rsidRPr="00C22A55">
              <w:rPr>
                <w:bCs/>
                <w:color w:val="000000"/>
              </w:rPr>
              <w:t xml:space="preserve">[PR </w:t>
            </w:r>
            <w:r w:rsidRPr="00C72F7E">
              <w:rPr>
                <w:bCs/>
                <w:color w:val="000000"/>
              </w:rPr>
              <w:t>IV.C.6.c</w:t>
            </w:r>
            <w:proofErr w:type="gramStart"/>
            <w:r w:rsidRPr="00C72F7E">
              <w:rPr>
                <w:bCs/>
                <w:color w:val="000000"/>
              </w:rPr>
              <w:t>).(</w:t>
            </w:r>
            <w:proofErr w:type="gramEnd"/>
            <w:r w:rsidRPr="00C72F7E">
              <w:rPr>
                <w:bCs/>
                <w:color w:val="000000"/>
              </w:rPr>
              <w:t>1)</w:t>
            </w:r>
            <w:r w:rsidRPr="00C22A55">
              <w:rPr>
                <w:bCs/>
                <w:color w:val="000000"/>
              </w:rPr>
              <w:t>]</w:t>
            </w:r>
          </w:p>
        </w:tc>
        <w:sdt>
          <w:sdtPr>
            <w:rPr>
              <w:color w:val="808080"/>
            </w:rPr>
            <w:id w:val="-260452753"/>
            <w:placeholder>
              <w:docPart w:val="D6D69D9E159B40539AD34BBD1C25E229"/>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3A9412F3" w14:textId="7797C3EA" w:rsidR="00851398" w:rsidRPr="00C22A55" w:rsidRDefault="00851398" w:rsidP="00851398">
                <w:pPr>
                  <w:spacing w:after="10"/>
                  <w:jc w:val="center"/>
                  <w:rPr>
                    <w:color w:val="808080"/>
                  </w:rPr>
                </w:pPr>
                <w:r w:rsidRPr="005047B1">
                  <w:rPr>
                    <w:rStyle w:val="PlaceholderText"/>
                  </w:rPr>
                  <w:t>Click or tap here to enter text.</w:t>
                </w:r>
              </w:p>
            </w:tc>
          </w:sdtContent>
        </w:sdt>
        <w:sdt>
          <w:sdtPr>
            <w:rPr>
              <w:color w:val="808080"/>
              <w:szCs w:val="18"/>
            </w:rPr>
            <w:id w:val="-1293822652"/>
            <w:placeholder>
              <w:docPart w:val="1E84CF7F54F2481493E7E197EC7CF711"/>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5DA7BB9C" w14:textId="79D33D08" w:rsidR="00851398" w:rsidRPr="00C22A55" w:rsidRDefault="00851398" w:rsidP="00851398">
                <w:pPr>
                  <w:spacing w:after="10"/>
                  <w:jc w:val="center"/>
                  <w:rPr>
                    <w:color w:val="808080"/>
                    <w:szCs w:val="18"/>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835641252"/>
              <w14:checkbox>
                <w14:checked w14:val="0"/>
                <w14:checkedState w14:val="2612" w14:font="MS Gothic"/>
                <w14:uncheckedState w14:val="2610" w14:font="MS Gothic"/>
              </w14:checkbox>
            </w:sdtPr>
            <w:sdtContent>
              <w:p w14:paraId="06D52685" w14:textId="329D26AC"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732462396"/>
              <w14:checkbox>
                <w14:checked w14:val="0"/>
                <w14:checkedState w14:val="2612" w14:font="MS Gothic"/>
                <w14:uncheckedState w14:val="2610" w14:font="MS Gothic"/>
              </w14:checkbox>
            </w:sdtPr>
            <w:sdtContent>
              <w:p w14:paraId="3A335D6F" w14:textId="573FF3D9"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975720481"/>
              <w14:checkbox>
                <w14:checked w14:val="0"/>
                <w14:checkedState w14:val="2612" w14:font="MS Gothic"/>
                <w14:uncheckedState w14:val="2610" w14:font="MS Gothic"/>
              </w14:checkbox>
            </w:sdtPr>
            <w:sdtContent>
              <w:p w14:paraId="5F94501A" w14:textId="616C1248"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851398" w:rsidRPr="00C22A55" w14:paraId="2B3AC253" w14:textId="77777777" w:rsidTr="44E48F2D">
        <w:tc>
          <w:tcPr>
            <w:tcW w:w="2935" w:type="dxa"/>
            <w:tcBorders>
              <w:top w:val="single" w:sz="6" w:space="0" w:color="auto"/>
              <w:left w:val="single" w:sz="12" w:space="0" w:color="auto"/>
              <w:bottom w:val="single" w:sz="6" w:space="0" w:color="auto"/>
              <w:right w:val="single" w:sz="6" w:space="0" w:color="auto"/>
            </w:tcBorders>
          </w:tcPr>
          <w:p w14:paraId="28CD40E4" w14:textId="5E832077" w:rsidR="00851398" w:rsidRPr="00C22A55" w:rsidRDefault="00851398" w:rsidP="00851398">
            <w:pPr>
              <w:spacing w:after="10"/>
            </w:pPr>
            <w:r w:rsidRPr="00C22A55">
              <w:t>Genetics</w:t>
            </w:r>
            <w:r>
              <w:t xml:space="preserve"> </w:t>
            </w:r>
            <w:r w:rsidRPr="00C22A55">
              <w:rPr>
                <w:bCs/>
                <w:color w:val="000000"/>
              </w:rPr>
              <w:t xml:space="preserve">[PR </w:t>
            </w:r>
            <w:r w:rsidRPr="00C72F7E">
              <w:rPr>
                <w:bCs/>
                <w:color w:val="000000"/>
              </w:rPr>
              <w:t>IV.C.6.c</w:t>
            </w:r>
            <w:proofErr w:type="gramStart"/>
            <w:r w:rsidRPr="00C72F7E">
              <w:rPr>
                <w:bCs/>
                <w:color w:val="000000"/>
              </w:rPr>
              <w:t>).(</w:t>
            </w:r>
            <w:proofErr w:type="gramEnd"/>
            <w:r w:rsidRPr="00C72F7E">
              <w:rPr>
                <w:bCs/>
                <w:color w:val="000000"/>
              </w:rPr>
              <w:t>1)</w:t>
            </w:r>
            <w:r w:rsidRPr="00C22A55">
              <w:rPr>
                <w:bCs/>
                <w:color w:val="000000"/>
              </w:rPr>
              <w:t>]</w:t>
            </w:r>
          </w:p>
        </w:tc>
        <w:sdt>
          <w:sdtPr>
            <w:rPr>
              <w:color w:val="808080"/>
            </w:rPr>
            <w:id w:val="1452587775"/>
            <w:placeholder>
              <w:docPart w:val="A2CCD24B376E4E9BB23E1DFF63DCA852"/>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653F2306" w14:textId="1068EEAC" w:rsidR="00851398" w:rsidRPr="00C22A55" w:rsidRDefault="00851398" w:rsidP="00851398">
                <w:pPr>
                  <w:spacing w:after="10"/>
                  <w:jc w:val="center"/>
                  <w:rPr>
                    <w:color w:val="808080"/>
                  </w:rPr>
                </w:pPr>
                <w:r w:rsidRPr="005047B1">
                  <w:rPr>
                    <w:rStyle w:val="PlaceholderText"/>
                  </w:rPr>
                  <w:t>Click or tap here to enter text.</w:t>
                </w:r>
              </w:p>
            </w:tc>
          </w:sdtContent>
        </w:sdt>
        <w:sdt>
          <w:sdtPr>
            <w:rPr>
              <w:color w:val="808080"/>
              <w:szCs w:val="18"/>
            </w:rPr>
            <w:id w:val="-1204639628"/>
            <w:placeholder>
              <w:docPart w:val="57C0529A9E344955A8E711A6DD4EF55B"/>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22F7FDC" w14:textId="632EBD3D" w:rsidR="00851398" w:rsidRPr="00C22A55" w:rsidRDefault="00851398" w:rsidP="00851398">
                <w:pPr>
                  <w:spacing w:after="10"/>
                  <w:jc w:val="center"/>
                  <w:rPr>
                    <w:color w:val="808080"/>
                    <w:szCs w:val="18"/>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621955170"/>
              <w14:checkbox>
                <w14:checked w14:val="0"/>
                <w14:checkedState w14:val="2612" w14:font="MS Gothic"/>
                <w14:uncheckedState w14:val="2610" w14:font="MS Gothic"/>
              </w14:checkbox>
            </w:sdtPr>
            <w:sdtContent>
              <w:p w14:paraId="3348FD3B" w14:textId="4AA2106D"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86827135"/>
              <w14:checkbox>
                <w14:checked w14:val="0"/>
                <w14:checkedState w14:val="2612" w14:font="MS Gothic"/>
                <w14:uncheckedState w14:val="2610" w14:font="MS Gothic"/>
              </w14:checkbox>
            </w:sdtPr>
            <w:sdtContent>
              <w:p w14:paraId="12277FE7" w14:textId="1594B748"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790468655"/>
              <w14:checkbox>
                <w14:checked w14:val="0"/>
                <w14:checkedState w14:val="2612" w14:font="MS Gothic"/>
                <w14:uncheckedState w14:val="2610" w14:font="MS Gothic"/>
              </w14:checkbox>
            </w:sdtPr>
            <w:sdtContent>
              <w:p w14:paraId="10626EA1" w14:textId="7C34DB6D"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851398" w:rsidRPr="00C22A55" w14:paraId="056F4A19" w14:textId="77777777" w:rsidTr="44E48F2D">
        <w:tc>
          <w:tcPr>
            <w:tcW w:w="2935" w:type="dxa"/>
            <w:tcBorders>
              <w:top w:val="single" w:sz="6" w:space="0" w:color="auto"/>
              <w:left w:val="single" w:sz="12" w:space="0" w:color="auto"/>
              <w:bottom w:val="single" w:sz="6" w:space="0" w:color="auto"/>
              <w:right w:val="single" w:sz="6" w:space="0" w:color="auto"/>
            </w:tcBorders>
          </w:tcPr>
          <w:p w14:paraId="19057D62" w14:textId="77777777" w:rsidR="00851398" w:rsidRDefault="00851398" w:rsidP="00851398">
            <w:pPr>
              <w:spacing w:after="10"/>
            </w:pPr>
            <w:r>
              <w:t>N</w:t>
            </w:r>
            <w:r w:rsidRPr="00C22A55">
              <w:t>utrition/metabolism</w:t>
            </w:r>
          </w:p>
          <w:p w14:paraId="208E10B2" w14:textId="3533A31E" w:rsidR="00851398" w:rsidRPr="00C22A55" w:rsidRDefault="00851398" w:rsidP="00851398">
            <w:pPr>
              <w:spacing w:after="10"/>
            </w:pPr>
            <w:r w:rsidRPr="00C22A55">
              <w:rPr>
                <w:bCs/>
                <w:color w:val="000000"/>
              </w:rPr>
              <w:t xml:space="preserve">[PR </w:t>
            </w:r>
            <w:r w:rsidRPr="00C72F7E">
              <w:rPr>
                <w:bCs/>
                <w:color w:val="000000"/>
              </w:rPr>
              <w:t>IV.C.6.c</w:t>
            </w:r>
            <w:proofErr w:type="gramStart"/>
            <w:r w:rsidRPr="00C72F7E">
              <w:rPr>
                <w:bCs/>
                <w:color w:val="000000"/>
              </w:rPr>
              <w:t>).(</w:t>
            </w:r>
            <w:proofErr w:type="gramEnd"/>
            <w:r w:rsidRPr="00C72F7E">
              <w:rPr>
                <w:bCs/>
                <w:color w:val="000000"/>
              </w:rPr>
              <w:t>1)</w:t>
            </w:r>
            <w:r w:rsidRPr="00C22A55">
              <w:rPr>
                <w:bCs/>
                <w:color w:val="000000"/>
              </w:rPr>
              <w:t>]</w:t>
            </w:r>
          </w:p>
        </w:tc>
        <w:sdt>
          <w:sdtPr>
            <w:rPr>
              <w:color w:val="808080"/>
            </w:rPr>
            <w:id w:val="2042624468"/>
            <w:placeholder>
              <w:docPart w:val="936556A28EB34764A705ACC3AD732BFB"/>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5234127" w14:textId="5C86EDB5" w:rsidR="00851398" w:rsidRPr="00C22A55" w:rsidRDefault="00851398" w:rsidP="00851398">
                <w:pPr>
                  <w:spacing w:after="10"/>
                  <w:jc w:val="center"/>
                  <w:rPr>
                    <w:color w:val="808080"/>
                  </w:rPr>
                </w:pPr>
                <w:r w:rsidRPr="005047B1">
                  <w:rPr>
                    <w:rStyle w:val="PlaceholderText"/>
                  </w:rPr>
                  <w:t>Click or tap here to enter text.</w:t>
                </w:r>
              </w:p>
            </w:tc>
          </w:sdtContent>
        </w:sdt>
        <w:sdt>
          <w:sdtPr>
            <w:rPr>
              <w:color w:val="808080"/>
              <w:szCs w:val="18"/>
            </w:rPr>
            <w:id w:val="-704943502"/>
            <w:placeholder>
              <w:docPart w:val="380E57AF594C4213A8407A539190266A"/>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34872965" w14:textId="77796609" w:rsidR="00851398" w:rsidRPr="00C22A55" w:rsidRDefault="00851398" w:rsidP="00851398">
                <w:pPr>
                  <w:spacing w:after="10"/>
                  <w:jc w:val="center"/>
                  <w:rPr>
                    <w:color w:val="808080"/>
                    <w:szCs w:val="18"/>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616485397"/>
              <w14:checkbox>
                <w14:checked w14:val="0"/>
                <w14:checkedState w14:val="2612" w14:font="MS Gothic"/>
                <w14:uncheckedState w14:val="2610" w14:font="MS Gothic"/>
              </w14:checkbox>
            </w:sdtPr>
            <w:sdtContent>
              <w:p w14:paraId="404BD252" w14:textId="6A41E477"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735666852"/>
              <w14:checkbox>
                <w14:checked w14:val="0"/>
                <w14:checkedState w14:val="2612" w14:font="MS Gothic"/>
                <w14:uncheckedState w14:val="2610" w14:font="MS Gothic"/>
              </w14:checkbox>
            </w:sdtPr>
            <w:sdtContent>
              <w:p w14:paraId="37D06A55" w14:textId="7048F575"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792656821"/>
              <w14:checkbox>
                <w14:checked w14:val="0"/>
                <w14:checkedState w14:val="2612" w14:font="MS Gothic"/>
                <w14:uncheckedState w14:val="2610" w14:font="MS Gothic"/>
              </w14:checkbox>
            </w:sdtPr>
            <w:sdtContent>
              <w:p w14:paraId="518C10DA" w14:textId="5973956F"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851398" w:rsidRPr="00C22A55" w14:paraId="61E248F2" w14:textId="77777777" w:rsidTr="44E48F2D">
        <w:tc>
          <w:tcPr>
            <w:tcW w:w="2935" w:type="dxa"/>
            <w:tcBorders>
              <w:top w:val="single" w:sz="6" w:space="0" w:color="auto"/>
              <w:left w:val="single" w:sz="12" w:space="0" w:color="auto"/>
              <w:bottom w:val="single" w:sz="6" w:space="0" w:color="auto"/>
              <w:right w:val="single" w:sz="6" w:space="0" w:color="auto"/>
            </w:tcBorders>
          </w:tcPr>
          <w:p w14:paraId="2DDBAA75" w14:textId="70CB0B63" w:rsidR="00851398" w:rsidRPr="00C22A55" w:rsidRDefault="00851398" w:rsidP="00851398">
            <w:pPr>
              <w:spacing w:after="10"/>
            </w:pPr>
            <w:r>
              <w:t>P</w:t>
            </w:r>
            <w:r w:rsidRPr="00F36884">
              <w:t>athophysiology of disease</w:t>
            </w:r>
            <w:r>
              <w:t xml:space="preserve"> [PR </w:t>
            </w:r>
            <w:r w:rsidRPr="00C72F7E">
              <w:t>IV.C.6.c</w:t>
            </w:r>
            <w:proofErr w:type="gramStart"/>
            <w:r w:rsidRPr="00C72F7E">
              <w:t>).(</w:t>
            </w:r>
            <w:proofErr w:type="gramEnd"/>
            <w:r w:rsidRPr="00C72F7E">
              <w:t>2)</w:t>
            </w:r>
            <w:r>
              <w:t>]</w:t>
            </w:r>
          </w:p>
        </w:tc>
        <w:sdt>
          <w:sdtPr>
            <w:rPr>
              <w:color w:val="808080"/>
            </w:rPr>
            <w:id w:val="666209221"/>
            <w:placeholder>
              <w:docPart w:val="4B4ED1B5048B4B59AE1F59133DB5758B"/>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5F27265D" w14:textId="33E441F0" w:rsidR="00851398" w:rsidRPr="00C22A55" w:rsidRDefault="00851398" w:rsidP="00851398">
                <w:pPr>
                  <w:spacing w:after="10"/>
                  <w:jc w:val="center"/>
                  <w:rPr>
                    <w:color w:val="808080"/>
                  </w:rPr>
                </w:pPr>
                <w:r w:rsidRPr="005047B1">
                  <w:rPr>
                    <w:rStyle w:val="PlaceholderText"/>
                  </w:rPr>
                  <w:t>Click or tap here to enter text.</w:t>
                </w:r>
              </w:p>
            </w:tc>
          </w:sdtContent>
        </w:sdt>
        <w:sdt>
          <w:sdtPr>
            <w:rPr>
              <w:color w:val="808080"/>
              <w:szCs w:val="18"/>
            </w:rPr>
            <w:id w:val="-2049283795"/>
            <w:placeholder>
              <w:docPart w:val="C5AE2ED0705945E8BABF2F307CAF4B3D"/>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7BF7B225" w14:textId="1A2EA0DC" w:rsidR="00851398" w:rsidRPr="00C22A55" w:rsidRDefault="00851398" w:rsidP="00851398">
                <w:pPr>
                  <w:spacing w:after="10"/>
                  <w:jc w:val="center"/>
                  <w:rPr>
                    <w:color w:val="808080"/>
                    <w:szCs w:val="18"/>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46580276"/>
              <w14:checkbox>
                <w14:checked w14:val="0"/>
                <w14:checkedState w14:val="2612" w14:font="MS Gothic"/>
                <w14:uncheckedState w14:val="2610" w14:font="MS Gothic"/>
              </w14:checkbox>
            </w:sdtPr>
            <w:sdtContent>
              <w:p w14:paraId="687A3903" w14:textId="53F3B3ED"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536861371"/>
              <w14:checkbox>
                <w14:checked w14:val="0"/>
                <w14:checkedState w14:val="2612" w14:font="MS Gothic"/>
                <w14:uncheckedState w14:val="2610" w14:font="MS Gothic"/>
              </w14:checkbox>
            </w:sdtPr>
            <w:sdtContent>
              <w:p w14:paraId="33EA26CB" w14:textId="50EEAB75"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654134522"/>
              <w14:checkbox>
                <w14:checked w14:val="0"/>
                <w14:checkedState w14:val="2612" w14:font="MS Gothic"/>
                <w14:uncheckedState w14:val="2610" w14:font="MS Gothic"/>
              </w14:checkbox>
            </w:sdtPr>
            <w:sdtContent>
              <w:p w14:paraId="38DF1981" w14:textId="7E00AD0B"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851398" w:rsidRPr="00C22A55" w14:paraId="72B3BD36" w14:textId="77777777" w:rsidTr="44E48F2D">
        <w:tc>
          <w:tcPr>
            <w:tcW w:w="2935" w:type="dxa"/>
            <w:tcBorders>
              <w:top w:val="single" w:sz="6" w:space="0" w:color="auto"/>
              <w:left w:val="single" w:sz="12" w:space="0" w:color="auto"/>
              <w:bottom w:val="single" w:sz="6" w:space="0" w:color="auto"/>
              <w:right w:val="single" w:sz="6" w:space="0" w:color="auto"/>
            </w:tcBorders>
          </w:tcPr>
          <w:p w14:paraId="41155903" w14:textId="77777777" w:rsidR="00851398" w:rsidRPr="00C22A55" w:rsidRDefault="00851398" w:rsidP="00851398">
            <w:pPr>
              <w:spacing w:after="10"/>
            </w:pPr>
            <w:r w:rsidRPr="00C22A55">
              <w:t>Reviews of recent advances in clinical medicine and biomedical research</w:t>
            </w:r>
          </w:p>
          <w:p w14:paraId="6B048D8C" w14:textId="67CF60ED" w:rsidR="00851398" w:rsidRPr="00C22A55" w:rsidRDefault="00851398" w:rsidP="00851398">
            <w:pPr>
              <w:spacing w:after="10"/>
              <w:rPr>
                <w:bCs/>
                <w:color w:val="000000"/>
              </w:rPr>
            </w:pPr>
            <w:r>
              <w:t xml:space="preserve">[PR </w:t>
            </w:r>
            <w:r w:rsidRPr="00C72F7E">
              <w:t>IV.C.6.c</w:t>
            </w:r>
            <w:proofErr w:type="gramStart"/>
            <w:r w:rsidRPr="00C72F7E">
              <w:t>).(</w:t>
            </w:r>
            <w:proofErr w:type="gramEnd"/>
            <w:r w:rsidRPr="00C72F7E">
              <w:t>2)</w:t>
            </w:r>
            <w:r>
              <w:t>]</w:t>
            </w:r>
          </w:p>
        </w:tc>
        <w:sdt>
          <w:sdtPr>
            <w:rPr>
              <w:color w:val="808080"/>
            </w:rPr>
            <w:id w:val="975418758"/>
            <w:placeholder>
              <w:docPart w:val="5A7E846E52594573A8FDC486C82C3A2D"/>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28B71C50" w14:textId="1FD2954E" w:rsidR="00851398" w:rsidRPr="00C22A55" w:rsidRDefault="00851398" w:rsidP="00851398">
                <w:pPr>
                  <w:spacing w:after="10"/>
                  <w:jc w:val="center"/>
                  <w:rPr>
                    <w:bCs/>
                    <w:color w:val="000000"/>
                  </w:rPr>
                </w:pPr>
                <w:r w:rsidRPr="005047B1">
                  <w:rPr>
                    <w:rStyle w:val="PlaceholderText"/>
                  </w:rPr>
                  <w:t>Click or tap here to enter text.</w:t>
                </w:r>
              </w:p>
            </w:tc>
          </w:sdtContent>
        </w:sdt>
        <w:sdt>
          <w:sdtPr>
            <w:rPr>
              <w:color w:val="808080"/>
              <w:szCs w:val="18"/>
            </w:rPr>
            <w:id w:val="388241472"/>
            <w:placeholder>
              <w:docPart w:val="1514F3729D594B8C87D030F5AE9C338E"/>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13C5E4A2" w14:textId="4B680790" w:rsidR="00851398" w:rsidRPr="00C22A55" w:rsidRDefault="00851398" w:rsidP="00851398">
                <w:pPr>
                  <w:spacing w:after="10"/>
                  <w:jc w:val="center"/>
                  <w:rPr>
                    <w:bCs/>
                    <w:color w:val="000000"/>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082731887"/>
              <w14:checkbox>
                <w14:checked w14:val="0"/>
                <w14:checkedState w14:val="2612" w14:font="MS Gothic"/>
                <w14:uncheckedState w14:val="2610" w14:font="MS Gothic"/>
              </w14:checkbox>
            </w:sdtPr>
            <w:sdtContent>
              <w:p w14:paraId="29E0DDD7" w14:textId="28CCE797" w:rsidR="00851398" w:rsidRPr="00C22A55" w:rsidRDefault="00851398" w:rsidP="00851398">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122996713"/>
              <w14:checkbox>
                <w14:checked w14:val="0"/>
                <w14:checkedState w14:val="2612" w14:font="MS Gothic"/>
                <w14:uncheckedState w14:val="2610" w14:font="MS Gothic"/>
              </w14:checkbox>
            </w:sdtPr>
            <w:sdtContent>
              <w:p w14:paraId="32AB436B" w14:textId="65D09D08" w:rsidR="00851398" w:rsidRPr="00C22A55" w:rsidRDefault="00851398" w:rsidP="00851398">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128587854"/>
              <w14:checkbox>
                <w14:checked w14:val="0"/>
                <w14:checkedState w14:val="2612" w14:font="MS Gothic"/>
                <w14:uncheckedState w14:val="2610" w14:font="MS Gothic"/>
              </w14:checkbox>
            </w:sdtPr>
            <w:sdtContent>
              <w:p w14:paraId="6F463031" w14:textId="15FD2889" w:rsidR="00851398" w:rsidRPr="00C22A55" w:rsidRDefault="00851398" w:rsidP="00851398">
                <w:pPr>
                  <w:spacing w:after="10"/>
                  <w:jc w:val="center"/>
                  <w:rPr>
                    <w:bCs/>
                    <w:color w:val="000000"/>
                  </w:rPr>
                </w:pPr>
                <w:r>
                  <w:rPr>
                    <w:rFonts w:ascii="MS Gothic" w:eastAsia="MS Gothic" w:hAnsi="MS Gothic" w:cs="Segoe UI Symbol" w:hint="eastAsia"/>
                    <w:bCs/>
                    <w:color w:val="000000"/>
                  </w:rPr>
                  <w:t>☐</w:t>
                </w:r>
              </w:p>
            </w:sdtContent>
          </w:sdt>
        </w:tc>
      </w:tr>
      <w:tr w:rsidR="00851398" w:rsidRPr="00C22A55" w14:paraId="784E3D27" w14:textId="77777777" w:rsidTr="44E48F2D">
        <w:tc>
          <w:tcPr>
            <w:tcW w:w="2935" w:type="dxa"/>
            <w:tcBorders>
              <w:top w:val="single" w:sz="6" w:space="0" w:color="auto"/>
              <w:left w:val="single" w:sz="12" w:space="0" w:color="auto"/>
              <w:bottom w:val="single" w:sz="6" w:space="0" w:color="auto"/>
              <w:right w:val="single" w:sz="6" w:space="0" w:color="auto"/>
            </w:tcBorders>
          </w:tcPr>
          <w:p w14:paraId="746EB2BB" w14:textId="77777777" w:rsidR="00851398" w:rsidRPr="00C22A55" w:rsidRDefault="00851398" w:rsidP="00851398">
            <w:pPr>
              <w:spacing w:after="10"/>
            </w:pPr>
            <w:r w:rsidRPr="00C22A55">
              <w:t>Conferences dealing with complications and death</w:t>
            </w:r>
          </w:p>
          <w:p w14:paraId="55CBA259" w14:textId="4FDCB2AD" w:rsidR="00851398" w:rsidRPr="00C22A55" w:rsidRDefault="00851398" w:rsidP="00851398">
            <w:pPr>
              <w:spacing w:after="10"/>
              <w:rPr>
                <w:bCs/>
                <w:color w:val="000000"/>
              </w:rPr>
            </w:pPr>
            <w:r>
              <w:t xml:space="preserve">[PR </w:t>
            </w:r>
            <w:r w:rsidRPr="00C72F7E">
              <w:t>IV.C.6.c</w:t>
            </w:r>
            <w:proofErr w:type="gramStart"/>
            <w:r w:rsidRPr="00C72F7E">
              <w:t>).(</w:t>
            </w:r>
            <w:proofErr w:type="gramEnd"/>
            <w:r w:rsidRPr="00C72F7E">
              <w:t>2)</w:t>
            </w:r>
            <w:r>
              <w:t>]</w:t>
            </w:r>
          </w:p>
        </w:tc>
        <w:sdt>
          <w:sdtPr>
            <w:rPr>
              <w:color w:val="808080"/>
            </w:rPr>
            <w:id w:val="-696076863"/>
            <w:placeholder>
              <w:docPart w:val="AB8C746181D84F1BA704941C4C244C86"/>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00201843" w14:textId="0F200CE8" w:rsidR="00851398" w:rsidRPr="00C22A55" w:rsidRDefault="00851398" w:rsidP="00851398">
                <w:pPr>
                  <w:spacing w:after="10"/>
                  <w:jc w:val="center"/>
                  <w:rPr>
                    <w:bCs/>
                    <w:color w:val="000000"/>
                  </w:rPr>
                </w:pPr>
                <w:r w:rsidRPr="005047B1">
                  <w:rPr>
                    <w:rStyle w:val="PlaceholderText"/>
                  </w:rPr>
                  <w:t>Click or tap here to enter text.</w:t>
                </w:r>
              </w:p>
            </w:tc>
          </w:sdtContent>
        </w:sdt>
        <w:sdt>
          <w:sdtPr>
            <w:rPr>
              <w:color w:val="808080"/>
              <w:szCs w:val="18"/>
            </w:rPr>
            <w:id w:val="-1151218908"/>
            <w:placeholder>
              <w:docPart w:val="19A8132E53D34F02A3B31EE7AD1D037F"/>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A4F7357" w14:textId="452865FA" w:rsidR="00851398" w:rsidRPr="00C22A55" w:rsidRDefault="00851398" w:rsidP="00851398">
                <w:pPr>
                  <w:spacing w:after="10"/>
                  <w:jc w:val="center"/>
                  <w:rPr>
                    <w:bCs/>
                    <w:color w:val="000000"/>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55110798"/>
              <w14:checkbox>
                <w14:checked w14:val="0"/>
                <w14:checkedState w14:val="2612" w14:font="MS Gothic"/>
                <w14:uncheckedState w14:val="2610" w14:font="MS Gothic"/>
              </w14:checkbox>
            </w:sdtPr>
            <w:sdtContent>
              <w:p w14:paraId="0508C8DF" w14:textId="16D59DA8" w:rsidR="00851398" w:rsidRPr="00C22A55" w:rsidRDefault="00851398" w:rsidP="00851398">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106578727"/>
              <w14:checkbox>
                <w14:checked w14:val="0"/>
                <w14:checkedState w14:val="2612" w14:font="MS Gothic"/>
                <w14:uncheckedState w14:val="2610" w14:font="MS Gothic"/>
              </w14:checkbox>
            </w:sdtPr>
            <w:sdtContent>
              <w:p w14:paraId="3D0EC2F7" w14:textId="65F153E5" w:rsidR="00851398" w:rsidRPr="00C22A55" w:rsidRDefault="00851398" w:rsidP="00851398">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019437575"/>
              <w14:checkbox>
                <w14:checked w14:val="0"/>
                <w14:checkedState w14:val="2612" w14:font="MS Gothic"/>
                <w14:uncheckedState w14:val="2610" w14:font="MS Gothic"/>
              </w14:checkbox>
            </w:sdtPr>
            <w:sdtContent>
              <w:p w14:paraId="7A5A6128" w14:textId="77BE88D0" w:rsidR="00851398" w:rsidRPr="00C22A55" w:rsidRDefault="00851398" w:rsidP="00851398">
                <w:pPr>
                  <w:spacing w:after="10"/>
                  <w:jc w:val="center"/>
                  <w:rPr>
                    <w:bCs/>
                    <w:color w:val="000000"/>
                  </w:rPr>
                </w:pPr>
                <w:r>
                  <w:rPr>
                    <w:rFonts w:ascii="MS Gothic" w:eastAsia="MS Gothic" w:hAnsi="MS Gothic" w:cs="Segoe UI Symbol" w:hint="eastAsia"/>
                    <w:bCs/>
                    <w:color w:val="000000"/>
                  </w:rPr>
                  <w:t>☐</w:t>
                </w:r>
              </w:p>
            </w:sdtContent>
          </w:sdt>
        </w:tc>
      </w:tr>
      <w:tr w:rsidR="00851398" w:rsidRPr="00C22A55" w14:paraId="546D884C" w14:textId="77777777" w:rsidTr="44E48F2D">
        <w:tc>
          <w:tcPr>
            <w:tcW w:w="2935" w:type="dxa"/>
            <w:tcBorders>
              <w:top w:val="single" w:sz="6" w:space="0" w:color="auto"/>
              <w:left w:val="single" w:sz="12" w:space="0" w:color="auto"/>
              <w:bottom w:val="single" w:sz="6" w:space="0" w:color="auto"/>
              <w:right w:val="single" w:sz="6" w:space="0" w:color="auto"/>
            </w:tcBorders>
          </w:tcPr>
          <w:p w14:paraId="6C8D0AA9" w14:textId="77777777" w:rsidR="00851398" w:rsidRPr="00C22A55" w:rsidRDefault="00851398" w:rsidP="00851398">
            <w:pPr>
              <w:spacing w:after="10"/>
            </w:pPr>
            <w:r w:rsidRPr="00C22A55">
              <w:t>Scientific, ethical, and legal implications of confidentiality and informed consent</w:t>
            </w:r>
          </w:p>
          <w:p w14:paraId="79DEDB38" w14:textId="6FC01CA6" w:rsidR="00851398" w:rsidRPr="00C22A55" w:rsidRDefault="00851398" w:rsidP="00851398">
            <w:pPr>
              <w:spacing w:after="10"/>
              <w:rPr>
                <w:bCs/>
                <w:color w:val="000000"/>
              </w:rPr>
            </w:pPr>
            <w:r>
              <w:t xml:space="preserve">[PR </w:t>
            </w:r>
            <w:r w:rsidRPr="00C72F7E">
              <w:t>IV.C.6.c</w:t>
            </w:r>
            <w:proofErr w:type="gramStart"/>
            <w:r w:rsidRPr="00C72F7E">
              <w:t>).(</w:t>
            </w:r>
            <w:proofErr w:type="gramEnd"/>
            <w:r w:rsidRPr="00C72F7E">
              <w:t>2)</w:t>
            </w:r>
            <w:r>
              <w:t>]</w:t>
            </w:r>
          </w:p>
        </w:tc>
        <w:sdt>
          <w:sdtPr>
            <w:rPr>
              <w:color w:val="808080"/>
            </w:rPr>
            <w:id w:val="1597821229"/>
            <w:placeholder>
              <w:docPart w:val="F6E8E23088A84D7890A9F4AAF35A91DA"/>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758CEDD9" w14:textId="02EB48BA" w:rsidR="00851398" w:rsidRPr="00C22A55" w:rsidRDefault="00851398" w:rsidP="00851398">
                <w:pPr>
                  <w:spacing w:after="10"/>
                  <w:jc w:val="center"/>
                  <w:rPr>
                    <w:bCs/>
                    <w:color w:val="000000"/>
                  </w:rPr>
                </w:pPr>
                <w:r w:rsidRPr="005047B1">
                  <w:rPr>
                    <w:rStyle w:val="PlaceholderText"/>
                  </w:rPr>
                  <w:t>Click or tap here to enter text.</w:t>
                </w:r>
              </w:p>
            </w:tc>
          </w:sdtContent>
        </w:sdt>
        <w:sdt>
          <w:sdtPr>
            <w:rPr>
              <w:color w:val="808080"/>
              <w:szCs w:val="18"/>
            </w:rPr>
            <w:id w:val="290726128"/>
            <w:placeholder>
              <w:docPart w:val="11865BC486314CABB7FBEC1F8CE94F2B"/>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3A8D9D70" w14:textId="7934D7E6" w:rsidR="00851398" w:rsidRPr="00C22A55" w:rsidRDefault="00851398" w:rsidP="00851398">
                <w:pPr>
                  <w:spacing w:after="10"/>
                  <w:jc w:val="center"/>
                  <w:rPr>
                    <w:bCs/>
                    <w:color w:val="000000"/>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714043018"/>
              <w14:checkbox>
                <w14:checked w14:val="0"/>
                <w14:checkedState w14:val="2612" w14:font="MS Gothic"/>
                <w14:uncheckedState w14:val="2610" w14:font="MS Gothic"/>
              </w14:checkbox>
            </w:sdtPr>
            <w:sdtContent>
              <w:p w14:paraId="65DD920D" w14:textId="584A5BD4" w:rsidR="00851398" w:rsidRPr="00C22A55" w:rsidRDefault="00851398" w:rsidP="00851398">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812671351"/>
              <w14:checkbox>
                <w14:checked w14:val="0"/>
                <w14:checkedState w14:val="2612" w14:font="MS Gothic"/>
                <w14:uncheckedState w14:val="2610" w14:font="MS Gothic"/>
              </w14:checkbox>
            </w:sdtPr>
            <w:sdtContent>
              <w:p w14:paraId="0038D7B1" w14:textId="5BD711FB" w:rsidR="00851398" w:rsidRPr="00C22A55" w:rsidRDefault="00851398" w:rsidP="00851398">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563605223"/>
              <w14:checkbox>
                <w14:checked w14:val="0"/>
                <w14:checkedState w14:val="2612" w14:font="MS Gothic"/>
                <w14:uncheckedState w14:val="2610" w14:font="MS Gothic"/>
              </w14:checkbox>
            </w:sdtPr>
            <w:sdtContent>
              <w:p w14:paraId="1FB7420C" w14:textId="48950DFC" w:rsidR="00851398" w:rsidRPr="00C22A55" w:rsidRDefault="00851398" w:rsidP="00851398">
                <w:pPr>
                  <w:spacing w:after="10"/>
                  <w:jc w:val="center"/>
                  <w:rPr>
                    <w:bCs/>
                    <w:color w:val="000000"/>
                  </w:rPr>
                </w:pPr>
                <w:r>
                  <w:rPr>
                    <w:rFonts w:ascii="MS Gothic" w:eastAsia="MS Gothic" w:hAnsi="MS Gothic" w:cs="Segoe UI Symbol" w:hint="eastAsia"/>
                    <w:bCs/>
                    <w:color w:val="000000"/>
                  </w:rPr>
                  <w:t>☐</w:t>
                </w:r>
              </w:p>
            </w:sdtContent>
          </w:sdt>
        </w:tc>
      </w:tr>
      <w:tr w:rsidR="00851398" w:rsidRPr="00C22A55" w14:paraId="54E1E43A" w14:textId="77777777" w:rsidTr="44E48F2D">
        <w:tc>
          <w:tcPr>
            <w:tcW w:w="2935" w:type="dxa"/>
            <w:tcBorders>
              <w:top w:val="single" w:sz="6" w:space="0" w:color="auto"/>
              <w:left w:val="single" w:sz="12" w:space="0" w:color="auto"/>
              <w:bottom w:val="single" w:sz="6" w:space="0" w:color="auto"/>
              <w:right w:val="single" w:sz="6" w:space="0" w:color="auto"/>
            </w:tcBorders>
          </w:tcPr>
          <w:p w14:paraId="0912ADD8" w14:textId="77777777" w:rsidR="00851398" w:rsidRDefault="00851398" w:rsidP="00851398">
            <w:pPr>
              <w:spacing w:after="10"/>
            </w:pPr>
            <w:r>
              <w:t xml:space="preserve">Bioethics; including attention to physician-patient, physician-family, physician-physician/allied health professional, and physician-society relationships </w:t>
            </w:r>
          </w:p>
          <w:p w14:paraId="2CA3EFF7" w14:textId="3546B222" w:rsidR="00851398" w:rsidRPr="008D2E41" w:rsidRDefault="00851398" w:rsidP="00851398">
            <w:pPr>
              <w:spacing w:after="10"/>
              <w:rPr>
                <w:lang w:val="fr-FR"/>
              </w:rPr>
            </w:pPr>
            <w:r w:rsidRPr="008D2E41">
              <w:rPr>
                <w:lang w:val="fr-FR"/>
              </w:rPr>
              <w:t>[PR IV.C.6.c</w:t>
            </w:r>
            <w:proofErr w:type="gramStart"/>
            <w:r w:rsidRPr="008D2E41">
              <w:rPr>
                <w:lang w:val="fr-FR"/>
              </w:rPr>
              <w:t>).(</w:t>
            </w:r>
            <w:proofErr w:type="gramEnd"/>
            <w:r w:rsidRPr="008D2E41">
              <w:rPr>
                <w:lang w:val="fr-FR"/>
              </w:rPr>
              <w:t>3)-IV.C.6.c).(3).(a)]</w:t>
            </w:r>
          </w:p>
        </w:tc>
        <w:sdt>
          <w:sdtPr>
            <w:rPr>
              <w:color w:val="808080"/>
            </w:rPr>
            <w:id w:val="1999607450"/>
            <w:placeholder>
              <w:docPart w:val="DA52DF11D3E2418E9CEA3F08392E12CD"/>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2839AEEC" w14:textId="76A3D89E" w:rsidR="00851398" w:rsidRPr="00C22A55" w:rsidRDefault="00851398" w:rsidP="00851398">
                <w:pPr>
                  <w:spacing w:after="10"/>
                  <w:jc w:val="center"/>
                  <w:rPr>
                    <w:color w:val="808080"/>
                  </w:rPr>
                </w:pPr>
                <w:r w:rsidRPr="005047B1">
                  <w:rPr>
                    <w:rStyle w:val="PlaceholderText"/>
                  </w:rPr>
                  <w:t>Click or tap here to enter text.</w:t>
                </w:r>
              </w:p>
            </w:tc>
          </w:sdtContent>
        </w:sdt>
        <w:sdt>
          <w:sdtPr>
            <w:rPr>
              <w:color w:val="808080"/>
              <w:szCs w:val="18"/>
            </w:rPr>
            <w:id w:val="-2029165780"/>
            <w:placeholder>
              <w:docPart w:val="1A65E711E7634715AAF95B7452AA7112"/>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47F8658E" w14:textId="6C6D460B" w:rsidR="00851398" w:rsidRPr="00C22A55" w:rsidRDefault="00851398" w:rsidP="00851398">
                <w:pPr>
                  <w:spacing w:after="10"/>
                  <w:jc w:val="center"/>
                  <w:rPr>
                    <w:color w:val="808080"/>
                    <w:szCs w:val="18"/>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496034934"/>
              <w14:checkbox>
                <w14:checked w14:val="0"/>
                <w14:checkedState w14:val="2612" w14:font="MS Gothic"/>
                <w14:uncheckedState w14:val="2610" w14:font="MS Gothic"/>
              </w14:checkbox>
            </w:sdtPr>
            <w:sdtContent>
              <w:p w14:paraId="1F5CDFEA" w14:textId="6E50A1B3"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1096297701"/>
              <w14:checkbox>
                <w14:checked w14:val="0"/>
                <w14:checkedState w14:val="2612" w14:font="MS Gothic"/>
                <w14:uncheckedState w14:val="2610" w14:font="MS Gothic"/>
              </w14:checkbox>
            </w:sdtPr>
            <w:sdtContent>
              <w:p w14:paraId="4906D9FE" w14:textId="52CCD9A8"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979526885"/>
              <w14:checkbox>
                <w14:checked w14:val="0"/>
                <w14:checkedState w14:val="2612" w14:font="MS Gothic"/>
                <w14:uncheckedState w14:val="2610" w14:font="MS Gothic"/>
              </w14:checkbox>
            </w:sdtPr>
            <w:sdtContent>
              <w:p w14:paraId="26E5B1C7" w14:textId="37C8B478"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r w:rsidR="00851398" w:rsidRPr="00C22A55" w14:paraId="38BD371A" w14:textId="77777777" w:rsidTr="44E48F2D">
        <w:tc>
          <w:tcPr>
            <w:tcW w:w="2935" w:type="dxa"/>
            <w:tcBorders>
              <w:top w:val="single" w:sz="6" w:space="0" w:color="auto"/>
              <w:left w:val="single" w:sz="12" w:space="0" w:color="auto"/>
              <w:bottom w:val="single" w:sz="6" w:space="0" w:color="auto"/>
              <w:right w:val="single" w:sz="6" w:space="0" w:color="auto"/>
            </w:tcBorders>
          </w:tcPr>
          <w:p w14:paraId="78FD631A" w14:textId="77777777" w:rsidR="00851398" w:rsidRPr="00C22A55" w:rsidRDefault="00851398" w:rsidP="00851398">
            <w:pPr>
              <w:spacing w:after="10"/>
            </w:pPr>
            <w:r w:rsidRPr="00C22A55">
              <w:t>Economics of health care and current health care management issues, such as cost-effective patient care, practice management, preventive care, population health, quality improvement, resource allocation, and clinical outcomes</w:t>
            </w:r>
          </w:p>
          <w:p w14:paraId="2BCFDB13" w14:textId="18BF71B9" w:rsidR="00851398" w:rsidRPr="00C22A55" w:rsidRDefault="00851398" w:rsidP="00851398">
            <w:pPr>
              <w:spacing w:after="10"/>
              <w:rPr>
                <w:bCs/>
                <w:color w:val="000000"/>
              </w:rPr>
            </w:pPr>
            <w:r w:rsidRPr="00C22A55">
              <w:rPr>
                <w:bCs/>
                <w:color w:val="000000"/>
              </w:rPr>
              <w:t xml:space="preserve">[PR </w:t>
            </w:r>
            <w:r w:rsidRPr="00C72F7E">
              <w:rPr>
                <w:bCs/>
                <w:color w:val="000000"/>
              </w:rPr>
              <w:t>IV.C.6.c</w:t>
            </w:r>
            <w:proofErr w:type="gramStart"/>
            <w:r w:rsidRPr="00C72F7E">
              <w:rPr>
                <w:bCs/>
                <w:color w:val="000000"/>
              </w:rPr>
              <w:t>).(</w:t>
            </w:r>
            <w:proofErr w:type="gramEnd"/>
            <w:r w:rsidRPr="00C72F7E">
              <w:rPr>
                <w:bCs/>
                <w:color w:val="000000"/>
              </w:rPr>
              <w:t>4)</w:t>
            </w:r>
            <w:r w:rsidRPr="00C22A55">
              <w:rPr>
                <w:bCs/>
                <w:color w:val="000000"/>
              </w:rPr>
              <w:t>]</w:t>
            </w:r>
          </w:p>
        </w:tc>
        <w:sdt>
          <w:sdtPr>
            <w:rPr>
              <w:color w:val="808080"/>
            </w:rPr>
            <w:id w:val="-1731533958"/>
            <w:placeholder>
              <w:docPart w:val="586994EACD8843A0A6B9B47E8AD7B246"/>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601440D7" w14:textId="0FEDFE7A" w:rsidR="00851398" w:rsidRPr="00C22A55" w:rsidRDefault="00851398" w:rsidP="00851398">
                <w:pPr>
                  <w:spacing w:after="10"/>
                  <w:jc w:val="center"/>
                  <w:rPr>
                    <w:bCs/>
                    <w:color w:val="000000"/>
                  </w:rPr>
                </w:pPr>
                <w:r w:rsidRPr="005047B1">
                  <w:rPr>
                    <w:rStyle w:val="PlaceholderText"/>
                  </w:rPr>
                  <w:t>Click or tap here to enter text.</w:t>
                </w:r>
              </w:p>
            </w:tc>
          </w:sdtContent>
        </w:sdt>
        <w:sdt>
          <w:sdtPr>
            <w:rPr>
              <w:color w:val="808080"/>
              <w:szCs w:val="18"/>
            </w:rPr>
            <w:id w:val="-265773952"/>
            <w:placeholder>
              <w:docPart w:val="696D66554BC94FAA8EC9D697C430A38C"/>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04086940" w14:textId="1B42CB00" w:rsidR="00851398" w:rsidRPr="00C22A55" w:rsidRDefault="00851398" w:rsidP="00851398">
                <w:pPr>
                  <w:spacing w:after="10"/>
                  <w:jc w:val="center"/>
                  <w:rPr>
                    <w:bCs/>
                    <w:color w:val="000000"/>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010327263"/>
              <w14:checkbox>
                <w14:checked w14:val="0"/>
                <w14:checkedState w14:val="2612" w14:font="MS Gothic"/>
                <w14:uncheckedState w14:val="2610" w14:font="MS Gothic"/>
              </w14:checkbox>
            </w:sdtPr>
            <w:sdtContent>
              <w:p w14:paraId="51BA7A5D" w14:textId="246AD30B" w:rsidR="00851398" w:rsidRPr="00C22A55" w:rsidRDefault="00851398" w:rsidP="00851398">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55671587"/>
              <w14:checkbox>
                <w14:checked w14:val="0"/>
                <w14:checkedState w14:val="2612" w14:font="MS Gothic"/>
                <w14:uncheckedState w14:val="2610" w14:font="MS Gothic"/>
              </w14:checkbox>
            </w:sdtPr>
            <w:sdtContent>
              <w:p w14:paraId="79F531E0" w14:textId="07EA83B8" w:rsidR="00851398" w:rsidRPr="00C22A55" w:rsidRDefault="00851398" w:rsidP="00851398">
                <w:pPr>
                  <w:spacing w:after="10"/>
                  <w:jc w:val="center"/>
                  <w:rPr>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412282576"/>
              <w14:checkbox>
                <w14:checked w14:val="0"/>
                <w14:checkedState w14:val="2612" w14:font="MS Gothic"/>
                <w14:uncheckedState w14:val="2610" w14:font="MS Gothic"/>
              </w14:checkbox>
            </w:sdtPr>
            <w:sdtContent>
              <w:p w14:paraId="4E875463" w14:textId="7E5B782C" w:rsidR="00851398" w:rsidRPr="00C22A55" w:rsidRDefault="00851398" w:rsidP="00851398">
                <w:pPr>
                  <w:spacing w:after="10"/>
                  <w:jc w:val="center"/>
                  <w:rPr>
                    <w:bCs/>
                    <w:color w:val="000000"/>
                  </w:rPr>
                </w:pPr>
                <w:r>
                  <w:rPr>
                    <w:rFonts w:ascii="MS Gothic" w:eastAsia="MS Gothic" w:hAnsi="MS Gothic" w:cs="Segoe UI Symbol" w:hint="eastAsia"/>
                    <w:bCs/>
                    <w:color w:val="000000"/>
                  </w:rPr>
                  <w:t>☐</w:t>
                </w:r>
              </w:p>
            </w:sdtContent>
          </w:sdt>
        </w:tc>
      </w:tr>
      <w:tr w:rsidR="00851398" w:rsidRPr="00C22A55" w14:paraId="130189D5" w14:textId="77777777" w:rsidTr="44E48F2D">
        <w:tc>
          <w:tcPr>
            <w:tcW w:w="2935" w:type="dxa"/>
            <w:tcBorders>
              <w:top w:val="single" w:sz="6" w:space="0" w:color="auto"/>
              <w:left w:val="single" w:sz="12" w:space="0" w:color="auto"/>
              <w:bottom w:val="single" w:sz="6" w:space="0" w:color="auto"/>
              <w:right w:val="single" w:sz="6" w:space="0" w:color="auto"/>
            </w:tcBorders>
          </w:tcPr>
          <w:p w14:paraId="503A3391" w14:textId="77777777" w:rsidR="00851398" w:rsidRDefault="00851398" w:rsidP="00851398">
            <w:pPr>
              <w:spacing w:after="10"/>
            </w:pPr>
            <w:r>
              <w:lastRenderedPageBreak/>
              <w:t>B</w:t>
            </w:r>
            <w:r w:rsidRPr="00C72F7E">
              <w:t>asic and fundamental principles related to the lung, including allergy and immunology, immunopathology, and environmental influences on respiratory disease</w:t>
            </w:r>
          </w:p>
          <w:p w14:paraId="50A84E0C" w14:textId="60A25F98" w:rsidR="00851398" w:rsidRPr="00C22A55" w:rsidRDefault="00851398" w:rsidP="00851398">
            <w:pPr>
              <w:spacing w:after="10"/>
            </w:pPr>
            <w:r>
              <w:t xml:space="preserve">[PR </w:t>
            </w:r>
            <w:r w:rsidRPr="00C72F7E">
              <w:t>IV.C.6.d)</w:t>
            </w:r>
            <w:r>
              <w:t xml:space="preserve">] </w:t>
            </w:r>
          </w:p>
        </w:tc>
        <w:sdt>
          <w:sdtPr>
            <w:rPr>
              <w:color w:val="808080"/>
            </w:rPr>
            <w:id w:val="975030897"/>
            <w:placeholder>
              <w:docPart w:val="5924B65FF39E4451AC4CFECEEAF973C4"/>
            </w:placeholder>
            <w:showingPlcHdr/>
          </w:sdtPr>
          <w:sdtContent>
            <w:tc>
              <w:tcPr>
                <w:tcW w:w="1479" w:type="dxa"/>
                <w:tcBorders>
                  <w:top w:val="single" w:sz="6" w:space="0" w:color="auto"/>
                  <w:left w:val="single" w:sz="6" w:space="0" w:color="auto"/>
                  <w:bottom w:val="single" w:sz="6" w:space="0" w:color="auto"/>
                  <w:right w:val="single" w:sz="6" w:space="0" w:color="auto"/>
                </w:tcBorders>
              </w:tcPr>
              <w:p w14:paraId="63C7021E" w14:textId="5435304F" w:rsidR="00851398" w:rsidRPr="00C22A55" w:rsidRDefault="00851398" w:rsidP="00851398">
                <w:pPr>
                  <w:spacing w:after="10"/>
                  <w:jc w:val="center"/>
                  <w:rPr>
                    <w:color w:val="808080"/>
                  </w:rPr>
                </w:pPr>
                <w:r w:rsidRPr="005047B1">
                  <w:rPr>
                    <w:rStyle w:val="PlaceholderText"/>
                  </w:rPr>
                  <w:t>Click or tap here to enter text.</w:t>
                </w:r>
              </w:p>
            </w:tc>
          </w:sdtContent>
        </w:sdt>
        <w:sdt>
          <w:sdtPr>
            <w:rPr>
              <w:color w:val="808080"/>
              <w:szCs w:val="18"/>
            </w:rPr>
            <w:id w:val="-1160690551"/>
            <w:placeholder>
              <w:docPart w:val="5FAE550F9F6A40B58F9AF0E3724A50F2"/>
            </w:placeholder>
            <w:showingPlcHdr/>
          </w:sdtPr>
          <w:sdtContent>
            <w:tc>
              <w:tcPr>
                <w:tcW w:w="1420" w:type="dxa"/>
                <w:tcBorders>
                  <w:top w:val="single" w:sz="6" w:space="0" w:color="auto"/>
                  <w:left w:val="single" w:sz="6" w:space="0" w:color="auto"/>
                  <w:bottom w:val="single" w:sz="6" w:space="0" w:color="auto"/>
                  <w:right w:val="single" w:sz="6" w:space="0" w:color="auto"/>
                </w:tcBorders>
              </w:tcPr>
              <w:p w14:paraId="64A917FB" w14:textId="4B76E386" w:rsidR="00851398" w:rsidRPr="00C22A55" w:rsidRDefault="00851398" w:rsidP="00851398">
                <w:pPr>
                  <w:spacing w:after="10"/>
                  <w:jc w:val="center"/>
                  <w:rPr>
                    <w:color w:val="808080"/>
                    <w:szCs w:val="18"/>
                  </w:rPr>
                </w:pPr>
                <w:r>
                  <w:rPr>
                    <w:color w:val="808080"/>
                    <w:szCs w:val="18"/>
                  </w:rPr>
                  <w:t>#</w:t>
                </w:r>
              </w:p>
            </w:tc>
          </w:sdtContent>
        </w:sdt>
        <w:tc>
          <w:tcPr>
            <w:tcW w:w="1186"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2098674784"/>
              <w14:checkbox>
                <w14:checked w14:val="0"/>
                <w14:checkedState w14:val="2612" w14:font="MS Gothic"/>
                <w14:uncheckedState w14:val="2610" w14:font="MS Gothic"/>
              </w14:checkbox>
            </w:sdtPr>
            <w:sdtContent>
              <w:p w14:paraId="4609E547" w14:textId="3D8E3C16"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6" w:space="0" w:color="auto"/>
            </w:tcBorders>
          </w:tcPr>
          <w:sdt>
            <w:sdtPr>
              <w:rPr>
                <w:rFonts w:ascii="Segoe UI Symbol" w:eastAsia="MS Gothic" w:hAnsi="Segoe UI Symbol" w:cs="Segoe UI Symbol"/>
                <w:bCs/>
                <w:color w:val="000000"/>
              </w:rPr>
              <w:id w:val="-496264020"/>
              <w14:checkbox>
                <w14:checked w14:val="0"/>
                <w14:checkedState w14:val="2612" w14:font="MS Gothic"/>
                <w14:uncheckedState w14:val="2610" w14:font="MS Gothic"/>
              </w14:checkbox>
            </w:sdtPr>
            <w:sdtContent>
              <w:p w14:paraId="04ADC09E" w14:textId="70A61988"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c>
          <w:tcPr>
            <w:tcW w:w="1515" w:type="dxa"/>
            <w:tcBorders>
              <w:top w:val="single" w:sz="6" w:space="0" w:color="auto"/>
              <w:left w:val="single" w:sz="6" w:space="0" w:color="auto"/>
              <w:bottom w:val="single" w:sz="6" w:space="0" w:color="auto"/>
              <w:right w:val="single" w:sz="12" w:space="0" w:color="auto"/>
            </w:tcBorders>
          </w:tcPr>
          <w:sdt>
            <w:sdtPr>
              <w:rPr>
                <w:rFonts w:ascii="Segoe UI Symbol" w:eastAsia="MS Gothic" w:hAnsi="Segoe UI Symbol" w:cs="Segoe UI Symbol"/>
                <w:bCs/>
                <w:color w:val="000000"/>
              </w:rPr>
              <w:id w:val="1196891193"/>
              <w14:checkbox>
                <w14:checked w14:val="0"/>
                <w14:checkedState w14:val="2612" w14:font="MS Gothic"/>
                <w14:uncheckedState w14:val="2610" w14:font="MS Gothic"/>
              </w14:checkbox>
            </w:sdtPr>
            <w:sdtContent>
              <w:p w14:paraId="18C32F7D" w14:textId="7FEC20D0" w:rsidR="00851398" w:rsidRPr="00C22A55" w:rsidRDefault="00851398" w:rsidP="00851398">
                <w:pPr>
                  <w:spacing w:after="10"/>
                  <w:jc w:val="center"/>
                  <w:rPr>
                    <w:rFonts w:ascii="Segoe UI Symbol" w:eastAsia="MS Gothic" w:hAnsi="Segoe UI Symbol" w:cs="Segoe UI Symbol"/>
                    <w:bCs/>
                    <w:color w:val="000000"/>
                  </w:rPr>
                </w:pPr>
                <w:r>
                  <w:rPr>
                    <w:rFonts w:ascii="MS Gothic" w:eastAsia="MS Gothic" w:hAnsi="MS Gothic" w:cs="Segoe UI Symbol" w:hint="eastAsia"/>
                    <w:bCs/>
                    <w:color w:val="000000"/>
                  </w:rPr>
                  <w:t>☐</w:t>
                </w:r>
              </w:p>
            </w:sdtContent>
          </w:sdt>
        </w:tc>
      </w:tr>
    </w:tbl>
    <w:p w14:paraId="14A8878B" w14:textId="5111B034" w:rsidR="007153DF" w:rsidRDefault="007153DF" w:rsidP="0080383D">
      <w:pPr>
        <w:widowControl w:val="0"/>
        <w:rPr>
          <w:b/>
          <w:bCs/>
          <w:smallCaps/>
        </w:rPr>
      </w:pPr>
    </w:p>
    <w:p w14:paraId="2EA1916F" w14:textId="5D69EE8F" w:rsidR="002546DA" w:rsidRDefault="002546DA" w:rsidP="0080383D">
      <w:pPr>
        <w:widowControl w:val="0"/>
        <w:rPr>
          <w:b/>
          <w:bCs/>
          <w:smallCaps/>
        </w:rPr>
      </w:pPr>
    </w:p>
    <w:p w14:paraId="40EE1FC7" w14:textId="77777777" w:rsidR="00C12DB8" w:rsidRPr="00CB08B8" w:rsidRDefault="00C12DB8" w:rsidP="00C12DB8">
      <w:pPr>
        <w:widowControl w:val="0"/>
        <w:rPr>
          <w:b/>
          <w:bCs/>
          <w:smallCaps/>
        </w:rPr>
      </w:pPr>
      <w:r w:rsidRPr="00CB08B8">
        <w:rPr>
          <w:b/>
          <w:bCs/>
          <w:smallCaps/>
        </w:rPr>
        <w:t>Scholarship</w:t>
      </w:r>
    </w:p>
    <w:p w14:paraId="0A45FA3A" w14:textId="77777777" w:rsidR="00C12DB8" w:rsidRPr="00CB08B8" w:rsidRDefault="00C12DB8" w:rsidP="00C12DB8">
      <w:pPr>
        <w:rPr>
          <w:bCs/>
          <w:color w:val="000000"/>
          <w:szCs w:val="18"/>
        </w:rPr>
      </w:pPr>
    </w:p>
    <w:p w14:paraId="58BAC8DC" w14:textId="77777777" w:rsidR="000D415A" w:rsidRPr="00D947AE" w:rsidRDefault="000D415A" w:rsidP="000D415A">
      <w:pPr>
        <w:rPr>
          <w:b/>
          <w:bCs/>
        </w:rPr>
      </w:pPr>
      <w:r w:rsidRPr="00D947AE">
        <w:rPr>
          <w:b/>
          <w:bCs/>
        </w:rPr>
        <w:t>Faculty Scholarly Activity</w:t>
      </w:r>
    </w:p>
    <w:p w14:paraId="66F33415" w14:textId="4230E9DF" w:rsidR="009A5B8D" w:rsidRPr="00D947AE" w:rsidRDefault="009A5B8D" w:rsidP="009A5B8D">
      <w:pPr>
        <w:rPr>
          <w:b/>
        </w:rPr>
      </w:pPr>
    </w:p>
    <w:p w14:paraId="1B220770" w14:textId="77777777" w:rsidR="009A5B8D" w:rsidRPr="00D947AE" w:rsidRDefault="009A5B8D" w:rsidP="009A5B8D">
      <w:pPr>
        <w:widowControl w:val="0"/>
        <w:numPr>
          <w:ilvl w:val="0"/>
          <w:numId w:val="22"/>
        </w:numPr>
        <w:autoSpaceDE w:val="0"/>
        <w:autoSpaceDN w:val="0"/>
        <w:adjustRightInd w:val="0"/>
        <w:spacing w:after="10"/>
      </w:pPr>
      <w:r w:rsidRPr="00D947AE">
        <w:t>Complete the table below regarding the involvement of faculty members in scholarly activities. Add rows as needed. [PR II.A.3.c); IV.D.2.-IV.D.</w:t>
      </w:r>
      <w:proofErr w:type="gramStart"/>
      <w:r w:rsidRPr="00D947AE">
        <w:t>2.b</w:t>
      </w:r>
      <w:proofErr w:type="gramEnd"/>
      <w:r w:rsidRPr="00D947AE">
        <w:t>).(2)]</w:t>
      </w:r>
    </w:p>
    <w:p w14:paraId="558E7BBB" w14:textId="77777777" w:rsidR="00D3160C" w:rsidRDefault="00D3160C" w:rsidP="009A5B8D">
      <w:pPr>
        <w:sectPr w:rsidR="00D3160C" w:rsidSect="0080383D">
          <w:endnotePr>
            <w:numFmt w:val="decimal"/>
          </w:endnotePr>
          <w:type w:val="continuous"/>
          <w:pgSz w:w="12240" w:h="15840" w:code="1"/>
          <w:pgMar w:top="1080" w:right="1080" w:bottom="1080" w:left="1080" w:header="720" w:footer="360" w:gutter="0"/>
          <w:cols w:space="720"/>
          <w:noEndnote/>
        </w:sectPr>
      </w:pPr>
    </w:p>
    <w:p w14:paraId="03840631" w14:textId="0CB513D9" w:rsidR="009A5B8D" w:rsidRDefault="009A5B8D" w:rsidP="009A5B8D"/>
    <w:tbl>
      <w:tblPr>
        <w:tblW w:w="484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2999"/>
        <w:gridCol w:w="3148"/>
        <w:gridCol w:w="3599"/>
      </w:tblGrid>
      <w:tr w:rsidR="009A5B8D" w:rsidRPr="00D947AE" w14:paraId="32151E31" w14:textId="77777777" w:rsidTr="00A348CF">
        <w:trPr>
          <w:tblHeader/>
        </w:trPr>
        <w:tc>
          <w:tcPr>
            <w:tcW w:w="2999" w:type="dxa"/>
            <w:shd w:val="clear" w:color="auto" w:fill="D9D9D9"/>
            <w:vAlign w:val="bottom"/>
          </w:tcPr>
          <w:p w14:paraId="7AEE499C" w14:textId="77777777" w:rsidR="009A5B8D" w:rsidRPr="00D947AE" w:rsidRDefault="009A5B8D" w:rsidP="002D217C">
            <w:r w:rsidRPr="00D947AE">
              <w:rPr>
                <w:b/>
              </w:rPr>
              <w:t>Name</w:t>
            </w:r>
          </w:p>
        </w:tc>
        <w:tc>
          <w:tcPr>
            <w:tcW w:w="3148" w:type="dxa"/>
            <w:shd w:val="clear" w:color="auto" w:fill="D9D9D9"/>
            <w:vAlign w:val="bottom"/>
          </w:tcPr>
          <w:p w14:paraId="228ACE46" w14:textId="77777777" w:rsidR="009A5B8D" w:rsidRPr="00D947AE" w:rsidRDefault="009A5B8D" w:rsidP="002D217C">
            <w:pPr>
              <w:jc w:val="center"/>
              <w:rPr>
                <w:b/>
              </w:rPr>
            </w:pPr>
            <w:r w:rsidRPr="00D947AE">
              <w:rPr>
                <w:b/>
              </w:rPr>
              <w:t xml:space="preserve"># </w:t>
            </w:r>
            <w:proofErr w:type="gramStart"/>
            <w:r w:rsidRPr="00D947AE">
              <w:rPr>
                <w:b/>
              </w:rPr>
              <w:t>of</w:t>
            </w:r>
            <w:proofErr w:type="gramEnd"/>
            <w:r w:rsidRPr="00D947AE">
              <w:rPr>
                <w:b/>
              </w:rPr>
              <w:t xml:space="preserve"> Current Grant Leadership</w:t>
            </w:r>
          </w:p>
        </w:tc>
        <w:tc>
          <w:tcPr>
            <w:tcW w:w="3599" w:type="dxa"/>
            <w:shd w:val="clear" w:color="auto" w:fill="D9D9D9"/>
            <w:vAlign w:val="bottom"/>
            <w:hideMark/>
          </w:tcPr>
          <w:p w14:paraId="42181CC9" w14:textId="77777777" w:rsidR="009A5B8D" w:rsidRPr="00D947AE" w:rsidRDefault="009A5B8D" w:rsidP="002D217C">
            <w:pPr>
              <w:jc w:val="center"/>
              <w:rPr>
                <w:b/>
              </w:rPr>
            </w:pPr>
            <w:r w:rsidRPr="00D947AE">
              <w:rPr>
                <w:b/>
              </w:rPr>
              <w:t xml:space="preserve"># </w:t>
            </w:r>
            <w:proofErr w:type="gramStart"/>
            <w:r w:rsidRPr="00D947AE">
              <w:rPr>
                <w:b/>
              </w:rPr>
              <w:t>of</w:t>
            </w:r>
            <w:proofErr w:type="gramEnd"/>
            <w:r w:rsidRPr="00D947AE">
              <w:rPr>
                <w:b/>
              </w:rPr>
              <w:t xml:space="preserve"> Publications in Peer-Review Journals in </w:t>
            </w:r>
            <w:r>
              <w:rPr>
                <w:b/>
              </w:rPr>
              <w:t xml:space="preserve">the </w:t>
            </w:r>
            <w:r w:rsidRPr="00D947AE">
              <w:rPr>
                <w:b/>
              </w:rPr>
              <w:t>Last 5 Years</w:t>
            </w:r>
          </w:p>
        </w:tc>
      </w:tr>
      <w:tr w:rsidR="009A5B8D" w:rsidRPr="00D947AE" w14:paraId="3A4E1957" w14:textId="77777777" w:rsidTr="00A348CF">
        <w:tc>
          <w:tcPr>
            <w:tcW w:w="9746" w:type="dxa"/>
            <w:gridSpan w:val="3"/>
            <w:hideMark/>
          </w:tcPr>
          <w:p w14:paraId="6F34091A" w14:textId="77777777" w:rsidR="009A5B8D" w:rsidRPr="00D947AE" w:rsidRDefault="009A5B8D" w:rsidP="002D217C">
            <w:pPr>
              <w:rPr>
                <w:b/>
              </w:rPr>
            </w:pPr>
            <w:r w:rsidRPr="00D947AE">
              <w:rPr>
                <w:b/>
              </w:rPr>
              <w:t>Program Director:</w:t>
            </w:r>
          </w:p>
        </w:tc>
      </w:tr>
      <w:tr w:rsidR="00A348CF" w:rsidRPr="00D947AE" w14:paraId="69EB93FB" w14:textId="77777777" w:rsidTr="00A348CF">
        <w:sdt>
          <w:sdtPr>
            <w:id w:val="-2000335495"/>
            <w:placeholder>
              <w:docPart w:val="0199C61ED6B24B97989C3817F15E8CA4"/>
            </w:placeholder>
            <w:showingPlcHdr/>
          </w:sdtPr>
          <w:sdtContent>
            <w:tc>
              <w:tcPr>
                <w:tcW w:w="2999" w:type="dxa"/>
                <w:vAlign w:val="center"/>
              </w:tcPr>
              <w:p w14:paraId="612EF1D9" w14:textId="72075ECF" w:rsidR="00A348CF" w:rsidRPr="00D947AE" w:rsidRDefault="00A348CF" w:rsidP="00A348CF">
                <w:r>
                  <w:rPr>
                    <w:rStyle w:val="PlaceholderText"/>
                  </w:rPr>
                  <w:t>Name</w:t>
                </w:r>
              </w:p>
            </w:tc>
          </w:sdtContent>
        </w:sdt>
        <w:sdt>
          <w:sdtPr>
            <w:rPr>
              <w:bCs/>
            </w:rPr>
            <w:id w:val="-2136322049"/>
            <w:placeholder>
              <w:docPart w:val="D52C9E564F02470AB410E94FB173D2BB"/>
            </w:placeholder>
            <w:showingPlcHdr/>
          </w:sdtPr>
          <w:sdtContent>
            <w:tc>
              <w:tcPr>
                <w:tcW w:w="3148" w:type="dxa"/>
              </w:tcPr>
              <w:p w14:paraId="61010A77" w14:textId="22BD9A27" w:rsidR="00A348CF" w:rsidRPr="00D947AE" w:rsidRDefault="00A348CF" w:rsidP="00A348CF">
                <w:pPr>
                  <w:jc w:val="center"/>
                  <w:rPr>
                    <w:bCs/>
                  </w:rPr>
                </w:pPr>
                <w:r>
                  <w:rPr>
                    <w:rStyle w:val="PlaceholderText"/>
                  </w:rPr>
                  <w:t>#</w:t>
                </w:r>
              </w:p>
            </w:tc>
          </w:sdtContent>
        </w:sdt>
        <w:sdt>
          <w:sdtPr>
            <w:rPr>
              <w:bCs/>
            </w:rPr>
            <w:id w:val="1091275606"/>
            <w:placeholder>
              <w:docPart w:val="DF342B45665840D097FBE12A04A976D6"/>
            </w:placeholder>
            <w:showingPlcHdr/>
          </w:sdtPr>
          <w:sdtContent>
            <w:tc>
              <w:tcPr>
                <w:tcW w:w="3599" w:type="dxa"/>
              </w:tcPr>
              <w:p w14:paraId="7FFB6200" w14:textId="19043D2A" w:rsidR="00A348CF" w:rsidRPr="00D947AE" w:rsidRDefault="00A348CF" w:rsidP="00A348CF">
                <w:pPr>
                  <w:jc w:val="center"/>
                </w:pPr>
                <w:r>
                  <w:rPr>
                    <w:rStyle w:val="PlaceholderText"/>
                  </w:rPr>
                  <w:t>#</w:t>
                </w:r>
              </w:p>
            </w:tc>
          </w:sdtContent>
        </w:sdt>
      </w:tr>
      <w:tr w:rsidR="009A5B8D" w:rsidRPr="00D947AE" w14:paraId="40A0AEC7" w14:textId="77777777" w:rsidTr="00A348CF">
        <w:tc>
          <w:tcPr>
            <w:tcW w:w="9746" w:type="dxa"/>
            <w:gridSpan w:val="3"/>
            <w:hideMark/>
          </w:tcPr>
          <w:p w14:paraId="0D98F94D" w14:textId="3FFD3346" w:rsidR="009A5B8D" w:rsidRPr="00D947AE" w:rsidRDefault="009A5B8D" w:rsidP="002D217C">
            <w:pPr>
              <w:rPr>
                <w:b/>
              </w:rPr>
            </w:pPr>
            <w:r w:rsidRPr="00D947AE">
              <w:rPr>
                <w:b/>
              </w:rPr>
              <w:t>Physician Faculty Members within the Program Subspecialty (i.e., for a</w:t>
            </w:r>
            <w:r>
              <w:rPr>
                <w:b/>
              </w:rPr>
              <w:t xml:space="preserve"> Pediatric Pulmonology </w:t>
            </w:r>
            <w:r w:rsidRPr="00D947AE">
              <w:rPr>
                <w:b/>
              </w:rPr>
              <w:t xml:space="preserve">Program, Only List the </w:t>
            </w:r>
            <w:r>
              <w:rPr>
                <w:b/>
              </w:rPr>
              <w:t>Pediatric Pulmonology</w:t>
            </w:r>
            <w:r w:rsidRPr="00D947AE">
              <w:rPr>
                <w:b/>
              </w:rPr>
              <w:t xml:space="preserve"> Faculty Members):</w:t>
            </w:r>
          </w:p>
        </w:tc>
      </w:tr>
      <w:tr w:rsidR="00A348CF" w:rsidRPr="00D947AE" w14:paraId="16690A95" w14:textId="77777777" w:rsidTr="003A2EBB">
        <w:sdt>
          <w:sdtPr>
            <w:id w:val="2065369803"/>
            <w:placeholder>
              <w:docPart w:val="E78DD06424234890B8F48C0A36004F4B"/>
            </w:placeholder>
            <w:showingPlcHdr/>
          </w:sdtPr>
          <w:sdtContent>
            <w:tc>
              <w:tcPr>
                <w:tcW w:w="2999" w:type="dxa"/>
                <w:vAlign w:val="center"/>
              </w:tcPr>
              <w:p w14:paraId="6F5DDDC9" w14:textId="00DCB64E" w:rsidR="00A348CF" w:rsidRPr="00D947AE" w:rsidRDefault="00A348CF" w:rsidP="00A348CF">
                <w:r>
                  <w:rPr>
                    <w:rStyle w:val="PlaceholderText"/>
                  </w:rPr>
                  <w:t>Name</w:t>
                </w:r>
              </w:p>
            </w:tc>
          </w:sdtContent>
        </w:sdt>
        <w:sdt>
          <w:sdtPr>
            <w:rPr>
              <w:bCs/>
            </w:rPr>
            <w:id w:val="1692793278"/>
            <w:placeholder>
              <w:docPart w:val="82026A4F59554A2398873579ADE9E4EC"/>
            </w:placeholder>
            <w:showingPlcHdr/>
          </w:sdtPr>
          <w:sdtContent>
            <w:tc>
              <w:tcPr>
                <w:tcW w:w="3148" w:type="dxa"/>
              </w:tcPr>
              <w:p w14:paraId="7F124B85" w14:textId="2EBD4199" w:rsidR="00A348CF" w:rsidRPr="00D947AE" w:rsidRDefault="00A348CF" w:rsidP="00A348CF">
                <w:pPr>
                  <w:jc w:val="center"/>
                  <w:rPr>
                    <w:bCs/>
                  </w:rPr>
                </w:pPr>
                <w:r>
                  <w:rPr>
                    <w:rStyle w:val="PlaceholderText"/>
                  </w:rPr>
                  <w:t>#</w:t>
                </w:r>
              </w:p>
            </w:tc>
          </w:sdtContent>
        </w:sdt>
        <w:sdt>
          <w:sdtPr>
            <w:rPr>
              <w:bCs/>
            </w:rPr>
            <w:id w:val="1690647827"/>
            <w:placeholder>
              <w:docPart w:val="0D240D1144FC4806A760EEA2B33BB48B"/>
            </w:placeholder>
            <w:showingPlcHdr/>
          </w:sdtPr>
          <w:sdtContent>
            <w:tc>
              <w:tcPr>
                <w:tcW w:w="3599" w:type="dxa"/>
              </w:tcPr>
              <w:p w14:paraId="7BE835E8" w14:textId="29CD37FE" w:rsidR="00A348CF" w:rsidRPr="00D947AE" w:rsidRDefault="00A348CF" w:rsidP="00A348CF">
                <w:pPr>
                  <w:jc w:val="center"/>
                </w:pPr>
                <w:r>
                  <w:rPr>
                    <w:rStyle w:val="PlaceholderText"/>
                  </w:rPr>
                  <w:t>#</w:t>
                </w:r>
              </w:p>
            </w:tc>
          </w:sdtContent>
        </w:sdt>
      </w:tr>
      <w:tr w:rsidR="00A348CF" w:rsidRPr="00D947AE" w14:paraId="00CC323B" w14:textId="77777777" w:rsidTr="003A2EBB">
        <w:sdt>
          <w:sdtPr>
            <w:id w:val="887453097"/>
            <w:placeholder>
              <w:docPart w:val="B9264583FACD4164A44C136E09FFEE57"/>
            </w:placeholder>
            <w:showingPlcHdr/>
          </w:sdtPr>
          <w:sdtContent>
            <w:tc>
              <w:tcPr>
                <w:tcW w:w="2999" w:type="dxa"/>
                <w:vAlign w:val="center"/>
              </w:tcPr>
              <w:p w14:paraId="56C7AF00" w14:textId="17CC21F1" w:rsidR="00A348CF" w:rsidRPr="00D947AE" w:rsidRDefault="00A348CF" w:rsidP="00A348CF">
                <w:r>
                  <w:rPr>
                    <w:rStyle w:val="PlaceholderText"/>
                  </w:rPr>
                  <w:t>Name</w:t>
                </w:r>
              </w:p>
            </w:tc>
          </w:sdtContent>
        </w:sdt>
        <w:sdt>
          <w:sdtPr>
            <w:rPr>
              <w:bCs/>
            </w:rPr>
            <w:id w:val="-770466741"/>
            <w:placeholder>
              <w:docPart w:val="E198722835F5436CB3EAE837EFF27685"/>
            </w:placeholder>
            <w:showingPlcHdr/>
          </w:sdtPr>
          <w:sdtContent>
            <w:tc>
              <w:tcPr>
                <w:tcW w:w="3148" w:type="dxa"/>
              </w:tcPr>
              <w:p w14:paraId="459167AB" w14:textId="21E84B80" w:rsidR="00A348CF" w:rsidRPr="00D947AE" w:rsidRDefault="00A348CF" w:rsidP="00A348CF">
                <w:pPr>
                  <w:jc w:val="center"/>
                  <w:rPr>
                    <w:bCs/>
                  </w:rPr>
                </w:pPr>
                <w:r>
                  <w:rPr>
                    <w:rStyle w:val="PlaceholderText"/>
                  </w:rPr>
                  <w:t>#</w:t>
                </w:r>
              </w:p>
            </w:tc>
          </w:sdtContent>
        </w:sdt>
        <w:sdt>
          <w:sdtPr>
            <w:rPr>
              <w:bCs/>
            </w:rPr>
            <w:id w:val="-1055693657"/>
            <w:placeholder>
              <w:docPart w:val="1A039D5E8A2B4AAF982F3DCD3F0AA7E7"/>
            </w:placeholder>
            <w:showingPlcHdr/>
          </w:sdtPr>
          <w:sdtContent>
            <w:tc>
              <w:tcPr>
                <w:tcW w:w="3599" w:type="dxa"/>
              </w:tcPr>
              <w:p w14:paraId="7642EEB3" w14:textId="58363574" w:rsidR="00A348CF" w:rsidRPr="00D947AE" w:rsidRDefault="00A348CF" w:rsidP="00A348CF">
                <w:pPr>
                  <w:jc w:val="center"/>
                </w:pPr>
                <w:r>
                  <w:rPr>
                    <w:rStyle w:val="PlaceholderText"/>
                  </w:rPr>
                  <w:t>#</w:t>
                </w:r>
              </w:p>
            </w:tc>
          </w:sdtContent>
        </w:sdt>
      </w:tr>
      <w:tr w:rsidR="00A348CF" w:rsidRPr="00D947AE" w14:paraId="5449CAC5" w14:textId="77777777" w:rsidTr="003A2EBB">
        <w:sdt>
          <w:sdtPr>
            <w:id w:val="259032102"/>
            <w:placeholder>
              <w:docPart w:val="09EC183924A4496EA3BDD554DBB5B728"/>
            </w:placeholder>
            <w:showingPlcHdr/>
          </w:sdtPr>
          <w:sdtContent>
            <w:tc>
              <w:tcPr>
                <w:tcW w:w="2999" w:type="dxa"/>
                <w:vAlign w:val="center"/>
              </w:tcPr>
              <w:p w14:paraId="34AFB5CF" w14:textId="048DE1D1" w:rsidR="00A348CF" w:rsidRPr="00D947AE" w:rsidRDefault="00A348CF" w:rsidP="00A348CF">
                <w:r>
                  <w:rPr>
                    <w:rStyle w:val="PlaceholderText"/>
                  </w:rPr>
                  <w:t>Name</w:t>
                </w:r>
              </w:p>
            </w:tc>
          </w:sdtContent>
        </w:sdt>
        <w:sdt>
          <w:sdtPr>
            <w:rPr>
              <w:bCs/>
            </w:rPr>
            <w:id w:val="1981419903"/>
            <w:placeholder>
              <w:docPart w:val="217C444358DA48AA9393415860F81B5D"/>
            </w:placeholder>
            <w:showingPlcHdr/>
          </w:sdtPr>
          <w:sdtContent>
            <w:tc>
              <w:tcPr>
                <w:tcW w:w="3148" w:type="dxa"/>
              </w:tcPr>
              <w:p w14:paraId="53DE9EC4" w14:textId="42F35977" w:rsidR="00A348CF" w:rsidRPr="00D947AE" w:rsidRDefault="00A348CF" w:rsidP="00A348CF">
                <w:pPr>
                  <w:jc w:val="center"/>
                  <w:rPr>
                    <w:bCs/>
                  </w:rPr>
                </w:pPr>
                <w:r>
                  <w:rPr>
                    <w:rStyle w:val="PlaceholderText"/>
                  </w:rPr>
                  <w:t>#</w:t>
                </w:r>
              </w:p>
            </w:tc>
          </w:sdtContent>
        </w:sdt>
        <w:sdt>
          <w:sdtPr>
            <w:rPr>
              <w:bCs/>
            </w:rPr>
            <w:id w:val="1885057786"/>
            <w:placeholder>
              <w:docPart w:val="9B61649083E8417D8CD6CB61CB2C7B78"/>
            </w:placeholder>
            <w:showingPlcHdr/>
          </w:sdtPr>
          <w:sdtContent>
            <w:tc>
              <w:tcPr>
                <w:tcW w:w="3599" w:type="dxa"/>
              </w:tcPr>
              <w:p w14:paraId="1E7D9F02" w14:textId="39EA529A" w:rsidR="00A348CF" w:rsidRPr="00D947AE" w:rsidRDefault="00A348CF" w:rsidP="00A348CF">
                <w:pPr>
                  <w:jc w:val="center"/>
                </w:pPr>
                <w:r>
                  <w:rPr>
                    <w:rStyle w:val="PlaceholderText"/>
                  </w:rPr>
                  <w:t>#</w:t>
                </w:r>
              </w:p>
            </w:tc>
          </w:sdtContent>
        </w:sdt>
      </w:tr>
      <w:tr w:rsidR="00A348CF" w:rsidRPr="00D947AE" w14:paraId="1C0B906C" w14:textId="77777777" w:rsidTr="003A2EBB">
        <w:sdt>
          <w:sdtPr>
            <w:id w:val="361870075"/>
            <w:placeholder>
              <w:docPart w:val="34B38A5DCD3B4C1983408DF3DAAB08E7"/>
            </w:placeholder>
            <w:showingPlcHdr/>
          </w:sdtPr>
          <w:sdtContent>
            <w:tc>
              <w:tcPr>
                <w:tcW w:w="2999" w:type="dxa"/>
                <w:vAlign w:val="center"/>
              </w:tcPr>
              <w:p w14:paraId="2DF4C681" w14:textId="55A9B8DC" w:rsidR="00A348CF" w:rsidRPr="00D947AE" w:rsidRDefault="00A348CF" w:rsidP="00A348CF">
                <w:r>
                  <w:rPr>
                    <w:rStyle w:val="PlaceholderText"/>
                  </w:rPr>
                  <w:t>Name</w:t>
                </w:r>
              </w:p>
            </w:tc>
          </w:sdtContent>
        </w:sdt>
        <w:sdt>
          <w:sdtPr>
            <w:rPr>
              <w:bCs/>
            </w:rPr>
            <w:id w:val="-1735309525"/>
            <w:placeholder>
              <w:docPart w:val="39EBDCE8E02E4B4382074BA80904D2B8"/>
            </w:placeholder>
            <w:showingPlcHdr/>
          </w:sdtPr>
          <w:sdtContent>
            <w:tc>
              <w:tcPr>
                <w:tcW w:w="3148" w:type="dxa"/>
              </w:tcPr>
              <w:p w14:paraId="226FFBA9" w14:textId="40C3A877" w:rsidR="00A348CF" w:rsidRPr="00D947AE" w:rsidRDefault="00A348CF" w:rsidP="00A348CF">
                <w:pPr>
                  <w:jc w:val="center"/>
                  <w:rPr>
                    <w:bCs/>
                  </w:rPr>
                </w:pPr>
                <w:r>
                  <w:rPr>
                    <w:rStyle w:val="PlaceholderText"/>
                  </w:rPr>
                  <w:t>#</w:t>
                </w:r>
              </w:p>
            </w:tc>
          </w:sdtContent>
        </w:sdt>
        <w:sdt>
          <w:sdtPr>
            <w:rPr>
              <w:bCs/>
            </w:rPr>
            <w:id w:val="-871847537"/>
            <w:placeholder>
              <w:docPart w:val="51CE9648C48040F894AB16B57E4E662F"/>
            </w:placeholder>
            <w:showingPlcHdr/>
          </w:sdtPr>
          <w:sdtContent>
            <w:tc>
              <w:tcPr>
                <w:tcW w:w="3599" w:type="dxa"/>
              </w:tcPr>
              <w:p w14:paraId="3D165018" w14:textId="118CB537" w:rsidR="00A348CF" w:rsidRPr="00D947AE" w:rsidRDefault="00A348CF" w:rsidP="00A348CF">
                <w:pPr>
                  <w:jc w:val="center"/>
                </w:pPr>
                <w:r>
                  <w:rPr>
                    <w:rStyle w:val="PlaceholderText"/>
                  </w:rPr>
                  <w:t>#</w:t>
                </w:r>
              </w:p>
            </w:tc>
          </w:sdtContent>
        </w:sdt>
      </w:tr>
      <w:tr w:rsidR="00A348CF" w:rsidRPr="00D947AE" w14:paraId="72DD28B5" w14:textId="77777777" w:rsidTr="003A2EBB">
        <w:sdt>
          <w:sdtPr>
            <w:id w:val="1236894302"/>
            <w:placeholder>
              <w:docPart w:val="6AA1006AE77E4B7A8327AA3CC26BF0D2"/>
            </w:placeholder>
            <w:showingPlcHdr/>
          </w:sdtPr>
          <w:sdtContent>
            <w:tc>
              <w:tcPr>
                <w:tcW w:w="2999" w:type="dxa"/>
                <w:vAlign w:val="center"/>
              </w:tcPr>
              <w:p w14:paraId="02B041B3" w14:textId="544EE947" w:rsidR="00A348CF" w:rsidRPr="00D947AE" w:rsidRDefault="00A348CF" w:rsidP="00A348CF">
                <w:r>
                  <w:rPr>
                    <w:rStyle w:val="PlaceholderText"/>
                  </w:rPr>
                  <w:t>Name</w:t>
                </w:r>
              </w:p>
            </w:tc>
          </w:sdtContent>
        </w:sdt>
        <w:sdt>
          <w:sdtPr>
            <w:rPr>
              <w:bCs/>
            </w:rPr>
            <w:id w:val="883447630"/>
            <w:placeholder>
              <w:docPart w:val="D10A9D5242B14A2AB9F0409322B54483"/>
            </w:placeholder>
            <w:showingPlcHdr/>
          </w:sdtPr>
          <w:sdtContent>
            <w:tc>
              <w:tcPr>
                <w:tcW w:w="3148" w:type="dxa"/>
              </w:tcPr>
              <w:p w14:paraId="3ED527ED" w14:textId="56E20E2F" w:rsidR="00A348CF" w:rsidRPr="00D947AE" w:rsidRDefault="00A348CF" w:rsidP="00A348CF">
                <w:pPr>
                  <w:jc w:val="center"/>
                  <w:rPr>
                    <w:bCs/>
                  </w:rPr>
                </w:pPr>
                <w:r>
                  <w:rPr>
                    <w:rStyle w:val="PlaceholderText"/>
                  </w:rPr>
                  <w:t>#</w:t>
                </w:r>
              </w:p>
            </w:tc>
          </w:sdtContent>
        </w:sdt>
        <w:sdt>
          <w:sdtPr>
            <w:rPr>
              <w:bCs/>
            </w:rPr>
            <w:id w:val="-2005042041"/>
            <w:placeholder>
              <w:docPart w:val="197294A0AB4349A182880B1B2C524EC4"/>
            </w:placeholder>
            <w:showingPlcHdr/>
          </w:sdtPr>
          <w:sdtContent>
            <w:tc>
              <w:tcPr>
                <w:tcW w:w="3599" w:type="dxa"/>
              </w:tcPr>
              <w:p w14:paraId="126975E9" w14:textId="59D299D3" w:rsidR="00A348CF" w:rsidRPr="00D947AE" w:rsidRDefault="00A348CF" w:rsidP="00A348CF">
                <w:pPr>
                  <w:jc w:val="center"/>
                </w:pPr>
                <w:r>
                  <w:rPr>
                    <w:rStyle w:val="PlaceholderText"/>
                  </w:rPr>
                  <w:t>#</w:t>
                </w:r>
              </w:p>
            </w:tc>
          </w:sdtContent>
        </w:sdt>
      </w:tr>
      <w:tr w:rsidR="009A5B8D" w:rsidRPr="00D947AE" w14:paraId="3BC1D15E" w14:textId="77777777" w:rsidTr="00A348CF">
        <w:tc>
          <w:tcPr>
            <w:tcW w:w="9746" w:type="dxa"/>
            <w:gridSpan w:val="3"/>
            <w:hideMark/>
          </w:tcPr>
          <w:p w14:paraId="296FA962" w14:textId="77777777" w:rsidR="009A5B8D" w:rsidRPr="00D947AE" w:rsidRDefault="009A5B8D" w:rsidP="002D217C">
            <w:r w:rsidRPr="00D947AE">
              <w:rPr>
                <w:b/>
              </w:rPr>
              <w:t>Non-Physician Research Mentors or Physician Faculty Members from Other Subspecialties:</w:t>
            </w:r>
          </w:p>
        </w:tc>
      </w:tr>
      <w:tr w:rsidR="002A3B87" w:rsidRPr="00D947AE" w14:paraId="037104C9" w14:textId="77777777" w:rsidTr="00A348CF">
        <w:sdt>
          <w:sdtPr>
            <w:id w:val="-1714335588"/>
            <w:placeholder>
              <w:docPart w:val="945BDA26319247AC8A6C1E77870A5BAD"/>
            </w:placeholder>
            <w:showingPlcHdr/>
          </w:sdtPr>
          <w:sdtContent>
            <w:tc>
              <w:tcPr>
                <w:tcW w:w="2999" w:type="dxa"/>
              </w:tcPr>
              <w:p w14:paraId="1589E8E7" w14:textId="6102809A" w:rsidR="002A3B87" w:rsidRPr="00D947AE" w:rsidRDefault="002A3B87" w:rsidP="002A3B87">
                <w:r w:rsidRPr="00065BB0">
                  <w:rPr>
                    <w:rStyle w:val="PlaceholderText"/>
                  </w:rPr>
                  <w:t>Name/Specialty</w:t>
                </w:r>
              </w:p>
            </w:tc>
          </w:sdtContent>
        </w:sdt>
        <w:sdt>
          <w:sdtPr>
            <w:rPr>
              <w:bCs/>
            </w:rPr>
            <w:id w:val="281620656"/>
            <w:placeholder>
              <w:docPart w:val="7BF9ACF68CD941FF902EAFA7688A4BDA"/>
            </w:placeholder>
            <w:showingPlcHdr/>
          </w:sdtPr>
          <w:sdtContent>
            <w:tc>
              <w:tcPr>
                <w:tcW w:w="3148" w:type="dxa"/>
              </w:tcPr>
              <w:p w14:paraId="66B8B304" w14:textId="0756BF3A" w:rsidR="002A3B87" w:rsidRPr="00D947AE" w:rsidRDefault="002A3B87" w:rsidP="002A3B87">
                <w:pPr>
                  <w:jc w:val="center"/>
                  <w:rPr>
                    <w:bCs/>
                  </w:rPr>
                </w:pPr>
                <w:r>
                  <w:rPr>
                    <w:rStyle w:val="PlaceholderText"/>
                  </w:rPr>
                  <w:t>#</w:t>
                </w:r>
              </w:p>
            </w:tc>
          </w:sdtContent>
        </w:sdt>
        <w:sdt>
          <w:sdtPr>
            <w:rPr>
              <w:bCs/>
            </w:rPr>
            <w:id w:val="-1111970527"/>
            <w:placeholder>
              <w:docPart w:val="36C4E0348B5D4361991C8161F422B38D"/>
            </w:placeholder>
            <w:showingPlcHdr/>
          </w:sdtPr>
          <w:sdtContent>
            <w:tc>
              <w:tcPr>
                <w:tcW w:w="3599" w:type="dxa"/>
              </w:tcPr>
              <w:p w14:paraId="56B89D22" w14:textId="621297D5" w:rsidR="002A3B87" w:rsidRPr="00D947AE" w:rsidRDefault="002A3B87" w:rsidP="002A3B87">
                <w:pPr>
                  <w:jc w:val="center"/>
                </w:pPr>
                <w:r>
                  <w:rPr>
                    <w:rStyle w:val="PlaceholderText"/>
                  </w:rPr>
                  <w:t>#</w:t>
                </w:r>
              </w:p>
            </w:tc>
          </w:sdtContent>
        </w:sdt>
      </w:tr>
      <w:tr w:rsidR="002A3B87" w:rsidRPr="00D947AE" w14:paraId="4BADC7EF" w14:textId="77777777" w:rsidTr="00A348CF">
        <w:sdt>
          <w:sdtPr>
            <w:id w:val="-1997566783"/>
            <w:placeholder>
              <w:docPart w:val="8A90145217AA487FA3A976435400F246"/>
            </w:placeholder>
            <w:showingPlcHdr/>
          </w:sdtPr>
          <w:sdtContent>
            <w:tc>
              <w:tcPr>
                <w:tcW w:w="2999" w:type="dxa"/>
              </w:tcPr>
              <w:p w14:paraId="21D147EC" w14:textId="137B589D" w:rsidR="002A3B87" w:rsidRPr="00D947AE" w:rsidRDefault="002A3B87" w:rsidP="002A3B87">
                <w:r w:rsidRPr="00065BB0">
                  <w:rPr>
                    <w:rStyle w:val="PlaceholderText"/>
                  </w:rPr>
                  <w:t>Name/Specialty</w:t>
                </w:r>
              </w:p>
            </w:tc>
          </w:sdtContent>
        </w:sdt>
        <w:sdt>
          <w:sdtPr>
            <w:rPr>
              <w:bCs/>
            </w:rPr>
            <w:id w:val="920991661"/>
            <w:placeholder>
              <w:docPart w:val="B012B24494964CFD9D15FF97DD85527B"/>
            </w:placeholder>
            <w:showingPlcHdr/>
          </w:sdtPr>
          <w:sdtContent>
            <w:tc>
              <w:tcPr>
                <w:tcW w:w="3148" w:type="dxa"/>
              </w:tcPr>
              <w:p w14:paraId="74C0E559" w14:textId="18F7E575" w:rsidR="002A3B87" w:rsidRPr="00D947AE" w:rsidRDefault="002A3B87" w:rsidP="002A3B87">
                <w:pPr>
                  <w:jc w:val="center"/>
                  <w:rPr>
                    <w:bCs/>
                  </w:rPr>
                </w:pPr>
                <w:r>
                  <w:rPr>
                    <w:rStyle w:val="PlaceholderText"/>
                  </w:rPr>
                  <w:t>#</w:t>
                </w:r>
              </w:p>
            </w:tc>
          </w:sdtContent>
        </w:sdt>
        <w:sdt>
          <w:sdtPr>
            <w:rPr>
              <w:bCs/>
            </w:rPr>
            <w:id w:val="318243906"/>
            <w:placeholder>
              <w:docPart w:val="5064EBE79CCF40AB8AB8B2F0B609AEB3"/>
            </w:placeholder>
            <w:showingPlcHdr/>
          </w:sdtPr>
          <w:sdtContent>
            <w:tc>
              <w:tcPr>
                <w:tcW w:w="3599" w:type="dxa"/>
              </w:tcPr>
              <w:p w14:paraId="272B8583" w14:textId="59E9B7E8" w:rsidR="002A3B87" w:rsidRPr="00D947AE" w:rsidRDefault="002A3B87" w:rsidP="002A3B87">
                <w:pPr>
                  <w:jc w:val="center"/>
                </w:pPr>
                <w:r>
                  <w:rPr>
                    <w:rStyle w:val="PlaceholderText"/>
                  </w:rPr>
                  <w:t>#</w:t>
                </w:r>
              </w:p>
            </w:tc>
          </w:sdtContent>
        </w:sdt>
      </w:tr>
      <w:tr w:rsidR="002A3B87" w:rsidRPr="00D947AE" w14:paraId="5D85FC5C" w14:textId="77777777" w:rsidTr="00A348CF">
        <w:sdt>
          <w:sdtPr>
            <w:id w:val="-1360888331"/>
            <w:placeholder>
              <w:docPart w:val="45AAD5B16DA643A785B7F5234D95DB89"/>
            </w:placeholder>
            <w:showingPlcHdr/>
          </w:sdtPr>
          <w:sdtContent>
            <w:tc>
              <w:tcPr>
                <w:tcW w:w="2999" w:type="dxa"/>
              </w:tcPr>
              <w:p w14:paraId="64DBF164" w14:textId="43A3A699" w:rsidR="002A3B87" w:rsidRPr="00D947AE" w:rsidRDefault="002A3B87" w:rsidP="002A3B87">
                <w:r w:rsidRPr="00065BB0">
                  <w:rPr>
                    <w:rStyle w:val="PlaceholderText"/>
                  </w:rPr>
                  <w:t>Name/Specialty</w:t>
                </w:r>
              </w:p>
            </w:tc>
          </w:sdtContent>
        </w:sdt>
        <w:sdt>
          <w:sdtPr>
            <w:rPr>
              <w:bCs/>
            </w:rPr>
            <w:id w:val="2121787613"/>
            <w:placeholder>
              <w:docPart w:val="BCE34E97CD354C69BC27D3ECD6E1FB89"/>
            </w:placeholder>
            <w:showingPlcHdr/>
          </w:sdtPr>
          <w:sdtContent>
            <w:tc>
              <w:tcPr>
                <w:tcW w:w="3148" w:type="dxa"/>
              </w:tcPr>
              <w:p w14:paraId="64C873CD" w14:textId="6E1BFAA5" w:rsidR="002A3B87" w:rsidRPr="00D947AE" w:rsidRDefault="002A3B87" w:rsidP="002A3B87">
                <w:pPr>
                  <w:jc w:val="center"/>
                  <w:rPr>
                    <w:bCs/>
                  </w:rPr>
                </w:pPr>
                <w:r>
                  <w:rPr>
                    <w:rStyle w:val="PlaceholderText"/>
                  </w:rPr>
                  <w:t>#</w:t>
                </w:r>
              </w:p>
            </w:tc>
          </w:sdtContent>
        </w:sdt>
        <w:sdt>
          <w:sdtPr>
            <w:rPr>
              <w:bCs/>
            </w:rPr>
            <w:id w:val="357403111"/>
            <w:placeholder>
              <w:docPart w:val="B412B1A5C75D463996FE94A7D6C2C3DE"/>
            </w:placeholder>
            <w:showingPlcHdr/>
          </w:sdtPr>
          <w:sdtContent>
            <w:tc>
              <w:tcPr>
                <w:tcW w:w="3599" w:type="dxa"/>
              </w:tcPr>
              <w:p w14:paraId="790F5D94" w14:textId="5FEA5035" w:rsidR="002A3B87" w:rsidRPr="00D947AE" w:rsidRDefault="002A3B87" w:rsidP="002A3B87">
                <w:pPr>
                  <w:jc w:val="center"/>
                </w:pPr>
                <w:r>
                  <w:rPr>
                    <w:rStyle w:val="PlaceholderText"/>
                  </w:rPr>
                  <w:t>#</w:t>
                </w:r>
              </w:p>
            </w:tc>
          </w:sdtContent>
        </w:sdt>
      </w:tr>
      <w:tr w:rsidR="002A3B87" w:rsidRPr="00D947AE" w14:paraId="5C9F59AD" w14:textId="77777777" w:rsidTr="00A348CF">
        <w:sdt>
          <w:sdtPr>
            <w:id w:val="-1026952874"/>
            <w:placeholder>
              <w:docPart w:val="A45A9BC6BB63409287139C58A9D67C12"/>
            </w:placeholder>
            <w:showingPlcHdr/>
          </w:sdtPr>
          <w:sdtContent>
            <w:tc>
              <w:tcPr>
                <w:tcW w:w="2999" w:type="dxa"/>
              </w:tcPr>
              <w:p w14:paraId="782F5087" w14:textId="73DFDC27" w:rsidR="002A3B87" w:rsidRPr="00D947AE" w:rsidRDefault="002A3B87" w:rsidP="002A3B87">
                <w:r w:rsidRPr="00065BB0">
                  <w:rPr>
                    <w:rStyle w:val="PlaceholderText"/>
                  </w:rPr>
                  <w:t>Name/Specialty</w:t>
                </w:r>
              </w:p>
            </w:tc>
          </w:sdtContent>
        </w:sdt>
        <w:sdt>
          <w:sdtPr>
            <w:rPr>
              <w:bCs/>
            </w:rPr>
            <w:id w:val="1004633932"/>
            <w:placeholder>
              <w:docPart w:val="209B4BAEB79B44C9867D7806FBCA36C7"/>
            </w:placeholder>
            <w:showingPlcHdr/>
          </w:sdtPr>
          <w:sdtContent>
            <w:tc>
              <w:tcPr>
                <w:tcW w:w="3148" w:type="dxa"/>
              </w:tcPr>
              <w:p w14:paraId="4A313597" w14:textId="6BF37FB6" w:rsidR="002A3B87" w:rsidRPr="00D947AE" w:rsidRDefault="002A3B87" w:rsidP="002A3B87">
                <w:pPr>
                  <w:jc w:val="center"/>
                  <w:rPr>
                    <w:bCs/>
                  </w:rPr>
                </w:pPr>
                <w:r>
                  <w:rPr>
                    <w:rStyle w:val="PlaceholderText"/>
                  </w:rPr>
                  <w:t>#</w:t>
                </w:r>
              </w:p>
            </w:tc>
          </w:sdtContent>
        </w:sdt>
        <w:sdt>
          <w:sdtPr>
            <w:rPr>
              <w:bCs/>
            </w:rPr>
            <w:id w:val="-1734460840"/>
            <w:placeholder>
              <w:docPart w:val="0355B311AE17443D9AAE1275F895E108"/>
            </w:placeholder>
            <w:showingPlcHdr/>
          </w:sdtPr>
          <w:sdtContent>
            <w:tc>
              <w:tcPr>
                <w:tcW w:w="3599" w:type="dxa"/>
              </w:tcPr>
              <w:p w14:paraId="5CE1C715" w14:textId="51152FBB" w:rsidR="002A3B87" w:rsidRPr="00D947AE" w:rsidRDefault="002A3B87" w:rsidP="002A3B87">
                <w:pPr>
                  <w:jc w:val="center"/>
                </w:pPr>
                <w:r>
                  <w:rPr>
                    <w:rStyle w:val="PlaceholderText"/>
                  </w:rPr>
                  <w:t>#</w:t>
                </w:r>
              </w:p>
            </w:tc>
          </w:sdtContent>
        </w:sdt>
      </w:tr>
      <w:tr w:rsidR="002A3B87" w:rsidRPr="00D947AE" w14:paraId="61E12A93" w14:textId="77777777" w:rsidTr="00A348CF">
        <w:sdt>
          <w:sdtPr>
            <w:id w:val="955141109"/>
            <w:placeholder>
              <w:docPart w:val="46B61935A535482C8473584B636D0713"/>
            </w:placeholder>
            <w:showingPlcHdr/>
          </w:sdtPr>
          <w:sdtContent>
            <w:tc>
              <w:tcPr>
                <w:tcW w:w="2999" w:type="dxa"/>
              </w:tcPr>
              <w:p w14:paraId="68403503" w14:textId="1ED62F32" w:rsidR="002A3B87" w:rsidRPr="00D947AE" w:rsidRDefault="002A3B87" w:rsidP="002A3B87">
                <w:r w:rsidRPr="00065BB0">
                  <w:rPr>
                    <w:rStyle w:val="PlaceholderText"/>
                  </w:rPr>
                  <w:t>Name/Specialty</w:t>
                </w:r>
              </w:p>
            </w:tc>
          </w:sdtContent>
        </w:sdt>
        <w:sdt>
          <w:sdtPr>
            <w:rPr>
              <w:bCs/>
            </w:rPr>
            <w:id w:val="1968930677"/>
            <w:placeholder>
              <w:docPart w:val="7AEDB9B76EDF4A2B861BF9FE6D8C3A89"/>
            </w:placeholder>
            <w:showingPlcHdr/>
          </w:sdtPr>
          <w:sdtContent>
            <w:tc>
              <w:tcPr>
                <w:tcW w:w="3148" w:type="dxa"/>
              </w:tcPr>
              <w:p w14:paraId="023E94E7" w14:textId="03841E8E" w:rsidR="002A3B87" w:rsidRPr="00D947AE" w:rsidRDefault="002A3B87" w:rsidP="002A3B87">
                <w:pPr>
                  <w:jc w:val="center"/>
                  <w:rPr>
                    <w:bCs/>
                  </w:rPr>
                </w:pPr>
                <w:r>
                  <w:rPr>
                    <w:rStyle w:val="PlaceholderText"/>
                  </w:rPr>
                  <w:t>#</w:t>
                </w:r>
              </w:p>
            </w:tc>
          </w:sdtContent>
        </w:sdt>
        <w:sdt>
          <w:sdtPr>
            <w:rPr>
              <w:bCs/>
            </w:rPr>
            <w:id w:val="-526874648"/>
            <w:placeholder>
              <w:docPart w:val="76809BB37BB24DAF8FA97894D205297A"/>
            </w:placeholder>
            <w:showingPlcHdr/>
          </w:sdtPr>
          <w:sdtContent>
            <w:tc>
              <w:tcPr>
                <w:tcW w:w="3599" w:type="dxa"/>
              </w:tcPr>
              <w:p w14:paraId="35E3091B" w14:textId="1F0E6FC4" w:rsidR="002A3B87" w:rsidRPr="00D947AE" w:rsidRDefault="002A3B87" w:rsidP="002A3B87">
                <w:pPr>
                  <w:jc w:val="center"/>
                </w:pPr>
                <w:r>
                  <w:rPr>
                    <w:rStyle w:val="PlaceholderText"/>
                  </w:rPr>
                  <w:t>#</w:t>
                </w:r>
              </w:p>
            </w:tc>
          </w:sdtContent>
        </w:sdt>
      </w:tr>
    </w:tbl>
    <w:p w14:paraId="20DFBA12" w14:textId="77777777" w:rsidR="00C12DB8" w:rsidRPr="00CB08B8" w:rsidRDefault="00C12DB8" w:rsidP="00C12DB8">
      <w:pPr>
        <w:tabs>
          <w:tab w:val="left" w:pos="360"/>
        </w:tabs>
        <w:rPr>
          <w:color w:val="000000"/>
          <w:szCs w:val="18"/>
        </w:rPr>
      </w:pPr>
    </w:p>
    <w:p w14:paraId="7D5F374A" w14:textId="21BC36AD" w:rsidR="00C12DB8" w:rsidRPr="002546DA" w:rsidRDefault="00C12DB8" w:rsidP="000D415A">
      <w:pPr>
        <w:pStyle w:val="ListParagraph"/>
        <w:numPr>
          <w:ilvl w:val="0"/>
          <w:numId w:val="22"/>
        </w:numPr>
        <w:rPr>
          <w:color w:val="000000"/>
        </w:rPr>
      </w:pPr>
      <w:r w:rsidRPr="44E48F2D">
        <w:rPr>
          <w:color w:val="000000" w:themeColor="text1"/>
        </w:rPr>
        <w:t>List active research projects in the subspecialty. Add rows as needed. [PR II.A.3.c); IV.D.2.-IV.D.</w:t>
      </w:r>
      <w:proofErr w:type="gramStart"/>
      <w:r w:rsidRPr="44E48F2D">
        <w:rPr>
          <w:color w:val="000000" w:themeColor="text1"/>
        </w:rPr>
        <w:t>2.b</w:t>
      </w:r>
      <w:proofErr w:type="gramEnd"/>
      <w:r w:rsidRPr="44E48F2D">
        <w:rPr>
          <w:color w:val="000000" w:themeColor="text1"/>
        </w:rPr>
        <w:t>).(2)]</w:t>
      </w:r>
    </w:p>
    <w:p w14:paraId="646321CF" w14:textId="77777777" w:rsidR="002546DA" w:rsidRPr="002546DA" w:rsidRDefault="002546DA" w:rsidP="002546DA">
      <w:pPr>
        <w:pStyle w:val="ListParagraph"/>
        <w:ind w:left="360"/>
        <w:rPr>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84"/>
        <w:gridCol w:w="1531"/>
        <w:gridCol w:w="1532"/>
        <w:gridCol w:w="1530"/>
        <w:gridCol w:w="2891"/>
      </w:tblGrid>
      <w:tr w:rsidR="00C12DB8" w:rsidRPr="00CB08B8" w14:paraId="5CE7BBE2" w14:textId="77777777" w:rsidTr="005B6B17">
        <w:trPr>
          <w:cantSplit/>
          <w:trHeight w:val="1126"/>
          <w:tblHeader/>
        </w:trPr>
        <w:tc>
          <w:tcPr>
            <w:tcW w:w="2184"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48D902A6" w14:textId="77777777" w:rsidR="00C12DB8" w:rsidRPr="00CB08B8" w:rsidRDefault="00C12DB8" w:rsidP="00C12DB8">
            <w:pPr>
              <w:keepNext/>
              <w:keepLines/>
              <w:rPr>
                <w:b/>
                <w:color w:val="000000"/>
                <w:szCs w:val="18"/>
              </w:rPr>
            </w:pPr>
            <w:r w:rsidRPr="00CB08B8">
              <w:rPr>
                <w:b/>
                <w:color w:val="000000"/>
                <w:szCs w:val="18"/>
              </w:rPr>
              <w:lastRenderedPageBreak/>
              <w:t>Project Title</w:t>
            </w:r>
          </w:p>
        </w:tc>
        <w:tc>
          <w:tcPr>
            <w:tcW w:w="153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48478261" w14:textId="77777777" w:rsidR="00C12DB8" w:rsidRPr="00CB08B8" w:rsidRDefault="00C12DB8" w:rsidP="00C12DB8">
            <w:pPr>
              <w:keepNext/>
              <w:keepLines/>
              <w:jc w:val="center"/>
              <w:rPr>
                <w:b/>
                <w:color w:val="000000"/>
                <w:szCs w:val="18"/>
              </w:rPr>
            </w:pPr>
            <w:r w:rsidRPr="00CB08B8">
              <w:rPr>
                <w:b/>
                <w:color w:val="000000"/>
                <w:szCs w:val="18"/>
              </w:rPr>
              <w:t>Funding Source</w:t>
            </w:r>
          </w:p>
        </w:tc>
        <w:tc>
          <w:tcPr>
            <w:tcW w:w="1532"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7A61A88A" w14:textId="76C3A5C6" w:rsidR="00C12DB8" w:rsidRPr="00CB08B8" w:rsidRDefault="00C172A8" w:rsidP="00C12DB8">
            <w:pPr>
              <w:keepNext/>
              <w:keepLines/>
              <w:jc w:val="center"/>
              <w:rPr>
                <w:b/>
                <w:color w:val="000000"/>
                <w:szCs w:val="18"/>
              </w:rPr>
            </w:pPr>
            <w:r>
              <w:rPr>
                <w:b/>
                <w:color w:val="000000"/>
                <w:szCs w:val="18"/>
              </w:rPr>
              <w:t>Place a</w:t>
            </w:r>
            <w:r w:rsidR="00C12DB8" w:rsidRPr="00CB08B8">
              <w:rPr>
                <w:b/>
                <w:color w:val="000000"/>
                <w:szCs w:val="18"/>
              </w:rPr>
              <w:t>n "X" if Funding Awarded by Peer Review Process</w:t>
            </w:r>
          </w:p>
        </w:tc>
        <w:tc>
          <w:tcPr>
            <w:tcW w:w="1530"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F8BA627" w14:textId="77777777" w:rsidR="00C12DB8" w:rsidRPr="00CB08B8" w:rsidRDefault="00C12DB8" w:rsidP="00C12DB8">
            <w:pPr>
              <w:keepNext/>
              <w:keepLines/>
              <w:jc w:val="center"/>
              <w:rPr>
                <w:b/>
                <w:color w:val="000000"/>
                <w:szCs w:val="18"/>
              </w:rPr>
            </w:pPr>
            <w:r w:rsidRPr="00CB08B8">
              <w:rPr>
                <w:b/>
                <w:color w:val="000000"/>
                <w:szCs w:val="18"/>
              </w:rPr>
              <w:t>Years of Funding (Dates)</w:t>
            </w:r>
          </w:p>
        </w:tc>
        <w:tc>
          <w:tcPr>
            <w:tcW w:w="2891"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7B71EEEC" w14:textId="77777777" w:rsidR="00C12DB8" w:rsidRPr="00CB08B8" w:rsidRDefault="00C12DB8" w:rsidP="00C12DB8">
            <w:pPr>
              <w:keepNext/>
              <w:keepLines/>
              <w:tabs>
                <w:tab w:val="left" w:pos="720"/>
                <w:tab w:val="center" w:pos="4320"/>
                <w:tab w:val="right" w:pos="8640"/>
              </w:tabs>
              <w:jc w:val="center"/>
              <w:rPr>
                <w:b/>
                <w:color w:val="000000"/>
                <w:szCs w:val="18"/>
              </w:rPr>
            </w:pPr>
            <w:r w:rsidRPr="00CB08B8">
              <w:rPr>
                <w:b/>
                <w:color w:val="000000"/>
                <w:szCs w:val="18"/>
              </w:rPr>
              <w:t>Faculty Investigator and Role in Grant (i.e., PI, Co-PI, Co-Investigator)</w:t>
            </w:r>
          </w:p>
        </w:tc>
      </w:tr>
      <w:tr w:rsidR="000B454F" w:rsidRPr="00CB08B8" w14:paraId="206A98C1" w14:textId="77777777" w:rsidTr="00C12DB8">
        <w:sdt>
          <w:sdtPr>
            <w:rPr>
              <w:color w:val="000000"/>
            </w:rPr>
            <w:id w:val="-335146789"/>
            <w:placeholder>
              <w:docPart w:val="138A9992916543E1BF4DF0CE5690EA19"/>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411FB986" w14:textId="36283089" w:rsidR="000B454F" w:rsidRPr="00CB08B8" w:rsidRDefault="000B454F" w:rsidP="000B454F">
                <w:pPr>
                  <w:keepNext/>
                  <w:keepLines/>
                  <w:rPr>
                    <w:color w:val="000000"/>
                    <w:szCs w:val="18"/>
                  </w:rPr>
                </w:pPr>
                <w:r>
                  <w:rPr>
                    <w:rStyle w:val="PlaceholderText"/>
                  </w:rPr>
                  <w:t>Project title</w:t>
                </w:r>
              </w:p>
            </w:tc>
          </w:sdtContent>
        </w:sdt>
        <w:sdt>
          <w:sdtPr>
            <w:id w:val="-1619675346"/>
            <w:placeholder>
              <w:docPart w:val="F2EBB7223D504422B6D1F1EFBCCD32B4"/>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791D1D26" w14:textId="3E297BD0" w:rsidR="000B454F" w:rsidRPr="00CB08B8" w:rsidRDefault="000B454F" w:rsidP="000B454F">
                <w:pPr>
                  <w:rPr>
                    <w:szCs w:val="18"/>
                  </w:rPr>
                </w:pPr>
                <w:r>
                  <w:rPr>
                    <w:rStyle w:val="PlaceholderText"/>
                  </w:rPr>
                  <w:t>Funding Source</w:t>
                </w:r>
              </w:p>
            </w:tc>
          </w:sdtContent>
        </w:sdt>
        <w:sdt>
          <w:sdtPr>
            <w:rPr>
              <w:color w:val="000000"/>
            </w:rPr>
            <w:id w:val="-684209236"/>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6CF421FB" w14:textId="247F3808" w:rsidR="000B454F" w:rsidRPr="00CB08B8" w:rsidRDefault="000B454F" w:rsidP="000B454F">
                <w:pPr>
                  <w:keepNext/>
                  <w:keepLines/>
                  <w:jc w:val="center"/>
                  <w:rPr>
                    <w:color w:val="000000"/>
                    <w:szCs w:val="18"/>
                  </w:rPr>
                </w:pPr>
                <w:r>
                  <w:rPr>
                    <w:rFonts w:ascii="MS Gothic" w:eastAsia="MS Gothic" w:hAnsi="MS Gothic" w:hint="eastAsia"/>
                    <w:color w:val="000000"/>
                  </w:rPr>
                  <w:t>☐</w:t>
                </w:r>
              </w:p>
            </w:tc>
          </w:sdtContent>
        </w:sdt>
        <w:sdt>
          <w:sdtPr>
            <w:rPr>
              <w:color w:val="000000"/>
            </w:rPr>
            <w:id w:val="-1545826880"/>
            <w:placeholder>
              <w:docPart w:val="D386D76AB15A46B794B70C827A3482F7"/>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6CC878AA" w14:textId="3F955E01" w:rsidR="000B454F" w:rsidRPr="00CB08B8" w:rsidRDefault="000B454F" w:rsidP="000B454F">
                <w:pPr>
                  <w:keepNext/>
                  <w:keepLines/>
                  <w:jc w:val="center"/>
                  <w:rPr>
                    <w:color w:val="000000"/>
                    <w:szCs w:val="18"/>
                  </w:rPr>
                </w:pPr>
                <w:r>
                  <w:rPr>
                    <w:rStyle w:val="PlaceholderText"/>
                  </w:rPr>
                  <w:t>Years of funding</w:t>
                </w:r>
              </w:p>
            </w:tc>
          </w:sdtContent>
        </w:sdt>
        <w:sdt>
          <w:sdtPr>
            <w:id w:val="-906376756"/>
            <w:placeholder>
              <w:docPart w:val="F705E299F72142CAB3DBCF784C996ADD"/>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61CA13E8" w14:textId="09348100" w:rsidR="000B454F" w:rsidRPr="00CB08B8" w:rsidRDefault="000B454F" w:rsidP="000B454F">
                <w:pPr>
                  <w:rPr>
                    <w:szCs w:val="18"/>
                  </w:rPr>
                </w:pPr>
                <w:r>
                  <w:rPr>
                    <w:rStyle w:val="PlaceholderText"/>
                  </w:rPr>
                  <w:t>Faculty investigator/role in grant</w:t>
                </w:r>
              </w:p>
            </w:tc>
          </w:sdtContent>
        </w:sdt>
      </w:tr>
      <w:tr w:rsidR="000B454F" w:rsidRPr="00CB08B8" w14:paraId="36BAE0BE" w14:textId="77777777" w:rsidTr="00C12DB8">
        <w:sdt>
          <w:sdtPr>
            <w:rPr>
              <w:color w:val="000000"/>
            </w:rPr>
            <w:id w:val="-1190591673"/>
            <w:placeholder>
              <w:docPart w:val="DB7F2C7710B74BCE9DCE5FFAE1CA5D86"/>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3472E60D" w14:textId="06976325" w:rsidR="000B454F" w:rsidRPr="00CB08B8" w:rsidRDefault="000B454F" w:rsidP="000B454F">
                <w:pPr>
                  <w:rPr>
                    <w:szCs w:val="18"/>
                  </w:rPr>
                </w:pPr>
                <w:r>
                  <w:rPr>
                    <w:rStyle w:val="PlaceholderText"/>
                  </w:rPr>
                  <w:t>Project title</w:t>
                </w:r>
              </w:p>
            </w:tc>
          </w:sdtContent>
        </w:sdt>
        <w:sdt>
          <w:sdtPr>
            <w:id w:val="-1261601527"/>
            <w:placeholder>
              <w:docPart w:val="F84F275D453D434AB3AE1100F56E17C3"/>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36F05491" w14:textId="15BD2DC0" w:rsidR="000B454F" w:rsidRPr="00CB08B8" w:rsidRDefault="000B454F" w:rsidP="000B454F">
                <w:pPr>
                  <w:rPr>
                    <w:szCs w:val="18"/>
                  </w:rPr>
                </w:pPr>
                <w:r>
                  <w:rPr>
                    <w:rStyle w:val="PlaceholderText"/>
                  </w:rPr>
                  <w:t>Funding Source</w:t>
                </w:r>
              </w:p>
            </w:tc>
          </w:sdtContent>
        </w:sdt>
        <w:sdt>
          <w:sdtPr>
            <w:rPr>
              <w:color w:val="000000"/>
            </w:rPr>
            <w:id w:val="2079091405"/>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3CE92255" w14:textId="5066B2EF" w:rsidR="000B454F" w:rsidRPr="00CB08B8" w:rsidRDefault="000B454F" w:rsidP="000B454F">
                <w:pPr>
                  <w:jc w:val="center"/>
                  <w:rPr>
                    <w:szCs w:val="18"/>
                  </w:rPr>
                </w:pPr>
                <w:r>
                  <w:rPr>
                    <w:rFonts w:ascii="MS Gothic" w:eastAsia="MS Gothic" w:hAnsi="MS Gothic" w:hint="eastAsia"/>
                    <w:color w:val="000000"/>
                  </w:rPr>
                  <w:t>☐</w:t>
                </w:r>
              </w:p>
            </w:tc>
          </w:sdtContent>
        </w:sdt>
        <w:sdt>
          <w:sdtPr>
            <w:rPr>
              <w:color w:val="000000"/>
            </w:rPr>
            <w:id w:val="500623823"/>
            <w:placeholder>
              <w:docPart w:val="8C01D81DAFA7410F9B98CA8816A86C93"/>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56D6E0AF" w14:textId="05FE1653" w:rsidR="000B454F" w:rsidRPr="00CB08B8" w:rsidRDefault="000B454F" w:rsidP="000B454F">
                <w:pPr>
                  <w:jc w:val="center"/>
                  <w:rPr>
                    <w:szCs w:val="18"/>
                  </w:rPr>
                </w:pPr>
                <w:r>
                  <w:rPr>
                    <w:rStyle w:val="PlaceholderText"/>
                  </w:rPr>
                  <w:t>Years of funding</w:t>
                </w:r>
              </w:p>
            </w:tc>
          </w:sdtContent>
        </w:sdt>
        <w:sdt>
          <w:sdtPr>
            <w:id w:val="-99261962"/>
            <w:placeholder>
              <w:docPart w:val="6BD1F140434F454FAFC741AC3B72E21C"/>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0C767032" w14:textId="41B65344" w:rsidR="000B454F" w:rsidRPr="00CB08B8" w:rsidRDefault="000B454F" w:rsidP="000B454F">
                <w:pPr>
                  <w:rPr>
                    <w:szCs w:val="18"/>
                  </w:rPr>
                </w:pPr>
                <w:r>
                  <w:rPr>
                    <w:rStyle w:val="PlaceholderText"/>
                  </w:rPr>
                  <w:t>Faculty investigator/role in grant</w:t>
                </w:r>
              </w:p>
            </w:tc>
          </w:sdtContent>
        </w:sdt>
      </w:tr>
      <w:tr w:rsidR="000B454F" w:rsidRPr="00CB08B8" w14:paraId="00A34F69" w14:textId="77777777" w:rsidTr="00C12DB8">
        <w:sdt>
          <w:sdtPr>
            <w:rPr>
              <w:color w:val="000000"/>
            </w:rPr>
            <w:id w:val="-760981594"/>
            <w:placeholder>
              <w:docPart w:val="73A356F2408744CDB5ED5C3F5DD00C24"/>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3A4CA3CD" w14:textId="70A36075" w:rsidR="000B454F" w:rsidRPr="00CB08B8" w:rsidRDefault="000B454F" w:rsidP="000B454F">
                <w:pPr>
                  <w:rPr>
                    <w:szCs w:val="18"/>
                  </w:rPr>
                </w:pPr>
                <w:r>
                  <w:rPr>
                    <w:rStyle w:val="PlaceholderText"/>
                  </w:rPr>
                  <w:t>Project title</w:t>
                </w:r>
              </w:p>
            </w:tc>
          </w:sdtContent>
        </w:sdt>
        <w:sdt>
          <w:sdtPr>
            <w:id w:val="27841062"/>
            <w:placeholder>
              <w:docPart w:val="5FB57BEEC73646C1B686163144B361DC"/>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2934D3F4" w14:textId="2C6197F8" w:rsidR="000B454F" w:rsidRPr="00CB08B8" w:rsidRDefault="000B454F" w:rsidP="000B454F">
                <w:pPr>
                  <w:rPr>
                    <w:szCs w:val="18"/>
                  </w:rPr>
                </w:pPr>
                <w:r>
                  <w:rPr>
                    <w:rStyle w:val="PlaceholderText"/>
                  </w:rPr>
                  <w:t>Funding Source</w:t>
                </w:r>
              </w:p>
            </w:tc>
          </w:sdtContent>
        </w:sdt>
        <w:sdt>
          <w:sdtPr>
            <w:rPr>
              <w:color w:val="000000"/>
            </w:rPr>
            <w:id w:val="-934200234"/>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6AB4015E" w14:textId="7CD13A09" w:rsidR="000B454F" w:rsidRPr="00CB08B8" w:rsidRDefault="000B454F" w:rsidP="000B454F">
                <w:pPr>
                  <w:jc w:val="center"/>
                  <w:rPr>
                    <w:szCs w:val="18"/>
                  </w:rPr>
                </w:pPr>
                <w:r>
                  <w:rPr>
                    <w:rFonts w:ascii="MS Gothic" w:eastAsia="MS Gothic" w:hAnsi="MS Gothic" w:hint="eastAsia"/>
                    <w:color w:val="000000"/>
                  </w:rPr>
                  <w:t>☐</w:t>
                </w:r>
              </w:p>
            </w:tc>
          </w:sdtContent>
        </w:sdt>
        <w:sdt>
          <w:sdtPr>
            <w:rPr>
              <w:color w:val="000000"/>
            </w:rPr>
            <w:id w:val="56139412"/>
            <w:placeholder>
              <w:docPart w:val="7848C7152560456FAADAAB216B481C87"/>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16A5692A" w14:textId="79CB2168" w:rsidR="000B454F" w:rsidRPr="00CB08B8" w:rsidRDefault="000B454F" w:rsidP="000B454F">
                <w:pPr>
                  <w:jc w:val="center"/>
                  <w:rPr>
                    <w:szCs w:val="18"/>
                  </w:rPr>
                </w:pPr>
                <w:r>
                  <w:rPr>
                    <w:rStyle w:val="PlaceholderText"/>
                  </w:rPr>
                  <w:t>Years of funding</w:t>
                </w:r>
              </w:p>
            </w:tc>
          </w:sdtContent>
        </w:sdt>
        <w:sdt>
          <w:sdtPr>
            <w:id w:val="615023140"/>
            <w:placeholder>
              <w:docPart w:val="CD499AB32C6646E9A0ED35F8816F11E5"/>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62C026F4" w14:textId="016468DD" w:rsidR="000B454F" w:rsidRPr="00CB08B8" w:rsidRDefault="000B454F" w:rsidP="000B454F">
                <w:pPr>
                  <w:rPr>
                    <w:szCs w:val="18"/>
                  </w:rPr>
                </w:pPr>
                <w:r>
                  <w:rPr>
                    <w:rStyle w:val="PlaceholderText"/>
                  </w:rPr>
                  <w:t>Faculty investigator/role in grant</w:t>
                </w:r>
              </w:p>
            </w:tc>
          </w:sdtContent>
        </w:sdt>
      </w:tr>
      <w:tr w:rsidR="000B454F" w:rsidRPr="00CB08B8" w14:paraId="0E9E42A6" w14:textId="77777777" w:rsidTr="00C12DB8">
        <w:sdt>
          <w:sdtPr>
            <w:rPr>
              <w:color w:val="000000"/>
            </w:rPr>
            <w:id w:val="-1516146475"/>
            <w:placeholder>
              <w:docPart w:val="42F0AA4C5E1949D6A59110D5FC42000F"/>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142A30C9" w14:textId="7EBDD801" w:rsidR="000B454F" w:rsidRPr="00CB08B8" w:rsidRDefault="000B454F" w:rsidP="000B454F">
                <w:pPr>
                  <w:rPr>
                    <w:szCs w:val="18"/>
                  </w:rPr>
                </w:pPr>
                <w:r>
                  <w:rPr>
                    <w:rStyle w:val="PlaceholderText"/>
                  </w:rPr>
                  <w:t>Project title</w:t>
                </w:r>
              </w:p>
            </w:tc>
          </w:sdtContent>
        </w:sdt>
        <w:sdt>
          <w:sdtPr>
            <w:id w:val="454143986"/>
            <w:placeholder>
              <w:docPart w:val="9E733D7E588E4ED9AA577DE292F0E4A5"/>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319E46FE" w14:textId="1AC66E74" w:rsidR="000B454F" w:rsidRPr="00CB08B8" w:rsidRDefault="000B454F" w:rsidP="000B454F">
                <w:pPr>
                  <w:rPr>
                    <w:szCs w:val="18"/>
                  </w:rPr>
                </w:pPr>
                <w:r>
                  <w:rPr>
                    <w:rStyle w:val="PlaceholderText"/>
                  </w:rPr>
                  <w:t>Funding Source</w:t>
                </w:r>
              </w:p>
            </w:tc>
          </w:sdtContent>
        </w:sdt>
        <w:sdt>
          <w:sdtPr>
            <w:rPr>
              <w:color w:val="000000"/>
            </w:rPr>
            <w:id w:val="810137507"/>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2016578E" w14:textId="28510CC1" w:rsidR="000B454F" w:rsidRPr="00CB08B8" w:rsidRDefault="000B454F" w:rsidP="000B454F">
                <w:pPr>
                  <w:jc w:val="center"/>
                  <w:rPr>
                    <w:szCs w:val="18"/>
                  </w:rPr>
                </w:pPr>
                <w:r>
                  <w:rPr>
                    <w:rFonts w:ascii="MS Gothic" w:eastAsia="MS Gothic" w:hAnsi="MS Gothic" w:hint="eastAsia"/>
                    <w:color w:val="000000"/>
                  </w:rPr>
                  <w:t>☐</w:t>
                </w:r>
              </w:p>
            </w:tc>
          </w:sdtContent>
        </w:sdt>
        <w:sdt>
          <w:sdtPr>
            <w:rPr>
              <w:color w:val="000000"/>
            </w:rPr>
            <w:id w:val="-1866124712"/>
            <w:placeholder>
              <w:docPart w:val="C6A0113A45454E479A612A9D67461695"/>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1429932E" w14:textId="5A07C373" w:rsidR="000B454F" w:rsidRPr="00CB08B8" w:rsidRDefault="000B454F" w:rsidP="000B454F">
                <w:pPr>
                  <w:jc w:val="center"/>
                  <w:rPr>
                    <w:szCs w:val="18"/>
                  </w:rPr>
                </w:pPr>
                <w:r>
                  <w:rPr>
                    <w:rStyle w:val="PlaceholderText"/>
                  </w:rPr>
                  <w:t>Years of funding</w:t>
                </w:r>
              </w:p>
            </w:tc>
          </w:sdtContent>
        </w:sdt>
        <w:sdt>
          <w:sdtPr>
            <w:id w:val="1461537405"/>
            <w:placeholder>
              <w:docPart w:val="9D6CC5B71F244FA7BBD8DCBAB37CA3D9"/>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1A000A77" w14:textId="02593239" w:rsidR="000B454F" w:rsidRPr="00CB08B8" w:rsidRDefault="000B454F" w:rsidP="000B454F">
                <w:pPr>
                  <w:rPr>
                    <w:szCs w:val="18"/>
                  </w:rPr>
                </w:pPr>
                <w:r>
                  <w:rPr>
                    <w:rStyle w:val="PlaceholderText"/>
                  </w:rPr>
                  <w:t>Faculty investigator/role in grant</w:t>
                </w:r>
              </w:p>
            </w:tc>
          </w:sdtContent>
        </w:sdt>
      </w:tr>
      <w:tr w:rsidR="000B454F" w:rsidRPr="00CB08B8" w14:paraId="660D3D5F" w14:textId="77777777" w:rsidTr="00C12DB8">
        <w:sdt>
          <w:sdtPr>
            <w:rPr>
              <w:color w:val="000000"/>
            </w:rPr>
            <w:id w:val="1992759281"/>
            <w:placeholder>
              <w:docPart w:val="F23978E836224164AE37BCA5E5514124"/>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686F9A1B" w14:textId="5DD1AEF9" w:rsidR="000B454F" w:rsidRPr="00CB08B8" w:rsidRDefault="000B454F" w:rsidP="000B454F">
                <w:pPr>
                  <w:rPr>
                    <w:szCs w:val="18"/>
                  </w:rPr>
                </w:pPr>
                <w:r>
                  <w:rPr>
                    <w:rStyle w:val="PlaceholderText"/>
                  </w:rPr>
                  <w:t>Project title</w:t>
                </w:r>
              </w:p>
            </w:tc>
          </w:sdtContent>
        </w:sdt>
        <w:sdt>
          <w:sdtPr>
            <w:id w:val="-125933719"/>
            <w:placeholder>
              <w:docPart w:val="46051CBD31A14983B2AE73D37C35F3E9"/>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1C77DE0E" w14:textId="44908EE1" w:rsidR="000B454F" w:rsidRPr="00CB08B8" w:rsidRDefault="000B454F" w:rsidP="000B454F">
                <w:pPr>
                  <w:rPr>
                    <w:szCs w:val="18"/>
                  </w:rPr>
                </w:pPr>
                <w:r>
                  <w:rPr>
                    <w:rStyle w:val="PlaceholderText"/>
                  </w:rPr>
                  <w:t>Funding Source</w:t>
                </w:r>
              </w:p>
            </w:tc>
          </w:sdtContent>
        </w:sdt>
        <w:sdt>
          <w:sdtPr>
            <w:rPr>
              <w:color w:val="000000"/>
            </w:rPr>
            <w:id w:val="-1916545157"/>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3D8E91F5" w14:textId="7E1D525A" w:rsidR="000B454F" w:rsidRPr="00CB08B8" w:rsidRDefault="000B454F" w:rsidP="000B454F">
                <w:pPr>
                  <w:jc w:val="center"/>
                  <w:rPr>
                    <w:szCs w:val="18"/>
                  </w:rPr>
                </w:pPr>
                <w:r>
                  <w:rPr>
                    <w:rFonts w:ascii="MS Gothic" w:eastAsia="MS Gothic" w:hAnsi="MS Gothic" w:hint="eastAsia"/>
                    <w:color w:val="000000"/>
                  </w:rPr>
                  <w:t>☐</w:t>
                </w:r>
              </w:p>
            </w:tc>
          </w:sdtContent>
        </w:sdt>
        <w:sdt>
          <w:sdtPr>
            <w:rPr>
              <w:color w:val="000000"/>
            </w:rPr>
            <w:id w:val="-1948683008"/>
            <w:placeholder>
              <w:docPart w:val="39228237C3A94FB68D317536E62E30AC"/>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218239CD" w14:textId="777BF7F4" w:rsidR="000B454F" w:rsidRPr="00CB08B8" w:rsidRDefault="000B454F" w:rsidP="000B454F">
                <w:pPr>
                  <w:jc w:val="center"/>
                  <w:rPr>
                    <w:szCs w:val="18"/>
                  </w:rPr>
                </w:pPr>
                <w:r>
                  <w:rPr>
                    <w:rStyle w:val="PlaceholderText"/>
                  </w:rPr>
                  <w:t>Years of funding</w:t>
                </w:r>
              </w:p>
            </w:tc>
          </w:sdtContent>
        </w:sdt>
        <w:sdt>
          <w:sdtPr>
            <w:id w:val="1242451768"/>
            <w:placeholder>
              <w:docPart w:val="A08C201D451A478F9CF168178226B671"/>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1BF02020" w14:textId="39F1E5A8" w:rsidR="000B454F" w:rsidRPr="00CB08B8" w:rsidRDefault="000B454F" w:rsidP="000B454F">
                <w:pPr>
                  <w:rPr>
                    <w:szCs w:val="18"/>
                  </w:rPr>
                </w:pPr>
                <w:r>
                  <w:rPr>
                    <w:rStyle w:val="PlaceholderText"/>
                  </w:rPr>
                  <w:t>Faculty investigator/role in grant</w:t>
                </w:r>
              </w:p>
            </w:tc>
          </w:sdtContent>
        </w:sdt>
      </w:tr>
      <w:tr w:rsidR="000B454F" w:rsidRPr="00CB08B8" w14:paraId="69A1702F" w14:textId="77777777" w:rsidTr="00C12DB8">
        <w:sdt>
          <w:sdtPr>
            <w:rPr>
              <w:color w:val="000000"/>
            </w:rPr>
            <w:id w:val="1861077212"/>
            <w:placeholder>
              <w:docPart w:val="60262EDE4E1B421E9EC31C26A45996C0"/>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24F845DF" w14:textId="0695C4A6" w:rsidR="000B454F" w:rsidRPr="00CB08B8" w:rsidRDefault="000B454F" w:rsidP="000B454F">
                <w:pPr>
                  <w:rPr>
                    <w:szCs w:val="18"/>
                  </w:rPr>
                </w:pPr>
                <w:r>
                  <w:rPr>
                    <w:rStyle w:val="PlaceholderText"/>
                  </w:rPr>
                  <w:t>Project title</w:t>
                </w:r>
              </w:p>
            </w:tc>
          </w:sdtContent>
        </w:sdt>
        <w:sdt>
          <w:sdtPr>
            <w:id w:val="-1376382481"/>
            <w:placeholder>
              <w:docPart w:val="DF79C79F14A443669E63E8CF4EAE92A1"/>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639D461D" w14:textId="201153E5" w:rsidR="000B454F" w:rsidRPr="00CB08B8" w:rsidRDefault="000B454F" w:rsidP="000B454F">
                <w:pPr>
                  <w:rPr>
                    <w:szCs w:val="18"/>
                  </w:rPr>
                </w:pPr>
                <w:r>
                  <w:rPr>
                    <w:rStyle w:val="PlaceholderText"/>
                  </w:rPr>
                  <w:t>Funding Source</w:t>
                </w:r>
              </w:p>
            </w:tc>
          </w:sdtContent>
        </w:sdt>
        <w:sdt>
          <w:sdtPr>
            <w:rPr>
              <w:color w:val="000000"/>
            </w:rPr>
            <w:id w:val="-899056791"/>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2397B907" w14:textId="5FF0ADD6" w:rsidR="000B454F" w:rsidRPr="00CB08B8" w:rsidRDefault="000B454F" w:rsidP="000B454F">
                <w:pPr>
                  <w:jc w:val="center"/>
                  <w:rPr>
                    <w:szCs w:val="18"/>
                  </w:rPr>
                </w:pPr>
                <w:r>
                  <w:rPr>
                    <w:rFonts w:ascii="MS Gothic" w:eastAsia="MS Gothic" w:hAnsi="MS Gothic" w:hint="eastAsia"/>
                    <w:color w:val="000000"/>
                  </w:rPr>
                  <w:t>☐</w:t>
                </w:r>
              </w:p>
            </w:tc>
          </w:sdtContent>
        </w:sdt>
        <w:sdt>
          <w:sdtPr>
            <w:rPr>
              <w:color w:val="000000"/>
            </w:rPr>
            <w:id w:val="1586723485"/>
            <w:placeholder>
              <w:docPart w:val="1FA922B6608345F18D413700625C6312"/>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0EA20A01" w14:textId="1C680E66" w:rsidR="000B454F" w:rsidRPr="00CB08B8" w:rsidRDefault="000B454F" w:rsidP="000B454F">
                <w:pPr>
                  <w:jc w:val="center"/>
                  <w:rPr>
                    <w:szCs w:val="18"/>
                  </w:rPr>
                </w:pPr>
                <w:r>
                  <w:rPr>
                    <w:rStyle w:val="PlaceholderText"/>
                  </w:rPr>
                  <w:t>Years of funding</w:t>
                </w:r>
              </w:p>
            </w:tc>
          </w:sdtContent>
        </w:sdt>
        <w:sdt>
          <w:sdtPr>
            <w:id w:val="1257256247"/>
            <w:placeholder>
              <w:docPart w:val="7C36B4D6EB8A47BCAF857A5C90B28C49"/>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79666E46" w14:textId="5FE946EB" w:rsidR="000B454F" w:rsidRPr="00CB08B8" w:rsidRDefault="000B454F" w:rsidP="000B454F">
                <w:pPr>
                  <w:rPr>
                    <w:szCs w:val="18"/>
                  </w:rPr>
                </w:pPr>
                <w:r>
                  <w:rPr>
                    <w:rStyle w:val="PlaceholderText"/>
                  </w:rPr>
                  <w:t>Faculty investigator/role in grant</w:t>
                </w:r>
              </w:p>
            </w:tc>
          </w:sdtContent>
        </w:sdt>
      </w:tr>
      <w:tr w:rsidR="000B454F" w:rsidRPr="00CB08B8" w14:paraId="0060AEDF" w14:textId="77777777" w:rsidTr="00C12DB8">
        <w:sdt>
          <w:sdtPr>
            <w:rPr>
              <w:color w:val="000000"/>
            </w:rPr>
            <w:id w:val="199056198"/>
            <w:placeholder>
              <w:docPart w:val="8E6E9C6B4D5940A1BB217AB1A4496EA9"/>
            </w:placeholder>
            <w:showingPlcHdr/>
          </w:sdtPr>
          <w:sdtContent>
            <w:tc>
              <w:tcPr>
                <w:tcW w:w="2184" w:type="dxa"/>
                <w:tcBorders>
                  <w:top w:val="single" w:sz="6" w:space="0" w:color="auto"/>
                  <w:left w:val="single" w:sz="12" w:space="0" w:color="auto"/>
                  <w:bottom w:val="single" w:sz="12" w:space="0" w:color="auto"/>
                  <w:right w:val="single" w:sz="6" w:space="0" w:color="auto"/>
                </w:tcBorders>
              </w:tcPr>
              <w:p w14:paraId="7159A58B" w14:textId="780E1200" w:rsidR="000B454F" w:rsidRPr="00CB08B8" w:rsidRDefault="000B454F" w:rsidP="000B454F">
                <w:pPr>
                  <w:rPr>
                    <w:szCs w:val="18"/>
                  </w:rPr>
                </w:pPr>
                <w:r>
                  <w:rPr>
                    <w:rStyle w:val="PlaceholderText"/>
                  </w:rPr>
                  <w:t>Project title</w:t>
                </w:r>
              </w:p>
            </w:tc>
          </w:sdtContent>
        </w:sdt>
        <w:sdt>
          <w:sdtPr>
            <w:id w:val="-775090688"/>
            <w:placeholder>
              <w:docPart w:val="0E60065946D0435387F62F673980B63A"/>
            </w:placeholder>
            <w:showingPlcHdr/>
          </w:sdtPr>
          <w:sdtContent>
            <w:tc>
              <w:tcPr>
                <w:tcW w:w="1531" w:type="dxa"/>
                <w:tcBorders>
                  <w:top w:val="single" w:sz="6" w:space="0" w:color="auto"/>
                  <w:left w:val="single" w:sz="6" w:space="0" w:color="auto"/>
                  <w:bottom w:val="single" w:sz="12" w:space="0" w:color="auto"/>
                  <w:right w:val="single" w:sz="6" w:space="0" w:color="auto"/>
                </w:tcBorders>
              </w:tcPr>
              <w:p w14:paraId="1730C9F9" w14:textId="2C7B4307" w:rsidR="000B454F" w:rsidRPr="00CB08B8" w:rsidRDefault="000B454F" w:rsidP="000B454F">
                <w:pPr>
                  <w:rPr>
                    <w:szCs w:val="18"/>
                  </w:rPr>
                </w:pPr>
                <w:r>
                  <w:rPr>
                    <w:rStyle w:val="PlaceholderText"/>
                  </w:rPr>
                  <w:t>Funding Source</w:t>
                </w:r>
              </w:p>
            </w:tc>
          </w:sdtContent>
        </w:sdt>
        <w:sdt>
          <w:sdtPr>
            <w:rPr>
              <w:color w:val="000000"/>
            </w:rPr>
            <w:id w:val="-184369562"/>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12" w:space="0" w:color="auto"/>
                  <w:right w:val="single" w:sz="6" w:space="0" w:color="auto"/>
                </w:tcBorders>
              </w:tcPr>
              <w:p w14:paraId="45C10E54" w14:textId="601B7F6D" w:rsidR="000B454F" w:rsidRPr="00CB08B8" w:rsidRDefault="000B454F" w:rsidP="000B454F">
                <w:pPr>
                  <w:jc w:val="center"/>
                  <w:rPr>
                    <w:szCs w:val="18"/>
                  </w:rPr>
                </w:pPr>
                <w:r>
                  <w:rPr>
                    <w:rFonts w:ascii="MS Gothic" w:eastAsia="MS Gothic" w:hAnsi="MS Gothic" w:hint="eastAsia"/>
                    <w:color w:val="000000"/>
                  </w:rPr>
                  <w:t>☐</w:t>
                </w:r>
              </w:p>
            </w:tc>
          </w:sdtContent>
        </w:sdt>
        <w:sdt>
          <w:sdtPr>
            <w:rPr>
              <w:color w:val="000000"/>
            </w:rPr>
            <w:id w:val="870884429"/>
            <w:placeholder>
              <w:docPart w:val="F4720732DBB241519FDCC545D428210C"/>
            </w:placeholder>
            <w:showingPlcHdr/>
          </w:sdtPr>
          <w:sdtContent>
            <w:tc>
              <w:tcPr>
                <w:tcW w:w="1530" w:type="dxa"/>
                <w:tcBorders>
                  <w:top w:val="single" w:sz="6" w:space="0" w:color="auto"/>
                  <w:left w:val="single" w:sz="6" w:space="0" w:color="auto"/>
                  <w:bottom w:val="single" w:sz="12" w:space="0" w:color="auto"/>
                  <w:right w:val="single" w:sz="6" w:space="0" w:color="auto"/>
                </w:tcBorders>
              </w:tcPr>
              <w:p w14:paraId="1A4F8130" w14:textId="483C2B10" w:rsidR="000B454F" w:rsidRPr="00CB08B8" w:rsidRDefault="000B454F" w:rsidP="000B454F">
                <w:pPr>
                  <w:jc w:val="center"/>
                  <w:rPr>
                    <w:szCs w:val="18"/>
                  </w:rPr>
                </w:pPr>
                <w:r>
                  <w:rPr>
                    <w:rStyle w:val="PlaceholderText"/>
                  </w:rPr>
                  <w:t>Years of funding</w:t>
                </w:r>
              </w:p>
            </w:tc>
          </w:sdtContent>
        </w:sdt>
        <w:sdt>
          <w:sdtPr>
            <w:id w:val="-1255354673"/>
            <w:placeholder>
              <w:docPart w:val="DA0543D34F6E4A9C8D5854E690226287"/>
            </w:placeholder>
            <w:showingPlcHdr/>
          </w:sdtPr>
          <w:sdtContent>
            <w:tc>
              <w:tcPr>
                <w:tcW w:w="2891" w:type="dxa"/>
                <w:tcBorders>
                  <w:top w:val="single" w:sz="6" w:space="0" w:color="auto"/>
                  <w:left w:val="single" w:sz="6" w:space="0" w:color="auto"/>
                  <w:bottom w:val="single" w:sz="12" w:space="0" w:color="auto"/>
                  <w:right w:val="single" w:sz="12" w:space="0" w:color="auto"/>
                </w:tcBorders>
              </w:tcPr>
              <w:p w14:paraId="771BCBA7" w14:textId="24C9C424" w:rsidR="000B454F" w:rsidRPr="00CB08B8" w:rsidRDefault="000B454F" w:rsidP="000B454F">
                <w:pPr>
                  <w:rPr>
                    <w:szCs w:val="18"/>
                  </w:rPr>
                </w:pPr>
                <w:r>
                  <w:rPr>
                    <w:rStyle w:val="PlaceholderText"/>
                  </w:rPr>
                  <w:t>Faculty investigator/role in grant</w:t>
                </w:r>
              </w:p>
            </w:tc>
          </w:sdtContent>
        </w:sdt>
      </w:tr>
    </w:tbl>
    <w:p w14:paraId="7754E253" w14:textId="77777777" w:rsidR="00D3160C" w:rsidRDefault="00D3160C" w:rsidP="0080383D">
      <w:pPr>
        <w:widowControl w:val="0"/>
        <w:rPr>
          <w:b/>
          <w:bCs/>
          <w:smallCaps/>
        </w:rPr>
        <w:sectPr w:rsidR="00D3160C" w:rsidSect="0080383D">
          <w:endnotePr>
            <w:numFmt w:val="decimal"/>
          </w:endnotePr>
          <w:type w:val="continuous"/>
          <w:pgSz w:w="12240" w:h="15840" w:code="1"/>
          <w:pgMar w:top="1080" w:right="1080" w:bottom="1080" w:left="1080" w:header="720" w:footer="360" w:gutter="0"/>
          <w:cols w:space="720"/>
          <w:formProt w:val="0"/>
          <w:noEndnote/>
        </w:sectPr>
      </w:pPr>
    </w:p>
    <w:p w14:paraId="23798286" w14:textId="4DD4DAF9" w:rsidR="00C12DB8" w:rsidRDefault="00C12DB8" w:rsidP="0080383D">
      <w:pPr>
        <w:widowControl w:val="0"/>
        <w:rPr>
          <w:b/>
          <w:bCs/>
          <w:smallCaps/>
        </w:rPr>
      </w:pPr>
    </w:p>
    <w:p w14:paraId="7DEBD7C3" w14:textId="77777777" w:rsidR="00C12DB8" w:rsidRPr="00CB08B8" w:rsidRDefault="00C12DB8" w:rsidP="00C12DB8">
      <w:pPr>
        <w:widowControl w:val="0"/>
        <w:autoSpaceDE w:val="0"/>
        <w:autoSpaceDN w:val="0"/>
        <w:adjustRightInd w:val="0"/>
        <w:outlineLvl w:val="0"/>
        <w:rPr>
          <w:b/>
          <w:strike/>
          <w:color w:val="000000"/>
          <w:szCs w:val="18"/>
        </w:rPr>
      </w:pPr>
      <w:r w:rsidRPr="00CB08B8">
        <w:rPr>
          <w:b/>
          <w:color w:val="000000"/>
          <w:szCs w:val="18"/>
        </w:rPr>
        <w:t>Fellow Scholarly Activity</w:t>
      </w:r>
    </w:p>
    <w:p w14:paraId="5BC1419C" w14:textId="77777777" w:rsidR="00C12DB8" w:rsidRPr="00CB08B8" w:rsidRDefault="00C12DB8" w:rsidP="00C12DB8">
      <w:pPr>
        <w:rPr>
          <w:color w:val="000000"/>
          <w:szCs w:val="18"/>
        </w:rPr>
      </w:pPr>
    </w:p>
    <w:p w14:paraId="1FFEDB8F" w14:textId="77777777" w:rsidR="00C12DB8" w:rsidRPr="00CB08B8" w:rsidRDefault="00C12DB8" w:rsidP="00C12DB8">
      <w:pPr>
        <w:rPr>
          <w:bCs/>
          <w:strike/>
          <w:color w:val="000000"/>
          <w:szCs w:val="18"/>
        </w:rPr>
      </w:pPr>
      <w:r w:rsidRPr="00CB08B8">
        <w:rPr>
          <w:b/>
          <w:bCs/>
          <w:color w:val="000000"/>
          <w:szCs w:val="18"/>
        </w:rPr>
        <w:t>Scholarship Oversight Committee (SOC)</w:t>
      </w:r>
    </w:p>
    <w:p w14:paraId="0F39C748" w14:textId="77777777" w:rsidR="00C12DB8" w:rsidRPr="0093414F" w:rsidRDefault="00C12DB8" w:rsidP="00C12DB8">
      <w:pPr>
        <w:tabs>
          <w:tab w:val="right" w:leader="dot" w:pos="10080"/>
        </w:tabs>
        <w:rPr>
          <w:bCs/>
          <w:color w:val="000000"/>
          <w:szCs w:val="18"/>
        </w:rPr>
      </w:pPr>
    </w:p>
    <w:p w14:paraId="67246400" w14:textId="3E1317C6" w:rsidR="003770C5" w:rsidRPr="00EE1213" w:rsidRDefault="003770C5" w:rsidP="28A88F5C">
      <w:pPr>
        <w:pStyle w:val="ListParagraph"/>
        <w:numPr>
          <w:ilvl w:val="0"/>
          <w:numId w:val="19"/>
        </w:numPr>
        <w:tabs>
          <w:tab w:val="right" w:leader="dot" w:pos="10080"/>
        </w:tabs>
        <w:rPr>
          <w:color w:val="000000"/>
        </w:rPr>
      </w:pPr>
      <w:r w:rsidRPr="28A88F5C">
        <w:rPr>
          <w:color w:val="000000" w:themeColor="text1"/>
        </w:rPr>
        <w:t>Describe the process for SOC oversight and evaluation of the fellows’ scholarly projects. [PR IV.D.3.c)-IV.D.3.c</w:t>
      </w:r>
      <w:proofErr w:type="gramStart"/>
      <w:r w:rsidRPr="28A88F5C">
        <w:rPr>
          <w:color w:val="000000" w:themeColor="text1"/>
        </w:rPr>
        <w:t>).(</w:t>
      </w:r>
      <w:proofErr w:type="gramEnd"/>
      <w:r w:rsidRPr="28A88F5C">
        <w:rPr>
          <w:color w:val="000000" w:themeColor="text1"/>
        </w:rPr>
        <w:t>1)]</w:t>
      </w:r>
      <w:r w:rsidR="00C172A8" w:rsidRPr="28A88F5C">
        <w:rPr>
          <w:color w:val="000000" w:themeColor="text1"/>
        </w:rPr>
        <w:t xml:space="preserve"> </w:t>
      </w:r>
    </w:p>
    <w:p w14:paraId="51DA8563" w14:textId="75D3256D" w:rsidR="000D415A" w:rsidRPr="003770C5" w:rsidRDefault="000D415A" w:rsidP="28A88F5C">
      <w:pPr>
        <w:rPr>
          <w:color w:val="000000"/>
        </w:rPr>
      </w:pPr>
    </w:p>
    <w:p w14:paraId="721FE8FA" w14:textId="4C7F2B2B" w:rsidR="1BE486F5" w:rsidRPr="00A01200" w:rsidRDefault="1BE486F5" w:rsidP="00A01200">
      <w:pPr>
        <w:ind w:left="360"/>
        <w:rPr>
          <w:rFonts w:eastAsia="Arial"/>
        </w:rPr>
      </w:pPr>
      <w:r w:rsidRPr="00A01200">
        <w:rPr>
          <w:rFonts w:eastAsia="Arial"/>
          <w:b/>
          <w:bCs/>
          <w:i/>
          <w:iCs/>
        </w:rPr>
        <w:t>Limit response to 500 words.</w:t>
      </w:r>
      <w:r w:rsidR="000B454F">
        <w:rPr>
          <w:rFonts w:eastAsia="Arial"/>
          <w:b/>
          <w:bCs/>
          <w:i/>
          <w:iCs/>
        </w:rPr>
        <w:t xml:space="preserve"> </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3770C5" w:rsidRPr="003770C5" w14:paraId="7C7314C7" w14:textId="77777777" w:rsidTr="00576C20">
        <w:tc>
          <w:tcPr>
            <w:tcW w:w="9794" w:type="dxa"/>
            <w:tcBorders>
              <w:top w:val="single" w:sz="8" w:space="0" w:color="000000"/>
              <w:left w:val="single" w:sz="8" w:space="0" w:color="000000"/>
              <w:bottom w:val="single" w:sz="8" w:space="0" w:color="000000"/>
              <w:right w:val="single" w:sz="8" w:space="0" w:color="000000"/>
            </w:tcBorders>
          </w:tcPr>
          <w:sdt>
            <w:sdtPr>
              <w:id w:val="-387106161"/>
              <w:placeholder>
                <w:docPart w:val="0CF8CD2BEFA0499B9369A3F5CF00FEAA"/>
              </w:placeholder>
              <w:showingPlcHdr/>
              <w:text/>
            </w:sdtPr>
            <w:sdtContent>
              <w:p w14:paraId="4DC79384" w14:textId="61919D28" w:rsidR="003770C5" w:rsidRPr="000D415A" w:rsidRDefault="000D415A" w:rsidP="000B454F">
                <w:pPr>
                  <w:rPr>
                    <w:b/>
                    <w:color w:val="000000"/>
                    <w:szCs w:val="18"/>
                  </w:rPr>
                </w:pPr>
                <w:r w:rsidRPr="00B07415">
                  <w:rPr>
                    <w:rStyle w:val="PlaceholderText"/>
                  </w:rPr>
                  <w:t>Click here to enter text.</w:t>
                </w:r>
              </w:p>
            </w:sdtContent>
          </w:sdt>
        </w:tc>
      </w:tr>
    </w:tbl>
    <w:p w14:paraId="65F110B9" w14:textId="77777777" w:rsidR="003770C5" w:rsidRPr="003770C5" w:rsidRDefault="003770C5" w:rsidP="003770C5">
      <w:pPr>
        <w:ind w:left="360" w:hanging="360"/>
        <w:rPr>
          <w:bCs/>
          <w:color w:val="000000"/>
          <w:szCs w:val="18"/>
        </w:rPr>
      </w:pPr>
    </w:p>
    <w:p w14:paraId="6C1B81EA" w14:textId="4FEB46BA" w:rsidR="003770C5" w:rsidRPr="003770C5" w:rsidRDefault="003770C5" w:rsidP="28A88F5C">
      <w:pPr>
        <w:ind w:left="360" w:hanging="360"/>
        <w:rPr>
          <w:color w:val="000000"/>
        </w:rPr>
      </w:pPr>
      <w:r w:rsidRPr="28A88F5C">
        <w:rPr>
          <w:color w:val="000000" w:themeColor="text1"/>
        </w:rPr>
        <w:t>2.</w:t>
      </w:r>
      <w:r>
        <w:tab/>
      </w:r>
      <w:r w:rsidRPr="28A88F5C">
        <w:rPr>
          <w:color w:val="000000" w:themeColor="text1"/>
        </w:rPr>
        <w:t>Explain how the program will ensure a meaningful supervised research experience for fellows beginning in their first year and ext</w:t>
      </w:r>
      <w:r w:rsidR="00C172A8" w:rsidRPr="28A88F5C">
        <w:rPr>
          <w:color w:val="000000" w:themeColor="text1"/>
        </w:rPr>
        <w:t>ending throughout the educational program</w:t>
      </w:r>
      <w:r w:rsidRPr="28A88F5C">
        <w:rPr>
          <w:color w:val="000000" w:themeColor="text1"/>
        </w:rPr>
        <w:t>. [PR IV.D.3.d)]</w:t>
      </w:r>
      <w:r w:rsidR="00C172A8" w:rsidRPr="28A88F5C">
        <w:rPr>
          <w:color w:val="000000" w:themeColor="text1"/>
        </w:rPr>
        <w:t xml:space="preserve"> </w:t>
      </w:r>
    </w:p>
    <w:p w14:paraId="3C759A35" w14:textId="096EFE5D" w:rsidR="000D415A" w:rsidRPr="003770C5" w:rsidRDefault="000D415A" w:rsidP="28A88F5C">
      <w:pPr>
        <w:ind w:left="360"/>
        <w:rPr>
          <w:rFonts w:eastAsia="Arial"/>
          <w:b/>
          <w:bCs/>
          <w:i/>
          <w:iCs/>
          <w:color w:val="D13438"/>
        </w:rPr>
      </w:pPr>
    </w:p>
    <w:p w14:paraId="22719A46" w14:textId="7EBCFCA1" w:rsidR="000D415A" w:rsidRPr="00A01200" w:rsidRDefault="729E22C6" w:rsidP="28A88F5C">
      <w:pPr>
        <w:ind w:left="360"/>
        <w:rPr>
          <w:rFonts w:eastAsia="Arial"/>
        </w:rPr>
      </w:pPr>
      <w:r w:rsidRPr="00A01200">
        <w:rPr>
          <w:rFonts w:eastAsia="Arial"/>
          <w:b/>
          <w:bCs/>
          <w:i/>
          <w:iCs/>
        </w:rPr>
        <w:t>Limit response to 500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3770C5" w:rsidRPr="003770C5" w14:paraId="59D25E30" w14:textId="77777777" w:rsidTr="0099283E">
        <w:tc>
          <w:tcPr>
            <w:tcW w:w="9658" w:type="dxa"/>
            <w:tcBorders>
              <w:top w:val="single" w:sz="8" w:space="0" w:color="000000"/>
              <w:left w:val="single" w:sz="8" w:space="0" w:color="000000"/>
              <w:bottom w:val="single" w:sz="8" w:space="0" w:color="000000"/>
              <w:right w:val="single" w:sz="8" w:space="0" w:color="000000"/>
            </w:tcBorders>
          </w:tcPr>
          <w:sdt>
            <w:sdtPr>
              <w:id w:val="-1122757421"/>
              <w:placeholder>
                <w:docPart w:val="4D9753B343FF40CD969E58F04BC67821"/>
              </w:placeholder>
              <w:showingPlcHdr/>
              <w:text/>
            </w:sdtPr>
            <w:sdtContent>
              <w:p w14:paraId="0ABB9867" w14:textId="0F17F0BB" w:rsidR="003770C5" w:rsidRPr="003770C5" w:rsidRDefault="000D415A" w:rsidP="003770C5">
                <w:pPr>
                  <w:rPr>
                    <w:color w:val="000000"/>
                    <w:szCs w:val="18"/>
                  </w:rPr>
                </w:pPr>
                <w:r w:rsidRPr="00B07415">
                  <w:rPr>
                    <w:rStyle w:val="PlaceholderText"/>
                  </w:rPr>
                  <w:t>Click here to enter text.</w:t>
                </w:r>
              </w:p>
            </w:sdtContent>
          </w:sdt>
        </w:tc>
      </w:tr>
    </w:tbl>
    <w:p w14:paraId="56CF007B" w14:textId="77777777" w:rsidR="0099283E" w:rsidRPr="006D3576" w:rsidRDefault="0099283E" w:rsidP="0099283E">
      <w:pPr>
        <w:widowControl w:val="0"/>
        <w:rPr>
          <w:b/>
          <w:bCs/>
          <w:smallCaps/>
        </w:rPr>
      </w:pPr>
    </w:p>
    <w:p w14:paraId="5E524958" w14:textId="77777777" w:rsidR="0099283E" w:rsidRPr="006D3576" w:rsidRDefault="0099283E" w:rsidP="0099283E">
      <w:pPr>
        <w:widowControl w:val="0"/>
        <w:jc w:val="center"/>
      </w:pPr>
      <w:r w:rsidRPr="6A1B1A9B">
        <w:rPr>
          <w:rFonts w:eastAsia="Arial"/>
          <w:b/>
          <w:bCs/>
          <w:sz w:val="20"/>
          <w:szCs w:val="20"/>
        </w:rPr>
        <w:t>***</w:t>
      </w:r>
    </w:p>
    <w:p w14:paraId="15D4ACEF" w14:textId="77777777" w:rsidR="0099283E" w:rsidRPr="006D3576" w:rsidRDefault="0099283E" w:rsidP="0099283E">
      <w:pPr>
        <w:widowControl w:val="0"/>
        <w:rPr>
          <w:b/>
          <w:bCs/>
          <w:smallCaps/>
        </w:rPr>
      </w:pPr>
    </w:p>
    <w:p w14:paraId="1AFAF8E2" w14:textId="77777777" w:rsidR="0099283E" w:rsidRDefault="0099283E" w:rsidP="0099283E">
      <w:pPr>
        <w:widowControl w:val="0"/>
      </w:pPr>
      <w:r>
        <w:t>The following area is optional and can be used to explain any unique scenarios occurring in the program that do not fit the confines of this form.</w:t>
      </w:r>
    </w:p>
    <w:p w14:paraId="28D47CC4" w14:textId="77777777" w:rsidR="0099283E" w:rsidRPr="000A25BA" w:rsidRDefault="0099283E" w:rsidP="0099283E">
      <w:pPr>
        <w:widowControl w:val="0"/>
      </w:pPr>
    </w:p>
    <w:p w14:paraId="589BCDEB" w14:textId="5CDF2F7E" w:rsidR="00C12DB8" w:rsidRPr="00A01200" w:rsidRDefault="7DD0F893" w:rsidP="00C12DB8">
      <w:pPr>
        <w:widowControl w:val="0"/>
        <w:rPr>
          <w:b/>
          <w:smallCaps/>
        </w:rPr>
      </w:pPr>
      <w:r w:rsidRPr="00A01200">
        <w:rPr>
          <w:rFonts w:eastAsia="Arial"/>
          <w:b/>
          <w:bCs/>
          <w:i/>
          <w:iCs/>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C12DB8" w:rsidRPr="00CB08B8" w14:paraId="2E3BD78F" w14:textId="77777777" w:rsidTr="00C12DB8">
        <w:tc>
          <w:tcPr>
            <w:tcW w:w="10114" w:type="dxa"/>
          </w:tcPr>
          <w:p w14:paraId="6C37A82E" w14:textId="77777777" w:rsidR="00C12DB8" w:rsidRPr="00CB08B8" w:rsidRDefault="00C12DB8" w:rsidP="00C12DB8">
            <w:pPr>
              <w:rPr>
                <w:bCs/>
                <w:szCs w:val="18"/>
              </w:rPr>
            </w:pPr>
          </w:p>
        </w:tc>
      </w:tr>
    </w:tbl>
    <w:p w14:paraId="150CBBC2" w14:textId="77777777" w:rsidR="00C12DB8" w:rsidRDefault="00C12DB8" w:rsidP="0080383D">
      <w:pPr>
        <w:widowControl w:val="0"/>
        <w:rPr>
          <w:b/>
          <w:bCs/>
          <w:smallCaps/>
        </w:rPr>
      </w:pPr>
    </w:p>
    <w:p w14:paraId="30E22313" w14:textId="3D117581" w:rsidR="00F86005" w:rsidRPr="00B07415" w:rsidRDefault="00F86005" w:rsidP="0080383D">
      <w:pPr>
        <w:widowControl w:val="0"/>
      </w:pPr>
    </w:p>
    <w:sectPr w:rsidR="00F86005" w:rsidRPr="00B07415" w:rsidSect="0080383D">
      <w:endnotePr>
        <w:numFmt w:val="decimal"/>
      </w:endnotePr>
      <w:type w:val="continuous"/>
      <w:pgSz w:w="12240" w:h="15840" w:code="1"/>
      <w:pgMar w:top="1080" w:right="1080" w:bottom="108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B119" w14:textId="77777777" w:rsidR="004C5DA1" w:rsidRDefault="004C5DA1">
      <w:r>
        <w:separator/>
      </w:r>
    </w:p>
  </w:endnote>
  <w:endnote w:type="continuationSeparator" w:id="0">
    <w:p w14:paraId="2254BB75" w14:textId="77777777" w:rsidR="004C5DA1" w:rsidRDefault="004C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902D" w14:textId="03233818" w:rsidR="001350CD" w:rsidRDefault="001350CD" w:rsidP="00BB6F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2AB8">
      <w:rPr>
        <w:rStyle w:val="PageNumber"/>
        <w:noProof/>
      </w:rPr>
      <w:t>2</w:t>
    </w:r>
    <w:r>
      <w:rPr>
        <w:rStyle w:val="PageNumber"/>
      </w:rPr>
      <w:fldChar w:fldCharType="end"/>
    </w:r>
  </w:p>
  <w:p w14:paraId="6E4DF359" w14:textId="77777777" w:rsidR="001350CD" w:rsidRDefault="001350CD" w:rsidP="00BB6F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CB06" w14:textId="494BB43D" w:rsidR="001350CD" w:rsidRPr="006E1997" w:rsidRDefault="001350CD" w:rsidP="006E1997">
    <w:pPr>
      <w:pStyle w:val="Footer"/>
      <w:tabs>
        <w:tab w:val="clear" w:pos="4320"/>
        <w:tab w:val="clear" w:pos="8640"/>
        <w:tab w:val="right" w:pos="10080"/>
      </w:tabs>
      <w:rPr>
        <w:sz w:val="18"/>
        <w:szCs w:val="18"/>
      </w:rPr>
    </w:pPr>
    <w:r w:rsidRPr="006E1997">
      <w:rPr>
        <w:sz w:val="18"/>
        <w:szCs w:val="18"/>
      </w:rPr>
      <w:t xml:space="preserve">Pediatric Pulmonology </w:t>
    </w:r>
    <w:r w:rsidRPr="006E1997">
      <w:rPr>
        <w:sz w:val="18"/>
        <w:szCs w:val="18"/>
      </w:rPr>
      <w:tab/>
      <w:t xml:space="preserve">Updated </w:t>
    </w:r>
    <w:r w:rsidR="00107BBE">
      <w:rPr>
        <w:sz w:val="18"/>
        <w:szCs w:val="18"/>
      </w:rPr>
      <w:t>1</w:t>
    </w:r>
    <w:r>
      <w:rPr>
        <w:sz w:val="18"/>
        <w:szCs w:val="18"/>
      </w:rPr>
      <w:t>/</w:t>
    </w:r>
    <w:r w:rsidR="00107BBE">
      <w:rPr>
        <w:sz w:val="18"/>
        <w:szCs w:val="18"/>
      </w:rPr>
      <w:t>202</w:t>
    </w:r>
    <w:r w:rsidR="001568B8">
      <w:rPr>
        <w:sz w:val="18"/>
        <w:szCs w:val="18"/>
      </w:rPr>
      <w:t>3</w:t>
    </w:r>
  </w:p>
  <w:p w14:paraId="6615D29E" w14:textId="04A93EA6" w:rsidR="001350CD" w:rsidRPr="006E1997" w:rsidRDefault="001350CD" w:rsidP="006E1997">
    <w:pPr>
      <w:pStyle w:val="Footer"/>
      <w:tabs>
        <w:tab w:val="clear" w:pos="4320"/>
        <w:tab w:val="clear" w:pos="8640"/>
        <w:tab w:val="right" w:pos="10080"/>
      </w:tabs>
      <w:rPr>
        <w:sz w:val="18"/>
        <w:szCs w:val="18"/>
      </w:rPr>
    </w:pPr>
    <w:r>
      <w:rPr>
        <w:sz w:val="18"/>
        <w:szCs w:val="18"/>
      </w:rPr>
      <w:t>©</w:t>
    </w:r>
    <w:r w:rsidR="00107BBE">
      <w:rPr>
        <w:sz w:val="18"/>
        <w:szCs w:val="18"/>
      </w:rPr>
      <w:t>202</w:t>
    </w:r>
    <w:r w:rsidR="001568B8">
      <w:rPr>
        <w:sz w:val="18"/>
        <w:szCs w:val="18"/>
      </w:rPr>
      <w:t>3</w:t>
    </w:r>
    <w:r w:rsidR="00107BBE">
      <w:rPr>
        <w:sz w:val="18"/>
        <w:szCs w:val="18"/>
      </w:rPr>
      <w:t xml:space="preserve"> </w:t>
    </w:r>
    <w:r w:rsidRPr="006E1997">
      <w:rPr>
        <w:sz w:val="18"/>
        <w:szCs w:val="18"/>
      </w:rPr>
      <w:t>Accreditation Council for Graduate Medical Education (ACGME)</w:t>
    </w:r>
    <w:r w:rsidRPr="006E1997">
      <w:rPr>
        <w:sz w:val="18"/>
        <w:szCs w:val="18"/>
      </w:rPr>
      <w:tab/>
      <w:t xml:space="preserve">Page </w:t>
    </w:r>
    <w:r w:rsidRPr="006E1997">
      <w:rPr>
        <w:b/>
        <w:sz w:val="18"/>
        <w:szCs w:val="18"/>
      </w:rPr>
      <w:fldChar w:fldCharType="begin"/>
    </w:r>
    <w:r w:rsidRPr="006E1997">
      <w:rPr>
        <w:b/>
        <w:sz w:val="18"/>
        <w:szCs w:val="18"/>
      </w:rPr>
      <w:instrText xml:space="preserve"> PAGE </w:instrText>
    </w:r>
    <w:r w:rsidRPr="006E1997">
      <w:rPr>
        <w:b/>
        <w:sz w:val="18"/>
        <w:szCs w:val="18"/>
      </w:rPr>
      <w:fldChar w:fldCharType="separate"/>
    </w:r>
    <w:r w:rsidR="0065220C">
      <w:rPr>
        <w:b/>
        <w:noProof/>
        <w:sz w:val="18"/>
        <w:szCs w:val="18"/>
      </w:rPr>
      <w:t>4</w:t>
    </w:r>
    <w:r w:rsidRPr="006E1997">
      <w:rPr>
        <w:b/>
        <w:sz w:val="18"/>
        <w:szCs w:val="18"/>
      </w:rPr>
      <w:fldChar w:fldCharType="end"/>
    </w:r>
    <w:r w:rsidRPr="006E1997">
      <w:rPr>
        <w:sz w:val="18"/>
        <w:szCs w:val="18"/>
      </w:rPr>
      <w:t xml:space="preserve"> of </w:t>
    </w:r>
    <w:r w:rsidRPr="006E1997">
      <w:rPr>
        <w:b/>
        <w:sz w:val="18"/>
        <w:szCs w:val="18"/>
      </w:rPr>
      <w:fldChar w:fldCharType="begin"/>
    </w:r>
    <w:r w:rsidRPr="006E1997">
      <w:rPr>
        <w:b/>
        <w:sz w:val="18"/>
        <w:szCs w:val="18"/>
      </w:rPr>
      <w:instrText xml:space="preserve"> NUMPAGES  </w:instrText>
    </w:r>
    <w:r w:rsidRPr="006E1997">
      <w:rPr>
        <w:b/>
        <w:sz w:val="18"/>
        <w:szCs w:val="18"/>
      </w:rPr>
      <w:fldChar w:fldCharType="separate"/>
    </w:r>
    <w:r w:rsidR="0065220C">
      <w:rPr>
        <w:b/>
        <w:noProof/>
        <w:sz w:val="18"/>
        <w:szCs w:val="18"/>
      </w:rPr>
      <w:t>15</w:t>
    </w:r>
    <w:r w:rsidRPr="006E1997">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BD10" w14:textId="77777777" w:rsidR="004C5DA1" w:rsidRDefault="004C5DA1">
      <w:r>
        <w:separator/>
      </w:r>
    </w:p>
  </w:footnote>
  <w:footnote w:type="continuationSeparator" w:id="0">
    <w:p w14:paraId="70D6BEEA" w14:textId="77777777" w:rsidR="004C5DA1" w:rsidRDefault="004C5DA1">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Qa7nTzRf" int2:invalidationBookmarkName="" int2:hashCode="E/VIdK3/ffzOJN" int2:id="th0RuHD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45847E2"/>
    <w:multiLevelType w:val="hybridMultilevel"/>
    <w:tmpl w:val="2B9C6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CC0B14"/>
    <w:multiLevelType w:val="hybridMultilevel"/>
    <w:tmpl w:val="38A2256E"/>
    <w:lvl w:ilvl="0" w:tplc="78DC35CA">
      <w:start w:val="1"/>
      <w:numFmt w:val="decimal"/>
      <w:lvlText w:val="%1."/>
      <w:lvlJc w:val="left"/>
      <w:pPr>
        <w:tabs>
          <w:tab w:val="num" w:pos="360"/>
        </w:tabs>
        <w:ind w:left="360" w:hanging="360"/>
      </w:pPr>
      <w:rPr>
        <w:rFonts w:hint="default"/>
      </w:rPr>
    </w:lvl>
    <w:lvl w:ilvl="1" w:tplc="FA423980" w:tentative="1">
      <w:start w:val="1"/>
      <w:numFmt w:val="lowerLetter"/>
      <w:lvlText w:val="%2."/>
      <w:lvlJc w:val="left"/>
      <w:pPr>
        <w:tabs>
          <w:tab w:val="num" w:pos="1080"/>
        </w:tabs>
        <w:ind w:left="1080" w:hanging="360"/>
      </w:pPr>
    </w:lvl>
    <w:lvl w:ilvl="2" w:tplc="3A4CEFEE" w:tentative="1">
      <w:start w:val="1"/>
      <w:numFmt w:val="lowerRoman"/>
      <w:lvlText w:val="%3."/>
      <w:lvlJc w:val="right"/>
      <w:pPr>
        <w:tabs>
          <w:tab w:val="num" w:pos="1800"/>
        </w:tabs>
        <w:ind w:left="1800" w:hanging="180"/>
      </w:pPr>
    </w:lvl>
    <w:lvl w:ilvl="3" w:tplc="165C070E" w:tentative="1">
      <w:start w:val="1"/>
      <w:numFmt w:val="decimal"/>
      <w:lvlText w:val="%4."/>
      <w:lvlJc w:val="left"/>
      <w:pPr>
        <w:tabs>
          <w:tab w:val="num" w:pos="2520"/>
        </w:tabs>
        <w:ind w:left="2520" w:hanging="360"/>
      </w:pPr>
    </w:lvl>
    <w:lvl w:ilvl="4" w:tplc="10CE0526" w:tentative="1">
      <w:start w:val="1"/>
      <w:numFmt w:val="lowerLetter"/>
      <w:lvlText w:val="%5."/>
      <w:lvlJc w:val="left"/>
      <w:pPr>
        <w:tabs>
          <w:tab w:val="num" w:pos="3240"/>
        </w:tabs>
        <w:ind w:left="3240" w:hanging="360"/>
      </w:pPr>
    </w:lvl>
    <w:lvl w:ilvl="5" w:tplc="F8929AB0" w:tentative="1">
      <w:start w:val="1"/>
      <w:numFmt w:val="lowerRoman"/>
      <w:lvlText w:val="%6."/>
      <w:lvlJc w:val="right"/>
      <w:pPr>
        <w:tabs>
          <w:tab w:val="num" w:pos="3960"/>
        </w:tabs>
        <w:ind w:left="3960" w:hanging="180"/>
      </w:pPr>
    </w:lvl>
    <w:lvl w:ilvl="6" w:tplc="E2C2F14A" w:tentative="1">
      <w:start w:val="1"/>
      <w:numFmt w:val="decimal"/>
      <w:lvlText w:val="%7."/>
      <w:lvlJc w:val="left"/>
      <w:pPr>
        <w:tabs>
          <w:tab w:val="num" w:pos="4680"/>
        </w:tabs>
        <w:ind w:left="4680" w:hanging="360"/>
      </w:pPr>
    </w:lvl>
    <w:lvl w:ilvl="7" w:tplc="582AD114" w:tentative="1">
      <w:start w:val="1"/>
      <w:numFmt w:val="lowerLetter"/>
      <w:lvlText w:val="%8."/>
      <w:lvlJc w:val="left"/>
      <w:pPr>
        <w:tabs>
          <w:tab w:val="num" w:pos="5400"/>
        </w:tabs>
        <w:ind w:left="5400" w:hanging="360"/>
      </w:pPr>
    </w:lvl>
    <w:lvl w:ilvl="8" w:tplc="75F2351C" w:tentative="1">
      <w:start w:val="1"/>
      <w:numFmt w:val="lowerRoman"/>
      <w:lvlText w:val="%9."/>
      <w:lvlJc w:val="right"/>
      <w:pPr>
        <w:tabs>
          <w:tab w:val="num" w:pos="6120"/>
        </w:tabs>
        <w:ind w:left="6120" w:hanging="180"/>
      </w:pPr>
    </w:lvl>
  </w:abstractNum>
  <w:abstractNum w:abstractNumId="5" w15:restartNumberingAfterBreak="0">
    <w:nsid w:val="061A4AF2"/>
    <w:multiLevelType w:val="hybridMultilevel"/>
    <w:tmpl w:val="28F006DA"/>
    <w:lvl w:ilvl="0" w:tplc="9FA041FE">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600F4B"/>
    <w:multiLevelType w:val="hybridMultilevel"/>
    <w:tmpl w:val="FC2A6144"/>
    <w:lvl w:ilvl="0" w:tplc="ECECB8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E2B8D"/>
    <w:multiLevelType w:val="hybridMultilevel"/>
    <w:tmpl w:val="20AEFD8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64610E"/>
    <w:multiLevelType w:val="hybridMultilevel"/>
    <w:tmpl w:val="04822FF8"/>
    <w:lvl w:ilvl="0" w:tplc="52609E5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3B05C43"/>
    <w:multiLevelType w:val="hybridMultilevel"/>
    <w:tmpl w:val="844026EA"/>
    <w:lvl w:ilvl="0" w:tplc="D704439C">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94B7E"/>
    <w:multiLevelType w:val="hybridMultilevel"/>
    <w:tmpl w:val="74F6875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B41D1"/>
    <w:multiLevelType w:val="hybridMultilevel"/>
    <w:tmpl w:val="B51A2D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0526D"/>
    <w:multiLevelType w:val="hybridMultilevel"/>
    <w:tmpl w:val="C7C8F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7B2567"/>
    <w:multiLevelType w:val="hybridMultilevel"/>
    <w:tmpl w:val="C5AE2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1F6946"/>
    <w:multiLevelType w:val="hybridMultilevel"/>
    <w:tmpl w:val="42648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0B69D2"/>
    <w:multiLevelType w:val="hybridMultilevel"/>
    <w:tmpl w:val="17568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F6C49"/>
    <w:multiLevelType w:val="hybridMultilevel"/>
    <w:tmpl w:val="20AEFD8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0B73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0944D1"/>
    <w:multiLevelType w:val="hybridMultilevel"/>
    <w:tmpl w:val="77E2B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66E3C"/>
    <w:multiLevelType w:val="hybridMultilevel"/>
    <w:tmpl w:val="D6A042F4"/>
    <w:lvl w:ilvl="0" w:tplc="A202AD58">
      <w:start w:val="1"/>
      <w:numFmt w:val="decimal"/>
      <w:lvlText w:val="%1."/>
      <w:lvlJc w:val="left"/>
      <w:pPr>
        <w:tabs>
          <w:tab w:val="num" w:pos="360"/>
        </w:tabs>
        <w:ind w:left="360" w:hanging="360"/>
      </w:pPr>
      <w:rPr>
        <w:rFonts w:hint="default"/>
      </w:rPr>
    </w:lvl>
    <w:lvl w:ilvl="1" w:tplc="769008D4" w:tentative="1">
      <w:start w:val="1"/>
      <w:numFmt w:val="lowerLetter"/>
      <w:lvlText w:val="%2."/>
      <w:lvlJc w:val="left"/>
      <w:pPr>
        <w:tabs>
          <w:tab w:val="num" w:pos="1080"/>
        </w:tabs>
        <w:ind w:left="1080" w:hanging="360"/>
      </w:pPr>
    </w:lvl>
    <w:lvl w:ilvl="2" w:tplc="FBFC8C02" w:tentative="1">
      <w:start w:val="1"/>
      <w:numFmt w:val="lowerRoman"/>
      <w:lvlText w:val="%3."/>
      <w:lvlJc w:val="right"/>
      <w:pPr>
        <w:tabs>
          <w:tab w:val="num" w:pos="1800"/>
        </w:tabs>
        <w:ind w:left="1800" w:hanging="180"/>
      </w:pPr>
    </w:lvl>
    <w:lvl w:ilvl="3" w:tplc="A49A4478" w:tentative="1">
      <w:start w:val="1"/>
      <w:numFmt w:val="decimal"/>
      <w:lvlText w:val="%4."/>
      <w:lvlJc w:val="left"/>
      <w:pPr>
        <w:tabs>
          <w:tab w:val="num" w:pos="2520"/>
        </w:tabs>
        <w:ind w:left="2520" w:hanging="360"/>
      </w:pPr>
    </w:lvl>
    <w:lvl w:ilvl="4" w:tplc="07CED37A" w:tentative="1">
      <w:start w:val="1"/>
      <w:numFmt w:val="lowerLetter"/>
      <w:lvlText w:val="%5."/>
      <w:lvlJc w:val="left"/>
      <w:pPr>
        <w:tabs>
          <w:tab w:val="num" w:pos="3240"/>
        </w:tabs>
        <w:ind w:left="3240" w:hanging="360"/>
      </w:pPr>
    </w:lvl>
    <w:lvl w:ilvl="5" w:tplc="9918B01E" w:tentative="1">
      <w:start w:val="1"/>
      <w:numFmt w:val="lowerRoman"/>
      <w:lvlText w:val="%6."/>
      <w:lvlJc w:val="right"/>
      <w:pPr>
        <w:tabs>
          <w:tab w:val="num" w:pos="3960"/>
        </w:tabs>
        <w:ind w:left="3960" w:hanging="180"/>
      </w:pPr>
    </w:lvl>
    <w:lvl w:ilvl="6" w:tplc="097C2F62" w:tentative="1">
      <w:start w:val="1"/>
      <w:numFmt w:val="decimal"/>
      <w:lvlText w:val="%7."/>
      <w:lvlJc w:val="left"/>
      <w:pPr>
        <w:tabs>
          <w:tab w:val="num" w:pos="4680"/>
        </w:tabs>
        <w:ind w:left="4680" w:hanging="360"/>
      </w:pPr>
    </w:lvl>
    <w:lvl w:ilvl="7" w:tplc="180A8130" w:tentative="1">
      <w:start w:val="1"/>
      <w:numFmt w:val="lowerLetter"/>
      <w:lvlText w:val="%8."/>
      <w:lvlJc w:val="left"/>
      <w:pPr>
        <w:tabs>
          <w:tab w:val="num" w:pos="5400"/>
        </w:tabs>
        <w:ind w:left="5400" w:hanging="360"/>
      </w:pPr>
    </w:lvl>
    <w:lvl w:ilvl="8" w:tplc="A134EB4C" w:tentative="1">
      <w:start w:val="1"/>
      <w:numFmt w:val="lowerRoman"/>
      <w:lvlText w:val="%9."/>
      <w:lvlJc w:val="right"/>
      <w:pPr>
        <w:tabs>
          <w:tab w:val="num" w:pos="6120"/>
        </w:tabs>
        <w:ind w:left="6120" w:hanging="180"/>
      </w:pPr>
    </w:lvl>
  </w:abstractNum>
  <w:abstractNum w:abstractNumId="20" w15:restartNumberingAfterBreak="0">
    <w:nsid w:val="63B71EEF"/>
    <w:multiLevelType w:val="hybridMultilevel"/>
    <w:tmpl w:val="D49AC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8C79AC"/>
    <w:multiLevelType w:val="hybridMultilevel"/>
    <w:tmpl w:val="11DEB1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9693894">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017926194">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103762935">
    <w:abstractNumId w:val="0"/>
    <w:lvlOverride w:ilvl="0">
      <w:startOverride w:val="1"/>
      <w:lvl w:ilvl="0">
        <w:start w:val="1"/>
        <w:numFmt w:val="decimal"/>
        <w:pStyle w:val="QuickI"/>
        <w:lvlText w:val="%1."/>
        <w:lvlJc w:val="left"/>
      </w:lvl>
    </w:lvlOverride>
  </w:num>
  <w:num w:numId="4" w16cid:durableId="92171068">
    <w:abstractNumId w:val="17"/>
  </w:num>
  <w:num w:numId="5" w16cid:durableId="1239749562">
    <w:abstractNumId w:val="8"/>
  </w:num>
  <w:num w:numId="6" w16cid:durableId="19289246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1852240">
    <w:abstractNumId w:val="20"/>
  </w:num>
  <w:num w:numId="8" w16cid:durableId="589699960">
    <w:abstractNumId w:val="15"/>
  </w:num>
  <w:num w:numId="9" w16cid:durableId="911349409">
    <w:abstractNumId w:val="18"/>
  </w:num>
  <w:num w:numId="10" w16cid:durableId="555581025">
    <w:abstractNumId w:val="11"/>
  </w:num>
  <w:num w:numId="11" w16cid:durableId="2001618149">
    <w:abstractNumId w:val="5"/>
  </w:num>
  <w:num w:numId="12" w16cid:durableId="1338114440">
    <w:abstractNumId w:val="13"/>
  </w:num>
  <w:num w:numId="13" w16cid:durableId="1815557704">
    <w:abstractNumId w:val="7"/>
  </w:num>
  <w:num w:numId="14" w16cid:durableId="103429806">
    <w:abstractNumId w:val="6"/>
  </w:num>
  <w:num w:numId="15" w16cid:durableId="1662156034">
    <w:abstractNumId w:val="21"/>
  </w:num>
  <w:num w:numId="16" w16cid:durableId="1785417908">
    <w:abstractNumId w:val="12"/>
  </w:num>
  <w:num w:numId="17" w16cid:durableId="1060397483">
    <w:abstractNumId w:val="9"/>
  </w:num>
  <w:num w:numId="18" w16cid:durableId="823856375">
    <w:abstractNumId w:val="3"/>
  </w:num>
  <w:num w:numId="19" w16cid:durableId="239565206">
    <w:abstractNumId w:val="14"/>
  </w:num>
  <w:num w:numId="20" w16cid:durableId="124197743">
    <w:abstractNumId w:val="10"/>
  </w:num>
  <w:num w:numId="21" w16cid:durableId="48845117">
    <w:abstractNumId w:val="16"/>
  </w:num>
  <w:num w:numId="22" w16cid:durableId="267540814">
    <w:abstractNumId w:val="19"/>
  </w:num>
  <w:num w:numId="23" w16cid:durableId="207431157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FdgtXoQotHD7zPNQ6cxyF4JCQP9kJPHNPQ0ge1sWur5FoPmCpg5pkIakVPed6uR2skY9N7U3qQcCOYGDsj8NwA==" w:salt="78AuZ2L6BbjwSfQcmRGxtw=="/>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27F"/>
    <w:rsid w:val="00001F19"/>
    <w:rsid w:val="000022AA"/>
    <w:rsid w:val="00004790"/>
    <w:rsid w:val="000047D2"/>
    <w:rsid w:val="00004B24"/>
    <w:rsid w:val="00005460"/>
    <w:rsid w:val="00011C83"/>
    <w:rsid w:val="00014524"/>
    <w:rsid w:val="000167A2"/>
    <w:rsid w:val="00025725"/>
    <w:rsid w:val="000265D6"/>
    <w:rsid w:val="0003222A"/>
    <w:rsid w:val="00037AA8"/>
    <w:rsid w:val="00042535"/>
    <w:rsid w:val="000443A1"/>
    <w:rsid w:val="00053776"/>
    <w:rsid w:val="00056C28"/>
    <w:rsid w:val="00056DAB"/>
    <w:rsid w:val="00060746"/>
    <w:rsid w:val="000642BC"/>
    <w:rsid w:val="00065EC5"/>
    <w:rsid w:val="00066865"/>
    <w:rsid w:val="00070D8A"/>
    <w:rsid w:val="000711EB"/>
    <w:rsid w:val="00072DA1"/>
    <w:rsid w:val="0007449B"/>
    <w:rsid w:val="0007694D"/>
    <w:rsid w:val="0009179D"/>
    <w:rsid w:val="00091C5D"/>
    <w:rsid w:val="000A063D"/>
    <w:rsid w:val="000A35BB"/>
    <w:rsid w:val="000B0EB3"/>
    <w:rsid w:val="000B0EF9"/>
    <w:rsid w:val="000B194E"/>
    <w:rsid w:val="000B454F"/>
    <w:rsid w:val="000B48B2"/>
    <w:rsid w:val="000B7286"/>
    <w:rsid w:val="000B7C33"/>
    <w:rsid w:val="000C2865"/>
    <w:rsid w:val="000C652E"/>
    <w:rsid w:val="000C7A5F"/>
    <w:rsid w:val="000D415A"/>
    <w:rsid w:val="000D4954"/>
    <w:rsid w:val="000D5121"/>
    <w:rsid w:val="000D5E7E"/>
    <w:rsid w:val="000E07B1"/>
    <w:rsid w:val="000E302E"/>
    <w:rsid w:val="000E46D4"/>
    <w:rsid w:val="000E5307"/>
    <w:rsid w:val="000E6000"/>
    <w:rsid w:val="000E840B"/>
    <w:rsid w:val="000F1541"/>
    <w:rsid w:val="000F1D9E"/>
    <w:rsid w:val="000F2E3D"/>
    <w:rsid w:val="000F5E73"/>
    <w:rsid w:val="00101E91"/>
    <w:rsid w:val="00105E3A"/>
    <w:rsid w:val="001076EA"/>
    <w:rsid w:val="00107BBE"/>
    <w:rsid w:val="001116B3"/>
    <w:rsid w:val="001121F3"/>
    <w:rsid w:val="001129BE"/>
    <w:rsid w:val="001131F2"/>
    <w:rsid w:val="00115863"/>
    <w:rsid w:val="00115DE7"/>
    <w:rsid w:val="001201C1"/>
    <w:rsid w:val="001231DD"/>
    <w:rsid w:val="0012639B"/>
    <w:rsid w:val="0012645A"/>
    <w:rsid w:val="001350CD"/>
    <w:rsid w:val="001357FE"/>
    <w:rsid w:val="0013674F"/>
    <w:rsid w:val="001418A9"/>
    <w:rsid w:val="00143257"/>
    <w:rsid w:val="00144089"/>
    <w:rsid w:val="00145DF5"/>
    <w:rsid w:val="001518D5"/>
    <w:rsid w:val="0015473D"/>
    <w:rsid w:val="001568B8"/>
    <w:rsid w:val="001605B7"/>
    <w:rsid w:val="0016662D"/>
    <w:rsid w:val="00167761"/>
    <w:rsid w:val="00172280"/>
    <w:rsid w:val="001728A7"/>
    <w:rsid w:val="00172BAD"/>
    <w:rsid w:val="001737BF"/>
    <w:rsid w:val="001815CA"/>
    <w:rsid w:val="00192FD6"/>
    <w:rsid w:val="00195586"/>
    <w:rsid w:val="001968EC"/>
    <w:rsid w:val="001A09B8"/>
    <w:rsid w:val="001A2B26"/>
    <w:rsid w:val="001A34C6"/>
    <w:rsid w:val="001A375E"/>
    <w:rsid w:val="001A62A5"/>
    <w:rsid w:val="001B614A"/>
    <w:rsid w:val="001C0B92"/>
    <w:rsid w:val="001C1FCD"/>
    <w:rsid w:val="001C34BC"/>
    <w:rsid w:val="001C3509"/>
    <w:rsid w:val="001C3903"/>
    <w:rsid w:val="001D140C"/>
    <w:rsid w:val="001D40BA"/>
    <w:rsid w:val="001D4D78"/>
    <w:rsid w:val="001E00B0"/>
    <w:rsid w:val="001E0322"/>
    <w:rsid w:val="001E2172"/>
    <w:rsid w:val="001E5B66"/>
    <w:rsid w:val="001E7F06"/>
    <w:rsid w:val="001F05F5"/>
    <w:rsid w:val="001F0986"/>
    <w:rsid w:val="001F1408"/>
    <w:rsid w:val="001F34D0"/>
    <w:rsid w:val="001F3D90"/>
    <w:rsid w:val="00201571"/>
    <w:rsid w:val="00203410"/>
    <w:rsid w:val="00203B7C"/>
    <w:rsid w:val="00205C4C"/>
    <w:rsid w:val="00207B7C"/>
    <w:rsid w:val="00211324"/>
    <w:rsid w:val="002160CB"/>
    <w:rsid w:val="002239F0"/>
    <w:rsid w:val="00231447"/>
    <w:rsid w:val="00232AC0"/>
    <w:rsid w:val="00235C52"/>
    <w:rsid w:val="00243A5A"/>
    <w:rsid w:val="00245F7A"/>
    <w:rsid w:val="00250FED"/>
    <w:rsid w:val="00251337"/>
    <w:rsid w:val="00253B58"/>
    <w:rsid w:val="00253D7F"/>
    <w:rsid w:val="002546DA"/>
    <w:rsid w:val="00255479"/>
    <w:rsid w:val="00256131"/>
    <w:rsid w:val="002575B2"/>
    <w:rsid w:val="00260A15"/>
    <w:rsid w:val="002631A7"/>
    <w:rsid w:val="00264274"/>
    <w:rsid w:val="00267447"/>
    <w:rsid w:val="00267DBA"/>
    <w:rsid w:val="0028088E"/>
    <w:rsid w:val="00280DB5"/>
    <w:rsid w:val="0029748D"/>
    <w:rsid w:val="002A18E2"/>
    <w:rsid w:val="002A3582"/>
    <w:rsid w:val="002A3B87"/>
    <w:rsid w:val="002A3DAA"/>
    <w:rsid w:val="002A4A35"/>
    <w:rsid w:val="002B283E"/>
    <w:rsid w:val="002B4C04"/>
    <w:rsid w:val="002C0583"/>
    <w:rsid w:val="002C0E16"/>
    <w:rsid w:val="002C2060"/>
    <w:rsid w:val="002C2277"/>
    <w:rsid w:val="002C3C43"/>
    <w:rsid w:val="002C712D"/>
    <w:rsid w:val="002D0B42"/>
    <w:rsid w:val="002D2476"/>
    <w:rsid w:val="002D30E3"/>
    <w:rsid w:val="002E0279"/>
    <w:rsid w:val="002E0362"/>
    <w:rsid w:val="002E7DEA"/>
    <w:rsid w:val="002E7FBE"/>
    <w:rsid w:val="002F133F"/>
    <w:rsid w:val="002F3A56"/>
    <w:rsid w:val="002F42D8"/>
    <w:rsid w:val="002F66DA"/>
    <w:rsid w:val="002F6C17"/>
    <w:rsid w:val="00301CA4"/>
    <w:rsid w:val="00304D56"/>
    <w:rsid w:val="0030691C"/>
    <w:rsid w:val="00307713"/>
    <w:rsid w:val="00312A2D"/>
    <w:rsid w:val="0031382E"/>
    <w:rsid w:val="003158CE"/>
    <w:rsid w:val="00317437"/>
    <w:rsid w:val="0032200B"/>
    <w:rsid w:val="00330A80"/>
    <w:rsid w:val="003341FC"/>
    <w:rsid w:val="003425E0"/>
    <w:rsid w:val="003464DC"/>
    <w:rsid w:val="0035113D"/>
    <w:rsid w:val="003527F2"/>
    <w:rsid w:val="003558E7"/>
    <w:rsid w:val="00355E10"/>
    <w:rsid w:val="003649BC"/>
    <w:rsid w:val="00365FE2"/>
    <w:rsid w:val="00371955"/>
    <w:rsid w:val="003770C5"/>
    <w:rsid w:val="00381276"/>
    <w:rsid w:val="003839E2"/>
    <w:rsid w:val="00384F44"/>
    <w:rsid w:val="00386071"/>
    <w:rsid w:val="003911F6"/>
    <w:rsid w:val="003913B6"/>
    <w:rsid w:val="003915D4"/>
    <w:rsid w:val="00395542"/>
    <w:rsid w:val="00395A65"/>
    <w:rsid w:val="003B4937"/>
    <w:rsid w:val="003B7963"/>
    <w:rsid w:val="003C26EA"/>
    <w:rsid w:val="003C3866"/>
    <w:rsid w:val="003D041C"/>
    <w:rsid w:val="003D33E5"/>
    <w:rsid w:val="003D38AE"/>
    <w:rsid w:val="003D6456"/>
    <w:rsid w:val="003D768F"/>
    <w:rsid w:val="003E010C"/>
    <w:rsid w:val="003E0E68"/>
    <w:rsid w:val="003E1258"/>
    <w:rsid w:val="003E2EA5"/>
    <w:rsid w:val="003E5139"/>
    <w:rsid w:val="003F0CE3"/>
    <w:rsid w:val="003F14D9"/>
    <w:rsid w:val="003F222F"/>
    <w:rsid w:val="003F4000"/>
    <w:rsid w:val="00405081"/>
    <w:rsid w:val="004068F8"/>
    <w:rsid w:val="00411564"/>
    <w:rsid w:val="00424A03"/>
    <w:rsid w:val="004251FB"/>
    <w:rsid w:val="0042593C"/>
    <w:rsid w:val="00426C6E"/>
    <w:rsid w:val="004306B2"/>
    <w:rsid w:val="00432088"/>
    <w:rsid w:val="00433C4E"/>
    <w:rsid w:val="00434562"/>
    <w:rsid w:val="00437710"/>
    <w:rsid w:val="00437E0C"/>
    <w:rsid w:val="004412DC"/>
    <w:rsid w:val="00442FDF"/>
    <w:rsid w:val="00444A91"/>
    <w:rsid w:val="00446A11"/>
    <w:rsid w:val="00447A65"/>
    <w:rsid w:val="00450B10"/>
    <w:rsid w:val="0045163B"/>
    <w:rsid w:val="00455367"/>
    <w:rsid w:val="00456CC6"/>
    <w:rsid w:val="004570D8"/>
    <w:rsid w:val="004571E8"/>
    <w:rsid w:val="00462074"/>
    <w:rsid w:val="00463D19"/>
    <w:rsid w:val="00464E2D"/>
    <w:rsid w:val="00470505"/>
    <w:rsid w:val="00470826"/>
    <w:rsid w:val="004764B0"/>
    <w:rsid w:val="00477D0F"/>
    <w:rsid w:val="00482D3F"/>
    <w:rsid w:val="00482F78"/>
    <w:rsid w:val="00484421"/>
    <w:rsid w:val="00485C14"/>
    <w:rsid w:val="004865AA"/>
    <w:rsid w:val="00487B6A"/>
    <w:rsid w:val="00491C37"/>
    <w:rsid w:val="00493151"/>
    <w:rsid w:val="004A1E1C"/>
    <w:rsid w:val="004A2FAC"/>
    <w:rsid w:val="004A67E5"/>
    <w:rsid w:val="004A73D7"/>
    <w:rsid w:val="004B69E7"/>
    <w:rsid w:val="004B75CA"/>
    <w:rsid w:val="004B760F"/>
    <w:rsid w:val="004B7DC8"/>
    <w:rsid w:val="004C30CC"/>
    <w:rsid w:val="004C429C"/>
    <w:rsid w:val="004C5C1F"/>
    <w:rsid w:val="004C5DA1"/>
    <w:rsid w:val="004D37F2"/>
    <w:rsid w:val="004D42C1"/>
    <w:rsid w:val="004D6723"/>
    <w:rsid w:val="004D6AED"/>
    <w:rsid w:val="004E0A88"/>
    <w:rsid w:val="004E368E"/>
    <w:rsid w:val="004E5B8E"/>
    <w:rsid w:val="004E609C"/>
    <w:rsid w:val="004F0077"/>
    <w:rsid w:val="004F0941"/>
    <w:rsid w:val="004F0A27"/>
    <w:rsid w:val="004F191D"/>
    <w:rsid w:val="004F1AC5"/>
    <w:rsid w:val="004F2D86"/>
    <w:rsid w:val="004F4DA7"/>
    <w:rsid w:val="00502460"/>
    <w:rsid w:val="00505513"/>
    <w:rsid w:val="00510F38"/>
    <w:rsid w:val="00512A21"/>
    <w:rsid w:val="00517AFB"/>
    <w:rsid w:val="00520586"/>
    <w:rsid w:val="00525723"/>
    <w:rsid w:val="005277CA"/>
    <w:rsid w:val="005303F7"/>
    <w:rsid w:val="00531DD4"/>
    <w:rsid w:val="005342E4"/>
    <w:rsid w:val="00536AAB"/>
    <w:rsid w:val="00541505"/>
    <w:rsid w:val="005421B9"/>
    <w:rsid w:val="00544E49"/>
    <w:rsid w:val="00547612"/>
    <w:rsid w:val="00552CF2"/>
    <w:rsid w:val="00560084"/>
    <w:rsid w:val="00562154"/>
    <w:rsid w:val="00562892"/>
    <w:rsid w:val="00565363"/>
    <w:rsid w:val="00567D8D"/>
    <w:rsid w:val="00570F1C"/>
    <w:rsid w:val="00576C20"/>
    <w:rsid w:val="00583207"/>
    <w:rsid w:val="005838F7"/>
    <w:rsid w:val="00584544"/>
    <w:rsid w:val="00585615"/>
    <w:rsid w:val="00586074"/>
    <w:rsid w:val="00590092"/>
    <w:rsid w:val="005928CC"/>
    <w:rsid w:val="00593F73"/>
    <w:rsid w:val="005953B6"/>
    <w:rsid w:val="0059540D"/>
    <w:rsid w:val="005971CD"/>
    <w:rsid w:val="00597A7F"/>
    <w:rsid w:val="005A3864"/>
    <w:rsid w:val="005A3F56"/>
    <w:rsid w:val="005A6494"/>
    <w:rsid w:val="005B155D"/>
    <w:rsid w:val="005B4D17"/>
    <w:rsid w:val="005B6B17"/>
    <w:rsid w:val="005B7521"/>
    <w:rsid w:val="005B7599"/>
    <w:rsid w:val="005C041A"/>
    <w:rsid w:val="005C3B30"/>
    <w:rsid w:val="005C4159"/>
    <w:rsid w:val="005C4EDE"/>
    <w:rsid w:val="005D09F0"/>
    <w:rsid w:val="005D2A2A"/>
    <w:rsid w:val="005D3F7E"/>
    <w:rsid w:val="005D78CE"/>
    <w:rsid w:val="005D7DC4"/>
    <w:rsid w:val="005E159D"/>
    <w:rsid w:val="005E724D"/>
    <w:rsid w:val="005F080F"/>
    <w:rsid w:val="005F2AB8"/>
    <w:rsid w:val="005F3C77"/>
    <w:rsid w:val="005F56F7"/>
    <w:rsid w:val="005F60BE"/>
    <w:rsid w:val="005F61F5"/>
    <w:rsid w:val="005F6ADD"/>
    <w:rsid w:val="00600606"/>
    <w:rsid w:val="0060306E"/>
    <w:rsid w:val="006057DF"/>
    <w:rsid w:val="00605D0A"/>
    <w:rsid w:val="00616CF4"/>
    <w:rsid w:val="00617996"/>
    <w:rsid w:val="0062259E"/>
    <w:rsid w:val="0062627F"/>
    <w:rsid w:val="00627084"/>
    <w:rsid w:val="00631194"/>
    <w:rsid w:val="00633BBD"/>
    <w:rsid w:val="006400FC"/>
    <w:rsid w:val="006416F9"/>
    <w:rsid w:val="00641DF7"/>
    <w:rsid w:val="006431AC"/>
    <w:rsid w:val="006431C6"/>
    <w:rsid w:val="0064643C"/>
    <w:rsid w:val="006468A2"/>
    <w:rsid w:val="00646C47"/>
    <w:rsid w:val="00647159"/>
    <w:rsid w:val="0065220C"/>
    <w:rsid w:val="00653585"/>
    <w:rsid w:val="006545B7"/>
    <w:rsid w:val="00654F4A"/>
    <w:rsid w:val="00655E5A"/>
    <w:rsid w:val="006578D1"/>
    <w:rsid w:val="00660F33"/>
    <w:rsid w:val="0066270F"/>
    <w:rsid w:val="0066292C"/>
    <w:rsid w:val="00662BC8"/>
    <w:rsid w:val="00667689"/>
    <w:rsid w:val="006735FF"/>
    <w:rsid w:val="006738F3"/>
    <w:rsid w:val="006809AD"/>
    <w:rsid w:val="006819D9"/>
    <w:rsid w:val="00686974"/>
    <w:rsid w:val="00686D6C"/>
    <w:rsid w:val="0068755D"/>
    <w:rsid w:val="006925B3"/>
    <w:rsid w:val="00693242"/>
    <w:rsid w:val="00693628"/>
    <w:rsid w:val="00696DBF"/>
    <w:rsid w:val="006A209D"/>
    <w:rsid w:val="006A3B82"/>
    <w:rsid w:val="006A4B5F"/>
    <w:rsid w:val="006A7593"/>
    <w:rsid w:val="006B021E"/>
    <w:rsid w:val="006B25E1"/>
    <w:rsid w:val="006B54C1"/>
    <w:rsid w:val="006B786C"/>
    <w:rsid w:val="006C101D"/>
    <w:rsid w:val="006C1DEE"/>
    <w:rsid w:val="006C4837"/>
    <w:rsid w:val="006C4978"/>
    <w:rsid w:val="006C6AC3"/>
    <w:rsid w:val="006D06D8"/>
    <w:rsid w:val="006D240F"/>
    <w:rsid w:val="006D6E63"/>
    <w:rsid w:val="006E0C91"/>
    <w:rsid w:val="006E1997"/>
    <w:rsid w:val="006E33F1"/>
    <w:rsid w:val="006E3B74"/>
    <w:rsid w:val="006E559E"/>
    <w:rsid w:val="006F0A2C"/>
    <w:rsid w:val="006F18B2"/>
    <w:rsid w:val="006F422E"/>
    <w:rsid w:val="007006B7"/>
    <w:rsid w:val="00703945"/>
    <w:rsid w:val="007047FB"/>
    <w:rsid w:val="00710B08"/>
    <w:rsid w:val="007153DF"/>
    <w:rsid w:val="007227C1"/>
    <w:rsid w:val="007233E6"/>
    <w:rsid w:val="007255FE"/>
    <w:rsid w:val="00730001"/>
    <w:rsid w:val="00731390"/>
    <w:rsid w:val="00731452"/>
    <w:rsid w:val="00733205"/>
    <w:rsid w:val="007353BC"/>
    <w:rsid w:val="007378EA"/>
    <w:rsid w:val="00737DFF"/>
    <w:rsid w:val="00740446"/>
    <w:rsid w:val="00740CA7"/>
    <w:rsid w:val="00741B95"/>
    <w:rsid w:val="0074226F"/>
    <w:rsid w:val="00742273"/>
    <w:rsid w:val="00744A0B"/>
    <w:rsid w:val="00745E43"/>
    <w:rsid w:val="00746811"/>
    <w:rsid w:val="007504E1"/>
    <w:rsid w:val="007509B3"/>
    <w:rsid w:val="0075199A"/>
    <w:rsid w:val="0075396E"/>
    <w:rsid w:val="007577E1"/>
    <w:rsid w:val="00760A2E"/>
    <w:rsid w:val="00764696"/>
    <w:rsid w:val="00765539"/>
    <w:rsid w:val="007704C3"/>
    <w:rsid w:val="007779DA"/>
    <w:rsid w:val="00785448"/>
    <w:rsid w:val="00787429"/>
    <w:rsid w:val="00795C88"/>
    <w:rsid w:val="007A050C"/>
    <w:rsid w:val="007A3757"/>
    <w:rsid w:val="007A731A"/>
    <w:rsid w:val="007B117E"/>
    <w:rsid w:val="007B2A3D"/>
    <w:rsid w:val="007B3B72"/>
    <w:rsid w:val="007B5257"/>
    <w:rsid w:val="007B6232"/>
    <w:rsid w:val="007B6EB4"/>
    <w:rsid w:val="007C1CF7"/>
    <w:rsid w:val="007C49BB"/>
    <w:rsid w:val="007D62AE"/>
    <w:rsid w:val="007E0DF2"/>
    <w:rsid w:val="007E223C"/>
    <w:rsid w:val="007E426B"/>
    <w:rsid w:val="007F0740"/>
    <w:rsid w:val="007F22D3"/>
    <w:rsid w:val="007F46B6"/>
    <w:rsid w:val="00800483"/>
    <w:rsid w:val="00801953"/>
    <w:rsid w:val="00801F29"/>
    <w:rsid w:val="0080280A"/>
    <w:rsid w:val="0080383D"/>
    <w:rsid w:val="00806C8F"/>
    <w:rsid w:val="00807188"/>
    <w:rsid w:val="00813BE4"/>
    <w:rsid w:val="00814969"/>
    <w:rsid w:val="00816F1D"/>
    <w:rsid w:val="008170FA"/>
    <w:rsid w:val="00821379"/>
    <w:rsid w:val="00830159"/>
    <w:rsid w:val="008309F9"/>
    <w:rsid w:val="00834B1C"/>
    <w:rsid w:val="008453EC"/>
    <w:rsid w:val="00845F38"/>
    <w:rsid w:val="0084771A"/>
    <w:rsid w:val="008502BA"/>
    <w:rsid w:val="00850484"/>
    <w:rsid w:val="00851398"/>
    <w:rsid w:val="00851F70"/>
    <w:rsid w:val="00852E81"/>
    <w:rsid w:val="00860FE2"/>
    <w:rsid w:val="008622CE"/>
    <w:rsid w:val="00863272"/>
    <w:rsid w:val="00863C52"/>
    <w:rsid w:val="00866E94"/>
    <w:rsid w:val="00871832"/>
    <w:rsid w:val="00873225"/>
    <w:rsid w:val="00876C3A"/>
    <w:rsid w:val="00877557"/>
    <w:rsid w:val="008811D5"/>
    <w:rsid w:val="00882051"/>
    <w:rsid w:val="00882219"/>
    <w:rsid w:val="008829F3"/>
    <w:rsid w:val="0088623B"/>
    <w:rsid w:val="0089086D"/>
    <w:rsid w:val="008923FB"/>
    <w:rsid w:val="0089490F"/>
    <w:rsid w:val="008966DA"/>
    <w:rsid w:val="008B0622"/>
    <w:rsid w:val="008B3497"/>
    <w:rsid w:val="008B3A83"/>
    <w:rsid w:val="008B6C88"/>
    <w:rsid w:val="008C20CB"/>
    <w:rsid w:val="008D1844"/>
    <w:rsid w:val="008D2E41"/>
    <w:rsid w:val="008D4106"/>
    <w:rsid w:val="008D4478"/>
    <w:rsid w:val="008D590C"/>
    <w:rsid w:val="008D7D96"/>
    <w:rsid w:val="008E0461"/>
    <w:rsid w:val="008E1671"/>
    <w:rsid w:val="008E2423"/>
    <w:rsid w:val="008E435B"/>
    <w:rsid w:val="008E4559"/>
    <w:rsid w:val="008E5114"/>
    <w:rsid w:val="008E6FB9"/>
    <w:rsid w:val="008F3547"/>
    <w:rsid w:val="008F36C3"/>
    <w:rsid w:val="00901790"/>
    <w:rsid w:val="009026F8"/>
    <w:rsid w:val="00906246"/>
    <w:rsid w:val="009075C3"/>
    <w:rsid w:val="0091251A"/>
    <w:rsid w:val="00913531"/>
    <w:rsid w:val="00921FEE"/>
    <w:rsid w:val="00924F02"/>
    <w:rsid w:val="00926005"/>
    <w:rsid w:val="009266EB"/>
    <w:rsid w:val="00926B27"/>
    <w:rsid w:val="00927556"/>
    <w:rsid w:val="00932EE0"/>
    <w:rsid w:val="00933DBA"/>
    <w:rsid w:val="009359D2"/>
    <w:rsid w:val="00936D8F"/>
    <w:rsid w:val="0093758E"/>
    <w:rsid w:val="00941313"/>
    <w:rsid w:val="00945816"/>
    <w:rsid w:val="0095069D"/>
    <w:rsid w:val="00952DA1"/>
    <w:rsid w:val="009535C8"/>
    <w:rsid w:val="00955E3A"/>
    <w:rsid w:val="009566EC"/>
    <w:rsid w:val="009624DC"/>
    <w:rsid w:val="0096401A"/>
    <w:rsid w:val="0096655B"/>
    <w:rsid w:val="00967DB0"/>
    <w:rsid w:val="00970369"/>
    <w:rsid w:val="00970424"/>
    <w:rsid w:val="009708B9"/>
    <w:rsid w:val="009710CF"/>
    <w:rsid w:val="00976088"/>
    <w:rsid w:val="00980970"/>
    <w:rsid w:val="0098107E"/>
    <w:rsid w:val="0098243B"/>
    <w:rsid w:val="009859A5"/>
    <w:rsid w:val="00987AF6"/>
    <w:rsid w:val="00990906"/>
    <w:rsid w:val="009914E3"/>
    <w:rsid w:val="009918C1"/>
    <w:rsid w:val="0099283E"/>
    <w:rsid w:val="00993EDC"/>
    <w:rsid w:val="00995ED1"/>
    <w:rsid w:val="0099630C"/>
    <w:rsid w:val="00996C70"/>
    <w:rsid w:val="00996E2C"/>
    <w:rsid w:val="009A15D2"/>
    <w:rsid w:val="009A4E6C"/>
    <w:rsid w:val="009A5B8D"/>
    <w:rsid w:val="009A7FE5"/>
    <w:rsid w:val="009B3433"/>
    <w:rsid w:val="009B6A4B"/>
    <w:rsid w:val="009C0D40"/>
    <w:rsid w:val="009C0DD9"/>
    <w:rsid w:val="009C18A9"/>
    <w:rsid w:val="009C5FAB"/>
    <w:rsid w:val="009D1316"/>
    <w:rsid w:val="009D2A8D"/>
    <w:rsid w:val="009D7207"/>
    <w:rsid w:val="009F1931"/>
    <w:rsid w:val="009F264E"/>
    <w:rsid w:val="009F488C"/>
    <w:rsid w:val="00A01200"/>
    <w:rsid w:val="00A0172C"/>
    <w:rsid w:val="00A01917"/>
    <w:rsid w:val="00A028D2"/>
    <w:rsid w:val="00A05057"/>
    <w:rsid w:val="00A139F8"/>
    <w:rsid w:val="00A1412B"/>
    <w:rsid w:val="00A1466C"/>
    <w:rsid w:val="00A15577"/>
    <w:rsid w:val="00A16896"/>
    <w:rsid w:val="00A176E3"/>
    <w:rsid w:val="00A20C4C"/>
    <w:rsid w:val="00A2466A"/>
    <w:rsid w:val="00A26DAF"/>
    <w:rsid w:val="00A315E6"/>
    <w:rsid w:val="00A33485"/>
    <w:rsid w:val="00A3360E"/>
    <w:rsid w:val="00A33EE2"/>
    <w:rsid w:val="00A345B5"/>
    <w:rsid w:val="00A348CF"/>
    <w:rsid w:val="00A34DA7"/>
    <w:rsid w:val="00A4132B"/>
    <w:rsid w:val="00A418EB"/>
    <w:rsid w:val="00A45913"/>
    <w:rsid w:val="00A472CB"/>
    <w:rsid w:val="00A52F50"/>
    <w:rsid w:val="00A64BBB"/>
    <w:rsid w:val="00A64C4C"/>
    <w:rsid w:val="00A655B5"/>
    <w:rsid w:val="00A65931"/>
    <w:rsid w:val="00A7071D"/>
    <w:rsid w:val="00A73815"/>
    <w:rsid w:val="00A75D20"/>
    <w:rsid w:val="00A81A8A"/>
    <w:rsid w:val="00A837C5"/>
    <w:rsid w:val="00A86BAA"/>
    <w:rsid w:val="00A93650"/>
    <w:rsid w:val="00A97B14"/>
    <w:rsid w:val="00AA170C"/>
    <w:rsid w:val="00AA1B25"/>
    <w:rsid w:val="00AA3CA0"/>
    <w:rsid w:val="00AA4C89"/>
    <w:rsid w:val="00AB1D03"/>
    <w:rsid w:val="00AB1DA3"/>
    <w:rsid w:val="00AB3BB8"/>
    <w:rsid w:val="00AB4CE5"/>
    <w:rsid w:val="00AB6DD8"/>
    <w:rsid w:val="00AB7BE9"/>
    <w:rsid w:val="00AC51C9"/>
    <w:rsid w:val="00AD0C25"/>
    <w:rsid w:val="00AD2E6C"/>
    <w:rsid w:val="00AD45FC"/>
    <w:rsid w:val="00AE17F4"/>
    <w:rsid w:val="00AE1F5E"/>
    <w:rsid w:val="00AE6270"/>
    <w:rsid w:val="00AF6E05"/>
    <w:rsid w:val="00AF75C0"/>
    <w:rsid w:val="00B02E7D"/>
    <w:rsid w:val="00B05808"/>
    <w:rsid w:val="00B064B7"/>
    <w:rsid w:val="00B07415"/>
    <w:rsid w:val="00B07857"/>
    <w:rsid w:val="00B07C87"/>
    <w:rsid w:val="00B11463"/>
    <w:rsid w:val="00B207A4"/>
    <w:rsid w:val="00B24702"/>
    <w:rsid w:val="00B317E6"/>
    <w:rsid w:val="00B319F1"/>
    <w:rsid w:val="00B32A33"/>
    <w:rsid w:val="00B35E14"/>
    <w:rsid w:val="00B36B15"/>
    <w:rsid w:val="00B37065"/>
    <w:rsid w:val="00B3787B"/>
    <w:rsid w:val="00B37BB8"/>
    <w:rsid w:val="00B40D98"/>
    <w:rsid w:val="00B42D61"/>
    <w:rsid w:val="00B4317F"/>
    <w:rsid w:val="00B479C0"/>
    <w:rsid w:val="00B521FC"/>
    <w:rsid w:val="00B6683B"/>
    <w:rsid w:val="00B674F1"/>
    <w:rsid w:val="00B70CA4"/>
    <w:rsid w:val="00B71680"/>
    <w:rsid w:val="00B71E02"/>
    <w:rsid w:val="00B72AC5"/>
    <w:rsid w:val="00B75DB3"/>
    <w:rsid w:val="00B8176F"/>
    <w:rsid w:val="00B839E0"/>
    <w:rsid w:val="00B8497E"/>
    <w:rsid w:val="00B86E68"/>
    <w:rsid w:val="00B8757D"/>
    <w:rsid w:val="00B946A1"/>
    <w:rsid w:val="00BA15A4"/>
    <w:rsid w:val="00BA3446"/>
    <w:rsid w:val="00BB0376"/>
    <w:rsid w:val="00BB273B"/>
    <w:rsid w:val="00BB6FEC"/>
    <w:rsid w:val="00BC05C6"/>
    <w:rsid w:val="00BC47D1"/>
    <w:rsid w:val="00BC77A7"/>
    <w:rsid w:val="00BD0DB5"/>
    <w:rsid w:val="00BD594D"/>
    <w:rsid w:val="00BE037A"/>
    <w:rsid w:val="00BE16B9"/>
    <w:rsid w:val="00BE1BEF"/>
    <w:rsid w:val="00BF0A70"/>
    <w:rsid w:val="00BF2F3C"/>
    <w:rsid w:val="00BF4042"/>
    <w:rsid w:val="00BF534A"/>
    <w:rsid w:val="00BF6C1A"/>
    <w:rsid w:val="00C0015B"/>
    <w:rsid w:val="00C006FE"/>
    <w:rsid w:val="00C01465"/>
    <w:rsid w:val="00C03348"/>
    <w:rsid w:val="00C0351A"/>
    <w:rsid w:val="00C0382F"/>
    <w:rsid w:val="00C12B05"/>
    <w:rsid w:val="00C12DB8"/>
    <w:rsid w:val="00C14FE6"/>
    <w:rsid w:val="00C150F3"/>
    <w:rsid w:val="00C172A8"/>
    <w:rsid w:val="00C20427"/>
    <w:rsid w:val="00C24E49"/>
    <w:rsid w:val="00C3046F"/>
    <w:rsid w:val="00C34E78"/>
    <w:rsid w:val="00C47732"/>
    <w:rsid w:val="00C568EC"/>
    <w:rsid w:val="00C56E8B"/>
    <w:rsid w:val="00C603BE"/>
    <w:rsid w:val="00C60A31"/>
    <w:rsid w:val="00C6156E"/>
    <w:rsid w:val="00C637DF"/>
    <w:rsid w:val="00C66F29"/>
    <w:rsid w:val="00C7011B"/>
    <w:rsid w:val="00C714AA"/>
    <w:rsid w:val="00C72F7E"/>
    <w:rsid w:val="00C74730"/>
    <w:rsid w:val="00C814B7"/>
    <w:rsid w:val="00C83ADE"/>
    <w:rsid w:val="00C8447B"/>
    <w:rsid w:val="00C84B84"/>
    <w:rsid w:val="00C85200"/>
    <w:rsid w:val="00C852AC"/>
    <w:rsid w:val="00C85458"/>
    <w:rsid w:val="00C8563D"/>
    <w:rsid w:val="00C877D8"/>
    <w:rsid w:val="00C87EFD"/>
    <w:rsid w:val="00C91F63"/>
    <w:rsid w:val="00C923F4"/>
    <w:rsid w:val="00C93E33"/>
    <w:rsid w:val="00C96C88"/>
    <w:rsid w:val="00C97498"/>
    <w:rsid w:val="00C97D4D"/>
    <w:rsid w:val="00CA0F1A"/>
    <w:rsid w:val="00CA5B48"/>
    <w:rsid w:val="00CA7EC3"/>
    <w:rsid w:val="00CB0427"/>
    <w:rsid w:val="00CB07F6"/>
    <w:rsid w:val="00CB1BE8"/>
    <w:rsid w:val="00CB627B"/>
    <w:rsid w:val="00CC07FB"/>
    <w:rsid w:val="00CC3F8C"/>
    <w:rsid w:val="00CC5A8A"/>
    <w:rsid w:val="00CC697A"/>
    <w:rsid w:val="00CC6E27"/>
    <w:rsid w:val="00CD19C2"/>
    <w:rsid w:val="00CD2F22"/>
    <w:rsid w:val="00CD479B"/>
    <w:rsid w:val="00CE0C77"/>
    <w:rsid w:val="00CE1CBC"/>
    <w:rsid w:val="00CE2217"/>
    <w:rsid w:val="00CE53EE"/>
    <w:rsid w:val="00CE661D"/>
    <w:rsid w:val="00CE723B"/>
    <w:rsid w:val="00CF3AA2"/>
    <w:rsid w:val="00CF471A"/>
    <w:rsid w:val="00D002A1"/>
    <w:rsid w:val="00D023FD"/>
    <w:rsid w:val="00D02D98"/>
    <w:rsid w:val="00D03E75"/>
    <w:rsid w:val="00D041EE"/>
    <w:rsid w:val="00D12CDA"/>
    <w:rsid w:val="00D1427E"/>
    <w:rsid w:val="00D175E0"/>
    <w:rsid w:val="00D1768F"/>
    <w:rsid w:val="00D20503"/>
    <w:rsid w:val="00D2145F"/>
    <w:rsid w:val="00D219A2"/>
    <w:rsid w:val="00D2579B"/>
    <w:rsid w:val="00D260B7"/>
    <w:rsid w:val="00D273B7"/>
    <w:rsid w:val="00D27934"/>
    <w:rsid w:val="00D3160C"/>
    <w:rsid w:val="00D33609"/>
    <w:rsid w:val="00D33AEC"/>
    <w:rsid w:val="00D34952"/>
    <w:rsid w:val="00D37515"/>
    <w:rsid w:val="00D3774C"/>
    <w:rsid w:val="00D404AB"/>
    <w:rsid w:val="00D40E39"/>
    <w:rsid w:val="00D43A45"/>
    <w:rsid w:val="00D44792"/>
    <w:rsid w:val="00D50598"/>
    <w:rsid w:val="00D52B00"/>
    <w:rsid w:val="00D577E9"/>
    <w:rsid w:val="00D66DBD"/>
    <w:rsid w:val="00D7379B"/>
    <w:rsid w:val="00D73F7C"/>
    <w:rsid w:val="00D77289"/>
    <w:rsid w:val="00D77323"/>
    <w:rsid w:val="00D86706"/>
    <w:rsid w:val="00D9373D"/>
    <w:rsid w:val="00D97BA1"/>
    <w:rsid w:val="00DA10F6"/>
    <w:rsid w:val="00DA3B78"/>
    <w:rsid w:val="00DA54A1"/>
    <w:rsid w:val="00DA5A2E"/>
    <w:rsid w:val="00DA5A6B"/>
    <w:rsid w:val="00DB30D4"/>
    <w:rsid w:val="00DB36A6"/>
    <w:rsid w:val="00DB3E80"/>
    <w:rsid w:val="00DB5EB6"/>
    <w:rsid w:val="00DB7452"/>
    <w:rsid w:val="00DC3C00"/>
    <w:rsid w:val="00DC6045"/>
    <w:rsid w:val="00DD440F"/>
    <w:rsid w:val="00DD469A"/>
    <w:rsid w:val="00DD4DBD"/>
    <w:rsid w:val="00DE52E4"/>
    <w:rsid w:val="00DF1482"/>
    <w:rsid w:val="00DF18EE"/>
    <w:rsid w:val="00DF61A4"/>
    <w:rsid w:val="00DF61D7"/>
    <w:rsid w:val="00E005B7"/>
    <w:rsid w:val="00E01CC2"/>
    <w:rsid w:val="00E020B3"/>
    <w:rsid w:val="00E02DDB"/>
    <w:rsid w:val="00E03A59"/>
    <w:rsid w:val="00E05011"/>
    <w:rsid w:val="00E05F2E"/>
    <w:rsid w:val="00E06EC4"/>
    <w:rsid w:val="00E07051"/>
    <w:rsid w:val="00E13282"/>
    <w:rsid w:val="00E1432B"/>
    <w:rsid w:val="00E17CC7"/>
    <w:rsid w:val="00E2006D"/>
    <w:rsid w:val="00E21134"/>
    <w:rsid w:val="00E2152A"/>
    <w:rsid w:val="00E2728B"/>
    <w:rsid w:val="00E30E70"/>
    <w:rsid w:val="00E31140"/>
    <w:rsid w:val="00E326AE"/>
    <w:rsid w:val="00E32B33"/>
    <w:rsid w:val="00E334A3"/>
    <w:rsid w:val="00E34BFC"/>
    <w:rsid w:val="00E3778F"/>
    <w:rsid w:val="00E406F5"/>
    <w:rsid w:val="00E4084D"/>
    <w:rsid w:val="00E429C8"/>
    <w:rsid w:val="00E442CA"/>
    <w:rsid w:val="00E4452D"/>
    <w:rsid w:val="00E45B8F"/>
    <w:rsid w:val="00E46AD2"/>
    <w:rsid w:val="00E474A6"/>
    <w:rsid w:val="00E47728"/>
    <w:rsid w:val="00E50205"/>
    <w:rsid w:val="00E5340A"/>
    <w:rsid w:val="00E55D3A"/>
    <w:rsid w:val="00E628B5"/>
    <w:rsid w:val="00E630AC"/>
    <w:rsid w:val="00E705F3"/>
    <w:rsid w:val="00E70DD2"/>
    <w:rsid w:val="00E74247"/>
    <w:rsid w:val="00E7555D"/>
    <w:rsid w:val="00E76CF2"/>
    <w:rsid w:val="00E838E1"/>
    <w:rsid w:val="00E8709C"/>
    <w:rsid w:val="00E90362"/>
    <w:rsid w:val="00E914E8"/>
    <w:rsid w:val="00E962C0"/>
    <w:rsid w:val="00E97698"/>
    <w:rsid w:val="00EA28D3"/>
    <w:rsid w:val="00EA68E1"/>
    <w:rsid w:val="00EA6CAE"/>
    <w:rsid w:val="00EB0788"/>
    <w:rsid w:val="00EC0032"/>
    <w:rsid w:val="00EC0719"/>
    <w:rsid w:val="00EC2B89"/>
    <w:rsid w:val="00EC5637"/>
    <w:rsid w:val="00EC7396"/>
    <w:rsid w:val="00ED17AD"/>
    <w:rsid w:val="00ED1B57"/>
    <w:rsid w:val="00ED1C63"/>
    <w:rsid w:val="00ED3FF4"/>
    <w:rsid w:val="00ED562D"/>
    <w:rsid w:val="00ED64EE"/>
    <w:rsid w:val="00EE0F0E"/>
    <w:rsid w:val="00EE1213"/>
    <w:rsid w:val="00EE5B59"/>
    <w:rsid w:val="00EF0B81"/>
    <w:rsid w:val="00EF4A07"/>
    <w:rsid w:val="00EF60D8"/>
    <w:rsid w:val="00F01B56"/>
    <w:rsid w:val="00F04F67"/>
    <w:rsid w:val="00F062C3"/>
    <w:rsid w:val="00F06A81"/>
    <w:rsid w:val="00F16BBD"/>
    <w:rsid w:val="00F210DF"/>
    <w:rsid w:val="00F22AA4"/>
    <w:rsid w:val="00F239DC"/>
    <w:rsid w:val="00F24235"/>
    <w:rsid w:val="00F26FFC"/>
    <w:rsid w:val="00F32C78"/>
    <w:rsid w:val="00F33912"/>
    <w:rsid w:val="00F342A0"/>
    <w:rsid w:val="00F356A2"/>
    <w:rsid w:val="00F40035"/>
    <w:rsid w:val="00F4143B"/>
    <w:rsid w:val="00F42034"/>
    <w:rsid w:val="00F4431B"/>
    <w:rsid w:val="00F44908"/>
    <w:rsid w:val="00F4573F"/>
    <w:rsid w:val="00F46826"/>
    <w:rsid w:val="00F47CD5"/>
    <w:rsid w:val="00F50937"/>
    <w:rsid w:val="00F5476E"/>
    <w:rsid w:val="00F5766A"/>
    <w:rsid w:val="00F61BE8"/>
    <w:rsid w:val="00F62C2A"/>
    <w:rsid w:val="00F66008"/>
    <w:rsid w:val="00F66577"/>
    <w:rsid w:val="00F66BAB"/>
    <w:rsid w:val="00F67692"/>
    <w:rsid w:val="00F723E2"/>
    <w:rsid w:val="00F72888"/>
    <w:rsid w:val="00F7403D"/>
    <w:rsid w:val="00F74E1C"/>
    <w:rsid w:val="00F766C1"/>
    <w:rsid w:val="00F80A5D"/>
    <w:rsid w:val="00F86005"/>
    <w:rsid w:val="00F86775"/>
    <w:rsid w:val="00F91B72"/>
    <w:rsid w:val="00F947DA"/>
    <w:rsid w:val="00F955D6"/>
    <w:rsid w:val="00FA25BB"/>
    <w:rsid w:val="00FA3BCA"/>
    <w:rsid w:val="00FA754F"/>
    <w:rsid w:val="00FB339E"/>
    <w:rsid w:val="00FB6322"/>
    <w:rsid w:val="00FB6F46"/>
    <w:rsid w:val="00FC71E8"/>
    <w:rsid w:val="00FD070B"/>
    <w:rsid w:val="00FD146F"/>
    <w:rsid w:val="00FD5BC2"/>
    <w:rsid w:val="00FD6138"/>
    <w:rsid w:val="00FD76A4"/>
    <w:rsid w:val="00FE0F2C"/>
    <w:rsid w:val="00FE28E3"/>
    <w:rsid w:val="00FE3379"/>
    <w:rsid w:val="00FE3F9C"/>
    <w:rsid w:val="00FF7915"/>
    <w:rsid w:val="052621D4"/>
    <w:rsid w:val="09432F05"/>
    <w:rsid w:val="09E51A49"/>
    <w:rsid w:val="0A2B5DC7"/>
    <w:rsid w:val="0BE3BD4A"/>
    <w:rsid w:val="0C84F354"/>
    <w:rsid w:val="0D056527"/>
    <w:rsid w:val="0F6946E5"/>
    <w:rsid w:val="0FD164B7"/>
    <w:rsid w:val="1023DD8C"/>
    <w:rsid w:val="18C6916A"/>
    <w:rsid w:val="1B5850A5"/>
    <w:rsid w:val="1BE486F5"/>
    <w:rsid w:val="1C0E7597"/>
    <w:rsid w:val="1DDDC573"/>
    <w:rsid w:val="1F36CF9B"/>
    <w:rsid w:val="1FAB1C45"/>
    <w:rsid w:val="2043FC76"/>
    <w:rsid w:val="22098DCF"/>
    <w:rsid w:val="23A55E30"/>
    <w:rsid w:val="2465650B"/>
    <w:rsid w:val="24D4447A"/>
    <w:rsid w:val="27B92709"/>
    <w:rsid w:val="281B7A50"/>
    <w:rsid w:val="283BBAB5"/>
    <w:rsid w:val="28A88F5C"/>
    <w:rsid w:val="2B67E95A"/>
    <w:rsid w:val="33838175"/>
    <w:rsid w:val="33BE0DDF"/>
    <w:rsid w:val="364B154E"/>
    <w:rsid w:val="38CB764D"/>
    <w:rsid w:val="3CDA25E0"/>
    <w:rsid w:val="3E66B252"/>
    <w:rsid w:val="3E8A58E1"/>
    <w:rsid w:val="3EBEDA37"/>
    <w:rsid w:val="3FAD00A5"/>
    <w:rsid w:val="3FD8CF37"/>
    <w:rsid w:val="4098D612"/>
    <w:rsid w:val="40F8A9DF"/>
    <w:rsid w:val="44E48F2D"/>
    <w:rsid w:val="4668678E"/>
    <w:rsid w:val="46F3725E"/>
    <w:rsid w:val="4CDBDA9F"/>
    <w:rsid w:val="4D1AD82C"/>
    <w:rsid w:val="4F563D9F"/>
    <w:rsid w:val="5006EC6E"/>
    <w:rsid w:val="506A70CD"/>
    <w:rsid w:val="5104E037"/>
    <w:rsid w:val="552409A8"/>
    <w:rsid w:val="5764ACA8"/>
    <w:rsid w:val="5821B05A"/>
    <w:rsid w:val="5869493B"/>
    <w:rsid w:val="5958CBDE"/>
    <w:rsid w:val="59B428EC"/>
    <w:rsid w:val="5B46713C"/>
    <w:rsid w:val="5C436DE7"/>
    <w:rsid w:val="5CCBC731"/>
    <w:rsid w:val="5DC6E965"/>
    <w:rsid w:val="607A0982"/>
    <w:rsid w:val="6172C581"/>
    <w:rsid w:val="63EEFF3B"/>
    <w:rsid w:val="65304E15"/>
    <w:rsid w:val="6576E364"/>
    <w:rsid w:val="6756D7B7"/>
    <w:rsid w:val="6A62B29B"/>
    <w:rsid w:val="6B4BD73A"/>
    <w:rsid w:val="6C356AF8"/>
    <w:rsid w:val="6CB8D1F8"/>
    <w:rsid w:val="6E54A259"/>
    <w:rsid w:val="6F3623BE"/>
    <w:rsid w:val="6FAEB449"/>
    <w:rsid w:val="7117FE34"/>
    <w:rsid w:val="724D1E0B"/>
    <w:rsid w:val="729E22C6"/>
    <w:rsid w:val="73F06C84"/>
    <w:rsid w:val="74DC41F1"/>
    <w:rsid w:val="75982374"/>
    <w:rsid w:val="76615F65"/>
    <w:rsid w:val="79D2293A"/>
    <w:rsid w:val="7B4B038D"/>
    <w:rsid w:val="7CA3FB45"/>
    <w:rsid w:val="7DD0F893"/>
    <w:rsid w:val="7FAA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12E3DF"/>
  <w15:docId w15:val="{4A77596D-C10C-4882-AC0F-878CF197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F9C"/>
    <w:rPr>
      <w:rFonts w:ascii="Arial" w:hAnsi="Arial" w:cs="Arial"/>
      <w:sz w:val="22"/>
      <w:szCs w:val="22"/>
    </w:rPr>
  </w:style>
  <w:style w:type="paragraph" w:styleId="Heading1">
    <w:name w:val="heading 1"/>
    <w:basedOn w:val="Normal"/>
    <w:next w:val="Normal"/>
    <w:link w:val="Heading1Char"/>
    <w:qFormat/>
    <w:pPr>
      <w:keepNext/>
      <w:keepLines/>
      <w:outlineLvl w:val="0"/>
    </w:pPr>
    <w:rPr>
      <w:rFonts w:ascii="Times New Roman" w:hAnsi="Times New Roman"/>
      <w:b/>
      <w:bCs/>
      <w:u w:val="single"/>
    </w:rPr>
  </w:style>
  <w:style w:type="paragraph" w:styleId="Heading2">
    <w:name w:val="heading 2"/>
    <w:basedOn w:val="Normal"/>
    <w:next w:val="Normal"/>
    <w:link w:val="Heading2Char"/>
    <w:qFormat/>
    <w:pPr>
      <w:autoSpaceDE w:val="0"/>
      <w:autoSpaceDN w:val="0"/>
      <w:adjustRightInd w:val="0"/>
      <w:jc w:val="center"/>
      <w:outlineLvl w:val="1"/>
    </w:pPr>
    <w:rPr>
      <w:b/>
      <w:bCs/>
      <w:sz w:val="18"/>
      <w:szCs w:val="18"/>
    </w:rPr>
  </w:style>
  <w:style w:type="paragraph" w:styleId="Heading3">
    <w:name w:val="heading 3"/>
    <w:basedOn w:val="Normal"/>
    <w:next w:val="Normal"/>
    <w:link w:val="Heading3Char"/>
    <w:qFormat/>
    <w:pPr>
      <w:keepNext/>
      <w:jc w:val="both"/>
      <w:outlineLvl w:val="2"/>
    </w:pPr>
    <w:rPr>
      <w:b/>
      <w:bCs/>
      <w:u w:val="single"/>
    </w:rPr>
  </w:style>
  <w:style w:type="paragraph" w:styleId="Heading4">
    <w:name w:val="heading 4"/>
    <w:basedOn w:val="Normal"/>
    <w:next w:val="Normal"/>
    <w:link w:val="Heading4Char"/>
    <w:qFormat/>
    <w:pPr>
      <w:keepNext/>
      <w:spacing w:before="50" w:after="67"/>
      <w:jc w:val="both"/>
      <w:outlineLvl w:val="3"/>
    </w:pPr>
    <w:rPr>
      <w:b/>
      <w:bCs/>
      <w:sz w:val="18"/>
    </w:rPr>
  </w:style>
  <w:style w:type="paragraph" w:styleId="Heading5">
    <w:name w:val="heading 5"/>
    <w:basedOn w:val="Normal"/>
    <w:next w:val="Normal"/>
    <w:link w:val="Heading5Char"/>
    <w:qFormat/>
    <w:pPr>
      <w:autoSpaceDE w:val="0"/>
      <w:autoSpaceDN w:val="0"/>
      <w:adjustRightInd w:val="0"/>
      <w:outlineLvl w:val="4"/>
    </w:pPr>
    <w:rPr>
      <w:b/>
      <w:bCs/>
      <w:sz w:val="18"/>
      <w:szCs w:val="18"/>
    </w:rPr>
  </w:style>
  <w:style w:type="paragraph" w:styleId="Heading6">
    <w:name w:val="heading 6"/>
    <w:basedOn w:val="Normal"/>
    <w:next w:val="Normal"/>
    <w:link w:val="Heading6Char"/>
    <w:qFormat/>
    <w:pPr>
      <w:autoSpaceDE w:val="0"/>
      <w:autoSpaceDN w:val="0"/>
      <w:adjustRightInd w:val="0"/>
      <w:jc w:val="center"/>
      <w:outlineLvl w:val="5"/>
    </w:pPr>
    <w:rPr>
      <w:b/>
      <w:bCs/>
    </w:rPr>
  </w:style>
  <w:style w:type="paragraph" w:styleId="Heading7">
    <w:name w:val="heading 7"/>
    <w:basedOn w:val="Normal"/>
    <w:next w:val="Normal"/>
    <w:link w:val="Heading7Char"/>
    <w:qFormat/>
    <w:rsid w:val="00520586"/>
    <w:pPr>
      <w:keepNext/>
      <w:jc w:val="center"/>
      <w:outlineLvl w:val="6"/>
    </w:pPr>
    <w:rPr>
      <w:b/>
      <w:bCs/>
      <w:sz w:val="16"/>
      <w:szCs w:val="24"/>
    </w:rPr>
  </w:style>
  <w:style w:type="paragraph" w:styleId="Heading8">
    <w:name w:val="heading 8"/>
    <w:basedOn w:val="Normal"/>
    <w:next w:val="Normal"/>
    <w:link w:val="Heading8Char"/>
    <w:qFormat/>
    <w:rsid w:val="00520586"/>
    <w:pPr>
      <w:keepNext/>
      <w:outlineLvl w:val="7"/>
    </w:pPr>
    <w:rPr>
      <w:b/>
      <w:bCs/>
      <w:sz w:val="16"/>
      <w:szCs w:val="24"/>
    </w:rPr>
  </w:style>
  <w:style w:type="paragraph" w:styleId="Heading9">
    <w:name w:val="heading 9"/>
    <w:basedOn w:val="Normal"/>
    <w:next w:val="Normal"/>
    <w:link w:val="Heading9Char"/>
    <w:qFormat/>
    <w:rsid w:val="00520586"/>
    <w:pPr>
      <w:keepNext/>
      <w:ind w:left="1440"/>
      <w:jc w:val="center"/>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sz w:val="18"/>
      <w:szCs w:val="18"/>
    </w:rPr>
  </w:style>
  <w:style w:type="paragraph" w:styleId="BodyText2">
    <w:name w:val="Body Text 2"/>
    <w:basedOn w:val="Normal"/>
    <w:link w:val="BodyText2Char"/>
    <w:pPr>
      <w:jc w:val="both"/>
    </w:pPr>
    <w:rPr>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sz w:val="18"/>
    </w:rPr>
  </w:style>
  <w:style w:type="paragraph" w:customStyle="1" w:styleId="Level1">
    <w:name w:val="Level 1"/>
    <w:basedOn w:val="Normal"/>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3"/>
      </w:numPr>
      <w:autoSpaceDE w:val="0"/>
      <w:autoSpaceDN w:val="0"/>
      <w:adjustRightInd w:val="0"/>
      <w:ind w:left="720" w:hanging="720"/>
    </w:pPr>
    <w:rPr>
      <w:rFonts w:ascii="Courier" w:hAnsi="Courier"/>
      <w:sz w:val="20"/>
    </w:rPr>
  </w:style>
  <w:style w:type="paragraph" w:styleId="BodyTextIndent">
    <w:name w:val="Body Text Indent"/>
    <w:basedOn w:val="Normal"/>
    <w:link w:val="BodyTextIndentChar"/>
    <w:pPr>
      <w:tabs>
        <w:tab w:val="left" w:pos="720"/>
      </w:tabs>
      <w:ind w:left="3600" w:hanging="3600"/>
      <w:jc w:val="both"/>
    </w:pPr>
    <w:rPr>
      <w:sz w:val="18"/>
    </w:rPr>
  </w:style>
  <w:style w:type="paragraph" w:customStyle="1" w:styleId="Level3">
    <w:name w:val="Level 3"/>
    <w:basedOn w:val="Normal"/>
    <w:pPr>
      <w:widowControl w:val="0"/>
      <w:autoSpaceDE w:val="0"/>
      <w:autoSpaceDN w:val="0"/>
      <w:adjustRightInd w:val="0"/>
      <w:outlineLvl w:val="2"/>
    </w:pPr>
  </w:style>
  <w:style w:type="paragraph" w:styleId="BodyTextIndent3">
    <w:name w:val="Body Text Indent 3"/>
    <w:basedOn w:val="Normal"/>
    <w:link w:val="BodyTextIndent3Char"/>
    <w:pPr>
      <w:ind w:left="3240" w:hanging="3240"/>
    </w:pPr>
    <w:rPr>
      <w:szCs w:val="24"/>
    </w:rPr>
  </w:style>
  <w:style w:type="paragraph" w:styleId="DocumentMap">
    <w:name w:val="Document Map"/>
    <w:basedOn w:val="Normal"/>
    <w:link w:val="DocumentMapChar"/>
    <w:semiHidden/>
    <w:pPr>
      <w:shd w:val="clear" w:color="auto" w:fill="000080"/>
    </w:pPr>
    <w:rPr>
      <w:rFonts w:ascii="Tahoma" w:hAnsi="Tahoma" w:cs="Tahoma"/>
    </w:rPr>
  </w:style>
  <w:style w:type="paragraph" w:styleId="BalloonText">
    <w:name w:val="Balloon Text"/>
    <w:basedOn w:val="Normal"/>
    <w:link w:val="BalloonTextChar"/>
    <w:uiPriority w:val="99"/>
    <w:semiHidden/>
    <w:rsid w:val="007F46B6"/>
    <w:rPr>
      <w:rFonts w:ascii="Tahoma" w:hAnsi="Tahoma" w:cs="Tahoma"/>
      <w:sz w:val="16"/>
      <w:szCs w:val="16"/>
    </w:rPr>
  </w:style>
  <w:style w:type="table" w:styleId="TableGrid">
    <w:name w:val="Table Grid"/>
    <w:basedOn w:val="TableNormal"/>
    <w:uiPriority w:val="39"/>
    <w:rsid w:val="0070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rsid w:val="00AB6DD8"/>
    <w:rPr>
      <w:sz w:val="16"/>
      <w:szCs w:val="16"/>
    </w:rPr>
  </w:style>
  <w:style w:type="paragraph" w:styleId="CommentText">
    <w:name w:val="annotation text"/>
    <w:basedOn w:val="Normal"/>
    <w:link w:val="CommentTextChar"/>
    <w:rsid w:val="00AB6DD8"/>
    <w:rPr>
      <w:sz w:val="20"/>
      <w:szCs w:val="20"/>
    </w:rPr>
  </w:style>
  <w:style w:type="paragraph" w:styleId="CommentSubject">
    <w:name w:val="annotation subject"/>
    <w:basedOn w:val="CommentText"/>
    <w:next w:val="CommentText"/>
    <w:link w:val="CommentSubjectChar"/>
    <w:semiHidden/>
    <w:rsid w:val="00AB6DD8"/>
    <w:rPr>
      <w:b/>
      <w:bCs/>
    </w:rPr>
  </w:style>
  <w:style w:type="paragraph" w:styleId="Title">
    <w:name w:val="Title"/>
    <w:basedOn w:val="Normal"/>
    <w:link w:val="TitleChar"/>
    <w:qFormat/>
    <w:rsid w:val="00520586"/>
    <w:pPr>
      <w:jc w:val="center"/>
    </w:pPr>
    <w:rPr>
      <w:b/>
      <w:bCs/>
      <w:szCs w:val="24"/>
    </w:rPr>
  </w:style>
  <w:style w:type="paragraph" w:styleId="BodyText3">
    <w:name w:val="Body Text 3"/>
    <w:basedOn w:val="Normal"/>
    <w:link w:val="BodyText3Char"/>
    <w:rsid w:val="00520586"/>
    <w:rPr>
      <w:szCs w:val="24"/>
    </w:rPr>
  </w:style>
  <w:style w:type="paragraph" w:styleId="Caption">
    <w:name w:val="caption"/>
    <w:basedOn w:val="Normal"/>
    <w:next w:val="Normal"/>
    <w:qFormat/>
    <w:rsid w:val="00520586"/>
    <w:pPr>
      <w:ind w:left="-180"/>
    </w:pPr>
    <w:rPr>
      <w:b/>
      <w:bCs/>
      <w:szCs w:val="24"/>
    </w:rPr>
  </w:style>
  <w:style w:type="character" w:styleId="FollowedHyperlink">
    <w:name w:val="FollowedHyperlink"/>
    <w:rsid w:val="00520586"/>
    <w:rPr>
      <w:color w:val="800080"/>
      <w:u w:val="single"/>
    </w:rPr>
  </w:style>
  <w:style w:type="paragraph" w:styleId="Subtitle">
    <w:name w:val="Subtitle"/>
    <w:basedOn w:val="Normal"/>
    <w:link w:val="SubtitleChar"/>
    <w:qFormat/>
    <w:rsid w:val="00520586"/>
    <w:pPr>
      <w:jc w:val="center"/>
    </w:pPr>
    <w:rPr>
      <w:b/>
      <w:bCs/>
      <w:szCs w:val="24"/>
    </w:rPr>
  </w:style>
  <w:style w:type="paragraph" w:styleId="BlockText">
    <w:name w:val="Block Text"/>
    <w:basedOn w:val="Normal"/>
    <w:rsid w:val="00520586"/>
    <w:pPr>
      <w:tabs>
        <w:tab w:val="left" w:pos="-1440"/>
        <w:tab w:val="left" w:pos="-720"/>
        <w:tab w:val="left" w:pos="720"/>
        <w:tab w:val="left" w:pos="889"/>
        <w:tab w:val="left" w:pos="1440"/>
        <w:tab w:val="left" w:pos="2448"/>
        <w:tab w:val="left" w:pos="2880"/>
        <w:tab w:val="left" w:pos="3600"/>
        <w:tab w:val="left" w:pos="4320"/>
        <w:tab w:val="left" w:pos="4788"/>
        <w:tab w:val="left" w:pos="5328"/>
        <w:tab w:val="left" w:pos="6480"/>
        <w:tab w:val="left" w:pos="7200"/>
        <w:tab w:val="left" w:pos="7920"/>
        <w:tab w:val="left" w:pos="8640"/>
        <w:tab w:val="left" w:pos="9360"/>
        <w:tab w:val="left" w:pos="10080"/>
        <w:tab w:val="left" w:pos="10800"/>
      </w:tabs>
      <w:ind w:left="720" w:right="216"/>
    </w:pPr>
    <w:rPr>
      <w:kern w:val="2"/>
      <w:szCs w:val="24"/>
    </w:rPr>
  </w:style>
  <w:style w:type="paragraph" w:styleId="FootnoteText">
    <w:name w:val="footnote text"/>
    <w:basedOn w:val="Normal"/>
    <w:link w:val="FootnoteTextChar"/>
    <w:semiHidden/>
    <w:rsid w:val="00520586"/>
    <w:rPr>
      <w:sz w:val="20"/>
      <w:szCs w:val="20"/>
    </w:rPr>
  </w:style>
  <w:style w:type="character" w:styleId="FootnoteReference">
    <w:name w:val="footnote reference"/>
    <w:semiHidden/>
    <w:rsid w:val="00520586"/>
    <w:rPr>
      <w:vertAlign w:val="superscript"/>
    </w:rPr>
  </w:style>
  <w:style w:type="paragraph" w:styleId="NormalWeb">
    <w:name w:val="Normal (Web)"/>
    <w:basedOn w:val="Normal"/>
    <w:uiPriority w:val="99"/>
    <w:rsid w:val="00520586"/>
    <w:pPr>
      <w:spacing w:before="100" w:beforeAutospacing="1" w:after="100" w:afterAutospacing="1"/>
    </w:pPr>
    <w:rPr>
      <w:color w:val="000000"/>
      <w:szCs w:val="24"/>
    </w:rPr>
  </w:style>
  <w:style w:type="numbering" w:styleId="1ai">
    <w:name w:val="Outline List 1"/>
    <w:basedOn w:val="NoList"/>
    <w:rsid w:val="00ED562D"/>
    <w:pPr>
      <w:numPr>
        <w:numId w:val="4"/>
      </w:numPr>
    </w:pPr>
  </w:style>
  <w:style w:type="paragraph" w:customStyle="1" w:styleId="ACGMEReport">
    <w:name w:val="ACGME Report"/>
    <w:link w:val="ACGMEReportChar"/>
    <w:rsid w:val="00B72AC5"/>
    <w:pPr>
      <w:spacing w:line="360" w:lineRule="auto"/>
    </w:pPr>
    <w:rPr>
      <w:rFonts w:eastAsia="Arial" w:cs="Wingdings"/>
      <w:bCs/>
      <w:sz w:val="24"/>
      <w:szCs w:val="22"/>
    </w:rPr>
  </w:style>
  <w:style w:type="character" w:customStyle="1" w:styleId="ACGMEReportChar">
    <w:name w:val="ACGME Report Char"/>
    <w:link w:val="ACGMEReport"/>
    <w:rsid w:val="00B72AC5"/>
    <w:rPr>
      <w:rFonts w:eastAsia="Arial" w:cs="Wingdings"/>
      <w:bCs/>
      <w:sz w:val="24"/>
      <w:szCs w:val="22"/>
      <w:lang w:val="en-US" w:eastAsia="en-US" w:bidi="ar-SA"/>
    </w:rPr>
  </w:style>
  <w:style w:type="paragraph" w:customStyle="1" w:styleId="ACGMEHeading3">
    <w:name w:val="ACGME Heading 3"/>
    <w:link w:val="ACGMEHeading3Char"/>
    <w:rsid w:val="00B72AC5"/>
    <w:pPr>
      <w:spacing w:line="360" w:lineRule="auto"/>
      <w:ind w:left="288" w:hanging="288"/>
    </w:pPr>
    <w:rPr>
      <w:rFonts w:eastAsia="Arial" w:cs="Arial"/>
      <w:b/>
      <w:sz w:val="24"/>
      <w:szCs w:val="22"/>
    </w:rPr>
  </w:style>
  <w:style w:type="character" w:customStyle="1" w:styleId="ACGMEHeading3Char">
    <w:name w:val="ACGME Heading 3 Char"/>
    <w:link w:val="ACGMEHeading3"/>
    <w:rsid w:val="00B72AC5"/>
    <w:rPr>
      <w:rFonts w:eastAsia="Arial" w:cs="Arial"/>
      <w:b/>
      <w:sz w:val="24"/>
      <w:szCs w:val="22"/>
      <w:lang w:val="en-US" w:eastAsia="en-US" w:bidi="ar-SA"/>
    </w:rPr>
  </w:style>
  <w:style w:type="paragraph" w:customStyle="1" w:styleId="ACGMELeftIndent05">
    <w:name w:val="ACGME Left Indent 0.5"/>
    <w:link w:val="ACGMELeftIndent05Char"/>
    <w:rsid w:val="00B72AC5"/>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B72AC5"/>
    <w:rPr>
      <w:rFonts w:eastAsia="Arial" w:cs="Arial"/>
      <w:sz w:val="24"/>
      <w:szCs w:val="22"/>
      <w:lang w:val="en-US" w:eastAsia="en-US" w:bidi="ar-SA"/>
    </w:rPr>
  </w:style>
  <w:style w:type="paragraph" w:styleId="ListParagraph">
    <w:name w:val="List Paragraph"/>
    <w:basedOn w:val="Normal"/>
    <w:uiPriority w:val="34"/>
    <w:qFormat/>
    <w:rsid w:val="00CB07F6"/>
    <w:pPr>
      <w:ind w:left="720"/>
      <w:contextualSpacing/>
    </w:pPr>
    <w:rPr>
      <w:szCs w:val="18"/>
    </w:rPr>
  </w:style>
  <w:style w:type="character" w:customStyle="1" w:styleId="HeaderChar">
    <w:name w:val="Header Char"/>
    <w:link w:val="Header"/>
    <w:rsid w:val="004F0A27"/>
    <w:rPr>
      <w:rFonts w:ascii="Arial" w:hAnsi="Arial" w:cs="Arial"/>
      <w:sz w:val="22"/>
      <w:szCs w:val="22"/>
    </w:rPr>
  </w:style>
  <w:style w:type="character" w:customStyle="1" w:styleId="CommentTextChar">
    <w:name w:val="Comment Text Char"/>
    <w:link w:val="CommentText"/>
    <w:rsid w:val="004F0A27"/>
    <w:rPr>
      <w:rFonts w:ascii="Arial" w:hAnsi="Arial" w:cs="Arial"/>
    </w:rPr>
  </w:style>
  <w:style w:type="character" w:customStyle="1" w:styleId="BodyTextIndent3Char">
    <w:name w:val="Body Text Indent 3 Char"/>
    <w:link w:val="BodyTextIndent3"/>
    <w:rsid w:val="004F0A27"/>
    <w:rPr>
      <w:rFonts w:ascii="Arial" w:hAnsi="Arial" w:cs="Arial"/>
      <w:sz w:val="22"/>
      <w:szCs w:val="24"/>
    </w:rPr>
  </w:style>
  <w:style w:type="paragraph" w:styleId="NoSpacing">
    <w:name w:val="No Spacing"/>
    <w:basedOn w:val="Normal"/>
    <w:uiPriority w:val="1"/>
    <w:qFormat/>
    <w:rsid w:val="00A65931"/>
  </w:style>
  <w:style w:type="character" w:customStyle="1" w:styleId="FooterChar">
    <w:name w:val="Footer Char"/>
    <w:link w:val="Footer"/>
    <w:uiPriority w:val="99"/>
    <w:rsid w:val="00924F02"/>
    <w:rPr>
      <w:rFonts w:ascii="Arial" w:hAnsi="Arial" w:cs="Arial"/>
      <w:sz w:val="22"/>
      <w:szCs w:val="22"/>
    </w:rPr>
  </w:style>
  <w:style w:type="character" w:styleId="PlaceholderText">
    <w:name w:val="Placeholder Text"/>
    <w:basedOn w:val="DefaultParagraphFont"/>
    <w:uiPriority w:val="99"/>
    <w:rsid w:val="00C66F29"/>
    <w:rPr>
      <w:color w:val="808080"/>
    </w:rPr>
  </w:style>
  <w:style w:type="paragraph" w:styleId="Revision">
    <w:name w:val="Revision"/>
    <w:hidden/>
    <w:uiPriority w:val="99"/>
    <w:semiHidden/>
    <w:rsid w:val="003341FC"/>
    <w:rPr>
      <w:rFonts w:ascii="Arial" w:hAnsi="Arial" w:cs="Arial"/>
      <w:sz w:val="22"/>
      <w:szCs w:val="22"/>
    </w:rPr>
  </w:style>
  <w:style w:type="character" w:customStyle="1" w:styleId="Heading1Char">
    <w:name w:val="Heading 1 Char"/>
    <w:basedOn w:val="DefaultParagraphFont"/>
    <w:link w:val="Heading1"/>
    <w:rsid w:val="003341FC"/>
    <w:rPr>
      <w:rFonts w:cs="Arial"/>
      <w:b/>
      <w:bCs/>
      <w:sz w:val="22"/>
      <w:szCs w:val="22"/>
      <w:u w:val="single"/>
    </w:rPr>
  </w:style>
  <w:style w:type="character" w:customStyle="1" w:styleId="Heading2Char">
    <w:name w:val="Heading 2 Char"/>
    <w:basedOn w:val="DefaultParagraphFont"/>
    <w:link w:val="Heading2"/>
    <w:rsid w:val="003341FC"/>
    <w:rPr>
      <w:rFonts w:ascii="Arial" w:hAnsi="Arial" w:cs="Arial"/>
      <w:b/>
      <w:bCs/>
      <w:sz w:val="18"/>
      <w:szCs w:val="18"/>
    </w:rPr>
  </w:style>
  <w:style w:type="character" w:customStyle="1" w:styleId="Heading3Char">
    <w:name w:val="Heading 3 Char"/>
    <w:basedOn w:val="DefaultParagraphFont"/>
    <w:link w:val="Heading3"/>
    <w:rsid w:val="003341FC"/>
    <w:rPr>
      <w:rFonts w:ascii="Arial" w:hAnsi="Arial" w:cs="Arial"/>
      <w:b/>
      <w:bCs/>
      <w:sz w:val="22"/>
      <w:szCs w:val="22"/>
      <w:u w:val="single"/>
    </w:rPr>
  </w:style>
  <w:style w:type="character" w:customStyle="1" w:styleId="Heading4Char">
    <w:name w:val="Heading 4 Char"/>
    <w:basedOn w:val="DefaultParagraphFont"/>
    <w:link w:val="Heading4"/>
    <w:rsid w:val="003341FC"/>
    <w:rPr>
      <w:rFonts w:ascii="Arial" w:hAnsi="Arial" w:cs="Arial"/>
      <w:b/>
      <w:bCs/>
      <w:sz w:val="18"/>
      <w:szCs w:val="22"/>
    </w:rPr>
  </w:style>
  <w:style w:type="character" w:customStyle="1" w:styleId="Heading5Char">
    <w:name w:val="Heading 5 Char"/>
    <w:basedOn w:val="DefaultParagraphFont"/>
    <w:link w:val="Heading5"/>
    <w:rsid w:val="003341FC"/>
    <w:rPr>
      <w:rFonts w:ascii="Arial" w:hAnsi="Arial" w:cs="Arial"/>
      <w:b/>
      <w:bCs/>
      <w:sz w:val="18"/>
      <w:szCs w:val="18"/>
    </w:rPr>
  </w:style>
  <w:style w:type="character" w:customStyle="1" w:styleId="Heading6Char">
    <w:name w:val="Heading 6 Char"/>
    <w:basedOn w:val="DefaultParagraphFont"/>
    <w:link w:val="Heading6"/>
    <w:rsid w:val="003341FC"/>
    <w:rPr>
      <w:rFonts w:ascii="Arial" w:hAnsi="Arial" w:cs="Arial"/>
      <w:b/>
      <w:bCs/>
      <w:sz w:val="22"/>
      <w:szCs w:val="22"/>
    </w:rPr>
  </w:style>
  <w:style w:type="character" w:customStyle="1" w:styleId="Heading7Char">
    <w:name w:val="Heading 7 Char"/>
    <w:basedOn w:val="DefaultParagraphFont"/>
    <w:link w:val="Heading7"/>
    <w:rsid w:val="003341FC"/>
    <w:rPr>
      <w:rFonts w:ascii="Arial" w:hAnsi="Arial" w:cs="Arial"/>
      <w:b/>
      <w:bCs/>
      <w:sz w:val="16"/>
      <w:szCs w:val="24"/>
    </w:rPr>
  </w:style>
  <w:style w:type="character" w:customStyle="1" w:styleId="Heading8Char">
    <w:name w:val="Heading 8 Char"/>
    <w:basedOn w:val="DefaultParagraphFont"/>
    <w:link w:val="Heading8"/>
    <w:rsid w:val="003341FC"/>
    <w:rPr>
      <w:rFonts w:ascii="Arial" w:hAnsi="Arial" w:cs="Arial"/>
      <w:b/>
      <w:bCs/>
      <w:sz w:val="16"/>
      <w:szCs w:val="24"/>
    </w:rPr>
  </w:style>
  <w:style w:type="character" w:customStyle="1" w:styleId="Heading9Char">
    <w:name w:val="Heading 9 Char"/>
    <w:basedOn w:val="DefaultParagraphFont"/>
    <w:link w:val="Heading9"/>
    <w:rsid w:val="003341FC"/>
    <w:rPr>
      <w:rFonts w:ascii="Arial" w:hAnsi="Arial" w:cs="Arial"/>
      <w:b/>
      <w:bCs/>
      <w:sz w:val="22"/>
      <w:szCs w:val="24"/>
    </w:rPr>
  </w:style>
  <w:style w:type="character" w:customStyle="1" w:styleId="BodyTextChar">
    <w:name w:val="Body Text Char"/>
    <w:basedOn w:val="DefaultParagraphFont"/>
    <w:link w:val="BodyText"/>
    <w:rsid w:val="003341FC"/>
    <w:rPr>
      <w:rFonts w:cs="Arial"/>
      <w:sz w:val="18"/>
      <w:szCs w:val="18"/>
    </w:rPr>
  </w:style>
  <w:style w:type="character" w:customStyle="1" w:styleId="BodyText2Char">
    <w:name w:val="Body Text 2 Char"/>
    <w:basedOn w:val="DefaultParagraphFont"/>
    <w:link w:val="BodyText2"/>
    <w:rsid w:val="003341FC"/>
    <w:rPr>
      <w:rFonts w:ascii="Arial" w:hAnsi="Arial" w:cs="Arial"/>
      <w:sz w:val="18"/>
      <w:szCs w:val="22"/>
    </w:rPr>
  </w:style>
  <w:style w:type="character" w:customStyle="1" w:styleId="BodyTextIndent2Char">
    <w:name w:val="Body Text Indent 2 Char"/>
    <w:basedOn w:val="DefaultParagraphFont"/>
    <w:link w:val="BodyTextIndent2"/>
    <w:rsid w:val="003341FC"/>
    <w:rPr>
      <w:rFonts w:ascii="Arial" w:hAnsi="Arial" w:cs="Arial"/>
      <w:sz w:val="18"/>
      <w:szCs w:val="22"/>
    </w:rPr>
  </w:style>
  <w:style w:type="character" w:customStyle="1" w:styleId="BodyTextIndentChar">
    <w:name w:val="Body Text Indent Char"/>
    <w:basedOn w:val="DefaultParagraphFont"/>
    <w:link w:val="BodyTextIndent"/>
    <w:rsid w:val="003341FC"/>
    <w:rPr>
      <w:rFonts w:ascii="Arial" w:hAnsi="Arial" w:cs="Arial"/>
      <w:sz w:val="18"/>
      <w:szCs w:val="22"/>
    </w:rPr>
  </w:style>
  <w:style w:type="character" w:customStyle="1" w:styleId="DocumentMapChar">
    <w:name w:val="Document Map Char"/>
    <w:basedOn w:val="DefaultParagraphFont"/>
    <w:link w:val="DocumentMap"/>
    <w:semiHidden/>
    <w:rsid w:val="003341FC"/>
    <w:rPr>
      <w:rFonts w:ascii="Tahoma" w:hAnsi="Tahoma" w:cs="Tahoma"/>
      <w:sz w:val="22"/>
      <w:szCs w:val="22"/>
      <w:shd w:val="clear" w:color="auto" w:fill="000080"/>
    </w:rPr>
  </w:style>
  <w:style w:type="character" w:customStyle="1" w:styleId="BalloonTextChar">
    <w:name w:val="Balloon Text Char"/>
    <w:basedOn w:val="DefaultParagraphFont"/>
    <w:link w:val="BalloonText"/>
    <w:uiPriority w:val="99"/>
    <w:semiHidden/>
    <w:rsid w:val="003341FC"/>
    <w:rPr>
      <w:rFonts w:ascii="Tahoma" w:hAnsi="Tahoma" w:cs="Tahoma"/>
      <w:sz w:val="16"/>
      <w:szCs w:val="16"/>
    </w:rPr>
  </w:style>
  <w:style w:type="character" w:customStyle="1" w:styleId="CommentSubjectChar">
    <w:name w:val="Comment Subject Char"/>
    <w:basedOn w:val="CommentTextChar"/>
    <w:link w:val="CommentSubject"/>
    <w:semiHidden/>
    <w:rsid w:val="003341FC"/>
    <w:rPr>
      <w:rFonts w:ascii="Arial" w:hAnsi="Arial" w:cs="Arial"/>
      <w:b/>
      <w:bCs/>
    </w:rPr>
  </w:style>
  <w:style w:type="character" w:customStyle="1" w:styleId="TitleChar">
    <w:name w:val="Title Char"/>
    <w:basedOn w:val="DefaultParagraphFont"/>
    <w:link w:val="Title"/>
    <w:rsid w:val="003341FC"/>
    <w:rPr>
      <w:rFonts w:ascii="Arial" w:hAnsi="Arial" w:cs="Arial"/>
      <w:b/>
      <w:bCs/>
      <w:sz w:val="22"/>
      <w:szCs w:val="24"/>
    </w:rPr>
  </w:style>
  <w:style w:type="character" w:customStyle="1" w:styleId="BodyText3Char">
    <w:name w:val="Body Text 3 Char"/>
    <w:basedOn w:val="DefaultParagraphFont"/>
    <w:link w:val="BodyText3"/>
    <w:rsid w:val="003341FC"/>
    <w:rPr>
      <w:rFonts w:ascii="Arial" w:hAnsi="Arial" w:cs="Arial"/>
      <w:sz w:val="22"/>
      <w:szCs w:val="24"/>
    </w:rPr>
  </w:style>
  <w:style w:type="character" w:customStyle="1" w:styleId="SubtitleChar">
    <w:name w:val="Subtitle Char"/>
    <w:basedOn w:val="DefaultParagraphFont"/>
    <w:link w:val="Subtitle"/>
    <w:rsid w:val="003341FC"/>
    <w:rPr>
      <w:rFonts w:ascii="Arial" w:hAnsi="Arial" w:cs="Arial"/>
      <w:b/>
      <w:bCs/>
      <w:sz w:val="22"/>
      <w:szCs w:val="24"/>
    </w:rPr>
  </w:style>
  <w:style w:type="character" w:customStyle="1" w:styleId="FootnoteTextChar">
    <w:name w:val="Footnote Text Char"/>
    <w:basedOn w:val="DefaultParagraphFont"/>
    <w:link w:val="FootnoteText"/>
    <w:semiHidden/>
    <w:rsid w:val="003341FC"/>
    <w:rPr>
      <w:rFonts w:ascii="Arial" w:hAnsi="Arial" w:cs="Arial"/>
    </w:rPr>
  </w:style>
  <w:style w:type="numbering" w:customStyle="1" w:styleId="NoList1">
    <w:name w:val="No List1"/>
    <w:next w:val="NoList"/>
    <w:uiPriority w:val="99"/>
    <w:semiHidden/>
    <w:unhideWhenUsed/>
    <w:rsid w:val="009A7FE5"/>
  </w:style>
  <w:style w:type="table" w:customStyle="1" w:styleId="TableGrid1">
    <w:name w:val="Table Grid1"/>
    <w:basedOn w:val="TableNormal"/>
    <w:next w:val="TableGrid"/>
    <w:rsid w:val="009A7FE5"/>
    <w:rPr>
      <w:rFonts w:ascii="Arial"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251">
      <w:bodyDiv w:val="1"/>
      <w:marLeft w:val="0"/>
      <w:marRight w:val="0"/>
      <w:marTop w:val="0"/>
      <w:marBottom w:val="0"/>
      <w:divBdr>
        <w:top w:val="none" w:sz="0" w:space="0" w:color="auto"/>
        <w:left w:val="none" w:sz="0" w:space="0" w:color="auto"/>
        <w:bottom w:val="none" w:sz="0" w:space="0" w:color="auto"/>
        <w:right w:val="none" w:sz="0" w:space="0" w:color="auto"/>
      </w:divBdr>
    </w:div>
    <w:div w:id="69425794">
      <w:bodyDiv w:val="1"/>
      <w:marLeft w:val="0"/>
      <w:marRight w:val="0"/>
      <w:marTop w:val="0"/>
      <w:marBottom w:val="0"/>
      <w:divBdr>
        <w:top w:val="none" w:sz="0" w:space="0" w:color="auto"/>
        <w:left w:val="none" w:sz="0" w:space="0" w:color="auto"/>
        <w:bottom w:val="none" w:sz="0" w:space="0" w:color="auto"/>
        <w:right w:val="none" w:sz="0" w:space="0" w:color="auto"/>
      </w:divBdr>
    </w:div>
    <w:div w:id="75052876">
      <w:bodyDiv w:val="1"/>
      <w:marLeft w:val="0"/>
      <w:marRight w:val="0"/>
      <w:marTop w:val="0"/>
      <w:marBottom w:val="0"/>
      <w:divBdr>
        <w:top w:val="none" w:sz="0" w:space="0" w:color="auto"/>
        <w:left w:val="none" w:sz="0" w:space="0" w:color="auto"/>
        <w:bottom w:val="none" w:sz="0" w:space="0" w:color="auto"/>
        <w:right w:val="none" w:sz="0" w:space="0" w:color="auto"/>
      </w:divBdr>
    </w:div>
    <w:div w:id="161355626">
      <w:bodyDiv w:val="1"/>
      <w:marLeft w:val="0"/>
      <w:marRight w:val="0"/>
      <w:marTop w:val="0"/>
      <w:marBottom w:val="0"/>
      <w:divBdr>
        <w:top w:val="none" w:sz="0" w:space="0" w:color="auto"/>
        <w:left w:val="none" w:sz="0" w:space="0" w:color="auto"/>
        <w:bottom w:val="none" w:sz="0" w:space="0" w:color="auto"/>
        <w:right w:val="none" w:sz="0" w:space="0" w:color="auto"/>
      </w:divBdr>
    </w:div>
    <w:div w:id="201987611">
      <w:bodyDiv w:val="1"/>
      <w:marLeft w:val="0"/>
      <w:marRight w:val="0"/>
      <w:marTop w:val="0"/>
      <w:marBottom w:val="0"/>
      <w:divBdr>
        <w:top w:val="none" w:sz="0" w:space="0" w:color="auto"/>
        <w:left w:val="none" w:sz="0" w:space="0" w:color="auto"/>
        <w:bottom w:val="none" w:sz="0" w:space="0" w:color="auto"/>
        <w:right w:val="none" w:sz="0" w:space="0" w:color="auto"/>
      </w:divBdr>
      <w:divsChild>
        <w:div w:id="157812183">
          <w:marLeft w:val="0"/>
          <w:marRight w:val="0"/>
          <w:marTop w:val="0"/>
          <w:marBottom w:val="0"/>
          <w:divBdr>
            <w:top w:val="none" w:sz="0" w:space="0" w:color="auto"/>
            <w:left w:val="none" w:sz="0" w:space="0" w:color="auto"/>
            <w:bottom w:val="none" w:sz="0" w:space="0" w:color="auto"/>
            <w:right w:val="none" w:sz="0" w:space="0" w:color="auto"/>
          </w:divBdr>
        </w:div>
      </w:divsChild>
    </w:div>
    <w:div w:id="218132714">
      <w:bodyDiv w:val="1"/>
      <w:marLeft w:val="0"/>
      <w:marRight w:val="0"/>
      <w:marTop w:val="0"/>
      <w:marBottom w:val="0"/>
      <w:divBdr>
        <w:top w:val="none" w:sz="0" w:space="0" w:color="auto"/>
        <w:left w:val="none" w:sz="0" w:space="0" w:color="auto"/>
        <w:bottom w:val="none" w:sz="0" w:space="0" w:color="auto"/>
        <w:right w:val="none" w:sz="0" w:space="0" w:color="auto"/>
      </w:divBdr>
      <w:divsChild>
        <w:div w:id="461382939">
          <w:marLeft w:val="0"/>
          <w:marRight w:val="0"/>
          <w:marTop w:val="0"/>
          <w:marBottom w:val="0"/>
          <w:divBdr>
            <w:top w:val="none" w:sz="0" w:space="0" w:color="auto"/>
            <w:left w:val="none" w:sz="0" w:space="0" w:color="auto"/>
            <w:bottom w:val="none" w:sz="0" w:space="0" w:color="auto"/>
            <w:right w:val="none" w:sz="0" w:space="0" w:color="auto"/>
          </w:divBdr>
        </w:div>
      </w:divsChild>
    </w:div>
    <w:div w:id="505049145">
      <w:bodyDiv w:val="1"/>
      <w:marLeft w:val="0"/>
      <w:marRight w:val="0"/>
      <w:marTop w:val="0"/>
      <w:marBottom w:val="0"/>
      <w:divBdr>
        <w:top w:val="none" w:sz="0" w:space="0" w:color="auto"/>
        <w:left w:val="none" w:sz="0" w:space="0" w:color="auto"/>
        <w:bottom w:val="none" w:sz="0" w:space="0" w:color="auto"/>
        <w:right w:val="none" w:sz="0" w:space="0" w:color="auto"/>
      </w:divBdr>
      <w:divsChild>
        <w:div w:id="1893423701">
          <w:marLeft w:val="0"/>
          <w:marRight w:val="0"/>
          <w:marTop w:val="0"/>
          <w:marBottom w:val="0"/>
          <w:divBdr>
            <w:top w:val="none" w:sz="0" w:space="0" w:color="auto"/>
            <w:left w:val="none" w:sz="0" w:space="0" w:color="auto"/>
            <w:bottom w:val="none" w:sz="0" w:space="0" w:color="auto"/>
            <w:right w:val="none" w:sz="0" w:space="0" w:color="auto"/>
          </w:divBdr>
        </w:div>
      </w:divsChild>
    </w:div>
    <w:div w:id="779910719">
      <w:bodyDiv w:val="1"/>
      <w:marLeft w:val="0"/>
      <w:marRight w:val="0"/>
      <w:marTop w:val="0"/>
      <w:marBottom w:val="0"/>
      <w:divBdr>
        <w:top w:val="none" w:sz="0" w:space="0" w:color="auto"/>
        <w:left w:val="none" w:sz="0" w:space="0" w:color="auto"/>
        <w:bottom w:val="none" w:sz="0" w:space="0" w:color="auto"/>
        <w:right w:val="none" w:sz="0" w:space="0" w:color="auto"/>
      </w:divBdr>
      <w:divsChild>
        <w:div w:id="1703632226">
          <w:marLeft w:val="0"/>
          <w:marRight w:val="0"/>
          <w:marTop w:val="0"/>
          <w:marBottom w:val="0"/>
          <w:divBdr>
            <w:top w:val="none" w:sz="0" w:space="0" w:color="auto"/>
            <w:left w:val="none" w:sz="0" w:space="0" w:color="auto"/>
            <w:bottom w:val="none" w:sz="0" w:space="0" w:color="auto"/>
            <w:right w:val="none" w:sz="0" w:space="0" w:color="auto"/>
          </w:divBdr>
        </w:div>
      </w:divsChild>
    </w:div>
    <w:div w:id="801728852">
      <w:bodyDiv w:val="1"/>
      <w:marLeft w:val="0"/>
      <w:marRight w:val="0"/>
      <w:marTop w:val="0"/>
      <w:marBottom w:val="0"/>
      <w:divBdr>
        <w:top w:val="none" w:sz="0" w:space="0" w:color="auto"/>
        <w:left w:val="none" w:sz="0" w:space="0" w:color="auto"/>
        <w:bottom w:val="none" w:sz="0" w:space="0" w:color="auto"/>
        <w:right w:val="none" w:sz="0" w:space="0" w:color="auto"/>
      </w:divBdr>
      <w:divsChild>
        <w:div w:id="2004427893">
          <w:marLeft w:val="0"/>
          <w:marRight w:val="0"/>
          <w:marTop w:val="0"/>
          <w:marBottom w:val="0"/>
          <w:divBdr>
            <w:top w:val="none" w:sz="0" w:space="0" w:color="auto"/>
            <w:left w:val="none" w:sz="0" w:space="0" w:color="auto"/>
            <w:bottom w:val="none" w:sz="0" w:space="0" w:color="auto"/>
            <w:right w:val="none" w:sz="0" w:space="0" w:color="auto"/>
          </w:divBdr>
        </w:div>
      </w:divsChild>
    </w:div>
    <w:div w:id="807549159">
      <w:bodyDiv w:val="1"/>
      <w:marLeft w:val="0"/>
      <w:marRight w:val="0"/>
      <w:marTop w:val="0"/>
      <w:marBottom w:val="0"/>
      <w:divBdr>
        <w:top w:val="none" w:sz="0" w:space="0" w:color="auto"/>
        <w:left w:val="none" w:sz="0" w:space="0" w:color="auto"/>
        <w:bottom w:val="none" w:sz="0" w:space="0" w:color="auto"/>
        <w:right w:val="none" w:sz="0" w:space="0" w:color="auto"/>
      </w:divBdr>
    </w:div>
    <w:div w:id="830490954">
      <w:bodyDiv w:val="1"/>
      <w:marLeft w:val="0"/>
      <w:marRight w:val="0"/>
      <w:marTop w:val="0"/>
      <w:marBottom w:val="0"/>
      <w:divBdr>
        <w:top w:val="none" w:sz="0" w:space="0" w:color="auto"/>
        <w:left w:val="none" w:sz="0" w:space="0" w:color="auto"/>
        <w:bottom w:val="none" w:sz="0" w:space="0" w:color="auto"/>
        <w:right w:val="none" w:sz="0" w:space="0" w:color="auto"/>
      </w:divBdr>
    </w:div>
    <w:div w:id="838813467">
      <w:bodyDiv w:val="1"/>
      <w:marLeft w:val="0"/>
      <w:marRight w:val="0"/>
      <w:marTop w:val="0"/>
      <w:marBottom w:val="0"/>
      <w:divBdr>
        <w:top w:val="none" w:sz="0" w:space="0" w:color="auto"/>
        <w:left w:val="none" w:sz="0" w:space="0" w:color="auto"/>
        <w:bottom w:val="none" w:sz="0" w:space="0" w:color="auto"/>
        <w:right w:val="none" w:sz="0" w:space="0" w:color="auto"/>
      </w:divBdr>
    </w:div>
    <w:div w:id="863521968">
      <w:bodyDiv w:val="1"/>
      <w:marLeft w:val="0"/>
      <w:marRight w:val="0"/>
      <w:marTop w:val="0"/>
      <w:marBottom w:val="0"/>
      <w:divBdr>
        <w:top w:val="none" w:sz="0" w:space="0" w:color="auto"/>
        <w:left w:val="none" w:sz="0" w:space="0" w:color="auto"/>
        <w:bottom w:val="none" w:sz="0" w:space="0" w:color="auto"/>
        <w:right w:val="none" w:sz="0" w:space="0" w:color="auto"/>
      </w:divBdr>
    </w:div>
    <w:div w:id="980306952">
      <w:bodyDiv w:val="1"/>
      <w:marLeft w:val="0"/>
      <w:marRight w:val="0"/>
      <w:marTop w:val="0"/>
      <w:marBottom w:val="0"/>
      <w:divBdr>
        <w:top w:val="none" w:sz="0" w:space="0" w:color="auto"/>
        <w:left w:val="none" w:sz="0" w:space="0" w:color="auto"/>
        <w:bottom w:val="none" w:sz="0" w:space="0" w:color="auto"/>
        <w:right w:val="none" w:sz="0" w:space="0" w:color="auto"/>
      </w:divBdr>
      <w:divsChild>
        <w:div w:id="1337998095">
          <w:marLeft w:val="0"/>
          <w:marRight w:val="0"/>
          <w:marTop w:val="0"/>
          <w:marBottom w:val="0"/>
          <w:divBdr>
            <w:top w:val="none" w:sz="0" w:space="0" w:color="auto"/>
            <w:left w:val="none" w:sz="0" w:space="0" w:color="auto"/>
            <w:bottom w:val="none" w:sz="0" w:space="0" w:color="auto"/>
            <w:right w:val="none" w:sz="0" w:space="0" w:color="auto"/>
          </w:divBdr>
        </w:div>
      </w:divsChild>
    </w:div>
    <w:div w:id="997877845">
      <w:bodyDiv w:val="1"/>
      <w:marLeft w:val="0"/>
      <w:marRight w:val="0"/>
      <w:marTop w:val="0"/>
      <w:marBottom w:val="0"/>
      <w:divBdr>
        <w:top w:val="none" w:sz="0" w:space="0" w:color="auto"/>
        <w:left w:val="none" w:sz="0" w:space="0" w:color="auto"/>
        <w:bottom w:val="none" w:sz="0" w:space="0" w:color="auto"/>
        <w:right w:val="none" w:sz="0" w:space="0" w:color="auto"/>
      </w:divBdr>
      <w:divsChild>
        <w:div w:id="1068068109">
          <w:marLeft w:val="0"/>
          <w:marRight w:val="0"/>
          <w:marTop w:val="0"/>
          <w:marBottom w:val="0"/>
          <w:divBdr>
            <w:top w:val="none" w:sz="0" w:space="0" w:color="auto"/>
            <w:left w:val="none" w:sz="0" w:space="0" w:color="auto"/>
            <w:bottom w:val="none" w:sz="0" w:space="0" w:color="auto"/>
            <w:right w:val="none" w:sz="0" w:space="0" w:color="auto"/>
          </w:divBdr>
        </w:div>
      </w:divsChild>
    </w:div>
    <w:div w:id="1179848686">
      <w:bodyDiv w:val="1"/>
      <w:marLeft w:val="0"/>
      <w:marRight w:val="0"/>
      <w:marTop w:val="0"/>
      <w:marBottom w:val="0"/>
      <w:divBdr>
        <w:top w:val="none" w:sz="0" w:space="0" w:color="auto"/>
        <w:left w:val="none" w:sz="0" w:space="0" w:color="auto"/>
        <w:bottom w:val="none" w:sz="0" w:space="0" w:color="auto"/>
        <w:right w:val="none" w:sz="0" w:space="0" w:color="auto"/>
      </w:divBdr>
    </w:div>
    <w:div w:id="1342077669">
      <w:bodyDiv w:val="1"/>
      <w:marLeft w:val="0"/>
      <w:marRight w:val="0"/>
      <w:marTop w:val="0"/>
      <w:marBottom w:val="0"/>
      <w:divBdr>
        <w:top w:val="none" w:sz="0" w:space="0" w:color="auto"/>
        <w:left w:val="none" w:sz="0" w:space="0" w:color="auto"/>
        <w:bottom w:val="none" w:sz="0" w:space="0" w:color="auto"/>
        <w:right w:val="none" w:sz="0" w:space="0" w:color="auto"/>
      </w:divBdr>
      <w:divsChild>
        <w:div w:id="1922059281">
          <w:marLeft w:val="0"/>
          <w:marRight w:val="0"/>
          <w:marTop w:val="0"/>
          <w:marBottom w:val="0"/>
          <w:divBdr>
            <w:top w:val="none" w:sz="0" w:space="0" w:color="auto"/>
            <w:left w:val="none" w:sz="0" w:space="0" w:color="auto"/>
            <w:bottom w:val="none" w:sz="0" w:space="0" w:color="auto"/>
            <w:right w:val="none" w:sz="0" w:space="0" w:color="auto"/>
          </w:divBdr>
        </w:div>
      </w:divsChild>
    </w:div>
    <w:div w:id="1369454692">
      <w:bodyDiv w:val="1"/>
      <w:marLeft w:val="0"/>
      <w:marRight w:val="0"/>
      <w:marTop w:val="0"/>
      <w:marBottom w:val="0"/>
      <w:divBdr>
        <w:top w:val="none" w:sz="0" w:space="0" w:color="auto"/>
        <w:left w:val="none" w:sz="0" w:space="0" w:color="auto"/>
        <w:bottom w:val="none" w:sz="0" w:space="0" w:color="auto"/>
        <w:right w:val="none" w:sz="0" w:space="0" w:color="auto"/>
      </w:divBdr>
    </w:div>
    <w:div w:id="1644309178">
      <w:bodyDiv w:val="1"/>
      <w:marLeft w:val="0"/>
      <w:marRight w:val="0"/>
      <w:marTop w:val="0"/>
      <w:marBottom w:val="0"/>
      <w:divBdr>
        <w:top w:val="none" w:sz="0" w:space="0" w:color="auto"/>
        <w:left w:val="none" w:sz="0" w:space="0" w:color="auto"/>
        <w:bottom w:val="none" w:sz="0" w:space="0" w:color="auto"/>
        <w:right w:val="none" w:sz="0" w:space="0" w:color="auto"/>
      </w:divBdr>
    </w:div>
    <w:div w:id="1842499941">
      <w:bodyDiv w:val="1"/>
      <w:marLeft w:val="0"/>
      <w:marRight w:val="0"/>
      <w:marTop w:val="0"/>
      <w:marBottom w:val="0"/>
      <w:divBdr>
        <w:top w:val="none" w:sz="0" w:space="0" w:color="auto"/>
        <w:left w:val="none" w:sz="0" w:space="0" w:color="auto"/>
        <w:bottom w:val="none" w:sz="0" w:space="0" w:color="auto"/>
        <w:right w:val="none" w:sz="0" w:space="0" w:color="auto"/>
      </w:divBdr>
      <w:divsChild>
        <w:div w:id="1870412760">
          <w:marLeft w:val="0"/>
          <w:marRight w:val="0"/>
          <w:marTop w:val="0"/>
          <w:marBottom w:val="0"/>
          <w:divBdr>
            <w:top w:val="none" w:sz="0" w:space="0" w:color="auto"/>
            <w:left w:val="none" w:sz="0" w:space="0" w:color="auto"/>
            <w:bottom w:val="none" w:sz="0" w:space="0" w:color="auto"/>
            <w:right w:val="none" w:sz="0" w:space="0" w:color="auto"/>
          </w:divBdr>
        </w:div>
      </w:divsChild>
    </w:div>
    <w:div w:id="1996714730">
      <w:bodyDiv w:val="1"/>
      <w:marLeft w:val="0"/>
      <w:marRight w:val="0"/>
      <w:marTop w:val="0"/>
      <w:marBottom w:val="0"/>
      <w:divBdr>
        <w:top w:val="none" w:sz="0" w:space="0" w:color="auto"/>
        <w:left w:val="none" w:sz="0" w:space="0" w:color="auto"/>
        <w:bottom w:val="none" w:sz="0" w:space="0" w:color="auto"/>
        <w:right w:val="none" w:sz="0" w:space="0" w:color="auto"/>
      </w:divBdr>
      <w:divsChild>
        <w:div w:id="640231987">
          <w:marLeft w:val="0"/>
          <w:marRight w:val="0"/>
          <w:marTop w:val="0"/>
          <w:marBottom w:val="0"/>
          <w:divBdr>
            <w:top w:val="none" w:sz="0" w:space="0" w:color="auto"/>
            <w:left w:val="none" w:sz="0" w:space="0" w:color="auto"/>
            <w:bottom w:val="none" w:sz="0" w:space="0" w:color="auto"/>
            <w:right w:val="none" w:sz="0" w:space="0" w:color="auto"/>
          </w:divBdr>
        </w:div>
      </w:divsChild>
    </w:div>
    <w:div w:id="2028825073">
      <w:bodyDiv w:val="1"/>
      <w:marLeft w:val="0"/>
      <w:marRight w:val="0"/>
      <w:marTop w:val="0"/>
      <w:marBottom w:val="0"/>
      <w:divBdr>
        <w:top w:val="none" w:sz="0" w:space="0" w:color="auto"/>
        <w:left w:val="none" w:sz="0" w:space="0" w:color="auto"/>
        <w:bottom w:val="none" w:sz="0" w:space="0" w:color="auto"/>
        <w:right w:val="none" w:sz="0" w:space="0" w:color="auto"/>
      </w:divBdr>
    </w:div>
    <w:div w:id="2080860268">
      <w:bodyDiv w:val="1"/>
      <w:marLeft w:val="0"/>
      <w:marRight w:val="0"/>
      <w:marTop w:val="0"/>
      <w:marBottom w:val="0"/>
      <w:divBdr>
        <w:top w:val="none" w:sz="0" w:space="0" w:color="auto"/>
        <w:left w:val="none" w:sz="0" w:space="0" w:color="auto"/>
        <w:bottom w:val="none" w:sz="0" w:space="0" w:color="auto"/>
        <w:right w:val="none" w:sz="0" w:space="0" w:color="auto"/>
      </w:divBdr>
      <w:divsChild>
        <w:div w:id="1730686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gme.org/Portals/0/Documents/Common%20Resources/ApplicationInstructions.pdf?ver=2017-06-06-130246-25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DABD5C1D6F4E52829CDB846BD93F93"/>
        <w:category>
          <w:name w:val="General"/>
          <w:gallery w:val="placeholder"/>
        </w:category>
        <w:types>
          <w:type w:val="bbPlcHdr"/>
        </w:types>
        <w:behaviors>
          <w:behavior w:val="content"/>
        </w:behaviors>
        <w:guid w:val="{1DAA1C97-CDE2-420D-95C2-0E9F1594D89D}"/>
      </w:docPartPr>
      <w:docPartBody>
        <w:p w:rsidR="00183249" w:rsidRDefault="0038663C" w:rsidP="0038663C">
          <w:pPr>
            <w:pStyle w:val="8DDABD5C1D6F4E52829CDB846BD93F931"/>
          </w:pPr>
          <w:r w:rsidRPr="00B07415">
            <w:rPr>
              <w:rStyle w:val="PlaceholderText"/>
            </w:rPr>
            <w:t>Click here to enter a date.</w:t>
          </w:r>
        </w:p>
      </w:docPartBody>
    </w:docPart>
    <w:docPart>
      <w:docPartPr>
        <w:name w:val="0238377B3AD84841A4BA00CA0E8C213B"/>
        <w:category>
          <w:name w:val="General"/>
          <w:gallery w:val="placeholder"/>
        </w:category>
        <w:types>
          <w:type w:val="bbPlcHdr"/>
        </w:types>
        <w:behaviors>
          <w:behavior w:val="content"/>
        </w:behaviors>
        <w:guid w:val="{FEC63F85-D33E-461E-B26F-EF462534A12A}"/>
      </w:docPartPr>
      <w:docPartBody>
        <w:p w:rsidR="00183249" w:rsidRDefault="0038663C" w:rsidP="0038663C">
          <w:pPr>
            <w:pStyle w:val="0238377B3AD84841A4BA00CA0E8C213B1"/>
          </w:pPr>
          <w:r w:rsidRPr="00B07415">
            <w:rPr>
              <w:rStyle w:val="PlaceholderText"/>
            </w:rPr>
            <w:t>Click here to enter a date.</w:t>
          </w:r>
        </w:p>
      </w:docPartBody>
    </w:docPart>
    <w:docPart>
      <w:docPartPr>
        <w:name w:val="A58527A190D34F52819AB5343AE4E21B"/>
        <w:category>
          <w:name w:val="General"/>
          <w:gallery w:val="placeholder"/>
        </w:category>
        <w:types>
          <w:type w:val="bbPlcHdr"/>
        </w:types>
        <w:behaviors>
          <w:behavior w:val="content"/>
        </w:behaviors>
        <w:guid w:val="{BF0DA21C-5BF7-40EB-B325-E9296907D939}"/>
      </w:docPartPr>
      <w:docPartBody>
        <w:p w:rsidR="00183249" w:rsidRDefault="0038663C" w:rsidP="0038663C">
          <w:pPr>
            <w:pStyle w:val="A58527A190D34F52819AB5343AE4E21B1"/>
          </w:pPr>
          <w:r w:rsidRPr="00B07415">
            <w:rPr>
              <w:rStyle w:val="PlaceholderText"/>
            </w:rPr>
            <w:t>#</w:t>
          </w:r>
        </w:p>
      </w:docPartBody>
    </w:docPart>
    <w:docPart>
      <w:docPartPr>
        <w:name w:val="583AD85ACEBC4C3AB6A0E6F8D128F719"/>
        <w:category>
          <w:name w:val="General"/>
          <w:gallery w:val="placeholder"/>
        </w:category>
        <w:types>
          <w:type w:val="bbPlcHdr"/>
        </w:types>
        <w:behaviors>
          <w:behavior w:val="content"/>
        </w:behaviors>
        <w:guid w:val="{E2A6A45C-FDBF-4D8E-A3BE-2CA838107E93}"/>
      </w:docPartPr>
      <w:docPartBody>
        <w:p w:rsidR="00183249" w:rsidRDefault="0038663C" w:rsidP="0038663C">
          <w:pPr>
            <w:pStyle w:val="583AD85ACEBC4C3AB6A0E6F8D128F7191"/>
          </w:pPr>
          <w:r w:rsidRPr="00B07415">
            <w:rPr>
              <w:rStyle w:val="PlaceholderText"/>
            </w:rPr>
            <w:t>#</w:t>
          </w:r>
        </w:p>
      </w:docPartBody>
    </w:docPart>
    <w:docPart>
      <w:docPartPr>
        <w:name w:val="22816A8D03ED441F8DDB0EEDA1DF29F2"/>
        <w:category>
          <w:name w:val="General"/>
          <w:gallery w:val="placeholder"/>
        </w:category>
        <w:types>
          <w:type w:val="bbPlcHdr"/>
        </w:types>
        <w:behaviors>
          <w:behavior w:val="content"/>
        </w:behaviors>
        <w:guid w:val="{D53BCED7-1764-4614-8F2A-83955A6EB5C2}"/>
      </w:docPartPr>
      <w:docPartBody>
        <w:p w:rsidR="00183249" w:rsidRDefault="0038663C" w:rsidP="0038663C">
          <w:pPr>
            <w:pStyle w:val="22816A8D03ED441F8DDB0EEDA1DF29F21"/>
          </w:pPr>
          <w:r w:rsidRPr="00B07415">
            <w:rPr>
              <w:rStyle w:val="PlaceholderText"/>
            </w:rPr>
            <w:t>#</w:t>
          </w:r>
        </w:p>
      </w:docPartBody>
    </w:docPart>
    <w:docPart>
      <w:docPartPr>
        <w:name w:val="27ADD634C81E432EB44C070CD159A4E4"/>
        <w:category>
          <w:name w:val="General"/>
          <w:gallery w:val="placeholder"/>
        </w:category>
        <w:types>
          <w:type w:val="bbPlcHdr"/>
        </w:types>
        <w:behaviors>
          <w:behavior w:val="content"/>
        </w:behaviors>
        <w:guid w:val="{A3080981-EB27-43E7-9F20-6F5DFD599AE8}"/>
      </w:docPartPr>
      <w:docPartBody>
        <w:p w:rsidR="00183249" w:rsidRDefault="0038663C" w:rsidP="0038663C">
          <w:pPr>
            <w:pStyle w:val="27ADD634C81E432EB44C070CD159A4E41"/>
          </w:pPr>
          <w:r w:rsidRPr="00B07415">
            <w:rPr>
              <w:rStyle w:val="PlaceholderText"/>
            </w:rPr>
            <w:t>#</w:t>
          </w:r>
        </w:p>
      </w:docPartBody>
    </w:docPart>
    <w:docPart>
      <w:docPartPr>
        <w:name w:val="CE9BF763BBE5450F97899D1822A57DC7"/>
        <w:category>
          <w:name w:val="General"/>
          <w:gallery w:val="placeholder"/>
        </w:category>
        <w:types>
          <w:type w:val="bbPlcHdr"/>
        </w:types>
        <w:behaviors>
          <w:behavior w:val="content"/>
        </w:behaviors>
        <w:guid w:val="{4D059A05-5F04-43E0-88D1-7AD93496509E}"/>
      </w:docPartPr>
      <w:docPartBody>
        <w:p w:rsidR="00183249" w:rsidRDefault="0038663C" w:rsidP="0038663C">
          <w:pPr>
            <w:pStyle w:val="CE9BF763BBE5450F97899D1822A57DC71"/>
          </w:pPr>
          <w:r w:rsidRPr="00B07415">
            <w:rPr>
              <w:rStyle w:val="PlaceholderText"/>
            </w:rPr>
            <w:t>#</w:t>
          </w:r>
        </w:p>
      </w:docPartBody>
    </w:docPart>
    <w:docPart>
      <w:docPartPr>
        <w:name w:val="ADB220AC37FC40648C402885DEB18895"/>
        <w:category>
          <w:name w:val="General"/>
          <w:gallery w:val="placeholder"/>
        </w:category>
        <w:types>
          <w:type w:val="bbPlcHdr"/>
        </w:types>
        <w:behaviors>
          <w:behavior w:val="content"/>
        </w:behaviors>
        <w:guid w:val="{FFFA4B23-33E5-4A8C-8A6E-B3EAC68539F1}"/>
      </w:docPartPr>
      <w:docPartBody>
        <w:p w:rsidR="00183249" w:rsidRDefault="0038663C" w:rsidP="0038663C">
          <w:pPr>
            <w:pStyle w:val="ADB220AC37FC40648C402885DEB188951"/>
          </w:pPr>
          <w:r w:rsidRPr="00B07415">
            <w:rPr>
              <w:rStyle w:val="PlaceholderText"/>
            </w:rPr>
            <w:t>#</w:t>
          </w:r>
        </w:p>
      </w:docPartBody>
    </w:docPart>
    <w:docPart>
      <w:docPartPr>
        <w:name w:val="63A71833EB0B4291A878FAB351C8F763"/>
        <w:category>
          <w:name w:val="General"/>
          <w:gallery w:val="placeholder"/>
        </w:category>
        <w:types>
          <w:type w:val="bbPlcHdr"/>
        </w:types>
        <w:behaviors>
          <w:behavior w:val="content"/>
        </w:behaviors>
        <w:guid w:val="{495AE798-5B31-44DB-9C64-F11C6C721B0D}"/>
      </w:docPartPr>
      <w:docPartBody>
        <w:p w:rsidR="00183249" w:rsidRDefault="0038663C" w:rsidP="0038663C">
          <w:pPr>
            <w:pStyle w:val="63A71833EB0B4291A878FAB351C8F7631"/>
          </w:pPr>
          <w:r w:rsidRPr="00B07415">
            <w:rPr>
              <w:rStyle w:val="PlaceholderText"/>
            </w:rPr>
            <w:t>Length</w:t>
          </w:r>
        </w:p>
      </w:docPartBody>
    </w:docPart>
    <w:docPart>
      <w:docPartPr>
        <w:name w:val="E3DD70551BC44B88BC40B04945F4CEC8"/>
        <w:category>
          <w:name w:val="General"/>
          <w:gallery w:val="placeholder"/>
        </w:category>
        <w:types>
          <w:type w:val="bbPlcHdr"/>
        </w:types>
        <w:behaviors>
          <w:behavior w:val="content"/>
        </w:behaviors>
        <w:guid w:val="{41B45601-A42F-45F1-AC93-8613EDBABF3C}"/>
      </w:docPartPr>
      <w:docPartBody>
        <w:p w:rsidR="00183249" w:rsidRDefault="0038663C" w:rsidP="0038663C">
          <w:pPr>
            <w:pStyle w:val="E3DD70551BC44B88BC40B04945F4CEC81"/>
          </w:pPr>
          <w:r w:rsidRPr="00B07415">
            <w:rPr>
              <w:rStyle w:val="PlaceholderText"/>
            </w:rPr>
            <w:t>Length</w:t>
          </w:r>
        </w:p>
      </w:docPartBody>
    </w:docPart>
    <w:docPart>
      <w:docPartPr>
        <w:name w:val="EF6B71DE0B004D188EBB9D3B248EF30B"/>
        <w:category>
          <w:name w:val="General"/>
          <w:gallery w:val="placeholder"/>
        </w:category>
        <w:types>
          <w:type w:val="bbPlcHdr"/>
        </w:types>
        <w:behaviors>
          <w:behavior w:val="content"/>
        </w:behaviors>
        <w:guid w:val="{2D890EF9-36DC-4634-ABF7-F6A5CBE28275}"/>
      </w:docPartPr>
      <w:docPartBody>
        <w:p w:rsidR="00183249" w:rsidRDefault="0038663C" w:rsidP="0038663C">
          <w:pPr>
            <w:pStyle w:val="EF6B71DE0B004D188EBB9D3B248EF30B1"/>
          </w:pPr>
          <w:r w:rsidRPr="00B07415">
            <w:rPr>
              <w:rStyle w:val="PlaceholderText"/>
            </w:rPr>
            <w:t>Length</w:t>
          </w:r>
        </w:p>
      </w:docPartBody>
    </w:docPart>
    <w:docPart>
      <w:docPartPr>
        <w:name w:val="1C2497C0D7B2420EBDB4A14841E5A70D"/>
        <w:category>
          <w:name w:val="General"/>
          <w:gallery w:val="placeholder"/>
        </w:category>
        <w:types>
          <w:type w:val="bbPlcHdr"/>
        </w:types>
        <w:behaviors>
          <w:behavior w:val="content"/>
        </w:behaviors>
        <w:guid w:val="{FF351CA9-FB86-4730-8599-F2793BCA8C8E}"/>
      </w:docPartPr>
      <w:docPartBody>
        <w:p w:rsidR="00183249" w:rsidRDefault="0038663C" w:rsidP="0038663C">
          <w:pPr>
            <w:pStyle w:val="1C2497C0D7B2420EBDB4A14841E5A70D1"/>
          </w:pPr>
          <w:r w:rsidRPr="00B07415">
            <w:rPr>
              <w:rStyle w:val="PlaceholderText"/>
            </w:rPr>
            <w:t>#</w:t>
          </w:r>
        </w:p>
      </w:docPartBody>
    </w:docPart>
    <w:docPart>
      <w:docPartPr>
        <w:name w:val="77EBA0DE6DF545629CC60E3704607E04"/>
        <w:category>
          <w:name w:val="General"/>
          <w:gallery w:val="placeholder"/>
        </w:category>
        <w:types>
          <w:type w:val="bbPlcHdr"/>
        </w:types>
        <w:behaviors>
          <w:behavior w:val="content"/>
        </w:behaviors>
        <w:guid w:val="{8A2342A1-5802-42E2-AEB1-6C0B10DAAADA}"/>
      </w:docPartPr>
      <w:docPartBody>
        <w:p w:rsidR="00183249" w:rsidRDefault="0038663C" w:rsidP="0038663C">
          <w:pPr>
            <w:pStyle w:val="77EBA0DE6DF545629CC60E3704607E041"/>
          </w:pPr>
          <w:r w:rsidRPr="00B07415">
            <w:rPr>
              <w:rStyle w:val="PlaceholderText"/>
            </w:rPr>
            <w:t>#</w:t>
          </w:r>
        </w:p>
      </w:docPartBody>
    </w:docPart>
    <w:docPart>
      <w:docPartPr>
        <w:name w:val="6C4FBBA5D56D492086A60DC9394F12C3"/>
        <w:category>
          <w:name w:val="General"/>
          <w:gallery w:val="placeholder"/>
        </w:category>
        <w:types>
          <w:type w:val="bbPlcHdr"/>
        </w:types>
        <w:behaviors>
          <w:behavior w:val="content"/>
        </w:behaviors>
        <w:guid w:val="{03CD84A1-15E1-454E-8111-49462AB8B021}"/>
      </w:docPartPr>
      <w:docPartBody>
        <w:p w:rsidR="00183249" w:rsidRDefault="0038663C" w:rsidP="0038663C">
          <w:pPr>
            <w:pStyle w:val="6C4FBBA5D56D492086A60DC9394F12C31"/>
          </w:pPr>
          <w:r w:rsidRPr="00B07415">
            <w:rPr>
              <w:rStyle w:val="PlaceholderText"/>
            </w:rPr>
            <w:t>#</w:t>
          </w:r>
        </w:p>
      </w:docPartBody>
    </w:docPart>
    <w:docPart>
      <w:docPartPr>
        <w:name w:val="E1B4C3F56E384A858A8EFB7BDAC9CA2C"/>
        <w:category>
          <w:name w:val="General"/>
          <w:gallery w:val="placeholder"/>
        </w:category>
        <w:types>
          <w:type w:val="bbPlcHdr"/>
        </w:types>
        <w:behaviors>
          <w:behavior w:val="content"/>
        </w:behaviors>
        <w:guid w:val="{CA57C10D-D101-4496-94EE-B9E23F30B305}"/>
      </w:docPartPr>
      <w:docPartBody>
        <w:p w:rsidR="00183249" w:rsidRDefault="0038663C" w:rsidP="0038663C">
          <w:pPr>
            <w:pStyle w:val="E1B4C3F56E384A858A8EFB7BDAC9CA2C1"/>
          </w:pPr>
          <w:r w:rsidRPr="00B07415">
            <w:rPr>
              <w:rStyle w:val="PlaceholderText"/>
            </w:rPr>
            <w:t>#</w:t>
          </w:r>
        </w:p>
      </w:docPartBody>
    </w:docPart>
    <w:docPart>
      <w:docPartPr>
        <w:name w:val="654FB01845CA47A292BFD24DB13C27DD"/>
        <w:category>
          <w:name w:val="General"/>
          <w:gallery w:val="placeholder"/>
        </w:category>
        <w:types>
          <w:type w:val="bbPlcHdr"/>
        </w:types>
        <w:behaviors>
          <w:behavior w:val="content"/>
        </w:behaviors>
        <w:guid w:val="{E4E454C4-D9C4-41C7-9656-F7986A9D3A39}"/>
      </w:docPartPr>
      <w:docPartBody>
        <w:p w:rsidR="00183249" w:rsidRDefault="0038663C" w:rsidP="0038663C">
          <w:pPr>
            <w:pStyle w:val="654FB01845CA47A292BFD24DB13C27DD1"/>
          </w:pPr>
          <w:r w:rsidRPr="00B07415">
            <w:rPr>
              <w:rStyle w:val="PlaceholderText"/>
            </w:rPr>
            <w:t>#</w:t>
          </w:r>
        </w:p>
      </w:docPartBody>
    </w:docPart>
    <w:docPart>
      <w:docPartPr>
        <w:name w:val="21F88E64F275466499DE90B49A0E1564"/>
        <w:category>
          <w:name w:val="General"/>
          <w:gallery w:val="placeholder"/>
        </w:category>
        <w:types>
          <w:type w:val="bbPlcHdr"/>
        </w:types>
        <w:behaviors>
          <w:behavior w:val="content"/>
        </w:behaviors>
        <w:guid w:val="{0CD7A93A-0A13-4FD9-AD22-60BA4DF20AEA}"/>
      </w:docPartPr>
      <w:docPartBody>
        <w:p w:rsidR="00183249" w:rsidRDefault="0038663C" w:rsidP="0038663C">
          <w:pPr>
            <w:pStyle w:val="21F88E64F275466499DE90B49A0E15641"/>
          </w:pPr>
          <w:r w:rsidRPr="00B07415">
            <w:rPr>
              <w:rStyle w:val="PlaceholderText"/>
            </w:rPr>
            <w:t>#</w:t>
          </w:r>
        </w:p>
      </w:docPartBody>
    </w:docPart>
    <w:docPart>
      <w:docPartPr>
        <w:name w:val="A11214BE26BB46E3B5F85043FB6B77F8"/>
        <w:category>
          <w:name w:val="General"/>
          <w:gallery w:val="placeholder"/>
        </w:category>
        <w:types>
          <w:type w:val="bbPlcHdr"/>
        </w:types>
        <w:behaviors>
          <w:behavior w:val="content"/>
        </w:behaviors>
        <w:guid w:val="{23D9E029-695A-4978-B18C-7CE55D035815}"/>
      </w:docPartPr>
      <w:docPartBody>
        <w:p w:rsidR="00183249" w:rsidRDefault="0038663C" w:rsidP="0038663C">
          <w:pPr>
            <w:pStyle w:val="A11214BE26BB46E3B5F85043FB6B77F81"/>
          </w:pPr>
          <w:r w:rsidRPr="00B07415">
            <w:rPr>
              <w:rStyle w:val="PlaceholderText"/>
            </w:rPr>
            <w:t>#</w:t>
          </w:r>
        </w:p>
      </w:docPartBody>
    </w:docPart>
    <w:docPart>
      <w:docPartPr>
        <w:name w:val="303256C98F204BA7A2470CF6BB03DD06"/>
        <w:category>
          <w:name w:val="General"/>
          <w:gallery w:val="placeholder"/>
        </w:category>
        <w:types>
          <w:type w:val="bbPlcHdr"/>
        </w:types>
        <w:behaviors>
          <w:behavior w:val="content"/>
        </w:behaviors>
        <w:guid w:val="{A99E63C7-ACD1-4F1F-82F6-E0A66680432E}"/>
      </w:docPartPr>
      <w:docPartBody>
        <w:p w:rsidR="00183249" w:rsidRDefault="0038663C" w:rsidP="0038663C">
          <w:pPr>
            <w:pStyle w:val="303256C98F204BA7A2470CF6BB03DD061"/>
          </w:pPr>
          <w:r w:rsidRPr="00B07415">
            <w:rPr>
              <w:rStyle w:val="PlaceholderText"/>
            </w:rPr>
            <w:t>#</w:t>
          </w:r>
        </w:p>
      </w:docPartBody>
    </w:docPart>
    <w:docPart>
      <w:docPartPr>
        <w:name w:val="73DDA7B6AD6B42869FEAEB5A0003F018"/>
        <w:category>
          <w:name w:val="General"/>
          <w:gallery w:val="placeholder"/>
        </w:category>
        <w:types>
          <w:type w:val="bbPlcHdr"/>
        </w:types>
        <w:behaviors>
          <w:behavior w:val="content"/>
        </w:behaviors>
        <w:guid w:val="{76A9A887-8850-48D6-9F54-6B1D221F9F87}"/>
      </w:docPartPr>
      <w:docPartBody>
        <w:p w:rsidR="00183249" w:rsidRDefault="0038663C" w:rsidP="0038663C">
          <w:pPr>
            <w:pStyle w:val="73DDA7B6AD6B42869FEAEB5A0003F0181"/>
          </w:pPr>
          <w:r w:rsidRPr="00B07415">
            <w:rPr>
              <w:rStyle w:val="PlaceholderText"/>
            </w:rPr>
            <w:t>#</w:t>
          </w:r>
        </w:p>
      </w:docPartBody>
    </w:docPart>
    <w:docPart>
      <w:docPartPr>
        <w:name w:val="35A9A2FFCC114C249B9B2A93F3857A3C"/>
        <w:category>
          <w:name w:val="General"/>
          <w:gallery w:val="placeholder"/>
        </w:category>
        <w:types>
          <w:type w:val="bbPlcHdr"/>
        </w:types>
        <w:behaviors>
          <w:behavior w:val="content"/>
        </w:behaviors>
        <w:guid w:val="{3A461CD8-2F8B-41A8-9073-277D6AB18BEE}"/>
      </w:docPartPr>
      <w:docPartBody>
        <w:p w:rsidR="00183249" w:rsidRDefault="0038663C" w:rsidP="0038663C">
          <w:pPr>
            <w:pStyle w:val="35A9A2FFCC114C249B9B2A93F3857A3C1"/>
          </w:pPr>
          <w:r w:rsidRPr="00B07415">
            <w:rPr>
              <w:rStyle w:val="PlaceholderText"/>
            </w:rPr>
            <w:t>#</w:t>
          </w:r>
        </w:p>
      </w:docPartBody>
    </w:docPart>
    <w:docPart>
      <w:docPartPr>
        <w:name w:val="15CEB8B83102499CB91DC7A7300F6A20"/>
        <w:category>
          <w:name w:val="General"/>
          <w:gallery w:val="placeholder"/>
        </w:category>
        <w:types>
          <w:type w:val="bbPlcHdr"/>
        </w:types>
        <w:behaviors>
          <w:behavior w:val="content"/>
        </w:behaviors>
        <w:guid w:val="{6C3F3062-6E30-443B-93EA-FA05CBA513C8}"/>
      </w:docPartPr>
      <w:docPartBody>
        <w:p w:rsidR="00183249" w:rsidRDefault="0038663C" w:rsidP="0038663C">
          <w:pPr>
            <w:pStyle w:val="15CEB8B83102499CB91DC7A7300F6A201"/>
          </w:pPr>
          <w:r w:rsidRPr="00B07415">
            <w:rPr>
              <w:rStyle w:val="PlaceholderText"/>
            </w:rPr>
            <w:t>#</w:t>
          </w:r>
        </w:p>
      </w:docPartBody>
    </w:docPart>
    <w:docPart>
      <w:docPartPr>
        <w:name w:val="8E1E6A822D9F4FA2A3CBAC802118352E"/>
        <w:category>
          <w:name w:val="General"/>
          <w:gallery w:val="placeholder"/>
        </w:category>
        <w:types>
          <w:type w:val="bbPlcHdr"/>
        </w:types>
        <w:behaviors>
          <w:behavior w:val="content"/>
        </w:behaviors>
        <w:guid w:val="{3218F758-281F-40A1-B768-256BA24553E0}"/>
      </w:docPartPr>
      <w:docPartBody>
        <w:p w:rsidR="00183249" w:rsidRDefault="0038663C" w:rsidP="0038663C">
          <w:pPr>
            <w:pStyle w:val="8E1E6A822D9F4FA2A3CBAC802118352E1"/>
          </w:pPr>
          <w:r w:rsidRPr="00B07415">
            <w:rPr>
              <w:rStyle w:val="PlaceholderText"/>
            </w:rPr>
            <w:t>#</w:t>
          </w:r>
        </w:p>
      </w:docPartBody>
    </w:docPart>
    <w:docPart>
      <w:docPartPr>
        <w:name w:val="EE58712C6C9241718174888022812C8E"/>
        <w:category>
          <w:name w:val="General"/>
          <w:gallery w:val="placeholder"/>
        </w:category>
        <w:types>
          <w:type w:val="bbPlcHdr"/>
        </w:types>
        <w:behaviors>
          <w:behavior w:val="content"/>
        </w:behaviors>
        <w:guid w:val="{408551FC-99FB-4C49-B49A-C0DC38B9549E}"/>
      </w:docPartPr>
      <w:docPartBody>
        <w:p w:rsidR="00183249" w:rsidRDefault="0038663C" w:rsidP="0038663C">
          <w:pPr>
            <w:pStyle w:val="EE58712C6C9241718174888022812C8E1"/>
          </w:pPr>
          <w:r w:rsidRPr="00B07415">
            <w:rPr>
              <w:rStyle w:val="PlaceholderText"/>
            </w:rPr>
            <w:t>#</w:t>
          </w:r>
        </w:p>
      </w:docPartBody>
    </w:docPart>
    <w:docPart>
      <w:docPartPr>
        <w:name w:val="E6714DD46B6044DBA2CC0D10C82F0F36"/>
        <w:category>
          <w:name w:val="General"/>
          <w:gallery w:val="placeholder"/>
        </w:category>
        <w:types>
          <w:type w:val="bbPlcHdr"/>
        </w:types>
        <w:behaviors>
          <w:behavior w:val="content"/>
        </w:behaviors>
        <w:guid w:val="{D375BACB-8B34-4AFC-B5B8-AD073A74A06F}"/>
      </w:docPartPr>
      <w:docPartBody>
        <w:p w:rsidR="00183249" w:rsidRDefault="0038663C" w:rsidP="0038663C">
          <w:pPr>
            <w:pStyle w:val="E6714DD46B6044DBA2CC0D10C82F0F361"/>
          </w:pPr>
          <w:r w:rsidRPr="00B07415">
            <w:rPr>
              <w:rStyle w:val="PlaceholderText"/>
            </w:rPr>
            <w:t>#</w:t>
          </w:r>
        </w:p>
      </w:docPartBody>
    </w:docPart>
    <w:docPart>
      <w:docPartPr>
        <w:name w:val="1ED23B05C52E42E0AB2F058692B46494"/>
        <w:category>
          <w:name w:val="General"/>
          <w:gallery w:val="placeholder"/>
        </w:category>
        <w:types>
          <w:type w:val="bbPlcHdr"/>
        </w:types>
        <w:behaviors>
          <w:behavior w:val="content"/>
        </w:behaviors>
        <w:guid w:val="{56393620-D68D-48FF-A9A7-B236F5E596E9}"/>
      </w:docPartPr>
      <w:docPartBody>
        <w:p w:rsidR="00183249" w:rsidRDefault="0038663C" w:rsidP="0038663C">
          <w:pPr>
            <w:pStyle w:val="1ED23B05C52E42E0AB2F058692B464941"/>
          </w:pPr>
          <w:r w:rsidRPr="00B07415">
            <w:rPr>
              <w:rStyle w:val="PlaceholderText"/>
            </w:rPr>
            <w:t>#</w:t>
          </w:r>
        </w:p>
      </w:docPartBody>
    </w:docPart>
    <w:docPart>
      <w:docPartPr>
        <w:name w:val="ABBD83F15C0A43E4A0B704EFF178F721"/>
        <w:category>
          <w:name w:val="General"/>
          <w:gallery w:val="placeholder"/>
        </w:category>
        <w:types>
          <w:type w:val="bbPlcHdr"/>
        </w:types>
        <w:behaviors>
          <w:behavior w:val="content"/>
        </w:behaviors>
        <w:guid w:val="{F594E7D0-C531-4F7E-B58D-FB72970D79FC}"/>
      </w:docPartPr>
      <w:docPartBody>
        <w:p w:rsidR="00183249" w:rsidRDefault="0038663C" w:rsidP="0038663C">
          <w:pPr>
            <w:pStyle w:val="ABBD83F15C0A43E4A0B704EFF178F7211"/>
          </w:pPr>
          <w:r w:rsidRPr="00B07415">
            <w:rPr>
              <w:rStyle w:val="PlaceholderText"/>
            </w:rPr>
            <w:t>Click here to enter a date.</w:t>
          </w:r>
        </w:p>
      </w:docPartBody>
    </w:docPart>
    <w:docPart>
      <w:docPartPr>
        <w:name w:val="6DF242430FCB4D2D9154B574ACD6ABDD"/>
        <w:category>
          <w:name w:val="General"/>
          <w:gallery w:val="placeholder"/>
        </w:category>
        <w:types>
          <w:type w:val="bbPlcHdr"/>
        </w:types>
        <w:behaviors>
          <w:behavior w:val="content"/>
        </w:behaviors>
        <w:guid w:val="{FB12DA6B-D658-492E-90B4-0DB1AE0DACBE}"/>
      </w:docPartPr>
      <w:docPartBody>
        <w:p w:rsidR="00183249" w:rsidRDefault="0038663C" w:rsidP="0038663C">
          <w:pPr>
            <w:pStyle w:val="6DF242430FCB4D2D9154B574ACD6ABDD1"/>
          </w:pPr>
          <w:r w:rsidRPr="00B07415">
            <w:rPr>
              <w:rStyle w:val="PlaceholderText"/>
            </w:rPr>
            <w:t>Click here to enter a date.</w:t>
          </w:r>
        </w:p>
      </w:docPartBody>
    </w:docPart>
    <w:docPart>
      <w:docPartPr>
        <w:name w:val="F1C29D8937BD4C2D9113F4338F145AB5"/>
        <w:category>
          <w:name w:val="General"/>
          <w:gallery w:val="placeholder"/>
        </w:category>
        <w:types>
          <w:type w:val="bbPlcHdr"/>
        </w:types>
        <w:behaviors>
          <w:behavior w:val="content"/>
        </w:behaviors>
        <w:guid w:val="{CB7DC9A8-7FF5-40F4-A197-B47A2226D9BD}"/>
      </w:docPartPr>
      <w:docPartBody>
        <w:p w:rsidR="00183249" w:rsidRDefault="0038663C" w:rsidP="0038663C">
          <w:pPr>
            <w:pStyle w:val="F1C29D8937BD4C2D9113F4338F145AB51"/>
          </w:pPr>
          <w:r w:rsidRPr="00B07415">
            <w:rPr>
              <w:rStyle w:val="PlaceholderText"/>
            </w:rPr>
            <w:t>Click here to enter text.</w:t>
          </w:r>
        </w:p>
      </w:docPartBody>
    </w:docPart>
    <w:docPart>
      <w:docPartPr>
        <w:name w:val="2217855F4BE04FA5B4896391EDD85E3A"/>
        <w:category>
          <w:name w:val="General"/>
          <w:gallery w:val="placeholder"/>
        </w:category>
        <w:types>
          <w:type w:val="bbPlcHdr"/>
        </w:types>
        <w:behaviors>
          <w:behavior w:val="content"/>
        </w:behaviors>
        <w:guid w:val="{7D7C97D4-C1AA-4627-AEE4-E12C4C741DAD}"/>
      </w:docPartPr>
      <w:docPartBody>
        <w:p w:rsidR="00183249" w:rsidRDefault="0038663C" w:rsidP="0038663C">
          <w:pPr>
            <w:pStyle w:val="2217855F4BE04FA5B4896391EDD85E3A1"/>
          </w:pPr>
          <w:r w:rsidRPr="00B07415">
            <w:rPr>
              <w:rStyle w:val="PlaceholderText"/>
            </w:rPr>
            <w:t>#</w:t>
          </w:r>
        </w:p>
      </w:docPartBody>
    </w:docPart>
    <w:docPart>
      <w:docPartPr>
        <w:name w:val="76FE9686C1AC44B1AE32EA8B5793AEF3"/>
        <w:category>
          <w:name w:val="General"/>
          <w:gallery w:val="placeholder"/>
        </w:category>
        <w:types>
          <w:type w:val="bbPlcHdr"/>
        </w:types>
        <w:behaviors>
          <w:behavior w:val="content"/>
        </w:behaviors>
        <w:guid w:val="{3E4B91E4-7415-44B5-9011-814DD5D528EF}"/>
      </w:docPartPr>
      <w:docPartBody>
        <w:p w:rsidR="00183249" w:rsidRDefault="0038663C" w:rsidP="0038663C">
          <w:pPr>
            <w:pStyle w:val="76FE9686C1AC44B1AE32EA8B5793AEF31"/>
          </w:pPr>
          <w:r w:rsidRPr="00B07415">
            <w:rPr>
              <w:rStyle w:val="PlaceholderText"/>
            </w:rPr>
            <w:t>#</w:t>
          </w:r>
        </w:p>
      </w:docPartBody>
    </w:docPart>
    <w:docPart>
      <w:docPartPr>
        <w:name w:val="76E0440749F049E69AEC5C7A46D3F060"/>
        <w:category>
          <w:name w:val="General"/>
          <w:gallery w:val="placeholder"/>
        </w:category>
        <w:types>
          <w:type w:val="bbPlcHdr"/>
        </w:types>
        <w:behaviors>
          <w:behavior w:val="content"/>
        </w:behaviors>
        <w:guid w:val="{86C13356-A99A-4352-8AED-BA07CA995811}"/>
      </w:docPartPr>
      <w:docPartBody>
        <w:p w:rsidR="00183249" w:rsidRDefault="0038663C" w:rsidP="0038663C">
          <w:pPr>
            <w:pStyle w:val="76E0440749F049E69AEC5C7A46D3F0601"/>
          </w:pPr>
          <w:r w:rsidRPr="00B07415">
            <w:rPr>
              <w:rStyle w:val="PlaceholderText"/>
            </w:rPr>
            <w:t>#</w:t>
          </w:r>
        </w:p>
      </w:docPartBody>
    </w:docPart>
    <w:docPart>
      <w:docPartPr>
        <w:name w:val="E4C05E15EBDF41B4B21E3C0C47117FAF"/>
        <w:category>
          <w:name w:val="General"/>
          <w:gallery w:val="placeholder"/>
        </w:category>
        <w:types>
          <w:type w:val="bbPlcHdr"/>
        </w:types>
        <w:behaviors>
          <w:behavior w:val="content"/>
        </w:behaviors>
        <w:guid w:val="{C8F13EAE-5F46-4143-89D4-B70CEE4777FD}"/>
      </w:docPartPr>
      <w:docPartBody>
        <w:p w:rsidR="00183249" w:rsidRDefault="0038663C" w:rsidP="0038663C">
          <w:pPr>
            <w:pStyle w:val="E4C05E15EBDF41B4B21E3C0C47117FAF1"/>
          </w:pPr>
          <w:r w:rsidRPr="00B07415">
            <w:rPr>
              <w:rStyle w:val="PlaceholderText"/>
            </w:rPr>
            <w:t>#</w:t>
          </w:r>
        </w:p>
      </w:docPartBody>
    </w:docPart>
    <w:docPart>
      <w:docPartPr>
        <w:name w:val="267C64ACD06643F2A2B11A1E8F9C7A42"/>
        <w:category>
          <w:name w:val="General"/>
          <w:gallery w:val="placeholder"/>
        </w:category>
        <w:types>
          <w:type w:val="bbPlcHdr"/>
        </w:types>
        <w:behaviors>
          <w:behavior w:val="content"/>
        </w:behaviors>
        <w:guid w:val="{E6F1E271-74C8-4190-8313-2E19FBBE4D89}"/>
      </w:docPartPr>
      <w:docPartBody>
        <w:p w:rsidR="00183249" w:rsidRDefault="006D06D8">
          <w:r w:rsidRPr="00687E11">
            <w:t>#</w:t>
          </w:r>
        </w:p>
      </w:docPartBody>
    </w:docPart>
    <w:docPart>
      <w:docPartPr>
        <w:name w:val="073AB462DAFB4C91BD519FD9AC841F93"/>
        <w:category>
          <w:name w:val="General"/>
          <w:gallery w:val="placeholder"/>
        </w:category>
        <w:types>
          <w:type w:val="bbPlcHdr"/>
        </w:types>
        <w:behaviors>
          <w:behavior w:val="content"/>
        </w:behaviors>
        <w:guid w:val="{4EB345E6-702F-4789-B05A-76BF132CC40D}"/>
      </w:docPartPr>
      <w:docPartBody>
        <w:p w:rsidR="00183249" w:rsidRDefault="0038663C" w:rsidP="0038663C">
          <w:pPr>
            <w:pStyle w:val="073AB462DAFB4C91BD519FD9AC841F931"/>
          </w:pPr>
          <w:r w:rsidRPr="00B07415">
            <w:rPr>
              <w:rStyle w:val="PlaceholderText"/>
            </w:rPr>
            <w:t>#</w:t>
          </w:r>
        </w:p>
      </w:docPartBody>
    </w:docPart>
    <w:docPart>
      <w:docPartPr>
        <w:name w:val="40D6A7E98BEA4B7D99D3A11A08A0F74E"/>
        <w:category>
          <w:name w:val="General"/>
          <w:gallery w:val="placeholder"/>
        </w:category>
        <w:types>
          <w:type w:val="bbPlcHdr"/>
        </w:types>
        <w:behaviors>
          <w:behavior w:val="content"/>
        </w:behaviors>
        <w:guid w:val="{F336C62E-F6B8-438B-987F-F10248B29EB2}"/>
      </w:docPartPr>
      <w:docPartBody>
        <w:p w:rsidR="00183249" w:rsidRDefault="0038663C" w:rsidP="0038663C">
          <w:pPr>
            <w:pStyle w:val="40D6A7E98BEA4B7D99D3A11A08A0F74E1"/>
          </w:pPr>
          <w:r w:rsidRPr="00B07415">
            <w:rPr>
              <w:rStyle w:val="PlaceholderText"/>
            </w:rPr>
            <w:t>Click here to enter text.</w:t>
          </w:r>
        </w:p>
      </w:docPartBody>
    </w:docPart>
    <w:docPart>
      <w:docPartPr>
        <w:name w:val="7985C81FAF5748E5A70EEEFB63EA0535"/>
        <w:category>
          <w:name w:val="General"/>
          <w:gallery w:val="placeholder"/>
        </w:category>
        <w:types>
          <w:type w:val="bbPlcHdr"/>
        </w:types>
        <w:behaviors>
          <w:behavior w:val="content"/>
        </w:behaviors>
        <w:guid w:val="{7CC43E11-3A24-4CAD-9548-B2E395BD0559}"/>
      </w:docPartPr>
      <w:docPartBody>
        <w:p w:rsidR="00183249" w:rsidRDefault="0038663C" w:rsidP="0038663C">
          <w:pPr>
            <w:pStyle w:val="7985C81FAF5748E5A70EEEFB63EA05351"/>
          </w:pPr>
          <w:r w:rsidRPr="00B07415">
            <w:rPr>
              <w:rStyle w:val="PlaceholderText"/>
            </w:rPr>
            <w:t>Click here to enter a date.</w:t>
          </w:r>
        </w:p>
      </w:docPartBody>
    </w:docPart>
    <w:docPart>
      <w:docPartPr>
        <w:name w:val="3E5A84EB40CB472FAD73D05EF71DD311"/>
        <w:category>
          <w:name w:val="General"/>
          <w:gallery w:val="placeholder"/>
        </w:category>
        <w:types>
          <w:type w:val="bbPlcHdr"/>
        </w:types>
        <w:behaviors>
          <w:behavior w:val="content"/>
        </w:behaviors>
        <w:guid w:val="{4323AB09-4E55-4FAB-B9D0-E82C00AACA70}"/>
      </w:docPartPr>
      <w:docPartBody>
        <w:p w:rsidR="00183249" w:rsidRDefault="0038663C" w:rsidP="0038663C">
          <w:pPr>
            <w:pStyle w:val="3E5A84EB40CB472FAD73D05EF71DD3111"/>
          </w:pPr>
          <w:r w:rsidRPr="00B07415">
            <w:rPr>
              <w:rStyle w:val="PlaceholderText"/>
            </w:rPr>
            <w:t>Click here to enter a date.</w:t>
          </w:r>
        </w:p>
      </w:docPartBody>
    </w:docPart>
    <w:docPart>
      <w:docPartPr>
        <w:name w:val="6554F43065C24F60BE9DC56116F3EBC7"/>
        <w:category>
          <w:name w:val="General"/>
          <w:gallery w:val="placeholder"/>
        </w:category>
        <w:types>
          <w:type w:val="bbPlcHdr"/>
        </w:types>
        <w:behaviors>
          <w:behavior w:val="content"/>
        </w:behaviors>
        <w:guid w:val="{A01C7FF3-9BC2-4FC5-8B1F-59456CFB5F64}"/>
      </w:docPartPr>
      <w:docPartBody>
        <w:p w:rsidR="00183249" w:rsidRDefault="0038663C" w:rsidP="0038663C">
          <w:pPr>
            <w:pStyle w:val="6554F43065C24F60BE9DC56116F3EBC71"/>
          </w:pPr>
          <w:r w:rsidRPr="00B07415">
            <w:rPr>
              <w:rStyle w:val="PlaceholderText"/>
            </w:rPr>
            <w:t>#</w:t>
          </w:r>
        </w:p>
      </w:docPartBody>
    </w:docPart>
    <w:docPart>
      <w:docPartPr>
        <w:name w:val="641345DD719849B8ABB1D63209C4747A"/>
        <w:category>
          <w:name w:val="General"/>
          <w:gallery w:val="placeholder"/>
        </w:category>
        <w:types>
          <w:type w:val="bbPlcHdr"/>
        </w:types>
        <w:behaviors>
          <w:behavior w:val="content"/>
        </w:behaviors>
        <w:guid w:val="{27451EA2-A812-4CFC-901A-393FCAE84C4C}"/>
      </w:docPartPr>
      <w:docPartBody>
        <w:p w:rsidR="00183249" w:rsidRDefault="0038663C" w:rsidP="0038663C">
          <w:pPr>
            <w:pStyle w:val="641345DD719849B8ABB1D63209C4747A1"/>
          </w:pPr>
          <w:r w:rsidRPr="00B07415">
            <w:rPr>
              <w:rStyle w:val="PlaceholderText"/>
            </w:rPr>
            <w:t>#</w:t>
          </w:r>
        </w:p>
      </w:docPartBody>
    </w:docPart>
    <w:docPart>
      <w:docPartPr>
        <w:name w:val="88B678349AAD4BA28CCB8D5E8675079B"/>
        <w:category>
          <w:name w:val="General"/>
          <w:gallery w:val="placeholder"/>
        </w:category>
        <w:types>
          <w:type w:val="bbPlcHdr"/>
        </w:types>
        <w:behaviors>
          <w:behavior w:val="content"/>
        </w:behaviors>
        <w:guid w:val="{365D2B19-98CF-46A7-9B8A-9E3DE70C0E68}"/>
      </w:docPartPr>
      <w:docPartBody>
        <w:p w:rsidR="00183249" w:rsidRDefault="0038663C" w:rsidP="0038663C">
          <w:pPr>
            <w:pStyle w:val="88B678349AAD4BA28CCB8D5E8675079B1"/>
          </w:pPr>
          <w:r w:rsidRPr="00B07415">
            <w:rPr>
              <w:rStyle w:val="PlaceholderText"/>
            </w:rPr>
            <w:t>#</w:t>
          </w:r>
        </w:p>
      </w:docPartBody>
    </w:docPart>
    <w:docPart>
      <w:docPartPr>
        <w:name w:val="78B217FFFA034143AE2DB0D2D46D7D9A"/>
        <w:category>
          <w:name w:val="General"/>
          <w:gallery w:val="placeholder"/>
        </w:category>
        <w:types>
          <w:type w:val="bbPlcHdr"/>
        </w:types>
        <w:behaviors>
          <w:behavior w:val="content"/>
        </w:behaviors>
        <w:guid w:val="{5A13141E-9C8A-494D-A79B-2CA02586B5D4}"/>
      </w:docPartPr>
      <w:docPartBody>
        <w:p w:rsidR="00183249" w:rsidRDefault="0038663C" w:rsidP="0038663C">
          <w:pPr>
            <w:pStyle w:val="78B217FFFA034143AE2DB0D2D46D7D9A1"/>
          </w:pPr>
          <w:r w:rsidRPr="00B07415">
            <w:rPr>
              <w:rStyle w:val="PlaceholderText"/>
            </w:rPr>
            <w:t>#</w:t>
          </w:r>
        </w:p>
      </w:docPartBody>
    </w:docPart>
    <w:docPart>
      <w:docPartPr>
        <w:name w:val="06DCB4E2F3B34E0E92AE0628E47E2AEF"/>
        <w:category>
          <w:name w:val="General"/>
          <w:gallery w:val="placeholder"/>
        </w:category>
        <w:types>
          <w:type w:val="bbPlcHdr"/>
        </w:types>
        <w:behaviors>
          <w:behavior w:val="content"/>
        </w:behaviors>
        <w:guid w:val="{CA547190-4F18-4174-8662-2AC1B25121A3}"/>
      </w:docPartPr>
      <w:docPartBody>
        <w:p w:rsidR="00183249" w:rsidRDefault="0038663C" w:rsidP="0038663C">
          <w:pPr>
            <w:pStyle w:val="06DCB4E2F3B34E0E92AE0628E47E2AEF1"/>
          </w:pPr>
          <w:r w:rsidRPr="00B07415">
            <w:rPr>
              <w:rStyle w:val="PlaceholderText"/>
            </w:rPr>
            <w:t>#</w:t>
          </w:r>
        </w:p>
      </w:docPartBody>
    </w:docPart>
    <w:docPart>
      <w:docPartPr>
        <w:name w:val="5AFE4DF2D18444B79A49E5CE06D74CFA"/>
        <w:category>
          <w:name w:val="General"/>
          <w:gallery w:val="placeholder"/>
        </w:category>
        <w:types>
          <w:type w:val="bbPlcHdr"/>
        </w:types>
        <w:behaviors>
          <w:behavior w:val="content"/>
        </w:behaviors>
        <w:guid w:val="{C805B905-40F4-4F5A-9E85-E01AD6799D5E}"/>
      </w:docPartPr>
      <w:docPartBody>
        <w:p w:rsidR="00183249" w:rsidRDefault="0038663C" w:rsidP="0038663C">
          <w:pPr>
            <w:pStyle w:val="5AFE4DF2D18444B79A49E5CE06D74CFA1"/>
          </w:pPr>
          <w:r w:rsidRPr="00B07415">
            <w:rPr>
              <w:rStyle w:val="PlaceholderText"/>
            </w:rPr>
            <w:t>#</w:t>
          </w:r>
        </w:p>
      </w:docPartBody>
    </w:docPart>
    <w:docPart>
      <w:docPartPr>
        <w:name w:val="B9DF10F07F8B4853882F7919C39E3CAD"/>
        <w:category>
          <w:name w:val="General"/>
          <w:gallery w:val="placeholder"/>
        </w:category>
        <w:types>
          <w:type w:val="bbPlcHdr"/>
        </w:types>
        <w:behaviors>
          <w:behavior w:val="content"/>
        </w:behaviors>
        <w:guid w:val="{7D88607F-32D9-4327-AEC7-06F5C5C6B29A}"/>
      </w:docPartPr>
      <w:docPartBody>
        <w:p w:rsidR="00183249" w:rsidRDefault="0038663C" w:rsidP="0038663C">
          <w:pPr>
            <w:pStyle w:val="B9DF10F07F8B4853882F7919C39E3CAD1"/>
          </w:pPr>
          <w:r w:rsidRPr="00B07415">
            <w:rPr>
              <w:rStyle w:val="PlaceholderText"/>
            </w:rPr>
            <w:t>#</w:t>
          </w:r>
        </w:p>
      </w:docPartBody>
    </w:docPart>
    <w:docPart>
      <w:docPartPr>
        <w:name w:val="32572581EC784A86A74CC8DAB5F035B5"/>
        <w:category>
          <w:name w:val="General"/>
          <w:gallery w:val="placeholder"/>
        </w:category>
        <w:types>
          <w:type w:val="bbPlcHdr"/>
        </w:types>
        <w:behaviors>
          <w:behavior w:val="content"/>
        </w:behaviors>
        <w:guid w:val="{DD60AA4F-D659-4DA5-931B-38D319E38FA2}"/>
      </w:docPartPr>
      <w:docPartBody>
        <w:p w:rsidR="00183249" w:rsidRDefault="0038663C" w:rsidP="0038663C">
          <w:pPr>
            <w:pStyle w:val="32572581EC784A86A74CC8DAB5F035B51"/>
          </w:pPr>
          <w:r w:rsidRPr="00B07415">
            <w:rPr>
              <w:rStyle w:val="PlaceholderText"/>
            </w:rPr>
            <w:t>#</w:t>
          </w:r>
        </w:p>
      </w:docPartBody>
    </w:docPart>
    <w:docPart>
      <w:docPartPr>
        <w:name w:val="A6E85FF70C4945BD846FE74768E31AF5"/>
        <w:category>
          <w:name w:val="General"/>
          <w:gallery w:val="placeholder"/>
        </w:category>
        <w:types>
          <w:type w:val="bbPlcHdr"/>
        </w:types>
        <w:behaviors>
          <w:behavior w:val="content"/>
        </w:behaviors>
        <w:guid w:val="{2C905D68-FB49-4603-868E-D3A26307AA7B}"/>
      </w:docPartPr>
      <w:docPartBody>
        <w:p w:rsidR="00183249" w:rsidRDefault="0038663C" w:rsidP="0038663C">
          <w:pPr>
            <w:pStyle w:val="A6E85FF70C4945BD846FE74768E31AF51"/>
          </w:pPr>
          <w:r w:rsidRPr="00B07415">
            <w:rPr>
              <w:rStyle w:val="PlaceholderText"/>
            </w:rPr>
            <w:t>#</w:t>
          </w:r>
        </w:p>
      </w:docPartBody>
    </w:docPart>
    <w:docPart>
      <w:docPartPr>
        <w:name w:val="1BB198F29C7048E1939CB359AC9C813C"/>
        <w:category>
          <w:name w:val="General"/>
          <w:gallery w:val="placeholder"/>
        </w:category>
        <w:types>
          <w:type w:val="bbPlcHdr"/>
        </w:types>
        <w:behaviors>
          <w:behavior w:val="content"/>
        </w:behaviors>
        <w:guid w:val="{DAACF278-010C-4C32-AA94-A29F5FD2436D}"/>
      </w:docPartPr>
      <w:docPartBody>
        <w:p w:rsidR="00183249" w:rsidRDefault="0038663C" w:rsidP="0038663C">
          <w:pPr>
            <w:pStyle w:val="1BB198F29C7048E1939CB359AC9C813C1"/>
          </w:pPr>
          <w:r w:rsidRPr="00B07415">
            <w:rPr>
              <w:rStyle w:val="PlaceholderText"/>
            </w:rPr>
            <w:t>#</w:t>
          </w:r>
        </w:p>
      </w:docPartBody>
    </w:docPart>
    <w:docPart>
      <w:docPartPr>
        <w:name w:val="C3198E85E8E24AC3941FCAD670A0C50B"/>
        <w:category>
          <w:name w:val="General"/>
          <w:gallery w:val="placeholder"/>
        </w:category>
        <w:types>
          <w:type w:val="bbPlcHdr"/>
        </w:types>
        <w:behaviors>
          <w:behavior w:val="content"/>
        </w:behaviors>
        <w:guid w:val="{671E3190-1121-4F0D-B6F3-92EC4DB5ED2F}"/>
      </w:docPartPr>
      <w:docPartBody>
        <w:p w:rsidR="00183249" w:rsidRDefault="0038663C" w:rsidP="0038663C">
          <w:pPr>
            <w:pStyle w:val="C3198E85E8E24AC3941FCAD670A0C50B1"/>
          </w:pPr>
          <w:r w:rsidRPr="00B07415">
            <w:rPr>
              <w:rStyle w:val="PlaceholderText"/>
            </w:rPr>
            <w:t>#</w:t>
          </w:r>
        </w:p>
      </w:docPartBody>
    </w:docPart>
    <w:docPart>
      <w:docPartPr>
        <w:name w:val="5D7CD0124F094AD39D86D6295819F31F"/>
        <w:category>
          <w:name w:val="General"/>
          <w:gallery w:val="placeholder"/>
        </w:category>
        <w:types>
          <w:type w:val="bbPlcHdr"/>
        </w:types>
        <w:behaviors>
          <w:behavior w:val="content"/>
        </w:behaviors>
        <w:guid w:val="{5B0E6FAB-640C-4FD4-907A-CDBCF220B419}"/>
      </w:docPartPr>
      <w:docPartBody>
        <w:p w:rsidR="00183249" w:rsidRDefault="0038663C" w:rsidP="0038663C">
          <w:pPr>
            <w:pStyle w:val="5D7CD0124F094AD39D86D6295819F31F1"/>
          </w:pPr>
          <w:r w:rsidRPr="00B07415">
            <w:rPr>
              <w:rStyle w:val="PlaceholderText"/>
            </w:rPr>
            <w:t>#</w:t>
          </w:r>
        </w:p>
      </w:docPartBody>
    </w:docPart>
    <w:docPart>
      <w:docPartPr>
        <w:name w:val="94B673CC953C437AB25D51D2D4B67989"/>
        <w:category>
          <w:name w:val="General"/>
          <w:gallery w:val="placeholder"/>
        </w:category>
        <w:types>
          <w:type w:val="bbPlcHdr"/>
        </w:types>
        <w:behaviors>
          <w:behavior w:val="content"/>
        </w:behaviors>
        <w:guid w:val="{4B5B136B-C74B-4825-BD79-90E8901151B5}"/>
      </w:docPartPr>
      <w:docPartBody>
        <w:p w:rsidR="00183249" w:rsidRDefault="0038663C" w:rsidP="0038663C">
          <w:pPr>
            <w:pStyle w:val="94B673CC953C437AB25D51D2D4B679891"/>
          </w:pPr>
          <w:r w:rsidRPr="00B07415">
            <w:rPr>
              <w:rStyle w:val="PlaceholderText"/>
            </w:rPr>
            <w:t>#</w:t>
          </w:r>
        </w:p>
      </w:docPartBody>
    </w:docPart>
    <w:docPart>
      <w:docPartPr>
        <w:name w:val="76C6B6916C0045BEAC6FA64727A8ABDE"/>
        <w:category>
          <w:name w:val="General"/>
          <w:gallery w:val="placeholder"/>
        </w:category>
        <w:types>
          <w:type w:val="bbPlcHdr"/>
        </w:types>
        <w:behaviors>
          <w:behavior w:val="content"/>
        </w:behaviors>
        <w:guid w:val="{D56230E2-8668-4537-9AD6-94A9928BA13A}"/>
      </w:docPartPr>
      <w:docPartBody>
        <w:p w:rsidR="00183249" w:rsidRDefault="0038663C" w:rsidP="0038663C">
          <w:pPr>
            <w:pStyle w:val="76C6B6916C0045BEAC6FA64727A8ABDE1"/>
          </w:pPr>
          <w:r w:rsidRPr="00B07415">
            <w:rPr>
              <w:rStyle w:val="PlaceholderText"/>
            </w:rPr>
            <w:t>#</w:t>
          </w:r>
        </w:p>
      </w:docPartBody>
    </w:docPart>
    <w:docPart>
      <w:docPartPr>
        <w:name w:val="2FC9B4977BDE406BB86A98D48F52B835"/>
        <w:category>
          <w:name w:val="General"/>
          <w:gallery w:val="placeholder"/>
        </w:category>
        <w:types>
          <w:type w:val="bbPlcHdr"/>
        </w:types>
        <w:behaviors>
          <w:behavior w:val="content"/>
        </w:behaviors>
        <w:guid w:val="{02B0A15A-B4D2-4575-BC70-299F20136F8C}"/>
      </w:docPartPr>
      <w:docPartBody>
        <w:p w:rsidR="00183249" w:rsidRDefault="0038663C" w:rsidP="0038663C">
          <w:pPr>
            <w:pStyle w:val="2FC9B4977BDE406BB86A98D48F52B8351"/>
          </w:pPr>
          <w:r w:rsidRPr="00B07415">
            <w:rPr>
              <w:rStyle w:val="PlaceholderText"/>
            </w:rPr>
            <w:t>#</w:t>
          </w:r>
        </w:p>
      </w:docPartBody>
    </w:docPart>
    <w:docPart>
      <w:docPartPr>
        <w:name w:val="99BC032AA5E04156B72B7C0CBAE45557"/>
        <w:category>
          <w:name w:val="General"/>
          <w:gallery w:val="placeholder"/>
        </w:category>
        <w:types>
          <w:type w:val="bbPlcHdr"/>
        </w:types>
        <w:behaviors>
          <w:behavior w:val="content"/>
        </w:behaviors>
        <w:guid w:val="{1AC6F2EB-949A-481C-99CC-8E48371D3B76}"/>
      </w:docPartPr>
      <w:docPartBody>
        <w:p w:rsidR="00183249" w:rsidRDefault="0038663C" w:rsidP="0038663C">
          <w:pPr>
            <w:pStyle w:val="99BC032AA5E04156B72B7C0CBAE455571"/>
          </w:pPr>
          <w:r w:rsidRPr="00B07415">
            <w:rPr>
              <w:rStyle w:val="PlaceholderText"/>
            </w:rPr>
            <w:t>#</w:t>
          </w:r>
        </w:p>
      </w:docPartBody>
    </w:docPart>
    <w:docPart>
      <w:docPartPr>
        <w:name w:val="90AA8496896A4BAD90B5DFE9181F69E5"/>
        <w:category>
          <w:name w:val="General"/>
          <w:gallery w:val="placeholder"/>
        </w:category>
        <w:types>
          <w:type w:val="bbPlcHdr"/>
        </w:types>
        <w:behaviors>
          <w:behavior w:val="content"/>
        </w:behaviors>
        <w:guid w:val="{48819276-6B84-4FB1-BE2B-B4B7770BC823}"/>
      </w:docPartPr>
      <w:docPartBody>
        <w:p w:rsidR="00183249" w:rsidRDefault="0038663C" w:rsidP="0038663C">
          <w:pPr>
            <w:pStyle w:val="90AA8496896A4BAD90B5DFE9181F69E51"/>
          </w:pPr>
          <w:r w:rsidRPr="00B07415">
            <w:rPr>
              <w:rStyle w:val="PlaceholderText"/>
            </w:rPr>
            <w:t>#</w:t>
          </w:r>
        </w:p>
      </w:docPartBody>
    </w:docPart>
    <w:docPart>
      <w:docPartPr>
        <w:name w:val="64C3EA4B33CC4EBE985C441DF9FDED30"/>
        <w:category>
          <w:name w:val="General"/>
          <w:gallery w:val="placeholder"/>
        </w:category>
        <w:types>
          <w:type w:val="bbPlcHdr"/>
        </w:types>
        <w:behaviors>
          <w:behavior w:val="content"/>
        </w:behaviors>
        <w:guid w:val="{F54099B2-CE9B-4425-BEBF-DEBC508E8616}"/>
      </w:docPartPr>
      <w:docPartBody>
        <w:p w:rsidR="00183249" w:rsidRDefault="0038663C" w:rsidP="0038663C">
          <w:pPr>
            <w:pStyle w:val="64C3EA4B33CC4EBE985C441DF9FDED301"/>
          </w:pPr>
          <w:r w:rsidRPr="00B07415">
            <w:rPr>
              <w:rStyle w:val="PlaceholderText"/>
            </w:rPr>
            <w:t>#</w:t>
          </w:r>
        </w:p>
      </w:docPartBody>
    </w:docPart>
    <w:docPart>
      <w:docPartPr>
        <w:name w:val="B7CF8A80A0B94E33BE59DF5028DC3C58"/>
        <w:category>
          <w:name w:val="General"/>
          <w:gallery w:val="placeholder"/>
        </w:category>
        <w:types>
          <w:type w:val="bbPlcHdr"/>
        </w:types>
        <w:behaviors>
          <w:behavior w:val="content"/>
        </w:behaviors>
        <w:guid w:val="{611AB3FD-B3C7-4A24-8252-078E11F10983}"/>
      </w:docPartPr>
      <w:docPartBody>
        <w:p w:rsidR="00183249" w:rsidRDefault="0038663C" w:rsidP="0038663C">
          <w:pPr>
            <w:pStyle w:val="B7CF8A80A0B94E33BE59DF5028DC3C581"/>
          </w:pPr>
          <w:r w:rsidRPr="00B07415">
            <w:rPr>
              <w:rStyle w:val="PlaceholderText"/>
            </w:rPr>
            <w:t>#</w:t>
          </w:r>
        </w:p>
      </w:docPartBody>
    </w:docPart>
    <w:docPart>
      <w:docPartPr>
        <w:name w:val="EBA289C498404A5080296A354BD07037"/>
        <w:category>
          <w:name w:val="General"/>
          <w:gallery w:val="placeholder"/>
        </w:category>
        <w:types>
          <w:type w:val="bbPlcHdr"/>
        </w:types>
        <w:behaviors>
          <w:behavior w:val="content"/>
        </w:behaviors>
        <w:guid w:val="{11898185-D3D9-4551-A8A0-E703493D1E50}"/>
      </w:docPartPr>
      <w:docPartBody>
        <w:p w:rsidR="00183249" w:rsidRDefault="0038663C" w:rsidP="0038663C">
          <w:pPr>
            <w:pStyle w:val="EBA289C498404A5080296A354BD070371"/>
          </w:pPr>
          <w:r w:rsidRPr="00B07415">
            <w:rPr>
              <w:rStyle w:val="PlaceholderText"/>
            </w:rPr>
            <w:t>#</w:t>
          </w:r>
        </w:p>
      </w:docPartBody>
    </w:docPart>
    <w:docPart>
      <w:docPartPr>
        <w:name w:val="4542D0FB0CD548A589F21D4FBE352613"/>
        <w:category>
          <w:name w:val="General"/>
          <w:gallery w:val="placeholder"/>
        </w:category>
        <w:types>
          <w:type w:val="bbPlcHdr"/>
        </w:types>
        <w:behaviors>
          <w:behavior w:val="content"/>
        </w:behaviors>
        <w:guid w:val="{3CDD216A-BDB6-463D-AECB-DBED8EB89456}"/>
      </w:docPartPr>
      <w:docPartBody>
        <w:p w:rsidR="00183249" w:rsidRDefault="0038663C" w:rsidP="0038663C">
          <w:pPr>
            <w:pStyle w:val="4542D0FB0CD548A589F21D4FBE3526131"/>
          </w:pPr>
          <w:r w:rsidRPr="00B07415">
            <w:rPr>
              <w:rStyle w:val="PlaceholderText"/>
            </w:rPr>
            <w:t>#</w:t>
          </w:r>
        </w:p>
      </w:docPartBody>
    </w:docPart>
    <w:docPart>
      <w:docPartPr>
        <w:name w:val="BECC706FFDAD4BC895A0016CB006064F"/>
        <w:category>
          <w:name w:val="General"/>
          <w:gallery w:val="placeholder"/>
        </w:category>
        <w:types>
          <w:type w:val="bbPlcHdr"/>
        </w:types>
        <w:behaviors>
          <w:behavior w:val="content"/>
        </w:behaviors>
        <w:guid w:val="{A3BB1C59-3AF3-434A-8AC5-7540B323FCA9}"/>
      </w:docPartPr>
      <w:docPartBody>
        <w:p w:rsidR="00183249" w:rsidRDefault="0038663C" w:rsidP="0038663C">
          <w:pPr>
            <w:pStyle w:val="BECC706FFDAD4BC895A0016CB006064F1"/>
          </w:pPr>
          <w:r w:rsidRPr="00B07415">
            <w:rPr>
              <w:rStyle w:val="PlaceholderText"/>
            </w:rPr>
            <w:t>#</w:t>
          </w:r>
        </w:p>
      </w:docPartBody>
    </w:docPart>
    <w:docPart>
      <w:docPartPr>
        <w:name w:val="D15D40490D2249E682CDD146A7A28951"/>
        <w:category>
          <w:name w:val="General"/>
          <w:gallery w:val="placeholder"/>
        </w:category>
        <w:types>
          <w:type w:val="bbPlcHdr"/>
        </w:types>
        <w:behaviors>
          <w:behavior w:val="content"/>
        </w:behaviors>
        <w:guid w:val="{BAAF24E7-9300-4266-918B-E6B10F0C1B04}"/>
      </w:docPartPr>
      <w:docPartBody>
        <w:p w:rsidR="00183249" w:rsidRDefault="0038663C" w:rsidP="0038663C">
          <w:pPr>
            <w:pStyle w:val="D15D40490D2249E682CDD146A7A289511"/>
          </w:pPr>
          <w:r w:rsidRPr="00B07415">
            <w:rPr>
              <w:rStyle w:val="PlaceholderText"/>
            </w:rPr>
            <w:t>#</w:t>
          </w:r>
        </w:p>
      </w:docPartBody>
    </w:docPart>
    <w:docPart>
      <w:docPartPr>
        <w:name w:val="45755913F0684CE0B8DF8065D7817AC0"/>
        <w:category>
          <w:name w:val="General"/>
          <w:gallery w:val="placeholder"/>
        </w:category>
        <w:types>
          <w:type w:val="bbPlcHdr"/>
        </w:types>
        <w:behaviors>
          <w:behavior w:val="content"/>
        </w:behaviors>
        <w:guid w:val="{F970CA92-A62A-48BF-90EA-4C6367B54B69}"/>
      </w:docPartPr>
      <w:docPartBody>
        <w:p w:rsidR="00183249" w:rsidRDefault="0038663C" w:rsidP="0038663C">
          <w:pPr>
            <w:pStyle w:val="45755913F0684CE0B8DF8065D7817AC01"/>
          </w:pPr>
          <w:r w:rsidRPr="00B07415">
            <w:rPr>
              <w:rStyle w:val="PlaceholderText"/>
            </w:rPr>
            <w:t>#</w:t>
          </w:r>
        </w:p>
      </w:docPartBody>
    </w:docPart>
    <w:docPart>
      <w:docPartPr>
        <w:name w:val="2B16579399C446BBBC668833800A1B3F"/>
        <w:category>
          <w:name w:val="General"/>
          <w:gallery w:val="placeholder"/>
        </w:category>
        <w:types>
          <w:type w:val="bbPlcHdr"/>
        </w:types>
        <w:behaviors>
          <w:behavior w:val="content"/>
        </w:behaviors>
        <w:guid w:val="{95AF77B0-3E46-4846-BC3D-06096D5AEC84}"/>
      </w:docPartPr>
      <w:docPartBody>
        <w:p w:rsidR="00183249" w:rsidRDefault="0038663C" w:rsidP="0038663C">
          <w:pPr>
            <w:pStyle w:val="2B16579399C446BBBC668833800A1B3F1"/>
          </w:pPr>
          <w:r w:rsidRPr="00B07415">
            <w:rPr>
              <w:rStyle w:val="PlaceholderText"/>
            </w:rPr>
            <w:t>#</w:t>
          </w:r>
        </w:p>
      </w:docPartBody>
    </w:docPart>
    <w:docPart>
      <w:docPartPr>
        <w:name w:val="1FACBBFAA6C44039897A1312BE6EDE8F"/>
        <w:category>
          <w:name w:val="General"/>
          <w:gallery w:val="placeholder"/>
        </w:category>
        <w:types>
          <w:type w:val="bbPlcHdr"/>
        </w:types>
        <w:behaviors>
          <w:behavior w:val="content"/>
        </w:behaviors>
        <w:guid w:val="{228E77AB-6A89-4457-92D4-52B8F14B5122}"/>
      </w:docPartPr>
      <w:docPartBody>
        <w:p w:rsidR="00183249" w:rsidRDefault="0038663C" w:rsidP="0038663C">
          <w:pPr>
            <w:pStyle w:val="1FACBBFAA6C44039897A1312BE6EDE8F1"/>
          </w:pPr>
          <w:r w:rsidRPr="00B07415">
            <w:rPr>
              <w:rStyle w:val="PlaceholderText"/>
            </w:rPr>
            <w:t>#</w:t>
          </w:r>
        </w:p>
      </w:docPartBody>
    </w:docPart>
    <w:docPart>
      <w:docPartPr>
        <w:name w:val="5CD01B547B7E4CEDA5291D43364C0E7F"/>
        <w:category>
          <w:name w:val="General"/>
          <w:gallery w:val="placeholder"/>
        </w:category>
        <w:types>
          <w:type w:val="bbPlcHdr"/>
        </w:types>
        <w:behaviors>
          <w:behavior w:val="content"/>
        </w:behaviors>
        <w:guid w:val="{9336BBB2-EF7A-4D80-851E-93B31E99E322}"/>
      </w:docPartPr>
      <w:docPartBody>
        <w:p w:rsidR="00183249" w:rsidRDefault="0038663C" w:rsidP="0038663C">
          <w:pPr>
            <w:pStyle w:val="5CD01B547B7E4CEDA5291D43364C0E7F1"/>
          </w:pPr>
          <w:r w:rsidRPr="00B07415">
            <w:rPr>
              <w:rStyle w:val="PlaceholderText"/>
            </w:rPr>
            <w:t>#</w:t>
          </w:r>
        </w:p>
      </w:docPartBody>
    </w:docPart>
    <w:docPart>
      <w:docPartPr>
        <w:name w:val="4BAB0F7BB9A1426291349FD466019A80"/>
        <w:category>
          <w:name w:val="General"/>
          <w:gallery w:val="placeholder"/>
        </w:category>
        <w:types>
          <w:type w:val="bbPlcHdr"/>
        </w:types>
        <w:behaviors>
          <w:behavior w:val="content"/>
        </w:behaviors>
        <w:guid w:val="{F22B8541-D463-4749-968C-D5A9B740D319}"/>
      </w:docPartPr>
      <w:docPartBody>
        <w:p w:rsidR="00183249" w:rsidRDefault="0038663C" w:rsidP="0038663C">
          <w:pPr>
            <w:pStyle w:val="4BAB0F7BB9A1426291349FD466019A801"/>
          </w:pPr>
          <w:r w:rsidRPr="00B07415">
            <w:rPr>
              <w:rStyle w:val="PlaceholderText"/>
            </w:rPr>
            <w:t>#</w:t>
          </w:r>
        </w:p>
      </w:docPartBody>
    </w:docPart>
    <w:docPart>
      <w:docPartPr>
        <w:name w:val="3AEE05A55AB1463AA3C9EDDA6134161F"/>
        <w:category>
          <w:name w:val="General"/>
          <w:gallery w:val="placeholder"/>
        </w:category>
        <w:types>
          <w:type w:val="bbPlcHdr"/>
        </w:types>
        <w:behaviors>
          <w:behavior w:val="content"/>
        </w:behaviors>
        <w:guid w:val="{BE2A4DA2-B638-4712-A2CC-6983DFCEA3F3}"/>
      </w:docPartPr>
      <w:docPartBody>
        <w:p w:rsidR="00183249" w:rsidRDefault="0038663C" w:rsidP="0038663C">
          <w:pPr>
            <w:pStyle w:val="3AEE05A55AB1463AA3C9EDDA6134161F1"/>
          </w:pPr>
          <w:r w:rsidRPr="00B07415">
            <w:rPr>
              <w:rStyle w:val="PlaceholderText"/>
            </w:rPr>
            <w:t>#</w:t>
          </w:r>
        </w:p>
      </w:docPartBody>
    </w:docPart>
    <w:docPart>
      <w:docPartPr>
        <w:name w:val="3751AD5C71DE40E492070404F3DC4DBE"/>
        <w:category>
          <w:name w:val="General"/>
          <w:gallery w:val="placeholder"/>
        </w:category>
        <w:types>
          <w:type w:val="bbPlcHdr"/>
        </w:types>
        <w:behaviors>
          <w:behavior w:val="content"/>
        </w:behaviors>
        <w:guid w:val="{5092FDB7-C070-43F9-94D8-7D420CD07D65}"/>
      </w:docPartPr>
      <w:docPartBody>
        <w:p w:rsidR="00183249" w:rsidRDefault="0038663C" w:rsidP="0038663C">
          <w:pPr>
            <w:pStyle w:val="3751AD5C71DE40E492070404F3DC4DBE1"/>
          </w:pPr>
          <w:r w:rsidRPr="00B07415">
            <w:rPr>
              <w:rStyle w:val="PlaceholderText"/>
            </w:rPr>
            <w:t>#</w:t>
          </w:r>
        </w:p>
      </w:docPartBody>
    </w:docPart>
    <w:docPart>
      <w:docPartPr>
        <w:name w:val="7669BF482C48400D93FA46430CF5C8DD"/>
        <w:category>
          <w:name w:val="General"/>
          <w:gallery w:val="placeholder"/>
        </w:category>
        <w:types>
          <w:type w:val="bbPlcHdr"/>
        </w:types>
        <w:behaviors>
          <w:behavior w:val="content"/>
        </w:behaviors>
        <w:guid w:val="{6992513E-3E8F-4BBD-AC4D-73AB9401E2A9}"/>
      </w:docPartPr>
      <w:docPartBody>
        <w:p w:rsidR="00183249" w:rsidRDefault="0038663C" w:rsidP="0038663C">
          <w:pPr>
            <w:pStyle w:val="7669BF482C48400D93FA46430CF5C8DD1"/>
          </w:pPr>
          <w:r w:rsidRPr="00B07415">
            <w:rPr>
              <w:rStyle w:val="PlaceholderText"/>
            </w:rPr>
            <w:t>#</w:t>
          </w:r>
        </w:p>
      </w:docPartBody>
    </w:docPart>
    <w:docPart>
      <w:docPartPr>
        <w:name w:val="E454C03FE48F4765885CB1D6930B4D3E"/>
        <w:category>
          <w:name w:val="General"/>
          <w:gallery w:val="placeholder"/>
        </w:category>
        <w:types>
          <w:type w:val="bbPlcHdr"/>
        </w:types>
        <w:behaviors>
          <w:behavior w:val="content"/>
        </w:behaviors>
        <w:guid w:val="{C3D63386-BA74-45E2-B3C6-483438F85520}"/>
      </w:docPartPr>
      <w:docPartBody>
        <w:p w:rsidR="00183249" w:rsidRDefault="0038663C" w:rsidP="0038663C">
          <w:pPr>
            <w:pStyle w:val="E454C03FE48F4765885CB1D6930B4D3E1"/>
          </w:pPr>
          <w:r w:rsidRPr="00B07415">
            <w:rPr>
              <w:rStyle w:val="PlaceholderText"/>
            </w:rPr>
            <w:t>#</w:t>
          </w:r>
        </w:p>
      </w:docPartBody>
    </w:docPart>
    <w:docPart>
      <w:docPartPr>
        <w:name w:val="896A17DB684D4B909FC48E826640D66E"/>
        <w:category>
          <w:name w:val="General"/>
          <w:gallery w:val="placeholder"/>
        </w:category>
        <w:types>
          <w:type w:val="bbPlcHdr"/>
        </w:types>
        <w:behaviors>
          <w:behavior w:val="content"/>
        </w:behaviors>
        <w:guid w:val="{79804264-783F-450B-9A8A-7EE6B526714B}"/>
      </w:docPartPr>
      <w:docPartBody>
        <w:p w:rsidR="00183249" w:rsidRDefault="0038663C" w:rsidP="0038663C">
          <w:pPr>
            <w:pStyle w:val="896A17DB684D4B909FC48E826640D66E1"/>
          </w:pPr>
          <w:r w:rsidRPr="00B07415">
            <w:rPr>
              <w:rStyle w:val="PlaceholderText"/>
            </w:rPr>
            <w:t>#</w:t>
          </w:r>
        </w:p>
      </w:docPartBody>
    </w:docPart>
    <w:docPart>
      <w:docPartPr>
        <w:name w:val="2A621FD2E475405187C257D93E0221F8"/>
        <w:category>
          <w:name w:val="General"/>
          <w:gallery w:val="placeholder"/>
        </w:category>
        <w:types>
          <w:type w:val="bbPlcHdr"/>
        </w:types>
        <w:behaviors>
          <w:behavior w:val="content"/>
        </w:behaviors>
        <w:guid w:val="{7CAE0E30-8BD2-454D-A666-9BAF2C3E7088}"/>
      </w:docPartPr>
      <w:docPartBody>
        <w:p w:rsidR="00183249" w:rsidRDefault="0038663C" w:rsidP="0038663C">
          <w:pPr>
            <w:pStyle w:val="2A621FD2E475405187C257D93E0221F81"/>
          </w:pPr>
          <w:r w:rsidRPr="00B07415">
            <w:rPr>
              <w:rStyle w:val="PlaceholderText"/>
            </w:rPr>
            <w:t>#</w:t>
          </w:r>
        </w:p>
      </w:docPartBody>
    </w:docPart>
    <w:docPart>
      <w:docPartPr>
        <w:name w:val="EA3899C463EE4B838E954884F7854F86"/>
        <w:category>
          <w:name w:val="General"/>
          <w:gallery w:val="placeholder"/>
        </w:category>
        <w:types>
          <w:type w:val="bbPlcHdr"/>
        </w:types>
        <w:behaviors>
          <w:behavior w:val="content"/>
        </w:behaviors>
        <w:guid w:val="{FABFAB38-7A36-4D78-8B78-4B3F6A3CF395}"/>
      </w:docPartPr>
      <w:docPartBody>
        <w:p w:rsidR="00183249" w:rsidRDefault="0038663C" w:rsidP="0038663C">
          <w:pPr>
            <w:pStyle w:val="EA3899C463EE4B838E954884F7854F861"/>
          </w:pPr>
          <w:r w:rsidRPr="00B07415">
            <w:rPr>
              <w:rStyle w:val="PlaceholderText"/>
            </w:rPr>
            <w:t>#</w:t>
          </w:r>
        </w:p>
      </w:docPartBody>
    </w:docPart>
    <w:docPart>
      <w:docPartPr>
        <w:name w:val="EE37E6AFEC684B4FA65C97F1DDF796DE"/>
        <w:category>
          <w:name w:val="General"/>
          <w:gallery w:val="placeholder"/>
        </w:category>
        <w:types>
          <w:type w:val="bbPlcHdr"/>
        </w:types>
        <w:behaviors>
          <w:behavior w:val="content"/>
        </w:behaviors>
        <w:guid w:val="{9F014C03-458D-4E7F-B933-A7F12789B5AB}"/>
      </w:docPartPr>
      <w:docPartBody>
        <w:p w:rsidR="00183249" w:rsidRDefault="0038663C" w:rsidP="0038663C">
          <w:pPr>
            <w:pStyle w:val="EE37E6AFEC684B4FA65C97F1DDF796DE1"/>
          </w:pPr>
          <w:r w:rsidRPr="00B07415">
            <w:rPr>
              <w:rStyle w:val="PlaceholderText"/>
            </w:rPr>
            <w:t>#</w:t>
          </w:r>
        </w:p>
      </w:docPartBody>
    </w:docPart>
    <w:docPart>
      <w:docPartPr>
        <w:name w:val="AC66325C875C41F49D0CC936DDF6E7A5"/>
        <w:category>
          <w:name w:val="General"/>
          <w:gallery w:val="placeholder"/>
        </w:category>
        <w:types>
          <w:type w:val="bbPlcHdr"/>
        </w:types>
        <w:behaviors>
          <w:behavior w:val="content"/>
        </w:behaviors>
        <w:guid w:val="{9A8392C9-5212-4720-A31B-3141B9CCDC60}"/>
      </w:docPartPr>
      <w:docPartBody>
        <w:p w:rsidR="00183249" w:rsidRDefault="0038663C" w:rsidP="0038663C">
          <w:pPr>
            <w:pStyle w:val="AC66325C875C41F49D0CC936DDF6E7A51"/>
          </w:pPr>
          <w:r w:rsidRPr="00B07415">
            <w:rPr>
              <w:rStyle w:val="PlaceholderText"/>
            </w:rPr>
            <w:t>#</w:t>
          </w:r>
        </w:p>
      </w:docPartBody>
    </w:docPart>
    <w:docPart>
      <w:docPartPr>
        <w:name w:val="2D654E934EC141A18683450962805403"/>
        <w:category>
          <w:name w:val="General"/>
          <w:gallery w:val="placeholder"/>
        </w:category>
        <w:types>
          <w:type w:val="bbPlcHdr"/>
        </w:types>
        <w:behaviors>
          <w:behavior w:val="content"/>
        </w:behaviors>
        <w:guid w:val="{BDE991B0-A4CF-4A1A-86B0-6A8996E92F9E}"/>
      </w:docPartPr>
      <w:docPartBody>
        <w:p w:rsidR="00183249" w:rsidRDefault="0038663C" w:rsidP="0038663C">
          <w:pPr>
            <w:pStyle w:val="2D654E934EC141A186834509628054031"/>
          </w:pPr>
          <w:r w:rsidRPr="00B07415">
            <w:rPr>
              <w:rStyle w:val="PlaceholderText"/>
            </w:rPr>
            <w:t>#</w:t>
          </w:r>
        </w:p>
      </w:docPartBody>
    </w:docPart>
    <w:docPart>
      <w:docPartPr>
        <w:name w:val="E115C8BAE22D497AA61709EA2A694BA0"/>
        <w:category>
          <w:name w:val="General"/>
          <w:gallery w:val="placeholder"/>
        </w:category>
        <w:types>
          <w:type w:val="bbPlcHdr"/>
        </w:types>
        <w:behaviors>
          <w:behavior w:val="content"/>
        </w:behaviors>
        <w:guid w:val="{2DC8F621-42E1-4FCB-9860-1304BD77EBB1}"/>
      </w:docPartPr>
      <w:docPartBody>
        <w:p w:rsidR="00183249" w:rsidRDefault="0038663C" w:rsidP="0038663C">
          <w:pPr>
            <w:pStyle w:val="E115C8BAE22D497AA61709EA2A694BA01"/>
          </w:pPr>
          <w:r w:rsidRPr="00B07415">
            <w:rPr>
              <w:rStyle w:val="PlaceholderText"/>
            </w:rPr>
            <w:t>#</w:t>
          </w:r>
        </w:p>
      </w:docPartBody>
    </w:docPart>
    <w:docPart>
      <w:docPartPr>
        <w:name w:val="AEAF984366804A03826068193E3414D7"/>
        <w:category>
          <w:name w:val="General"/>
          <w:gallery w:val="placeholder"/>
        </w:category>
        <w:types>
          <w:type w:val="bbPlcHdr"/>
        </w:types>
        <w:behaviors>
          <w:behavior w:val="content"/>
        </w:behaviors>
        <w:guid w:val="{49F1139A-59C1-4D14-BFC5-E98261021CDE}"/>
      </w:docPartPr>
      <w:docPartBody>
        <w:p w:rsidR="00183249" w:rsidRDefault="0038663C" w:rsidP="0038663C">
          <w:pPr>
            <w:pStyle w:val="AEAF984366804A03826068193E3414D71"/>
          </w:pPr>
          <w:r w:rsidRPr="00B07415">
            <w:rPr>
              <w:rStyle w:val="PlaceholderText"/>
            </w:rPr>
            <w:t>#</w:t>
          </w:r>
        </w:p>
      </w:docPartBody>
    </w:docPart>
    <w:docPart>
      <w:docPartPr>
        <w:name w:val="FFF484D1EC2E4FB98330410E4CB02322"/>
        <w:category>
          <w:name w:val="General"/>
          <w:gallery w:val="placeholder"/>
        </w:category>
        <w:types>
          <w:type w:val="bbPlcHdr"/>
        </w:types>
        <w:behaviors>
          <w:behavior w:val="content"/>
        </w:behaviors>
        <w:guid w:val="{1B5A5CC7-F61E-4302-8F3F-626EBF2322F3}"/>
      </w:docPartPr>
      <w:docPartBody>
        <w:p w:rsidR="00183249" w:rsidRDefault="0038663C" w:rsidP="0038663C">
          <w:pPr>
            <w:pStyle w:val="FFF484D1EC2E4FB98330410E4CB023221"/>
          </w:pPr>
          <w:r w:rsidRPr="00B07415">
            <w:rPr>
              <w:rStyle w:val="PlaceholderText"/>
            </w:rPr>
            <w:t>#</w:t>
          </w:r>
        </w:p>
      </w:docPartBody>
    </w:docPart>
    <w:docPart>
      <w:docPartPr>
        <w:name w:val="A8CA16517D6449CA91FFB5ECD5DFAC3E"/>
        <w:category>
          <w:name w:val="General"/>
          <w:gallery w:val="placeholder"/>
        </w:category>
        <w:types>
          <w:type w:val="bbPlcHdr"/>
        </w:types>
        <w:behaviors>
          <w:behavior w:val="content"/>
        </w:behaviors>
        <w:guid w:val="{838BDA72-07D9-4768-B8E8-55801A9F76E7}"/>
      </w:docPartPr>
      <w:docPartBody>
        <w:p w:rsidR="00183249" w:rsidRDefault="0038663C" w:rsidP="0038663C">
          <w:pPr>
            <w:pStyle w:val="A8CA16517D6449CA91FFB5ECD5DFAC3E1"/>
          </w:pPr>
          <w:r w:rsidRPr="00B07415">
            <w:rPr>
              <w:rStyle w:val="PlaceholderText"/>
            </w:rPr>
            <w:t>#</w:t>
          </w:r>
        </w:p>
      </w:docPartBody>
    </w:docPart>
    <w:docPart>
      <w:docPartPr>
        <w:name w:val="B3FA1EAA477F4D2190B8534B47BD5611"/>
        <w:category>
          <w:name w:val="General"/>
          <w:gallery w:val="placeholder"/>
        </w:category>
        <w:types>
          <w:type w:val="bbPlcHdr"/>
        </w:types>
        <w:behaviors>
          <w:behavior w:val="content"/>
        </w:behaviors>
        <w:guid w:val="{6F8BC96D-A2AC-47C7-B65C-DADE5F0EA3DC}"/>
      </w:docPartPr>
      <w:docPartBody>
        <w:p w:rsidR="00834B1C" w:rsidRDefault="0038663C" w:rsidP="0038663C">
          <w:pPr>
            <w:pStyle w:val="B3FA1EAA477F4D2190B8534B47BD56111"/>
          </w:pPr>
          <w:r w:rsidRPr="00D71E20">
            <w:rPr>
              <w:rStyle w:val="PlaceholderText"/>
            </w:rPr>
            <w:t>Choose an item.</w:t>
          </w:r>
        </w:p>
      </w:docPartBody>
    </w:docPart>
    <w:docPart>
      <w:docPartPr>
        <w:name w:val="DEFE37F75DDB4B7B8A2110D42B07D5A6"/>
        <w:category>
          <w:name w:val="General"/>
          <w:gallery w:val="placeholder"/>
        </w:category>
        <w:types>
          <w:type w:val="bbPlcHdr"/>
        </w:types>
        <w:behaviors>
          <w:behavior w:val="content"/>
        </w:behaviors>
        <w:guid w:val="{E6D18E18-FB67-4EED-8628-ED9C77C3C7DF}"/>
      </w:docPartPr>
      <w:docPartBody>
        <w:p w:rsidR="00834B1C" w:rsidRDefault="0038663C" w:rsidP="0038663C">
          <w:pPr>
            <w:pStyle w:val="DEFE37F75DDB4B7B8A2110D42B07D5A61"/>
          </w:pPr>
          <w:r w:rsidRPr="00D71E20">
            <w:rPr>
              <w:rStyle w:val="PlaceholderText"/>
            </w:rPr>
            <w:t>Choose an item.</w:t>
          </w:r>
        </w:p>
      </w:docPartBody>
    </w:docPart>
    <w:docPart>
      <w:docPartPr>
        <w:name w:val="ACA55EE46C6449BA8C5525B6C1D33D5D"/>
        <w:category>
          <w:name w:val="General"/>
          <w:gallery w:val="placeholder"/>
        </w:category>
        <w:types>
          <w:type w:val="bbPlcHdr"/>
        </w:types>
        <w:behaviors>
          <w:behavior w:val="content"/>
        </w:behaviors>
        <w:guid w:val="{561A53D2-4146-4A17-B69D-B605D809127D}"/>
      </w:docPartPr>
      <w:docPartBody>
        <w:p w:rsidR="00834B1C" w:rsidRDefault="0038663C" w:rsidP="0038663C">
          <w:pPr>
            <w:pStyle w:val="ACA55EE46C6449BA8C5525B6C1D33D5D1"/>
          </w:pPr>
          <w:r w:rsidRPr="00D71E20">
            <w:rPr>
              <w:rStyle w:val="PlaceholderText"/>
            </w:rPr>
            <w:t>Choose an item.</w:t>
          </w:r>
        </w:p>
      </w:docPartBody>
    </w:docPart>
    <w:docPart>
      <w:docPartPr>
        <w:name w:val="45C20F13EF80485FB85489137BDB5BA8"/>
        <w:category>
          <w:name w:val="General"/>
          <w:gallery w:val="placeholder"/>
        </w:category>
        <w:types>
          <w:type w:val="bbPlcHdr"/>
        </w:types>
        <w:behaviors>
          <w:behavior w:val="content"/>
        </w:behaviors>
        <w:guid w:val="{002DD16A-F8D9-4B59-8391-7E9558CE473D}"/>
      </w:docPartPr>
      <w:docPartBody>
        <w:p w:rsidR="00834B1C" w:rsidRDefault="0038663C" w:rsidP="0038663C">
          <w:pPr>
            <w:pStyle w:val="45C20F13EF80485FB85489137BDB5BA81"/>
          </w:pPr>
          <w:r w:rsidRPr="00D71E20">
            <w:rPr>
              <w:rStyle w:val="PlaceholderText"/>
            </w:rPr>
            <w:t>Choose an item.</w:t>
          </w:r>
        </w:p>
      </w:docPartBody>
    </w:docPart>
    <w:docPart>
      <w:docPartPr>
        <w:name w:val="B664059100CA459287C86500BA4E60AC"/>
        <w:category>
          <w:name w:val="General"/>
          <w:gallery w:val="placeholder"/>
        </w:category>
        <w:types>
          <w:type w:val="bbPlcHdr"/>
        </w:types>
        <w:behaviors>
          <w:behavior w:val="content"/>
        </w:behaviors>
        <w:guid w:val="{55ADAD03-30A1-48EC-9FA1-6BF52A7A19A1}"/>
      </w:docPartPr>
      <w:docPartBody>
        <w:p w:rsidR="00834B1C" w:rsidRDefault="0038663C" w:rsidP="0038663C">
          <w:pPr>
            <w:pStyle w:val="B664059100CA459287C86500BA4E60AC1"/>
          </w:pPr>
          <w:r w:rsidRPr="00D71E20">
            <w:rPr>
              <w:rStyle w:val="PlaceholderText"/>
            </w:rPr>
            <w:t>Choose an item.</w:t>
          </w:r>
        </w:p>
      </w:docPartBody>
    </w:docPart>
    <w:docPart>
      <w:docPartPr>
        <w:name w:val="7225A10DCAD34BD8930E7E4F054A2F40"/>
        <w:category>
          <w:name w:val="General"/>
          <w:gallery w:val="placeholder"/>
        </w:category>
        <w:types>
          <w:type w:val="bbPlcHdr"/>
        </w:types>
        <w:behaviors>
          <w:behavior w:val="content"/>
        </w:behaviors>
        <w:guid w:val="{E4E720BD-D960-45F2-8EDE-DBD6DD008DA1}"/>
      </w:docPartPr>
      <w:docPartBody>
        <w:p w:rsidR="00834B1C" w:rsidRDefault="0038663C" w:rsidP="0038663C">
          <w:pPr>
            <w:pStyle w:val="7225A10DCAD34BD8930E7E4F054A2F401"/>
          </w:pPr>
          <w:r w:rsidRPr="00D71E20">
            <w:rPr>
              <w:rStyle w:val="PlaceholderText"/>
            </w:rPr>
            <w:t>Choose an item.</w:t>
          </w:r>
        </w:p>
      </w:docPartBody>
    </w:docPart>
    <w:docPart>
      <w:docPartPr>
        <w:name w:val="2C91CAF12E0149649802B7BECB98E1B6"/>
        <w:category>
          <w:name w:val="General"/>
          <w:gallery w:val="placeholder"/>
        </w:category>
        <w:types>
          <w:type w:val="bbPlcHdr"/>
        </w:types>
        <w:behaviors>
          <w:behavior w:val="content"/>
        </w:behaviors>
        <w:guid w:val="{A5DB56A8-6116-406D-89D2-4F64D40E6C9A}"/>
      </w:docPartPr>
      <w:docPartBody>
        <w:p w:rsidR="00834B1C" w:rsidRDefault="0038663C" w:rsidP="0038663C">
          <w:pPr>
            <w:pStyle w:val="2C91CAF12E0149649802B7BECB98E1B61"/>
          </w:pPr>
          <w:r w:rsidRPr="00D71E20">
            <w:rPr>
              <w:rStyle w:val="PlaceholderText"/>
            </w:rPr>
            <w:t>Choose an item.</w:t>
          </w:r>
        </w:p>
      </w:docPartBody>
    </w:docPart>
    <w:docPart>
      <w:docPartPr>
        <w:name w:val="8867A45D159B47CAAB64FAC1C3626AF8"/>
        <w:category>
          <w:name w:val="General"/>
          <w:gallery w:val="placeholder"/>
        </w:category>
        <w:types>
          <w:type w:val="bbPlcHdr"/>
        </w:types>
        <w:behaviors>
          <w:behavior w:val="content"/>
        </w:behaviors>
        <w:guid w:val="{2A1C7757-18E1-42D9-9EF9-3B16C74BC4C1}"/>
      </w:docPartPr>
      <w:docPartBody>
        <w:p w:rsidR="00834B1C" w:rsidRDefault="0038663C" w:rsidP="0038663C">
          <w:pPr>
            <w:pStyle w:val="8867A45D159B47CAAB64FAC1C3626AF81"/>
          </w:pPr>
          <w:r w:rsidRPr="00D71E20">
            <w:rPr>
              <w:rStyle w:val="PlaceholderText"/>
            </w:rPr>
            <w:t>Choose an item.</w:t>
          </w:r>
        </w:p>
      </w:docPartBody>
    </w:docPart>
    <w:docPart>
      <w:docPartPr>
        <w:name w:val="9A301335BEDA4A78BC6D67B08CF269FC"/>
        <w:category>
          <w:name w:val="General"/>
          <w:gallery w:val="placeholder"/>
        </w:category>
        <w:types>
          <w:type w:val="bbPlcHdr"/>
        </w:types>
        <w:behaviors>
          <w:behavior w:val="content"/>
        </w:behaviors>
        <w:guid w:val="{ED87655F-6DED-46D4-864A-89698DB98ECB}"/>
      </w:docPartPr>
      <w:docPartBody>
        <w:p w:rsidR="00834B1C" w:rsidRDefault="0038663C" w:rsidP="0038663C">
          <w:pPr>
            <w:pStyle w:val="9A301335BEDA4A78BC6D67B08CF269FC1"/>
          </w:pPr>
          <w:r w:rsidRPr="00D71E20">
            <w:rPr>
              <w:rStyle w:val="PlaceholderText"/>
            </w:rPr>
            <w:t>Choose an item.</w:t>
          </w:r>
        </w:p>
      </w:docPartBody>
    </w:docPart>
    <w:docPart>
      <w:docPartPr>
        <w:name w:val="F19C054A3A8D41F69D744477994F12D4"/>
        <w:category>
          <w:name w:val="General"/>
          <w:gallery w:val="placeholder"/>
        </w:category>
        <w:types>
          <w:type w:val="bbPlcHdr"/>
        </w:types>
        <w:behaviors>
          <w:behavior w:val="content"/>
        </w:behaviors>
        <w:guid w:val="{BB4C66D9-35EE-40CA-8C08-1951719F60AF}"/>
      </w:docPartPr>
      <w:docPartBody>
        <w:p w:rsidR="00834B1C" w:rsidRDefault="0038663C" w:rsidP="0038663C">
          <w:pPr>
            <w:pStyle w:val="F19C054A3A8D41F69D744477994F12D41"/>
          </w:pPr>
          <w:r w:rsidRPr="00D71E20">
            <w:rPr>
              <w:rStyle w:val="PlaceholderText"/>
            </w:rPr>
            <w:t>Choose an item.</w:t>
          </w:r>
        </w:p>
      </w:docPartBody>
    </w:docPart>
    <w:docPart>
      <w:docPartPr>
        <w:name w:val="C8473A5EEC9E42E0A613304CFFBD8394"/>
        <w:category>
          <w:name w:val="General"/>
          <w:gallery w:val="placeholder"/>
        </w:category>
        <w:types>
          <w:type w:val="bbPlcHdr"/>
        </w:types>
        <w:behaviors>
          <w:behavior w:val="content"/>
        </w:behaviors>
        <w:guid w:val="{DFA6999C-3A9C-4C64-A03C-B2FFE5B1FF6E}"/>
      </w:docPartPr>
      <w:docPartBody>
        <w:p w:rsidR="00834B1C" w:rsidRDefault="0038663C" w:rsidP="0038663C">
          <w:pPr>
            <w:pStyle w:val="C8473A5EEC9E42E0A613304CFFBD83941"/>
          </w:pPr>
          <w:r w:rsidRPr="00D71E20">
            <w:rPr>
              <w:rStyle w:val="PlaceholderText"/>
            </w:rPr>
            <w:t>Choose an item.</w:t>
          </w:r>
        </w:p>
      </w:docPartBody>
    </w:docPart>
    <w:docPart>
      <w:docPartPr>
        <w:name w:val="1D0F56F568244E5282E8028ABF9A9260"/>
        <w:category>
          <w:name w:val="General"/>
          <w:gallery w:val="placeholder"/>
        </w:category>
        <w:types>
          <w:type w:val="bbPlcHdr"/>
        </w:types>
        <w:behaviors>
          <w:behavior w:val="content"/>
        </w:behaviors>
        <w:guid w:val="{1D2990A2-27BB-40E4-A2E7-A22075A2ED86}"/>
      </w:docPartPr>
      <w:docPartBody>
        <w:p w:rsidR="00834B1C" w:rsidRDefault="0038663C" w:rsidP="0038663C">
          <w:pPr>
            <w:pStyle w:val="1D0F56F568244E5282E8028ABF9A92601"/>
          </w:pPr>
          <w:r w:rsidRPr="00D71E20">
            <w:rPr>
              <w:rStyle w:val="PlaceholderText"/>
            </w:rPr>
            <w:t>Choose an item.</w:t>
          </w:r>
        </w:p>
      </w:docPartBody>
    </w:docPart>
    <w:docPart>
      <w:docPartPr>
        <w:name w:val="54CD3FCAA097443284BBC5C3735BDB1F"/>
        <w:category>
          <w:name w:val="General"/>
          <w:gallery w:val="placeholder"/>
        </w:category>
        <w:types>
          <w:type w:val="bbPlcHdr"/>
        </w:types>
        <w:behaviors>
          <w:behavior w:val="content"/>
        </w:behaviors>
        <w:guid w:val="{F1DC4C1A-2F3D-47FF-AC0A-ABBA4F8CA8BE}"/>
      </w:docPartPr>
      <w:docPartBody>
        <w:p w:rsidR="00ED3AB8" w:rsidRDefault="0038663C" w:rsidP="0038663C">
          <w:pPr>
            <w:pStyle w:val="54CD3FCAA097443284BBC5C3735BDB1F1"/>
          </w:pPr>
          <w:r w:rsidRPr="00932116">
            <w:rPr>
              <w:rStyle w:val="PlaceholderText"/>
            </w:rPr>
            <w:t>Click here to enter a date.</w:t>
          </w:r>
        </w:p>
      </w:docPartBody>
    </w:docPart>
    <w:docPart>
      <w:docPartPr>
        <w:name w:val="9C09121231284AF385EE84C8205D7261"/>
        <w:category>
          <w:name w:val="General"/>
          <w:gallery w:val="placeholder"/>
        </w:category>
        <w:types>
          <w:type w:val="bbPlcHdr"/>
        </w:types>
        <w:behaviors>
          <w:behavior w:val="content"/>
        </w:behaviors>
        <w:guid w:val="{912ED91F-7180-4393-B68E-744866D4D571}"/>
      </w:docPartPr>
      <w:docPartBody>
        <w:p w:rsidR="00ED3AB8" w:rsidRDefault="0038663C" w:rsidP="0038663C">
          <w:pPr>
            <w:pStyle w:val="9C09121231284AF385EE84C8205D72611"/>
          </w:pPr>
          <w:r w:rsidRPr="00932116">
            <w:rPr>
              <w:rStyle w:val="PlaceholderText"/>
            </w:rPr>
            <w:t>Click here to enter a date.</w:t>
          </w:r>
        </w:p>
      </w:docPartBody>
    </w:docPart>
    <w:docPart>
      <w:docPartPr>
        <w:name w:val="9BD84D01B994424BB9549C7960848026"/>
        <w:category>
          <w:name w:val="General"/>
          <w:gallery w:val="placeholder"/>
        </w:category>
        <w:types>
          <w:type w:val="bbPlcHdr"/>
        </w:types>
        <w:behaviors>
          <w:behavior w:val="content"/>
        </w:behaviors>
        <w:guid w:val="{61F7CAD6-AC2E-4A8A-9BA1-07797CC2DB68}"/>
      </w:docPartPr>
      <w:docPartBody>
        <w:p w:rsidR="00ED3AB8" w:rsidRDefault="0038663C" w:rsidP="0038663C">
          <w:pPr>
            <w:pStyle w:val="9BD84D01B994424BB9549C79608480261"/>
          </w:pPr>
          <w:r w:rsidRPr="00932116">
            <w:rPr>
              <w:rStyle w:val="PlaceholderText"/>
            </w:rPr>
            <w:t>#</w:t>
          </w:r>
        </w:p>
      </w:docPartBody>
    </w:docPart>
    <w:docPart>
      <w:docPartPr>
        <w:name w:val="FEC38F12B4F543E585D56114AE81C582"/>
        <w:category>
          <w:name w:val="General"/>
          <w:gallery w:val="placeholder"/>
        </w:category>
        <w:types>
          <w:type w:val="bbPlcHdr"/>
        </w:types>
        <w:behaviors>
          <w:behavior w:val="content"/>
        </w:behaviors>
        <w:guid w:val="{F75014EC-DEA2-4CD5-AD54-92144DFF2504}"/>
      </w:docPartPr>
      <w:docPartBody>
        <w:p w:rsidR="00ED3AB8" w:rsidRDefault="0038663C" w:rsidP="0038663C">
          <w:pPr>
            <w:pStyle w:val="FEC38F12B4F543E585D56114AE81C5821"/>
          </w:pPr>
          <w:r w:rsidRPr="00932116">
            <w:rPr>
              <w:rStyle w:val="PlaceholderText"/>
            </w:rPr>
            <w:t>#</w:t>
          </w:r>
        </w:p>
      </w:docPartBody>
    </w:docPart>
    <w:docPart>
      <w:docPartPr>
        <w:name w:val="D7F608C0B14B4F419E34BBD08B3E0A97"/>
        <w:category>
          <w:name w:val="General"/>
          <w:gallery w:val="placeholder"/>
        </w:category>
        <w:types>
          <w:type w:val="bbPlcHdr"/>
        </w:types>
        <w:behaviors>
          <w:behavior w:val="content"/>
        </w:behaviors>
        <w:guid w:val="{7A7FDF73-B458-4F79-80E7-523A079FF8AF}"/>
      </w:docPartPr>
      <w:docPartBody>
        <w:p w:rsidR="00ED3AB8" w:rsidRDefault="0038663C" w:rsidP="0038663C">
          <w:pPr>
            <w:pStyle w:val="D7F608C0B14B4F419E34BBD08B3E0A971"/>
          </w:pPr>
          <w:r w:rsidRPr="00932116">
            <w:rPr>
              <w:rStyle w:val="PlaceholderText"/>
            </w:rPr>
            <w:t>#</w:t>
          </w:r>
        </w:p>
      </w:docPartBody>
    </w:docPart>
    <w:docPart>
      <w:docPartPr>
        <w:name w:val="6705269A5C7649DE89D8BE14CA6AA56C"/>
        <w:category>
          <w:name w:val="General"/>
          <w:gallery w:val="placeholder"/>
        </w:category>
        <w:types>
          <w:type w:val="bbPlcHdr"/>
        </w:types>
        <w:behaviors>
          <w:behavior w:val="content"/>
        </w:behaviors>
        <w:guid w:val="{04EFA315-A320-45CB-A693-4C21043D78C4}"/>
      </w:docPartPr>
      <w:docPartBody>
        <w:p w:rsidR="00ED3AB8" w:rsidRDefault="0038663C" w:rsidP="0038663C">
          <w:pPr>
            <w:pStyle w:val="6705269A5C7649DE89D8BE14CA6AA56C1"/>
          </w:pPr>
          <w:r w:rsidRPr="00932116">
            <w:rPr>
              <w:rStyle w:val="PlaceholderText"/>
            </w:rPr>
            <w:t>#</w:t>
          </w:r>
        </w:p>
      </w:docPartBody>
    </w:docPart>
    <w:docPart>
      <w:docPartPr>
        <w:name w:val="514233A7585E4314B7CDA4045092CBC6"/>
        <w:category>
          <w:name w:val="General"/>
          <w:gallery w:val="placeholder"/>
        </w:category>
        <w:types>
          <w:type w:val="bbPlcHdr"/>
        </w:types>
        <w:behaviors>
          <w:behavior w:val="content"/>
        </w:behaviors>
        <w:guid w:val="{66E09BAB-918E-498C-9D9F-64F4E67C9FD1}"/>
      </w:docPartPr>
      <w:docPartBody>
        <w:p w:rsidR="00ED3AB8" w:rsidRDefault="0038663C" w:rsidP="0038663C">
          <w:pPr>
            <w:pStyle w:val="514233A7585E4314B7CDA4045092CBC61"/>
          </w:pPr>
          <w:r w:rsidRPr="00932116">
            <w:rPr>
              <w:rStyle w:val="PlaceholderText"/>
            </w:rPr>
            <w:t>#</w:t>
          </w:r>
        </w:p>
      </w:docPartBody>
    </w:docPart>
    <w:docPart>
      <w:docPartPr>
        <w:name w:val="E28DC96BED87494BAC948F4CB0F39C8C"/>
        <w:category>
          <w:name w:val="General"/>
          <w:gallery w:val="placeholder"/>
        </w:category>
        <w:types>
          <w:type w:val="bbPlcHdr"/>
        </w:types>
        <w:behaviors>
          <w:behavior w:val="content"/>
        </w:behaviors>
        <w:guid w:val="{911FAAB9-E652-4767-8C5C-D8A3B0309CE8}"/>
      </w:docPartPr>
      <w:docPartBody>
        <w:p w:rsidR="00ED3AB8" w:rsidRDefault="0038663C" w:rsidP="0038663C">
          <w:pPr>
            <w:pStyle w:val="E28DC96BED87494BAC948F4CB0F39C8C1"/>
          </w:pPr>
          <w:r w:rsidRPr="00932116">
            <w:rPr>
              <w:rStyle w:val="PlaceholderText"/>
            </w:rPr>
            <w:t>#</w:t>
          </w:r>
        </w:p>
      </w:docPartBody>
    </w:docPart>
    <w:docPart>
      <w:docPartPr>
        <w:name w:val="339CD5EB036C4D8BBEAF82764F5D3426"/>
        <w:category>
          <w:name w:val="General"/>
          <w:gallery w:val="placeholder"/>
        </w:category>
        <w:types>
          <w:type w:val="bbPlcHdr"/>
        </w:types>
        <w:behaviors>
          <w:behavior w:val="content"/>
        </w:behaviors>
        <w:guid w:val="{EC443C36-2C72-4D85-9F7F-81711C051796}"/>
      </w:docPartPr>
      <w:docPartBody>
        <w:p w:rsidR="00ED3AB8" w:rsidRDefault="0038663C" w:rsidP="0038663C">
          <w:pPr>
            <w:pStyle w:val="339CD5EB036C4D8BBEAF82764F5D34261"/>
          </w:pPr>
          <w:r w:rsidRPr="00932116">
            <w:rPr>
              <w:rStyle w:val="PlaceholderText"/>
            </w:rPr>
            <w:t>#</w:t>
          </w:r>
        </w:p>
      </w:docPartBody>
    </w:docPart>
    <w:docPart>
      <w:docPartPr>
        <w:name w:val="BA28FA54DFCF4582A4A1CA6C3FCE85CB"/>
        <w:category>
          <w:name w:val="General"/>
          <w:gallery w:val="placeholder"/>
        </w:category>
        <w:types>
          <w:type w:val="bbPlcHdr"/>
        </w:types>
        <w:behaviors>
          <w:behavior w:val="content"/>
        </w:behaviors>
        <w:guid w:val="{10FA58DA-095E-4660-92A8-2B6B568501A1}"/>
      </w:docPartPr>
      <w:docPartBody>
        <w:p w:rsidR="00ED3AB8" w:rsidRDefault="0038663C" w:rsidP="0038663C">
          <w:pPr>
            <w:pStyle w:val="BA28FA54DFCF4582A4A1CA6C3FCE85CB1"/>
          </w:pPr>
          <w:r w:rsidRPr="00932116">
            <w:rPr>
              <w:rStyle w:val="PlaceholderText"/>
            </w:rPr>
            <w:t>#</w:t>
          </w:r>
        </w:p>
      </w:docPartBody>
    </w:docPart>
    <w:docPart>
      <w:docPartPr>
        <w:name w:val="E19A4E7B283C4347B4690F456B5D5C87"/>
        <w:category>
          <w:name w:val="General"/>
          <w:gallery w:val="placeholder"/>
        </w:category>
        <w:types>
          <w:type w:val="bbPlcHdr"/>
        </w:types>
        <w:behaviors>
          <w:behavior w:val="content"/>
        </w:behaviors>
        <w:guid w:val="{6EFA640E-83DB-4794-8F1F-9B864491953E}"/>
      </w:docPartPr>
      <w:docPartBody>
        <w:p w:rsidR="00ED3AB8" w:rsidRDefault="0038663C" w:rsidP="0038663C">
          <w:pPr>
            <w:pStyle w:val="E19A4E7B283C4347B4690F456B5D5C871"/>
          </w:pPr>
          <w:r w:rsidRPr="00932116">
            <w:rPr>
              <w:rStyle w:val="PlaceholderText"/>
            </w:rPr>
            <w:t>#</w:t>
          </w:r>
        </w:p>
      </w:docPartBody>
    </w:docPart>
    <w:docPart>
      <w:docPartPr>
        <w:name w:val="842AE869467A412DB323837B64EB4DE3"/>
        <w:category>
          <w:name w:val="General"/>
          <w:gallery w:val="placeholder"/>
        </w:category>
        <w:types>
          <w:type w:val="bbPlcHdr"/>
        </w:types>
        <w:behaviors>
          <w:behavior w:val="content"/>
        </w:behaviors>
        <w:guid w:val="{9D63AB15-3D3A-4DC2-845D-4991C50593AC}"/>
      </w:docPartPr>
      <w:docPartBody>
        <w:p w:rsidR="00ED3AB8" w:rsidRDefault="0038663C" w:rsidP="0038663C">
          <w:pPr>
            <w:pStyle w:val="842AE869467A412DB323837B64EB4DE31"/>
          </w:pPr>
          <w:r w:rsidRPr="00932116">
            <w:rPr>
              <w:rStyle w:val="PlaceholderText"/>
            </w:rPr>
            <w:t>#</w:t>
          </w:r>
        </w:p>
      </w:docPartBody>
    </w:docPart>
    <w:docPart>
      <w:docPartPr>
        <w:name w:val="A91AD7CF0FE648888F3F3DF76CFC46E0"/>
        <w:category>
          <w:name w:val="General"/>
          <w:gallery w:val="placeholder"/>
        </w:category>
        <w:types>
          <w:type w:val="bbPlcHdr"/>
        </w:types>
        <w:behaviors>
          <w:behavior w:val="content"/>
        </w:behaviors>
        <w:guid w:val="{8E086E9E-9B1C-4FF3-87D6-9218C4F10BB2}"/>
      </w:docPartPr>
      <w:docPartBody>
        <w:p w:rsidR="00ED3AB8" w:rsidRDefault="0038663C" w:rsidP="0038663C">
          <w:pPr>
            <w:pStyle w:val="A91AD7CF0FE648888F3F3DF76CFC46E01"/>
          </w:pPr>
          <w:r w:rsidRPr="00932116">
            <w:rPr>
              <w:rStyle w:val="PlaceholderText"/>
            </w:rPr>
            <w:t>#</w:t>
          </w:r>
        </w:p>
      </w:docPartBody>
    </w:docPart>
    <w:docPart>
      <w:docPartPr>
        <w:name w:val="1B22984809494817877D50928D222144"/>
        <w:category>
          <w:name w:val="General"/>
          <w:gallery w:val="placeholder"/>
        </w:category>
        <w:types>
          <w:type w:val="bbPlcHdr"/>
        </w:types>
        <w:behaviors>
          <w:behavior w:val="content"/>
        </w:behaviors>
        <w:guid w:val="{EEFC35F4-286C-4EC1-9BF8-21BC77F172C3}"/>
      </w:docPartPr>
      <w:docPartBody>
        <w:p w:rsidR="00ED3AB8" w:rsidRDefault="0038663C" w:rsidP="0038663C">
          <w:pPr>
            <w:pStyle w:val="1B22984809494817877D50928D2221441"/>
          </w:pPr>
          <w:r w:rsidRPr="00932116">
            <w:rPr>
              <w:rStyle w:val="PlaceholderText"/>
            </w:rPr>
            <w:t>#</w:t>
          </w:r>
        </w:p>
      </w:docPartBody>
    </w:docPart>
    <w:docPart>
      <w:docPartPr>
        <w:name w:val="EE00186945AD44D29F434F0E84AAFDB3"/>
        <w:category>
          <w:name w:val="General"/>
          <w:gallery w:val="placeholder"/>
        </w:category>
        <w:types>
          <w:type w:val="bbPlcHdr"/>
        </w:types>
        <w:behaviors>
          <w:behavior w:val="content"/>
        </w:behaviors>
        <w:guid w:val="{493D4DFC-B777-43BC-BD51-FD06C1AAB44B}"/>
      </w:docPartPr>
      <w:docPartBody>
        <w:p w:rsidR="0065661C" w:rsidRDefault="0038663C" w:rsidP="0038663C">
          <w:pPr>
            <w:pStyle w:val="EE00186945AD44D29F434F0E84AAFDB31"/>
          </w:pPr>
          <w:r w:rsidRPr="00D71E20">
            <w:rPr>
              <w:rStyle w:val="PlaceholderText"/>
            </w:rPr>
            <w:t>Choose an item.</w:t>
          </w:r>
        </w:p>
      </w:docPartBody>
    </w:docPart>
    <w:docPart>
      <w:docPartPr>
        <w:name w:val="AF2604A802074E6EAEAE380E0F172CDE"/>
        <w:category>
          <w:name w:val="General"/>
          <w:gallery w:val="placeholder"/>
        </w:category>
        <w:types>
          <w:type w:val="bbPlcHdr"/>
        </w:types>
        <w:behaviors>
          <w:behavior w:val="content"/>
        </w:behaviors>
        <w:guid w:val="{9251B36C-E6B3-4A38-9629-357CA1A2FF85}"/>
      </w:docPartPr>
      <w:docPartBody>
        <w:p w:rsidR="0065661C" w:rsidRDefault="0038663C" w:rsidP="0038663C">
          <w:pPr>
            <w:pStyle w:val="AF2604A802074E6EAEAE380E0F172CDE1"/>
          </w:pPr>
          <w:r w:rsidRPr="00D71E20">
            <w:rPr>
              <w:rStyle w:val="PlaceholderText"/>
            </w:rPr>
            <w:t>Choose an item.</w:t>
          </w:r>
        </w:p>
      </w:docPartBody>
    </w:docPart>
    <w:docPart>
      <w:docPartPr>
        <w:name w:val="3816FFA555034C849FAD2162A5044591"/>
        <w:category>
          <w:name w:val="General"/>
          <w:gallery w:val="placeholder"/>
        </w:category>
        <w:types>
          <w:type w:val="bbPlcHdr"/>
        </w:types>
        <w:behaviors>
          <w:behavior w:val="content"/>
        </w:behaviors>
        <w:guid w:val="{9E3A39A3-69EE-46AB-BD10-8E49A8C80823}"/>
      </w:docPartPr>
      <w:docPartBody>
        <w:p w:rsidR="0065661C" w:rsidRDefault="0038663C" w:rsidP="0038663C">
          <w:pPr>
            <w:pStyle w:val="3816FFA555034C849FAD2162A50445911"/>
          </w:pPr>
          <w:r w:rsidRPr="00D71E20">
            <w:rPr>
              <w:rStyle w:val="PlaceholderText"/>
            </w:rPr>
            <w:t>Choose an item.</w:t>
          </w:r>
        </w:p>
      </w:docPartBody>
    </w:docPart>
    <w:docPart>
      <w:docPartPr>
        <w:name w:val="8849EF6CEC4748BEAD383A4AB2AEAE58"/>
        <w:category>
          <w:name w:val="General"/>
          <w:gallery w:val="placeholder"/>
        </w:category>
        <w:types>
          <w:type w:val="bbPlcHdr"/>
        </w:types>
        <w:behaviors>
          <w:behavior w:val="content"/>
        </w:behaviors>
        <w:guid w:val="{9A38569C-7C13-4C1C-B8FD-912886C5B735}"/>
      </w:docPartPr>
      <w:docPartBody>
        <w:p w:rsidR="0065661C" w:rsidRDefault="0038663C" w:rsidP="0038663C">
          <w:pPr>
            <w:pStyle w:val="8849EF6CEC4748BEAD383A4AB2AEAE581"/>
          </w:pPr>
          <w:r w:rsidRPr="00D71E20">
            <w:rPr>
              <w:rStyle w:val="PlaceholderText"/>
            </w:rPr>
            <w:t>Choose an item.</w:t>
          </w:r>
        </w:p>
      </w:docPartBody>
    </w:docPart>
    <w:docPart>
      <w:docPartPr>
        <w:name w:val="F708234A0DB34043A1FD12557A1CF635"/>
        <w:category>
          <w:name w:val="General"/>
          <w:gallery w:val="placeholder"/>
        </w:category>
        <w:types>
          <w:type w:val="bbPlcHdr"/>
        </w:types>
        <w:behaviors>
          <w:behavior w:val="content"/>
        </w:behaviors>
        <w:guid w:val="{7E3B956A-2284-4F6F-9508-974E45D305CD}"/>
      </w:docPartPr>
      <w:docPartBody>
        <w:p w:rsidR="0065661C" w:rsidRDefault="0038663C" w:rsidP="0038663C">
          <w:pPr>
            <w:pStyle w:val="F708234A0DB34043A1FD12557A1CF6351"/>
          </w:pPr>
          <w:r w:rsidRPr="00D71E20">
            <w:rPr>
              <w:rStyle w:val="PlaceholderText"/>
            </w:rPr>
            <w:t>Choose an item.</w:t>
          </w:r>
        </w:p>
      </w:docPartBody>
    </w:docPart>
    <w:docPart>
      <w:docPartPr>
        <w:name w:val="E99463DAC8754272854B9FB6EE5FC208"/>
        <w:category>
          <w:name w:val="General"/>
          <w:gallery w:val="placeholder"/>
        </w:category>
        <w:types>
          <w:type w:val="bbPlcHdr"/>
        </w:types>
        <w:behaviors>
          <w:behavior w:val="content"/>
        </w:behaviors>
        <w:guid w:val="{49179FA1-6CD4-4E13-9104-645C7FC2D992}"/>
      </w:docPartPr>
      <w:docPartBody>
        <w:p w:rsidR="0065661C" w:rsidRDefault="0038663C" w:rsidP="0038663C">
          <w:pPr>
            <w:pStyle w:val="E99463DAC8754272854B9FB6EE5FC2081"/>
          </w:pPr>
          <w:r w:rsidRPr="00D71E20">
            <w:rPr>
              <w:rStyle w:val="PlaceholderText"/>
            </w:rPr>
            <w:t>Choose an item.</w:t>
          </w:r>
        </w:p>
      </w:docPartBody>
    </w:docPart>
    <w:docPart>
      <w:docPartPr>
        <w:name w:val="089126CCFD2D45F392A72A264005C291"/>
        <w:category>
          <w:name w:val="General"/>
          <w:gallery w:val="placeholder"/>
        </w:category>
        <w:types>
          <w:type w:val="bbPlcHdr"/>
        </w:types>
        <w:behaviors>
          <w:behavior w:val="content"/>
        </w:behaviors>
        <w:guid w:val="{094DC406-F1FC-4529-A72C-E772560A5C66}"/>
      </w:docPartPr>
      <w:docPartBody>
        <w:p w:rsidR="00987AF6" w:rsidRDefault="0038663C" w:rsidP="0038663C">
          <w:pPr>
            <w:pStyle w:val="089126CCFD2D45F392A72A264005C2911"/>
          </w:pPr>
          <w:r w:rsidRPr="00B7227A">
            <w:rPr>
              <w:rStyle w:val="PlaceholderText"/>
            </w:rPr>
            <w:t>#</w:t>
          </w:r>
        </w:p>
      </w:docPartBody>
    </w:docPart>
    <w:docPart>
      <w:docPartPr>
        <w:name w:val="13256FCDB4B9421F9E60F72686D7BA77"/>
        <w:category>
          <w:name w:val="General"/>
          <w:gallery w:val="placeholder"/>
        </w:category>
        <w:types>
          <w:type w:val="bbPlcHdr"/>
        </w:types>
        <w:behaviors>
          <w:behavior w:val="content"/>
        </w:behaviors>
        <w:guid w:val="{A6274328-0134-41F1-A4C8-24FB73212EBC}"/>
      </w:docPartPr>
      <w:docPartBody>
        <w:p w:rsidR="00987AF6" w:rsidRDefault="0038663C" w:rsidP="0038663C">
          <w:pPr>
            <w:pStyle w:val="13256FCDB4B9421F9E60F72686D7BA771"/>
          </w:pPr>
          <w:r w:rsidRPr="00B7227A">
            <w:rPr>
              <w:rStyle w:val="PlaceholderText"/>
            </w:rPr>
            <w:t>#</w:t>
          </w:r>
        </w:p>
      </w:docPartBody>
    </w:docPart>
    <w:docPart>
      <w:docPartPr>
        <w:name w:val="E4B295DA459143D79BAB8B3B790AB323"/>
        <w:category>
          <w:name w:val="General"/>
          <w:gallery w:val="placeholder"/>
        </w:category>
        <w:types>
          <w:type w:val="bbPlcHdr"/>
        </w:types>
        <w:behaviors>
          <w:behavior w:val="content"/>
        </w:behaviors>
        <w:guid w:val="{82C04806-68D6-4393-9DD0-DF0C47CE0D13}"/>
      </w:docPartPr>
      <w:docPartBody>
        <w:p w:rsidR="00987AF6" w:rsidRDefault="0038663C" w:rsidP="0038663C">
          <w:pPr>
            <w:pStyle w:val="E4B295DA459143D79BAB8B3B790AB3231"/>
          </w:pPr>
          <w:r w:rsidRPr="00B07415">
            <w:rPr>
              <w:rStyle w:val="PlaceholderText"/>
            </w:rPr>
            <w:t>#</w:t>
          </w:r>
        </w:p>
      </w:docPartBody>
    </w:docPart>
    <w:docPart>
      <w:docPartPr>
        <w:name w:val="25AB4A13CD3C476DB4EA79D081048ECF"/>
        <w:category>
          <w:name w:val="General"/>
          <w:gallery w:val="placeholder"/>
        </w:category>
        <w:types>
          <w:type w:val="bbPlcHdr"/>
        </w:types>
        <w:behaviors>
          <w:behavior w:val="content"/>
        </w:behaviors>
        <w:guid w:val="{43A54291-4534-45C8-BE5F-6DEEECE2BD27}"/>
      </w:docPartPr>
      <w:docPartBody>
        <w:p w:rsidR="00987AF6" w:rsidRDefault="0038663C" w:rsidP="0038663C">
          <w:pPr>
            <w:pStyle w:val="25AB4A13CD3C476DB4EA79D081048ECF1"/>
          </w:pPr>
          <w:r w:rsidRPr="00B7227A">
            <w:rPr>
              <w:rStyle w:val="PlaceholderText"/>
            </w:rPr>
            <w:t>#</w:t>
          </w:r>
        </w:p>
      </w:docPartBody>
    </w:docPart>
    <w:docPart>
      <w:docPartPr>
        <w:name w:val="72B0A73B082D435E881BD6F61CE27F0A"/>
        <w:category>
          <w:name w:val="General"/>
          <w:gallery w:val="placeholder"/>
        </w:category>
        <w:types>
          <w:type w:val="bbPlcHdr"/>
        </w:types>
        <w:behaviors>
          <w:behavior w:val="content"/>
        </w:behaviors>
        <w:guid w:val="{B95D4259-0813-4417-A3B3-3C70CAC3002B}"/>
      </w:docPartPr>
      <w:docPartBody>
        <w:p w:rsidR="00987AF6" w:rsidRDefault="0038663C" w:rsidP="0038663C">
          <w:pPr>
            <w:pStyle w:val="72B0A73B082D435E881BD6F61CE27F0A1"/>
          </w:pPr>
          <w:r w:rsidRPr="00B7227A">
            <w:rPr>
              <w:rStyle w:val="PlaceholderText"/>
            </w:rPr>
            <w:t>#</w:t>
          </w:r>
        </w:p>
      </w:docPartBody>
    </w:docPart>
    <w:docPart>
      <w:docPartPr>
        <w:name w:val="96358C6FF6B14DB8B2B9BA0E1DB0567E"/>
        <w:category>
          <w:name w:val="General"/>
          <w:gallery w:val="placeholder"/>
        </w:category>
        <w:types>
          <w:type w:val="bbPlcHdr"/>
        </w:types>
        <w:behaviors>
          <w:behavior w:val="content"/>
        </w:behaviors>
        <w:guid w:val="{071BFCA1-BE57-4DB9-A4E3-467FFC494607}"/>
      </w:docPartPr>
      <w:docPartBody>
        <w:p w:rsidR="00987AF6" w:rsidRDefault="0038663C" w:rsidP="0038663C">
          <w:pPr>
            <w:pStyle w:val="96358C6FF6B14DB8B2B9BA0E1DB0567E1"/>
          </w:pPr>
          <w:r w:rsidRPr="00B07415">
            <w:rPr>
              <w:rStyle w:val="PlaceholderText"/>
            </w:rPr>
            <w:t>#</w:t>
          </w:r>
        </w:p>
      </w:docPartBody>
    </w:docPart>
    <w:docPart>
      <w:docPartPr>
        <w:name w:val="9318D44DCC35453F8F4A418946476D1A"/>
        <w:category>
          <w:name w:val="General"/>
          <w:gallery w:val="placeholder"/>
        </w:category>
        <w:types>
          <w:type w:val="bbPlcHdr"/>
        </w:types>
        <w:behaviors>
          <w:behavior w:val="content"/>
        </w:behaviors>
        <w:guid w:val="{40999EAA-BAF8-40BE-89C1-CB367123A1B4}"/>
      </w:docPartPr>
      <w:docPartBody>
        <w:p w:rsidR="00987AF6" w:rsidRDefault="0038663C" w:rsidP="0038663C">
          <w:pPr>
            <w:pStyle w:val="9318D44DCC35453F8F4A418946476D1A1"/>
          </w:pPr>
          <w:r w:rsidRPr="00B7227A">
            <w:rPr>
              <w:rStyle w:val="PlaceholderText"/>
            </w:rPr>
            <w:t>#</w:t>
          </w:r>
        </w:p>
      </w:docPartBody>
    </w:docPart>
    <w:docPart>
      <w:docPartPr>
        <w:name w:val="5335004255D947BA86335D7209D2AEDA"/>
        <w:category>
          <w:name w:val="General"/>
          <w:gallery w:val="placeholder"/>
        </w:category>
        <w:types>
          <w:type w:val="bbPlcHdr"/>
        </w:types>
        <w:behaviors>
          <w:behavior w:val="content"/>
        </w:behaviors>
        <w:guid w:val="{8E1BEB54-BBA9-418C-B73B-90933726EBA5}"/>
      </w:docPartPr>
      <w:docPartBody>
        <w:p w:rsidR="00987AF6" w:rsidRDefault="0038663C" w:rsidP="0038663C">
          <w:pPr>
            <w:pStyle w:val="5335004255D947BA86335D7209D2AEDA1"/>
          </w:pPr>
          <w:r w:rsidRPr="00B7227A">
            <w:rPr>
              <w:rStyle w:val="PlaceholderText"/>
            </w:rPr>
            <w:t>#</w:t>
          </w:r>
        </w:p>
      </w:docPartBody>
    </w:docPart>
    <w:docPart>
      <w:docPartPr>
        <w:name w:val="BBCACF211024492DAE03E684D95D4C2C"/>
        <w:category>
          <w:name w:val="General"/>
          <w:gallery w:val="placeholder"/>
        </w:category>
        <w:types>
          <w:type w:val="bbPlcHdr"/>
        </w:types>
        <w:behaviors>
          <w:behavior w:val="content"/>
        </w:behaviors>
        <w:guid w:val="{BCD93052-CDC3-40AC-8BBA-73635D45AA9C}"/>
      </w:docPartPr>
      <w:docPartBody>
        <w:p w:rsidR="00987AF6" w:rsidRDefault="0038663C" w:rsidP="0038663C">
          <w:pPr>
            <w:pStyle w:val="BBCACF211024492DAE03E684D95D4C2C1"/>
          </w:pPr>
          <w:r w:rsidRPr="00B07415">
            <w:rPr>
              <w:rStyle w:val="PlaceholderText"/>
            </w:rPr>
            <w:t>#</w:t>
          </w:r>
        </w:p>
      </w:docPartBody>
    </w:docPart>
    <w:docPart>
      <w:docPartPr>
        <w:name w:val="FCCE31FE947E4B5497EC337E54056501"/>
        <w:category>
          <w:name w:val="General"/>
          <w:gallery w:val="placeholder"/>
        </w:category>
        <w:types>
          <w:type w:val="bbPlcHdr"/>
        </w:types>
        <w:behaviors>
          <w:behavior w:val="content"/>
        </w:behaviors>
        <w:guid w:val="{E09FC3F1-1F67-45C0-950C-E1F7C0BE53DD}"/>
      </w:docPartPr>
      <w:docPartBody>
        <w:p w:rsidR="00987AF6" w:rsidRDefault="0038663C" w:rsidP="0038663C">
          <w:pPr>
            <w:pStyle w:val="FCCE31FE947E4B5497EC337E540565011"/>
          </w:pPr>
          <w:r w:rsidRPr="00B07415">
            <w:rPr>
              <w:rStyle w:val="PlaceholderText"/>
            </w:rPr>
            <w:t>#</w:t>
          </w:r>
        </w:p>
      </w:docPartBody>
    </w:docPart>
    <w:docPart>
      <w:docPartPr>
        <w:name w:val="BF644F54652E4900824560DF6455B71A"/>
        <w:category>
          <w:name w:val="General"/>
          <w:gallery w:val="placeholder"/>
        </w:category>
        <w:types>
          <w:type w:val="bbPlcHdr"/>
        </w:types>
        <w:behaviors>
          <w:behavior w:val="content"/>
        </w:behaviors>
        <w:guid w:val="{1A5DF26F-E679-4133-AA19-1A255615CC41}"/>
      </w:docPartPr>
      <w:docPartBody>
        <w:p w:rsidR="00987AF6" w:rsidRDefault="0038663C" w:rsidP="0038663C">
          <w:pPr>
            <w:pStyle w:val="BF644F54652E4900824560DF6455B71A1"/>
          </w:pPr>
          <w:r w:rsidRPr="00B07415">
            <w:rPr>
              <w:rStyle w:val="PlaceholderText"/>
            </w:rPr>
            <w:t>Click here to enter text.</w:t>
          </w:r>
        </w:p>
      </w:docPartBody>
    </w:docPart>
    <w:docPart>
      <w:docPartPr>
        <w:name w:val="2BDF640518464D95A92757D7737E96BA"/>
        <w:category>
          <w:name w:val="General"/>
          <w:gallery w:val="placeholder"/>
        </w:category>
        <w:types>
          <w:type w:val="bbPlcHdr"/>
        </w:types>
        <w:behaviors>
          <w:behavior w:val="content"/>
        </w:behaviors>
        <w:guid w:val="{6AF5DC8C-AAF3-43CA-B6B0-53F7ABBE13B3}"/>
      </w:docPartPr>
      <w:docPartBody>
        <w:p w:rsidR="00987AF6" w:rsidRDefault="0038663C" w:rsidP="0038663C">
          <w:pPr>
            <w:pStyle w:val="2BDF640518464D95A92757D7737E96BA1"/>
          </w:pPr>
          <w:r w:rsidRPr="00B07415">
            <w:rPr>
              <w:rStyle w:val="PlaceholderText"/>
            </w:rPr>
            <w:t>Click here to enter text.</w:t>
          </w:r>
        </w:p>
      </w:docPartBody>
    </w:docPart>
    <w:docPart>
      <w:docPartPr>
        <w:name w:val="573279AC1043482783B46E180270112F"/>
        <w:category>
          <w:name w:val="General"/>
          <w:gallery w:val="placeholder"/>
        </w:category>
        <w:types>
          <w:type w:val="bbPlcHdr"/>
        </w:types>
        <w:behaviors>
          <w:behavior w:val="content"/>
        </w:behaviors>
        <w:guid w:val="{27177ADF-92B6-4275-9DEA-448740D7D8E0}"/>
      </w:docPartPr>
      <w:docPartBody>
        <w:p w:rsidR="00987AF6" w:rsidRDefault="0038663C" w:rsidP="0038663C">
          <w:pPr>
            <w:pStyle w:val="573279AC1043482783B46E180270112F1"/>
          </w:pPr>
          <w:r w:rsidRPr="00B07415">
            <w:rPr>
              <w:rStyle w:val="PlaceholderText"/>
            </w:rPr>
            <w:t>Click here to enter text.</w:t>
          </w:r>
        </w:p>
      </w:docPartBody>
    </w:docPart>
    <w:docPart>
      <w:docPartPr>
        <w:name w:val="2BE0E528036648719F4AA3D04C95C6BF"/>
        <w:category>
          <w:name w:val="General"/>
          <w:gallery w:val="placeholder"/>
        </w:category>
        <w:types>
          <w:type w:val="bbPlcHdr"/>
        </w:types>
        <w:behaviors>
          <w:behavior w:val="content"/>
        </w:behaviors>
        <w:guid w:val="{5774DAF1-B0B4-4649-AD14-C77DF2769303}"/>
      </w:docPartPr>
      <w:docPartBody>
        <w:p w:rsidR="00987AF6" w:rsidRDefault="0038663C" w:rsidP="0038663C">
          <w:pPr>
            <w:pStyle w:val="2BE0E528036648719F4AA3D04C95C6BF1"/>
          </w:pPr>
          <w:r w:rsidRPr="00B07415">
            <w:rPr>
              <w:rStyle w:val="PlaceholderText"/>
            </w:rPr>
            <w:t>Click here to enter text.</w:t>
          </w:r>
        </w:p>
      </w:docPartBody>
    </w:docPart>
    <w:docPart>
      <w:docPartPr>
        <w:name w:val="E4347A4E489F47C98113E1AC8C4063C4"/>
        <w:category>
          <w:name w:val="General"/>
          <w:gallery w:val="placeholder"/>
        </w:category>
        <w:types>
          <w:type w:val="bbPlcHdr"/>
        </w:types>
        <w:behaviors>
          <w:behavior w:val="content"/>
        </w:behaviors>
        <w:guid w:val="{9934965F-09B7-477D-B01B-2E2607922B43}"/>
      </w:docPartPr>
      <w:docPartBody>
        <w:p w:rsidR="00987AF6" w:rsidRDefault="0038663C" w:rsidP="0038663C">
          <w:pPr>
            <w:pStyle w:val="E4347A4E489F47C98113E1AC8C4063C41"/>
          </w:pPr>
          <w:r w:rsidRPr="00B07415">
            <w:rPr>
              <w:rStyle w:val="PlaceholderText"/>
            </w:rPr>
            <w:t>Click here to enter text.</w:t>
          </w:r>
        </w:p>
      </w:docPartBody>
    </w:docPart>
    <w:docPart>
      <w:docPartPr>
        <w:name w:val="4156728D03DF407DAB999F8646ABCDAF"/>
        <w:category>
          <w:name w:val="General"/>
          <w:gallery w:val="placeholder"/>
        </w:category>
        <w:types>
          <w:type w:val="bbPlcHdr"/>
        </w:types>
        <w:behaviors>
          <w:behavior w:val="content"/>
        </w:behaviors>
        <w:guid w:val="{21EE5D92-AF9C-4001-9876-561465724259}"/>
      </w:docPartPr>
      <w:docPartBody>
        <w:p w:rsidR="00987AF6" w:rsidRDefault="0038663C" w:rsidP="0038663C">
          <w:pPr>
            <w:pStyle w:val="4156728D03DF407DAB999F8646ABCDAF1"/>
          </w:pPr>
          <w:r w:rsidRPr="00B07415">
            <w:rPr>
              <w:rStyle w:val="PlaceholderText"/>
            </w:rPr>
            <w:t>Click here to enter text.</w:t>
          </w:r>
        </w:p>
      </w:docPartBody>
    </w:docPart>
    <w:docPart>
      <w:docPartPr>
        <w:name w:val="A18524510CB849E8B31C933701DFD903"/>
        <w:category>
          <w:name w:val="General"/>
          <w:gallery w:val="placeholder"/>
        </w:category>
        <w:types>
          <w:type w:val="bbPlcHdr"/>
        </w:types>
        <w:behaviors>
          <w:behavior w:val="content"/>
        </w:behaviors>
        <w:guid w:val="{8AF57C5A-8F49-49AF-BC09-4F0F9E3827C9}"/>
      </w:docPartPr>
      <w:docPartBody>
        <w:p w:rsidR="00987AF6" w:rsidRDefault="0038663C" w:rsidP="0038663C">
          <w:pPr>
            <w:pStyle w:val="A18524510CB849E8B31C933701DFD9031"/>
          </w:pPr>
          <w:r w:rsidRPr="00B07415">
            <w:rPr>
              <w:rStyle w:val="PlaceholderText"/>
            </w:rPr>
            <w:t>Click here to enter text.</w:t>
          </w:r>
        </w:p>
      </w:docPartBody>
    </w:docPart>
    <w:docPart>
      <w:docPartPr>
        <w:name w:val="0CF8CD2BEFA0499B9369A3F5CF00FEAA"/>
        <w:category>
          <w:name w:val="General"/>
          <w:gallery w:val="placeholder"/>
        </w:category>
        <w:types>
          <w:type w:val="bbPlcHdr"/>
        </w:types>
        <w:behaviors>
          <w:behavior w:val="content"/>
        </w:behaviors>
        <w:guid w:val="{39BCD2A2-78A6-4316-B8A8-5361180B9BA7}"/>
      </w:docPartPr>
      <w:docPartBody>
        <w:p w:rsidR="00703945" w:rsidRDefault="0038663C" w:rsidP="0038663C">
          <w:pPr>
            <w:pStyle w:val="0CF8CD2BEFA0499B9369A3F5CF00FEAA1"/>
          </w:pPr>
          <w:r w:rsidRPr="00B07415">
            <w:rPr>
              <w:rStyle w:val="PlaceholderText"/>
            </w:rPr>
            <w:t>Click here to enter text.</w:t>
          </w:r>
        </w:p>
      </w:docPartBody>
    </w:docPart>
    <w:docPart>
      <w:docPartPr>
        <w:name w:val="4D9753B343FF40CD969E58F04BC67821"/>
        <w:category>
          <w:name w:val="General"/>
          <w:gallery w:val="placeholder"/>
        </w:category>
        <w:types>
          <w:type w:val="bbPlcHdr"/>
        </w:types>
        <w:behaviors>
          <w:behavior w:val="content"/>
        </w:behaviors>
        <w:guid w:val="{9A1B1EEA-ACB1-4218-9FDC-CFAF0ABB0E9F}"/>
      </w:docPartPr>
      <w:docPartBody>
        <w:p w:rsidR="00703945" w:rsidRDefault="0038663C" w:rsidP="0038663C">
          <w:pPr>
            <w:pStyle w:val="4D9753B343FF40CD969E58F04BC678211"/>
          </w:pPr>
          <w:r w:rsidRPr="00B07415">
            <w:rPr>
              <w:rStyle w:val="PlaceholderText"/>
            </w:rPr>
            <w:t>Click here to enter text.</w:t>
          </w:r>
        </w:p>
      </w:docPartBody>
    </w:docPart>
    <w:docPart>
      <w:docPartPr>
        <w:name w:val="616F1FECF1BF411785339D58EABC2AD5"/>
        <w:category>
          <w:name w:val="General"/>
          <w:gallery w:val="placeholder"/>
        </w:category>
        <w:types>
          <w:type w:val="bbPlcHdr"/>
        </w:types>
        <w:behaviors>
          <w:behavior w:val="content"/>
        </w:behaviors>
        <w:guid w:val="{975D7C8F-57E5-45D8-B4F8-4E78A3FB6A9D}"/>
      </w:docPartPr>
      <w:docPartBody>
        <w:p w:rsidR="00703945" w:rsidRDefault="0038663C" w:rsidP="0038663C">
          <w:pPr>
            <w:pStyle w:val="616F1FECF1BF411785339D58EABC2AD51"/>
          </w:pPr>
          <w:r w:rsidRPr="00B07415">
            <w:rPr>
              <w:rStyle w:val="PlaceholderText"/>
            </w:rPr>
            <w:t>Click here to enter text.</w:t>
          </w:r>
        </w:p>
      </w:docPartBody>
    </w:docPart>
    <w:docPart>
      <w:docPartPr>
        <w:name w:val="6CAD509927534E73A64CD0DA18A452F1"/>
        <w:category>
          <w:name w:val="General"/>
          <w:gallery w:val="placeholder"/>
        </w:category>
        <w:types>
          <w:type w:val="bbPlcHdr"/>
        </w:types>
        <w:behaviors>
          <w:behavior w:val="content"/>
        </w:behaviors>
        <w:guid w:val="{ED93F3DE-D4FC-401B-A689-84EA76F5DF39}"/>
      </w:docPartPr>
      <w:docPartBody>
        <w:p w:rsidR="00220E93" w:rsidRDefault="0038663C" w:rsidP="0038663C">
          <w:pPr>
            <w:pStyle w:val="6CAD509927534E73A64CD0DA18A452F12"/>
          </w:pPr>
          <w:r w:rsidRPr="005610AE">
            <w:rPr>
              <w:rStyle w:val="PlaceholderText"/>
            </w:rPr>
            <w:t>Click or tap here to enter text.</w:t>
          </w:r>
        </w:p>
      </w:docPartBody>
    </w:docPart>
    <w:docPart>
      <w:docPartPr>
        <w:name w:val="83C19DCED4B34CC1AA2B826392498936"/>
        <w:category>
          <w:name w:val="General"/>
          <w:gallery w:val="placeholder"/>
        </w:category>
        <w:types>
          <w:type w:val="bbPlcHdr"/>
        </w:types>
        <w:behaviors>
          <w:behavior w:val="content"/>
        </w:behaviors>
        <w:guid w:val="{4FC5D400-AF8A-4C60-ABDE-FBA6EB2D35E4}"/>
      </w:docPartPr>
      <w:docPartBody>
        <w:p w:rsidR="00220E93" w:rsidRDefault="0038663C" w:rsidP="0038663C">
          <w:pPr>
            <w:pStyle w:val="83C19DCED4B34CC1AA2B8263924989362"/>
          </w:pPr>
          <w:r>
            <w:rPr>
              <w:rStyle w:val="PlaceholderText"/>
            </w:rPr>
            <w:t>Duration</w:t>
          </w:r>
        </w:p>
      </w:docPartBody>
    </w:docPart>
    <w:docPart>
      <w:docPartPr>
        <w:name w:val="796C67A91F4F4B85B703309FC4F45BFF"/>
        <w:category>
          <w:name w:val="General"/>
          <w:gallery w:val="placeholder"/>
        </w:category>
        <w:types>
          <w:type w:val="bbPlcHdr"/>
        </w:types>
        <w:behaviors>
          <w:behavior w:val="content"/>
        </w:behaviors>
        <w:guid w:val="{9970B211-9C98-421A-94CA-4E33C6F1A705}"/>
      </w:docPartPr>
      <w:docPartBody>
        <w:p w:rsidR="00220E93" w:rsidRDefault="0038663C" w:rsidP="0038663C">
          <w:pPr>
            <w:pStyle w:val="796C67A91F4F4B85B703309FC4F45BFF2"/>
          </w:pPr>
          <w:r>
            <w:rPr>
              <w:rStyle w:val="PlaceholderText"/>
            </w:rPr>
            <w:t>#</w:t>
          </w:r>
        </w:p>
      </w:docPartBody>
    </w:docPart>
    <w:docPart>
      <w:docPartPr>
        <w:name w:val="0901F80021144013BF528D98044DE0BD"/>
        <w:category>
          <w:name w:val="General"/>
          <w:gallery w:val="placeholder"/>
        </w:category>
        <w:types>
          <w:type w:val="bbPlcHdr"/>
        </w:types>
        <w:behaviors>
          <w:behavior w:val="content"/>
        </w:behaviors>
        <w:guid w:val="{A91490A9-DCE7-42C5-A07B-A4954D661B06}"/>
      </w:docPartPr>
      <w:docPartBody>
        <w:p w:rsidR="00220E93" w:rsidRDefault="0038663C" w:rsidP="0038663C">
          <w:pPr>
            <w:pStyle w:val="0901F80021144013BF528D98044DE0BD2"/>
          </w:pPr>
          <w:r>
            <w:rPr>
              <w:rStyle w:val="PlaceholderText"/>
            </w:rPr>
            <w:t>#</w:t>
          </w:r>
        </w:p>
      </w:docPartBody>
    </w:docPart>
    <w:docPart>
      <w:docPartPr>
        <w:name w:val="624FEF5E929B409A8BD7E89F8F41BEEC"/>
        <w:category>
          <w:name w:val="General"/>
          <w:gallery w:val="placeholder"/>
        </w:category>
        <w:types>
          <w:type w:val="bbPlcHdr"/>
        </w:types>
        <w:behaviors>
          <w:behavior w:val="content"/>
        </w:behaviors>
        <w:guid w:val="{2C2823FD-65BB-4647-9008-195C4D17BD54}"/>
      </w:docPartPr>
      <w:docPartBody>
        <w:p w:rsidR="00220E93" w:rsidRDefault="0038663C" w:rsidP="0038663C">
          <w:pPr>
            <w:pStyle w:val="624FEF5E929B409A8BD7E89F8F41BEEC2"/>
          </w:pPr>
          <w:r>
            <w:rPr>
              <w:rStyle w:val="PlaceholderText"/>
            </w:rPr>
            <w:t>#</w:t>
          </w:r>
        </w:p>
      </w:docPartBody>
    </w:docPart>
    <w:docPart>
      <w:docPartPr>
        <w:name w:val="13CA942940FD4A5EB53843C5DA4B860D"/>
        <w:category>
          <w:name w:val="General"/>
          <w:gallery w:val="placeholder"/>
        </w:category>
        <w:types>
          <w:type w:val="bbPlcHdr"/>
        </w:types>
        <w:behaviors>
          <w:behavior w:val="content"/>
        </w:behaviors>
        <w:guid w:val="{46E9C506-989C-4CC6-BFDC-4CE3DDC06AE4}"/>
      </w:docPartPr>
      <w:docPartBody>
        <w:p w:rsidR="00220E93" w:rsidRDefault="0038663C" w:rsidP="0038663C">
          <w:pPr>
            <w:pStyle w:val="13CA942940FD4A5EB53843C5DA4B860D2"/>
          </w:pPr>
          <w:r>
            <w:rPr>
              <w:rStyle w:val="PlaceholderText"/>
            </w:rPr>
            <w:t>#</w:t>
          </w:r>
        </w:p>
      </w:docPartBody>
    </w:docPart>
    <w:docPart>
      <w:docPartPr>
        <w:name w:val="DA37EFBF3E0646B2B479E421A17C77C8"/>
        <w:category>
          <w:name w:val="General"/>
          <w:gallery w:val="placeholder"/>
        </w:category>
        <w:types>
          <w:type w:val="bbPlcHdr"/>
        </w:types>
        <w:behaviors>
          <w:behavior w:val="content"/>
        </w:behaviors>
        <w:guid w:val="{5FF3D864-2422-42D5-B17B-E68D7B3057AB}"/>
      </w:docPartPr>
      <w:docPartBody>
        <w:p w:rsidR="00220E93" w:rsidRDefault="0038663C" w:rsidP="0038663C">
          <w:pPr>
            <w:pStyle w:val="DA37EFBF3E0646B2B479E421A17C77C82"/>
          </w:pPr>
          <w:r w:rsidRPr="005610AE">
            <w:rPr>
              <w:rStyle w:val="PlaceholderText"/>
            </w:rPr>
            <w:t>Click or tap here to enter text.</w:t>
          </w:r>
        </w:p>
      </w:docPartBody>
    </w:docPart>
    <w:docPart>
      <w:docPartPr>
        <w:name w:val="FF31FB93C9924B5EB54027D2998CD4E1"/>
        <w:category>
          <w:name w:val="General"/>
          <w:gallery w:val="placeholder"/>
        </w:category>
        <w:types>
          <w:type w:val="bbPlcHdr"/>
        </w:types>
        <w:behaviors>
          <w:behavior w:val="content"/>
        </w:behaviors>
        <w:guid w:val="{D303336C-CAF1-4C4D-AA16-2D04906AC78F}"/>
      </w:docPartPr>
      <w:docPartBody>
        <w:p w:rsidR="00220E93" w:rsidRDefault="0038663C" w:rsidP="0038663C">
          <w:pPr>
            <w:pStyle w:val="FF31FB93C9924B5EB54027D2998CD4E12"/>
          </w:pPr>
          <w:r>
            <w:rPr>
              <w:rStyle w:val="PlaceholderText"/>
            </w:rPr>
            <w:t>Duration</w:t>
          </w:r>
        </w:p>
      </w:docPartBody>
    </w:docPart>
    <w:docPart>
      <w:docPartPr>
        <w:name w:val="28A3A16BD0864143999AB1A60B022231"/>
        <w:category>
          <w:name w:val="General"/>
          <w:gallery w:val="placeholder"/>
        </w:category>
        <w:types>
          <w:type w:val="bbPlcHdr"/>
        </w:types>
        <w:behaviors>
          <w:behavior w:val="content"/>
        </w:behaviors>
        <w:guid w:val="{3EBF56D4-F5CC-44B2-8FB7-8AAF14BB1623}"/>
      </w:docPartPr>
      <w:docPartBody>
        <w:p w:rsidR="00220E93" w:rsidRDefault="0038663C" w:rsidP="0038663C">
          <w:pPr>
            <w:pStyle w:val="28A3A16BD0864143999AB1A60B0222312"/>
          </w:pPr>
          <w:r>
            <w:rPr>
              <w:rStyle w:val="PlaceholderText"/>
            </w:rPr>
            <w:t>#</w:t>
          </w:r>
        </w:p>
      </w:docPartBody>
    </w:docPart>
    <w:docPart>
      <w:docPartPr>
        <w:name w:val="97F1C8D85AC84A949C236775E3D6B7E0"/>
        <w:category>
          <w:name w:val="General"/>
          <w:gallery w:val="placeholder"/>
        </w:category>
        <w:types>
          <w:type w:val="bbPlcHdr"/>
        </w:types>
        <w:behaviors>
          <w:behavior w:val="content"/>
        </w:behaviors>
        <w:guid w:val="{C9083ACC-33C7-4451-B13E-6D3FD6BE90E1}"/>
      </w:docPartPr>
      <w:docPartBody>
        <w:p w:rsidR="00220E93" w:rsidRDefault="0038663C" w:rsidP="0038663C">
          <w:pPr>
            <w:pStyle w:val="97F1C8D85AC84A949C236775E3D6B7E02"/>
          </w:pPr>
          <w:r>
            <w:rPr>
              <w:rStyle w:val="PlaceholderText"/>
            </w:rPr>
            <w:t>#</w:t>
          </w:r>
        </w:p>
      </w:docPartBody>
    </w:docPart>
    <w:docPart>
      <w:docPartPr>
        <w:name w:val="53B49BDB3D9844AFAA5660653284A47D"/>
        <w:category>
          <w:name w:val="General"/>
          <w:gallery w:val="placeholder"/>
        </w:category>
        <w:types>
          <w:type w:val="bbPlcHdr"/>
        </w:types>
        <w:behaviors>
          <w:behavior w:val="content"/>
        </w:behaviors>
        <w:guid w:val="{F493C83D-5B66-4271-82FF-7622F96031EA}"/>
      </w:docPartPr>
      <w:docPartBody>
        <w:p w:rsidR="00220E93" w:rsidRDefault="0038663C" w:rsidP="0038663C">
          <w:pPr>
            <w:pStyle w:val="53B49BDB3D9844AFAA5660653284A47D2"/>
          </w:pPr>
          <w:r>
            <w:rPr>
              <w:rStyle w:val="PlaceholderText"/>
            </w:rPr>
            <w:t>#</w:t>
          </w:r>
        </w:p>
      </w:docPartBody>
    </w:docPart>
    <w:docPart>
      <w:docPartPr>
        <w:name w:val="1579FAB1132743C6A64CA3B51757C72F"/>
        <w:category>
          <w:name w:val="General"/>
          <w:gallery w:val="placeholder"/>
        </w:category>
        <w:types>
          <w:type w:val="bbPlcHdr"/>
        </w:types>
        <w:behaviors>
          <w:behavior w:val="content"/>
        </w:behaviors>
        <w:guid w:val="{97AC248D-F8C5-40C6-AFA3-B023A8673CC9}"/>
      </w:docPartPr>
      <w:docPartBody>
        <w:p w:rsidR="00220E93" w:rsidRDefault="0038663C" w:rsidP="0038663C">
          <w:pPr>
            <w:pStyle w:val="1579FAB1132743C6A64CA3B51757C72F2"/>
          </w:pPr>
          <w:r>
            <w:rPr>
              <w:rStyle w:val="PlaceholderText"/>
            </w:rPr>
            <w:t>#</w:t>
          </w:r>
        </w:p>
      </w:docPartBody>
    </w:docPart>
    <w:docPart>
      <w:docPartPr>
        <w:name w:val="FE204D1472AC4B5EACB95EC657B47005"/>
        <w:category>
          <w:name w:val="General"/>
          <w:gallery w:val="placeholder"/>
        </w:category>
        <w:types>
          <w:type w:val="bbPlcHdr"/>
        </w:types>
        <w:behaviors>
          <w:behavior w:val="content"/>
        </w:behaviors>
        <w:guid w:val="{BEA315A5-8795-47EA-8B1F-4B050CDBD282}"/>
      </w:docPartPr>
      <w:docPartBody>
        <w:p w:rsidR="00220E93" w:rsidRDefault="0038663C" w:rsidP="0038663C">
          <w:pPr>
            <w:pStyle w:val="FE204D1472AC4B5EACB95EC657B470052"/>
          </w:pPr>
          <w:r w:rsidRPr="005610AE">
            <w:rPr>
              <w:rStyle w:val="PlaceholderText"/>
            </w:rPr>
            <w:t>Click or tap here to enter text.</w:t>
          </w:r>
        </w:p>
      </w:docPartBody>
    </w:docPart>
    <w:docPart>
      <w:docPartPr>
        <w:name w:val="806799B685834495908953128D781666"/>
        <w:category>
          <w:name w:val="General"/>
          <w:gallery w:val="placeholder"/>
        </w:category>
        <w:types>
          <w:type w:val="bbPlcHdr"/>
        </w:types>
        <w:behaviors>
          <w:behavior w:val="content"/>
        </w:behaviors>
        <w:guid w:val="{4073E507-A8C2-4F0A-A676-6CF2E9F3CF50}"/>
      </w:docPartPr>
      <w:docPartBody>
        <w:p w:rsidR="00220E93" w:rsidRDefault="0038663C" w:rsidP="0038663C">
          <w:pPr>
            <w:pStyle w:val="806799B685834495908953128D7816662"/>
          </w:pPr>
          <w:r>
            <w:rPr>
              <w:rStyle w:val="PlaceholderText"/>
            </w:rPr>
            <w:t>Duration</w:t>
          </w:r>
        </w:p>
      </w:docPartBody>
    </w:docPart>
    <w:docPart>
      <w:docPartPr>
        <w:name w:val="0D431E2EDF764584B1B9E4B1A1CB893F"/>
        <w:category>
          <w:name w:val="General"/>
          <w:gallery w:val="placeholder"/>
        </w:category>
        <w:types>
          <w:type w:val="bbPlcHdr"/>
        </w:types>
        <w:behaviors>
          <w:behavior w:val="content"/>
        </w:behaviors>
        <w:guid w:val="{5A2CFEB1-8658-4A97-A1B1-8048B514C2C5}"/>
      </w:docPartPr>
      <w:docPartBody>
        <w:p w:rsidR="00220E93" w:rsidRDefault="0038663C" w:rsidP="0038663C">
          <w:pPr>
            <w:pStyle w:val="0D431E2EDF764584B1B9E4B1A1CB893F2"/>
          </w:pPr>
          <w:r>
            <w:rPr>
              <w:rStyle w:val="PlaceholderText"/>
            </w:rPr>
            <w:t>#</w:t>
          </w:r>
        </w:p>
      </w:docPartBody>
    </w:docPart>
    <w:docPart>
      <w:docPartPr>
        <w:name w:val="373F12580B624C8B8ADA82BC275A4918"/>
        <w:category>
          <w:name w:val="General"/>
          <w:gallery w:val="placeholder"/>
        </w:category>
        <w:types>
          <w:type w:val="bbPlcHdr"/>
        </w:types>
        <w:behaviors>
          <w:behavior w:val="content"/>
        </w:behaviors>
        <w:guid w:val="{EFDAD236-E099-4CAB-8DBF-ABF739FA8E6B}"/>
      </w:docPartPr>
      <w:docPartBody>
        <w:p w:rsidR="00220E93" w:rsidRDefault="0038663C" w:rsidP="0038663C">
          <w:pPr>
            <w:pStyle w:val="373F12580B624C8B8ADA82BC275A49182"/>
          </w:pPr>
          <w:r>
            <w:rPr>
              <w:rStyle w:val="PlaceholderText"/>
            </w:rPr>
            <w:t>#</w:t>
          </w:r>
        </w:p>
      </w:docPartBody>
    </w:docPart>
    <w:docPart>
      <w:docPartPr>
        <w:name w:val="B17229917B4C4AA4A2BBE4E65009FDDE"/>
        <w:category>
          <w:name w:val="General"/>
          <w:gallery w:val="placeholder"/>
        </w:category>
        <w:types>
          <w:type w:val="bbPlcHdr"/>
        </w:types>
        <w:behaviors>
          <w:behavior w:val="content"/>
        </w:behaviors>
        <w:guid w:val="{741ADC68-F202-4656-94CB-D1877F9D49C3}"/>
      </w:docPartPr>
      <w:docPartBody>
        <w:p w:rsidR="00220E93" w:rsidRDefault="0038663C" w:rsidP="0038663C">
          <w:pPr>
            <w:pStyle w:val="B17229917B4C4AA4A2BBE4E65009FDDE2"/>
          </w:pPr>
          <w:r>
            <w:rPr>
              <w:rStyle w:val="PlaceholderText"/>
            </w:rPr>
            <w:t>#</w:t>
          </w:r>
        </w:p>
      </w:docPartBody>
    </w:docPart>
    <w:docPart>
      <w:docPartPr>
        <w:name w:val="67A5D083E26E4FDDA94D1A7FFFDBCE09"/>
        <w:category>
          <w:name w:val="General"/>
          <w:gallery w:val="placeholder"/>
        </w:category>
        <w:types>
          <w:type w:val="bbPlcHdr"/>
        </w:types>
        <w:behaviors>
          <w:behavior w:val="content"/>
        </w:behaviors>
        <w:guid w:val="{25FE2D5F-F82B-443D-B7EA-153F980CE576}"/>
      </w:docPartPr>
      <w:docPartBody>
        <w:p w:rsidR="00220E93" w:rsidRDefault="0038663C" w:rsidP="0038663C">
          <w:pPr>
            <w:pStyle w:val="67A5D083E26E4FDDA94D1A7FFFDBCE092"/>
          </w:pPr>
          <w:r>
            <w:rPr>
              <w:rStyle w:val="PlaceholderText"/>
            </w:rPr>
            <w:t>#</w:t>
          </w:r>
        </w:p>
      </w:docPartBody>
    </w:docPart>
    <w:docPart>
      <w:docPartPr>
        <w:name w:val="F9DBEA08167A4315838E8DEBF1472670"/>
        <w:category>
          <w:name w:val="General"/>
          <w:gallery w:val="placeholder"/>
        </w:category>
        <w:types>
          <w:type w:val="bbPlcHdr"/>
        </w:types>
        <w:behaviors>
          <w:behavior w:val="content"/>
        </w:behaviors>
        <w:guid w:val="{20AB30CC-7187-4C33-BEF9-635E7A08647C}"/>
      </w:docPartPr>
      <w:docPartBody>
        <w:p w:rsidR="00220E93" w:rsidRDefault="0038663C" w:rsidP="0038663C">
          <w:pPr>
            <w:pStyle w:val="F9DBEA08167A4315838E8DEBF14726702"/>
          </w:pPr>
          <w:r w:rsidRPr="005610AE">
            <w:rPr>
              <w:rStyle w:val="PlaceholderText"/>
            </w:rPr>
            <w:t>Click or tap here to enter text.</w:t>
          </w:r>
        </w:p>
      </w:docPartBody>
    </w:docPart>
    <w:docPart>
      <w:docPartPr>
        <w:name w:val="987475FAEDA94ED5827A6B02E05492E9"/>
        <w:category>
          <w:name w:val="General"/>
          <w:gallery w:val="placeholder"/>
        </w:category>
        <w:types>
          <w:type w:val="bbPlcHdr"/>
        </w:types>
        <w:behaviors>
          <w:behavior w:val="content"/>
        </w:behaviors>
        <w:guid w:val="{5EBC2E73-3F5A-466F-A019-DCDDC43893C2}"/>
      </w:docPartPr>
      <w:docPartBody>
        <w:p w:rsidR="00220E93" w:rsidRDefault="0038663C" w:rsidP="0038663C">
          <w:pPr>
            <w:pStyle w:val="987475FAEDA94ED5827A6B02E05492E92"/>
          </w:pPr>
          <w:r>
            <w:rPr>
              <w:rStyle w:val="PlaceholderText"/>
            </w:rPr>
            <w:t>Duration</w:t>
          </w:r>
        </w:p>
      </w:docPartBody>
    </w:docPart>
    <w:docPart>
      <w:docPartPr>
        <w:name w:val="A106094061574DC695F7C1A5CA30F24E"/>
        <w:category>
          <w:name w:val="General"/>
          <w:gallery w:val="placeholder"/>
        </w:category>
        <w:types>
          <w:type w:val="bbPlcHdr"/>
        </w:types>
        <w:behaviors>
          <w:behavior w:val="content"/>
        </w:behaviors>
        <w:guid w:val="{6DB68E77-B9DE-4AD9-B301-3855133C83D1}"/>
      </w:docPartPr>
      <w:docPartBody>
        <w:p w:rsidR="00220E93" w:rsidRDefault="0038663C" w:rsidP="0038663C">
          <w:pPr>
            <w:pStyle w:val="A106094061574DC695F7C1A5CA30F24E2"/>
          </w:pPr>
          <w:r>
            <w:rPr>
              <w:rStyle w:val="PlaceholderText"/>
            </w:rPr>
            <w:t>#</w:t>
          </w:r>
        </w:p>
      </w:docPartBody>
    </w:docPart>
    <w:docPart>
      <w:docPartPr>
        <w:name w:val="F91B8A86D9124871BBC5D38B191C03A8"/>
        <w:category>
          <w:name w:val="General"/>
          <w:gallery w:val="placeholder"/>
        </w:category>
        <w:types>
          <w:type w:val="bbPlcHdr"/>
        </w:types>
        <w:behaviors>
          <w:behavior w:val="content"/>
        </w:behaviors>
        <w:guid w:val="{B20E9F9F-0F7E-42CB-9249-8DB77EE1D3F9}"/>
      </w:docPartPr>
      <w:docPartBody>
        <w:p w:rsidR="00220E93" w:rsidRDefault="0038663C" w:rsidP="0038663C">
          <w:pPr>
            <w:pStyle w:val="F91B8A86D9124871BBC5D38B191C03A82"/>
          </w:pPr>
          <w:r>
            <w:rPr>
              <w:rStyle w:val="PlaceholderText"/>
            </w:rPr>
            <w:t>#</w:t>
          </w:r>
        </w:p>
      </w:docPartBody>
    </w:docPart>
    <w:docPart>
      <w:docPartPr>
        <w:name w:val="DF9E6AD193584C41B9E7F06ADC7E50CD"/>
        <w:category>
          <w:name w:val="General"/>
          <w:gallery w:val="placeholder"/>
        </w:category>
        <w:types>
          <w:type w:val="bbPlcHdr"/>
        </w:types>
        <w:behaviors>
          <w:behavior w:val="content"/>
        </w:behaviors>
        <w:guid w:val="{5FFC8E3D-5F84-42A4-9796-888E367EF212}"/>
      </w:docPartPr>
      <w:docPartBody>
        <w:p w:rsidR="00220E93" w:rsidRDefault="0038663C" w:rsidP="0038663C">
          <w:pPr>
            <w:pStyle w:val="DF9E6AD193584C41B9E7F06ADC7E50CD2"/>
          </w:pPr>
          <w:r>
            <w:rPr>
              <w:rStyle w:val="PlaceholderText"/>
            </w:rPr>
            <w:t>#</w:t>
          </w:r>
        </w:p>
      </w:docPartBody>
    </w:docPart>
    <w:docPart>
      <w:docPartPr>
        <w:name w:val="753CBD348ABB40EC9833F45D37B47D64"/>
        <w:category>
          <w:name w:val="General"/>
          <w:gallery w:val="placeholder"/>
        </w:category>
        <w:types>
          <w:type w:val="bbPlcHdr"/>
        </w:types>
        <w:behaviors>
          <w:behavior w:val="content"/>
        </w:behaviors>
        <w:guid w:val="{C010ABEF-9094-4941-917C-7107BDA38748}"/>
      </w:docPartPr>
      <w:docPartBody>
        <w:p w:rsidR="00220E93" w:rsidRDefault="0038663C" w:rsidP="0038663C">
          <w:pPr>
            <w:pStyle w:val="753CBD348ABB40EC9833F45D37B47D642"/>
          </w:pPr>
          <w:r>
            <w:rPr>
              <w:rStyle w:val="PlaceholderText"/>
            </w:rPr>
            <w:t>#</w:t>
          </w:r>
        </w:p>
      </w:docPartBody>
    </w:docPart>
    <w:docPart>
      <w:docPartPr>
        <w:name w:val="4A049188A4944303A5C1174F3FB1DD29"/>
        <w:category>
          <w:name w:val="General"/>
          <w:gallery w:val="placeholder"/>
        </w:category>
        <w:types>
          <w:type w:val="bbPlcHdr"/>
        </w:types>
        <w:behaviors>
          <w:behavior w:val="content"/>
        </w:behaviors>
        <w:guid w:val="{4C14DD8B-0871-40A0-9C16-1E441283C41D}"/>
      </w:docPartPr>
      <w:docPartBody>
        <w:p w:rsidR="00220E93" w:rsidRDefault="0038663C" w:rsidP="0038663C">
          <w:pPr>
            <w:pStyle w:val="4A049188A4944303A5C1174F3FB1DD292"/>
          </w:pPr>
          <w:r w:rsidRPr="005610AE">
            <w:rPr>
              <w:rStyle w:val="PlaceholderText"/>
            </w:rPr>
            <w:t>Click or tap here to enter text.</w:t>
          </w:r>
        </w:p>
      </w:docPartBody>
    </w:docPart>
    <w:docPart>
      <w:docPartPr>
        <w:name w:val="58A18CF68E1048DABD378176858BCEEF"/>
        <w:category>
          <w:name w:val="General"/>
          <w:gallery w:val="placeholder"/>
        </w:category>
        <w:types>
          <w:type w:val="bbPlcHdr"/>
        </w:types>
        <w:behaviors>
          <w:behavior w:val="content"/>
        </w:behaviors>
        <w:guid w:val="{812266EE-A12E-41B8-AE22-E9EA3ACB55EC}"/>
      </w:docPartPr>
      <w:docPartBody>
        <w:p w:rsidR="00220E93" w:rsidRDefault="0038663C" w:rsidP="0038663C">
          <w:pPr>
            <w:pStyle w:val="58A18CF68E1048DABD378176858BCEEF2"/>
          </w:pPr>
          <w:r>
            <w:rPr>
              <w:rStyle w:val="PlaceholderText"/>
            </w:rPr>
            <w:t>Duration</w:t>
          </w:r>
        </w:p>
      </w:docPartBody>
    </w:docPart>
    <w:docPart>
      <w:docPartPr>
        <w:name w:val="CCBAC7F9B50444D786CE5FFF5DFCC023"/>
        <w:category>
          <w:name w:val="General"/>
          <w:gallery w:val="placeholder"/>
        </w:category>
        <w:types>
          <w:type w:val="bbPlcHdr"/>
        </w:types>
        <w:behaviors>
          <w:behavior w:val="content"/>
        </w:behaviors>
        <w:guid w:val="{C569E25E-4AE5-4DCD-8728-E50DA15C0304}"/>
      </w:docPartPr>
      <w:docPartBody>
        <w:p w:rsidR="00220E93" w:rsidRDefault="0038663C" w:rsidP="0038663C">
          <w:pPr>
            <w:pStyle w:val="CCBAC7F9B50444D786CE5FFF5DFCC0232"/>
          </w:pPr>
          <w:r>
            <w:rPr>
              <w:rStyle w:val="PlaceholderText"/>
            </w:rPr>
            <w:t>#</w:t>
          </w:r>
        </w:p>
      </w:docPartBody>
    </w:docPart>
    <w:docPart>
      <w:docPartPr>
        <w:name w:val="F2EB8DC79D7B4FBF9E69E57226EFB9B4"/>
        <w:category>
          <w:name w:val="General"/>
          <w:gallery w:val="placeholder"/>
        </w:category>
        <w:types>
          <w:type w:val="bbPlcHdr"/>
        </w:types>
        <w:behaviors>
          <w:behavior w:val="content"/>
        </w:behaviors>
        <w:guid w:val="{C3C54D78-D550-41A4-AD20-1F960705EBD7}"/>
      </w:docPartPr>
      <w:docPartBody>
        <w:p w:rsidR="00220E93" w:rsidRDefault="0038663C" w:rsidP="0038663C">
          <w:pPr>
            <w:pStyle w:val="F2EB8DC79D7B4FBF9E69E57226EFB9B42"/>
          </w:pPr>
          <w:r>
            <w:rPr>
              <w:rStyle w:val="PlaceholderText"/>
            </w:rPr>
            <w:t>#</w:t>
          </w:r>
        </w:p>
      </w:docPartBody>
    </w:docPart>
    <w:docPart>
      <w:docPartPr>
        <w:name w:val="84E45E11055344C79FA4FF164EED22DC"/>
        <w:category>
          <w:name w:val="General"/>
          <w:gallery w:val="placeholder"/>
        </w:category>
        <w:types>
          <w:type w:val="bbPlcHdr"/>
        </w:types>
        <w:behaviors>
          <w:behavior w:val="content"/>
        </w:behaviors>
        <w:guid w:val="{CF987C49-FCEB-4F99-930B-D7F0722BDF95}"/>
      </w:docPartPr>
      <w:docPartBody>
        <w:p w:rsidR="00220E93" w:rsidRDefault="0038663C" w:rsidP="0038663C">
          <w:pPr>
            <w:pStyle w:val="84E45E11055344C79FA4FF164EED22DC2"/>
          </w:pPr>
          <w:r>
            <w:rPr>
              <w:rStyle w:val="PlaceholderText"/>
            </w:rPr>
            <w:t>#</w:t>
          </w:r>
        </w:p>
      </w:docPartBody>
    </w:docPart>
    <w:docPart>
      <w:docPartPr>
        <w:name w:val="483331ADA4314E1EB2CA7D6408CFB894"/>
        <w:category>
          <w:name w:val="General"/>
          <w:gallery w:val="placeholder"/>
        </w:category>
        <w:types>
          <w:type w:val="bbPlcHdr"/>
        </w:types>
        <w:behaviors>
          <w:behavior w:val="content"/>
        </w:behaviors>
        <w:guid w:val="{3D74EB43-BDD2-4003-AE4F-873C02F122BD}"/>
      </w:docPartPr>
      <w:docPartBody>
        <w:p w:rsidR="00220E93" w:rsidRDefault="0038663C" w:rsidP="0038663C">
          <w:pPr>
            <w:pStyle w:val="483331ADA4314E1EB2CA7D6408CFB8942"/>
          </w:pPr>
          <w:r>
            <w:rPr>
              <w:rStyle w:val="PlaceholderText"/>
            </w:rPr>
            <w:t>#</w:t>
          </w:r>
        </w:p>
      </w:docPartBody>
    </w:docPart>
    <w:docPart>
      <w:docPartPr>
        <w:name w:val="4703E20AFCAA4D60BDC9AAD38647208E"/>
        <w:category>
          <w:name w:val="General"/>
          <w:gallery w:val="placeholder"/>
        </w:category>
        <w:types>
          <w:type w:val="bbPlcHdr"/>
        </w:types>
        <w:behaviors>
          <w:behavior w:val="content"/>
        </w:behaviors>
        <w:guid w:val="{A2CF88F7-6681-45C2-8D3A-F06EFF8A512C}"/>
      </w:docPartPr>
      <w:docPartBody>
        <w:p w:rsidR="00220E93" w:rsidRDefault="0038663C" w:rsidP="0038663C">
          <w:pPr>
            <w:pStyle w:val="4703E20AFCAA4D60BDC9AAD38647208E2"/>
          </w:pPr>
          <w:r w:rsidRPr="005610AE">
            <w:rPr>
              <w:rStyle w:val="PlaceholderText"/>
            </w:rPr>
            <w:t>Click or tap here to enter text.</w:t>
          </w:r>
        </w:p>
      </w:docPartBody>
    </w:docPart>
    <w:docPart>
      <w:docPartPr>
        <w:name w:val="CF3A76A68E8345F2B18A94E3653D1217"/>
        <w:category>
          <w:name w:val="General"/>
          <w:gallery w:val="placeholder"/>
        </w:category>
        <w:types>
          <w:type w:val="bbPlcHdr"/>
        </w:types>
        <w:behaviors>
          <w:behavior w:val="content"/>
        </w:behaviors>
        <w:guid w:val="{958E4E7C-96E3-4098-82C9-2B0EE8832D51}"/>
      </w:docPartPr>
      <w:docPartBody>
        <w:p w:rsidR="00220E93" w:rsidRDefault="0038663C" w:rsidP="0038663C">
          <w:pPr>
            <w:pStyle w:val="CF3A76A68E8345F2B18A94E3653D12172"/>
          </w:pPr>
          <w:r>
            <w:rPr>
              <w:rStyle w:val="PlaceholderText"/>
            </w:rPr>
            <w:t>Duration</w:t>
          </w:r>
        </w:p>
      </w:docPartBody>
    </w:docPart>
    <w:docPart>
      <w:docPartPr>
        <w:name w:val="A5BB25E64E3546B18E904C6B51C952D9"/>
        <w:category>
          <w:name w:val="General"/>
          <w:gallery w:val="placeholder"/>
        </w:category>
        <w:types>
          <w:type w:val="bbPlcHdr"/>
        </w:types>
        <w:behaviors>
          <w:behavior w:val="content"/>
        </w:behaviors>
        <w:guid w:val="{5B95C738-666F-4161-89EC-B75B9DF9923C}"/>
      </w:docPartPr>
      <w:docPartBody>
        <w:p w:rsidR="00220E93" w:rsidRDefault="0038663C" w:rsidP="0038663C">
          <w:pPr>
            <w:pStyle w:val="A5BB25E64E3546B18E904C6B51C952D92"/>
          </w:pPr>
          <w:r>
            <w:rPr>
              <w:rStyle w:val="PlaceholderText"/>
            </w:rPr>
            <w:t>#</w:t>
          </w:r>
        </w:p>
      </w:docPartBody>
    </w:docPart>
    <w:docPart>
      <w:docPartPr>
        <w:name w:val="7A2E1948E1DE492CAAE693B022916C34"/>
        <w:category>
          <w:name w:val="General"/>
          <w:gallery w:val="placeholder"/>
        </w:category>
        <w:types>
          <w:type w:val="bbPlcHdr"/>
        </w:types>
        <w:behaviors>
          <w:behavior w:val="content"/>
        </w:behaviors>
        <w:guid w:val="{D22B5AD0-3E6F-441E-8A98-2ACC3B664451}"/>
      </w:docPartPr>
      <w:docPartBody>
        <w:p w:rsidR="00220E93" w:rsidRDefault="0038663C" w:rsidP="0038663C">
          <w:pPr>
            <w:pStyle w:val="7A2E1948E1DE492CAAE693B022916C342"/>
          </w:pPr>
          <w:r>
            <w:rPr>
              <w:rStyle w:val="PlaceholderText"/>
            </w:rPr>
            <w:t>#</w:t>
          </w:r>
        </w:p>
      </w:docPartBody>
    </w:docPart>
    <w:docPart>
      <w:docPartPr>
        <w:name w:val="4C96EC153B5F4D0FA05F93A4A90D2EE5"/>
        <w:category>
          <w:name w:val="General"/>
          <w:gallery w:val="placeholder"/>
        </w:category>
        <w:types>
          <w:type w:val="bbPlcHdr"/>
        </w:types>
        <w:behaviors>
          <w:behavior w:val="content"/>
        </w:behaviors>
        <w:guid w:val="{15B5D527-923E-4411-A46C-2A27D113F28A}"/>
      </w:docPartPr>
      <w:docPartBody>
        <w:p w:rsidR="00220E93" w:rsidRDefault="0038663C" w:rsidP="0038663C">
          <w:pPr>
            <w:pStyle w:val="4C96EC153B5F4D0FA05F93A4A90D2EE52"/>
          </w:pPr>
          <w:r>
            <w:rPr>
              <w:rStyle w:val="PlaceholderText"/>
            </w:rPr>
            <w:t>#</w:t>
          </w:r>
        </w:p>
      </w:docPartBody>
    </w:docPart>
    <w:docPart>
      <w:docPartPr>
        <w:name w:val="D319623798FC4F1BA6EACC8C105220BA"/>
        <w:category>
          <w:name w:val="General"/>
          <w:gallery w:val="placeholder"/>
        </w:category>
        <w:types>
          <w:type w:val="bbPlcHdr"/>
        </w:types>
        <w:behaviors>
          <w:behavior w:val="content"/>
        </w:behaviors>
        <w:guid w:val="{7CBFD89D-C3F2-4085-BAEF-144D93B4AFBC}"/>
      </w:docPartPr>
      <w:docPartBody>
        <w:p w:rsidR="00220E93" w:rsidRDefault="0038663C" w:rsidP="0038663C">
          <w:pPr>
            <w:pStyle w:val="D319623798FC4F1BA6EACC8C105220BA2"/>
          </w:pPr>
          <w:r>
            <w:rPr>
              <w:rStyle w:val="PlaceholderText"/>
            </w:rPr>
            <w:t>#</w:t>
          </w:r>
        </w:p>
      </w:docPartBody>
    </w:docPart>
    <w:docPart>
      <w:docPartPr>
        <w:name w:val="6387E53753184B1D8901B0EE1593EB44"/>
        <w:category>
          <w:name w:val="General"/>
          <w:gallery w:val="placeholder"/>
        </w:category>
        <w:types>
          <w:type w:val="bbPlcHdr"/>
        </w:types>
        <w:behaviors>
          <w:behavior w:val="content"/>
        </w:behaviors>
        <w:guid w:val="{A6817263-7DAF-41DB-BE7F-0CAB5F5FAF57}"/>
      </w:docPartPr>
      <w:docPartBody>
        <w:p w:rsidR="00220E93" w:rsidRDefault="0038663C" w:rsidP="0038663C">
          <w:pPr>
            <w:pStyle w:val="6387E53753184B1D8901B0EE1593EB442"/>
          </w:pPr>
          <w:r w:rsidRPr="005610AE">
            <w:rPr>
              <w:rStyle w:val="PlaceholderText"/>
            </w:rPr>
            <w:t>Click or tap here to enter text.</w:t>
          </w:r>
        </w:p>
      </w:docPartBody>
    </w:docPart>
    <w:docPart>
      <w:docPartPr>
        <w:name w:val="B4AAB8313D5040049D32F7FC522E8AD0"/>
        <w:category>
          <w:name w:val="General"/>
          <w:gallery w:val="placeholder"/>
        </w:category>
        <w:types>
          <w:type w:val="bbPlcHdr"/>
        </w:types>
        <w:behaviors>
          <w:behavior w:val="content"/>
        </w:behaviors>
        <w:guid w:val="{2DD87389-1D81-4387-BAF2-3DAEF5505ED3}"/>
      </w:docPartPr>
      <w:docPartBody>
        <w:p w:rsidR="00220E93" w:rsidRDefault="0038663C" w:rsidP="0038663C">
          <w:pPr>
            <w:pStyle w:val="B4AAB8313D5040049D32F7FC522E8AD02"/>
          </w:pPr>
          <w:r>
            <w:rPr>
              <w:rStyle w:val="PlaceholderText"/>
            </w:rPr>
            <w:t>Duration</w:t>
          </w:r>
        </w:p>
      </w:docPartBody>
    </w:docPart>
    <w:docPart>
      <w:docPartPr>
        <w:name w:val="437C4C05BD24462180D632BBB8E567B5"/>
        <w:category>
          <w:name w:val="General"/>
          <w:gallery w:val="placeholder"/>
        </w:category>
        <w:types>
          <w:type w:val="bbPlcHdr"/>
        </w:types>
        <w:behaviors>
          <w:behavior w:val="content"/>
        </w:behaviors>
        <w:guid w:val="{BCB4D752-551A-4BA8-B877-C0E250E858E0}"/>
      </w:docPartPr>
      <w:docPartBody>
        <w:p w:rsidR="00220E93" w:rsidRDefault="0038663C" w:rsidP="0038663C">
          <w:pPr>
            <w:pStyle w:val="437C4C05BD24462180D632BBB8E567B52"/>
          </w:pPr>
          <w:r>
            <w:rPr>
              <w:rStyle w:val="PlaceholderText"/>
            </w:rPr>
            <w:t>#</w:t>
          </w:r>
        </w:p>
      </w:docPartBody>
    </w:docPart>
    <w:docPart>
      <w:docPartPr>
        <w:name w:val="AE3A6FFE136E48098ED824019388D2F9"/>
        <w:category>
          <w:name w:val="General"/>
          <w:gallery w:val="placeholder"/>
        </w:category>
        <w:types>
          <w:type w:val="bbPlcHdr"/>
        </w:types>
        <w:behaviors>
          <w:behavior w:val="content"/>
        </w:behaviors>
        <w:guid w:val="{59CF5342-3B5D-431E-87E0-D2ECA8E11CC3}"/>
      </w:docPartPr>
      <w:docPartBody>
        <w:p w:rsidR="00220E93" w:rsidRDefault="0038663C" w:rsidP="0038663C">
          <w:pPr>
            <w:pStyle w:val="AE3A6FFE136E48098ED824019388D2F92"/>
          </w:pPr>
          <w:r>
            <w:rPr>
              <w:rStyle w:val="PlaceholderText"/>
            </w:rPr>
            <w:t>#</w:t>
          </w:r>
        </w:p>
      </w:docPartBody>
    </w:docPart>
    <w:docPart>
      <w:docPartPr>
        <w:name w:val="AC85AB7258F04D0FB55808A7506B2731"/>
        <w:category>
          <w:name w:val="General"/>
          <w:gallery w:val="placeholder"/>
        </w:category>
        <w:types>
          <w:type w:val="bbPlcHdr"/>
        </w:types>
        <w:behaviors>
          <w:behavior w:val="content"/>
        </w:behaviors>
        <w:guid w:val="{0817035B-0A31-4C5B-8852-DC5364935630}"/>
      </w:docPartPr>
      <w:docPartBody>
        <w:p w:rsidR="00220E93" w:rsidRDefault="0038663C" w:rsidP="0038663C">
          <w:pPr>
            <w:pStyle w:val="AC85AB7258F04D0FB55808A7506B27312"/>
          </w:pPr>
          <w:r>
            <w:rPr>
              <w:rStyle w:val="PlaceholderText"/>
            </w:rPr>
            <w:t>#</w:t>
          </w:r>
        </w:p>
      </w:docPartBody>
    </w:docPart>
    <w:docPart>
      <w:docPartPr>
        <w:name w:val="304CC496E92543E3A3F8BE152350F730"/>
        <w:category>
          <w:name w:val="General"/>
          <w:gallery w:val="placeholder"/>
        </w:category>
        <w:types>
          <w:type w:val="bbPlcHdr"/>
        </w:types>
        <w:behaviors>
          <w:behavior w:val="content"/>
        </w:behaviors>
        <w:guid w:val="{CCED047D-1DEB-4CCA-A672-987C94891B18}"/>
      </w:docPartPr>
      <w:docPartBody>
        <w:p w:rsidR="00220E93" w:rsidRDefault="0038663C" w:rsidP="0038663C">
          <w:pPr>
            <w:pStyle w:val="304CC496E92543E3A3F8BE152350F7302"/>
          </w:pPr>
          <w:r>
            <w:rPr>
              <w:rStyle w:val="PlaceholderText"/>
            </w:rPr>
            <w:t>#</w:t>
          </w:r>
        </w:p>
      </w:docPartBody>
    </w:docPart>
    <w:docPart>
      <w:docPartPr>
        <w:name w:val="A34CC077A05E493C9D45952A8A6AB3C0"/>
        <w:category>
          <w:name w:val="General"/>
          <w:gallery w:val="placeholder"/>
        </w:category>
        <w:types>
          <w:type w:val="bbPlcHdr"/>
        </w:types>
        <w:behaviors>
          <w:behavior w:val="content"/>
        </w:behaviors>
        <w:guid w:val="{7E270064-4DDF-4F57-8DE2-2528267CBE3C}"/>
      </w:docPartPr>
      <w:docPartBody>
        <w:p w:rsidR="00220E93" w:rsidRDefault="0038663C" w:rsidP="0038663C">
          <w:pPr>
            <w:pStyle w:val="A34CC077A05E493C9D45952A8A6AB3C02"/>
          </w:pPr>
          <w:r w:rsidRPr="005610AE">
            <w:rPr>
              <w:rStyle w:val="PlaceholderText"/>
            </w:rPr>
            <w:t>Click or tap here to enter text.</w:t>
          </w:r>
        </w:p>
      </w:docPartBody>
    </w:docPart>
    <w:docPart>
      <w:docPartPr>
        <w:name w:val="890A8D705A8F475392EFCFD618A2F58B"/>
        <w:category>
          <w:name w:val="General"/>
          <w:gallery w:val="placeholder"/>
        </w:category>
        <w:types>
          <w:type w:val="bbPlcHdr"/>
        </w:types>
        <w:behaviors>
          <w:behavior w:val="content"/>
        </w:behaviors>
        <w:guid w:val="{66F45540-ABB9-4C02-A245-8FE117D9901F}"/>
      </w:docPartPr>
      <w:docPartBody>
        <w:p w:rsidR="00220E93" w:rsidRDefault="0038663C" w:rsidP="0038663C">
          <w:pPr>
            <w:pStyle w:val="890A8D705A8F475392EFCFD618A2F58B2"/>
          </w:pPr>
          <w:r>
            <w:rPr>
              <w:rStyle w:val="PlaceholderText"/>
            </w:rPr>
            <w:t>Duration</w:t>
          </w:r>
        </w:p>
      </w:docPartBody>
    </w:docPart>
    <w:docPart>
      <w:docPartPr>
        <w:name w:val="7454E46CD63C43459C55D52F360D8C7E"/>
        <w:category>
          <w:name w:val="General"/>
          <w:gallery w:val="placeholder"/>
        </w:category>
        <w:types>
          <w:type w:val="bbPlcHdr"/>
        </w:types>
        <w:behaviors>
          <w:behavior w:val="content"/>
        </w:behaviors>
        <w:guid w:val="{0FFDE731-767A-4894-B714-01EC1F30EAF8}"/>
      </w:docPartPr>
      <w:docPartBody>
        <w:p w:rsidR="00220E93" w:rsidRDefault="0038663C" w:rsidP="0038663C">
          <w:pPr>
            <w:pStyle w:val="7454E46CD63C43459C55D52F360D8C7E2"/>
          </w:pPr>
          <w:r>
            <w:rPr>
              <w:rStyle w:val="PlaceholderText"/>
            </w:rPr>
            <w:t>#</w:t>
          </w:r>
        </w:p>
      </w:docPartBody>
    </w:docPart>
    <w:docPart>
      <w:docPartPr>
        <w:name w:val="8DB9441A12D845C3A7C14B202611D127"/>
        <w:category>
          <w:name w:val="General"/>
          <w:gallery w:val="placeholder"/>
        </w:category>
        <w:types>
          <w:type w:val="bbPlcHdr"/>
        </w:types>
        <w:behaviors>
          <w:behavior w:val="content"/>
        </w:behaviors>
        <w:guid w:val="{A993E67D-9C6E-4392-B808-C4E55A34A0AB}"/>
      </w:docPartPr>
      <w:docPartBody>
        <w:p w:rsidR="00220E93" w:rsidRDefault="0038663C" w:rsidP="0038663C">
          <w:pPr>
            <w:pStyle w:val="8DB9441A12D845C3A7C14B202611D1272"/>
          </w:pPr>
          <w:r>
            <w:rPr>
              <w:rStyle w:val="PlaceholderText"/>
            </w:rPr>
            <w:t>#</w:t>
          </w:r>
        </w:p>
      </w:docPartBody>
    </w:docPart>
    <w:docPart>
      <w:docPartPr>
        <w:name w:val="E9E4F2188C6C4B69AAEA14D3902893EB"/>
        <w:category>
          <w:name w:val="General"/>
          <w:gallery w:val="placeholder"/>
        </w:category>
        <w:types>
          <w:type w:val="bbPlcHdr"/>
        </w:types>
        <w:behaviors>
          <w:behavior w:val="content"/>
        </w:behaviors>
        <w:guid w:val="{00F4EA95-23AC-4D95-A3E2-4E62D2C73414}"/>
      </w:docPartPr>
      <w:docPartBody>
        <w:p w:rsidR="00220E93" w:rsidRDefault="0038663C" w:rsidP="0038663C">
          <w:pPr>
            <w:pStyle w:val="E9E4F2188C6C4B69AAEA14D3902893EB2"/>
          </w:pPr>
          <w:r>
            <w:rPr>
              <w:rStyle w:val="PlaceholderText"/>
            </w:rPr>
            <w:t>#</w:t>
          </w:r>
        </w:p>
      </w:docPartBody>
    </w:docPart>
    <w:docPart>
      <w:docPartPr>
        <w:name w:val="A4806595E3FE47729C19BDB620064548"/>
        <w:category>
          <w:name w:val="General"/>
          <w:gallery w:val="placeholder"/>
        </w:category>
        <w:types>
          <w:type w:val="bbPlcHdr"/>
        </w:types>
        <w:behaviors>
          <w:behavior w:val="content"/>
        </w:behaviors>
        <w:guid w:val="{EA0A70D9-2DC8-4A74-AF35-ACBADC685BD8}"/>
      </w:docPartPr>
      <w:docPartBody>
        <w:p w:rsidR="00220E93" w:rsidRDefault="0038663C" w:rsidP="0038663C">
          <w:pPr>
            <w:pStyle w:val="A4806595E3FE47729C19BDB6200645482"/>
          </w:pPr>
          <w:r>
            <w:rPr>
              <w:rStyle w:val="PlaceholderText"/>
            </w:rPr>
            <w:t>#</w:t>
          </w:r>
        </w:p>
      </w:docPartBody>
    </w:docPart>
    <w:docPart>
      <w:docPartPr>
        <w:name w:val="165C16AB1DF743E793C56DF6DFFC8B52"/>
        <w:category>
          <w:name w:val="General"/>
          <w:gallery w:val="placeholder"/>
        </w:category>
        <w:types>
          <w:type w:val="bbPlcHdr"/>
        </w:types>
        <w:behaviors>
          <w:behavior w:val="content"/>
        </w:behaviors>
        <w:guid w:val="{021FB2C1-04D0-4757-BDDC-BD7212196C95}"/>
      </w:docPartPr>
      <w:docPartBody>
        <w:p w:rsidR="00220E93" w:rsidRDefault="0038663C" w:rsidP="0038663C">
          <w:pPr>
            <w:pStyle w:val="165C16AB1DF743E793C56DF6DFFC8B522"/>
          </w:pPr>
          <w:r w:rsidRPr="005610AE">
            <w:rPr>
              <w:rStyle w:val="PlaceholderText"/>
            </w:rPr>
            <w:t>Click or tap here to enter text.</w:t>
          </w:r>
        </w:p>
      </w:docPartBody>
    </w:docPart>
    <w:docPart>
      <w:docPartPr>
        <w:name w:val="ACBA04BC33814033BF98EC7716FFD3E5"/>
        <w:category>
          <w:name w:val="General"/>
          <w:gallery w:val="placeholder"/>
        </w:category>
        <w:types>
          <w:type w:val="bbPlcHdr"/>
        </w:types>
        <w:behaviors>
          <w:behavior w:val="content"/>
        </w:behaviors>
        <w:guid w:val="{C29425BF-7C7C-4D41-88BC-F5AD9546B2E3}"/>
      </w:docPartPr>
      <w:docPartBody>
        <w:p w:rsidR="00220E93" w:rsidRDefault="0038663C" w:rsidP="0038663C">
          <w:pPr>
            <w:pStyle w:val="ACBA04BC33814033BF98EC7716FFD3E52"/>
          </w:pPr>
          <w:r>
            <w:rPr>
              <w:rStyle w:val="PlaceholderText"/>
            </w:rPr>
            <w:t>Duration</w:t>
          </w:r>
        </w:p>
      </w:docPartBody>
    </w:docPart>
    <w:docPart>
      <w:docPartPr>
        <w:name w:val="B135178A30C84F3BA29A200BFD877099"/>
        <w:category>
          <w:name w:val="General"/>
          <w:gallery w:val="placeholder"/>
        </w:category>
        <w:types>
          <w:type w:val="bbPlcHdr"/>
        </w:types>
        <w:behaviors>
          <w:behavior w:val="content"/>
        </w:behaviors>
        <w:guid w:val="{731617CA-5FE1-43C5-AE01-47242A1A0A71}"/>
      </w:docPartPr>
      <w:docPartBody>
        <w:p w:rsidR="00220E93" w:rsidRDefault="0038663C" w:rsidP="0038663C">
          <w:pPr>
            <w:pStyle w:val="B135178A30C84F3BA29A200BFD8770992"/>
          </w:pPr>
          <w:r>
            <w:rPr>
              <w:rStyle w:val="PlaceholderText"/>
            </w:rPr>
            <w:t>#</w:t>
          </w:r>
        </w:p>
      </w:docPartBody>
    </w:docPart>
    <w:docPart>
      <w:docPartPr>
        <w:name w:val="616A461C0BA8442AA8BD382D5461C226"/>
        <w:category>
          <w:name w:val="General"/>
          <w:gallery w:val="placeholder"/>
        </w:category>
        <w:types>
          <w:type w:val="bbPlcHdr"/>
        </w:types>
        <w:behaviors>
          <w:behavior w:val="content"/>
        </w:behaviors>
        <w:guid w:val="{84C3FC7E-97B2-44E0-937E-F432F2554958}"/>
      </w:docPartPr>
      <w:docPartBody>
        <w:p w:rsidR="00220E93" w:rsidRDefault="0038663C" w:rsidP="0038663C">
          <w:pPr>
            <w:pStyle w:val="616A461C0BA8442AA8BD382D5461C2262"/>
          </w:pPr>
          <w:r>
            <w:rPr>
              <w:rStyle w:val="PlaceholderText"/>
            </w:rPr>
            <w:t>#</w:t>
          </w:r>
        </w:p>
      </w:docPartBody>
    </w:docPart>
    <w:docPart>
      <w:docPartPr>
        <w:name w:val="03E23367F8CA449ABC4C98B77B70A2B3"/>
        <w:category>
          <w:name w:val="General"/>
          <w:gallery w:val="placeholder"/>
        </w:category>
        <w:types>
          <w:type w:val="bbPlcHdr"/>
        </w:types>
        <w:behaviors>
          <w:behavior w:val="content"/>
        </w:behaviors>
        <w:guid w:val="{AEEB7E54-1B30-4FE8-8935-79F63FE92754}"/>
      </w:docPartPr>
      <w:docPartBody>
        <w:p w:rsidR="00220E93" w:rsidRDefault="0038663C" w:rsidP="0038663C">
          <w:pPr>
            <w:pStyle w:val="03E23367F8CA449ABC4C98B77B70A2B32"/>
          </w:pPr>
          <w:r>
            <w:rPr>
              <w:rStyle w:val="PlaceholderText"/>
            </w:rPr>
            <w:t>#</w:t>
          </w:r>
        </w:p>
      </w:docPartBody>
    </w:docPart>
    <w:docPart>
      <w:docPartPr>
        <w:name w:val="AA2364D58C894461BC7473BE15C01A3E"/>
        <w:category>
          <w:name w:val="General"/>
          <w:gallery w:val="placeholder"/>
        </w:category>
        <w:types>
          <w:type w:val="bbPlcHdr"/>
        </w:types>
        <w:behaviors>
          <w:behavior w:val="content"/>
        </w:behaviors>
        <w:guid w:val="{8398F3AC-26EA-48B9-B690-7B890D092B36}"/>
      </w:docPartPr>
      <w:docPartBody>
        <w:p w:rsidR="00220E93" w:rsidRDefault="0038663C" w:rsidP="0038663C">
          <w:pPr>
            <w:pStyle w:val="AA2364D58C894461BC7473BE15C01A3E2"/>
          </w:pPr>
          <w:r>
            <w:rPr>
              <w:rStyle w:val="PlaceholderText"/>
            </w:rPr>
            <w:t>#</w:t>
          </w:r>
        </w:p>
      </w:docPartBody>
    </w:docPart>
    <w:docPart>
      <w:docPartPr>
        <w:name w:val="AC5F0DDDEE684759A2DE7914753E91A1"/>
        <w:category>
          <w:name w:val="General"/>
          <w:gallery w:val="placeholder"/>
        </w:category>
        <w:types>
          <w:type w:val="bbPlcHdr"/>
        </w:types>
        <w:behaviors>
          <w:behavior w:val="content"/>
        </w:behaviors>
        <w:guid w:val="{0DDF4BD4-0632-48F8-924E-55C64E6977CD}"/>
      </w:docPartPr>
      <w:docPartBody>
        <w:p w:rsidR="00220E93" w:rsidRDefault="0038663C" w:rsidP="0038663C">
          <w:pPr>
            <w:pStyle w:val="AC5F0DDDEE684759A2DE7914753E91A12"/>
          </w:pPr>
          <w:r>
            <w:rPr>
              <w:rStyle w:val="PlaceholderText"/>
            </w:rPr>
            <w:t>#</w:t>
          </w:r>
        </w:p>
      </w:docPartBody>
    </w:docPart>
    <w:docPart>
      <w:docPartPr>
        <w:name w:val="A4B7708703AB4B1BBD5969D0BA6663DC"/>
        <w:category>
          <w:name w:val="General"/>
          <w:gallery w:val="placeholder"/>
        </w:category>
        <w:types>
          <w:type w:val="bbPlcHdr"/>
        </w:types>
        <w:behaviors>
          <w:behavior w:val="content"/>
        </w:behaviors>
        <w:guid w:val="{C7609ED2-1B43-4AFC-800F-99C8AFF54C6B}"/>
      </w:docPartPr>
      <w:docPartBody>
        <w:p w:rsidR="00220E93" w:rsidRDefault="0038663C" w:rsidP="0038663C">
          <w:pPr>
            <w:pStyle w:val="A4B7708703AB4B1BBD5969D0BA6663DC2"/>
          </w:pPr>
          <w:r>
            <w:rPr>
              <w:rStyle w:val="PlaceholderText"/>
            </w:rPr>
            <w:t>Age</w:t>
          </w:r>
        </w:p>
      </w:docPartBody>
    </w:docPart>
    <w:docPart>
      <w:docPartPr>
        <w:name w:val="996C255863034A03947F2EC4995D505B"/>
        <w:category>
          <w:name w:val="General"/>
          <w:gallery w:val="placeholder"/>
        </w:category>
        <w:types>
          <w:type w:val="bbPlcHdr"/>
        </w:types>
        <w:behaviors>
          <w:behavior w:val="content"/>
        </w:behaviors>
        <w:guid w:val="{F56CAC0A-CDB8-4509-BA9B-4094426BC2D8}"/>
      </w:docPartPr>
      <w:docPartBody>
        <w:p w:rsidR="00220E93" w:rsidRDefault="0038663C" w:rsidP="0038663C">
          <w:pPr>
            <w:pStyle w:val="996C255863034A03947F2EC4995D505B2"/>
          </w:pPr>
          <w:r w:rsidRPr="005047B1">
            <w:rPr>
              <w:rStyle w:val="PlaceholderText"/>
            </w:rPr>
            <w:t>Click or tap here to enter text.</w:t>
          </w:r>
        </w:p>
      </w:docPartBody>
    </w:docPart>
    <w:docPart>
      <w:docPartPr>
        <w:name w:val="9F67356A0B9E407F822FF8C51B29D9A5"/>
        <w:category>
          <w:name w:val="General"/>
          <w:gallery w:val="placeholder"/>
        </w:category>
        <w:types>
          <w:type w:val="bbPlcHdr"/>
        </w:types>
        <w:behaviors>
          <w:behavior w:val="content"/>
        </w:behaviors>
        <w:guid w:val="{28CF136A-8572-46B7-B7E3-A1C67415B2E0}"/>
      </w:docPartPr>
      <w:docPartBody>
        <w:p w:rsidR="00220E93" w:rsidRDefault="0038663C" w:rsidP="0038663C">
          <w:pPr>
            <w:pStyle w:val="9F67356A0B9E407F822FF8C51B29D9A52"/>
          </w:pPr>
          <w:r>
            <w:rPr>
              <w:rStyle w:val="PlaceholderText"/>
            </w:rPr>
            <w:t>#</w:t>
          </w:r>
        </w:p>
      </w:docPartBody>
    </w:docPart>
    <w:docPart>
      <w:docPartPr>
        <w:name w:val="96DC68151A7847EEBB3E72F20BE8214A"/>
        <w:category>
          <w:name w:val="General"/>
          <w:gallery w:val="placeholder"/>
        </w:category>
        <w:types>
          <w:type w:val="bbPlcHdr"/>
        </w:types>
        <w:behaviors>
          <w:behavior w:val="content"/>
        </w:behaviors>
        <w:guid w:val="{4150BE30-5FBD-4E6D-8763-230121B83B29}"/>
      </w:docPartPr>
      <w:docPartBody>
        <w:p w:rsidR="00220E93" w:rsidRDefault="0038663C" w:rsidP="0038663C">
          <w:pPr>
            <w:pStyle w:val="96DC68151A7847EEBB3E72F20BE8214A2"/>
          </w:pPr>
          <w:r>
            <w:rPr>
              <w:rStyle w:val="PlaceholderText"/>
            </w:rPr>
            <w:t>#</w:t>
          </w:r>
        </w:p>
      </w:docPartBody>
    </w:docPart>
    <w:docPart>
      <w:docPartPr>
        <w:name w:val="0C3035C2445240EA8A6D30059B1AB612"/>
        <w:category>
          <w:name w:val="General"/>
          <w:gallery w:val="placeholder"/>
        </w:category>
        <w:types>
          <w:type w:val="bbPlcHdr"/>
        </w:types>
        <w:behaviors>
          <w:behavior w:val="content"/>
        </w:behaviors>
        <w:guid w:val="{CCC01127-38DD-41F4-8AEC-BAD2A0458F38}"/>
      </w:docPartPr>
      <w:docPartBody>
        <w:p w:rsidR="00220E93" w:rsidRDefault="0038663C" w:rsidP="0038663C">
          <w:pPr>
            <w:pStyle w:val="0C3035C2445240EA8A6D30059B1AB6122"/>
          </w:pPr>
          <w:r>
            <w:rPr>
              <w:rStyle w:val="PlaceholderText"/>
            </w:rPr>
            <w:t>Age</w:t>
          </w:r>
        </w:p>
      </w:docPartBody>
    </w:docPart>
    <w:docPart>
      <w:docPartPr>
        <w:name w:val="93E14E1F34F14410945734FC58BF67EB"/>
        <w:category>
          <w:name w:val="General"/>
          <w:gallery w:val="placeholder"/>
        </w:category>
        <w:types>
          <w:type w:val="bbPlcHdr"/>
        </w:types>
        <w:behaviors>
          <w:behavior w:val="content"/>
        </w:behaviors>
        <w:guid w:val="{E3446D50-BA4C-4132-9B78-CC4BDD200C51}"/>
      </w:docPartPr>
      <w:docPartBody>
        <w:p w:rsidR="00220E93" w:rsidRDefault="0038663C" w:rsidP="0038663C">
          <w:pPr>
            <w:pStyle w:val="93E14E1F34F14410945734FC58BF67EB2"/>
          </w:pPr>
          <w:r>
            <w:rPr>
              <w:rStyle w:val="PlaceholderText"/>
            </w:rPr>
            <w:t>#</w:t>
          </w:r>
        </w:p>
      </w:docPartBody>
    </w:docPart>
    <w:docPart>
      <w:docPartPr>
        <w:name w:val="889E576D279C4A6DB131A7EA1EF638DA"/>
        <w:category>
          <w:name w:val="General"/>
          <w:gallery w:val="placeholder"/>
        </w:category>
        <w:types>
          <w:type w:val="bbPlcHdr"/>
        </w:types>
        <w:behaviors>
          <w:behavior w:val="content"/>
        </w:behaviors>
        <w:guid w:val="{24DC576D-E1BA-4BAC-97DC-2227EDCB6142}"/>
      </w:docPartPr>
      <w:docPartBody>
        <w:p w:rsidR="00220E93" w:rsidRDefault="0038663C" w:rsidP="0038663C">
          <w:pPr>
            <w:pStyle w:val="889E576D279C4A6DB131A7EA1EF638DA2"/>
          </w:pPr>
          <w:r w:rsidRPr="005047B1">
            <w:rPr>
              <w:rStyle w:val="PlaceholderText"/>
            </w:rPr>
            <w:t>Click or tap here to enter text.</w:t>
          </w:r>
        </w:p>
      </w:docPartBody>
    </w:docPart>
    <w:docPart>
      <w:docPartPr>
        <w:name w:val="6D641B6EDB234764A54D6D37B82EE4A8"/>
        <w:category>
          <w:name w:val="General"/>
          <w:gallery w:val="placeholder"/>
        </w:category>
        <w:types>
          <w:type w:val="bbPlcHdr"/>
        </w:types>
        <w:behaviors>
          <w:behavior w:val="content"/>
        </w:behaviors>
        <w:guid w:val="{FB9BA54F-499A-4E7D-888B-86B1FCDE10E6}"/>
      </w:docPartPr>
      <w:docPartBody>
        <w:p w:rsidR="00220E93" w:rsidRDefault="0038663C" w:rsidP="0038663C">
          <w:pPr>
            <w:pStyle w:val="6D641B6EDB234764A54D6D37B82EE4A82"/>
          </w:pPr>
          <w:r>
            <w:rPr>
              <w:rStyle w:val="PlaceholderText"/>
            </w:rPr>
            <w:t>#</w:t>
          </w:r>
        </w:p>
      </w:docPartBody>
    </w:docPart>
    <w:docPart>
      <w:docPartPr>
        <w:name w:val="F2395A95ECFE48CB8C35D0A6CFB4B263"/>
        <w:category>
          <w:name w:val="General"/>
          <w:gallery w:val="placeholder"/>
        </w:category>
        <w:types>
          <w:type w:val="bbPlcHdr"/>
        </w:types>
        <w:behaviors>
          <w:behavior w:val="content"/>
        </w:behaviors>
        <w:guid w:val="{02D9553B-3E3A-43FF-B582-A61DDE452222}"/>
      </w:docPartPr>
      <w:docPartBody>
        <w:p w:rsidR="00220E93" w:rsidRDefault="0038663C" w:rsidP="0038663C">
          <w:pPr>
            <w:pStyle w:val="F2395A95ECFE48CB8C35D0A6CFB4B2632"/>
          </w:pPr>
          <w:r>
            <w:rPr>
              <w:rStyle w:val="PlaceholderText"/>
            </w:rPr>
            <w:t>Age</w:t>
          </w:r>
        </w:p>
      </w:docPartBody>
    </w:docPart>
    <w:docPart>
      <w:docPartPr>
        <w:name w:val="CF4A434BAC5D47BE98F86B0415588155"/>
        <w:category>
          <w:name w:val="General"/>
          <w:gallery w:val="placeholder"/>
        </w:category>
        <w:types>
          <w:type w:val="bbPlcHdr"/>
        </w:types>
        <w:behaviors>
          <w:behavior w:val="content"/>
        </w:behaviors>
        <w:guid w:val="{4AFB9ADD-5674-4108-8DB2-E79384F220AD}"/>
      </w:docPartPr>
      <w:docPartBody>
        <w:p w:rsidR="00220E93" w:rsidRDefault="0038663C" w:rsidP="0038663C">
          <w:pPr>
            <w:pStyle w:val="CF4A434BAC5D47BE98F86B04155881552"/>
          </w:pPr>
          <w:r>
            <w:rPr>
              <w:rStyle w:val="PlaceholderText"/>
            </w:rPr>
            <w:t>#</w:t>
          </w:r>
        </w:p>
      </w:docPartBody>
    </w:docPart>
    <w:docPart>
      <w:docPartPr>
        <w:name w:val="D6B7C5D64C2E49D1A4F2DC8D23DCB0C6"/>
        <w:category>
          <w:name w:val="General"/>
          <w:gallery w:val="placeholder"/>
        </w:category>
        <w:types>
          <w:type w:val="bbPlcHdr"/>
        </w:types>
        <w:behaviors>
          <w:behavior w:val="content"/>
        </w:behaviors>
        <w:guid w:val="{5BEFCBD9-FB55-465B-9C0D-7D548E2152C3}"/>
      </w:docPartPr>
      <w:docPartBody>
        <w:p w:rsidR="00220E93" w:rsidRDefault="0038663C" w:rsidP="0038663C">
          <w:pPr>
            <w:pStyle w:val="D6B7C5D64C2E49D1A4F2DC8D23DCB0C62"/>
          </w:pPr>
          <w:r w:rsidRPr="005047B1">
            <w:rPr>
              <w:rStyle w:val="PlaceholderText"/>
            </w:rPr>
            <w:t>Click or tap here to enter text.</w:t>
          </w:r>
        </w:p>
      </w:docPartBody>
    </w:docPart>
    <w:docPart>
      <w:docPartPr>
        <w:name w:val="CDE2D078D7F741D2B5ABB4A7584750BE"/>
        <w:category>
          <w:name w:val="General"/>
          <w:gallery w:val="placeholder"/>
        </w:category>
        <w:types>
          <w:type w:val="bbPlcHdr"/>
        </w:types>
        <w:behaviors>
          <w:behavior w:val="content"/>
        </w:behaviors>
        <w:guid w:val="{C52D7B98-C7FE-4BC5-B61A-9D068003180A}"/>
      </w:docPartPr>
      <w:docPartBody>
        <w:p w:rsidR="00220E93" w:rsidRDefault="0038663C" w:rsidP="0038663C">
          <w:pPr>
            <w:pStyle w:val="CDE2D078D7F741D2B5ABB4A7584750BE2"/>
          </w:pPr>
          <w:r>
            <w:rPr>
              <w:rStyle w:val="PlaceholderText"/>
            </w:rPr>
            <w:t>#</w:t>
          </w:r>
        </w:p>
      </w:docPartBody>
    </w:docPart>
    <w:docPart>
      <w:docPartPr>
        <w:name w:val="60C4C989B9094F20BB042CA75451855B"/>
        <w:category>
          <w:name w:val="General"/>
          <w:gallery w:val="placeholder"/>
        </w:category>
        <w:types>
          <w:type w:val="bbPlcHdr"/>
        </w:types>
        <w:behaviors>
          <w:behavior w:val="content"/>
        </w:behaviors>
        <w:guid w:val="{CB46BFBF-296F-43FD-82A8-AFDEF77CDE02}"/>
      </w:docPartPr>
      <w:docPartBody>
        <w:p w:rsidR="00220E93" w:rsidRDefault="0038663C" w:rsidP="0038663C">
          <w:pPr>
            <w:pStyle w:val="60C4C989B9094F20BB042CA75451855B2"/>
          </w:pPr>
          <w:r>
            <w:rPr>
              <w:rStyle w:val="PlaceholderText"/>
            </w:rPr>
            <w:t>Age</w:t>
          </w:r>
        </w:p>
      </w:docPartBody>
    </w:docPart>
    <w:docPart>
      <w:docPartPr>
        <w:name w:val="F3D1E6D063FD469B87D0EC909F564123"/>
        <w:category>
          <w:name w:val="General"/>
          <w:gallery w:val="placeholder"/>
        </w:category>
        <w:types>
          <w:type w:val="bbPlcHdr"/>
        </w:types>
        <w:behaviors>
          <w:behavior w:val="content"/>
        </w:behaviors>
        <w:guid w:val="{3DDE3477-299F-4EA3-99BF-5938CB84620C}"/>
      </w:docPartPr>
      <w:docPartBody>
        <w:p w:rsidR="00220E93" w:rsidRDefault="0038663C" w:rsidP="0038663C">
          <w:pPr>
            <w:pStyle w:val="F3D1E6D063FD469B87D0EC909F5641232"/>
          </w:pPr>
          <w:r>
            <w:rPr>
              <w:rStyle w:val="PlaceholderText"/>
            </w:rPr>
            <w:t>#</w:t>
          </w:r>
        </w:p>
      </w:docPartBody>
    </w:docPart>
    <w:docPart>
      <w:docPartPr>
        <w:name w:val="577A867C784441778425FC7E756136A0"/>
        <w:category>
          <w:name w:val="General"/>
          <w:gallery w:val="placeholder"/>
        </w:category>
        <w:types>
          <w:type w:val="bbPlcHdr"/>
        </w:types>
        <w:behaviors>
          <w:behavior w:val="content"/>
        </w:behaviors>
        <w:guid w:val="{878FA613-5383-44EC-856E-1E3BEEC068D4}"/>
      </w:docPartPr>
      <w:docPartBody>
        <w:p w:rsidR="00220E93" w:rsidRDefault="0038663C" w:rsidP="0038663C">
          <w:pPr>
            <w:pStyle w:val="577A867C784441778425FC7E756136A02"/>
          </w:pPr>
          <w:r w:rsidRPr="005047B1">
            <w:rPr>
              <w:rStyle w:val="PlaceholderText"/>
            </w:rPr>
            <w:t>Click or tap here to enter text.</w:t>
          </w:r>
        </w:p>
      </w:docPartBody>
    </w:docPart>
    <w:docPart>
      <w:docPartPr>
        <w:name w:val="9C53EA2781134C10871D3DA0BA8BA86C"/>
        <w:category>
          <w:name w:val="General"/>
          <w:gallery w:val="placeholder"/>
        </w:category>
        <w:types>
          <w:type w:val="bbPlcHdr"/>
        </w:types>
        <w:behaviors>
          <w:behavior w:val="content"/>
        </w:behaviors>
        <w:guid w:val="{CE90714A-C369-4170-8FC0-BAEDDA0B58E9}"/>
      </w:docPartPr>
      <w:docPartBody>
        <w:p w:rsidR="00220E93" w:rsidRDefault="0038663C" w:rsidP="0038663C">
          <w:pPr>
            <w:pStyle w:val="9C53EA2781134C10871D3DA0BA8BA86C2"/>
          </w:pPr>
          <w:r>
            <w:rPr>
              <w:rStyle w:val="PlaceholderText"/>
            </w:rPr>
            <w:t>#</w:t>
          </w:r>
        </w:p>
      </w:docPartBody>
    </w:docPart>
    <w:docPart>
      <w:docPartPr>
        <w:name w:val="D22820B2304D48AE8115815A1C71FDE9"/>
        <w:category>
          <w:name w:val="General"/>
          <w:gallery w:val="placeholder"/>
        </w:category>
        <w:types>
          <w:type w:val="bbPlcHdr"/>
        </w:types>
        <w:behaviors>
          <w:behavior w:val="content"/>
        </w:behaviors>
        <w:guid w:val="{0C1497A1-23AC-4122-A760-7A70BA5A4CB6}"/>
      </w:docPartPr>
      <w:docPartBody>
        <w:p w:rsidR="00220E93" w:rsidRDefault="0038663C" w:rsidP="0038663C">
          <w:pPr>
            <w:pStyle w:val="D22820B2304D48AE8115815A1C71FDE92"/>
          </w:pPr>
          <w:r>
            <w:rPr>
              <w:rStyle w:val="PlaceholderText"/>
            </w:rPr>
            <w:t>Age</w:t>
          </w:r>
        </w:p>
      </w:docPartBody>
    </w:docPart>
    <w:docPart>
      <w:docPartPr>
        <w:name w:val="43D9CAAE9202437FADBCFA10B3AEA24F"/>
        <w:category>
          <w:name w:val="General"/>
          <w:gallery w:val="placeholder"/>
        </w:category>
        <w:types>
          <w:type w:val="bbPlcHdr"/>
        </w:types>
        <w:behaviors>
          <w:behavior w:val="content"/>
        </w:behaviors>
        <w:guid w:val="{4E06C096-51E6-4F79-9247-048CB0D34778}"/>
      </w:docPartPr>
      <w:docPartBody>
        <w:p w:rsidR="00220E93" w:rsidRDefault="0038663C" w:rsidP="0038663C">
          <w:pPr>
            <w:pStyle w:val="43D9CAAE9202437FADBCFA10B3AEA24F2"/>
          </w:pPr>
          <w:r>
            <w:rPr>
              <w:rStyle w:val="PlaceholderText"/>
            </w:rPr>
            <w:t>#</w:t>
          </w:r>
        </w:p>
      </w:docPartBody>
    </w:docPart>
    <w:docPart>
      <w:docPartPr>
        <w:name w:val="DC26309C9C004CFABB07E99B19F661EA"/>
        <w:category>
          <w:name w:val="General"/>
          <w:gallery w:val="placeholder"/>
        </w:category>
        <w:types>
          <w:type w:val="bbPlcHdr"/>
        </w:types>
        <w:behaviors>
          <w:behavior w:val="content"/>
        </w:behaviors>
        <w:guid w:val="{BA180912-B221-4BA9-9461-5DC33576A1C3}"/>
      </w:docPartPr>
      <w:docPartBody>
        <w:p w:rsidR="00220E93" w:rsidRDefault="0038663C" w:rsidP="0038663C">
          <w:pPr>
            <w:pStyle w:val="DC26309C9C004CFABB07E99B19F661EA2"/>
          </w:pPr>
          <w:r w:rsidRPr="005047B1">
            <w:rPr>
              <w:rStyle w:val="PlaceholderText"/>
            </w:rPr>
            <w:t>Click or tap here to enter text.</w:t>
          </w:r>
        </w:p>
      </w:docPartBody>
    </w:docPart>
    <w:docPart>
      <w:docPartPr>
        <w:name w:val="1117A10F679945B8B0C1A7C58201A8FE"/>
        <w:category>
          <w:name w:val="General"/>
          <w:gallery w:val="placeholder"/>
        </w:category>
        <w:types>
          <w:type w:val="bbPlcHdr"/>
        </w:types>
        <w:behaviors>
          <w:behavior w:val="content"/>
        </w:behaviors>
        <w:guid w:val="{33D14DB6-6ADE-48DF-8253-0457F3FA4E22}"/>
      </w:docPartPr>
      <w:docPartBody>
        <w:p w:rsidR="00220E93" w:rsidRDefault="0038663C" w:rsidP="0038663C">
          <w:pPr>
            <w:pStyle w:val="1117A10F679945B8B0C1A7C58201A8FE2"/>
          </w:pPr>
          <w:r>
            <w:rPr>
              <w:rStyle w:val="PlaceholderText"/>
            </w:rPr>
            <w:t>#</w:t>
          </w:r>
        </w:p>
      </w:docPartBody>
    </w:docPart>
    <w:docPart>
      <w:docPartPr>
        <w:name w:val="B78AD2C60EB34BFA85BCD2054E3E0BA6"/>
        <w:category>
          <w:name w:val="General"/>
          <w:gallery w:val="placeholder"/>
        </w:category>
        <w:types>
          <w:type w:val="bbPlcHdr"/>
        </w:types>
        <w:behaviors>
          <w:behavior w:val="content"/>
        </w:behaviors>
        <w:guid w:val="{E8CB0EB2-5BA6-4522-AC7E-EE0877459DCE}"/>
      </w:docPartPr>
      <w:docPartBody>
        <w:p w:rsidR="00220E93" w:rsidRDefault="0038663C" w:rsidP="0038663C">
          <w:pPr>
            <w:pStyle w:val="B78AD2C60EB34BFA85BCD2054E3E0BA62"/>
          </w:pPr>
          <w:r>
            <w:rPr>
              <w:rStyle w:val="PlaceholderText"/>
            </w:rPr>
            <w:t>Age</w:t>
          </w:r>
        </w:p>
      </w:docPartBody>
    </w:docPart>
    <w:docPart>
      <w:docPartPr>
        <w:name w:val="44241AE2317D40DFBBF3B7BE2735DA25"/>
        <w:category>
          <w:name w:val="General"/>
          <w:gallery w:val="placeholder"/>
        </w:category>
        <w:types>
          <w:type w:val="bbPlcHdr"/>
        </w:types>
        <w:behaviors>
          <w:behavior w:val="content"/>
        </w:behaviors>
        <w:guid w:val="{2C8F3597-FF51-42CA-A28B-7779CC4AE170}"/>
      </w:docPartPr>
      <w:docPartBody>
        <w:p w:rsidR="00220E93" w:rsidRDefault="0038663C" w:rsidP="0038663C">
          <w:pPr>
            <w:pStyle w:val="44241AE2317D40DFBBF3B7BE2735DA252"/>
          </w:pPr>
          <w:r>
            <w:rPr>
              <w:rStyle w:val="PlaceholderText"/>
            </w:rPr>
            <w:t>#</w:t>
          </w:r>
        </w:p>
      </w:docPartBody>
    </w:docPart>
    <w:docPart>
      <w:docPartPr>
        <w:name w:val="C2FE76CC23804E02AEC74B0FEB8F164C"/>
        <w:category>
          <w:name w:val="General"/>
          <w:gallery w:val="placeholder"/>
        </w:category>
        <w:types>
          <w:type w:val="bbPlcHdr"/>
        </w:types>
        <w:behaviors>
          <w:behavior w:val="content"/>
        </w:behaviors>
        <w:guid w:val="{3CF5C94C-1E11-411D-987E-B5998A6C60B6}"/>
      </w:docPartPr>
      <w:docPartBody>
        <w:p w:rsidR="00220E93" w:rsidRDefault="0038663C" w:rsidP="0038663C">
          <w:pPr>
            <w:pStyle w:val="C2FE76CC23804E02AEC74B0FEB8F164C2"/>
          </w:pPr>
          <w:r w:rsidRPr="005047B1">
            <w:rPr>
              <w:rStyle w:val="PlaceholderText"/>
            </w:rPr>
            <w:t>Click or tap here to enter text.</w:t>
          </w:r>
        </w:p>
      </w:docPartBody>
    </w:docPart>
    <w:docPart>
      <w:docPartPr>
        <w:name w:val="7831A32440E247BFB355BF00664E8D68"/>
        <w:category>
          <w:name w:val="General"/>
          <w:gallery w:val="placeholder"/>
        </w:category>
        <w:types>
          <w:type w:val="bbPlcHdr"/>
        </w:types>
        <w:behaviors>
          <w:behavior w:val="content"/>
        </w:behaviors>
        <w:guid w:val="{F5641A41-5B70-4511-8695-80388FBD95EA}"/>
      </w:docPartPr>
      <w:docPartBody>
        <w:p w:rsidR="00220E93" w:rsidRDefault="0038663C" w:rsidP="0038663C">
          <w:pPr>
            <w:pStyle w:val="7831A32440E247BFB355BF00664E8D682"/>
          </w:pPr>
          <w:r>
            <w:rPr>
              <w:rStyle w:val="PlaceholderText"/>
            </w:rPr>
            <w:t>#</w:t>
          </w:r>
        </w:p>
      </w:docPartBody>
    </w:docPart>
    <w:docPart>
      <w:docPartPr>
        <w:name w:val="4F464175BA1C4F58A26D1B9CA5D8EDBB"/>
        <w:category>
          <w:name w:val="General"/>
          <w:gallery w:val="placeholder"/>
        </w:category>
        <w:types>
          <w:type w:val="bbPlcHdr"/>
        </w:types>
        <w:behaviors>
          <w:behavior w:val="content"/>
        </w:behaviors>
        <w:guid w:val="{C0EC1DFA-BDD6-4170-BD14-7E9F846F9B4E}"/>
      </w:docPartPr>
      <w:docPartBody>
        <w:p w:rsidR="00220E93" w:rsidRDefault="0038663C" w:rsidP="0038663C">
          <w:pPr>
            <w:pStyle w:val="4F464175BA1C4F58A26D1B9CA5D8EDBB2"/>
          </w:pPr>
          <w:r>
            <w:rPr>
              <w:rStyle w:val="PlaceholderText"/>
            </w:rPr>
            <w:t>Age</w:t>
          </w:r>
        </w:p>
      </w:docPartBody>
    </w:docPart>
    <w:docPart>
      <w:docPartPr>
        <w:name w:val="878C8E3CF97841E994696A2AF0667ABA"/>
        <w:category>
          <w:name w:val="General"/>
          <w:gallery w:val="placeholder"/>
        </w:category>
        <w:types>
          <w:type w:val="bbPlcHdr"/>
        </w:types>
        <w:behaviors>
          <w:behavior w:val="content"/>
        </w:behaviors>
        <w:guid w:val="{8E4BEE39-A591-47F3-8777-2AF7AA263A65}"/>
      </w:docPartPr>
      <w:docPartBody>
        <w:p w:rsidR="00220E93" w:rsidRDefault="0038663C" w:rsidP="0038663C">
          <w:pPr>
            <w:pStyle w:val="878C8E3CF97841E994696A2AF0667ABA2"/>
          </w:pPr>
          <w:r>
            <w:rPr>
              <w:rStyle w:val="PlaceholderText"/>
            </w:rPr>
            <w:t>#</w:t>
          </w:r>
        </w:p>
      </w:docPartBody>
    </w:docPart>
    <w:docPart>
      <w:docPartPr>
        <w:name w:val="EF65947B1A7E4256BD89B0E77A4ED75D"/>
        <w:category>
          <w:name w:val="General"/>
          <w:gallery w:val="placeholder"/>
        </w:category>
        <w:types>
          <w:type w:val="bbPlcHdr"/>
        </w:types>
        <w:behaviors>
          <w:behavior w:val="content"/>
        </w:behaviors>
        <w:guid w:val="{1B84DD0C-E20C-40B7-847F-D6B333191CC9}"/>
      </w:docPartPr>
      <w:docPartBody>
        <w:p w:rsidR="00220E93" w:rsidRDefault="0038663C" w:rsidP="0038663C">
          <w:pPr>
            <w:pStyle w:val="EF65947B1A7E4256BD89B0E77A4ED75D2"/>
          </w:pPr>
          <w:r w:rsidRPr="005047B1">
            <w:rPr>
              <w:rStyle w:val="PlaceholderText"/>
            </w:rPr>
            <w:t>Click or tap here to enter text.</w:t>
          </w:r>
        </w:p>
      </w:docPartBody>
    </w:docPart>
    <w:docPart>
      <w:docPartPr>
        <w:name w:val="B19F8711608D4EFB9322E632A2C5F296"/>
        <w:category>
          <w:name w:val="General"/>
          <w:gallery w:val="placeholder"/>
        </w:category>
        <w:types>
          <w:type w:val="bbPlcHdr"/>
        </w:types>
        <w:behaviors>
          <w:behavior w:val="content"/>
        </w:behaviors>
        <w:guid w:val="{9BA779DB-89C2-4D26-8762-616B58AA396F}"/>
      </w:docPartPr>
      <w:docPartBody>
        <w:p w:rsidR="00220E93" w:rsidRDefault="0038663C" w:rsidP="0038663C">
          <w:pPr>
            <w:pStyle w:val="B19F8711608D4EFB9322E632A2C5F2962"/>
          </w:pPr>
          <w:r>
            <w:rPr>
              <w:rStyle w:val="PlaceholderText"/>
            </w:rPr>
            <w:t>#</w:t>
          </w:r>
        </w:p>
      </w:docPartBody>
    </w:docPart>
    <w:docPart>
      <w:docPartPr>
        <w:name w:val="11A554217BE9411C969A715C9503B943"/>
        <w:category>
          <w:name w:val="General"/>
          <w:gallery w:val="placeholder"/>
        </w:category>
        <w:types>
          <w:type w:val="bbPlcHdr"/>
        </w:types>
        <w:behaviors>
          <w:behavior w:val="content"/>
        </w:behaviors>
        <w:guid w:val="{B3440538-C103-4B4F-9467-4872F5C99CD2}"/>
      </w:docPartPr>
      <w:docPartBody>
        <w:p w:rsidR="00220E93" w:rsidRDefault="0038663C" w:rsidP="0038663C">
          <w:pPr>
            <w:pStyle w:val="11A554217BE9411C969A715C9503B9432"/>
          </w:pPr>
          <w:r>
            <w:rPr>
              <w:rStyle w:val="PlaceholderText"/>
            </w:rPr>
            <w:t>Age</w:t>
          </w:r>
        </w:p>
      </w:docPartBody>
    </w:docPart>
    <w:docPart>
      <w:docPartPr>
        <w:name w:val="AB5A6CB876B74309A27D32ED3CE5C544"/>
        <w:category>
          <w:name w:val="General"/>
          <w:gallery w:val="placeholder"/>
        </w:category>
        <w:types>
          <w:type w:val="bbPlcHdr"/>
        </w:types>
        <w:behaviors>
          <w:behavior w:val="content"/>
        </w:behaviors>
        <w:guid w:val="{B9ECF12A-ED36-4EFE-81EC-25527F7B8A23}"/>
      </w:docPartPr>
      <w:docPartBody>
        <w:p w:rsidR="00220E93" w:rsidRDefault="0038663C" w:rsidP="0038663C">
          <w:pPr>
            <w:pStyle w:val="AB5A6CB876B74309A27D32ED3CE5C5442"/>
          </w:pPr>
          <w:r>
            <w:rPr>
              <w:rStyle w:val="PlaceholderText"/>
            </w:rPr>
            <w:t>#</w:t>
          </w:r>
        </w:p>
      </w:docPartBody>
    </w:docPart>
    <w:docPart>
      <w:docPartPr>
        <w:name w:val="FD3C77D2456D493B87F985595EB437D1"/>
        <w:category>
          <w:name w:val="General"/>
          <w:gallery w:val="placeholder"/>
        </w:category>
        <w:types>
          <w:type w:val="bbPlcHdr"/>
        </w:types>
        <w:behaviors>
          <w:behavior w:val="content"/>
        </w:behaviors>
        <w:guid w:val="{F5CDD1E5-3728-47FB-A000-FD58C5106BE8}"/>
      </w:docPartPr>
      <w:docPartBody>
        <w:p w:rsidR="00220E93" w:rsidRDefault="0038663C" w:rsidP="0038663C">
          <w:pPr>
            <w:pStyle w:val="FD3C77D2456D493B87F985595EB437D12"/>
          </w:pPr>
          <w:r w:rsidRPr="005047B1">
            <w:rPr>
              <w:rStyle w:val="PlaceholderText"/>
            </w:rPr>
            <w:t>Click or tap here to enter text.</w:t>
          </w:r>
        </w:p>
      </w:docPartBody>
    </w:docPart>
    <w:docPart>
      <w:docPartPr>
        <w:name w:val="63F6A441AC50475D8785F62FFB965B8A"/>
        <w:category>
          <w:name w:val="General"/>
          <w:gallery w:val="placeholder"/>
        </w:category>
        <w:types>
          <w:type w:val="bbPlcHdr"/>
        </w:types>
        <w:behaviors>
          <w:behavior w:val="content"/>
        </w:behaviors>
        <w:guid w:val="{6ADE78FC-F187-4053-803C-722FF324EB2C}"/>
      </w:docPartPr>
      <w:docPartBody>
        <w:p w:rsidR="00220E93" w:rsidRDefault="0038663C" w:rsidP="0038663C">
          <w:pPr>
            <w:pStyle w:val="63F6A441AC50475D8785F62FFB965B8A2"/>
          </w:pPr>
          <w:r>
            <w:rPr>
              <w:rStyle w:val="PlaceholderText"/>
            </w:rPr>
            <w:t>#</w:t>
          </w:r>
        </w:p>
      </w:docPartBody>
    </w:docPart>
    <w:docPart>
      <w:docPartPr>
        <w:name w:val="429CF6A4024747F6A4D6327C7C395803"/>
        <w:category>
          <w:name w:val="General"/>
          <w:gallery w:val="placeholder"/>
        </w:category>
        <w:types>
          <w:type w:val="bbPlcHdr"/>
        </w:types>
        <w:behaviors>
          <w:behavior w:val="content"/>
        </w:behaviors>
        <w:guid w:val="{84E8F40F-9511-4E96-85B0-7D68B90ABAD5}"/>
      </w:docPartPr>
      <w:docPartBody>
        <w:p w:rsidR="00220E93" w:rsidRDefault="0038663C" w:rsidP="0038663C">
          <w:pPr>
            <w:pStyle w:val="429CF6A4024747F6A4D6327C7C3958032"/>
          </w:pPr>
          <w:r>
            <w:rPr>
              <w:rStyle w:val="PlaceholderText"/>
            </w:rPr>
            <w:t>Age</w:t>
          </w:r>
        </w:p>
      </w:docPartBody>
    </w:docPart>
    <w:docPart>
      <w:docPartPr>
        <w:name w:val="4D7B1FAED53A4DFE8780101703A39066"/>
        <w:category>
          <w:name w:val="General"/>
          <w:gallery w:val="placeholder"/>
        </w:category>
        <w:types>
          <w:type w:val="bbPlcHdr"/>
        </w:types>
        <w:behaviors>
          <w:behavior w:val="content"/>
        </w:behaviors>
        <w:guid w:val="{3021505A-D90F-46D1-836D-F0DD929FBC2F}"/>
      </w:docPartPr>
      <w:docPartBody>
        <w:p w:rsidR="00220E93" w:rsidRDefault="0038663C" w:rsidP="0038663C">
          <w:pPr>
            <w:pStyle w:val="4D7B1FAED53A4DFE8780101703A390662"/>
          </w:pPr>
          <w:r>
            <w:rPr>
              <w:rStyle w:val="PlaceholderText"/>
            </w:rPr>
            <w:t>#</w:t>
          </w:r>
        </w:p>
      </w:docPartBody>
    </w:docPart>
    <w:docPart>
      <w:docPartPr>
        <w:name w:val="872A3BC0B0A74AACA910CF189803C4BA"/>
        <w:category>
          <w:name w:val="General"/>
          <w:gallery w:val="placeholder"/>
        </w:category>
        <w:types>
          <w:type w:val="bbPlcHdr"/>
        </w:types>
        <w:behaviors>
          <w:behavior w:val="content"/>
        </w:behaviors>
        <w:guid w:val="{745833E9-E298-4F45-ADDE-6C8571AD4DFA}"/>
      </w:docPartPr>
      <w:docPartBody>
        <w:p w:rsidR="00220E93" w:rsidRDefault="0038663C" w:rsidP="0038663C">
          <w:pPr>
            <w:pStyle w:val="872A3BC0B0A74AACA910CF189803C4BA2"/>
          </w:pPr>
          <w:r w:rsidRPr="005047B1">
            <w:rPr>
              <w:rStyle w:val="PlaceholderText"/>
            </w:rPr>
            <w:t>Click or tap here to enter text.</w:t>
          </w:r>
        </w:p>
      </w:docPartBody>
    </w:docPart>
    <w:docPart>
      <w:docPartPr>
        <w:name w:val="85F5C4E2710948128832924E9B00CC7B"/>
        <w:category>
          <w:name w:val="General"/>
          <w:gallery w:val="placeholder"/>
        </w:category>
        <w:types>
          <w:type w:val="bbPlcHdr"/>
        </w:types>
        <w:behaviors>
          <w:behavior w:val="content"/>
        </w:behaviors>
        <w:guid w:val="{B4D4C21B-9349-4D9B-9FE5-DCDC2A7AB359}"/>
      </w:docPartPr>
      <w:docPartBody>
        <w:p w:rsidR="00220E93" w:rsidRDefault="0038663C" w:rsidP="0038663C">
          <w:pPr>
            <w:pStyle w:val="85F5C4E2710948128832924E9B00CC7B2"/>
          </w:pPr>
          <w:r>
            <w:rPr>
              <w:rStyle w:val="PlaceholderText"/>
            </w:rPr>
            <w:t>#</w:t>
          </w:r>
        </w:p>
      </w:docPartBody>
    </w:docPart>
    <w:docPart>
      <w:docPartPr>
        <w:name w:val="FFB7F239047A4684AFFEB6D7BF3E484C"/>
        <w:category>
          <w:name w:val="General"/>
          <w:gallery w:val="placeholder"/>
        </w:category>
        <w:types>
          <w:type w:val="bbPlcHdr"/>
        </w:types>
        <w:behaviors>
          <w:behavior w:val="content"/>
        </w:behaviors>
        <w:guid w:val="{29E82B78-F63D-4247-BBB4-EE4A0095A0F4}"/>
      </w:docPartPr>
      <w:docPartBody>
        <w:p w:rsidR="00220E93" w:rsidRDefault="0038663C" w:rsidP="0038663C">
          <w:pPr>
            <w:pStyle w:val="FFB7F239047A4684AFFEB6D7BF3E484C2"/>
          </w:pPr>
          <w:r>
            <w:rPr>
              <w:rStyle w:val="PlaceholderText"/>
            </w:rPr>
            <w:t>Age</w:t>
          </w:r>
        </w:p>
      </w:docPartBody>
    </w:docPart>
    <w:docPart>
      <w:docPartPr>
        <w:name w:val="A13F9D2F668A49CE9C04E53724E406DC"/>
        <w:category>
          <w:name w:val="General"/>
          <w:gallery w:val="placeholder"/>
        </w:category>
        <w:types>
          <w:type w:val="bbPlcHdr"/>
        </w:types>
        <w:behaviors>
          <w:behavior w:val="content"/>
        </w:behaviors>
        <w:guid w:val="{52968E17-627B-4B11-A2BC-BFCEDF6605E3}"/>
      </w:docPartPr>
      <w:docPartBody>
        <w:p w:rsidR="00220E93" w:rsidRDefault="0038663C" w:rsidP="0038663C">
          <w:pPr>
            <w:pStyle w:val="A13F9D2F668A49CE9C04E53724E406DC2"/>
          </w:pPr>
          <w:r>
            <w:rPr>
              <w:rStyle w:val="PlaceholderText"/>
            </w:rPr>
            <w:t>#</w:t>
          </w:r>
        </w:p>
      </w:docPartBody>
    </w:docPart>
    <w:docPart>
      <w:docPartPr>
        <w:name w:val="65F8DB6F95F34F81AB349C245AD29FCD"/>
        <w:category>
          <w:name w:val="General"/>
          <w:gallery w:val="placeholder"/>
        </w:category>
        <w:types>
          <w:type w:val="bbPlcHdr"/>
        </w:types>
        <w:behaviors>
          <w:behavior w:val="content"/>
        </w:behaviors>
        <w:guid w:val="{E380E5F0-D458-48B9-B8D8-53FA09DCB0E5}"/>
      </w:docPartPr>
      <w:docPartBody>
        <w:p w:rsidR="00220E93" w:rsidRDefault="0038663C" w:rsidP="0038663C">
          <w:pPr>
            <w:pStyle w:val="65F8DB6F95F34F81AB349C245AD29FCD2"/>
          </w:pPr>
          <w:r w:rsidRPr="005047B1">
            <w:rPr>
              <w:rStyle w:val="PlaceholderText"/>
            </w:rPr>
            <w:t>Click or tap here to enter text.</w:t>
          </w:r>
        </w:p>
      </w:docPartBody>
    </w:docPart>
    <w:docPart>
      <w:docPartPr>
        <w:name w:val="3055FFCCE4C34F5D98DFB483624223DC"/>
        <w:category>
          <w:name w:val="General"/>
          <w:gallery w:val="placeholder"/>
        </w:category>
        <w:types>
          <w:type w:val="bbPlcHdr"/>
        </w:types>
        <w:behaviors>
          <w:behavior w:val="content"/>
        </w:behaviors>
        <w:guid w:val="{2646186F-951E-482D-A105-1CB5956858A8}"/>
      </w:docPartPr>
      <w:docPartBody>
        <w:p w:rsidR="00220E93" w:rsidRDefault="0038663C" w:rsidP="0038663C">
          <w:pPr>
            <w:pStyle w:val="3055FFCCE4C34F5D98DFB483624223DC2"/>
          </w:pPr>
          <w:r>
            <w:rPr>
              <w:rStyle w:val="PlaceholderText"/>
            </w:rPr>
            <w:t>#</w:t>
          </w:r>
        </w:p>
      </w:docPartBody>
    </w:docPart>
    <w:docPart>
      <w:docPartPr>
        <w:name w:val="FB996B5199324AADAE85ED07258A632A"/>
        <w:category>
          <w:name w:val="General"/>
          <w:gallery w:val="placeholder"/>
        </w:category>
        <w:types>
          <w:type w:val="bbPlcHdr"/>
        </w:types>
        <w:behaviors>
          <w:behavior w:val="content"/>
        </w:behaviors>
        <w:guid w:val="{7A811815-8644-4CE1-AC69-8F70FD87328A}"/>
      </w:docPartPr>
      <w:docPartBody>
        <w:p w:rsidR="00220E93" w:rsidRDefault="0038663C" w:rsidP="0038663C">
          <w:pPr>
            <w:pStyle w:val="FB996B5199324AADAE85ED07258A632A2"/>
          </w:pPr>
          <w:r>
            <w:rPr>
              <w:rStyle w:val="PlaceholderText"/>
            </w:rPr>
            <w:t>Age</w:t>
          </w:r>
        </w:p>
      </w:docPartBody>
    </w:docPart>
    <w:docPart>
      <w:docPartPr>
        <w:name w:val="C39CF8B7F5974500895EC0C080B9962D"/>
        <w:category>
          <w:name w:val="General"/>
          <w:gallery w:val="placeholder"/>
        </w:category>
        <w:types>
          <w:type w:val="bbPlcHdr"/>
        </w:types>
        <w:behaviors>
          <w:behavior w:val="content"/>
        </w:behaviors>
        <w:guid w:val="{8B5F2464-E4F5-47A7-87C6-DE842B01E956}"/>
      </w:docPartPr>
      <w:docPartBody>
        <w:p w:rsidR="00220E93" w:rsidRDefault="0038663C" w:rsidP="0038663C">
          <w:pPr>
            <w:pStyle w:val="C39CF8B7F5974500895EC0C080B9962D2"/>
          </w:pPr>
          <w:r>
            <w:rPr>
              <w:rStyle w:val="PlaceholderText"/>
            </w:rPr>
            <w:t>#</w:t>
          </w:r>
        </w:p>
      </w:docPartBody>
    </w:docPart>
    <w:docPart>
      <w:docPartPr>
        <w:name w:val="DBEE17F31F2E41F3A00652175B46F647"/>
        <w:category>
          <w:name w:val="General"/>
          <w:gallery w:val="placeholder"/>
        </w:category>
        <w:types>
          <w:type w:val="bbPlcHdr"/>
        </w:types>
        <w:behaviors>
          <w:behavior w:val="content"/>
        </w:behaviors>
        <w:guid w:val="{ADBDACFE-7E6A-45EA-B1A0-E9EC9AEB9F1B}"/>
      </w:docPartPr>
      <w:docPartBody>
        <w:p w:rsidR="00220E93" w:rsidRDefault="0038663C" w:rsidP="0038663C">
          <w:pPr>
            <w:pStyle w:val="DBEE17F31F2E41F3A00652175B46F6472"/>
          </w:pPr>
          <w:r w:rsidRPr="005047B1">
            <w:rPr>
              <w:rStyle w:val="PlaceholderText"/>
            </w:rPr>
            <w:t>Click or tap here to enter text.</w:t>
          </w:r>
        </w:p>
      </w:docPartBody>
    </w:docPart>
    <w:docPart>
      <w:docPartPr>
        <w:name w:val="7019CBC47ACD4697B5E82F1052764878"/>
        <w:category>
          <w:name w:val="General"/>
          <w:gallery w:val="placeholder"/>
        </w:category>
        <w:types>
          <w:type w:val="bbPlcHdr"/>
        </w:types>
        <w:behaviors>
          <w:behavior w:val="content"/>
        </w:behaviors>
        <w:guid w:val="{1EB48435-6B03-4D80-BB27-FD1AB41F4CD3}"/>
      </w:docPartPr>
      <w:docPartBody>
        <w:p w:rsidR="00220E93" w:rsidRDefault="0038663C" w:rsidP="0038663C">
          <w:pPr>
            <w:pStyle w:val="7019CBC47ACD4697B5E82F10527648782"/>
          </w:pPr>
          <w:r>
            <w:rPr>
              <w:rStyle w:val="PlaceholderText"/>
            </w:rPr>
            <w:t>#</w:t>
          </w:r>
        </w:p>
      </w:docPartBody>
    </w:docPart>
    <w:docPart>
      <w:docPartPr>
        <w:name w:val="636E8CF3443541C0AD2B5A9C3658EC1A"/>
        <w:category>
          <w:name w:val="General"/>
          <w:gallery w:val="placeholder"/>
        </w:category>
        <w:types>
          <w:type w:val="bbPlcHdr"/>
        </w:types>
        <w:behaviors>
          <w:behavior w:val="content"/>
        </w:behaviors>
        <w:guid w:val="{8D5AC87F-FD6C-4D72-B9AD-2E99C7A96D5F}"/>
      </w:docPartPr>
      <w:docPartBody>
        <w:p w:rsidR="00220E93" w:rsidRDefault="0038663C" w:rsidP="0038663C">
          <w:pPr>
            <w:pStyle w:val="636E8CF3443541C0AD2B5A9C3658EC1A2"/>
          </w:pPr>
          <w:r>
            <w:rPr>
              <w:rStyle w:val="PlaceholderText"/>
            </w:rPr>
            <w:t>Age</w:t>
          </w:r>
        </w:p>
      </w:docPartBody>
    </w:docPart>
    <w:docPart>
      <w:docPartPr>
        <w:name w:val="6EB84EF3A48D485384D475BA918084B9"/>
        <w:category>
          <w:name w:val="General"/>
          <w:gallery w:val="placeholder"/>
        </w:category>
        <w:types>
          <w:type w:val="bbPlcHdr"/>
        </w:types>
        <w:behaviors>
          <w:behavior w:val="content"/>
        </w:behaviors>
        <w:guid w:val="{110C53CE-5AA6-42D2-AFE8-6F9A8565DA35}"/>
      </w:docPartPr>
      <w:docPartBody>
        <w:p w:rsidR="00220E93" w:rsidRDefault="0038663C" w:rsidP="0038663C">
          <w:pPr>
            <w:pStyle w:val="6EB84EF3A48D485384D475BA918084B92"/>
          </w:pPr>
          <w:r>
            <w:rPr>
              <w:rStyle w:val="PlaceholderText"/>
            </w:rPr>
            <w:t>#</w:t>
          </w:r>
        </w:p>
      </w:docPartBody>
    </w:docPart>
    <w:docPart>
      <w:docPartPr>
        <w:name w:val="0A9BE42526C1466AA7129FC7847CDA9E"/>
        <w:category>
          <w:name w:val="General"/>
          <w:gallery w:val="placeholder"/>
        </w:category>
        <w:types>
          <w:type w:val="bbPlcHdr"/>
        </w:types>
        <w:behaviors>
          <w:behavior w:val="content"/>
        </w:behaviors>
        <w:guid w:val="{E9FB9CB2-67B9-44C9-894F-6B2E914747F0}"/>
      </w:docPartPr>
      <w:docPartBody>
        <w:p w:rsidR="00220E93" w:rsidRDefault="0038663C" w:rsidP="0038663C">
          <w:pPr>
            <w:pStyle w:val="0A9BE42526C1466AA7129FC7847CDA9E2"/>
          </w:pPr>
          <w:r w:rsidRPr="005047B1">
            <w:rPr>
              <w:rStyle w:val="PlaceholderText"/>
            </w:rPr>
            <w:t>Click or tap here to enter text.</w:t>
          </w:r>
        </w:p>
      </w:docPartBody>
    </w:docPart>
    <w:docPart>
      <w:docPartPr>
        <w:name w:val="25EDBA5DE5F4452F860009B632D6EC39"/>
        <w:category>
          <w:name w:val="General"/>
          <w:gallery w:val="placeholder"/>
        </w:category>
        <w:types>
          <w:type w:val="bbPlcHdr"/>
        </w:types>
        <w:behaviors>
          <w:behavior w:val="content"/>
        </w:behaviors>
        <w:guid w:val="{7AC8BA5A-D056-40EA-BDFE-CE4165043DAE}"/>
      </w:docPartPr>
      <w:docPartBody>
        <w:p w:rsidR="00220E93" w:rsidRDefault="0038663C" w:rsidP="0038663C">
          <w:pPr>
            <w:pStyle w:val="25EDBA5DE5F4452F860009B632D6EC392"/>
          </w:pPr>
          <w:r>
            <w:rPr>
              <w:rStyle w:val="PlaceholderText"/>
            </w:rPr>
            <w:t>#</w:t>
          </w:r>
        </w:p>
      </w:docPartBody>
    </w:docPart>
    <w:docPart>
      <w:docPartPr>
        <w:name w:val="D56188C151BD49928F9EDC13D34A8616"/>
        <w:category>
          <w:name w:val="General"/>
          <w:gallery w:val="placeholder"/>
        </w:category>
        <w:types>
          <w:type w:val="bbPlcHdr"/>
        </w:types>
        <w:behaviors>
          <w:behavior w:val="content"/>
        </w:behaviors>
        <w:guid w:val="{7D8E3A5D-369E-454A-B027-A9FFB2393560}"/>
      </w:docPartPr>
      <w:docPartBody>
        <w:p w:rsidR="00220E93" w:rsidRDefault="0038663C" w:rsidP="0038663C">
          <w:pPr>
            <w:pStyle w:val="D56188C151BD49928F9EDC13D34A86162"/>
          </w:pPr>
          <w:r>
            <w:rPr>
              <w:rStyle w:val="PlaceholderText"/>
            </w:rPr>
            <w:t>Age</w:t>
          </w:r>
        </w:p>
      </w:docPartBody>
    </w:docPart>
    <w:docPart>
      <w:docPartPr>
        <w:name w:val="FF15AE16CFA645FCBF7871981408B8C4"/>
        <w:category>
          <w:name w:val="General"/>
          <w:gallery w:val="placeholder"/>
        </w:category>
        <w:types>
          <w:type w:val="bbPlcHdr"/>
        </w:types>
        <w:behaviors>
          <w:behavior w:val="content"/>
        </w:behaviors>
        <w:guid w:val="{5D0FCD86-40A9-4702-82E0-F1876DBA9C9D}"/>
      </w:docPartPr>
      <w:docPartBody>
        <w:p w:rsidR="00220E93" w:rsidRDefault="0038663C" w:rsidP="0038663C">
          <w:pPr>
            <w:pStyle w:val="FF15AE16CFA645FCBF7871981408B8C42"/>
          </w:pPr>
          <w:r>
            <w:rPr>
              <w:rStyle w:val="PlaceholderText"/>
            </w:rPr>
            <w:t>#</w:t>
          </w:r>
        </w:p>
      </w:docPartBody>
    </w:docPart>
    <w:docPart>
      <w:docPartPr>
        <w:name w:val="C2218CC033964540AECA57BE18A291D9"/>
        <w:category>
          <w:name w:val="General"/>
          <w:gallery w:val="placeholder"/>
        </w:category>
        <w:types>
          <w:type w:val="bbPlcHdr"/>
        </w:types>
        <w:behaviors>
          <w:behavior w:val="content"/>
        </w:behaviors>
        <w:guid w:val="{74CB5355-DA59-458E-B471-74374529C694}"/>
      </w:docPartPr>
      <w:docPartBody>
        <w:p w:rsidR="00220E93" w:rsidRDefault="0038663C" w:rsidP="0038663C">
          <w:pPr>
            <w:pStyle w:val="C2218CC033964540AECA57BE18A291D92"/>
          </w:pPr>
          <w:r w:rsidRPr="005047B1">
            <w:rPr>
              <w:rStyle w:val="PlaceholderText"/>
            </w:rPr>
            <w:t>Click or tap here to enter text.</w:t>
          </w:r>
        </w:p>
      </w:docPartBody>
    </w:docPart>
    <w:docPart>
      <w:docPartPr>
        <w:name w:val="9761B3000F2945728B86F70B9918A4DD"/>
        <w:category>
          <w:name w:val="General"/>
          <w:gallery w:val="placeholder"/>
        </w:category>
        <w:types>
          <w:type w:val="bbPlcHdr"/>
        </w:types>
        <w:behaviors>
          <w:behavior w:val="content"/>
        </w:behaviors>
        <w:guid w:val="{7C7F65DC-19A5-4761-8CE8-68DFBE9DD397}"/>
      </w:docPartPr>
      <w:docPartBody>
        <w:p w:rsidR="00220E93" w:rsidRDefault="0038663C" w:rsidP="0038663C">
          <w:pPr>
            <w:pStyle w:val="9761B3000F2945728B86F70B9918A4DD2"/>
          </w:pPr>
          <w:r>
            <w:rPr>
              <w:rStyle w:val="PlaceholderText"/>
            </w:rPr>
            <w:t>#</w:t>
          </w:r>
        </w:p>
      </w:docPartBody>
    </w:docPart>
    <w:docPart>
      <w:docPartPr>
        <w:name w:val="1DA7B4CFFBFE487FAE24061ABC21BC17"/>
        <w:category>
          <w:name w:val="General"/>
          <w:gallery w:val="placeholder"/>
        </w:category>
        <w:types>
          <w:type w:val="bbPlcHdr"/>
        </w:types>
        <w:behaviors>
          <w:behavior w:val="content"/>
        </w:behaviors>
        <w:guid w:val="{3A57A5CE-95A7-4541-A648-BD2E2605C8C6}"/>
      </w:docPartPr>
      <w:docPartBody>
        <w:p w:rsidR="00220E93" w:rsidRDefault="0038663C" w:rsidP="0038663C">
          <w:pPr>
            <w:pStyle w:val="1DA7B4CFFBFE487FAE24061ABC21BC172"/>
          </w:pPr>
          <w:r>
            <w:rPr>
              <w:rStyle w:val="PlaceholderText"/>
            </w:rPr>
            <w:t>Age</w:t>
          </w:r>
        </w:p>
      </w:docPartBody>
    </w:docPart>
    <w:docPart>
      <w:docPartPr>
        <w:name w:val="38CF11C3859C4FF5A8CDD9D22E348946"/>
        <w:category>
          <w:name w:val="General"/>
          <w:gallery w:val="placeholder"/>
        </w:category>
        <w:types>
          <w:type w:val="bbPlcHdr"/>
        </w:types>
        <w:behaviors>
          <w:behavior w:val="content"/>
        </w:behaviors>
        <w:guid w:val="{6381F3C9-D7F1-47A1-96F6-D6A1C31971EC}"/>
      </w:docPartPr>
      <w:docPartBody>
        <w:p w:rsidR="00220E93" w:rsidRDefault="0038663C" w:rsidP="0038663C">
          <w:pPr>
            <w:pStyle w:val="38CF11C3859C4FF5A8CDD9D22E3489462"/>
          </w:pPr>
          <w:r>
            <w:rPr>
              <w:rStyle w:val="PlaceholderText"/>
            </w:rPr>
            <w:t>#</w:t>
          </w:r>
        </w:p>
      </w:docPartBody>
    </w:docPart>
    <w:docPart>
      <w:docPartPr>
        <w:name w:val="1CA16C46198D49C88CC96683B0D510A4"/>
        <w:category>
          <w:name w:val="General"/>
          <w:gallery w:val="placeholder"/>
        </w:category>
        <w:types>
          <w:type w:val="bbPlcHdr"/>
        </w:types>
        <w:behaviors>
          <w:behavior w:val="content"/>
        </w:behaviors>
        <w:guid w:val="{842D6F8E-3027-4364-825B-A4ADA7459E94}"/>
      </w:docPartPr>
      <w:docPartBody>
        <w:p w:rsidR="00220E93" w:rsidRDefault="0038663C" w:rsidP="0038663C">
          <w:pPr>
            <w:pStyle w:val="1CA16C46198D49C88CC96683B0D510A42"/>
          </w:pPr>
          <w:r w:rsidRPr="005047B1">
            <w:rPr>
              <w:rStyle w:val="PlaceholderText"/>
            </w:rPr>
            <w:t>Click or tap here to enter text.</w:t>
          </w:r>
        </w:p>
      </w:docPartBody>
    </w:docPart>
    <w:docPart>
      <w:docPartPr>
        <w:name w:val="8CBCD0A12A3741F09221967730DEE447"/>
        <w:category>
          <w:name w:val="General"/>
          <w:gallery w:val="placeholder"/>
        </w:category>
        <w:types>
          <w:type w:val="bbPlcHdr"/>
        </w:types>
        <w:behaviors>
          <w:behavior w:val="content"/>
        </w:behaviors>
        <w:guid w:val="{0280C25D-DD23-4277-B163-B36E8E42B5BE}"/>
      </w:docPartPr>
      <w:docPartBody>
        <w:p w:rsidR="00220E93" w:rsidRDefault="0038663C" w:rsidP="0038663C">
          <w:pPr>
            <w:pStyle w:val="8CBCD0A12A3741F09221967730DEE4472"/>
          </w:pPr>
          <w:r>
            <w:rPr>
              <w:rStyle w:val="PlaceholderText"/>
            </w:rPr>
            <w:t>#</w:t>
          </w:r>
        </w:p>
      </w:docPartBody>
    </w:docPart>
    <w:docPart>
      <w:docPartPr>
        <w:name w:val="55CEE3A042B2452DB2B114668F06CED1"/>
        <w:category>
          <w:name w:val="General"/>
          <w:gallery w:val="placeholder"/>
        </w:category>
        <w:types>
          <w:type w:val="bbPlcHdr"/>
        </w:types>
        <w:behaviors>
          <w:behavior w:val="content"/>
        </w:behaviors>
        <w:guid w:val="{75A21873-9C81-4D5D-B22F-05F1D51961D2}"/>
      </w:docPartPr>
      <w:docPartBody>
        <w:p w:rsidR="00220E93" w:rsidRDefault="0038663C" w:rsidP="0038663C">
          <w:pPr>
            <w:pStyle w:val="55CEE3A042B2452DB2B114668F06CED12"/>
          </w:pPr>
          <w:r>
            <w:rPr>
              <w:rStyle w:val="PlaceholderText"/>
            </w:rPr>
            <w:t>Age</w:t>
          </w:r>
        </w:p>
      </w:docPartBody>
    </w:docPart>
    <w:docPart>
      <w:docPartPr>
        <w:name w:val="B79B8EF9BA9C470E97497058225EE34A"/>
        <w:category>
          <w:name w:val="General"/>
          <w:gallery w:val="placeholder"/>
        </w:category>
        <w:types>
          <w:type w:val="bbPlcHdr"/>
        </w:types>
        <w:behaviors>
          <w:behavior w:val="content"/>
        </w:behaviors>
        <w:guid w:val="{38EA23F1-BC82-4288-9ADD-4B4D81A8B70C}"/>
      </w:docPartPr>
      <w:docPartBody>
        <w:p w:rsidR="00220E93" w:rsidRDefault="0038663C" w:rsidP="0038663C">
          <w:pPr>
            <w:pStyle w:val="B79B8EF9BA9C470E97497058225EE34A2"/>
          </w:pPr>
          <w:r>
            <w:rPr>
              <w:rStyle w:val="PlaceholderText"/>
            </w:rPr>
            <w:t>#</w:t>
          </w:r>
        </w:p>
      </w:docPartBody>
    </w:docPart>
    <w:docPart>
      <w:docPartPr>
        <w:name w:val="FE28061621F84B07A2FF9611AE9734F2"/>
        <w:category>
          <w:name w:val="General"/>
          <w:gallery w:val="placeholder"/>
        </w:category>
        <w:types>
          <w:type w:val="bbPlcHdr"/>
        </w:types>
        <w:behaviors>
          <w:behavior w:val="content"/>
        </w:behaviors>
        <w:guid w:val="{A061C3D8-BEF3-432B-B7F7-7E3704710C7A}"/>
      </w:docPartPr>
      <w:docPartBody>
        <w:p w:rsidR="00220E93" w:rsidRDefault="0038663C" w:rsidP="0038663C">
          <w:pPr>
            <w:pStyle w:val="FE28061621F84B07A2FF9611AE9734F22"/>
          </w:pPr>
          <w:r w:rsidRPr="005047B1">
            <w:rPr>
              <w:rStyle w:val="PlaceholderText"/>
            </w:rPr>
            <w:t>Click or tap here to enter text.</w:t>
          </w:r>
        </w:p>
      </w:docPartBody>
    </w:docPart>
    <w:docPart>
      <w:docPartPr>
        <w:name w:val="72871108180F4FD9BAFC0A646C615CF2"/>
        <w:category>
          <w:name w:val="General"/>
          <w:gallery w:val="placeholder"/>
        </w:category>
        <w:types>
          <w:type w:val="bbPlcHdr"/>
        </w:types>
        <w:behaviors>
          <w:behavior w:val="content"/>
        </w:behaviors>
        <w:guid w:val="{25679788-9D22-4EAB-BBDB-49DC8B361BBE}"/>
      </w:docPartPr>
      <w:docPartBody>
        <w:p w:rsidR="00220E93" w:rsidRDefault="0038663C" w:rsidP="0038663C">
          <w:pPr>
            <w:pStyle w:val="72871108180F4FD9BAFC0A646C615CF22"/>
          </w:pPr>
          <w:r>
            <w:rPr>
              <w:rStyle w:val="PlaceholderText"/>
            </w:rPr>
            <w:t>#</w:t>
          </w:r>
        </w:p>
      </w:docPartBody>
    </w:docPart>
    <w:docPart>
      <w:docPartPr>
        <w:name w:val="24F17C8F2DDF4DC9B543233B906056D7"/>
        <w:category>
          <w:name w:val="General"/>
          <w:gallery w:val="placeholder"/>
        </w:category>
        <w:types>
          <w:type w:val="bbPlcHdr"/>
        </w:types>
        <w:behaviors>
          <w:behavior w:val="content"/>
        </w:behaviors>
        <w:guid w:val="{0E9865E7-BBFA-49DE-882E-41C64D430F76}"/>
      </w:docPartPr>
      <w:docPartBody>
        <w:p w:rsidR="00220E93" w:rsidRDefault="0038663C" w:rsidP="0038663C">
          <w:pPr>
            <w:pStyle w:val="24F17C8F2DDF4DC9B543233B906056D72"/>
          </w:pPr>
          <w:r>
            <w:rPr>
              <w:rStyle w:val="PlaceholderText"/>
            </w:rPr>
            <w:t>Age</w:t>
          </w:r>
        </w:p>
      </w:docPartBody>
    </w:docPart>
    <w:docPart>
      <w:docPartPr>
        <w:name w:val="2CFDE781F49F470D982B3D877CE90946"/>
        <w:category>
          <w:name w:val="General"/>
          <w:gallery w:val="placeholder"/>
        </w:category>
        <w:types>
          <w:type w:val="bbPlcHdr"/>
        </w:types>
        <w:behaviors>
          <w:behavior w:val="content"/>
        </w:behaviors>
        <w:guid w:val="{51088E51-2BDE-44DB-B1D8-0EFE40B0EA25}"/>
      </w:docPartPr>
      <w:docPartBody>
        <w:p w:rsidR="00220E93" w:rsidRDefault="0038663C" w:rsidP="0038663C">
          <w:pPr>
            <w:pStyle w:val="2CFDE781F49F470D982B3D877CE909462"/>
          </w:pPr>
          <w:r>
            <w:rPr>
              <w:rStyle w:val="PlaceholderText"/>
            </w:rPr>
            <w:t>#</w:t>
          </w:r>
        </w:p>
      </w:docPartBody>
    </w:docPart>
    <w:docPart>
      <w:docPartPr>
        <w:name w:val="B5205FDB230344EFA629F9F54E91A8D1"/>
        <w:category>
          <w:name w:val="General"/>
          <w:gallery w:val="placeholder"/>
        </w:category>
        <w:types>
          <w:type w:val="bbPlcHdr"/>
        </w:types>
        <w:behaviors>
          <w:behavior w:val="content"/>
        </w:behaviors>
        <w:guid w:val="{ACE4014F-2A13-409F-B153-6AE55BDF8744}"/>
      </w:docPartPr>
      <w:docPartBody>
        <w:p w:rsidR="00220E93" w:rsidRDefault="0038663C" w:rsidP="0038663C">
          <w:pPr>
            <w:pStyle w:val="B5205FDB230344EFA629F9F54E91A8D12"/>
          </w:pPr>
          <w:r w:rsidRPr="005047B1">
            <w:rPr>
              <w:rStyle w:val="PlaceholderText"/>
            </w:rPr>
            <w:t>Click or tap here to enter text.</w:t>
          </w:r>
        </w:p>
      </w:docPartBody>
    </w:docPart>
    <w:docPart>
      <w:docPartPr>
        <w:name w:val="86B47435D5994293948250CC7D6B6620"/>
        <w:category>
          <w:name w:val="General"/>
          <w:gallery w:val="placeholder"/>
        </w:category>
        <w:types>
          <w:type w:val="bbPlcHdr"/>
        </w:types>
        <w:behaviors>
          <w:behavior w:val="content"/>
        </w:behaviors>
        <w:guid w:val="{09C3601C-CA96-4D9B-BE03-CA586D1B1390}"/>
      </w:docPartPr>
      <w:docPartBody>
        <w:p w:rsidR="00220E93" w:rsidRDefault="0038663C" w:rsidP="0038663C">
          <w:pPr>
            <w:pStyle w:val="86B47435D5994293948250CC7D6B66202"/>
          </w:pPr>
          <w:r>
            <w:rPr>
              <w:rStyle w:val="PlaceholderText"/>
            </w:rPr>
            <w:t>#</w:t>
          </w:r>
        </w:p>
      </w:docPartBody>
    </w:docPart>
    <w:docPart>
      <w:docPartPr>
        <w:name w:val="9235B85153E34678BD01F4AA1FC77E4B"/>
        <w:category>
          <w:name w:val="General"/>
          <w:gallery w:val="placeholder"/>
        </w:category>
        <w:types>
          <w:type w:val="bbPlcHdr"/>
        </w:types>
        <w:behaviors>
          <w:behavior w:val="content"/>
        </w:behaviors>
        <w:guid w:val="{83C4C0D5-9B23-4E8C-A16B-09753DA07BBB}"/>
      </w:docPartPr>
      <w:docPartBody>
        <w:p w:rsidR="00220E93" w:rsidRDefault="0038663C" w:rsidP="0038663C">
          <w:pPr>
            <w:pStyle w:val="9235B85153E34678BD01F4AA1FC77E4B2"/>
          </w:pPr>
          <w:r>
            <w:rPr>
              <w:rStyle w:val="PlaceholderText"/>
            </w:rPr>
            <w:t>Age</w:t>
          </w:r>
        </w:p>
      </w:docPartBody>
    </w:docPart>
    <w:docPart>
      <w:docPartPr>
        <w:name w:val="A856666BC6454A3C905CA0668DFDAB82"/>
        <w:category>
          <w:name w:val="General"/>
          <w:gallery w:val="placeholder"/>
        </w:category>
        <w:types>
          <w:type w:val="bbPlcHdr"/>
        </w:types>
        <w:behaviors>
          <w:behavior w:val="content"/>
        </w:behaviors>
        <w:guid w:val="{FC72D77F-AC7B-4558-9EF2-FDC929000FFB}"/>
      </w:docPartPr>
      <w:docPartBody>
        <w:p w:rsidR="00220E93" w:rsidRDefault="0038663C" w:rsidP="0038663C">
          <w:pPr>
            <w:pStyle w:val="A856666BC6454A3C905CA0668DFDAB822"/>
          </w:pPr>
          <w:r>
            <w:rPr>
              <w:rStyle w:val="PlaceholderText"/>
            </w:rPr>
            <w:t>#</w:t>
          </w:r>
        </w:p>
      </w:docPartBody>
    </w:docPart>
    <w:docPart>
      <w:docPartPr>
        <w:name w:val="967032C2A08342B1BF360972831CB597"/>
        <w:category>
          <w:name w:val="General"/>
          <w:gallery w:val="placeholder"/>
        </w:category>
        <w:types>
          <w:type w:val="bbPlcHdr"/>
        </w:types>
        <w:behaviors>
          <w:behavior w:val="content"/>
        </w:behaviors>
        <w:guid w:val="{10019CBB-35F2-48BE-836B-2C0F3839D928}"/>
      </w:docPartPr>
      <w:docPartBody>
        <w:p w:rsidR="00220E93" w:rsidRDefault="0038663C" w:rsidP="0038663C">
          <w:pPr>
            <w:pStyle w:val="967032C2A08342B1BF360972831CB5972"/>
          </w:pPr>
          <w:r w:rsidRPr="005047B1">
            <w:rPr>
              <w:rStyle w:val="PlaceholderText"/>
            </w:rPr>
            <w:t>Click or tap here to enter text.</w:t>
          </w:r>
        </w:p>
      </w:docPartBody>
    </w:docPart>
    <w:docPart>
      <w:docPartPr>
        <w:name w:val="B2A9D650FE454594862026C59370C78B"/>
        <w:category>
          <w:name w:val="General"/>
          <w:gallery w:val="placeholder"/>
        </w:category>
        <w:types>
          <w:type w:val="bbPlcHdr"/>
        </w:types>
        <w:behaviors>
          <w:behavior w:val="content"/>
        </w:behaviors>
        <w:guid w:val="{F485D11A-30BB-496E-8BBB-4ED7D1C86D8F}"/>
      </w:docPartPr>
      <w:docPartBody>
        <w:p w:rsidR="00220E93" w:rsidRDefault="0038663C" w:rsidP="0038663C">
          <w:pPr>
            <w:pStyle w:val="B2A9D650FE454594862026C59370C78B2"/>
          </w:pPr>
          <w:r>
            <w:rPr>
              <w:rStyle w:val="PlaceholderText"/>
            </w:rPr>
            <w:t>Name</w:t>
          </w:r>
        </w:p>
      </w:docPartBody>
    </w:docPart>
    <w:docPart>
      <w:docPartPr>
        <w:name w:val="7AA0690CA39F49AE930F749CD9029EBE"/>
        <w:category>
          <w:name w:val="General"/>
          <w:gallery w:val="placeholder"/>
        </w:category>
        <w:types>
          <w:type w:val="bbPlcHdr"/>
        </w:types>
        <w:behaviors>
          <w:behavior w:val="content"/>
        </w:behaviors>
        <w:guid w:val="{724BD14E-76F2-44A2-A051-006CF8C606FB}"/>
      </w:docPartPr>
      <w:docPartBody>
        <w:p w:rsidR="00220E93" w:rsidRDefault="0038663C" w:rsidP="0038663C">
          <w:pPr>
            <w:pStyle w:val="7AA0690CA39F49AE930F749CD9029EBE2"/>
          </w:pPr>
          <w:r>
            <w:rPr>
              <w:rStyle w:val="PlaceholderText"/>
            </w:rPr>
            <w:t>#</w:t>
          </w:r>
        </w:p>
      </w:docPartBody>
    </w:docPart>
    <w:docPart>
      <w:docPartPr>
        <w:name w:val="AD047BD632D447A7A0911CA8B4B4515C"/>
        <w:category>
          <w:name w:val="General"/>
          <w:gallery w:val="placeholder"/>
        </w:category>
        <w:types>
          <w:type w:val="bbPlcHdr"/>
        </w:types>
        <w:behaviors>
          <w:behavior w:val="content"/>
        </w:behaviors>
        <w:guid w:val="{684A5620-DD58-428E-B378-41F03FEFF6F9}"/>
      </w:docPartPr>
      <w:docPartBody>
        <w:p w:rsidR="00220E93" w:rsidRDefault="0038663C" w:rsidP="0038663C">
          <w:pPr>
            <w:pStyle w:val="AD047BD632D447A7A0911CA8B4B4515C2"/>
          </w:pPr>
          <w:r>
            <w:rPr>
              <w:rStyle w:val="PlaceholderText"/>
            </w:rPr>
            <w:t>Name</w:t>
          </w:r>
        </w:p>
      </w:docPartBody>
    </w:docPart>
    <w:docPart>
      <w:docPartPr>
        <w:name w:val="2783EEBE040A4E80B3BB46D568FA139E"/>
        <w:category>
          <w:name w:val="General"/>
          <w:gallery w:val="placeholder"/>
        </w:category>
        <w:types>
          <w:type w:val="bbPlcHdr"/>
        </w:types>
        <w:behaviors>
          <w:behavior w:val="content"/>
        </w:behaviors>
        <w:guid w:val="{7D5146E9-5FA3-4AD2-90D3-2B6EB0A0817C}"/>
      </w:docPartPr>
      <w:docPartBody>
        <w:p w:rsidR="00220E93" w:rsidRDefault="0038663C" w:rsidP="0038663C">
          <w:pPr>
            <w:pStyle w:val="2783EEBE040A4E80B3BB46D568FA139E2"/>
          </w:pPr>
          <w:r>
            <w:rPr>
              <w:rStyle w:val="PlaceholderText"/>
            </w:rPr>
            <w:t>#</w:t>
          </w:r>
        </w:p>
      </w:docPartBody>
    </w:docPart>
    <w:docPart>
      <w:docPartPr>
        <w:name w:val="D4B07EE79C6941968DF6D077D230203E"/>
        <w:category>
          <w:name w:val="General"/>
          <w:gallery w:val="placeholder"/>
        </w:category>
        <w:types>
          <w:type w:val="bbPlcHdr"/>
        </w:types>
        <w:behaviors>
          <w:behavior w:val="content"/>
        </w:behaviors>
        <w:guid w:val="{E5EB97B1-6265-469D-829A-A5F68C000265}"/>
      </w:docPartPr>
      <w:docPartBody>
        <w:p w:rsidR="00220E93" w:rsidRDefault="0038663C" w:rsidP="0038663C">
          <w:pPr>
            <w:pStyle w:val="D4B07EE79C6941968DF6D077D230203E2"/>
          </w:pPr>
          <w:r>
            <w:rPr>
              <w:rStyle w:val="PlaceholderText"/>
            </w:rPr>
            <w:t>Title</w:t>
          </w:r>
        </w:p>
      </w:docPartBody>
    </w:docPart>
    <w:docPart>
      <w:docPartPr>
        <w:name w:val="4DC4C13A77B645AE9A025B92FC7E22B4"/>
        <w:category>
          <w:name w:val="General"/>
          <w:gallery w:val="placeholder"/>
        </w:category>
        <w:types>
          <w:type w:val="bbPlcHdr"/>
        </w:types>
        <w:behaviors>
          <w:behavior w:val="content"/>
        </w:behaviors>
        <w:guid w:val="{9EC76A6A-AB7C-4A9B-A5F1-8975B4A2ED45}"/>
      </w:docPartPr>
      <w:docPartBody>
        <w:p w:rsidR="00220E93" w:rsidRDefault="0038663C" w:rsidP="0038663C">
          <w:pPr>
            <w:pStyle w:val="4DC4C13A77B645AE9A025B92FC7E22B42"/>
          </w:pPr>
          <w:r>
            <w:rPr>
              <w:rStyle w:val="PlaceholderText"/>
            </w:rPr>
            <w:t>Name</w:t>
          </w:r>
        </w:p>
      </w:docPartBody>
    </w:docPart>
    <w:docPart>
      <w:docPartPr>
        <w:name w:val="51276EF3763345D99EF6EE55F5F84F29"/>
        <w:category>
          <w:name w:val="General"/>
          <w:gallery w:val="placeholder"/>
        </w:category>
        <w:types>
          <w:type w:val="bbPlcHdr"/>
        </w:types>
        <w:behaviors>
          <w:behavior w:val="content"/>
        </w:behaviors>
        <w:guid w:val="{50863796-0C4F-46FC-AE46-DF8695CEEDB1}"/>
      </w:docPartPr>
      <w:docPartBody>
        <w:p w:rsidR="00220E93" w:rsidRDefault="0038663C" w:rsidP="0038663C">
          <w:pPr>
            <w:pStyle w:val="51276EF3763345D99EF6EE55F5F84F292"/>
          </w:pPr>
          <w:r>
            <w:rPr>
              <w:rStyle w:val="PlaceholderText"/>
            </w:rPr>
            <w:t>#</w:t>
          </w:r>
        </w:p>
      </w:docPartBody>
    </w:docPart>
    <w:docPart>
      <w:docPartPr>
        <w:name w:val="677884E79656494E82E7DC2B07F04F73"/>
        <w:category>
          <w:name w:val="General"/>
          <w:gallery w:val="placeholder"/>
        </w:category>
        <w:types>
          <w:type w:val="bbPlcHdr"/>
        </w:types>
        <w:behaviors>
          <w:behavior w:val="content"/>
        </w:behaviors>
        <w:guid w:val="{85704927-94DD-4496-B5B2-FCC67E48DEAF}"/>
      </w:docPartPr>
      <w:docPartBody>
        <w:p w:rsidR="00220E93" w:rsidRDefault="0038663C" w:rsidP="0038663C">
          <w:pPr>
            <w:pStyle w:val="677884E79656494E82E7DC2B07F04F732"/>
          </w:pPr>
          <w:r>
            <w:rPr>
              <w:rStyle w:val="PlaceholderText"/>
            </w:rPr>
            <w:t>Title</w:t>
          </w:r>
        </w:p>
      </w:docPartBody>
    </w:docPart>
    <w:docPart>
      <w:docPartPr>
        <w:name w:val="34B4E164B6BA4CEBA26A3D0F2E4877D5"/>
        <w:category>
          <w:name w:val="General"/>
          <w:gallery w:val="placeholder"/>
        </w:category>
        <w:types>
          <w:type w:val="bbPlcHdr"/>
        </w:types>
        <w:behaviors>
          <w:behavior w:val="content"/>
        </w:behaviors>
        <w:guid w:val="{9F534336-822D-4559-8D42-F1D987317F18}"/>
      </w:docPartPr>
      <w:docPartBody>
        <w:p w:rsidR="00220E93" w:rsidRDefault="0038663C" w:rsidP="0038663C">
          <w:pPr>
            <w:pStyle w:val="34B4E164B6BA4CEBA26A3D0F2E4877D52"/>
          </w:pPr>
          <w:r>
            <w:rPr>
              <w:rStyle w:val="PlaceholderText"/>
            </w:rPr>
            <w:t>Name</w:t>
          </w:r>
        </w:p>
      </w:docPartBody>
    </w:docPart>
    <w:docPart>
      <w:docPartPr>
        <w:name w:val="7E9CB55A8B7B42B2B24DC00D61CE33BC"/>
        <w:category>
          <w:name w:val="General"/>
          <w:gallery w:val="placeholder"/>
        </w:category>
        <w:types>
          <w:type w:val="bbPlcHdr"/>
        </w:types>
        <w:behaviors>
          <w:behavior w:val="content"/>
        </w:behaviors>
        <w:guid w:val="{679F483D-E3C2-4A3E-94DB-0AE234AF92C2}"/>
      </w:docPartPr>
      <w:docPartBody>
        <w:p w:rsidR="00220E93" w:rsidRDefault="0038663C" w:rsidP="0038663C">
          <w:pPr>
            <w:pStyle w:val="7E9CB55A8B7B42B2B24DC00D61CE33BC2"/>
          </w:pPr>
          <w:r>
            <w:rPr>
              <w:rStyle w:val="PlaceholderText"/>
            </w:rPr>
            <w:t>#</w:t>
          </w:r>
        </w:p>
      </w:docPartBody>
    </w:docPart>
    <w:docPart>
      <w:docPartPr>
        <w:name w:val="CE2FDFD0773D4BB9800A99EB815DFE5F"/>
        <w:category>
          <w:name w:val="General"/>
          <w:gallery w:val="placeholder"/>
        </w:category>
        <w:types>
          <w:type w:val="bbPlcHdr"/>
        </w:types>
        <w:behaviors>
          <w:behavior w:val="content"/>
        </w:behaviors>
        <w:guid w:val="{DE0E4794-9B92-4D9F-9445-1333956093BB}"/>
      </w:docPartPr>
      <w:docPartBody>
        <w:p w:rsidR="00220E93" w:rsidRDefault="0038663C" w:rsidP="0038663C">
          <w:pPr>
            <w:pStyle w:val="CE2FDFD0773D4BB9800A99EB815DFE5F2"/>
          </w:pPr>
          <w:r>
            <w:rPr>
              <w:rStyle w:val="PlaceholderText"/>
            </w:rPr>
            <w:t>Title</w:t>
          </w:r>
        </w:p>
      </w:docPartBody>
    </w:docPart>
    <w:docPart>
      <w:docPartPr>
        <w:name w:val="6673A567B95B432385C03DA907BD6A9B"/>
        <w:category>
          <w:name w:val="General"/>
          <w:gallery w:val="placeholder"/>
        </w:category>
        <w:types>
          <w:type w:val="bbPlcHdr"/>
        </w:types>
        <w:behaviors>
          <w:behavior w:val="content"/>
        </w:behaviors>
        <w:guid w:val="{FE6739AD-71C9-446F-A414-D0E8A1B57CC2}"/>
      </w:docPartPr>
      <w:docPartBody>
        <w:p w:rsidR="00220E93" w:rsidRDefault="0038663C" w:rsidP="0038663C">
          <w:pPr>
            <w:pStyle w:val="6673A567B95B432385C03DA907BD6A9B2"/>
          </w:pPr>
          <w:r>
            <w:rPr>
              <w:rStyle w:val="PlaceholderText"/>
            </w:rPr>
            <w:t>Name</w:t>
          </w:r>
        </w:p>
      </w:docPartBody>
    </w:docPart>
    <w:docPart>
      <w:docPartPr>
        <w:name w:val="536B846BD3814BC88217194657EB62F5"/>
        <w:category>
          <w:name w:val="General"/>
          <w:gallery w:val="placeholder"/>
        </w:category>
        <w:types>
          <w:type w:val="bbPlcHdr"/>
        </w:types>
        <w:behaviors>
          <w:behavior w:val="content"/>
        </w:behaviors>
        <w:guid w:val="{BDBD7544-B2D6-460B-9B0E-5AF857A63C4E}"/>
      </w:docPartPr>
      <w:docPartBody>
        <w:p w:rsidR="00220E93" w:rsidRDefault="0038663C" w:rsidP="0038663C">
          <w:pPr>
            <w:pStyle w:val="536B846BD3814BC88217194657EB62F52"/>
          </w:pPr>
          <w:r>
            <w:rPr>
              <w:rStyle w:val="PlaceholderText"/>
            </w:rPr>
            <w:t>#</w:t>
          </w:r>
        </w:p>
      </w:docPartBody>
    </w:docPart>
    <w:docPart>
      <w:docPartPr>
        <w:name w:val="DEE891FE1FFD4A71A35ACC5F33779C8B"/>
        <w:category>
          <w:name w:val="General"/>
          <w:gallery w:val="placeholder"/>
        </w:category>
        <w:types>
          <w:type w:val="bbPlcHdr"/>
        </w:types>
        <w:behaviors>
          <w:behavior w:val="content"/>
        </w:behaviors>
        <w:guid w:val="{74B26CDD-9E86-414A-B058-AFC765C2F3DD}"/>
      </w:docPartPr>
      <w:docPartBody>
        <w:p w:rsidR="00220E93" w:rsidRDefault="0038663C" w:rsidP="0038663C">
          <w:pPr>
            <w:pStyle w:val="DEE891FE1FFD4A71A35ACC5F33779C8B2"/>
          </w:pPr>
          <w:r>
            <w:rPr>
              <w:rStyle w:val="PlaceholderText"/>
            </w:rPr>
            <w:t>Title</w:t>
          </w:r>
        </w:p>
      </w:docPartBody>
    </w:docPart>
    <w:docPart>
      <w:docPartPr>
        <w:name w:val="E868FEEAC11F4AB0A55F5A9E13B4E0E7"/>
        <w:category>
          <w:name w:val="General"/>
          <w:gallery w:val="placeholder"/>
        </w:category>
        <w:types>
          <w:type w:val="bbPlcHdr"/>
        </w:types>
        <w:behaviors>
          <w:behavior w:val="content"/>
        </w:behaviors>
        <w:guid w:val="{B026FAEF-EA3F-4DFB-9A16-035BFC2F6AB9}"/>
      </w:docPartPr>
      <w:docPartBody>
        <w:p w:rsidR="00220E93" w:rsidRDefault="0038663C" w:rsidP="0038663C">
          <w:pPr>
            <w:pStyle w:val="E868FEEAC11F4AB0A55F5A9E13B4E0E72"/>
          </w:pPr>
          <w:r>
            <w:rPr>
              <w:rStyle w:val="PlaceholderText"/>
            </w:rPr>
            <w:t>Name</w:t>
          </w:r>
        </w:p>
      </w:docPartBody>
    </w:docPart>
    <w:docPart>
      <w:docPartPr>
        <w:name w:val="31E3D62F5F314B6199BE51B84FF0E6D1"/>
        <w:category>
          <w:name w:val="General"/>
          <w:gallery w:val="placeholder"/>
        </w:category>
        <w:types>
          <w:type w:val="bbPlcHdr"/>
        </w:types>
        <w:behaviors>
          <w:behavior w:val="content"/>
        </w:behaviors>
        <w:guid w:val="{7EEEB3B9-83D8-4193-ABBC-6A589B6C42CE}"/>
      </w:docPartPr>
      <w:docPartBody>
        <w:p w:rsidR="00220E93" w:rsidRDefault="0038663C" w:rsidP="0038663C">
          <w:pPr>
            <w:pStyle w:val="31E3D62F5F314B6199BE51B84FF0E6D12"/>
          </w:pPr>
          <w:r>
            <w:rPr>
              <w:rStyle w:val="PlaceholderText"/>
            </w:rPr>
            <w:t>#</w:t>
          </w:r>
        </w:p>
      </w:docPartBody>
    </w:docPart>
    <w:docPart>
      <w:docPartPr>
        <w:name w:val="5E800806F5F34D4FB17D9A8B5B9110C4"/>
        <w:category>
          <w:name w:val="General"/>
          <w:gallery w:val="placeholder"/>
        </w:category>
        <w:types>
          <w:type w:val="bbPlcHdr"/>
        </w:types>
        <w:behaviors>
          <w:behavior w:val="content"/>
        </w:behaviors>
        <w:guid w:val="{CB0F3DD6-9013-4936-8091-8F7811A1D9BF}"/>
      </w:docPartPr>
      <w:docPartBody>
        <w:p w:rsidR="00220E93" w:rsidRDefault="0038663C" w:rsidP="0038663C">
          <w:pPr>
            <w:pStyle w:val="5E800806F5F34D4FB17D9A8B5B9110C42"/>
          </w:pPr>
          <w:r>
            <w:rPr>
              <w:rStyle w:val="PlaceholderText"/>
            </w:rPr>
            <w:t>Title</w:t>
          </w:r>
        </w:p>
      </w:docPartBody>
    </w:docPart>
    <w:docPart>
      <w:docPartPr>
        <w:name w:val="7C84349507C54FF781FCCE1A8C21CE3B"/>
        <w:category>
          <w:name w:val="General"/>
          <w:gallery w:val="placeholder"/>
        </w:category>
        <w:types>
          <w:type w:val="bbPlcHdr"/>
        </w:types>
        <w:behaviors>
          <w:behavior w:val="content"/>
        </w:behaviors>
        <w:guid w:val="{DAAD7C3E-29F0-4CD1-924F-451BCC57958A}"/>
      </w:docPartPr>
      <w:docPartBody>
        <w:p w:rsidR="00220E93" w:rsidRDefault="0038663C" w:rsidP="0038663C">
          <w:pPr>
            <w:pStyle w:val="7C84349507C54FF781FCCE1A8C21CE3B2"/>
          </w:pPr>
          <w:r>
            <w:rPr>
              <w:rStyle w:val="PlaceholderText"/>
            </w:rPr>
            <w:t>Name</w:t>
          </w:r>
        </w:p>
      </w:docPartBody>
    </w:docPart>
    <w:docPart>
      <w:docPartPr>
        <w:name w:val="D5D5FF480C784ABB97981DD1D1287320"/>
        <w:category>
          <w:name w:val="General"/>
          <w:gallery w:val="placeholder"/>
        </w:category>
        <w:types>
          <w:type w:val="bbPlcHdr"/>
        </w:types>
        <w:behaviors>
          <w:behavior w:val="content"/>
        </w:behaviors>
        <w:guid w:val="{4F81E3B5-5061-4982-AD96-37721662360D}"/>
      </w:docPartPr>
      <w:docPartBody>
        <w:p w:rsidR="00220E93" w:rsidRDefault="0038663C" w:rsidP="0038663C">
          <w:pPr>
            <w:pStyle w:val="D5D5FF480C784ABB97981DD1D12873202"/>
          </w:pPr>
          <w:r>
            <w:rPr>
              <w:rStyle w:val="PlaceholderText"/>
            </w:rPr>
            <w:t>#</w:t>
          </w:r>
        </w:p>
      </w:docPartBody>
    </w:docPart>
    <w:docPart>
      <w:docPartPr>
        <w:name w:val="4172DB88DEBE4B798599127760A910C2"/>
        <w:category>
          <w:name w:val="General"/>
          <w:gallery w:val="placeholder"/>
        </w:category>
        <w:types>
          <w:type w:val="bbPlcHdr"/>
        </w:types>
        <w:behaviors>
          <w:behavior w:val="content"/>
        </w:behaviors>
        <w:guid w:val="{7FDE9334-1E7A-4318-9CB0-05CA34C91C57}"/>
      </w:docPartPr>
      <w:docPartBody>
        <w:p w:rsidR="00220E93" w:rsidRDefault="0038663C" w:rsidP="0038663C">
          <w:pPr>
            <w:pStyle w:val="4172DB88DEBE4B798599127760A910C22"/>
          </w:pPr>
          <w:r>
            <w:rPr>
              <w:rStyle w:val="PlaceholderText"/>
            </w:rPr>
            <w:t>Title</w:t>
          </w:r>
        </w:p>
      </w:docPartBody>
    </w:docPart>
    <w:docPart>
      <w:docPartPr>
        <w:name w:val="84D65B9B4654443BA7B271855BE0BD4E"/>
        <w:category>
          <w:name w:val="General"/>
          <w:gallery w:val="placeholder"/>
        </w:category>
        <w:types>
          <w:type w:val="bbPlcHdr"/>
        </w:types>
        <w:behaviors>
          <w:behavior w:val="content"/>
        </w:behaviors>
        <w:guid w:val="{C4BD5265-4096-4F00-AF9F-0C9E7C01E2E0}"/>
      </w:docPartPr>
      <w:docPartBody>
        <w:p w:rsidR="00220E93" w:rsidRDefault="0038663C" w:rsidP="0038663C">
          <w:pPr>
            <w:pStyle w:val="84D65B9B4654443BA7B271855BE0BD4E2"/>
          </w:pPr>
          <w:r>
            <w:rPr>
              <w:rStyle w:val="PlaceholderText"/>
            </w:rPr>
            <w:t>#</w:t>
          </w:r>
        </w:p>
      </w:docPartBody>
    </w:docPart>
    <w:docPart>
      <w:docPartPr>
        <w:name w:val="1E45660AA3914FC1B87B6B60EC3D9EB9"/>
        <w:category>
          <w:name w:val="General"/>
          <w:gallery w:val="placeholder"/>
        </w:category>
        <w:types>
          <w:type w:val="bbPlcHdr"/>
        </w:types>
        <w:behaviors>
          <w:behavior w:val="content"/>
        </w:behaviors>
        <w:guid w:val="{1BE5F57F-2CA4-4D7D-8EB6-66027117E7EF}"/>
      </w:docPartPr>
      <w:docPartBody>
        <w:p w:rsidR="00220E93" w:rsidRDefault="0038663C" w:rsidP="0038663C">
          <w:pPr>
            <w:pStyle w:val="1E45660AA3914FC1B87B6B60EC3D9EB92"/>
          </w:pPr>
          <w:r>
            <w:rPr>
              <w:rStyle w:val="PlaceholderText"/>
            </w:rPr>
            <w:t>#</w:t>
          </w:r>
        </w:p>
      </w:docPartBody>
    </w:docPart>
    <w:docPart>
      <w:docPartPr>
        <w:name w:val="EFAEA12D8618466DA483F9EBB9B240DA"/>
        <w:category>
          <w:name w:val="General"/>
          <w:gallery w:val="placeholder"/>
        </w:category>
        <w:types>
          <w:type w:val="bbPlcHdr"/>
        </w:types>
        <w:behaviors>
          <w:behavior w:val="content"/>
        </w:behaviors>
        <w:guid w:val="{AE274DBE-3AA7-4CE9-A97F-3ECA87C710D2}"/>
      </w:docPartPr>
      <w:docPartBody>
        <w:p w:rsidR="00220E93" w:rsidRDefault="0038663C" w:rsidP="0038663C">
          <w:pPr>
            <w:pStyle w:val="EFAEA12D8618466DA483F9EBB9B240DA2"/>
          </w:pPr>
          <w:r>
            <w:rPr>
              <w:rStyle w:val="PlaceholderText"/>
            </w:rPr>
            <w:t>Title</w:t>
          </w:r>
        </w:p>
      </w:docPartBody>
    </w:docPart>
    <w:docPart>
      <w:docPartPr>
        <w:name w:val="22C3DC56DED94DD1BA8929A93106CB93"/>
        <w:category>
          <w:name w:val="General"/>
          <w:gallery w:val="placeholder"/>
        </w:category>
        <w:types>
          <w:type w:val="bbPlcHdr"/>
        </w:types>
        <w:behaviors>
          <w:behavior w:val="content"/>
        </w:behaviors>
        <w:guid w:val="{CF112212-F914-4CFA-AAAD-005B471CBE1E}"/>
      </w:docPartPr>
      <w:docPartBody>
        <w:p w:rsidR="00220E93" w:rsidRDefault="0038663C" w:rsidP="0038663C">
          <w:pPr>
            <w:pStyle w:val="22C3DC56DED94DD1BA8929A93106CB932"/>
          </w:pPr>
          <w:r w:rsidRPr="00094EC3">
            <w:rPr>
              <w:rStyle w:val="PlaceholderText"/>
            </w:rPr>
            <w:t>#</w:t>
          </w:r>
        </w:p>
      </w:docPartBody>
    </w:docPart>
    <w:docPart>
      <w:docPartPr>
        <w:name w:val="194036948D104C92B59CF9D041E0DB5F"/>
        <w:category>
          <w:name w:val="General"/>
          <w:gallery w:val="placeholder"/>
        </w:category>
        <w:types>
          <w:type w:val="bbPlcHdr"/>
        </w:types>
        <w:behaviors>
          <w:behavior w:val="content"/>
        </w:behaviors>
        <w:guid w:val="{561E7080-07E0-4F68-82DE-EE59F5676F5D}"/>
      </w:docPartPr>
      <w:docPartBody>
        <w:p w:rsidR="00220E93" w:rsidRDefault="0038663C" w:rsidP="0038663C">
          <w:pPr>
            <w:pStyle w:val="194036948D104C92B59CF9D041E0DB5F2"/>
          </w:pPr>
          <w:r>
            <w:rPr>
              <w:rStyle w:val="PlaceholderText"/>
            </w:rPr>
            <w:t>#</w:t>
          </w:r>
        </w:p>
      </w:docPartBody>
    </w:docPart>
    <w:docPart>
      <w:docPartPr>
        <w:name w:val="23A21D1C15144078B5F38EFBAECE3925"/>
        <w:category>
          <w:name w:val="General"/>
          <w:gallery w:val="placeholder"/>
        </w:category>
        <w:types>
          <w:type w:val="bbPlcHdr"/>
        </w:types>
        <w:behaviors>
          <w:behavior w:val="content"/>
        </w:behaviors>
        <w:guid w:val="{A44900B1-7ED1-428F-8D97-C2661606C22F}"/>
      </w:docPartPr>
      <w:docPartBody>
        <w:p w:rsidR="00220E93" w:rsidRDefault="0038663C" w:rsidP="0038663C">
          <w:pPr>
            <w:pStyle w:val="23A21D1C15144078B5F38EFBAECE39252"/>
          </w:pPr>
          <w:r>
            <w:rPr>
              <w:rStyle w:val="PlaceholderText"/>
            </w:rPr>
            <w:t>Title</w:t>
          </w:r>
        </w:p>
      </w:docPartBody>
    </w:docPart>
    <w:docPart>
      <w:docPartPr>
        <w:name w:val="BAEC0BF75E10448A9FB6B46844059337"/>
        <w:category>
          <w:name w:val="General"/>
          <w:gallery w:val="placeholder"/>
        </w:category>
        <w:types>
          <w:type w:val="bbPlcHdr"/>
        </w:types>
        <w:behaviors>
          <w:behavior w:val="content"/>
        </w:behaviors>
        <w:guid w:val="{F9C7132B-D873-477C-AF98-54A99F28256B}"/>
      </w:docPartPr>
      <w:docPartBody>
        <w:p w:rsidR="00220E93" w:rsidRDefault="0038663C" w:rsidP="0038663C">
          <w:pPr>
            <w:pStyle w:val="BAEC0BF75E10448A9FB6B468440593372"/>
          </w:pPr>
          <w:r w:rsidRPr="00094EC3">
            <w:rPr>
              <w:rStyle w:val="PlaceholderText"/>
            </w:rPr>
            <w:t>#</w:t>
          </w:r>
        </w:p>
      </w:docPartBody>
    </w:docPart>
    <w:docPart>
      <w:docPartPr>
        <w:name w:val="3D73CA2142C5456F8C24417001598D6A"/>
        <w:category>
          <w:name w:val="General"/>
          <w:gallery w:val="placeholder"/>
        </w:category>
        <w:types>
          <w:type w:val="bbPlcHdr"/>
        </w:types>
        <w:behaviors>
          <w:behavior w:val="content"/>
        </w:behaviors>
        <w:guid w:val="{2F514295-5F5D-4552-8A5B-084C40049BA4}"/>
      </w:docPartPr>
      <w:docPartBody>
        <w:p w:rsidR="00220E93" w:rsidRDefault="0038663C" w:rsidP="0038663C">
          <w:pPr>
            <w:pStyle w:val="3D73CA2142C5456F8C24417001598D6A2"/>
          </w:pPr>
          <w:r>
            <w:rPr>
              <w:rStyle w:val="PlaceholderText"/>
            </w:rPr>
            <w:t>#</w:t>
          </w:r>
        </w:p>
      </w:docPartBody>
    </w:docPart>
    <w:docPart>
      <w:docPartPr>
        <w:name w:val="3C1D161EA4B2466F98F76ED9DF1001D2"/>
        <w:category>
          <w:name w:val="General"/>
          <w:gallery w:val="placeholder"/>
        </w:category>
        <w:types>
          <w:type w:val="bbPlcHdr"/>
        </w:types>
        <w:behaviors>
          <w:behavior w:val="content"/>
        </w:behaviors>
        <w:guid w:val="{B070C2F0-EA7B-42C0-90C0-1A0F58FA0094}"/>
      </w:docPartPr>
      <w:docPartBody>
        <w:p w:rsidR="00220E93" w:rsidRDefault="0038663C" w:rsidP="0038663C">
          <w:pPr>
            <w:pStyle w:val="3C1D161EA4B2466F98F76ED9DF1001D22"/>
          </w:pPr>
          <w:r>
            <w:rPr>
              <w:rStyle w:val="PlaceholderText"/>
            </w:rPr>
            <w:t>Title</w:t>
          </w:r>
        </w:p>
      </w:docPartBody>
    </w:docPart>
    <w:docPart>
      <w:docPartPr>
        <w:name w:val="ACCF003B8BF74F37A012FAE0FFDA3BDF"/>
        <w:category>
          <w:name w:val="General"/>
          <w:gallery w:val="placeholder"/>
        </w:category>
        <w:types>
          <w:type w:val="bbPlcHdr"/>
        </w:types>
        <w:behaviors>
          <w:behavior w:val="content"/>
        </w:behaviors>
        <w:guid w:val="{72D5B471-8BDB-4FDE-A466-E90F03B57333}"/>
      </w:docPartPr>
      <w:docPartBody>
        <w:p w:rsidR="00220E93" w:rsidRDefault="0038663C" w:rsidP="0038663C">
          <w:pPr>
            <w:pStyle w:val="ACCF003B8BF74F37A012FAE0FFDA3BDF2"/>
          </w:pPr>
          <w:r w:rsidRPr="00094EC3">
            <w:rPr>
              <w:rStyle w:val="PlaceholderText"/>
            </w:rPr>
            <w:t>#</w:t>
          </w:r>
        </w:p>
      </w:docPartBody>
    </w:docPart>
    <w:docPart>
      <w:docPartPr>
        <w:name w:val="89EC6C4912424258B347CDCDADCFED21"/>
        <w:category>
          <w:name w:val="General"/>
          <w:gallery w:val="placeholder"/>
        </w:category>
        <w:types>
          <w:type w:val="bbPlcHdr"/>
        </w:types>
        <w:behaviors>
          <w:behavior w:val="content"/>
        </w:behaviors>
        <w:guid w:val="{CBAE992E-4701-4E0B-BB2F-66FDCF12F904}"/>
      </w:docPartPr>
      <w:docPartBody>
        <w:p w:rsidR="00220E93" w:rsidRDefault="0038663C" w:rsidP="0038663C">
          <w:pPr>
            <w:pStyle w:val="89EC6C4912424258B347CDCDADCFED212"/>
          </w:pPr>
          <w:r>
            <w:rPr>
              <w:rStyle w:val="PlaceholderText"/>
            </w:rPr>
            <w:t>#</w:t>
          </w:r>
        </w:p>
      </w:docPartBody>
    </w:docPart>
    <w:docPart>
      <w:docPartPr>
        <w:name w:val="0E24F03B0F674705A995E7196C0D538B"/>
        <w:category>
          <w:name w:val="General"/>
          <w:gallery w:val="placeholder"/>
        </w:category>
        <w:types>
          <w:type w:val="bbPlcHdr"/>
        </w:types>
        <w:behaviors>
          <w:behavior w:val="content"/>
        </w:behaviors>
        <w:guid w:val="{DE0741CE-ADE6-4945-AF7A-65AA11850A93}"/>
      </w:docPartPr>
      <w:docPartBody>
        <w:p w:rsidR="00220E93" w:rsidRDefault="0038663C" w:rsidP="0038663C">
          <w:pPr>
            <w:pStyle w:val="0E24F03B0F674705A995E7196C0D538B2"/>
          </w:pPr>
          <w:r>
            <w:rPr>
              <w:rStyle w:val="PlaceholderText"/>
            </w:rPr>
            <w:t>Title</w:t>
          </w:r>
        </w:p>
      </w:docPartBody>
    </w:docPart>
    <w:docPart>
      <w:docPartPr>
        <w:name w:val="EACD25B376434FD8B7C433AA52A433CD"/>
        <w:category>
          <w:name w:val="General"/>
          <w:gallery w:val="placeholder"/>
        </w:category>
        <w:types>
          <w:type w:val="bbPlcHdr"/>
        </w:types>
        <w:behaviors>
          <w:behavior w:val="content"/>
        </w:behaviors>
        <w:guid w:val="{9F434D44-5B13-44B3-93CC-C3D5BF57486F}"/>
      </w:docPartPr>
      <w:docPartBody>
        <w:p w:rsidR="00220E93" w:rsidRDefault="0038663C" w:rsidP="0038663C">
          <w:pPr>
            <w:pStyle w:val="EACD25B376434FD8B7C433AA52A433CD2"/>
          </w:pPr>
          <w:r w:rsidRPr="00094EC3">
            <w:rPr>
              <w:rStyle w:val="PlaceholderText"/>
            </w:rPr>
            <w:t>#</w:t>
          </w:r>
        </w:p>
      </w:docPartBody>
    </w:docPart>
    <w:docPart>
      <w:docPartPr>
        <w:name w:val="7AA60C64033B4355A21C65D43B3ECB08"/>
        <w:category>
          <w:name w:val="General"/>
          <w:gallery w:val="placeholder"/>
        </w:category>
        <w:types>
          <w:type w:val="bbPlcHdr"/>
        </w:types>
        <w:behaviors>
          <w:behavior w:val="content"/>
        </w:behaviors>
        <w:guid w:val="{FA95AFF1-0F6A-4E0E-913B-C6C18E7E784B}"/>
      </w:docPartPr>
      <w:docPartBody>
        <w:p w:rsidR="00220E93" w:rsidRDefault="0038663C" w:rsidP="0038663C">
          <w:pPr>
            <w:pStyle w:val="7AA60C64033B4355A21C65D43B3ECB082"/>
          </w:pPr>
          <w:r>
            <w:rPr>
              <w:rStyle w:val="PlaceholderText"/>
            </w:rPr>
            <w:t>#</w:t>
          </w:r>
        </w:p>
      </w:docPartBody>
    </w:docPart>
    <w:docPart>
      <w:docPartPr>
        <w:name w:val="A0F6052A0C964416A6AE310825868B75"/>
        <w:category>
          <w:name w:val="General"/>
          <w:gallery w:val="placeholder"/>
        </w:category>
        <w:types>
          <w:type w:val="bbPlcHdr"/>
        </w:types>
        <w:behaviors>
          <w:behavior w:val="content"/>
        </w:behaviors>
        <w:guid w:val="{03851A4D-0BE2-4C71-9773-CD32465AD1B4}"/>
      </w:docPartPr>
      <w:docPartBody>
        <w:p w:rsidR="00220E93" w:rsidRDefault="0038663C" w:rsidP="0038663C">
          <w:pPr>
            <w:pStyle w:val="A0F6052A0C964416A6AE310825868B752"/>
          </w:pPr>
          <w:r w:rsidRPr="005610AE">
            <w:rPr>
              <w:rStyle w:val="PlaceholderText"/>
            </w:rPr>
            <w:t>C</w:t>
          </w:r>
          <w:r>
            <w:rPr>
              <w:rStyle w:val="PlaceholderText"/>
            </w:rPr>
            <w:t>onference</w:t>
          </w:r>
        </w:p>
      </w:docPartBody>
    </w:docPart>
    <w:docPart>
      <w:docPartPr>
        <w:name w:val="7490658D14804FF9B8CFE98476C34051"/>
        <w:category>
          <w:name w:val="General"/>
          <w:gallery w:val="placeholder"/>
        </w:category>
        <w:types>
          <w:type w:val="bbPlcHdr"/>
        </w:types>
        <w:behaviors>
          <w:behavior w:val="content"/>
        </w:behaviors>
        <w:guid w:val="{389F08FC-071D-497D-BC35-30221B947E99}"/>
      </w:docPartPr>
      <w:docPartBody>
        <w:p w:rsidR="00220E93" w:rsidRDefault="0038663C" w:rsidP="0038663C">
          <w:pPr>
            <w:pStyle w:val="7490658D14804FF9B8CFE98476C340512"/>
          </w:pPr>
          <w:r>
            <w:rPr>
              <w:rStyle w:val="PlaceholderText"/>
            </w:rPr>
            <w:t>Site #</w:t>
          </w:r>
        </w:p>
      </w:docPartBody>
    </w:docPart>
    <w:docPart>
      <w:docPartPr>
        <w:name w:val="B239AEC01B4645B08C39015D4B1EC4AF"/>
        <w:category>
          <w:name w:val="General"/>
          <w:gallery w:val="placeholder"/>
        </w:category>
        <w:types>
          <w:type w:val="bbPlcHdr"/>
        </w:types>
        <w:behaviors>
          <w:behavior w:val="content"/>
        </w:behaviors>
        <w:guid w:val="{D8FFAE78-1B0A-48F0-AD00-FA186E618B2B}"/>
      </w:docPartPr>
      <w:docPartBody>
        <w:p w:rsidR="00220E93" w:rsidRDefault="0038663C" w:rsidP="0038663C">
          <w:pPr>
            <w:pStyle w:val="B239AEC01B4645B08C39015D4B1EC4AF2"/>
          </w:pPr>
          <w:r>
            <w:rPr>
              <w:rStyle w:val="PlaceholderText"/>
            </w:rPr>
            <w:t>Frequency</w:t>
          </w:r>
        </w:p>
      </w:docPartBody>
    </w:docPart>
    <w:docPart>
      <w:docPartPr>
        <w:name w:val="6316C65D0FC5403E89CA05905372389F"/>
        <w:category>
          <w:name w:val="General"/>
          <w:gallery w:val="placeholder"/>
        </w:category>
        <w:types>
          <w:type w:val="bbPlcHdr"/>
        </w:types>
        <w:behaviors>
          <w:behavior w:val="content"/>
        </w:behaviors>
        <w:guid w:val="{DD821ADC-0BCC-4239-8A24-57C424A119BD}"/>
      </w:docPartPr>
      <w:docPartBody>
        <w:p w:rsidR="00220E93" w:rsidRDefault="0038663C" w:rsidP="0038663C">
          <w:pPr>
            <w:pStyle w:val="6316C65D0FC5403E89CA05905372389F2"/>
          </w:pPr>
          <w:r w:rsidRPr="005610AE">
            <w:rPr>
              <w:rStyle w:val="PlaceholderText"/>
            </w:rPr>
            <w:t>Choose an item.</w:t>
          </w:r>
        </w:p>
      </w:docPartBody>
    </w:docPart>
    <w:docPart>
      <w:docPartPr>
        <w:name w:val="9465E84B630D4908BEA85A961C0F614C"/>
        <w:category>
          <w:name w:val="General"/>
          <w:gallery w:val="placeholder"/>
        </w:category>
        <w:types>
          <w:type w:val="bbPlcHdr"/>
        </w:types>
        <w:behaviors>
          <w:behavior w:val="content"/>
        </w:behaviors>
        <w:guid w:val="{526F27BA-9CD7-494A-A15A-7E09B20861D9}"/>
      </w:docPartPr>
      <w:docPartBody>
        <w:p w:rsidR="00220E93" w:rsidRDefault="0038663C" w:rsidP="0038663C">
          <w:pPr>
            <w:pStyle w:val="9465E84B630D4908BEA85A961C0F614C2"/>
          </w:pPr>
          <w:r>
            <w:rPr>
              <w:rStyle w:val="PlaceholderText"/>
            </w:rPr>
            <w:t>Role of fellow</w:t>
          </w:r>
        </w:p>
      </w:docPartBody>
    </w:docPart>
    <w:docPart>
      <w:docPartPr>
        <w:name w:val="65965EA0B91A4E44925DC8C4FDB57216"/>
        <w:category>
          <w:name w:val="General"/>
          <w:gallery w:val="placeholder"/>
        </w:category>
        <w:types>
          <w:type w:val="bbPlcHdr"/>
        </w:types>
        <w:behaviors>
          <w:behavior w:val="content"/>
        </w:behaviors>
        <w:guid w:val="{6CC0F7DA-5AAA-4B67-8EC7-E270C61DAD43}"/>
      </w:docPartPr>
      <w:docPartBody>
        <w:p w:rsidR="00220E93" w:rsidRDefault="0038663C" w:rsidP="0038663C">
          <w:pPr>
            <w:pStyle w:val="65965EA0B91A4E44925DC8C4FDB572162"/>
          </w:pPr>
          <w:r w:rsidRPr="005610AE">
            <w:rPr>
              <w:rStyle w:val="PlaceholderText"/>
            </w:rPr>
            <w:t>C</w:t>
          </w:r>
          <w:r>
            <w:rPr>
              <w:rStyle w:val="PlaceholderText"/>
            </w:rPr>
            <w:t>onference</w:t>
          </w:r>
        </w:p>
      </w:docPartBody>
    </w:docPart>
    <w:docPart>
      <w:docPartPr>
        <w:name w:val="876AD23F104A4CF3BA6A616F9AE48169"/>
        <w:category>
          <w:name w:val="General"/>
          <w:gallery w:val="placeholder"/>
        </w:category>
        <w:types>
          <w:type w:val="bbPlcHdr"/>
        </w:types>
        <w:behaviors>
          <w:behavior w:val="content"/>
        </w:behaviors>
        <w:guid w:val="{A7AA9BF8-DFAF-4C47-BB44-CF777A22EA74}"/>
      </w:docPartPr>
      <w:docPartBody>
        <w:p w:rsidR="00220E93" w:rsidRDefault="0038663C" w:rsidP="0038663C">
          <w:pPr>
            <w:pStyle w:val="876AD23F104A4CF3BA6A616F9AE481692"/>
          </w:pPr>
          <w:r>
            <w:rPr>
              <w:rStyle w:val="PlaceholderText"/>
            </w:rPr>
            <w:t>Site #</w:t>
          </w:r>
        </w:p>
      </w:docPartBody>
    </w:docPart>
    <w:docPart>
      <w:docPartPr>
        <w:name w:val="FB7613B9252845DFA55179810831E8DA"/>
        <w:category>
          <w:name w:val="General"/>
          <w:gallery w:val="placeholder"/>
        </w:category>
        <w:types>
          <w:type w:val="bbPlcHdr"/>
        </w:types>
        <w:behaviors>
          <w:behavior w:val="content"/>
        </w:behaviors>
        <w:guid w:val="{98D9EAED-B2E0-4BDA-907F-767BAFC91865}"/>
      </w:docPartPr>
      <w:docPartBody>
        <w:p w:rsidR="00220E93" w:rsidRDefault="0038663C" w:rsidP="0038663C">
          <w:pPr>
            <w:pStyle w:val="FB7613B9252845DFA55179810831E8DA2"/>
          </w:pPr>
          <w:r>
            <w:rPr>
              <w:rStyle w:val="PlaceholderText"/>
            </w:rPr>
            <w:t>Frequency</w:t>
          </w:r>
        </w:p>
      </w:docPartBody>
    </w:docPart>
    <w:docPart>
      <w:docPartPr>
        <w:name w:val="3BBAA26B269146FDAFDFC479ABDD969B"/>
        <w:category>
          <w:name w:val="General"/>
          <w:gallery w:val="placeholder"/>
        </w:category>
        <w:types>
          <w:type w:val="bbPlcHdr"/>
        </w:types>
        <w:behaviors>
          <w:behavior w:val="content"/>
        </w:behaviors>
        <w:guid w:val="{3CC47BF5-6926-4AF8-8310-A2E521B19ADA}"/>
      </w:docPartPr>
      <w:docPartBody>
        <w:p w:rsidR="00220E93" w:rsidRDefault="0038663C" w:rsidP="0038663C">
          <w:pPr>
            <w:pStyle w:val="3BBAA26B269146FDAFDFC479ABDD969B2"/>
          </w:pPr>
          <w:r w:rsidRPr="005610AE">
            <w:rPr>
              <w:rStyle w:val="PlaceholderText"/>
            </w:rPr>
            <w:t>Choose an item.</w:t>
          </w:r>
        </w:p>
      </w:docPartBody>
    </w:docPart>
    <w:docPart>
      <w:docPartPr>
        <w:name w:val="5F8062E0936243349DA3E239375391F3"/>
        <w:category>
          <w:name w:val="General"/>
          <w:gallery w:val="placeholder"/>
        </w:category>
        <w:types>
          <w:type w:val="bbPlcHdr"/>
        </w:types>
        <w:behaviors>
          <w:behavior w:val="content"/>
        </w:behaviors>
        <w:guid w:val="{AFBA7131-4DA8-45B7-BB50-0FBDFD8928CF}"/>
      </w:docPartPr>
      <w:docPartBody>
        <w:p w:rsidR="00220E93" w:rsidRDefault="0038663C" w:rsidP="0038663C">
          <w:pPr>
            <w:pStyle w:val="5F8062E0936243349DA3E239375391F32"/>
          </w:pPr>
          <w:r>
            <w:rPr>
              <w:rStyle w:val="PlaceholderText"/>
            </w:rPr>
            <w:t>Role of fellow</w:t>
          </w:r>
        </w:p>
      </w:docPartBody>
    </w:docPart>
    <w:docPart>
      <w:docPartPr>
        <w:name w:val="6FE0988117B24717BBB28066FF65A037"/>
        <w:category>
          <w:name w:val="General"/>
          <w:gallery w:val="placeholder"/>
        </w:category>
        <w:types>
          <w:type w:val="bbPlcHdr"/>
        </w:types>
        <w:behaviors>
          <w:behavior w:val="content"/>
        </w:behaviors>
        <w:guid w:val="{81B0C8F9-8426-4E8C-ABC8-CAB0FA6EEA6D}"/>
      </w:docPartPr>
      <w:docPartBody>
        <w:p w:rsidR="00220E93" w:rsidRDefault="0038663C" w:rsidP="0038663C">
          <w:pPr>
            <w:pStyle w:val="6FE0988117B24717BBB28066FF65A0372"/>
          </w:pPr>
          <w:r w:rsidRPr="005610AE">
            <w:rPr>
              <w:rStyle w:val="PlaceholderText"/>
            </w:rPr>
            <w:t>C</w:t>
          </w:r>
          <w:r>
            <w:rPr>
              <w:rStyle w:val="PlaceholderText"/>
            </w:rPr>
            <w:t>onference</w:t>
          </w:r>
        </w:p>
      </w:docPartBody>
    </w:docPart>
    <w:docPart>
      <w:docPartPr>
        <w:name w:val="F389918A2B6D4446A2492AEBCE2EA9D5"/>
        <w:category>
          <w:name w:val="General"/>
          <w:gallery w:val="placeholder"/>
        </w:category>
        <w:types>
          <w:type w:val="bbPlcHdr"/>
        </w:types>
        <w:behaviors>
          <w:behavior w:val="content"/>
        </w:behaviors>
        <w:guid w:val="{94840E20-374F-4673-B395-AC25A4A2E3F9}"/>
      </w:docPartPr>
      <w:docPartBody>
        <w:p w:rsidR="00220E93" w:rsidRDefault="0038663C" w:rsidP="0038663C">
          <w:pPr>
            <w:pStyle w:val="F389918A2B6D4446A2492AEBCE2EA9D52"/>
          </w:pPr>
          <w:r>
            <w:rPr>
              <w:rStyle w:val="PlaceholderText"/>
            </w:rPr>
            <w:t>Site #</w:t>
          </w:r>
        </w:p>
      </w:docPartBody>
    </w:docPart>
    <w:docPart>
      <w:docPartPr>
        <w:name w:val="B52D36F232B843BF80D8CADC56E5F1F3"/>
        <w:category>
          <w:name w:val="General"/>
          <w:gallery w:val="placeholder"/>
        </w:category>
        <w:types>
          <w:type w:val="bbPlcHdr"/>
        </w:types>
        <w:behaviors>
          <w:behavior w:val="content"/>
        </w:behaviors>
        <w:guid w:val="{F0CC80BA-7FCC-44DE-87E9-72416C4D8842}"/>
      </w:docPartPr>
      <w:docPartBody>
        <w:p w:rsidR="00220E93" w:rsidRDefault="0038663C" w:rsidP="0038663C">
          <w:pPr>
            <w:pStyle w:val="B52D36F232B843BF80D8CADC56E5F1F32"/>
          </w:pPr>
          <w:r>
            <w:rPr>
              <w:rStyle w:val="PlaceholderText"/>
            </w:rPr>
            <w:t>Frequency</w:t>
          </w:r>
        </w:p>
      </w:docPartBody>
    </w:docPart>
    <w:docPart>
      <w:docPartPr>
        <w:name w:val="C2D15C24BAA14398B765D3DBB0ED62CC"/>
        <w:category>
          <w:name w:val="General"/>
          <w:gallery w:val="placeholder"/>
        </w:category>
        <w:types>
          <w:type w:val="bbPlcHdr"/>
        </w:types>
        <w:behaviors>
          <w:behavior w:val="content"/>
        </w:behaviors>
        <w:guid w:val="{EE6F9270-4C20-48BD-B737-276F183D7772}"/>
      </w:docPartPr>
      <w:docPartBody>
        <w:p w:rsidR="00220E93" w:rsidRDefault="0038663C" w:rsidP="0038663C">
          <w:pPr>
            <w:pStyle w:val="C2D15C24BAA14398B765D3DBB0ED62CC2"/>
          </w:pPr>
          <w:r w:rsidRPr="005610AE">
            <w:rPr>
              <w:rStyle w:val="PlaceholderText"/>
            </w:rPr>
            <w:t>Choose an item.</w:t>
          </w:r>
        </w:p>
      </w:docPartBody>
    </w:docPart>
    <w:docPart>
      <w:docPartPr>
        <w:name w:val="F9B04E6F5DC24671B4980BBF6BA0C95D"/>
        <w:category>
          <w:name w:val="General"/>
          <w:gallery w:val="placeholder"/>
        </w:category>
        <w:types>
          <w:type w:val="bbPlcHdr"/>
        </w:types>
        <w:behaviors>
          <w:behavior w:val="content"/>
        </w:behaviors>
        <w:guid w:val="{6C317B91-1683-489D-9222-E417254FDCF9}"/>
      </w:docPartPr>
      <w:docPartBody>
        <w:p w:rsidR="00220E93" w:rsidRDefault="0038663C" w:rsidP="0038663C">
          <w:pPr>
            <w:pStyle w:val="F9B04E6F5DC24671B4980BBF6BA0C95D2"/>
          </w:pPr>
          <w:r>
            <w:rPr>
              <w:rStyle w:val="PlaceholderText"/>
            </w:rPr>
            <w:t>Role of fellow</w:t>
          </w:r>
        </w:p>
      </w:docPartBody>
    </w:docPart>
    <w:docPart>
      <w:docPartPr>
        <w:name w:val="B5092930C8744A0DB768E21F7E1DCB00"/>
        <w:category>
          <w:name w:val="General"/>
          <w:gallery w:val="placeholder"/>
        </w:category>
        <w:types>
          <w:type w:val="bbPlcHdr"/>
        </w:types>
        <w:behaviors>
          <w:behavior w:val="content"/>
        </w:behaviors>
        <w:guid w:val="{CD22DC9F-F0AB-45A9-9AE7-743DD60005C7}"/>
      </w:docPartPr>
      <w:docPartBody>
        <w:p w:rsidR="00220E93" w:rsidRDefault="0038663C" w:rsidP="0038663C">
          <w:pPr>
            <w:pStyle w:val="B5092930C8744A0DB768E21F7E1DCB002"/>
          </w:pPr>
          <w:r w:rsidRPr="005610AE">
            <w:rPr>
              <w:rStyle w:val="PlaceholderText"/>
            </w:rPr>
            <w:t>C</w:t>
          </w:r>
          <w:r>
            <w:rPr>
              <w:rStyle w:val="PlaceholderText"/>
            </w:rPr>
            <w:t>onference</w:t>
          </w:r>
        </w:p>
      </w:docPartBody>
    </w:docPart>
    <w:docPart>
      <w:docPartPr>
        <w:name w:val="FB9BE7F69CA0404ABCB564E97A8F9F3B"/>
        <w:category>
          <w:name w:val="General"/>
          <w:gallery w:val="placeholder"/>
        </w:category>
        <w:types>
          <w:type w:val="bbPlcHdr"/>
        </w:types>
        <w:behaviors>
          <w:behavior w:val="content"/>
        </w:behaviors>
        <w:guid w:val="{706538D5-E023-4E99-B866-83A7A8B740C4}"/>
      </w:docPartPr>
      <w:docPartBody>
        <w:p w:rsidR="00220E93" w:rsidRDefault="0038663C" w:rsidP="0038663C">
          <w:pPr>
            <w:pStyle w:val="FB9BE7F69CA0404ABCB564E97A8F9F3B2"/>
          </w:pPr>
          <w:r>
            <w:rPr>
              <w:rStyle w:val="PlaceholderText"/>
            </w:rPr>
            <w:t>Site #</w:t>
          </w:r>
        </w:p>
      </w:docPartBody>
    </w:docPart>
    <w:docPart>
      <w:docPartPr>
        <w:name w:val="2A86471210AB4B7199F132DA97F4BE30"/>
        <w:category>
          <w:name w:val="General"/>
          <w:gallery w:val="placeholder"/>
        </w:category>
        <w:types>
          <w:type w:val="bbPlcHdr"/>
        </w:types>
        <w:behaviors>
          <w:behavior w:val="content"/>
        </w:behaviors>
        <w:guid w:val="{8DBC7FBA-87C0-44AC-AB5C-079CC05E27F9}"/>
      </w:docPartPr>
      <w:docPartBody>
        <w:p w:rsidR="00220E93" w:rsidRDefault="0038663C" w:rsidP="0038663C">
          <w:pPr>
            <w:pStyle w:val="2A86471210AB4B7199F132DA97F4BE302"/>
          </w:pPr>
          <w:r>
            <w:rPr>
              <w:rStyle w:val="PlaceholderText"/>
            </w:rPr>
            <w:t>Frequency</w:t>
          </w:r>
        </w:p>
      </w:docPartBody>
    </w:docPart>
    <w:docPart>
      <w:docPartPr>
        <w:name w:val="E1EE454C89BC4772A3F2161A3A818F00"/>
        <w:category>
          <w:name w:val="General"/>
          <w:gallery w:val="placeholder"/>
        </w:category>
        <w:types>
          <w:type w:val="bbPlcHdr"/>
        </w:types>
        <w:behaviors>
          <w:behavior w:val="content"/>
        </w:behaviors>
        <w:guid w:val="{A85C2BA4-C019-4079-80C0-2AAECE5888B4}"/>
      </w:docPartPr>
      <w:docPartBody>
        <w:p w:rsidR="00220E93" w:rsidRDefault="0038663C" w:rsidP="0038663C">
          <w:pPr>
            <w:pStyle w:val="E1EE454C89BC4772A3F2161A3A818F002"/>
          </w:pPr>
          <w:r w:rsidRPr="005610AE">
            <w:rPr>
              <w:rStyle w:val="PlaceholderText"/>
            </w:rPr>
            <w:t>Choose an item.</w:t>
          </w:r>
        </w:p>
      </w:docPartBody>
    </w:docPart>
    <w:docPart>
      <w:docPartPr>
        <w:name w:val="C6569CE16B2B4CC0A4026BE61D3FEC01"/>
        <w:category>
          <w:name w:val="General"/>
          <w:gallery w:val="placeholder"/>
        </w:category>
        <w:types>
          <w:type w:val="bbPlcHdr"/>
        </w:types>
        <w:behaviors>
          <w:behavior w:val="content"/>
        </w:behaviors>
        <w:guid w:val="{410673EF-E2BA-4675-A605-AB1FCAC685B8}"/>
      </w:docPartPr>
      <w:docPartBody>
        <w:p w:rsidR="00220E93" w:rsidRDefault="0038663C" w:rsidP="0038663C">
          <w:pPr>
            <w:pStyle w:val="C6569CE16B2B4CC0A4026BE61D3FEC012"/>
          </w:pPr>
          <w:r>
            <w:rPr>
              <w:rStyle w:val="PlaceholderText"/>
            </w:rPr>
            <w:t>Role of fellow</w:t>
          </w:r>
        </w:p>
      </w:docPartBody>
    </w:docPart>
    <w:docPart>
      <w:docPartPr>
        <w:name w:val="D58F7EFF3A1440369ECE571BE2A9284C"/>
        <w:category>
          <w:name w:val="General"/>
          <w:gallery w:val="placeholder"/>
        </w:category>
        <w:types>
          <w:type w:val="bbPlcHdr"/>
        </w:types>
        <w:behaviors>
          <w:behavior w:val="content"/>
        </w:behaviors>
        <w:guid w:val="{E2FF05AB-F020-4481-AF54-83A4935E108B}"/>
      </w:docPartPr>
      <w:docPartBody>
        <w:p w:rsidR="00220E93" w:rsidRDefault="0038663C" w:rsidP="0038663C">
          <w:pPr>
            <w:pStyle w:val="D58F7EFF3A1440369ECE571BE2A9284C2"/>
          </w:pPr>
          <w:r w:rsidRPr="005610AE">
            <w:rPr>
              <w:rStyle w:val="PlaceholderText"/>
            </w:rPr>
            <w:t>C</w:t>
          </w:r>
          <w:r>
            <w:rPr>
              <w:rStyle w:val="PlaceholderText"/>
            </w:rPr>
            <w:t>onference</w:t>
          </w:r>
        </w:p>
      </w:docPartBody>
    </w:docPart>
    <w:docPart>
      <w:docPartPr>
        <w:name w:val="BC1F9E4F1AA04166AACCEA34A934D48B"/>
        <w:category>
          <w:name w:val="General"/>
          <w:gallery w:val="placeholder"/>
        </w:category>
        <w:types>
          <w:type w:val="bbPlcHdr"/>
        </w:types>
        <w:behaviors>
          <w:behavior w:val="content"/>
        </w:behaviors>
        <w:guid w:val="{D162B845-5994-4F5C-BB45-FAB3BBAC0032}"/>
      </w:docPartPr>
      <w:docPartBody>
        <w:p w:rsidR="00220E93" w:rsidRDefault="0038663C" w:rsidP="0038663C">
          <w:pPr>
            <w:pStyle w:val="BC1F9E4F1AA04166AACCEA34A934D48B2"/>
          </w:pPr>
          <w:r>
            <w:rPr>
              <w:rStyle w:val="PlaceholderText"/>
            </w:rPr>
            <w:t>Site #</w:t>
          </w:r>
        </w:p>
      </w:docPartBody>
    </w:docPart>
    <w:docPart>
      <w:docPartPr>
        <w:name w:val="B27152BF9E474E3B86FA6A6437E82A4C"/>
        <w:category>
          <w:name w:val="General"/>
          <w:gallery w:val="placeholder"/>
        </w:category>
        <w:types>
          <w:type w:val="bbPlcHdr"/>
        </w:types>
        <w:behaviors>
          <w:behavior w:val="content"/>
        </w:behaviors>
        <w:guid w:val="{4B622695-5AAF-408F-A6CF-B040FB9D0A88}"/>
      </w:docPartPr>
      <w:docPartBody>
        <w:p w:rsidR="00220E93" w:rsidRDefault="0038663C" w:rsidP="0038663C">
          <w:pPr>
            <w:pStyle w:val="B27152BF9E474E3B86FA6A6437E82A4C2"/>
          </w:pPr>
          <w:r>
            <w:rPr>
              <w:rStyle w:val="PlaceholderText"/>
            </w:rPr>
            <w:t>Frequency</w:t>
          </w:r>
        </w:p>
      </w:docPartBody>
    </w:docPart>
    <w:docPart>
      <w:docPartPr>
        <w:name w:val="0B66E813133C480A8D5C5E07C6E14AC5"/>
        <w:category>
          <w:name w:val="General"/>
          <w:gallery w:val="placeholder"/>
        </w:category>
        <w:types>
          <w:type w:val="bbPlcHdr"/>
        </w:types>
        <w:behaviors>
          <w:behavior w:val="content"/>
        </w:behaviors>
        <w:guid w:val="{AC3923E6-B456-432D-B0AF-4FCE621CBB36}"/>
      </w:docPartPr>
      <w:docPartBody>
        <w:p w:rsidR="00220E93" w:rsidRDefault="0038663C" w:rsidP="0038663C">
          <w:pPr>
            <w:pStyle w:val="0B66E813133C480A8D5C5E07C6E14AC52"/>
          </w:pPr>
          <w:r w:rsidRPr="005610AE">
            <w:rPr>
              <w:rStyle w:val="PlaceholderText"/>
            </w:rPr>
            <w:t>Choose an item.</w:t>
          </w:r>
        </w:p>
      </w:docPartBody>
    </w:docPart>
    <w:docPart>
      <w:docPartPr>
        <w:name w:val="D0591749FEEE4B5BB09CA6B000203603"/>
        <w:category>
          <w:name w:val="General"/>
          <w:gallery w:val="placeholder"/>
        </w:category>
        <w:types>
          <w:type w:val="bbPlcHdr"/>
        </w:types>
        <w:behaviors>
          <w:behavior w:val="content"/>
        </w:behaviors>
        <w:guid w:val="{E81D27BC-6638-47A2-AB5A-4AA651BD62E8}"/>
      </w:docPartPr>
      <w:docPartBody>
        <w:p w:rsidR="00220E93" w:rsidRDefault="0038663C" w:rsidP="0038663C">
          <w:pPr>
            <w:pStyle w:val="D0591749FEEE4B5BB09CA6B0002036032"/>
          </w:pPr>
          <w:r>
            <w:rPr>
              <w:rStyle w:val="PlaceholderText"/>
            </w:rPr>
            <w:t>Role of fellow</w:t>
          </w:r>
        </w:p>
      </w:docPartBody>
    </w:docPart>
    <w:docPart>
      <w:docPartPr>
        <w:name w:val="D30F91CDC6094817920BDC4BCEBA9C5B"/>
        <w:category>
          <w:name w:val="General"/>
          <w:gallery w:val="placeholder"/>
        </w:category>
        <w:types>
          <w:type w:val="bbPlcHdr"/>
        </w:types>
        <w:behaviors>
          <w:behavior w:val="content"/>
        </w:behaviors>
        <w:guid w:val="{6AAD3FBF-3473-419E-A567-42C3FE19BF26}"/>
      </w:docPartPr>
      <w:docPartBody>
        <w:p w:rsidR="00220E93" w:rsidRDefault="0038663C" w:rsidP="0038663C">
          <w:pPr>
            <w:pStyle w:val="D30F91CDC6094817920BDC4BCEBA9C5B2"/>
          </w:pPr>
          <w:r w:rsidRPr="005610AE">
            <w:rPr>
              <w:rStyle w:val="PlaceholderText"/>
            </w:rPr>
            <w:t>C</w:t>
          </w:r>
          <w:r>
            <w:rPr>
              <w:rStyle w:val="PlaceholderText"/>
            </w:rPr>
            <w:t>onference</w:t>
          </w:r>
        </w:p>
      </w:docPartBody>
    </w:docPart>
    <w:docPart>
      <w:docPartPr>
        <w:name w:val="9C035DAA543248349BDD734C8D7A4C2C"/>
        <w:category>
          <w:name w:val="General"/>
          <w:gallery w:val="placeholder"/>
        </w:category>
        <w:types>
          <w:type w:val="bbPlcHdr"/>
        </w:types>
        <w:behaviors>
          <w:behavior w:val="content"/>
        </w:behaviors>
        <w:guid w:val="{619EA383-AD68-4037-82A6-BC8A06C3E733}"/>
      </w:docPartPr>
      <w:docPartBody>
        <w:p w:rsidR="00220E93" w:rsidRDefault="0038663C" w:rsidP="0038663C">
          <w:pPr>
            <w:pStyle w:val="9C035DAA543248349BDD734C8D7A4C2C2"/>
          </w:pPr>
          <w:r>
            <w:rPr>
              <w:rStyle w:val="PlaceholderText"/>
            </w:rPr>
            <w:t>Site #</w:t>
          </w:r>
        </w:p>
      </w:docPartBody>
    </w:docPart>
    <w:docPart>
      <w:docPartPr>
        <w:name w:val="6CDF7268A6764E4081F84081766CC1DE"/>
        <w:category>
          <w:name w:val="General"/>
          <w:gallery w:val="placeholder"/>
        </w:category>
        <w:types>
          <w:type w:val="bbPlcHdr"/>
        </w:types>
        <w:behaviors>
          <w:behavior w:val="content"/>
        </w:behaviors>
        <w:guid w:val="{8D15E8D2-41CD-4FE1-8D53-3817116BF677}"/>
      </w:docPartPr>
      <w:docPartBody>
        <w:p w:rsidR="00220E93" w:rsidRDefault="0038663C" w:rsidP="0038663C">
          <w:pPr>
            <w:pStyle w:val="6CDF7268A6764E4081F84081766CC1DE2"/>
          </w:pPr>
          <w:r>
            <w:rPr>
              <w:rStyle w:val="PlaceholderText"/>
            </w:rPr>
            <w:t>Frequency</w:t>
          </w:r>
        </w:p>
      </w:docPartBody>
    </w:docPart>
    <w:docPart>
      <w:docPartPr>
        <w:name w:val="D1E0D4D8182B4B3AAAC9EDDF0DDE24C8"/>
        <w:category>
          <w:name w:val="General"/>
          <w:gallery w:val="placeholder"/>
        </w:category>
        <w:types>
          <w:type w:val="bbPlcHdr"/>
        </w:types>
        <w:behaviors>
          <w:behavior w:val="content"/>
        </w:behaviors>
        <w:guid w:val="{87D5E97A-40B0-4247-970A-B07210265D8D}"/>
      </w:docPartPr>
      <w:docPartBody>
        <w:p w:rsidR="00220E93" w:rsidRDefault="0038663C" w:rsidP="0038663C">
          <w:pPr>
            <w:pStyle w:val="D1E0D4D8182B4B3AAAC9EDDF0DDE24C82"/>
          </w:pPr>
          <w:r w:rsidRPr="005610AE">
            <w:rPr>
              <w:rStyle w:val="PlaceholderText"/>
            </w:rPr>
            <w:t>Choose an item.</w:t>
          </w:r>
        </w:p>
      </w:docPartBody>
    </w:docPart>
    <w:docPart>
      <w:docPartPr>
        <w:name w:val="D629663154A045F29088345A883C9FD5"/>
        <w:category>
          <w:name w:val="General"/>
          <w:gallery w:val="placeholder"/>
        </w:category>
        <w:types>
          <w:type w:val="bbPlcHdr"/>
        </w:types>
        <w:behaviors>
          <w:behavior w:val="content"/>
        </w:behaviors>
        <w:guid w:val="{101C79B0-9977-4DCC-9C21-F683684D9533}"/>
      </w:docPartPr>
      <w:docPartBody>
        <w:p w:rsidR="00220E93" w:rsidRDefault="0038663C" w:rsidP="0038663C">
          <w:pPr>
            <w:pStyle w:val="D629663154A045F29088345A883C9FD52"/>
          </w:pPr>
          <w:r>
            <w:rPr>
              <w:rStyle w:val="PlaceholderText"/>
            </w:rPr>
            <w:t>Role of fellow</w:t>
          </w:r>
        </w:p>
      </w:docPartBody>
    </w:docPart>
    <w:docPart>
      <w:docPartPr>
        <w:name w:val="0199C61ED6B24B97989C3817F15E8CA4"/>
        <w:category>
          <w:name w:val="General"/>
          <w:gallery w:val="placeholder"/>
        </w:category>
        <w:types>
          <w:type w:val="bbPlcHdr"/>
        </w:types>
        <w:behaviors>
          <w:behavior w:val="content"/>
        </w:behaviors>
        <w:guid w:val="{11F9468C-9C20-41D1-ACED-EA40B2E1DEAA}"/>
      </w:docPartPr>
      <w:docPartBody>
        <w:p w:rsidR="00220E93" w:rsidRDefault="0038663C" w:rsidP="0038663C">
          <w:pPr>
            <w:pStyle w:val="0199C61ED6B24B97989C3817F15E8CA42"/>
          </w:pPr>
          <w:r>
            <w:rPr>
              <w:rStyle w:val="PlaceholderText"/>
            </w:rPr>
            <w:t>Name</w:t>
          </w:r>
        </w:p>
      </w:docPartBody>
    </w:docPart>
    <w:docPart>
      <w:docPartPr>
        <w:name w:val="D52C9E564F02470AB410E94FB173D2BB"/>
        <w:category>
          <w:name w:val="General"/>
          <w:gallery w:val="placeholder"/>
        </w:category>
        <w:types>
          <w:type w:val="bbPlcHdr"/>
        </w:types>
        <w:behaviors>
          <w:behavior w:val="content"/>
        </w:behaviors>
        <w:guid w:val="{ACCEC3CC-412E-42A5-995D-7469C5C7291F}"/>
      </w:docPartPr>
      <w:docPartBody>
        <w:p w:rsidR="00220E93" w:rsidRDefault="0038663C" w:rsidP="0038663C">
          <w:pPr>
            <w:pStyle w:val="D52C9E564F02470AB410E94FB173D2BB2"/>
          </w:pPr>
          <w:r>
            <w:rPr>
              <w:rStyle w:val="PlaceholderText"/>
            </w:rPr>
            <w:t>#</w:t>
          </w:r>
        </w:p>
      </w:docPartBody>
    </w:docPart>
    <w:docPart>
      <w:docPartPr>
        <w:name w:val="DF342B45665840D097FBE12A04A976D6"/>
        <w:category>
          <w:name w:val="General"/>
          <w:gallery w:val="placeholder"/>
        </w:category>
        <w:types>
          <w:type w:val="bbPlcHdr"/>
        </w:types>
        <w:behaviors>
          <w:behavior w:val="content"/>
        </w:behaviors>
        <w:guid w:val="{5650CBBD-F942-4D15-B877-945898A963D2}"/>
      </w:docPartPr>
      <w:docPartBody>
        <w:p w:rsidR="00220E93" w:rsidRDefault="0038663C" w:rsidP="0038663C">
          <w:pPr>
            <w:pStyle w:val="DF342B45665840D097FBE12A04A976D62"/>
          </w:pPr>
          <w:r>
            <w:rPr>
              <w:rStyle w:val="PlaceholderText"/>
            </w:rPr>
            <w:t>#</w:t>
          </w:r>
        </w:p>
      </w:docPartBody>
    </w:docPart>
    <w:docPart>
      <w:docPartPr>
        <w:name w:val="E78DD06424234890B8F48C0A36004F4B"/>
        <w:category>
          <w:name w:val="General"/>
          <w:gallery w:val="placeholder"/>
        </w:category>
        <w:types>
          <w:type w:val="bbPlcHdr"/>
        </w:types>
        <w:behaviors>
          <w:behavior w:val="content"/>
        </w:behaviors>
        <w:guid w:val="{1C374A66-08E0-43B9-B10F-A6E889FB7EEE}"/>
      </w:docPartPr>
      <w:docPartBody>
        <w:p w:rsidR="00220E93" w:rsidRDefault="0038663C" w:rsidP="0038663C">
          <w:pPr>
            <w:pStyle w:val="E78DD06424234890B8F48C0A36004F4B2"/>
          </w:pPr>
          <w:r>
            <w:rPr>
              <w:rStyle w:val="PlaceholderText"/>
            </w:rPr>
            <w:t>Name</w:t>
          </w:r>
        </w:p>
      </w:docPartBody>
    </w:docPart>
    <w:docPart>
      <w:docPartPr>
        <w:name w:val="82026A4F59554A2398873579ADE9E4EC"/>
        <w:category>
          <w:name w:val="General"/>
          <w:gallery w:val="placeholder"/>
        </w:category>
        <w:types>
          <w:type w:val="bbPlcHdr"/>
        </w:types>
        <w:behaviors>
          <w:behavior w:val="content"/>
        </w:behaviors>
        <w:guid w:val="{B237F9B5-1905-404F-805A-2EC7017D93D6}"/>
      </w:docPartPr>
      <w:docPartBody>
        <w:p w:rsidR="00220E93" w:rsidRDefault="0038663C" w:rsidP="0038663C">
          <w:pPr>
            <w:pStyle w:val="82026A4F59554A2398873579ADE9E4EC2"/>
          </w:pPr>
          <w:r>
            <w:rPr>
              <w:rStyle w:val="PlaceholderText"/>
            </w:rPr>
            <w:t>#</w:t>
          </w:r>
        </w:p>
      </w:docPartBody>
    </w:docPart>
    <w:docPart>
      <w:docPartPr>
        <w:name w:val="0D240D1144FC4806A760EEA2B33BB48B"/>
        <w:category>
          <w:name w:val="General"/>
          <w:gallery w:val="placeholder"/>
        </w:category>
        <w:types>
          <w:type w:val="bbPlcHdr"/>
        </w:types>
        <w:behaviors>
          <w:behavior w:val="content"/>
        </w:behaviors>
        <w:guid w:val="{79033DBA-573F-4561-BBB5-B43BAF4A866A}"/>
      </w:docPartPr>
      <w:docPartBody>
        <w:p w:rsidR="00220E93" w:rsidRDefault="0038663C" w:rsidP="0038663C">
          <w:pPr>
            <w:pStyle w:val="0D240D1144FC4806A760EEA2B33BB48B2"/>
          </w:pPr>
          <w:r>
            <w:rPr>
              <w:rStyle w:val="PlaceholderText"/>
            </w:rPr>
            <w:t>#</w:t>
          </w:r>
        </w:p>
      </w:docPartBody>
    </w:docPart>
    <w:docPart>
      <w:docPartPr>
        <w:name w:val="B9264583FACD4164A44C136E09FFEE57"/>
        <w:category>
          <w:name w:val="General"/>
          <w:gallery w:val="placeholder"/>
        </w:category>
        <w:types>
          <w:type w:val="bbPlcHdr"/>
        </w:types>
        <w:behaviors>
          <w:behavior w:val="content"/>
        </w:behaviors>
        <w:guid w:val="{49F4102D-CA0E-40F6-AB6F-C4B71A39B49D}"/>
      </w:docPartPr>
      <w:docPartBody>
        <w:p w:rsidR="00220E93" w:rsidRDefault="0038663C" w:rsidP="0038663C">
          <w:pPr>
            <w:pStyle w:val="B9264583FACD4164A44C136E09FFEE572"/>
          </w:pPr>
          <w:r>
            <w:rPr>
              <w:rStyle w:val="PlaceholderText"/>
            </w:rPr>
            <w:t>Name</w:t>
          </w:r>
        </w:p>
      </w:docPartBody>
    </w:docPart>
    <w:docPart>
      <w:docPartPr>
        <w:name w:val="E198722835F5436CB3EAE837EFF27685"/>
        <w:category>
          <w:name w:val="General"/>
          <w:gallery w:val="placeholder"/>
        </w:category>
        <w:types>
          <w:type w:val="bbPlcHdr"/>
        </w:types>
        <w:behaviors>
          <w:behavior w:val="content"/>
        </w:behaviors>
        <w:guid w:val="{742BAE43-D735-45E9-ABE9-5E56CCA6A2D5}"/>
      </w:docPartPr>
      <w:docPartBody>
        <w:p w:rsidR="00220E93" w:rsidRDefault="0038663C" w:rsidP="0038663C">
          <w:pPr>
            <w:pStyle w:val="E198722835F5436CB3EAE837EFF276852"/>
          </w:pPr>
          <w:r>
            <w:rPr>
              <w:rStyle w:val="PlaceholderText"/>
            </w:rPr>
            <w:t>#</w:t>
          </w:r>
        </w:p>
      </w:docPartBody>
    </w:docPart>
    <w:docPart>
      <w:docPartPr>
        <w:name w:val="1A039D5E8A2B4AAF982F3DCD3F0AA7E7"/>
        <w:category>
          <w:name w:val="General"/>
          <w:gallery w:val="placeholder"/>
        </w:category>
        <w:types>
          <w:type w:val="bbPlcHdr"/>
        </w:types>
        <w:behaviors>
          <w:behavior w:val="content"/>
        </w:behaviors>
        <w:guid w:val="{FDB35670-ED53-4F49-A5C8-EFBC0934A781}"/>
      </w:docPartPr>
      <w:docPartBody>
        <w:p w:rsidR="00220E93" w:rsidRDefault="0038663C" w:rsidP="0038663C">
          <w:pPr>
            <w:pStyle w:val="1A039D5E8A2B4AAF982F3DCD3F0AA7E72"/>
          </w:pPr>
          <w:r>
            <w:rPr>
              <w:rStyle w:val="PlaceholderText"/>
            </w:rPr>
            <w:t>#</w:t>
          </w:r>
        </w:p>
      </w:docPartBody>
    </w:docPart>
    <w:docPart>
      <w:docPartPr>
        <w:name w:val="09EC183924A4496EA3BDD554DBB5B728"/>
        <w:category>
          <w:name w:val="General"/>
          <w:gallery w:val="placeholder"/>
        </w:category>
        <w:types>
          <w:type w:val="bbPlcHdr"/>
        </w:types>
        <w:behaviors>
          <w:behavior w:val="content"/>
        </w:behaviors>
        <w:guid w:val="{97C68448-06AA-42C8-AAA9-9D193D69C819}"/>
      </w:docPartPr>
      <w:docPartBody>
        <w:p w:rsidR="00220E93" w:rsidRDefault="0038663C" w:rsidP="0038663C">
          <w:pPr>
            <w:pStyle w:val="09EC183924A4496EA3BDD554DBB5B7282"/>
          </w:pPr>
          <w:r>
            <w:rPr>
              <w:rStyle w:val="PlaceholderText"/>
            </w:rPr>
            <w:t>Name</w:t>
          </w:r>
        </w:p>
      </w:docPartBody>
    </w:docPart>
    <w:docPart>
      <w:docPartPr>
        <w:name w:val="217C444358DA48AA9393415860F81B5D"/>
        <w:category>
          <w:name w:val="General"/>
          <w:gallery w:val="placeholder"/>
        </w:category>
        <w:types>
          <w:type w:val="bbPlcHdr"/>
        </w:types>
        <w:behaviors>
          <w:behavior w:val="content"/>
        </w:behaviors>
        <w:guid w:val="{F4EEA132-580B-433D-9DF0-F25EDCAB8923}"/>
      </w:docPartPr>
      <w:docPartBody>
        <w:p w:rsidR="00220E93" w:rsidRDefault="0038663C" w:rsidP="0038663C">
          <w:pPr>
            <w:pStyle w:val="217C444358DA48AA9393415860F81B5D2"/>
          </w:pPr>
          <w:r>
            <w:rPr>
              <w:rStyle w:val="PlaceholderText"/>
            </w:rPr>
            <w:t>#</w:t>
          </w:r>
        </w:p>
      </w:docPartBody>
    </w:docPart>
    <w:docPart>
      <w:docPartPr>
        <w:name w:val="9B61649083E8417D8CD6CB61CB2C7B78"/>
        <w:category>
          <w:name w:val="General"/>
          <w:gallery w:val="placeholder"/>
        </w:category>
        <w:types>
          <w:type w:val="bbPlcHdr"/>
        </w:types>
        <w:behaviors>
          <w:behavior w:val="content"/>
        </w:behaviors>
        <w:guid w:val="{2F645E22-620A-454F-BE2C-CAEA9B046A87}"/>
      </w:docPartPr>
      <w:docPartBody>
        <w:p w:rsidR="00220E93" w:rsidRDefault="0038663C" w:rsidP="0038663C">
          <w:pPr>
            <w:pStyle w:val="9B61649083E8417D8CD6CB61CB2C7B782"/>
          </w:pPr>
          <w:r>
            <w:rPr>
              <w:rStyle w:val="PlaceholderText"/>
            </w:rPr>
            <w:t>#</w:t>
          </w:r>
        </w:p>
      </w:docPartBody>
    </w:docPart>
    <w:docPart>
      <w:docPartPr>
        <w:name w:val="34B38A5DCD3B4C1983408DF3DAAB08E7"/>
        <w:category>
          <w:name w:val="General"/>
          <w:gallery w:val="placeholder"/>
        </w:category>
        <w:types>
          <w:type w:val="bbPlcHdr"/>
        </w:types>
        <w:behaviors>
          <w:behavior w:val="content"/>
        </w:behaviors>
        <w:guid w:val="{E5BDE09F-3FC2-4EF5-A646-12DDA7C97BA8}"/>
      </w:docPartPr>
      <w:docPartBody>
        <w:p w:rsidR="00220E93" w:rsidRDefault="0038663C" w:rsidP="0038663C">
          <w:pPr>
            <w:pStyle w:val="34B38A5DCD3B4C1983408DF3DAAB08E72"/>
          </w:pPr>
          <w:r>
            <w:rPr>
              <w:rStyle w:val="PlaceholderText"/>
            </w:rPr>
            <w:t>Name</w:t>
          </w:r>
        </w:p>
      </w:docPartBody>
    </w:docPart>
    <w:docPart>
      <w:docPartPr>
        <w:name w:val="39EBDCE8E02E4B4382074BA80904D2B8"/>
        <w:category>
          <w:name w:val="General"/>
          <w:gallery w:val="placeholder"/>
        </w:category>
        <w:types>
          <w:type w:val="bbPlcHdr"/>
        </w:types>
        <w:behaviors>
          <w:behavior w:val="content"/>
        </w:behaviors>
        <w:guid w:val="{8AC78E83-7A4E-48D8-B45C-45A3791EF516}"/>
      </w:docPartPr>
      <w:docPartBody>
        <w:p w:rsidR="00220E93" w:rsidRDefault="0038663C" w:rsidP="0038663C">
          <w:pPr>
            <w:pStyle w:val="39EBDCE8E02E4B4382074BA80904D2B82"/>
          </w:pPr>
          <w:r>
            <w:rPr>
              <w:rStyle w:val="PlaceholderText"/>
            </w:rPr>
            <w:t>#</w:t>
          </w:r>
        </w:p>
      </w:docPartBody>
    </w:docPart>
    <w:docPart>
      <w:docPartPr>
        <w:name w:val="51CE9648C48040F894AB16B57E4E662F"/>
        <w:category>
          <w:name w:val="General"/>
          <w:gallery w:val="placeholder"/>
        </w:category>
        <w:types>
          <w:type w:val="bbPlcHdr"/>
        </w:types>
        <w:behaviors>
          <w:behavior w:val="content"/>
        </w:behaviors>
        <w:guid w:val="{CD2E8CC3-1F27-4230-AAB0-8BC5D0048226}"/>
      </w:docPartPr>
      <w:docPartBody>
        <w:p w:rsidR="00220E93" w:rsidRDefault="0038663C" w:rsidP="0038663C">
          <w:pPr>
            <w:pStyle w:val="51CE9648C48040F894AB16B57E4E662F2"/>
          </w:pPr>
          <w:r>
            <w:rPr>
              <w:rStyle w:val="PlaceholderText"/>
            </w:rPr>
            <w:t>#</w:t>
          </w:r>
        </w:p>
      </w:docPartBody>
    </w:docPart>
    <w:docPart>
      <w:docPartPr>
        <w:name w:val="6AA1006AE77E4B7A8327AA3CC26BF0D2"/>
        <w:category>
          <w:name w:val="General"/>
          <w:gallery w:val="placeholder"/>
        </w:category>
        <w:types>
          <w:type w:val="bbPlcHdr"/>
        </w:types>
        <w:behaviors>
          <w:behavior w:val="content"/>
        </w:behaviors>
        <w:guid w:val="{403C9F13-1A53-48AB-BFB8-93FCEDD0BCBF}"/>
      </w:docPartPr>
      <w:docPartBody>
        <w:p w:rsidR="00220E93" w:rsidRDefault="0038663C" w:rsidP="0038663C">
          <w:pPr>
            <w:pStyle w:val="6AA1006AE77E4B7A8327AA3CC26BF0D22"/>
          </w:pPr>
          <w:r>
            <w:rPr>
              <w:rStyle w:val="PlaceholderText"/>
            </w:rPr>
            <w:t>Name</w:t>
          </w:r>
        </w:p>
      </w:docPartBody>
    </w:docPart>
    <w:docPart>
      <w:docPartPr>
        <w:name w:val="D10A9D5242B14A2AB9F0409322B54483"/>
        <w:category>
          <w:name w:val="General"/>
          <w:gallery w:val="placeholder"/>
        </w:category>
        <w:types>
          <w:type w:val="bbPlcHdr"/>
        </w:types>
        <w:behaviors>
          <w:behavior w:val="content"/>
        </w:behaviors>
        <w:guid w:val="{8757AAF2-7AFF-4173-974D-89794F5D2B73}"/>
      </w:docPartPr>
      <w:docPartBody>
        <w:p w:rsidR="00220E93" w:rsidRDefault="0038663C" w:rsidP="0038663C">
          <w:pPr>
            <w:pStyle w:val="D10A9D5242B14A2AB9F0409322B544832"/>
          </w:pPr>
          <w:r>
            <w:rPr>
              <w:rStyle w:val="PlaceholderText"/>
            </w:rPr>
            <w:t>#</w:t>
          </w:r>
        </w:p>
      </w:docPartBody>
    </w:docPart>
    <w:docPart>
      <w:docPartPr>
        <w:name w:val="197294A0AB4349A182880B1B2C524EC4"/>
        <w:category>
          <w:name w:val="General"/>
          <w:gallery w:val="placeholder"/>
        </w:category>
        <w:types>
          <w:type w:val="bbPlcHdr"/>
        </w:types>
        <w:behaviors>
          <w:behavior w:val="content"/>
        </w:behaviors>
        <w:guid w:val="{5E12E8F3-7F05-4157-AFA1-D6FC719F4F9C}"/>
      </w:docPartPr>
      <w:docPartBody>
        <w:p w:rsidR="00220E93" w:rsidRDefault="0038663C" w:rsidP="0038663C">
          <w:pPr>
            <w:pStyle w:val="197294A0AB4349A182880B1B2C524EC42"/>
          </w:pPr>
          <w:r>
            <w:rPr>
              <w:rStyle w:val="PlaceholderText"/>
            </w:rPr>
            <w:t>#</w:t>
          </w:r>
        </w:p>
      </w:docPartBody>
    </w:docPart>
    <w:docPart>
      <w:docPartPr>
        <w:name w:val="945BDA26319247AC8A6C1E77870A5BAD"/>
        <w:category>
          <w:name w:val="General"/>
          <w:gallery w:val="placeholder"/>
        </w:category>
        <w:types>
          <w:type w:val="bbPlcHdr"/>
        </w:types>
        <w:behaviors>
          <w:behavior w:val="content"/>
        </w:behaviors>
        <w:guid w:val="{8D8DF17C-A379-4DD9-ABAB-AA732ABDEBD7}"/>
      </w:docPartPr>
      <w:docPartBody>
        <w:p w:rsidR="00220E93" w:rsidRDefault="0038663C" w:rsidP="0038663C">
          <w:pPr>
            <w:pStyle w:val="945BDA26319247AC8A6C1E77870A5BAD2"/>
          </w:pPr>
          <w:r w:rsidRPr="00065BB0">
            <w:rPr>
              <w:rStyle w:val="PlaceholderText"/>
            </w:rPr>
            <w:t>Name/Specialty</w:t>
          </w:r>
        </w:p>
      </w:docPartBody>
    </w:docPart>
    <w:docPart>
      <w:docPartPr>
        <w:name w:val="7BF9ACF68CD941FF902EAFA7688A4BDA"/>
        <w:category>
          <w:name w:val="General"/>
          <w:gallery w:val="placeholder"/>
        </w:category>
        <w:types>
          <w:type w:val="bbPlcHdr"/>
        </w:types>
        <w:behaviors>
          <w:behavior w:val="content"/>
        </w:behaviors>
        <w:guid w:val="{09C3B2D4-5BCB-4C67-BF63-5D39614FB93E}"/>
      </w:docPartPr>
      <w:docPartBody>
        <w:p w:rsidR="00220E93" w:rsidRDefault="0038663C" w:rsidP="0038663C">
          <w:pPr>
            <w:pStyle w:val="7BF9ACF68CD941FF902EAFA7688A4BDA2"/>
          </w:pPr>
          <w:r>
            <w:rPr>
              <w:rStyle w:val="PlaceholderText"/>
            </w:rPr>
            <w:t>#</w:t>
          </w:r>
        </w:p>
      </w:docPartBody>
    </w:docPart>
    <w:docPart>
      <w:docPartPr>
        <w:name w:val="36C4E0348B5D4361991C8161F422B38D"/>
        <w:category>
          <w:name w:val="General"/>
          <w:gallery w:val="placeholder"/>
        </w:category>
        <w:types>
          <w:type w:val="bbPlcHdr"/>
        </w:types>
        <w:behaviors>
          <w:behavior w:val="content"/>
        </w:behaviors>
        <w:guid w:val="{BA57E996-49F4-49CF-92CE-189E65D5E074}"/>
      </w:docPartPr>
      <w:docPartBody>
        <w:p w:rsidR="00220E93" w:rsidRDefault="0038663C" w:rsidP="0038663C">
          <w:pPr>
            <w:pStyle w:val="36C4E0348B5D4361991C8161F422B38D2"/>
          </w:pPr>
          <w:r>
            <w:rPr>
              <w:rStyle w:val="PlaceholderText"/>
            </w:rPr>
            <w:t>#</w:t>
          </w:r>
        </w:p>
      </w:docPartBody>
    </w:docPart>
    <w:docPart>
      <w:docPartPr>
        <w:name w:val="8A90145217AA487FA3A976435400F246"/>
        <w:category>
          <w:name w:val="General"/>
          <w:gallery w:val="placeholder"/>
        </w:category>
        <w:types>
          <w:type w:val="bbPlcHdr"/>
        </w:types>
        <w:behaviors>
          <w:behavior w:val="content"/>
        </w:behaviors>
        <w:guid w:val="{4B87F4E9-7C8E-495A-B4CD-235882A1FB29}"/>
      </w:docPartPr>
      <w:docPartBody>
        <w:p w:rsidR="00220E93" w:rsidRDefault="0038663C" w:rsidP="0038663C">
          <w:pPr>
            <w:pStyle w:val="8A90145217AA487FA3A976435400F2462"/>
          </w:pPr>
          <w:r w:rsidRPr="00065BB0">
            <w:rPr>
              <w:rStyle w:val="PlaceholderText"/>
            </w:rPr>
            <w:t>Name/Specialty</w:t>
          </w:r>
        </w:p>
      </w:docPartBody>
    </w:docPart>
    <w:docPart>
      <w:docPartPr>
        <w:name w:val="B012B24494964CFD9D15FF97DD85527B"/>
        <w:category>
          <w:name w:val="General"/>
          <w:gallery w:val="placeholder"/>
        </w:category>
        <w:types>
          <w:type w:val="bbPlcHdr"/>
        </w:types>
        <w:behaviors>
          <w:behavior w:val="content"/>
        </w:behaviors>
        <w:guid w:val="{70981FA5-C2C6-49B6-B1AC-4569A88AE9A0}"/>
      </w:docPartPr>
      <w:docPartBody>
        <w:p w:rsidR="00220E93" w:rsidRDefault="0038663C" w:rsidP="0038663C">
          <w:pPr>
            <w:pStyle w:val="B012B24494964CFD9D15FF97DD85527B2"/>
          </w:pPr>
          <w:r>
            <w:rPr>
              <w:rStyle w:val="PlaceholderText"/>
            </w:rPr>
            <w:t>#</w:t>
          </w:r>
        </w:p>
      </w:docPartBody>
    </w:docPart>
    <w:docPart>
      <w:docPartPr>
        <w:name w:val="5064EBE79CCF40AB8AB8B2F0B609AEB3"/>
        <w:category>
          <w:name w:val="General"/>
          <w:gallery w:val="placeholder"/>
        </w:category>
        <w:types>
          <w:type w:val="bbPlcHdr"/>
        </w:types>
        <w:behaviors>
          <w:behavior w:val="content"/>
        </w:behaviors>
        <w:guid w:val="{20AD4572-3BB2-4148-90A6-61079A386196}"/>
      </w:docPartPr>
      <w:docPartBody>
        <w:p w:rsidR="00220E93" w:rsidRDefault="0038663C" w:rsidP="0038663C">
          <w:pPr>
            <w:pStyle w:val="5064EBE79CCF40AB8AB8B2F0B609AEB32"/>
          </w:pPr>
          <w:r>
            <w:rPr>
              <w:rStyle w:val="PlaceholderText"/>
            </w:rPr>
            <w:t>#</w:t>
          </w:r>
        </w:p>
      </w:docPartBody>
    </w:docPart>
    <w:docPart>
      <w:docPartPr>
        <w:name w:val="45AAD5B16DA643A785B7F5234D95DB89"/>
        <w:category>
          <w:name w:val="General"/>
          <w:gallery w:val="placeholder"/>
        </w:category>
        <w:types>
          <w:type w:val="bbPlcHdr"/>
        </w:types>
        <w:behaviors>
          <w:behavior w:val="content"/>
        </w:behaviors>
        <w:guid w:val="{A3546567-A633-4545-9CF8-DC92D059C9E3}"/>
      </w:docPartPr>
      <w:docPartBody>
        <w:p w:rsidR="00220E93" w:rsidRDefault="0038663C" w:rsidP="0038663C">
          <w:pPr>
            <w:pStyle w:val="45AAD5B16DA643A785B7F5234D95DB892"/>
          </w:pPr>
          <w:r w:rsidRPr="00065BB0">
            <w:rPr>
              <w:rStyle w:val="PlaceholderText"/>
            </w:rPr>
            <w:t>Name/Specialty</w:t>
          </w:r>
        </w:p>
      </w:docPartBody>
    </w:docPart>
    <w:docPart>
      <w:docPartPr>
        <w:name w:val="BCE34E97CD354C69BC27D3ECD6E1FB89"/>
        <w:category>
          <w:name w:val="General"/>
          <w:gallery w:val="placeholder"/>
        </w:category>
        <w:types>
          <w:type w:val="bbPlcHdr"/>
        </w:types>
        <w:behaviors>
          <w:behavior w:val="content"/>
        </w:behaviors>
        <w:guid w:val="{F53C69B9-199D-43CB-BE17-B939BF74CC65}"/>
      </w:docPartPr>
      <w:docPartBody>
        <w:p w:rsidR="00220E93" w:rsidRDefault="0038663C" w:rsidP="0038663C">
          <w:pPr>
            <w:pStyle w:val="BCE34E97CD354C69BC27D3ECD6E1FB892"/>
          </w:pPr>
          <w:r>
            <w:rPr>
              <w:rStyle w:val="PlaceholderText"/>
            </w:rPr>
            <w:t>#</w:t>
          </w:r>
        </w:p>
      </w:docPartBody>
    </w:docPart>
    <w:docPart>
      <w:docPartPr>
        <w:name w:val="B412B1A5C75D463996FE94A7D6C2C3DE"/>
        <w:category>
          <w:name w:val="General"/>
          <w:gallery w:val="placeholder"/>
        </w:category>
        <w:types>
          <w:type w:val="bbPlcHdr"/>
        </w:types>
        <w:behaviors>
          <w:behavior w:val="content"/>
        </w:behaviors>
        <w:guid w:val="{3D7EA66D-7B06-438E-AC86-7434C46564BA}"/>
      </w:docPartPr>
      <w:docPartBody>
        <w:p w:rsidR="00220E93" w:rsidRDefault="0038663C" w:rsidP="0038663C">
          <w:pPr>
            <w:pStyle w:val="B412B1A5C75D463996FE94A7D6C2C3DE2"/>
          </w:pPr>
          <w:r>
            <w:rPr>
              <w:rStyle w:val="PlaceholderText"/>
            </w:rPr>
            <w:t>#</w:t>
          </w:r>
        </w:p>
      </w:docPartBody>
    </w:docPart>
    <w:docPart>
      <w:docPartPr>
        <w:name w:val="A45A9BC6BB63409287139C58A9D67C12"/>
        <w:category>
          <w:name w:val="General"/>
          <w:gallery w:val="placeholder"/>
        </w:category>
        <w:types>
          <w:type w:val="bbPlcHdr"/>
        </w:types>
        <w:behaviors>
          <w:behavior w:val="content"/>
        </w:behaviors>
        <w:guid w:val="{A765F894-160D-4A52-A0C8-FA75C295E0B6}"/>
      </w:docPartPr>
      <w:docPartBody>
        <w:p w:rsidR="00220E93" w:rsidRDefault="0038663C" w:rsidP="0038663C">
          <w:pPr>
            <w:pStyle w:val="A45A9BC6BB63409287139C58A9D67C122"/>
          </w:pPr>
          <w:r w:rsidRPr="00065BB0">
            <w:rPr>
              <w:rStyle w:val="PlaceholderText"/>
            </w:rPr>
            <w:t>Name/Specialty</w:t>
          </w:r>
        </w:p>
      </w:docPartBody>
    </w:docPart>
    <w:docPart>
      <w:docPartPr>
        <w:name w:val="209B4BAEB79B44C9867D7806FBCA36C7"/>
        <w:category>
          <w:name w:val="General"/>
          <w:gallery w:val="placeholder"/>
        </w:category>
        <w:types>
          <w:type w:val="bbPlcHdr"/>
        </w:types>
        <w:behaviors>
          <w:behavior w:val="content"/>
        </w:behaviors>
        <w:guid w:val="{7FC0004D-3E98-4D5C-80ED-C4CA5179E63C}"/>
      </w:docPartPr>
      <w:docPartBody>
        <w:p w:rsidR="00220E93" w:rsidRDefault="0038663C" w:rsidP="0038663C">
          <w:pPr>
            <w:pStyle w:val="209B4BAEB79B44C9867D7806FBCA36C72"/>
          </w:pPr>
          <w:r>
            <w:rPr>
              <w:rStyle w:val="PlaceholderText"/>
            </w:rPr>
            <w:t>#</w:t>
          </w:r>
        </w:p>
      </w:docPartBody>
    </w:docPart>
    <w:docPart>
      <w:docPartPr>
        <w:name w:val="0355B311AE17443D9AAE1275F895E108"/>
        <w:category>
          <w:name w:val="General"/>
          <w:gallery w:val="placeholder"/>
        </w:category>
        <w:types>
          <w:type w:val="bbPlcHdr"/>
        </w:types>
        <w:behaviors>
          <w:behavior w:val="content"/>
        </w:behaviors>
        <w:guid w:val="{871F46C4-9D44-4CA3-8065-5E161CB249E0}"/>
      </w:docPartPr>
      <w:docPartBody>
        <w:p w:rsidR="00220E93" w:rsidRDefault="0038663C" w:rsidP="0038663C">
          <w:pPr>
            <w:pStyle w:val="0355B311AE17443D9AAE1275F895E1082"/>
          </w:pPr>
          <w:r>
            <w:rPr>
              <w:rStyle w:val="PlaceholderText"/>
            </w:rPr>
            <w:t>#</w:t>
          </w:r>
        </w:p>
      </w:docPartBody>
    </w:docPart>
    <w:docPart>
      <w:docPartPr>
        <w:name w:val="46B61935A535482C8473584B636D0713"/>
        <w:category>
          <w:name w:val="General"/>
          <w:gallery w:val="placeholder"/>
        </w:category>
        <w:types>
          <w:type w:val="bbPlcHdr"/>
        </w:types>
        <w:behaviors>
          <w:behavior w:val="content"/>
        </w:behaviors>
        <w:guid w:val="{5511A963-A6D2-4F4E-A20A-1B00F1F39E8C}"/>
      </w:docPartPr>
      <w:docPartBody>
        <w:p w:rsidR="00220E93" w:rsidRDefault="0038663C" w:rsidP="0038663C">
          <w:pPr>
            <w:pStyle w:val="46B61935A535482C8473584B636D07132"/>
          </w:pPr>
          <w:r w:rsidRPr="00065BB0">
            <w:rPr>
              <w:rStyle w:val="PlaceholderText"/>
            </w:rPr>
            <w:t>Name/Specialty</w:t>
          </w:r>
        </w:p>
      </w:docPartBody>
    </w:docPart>
    <w:docPart>
      <w:docPartPr>
        <w:name w:val="7AEDB9B76EDF4A2B861BF9FE6D8C3A89"/>
        <w:category>
          <w:name w:val="General"/>
          <w:gallery w:val="placeholder"/>
        </w:category>
        <w:types>
          <w:type w:val="bbPlcHdr"/>
        </w:types>
        <w:behaviors>
          <w:behavior w:val="content"/>
        </w:behaviors>
        <w:guid w:val="{F2008245-1759-47F8-A481-BC9C896F8F1A}"/>
      </w:docPartPr>
      <w:docPartBody>
        <w:p w:rsidR="00220E93" w:rsidRDefault="0038663C" w:rsidP="0038663C">
          <w:pPr>
            <w:pStyle w:val="7AEDB9B76EDF4A2B861BF9FE6D8C3A892"/>
          </w:pPr>
          <w:r>
            <w:rPr>
              <w:rStyle w:val="PlaceholderText"/>
            </w:rPr>
            <w:t>#</w:t>
          </w:r>
        </w:p>
      </w:docPartBody>
    </w:docPart>
    <w:docPart>
      <w:docPartPr>
        <w:name w:val="76809BB37BB24DAF8FA97894D205297A"/>
        <w:category>
          <w:name w:val="General"/>
          <w:gallery w:val="placeholder"/>
        </w:category>
        <w:types>
          <w:type w:val="bbPlcHdr"/>
        </w:types>
        <w:behaviors>
          <w:behavior w:val="content"/>
        </w:behaviors>
        <w:guid w:val="{211F2A0D-45E0-4536-921E-D912884A0238}"/>
      </w:docPartPr>
      <w:docPartBody>
        <w:p w:rsidR="00220E93" w:rsidRDefault="0038663C" w:rsidP="0038663C">
          <w:pPr>
            <w:pStyle w:val="76809BB37BB24DAF8FA97894D205297A2"/>
          </w:pPr>
          <w:r>
            <w:rPr>
              <w:rStyle w:val="PlaceholderText"/>
            </w:rPr>
            <w:t>#</w:t>
          </w:r>
        </w:p>
      </w:docPartBody>
    </w:docPart>
    <w:docPart>
      <w:docPartPr>
        <w:name w:val="138A9992916543E1BF4DF0CE5690EA19"/>
        <w:category>
          <w:name w:val="General"/>
          <w:gallery w:val="placeholder"/>
        </w:category>
        <w:types>
          <w:type w:val="bbPlcHdr"/>
        </w:types>
        <w:behaviors>
          <w:behavior w:val="content"/>
        </w:behaviors>
        <w:guid w:val="{9DD9F0E8-04FC-4038-92B1-ABD53730F15F}"/>
      </w:docPartPr>
      <w:docPartBody>
        <w:p w:rsidR="00220E93" w:rsidRDefault="0038663C" w:rsidP="0038663C">
          <w:pPr>
            <w:pStyle w:val="138A9992916543E1BF4DF0CE5690EA192"/>
          </w:pPr>
          <w:r>
            <w:rPr>
              <w:rStyle w:val="PlaceholderText"/>
            </w:rPr>
            <w:t>Project title</w:t>
          </w:r>
        </w:p>
      </w:docPartBody>
    </w:docPart>
    <w:docPart>
      <w:docPartPr>
        <w:name w:val="F2EBB7223D504422B6D1F1EFBCCD32B4"/>
        <w:category>
          <w:name w:val="General"/>
          <w:gallery w:val="placeholder"/>
        </w:category>
        <w:types>
          <w:type w:val="bbPlcHdr"/>
        </w:types>
        <w:behaviors>
          <w:behavior w:val="content"/>
        </w:behaviors>
        <w:guid w:val="{CEFB3F7D-136C-4A48-86AC-96726630C77A}"/>
      </w:docPartPr>
      <w:docPartBody>
        <w:p w:rsidR="00220E93" w:rsidRDefault="0038663C" w:rsidP="0038663C">
          <w:pPr>
            <w:pStyle w:val="F2EBB7223D504422B6D1F1EFBCCD32B42"/>
          </w:pPr>
          <w:r>
            <w:rPr>
              <w:rStyle w:val="PlaceholderText"/>
            </w:rPr>
            <w:t>Funding Source</w:t>
          </w:r>
        </w:p>
      </w:docPartBody>
    </w:docPart>
    <w:docPart>
      <w:docPartPr>
        <w:name w:val="D386D76AB15A46B794B70C827A3482F7"/>
        <w:category>
          <w:name w:val="General"/>
          <w:gallery w:val="placeholder"/>
        </w:category>
        <w:types>
          <w:type w:val="bbPlcHdr"/>
        </w:types>
        <w:behaviors>
          <w:behavior w:val="content"/>
        </w:behaviors>
        <w:guid w:val="{C52673AD-FA13-41A7-9D30-B84AEB73FDE1}"/>
      </w:docPartPr>
      <w:docPartBody>
        <w:p w:rsidR="00220E93" w:rsidRDefault="0038663C" w:rsidP="0038663C">
          <w:pPr>
            <w:pStyle w:val="D386D76AB15A46B794B70C827A3482F72"/>
          </w:pPr>
          <w:r>
            <w:rPr>
              <w:rStyle w:val="PlaceholderText"/>
            </w:rPr>
            <w:t>Years of funding</w:t>
          </w:r>
        </w:p>
      </w:docPartBody>
    </w:docPart>
    <w:docPart>
      <w:docPartPr>
        <w:name w:val="F705E299F72142CAB3DBCF784C996ADD"/>
        <w:category>
          <w:name w:val="General"/>
          <w:gallery w:val="placeholder"/>
        </w:category>
        <w:types>
          <w:type w:val="bbPlcHdr"/>
        </w:types>
        <w:behaviors>
          <w:behavior w:val="content"/>
        </w:behaviors>
        <w:guid w:val="{E664623F-7590-499B-8DBF-6CD531D9CBED}"/>
      </w:docPartPr>
      <w:docPartBody>
        <w:p w:rsidR="00220E93" w:rsidRDefault="0038663C" w:rsidP="0038663C">
          <w:pPr>
            <w:pStyle w:val="F705E299F72142CAB3DBCF784C996ADD2"/>
          </w:pPr>
          <w:r>
            <w:rPr>
              <w:rStyle w:val="PlaceholderText"/>
            </w:rPr>
            <w:t>Faculty investigator/role in grant</w:t>
          </w:r>
        </w:p>
      </w:docPartBody>
    </w:docPart>
    <w:docPart>
      <w:docPartPr>
        <w:name w:val="DB7F2C7710B74BCE9DCE5FFAE1CA5D86"/>
        <w:category>
          <w:name w:val="General"/>
          <w:gallery w:val="placeholder"/>
        </w:category>
        <w:types>
          <w:type w:val="bbPlcHdr"/>
        </w:types>
        <w:behaviors>
          <w:behavior w:val="content"/>
        </w:behaviors>
        <w:guid w:val="{6E507CA8-01E1-48FC-9C23-4A633E97C614}"/>
      </w:docPartPr>
      <w:docPartBody>
        <w:p w:rsidR="00220E93" w:rsidRDefault="0038663C" w:rsidP="0038663C">
          <w:pPr>
            <w:pStyle w:val="DB7F2C7710B74BCE9DCE5FFAE1CA5D862"/>
          </w:pPr>
          <w:r>
            <w:rPr>
              <w:rStyle w:val="PlaceholderText"/>
            </w:rPr>
            <w:t>Project title</w:t>
          </w:r>
        </w:p>
      </w:docPartBody>
    </w:docPart>
    <w:docPart>
      <w:docPartPr>
        <w:name w:val="F84F275D453D434AB3AE1100F56E17C3"/>
        <w:category>
          <w:name w:val="General"/>
          <w:gallery w:val="placeholder"/>
        </w:category>
        <w:types>
          <w:type w:val="bbPlcHdr"/>
        </w:types>
        <w:behaviors>
          <w:behavior w:val="content"/>
        </w:behaviors>
        <w:guid w:val="{83BBF3EA-B08E-40C9-AA4C-843ECE28FFBA}"/>
      </w:docPartPr>
      <w:docPartBody>
        <w:p w:rsidR="00220E93" w:rsidRDefault="0038663C" w:rsidP="0038663C">
          <w:pPr>
            <w:pStyle w:val="F84F275D453D434AB3AE1100F56E17C32"/>
          </w:pPr>
          <w:r>
            <w:rPr>
              <w:rStyle w:val="PlaceholderText"/>
            </w:rPr>
            <w:t>Funding Source</w:t>
          </w:r>
        </w:p>
      </w:docPartBody>
    </w:docPart>
    <w:docPart>
      <w:docPartPr>
        <w:name w:val="8C01D81DAFA7410F9B98CA8816A86C93"/>
        <w:category>
          <w:name w:val="General"/>
          <w:gallery w:val="placeholder"/>
        </w:category>
        <w:types>
          <w:type w:val="bbPlcHdr"/>
        </w:types>
        <w:behaviors>
          <w:behavior w:val="content"/>
        </w:behaviors>
        <w:guid w:val="{A0DDDD7A-2B5D-4A52-B653-0E9D05085BF3}"/>
      </w:docPartPr>
      <w:docPartBody>
        <w:p w:rsidR="00220E93" w:rsidRDefault="0038663C" w:rsidP="0038663C">
          <w:pPr>
            <w:pStyle w:val="8C01D81DAFA7410F9B98CA8816A86C932"/>
          </w:pPr>
          <w:r>
            <w:rPr>
              <w:rStyle w:val="PlaceholderText"/>
            </w:rPr>
            <w:t>Years of funding</w:t>
          </w:r>
        </w:p>
      </w:docPartBody>
    </w:docPart>
    <w:docPart>
      <w:docPartPr>
        <w:name w:val="6BD1F140434F454FAFC741AC3B72E21C"/>
        <w:category>
          <w:name w:val="General"/>
          <w:gallery w:val="placeholder"/>
        </w:category>
        <w:types>
          <w:type w:val="bbPlcHdr"/>
        </w:types>
        <w:behaviors>
          <w:behavior w:val="content"/>
        </w:behaviors>
        <w:guid w:val="{3EF7B069-DC29-4874-A905-5E6982688069}"/>
      </w:docPartPr>
      <w:docPartBody>
        <w:p w:rsidR="00220E93" w:rsidRDefault="0038663C" w:rsidP="0038663C">
          <w:pPr>
            <w:pStyle w:val="6BD1F140434F454FAFC741AC3B72E21C2"/>
          </w:pPr>
          <w:r>
            <w:rPr>
              <w:rStyle w:val="PlaceholderText"/>
            </w:rPr>
            <w:t>Faculty investigator/role in grant</w:t>
          </w:r>
        </w:p>
      </w:docPartBody>
    </w:docPart>
    <w:docPart>
      <w:docPartPr>
        <w:name w:val="73A356F2408744CDB5ED5C3F5DD00C24"/>
        <w:category>
          <w:name w:val="General"/>
          <w:gallery w:val="placeholder"/>
        </w:category>
        <w:types>
          <w:type w:val="bbPlcHdr"/>
        </w:types>
        <w:behaviors>
          <w:behavior w:val="content"/>
        </w:behaviors>
        <w:guid w:val="{831E739C-8973-471B-B1A3-182767C57496}"/>
      </w:docPartPr>
      <w:docPartBody>
        <w:p w:rsidR="00220E93" w:rsidRDefault="0038663C" w:rsidP="0038663C">
          <w:pPr>
            <w:pStyle w:val="73A356F2408744CDB5ED5C3F5DD00C242"/>
          </w:pPr>
          <w:r>
            <w:rPr>
              <w:rStyle w:val="PlaceholderText"/>
            </w:rPr>
            <w:t>Project title</w:t>
          </w:r>
        </w:p>
      </w:docPartBody>
    </w:docPart>
    <w:docPart>
      <w:docPartPr>
        <w:name w:val="5FB57BEEC73646C1B686163144B361DC"/>
        <w:category>
          <w:name w:val="General"/>
          <w:gallery w:val="placeholder"/>
        </w:category>
        <w:types>
          <w:type w:val="bbPlcHdr"/>
        </w:types>
        <w:behaviors>
          <w:behavior w:val="content"/>
        </w:behaviors>
        <w:guid w:val="{F8BCEDF5-B8EE-4B03-A473-9081461DCF0D}"/>
      </w:docPartPr>
      <w:docPartBody>
        <w:p w:rsidR="00220E93" w:rsidRDefault="0038663C" w:rsidP="0038663C">
          <w:pPr>
            <w:pStyle w:val="5FB57BEEC73646C1B686163144B361DC2"/>
          </w:pPr>
          <w:r>
            <w:rPr>
              <w:rStyle w:val="PlaceholderText"/>
            </w:rPr>
            <w:t>Funding Source</w:t>
          </w:r>
        </w:p>
      </w:docPartBody>
    </w:docPart>
    <w:docPart>
      <w:docPartPr>
        <w:name w:val="7848C7152560456FAADAAB216B481C87"/>
        <w:category>
          <w:name w:val="General"/>
          <w:gallery w:val="placeholder"/>
        </w:category>
        <w:types>
          <w:type w:val="bbPlcHdr"/>
        </w:types>
        <w:behaviors>
          <w:behavior w:val="content"/>
        </w:behaviors>
        <w:guid w:val="{1501BD88-0131-4BE0-92FA-1A5BC0A4B916}"/>
      </w:docPartPr>
      <w:docPartBody>
        <w:p w:rsidR="00220E93" w:rsidRDefault="0038663C" w:rsidP="0038663C">
          <w:pPr>
            <w:pStyle w:val="7848C7152560456FAADAAB216B481C872"/>
          </w:pPr>
          <w:r>
            <w:rPr>
              <w:rStyle w:val="PlaceholderText"/>
            </w:rPr>
            <w:t>Years of funding</w:t>
          </w:r>
        </w:p>
      </w:docPartBody>
    </w:docPart>
    <w:docPart>
      <w:docPartPr>
        <w:name w:val="CD499AB32C6646E9A0ED35F8816F11E5"/>
        <w:category>
          <w:name w:val="General"/>
          <w:gallery w:val="placeholder"/>
        </w:category>
        <w:types>
          <w:type w:val="bbPlcHdr"/>
        </w:types>
        <w:behaviors>
          <w:behavior w:val="content"/>
        </w:behaviors>
        <w:guid w:val="{6BA6A5D8-FC63-4AD7-82E2-B4AB9ED552BA}"/>
      </w:docPartPr>
      <w:docPartBody>
        <w:p w:rsidR="00220E93" w:rsidRDefault="0038663C" w:rsidP="0038663C">
          <w:pPr>
            <w:pStyle w:val="CD499AB32C6646E9A0ED35F8816F11E52"/>
          </w:pPr>
          <w:r>
            <w:rPr>
              <w:rStyle w:val="PlaceholderText"/>
            </w:rPr>
            <w:t>Faculty investigator/role in grant</w:t>
          </w:r>
        </w:p>
      </w:docPartBody>
    </w:docPart>
    <w:docPart>
      <w:docPartPr>
        <w:name w:val="42F0AA4C5E1949D6A59110D5FC42000F"/>
        <w:category>
          <w:name w:val="General"/>
          <w:gallery w:val="placeholder"/>
        </w:category>
        <w:types>
          <w:type w:val="bbPlcHdr"/>
        </w:types>
        <w:behaviors>
          <w:behavior w:val="content"/>
        </w:behaviors>
        <w:guid w:val="{1A7BF464-FDB1-4573-9015-7480E4E418C5}"/>
      </w:docPartPr>
      <w:docPartBody>
        <w:p w:rsidR="00220E93" w:rsidRDefault="0038663C" w:rsidP="0038663C">
          <w:pPr>
            <w:pStyle w:val="42F0AA4C5E1949D6A59110D5FC42000F2"/>
          </w:pPr>
          <w:r>
            <w:rPr>
              <w:rStyle w:val="PlaceholderText"/>
            </w:rPr>
            <w:t>Project title</w:t>
          </w:r>
        </w:p>
      </w:docPartBody>
    </w:docPart>
    <w:docPart>
      <w:docPartPr>
        <w:name w:val="9E733D7E588E4ED9AA577DE292F0E4A5"/>
        <w:category>
          <w:name w:val="General"/>
          <w:gallery w:val="placeholder"/>
        </w:category>
        <w:types>
          <w:type w:val="bbPlcHdr"/>
        </w:types>
        <w:behaviors>
          <w:behavior w:val="content"/>
        </w:behaviors>
        <w:guid w:val="{13BC48B9-3419-48D7-ACE3-7BBEC3CF5D0D}"/>
      </w:docPartPr>
      <w:docPartBody>
        <w:p w:rsidR="00220E93" w:rsidRDefault="0038663C" w:rsidP="0038663C">
          <w:pPr>
            <w:pStyle w:val="9E733D7E588E4ED9AA577DE292F0E4A52"/>
          </w:pPr>
          <w:r>
            <w:rPr>
              <w:rStyle w:val="PlaceholderText"/>
            </w:rPr>
            <w:t>Funding Source</w:t>
          </w:r>
        </w:p>
      </w:docPartBody>
    </w:docPart>
    <w:docPart>
      <w:docPartPr>
        <w:name w:val="C6A0113A45454E479A612A9D67461695"/>
        <w:category>
          <w:name w:val="General"/>
          <w:gallery w:val="placeholder"/>
        </w:category>
        <w:types>
          <w:type w:val="bbPlcHdr"/>
        </w:types>
        <w:behaviors>
          <w:behavior w:val="content"/>
        </w:behaviors>
        <w:guid w:val="{3B9C2207-066E-415C-BB60-EC2E139E97AF}"/>
      </w:docPartPr>
      <w:docPartBody>
        <w:p w:rsidR="00220E93" w:rsidRDefault="0038663C" w:rsidP="0038663C">
          <w:pPr>
            <w:pStyle w:val="C6A0113A45454E479A612A9D674616952"/>
          </w:pPr>
          <w:r>
            <w:rPr>
              <w:rStyle w:val="PlaceholderText"/>
            </w:rPr>
            <w:t>Years of funding</w:t>
          </w:r>
        </w:p>
      </w:docPartBody>
    </w:docPart>
    <w:docPart>
      <w:docPartPr>
        <w:name w:val="9D6CC5B71F244FA7BBD8DCBAB37CA3D9"/>
        <w:category>
          <w:name w:val="General"/>
          <w:gallery w:val="placeholder"/>
        </w:category>
        <w:types>
          <w:type w:val="bbPlcHdr"/>
        </w:types>
        <w:behaviors>
          <w:behavior w:val="content"/>
        </w:behaviors>
        <w:guid w:val="{E05A2DE9-E63C-4873-A4F7-7F5849125D0E}"/>
      </w:docPartPr>
      <w:docPartBody>
        <w:p w:rsidR="00220E93" w:rsidRDefault="0038663C" w:rsidP="0038663C">
          <w:pPr>
            <w:pStyle w:val="9D6CC5B71F244FA7BBD8DCBAB37CA3D92"/>
          </w:pPr>
          <w:r>
            <w:rPr>
              <w:rStyle w:val="PlaceholderText"/>
            </w:rPr>
            <w:t>Faculty investigator/role in grant</w:t>
          </w:r>
        </w:p>
      </w:docPartBody>
    </w:docPart>
    <w:docPart>
      <w:docPartPr>
        <w:name w:val="F23978E836224164AE37BCA5E5514124"/>
        <w:category>
          <w:name w:val="General"/>
          <w:gallery w:val="placeholder"/>
        </w:category>
        <w:types>
          <w:type w:val="bbPlcHdr"/>
        </w:types>
        <w:behaviors>
          <w:behavior w:val="content"/>
        </w:behaviors>
        <w:guid w:val="{86EFE72F-AA1F-4A40-BCDE-20AEB836A25A}"/>
      </w:docPartPr>
      <w:docPartBody>
        <w:p w:rsidR="00220E93" w:rsidRDefault="0038663C" w:rsidP="0038663C">
          <w:pPr>
            <w:pStyle w:val="F23978E836224164AE37BCA5E55141242"/>
          </w:pPr>
          <w:r>
            <w:rPr>
              <w:rStyle w:val="PlaceholderText"/>
            </w:rPr>
            <w:t>Project title</w:t>
          </w:r>
        </w:p>
      </w:docPartBody>
    </w:docPart>
    <w:docPart>
      <w:docPartPr>
        <w:name w:val="46051CBD31A14983B2AE73D37C35F3E9"/>
        <w:category>
          <w:name w:val="General"/>
          <w:gallery w:val="placeholder"/>
        </w:category>
        <w:types>
          <w:type w:val="bbPlcHdr"/>
        </w:types>
        <w:behaviors>
          <w:behavior w:val="content"/>
        </w:behaviors>
        <w:guid w:val="{CD80C59D-4998-4E25-9B59-8EAFB716EB9D}"/>
      </w:docPartPr>
      <w:docPartBody>
        <w:p w:rsidR="00220E93" w:rsidRDefault="0038663C" w:rsidP="0038663C">
          <w:pPr>
            <w:pStyle w:val="46051CBD31A14983B2AE73D37C35F3E92"/>
          </w:pPr>
          <w:r>
            <w:rPr>
              <w:rStyle w:val="PlaceholderText"/>
            </w:rPr>
            <w:t>Funding Source</w:t>
          </w:r>
        </w:p>
      </w:docPartBody>
    </w:docPart>
    <w:docPart>
      <w:docPartPr>
        <w:name w:val="39228237C3A94FB68D317536E62E30AC"/>
        <w:category>
          <w:name w:val="General"/>
          <w:gallery w:val="placeholder"/>
        </w:category>
        <w:types>
          <w:type w:val="bbPlcHdr"/>
        </w:types>
        <w:behaviors>
          <w:behavior w:val="content"/>
        </w:behaviors>
        <w:guid w:val="{321574C3-CFBC-481A-B751-1D9878DDC326}"/>
      </w:docPartPr>
      <w:docPartBody>
        <w:p w:rsidR="00220E93" w:rsidRDefault="0038663C" w:rsidP="0038663C">
          <w:pPr>
            <w:pStyle w:val="39228237C3A94FB68D317536E62E30AC2"/>
          </w:pPr>
          <w:r>
            <w:rPr>
              <w:rStyle w:val="PlaceholderText"/>
            </w:rPr>
            <w:t>Years of funding</w:t>
          </w:r>
        </w:p>
      </w:docPartBody>
    </w:docPart>
    <w:docPart>
      <w:docPartPr>
        <w:name w:val="A08C201D451A478F9CF168178226B671"/>
        <w:category>
          <w:name w:val="General"/>
          <w:gallery w:val="placeholder"/>
        </w:category>
        <w:types>
          <w:type w:val="bbPlcHdr"/>
        </w:types>
        <w:behaviors>
          <w:behavior w:val="content"/>
        </w:behaviors>
        <w:guid w:val="{C667F88B-CE01-48CE-BE1C-56749D646E72}"/>
      </w:docPartPr>
      <w:docPartBody>
        <w:p w:rsidR="00220E93" w:rsidRDefault="0038663C" w:rsidP="0038663C">
          <w:pPr>
            <w:pStyle w:val="A08C201D451A478F9CF168178226B6712"/>
          </w:pPr>
          <w:r>
            <w:rPr>
              <w:rStyle w:val="PlaceholderText"/>
            </w:rPr>
            <w:t>Faculty investigator/role in grant</w:t>
          </w:r>
        </w:p>
      </w:docPartBody>
    </w:docPart>
    <w:docPart>
      <w:docPartPr>
        <w:name w:val="60262EDE4E1B421E9EC31C26A45996C0"/>
        <w:category>
          <w:name w:val="General"/>
          <w:gallery w:val="placeholder"/>
        </w:category>
        <w:types>
          <w:type w:val="bbPlcHdr"/>
        </w:types>
        <w:behaviors>
          <w:behavior w:val="content"/>
        </w:behaviors>
        <w:guid w:val="{5212AE52-37A9-479D-88B7-0D285301317F}"/>
      </w:docPartPr>
      <w:docPartBody>
        <w:p w:rsidR="00220E93" w:rsidRDefault="0038663C" w:rsidP="0038663C">
          <w:pPr>
            <w:pStyle w:val="60262EDE4E1B421E9EC31C26A45996C02"/>
          </w:pPr>
          <w:r>
            <w:rPr>
              <w:rStyle w:val="PlaceholderText"/>
            </w:rPr>
            <w:t>Project title</w:t>
          </w:r>
        </w:p>
      </w:docPartBody>
    </w:docPart>
    <w:docPart>
      <w:docPartPr>
        <w:name w:val="DF79C79F14A443669E63E8CF4EAE92A1"/>
        <w:category>
          <w:name w:val="General"/>
          <w:gallery w:val="placeholder"/>
        </w:category>
        <w:types>
          <w:type w:val="bbPlcHdr"/>
        </w:types>
        <w:behaviors>
          <w:behavior w:val="content"/>
        </w:behaviors>
        <w:guid w:val="{B8E79D16-6A42-4149-8C29-1E2F7D4B5163}"/>
      </w:docPartPr>
      <w:docPartBody>
        <w:p w:rsidR="00220E93" w:rsidRDefault="0038663C" w:rsidP="0038663C">
          <w:pPr>
            <w:pStyle w:val="DF79C79F14A443669E63E8CF4EAE92A12"/>
          </w:pPr>
          <w:r>
            <w:rPr>
              <w:rStyle w:val="PlaceholderText"/>
            </w:rPr>
            <w:t>Funding Source</w:t>
          </w:r>
        </w:p>
      </w:docPartBody>
    </w:docPart>
    <w:docPart>
      <w:docPartPr>
        <w:name w:val="1FA922B6608345F18D413700625C6312"/>
        <w:category>
          <w:name w:val="General"/>
          <w:gallery w:val="placeholder"/>
        </w:category>
        <w:types>
          <w:type w:val="bbPlcHdr"/>
        </w:types>
        <w:behaviors>
          <w:behavior w:val="content"/>
        </w:behaviors>
        <w:guid w:val="{806DDC9D-B71B-46EF-ABC1-7D100CED6646}"/>
      </w:docPartPr>
      <w:docPartBody>
        <w:p w:rsidR="00220E93" w:rsidRDefault="0038663C" w:rsidP="0038663C">
          <w:pPr>
            <w:pStyle w:val="1FA922B6608345F18D413700625C63122"/>
          </w:pPr>
          <w:r>
            <w:rPr>
              <w:rStyle w:val="PlaceholderText"/>
            </w:rPr>
            <w:t>Years of funding</w:t>
          </w:r>
        </w:p>
      </w:docPartBody>
    </w:docPart>
    <w:docPart>
      <w:docPartPr>
        <w:name w:val="7C36B4D6EB8A47BCAF857A5C90B28C49"/>
        <w:category>
          <w:name w:val="General"/>
          <w:gallery w:val="placeholder"/>
        </w:category>
        <w:types>
          <w:type w:val="bbPlcHdr"/>
        </w:types>
        <w:behaviors>
          <w:behavior w:val="content"/>
        </w:behaviors>
        <w:guid w:val="{E5E8E602-A3F2-4C6D-8325-9A47B0298007}"/>
      </w:docPartPr>
      <w:docPartBody>
        <w:p w:rsidR="00220E93" w:rsidRDefault="0038663C" w:rsidP="0038663C">
          <w:pPr>
            <w:pStyle w:val="7C36B4D6EB8A47BCAF857A5C90B28C492"/>
          </w:pPr>
          <w:r>
            <w:rPr>
              <w:rStyle w:val="PlaceholderText"/>
            </w:rPr>
            <w:t>Faculty investigator/role in grant</w:t>
          </w:r>
        </w:p>
      </w:docPartBody>
    </w:docPart>
    <w:docPart>
      <w:docPartPr>
        <w:name w:val="8E6E9C6B4D5940A1BB217AB1A4496EA9"/>
        <w:category>
          <w:name w:val="General"/>
          <w:gallery w:val="placeholder"/>
        </w:category>
        <w:types>
          <w:type w:val="bbPlcHdr"/>
        </w:types>
        <w:behaviors>
          <w:behavior w:val="content"/>
        </w:behaviors>
        <w:guid w:val="{9B7F3411-8DE3-4034-B499-1D14908A773B}"/>
      </w:docPartPr>
      <w:docPartBody>
        <w:p w:rsidR="00220E93" w:rsidRDefault="0038663C" w:rsidP="0038663C">
          <w:pPr>
            <w:pStyle w:val="8E6E9C6B4D5940A1BB217AB1A4496EA92"/>
          </w:pPr>
          <w:r>
            <w:rPr>
              <w:rStyle w:val="PlaceholderText"/>
            </w:rPr>
            <w:t>Project title</w:t>
          </w:r>
        </w:p>
      </w:docPartBody>
    </w:docPart>
    <w:docPart>
      <w:docPartPr>
        <w:name w:val="0E60065946D0435387F62F673980B63A"/>
        <w:category>
          <w:name w:val="General"/>
          <w:gallery w:val="placeholder"/>
        </w:category>
        <w:types>
          <w:type w:val="bbPlcHdr"/>
        </w:types>
        <w:behaviors>
          <w:behavior w:val="content"/>
        </w:behaviors>
        <w:guid w:val="{5816968A-5312-4A0A-A784-F5E2B79EDB3A}"/>
      </w:docPartPr>
      <w:docPartBody>
        <w:p w:rsidR="00220E93" w:rsidRDefault="0038663C" w:rsidP="0038663C">
          <w:pPr>
            <w:pStyle w:val="0E60065946D0435387F62F673980B63A2"/>
          </w:pPr>
          <w:r>
            <w:rPr>
              <w:rStyle w:val="PlaceholderText"/>
            </w:rPr>
            <w:t>Funding Source</w:t>
          </w:r>
        </w:p>
      </w:docPartBody>
    </w:docPart>
    <w:docPart>
      <w:docPartPr>
        <w:name w:val="F4720732DBB241519FDCC545D428210C"/>
        <w:category>
          <w:name w:val="General"/>
          <w:gallery w:val="placeholder"/>
        </w:category>
        <w:types>
          <w:type w:val="bbPlcHdr"/>
        </w:types>
        <w:behaviors>
          <w:behavior w:val="content"/>
        </w:behaviors>
        <w:guid w:val="{F5418DBE-BB77-4E1E-BCC1-A9A67F2DBE9C}"/>
      </w:docPartPr>
      <w:docPartBody>
        <w:p w:rsidR="00220E93" w:rsidRDefault="0038663C" w:rsidP="0038663C">
          <w:pPr>
            <w:pStyle w:val="F4720732DBB241519FDCC545D428210C2"/>
          </w:pPr>
          <w:r>
            <w:rPr>
              <w:rStyle w:val="PlaceholderText"/>
            </w:rPr>
            <w:t>Years of funding</w:t>
          </w:r>
        </w:p>
      </w:docPartBody>
    </w:docPart>
    <w:docPart>
      <w:docPartPr>
        <w:name w:val="DA0543D34F6E4A9C8D5854E690226287"/>
        <w:category>
          <w:name w:val="General"/>
          <w:gallery w:val="placeholder"/>
        </w:category>
        <w:types>
          <w:type w:val="bbPlcHdr"/>
        </w:types>
        <w:behaviors>
          <w:behavior w:val="content"/>
        </w:behaviors>
        <w:guid w:val="{02FB6E25-C524-4EE9-98A4-469D07F390B3}"/>
      </w:docPartPr>
      <w:docPartBody>
        <w:p w:rsidR="00220E93" w:rsidRDefault="0038663C" w:rsidP="0038663C">
          <w:pPr>
            <w:pStyle w:val="DA0543D34F6E4A9C8D5854E6902262872"/>
          </w:pPr>
          <w:r>
            <w:rPr>
              <w:rStyle w:val="PlaceholderText"/>
            </w:rPr>
            <w:t>Faculty investigator/role in grant</w:t>
          </w:r>
        </w:p>
      </w:docPartBody>
    </w:docPart>
    <w:docPart>
      <w:docPartPr>
        <w:name w:val="1D4B2FB6312144239593CB1AB975BAC6"/>
        <w:category>
          <w:name w:val="General"/>
          <w:gallery w:val="placeholder"/>
        </w:category>
        <w:types>
          <w:type w:val="bbPlcHdr"/>
        </w:types>
        <w:behaviors>
          <w:behavior w:val="content"/>
        </w:behaviors>
        <w:guid w:val="{DAC7882E-731E-471D-AAEF-6AF6BD7A58F7}"/>
      </w:docPartPr>
      <w:docPartBody>
        <w:p w:rsidR="00220E93" w:rsidRDefault="0038663C" w:rsidP="0038663C">
          <w:pPr>
            <w:pStyle w:val="1D4B2FB6312144239593CB1AB975BAC61"/>
          </w:pPr>
          <w:r w:rsidRPr="005047B1">
            <w:rPr>
              <w:rStyle w:val="PlaceholderText"/>
            </w:rPr>
            <w:t>Click or tap here to enter text.</w:t>
          </w:r>
        </w:p>
      </w:docPartBody>
    </w:docPart>
    <w:docPart>
      <w:docPartPr>
        <w:name w:val="2D3820CAC95845529E9C7BDD3E8976E6"/>
        <w:category>
          <w:name w:val="General"/>
          <w:gallery w:val="placeholder"/>
        </w:category>
        <w:types>
          <w:type w:val="bbPlcHdr"/>
        </w:types>
        <w:behaviors>
          <w:behavior w:val="content"/>
        </w:behaviors>
        <w:guid w:val="{D47A1685-361B-4FAB-9804-53DA15DF3A3E}"/>
      </w:docPartPr>
      <w:docPartBody>
        <w:p w:rsidR="00220E93" w:rsidRDefault="0038663C" w:rsidP="0038663C">
          <w:pPr>
            <w:pStyle w:val="2D3820CAC95845529E9C7BDD3E8976E61"/>
          </w:pPr>
          <w:r w:rsidRPr="00366C5A">
            <w:rPr>
              <w:rStyle w:val="PlaceholderText"/>
            </w:rPr>
            <w:t>Click or tap to enter a date.</w:t>
          </w:r>
        </w:p>
      </w:docPartBody>
    </w:docPart>
    <w:docPart>
      <w:docPartPr>
        <w:name w:val="C333A55444AC4B3286DDFD9C38326592"/>
        <w:category>
          <w:name w:val="General"/>
          <w:gallery w:val="placeholder"/>
        </w:category>
        <w:types>
          <w:type w:val="bbPlcHdr"/>
        </w:types>
        <w:behaviors>
          <w:behavior w:val="content"/>
        </w:behaviors>
        <w:guid w:val="{BB6032D6-9DEE-4386-A934-E1F4C8445919}"/>
      </w:docPartPr>
      <w:docPartBody>
        <w:p w:rsidR="00220E93" w:rsidRDefault="0038663C" w:rsidP="0038663C">
          <w:pPr>
            <w:pStyle w:val="C333A55444AC4B3286DDFD9C383265921"/>
          </w:pPr>
          <w:r w:rsidRPr="00366C5A">
            <w:rPr>
              <w:rStyle w:val="PlaceholderText"/>
            </w:rPr>
            <w:t>Click or tap to enter a date.</w:t>
          </w:r>
        </w:p>
      </w:docPartBody>
    </w:docPart>
    <w:docPart>
      <w:docPartPr>
        <w:name w:val="4BF8B598ECC94D1C897E1B75925B0E60"/>
        <w:category>
          <w:name w:val="General"/>
          <w:gallery w:val="placeholder"/>
        </w:category>
        <w:types>
          <w:type w:val="bbPlcHdr"/>
        </w:types>
        <w:behaviors>
          <w:behavior w:val="content"/>
        </w:behaviors>
        <w:guid w:val="{FB3E5A4C-1750-44D3-8BCF-303AD34E93ED}"/>
      </w:docPartPr>
      <w:docPartBody>
        <w:p w:rsidR="00220E93" w:rsidRDefault="0038663C" w:rsidP="0038663C">
          <w:pPr>
            <w:pStyle w:val="4BF8B598ECC94D1C897E1B75925B0E601"/>
          </w:pPr>
          <w:r w:rsidRPr="005047B1">
            <w:rPr>
              <w:rStyle w:val="PlaceholderText"/>
            </w:rPr>
            <w:t>Click or tap here to enter text.</w:t>
          </w:r>
        </w:p>
      </w:docPartBody>
    </w:docPart>
    <w:docPart>
      <w:docPartPr>
        <w:name w:val="AE803BBC73ED4FE0B1E4B71FCA0D90D7"/>
        <w:category>
          <w:name w:val="General"/>
          <w:gallery w:val="placeholder"/>
        </w:category>
        <w:types>
          <w:type w:val="bbPlcHdr"/>
        </w:types>
        <w:behaviors>
          <w:behavior w:val="content"/>
        </w:behaviors>
        <w:guid w:val="{9B45B592-0FC0-41CE-8096-F3A6B9066B5D}"/>
      </w:docPartPr>
      <w:docPartBody>
        <w:p w:rsidR="00220E93" w:rsidRDefault="0038663C" w:rsidP="0038663C">
          <w:pPr>
            <w:pStyle w:val="AE803BBC73ED4FE0B1E4B71FCA0D90D71"/>
          </w:pPr>
          <w:r w:rsidRPr="005047B1">
            <w:rPr>
              <w:rStyle w:val="PlaceholderText"/>
            </w:rPr>
            <w:t>Click or tap here to enter text.</w:t>
          </w:r>
        </w:p>
      </w:docPartBody>
    </w:docPart>
    <w:docPart>
      <w:docPartPr>
        <w:name w:val="3F93D2B268CE47A1A4E276A7DEE08ECF"/>
        <w:category>
          <w:name w:val="General"/>
          <w:gallery w:val="placeholder"/>
        </w:category>
        <w:types>
          <w:type w:val="bbPlcHdr"/>
        </w:types>
        <w:behaviors>
          <w:behavior w:val="content"/>
        </w:behaviors>
        <w:guid w:val="{450390E5-88F4-4D7F-AB1D-6E7A1A305855}"/>
      </w:docPartPr>
      <w:docPartBody>
        <w:p w:rsidR="00220E93" w:rsidRDefault="0038663C" w:rsidP="0038663C">
          <w:pPr>
            <w:pStyle w:val="3F93D2B268CE47A1A4E276A7DEE08ECF1"/>
          </w:pPr>
          <w:r w:rsidRPr="005047B1">
            <w:rPr>
              <w:rStyle w:val="PlaceholderText"/>
            </w:rPr>
            <w:t>Click or tap here to enter text.</w:t>
          </w:r>
        </w:p>
      </w:docPartBody>
    </w:docPart>
    <w:docPart>
      <w:docPartPr>
        <w:name w:val="39D9F497332A490C82AC6E38142DB442"/>
        <w:category>
          <w:name w:val="General"/>
          <w:gallery w:val="placeholder"/>
        </w:category>
        <w:types>
          <w:type w:val="bbPlcHdr"/>
        </w:types>
        <w:behaviors>
          <w:behavior w:val="content"/>
        </w:behaviors>
        <w:guid w:val="{CED2178F-9529-4B2F-BD5E-77CC94F0A1B1}"/>
      </w:docPartPr>
      <w:docPartBody>
        <w:p w:rsidR="00220E93" w:rsidRDefault="0038663C" w:rsidP="0038663C">
          <w:pPr>
            <w:pStyle w:val="39D9F497332A490C82AC6E38142DB4421"/>
          </w:pPr>
          <w:r w:rsidRPr="005047B1">
            <w:rPr>
              <w:rStyle w:val="PlaceholderText"/>
            </w:rPr>
            <w:t>Click or tap here to enter text.</w:t>
          </w:r>
        </w:p>
      </w:docPartBody>
    </w:docPart>
    <w:docPart>
      <w:docPartPr>
        <w:name w:val="62A6CCFFBA814FDEBF15996A1F51E302"/>
        <w:category>
          <w:name w:val="General"/>
          <w:gallery w:val="placeholder"/>
        </w:category>
        <w:types>
          <w:type w:val="bbPlcHdr"/>
        </w:types>
        <w:behaviors>
          <w:behavior w:val="content"/>
        </w:behaviors>
        <w:guid w:val="{DC26D1F8-05BB-42C8-8255-09B032BC3861}"/>
      </w:docPartPr>
      <w:docPartBody>
        <w:p w:rsidR="00220E93" w:rsidRDefault="0038663C" w:rsidP="0038663C">
          <w:pPr>
            <w:pStyle w:val="62A6CCFFBA814FDEBF15996A1F51E3021"/>
          </w:pPr>
          <w:r w:rsidRPr="005047B1">
            <w:rPr>
              <w:rStyle w:val="PlaceholderText"/>
            </w:rPr>
            <w:t>Click or tap here to enter text.</w:t>
          </w:r>
        </w:p>
      </w:docPartBody>
    </w:docPart>
    <w:docPart>
      <w:docPartPr>
        <w:name w:val="C5B47459508D43B6804E1D7786A474EE"/>
        <w:category>
          <w:name w:val="General"/>
          <w:gallery w:val="placeholder"/>
        </w:category>
        <w:types>
          <w:type w:val="bbPlcHdr"/>
        </w:types>
        <w:behaviors>
          <w:behavior w:val="content"/>
        </w:behaviors>
        <w:guid w:val="{6AA714B1-892B-4DF7-8740-20405772C348}"/>
      </w:docPartPr>
      <w:docPartBody>
        <w:p w:rsidR="00220E93" w:rsidRDefault="0038663C" w:rsidP="0038663C">
          <w:pPr>
            <w:pStyle w:val="C5B47459508D43B6804E1D7786A474EE1"/>
          </w:pPr>
          <w:r w:rsidRPr="005047B1">
            <w:rPr>
              <w:rStyle w:val="PlaceholderText"/>
            </w:rPr>
            <w:t>Click or tap here to enter text.</w:t>
          </w:r>
        </w:p>
      </w:docPartBody>
    </w:docPart>
    <w:docPart>
      <w:docPartPr>
        <w:name w:val="3B46899C64A44EAA87195B6034C1DA23"/>
        <w:category>
          <w:name w:val="General"/>
          <w:gallery w:val="placeholder"/>
        </w:category>
        <w:types>
          <w:type w:val="bbPlcHdr"/>
        </w:types>
        <w:behaviors>
          <w:behavior w:val="content"/>
        </w:behaviors>
        <w:guid w:val="{A55AD5A0-A537-450D-AFEE-C870C66F20BD}"/>
      </w:docPartPr>
      <w:docPartBody>
        <w:p w:rsidR="00220E93" w:rsidRDefault="0038663C" w:rsidP="0038663C">
          <w:pPr>
            <w:pStyle w:val="3B46899C64A44EAA87195B6034C1DA231"/>
          </w:pPr>
          <w:r w:rsidRPr="005047B1">
            <w:rPr>
              <w:rStyle w:val="PlaceholderText"/>
            </w:rPr>
            <w:t>Click or tap here to enter text.</w:t>
          </w:r>
        </w:p>
      </w:docPartBody>
    </w:docPart>
    <w:docPart>
      <w:docPartPr>
        <w:name w:val="7CEC91B472FF4486AADFE77ACCCC5ADA"/>
        <w:category>
          <w:name w:val="General"/>
          <w:gallery w:val="placeholder"/>
        </w:category>
        <w:types>
          <w:type w:val="bbPlcHdr"/>
        </w:types>
        <w:behaviors>
          <w:behavior w:val="content"/>
        </w:behaviors>
        <w:guid w:val="{204E4637-43B6-466E-8CA7-150AF8895F7C}"/>
      </w:docPartPr>
      <w:docPartBody>
        <w:p w:rsidR="00220E93" w:rsidRDefault="0038663C" w:rsidP="0038663C">
          <w:pPr>
            <w:pStyle w:val="7CEC91B472FF4486AADFE77ACCCC5ADA1"/>
          </w:pPr>
          <w:r w:rsidRPr="005047B1">
            <w:rPr>
              <w:rStyle w:val="PlaceholderText"/>
            </w:rPr>
            <w:t>Click or tap here to enter text.</w:t>
          </w:r>
        </w:p>
      </w:docPartBody>
    </w:docPart>
    <w:docPart>
      <w:docPartPr>
        <w:name w:val="D8090D8700E54034AA1B12F874A84F8E"/>
        <w:category>
          <w:name w:val="General"/>
          <w:gallery w:val="placeholder"/>
        </w:category>
        <w:types>
          <w:type w:val="bbPlcHdr"/>
        </w:types>
        <w:behaviors>
          <w:behavior w:val="content"/>
        </w:behaviors>
        <w:guid w:val="{1E47547D-A0EC-41A7-BEA1-C8B3AFF05491}"/>
      </w:docPartPr>
      <w:docPartBody>
        <w:p w:rsidR="00220E93" w:rsidRDefault="0038663C" w:rsidP="0038663C">
          <w:pPr>
            <w:pStyle w:val="D8090D8700E54034AA1B12F874A84F8E1"/>
          </w:pPr>
          <w:r w:rsidRPr="005047B1">
            <w:rPr>
              <w:rStyle w:val="PlaceholderText"/>
            </w:rPr>
            <w:t>Click or tap here to enter text.</w:t>
          </w:r>
        </w:p>
      </w:docPartBody>
    </w:docPart>
    <w:docPart>
      <w:docPartPr>
        <w:name w:val="492D27F54C224C139A65FFC159934CAD"/>
        <w:category>
          <w:name w:val="General"/>
          <w:gallery w:val="placeholder"/>
        </w:category>
        <w:types>
          <w:type w:val="bbPlcHdr"/>
        </w:types>
        <w:behaviors>
          <w:behavior w:val="content"/>
        </w:behaviors>
        <w:guid w:val="{78D56ABE-186E-4A8F-A41E-4F56526D4816}"/>
      </w:docPartPr>
      <w:docPartBody>
        <w:p w:rsidR="00220E93" w:rsidRDefault="0038663C" w:rsidP="0038663C">
          <w:pPr>
            <w:pStyle w:val="492D27F54C224C139A65FFC159934CAD1"/>
          </w:pPr>
          <w:r w:rsidRPr="005047B1">
            <w:rPr>
              <w:rStyle w:val="PlaceholderText"/>
            </w:rPr>
            <w:t>Click or tap here to enter text.</w:t>
          </w:r>
        </w:p>
      </w:docPartBody>
    </w:docPart>
    <w:docPart>
      <w:docPartPr>
        <w:name w:val="B848F13504F64A9E84EE8BA179255D8A"/>
        <w:category>
          <w:name w:val="General"/>
          <w:gallery w:val="placeholder"/>
        </w:category>
        <w:types>
          <w:type w:val="bbPlcHdr"/>
        </w:types>
        <w:behaviors>
          <w:behavior w:val="content"/>
        </w:behaviors>
        <w:guid w:val="{6EF94EF9-9FD2-4D05-902D-59BB8FA49F86}"/>
      </w:docPartPr>
      <w:docPartBody>
        <w:p w:rsidR="00220E93" w:rsidRDefault="0038663C" w:rsidP="0038663C">
          <w:pPr>
            <w:pStyle w:val="B848F13504F64A9E84EE8BA179255D8A1"/>
          </w:pPr>
          <w:r w:rsidRPr="005047B1">
            <w:rPr>
              <w:rStyle w:val="PlaceholderText"/>
            </w:rPr>
            <w:t>Click or tap here to enter text.</w:t>
          </w:r>
        </w:p>
      </w:docPartBody>
    </w:docPart>
    <w:docPart>
      <w:docPartPr>
        <w:name w:val="C2D34EC73D2D4DB48379B9457ABF77DD"/>
        <w:category>
          <w:name w:val="General"/>
          <w:gallery w:val="placeholder"/>
        </w:category>
        <w:types>
          <w:type w:val="bbPlcHdr"/>
        </w:types>
        <w:behaviors>
          <w:behavior w:val="content"/>
        </w:behaviors>
        <w:guid w:val="{0D8459CE-3E66-4CE5-81D7-53EF549AFF66}"/>
      </w:docPartPr>
      <w:docPartBody>
        <w:p w:rsidR="00220E93" w:rsidRDefault="0038663C" w:rsidP="0038663C">
          <w:pPr>
            <w:pStyle w:val="C2D34EC73D2D4DB48379B9457ABF77DD1"/>
          </w:pPr>
          <w:r w:rsidRPr="005047B1">
            <w:rPr>
              <w:rStyle w:val="PlaceholderText"/>
            </w:rPr>
            <w:t>Click or tap here to enter text.</w:t>
          </w:r>
        </w:p>
      </w:docPartBody>
    </w:docPart>
    <w:docPart>
      <w:docPartPr>
        <w:name w:val="8BF9F6E556A845CD8FACB3A246EB319D"/>
        <w:category>
          <w:name w:val="General"/>
          <w:gallery w:val="placeholder"/>
        </w:category>
        <w:types>
          <w:type w:val="bbPlcHdr"/>
        </w:types>
        <w:behaviors>
          <w:behavior w:val="content"/>
        </w:behaviors>
        <w:guid w:val="{18450F10-DBEA-4762-8EE7-4F1C21B86BEC}"/>
      </w:docPartPr>
      <w:docPartBody>
        <w:p w:rsidR="00220E93" w:rsidRDefault="0038663C" w:rsidP="0038663C">
          <w:pPr>
            <w:pStyle w:val="8BF9F6E556A845CD8FACB3A246EB319D1"/>
          </w:pPr>
          <w:r w:rsidRPr="005047B1">
            <w:rPr>
              <w:rStyle w:val="PlaceholderText"/>
            </w:rPr>
            <w:t>Click or tap here to enter text.</w:t>
          </w:r>
        </w:p>
      </w:docPartBody>
    </w:docPart>
    <w:docPart>
      <w:docPartPr>
        <w:name w:val="93AEB615EB1A4BA38E29EA967CFB4F19"/>
        <w:category>
          <w:name w:val="General"/>
          <w:gallery w:val="placeholder"/>
        </w:category>
        <w:types>
          <w:type w:val="bbPlcHdr"/>
        </w:types>
        <w:behaviors>
          <w:behavior w:val="content"/>
        </w:behaviors>
        <w:guid w:val="{7881F293-15AE-4C01-A40D-8378D6BC3B87}"/>
      </w:docPartPr>
      <w:docPartBody>
        <w:p w:rsidR="00220E93" w:rsidRDefault="0038663C" w:rsidP="0038663C">
          <w:pPr>
            <w:pStyle w:val="93AEB615EB1A4BA38E29EA967CFB4F191"/>
          </w:pPr>
          <w:r w:rsidRPr="005047B1">
            <w:rPr>
              <w:rStyle w:val="PlaceholderText"/>
            </w:rPr>
            <w:t>Click or tap here to enter text.</w:t>
          </w:r>
        </w:p>
      </w:docPartBody>
    </w:docPart>
    <w:docPart>
      <w:docPartPr>
        <w:name w:val="A2A6D12843744175B691E432ED640D7D"/>
        <w:category>
          <w:name w:val="General"/>
          <w:gallery w:val="placeholder"/>
        </w:category>
        <w:types>
          <w:type w:val="bbPlcHdr"/>
        </w:types>
        <w:behaviors>
          <w:behavior w:val="content"/>
        </w:behaviors>
        <w:guid w:val="{D09F8F22-6528-42AB-8A64-BE6C5F884391}"/>
      </w:docPartPr>
      <w:docPartBody>
        <w:p w:rsidR="00220E93" w:rsidRDefault="0038663C" w:rsidP="0038663C">
          <w:pPr>
            <w:pStyle w:val="A2A6D12843744175B691E432ED640D7D1"/>
          </w:pPr>
          <w:r w:rsidRPr="005047B1">
            <w:rPr>
              <w:rStyle w:val="PlaceholderText"/>
            </w:rPr>
            <w:t>Click or tap here to enter text.</w:t>
          </w:r>
        </w:p>
      </w:docPartBody>
    </w:docPart>
    <w:docPart>
      <w:docPartPr>
        <w:name w:val="A242D715C11E4630B9DF3EB55122E73D"/>
        <w:category>
          <w:name w:val="General"/>
          <w:gallery w:val="placeholder"/>
        </w:category>
        <w:types>
          <w:type w:val="bbPlcHdr"/>
        </w:types>
        <w:behaviors>
          <w:behavior w:val="content"/>
        </w:behaviors>
        <w:guid w:val="{153A5141-17C3-4E38-AEC0-E56810F8E377}"/>
      </w:docPartPr>
      <w:docPartBody>
        <w:p w:rsidR="00220E93" w:rsidRDefault="0038663C" w:rsidP="0038663C">
          <w:pPr>
            <w:pStyle w:val="A242D715C11E4630B9DF3EB55122E73D1"/>
          </w:pPr>
          <w:r w:rsidRPr="005047B1">
            <w:rPr>
              <w:rStyle w:val="PlaceholderText"/>
            </w:rPr>
            <w:t>Click or tap here to enter text.</w:t>
          </w:r>
        </w:p>
      </w:docPartBody>
    </w:docPart>
    <w:docPart>
      <w:docPartPr>
        <w:name w:val="6F76B255628F4A779ABBCA6FA8E28CB5"/>
        <w:category>
          <w:name w:val="General"/>
          <w:gallery w:val="placeholder"/>
        </w:category>
        <w:types>
          <w:type w:val="bbPlcHdr"/>
        </w:types>
        <w:behaviors>
          <w:behavior w:val="content"/>
        </w:behaviors>
        <w:guid w:val="{BDBA31CA-8701-4FA0-8012-510B13260A6F}"/>
      </w:docPartPr>
      <w:docPartBody>
        <w:p w:rsidR="00220E93" w:rsidRDefault="0038663C" w:rsidP="0038663C">
          <w:pPr>
            <w:pStyle w:val="6F76B255628F4A779ABBCA6FA8E28CB51"/>
          </w:pPr>
          <w:r w:rsidRPr="005047B1">
            <w:rPr>
              <w:rStyle w:val="PlaceholderText"/>
            </w:rPr>
            <w:t>Click or tap here to enter text.</w:t>
          </w:r>
        </w:p>
      </w:docPartBody>
    </w:docPart>
    <w:docPart>
      <w:docPartPr>
        <w:name w:val="1D1076D48F2A419DB4AC0F3B5B08BA7D"/>
        <w:category>
          <w:name w:val="General"/>
          <w:gallery w:val="placeholder"/>
        </w:category>
        <w:types>
          <w:type w:val="bbPlcHdr"/>
        </w:types>
        <w:behaviors>
          <w:behavior w:val="content"/>
        </w:behaviors>
        <w:guid w:val="{0C7A1E27-0E84-4803-8FB1-0E4DDA906AB4}"/>
      </w:docPartPr>
      <w:docPartBody>
        <w:p w:rsidR="00220E93" w:rsidRDefault="0038663C" w:rsidP="0038663C">
          <w:pPr>
            <w:pStyle w:val="1D1076D48F2A419DB4AC0F3B5B08BA7D1"/>
          </w:pPr>
          <w:r w:rsidRPr="005047B1">
            <w:rPr>
              <w:rStyle w:val="PlaceholderText"/>
            </w:rPr>
            <w:t>Click or tap here to enter text.</w:t>
          </w:r>
        </w:p>
      </w:docPartBody>
    </w:docPart>
    <w:docPart>
      <w:docPartPr>
        <w:name w:val="A4F3D06D6089429F886A957F0955EFDB"/>
        <w:category>
          <w:name w:val="General"/>
          <w:gallery w:val="placeholder"/>
        </w:category>
        <w:types>
          <w:type w:val="bbPlcHdr"/>
        </w:types>
        <w:behaviors>
          <w:behavior w:val="content"/>
        </w:behaviors>
        <w:guid w:val="{FFA886D3-C3DB-4F50-9844-B0CE17AD2131}"/>
      </w:docPartPr>
      <w:docPartBody>
        <w:p w:rsidR="00220E93" w:rsidRDefault="0038663C" w:rsidP="0038663C">
          <w:pPr>
            <w:pStyle w:val="A4F3D06D6089429F886A957F0955EFDB1"/>
          </w:pPr>
          <w:r w:rsidRPr="005047B1">
            <w:rPr>
              <w:rStyle w:val="PlaceholderText"/>
            </w:rPr>
            <w:t>Click or tap here to enter text.</w:t>
          </w:r>
        </w:p>
      </w:docPartBody>
    </w:docPart>
    <w:docPart>
      <w:docPartPr>
        <w:name w:val="BDDD0513DC3D4341824467C85DF7FA96"/>
        <w:category>
          <w:name w:val="General"/>
          <w:gallery w:val="placeholder"/>
        </w:category>
        <w:types>
          <w:type w:val="bbPlcHdr"/>
        </w:types>
        <w:behaviors>
          <w:behavior w:val="content"/>
        </w:behaviors>
        <w:guid w:val="{B01F2163-B27A-4900-8668-B75C70E191BC}"/>
      </w:docPartPr>
      <w:docPartBody>
        <w:p w:rsidR="00220E93" w:rsidRDefault="0038663C" w:rsidP="0038663C">
          <w:pPr>
            <w:pStyle w:val="BDDD0513DC3D4341824467C85DF7FA961"/>
          </w:pPr>
          <w:r w:rsidRPr="005047B1">
            <w:rPr>
              <w:rStyle w:val="PlaceholderText"/>
            </w:rPr>
            <w:t>Click or tap here to enter text.</w:t>
          </w:r>
        </w:p>
      </w:docPartBody>
    </w:docPart>
    <w:docPart>
      <w:docPartPr>
        <w:name w:val="5BD928C593024AAABD166CD2B43F16BA"/>
        <w:category>
          <w:name w:val="General"/>
          <w:gallery w:val="placeholder"/>
        </w:category>
        <w:types>
          <w:type w:val="bbPlcHdr"/>
        </w:types>
        <w:behaviors>
          <w:behavior w:val="content"/>
        </w:behaviors>
        <w:guid w:val="{32761CA2-C4C4-4BA4-BE52-E5AE2031726E}"/>
      </w:docPartPr>
      <w:docPartBody>
        <w:p w:rsidR="00220E93" w:rsidRDefault="0038663C" w:rsidP="0038663C">
          <w:pPr>
            <w:pStyle w:val="5BD928C593024AAABD166CD2B43F16BA1"/>
          </w:pPr>
          <w:r w:rsidRPr="005047B1">
            <w:rPr>
              <w:rStyle w:val="PlaceholderText"/>
            </w:rPr>
            <w:t>Click or tap here to enter text.</w:t>
          </w:r>
        </w:p>
      </w:docPartBody>
    </w:docPart>
    <w:docPart>
      <w:docPartPr>
        <w:name w:val="A3A8C47DAFBC47259934042AAE72AFDF"/>
        <w:category>
          <w:name w:val="General"/>
          <w:gallery w:val="placeholder"/>
        </w:category>
        <w:types>
          <w:type w:val="bbPlcHdr"/>
        </w:types>
        <w:behaviors>
          <w:behavior w:val="content"/>
        </w:behaviors>
        <w:guid w:val="{278E7B0E-4CD3-4BA4-B521-A8D3EE4CF2AC}"/>
      </w:docPartPr>
      <w:docPartBody>
        <w:p w:rsidR="00220E93" w:rsidRDefault="0038663C" w:rsidP="0038663C">
          <w:pPr>
            <w:pStyle w:val="A3A8C47DAFBC47259934042AAE72AFDF1"/>
          </w:pPr>
          <w:r w:rsidRPr="005047B1">
            <w:rPr>
              <w:rStyle w:val="PlaceholderText"/>
            </w:rPr>
            <w:t>Click or tap here to enter text.</w:t>
          </w:r>
        </w:p>
      </w:docPartBody>
    </w:docPart>
    <w:docPart>
      <w:docPartPr>
        <w:name w:val="0DB52DFD328F4CB480F64E5CBFEDBA3A"/>
        <w:category>
          <w:name w:val="General"/>
          <w:gallery w:val="placeholder"/>
        </w:category>
        <w:types>
          <w:type w:val="bbPlcHdr"/>
        </w:types>
        <w:behaviors>
          <w:behavior w:val="content"/>
        </w:behaviors>
        <w:guid w:val="{40AC2F38-7507-42FF-B181-6D2CA46D02B3}"/>
      </w:docPartPr>
      <w:docPartBody>
        <w:p w:rsidR="00220E93" w:rsidRDefault="0038663C" w:rsidP="0038663C">
          <w:pPr>
            <w:pStyle w:val="0DB52DFD328F4CB480F64E5CBFEDBA3A1"/>
          </w:pPr>
          <w:r w:rsidRPr="005047B1">
            <w:rPr>
              <w:rStyle w:val="PlaceholderText"/>
            </w:rPr>
            <w:t>Click or tap here to enter text.</w:t>
          </w:r>
        </w:p>
      </w:docPartBody>
    </w:docPart>
    <w:docPart>
      <w:docPartPr>
        <w:name w:val="B7756D2FFEFA4909A17380AAA5A4A45E"/>
        <w:category>
          <w:name w:val="General"/>
          <w:gallery w:val="placeholder"/>
        </w:category>
        <w:types>
          <w:type w:val="bbPlcHdr"/>
        </w:types>
        <w:behaviors>
          <w:behavior w:val="content"/>
        </w:behaviors>
        <w:guid w:val="{815F4833-3632-4F39-BDB2-46274A0F1DFF}"/>
      </w:docPartPr>
      <w:docPartBody>
        <w:p w:rsidR="00220E93" w:rsidRDefault="0038663C" w:rsidP="0038663C">
          <w:pPr>
            <w:pStyle w:val="B7756D2FFEFA4909A17380AAA5A4A45E1"/>
          </w:pPr>
          <w:r w:rsidRPr="005047B1">
            <w:rPr>
              <w:rStyle w:val="PlaceholderText"/>
            </w:rPr>
            <w:t>Click or tap here to enter text.</w:t>
          </w:r>
        </w:p>
      </w:docPartBody>
    </w:docPart>
    <w:docPart>
      <w:docPartPr>
        <w:name w:val="A2B9C02A3B9642ECB522D8DC330513F6"/>
        <w:category>
          <w:name w:val="General"/>
          <w:gallery w:val="placeholder"/>
        </w:category>
        <w:types>
          <w:type w:val="bbPlcHdr"/>
        </w:types>
        <w:behaviors>
          <w:behavior w:val="content"/>
        </w:behaviors>
        <w:guid w:val="{2467130A-F313-474A-ADA4-2DB56E1DE96F}"/>
      </w:docPartPr>
      <w:docPartBody>
        <w:p w:rsidR="00220E93" w:rsidRDefault="0038663C" w:rsidP="0038663C">
          <w:pPr>
            <w:pStyle w:val="A2B9C02A3B9642ECB522D8DC330513F61"/>
          </w:pPr>
          <w:r w:rsidRPr="005047B1">
            <w:rPr>
              <w:rStyle w:val="PlaceholderText"/>
            </w:rPr>
            <w:t>Click or tap here to enter text.</w:t>
          </w:r>
        </w:p>
      </w:docPartBody>
    </w:docPart>
    <w:docPart>
      <w:docPartPr>
        <w:name w:val="FD604E7B92BC47079EF097504CA2FDF2"/>
        <w:category>
          <w:name w:val="General"/>
          <w:gallery w:val="placeholder"/>
        </w:category>
        <w:types>
          <w:type w:val="bbPlcHdr"/>
        </w:types>
        <w:behaviors>
          <w:behavior w:val="content"/>
        </w:behaviors>
        <w:guid w:val="{672F63B7-365B-4B19-9848-AFA51AE2BB40}"/>
      </w:docPartPr>
      <w:docPartBody>
        <w:p w:rsidR="00220E93" w:rsidRDefault="0038663C" w:rsidP="0038663C">
          <w:pPr>
            <w:pStyle w:val="FD604E7B92BC47079EF097504CA2FDF21"/>
          </w:pPr>
          <w:r w:rsidRPr="005047B1">
            <w:rPr>
              <w:rStyle w:val="PlaceholderText"/>
            </w:rPr>
            <w:t>Click or tap here to enter text.</w:t>
          </w:r>
        </w:p>
      </w:docPartBody>
    </w:docPart>
    <w:docPart>
      <w:docPartPr>
        <w:name w:val="4DB45BD66B7A4486A75678579293F92B"/>
        <w:category>
          <w:name w:val="General"/>
          <w:gallery w:val="placeholder"/>
        </w:category>
        <w:types>
          <w:type w:val="bbPlcHdr"/>
        </w:types>
        <w:behaviors>
          <w:behavior w:val="content"/>
        </w:behaviors>
        <w:guid w:val="{9EB9A323-0B95-42E1-8ACF-E11838E3D220}"/>
      </w:docPartPr>
      <w:docPartBody>
        <w:p w:rsidR="00220E93" w:rsidRDefault="0038663C" w:rsidP="0038663C">
          <w:pPr>
            <w:pStyle w:val="4DB45BD66B7A4486A75678579293F92B1"/>
          </w:pPr>
          <w:r w:rsidRPr="005047B1">
            <w:rPr>
              <w:rStyle w:val="PlaceholderText"/>
            </w:rPr>
            <w:t>Click or tap here to enter text.</w:t>
          </w:r>
        </w:p>
      </w:docPartBody>
    </w:docPart>
    <w:docPart>
      <w:docPartPr>
        <w:name w:val="DAF10A7B50894649AA5D2737176775E8"/>
        <w:category>
          <w:name w:val="General"/>
          <w:gallery w:val="placeholder"/>
        </w:category>
        <w:types>
          <w:type w:val="bbPlcHdr"/>
        </w:types>
        <w:behaviors>
          <w:behavior w:val="content"/>
        </w:behaviors>
        <w:guid w:val="{7EA255D0-FF86-4BC7-9307-0DDA15D550CF}"/>
      </w:docPartPr>
      <w:docPartBody>
        <w:p w:rsidR="00220E93" w:rsidRDefault="0038663C" w:rsidP="0038663C">
          <w:pPr>
            <w:pStyle w:val="DAF10A7B50894649AA5D2737176775E81"/>
          </w:pPr>
          <w:r w:rsidRPr="005047B1">
            <w:rPr>
              <w:rStyle w:val="PlaceholderText"/>
            </w:rPr>
            <w:t>Click or tap here to enter text.</w:t>
          </w:r>
        </w:p>
      </w:docPartBody>
    </w:docPart>
    <w:docPart>
      <w:docPartPr>
        <w:name w:val="4ADDC471B86D480D9ADE8C0F8456045A"/>
        <w:category>
          <w:name w:val="General"/>
          <w:gallery w:val="placeholder"/>
        </w:category>
        <w:types>
          <w:type w:val="bbPlcHdr"/>
        </w:types>
        <w:behaviors>
          <w:behavior w:val="content"/>
        </w:behaviors>
        <w:guid w:val="{2882A763-1BD3-4E8E-9518-DE1A413D2975}"/>
      </w:docPartPr>
      <w:docPartBody>
        <w:p w:rsidR="00220E93" w:rsidRDefault="0038663C" w:rsidP="0038663C">
          <w:pPr>
            <w:pStyle w:val="4ADDC471B86D480D9ADE8C0F8456045A1"/>
          </w:pPr>
          <w:r w:rsidRPr="005047B1">
            <w:rPr>
              <w:rStyle w:val="PlaceholderText"/>
            </w:rPr>
            <w:t>Click or tap here to enter text.</w:t>
          </w:r>
        </w:p>
      </w:docPartBody>
    </w:docPart>
    <w:docPart>
      <w:docPartPr>
        <w:name w:val="4385E7E00D6746B3B68485912BF00CB8"/>
        <w:category>
          <w:name w:val="General"/>
          <w:gallery w:val="placeholder"/>
        </w:category>
        <w:types>
          <w:type w:val="bbPlcHdr"/>
        </w:types>
        <w:behaviors>
          <w:behavior w:val="content"/>
        </w:behaviors>
        <w:guid w:val="{04D53E47-0FCF-4413-9D50-32C11115465D}"/>
      </w:docPartPr>
      <w:docPartBody>
        <w:p w:rsidR="00220E93" w:rsidRDefault="0038663C" w:rsidP="0038663C">
          <w:pPr>
            <w:pStyle w:val="4385E7E00D6746B3B68485912BF00CB81"/>
          </w:pPr>
          <w:r w:rsidRPr="005047B1">
            <w:rPr>
              <w:rStyle w:val="PlaceholderText"/>
            </w:rPr>
            <w:t>Click or tap here to enter text.</w:t>
          </w:r>
        </w:p>
      </w:docPartBody>
    </w:docPart>
    <w:docPart>
      <w:docPartPr>
        <w:name w:val="93B2D438C21E48D2953D945A17165049"/>
        <w:category>
          <w:name w:val="General"/>
          <w:gallery w:val="placeholder"/>
        </w:category>
        <w:types>
          <w:type w:val="bbPlcHdr"/>
        </w:types>
        <w:behaviors>
          <w:behavior w:val="content"/>
        </w:behaviors>
        <w:guid w:val="{FC0DE0D0-9378-4C32-8AA7-929DD25B229C}"/>
      </w:docPartPr>
      <w:docPartBody>
        <w:p w:rsidR="00220E93" w:rsidRDefault="0038663C" w:rsidP="0038663C">
          <w:pPr>
            <w:pStyle w:val="93B2D438C21E48D2953D945A171650491"/>
          </w:pPr>
          <w:r w:rsidRPr="005047B1">
            <w:rPr>
              <w:rStyle w:val="PlaceholderText"/>
            </w:rPr>
            <w:t>Click or tap here to enter text.</w:t>
          </w:r>
        </w:p>
      </w:docPartBody>
    </w:docPart>
    <w:docPart>
      <w:docPartPr>
        <w:name w:val="F19BCCCA35144C82A5468662629D210D"/>
        <w:category>
          <w:name w:val="General"/>
          <w:gallery w:val="placeholder"/>
        </w:category>
        <w:types>
          <w:type w:val="bbPlcHdr"/>
        </w:types>
        <w:behaviors>
          <w:behavior w:val="content"/>
        </w:behaviors>
        <w:guid w:val="{025B7C81-140E-480F-B2E7-FCB693B3267F}"/>
      </w:docPartPr>
      <w:docPartBody>
        <w:p w:rsidR="00220E93" w:rsidRDefault="0038663C" w:rsidP="0038663C">
          <w:pPr>
            <w:pStyle w:val="F19BCCCA35144C82A5468662629D210D1"/>
          </w:pPr>
          <w:r w:rsidRPr="005047B1">
            <w:rPr>
              <w:rStyle w:val="PlaceholderText"/>
            </w:rPr>
            <w:t>Click or tap here to enter text.</w:t>
          </w:r>
        </w:p>
      </w:docPartBody>
    </w:docPart>
    <w:docPart>
      <w:docPartPr>
        <w:name w:val="B8253600ED7B47E3AC57288ADD06533F"/>
        <w:category>
          <w:name w:val="General"/>
          <w:gallery w:val="placeholder"/>
        </w:category>
        <w:types>
          <w:type w:val="bbPlcHdr"/>
        </w:types>
        <w:behaviors>
          <w:behavior w:val="content"/>
        </w:behaviors>
        <w:guid w:val="{F6D201D5-F28F-4AC3-B636-C0E70140E0BF}"/>
      </w:docPartPr>
      <w:docPartBody>
        <w:p w:rsidR="00220E93" w:rsidRDefault="0038663C" w:rsidP="0038663C">
          <w:pPr>
            <w:pStyle w:val="B8253600ED7B47E3AC57288ADD06533F1"/>
          </w:pPr>
          <w:r w:rsidRPr="005047B1">
            <w:rPr>
              <w:rStyle w:val="PlaceholderText"/>
            </w:rPr>
            <w:t>Click or tap here to enter text.</w:t>
          </w:r>
        </w:p>
      </w:docPartBody>
    </w:docPart>
    <w:docPart>
      <w:docPartPr>
        <w:name w:val="D826A6E5AFD54E47A07BF0BB309AFCAC"/>
        <w:category>
          <w:name w:val="General"/>
          <w:gallery w:val="placeholder"/>
        </w:category>
        <w:types>
          <w:type w:val="bbPlcHdr"/>
        </w:types>
        <w:behaviors>
          <w:behavior w:val="content"/>
        </w:behaviors>
        <w:guid w:val="{4AA1A1E1-55BA-4AA3-BD34-DEA30DF8FDBB}"/>
      </w:docPartPr>
      <w:docPartBody>
        <w:p w:rsidR="00220E93" w:rsidRDefault="0038663C" w:rsidP="0038663C">
          <w:pPr>
            <w:pStyle w:val="D826A6E5AFD54E47A07BF0BB309AFCAC1"/>
          </w:pPr>
          <w:r w:rsidRPr="005047B1">
            <w:rPr>
              <w:rStyle w:val="PlaceholderText"/>
            </w:rPr>
            <w:t>Click or tap here to enter text.</w:t>
          </w:r>
        </w:p>
      </w:docPartBody>
    </w:docPart>
    <w:docPart>
      <w:docPartPr>
        <w:name w:val="17AC4E53912E4C8BACFB8142B30EC3FA"/>
        <w:category>
          <w:name w:val="General"/>
          <w:gallery w:val="placeholder"/>
        </w:category>
        <w:types>
          <w:type w:val="bbPlcHdr"/>
        </w:types>
        <w:behaviors>
          <w:behavior w:val="content"/>
        </w:behaviors>
        <w:guid w:val="{1CEFCCD5-733A-41AF-BA37-9B62F113329B}"/>
      </w:docPartPr>
      <w:docPartBody>
        <w:p w:rsidR="00220E93" w:rsidRDefault="0038663C" w:rsidP="0038663C">
          <w:pPr>
            <w:pStyle w:val="17AC4E53912E4C8BACFB8142B30EC3FA1"/>
          </w:pPr>
          <w:r w:rsidRPr="005047B1">
            <w:rPr>
              <w:rStyle w:val="PlaceholderText"/>
            </w:rPr>
            <w:t>Click or tap here to enter text.</w:t>
          </w:r>
        </w:p>
      </w:docPartBody>
    </w:docPart>
    <w:docPart>
      <w:docPartPr>
        <w:name w:val="DF89896894C64214982CC438D08580D2"/>
        <w:category>
          <w:name w:val="General"/>
          <w:gallery w:val="placeholder"/>
        </w:category>
        <w:types>
          <w:type w:val="bbPlcHdr"/>
        </w:types>
        <w:behaviors>
          <w:behavior w:val="content"/>
        </w:behaviors>
        <w:guid w:val="{29E066A1-1107-4249-BBAF-546C7C3FE6EB}"/>
      </w:docPartPr>
      <w:docPartBody>
        <w:p w:rsidR="00220E93" w:rsidRDefault="0038663C" w:rsidP="0038663C">
          <w:pPr>
            <w:pStyle w:val="DF89896894C64214982CC438D08580D21"/>
          </w:pPr>
          <w:r w:rsidRPr="005047B1">
            <w:rPr>
              <w:rStyle w:val="PlaceholderText"/>
            </w:rPr>
            <w:t>Click or tap here to enter text.</w:t>
          </w:r>
        </w:p>
      </w:docPartBody>
    </w:docPart>
    <w:docPart>
      <w:docPartPr>
        <w:name w:val="BDABCBF3D1484270AF738BC0545EABFA"/>
        <w:category>
          <w:name w:val="General"/>
          <w:gallery w:val="placeholder"/>
        </w:category>
        <w:types>
          <w:type w:val="bbPlcHdr"/>
        </w:types>
        <w:behaviors>
          <w:behavior w:val="content"/>
        </w:behaviors>
        <w:guid w:val="{C4EB2A32-E348-44DC-942C-5C2A0B6807D0}"/>
      </w:docPartPr>
      <w:docPartBody>
        <w:p w:rsidR="00220E93" w:rsidRDefault="0038663C" w:rsidP="0038663C">
          <w:pPr>
            <w:pStyle w:val="BDABCBF3D1484270AF738BC0545EABFA1"/>
          </w:pPr>
          <w:r w:rsidRPr="005047B1">
            <w:rPr>
              <w:rStyle w:val="PlaceholderText"/>
            </w:rPr>
            <w:t>Click or tap here to enter text.</w:t>
          </w:r>
        </w:p>
      </w:docPartBody>
    </w:docPart>
    <w:docPart>
      <w:docPartPr>
        <w:name w:val="4272C1FC584C4ECA80717AFF7FAEA974"/>
        <w:category>
          <w:name w:val="General"/>
          <w:gallery w:val="placeholder"/>
        </w:category>
        <w:types>
          <w:type w:val="bbPlcHdr"/>
        </w:types>
        <w:behaviors>
          <w:behavior w:val="content"/>
        </w:behaviors>
        <w:guid w:val="{10B9FFE1-B793-4DE8-AD00-2D5A8FD29457}"/>
      </w:docPartPr>
      <w:docPartBody>
        <w:p w:rsidR="00220E93" w:rsidRDefault="0038663C" w:rsidP="0038663C">
          <w:pPr>
            <w:pStyle w:val="4272C1FC584C4ECA80717AFF7FAEA9741"/>
          </w:pPr>
          <w:r w:rsidRPr="005047B1">
            <w:rPr>
              <w:rStyle w:val="PlaceholderText"/>
            </w:rPr>
            <w:t>Click or tap here to enter text.</w:t>
          </w:r>
        </w:p>
      </w:docPartBody>
    </w:docPart>
    <w:docPart>
      <w:docPartPr>
        <w:name w:val="4D593B3CE70E448D9862591F2FC602AF"/>
        <w:category>
          <w:name w:val="General"/>
          <w:gallery w:val="placeholder"/>
        </w:category>
        <w:types>
          <w:type w:val="bbPlcHdr"/>
        </w:types>
        <w:behaviors>
          <w:behavior w:val="content"/>
        </w:behaviors>
        <w:guid w:val="{CE4D228D-6F8A-4487-9B37-9B275933A3FE}"/>
      </w:docPartPr>
      <w:docPartBody>
        <w:p w:rsidR="00220E93" w:rsidRDefault="0038663C" w:rsidP="0038663C">
          <w:pPr>
            <w:pStyle w:val="4D593B3CE70E448D9862591F2FC602AF1"/>
          </w:pPr>
          <w:r w:rsidRPr="005047B1">
            <w:rPr>
              <w:rStyle w:val="PlaceholderText"/>
            </w:rPr>
            <w:t>Click or tap here to enter text.</w:t>
          </w:r>
        </w:p>
      </w:docPartBody>
    </w:docPart>
    <w:docPart>
      <w:docPartPr>
        <w:name w:val="8CF19886FA594FE8BEBCAE51425BDB46"/>
        <w:category>
          <w:name w:val="General"/>
          <w:gallery w:val="placeholder"/>
        </w:category>
        <w:types>
          <w:type w:val="bbPlcHdr"/>
        </w:types>
        <w:behaviors>
          <w:behavior w:val="content"/>
        </w:behaviors>
        <w:guid w:val="{B655AD2D-8915-40A9-9830-9020E1CB2EA0}"/>
      </w:docPartPr>
      <w:docPartBody>
        <w:p w:rsidR="00220E93" w:rsidRDefault="0038663C" w:rsidP="0038663C">
          <w:pPr>
            <w:pStyle w:val="8CF19886FA594FE8BEBCAE51425BDB461"/>
          </w:pPr>
          <w:r w:rsidRPr="005047B1">
            <w:rPr>
              <w:rStyle w:val="PlaceholderText"/>
            </w:rPr>
            <w:t>Click or tap here to enter text.</w:t>
          </w:r>
        </w:p>
      </w:docPartBody>
    </w:docPart>
    <w:docPart>
      <w:docPartPr>
        <w:name w:val="C8F3A93223874E43BA3AC900C44AAC34"/>
        <w:category>
          <w:name w:val="General"/>
          <w:gallery w:val="placeholder"/>
        </w:category>
        <w:types>
          <w:type w:val="bbPlcHdr"/>
        </w:types>
        <w:behaviors>
          <w:behavior w:val="content"/>
        </w:behaviors>
        <w:guid w:val="{6F21AA6A-0C89-490B-8C56-0477F535BF26}"/>
      </w:docPartPr>
      <w:docPartBody>
        <w:p w:rsidR="00220E93" w:rsidRDefault="0038663C" w:rsidP="0038663C">
          <w:pPr>
            <w:pStyle w:val="C8F3A93223874E43BA3AC900C44AAC341"/>
          </w:pPr>
          <w:r w:rsidRPr="005047B1">
            <w:rPr>
              <w:rStyle w:val="PlaceholderText"/>
            </w:rPr>
            <w:t>Click or tap here to enter text.</w:t>
          </w:r>
        </w:p>
      </w:docPartBody>
    </w:docPart>
    <w:docPart>
      <w:docPartPr>
        <w:name w:val="532BB5D99E544CEB82CEF625AA29A305"/>
        <w:category>
          <w:name w:val="General"/>
          <w:gallery w:val="placeholder"/>
        </w:category>
        <w:types>
          <w:type w:val="bbPlcHdr"/>
        </w:types>
        <w:behaviors>
          <w:behavior w:val="content"/>
        </w:behaviors>
        <w:guid w:val="{AA5EF633-C96E-4444-9518-773EC29030A7}"/>
      </w:docPartPr>
      <w:docPartBody>
        <w:p w:rsidR="00220E93" w:rsidRDefault="0038663C" w:rsidP="0038663C">
          <w:pPr>
            <w:pStyle w:val="532BB5D99E544CEB82CEF625AA29A3051"/>
          </w:pPr>
          <w:r w:rsidRPr="005047B1">
            <w:rPr>
              <w:rStyle w:val="PlaceholderText"/>
            </w:rPr>
            <w:t>Click or tap here to enter text.</w:t>
          </w:r>
        </w:p>
      </w:docPartBody>
    </w:docPart>
    <w:docPart>
      <w:docPartPr>
        <w:name w:val="8A450510F332462CBF16FE21AB8C4B86"/>
        <w:category>
          <w:name w:val="General"/>
          <w:gallery w:val="placeholder"/>
        </w:category>
        <w:types>
          <w:type w:val="bbPlcHdr"/>
        </w:types>
        <w:behaviors>
          <w:behavior w:val="content"/>
        </w:behaviors>
        <w:guid w:val="{50C3A101-28FC-4E0B-B4BD-3AF5D97FE385}"/>
      </w:docPartPr>
      <w:docPartBody>
        <w:p w:rsidR="00220E93" w:rsidRDefault="0038663C" w:rsidP="0038663C">
          <w:pPr>
            <w:pStyle w:val="8A450510F332462CBF16FE21AB8C4B861"/>
          </w:pPr>
          <w:r w:rsidRPr="005047B1">
            <w:rPr>
              <w:rStyle w:val="PlaceholderText"/>
            </w:rPr>
            <w:t>Click or tap here to enter text.</w:t>
          </w:r>
        </w:p>
      </w:docPartBody>
    </w:docPart>
    <w:docPart>
      <w:docPartPr>
        <w:name w:val="CFAA8EC507A3439FBCC026224F602463"/>
        <w:category>
          <w:name w:val="General"/>
          <w:gallery w:val="placeholder"/>
        </w:category>
        <w:types>
          <w:type w:val="bbPlcHdr"/>
        </w:types>
        <w:behaviors>
          <w:behavior w:val="content"/>
        </w:behaviors>
        <w:guid w:val="{22D916EE-37B5-4DD4-99F4-B37C149EA755}"/>
      </w:docPartPr>
      <w:docPartBody>
        <w:p w:rsidR="00220E93" w:rsidRDefault="0038663C" w:rsidP="0038663C">
          <w:pPr>
            <w:pStyle w:val="CFAA8EC507A3439FBCC026224F6024631"/>
          </w:pPr>
          <w:r w:rsidRPr="005047B1">
            <w:rPr>
              <w:rStyle w:val="PlaceholderText"/>
            </w:rPr>
            <w:t>Click or tap here to enter text.</w:t>
          </w:r>
        </w:p>
      </w:docPartBody>
    </w:docPart>
    <w:docPart>
      <w:docPartPr>
        <w:name w:val="7F3A4091301E45FAAFA16E68A04343F6"/>
        <w:category>
          <w:name w:val="General"/>
          <w:gallery w:val="placeholder"/>
        </w:category>
        <w:types>
          <w:type w:val="bbPlcHdr"/>
        </w:types>
        <w:behaviors>
          <w:behavior w:val="content"/>
        </w:behaviors>
        <w:guid w:val="{3DDA48EB-F0C6-403C-87FD-F181D5390B14}"/>
      </w:docPartPr>
      <w:docPartBody>
        <w:p w:rsidR="00220E93" w:rsidRDefault="0038663C" w:rsidP="0038663C">
          <w:pPr>
            <w:pStyle w:val="7F3A4091301E45FAAFA16E68A04343F61"/>
          </w:pPr>
          <w:r w:rsidRPr="005047B1">
            <w:rPr>
              <w:rStyle w:val="PlaceholderText"/>
            </w:rPr>
            <w:t>Click or tap here to enter text.</w:t>
          </w:r>
        </w:p>
      </w:docPartBody>
    </w:docPart>
    <w:docPart>
      <w:docPartPr>
        <w:name w:val="F0D06714354F4AF3896689ABEEE62D89"/>
        <w:category>
          <w:name w:val="General"/>
          <w:gallery w:val="placeholder"/>
        </w:category>
        <w:types>
          <w:type w:val="bbPlcHdr"/>
        </w:types>
        <w:behaviors>
          <w:behavior w:val="content"/>
        </w:behaviors>
        <w:guid w:val="{879BFDC1-9EA8-4B11-AEEC-6713F1CAFA69}"/>
      </w:docPartPr>
      <w:docPartBody>
        <w:p w:rsidR="00220E93" w:rsidRDefault="0038663C" w:rsidP="0038663C">
          <w:pPr>
            <w:pStyle w:val="F0D06714354F4AF3896689ABEEE62D891"/>
          </w:pPr>
          <w:r w:rsidRPr="005047B1">
            <w:rPr>
              <w:rStyle w:val="PlaceholderText"/>
            </w:rPr>
            <w:t>Click or tap here to enter text.</w:t>
          </w:r>
        </w:p>
      </w:docPartBody>
    </w:docPart>
    <w:docPart>
      <w:docPartPr>
        <w:name w:val="3D880BE65793484F937F2A1210A7BEC8"/>
        <w:category>
          <w:name w:val="General"/>
          <w:gallery w:val="placeholder"/>
        </w:category>
        <w:types>
          <w:type w:val="bbPlcHdr"/>
        </w:types>
        <w:behaviors>
          <w:behavior w:val="content"/>
        </w:behaviors>
        <w:guid w:val="{A125FDB4-74B9-4D5F-862E-B864C93ABDA1}"/>
      </w:docPartPr>
      <w:docPartBody>
        <w:p w:rsidR="00220E93" w:rsidRDefault="0038663C" w:rsidP="0038663C">
          <w:pPr>
            <w:pStyle w:val="3D880BE65793484F937F2A1210A7BEC81"/>
          </w:pPr>
          <w:r w:rsidRPr="005047B1">
            <w:rPr>
              <w:rStyle w:val="PlaceholderText"/>
            </w:rPr>
            <w:t>Click or tap here to enter text.</w:t>
          </w:r>
        </w:p>
      </w:docPartBody>
    </w:docPart>
    <w:docPart>
      <w:docPartPr>
        <w:name w:val="CA779D23F11C4164A57B81930DC215D3"/>
        <w:category>
          <w:name w:val="General"/>
          <w:gallery w:val="placeholder"/>
        </w:category>
        <w:types>
          <w:type w:val="bbPlcHdr"/>
        </w:types>
        <w:behaviors>
          <w:behavior w:val="content"/>
        </w:behaviors>
        <w:guid w:val="{B5FC68E2-2BE1-46ED-94C4-D4A48112DC6B}"/>
      </w:docPartPr>
      <w:docPartBody>
        <w:p w:rsidR="00220E93" w:rsidRDefault="0038663C" w:rsidP="0038663C">
          <w:pPr>
            <w:pStyle w:val="CA779D23F11C4164A57B81930DC215D31"/>
          </w:pPr>
          <w:r w:rsidRPr="005047B1">
            <w:rPr>
              <w:rStyle w:val="PlaceholderText"/>
            </w:rPr>
            <w:t>Click or tap here to enter text.</w:t>
          </w:r>
        </w:p>
      </w:docPartBody>
    </w:docPart>
    <w:docPart>
      <w:docPartPr>
        <w:name w:val="1D44AF8DFF6A4BF9839FEB391F24A9CE"/>
        <w:category>
          <w:name w:val="General"/>
          <w:gallery w:val="placeholder"/>
        </w:category>
        <w:types>
          <w:type w:val="bbPlcHdr"/>
        </w:types>
        <w:behaviors>
          <w:behavior w:val="content"/>
        </w:behaviors>
        <w:guid w:val="{E2FDF391-CB87-4F73-8F6F-7F3F9BB06E12}"/>
      </w:docPartPr>
      <w:docPartBody>
        <w:p w:rsidR="00220E93" w:rsidRDefault="0038663C" w:rsidP="0038663C">
          <w:pPr>
            <w:pStyle w:val="1D44AF8DFF6A4BF9839FEB391F24A9CE1"/>
          </w:pPr>
          <w:r w:rsidRPr="005047B1">
            <w:rPr>
              <w:rStyle w:val="PlaceholderText"/>
            </w:rPr>
            <w:t>Click or tap here to enter text.</w:t>
          </w:r>
        </w:p>
      </w:docPartBody>
    </w:docPart>
    <w:docPart>
      <w:docPartPr>
        <w:name w:val="7C11583D517942E19BBF03D5B7D484C3"/>
        <w:category>
          <w:name w:val="General"/>
          <w:gallery w:val="placeholder"/>
        </w:category>
        <w:types>
          <w:type w:val="bbPlcHdr"/>
        </w:types>
        <w:behaviors>
          <w:behavior w:val="content"/>
        </w:behaviors>
        <w:guid w:val="{82B790B4-2C75-4C8D-8A96-E0616C00ED4D}"/>
      </w:docPartPr>
      <w:docPartBody>
        <w:p w:rsidR="00220E93" w:rsidRDefault="0038663C" w:rsidP="0038663C">
          <w:pPr>
            <w:pStyle w:val="7C11583D517942E19BBF03D5B7D484C31"/>
          </w:pPr>
          <w:r w:rsidRPr="005047B1">
            <w:rPr>
              <w:rStyle w:val="PlaceholderText"/>
            </w:rPr>
            <w:t>Click or tap here to enter text.</w:t>
          </w:r>
        </w:p>
      </w:docPartBody>
    </w:docPart>
    <w:docPart>
      <w:docPartPr>
        <w:name w:val="511D18D3E5274AC58ECFFD601FDFB2F6"/>
        <w:category>
          <w:name w:val="General"/>
          <w:gallery w:val="placeholder"/>
        </w:category>
        <w:types>
          <w:type w:val="bbPlcHdr"/>
        </w:types>
        <w:behaviors>
          <w:behavior w:val="content"/>
        </w:behaviors>
        <w:guid w:val="{DBAE30F5-84E8-447B-8EAD-720501097454}"/>
      </w:docPartPr>
      <w:docPartBody>
        <w:p w:rsidR="00220E93" w:rsidRDefault="0038663C" w:rsidP="0038663C">
          <w:pPr>
            <w:pStyle w:val="511D18D3E5274AC58ECFFD601FDFB2F61"/>
          </w:pPr>
          <w:r w:rsidRPr="005047B1">
            <w:rPr>
              <w:rStyle w:val="PlaceholderText"/>
            </w:rPr>
            <w:t>Click or tap here to enter text.</w:t>
          </w:r>
        </w:p>
      </w:docPartBody>
    </w:docPart>
    <w:docPart>
      <w:docPartPr>
        <w:name w:val="02486A43E1C14329AAE93A8758D9F9F6"/>
        <w:category>
          <w:name w:val="General"/>
          <w:gallery w:val="placeholder"/>
        </w:category>
        <w:types>
          <w:type w:val="bbPlcHdr"/>
        </w:types>
        <w:behaviors>
          <w:behavior w:val="content"/>
        </w:behaviors>
        <w:guid w:val="{B733460C-1EE3-4BE9-97A5-DBAA6F7314EB}"/>
      </w:docPartPr>
      <w:docPartBody>
        <w:p w:rsidR="00220E93" w:rsidRDefault="0038663C" w:rsidP="0038663C">
          <w:pPr>
            <w:pStyle w:val="02486A43E1C14329AAE93A8758D9F9F61"/>
          </w:pPr>
          <w:r w:rsidRPr="005047B1">
            <w:rPr>
              <w:rStyle w:val="PlaceholderText"/>
            </w:rPr>
            <w:t>Click or tap here to enter text.</w:t>
          </w:r>
        </w:p>
      </w:docPartBody>
    </w:docPart>
    <w:docPart>
      <w:docPartPr>
        <w:name w:val="D7B6F929167F4E85AFD2DBF6E6260E3C"/>
        <w:category>
          <w:name w:val="General"/>
          <w:gallery w:val="placeholder"/>
        </w:category>
        <w:types>
          <w:type w:val="bbPlcHdr"/>
        </w:types>
        <w:behaviors>
          <w:behavior w:val="content"/>
        </w:behaviors>
        <w:guid w:val="{37BA1257-85D8-49ED-9CAB-8F0D282E99A8}"/>
      </w:docPartPr>
      <w:docPartBody>
        <w:p w:rsidR="00220E93" w:rsidRDefault="0038663C" w:rsidP="0038663C">
          <w:pPr>
            <w:pStyle w:val="D7B6F929167F4E85AFD2DBF6E6260E3C1"/>
          </w:pPr>
          <w:r w:rsidRPr="005047B1">
            <w:rPr>
              <w:rStyle w:val="PlaceholderText"/>
            </w:rPr>
            <w:t>Click or tap here to enter text.</w:t>
          </w:r>
        </w:p>
      </w:docPartBody>
    </w:docPart>
    <w:docPart>
      <w:docPartPr>
        <w:name w:val="E6184D188F7E40E2A060CAB316D83739"/>
        <w:category>
          <w:name w:val="General"/>
          <w:gallery w:val="placeholder"/>
        </w:category>
        <w:types>
          <w:type w:val="bbPlcHdr"/>
        </w:types>
        <w:behaviors>
          <w:behavior w:val="content"/>
        </w:behaviors>
        <w:guid w:val="{D4B1C674-3D4B-4CC6-B24F-A300AE439129}"/>
      </w:docPartPr>
      <w:docPartBody>
        <w:p w:rsidR="00220E93" w:rsidRDefault="0038663C" w:rsidP="0038663C">
          <w:pPr>
            <w:pStyle w:val="E6184D188F7E40E2A060CAB316D837391"/>
          </w:pPr>
          <w:r w:rsidRPr="005047B1">
            <w:rPr>
              <w:rStyle w:val="PlaceholderText"/>
            </w:rPr>
            <w:t>Click or tap here to enter text.</w:t>
          </w:r>
        </w:p>
      </w:docPartBody>
    </w:docPart>
    <w:docPart>
      <w:docPartPr>
        <w:name w:val="5663BCE12130492B803F9F84251C5EFA"/>
        <w:category>
          <w:name w:val="General"/>
          <w:gallery w:val="placeholder"/>
        </w:category>
        <w:types>
          <w:type w:val="bbPlcHdr"/>
        </w:types>
        <w:behaviors>
          <w:behavior w:val="content"/>
        </w:behaviors>
        <w:guid w:val="{D912E0DD-5FA1-4C2D-9355-22C1B48919EC}"/>
      </w:docPartPr>
      <w:docPartBody>
        <w:p w:rsidR="00220E93" w:rsidRDefault="0038663C" w:rsidP="0038663C">
          <w:pPr>
            <w:pStyle w:val="5663BCE12130492B803F9F84251C5EFA1"/>
          </w:pPr>
          <w:r w:rsidRPr="005047B1">
            <w:rPr>
              <w:rStyle w:val="PlaceholderText"/>
            </w:rPr>
            <w:t>Click or tap here to enter text.</w:t>
          </w:r>
        </w:p>
      </w:docPartBody>
    </w:docPart>
    <w:docPart>
      <w:docPartPr>
        <w:name w:val="80ED12DFB6AB4BFEB7B3E57F85F7D010"/>
        <w:category>
          <w:name w:val="General"/>
          <w:gallery w:val="placeholder"/>
        </w:category>
        <w:types>
          <w:type w:val="bbPlcHdr"/>
        </w:types>
        <w:behaviors>
          <w:behavior w:val="content"/>
        </w:behaviors>
        <w:guid w:val="{F63AF707-189B-4B77-BEC2-3341903A2B2D}"/>
      </w:docPartPr>
      <w:docPartBody>
        <w:p w:rsidR="00220E93" w:rsidRDefault="0038663C" w:rsidP="0038663C">
          <w:pPr>
            <w:pStyle w:val="80ED12DFB6AB4BFEB7B3E57F85F7D0101"/>
          </w:pPr>
          <w:r w:rsidRPr="005047B1">
            <w:rPr>
              <w:rStyle w:val="PlaceholderText"/>
            </w:rPr>
            <w:t>Click or tap here to enter text.</w:t>
          </w:r>
        </w:p>
      </w:docPartBody>
    </w:docPart>
    <w:docPart>
      <w:docPartPr>
        <w:name w:val="F1E8294F3AE84A7DBD9BD13BE2285330"/>
        <w:category>
          <w:name w:val="General"/>
          <w:gallery w:val="placeholder"/>
        </w:category>
        <w:types>
          <w:type w:val="bbPlcHdr"/>
        </w:types>
        <w:behaviors>
          <w:behavior w:val="content"/>
        </w:behaviors>
        <w:guid w:val="{5FBD87FF-C7B7-4E30-B9C1-AAA9474A5CAE}"/>
      </w:docPartPr>
      <w:docPartBody>
        <w:p w:rsidR="00220E93" w:rsidRDefault="0038663C" w:rsidP="0038663C">
          <w:pPr>
            <w:pStyle w:val="F1E8294F3AE84A7DBD9BD13BE22853301"/>
          </w:pPr>
          <w:r w:rsidRPr="005047B1">
            <w:rPr>
              <w:rStyle w:val="PlaceholderText"/>
            </w:rPr>
            <w:t>Click or tap here to enter text.</w:t>
          </w:r>
        </w:p>
      </w:docPartBody>
    </w:docPart>
    <w:docPart>
      <w:docPartPr>
        <w:name w:val="1A82DF70B4874F759074F8AE07C09BE5"/>
        <w:category>
          <w:name w:val="General"/>
          <w:gallery w:val="placeholder"/>
        </w:category>
        <w:types>
          <w:type w:val="bbPlcHdr"/>
        </w:types>
        <w:behaviors>
          <w:behavior w:val="content"/>
        </w:behaviors>
        <w:guid w:val="{0BF03CAE-F63E-4E53-94C1-F887C2AA7DE3}"/>
      </w:docPartPr>
      <w:docPartBody>
        <w:p w:rsidR="00220E93" w:rsidRDefault="0038663C" w:rsidP="0038663C">
          <w:pPr>
            <w:pStyle w:val="1A82DF70B4874F759074F8AE07C09BE51"/>
          </w:pPr>
          <w:r w:rsidRPr="005047B1">
            <w:rPr>
              <w:rStyle w:val="PlaceholderText"/>
            </w:rPr>
            <w:t>Click or tap here to enter text.</w:t>
          </w:r>
        </w:p>
      </w:docPartBody>
    </w:docPart>
    <w:docPart>
      <w:docPartPr>
        <w:name w:val="1DB69200A5D042B8A301F5BB3B02D681"/>
        <w:category>
          <w:name w:val="General"/>
          <w:gallery w:val="placeholder"/>
        </w:category>
        <w:types>
          <w:type w:val="bbPlcHdr"/>
        </w:types>
        <w:behaviors>
          <w:behavior w:val="content"/>
        </w:behaviors>
        <w:guid w:val="{070DF112-E17F-4E6B-A0BE-73BECCC046D7}"/>
      </w:docPartPr>
      <w:docPartBody>
        <w:p w:rsidR="00220E93" w:rsidRDefault="0038663C" w:rsidP="0038663C">
          <w:pPr>
            <w:pStyle w:val="1DB69200A5D042B8A301F5BB3B02D6811"/>
          </w:pPr>
          <w:r w:rsidRPr="005047B1">
            <w:rPr>
              <w:rStyle w:val="PlaceholderText"/>
            </w:rPr>
            <w:t>Click or tap here to enter text.</w:t>
          </w:r>
        </w:p>
      </w:docPartBody>
    </w:docPart>
    <w:docPart>
      <w:docPartPr>
        <w:name w:val="41397AC4C8664FF1BD19498781AEBB6A"/>
        <w:category>
          <w:name w:val="General"/>
          <w:gallery w:val="placeholder"/>
        </w:category>
        <w:types>
          <w:type w:val="bbPlcHdr"/>
        </w:types>
        <w:behaviors>
          <w:behavior w:val="content"/>
        </w:behaviors>
        <w:guid w:val="{F6218F01-2804-408A-B0C2-3E0015CD63BC}"/>
      </w:docPartPr>
      <w:docPartBody>
        <w:p w:rsidR="00220E93" w:rsidRDefault="0038663C" w:rsidP="0038663C">
          <w:pPr>
            <w:pStyle w:val="41397AC4C8664FF1BD19498781AEBB6A1"/>
          </w:pPr>
          <w:r w:rsidRPr="005047B1">
            <w:rPr>
              <w:rStyle w:val="PlaceholderText"/>
            </w:rPr>
            <w:t>Click or tap here to enter text.</w:t>
          </w:r>
        </w:p>
      </w:docPartBody>
    </w:docPart>
    <w:docPart>
      <w:docPartPr>
        <w:name w:val="C1E2462DC5D7480389A9B79A1AEC841E"/>
        <w:category>
          <w:name w:val="General"/>
          <w:gallery w:val="placeholder"/>
        </w:category>
        <w:types>
          <w:type w:val="bbPlcHdr"/>
        </w:types>
        <w:behaviors>
          <w:behavior w:val="content"/>
        </w:behaviors>
        <w:guid w:val="{972077D6-6492-474E-9C65-4FE7633E1923}"/>
      </w:docPartPr>
      <w:docPartBody>
        <w:p w:rsidR="00220E93" w:rsidRDefault="0038663C" w:rsidP="0038663C">
          <w:pPr>
            <w:pStyle w:val="C1E2462DC5D7480389A9B79A1AEC841E1"/>
          </w:pPr>
          <w:r w:rsidRPr="005047B1">
            <w:rPr>
              <w:rStyle w:val="PlaceholderText"/>
            </w:rPr>
            <w:t>Click or tap here to enter text.</w:t>
          </w:r>
        </w:p>
      </w:docPartBody>
    </w:docPart>
    <w:docPart>
      <w:docPartPr>
        <w:name w:val="531983B7555C4B8581B74846CD049F4D"/>
        <w:category>
          <w:name w:val="General"/>
          <w:gallery w:val="placeholder"/>
        </w:category>
        <w:types>
          <w:type w:val="bbPlcHdr"/>
        </w:types>
        <w:behaviors>
          <w:behavior w:val="content"/>
        </w:behaviors>
        <w:guid w:val="{5083CFC5-3D99-42A3-93E2-A890DB3EBB6D}"/>
      </w:docPartPr>
      <w:docPartBody>
        <w:p w:rsidR="00220E93" w:rsidRDefault="0038663C" w:rsidP="0038663C">
          <w:pPr>
            <w:pStyle w:val="531983B7555C4B8581B74846CD049F4D1"/>
          </w:pPr>
          <w:r w:rsidRPr="005047B1">
            <w:rPr>
              <w:rStyle w:val="PlaceholderText"/>
            </w:rPr>
            <w:t>Click or tap here to enter text.</w:t>
          </w:r>
        </w:p>
      </w:docPartBody>
    </w:docPart>
    <w:docPart>
      <w:docPartPr>
        <w:name w:val="D81B6BCB39E3402DB7B8C48793C3536E"/>
        <w:category>
          <w:name w:val="General"/>
          <w:gallery w:val="placeholder"/>
        </w:category>
        <w:types>
          <w:type w:val="bbPlcHdr"/>
        </w:types>
        <w:behaviors>
          <w:behavior w:val="content"/>
        </w:behaviors>
        <w:guid w:val="{10D11591-C55A-4330-B5B7-146C56D0B7C4}"/>
      </w:docPartPr>
      <w:docPartBody>
        <w:p w:rsidR="00220E93" w:rsidRDefault="0038663C" w:rsidP="0038663C">
          <w:pPr>
            <w:pStyle w:val="D81B6BCB39E3402DB7B8C48793C3536E1"/>
          </w:pPr>
          <w:r w:rsidRPr="005047B1">
            <w:rPr>
              <w:rStyle w:val="PlaceholderText"/>
            </w:rPr>
            <w:t>Click or tap here to enter text.</w:t>
          </w:r>
        </w:p>
      </w:docPartBody>
    </w:docPart>
    <w:docPart>
      <w:docPartPr>
        <w:name w:val="CFA914B7261A419F84E494F6004B7BE3"/>
        <w:category>
          <w:name w:val="General"/>
          <w:gallery w:val="placeholder"/>
        </w:category>
        <w:types>
          <w:type w:val="bbPlcHdr"/>
        </w:types>
        <w:behaviors>
          <w:behavior w:val="content"/>
        </w:behaviors>
        <w:guid w:val="{A2349F5F-41E4-490B-A499-5A2BC7DB912F}"/>
      </w:docPartPr>
      <w:docPartBody>
        <w:p w:rsidR="00220E93" w:rsidRDefault="0038663C" w:rsidP="0038663C">
          <w:pPr>
            <w:pStyle w:val="CFA914B7261A419F84E494F6004B7BE31"/>
          </w:pPr>
          <w:r w:rsidRPr="005047B1">
            <w:rPr>
              <w:rStyle w:val="PlaceholderText"/>
            </w:rPr>
            <w:t>Click or tap here to enter text.</w:t>
          </w:r>
        </w:p>
      </w:docPartBody>
    </w:docPart>
    <w:docPart>
      <w:docPartPr>
        <w:name w:val="E34F0220B07D489A8EE06CAB69AAD43C"/>
        <w:category>
          <w:name w:val="General"/>
          <w:gallery w:val="placeholder"/>
        </w:category>
        <w:types>
          <w:type w:val="bbPlcHdr"/>
        </w:types>
        <w:behaviors>
          <w:behavior w:val="content"/>
        </w:behaviors>
        <w:guid w:val="{6DF4FD4B-1AA5-4597-85A2-236C6A5D27AC}"/>
      </w:docPartPr>
      <w:docPartBody>
        <w:p w:rsidR="00220E93" w:rsidRDefault="0038663C" w:rsidP="0038663C">
          <w:pPr>
            <w:pStyle w:val="E34F0220B07D489A8EE06CAB69AAD43C1"/>
          </w:pPr>
          <w:r w:rsidRPr="005047B1">
            <w:rPr>
              <w:rStyle w:val="PlaceholderText"/>
            </w:rPr>
            <w:t>Click or tap here to enter text.</w:t>
          </w:r>
        </w:p>
      </w:docPartBody>
    </w:docPart>
    <w:docPart>
      <w:docPartPr>
        <w:name w:val="9280F211163242048F16AD309765F1D0"/>
        <w:category>
          <w:name w:val="General"/>
          <w:gallery w:val="placeholder"/>
        </w:category>
        <w:types>
          <w:type w:val="bbPlcHdr"/>
        </w:types>
        <w:behaviors>
          <w:behavior w:val="content"/>
        </w:behaviors>
        <w:guid w:val="{8DD2A50C-D8B6-414A-AB2D-5E5322ED50B9}"/>
      </w:docPartPr>
      <w:docPartBody>
        <w:p w:rsidR="00220E93" w:rsidRDefault="0038663C" w:rsidP="0038663C">
          <w:pPr>
            <w:pStyle w:val="9280F211163242048F16AD309765F1D01"/>
          </w:pPr>
          <w:r w:rsidRPr="005047B1">
            <w:rPr>
              <w:rStyle w:val="PlaceholderText"/>
            </w:rPr>
            <w:t>Click or tap here to enter text.</w:t>
          </w:r>
        </w:p>
      </w:docPartBody>
    </w:docPart>
    <w:docPart>
      <w:docPartPr>
        <w:name w:val="C4C6FD8A7D464DE680D3AD2A24BEB40D"/>
        <w:category>
          <w:name w:val="General"/>
          <w:gallery w:val="placeholder"/>
        </w:category>
        <w:types>
          <w:type w:val="bbPlcHdr"/>
        </w:types>
        <w:behaviors>
          <w:behavior w:val="content"/>
        </w:behaviors>
        <w:guid w:val="{2CAF8D8B-33AA-485B-987B-3442DDC48F0E}"/>
      </w:docPartPr>
      <w:docPartBody>
        <w:p w:rsidR="00220E93" w:rsidRDefault="0038663C" w:rsidP="0038663C">
          <w:pPr>
            <w:pStyle w:val="C4C6FD8A7D464DE680D3AD2A24BEB40D1"/>
          </w:pPr>
          <w:r w:rsidRPr="005047B1">
            <w:rPr>
              <w:rStyle w:val="PlaceholderText"/>
            </w:rPr>
            <w:t>Click or tap here to enter text.</w:t>
          </w:r>
        </w:p>
      </w:docPartBody>
    </w:docPart>
    <w:docPart>
      <w:docPartPr>
        <w:name w:val="4124B2F28D614FC2BFAF4457DC76D19A"/>
        <w:category>
          <w:name w:val="General"/>
          <w:gallery w:val="placeholder"/>
        </w:category>
        <w:types>
          <w:type w:val="bbPlcHdr"/>
        </w:types>
        <w:behaviors>
          <w:behavior w:val="content"/>
        </w:behaviors>
        <w:guid w:val="{7D35D272-764E-4CD4-8643-887E26AC2614}"/>
      </w:docPartPr>
      <w:docPartBody>
        <w:p w:rsidR="00220E93" w:rsidRDefault="0038663C" w:rsidP="0038663C">
          <w:pPr>
            <w:pStyle w:val="4124B2F28D614FC2BFAF4457DC76D19A1"/>
          </w:pPr>
          <w:r w:rsidRPr="005047B1">
            <w:rPr>
              <w:rStyle w:val="PlaceholderText"/>
            </w:rPr>
            <w:t>Click or tap here to enter text.</w:t>
          </w:r>
        </w:p>
      </w:docPartBody>
    </w:docPart>
    <w:docPart>
      <w:docPartPr>
        <w:name w:val="1731F2F08D294CE98AE2831B0199291D"/>
        <w:category>
          <w:name w:val="General"/>
          <w:gallery w:val="placeholder"/>
        </w:category>
        <w:types>
          <w:type w:val="bbPlcHdr"/>
        </w:types>
        <w:behaviors>
          <w:behavior w:val="content"/>
        </w:behaviors>
        <w:guid w:val="{3F217534-ACBF-4448-A81C-3788569C5F48}"/>
      </w:docPartPr>
      <w:docPartBody>
        <w:p w:rsidR="00220E93" w:rsidRDefault="0038663C" w:rsidP="0038663C">
          <w:pPr>
            <w:pStyle w:val="1731F2F08D294CE98AE2831B0199291D1"/>
          </w:pPr>
          <w:r w:rsidRPr="005047B1">
            <w:rPr>
              <w:rStyle w:val="PlaceholderText"/>
            </w:rPr>
            <w:t>Click or tap here to enter text.</w:t>
          </w:r>
        </w:p>
      </w:docPartBody>
    </w:docPart>
    <w:docPart>
      <w:docPartPr>
        <w:name w:val="324EA07BD82C4861B30A0A2FA0AEB834"/>
        <w:category>
          <w:name w:val="General"/>
          <w:gallery w:val="placeholder"/>
        </w:category>
        <w:types>
          <w:type w:val="bbPlcHdr"/>
        </w:types>
        <w:behaviors>
          <w:behavior w:val="content"/>
        </w:behaviors>
        <w:guid w:val="{7C11F776-CB34-4C94-9D5B-C770D7040931}"/>
      </w:docPartPr>
      <w:docPartBody>
        <w:p w:rsidR="00220E93" w:rsidRDefault="0038663C" w:rsidP="0038663C">
          <w:pPr>
            <w:pStyle w:val="324EA07BD82C4861B30A0A2FA0AEB8341"/>
          </w:pPr>
          <w:r w:rsidRPr="005047B1">
            <w:rPr>
              <w:rStyle w:val="PlaceholderText"/>
            </w:rPr>
            <w:t>Click or tap here to enter text.</w:t>
          </w:r>
        </w:p>
      </w:docPartBody>
    </w:docPart>
    <w:docPart>
      <w:docPartPr>
        <w:name w:val="BD82C1C4D516458788C680CAB82099CF"/>
        <w:category>
          <w:name w:val="General"/>
          <w:gallery w:val="placeholder"/>
        </w:category>
        <w:types>
          <w:type w:val="bbPlcHdr"/>
        </w:types>
        <w:behaviors>
          <w:behavior w:val="content"/>
        </w:behaviors>
        <w:guid w:val="{A5CCB9CD-ECC5-4F56-96EE-E9D8787FF837}"/>
      </w:docPartPr>
      <w:docPartBody>
        <w:p w:rsidR="00220E93" w:rsidRDefault="0038663C" w:rsidP="0038663C">
          <w:pPr>
            <w:pStyle w:val="BD82C1C4D516458788C680CAB82099CF1"/>
          </w:pPr>
          <w:r w:rsidRPr="005047B1">
            <w:rPr>
              <w:rStyle w:val="PlaceholderText"/>
            </w:rPr>
            <w:t>Click or tap here to enter text.</w:t>
          </w:r>
        </w:p>
      </w:docPartBody>
    </w:docPart>
    <w:docPart>
      <w:docPartPr>
        <w:name w:val="7002B241A2E640B7A7996053D2211B79"/>
        <w:category>
          <w:name w:val="General"/>
          <w:gallery w:val="placeholder"/>
        </w:category>
        <w:types>
          <w:type w:val="bbPlcHdr"/>
        </w:types>
        <w:behaviors>
          <w:behavior w:val="content"/>
        </w:behaviors>
        <w:guid w:val="{7C3CAE6D-C0FE-4E91-B346-4CA84F2C67C9}"/>
      </w:docPartPr>
      <w:docPartBody>
        <w:p w:rsidR="00220E93" w:rsidRDefault="0038663C" w:rsidP="0038663C">
          <w:pPr>
            <w:pStyle w:val="7002B241A2E640B7A7996053D2211B791"/>
          </w:pPr>
          <w:r w:rsidRPr="005047B1">
            <w:rPr>
              <w:rStyle w:val="PlaceholderText"/>
            </w:rPr>
            <w:t>Click or tap here to enter text.</w:t>
          </w:r>
        </w:p>
      </w:docPartBody>
    </w:docPart>
    <w:docPart>
      <w:docPartPr>
        <w:name w:val="B6684FBCA72C43B684A42B8E98BC0FBB"/>
        <w:category>
          <w:name w:val="General"/>
          <w:gallery w:val="placeholder"/>
        </w:category>
        <w:types>
          <w:type w:val="bbPlcHdr"/>
        </w:types>
        <w:behaviors>
          <w:behavior w:val="content"/>
        </w:behaviors>
        <w:guid w:val="{37FB78F8-D365-46C4-BB5A-1017288A73A5}"/>
      </w:docPartPr>
      <w:docPartBody>
        <w:p w:rsidR="00220E93" w:rsidRDefault="0038663C" w:rsidP="0038663C">
          <w:pPr>
            <w:pStyle w:val="B6684FBCA72C43B684A42B8E98BC0FBB1"/>
          </w:pPr>
          <w:r w:rsidRPr="005047B1">
            <w:rPr>
              <w:rStyle w:val="PlaceholderText"/>
            </w:rPr>
            <w:t>Click or tap here to enter text.</w:t>
          </w:r>
        </w:p>
      </w:docPartBody>
    </w:docPart>
    <w:docPart>
      <w:docPartPr>
        <w:name w:val="4EE9AA0FFF44449F8C943E517CEE32ED"/>
        <w:category>
          <w:name w:val="General"/>
          <w:gallery w:val="placeholder"/>
        </w:category>
        <w:types>
          <w:type w:val="bbPlcHdr"/>
        </w:types>
        <w:behaviors>
          <w:behavior w:val="content"/>
        </w:behaviors>
        <w:guid w:val="{6BD78A9F-A523-41C8-89CE-9BE5C47D3719}"/>
      </w:docPartPr>
      <w:docPartBody>
        <w:p w:rsidR="00220E93" w:rsidRDefault="0038663C" w:rsidP="0038663C">
          <w:pPr>
            <w:pStyle w:val="4EE9AA0FFF44449F8C943E517CEE32ED1"/>
          </w:pPr>
          <w:r w:rsidRPr="005047B1">
            <w:rPr>
              <w:rStyle w:val="PlaceholderText"/>
            </w:rPr>
            <w:t>Click or tap here to enter text.</w:t>
          </w:r>
        </w:p>
      </w:docPartBody>
    </w:docPart>
    <w:docPart>
      <w:docPartPr>
        <w:name w:val="C8777FC39EE74CAF86710D030F256A4D"/>
        <w:category>
          <w:name w:val="General"/>
          <w:gallery w:val="placeholder"/>
        </w:category>
        <w:types>
          <w:type w:val="bbPlcHdr"/>
        </w:types>
        <w:behaviors>
          <w:behavior w:val="content"/>
        </w:behaviors>
        <w:guid w:val="{55DC0990-3BDE-4CBF-9C46-F350BDF36E15}"/>
      </w:docPartPr>
      <w:docPartBody>
        <w:p w:rsidR="00220E93" w:rsidRDefault="0038663C" w:rsidP="0038663C">
          <w:pPr>
            <w:pStyle w:val="C8777FC39EE74CAF86710D030F256A4D1"/>
          </w:pPr>
          <w:r w:rsidRPr="005047B1">
            <w:rPr>
              <w:rStyle w:val="PlaceholderText"/>
            </w:rPr>
            <w:t>Click or tap here to enter text.</w:t>
          </w:r>
        </w:p>
      </w:docPartBody>
    </w:docPart>
    <w:docPart>
      <w:docPartPr>
        <w:name w:val="900C7BC9EBA04BEA91E20A8D5D074536"/>
        <w:category>
          <w:name w:val="General"/>
          <w:gallery w:val="placeholder"/>
        </w:category>
        <w:types>
          <w:type w:val="bbPlcHdr"/>
        </w:types>
        <w:behaviors>
          <w:behavior w:val="content"/>
        </w:behaviors>
        <w:guid w:val="{B2B9A31F-FC93-403F-AF3D-008B13333030}"/>
      </w:docPartPr>
      <w:docPartBody>
        <w:p w:rsidR="00220E93" w:rsidRDefault="0038663C" w:rsidP="0038663C">
          <w:pPr>
            <w:pStyle w:val="900C7BC9EBA04BEA91E20A8D5D0745361"/>
          </w:pPr>
          <w:r w:rsidRPr="005047B1">
            <w:rPr>
              <w:rStyle w:val="PlaceholderText"/>
            </w:rPr>
            <w:t>Click or tap here to enter text.</w:t>
          </w:r>
        </w:p>
      </w:docPartBody>
    </w:docPart>
    <w:docPart>
      <w:docPartPr>
        <w:name w:val="19D59FBB502947A2AF73E334E1DA2996"/>
        <w:category>
          <w:name w:val="General"/>
          <w:gallery w:val="placeholder"/>
        </w:category>
        <w:types>
          <w:type w:val="bbPlcHdr"/>
        </w:types>
        <w:behaviors>
          <w:behavior w:val="content"/>
        </w:behaviors>
        <w:guid w:val="{A837E45E-1D41-41C5-93DC-A929BE62A0EC}"/>
      </w:docPartPr>
      <w:docPartBody>
        <w:p w:rsidR="00220E93" w:rsidRDefault="0038663C" w:rsidP="0038663C">
          <w:pPr>
            <w:pStyle w:val="19D59FBB502947A2AF73E334E1DA29961"/>
          </w:pPr>
          <w:r w:rsidRPr="005047B1">
            <w:rPr>
              <w:rStyle w:val="PlaceholderText"/>
            </w:rPr>
            <w:t>Click or tap here to enter text.</w:t>
          </w:r>
        </w:p>
      </w:docPartBody>
    </w:docPart>
    <w:docPart>
      <w:docPartPr>
        <w:name w:val="1C7B64DB0424464DA235A6B4FE1EF053"/>
        <w:category>
          <w:name w:val="General"/>
          <w:gallery w:val="placeholder"/>
        </w:category>
        <w:types>
          <w:type w:val="bbPlcHdr"/>
        </w:types>
        <w:behaviors>
          <w:behavior w:val="content"/>
        </w:behaviors>
        <w:guid w:val="{851754A9-2C4B-4C5A-A88A-AE5689E4B3A8}"/>
      </w:docPartPr>
      <w:docPartBody>
        <w:p w:rsidR="00220E93" w:rsidRDefault="0038663C" w:rsidP="0038663C">
          <w:pPr>
            <w:pStyle w:val="1C7B64DB0424464DA235A6B4FE1EF0531"/>
          </w:pPr>
          <w:r w:rsidRPr="005047B1">
            <w:rPr>
              <w:rStyle w:val="PlaceholderText"/>
            </w:rPr>
            <w:t>Click or tap here to enter text.</w:t>
          </w:r>
        </w:p>
      </w:docPartBody>
    </w:docPart>
    <w:docPart>
      <w:docPartPr>
        <w:name w:val="5CEB73EA45464A31A8C6E73979DF49AD"/>
        <w:category>
          <w:name w:val="General"/>
          <w:gallery w:val="placeholder"/>
        </w:category>
        <w:types>
          <w:type w:val="bbPlcHdr"/>
        </w:types>
        <w:behaviors>
          <w:behavior w:val="content"/>
        </w:behaviors>
        <w:guid w:val="{27DEE029-F507-477C-B0E9-3BECF63C0D64}"/>
      </w:docPartPr>
      <w:docPartBody>
        <w:p w:rsidR="00220E93" w:rsidRDefault="0038663C" w:rsidP="0038663C">
          <w:pPr>
            <w:pStyle w:val="5CEB73EA45464A31A8C6E73979DF49AD1"/>
          </w:pPr>
          <w:r w:rsidRPr="005047B1">
            <w:rPr>
              <w:rStyle w:val="PlaceholderText"/>
            </w:rPr>
            <w:t>Click or tap here to enter text.</w:t>
          </w:r>
        </w:p>
      </w:docPartBody>
    </w:docPart>
    <w:docPart>
      <w:docPartPr>
        <w:name w:val="D5E2F0379F2545308E4FAD107DBF14EF"/>
        <w:category>
          <w:name w:val="General"/>
          <w:gallery w:val="placeholder"/>
        </w:category>
        <w:types>
          <w:type w:val="bbPlcHdr"/>
        </w:types>
        <w:behaviors>
          <w:behavior w:val="content"/>
        </w:behaviors>
        <w:guid w:val="{73E20CE8-FE47-4B6C-9B1D-F4A31E62CB4E}"/>
      </w:docPartPr>
      <w:docPartBody>
        <w:p w:rsidR="00220E93" w:rsidRDefault="0038663C" w:rsidP="0038663C">
          <w:pPr>
            <w:pStyle w:val="D5E2F0379F2545308E4FAD107DBF14EF1"/>
          </w:pPr>
          <w:r w:rsidRPr="005047B1">
            <w:rPr>
              <w:rStyle w:val="PlaceholderText"/>
            </w:rPr>
            <w:t>Click or tap here to enter text.</w:t>
          </w:r>
        </w:p>
      </w:docPartBody>
    </w:docPart>
    <w:docPart>
      <w:docPartPr>
        <w:name w:val="31D7EE5851584C23B46F0E93665D0795"/>
        <w:category>
          <w:name w:val="General"/>
          <w:gallery w:val="placeholder"/>
        </w:category>
        <w:types>
          <w:type w:val="bbPlcHdr"/>
        </w:types>
        <w:behaviors>
          <w:behavior w:val="content"/>
        </w:behaviors>
        <w:guid w:val="{A7111F95-61B9-4DDC-9B56-8835A2AF42BA}"/>
      </w:docPartPr>
      <w:docPartBody>
        <w:p w:rsidR="00220E93" w:rsidRDefault="0038663C" w:rsidP="0038663C">
          <w:pPr>
            <w:pStyle w:val="31D7EE5851584C23B46F0E93665D07951"/>
          </w:pPr>
          <w:r w:rsidRPr="005047B1">
            <w:rPr>
              <w:rStyle w:val="PlaceholderText"/>
            </w:rPr>
            <w:t>Click or tap here to enter text.</w:t>
          </w:r>
        </w:p>
      </w:docPartBody>
    </w:docPart>
    <w:docPart>
      <w:docPartPr>
        <w:name w:val="F947A3C16C8E4105BC0CC05D877F50DD"/>
        <w:category>
          <w:name w:val="General"/>
          <w:gallery w:val="placeholder"/>
        </w:category>
        <w:types>
          <w:type w:val="bbPlcHdr"/>
        </w:types>
        <w:behaviors>
          <w:behavior w:val="content"/>
        </w:behaviors>
        <w:guid w:val="{83023706-1EC2-4EC8-B10D-515E0C509726}"/>
      </w:docPartPr>
      <w:docPartBody>
        <w:p w:rsidR="00220E93" w:rsidRDefault="0038663C" w:rsidP="0038663C">
          <w:pPr>
            <w:pStyle w:val="F947A3C16C8E4105BC0CC05D877F50DD1"/>
          </w:pPr>
          <w:r w:rsidRPr="005047B1">
            <w:rPr>
              <w:rStyle w:val="PlaceholderText"/>
            </w:rPr>
            <w:t>Click or tap here to enter text.</w:t>
          </w:r>
        </w:p>
      </w:docPartBody>
    </w:docPart>
    <w:docPart>
      <w:docPartPr>
        <w:name w:val="C8079DC2D001470CB72BA2FF7433A945"/>
        <w:category>
          <w:name w:val="General"/>
          <w:gallery w:val="placeholder"/>
        </w:category>
        <w:types>
          <w:type w:val="bbPlcHdr"/>
        </w:types>
        <w:behaviors>
          <w:behavior w:val="content"/>
        </w:behaviors>
        <w:guid w:val="{9117A1CC-25AD-4409-9E9F-FF7B6D274D02}"/>
      </w:docPartPr>
      <w:docPartBody>
        <w:p w:rsidR="00220E93" w:rsidRDefault="0038663C" w:rsidP="0038663C">
          <w:pPr>
            <w:pStyle w:val="C8079DC2D001470CB72BA2FF7433A9451"/>
          </w:pPr>
          <w:r w:rsidRPr="005047B1">
            <w:rPr>
              <w:rStyle w:val="PlaceholderText"/>
            </w:rPr>
            <w:t>Click or tap here to enter text.</w:t>
          </w:r>
        </w:p>
      </w:docPartBody>
    </w:docPart>
    <w:docPart>
      <w:docPartPr>
        <w:name w:val="E6CE8F316B4948FAADF374B2698CB342"/>
        <w:category>
          <w:name w:val="General"/>
          <w:gallery w:val="placeholder"/>
        </w:category>
        <w:types>
          <w:type w:val="bbPlcHdr"/>
        </w:types>
        <w:behaviors>
          <w:behavior w:val="content"/>
        </w:behaviors>
        <w:guid w:val="{9F00134F-0DBA-4BF6-9FAD-69A9F642718B}"/>
      </w:docPartPr>
      <w:docPartBody>
        <w:p w:rsidR="00220E93" w:rsidRDefault="0038663C" w:rsidP="0038663C">
          <w:pPr>
            <w:pStyle w:val="E6CE8F316B4948FAADF374B2698CB3421"/>
          </w:pPr>
          <w:r>
            <w:rPr>
              <w:color w:val="808080"/>
              <w:szCs w:val="18"/>
            </w:rPr>
            <w:t>#</w:t>
          </w:r>
        </w:p>
      </w:docPartBody>
    </w:docPart>
    <w:docPart>
      <w:docPartPr>
        <w:name w:val="7A864D294F92431AAA71CA7070B811B8"/>
        <w:category>
          <w:name w:val="General"/>
          <w:gallery w:val="placeholder"/>
        </w:category>
        <w:types>
          <w:type w:val="bbPlcHdr"/>
        </w:types>
        <w:behaviors>
          <w:behavior w:val="content"/>
        </w:behaviors>
        <w:guid w:val="{2E53A1BF-AA90-41B0-BE2F-72DB6590B91C}"/>
      </w:docPartPr>
      <w:docPartBody>
        <w:p w:rsidR="00220E93" w:rsidRDefault="0038663C" w:rsidP="0038663C">
          <w:pPr>
            <w:pStyle w:val="7A864D294F92431AAA71CA7070B811B81"/>
          </w:pPr>
          <w:r w:rsidRPr="005047B1">
            <w:rPr>
              <w:rStyle w:val="PlaceholderText"/>
            </w:rPr>
            <w:t>Click or tap here to enter text.</w:t>
          </w:r>
        </w:p>
      </w:docPartBody>
    </w:docPart>
    <w:docPart>
      <w:docPartPr>
        <w:name w:val="6113AA9C5B9844219554E88E277F2476"/>
        <w:category>
          <w:name w:val="General"/>
          <w:gallery w:val="placeholder"/>
        </w:category>
        <w:types>
          <w:type w:val="bbPlcHdr"/>
        </w:types>
        <w:behaviors>
          <w:behavior w:val="content"/>
        </w:behaviors>
        <w:guid w:val="{EA6716E4-F764-4F0F-9EE6-AFE07A7B99D4}"/>
      </w:docPartPr>
      <w:docPartBody>
        <w:p w:rsidR="00220E93" w:rsidRDefault="0038663C" w:rsidP="0038663C">
          <w:pPr>
            <w:pStyle w:val="6113AA9C5B9844219554E88E277F24761"/>
          </w:pPr>
          <w:r>
            <w:rPr>
              <w:color w:val="808080"/>
              <w:szCs w:val="18"/>
            </w:rPr>
            <w:t>#</w:t>
          </w:r>
        </w:p>
      </w:docPartBody>
    </w:docPart>
    <w:docPart>
      <w:docPartPr>
        <w:name w:val="9FEF8C585B414256856FB913E5DAD5A5"/>
        <w:category>
          <w:name w:val="General"/>
          <w:gallery w:val="placeholder"/>
        </w:category>
        <w:types>
          <w:type w:val="bbPlcHdr"/>
        </w:types>
        <w:behaviors>
          <w:behavior w:val="content"/>
        </w:behaviors>
        <w:guid w:val="{DD41294E-BB76-4B23-87FE-B998DC728550}"/>
      </w:docPartPr>
      <w:docPartBody>
        <w:p w:rsidR="00220E93" w:rsidRDefault="0038663C" w:rsidP="0038663C">
          <w:pPr>
            <w:pStyle w:val="9FEF8C585B414256856FB913E5DAD5A51"/>
          </w:pPr>
          <w:r w:rsidRPr="005047B1">
            <w:rPr>
              <w:rStyle w:val="PlaceholderText"/>
            </w:rPr>
            <w:t>Click or tap here to enter text.</w:t>
          </w:r>
        </w:p>
      </w:docPartBody>
    </w:docPart>
    <w:docPart>
      <w:docPartPr>
        <w:name w:val="8C164303208B488BAE62E2470B2E755C"/>
        <w:category>
          <w:name w:val="General"/>
          <w:gallery w:val="placeholder"/>
        </w:category>
        <w:types>
          <w:type w:val="bbPlcHdr"/>
        </w:types>
        <w:behaviors>
          <w:behavior w:val="content"/>
        </w:behaviors>
        <w:guid w:val="{8D396591-1183-48DC-A564-28EB2F3D994B}"/>
      </w:docPartPr>
      <w:docPartBody>
        <w:p w:rsidR="00220E93" w:rsidRDefault="0038663C" w:rsidP="0038663C">
          <w:pPr>
            <w:pStyle w:val="8C164303208B488BAE62E2470B2E755C1"/>
          </w:pPr>
          <w:r>
            <w:rPr>
              <w:color w:val="808080"/>
              <w:szCs w:val="18"/>
            </w:rPr>
            <w:t>#</w:t>
          </w:r>
        </w:p>
      </w:docPartBody>
    </w:docPart>
    <w:docPart>
      <w:docPartPr>
        <w:name w:val="46DE364C7C11476AAE26612E15FA34DC"/>
        <w:category>
          <w:name w:val="General"/>
          <w:gallery w:val="placeholder"/>
        </w:category>
        <w:types>
          <w:type w:val="bbPlcHdr"/>
        </w:types>
        <w:behaviors>
          <w:behavior w:val="content"/>
        </w:behaviors>
        <w:guid w:val="{0EC4B2C3-A2F5-429D-B407-E7CC26CC6BB9}"/>
      </w:docPartPr>
      <w:docPartBody>
        <w:p w:rsidR="00220E93" w:rsidRDefault="0038663C" w:rsidP="0038663C">
          <w:pPr>
            <w:pStyle w:val="46DE364C7C11476AAE26612E15FA34DC1"/>
          </w:pPr>
          <w:r w:rsidRPr="005047B1">
            <w:rPr>
              <w:rStyle w:val="PlaceholderText"/>
            </w:rPr>
            <w:t>Click or tap here to enter text.</w:t>
          </w:r>
        </w:p>
      </w:docPartBody>
    </w:docPart>
    <w:docPart>
      <w:docPartPr>
        <w:name w:val="0DA003EA02C142D0B1E27A8796537987"/>
        <w:category>
          <w:name w:val="General"/>
          <w:gallery w:val="placeholder"/>
        </w:category>
        <w:types>
          <w:type w:val="bbPlcHdr"/>
        </w:types>
        <w:behaviors>
          <w:behavior w:val="content"/>
        </w:behaviors>
        <w:guid w:val="{9F582BF2-E396-4203-AC67-26C3A7260238}"/>
      </w:docPartPr>
      <w:docPartBody>
        <w:p w:rsidR="00220E93" w:rsidRDefault="0038663C" w:rsidP="0038663C">
          <w:pPr>
            <w:pStyle w:val="0DA003EA02C142D0B1E27A87965379871"/>
          </w:pPr>
          <w:r>
            <w:rPr>
              <w:color w:val="808080"/>
              <w:szCs w:val="18"/>
            </w:rPr>
            <w:t>#</w:t>
          </w:r>
        </w:p>
      </w:docPartBody>
    </w:docPart>
    <w:docPart>
      <w:docPartPr>
        <w:name w:val="742EF604CB5649CA8B883131D675DDC4"/>
        <w:category>
          <w:name w:val="General"/>
          <w:gallery w:val="placeholder"/>
        </w:category>
        <w:types>
          <w:type w:val="bbPlcHdr"/>
        </w:types>
        <w:behaviors>
          <w:behavior w:val="content"/>
        </w:behaviors>
        <w:guid w:val="{616BB73C-1CC1-43DD-B11D-319D0031CF68}"/>
      </w:docPartPr>
      <w:docPartBody>
        <w:p w:rsidR="00220E93" w:rsidRDefault="0038663C" w:rsidP="0038663C">
          <w:pPr>
            <w:pStyle w:val="742EF604CB5649CA8B883131D675DDC41"/>
          </w:pPr>
          <w:r w:rsidRPr="005047B1">
            <w:rPr>
              <w:rStyle w:val="PlaceholderText"/>
            </w:rPr>
            <w:t>Click or tap here to enter text.</w:t>
          </w:r>
        </w:p>
      </w:docPartBody>
    </w:docPart>
    <w:docPart>
      <w:docPartPr>
        <w:name w:val="123555D7C7BC43BD9EB75E185BC337DB"/>
        <w:category>
          <w:name w:val="General"/>
          <w:gallery w:val="placeholder"/>
        </w:category>
        <w:types>
          <w:type w:val="bbPlcHdr"/>
        </w:types>
        <w:behaviors>
          <w:behavior w:val="content"/>
        </w:behaviors>
        <w:guid w:val="{F531DD23-6FCC-4273-8A64-E28F0F925559}"/>
      </w:docPartPr>
      <w:docPartBody>
        <w:p w:rsidR="00220E93" w:rsidRDefault="0038663C" w:rsidP="0038663C">
          <w:pPr>
            <w:pStyle w:val="123555D7C7BC43BD9EB75E185BC337DB1"/>
          </w:pPr>
          <w:r>
            <w:rPr>
              <w:color w:val="808080"/>
              <w:szCs w:val="18"/>
            </w:rPr>
            <w:t>#</w:t>
          </w:r>
        </w:p>
      </w:docPartBody>
    </w:docPart>
    <w:docPart>
      <w:docPartPr>
        <w:name w:val="E1B78951BA2245088C1498A984A81BB4"/>
        <w:category>
          <w:name w:val="General"/>
          <w:gallery w:val="placeholder"/>
        </w:category>
        <w:types>
          <w:type w:val="bbPlcHdr"/>
        </w:types>
        <w:behaviors>
          <w:behavior w:val="content"/>
        </w:behaviors>
        <w:guid w:val="{C3A0B486-F154-469C-9521-C672A3BC644C}"/>
      </w:docPartPr>
      <w:docPartBody>
        <w:p w:rsidR="00220E93" w:rsidRDefault="0038663C" w:rsidP="0038663C">
          <w:pPr>
            <w:pStyle w:val="E1B78951BA2245088C1498A984A81BB41"/>
          </w:pPr>
          <w:r w:rsidRPr="005047B1">
            <w:rPr>
              <w:rStyle w:val="PlaceholderText"/>
            </w:rPr>
            <w:t>Click or tap here to enter text.</w:t>
          </w:r>
        </w:p>
      </w:docPartBody>
    </w:docPart>
    <w:docPart>
      <w:docPartPr>
        <w:name w:val="842037B740A14C358BF521B310EBF47E"/>
        <w:category>
          <w:name w:val="General"/>
          <w:gallery w:val="placeholder"/>
        </w:category>
        <w:types>
          <w:type w:val="bbPlcHdr"/>
        </w:types>
        <w:behaviors>
          <w:behavior w:val="content"/>
        </w:behaviors>
        <w:guid w:val="{68885A0D-15AA-47F3-90D2-43137171DBC2}"/>
      </w:docPartPr>
      <w:docPartBody>
        <w:p w:rsidR="00220E93" w:rsidRDefault="0038663C" w:rsidP="0038663C">
          <w:pPr>
            <w:pStyle w:val="842037B740A14C358BF521B310EBF47E1"/>
          </w:pPr>
          <w:r>
            <w:rPr>
              <w:color w:val="808080"/>
              <w:szCs w:val="18"/>
            </w:rPr>
            <w:t>#</w:t>
          </w:r>
        </w:p>
      </w:docPartBody>
    </w:docPart>
    <w:docPart>
      <w:docPartPr>
        <w:name w:val="D6D69D9E159B40539AD34BBD1C25E229"/>
        <w:category>
          <w:name w:val="General"/>
          <w:gallery w:val="placeholder"/>
        </w:category>
        <w:types>
          <w:type w:val="bbPlcHdr"/>
        </w:types>
        <w:behaviors>
          <w:behavior w:val="content"/>
        </w:behaviors>
        <w:guid w:val="{9A98383C-3515-4478-9B71-3BB43BC73B46}"/>
      </w:docPartPr>
      <w:docPartBody>
        <w:p w:rsidR="00220E93" w:rsidRDefault="0038663C" w:rsidP="0038663C">
          <w:pPr>
            <w:pStyle w:val="D6D69D9E159B40539AD34BBD1C25E2291"/>
          </w:pPr>
          <w:r w:rsidRPr="005047B1">
            <w:rPr>
              <w:rStyle w:val="PlaceholderText"/>
            </w:rPr>
            <w:t>Click or tap here to enter text.</w:t>
          </w:r>
        </w:p>
      </w:docPartBody>
    </w:docPart>
    <w:docPart>
      <w:docPartPr>
        <w:name w:val="1E84CF7F54F2481493E7E197EC7CF711"/>
        <w:category>
          <w:name w:val="General"/>
          <w:gallery w:val="placeholder"/>
        </w:category>
        <w:types>
          <w:type w:val="bbPlcHdr"/>
        </w:types>
        <w:behaviors>
          <w:behavior w:val="content"/>
        </w:behaviors>
        <w:guid w:val="{F4E1DBD8-AC73-4D06-AC09-53630BEE73A9}"/>
      </w:docPartPr>
      <w:docPartBody>
        <w:p w:rsidR="00220E93" w:rsidRDefault="0038663C" w:rsidP="0038663C">
          <w:pPr>
            <w:pStyle w:val="1E84CF7F54F2481493E7E197EC7CF7111"/>
          </w:pPr>
          <w:r>
            <w:rPr>
              <w:color w:val="808080"/>
              <w:szCs w:val="18"/>
            </w:rPr>
            <w:t>#</w:t>
          </w:r>
        </w:p>
      </w:docPartBody>
    </w:docPart>
    <w:docPart>
      <w:docPartPr>
        <w:name w:val="A2CCD24B376E4E9BB23E1DFF63DCA852"/>
        <w:category>
          <w:name w:val="General"/>
          <w:gallery w:val="placeholder"/>
        </w:category>
        <w:types>
          <w:type w:val="bbPlcHdr"/>
        </w:types>
        <w:behaviors>
          <w:behavior w:val="content"/>
        </w:behaviors>
        <w:guid w:val="{5E645D2C-3EEF-4621-9EED-949261032FF8}"/>
      </w:docPartPr>
      <w:docPartBody>
        <w:p w:rsidR="00220E93" w:rsidRDefault="0038663C" w:rsidP="0038663C">
          <w:pPr>
            <w:pStyle w:val="A2CCD24B376E4E9BB23E1DFF63DCA8521"/>
          </w:pPr>
          <w:r w:rsidRPr="005047B1">
            <w:rPr>
              <w:rStyle w:val="PlaceholderText"/>
            </w:rPr>
            <w:t>Click or tap here to enter text.</w:t>
          </w:r>
        </w:p>
      </w:docPartBody>
    </w:docPart>
    <w:docPart>
      <w:docPartPr>
        <w:name w:val="57C0529A9E344955A8E711A6DD4EF55B"/>
        <w:category>
          <w:name w:val="General"/>
          <w:gallery w:val="placeholder"/>
        </w:category>
        <w:types>
          <w:type w:val="bbPlcHdr"/>
        </w:types>
        <w:behaviors>
          <w:behavior w:val="content"/>
        </w:behaviors>
        <w:guid w:val="{DF7121C7-8E0B-4639-A86D-2E52AE4F744B}"/>
      </w:docPartPr>
      <w:docPartBody>
        <w:p w:rsidR="00220E93" w:rsidRDefault="0038663C" w:rsidP="0038663C">
          <w:pPr>
            <w:pStyle w:val="57C0529A9E344955A8E711A6DD4EF55B1"/>
          </w:pPr>
          <w:r>
            <w:rPr>
              <w:color w:val="808080"/>
              <w:szCs w:val="18"/>
            </w:rPr>
            <w:t>#</w:t>
          </w:r>
        </w:p>
      </w:docPartBody>
    </w:docPart>
    <w:docPart>
      <w:docPartPr>
        <w:name w:val="936556A28EB34764A705ACC3AD732BFB"/>
        <w:category>
          <w:name w:val="General"/>
          <w:gallery w:val="placeholder"/>
        </w:category>
        <w:types>
          <w:type w:val="bbPlcHdr"/>
        </w:types>
        <w:behaviors>
          <w:behavior w:val="content"/>
        </w:behaviors>
        <w:guid w:val="{DD469D7E-4A84-4F03-9EF3-B795399D458E}"/>
      </w:docPartPr>
      <w:docPartBody>
        <w:p w:rsidR="00220E93" w:rsidRDefault="0038663C" w:rsidP="0038663C">
          <w:pPr>
            <w:pStyle w:val="936556A28EB34764A705ACC3AD732BFB1"/>
          </w:pPr>
          <w:r w:rsidRPr="005047B1">
            <w:rPr>
              <w:rStyle w:val="PlaceholderText"/>
            </w:rPr>
            <w:t>Click or tap here to enter text.</w:t>
          </w:r>
        </w:p>
      </w:docPartBody>
    </w:docPart>
    <w:docPart>
      <w:docPartPr>
        <w:name w:val="380E57AF594C4213A8407A539190266A"/>
        <w:category>
          <w:name w:val="General"/>
          <w:gallery w:val="placeholder"/>
        </w:category>
        <w:types>
          <w:type w:val="bbPlcHdr"/>
        </w:types>
        <w:behaviors>
          <w:behavior w:val="content"/>
        </w:behaviors>
        <w:guid w:val="{F5F1DBD0-CF3B-4FD5-B202-F41509FADE6F}"/>
      </w:docPartPr>
      <w:docPartBody>
        <w:p w:rsidR="00220E93" w:rsidRDefault="0038663C" w:rsidP="0038663C">
          <w:pPr>
            <w:pStyle w:val="380E57AF594C4213A8407A539190266A1"/>
          </w:pPr>
          <w:r>
            <w:rPr>
              <w:color w:val="808080"/>
              <w:szCs w:val="18"/>
            </w:rPr>
            <w:t>#</w:t>
          </w:r>
        </w:p>
      </w:docPartBody>
    </w:docPart>
    <w:docPart>
      <w:docPartPr>
        <w:name w:val="4B4ED1B5048B4B59AE1F59133DB5758B"/>
        <w:category>
          <w:name w:val="General"/>
          <w:gallery w:val="placeholder"/>
        </w:category>
        <w:types>
          <w:type w:val="bbPlcHdr"/>
        </w:types>
        <w:behaviors>
          <w:behavior w:val="content"/>
        </w:behaviors>
        <w:guid w:val="{9CE3DD26-C437-4253-ABFE-B771288C0C77}"/>
      </w:docPartPr>
      <w:docPartBody>
        <w:p w:rsidR="00220E93" w:rsidRDefault="0038663C" w:rsidP="0038663C">
          <w:pPr>
            <w:pStyle w:val="4B4ED1B5048B4B59AE1F59133DB5758B1"/>
          </w:pPr>
          <w:r w:rsidRPr="005047B1">
            <w:rPr>
              <w:rStyle w:val="PlaceholderText"/>
            </w:rPr>
            <w:t>Click or tap here to enter text.</w:t>
          </w:r>
        </w:p>
      </w:docPartBody>
    </w:docPart>
    <w:docPart>
      <w:docPartPr>
        <w:name w:val="C5AE2ED0705945E8BABF2F307CAF4B3D"/>
        <w:category>
          <w:name w:val="General"/>
          <w:gallery w:val="placeholder"/>
        </w:category>
        <w:types>
          <w:type w:val="bbPlcHdr"/>
        </w:types>
        <w:behaviors>
          <w:behavior w:val="content"/>
        </w:behaviors>
        <w:guid w:val="{D34D967F-6F74-488F-9B60-A9CBEAD23CF0}"/>
      </w:docPartPr>
      <w:docPartBody>
        <w:p w:rsidR="00220E93" w:rsidRDefault="0038663C" w:rsidP="0038663C">
          <w:pPr>
            <w:pStyle w:val="C5AE2ED0705945E8BABF2F307CAF4B3D1"/>
          </w:pPr>
          <w:r>
            <w:rPr>
              <w:color w:val="808080"/>
              <w:szCs w:val="18"/>
            </w:rPr>
            <w:t>#</w:t>
          </w:r>
        </w:p>
      </w:docPartBody>
    </w:docPart>
    <w:docPart>
      <w:docPartPr>
        <w:name w:val="5A7E846E52594573A8FDC486C82C3A2D"/>
        <w:category>
          <w:name w:val="General"/>
          <w:gallery w:val="placeholder"/>
        </w:category>
        <w:types>
          <w:type w:val="bbPlcHdr"/>
        </w:types>
        <w:behaviors>
          <w:behavior w:val="content"/>
        </w:behaviors>
        <w:guid w:val="{5F90F757-0726-491A-AD61-55D858266B3C}"/>
      </w:docPartPr>
      <w:docPartBody>
        <w:p w:rsidR="00220E93" w:rsidRDefault="0038663C" w:rsidP="0038663C">
          <w:pPr>
            <w:pStyle w:val="5A7E846E52594573A8FDC486C82C3A2D1"/>
          </w:pPr>
          <w:r w:rsidRPr="005047B1">
            <w:rPr>
              <w:rStyle w:val="PlaceholderText"/>
            </w:rPr>
            <w:t>Click or tap here to enter text.</w:t>
          </w:r>
        </w:p>
      </w:docPartBody>
    </w:docPart>
    <w:docPart>
      <w:docPartPr>
        <w:name w:val="1514F3729D594B8C87D030F5AE9C338E"/>
        <w:category>
          <w:name w:val="General"/>
          <w:gallery w:val="placeholder"/>
        </w:category>
        <w:types>
          <w:type w:val="bbPlcHdr"/>
        </w:types>
        <w:behaviors>
          <w:behavior w:val="content"/>
        </w:behaviors>
        <w:guid w:val="{BBD87498-4EBF-4B5B-90ED-DD023879B7E6}"/>
      </w:docPartPr>
      <w:docPartBody>
        <w:p w:rsidR="00220E93" w:rsidRDefault="0038663C" w:rsidP="0038663C">
          <w:pPr>
            <w:pStyle w:val="1514F3729D594B8C87D030F5AE9C338E1"/>
          </w:pPr>
          <w:r>
            <w:rPr>
              <w:color w:val="808080"/>
              <w:szCs w:val="18"/>
            </w:rPr>
            <w:t>#</w:t>
          </w:r>
        </w:p>
      </w:docPartBody>
    </w:docPart>
    <w:docPart>
      <w:docPartPr>
        <w:name w:val="AB8C746181D84F1BA704941C4C244C86"/>
        <w:category>
          <w:name w:val="General"/>
          <w:gallery w:val="placeholder"/>
        </w:category>
        <w:types>
          <w:type w:val="bbPlcHdr"/>
        </w:types>
        <w:behaviors>
          <w:behavior w:val="content"/>
        </w:behaviors>
        <w:guid w:val="{DB947B84-63CA-4DFB-9BC8-28A29BE56167}"/>
      </w:docPartPr>
      <w:docPartBody>
        <w:p w:rsidR="00220E93" w:rsidRDefault="0038663C" w:rsidP="0038663C">
          <w:pPr>
            <w:pStyle w:val="AB8C746181D84F1BA704941C4C244C861"/>
          </w:pPr>
          <w:r w:rsidRPr="005047B1">
            <w:rPr>
              <w:rStyle w:val="PlaceholderText"/>
            </w:rPr>
            <w:t>Click or tap here to enter text.</w:t>
          </w:r>
        </w:p>
      </w:docPartBody>
    </w:docPart>
    <w:docPart>
      <w:docPartPr>
        <w:name w:val="19A8132E53D34F02A3B31EE7AD1D037F"/>
        <w:category>
          <w:name w:val="General"/>
          <w:gallery w:val="placeholder"/>
        </w:category>
        <w:types>
          <w:type w:val="bbPlcHdr"/>
        </w:types>
        <w:behaviors>
          <w:behavior w:val="content"/>
        </w:behaviors>
        <w:guid w:val="{7A898A85-FE3E-4CA6-8E1B-38A50CC8671E}"/>
      </w:docPartPr>
      <w:docPartBody>
        <w:p w:rsidR="00220E93" w:rsidRDefault="0038663C" w:rsidP="0038663C">
          <w:pPr>
            <w:pStyle w:val="19A8132E53D34F02A3B31EE7AD1D037F1"/>
          </w:pPr>
          <w:r>
            <w:rPr>
              <w:color w:val="808080"/>
              <w:szCs w:val="18"/>
            </w:rPr>
            <w:t>#</w:t>
          </w:r>
        </w:p>
      </w:docPartBody>
    </w:docPart>
    <w:docPart>
      <w:docPartPr>
        <w:name w:val="F6E8E23088A84D7890A9F4AAF35A91DA"/>
        <w:category>
          <w:name w:val="General"/>
          <w:gallery w:val="placeholder"/>
        </w:category>
        <w:types>
          <w:type w:val="bbPlcHdr"/>
        </w:types>
        <w:behaviors>
          <w:behavior w:val="content"/>
        </w:behaviors>
        <w:guid w:val="{F02337A9-183B-42C2-9EB6-9F9CDB69657A}"/>
      </w:docPartPr>
      <w:docPartBody>
        <w:p w:rsidR="00220E93" w:rsidRDefault="0038663C" w:rsidP="0038663C">
          <w:pPr>
            <w:pStyle w:val="F6E8E23088A84D7890A9F4AAF35A91DA1"/>
          </w:pPr>
          <w:r w:rsidRPr="005047B1">
            <w:rPr>
              <w:rStyle w:val="PlaceholderText"/>
            </w:rPr>
            <w:t>Click or tap here to enter text.</w:t>
          </w:r>
        </w:p>
      </w:docPartBody>
    </w:docPart>
    <w:docPart>
      <w:docPartPr>
        <w:name w:val="11865BC486314CABB7FBEC1F8CE94F2B"/>
        <w:category>
          <w:name w:val="General"/>
          <w:gallery w:val="placeholder"/>
        </w:category>
        <w:types>
          <w:type w:val="bbPlcHdr"/>
        </w:types>
        <w:behaviors>
          <w:behavior w:val="content"/>
        </w:behaviors>
        <w:guid w:val="{4CA93E61-E3F9-4993-9B54-CF40F8594813}"/>
      </w:docPartPr>
      <w:docPartBody>
        <w:p w:rsidR="00220E93" w:rsidRDefault="0038663C" w:rsidP="0038663C">
          <w:pPr>
            <w:pStyle w:val="11865BC486314CABB7FBEC1F8CE94F2B1"/>
          </w:pPr>
          <w:r>
            <w:rPr>
              <w:color w:val="808080"/>
              <w:szCs w:val="18"/>
            </w:rPr>
            <w:t>#</w:t>
          </w:r>
        </w:p>
      </w:docPartBody>
    </w:docPart>
    <w:docPart>
      <w:docPartPr>
        <w:name w:val="DA52DF11D3E2418E9CEA3F08392E12CD"/>
        <w:category>
          <w:name w:val="General"/>
          <w:gallery w:val="placeholder"/>
        </w:category>
        <w:types>
          <w:type w:val="bbPlcHdr"/>
        </w:types>
        <w:behaviors>
          <w:behavior w:val="content"/>
        </w:behaviors>
        <w:guid w:val="{8673095E-6784-4334-817F-E2AA68A41916}"/>
      </w:docPartPr>
      <w:docPartBody>
        <w:p w:rsidR="00220E93" w:rsidRDefault="0038663C" w:rsidP="0038663C">
          <w:pPr>
            <w:pStyle w:val="DA52DF11D3E2418E9CEA3F08392E12CD1"/>
          </w:pPr>
          <w:r w:rsidRPr="005047B1">
            <w:rPr>
              <w:rStyle w:val="PlaceholderText"/>
            </w:rPr>
            <w:t>Click or tap here to enter text.</w:t>
          </w:r>
        </w:p>
      </w:docPartBody>
    </w:docPart>
    <w:docPart>
      <w:docPartPr>
        <w:name w:val="1A65E711E7634715AAF95B7452AA7112"/>
        <w:category>
          <w:name w:val="General"/>
          <w:gallery w:val="placeholder"/>
        </w:category>
        <w:types>
          <w:type w:val="bbPlcHdr"/>
        </w:types>
        <w:behaviors>
          <w:behavior w:val="content"/>
        </w:behaviors>
        <w:guid w:val="{9B0B90FF-1A1C-4671-9B2F-CECB8B8BD39F}"/>
      </w:docPartPr>
      <w:docPartBody>
        <w:p w:rsidR="00220E93" w:rsidRDefault="0038663C" w:rsidP="0038663C">
          <w:pPr>
            <w:pStyle w:val="1A65E711E7634715AAF95B7452AA71121"/>
          </w:pPr>
          <w:r>
            <w:rPr>
              <w:color w:val="808080"/>
              <w:szCs w:val="18"/>
            </w:rPr>
            <w:t>#</w:t>
          </w:r>
        </w:p>
      </w:docPartBody>
    </w:docPart>
    <w:docPart>
      <w:docPartPr>
        <w:name w:val="586994EACD8843A0A6B9B47E8AD7B246"/>
        <w:category>
          <w:name w:val="General"/>
          <w:gallery w:val="placeholder"/>
        </w:category>
        <w:types>
          <w:type w:val="bbPlcHdr"/>
        </w:types>
        <w:behaviors>
          <w:behavior w:val="content"/>
        </w:behaviors>
        <w:guid w:val="{622F1607-F7C0-4AEE-BF33-B85B5A85E089}"/>
      </w:docPartPr>
      <w:docPartBody>
        <w:p w:rsidR="00220E93" w:rsidRDefault="0038663C" w:rsidP="0038663C">
          <w:pPr>
            <w:pStyle w:val="586994EACD8843A0A6B9B47E8AD7B2461"/>
          </w:pPr>
          <w:r w:rsidRPr="005047B1">
            <w:rPr>
              <w:rStyle w:val="PlaceholderText"/>
            </w:rPr>
            <w:t>Click or tap here to enter text.</w:t>
          </w:r>
        </w:p>
      </w:docPartBody>
    </w:docPart>
    <w:docPart>
      <w:docPartPr>
        <w:name w:val="696D66554BC94FAA8EC9D697C430A38C"/>
        <w:category>
          <w:name w:val="General"/>
          <w:gallery w:val="placeholder"/>
        </w:category>
        <w:types>
          <w:type w:val="bbPlcHdr"/>
        </w:types>
        <w:behaviors>
          <w:behavior w:val="content"/>
        </w:behaviors>
        <w:guid w:val="{D31CB8ED-84A0-4AE1-8EEA-41AF7CA4118A}"/>
      </w:docPartPr>
      <w:docPartBody>
        <w:p w:rsidR="00220E93" w:rsidRDefault="0038663C" w:rsidP="0038663C">
          <w:pPr>
            <w:pStyle w:val="696D66554BC94FAA8EC9D697C430A38C1"/>
          </w:pPr>
          <w:r>
            <w:rPr>
              <w:color w:val="808080"/>
              <w:szCs w:val="18"/>
            </w:rPr>
            <w:t>#</w:t>
          </w:r>
        </w:p>
      </w:docPartBody>
    </w:docPart>
    <w:docPart>
      <w:docPartPr>
        <w:name w:val="5924B65FF39E4451AC4CFECEEAF973C4"/>
        <w:category>
          <w:name w:val="General"/>
          <w:gallery w:val="placeholder"/>
        </w:category>
        <w:types>
          <w:type w:val="bbPlcHdr"/>
        </w:types>
        <w:behaviors>
          <w:behavior w:val="content"/>
        </w:behaviors>
        <w:guid w:val="{203BD3D4-C23B-4D65-A2ED-ACD82E8C60B1}"/>
      </w:docPartPr>
      <w:docPartBody>
        <w:p w:rsidR="00220E93" w:rsidRDefault="0038663C" w:rsidP="0038663C">
          <w:pPr>
            <w:pStyle w:val="5924B65FF39E4451AC4CFECEEAF973C41"/>
          </w:pPr>
          <w:r w:rsidRPr="005047B1">
            <w:rPr>
              <w:rStyle w:val="PlaceholderText"/>
            </w:rPr>
            <w:t>Click or tap here to enter text.</w:t>
          </w:r>
        </w:p>
      </w:docPartBody>
    </w:docPart>
    <w:docPart>
      <w:docPartPr>
        <w:name w:val="5FAE550F9F6A40B58F9AF0E3724A50F2"/>
        <w:category>
          <w:name w:val="General"/>
          <w:gallery w:val="placeholder"/>
        </w:category>
        <w:types>
          <w:type w:val="bbPlcHdr"/>
        </w:types>
        <w:behaviors>
          <w:behavior w:val="content"/>
        </w:behaviors>
        <w:guid w:val="{14916A8D-4693-43CD-83DB-23E0B02E97E8}"/>
      </w:docPartPr>
      <w:docPartBody>
        <w:p w:rsidR="00220E93" w:rsidRDefault="0038663C" w:rsidP="0038663C">
          <w:pPr>
            <w:pStyle w:val="5FAE550F9F6A40B58F9AF0E3724A50F21"/>
          </w:pPr>
          <w:r>
            <w:rPr>
              <w:color w:val="808080"/>
              <w:szCs w:val="18"/>
            </w:rPr>
            <w:t>#</w:t>
          </w:r>
        </w:p>
      </w:docPartBody>
    </w:docPart>
    <w:docPart>
      <w:docPartPr>
        <w:name w:val="5629579121474BBBB45A58E8BAE2ECDF"/>
        <w:category>
          <w:name w:val="General"/>
          <w:gallery w:val="placeholder"/>
        </w:category>
        <w:types>
          <w:type w:val="bbPlcHdr"/>
        </w:types>
        <w:behaviors>
          <w:behavior w:val="content"/>
        </w:behaviors>
        <w:guid w:val="{6640D50C-C350-407B-B13C-2F6CC8EBE836}"/>
      </w:docPartPr>
      <w:docPartBody>
        <w:p w:rsidR="00220E93" w:rsidRDefault="0038663C" w:rsidP="0038663C">
          <w:pPr>
            <w:pStyle w:val="5629579121474BBBB45A58E8BAE2ECDF"/>
          </w:pPr>
          <w:r w:rsidRPr="005047B1">
            <w:rPr>
              <w:rStyle w:val="PlaceholderText"/>
            </w:rPr>
            <w:t>Click or tap here to enter text.</w:t>
          </w:r>
        </w:p>
      </w:docPartBody>
    </w:docPart>
    <w:docPart>
      <w:docPartPr>
        <w:name w:val="F3CF7F135C68408C9F0A28EED0E81B8C"/>
        <w:category>
          <w:name w:val="General"/>
          <w:gallery w:val="placeholder"/>
        </w:category>
        <w:types>
          <w:type w:val="bbPlcHdr"/>
        </w:types>
        <w:behaviors>
          <w:behavior w:val="content"/>
        </w:behaviors>
        <w:guid w:val="{1EF28A1A-8E36-48D4-A830-746872B9408B}"/>
      </w:docPartPr>
      <w:docPartBody>
        <w:p w:rsidR="00220E93" w:rsidRDefault="0038663C" w:rsidP="0038663C">
          <w:pPr>
            <w:pStyle w:val="F3CF7F135C68408C9F0A28EED0E81B8C"/>
          </w:pPr>
          <w:r>
            <w:rPr>
              <w:color w:val="808080"/>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E0C"/>
    <w:rsid w:val="00057E4C"/>
    <w:rsid w:val="000711EB"/>
    <w:rsid w:val="00085926"/>
    <w:rsid w:val="000A3B8E"/>
    <w:rsid w:val="00183249"/>
    <w:rsid w:val="001C3EAE"/>
    <w:rsid w:val="00220E93"/>
    <w:rsid w:val="00231241"/>
    <w:rsid w:val="00363F2A"/>
    <w:rsid w:val="0038663C"/>
    <w:rsid w:val="00411564"/>
    <w:rsid w:val="0048012E"/>
    <w:rsid w:val="004F3498"/>
    <w:rsid w:val="00510AFC"/>
    <w:rsid w:val="00533585"/>
    <w:rsid w:val="0065661C"/>
    <w:rsid w:val="0068755D"/>
    <w:rsid w:val="006C5767"/>
    <w:rsid w:val="006D06D8"/>
    <w:rsid w:val="00703945"/>
    <w:rsid w:val="0071490C"/>
    <w:rsid w:val="00727FB0"/>
    <w:rsid w:val="00734E0C"/>
    <w:rsid w:val="007A15C3"/>
    <w:rsid w:val="007A3A34"/>
    <w:rsid w:val="007F54BB"/>
    <w:rsid w:val="00813DA9"/>
    <w:rsid w:val="0083029B"/>
    <w:rsid w:val="00834B1C"/>
    <w:rsid w:val="00841926"/>
    <w:rsid w:val="00853798"/>
    <w:rsid w:val="00865D27"/>
    <w:rsid w:val="00897AC5"/>
    <w:rsid w:val="00952A89"/>
    <w:rsid w:val="00987AF6"/>
    <w:rsid w:val="009B28DE"/>
    <w:rsid w:val="00A079E1"/>
    <w:rsid w:val="00A77AC0"/>
    <w:rsid w:val="00A917C9"/>
    <w:rsid w:val="00B6226F"/>
    <w:rsid w:val="00C24E49"/>
    <w:rsid w:val="00C531B4"/>
    <w:rsid w:val="00CE646B"/>
    <w:rsid w:val="00DA029D"/>
    <w:rsid w:val="00E03A59"/>
    <w:rsid w:val="00ED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8663C"/>
    <w:rPr>
      <w:color w:val="808080"/>
    </w:rPr>
  </w:style>
  <w:style w:type="paragraph" w:customStyle="1" w:styleId="616F1FECF1BF411785339D58EABC2AD51">
    <w:name w:val="616F1FECF1BF411785339D58EABC2AD51"/>
    <w:rsid w:val="0038663C"/>
    <w:pPr>
      <w:spacing w:after="0" w:line="240" w:lineRule="auto"/>
    </w:pPr>
    <w:rPr>
      <w:rFonts w:ascii="Arial" w:eastAsia="Times New Roman" w:hAnsi="Arial" w:cs="Arial"/>
    </w:rPr>
  </w:style>
  <w:style w:type="paragraph" w:customStyle="1" w:styleId="B3FA1EAA477F4D2190B8534B47BD56111">
    <w:name w:val="B3FA1EAA477F4D2190B8534B47BD56111"/>
    <w:rsid w:val="0038663C"/>
    <w:pPr>
      <w:spacing w:after="0" w:line="240" w:lineRule="auto"/>
    </w:pPr>
    <w:rPr>
      <w:rFonts w:ascii="Arial" w:eastAsia="Times New Roman" w:hAnsi="Arial" w:cs="Arial"/>
    </w:rPr>
  </w:style>
  <w:style w:type="paragraph" w:customStyle="1" w:styleId="DEFE37F75DDB4B7B8A2110D42B07D5A61">
    <w:name w:val="DEFE37F75DDB4B7B8A2110D42B07D5A61"/>
    <w:rsid w:val="0038663C"/>
    <w:pPr>
      <w:spacing w:after="0" w:line="240" w:lineRule="auto"/>
    </w:pPr>
    <w:rPr>
      <w:rFonts w:ascii="Arial" w:eastAsia="Times New Roman" w:hAnsi="Arial" w:cs="Arial"/>
    </w:rPr>
  </w:style>
  <w:style w:type="paragraph" w:customStyle="1" w:styleId="ACA55EE46C6449BA8C5525B6C1D33D5D1">
    <w:name w:val="ACA55EE46C6449BA8C5525B6C1D33D5D1"/>
    <w:rsid w:val="0038663C"/>
    <w:pPr>
      <w:spacing w:after="0" w:line="240" w:lineRule="auto"/>
    </w:pPr>
    <w:rPr>
      <w:rFonts w:ascii="Arial" w:eastAsia="Times New Roman" w:hAnsi="Arial" w:cs="Arial"/>
    </w:rPr>
  </w:style>
  <w:style w:type="paragraph" w:customStyle="1" w:styleId="45C20F13EF80485FB85489137BDB5BA81">
    <w:name w:val="45C20F13EF80485FB85489137BDB5BA81"/>
    <w:rsid w:val="0038663C"/>
    <w:pPr>
      <w:spacing w:after="0" w:line="240" w:lineRule="auto"/>
    </w:pPr>
    <w:rPr>
      <w:rFonts w:ascii="Arial" w:eastAsia="Times New Roman" w:hAnsi="Arial" w:cs="Arial"/>
    </w:rPr>
  </w:style>
  <w:style w:type="paragraph" w:customStyle="1" w:styleId="B664059100CA459287C86500BA4E60AC1">
    <w:name w:val="B664059100CA459287C86500BA4E60AC1"/>
    <w:rsid w:val="0038663C"/>
    <w:pPr>
      <w:spacing w:after="0" w:line="240" w:lineRule="auto"/>
    </w:pPr>
    <w:rPr>
      <w:rFonts w:ascii="Arial" w:eastAsia="Times New Roman" w:hAnsi="Arial" w:cs="Arial"/>
    </w:rPr>
  </w:style>
  <w:style w:type="paragraph" w:customStyle="1" w:styleId="7225A10DCAD34BD8930E7E4F054A2F401">
    <w:name w:val="7225A10DCAD34BD8930E7E4F054A2F401"/>
    <w:rsid w:val="0038663C"/>
    <w:pPr>
      <w:spacing w:after="0" w:line="240" w:lineRule="auto"/>
    </w:pPr>
    <w:rPr>
      <w:rFonts w:ascii="Arial" w:eastAsia="Times New Roman" w:hAnsi="Arial" w:cs="Arial"/>
    </w:rPr>
  </w:style>
  <w:style w:type="paragraph" w:customStyle="1" w:styleId="2C91CAF12E0149649802B7BECB98E1B61">
    <w:name w:val="2C91CAF12E0149649802B7BECB98E1B61"/>
    <w:rsid w:val="0038663C"/>
    <w:pPr>
      <w:spacing w:after="0" w:line="240" w:lineRule="auto"/>
    </w:pPr>
    <w:rPr>
      <w:rFonts w:ascii="Arial" w:eastAsia="Times New Roman" w:hAnsi="Arial" w:cs="Arial"/>
    </w:rPr>
  </w:style>
  <w:style w:type="paragraph" w:customStyle="1" w:styleId="8867A45D159B47CAAB64FAC1C3626AF81">
    <w:name w:val="8867A45D159B47CAAB64FAC1C3626AF81"/>
    <w:rsid w:val="0038663C"/>
    <w:pPr>
      <w:spacing w:after="0" w:line="240" w:lineRule="auto"/>
    </w:pPr>
    <w:rPr>
      <w:rFonts w:ascii="Arial" w:eastAsia="Times New Roman" w:hAnsi="Arial" w:cs="Arial"/>
    </w:rPr>
  </w:style>
  <w:style w:type="paragraph" w:customStyle="1" w:styleId="9A301335BEDA4A78BC6D67B08CF269FC1">
    <w:name w:val="9A301335BEDA4A78BC6D67B08CF269FC1"/>
    <w:rsid w:val="0038663C"/>
    <w:pPr>
      <w:spacing w:after="0" w:line="240" w:lineRule="auto"/>
    </w:pPr>
    <w:rPr>
      <w:rFonts w:ascii="Arial" w:eastAsia="Times New Roman" w:hAnsi="Arial" w:cs="Arial"/>
    </w:rPr>
  </w:style>
  <w:style w:type="paragraph" w:customStyle="1" w:styleId="F19C054A3A8D41F69D744477994F12D41">
    <w:name w:val="F19C054A3A8D41F69D744477994F12D41"/>
    <w:rsid w:val="0038663C"/>
    <w:pPr>
      <w:spacing w:after="0" w:line="240" w:lineRule="auto"/>
    </w:pPr>
    <w:rPr>
      <w:rFonts w:ascii="Arial" w:eastAsia="Times New Roman" w:hAnsi="Arial" w:cs="Arial"/>
    </w:rPr>
  </w:style>
  <w:style w:type="paragraph" w:customStyle="1" w:styleId="C8473A5EEC9E42E0A613304CFFBD83941">
    <w:name w:val="C8473A5EEC9E42E0A613304CFFBD83941"/>
    <w:rsid w:val="0038663C"/>
    <w:pPr>
      <w:spacing w:after="0" w:line="240" w:lineRule="auto"/>
    </w:pPr>
    <w:rPr>
      <w:rFonts w:ascii="Arial" w:eastAsia="Times New Roman" w:hAnsi="Arial" w:cs="Arial"/>
    </w:rPr>
  </w:style>
  <w:style w:type="paragraph" w:customStyle="1" w:styleId="1D0F56F568244E5282E8028ABF9A92601">
    <w:name w:val="1D0F56F568244E5282E8028ABF9A92601"/>
    <w:rsid w:val="0038663C"/>
    <w:pPr>
      <w:spacing w:after="0" w:line="240" w:lineRule="auto"/>
    </w:pPr>
    <w:rPr>
      <w:rFonts w:ascii="Arial" w:eastAsia="Times New Roman" w:hAnsi="Arial" w:cs="Arial"/>
    </w:rPr>
  </w:style>
  <w:style w:type="paragraph" w:customStyle="1" w:styleId="EE00186945AD44D29F434F0E84AAFDB31">
    <w:name w:val="EE00186945AD44D29F434F0E84AAFDB31"/>
    <w:rsid w:val="0038663C"/>
    <w:pPr>
      <w:spacing w:after="0" w:line="240" w:lineRule="auto"/>
    </w:pPr>
    <w:rPr>
      <w:rFonts w:ascii="Arial" w:eastAsia="Times New Roman" w:hAnsi="Arial" w:cs="Arial"/>
    </w:rPr>
  </w:style>
  <w:style w:type="paragraph" w:customStyle="1" w:styleId="3816FFA555034C849FAD2162A50445911">
    <w:name w:val="3816FFA555034C849FAD2162A50445911"/>
    <w:rsid w:val="0038663C"/>
    <w:pPr>
      <w:spacing w:after="0" w:line="240" w:lineRule="auto"/>
    </w:pPr>
    <w:rPr>
      <w:rFonts w:ascii="Arial" w:eastAsia="Times New Roman" w:hAnsi="Arial" w:cs="Arial"/>
    </w:rPr>
  </w:style>
  <w:style w:type="paragraph" w:customStyle="1" w:styleId="F708234A0DB34043A1FD12557A1CF6351">
    <w:name w:val="F708234A0DB34043A1FD12557A1CF6351"/>
    <w:rsid w:val="0038663C"/>
    <w:pPr>
      <w:spacing w:after="0" w:line="240" w:lineRule="auto"/>
    </w:pPr>
    <w:rPr>
      <w:rFonts w:ascii="Arial" w:eastAsia="Times New Roman" w:hAnsi="Arial" w:cs="Arial"/>
    </w:rPr>
  </w:style>
  <w:style w:type="paragraph" w:customStyle="1" w:styleId="AF2604A802074E6EAEAE380E0F172CDE1">
    <w:name w:val="AF2604A802074E6EAEAE380E0F172CDE1"/>
    <w:rsid w:val="0038663C"/>
    <w:pPr>
      <w:spacing w:after="0" w:line="240" w:lineRule="auto"/>
    </w:pPr>
    <w:rPr>
      <w:rFonts w:ascii="Arial" w:eastAsia="Times New Roman" w:hAnsi="Arial" w:cs="Arial"/>
    </w:rPr>
  </w:style>
  <w:style w:type="paragraph" w:customStyle="1" w:styleId="8849EF6CEC4748BEAD383A4AB2AEAE581">
    <w:name w:val="8849EF6CEC4748BEAD383A4AB2AEAE581"/>
    <w:rsid w:val="0038663C"/>
    <w:pPr>
      <w:spacing w:after="0" w:line="240" w:lineRule="auto"/>
    </w:pPr>
    <w:rPr>
      <w:rFonts w:ascii="Arial" w:eastAsia="Times New Roman" w:hAnsi="Arial" w:cs="Arial"/>
    </w:rPr>
  </w:style>
  <w:style w:type="paragraph" w:customStyle="1" w:styleId="E99463DAC8754272854B9FB6EE5FC2081">
    <w:name w:val="E99463DAC8754272854B9FB6EE5FC2081"/>
    <w:rsid w:val="0038663C"/>
    <w:pPr>
      <w:spacing w:after="0" w:line="240" w:lineRule="auto"/>
    </w:pPr>
    <w:rPr>
      <w:rFonts w:ascii="Arial" w:eastAsia="Times New Roman" w:hAnsi="Arial" w:cs="Arial"/>
    </w:rPr>
  </w:style>
  <w:style w:type="paragraph" w:customStyle="1" w:styleId="8DDABD5C1D6F4E52829CDB846BD93F931">
    <w:name w:val="8DDABD5C1D6F4E52829CDB846BD93F931"/>
    <w:rsid w:val="0038663C"/>
    <w:pPr>
      <w:spacing w:after="0" w:line="240" w:lineRule="auto"/>
    </w:pPr>
    <w:rPr>
      <w:rFonts w:ascii="Arial" w:eastAsia="Times New Roman" w:hAnsi="Arial" w:cs="Arial"/>
    </w:rPr>
  </w:style>
  <w:style w:type="paragraph" w:customStyle="1" w:styleId="0238377B3AD84841A4BA00CA0E8C213B1">
    <w:name w:val="0238377B3AD84841A4BA00CA0E8C213B1"/>
    <w:rsid w:val="0038663C"/>
    <w:pPr>
      <w:spacing w:after="0" w:line="240" w:lineRule="auto"/>
    </w:pPr>
    <w:rPr>
      <w:rFonts w:ascii="Arial" w:eastAsia="Times New Roman" w:hAnsi="Arial" w:cs="Arial"/>
    </w:rPr>
  </w:style>
  <w:style w:type="paragraph" w:customStyle="1" w:styleId="A58527A190D34F52819AB5343AE4E21B1">
    <w:name w:val="A58527A190D34F52819AB5343AE4E21B1"/>
    <w:rsid w:val="0038663C"/>
    <w:pPr>
      <w:spacing w:after="0" w:line="240" w:lineRule="auto"/>
    </w:pPr>
    <w:rPr>
      <w:rFonts w:ascii="Arial" w:eastAsia="Times New Roman" w:hAnsi="Arial" w:cs="Arial"/>
    </w:rPr>
  </w:style>
  <w:style w:type="paragraph" w:customStyle="1" w:styleId="583AD85ACEBC4C3AB6A0E6F8D128F7191">
    <w:name w:val="583AD85ACEBC4C3AB6A0E6F8D128F7191"/>
    <w:rsid w:val="0038663C"/>
    <w:pPr>
      <w:spacing w:after="0" w:line="240" w:lineRule="auto"/>
    </w:pPr>
    <w:rPr>
      <w:rFonts w:ascii="Arial" w:eastAsia="Times New Roman" w:hAnsi="Arial" w:cs="Arial"/>
    </w:rPr>
  </w:style>
  <w:style w:type="paragraph" w:customStyle="1" w:styleId="22816A8D03ED441F8DDB0EEDA1DF29F21">
    <w:name w:val="22816A8D03ED441F8DDB0EEDA1DF29F21"/>
    <w:rsid w:val="0038663C"/>
    <w:pPr>
      <w:spacing w:after="0" w:line="240" w:lineRule="auto"/>
    </w:pPr>
    <w:rPr>
      <w:rFonts w:ascii="Arial" w:eastAsia="Times New Roman" w:hAnsi="Arial" w:cs="Arial"/>
    </w:rPr>
  </w:style>
  <w:style w:type="paragraph" w:customStyle="1" w:styleId="27ADD634C81E432EB44C070CD159A4E41">
    <w:name w:val="27ADD634C81E432EB44C070CD159A4E41"/>
    <w:rsid w:val="0038663C"/>
    <w:pPr>
      <w:spacing w:after="0" w:line="240" w:lineRule="auto"/>
    </w:pPr>
    <w:rPr>
      <w:rFonts w:ascii="Arial" w:eastAsia="Times New Roman" w:hAnsi="Arial" w:cs="Arial"/>
    </w:rPr>
  </w:style>
  <w:style w:type="paragraph" w:customStyle="1" w:styleId="CE9BF763BBE5450F97899D1822A57DC71">
    <w:name w:val="CE9BF763BBE5450F97899D1822A57DC71"/>
    <w:rsid w:val="0038663C"/>
    <w:pPr>
      <w:spacing w:after="0" w:line="240" w:lineRule="auto"/>
    </w:pPr>
    <w:rPr>
      <w:rFonts w:ascii="Arial" w:eastAsia="Times New Roman" w:hAnsi="Arial" w:cs="Arial"/>
    </w:rPr>
  </w:style>
  <w:style w:type="paragraph" w:customStyle="1" w:styleId="ADB220AC37FC40648C402885DEB188951">
    <w:name w:val="ADB220AC37FC40648C402885DEB188951"/>
    <w:rsid w:val="0038663C"/>
    <w:pPr>
      <w:spacing w:after="0" w:line="240" w:lineRule="auto"/>
    </w:pPr>
    <w:rPr>
      <w:rFonts w:ascii="Arial" w:eastAsia="Times New Roman" w:hAnsi="Arial" w:cs="Arial"/>
    </w:rPr>
  </w:style>
  <w:style w:type="paragraph" w:customStyle="1" w:styleId="63A71833EB0B4291A878FAB351C8F7631">
    <w:name w:val="63A71833EB0B4291A878FAB351C8F7631"/>
    <w:rsid w:val="0038663C"/>
    <w:pPr>
      <w:spacing w:after="0" w:line="240" w:lineRule="auto"/>
    </w:pPr>
    <w:rPr>
      <w:rFonts w:ascii="Arial" w:eastAsia="Times New Roman" w:hAnsi="Arial" w:cs="Arial"/>
    </w:rPr>
  </w:style>
  <w:style w:type="paragraph" w:customStyle="1" w:styleId="E3DD70551BC44B88BC40B04945F4CEC81">
    <w:name w:val="E3DD70551BC44B88BC40B04945F4CEC81"/>
    <w:rsid w:val="0038663C"/>
    <w:pPr>
      <w:spacing w:after="0" w:line="240" w:lineRule="auto"/>
    </w:pPr>
    <w:rPr>
      <w:rFonts w:ascii="Arial" w:eastAsia="Times New Roman" w:hAnsi="Arial" w:cs="Arial"/>
    </w:rPr>
  </w:style>
  <w:style w:type="paragraph" w:customStyle="1" w:styleId="EF6B71DE0B004D188EBB9D3B248EF30B1">
    <w:name w:val="EF6B71DE0B004D188EBB9D3B248EF30B1"/>
    <w:rsid w:val="0038663C"/>
    <w:pPr>
      <w:spacing w:after="0" w:line="240" w:lineRule="auto"/>
    </w:pPr>
    <w:rPr>
      <w:rFonts w:ascii="Arial" w:eastAsia="Times New Roman" w:hAnsi="Arial" w:cs="Arial"/>
    </w:rPr>
  </w:style>
  <w:style w:type="paragraph" w:customStyle="1" w:styleId="1C2497C0D7B2420EBDB4A14841E5A70D1">
    <w:name w:val="1C2497C0D7B2420EBDB4A14841E5A70D1"/>
    <w:rsid w:val="0038663C"/>
    <w:pPr>
      <w:spacing w:after="0" w:line="240" w:lineRule="auto"/>
    </w:pPr>
    <w:rPr>
      <w:rFonts w:ascii="Arial" w:eastAsia="Times New Roman" w:hAnsi="Arial" w:cs="Arial"/>
    </w:rPr>
  </w:style>
  <w:style w:type="paragraph" w:customStyle="1" w:styleId="77EBA0DE6DF545629CC60E3704607E041">
    <w:name w:val="77EBA0DE6DF545629CC60E3704607E041"/>
    <w:rsid w:val="0038663C"/>
    <w:pPr>
      <w:spacing w:after="0" w:line="240" w:lineRule="auto"/>
    </w:pPr>
    <w:rPr>
      <w:rFonts w:ascii="Arial" w:eastAsia="Times New Roman" w:hAnsi="Arial" w:cs="Arial"/>
    </w:rPr>
  </w:style>
  <w:style w:type="paragraph" w:customStyle="1" w:styleId="6C4FBBA5D56D492086A60DC9394F12C31">
    <w:name w:val="6C4FBBA5D56D492086A60DC9394F12C31"/>
    <w:rsid w:val="0038663C"/>
    <w:pPr>
      <w:spacing w:after="0" w:line="240" w:lineRule="auto"/>
    </w:pPr>
    <w:rPr>
      <w:rFonts w:ascii="Arial" w:eastAsia="Times New Roman" w:hAnsi="Arial" w:cs="Arial"/>
    </w:rPr>
  </w:style>
  <w:style w:type="paragraph" w:customStyle="1" w:styleId="E1B4C3F56E384A858A8EFB7BDAC9CA2C1">
    <w:name w:val="E1B4C3F56E384A858A8EFB7BDAC9CA2C1"/>
    <w:rsid w:val="0038663C"/>
    <w:pPr>
      <w:spacing w:after="0" w:line="240" w:lineRule="auto"/>
    </w:pPr>
    <w:rPr>
      <w:rFonts w:ascii="Arial" w:eastAsia="Times New Roman" w:hAnsi="Arial" w:cs="Arial"/>
    </w:rPr>
  </w:style>
  <w:style w:type="paragraph" w:customStyle="1" w:styleId="654FB01845CA47A292BFD24DB13C27DD1">
    <w:name w:val="654FB01845CA47A292BFD24DB13C27DD1"/>
    <w:rsid w:val="0038663C"/>
    <w:pPr>
      <w:spacing w:after="0" w:line="240" w:lineRule="auto"/>
    </w:pPr>
    <w:rPr>
      <w:rFonts w:ascii="Arial" w:eastAsia="Times New Roman" w:hAnsi="Arial" w:cs="Arial"/>
    </w:rPr>
  </w:style>
  <w:style w:type="paragraph" w:customStyle="1" w:styleId="21F88E64F275466499DE90B49A0E15641">
    <w:name w:val="21F88E64F275466499DE90B49A0E15641"/>
    <w:rsid w:val="0038663C"/>
    <w:pPr>
      <w:spacing w:after="0" w:line="240" w:lineRule="auto"/>
    </w:pPr>
    <w:rPr>
      <w:rFonts w:ascii="Arial" w:eastAsia="Times New Roman" w:hAnsi="Arial" w:cs="Arial"/>
    </w:rPr>
  </w:style>
  <w:style w:type="paragraph" w:customStyle="1" w:styleId="A11214BE26BB46E3B5F85043FB6B77F81">
    <w:name w:val="A11214BE26BB46E3B5F85043FB6B77F81"/>
    <w:rsid w:val="0038663C"/>
    <w:pPr>
      <w:spacing w:after="0" w:line="240" w:lineRule="auto"/>
    </w:pPr>
    <w:rPr>
      <w:rFonts w:ascii="Arial" w:eastAsia="Times New Roman" w:hAnsi="Arial" w:cs="Arial"/>
    </w:rPr>
  </w:style>
  <w:style w:type="paragraph" w:customStyle="1" w:styleId="303256C98F204BA7A2470CF6BB03DD061">
    <w:name w:val="303256C98F204BA7A2470CF6BB03DD061"/>
    <w:rsid w:val="0038663C"/>
    <w:pPr>
      <w:spacing w:after="0" w:line="240" w:lineRule="auto"/>
    </w:pPr>
    <w:rPr>
      <w:rFonts w:ascii="Arial" w:eastAsia="Times New Roman" w:hAnsi="Arial" w:cs="Arial"/>
    </w:rPr>
  </w:style>
  <w:style w:type="paragraph" w:customStyle="1" w:styleId="73DDA7B6AD6B42869FEAEB5A0003F0181">
    <w:name w:val="73DDA7B6AD6B42869FEAEB5A0003F0181"/>
    <w:rsid w:val="0038663C"/>
    <w:pPr>
      <w:spacing w:after="0" w:line="240" w:lineRule="auto"/>
    </w:pPr>
    <w:rPr>
      <w:rFonts w:ascii="Arial" w:eastAsia="Times New Roman" w:hAnsi="Arial" w:cs="Arial"/>
    </w:rPr>
  </w:style>
  <w:style w:type="paragraph" w:customStyle="1" w:styleId="35A9A2FFCC114C249B9B2A93F3857A3C1">
    <w:name w:val="35A9A2FFCC114C249B9B2A93F3857A3C1"/>
    <w:rsid w:val="0038663C"/>
    <w:pPr>
      <w:spacing w:after="0" w:line="240" w:lineRule="auto"/>
    </w:pPr>
    <w:rPr>
      <w:rFonts w:ascii="Arial" w:eastAsia="Times New Roman" w:hAnsi="Arial" w:cs="Arial"/>
    </w:rPr>
  </w:style>
  <w:style w:type="paragraph" w:customStyle="1" w:styleId="15CEB8B83102499CB91DC7A7300F6A201">
    <w:name w:val="15CEB8B83102499CB91DC7A7300F6A201"/>
    <w:rsid w:val="0038663C"/>
    <w:pPr>
      <w:spacing w:after="0" w:line="240" w:lineRule="auto"/>
    </w:pPr>
    <w:rPr>
      <w:rFonts w:ascii="Arial" w:eastAsia="Times New Roman" w:hAnsi="Arial" w:cs="Arial"/>
    </w:rPr>
  </w:style>
  <w:style w:type="paragraph" w:customStyle="1" w:styleId="8E1E6A822D9F4FA2A3CBAC802118352E1">
    <w:name w:val="8E1E6A822D9F4FA2A3CBAC802118352E1"/>
    <w:rsid w:val="0038663C"/>
    <w:pPr>
      <w:spacing w:after="0" w:line="240" w:lineRule="auto"/>
    </w:pPr>
    <w:rPr>
      <w:rFonts w:ascii="Arial" w:eastAsia="Times New Roman" w:hAnsi="Arial" w:cs="Arial"/>
    </w:rPr>
  </w:style>
  <w:style w:type="paragraph" w:customStyle="1" w:styleId="EE58712C6C9241718174888022812C8E1">
    <w:name w:val="EE58712C6C9241718174888022812C8E1"/>
    <w:rsid w:val="0038663C"/>
    <w:pPr>
      <w:spacing w:after="0" w:line="240" w:lineRule="auto"/>
    </w:pPr>
    <w:rPr>
      <w:rFonts w:ascii="Arial" w:eastAsia="Times New Roman" w:hAnsi="Arial" w:cs="Arial"/>
    </w:rPr>
  </w:style>
  <w:style w:type="paragraph" w:customStyle="1" w:styleId="E6714DD46B6044DBA2CC0D10C82F0F361">
    <w:name w:val="E6714DD46B6044DBA2CC0D10C82F0F361"/>
    <w:rsid w:val="0038663C"/>
    <w:pPr>
      <w:spacing w:after="0" w:line="240" w:lineRule="auto"/>
    </w:pPr>
    <w:rPr>
      <w:rFonts w:ascii="Arial" w:eastAsia="Times New Roman" w:hAnsi="Arial" w:cs="Arial"/>
    </w:rPr>
  </w:style>
  <w:style w:type="paragraph" w:customStyle="1" w:styleId="1ED23B05C52E42E0AB2F058692B464941">
    <w:name w:val="1ED23B05C52E42E0AB2F058692B464941"/>
    <w:rsid w:val="0038663C"/>
    <w:pPr>
      <w:spacing w:after="0" w:line="240" w:lineRule="auto"/>
    </w:pPr>
    <w:rPr>
      <w:rFonts w:ascii="Arial" w:eastAsia="Times New Roman" w:hAnsi="Arial" w:cs="Arial"/>
    </w:rPr>
  </w:style>
  <w:style w:type="paragraph" w:customStyle="1" w:styleId="ABBD83F15C0A43E4A0B704EFF178F7211">
    <w:name w:val="ABBD83F15C0A43E4A0B704EFF178F7211"/>
    <w:rsid w:val="0038663C"/>
    <w:pPr>
      <w:spacing w:after="0" w:line="240" w:lineRule="auto"/>
    </w:pPr>
    <w:rPr>
      <w:rFonts w:ascii="Arial" w:eastAsia="Times New Roman" w:hAnsi="Arial" w:cs="Arial"/>
    </w:rPr>
  </w:style>
  <w:style w:type="paragraph" w:customStyle="1" w:styleId="6DF242430FCB4D2D9154B574ACD6ABDD1">
    <w:name w:val="6DF242430FCB4D2D9154B574ACD6ABDD1"/>
    <w:rsid w:val="0038663C"/>
    <w:pPr>
      <w:spacing w:after="0" w:line="240" w:lineRule="auto"/>
    </w:pPr>
    <w:rPr>
      <w:rFonts w:ascii="Arial" w:eastAsia="Times New Roman" w:hAnsi="Arial" w:cs="Arial"/>
    </w:rPr>
  </w:style>
  <w:style w:type="paragraph" w:customStyle="1" w:styleId="F1C29D8937BD4C2D9113F4338F145AB51">
    <w:name w:val="F1C29D8937BD4C2D9113F4338F145AB51"/>
    <w:rsid w:val="0038663C"/>
    <w:pPr>
      <w:spacing w:after="0" w:line="240" w:lineRule="auto"/>
    </w:pPr>
    <w:rPr>
      <w:rFonts w:ascii="Arial" w:eastAsia="Times New Roman" w:hAnsi="Arial" w:cs="Arial"/>
    </w:rPr>
  </w:style>
  <w:style w:type="paragraph" w:customStyle="1" w:styleId="2217855F4BE04FA5B4896391EDD85E3A1">
    <w:name w:val="2217855F4BE04FA5B4896391EDD85E3A1"/>
    <w:rsid w:val="0038663C"/>
    <w:pPr>
      <w:spacing w:after="0" w:line="240" w:lineRule="auto"/>
    </w:pPr>
    <w:rPr>
      <w:rFonts w:ascii="Arial" w:eastAsia="Times New Roman" w:hAnsi="Arial" w:cs="Arial"/>
    </w:rPr>
  </w:style>
  <w:style w:type="paragraph" w:customStyle="1" w:styleId="76FE9686C1AC44B1AE32EA8B5793AEF31">
    <w:name w:val="76FE9686C1AC44B1AE32EA8B5793AEF31"/>
    <w:rsid w:val="0038663C"/>
    <w:pPr>
      <w:spacing w:after="0" w:line="240" w:lineRule="auto"/>
    </w:pPr>
    <w:rPr>
      <w:rFonts w:ascii="Arial" w:eastAsia="Times New Roman" w:hAnsi="Arial" w:cs="Arial"/>
    </w:rPr>
  </w:style>
  <w:style w:type="paragraph" w:customStyle="1" w:styleId="76E0440749F049E69AEC5C7A46D3F0601">
    <w:name w:val="76E0440749F049E69AEC5C7A46D3F0601"/>
    <w:rsid w:val="0038663C"/>
    <w:pPr>
      <w:spacing w:after="0" w:line="240" w:lineRule="auto"/>
    </w:pPr>
    <w:rPr>
      <w:rFonts w:ascii="Arial" w:eastAsia="Times New Roman" w:hAnsi="Arial" w:cs="Arial"/>
    </w:rPr>
  </w:style>
  <w:style w:type="paragraph" w:customStyle="1" w:styleId="E4C05E15EBDF41B4B21E3C0C47117FAF1">
    <w:name w:val="E4C05E15EBDF41B4B21E3C0C47117FAF1"/>
    <w:rsid w:val="0038663C"/>
    <w:pPr>
      <w:spacing w:after="0" w:line="240" w:lineRule="auto"/>
    </w:pPr>
    <w:rPr>
      <w:rFonts w:ascii="Arial" w:eastAsia="Times New Roman" w:hAnsi="Arial" w:cs="Arial"/>
    </w:rPr>
  </w:style>
  <w:style w:type="paragraph" w:customStyle="1" w:styleId="FCCE31FE947E4B5497EC337E540565011">
    <w:name w:val="FCCE31FE947E4B5497EC337E540565011"/>
    <w:rsid w:val="0038663C"/>
    <w:pPr>
      <w:spacing w:after="0" w:line="240" w:lineRule="auto"/>
    </w:pPr>
    <w:rPr>
      <w:rFonts w:ascii="Arial" w:eastAsia="Times New Roman" w:hAnsi="Arial" w:cs="Arial"/>
    </w:rPr>
  </w:style>
  <w:style w:type="paragraph" w:customStyle="1" w:styleId="073AB462DAFB4C91BD519FD9AC841F931">
    <w:name w:val="073AB462DAFB4C91BD519FD9AC841F931"/>
    <w:rsid w:val="0038663C"/>
    <w:pPr>
      <w:spacing w:after="0" w:line="240" w:lineRule="auto"/>
    </w:pPr>
    <w:rPr>
      <w:rFonts w:ascii="Arial" w:eastAsia="Times New Roman" w:hAnsi="Arial" w:cs="Arial"/>
    </w:rPr>
  </w:style>
  <w:style w:type="paragraph" w:customStyle="1" w:styleId="089126CCFD2D45F392A72A264005C2911">
    <w:name w:val="089126CCFD2D45F392A72A264005C2911"/>
    <w:rsid w:val="0038663C"/>
    <w:pPr>
      <w:spacing w:after="0" w:line="240" w:lineRule="auto"/>
    </w:pPr>
    <w:rPr>
      <w:rFonts w:ascii="Arial" w:eastAsia="Times New Roman" w:hAnsi="Arial" w:cs="Arial"/>
    </w:rPr>
  </w:style>
  <w:style w:type="paragraph" w:customStyle="1" w:styleId="13256FCDB4B9421F9E60F72686D7BA771">
    <w:name w:val="13256FCDB4B9421F9E60F72686D7BA771"/>
    <w:rsid w:val="0038663C"/>
    <w:pPr>
      <w:spacing w:after="0" w:line="240" w:lineRule="auto"/>
    </w:pPr>
    <w:rPr>
      <w:rFonts w:ascii="Arial" w:eastAsia="Times New Roman" w:hAnsi="Arial" w:cs="Arial"/>
    </w:rPr>
  </w:style>
  <w:style w:type="paragraph" w:customStyle="1" w:styleId="E4B295DA459143D79BAB8B3B790AB3231">
    <w:name w:val="E4B295DA459143D79BAB8B3B790AB3231"/>
    <w:rsid w:val="0038663C"/>
    <w:pPr>
      <w:spacing w:after="0" w:line="240" w:lineRule="auto"/>
    </w:pPr>
    <w:rPr>
      <w:rFonts w:ascii="Arial" w:eastAsia="Times New Roman" w:hAnsi="Arial" w:cs="Arial"/>
    </w:rPr>
  </w:style>
  <w:style w:type="paragraph" w:customStyle="1" w:styleId="25AB4A13CD3C476DB4EA79D081048ECF1">
    <w:name w:val="25AB4A13CD3C476DB4EA79D081048ECF1"/>
    <w:rsid w:val="0038663C"/>
    <w:pPr>
      <w:spacing w:after="0" w:line="240" w:lineRule="auto"/>
    </w:pPr>
    <w:rPr>
      <w:rFonts w:ascii="Arial" w:eastAsia="Times New Roman" w:hAnsi="Arial" w:cs="Arial"/>
    </w:rPr>
  </w:style>
  <w:style w:type="paragraph" w:customStyle="1" w:styleId="72B0A73B082D435E881BD6F61CE27F0A1">
    <w:name w:val="72B0A73B082D435E881BD6F61CE27F0A1"/>
    <w:rsid w:val="0038663C"/>
    <w:pPr>
      <w:spacing w:after="0" w:line="240" w:lineRule="auto"/>
    </w:pPr>
    <w:rPr>
      <w:rFonts w:ascii="Arial" w:eastAsia="Times New Roman" w:hAnsi="Arial" w:cs="Arial"/>
    </w:rPr>
  </w:style>
  <w:style w:type="paragraph" w:customStyle="1" w:styleId="96358C6FF6B14DB8B2B9BA0E1DB0567E1">
    <w:name w:val="96358C6FF6B14DB8B2B9BA0E1DB0567E1"/>
    <w:rsid w:val="0038663C"/>
    <w:pPr>
      <w:spacing w:after="0" w:line="240" w:lineRule="auto"/>
    </w:pPr>
    <w:rPr>
      <w:rFonts w:ascii="Arial" w:eastAsia="Times New Roman" w:hAnsi="Arial" w:cs="Arial"/>
    </w:rPr>
  </w:style>
  <w:style w:type="paragraph" w:customStyle="1" w:styleId="9318D44DCC35453F8F4A418946476D1A1">
    <w:name w:val="9318D44DCC35453F8F4A418946476D1A1"/>
    <w:rsid w:val="0038663C"/>
    <w:pPr>
      <w:spacing w:after="0" w:line="240" w:lineRule="auto"/>
    </w:pPr>
    <w:rPr>
      <w:rFonts w:ascii="Arial" w:eastAsia="Times New Roman" w:hAnsi="Arial" w:cs="Arial"/>
    </w:rPr>
  </w:style>
  <w:style w:type="paragraph" w:customStyle="1" w:styleId="5335004255D947BA86335D7209D2AEDA1">
    <w:name w:val="5335004255D947BA86335D7209D2AEDA1"/>
    <w:rsid w:val="0038663C"/>
    <w:pPr>
      <w:spacing w:after="0" w:line="240" w:lineRule="auto"/>
    </w:pPr>
    <w:rPr>
      <w:rFonts w:ascii="Arial" w:eastAsia="Times New Roman" w:hAnsi="Arial" w:cs="Arial"/>
    </w:rPr>
  </w:style>
  <w:style w:type="paragraph" w:customStyle="1" w:styleId="BBCACF211024492DAE03E684D95D4C2C1">
    <w:name w:val="BBCACF211024492DAE03E684D95D4C2C1"/>
    <w:rsid w:val="0038663C"/>
    <w:pPr>
      <w:spacing w:after="0" w:line="240" w:lineRule="auto"/>
    </w:pPr>
    <w:rPr>
      <w:rFonts w:ascii="Arial" w:eastAsia="Times New Roman" w:hAnsi="Arial" w:cs="Arial"/>
    </w:rPr>
  </w:style>
  <w:style w:type="paragraph" w:customStyle="1" w:styleId="6CAD509927534E73A64CD0DA18A452F12">
    <w:name w:val="6CAD509927534E73A64CD0DA18A452F12"/>
    <w:rsid w:val="0038663C"/>
    <w:pPr>
      <w:spacing w:after="0" w:line="240" w:lineRule="auto"/>
    </w:pPr>
    <w:rPr>
      <w:rFonts w:ascii="Arial" w:eastAsia="Times New Roman" w:hAnsi="Arial" w:cs="Arial"/>
    </w:rPr>
  </w:style>
  <w:style w:type="paragraph" w:customStyle="1" w:styleId="83C19DCED4B34CC1AA2B8263924989362">
    <w:name w:val="83C19DCED4B34CC1AA2B8263924989362"/>
    <w:rsid w:val="0038663C"/>
    <w:pPr>
      <w:spacing w:after="0" w:line="240" w:lineRule="auto"/>
    </w:pPr>
    <w:rPr>
      <w:rFonts w:ascii="Arial" w:eastAsia="Times New Roman" w:hAnsi="Arial" w:cs="Arial"/>
    </w:rPr>
  </w:style>
  <w:style w:type="paragraph" w:customStyle="1" w:styleId="796C67A91F4F4B85B703309FC4F45BFF2">
    <w:name w:val="796C67A91F4F4B85B703309FC4F45BFF2"/>
    <w:rsid w:val="0038663C"/>
    <w:pPr>
      <w:spacing w:after="0" w:line="240" w:lineRule="auto"/>
    </w:pPr>
    <w:rPr>
      <w:rFonts w:ascii="Arial" w:eastAsia="Times New Roman" w:hAnsi="Arial" w:cs="Arial"/>
    </w:rPr>
  </w:style>
  <w:style w:type="paragraph" w:customStyle="1" w:styleId="0901F80021144013BF528D98044DE0BD2">
    <w:name w:val="0901F80021144013BF528D98044DE0BD2"/>
    <w:rsid w:val="0038663C"/>
    <w:pPr>
      <w:spacing w:after="0" w:line="240" w:lineRule="auto"/>
    </w:pPr>
    <w:rPr>
      <w:rFonts w:ascii="Arial" w:eastAsia="Times New Roman" w:hAnsi="Arial" w:cs="Arial"/>
    </w:rPr>
  </w:style>
  <w:style w:type="paragraph" w:customStyle="1" w:styleId="624FEF5E929B409A8BD7E89F8F41BEEC2">
    <w:name w:val="624FEF5E929B409A8BD7E89F8F41BEEC2"/>
    <w:rsid w:val="0038663C"/>
    <w:pPr>
      <w:spacing w:after="0" w:line="240" w:lineRule="auto"/>
    </w:pPr>
    <w:rPr>
      <w:rFonts w:ascii="Arial" w:eastAsia="Times New Roman" w:hAnsi="Arial" w:cs="Arial"/>
    </w:rPr>
  </w:style>
  <w:style w:type="paragraph" w:customStyle="1" w:styleId="13CA942940FD4A5EB53843C5DA4B860D2">
    <w:name w:val="13CA942940FD4A5EB53843C5DA4B860D2"/>
    <w:rsid w:val="0038663C"/>
    <w:pPr>
      <w:spacing w:after="0" w:line="240" w:lineRule="auto"/>
    </w:pPr>
    <w:rPr>
      <w:rFonts w:ascii="Arial" w:eastAsia="Times New Roman" w:hAnsi="Arial" w:cs="Arial"/>
    </w:rPr>
  </w:style>
  <w:style w:type="paragraph" w:customStyle="1" w:styleId="DA37EFBF3E0646B2B479E421A17C77C82">
    <w:name w:val="DA37EFBF3E0646B2B479E421A17C77C82"/>
    <w:rsid w:val="0038663C"/>
    <w:pPr>
      <w:spacing w:after="0" w:line="240" w:lineRule="auto"/>
    </w:pPr>
    <w:rPr>
      <w:rFonts w:ascii="Arial" w:eastAsia="Times New Roman" w:hAnsi="Arial" w:cs="Arial"/>
    </w:rPr>
  </w:style>
  <w:style w:type="paragraph" w:customStyle="1" w:styleId="FF31FB93C9924B5EB54027D2998CD4E12">
    <w:name w:val="FF31FB93C9924B5EB54027D2998CD4E12"/>
    <w:rsid w:val="0038663C"/>
    <w:pPr>
      <w:spacing w:after="0" w:line="240" w:lineRule="auto"/>
    </w:pPr>
    <w:rPr>
      <w:rFonts w:ascii="Arial" w:eastAsia="Times New Roman" w:hAnsi="Arial" w:cs="Arial"/>
    </w:rPr>
  </w:style>
  <w:style w:type="paragraph" w:customStyle="1" w:styleId="28A3A16BD0864143999AB1A60B0222312">
    <w:name w:val="28A3A16BD0864143999AB1A60B0222312"/>
    <w:rsid w:val="0038663C"/>
    <w:pPr>
      <w:spacing w:after="0" w:line="240" w:lineRule="auto"/>
    </w:pPr>
    <w:rPr>
      <w:rFonts w:ascii="Arial" w:eastAsia="Times New Roman" w:hAnsi="Arial" w:cs="Arial"/>
    </w:rPr>
  </w:style>
  <w:style w:type="paragraph" w:customStyle="1" w:styleId="97F1C8D85AC84A949C236775E3D6B7E02">
    <w:name w:val="97F1C8D85AC84A949C236775E3D6B7E02"/>
    <w:rsid w:val="0038663C"/>
    <w:pPr>
      <w:spacing w:after="0" w:line="240" w:lineRule="auto"/>
    </w:pPr>
    <w:rPr>
      <w:rFonts w:ascii="Arial" w:eastAsia="Times New Roman" w:hAnsi="Arial" w:cs="Arial"/>
    </w:rPr>
  </w:style>
  <w:style w:type="paragraph" w:customStyle="1" w:styleId="53B49BDB3D9844AFAA5660653284A47D2">
    <w:name w:val="53B49BDB3D9844AFAA5660653284A47D2"/>
    <w:rsid w:val="0038663C"/>
    <w:pPr>
      <w:spacing w:after="0" w:line="240" w:lineRule="auto"/>
    </w:pPr>
    <w:rPr>
      <w:rFonts w:ascii="Arial" w:eastAsia="Times New Roman" w:hAnsi="Arial" w:cs="Arial"/>
    </w:rPr>
  </w:style>
  <w:style w:type="paragraph" w:customStyle="1" w:styleId="1579FAB1132743C6A64CA3B51757C72F2">
    <w:name w:val="1579FAB1132743C6A64CA3B51757C72F2"/>
    <w:rsid w:val="0038663C"/>
    <w:pPr>
      <w:spacing w:after="0" w:line="240" w:lineRule="auto"/>
    </w:pPr>
    <w:rPr>
      <w:rFonts w:ascii="Arial" w:eastAsia="Times New Roman" w:hAnsi="Arial" w:cs="Arial"/>
    </w:rPr>
  </w:style>
  <w:style w:type="paragraph" w:customStyle="1" w:styleId="FE204D1472AC4B5EACB95EC657B470052">
    <w:name w:val="FE204D1472AC4B5EACB95EC657B470052"/>
    <w:rsid w:val="0038663C"/>
    <w:pPr>
      <w:spacing w:after="0" w:line="240" w:lineRule="auto"/>
    </w:pPr>
    <w:rPr>
      <w:rFonts w:ascii="Arial" w:eastAsia="Times New Roman" w:hAnsi="Arial" w:cs="Arial"/>
    </w:rPr>
  </w:style>
  <w:style w:type="paragraph" w:customStyle="1" w:styleId="806799B685834495908953128D7816662">
    <w:name w:val="806799B685834495908953128D7816662"/>
    <w:rsid w:val="0038663C"/>
    <w:pPr>
      <w:spacing w:after="0" w:line="240" w:lineRule="auto"/>
    </w:pPr>
    <w:rPr>
      <w:rFonts w:ascii="Arial" w:eastAsia="Times New Roman" w:hAnsi="Arial" w:cs="Arial"/>
    </w:rPr>
  </w:style>
  <w:style w:type="paragraph" w:customStyle="1" w:styleId="0D431E2EDF764584B1B9E4B1A1CB893F2">
    <w:name w:val="0D431E2EDF764584B1B9E4B1A1CB893F2"/>
    <w:rsid w:val="0038663C"/>
    <w:pPr>
      <w:spacing w:after="0" w:line="240" w:lineRule="auto"/>
    </w:pPr>
    <w:rPr>
      <w:rFonts w:ascii="Arial" w:eastAsia="Times New Roman" w:hAnsi="Arial" w:cs="Arial"/>
    </w:rPr>
  </w:style>
  <w:style w:type="paragraph" w:customStyle="1" w:styleId="373F12580B624C8B8ADA82BC275A49182">
    <w:name w:val="373F12580B624C8B8ADA82BC275A49182"/>
    <w:rsid w:val="0038663C"/>
    <w:pPr>
      <w:spacing w:after="0" w:line="240" w:lineRule="auto"/>
    </w:pPr>
    <w:rPr>
      <w:rFonts w:ascii="Arial" w:eastAsia="Times New Roman" w:hAnsi="Arial" w:cs="Arial"/>
    </w:rPr>
  </w:style>
  <w:style w:type="paragraph" w:customStyle="1" w:styleId="B17229917B4C4AA4A2BBE4E65009FDDE2">
    <w:name w:val="B17229917B4C4AA4A2BBE4E65009FDDE2"/>
    <w:rsid w:val="0038663C"/>
    <w:pPr>
      <w:spacing w:after="0" w:line="240" w:lineRule="auto"/>
    </w:pPr>
    <w:rPr>
      <w:rFonts w:ascii="Arial" w:eastAsia="Times New Roman" w:hAnsi="Arial" w:cs="Arial"/>
    </w:rPr>
  </w:style>
  <w:style w:type="paragraph" w:customStyle="1" w:styleId="67A5D083E26E4FDDA94D1A7FFFDBCE092">
    <w:name w:val="67A5D083E26E4FDDA94D1A7FFFDBCE092"/>
    <w:rsid w:val="0038663C"/>
    <w:pPr>
      <w:spacing w:after="0" w:line="240" w:lineRule="auto"/>
    </w:pPr>
    <w:rPr>
      <w:rFonts w:ascii="Arial" w:eastAsia="Times New Roman" w:hAnsi="Arial" w:cs="Arial"/>
    </w:rPr>
  </w:style>
  <w:style w:type="paragraph" w:customStyle="1" w:styleId="F9DBEA08167A4315838E8DEBF14726702">
    <w:name w:val="F9DBEA08167A4315838E8DEBF14726702"/>
    <w:rsid w:val="0038663C"/>
    <w:pPr>
      <w:spacing w:after="0" w:line="240" w:lineRule="auto"/>
    </w:pPr>
    <w:rPr>
      <w:rFonts w:ascii="Arial" w:eastAsia="Times New Roman" w:hAnsi="Arial" w:cs="Arial"/>
    </w:rPr>
  </w:style>
  <w:style w:type="paragraph" w:customStyle="1" w:styleId="987475FAEDA94ED5827A6B02E05492E92">
    <w:name w:val="987475FAEDA94ED5827A6B02E05492E92"/>
    <w:rsid w:val="0038663C"/>
    <w:pPr>
      <w:spacing w:after="0" w:line="240" w:lineRule="auto"/>
    </w:pPr>
    <w:rPr>
      <w:rFonts w:ascii="Arial" w:eastAsia="Times New Roman" w:hAnsi="Arial" w:cs="Arial"/>
    </w:rPr>
  </w:style>
  <w:style w:type="paragraph" w:customStyle="1" w:styleId="A106094061574DC695F7C1A5CA30F24E2">
    <w:name w:val="A106094061574DC695F7C1A5CA30F24E2"/>
    <w:rsid w:val="0038663C"/>
    <w:pPr>
      <w:spacing w:after="0" w:line="240" w:lineRule="auto"/>
    </w:pPr>
    <w:rPr>
      <w:rFonts w:ascii="Arial" w:eastAsia="Times New Roman" w:hAnsi="Arial" w:cs="Arial"/>
    </w:rPr>
  </w:style>
  <w:style w:type="paragraph" w:customStyle="1" w:styleId="F91B8A86D9124871BBC5D38B191C03A82">
    <w:name w:val="F91B8A86D9124871BBC5D38B191C03A82"/>
    <w:rsid w:val="0038663C"/>
    <w:pPr>
      <w:spacing w:after="0" w:line="240" w:lineRule="auto"/>
    </w:pPr>
    <w:rPr>
      <w:rFonts w:ascii="Arial" w:eastAsia="Times New Roman" w:hAnsi="Arial" w:cs="Arial"/>
    </w:rPr>
  </w:style>
  <w:style w:type="paragraph" w:customStyle="1" w:styleId="DF9E6AD193584C41B9E7F06ADC7E50CD2">
    <w:name w:val="DF9E6AD193584C41B9E7F06ADC7E50CD2"/>
    <w:rsid w:val="0038663C"/>
    <w:pPr>
      <w:spacing w:after="0" w:line="240" w:lineRule="auto"/>
    </w:pPr>
    <w:rPr>
      <w:rFonts w:ascii="Arial" w:eastAsia="Times New Roman" w:hAnsi="Arial" w:cs="Arial"/>
    </w:rPr>
  </w:style>
  <w:style w:type="paragraph" w:customStyle="1" w:styleId="753CBD348ABB40EC9833F45D37B47D642">
    <w:name w:val="753CBD348ABB40EC9833F45D37B47D642"/>
    <w:rsid w:val="0038663C"/>
    <w:pPr>
      <w:spacing w:after="0" w:line="240" w:lineRule="auto"/>
    </w:pPr>
    <w:rPr>
      <w:rFonts w:ascii="Arial" w:eastAsia="Times New Roman" w:hAnsi="Arial" w:cs="Arial"/>
    </w:rPr>
  </w:style>
  <w:style w:type="paragraph" w:customStyle="1" w:styleId="4A049188A4944303A5C1174F3FB1DD292">
    <w:name w:val="4A049188A4944303A5C1174F3FB1DD292"/>
    <w:rsid w:val="0038663C"/>
    <w:pPr>
      <w:spacing w:after="0" w:line="240" w:lineRule="auto"/>
    </w:pPr>
    <w:rPr>
      <w:rFonts w:ascii="Arial" w:eastAsia="Times New Roman" w:hAnsi="Arial" w:cs="Arial"/>
    </w:rPr>
  </w:style>
  <w:style w:type="paragraph" w:customStyle="1" w:styleId="58A18CF68E1048DABD378176858BCEEF2">
    <w:name w:val="58A18CF68E1048DABD378176858BCEEF2"/>
    <w:rsid w:val="0038663C"/>
    <w:pPr>
      <w:spacing w:after="0" w:line="240" w:lineRule="auto"/>
    </w:pPr>
    <w:rPr>
      <w:rFonts w:ascii="Arial" w:eastAsia="Times New Roman" w:hAnsi="Arial" w:cs="Arial"/>
    </w:rPr>
  </w:style>
  <w:style w:type="paragraph" w:customStyle="1" w:styleId="CCBAC7F9B50444D786CE5FFF5DFCC0232">
    <w:name w:val="CCBAC7F9B50444D786CE5FFF5DFCC0232"/>
    <w:rsid w:val="0038663C"/>
    <w:pPr>
      <w:spacing w:after="0" w:line="240" w:lineRule="auto"/>
    </w:pPr>
    <w:rPr>
      <w:rFonts w:ascii="Arial" w:eastAsia="Times New Roman" w:hAnsi="Arial" w:cs="Arial"/>
    </w:rPr>
  </w:style>
  <w:style w:type="paragraph" w:customStyle="1" w:styleId="F2EB8DC79D7B4FBF9E69E57226EFB9B42">
    <w:name w:val="F2EB8DC79D7B4FBF9E69E57226EFB9B42"/>
    <w:rsid w:val="0038663C"/>
    <w:pPr>
      <w:spacing w:after="0" w:line="240" w:lineRule="auto"/>
    </w:pPr>
    <w:rPr>
      <w:rFonts w:ascii="Arial" w:eastAsia="Times New Roman" w:hAnsi="Arial" w:cs="Arial"/>
    </w:rPr>
  </w:style>
  <w:style w:type="paragraph" w:customStyle="1" w:styleId="84E45E11055344C79FA4FF164EED22DC2">
    <w:name w:val="84E45E11055344C79FA4FF164EED22DC2"/>
    <w:rsid w:val="0038663C"/>
    <w:pPr>
      <w:spacing w:after="0" w:line="240" w:lineRule="auto"/>
    </w:pPr>
    <w:rPr>
      <w:rFonts w:ascii="Arial" w:eastAsia="Times New Roman" w:hAnsi="Arial" w:cs="Arial"/>
    </w:rPr>
  </w:style>
  <w:style w:type="paragraph" w:customStyle="1" w:styleId="483331ADA4314E1EB2CA7D6408CFB8942">
    <w:name w:val="483331ADA4314E1EB2CA7D6408CFB8942"/>
    <w:rsid w:val="0038663C"/>
    <w:pPr>
      <w:spacing w:after="0" w:line="240" w:lineRule="auto"/>
    </w:pPr>
    <w:rPr>
      <w:rFonts w:ascii="Arial" w:eastAsia="Times New Roman" w:hAnsi="Arial" w:cs="Arial"/>
    </w:rPr>
  </w:style>
  <w:style w:type="paragraph" w:customStyle="1" w:styleId="4703E20AFCAA4D60BDC9AAD38647208E2">
    <w:name w:val="4703E20AFCAA4D60BDC9AAD38647208E2"/>
    <w:rsid w:val="0038663C"/>
    <w:pPr>
      <w:spacing w:after="0" w:line="240" w:lineRule="auto"/>
    </w:pPr>
    <w:rPr>
      <w:rFonts w:ascii="Arial" w:eastAsia="Times New Roman" w:hAnsi="Arial" w:cs="Arial"/>
    </w:rPr>
  </w:style>
  <w:style w:type="paragraph" w:customStyle="1" w:styleId="CF3A76A68E8345F2B18A94E3653D12172">
    <w:name w:val="CF3A76A68E8345F2B18A94E3653D12172"/>
    <w:rsid w:val="0038663C"/>
    <w:pPr>
      <w:spacing w:after="0" w:line="240" w:lineRule="auto"/>
    </w:pPr>
    <w:rPr>
      <w:rFonts w:ascii="Arial" w:eastAsia="Times New Roman" w:hAnsi="Arial" w:cs="Arial"/>
    </w:rPr>
  </w:style>
  <w:style w:type="paragraph" w:customStyle="1" w:styleId="A5BB25E64E3546B18E904C6B51C952D92">
    <w:name w:val="A5BB25E64E3546B18E904C6B51C952D92"/>
    <w:rsid w:val="0038663C"/>
    <w:pPr>
      <w:spacing w:after="0" w:line="240" w:lineRule="auto"/>
    </w:pPr>
    <w:rPr>
      <w:rFonts w:ascii="Arial" w:eastAsia="Times New Roman" w:hAnsi="Arial" w:cs="Arial"/>
    </w:rPr>
  </w:style>
  <w:style w:type="paragraph" w:customStyle="1" w:styleId="7A2E1948E1DE492CAAE693B022916C342">
    <w:name w:val="7A2E1948E1DE492CAAE693B022916C342"/>
    <w:rsid w:val="0038663C"/>
    <w:pPr>
      <w:spacing w:after="0" w:line="240" w:lineRule="auto"/>
    </w:pPr>
    <w:rPr>
      <w:rFonts w:ascii="Arial" w:eastAsia="Times New Roman" w:hAnsi="Arial" w:cs="Arial"/>
    </w:rPr>
  </w:style>
  <w:style w:type="paragraph" w:customStyle="1" w:styleId="4C96EC153B5F4D0FA05F93A4A90D2EE52">
    <w:name w:val="4C96EC153B5F4D0FA05F93A4A90D2EE52"/>
    <w:rsid w:val="0038663C"/>
    <w:pPr>
      <w:spacing w:after="0" w:line="240" w:lineRule="auto"/>
    </w:pPr>
    <w:rPr>
      <w:rFonts w:ascii="Arial" w:eastAsia="Times New Roman" w:hAnsi="Arial" w:cs="Arial"/>
    </w:rPr>
  </w:style>
  <w:style w:type="paragraph" w:customStyle="1" w:styleId="D319623798FC4F1BA6EACC8C105220BA2">
    <w:name w:val="D319623798FC4F1BA6EACC8C105220BA2"/>
    <w:rsid w:val="0038663C"/>
    <w:pPr>
      <w:spacing w:after="0" w:line="240" w:lineRule="auto"/>
    </w:pPr>
    <w:rPr>
      <w:rFonts w:ascii="Arial" w:eastAsia="Times New Roman" w:hAnsi="Arial" w:cs="Arial"/>
    </w:rPr>
  </w:style>
  <w:style w:type="paragraph" w:customStyle="1" w:styleId="6387E53753184B1D8901B0EE1593EB442">
    <w:name w:val="6387E53753184B1D8901B0EE1593EB442"/>
    <w:rsid w:val="0038663C"/>
    <w:pPr>
      <w:spacing w:after="0" w:line="240" w:lineRule="auto"/>
    </w:pPr>
    <w:rPr>
      <w:rFonts w:ascii="Arial" w:eastAsia="Times New Roman" w:hAnsi="Arial" w:cs="Arial"/>
    </w:rPr>
  </w:style>
  <w:style w:type="paragraph" w:customStyle="1" w:styleId="B4AAB8313D5040049D32F7FC522E8AD02">
    <w:name w:val="B4AAB8313D5040049D32F7FC522E8AD02"/>
    <w:rsid w:val="0038663C"/>
    <w:pPr>
      <w:spacing w:after="0" w:line="240" w:lineRule="auto"/>
    </w:pPr>
    <w:rPr>
      <w:rFonts w:ascii="Arial" w:eastAsia="Times New Roman" w:hAnsi="Arial" w:cs="Arial"/>
    </w:rPr>
  </w:style>
  <w:style w:type="paragraph" w:customStyle="1" w:styleId="437C4C05BD24462180D632BBB8E567B52">
    <w:name w:val="437C4C05BD24462180D632BBB8E567B52"/>
    <w:rsid w:val="0038663C"/>
    <w:pPr>
      <w:spacing w:after="0" w:line="240" w:lineRule="auto"/>
    </w:pPr>
    <w:rPr>
      <w:rFonts w:ascii="Arial" w:eastAsia="Times New Roman" w:hAnsi="Arial" w:cs="Arial"/>
    </w:rPr>
  </w:style>
  <w:style w:type="paragraph" w:customStyle="1" w:styleId="AE3A6FFE136E48098ED824019388D2F92">
    <w:name w:val="AE3A6FFE136E48098ED824019388D2F92"/>
    <w:rsid w:val="0038663C"/>
    <w:pPr>
      <w:spacing w:after="0" w:line="240" w:lineRule="auto"/>
    </w:pPr>
    <w:rPr>
      <w:rFonts w:ascii="Arial" w:eastAsia="Times New Roman" w:hAnsi="Arial" w:cs="Arial"/>
    </w:rPr>
  </w:style>
  <w:style w:type="paragraph" w:customStyle="1" w:styleId="AC85AB7258F04D0FB55808A7506B27312">
    <w:name w:val="AC85AB7258F04D0FB55808A7506B27312"/>
    <w:rsid w:val="0038663C"/>
    <w:pPr>
      <w:spacing w:after="0" w:line="240" w:lineRule="auto"/>
    </w:pPr>
    <w:rPr>
      <w:rFonts w:ascii="Arial" w:eastAsia="Times New Roman" w:hAnsi="Arial" w:cs="Arial"/>
    </w:rPr>
  </w:style>
  <w:style w:type="paragraph" w:customStyle="1" w:styleId="304CC496E92543E3A3F8BE152350F7302">
    <w:name w:val="304CC496E92543E3A3F8BE152350F7302"/>
    <w:rsid w:val="0038663C"/>
    <w:pPr>
      <w:spacing w:after="0" w:line="240" w:lineRule="auto"/>
    </w:pPr>
    <w:rPr>
      <w:rFonts w:ascii="Arial" w:eastAsia="Times New Roman" w:hAnsi="Arial" w:cs="Arial"/>
    </w:rPr>
  </w:style>
  <w:style w:type="paragraph" w:customStyle="1" w:styleId="A34CC077A05E493C9D45952A8A6AB3C02">
    <w:name w:val="A34CC077A05E493C9D45952A8A6AB3C02"/>
    <w:rsid w:val="0038663C"/>
    <w:pPr>
      <w:spacing w:after="0" w:line="240" w:lineRule="auto"/>
    </w:pPr>
    <w:rPr>
      <w:rFonts w:ascii="Arial" w:eastAsia="Times New Roman" w:hAnsi="Arial" w:cs="Arial"/>
    </w:rPr>
  </w:style>
  <w:style w:type="paragraph" w:customStyle="1" w:styleId="890A8D705A8F475392EFCFD618A2F58B2">
    <w:name w:val="890A8D705A8F475392EFCFD618A2F58B2"/>
    <w:rsid w:val="0038663C"/>
    <w:pPr>
      <w:spacing w:after="0" w:line="240" w:lineRule="auto"/>
    </w:pPr>
    <w:rPr>
      <w:rFonts w:ascii="Arial" w:eastAsia="Times New Roman" w:hAnsi="Arial" w:cs="Arial"/>
    </w:rPr>
  </w:style>
  <w:style w:type="paragraph" w:customStyle="1" w:styleId="7454E46CD63C43459C55D52F360D8C7E2">
    <w:name w:val="7454E46CD63C43459C55D52F360D8C7E2"/>
    <w:rsid w:val="0038663C"/>
    <w:pPr>
      <w:spacing w:after="0" w:line="240" w:lineRule="auto"/>
    </w:pPr>
    <w:rPr>
      <w:rFonts w:ascii="Arial" w:eastAsia="Times New Roman" w:hAnsi="Arial" w:cs="Arial"/>
    </w:rPr>
  </w:style>
  <w:style w:type="paragraph" w:customStyle="1" w:styleId="8DB9441A12D845C3A7C14B202611D1272">
    <w:name w:val="8DB9441A12D845C3A7C14B202611D1272"/>
    <w:rsid w:val="0038663C"/>
    <w:pPr>
      <w:spacing w:after="0" w:line="240" w:lineRule="auto"/>
    </w:pPr>
    <w:rPr>
      <w:rFonts w:ascii="Arial" w:eastAsia="Times New Roman" w:hAnsi="Arial" w:cs="Arial"/>
    </w:rPr>
  </w:style>
  <w:style w:type="paragraph" w:customStyle="1" w:styleId="E9E4F2188C6C4B69AAEA14D3902893EB2">
    <w:name w:val="E9E4F2188C6C4B69AAEA14D3902893EB2"/>
    <w:rsid w:val="0038663C"/>
    <w:pPr>
      <w:spacing w:after="0" w:line="240" w:lineRule="auto"/>
    </w:pPr>
    <w:rPr>
      <w:rFonts w:ascii="Arial" w:eastAsia="Times New Roman" w:hAnsi="Arial" w:cs="Arial"/>
    </w:rPr>
  </w:style>
  <w:style w:type="paragraph" w:customStyle="1" w:styleId="A4806595E3FE47729C19BDB6200645482">
    <w:name w:val="A4806595E3FE47729C19BDB6200645482"/>
    <w:rsid w:val="0038663C"/>
    <w:pPr>
      <w:spacing w:after="0" w:line="240" w:lineRule="auto"/>
    </w:pPr>
    <w:rPr>
      <w:rFonts w:ascii="Arial" w:eastAsia="Times New Roman" w:hAnsi="Arial" w:cs="Arial"/>
    </w:rPr>
  </w:style>
  <w:style w:type="paragraph" w:customStyle="1" w:styleId="165C16AB1DF743E793C56DF6DFFC8B522">
    <w:name w:val="165C16AB1DF743E793C56DF6DFFC8B522"/>
    <w:rsid w:val="0038663C"/>
    <w:pPr>
      <w:spacing w:after="0" w:line="240" w:lineRule="auto"/>
    </w:pPr>
    <w:rPr>
      <w:rFonts w:ascii="Arial" w:eastAsia="Times New Roman" w:hAnsi="Arial" w:cs="Arial"/>
    </w:rPr>
  </w:style>
  <w:style w:type="paragraph" w:customStyle="1" w:styleId="ACBA04BC33814033BF98EC7716FFD3E52">
    <w:name w:val="ACBA04BC33814033BF98EC7716FFD3E52"/>
    <w:rsid w:val="0038663C"/>
    <w:pPr>
      <w:spacing w:after="0" w:line="240" w:lineRule="auto"/>
    </w:pPr>
    <w:rPr>
      <w:rFonts w:ascii="Arial" w:eastAsia="Times New Roman" w:hAnsi="Arial" w:cs="Arial"/>
    </w:rPr>
  </w:style>
  <w:style w:type="paragraph" w:customStyle="1" w:styleId="B135178A30C84F3BA29A200BFD8770992">
    <w:name w:val="B135178A30C84F3BA29A200BFD8770992"/>
    <w:rsid w:val="0038663C"/>
    <w:pPr>
      <w:spacing w:after="0" w:line="240" w:lineRule="auto"/>
    </w:pPr>
    <w:rPr>
      <w:rFonts w:ascii="Arial" w:eastAsia="Times New Roman" w:hAnsi="Arial" w:cs="Arial"/>
    </w:rPr>
  </w:style>
  <w:style w:type="paragraph" w:customStyle="1" w:styleId="616A461C0BA8442AA8BD382D5461C2262">
    <w:name w:val="616A461C0BA8442AA8BD382D5461C2262"/>
    <w:rsid w:val="0038663C"/>
    <w:pPr>
      <w:spacing w:after="0" w:line="240" w:lineRule="auto"/>
    </w:pPr>
    <w:rPr>
      <w:rFonts w:ascii="Arial" w:eastAsia="Times New Roman" w:hAnsi="Arial" w:cs="Arial"/>
    </w:rPr>
  </w:style>
  <w:style w:type="paragraph" w:customStyle="1" w:styleId="03E23367F8CA449ABC4C98B77B70A2B32">
    <w:name w:val="03E23367F8CA449ABC4C98B77B70A2B32"/>
    <w:rsid w:val="0038663C"/>
    <w:pPr>
      <w:spacing w:after="0" w:line="240" w:lineRule="auto"/>
    </w:pPr>
    <w:rPr>
      <w:rFonts w:ascii="Arial" w:eastAsia="Times New Roman" w:hAnsi="Arial" w:cs="Arial"/>
    </w:rPr>
  </w:style>
  <w:style w:type="paragraph" w:customStyle="1" w:styleId="AA2364D58C894461BC7473BE15C01A3E2">
    <w:name w:val="AA2364D58C894461BC7473BE15C01A3E2"/>
    <w:rsid w:val="0038663C"/>
    <w:pPr>
      <w:spacing w:after="0" w:line="240" w:lineRule="auto"/>
    </w:pPr>
    <w:rPr>
      <w:rFonts w:ascii="Arial" w:eastAsia="Times New Roman" w:hAnsi="Arial" w:cs="Arial"/>
    </w:rPr>
  </w:style>
  <w:style w:type="paragraph" w:customStyle="1" w:styleId="40D6A7E98BEA4B7D99D3A11A08A0F74E1">
    <w:name w:val="40D6A7E98BEA4B7D99D3A11A08A0F74E1"/>
    <w:rsid w:val="0038663C"/>
    <w:pPr>
      <w:spacing w:after="0" w:line="240" w:lineRule="auto"/>
    </w:pPr>
    <w:rPr>
      <w:rFonts w:ascii="Arial" w:eastAsia="Times New Roman" w:hAnsi="Arial" w:cs="Arial"/>
    </w:rPr>
  </w:style>
  <w:style w:type="paragraph" w:customStyle="1" w:styleId="7985C81FAF5748E5A70EEEFB63EA05351">
    <w:name w:val="7985C81FAF5748E5A70EEEFB63EA05351"/>
    <w:rsid w:val="0038663C"/>
    <w:pPr>
      <w:spacing w:after="0" w:line="240" w:lineRule="auto"/>
    </w:pPr>
    <w:rPr>
      <w:rFonts w:ascii="Arial" w:eastAsia="Times New Roman" w:hAnsi="Arial" w:cs="Arial"/>
    </w:rPr>
  </w:style>
  <w:style w:type="paragraph" w:customStyle="1" w:styleId="3E5A84EB40CB472FAD73D05EF71DD3111">
    <w:name w:val="3E5A84EB40CB472FAD73D05EF71DD3111"/>
    <w:rsid w:val="0038663C"/>
    <w:pPr>
      <w:spacing w:after="0" w:line="240" w:lineRule="auto"/>
    </w:pPr>
    <w:rPr>
      <w:rFonts w:ascii="Arial" w:eastAsia="Times New Roman" w:hAnsi="Arial" w:cs="Arial"/>
    </w:rPr>
  </w:style>
  <w:style w:type="paragraph" w:customStyle="1" w:styleId="6554F43065C24F60BE9DC56116F3EBC71">
    <w:name w:val="6554F43065C24F60BE9DC56116F3EBC71"/>
    <w:rsid w:val="0038663C"/>
    <w:pPr>
      <w:spacing w:after="0" w:line="240" w:lineRule="auto"/>
    </w:pPr>
    <w:rPr>
      <w:rFonts w:ascii="Arial" w:eastAsia="Times New Roman" w:hAnsi="Arial" w:cs="Arial"/>
    </w:rPr>
  </w:style>
  <w:style w:type="paragraph" w:customStyle="1" w:styleId="641345DD719849B8ABB1D63209C4747A1">
    <w:name w:val="641345DD719849B8ABB1D63209C4747A1"/>
    <w:rsid w:val="0038663C"/>
    <w:pPr>
      <w:spacing w:after="0" w:line="240" w:lineRule="auto"/>
    </w:pPr>
    <w:rPr>
      <w:rFonts w:ascii="Arial" w:eastAsia="Times New Roman" w:hAnsi="Arial" w:cs="Arial"/>
    </w:rPr>
  </w:style>
  <w:style w:type="paragraph" w:customStyle="1" w:styleId="88B678349AAD4BA28CCB8D5E8675079B1">
    <w:name w:val="88B678349AAD4BA28CCB8D5E8675079B1"/>
    <w:rsid w:val="0038663C"/>
    <w:pPr>
      <w:spacing w:after="0" w:line="240" w:lineRule="auto"/>
    </w:pPr>
    <w:rPr>
      <w:rFonts w:ascii="Arial" w:eastAsia="Times New Roman" w:hAnsi="Arial" w:cs="Arial"/>
    </w:rPr>
  </w:style>
  <w:style w:type="paragraph" w:customStyle="1" w:styleId="78B217FFFA034143AE2DB0D2D46D7D9A1">
    <w:name w:val="78B217FFFA034143AE2DB0D2D46D7D9A1"/>
    <w:rsid w:val="0038663C"/>
    <w:pPr>
      <w:spacing w:after="0" w:line="240" w:lineRule="auto"/>
    </w:pPr>
    <w:rPr>
      <w:rFonts w:ascii="Arial" w:eastAsia="Times New Roman" w:hAnsi="Arial" w:cs="Arial"/>
    </w:rPr>
  </w:style>
  <w:style w:type="paragraph" w:customStyle="1" w:styleId="06DCB4E2F3B34E0E92AE0628E47E2AEF1">
    <w:name w:val="06DCB4E2F3B34E0E92AE0628E47E2AEF1"/>
    <w:rsid w:val="0038663C"/>
    <w:pPr>
      <w:spacing w:after="0" w:line="240" w:lineRule="auto"/>
    </w:pPr>
    <w:rPr>
      <w:rFonts w:ascii="Arial" w:eastAsia="Times New Roman" w:hAnsi="Arial" w:cs="Arial"/>
    </w:rPr>
  </w:style>
  <w:style w:type="paragraph" w:customStyle="1" w:styleId="5AFE4DF2D18444B79A49E5CE06D74CFA1">
    <w:name w:val="5AFE4DF2D18444B79A49E5CE06D74CFA1"/>
    <w:rsid w:val="0038663C"/>
    <w:pPr>
      <w:spacing w:after="0" w:line="240" w:lineRule="auto"/>
    </w:pPr>
    <w:rPr>
      <w:rFonts w:ascii="Arial" w:eastAsia="Times New Roman" w:hAnsi="Arial" w:cs="Arial"/>
    </w:rPr>
  </w:style>
  <w:style w:type="paragraph" w:customStyle="1" w:styleId="B9DF10F07F8B4853882F7919C39E3CAD1">
    <w:name w:val="B9DF10F07F8B4853882F7919C39E3CAD1"/>
    <w:rsid w:val="0038663C"/>
    <w:pPr>
      <w:spacing w:after="0" w:line="240" w:lineRule="auto"/>
    </w:pPr>
    <w:rPr>
      <w:rFonts w:ascii="Arial" w:eastAsia="Times New Roman" w:hAnsi="Arial" w:cs="Arial"/>
    </w:rPr>
  </w:style>
  <w:style w:type="paragraph" w:customStyle="1" w:styleId="32572581EC784A86A74CC8DAB5F035B51">
    <w:name w:val="32572581EC784A86A74CC8DAB5F035B51"/>
    <w:rsid w:val="0038663C"/>
    <w:pPr>
      <w:spacing w:after="0" w:line="240" w:lineRule="auto"/>
    </w:pPr>
    <w:rPr>
      <w:rFonts w:ascii="Arial" w:eastAsia="Times New Roman" w:hAnsi="Arial" w:cs="Arial"/>
    </w:rPr>
  </w:style>
  <w:style w:type="paragraph" w:customStyle="1" w:styleId="A6E85FF70C4945BD846FE74768E31AF51">
    <w:name w:val="A6E85FF70C4945BD846FE74768E31AF51"/>
    <w:rsid w:val="0038663C"/>
    <w:pPr>
      <w:spacing w:after="0" w:line="240" w:lineRule="auto"/>
    </w:pPr>
    <w:rPr>
      <w:rFonts w:ascii="Arial" w:eastAsia="Times New Roman" w:hAnsi="Arial" w:cs="Arial"/>
    </w:rPr>
  </w:style>
  <w:style w:type="paragraph" w:customStyle="1" w:styleId="1BB198F29C7048E1939CB359AC9C813C1">
    <w:name w:val="1BB198F29C7048E1939CB359AC9C813C1"/>
    <w:rsid w:val="0038663C"/>
    <w:pPr>
      <w:spacing w:after="0" w:line="240" w:lineRule="auto"/>
    </w:pPr>
    <w:rPr>
      <w:rFonts w:ascii="Arial" w:eastAsia="Times New Roman" w:hAnsi="Arial" w:cs="Arial"/>
    </w:rPr>
  </w:style>
  <w:style w:type="paragraph" w:customStyle="1" w:styleId="C3198E85E8E24AC3941FCAD670A0C50B1">
    <w:name w:val="C3198E85E8E24AC3941FCAD670A0C50B1"/>
    <w:rsid w:val="0038663C"/>
    <w:pPr>
      <w:spacing w:after="0" w:line="240" w:lineRule="auto"/>
    </w:pPr>
    <w:rPr>
      <w:rFonts w:ascii="Arial" w:eastAsia="Times New Roman" w:hAnsi="Arial" w:cs="Arial"/>
    </w:rPr>
  </w:style>
  <w:style w:type="paragraph" w:customStyle="1" w:styleId="5D7CD0124F094AD39D86D6295819F31F1">
    <w:name w:val="5D7CD0124F094AD39D86D6295819F31F1"/>
    <w:rsid w:val="0038663C"/>
    <w:pPr>
      <w:spacing w:after="0" w:line="240" w:lineRule="auto"/>
    </w:pPr>
    <w:rPr>
      <w:rFonts w:ascii="Arial" w:eastAsia="Times New Roman" w:hAnsi="Arial" w:cs="Arial"/>
    </w:rPr>
  </w:style>
  <w:style w:type="paragraph" w:customStyle="1" w:styleId="94B673CC953C437AB25D51D2D4B679891">
    <w:name w:val="94B673CC953C437AB25D51D2D4B679891"/>
    <w:rsid w:val="0038663C"/>
    <w:pPr>
      <w:spacing w:after="0" w:line="240" w:lineRule="auto"/>
    </w:pPr>
    <w:rPr>
      <w:rFonts w:ascii="Arial" w:eastAsia="Times New Roman" w:hAnsi="Arial" w:cs="Arial"/>
    </w:rPr>
  </w:style>
  <w:style w:type="paragraph" w:customStyle="1" w:styleId="76C6B6916C0045BEAC6FA64727A8ABDE1">
    <w:name w:val="76C6B6916C0045BEAC6FA64727A8ABDE1"/>
    <w:rsid w:val="0038663C"/>
    <w:pPr>
      <w:spacing w:after="0" w:line="240" w:lineRule="auto"/>
    </w:pPr>
    <w:rPr>
      <w:rFonts w:ascii="Arial" w:eastAsia="Times New Roman" w:hAnsi="Arial" w:cs="Arial"/>
    </w:rPr>
  </w:style>
  <w:style w:type="paragraph" w:customStyle="1" w:styleId="2FC9B4977BDE406BB86A98D48F52B8351">
    <w:name w:val="2FC9B4977BDE406BB86A98D48F52B8351"/>
    <w:rsid w:val="0038663C"/>
    <w:pPr>
      <w:spacing w:after="0" w:line="240" w:lineRule="auto"/>
    </w:pPr>
    <w:rPr>
      <w:rFonts w:ascii="Arial" w:eastAsia="Times New Roman" w:hAnsi="Arial" w:cs="Arial"/>
    </w:rPr>
  </w:style>
  <w:style w:type="paragraph" w:customStyle="1" w:styleId="99BC032AA5E04156B72B7C0CBAE455571">
    <w:name w:val="99BC032AA5E04156B72B7C0CBAE455571"/>
    <w:rsid w:val="0038663C"/>
    <w:pPr>
      <w:spacing w:after="0" w:line="240" w:lineRule="auto"/>
    </w:pPr>
    <w:rPr>
      <w:rFonts w:ascii="Arial" w:eastAsia="Times New Roman" w:hAnsi="Arial" w:cs="Arial"/>
    </w:rPr>
  </w:style>
  <w:style w:type="paragraph" w:customStyle="1" w:styleId="90AA8496896A4BAD90B5DFE9181F69E51">
    <w:name w:val="90AA8496896A4BAD90B5DFE9181F69E51"/>
    <w:rsid w:val="0038663C"/>
    <w:pPr>
      <w:spacing w:after="0" w:line="240" w:lineRule="auto"/>
    </w:pPr>
    <w:rPr>
      <w:rFonts w:ascii="Arial" w:eastAsia="Times New Roman" w:hAnsi="Arial" w:cs="Arial"/>
    </w:rPr>
  </w:style>
  <w:style w:type="paragraph" w:customStyle="1" w:styleId="64C3EA4B33CC4EBE985C441DF9FDED301">
    <w:name w:val="64C3EA4B33CC4EBE985C441DF9FDED301"/>
    <w:rsid w:val="0038663C"/>
    <w:pPr>
      <w:spacing w:after="0" w:line="240" w:lineRule="auto"/>
    </w:pPr>
    <w:rPr>
      <w:rFonts w:ascii="Arial" w:eastAsia="Times New Roman" w:hAnsi="Arial" w:cs="Arial"/>
    </w:rPr>
  </w:style>
  <w:style w:type="paragraph" w:customStyle="1" w:styleId="B7CF8A80A0B94E33BE59DF5028DC3C581">
    <w:name w:val="B7CF8A80A0B94E33BE59DF5028DC3C581"/>
    <w:rsid w:val="0038663C"/>
    <w:pPr>
      <w:spacing w:after="0" w:line="240" w:lineRule="auto"/>
    </w:pPr>
    <w:rPr>
      <w:rFonts w:ascii="Arial" w:eastAsia="Times New Roman" w:hAnsi="Arial" w:cs="Arial"/>
    </w:rPr>
  </w:style>
  <w:style w:type="paragraph" w:customStyle="1" w:styleId="EBA289C498404A5080296A354BD070371">
    <w:name w:val="EBA289C498404A5080296A354BD070371"/>
    <w:rsid w:val="0038663C"/>
    <w:pPr>
      <w:spacing w:after="0" w:line="240" w:lineRule="auto"/>
    </w:pPr>
    <w:rPr>
      <w:rFonts w:ascii="Arial" w:eastAsia="Times New Roman" w:hAnsi="Arial" w:cs="Arial"/>
    </w:rPr>
  </w:style>
  <w:style w:type="paragraph" w:customStyle="1" w:styleId="4542D0FB0CD548A589F21D4FBE3526131">
    <w:name w:val="4542D0FB0CD548A589F21D4FBE3526131"/>
    <w:rsid w:val="0038663C"/>
    <w:pPr>
      <w:spacing w:after="0" w:line="240" w:lineRule="auto"/>
    </w:pPr>
    <w:rPr>
      <w:rFonts w:ascii="Arial" w:eastAsia="Times New Roman" w:hAnsi="Arial" w:cs="Arial"/>
    </w:rPr>
  </w:style>
  <w:style w:type="paragraph" w:customStyle="1" w:styleId="BECC706FFDAD4BC895A0016CB006064F1">
    <w:name w:val="BECC706FFDAD4BC895A0016CB006064F1"/>
    <w:rsid w:val="0038663C"/>
    <w:pPr>
      <w:spacing w:after="0" w:line="240" w:lineRule="auto"/>
    </w:pPr>
    <w:rPr>
      <w:rFonts w:ascii="Arial" w:eastAsia="Times New Roman" w:hAnsi="Arial" w:cs="Arial"/>
    </w:rPr>
  </w:style>
  <w:style w:type="paragraph" w:customStyle="1" w:styleId="D15D40490D2249E682CDD146A7A289511">
    <w:name w:val="D15D40490D2249E682CDD146A7A289511"/>
    <w:rsid w:val="0038663C"/>
    <w:pPr>
      <w:spacing w:after="0" w:line="240" w:lineRule="auto"/>
    </w:pPr>
    <w:rPr>
      <w:rFonts w:ascii="Arial" w:eastAsia="Times New Roman" w:hAnsi="Arial" w:cs="Arial"/>
    </w:rPr>
  </w:style>
  <w:style w:type="paragraph" w:customStyle="1" w:styleId="45755913F0684CE0B8DF8065D7817AC01">
    <w:name w:val="45755913F0684CE0B8DF8065D7817AC01"/>
    <w:rsid w:val="0038663C"/>
    <w:pPr>
      <w:spacing w:after="0" w:line="240" w:lineRule="auto"/>
    </w:pPr>
    <w:rPr>
      <w:rFonts w:ascii="Arial" w:eastAsia="Times New Roman" w:hAnsi="Arial" w:cs="Arial"/>
    </w:rPr>
  </w:style>
  <w:style w:type="paragraph" w:customStyle="1" w:styleId="2B16579399C446BBBC668833800A1B3F1">
    <w:name w:val="2B16579399C446BBBC668833800A1B3F1"/>
    <w:rsid w:val="0038663C"/>
    <w:pPr>
      <w:spacing w:after="0" w:line="240" w:lineRule="auto"/>
    </w:pPr>
    <w:rPr>
      <w:rFonts w:ascii="Arial" w:eastAsia="Times New Roman" w:hAnsi="Arial" w:cs="Arial"/>
    </w:rPr>
  </w:style>
  <w:style w:type="paragraph" w:customStyle="1" w:styleId="1FACBBFAA6C44039897A1312BE6EDE8F1">
    <w:name w:val="1FACBBFAA6C44039897A1312BE6EDE8F1"/>
    <w:rsid w:val="0038663C"/>
    <w:pPr>
      <w:spacing w:after="0" w:line="240" w:lineRule="auto"/>
    </w:pPr>
    <w:rPr>
      <w:rFonts w:ascii="Arial" w:eastAsia="Times New Roman" w:hAnsi="Arial" w:cs="Arial"/>
    </w:rPr>
  </w:style>
  <w:style w:type="paragraph" w:customStyle="1" w:styleId="5CD01B547B7E4CEDA5291D43364C0E7F1">
    <w:name w:val="5CD01B547B7E4CEDA5291D43364C0E7F1"/>
    <w:rsid w:val="0038663C"/>
    <w:pPr>
      <w:spacing w:after="0" w:line="240" w:lineRule="auto"/>
    </w:pPr>
    <w:rPr>
      <w:rFonts w:ascii="Arial" w:eastAsia="Times New Roman" w:hAnsi="Arial" w:cs="Arial"/>
    </w:rPr>
  </w:style>
  <w:style w:type="paragraph" w:customStyle="1" w:styleId="4BAB0F7BB9A1426291349FD466019A801">
    <w:name w:val="4BAB0F7BB9A1426291349FD466019A801"/>
    <w:rsid w:val="0038663C"/>
    <w:pPr>
      <w:spacing w:after="0" w:line="240" w:lineRule="auto"/>
    </w:pPr>
    <w:rPr>
      <w:rFonts w:ascii="Arial" w:eastAsia="Times New Roman" w:hAnsi="Arial" w:cs="Arial"/>
    </w:rPr>
  </w:style>
  <w:style w:type="paragraph" w:customStyle="1" w:styleId="3AEE05A55AB1463AA3C9EDDA6134161F1">
    <w:name w:val="3AEE05A55AB1463AA3C9EDDA6134161F1"/>
    <w:rsid w:val="0038663C"/>
    <w:pPr>
      <w:spacing w:after="0" w:line="240" w:lineRule="auto"/>
    </w:pPr>
    <w:rPr>
      <w:rFonts w:ascii="Arial" w:eastAsia="Times New Roman" w:hAnsi="Arial" w:cs="Arial"/>
    </w:rPr>
  </w:style>
  <w:style w:type="paragraph" w:customStyle="1" w:styleId="3751AD5C71DE40E492070404F3DC4DBE1">
    <w:name w:val="3751AD5C71DE40E492070404F3DC4DBE1"/>
    <w:rsid w:val="0038663C"/>
    <w:pPr>
      <w:spacing w:after="0" w:line="240" w:lineRule="auto"/>
    </w:pPr>
    <w:rPr>
      <w:rFonts w:ascii="Arial" w:eastAsia="Times New Roman" w:hAnsi="Arial" w:cs="Arial"/>
    </w:rPr>
  </w:style>
  <w:style w:type="paragraph" w:customStyle="1" w:styleId="7669BF482C48400D93FA46430CF5C8DD1">
    <w:name w:val="7669BF482C48400D93FA46430CF5C8DD1"/>
    <w:rsid w:val="0038663C"/>
    <w:pPr>
      <w:spacing w:after="0" w:line="240" w:lineRule="auto"/>
    </w:pPr>
    <w:rPr>
      <w:rFonts w:ascii="Arial" w:eastAsia="Times New Roman" w:hAnsi="Arial" w:cs="Arial"/>
    </w:rPr>
  </w:style>
  <w:style w:type="paragraph" w:customStyle="1" w:styleId="E454C03FE48F4765885CB1D6930B4D3E1">
    <w:name w:val="E454C03FE48F4765885CB1D6930B4D3E1"/>
    <w:rsid w:val="0038663C"/>
    <w:pPr>
      <w:spacing w:after="0" w:line="240" w:lineRule="auto"/>
    </w:pPr>
    <w:rPr>
      <w:rFonts w:ascii="Arial" w:eastAsia="Times New Roman" w:hAnsi="Arial" w:cs="Arial"/>
    </w:rPr>
  </w:style>
  <w:style w:type="paragraph" w:customStyle="1" w:styleId="896A17DB684D4B909FC48E826640D66E1">
    <w:name w:val="896A17DB684D4B909FC48E826640D66E1"/>
    <w:rsid w:val="0038663C"/>
    <w:pPr>
      <w:spacing w:after="0" w:line="240" w:lineRule="auto"/>
    </w:pPr>
    <w:rPr>
      <w:rFonts w:ascii="Arial" w:eastAsia="Times New Roman" w:hAnsi="Arial" w:cs="Arial"/>
    </w:rPr>
  </w:style>
  <w:style w:type="paragraph" w:customStyle="1" w:styleId="2A621FD2E475405187C257D93E0221F81">
    <w:name w:val="2A621FD2E475405187C257D93E0221F81"/>
    <w:rsid w:val="0038663C"/>
    <w:pPr>
      <w:spacing w:after="0" w:line="240" w:lineRule="auto"/>
    </w:pPr>
    <w:rPr>
      <w:rFonts w:ascii="Arial" w:eastAsia="Times New Roman" w:hAnsi="Arial" w:cs="Arial"/>
    </w:rPr>
  </w:style>
  <w:style w:type="paragraph" w:customStyle="1" w:styleId="EA3899C463EE4B838E954884F7854F861">
    <w:name w:val="EA3899C463EE4B838E954884F7854F861"/>
    <w:rsid w:val="0038663C"/>
    <w:pPr>
      <w:spacing w:after="0" w:line="240" w:lineRule="auto"/>
    </w:pPr>
    <w:rPr>
      <w:rFonts w:ascii="Arial" w:eastAsia="Times New Roman" w:hAnsi="Arial" w:cs="Arial"/>
    </w:rPr>
  </w:style>
  <w:style w:type="paragraph" w:customStyle="1" w:styleId="EE37E6AFEC684B4FA65C97F1DDF796DE1">
    <w:name w:val="EE37E6AFEC684B4FA65C97F1DDF796DE1"/>
    <w:rsid w:val="0038663C"/>
    <w:pPr>
      <w:spacing w:after="0" w:line="240" w:lineRule="auto"/>
    </w:pPr>
    <w:rPr>
      <w:rFonts w:ascii="Arial" w:eastAsia="Times New Roman" w:hAnsi="Arial" w:cs="Arial"/>
    </w:rPr>
  </w:style>
  <w:style w:type="paragraph" w:customStyle="1" w:styleId="AC66325C875C41F49D0CC936DDF6E7A51">
    <w:name w:val="AC66325C875C41F49D0CC936DDF6E7A51"/>
    <w:rsid w:val="0038663C"/>
    <w:pPr>
      <w:spacing w:after="0" w:line="240" w:lineRule="auto"/>
    </w:pPr>
    <w:rPr>
      <w:rFonts w:ascii="Arial" w:eastAsia="Times New Roman" w:hAnsi="Arial" w:cs="Arial"/>
    </w:rPr>
  </w:style>
  <w:style w:type="paragraph" w:customStyle="1" w:styleId="2D654E934EC141A186834509628054031">
    <w:name w:val="2D654E934EC141A186834509628054031"/>
    <w:rsid w:val="0038663C"/>
    <w:pPr>
      <w:spacing w:after="0" w:line="240" w:lineRule="auto"/>
    </w:pPr>
    <w:rPr>
      <w:rFonts w:ascii="Arial" w:eastAsia="Times New Roman" w:hAnsi="Arial" w:cs="Arial"/>
    </w:rPr>
  </w:style>
  <w:style w:type="paragraph" w:customStyle="1" w:styleId="E115C8BAE22D497AA61709EA2A694BA01">
    <w:name w:val="E115C8BAE22D497AA61709EA2A694BA01"/>
    <w:rsid w:val="0038663C"/>
    <w:pPr>
      <w:spacing w:after="0" w:line="240" w:lineRule="auto"/>
    </w:pPr>
    <w:rPr>
      <w:rFonts w:ascii="Arial" w:eastAsia="Times New Roman" w:hAnsi="Arial" w:cs="Arial"/>
    </w:rPr>
  </w:style>
  <w:style w:type="paragraph" w:customStyle="1" w:styleId="AEAF984366804A03826068193E3414D71">
    <w:name w:val="AEAF984366804A03826068193E3414D71"/>
    <w:rsid w:val="0038663C"/>
    <w:pPr>
      <w:spacing w:after="0" w:line="240" w:lineRule="auto"/>
    </w:pPr>
    <w:rPr>
      <w:rFonts w:ascii="Arial" w:eastAsia="Times New Roman" w:hAnsi="Arial" w:cs="Arial"/>
    </w:rPr>
  </w:style>
  <w:style w:type="paragraph" w:customStyle="1" w:styleId="FFF484D1EC2E4FB98330410E4CB023221">
    <w:name w:val="FFF484D1EC2E4FB98330410E4CB023221"/>
    <w:rsid w:val="0038663C"/>
    <w:pPr>
      <w:spacing w:after="0" w:line="240" w:lineRule="auto"/>
    </w:pPr>
    <w:rPr>
      <w:rFonts w:ascii="Arial" w:eastAsia="Times New Roman" w:hAnsi="Arial" w:cs="Arial"/>
    </w:rPr>
  </w:style>
  <w:style w:type="paragraph" w:customStyle="1" w:styleId="A8CA16517D6449CA91FFB5ECD5DFAC3E1">
    <w:name w:val="A8CA16517D6449CA91FFB5ECD5DFAC3E1"/>
    <w:rsid w:val="0038663C"/>
    <w:pPr>
      <w:spacing w:after="0" w:line="240" w:lineRule="auto"/>
    </w:pPr>
    <w:rPr>
      <w:rFonts w:ascii="Arial" w:eastAsia="Times New Roman" w:hAnsi="Arial" w:cs="Arial"/>
    </w:rPr>
  </w:style>
  <w:style w:type="paragraph" w:customStyle="1" w:styleId="1D4B2FB6312144239593CB1AB975BAC61">
    <w:name w:val="1D4B2FB6312144239593CB1AB975BAC61"/>
    <w:rsid w:val="0038663C"/>
    <w:pPr>
      <w:spacing w:after="0" w:line="240" w:lineRule="auto"/>
    </w:pPr>
    <w:rPr>
      <w:rFonts w:ascii="Arial" w:eastAsia="Times New Roman" w:hAnsi="Arial" w:cs="Arial"/>
    </w:rPr>
  </w:style>
  <w:style w:type="paragraph" w:customStyle="1" w:styleId="2D3820CAC95845529E9C7BDD3E8976E61">
    <w:name w:val="2D3820CAC95845529E9C7BDD3E8976E61"/>
    <w:rsid w:val="0038663C"/>
    <w:pPr>
      <w:spacing w:after="0" w:line="240" w:lineRule="auto"/>
    </w:pPr>
    <w:rPr>
      <w:rFonts w:ascii="Arial" w:eastAsia="Times New Roman" w:hAnsi="Arial" w:cs="Arial"/>
    </w:rPr>
  </w:style>
  <w:style w:type="paragraph" w:customStyle="1" w:styleId="C333A55444AC4B3286DDFD9C383265921">
    <w:name w:val="C333A55444AC4B3286DDFD9C383265921"/>
    <w:rsid w:val="0038663C"/>
    <w:pPr>
      <w:spacing w:after="0" w:line="240" w:lineRule="auto"/>
    </w:pPr>
    <w:rPr>
      <w:rFonts w:ascii="Arial" w:eastAsia="Times New Roman" w:hAnsi="Arial" w:cs="Arial"/>
    </w:rPr>
  </w:style>
  <w:style w:type="paragraph" w:customStyle="1" w:styleId="AC5F0DDDEE684759A2DE7914753E91A12">
    <w:name w:val="AC5F0DDDEE684759A2DE7914753E91A12"/>
    <w:rsid w:val="0038663C"/>
    <w:pPr>
      <w:spacing w:after="0" w:line="240" w:lineRule="auto"/>
    </w:pPr>
    <w:rPr>
      <w:rFonts w:ascii="Arial" w:eastAsia="Times New Roman" w:hAnsi="Arial" w:cs="Arial"/>
    </w:rPr>
  </w:style>
  <w:style w:type="paragraph" w:customStyle="1" w:styleId="A4B7708703AB4B1BBD5969D0BA6663DC2">
    <w:name w:val="A4B7708703AB4B1BBD5969D0BA6663DC2"/>
    <w:rsid w:val="0038663C"/>
    <w:pPr>
      <w:spacing w:after="0" w:line="240" w:lineRule="auto"/>
    </w:pPr>
    <w:rPr>
      <w:rFonts w:ascii="Arial" w:eastAsia="Times New Roman" w:hAnsi="Arial" w:cs="Arial"/>
    </w:rPr>
  </w:style>
  <w:style w:type="paragraph" w:customStyle="1" w:styleId="9F67356A0B9E407F822FF8C51B29D9A52">
    <w:name w:val="9F67356A0B9E407F822FF8C51B29D9A52"/>
    <w:rsid w:val="0038663C"/>
    <w:pPr>
      <w:spacing w:after="0" w:line="240" w:lineRule="auto"/>
    </w:pPr>
    <w:rPr>
      <w:rFonts w:ascii="Arial" w:eastAsia="Times New Roman" w:hAnsi="Arial" w:cs="Arial"/>
    </w:rPr>
  </w:style>
  <w:style w:type="paragraph" w:customStyle="1" w:styleId="996C255863034A03947F2EC4995D505B2">
    <w:name w:val="996C255863034A03947F2EC4995D505B2"/>
    <w:rsid w:val="0038663C"/>
    <w:pPr>
      <w:spacing w:after="0" w:line="240" w:lineRule="auto"/>
    </w:pPr>
    <w:rPr>
      <w:rFonts w:ascii="Arial" w:eastAsia="Times New Roman" w:hAnsi="Arial" w:cs="Arial"/>
    </w:rPr>
  </w:style>
  <w:style w:type="paragraph" w:customStyle="1" w:styleId="96DC68151A7847EEBB3E72F20BE8214A2">
    <w:name w:val="96DC68151A7847EEBB3E72F20BE8214A2"/>
    <w:rsid w:val="0038663C"/>
    <w:pPr>
      <w:spacing w:after="0" w:line="240" w:lineRule="auto"/>
    </w:pPr>
    <w:rPr>
      <w:rFonts w:ascii="Arial" w:eastAsia="Times New Roman" w:hAnsi="Arial" w:cs="Arial"/>
    </w:rPr>
  </w:style>
  <w:style w:type="paragraph" w:customStyle="1" w:styleId="0C3035C2445240EA8A6D30059B1AB6122">
    <w:name w:val="0C3035C2445240EA8A6D30059B1AB6122"/>
    <w:rsid w:val="0038663C"/>
    <w:pPr>
      <w:spacing w:after="0" w:line="240" w:lineRule="auto"/>
    </w:pPr>
    <w:rPr>
      <w:rFonts w:ascii="Arial" w:eastAsia="Times New Roman" w:hAnsi="Arial" w:cs="Arial"/>
    </w:rPr>
  </w:style>
  <w:style w:type="paragraph" w:customStyle="1" w:styleId="93E14E1F34F14410945734FC58BF67EB2">
    <w:name w:val="93E14E1F34F14410945734FC58BF67EB2"/>
    <w:rsid w:val="0038663C"/>
    <w:pPr>
      <w:spacing w:after="0" w:line="240" w:lineRule="auto"/>
    </w:pPr>
    <w:rPr>
      <w:rFonts w:ascii="Arial" w:eastAsia="Times New Roman" w:hAnsi="Arial" w:cs="Arial"/>
    </w:rPr>
  </w:style>
  <w:style w:type="paragraph" w:customStyle="1" w:styleId="889E576D279C4A6DB131A7EA1EF638DA2">
    <w:name w:val="889E576D279C4A6DB131A7EA1EF638DA2"/>
    <w:rsid w:val="0038663C"/>
    <w:pPr>
      <w:spacing w:after="0" w:line="240" w:lineRule="auto"/>
    </w:pPr>
    <w:rPr>
      <w:rFonts w:ascii="Arial" w:eastAsia="Times New Roman" w:hAnsi="Arial" w:cs="Arial"/>
    </w:rPr>
  </w:style>
  <w:style w:type="paragraph" w:customStyle="1" w:styleId="6D641B6EDB234764A54D6D37B82EE4A82">
    <w:name w:val="6D641B6EDB234764A54D6D37B82EE4A82"/>
    <w:rsid w:val="0038663C"/>
    <w:pPr>
      <w:spacing w:after="0" w:line="240" w:lineRule="auto"/>
    </w:pPr>
    <w:rPr>
      <w:rFonts w:ascii="Arial" w:eastAsia="Times New Roman" w:hAnsi="Arial" w:cs="Arial"/>
    </w:rPr>
  </w:style>
  <w:style w:type="paragraph" w:customStyle="1" w:styleId="F2395A95ECFE48CB8C35D0A6CFB4B2632">
    <w:name w:val="F2395A95ECFE48CB8C35D0A6CFB4B2632"/>
    <w:rsid w:val="0038663C"/>
    <w:pPr>
      <w:spacing w:after="0" w:line="240" w:lineRule="auto"/>
    </w:pPr>
    <w:rPr>
      <w:rFonts w:ascii="Arial" w:eastAsia="Times New Roman" w:hAnsi="Arial" w:cs="Arial"/>
    </w:rPr>
  </w:style>
  <w:style w:type="paragraph" w:customStyle="1" w:styleId="CF4A434BAC5D47BE98F86B04155881552">
    <w:name w:val="CF4A434BAC5D47BE98F86B04155881552"/>
    <w:rsid w:val="0038663C"/>
    <w:pPr>
      <w:spacing w:after="0" w:line="240" w:lineRule="auto"/>
    </w:pPr>
    <w:rPr>
      <w:rFonts w:ascii="Arial" w:eastAsia="Times New Roman" w:hAnsi="Arial" w:cs="Arial"/>
    </w:rPr>
  </w:style>
  <w:style w:type="paragraph" w:customStyle="1" w:styleId="D6B7C5D64C2E49D1A4F2DC8D23DCB0C62">
    <w:name w:val="D6B7C5D64C2E49D1A4F2DC8D23DCB0C62"/>
    <w:rsid w:val="0038663C"/>
    <w:pPr>
      <w:spacing w:after="0" w:line="240" w:lineRule="auto"/>
    </w:pPr>
    <w:rPr>
      <w:rFonts w:ascii="Arial" w:eastAsia="Times New Roman" w:hAnsi="Arial" w:cs="Arial"/>
    </w:rPr>
  </w:style>
  <w:style w:type="paragraph" w:customStyle="1" w:styleId="CDE2D078D7F741D2B5ABB4A7584750BE2">
    <w:name w:val="CDE2D078D7F741D2B5ABB4A7584750BE2"/>
    <w:rsid w:val="0038663C"/>
    <w:pPr>
      <w:spacing w:after="0" w:line="240" w:lineRule="auto"/>
    </w:pPr>
    <w:rPr>
      <w:rFonts w:ascii="Arial" w:eastAsia="Times New Roman" w:hAnsi="Arial" w:cs="Arial"/>
    </w:rPr>
  </w:style>
  <w:style w:type="paragraph" w:customStyle="1" w:styleId="60C4C989B9094F20BB042CA75451855B2">
    <w:name w:val="60C4C989B9094F20BB042CA75451855B2"/>
    <w:rsid w:val="0038663C"/>
    <w:pPr>
      <w:spacing w:after="0" w:line="240" w:lineRule="auto"/>
    </w:pPr>
    <w:rPr>
      <w:rFonts w:ascii="Arial" w:eastAsia="Times New Roman" w:hAnsi="Arial" w:cs="Arial"/>
    </w:rPr>
  </w:style>
  <w:style w:type="paragraph" w:customStyle="1" w:styleId="F3D1E6D063FD469B87D0EC909F5641232">
    <w:name w:val="F3D1E6D063FD469B87D0EC909F5641232"/>
    <w:rsid w:val="0038663C"/>
    <w:pPr>
      <w:spacing w:after="0" w:line="240" w:lineRule="auto"/>
    </w:pPr>
    <w:rPr>
      <w:rFonts w:ascii="Arial" w:eastAsia="Times New Roman" w:hAnsi="Arial" w:cs="Arial"/>
    </w:rPr>
  </w:style>
  <w:style w:type="paragraph" w:customStyle="1" w:styleId="577A867C784441778425FC7E756136A02">
    <w:name w:val="577A867C784441778425FC7E756136A02"/>
    <w:rsid w:val="0038663C"/>
    <w:pPr>
      <w:spacing w:after="0" w:line="240" w:lineRule="auto"/>
    </w:pPr>
    <w:rPr>
      <w:rFonts w:ascii="Arial" w:eastAsia="Times New Roman" w:hAnsi="Arial" w:cs="Arial"/>
    </w:rPr>
  </w:style>
  <w:style w:type="paragraph" w:customStyle="1" w:styleId="9C53EA2781134C10871D3DA0BA8BA86C2">
    <w:name w:val="9C53EA2781134C10871D3DA0BA8BA86C2"/>
    <w:rsid w:val="0038663C"/>
    <w:pPr>
      <w:spacing w:after="0" w:line="240" w:lineRule="auto"/>
    </w:pPr>
    <w:rPr>
      <w:rFonts w:ascii="Arial" w:eastAsia="Times New Roman" w:hAnsi="Arial" w:cs="Arial"/>
    </w:rPr>
  </w:style>
  <w:style w:type="paragraph" w:customStyle="1" w:styleId="D22820B2304D48AE8115815A1C71FDE92">
    <w:name w:val="D22820B2304D48AE8115815A1C71FDE92"/>
    <w:rsid w:val="0038663C"/>
    <w:pPr>
      <w:spacing w:after="0" w:line="240" w:lineRule="auto"/>
    </w:pPr>
    <w:rPr>
      <w:rFonts w:ascii="Arial" w:eastAsia="Times New Roman" w:hAnsi="Arial" w:cs="Arial"/>
    </w:rPr>
  </w:style>
  <w:style w:type="paragraph" w:customStyle="1" w:styleId="43D9CAAE9202437FADBCFA10B3AEA24F2">
    <w:name w:val="43D9CAAE9202437FADBCFA10B3AEA24F2"/>
    <w:rsid w:val="0038663C"/>
    <w:pPr>
      <w:spacing w:after="0" w:line="240" w:lineRule="auto"/>
    </w:pPr>
    <w:rPr>
      <w:rFonts w:ascii="Arial" w:eastAsia="Times New Roman" w:hAnsi="Arial" w:cs="Arial"/>
    </w:rPr>
  </w:style>
  <w:style w:type="paragraph" w:customStyle="1" w:styleId="DC26309C9C004CFABB07E99B19F661EA2">
    <w:name w:val="DC26309C9C004CFABB07E99B19F661EA2"/>
    <w:rsid w:val="0038663C"/>
    <w:pPr>
      <w:spacing w:after="0" w:line="240" w:lineRule="auto"/>
    </w:pPr>
    <w:rPr>
      <w:rFonts w:ascii="Arial" w:eastAsia="Times New Roman" w:hAnsi="Arial" w:cs="Arial"/>
    </w:rPr>
  </w:style>
  <w:style w:type="paragraph" w:customStyle="1" w:styleId="1117A10F679945B8B0C1A7C58201A8FE2">
    <w:name w:val="1117A10F679945B8B0C1A7C58201A8FE2"/>
    <w:rsid w:val="0038663C"/>
    <w:pPr>
      <w:spacing w:after="0" w:line="240" w:lineRule="auto"/>
    </w:pPr>
    <w:rPr>
      <w:rFonts w:ascii="Arial" w:eastAsia="Times New Roman" w:hAnsi="Arial" w:cs="Arial"/>
    </w:rPr>
  </w:style>
  <w:style w:type="paragraph" w:customStyle="1" w:styleId="B78AD2C60EB34BFA85BCD2054E3E0BA62">
    <w:name w:val="B78AD2C60EB34BFA85BCD2054E3E0BA62"/>
    <w:rsid w:val="0038663C"/>
    <w:pPr>
      <w:spacing w:after="0" w:line="240" w:lineRule="auto"/>
    </w:pPr>
    <w:rPr>
      <w:rFonts w:ascii="Arial" w:eastAsia="Times New Roman" w:hAnsi="Arial" w:cs="Arial"/>
    </w:rPr>
  </w:style>
  <w:style w:type="paragraph" w:customStyle="1" w:styleId="44241AE2317D40DFBBF3B7BE2735DA252">
    <w:name w:val="44241AE2317D40DFBBF3B7BE2735DA252"/>
    <w:rsid w:val="0038663C"/>
    <w:pPr>
      <w:spacing w:after="0" w:line="240" w:lineRule="auto"/>
    </w:pPr>
    <w:rPr>
      <w:rFonts w:ascii="Arial" w:eastAsia="Times New Roman" w:hAnsi="Arial" w:cs="Arial"/>
    </w:rPr>
  </w:style>
  <w:style w:type="paragraph" w:customStyle="1" w:styleId="C2FE76CC23804E02AEC74B0FEB8F164C2">
    <w:name w:val="C2FE76CC23804E02AEC74B0FEB8F164C2"/>
    <w:rsid w:val="0038663C"/>
    <w:pPr>
      <w:spacing w:after="0" w:line="240" w:lineRule="auto"/>
    </w:pPr>
    <w:rPr>
      <w:rFonts w:ascii="Arial" w:eastAsia="Times New Roman" w:hAnsi="Arial" w:cs="Arial"/>
    </w:rPr>
  </w:style>
  <w:style w:type="paragraph" w:customStyle="1" w:styleId="7831A32440E247BFB355BF00664E8D682">
    <w:name w:val="7831A32440E247BFB355BF00664E8D682"/>
    <w:rsid w:val="0038663C"/>
    <w:pPr>
      <w:spacing w:after="0" w:line="240" w:lineRule="auto"/>
    </w:pPr>
    <w:rPr>
      <w:rFonts w:ascii="Arial" w:eastAsia="Times New Roman" w:hAnsi="Arial" w:cs="Arial"/>
    </w:rPr>
  </w:style>
  <w:style w:type="paragraph" w:customStyle="1" w:styleId="4F464175BA1C4F58A26D1B9CA5D8EDBB2">
    <w:name w:val="4F464175BA1C4F58A26D1B9CA5D8EDBB2"/>
    <w:rsid w:val="0038663C"/>
    <w:pPr>
      <w:spacing w:after="0" w:line="240" w:lineRule="auto"/>
    </w:pPr>
    <w:rPr>
      <w:rFonts w:ascii="Arial" w:eastAsia="Times New Roman" w:hAnsi="Arial" w:cs="Arial"/>
    </w:rPr>
  </w:style>
  <w:style w:type="paragraph" w:customStyle="1" w:styleId="878C8E3CF97841E994696A2AF0667ABA2">
    <w:name w:val="878C8E3CF97841E994696A2AF0667ABA2"/>
    <w:rsid w:val="0038663C"/>
    <w:pPr>
      <w:spacing w:after="0" w:line="240" w:lineRule="auto"/>
    </w:pPr>
    <w:rPr>
      <w:rFonts w:ascii="Arial" w:eastAsia="Times New Roman" w:hAnsi="Arial" w:cs="Arial"/>
    </w:rPr>
  </w:style>
  <w:style w:type="paragraph" w:customStyle="1" w:styleId="EF65947B1A7E4256BD89B0E77A4ED75D2">
    <w:name w:val="EF65947B1A7E4256BD89B0E77A4ED75D2"/>
    <w:rsid w:val="0038663C"/>
    <w:pPr>
      <w:spacing w:after="0" w:line="240" w:lineRule="auto"/>
    </w:pPr>
    <w:rPr>
      <w:rFonts w:ascii="Arial" w:eastAsia="Times New Roman" w:hAnsi="Arial" w:cs="Arial"/>
    </w:rPr>
  </w:style>
  <w:style w:type="paragraph" w:customStyle="1" w:styleId="B19F8711608D4EFB9322E632A2C5F2962">
    <w:name w:val="B19F8711608D4EFB9322E632A2C5F2962"/>
    <w:rsid w:val="0038663C"/>
    <w:pPr>
      <w:spacing w:after="0" w:line="240" w:lineRule="auto"/>
    </w:pPr>
    <w:rPr>
      <w:rFonts w:ascii="Arial" w:eastAsia="Times New Roman" w:hAnsi="Arial" w:cs="Arial"/>
    </w:rPr>
  </w:style>
  <w:style w:type="paragraph" w:customStyle="1" w:styleId="11A554217BE9411C969A715C9503B9432">
    <w:name w:val="11A554217BE9411C969A715C9503B9432"/>
    <w:rsid w:val="0038663C"/>
    <w:pPr>
      <w:spacing w:after="0" w:line="240" w:lineRule="auto"/>
    </w:pPr>
    <w:rPr>
      <w:rFonts w:ascii="Arial" w:eastAsia="Times New Roman" w:hAnsi="Arial" w:cs="Arial"/>
    </w:rPr>
  </w:style>
  <w:style w:type="paragraph" w:customStyle="1" w:styleId="AB5A6CB876B74309A27D32ED3CE5C5442">
    <w:name w:val="AB5A6CB876B74309A27D32ED3CE5C5442"/>
    <w:rsid w:val="0038663C"/>
    <w:pPr>
      <w:spacing w:after="0" w:line="240" w:lineRule="auto"/>
    </w:pPr>
    <w:rPr>
      <w:rFonts w:ascii="Arial" w:eastAsia="Times New Roman" w:hAnsi="Arial" w:cs="Arial"/>
    </w:rPr>
  </w:style>
  <w:style w:type="paragraph" w:customStyle="1" w:styleId="FD3C77D2456D493B87F985595EB437D12">
    <w:name w:val="FD3C77D2456D493B87F985595EB437D12"/>
    <w:rsid w:val="0038663C"/>
    <w:pPr>
      <w:spacing w:after="0" w:line="240" w:lineRule="auto"/>
    </w:pPr>
    <w:rPr>
      <w:rFonts w:ascii="Arial" w:eastAsia="Times New Roman" w:hAnsi="Arial" w:cs="Arial"/>
    </w:rPr>
  </w:style>
  <w:style w:type="paragraph" w:customStyle="1" w:styleId="63F6A441AC50475D8785F62FFB965B8A2">
    <w:name w:val="63F6A441AC50475D8785F62FFB965B8A2"/>
    <w:rsid w:val="0038663C"/>
    <w:pPr>
      <w:spacing w:after="0" w:line="240" w:lineRule="auto"/>
    </w:pPr>
    <w:rPr>
      <w:rFonts w:ascii="Arial" w:eastAsia="Times New Roman" w:hAnsi="Arial" w:cs="Arial"/>
    </w:rPr>
  </w:style>
  <w:style w:type="paragraph" w:customStyle="1" w:styleId="429CF6A4024747F6A4D6327C7C3958032">
    <w:name w:val="429CF6A4024747F6A4D6327C7C3958032"/>
    <w:rsid w:val="0038663C"/>
    <w:pPr>
      <w:spacing w:after="0" w:line="240" w:lineRule="auto"/>
    </w:pPr>
    <w:rPr>
      <w:rFonts w:ascii="Arial" w:eastAsia="Times New Roman" w:hAnsi="Arial" w:cs="Arial"/>
    </w:rPr>
  </w:style>
  <w:style w:type="paragraph" w:customStyle="1" w:styleId="4D7B1FAED53A4DFE8780101703A390662">
    <w:name w:val="4D7B1FAED53A4DFE8780101703A390662"/>
    <w:rsid w:val="0038663C"/>
    <w:pPr>
      <w:spacing w:after="0" w:line="240" w:lineRule="auto"/>
    </w:pPr>
    <w:rPr>
      <w:rFonts w:ascii="Arial" w:eastAsia="Times New Roman" w:hAnsi="Arial" w:cs="Arial"/>
    </w:rPr>
  </w:style>
  <w:style w:type="paragraph" w:customStyle="1" w:styleId="872A3BC0B0A74AACA910CF189803C4BA2">
    <w:name w:val="872A3BC0B0A74AACA910CF189803C4BA2"/>
    <w:rsid w:val="0038663C"/>
    <w:pPr>
      <w:spacing w:after="0" w:line="240" w:lineRule="auto"/>
    </w:pPr>
    <w:rPr>
      <w:rFonts w:ascii="Arial" w:eastAsia="Times New Roman" w:hAnsi="Arial" w:cs="Arial"/>
    </w:rPr>
  </w:style>
  <w:style w:type="paragraph" w:customStyle="1" w:styleId="85F5C4E2710948128832924E9B00CC7B2">
    <w:name w:val="85F5C4E2710948128832924E9B00CC7B2"/>
    <w:rsid w:val="0038663C"/>
    <w:pPr>
      <w:spacing w:after="0" w:line="240" w:lineRule="auto"/>
    </w:pPr>
    <w:rPr>
      <w:rFonts w:ascii="Arial" w:eastAsia="Times New Roman" w:hAnsi="Arial" w:cs="Arial"/>
    </w:rPr>
  </w:style>
  <w:style w:type="paragraph" w:customStyle="1" w:styleId="FFB7F239047A4684AFFEB6D7BF3E484C2">
    <w:name w:val="FFB7F239047A4684AFFEB6D7BF3E484C2"/>
    <w:rsid w:val="0038663C"/>
    <w:pPr>
      <w:spacing w:after="0" w:line="240" w:lineRule="auto"/>
    </w:pPr>
    <w:rPr>
      <w:rFonts w:ascii="Arial" w:eastAsia="Times New Roman" w:hAnsi="Arial" w:cs="Arial"/>
    </w:rPr>
  </w:style>
  <w:style w:type="paragraph" w:customStyle="1" w:styleId="A13F9D2F668A49CE9C04E53724E406DC2">
    <w:name w:val="A13F9D2F668A49CE9C04E53724E406DC2"/>
    <w:rsid w:val="0038663C"/>
    <w:pPr>
      <w:spacing w:after="0" w:line="240" w:lineRule="auto"/>
    </w:pPr>
    <w:rPr>
      <w:rFonts w:ascii="Arial" w:eastAsia="Times New Roman" w:hAnsi="Arial" w:cs="Arial"/>
    </w:rPr>
  </w:style>
  <w:style w:type="paragraph" w:customStyle="1" w:styleId="65F8DB6F95F34F81AB349C245AD29FCD2">
    <w:name w:val="65F8DB6F95F34F81AB349C245AD29FCD2"/>
    <w:rsid w:val="0038663C"/>
    <w:pPr>
      <w:spacing w:after="0" w:line="240" w:lineRule="auto"/>
    </w:pPr>
    <w:rPr>
      <w:rFonts w:ascii="Arial" w:eastAsia="Times New Roman" w:hAnsi="Arial" w:cs="Arial"/>
    </w:rPr>
  </w:style>
  <w:style w:type="paragraph" w:customStyle="1" w:styleId="3055FFCCE4C34F5D98DFB483624223DC2">
    <w:name w:val="3055FFCCE4C34F5D98DFB483624223DC2"/>
    <w:rsid w:val="0038663C"/>
    <w:pPr>
      <w:spacing w:after="0" w:line="240" w:lineRule="auto"/>
    </w:pPr>
    <w:rPr>
      <w:rFonts w:ascii="Arial" w:eastAsia="Times New Roman" w:hAnsi="Arial" w:cs="Arial"/>
    </w:rPr>
  </w:style>
  <w:style w:type="paragraph" w:customStyle="1" w:styleId="FB996B5199324AADAE85ED07258A632A2">
    <w:name w:val="FB996B5199324AADAE85ED07258A632A2"/>
    <w:rsid w:val="0038663C"/>
    <w:pPr>
      <w:spacing w:after="0" w:line="240" w:lineRule="auto"/>
    </w:pPr>
    <w:rPr>
      <w:rFonts w:ascii="Arial" w:eastAsia="Times New Roman" w:hAnsi="Arial" w:cs="Arial"/>
    </w:rPr>
  </w:style>
  <w:style w:type="paragraph" w:customStyle="1" w:styleId="C39CF8B7F5974500895EC0C080B9962D2">
    <w:name w:val="C39CF8B7F5974500895EC0C080B9962D2"/>
    <w:rsid w:val="0038663C"/>
    <w:pPr>
      <w:spacing w:after="0" w:line="240" w:lineRule="auto"/>
    </w:pPr>
    <w:rPr>
      <w:rFonts w:ascii="Arial" w:eastAsia="Times New Roman" w:hAnsi="Arial" w:cs="Arial"/>
    </w:rPr>
  </w:style>
  <w:style w:type="paragraph" w:customStyle="1" w:styleId="DBEE17F31F2E41F3A00652175B46F6472">
    <w:name w:val="DBEE17F31F2E41F3A00652175B46F6472"/>
    <w:rsid w:val="0038663C"/>
    <w:pPr>
      <w:spacing w:after="0" w:line="240" w:lineRule="auto"/>
    </w:pPr>
    <w:rPr>
      <w:rFonts w:ascii="Arial" w:eastAsia="Times New Roman" w:hAnsi="Arial" w:cs="Arial"/>
    </w:rPr>
  </w:style>
  <w:style w:type="paragraph" w:customStyle="1" w:styleId="7019CBC47ACD4697B5E82F10527648782">
    <w:name w:val="7019CBC47ACD4697B5E82F10527648782"/>
    <w:rsid w:val="0038663C"/>
    <w:pPr>
      <w:spacing w:after="0" w:line="240" w:lineRule="auto"/>
    </w:pPr>
    <w:rPr>
      <w:rFonts w:ascii="Arial" w:eastAsia="Times New Roman" w:hAnsi="Arial" w:cs="Arial"/>
    </w:rPr>
  </w:style>
  <w:style w:type="paragraph" w:customStyle="1" w:styleId="636E8CF3443541C0AD2B5A9C3658EC1A2">
    <w:name w:val="636E8CF3443541C0AD2B5A9C3658EC1A2"/>
    <w:rsid w:val="0038663C"/>
    <w:pPr>
      <w:spacing w:after="0" w:line="240" w:lineRule="auto"/>
    </w:pPr>
    <w:rPr>
      <w:rFonts w:ascii="Arial" w:eastAsia="Times New Roman" w:hAnsi="Arial" w:cs="Arial"/>
    </w:rPr>
  </w:style>
  <w:style w:type="paragraph" w:customStyle="1" w:styleId="6EB84EF3A48D485384D475BA918084B92">
    <w:name w:val="6EB84EF3A48D485384D475BA918084B92"/>
    <w:rsid w:val="0038663C"/>
    <w:pPr>
      <w:spacing w:after="0" w:line="240" w:lineRule="auto"/>
    </w:pPr>
    <w:rPr>
      <w:rFonts w:ascii="Arial" w:eastAsia="Times New Roman" w:hAnsi="Arial" w:cs="Arial"/>
    </w:rPr>
  </w:style>
  <w:style w:type="paragraph" w:customStyle="1" w:styleId="0A9BE42526C1466AA7129FC7847CDA9E2">
    <w:name w:val="0A9BE42526C1466AA7129FC7847CDA9E2"/>
    <w:rsid w:val="0038663C"/>
    <w:pPr>
      <w:spacing w:after="0" w:line="240" w:lineRule="auto"/>
    </w:pPr>
    <w:rPr>
      <w:rFonts w:ascii="Arial" w:eastAsia="Times New Roman" w:hAnsi="Arial" w:cs="Arial"/>
    </w:rPr>
  </w:style>
  <w:style w:type="paragraph" w:customStyle="1" w:styleId="25EDBA5DE5F4452F860009B632D6EC392">
    <w:name w:val="25EDBA5DE5F4452F860009B632D6EC392"/>
    <w:rsid w:val="0038663C"/>
    <w:pPr>
      <w:spacing w:after="0" w:line="240" w:lineRule="auto"/>
    </w:pPr>
    <w:rPr>
      <w:rFonts w:ascii="Arial" w:eastAsia="Times New Roman" w:hAnsi="Arial" w:cs="Arial"/>
    </w:rPr>
  </w:style>
  <w:style w:type="paragraph" w:customStyle="1" w:styleId="D56188C151BD49928F9EDC13D34A86162">
    <w:name w:val="D56188C151BD49928F9EDC13D34A86162"/>
    <w:rsid w:val="0038663C"/>
    <w:pPr>
      <w:spacing w:after="0" w:line="240" w:lineRule="auto"/>
    </w:pPr>
    <w:rPr>
      <w:rFonts w:ascii="Arial" w:eastAsia="Times New Roman" w:hAnsi="Arial" w:cs="Arial"/>
    </w:rPr>
  </w:style>
  <w:style w:type="paragraph" w:customStyle="1" w:styleId="FF15AE16CFA645FCBF7871981408B8C42">
    <w:name w:val="FF15AE16CFA645FCBF7871981408B8C42"/>
    <w:rsid w:val="0038663C"/>
    <w:pPr>
      <w:spacing w:after="0" w:line="240" w:lineRule="auto"/>
    </w:pPr>
    <w:rPr>
      <w:rFonts w:ascii="Arial" w:eastAsia="Times New Roman" w:hAnsi="Arial" w:cs="Arial"/>
    </w:rPr>
  </w:style>
  <w:style w:type="paragraph" w:customStyle="1" w:styleId="C2218CC033964540AECA57BE18A291D92">
    <w:name w:val="C2218CC033964540AECA57BE18A291D92"/>
    <w:rsid w:val="0038663C"/>
    <w:pPr>
      <w:spacing w:after="0" w:line="240" w:lineRule="auto"/>
    </w:pPr>
    <w:rPr>
      <w:rFonts w:ascii="Arial" w:eastAsia="Times New Roman" w:hAnsi="Arial" w:cs="Arial"/>
    </w:rPr>
  </w:style>
  <w:style w:type="paragraph" w:customStyle="1" w:styleId="9761B3000F2945728B86F70B9918A4DD2">
    <w:name w:val="9761B3000F2945728B86F70B9918A4DD2"/>
    <w:rsid w:val="0038663C"/>
    <w:pPr>
      <w:spacing w:after="0" w:line="240" w:lineRule="auto"/>
    </w:pPr>
    <w:rPr>
      <w:rFonts w:ascii="Arial" w:eastAsia="Times New Roman" w:hAnsi="Arial" w:cs="Arial"/>
    </w:rPr>
  </w:style>
  <w:style w:type="paragraph" w:customStyle="1" w:styleId="1DA7B4CFFBFE487FAE24061ABC21BC172">
    <w:name w:val="1DA7B4CFFBFE487FAE24061ABC21BC172"/>
    <w:rsid w:val="0038663C"/>
    <w:pPr>
      <w:spacing w:after="0" w:line="240" w:lineRule="auto"/>
    </w:pPr>
    <w:rPr>
      <w:rFonts w:ascii="Arial" w:eastAsia="Times New Roman" w:hAnsi="Arial" w:cs="Arial"/>
    </w:rPr>
  </w:style>
  <w:style w:type="paragraph" w:customStyle="1" w:styleId="38CF11C3859C4FF5A8CDD9D22E3489462">
    <w:name w:val="38CF11C3859C4FF5A8CDD9D22E3489462"/>
    <w:rsid w:val="0038663C"/>
    <w:pPr>
      <w:spacing w:after="0" w:line="240" w:lineRule="auto"/>
    </w:pPr>
    <w:rPr>
      <w:rFonts w:ascii="Arial" w:eastAsia="Times New Roman" w:hAnsi="Arial" w:cs="Arial"/>
    </w:rPr>
  </w:style>
  <w:style w:type="paragraph" w:customStyle="1" w:styleId="1CA16C46198D49C88CC96683B0D510A42">
    <w:name w:val="1CA16C46198D49C88CC96683B0D510A42"/>
    <w:rsid w:val="0038663C"/>
    <w:pPr>
      <w:spacing w:after="0" w:line="240" w:lineRule="auto"/>
    </w:pPr>
    <w:rPr>
      <w:rFonts w:ascii="Arial" w:eastAsia="Times New Roman" w:hAnsi="Arial" w:cs="Arial"/>
    </w:rPr>
  </w:style>
  <w:style w:type="paragraph" w:customStyle="1" w:styleId="8CBCD0A12A3741F09221967730DEE4472">
    <w:name w:val="8CBCD0A12A3741F09221967730DEE4472"/>
    <w:rsid w:val="0038663C"/>
    <w:pPr>
      <w:spacing w:after="0" w:line="240" w:lineRule="auto"/>
    </w:pPr>
    <w:rPr>
      <w:rFonts w:ascii="Arial" w:eastAsia="Times New Roman" w:hAnsi="Arial" w:cs="Arial"/>
    </w:rPr>
  </w:style>
  <w:style w:type="paragraph" w:customStyle="1" w:styleId="55CEE3A042B2452DB2B114668F06CED12">
    <w:name w:val="55CEE3A042B2452DB2B114668F06CED12"/>
    <w:rsid w:val="0038663C"/>
    <w:pPr>
      <w:spacing w:after="0" w:line="240" w:lineRule="auto"/>
    </w:pPr>
    <w:rPr>
      <w:rFonts w:ascii="Arial" w:eastAsia="Times New Roman" w:hAnsi="Arial" w:cs="Arial"/>
    </w:rPr>
  </w:style>
  <w:style w:type="paragraph" w:customStyle="1" w:styleId="B79B8EF9BA9C470E97497058225EE34A2">
    <w:name w:val="B79B8EF9BA9C470E97497058225EE34A2"/>
    <w:rsid w:val="0038663C"/>
    <w:pPr>
      <w:spacing w:after="0" w:line="240" w:lineRule="auto"/>
    </w:pPr>
    <w:rPr>
      <w:rFonts w:ascii="Arial" w:eastAsia="Times New Roman" w:hAnsi="Arial" w:cs="Arial"/>
    </w:rPr>
  </w:style>
  <w:style w:type="paragraph" w:customStyle="1" w:styleId="FE28061621F84B07A2FF9611AE9734F22">
    <w:name w:val="FE28061621F84B07A2FF9611AE9734F22"/>
    <w:rsid w:val="0038663C"/>
    <w:pPr>
      <w:spacing w:after="0" w:line="240" w:lineRule="auto"/>
    </w:pPr>
    <w:rPr>
      <w:rFonts w:ascii="Arial" w:eastAsia="Times New Roman" w:hAnsi="Arial" w:cs="Arial"/>
    </w:rPr>
  </w:style>
  <w:style w:type="paragraph" w:customStyle="1" w:styleId="72871108180F4FD9BAFC0A646C615CF22">
    <w:name w:val="72871108180F4FD9BAFC0A646C615CF22"/>
    <w:rsid w:val="0038663C"/>
    <w:pPr>
      <w:spacing w:after="0" w:line="240" w:lineRule="auto"/>
    </w:pPr>
    <w:rPr>
      <w:rFonts w:ascii="Arial" w:eastAsia="Times New Roman" w:hAnsi="Arial" w:cs="Arial"/>
    </w:rPr>
  </w:style>
  <w:style w:type="paragraph" w:customStyle="1" w:styleId="24F17C8F2DDF4DC9B543233B906056D72">
    <w:name w:val="24F17C8F2DDF4DC9B543233B906056D72"/>
    <w:rsid w:val="0038663C"/>
    <w:pPr>
      <w:spacing w:after="0" w:line="240" w:lineRule="auto"/>
    </w:pPr>
    <w:rPr>
      <w:rFonts w:ascii="Arial" w:eastAsia="Times New Roman" w:hAnsi="Arial" w:cs="Arial"/>
    </w:rPr>
  </w:style>
  <w:style w:type="paragraph" w:customStyle="1" w:styleId="2CFDE781F49F470D982B3D877CE909462">
    <w:name w:val="2CFDE781F49F470D982B3D877CE909462"/>
    <w:rsid w:val="0038663C"/>
    <w:pPr>
      <w:spacing w:after="0" w:line="240" w:lineRule="auto"/>
    </w:pPr>
    <w:rPr>
      <w:rFonts w:ascii="Arial" w:eastAsia="Times New Roman" w:hAnsi="Arial" w:cs="Arial"/>
    </w:rPr>
  </w:style>
  <w:style w:type="paragraph" w:customStyle="1" w:styleId="B5205FDB230344EFA629F9F54E91A8D12">
    <w:name w:val="B5205FDB230344EFA629F9F54E91A8D12"/>
    <w:rsid w:val="0038663C"/>
    <w:pPr>
      <w:spacing w:after="0" w:line="240" w:lineRule="auto"/>
    </w:pPr>
    <w:rPr>
      <w:rFonts w:ascii="Arial" w:eastAsia="Times New Roman" w:hAnsi="Arial" w:cs="Arial"/>
    </w:rPr>
  </w:style>
  <w:style w:type="paragraph" w:customStyle="1" w:styleId="86B47435D5994293948250CC7D6B66202">
    <w:name w:val="86B47435D5994293948250CC7D6B66202"/>
    <w:rsid w:val="0038663C"/>
    <w:pPr>
      <w:spacing w:after="0" w:line="240" w:lineRule="auto"/>
    </w:pPr>
    <w:rPr>
      <w:rFonts w:ascii="Arial" w:eastAsia="Times New Roman" w:hAnsi="Arial" w:cs="Arial"/>
    </w:rPr>
  </w:style>
  <w:style w:type="paragraph" w:customStyle="1" w:styleId="9235B85153E34678BD01F4AA1FC77E4B2">
    <w:name w:val="9235B85153E34678BD01F4AA1FC77E4B2"/>
    <w:rsid w:val="0038663C"/>
    <w:pPr>
      <w:spacing w:after="0" w:line="240" w:lineRule="auto"/>
    </w:pPr>
    <w:rPr>
      <w:rFonts w:ascii="Arial" w:eastAsia="Times New Roman" w:hAnsi="Arial" w:cs="Arial"/>
    </w:rPr>
  </w:style>
  <w:style w:type="paragraph" w:customStyle="1" w:styleId="A856666BC6454A3C905CA0668DFDAB822">
    <w:name w:val="A856666BC6454A3C905CA0668DFDAB822"/>
    <w:rsid w:val="0038663C"/>
    <w:pPr>
      <w:spacing w:after="0" w:line="240" w:lineRule="auto"/>
    </w:pPr>
    <w:rPr>
      <w:rFonts w:ascii="Arial" w:eastAsia="Times New Roman" w:hAnsi="Arial" w:cs="Arial"/>
    </w:rPr>
  </w:style>
  <w:style w:type="paragraph" w:customStyle="1" w:styleId="967032C2A08342B1BF360972831CB5972">
    <w:name w:val="967032C2A08342B1BF360972831CB5972"/>
    <w:rsid w:val="0038663C"/>
    <w:pPr>
      <w:spacing w:after="0" w:line="240" w:lineRule="auto"/>
    </w:pPr>
    <w:rPr>
      <w:rFonts w:ascii="Arial" w:eastAsia="Times New Roman" w:hAnsi="Arial" w:cs="Arial"/>
    </w:rPr>
  </w:style>
  <w:style w:type="paragraph" w:customStyle="1" w:styleId="54CD3FCAA097443284BBC5C3735BDB1F1">
    <w:name w:val="54CD3FCAA097443284BBC5C3735BDB1F1"/>
    <w:rsid w:val="0038663C"/>
    <w:pPr>
      <w:spacing w:after="0" w:line="240" w:lineRule="auto"/>
    </w:pPr>
    <w:rPr>
      <w:rFonts w:ascii="Arial" w:eastAsia="Times New Roman" w:hAnsi="Arial" w:cs="Arial"/>
    </w:rPr>
  </w:style>
  <w:style w:type="paragraph" w:customStyle="1" w:styleId="9C09121231284AF385EE84C8205D72611">
    <w:name w:val="9C09121231284AF385EE84C8205D72611"/>
    <w:rsid w:val="0038663C"/>
    <w:pPr>
      <w:spacing w:after="0" w:line="240" w:lineRule="auto"/>
    </w:pPr>
    <w:rPr>
      <w:rFonts w:ascii="Arial" w:eastAsia="Times New Roman" w:hAnsi="Arial" w:cs="Arial"/>
    </w:rPr>
  </w:style>
  <w:style w:type="paragraph" w:customStyle="1" w:styleId="9BD84D01B994424BB9549C79608480261">
    <w:name w:val="9BD84D01B994424BB9549C79608480261"/>
    <w:rsid w:val="0038663C"/>
    <w:pPr>
      <w:spacing w:after="0" w:line="240" w:lineRule="auto"/>
    </w:pPr>
    <w:rPr>
      <w:rFonts w:ascii="Arial" w:eastAsia="Times New Roman" w:hAnsi="Arial" w:cs="Arial"/>
    </w:rPr>
  </w:style>
  <w:style w:type="paragraph" w:customStyle="1" w:styleId="FEC38F12B4F543E585D56114AE81C5821">
    <w:name w:val="FEC38F12B4F543E585D56114AE81C5821"/>
    <w:rsid w:val="0038663C"/>
    <w:pPr>
      <w:spacing w:after="0" w:line="240" w:lineRule="auto"/>
    </w:pPr>
    <w:rPr>
      <w:rFonts w:ascii="Arial" w:eastAsia="Times New Roman" w:hAnsi="Arial" w:cs="Arial"/>
    </w:rPr>
  </w:style>
  <w:style w:type="paragraph" w:customStyle="1" w:styleId="D7F608C0B14B4F419E34BBD08B3E0A971">
    <w:name w:val="D7F608C0B14B4F419E34BBD08B3E0A971"/>
    <w:rsid w:val="0038663C"/>
    <w:pPr>
      <w:spacing w:after="0" w:line="240" w:lineRule="auto"/>
    </w:pPr>
    <w:rPr>
      <w:rFonts w:ascii="Arial" w:eastAsia="Times New Roman" w:hAnsi="Arial" w:cs="Arial"/>
    </w:rPr>
  </w:style>
  <w:style w:type="paragraph" w:customStyle="1" w:styleId="6705269A5C7649DE89D8BE14CA6AA56C1">
    <w:name w:val="6705269A5C7649DE89D8BE14CA6AA56C1"/>
    <w:rsid w:val="0038663C"/>
    <w:pPr>
      <w:spacing w:after="0" w:line="240" w:lineRule="auto"/>
    </w:pPr>
    <w:rPr>
      <w:rFonts w:ascii="Arial" w:eastAsia="Times New Roman" w:hAnsi="Arial" w:cs="Arial"/>
    </w:rPr>
  </w:style>
  <w:style w:type="paragraph" w:customStyle="1" w:styleId="514233A7585E4314B7CDA4045092CBC61">
    <w:name w:val="514233A7585E4314B7CDA4045092CBC61"/>
    <w:rsid w:val="0038663C"/>
    <w:pPr>
      <w:spacing w:after="0" w:line="240" w:lineRule="auto"/>
    </w:pPr>
    <w:rPr>
      <w:rFonts w:ascii="Arial" w:eastAsia="Times New Roman" w:hAnsi="Arial" w:cs="Arial"/>
    </w:rPr>
  </w:style>
  <w:style w:type="paragraph" w:customStyle="1" w:styleId="E28DC96BED87494BAC948F4CB0F39C8C1">
    <w:name w:val="E28DC96BED87494BAC948F4CB0F39C8C1"/>
    <w:rsid w:val="0038663C"/>
    <w:pPr>
      <w:spacing w:after="0" w:line="240" w:lineRule="auto"/>
    </w:pPr>
    <w:rPr>
      <w:rFonts w:ascii="Arial" w:eastAsia="Times New Roman" w:hAnsi="Arial" w:cs="Arial"/>
    </w:rPr>
  </w:style>
  <w:style w:type="paragraph" w:customStyle="1" w:styleId="339CD5EB036C4D8BBEAF82764F5D34261">
    <w:name w:val="339CD5EB036C4D8BBEAF82764F5D34261"/>
    <w:rsid w:val="0038663C"/>
    <w:pPr>
      <w:spacing w:after="0" w:line="240" w:lineRule="auto"/>
    </w:pPr>
    <w:rPr>
      <w:rFonts w:ascii="Arial" w:eastAsia="Times New Roman" w:hAnsi="Arial" w:cs="Arial"/>
    </w:rPr>
  </w:style>
  <w:style w:type="paragraph" w:customStyle="1" w:styleId="BA28FA54DFCF4582A4A1CA6C3FCE85CB1">
    <w:name w:val="BA28FA54DFCF4582A4A1CA6C3FCE85CB1"/>
    <w:rsid w:val="0038663C"/>
    <w:pPr>
      <w:spacing w:after="0" w:line="240" w:lineRule="auto"/>
    </w:pPr>
    <w:rPr>
      <w:rFonts w:ascii="Arial" w:eastAsia="Times New Roman" w:hAnsi="Arial" w:cs="Arial"/>
    </w:rPr>
  </w:style>
  <w:style w:type="paragraph" w:customStyle="1" w:styleId="E19A4E7B283C4347B4690F456B5D5C871">
    <w:name w:val="E19A4E7B283C4347B4690F456B5D5C871"/>
    <w:rsid w:val="0038663C"/>
    <w:pPr>
      <w:spacing w:after="0" w:line="240" w:lineRule="auto"/>
    </w:pPr>
    <w:rPr>
      <w:rFonts w:ascii="Arial" w:eastAsia="Times New Roman" w:hAnsi="Arial" w:cs="Arial"/>
    </w:rPr>
  </w:style>
  <w:style w:type="paragraph" w:customStyle="1" w:styleId="1B22984809494817877D50928D2221441">
    <w:name w:val="1B22984809494817877D50928D2221441"/>
    <w:rsid w:val="0038663C"/>
    <w:pPr>
      <w:spacing w:after="0" w:line="240" w:lineRule="auto"/>
    </w:pPr>
    <w:rPr>
      <w:rFonts w:ascii="Arial" w:eastAsia="Times New Roman" w:hAnsi="Arial" w:cs="Arial"/>
    </w:rPr>
  </w:style>
  <w:style w:type="paragraph" w:customStyle="1" w:styleId="A91AD7CF0FE648888F3F3DF76CFC46E01">
    <w:name w:val="A91AD7CF0FE648888F3F3DF76CFC46E01"/>
    <w:rsid w:val="0038663C"/>
    <w:pPr>
      <w:spacing w:after="0" w:line="240" w:lineRule="auto"/>
    </w:pPr>
    <w:rPr>
      <w:rFonts w:ascii="Arial" w:eastAsia="Times New Roman" w:hAnsi="Arial" w:cs="Arial"/>
    </w:rPr>
  </w:style>
  <w:style w:type="paragraph" w:customStyle="1" w:styleId="842AE869467A412DB323837B64EB4DE31">
    <w:name w:val="842AE869467A412DB323837B64EB4DE31"/>
    <w:rsid w:val="0038663C"/>
    <w:pPr>
      <w:spacing w:after="0" w:line="240" w:lineRule="auto"/>
    </w:pPr>
    <w:rPr>
      <w:rFonts w:ascii="Arial" w:eastAsia="Times New Roman" w:hAnsi="Arial" w:cs="Arial"/>
    </w:rPr>
  </w:style>
  <w:style w:type="paragraph" w:customStyle="1" w:styleId="4BF8B598ECC94D1C897E1B75925B0E601">
    <w:name w:val="4BF8B598ECC94D1C897E1B75925B0E601"/>
    <w:rsid w:val="0038663C"/>
    <w:pPr>
      <w:spacing w:after="0" w:line="240" w:lineRule="auto"/>
    </w:pPr>
    <w:rPr>
      <w:rFonts w:ascii="Arial" w:eastAsia="Times New Roman" w:hAnsi="Arial" w:cs="Arial"/>
    </w:rPr>
  </w:style>
  <w:style w:type="paragraph" w:customStyle="1" w:styleId="B2A9D650FE454594862026C59370C78B2">
    <w:name w:val="B2A9D650FE454594862026C59370C78B2"/>
    <w:rsid w:val="0038663C"/>
    <w:pPr>
      <w:spacing w:after="0" w:line="240" w:lineRule="auto"/>
    </w:pPr>
    <w:rPr>
      <w:rFonts w:ascii="Arial" w:eastAsia="Times New Roman" w:hAnsi="Arial" w:cs="Arial"/>
    </w:rPr>
  </w:style>
  <w:style w:type="paragraph" w:customStyle="1" w:styleId="7AA0690CA39F49AE930F749CD9029EBE2">
    <w:name w:val="7AA0690CA39F49AE930F749CD9029EBE2"/>
    <w:rsid w:val="0038663C"/>
    <w:pPr>
      <w:spacing w:after="0" w:line="240" w:lineRule="auto"/>
    </w:pPr>
    <w:rPr>
      <w:rFonts w:ascii="Arial" w:eastAsia="Times New Roman" w:hAnsi="Arial" w:cs="Arial"/>
    </w:rPr>
  </w:style>
  <w:style w:type="paragraph" w:customStyle="1" w:styleId="AD047BD632D447A7A0911CA8B4B4515C2">
    <w:name w:val="AD047BD632D447A7A0911CA8B4B4515C2"/>
    <w:rsid w:val="0038663C"/>
    <w:pPr>
      <w:spacing w:after="0" w:line="240" w:lineRule="auto"/>
    </w:pPr>
    <w:rPr>
      <w:rFonts w:ascii="Arial" w:eastAsia="Times New Roman" w:hAnsi="Arial" w:cs="Arial"/>
    </w:rPr>
  </w:style>
  <w:style w:type="paragraph" w:customStyle="1" w:styleId="2783EEBE040A4E80B3BB46D568FA139E2">
    <w:name w:val="2783EEBE040A4E80B3BB46D568FA139E2"/>
    <w:rsid w:val="0038663C"/>
    <w:pPr>
      <w:spacing w:after="0" w:line="240" w:lineRule="auto"/>
    </w:pPr>
    <w:rPr>
      <w:rFonts w:ascii="Arial" w:eastAsia="Times New Roman" w:hAnsi="Arial" w:cs="Arial"/>
    </w:rPr>
  </w:style>
  <w:style w:type="paragraph" w:customStyle="1" w:styleId="D4B07EE79C6941968DF6D077D230203E2">
    <w:name w:val="D4B07EE79C6941968DF6D077D230203E2"/>
    <w:rsid w:val="0038663C"/>
    <w:pPr>
      <w:spacing w:after="0" w:line="240" w:lineRule="auto"/>
    </w:pPr>
    <w:rPr>
      <w:rFonts w:ascii="Arial" w:eastAsia="Times New Roman" w:hAnsi="Arial" w:cs="Arial"/>
    </w:rPr>
  </w:style>
  <w:style w:type="paragraph" w:customStyle="1" w:styleId="4DC4C13A77B645AE9A025B92FC7E22B42">
    <w:name w:val="4DC4C13A77B645AE9A025B92FC7E22B42"/>
    <w:rsid w:val="0038663C"/>
    <w:pPr>
      <w:spacing w:after="0" w:line="240" w:lineRule="auto"/>
    </w:pPr>
    <w:rPr>
      <w:rFonts w:ascii="Arial" w:eastAsia="Times New Roman" w:hAnsi="Arial" w:cs="Arial"/>
    </w:rPr>
  </w:style>
  <w:style w:type="paragraph" w:customStyle="1" w:styleId="51276EF3763345D99EF6EE55F5F84F292">
    <w:name w:val="51276EF3763345D99EF6EE55F5F84F292"/>
    <w:rsid w:val="0038663C"/>
    <w:pPr>
      <w:spacing w:after="0" w:line="240" w:lineRule="auto"/>
    </w:pPr>
    <w:rPr>
      <w:rFonts w:ascii="Arial" w:eastAsia="Times New Roman" w:hAnsi="Arial" w:cs="Arial"/>
    </w:rPr>
  </w:style>
  <w:style w:type="paragraph" w:customStyle="1" w:styleId="677884E79656494E82E7DC2B07F04F732">
    <w:name w:val="677884E79656494E82E7DC2B07F04F732"/>
    <w:rsid w:val="0038663C"/>
    <w:pPr>
      <w:spacing w:after="0" w:line="240" w:lineRule="auto"/>
    </w:pPr>
    <w:rPr>
      <w:rFonts w:ascii="Arial" w:eastAsia="Times New Roman" w:hAnsi="Arial" w:cs="Arial"/>
    </w:rPr>
  </w:style>
  <w:style w:type="paragraph" w:customStyle="1" w:styleId="34B4E164B6BA4CEBA26A3D0F2E4877D52">
    <w:name w:val="34B4E164B6BA4CEBA26A3D0F2E4877D52"/>
    <w:rsid w:val="0038663C"/>
    <w:pPr>
      <w:spacing w:after="0" w:line="240" w:lineRule="auto"/>
    </w:pPr>
    <w:rPr>
      <w:rFonts w:ascii="Arial" w:eastAsia="Times New Roman" w:hAnsi="Arial" w:cs="Arial"/>
    </w:rPr>
  </w:style>
  <w:style w:type="paragraph" w:customStyle="1" w:styleId="7E9CB55A8B7B42B2B24DC00D61CE33BC2">
    <w:name w:val="7E9CB55A8B7B42B2B24DC00D61CE33BC2"/>
    <w:rsid w:val="0038663C"/>
    <w:pPr>
      <w:spacing w:after="0" w:line="240" w:lineRule="auto"/>
    </w:pPr>
    <w:rPr>
      <w:rFonts w:ascii="Arial" w:eastAsia="Times New Roman" w:hAnsi="Arial" w:cs="Arial"/>
    </w:rPr>
  </w:style>
  <w:style w:type="paragraph" w:customStyle="1" w:styleId="CE2FDFD0773D4BB9800A99EB815DFE5F2">
    <w:name w:val="CE2FDFD0773D4BB9800A99EB815DFE5F2"/>
    <w:rsid w:val="0038663C"/>
    <w:pPr>
      <w:spacing w:after="0" w:line="240" w:lineRule="auto"/>
    </w:pPr>
    <w:rPr>
      <w:rFonts w:ascii="Arial" w:eastAsia="Times New Roman" w:hAnsi="Arial" w:cs="Arial"/>
    </w:rPr>
  </w:style>
  <w:style w:type="paragraph" w:customStyle="1" w:styleId="6673A567B95B432385C03DA907BD6A9B2">
    <w:name w:val="6673A567B95B432385C03DA907BD6A9B2"/>
    <w:rsid w:val="0038663C"/>
    <w:pPr>
      <w:spacing w:after="0" w:line="240" w:lineRule="auto"/>
    </w:pPr>
    <w:rPr>
      <w:rFonts w:ascii="Arial" w:eastAsia="Times New Roman" w:hAnsi="Arial" w:cs="Arial"/>
    </w:rPr>
  </w:style>
  <w:style w:type="paragraph" w:customStyle="1" w:styleId="536B846BD3814BC88217194657EB62F52">
    <w:name w:val="536B846BD3814BC88217194657EB62F52"/>
    <w:rsid w:val="0038663C"/>
    <w:pPr>
      <w:spacing w:after="0" w:line="240" w:lineRule="auto"/>
    </w:pPr>
    <w:rPr>
      <w:rFonts w:ascii="Arial" w:eastAsia="Times New Roman" w:hAnsi="Arial" w:cs="Arial"/>
    </w:rPr>
  </w:style>
  <w:style w:type="paragraph" w:customStyle="1" w:styleId="DEE891FE1FFD4A71A35ACC5F33779C8B2">
    <w:name w:val="DEE891FE1FFD4A71A35ACC5F33779C8B2"/>
    <w:rsid w:val="0038663C"/>
    <w:pPr>
      <w:spacing w:after="0" w:line="240" w:lineRule="auto"/>
    </w:pPr>
    <w:rPr>
      <w:rFonts w:ascii="Arial" w:eastAsia="Times New Roman" w:hAnsi="Arial" w:cs="Arial"/>
    </w:rPr>
  </w:style>
  <w:style w:type="paragraph" w:customStyle="1" w:styleId="E868FEEAC11F4AB0A55F5A9E13B4E0E72">
    <w:name w:val="E868FEEAC11F4AB0A55F5A9E13B4E0E72"/>
    <w:rsid w:val="0038663C"/>
    <w:pPr>
      <w:spacing w:after="0" w:line="240" w:lineRule="auto"/>
    </w:pPr>
    <w:rPr>
      <w:rFonts w:ascii="Arial" w:eastAsia="Times New Roman" w:hAnsi="Arial" w:cs="Arial"/>
    </w:rPr>
  </w:style>
  <w:style w:type="paragraph" w:customStyle="1" w:styleId="31E3D62F5F314B6199BE51B84FF0E6D12">
    <w:name w:val="31E3D62F5F314B6199BE51B84FF0E6D12"/>
    <w:rsid w:val="0038663C"/>
    <w:pPr>
      <w:spacing w:after="0" w:line="240" w:lineRule="auto"/>
    </w:pPr>
    <w:rPr>
      <w:rFonts w:ascii="Arial" w:eastAsia="Times New Roman" w:hAnsi="Arial" w:cs="Arial"/>
    </w:rPr>
  </w:style>
  <w:style w:type="paragraph" w:customStyle="1" w:styleId="5E800806F5F34D4FB17D9A8B5B9110C42">
    <w:name w:val="5E800806F5F34D4FB17D9A8B5B9110C42"/>
    <w:rsid w:val="0038663C"/>
    <w:pPr>
      <w:spacing w:after="0" w:line="240" w:lineRule="auto"/>
    </w:pPr>
    <w:rPr>
      <w:rFonts w:ascii="Arial" w:eastAsia="Times New Roman" w:hAnsi="Arial" w:cs="Arial"/>
    </w:rPr>
  </w:style>
  <w:style w:type="paragraph" w:customStyle="1" w:styleId="7C84349507C54FF781FCCE1A8C21CE3B2">
    <w:name w:val="7C84349507C54FF781FCCE1A8C21CE3B2"/>
    <w:rsid w:val="0038663C"/>
    <w:pPr>
      <w:spacing w:after="0" w:line="240" w:lineRule="auto"/>
    </w:pPr>
    <w:rPr>
      <w:rFonts w:ascii="Arial" w:eastAsia="Times New Roman" w:hAnsi="Arial" w:cs="Arial"/>
    </w:rPr>
  </w:style>
  <w:style w:type="paragraph" w:customStyle="1" w:styleId="D5D5FF480C784ABB97981DD1D12873202">
    <w:name w:val="D5D5FF480C784ABB97981DD1D12873202"/>
    <w:rsid w:val="0038663C"/>
    <w:pPr>
      <w:spacing w:after="0" w:line="240" w:lineRule="auto"/>
    </w:pPr>
    <w:rPr>
      <w:rFonts w:ascii="Arial" w:eastAsia="Times New Roman" w:hAnsi="Arial" w:cs="Arial"/>
    </w:rPr>
  </w:style>
  <w:style w:type="paragraph" w:customStyle="1" w:styleId="4172DB88DEBE4B798599127760A910C22">
    <w:name w:val="4172DB88DEBE4B798599127760A910C22"/>
    <w:rsid w:val="0038663C"/>
    <w:pPr>
      <w:spacing w:after="0" w:line="240" w:lineRule="auto"/>
    </w:pPr>
    <w:rPr>
      <w:rFonts w:ascii="Arial" w:eastAsia="Times New Roman" w:hAnsi="Arial" w:cs="Arial"/>
    </w:rPr>
  </w:style>
  <w:style w:type="paragraph" w:customStyle="1" w:styleId="84D65B9B4654443BA7B271855BE0BD4E2">
    <w:name w:val="84D65B9B4654443BA7B271855BE0BD4E2"/>
    <w:rsid w:val="0038663C"/>
    <w:pPr>
      <w:spacing w:after="0" w:line="240" w:lineRule="auto"/>
    </w:pPr>
    <w:rPr>
      <w:rFonts w:ascii="Arial" w:eastAsia="Times New Roman" w:hAnsi="Arial" w:cs="Arial"/>
    </w:rPr>
  </w:style>
  <w:style w:type="paragraph" w:customStyle="1" w:styleId="1E45660AA3914FC1B87B6B60EC3D9EB92">
    <w:name w:val="1E45660AA3914FC1B87B6B60EC3D9EB92"/>
    <w:rsid w:val="0038663C"/>
    <w:pPr>
      <w:spacing w:after="0" w:line="240" w:lineRule="auto"/>
    </w:pPr>
    <w:rPr>
      <w:rFonts w:ascii="Arial" w:eastAsia="Times New Roman" w:hAnsi="Arial" w:cs="Arial"/>
    </w:rPr>
  </w:style>
  <w:style w:type="paragraph" w:customStyle="1" w:styleId="EFAEA12D8618466DA483F9EBB9B240DA2">
    <w:name w:val="EFAEA12D8618466DA483F9EBB9B240DA2"/>
    <w:rsid w:val="0038663C"/>
    <w:pPr>
      <w:spacing w:after="0" w:line="240" w:lineRule="auto"/>
    </w:pPr>
    <w:rPr>
      <w:rFonts w:ascii="Arial" w:eastAsia="Times New Roman" w:hAnsi="Arial" w:cs="Arial"/>
    </w:rPr>
  </w:style>
  <w:style w:type="paragraph" w:customStyle="1" w:styleId="22C3DC56DED94DD1BA8929A93106CB932">
    <w:name w:val="22C3DC56DED94DD1BA8929A93106CB932"/>
    <w:rsid w:val="0038663C"/>
    <w:pPr>
      <w:spacing w:after="0" w:line="240" w:lineRule="auto"/>
    </w:pPr>
    <w:rPr>
      <w:rFonts w:ascii="Arial" w:eastAsia="Times New Roman" w:hAnsi="Arial" w:cs="Arial"/>
    </w:rPr>
  </w:style>
  <w:style w:type="paragraph" w:customStyle="1" w:styleId="194036948D104C92B59CF9D041E0DB5F2">
    <w:name w:val="194036948D104C92B59CF9D041E0DB5F2"/>
    <w:rsid w:val="0038663C"/>
    <w:pPr>
      <w:spacing w:after="0" w:line="240" w:lineRule="auto"/>
    </w:pPr>
    <w:rPr>
      <w:rFonts w:ascii="Arial" w:eastAsia="Times New Roman" w:hAnsi="Arial" w:cs="Arial"/>
    </w:rPr>
  </w:style>
  <w:style w:type="paragraph" w:customStyle="1" w:styleId="23A21D1C15144078B5F38EFBAECE39252">
    <w:name w:val="23A21D1C15144078B5F38EFBAECE39252"/>
    <w:rsid w:val="0038663C"/>
    <w:pPr>
      <w:spacing w:after="0" w:line="240" w:lineRule="auto"/>
    </w:pPr>
    <w:rPr>
      <w:rFonts w:ascii="Arial" w:eastAsia="Times New Roman" w:hAnsi="Arial" w:cs="Arial"/>
    </w:rPr>
  </w:style>
  <w:style w:type="paragraph" w:customStyle="1" w:styleId="BAEC0BF75E10448A9FB6B468440593372">
    <w:name w:val="BAEC0BF75E10448A9FB6B468440593372"/>
    <w:rsid w:val="0038663C"/>
    <w:pPr>
      <w:spacing w:after="0" w:line="240" w:lineRule="auto"/>
    </w:pPr>
    <w:rPr>
      <w:rFonts w:ascii="Arial" w:eastAsia="Times New Roman" w:hAnsi="Arial" w:cs="Arial"/>
    </w:rPr>
  </w:style>
  <w:style w:type="paragraph" w:customStyle="1" w:styleId="3D73CA2142C5456F8C24417001598D6A2">
    <w:name w:val="3D73CA2142C5456F8C24417001598D6A2"/>
    <w:rsid w:val="0038663C"/>
    <w:pPr>
      <w:spacing w:after="0" w:line="240" w:lineRule="auto"/>
    </w:pPr>
    <w:rPr>
      <w:rFonts w:ascii="Arial" w:eastAsia="Times New Roman" w:hAnsi="Arial" w:cs="Arial"/>
    </w:rPr>
  </w:style>
  <w:style w:type="paragraph" w:customStyle="1" w:styleId="3C1D161EA4B2466F98F76ED9DF1001D22">
    <w:name w:val="3C1D161EA4B2466F98F76ED9DF1001D22"/>
    <w:rsid w:val="0038663C"/>
    <w:pPr>
      <w:spacing w:after="0" w:line="240" w:lineRule="auto"/>
    </w:pPr>
    <w:rPr>
      <w:rFonts w:ascii="Arial" w:eastAsia="Times New Roman" w:hAnsi="Arial" w:cs="Arial"/>
    </w:rPr>
  </w:style>
  <w:style w:type="paragraph" w:customStyle="1" w:styleId="ACCF003B8BF74F37A012FAE0FFDA3BDF2">
    <w:name w:val="ACCF003B8BF74F37A012FAE0FFDA3BDF2"/>
    <w:rsid w:val="0038663C"/>
    <w:pPr>
      <w:spacing w:after="0" w:line="240" w:lineRule="auto"/>
    </w:pPr>
    <w:rPr>
      <w:rFonts w:ascii="Arial" w:eastAsia="Times New Roman" w:hAnsi="Arial" w:cs="Arial"/>
    </w:rPr>
  </w:style>
  <w:style w:type="paragraph" w:customStyle="1" w:styleId="89EC6C4912424258B347CDCDADCFED212">
    <w:name w:val="89EC6C4912424258B347CDCDADCFED212"/>
    <w:rsid w:val="0038663C"/>
    <w:pPr>
      <w:spacing w:after="0" w:line="240" w:lineRule="auto"/>
    </w:pPr>
    <w:rPr>
      <w:rFonts w:ascii="Arial" w:eastAsia="Times New Roman" w:hAnsi="Arial" w:cs="Arial"/>
    </w:rPr>
  </w:style>
  <w:style w:type="paragraph" w:customStyle="1" w:styleId="0E24F03B0F674705A995E7196C0D538B2">
    <w:name w:val="0E24F03B0F674705A995E7196C0D538B2"/>
    <w:rsid w:val="0038663C"/>
    <w:pPr>
      <w:spacing w:after="0" w:line="240" w:lineRule="auto"/>
    </w:pPr>
    <w:rPr>
      <w:rFonts w:ascii="Arial" w:eastAsia="Times New Roman" w:hAnsi="Arial" w:cs="Arial"/>
    </w:rPr>
  </w:style>
  <w:style w:type="paragraph" w:customStyle="1" w:styleId="EACD25B376434FD8B7C433AA52A433CD2">
    <w:name w:val="EACD25B376434FD8B7C433AA52A433CD2"/>
    <w:rsid w:val="0038663C"/>
    <w:pPr>
      <w:spacing w:after="0" w:line="240" w:lineRule="auto"/>
    </w:pPr>
    <w:rPr>
      <w:rFonts w:ascii="Arial" w:eastAsia="Times New Roman" w:hAnsi="Arial" w:cs="Arial"/>
    </w:rPr>
  </w:style>
  <w:style w:type="paragraph" w:customStyle="1" w:styleId="7AA60C64033B4355A21C65D43B3ECB082">
    <w:name w:val="7AA60C64033B4355A21C65D43B3ECB082"/>
    <w:rsid w:val="0038663C"/>
    <w:pPr>
      <w:spacing w:after="0" w:line="240" w:lineRule="auto"/>
    </w:pPr>
    <w:rPr>
      <w:rFonts w:ascii="Arial" w:eastAsia="Times New Roman" w:hAnsi="Arial" w:cs="Arial"/>
    </w:rPr>
  </w:style>
  <w:style w:type="paragraph" w:customStyle="1" w:styleId="AE803BBC73ED4FE0B1E4B71FCA0D90D71">
    <w:name w:val="AE803BBC73ED4FE0B1E4B71FCA0D90D71"/>
    <w:rsid w:val="0038663C"/>
    <w:pPr>
      <w:spacing w:after="0" w:line="240" w:lineRule="auto"/>
    </w:pPr>
    <w:rPr>
      <w:rFonts w:ascii="Arial" w:eastAsia="Times New Roman" w:hAnsi="Arial" w:cs="Arial"/>
    </w:rPr>
  </w:style>
  <w:style w:type="paragraph" w:customStyle="1" w:styleId="3F93D2B268CE47A1A4E276A7DEE08ECF1">
    <w:name w:val="3F93D2B268CE47A1A4E276A7DEE08ECF1"/>
    <w:rsid w:val="0038663C"/>
    <w:pPr>
      <w:spacing w:after="0" w:line="240" w:lineRule="auto"/>
    </w:pPr>
    <w:rPr>
      <w:rFonts w:ascii="Arial" w:eastAsia="Times New Roman" w:hAnsi="Arial" w:cs="Arial"/>
    </w:rPr>
  </w:style>
  <w:style w:type="paragraph" w:customStyle="1" w:styleId="39D9F497332A490C82AC6E38142DB4421">
    <w:name w:val="39D9F497332A490C82AC6E38142DB4421"/>
    <w:rsid w:val="0038663C"/>
    <w:pPr>
      <w:spacing w:after="0" w:line="240" w:lineRule="auto"/>
    </w:pPr>
    <w:rPr>
      <w:rFonts w:ascii="Arial" w:eastAsia="Times New Roman" w:hAnsi="Arial" w:cs="Arial"/>
    </w:rPr>
  </w:style>
  <w:style w:type="paragraph" w:customStyle="1" w:styleId="62A6CCFFBA814FDEBF15996A1F51E3021">
    <w:name w:val="62A6CCFFBA814FDEBF15996A1F51E3021"/>
    <w:rsid w:val="0038663C"/>
    <w:pPr>
      <w:spacing w:after="0" w:line="240" w:lineRule="auto"/>
    </w:pPr>
    <w:rPr>
      <w:rFonts w:ascii="Arial" w:eastAsia="Times New Roman" w:hAnsi="Arial" w:cs="Arial"/>
    </w:rPr>
  </w:style>
  <w:style w:type="paragraph" w:customStyle="1" w:styleId="C5B47459508D43B6804E1D7786A474EE1">
    <w:name w:val="C5B47459508D43B6804E1D7786A474EE1"/>
    <w:rsid w:val="0038663C"/>
    <w:pPr>
      <w:spacing w:after="0" w:line="240" w:lineRule="auto"/>
    </w:pPr>
    <w:rPr>
      <w:rFonts w:ascii="Arial" w:eastAsia="Times New Roman" w:hAnsi="Arial" w:cs="Arial"/>
    </w:rPr>
  </w:style>
  <w:style w:type="paragraph" w:customStyle="1" w:styleId="3B46899C64A44EAA87195B6034C1DA231">
    <w:name w:val="3B46899C64A44EAA87195B6034C1DA231"/>
    <w:rsid w:val="0038663C"/>
    <w:pPr>
      <w:spacing w:after="0" w:line="240" w:lineRule="auto"/>
    </w:pPr>
    <w:rPr>
      <w:rFonts w:ascii="Arial" w:eastAsia="Times New Roman" w:hAnsi="Arial" w:cs="Arial"/>
    </w:rPr>
  </w:style>
  <w:style w:type="paragraph" w:customStyle="1" w:styleId="7CEC91B472FF4486AADFE77ACCCC5ADA1">
    <w:name w:val="7CEC91B472FF4486AADFE77ACCCC5ADA1"/>
    <w:rsid w:val="0038663C"/>
    <w:pPr>
      <w:spacing w:after="0" w:line="240" w:lineRule="auto"/>
    </w:pPr>
    <w:rPr>
      <w:rFonts w:ascii="Arial" w:eastAsia="Times New Roman" w:hAnsi="Arial" w:cs="Arial"/>
    </w:rPr>
  </w:style>
  <w:style w:type="paragraph" w:customStyle="1" w:styleId="D8090D8700E54034AA1B12F874A84F8E1">
    <w:name w:val="D8090D8700E54034AA1B12F874A84F8E1"/>
    <w:rsid w:val="0038663C"/>
    <w:pPr>
      <w:spacing w:after="0" w:line="240" w:lineRule="auto"/>
    </w:pPr>
    <w:rPr>
      <w:rFonts w:ascii="Arial" w:eastAsia="Times New Roman" w:hAnsi="Arial" w:cs="Arial"/>
    </w:rPr>
  </w:style>
  <w:style w:type="paragraph" w:customStyle="1" w:styleId="492D27F54C224C139A65FFC159934CAD1">
    <w:name w:val="492D27F54C224C139A65FFC159934CAD1"/>
    <w:rsid w:val="0038663C"/>
    <w:pPr>
      <w:spacing w:after="0" w:line="240" w:lineRule="auto"/>
    </w:pPr>
    <w:rPr>
      <w:rFonts w:ascii="Arial" w:eastAsia="Times New Roman" w:hAnsi="Arial" w:cs="Arial"/>
    </w:rPr>
  </w:style>
  <w:style w:type="paragraph" w:customStyle="1" w:styleId="B848F13504F64A9E84EE8BA179255D8A1">
    <w:name w:val="B848F13504F64A9E84EE8BA179255D8A1"/>
    <w:rsid w:val="0038663C"/>
    <w:pPr>
      <w:spacing w:after="0" w:line="240" w:lineRule="auto"/>
    </w:pPr>
    <w:rPr>
      <w:rFonts w:ascii="Arial" w:eastAsia="Times New Roman" w:hAnsi="Arial" w:cs="Arial"/>
    </w:rPr>
  </w:style>
  <w:style w:type="paragraph" w:customStyle="1" w:styleId="C2D34EC73D2D4DB48379B9457ABF77DD1">
    <w:name w:val="C2D34EC73D2D4DB48379B9457ABF77DD1"/>
    <w:rsid w:val="0038663C"/>
    <w:pPr>
      <w:spacing w:after="0" w:line="240" w:lineRule="auto"/>
    </w:pPr>
    <w:rPr>
      <w:rFonts w:ascii="Arial" w:eastAsia="Times New Roman" w:hAnsi="Arial" w:cs="Arial"/>
    </w:rPr>
  </w:style>
  <w:style w:type="paragraph" w:customStyle="1" w:styleId="8BF9F6E556A845CD8FACB3A246EB319D1">
    <w:name w:val="8BF9F6E556A845CD8FACB3A246EB319D1"/>
    <w:rsid w:val="0038663C"/>
    <w:pPr>
      <w:spacing w:after="0" w:line="240" w:lineRule="auto"/>
    </w:pPr>
    <w:rPr>
      <w:rFonts w:ascii="Arial" w:eastAsia="Times New Roman" w:hAnsi="Arial" w:cs="Arial"/>
    </w:rPr>
  </w:style>
  <w:style w:type="paragraph" w:customStyle="1" w:styleId="93AEB615EB1A4BA38E29EA967CFB4F191">
    <w:name w:val="93AEB615EB1A4BA38E29EA967CFB4F191"/>
    <w:rsid w:val="0038663C"/>
    <w:pPr>
      <w:spacing w:after="0" w:line="240" w:lineRule="auto"/>
    </w:pPr>
    <w:rPr>
      <w:rFonts w:ascii="Arial" w:eastAsia="Times New Roman" w:hAnsi="Arial" w:cs="Arial"/>
    </w:rPr>
  </w:style>
  <w:style w:type="paragraph" w:customStyle="1" w:styleId="A2A6D12843744175B691E432ED640D7D1">
    <w:name w:val="A2A6D12843744175B691E432ED640D7D1"/>
    <w:rsid w:val="0038663C"/>
    <w:pPr>
      <w:spacing w:after="0" w:line="240" w:lineRule="auto"/>
    </w:pPr>
    <w:rPr>
      <w:rFonts w:ascii="Arial" w:eastAsia="Times New Roman" w:hAnsi="Arial" w:cs="Arial"/>
    </w:rPr>
  </w:style>
  <w:style w:type="paragraph" w:customStyle="1" w:styleId="A242D715C11E4630B9DF3EB55122E73D1">
    <w:name w:val="A242D715C11E4630B9DF3EB55122E73D1"/>
    <w:rsid w:val="0038663C"/>
    <w:pPr>
      <w:spacing w:after="0" w:line="240" w:lineRule="auto"/>
    </w:pPr>
    <w:rPr>
      <w:rFonts w:ascii="Arial" w:eastAsia="Times New Roman" w:hAnsi="Arial" w:cs="Arial"/>
    </w:rPr>
  </w:style>
  <w:style w:type="paragraph" w:customStyle="1" w:styleId="6F76B255628F4A779ABBCA6FA8E28CB51">
    <w:name w:val="6F76B255628F4A779ABBCA6FA8E28CB51"/>
    <w:rsid w:val="0038663C"/>
    <w:pPr>
      <w:spacing w:after="0" w:line="240" w:lineRule="auto"/>
    </w:pPr>
    <w:rPr>
      <w:rFonts w:ascii="Arial" w:eastAsia="Times New Roman" w:hAnsi="Arial" w:cs="Arial"/>
    </w:rPr>
  </w:style>
  <w:style w:type="paragraph" w:customStyle="1" w:styleId="1D1076D48F2A419DB4AC0F3B5B08BA7D1">
    <w:name w:val="1D1076D48F2A419DB4AC0F3B5B08BA7D1"/>
    <w:rsid w:val="0038663C"/>
    <w:pPr>
      <w:spacing w:after="0" w:line="240" w:lineRule="auto"/>
    </w:pPr>
    <w:rPr>
      <w:rFonts w:ascii="Arial" w:eastAsia="Times New Roman" w:hAnsi="Arial" w:cs="Arial"/>
    </w:rPr>
  </w:style>
  <w:style w:type="paragraph" w:customStyle="1" w:styleId="A4F3D06D6089429F886A957F0955EFDB1">
    <w:name w:val="A4F3D06D6089429F886A957F0955EFDB1"/>
    <w:rsid w:val="0038663C"/>
    <w:pPr>
      <w:spacing w:after="0" w:line="240" w:lineRule="auto"/>
    </w:pPr>
    <w:rPr>
      <w:rFonts w:ascii="Arial" w:eastAsia="Times New Roman" w:hAnsi="Arial" w:cs="Arial"/>
    </w:rPr>
  </w:style>
  <w:style w:type="paragraph" w:customStyle="1" w:styleId="BDDD0513DC3D4341824467C85DF7FA961">
    <w:name w:val="BDDD0513DC3D4341824467C85DF7FA961"/>
    <w:rsid w:val="0038663C"/>
    <w:pPr>
      <w:spacing w:after="0" w:line="240" w:lineRule="auto"/>
    </w:pPr>
    <w:rPr>
      <w:rFonts w:ascii="Arial" w:eastAsia="Times New Roman" w:hAnsi="Arial" w:cs="Arial"/>
    </w:rPr>
  </w:style>
  <w:style w:type="paragraph" w:customStyle="1" w:styleId="5BD928C593024AAABD166CD2B43F16BA1">
    <w:name w:val="5BD928C593024AAABD166CD2B43F16BA1"/>
    <w:rsid w:val="0038663C"/>
    <w:pPr>
      <w:spacing w:after="0" w:line="240" w:lineRule="auto"/>
    </w:pPr>
    <w:rPr>
      <w:rFonts w:ascii="Arial" w:eastAsia="Times New Roman" w:hAnsi="Arial" w:cs="Arial"/>
    </w:rPr>
  </w:style>
  <w:style w:type="paragraph" w:customStyle="1" w:styleId="A3A8C47DAFBC47259934042AAE72AFDF1">
    <w:name w:val="A3A8C47DAFBC47259934042AAE72AFDF1"/>
    <w:rsid w:val="0038663C"/>
    <w:pPr>
      <w:spacing w:after="0" w:line="240" w:lineRule="auto"/>
    </w:pPr>
    <w:rPr>
      <w:rFonts w:ascii="Arial" w:eastAsia="Times New Roman" w:hAnsi="Arial" w:cs="Arial"/>
    </w:rPr>
  </w:style>
  <w:style w:type="paragraph" w:customStyle="1" w:styleId="0DB52DFD328F4CB480F64E5CBFEDBA3A1">
    <w:name w:val="0DB52DFD328F4CB480F64E5CBFEDBA3A1"/>
    <w:rsid w:val="0038663C"/>
    <w:pPr>
      <w:spacing w:after="0" w:line="240" w:lineRule="auto"/>
    </w:pPr>
    <w:rPr>
      <w:rFonts w:ascii="Arial" w:eastAsia="Times New Roman" w:hAnsi="Arial" w:cs="Arial"/>
    </w:rPr>
  </w:style>
  <w:style w:type="paragraph" w:customStyle="1" w:styleId="B7756D2FFEFA4909A17380AAA5A4A45E1">
    <w:name w:val="B7756D2FFEFA4909A17380AAA5A4A45E1"/>
    <w:rsid w:val="0038663C"/>
    <w:pPr>
      <w:spacing w:after="0" w:line="240" w:lineRule="auto"/>
    </w:pPr>
    <w:rPr>
      <w:rFonts w:ascii="Arial" w:eastAsia="Times New Roman" w:hAnsi="Arial" w:cs="Arial"/>
    </w:rPr>
  </w:style>
  <w:style w:type="paragraph" w:customStyle="1" w:styleId="A2B9C02A3B9642ECB522D8DC330513F61">
    <w:name w:val="A2B9C02A3B9642ECB522D8DC330513F61"/>
    <w:rsid w:val="0038663C"/>
    <w:pPr>
      <w:spacing w:after="0" w:line="240" w:lineRule="auto"/>
    </w:pPr>
    <w:rPr>
      <w:rFonts w:ascii="Arial" w:eastAsia="Times New Roman" w:hAnsi="Arial" w:cs="Arial"/>
    </w:rPr>
  </w:style>
  <w:style w:type="paragraph" w:customStyle="1" w:styleId="FD604E7B92BC47079EF097504CA2FDF21">
    <w:name w:val="FD604E7B92BC47079EF097504CA2FDF21"/>
    <w:rsid w:val="0038663C"/>
    <w:pPr>
      <w:spacing w:after="0" w:line="240" w:lineRule="auto"/>
    </w:pPr>
    <w:rPr>
      <w:rFonts w:ascii="Arial" w:eastAsia="Times New Roman" w:hAnsi="Arial" w:cs="Arial"/>
    </w:rPr>
  </w:style>
  <w:style w:type="paragraph" w:customStyle="1" w:styleId="4DB45BD66B7A4486A75678579293F92B1">
    <w:name w:val="4DB45BD66B7A4486A75678579293F92B1"/>
    <w:rsid w:val="0038663C"/>
    <w:pPr>
      <w:spacing w:after="0" w:line="240" w:lineRule="auto"/>
    </w:pPr>
    <w:rPr>
      <w:rFonts w:ascii="Arial" w:eastAsia="Times New Roman" w:hAnsi="Arial" w:cs="Arial"/>
    </w:rPr>
  </w:style>
  <w:style w:type="paragraph" w:customStyle="1" w:styleId="DAF10A7B50894649AA5D2737176775E81">
    <w:name w:val="DAF10A7B50894649AA5D2737176775E81"/>
    <w:rsid w:val="0038663C"/>
    <w:pPr>
      <w:spacing w:after="0" w:line="240" w:lineRule="auto"/>
    </w:pPr>
    <w:rPr>
      <w:rFonts w:ascii="Arial" w:eastAsia="Times New Roman" w:hAnsi="Arial" w:cs="Arial"/>
    </w:rPr>
  </w:style>
  <w:style w:type="paragraph" w:customStyle="1" w:styleId="4ADDC471B86D480D9ADE8C0F8456045A1">
    <w:name w:val="4ADDC471B86D480D9ADE8C0F8456045A1"/>
    <w:rsid w:val="0038663C"/>
    <w:pPr>
      <w:spacing w:after="0" w:line="240" w:lineRule="auto"/>
    </w:pPr>
    <w:rPr>
      <w:rFonts w:ascii="Arial" w:eastAsia="Times New Roman" w:hAnsi="Arial" w:cs="Arial"/>
    </w:rPr>
  </w:style>
  <w:style w:type="paragraph" w:customStyle="1" w:styleId="4385E7E00D6746B3B68485912BF00CB81">
    <w:name w:val="4385E7E00D6746B3B68485912BF00CB81"/>
    <w:rsid w:val="0038663C"/>
    <w:pPr>
      <w:spacing w:after="0" w:line="240" w:lineRule="auto"/>
    </w:pPr>
    <w:rPr>
      <w:rFonts w:ascii="Arial" w:eastAsia="Times New Roman" w:hAnsi="Arial" w:cs="Arial"/>
    </w:rPr>
  </w:style>
  <w:style w:type="paragraph" w:customStyle="1" w:styleId="93B2D438C21E48D2953D945A171650491">
    <w:name w:val="93B2D438C21E48D2953D945A171650491"/>
    <w:rsid w:val="0038663C"/>
    <w:pPr>
      <w:spacing w:after="0" w:line="240" w:lineRule="auto"/>
    </w:pPr>
    <w:rPr>
      <w:rFonts w:ascii="Arial" w:eastAsia="Times New Roman" w:hAnsi="Arial" w:cs="Arial"/>
    </w:rPr>
  </w:style>
  <w:style w:type="paragraph" w:customStyle="1" w:styleId="F19BCCCA35144C82A5468662629D210D1">
    <w:name w:val="F19BCCCA35144C82A5468662629D210D1"/>
    <w:rsid w:val="0038663C"/>
    <w:pPr>
      <w:spacing w:after="0" w:line="240" w:lineRule="auto"/>
    </w:pPr>
    <w:rPr>
      <w:rFonts w:ascii="Arial" w:eastAsia="Times New Roman" w:hAnsi="Arial" w:cs="Arial"/>
    </w:rPr>
  </w:style>
  <w:style w:type="paragraph" w:customStyle="1" w:styleId="B8253600ED7B47E3AC57288ADD06533F1">
    <w:name w:val="B8253600ED7B47E3AC57288ADD06533F1"/>
    <w:rsid w:val="0038663C"/>
    <w:pPr>
      <w:spacing w:after="0" w:line="240" w:lineRule="auto"/>
    </w:pPr>
    <w:rPr>
      <w:rFonts w:ascii="Arial" w:eastAsia="Times New Roman" w:hAnsi="Arial" w:cs="Arial"/>
    </w:rPr>
  </w:style>
  <w:style w:type="paragraph" w:customStyle="1" w:styleId="D826A6E5AFD54E47A07BF0BB309AFCAC1">
    <w:name w:val="D826A6E5AFD54E47A07BF0BB309AFCAC1"/>
    <w:rsid w:val="0038663C"/>
    <w:pPr>
      <w:spacing w:after="0" w:line="240" w:lineRule="auto"/>
    </w:pPr>
    <w:rPr>
      <w:rFonts w:ascii="Arial" w:eastAsia="Times New Roman" w:hAnsi="Arial" w:cs="Arial"/>
    </w:rPr>
  </w:style>
  <w:style w:type="paragraph" w:customStyle="1" w:styleId="17AC4E53912E4C8BACFB8142B30EC3FA1">
    <w:name w:val="17AC4E53912E4C8BACFB8142B30EC3FA1"/>
    <w:rsid w:val="0038663C"/>
    <w:pPr>
      <w:spacing w:after="0" w:line="240" w:lineRule="auto"/>
    </w:pPr>
    <w:rPr>
      <w:rFonts w:ascii="Arial" w:eastAsia="Times New Roman" w:hAnsi="Arial" w:cs="Arial"/>
    </w:rPr>
  </w:style>
  <w:style w:type="paragraph" w:customStyle="1" w:styleId="DF89896894C64214982CC438D08580D21">
    <w:name w:val="DF89896894C64214982CC438D08580D21"/>
    <w:rsid w:val="0038663C"/>
    <w:pPr>
      <w:spacing w:after="0" w:line="240" w:lineRule="auto"/>
    </w:pPr>
    <w:rPr>
      <w:rFonts w:ascii="Arial" w:eastAsia="Times New Roman" w:hAnsi="Arial" w:cs="Arial"/>
    </w:rPr>
  </w:style>
  <w:style w:type="paragraph" w:customStyle="1" w:styleId="BDABCBF3D1484270AF738BC0545EABFA1">
    <w:name w:val="BDABCBF3D1484270AF738BC0545EABFA1"/>
    <w:rsid w:val="0038663C"/>
    <w:pPr>
      <w:spacing w:after="0" w:line="240" w:lineRule="auto"/>
    </w:pPr>
    <w:rPr>
      <w:rFonts w:ascii="Arial" w:eastAsia="Times New Roman" w:hAnsi="Arial" w:cs="Arial"/>
    </w:rPr>
  </w:style>
  <w:style w:type="paragraph" w:customStyle="1" w:styleId="4272C1FC584C4ECA80717AFF7FAEA9741">
    <w:name w:val="4272C1FC584C4ECA80717AFF7FAEA9741"/>
    <w:rsid w:val="0038663C"/>
    <w:pPr>
      <w:spacing w:after="0" w:line="240" w:lineRule="auto"/>
    </w:pPr>
    <w:rPr>
      <w:rFonts w:ascii="Arial" w:eastAsia="Times New Roman" w:hAnsi="Arial" w:cs="Arial"/>
    </w:rPr>
  </w:style>
  <w:style w:type="paragraph" w:customStyle="1" w:styleId="4D593B3CE70E448D9862591F2FC602AF1">
    <w:name w:val="4D593B3CE70E448D9862591F2FC602AF1"/>
    <w:rsid w:val="0038663C"/>
    <w:pPr>
      <w:spacing w:after="0" w:line="240" w:lineRule="auto"/>
    </w:pPr>
    <w:rPr>
      <w:rFonts w:ascii="Arial" w:eastAsia="Times New Roman" w:hAnsi="Arial" w:cs="Arial"/>
    </w:rPr>
  </w:style>
  <w:style w:type="paragraph" w:customStyle="1" w:styleId="8CF19886FA594FE8BEBCAE51425BDB461">
    <w:name w:val="8CF19886FA594FE8BEBCAE51425BDB461"/>
    <w:rsid w:val="0038663C"/>
    <w:pPr>
      <w:spacing w:after="0" w:line="240" w:lineRule="auto"/>
    </w:pPr>
    <w:rPr>
      <w:rFonts w:ascii="Arial" w:eastAsia="Times New Roman" w:hAnsi="Arial" w:cs="Arial"/>
    </w:rPr>
  </w:style>
  <w:style w:type="paragraph" w:customStyle="1" w:styleId="C8F3A93223874E43BA3AC900C44AAC341">
    <w:name w:val="C8F3A93223874E43BA3AC900C44AAC341"/>
    <w:rsid w:val="0038663C"/>
    <w:pPr>
      <w:spacing w:after="0" w:line="240" w:lineRule="auto"/>
    </w:pPr>
    <w:rPr>
      <w:rFonts w:ascii="Arial" w:eastAsia="Times New Roman" w:hAnsi="Arial" w:cs="Arial"/>
    </w:rPr>
  </w:style>
  <w:style w:type="paragraph" w:customStyle="1" w:styleId="532BB5D99E544CEB82CEF625AA29A3051">
    <w:name w:val="532BB5D99E544CEB82CEF625AA29A3051"/>
    <w:rsid w:val="0038663C"/>
    <w:pPr>
      <w:spacing w:after="0" w:line="240" w:lineRule="auto"/>
    </w:pPr>
    <w:rPr>
      <w:rFonts w:ascii="Arial" w:eastAsia="Times New Roman" w:hAnsi="Arial" w:cs="Arial"/>
    </w:rPr>
  </w:style>
  <w:style w:type="paragraph" w:customStyle="1" w:styleId="8A450510F332462CBF16FE21AB8C4B861">
    <w:name w:val="8A450510F332462CBF16FE21AB8C4B861"/>
    <w:rsid w:val="0038663C"/>
    <w:pPr>
      <w:spacing w:after="0" w:line="240" w:lineRule="auto"/>
    </w:pPr>
    <w:rPr>
      <w:rFonts w:ascii="Arial" w:eastAsia="Times New Roman" w:hAnsi="Arial" w:cs="Arial"/>
    </w:rPr>
  </w:style>
  <w:style w:type="paragraph" w:customStyle="1" w:styleId="CFAA8EC507A3439FBCC026224F6024631">
    <w:name w:val="CFAA8EC507A3439FBCC026224F6024631"/>
    <w:rsid w:val="0038663C"/>
    <w:pPr>
      <w:spacing w:after="0" w:line="240" w:lineRule="auto"/>
    </w:pPr>
    <w:rPr>
      <w:rFonts w:ascii="Arial" w:eastAsia="Times New Roman" w:hAnsi="Arial" w:cs="Arial"/>
    </w:rPr>
  </w:style>
  <w:style w:type="paragraph" w:customStyle="1" w:styleId="7F3A4091301E45FAAFA16E68A04343F61">
    <w:name w:val="7F3A4091301E45FAAFA16E68A04343F61"/>
    <w:rsid w:val="0038663C"/>
    <w:pPr>
      <w:spacing w:after="0" w:line="240" w:lineRule="auto"/>
    </w:pPr>
    <w:rPr>
      <w:rFonts w:ascii="Arial" w:eastAsia="Times New Roman" w:hAnsi="Arial" w:cs="Arial"/>
    </w:rPr>
  </w:style>
  <w:style w:type="paragraph" w:customStyle="1" w:styleId="F0D06714354F4AF3896689ABEEE62D891">
    <w:name w:val="F0D06714354F4AF3896689ABEEE62D891"/>
    <w:rsid w:val="0038663C"/>
    <w:pPr>
      <w:spacing w:after="0" w:line="240" w:lineRule="auto"/>
    </w:pPr>
    <w:rPr>
      <w:rFonts w:ascii="Arial" w:eastAsia="Times New Roman" w:hAnsi="Arial" w:cs="Arial"/>
    </w:rPr>
  </w:style>
  <w:style w:type="paragraph" w:customStyle="1" w:styleId="3D880BE65793484F937F2A1210A7BEC81">
    <w:name w:val="3D880BE65793484F937F2A1210A7BEC81"/>
    <w:rsid w:val="0038663C"/>
    <w:pPr>
      <w:spacing w:after="0" w:line="240" w:lineRule="auto"/>
    </w:pPr>
    <w:rPr>
      <w:rFonts w:ascii="Arial" w:eastAsia="Times New Roman" w:hAnsi="Arial" w:cs="Arial"/>
    </w:rPr>
  </w:style>
  <w:style w:type="paragraph" w:customStyle="1" w:styleId="CA779D23F11C4164A57B81930DC215D31">
    <w:name w:val="CA779D23F11C4164A57B81930DC215D31"/>
    <w:rsid w:val="0038663C"/>
    <w:pPr>
      <w:spacing w:after="0" w:line="240" w:lineRule="auto"/>
    </w:pPr>
    <w:rPr>
      <w:rFonts w:ascii="Arial" w:eastAsia="Times New Roman" w:hAnsi="Arial" w:cs="Arial"/>
    </w:rPr>
  </w:style>
  <w:style w:type="paragraph" w:customStyle="1" w:styleId="1D44AF8DFF6A4BF9839FEB391F24A9CE1">
    <w:name w:val="1D44AF8DFF6A4BF9839FEB391F24A9CE1"/>
    <w:rsid w:val="0038663C"/>
    <w:pPr>
      <w:spacing w:after="0" w:line="240" w:lineRule="auto"/>
    </w:pPr>
    <w:rPr>
      <w:rFonts w:ascii="Arial" w:eastAsia="Times New Roman" w:hAnsi="Arial" w:cs="Arial"/>
    </w:rPr>
  </w:style>
  <w:style w:type="paragraph" w:customStyle="1" w:styleId="7C11583D517942E19BBF03D5B7D484C31">
    <w:name w:val="7C11583D517942E19BBF03D5B7D484C31"/>
    <w:rsid w:val="0038663C"/>
    <w:pPr>
      <w:spacing w:after="0" w:line="240" w:lineRule="auto"/>
    </w:pPr>
    <w:rPr>
      <w:rFonts w:ascii="Arial" w:eastAsia="Times New Roman" w:hAnsi="Arial" w:cs="Arial"/>
    </w:rPr>
  </w:style>
  <w:style w:type="paragraph" w:customStyle="1" w:styleId="511D18D3E5274AC58ECFFD601FDFB2F61">
    <w:name w:val="511D18D3E5274AC58ECFFD601FDFB2F61"/>
    <w:rsid w:val="0038663C"/>
    <w:pPr>
      <w:spacing w:after="0" w:line="240" w:lineRule="auto"/>
    </w:pPr>
    <w:rPr>
      <w:rFonts w:ascii="Arial" w:eastAsia="Times New Roman" w:hAnsi="Arial" w:cs="Arial"/>
    </w:rPr>
  </w:style>
  <w:style w:type="paragraph" w:customStyle="1" w:styleId="02486A43E1C14329AAE93A8758D9F9F61">
    <w:name w:val="02486A43E1C14329AAE93A8758D9F9F61"/>
    <w:rsid w:val="0038663C"/>
    <w:pPr>
      <w:spacing w:after="0" w:line="240" w:lineRule="auto"/>
    </w:pPr>
    <w:rPr>
      <w:rFonts w:ascii="Arial" w:eastAsia="Times New Roman" w:hAnsi="Arial" w:cs="Arial"/>
    </w:rPr>
  </w:style>
  <w:style w:type="paragraph" w:customStyle="1" w:styleId="D7B6F929167F4E85AFD2DBF6E6260E3C1">
    <w:name w:val="D7B6F929167F4E85AFD2DBF6E6260E3C1"/>
    <w:rsid w:val="0038663C"/>
    <w:pPr>
      <w:spacing w:after="0" w:line="240" w:lineRule="auto"/>
    </w:pPr>
    <w:rPr>
      <w:rFonts w:ascii="Arial" w:eastAsia="Times New Roman" w:hAnsi="Arial" w:cs="Arial"/>
    </w:rPr>
  </w:style>
  <w:style w:type="paragraph" w:customStyle="1" w:styleId="E6184D188F7E40E2A060CAB316D837391">
    <w:name w:val="E6184D188F7E40E2A060CAB316D837391"/>
    <w:rsid w:val="0038663C"/>
    <w:pPr>
      <w:spacing w:after="0" w:line="240" w:lineRule="auto"/>
    </w:pPr>
    <w:rPr>
      <w:rFonts w:ascii="Arial" w:eastAsia="Times New Roman" w:hAnsi="Arial" w:cs="Arial"/>
    </w:rPr>
  </w:style>
  <w:style w:type="paragraph" w:customStyle="1" w:styleId="5663BCE12130492B803F9F84251C5EFA1">
    <w:name w:val="5663BCE12130492B803F9F84251C5EFA1"/>
    <w:rsid w:val="0038663C"/>
    <w:pPr>
      <w:spacing w:after="0" w:line="240" w:lineRule="auto"/>
    </w:pPr>
    <w:rPr>
      <w:rFonts w:ascii="Arial" w:eastAsia="Times New Roman" w:hAnsi="Arial" w:cs="Arial"/>
    </w:rPr>
  </w:style>
  <w:style w:type="paragraph" w:customStyle="1" w:styleId="80ED12DFB6AB4BFEB7B3E57F85F7D0101">
    <w:name w:val="80ED12DFB6AB4BFEB7B3E57F85F7D0101"/>
    <w:rsid w:val="0038663C"/>
    <w:pPr>
      <w:spacing w:after="0" w:line="240" w:lineRule="auto"/>
    </w:pPr>
    <w:rPr>
      <w:rFonts w:ascii="Arial" w:eastAsia="Times New Roman" w:hAnsi="Arial" w:cs="Arial"/>
    </w:rPr>
  </w:style>
  <w:style w:type="paragraph" w:customStyle="1" w:styleId="F1E8294F3AE84A7DBD9BD13BE22853301">
    <w:name w:val="F1E8294F3AE84A7DBD9BD13BE22853301"/>
    <w:rsid w:val="0038663C"/>
    <w:pPr>
      <w:spacing w:after="0" w:line="240" w:lineRule="auto"/>
    </w:pPr>
    <w:rPr>
      <w:rFonts w:ascii="Arial" w:eastAsia="Times New Roman" w:hAnsi="Arial" w:cs="Arial"/>
    </w:rPr>
  </w:style>
  <w:style w:type="paragraph" w:customStyle="1" w:styleId="1A82DF70B4874F759074F8AE07C09BE51">
    <w:name w:val="1A82DF70B4874F759074F8AE07C09BE51"/>
    <w:rsid w:val="0038663C"/>
    <w:pPr>
      <w:spacing w:after="0" w:line="240" w:lineRule="auto"/>
    </w:pPr>
    <w:rPr>
      <w:rFonts w:ascii="Arial" w:eastAsia="Times New Roman" w:hAnsi="Arial" w:cs="Arial"/>
    </w:rPr>
  </w:style>
  <w:style w:type="paragraph" w:customStyle="1" w:styleId="1DB69200A5D042B8A301F5BB3B02D6811">
    <w:name w:val="1DB69200A5D042B8A301F5BB3B02D6811"/>
    <w:rsid w:val="0038663C"/>
    <w:pPr>
      <w:spacing w:after="0" w:line="240" w:lineRule="auto"/>
    </w:pPr>
    <w:rPr>
      <w:rFonts w:ascii="Arial" w:eastAsia="Times New Roman" w:hAnsi="Arial" w:cs="Arial"/>
    </w:rPr>
  </w:style>
  <w:style w:type="paragraph" w:customStyle="1" w:styleId="41397AC4C8664FF1BD19498781AEBB6A1">
    <w:name w:val="41397AC4C8664FF1BD19498781AEBB6A1"/>
    <w:rsid w:val="0038663C"/>
    <w:pPr>
      <w:spacing w:after="0" w:line="240" w:lineRule="auto"/>
    </w:pPr>
    <w:rPr>
      <w:rFonts w:ascii="Arial" w:eastAsia="Times New Roman" w:hAnsi="Arial" w:cs="Arial"/>
    </w:rPr>
  </w:style>
  <w:style w:type="paragraph" w:customStyle="1" w:styleId="C1E2462DC5D7480389A9B79A1AEC841E1">
    <w:name w:val="C1E2462DC5D7480389A9B79A1AEC841E1"/>
    <w:rsid w:val="0038663C"/>
    <w:pPr>
      <w:spacing w:after="0" w:line="240" w:lineRule="auto"/>
    </w:pPr>
    <w:rPr>
      <w:rFonts w:ascii="Arial" w:eastAsia="Times New Roman" w:hAnsi="Arial" w:cs="Arial"/>
    </w:rPr>
  </w:style>
  <w:style w:type="paragraph" w:customStyle="1" w:styleId="531983B7555C4B8581B74846CD049F4D1">
    <w:name w:val="531983B7555C4B8581B74846CD049F4D1"/>
    <w:rsid w:val="0038663C"/>
    <w:pPr>
      <w:spacing w:after="0" w:line="240" w:lineRule="auto"/>
    </w:pPr>
    <w:rPr>
      <w:rFonts w:ascii="Arial" w:eastAsia="Times New Roman" w:hAnsi="Arial" w:cs="Arial"/>
    </w:rPr>
  </w:style>
  <w:style w:type="paragraph" w:customStyle="1" w:styleId="D81B6BCB39E3402DB7B8C48793C3536E1">
    <w:name w:val="D81B6BCB39E3402DB7B8C48793C3536E1"/>
    <w:rsid w:val="0038663C"/>
    <w:pPr>
      <w:spacing w:after="0" w:line="240" w:lineRule="auto"/>
    </w:pPr>
    <w:rPr>
      <w:rFonts w:ascii="Arial" w:eastAsia="Times New Roman" w:hAnsi="Arial" w:cs="Arial"/>
    </w:rPr>
  </w:style>
  <w:style w:type="paragraph" w:customStyle="1" w:styleId="CFA914B7261A419F84E494F6004B7BE31">
    <w:name w:val="CFA914B7261A419F84E494F6004B7BE31"/>
    <w:rsid w:val="0038663C"/>
    <w:pPr>
      <w:spacing w:after="0" w:line="240" w:lineRule="auto"/>
    </w:pPr>
    <w:rPr>
      <w:rFonts w:ascii="Arial" w:eastAsia="Times New Roman" w:hAnsi="Arial" w:cs="Arial"/>
    </w:rPr>
  </w:style>
  <w:style w:type="paragraph" w:customStyle="1" w:styleId="E34F0220B07D489A8EE06CAB69AAD43C1">
    <w:name w:val="E34F0220B07D489A8EE06CAB69AAD43C1"/>
    <w:rsid w:val="0038663C"/>
    <w:pPr>
      <w:spacing w:after="0" w:line="240" w:lineRule="auto"/>
    </w:pPr>
    <w:rPr>
      <w:rFonts w:ascii="Arial" w:eastAsia="Times New Roman" w:hAnsi="Arial" w:cs="Arial"/>
    </w:rPr>
  </w:style>
  <w:style w:type="paragraph" w:customStyle="1" w:styleId="9280F211163242048F16AD309765F1D01">
    <w:name w:val="9280F211163242048F16AD309765F1D01"/>
    <w:rsid w:val="0038663C"/>
    <w:pPr>
      <w:spacing w:after="0" w:line="240" w:lineRule="auto"/>
    </w:pPr>
    <w:rPr>
      <w:rFonts w:ascii="Arial" w:eastAsia="Times New Roman" w:hAnsi="Arial" w:cs="Arial"/>
    </w:rPr>
  </w:style>
  <w:style w:type="paragraph" w:customStyle="1" w:styleId="C4C6FD8A7D464DE680D3AD2A24BEB40D1">
    <w:name w:val="C4C6FD8A7D464DE680D3AD2A24BEB40D1"/>
    <w:rsid w:val="0038663C"/>
    <w:pPr>
      <w:spacing w:after="0" w:line="240" w:lineRule="auto"/>
    </w:pPr>
    <w:rPr>
      <w:rFonts w:ascii="Arial" w:eastAsia="Times New Roman" w:hAnsi="Arial" w:cs="Arial"/>
    </w:rPr>
  </w:style>
  <w:style w:type="paragraph" w:customStyle="1" w:styleId="4124B2F28D614FC2BFAF4457DC76D19A1">
    <w:name w:val="4124B2F28D614FC2BFAF4457DC76D19A1"/>
    <w:rsid w:val="0038663C"/>
    <w:pPr>
      <w:spacing w:after="0" w:line="240" w:lineRule="auto"/>
    </w:pPr>
    <w:rPr>
      <w:rFonts w:ascii="Arial" w:eastAsia="Times New Roman" w:hAnsi="Arial" w:cs="Arial"/>
    </w:rPr>
  </w:style>
  <w:style w:type="paragraph" w:customStyle="1" w:styleId="1731F2F08D294CE98AE2831B0199291D1">
    <w:name w:val="1731F2F08D294CE98AE2831B0199291D1"/>
    <w:rsid w:val="0038663C"/>
    <w:pPr>
      <w:spacing w:after="0" w:line="240" w:lineRule="auto"/>
    </w:pPr>
    <w:rPr>
      <w:rFonts w:ascii="Arial" w:eastAsia="Times New Roman" w:hAnsi="Arial" w:cs="Arial"/>
    </w:rPr>
  </w:style>
  <w:style w:type="paragraph" w:customStyle="1" w:styleId="324EA07BD82C4861B30A0A2FA0AEB8341">
    <w:name w:val="324EA07BD82C4861B30A0A2FA0AEB8341"/>
    <w:rsid w:val="0038663C"/>
    <w:pPr>
      <w:spacing w:after="0" w:line="240" w:lineRule="auto"/>
    </w:pPr>
    <w:rPr>
      <w:rFonts w:ascii="Arial" w:eastAsia="Times New Roman" w:hAnsi="Arial" w:cs="Arial"/>
    </w:rPr>
  </w:style>
  <w:style w:type="paragraph" w:customStyle="1" w:styleId="BD82C1C4D516458788C680CAB82099CF1">
    <w:name w:val="BD82C1C4D516458788C680CAB82099CF1"/>
    <w:rsid w:val="0038663C"/>
    <w:pPr>
      <w:spacing w:after="0" w:line="240" w:lineRule="auto"/>
    </w:pPr>
    <w:rPr>
      <w:rFonts w:ascii="Arial" w:eastAsia="Times New Roman" w:hAnsi="Arial" w:cs="Arial"/>
    </w:rPr>
  </w:style>
  <w:style w:type="paragraph" w:customStyle="1" w:styleId="7002B241A2E640B7A7996053D2211B791">
    <w:name w:val="7002B241A2E640B7A7996053D2211B791"/>
    <w:rsid w:val="0038663C"/>
    <w:pPr>
      <w:spacing w:after="0" w:line="240" w:lineRule="auto"/>
    </w:pPr>
    <w:rPr>
      <w:rFonts w:ascii="Arial" w:eastAsia="Times New Roman" w:hAnsi="Arial" w:cs="Arial"/>
    </w:rPr>
  </w:style>
  <w:style w:type="paragraph" w:customStyle="1" w:styleId="B6684FBCA72C43B684A42B8E98BC0FBB1">
    <w:name w:val="B6684FBCA72C43B684A42B8E98BC0FBB1"/>
    <w:rsid w:val="0038663C"/>
    <w:pPr>
      <w:spacing w:after="0" w:line="240" w:lineRule="auto"/>
    </w:pPr>
    <w:rPr>
      <w:rFonts w:ascii="Arial" w:eastAsia="Times New Roman" w:hAnsi="Arial" w:cs="Arial"/>
    </w:rPr>
  </w:style>
  <w:style w:type="paragraph" w:customStyle="1" w:styleId="4EE9AA0FFF44449F8C943E517CEE32ED1">
    <w:name w:val="4EE9AA0FFF44449F8C943E517CEE32ED1"/>
    <w:rsid w:val="0038663C"/>
    <w:pPr>
      <w:spacing w:after="0" w:line="240" w:lineRule="auto"/>
    </w:pPr>
    <w:rPr>
      <w:rFonts w:ascii="Arial" w:eastAsia="Times New Roman" w:hAnsi="Arial" w:cs="Arial"/>
    </w:rPr>
  </w:style>
  <w:style w:type="paragraph" w:customStyle="1" w:styleId="C8777FC39EE74CAF86710D030F256A4D1">
    <w:name w:val="C8777FC39EE74CAF86710D030F256A4D1"/>
    <w:rsid w:val="0038663C"/>
    <w:pPr>
      <w:spacing w:after="0" w:line="240" w:lineRule="auto"/>
    </w:pPr>
    <w:rPr>
      <w:rFonts w:ascii="Arial" w:eastAsia="Times New Roman" w:hAnsi="Arial" w:cs="Arial"/>
    </w:rPr>
  </w:style>
  <w:style w:type="paragraph" w:customStyle="1" w:styleId="900C7BC9EBA04BEA91E20A8D5D0745361">
    <w:name w:val="900C7BC9EBA04BEA91E20A8D5D0745361"/>
    <w:rsid w:val="0038663C"/>
    <w:pPr>
      <w:spacing w:after="0" w:line="240" w:lineRule="auto"/>
    </w:pPr>
    <w:rPr>
      <w:rFonts w:ascii="Arial" w:eastAsia="Times New Roman" w:hAnsi="Arial" w:cs="Arial"/>
    </w:rPr>
  </w:style>
  <w:style w:type="paragraph" w:customStyle="1" w:styleId="19D59FBB502947A2AF73E334E1DA29961">
    <w:name w:val="19D59FBB502947A2AF73E334E1DA29961"/>
    <w:rsid w:val="0038663C"/>
    <w:pPr>
      <w:spacing w:after="0" w:line="240" w:lineRule="auto"/>
    </w:pPr>
    <w:rPr>
      <w:rFonts w:ascii="Arial" w:eastAsia="Times New Roman" w:hAnsi="Arial" w:cs="Arial"/>
    </w:rPr>
  </w:style>
  <w:style w:type="paragraph" w:customStyle="1" w:styleId="1C7B64DB0424464DA235A6B4FE1EF0531">
    <w:name w:val="1C7B64DB0424464DA235A6B4FE1EF0531"/>
    <w:rsid w:val="0038663C"/>
    <w:pPr>
      <w:spacing w:after="0" w:line="240" w:lineRule="auto"/>
    </w:pPr>
    <w:rPr>
      <w:rFonts w:ascii="Arial" w:eastAsia="Times New Roman" w:hAnsi="Arial" w:cs="Arial"/>
    </w:rPr>
  </w:style>
  <w:style w:type="paragraph" w:customStyle="1" w:styleId="5CEB73EA45464A31A8C6E73979DF49AD1">
    <w:name w:val="5CEB73EA45464A31A8C6E73979DF49AD1"/>
    <w:rsid w:val="0038663C"/>
    <w:pPr>
      <w:spacing w:after="0" w:line="240" w:lineRule="auto"/>
    </w:pPr>
    <w:rPr>
      <w:rFonts w:ascii="Arial" w:eastAsia="Times New Roman" w:hAnsi="Arial" w:cs="Arial"/>
    </w:rPr>
  </w:style>
  <w:style w:type="paragraph" w:customStyle="1" w:styleId="D5E2F0379F2545308E4FAD107DBF14EF1">
    <w:name w:val="D5E2F0379F2545308E4FAD107DBF14EF1"/>
    <w:rsid w:val="0038663C"/>
    <w:pPr>
      <w:spacing w:after="0" w:line="240" w:lineRule="auto"/>
    </w:pPr>
    <w:rPr>
      <w:rFonts w:ascii="Arial" w:eastAsia="Times New Roman" w:hAnsi="Arial" w:cs="Arial"/>
    </w:rPr>
  </w:style>
  <w:style w:type="paragraph" w:customStyle="1" w:styleId="31D7EE5851584C23B46F0E93665D07951">
    <w:name w:val="31D7EE5851584C23B46F0E93665D07951"/>
    <w:rsid w:val="0038663C"/>
    <w:pPr>
      <w:spacing w:after="0" w:line="240" w:lineRule="auto"/>
    </w:pPr>
    <w:rPr>
      <w:rFonts w:ascii="Arial" w:eastAsia="Times New Roman" w:hAnsi="Arial" w:cs="Arial"/>
    </w:rPr>
  </w:style>
  <w:style w:type="paragraph" w:customStyle="1" w:styleId="F947A3C16C8E4105BC0CC05D877F50DD1">
    <w:name w:val="F947A3C16C8E4105BC0CC05D877F50DD1"/>
    <w:rsid w:val="0038663C"/>
    <w:pPr>
      <w:spacing w:after="0" w:line="240" w:lineRule="auto"/>
    </w:pPr>
    <w:rPr>
      <w:rFonts w:ascii="Arial" w:eastAsia="Times New Roman" w:hAnsi="Arial" w:cs="Arial"/>
    </w:rPr>
  </w:style>
  <w:style w:type="paragraph" w:customStyle="1" w:styleId="BF644F54652E4900824560DF6455B71A1">
    <w:name w:val="BF644F54652E4900824560DF6455B71A1"/>
    <w:rsid w:val="0038663C"/>
    <w:pPr>
      <w:spacing w:after="0" w:line="240" w:lineRule="auto"/>
    </w:pPr>
    <w:rPr>
      <w:rFonts w:ascii="Arial" w:eastAsia="Times New Roman" w:hAnsi="Arial" w:cs="Arial"/>
    </w:rPr>
  </w:style>
  <w:style w:type="paragraph" w:customStyle="1" w:styleId="2BDF640518464D95A92757D7737E96BA1">
    <w:name w:val="2BDF640518464D95A92757D7737E96BA1"/>
    <w:rsid w:val="0038663C"/>
    <w:pPr>
      <w:spacing w:after="0" w:line="240" w:lineRule="auto"/>
    </w:pPr>
    <w:rPr>
      <w:rFonts w:ascii="Arial" w:eastAsia="Times New Roman" w:hAnsi="Arial" w:cs="Arial"/>
    </w:rPr>
  </w:style>
  <w:style w:type="paragraph" w:customStyle="1" w:styleId="573279AC1043482783B46E180270112F1">
    <w:name w:val="573279AC1043482783B46E180270112F1"/>
    <w:rsid w:val="0038663C"/>
    <w:pPr>
      <w:spacing w:after="0" w:line="240" w:lineRule="auto"/>
    </w:pPr>
    <w:rPr>
      <w:rFonts w:ascii="Arial" w:eastAsia="Times New Roman" w:hAnsi="Arial" w:cs="Arial"/>
    </w:rPr>
  </w:style>
  <w:style w:type="paragraph" w:customStyle="1" w:styleId="E4347A4E489F47C98113E1AC8C4063C41">
    <w:name w:val="E4347A4E489F47C98113E1AC8C4063C41"/>
    <w:rsid w:val="0038663C"/>
    <w:pPr>
      <w:spacing w:after="0" w:line="240" w:lineRule="auto"/>
    </w:pPr>
    <w:rPr>
      <w:rFonts w:ascii="Arial" w:eastAsia="Times New Roman" w:hAnsi="Arial" w:cs="Arial"/>
    </w:rPr>
  </w:style>
  <w:style w:type="paragraph" w:customStyle="1" w:styleId="4156728D03DF407DAB999F8646ABCDAF1">
    <w:name w:val="4156728D03DF407DAB999F8646ABCDAF1"/>
    <w:rsid w:val="0038663C"/>
    <w:pPr>
      <w:spacing w:after="0" w:line="240" w:lineRule="auto"/>
    </w:pPr>
    <w:rPr>
      <w:rFonts w:ascii="Arial" w:eastAsia="Times New Roman" w:hAnsi="Arial" w:cs="Arial"/>
    </w:rPr>
  </w:style>
  <w:style w:type="paragraph" w:customStyle="1" w:styleId="2BE0E528036648719F4AA3D04C95C6BF1">
    <w:name w:val="2BE0E528036648719F4AA3D04C95C6BF1"/>
    <w:rsid w:val="0038663C"/>
    <w:pPr>
      <w:spacing w:after="0" w:line="240" w:lineRule="auto"/>
    </w:pPr>
    <w:rPr>
      <w:rFonts w:ascii="Arial" w:eastAsia="Times New Roman" w:hAnsi="Arial" w:cs="Arial"/>
    </w:rPr>
  </w:style>
  <w:style w:type="paragraph" w:customStyle="1" w:styleId="A18524510CB849E8B31C933701DFD9031">
    <w:name w:val="A18524510CB849E8B31C933701DFD9031"/>
    <w:rsid w:val="0038663C"/>
    <w:pPr>
      <w:spacing w:after="0" w:line="240" w:lineRule="auto"/>
    </w:pPr>
    <w:rPr>
      <w:rFonts w:ascii="Arial" w:eastAsia="Times New Roman" w:hAnsi="Arial" w:cs="Arial"/>
    </w:rPr>
  </w:style>
  <w:style w:type="paragraph" w:customStyle="1" w:styleId="A0F6052A0C964416A6AE310825868B752">
    <w:name w:val="A0F6052A0C964416A6AE310825868B752"/>
    <w:rsid w:val="0038663C"/>
    <w:pPr>
      <w:spacing w:after="0" w:line="240" w:lineRule="auto"/>
    </w:pPr>
    <w:rPr>
      <w:rFonts w:ascii="Arial" w:eastAsia="Times New Roman" w:hAnsi="Arial" w:cs="Arial"/>
    </w:rPr>
  </w:style>
  <w:style w:type="paragraph" w:customStyle="1" w:styleId="7490658D14804FF9B8CFE98476C340512">
    <w:name w:val="7490658D14804FF9B8CFE98476C340512"/>
    <w:rsid w:val="0038663C"/>
    <w:pPr>
      <w:spacing w:after="0" w:line="240" w:lineRule="auto"/>
    </w:pPr>
    <w:rPr>
      <w:rFonts w:ascii="Arial" w:eastAsia="Times New Roman" w:hAnsi="Arial" w:cs="Arial"/>
    </w:rPr>
  </w:style>
  <w:style w:type="paragraph" w:customStyle="1" w:styleId="B239AEC01B4645B08C39015D4B1EC4AF2">
    <w:name w:val="B239AEC01B4645B08C39015D4B1EC4AF2"/>
    <w:rsid w:val="0038663C"/>
    <w:pPr>
      <w:spacing w:after="0" w:line="240" w:lineRule="auto"/>
    </w:pPr>
    <w:rPr>
      <w:rFonts w:ascii="Arial" w:eastAsia="Times New Roman" w:hAnsi="Arial" w:cs="Arial"/>
    </w:rPr>
  </w:style>
  <w:style w:type="paragraph" w:customStyle="1" w:styleId="6316C65D0FC5403E89CA05905372389F2">
    <w:name w:val="6316C65D0FC5403E89CA05905372389F2"/>
    <w:rsid w:val="0038663C"/>
    <w:pPr>
      <w:spacing w:after="0" w:line="240" w:lineRule="auto"/>
    </w:pPr>
    <w:rPr>
      <w:rFonts w:ascii="Arial" w:eastAsia="Times New Roman" w:hAnsi="Arial" w:cs="Arial"/>
    </w:rPr>
  </w:style>
  <w:style w:type="paragraph" w:customStyle="1" w:styleId="9465E84B630D4908BEA85A961C0F614C2">
    <w:name w:val="9465E84B630D4908BEA85A961C0F614C2"/>
    <w:rsid w:val="0038663C"/>
    <w:pPr>
      <w:spacing w:after="0" w:line="240" w:lineRule="auto"/>
    </w:pPr>
    <w:rPr>
      <w:rFonts w:ascii="Arial" w:eastAsia="Times New Roman" w:hAnsi="Arial" w:cs="Arial"/>
    </w:rPr>
  </w:style>
  <w:style w:type="paragraph" w:customStyle="1" w:styleId="65965EA0B91A4E44925DC8C4FDB572162">
    <w:name w:val="65965EA0B91A4E44925DC8C4FDB572162"/>
    <w:rsid w:val="0038663C"/>
    <w:pPr>
      <w:spacing w:after="0" w:line="240" w:lineRule="auto"/>
    </w:pPr>
    <w:rPr>
      <w:rFonts w:ascii="Arial" w:eastAsia="Times New Roman" w:hAnsi="Arial" w:cs="Arial"/>
    </w:rPr>
  </w:style>
  <w:style w:type="paragraph" w:customStyle="1" w:styleId="876AD23F104A4CF3BA6A616F9AE481692">
    <w:name w:val="876AD23F104A4CF3BA6A616F9AE481692"/>
    <w:rsid w:val="0038663C"/>
    <w:pPr>
      <w:spacing w:after="0" w:line="240" w:lineRule="auto"/>
    </w:pPr>
    <w:rPr>
      <w:rFonts w:ascii="Arial" w:eastAsia="Times New Roman" w:hAnsi="Arial" w:cs="Arial"/>
    </w:rPr>
  </w:style>
  <w:style w:type="paragraph" w:customStyle="1" w:styleId="FB7613B9252845DFA55179810831E8DA2">
    <w:name w:val="FB7613B9252845DFA55179810831E8DA2"/>
    <w:rsid w:val="0038663C"/>
    <w:pPr>
      <w:spacing w:after="0" w:line="240" w:lineRule="auto"/>
    </w:pPr>
    <w:rPr>
      <w:rFonts w:ascii="Arial" w:eastAsia="Times New Roman" w:hAnsi="Arial" w:cs="Arial"/>
    </w:rPr>
  </w:style>
  <w:style w:type="paragraph" w:customStyle="1" w:styleId="3BBAA26B269146FDAFDFC479ABDD969B2">
    <w:name w:val="3BBAA26B269146FDAFDFC479ABDD969B2"/>
    <w:rsid w:val="0038663C"/>
    <w:pPr>
      <w:spacing w:after="0" w:line="240" w:lineRule="auto"/>
    </w:pPr>
    <w:rPr>
      <w:rFonts w:ascii="Arial" w:eastAsia="Times New Roman" w:hAnsi="Arial" w:cs="Arial"/>
    </w:rPr>
  </w:style>
  <w:style w:type="paragraph" w:customStyle="1" w:styleId="5F8062E0936243349DA3E239375391F32">
    <w:name w:val="5F8062E0936243349DA3E239375391F32"/>
    <w:rsid w:val="0038663C"/>
    <w:pPr>
      <w:spacing w:after="0" w:line="240" w:lineRule="auto"/>
    </w:pPr>
    <w:rPr>
      <w:rFonts w:ascii="Arial" w:eastAsia="Times New Roman" w:hAnsi="Arial" w:cs="Arial"/>
    </w:rPr>
  </w:style>
  <w:style w:type="paragraph" w:customStyle="1" w:styleId="6FE0988117B24717BBB28066FF65A0372">
    <w:name w:val="6FE0988117B24717BBB28066FF65A0372"/>
    <w:rsid w:val="0038663C"/>
    <w:pPr>
      <w:spacing w:after="0" w:line="240" w:lineRule="auto"/>
    </w:pPr>
    <w:rPr>
      <w:rFonts w:ascii="Arial" w:eastAsia="Times New Roman" w:hAnsi="Arial" w:cs="Arial"/>
    </w:rPr>
  </w:style>
  <w:style w:type="paragraph" w:customStyle="1" w:styleId="F389918A2B6D4446A2492AEBCE2EA9D52">
    <w:name w:val="F389918A2B6D4446A2492AEBCE2EA9D52"/>
    <w:rsid w:val="0038663C"/>
    <w:pPr>
      <w:spacing w:after="0" w:line="240" w:lineRule="auto"/>
    </w:pPr>
    <w:rPr>
      <w:rFonts w:ascii="Arial" w:eastAsia="Times New Roman" w:hAnsi="Arial" w:cs="Arial"/>
    </w:rPr>
  </w:style>
  <w:style w:type="paragraph" w:customStyle="1" w:styleId="B52D36F232B843BF80D8CADC56E5F1F32">
    <w:name w:val="B52D36F232B843BF80D8CADC56E5F1F32"/>
    <w:rsid w:val="0038663C"/>
    <w:pPr>
      <w:spacing w:after="0" w:line="240" w:lineRule="auto"/>
    </w:pPr>
    <w:rPr>
      <w:rFonts w:ascii="Arial" w:eastAsia="Times New Roman" w:hAnsi="Arial" w:cs="Arial"/>
    </w:rPr>
  </w:style>
  <w:style w:type="paragraph" w:customStyle="1" w:styleId="C2D15C24BAA14398B765D3DBB0ED62CC2">
    <w:name w:val="C2D15C24BAA14398B765D3DBB0ED62CC2"/>
    <w:rsid w:val="0038663C"/>
    <w:pPr>
      <w:spacing w:after="0" w:line="240" w:lineRule="auto"/>
    </w:pPr>
    <w:rPr>
      <w:rFonts w:ascii="Arial" w:eastAsia="Times New Roman" w:hAnsi="Arial" w:cs="Arial"/>
    </w:rPr>
  </w:style>
  <w:style w:type="paragraph" w:customStyle="1" w:styleId="F9B04E6F5DC24671B4980BBF6BA0C95D2">
    <w:name w:val="F9B04E6F5DC24671B4980BBF6BA0C95D2"/>
    <w:rsid w:val="0038663C"/>
    <w:pPr>
      <w:spacing w:after="0" w:line="240" w:lineRule="auto"/>
    </w:pPr>
    <w:rPr>
      <w:rFonts w:ascii="Arial" w:eastAsia="Times New Roman" w:hAnsi="Arial" w:cs="Arial"/>
    </w:rPr>
  </w:style>
  <w:style w:type="paragraph" w:customStyle="1" w:styleId="B5092930C8744A0DB768E21F7E1DCB002">
    <w:name w:val="B5092930C8744A0DB768E21F7E1DCB002"/>
    <w:rsid w:val="0038663C"/>
    <w:pPr>
      <w:spacing w:after="0" w:line="240" w:lineRule="auto"/>
    </w:pPr>
    <w:rPr>
      <w:rFonts w:ascii="Arial" w:eastAsia="Times New Roman" w:hAnsi="Arial" w:cs="Arial"/>
    </w:rPr>
  </w:style>
  <w:style w:type="paragraph" w:customStyle="1" w:styleId="FB9BE7F69CA0404ABCB564E97A8F9F3B2">
    <w:name w:val="FB9BE7F69CA0404ABCB564E97A8F9F3B2"/>
    <w:rsid w:val="0038663C"/>
    <w:pPr>
      <w:spacing w:after="0" w:line="240" w:lineRule="auto"/>
    </w:pPr>
    <w:rPr>
      <w:rFonts w:ascii="Arial" w:eastAsia="Times New Roman" w:hAnsi="Arial" w:cs="Arial"/>
    </w:rPr>
  </w:style>
  <w:style w:type="paragraph" w:customStyle="1" w:styleId="2A86471210AB4B7199F132DA97F4BE302">
    <w:name w:val="2A86471210AB4B7199F132DA97F4BE302"/>
    <w:rsid w:val="0038663C"/>
    <w:pPr>
      <w:spacing w:after="0" w:line="240" w:lineRule="auto"/>
    </w:pPr>
    <w:rPr>
      <w:rFonts w:ascii="Arial" w:eastAsia="Times New Roman" w:hAnsi="Arial" w:cs="Arial"/>
    </w:rPr>
  </w:style>
  <w:style w:type="paragraph" w:customStyle="1" w:styleId="E1EE454C89BC4772A3F2161A3A818F002">
    <w:name w:val="E1EE454C89BC4772A3F2161A3A818F002"/>
    <w:rsid w:val="0038663C"/>
    <w:pPr>
      <w:spacing w:after="0" w:line="240" w:lineRule="auto"/>
    </w:pPr>
    <w:rPr>
      <w:rFonts w:ascii="Arial" w:eastAsia="Times New Roman" w:hAnsi="Arial" w:cs="Arial"/>
    </w:rPr>
  </w:style>
  <w:style w:type="paragraph" w:customStyle="1" w:styleId="C6569CE16B2B4CC0A4026BE61D3FEC012">
    <w:name w:val="C6569CE16B2B4CC0A4026BE61D3FEC012"/>
    <w:rsid w:val="0038663C"/>
    <w:pPr>
      <w:spacing w:after="0" w:line="240" w:lineRule="auto"/>
    </w:pPr>
    <w:rPr>
      <w:rFonts w:ascii="Arial" w:eastAsia="Times New Roman" w:hAnsi="Arial" w:cs="Arial"/>
    </w:rPr>
  </w:style>
  <w:style w:type="paragraph" w:customStyle="1" w:styleId="D58F7EFF3A1440369ECE571BE2A9284C2">
    <w:name w:val="D58F7EFF3A1440369ECE571BE2A9284C2"/>
    <w:rsid w:val="0038663C"/>
    <w:pPr>
      <w:spacing w:after="0" w:line="240" w:lineRule="auto"/>
    </w:pPr>
    <w:rPr>
      <w:rFonts w:ascii="Arial" w:eastAsia="Times New Roman" w:hAnsi="Arial" w:cs="Arial"/>
    </w:rPr>
  </w:style>
  <w:style w:type="paragraph" w:customStyle="1" w:styleId="BC1F9E4F1AA04166AACCEA34A934D48B2">
    <w:name w:val="BC1F9E4F1AA04166AACCEA34A934D48B2"/>
    <w:rsid w:val="0038663C"/>
    <w:pPr>
      <w:spacing w:after="0" w:line="240" w:lineRule="auto"/>
    </w:pPr>
    <w:rPr>
      <w:rFonts w:ascii="Arial" w:eastAsia="Times New Roman" w:hAnsi="Arial" w:cs="Arial"/>
    </w:rPr>
  </w:style>
  <w:style w:type="paragraph" w:customStyle="1" w:styleId="B27152BF9E474E3B86FA6A6437E82A4C2">
    <w:name w:val="B27152BF9E474E3B86FA6A6437E82A4C2"/>
    <w:rsid w:val="0038663C"/>
    <w:pPr>
      <w:spacing w:after="0" w:line="240" w:lineRule="auto"/>
    </w:pPr>
    <w:rPr>
      <w:rFonts w:ascii="Arial" w:eastAsia="Times New Roman" w:hAnsi="Arial" w:cs="Arial"/>
    </w:rPr>
  </w:style>
  <w:style w:type="paragraph" w:customStyle="1" w:styleId="0B66E813133C480A8D5C5E07C6E14AC52">
    <w:name w:val="0B66E813133C480A8D5C5E07C6E14AC52"/>
    <w:rsid w:val="0038663C"/>
    <w:pPr>
      <w:spacing w:after="0" w:line="240" w:lineRule="auto"/>
    </w:pPr>
    <w:rPr>
      <w:rFonts w:ascii="Arial" w:eastAsia="Times New Roman" w:hAnsi="Arial" w:cs="Arial"/>
    </w:rPr>
  </w:style>
  <w:style w:type="paragraph" w:customStyle="1" w:styleId="D0591749FEEE4B5BB09CA6B0002036032">
    <w:name w:val="D0591749FEEE4B5BB09CA6B0002036032"/>
    <w:rsid w:val="0038663C"/>
    <w:pPr>
      <w:spacing w:after="0" w:line="240" w:lineRule="auto"/>
    </w:pPr>
    <w:rPr>
      <w:rFonts w:ascii="Arial" w:eastAsia="Times New Roman" w:hAnsi="Arial" w:cs="Arial"/>
    </w:rPr>
  </w:style>
  <w:style w:type="paragraph" w:customStyle="1" w:styleId="D30F91CDC6094817920BDC4BCEBA9C5B2">
    <w:name w:val="D30F91CDC6094817920BDC4BCEBA9C5B2"/>
    <w:rsid w:val="0038663C"/>
    <w:pPr>
      <w:spacing w:after="0" w:line="240" w:lineRule="auto"/>
    </w:pPr>
    <w:rPr>
      <w:rFonts w:ascii="Arial" w:eastAsia="Times New Roman" w:hAnsi="Arial" w:cs="Arial"/>
    </w:rPr>
  </w:style>
  <w:style w:type="paragraph" w:customStyle="1" w:styleId="9C035DAA543248349BDD734C8D7A4C2C2">
    <w:name w:val="9C035DAA543248349BDD734C8D7A4C2C2"/>
    <w:rsid w:val="0038663C"/>
    <w:pPr>
      <w:spacing w:after="0" w:line="240" w:lineRule="auto"/>
    </w:pPr>
    <w:rPr>
      <w:rFonts w:ascii="Arial" w:eastAsia="Times New Roman" w:hAnsi="Arial" w:cs="Arial"/>
    </w:rPr>
  </w:style>
  <w:style w:type="paragraph" w:customStyle="1" w:styleId="6CDF7268A6764E4081F84081766CC1DE2">
    <w:name w:val="6CDF7268A6764E4081F84081766CC1DE2"/>
    <w:rsid w:val="0038663C"/>
    <w:pPr>
      <w:spacing w:after="0" w:line="240" w:lineRule="auto"/>
    </w:pPr>
    <w:rPr>
      <w:rFonts w:ascii="Arial" w:eastAsia="Times New Roman" w:hAnsi="Arial" w:cs="Arial"/>
    </w:rPr>
  </w:style>
  <w:style w:type="paragraph" w:customStyle="1" w:styleId="D1E0D4D8182B4B3AAAC9EDDF0DDE24C82">
    <w:name w:val="D1E0D4D8182B4B3AAAC9EDDF0DDE24C82"/>
    <w:rsid w:val="0038663C"/>
    <w:pPr>
      <w:spacing w:after="0" w:line="240" w:lineRule="auto"/>
    </w:pPr>
    <w:rPr>
      <w:rFonts w:ascii="Arial" w:eastAsia="Times New Roman" w:hAnsi="Arial" w:cs="Arial"/>
    </w:rPr>
  </w:style>
  <w:style w:type="paragraph" w:customStyle="1" w:styleId="D629663154A045F29088345A883C9FD52">
    <w:name w:val="D629663154A045F29088345A883C9FD52"/>
    <w:rsid w:val="0038663C"/>
    <w:pPr>
      <w:spacing w:after="0" w:line="240" w:lineRule="auto"/>
    </w:pPr>
    <w:rPr>
      <w:rFonts w:ascii="Arial" w:eastAsia="Times New Roman" w:hAnsi="Arial" w:cs="Arial"/>
    </w:rPr>
  </w:style>
  <w:style w:type="paragraph" w:customStyle="1" w:styleId="5629579121474BBBB45A58E8BAE2ECDF">
    <w:name w:val="5629579121474BBBB45A58E8BAE2ECDF"/>
    <w:rsid w:val="0038663C"/>
    <w:pPr>
      <w:spacing w:after="0" w:line="240" w:lineRule="auto"/>
    </w:pPr>
    <w:rPr>
      <w:rFonts w:ascii="Arial" w:eastAsia="Times New Roman" w:hAnsi="Arial" w:cs="Arial"/>
    </w:rPr>
  </w:style>
  <w:style w:type="paragraph" w:customStyle="1" w:styleId="F3CF7F135C68408C9F0A28EED0E81B8C">
    <w:name w:val="F3CF7F135C68408C9F0A28EED0E81B8C"/>
    <w:rsid w:val="0038663C"/>
    <w:pPr>
      <w:spacing w:after="0" w:line="240" w:lineRule="auto"/>
    </w:pPr>
    <w:rPr>
      <w:rFonts w:ascii="Arial" w:eastAsia="Times New Roman" w:hAnsi="Arial" w:cs="Arial"/>
    </w:rPr>
  </w:style>
  <w:style w:type="paragraph" w:customStyle="1" w:styleId="C8079DC2D001470CB72BA2FF7433A9451">
    <w:name w:val="C8079DC2D001470CB72BA2FF7433A9451"/>
    <w:rsid w:val="0038663C"/>
    <w:pPr>
      <w:spacing w:after="0" w:line="240" w:lineRule="auto"/>
    </w:pPr>
    <w:rPr>
      <w:rFonts w:ascii="Arial" w:eastAsia="Times New Roman" w:hAnsi="Arial" w:cs="Arial"/>
    </w:rPr>
  </w:style>
  <w:style w:type="paragraph" w:customStyle="1" w:styleId="E6CE8F316B4948FAADF374B2698CB3421">
    <w:name w:val="E6CE8F316B4948FAADF374B2698CB3421"/>
    <w:rsid w:val="0038663C"/>
    <w:pPr>
      <w:spacing w:after="0" w:line="240" w:lineRule="auto"/>
    </w:pPr>
    <w:rPr>
      <w:rFonts w:ascii="Arial" w:eastAsia="Times New Roman" w:hAnsi="Arial" w:cs="Arial"/>
    </w:rPr>
  </w:style>
  <w:style w:type="paragraph" w:customStyle="1" w:styleId="7A864D294F92431AAA71CA7070B811B81">
    <w:name w:val="7A864D294F92431AAA71CA7070B811B81"/>
    <w:rsid w:val="0038663C"/>
    <w:pPr>
      <w:spacing w:after="0" w:line="240" w:lineRule="auto"/>
    </w:pPr>
    <w:rPr>
      <w:rFonts w:ascii="Arial" w:eastAsia="Times New Roman" w:hAnsi="Arial" w:cs="Arial"/>
    </w:rPr>
  </w:style>
  <w:style w:type="paragraph" w:customStyle="1" w:styleId="6113AA9C5B9844219554E88E277F24761">
    <w:name w:val="6113AA9C5B9844219554E88E277F24761"/>
    <w:rsid w:val="0038663C"/>
    <w:pPr>
      <w:spacing w:after="0" w:line="240" w:lineRule="auto"/>
    </w:pPr>
    <w:rPr>
      <w:rFonts w:ascii="Arial" w:eastAsia="Times New Roman" w:hAnsi="Arial" w:cs="Arial"/>
    </w:rPr>
  </w:style>
  <w:style w:type="paragraph" w:customStyle="1" w:styleId="9FEF8C585B414256856FB913E5DAD5A51">
    <w:name w:val="9FEF8C585B414256856FB913E5DAD5A51"/>
    <w:rsid w:val="0038663C"/>
    <w:pPr>
      <w:spacing w:after="0" w:line="240" w:lineRule="auto"/>
    </w:pPr>
    <w:rPr>
      <w:rFonts w:ascii="Arial" w:eastAsia="Times New Roman" w:hAnsi="Arial" w:cs="Arial"/>
    </w:rPr>
  </w:style>
  <w:style w:type="paragraph" w:customStyle="1" w:styleId="8C164303208B488BAE62E2470B2E755C1">
    <w:name w:val="8C164303208B488BAE62E2470B2E755C1"/>
    <w:rsid w:val="0038663C"/>
    <w:pPr>
      <w:spacing w:after="0" w:line="240" w:lineRule="auto"/>
    </w:pPr>
    <w:rPr>
      <w:rFonts w:ascii="Arial" w:eastAsia="Times New Roman" w:hAnsi="Arial" w:cs="Arial"/>
    </w:rPr>
  </w:style>
  <w:style w:type="paragraph" w:customStyle="1" w:styleId="46DE364C7C11476AAE26612E15FA34DC1">
    <w:name w:val="46DE364C7C11476AAE26612E15FA34DC1"/>
    <w:rsid w:val="0038663C"/>
    <w:pPr>
      <w:spacing w:after="0" w:line="240" w:lineRule="auto"/>
    </w:pPr>
    <w:rPr>
      <w:rFonts w:ascii="Arial" w:eastAsia="Times New Roman" w:hAnsi="Arial" w:cs="Arial"/>
    </w:rPr>
  </w:style>
  <w:style w:type="paragraph" w:customStyle="1" w:styleId="0DA003EA02C142D0B1E27A87965379871">
    <w:name w:val="0DA003EA02C142D0B1E27A87965379871"/>
    <w:rsid w:val="0038663C"/>
    <w:pPr>
      <w:spacing w:after="0" w:line="240" w:lineRule="auto"/>
    </w:pPr>
    <w:rPr>
      <w:rFonts w:ascii="Arial" w:eastAsia="Times New Roman" w:hAnsi="Arial" w:cs="Arial"/>
    </w:rPr>
  </w:style>
  <w:style w:type="paragraph" w:customStyle="1" w:styleId="742EF604CB5649CA8B883131D675DDC41">
    <w:name w:val="742EF604CB5649CA8B883131D675DDC41"/>
    <w:rsid w:val="0038663C"/>
    <w:pPr>
      <w:spacing w:after="0" w:line="240" w:lineRule="auto"/>
    </w:pPr>
    <w:rPr>
      <w:rFonts w:ascii="Arial" w:eastAsia="Times New Roman" w:hAnsi="Arial" w:cs="Arial"/>
    </w:rPr>
  </w:style>
  <w:style w:type="paragraph" w:customStyle="1" w:styleId="123555D7C7BC43BD9EB75E185BC337DB1">
    <w:name w:val="123555D7C7BC43BD9EB75E185BC337DB1"/>
    <w:rsid w:val="0038663C"/>
    <w:pPr>
      <w:spacing w:after="0" w:line="240" w:lineRule="auto"/>
    </w:pPr>
    <w:rPr>
      <w:rFonts w:ascii="Arial" w:eastAsia="Times New Roman" w:hAnsi="Arial" w:cs="Arial"/>
    </w:rPr>
  </w:style>
  <w:style w:type="paragraph" w:customStyle="1" w:styleId="E1B78951BA2245088C1498A984A81BB41">
    <w:name w:val="E1B78951BA2245088C1498A984A81BB41"/>
    <w:rsid w:val="0038663C"/>
    <w:pPr>
      <w:spacing w:after="0" w:line="240" w:lineRule="auto"/>
    </w:pPr>
    <w:rPr>
      <w:rFonts w:ascii="Arial" w:eastAsia="Times New Roman" w:hAnsi="Arial" w:cs="Arial"/>
    </w:rPr>
  </w:style>
  <w:style w:type="paragraph" w:customStyle="1" w:styleId="842037B740A14C358BF521B310EBF47E1">
    <w:name w:val="842037B740A14C358BF521B310EBF47E1"/>
    <w:rsid w:val="0038663C"/>
    <w:pPr>
      <w:spacing w:after="0" w:line="240" w:lineRule="auto"/>
    </w:pPr>
    <w:rPr>
      <w:rFonts w:ascii="Arial" w:eastAsia="Times New Roman" w:hAnsi="Arial" w:cs="Arial"/>
    </w:rPr>
  </w:style>
  <w:style w:type="paragraph" w:customStyle="1" w:styleId="D6D69D9E159B40539AD34BBD1C25E2291">
    <w:name w:val="D6D69D9E159B40539AD34BBD1C25E2291"/>
    <w:rsid w:val="0038663C"/>
    <w:pPr>
      <w:spacing w:after="0" w:line="240" w:lineRule="auto"/>
    </w:pPr>
    <w:rPr>
      <w:rFonts w:ascii="Arial" w:eastAsia="Times New Roman" w:hAnsi="Arial" w:cs="Arial"/>
    </w:rPr>
  </w:style>
  <w:style w:type="paragraph" w:customStyle="1" w:styleId="1E84CF7F54F2481493E7E197EC7CF7111">
    <w:name w:val="1E84CF7F54F2481493E7E197EC7CF7111"/>
    <w:rsid w:val="0038663C"/>
    <w:pPr>
      <w:spacing w:after="0" w:line="240" w:lineRule="auto"/>
    </w:pPr>
    <w:rPr>
      <w:rFonts w:ascii="Arial" w:eastAsia="Times New Roman" w:hAnsi="Arial" w:cs="Arial"/>
    </w:rPr>
  </w:style>
  <w:style w:type="paragraph" w:customStyle="1" w:styleId="A2CCD24B376E4E9BB23E1DFF63DCA8521">
    <w:name w:val="A2CCD24B376E4E9BB23E1DFF63DCA8521"/>
    <w:rsid w:val="0038663C"/>
    <w:pPr>
      <w:spacing w:after="0" w:line="240" w:lineRule="auto"/>
    </w:pPr>
    <w:rPr>
      <w:rFonts w:ascii="Arial" w:eastAsia="Times New Roman" w:hAnsi="Arial" w:cs="Arial"/>
    </w:rPr>
  </w:style>
  <w:style w:type="paragraph" w:customStyle="1" w:styleId="57C0529A9E344955A8E711A6DD4EF55B1">
    <w:name w:val="57C0529A9E344955A8E711A6DD4EF55B1"/>
    <w:rsid w:val="0038663C"/>
    <w:pPr>
      <w:spacing w:after="0" w:line="240" w:lineRule="auto"/>
    </w:pPr>
    <w:rPr>
      <w:rFonts w:ascii="Arial" w:eastAsia="Times New Roman" w:hAnsi="Arial" w:cs="Arial"/>
    </w:rPr>
  </w:style>
  <w:style w:type="paragraph" w:customStyle="1" w:styleId="936556A28EB34764A705ACC3AD732BFB1">
    <w:name w:val="936556A28EB34764A705ACC3AD732BFB1"/>
    <w:rsid w:val="0038663C"/>
    <w:pPr>
      <w:spacing w:after="0" w:line="240" w:lineRule="auto"/>
    </w:pPr>
    <w:rPr>
      <w:rFonts w:ascii="Arial" w:eastAsia="Times New Roman" w:hAnsi="Arial" w:cs="Arial"/>
    </w:rPr>
  </w:style>
  <w:style w:type="paragraph" w:customStyle="1" w:styleId="380E57AF594C4213A8407A539190266A1">
    <w:name w:val="380E57AF594C4213A8407A539190266A1"/>
    <w:rsid w:val="0038663C"/>
    <w:pPr>
      <w:spacing w:after="0" w:line="240" w:lineRule="auto"/>
    </w:pPr>
    <w:rPr>
      <w:rFonts w:ascii="Arial" w:eastAsia="Times New Roman" w:hAnsi="Arial" w:cs="Arial"/>
    </w:rPr>
  </w:style>
  <w:style w:type="paragraph" w:customStyle="1" w:styleId="4B4ED1B5048B4B59AE1F59133DB5758B1">
    <w:name w:val="4B4ED1B5048B4B59AE1F59133DB5758B1"/>
    <w:rsid w:val="0038663C"/>
    <w:pPr>
      <w:spacing w:after="0" w:line="240" w:lineRule="auto"/>
    </w:pPr>
    <w:rPr>
      <w:rFonts w:ascii="Arial" w:eastAsia="Times New Roman" w:hAnsi="Arial" w:cs="Arial"/>
    </w:rPr>
  </w:style>
  <w:style w:type="paragraph" w:customStyle="1" w:styleId="C5AE2ED0705945E8BABF2F307CAF4B3D1">
    <w:name w:val="C5AE2ED0705945E8BABF2F307CAF4B3D1"/>
    <w:rsid w:val="0038663C"/>
    <w:pPr>
      <w:spacing w:after="0" w:line="240" w:lineRule="auto"/>
    </w:pPr>
    <w:rPr>
      <w:rFonts w:ascii="Arial" w:eastAsia="Times New Roman" w:hAnsi="Arial" w:cs="Arial"/>
    </w:rPr>
  </w:style>
  <w:style w:type="paragraph" w:customStyle="1" w:styleId="5A7E846E52594573A8FDC486C82C3A2D1">
    <w:name w:val="5A7E846E52594573A8FDC486C82C3A2D1"/>
    <w:rsid w:val="0038663C"/>
    <w:pPr>
      <w:spacing w:after="0" w:line="240" w:lineRule="auto"/>
    </w:pPr>
    <w:rPr>
      <w:rFonts w:ascii="Arial" w:eastAsia="Times New Roman" w:hAnsi="Arial" w:cs="Arial"/>
    </w:rPr>
  </w:style>
  <w:style w:type="paragraph" w:customStyle="1" w:styleId="1514F3729D594B8C87D030F5AE9C338E1">
    <w:name w:val="1514F3729D594B8C87D030F5AE9C338E1"/>
    <w:rsid w:val="0038663C"/>
    <w:pPr>
      <w:spacing w:after="0" w:line="240" w:lineRule="auto"/>
    </w:pPr>
    <w:rPr>
      <w:rFonts w:ascii="Arial" w:eastAsia="Times New Roman" w:hAnsi="Arial" w:cs="Arial"/>
    </w:rPr>
  </w:style>
  <w:style w:type="paragraph" w:customStyle="1" w:styleId="AB8C746181D84F1BA704941C4C244C861">
    <w:name w:val="AB8C746181D84F1BA704941C4C244C861"/>
    <w:rsid w:val="0038663C"/>
    <w:pPr>
      <w:spacing w:after="0" w:line="240" w:lineRule="auto"/>
    </w:pPr>
    <w:rPr>
      <w:rFonts w:ascii="Arial" w:eastAsia="Times New Roman" w:hAnsi="Arial" w:cs="Arial"/>
    </w:rPr>
  </w:style>
  <w:style w:type="paragraph" w:customStyle="1" w:styleId="19A8132E53D34F02A3B31EE7AD1D037F1">
    <w:name w:val="19A8132E53D34F02A3B31EE7AD1D037F1"/>
    <w:rsid w:val="0038663C"/>
    <w:pPr>
      <w:spacing w:after="0" w:line="240" w:lineRule="auto"/>
    </w:pPr>
    <w:rPr>
      <w:rFonts w:ascii="Arial" w:eastAsia="Times New Roman" w:hAnsi="Arial" w:cs="Arial"/>
    </w:rPr>
  </w:style>
  <w:style w:type="paragraph" w:customStyle="1" w:styleId="F6E8E23088A84D7890A9F4AAF35A91DA1">
    <w:name w:val="F6E8E23088A84D7890A9F4AAF35A91DA1"/>
    <w:rsid w:val="0038663C"/>
    <w:pPr>
      <w:spacing w:after="0" w:line="240" w:lineRule="auto"/>
    </w:pPr>
    <w:rPr>
      <w:rFonts w:ascii="Arial" w:eastAsia="Times New Roman" w:hAnsi="Arial" w:cs="Arial"/>
    </w:rPr>
  </w:style>
  <w:style w:type="paragraph" w:customStyle="1" w:styleId="11865BC486314CABB7FBEC1F8CE94F2B1">
    <w:name w:val="11865BC486314CABB7FBEC1F8CE94F2B1"/>
    <w:rsid w:val="0038663C"/>
    <w:pPr>
      <w:spacing w:after="0" w:line="240" w:lineRule="auto"/>
    </w:pPr>
    <w:rPr>
      <w:rFonts w:ascii="Arial" w:eastAsia="Times New Roman" w:hAnsi="Arial" w:cs="Arial"/>
    </w:rPr>
  </w:style>
  <w:style w:type="paragraph" w:customStyle="1" w:styleId="DA52DF11D3E2418E9CEA3F08392E12CD1">
    <w:name w:val="DA52DF11D3E2418E9CEA3F08392E12CD1"/>
    <w:rsid w:val="0038663C"/>
    <w:pPr>
      <w:spacing w:after="0" w:line="240" w:lineRule="auto"/>
    </w:pPr>
    <w:rPr>
      <w:rFonts w:ascii="Arial" w:eastAsia="Times New Roman" w:hAnsi="Arial" w:cs="Arial"/>
    </w:rPr>
  </w:style>
  <w:style w:type="paragraph" w:customStyle="1" w:styleId="1A65E711E7634715AAF95B7452AA71121">
    <w:name w:val="1A65E711E7634715AAF95B7452AA71121"/>
    <w:rsid w:val="0038663C"/>
    <w:pPr>
      <w:spacing w:after="0" w:line="240" w:lineRule="auto"/>
    </w:pPr>
    <w:rPr>
      <w:rFonts w:ascii="Arial" w:eastAsia="Times New Roman" w:hAnsi="Arial" w:cs="Arial"/>
    </w:rPr>
  </w:style>
  <w:style w:type="paragraph" w:customStyle="1" w:styleId="586994EACD8843A0A6B9B47E8AD7B2461">
    <w:name w:val="586994EACD8843A0A6B9B47E8AD7B2461"/>
    <w:rsid w:val="0038663C"/>
    <w:pPr>
      <w:spacing w:after="0" w:line="240" w:lineRule="auto"/>
    </w:pPr>
    <w:rPr>
      <w:rFonts w:ascii="Arial" w:eastAsia="Times New Roman" w:hAnsi="Arial" w:cs="Arial"/>
    </w:rPr>
  </w:style>
  <w:style w:type="paragraph" w:customStyle="1" w:styleId="696D66554BC94FAA8EC9D697C430A38C1">
    <w:name w:val="696D66554BC94FAA8EC9D697C430A38C1"/>
    <w:rsid w:val="0038663C"/>
    <w:pPr>
      <w:spacing w:after="0" w:line="240" w:lineRule="auto"/>
    </w:pPr>
    <w:rPr>
      <w:rFonts w:ascii="Arial" w:eastAsia="Times New Roman" w:hAnsi="Arial" w:cs="Arial"/>
    </w:rPr>
  </w:style>
  <w:style w:type="paragraph" w:customStyle="1" w:styleId="5924B65FF39E4451AC4CFECEEAF973C41">
    <w:name w:val="5924B65FF39E4451AC4CFECEEAF973C41"/>
    <w:rsid w:val="0038663C"/>
    <w:pPr>
      <w:spacing w:after="0" w:line="240" w:lineRule="auto"/>
    </w:pPr>
    <w:rPr>
      <w:rFonts w:ascii="Arial" w:eastAsia="Times New Roman" w:hAnsi="Arial" w:cs="Arial"/>
    </w:rPr>
  </w:style>
  <w:style w:type="paragraph" w:customStyle="1" w:styleId="5FAE550F9F6A40B58F9AF0E3724A50F21">
    <w:name w:val="5FAE550F9F6A40B58F9AF0E3724A50F21"/>
    <w:rsid w:val="0038663C"/>
    <w:pPr>
      <w:spacing w:after="0" w:line="240" w:lineRule="auto"/>
    </w:pPr>
    <w:rPr>
      <w:rFonts w:ascii="Arial" w:eastAsia="Times New Roman" w:hAnsi="Arial" w:cs="Arial"/>
    </w:rPr>
  </w:style>
  <w:style w:type="paragraph" w:customStyle="1" w:styleId="0199C61ED6B24B97989C3817F15E8CA42">
    <w:name w:val="0199C61ED6B24B97989C3817F15E8CA42"/>
    <w:rsid w:val="0038663C"/>
    <w:pPr>
      <w:spacing w:after="0" w:line="240" w:lineRule="auto"/>
    </w:pPr>
    <w:rPr>
      <w:rFonts w:ascii="Arial" w:eastAsia="Times New Roman" w:hAnsi="Arial" w:cs="Arial"/>
    </w:rPr>
  </w:style>
  <w:style w:type="paragraph" w:customStyle="1" w:styleId="D52C9E564F02470AB410E94FB173D2BB2">
    <w:name w:val="D52C9E564F02470AB410E94FB173D2BB2"/>
    <w:rsid w:val="0038663C"/>
    <w:pPr>
      <w:spacing w:after="0" w:line="240" w:lineRule="auto"/>
    </w:pPr>
    <w:rPr>
      <w:rFonts w:ascii="Arial" w:eastAsia="Times New Roman" w:hAnsi="Arial" w:cs="Arial"/>
    </w:rPr>
  </w:style>
  <w:style w:type="paragraph" w:customStyle="1" w:styleId="DF342B45665840D097FBE12A04A976D62">
    <w:name w:val="DF342B45665840D097FBE12A04A976D62"/>
    <w:rsid w:val="0038663C"/>
    <w:pPr>
      <w:spacing w:after="0" w:line="240" w:lineRule="auto"/>
    </w:pPr>
    <w:rPr>
      <w:rFonts w:ascii="Arial" w:eastAsia="Times New Roman" w:hAnsi="Arial" w:cs="Arial"/>
    </w:rPr>
  </w:style>
  <w:style w:type="paragraph" w:customStyle="1" w:styleId="E78DD06424234890B8F48C0A36004F4B2">
    <w:name w:val="E78DD06424234890B8F48C0A36004F4B2"/>
    <w:rsid w:val="0038663C"/>
    <w:pPr>
      <w:spacing w:after="0" w:line="240" w:lineRule="auto"/>
    </w:pPr>
    <w:rPr>
      <w:rFonts w:ascii="Arial" w:eastAsia="Times New Roman" w:hAnsi="Arial" w:cs="Arial"/>
    </w:rPr>
  </w:style>
  <w:style w:type="paragraph" w:customStyle="1" w:styleId="82026A4F59554A2398873579ADE9E4EC2">
    <w:name w:val="82026A4F59554A2398873579ADE9E4EC2"/>
    <w:rsid w:val="0038663C"/>
    <w:pPr>
      <w:spacing w:after="0" w:line="240" w:lineRule="auto"/>
    </w:pPr>
    <w:rPr>
      <w:rFonts w:ascii="Arial" w:eastAsia="Times New Roman" w:hAnsi="Arial" w:cs="Arial"/>
    </w:rPr>
  </w:style>
  <w:style w:type="paragraph" w:customStyle="1" w:styleId="0D240D1144FC4806A760EEA2B33BB48B2">
    <w:name w:val="0D240D1144FC4806A760EEA2B33BB48B2"/>
    <w:rsid w:val="0038663C"/>
    <w:pPr>
      <w:spacing w:after="0" w:line="240" w:lineRule="auto"/>
    </w:pPr>
    <w:rPr>
      <w:rFonts w:ascii="Arial" w:eastAsia="Times New Roman" w:hAnsi="Arial" w:cs="Arial"/>
    </w:rPr>
  </w:style>
  <w:style w:type="paragraph" w:customStyle="1" w:styleId="B9264583FACD4164A44C136E09FFEE572">
    <w:name w:val="B9264583FACD4164A44C136E09FFEE572"/>
    <w:rsid w:val="0038663C"/>
    <w:pPr>
      <w:spacing w:after="0" w:line="240" w:lineRule="auto"/>
    </w:pPr>
    <w:rPr>
      <w:rFonts w:ascii="Arial" w:eastAsia="Times New Roman" w:hAnsi="Arial" w:cs="Arial"/>
    </w:rPr>
  </w:style>
  <w:style w:type="paragraph" w:customStyle="1" w:styleId="E198722835F5436CB3EAE837EFF276852">
    <w:name w:val="E198722835F5436CB3EAE837EFF276852"/>
    <w:rsid w:val="0038663C"/>
    <w:pPr>
      <w:spacing w:after="0" w:line="240" w:lineRule="auto"/>
    </w:pPr>
    <w:rPr>
      <w:rFonts w:ascii="Arial" w:eastAsia="Times New Roman" w:hAnsi="Arial" w:cs="Arial"/>
    </w:rPr>
  </w:style>
  <w:style w:type="paragraph" w:customStyle="1" w:styleId="1A039D5E8A2B4AAF982F3DCD3F0AA7E72">
    <w:name w:val="1A039D5E8A2B4AAF982F3DCD3F0AA7E72"/>
    <w:rsid w:val="0038663C"/>
    <w:pPr>
      <w:spacing w:after="0" w:line="240" w:lineRule="auto"/>
    </w:pPr>
    <w:rPr>
      <w:rFonts w:ascii="Arial" w:eastAsia="Times New Roman" w:hAnsi="Arial" w:cs="Arial"/>
    </w:rPr>
  </w:style>
  <w:style w:type="paragraph" w:customStyle="1" w:styleId="09EC183924A4496EA3BDD554DBB5B7282">
    <w:name w:val="09EC183924A4496EA3BDD554DBB5B7282"/>
    <w:rsid w:val="0038663C"/>
    <w:pPr>
      <w:spacing w:after="0" w:line="240" w:lineRule="auto"/>
    </w:pPr>
    <w:rPr>
      <w:rFonts w:ascii="Arial" w:eastAsia="Times New Roman" w:hAnsi="Arial" w:cs="Arial"/>
    </w:rPr>
  </w:style>
  <w:style w:type="paragraph" w:customStyle="1" w:styleId="217C444358DA48AA9393415860F81B5D2">
    <w:name w:val="217C444358DA48AA9393415860F81B5D2"/>
    <w:rsid w:val="0038663C"/>
    <w:pPr>
      <w:spacing w:after="0" w:line="240" w:lineRule="auto"/>
    </w:pPr>
    <w:rPr>
      <w:rFonts w:ascii="Arial" w:eastAsia="Times New Roman" w:hAnsi="Arial" w:cs="Arial"/>
    </w:rPr>
  </w:style>
  <w:style w:type="paragraph" w:customStyle="1" w:styleId="9B61649083E8417D8CD6CB61CB2C7B782">
    <w:name w:val="9B61649083E8417D8CD6CB61CB2C7B782"/>
    <w:rsid w:val="0038663C"/>
    <w:pPr>
      <w:spacing w:after="0" w:line="240" w:lineRule="auto"/>
    </w:pPr>
    <w:rPr>
      <w:rFonts w:ascii="Arial" w:eastAsia="Times New Roman" w:hAnsi="Arial" w:cs="Arial"/>
    </w:rPr>
  </w:style>
  <w:style w:type="paragraph" w:customStyle="1" w:styleId="34B38A5DCD3B4C1983408DF3DAAB08E72">
    <w:name w:val="34B38A5DCD3B4C1983408DF3DAAB08E72"/>
    <w:rsid w:val="0038663C"/>
    <w:pPr>
      <w:spacing w:after="0" w:line="240" w:lineRule="auto"/>
    </w:pPr>
    <w:rPr>
      <w:rFonts w:ascii="Arial" w:eastAsia="Times New Roman" w:hAnsi="Arial" w:cs="Arial"/>
    </w:rPr>
  </w:style>
  <w:style w:type="paragraph" w:customStyle="1" w:styleId="39EBDCE8E02E4B4382074BA80904D2B82">
    <w:name w:val="39EBDCE8E02E4B4382074BA80904D2B82"/>
    <w:rsid w:val="0038663C"/>
    <w:pPr>
      <w:spacing w:after="0" w:line="240" w:lineRule="auto"/>
    </w:pPr>
    <w:rPr>
      <w:rFonts w:ascii="Arial" w:eastAsia="Times New Roman" w:hAnsi="Arial" w:cs="Arial"/>
    </w:rPr>
  </w:style>
  <w:style w:type="paragraph" w:customStyle="1" w:styleId="51CE9648C48040F894AB16B57E4E662F2">
    <w:name w:val="51CE9648C48040F894AB16B57E4E662F2"/>
    <w:rsid w:val="0038663C"/>
    <w:pPr>
      <w:spacing w:after="0" w:line="240" w:lineRule="auto"/>
    </w:pPr>
    <w:rPr>
      <w:rFonts w:ascii="Arial" w:eastAsia="Times New Roman" w:hAnsi="Arial" w:cs="Arial"/>
    </w:rPr>
  </w:style>
  <w:style w:type="paragraph" w:customStyle="1" w:styleId="6AA1006AE77E4B7A8327AA3CC26BF0D22">
    <w:name w:val="6AA1006AE77E4B7A8327AA3CC26BF0D22"/>
    <w:rsid w:val="0038663C"/>
    <w:pPr>
      <w:spacing w:after="0" w:line="240" w:lineRule="auto"/>
    </w:pPr>
    <w:rPr>
      <w:rFonts w:ascii="Arial" w:eastAsia="Times New Roman" w:hAnsi="Arial" w:cs="Arial"/>
    </w:rPr>
  </w:style>
  <w:style w:type="paragraph" w:customStyle="1" w:styleId="D10A9D5242B14A2AB9F0409322B544832">
    <w:name w:val="D10A9D5242B14A2AB9F0409322B544832"/>
    <w:rsid w:val="0038663C"/>
    <w:pPr>
      <w:spacing w:after="0" w:line="240" w:lineRule="auto"/>
    </w:pPr>
    <w:rPr>
      <w:rFonts w:ascii="Arial" w:eastAsia="Times New Roman" w:hAnsi="Arial" w:cs="Arial"/>
    </w:rPr>
  </w:style>
  <w:style w:type="paragraph" w:customStyle="1" w:styleId="197294A0AB4349A182880B1B2C524EC42">
    <w:name w:val="197294A0AB4349A182880B1B2C524EC42"/>
    <w:rsid w:val="0038663C"/>
    <w:pPr>
      <w:spacing w:after="0" w:line="240" w:lineRule="auto"/>
    </w:pPr>
    <w:rPr>
      <w:rFonts w:ascii="Arial" w:eastAsia="Times New Roman" w:hAnsi="Arial" w:cs="Arial"/>
    </w:rPr>
  </w:style>
  <w:style w:type="paragraph" w:customStyle="1" w:styleId="945BDA26319247AC8A6C1E77870A5BAD2">
    <w:name w:val="945BDA26319247AC8A6C1E77870A5BAD2"/>
    <w:rsid w:val="0038663C"/>
    <w:pPr>
      <w:spacing w:after="0" w:line="240" w:lineRule="auto"/>
    </w:pPr>
    <w:rPr>
      <w:rFonts w:ascii="Arial" w:eastAsia="Times New Roman" w:hAnsi="Arial" w:cs="Arial"/>
    </w:rPr>
  </w:style>
  <w:style w:type="paragraph" w:customStyle="1" w:styleId="7BF9ACF68CD941FF902EAFA7688A4BDA2">
    <w:name w:val="7BF9ACF68CD941FF902EAFA7688A4BDA2"/>
    <w:rsid w:val="0038663C"/>
    <w:pPr>
      <w:spacing w:after="0" w:line="240" w:lineRule="auto"/>
    </w:pPr>
    <w:rPr>
      <w:rFonts w:ascii="Arial" w:eastAsia="Times New Roman" w:hAnsi="Arial" w:cs="Arial"/>
    </w:rPr>
  </w:style>
  <w:style w:type="paragraph" w:customStyle="1" w:styleId="36C4E0348B5D4361991C8161F422B38D2">
    <w:name w:val="36C4E0348B5D4361991C8161F422B38D2"/>
    <w:rsid w:val="0038663C"/>
    <w:pPr>
      <w:spacing w:after="0" w:line="240" w:lineRule="auto"/>
    </w:pPr>
    <w:rPr>
      <w:rFonts w:ascii="Arial" w:eastAsia="Times New Roman" w:hAnsi="Arial" w:cs="Arial"/>
    </w:rPr>
  </w:style>
  <w:style w:type="paragraph" w:customStyle="1" w:styleId="8A90145217AA487FA3A976435400F2462">
    <w:name w:val="8A90145217AA487FA3A976435400F2462"/>
    <w:rsid w:val="0038663C"/>
    <w:pPr>
      <w:spacing w:after="0" w:line="240" w:lineRule="auto"/>
    </w:pPr>
    <w:rPr>
      <w:rFonts w:ascii="Arial" w:eastAsia="Times New Roman" w:hAnsi="Arial" w:cs="Arial"/>
    </w:rPr>
  </w:style>
  <w:style w:type="paragraph" w:customStyle="1" w:styleId="B012B24494964CFD9D15FF97DD85527B2">
    <w:name w:val="B012B24494964CFD9D15FF97DD85527B2"/>
    <w:rsid w:val="0038663C"/>
    <w:pPr>
      <w:spacing w:after="0" w:line="240" w:lineRule="auto"/>
    </w:pPr>
    <w:rPr>
      <w:rFonts w:ascii="Arial" w:eastAsia="Times New Roman" w:hAnsi="Arial" w:cs="Arial"/>
    </w:rPr>
  </w:style>
  <w:style w:type="paragraph" w:customStyle="1" w:styleId="5064EBE79CCF40AB8AB8B2F0B609AEB32">
    <w:name w:val="5064EBE79CCF40AB8AB8B2F0B609AEB32"/>
    <w:rsid w:val="0038663C"/>
    <w:pPr>
      <w:spacing w:after="0" w:line="240" w:lineRule="auto"/>
    </w:pPr>
    <w:rPr>
      <w:rFonts w:ascii="Arial" w:eastAsia="Times New Roman" w:hAnsi="Arial" w:cs="Arial"/>
    </w:rPr>
  </w:style>
  <w:style w:type="paragraph" w:customStyle="1" w:styleId="45AAD5B16DA643A785B7F5234D95DB892">
    <w:name w:val="45AAD5B16DA643A785B7F5234D95DB892"/>
    <w:rsid w:val="0038663C"/>
    <w:pPr>
      <w:spacing w:after="0" w:line="240" w:lineRule="auto"/>
    </w:pPr>
    <w:rPr>
      <w:rFonts w:ascii="Arial" w:eastAsia="Times New Roman" w:hAnsi="Arial" w:cs="Arial"/>
    </w:rPr>
  </w:style>
  <w:style w:type="paragraph" w:customStyle="1" w:styleId="BCE34E97CD354C69BC27D3ECD6E1FB892">
    <w:name w:val="BCE34E97CD354C69BC27D3ECD6E1FB892"/>
    <w:rsid w:val="0038663C"/>
    <w:pPr>
      <w:spacing w:after="0" w:line="240" w:lineRule="auto"/>
    </w:pPr>
    <w:rPr>
      <w:rFonts w:ascii="Arial" w:eastAsia="Times New Roman" w:hAnsi="Arial" w:cs="Arial"/>
    </w:rPr>
  </w:style>
  <w:style w:type="paragraph" w:customStyle="1" w:styleId="B412B1A5C75D463996FE94A7D6C2C3DE2">
    <w:name w:val="B412B1A5C75D463996FE94A7D6C2C3DE2"/>
    <w:rsid w:val="0038663C"/>
    <w:pPr>
      <w:spacing w:after="0" w:line="240" w:lineRule="auto"/>
    </w:pPr>
    <w:rPr>
      <w:rFonts w:ascii="Arial" w:eastAsia="Times New Roman" w:hAnsi="Arial" w:cs="Arial"/>
    </w:rPr>
  </w:style>
  <w:style w:type="paragraph" w:customStyle="1" w:styleId="A45A9BC6BB63409287139C58A9D67C122">
    <w:name w:val="A45A9BC6BB63409287139C58A9D67C122"/>
    <w:rsid w:val="0038663C"/>
    <w:pPr>
      <w:spacing w:after="0" w:line="240" w:lineRule="auto"/>
    </w:pPr>
    <w:rPr>
      <w:rFonts w:ascii="Arial" w:eastAsia="Times New Roman" w:hAnsi="Arial" w:cs="Arial"/>
    </w:rPr>
  </w:style>
  <w:style w:type="paragraph" w:customStyle="1" w:styleId="209B4BAEB79B44C9867D7806FBCA36C72">
    <w:name w:val="209B4BAEB79B44C9867D7806FBCA36C72"/>
    <w:rsid w:val="0038663C"/>
    <w:pPr>
      <w:spacing w:after="0" w:line="240" w:lineRule="auto"/>
    </w:pPr>
    <w:rPr>
      <w:rFonts w:ascii="Arial" w:eastAsia="Times New Roman" w:hAnsi="Arial" w:cs="Arial"/>
    </w:rPr>
  </w:style>
  <w:style w:type="paragraph" w:customStyle="1" w:styleId="0355B311AE17443D9AAE1275F895E1082">
    <w:name w:val="0355B311AE17443D9AAE1275F895E1082"/>
    <w:rsid w:val="0038663C"/>
    <w:pPr>
      <w:spacing w:after="0" w:line="240" w:lineRule="auto"/>
    </w:pPr>
    <w:rPr>
      <w:rFonts w:ascii="Arial" w:eastAsia="Times New Roman" w:hAnsi="Arial" w:cs="Arial"/>
    </w:rPr>
  </w:style>
  <w:style w:type="paragraph" w:customStyle="1" w:styleId="46B61935A535482C8473584B636D07132">
    <w:name w:val="46B61935A535482C8473584B636D07132"/>
    <w:rsid w:val="0038663C"/>
    <w:pPr>
      <w:spacing w:after="0" w:line="240" w:lineRule="auto"/>
    </w:pPr>
    <w:rPr>
      <w:rFonts w:ascii="Arial" w:eastAsia="Times New Roman" w:hAnsi="Arial" w:cs="Arial"/>
    </w:rPr>
  </w:style>
  <w:style w:type="paragraph" w:customStyle="1" w:styleId="7AEDB9B76EDF4A2B861BF9FE6D8C3A892">
    <w:name w:val="7AEDB9B76EDF4A2B861BF9FE6D8C3A892"/>
    <w:rsid w:val="0038663C"/>
    <w:pPr>
      <w:spacing w:after="0" w:line="240" w:lineRule="auto"/>
    </w:pPr>
    <w:rPr>
      <w:rFonts w:ascii="Arial" w:eastAsia="Times New Roman" w:hAnsi="Arial" w:cs="Arial"/>
    </w:rPr>
  </w:style>
  <w:style w:type="paragraph" w:customStyle="1" w:styleId="76809BB37BB24DAF8FA97894D205297A2">
    <w:name w:val="76809BB37BB24DAF8FA97894D205297A2"/>
    <w:rsid w:val="0038663C"/>
    <w:pPr>
      <w:spacing w:after="0" w:line="240" w:lineRule="auto"/>
    </w:pPr>
    <w:rPr>
      <w:rFonts w:ascii="Arial" w:eastAsia="Times New Roman" w:hAnsi="Arial" w:cs="Arial"/>
    </w:rPr>
  </w:style>
  <w:style w:type="paragraph" w:customStyle="1" w:styleId="138A9992916543E1BF4DF0CE5690EA192">
    <w:name w:val="138A9992916543E1BF4DF0CE5690EA192"/>
    <w:rsid w:val="0038663C"/>
    <w:pPr>
      <w:spacing w:after="0" w:line="240" w:lineRule="auto"/>
    </w:pPr>
    <w:rPr>
      <w:rFonts w:ascii="Arial" w:eastAsia="Times New Roman" w:hAnsi="Arial" w:cs="Arial"/>
    </w:rPr>
  </w:style>
  <w:style w:type="paragraph" w:customStyle="1" w:styleId="F2EBB7223D504422B6D1F1EFBCCD32B42">
    <w:name w:val="F2EBB7223D504422B6D1F1EFBCCD32B42"/>
    <w:rsid w:val="0038663C"/>
    <w:pPr>
      <w:spacing w:after="0" w:line="240" w:lineRule="auto"/>
    </w:pPr>
    <w:rPr>
      <w:rFonts w:ascii="Arial" w:eastAsia="Times New Roman" w:hAnsi="Arial" w:cs="Arial"/>
    </w:rPr>
  </w:style>
  <w:style w:type="paragraph" w:customStyle="1" w:styleId="D386D76AB15A46B794B70C827A3482F72">
    <w:name w:val="D386D76AB15A46B794B70C827A3482F72"/>
    <w:rsid w:val="0038663C"/>
    <w:pPr>
      <w:spacing w:after="0" w:line="240" w:lineRule="auto"/>
    </w:pPr>
    <w:rPr>
      <w:rFonts w:ascii="Arial" w:eastAsia="Times New Roman" w:hAnsi="Arial" w:cs="Arial"/>
    </w:rPr>
  </w:style>
  <w:style w:type="paragraph" w:customStyle="1" w:styleId="F705E299F72142CAB3DBCF784C996ADD2">
    <w:name w:val="F705E299F72142CAB3DBCF784C996ADD2"/>
    <w:rsid w:val="0038663C"/>
    <w:pPr>
      <w:spacing w:after="0" w:line="240" w:lineRule="auto"/>
    </w:pPr>
    <w:rPr>
      <w:rFonts w:ascii="Arial" w:eastAsia="Times New Roman" w:hAnsi="Arial" w:cs="Arial"/>
    </w:rPr>
  </w:style>
  <w:style w:type="paragraph" w:customStyle="1" w:styleId="DB7F2C7710B74BCE9DCE5FFAE1CA5D862">
    <w:name w:val="DB7F2C7710B74BCE9DCE5FFAE1CA5D862"/>
    <w:rsid w:val="0038663C"/>
    <w:pPr>
      <w:spacing w:after="0" w:line="240" w:lineRule="auto"/>
    </w:pPr>
    <w:rPr>
      <w:rFonts w:ascii="Arial" w:eastAsia="Times New Roman" w:hAnsi="Arial" w:cs="Arial"/>
    </w:rPr>
  </w:style>
  <w:style w:type="paragraph" w:customStyle="1" w:styleId="F84F275D453D434AB3AE1100F56E17C32">
    <w:name w:val="F84F275D453D434AB3AE1100F56E17C32"/>
    <w:rsid w:val="0038663C"/>
    <w:pPr>
      <w:spacing w:after="0" w:line="240" w:lineRule="auto"/>
    </w:pPr>
    <w:rPr>
      <w:rFonts w:ascii="Arial" w:eastAsia="Times New Roman" w:hAnsi="Arial" w:cs="Arial"/>
    </w:rPr>
  </w:style>
  <w:style w:type="paragraph" w:customStyle="1" w:styleId="8C01D81DAFA7410F9B98CA8816A86C932">
    <w:name w:val="8C01D81DAFA7410F9B98CA8816A86C932"/>
    <w:rsid w:val="0038663C"/>
    <w:pPr>
      <w:spacing w:after="0" w:line="240" w:lineRule="auto"/>
    </w:pPr>
    <w:rPr>
      <w:rFonts w:ascii="Arial" w:eastAsia="Times New Roman" w:hAnsi="Arial" w:cs="Arial"/>
    </w:rPr>
  </w:style>
  <w:style w:type="paragraph" w:customStyle="1" w:styleId="6BD1F140434F454FAFC741AC3B72E21C2">
    <w:name w:val="6BD1F140434F454FAFC741AC3B72E21C2"/>
    <w:rsid w:val="0038663C"/>
    <w:pPr>
      <w:spacing w:after="0" w:line="240" w:lineRule="auto"/>
    </w:pPr>
    <w:rPr>
      <w:rFonts w:ascii="Arial" w:eastAsia="Times New Roman" w:hAnsi="Arial" w:cs="Arial"/>
    </w:rPr>
  </w:style>
  <w:style w:type="paragraph" w:customStyle="1" w:styleId="73A356F2408744CDB5ED5C3F5DD00C242">
    <w:name w:val="73A356F2408744CDB5ED5C3F5DD00C242"/>
    <w:rsid w:val="0038663C"/>
    <w:pPr>
      <w:spacing w:after="0" w:line="240" w:lineRule="auto"/>
    </w:pPr>
    <w:rPr>
      <w:rFonts w:ascii="Arial" w:eastAsia="Times New Roman" w:hAnsi="Arial" w:cs="Arial"/>
    </w:rPr>
  </w:style>
  <w:style w:type="paragraph" w:customStyle="1" w:styleId="5FB57BEEC73646C1B686163144B361DC2">
    <w:name w:val="5FB57BEEC73646C1B686163144B361DC2"/>
    <w:rsid w:val="0038663C"/>
    <w:pPr>
      <w:spacing w:after="0" w:line="240" w:lineRule="auto"/>
    </w:pPr>
    <w:rPr>
      <w:rFonts w:ascii="Arial" w:eastAsia="Times New Roman" w:hAnsi="Arial" w:cs="Arial"/>
    </w:rPr>
  </w:style>
  <w:style w:type="paragraph" w:customStyle="1" w:styleId="7848C7152560456FAADAAB216B481C872">
    <w:name w:val="7848C7152560456FAADAAB216B481C872"/>
    <w:rsid w:val="0038663C"/>
    <w:pPr>
      <w:spacing w:after="0" w:line="240" w:lineRule="auto"/>
    </w:pPr>
    <w:rPr>
      <w:rFonts w:ascii="Arial" w:eastAsia="Times New Roman" w:hAnsi="Arial" w:cs="Arial"/>
    </w:rPr>
  </w:style>
  <w:style w:type="paragraph" w:customStyle="1" w:styleId="CD499AB32C6646E9A0ED35F8816F11E52">
    <w:name w:val="CD499AB32C6646E9A0ED35F8816F11E52"/>
    <w:rsid w:val="0038663C"/>
    <w:pPr>
      <w:spacing w:after="0" w:line="240" w:lineRule="auto"/>
    </w:pPr>
    <w:rPr>
      <w:rFonts w:ascii="Arial" w:eastAsia="Times New Roman" w:hAnsi="Arial" w:cs="Arial"/>
    </w:rPr>
  </w:style>
  <w:style w:type="paragraph" w:customStyle="1" w:styleId="42F0AA4C5E1949D6A59110D5FC42000F2">
    <w:name w:val="42F0AA4C5E1949D6A59110D5FC42000F2"/>
    <w:rsid w:val="0038663C"/>
    <w:pPr>
      <w:spacing w:after="0" w:line="240" w:lineRule="auto"/>
    </w:pPr>
    <w:rPr>
      <w:rFonts w:ascii="Arial" w:eastAsia="Times New Roman" w:hAnsi="Arial" w:cs="Arial"/>
    </w:rPr>
  </w:style>
  <w:style w:type="paragraph" w:customStyle="1" w:styleId="9E733D7E588E4ED9AA577DE292F0E4A52">
    <w:name w:val="9E733D7E588E4ED9AA577DE292F0E4A52"/>
    <w:rsid w:val="0038663C"/>
    <w:pPr>
      <w:spacing w:after="0" w:line="240" w:lineRule="auto"/>
    </w:pPr>
    <w:rPr>
      <w:rFonts w:ascii="Arial" w:eastAsia="Times New Roman" w:hAnsi="Arial" w:cs="Arial"/>
    </w:rPr>
  </w:style>
  <w:style w:type="paragraph" w:customStyle="1" w:styleId="C6A0113A45454E479A612A9D674616952">
    <w:name w:val="C6A0113A45454E479A612A9D674616952"/>
    <w:rsid w:val="0038663C"/>
    <w:pPr>
      <w:spacing w:after="0" w:line="240" w:lineRule="auto"/>
    </w:pPr>
    <w:rPr>
      <w:rFonts w:ascii="Arial" w:eastAsia="Times New Roman" w:hAnsi="Arial" w:cs="Arial"/>
    </w:rPr>
  </w:style>
  <w:style w:type="paragraph" w:customStyle="1" w:styleId="9D6CC5B71F244FA7BBD8DCBAB37CA3D92">
    <w:name w:val="9D6CC5B71F244FA7BBD8DCBAB37CA3D92"/>
    <w:rsid w:val="0038663C"/>
    <w:pPr>
      <w:spacing w:after="0" w:line="240" w:lineRule="auto"/>
    </w:pPr>
    <w:rPr>
      <w:rFonts w:ascii="Arial" w:eastAsia="Times New Roman" w:hAnsi="Arial" w:cs="Arial"/>
    </w:rPr>
  </w:style>
  <w:style w:type="paragraph" w:customStyle="1" w:styleId="F23978E836224164AE37BCA5E55141242">
    <w:name w:val="F23978E836224164AE37BCA5E55141242"/>
    <w:rsid w:val="0038663C"/>
    <w:pPr>
      <w:spacing w:after="0" w:line="240" w:lineRule="auto"/>
    </w:pPr>
    <w:rPr>
      <w:rFonts w:ascii="Arial" w:eastAsia="Times New Roman" w:hAnsi="Arial" w:cs="Arial"/>
    </w:rPr>
  </w:style>
  <w:style w:type="paragraph" w:customStyle="1" w:styleId="46051CBD31A14983B2AE73D37C35F3E92">
    <w:name w:val="46051CBD31A14983B2AE73D37C35F3E92"/>
    <w:rsid w:val="0038663C"/>
    <w:pPr>
      <w:spacing w:after="0" w:line="240" w:lineRule="auto"/>
    </w:pPr>
    <w:rPr>
      <w:rFonts w:ascii="Arial" w:eastAsia="Times New Roman" w:hAnsi="Arial" w:cs="Arial"/>
    </w:rPr>
  </w:style>
  <w:style w:type="paragraph" w:customStyle="1" w:styleId="39228237C3A94FB68D317536E62E30AC2">
    <w:name w:val="39228237C3A94FB68D317536E62E30AC2"/>
    <w:rsid w:val="0038663C"/>
    <w:pPr>
      <w:spacing w:after="0" w:line="240" w:lineRule="auto"/>
    </w:pPr>
    <w:rPr>
      <w:rFonts w:ascii="Arial" w:eastAsia="Times New Roman" w:hAnsi="Arial" w:cs="Arial"/>
    </w:rPr>
  </w:style>
  <w:style w:type="paragraph" w:customStyle="1" w:styleId="A08C201D451A478F9CF168178226B6712">
    <w:name w:val="A08C201D451A478F9CF168178226B6712"/>
    <w:rsid w:val="0038663C"/>
    <w:pPr>
      <w:spacing w:after="0" w:line="240" w:lineRule="auto"/>
    </w:pPr>
    <w:rPr>
      <w:rFonts w:ascii="Arial" w:eastAsia="Times New Roman" w:hAnsi="Arial" w:cs="Arial"/>
    </w:rPr>
  </w:style>
  <w:style w:type="paragraph" w:customStyle="1" w:styleId="60262EDE4E1B421E9EC31C26A45996C02">
    <w:name w:val="60262EDE4E1B421E9EC31C26A45996C02"/>
    <w:rsid w:val="0038663C"/>
    <w:pPr>
      <w:spacing w:after="0" w:line="240" w:lineRule="auto"/>
    </w:pPr>
    <w:rPr>
      <w:rFonts w:ascii="Arial" w:eastAsia="Times New Roman" w:hAnsi="Arial" w:cs="Arial"/>
    </w:rPr>
  </w:style>
  <w:style w:type="paragraph" w:customStyle="1" w:styleId="DF79C79F14A443669E63E8CF4EAE92A12">
    <w:name w:val="DF79C79F14A443669E63E8CF4EAE92A12"/>
    <w:rsid w:val="0038663C"/>
    <w:pPr>
      <w:spacing w:after="0" w:line="240" w:lineRule="auto"/>
    </w:pPr>
    <w:rPr>
      <w:rFonts w:ascii="Arial" w:eastAsia="Times New Roman" w:hAnsi="Arial" w:cs="Arial"/>
    </w:rPr>
  </w:style>
  <w:style w:type="paragraph" w:customStyle="1" w:styleId="1FA922B6608345F18D413700625C63122">
    <w:name w:val="1FA922B6608345F18D413700625C63122"/>
    <w:rsid w:val="0038663C"/>
    <w:pPr>
      <w:spacing w:after="0" w:line="240" w:lineRule="auto"/>
    </w:pPr>
    <w:rPr>
      <w:rFonts w:ascii="Arial" w:eastAsia="Times New Roman" w:hAnsi="Arial" w:cs="Arial"/>
    </w:rPr>
  </w:style>
  <w:style w:type="paragraph" w:customStyle="1" w:styleId="7C36B4D6EB8A47BCAF857A5C90B28C492">
    <w:name w:val="7C36B4D6EB8A47BCAF857A5C90B28C492"/>
    <w:rsid w:val="0038663C"/>
    <w:pPr>
      <w:spacing w:after="0" w:line="240" w:lineRule="auto"/>
    </w:pPr>
    <w:rPr>
      <w:rFonts w:ascii="Arial" w:eastAsia="Times New Roman" w:hAnsi="Arial" w:cs="Arial"/>
    </w:rPr>
  </w:style>
  <w:style w:type="paragraph" w:customStyle="1" w:styleId="8E6E9C6B4D5940A1BB217AB1A4496EA92">
    <w:name w:val="8E6E9C6B4D5940A1BB217AB1A4496EA92"/>
    <w:rsid w:val="0038663C"/>
    <w:pPr>
      <w:spacing w:after="0" w:line="240" w:lineRule="auto"/>
    </w:pPr>
    <w:rPr>
      <w:rFonts w:ascii="Arial" w:eastAsia="Times New Roman" w:hAnsi="Arial" w:cs="Arial"/>
    </w:rPr>
  </w:style>
  <w:style w:type="paragraph" w:customStyle="1" w:styleId="0E60065946D0435387F62F673980B63A2">
    <w:name w:val="0E60065946D0435387F62F673980B63A2"/>
    <w:rsid w:val="0038663C"/>
    <w:pPr>
      <w:spacing w:after="0" w:line="240" w:lineRule="auto"/>
    </w:pPr>
    <w:rPr>
      <w:rFonts w:ascii="Arial" w:eastAsia="Times New Roman" w:hAnsi="Arial" w:cs="Arial"/>
    </w:rPr>
  </w:style>
  <w:style w:type="paragraph" w:customStyle="1" w:styleId="F4720732DBB241519FDCC545D428210C2">
    <w:name w:val="F4720732DBB241519FDCC545D428210C2"/>
    <w:rsid w:val="0038663C"/>
    <w:pPr>
      <w:spacing w:after="0" w:line="240" w:lineRule="auto"/>
    </w:pPr>
    <w:rPr>
      <w:rFonts w:ascii="Arial" w:eastAsia="Times New Roman" w:hAnsi="Arial" w:cs="Arial"/>
    </w:rPr>
  </w:style>
  <w:style w:type="paragraph" w:customStyle="1" w:styleId="DA0543D34F6E4A9C8D5854E6902262872">
    <w:name w:val="DA0543D34F6E4A9C8D5854E6902262872"/>
    <w:rsid w:val="0038663C"/>
    <w:pPr>
      <w:spacing w:after="0" w:line="240" w:lineRule="auto"/>
    </w:pPr>
    <w:rPr>
      <w:rFonts w:ascii="Arial" w:eastAsia="Times New Roman" w:hAnsi="Arial" w:cs="Arial"/>
    </w:rPr>
  </w:style>
  <w:style w:type="paragraph" w:customStyle="1" w:styleId="0CF8CD2BEFA0499B9369A3F5CF00FEAA1">
    <w:name w:val="0CF8CD2BEFA0499B9369A3F5CF00FEAA1"/>
    <w:rsid w:val="0038663C"/>
    <w:pPr>
      <w:spacing w:after="0" w:line="240" w:lineRule="auto"/>
    </w:pPr>
    <w:rPr>
      <w:rFonts w:ascii="Arial" w:eastAsia="Times New Roman" w:hAnsi="Arial" w:cs="Arial"/>
    </w:rPr>
  </w:style>
  <w:style w:type="paragraph" w:customStyle="1" w:styleId="4D9753B343FF40CD969E58F04BC678211">
    <w:name w:val="4D9753B343FF40CD969E58F04BC678211"/>
    <w:rsid w:val="0038663C"/>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412B7-19B2-4CE0-992D-758877C6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4172</Words>
  <Characters>23786</Characters>
  <Application>Microsoft Office Word</Application>
  <DocSecurity>0</DocSecurity>
  <Lines>198</Lines>
  <Paragraphs>55</Paragraphs>
  <ScaleCrop>false</ScaleCrop>
  <Company>ACGME</Company>
  <LinksUpToDate>false</LinksUpToDate>
  <CharactersWithSpaces>27903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3</cp:revision>
  <cp:lastPrinted>2007-11-02T14:35:00Z</cp:lastPrinted>
  <dcterms:created xsi:type="dcterms:W3CDTF">2023-01-09T21:04:00Z</dcterms:created>
  <dcterms:modified xsi:type="dcterms:W3CDTF">2023-01-09T21:06:00Z</dcterms:modified>
</cp:coreProperties>
</file>