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BC4" w14:textId="16964CA6" w:rsidR="0027326B" w:rsidRPr="004377C1" w:rsidRDefault="0027326B" w:rsidP="0027326B">
      <w:pPr>
        <w:jc w:val="center"/>
        <w:rPr>
          <w:b/>
          <w:sz w:val="28"/>
          <w:szCs w:val="28"/>
        </w:rPr>
      </w:pPr>
      <w:r w:rsidRPr="004377C1">
        <w:rPr>
          <w:b/>
          <w:sz w:val="28"/>
          <w:szCs w:val="28"/>
        </w:rPr>
        <w:t xml:space="preserve">New Application: </w:t>
      </w:r>
      <w:r w:rsidR="006812C2" w:rsidRPr="004377C1">
        <w:rPr>
          <w:b/>
          <w:sz w:val="28"/>
          <w:szCs w:val="28"/>
        </w:rPr>
        <w:t>Pediatric Infectious Disease</w:t>
      </w:r>
      <w:r w:rsidR="00655776" w:rsidRPr="004377C1">
        <w:rPr>
          <w:b/>
          <w:sz w:val="28"/>
          <w:szCs w:val="28"/>
        </w:rPr>
        <w:t>s</w:t>
      </w:r>
    </w:p>
    <w:p w14:paraId="0B62B559" w14:textId="77777777" w:rsidR="0027326B" w:rsidRPr="004377C1" w:rsidRDefault="0027326B" w:rsidP="0027326B">
      <w:pPr>
        <w:jc w:val="center"/>
        <w:rPr>
          <w:b/>
          <w:bCs/>
          <w:sz w:val="24"/>
          <w:szCs w:val="24"/>
        </w:rPr>
      </w:pPr>
      <w:r w:rsidRPr="004377C1">
        <w:rPr>
          <w:b/>
          <w:bCs/>
          <w:sz w:val="24"/>
          <w:szCs w:val="24"/>
        </w:rPr>
        <w:t>Review Committee for Pediatrics</w:t>
      </w:r>
    </w:p>
    <w:p w14:paraId="2D854873" w14:textId="77777777" w:rsidR="0027326B" w:rsidRPr="004377C1" w:rsidRDefault="0027326B" w:rsidP="0027326B">
      <w:pPr>
        <w:jc w:val="center"/>
        <w:rPr>
          <w:b/>
          <w:sz w:val="24"/>
          <w:szCs w:val="24"/>
        </w:rPr>
      </w:pPr>
      <w:r w:rsidRPr="004377C1">
        <w:rPr>
          <w:b/>
          <w:bCs/>
          <w:sz w:val="24"/>
          <w:szCs w:val="24"/>
        </w:rPr>
        <w:t>ACGME</w:t>
      </w:r>
    </w:p>
    <w:p w14:paraId="443AB365" w14:textId="77777777" w:rsidR="0027326B" w:rsidRPr="004377C1" w:rsidRDefault="0027326B" w:rsidP="0027326B">
      <w:pPr>
        <w:rPr>
          <w:strike/>
          <w:color w:val="000000"/>
        </w:rPr>
      </w:pPr>
    </w:p>
    <w:p w14:paraId="5D12CEB2" w14:textId="77777777" w:rsidR="00913444" w:rsidRDefault="00913444" w:rsidP="00913444">
      <w:pPr>
        <w:widowControl w:val="0"/>
        <w:rPr>
          <w:highlight w:val="yellow"/>
        </w:rPr>
      </w:pPr>
    </w:p>
    <w:p w14:paraId="35905E3A" w14:textId="77777777" w:rsidR="00913444" w:rsidRDefault="00913444" w:rsidP="00913444">
      <w:pPr>
        <w:widowControl w:val="0"/>
        <w:rPr>
          <w:bCs/>
          <w:i/>
        </w:rPr>
      </w:pPr>
      <w:r>
        <w:rPr>
          <w:bCs/>
          <w:i/>
        </w:rPr>
        <w:t>New program applications must use the online application process within the Accreditation Data System (ADS). For further information, review the “</w:t>
      </w:r>
      <w:hyperlink r:id="rId8" w:history="1">
        <w:r>
          <w:rPr>
            <w:rStyle w:val="Hyperlink"/>
            <w:bCs/>
            <w:i/>
          </w:rPr>
          <w:t>Application Instructions</w:t>
        </w:r>
      </w:hyperlink>
      <w:r>
        <w:rPr>
          <w:bCs/>
          <w:i/>
        </w:rPr>
        <w:t>.”</w:t>
      </w:r>
    </w:p>
    <w:p w14:paraId="7E7BAF8F" w14:textId="77777777" w:rsidR="00913444" w:rsidRDefault="00913444" w:rsidP="00913444">
      <w:pPr>
        <w:widowControl w:val="0"/>
        <w:rPr>
          <w:bCs/>
          <w:i/>
        </w:rPr>
      </w:pPr>
    </w:p>
    <w:p w14:paraId="6A0AEEA4" w14:textId="31A94E67" w:rsidR="00913444" w:rsidRDefault="00913444" w:rsidP="7204763A">
      <w:pPr>
        <w:widowControl w:val="0"/>
        <w:rPr>
          <w:i/>
          <w:iCs/>
        </w:rPr>
      </w:pPr>
      <w:r w:rsidRPr="7204763A">
        <w:rPr>
          <w:i/>
          <w:iCs/>
        </w:rPr>
        <w:t xml:space="preserve">This document contains the “Specialty-specific Application Questions.” After </w:t>
      </w:r>
      <w:r w:rsidR="40868E73" w:rsidRPr="7204763A">
        <w:rPr>
          <w:i/>
          <w:iCs/>
        </w:rPr>
        <w:t xml:space="preserve">completing </w:t>
      </w:r>
      <w:r w:rsidRPr="7204763A">
        <w:rPr>
          <w:i/>
          <w:iCs/>
        </w:rPr>
        <w:t>this document, convert it to PDF and upload it as the “Attachment: Specialty-specific Application Questions” during Step 12 of the online application process within ADS.</w:t>
      </w:r>
    </w:p>
    <w:p w14:paraId="407206C9" w14:textId="77777777" w:rsidR="00913444" w:rsidRDefault="00913444" w:rsidP="00913444">
      <w:pPr>
        <w:widowControl w:val="0"/>
        <w:rPr>
          <w:b/>
          <w:bCs/>
          <w:smallCaps/>
        </w:rPr>
      </w:pPr>
    </w:p>
    <w:p w14:paraId="3B9D550A" w14:textId="77777777" w:rsidR="00565B49" w:rsidRDefault="00565B49" w:rsidP="00913444">
      <w:pPr>
        <w:widowControl w:val="0"/>
        <w:rPr>
          <w:b/>
          <w:bCs/>
          <w:smallCaps/>
        </w:rPr>
      </w:pPr>
    </w:p>
    <w:p w14:paraId="7A3791FB" w14:textId="77777777" w:rsidR="00A57B05" w:rsidRPr="00B94D5E" w:rsidRDefault="00A57B05" w:rsidP="7204763A">
      <w:pPr>
        <w:widowControl w:val="0"/>
        <w:rPr>
          <w:rFonts w:eastAsia="Arial"/>
          <w:b/>
          <w:bCs/>
          <w:smallCaps/>
        </w:rPr>
      </w:pPr>
      <w:r w:rsidRPr="00B94D5E">
        <w:rPr>
          <w:rFonts w:eastAsia="Arial"/>
          <w:b/>
          <w:bCs/>
          <w:smallCaps/>
        </w:rPr>
        <w:t xml:space="preserve">Oversight </w:t>
      </w:r>
    </w:p>
    <w:p w14:paraId="699D76FC" w14:textId="77777777" w:rsidR="00971C24" w:rsidRDefault="00971C24" w:rsidP="00971C24">
      <w:pPr>
        <w:widowControl w:val="0"/>
      </w:pPr>
    </w:p>
    <w:p w14:paraId="58EA9FBA" w14:textId="0B3D107B" w:rsidR="00971C24" w:rsidRPr="00A57B05" w:rsidRDefault="00971C24" w:rsidP="00971C24">
      <w:pPr>
        <w:pBdr>
          <w:top w:val="single" w:sz="6" w:space="0" w:color="FFFFFF"/>
          <w:left w:val="single" w:sz="6" w:space="0" w:color="FFFFFF"/>
          <w:bottom w:val="single" w:sz="6" w:space="0" w:color="FFFFFF"/>
          <w:right w:val="single" w:sz="6" w:space="0" w:color="FFFFFF"/>
        </w:pBdr>
        <w:rPr>
          <w:color w:val="000000"/>
        </w:rPr>
      </w:pPr>
      <w:r w:rsidRPr="7204763A">
        <w:rPr>
          <w:color w:val="000000" w:themeColor="text1"/>
        </w:rPr>
        <w:t>Briefly describe how the pediatric infectious diseases program is an integral part of a core pediatric residency program, including how the faculty</w:t>
      </w:r>
      <w:r w:rsidR="00F27513" w:rsidRPr="7204763A">
        <w:rPr>
          <w:color w:val="000000" w:themeColor="text1"/>
        </w:rPr>
        <w:t xml:space="preserve"> members</w:t>
      </w:r>
      <w:r w:rsidRPr="7204763A">
        <w:rPr>
          <w:color w:val="000000" w:themeColor="text1"/>
        </w:rPr>
        <w:t xml:space="preserve"> of each program, residents, and fellows will interact. [PR I.B.1.a)] </w:t>
      </w:r>
    </w:p>
    <w:p w14:paraId="3BFE77EA" w14:textId="77777777" w:rsidR="00971C24" w:rsidRPr="00623CCD" w:rsidRDefault="00971C24" w:rsidP="00971C24">
      <w:pPr>
        <w:rPr>
          <w:strike/>
          <w:color w:val="000000"/>
        </w:rPr>
      </w:pPr>
    </w:p>
    <w:p w14:paraId="279A04DE" w14:textId="62504D50" w:rsidR="73D32D86" w:rsidRPr="00565B49" w:rsidRDefault="73D32D86" w:rsidP="7204763A">
      <w:pPr>
        <w:rPr>
          <w:b/>
          <w:bCs/>
          <w:i/>
          <w:iCs/>
        </w:rPr>
      </w:pPr>
      <w:r w:rsidRPr="00565B49">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971C24" w:rsidRPr="00623CCD" w14:paraId="5953EEE0" w14:textId="77777777" w:rsidTr="00971C24">
        <w:sdt>
          <w:sdtPr>
            <w:rPr>
              <w:kern w:val="2"/>
            </w:rPr>
            <w:id w:val="-664017414"/>
            <w:placeholder>
              <w:docPart w:val="51D648DB01744A9999E69FF743D6307D"/>
            </w:placeholder>
            <w:showingPlcHdr/>
          </w:sdtPr>
          <w:sdtContent>
            <w:tc>
              <w:tcPr>
                <w:tcW w:w="5000" w:type="pct"/>
              </w:tcPr>
              <w:p w14:paraId="2C4B2194" w14:textId="77777777" w:rsidR="00971C24" w:rsidRPr="00623CCD" w:rsidRDefault="00971C24" w:rsidP="00971C24">
                <w:pPr>
                  <w:rPr>
                    <w:strike/>
                    <w:color w:val="000000"/>
                  </w:rPr>
                </w:pPr>
                <w:r w:rsidRPr="0026790A">
                  <w:rPr>
                    <w:rStyle w:val="PlaceholderText"/>
                    <w:color w:val="808080" w:themeColor="background1" w:themeShade="80"/>
                  </w:rPr>
                  <w:t>Click here to enter text.</w:t>
                </w:r>
              </w:p>
            </w:tc>
          </w:sdtContent>
        </w:sdt>
      </w:tr>
    </w:tbl>
    <w:p w14:paraId="03FFE57D" w14:textId="77777777" w:rsidR="00971C24" w:rsidRDefault="00971C24" w:rsidP="00971C24">
      <w:pPr>
        <w:widowControl w:val="0"/>
        <w:rPr>
          <w:b/>
          <w:bCs/>
          <w:smallCaps/>
        </w:rPr>
      </w:pPr>
    </w:p>
    <w:p w14:paraId="5A42DA03" w14:textId="77777777" w:rsidR="00056465" w:rsidRDefault="00056465" w:rsidP="00971C24">
      <w:pPr>
        <w:widowControl w:val="0"/>
        <w:rPr>
          <w:b/>
          <w:bCs/>
          <w:smallCaps/>
        </w:rPr>
      </w:pPr>
    </w:p>
    <w:p w14:paraId="691BDCAE" w14:textId="492A5BA2" w:rsidR="0026790A" w:rsidRPr="00D338F8" w:rsidRDefault="000424D3" w:rsidP="0026790A">
      <w:pPr>
        <w:widowControl w:val="0"/>
        <w:rPr>
          <w:b/>
          <w:kern w:val="2"/>
        </w:rPr>
      </w:pPr>
      <w:r>
        <w:rPr>
          <w:b/>
          <w:kern w:val="2"/>
        </w:rPr>
        <w:t>Resources</w:t>
      </w:r>
    </w:p>
    <w:p w14:paraId="5820A2B1" w14:textId="77777777" w:rsidR="00A57B05" w:rsidRDefault="00A57B05" w:rsidP="00A57B05">
      <w:pPr>
        <w:pStyle w:val="CommentText"/>
        <w:rPr>
          <w:b/>
          <w:color w:val="000000"/>
          <w:sz w:val="22"/>
          <w:szCs w:val="22"/>
        </w:rPr>
      </w:pPr>
    </w:p>
    <w:p w14:paraId="6AF8FEF6" w14:textId="77777777" w:rsidR="00071056" w:rsidRDefault="00F27513" w:rsidP="0026790A">
      <w:pPr>
        <w:pStyle w:val="Default"/>
        <w:numPr>
          <w:ilvl w:val="0"/>
          <w:numId w:val="42"/>
        </w:numPr>
        <w:rPr>
          <w:sz w:val="22"/>
          <w:szCs w:val="22"/>
        </w:rPr>
      </w:pPr>
      <w:r w:rsidRPr="0FF9E863">
        <w:rPr>
          <w:color w:val="auto"/>
          <w:sz w:val="22"/>
          <w:szCs w:val="22"/>
        </w:rPr>
        <w:t>I</w:t>
      </w:r>
      <w:r w:rsidR="0026790A" w:rsidRPr="0FF9E863">
        <w:rPr>
          <w:color w:val="auto"/>
          <w:sz w:val="22"/>
          <w:szCs w:val="22"/>
        </w:rPr>
        <w:t>ndicate whether the program has access</w:t>
      </w:r>
      <w:r w:rsidRPr="0FF9E863">
        <w:rPr>
          <w:color w:val="auto"/>
          <w:sz w:val="22"/>
          <w:szCs w:val="22"/>
        </w:rPr>
        <w:t xml:space="preserve"> to</w:t>
      </w:r>
      <w:r w:rsidR="0026790A" w:rsidRPr="0FF9E863">
        <w:rPr>
          <w:color w:val="auto"/>
          <w:sz w:val="22"/>
          <w:szCs w:val="22"/>
        </w:rPr>
        <w:t xml:space="preserve"> the following facilities and services/resources for fellow education. </w:t>
      </w:r>
      <w:r w:rsidR="0026790A" w:rsidRPr="0FF9E863">
        <w:rPr>
          <w:sz w:val="22"/>
          <w:szCs w:val="22"/>
        </w:rPr>
        <w:t>For inpatient services, indicate the number of available beds.</w:t>
      </w:r>
    </w:p>
    <w:p w14:paraId="3B5062AF" w14:textId="77777777" w:rsidR="0026790A" w:rsidRPr="0026790A" w:rsidRDefault="0026790A" w:rsidP="0026790A">
      <w:pPr>
        <w:pStyle w:val="Default"/>
        <w:rPr>
          <w:color w:val="auto"/>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782"/>
        <w:gridCol w:w="1260"/>
        <w:gridCol w:w="1260"/>
        <w:gridCol w:w="1252"/>
        <w:gridCol w:w="1252"/>
        <w:gridCol w:w="1244"/>
      </w:tblGrid>
      <w:tr w:rsidR="00E860FB" w14:paraId="13EB0A1C" w14:textId="4F23A4F4" w:rsidTr="00E860FB">
        <w:trPr>
          <w:tblHeader/>
        </w:trPr>
        <w:tc>
          <w:tcPr>
            <w:tcW w:w="1881" w:type="pct"/>
            <w:shd w:val="clear" w:color="auto" w:fill="D9D9D9"/>
            <w:vAlign w:val="bottom"/>
            <w:hideMark/>
          </w:tcPr>
          <w:p w14:paraId="15E6AA58" w14:textId="77777777" w:rsidR="00E860FB" w:rsidRDefault="00E860FB" w:rsidP="0026790A">
            <w:pPr>
              <w:rPr>
                <w:b/>
                <w:bCs/>
                <w:color w:val="000000"/>
                <w:kern w:val="2"/>
              </w:rPr>
            </w:pPr>
            <w:r>
              <w:rPr>
                <w:b/>
                <w:bCs/>
                <w:color w:val="000000"/>
                <w:kern w:val="2"/>
              </w:rPr>
              <w:t>Facility/Service</w:t>
            </w:r>
          </w:p>
        </w:tc>
        <w:tc>
          <w:tcPr>
            <w:tcW w:w="627" w:type="pct"/>
            <w:shd w:val="clear" w:color="auto" w:fill="D9D9D9"/>
            <w:vAlign w:val="bottom"/>
            <w:hideMark/>
          </w:tcPr>
          <w:p w14:paraId="4D21B27B" w14:textId="77777777" w:rsidR="00E860FB" w:rsidRDefault="00E860FB" w:rsidP="0026790A">
            <w:pPr>
              <w:jc w:val="center"/>
              <w:rPr>
                <w:b/>
                <w:bCs/>
                <w:color w:val="000000"/>
                <w:kern w:val="2"/>
              </w:rPr>
            </w:pPr>
            <w:r>
              <w:rPr>
                <w:b/>
                <w:bCs/>
                <w:color w:val="000000"/>
                <w:kern w:val="2"/>
              </w:rPr>
              <w:t>Site #1</w:t>
            </w:r>
          </w:p>
        </w:tc>
        <w:tc>
          <w:tcPr>
            <w:tcW w:w="627" w:type="pct"/>
            <w:shd w:val="clear" w:color="auto" w:fill="D9D9D9"/>
            <w:vAlign w:val="bottom"/>
            <w:hideMark/>
          </w:tcPr>
          <w:p w14:paraId="20C90196" w14:textId="77777777" w:rsidR="00E860FB" w:rsidRDefault="00E860FB" w:rsidP="0026790A">
            <w:pPr>
              <w:jc w:val="center"/>
              <w:rPr>
                <w:b/>
                <w:bCs/>
                <w:color w:val="000000"/>
                <w:kern w:val="2"/>
              </w:rPr>
            </w:pPr>
            <w:r>
              <w:rPr>
                <w:b/>
                <w:bCs/>
                <w:color w:val="000000"/>
                <w:kern w:val="2"/>
              </w:rPr>
              <w:t>Site #2</w:t>
            </w:r>
          </w:p>
        </w:tc>
        <w:tc>
          <w:tcPr>
            <w:tcW w:w="623" w:type="pct"/>
            <w:shd w:val="clear" w:color="auto" w:fill="D9D9D9"/>
            <w:vAlign w:val="bottom"/>
            <w:hideMark/>
          </w:tcPr>
          <w:p w14:paraId="5A4E965B" w14:textId="77777777" w:rsidR="00E860FB" w:rsidRDefault="00E860FB" w:rsidP="0026790A">
            <w:pPr>
              <w:jc w:val="center"/>
              <w:rPr>
                <w:b/>
                <w:bCs/>
                <w:color w:val="000000"/>
                <w:kern w:val="2"/>
              </w:rPr>
            </w:pPr>
            <w:r>
              <w:rPr>
                <w:b/>
                <w:bCs/>
                <w:color w:val="000000"/>
                <w:kern w:val="2"/>
              </w:rPr>
              <w:t>Site #3</w:t>
            </w:r>
          </w:p>
        </w:tc>
        <w:tc>
          <w:tcPr>
            <w:tcW w:w="623" w:type="pct"/>
            <w:shd w:val="clear" w:color="auto" w:fill="D9D9D9"/>
          </w:tcPr>
          <w:p w14:paraId="7BD4D2B2" w14:textId="494DAC64" w:rsidR="00E860FB" w:rsidRDefault="00E860FB" w:rsidP="0026790A">
            <w:pPr>
              <w:jc w:val="center"/>
              <w:rPr>
                <w:b/>
                <w:bCs/>
                <w:color w:val="000000"/>
                <w:kern w:val="2"/>
              </w:rPr>
            </w:pPr>
            <w:r>
              <w:rPr>
                <w:b/>
                <w:bCs/>
                <w:color w:val="000000"/>
                <w:kern w:val="2"/>
              </w:rPr>
              <w:t>Site #4</w:t>
            </w:r>
          </w:p>
        </w:tc>
        <w:tc>
          <w:tcPr>
            <w:tcW w:w="620" w:type="pct"/>
            <w:shd w:val="clear" w:color="auto" w:fill="D9D9D9"/>
          </w:tcPr>
          <w:p w14:paraId="257C0D9E" w14:textId="323F0803" w:rsidR="00E860FB" w:rsidRDefault="00E860FB" w:rsidP="0026790A">
            <w:pPr>
              <w:jc w:val="center"/>
              <w:rPr>
                <w:b/>
                <w:bCs/>
                <w:color w:val="000000"/>
                <w:kern w:val="2"/>
              </w:rPr>
            </w:pPr>
            <w:r>
              <w:rPr>
                <w:b/>
                <w:bCs/>
                <w:color w:val="000000"/>
                <w:kern w:val="2"/>
              </w:rPr>
              <w:t>Site#5</w:t>
            </w:r>
          </w:p>
        </w:tc>
      </w:tr>
      <w:tr w:rsidR="00E860FB" w14:paraId="35923218" w14:textId="0E0194F7" w:rsidTr="00E860FB">
        <w:tc>
          <w:tcPr>
            <w:tcW w:w="1881" w:type="pct"/>
            <w:vAlign w:val="center"/>
          </w:tcPr>
          <w:p w14:paraId="7CAF5163" w14:textId="77777777" w:rsidR="00E80FE8" w:rsidRDefault="00E860FB" w:rsidP="00E860FB">
            <w:pPr>
              <w:rPr>
                <w:color w:val="000000"/>
              </w:rPr>
            </w:pPr>
            <w:r>
              <w:rPr>
                <w:color w:val="000000"/>
              </w:rPr>
              <w:t>C</w:t>
            </w:r>
            <w:r w:rsidRPr="004715C8">
              <w:rPr>
                <w:color w:val="000000"/>
              </w:rPr>
              <w:t xml:space="preserve">omprehensive laboratory </w:t>
            </w:r>
          </w:p>
          <w:p w14:paraId="3AEFA0F9" w14:textId="52AAC75E" w:rsidR="00E860FB" w:rsidRDefault="00E860FB" w:rsidP="00E860FB">
            <w:pPr>
              <w:rPr>
                <w:bCs/>
                <w:color w:val="000000"/>
                <w:kern w:val="2"/>
              </w:rPr>
            </w:pPr>
            <w:r>
              <w:t>[PR</w:t>
            </w:r>
            <w:r w:rsidRPr="009D27BD">
              <w:t xml:space="preserve"> </w:t>
            </w:r>
            <w:r>
              <w:rPr>
                <w:bCs/>
              </w:rPr>
              <w:t>I.D.1.a</w:t>
            </w:r>
            <w:r w:rsidRPr="009D27BD">
              <w:rPr>
                <w:bCs/>
              </w:rPr>
              <w:t>)</w:t>
            </w:r>
            <w:r>
              <w:rPr>
                <w:bCs/>
              </w:rPr>
              <w:t>]</w:t>
            </w:r>
          </w:p>
        </w:tc>
        <w:sdt>
          <w:sdtPr>
            <w:rPr>
              <w:kern w:val="2"/>
            </w:rPr>
            <w:id w:val="627822347"/>
            <w:placeholder>
              <w:docPart w:val="CEC8A216F6E64641823776FB9F5AD4B6"/>
            </w:placeholder>
            <w:showingPlcHdr/>
            <w:dropDownList>
              <w:listItem w:value="Choose an item."/>
              <w:listItem w:displayText="Yes" w:value="Yes"/>
              <w:listItem w:displayText="No" w:value="No"/>
            </w:dropDownList>
          </w:sdtPr>
          <w:sdtContent>
            <w:tc>
              <w:tcPr>
                <w:tcW w:w="627" w:type="pct"/>
                <w:hideMark/>
              </w:tcPr>
              <w:p w14:paraId="15FF5144"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025293065"/>
            <w:placeholder>
              <w:docPart w:val="0250B9B0016245AEB077CE7E0D6C92F4"/>
            </w:placeholder>
            <w:showingPlcHdr/>
            <w:dropDownList>
              <w:listItem w:value="Choose an item."/>
              <w:listItem w:displayText="Yes" w:value="Yes"/>
              <w:listItem w:displayText="No" w:value="No"/>
            </w:dropDownList>
          </w:sdtPr>
          <w:sdtContent>
            <w:tc>
              <w:tcPr>
                <w:tcW w:w="627" w:type="pct"/>
                <w:hideMark/>
              </w:tcPr>
              <w:p w14:paraId="7EDD6B40"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146437749"/>
            <w:placeholder>
              <w:docPart w:val="8C7784DECDEA4424B4E66912610AC920"/>
            </w:placeholder>
            <w:showingPlcHdr/>
            <w:dropDownList>
              <w:listItem w:value="Choose an item."/>
              <w:listItem w:displayText="Yes" w:value="Yes"/>
              <w:listItem w:displayText="No" w:value="No"/>
            </w:dropDownList>
          </w:sdtPr>
          <w:sdtContent>
            <w:tc>
              <w:tcPr>
                <w:tcW w:w="623" w:type="pct"/>
                <w:hideMark/>
              </w:tcPr>
              <w:p w14:paraId="0F687661"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276864211"/>
            <w:placeholder>
              <w:docPart w:val="A45781BB2C9442B1B44B73CC221DD408"/>
            </w:placeholder>
            <w:showingPlcHdr/>
            <w:dropDownList>
              <w:listItem w:value="Choose an item."/>
              <w:listItem w:displayText="Yes" w:value="Yes"/>
              <w:listItem w:displayText="No" w:value="No"/>
            </w:dropDownList>
          </w:sdtPr>
          <w:sdtContent>
            <w:tc>
              <w:tcPr>
                <w:tcW w:w="623" w:type="pct"/>
              </w:tcPr>
              <w:p w14:paraId="5C9EC71E" w14:textId="5C9C9A0B" w:rsidR="00E860FB" w:rsidRDefault="00E860FB" w:rsidP="00E860FB">
                <w:pPr>
                  <w:jc w:val="center"/>
                  <w:rPr>
                    <w:kern w:val="2"/>
                  </w:rPr>
                </w:pPr>
                <w:r w:rsidRPr="00240887">
                  <w:rPr>
                    <w:rStyle w:val="PlaceholderText"/>
                  </w:rPr>
                  <w:t>Choose an item.</w:t>
                </w:r>
              </w:p>
            </w:tc>
          </w:sdtContent>
        </w:sdt>
        <w:sdt>
          <w:sdtPr>
            <w:rPr>
              <w:kern w:val="2"/>
            </w:rPr>
            <w:id w:val="1337112358"/>
            <w:placeholder>
              <w:docPart w:val="E6DC9E4312EA42E6B5A35B400C47FAF2"/>
            </w:placeholder>
            <w:showingPlcHdr/>
            <w:dropDownList>
              <w:listItem w:value="Choose an item."/>
              <w:listItem w:displayText="Yes" w:value="Yes"/>
              <w:listItem w:displayText="No" w:value="No"/>
            </w:dropDownList>
          </w:sdtPr>
          <w:sdtContent>
            <w:tc>
              <w:tcPr>
                <w:tcW w:w="620" w:type="pct"/>
              </w:tcPr>
              <w:p w14:paraId="6DBC7EA7" w14:textId="51BA5B9C" w:rsidR="00E860FB" w:rsidRDefault="00E860FB" w:rsidP="00E860FB">
                <w:pPr>
                  <w:jc w:val="center"/>
                  <w:rPr>
                    <w:kern w:val="2"/>
                  </w:rPr>
                </w:pPr>
                <w:r w:rsidRPr="00240887">
                  <w:rPr>
                    <w:rStyle w:val="PlaceholderText"/>
                  </w:rPr>
                  <w:t>Choose an item.</w:t>
                </w:r>
              </w:p>
            </w:tc>
          </w:sdtContent>
        </w:sdt>
      </w:tr>
      <w:tr w:rsidR="00E860FB" w14:paraId="71BBAF3C" w14:textId="5B827509" w:rsidTr="00E860FB">
        <w:tc>
          <w:tcPr>
            <w:tcW w:w="1881" w:type="pct"/>
            <w:vAlign w:val="center"/>
          </w:tcPr>
          <w:p w14:paraId="71B0C511" w14:textId="77777777" w:rsidR="00E860FB" w:rsidRPr="00B17FE7" w:rsidRDefault="00E860FB" w:rsidP="00E860FB">
            <w:pPr>
              <w:rPr>
                <w:color w:val="000000"/>
              </w:rPr>
            </w:pPr>
            <w:r w:rsidRPr="004715C8">
              <w:rPr>
                <w:color w:val="000000"/>
              </w:rPr>
              <w:t>Pathology</w:t>
            </w:r>
            <w:r>
              <w:rPr>
                <w:color w:val="000000"/>
              </w:rPr>
              <w:t xml:space="preserve"> </w:t>
            </w:r>
            <w:r>
              <w:t>[PR</w:t>
            </w:r>
            <w:r w:rsidRPr="009D27BD">
              <w:t xml:space="preserve"> </w:t>
            </w:r>
            <w:r>
              <w:rPr>
                <w:bCs/>
              </w:rPr>
              <w:t>I.D.1.a</w:t>
            </w:r>
            <w:r w:rsidRPr="009D27BD">
              <w:rPr>
                <w:bCs/>
              </w:rPr>
              <w:t>)</w:t>
            </w:r>
            <w:r>
              <w:rPr>
                <w:bCs/>
              </w:rPr>
              <w:t>]</w:t>
            </w:r>
          </w:p>
        </w:tc>
        <w:sdt>
          <w:sdtPr>
            <w:rPr>
              <w:kern w:val="2"/>
            </w:rPr>
            <w:id w:val="-952016238"/>
            <w:placeholder>
              <w:docPart w:val="17BB6600D9B9450EAA30731887227FFA"/>
            </w:placeholder>
            <w:showingPlcHdr/>
            <w:dropDownList>
              <w:listItem w:value="Choose an item."/>
              <w:listItem w:displayText="Yes" w:value="Yes"/>
              <w:listItem w:displayText="No" w:value="No"/>
            </w:dropDownList>
          </w:sdtPr>
          <w:sdtContent>
            <w:tc>
              <w:tcPr>
                <w:tcW w:w="627" w:type="pct"/>
              </w:tcPr>
              <w:p w14:paraId="25850D6C"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705841854"/>
            <w:placeholder>
              <w:docPart w:val="B8EDF5418A6D4CA0A1E9A9815376C219"/>
            </w:placeholder>
            <w:showingPlcHdr/>
            <w:dropDownList>
              <w:listItem w:value="Choose an item."/>
              <w:listItem w:displayText="Yes" w:value="Yes"/>
              <w:listItem w:displayText="No" w:value="No"/>
            </w:dropDownList>
          </w:sdtPr>
          <w:sdtContent>
            <w:tc>
              <w:tcPr>
                <w:tcW w:w="627" w:type="pct"/>
              </w:tcPr>
              <w:p w14:paraId="7C609F9A"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28577476"/>
            <w:placeholder>
              <w:docPart w:val="E3E8CC2D97FB4AE9B53D417D7EA9002B"/>
            </w:placeholder>
            <w:showingPlcHdr/>
            <w:dropDownList>
              <w:listItem w:value="Choose an item."/>
              <w:listItem w:displayText="Yes" w:value="Yes"/>
              <w:listItem w:displayText="No" w:value="No"/>
            </w:dropDownList>
          </w:sdtPr>
          <w:sdtContent>
            <w:tc>
              <w:tcPr>
                <w:tcW w:w="623" w:type="pct"/>
              </w:tcPr>
              <w:p w14:paraId="21D7E011"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289429527"/>
            <w:placeholder>
              <w:docPart w:val="B82055C8CB6E491F91F97108745FA3FF"/>
            </w:placeholder>
            <w:showingPlcHdr/>
            <w:dropDownList>
              <w:listItem w:value="Choose an item."/>
              <w:listItem w:displayText="Yes" w:value="Yes"/>
              <w:listItem w:displayText="No" w:value="No"/>
            </w:dropDownList>
          </w:sdtPr>
          <w:sdtContent>
            <w:tc>
              <w:tcPr>
                <w:tcW w:w="623" w:type="pct"/>
              </w:tcPr>
              <w:p w14:paraId="7D09394C" w14:textId="4EF417A3" w:rsidR="00E860FB" w:rsidRDefault="00E860FB" w:rsidP="00E860FB">
                <w:pPr>
                  <w:jc w:val="center"/>
                  <w:rPr>
                    <w:kern w:val="2"/>
                  </w:rPr>
                </w:pPr>
                <w:r w:rsidRPr="00240887">
                  <w:rPr>
                    <w:rStyle w:val="PlaceholderText"/>
                  </w:rPr>
                  <w:t>Choose an item.</w:t>
                </w:r>
              </w:p>
            </w:tc>
          </w:sdtContent>
        </w:sdt>
        <w:sdt>
          <w:sdtPr>
            <w:rPr>
              <w:kern w:val="2"/>
            </w:rPr>
            <w:id w:val="-867367474"/>
            <w:placeholder>
              <w:docPart w:val="E782A9D6D9DE49EBA74F19FA775213A5"/>
            </w:placeholder>
            <w:showingPlcHdr/>
            <w:dropDownList>
              <w:listItem w:value="Choose an item."/>
              <w:listItem w:displayText="Yes" w:value="Yes"/>
              <w:listItem w:displayText="No" w:value="No"/>
            </w:dropDownList>
          </w:sdtPr>
          <w:sdtContent>
            <w:tc>
              <w:tcPr>
                <w:tcW w:w="620" w:type="pct"/>
              </w:tcPr>
              <w:p w14:paraId="36D0CAE3" w14:textId="77C31E46" w:rsidR="00E860FB" w:rsidRDefault="00E860FB" w:rsidP="00E860FB">
                <w:pPr>
                  <w:jc w:val="center"/>
                  <w:rPr>
                    <w:kern w:val="2"/>
                  </w:rPr>
                </w:pPr>
                <w:r w:rsidRPr="00240887">
                  <w:rPr>
                    <w:rStyle w:val="PlaceholderText"/>
                  </w:rPr>
                  <w:t>Choose an item.</w:t>
                </w:r>
              </w:p>
            </w:tc>
          </w:sdtContent>
        </w:sdt>
      </w:tr>
      <w:tr w:rsidR="00E860FB" w14:paraId="357E638E" w14:textId="22A9DDCB" w:rsidTr="00E860FB">
        <w:tc>
          <w:tcPr>
            <w:tcW w:w="1881" w:type="pct"/>
            <w:vAlign w:val="center"/>
          </w:tcPr>
          <w:p w14:paraId="483E8071" w14:textId="77777777" w:rsidR="00E860FB" w:rsidRPr="00B17FE7" w:rsidRDefault="00E860FB" w:rsidP="00E860FB">
            <w:pPr>
              <w:rPr>
                <w:color w:val="000000"/>
              </w:rPr>
            </w:pPr>
            <w:r>
              <w:rPr>
                <w:color w:val="000000"/>
              </w:rPr>
              <w:t>I</w:t>
            </w:r>
            <w:r w:rsidRPr="004715C8">
              <w:rPr>
                <w:color w:val="000000"/>
              </w:rPr>
              <w:t>maging</w:t>
            </w:r>
            <w:r>
              <w:rPr>
                <w:color w:val="000000"/>
              </w:rPr>
              <w:t xml:space="preserve"> </w:t>
            </w:r>
            <w:r>
              <w:t>[PR</w:t>
            </w:r>
            <w:r w:rsidRPr="009D27BD">
              <w:t xml:space="preserve"> </w:t>
            </w:r>
            <w:r>
              <w:rPr>
                <w:bCs/>
              </w:rPr>
              <w:t>I.D.1.a</w:t>
            </w:r>
            <w:r w:rsidRPr="009D27BD">
              <w:rPr>
                <w:bCs/>
              </w:rPr>
              <w:t>)</w:t>
            </w:r>
            <w:r>
              <w:rPr>
                <w:bCs/>
              </w:rPr>
              <w:t>]</w:t>
            </w:r>
          </w:p>
        </w:tc>
        <w:sdt>
          <w:sdtPr>
            <w:rPr>
              <w:kern w:val="2"/>
            </w:rPr>
            <w:id w:val="964782368"/>
            <w:placeholder>
              <w:docPart w:val="628D2DA3820C403F907525580FBCCD96"/>
            </w:placeholder>
            <w:showingPlcHdr/>
            <w:dropDownList>
              <w:listItem w:value="Choose an item."/>
              <w:listItem w:displayText="Yes" w:value="Yes"/>
              <w:listItem w:displayText="No" w:value="No"/>
            </w:dropDownList>
          </w:sdtPr>
          <w:sdtContent>
            <w:tc>
              <w:tcPr>
                <w:tcW w:w="627" w:type="pct"/>
              </w:tcPr>
              <w:p w14:paraId="20D23B68" w14:textId="77777777" w:rsidR="00E860FB" w:rsidRDefault="00E860FB" w:rsidP="00E860FB">
                <w:pPr>
                  <w:jc w:val="center"/>
                  <w:rPr>
                    <w:kern w:val="2"/>
                  </w:rPr>
                </w:pPr>
                <w:r w:rsidRPr="00D71E20">
                  <w:rPr>
                    <w:rStyle w:val="PlaceholderText"/>
                  </w:rPr>
                  <w:t>Choose an item.</w:t>
                </w:r>
              </w:p>
            </w:tc>
          </w:sdtContent>
        </w:sdt>
        <w:sdt>
          <w:sdtPr>
            <w:rPr>
              <w:kern w:val="2"/>
            </w:rPr>
            <w:id w:val="1346214899"/>
            <w:placeholder>
              <w:docPart w:val="2B851E1E8AA44937B8396AD02E1F92DB"/>
            </w:placeholder>
            <w:showingPlcHdr/>
            <w:dropDownList>
              <w:listItem w:value="Choose an item."/>
              <w:listItem w:displayText="Yes" w:value="Yes"/>
              <w:listItem w:displayText="No" w:value="No"/>
            </w:dropDownList>
          </w:sdtPr>
          <w:sdtContent>
            <w:tc>
              <w:tcPr>
                <w:tcW w:w="627" w:type="pct"/>
              </w:tcPr>
              <w:p w14:paraId="3C3DBBC7" w14:textId="77777777" w:rsidR="00E860FB" w:rsidRDefault="00E860FB" w:rsidP="00E860FB">
                <w:pPr>
                  <w:jc w:val="center"/>
                  <w:rPr>
                    <w:kern w:val="2"/>
                  </w:rPr>
                </w:pPr>
                <w:r w:rsidRPr="00D71E20">
                  <w:rPr>
                    <w:rStyle w:val="PlaceholderText"/>
                  </w:rPr>
                  <w:t>Choose an item.</w:t>
                </w:r>
              </w:p>
            </w:tc>
          </w:sdtContent>
        </w:sdt>
        <w:tc>
          <w:tcPr>
            <w:tcW w:w="623" w:type="pct"/>
          </w:tcPr>
          <w:p w14:paraId="2759A792" w14:textId="77777777" w:rsidR="00E860FB" w:rsidRDefault="00000000" w:rsidP="00E860FB">
            <w:pPr>
              <w:jc w:val="center"/>
              <w:rPr>
                <w:kern w:val="2"/>
              </w:rPr>
            </w:pPr>
            <w:sdt>
              <w:sdtPr>
                <w:rPr>
                  <w:kern w:val="2"/>
                </w:rPr>
                <w:id w:val="260492272"/>
                <w:placeholder>
                  <w:docPart w:val="0AA0968F593C48C08E37FB8CCC9474B5"/>
                </w:placeholder>
                <w:showingPlcHdr/>
                <w:dropDownList>
                  <w:listItem w:value="Choose an item."/>
                  <w:listItem w:displayText="Yes" w:value="Yes"/>
                  <w:listItem w:displayText="No" w:value="No"/>
                </w:dropDownList>
              </w:sdtPr>
              <w:sdtContent>
                <w:r w:rsidR="00E860FB" w:rsidRPr="00D71E20">
                  <w:rPr>
                    <w:rStyle w:val="PlaceholderText"/>
                  </w:rPr>
                  <w:t>Choose an item.</w:t>
                </w:r>
              </w:sdtContent>
            </w:sdt>
          </w:p>
        </w:tc>
        <w:sdt>
          <w:sdtPr>
            <w:rPr>
              <w:kern w:val="2"/>
            </w:rPr>
            <w:id w:val="400256976"/>
            <w:placeholder>
              <w:docPart w:val="6F1908F33AEF41679086265D022F9148"/>
            </w:placeholder>
            <w:showingPlcHdr/>
            <w:dropDownList>
              <w:listItem w:value="Choose an item."/>
              <w:listItem w:displayText="Yes" w:value="Yes"/>
              <w:listItem w:displayText="No" w:value="No"/>
            </w:dropDownList>
          </w:sdtPr>
          <w:sdtContent>
            <w:tc>
              <w:tcPr>
                <w:tcW w:w="623" w:type="pct"/>
              </w:tcPr>
              <w:p w14:paraId="25824348" w14:textId="6A356F7C" w:rsidR="00E860FB" w:rsidRDefault="00E860FB" w:rsidP="00E860FB">
                <w:pPr>
                  <w:jc w:val="center"/>
                  <w:rPr>
                    <w:kern w:val="2"/>
                  </w:rPr>
                </w:pPr>
                <w:r w:rsidRPr="00240887">
                  <w:rPr>
                    <w:rStyle w:val="PlaceholderText"/>
                  </w:rPr>
                  <w:t>Choose an item.</w:t>
                </w:r>
              </w:p>
            </w:tc>
          </w:sdtContent>
        </w:sdt>
        <w:sdt>
          <w:sdtPr>
            <w:rPr>
              <w:kern w:val="2"/>
            </w:rPr>
            <w:id w:val="-1943908210"/>
            <w:placeholder>
              <w:docPart w:val="7FFFBF63F14D48F18531C7EBF212EA97"/>
            </w:placeholder>
            <w:showingPlcHdr/>
            <w:dropDownList>
              <w:listItem w:value="Choose an item."/>
              <w:listItem w:displayText="Yes" w:value="Yes"/>
              <w:listItem w:displayText="No" w:value="No"/>
            </w:dropDownList>
          </w:sdtPr>
          <w:sdtContent>
            <w:tc>
              <w:tcPr>
                <w:tcW w:w="620" w:type="pct"/>
              </w:tcPr>
              <w:p w14:paraId="69AE74BC" w14:textId="5D0D0F44" w:rsidR="00E860FB" w:rsidRDefault="00E860FB" w:rsidP="00E860FB">
                <w:pPr>
                  <w:jc w:val="center"/>
                  <w:rPr>
                    <w:kern w:val="2"/>
                  </w:rPr>
                </w:pPr>
                <w:r w:rsidRPr="00240887">
                  <w:rPr>
                    <w:rStyle w:val="PlaceholderText"/>
                  </w:rPr>
                  <w:t>Choose an item.</w:t>
                </w:r>
              </w:p>
            </w:tc>
          </w:sdtContent>
        </w:sdt>
      </w:tr>
      <w:tr w:rsidR="00E860FB" w14:paraId="1D409F3C" w14:textId="61C51E93" w:rsidTr="00E860FB">
        <w:tc>
          <w:tcPr>
            <w:tcW w:w="1881" w:type="pct"/>
            <w:vAlign w:val="center"/>
          </w:tcPr>
          <w:p w14:paraId="449887CD" w14:textId="41B154F1" w:rsidR="00E860FB" w:rsidRPr="00A91B7A" w:rsidRDefault="00E860FB" w:rsidP="00E860FB">
            <w:pPr>
              <w:rPr>
                <w:color w:val="000000"/>
              </w:rPr>
            </w:pPr>
            <w:r w:rsidRPr="00A57B05">
              <w:t xml:space="preserve">Laboratories </w:t>
            </w:r>
            <w:proofErr w:type="gramStart"/>
            <w:r w:rsidRPr="00A57B05">
              <w:t>in order to</w:t>
            </w:r>
            <w:proofErr w:type="gramEnd"/>
            <w:r w:rsidRPr="00A57B05">
              <w:t xml:space="preserve"> perform testing specific to pediatric infectious diseases</w:t>
            </w:r>
            <w:r w:rsidRPr="00A57B05">
              <w:rPr>
                <w:color w:val="000000"/>
              </w:rPr>
              <w:t xml:space="preserve"> [PR I.D.1.b)]</w:t>
            </w:r>
          </w:p>
        </w:tc>
        <w:sdt>
          <w:sdtPr>
            <w:rPr>
              <w:kern w:val="2"/>
            </w:rPr>
            <w:id w:val="1540472305"/>
            <w:placeholder>
              <w:docPart w:val="430411CDBB5F4D34886CFD2E4521CC79"/>
            </w:placeholder>
            <w:showingPlcHdr/>
            <w:dropDownList>
              <w:listItem w:value="Choose an item."/>
              <w:listItem w:displayText="Yes" w:value="Yes"/>
              <w:listItem w:displayText="No" w:value="No"/>
            </w:dropDownList>
          </w:sdtPr>
          <w:sdtContent>
            <w:tc>
              <w:tcPr>
                <w:tcW w:w="627" w:type="pct"/>
                <w:hideMark/>
              </w:tcPr>
              <w:p w14:paraId="2A9EAF72"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973029712"/>
            <w:placeholder>
              <w:docPart w:val="98A30A7AA9634DEE8F1F265224EAC70D"/>
            </w:placeholder>
            <w:showingPlcHdr/>
            <w:dropDownList>
              <w:listItem w:value="Choose an item."/>
              <w:listItem w:displayText="Yes" w:value="Yes"/>
              <w:listItem w:displayText="No" w:value="No"/>
            </w:dropDownList>
          </w:sdtPr>
          <w:sdtContent>
            <w:tc>
              <w:tcPr>
                <w:tcW w:w="627" w:type="pct"/>
                <w:hideMark/>
              </w:tcPr>
              <w:p w14:paraId="24BD7871"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971126422"/>
            <w:placeholder>
              <w:docPart w:val="0D135067EF05472AA2D23EF644FD6F99"/>
            </w:placeholder>
            <w:showingPlcHdr/>
            <w:dropDownList>
              <w:listItem w:value="Choose an item."/>
              <w:listItem w:displayText="Yes" w:value="Yes"/>
              <w:listItem w:displayText="No" w:value="No"/>
            </w:dropDownList>
          </w:sdtPr>
          <w:sdtContent>
            <w:tc>
              <w:tcPr>
                <w:tcW w:w="623" w:type="pct"/>
                <w:hideMark/>
              </w:tcPr>
              <w:p w14:paraId="13C23A3B" w14:textId="77777777" w:rsidR="00E860FB" w:rsidRDefault="00E860FB" w:rsidP="00E860FB">
                <w:pPr>
                  <w:jc w:val="center"/>
                  <w:rPr>
                    <w:bCs/>
                    <w:color w:val="000000"/>
                    <w:kern w:val="2"/>
                  </w:rPr>
                </w:pPr>
                <w:r w:rsidRPr="00D71E20">
                  <w:rPr>
                    <w:rStyle w:val="PlaceholderText"/>
                  </w:rPr>
                  <w:t>Choose an item.</w:t>
                </w:r>
              </w:p>
            </w:tc>
          </w:sdtContent>
        </w:sdt>
        <w:sdt>
          <w:sdtPr>
            <w:rPr>
              <w:kern w:val="2"/>
            </w:rPr>
            <w:id w:val="-1512527380"/>
            <w:placeholder>
              <w:docPart w:val="61D9CFD5BA5845449A76DAAC1D61A941"/>
            </w:placeholder>
            <w:showingPlcHdr/>
            <w:dropDownList>
              <w:listItem w:value="Choose an item."/>
              <w:listItem w:displayText="Yes" w:value="Yes"/>
              <w:listItem w:displayText="No" w:value="No"/>
            </w:dropDownList>
          </w:sdtPr>
          <w:sdtContent>
            <w:tc>
              <w:tcPr>
                <w:tcW w:w="623" w:type="pct"/>
              </w:tcPr>
              <w:p w14:paraId="4F221B48" w14:textId="0E997D1C" w:rsidR="00E860FB" w:rsidRDefault="00E860FB" w:rsidP="00E860FB">
                <w:pPr>
                  <w:jc w:val="center"/>
                  <w:rPr>
                    <w:kern w:val="2"/>
                  </w:rPr>
                </w:pPr>
                <w:r w:rsidRPr="00240887">
                  <w:rPr>
                    <w:rStyle w:val="PlaceholderText"/>
                  </w:rPr>
                  <w:t>Choose an item.</w:t>
                </w:r>
              </w:p>
            </w:tc>
          </w:sdtContent>
        </w:sdt>
        <w:sdt>
          <w:sdtPr>
            <w:rPr>
              <w:kern w:val="2"/>
            </w:rPr>
            <w:id w:val="187806077"/>
            <w:placeholder>
              <w:docPart w:val="ABD7E2F3234640B48496EF2A3A396554"/>
            </w:placeholder>
            <w:showingPlcHdr/>
            <w:dropDownList>
              <w:listItem w:value="Choose an item."/>
              <w:listItem w:displayText="Yes" w:value="Yes"/>
              <w:listItem w:displayText="No" w:value="No"/>
            </w:dropDownList>
          </w:sdtPr>
          <w:sdtContent>
            <w:tc>
              <w:tcPr>
                <w:tcW w:w="620" w:type="pct"/>
              </w:tcPr>
              <w:p w14:paraId="6232D2DA" w14:textId="30929F6C" w:rsidR="00E860FB" w:rsidRDefault="00E860FB" w:rsidP="00E860FB">
                <w:pPr>
                  <w:jc w:val="center"/>
                  <w:rPr>
                    <w:kern w:val="2"/>
                  </w:rPr>
                </w:pPr>
                <w:r w:rsidRPr="00240887">
                  <w:rPr>
                    <w:rStyle w:val="PlaceholderText"/>
                  </w:rPr>
                  <w:t>Choose an item.</w:t>
                </w:r>
              </w:p>
            </w:tc>
          </w:sdtContent>
        </w:sdt>
      </w:tr>
      <w:tr w:rsidR="00E860FB" w14:paraId="50DDCCB7" w14:textId="0C221F3E" w:rsidTr="00E860FB">
        <w:tc>
          <w:tcPr>
            <w:tcW w:w="1881" w:type="pct"/>
            <w:vAlign w:val="center"/>
          </w:tcPr>
          <w:p w14:paraId="2782109D" w14:textId="77777777" w:rsidR="00E80FE8" w:rsidRDefault="00E860FB" w:rsidP="00E860FB">
            <w:r w:rsidRPr="00A57B05">
              <w:t xml:space="preserve">Clinical microbiology laboratory with readily available personnel is </w:t>
            </w:r>
          </w:p>
          <w:p w14:paraId="3302C94F" w14:textId="4577FF18" w:rsidR="00E860FB" w:rsidRDefault="00E860FB" w:rsidP="00E860FB">
            <w:pPr>
              <w:rPr>
                <w:color w:val="000000"/>
              </w:rPr>
            </w:pPr>
            <w:r w:rsidRPr="00A57B05">
              <w:rPr>
                <w:color w:val="000000"/>
              </w:rPr>
              <w:t>[PR I.D.1.c)]</w:t>
            </w:r>
          </w:p>
        </w:tc>
        <w:sdt>
          <w:sdtPr>
            <w:rPr>
              <w:kern w:val="2"/>
            </w:rPr>
            <w:id w:val="-343486086"/>
            <w:placeholder>
              <w:docPart w:val="69CD79F2867B48A599687C033A9BE730"/>
            </w:placeholder>
            <w:showingPlcHdr/>
            <w:dropDownList>
              <w:listItem w:value="Choose an item."/>
              <w:listItem w:displayText="Yes" w:value="Yes"/>
              <w:listItem w:displayText="No" w:value="No"/>
            </w:dropDownList>
          </w:sdtPr>
          <w:sdtContent>
            <w:tc>
              <w:tcPr>
                <w:tcW w:w="627" w:type="pct"/>
              </w:tcPr>
              <w:p w14:paraId="0CF1A5CF" w14:textId="25C6E8A4" w:rsidR="00E860FB" w:rsidRDefault="00E860FB" w:rsidP="00E860FB">
                <w:pPr>
                  <w:jc w:val="center"/>
                  <w:rPr>
                    <w:kern w:val="2"/>
                  </w:rPr>
                </w:pPr>
                <w:r w:rsidRPr="00D71E20">
                  <w:rPr>
                    <w:rStyle w:val="PlaceholderText"/>
                  </w:rPr>
                  <w:t>Choose an item.</w:t>
                </w:r>
              </w:p>
            </w:tc>
          </w:sdtContent>
        </w:sdt>
        <w:sdt>
          <w:sdtPr>
            <w:rPr>
              <w:kern w:val="2"/>
            </w:rPr>
            <w:id w:val="-1504809354"/>
            <w:placeholder>
              <w:docPart w:val="683450D820714DCEB8BFC302A79826F8"/>
            </w:placeholder>
            <w:showingPlcHdr/>
            <w:dropDownList>
              <w:listItem w:value="Choose an item."/>
              <w:listItem w:displayText="Yes" w:value="Yes"/>
              <w:listItem w:displayText="No" w:value="No"/>
            </w:dropDownList>
          </w:sdtPr>
          <w:sdtContent>
            <w:tc>
              <w:tcPr>
                <w:tcW w:w="627" w:type="pct"/>
              </w:tcPr>
              <w:p w14:paraId="2D729BF7" w14:textId="19630983" w:rsidR="00E860FB" w:rsidRDefault="00E860FB" w:rsidP="00E860FB">
                <w:pPr>
                  <w:jc w:val="center"/>
                  <w:rPr>
                    <w:kern w:val="2"/>
                  </w:rPr>
                </w:pPr>
                <w:r w:rsidRPr="00D71E20">
                  <w:rPr>
                    <w:rStyle w:val="PlaceholderText"/>
                  </w:rPr>
                  <w:t>Choose an item.</w:t>
                </w:r>
              </w:p>
            </w:tc>
          </w:sdtContent>
        </w:sdt>
        <w:sdt>
          <w:sdtPr>
            <w:rPr>
              <w:kern w:val="2"/>
            </w:rPr>
            <w:id w:val="-324127476"/>
            <w:placeholder>
              <w:docPart w:val="5D1D36591B15483C9BEB9B0C12A84858"/>
            </w:placeholder>
            <w:showingPlcHdr/>
            <w:dropDownList>
              <w:listItem w:value="Choose an item."/>
              <w:listItem w:displayText="Yes" w:value="Yes"/>
              <w:listItem w:displayText="No" w:value="No"/>
            </w:dropDownList>
          </w:sdtPr>
          <w:sdtContent>
            <w:tc>
              <w:tcPr>
                <w:tcW w:w="623" w:type="pct"/>
              </w:tcPr>
              <w:p w14:paraId="20D61B30" w14:textId="354A7A71" w:rsidR="00E860FB" w:rsidRDefault="00E860FB" w:rsidP="00E860FB">
                <w:pPr>
                  <w:jc w:val="center"/>
                  <w:rPr>
                    <w:kern w:val="2"/>
                  </w:rPr>
                </w:pPr>
                <w:r w:rsidRPr="00D71E20">
                  <w:rPr>
                    <w:rStyle w:val="PlaceholderText"/>
                  </w:rPr>
                  <w:t>Choose an item.</w:t>
                </w:r>
              </w:p>
            </w:tc>
          </w:sdtContent>
        </w:sdt>
        <w:sdt>
          <w:sdtPr>
            <w:rPr>
              <w:kern w:val="2"/>
            </w:rPr>
            <w:id w:val="2093822467"/>
            <w:placeholder>
              <w:docPart w:val="D58DA28070534DBBA6FF6028AC86AC5C"/>
            </w:placeholder>
            <w:showingPlcHdr/>
            <w:dropDownList>
              <w:listItem w:value="Choose an item."/>
              <w:listItem w:displayText="Yes" w:value="Yes"/>
              <w:listItem w:displayText="No" w:value="No"/>
            </w:dropDownList>
          </w:sdtPr>
          <w:sdtContent>
            <w:tc>
              <w:tcPr>
                <w:tcW w:w="623" w:type="pct"/>
              </w:tcPr>
              <w:p w14:paraId="30A8FB77" w14:textId="7D54AFEF" w:rsidR="00E860FB" w:rsidRDefault="00E860FB" w:rsidP="00E860FB">
                <w:pPr>
                  <w:jc w:val="center"/>
                  <w:rPr>
                    <w:kern w:val="2"/>
                  </w:rPr>
                </w:pPr>
                <w:r w:rsidRPr="00240887">
                  <w:rPr>
                    <w:rStyle w:val="PlaceholderText"/>
                  </w:rPr>
                  <w:t>Choose an item.</w:t>
                </w:r>
              </w:p>
            </w:tc>
          </w:sdtContent>
        </w:sdt>
        <w:sdt>
          <w:sdtPr>
            <w:rPr>
              <w:kern w:val="2"/>
            </w:rPr>
            <w:id w:val="-1037120197"/>
            <w:placeholder>
              <w:docPart w:val="06B26DC5B9954F3BBD27EE0CF507C0A4"/>
            </w:placeholder>
            <w:showingPlcHdr/>
            <w:dropDownList>
              <w:listItem w:value="Choose an item."/>
              <w:listItem w:displayText="Yes" w:value="Yes"/>
              <w:listItem w:displayText="No" w:value="No"/>
            </w:dropDownList>
          </w:sdtPr>
          <w:sdtContent>
            <w:tc>
              <w:tcPr>
                <w:tcW w:w="620" w:type="pct"/>
              </w:tcPr>
              <w:p w14:paraId="14155083" w14:textId="5D7A4894" w:rsidR="00E860FB" w:rsidRDefault="00E860FB" w:rsidP="00E860FB">
                <w:pPr>
                  <w:jc w:val="center"/>
                  <w:rPr>
                    <w:kern w:val="2"/>
                  </w:rPr>
                </w:pPr>
                <w:r w:rsidRPr="00240887">
                  <w:rPr>
                    <w:rStyle w:val="PlaceholderText"/>
                  </w:rPr>
                  <w:t>Choose an item.</w:t>
                </w:r>
              </w:p>
            </w:tc>
          </w:sdtContent>
        </w:sdt>
      </w:tr>
      <w:tr w:rsidR="00E860FB" w14:paraId="7984B849" w14:textId="13145A93" w:rsidTr="00E860FB">
        <w:tc>
          <w:tcPr>
            <w:tcW w:w="1881" w:type="pct"/>
            <w:vAlign w:val="center"/>
          </w:tcPr>
          <w:p w14:paraId="10B87E37" w14:textId="77777777" w:rsidR="00E80FE8" w:rsidRDefault="00E860FB" w:rsidP="00E860FB">
            <w:r w:rsidRPr="00A57B05">
              <w:t xml:space="preserve">Clinical microbiology laboratories that have the capacity to identify infections caused by bacteria, mycobacteria, fungi, viruses, </w:t>
            </w:r>
            <w:proofErr w:type="spellStart"/>
            <w:r w:rsidRPr="00A57B05">
              <w:t>rickettsiae</w:t>
            </w:r>
            <w:proofErr w:type="spellEnd"/>
            <w:r w:rsidRPr="00A57B05">
              <w:t xml:space="preserve">, </w:t>
            </w:r>
            <w:proofErr w:type="spellStart"/>
            <w:r w:rsidRPr="00A57B05">
              <w:t>chlamydiae</w:t>
            </w:r>
            <w:proofErr w:type="spellEnd"/>
            <w:r w:rsidRPr="00A57B05">
              <w:t xml:space="preserve">, and parasites in tissues and body fluids </w:t>
            </w:r>
          </w:p>
          <w:p w14:paraId="440EB126" w14:textId="24FCC905" w:rsidR="00E860FB" w:rsidRPr="00A57B05" w:rsidRDefault="00E860FB" w:rsidP="00E860FB">
            <w:r w:rsidRPr="00A57B05">
              <w:rPr>
                <w:color w:val="000000"/>
              </w:rPr>
              <w:t>[PR I.D.1.d)]</w:t>
            </w:r>
          </w:p>
        </w:tc>
        <w:sdt>
          <w:sdtPr>
            <w:rPr>
              <w:kern w:val="2"/>
            </w:rPr>
            <w:id w:val="905658209"/>
            <w:placeholder>
              <w:docPart w:val="91C5F3B5BEEE46CB94611231C08F29D7"/>
            </w:placeholder>
            <w:showingPlcHdr/>
            <w:dropDownList>
              <w:listItem w:value="Choose an item."/>
              <w:listItem w:displayText="Yes" w:value="Yes"/>
              <w:listItem w:displayText="No" w:value="No"/>
            </w:dropDownList>
          </w:sdtPr>
          <w:sdtContent>
            <w:tc>
              <w:tcPr>
                <w:tcW w:w="627" w:type="pct"/>
              </w:tcPr>
              <w:p w14:paraId="02AEE563" w14:textId="5D9716C5" w:rsidR="00E860FB" w:rsidRDefault="00E860FB" w:rsidP="00E860FB">
                <w:pPr>
                  <w:jc w:val="center"/>
                  <w:rPr>
                    <w:kern w:val="2"/>
                  </w:rPr>
                </w:pPr>
                <w:r w:rsidRPr="00D71E20">
                  <w:rPr>
                    <w:rStyle w:val="PlaceholderText"/>
                  </w:rPr>
                  <w:t>Choose an item.</w:t>
                </w:r>
              </w:p>
            </w:tc>
          </w:sdtContent>
        </w:sdt>
        <w:sdt>
          <w:sdtPr>
            <w:rPr>
              <w:kern w:val="2"/>
            </w:rPr>
            <w:id w:val="1875274468"/>
            <w:placeholder>
              <w:docPart w:val="9DF4DEED05EE416092F2E356B8917175"/>
            </w:placeholder>
            <w:showingPlcHdr/>
            <w:dropDownList>
              <w:listItem w:value="Choose an item."/>
              <w:listItem w:displayText="Yes" w:value="Yes"/>
              <w:listItem w:displayText="No" w:value="No"/>
            </w:dropDownList>
          </w:sdtPr>
          <w:sdtContent>
            <w:tc>
              <w:tcPr>
                <w:tcW w:w="627" w:type="pct"/>
              </w:tcPr>
              <w:p w14:paraId="0AA2ADA2" w14:textId="0450E0CB" w:rsidR="00E860FB" w:rsidRDefault="00E860FB" w:rsidP="00E860FB">
                <w:pPr>
                  <w:jc w:val="center"/>
                  <w:rPr>
                    <w:kern w:val="2"/>
                  </w:rPr>
                </w:pPr>
                <w:r w:rsidRPr="00D71E20">
                  <w:rPr>
                    <w:rStyle w:val="PlaceholderText"/>
                  </w:rPr>
                  <w:t>Choose an item.</w:t>
                </w:r>
              </w:p>
            </w:tc>
          </w:sdtContent>
        </w:sdt>
        <w:sdt>
          <w:sdtPr>
            <w:rPr>
              <w:kern w:val="2"/>
            </w:rPr>
            <w:id w:val="60144873"/>
            <w:placeholder>
              <w:docPart w:val="42745CE8007F4CA498F12474FD379178"/>
            </w:placeholder>
            <w:showingPlcHdr/>
            <w:dropDownList>
              <w:listItem w:value="Choose an item."/>
              <w:listItem w:displayText="Yes" w:value="Yes"/>
              <w:listItem w:displayText="No" w:value="No"/>
            </w:dropDownList>
          </w:sdtPr>
          <w:sdtContent>
            <w:tc>
              <w:tcPr>
                <w:tcW w:w="623" w:type="pct"/>
              </w:tcPr>
              <w:p w14:paraId="1DEBC8D8" w14:textId="575E8D4F" w:rsidR="00E860FB" w:rsidRDefault="00E860FB" w:rsidP="00E860FB">
                <w:pPr>
                  <w:jc w:val="center"/>
                  <w:rPr>
                    <w:kern w:val="2"/>
                  </w:rPr>
                </w:pPr>
                <w:r w:rsidRPr="00D71E20">
                  <w:rPr>
                    <w:rStyle w:val="PlaceholderText"/>
                  </w:rPr>
                  <w:t>Choose an item.</w:t>
                </w:r>
              </w:p>
            </w:tc>
          </w:sdtContent>
        </w:sdt>
        <w:sdt>
          <w:sdtPr>
            <w:rPr>
              <w:kern w:val="2"/>
            </w:rPr>
            <w:id w:val="504327844"/>
            <w:placeholder>
              <w:docPart w:val="ED6D324CA78A4D74953A82F1D0A0E2D5"/>
            </w:placeholder>
            <w:showingPlcHdr/>
            <w:dropDownList>
              <w:listItem w:value="Choose an item."/>
              <w:listItem w:displayText="Yes" w:value="Yes"/>
              <w:listItem w:displayText="No" w:value="No"/>
            </w:dropDownList>
          </w:sdtPr>
          <w:sdtContent>
            <w:tc>
              <w:tcPr>
                <w:tcW w:w="623" w:type="pct"/>
              </w:tcPr>
              <w:p w14:paraId="363C4C17" w14:textId="7290CD05" w:rsidR="00E860FB" w:rsidRDefault="00E860FB" w:rsidP="00E860FB">
                <w:pPr>
                  <w:jc w:val="center"/>
                  <w:rPr>
                    <w:kern w:val="2"/>
                  </w:rPr>
                </w:pPr>
                <w:r w:rsidRPr="00240887">
                  <w:rPr>
                    <w:rStyle w:val="PlaceholderText"/>
                  </w:rPr>
                  <w:t>Choose an item.</w:t>
                </w:r>
              </w:p>
            </w:tc>
          </w:sdtContent>
        </w:sdt>
        <w:sdt>
          <w:sdtPr>
            <w:rPr>
              <w:kern w:val="2"/>
            </w:rPr>
            <w:id w:val="494618624"/>
            <w:placeholder>
              <w:docPart w:val="295BAFF15B784320802599642C8B989F"/>
            </w:placeholder>
            <w:showingPlcHdr/>
            <w:dropDownList>
              <w:listItem w:value="Choose an item."/>
              <w:listItem w:displayText="Yes" w:value="Yes"/>
              <w:listItem w:displayText="No" w:value="No"/>
            </w:dropDownList>
          </w:sdtPr>
          <w:sdtContent>
            <w:tc>
              <w:tcPr>
                <w:tcW w:w="620" w:type="pct"/>
              </w:tcPr>
              <w:p w14:paraId="0EE38528" w14:textId="46D8970E" w:rsidR="00E860FB" w:rsidRDefault="00E860FB" w:rsidP="00E860FB">
                <w:pPr>
                  <w:jc w:val="center"/>
                  <w:rPr>
                    <w:kern w:val="2"/>
                  </w:rPr>
                </w:pPr>
                <w:r w:rsidRPr="00240887">
                  <w:rPr>
                    <w:rStyle w:val="PlaceholderText"/>
                  </w:rPr>
                  <w:t>Choose an item.</w:t>
                </w:r>
              </w:p>
            </w:tc>
          </w:sdtContent>
        </w:sdt>
      </w:tr>
      <w:tr w:rsidR="00E860FB" w14:paraId="10219F29" w14:textId="43B6A5B1" w:rsidTr="00E860FB">
        <w:tc>
          <w:tcPr>
            <w:tcW w:w="1881" w:type="pct"/>
            <w:vAlign w:val="center"/>
          </w:tcPr>
          <w:p w14:paraId="1933CE0B" w14:textId="03B83980" w:rsidR="00E860FB" w:rsidRPr="00A57B05" w:rsidRDefault="00E860FB" w:rsidP="00E860FB">
            <w:r w:rsidRPr="00A57B05">
              <w:t>Infection control program at the clinical site(s)</w:t>
            </w:r>
            <w:r w:rsidR="00E80FE8">
              <w:t xml:space="preserve"> </w:t>
            </w:r>
            <w:r w:rsidRPr="00A57B05">
              <w:rPr>
                <w:color w:val="000000"/>
              </w:rPr>
              <w:t>[PR I.D.1.e)]</w:t>
            </w:r>
          </w:p>
        </w:tc>
        <w:sdt>
          <w:sdtPr>
            <w:rPr>
              <w:kern w:val="2"/>
            </w:rPr>
            <w:id w:val="1520498626"/>
            <w:placeholder>
              <w:docPart w:val="EFFE60C316BE4DEC810ECB378DD5A95A"/>
            </w:placeholder>
            <w:showingPlcHdr/>
            <w:dropDownList>
              <w:listItem w:value="Choose an item."/>
              <w:listItem w:displayText="Yes" w:value="Yes"/>
              <w:listItem w:displayText="No" w:value="No"/>
            </w:dropDownList>
          </w:sdtPr>
          <w:sdtContent>
            <w:tc>
              <w:tcPr>
                <w:tcW w:w="627" w:type="pct"/>
              </w:tcPr>
              <w:p w14:paraId="737434B7" w14:textId="2442F808" w:rsidR="00E860FB" w:rsidRDefault="00E860FB" w:rsidP="00E860FB">
                <w:pPr>
                  <w:jc w:val="center"/>
                  <w:rPr>
                    <w:kern w:val="2"/>
                  </w:rPr>
                </w:pPr>
                <w:r w:rsidRPr="00D71E20">
                  <w:rPr>
                    <w:rStyle w:val="PlaceholderText"/>
                  </w:rPr>
                  <w:t>Choose an item.</w:t>
                </w:r>
              </w:p>
            </w:tc>
          </w:sdtContent>
        </w:sdt>
        <w:sdt>
          <w:sdtPr>
            <w:rPr>
              <w:kern w:val="2"/>
            </w:rPr>
            <w:id w:val="-554316705"/>
            <w:placeholder>
              <w:docPart w:val="6C0F8EF1726D4B8EB9C7FD7B5B0A8E29"/>
            </w:placeholder>
            <w:showingPlcHdr/>
            <w:dropDownList>
              <w:listItem w:value="Choose an item."/>
              <w:listItem w:displayText="Yes" w:value="Yes"/>
              <w:listItem w:displayText="No" w:value="No"/>
            </w:dropDownList>
          </w:sdtPr>
          <w:sdtContent>
            <w:tc>
              <w:tcPr>
                <w:tcW w:w="627" w:type="pct"/>
              </w:tcPr>
              <w:p w14:paraId="4C173D93" w14:textId="5E50A85C" w:rsidR="00E860FB" w:rsidRDefault="00E860FB" w:rsidP="00E860FB">
                <w:pPr>
                  <w:jc w:val="center"/>
                  <w:rPr>
                    <w:kern w:val="2"/>
                  </w:rPr>
                </w:pPr>
                <w:r w:rsidRPr="00D71E20">
                  <w:rPr>
                    <w:rStyle w:val="PlaceholderText"/>
                  </w:rPr>
                  <w:t>Choose an item.</w:t>
                </w:r>
              </w:p>
            </w:tc>
          </w:sdtContent>
        </w:sdt>
        <w:sdt>
          <w:sdtPr>
            <w:rPr>
              <w:kern w:val="2"/>
            </w:rPr>
            <w:id w:val="-573125725"/>
            <w:placeholder>
              <w:docPart w:val="4B84091285AE49E1BC3CE22F5C39324D"/>
            </w:placeholder>
            <w:showingPlcHdr/>
            <w:dropDownList>
              <w:listItem w:value="Choose an item."/>
              <w:listItem w:displayText="Yes" w:value="Yes"/>
              <w:listItem w:displayText="No" w:value="No"/>
            </w:dropDownList>
          </w:sdtPr>
          <w:sdtContent>
            <w:tc>
              <w:tcPr>
                <w:tcW w:w="623" w:type="pct"/>
              </w:tcPr>
              <w:p w14:paraId="32A21C3A" w14:textId="5075DA39" w:rsidR="00E860FB" w:rsidRDefault="00E860FB" w:rsidP="00E860FB">
                <w:pPr>
                  <w:jc w:val="center"/>
                  <w:rPr>
                    <w:kern w:val="2"/>
                  </w:rPr>
                </w:pPr>
                <w:r w:rsidRPr="00D71E20">
                  <w:rPr>
                    <w:rStyle w:val="PlaceholderText"/>
                  </w:rPr>
                  <w:t>Choose an item.</w:t>
                </w:r>
              </w:p>
            </w:tc>
          </w:sdtContent>
        </w:sdt>
        <w:sdt>
          <w:sdtPr>
            <w:rPr>
              <w:kern w:val="2"/>
            </w:rPr>
            <w:id w:val="1186097650"/>
            <w:placeholder>
              <w:docPart w:val="FC7E1C215C8F4FE5830AEC2B305BCF73"/>
            </w:placeholder>
            <w:showingPlcHdr/>
            <w:dropDownList>
              <w:listItem w:value="Choose an item."/>
              <w:listItem w:displayText="Yes" w:value="Yes"/>
              <w:listItem w:displayText="No" w:value="No"/>
            </w:dropDownList>
          </w:sdtPr>
          <w:sdtContent>
            <w:tc>
              <w:tcPr>
                <w:tcW w:w="623" w:type="pct"/>
              </w:tcPr>
              <w:p w14:paraId="1098B90A" w14:textId="5AD8784C" w:rsidR="00E860FB" w:rsidRDefault="00E860FB" w:rsidP="00E860FB">
                <w:pPr>
                  <w:jc w:val="center"/>
                  <w:rPr>
                    <w:kern w:val="2"/>
                  </w:rPr>
                </w:pPr>
                <w:r w:rsidRPr="00240887">
                  <w:rPr>
                    <w:rStyle w:val="PlaceholderText"/>
                  </w:rPr>
                  <w:t>Choose an item.</w:t>
                </w:r>
              </w:p>
            </w:tc>
          </w:sdtContent>
        </w:sdt>
        <w:sdt>
          <w:sdtPr>
            <w:rPr>
              <w:kern w:val="2"/>
            </w:rPr>
            <w:id w:val="752863263"/>
            <w:placeholder>
              <w:docPart w:val="F523EEC823374E27B21270FBBA9C4C27"/>
            </w:placeholder>
            <w:showingPlcHdr/>
            <w:dropDownList>
              <w:listItem w:value="Choose an item."/>
              <w:listItem w:displayText="Yes" w:value="Yes"/>
              <w:listItem w:displayText="No" w:value="No"/>
            </w:dropDownList>
          </w:sdtPr>
          <w:sdtContent>
            <w:tc>
              <w:tcPr>
                <w:tcW w:w="620" w:type="pct"/>
              </w:tcPr>
              <w:p w14:paraId="50FF4CF1" w14:textId="59CC2C77" w:rsidR="00E860FB" w:rsidRDefault="00E860FB" w:rsidP="00E860FB">
                <w:pPr>
                  <w:jc w:val="center"/>
                  <w:rPr>
                    <w:kern w:val="2"/>
                  </w:rPr>
                </w:pPr>
                <w:r w:rsidRPr="00240887">
                  <w:rPr>
                    <w:rStyle w:val="PlaceholderText"/>
                  </w:rPr>
                  <w:t>Choose an item.</w:t>
                </w:r>
              </w:p>
            </w:tc>
          </w:sdtContent>
        </w:sdt>
      </w:tr>
      <w:tr w:rsidR="00E860FB" w14:paraId="6EA3E765" w14:textId="3A886606" w:rsidTr="00E860FB">
        <w:tc>
          <w:tcPr>
            <w:tcW w:w="1881" w:type="pct"/>
            <w:vAlign w:val="center"/>
          </w:tcPr>
          <w:p w14:paraId="7C2F5927" w14:textId="5DFBE876" w:rsidR="00E860FB" w:rsidRDefault="00E860FB" w:rsidP="00E860FB">
            <w:pPr>
              <w:rPr>
                <w:color w:val="000000"/>
              </w:rPr>
            </w:pPr>
            <w:r w:rsidRPr="00A57B05">
              <w:lastRenderedPageBreak/>
              <w:t>Antimicrobial stewardship program at the clinical site(s)</w:t>
            </w:r>
            <w:r>
              <w:t xml:space="preserve"> </w:t>
            </w:r>
            <w:r w:rsidRPr="00A57B05">
              <w:rPr>
                <w:color w:val="000000"/>
              </w:rPr>
              <w:t>[PR I.D.1.e)]</w:t>
            </w:r>
          </w:p>
        </w:tc>
        <w:sdt>
          <w:sdtPr>
            <w:rPr>
              <w:kern w:val="2"/>
            </w:rPr>
            <w:id w:val="-1949701194"/>
            <w:placeholder>
              <w:docPart w:val="22C270A3FC1945D285DAE6A5F1AEC283"/>
            </w:placeholder>
            <w:showingPlcHdr/>
            <w:dropDownList>
              <w:listItem w:value="Choose an item."/>
              <w:listItem w:displayText="Yes" w:value="Yes"/>
              <w:listItem w:displayText="No" w:value="No"/>
            </w:dropDownList>
          </w:sdtPr>
          <w:sdtContent>
            <w:tc>
              <w:tcPr>
                <w:tcW w:w="627" w:type="pct"/>
              </w:tcPr>
              <w:p w14:paraId="3F7C1611" w14:textId="77777777" w:rsidR="00E860FB" w:rsidRDefault="00E860FB" w:rsidP="00E860FB">
                <w:pPr>
                  <w:jc w:val="center"/>
                  <w:rPr>
                    <w:kern w:val="2"/>
                  </w:rPr>
                </w:pPr>
                <w:r w:rsidRPr="00D71E20">
                  <w:rPr>
                    <w:rStyle w:val="PlaceholderText"/>
                  </w:rPr>
                  <w:t>Choose an item.</w:t>
                </w:r>
              </w:p>
            </w:tc>
          </w:sdtContent>
        </w:sdt>
        <w:sdt>
          <w:sdtPr>
            <w:rPr>
              <w:kern w:val="2"/>
            </w:rPr>
            <w:id w:val="-3440617"/>
            <w:placeholder>
              <w:docPart w:val="8DBAA6D3D8E54034BE00CF73C5177327"/>
            </w:placeholder>
            <w:showingPlcHdr/>
            <w:dropDownList>
              <w:listItem w:value="Choose an item."/>
              <w:listItem w:displayText="Yes" w:value="Yes"/>
              <w:listItem w:displayText="No" w:value="No"/>
            </w:dropDownList>
          </w:sdtPr>
          <w:sdtContent>
            <w:tc>
              <w:tcPr>
                <w:tcW w:w="627" w:type="pct"/>
              </w:tcPr>
              <w:p w14:paraId="16676F68" w14:textId="77777777" w:rsidR="00E860FB" w:rsidRDefault="00E860FB" w:rsidP="00E860FB">
                <w:pPr>
                  <w:jc w:val="center"/>
                  <w:rPr>
                    <w:kern w:val="2"/>
                  </w:rPr>
                </w:pPr>
                <w:r w:rsidRPr="00D71E20">
                  <w:rPr>
                    <w:rStyle w:val="PlaceholderText"/>
                  </w:rPr>
                  <w:t>Choose an item.</w:t>
                </w:r>
              </w:p>
            </w:tc>
          </w:sdtContent>
        </w:sdt>
        <w:sdt>
          <w:sdtPr>
            <w:rPr>
              <w:kern w:val="2"/>
            </w:rPr>
            <w:id w:val="1043557441"/>
            <w:placeholder>
              <w:docPart w:val="7A93B6275597418EB6F46121D5B03077"/>
            </w:placeholder>
            <w:showingPlcHdr/>
            <w:dropDownList>
              <w:listItem w:value="Choose an item."/>
              <w:listItem w:displayText="Yes" w:value="Yes"/>
              <w:listItem w:displayText="No" w:value="No"/>
            </w:dropDownList>
          </w:sdtPr>
          <w:sdtContent>
            <w:tc>
              <w:tcPr>
                <w:tcW w:w="623" w:type="pct"/>
              </w:tcPr>
              <w:p w14:paraId="1929AB78" w14:textId="77777777" w:rsidR="00E860FB" w:rsidRDefault="00E860FB" w:rsidP="00E860FB">
                <w:pPr>
                  <w:jc w:val="center"/>
                  <w:rPr>
                    <w:kern w:val="2"/>
                  </w:rPr>
                </w:pPr>
                <w:r w:rsidRPr="00D71E20">
                  <w:rPr>
                    <w:rStyle w:val="PlaceholderText"/>
                  </w:rPr>
                  <w:t>Choose an item.</w:t>
                </w:r>
              </w:p>
            </w:tc>
          </w:sdtContent>
        </w:sdt>
        <w:sdt>
          <w:sdtPr>
            <w:rPr>
              <w:kern w:val="2"/>
            </w:rPr>
            <w:id w:val="-1405285402"/>
            <w:placeholder>
              <w:docPart w:val="F64F08F0D0904DEF8C662489FBF354D2"/>
            </w:placeholder>
            <w:showingPlcHdr/>
            <w:dropDownList>
              <w:listItem w:value="Choose an item."/>
              <w:listItem w:displayText="Yes" w:value="Yes"/>
              <w:listItem w:displayText="No" w:value="No"/>
            </w:dropDownList>
          </w:sdtPr>
          <w:sdtContent>
            <w:tc>
              <w:tcPr>
                <w:tcW w:w="623" w:type="pct"/>
              </w:tcPr>
              <w:p w14:paraId="102E83D2" w14:textId="62C1FB9B" w:rsidR="00E860FB" w:rsidRDefault="00E860FB" w:rsidP="00E860FB">
                <w:pPr>
                  <w:jc w:val="center"/>
                  <w:rPr>
                    <w:kern w:val="2"/>
                  </w:rPr>
                </w:pPr>
                <w:r w:rsidRPr="00240887">
                  <w:rPr>
                    <w:rStyle w:val="PlaceholderText"/>
                  </w:rPr>
                  <w:t>Choose an item.</w:t>
                </w:r>
              </w:p>
            </w:tc>
          </w:sdtContent>
        </w:sdt>
        <w:sdt>
          <w:sdtPr>
            <w:rPr>
              <w:kern w:val="2"/>
            </w:rPr>
            <w:id w:val="-600877309"/>
            <w:placeholder>
              <w:docPart w:val="4F1DF2CE49194465A11D43FFE8F22C10"/>
            </w:placeholder>
            <w:showingPlcHdr/>
            <w:dropDownList>
              <w:listItem w:value="Choose an item."/>
              <w:listItem w:displayText="Yes" w:value="Yes"/>
              <w:listItem w:displayText="No" w:value="No"/>
            </w:dropDownList>
          </w:sdtPr>
          <w:sdtContent>
            <w:tc>
              <w:tcPr>
                <w:tcW w:w="620" w:type="pct"/>
              </w:tcPr>
              <w:p w14:paraId="1DBECC4C" w14:textId="35D54532" w:rsidR="00E860FB" w:rsidRDefault="00E860FB" w:rsidP="00E860FB">
                <w:pPr>
                  <w:jc w:val="center"/>
                  <w:rPr>
                    <w:kern w:val="2"/>
                  </w:rPr>
                </w:pPr>
                <w:r w:rsidRPr="00240887">
                  <w:rPr>
                    <w:rStyle w:val="PlaceholderText"/>
                  </w:rPr>
                  <w:t>Choose an item.</w:t>
                </w:r>
              </w:p>
            </w:tc>
          </w:sdtContent>
        </w:sdt>
      </w:tr>
      <w:tr w:rsidR="00E860FB" w14:paraId="259EF2DF" w14:textId="3A1EF509" w:rsidTr="00E860FB">
        <w:tc>
          <w:tcPr>
            <w:tcW w:w="1881" w:type="pct"/>
            <w:vAlign w:val="center"/>
          </w:tcPr>
          <w:p w14:paraId="1F000390" w14:textId="77777777" w:rsidR="00E80FE8" w:rsidRDefault="00E860FB" w:rsidP="00E860FB">
            <w:pPr>
              <w:rPr>
                <w:kern w:val="2"/>
              </w:rPr>
            </w:pPr>
            <w:r w:rsidRPr="00D338F8">
              <w:rPr>
                <w:kern w:val="2"/>
              </w:rPr>
              <w:t>Space in an ambulatory setting for evaluation and care of patients from newborn to early adulthood</w:t>
            </w:r>
            <w:r>
              <w:rPr>
                <w:kern w:val="2"/>
              </w:rPr>
              <w:t xml:space="preserve"> </w:t>
            </w:r>
          </w:p>
          <w:p w14:paraId="7FD8239E" w14:textId="0F35D383" w:rsidR="00E860FB" w:rsidRPr="00A57B05" w:rsidRDefault="00E860FB" w:rsidP="00E860FB">
            <w:r w:rsidRPr="00D338F8">
              <w:rPr>
                <w:kern w:val="2"/>
              </w:rPr>
              <w:t xml:space="preserve">[PR </w:t>
            </w:r>
            <w:r w:rsidRPr="00D338F8">
              <w:t>I.D.1.f</w:t>
            </w:r>
            <w:proofErr w:type="gramStart"/>
            <w:r w:rsidRPr="00D338F8">
              <w:t>).(</w:t>
            </w:r>
            <w:proofErr w:type="gramEnd"/>
            <w:r w:rsidRPr="00D338F8">
              <w:t>1)</w:t>
            </w:r>
            <w:r w:rsidRPr="00D338F8">
              <w:rPr>
                <w:kern w:val="2"/>
              </w:rPr>
              <w:t>]</w:t>
            </w:r>
          </w:p>
        </w:tc>
        <w:sdt>
          <w:sdtPr>
            <w:rPr>
              <w:kern w:val="2"/>
            </w:rPr>
            <w:id w:val="-1883241278"/>
            <w:placeholder>
              <w:docPart w:val="032D9C5DFBB34358B306AAE98DFE40D5"/>
            </w:placeholder>
            <w:showingPlcHdr/>
            <w:dropDownList>
              <w:listItem w:value="Choose an item."/>
              <w:listItem w:displayText="Yes" w:value="Yes"/>
              <w:listItem w:displayText="No" w:value="No"/>
            </w:dropDownList>
          </w:sdtPr>
          <w:sdtContent>
            <w:tc>
              <w:tcPr>
                <w:tcW w:w="627" w:type="pct"/>
              </w:tcPr>
              <w:p w14:paraId="21DB5D56" w14:textId="092935CC" w:rsidR="00E860FB" w:rsidRDefault="00E860FB" w:rsidP="00E860FB">
                <w:pPr>
                  <w:jc w:val="center"/>
                  <w:rPr>
                    <w:kern w:val="2"/>
                  </w:rPr>
                </w:pPr>
                <w:r w:rsidRPr="00D71E20">
                  <w:rPr>
                    <w:rStyle w:val="PlaceholderText"/>
                  </w:rPr>
                  <w:t>Choose an item.</w:t>
                </w:r>
              </w:p>
            </w:tc>
          </w:sdtContent>
        </w:sdt>
        <w:sdt>
          <w:sdtPr>
            <w:rPr>
              <w:kern w:val="2"/>
            </w:rPr>
            <w:id w:val="-961185509"/>
            <w:placeholder>
              <w:docPart w:val="082DD3DD65E84C32991A0C55DB46103C"/>
            </w:placeholder>
            <w:showingPlcHdr/>
            <w:dropDownList>
              <w:listItem w:value="Choose an item."/>
              <w:listItem w:displayText="Yes" w:value="Yes"/>
              <w:listItem w:displayText="No" w:value="No"/>
            </w:dropDownList>
          </w:sdtPr>
          <w:sdtContent>
            <w:tc>
              <w:tcPr>
                <w:tcW w:w="627" w:type="pct"/>
              </w:tcPr>
              <w:p w14:paraId="7798664F" w14:textId="664554CA" w:rsidR="00E860FB" w:rsidRDefault="00E860FB" w:rsidP="00E860FB">
                <w:pPr>
                  <w:jc w:val="center"/>
                  <w:rPr>
                    <w:kern w:val="2"/>
                  </w:rPr>
                </w:pPr>
                <w:r w:rsidRPr="00D71E20">
                  <w:rPr>
                    <w:rStyle w:val="PlaceholderText"/>
                  </w:rPr>
                  <w:t>Choose an item.</w:t>
                </w:r>
              </w:p>
            </w:tc>
          </w:sdtContent>
        </w:sdt>
        <w:sdt>
          <w:sdtPr>
            <w:rPr>
              <w:kern w:val="2"/>
            </w:rPr>
            <w:id w:val="1290709131"/>
            <w:placeholder>
              <w:docPart w:val="A43D320E4A9A4B869891E9928296840D"/>
            </w:placeholder>
            <w:showingPlcHdr/>
            <w:dropDownList>
              <w:listItem w:value="Choose an item."/>
              <w:listItem w:displayText="Yes" w:value="Yes"/>
              <w:listItem w:displayText="No" w:value="No"/>
            </w:dropDownList>
          </w:sdtPr>
          <w:sdtContent>
            <w:tc>
              <w:tcPr>
                <w:tcW w:w="623" w:type="pct"/>
              </w:tcPr>
              <w:p w14:paraId="2C99DC23" w14:textId="16E94296" w:rsidR="00E860FB" w:rsidRDefault="00E860FB" w:rsidP="00E860FB">
                <w:pPr>
                  <w:jc w:val="center"/>
                  <w:rPr>
                    <w:kern w:val="2"/>
                  </w:rPr>
                </w:pPr>
                <w:r w:rsidRPr="00D71E20">
                  <w:rPr>
                    <w:rStyle w:val="PlaceholderText"/>
                  </w:rPr>
                  <w:t>Choose an item.</w:t>
                </w:r>
              </w:p>
            </w:tc>
          </w:sdtContent>
        </w:sdt>
        <w:sdt>
          <w:sdtPr>
            <w:rPr>
              <w:kern w:val="2"/>
            </w:rPr>
            <w:id w:val="-241332692"/>
            <w:placeholder>
              <w:docPart w:val="B53F1D9877A242F4B9C08EBA6D94B3F6"/>
            </w:placeholder>
            <w:showingPlcHdr/>
            <w:dropDownList>
              <w:listItem w:value="Choose an item."/>
              <w:listItem w:displayText="Yes" w:value="Yes"/>
              <w:listItem w:displayText="No" w:value="No"/>
            </w:dropDownList>
          </w:sdtPr>
          <w:sdtContent>
            <w:tc>
              <w:tcPr>
                <w:tcW w:w="623" w:type="pct"/>
              </w:tcPr>
              <w:p w14:paraId="2C3E758F" w14:textId="4ECB3D4D" w:rsidR="00E860FB" w:rsidRDefault="00E860FB" w:rsidP="00E860FB">
                <w:pPr>
                  <w:jc w:val="center"/>
                  <w:rPr>
                    <w:kern w:val="2"/>
                  </w:rPr>
                </w:pPr>
                <w:r w:rsidRPr="00240887">
                  <w:rPr>
                    <w:rStyle w:val="PlaceholderText"/>
                  </w:rPr>
                  <w:t>Choose an item.</w:t>
                </w:r>
              </w:p>
            </w:tc>
          </w:sdtContent>
        </w:sdt>
        <w:sdt>
          <w:sdtPr>
            <w:rPr>
              <w:kern w:val="2"/>
            </w:rPr>
            <w:id w:val="-1711801590"/>
            <w:placeholder>
              <w:docPart w:val="B4DB405A06AF4421BD5052EAE39A6BD2"/>
            </w:placeholder>
            <w:showingPlcHdr/>
            <w:dropDownList>
              <w:listItem w:value="Choose an item."/>
              <w:listItem w:displayText="Yes" w:value="Yes"/>
              <w:listItem w:displayText="No" w:value="No"/>
            </w:dropDownList>
          </w:sdtPr>
          <w:sdtContent>
            <w:tc>
              <w:tcPr>
                <w:tcW w:w="620" w:type="pct"/>
              </w:tcPr>
              <w:p w14:paraId="50AB2A5E" w14:textId="0AA09A19" w:rsidR="00E860FB" w:rsidRDefault="00E860FB" w:rsidP="00E860FB">
                <w:pPr>
                  <w:jc w:val="center"/>
                  <w:rPr>
                    <w:kern w:val="2"/>
                  </w:rPr>
                </w:pPr>
                <w:r w:rsidRPr="00240887">
                  <w:rPr>
                    <w:rStyle w:val="PlaceholderText"/>
                  </w:rPr>
                  <w:t>Choose an item.</w:t>
                </w:r>
              </w:p>
            </w:tc>
          </w:sdtContent>
        </w:sdt>
      </w:tr>
      <w:tr w:rsidR="00E860FB" w14:paraId="123E79C4" w14:textId="408E65CA" w:rsidTr="00E860FB">
        <w:tc>
          <w:tcPr>
            <w:tcW w:w="1881" w:type="pct"/>
            <w:vAlign w:val="center"/>
          </w:tcPr>
          <w:p w14:paraId="7758A62F" w14:textId="77777777" w:rsidR="00E80FE8" w:rsidRDefault="00E860FB" w:rsidP="00E860FB">
            <w:pPr>
              <w:rPr>
                <w:kern w:val="2"/>
              </w:rPr>
            </w:pPr>
            <w:r w:rsidRPr="00D338F8">
              <w:rPr>
                <w:kern w:val="2"/>
              </w:rPr>
              <w:t>PICU (indicate number of beds)</w:t>
            </w:r>
            <w:r>
              <w:rPr>
                <w:kern w:val="2"/>
              </w:rPr>
              <w:t xml:space="preserve"> </w:t>
            </w:r>
          </w:p>
          <w:p w14:paraId="564E5E5B" w14:textId="4490855A" w:rsidR="00E860FB" w:rsidRPr="00D338F8" w:rsidRDefault="00E860FB" w:rsidP="00E860FB">
            <w:pPr>
              <w:rPr>
                <w:kern w:val="2"/>
              </w:rPr>
            </w:pPr>
            <w:r w:rsidRPr="00D338F8">
              <w:rPr>
                <w:kern w:val="2"/>
              </w:rPr>
              <w:t xml:space="preserve">[PR </w:t>
            </w:r>
            <w:r w:rsidRPr="00D338F8">
              <w:t>I.D.1.f</w:t>
            </w:r>
            <w:proofErr w:type="gramStart"/>
            <w:r w:rsidRPr="00D338F8">
              <w:t>).(</w:t>
            </w:r>
            <w:proofErr w:type="gramEnd"/>
            <w:r w:rsidRPr="00D338F8">
              <w:t>1)</w:t>
            </w:r>
            <w:r w:rsidRPr="00D338F8">
              <w:rPr>
                <w:kern w:val="2"/>
              </w:rPr>
              <w:t>]</w:t>
            </w:r>
          </w:p>
        </w:tc>
        <w:sdt>
          <w:sdtPr>
            <w:rPr>
              <w:kern w:val="2"/>
            </w:rPr>
            <w:id w:val="1889908318"/>
            <w:placeholder>
              <w:docPart w:val="142725031A6C4A62806084FDBDEE5EED"/>
            </w:placeholder>
            <w:showingPlcHdr/>
          </w:sdtPr>
          <w:sdtContent>
            <w:tc>
              <w:tcPr>
                <w:tcW w:w="627" w:type="pct"/>
              </w:tcPr>
              <w:p w14:paraId="1786BA6E" w14:textId="6BCD4A3C" w:rsidR="00E860FB" w:rsidRDefault="00E860FB" w:rsidP="00E860FB">
                <w:pPr>
                  <w:jc w:val="center"/>
                  <w:rPr>
                    <w:kern w:val="2"/>
                  </w:rPr>
                </w:pPr>
                <w:r w:rsidRPr="00FD5F15">
                  <w:rPr>
                    <w:rStyle w:val="PlaceholderText"/>
                  </w:rPr>
                  <w:t>#</w:t>
                </w:r>
              </w:p>
            </w:tc>
          </w:sdtContent>
        </w:sdt>
        <w:sdt>
          <w:sdtPr>
            <w:rPr>
              <w:kern w:val="2"/>
            </w:rPr>
            <w:id w:val="1031155152"/>
            <w:placeholder>
              <w:docPart w:val="BF970A083EF74ED888F060D97E038104"/>
            </w:placeholder>
            <w:showingPlcHdr/>
          </w:sdtPr>
          <w:sdtContent>
            <w:tc>
              <w:tcPr>
                <w:tcW w:w="627" w:type="pct"/>
              </w:tcPr>
              <w:p w14:paraId="26AABA9F" w14:textId="61A982DD" w:rsidR="00E860FB" w:rsidRDefault="00E860FB" w:rsidP="00E860FB">
                <w:pPr>
                  <w:jc w:val="center"/>
                  <w:rPr>
                    <w:kern w:val="2"/>
                  </w:rPr>
                </w:pPr>
                <w:r w:rsidRPr="00FD5F15">
                  <w:rPr>
                    <w:rStyle w:val="PlaceholderText"/>
                  </w:rPr>
                  <w:t>#</w:t>
                </w:r>
              </w:p>
            </w:tc>
          </w:sdtContent>
        </w:sdt>
        <w:sdt>
          <w:sdtPr>
            <w:rPr>
              <w:kern w:val="2"/>
            </w:rPr>
            <w:id w:val="-623313200"/>
            <w:placeholder>
              <w:docPart w:val="229DB8BEDB304B9098DD211754771F8D"/>
            </w:placeholder>
            <w:showingPlcHdr/>
          </w:sdtPr>
          <w:sdtContent>
            <w:tc>
              <w:tcPr>
                <w:tcW w:w="623" w:type="pct"/>
              </w:tcPr>
              <w:p w14:paraId="7EC62320" w14:textId="79E4E158" w:rsidR="00E860FB" w:rsidRDefault="00E860FB" w:rsidP="00E860FB">
                <w:pPr>
                  <w:jc w:val="center"/>
                  <w:rPr>
                    <w:kern w:val="2"/>
                  </w:rPr>
                </w:pPr>
                <w:r w:rsidRPr="00FD5F15">
                  <w:rPr>
                    <w:rStyle w:val="PlaceholderText"/>
                  </w:rPr>
                  <w:t>#</w:t>
                </w:r>
              </w:p>
            </w:tc>
          </w:sdtContent>
        </w:sdt>
        <w:sdt>
          <w:sdtPr>
            <w:rPr>
              <w:kern w:val="2"/>
            </w:rPr>
            <w:id w:val="-538967196"/>
            <w:placeholder>
              <w:docPart w:val="17EA462AF07B40A4B5DE93C571AB9D04"/>
            </w:placeholder>
            <w:showingPlcHdr/>
          </w:sdtPr>
          <w:sdtContent>
            <w:tc>
              <w:tcPr>
                <w:tcW w:w="623" w:type="pct"/>
              </w:tcPr>
              <w:p w14:paraId="36D97105" w14:textId="37C84112" w:rsidR="00E860FB" w:rsidRDefault="00E860FB" w:rsidP="00E860FB">
                <w:pPr>
                  <w:jc w:val="center"/>
                  <w:rPr>
                    <w:kern w:val="2"/>
                  </w:rPr>
                </w:pPr>
                <w:r w:rsidRPr="00FD5F15">
                  <w:rPr>
                    <w:rStyle w:val="PlaceholderText"/>
                  </w:rPr>
                  <w:t>#</w:t>
                </w:r>
              </w:p>
            </w:tc>
          </w:sdtContent>
        </w:sdt>
        <w:sdt>
          <w:sdtPr>
            <w:rPr>
              <w:kern w:val="2"/>
            </w:rPr>
            <w:id w:val="-1761515278"/>
            <w:placeholder>
              <w:docPart w:val="EB712C63B8BC44B09ABCD0AD6B951158"/>
            </w:placeholder>
            <w:showingPlcHdr/>
          </w:sdtPr>
          <w:sdtContent>
            <w:tc>
              <w:tcPr>
                <w:tcW w:w="620" w:type="pct"/>
              </w:tcPr>
              <w:p w14:paraId="31E3BFBD" w14:textId="2BA24B23" w:rsidR="00E860FB" w:rsidRDefault="00E860FB" w:rsidP="00E860FB">
                <w:pPr>
                  <w:jc w:val="center"/>
                  <w:rPr>
                    <w:kern w:val="2"/>
                  </w:rPr>
                </w:pPr>
                <w:r w:rsidRPr="00FD5F15">
                  <w:rPr>
                    <w:rStyle w:val="PlaceholderText"/>
                  </w:rPr>
                  <w:t>#</w:t>
                </w:r>
              </w:p>
            </w:tc>
          </w:sdtContent>
        </w:sdt>
      </w:tr>
      <w:tr w:rsidR="00E860FB" w14:paraId="7AB71F9C" w14:textId="3FB2E81B" w:rsidTr="00E860FB">
        <w:tc>
          <w:tcPr>
            <w:tcW w:w="1881" w:type="pct"/>
            <w:vAlign w:val="center"/>
          </w:tcPr>
          <w:p w14:paraId="6E4F0A07" w14:textId="77777777" w:rsidR="00E80FE8" w:rsidRDefault="00E860FB" w:rsidP="00E860FB">
            <w:pPr>
              <w:rPr>
                <w:kern w:val="2"/>
              </w:rPr>
            </w:pPr>
            <w:r w:rsidRPr="00D338F8">
              <w:rPr>
                <w:kern w:val="2"/>
              </w:rPr>
              <w:t>NICU (indicate number of beds)</w:t>
            </w:r>
            <w:r>
              <w:rPr>
                <w:kern w:val="2"/>
              </w:rPr>
              <w:t xml:space="preserve"> </w:t>
            </w:r>
          </w:p>
          <w:p w14:paraId="6798A267" w14:textId="6A5231D8" w:rsidR="00E860FB" w:rsidRPr="00D338F8" w:rsidRDefault="00E860FB" w:rsidP="00E860FB">
            <w:pPr>
              <w:rPr>
                <w:kern w:val="2"/>
              </w:rPr>
            </w:pPr>
            <w:r w:rsidRPr="00D338F8">
              <w:rPr>
                <w:kern w:val="2"/>
              </w:rPr>
              <w:t xml:space="preserve">[PR </w:t>
            </w:r>
            <w:r w:rsidRPr="00D338F8">
              <w:t>I.D.1.f</w:t>
            </w:r>
            <w:proofErr w:type="gramStart"/>
            <w:r w:rsidRPr="00D338F8">
              <w:t>).(</w:t>
            </w:r>
            <w:proofErr w:type="gramEnd"/>
            <w:r w:rsidRPr="00D338F8">
              <w:t>1)</w:t>
            </w:r>
            <w:r w:rsidRPr="00D338F8">
              <w:rPr>
                <w:kern w:val="2"/>
              </w:rPr>
              <w:t>]</w:t>
            </w:r>
          </w:p>
        </w:tc>
        <w:sdt>
          <w:sdtPr>
            <w:rPr>
              <w:kern w:val="2"/>
            </w:rPr>
            <w:id w:val="-1503664023"/>
            <w:placeholder>
              <w:docPart w:val="3C5330C8F4DC480190DA1497AA7BA057"/>
            </w:placeholder>
            <w:showingPlcHdr/>
          </w:sdtPr>
          <w:sdtContent>
            <w:tc>
              <w:tcPr>
                <w:tcW w:w="627" w:type="pct"/>
              </w:tcPr>
              <w:p w14:paraId="659B3C48" w14:textId="36254459" w:rsidR="00E860FB" w:rsidRDefault="00E860FB" w:rsidP="00E860FB">
                <w:pPr>
                  <w:jc w:val="center"/>
                  <w:rPr>
                    <w:kern w:val="2"/>
                  </w:rPr>
                </w:pPr>
                <w:r w:rsidRPr="00FD5F15">
                  <w:rPr>
                    <w:rStyle w:val="PlaceholderText"/>
                  </w:rPr>
                  <w:t>#</w:t>
                </w:r>
              </w:p>
            </w:tc>
          </w:sdtContent>
        </w:sdt>
        <w:sdt>
          <w:sdtPr>
            <w:rPr>
              <w:kern w:val="2"/>
            </w:rPr>
            <w:id w:val="1263264514"/>
            <w:placeholder>
              <w:docPart w:val="590E76766049412D8DCD9BE2A4F129EE"/>
            </w:placeholder>
            <w:showingPlcHdr/>
          </w:sdtPr>
          <w:sdtContent>
            <w:tc>
              <w:tcPr>
                <w:tcW w:w="627" w:type="pct"/>
              </w:tcPr>
              <w:p w14:paraId="0F648175" w14:textId="210A6030" w:rsidR="00E860FB" w:rsidRDefault="00E860FB" w:rsidP="00E860FB">
                <w:pPr>
                  <w:jc w:val="center"/>
                  <w:rPr>
                    <w:kern w:val="2"/>
                  </w:rPr>
                </w:pPr>
                <w:r w:rsidRPr="00FD5F15">
                  <w:rPr>
                    <w:rStyle w:val="PlaceholderText"/>
                  </w:rPr>
                  <w:t>#</w:t>
                </w:r>
              </w:p>
            </w:tc>
          </w:sdtContent>
        </w:sdt>
        <w:sdt>
          <w:sdtPr>
            <w:rPr>
              <w:kern w:val="2"/>
            </w:rPr>
            <w:id w:val="-496875791"/>
            <w:placeholder>
              <w:docPart w:val="2D2BEF43D02C47CBB9B718A31855517C"/>
            </w:placeholder>
            <w:showingPlcHdr/>
          </w:sdtPr>
          <w:sdtContent>
            <w:tc>
              <w:tcPr>
                <w:tcW w:w="623" w:type="pct"/>
              </w:tcPr>
              <w:p w14:paraId="1DC71D2E" w14:textId="6C3FFC53" w:rsidR="00E860FB" w:rsidRDefault="00E860FB" w:rsidP="00E860FB">
                <w:pPr>
                  <w:jc w:val="center"/>
                  <w:rPr>
                    <w:kern w:val="2"/>
                  </w:rPr>
                </w:pPr>
                <w:r w:rsidRPr="00FD5F15">
                  <w:rPr>
                    <w:rStyle w:val="PlaceholderText"/>
                  </w:rPr>
                  <w:t>#</w:t>
                </w:r>
              </w:p>
            </w:tc>
          </w:sdtContent>
        </w:sdt>
        <w:sdt>
          <w:sdtPr>
            <w:rPr>
              <w:kern w:val="2"/>
            </w:rPr>
            <w:id w:val="797115444"/>
            <w:placeholder>
              <w:docPart w:val="3C84E64DBE0443528FD6454267AF3860"/>
            </w:placeholder>
            <w:showingPlcHdr/>
          </w:sdtPr>
          <w:sdtContent>
            <w:tc>
              <w:tcPr>
                <w:tcW w:w="623" w:type="pct"/>
              </w:tcPr>
              <w:p w14:paraId="6444A496" w14:textId="4C293498" w:rsidR="00E860FB" w:rsidRDefault="00E860FB" w:rsidP="00E860FB">
                <w:pPr>
                  <w:jc w:val="center"/>
                  <w:rPr>
                    <w:kern w:val="2"/>
                  </w:rPr>
                </w:pPr>
                <w:r w:rsidRPr="00FD5F15">
                  <w:rPr>
                    <w:rStyle w:val="PlaceholderText"/>
                  </w:rPr>
                  <w:t>#</w:t>
                </w:r>
              </w:p>
            </w:tc>
          </w:sdtContent>
        </w:sdt>
        <w:sdt>
          <w:sdtPr>
            <w:rPr>
              <w:kern w:val="2"/>
            </w:rPr>
            <w:id w:val="-544597521"/>
            <w:placeholder>
              <w:docPart w:val="99E658E2A1384A1C9C0779A9A1E6D848"/>
            </w:placeholder>
            <w:showingPlcHdr/>
          </w:sdtPr>
          <w:sdtContent>
            <w:tc>
              <w:tcPr>
                <w:tcW w:w="620" w:type="pct"/>
              </w:tcPr>
              <w:p w14:paraId="4D7F270E" w14:textId="1A2477F9" w:rsidR="00E860FB" w:rsidRDefault="00E860FB" w:rsidP="00E860FB">
                <w:pPr>
                  <w:jc w:val="center"/>
                  <w:rPr>
                    <w:kern w:val="2"/>
                  </w:rPr>
                </w:pPr>
                <w:r w:rsidRPr="00FD5F15">
                  <w:rPr>
                    <w:rStyle w:val="PlaceholderText"/>
                  </w:rPr>
                  <w:t>#</w:t>
                </w:r>
              </w:p>
            </w:tc>
          </w:sdtContent>
        </w:sdt>
      </w:tr>
    </w:tbl>
    <w:p w14:paraId="7ABEE761" w14:textId="71AF46A3" w:rsidR="00A57B05" w:rsidRDefault="00A57B05" w:rsidP="00A57B05">
      <w:pPr>
        <w:widowControl w:val="0"/>
        <w:rPr>
          <w:color w:val="000000"/>
          <w:sz w:val="20"/>
          <w:szCs w:val="20"/>
        </w:rPr>
      </w:pPr>
    </w:p>
    <w:p w14:paraId="3B631B56" w14:textId="0822FAB8" w:rsidR="00D338F8" w:rsidRPr="00D338F8" w:rsidRDefault="00D338F8" w:rsidP="0026790A">
      <w:pPr>
        <w:widowControl w:val="0"/>
        <w:numPr>
          <w:ilvl w:val="0"/>
          <w:numId w:val="42"/>
        </w:numPr>
      </w:pPr>
      <w:r w:rsidRPr="00D338F8">
        <w:rPr>
          <w:kern w:val="2"/>
        </w:rPr>
        <w:t>Provide an explanation if “</w:t>
      </w:r>
      <w:r w:rsidRPr="7204763A">
        <w:rPr>
          <w:b/>
          <w:bCs/>
          <w:kern w:val="2"/>
        </w:rPr>
        <w:t>NO”</w:t>
      </w:r>
      <w:r w:rsidRPr="00D338F8">
        <w:rPr>
          <w:kern w:val="2"/>
        </w:rPr>
        <w:t xml:space="preserve"> is </w:t>
      </w:r>
      <w:r w:rsidR="6ECA026A" w:rsidRPr="00D338F8">
        <w:rPr>
          <w:kern w:val="2"/>
        </w:rPr>
        <w:t>selected</w:t>
      </w:r>
      <w:r w:rsidRPr="00D338F8">
        <w:rPr>
          <w:kern w:val="2"/>
        </w:rPr>
        <w:t xml:space="preserve"> for any of the above facilities and/or services across all sites:</w:t>
      </w:r>
    </w:p>
    <w:p w14:paraId="641C90F3" w14:textId="77777777" w:rsidR="00D338F8" w:rsidRPr="00D338F8" w:rsidRDefault="00D338F8" w:rsidP="00D338F8">
      <w:pPr>
        <w:widowControl w:val="0"/>
        <w:rPr>
          <w:kern w:val="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D338F8" w:rsidRPr="00D338F8" w14:paraId="7035ED41" w14:textId="77777777" w:rsidTr="00D338F8">
        <w:sdt>
          <w:sdtPr>
            <w:rPr>
              <w:kern w:val="2"/>
            </w:rPr>
            <w:id w:val="-234785012"/>
            <w:placeholder>
              <w:docPart w:val="8EDED9B206894061BA35A0C4D76DAB5F"/>
            </w:placeholder>
            <w:showingPlcHdr/>
          </w:sdtPr>
          <w:sdtContent>
            <w:tc>
              <w:tcPr>
                <w:tcW w:w="9763" w:type="dxa"/>
              </w:tcPr>
              <w:p w14:paraId="36F1AAE5" w14:textId="77777777" w:rsidR="00D338F8" w:rsidRPr="00D338F8" w:rsidRDefault="00D338F8" w:rsidP="00D338F8">
                <w:pPr>
                  <w:widowControl w:val="0"/>
                  <w:rPr>
                    <w:kern w:val="2"/>
                  </w:rPr>
                </w:pPr>
                <w:r w:rsidRPr="0026790A">
                  <w:rPr>
                    <w:rStyle w:val="PlaceholderText"/>
                    <w:color w:val="808080" w:themeColor="background1" w:themeShade="80"/>
                  </w:rPr>
                  <w:t>Click here to enter text.</w:t>
                </w:r>
              </w:p>
            </w:tc>
          </w:sdtContent>
        </w:sdt>
      </w:tr>
    </w:tbl>
    <w:p w14:paraId="0905FB38" w14:textId="77777777" w:rsidR="00D338F8" w:rsidRDefault="00D338F8" w:rsidP="004B1B6F">
      <w:pPr>
        <w:widowControl w:val="0"/>
      </w:pPr>
    </w:p>
    <w:p w14:paraId="1BDFC4CE" w14:textId="77777777" w:rsidR="00432D40" w:rsidRPr="004377C1" w:rsidRDefault="00432D40" w:rsidP="00A57B05">
      <w:pPr>
        <w:widowControl w:val="0"/>
        <w:rPr>
          <w:kern w:val="2"/>
        </w:rPr>
      </w:pPr>
    </w:p>
    <w:p w14:paraId="3F936D87" w14:textId="4DB66F49" w:rsidR="00A57B05" w:rsidRPr="004377C1" w:rsidRDefault="00A57B05" w:rsidP="00A57B05">
      <w:pPr>
        <w:widowControl w:val="0"/>
        <w:rPr>
          <w:b/>
          <w:smallCaps/>
          <w:kern w:val="2"/>
        </w:rPr>
      </w:pPr>
      <w:r w:rsidRPr="004377C1">
        <w:rPr>
          <w:b/>
          <w:smallCaps/>
          <w:kern w:val="2"/>
        </w:rPr>
        <w:t xml:space="preserve">Patient Population </w:t>
      </w:r>
    </w:p>
    <w:p w14:paraId="15DDA27F" w14:textId="77777777" w:rsidR="00A57B05" w:rsidRPr="004377C1" w:rsidRDefault="00A57B05" w:rsidP="00A57B05">
      <w:pPr>
        <w:widowControl w:val="0"/>
        <w:rPr>
          <w:kern w:val="2"/>
          <w:u w:val="single"/>
        </w:rPr>
      </w:pPr>
    </w:p>
    <w:p w14:paraId="72AF9C6E" w14:textId="77777777" w:rsidR="00A57B05" w:rsidRPr="004377C1" w:rsidRDefault="00A57B05" w:rsidP="00A57B05">
      <w:pPr>
        <w:widowControl w:val="0"/>
      </w:pPr>
      <w:r w:rsidRPr="004377C1">
        <w:rPr>
          <w:b/>
          <w:kern w:val="2"/>
        </w:rPr>
        <w:t>Inpatient</w:t>
      </w:r>
    </w:p>
    <w:p w14:paraId="56110DF0" w14:textId="77777777" w:rsidR="00A57B05" w:rsidRPr="004377C1" w:rsidRDefault="00A57B05" w:rsidP="00A57B05">
      <w:pPr>
        <w:widowControl w:val="0"/>
        <w:rPr>
          <w:kern w:val="2"/>
        </w:rPr>
      </w:pPr>
    </w:p>
    <w:p w14:paraId="7BE18070" w14:textId="77777777" w:rsidR="00F46901" w:rsidRDefault="00A57B05">
      <w:pPr>
        <w:widowControl w:val="0"/>
        <w:rPr>
          <w:b/>
          <w:bCs/>
        </w:rPr>
      </w:pPr>
      <w:r w:rsidRPr="00432D40">
        <w:rPr>
          <w:kern w:val="2"/>
        </w:rPr>
        <w:t xml:space="preserve">Provide the following information for the most recent 12-month academic or calendar year. </w:t>
      </w:r>
      <w:r w:rsidRPr="00432D40">
        <w:rPr>
          <w:b/>
          <w:bCs/>
        </w:rPr>
        <w:t>Note the same timeframe should be used throughout the forms.</w:t>
      </w:r>
    </w:p>
    <w:p w14:paraId="190831FE" w14:textId="77777777" w:rsidR="00A57B05" w:rsidRPr="00F46901" w:rsidRDefault="00A57B05" w:rsidP="00F46901">
      <w:pPr>
        <w:pStyle w:val="ListParagraph"/>
        <w:widowControl w:val="0"/>
        <w:ind w:left="360"/>
        <w:rPr>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814"/>
        <w:gridCol w:w="581"/>
        <w:gridCol w:w="1130"/>
        <w:gridCol w:w="1132"/>
        <w:gridCol w:w="275"/>
        <w:gridCol w:w="856"/>
        <w:gridCol w:w="1132"/>
        <w:gridCol w:w="1130"/>
      </w:tblGrid>
      <w:tr w:rsidR="00E4391B" w:rsidRPr="004377C1" w14:paraId="5BFBA131" w14:textId="21D65F24" w:rsidTr="00E4391B">
        <w:trPr>
          <w:cantSplit/>
        </w:trPr>
        <w:tc>
          <w:tcPr>
            <w:tcW w:w="1898" w:type="pct"/>
            <w:shd w:val="clear" w:color="auto" w:fill="auto"/>
            <w:vAlign w:val="center"/>
          </w:tcPr>
          <w:p w14:paraId="6A729757" w14:textId="77777777" w:rsidR="00E4391B" w:rsidRPr="004377C1" w:rsidRDefault="00E4391B" w:rsidP="00A57B05">
            <w:pPr>
              <w:rPr>
                <w:b/>
              </w:rPr>
            </w:pPr>
            <w:r w:rsidRPr="004377C1">
              <w:rPr>
                <w:b/>
              </w:rPr>
              <w:t>Inclusive dates:</w:t>
            </w:r>
          </w:p>
        </w:tc>
        <w:tc>
          <w:tcPr>
            <w:tcW w:w="1551" w:type="pct"/>
            <w:gridSpan w:val="4"/>
            <w:shd w:val="clear" w:color="auto" w:fill="auto"/>
            <w:vAlign w:val="center"/>
          </w:tcPr>
          <w:p w14:paraId="4924DC0A" w14:textId="5446566D" w:rsidR="00E4391B" w:rsidRPr="004377C1" w:rsidRDefault="00E4391B" w:rsidP="00913444">
            <w:r w:rsidRPr="004377C1">
              <w:rPr>
                <w:b/>
              </w:rPr>
              <w:t>F</w:t>
            </w:r>
            <w:r>
              <w:rPr>
                <w:b/>
              </w:rPr>
              <w:t>rom</w:t>
            </w:r>
            <w:r w:rsidRPr="004377C1">
              <w:rPr>
                <w:b/>
              </w:rPr>
              <w:t xml:space="preserve">: </w:t>
            </w:r>
            <w:sdt>
              <w:sdtPr>
                <w:id w:val="1996212162"/>
                <w:placeholder>
                  <w:docPart w:val="CEDF6214BD4F40A19704C92A4CDD6094"/>
                </w:placeholder>
                <w:showingPlcHdr/>
                <w:date>
                  <w:dateFormat w:val="M/d/yy"/>
                  <w:lid w:val="en-US"/>
                  <w:storeMappedDataAs w:val="dateTime"/>
                  <w:calendar w:val="gregorian"/>
                </w:date>
              </w:sdtPr>
              <w:sdtContent>
                <w:r w:rsidRPr="004377C1">
                  <w:rPr>
                    <w:rStyle w:val="PlaceholderText"/>
                  </w:rPr>
                  <w:t>Click here to enter a date.</w:t>
                </w:r>
              </w:sdtContent>
            </w:sdt>
          </w:p>
        </w:tc>
        <w:tc>
          <w:tcPr>
            <w:tcW w:w="1551" w:type="pct"/>
            <w:gridSpan w:val="3"/>
            <w:shd w:val="clear" w:color="auto" w:fill="auto"/>
            <w:vAlign w:val="center"/>
          </w:tcPr>
          <w:p w14:paraId="380CAE10" w14:textId="12128176" w:rsidR="00E4391B" w:rsidRPr="004377C1" w:rsidRDefault="00E4391B" w:rsidP="00913444">
            <w:pPr>
              <w:rPr>
                <w:b/>
              </w:rPr>
            </w:pPr>
            <w:r w:rsidRPr="004377C1">
              <w:rPr>
                <w:b/>
              </w:rPr>
              <w:t>T</w:t>
            </w:r>
            <w:r>
              <w:rPr>
                <w:b/>
              </w:rPr>
              <w:t>o</w:t>
            </w:r>
            <w:r w:rsidRPr="004377C1">
              <w:rPr>
                <w:b/>
              </w:rPr>
              <w:t xml:space="preserve">: </w:t>
            </w:r>
            <w:sdt>
              <w:sdtPr>
                <w:id w:val="1022056448"/>
                <w:placeholder>
                  <w:docPart w:val="9AAC60959D78402D9AD353E9B5DD8605"/>
                </w:placeholder>
                <w:showingPlcHdr/>
                <w:date>
                  <w:dateFormat w:val="M/d/yy"/>
                  <w:lid w:val="en-US"/>
                  <w:storeMappedDataAs w:val="dateTime"/>
                  <w:calendar w:val="gregorian"/>
                </w:date>
              </w:sdtPr>
              <w:sdtContent>
                <w:r w:rsidRPr="004377C1">
                  <w:rPr>
                    <w:rStyle w:val="PlaceholderText"/>
                  </w:rPr>
                  <w:t>Click here to enter a date.</w:t>
                </w:r>
              </w:sdtContent>
            </w:sdt>
          </w:p>
        </w:tc>
      </w:tr>
      <w:tr w:rsidR="00E4391B" w:rsidRPr="004377C1" w14:paraId="70AD8246" w14:textId="549E9775"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Borders>
              <w:top w:val="single" w:sz="12" w:space="0" w:color="000000"/>
              <w:bottom w:val="single" w:sz="6" w:space="0" w:color="000000"/>
            </w:tcBorders>
            <w:shd w:val="clear" w:color="auto" w:fill="D9D9D9"/>
          </w:tcPr>
          <w:p w14:paraId="29813897" w14:textId="77777777" w:rsidR="00E4391B" w:rsidRPr="004377C1" w:rsidRDefault="00E4391B" w:rsidP="00A57B05">
            <w:pPr>
              <w:widowControl w:val="0"/>
              <w:rPr>
                <w:kern w:val="2"/>
              </w:rPr>
            </w:pPr>
          </w:p>
        </w:tc>
        <w:tc>
          <w:tcPr>
            <w:tcW w:w="562" w:type="pct"/>
            <w:tcBorders>
              <w:top w:val="single" w:sz="12" w:space="0" w:color="000000"/>
              <w:bottom w:val="single" w:sz="6" w:space="0" w:color="000000"/>
            </w:tcBorders>
            <w:shd w:val="clear" w:color="auto" w:fill="D9D9D9"/>
            <w:vAlign w:val="bottom"/>
          </w:tcPr>
          <w:p w14:paraId="5D64BE63" w14:textId="77777777" w:rsidR="00E4391B" w:rsidRPr="004377C1" w:rsidRDefault="00E4391B" w:rsidP="00A57B05">
            <w:pPr>
              <w:widowControl w:val="0"/>
              <w:jc w:val="center"/>
              <w:rPr>
                <w:b/>
                <w:color w:val="000000"/>
                <w:kern w:val="2"/>
              </w:rPr>
            </w:pPr>
            <w:r w:rsidRPr="004377C1">
              <w:rPr>
                <w:b/>
                <w:color w:val="000000"/>
                <w:kern w:val="2"/>
              </w:rPr>
              <w:t>Site #1</w:t>
            </w:r>
          </w:p>
        </w:tc>
        <w:tc>
          <w:tcPr>
            <w:tcW w:w="563" w:type="pct"/>
            <w:tcBorders>
              <w:top w:val="single" w:sz="12" w:space="0" w:color="000000"/>
              <w:bottom w:val="single" w:sz="6" w:space="0" w:color="000000"/>
            </w:tcBorders>
            <w:shd w:val="clear" w:color="auto" w:fill="D9D9D9"/>
            <w:vAlign w:val="bottom"/>
          </w:tcPr>
          <w:p w14:paraId="7CE8CB61" w14:textId="77777777" w:rsidR="00E4391B" w:rsidRPr="004377C1" w:rsidRDefault="00E4391B" w:rsidP="00A57B05">
            <w:pPr>
              <w:widowControl w:val="0"/>
              <w:jc w:val="center"/>
              <w:rPr>
                <w:b/>
                <w:color w:val="000000"/>
                <w:kern w:val="2"/>
              </w:rPr>
            </w:pPr>
            <w:r w:rsidRPr="004377C1">
              <w:rPr>
                <w:b/>
                <w:color w:val="000000"/>
                <w:kern w:val="2"/>
              </w:rPr>
              <w:t>Site #2</w:t>
            </w:r>
          </w:p>
        </w:tc>
        <w:tc>
          <w:tcPr>
            <w:tcW w:w="563" w:type="pct"/>
            <w:gridSpan w:val="2"/>
            <w:tcBorders>
              <w:top w:val="single" w:sz="12" w:space="0" w:color="000000"/>
              <w:bottom w:val="single" w:sz="6" w:space="0" w:color="000000"/>
            </w:tcBorders>
            <w:shd w:val="clear" w:color="auto" w:fill="D9D9D9"/>
            <w:vAlign w:val="bottom"/>
          </w:tcPr>
          <w:p w14:paraId="09CF4C44" w14:textId="77777777" w:rsidR="00E4391B" w:rsidRPr="004377C1" w:rsidRDefault="00E4391B" w:rsidP="00A57B05">
            <w:pPr>
              <w:widowControl w:val="0"/>
              <w:jc w:val="center"/>
              <w:rPr>
                <w:b/>
                <w:color w:val="000000"/>
                <w:kern w:val="2"/>
              </w:rPr>
            </w:pPr>
            <w:r w:rsidRPr="004377C1">
              <w:rPr>
                <w:b/>
                <w:color w:val="000000"/>
                <w:kern w:val="2"/>
              </w:rPr>
              <w:t>Site #3</w:t>
            </w:r>
          </w:p>
        </w:tc>
        <w:tc>
          <w:tcPr>
            <w:tcW w:w="563" w:type="pct"/>
            <w:tcBorders>
              <w:top w:val="single" w:sz="12" w:space="0" w:color="000000"/>
              <w:bottom w:val="single" w:sz="6" w:space="0" w:color="000000"/>
            </w:tcBorders>
            <w:shd w:val="clear" w:color="auto" w:fill="D9D9D9"/>
          </w:tcPr>
          <w:p w14:paraId="3C7E6D64" w14:textId="3C3B210B" w:rsidR="00E4391B" w:rsidRPr="004377C1" w:rsidRDefault="00E4391B" w:rsidP="00A57B05">
            <w:pPr>
              <w:widowControl w:val="0"/>
              <w:jc w:val="center"/>
              <w:rPr>
                <w:b/>
                <w:color w:val="000000"/>
                <w:kern w:val="2"/>
              </w:rPr>
            </w:pPr>
            <w:r>
              <w:rPr>
                <w:b/>
                <w:color w:val="000000"/>
                <w:kern w:val="2"/>
              </w:rPr>
              <w:t>Site #4</w:t>
            </w:r>
          </w:p>
        </w:tc>
        <w:tc>
          <w:tcPr>
            <w:tcW w:w="562" w:type="pct"/>
            <w:tcBorders>
              <w:top w:val="single" w:sz="12" w:space="0" w:color="000000"/>
              <w:bottom w:val="single" w:sz="6" w:space="0" w:color="000000"/>
            </w:tcBorders>
            <w:shd w:val="clear" w:color="auto" w:fill="D9D9D9"/>
          </w:tcPr>
          <w:p w14:paraId="63253BC5" w14:textId="577AD6AF" w:rsidR="00E4391B" w:rsidRPr="004377C1" w:rsidRDefault="00E4391B" w:rsidP="00A57B05">
            <w:pPr>
              <w:widowControl w:val="0"/>
              <w:jc w:val="center"/>
              <w:rPr>
                <w:b/>
                <w:color w:val="000000"/>
                <w:kern w:val="2"/>
              </w:rPr>
            </w:pPr>
            <w:r>
              <w:rPr>
                <w:b/>
                <w:color w:val="000000"/>
                <w:kern w:val="2"/>
              </w:rPr>
              <w:t>Site #5</w:t>
            </w:r>
          </w:p>
        </w:tc>
      </w:tr>
      <w:tr w:rsidR="00E4391B" w:rsidRPr="004377C1" w14:paraId="572F191E" w14:textId="48199A10"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Borders>
              <w:top w:val="single" w:sz="6" w:space="0" w:color="000000"/>
            </w:tcBorders>
          </w:tcPr>
          <w:p w14:paraId="4B6BB2C3" w14:textId="77777777" w:rsidR="00E4391B" w:rsidRPr="004377C1" w:rsidRDefault="00E4391B" w:rsidP="00E4391B">
            <w:pPr>
              <w:widowControl w:val="0"/>
              <w:autoSpaceDE w:val="0"/>
              <w:autoSpaceDN w:val="0"/>
              <w:adjustRightInd w:val="0"/>
              <w:rPr>
                <w:kern w:val="2"/>
              </w:rPr>
            </w:pPr>
            <w:r w:rsidRPr="004377C1">
              <w:rPr>
                <w:bCs/>
              </w:rPr>
              <w:t xml:space="preserve">Total number of admissions to the pediatric </w:t>
            </w:r>
            <w:r w:rsidRPr="004377C1">
              <w:t xml:space="preserve">infectious diseases </w:t>
            </w:r>
            <w:r w:rsidRPr="004377C1">
              <w:rPr>
                <w:bCs/>
              </w:rPr>
              <w:t>service</w:t>
            </w:r>
          </w:p>
        </w:tc>
        <w:sdt>
          <w:sdtPr>
            <w:rPr>
              <w:kern w:val="2"/>
            </w:rPr>
            <w:id w:val="-1262058852"/>
            <w:placeholder>
              <w:docPart w:val="B759429EAE9349AF94686BD645858830"/>
            </w:placeholder>
            <w:showingPlcHdr/>
          </w:sdtPr>
          <w:sdtContent>
            <w:tc>
              <w:tcPr>
                <w:tcW w:w="562" w:type="pct"/>
                <w:tcBorders>
                  <w:top w:val="single" w:sz="6" w:space="0" w:color="000000"/>
                </w:tcBorders>
              </w:tcPr>
              <w:p w14:paraId="7DB5BC13" w14:textId="77777777" w:rsidR="00E4391B" w:rsidRPr="004377C1" w:rsidRDefault="00E4391B" w:rsidP="00E4391B">
                <w:pPr>
                  <w:widowControl w:val="0"/>
                  <w:jc w:val="center"/>
                  <w:rPr>
                    <w:kern w:val="2"/>
                  </w:rPr>
                </w:pPr>
                <w:r w:rsidRPr="004377C1">
                  <w:rPr>
                    <w:rStyle w:val="PlaceholderText"/>
                  </w:rPr>
                  <w:t>#</w:t>
                </w:r>
              </w:p>
            </w:tc>
          </w:sdtContent>
        </w:sdt>
        <w:sdt>
          <w:sdtPr>
            <w:rPr>
              <w:kern w:val="2"/>
            </w:rPr>
            <w:id w:val="-572114199"/>
            <w:placeholder>
              <w:docPart w:val="30F12D8067A442249DCDE09C785A0ADD"/>
            </w:placeholder>
            <w:showingPlcHdr/>
          </w:sdtPr>
          <w:sdtContent>
            <w:tc>
              <w:tcPr>
                <w:tcW w:w="563" w:type="pct"/>
                <w:tcBorders>
                  <w:top w:val="single" w:sz="6" w:space="0" w:color="000000"/>
                </w:tcBorders>
              </w:tcPr>
              <w:p w14:paraId="3FFD31EB" w14:textId="77777777" w:rsidR="00E4391B" w:rsidRPr="004377C1" w:rsidRDefault="00E4391B" w:rsidP="00E4391B">
                <w:pPr>
                  <w:jc w:val="center"/>
                </w:pPr>
                <w:r w:rsidRPr="004377C1">
                  <w:rPr>
                    <w:rStyle w:val="PlaceholderText"/>
                  </w:rPr>
                  <w:t>#</w:t>
                </w:r>
              </w:p>
            </w:tc>
          </w:sdtContent>
        </w:sdt>
        <w:sdt>
          <w:sdtPr>
            <w:rPr>
              <w:kern w:val="2"/>
            </w:rPr>
            <w:id w:val="-868452720"/>
            <w:placeholder>
              <w:docPart w:val="415D13C42E054FD8AF7280EC0EB2E29C"/>
            </w:placeholder>
            <w:showingPlcHdr/>
          </w:sdtPr>
          <w:sdtContent>
            <w:tc>
              <w:tcPr>
                <w:tcW w:w="563" w:type="pct"/>
                <w:gridSpan w:val="2"/>
                <w:tcBorders>
                  <w:top w:val="single" w:sz="6" w:space="0" w:color="000000"/>
                </w:tcBorders>
              </w:tcPr>
              <w:p w14:paraId="6F70D883" w14:textId="77777777" w:rsidR="00E4391B" w:rsidRPr="004377C1" w:rsidRDefault="00E4391B" w:rsidP="00E4391B">
                <w:pPr>
                  <w:jc w:val="center"/>
                </w:pPr>
                <w:r w:rsidRPr="004377C1">
                  <w:rPr>
                    <w:rStyle w:val="PlaceholderText"/>
                  </w:rPr>
                  <w:t>#</w:t>
                </w:r>
              </w:p>
            </w:tc>
          </w:sdtContent>
        </w:sdt>
        <w:sdt>
          <w:sdtPr>
            <w:rPr>
              <w:kern w:val="2"/>
            </w:rPr>
            <w:id w:val="56299888"/>
            <w:placeholder>
              <w:docPart w:val="3AFAE30D49074089B446605A1441D6C3"/>
            </w:placeholder>
            <w:showingPlcHdr/>
          </w:sdtPr>
          <w:sdtContent>
            <w:tc>
              <w:tcPr>
                <w:tcW w:w="563" w:type="pct"/>
                <w:tcBorders>
                  <w:top w:val="single" w:sz="6" w:space="0" w:color="000000"/>
                </w:tcBorders>
              </w:tcPr>
              <w:p w14:paraId="1CC28923" w14:textId="27145674" w:rsidR="00E4391B" w:rsidRDefault="00E4391B" w:rsidP="00E4391B">
                <w:pPr>
                  <w:jc w:val="center"/>
                  <w:rPr>
                    <w:kern w:val="2"/>
                  </w:rPr>
                </w:pPr>
                <w:r w:rsidRPr="003E59C6">
                  <w:rPr>
                    <w:rStyle w:val="PlaceholderText"/>
                  </w:rPr>
                  <w:t>#</w:t>
                </w:r>
              </w:p>
            </w:tc>
          </w:sdtContent>
        </w:sdt>
        <w:sdt>
          <w:sdtPr>
            <w:rPr>
              <w:kern w:val="2"/>
            </w:rPr>
            <w:id w:val="-1449383024"/>
            <w:placeholder>
              <w:docPart w:val="F64596D5C54D4203A698215637DAAF0C"/>
            </w:placeholder>
            <w:showingPlcHdr/>
          </w:sdtPr>
          <w:sdtContent>
            <w:tc>
              <w:tcPr>
                <w:tcW w:w="562" w:type="pct"/>
                <w:tcBorders>
                  <w:top w:val="single" w:sz="6" w:space="0" w:color="000000"/>
                </w:tcBorders>
              </w:tcPr>
              <w:p w14:paraId="193820CC" w14:textId="38A405C8" w:rsidR="00E4391B" w:rsidRDefault="00E4391B" w:rsidP="00E4391B">
                <w:pPr>
                  <w:jc w:val="center"/>
                  <w:rPr>
                    <w:kern w:val="2"/>
                  </w:rPr>
                </w:pPr>
                <w:r w:rsidRPr="003E59C6">
                  <w:rPr>
                    <w:rStyle w:val="PlaceholderText"/>
                  </w:rPr>
                  <w:t>#</w:t>
                </w:r>
              </w:p>
            </w:tc>
          </w:sdtContent>
        </w:sdt>
      </w:tr>
      <w:tr w:rsidR="00E4391B" w:rsidRPr="004377C1" w14:paraId="3F8B3E85" w14:textId="15A32E3E"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44E373BB" w14:textId="77777777" w:rsidR="00E4391B" w:rsidRPr="004377C1" w:rsidRDefault="00E4391B" w:rsidP="00E4391B">
            <w:pPr>
              <w:widowControl w:val="0"/>
              <w:autoSpaceDE w:val="0"/>
              <w:autoSpaceDN w:val="0"/>
              <w:adjustRightInd w:val="0"/>
              <w:rPr>
                <w:bCs/>
              </w:rPr>
            </w:pPr>
            <w:r w:rsidRPr="004377C1">
              <w:rPr>
                <w:bCs/>
              </w:rPr>
              <w:t xml:space="preserve">Number of new patients admitted each year (“new” refers to those who are seen by members of the pediatric </w:t>
            </w:r>
            <w:r w:rsidRPr="004377C1">
              <w:t xml:space="preserve">infectious diseases </w:t>
            </w:r>
            <w:r w:rsidRPr="004377C1">
              <w:rPr>
                <w:bCs/>
              </w:rPr>
              <w:t>service for the first time.)</w:t>
            </w:r>
          </w:p>
        </w:tc>
        <w:sdt>
          <w:sdtPr>
            <w:rPr>
              <w:kern w:val="2"/>
            </w:rPr>
            <w:id w:val="1413430817"/>
            <w:placeholder>
              <w:docPart w:val="2DB85937FC2648719825288EBEE99BDA"/>
            </w:placeholder>
            <w:showingPlcHdr/>
          </w:sdtPr>
          <w:sdtContent>
            <w:tc>
              <w:tcPr>
                <w:tcW w:w="562" w:type="pct"/>
              </w:tcPr>
              <w:p w14:paraId="64DBB2FC" w14:textId="77777777" w:rsidR="00E4391B" w:rsidRPr="004377C1" w:rsidRDefault="00E4391B" w:rsidP="00E4391B">
                <w:pPr>
                  <w:jc w:val="center"/>
                </w:pPr>
                <w:r w:rsidRPr="004377C1">
                  <w:rPr>
                    <w:rStyle w:val="PlaceholderText"/>
                  </w:rPr>
                  <w:t>#</w:t>
                </w:r>
              </w:p>
            </w:tc>
          </w:sdtContent>
        </w:sdt>
        <w:sdt>
          <w:sdtPr>
            <w:rPr>
              <w:kern w:val="2"/>
            </w:rPr>
            <w:id w:val="-1116363342"/>
            <w:placeholder>
              <w:docPart w:val="377D4EE2B8764872926E4EAF0D9BF682"/>
            </w:placeholder>
            <w:showingPlcHdr/>
          </w:sdtPr>
          <w:sdtContent>
            <w:tc>
              <w:tcPr>
                <w:tcW w:w="563" w:type="pct"/>
              </w:tcPr>
              <w:p w14:paraId="5B6E5685" w14:textId="77777777" w:rsidR="00E4391B" w:rsidRPr="004377C1" w:rsidRDefault="00E4391B" w:rsidP="00E4391B">
                <w:pPr>
                  <w:jc w:val="center"/>
                </w:pPr>
                <w:r w:rsidRPr="004377C1">
                  <w:rPr>
                    <w:rStyle w:val="PlaceholderText"/>
                  </w:rPr>
                  <w:t>#</w:t>
                </w:r>
              </w:p>
            </w:tc>
          </w:sdtContent>
        </w:sdt>
        <w:sdt>
          <w:sdtPr>
            <w:rPr>
              <w:kern w:val="2"/>
            </w:rPr>
            <w:id w:val="435880283"/>
            <w:placeholder>
              <w:docPart w:val="387748D35690489CB0E5FBD5ECB2ACF8"/>
            </w:placeholder>
            <w:showingPlcHdr/>
          </w:sdtPr>
          <w:sdtContent>
            <w:tc>
              <w:tcPr>
                <w:tcW w:w="563" w:type="pct"/>
                <w:gridSpan w:val="2"/>
              </w:tcPr>
              <w:p w14:paraId="32FA1884" w14:textId="77777777" w:rsidR="00E4391B" w:rsidRPr="004377C1" w:rsidRDefault="00E4391B" w:rsidP="00E4391B">
                <w:pPr>
                  <w:jc w:val="center"/>
                </w:pPr>
                <w:r w:rsidRPr="004377C1">
                  <w:rPr>
                    <w:rStyle w:val="PlaceholderText"/>
                  </w:rPr>
                  <w:t>#</w:t>
                </w:r>
              </w:p>
            </w:tc>
          </w:sdtContent>
        </w:sdt>
        <w:sdt>
          <w:sdtPr>
            <w:rPr>
              <w:kern w:val="2"/>
            </w:rPr>
            <w:id w:val="426769211"/>
            <w:placeholder>
              <w:docPart w:val="38CFF94439FE4BA683C7F6E64345ACE0"/>
            </w:placeholder>
            <w:showingPlcHdr/>
          </w:sdtPr>
          <w:sdtContent>
            <w:tc>
              <w:tcPr>
                <w:tcW w:w="563" w:type="pct"/>
              </w:tcPr>
              <w:p w14:paraId="7E8E4363" w14:textId="4032C0AC" w:rsidR="00E4391B" w:rsidRDefault="00E4391B" w:rsidP="00E4391B">
                <w:pPr>
                  <w:jc w:val="center"/>
                  <w:rPr>
                    <w:kern w:val="2"/>
                  </w:rPr>
                </w:pPr>
                <w:r w:rsidRPr="003E59C6">
                  <w:rPr>
                    <w:rStyle w:val="PlaceholderText"/>
                  </w:rPr>
                  <w:t>#</w:t>
                </w:r>
              </w:p>
            </w:tc>
          </w:sdtContent>
        </w:sdt>
        <w:sdt>
          <w:sdtPr>
            <w:rPr>
              <w:kern w:val="2"/>
            </w:rPr>
            <w:id w:val="-1952310113"/>
            <w:placeholder>
              <w:docPart w:val="5442CF77731045A282135EACEDC2E938"/>
            </w:placeholder>
            <w:showingPlcHdr/>
          </w:sdtPr>
          <w:sdtContent>
            <w:tc>
              <w:tcPr>
                <w:tcW w:w="562" w:type="pct"/>
              </w:tcPr>
              <w:p w14:paraId="3031BF04" w14:textId="20BA9A49" w:rsidR="00E4391B" w:rsidRDefault="00E4391B" w:rsidP="00E4391B">
                <w:pPr>
                  <w:jc w:val="center"/>
                  <w:rPr>
                    <w:kern w:val="2"/>
                  </w:rPr>
                </w:pPr>
                <w:r w:rsidRPr="003E59C6">
                  <w:rPr>
                    <w:rStyle w:val="PlaceholderText"/>
                  </w:rPr>
                  <w:t>#</w:t>
                </w:r>
              </w:p>
            </w:tc>
          </w:sdtContent>
        </w:sdt>
      </w:tr>
      <w:tr w:rsidR="00E4391B" w:rsidRPr="004377C1" w14:paraId="28E207FF" w14:textId="1B08C9EB"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5BEA417E" w14:textId="77777777" w:rsidR="00E4391B" w:rsidRPr="004377C1" w:rsidRDefault="00E4391B" w:rsidP="00E4391B">
            <w:pPr>
              <w:widowControl w:val="0"/>
              <w:autoSpaceDE w:val="0"/>
              <w:autoSpaceDN w:val="0"/>
              <w:adjustRightInd w:val="0"/>
              <w:rPr>
                <w:bCs/>
              </w:rPr>
            </w:pPr>
            <w:r w:rsidRPr="004377C1">
              <w:rPr>
                <w:bCs/>
              </w:rPr>
              <w:t xml:space="preserve">Average length of stay of patients on the pediatric </w:t>
            </w:r>
            <w:r w:rsidRPr="004377C1">
              <w:t xml:space="preserve">infectious diseases </w:t>
            </w:r>
            <w:r w:rsidRPr="004377C1">
              <w:rPr>
                <w:bCs/>
              </w:rPr>
              <w:t xml:space="preserve">service </w:t>
            </w:r>
          </w:p>
        </w:tc>
        <w:sdt>
          <w:sdtPr>
            <w:rPr>
              <w:kern w:val="2"/>
            </w:rPr>
            <w:id w:val="613028411"/>
            <w:placeholder>
              <w:docPart w:val="36BD08D55D06428FB68DEA4C3AFC622E"/>
            </w:placeholder>
            <w:showingPlcHdr/>
          </w:sdtPr>
          <w:sdtContent>
            <w:tc>
              <w:tcPr>
                <w:tcW w:w="562" w:type="pct"/>
              </w:tcPr>
              <w:p w14:paraId="44DF5C0F" w14:textId="77777777" w:rsidR="00E4391B" w:rsidRPr="004377C1" w:rsidRDefault="00E4391B" w:rsidP="00E4391B">
                <w:pPr>
                  <w:jc w:val="center"/>
                </w:pPr>
                <w:r w:rsidRPr="004377C1">
                  <w:rPr>
                    <w:rStyle w:val="PlaceholderText"/>
                  </w:rPr>
                  <w:t>#</w:t>
                </w:r>
              </w:p>
            </w:tc>
          </w:sdtContent>
        </w:sdt>
        <w:sdt>
          <w:sdtPr>
            <w:rPr>
              <w:kern w:val="2"/>
            </w:rPr>
            <w:id w:val="-1674098298"/>
            <w:placeholder>
              <w:docPart w:val="99B02525407845A7AD5C17825EF007B7"/>
            </w:placeholder>
            <w:showingPlcHdr/>
          </w:sdtPr>
          <w:sdtContent>
            <w:tc>
              <w:tcPr>
                <w:tcW w:w="563" w:type="pct"/>
              </w:tcPr>
              <w:p w14:paraId="47DB8AC2" w14:textId="77777777" w:rsidR="00E4391B" w:rsidRPr="004377C1" w:rsidRDefault="00E4391B" w:rsidP="00E4391B">
                <w:pPr>
                  <w:jc w:val="center"/>
                </w:pPr>
                <w:r w:rsidRPr="004377C1">
                  <w:rPr>
                    <w:rStyle w:val="PlaceholderText"/>
                  </w:rPr>
                  <w:t>#</w:t>
                </w:r>
              </w:p>
            </w:tc>
          </w:sdtContent>
        </w:sdt>
        <w:sdt>
          <w:sdtPr>
            <w:rPr>
              <w:kern w:val="2"/>
            </w:rPr>
            <w:id w:val="1896552258"/>
            <w:placeholder>
              <w:docPart w:val="5C11D011566F456AA56593D619494E7F"/>
            </w:placeholder>
            <w:showingPlcHdr/>
          </w:sdtPr>
          <w:sdtContent>
            <w:tc>
              <w:tcPr>
                <w:tcW w:w="563" w:type="pct"/>
                <w:gridSpan w:val="2"/>
              </w:tcPr>
              <w:p w14:paraId="4C67101D" w14:textId="77777777" w:rsidR="00E4391B" w:rsidRPr="004377C1" w:rsidRDefault="00E4391B" w:rsidP="00E4391B">
                <w:pPr>
                  <w:jc w:val="center"/>
                </w:pPr>
                <w:r w:rsidRPr="004377C1">
                  <w:rPr>
                    <w:rStyle w:val="PlaceholderText"/>
                  </w:rPr>
                  <w:t>#</w:t>
                </w:r>
              </w:p>
            </w:tc>
          </w:sdtContent>
        </w:sdt>
        <w:sdt>
          <w:sdtPr>
            <w:rPr>
              <w:kern w:val="2"/>
            </w:rPr>
            <w:id w:val="-451326198"/>
            <w:placeholder>
              <w:docPart w:val="0326CDEBE02D446CAD87651BC2516E7D"/>
            </w:placeholder>
            <w:showingPlcHdr/>
          </w:sdtPr>
          <w:sdtContent>
            <w:tc>
              <w:tcPr>
                <w:tcW w:w="563" w:type="pct"/>
              </w:tcPr>
              <w:p w14:paraId="7FC35E8E" w14:textId="4458CD40" w:rsidR="00E4391B" w:rsidRDefault="00E4391B" w:rsidP="00E4391B">
                <w:pPr>
                  <w:jc w:val="center"/>
                  <w:rPr>
                    <w:kern w:val="2"/>
                  </w:rPr>
                </w:pPr>
                <w:r w:rsidRPr="003E59C6">
                  <w:rPr>
                    <w:rStyle w:val="PlaceholderText"/>
                  </w:rPr>
                  <w:t>#</w:t>
                </w:r>
              </w:p>
            </w:tc>
          </w:sdtContent>
        </w:sdt>
        <w:sdt>
          <w:sdtPr>
            <w:rPr>
              <w:kern w:val="2"/>
            </w:rPr>
            <w:id w:val="-1752658042"/>
            <w:placeholder>
              <w:docPart w:val="7EFF41BB4D7A408AB57808DDDCEA476C"/>
            </w:placeholder>
            <w:showingPlcHdr/>
          </w:sdtPr>
          <w:sdtContent>
            <w:tc>
              <w:tcPr>
                <w:tcW w:w="562" w:type="pct"/>
              </w:tcPr>
              <w:p w14:paraId="3B36FC10" w14:textId="34BAC8A4" w:rsidR="00E4391B" w:rsidRDefault="00E4391B" w:rsidP="00E4391B">
                <w:pPr>
                  <w:jc w:val="center"/>
                  <w:rPr>
                    <w:kern w:val="2"/>
                  </w:rPr>
                </w:pPr>
                <w:r w:rsidRPr="003E59C6">
                  <w:rPr>
                    <w:rStyle w:val="PlaceholderText"/>
                  </w:rPr>
                  <w:t>#</w:t>
                </w:r>
              </w:p>
            </w:tc>
          </w:sdtContent>
        </w:sdt>
      </w:tr>
      <w:tr w:rsidR="00E4391B" w:rsidRPr="004377C1" w14:paraId="66FEBA28" w14:textId="7E4D720A"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025984DA" w14:textId="77777777" w:rsidR="00E4391B" w:rsidRPr="004377C1" w:rsidRDefault="00E4391B" w:rsidP="00E4391B">
            <w:pPr>
              <w:widowControl w:val="0"/>
              <w:autoSpaceDE w:val="0"/>
              <w:autoSpaceDN w:val="0"/>
              <w:adjustRightInd w:val="0"/>
              <w:rPr>
                <w:bCs/>
              </w:rPr>
            </w:pPr>
            <w:r w:rsidRPr="004377C1">
              <w:rPr>
                <w:bCs/>
              </w:rPr>
              <w:t xml:space="preserve">Total number of consultations by pediatric </w:t>
            </w:r>
            <w:r w:rsidRPr="004377C1">
              <w:t xml:space="preserve">infectious disease specialists </w:t>
            </w:r>
            <w:r w:rsidRPr="004377C1">
              <w:rPr>
                <w:bCs/>
              </w:rPr>
              <w:t>on other inpatients</w:t>
            </w:r>
          </w:p>
        </w:tc>
        <w:sdt>
          <w:sdtPr>
            <w:rPr>
              <w:kern w:val="2"/>
            </w:rPr>
            <w:id w:val="35708241"/>
            <w:placeholder>
              <w:docPart w:val="D047B6F2ACA04AB09D8F7F17745515D4"/>
            </w:placeholder>
            <w:showingPlcHdr/>
          </w:sdtPr>
          <w:sdtContent>
            <w:tc>
              <w:tcPr>
                <w:tcW w:w="562" w:type="pct"/>
              </w:tcPr>
              <w:p w14:paraId="3F4A500D" w14:textId="77777777" w:rsidR="00E4391B" w:rsidRPr="004377C1" w:rsidRDefault="00E4391B" w:rsidP="00E4391B">
                <w:pPr>
                  <w:jc w:val="center"/>
                </w:pPr>
                <w:r w:rsidRPr="004377C1">
                  <w:rPr>
                    <w:rStyle w:val="PlaceholderText"/>
                  </w:rPr>
                  <w:t>#</w:t>
                </w:r>
              </w:p>
            </w:tc>
          </w:sdtContent>
        </w:sdt>
        <w:sdt>
          <w:sdtPr>
            <w:rPr>
              <w:kern w:val="2"/>
            </w:rPr>
            <w:id w:val="-299458199"/>
            <w:placeholder>
              <w:docPart w:val="C693696E595A4D5D8BD02F0A911D21E9"/>
            </w:placeholder>
            <w:showingPlcHdr/>
          </w:sdtPr>
          <w:sdtContent>
            <w:tc>
              <w:tcPr>
                <w:tcW w:w="563" w:type="pct"/>
              </w:tcPr>
              <w:p w14:paraId="20EDC6B0" w14:textId="77777777" w:rsidR="00E4391B" w:rsidRPr="004377C1" w:rsidRDefault="00E4391B" w:rsidP="00E4391B">
                <w:pPr>
                  <w:jc w:val="center"/>
                </w:pPr>
                <w:r w:rsidRPr="004377C1">
                  <w:rPr>
                    <w:rStyle w:val="PlaceholderText"/>
                  </w:rPr>
                  <w:t>#</w:t>
                </w:r>
              </w:p>
            </w:tc>
          </w:sdtContent>
        </w:sdt>
        <w:sdt>
          <w:sdtPr>
            <w:rPr>
              <w:kern w:val="2"/>
            </w:rPr>
            <w:id w:val="1371344485"/>
            <w:placeholder>
              <w:docPart w:val="D38E5667C7F64C0192786574EA0546A7"/>
            </w:placeholder>
            <w:showingPlcHdr/>
          </w:sdtPr>
          <w:sdtContent>
            <w:tc>
              <w:tcPr>
                <w:tcW w:w="563" w:type="pct"/>
                <w:gridSpan w:val="2"/>
              </w:tcPr>
              <w:p w14:paraId="5CEC0EC0" w14:textId="77777777" w:rsidR="00E4391B" w:rsidRPr="004377C1" w:rsidRDefault="00E4391B" w:rsidP="00E4391B">
                <w:pPr>
                  <w:jc w:val="center"/>
                </w:pPr>
                <w:r w:rsidRPr="004377C1">
                  <w:rPr>
                    <w:rStyle w:val="PlaceholderText"/>
                  </w:rPr>
                  <w:t>#</w:t>
                </w:r>
              </w:p>
            </w:tc>
          </w:sdtContent>
        </w:sdt>
        <w:sdt>
          <w:sdtPr>
            <w:rPr>
              <w:kern w:val="2"/>
            </w:rPr>
            <w:id w:val="156505955"/>
            <w:placeholder>
              <w:docPart w:val="AF48CDA8DF624145BA83075C4DE3B49E"/>
            </w:placeholder>
            <w:showingPlcHdr/>
          </w:sdtPr>
          <w:sdtContent>
            <w:tc>
              <w:tcPr>
                <w:tcW w:w="563" w:type="pct"/>
              </w:tcPr>
              <w:p w14:paraId="21E5A757" w14:textId="3FB54AE8" w:rsidR="00E4391B" w:rsidRDefault="00E4391B" w:rsidP="00E4391B">
                <w:pPr>
                  <w:jc w:val="center"/>
                  <w:rPr>
                    <w:kern w:val="2"/>
                  </w:rPr>
                </w:pPr>
                <w:r w:rsidRPr="003E59C6">
                  <w:rPr>
                    <w:rStyle w:val="PlaceholderText"/>
                  </w:rPr>
                  <w:t>#</w:t>
                </w:r>
              </w:p>
            </w:tc>
          </w:sdtContent>
        </w:sdt>
        <w:sdt>
          <w:sdtPr>
            <w:rPr>
              <w:kern w:val="2"/>
            </w:rPr>
            <w:id w:val="-367445188"/>
            <w:placeholder>
              <w:docPart w:val="6CEC79160CC946BE937FEAB96859CF30"/>
            </w:placeholder>
            <w:showingPlcHdr/>
          </w:sdtPr>
          <w:sdtContent>
            <w:tc>
              <w:tcPr>
                <w:tcW w:w="562" w:type="pct"/>
              </w:tcPr>
              <w:p w14:paraId="7C1CDB12" w14:textId="6131FF4D" w:rsidR="00E4391B" w:rsidRDefault="00E4391B" w:rsidP="00E4391B">
                <w:pPr>
                  <w:jc w:val="center"/>
                  <w:rPr>
                    <w:kern w:val="2"/>
                  </w:rPr>
                </w:pPr>
                <w:r w:rsidRPr="003E59C6">
                  <w:rPr>
                    <w:rStyle w:val="PlaceholderText"/>
                  </w:rPr>
                  <w:t>#</w:t>
                </w:r>
              </w:p>
            </w:tc>
          </w:sdtContent>
        </w:sdt>
      </w:tr>
      <w:tr w:rsidR="00E4391B" w:rsidRPr="004377C1" w14:paraId="4887C6F6" w14:textId="6FA4F88F"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55388BA3" w14:textId="77777777" w:rsidR="00E4391B" w:rsidRPr="004377C1" w:rsidRDefault="00E4391B" w:rsidP="00E4391B">
            <w:pPr>
              <w:widowControl w:val="0"/>
              <w:autoSpaceDE w:val="0"/>
              <w:autoSpaceDN w:val="0"/>
              <w:adjustRightInd w:val="0"/>
              <w:rPr>
                <w:bCs/>
              </w:rPr>
            </w:pPr>
            <w:r w:rsidRPr="004377C1">
              <w:rPr>
                <w:bCs/>
              </w:rPr>
              <w:t>Number of consultations provided to the NICU</w:t>
            </w:r>
          </w:p>
        </w:tc>
        <w:sdt>
          <w:sdtPr>
            <w:rPr>
              <w:kern w:val="2"/>
            </w:rPr>
            <w:id w:val="639388604"/>
            <w:placeholder>
              <w:docPart w:val="5DEE1ED359A14F648B1264AE546E2EBC"/>
            </w:placeholder>
            <w:showingPlcHdr/>
          </w:sdtPr>
          <w:sdtContent>
            <w:tc>
              <w:tcPr>
                <w:tcW w:w="562" w:type="pct"/>
              </w:tcPr>
              <w:p w14:paraId="7551D6C3" w14:textId="77777777" w:rsidR="00E4391B" w:rsidRPr="004377C1" w:rsidRDefault="00E4391B" w:rsidP="00E4391B">
                <w:pPr>
                  <w:jc w:val="center"/>
                </w:pPr>
                <w:r w:rsidRPr="004377C1">
                  <w:rPr>
                    <w:rStyle w:val="PlaceholderText"/>
                  </w:rPr>
                  <w:t>#</w:t>
                </w:r>
              </w:p>
            </w:tc>
          </w:sdtContent>
        </w:sdt>
        <w:sdt>
          <w:sdtPr>
            <w:rPr>
              <w:kern w:val="2"/>
            </w:rPr>
            <w:id w:val="177012778"/>
            <w:placeholder>
              <w:docPart w:val="C78CD5AE02E44AE187C7F332FCEDAA7F"/>
            </w:placeholder>
            <w:showingPlcHdr/>
          </w:sdtPr>
          <w:sdtContent>
            <w:tc>
              <w:tcPr>
                <w:tcW w:w="563" w:type="pct"/>
              </w:tcPr>
              <w:p w14:paraId="5FA8DBEB" w14:textId="77777777" w:rsidR="00E4391B" w:rsidRPr="004377C1" w:rsidRDefault="00E4391B" w:rsidP="00E4391B">
                <w:pPr>
                  <w:jc w:val="center"/>
                </w:pPr>
                <w:r w:rsidRPr="004377C1">
                  <w:rPr>
                    <w:rStyle w:val="PlaceholderText"/>
                  </w:rPr>
                  <w:t>#</w:t>
                </w:r>
              </w:p>
            </w:tc>
          </w:sdtContent>
        </w:sdt>
        <w:sdt>
          <w:sdtPr>
            <w:rPr>
              <w:kern w:val="2"/>
            </w:rPr>
            <w:id w:val="-2086835572"/>
            <w:placeholder>
              <w:docPart w:val="FBF657C46D6B4C5FA1C5A85AC66CC569"/>
            </w:placeholder>
            <w:showingPlcHdr/>
          </w:sdtPr>
          <w:sdtContent>
            <w:tc>
              <w:tcPr>
                <w:tcW w:w="563" w:type="pct"/>
                <w:gridSpan w:val="2"/>
              </w:tcPr>
              <w:p w14:paraId="6C09A18E" w14:textId="77777777" w:rsidR="00E4391B" w:rsidRPr="004377C1" w:rsidRDefault="00E4391B" w:rsidP="00E4391B">
                <w:pPr>
                  <w:jc w:val="center"/>
                </w:pPr>
                <w:r w:rsidRPr="004377C1">
                  <w:rPr>
                    <w:rStyle w:val="PlaceholderText"/>
                  </w:rPr>
                  <w:t>#</w:t>
                </w:r>
              </w:p>
            </w:tc>
          </w:sdtContent>
        </w:sdt>
        <w:sdt>
          <w:sdtPr>
            <w:rPr>
              <w:kern w:val="2"/>
            </w:rPr>
            <w:id w:val="-1000575643"/>
            <w:placeholder>
              <w:docPart w:val="E5665AA1591A4A4CA030F0FF1C41F4BB"/>
            </w:placeholder>
            <w:showingPlcHdr/>
          </w:sdtPr>
          <w:sdtContent>
            <w:tc>
              <w:tcPr>
                <w:tcW w:w="563" w:type="pct"/>
              </w:tcPr>
              <w:p w14:paraId="7CF4A1B7" w14:textId="0527404D" w:rsidR="00E4391B" w:rsidRDefault="00E4391B" w:rsidP="00E4391B">
                <w:pPr>
                  <w:jc w:val="center"/>
                  <w:rPr>
                    <w:kern w:val="2"/>
                  </w:rPr>
                </w:pPr>
                <w:r w:rsidRPr="003E59C6">
                  <w:rPr>
                    <w:rStyle w:val="PlaceholderText"/>
                  </w:rPr>
                  <w:t>#</w:t>
                </w:r>
              </w:p>
            </w:tc>
          </w:sdtContent>
        </w:sdt>
        <w:sdt>
          <w:sdtPr>
            <w:rPr>
              <w:kern w:val="2"/>
            </w:rPr>
            <w:id w:val="50045917"/>
            <w:placeholder>
              <w:docPart w:val="0D86081606084C2191AC2BEABC27CD2D"/>
            </w:placeholder>
            <w:showingPlcHdr/>
          </w:sdtPr>
          <w:sdtContent>
            <w:tc>
              <w:tcPr>
                <w:tcW w:w="562" w:type="pct"/>
              </w:tcPr>
              <w:p w14:paraId="26E07EE3" w14:textId="5F13B82B" w:rsidR="00E4391B" w:rsidRDefault="00E4391B" w:rsidP="00E4391B">
                <w:pPr>
                  <w:jc w:val="center"/>
                  <w:rPr>
                    <w:kern w:val="2"/>
                  </w:rPr>
                </w:pPr>
                <w:r w:rsidRPr="003E59C6">
                  <w:rPr>
                    <w:rStyle w:val="PlaceholderText"/>
                  </w:rPr>
                  <w:t>#</w:t>
                </w:r>
              </w:p>
            </w:tc>
          </w:sdtContent>
        </w:sdt>
      </w:tr>
      <w:tr w:rsidR="00E4391B" w:rsidRPr="004377C1" w14:paraId="7673104C" w14:textId="0425C27B"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1BE8A74F" w14:textId="77777777" w:rsidR="00E4391B" w:rsidRPr="004377C1" w:rsidRDefault="00E4391B" w:rsidP="00E4391B">
            <w:pPr>
              <w:widowControl w:val="0"/>
              <w:autoSpaceDE w:val="0"/>
              <w:autoSpaceDN w:val="0"/>
              <w:adjustRightInd w:val="0"/>
              <w:rPr>
                <w:bCs/>
              </w:rPr>
            </w:pPr>
            <w:r w:rsidRPr="004377C1">
              <w:rPr>
                <w:bCs/>
              </w:rPr>
              <w:t>Number of consultations provided to the PICU</w:t>
            </w:r>
          </w:p>
        </w:tc>
        <w:sdt>
          <w:sdtPr>
            <w:rPr>
              <w:kern w:val="2"/>
            </w:rPr>
            <w:id w:val="-625852667"/>
            <w:placeholder>
              <w:docPart w:val="681714B67903425C93D2223AB233E55B"/>
            </w:placeholder>
            <w:showingPlcHdr/>
          </w:sdtPr>
          <w:sdtContent>
            <w:tc>
              <w:tcPr>
                <w:tcW w:w="562" w:type="pct"/>
              </w:tcPr>
              <w:p w14:paraId="4767304E" w14:textId="77777777" w:rsidR="00E4391B" w:rsidRPr="004377C1" w:rsidRDefault="00E4391B" w:rsidP="00E4391B">
                <w:pPr>
                  <w:jc w:val="center"/>
                </w:pPr>
                <w:r w:rsidRPr="004377C1">
                  <w:rPr>
                    <w:rStyle w:val="PlaceholderText"/>
                  </w:rPr>
                  <w:t>#</w:t>
                </w:r>
              </w:p>
            </w:tc>
          </w:sdtContent>
        </w:sdt>
        <w:sdt>
          <w:sdtPr>
            <w:rPr>
              <w:kern w:val="2"/>
            </w:rPr>
            <w:id w:val="1608621858"/>
            <w:placeholder>
              <w:docPart w:val="EF0A09B7591D410FB83DBCC8C96F3BD6"/>
            </w:placeholder>
            <w:showingPlcHdr/>
          </w:sdtPr>
          <w:sdtContent>
            <w:tc>
              <w:tcPr>
                <w:tcW w:w="563" w:type="pct"/>
              </w:tcPr>
              <w:p w14:paraId="5CB4F96D" w14:textId="77777777" w:rsidR="00E4391B" w:rsidRPr="004377C1" w:rsidRDefault="00E4391B" w:rsidP="00E4391B">
                <w:pPr>
                  <w:jc w:val="center"/>
                </w:pPr>
                <w:r w:rsidRPr="004377C1">
                  <w:rPr>
                    <w:rStyle w:val="PlaceholderText"/>
                  </w:rPr>
                  <w:t>#</w:t>
                </w:r>
              </w:p>
            </w:tc>
          </w:sdtContent>
        </w:sdt>
        <w:sdt>
          <w:sdtPr>
            <w:rPr>
              <w:kern w:val="2"/>
            </w:rPr>
            <w:id w:val="317382793"/>
            <w:placeholder>
              <w:docPart w:val="973D03B7CE1F4EAEB1D4FB74F8365013"/>
            </w:placeholder>
            <w:showingPlcHdr/>
          </w:sdtPr>
          <w:sdtContent>
            <w:tc>
              <w:tcPr>
                <w:tcW w:w="563" w:type="pct"/>
                <w:gridSpan w:val="2"/>
              </w:tcPr>
              <w:p w14:paraId="25D1A351" w14:textId="77777777" w:rsidR="00E4391B" w:rsidRPr="004377C1" w:rsidRDefault="00E4391B" w:rsidP="00E4391B">
                <w:pPr>
                  <w:jc w:val="center"/>
                </w:pPr>
                <w:r w:rsidRPr="004377C1">
                  <w:rPr>
                    <w:rStyle w:val="PlaceholderText"/>
                  </w:rPr>
                  <w:t>#</w:t>
                </w:r>
              </w:p>
            </w:tc>
          </w:sdtContent>
        </w:sdt>
        <w:sdt>
          <w:sdtPr>
            <w:rPr>
              <w:kern w:val="2"/>
            </w:rPr>
            <w:id w:val="-1559777297"/>
            <w:placeholder>
              <w:docPart w:val="7F12F1F71812489DA31BCD7BE4C366ED"/>
            </w:placeholder>
            <w:showingPlcHdr/>
          </w:sdtPr>
          <w:sdtContent>
            <w:tc>
              <w:tcPr>
                <w:tcW w:w="563" w:type="pct"/>
              </w:tcPr>
              <w:p w14:paraId="163AB397" w14:textId="68EE69C3" w:rsidR="00E4391B" w:rsidRDefault="00E4391B" w:rsidP="00E4391B">
                <w:pPr>
                  <w:jc w:val="center"/>
                  <w:rPr>
                    <w:kern w:val="2"/>
                  </w:rPr>
                </w:pPr>
                <w:r w:rsidRPr="003E59C6">
                  <w:rPr>
                    <w:rStyle w:val="PlaceholderText"/>
                  </w:rPr>
                  <w:t>#</w:t>
                </w:r>
              </w:p>
            </w:tc>
          </w:sdtContent>
        </w:sdt>
        <w:sdt>
          <w:sdtPr>
            <w:rPr>
              <w:kern w:val="2"/>
            </w:rPr>
            <w:id w:val="269751689"/>
            <w:placeholder>
              <w:docPart w:val="8EDD23DBAE7E4E0286530B2027162047"/>
            </w:placeholder>
            <w:showingPlcHdr/>
          </w:sdtPr>
          <w:sdtContent>
            <w:tc>
              <w:tcPr>
                <w:tcW w:w="562" w:type="pct"/>
              </w:tcPr>
              <w:p w14:paraId="37A28B27" w14:textId="342D33CA" w:rsidR="00E4391B" w:rsidRDefault="00E4391B" w:rsidP="00E4391B">
                <w:pPr>
                  <w:jc w:val="center"/>
                  <w:rPr>
                    <w:kern w:val="2"/>
                  </w:rPr>
                </w:pPr>
                <w:r w:rsidRPr="003E59C6">
                  <w:rPr>
                    <w:rStyle w:val="PlaceholderText"/>
                  </w:rPr>
                  <w:t>#</w:t>
                </w:r>
              </w:p>
            </w:tc>
          </w:sdtContent>
        </w:sdt>
      </w:tr>
      <w:tr w:rsidR="00E4391B" w:rsidRPr="004377C1" w14:paraId="317E3504" w14:textId="2B7A3286" w:rsidTr="00E439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187" w:type="pct"/>
            <w:gridSpan w:val="2"/>
          </w:tcPr>
          <w:p w14:paraId="37452474" w14:textId="77777777" w:rsidR="00E4391B" w:rsidRPr="004377C1" w:rsidRDefault="00E4391B" w:rsidP="00E4391B">
            <w:pPr>
              <w:widowControl w:val="0"/>
              <w:autoSpaceDE w:val="0"/>
              <w:autoSpaceDN w:val="0"/>
              <w:adjustRightInd w:val="0"/>
              <w:rPr>
                <w:bCs/>
              </w:rPr>
            </w:pPr>
            <w:r w:rsidRPr="004377C1">
              <w:rPr>
                <w:bCs/>
              </w:rPr>
              <w:t xml:space="preserve">Average daily census of patients on the pediatric </w:t>
            </w:r>
            <w:r w:rsidRPr="004377C1">
              <w:t xml:space="preserve">infectious diseases </w:t>
            </w:r>
            <w:r w:rsidRPr="004377C1">
              <w:rPr>
                <w:bCs/>
              </w:rPr>
              <w:t>service, including consultations</w:t>
            </w:r>
          </w:p>
        </w:tc>
        <w:sdt>
          <w:sdtPr>
            <w:rPr>
              <w:kern w:val="2"/>
            </w:rPr>
            <w:id w:val="-664006749"/>
            <w:placeholder>
              <w:docPart w:val="584A13AEC94D4718ABB8C948CF119FB8"/>
            </w:placeholder>
            <w:showingPlcHdr/>
          </w:sdtPr>
          <w:sdtContent>
            <w:tc>
              <w:tcPr>
                <w:tcW w:w="562" w:type="pct"/>
              </w:tcPr>
              <w:p w14:paraId="72943EE5" w14:textId="77777777" w:rsidR="00E4391B" w:rsidRPr="004377C1" w:rsidRDefault="00E4391B" w:rsidP="00E4391B">
                <w:pPr>
                  <w:jc w:val="center"/>
                </w:pPr>
                <w:r w:rsidRPr="004377C1">
                  <w:rPr>
                    <w:rStyle w:val="PlaceholderText"/>
                  </w:rPr>
                  <w:t>#</w:t>
                </w:r>
              </w:p>
            </w:tc>
          </w:sdtContent>
        </w:sdt>
        <w:sdt>
          <w:sdtPr>
            <w:rPr>
              <w:kern w:val="2"/>
            </w:rPr>
            <w:id w:val="327864701"/>
            <w:placeholder>
              <w:docPart w:val="F69CC81824EE4252AE38D1ED8B2E8587"/>
            </w:placeholder>
            <w:showingPlcHdr/>
          </w:sdtPr>
          <w:sdtContent>
            <w:tc>
              <w:tcPr>
                <w:tcW w:w="563" w:type="pct"/>
              </w:tcPr>
              <w:p w14:paraId="3C3DBF58" w14:textId="77777777" w:rsidR="00E4391B" w:rsidRPr="004377C1" w:rsidRDefault="00E4391B" w:rsidP="00E4391B">
                <w:pPr>
                  <w:jc w:val="center"/>
                </w:pPr>
                <w:r w:rsidRPr="004377C1">
                  <w:rPr>
                    <w:rStyle w:val="PlaceholderText"/>
                  </w:rPr>
                  <w:t>#</w:t>
                </w:r>
              </w:p>
            </w:tc>
          </w:sdtContent>
        </w:sdt>
        <w:sdt>
          <w:sdtPr>
            <w:rPr>
              <w:kern w:val="2"/>
            </w:rPr>
            <w:id w:val="984664261"/>
            <w:placeholder>
              <w:docPart w:val="4D86E696A4B2461181A8CEA9A0221341"/>
            </w:placeholder>
            <w:showingPlcHdr/>
          </w:sdtPr>
          <w:sdtContent>
            <w:tc>
              <w:tcPr>
                <w:tcW w:w="563" w:type="pct"/>
                <w:gridSpan w:val="2"/>
              </w:tcPr>
              <w:p w14:paraId="27E25907" w14:textId="77777777" w:rsidR="00E4391B" w:rsidRPr="004377C1" w:rsidRDefault="00E4391B" w:rsidP="00E4391B">
                <w:pPr>
                  <w:jc w:val="center"/>
                </w:pPr>
                <w:r w:rsidRPr="004377C1">
                  <w:rPr>
                    <w:rStyle w:val="PlaceholderText"/>
                  </w:rPr>
                  <w:t>#</w:t>
                </w:r>
              </w:p>
            </w:tc>
          </w:sdtContent>
        </w:sdt>
        <w:sdt>
          <w:sdtPr>
            <w:rPr>
              <w:kern w:val="2"/>
            </w:rPr>
            <w:id w:val="1244224484"/>
            <w:placeholder>
              <w:docPart w:val="0161B2E7EAAF4F57B565B45E5752E7EA"/>
            </w:placeholder>
            <w:showingPlcHdr/>
          </w:sdtPr>
          <w:sdtContent>
            <w:tc>
              <w:tcPr>
                <w:tcW w:w="563" w:type="pct"/>
              </w:tcPr>
              <w:p w14:paraId="13C803C4" w14:textId="4B0C6E4B" w:rsidR="00E4391B" w:rsidRDefault="00E4391B" w:rsidP="00E4391B">
                <w:pPr>
                  <w:jc w:val="center"/>
                  <w:rPr>
                    <w:kern w:val="2"/>
                  </w:rPr>
                </w:pPr>
                <w:r w:rsidRPr="003E59C6">
                  <w:rPr>
                    <w:rStyle w:val="PlaceholderText"/>
                  </w:rPr>
                  <w:t>#</w:t>
                </w:r>
              </w:p>
            </w:tc>
          </w:sdtContent>
        </w:sdt>
        <w:sdt>
          <w:sdtPr>
            <w:rPr>
              <w:kern w:val="2"/>
            </w:rPr>
            <w:id w:val="329268142"/>
            <w:placeholder>
              <w:docPart w:val="566C8AD0F45A4BEE8FBCE9605F80AC38"/>
            </w:placeholder>
            <w:showingPlcHdr/>
          </w:sdtPr>
          <w:sdtContent>
            <w:tc>
              <w:tcPr>
                <w:tcW w:w="562" w:type="pct"/>
              </w:tcPr>
              <w:p w14:paraId="09F11227" w14:textId="71D7E49E" w:rsidR="00E4391B" w:rsidRDefault="00E4391B" w:rsidP="00E4391B">
                <w:pPr>
                  <w:jc w:val="center"/>
                  <w:rPr>
                    <w:kern w:val="2"/>
                  </w:rPr>
                </w:pPr>
                <w:r w:rsidRPr="003E59C6">
                  <w:rPr>
                    <w:rStyle w:val="PlaceholderText"/>
                  </w:rPr>
                  <w:t>#</w:t>
                </w:r>
              </w:p>
            </w:tc>
          </w:sdtContent>
        </w:sdt>
      </w:tr>
    </w:tbl>
    <w:p w14:paraId="1474696C" w14:textId="77777777" w:rsidR="00565B49" w:rsidRPr="004377C1" w:rsidRDefault="00565B49" w:rsidP="00A57B05">
      <w:pPr>
        <w:widowControl w:val="0"/>
        <w:rPr>
          <w:kern w:val="2"/>
        </w:rPr>
      </w:pPr>
    </w:p>
    <w:p w14:paraId="5D785347" w14:textId="77777777" w:rsidR="00A57B05" w:rsidRPr="004377C1" w:rsidRDefault="00A57B05" w:rsidP="00A57B05">
      <w:pPr>
        <w:widowControl w:val="0"/>
        <w:rPr>
          <w:b/>
          <w:kern w:val="2"/>
        </w:rPr>
      </w:pPr>
      <w:r w:rsidRPr="004377C1">
        <w:rPr>
          <w:b/>
          <w:kern w:val="2"/>
        </w:rPr>
        <w:t>Outpatient</w:t>
      </w:r>
    </w:p>
    <w:p w14:paraId="6C1FB56A" w14:textId="77777777" w:rsidR="00A57B05" w:rsidRPr="004377C1" w:rsidRDefault="00A57B05" w:rsidP="00A57B05">
      <w:pPr>
        <w:widowControl w:val="0"/>
        <w:rPr>
          <w:kern w:val="2"/>
        </w:rPr>
      </w:pPr>
    </w:p>
    <w:p w14:paraId="177F8F8F" w14:textId="77777777" w:rsidR="00A57B05" w:rsidRPr="0026790A" w:rsidRDefault="00A57B05" w:rsidP="0026790A">
      <w:pPr>
        <w:pStyle w:val="ListParagraph"/>
        <w:widowControl w:val="0"/>
        <w:numPr>
          <w:ilvl w:val="0"/>
          <w:numId w:val="43"/>
        </w:numPr>
        <w:rPr>
          <w:kern w:val="2"/>
        </w:rPr>
      </w:pPr>
      <w:r w:rsidRPr="0026790A">
        <w:rPr>
          <w:kern w:val="2"/>
        </w:rPr>
        <w:t>Provide the following information for the most recent 12-month academic or calendar year.</w:t>
      </w:r>
    </w:p>
    <w:p w14:paraId="13B311BB" w14:textId="77777777" w:rsidR="00A57B05" w:rsidRPr="004377C1" w:rsidRDefault="00A57B05" w:rsidP="00A57B05"/>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664"/>
        <w:gridCol w:w="1979"/>
        <w:gridCol w:w="1009"/>
        <w:gridCol w:w="1017"/>
        <w:gridCol w:w="1004"/>
        <w:gridCol w:w="1010"/>
        <w:gridCol w:w="1010"/>
        <w:gridCol w:w="1011"/>
      </w:tblGrid>
      <w:tr w:rsidR="00A57B05" w:rsidRPr="004377C1" w14:paraId="50418D67" w14:textId="77777777" w:rsidTr="7204763A">
        <w:trPr>
          <w:cantSplit/>
        </w:trPr>
        <w:tc>
          <w:tcPr>
            <w:tcW w:w="1665" w:type="dxa"/>
            <w:shd w:val="clear" w:color="auto" w:fill="auto"/>
            <w:vAlign w:val="center"/>
          </w:tcPr>
          <w:p w14:paraId="57BBEFED" w14:textId="77777777" w:rsidR="00A57B05" w:rsidRPr="004377C1" w:rsidRDefault="00A57B05" w:rsidP="00A57B05">
            <w:pPr>
              <w:rPr>
                <w:b/>
              </w:rPr>
            </w:pPr>
            <w:r w:rsidRPr="004377C1">
              <w:rPr>
                <w:b/>
              </w:rPr>
              <w:lastRenderedPageBreak/>
              <w:t>Inclusive dates:</w:t>
            </w:r>
          </w:p>
        </w:tc>
        <w:tc>
          <w:tcPr>
            <w:tcW w:w="4005" w:type="dxa"/>
            <w:gridSpan w:val="3"/>
            <w:shd w:val="clear" w:color="auto" w:fill="auto"/>
            <w:vAlign w:val="center"/>
          </w:tcPr>
          <w:p w14:paraId="5FF02B64" w14:textId="50086F7D" w:rsidR="00A57B05" w:rsidRPr="004377C1" w:rsidRDefault="00A57B05" w:rsidP="00913444">
            <w:r w:rsidRPr="004377C1">
              <w:rPr>
                <w:b/>
              </w:rPr>
              <w:t>F</w:t>
            </w:r>
            <w:r w:rsidR="00913444">
              <w:rPr>
                <w:b/>
              </w:rPr>
              <w:t>rom</w:t>
            </w:r>
            <w:r w:rsidRPr="004377C1">
              <w:rPr>
                <w:b/>
              </w:rPr>
              <w:t xml:space="preserve">: </w:t>
            </w:r>
            <w:sdt>
              <w:sdtPr>
                <w:id w:val="156051815"/>
                <w:placeholder>
                  <w:docPart w:val="E191674DAD684124A466328FA3867AE8"/>
                </w:placeholder>
                <w:showingPlcHdr/>
                <w:date>
                  <w:dateFormat w:val="M/d/yy"/>
                  <w:lid w:val="en-US"/>
                  <w:storeMappedDataAs w:val="dateTime"/>
                  <w:calendar w:val="gregorian"/>
                </w:date>
              </w:sdtPr>
              <w:sdtContent>
                <w:r w:rsidRPr="004377C1">
                  <w:rPr>
                    <w:rStyle w:val="PlaceholderText"/>
                  </w:rPr>
                  <w:t>Click here to enter a date.</w:t>
                </w:r>
              </w:sdtContent>
            </w:sdt>
          </w:p>
        </w:tc>
        <w:tc>
          <w:tcPr>
            <w:tcW w:w="4035" w:type="dxa"/>
            <w:gridSpan w:val="4"/>
            <w:shd w:val="clear" w:color="auto" w:fill="auto"/>
            <w:vAlign w:val="center"/>
          </w:tcPr>
          <w:p w14:paraId="1BBD826F" w14:textId="62AB32FA" w:rsidR="00A57B05" w:rsidRPr="004377C1" w:rsidRDefault="00A57B05" w:rsidP="00913444">
            <w:r w:rsidRPr="004377C1">
              <w:rPr>
                <w:b/>
              </w:rPr>
              <w:t>T</w:t>
            </w:r>
            <w:r w:rsidR="00913444">
              <w:rPr>
                <w:b/>
              </w:rPr>
              <w:t>o</w:t>
            </w:r>
            <w:r w:rsidRPr="004377C1">
              <w:rPr>
                <w:b/>
              </w:rPr>
              <w:t xml:space="preserve">: </w:t>
            </w:r>
            <w:sdt>
              <w:sdtPr>
                <w:id w:val="-1571265922"/>
                <w:placeholder>
                  <w:docPart w:val="247C5DBD0E424A79B76A3D97E0A1EF43"/>
                </w:placeholder>
                <w:showingPlcHdr/>
                <w:date>
                  <w:dateFormat w:val="M/d/yy"/>
                  <w:lid w:val="en-US"/>
                  <w:storeMappedDataAs w:val="dateTime"/>
                  <w:calendar w:val="gregorian"/>
                </w:date>
              </w:sdtPr>
              <w:sdtContent>
                <w:r w:rsidRPr="004377C1">
                  <w:rPr>
                    <w:rStyle w:val="PlaceholderText"/>
                  </w:rPr>
                  <w:t>Click here to enter a date.</w:t>
                </w:r>
              </w:sdtContent>
            </w:sdt>
          </w:p>
        </w:tc>
      </w:tr>
      <w:tr w:rsidR="00A57B05" w:rsidRPr="004377C1" w14:paraId="494273F1"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44" w:type="dxa"/>
            <w:gridSpan w:val="2"/>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583A2C30" w14:textId="77777777" w:rsidR="00A57B05" w:rsidRPr="004377C1" w:rsidRDefault="00A57B05" w:rsidP="00A57B05">
            <w:pPr>
              <w:widowControl w:val="0"/>
              <w:rPr>
                <w:b/>
                <w:kern w:val="2"/>
              </w:rPr>
            </w:pPr>
          </w:p>
        </w:tc>
        <w:tc>
          <w:tcPr>
            <w:tcW w:w="1009"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4ABE2420" w14:textId="77777777" w:rsidR="00A57B05" w:rsidRPr="004377C1" w:rsidRDefault="00A57B05" w:rsidP="00A57B05">
            <w:pPr>
              <w:jc w:val="center"/>
              <w:rPr>
                <w:b/>
                <w:color w:val="000000"/>
                <w:kern w:val="2"/>
              </w:rPr>
            </w:pPr>
            <w:r w:rsidRPr="004377C1">
              <w:rPr>
                <w:b/>
                <w:color w:val="000000"/>
                <w:kern w:val="2"/>
              </w:rPr>
              <w:t>Site #1</w:t>
            </w:r>
          </w:p>
        </w:tc>
        <w:tc>
          <w:tcPr>
            <w:tcW w:w="1017"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7B7CAEAC" w14:textId="77777777" w:rsidR="00A57B05" w:rsidRPr="004377C1" w:rsidRDefault="00A57B05" w:rsidP="00A57B05">
            <w:pPr>
              <w:jc w:val="center"/>
              <w:rPr>
                <w:b/>
                <w:color w:val="000000"/>
                <w:kern w:val="2"/>
              </w:rPr>
            </w:pPr>
            <w:r w:rsidRPr="004377C1">
              <w:rPr>
                <w:b/>
                <w:color w:val="000000"/>
                <w:kern w:val="2"/>
              </w:rPr>
              <w:t>Site #2</w:t>
            </w:r>
          </w:p>
        </w:tc>
        <w:tc>
          <w:tcPr>
            <w:tcW w:w="1004"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7945EE86" w14:textId="77777777" w:rsidR="00A57B05" w:rsidRPr="004377C1" w:rsidRDefault="00A57B05" w:rsidP="00A57B05">
            <w:pPr>
              <w:jc w:val="center"/>
              <w:rPr>
                <w:b/>
                <w:color w:val="000000"/>
                <w:kern w:val="2"/>
              </w:rPr>
            </w:pPr>
            <w:r w:rsidRPr="004377C1">
              <w:rPr>
                <w:b/>
                <w:color w:val="000000"/>
                <w:kern w:val="2"/>
              </w:rPr>
              <w:t>Site #3</w:t>
            </w:r>
          </w:p>
        </w:tc>
        <w:tc>
          <w:tcPr>
            <w:tcW w:w="1010"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0ADC7635" w14:textId="449B8E0C" w:rsidR="00A57B05" w:rsidRPr="004377C1" w:rsidRDefault="003142A9" w:rsidP="00A57B05">
            <w:pPr>
              <w:widowControl w:val="0"/>
              <w:jc w:val="center"/>
              <w:rPr>
                <w:b/>
                <w:kern w:val="2"/>
              </w:rPr>
            </w:pPr>
            <w:r>
              <w:rPr>
                <w:b/>
                <w:kern w:val="2"/>
              </w:rPr>
              <w:t>Site #4</w:t>
            </w:r>
          </w:p>
        </w:tc>
        <w:tc>
          <w:tcPr>
            <w:tcW w:w="1010"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46AF758B" w14:textId="3AB2950A" w:rsidR="00A57B05" w:rsidRPr="004377C1" w:rsidRDefault="003142A9" w:rsidP="00A57B05">
            <w:pPr>
              <w:widowControl w:val="0"/>
              <w:jc w:val="center"/>
              <w:rPr>
                <w:b/>
                <w:kern w:val="2"/>
              </w:rPr>
            </w:pPr>
            <w:r>
              <w:rPr>
                <w:b/>
                <w:kern w:val="2"/>
              </w:rPr>
              <w:t>Site #5</w:t>
            </w:r>
          </w:p>
        </w:tc>
        <w:tc>
          <w:tcPr>
            <w:tcW w:w="1011"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D9D9D9" w:themeFill="background1" w:themeFillShade="D9"/>
            <w:vAlign w:val="bottom"/>
          </w:tcPr>
          <w:p w14:paraId="543D285E" w14:textId="234D9661" w:rsidR="00A57B05" w:rsidRPr="004377C1" w:rsidRDefault="003142A9" w:rsidP="00A57B05">
            <w:pPr>
              <w:widowControl w:val="0"/>
              <w:jc w:val="center"/>
              <w:rPr>
                <w:b/>
                <w:kern w:val="2"/>
              </w:rPr>
            </w:pPr>
            <w:r>
              <w:rPr>
                <w:b/>
                <w:kern w:val="2"/>
              </w:rPr>
              <w:t>Site #5</w:t>
            </w:r>
          </w:p>
        </w:tc>
      </w:tr>
      <w:tr w:rsidR="00A57B05" w:rsidRPr="004377C1" w14:paraId="4C723974"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1566BD92" w14:textId="77777777" w:rsidR="00A57B05" w:rsidRPr="004377C1" w:rsidRDefault="00A57B05" w:rsidP="00A57B05">
            <w:pPr>
              <w:widowControl w:val="0"/>
              <w:rPr>
                <w:kern w:val="2"/>
              </w:rPr>
            </w:pPr>
            <w:r w:rsidRPr="004377C1">
              <w:rPr>
                <w:kern w:val="2"/>
              </w:rPr>
              <w:t>Is there a separate pediatric infectious diseases clinic?</w:t>
            </w:r>
          </w:p>
        </w:tc>
        <w:sdt>
          <w:sdtPr>
            <w:rPr>
              <w:kern w:val="2"/>
            </w:rPr>
            <w:id w:val="-1562396996"/>
            <w:placeholder>
              <w:docPart w:val="3661A68530E84AF8B644229121E025F7"/>
            </w:placeholder>
            <w:showingPlcHdr/>
            <w:dropDownList>
              <w:listItem w:value="Choose an item."/>
              <w:listItem w:displayText="Yes" w:value="Yes"/>
              <w:listItem w:displayText="No" w:value="No"/>
            </w:dropDownList>
          </w:sdtPr>
          <w:sdtContent>
            <w:tc>
              <w:tcPr>
                <w:tcW w:w="1009"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2183356D" w14:textId="77777777" w:rsidR="00A57B05" w:rsidRPr="004377C1" w:rsidRDefault="00A57B05" w:rsidP="00A57B05">
                <w:pPr>
                  <w:widowControl w:val="0"/>
                  <w:jc w:val="center"/>
                  <w:rPr>
                    <w:kern w:val="2"/>
                  </w:rPr>
                </w:pPr>
                <w:r w:rsidRPr="004377C1">
                  <w:rPr>
                    <w:rStyle w:val="PlaceholderText"/>
                  </w:rPr>
                  <w:t>Choose an item.</w:t>
                </w:r>
              </w:p>
            </w:tc>
          </w:sdtContent>
        </w:sdt>
        <w:sdt>
          <w:sdtPr>
            <w:rPr>
              <w:kern w:val="2"/>
            </w:rPr>
            <w:id w:val="2076784429"/>
            <w:placeholder>
              <w:docPart w:val="A1D6BEA0F4DB43C291F90953111942A2"/>
            </w:placeholder>
            <w:showingPlcHdr/>
            <w:dropDownList>
              <w:listItem w:value="Choose an item."/>
              <w:listItem w:displayText="Yes" w:value="Yes"/>
              <w:listItem w:displayText="No" w:value="No"/>
            </w:dropDownList>
          </w:sdtPr>
          <w:sdtContent>
            <w:tc>
              <w:tcPr>
                <w:tcW w:w="1017"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41A55098" w14:textId="77777777" w:rsidR="00A57B05" w:rsidRPr="004377C1" w:rsidRDefault="00A57B05" w:rsidP="00A57B05">
                <w:pPr>
                  <w:jc w:val="center"/>
                </w:pPr>
                <w:r w:rsidRPr="004377C1">
                  <w:rPr>
                    <w:rStyle w:val="PlaceholderText"/>
                  </w:rPr>
                  <w:t>Choose an item.</w:t>
                </w:r>
              </w:p>
            </w:tc>
          </w:sdtContent>
        </w:sdt>
        <w:sdt>
          <w:sdtPr>
            <w:rPr>
              <w:kern w:val="2"/>
            </w:rPr>
            <w:id w:val="1466232911"/>
            <w:placeholder>
              <w:docPart w:val="CA96B13F97E5480BA2CBFC95D2F15B20"/>
            </w:placeholder>
            <w:showingPlcHdr/>
            <w:dropDownList>
              <w:listItem w:value="Choose an item."/>
              <w:listItem w:displayText="Yes" w:value="Yes"/>
              <w:listItem w:displayText="No" w:value="No"/>
            </w:dropDownList>
          </w:sdtPr>
          <w:sdtContent>
            <w:tc>
              <w:tcPr>
                <w:tcW w:w="1004"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7E11A152" w14:textId="77777777" w:rsidR="00A57B05" w:rsidRPr="004377C1" w:rsidRDefault="00A57B05" w:rsidP="00A57B05">
                <w:pPr>
                  <w:jc w:val="center"/>
                </w:pPr>
                <w:r w:rsidRPr="004377C1">
                  <w:rPr>
                    <w:rStyle w:val="PlaceholderText"/>
                  </w:rPr>
                  <w:t>Choose an item.</w:t>
                </w:r>
              </w:p>
            </w:tc>
          </w:sdtContent>
        </w:sdt>
        <w:sdt>
          <w:sdtPr>
            <w:rPr>
              <w:kern w:val="2"/>
            </w:rPr>
            <w:id w:val="1572071697"/>
            <w:placeholder>
              <w:docPart w:val="D07C425EC50C44D29C12EB5BFECFCC39"/>
            </w:placeholder>
            <w:showingPlcHdr/>
            <w:dropDownList>
              <w:listItem w:value="Choose an item."/>
              <w:listItem w:displayText="Yes" w:value="Yes"/>
              <w:listItem w:displayText="No" w:value="No"/>
            </w:dropDownList>
          </w:sdtPr>
          <w:sdtContent>
            <w:tc>
              <w:tcPr>
                <w:tcW w:w="1010"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0566B949" w14:textId="77777777" w:rsidR="00A57B05" w:rsidRPr="004377C1" w:rsidRDefault="00A57B05" w:rsidP="00A57B05">
                <w:pPr>
                  <w:jc w:val="center"/>
                </w:pPr>
                <w:r w:rsidRPr="004377C1">
                  <w:rPr>
                    <w:rStyle w:val="PlaceholderText"/>
                  </w:rPr>
                  <w:t>Choose an item.</w:t>
                </w:r>
              </w:p>
            </w:tc>
          </w:sdtContent>
        </w:sdt>
        <w:sdt>
          <w:sdtPr>
            <w:rPr>
              <w:kern w:val="2"/>
            </w:rPr>
            <w:id w:val="-571741221"/>
            <w:placeholder>
              <w:docPart w:val="D22440B5E2294A63951797B976C27167"/>
            </w:placeholder>
            <w:showingPlcHdr/>
            <w:dropDownList>
              <w:listItem w:value="Choose an item."/>
              <w:listItem w:displayText="Yes" w:value="Yes"/>
              <w:listItem w:displayText="No" w:value="No"/>
            </w:dropDownList>
          </w:sdtPr>
          <w:sdtContent>
            <w:tc>
              <w:tcPr>
                <w:tcW w:w="1010"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50DEC79C" w14:textId="77777777" w:rsidR="00A57B05" w:rsidRPr="004377C1" w:rsidRDefault="00A57B05" w:rsidP="00A57B05">
                <w:pPr>
                  <w:jc w:val="center"/>
                </w:pPr>
                <w:r w:rsidRPr="004377C1">
                  <w:rPr>
                    <w:rStyle w:val="PlaceholderText"/>
                  </w:rPr>
                  <w:t>Choose an item.</w:t>
                </w:r>
              </w:p>
            </w:tc>
          </w:sdtContent>
        </w:sdt>
        <w:sdt>
          <w:sdtPr>
            <w:rPr>
              <w:kern w:val="2"/>
            </w:rPr>
            <w:id w:val="803653600"/>
            <w:placeholder>
              <w:docPart w:val="9EF73A4B29AB4B05A4929DDCC28F54A8"/>
            </w:placeholder>
            <w:showingPlcHdr/>
            <w:dropDownList>
              <w:listItem w:value="Choose an item."/>
              <w:listItem w:displayText="Yes" w:value="Yes"/>
              <w:listItem w:displayText="No" w:value="No"/>
            </w:dropDownList>
          </w:sdtPr>
          <w:sdtContent>
            <w:tc>
              <w:tcPr>
                <w:tcW w:w="1011"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0D9C9E51" w14:textId="77777777" w:rsidR="00A57B05" w:rsidRPr="004377C1" w:rsidRDefault="00A57B05" w:rsidP="00A57B05">
                <w:pPr>
                  <w:jc w:val="center"/>
                </w:pPr>
                <w:r w:rsidRPr="004377C1">
                  <w:rPr>
                    <w:rStyle w:val="PlaceholderText"/>
                  </w:rPr>
                  <w:t>Choose an item.</w:t>
                </w:r>
              </w:p>
            </w:tc>
          </w:sdtContent>
        </w:sdt>
      </w:tr>
      <w:tr w:rsidR="00A57B05" w:rsidRPr="004377C1" w14:paraId="5A8C3A2E"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13018A" w14:textId="77777777" w:rsidR="00A57B05" w:rsidRPr="004377C1" w:rsidRDefault="00A57B05" w:rsidP="00A57B05">
            <w:pPr>
              <w:widowControl w:val="0"/>
              <w:rPr>
                <w:kern w:val="2"/>
              </w:rPr>
            </w:pPr>
            <w:r w:rsidRPr="004377C1">
              <w:rPr>
                <w:kern w:val="2"/>
              </w:rPr>
              <w:t>Number of pediatric infectious diseases clinic/or office sessions per week during 12-month period reported:</w:t>
            </w:r>
          </w:p>
        </w:tc>
        <w:sdt>
          <w:sdtPr>
            <w:rPr>
              <w:kern w:val="2"/>
            </w:rPr>
            <w:id w:val="-890652294"/>
            <w:placeholder>
              <w:docPart w:val="C7B3C3EC7D99463C885324D7C0EEBA85"/>
            </w:placeholder>
            <w:showingPlcHdr/>
          </w:sdtPr>
          <w:sdtContent>
            <w:tc>
              <w:tcPr>
                <w:tcW w:w="10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2EE246" w14:textId="77777777" w:rsidR="00A57B05" w:rsidRPr="004377C1" w:rsidRDefault="00A57B05" w:rsidP="00A57B05">
                <w:pPr>
                  <w:widowControl w:val="0"/>
                  <w:jc w:val="center"/>
                  <w:rPr>
                    <w:kern w:val="2"/>
                  </w:rPr>
                </w:pPr>
                <w:r w:rsidRPr="004377C1">
                  <w:rPr>
                    <w:rStyle w:val="PlaceholderText"/>
                  </w:rPr>
                  <w:t>#</w:t>
                </w:r>
              </w:p>
            </w:tc>
          </w:sdtContent>
        </w:sdt>
        <w:sdt>
          <w:sdtPr>
            <w:rPr>
              <w:kern w:val="2"/>
            </w:rPr>
            <w:id w:val="1412513611"/>
            <w:placeholder>
              <w:docPart w:val="A351B43F10804E07BD3AD73864731371"/>
            </w:placeholder>
            <w:showingPlcHdr/>
          </w:sdtPr>
          <w:sdtContent>
            <w:tc>
              <w:tcPr>
                <w:tcW w:w="10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AB7ACA" w14:textId="77777777" w:rsidR="00A57B05" w:rsidRPr="004377C1" w:rsidRDefault="00A57B05" w:rsidP="00A57B05">
                <w:pPr>
                  <w:jc w:val="center"/>
                </w:pPr>
                <w:r w:rsidRPr="004377C1">
                  <w:rPr>
                    <w:rStyle w:val="PlaceholderText"/>
                  </w:rPr>
                  <w:t>#</w:t>
                </w:r>
              </w:p>
            </w:tc>
          </w:sdtContent>
        </w:sdt>
        <w:sdt>
          <w:sdtPr>
            <w:rPr>
              <w:kern w:val="2"/>
            </w:rPr>
            <w:id w:val="1746370897"/>
            <w:placeholder>
              <w:docPart w:val="D31A87D1A24841A79696771095B20F13"/>
            </w:placeholder>
            <w:showingPlcHdr/>
          </w:sdtPr>
          <w:sdtContent>
            <w:tc>
              <w:tcPr>
                <w:tcW w:w="10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924551" w14:textId="77777777" w:rsidR="00A57B05" w:rsidRPr="004377C1" w:rsidRDefault="00A57B05" w:rsidP="00A57B05">
                <w:pPr>
                  <w:jc w:val="center"/>
                </w:pPr>
                <w:r w:rsidRPr="004377C1">
                  <w:rPr>
                    <w:rStyle w:val="PlaceholderText"/>
                  </w:rPr>
                  <w:t>#</w:t>
                </w:r>
              </w:p>
            </w:tc>
          </w:sdtContent>
        </w:sdt>
        <w:sdt>
          <w:sdtPr>
            <w:rPr>
              <w:kern w:val="2"/>
            </w:rPr>
            <w:id w:val="-1133013226"/>
            <w:placeholder>
              <w:docPart w:val="64860F7AF06F497496A8F14379FF0204"/>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79F52B" w14:textId="77777777" w:rsidR="00A57B05" w:rsidRPr="004377C1" w:rsidRDefault="00A57B05" w:rsidP="00A57B05">
                <w:pPr>
                  <w:jc w:val="center"/>
                </w:pPr>
                <w:r w:rsidRPr="004377C1">
                  <w:rPr>
                    <w:rStyle w:val="PlaceholderText"/>
                  </w:rPr>
                  <w:t>#</w:t>
                </w:r>
              </w:p>
            </w:tc>
          </w:sdtContent>
        </w:sdt>
        <w:sdt>
          <w:sdtPr>
            <w:rPr>
              <w:kern w:val="2"/>
            </w:rPr>
            <w:id w:val="1426839783"/>
            <w:placeholder>
              <w:docPart w:val="E763DB74C30B479BAFC43DCCBCAE70B6"/>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BF3AB2" w14:textId="77777777" w:rsidR="00A57B05" w:rsidRPr="004377C1" w:rsidRDefault="00A57B05" w:rsidP="00A57B05">
                <w:pPr>
                  <w:jc w:val="center"/>
                </w:pPr>
                <w:r w:rsidRPr="004377C1">
                  <w:rPr>
                    <w:rStyle w:val="PlaceholderText"/>
                  </w:rPr>
                  <w:t>#</w:t>
                </w:r>
              </w:p>
            </w:tc>
          </w:sdtContent>
        </w:sdt>
        <w:sdt>
          <w:sdtPr>
            <w:rPr>
              <w:kern w:val="2"/>
            </w:rPr>
            <w:id w:val="1388759595"/>
            <w:placeholder>
              <w:docPart w:val="A14D62C5F882469ABBF54B12806989B2"/>
            </w:placeholder>
            <w:showingPlcHdr/>
          </w:sdtPr>
          <w:sdtContent>
            <w:tc>
              <w:tcPr>
                <w:tcW w:w="10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93B7F37" w14:textId="77777777" w:rsidR="00A57B05" w:rsidRPr="004377C1" w:rsidRDefault="00A57B05" w:rsidP="00A57B05">
                <w:pPr>
                  <w:jc w:val="center"/>
                </w:pPr>
                <w:r w:rsidRPr="004377C1">
                  <w:rPr>
                    <w:rStyle w:val="PlaceholderText"/>
                  </w:rPr>
                  <w:t>#</w:t>
                </w:r>
              </w:p>
            </w:tc>
          </w:sdtContent>
        </w:sdt>
      </w:tr>
      <w:tr w:rsidR="00A57B05" w:rsidRPr="004377C1" w14:paraId="295127AD"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0A0ED19" w14:textId="77777777" w:rsidR="00A57B05" w:rsidRPr="004377C1" w:rsidRDefault="00A57B05" w:rsidP="00A57B05">
            <w:pPr>
              <w:widowControl w:val="0"/>
              <w:rPr>
                <w:kern w:val="2"/>
              </w:rPr>
            </w:pPr>
            <w:r w:rsidRPr="004377C1">
              <w:rPr>
                <w:kern w:val="2"/>
              </w:rPr>
              <w:t>Number of ambulatory pediatric infectious diseases visits during 12-month period reported:</w:t>
            </w:r>
          </w:p>
        </w:tc>
        <w:sdt>
          <w:sdtPr>
            <w:rPr>
              <w:kern w:val="2"/>
            </w:rPr>
            <w:id w:val="664441645"/>
            <w:placeholder>
              <w:docPart w:val="2A3F5FFE2CBC486480C07D208391AFF9"/>
            </w:placeholder>
            <w:showingPlcHdr/>
          </w:sdtPr>
          <w:sdtContent>
            <w:tc>
              <w:tcPr>
                <w:tcW w:w="10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B4B19F" w14:textId="77777777" w:rsidR="00A57B05" w:rsidRPr="004377C1" w:rsidRDefault="00A57B05" w:rsidP="00A57B05">
                <w:pPr>
                  <w:jc w:val="center"/>
                </w:pPr>
                <w:r w:rsidRPr="004377C1">
                  <w:rPr>
                    <w:rStyle w:val="PlaceholderText"/>
                  </w:rPr>
                  <w:t>#</w:t>
                </w:r>
              </w:p>
            </w:tc>
          </w:sdtContent>
        </w:sdt>
        <w:sdt>
          <w:sdtPr>
            <w:rPr>
              <w:kern w:val="2"/>
            </w:rPr>
            <w:id w:val="135303220"/>
            <w:placeholder>
              <w:docPart w:val="465ABC9BCBD84B0FB4DA2721B5762D26"/>
            </w:placeholder>
            <w:showingPlcHdr/>
          </w:sdtPr>
          <w:sdtContent>
            <w:tc>
              <w:tcPr>
                <w:tcW w:w="10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0EFCEC" w14:textId="77777777" w:rsidR="00A57B05" w:rsidRPr="004377C1" w:rsidRDefault="00A57B05" w:rsidP="00A57B05">
                <w:pPr>
                  <w:jc w:val="center"/>
                </w:pPr>
                <w:r w:rsidRPr="004377C1">
                  <w:rPr>
                    <w:rStyle w:val="PlaceholderText"/>
                  </w:rPr>
                  <w:t>#</w:t>
                </w:r>
              </w:p>
            </w:tc>
          </w:sdtContent>
        </w:sdt>
        <w:sdt>
          <w:sdtPr>
            <w:rPr>
              <w:kern w:val="2"/>
            </w:rPr>
            <w:id w:val="-1707788905"/>
            <w:placeholder>
              <w:docPart w:val="595041FAEDBB4573AC63E8615462ACEE"/>
            </w:placeholder>
            <w:showingPlcHdr/>
          </w:sdtPr>
          <w:sdtContent>
            <w:tc>
              <w:tcPr>
                <w:tcW w:w="10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09D39B" w14:textId="77777777" w:rsidR="00A57B05" w:rsidRPr="004377C1" w:rsidRDefault="00A57B05" w:rsidP="00A57B05">
                <w:pPr>
                  <w:jc w:val="center"/>
                </w:pPr>
                <w:r w:rsidRPr="004377C1">
                  <w:rPr>
                    <w:rStyle w:val="PlaceholderText"/>
                  </w:rPr>
                  <w:t>#</w:t>
                </w:r>
              </w:p>
            </w:tc>
          </w:sdtContent>
        </w:sdt>
        <w:sdt>
          <w:sdtPr>
            <w:rPr>
              <w:kern w:val="2"/>
            </w:rPr>
            <w:id w:val="1545021705"/>
            <w:placeholder>
              <w:docPart w:val="24D661EFA4B54E71887300A70F4041D0"/>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07D467" w14:textId="77777777" w:rsidR="00A57B05" w:rsidRPr="004377C1" w:rsidRDefault="00A57B05" w:rsidP="00A57B05">
                <w:pPr>
                  <w:jc w:val="center"/>
                </w:pPr>
                <w:r w:rsidRPr="004377C1">
                  <w:rPr>
                    <w:rStyle w:val="PlaceholderText"/>
                  </w:rPr>
                  <w:t>#</w:t>
                </w:r>
              </w:p>
            </w:tc>
          </w:sdtContent>
        </w:sdt>
        <w:sdt>
          <w:sdtPr>
            <w:rPr>
              <w:kern w:val="2"/>
            </w:rPr>
            <w:id w:val="404892948"/>
            <w:placeholder>
              <w:docPart w:val="30DFB8146D2C4B798EAED419916D7ADB"/>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6C26E4" w14:textId="77777777" w:rsidR="00A57B05" w:rsidRPr="004377C1" w:rsidRDefault="00A57B05" w:rsidP="00A57B05">
                <w:pPr>
                  <w:jc w:val="center"/>
                </w:pPr>
                <w:r w:rsidRPr="004377C1">
                  <w:rPr>
                    <w:rStyle w:val="PlaceholderText"/>
                  </w:rPr>
                  <w:t>#</w:t>
                </w:r>
              </w:p>
            </w:tc>
          </w:sdtContent>
        </w:sdt>
        <w:sdt>
          <w:sdtPr>
            <w:rPr>
              <w:kern w:val="2"/>
            </w:rPr>
            <w:id w:val="370429698"/>
            <w:placeholder>
              <w:docPart w:val="CF087AE388474FF8BCBD57A5E52C134A"/>
            </w:placeholder>
            <w:showingPlcHdr/>
          </w:sdtPr>
          <w:sdtContent>
            <w:tc>
              <w:tcPr>
                <w:tcW w:w="10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1CF0DE" w14:textId="77777777" w:rsidR="00A57B05" w:rsidRPr="004377C1" w:rsidRDefault="00A57B05" w:rsidP="00A57B05">
                <w:pPr>
                  <w:jc w:val="center"/>
                </w:pPr>
                <w:r w:rsidRPr="004377C1">
                  <w:rPr>
                    <w:rStyle w:val="PlaceholderText"/>
                  </w:rPr>
                  <w:t>#</w:t>
                </w:r>
              </w:p>
            </w:tc>
          </w:sdtContent>
        </w:sdt>
      </w:tr>
      <w:tr w:rsidR="00A57B05" w:rsidRPr="004377C1" w14:paraId="24E29DC4"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6BE613" w14:textId="77777777" w:rsidR="00A57B05" w:rsidRPr="004377C1" w:rsidRDefault="00A57B05" w:rsidP="00A57B05">
            <w:pPr>
              <w:widowControl w:val="0"/>
              <w:rPr>
                <w:kern w:val="2"/>
              </w:rPr>
            </w:pPr>
            <w:r w:rsidRPr="004377C1">
              <w:rPr>
                <w:kern w:val="2"/>
              </w:rPr>
              <w:t>Of the visits reported in the question above, how many are new patients? ("new" refers to those who are being seen by members of the infectious diseases service for the first time)</w:t>
            </w:r>
          </w:p>
        </w:tc>
        <w:sdt>
          <w:sdtPr>
            <w:rPr>
              <w:kern w:val="2"/>
            </w:rPr>
            <w:id w:val="1900172514"/>
            <w:placeholder>
              <w:docPart w:val="7D5A7128E0CC4F99AFD6851B0FC6B946"/>
            </w:placeholder>
            <w:showingPlcHdr/>
          </w:sdtPr>
          <w:sdtContent>
            <w:tc>
              <w:tcPr>
                <w:tcW w:w="10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6632A8" w14:textId="77777777" w:rsidR="00A57B05" w:rsidRPr="004377C1" w:rsidRDefault="00A57B05" w:rsidP="00A57B05">
                <w:pPr>
                  <w:jc w:val="center"/>
                </w:pPr>
                <w:r w:rsidRPr="004377C1">
                  <w:rPr>
                    <w:rStyle w:val="PlaceholderText"/>
                  </w:rPr>
                  <w:t>#</w:t>
                </w:r>
              </w:p>
            </w:tc>
          </w:sdtContent>
        </w:sdt>
        <w:sdt>
          <w:sdtPr>
            <w:rPr>
              <w:kern w:val="2"/>
            </w:rPr>
            <w:id w:val="1968318793"/>
            <w:placeholder>
              <w:docPart w:val="91B817BE63244DE2B76C21BA7CCE44AB"/>
            </w:placeholder>
            <w:showingPlcHdr/>
          </w:sdtPr>
          <w:sdtContent>
            <w:tc>
              <w:tcPr>
                <w:tcW w:w="10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B22303" w14:textId="77777777" w:rsidR="00A57B05" w:rsidRPr="004377C1" w:rsidRDefault="00A57B05" w:rsidP="00A57B05">
                <w:pPr>
                  <w:jc w:val="center"/>
                </w:pPr>
                <w:r w:rsidRPr="004377C1">
                  <w:rPr>
                    <w:rStyle w:val="PlaceholderText"/>
                  </w:rPr>
                  <w:t>#</w:t>
                </w:r>
              </w:p>
            </w:tc>
          </w:sdtContent>
        </w:sdt>
        <w:sdt>
          <w:sdtPr>
            <w:rPr>
              <w:kern w:val="2"/>
            </w:rPr>
            <w:id w:val="-23325475"/>
            <w:placeholder>
              <w:docPart w:val="3EBD99F01ADD45A8ABFC283D0DE57377"/>
            </w:placeholder>
            <w:showingPlcHdr/>
          </w:sdtPr>
          <w:sdtContent>
            <w:tc>
              <w:tcPr>
                <w:tcW w:w="10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EF5E49B" w14:textId="77777777" w:rsidR="00A57B05" w:rsidRPr="004377C1" w:rsidRDefault="00A57B05" w:rsidP="00A57B05">
                <w:pPr>
                  <w:jc w:val="center"/>
                </w:pPr>
                <w:r w:rsidRPr="004377C1">
                  <w:rPr>
                    <w:rStyle w:val="PlaceholderText"/>
                  </w:rPr>
                  <w:t>#</w:t>
                </w:r>
              </w:p>
            </w:tc>
          </w:sdtContent>
        </w:sdt>
        <w:sdt>
          <w:sdtPr>
            <w:rPr>
              <w:kern w:val="2"/>
            </w:rPr>
            <w:id w:val="220562252"/>
            <w:placeholder>
              <w:docPart w:val="67C73EE54C314AA79DF74C2FC63283E2"/>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500930" w14:textId="77777777" w:rsidR="00A57B05" w:rsidRPr="004377C1" w:rsidRDefault="00A57B05" w:rsidP="00A57B05">
                <w:pPr>
                  <w:jc w:val="center"/>
                </w:pPr>
                <w:r w:rsidRPr="004377C1">
                  <w:rPr>
                    <w:rStyle w:val="PlaceholderText"/>
                  </w:rPr>
                  <w:t>#</w:t>
                </w:r>
              </w:p>
            </w:tc>
          </w:sdtContent>
        </w:sdt>
        <w:sdt>
          <w:sdtPr>
            <w:rPr>
              <w:kern w:val="2"/>
            </w:rPr>
            <w:id w:val="-1581751286"/>
            <w:placeholder>
              <w:docPart w:val="268F654F70DC409393B380AA61A1B3A0"/>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7D7272" w14:textId="77777777" w:rsidR="00A57B05" w:rsidRPr="004377C1" w:rsidRDefault="00A57B05" w:rsidP="00A57B05">
                <w:pPr>
                  <w:jc w:val="center"/>
                </w:pPr>
                <w:r w:rsidRPr="004377C1">
                  <w:rPr>
                    <w:rStyle w:val="PlaceholderText"/>
                  </w:rPr>
                  <w:t>#</w:t>
                </w:r>
              </w:p>
            </w:tc>
          </w:sdtContent>
        </w:sdt>
        <w:sdt>
          <w:sdtPr>
            <w:rPr>
              <w:kern w:val="2"/>
            </w:rPr>
            <w:id w:val="-1557919612"/>
            <w:placeholder>
              <w:docPart w:val="A8C57A4D97BF495AA6ADF5772FBDD109"/>
            </w:placeholder>
            <w:showingPlcHdr/>
          </w:sdtPr>
          <w:sdtContent>
            <w:tc>
              <w:tcPr>
                <w:tcW w:w="10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9C4A7E" w14:textId="77777777" w:rsidR="00A57B05" w:rsidRPr="004377C1" w:rsidRDefault="00A57B05" w:rsidP="00A57B05">
                <w:pPr>
                  <w:jc w:val="center"/>
                </w:pPr>
                <w:r w:rsidRPr="004377C1">
                  <w:rPr>
                    <w:rStyle w:val="PlaceholderText"/>
                  </w:rPr>
                  <w:t>#</w:t>
                </w:r>
              </w:p>
            </w:tc>
          </w:sdtContent>
        </w:sdt>
      </w:tr>
      <w:tr w:rsidR="00A57B05" w:rsidRPr="004377C1" w14:paraId="54DE07A1"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4CB2173" w14:textId="77777777" w:rsidR="00A57B05" w:rsidRPr="004377C1" w:rsidRDefault="00A57B05" w:rsidP="00A57B05">
            <w:pPr>
              <w:widowControl w:val="0"/>
              <w:rPr>
                <w:kern w:val="2"/>
              </w:rPr>
            </w:pPr>
            <w:r w:rsidRPr="004377C1">
              <w:rPr>
                <w:kern w:val="2"/>
              </w:rPr>
              <w:t>How many patients were initially seen on the inpatient service?</w:t>
            </w:r>
          </w:p>
        </w:tc>
        <w:sdt>
          <w:sdtPr>
            <w:rPr>
              <w:kern w:val="2"/>
            </w:rPr>
            <w:id w:val="1263035519"/>
            <w:placeholder>
              <w:docPart w:val="11CFC84F205442A78D1EA3EBB71ED771"/>
            </w:placeholder>
            <w:showingPlcHdr/>
          </w:sdtPr>
          <w:sdtContent>
            <w:tc>
              <w:tcPr>
                <w:tcW w:w="10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CF09ED" w14:textId="77777777" w:rsidR="00A57B05" w:rsidRPr="004377C1" w:rsidRDefault="00A57B05" w:rsidP="00A57B05">
                <w:pPr>
                  <w:jc w:val="center"/>
                </w:pPr>
                <w:r w:rsidRPr="004377C1">
                  <w:rPr>
                    <w:rStyle w:val="PlaceholderText"/>
                  </w:rPr>
                  <w:t>#</w:t>
                </w:r>
              </w:p>
            </w:tc>
          </w:sdtContent>
        </w:sdt>
        <w:sdt>
          <w:sdtPr>
            <w:rPr>
              <w:kern w:val="2"/>
            </w:rPr>
            <w:id w:val="1873723481"/>
            <w:placeholder>
              <w:docPart w:val="FA3872AFEF554A2799ED15E24BBB3446"/>
            </w:placeholder>
            <w:showingPlcHdr/>
          </w:sdtPr>
          <w:sdtContent>
            <w:tc>
              <w:tcPr>
                <w:tcW w:w="10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BC9812" w14:textId="77777777" w:rsidR="00A57B05" w:rsidRPr="004377C1" w:rsidRDefault="00A57B05" w:rsidP="00A57B05">
                <w:pPr>
                  <w:jc w:val="center"/>
                </w:pPr>
                <w:r w:rsidRPr="004377C1">
                  <w:rPr>
                    <w:rStyle w:val="PlaceholderText"/>
                  </w:rPr>
                  <w:t>#</w:t>
                </w:r>
              </w:p>
            </w:tc>
          </w:sdtContent>
        </w:sdt>
        <w:sdt>
          <w:sdtPr>
            <w:rPr>
              <w:kern w:val="2"/>
            </w:rPr>
            <w:id w:val="-2082047388"/>
            <w:placeholder>
              <w:docPart w:val="3CDACC9186F04C7FB6701216E1D9FA89"/>
            </w:placeholder>
            <w:showingPlcHdr/>
          </w:sdtPr>
          <w:sdtContent>
            <w:tc>
              <w:tcPr>
                <w:tcW w:w="10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22D59D" w14:textId="77777777" w:rsidR="00A57B05" w:rsidRPr="004377C1" w:rsidRDefault="00A57B05" w:rsidP="00A57B05">
                <w:pPr>
                  <w:jc w:val="center"/>
                </w:pPr>
                <w:r w:rsidRPr="004377C1">
                  <w:rPr>
                    <w:rStyle w:val="PlaceholderText"/>
                  </w:rPr>
                  <w:t>#</w:t>
                </w:r>
              </w:p>
            </w:tc>
          </w:sdtContent>
        </w:sdt>
        <w:sdt>
          <w:sdtPr>
            <w:rPr>
              <w:kern w:val="2"/>
            </w:rPr>
            <w:id w:val="808510264"/>
            <w:placeholder>
              <w:docPart w:val="D5C967D455E5402384E34439FEE5859C"/>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69B129" w14:textId="77777777" w:rsidR="00A57B05" w:rsidRPr="004377C1" w:rsidRDefault="00A57B05" w:rsidP="00A57B05">
                <w:pPr>
                  <w:jc w:val="center"/>
                </w:pPr>
                <w:r w:rsidRPr="004377C1">
                  <w:rPr>
                    <w:rStyle w:val="PlaceholderText"/>
                  </w:rPr>
                  <w:t>#</w:t>
                </w:r>
              </w:p>
            </w:tc>
          </w:sdtContent>
        </w:sdt>
        <w:sdt>
          <w:sdtPr>
            <w:rPr>
              <w:kern w:val="2"/>
            </w:rPr>
            <w:id w:val="-1658920072"/>
            <w:placeholder>
              <w:docPart w:val="DFFB63A9D6634E5D8890C32466ACBAD9"/>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BE7CE3" w14:textId="77777777" w:rsidR="00A57B05" w:rsidRPr="004377C1" w:rsidRDefault="00A57B05" w:rsidP="00A57B05">
                <w:pPr>
                  <w:jc w:val="center"/>
                </w:pPr>
                <w:r w:rsidRPr="004377C1">
                  <w:rPr>
                    <w:rStyle w:val="PlaceholderText"/>
                  </w:rPr>
                  <w:t>#</w:t>
                </w:r>
              </w:p>
            </w:tc>
          </w:sdtContent>
        </w:sdt>
        <w:sdt>
          <w:sdtPr>
            <w:rPr>
              <w:kern w:val="2"/>
            </w:rPr>
            <w:id w:val="44027628"/>
            <w:placeholder>
              <w:docPart w:val="9BB4249AC6934A408AAC2152B6B8A682"/>
            </w:placeholder>
            <w:showingPlcHdr/>
          </w:sdtPr>
          <w:sdtContent>
            <w:tc>
              <w:tcPr>
                <w:tcW w:w="10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C9E834" w14:textId="77777777" w:rsidR="00A57B05" w:rsidRPr="004377C1" w:rsidRDefault="00A57B05" w:rsidP="00A57B05">
                <w:pPr>
                  <w:jc w:val="center"/>
                </w:pPr>
                <w:r w:rsidRPr="004377C1">
                  <w:rPr>
                    <w:rStyle w:val="PlaceholderText"/>
                  </w:rPr>
                  <w:t>#</w:t>
                </w:r>
              </w:p>
            </w:tc>
          </w:sdtContent>
        </w:sdt>
      </w:tr>
      <w:tr w:rsidR="00A57B05" w:rsidRPr="004377C1" w14:paraId="17EA1958" w14:textId="77777777" w:rsidTr="7204763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4D7852D" w14:textId="79427AD1" w:rsidR="00A57B05" w:rsidRPr="004377C1" w:rsidRDefault="00A57B05" w:rsidP="7204763A">
            <w:pPr>
              <w:widowControl w:val="0"/>
            </w:pPr>
            <w:r w:rsidRPr="004377C1">
              <w:rPr>
                <w:kern w:val="2"/>
              </w:rPr>
              <w:t>Estimate the number of pediatric infectious diseases clinics or</w:t>
            </w:r>
            <w:r w:rsidR="41D37A5D">
              <w:t xml:space="preserve"> office</w:t>
            </w:r>
            <w:r w:rsidRPr="004377C1">
              <w:rPr>
                <w:kern w:val="2"/>
              </w:rPr>
              <w:t xml:space="preserve"> sessions a </w:t>
            </w:r>
            <w:proofErr w:type="gramStart"/>
            <w:r w:rsidRPr="004377C1">
              <w:rPr>
                <w:kern w:val="2"/>
              </w:rPr>
              <w:t>fellow attends (</w:t>
            </w:r>
            <w:r w:rsidR="07C01F62" w:rsidRPr="004377C1">
              <w:rPr>
                <w:kern w:val="2"/>
              </w:rPr>
              <w:t xml:space="preserve">or </w:t>
            </w:r>
            <w:r w:rsidRPr="004377C1">
              <w:rPr>
                <w:kern w:val="2"/>
              </w:rPr>
              <w:t>will attend)</w:t>
            </w:r>
            <w:proofErr w:type="gramEnd"/>
            <w:r w:rsidRPr="004377C1">
              <w:rPr>
                <w:kern w:val="2"/>
              </w:rPr>
              <w:t xml:space="preserve"> during the entire training period:</w:t>
            </w:r>
          </w:p>
        </w:tc>
        <w:sdt>
          <w:sdtPr>
            <w:rPr>
              <w:kern w:val="2"/>
            </w:rPr>
            <w:id w:val="68165344"/>
            <w:placeholder>
              <w:docPart w:val="3C5064734C7C4A4A9AFD8FF7D94018AF"/>
            </w:placeholder>
            <w:showingPlcHdr/>
          </w:sdtPr>
          <w:sdtContent>
            <w:tc>
              <w:tcPr>
                <w:tcW w:w="10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B1CF972" w14:textId="77777777" w:rsidR="00A57B05" w:rsidRPr="004377C1" w:rsidRDefault="00A57B05" w:rsidP="00A57B05">
                <w:pPr>
                  <w:jc w:val="center"/>
                </w:pPr>
                <w:r w:rsidRPr="004377C1">
                  <w:rPr>
                    <w:rStyle w:val="PlaceholderText"/>
                  </w:rPr>
                  <w:t>#</w:t>
                </w:r>
              </w:p>
            </w:tc>
          </w:sdtContent>
        </w:sdt>
        <w:sdt>
          <w:sdtPr>
            <w:rPr>
              <w:kern w:val="2"/>
            </w:rPr>
            <w:id w:val="-126935005"/>
            <w:placeholder>
              <w:docPart w:val="258853A853144DF2820A468FF65901D2"/>
            </w:placeholder>
            <w:showingPlcHdr/>
          </w:sdtPr>
          <w:sdtContent>
            <w:tc>
              <w:tcPr>
                <w:tcW w:w="10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9A6C0B" w14:textId="77777777" w:rsidR="00A57B05" w:rsidRPr="004377C1" w:rsidRDefault="00A57B05" w:rsidP="00A57B05">
                <w:pPr>
                  <w:jc w:val="center"/>
                </w:pPr>
                <w:r w:rsidRPr="004377C1">
                  <w:rPr>
                    <w:rStyle w:val="PlaceholderText"/>
                  </w:rPr>
                  <w:t>#</w:t>
                </w:r>
              </w:p>
            </w:tc>
          </w:sdtContent>
        </w:sdt>
        <w:sdt>
          <w:sdtPr>
            <w:rPr>
              <w:kern w:val="2"/>
            </w:rPr>
            <w:id w:val="1878741272"/>
            <w:placeholder>
              <w:docPart w:val="3D76687FD9664F108FD6896DF44621C7"/>
            </w:placeholder>
            <w:showingPlcHdr/>
          </w:sdtPr>
          <w:sdtContent>
            <w:tc>
              <w:tcPr>
                <w:tcW w:w="10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C2FD5D5" w14:textId="77777777" w:rsidR="00A57B05" w:rsidRPr="004377C1" w:rsidRDefault="00A57B05" w:rsidP="00A57B05">
                <w:pPr>
                  <w:jc w:val="center"/>
                </w:pPr>
                <w:r w:rsidRPr="004377C1">
                  <w:rPr>
                    <w:rStyle w:val="PlaceholderText"/>
                  </w:rPr>
                  <w:t>#</w:t>
                </w:r>
              </w:p>
            </w:tc>
          </w:sdtContent>
        </w:sdt>
        <w:sdt>
          <w:sdtPr>
            <w:rPr>
              <w:kern w:val="2"/>
            </w:rPr>
            <w:id w:val="1409732346"/>
            <w:placeholder>
              <w:docPart w:val="7582DB9228E1427D9F9CB64B11BB57BC"/>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2B458A" w14:textId="77777777" w:rsidR="00A57B05" w:rsidRPr="004377C1" w:rsidRDefault="00A57B05" w:rsidP="00A57B05">
                <w:pPr>
                  <w:jc w:val="center"/>
                </w:pPr>
                <w:r w:rsidRPr="004377C1">
                  <w:rPr>
                    <w:rStyle w:val="PlaceholderText"/>
                  </w:rPr>
                  <w:t>#</w:t>
                </w:r>
              </w:p>
            </w:tc>
          </w:sdtContent>
        </w:sdt>
        <w:sdt>
          <w:sdtPr>
            <w:rPr>
              <w:kern w:val="2"/>
            </w:rPr>
            <w:id w:val="1267741240"/>
            <w:placeholder>
              <w:docPart w:val="025FD72CDE0448529F464048695926BD"/>
            </w:placeholder>
            <w:showingPlcHdr/>
          </w:sdtPr>
          <w:sdtContent>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178E08" w14:textId="77777777" w:rsidR="00A57B05" w:rsidRPr="004377C1" w:rsidRDefault="00A57B05" w:rsidP="00A57B05">
                <w:pPr>
                  <w:jc w:val="center"/>
                </w:pPr>
                <w:r w:rsidRPr="004377C1">
                  <w:rPr>
                    <w:rStyle w:val="PlaceholderText"/>
                  </w:rPr>
                  <w:t>#</w:t>
                </w:r>
              </w:p>
            </w:tc>
          </w:sdtContent>
        </w:sdt>
        <w:sdt>
          <w:sdtPr>
            <w:rPr>
              <w:kern w:val="2"/>
            </w:rPr>
            <w:id w:val="333119696"/>
            <w:placeholder>
              <w:docPart w:val="3EC48F9803D847C7914309296219F01A"/>
            </w:placeholder>
            <w:showingPlcHdr/>
          </w:sdtPr>
          <w:sdtContent>
            <w:tc>
              <w:tcPr>
                <w:tcW w:w="10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FB0AD02" w14:textId="77777777" w:rsidR="00A57B05" w:rsidRPr="004377C1" w:rsidRDefault="00A57B05" w:rsidP="00A57B05">
                <w:pPr>
                  <w:jc w:val="center"/>
                </w:pPr>
                <w:r w:rsidRPr="004377C1">
                  <w:rPr>
                    <w:rStyle w:val="PlaceholderText"/>
                  </w:rPr>
                  <w:t>#</w:t>
                </w:r>
              </w:p>
            </w:tc>
          </w:sdtContent>
        </w:sdt>
      </w:tr>
    </w:tbl>
    <w:p w14:paraId="5590F8D0" w14:textId="77777777" w:rsidR="00565B49" w:rsidRPr="00565B49" w:rsidRDefault="00565B49" w:rsidP="00565B49">
      <w:pPr>
        <w:pStyle w:val="ListParagraph"/>
        <w:widowControl w:val="0"/>
        <w:ind w:left="360"/>
      </w:pPr>
    </w:p>
    <w:p w14:paraId="7C77472E" w14:textId="56896689" w:rsidR="00A57B05" w:rsidRPr="0026790A" w:rsidRDefault="00A57B05" w:rsidP="0026790A">
      <w:pPr>
        <w:pStyle w:val="ListParagraph"/>
        <w:widowControl w:val="0"/>
        <w:numPr>
          <w:ilvl w:val="0"/>
          <w:numId w:val="43"/>
        </w:numPr>
      </w:pPr>
      <w:r w:rsidRPr="0026790A">
        <w:rPr>
          <w:kern w:val="2"/>
        </w:rPr>
        <w:t xml:space="preserve">For each </w:t>
      </w:r>
      <w:r w:rsidR="003142A9" w:rsidRPr="0026790A">
        <w:rPr>
          <w:kern w:val="2"/>
        </w:rPr>
        <w:t>outpatient site</w:t>
      </w:r>
      <w:r w:rsidRPr="0026790A">
        <w:rPr>
          <w:kern w:val="2"/>
        </w:rPr>
        <w:t xml:space="preserve"> where </w:t>
      </w:r>
      <w:r w:rsidR="66A6A83D" w:rsidRPr="0026790A">
        <w:rPr>
          <w:kern w:val="2"/>
        </w:rPr>
        <w:t xml:space="preserve">fellows will see </w:t>
      </w:r>
      <w:r w:rsidRPr="0026790A">
        <w:rPr>
          <w:kern w:val="2"/>
        </w:rPr>
        <w:t>patients with infectious diseases</w:t>
      </w:r>
      <w:r w:rsidR="4379E501" w:rsidRPr="0026790A">
        <w:rPr>
          <w:kern w:val="2"/>
        </w:rPr>
        <w:t>,</w:t>
      </w:r>
      <w:r w:rsidR="2B3F5B50" w:rsidRPr="0026790A">
        <w:rPr>
          <w:kern w:val="2"/>
        </w:rPr>
        <w:t xml:space="preserve"> </w:t>
      </w:r>
      <w:r w:rsidRPr="0026790A">
        <w:rPr>
          <w:kern w:val="2"/>
        </w:rPr>
        <w:t xml:space="preserve">provide full details including </w:t>
      </w:r>
      <w:r w:rsidR="1B797D32" w:rsidRPr="0026790A">
        <w:rPr>
          <w:kern w:val="2"/>
        </w:rPr>
        <w:t xml:space="preserve">the supervisor’s </w:t>
      </w:r>
      <w:r w:rsidRPr="0026790A">
        <w:rPr>
          <w:kern w:val="2"/>
        </w:rPr>
        <w:t>name and credentials</w:t>
      </w:r>
      <w:r w:rsidR="0CE0AEF2" w:rsidRPr="0026790A">
        <w:rPr>
          <w:kern w:val="2"/>
        </w:rPr>
        <w:t xml:space="preserve">, </w:t>
      </w:r>
      <w:r w:rsidRPr="0026790A">
        <w:rPr>
          <w:kern w:val="2"/>
        </w:rPr>
        <w:t xml:space="preserve">number and types of patients, degree of fellow responsibility for their care, frequency of attendance at </w:t>
      </w:r>
      <w:r w:rsidR="547B4955" w:rsidRPr="0026790A">
        <w:rPr>
          <w:kern w:val="2"/>
        </w:rPr>
        <w:t xml:space="preserve">the </w:t>
      </w:r>
      <w:r w:rsidRPr="0026790A">
        <w:rPr>
          <w:kern w:val="2"/>
        </w:rPr>
        <w:t xml:space="preserve">office, </w:t>
      </w:r>
      <w:r w:rsidR="434A9290" w:rsidRPr="0026790A">
        <w:rPr>
          <w:kern w:val="2"/>
        </w:rPr>
        <w:t xml:space="preserve">and </w:t>
      </w:r>
      <w:r w:rsidRPr="0026790A">
        <w:rPr>
          <w:kern w:val="2"/>
        </w:rPr>
        <w:t xml:space="preserve">how </w:t>
      </w:r>
      <w:r w:rsidR="00866227">
        <w:rPr>
          <w:kern w:val="2"/>
        </w:rPr>
        <w:t xml:space="preserve">the </w:t>
      </w:r>
      <w:r w:rsidR="3409B18F">
        <w:rPr>
          <w:kern w:val="2"/>
        </w:rPr>
        <w:t xml:space="preserve">program </w:t>
      </w:r>
      <w:r w:rsidRPr="0026790A">
        <w:rPr>
          <w:kern w:val="2"/>
        </w:rPr>
        <w:t>director will monitor the experience and fellow performance.</w:t>
      </w:r>
      <w:r w:rsidR="4D5C1302" w:rsidRPr="0026790A">
        <w:rPr>
          <w:kern w:val="2"/>
        </w:rPr>
        <w:t xml:space="preserve"> </w:t>
      </w:r>
      <w:r w:rsidR="00317FC7">
        <w:rPr>
          <w:kern w:val="2"/>
        </w:rPr>
        <w:t>[PR: I.D.1.f</w:t>
      </w:r>
      <w:proofErr w:type="gramStart"/>
      <w:r w:rsidR="00317FC7">
        <w:rPr>
          <w:kern w:val="2"/>
        </w:rPr>
        <w:t>).-</w:t>
      </w:r>
      <w:proofErr w:type="gramEnd"/>
      <w:r w:rsidR="00317FC7">
        <w:rPr>
          <w:kern w:val="2"/>
        </w:rPr>
        <w:t>I.D.1.f).(1); IV.C.4]</w:t>
      </w:r>
    </w:p>
    <w:p w14:paraId="06F2B204" w14:textId="77777777" w:rsidR="00A57B05" w:rsidRPr="004377C1" w:rsidRDefault="00A57B05" w:rsidP="00A57B05">
      <w:pPr>
        <w:widowControl w:val="0"/>
        <w:rPr>
          <w:kern w:val="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57B05" w:rsidRPr="004377C1" w14:paraId="578CE269" w14:textId="77777777" w:rsidTr="0026790A">
        <w:sdt>
          <w:sdtPr>
            <w:rPr>
              <w:kern w:val="2"/>
            </w:rPr>
            <w:id w:val="362107178"/>
            <w:placeholder>
              <w:docPart w:val="275ED4E86DE14C6688843F8EB52828F8"/>
            </w:placeholder>
            <w:showingPlcHdr/>
          </w:sdtPr>
          <w:sdtContent>
            <w:tc>
              <w:tcPr>
                <w:tcW w:w="9715" w:type="dxa"/>
              </w:tcPr>
              <w:p w14:paraId="27A3F223" w14:textId="77777777" w:rsidR="00A57B05" w:rsidRPr="004377C1" w:rsidRDefault="00A57B05" w:rsidP="00A57B05">
                <w:pPr>
                  <w:widowControl w:val="0"/>
                  <w:rPr>
                    <w:kern w:val="2"/>
                  </w:rPr>
                </w:pPr>
                <w:r w:rsidRPr="004377C1">
                  <w:rPr>
                    <w:rStyle w:val="PlaceholderText"/>
                  </w:rPr>
                  <w:t>Click here to enter text.</w:t>
                </w:r>
              </w:p>
            </w:tc>
          </w:sdtContent>
        </w:sdt>
      </w:tr>
    </w:tbl>
    <w:p w14:paraId="52D6AABD" w14:textId="41A8EC9C" w:rsidR="00A57B05" w:rsidRDefault="00A57B05" w:rsidP="00A57B05">
      <w:pPr>
        <w:widowControl w:val="0"/>
        <w:rPr>
          <w:kern w:val="2"/>
        </w:rPr>
      </w:pPr>
    </w:p>
    <w:p w14:paraId="0889FD7C" w14:textId="77777777" w:rsidR="00432D40" w:rsidRPr="004377C1" w:rsidRDefault="00432D40" w:rsidP="00A57B05">
      <w:pPr>
        <w:widowControl w:val="0"/>
        <w:rPr>
          <w:kern w:val="2"/>
        </w:rPr>
      </w:pPr>
    </w:p>
    <w:p w14:paraId="3FEF6114" w14:textId="77777777" w:rsidR="00A57B05" w:rsidRPr="004377C1" w:rsidRDefault="00A57B05" w:rsidP="00A57B05">
      <w:pPr>
        <w:widowControl w:val="0"/>
        <w:rPr>
          <w:b/>
          <w:kern w:val="2"/>
        </w:rPr>
      </w:pPr>
      <w:r w:rsidRPr="004377C1">
        <w:rPr>
          <w:b/>
          <w:kern w:val="2"/>
        </w:rPr>
        <w:t>12- Month Summary: Inpatient Services/Outpatient Clinics - Infectious Diseases</w:t>
      </w:r>
    </w:p>
    <w:p w14:paraId="5D6C23D1" w14:textId="77777777" w:rsidR="00A57B05" w:rsidRPr="004377C1" w:rsidRDefault="00A57B05" w:rsidP="00A57B05">
      <w:pPr>
        <w:widowControl w:val="0"/>
        <w:rPr>
          <w:kern w:val="2"/>
        </w:rPr>
      </w:pPr>
    </w:p>
    <w:p w14:paraId="18A6E3D1" w14:textId="40E702C5" w:rsidR="00A57B05" w:rsidRPr="0026790A" w:rsidRDefault="00A57B05" w:rsidP="0026790A">
      <w:pPr>
        <w:pStyle w:val="ListParagraph"/>
        <w:widowControl w:val="0"/>
        <w:numPr>
          <w:ilvl w:val="0"/>
          <w:numId w:val="44"/>
        </w:numPr>
      </w:pPr>
      <w:r w:rsidRPr="0026790A">
        <w:rPr>
          <w:kern w:val="2"/>
        </w:rPr>
        <w:t>For the most recent 12-month academic or calendar year, how many pediatric patients with the following diseases were: a) seen in the ambulatory settings; b) admitted to and/or consulted on by the pediatric infectious diseases at the primary site? Count only patients or new encounters and only one organ system/infection per encounter. The full academic or calendar year must be identical to the period used in other sections.</w:t>
      </w:r>
    </w:p>
    <w:p w14:paraId="557E8910" w14:textId="77777777" w:rsidR="00A57B05" w:rsidRPr="004377C1" w:rsidRDefault="00A57B05" w:rsidP="00A57B05"/>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664"/>
        <w:gridCol w:w="3045"/>
        <w:gridCol w:w="975"/>
        <w:gridCol w:w="1522"/>
        <w:gridCol w:w="2498"/>
      </w:tblGrid>
      <w:tr w:rsidR="00A57B05" w:rsidRPr="004377C1" w14:paraId="5D1C1407" w14:textId="77777777" w:rsidTr="00BE0B65">
        <w:trPr>
          <w:cantSplit/>
        </w:trPr>
        <w:tc>
          <w:tcPr>
            <w:tcW w:w="1664" w:type="dxa"/>
            <w:shd w:val="clear" w:color="auto" w:fill="auto"/>
            <w:vAlign w:val="center"/>
          </w:tcPr>
          <w:p w14:paraId="725D173B" w14:textId="77777777" w:rsidR="00A57B05" w:rsidRPr="004377C1" w:rsidRDefault="00A57B05" w:rsidP="00A57B05">
            <w:pPr>
              <w:rPr>
                <w:b/>
              </w:rPr>
            </w:pPr>
            <w:r w:rsidRPr="004377C1">
              <w:rPr>
                <w:b/>
                <w:bCs/>
              </w:rPr>
              <w:t>Site Name:</w:t>
            </w:r>
          </w:p>
        </w:tc>
        <w:sdt>
          <w:sdtPr>
            <w:id w:val="1014495449"/>
            <w:placeholder>
              <w:docPart w:val="65CDA47DF581442E8DFD7CB9F7FCE85D"/>
            </w:placeholder>
            <w:showingPlcHdr/>
          </w:sdtPr>
          <w:sdtContent>
            <w:tc>
              <w:tcPr>
                <w:tcW w:w="8040" w:type="dxa"/>
                <w:gridSpan w:val="4"/>
                <w:shd w:val="clear" w:color="auto" w:fill="auto"/>
                <w:vAlign w:val="center"/>
              </w:tcPr>
              <w:p w14:paraId="78512C44" w14:textId="77777777" w:rsidR="00A57B05" w:rsidRPr="004377C1" w:rsidRDefault="00A57B05" w:rsidP="00A57B05">
                <w:r w:rsidRPr="004377C1">
                  <w:rPr>
                    <w:rStyle w:val="PlaceholderText"/>
                  </w:rPr>
                  <w:t>Click here to enter text.</w:t>
                </w:r>
              </w:p>
            </w:tc>
          </w:sdtContent>
        </w:sdt>
      </w:tr>
      <w:tr w:rsidR="00A57B05" w:rsidRPr="004377C1" w14:paraId="361B51CD" w14:textId="77777777" w:rsidTr="00BE0B65">
        <w:trPr>
          <w:cantSplit/>
        </w:trPr>
        <w:tc>
          <w:tcPr>
            <w:tcW w:w="1664" w:type="dxa"/>
            <w:shd w:val="clear" w:color="auto" w:fill="auto"/>
            <w:vAlign w:val="center"/>
          </w:tcPr>
          <w:p w14:paraId="19393CF8" w14:textId="77777777" w:rsidR="00A57B05" w:rsidRPr="004377C1" w:rsidRDefault="00A57B05" w:rsidP="00A57B05">
            <w:pPr>
              <w:rPr>
                <w:b/>
              </w:rPr>
            </w:pPr>
            <w:r w:rsidRPr="004377C1">
              <w:rPr>
                <w:b/>
              </w:rPr>
              <w:t>Inclusive dates:</w:t>
            </w:r>
          </w:p>
        </w:tc>
        <w:tc>
          <w:tcPr>
            <w:tcW w:w="4020" w:type="dxa"/>
            <w:gridSpan w:val="2"/>
            <w:shd w:val="clear" w:color="auto" w:fill="auto"/>
            <w:vAlign w:val="center"/>
          </w:tcPr>
          <w:p w14:paraId="43E4A333" w14:textId="34EE50A0" w:rsidR="00A57B05" w:rsidRPr="004377C1" w:rsidRDefault="00A57B05" w:rsidP="003142A9">
            <w:r w:rsidRPr="004377C1">
              <w:rPr>
                <w:b/>
              </w:rPr>
              <w:t>F</w:t>
            </w:r>
            <w:r w:rsidR="003142A9">
              <w:rPr>
                <w:b/>
              </w:rPr>
              <w:t>rom</w:t>
            </w:r>
            <w:r w:rsidRPr="004377C1">
              <w:rPr>
                <w:b/>
              </w:rPr>
              <w:t xml:space="preserve">: </w:t>
            </w:r>
            <w:sdt>
              <w:sdtPr>
                <w:id w:val="-1583986843"/>
                <w:placeholder>
                  <w:docPart w:val="07C92838E06744B0863106D33FE28888"/>
                </w:placeholder>
                <w:showingPlcHdr/>
                <w:date>
                  <w:dateFormat w:val="M/d/yy"/>
                  <w:lid w:val="en-US"/>
                  <w:storeMappedDataAs w:val="dateTime"/>
                  <w:calendar w:val="gregorian"/>
                </w:date>
              </w:sdtPr>
              <w:sdtContent>
                <w:r w:rsidRPr="004377C1">
                  <w:rPr>
                    <w:rStyle w:val="PlaceholderText"/>
                  </w:rPr>
                  <w:t>Click here to enter a date.</w:t>
                </w:r>
              </w:sdtContent>
            </w:sdt>
          </w:p>
        </w:tc>
        <w:tc>
          <w:tcPr>
            <w:tcW w:w="4020" w:type="dxa"/>
            <w:gridSpan w:val="2"/>
            <w:shd w:val="clear" w:color="auto" w:fill="auto"/>
            <w:vAlign w:val="center"/>
          </w:tcPr>
          <w:p w14:paraId="3555C2B4" w14:textId="2F393DF8" w:rsidR="00A57B05" w:rsidRPr="004377C1" w:rsidRDefault="00A57B05" w:rsidP="003142A9">
            <w:r w:rsidRPr="004377C1">
              <w:rPr>
                <w:b/>
              </w:rPr>
              <w:t>T</w:t>
            </w:r>
            <w:r w:rsidR="003142A9">
              <w:rPr>
                <w:b/>
              </w:rPr>
              <w:t>o</w:t>
            </w:r>
            <w:r w:rsidRPr="004377C1">
              <w:rPr>
                <w:b/>
              </w:rPr>
              <w:t xml:space="preserve">: </w:t>
            </w:r>
            <w:sdt>
              <w:sdtPr>
                <w:id w:val="1382220632"/>
                <w:placeholder>
                  <w:docPart w:val="A82D2F0BD5CB402C87C27BC9FF6EC829"/>
                </w:placeholder>
                <w:showingPlcHdr/>
                <w:date>
                  <w:dateFormat w:val="M/d/yy"/>
                  <w:lid w:val="en-US"/>
                  <w:storeMappedDataAs w:val="dateTime"/>
                  <w:calendar w:val="gregorian"/>
                </w:date>
              </w:sdtPr>
              <w:sdtContent>
                <w:r w:rsidRPr="004377C1">
                  <w:rPr>
                    <w:rStyle w:val="PlaceholderText"/>
                  </w:rPr>
                  <w:t>Click here to enter a date.</w:t>
                </w:r>
              </w:sdtContent>
            </w:sdt>
          </w:p>
        </w:tc>
      </w:tr>
      <w:tr w:rsidR="00A57B05" w:rsidRPr="004377C1" w14:paraId="3AD1B9EB"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4709" w:type="dxa"/>
            <w:gridSpan w:val="2"/>
            <w:vMerge w:val="restart"/>
            <w:tcBorders>
              <w:top w:val="single" w:sz="12" w:space="0" w:color="000000"/>
              <w:bottom w:val="single" w:sz="6" w:space="0" w:color="000000"/>
            </w:tcBorders>
            <w:shd w:val="clear" w:color="auto" w:fill="D9D9D9"/>
            <w:vAlign w:val="bottom"/>
          </w:tcPr>
          <w:p w14:paraId="0614FA88" w14:textId="5C156D36" w:rsidR="00A57B05" w:rsidRPr="004377C1" w:rsidRDefault="00A57B05" w:rsidP="00A57B05">
            <w:pPr>
              <w:widowControl w:val="0"/>
              <w:rPr>
                <w:b/>
                <w:kern w:val="2"/>
              </w:rPr>
            </w:pPr>
            <w:r w:rsidRPr="004377C1">
              <w:rPr>
                <w:b/>
                <w:kern w:val="2"/>
              </w:rPr>
              <w:t>Infectious Diseases</w:t>
            </w:r>
          </w:p>
        </w:tc>
        <w:tc>
          <w:tcPr>
            <w:tcW w:w="2497" w:type="dxa"/>
            <w:gridSpan w:val="2"/>
            <w:tcBorders>
              <w:top w:val="single" w:sz="12" w:space="0" w:color="000000"/>
              <w:bottom w:val="single" w:sz="6" w:space="0" w:color="000000"/>
            </w:tcBorders>
            <w:shd w:val="clear" w:color="auto" w:fill="D9D9D9"/>
            <w:vAlign w:val="bottom"/>
          </w:tcPr>
          <w:p w14:paraId="6DDBF21E" w14:textId="77777777" w:rsidR="00A57B05" w:rsidRPr="004377C1" w:rsidRDefault="00A57B05" w:rsidP="00A57B05">
            <w:pPr>
              <w:jc w:val="center"/>
              <w:rPr>
                <w:b/>
                <w:kern w:val="2"/>
              </w:rPr>
            </w:pPr>
            <w:r w:rsidRPr="004377C1">
              <w:rPr>
                <w:b/>
                <w:kern w:val="2"/>
              </w:rPr>
              <w:t>Inpatients</w:t>
            </w:r>
          </w:p>
        </w:tc>
        <w:tc>
          <w:tcPr>
            <w:tcW w:w="2498" w:type="dxa"/>
            <w:tcBorders>
              <w:top w:val="single" w:sz="12" w:space="0" w:color="000000"/>
              <w:bottom w:val="single" w:sz="6" w:space="0" w:color="000000"/>
            </w:tcBorders>
            <w:shd w:val="clear" w:color="auto" w:fill="D9D9D9"/>
            <w:vAlign w:val="bottom"/>
          </w:tcPr>
          <w:p w14:paraId="29E46A60" w14:textId="77777777" w:rsidR="00A57B05" w:rsidRPr="004377C1" w:rsidRDefault="00A57B05" w:rsidP="00A57B05">
            <w:pPr>
              <w:jc w:val="center"/>
              <w:rPr>
                <w:b/>
                <w:kern w:val="2"/>
              </w:rPr>
            </w:pPr>
            <w:r w:rsidRPr="004377C1">
              <w:rPr>
                <w:b/>
                <w:kern w:val="2"/>
              </w:rPr>
              <w:t>Outpatients</w:t>
            </w:r>
          </w:p>
        </w:tc>
      </w:tr>
      <w:tr w:rsidR="00A57B05" w:rsidRPr="004377C1" w14:paraId="3B76CB7C"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4709" w:type="dxa"/>
            <w:gridSpan w:val="2"/>
            <w:vMerge/>
            <w:tcBorders>
              <w:top w:val="single" w:sz="6" w:space="0" w:color="000000"/>
              <w:bottom w:val="single" w:sz="6" w:space="0" w:color="000000"/>
            </w:tcBorders>
            <w:shd w:val="clear" w:color="auto" w:fill="D9D9D9"/>
            <w:vAlign w:val="bottom"/>
          </w:tcPr>
          <w:p w14:paraId="1AD64C6F" w14:textId="77777777" w:rsidR="00A57B05" w:rsidRPr="004377C1" w:rsidRDefault="00A57B05" w:rsidP="00A57B05">
            <w:pPr>
              <w:jc w:val="center"/>
              <w:rPr>
                <w:b/>
                <w:bCs/>
              </w:rPr>
            </w:pPr>
          </w:p>
        </w:tc>
        <w:tc>
          <w:tcPr>
            <w:tcW w:w="2497" w:type="dxa"/>
            <w:gridSpan w:val="2"/>
            <w:tcBorders>
              <w:top w:val="single" w:sz="6" w:space="0" w:color="000000"/>
              <w:bottom w:val="single" w:sz="6" w:space="0" w:color="000000"/>
            </w:tcBorders>
            <w:shd w:val="clear" w:color="auto" w:fill="D9D9D9"/>
            <w:vAlign w:val="bottom"/>
          </w:tcPr>
          <w:p w14:paraId="2A3EEC8E" w14:textId="487DC841" w:rsidR="00A57B05" w:rsidRPr="004377C1" w:rsidRDefault="00A57B05" w:rsidP="0026790A">
            <w:pPr>
              <w:jc w:val="center"/>
              <w:rPr>
                <w:b/>
                <w:bCs/>
              </w:rPr>
            </w:pPr>
            <w:r w:rsidRPr="004377C1">
              <w:rPr>
                <w:b/>
                <w:kern w:val="2"/>
              </w:rPr>
              <w:t xml:space="preserve"># </w:t>
            </w:r>
            <w:r w:rsidR="0026790A">
              <w:rPr>
                <w:b/>
                <w:kern w:val="2"/>
              </w:rPr>
              <w:t>N</w:t>
            </w:r>
            <w:r w:rsidRPr="004377C1">
              <w:rPr>
                <w:b/>
                <w:kern w:val="2"/>
              </w:rPr>
              <w:t xml:space="preserve">ew </w:t>
            </w:r>
            <w:r w:rsidR="0026790A">
              <w:rPr>
                <w:b/>
                <w:kern w:val="2"/>
              </w:rPr>
              <w:t>P</w:t>
            </w:r>
            <w:r w:rsidRPr="004377C1">
              <w:rPr>
                <w:b/>
                <w:kern w:val="2"/>
              </w:rPr>
              <w:t xml:space="preserve">atients </w:t>
            </w:r>
            <w:r w:rsidR="0026790A">
              <w:rPr>
                <w:b/>
                <w:kern w:val="2"/>
              </w:rPr>
              <w:t>S</w:t>
            </w:r>
            <w:r w:rsidRPr="004377C1">
              <w:rPr>
                <w:b/>
                <w:kern w:val="2"/>
              </w:rPr>
              <w:t xml:space="preserve">een by ID </w:t>
            </w:r>
            <w:r w:rsidR="0026790A">
              <w:rPr>
                <w:b/>
                <w:kern w:val="2"/>
              </w:rPr>
              <w:t>S</w:t>
            </w:r>
            <w:r w:rsidRPr="004377C1">
              <w:rPr>
                <w:b/>
                <w:kern w:val="2"/>
              </w:rPr>
              <w:t>ervice</w:t>
            </w:r>
          </w:p>
        </w:tc>
        <w:tc>
          <w:tcPr>
            <w:tcW w:w="2498" w:type="dxa"/>
            <w:tcBorders>
              <w:top w:val="single" w:sz="6" w:space="0" w:color="000000"/>
              <w:bottom w:val="single" w:sz="6" w:space="0" w:color="000000"/>
            </w:tcBorders>
            <w:shd w:val="clear" w:color="auto" w:fill="D9D9D9"/>
            <w:vAlign w:val="bottom"/>
          </w:tcPr>
          <w:p w14:paraId="4B05E032" w14:textId="0848C681" w:rsidR="00A57B05" w:rsidRPr="004377C1" w:rsidRDefault="00A57B05" w:rsidP="0026790A">
            <w:pPr>
              <w:jc w:val="center"/>
              <w:rPr>
                <w:b/>
                <w:bCs/>
              </w:rPr>
            </w:pPr>
            <w:r w:rsidRPr="004377C1">
              <w:rPr>
                <w:b/>
                <w:kern w:val="2"/>
              </w:rPr>
              <w:t xml:space="preserve"># </w:t>
            </w:r>
            <w:proofErr w:type="gramStart"/>
            <w:r w:rsidRPr="004377C1">
              <w:rPr>
                <w:b/>
                <w:kern w:val="2"/>
              </w:rPr>
              <w:t>of</w:t>
            </w:r>
            <w:proofErr w:type="gramEnd"/>
            <w:r w:rsidRPr="004377C1">
              <w:rPr>
                <w:b/>
                <w:kern w:val="2"/>
              </w:rPr>
              <w:t xml:space="preserve"> </w:t>
            </w:r>
            <w:r w:rsidR="0026790A">
              <w:rPr>
                <w:b/>
                <w:kern w:val="2"/>
              </w:rPr>
              <w:t>N</w:t>
            </w:r>
            <w:r w:rsidRPr="004377C1">
              <w:rPr>
                <w:b/>
                <w:kern w:val="2"/>
              </w:rPr>
              <w:t xml:space="preserve">ew </w:t>
            </w:r>
            <w:r w:rsidR="0026790A">
              <w:rPr>
                <w:b/>
                <w:kern w:val="2"/>
              </w:rPr>
              <w:t>P</w:t>
            </w:r>
            <w:r w:rsidRPr="004377C1">
              <w:rPr>
                <w:b/>
                <w:kern w:val="2"/>
              </w:rPr>
              <w:t>atients</w:t>
            </w:r>
          </w:p>
        </w:tc>
      </w:tr>
      <w:tr w:rsidR="00A57B05" w:rsidRPr="00B57980" w14:paraId="4443AA74"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Borders>
              <w:top w:val="single" w:sz="6" w:space="0" w:color="000000"/>
            </w:tcBorders>
          </w:tcPr>
          <w:p w14:paraId="58A28DFE" w14:textId="77777777" w:rsidR="00B57980" w:rsidRDefault="00A57B05" w:rsidP="00B57980">
            <w:pPr>
              <w:widowControl w:val="0"/>
              <w:rPr>
                <w:color w:val="000000"/>
              </w:rPr>
            </w:pPr>
            <w:r w:rsidRPr="00B57980">
              <w:rPr>
                <w:color w:val="000000"/>
              </w:rPr>
              <w:t>Upper respiratory tract infections</w:t>
            </w:r>
          </w:p>
          <w:p w14:paraId="57692E69" w14:textId="7276F504" w:rsidR="00A57B05" w:rsidRPr="00B57980" w:rsidRDefault="00A57B05" w:rsidP="00B57980">
            <w:pPr>
              <w:widowControl w:val="0"/>
              <w:rPr>
                <w:color w:val="000000"/>
                <w:kern w:val="2"/>
              </w:rPr>
            </w:pPr>
            <w:r w:rsidRPr="00B57980">
              <w:rPr>
                <w:color w:val="000000"/>
              </w:rPr>
              <w:t>[PR IV.B.1.b</w:t>
            </w:r>
            <w:proofErr w:type="gramStart"/>
            <w:r w:rsidRPr="00B57980">
              <w:rPr>
                <w:color w:val="000000"/>
              </w:rPr>
              <w:t>).(</w:t>
            </w:r>
            <w:proofErr w:type="gramEnd"/>
            <w:r w:rsidRPr="00B57980">
              <w:rPr>
                <w:color w:val="000000"/>
              </w:rPr>
              <w:t>1).(</w:t>
            </w:r>
            <w:proofErr w:type="spellStart"/>
            <w:r w:rsidR="00B57980" w:rsidRPr="00B57980">
              <w:rPr>
                <w:color w:val="000000"/>
              </w:rPr>
              <w:t>i</w:t>
            </w:r>
            <w:proofErr w:type="spellEnd"/>
            <w:r w:rsidRPr="00B57980">
              <w:rPr>
                <w:color w:val="000000"/>
              </w:rPr>
              <w:t>).(ii)]</w:t>
            </w:r>
          </w:p>
        </w:tc>
        <w:sdt>
          <w:sdtPr>
            <w:rPr>
              <w:kern w:val="2"/>
            </w:rPr>
            <w:id w:val="1234588057"/>
            <w:placeholder>
              <w:docPart w:val="A2EBF39FB89D433B89E6A7598F077D3E"/>
            </w:placeholder>
            <w:showingPlcHdr/>
          </w:sdtPr>
          <w:sdtContent>
            <w:tc>
              <w:tcPr>
                <w:tcW w:w="2497" w:type="dxa"/>
                <w:gridSpan w:val="2"/>
                <w:tcBorders>
                  <w:top w:val="single" w:sz="6" w:space="0" w:color="000000"/>
                </w:tcBorders>
              </w:tcPr>
              <w:p w14:paraId="79264E3A" w14:textId="77777777" w:rsidR="00A57B05" w:rsidRPr="00B57980" w:rsidRDefault="00A57B05" w:rsidP="00A57B05">
                <w:pPr>
                  <w:jc w:val="center"/>
                </w:pPr>
                <w:r w:rsidRPr="00B57980">
                  <w:rPr>
                    <w:rStyle w:val="PlaceholderText"/>
                  </w:rPr>
                  <w:t>#</w:t>
                </w:r>
              </w:p>
            </w:tc>
          </w:sdtContent>
        </w:sdt>
        <w:sdt>
          <w:sdtPr>
            <w:rPr>
              <w:kern w:val="2"/>
            </w:rPr>
            <w:id w:val="-217134382"/>
            <w:placeholder>
              <w:docPart w:val="679D34C841384FEB95BBB46610F04503"/>
            </w:placeholder>
            <w:showingPlcHdr/>
          </w:sdtPr>
          <w:sdtContent>
            <w:tc>
              <w:tcPr>
                <w:tcW w:w="2498" w:type="dxa"/>
                <w:tcBorders>
                  <w:top w:val="single" w:sz="6" w:space="0" w:color="000000"/>
                </w:tcBorders>
              </w:tcPr>
              <w:p w14:paraId="4D941057" w14:textId="77777777" w:rsidR="00A57B05" w:rsidRPr="00B57980" w:rsidRDefault="00A57B05" w:rsidP="00A57B05">
                <w:pPr>
                  <w:jc w:val="center"/>
                </w:pPr>
                <w:r w:rsidRPr="00B57980">
                  <w:rPr>
                    <w:rStyle w:val="PlaceholderText"/>
                  </w:rPr>
                  <w:t>#</w:t>
                </w:r>
              </w:p>
            </w:tc>
          </w:sdtContent>
        </w:sdt>
      </w:tr>
      <w:tr w:rsidR="00A57B05" w:rsidRPr="00B57980" w14:paraId="54AA985C"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0066F1D2" w14:textId="77777777" w:rsidR="00B57980" w:rsidRDefault="00A57B05" w:rsidP="00B57980">
            <w:pPr>
              <w:widowControl w:val="0"/>
              <w:autoSpaceDE w:val="0"/>
              <w:autoSpaceDN w:val="0"/>
              <w:rPr>
                <w:color w:val="000000"/>
              </w:rPr>
            </w:pPr>
            <w:r w:rsidRPr="00B57980">
              <w:rPr>
                <w:color w:val="000000"/>
              </w:rPr>
              <w:lastRenderedPageBreak/>
              <w:t>Lower respiratory tract infections</w:t>
            </w:r>
          </w:p>
          <w:p w14:paraId="72EEFD9A" w14:textId="10C56957" w:rsidR="00A57B05" w:rsidRPr="00B57980" w:rsidRDefault="00A57B05" w:rsidP="00B57980">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proofErr w:type="spellStart"/>
            <w:r w:rsidR="00B57980" w:rsidRPr="00B57980">
              <w:rPr>
                <w:color w:val="000000"/>
              </w:rPr>
              <w:t>i</w:t>
            </w:r>
            <w:proofErr w:type="spellEnd"/>
            <w:r w:rsidRPr="00B57980">
              <w:rPr>
                <w:color w:val="000000"/>
              </w:rPr>
              <w:t>).(ii)]</w:t>
            </w:r>
          </w:p>
        </w:tc>
        <w:sdt>
          <w:sdtPr>
            <w:rPr>
              <w:kern w:val="2"/>
            </w:rPr>
            <w:id w:val="-503359518"/>
            <w:placeholder>
              <w:docPart w:val="AE4E67706D734D3FAF096A68DD464D80"/>
            </w:placeholder>
            <w:showingPlcHdr/>
          </w:sdtPr>
          <w:sdtContent>
            <w:tc>
              <w:tcPr>
                <w:tcW w:w="2497" w:type="dxa"/>
                <w:gridSpan w:val="2"/>
              </w:tcPr>
              <w:p w14:paraId="5583F880" w14:textId="77777777" w:rsidR="00A57B05" w:rsidRPr="00B57980" w:rsidRDefault="00A57B05" w:rsidP="00A57B05">
                <w:pPr>
                  <w:jc w:val="center"/>
                </w:pPr>
                <w:r w:rsidRPr="00B57980">
                  <w:rPr>
                    <w:rStyle w:val="PlaceholderText"/>
                  </w:rPr>
                  <w:t>#</w:t>
                </w:r>
              </w:p>
            </w:tc>
          </w:sdtContent>
        </w:sdt>
        <w:sdt>
          <w:sdtPr>
            <w:rPr>
              <w:kern w:val="2"/>
            </w:rPr>
            <w:id w:val="-1834059936"/>
            <w:placeholder>
              <w:docPart w:val="AC3159AC55BD4E92B3B883E0052B60ED"/>
            </w:placeholder>
            <w:showingPlcHdr/>
          </w:sdtPr>
          <w:sdtContent>
            <w:tc>
              <w:tcPr>
                <w:tcW w:w="2498" w:type="dxa"/>
              </w:tcPr>
              <w:p w14:paraId="42E13492" w14:textId="77777777" w:rsidR="00A57B05" w:rsidRPr="00B57980" w:rsidRDefault="00A57B05" w:rsidP="00A57B05">
                <w:pPr>
                  <w:jc w:val="center"/>
                </w:pPr>
                <w:r w:rsidRPr="00B57980">
                  <w:rPr>
                    <w:rStyle w:val="PlaceholderText"/>
                  </w:rPr>
                  <w:t>#</w:t>
                </w:r>
              </w:p>
            </w:tc>
          </w:sdtContent>
        </w:sdt>
      </w:tr>
      <w:tr w:rsidR="00A57B05" w:rsidRPr="00B57980" w14:paraId="09835A4A"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1E1B8CC5" w14:textId="77777777" w:rsidR="00B57980" w:rsidRDefault="00A57B05" w:rsidP="00B57980">
            <w:pPr>
              <w:widowControl w:val="0"/>
              <w:autoSpaceDE w:val="0"/>
              <w:autoSpaceDN w:val="0"/>
              <w:rPr>
                <w:color w:val="000000"/>
              </w:rPr>
            </w:pPr>
            <w:r w:rsidRPr="00B57980">
              <w:rPr>
                <w:color w:val="000000"/>
              </w:rPr>
              <w:t>Central nervous system infections</w:t>
            </w:r>
          </w:p>
          <w:p w14:paraId="2FA3DAAA" w14:textId="5E2720A0" w:rsidR="00A57B05" w:rsidRPr="00B57980" w:rsidRDefault="00A57B05" w:rsidP="00B57980">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proofErr w:type="spellStart"/>
            <w:r w:rsidR="00B57980" w:rsidRPr="00B57980">
              <w:rPr>
                <w:color w:val="000000"/>
              </w:rPr>
              <w:t>i</w:t>
            </w:r>
            <w:proofErr w:type="spellEnd"/>
            <w:r w:rsidRPr="00B57980">
              <w:rPr>
                <w:color w:val="000000"/>
              </w:rPr>
              <w:t>).(iii)]</w:t>
            </w:r>
          </w:p>
        </w:tc>
        <w:sdt>
          <w:sdtPr>
            <w:rPr>
              <w:kern w:val="2"/>
            </w:rPr>
            <w:id w:val="-146365585"/>
            <w:placeholder>
              <w:docPart w:val="A0371A32ABC247E0A02F06833BDB753E"/>
            </w:placeholder>
            <w:showingPlcHdr/>
          </w:sdtPr>
          <w:sdtContent>
            <w:tc>
              <w:tcPr>
                <w:tcW w:w="2497" w:type="dxa"/>
                <w:gridSpan w:val="2"/>
              </w:tcPr>
              <w:p w14:paraId="3C086C0C" w14:textId="77777777" w:rsidR="00A57B05" w:rsidRPr="00B57980" w:rsidRDefault="00A57B05" w:rsidP="00A57B05">
                <w:pPr>
                  <w:jc w:val="center"/>
                </w:pPr>
                <w:r w:rsidRPr="00B57980">
                  <w:rPr>
                    <w:rStyle w:val="PlaceholderText"/>
                  </w:rPr>
                  <w:t>#</w:t>
                </w:r>
              </w:p>
            </w:tc>
          </w:sdtContent>
        </w:sdt>
        <w:sdt>
          <w:sdtPr>
            <w:rPr>
              <w:kern w:val="2"/>
            </w:rPr>
            <w:id w:val="648476758"/>
            <w:placeholder>
              <w:docPart w:val="6DBBCE339C084300B6E43D55B92E35B9"/>
            </w:placeholder>
            <w:showingPlcHdr/>
          </w:sdtPr>
          <w:sdtContent>
            <w:tc>
              <w:tcPr>
                <w:tcW w:w="2498" w:type="dxa"/>
              </w:tcPr>
              <w:p w14:paraId="2A25DC5B" w14:textId="77777777" w:rsidR="00A57B05" w:rsidRPr="00B57980" w:rsidRDefault="00A57B05" w:rsidP="00A57B05">
                <w:pPr>
                  <w:jc w:val="center"/>
                </w:pPr>
                <w:r w:rsidRPr="00B57980">
                  <w:rPr>
                    <w:rStyle w:val="PlaceholderText"/>
                  </w:rPr>
                  <w:t>#</w:t>
                </w:r>
              </w:p>
            </w:tc>
          </w:sdtContent>
        </w:sdt>
      </w:tr>
      <w:tr w:rsidR="00A57B05" w:rsidRPr="00B57980" w14:paraId="570D6F84"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7DA8EC8E" w14:textId="77777777" w:rsidR="00B57980" w:rsidRDefault="00A57B05" w:rsidP="00B57980">
            <w:pPr>
              <w:widowControl w:val="0"/>
              <w:autoSpaceDE w:val="0"/>
              <w:autoSpaceDN w:val="0"/>
              <w:rPr>
                <w:color w:val="000000"/>
              </w:rPr>
            </w:pPr>
            <w:r w:rsidRPr="00B57980">
              <w:rPr>
                <w:color w:val="000000"/>
              </w:rPr>
              <w:t>Urinary tract</w:t>
            </w:r>
            <w:r w:rsidR="00B57980" w:rsidRPr="00B57980">
              <w:rPr>
                <w:color w:val="000000"/>
              </w:rPr>
              <w:t>/renal</w:t>
            </w:r>
            <w:r w:rsidRPr="00B57980">
              <w:rPr>
                <w:color w:val="000000"/>
              </w:rPr>
              <w:t xml:space="preserve"> infections</w:t>
            </w:r>
          </w:p>
          <w:p w14:paraId="0F2B8A73" w14:textId="5D360D4B" w:rsidR="00A57B05" w:rsidRPr="00B57980" w:rsidRDefault="00A57B05" w:rsidP="00B57980">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proofErr w:type="spellStart"/>
            <w:r w:rsidR="00B57980" w:rsidRPr="00B57980">
              <w:rPr>
                <w:color w:val="000000"/>
              </w:rPr>
              <w:t>i</w:t>
            </w:r>
            <w:proofErr w:type="spellEnd"/>
            <w:r w:rsidRPr="00B57980">
              <w:rPr>
                <w:color w:val="000000"/>
              </w:rPr>
              <w:t>).(iv)]</w:t>
            </w:r>
          </w:p>
        </w:tc>
        <w:sdt>
          <w:sdtPr>
            <w:rPr>
              <w:kern w:val="2"/>
            </w:rPr>
            <w:id w:val="1388534575"/>
            <w:placeholder>
              <w:docPart w:val="78E802376FCC4597989F14E835A1E5A6"/>
            </w:placeholder>
            <w:showingPlcHdr/>
          </w:sdtPr>
          <w:sdtContent>
            <w:tc>
              <w:tcPr>
                <w:tcW w:w="2497" w:type="dxa"/>
                <w:gridSpan w:val="2"/>
              </w:tcPr>
              <w:p w14:paraId="146B0EC9" w14:textId="77777777" w:rsidR="00A57B05" w:rsidRPr="00B57980" w:rsidRDefault="00A57B05" w:rsidP="00A57B05">
                <w:pPr>
                  <w:jc w:val="center"/>
                </w:pPr>
                <w:r w:rsidRPr="00B57980">
                  <w:rPr>
                    <w:rStyle w:val="PlaceholderText"/>
                  </w:rPr>
                  <w:t>#</w:t>
                </w:r>
              </w:p>
            </w:tc>
          </w:sdtContent>
        </w:sdt>
        <w:sdt>
          <w:sdtPr>
            <w:rPr>
              <w:kern w:val="2"/>
            </w:rPr>
            <w:id w:val="647478515"/>
            <w:placeholder>
              <w:docPart w:val="52479C93436545AC922D01AE05DA3B03"/>
            </w:placeholder>
            <w:showingPlcHdr/>
          </w:sdtPr>
          <w:sdtContent>
            <w:tc>
              <w:tcPr>
                <w:tcW w:w="2498" w:type="dxa"/>
              </w:tcPr>
              <w:p w14:paraId="6A22E08D" w14:textId="77777777" w:rsidR="00A57B05" w:rsidRPr="00B57980" w:rsidRDefault="00A57B05" w:rsidP="00A57B05">
                <w:pPr>
                  <w:jc w:val="center"/>
                </w:pPr>
                <w:r w:rsidRPr="00B57980">
                  <w:rPr>
                    <w:rStyle w:val="PlaceholderText"/>
                  </w:rPr>
                  <w:t>#</w:t>
                </w:r>
              </w:p>
            </w:tc>
          </w:sdtContent>
        </w:sdt>
      </w:tr>
      <w:tr w:rsidR="00A57B05" w:rsidRPr="00B57980" w14:paraId="0D64C280"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679F5EE9" w14:textId="77777777" w:rsidR="0026790A" w:rsidRDefault="00A57B05" w:rsidP="0026790A">
            <w:pPr>
              <w:widowControl w:val="0"/>
              <w:autoSpaceDE w:val="0"/>
              <w:autoSpaceDN w:val="0"/>
              <w:rPr>
                <w:color w:val="000000"/>
              </w:rPr>
            </w:pPr>
            <w:r w:rsidRPr="00B57980">
              <w:rPr>
                <w:color w:val="000000"/>
              </w:rPr>
              <w:t>Cardiovascular infections</w:t>
            </w:r>
          </w:p>
          <w:p w14:paraId="397C032E" w14:textId="4EBDEFA5" w:rsidR="00A57B05" w:rsidRPr="00B57980" w:rsidRDefault="00A57B05" w:rsidP="0026790A">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proofErr w:type="spellStart"/>
            <w:r w:rsidR="00B57980" w:rsidRPr="00B57980">
              <w:rPr>
                <w:color w:val="000000"/>
              </w:rPr>
              <w:t>i</w:t>
            </w:r>
            <w:proofErr w:type="spellEnd"/>
            <w:r w:rsidRPr="00B57980">
              <w:rPr>
                <w:color w:val="000000"/>
              </w:rPr>
              <w:t>).(v)]</w:t>
            </w:r>
          </w:p>
        </w:tc>
        <w:sdt>
          <w:sdtPr>
            <w:rPr>
              <w:kern w:val="2"/>
            </w:rPr>
            <w:id w:val="-843550331"/>
            <w:placeholder>
              <w:docPart w:val="16FD61F2FF834E29A2FA4EF77702D62F"/>
            </w:placeholder>
            <w:showingPlcHdr/>
          </w:sdtPr>
          <w:sdtContent>
            <w:tc>
              <w:tcPr>
                <w:tcW w:w="2497" w:type="dxa"/>
                <w:gridSpan w:val="2"/>
              </w:tcPr>
              <w:p w14:paraId="6592C896" w14:textId="77777777" w:rsidR="00A57B05" w:rsidRPr="00B57980" w:rsidRDefault="00A57B05" w:rsidP="00A57B05">
                <w:pPr>
                  <w:jc w:val="center"/>
                </w:pPr>
                <w:r w:rsidRPr="00B57980">
                  <w:rPr>
                    <w:rStyle w:val="PlaceholderText"/>
                  </w:rPr>
                  <w:t>#</w:t>
                </w:r>
              </w:p>
            </w:tc>
          </w:sdtContent>
        </w:sdt>
        <w:sdt>
          <w:sdtPr>
            <w:rPr>
              <w:kern w:val="2"/>
            </w:rPr>
            <w:id w:val="1558822377"/>
            <w:placeholder>
              <w:docPart w:val="0F74C25119934B8DBF8EF14458B4A687"/>
            </w:placeholder>
            <w:showingPlcHdr/>
          </w:sdtPr>
          <w:sdtContent>
            <w:tc>
              <w:tcPr>
                <w:tcW w:w="2498" w:type="dxa"/>
              </w:tcPr>
              <w:p w14:paraId="4B260A44" w14:textId="77777777" w:rsidR="00A57B05" w:rsidRPr="00B57980" w:rsidRDefault="00A57B05" w:rsidP="00A57B05">
                <w:pPr>
                  <w:jc w:val="center"/>
                </w:pPr>
                <w:r w:rsidRPr="00B57980">
                  <w:rPr>
                    <w:rStyle w:val="PlaceholderText"/>
                  </w:rPr>
                  <w:t>#</w:t>
                </w:r>
              </w:p>
            </w:tc>
          </w:sdtContent>
        </w:sdt>
      </w:tr>
      <w:tr w:rsidR="00A57B05" w:rsidRPr="00B57980" w14:paraId="05ED580A"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58ACD945" w14:textId="77777777" w:rsidR="0026790A" w:rsidRDefault="00A57B05" w:rsidP="0026790A">
            <w:pPr>
              <w:widowControl w:val="0"/>
              <w:autoSpaceDE w:val="0"/>
              <w:autoSpaceDN w:val="0"/>
              <w:rPr>
                <w:color w:val="000000"/>
              </w:rPr>
            </w:pPr>
            <w:r w:rsidRPr="00B57980">
              <w:rPr>
                <w:color w:val="000000"/>
              </w:rPr>
              <w:t>Bone and joint infections</w:t>
            </w:r>
          </w:p>
          <w:p w14:paraId="6D865C46" w14:textId="6A72FEFB" w:rsidR="00A57B05" w:rsidRPr="00B57980" w:rsidRDefault="00A57B05" w:rsidP="0026790A">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proofErr w:type="spellStart"/>
            <w:r w:rsidR="00B57980" w:rsidRPr="00B57980">
              <w:rPr>
                <w:color w:val="000000"/>
              </w:rPr>
              <w:t>i</w:t>
            </w:r>
            <w:proofErr w:type="spellEnd"/>
            <w:r w:rsidRPr="00B57980">
              <w:rPr>
                <w:color w:val="000000"/>
              </w:rPr>
              <w:t>).(vi)]</w:t>
            </w:r>
          </w:p>
        </w:tc>
        <w:sdt>
          <w:sdtPr>
            <w:rPr>
              <w:kern w:val="2"/>
            </w:rPr>
            <w:id w:val="52830803"/>
            <w:placeholder>
              <w:docPart w:val="A9C4FE10B345414FAE5557D7D59152BC"/>
            </w:placeholder>
            <w:showingPlcHdr/>
          </w:sdtPr>
          <w:sdtContent>
            <w:tc>
              <w:tcPr>
                <w:tcW w:w="2497" w:type="dxa"/>
                <w:gridSpan w:val="2"/>
              </w:tcPr>
              <w:p w14:paraId="568ED6F9" w14:textId="77777777" w:rsidR="00A57B05" w:rsidRPr="00B57980" w:rsidRDefault="00A57B05" w:rsidP="00A57B05">
                <w:pPr>
                  <w:jc w:val="center"/>
                </w:pPr>
                <w:r w:rsidRPr="00B57980">
                  <w:rPr>
                    <w:rStyle w:val="PlaceholderText"/>
                  </w:rPr>
                  <w:t>#</w:t>
                </w:r>
              </w:p>
            </w:tc>
          </w:sdtContent>
        </w:sdt>
        <w:sdt>
          <w:sdtPr>
            <w:rPr>
              <w:kern w:val="2"/>
            </w:rPr>
            <w:id w:val="-135723337"/>
            <w:placeholder>
              <w:docPart w:val="9E54802B3A6B4AC5BC71908F70121A49"/>
            </w:placeholder>
            <w:showingPlcHdr/>
          </w:sdtPr>
          <w:sdtContent>
            <w:tc>
              <w:tcPr>
                <w:tcW w:w="2498" w:type="dxa"/>
              </w:tcPr>
              <w:p w14:paraId="40D9FDE0" w14:textId="77777777" w:rsidR="00A57B05" w:rsidRPr="00B57980" w:rsidRDefault="00A57B05" w:rsidP="00A57B05">
                <w:pPr>
                  <w:jc w:val="center"/>
                </w:pPr>
                <w:r w:rsidRPr="00B57980">
                  <w:rPr>
                    <w:rStyle w:val="PlaceholderText"/>
                  </w:rPr>
                  <w:t>#</w:t>
                </w:r>
              </w:p>
            </w:tc>
          </w:sdtContent>
        </w:sdt>
      </w:tr>
      <w:tr w:rsidR="00A57B05" w:rsidRPr="00B57980" w14:paraId="1063186C"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0FD21907" w14:textId="77777777" w:rsidR="00B57980" w:rsidRDefault="00A57B05" w:rsidP="00B57980">
            <w:pPr>
              <w:widowControl w:val="0"/>
              <w:autoSpaceDE w:val="0"/>
              <w:autoSpaceDN w:val="0"/>
              <w:rPr>
                <w:color w:val="000000"/>
              </w:rPr>
            </w:pPr>
            <w:r w:rsidRPr="00B57980">
              <w:rPr>
                <w:color w:val="000000"/>
              </w:rPr>
              <w:t>Skin/soft tissue/muscle infections</w:t>
            </w:r>
          </w:p>
          <w:p w14:paraId="7D572D0E" w14:textId="340A725D" w:rsidR="00A57B05" w:rsidRPr="00B57980" w:rsidRDefault="00A57B05" w:rsidP="00B57980">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proofErr w:type="spellStart"/>
            <w:r w:rsidR="00B57980" w:rsidRPr="00B57980">
              <w:rPr>
                <w:color w:val="000000"/>
              </w:rPr>
              <w:t>i</w:t>
            </w:r>
            <w:proofErr w:type="spellEnd"/>
            <w:r w:rsidRPr="00B57980">
              <w:rPr>
                <w:color w:val="000000"/>
              </w:rPr>
              <w:t>).(vii)]</w:t>
            </w:r>
          </w:p>
        </w:tc>
        <w:sdt>
          <w:sdtPr>
            <w:rPr>
              <w:kern w:val="2"/>
            </w:rPr>
            <w:id w:val="1176392668"/>
            <w:placeholder>
              <w:docPart w:val="9034523C35824637821227207A9DCC10"/>
            </w:placeholder>
            <w:showingPlcHdr/>
          </w:sdtPr>
          <w:sdtContent>
            <w:tc>
              <w:tcPr>
                <w:tcW w:w="2497" w:type="dxa"/>
                <w:gridSpan w:val="2"/>
              </w:tcPr>
              <w:p w14:paraId="14685F7C" w14:textId="77777777" w:rsidR="00A57B05" w:rsidRPr="00B57980" w:rsidRDefault="00A57B05" w:rsidP="00A57B05">
                <w:pPr>
                  <w:jc w:val="center"/>
                </w:pPr>
                <w:r w:rsidRPr="00B57980">
                  <w:rPr>
                    <w:rStyle w:val="PlaceholderText"/>
                  </w:rPr>
                  <w:t>#</w:t>
                </w:r>
              </w:p>
            </w:tc>
          </w:sdtContent>
        </w:sdt>
        <w:sdt>
          <w:sdtPr>
            <w:rPr>
              <w:kern w:val="2"/>
            </w:rPr>
            <w:id w:val="-1318561545"/>
            <w:placeholder>
              <w:docPart w:val="1C9AA15893AB4EACA6541B374C98125F"/>
            </w:placeholder>
            <w:showingPlcHdr/>
          </w:sdtPr>
          <w:sdtContent>
            <w:tc>
              <w:tcPr>
                <w:tcW w:w="2498" w:type="dxa"/>
              </w:tcPr>
              <w:p w14:paraId="0323D305" w14:textId="77777777" w:rsidR="00A57B05" w:rsidRPr="00B57980" w:rsidRDefault="00A57B05" w:rsidP="00A57B05">
                <w:pPr>
                  <w:jc w:val="center"/>
                </w:pPr>
                <w:r w:rsidRPr="00B57980">
                  <w:rPr>
                    <w:rStyle w:val="PlaceholderText"/>
                  </w:rPr>
                  <w:t>#</w:t>
                </w:r>
              </w:p>
            </w:tc>
          </w:sdtContent>
        </w:sdt>
      </w:tr>
      <w:tr w:rsidR="00A57B05" w:rsidRPr="00B57980" w14:paraId="1CEC061B"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451B55F6" w14:textId="77777777" w:rsidR="00B57980" w:rsidRDefault="00A57B05" w:rsidP="00B57980">
            <w:pPr>
              <w:widowControl w:val="0"/>
              <w:autoSpaceDE w:val="0"/>
              <w:autoSpaceDN w:val="0"/>
            </w:pPr>
            <w:r w:rsidRPr="00B57980">
              <w:rPr>
                <w:color w:val="000000"/>
              </w:rPr>
              <w:t>Gastrointestinal tract/intra-abdominal infections</w:t>
            </w:r>
            <w:r w:rsidR="00B57980" w:rsidRPr="00B57980">
              <w:rPr>
                <w:color w:val="000000"/>
              </w:rPr>
              <w:t>/</w:t>
            </w:r>
            <w:r w:rsidR="00B57980" w:rsidRPr="00B57980">
              <w:t>hepatobiliary infections</w:t>
            </w:r>
          </w:p>
          <w:p w14:paraId="2E225080" w14:textId="3F33E66A" w:rsidR="00A57B05" w:rsidRPr="00B57980" w:rsidRDefault="00A57B05" w:rsidP="00B57980">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proofErr w:type="spellStart"/>
            <w:r w:rsidR="00B57980" w:rsidRPr="00B57980">
              <w:rPr>
                <w:color w:val="000000"/>
              </w:rPr>
              <w:t>i</w:t>
            </w:r>
            <w:proofErr w:type="spellEnd"/>
            <w:r w:rsidRPr="00B57980">
              <w:rPr>
                <w:color w:val="000000"/>
              </w:rPr>
              <w:t>).(viii)]</w:t>
            </w:r>
          </w:p>
        </w:tc>
        <w:sdt>
          <w:sdtPr>
            <w:rPr>
              <w:kern w:val="2"/>
            </w:rPr>
            <w:id w:val="401640499"/>
            <w:placeholder>
              <w:docPart w:val="07F87A98003B42A693BDE1A91BDCCED0"/>
            </w:placeholder>
            <w:showingPlcHdr/>
          </w:sdtPr>
          <w:sdtContent>
            <w:tc>
              <w:tcPr>
                <w:tcW w:w="2497" w:type="dxa"/>
                <w:gridSpan w:val="2"/>
              </w:tcPr>
              <w:p w14:paraId="7576FA4A" w14:textId="77777777" w:rsidR="00A57B05" w:rsidRPr="00B57980" w:rsidRDefault="00A57B05" w:rsidP="00A57B05">
                <w:pPr>
                  <w:jc w:val="center"/>
                </w:pPr>
                <w:r w:rsidRPr="00B57980">
                  <w:rPr>
                    <w:rStyle w:val="PlaceholderText"/>
                  </w:rPr>
                  <w:t>#</w:t>
                </w:r>
              </w:p>
            </w:tc>
          </w:sdtContent>
        </w:sdt>
        <w:sdt>
          <w:sdtPr>
            <w:rPr>
              <w:kern w:val="2"/>
            </w:rPr>
            <w:id w:val="-1605647213"/>
            <w:placeholder>
              <w:docPart w:val="A7BD291C5FB24C19B827A702DEFAA896"/>
            </w:placeholder>
            <w:showingPlcHdr/>
          </w:sdtPr>
          <w:sdtContent>
            <w:tc>
              <w:tcPr>
                <w:tcW w:w="2498" w:type="dxa"/>
              </w:tcPr>
              <w:p w14:paraId="706CE722" w14:textId="77777777" w:rsidR="00A57B05" w:rsidRPr="00B57980" w:rsidRDefault="00A57B05" w:rsidP="00A57B05">
                <w:pPr>
                  <w:jc w:val="center"/>
                </w:pPr>
                <w:r w:rsidRPr="00B57980">
                  <w:rPr>
                    <w:rStyle w:val="PlaceholderText"/>
                  </w:rPr>
                  <w:t>#</w:t>
                </w:r>
              </w:p>
            </w:tc>
          </w:sdtContent>
        </w:sdt>
      </w:tr>
      <w:tr w:rsidR="00BE0B65" w:rsidRPr="00B57980" w14:paraId="373D02C7"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54013437" w14:textId="77777777" w:rsidR="00BE0B65" w:rsidRDefault="00BE0B65" w:rsidP="00BE0B65">
            <w:pPr>
              <w:widowControl w:val="0"/>
              <w:autoSpaceDE w:val="0"/>
              <w:autoSpaceDN w:val="0"/>
              <w:rPr>
                <w:color w:val="000000"/>
              </w:rPr>
            </w:pPr>
            <w:r w:rsidRPr="00B57980">
              <w:rPr>
                <w:color w:val="000000"/>
              </w:rPr>
              <w:t>Ear, nose, and throat infections</w:t>
            </w:r>
          </w:p>
          <w:p w14:paraId="133141A8" w14:textId="7AEC3D86" w:rsidR="00BE0B65" w:rsidRPr="00B57980" w:rsidRDefault="00BE0B65" w:rsidP="00BE0B65">
            <w:pPr>
              <w:widowControl w:val="0"/>
              <w:autoSpaceDE w:val="0"/>
              <w:autoSpaceDN w:val="0"/>
              <w:rPr>
                <w:color w:val="000000"/>
              </w:rPr>
            </w:pPr>
            <w:r w:rsidRPr="00B57980">
              <w:rPr>
                <w:color w:val="000000"/>
              </w:rPr>
              <w:t>[PR IV.B.1.b</w:t>
            </w:r>
            <w:proofErr w:type="gramStart"/>
            <w:r w:rsidRPr="00B57980">
              <w:rPr>
                <w:color w:val="000000"/>
              </w:rPr>
              <w:t>).(</w:t>
            </w:r>
            <w:proofErr w:type="gramEnd"/>
            <w:r w:rsidRPr="00B57980">
              <w:rPr>
                <w:color w:val="000000"/>
              </w:rPr>
              <w:t>1).(</w:t>
            </w:r>
            <w:proofErr w:type="spellStart"/>
            <w:r w:rsidRPr="00B57980">
              <w:rPr>
                <w:color w:val="000000"/>
              </w:rPr>
              <w:t>i</w:t>
            </w:r>
            <w:proofErr w:type="spellEnd"/>
            <w:r w:rsidRPr="00B57980">
              <w:rPr>
                <w:color w:val="000000"/>
              </w:rPr>
              <w:t>).(ix)</w:t>
            </w:r>
          </w:p>
        </w:tc>
        <w:sdt>
          <w:sdtPr>
            <w:rPr>
              <w:kern w:val="2"/>
            </w:rPr>
            <w:id w:val="2076928483"/>
            <w:placeholder>
              <w:docPart w:val="0951948CA8104ED6AB2F2CB245EF8C48"/>
            </w:placeholder>
            <w:showingPlcHdr/>
          </w:sdtPr>
          <w:sdtContent>
            <w:tc>
              <w:tcPr>
                <w:tcW w:w="2497" w:type="dxa"/>
                <w:gridSpan w:val="2"/>
              </w:tcPr>
              <w:p w14:paraId="63B08945" w14:textId="351465BE" w:rsidR="00BE0B65" w:rsidRPr="00B57980" w:rsidRDefault="00BE0B65" w:rsidP="00BE0B65">
                <w:pPr>
                  <w:jc w:val="center"/>
                  <w:rPr>
                    <w:kern w:val="2"/>
                  </w:rPr>
                </w:pPr>
                <w:r w:rsidRPr="00B57980">
                  <w:rPr>
                    <w:rStyle w:val="PlaceholderText"/>
                  </w:rPr>
                  <w:t>#</w:t>
                </w:r>
              </w:p>
            </w:tc>
          </w:sdtContent>
        </w:sdt>
        <w:sdt>
          <w:sdtPr>
            <w:rPr>
              <w:kern w:val="2"/>
            </w:rPr>
            <w:id w:val="1921452751"/>
            <w:placeholder>
              <w:docPart w:val="C4BB36673FF042BCBD02F096C2E98DD4"/>
            </w:placeholder>
            <w:showingPlcHdr/>
          </w:sdtPr>
          <w:sdtContent>
            <w:tc>
              <w:tcPr>
                <w:tcW w:w="2498" w:type="dxa"/>
              </w:tcPr>
              <w:p w14:paraId="068F0199" w14:textId="554D3FB0" w:rsidR="00BE0B65" w:rsidRPr="00B57980" w:rsidRDefault="00BE0B65" w:rsidP="00BE0B65">
                <w:pPr>
                  <w:jc w:val="center"/>
                  <w:rPr>
                    <w:kern w:val="2"/>
                  </w:rPr>
                </w:pPr>
                <w:r w:rsidRPr="00B57980">
                  <w:rPr>
                    <w:rStyle w:val="PlaceholderText"/>
                  </w:rPr>
                  <w:t>#</w:t>
                </w:r>
              </w:p>
            </w:tc>
          </w:sdtContent>
        </w:sdt>
      </w:tr>
      <w:tr w:rsidR="00A57B05" w:rsidRPr="00B57980" w14:paraId="164CC232"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3AA06EF9" w14:textId="009C57CA" w:rsidR="00A57B05" w:rsidRPr="00B57980" w:rsidRDefault="00A57B05" w:rsidP="00B57980">
            <w:pPr>
              <w:widowControl w:val="0"/>
              <w:autoSpaceDE w:val="0"/>
              <w:autoSpaceDN w:val="0"/>
              <w:rPr>
                <w:color w:val="000000"/>
              </w:rPr>
            </w:pPr>
            <w:r w:rsidRPr="00B57980">
              <w:rPr>
                <w:color w:val="000000"/>
              </w:rPr>
              <w:t>Ocular infections [PR IV.B.1.b</w:t>
            </w:r>
            <w:proofErr w:type="gramStart"/>
            <w:r w:rsidRPr="00B57980">
              <w:rPr>
                <w:color w:val="000000"/>
              </w:rPr>
              <w:t>).(</w:t>
            </w:r>
            <w:proofErr w:type="gramEnd"/>
            <w:r w:rsidRPr="00B57980">
              <w:rPr>
                <w:color w:val="000000"/>
              </w:rPr>
              <w:t>1).(</w:t>
            </w:r>
            <w:proofErr w:type="spellStart"/>
            <w:r w:rsidR="00B57980" w:rsidRPr="00B57980">
              <w:rPr>
                <w:color w:val="000000"/>
              </w:rPr>
              <w:t>i</w:t>
            </w:r>
            <w:proofErr w:type="spellEnd"/>
            <w:r w:rsidRPr="00B57980">
              <w:rPr>
                <w:color w:val="000000"/>
              </w:rPr>
              <w:t>).(x)]</w:t>
            </w:r>
          </w:p>
        </w:tc>
        <w:sdt>
          <w:sdtPr>
            <w:rPr>
              <w:kern w:val="2"/>
            </w:rPr>
            <w:id w:val="1393385880"/>
            <w:placeholder>
              <w:docPart w:val="2867BEA7D2E2460485FE8CA9D45BC775"/>
            </w:placeholder>
            <w:showingPlcHdr/>
          </w:sdtPr>
          <w:sdtContent>
            <w:tc>
              <w:tcPr>
                <w:tcW w:w="2497" w:type="dxa"/>
                <w:gridSpan w:val="2"/>
              </w:tcPr>
              <w:p w14:paraId="37CE28C4" w14:textId="77777777" w:rsidR="00A57B05" w:rsidRPr="00B57980" w:rsidRDefault="00A57B05" w:rsidP="00A57B05">
                <w:pPr>
                  <w:jc w:val="center"/>
                </w:pPr>
                <w:r w:rsidRPr="00B57980">
                  <w:rPr>
                    <w:rStyle w:val="PlaceholderText"/>
                  </w:rPr>
                  <w:t>#</w:t>
                </w:r>
              </w:p>
            </w:tc>
          </w:sdtContent>
        </w:sdt>
        <w:sdt>
          <w:sdtPr>
            <w:rPr>
              <w:kern w:val="2"/>
            </w:rPr>
            <w:id w:val="-1668319498"/>
            <w:placeholder>
              <w:docPart w:val="416969FBCA254BA1850C80ED42643B2E"/>
            </w:placeholder>
            <w:showingPlcHdr/>
          </w:sdtPr>
          <w:sdtContent>
            <w:tc>
              <w:tcPr>
                <w:tcW w:w="2498" w:type="dxa"/>
              </w:tcPr>
              <w:p w14:paraId="7AFEA6AA" w14:textId="77777777" w:rsidR="00A57B05" w:rsidRPr="00B57980" w:rsidRDefault="00A57B05" w:rsidP="00A57B05">
                <w:pPr>
                  <w:jc w:val="center"/>
                </w:pPr>
                <w:r w:rsidRPr="00B57980">
                  <w:rPr>
                    <w:rStyle w:val="PlaceholderText"/>
                  </w:rPr>
                  <w:t>#</w:t>
                </w:r>
              </w:p>
            </w:tc>
          </w:sdtContent>
        </w:sdt>
      </w:tr>
      <w:tr w:rsidR="00A57B05" w:rsidRPr="004377C1" w14:paraId="4B6F6187"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1E31A05B" w14:textId="77777777" w:rsidR="00B57980" w:rsidRDefault="00A57B05" w:rsidP="00B57980">
            <w:pPr>
              <w:widowControl w:val="0"/>
              <w:autoSpaceDE w:val="0"/>
              <w:autoSpaceDN w:val="0"/>
              <w:rPr>
                <w:color w:val="000000"/>
              </w:rPr>
            </w:pPr>
            <w:r w:rsidRPr="004377C1">
              <w:rPr>
                <w:color w:val="000000"/>
              </w:rPr>
              <w:t>Reproductive tract infections</w:t>
            </w:r>
          </w:p>
          <w:p w14:paraId="19C2A426" w14:textId="6750B4B6" w:rsidR="00A57B05" w:rsidRPr="004377C1" w:rsidRDefault="00A57B05" w:rsidP="00B57980">
            <w:pPr>
              <w:widowControl w:val="0"/>
              <w:autoSpaceDE w:val="0"/>
              <w:autoSpaceDN w:val="0"/>
              <w:rPr>
                <w:color w:val="000000"/>
              </w:rPr>
            </w:pPr>
            <w:r w:rsidRPr="004377C1">
              <w:rPr>
                <w:color w:val="000000"/>
              </w:rPr>
              <w:t xml:space="preserve">[PR </w:t>
            </w:r>
            <w:r w:rsidRPr="0022553C">
              <w:rPr>
                <w:color w:val="000000"/>
              </w:rPr>
              <w:t>IV.B.1.b</w:t>
            </w:r>
            <w:proofErr w:type="gramStart"/>
            <w:r w:rsidRPr="0022553C">
              <w:rPr>
                <w:color w:val="000000"/>
              </w:rPr>
              <w:t>).(</w:t>
            </w:r>
            <w:proofErr w:type="gramEnd"/>
            <w:r w:rsidR="00B57980">
              <w:rPr>
                <w:color w:val="000000"/>
              </w:rPr>
              <w:t>1</w:t>
            </w:r>
            <w:r w:rsidRPr="0022553C">
              <w:rPr>
                <w:color w:val="000000"/>
              </w:rPr>
              <w:t>).(</w:t>
            </w:r>
            <w:r w:rsidR="00B57980">
              <w:rPr>
                <w:color w:val="000000"/>
              </w:rPr>
              <w:t>1</w:t>
            </w:r>
            <w:r w:rsidRPr="0022553C">
              <w:rPr>
                <w:color w:val="000000"/>
              </w:rPr>
              <w:t>).(xi)</w:t>
            </w:r>
            <w:r w:rsidRPr="004377C1">
              <w:rPr>
                <w:color w:val="000000"/>
              </w:rPr>
              <w:t>]</w:t>
            </w:r>
          </w:p>
        </w:tc>
        <w:sdt>
          <w:sdtPr>
            <w:rPr>
              <w:kern w:val="2"/>
            </w:rPr>
            <w:id w:val="-212115081"/>
            <w:placeholder>
              <w:docPart w:val="D60AAA97E8864F288E0B70DBC977C4A1"/>
            </w:placeholder>
            <w:showingPlcHdr/>
          </w:sdtPr>
          <w:sdtContent>
            <w:tc>
              <w:tcPr>
                <w:tcW w:w="2497" w:type="dxa"/>
                <w:gridSpan w:val="2"/>
              </w:tcPr>
              <w:p w14:paraId="5B20112E" w14:textId="77777777" w:rsidR="00A57B05" w:rsidRPr="004377C1" w:rsidRDefault="00A57B05" w:rsidP="00A57B05">
                <w:pPr>
                  <w:jc w:val="center"/>
                </w:pPr>
                <w:r w:rsidRPr="004377C1">
                  <w:rPr>
                    <w:rStyle w:val="PlaceholderText"/>
                  </w:rPr>
                  <w:t>#</w:t>
                </w:r>
              </w:p>
            </w:tc>
          </w:sdtContent>
        </w:sdt>
        <w:sdt>
          <w:sdtPr>
            <w:rPr>
              <w:kern w:val="2"/>
            </w:rPr>
            <w:id w:val="2141834887"/>
            <w:placeholder>
              <w:docPart w:val="E532DBED112244E6A8275E8B2730F7B6"/>
            </w:placeholder>
            <w:showingPlcHdr/>
          </w:sdtPr>
          <w:sdtContent>
            <w:tc>
              <w:tcPr>
                <w:tcW w:w="2498" w:type="dxa"/>
              </w:tcPr>
              <w:p w14:paraId="78400792" w14:textId="77777777" w:rsidR="00A57B05" w:rsidRPr="004377C1" w:rsidRDefault="00A57B05" w:rsidP="00A57B05">
                <w:pPr>
                  <w:jc w:val="center"/>
                </w:pPr>
                <w:r w:rsidRPr="004377C1">
                  <w:rPr>
                    <w:rStyle w:val="PlaceholderText"/>
                  </w:rPr>
                  <w:t>#</w:t>
                </w:r>
              </w:p>
            </w:tc>
          </w:sdtContent>
        </w:sdt>
      </w:tr>
      <w:tr w:rsidR="00A57B05" w:rsidRPr="004377C1" w14:paraId="4DC0518C"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461B1581" w14:textId="77777777" w:rsidR="00B57980" w:rsidRDefault="00A57B05" w:rsidP="00B57980">
            <w:pPr>
              <w:widowControl w:val="0"/>
              <w:autoSpaceDE w:val="0"/>
              <w:autoSpaceDN w:val="0"/>
              <w:rPr>
                <w:color w:val="000000"/>
              </w:rPr>
            </w:pPr>
            <w:r w:rsidRPr="004377C1">
              <w:rPr>
                <w:color w:val="000000"/>
              </w:rPr>
              <w:t>Sexually transmitted infections</w:t>
            </w:r>
          </w:p>
          <w:p w14:paraId="0AFD4AB1" w14:textId="1FE2426D" w:rsidR="00A57B05" w:rsidRPr="004377C1" w:rsidRDefault="00A57B05" w:rsidP="00B57980">
            <w:pPr>
              <w:widowControl w:val="0"/>
              <w:autoSpaceDE w:val="0"/>
              <w:autoSpaceDN w:val="0"/>
              <w:rPr>
                <w:color w:val="000000"/>
              </w:rPr>
            </w:pPr>
            <w:r w:rsidRPr="004377C1">
              <w:rPr>
                <w:color w:val="000000"/>
              </w:rPr>
              <w:t xml:space="preserve">[PR </w:t>
            </w:r>
            <w:r w:rsidRPr="0022553C">
              <w:rPr>
                <w:color w:val="000000"/>
              </w:rPr>
              <w:t>IV.B.1.b</w:t>
            </w:r>
            <w:proofErr w:type="gramStart"/>
            <w:r w:rsidRPr="0022553C">
              <w:rPr>
                <w:color w:val="000000"/>
              </w:rPr>
              <w:t>).(</w:t>
            </w:r>
            <w:proofErr w:type="gramEnd"/>
            <w:r w:rsidRPr="0022553C">
              <w:rPr>
                <w:color w:val="000000"/>
              </w:rPr>
              <w:t>1).(</w:t>
            </w:r>
            <w:proofErr w:type="spellStart"/>
            <w:r w:rsidR="00B57980">
              <w:rPr>
                <w:color w:val="000000"/>
              </w:rPr>
              <w:t>i</w:t>
            </w:r>
            <w:proofErr w:type="spellEnd"/>
            <w:r w:rsidRPr="0022553C">
              <w:rPr>
                <w:color w:val="000000"/>
              </w:rPr>
              <w:t>).(xii)</w:t>
            </w:r>
            <w:r w:rsidRPr="004377C1">
              <w:rPr>
                <w:color w:val="000000"/>
              </w:rPr>
              <w:t>]</w:t>
            </w:r>
          </w:p>
        </w:tc>
        <w:sdt>
          <w:sdtPr>
            <w:rPr>
              <w:kern w:val="2"/>
            </w:rPr>
            <w:id w:val="2142915838"/>
            <w:placeholder>
              <w:docPart w:val="3CE316DA3A0945978CDEF636D09206CA"/>
            </w:placeholder>
            <w:showingPlcHdr/>
          </w:sdtPr>
          <w:sdtContent>
            <w:tc>
              <w:tcPr>
                <w:tcW w:w="2497" w:type="dxa"/>
                <w:gridSpan w:val="2"/>
              </w:tcPr>
              <w:p w14:paraId="32272931" w14:textId="77777777" w:rsidR="00A57B05" w:rsidRPr="004377C1" w:rsidRDefault="00A57B05" w:rsidP="00A57B05">
                <w:pPr>
                  <w:jc w:val="center"/>
                </w:pPr>
                <w:r w:rsidRPr="004377C1">
                  <w:rPr>
                    <w:rStyle w:val="PlaceholderText"/>
                  </w:rPr>
                  <w:t>#</w:t>
                </w:r>
              </w:p>
            </w:tc>
          </w:sdtContent>
        </w:sdt>
        <w:sdt>
          <w:sdtPr>
            <w:rPr>
              <w:kern w:val="2"/>
            </w:rPr>
            <w:id w:val="1884594233"/>
            <w:placeholder>
              <w:docPart w:val="FFB40FDC70A34F9081DE26DA8E9D8210"/>
            </w:placeholder>
            <w:showingPlcHdr/>
          </w:sdtPr>
          <w:sdtContent>
            <w:tc>
              <w:tcPr>
                <w:tcW w:w="2498" w:type="dxa"/>
              </w:tcPr>
              <w:p w14:paraId="2363FBD1" w14:textId="77777777" w:rsidR="00A57B05" w:rsidRPr="004377C1" w:rsidRDefault="00A57B05" w:rsidP="00A57B05">
                <w:pPr>
                  <w:jc w:val="center"/>
                </w:pPr>
                <w:r w:rsidRPr="004377C1">
                  <w:rPr>
                    <w:rStyle w:val="PlaceholderText"/>
                  </w:rPr>
                  <w:t>#</w:t>
                </w:r>
              </w:p>
            </w:tc>
          </w:sdtContent>
        </w:sdt>
      </w:tr>
      <w:tr w:rsidR="00A57B05" w:rsidRPr="004377C1" w14:paraId="4730A6D6"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660552C8" w14:textId="77777777" w:rsidR="00A57B05" w:rsidRPr="004377C1" w:rsidRDefault="00A57B05" w:rsidP="00A57B05">
            <w:pPr>
              <w:widowControl w:val="0"/>
              <w:autoSpaceDE w:val="0"/>
              <w:autoSpaceDN w:val="0"/>
              <w:rPr>
                <w:color w:val="000000"/>
              </w:rPr>
            </w:pPr>
            <w:r w:rsidRPr="004377C1">
              <w:rPr>
                <w:color w:val="000000"/>
              </w:rPr>
              <w:t>Foreign-body and catheter-related infections</w:t>
            </w:r>
          </w:p>
          <w:p w14:paraId="7545A436" w14:textId="21FB3D46" w:rsidR="00A57B05" w:rsidRPr="004377C1" w:rsidRDefault="00A57B05" w:rsidP="00B57980">
            <w:pPr>
              <w:widowControl w:val="0"/>
              <w:autoSpaceDE w:val="0"/>
              <w:autoSpaceDN w:val="0"/>
              <w:rPr>
                <w:color w:val="000000"/>
              </w:rPr>
            </w:pPr>
            <w:r w:rsidRPr="004377C1">
              <w:rPr>
                <w:color w:val="000000"/>
              </w:rPr>
              <w:t xml:space="preserve">[PR </w:t>
            </w:r>
            <w:r w:rsidRPr="0022553C">
              <w:rPr>
                <w:color w:val="000000"/>
              </w:rPr>
              <w:t>IV.B.1.b</w:t>
            </w:r>
            <w:proofErr w:type="gramStart"/>
            <w:r w:rsidRPr="0022553C">
              <w:rPr>
                <w:color w:val="000000"/>
              </w:rPr>
              <w:t>).(</w:t>
            </w:r>
            <w:proofErr w:type="gramEnd"/>
            <w:r w:rsidRPr="0022553C">
              <w:rPr>
                <w:color w:val="000000"/>
              </w:rPr>
              <w:t>1).(</w:t>
            </w:r>
            <w:proofErr w:type="spellStart"/>
            <w:r w:rsidR="00B57980">
              <w:rPr>
                <w:color w:val="000000"/>
              </w:rPr>
              <w:t>i</w:t>
            </w:r>
            <w:proofErr w:type="spellEnd"/>
            <w:r w:rsidRPr="0022553C">
              <w:rPr>
                <w:color w:val="000000"/>
              </w:rPr>
              <w:t>).(xiii)</w:t>
            </w:r>
            <w:r w:rsidRPr="004377C1">
              <w:rPr>
                <w:color w:val="000000"/>
              </w:rPr>
              <w:t>]</w:t>
            </w:r>
          </w:p>
        </w:tc>
        <w:sdt>
          <w:sdtPr>
            <w:rPr>
              <w:kern w:val="2"/>
            </w:rPr>
            <w:id w:val="-445852598"/>
            <w:placeholder>
              <w:docPart w:val="1C7F72C2DDB54AD2B1962C2E75EC6B97"/>
            </w:placeholder>
            <w:showingPlcHdr/>
          </w:sdtPr>
          <w:sdtContent>
            <w:tc>
              <w:tcPr>
                <w:tcW w:w="2497" w:type="dxa"/>
                <w:gridSpan w:val="2"/>
              </w:tcPr>
              <w:p w14:paraId="0BB9987E" w14:textId="77777777" w:rsidR="00A57B05" w:rsidRPr="004377C1" w:rsidRDefault="00A57B05" w:rsidP="00A57B05">
                <w:pPr>
                  <w:jc w:val="center"/>
                </w:pPr>
                <w:r w:rsidRPr="004377C1">
                  <w:rPr>
                    <w:rStyle w:val="PlaceholderText"/>
                  </w:rPr>
                  <w:t>#</w:t>
                </w:r>
              </w:p>
            </w:tc>
          </w:sdtContent>
        </w:sdt>
        <w:sdt>
          <w:sdtPr>
            <w:rPr>
              <w:kern w:val="2"/>
            </w:rPr>
            <w:id w:val="742375261"/>
            <w:placeholder>
              <w:docPart w:val="2E4DC59AD861488D9A93155534792C95"/>
            </w:placeholder>
            <w:showingPlcHdr/>
          </w:sdtPr>
          <w:sdtContent>
            <w:tc>
              <w:tcPr>
                <w:tcW w:w="2498" w:type="dxa"/>
              </w:tcPr>
              <w:p w14:paraId="6A1BCA66" w14:textId="77777777" w:rsidR="00A57B05" w:rsidRPr="004377C1" w:rsidRDefault="00A57B05" w:rsidP="00A57B05">
                <w:pPr>
                  <w:jc w:val="center"/>
                </w:pPr>
                <w:r w:rsidRPr="004377C1">
                  <w:rPr>
                    <w:rStyle w:val="PlaceholderText"/>
                  </w:rPr>
                  <w:t>#</w:t>
                </w:r>
              </w:p>
            </w:tc>
          </w:sdtContent>
        </w:sdt>
      </w:tr>
      <w:tr w:rsidR="00A57B05" w:rsidRPr="004377C1" w14:paraId="06260AD0"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307D3C48" w14:textId="274B2053" w:rsidR="00A57B05" w:rsidRPr="004377C1" w:rsidRDefault="00A57B05" w:rsidP="00B57980">
            <w:pPr>
              <w:widowControl w:val="0"/>
              <w:autoSpaceDE w:val="0"/>
              <w:autoSpaceDN w:val="0"/>
              <w:rPr>
                <w:color w:val="000000"/>
              </w:rPr>
            </w:pPr>
            <w:r w:rsidRPr="004377C1">
              <w:rPr>
                <w:color w:val="000000"/>
              </w:rPr>
              <w:t xml:space="preserve">HIV infection [PR </w:t>
            </w:r>
            <w:r w:rsidRPr="00524843">
              <w:rPr>
                <w:color w:val="000000"/>
              </w:rPr>
              <w:t>IV.B.1.b</w:t>
            </w:r>
            <w:proofErr w:type="gramStart"/>
            <w:r w:rsidRPr="00524843">
              <w:rPr>
                <w:color w:val="000000"/>
              </w:rPr>
              <w:t>).(</w:t>
            </w:r>
            <w:proofErr w:type="gramEnd"/>
            <w:r w:rsidRPr="00524843">
              <w:rPr>
                <w:color w:val="000000"/>
              </w:rPr>
              <w:t>1).(</w:t>
            </w:r>
            <w:proofErr w:type="spellStart"/>
            <w:r w:rsidR="00B57980">
              <w:rPr>
                <w:color w:val="000000"/>
              </w:rPr>
              <w:t>i</w:t>
            </w:r>
            <w:proofErr w:type="spellEnd"/>
            <w:r w:rsidRPr="00524843">
              <w:rPr>
                <w:color w:val="000000"/>
              </w:rPr>
              <w:t>).(xiv)</w:t>
            </w:r>
            <w:r w:rsidRPr="004377C1">
              <w:rPr>
                <w:color w:val="000000"/>
              </w:rPr>
              <w:t>]</w:t>
            </w:r>
          </w:p>
        </w:tc>
        <w:sdt>
          <w:sdtPr>
            <w:rPr>
              <w:kern w:val="2"/>
            </w:rPr>
            <w:id w:val="1475874658"/>
            <w:placeholder>
              <w:docPart w:val="3DB4DFA8340744698AE06B7D0E1DCD10"/>
            </w:placeholder>
            <w:showingPlcHdr/>
          </w:sdtPr>
          <w:sdtContent>
            <w:tc>
              <w:tcPr>
                <w:tcW w:w="2497" w:type="dxa"/>
                <w:gridSpan w:val="2"/>
              </w:tcPr>
              <w:p w14:paraId="4F7E5625" w14:textId="77777777" w:rsidR="00A57B05" w:rsidRPr="004377C1" w:rsidRDefault="00A57B05" w:rsidP="00A57B05">
                <w:pPr>
                  <w:jc w:val="center"/>
                </w:pPr>
                <w:r w:rsidRPr="004377C1">
                  <w:rPr>
                    <w:rStyle w:val="PlaceholderText"/>
                  </w:rPr>
                  <w:t>#</w:t>
                </w:r>
              </w:p>
            </w:tc>
          </w:sdtContent>
        </w:sdt>
        <w:sdt>
          <w:sdtPr>
            <w:rPr>
              <w:kern w:val="2"/>
            </w:rPr>
            <w:id w:val="-831993928"/>
            <w:placeholder>
              <w:docPart w:val="E9CCB78880E847E89F3B7F54EC1CA9E3"/>
            </w:placeholder>
            <w:showingPlcHdr/>
          </w:sdtPr>
          <w:sdtContent>
            <w:tc>
              <w:tcPr>
                <w:tcW w:w="2498" w:type="dxa"/>
              </w:tcPr>
              <w:p w14:paraId="3CBBA7ED" w14:textId="77777777" w:rsidR="00A57B05" w:rsidRPr="004377C1" w:rsidRDefault="00A57B05" w:rsidP="00A57B05">
                <w:pPr>
                  <w:jc w:val="center"/>
                </w:pPr>
                <w:r w:rsidRPr="004377C1">
                  <w:rPr>
                    <w:rStyle w:val="PlaceholderText"/>
                  </w:rPr>
                  <w:t>#</w:t>
                </w:r>
              </w:p>
            </w:tc>
          </w:sdtContent>
        </w:sdt>
      </w:tr>
      <w:tr w:rsidR="00A57B05" w:rsidRPr="004377C1" w14:paraId="2EB4F29A"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54B07054" w14:textId="77777777" w:rsidR="00B57980" w:rsidRDefault="00A57B05" w:rsidP="00B57980">
            <w:pPr>
              <w:widowControl w:val="0"/>
              <w:autoSpaceDE w:val="0"/>
              <w:autoSpaceDN w:val="0"/>
              <w:rPr>
                <w:color w:val="000000"/>
              </w:rPr>
            </w:pPr>
            <w:r w:rsidRPr="004377C1">
              <w:rPr>
                <w:color w:val="000000"/>
              </w:rPr>
              <w:t>Healthcare-associated infections</w:t>
            </w:r>
          </w:p>
          <w:p w14:paraId="7C798D9F" w14:textId="02F03867"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proofErr w:type="spellStart"/>
            <w:r w:rsidR="00B57980">
              <w:rPr>
                <w:color w:val="000000"/>
              </w:rPr>
              <w:t>i</w:t>
            </w:r>
            <w:proofErr w:type="spellEnd"/>
            <w:r w:rsidRPr="00524843">
              <w:rPr>
                <w:color w:val="000000"/>
              </w:rPr>
              <w:t>).(xv)</w:t>
            </w:r>
            <w:r w:rsidRPr="004377C1">
              <w:rPr>
                <w:color w:val="000000"/>
              </w:rPr>
              <w:t>]</w:t>
            </w:r>
          </w:p>
        </w:tc>
        <w:sdt>
          <w:sdtPr>
            <w:rPr>
              <w:kern w:val="2"/>
            </w:rPr>
            <w:id w:val="288951809"/>
            <w:placeholder>
              <w:docPart w:val="234ACF1FC6A24B52A65E2330C8237EA5"/>
            </w:placeholder>
            <w:showingPlcHdr/>
          </w:sdtPr>
          <w:sdtContent>
            <w:tc>
              <w:tcPr>
                <w:tcW w:w="2497" w:type="dxa"/>
                <w:gridSpan w:val="2"/>
              </w:tcPr>
              <w:p w14:paraId="5E3B1894" w14:textId="77777777" w:rsidR="00A57B05" w:rsidRPr="004377C1" w:rsidRDefault="00A57B05" w:rsidP="00A57B05">
                <w:pPr>
                  <w:jc w:val="center"/>
                </w:pPr>
                <w:r w:rsidRPr="004377C1">
                  <w:rPr>
                    <w:rStyle w:val="PlaceholderText"/>
                  </w:rPr>
                  <w:t>#</w:t>
                </w:r>
              </w:p>
            </w:tc>
          </w:sdtContent>
        </w:sdt>
        <w:sdt>
          <w:sdtPr>
            <w:rPr>
              <w:kern w:val="2"/>
            </w:rPr>
            <w:id w:val="-686749991"/>
            <w:placeholder>
              <w:docPart w:val="167ED71735874B0F849EA563BC840034"/>
            </w:placeholder>
            <w:showingPlcHdr/>
          </w:sdtPr>
          <w:sdtContent>
            <w:tc>
              <w:tcPr>
                <w:tcW w:w="2498" w:type="dxa"/>
              </w:tcPr>
              <w:p w14:paraId="1C2ABD82" w14:textId="77777777" w:rsidR="00A57B05" w:rsidRPr="004377C1" w:rsidRDefault="00A57B05" w:rsidP="00A57B05">
                <w:pPr>
                  <w:jc w:val="center"/>
                </w:pPr>
                <w:r w:rsidRPr="004377C1">
                  <w:rPr>
                    <w:rStyle w:val="PlaceholderText"/>
                  </w:rPr>
                  <w:t>#</w:t>
                </w:r>
              </w:p>
            </w:tc>
          </w:sdtContent>
        </w:sdt>
      </w:tr>
      <w:tr w:rsidR="00A57B05" w:rsidRPr="004377C1" w14:paraId="40EFAA0F"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6ECBD7A2" w14:textId="77777777" w:rsidR="00A57B05" w:rsidRPr="004377C1" w:rsidRDefault="00A57B05" w:rsidP="00A57B05">
            <w:pPr>
              <w:widowControl w:val="0"/>
              <w:autoSpaceDE w:val="0"/>
              <w:autoSpaceDN w:val="0"/>
              <w:rPr>
                <w:color w:val="000000"/>
              </w:rPr>
            </w:pPr>
            <w:r w:rsidRPr="004377C1">
              <w:rPr>
                <w:color w:val="000000"/>
              </w:rPr>
              <w:t>Surgical and traumatic wound infections</w:t>
            </w:r>
          </w:p>
          <w:p w14:paraId="1D1C4BF4" w14:textId="43E6CFCE"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proofErr w:type="spellStart"/>
            <w:r w:rsidR="00B57980">
              <w:rPr>
                <w:color w:val="000000"/>
              </w:rPr>
              <w:t>i</w:t>
            </w:r>
            <w:proofErr w:type="spellEnd"/>
            <w:r w:rsidRPr="00524843">
              <w:rPr>
                <w:color w:val="000000"/>
              </w:rPr>
              <w:t>).(xvi)</w:t>
            </w:r>
            <w:r w:rsidRPr="004377C1">
              <w:rPr>
                <w:color w:val="000000"/>
              </w:rPr>
              <w:t>]</w:t>
            </w:r>
          </w:p>
        </w:tc>
        <w:sdt>
          <w:sdtPr>
            <w:rPr>
              <w:kern w:val="2"/>
            </w:rPr>
            <w:id w:val="-1473044354"/>
            <w:placeholder>
              <w:docPart w:val="D3E2AB74887547C7A85036A35B7232D5"/>
            </w:placeholder>
            <w:showingPlcHdr/>
          </w:sdtPr>
          <w:sdtContent>
            <w:tc>
              <w:tcPr>
                <w:tcW w:w="2497" w:type="dxa"/>
                <w:gridSpan w:val="2"/>
              </w:tcPr>
              <w:p w14:paraId="619A8AE8" w14:textId="77777777" w:rsidR="00A57B05" w:rsidRPr="004377C1" w:rsidRDefault="00A57B05" w:rsidP="00A57B05">
                <w:pPr>
                  <w:jc w:val="center"/>
                </w:pPr>
                <w:r w:rsidRPr="004377C1">
                  <w:rPr>
                    <w:rStyle w:val="PlaceholderText"/>
                  </w:rPr>
                  <w:t>#</w:t>
                </w:r>
              </w:p>
            </w:tc>
          </w:sdtContent>
        </w:sdt>
        <w:sdt>
          <w:sdtPr>
            <w:rPr>
              <w:kern w:val="2"/>
            </w:rPr>
            <w:id w:val="-677115285"/>
            <w:placeholder>
              <w:docPart w:val="4DD8C44A48C146D1BEDC9803FC471371"/>
            </w:placeholder>
            <w:showingPlcHdr/>
          </w:sdtPr>
          <w:sdtContent>
            <w:tc>
              <w:tcPr>
                <w:tcW w:w="2498" w:type="dxa"/>
              </w:tcPr>
              <w:p w14:paraId="00CFDA20" w14:textId="77777777" w:rsidR="00A57B05" w:rsidRPr="004377C1" w:rsidRDefault="00A57B05" w:rsidP="00A57B05">
                <w:pPr>
                  <w:jc w:val="center"/>
                </w:pPr>
                <w:r w:rsidRPr="004377C1">
                  <w:rPr>
                    <w:rStyle w:val="PlaceholderText"/>
                  </w:rPr>
                  <w:t>#</w:t>
                </w:r>
              </w:p>
            </w:tc>
          </w:sdtContent>
        </w:sdt>
      </w:tr>
      <w:tr w:rsidR="00A57B05" w:rsidRPr="004377C1" w14:paraId="2D8B8F96"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42F97A32" w14:textId="77777777" w:rsidR="00B57980" w:rsidRDefault="00A57B05" w:rsidP="00B57980">
            <w:pPr>
              <w:widowControl w:val="0"/>
              <w:autoSpaceDE w:val="0"/>
              <w:autoSpaceDN w:val="0"/>
              <w:rPr>
                <w:color w:val="000000"/>
              </w:rPr>
            </w:pPr>
            <w:r w:rsidRPr="004377C1">
              <w:rPr>
                <w:color w:val="000000"/>
              </w:rPr>
              <w:t>Congenital and neonatal infections</w:t>
            </w:r>
          </w:p>
          <w:p w14:paraId="455BD046" w14:textId="0CF58B9B"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proofErr w:type="spellStart"/>
            <w:r w:rsidR="00B57980">
              <w:rPr>
                <w:color w:val="000000"/>
              </w:rPr>
              <w:t>i</w:t>
            </w:r>
            <w:proofErr w:type="spellEnd"/>
            <w:r w:rsidRPr="00524843">
              <w:rPr>
                <w:color w:val="000000"/>
              </w:rPr>
              <w:t>).(xvii)</w:t>
            </w:r>
            <w:r w:rsidRPr="004377C1">
              <w:rPr>
                <w:color w:val="000000"/>
              </w:rPr>
              <w:t>]</w:t>
            </w:r>
          </w:p>
        </w:tc>
        <w:sdt>
          <w:sdtPr>
            <w:rPr>
              <w:kern w:val="2"/>
            </w:rPr>
            <w:id w:val="-1666394233"/>
            <w:placeholder>
              <w:docPart w:val="0B23EC5D1E8D4E728B9F7C7AE7AC4C8B"/>
            </w:placeholder>
            <w:showingPlcHdr/>
          </w:sdtPr>
          <w:sdtContent>
            <w:tc>
              <w:tcPr>
                <w:tcW w:w="2497" w:type="dxa"/>
                <w:gridSpan w:val="2"/>
              </w:tcPr>
              <w:p w14:paraId="6E51F607" w14:textId="77777777" w:rsidR="00A57B05" w:rsidRPr="004377C1" w:rsidRDefault="00A57B05" w:rsidP="00A57B05">
                <w:pPr>
                  <w:jc w:val="center"/>
                </w:pPr>
                <w:r w:rsidRPr="004377C1">
                  <w:rPr>
                    <w:rStyle w:val="PlaceholderText"/>
                  </w:rPr>
                  <w:t>#</w:t>
                </w:r>
              </w:p>
            </w:tc>
          </w:sdtContent>
        </w:sdt>
        <w:sdt>
          <w:sdtPr>
            <w:rPr>
              <w:kern w:val="2"/>
            </w:rPr>
            <w:id w:val="1295257067"/>
            <w:placeholder>
              <w:docPart w:val="6ED9AC2D98C54A34AAD1ECAE90F15E60"/>
            </w:placeholder>
            <w:showingPlcHdr/>
          </w:sdtPr>
          <w:sdtContent>
            <w:tc>
              <w:tcPr>
                <w:tcW w:w="2498" w:type="dxa"/>
              </w:tcPr>
              <w:p w14:paraId="59585A43" w14:textId="77777777" w:rsidR="00A57B05" w:rsidRPr="004377C1" w:rsidRDefault="00A57B05" w:rsidP="00A57B05">
                <w:pPr>
                  <w:jc w:val="center"/>
                </w:pPr>
                <w:r w:rsidRPr="004377C1">
                  <w:rPr>
                    <w:rStyle w:val="PlaceholderText"/>
                  </w:rPr>
                  <w:t>#</w:t>
                </w:r>
              </w:p>
            </w:tc>
          </w:sdtContent>
        </w:sdt>
      </w:tr>
      <w:tr w:rsidR="00A57B05" w:rsidRPr="004377C1" w14:paraId="5E2C63C8"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256EC247" w14:textId="77777777" w:rsidR="00B57980" w:rsidRDefault="00A57B05" w:rsidP="00B57980">
            <w:pPr>
              <w:widowControl w:val="0"/>
              <w:autoSpaceDE w:val="0"/>
              <w:autoSpaceDN w:val="0"/>
              <w:rPr>
                <w:color w:val="000000"/>
              </w:rPr>
            </w:pPr>
            <w:r w:rsidRPr="004377C1">
              <w:rPr>
                <w:color w:val="000000"/>
              </w:rPr>
              <w:t>Infections in transplant patients</w:t>
            </w:r>
          </w:p>
          <w:p w14:paraId="5E103FC3" w14:textId="5E9F6EE9"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proofErr w:type="spellStart"/>
            <w:r w:rsidR="00B57980">
              <w:rPr>
                <w:color w:val="000000"/>
              </w:rPr>
              <w:t>i</w:t>
            </w:r>
            <w:proofErr w:type="spellEnd"/>
            <w:r w:rsidRPr="00524843">
              <w:rPr>
                <w:color w:val="000000"/>
              </w:rPr>
              <w:t>).(xviii)</w:t>
            </w:r>
            <w:r w:rsidRPr="004377C1">
              <w:rPr>
                <w:color w:val="000000"/>
              </w:rPr>
              <w:t>]</w:t>
            </w:r>
          </w:p>
        </w:tc>
        <w:sdt>
          <w:sdtPr>
            <w:rPr>
              <w:kern w:val="2"/>
            </w:rPr>
            <w:id w:val="1895318914"/>
            <w:placeholder>
              <w:docPart w:val="9BDE82CCB8AD40529BDB3319DAEF961F"/>
            </w:placeholder>
            <w:showingPlcHdr/>
          </w:sdtPr>
          <w:sdtContent>
            <w:tc>
              <w:tcPr>
                <w:tcW w:w="2497" w:type="dxa"/>
                <w:gridSpan w:val="2"/>
              </w:tcPr>
              <w:p w14:paraId="306B069D" w14:textId="77777777" w:rsidR="00A57B05" w:rsidRPr="004377C1" w:rsidRDefault="00A57B05" w:rsidP="00A57B05">
                <w:pPr>
                  <w:jc w:val="center"/>
                </w:pPr>
                <w:r w:rsidRPr="004377C1">
                  <w:rPr>
                    <w:rStyle w:val="PlaceholderText"/>
                  </w:rPr>
                  <w:t>#</w:t>
                </w:r>
              </w:p>
            </w:tc>
          </w:sdtContent>
        </w:sdt>
        <w:sdt>
          <w:sdtPr>
            <w:rPr>
              <w:kern w:val="2"/>
            </w:rPr>
            <w:id w:val="1550110205"/>
            <w:placeholder>
              <w:docPart w:val="1427B6B4B47E4A329277E2404E631AA9"/>
            </w:placeholder>
            <w:showingPlcHdr/>
          </w:sdtPr>
          <w:sdtContent>
            <w:tc>
              <w:tcPr>
                <w:tcW w:w="2498" w:type="dxa"/>
              </w:tcPr>
              <w:p w14:paraId="14E988A8" w14:textId="77777777" w:rsidR="00A57B05" w:rsidRPr="004377C1" w:rsidRDefault="00A57B05" w:rsidP="00A57B05">
                <w:pPr>
                  <w:jc w:val="center"/>
                </w:pPr>
                <w:r w:rsidRPr="004377C1">
                  <w:rPr>
                    <w:rStyle w:val="PlaceholderText"/>
                  </w:rPr>
                  <w:t>#</w:t>
                </w:r>
              </w:p>
            </w:tc>
          </w:sdtContent>
        </w:sdt>
      </w:tr>
      <w:tr w:rsidR="00A57B05" w:rsidRPr="004377C1" w14:paraId="419A0925"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2873D011" w14:textId="77777777" w:rsidR="00B57980" w:rsidRDefault="00A57B05" w:rsidP="00B57980">
            <w:pPr>
              <w:widowControl w:val="0"/>
              <w:autoSpaceDE w:val="0"/>
              <w:autoSpaceDN w:val="0"/>
              <w:rPr>
                <w:color w:val="000000"/>
              </w:rPr>
            </w:pPr>
            <w:r w:rsidRPr="004377C1">
              <w:rPr>
                <w:color w:val="000000"/>
              </w:rPr>
              <w:t>Prolonged and recurrent fever</w:t>
            </w:r>
          </w:p>
          <w:p w14:paraId="67FCC5D2" w14:textId="4F6D200F"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proofErr w:type="spellStart"/>
            <w:r w:rsidR="00B57980">
              <w:rPr>
                <w:color w:val="000000"/>
              </w:rPr>
              <w:t>i</w:t>
            </w:r>
            <w:proofErr w:type="spellEnd"/>
            <w:r w:rsidRPr="00524843">
              <w:rPr>
                <w:color w:val="000000"/>
              </w:rPr>
              <w:t>).(xix)</w:t>
            </w:r>
            <w:r w:rsidRPr="004377C1">
              <w:rPr>
                <w:color w:val="000000"/>
              </w:rPr>
              <w:t>]</w:t>
            </w:r>
          </w:p>
        </w:tc>
        <w:sdt>
          <w:sdtPr>
            <w:rPr>
              <w:kern w:val="2"/>
            </w:rPr>
            <w:id w:val="-1002422502"/>
            <w:placeholder>
              <w:docPart w:val="9BA1EFD3D1CA4AA49E28CA0C7B628BEE"/>
            </w:placeholder>
            <w:showingPlcHdr/>
          </w:sdtPr>
          <w:sdtContent>
            <w:tc>
              <w:tcPr>
                <w:tcW w:w="2497" w:type="dxa"/>
                <w:gridSpan w:val="2"/>
              </w:tcPr>
              <w:p w14:paraId="673E0525" w14:textId="77777777" w:rsidR="00A57B05" w:rsidRPr="004377C1" w:rsidRDefault="00A57B05" w:rsidP="00A57B05">
                <w:pPr>
                  <w:jc w:val="center"/>
                </w:pPr>
                <w:r w:rsidRPr="004377C1">
                  <w:rPr>
                    <w:rStyle w:val="PlaceholderText"/>
                  </w:rPr>
                  <w:t>#</w:t>
                </w:r>
              </w:p>
            </w:tc>
          </w:sdtContent>
        </w:sdt>
        <w:sdt>
          <w:sdtPr>
            <w:rPr>
              <w:kern w:val="2"/>
            </w:rPr>
            <w:id w:val="-1311405393"/>
            <w:placeholder>
              <w:docPart w:val="1AE0759A7AED44D18D06ADE01F5BA201"/>
            </w:placeholder>
            <w:showingPlcHdr/>
          </w:sdtPr>
          <w:sdtContent>
            <w:tc>
              <w:tcPr>
                <w:tcW w:w="2498" w:type="dxa"/>
              </w:tcPr>
              <w:p w14:paraId="51583FF2" w14:textId="77777777" w:rsidR="00A57B05" w:rsidRPr="004377C1" w:rsidRDefault="00A57B05" w:rsidP="00A57B05">
                <w:pPr>
                  <w:jc w:val="center"/>
                </w:pPr>
                <w:r w:rsidRPr="004377C1">
                  <w:rPr>
                    <w:rStyle w:val="PlaceholderText"/>
                  </w:rPr>
                  <w:t>#</w:t>
                </w:r>
              </w:p>
            </w:tc>
          </w:sdtContent>
        </w:sdt>
      </w:tr>
      <w:tr w:rsidR="00A57B05" w:rsidRPr="004377C1" w14:paraId="1C5ACC98"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5230AB15" w14:textId="77777777" w:rsidR="00B57980" w:rsidRDefault="00A57B05" w:rsidP="00B57980">
            <w:pPr>
              <w:widowControl w:val="0"/>
              <w:autoSpaceDE w:val="0"/>
              <w:autoSpaceDN w:val="0"/>
              <w:rPr>
                <w:color w:val="000000"/>
              </w:rPr>
            </w:pPr>
            <w:r w:rsidRPr="004377C1">
              <w:rPr>
                <w:color w:val="000000"/>
              </w:rPr>
              <w:t>Bloodstream infections and sepsis</w:t>
            </w:r>
          </w:p>
          <w:p w14:paraId="4D5DAF4D" w14:textId="7CE40214" w:rsidR="00A57B05" w:rsidRPr="004377C1" w:rsidRDefault="00A57B05" w:rsidP="00B57980">
            <w:pPr>
              <w:widowControl w:val="0"/>
              <w:autoSpaceDE w:val="0"/>
              <w:autoSpaceDN w:val="0"/>
              <w:rPr>
                <w:color w:val="000000"/>
              </w:rPr>
            </w:pPr>
            <w:r w:rsidRPr="004377C1">
              <w:rPr>
                <w:color w:val="000000"/>
              </w:rPr>
              <w:t xml:space="preserve">[PR </w:t>
            </w:r>
            <w:r w:rsidRPr="00524843">
              <w:rPr>
                <w:color w:val="000000"/>
              </w:rPr>
              <w:t>IV.B.1.b</w:t>
            </w:r>
            <w:proofErr w:type="gramStart"/>
            <w:r w:rsidRPr="00524843">
              <w:rPr>
                <w:color w:val="000000"/>
              </w:rPr>
              <w:t>).(</w:t>
            </w:r>
            <w:proofErr w:type="gramEnd"/>
            <w:r w:rsidRPr="00524843">
              <w:rPr>
                <w:color w:val="000000"/>
              </w:rPr>
              <w:t>1).(</w:t>
            </w:r>
            <w:proofErr w:type="spellStart"/>
            <w:r w:rsidR="00B57980">
              <w:rPr>
                <w:color w:val="000000"/>
              </w:rPr>
              <w:t>i</w:t>
            </w:r>
            <w:proofErr w:type="spellEnd"/>
            <w:r w:rsidRPr="00524843">
              <w:rPr>
                <w:color w:val="000000"/>
              </w:rPr>
              <w:t>).(xx)</w:t>
            </w:r>
            <w:r w:rsidRPr="004377C1">
              <w:rPr>
                <w:color w:val="000000"/>
              </w:rPr>
              <w:t>]</w:t>
            </w:r>
          </w:p>
        </w:tc>
        <w:sdt>
          <w:sdtPr>
            <w:rPr>
              <w:kern w:val="2"/>
            </w:rPr>
            <w:id w:val="-684983269"/>
            <w:placeholder>
              <w:docPart w:val="B20A110A4FCE4E559500694096E51C55"/>
            </w:placeholder>
            <w:showingPlcHdr/>
          </w:sdtPr>
          <w:sdtContent>
            <w:tc>
              <w:tcPr>
                <w:tcW w:w="2497" w:type="dxa"/>
                <w:gridSpan w:val="2"/>
              </w:tcPr>
              <w:p w14:paraId="1E1AF52A" w14:textId="77777777" w:rsidR="00A57B05" w:rsidRPr="004377C1" w:rsidRDefault="00A57B05" w:rsidP="00A57B05">
                <w:pPr>
                  <w:jc w:val="center"/>
                </w:pPr>
                <w:r w:rsidRPr="004377C1">
                  <w:rPr>
                    <w:rStyle w:val="PlaceholderText"/>
                  </w:rPr>
                  <w:t>#</w:t>
                </w:r>
              </w:p>
            </w:tc>
          </w:sdtContent>
        </w:sdt>
        <w:sdt>
          <w:sdtPr>
            <w:rPr>
              <w:kern w:val="2"/>
            </w:rPr>
            <w:id w:val="-985628864"/>
            <w:placeholder>
              <w:docPart w:val="5F14FA9BA650448589FC9326CA937081"/>
            </w:placeholder>
            <w:showingPlcHdr/>
          </w:sdtPr>
          <w:sdtContent>
            <w:tc>
              <w:tcPr>
                <w:tcW w:w="2498" w:type="dxa"/>
              </w:tcPr>
              <w:p w14:paraId="0B3C1E15" w14:textId="77777777" w:rsidR="00A57B05" w:rsidRPr="004377C1" w:rsidRDefault="00A57B05" w:rsidP="00A57B05">
                <w:pPr>
                  <w:jc w:val="center"/>
                </w:pPr>
                <w:r w:rsidRPr="004377C1">
                  <w:rPr>
                    <w:rStyle w:val="PlaceholderText"/>
                  </w:rPr>
                  <w:t>#</w:t>
                </w:r>
              </w:p>
            </w:tc>
          </w:sdtContent>
        </w:sdt>
      </w:tr>
      <w:tr w:rsidR="00B57980" w:rsidRPr="004377C1" w14:paraId="6B459F28" w14:textId="77777777" w:rsidTr="00BE0B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4709" w:type="dxa"/>
            <w:gridSpan w:val="2"/>
          </w:tcPr>
          <w:p w14:paraId="2C7DEFAE" w14:textId="77777777" w:rsidR="00B57980" w:rsidRDefault="00B57980" w:rsidP="00B57980">
            <w:pPr>
              <w:widowControl w:val="0"/>
              <w:autoSpaceDE w:val="0"/>
              <w:autoSpaceDN w:val="0"/>
              <w:rPr>
                <w:color w:val="000000"/>
              </w:rPr>
            </w:pPr>
            <w:proofErr w:type="spellStart"/>
            <w:r>
              <w:rPr>
                <w:color w:val="000000"/>
              </w:rPr>
              <w:t>Vasculitides</w:t>
            </w:r>
            <w:proofErr w:type="spellEnd"/>
            <w:r>
              <w:rPr>
                <w:color w:val="000000"/>
              </w:rPr>
              <w:t>, including Kawasaki Disease</w:t>
            </w:r>
          </w:p>
          <w:p w14:paraId="6267A933" w14:textId="78DC0A24" w:rsidR="00B57980" w:rsidRPr="004377C1" w:rsidRDefault="00B57980" w:rsidP="00B57980">
            <w:pPr>
              <w:widowControl w:val="0"/>
              <w:autoSpaceDE w:val="0"/>
              <w:autoSpaceDN w:val="0"/>
              <w:rPr>
                <w:color w:val="000000"/>
              </w:rPr>
            </w:pPr>
            <w:r>
              <w:rPr>
                <w:color w:val="000000"/>
              </w:rPr>
              <w:t>[PR IV.B.1.b</w:t>
            </w:r>
            <w:proofErr w:type="gramStart"/>
            <w:r>
              <w:rPr>
                <w:color w:val="000000"/>
              </w:rPr>
              <w:t>).(</w:t>
            </w:r>
            <w:proofErr w:type="gramEnd"/>
            <w:r>
              <w:rPr>
                <w:color w:val="000000"/>
              </w:rPr>
              <w:t>1).(</w:t>
            </w:r>
            <w:proofErr w:type="spellStart"/>
            <w:r>
              <w:rPr>
                <w:color w:val="000000"/>
              </w:rPr>
              <w:t>i</w:t>
            </w:r>
            <w:proofErr w:type="spellEnd"/>
            <w:r>
              <w:rPr>
                <w:color w:val="000000"/>
              </w:rPr>
              <w:t>).(xxi)</w:t>
            </w:r>
          </w:p>
        </w:tc>
        <w:sdt>
          <w:sdtPr>
            <w:rPr>
              <w:kern w:val="2"/>
            </w:rPr>
            <w:id w:val="-1495324534"/>
            <w:placeholder>
              <w:docPart w:val="665095E355584AE19F5B3D872EBB37CB"/>
            </w:placeholder>
            <w:showingPlcHdr/>
          </w:sdtPr>
          <w:sdtContent>
            <w:tc>
              <w:tcPr>
                <w:tcW w:w="2497" w:type="dxa"/>
                <w:gridSpan w:val="2"/>
              </w:tcPr>
              <w:p w14:paraId="3DD2FC65" w14:textId="59C66475" w:rsidR="00B57980" w:rsidRDefault="00B57980" w:rsidP="00B57980">
                <w:pPr>
                  <w:jc w:val="center"/>
                  <w:rPr>
                    <w:kern w:val="2"/>
                  </w:rPr>
                </w:pPr>
                <w:r w:rsidRPr="004377C1">
                  <w:rPr>
                    <w:rStyle w:val="PlaceholderText"/>
                  </w:rPr>
                  <w:t>#</w:t>
                </w:r>
              </w:p>
            </w:tc>
          </w:sdtContent>
        </w:sdt>
        <w:sdt>
          <w:sdtPr>
            <w:rPr>
              <w:kern w:val="2"/>
            </w:rPr>
            <w:id w:val="-1882395682"/>
            <w:placeholder>
              <w:docPart w:val="B7AE240950C049C6B1B71303CF4E5570"/>
            </w:placeholder>
            <w:showingPlcHdr/>
          </w:sdtPr>
          <w:sdtContent>
            <w:tc>
              <w:tcPr>
                <w:tcW w:w="2498" w:type="dxa"/>
              </w:tcPr>
              <w:p w14:paraId="622973A0" w14:textId="4F79DD18" w:rsidR="00B57980" w:rsidRDefault="00B57980" w:rsidP="00B57980">
                <w:pPr>
                  <w:jc w:val="center"/>
                  <w:rPr>
                    <w:kern w:val="2"/>
                  </w:rPr>
                </w:pPr>
                <w:r w:rsidRPr="004377C1">
                  <w:rPr>
                    <w:rStyle w:val="PlaceholderText"/>
                  </w:rPr>
                  <w:t>#</w:t>
                </w:r>
              </w:p>
            </w:tc>
          </w:sdtContent>
        </w:sdt>
      </w:tr>
    </w:tbl>
    <w:p w14:paraId="68F7C028" w14:textId="77777777" w:rsidR="00A57B05" w:rsidRPr="004377C1" w:rsidRDefault="00A57B05" w:rsidP="00A57B05">
      <w:pPr>
        <w:widowControl w:val="0"/>
        <w:rPr>
          <w:kern w:val="2"/>
        </w:rPr>
      </w:pPr>
    </w:p>
    <w:p w14:paraId="0393BDD7" w14:textId="6DD73966" w:rsidR="00A57B05" w:rsidRPr="0026790A" w:rsidRDefault="00A57B05" w:rsidP="0026790A">
      <w:pPr>
        <w:pStyle w:val="ListParagraph"/>
        <w:widowControl w:val="0"/>
        <w:numPr>
          <w:ilvl w:val="0"/>
          <w:numId w:val="44"/>
        </w:numPr>
        <w:rPr>
          <w:kern w:val="2"/>
        </w:rPr>
      </w:pPr>
      <w:r w:rsidRPr="0026790A">
        <w:rPr>
          <w:kern w:val="2"/>
        </w:rPr>
        <w:t>If an opportunity to see patients with any of these conditions is limited, describe how fellows will learn to provide clinical consultations for this group of patients.</w:t>
      </w:r>
    </w:p>
    <w:p w14:paraId="55E68585" w14:textId="77777777" w:rsidR="00A57B05" w:rsidRPr="004377C1" w:rsidRDefault="00A57B05" w:rsidP="00A57B05">
      <w:pPr>
        <w:widowControl w:val="0"/>
        <w:rPr>
          <w:kern w:val="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57B05" w:rsidRPr="004377C1" w14:paraId="327312D7" w14:textId="77777777" w:rsidTr="0026790A">
        <w:sdt>
          <w:sdtPr>
            <w:rPr>
              <w:kern w:val="2"/>
            </w:rPr>
            <w:id w:val="1708369562"/>
            <w:placeholder>
              <w:docPart w:val="FE2C53E22AE54EA18E1D879C14ED73D7"/>
            </w:placeholder>
            <w:showingPlcHdr/>
          </w:sdtPr>
          <w:sdtContent>
            <w:tc>
              <w:tcPr>
                <w:tcW w:w="9715" w:type="dxa"/>
              </w:tcPr>
              <w:p w14:paraId="079D23CD" w14:textId="77777777" w:rsidR="00A57B05" w:rsidRPr="004377C1" w:rsidRDefault="00A57B05" w:rsidP="00A57B05">
                <w:pPr>
                  <w:widowControl w:val="0"/>
                  <w:rPr>
                    <w:kern w:val="2"/>
                  </w:rPr>
                </w:pPr>
                <w:r w:rsidRPr="004377C1">
                  <w:rPr>
                    <w:rStyle w:val="PlaceholderText"/>
                  </w:rPr>
                  <w:t>Click here to enter text.</w:t>
                </w:r>
              </w:p>
            </w:tc>
          </w:sdtContent>
        </w:sdt>
      </w:tr>
    </w:tbl>
    <w:p w14:paraId="03A691C2" w14:textId="317E5E8A" w:rsidR="00A57B05" w:rsidRDefault="00A57B05" w:rsidP="00A57B05">
      <w:pPr>
        <w:widowControl w:val="0"/>
        <w:rPr>
          <w:kern w:val="2"/>
        </w:rPr>
      </w:pPr>
    </w:p>
    <w:p w14:paraId="57FDA594" w14:textId="77777777" w:rsidR="00626821" w:rsidRPr="004377C1" w:rsidRDefault="00626821" w:rsidP="00A57B05">
      <w:pPr>
        <w:widowControl w:val="0"/>
        <w:rPr>
          <w:kern w:val="2"/>
        </w:rPr>
      </w:pPr>
    </w:p>
    <w:p w14:paraId="2832762D" w14:textId="77777777" w:rsidR="00A57B05" w:rsidRPr="004377C1" w:rsidRDefault="00A57B05" w:rsidP="00A57B05">
      <w:pPr>
        <w:widowControl w:val="0"/>
        <w:rPr>
          <w:kern w:val="2"/>
        </w:rPr>
      </w:pPr>
      <w:r w:rsidRPr="004377C1">
        <w:rPr>
          <w:b/>
          <w:kern w:val="2"/>
        </w:rPr>
        <w:t>List of Diagnoses</w:t>
      </w:r>
    </w:p>
    <w:p w14:paraId="32EC66C1" w14:textId="77777777" w:rsidR="00A57B05" w:rsidRPr="004377C1" w:rsidRDefault="00A57B05" w:rsidP="00A57B05">
      <w:pPr>
        <w:widowControl w:val="0"/>
        <w:rPr>
          <w:kern w:val="2"/>
        </w:rPr>
      </w:pPr>
    </w:p>
    <w:p w14:paraId="7CA77CCB" w14:textId="77777777" w:rsidR="00CD334D" w:rsidRDefault="00A57B05" w:rsidP="7204763A">
      <w:pPr>
        <w:widowControl w:val="0"/>
        <w:rPr>
          <w:b/>
          <w:bCs/>
        </w:rPr>
      </w:pPr>
      <w:r w:rsidRPr="004377C1">
        <w:rPr>
          <w:kern w:val="2"/>
        </w:rPr>
        <w:t xml:space="preserve">List 150 </w:t>
      </w:r>
      <w:r w:rsidR="00F27513" w:rsidRPr="00BE588F">
        <w:rPr>
          <w:kern w:val="2"/>
        </w:rPr>
        <w:t>consecutive</w:t>
      </w:r>
      <w:r w:rsidRPr="004377C1">
        <w:rPr>
          <w:kern w:val="2"/>
        </w:rPr>
        <w:t xml:space="preserve"> admissions and/or consultations to the </w:t>
      </w:r>
      <w:r w:rsidR="00432D40">
        <w:rPr>
          <w:kern w:val="2"/>
        </w:rPr>
        <w:t>Pediatric I</w:t>
      </w:r>
      <w:r w:rsidRPr="004377C1">
        <w:rPr>
          <w:kern w:val="2"/>
        </w:rPr>
        <w:t xml:space="preserve">nfectious </w:t>
      </w:r>
      <w:r w:rsidR="00432D40">
        <w:rPr>
          <w:kern w:val="2"/>
        </w:rPr>
        <w:t>D</w:t>
      </w:r>
      <w:r w:rsidRPr="004377C1">
        <w:rPr>
          <w:kern w:val="2"/>
        </w:rPr>
        <w:t xml:space="preserve">iseases inpatient service. </w:t>
      </w:r>
      <w:r w:rsidRPr="004377C1">
        <w:t xml:space="preserve">Identify the period during which these admissions/consultations occurred. </w:t>
      </w:r>
      <w:r w:rsidR="5EEFDD66" w:rsidRPr="00BE588F">
        <w:rPr>
          <w:b/>
          <w:bCs/>
        </w:rPr>
        <w:t>T</w:t>
      </w:r>
      <w:r w:rsidR="5EEFDD66" w:rsidRPr="7204763A">
        <w:rPr>
          <w:b/>
          <w:bCs/>
        </w:rPr>
        <w:t xml:space="preserve">he date range </w:t>
      </w:r>
      <w:r w:rsidR="5EEFDD66" w:rsidRPr="7204763A">
        <w:rPr>
          <w:b/>
          <w:bCs/>
        </w:rPr>
        <w:lastRenderedPageBreak/>
        <w:t>should occur within the same 12-month period used in the previous sections.</w:t>
      </w:r>
      <w:r w:rsidR="5EEFDD66" w:rsidRPr="004377C1">
        <w:t xml:space="preserve"> </w:t>
      </w:r>
      <w:r>
        <w:t xml:space="preserve">The dates must begin on the date the first patient on the list was admitted and end with the date the 150th patient was admitted </w:t>
      </w:r>
      <w:r w:rsidRPr="00565B49">
        <w:t>(</w:t>
      </w:r>
      <w:r w:rsidR="5942BC35" w:rsidRPr="00565B49">
        <w:rPr>
          <w:rFonts w:eastAsia="Arial"/>
        </w:rPr>
        <w:t>e.g., Patient #1 - July 1, 2022; Patient #1</w:t>
      </w:r>
      <w:r w:rsidR="7B2DF5C5" w:rsidRPr="00565B49">
        <w:rPr>
          <w:rFonts w:eastAsia="Arial"/>
        </w:rPr>
        <w:t>50</w:t>
      </w:r>
      <w:r w:rsidR="5942BC35" w:rsidRPr="00565B49">
        <w:rPr>
          <w:rFonts w:eastAsia="Arial"/>
        </w:rPr>
        <w:t xml:space="preserve"> - October 20, 2022</w:t>
      </w:r>
      <w:r w:rsidRPr="00565B49">
        <w:rPr>
          <w:kern w:val="2"/>
        </w:rPr>
        <w:t xml:space="preserve">). </w:t>
      </w:r>
      <w:r w:rsidRPr="00913444">
        <w:t>Submit a separate list for each site that provides required rotations. Duplicate tables as necessary.</w:t>
      </w:r>
      <w:r w:rsidR="00913444" w:rsidRPr="0FF9E863">
        <w:rPr>
          <w:b/>
          <w:bCs/>
        </w:rPr>
        <w:t xml:space="preserve"> </w:t>
      </w:r>
    </w:p>
    <w:p w14:paraId="7123C071" w14:textId="4C33DCB9" w:rsidR="00CD334D" w:rsidRDefault="00CD334D" w:rsidP="7204763A">
      <w:pPr>
        <w:widowControl w:val="0"/>
        <w:rPr>
          <w:b/>
          <w:bCs/>
        </w:rPr>
        <w:sectPr w:rsidR="00CD334D" w:rsidSect="00BE0B65">
          <w:footerReference w:type="even" r:id="rId9"/>
          <w:footerReference w:type="default" r:id="rId10"/>
          <w:endnotePr>
            <w:numFmt w:val="decimal"/>
          </w:endnotePr>
          <w:pgSz w:w="12240" w:h="15840" w:code="1"/>
          <w:pgMar w:top="1080" w:right="1080" w:bottom="1080" w:left="1080" w:header="720" w:footer="360" w:gutter="0"/>
          <w:cols w:space="720"/>
          <w:noEndnote/>
        </w:sectPr>
      </w:pPr>
    </w:p>
    <w:p w14:paraId="45E59316" w14:textId="0F5263EB" w:rsidR="00A57B05" w:rsidRPr="004377C1" w:rsidRDefault="00A57B05" w:rsidP="00A57B05"/>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162"/>
        <w:gridCol w:w="1161"/>
        <w:gridCol w:w="542"/>
        <w:gridCol w:w="3592"/>
        <w:gridCol w:w="3593"/>
      </w:tblGrid>
      <w:tr w:rsidR="00A57B05" w:rsidRPr="004377C1" w14:paraId="6B66C8B7" w14:textId="77777777" w:rsidTr="00A57B05">
        <w:trPr>
          <w:cantSplit/>
        </w:trPr>
        <w:tc>
          <w:tcPr>
            <w:tcW w:w="2865" w:type="dxa"/>
            <w:gridSpan w:val="3"/>
            <w:shd w:val="clear" w:color="auto" w:fill="auto"/>
            <w:vAlign w:val="center"/>
          </w:tcPr>
          <w:p w14:paraId="134880C5" w14:textId="77777777" w:rsidR="00A57B05" w:rsidRPr="004377C1" w:rsidRDefault="00A57B05" w:rsidP="00A57B05">
            <w:pPr>
              <w:rPr>
                <w:b/>
              </w:rPr>
            </w:pPr>
            <w:r w:rsidRPr="004377C1">
              <w:rPr>
                <w:b/>
                <w:bCs/>
              </w:rPr>
              <w:t>Site Name:</w:t>
            </w:r>
          </w:p>
        </w:tc>
        <w:sdt>
          <w:sdtPr>
            <w:id w:val="-1750719927"/>
            <w:placeholder>
              <w:docPart w:val="ADB25B835D70471FBA5DDDA490734C72"/>
            </w:placeholder>
            <w:showingPlcHdr/>
          </w:sdtPr>
          <w:sdtContent>
            <w:tc>
              <w:tcPr>
                <w:tcW w:w="7185" w:type="dxa"/>
                <w:gridSpan w:val="2"/>
                <w:shd w:val="clear" w:color="auto" w:fill="auto"/>
                <w:vAlign w:val="center"/>
              </w:tcPr>
              <w:p w14:paraId="5F80CDDF" w14:textId="4D5A761F" w:rsidR="00A57B05" w:rsidRPr="004377C1" w:rsidRDefault="00D23EFA" w:rsidP="00A57B05">
                <w:r w:rsidRPr="00476FC8">
                  <w:rPr>
                    <w:rStyle w:val="PlaceholderText"/>
                  </w:rPr>
                  <w:t>Click or tap here to enter text.</w:t>
                </w:r>
              </w:p>
            </w:tc>
          </w:sdtContent>
        </w:sdt>
      </w:tr>
      <w:tr w:rsidR="00A57B05" w:rsidRPr="004377C1" w14:paraId="6D386A11" w14:textId="77777777" w:rsidTr="00A57B05">
        <w:trPr>
          <w:cantSplit/>
        </w:trPr>
        <w:tc>
          <w:tcPr>
            <w:tcW w:w="2865" w:type="dxa"/>
            <w:gridSpan w:val="3"/>
            <w:shd w:val="clear" w:color="auto" w:fill="auto"/>
            <w:vAlign w:val="center"/>
          </w:tcPr>
          <w:p w14:paraId="612EF31D" w14:textId="77777777" w:rsidR="00A57B05" w:rsidRPr="004377C1" w:rsidRDefault="00A57B05" w:rsidP="00A57B05">
            <w:pPr>
              <w:rPr>
                <w:b/>
              </w:rPr>
            </w:pPr>
            <w:r w:rsidRPr="004377C1">
              <w:rPr>
                <w:b/>
                <w:bCs/>
              </w:rPr>
              <w:t>Give inclusive dates during which these admissions/consultations occurred:</w:t>
            </w:r>
          </w:p>
        </w:tc>
        <w:tc>
          <w:tcPr>
            <w:tcW w:w="3592" w:type="dxa"/>
            <w:shd w:val="clear" w:color="auto" w:fill="auto"/>
            <w:vAlign w:val="center"/>
          </w:tcPr>
          <w:p w14:paraId="61318942" w14:textId="77AA9F85" w:rsidR="00A57B05" w:rsidRPr="004377C1" w:rsidRDefault="00A57B05" w:rsidP="00913444">
            <w:r w:rsidRPr="004377C1">
              <w:rPr>
                <w:b/>
              </w:rPr>
              <w:t>F</w:t>
            </w:r>
            <w:r w:rsidR="00913444">
              <w:rPr>
                <w:b/>
              </w:rPr>
              <w:t>rom</w:t>
            </w:r>
            <w:r w:rsidRPr="004377C1">
              <w:rPr>
                <w:b/>
              </w:rPr>
              <w:t xml:space="preserve">: </w:t>
            </w:r>
            <w:sdt>
              <w:sdtPr>
                <w:rPr>
                  <w:b/>
                </w:rPr>
                <w:id w:val="-2034332946"/>
                <w:placeholder>
                  <w:docPart w:val="12D77775EB764C4CB1528BC2C8905E1C"/>
                </w:placeholder>
                <w:showingPlcHdr/>
                <w:date>
                  <w:dateFormat w:val="M/d/yyyy"/>
                  <w:lid w:val="en-US"/>
                  <w:storeMappedDataAs w:val="dateTime"/>
                  <w:calendar w:val="gregorian"/>
                </w:date>
              </w:sdtPr>
              <w:sdtContent>
                <w:r w:rsidR="00D23EFA" w:rsidRPr="002A0E22">
                  <w:rPr>
                    <w:rStyle w:val="PlaceholderText"/>
                  </w:rPr>
                  <w:t>Click or tap to enter a date.</w:t>
                </w:r>
              </w:sdtContent>
            </w:sdt>
          </w:p>
        </w:tc>
        <w:tc>
          <w:tcPr>
            <w:tcW w:w="3593" w:type="dxa"/>
            <w:shd w:val="clear" w:color="auto" w:fill="auto"/>
            <w:vAlign w:val="center"/>
          </w:tcPr>
          <w:p w14:paraId="446B8E21" w14:textId="5AF9780C" w:rsidR="00A57B05" w:rsidRPr="004377C1" w:rsidRDefault="00A57B05" w:rsidP="00913444">
            <w:r w:rsidRPr="004377C1">
              <w:rPr>
                <w:b/>
              </w:rPr>
              <w:t>T</w:t>
            </w:r>
            <w:r w:rsidR="00913444">
              <w:rPr>
                <w:b/>
              </w:rPr>
              <w:t>o</w:t>
            </w:r>
            <w:r w:rsidRPr="004377C1">
              <w:rPr>
                <w:b/>
              </w:rPr>
              <w:t xml:space="preserve">: </w:t>
            </w:r>
            <w:sdt>
              <w:sdtPr>
                <w:rPr>
                  <w:b/>
                </w:rPr>
                <w:id w:val="1226187238"/>
                <w:placeholder>
                  <w:docPart w:val="8CA8FCF09D1C49789509D2BC8BB94F0F"/>
                </w:placeholder>
                <w:showingPlcHdr/>
                <w:date>
                  <w:dateFormat w:val="M/d/yyyy"/>
                  <w:lid w:val="en-US"/>
                  <w:storeMappedDataAs w:val="dateTime"/>
                  <w:calendar w:val="gregorian"/>
                </w:date>
              </w:sdtPr>
              <w:sdtContent>
                <w:r w:rsidR="00D23EFA" w:rsidRPr="002A0E22">
                  <w:rPr>
                    <w:rStyle w:val="PlaceholderText"/>
                  </w:rPr>
                  <w:t>Click or tap to enter a date.</w:t>
                </w:r>
              </w:sdtContent>
            </w:sdt>
          </w:p>
        </w:tc>
      </w:tr>
      <w:tr w:rsidR="00A57B05" w:rsidRPr="004377C1" w14:paraId="4BDF7267" w14:textId="77777777" w:rsidTr="00A57B0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323" w:type="dxa"/>
            <w:gridSpan w:val="2"/>
            <w:tcBorders>
              <w:top w:val="single" w:sz="12" w:space="0" w:color="000000"/>
              <w:bottom w:val="single" w:sz="6" w:space="0" w:color="000000"/>
            </w:tcBorders>
            <w:shd w:val="clear" w:color="auto" w:fill="D9D9D9"/>
            <w:vAlign w:val="center"/>
          </w:tcPr>
          <w:p w14:paraId="013B3B0D" w14:textId="77777777" w:rsidR="00A57B05" w:rsidRPr="004377C1" w:rsidRDefault="00A57B05" w:rsidP="00A57B05">
            <w:pPr>
              <w:jc w:val="center"/>
              <w:rPr>
                <w:b/>
                <w:bCs/>
              </w:rPr>
            </w:pPr>
            <w:r w:rsidRPr="004377C1">
              <w:rPr>
                <w:b/>
                <w:bCs/>
              </w:rPr>
              <w:t>Patient ID</w:t>
            </w:r>
          </w:p>
        </w:tc>
        <w:tc>
          <w:tcPr>
            <w:tcW w:w="7727" w:type="dxa"/>
            <w:gridSpan w:val="3"/>
            <w:vMerge w:val="restart"/>
            <w:tcBorders>
              <w:top w:val="single" w:sz="12" w:space="0" w:color="000000"/>
              <w:bottom w:val="single" w:sz="6" w:space="0" w:color="000000"/>
            </w:tcBorders>
            <w:shd w:val="clear" w:color="auto" w:fill="D9D9D9"/>
            <w:vAlign w:val="center"/>
          </w:tcPr>
          <w:p w14:paraId="5855035D" w14:textId="77777777" w:rsidR="00A57B05" w:rsidRPr="004377C1" w:rsidRDefault="00A57B05" w:rsidP="00A57B05">
            <w:pPr>
              <w:jc w:val="center"/>
              <w:rPr>
                <w:b/>
                <w:bCs/>
              </w:rPr>
            </w:pPr>
            <w:r w:rsidRPr="004377C1">
              <w:rPr>
                <w:b/>
                <w:bCs/>
              </w:rPr>
              <w:t>Infectious Diseases Diagnosis</w:t>
            </w:r>
          </w:p>
          <w:p w14:paraId="506EF5FB" w14:textId="77777777" w:rsidR="00A57B05" w:rsidRPr="004377C1" w:rsidRDefault="00A57B05" w:rsidP="00A57B05">
            <w:pPr>
              <w:jc w:val="center"/>
              <w:rPr>
                <w:b/>
                <w:bCs/>
              </w:rPr>
            </w:pPr>
            <w:r w:rsidRPr="004377C1">
              <w:rPr>
                <w:b/>
                <w:bCs/>
                <w:kern w:val="2"/>
              </w:rPr>
              <w:t>(</w:t>
            </w:r>
            <w:proofErr w:type="gramStart"/>
            <w:r w:rsidRPr="004377C1">
              <w:rPr>
                <w:b/>
                <w:bCs/>
                <w:kern w:val="2"/>
              </w:rPr>
              <w:t>may</w:t>
            </w:r>
            <w:proofErr w:type="gramEnd"/>
            <w:r w:rsidRPr="004377C1">
              <w:rPr>
                <w:b/>
                <w:bCs/>
                <w:kern w:val="2"/>
              </w:rPr>
              <w:t xml:space="preserve"> include </w:t>
            </w:r>
            <w:r w:rsidRPr="004377C1">
              <w:rPr>
                <w:b/>
                <w:bCs/>
                <w:kern w:val="2"/>
                <w:u w:val="single"/>
              </w:rPr>
              <w:t>secondary</w:t>
            </w:r>
            <w:r w:rsidRPr="004377C1">
              <w:rPr>
                <w:b/>
                <w:bCs/>
                <w:kern w:val="2"/>
              </w:rPr>
              <w:t xml:space="preserve"> diagnosis if relevant)</w:t>
            </w:r>
          </w:p>
        </w:tc>
      </w:tr>
      <w:tr w:rsidR="00A57B05" w:rsidRPr="004377C1" w14:paraId="1DB09CED" w14:textId="77777777" w:rsidTr="00A57B0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162" w:type="dxa"/>
            <w:tcBorders>
              <w:top w:val="single" w:sz="6" w:space="0" w:color="000000"/>
              <w:bottom w:val="single" w:sz="6" w:space="0" w:color="000000"/>
            </w:tcBorders>
            <w:shd w:val="clear" w:color="auto" w:fill="D9D9D9"/>
            <w:vAlign w:val="center"/>
          </w:tcPr>
          <w:p w14:paraId="5634B98D" w14:textId="77777777" w:rsidR="00A57B05" w:rsidRPr="004377C1" w:rsidRDefault="00A57B05" w:rsidP="00A57B05">
            <w:pPr>
              <w:rPr>
                <w:b/>
                <w:bCs/>
              </w:rPr>
            </w:pPr>
            <w:r w:rsidRPr="004377C1">
              <w:rPr>
                <w:b/>
                <w:bCs/>
              </w:rPr>
              <w:t>Number</w:t>
            </w:r>
          </w:p>
        </w:tc>
        <w:tc>
          <w:tcPr>
            <w:tcW w:w="1161" w:type="dxa"/>
            <w:tcBorders>
              <w:top w:val="single" w:sz="6" w:space="0" w:color="000000"/>
              <w:bottom w:val="single" w:sz="6" w:space="0" w:color="000000"/>
            </w:tcBorders>
            <w:shd w:val="clear" w:color="auto" w:fill="D9D9D9"/>
            <w:vAlign w:val="center"/>
          </w:tcPr>
          <w:p w14:paraId="3FBF31C9" w14:textId="77777777" w:rsidR="00A57B05" w:rsidRPr="004377C1" w:rsidRDefault="00A57B05" w:rsidP="00A57B05">
            <w:pPr>
              <w:jc w:val="center"/>
              <w:rPr>
                <w:b/>
                <w:bCs/>
              </w:rPr>
            </w:pPr>
            <w:r w:rsidRPr="004377C1">
              <w:rPr>
                <w:b/>
                <w:bCs/>
              </w:rPr>
              <w:t>Age</w:t>
            </w:r>
          </w:p>
        </w:tc>
        <w:tc>
          <w:tcPr>
            <w:tcW w:w="7727" w:type="dxa"/>
            <w:gridSpan w:val="3"/>
            <w:vMerge/>
            <w:tcBorders>
              <w:top w:val="single" w:sz="6" w:space="0" w:color="000000"/>
              <w:bottom w:val="single" w:sz="6" w:space="0" w:color="000000"/>
            </w:tcBorders>
            <w:shd w:val="clear" w:color="auto" w:fill="D9D9D9"/>
            <w:vAlign w:val="center"/>
          </w:tcPr>
          <w:p w14:paraId="24E5C483" w14:textId="77777777" w:rsidR="00A57B05" w:rsidRPr="004377C1" w:rsidRDefault="00A57B05" w:rsidP="00A57B05">
            <w:pPr>
              <w:jc w:val="center"/>
              <w:rPr>
                <w:b/>
                <w:bCs/>
              </w:rPr>
            </w:pPr>
          </w:p>
        </w:tc>
      </w:tr>
      <w:tr w:rsidR="004C6E4E" w:rsidRPr="004377C1" w14:paraId="03B8FD5D"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599567952"/>
            <w:placeholder>
              <w:docPart w:val="382870BF37F94B3F862DAB69CC015ED5"/>
            </w:placeholder>
            <w:showingPlcHdr/>
          </w:sdtPr>
          <w:sdtContent>
            <w:tc>
              <w:tcPr>
                <w:tcW w:w="1162" w:type="dxa"/>
                <w:tcBorders>
                  <w:top w:val="single" w:sz="6" w:space="0" w:color="000000"/>
                </w:tcBorders>
                <w:vAlign w:val="center"/>
              </w:tcPr>
              <w:p w14:paraId="1B80E094" w14:textId="0BF4FFE3" w:rsidR="004C6E4E" w:rsidRPr="004377C1" w:rsidRDefault="004C6E4E" w:rsidP="004C6E4E">
                <w:pPr>
                  <w:rPr>
                    <w:bCs/>
                  </w:rPr>
                </w:pPr>
                <w:r>
                  <w:rPr>
                    <w:rStyle w:val="PlaceholderText"/>
                  </w:rPr>
                  <w:t>#</w:t>
                </w:r>
              </w:p>
            </w:tc>
          </w:sdtContent>
        </w:sdt>
        <w:sdt>
          <w:sdtPr>
            <w:rPr>
              <w:color w:val="000000"/>
            </w:rPr>
            <w:id w:val="-1666623243"/>
            <w:placeholder>
              <w:docPart w:val="00B0713A6ABC475BB43E573C2CE389D5"/>
            </w:placeholder>
            <w:showingPlcHdr/>
          </w:sdtPr>
          <w:sdtContent>
            <w:tc>
              <w:tcPr>
                <w:tcW w:w="1161" w:type="dxa"/>
                <w:tcBorders>
                  <w:top w:val="single" w:sz="6" w:space="0" w:color="000000"/>
                </w:tcBorders>
                <w:vAlign w:val="center"/>
              </w:tcPr>
              <w:p w14:paraId="3A34553F" w14:textId="2608E20B" w:rsidR="004C6E4E" w:rsidRPr="004377C1" w:rsidRDefault="004C6E4E" w:rsidP="004C6E4E">
                <w:pPr>
                  <w:jc w:val="center"/>
                  <w:rPr>
                    <w:bCs/>
                  </w:rPr>
                </w:pPr>
                <w:r>
                  <w:rPr>
                    <w:rStyle w:val="PlaceholderText"/>
                  </w:rPr>
                  <w:t>Age</w:t>
                </w:r>
              </w:p>
            </w:tc>
          </w:sdtContent>
        </w:sdt>
        <w:sdt>
          <w:sdtPr>
            <w:rPr>
              <w:color w:val="808080"/>
            </w:rPr>
            <w:id w:val="1704131388"/>
            <w:placeholder>
              <w:docPart w:val="AEA1EFEA5D694F2F89F1FCA27CC9F04D"/>
            </w:placeholder>
            <w:showingPlcHdr/>
          </w:sdtPr>
          <w:sdtContent>
            <w:tc>
              <w:tcPr>
                <w:tcW w:w="7727" w:type="dxa"/>
                <w:gridSpan w:val="3"/>
                <w:tcBorders>
                  <w:top w:val="single" w:sz="6" w:space="0" w:color="000000"/>
                </w:tcBorders>
                <w:vAlign w:val="center"/>
              </w:tcPr>
              <w:p w14:paraId="04B736AB" w14:textId="08AB4C51" w:rsidR="004C6E4E" w:rsidRPr="004377C1" w:rsidRDefault="004C6E4E" w:rsidP="004C6E4E">
                <w:pPr>
                  <w:rPr>
                    <w:bCs/>
                  </w:rPr>
                </w:pPr>
                <w:r w:rsidRPr="005610AE">
                  <w:rPr>
                    <w:rStyle w:val="PlaceholderText"/>
                  </w:rPr>
                  <w:t>Click or tap here to enter text.</w:t>
                </w:r>
              </w:p>
            </w:tc>
          </w:sdtContent>
        </w:sdt>
      </w:tr>
      <w:tr w:rsidR="004C6E4E" w:rsidRPr="004377C1" w14:paraId="7BCFF047"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477529725"/>
            <w:placeholder>
              <w:docPart w:val="A489F23A48AA42F48054EE642954674F"/>
            </w:placeholder>
            <w:showingPlcHdr/>
          </w:sdtPr>
          <w:sdtContent>
            <w:tc>
              <w:tcPr>
                <w:tcW w:w="1162" w:type="dxa"/>
                <w:vAlign w:val="center"/>
              </w:tcPr>
              <w:p w14:paraId="6ADC97F3" w14:textId="7C186A1E" w:rsidR="004C6E4E" w:rsidRPr="004377C1" w:rsidRDefault="004C6E4E" w:rsidP="004C6E4E">
                <w:pPr>
                  <w:rPr>
                    <w:bCs/>
                  </w:rPr>
                </w:pPr>
                <w:r>
                  <w:rPr>
                    <w:rStyle w:val="PlaceholderText"/>
                  </w:rPr>
                  <w:t>#</w:t>
                </w:r>
              </w:p>
            </w:tc>
          </w:sdtContent>
        </w:sdt>
        <w:sdt>
          <w:sdtPr>
            <w:rPr>
              <w:color w:val="000000"/>
            </w:rPr>
            <w:id w:val="-191152456"/>
            <w:placeholder>
              <w:docPart w:val="C746358E9D62428B96F9FCA8A8773763"/>
            </w:placeholder>
            <w:showingPlcHdr/>
          </w:sdtPr>
          <w:sdtContent>
            <w:tc>
              <w:tcPr>
                <w:tcW w:w="1161" w:type="dxa"/>
                <w:vAlign w:val="center"/>
              </w:tcPr>
              <w:p w14:paraId="2BBE23D7" w14:textId="2D317A6B" w:rsidR="004C6E4E" w:rsidRPr="004377C1" w:rsidRDefault="004C6E4E" w:rsidP="004C6E4E">
                <w:pPr>
                  <w:jc w:val="center"/>
                  <w:rPr>
                    <w:bCs/>
                  </w:rPr>
                </w:pPr>
                <w:r>
                  <w:rPr>
                    <w:rStyle w:val="PlaceholderText"/>
                  </w:rPr>
                  <w:t>Age</w:t>
                </w:r>
              </w:p>
            </w:tc>
          </w:sdtContent>
        </w:sdt>
        <w:sdt>
          <w:sdtPr>
            <w:rPr>
              <w:color w:val="808080"/>
            </w:rPr>
            <w:id w:val="524370600"/>
            <w:placeholder>
              <w:docPart w:val="5806ACDC29F34856BD5C9F834C7D22B1"/>
            </w:placeholder>
            <w:showingPlcHdr/>
          </w:sdtPr>
          <w:sdtContent>
            <w:tc>
              <w:tcPr>
                <w:tcW w:w="7727" w:type="dxa"/>
                <w:gridSpan w:val="3"/>
                <w:vAlign w:val="center"/>
              </w:tcPr>
              <w:p w14:paraId="3871AB93" w14:textId="3775A76A" w:rsidR="004C6E4E" w:rsidRPr="004377C1" w:rsidRDefault="004C6E4E" w:rsidP="004C6E4E">
                <w:pPr>
                  <w:rPr>
                    <w:bCs/>
                  </w:rPr>
                </w:pPr>
                <w:r w:rsidRPr="005610AE">
                  <w:rPr>
                    <w:rStyle w:val="PlaceholderText"/>
                  </w:rPr>
                  <w:t>Click or tap here to enter text.</w:t>
                </w:r>
              </w:p>
            </w:tc>
          </w:sdtContent>
        </w:sdt>
      </w:tr>
      <w:tr w:rsidR="004C6E4E" w:rsidRPr="004377C1" w14:paraId="46738B7B"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730672785"/>
            <w:placeholder>
              <w:docPart w:val="D07FC6EB3FFD43FE8B7F86D79A72316F"/>
            </w:placeholder>
            <w:showingPlcHdr/>
          </w:sdtPr>
          <w:sdtContent>
            <w:tc>
              <w:tcPr>
                <w:tcW w:w="1162" w:type="dxa"/>
                <w:vAlign w:val="center"/>
              </w:tcPr>
              <w:p w14:paraId="7341D7BD" w14:textId="32D40D10" w:rsidR="004C6E4E" w:rsidRPr="004377C1" w:rsidRDefault="004C6E4E" w:rsidP="004C6E4E">
                <w:pPr>
                  <w:rPr>
                    <w:bCs/>
                  </w:rPr>
                </w:pPr>
                <w:r>
                  <w:rPr>
                    <w:rStyle w:val="PlaceholderText"/>
                  </w:rPr>
                  <w:t>#</w:t>
                </w:r>
              </w:p>
            </w:tc>
          </w:sdtContent>
        </w:sdt>
        <w:sdt>
          <w:sdtPr>
            <w:rPr>
              <w:color w:val="000000"/>
            </w:rPr>
            <w:id w:val="-1241719823"/>
            <w:placeholder>
              <w:docPart w:val="EBF7ED3222234B60BBDED5646B36ACCD"/>
            </w:placeholder>
            <w:showingPlcHdr/>
          </w:sdtPr>
          <w:sdtContent>
            <w:tc>
              <w:tcPr>
                <w:tcW w:w="1161" w:type="dxa"/>
                <w:vAlign w:val="center"/>
              </w:tcPr>
              <w:p w14:paraId="3FFE68EB" w14:textId="09C8EEF8" w:rsidR="004C6E4E" w:rsidRPr="004377C1" w:rsidRDefault="004C6E4E" w:rsidP="004C6E4E">
                <w:pPr>
                  <w:jc w:val="center"/>
                  <w:rPr>
                    <w:bCs/>
                  </w:rPr>
                </w:pPr>
                <w:r>
                  <w:rPr>
                    <w:rStyle w:val="PlaceholderText"/>
                  </w:rPr>
                  <w:t>Age</w:t>
                </w:r>
              </w:p>
            </w:tc>
          </w:sdtContent>
        </w:sdt>
        <w:sdt>
          <w:sdtPr>
            <w:rPr>
              <w:color w:val="808080"/>
            </w:rPr>
            <w:id w:val="-1804531672"/>
            <w:placeholder>
              <w:docPart w:val="BC8C76807CEA48E48A1151668362310F"/>
            </w:placeholder>
            <w:showingPlcHdr/>
          </w:sdtPr>
          <w:sdtContent>
            <w:tc>
              <w:tcPr>
                <w:tcW w:w="7727" w:type="dxa"/>
                <w:gridSpan w:val="3"/>
                <w:vAlign w:val="center"/>
              </w:tcPr>
              <w:p w14:paraId="1E0BD192" w14:textId="20822E99" w:rsidR="004C6E4E" w:rsidRPr="004377C1" w:rsidRDefault="004C6E4E" w:rsidP="004C6E4E">
                <w:pPr>
                  <w:rPr>
                    <w:bCs/>
                  </w:rPr>
                </w:pPr>
                <w:r w:rsidRPr="005610AE">
                  <w:rPr>
                    <w:rStyle w:val="PlaceholderText"/>
                  </w:rPr>
                  <w:t>Click or tap here to enter text.</w:t>
                </w:r>
              </w:p>
            </w:tc>
          </w:sdtContent>
        </w:sdt>
      </w:tr>
      <w:tr w:rsidR="004C6E4E" w:rsidRPr="004377C1" w14:paraId="61CD0B9D"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056897835"/>
            <w:placeholder>
              <w:docPart w:val="0F80A726B6354261BF59D203FED9EBEF"/>
            </w:placeholder>
            <w:showingPlcHdr/>
          </w:sdtPr>
          <w:sdtContent>
            <w:tc>
              <w:tcPr>
                <w:tcW w:w="1162" w:type="dxa"/>
                <w:vAlign w:val="center"/>
              </w:tcPr>
              <w:p w14:paraId="59BAC56C" w14:textId="0A2EA098" w:rsidR="004C6E4E" w:rsidRPr="004377C1" w:rsidRDefault="004C6E4E" w:rsidP="004C6E4E">
                <w:pPr>
                  <w:rPr>
                    <w:bCs/>
                  </w:rPr>
                </w:pPr>
                <w:r>
                  <w:rPr>
                    <w:rStyle w:val="PlaceholderText"/>
                  </w:rPr>
                  <w:t>#</w:t>
                </w:r>
              </w:p>
            </w:tc>
          </w:sdtContent>
        </w:sdt>
        <w:sdt>
          <w:sdtPr>
            <w:rPr>
              <w:color w:val="000000"/>
            </w:rPr>
            <w:id w:val="-337777402"/>
            <w:placeholder>
              <w:docPart w:val="F73E2DE6B7E74EAF8B97DE2D5C690323"/>
            </w:placeholder>
            <w:showingPlcHdr/>
          </w:sdtPr>
          <w:sdtContent>
            <w:tc>
              <w:tcPr>
                <w:tcW w:w="1161" w:type="dxa"/>
                <w:vAlign w:val="center"/>
              </w:tcPr>
              <w:p w14:paraId="6D34B4F8" w14:textId="3CC54C17" w:rsidR="004C6E4E" w:rsidRPr="004377C1" w:rsidRDefault="004C6E4E" w:rsidP="004C6E4E">
                <w:pPr>
                  <w:jc w:val="center"/>
                  <w:rPr>
                    <w:bCs/>
                  </w:rPr>
                </w:pPr>
                <w:r>
                  <w:rPr>
                    <w:rStyle w:val="PlaceholderText"/>
                  </w:rPr>
                  <w:t>Age</w:t>
                </w:r>
              </w:p>
            </w:tc>
          </w:sdtContent>
        </w:sdt>
        <w:sdt>
          <w:sdtPr>
            <w:rPr>
              <w:color w:val="808080"/>
            </w:rPr>
            <w:id w:val="-1730611879"/>
            <w:placeholder>
              <w:docPart w:val="9325DBC0AD6F4E1EBBD88012A9101258"/>
            </w:placeholder>
            <w:showingPlcHdr/>
          </w:sdtPr>
          <w:sdtContent>
            <w:tc>
              <w:tcPr>
                <w:tcW w:w="7727" w:type="dxa"/>
                <w:gridSpan w:val="3"/>
                <w:vAlign w:val="center"/>
              </w:tcPr>
              <w:p w14:paraId="1A0F8E26" w14:textId="5955E855" w:rsidR="004C6E4E" w:rsidRPr="004377C1" w:rsidRDefault="004C6E4E" w:rsidP="004C6E4E">
                <w:pPr>
                  <w:rPr>
                    <w:bCs/>
                  </w:rPr>
                </w:pPr>
                <w:r w:rsidRPr="005610AE">
                  <w:rPr>
                    <w:rStyle w:val="PlaceholderText"/>
                  </w:rPr>
                  <w:t>Click or tap here to enter text.</w:t>
                </w:r>
              </w:p>
            </w:tc>
          </w:sdtContent>
        </w:sdt>
      </w:tr>
      <w:tr w:rsidR="004C6E4E" w:rsidRPr="004377C1" w14:paraId="63BED2EB"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891656657"/>
            <w:placeholder>
              <w:docPart w:val="CF68C028BB1A46FE9870B975BC291525"/>
            </w:placeholder>
            <w:showingPlcHdr/>
          </w:sdtPr>
          <w:sdtContent>
            <w:tc>
              <w:tcPr>
                <w:tcW w:w="1162" w:type="dxa"/>
                <w:vAlign w:val="center"/>
              </w:tcPr>
              <w:p w14:paraId="12436EA3" w14:textId="30E4E31B" w:rsidR="004C6E4E" w:rsidRPr="004377C1" w:rsidRDefault="004C6E4E" w:rsidP="004C6E4E">
                <w:pPr>
                  <w:rPr>
                    <w:bCs/>
                  </w:rPr>
                </w:pPr>
                <w:r>
                  <w:rPr>
                    <w:rStyle w:val="PlaceholderText"/>
                  </w:rPr>
                  <w:t>#</w:t>
                </w:r>
              </w:p>
            </w:tc>
          </w:sdtContent>
        </w:sdt>
        <w:sdt>
          <w:sdtPr>
            <w:rPr>
              <w:color w:val="000000"/>
            </w:rPr>
            <w:id w:val="-1354040600"/>
            <w:placeholder>
              <w:docPart w:val="C4AEABFB40C647BAB8D09A2EA36E521D"/>
            </w:placeholder>
            <w:showingPlcHdr/>
          </w:sdtPr>
          <w:sdtContent>
            <w:tc>
              <w:tcPr>
                <w:tcW w:w="1161" w:type="dxa"/>
                <w:vAlign w:val="center"/>
              </w:tcPr>
              <w:p w14:paraId="3FF82C92" w14:textId="022EB2E0" w:rsidR="004C6E4E" w:rsidRPr="004377C1" w:rsidRDefault="004C6E4E" w:rsidP="004C6E4E">
                <w:pPr>
                  <w:jc w:val="center"/>
                  <w:rPr>
                    <w:bCs/>
                  </w:rPr>
                </w:pPr>
                <w:r>
                  <w:rPr>
                    <w:rStyle w:val="PlaceholderText"/>
                  </w:rPr>
                  <w:t>Age</w:t>
                </w:r>
              </w:p>
            </w:tc>
          </w:sdtContent>
        </w:sdt>
        <w:sdt>
          <w:sdtPr>
            <w:rPr>
              <w:color w:val="808080"/>
            </w:rPr>
            <w:id w:val="1130372746"/>
            <w:placeholder>
              <w:docPart w:val="042C961860FD4039A14B0F887D22D1CE"/>
            </w:placeholder>
            <w:showingPlcHdr/>
          </w:sdtPr>
          <w:sdtContent>
            <w:tc>
              <w:tcPr>
                <w:tcW w:w="7727" w:type="dxa"/>
                <w:gridSpan w:val="3"/>
                <w:vAlign w:val="center"/>
              </w:tcPr>
              <w:p w14:paraId="2ED2B036" w14:textId="6C6EFA06" w:rsidR="004C6E4E" w:rsidRPr="004377C1" w:rsidRDefault="004C6E4E" w:rsidP="004C6E4E">
                <w:pPr>
                  <w:rPr>
                    <w:bCs/>
                  </w:rPr>
                </w:pPr>
                <w:r w:rsidRPr="005610AE">
                  <w:rPr>
                    <w:rStyle w:val="PlaceholderText"/>
                  </w:rPr>
                  <w:t>Click or tap here to enter text.</w:t>
                </w:r>
              </w:p>
            </w:tc>
          </w:sdtContent>
        </w:sdt>
      </w:tr>
      <w:tr w:rsidR="004C6E4E" w:rsidRPr="004377C1" w14:paraId="371D3CA2"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14019199"/>
            <w:placeholder>
              <w:docPart w:val="D56A27B6BA13415CA63DB2A544056009"/>
            </w:placeholder>
            <w:showingPlcHdr/>
          </w:sdtPr>
          <w:sdtContent>
            <w:tc>
              <w:tcPr>
                <w:tcW w:w="1162" w:type="dxa"/>
                <w:vAlign w:val="center"/>
              </w:tcPr>
              <w:p w14:paraId="2AAE7044" w14:textId="455A0528" w:rsidR="004C6E4E" w:rsidRPr="004377C1" w:rsidRDefault="004C6E4E" w:rsidP="004C6E4E">
                <w:pPr>
                  <w:rPr>
                    <w:bCs/>
                  </w:rPr>
                </w:pPr>
                <w:r>
                  <w:rPr>
                    <w:rStyle w:val="PlaceholderText"/>
                  </w:rPr>
                  <w:t>#</w:t>
                </w:r>
              </w:p>
            </w:tc>
          </w:sdtContent>
        </w:sdt>
        <w:sdt>
          <w:sdtPr>
            <w:rPr>
              <w:color w:val="000000"/>
            </w:rPr>
            <w:id w:val="-846246625"/>
            <w:placeholder>
              <w:docPart w:val="B36C6FD1A0534A7D8BB3F7B25E65BDB7"/>
            </w:placeholder>
            <w:showingPlcHdr/>
          </w:sdtPr>
          <w:sdtContent>
            <w:tc>
              <w:tcPr>
                <w:tcW w:w="1161" w:type="dxa"/>
                <w:vAlign w:val="center"/>
              </w:tcPr>
              <w:p w14:paraId="0115B3F4" w14:textId="7B6729F6" w:rsidR="004C6E4E" w:rsidRPr="004377C1" w:rsidRDefault="004C6E4E" w:rsidP="004C6E4E">
                <w:pPr>
                  <w:jc w:val="center"/>
                  <w:rPr>
                    <w:bCs/>
                  </w:rPr>
                </w:pPr>
                <w:r>
                  <w:rPr>
                    <w:rStyle w:val="PlaceholderText"/>
                  </w:rPr>
                  <w:t>Age</w:t>
                </w:r>
              </w:p>
            </w:tc>
          </w:sdtContent>
        </w:sdt>
        <w:sdt>
          <w:sdtPr>
            <w:rPr>
              <w:color w:val="808080"/>
            </w:rPr>
            <w:id w:val="-4124204"/>
            <w:placeholder>
              <w:docPart w:val="2E6C4FEC06374FEA9D5C9FA09E1921B6"/>
            </w:placeholder>
            <w:showingPlcHdr/>
          </w:sdtPr>
          <w:sdtContent>
            <w:tc>
              <w:tcPr>
                <w:tcW w:w="7727" w:type="dxa"/>
                <w:gridSpan w:val="3"/>
                <w:vAlign w:val="center"/>
              </w:tcPr>
              <w:p w14:paraId="38A5438D" w14:textId="2623F3B1" w:rsidR="004C6E4E" w:rsidRPr="004377C1" w:rsidRDefault="004C6E4E" w:rsidP="004C6E4E">
                <w:pPr>
                  <w:rPr>
                    <w:bCs/>
                  </w:rPr>
                </w:pPr>
                <w:r w:rsidRPr="005610AE">
                  <w:rPr>
                    <w:rStyle w:val="PlaceholderText"/>
                  </w:rPr>
                  <w:t>Click or tap here to enter text.</w:t>
                </w:r>
              </w:p>
            </w:tc>
          </w:sdtContent>
        </w:sdt>
      </w:tr>
      <w:tr w:rsidR="004C6E4E" w:rsidRPr="004377C1" w14:paraId="46341140"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476521625"/>
            <w:placeholder>
              <w:docPart w:val="810D20EF223A463A8DDDAF74E16722E7"/>
            </w:placeholder>
            <w:showingPlcHdr/>
          </w:sdtPr>
          <w:sdtContent>
            <w:tc>
              <w:tcPr>
                <w:tcW w:w="1162" w:type="dxa"/>
                <w:vAlign w:val="center"/>
              </w:tcPr>
              <w:p w14:paraId="77ABF1EF" w14:textId="6FCCF9CF" w:rsidR="004C6E4E" w:rsidRPr="004377C1" w:rsidRDefault="004C6E4E" w:rsidP="004C6E4E">
                <w:pPr>
                  <w:rPr>
                    <w:bCs/>
                  </w:rPr>
                </w:pPr>
                <w:r>
                  <w:rPr>
                    <w:rStyle w:val="PlaceholderText"/>
                  </w:rPr>
                  <w:t>#</w:t>
                </w:r>
              </w:p>
            </w:tc>
          </w:sdtContent>
        </w:sdt>
        <w:sdt>
          <w:sdtPr>
            <w:rPr>
              <w:color w:val="000000"/>
            </w:rPr>
            <w:id w:val="2639742"/>
            <w:placeholder>
              <w:docPart w:val="DF28167734124DC084F4D2D691A1C84F"/>
            </w:placeholder>
            <w:showingPlcHdr/>
          </w:sdtPr>
          <w:sdtContent>
            <w:tc>
              <w:tcPr>
                <w:tcW w:w="1161" w:type="dxa"/>
                <w:vAlign w:val="center"/>
              </w:tcPr>
              <w:p w14:paraId="1A6D4AEC" w14:textId="02546CDD" w:rsidR="004C6E4E" w:rsidRPr="004377C1" w:rsidRDefault="004C6E4E" w:rsidP="004C6E4E">
                <w:pPr>
                  <w:jc w:val="center"/>
                  <w:rPr>
                    <w:bCs/>
                  </w:rPr>
                </w:pPr>
                <w:r>
                  <w:rPr>
                    <w:rStyle w:val="PlaceholderText"/>
                  </w:rPr>
                  <w:t>Age</w:t>
                </w:r>
              </w:p>
            </w:tc>
          </w:sdtContent>
        </w:sdt>
        <w:sdt>
          <w:sdtPr>
            <w:rPr>
              <w:color w:val="808080"/>
            </w:rPr>
            <w:id w:val="-270706397"/>
            <w:placeholder>
              <w:docPart w:val="E8DB1A3BD75C4522A19E9EDE3A8F4273"/>
            </w:placeholder>
            <w:showingPlcHdr/>
          </w:sdtPr>
          <w:sdtContent>
            <w:tc>
              <w:tcPr>
                <w:tcW w:w="7727" w:type="dxa"/>
                <w:gridSpan w:val="3"/>
                <w:vAlign w:val="center"/>
              </w:tcPr>
              <w:p w14:paraId="6DE00531" w14:textId="7C706A95" w:rsidR="004C6E4E" w:rsidRPr="004377C1" w:rsidRDefault="004C6E4E" w:rsidP="004C6E4E">
                <w:pPr>
                  <w:rPr>
                    <w:bCs/>
                  </w:rPr>
                </w:pPr>
                <w:r w:rsidRPr="005610AE">
                  <w:rPr>
                    <w:rStyle w:val="PlaceholderText"/>
                  </w:rPr>
                  <w:t>Click or tap here to enter text.</w:t>
                </w:r>
              </w:p>
            </w:tc>
          </w:sdtContent>
        </w:sdt>
      </w:tr>
      <w:tr w:rsidR="004C6E4E" w:rsidRPr="004377C1" w14:paraId="77771FF2"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179126088"/>
            <w:placeholder>
              <w:docPart w:val="C80AF6ECA31B49DC866AF757E37EDE15"/>
            </w:placeholder>
            <w:showingPlcHdr/>
          </w:sdtPr>
          <w:sdtContent>
            <w:tc>
              <w:tcPr>
                <w:tcW w:w="1162" w:type="dxa"/>
                <w:vAlign w:val="center"/>
              </w:tcPr>
              <w:p w14:paraId="5686A62E" w14:textId="30517C5D" w:rsidR="004C6E4E" w:rsidRPr="004377C1" w:rsidRDefault="004C6E4E" w:rsidP="004C6E4E">
                <w:pPr>
                  <w:rPr>
                    <w:bCs/>
                  </w:rPr>
                </w:pPr>
                <w:r>
                  <w:rPr>
                    <w:rStyle w:val="PlaceholderText"/>
                  </w:rPr>
                  <w:t>#</w:t>
                </w:r>
              </w:p>
            </w:tc>
          </w:sdtContent>
        </w:sdt>
        <w:sdt>
          <w:sdtPr>
            <w:rPr>
              <w:color w:val="000000"/>
            </w:rPr>
            <w:id w:val="133998059"/>
            <w:placeholder>
              <w:docPart w:val="C04D8909FCB04443BC6A1E82FABA57D1"/>
            </w:placeholder>
            <w:showingPlcHdr/>
          </w:sdtPr>
          <w:sdtContent>
            <w:tc>
              <w:tcPr>
                <w:tcW w:w="1161" w:type="dxa"/>
                <w:vAlign w:val="center"/>
              </w:tcPr>
              <w:p w14:paraId="06A21C10" w14:textId="4CDBA110" w:rsidR="004C6E4E" w:rsidRPr="004377C1" w:rsidRDefault="004C6E4E" w:rsidP="004C6E4E">
                <w:pPr>
                  <w:jc w:val="center"/>
                  <w:rPr>
                    <w:bCs/>
                  </w:rPr>
                </w:pPr>
                <w:r>
                  <w:rPr>
                    <w:rStyle w:val="PlaceholderText"/>
                  </w:rPr>
                  <w:t>Age</w:t>
                </w:r>
              </w:p>
            </w:tc>
          </w:sdtContent>
        </w:sdt>
        <w:sdt>
          <w:sdtPr>
            <w:rPr>
              <w:color w:val="808080"/>
            </w:rPr>
            <w:id w:val="969248712"/>
            <w:placeholder>
              <w:docPart w:val="34149C0CFE0D4B8A8492B1D93E391E5B"/>
            </w:placeholder>
            <w:showingPlcHdr/>
          </w:sdtPr>
          <w:sdtContent>
            <w:tc>
              <w:tcPr>
                <w:tcW w:w="7727" w:type="dxa"/>
                <w:gridSpan w:val="3"/>
                <w:vAlign w:val="center"/>
              </w:tcPr>
              <w:p w14:paraId="141B5421" w14:textId="2DEF877F" w:rsidR="004C6E4E" w:rsidRPr="004377C1" w:rsidRDefault="004C6E4E" w:rsidP="004C6E4E">
                <w:pPr>
                  <w:rPr>
                    <w:bCs/>
                  </w:rPr>
                </w:pPr>
                <w:r w:rsidRPr="005610AE">
                  <w:rPr>
                    <w:rStyle w:val="PlaceholderText"/>
                  </w:rPr>
                  <w:t>Click or tap here to enter text.</w:t>
                </w:r>
              </w:p>
            </w:tc>
          </w:sdtContent>
        </w:sdt>
      </w:tr>
      <w:tr w:rsidR="004C6E4E" w:rsidRPr="004377C1" w14:paraId="51279BE1"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823014737"/>
            <w:placeholder>
              <w:docPart w:val="9265E26EBEBA48F7BF543D7FA95392A1"/>
            </w:placeholder>
            <w:showingPlcHdr/>
          </w:sdtPr>
          <w:sdtContent>
            <w:tc>
              <w:tcPr>
                <w:tcW w:w="1162" w:type="dxa"/>
                <w:vAlign w:val="center"/>
              </w:tcPr>
              <w:p w14:paraId="30117C54" w14:textId="54722037" w:rsidR="004C6E4E" w:rsidRPr="004377C1" w:rsidRDefault="004C6E4E" w:rsidP="004C6E4E">
                <w:pPr>
                  <w:rPr>
                    <w:bCs/>
                  </w:rPr>
                </w:pPr>
                <w:r>
                  <w:rPr>
                    <w:rStyle w:val="PlaceholderText"/>
                  </w:rPr>
                  <w:t>#</w:t>
                </w:r>
              </w:p>
            </w:tc>
          </w:sdtContent>
        </w:sdt>
        <w:sdt>
          <w:sdtPr>
            <w:rPr>
              <w:color w:val="000000"/>
            </w:rPr>
            <w:id w:val="-1759284827"/>
            <w:placeholder>
              <w:docPart w:val="3A33BAFBA4A447A9986B8B8F727B9E9E"/>
            </w:placeholder>
            <w:showingPlcHdr/>
          </w:sdtPr>
          <w:sdtContent>
            <w:tc>
              <w:tcPr>
                <w:tcW w:w="1161" w:type="dxa"/>
                <w:vAlign w:val="center"/>
              </w:tcPr>
              <w:p w14:paraId="29DB6E45" w14:textId="1400D633" w:rsidR="004C6E4E" w:rsidRPr="004377C1" w:rsidRDefault="004C6E4E" w:rsidP="004C6E4E">
                <w:pPr>
                  <w:jc w:val="center"/>
                  <w:rPr>
                    <w:bCs/>
                  </w:rPr>
                </w:pPr>
                <w:r>
                  <w:rPr>
                    <w:rStyle w:val="PlaceholderText"/>
                  </w:rPr>
                  <w:t>Age</w:t>
                </w:r>
              </w:p>
            </w:tc>
          </w:sdtContent>
        </w:sdt>
        <w:sdt>
          <w:sdtPr>
            <w:rPr>
              <w:color w:val="808080"/>
            </w:rPr>
            <w:id w:val="-1295442115"/>
            <w:placeholder>
              <w:docPart w:val="F9704556785C4B86BA6E845DE0836724"/>
            </w:placeholder>
            <w:showingPlcHdr/>
          </w:sdtPr>
          <w:sdtContent>
            <w:tc>
              <w:tcPr>
                <w:tcW w:w="7727" w:type="dxa"/>
                <w:gridSpan w:val="3"/>
                <w:vAlign w:val="center"/>
              </w:tcPr>
              <w:p w14:paraId="6222190B" w14:textId="5D840061" w:rsidR="004C6E4E" w:rsidRPr="004377C1" w:rsidRDefault="004C6E4E" w:rsidP="004C6E4E">
                <w:pPr>
                  <w:rPr>
                    <w:bCs/>
                  </w:rPr>
                </w:pPr>
                <w:r w:rsidRPr="005610AE">
                  <w:rPr>
                    <w:rStyle w:val="PlaceholderText"/>
                  </w:rPr>
                  <w:t>Click or tap here to enter text.</w:t>
                </w:r>
              </w:p>
            </w:tc>
          </w:sdtContent>
        </w:sdt>
      </w:tr>
      <w:tr w:rsidR="004C6E4E" w:rsidRPr="004377C1" w14:paraId="5358E00A"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78290495"/>
            <w:placeholder>
              <w:docPart w:val="E5ED47E3A16F4F30A422CE3776B6482C"/>
            </w:placeholder>
            <w:showingPlcHdr/>
          </w:sdtPr>
          <w:sdtContent>
            <w:tc>
              <w:tcPr>
                <w:tcW w:w="1162" w:type="dxa"/>
                <w:vAlign w:val="center"/>
              </w:tcPr>
              <w:p w14:paraId="7793DB41" w14:textId="49572D55" w:rsidR="004C6E4E" w:rsidRPr="004377C1" w:rsidRDefault="004C6E4E" w:rsidP="004C6E4E">
                <w:pPr>
                  <w:rPr>
                    <w:bCs/>
                  </w:rPr>
                </w:pPr>
                <w:r>
                  <w:rPr>
                    <w:rStyle w:val="PlaceholderText"/>
                  </w:rPr>
                  <w:t>#</w:t>
                </w:r>
              </w:p>
            </w:tc>
          </w:sdtContent>
        </w:sdt>
        <w:sdt>
          <w:sdtPr>
            <w:rPr>
              <w:color w:val="000000"/>
            </w:rPr>
            <w:id w:val="-924345770"/>
            <w:placeholder>
              <w:docPart w:val="C9EBEA4E199F4669BB14A63E3FFC6825"/>
            </w:placeholder>
            <w:showingPlcHdr/>
          </w:sdtPr>
          <w:sdtContent>
            <w:tc>
              <w:tcPr>
                <w:tcW w:w="1161" w:type="dxa"/>
                <w:vAlign w:val="center"/>
              </w:tcPr>
              <w:p w14:paraId="7E4F489E" w14:textId="176C96E3" w:rsidR="004C6E4E" w:rsidRPr="004377C1" w:rsidRDefault="004C6E4E" w:rsidP="004C6E4E">
                <w:pPr>
                  <w:jc w:val="center"/>
                  <w:rPr>
                    <w:bCs/>
                  </w:rPr>
                </w:pPr>
                <w:r>
                  <w:rPr>
                    <w:rStyle w:val="PlaceholderText"/>
                  </w:rPr>
                  <w:t>Age</w:t>
                </w:r>
              </w:p>
            </w:tc>
          </w:sdtContent>
        </w:sdt>
        <w:sdt>
          <w:sdtPr>
            <w:rPr>
              <w:color w:val="808080"/>
            </w:rPr>
            <w:id w:val="-1945750837"/>
            <w:placeholder>
              <w:docPart w:val="BCA0F3142E3E45FA8CB13307FD462C35"/>
            </w:placeholder>
            <w:showingPlcHdr/>
          </w:sdtPr>
          <w:sdtContent>
            <w:tc>
              <w:tcPr>
                <w:tcW w:w="7727" w:type="dxa"/>
                <w:gridSpan w:val="3"/>
                <w:vAlign w:val="center"/>
              </w:tcPr>
              <w:p w14:paraId="42A1C6EA" w14:textId="71224442" w:rsidR="004C6E4E" w:rsidRPr="004377C1" w:rsidRDefault="004C6E4E" w:rsidP="004C6E4E">
                <w:pPr>
                  <w:rPr>
                    <w:bCs/>
                  </w:rPr>
                </w:pPr>
                <w:r w:rsidRPr="005610AE">
                  <w:rPr>
                    <w:rStyle w:val="PlaceholderText"/>
                  </w:rPr>
                  <w:t>Click or tap here to enter text.</w:t>
                </w:r>
              </w:p>
            </w:tc>
          </w:sdtContent>
        </w:sdt>
      </w:tr>
      <w:tr w:rsidR="004C6E4E" w:rsidRPr="004377C1" w14:paraId="470D6A48"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8268992"/>
            <w:placeholder>
              <w:docPart w:val="4C94191DD8DC47B393A5966320CC0060"/>
            </w:placeholder>
            <w:showingPlcHdr/>
          </w:sdtPr>
          <w:sdtContent>
            <w:tc>
              <w:tcPr>
                <w:tcW w:w="1162" w:type="dxa"/>
                <w:vAlign w:val="center"/>
              </w:tcPr>
              <w:p w14:paraId="1397C217" w14:textId="63EBC561" w:rsidR="004C6E4E" w:rsidRPr="004377C1" w:rsidRDefault="004C6E4E" w:rsidP="004C6E4E">
                <w:pPr>
                  <w:rPr>
                    <w:bCs/>
                  </w:rPr>
                </w:pPr>
                <w:r>
                  <w:rPr>
                    <w:rStyle w:val="PlaceholderText"/>
                  </w:rPr>
                  <w:t>#</w:t>
                </w:r>
              </w:p>
            </w:tc>
          </w:sdtContent>
        </w:sdt>
        <w:sdt>
          <w:sdtPr>
            <w:rPr>
              <w:color w:val="000000"/>
            </w:rPr>
            <w:id w:val="1151634194"/>
            <w:placeholder>
              <w:docPart w:val="E3FB0AE894E34364B6EAC173DBC9A908"/>
            </w:placeholder>
            <w:showingPlcHdr/>
          </w:sdtPr>
          <w:sdtContent>
            <w:tc>
              <w:tcPr>
                <w:tcW w:w="1161" w:type="dxa"/>
                <w:vAlign w:val="center"/>
              </w:tcPr>
              <w:p w14:paraId="3FFDB9C2" w14:textId="4EE929C2" w:rsidR="004C6E4E" w:rsidRPr="004377C1" w:rsidRDefault="004C6E4E" w:rsidP="004C6E4E">
                <w:pPr>
                  <w:jc w:val="center"/>
                  <w:rPr>
                    <w:bCs/>
                  </w:rPr>
                </w:pPr>
                <w:r>
                  <w:rPr>
                    <w:rStyle w:val="PlaceholderText"/>
                  </w:rPr>
                  <w:t>Age</w:t>
                </w:r>
              </w:p>
            </w:tc>
          </w:sdtContent>
        </w:sdt>
        <w:sdt>
          <w:sdtPr>
            <w:rPr>
              <w:color w:val="808080"/>
            </w:rPr>
            <w:id w:val="1244074483"/>
            <w:placeholder>
              <w:docPart w:val="1917DAF6761241129D59277D047E7C3F"/>
            </w:placeholder>
            <w:showingPlcHdr/>
          </w:sdtPr>
          <w:sdtContent>
            <w:tc>
              <w:tcPr>
                <w:tcW w:w="7727" w:type="dxa"/>
                <w:gridSpan w:val="3"/>
                <w:vAlign w:val="center"/>
              </w:tcPr>
              <w:p w14:paraId="03CC134F" w14:textId="7A2798A9" w:rsidR="004C6E4E" w:rsidRPr="004377C1" w:rsidRDefault="004C6E4E" w:rsidP="004C6E4E">
                <w:pPr>
                  <w:rPr>
                    <w:bCs/>
                  </w:rPr>
                </w:pPr>
                <w:r w:rsidRPr="005610AE">
                  <w:rPr>
                    <w:rStyle w:val="PlaceholderText"/>
                  </w:rPr>
                  <w:t>Click or tap here to enter text.</w:t>
                </w:r>
              </w:p>
            </w:tc>
          </w:sdtContent>
        </w:sdt>
      </w:tr>
      <w:tr w:rsidR="004C6E4E" w:rsidRPr="004377C1" w14:paraId="1D29697E"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2503053"/>
            <w:placeholder>
              <w:docPart w:val="5F6FFE29A56846E0A49F1E93F7F76B6D"/>
            </w:placeholder>
            <w:showingPlcHdr/>
          </w:sdtPr>
          <w:sdtContent>
            <w:tc>
              <w:tcPr>
                <w:tcW w:w="1162" w:type="dxa"/>
                <w:vAlign w:val="center"/>
              </w:tcPr>
              <w:p w14:paraId="68B328EA" w14:textId="0251A8C8" w:rsidR="004C6E4E" w:rsidRPr="004377C1" w:rsidRDefault="004C6E4E" w:rsidP="004C6E4E">
                <w:pPr>
                  <w:rPr>
                    <w:bCs/>
                  </w:rPr>
                </w:pPr>
                <w:r>
                  <w:rPr>
                    <w:rStyle w:val="PlaceholderText"/>
                  </w:rPr>
                  <w:t>#</w:t>
                </w:r>
              </w:p>
            </w:tc>
          </w:sdtContent>
        </w:sdt>
        <w:sdt>
          <w:sdtPr>
            <w:rPr>
              <w:color w:val="000000"/>
            </w:rPr>
            <w:id w:val="-592328197"/>
            <w:placeholder>
              <w:docPart w:val="AA5E07569D344352AE25E643F31B8558"/>
            </w:placeholder>
            <w:showingPlcHdr/>
          </w:sdtPr>
          <w:sdtContent>
            <w:tc>
              <w:tcPr>
                <w:tcW w:w="1161" w:type="dxa"/>
                <w:vAlign w:val="center"/>
              </w:tcPr>
              <w:p w14:paraId="3C359444" w14:textId="015B74C8" w:rsidR="004C6E4E" w:rsidRPr="004377C1" w:rsidRDefault="004C6E4E" w:rsidP="004C6E4E">
                <w:pPr>
                  <w:jc w:val="center"/>
                  <w:rPr>
                    <w:bCs/>
                  </w:rPr>
                </w:pPr>
                <w:r>
                  <w:rPr>
                    <w:rStyle w:val="PlaceholderText"/>
                  </w:rPr>
                  <w:t>Age</w:t>
                </w:r>
              </w:p>
            </w:tc>
          </w:sdtContent>
        </w:sdt>
        <w:sdt>
          <w:sdtPr>
            <w:rPr>
              <w:color w:val="808080"/>
            </w:rPr>
            <w:id w:val="-1537814260"/>
            <w:placeholder>
              <w:docPart w:val="C2CBFF729EC34944A2DFF033ACC7D3A3"/>
            </w:placeholder>
            <w:showingPlcHdr/>
          </w:sdtPr>
          <w:sdtContent>
            <w:tc>
              <w:tcPr>
                <w:tcW w:w="7727" w:type="dxa"/>
                <w:gridSpan w:val="3"/>
                <w:vAlign w:val="center"/>
              </w:tcPr>
              <w:p w14:paraId="6E85C6D2" w14:textId="0B89CC54" w:rsidR="004C6E4E" w:rsidRPr="004377C1" w:rsidRDefault="004C6E4E" w:rsidP="004C6E4E">
                <w:pPr>
                  <w:rPr>
                    <w:bCs/>
                  </w:rPr>
                </w:pPr>
                <w:r w:rsidRPr="005610AE">
                  <w:rPr>
                    <w:rStyle w:val="PlaceholderText"/>
                  </w:rPr>
                  <w:t>Click or tap here to enter text.</w:t>
                </w:r>
              </w:p>
            </w:tc>
          </w:sdtContent>
        </w:sdt>
      </w:tr>
      <w:tr w:rsidR="004C6E4E" w:rsidRPr="004377C1" w14:paraId="028BA49B"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26736075"/>
            <w:placeholder>
              <w:docPart w:val="E51F6484D3F44254914C44F32CE741F1"/>
            </w:placeholder>
            <w:showingPlcHdr/>
          </w:sdtPr>
          <w:sdtContent>
            <w:tc>
              <w:tcPr>
                <w:tcW w:w="1162" w:type="dxa"/>
                <w:vAlign w:val="center"/>
              </w:tcPr>
              <w:p w14:paraId="58C0BC59" w14:textId="4124D18E" w:rsidR="004C6E4E" w:rsidRPr="004377C1" w:rsidRDefault="004C6E4E" w:rsidP="004C6E4E">
                <w:pPr>
                  <w:rPr>
                    <w:bCs/>
                  </w:rPr>
                </w:pPr>
                <w:r>
                  <w:rPr>
                    <w:rStyle w:val="PlaceholderText"/>
                  </w:rPr>
                  <w:t>#</w:t>
                </w:r>
              </w:p>
            </w:tc>
          </w:sdtContent>
        </w:sdt>
        <w:sdt>
          <w:sdtPr>
            <w:rPr>
              <w:color w:val="000000"/>
            </w:rPr>
            <w:id w:val="-1946452748"/>
            <w:placeholder>
              <w:docPart w:val="C587FD992D2341D69BB28EDDFD5209FA"/>
            </w:placeholder>
            <w:showingPlcHdr/>
          </w:sdtPr>
          <w:sdtContent>
            <w:tc>
              <w:tcPr>
                <w:tcW w:w="1161" w:type="dxa"/>
                <w:vAlign w:val="center"/>
              </w:tcPr>
              <w:p w14:paraId="7506774C" w14:textId="7761F587" w:rsidR="004C6E4E" w:rsidRPr="004377C1" w:rsidRDefault="004C6E4E" w:rsidP="004C6E4E">
                <w:pPr>
                  <w:jc w:val="center"/>
                  <w:rPr>
                    <w:bCs/>
                  </w:rPr>
                </w:pPr>
                <w:r>
                  <w:rPr>
                    <w:rStyle w:val="PlaceholderText"/>
                  </w:rPr>
                  <w:t>Age</w:t>
                </w:r>
              </w:p>
            </w:tc>
          </w:sdtContent>
        </w:sdt>
        <w:sdt>
          <w:sdtPr>
            <w:rPr>
              <w:color w:val="808080"/>
            </w:rPr>
            <w:id w:val="1189644447"/>
            <w:placeholder>
              <w:docPart w:val="DDE534320570452D9DB7ADBB56430393"/>
            </w:placeholder>
            <w:showingPlcHdr/>
          </w:sdtPr>
          <w:sdtContent>
            <w:tc>
              <w:tcPr>
                <w:tcW w:w="7727" w:type="dxa"/>
                <w:gridSpan w:val="3"/>
                <w:vAlign w:val="center"/>
              </w:tcPr>
              <w:p w14:paraId="141B9E11" w14:textId="511674D9" w:rsidR="004C6E4E" w:rsidRPr="004377C1" w:rsidRDefault="004C6E4E" w:rsidP="004C6E4E">
                <w:pPr>
                  <w:rPr>
                    <w:bCs/>
                  </w:rPr>
                </w:pPr>
                <w:r w:rsidRPr="005610AE">
                  <w:rPr>
                    <w:rStyle w:val="PlaceholderText"/>
                  </w:rPr>
                  <w:t>Click or tap here to enter text.</w:t>
                </w:r>
              </w:p>
            </w:tc>
          </w:sdtContent>
        </w:sdt>
      </w:tr>
      <w:tr w:rsidR="004C6E4E" w:rsidRPr="004377C1" w14:paraId="3B036E2B"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94192068"/>
            <w:placeholder>
              <w:docPart w:val="6BCEA17071E74C858075DE245979CF35"/>
            </w:placeholder>
            <w:showingPlcHdr/>
          </w:sdtPr>
          <w:sdtContent>
            <w:tc>
              <w:tcPr>
                <w:tcW w:w="1162" w:type="dxa"/>
                <w:vAlign w:val="center"/>
              </w:tcPr>
              <w:p w14:paraId="42368B27" w14:textId="5F49D15B" w:rsidR="004C6E4E" w:rsidRPr="004377C1" w:rsidRDefault="004C6E4E" w:rsidP="004C6E4E">
                <w:pPr>
                  <w:rPr>
                    <w:bCs/>
                  </w:rPr>
                </w:pPr>
                <w:r>
                  <w:rPr>
                    <w:rStyle w:val="PlaceholderText"/>
                  </w:rPr>
                  <w:t>#</w:t>
                </w:r>
              </w:p>
            </w:tc>
          </w:sdtContent>
        </w:sdt>
        <w:sdt>
          <w:sdtPr>
            <w:rPr>
              <w:color w:val="000000"/>
            </w:rPr>
            <w:id w:val="119810793"/>
            <w:placeholder>
              <w:docPart w:val="42695CAEC19A4A35BFE6611333D65237"/>
            </w:placeholder>
            <w:showingPlcHdr/>
          </w:sdtPr>
          <w:sdtContent>
            <w:tc>
              <w:tcPr>
                <w:tcW w:w="1161" w:type="dxa"/>
                <w:vAlign w:val="center"/>
              </w:tcPr>
              <w:p w14:paraId="41851D87" w14:textId="46C6AF4F" w:rsidR="004C6E4E" w:rsidRPr="004377C1" w:rsidRDefault="004C6E4E" w:rsidP="004C6E4E">
                <w:pPr>
                  <w:jc w:val="center"/>
                  <w:rPr>
                    <w:bCs/>
                  </w:rPr>
                </w:pPr>
                <w:r>
                  <w:rPr>
                    <w:rStyle w:val="PlaceholderText"/>
                  </w:rPr>
                  <w:t>Age</w:t>
                </w:r>
              </w:p>
            </w:tc>
          </w:sdtContent>
        </w:sdt>
        <w:sdt>
          <w:sdtPr>
            <w:rPr>
              <w:color w:val="808080"/>
            </w:rPr>
            <w:id w:val="-1795056326"/>
            <w:placeholder>
              <w:docPart w:val="9781301FDD3F47CBB4E9019340BAC938"/>
            </w:placeholder>
            <w:showingPlcHdr/>
          </w:sdtPr>
          <w:sdtContent>
            <w:tc>
              <w:tcPr>
                <w:tcW w:w="7727" w:type="dxa"/>
                <w:gridSpan w:val="3"/>
                <w:vAlign w:val="center"/>
              </w:tcPr>
              <w:p w14:paraId="2ACAA407" w14:textId="04980428" w:rsidR="004C6E4E" w:rsidRPr="004377C1" w:rsidRDefault="004C6E4E" w:rsidP="004C6E4E">
                <w:pPr>
                  <w:rPr>
                    <w:bCs/>
                  </w:rPr>
                </w:pPr>
                <w:r w:rsidRPr="005610AE">
                  <w:rPr>
                    <w:rStyle w:val="PlaceholderText"/>
                  </w:rPr>
                  <w:t>Click or tap here to enter text.</w:t>
                </w:r>
              </w:p>
            </w:tc>
          </w:sdtContent>
        </w:sdt>
      </w:tr>
      <w:tr w:rsidR="004C6E4E" w:rsidRPr="004377C1" w14:paraId="293F8590"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72479544"/>
            <w:placeholder>
              <w:docPart w:val="44533FA4F8194F4EA15F308FB7731A6B"/>
            </w:placeholder>
            <w:showingPlcHdr/>
          </w:sdtPr>
          <w:sdtContent>
            <w:tc>
              <w:tcPr>
                <w:tcW w:w="1162" w:type="dxa"/>
                <w:vAlign w:val="center"/>
              </w:tcPr>
              <w:p w14:paraId="0DA6485B" w14:textId="0F95A36A" w:rsidR="004C6E4E" w:rsidRPr="004377C1" w:rsidRDefault="004C6E4E" w:rsidP="004C6E4E">
                <w:pPr>
                  <w:rPr>
                    <w:bCs/>
                  </w:rPr>
                </w:pPr>
                <w:r>
                  <w:rPr>
                    <w:rStyle w:val="PlaceholderText"/>
                  </w:rPr>
                  <w:t>#</w:t>
                </w:r>
              </w:p>
            </w:tc>
          </w:sdtContent>
        </w:sdt>
        <w:sdt>
          <w:sdtPr>
            <w:rPr>
              <w:color w:val="000000"/>
            </w:rPr>
            <w:id w:val="1428236332"/>
            <w:placeholder>
              <w:docPart w:val="487816141BA84CA89122BBCBAF3A2E55"/>
            </w:placeholder>
            <w:showingPlcHdr/>
          </w:sdtPr>
          <w:sdtContent>
            <w:tc>
              <w:tcPr>
                <w:tcW w:w="1161" w:type="dxa"/>
                <w:vAlign w:val="center"/>
              </w:tcPr>
              <w:p w14:paraId="3F3291A4" w14:textId="33BC5976" w:rsidR="004C6E4E" w:rsidRPr="004377C1" w:rsidRDefault="004C6E4E" w:rsidP="004C6E4E">
                <w:pPr>
                  <w:jc w:val="center"/>
                  <w:rPr>
                    <w:bCs/>
                  </w:rPr>
                </w:pPr>
                <w:r>
                  <w:rPr>
                    <w:rStyle w:val="PlaceholderText"/>
                  </w:rPr>
                  <w:t>Age</w:t>
                </w:r>
              </w:p>
            </w:tc>
          </w:sdtContent>
        </w:sdt>
        <w:sdt>
          <w:sdtPr>
            <w:rPr>
              <w:color w:val="808080"/>
            </w:rPr>
            <w:id w:val="1312065415"/>
            <w:placeholder>
              <w:docPart w:val="45322C67F5254FD8991661B4847E9764"/>
            </w:placeholder>
            <w:showingPlcHdr/>
          </w:sdtPr>
          <w:sdtContent>
            <w:tc>
              <w:tcPr>
                <w:tcW w:w="7727" w:type="dxa"/>
                <w:gridSpan w:val="3"/>
                <w:vAlign w:val="center"/>
              </w:tcPr>
              <w:p w14:paraId="120A1E77" w14:textId="4E746144" w:rsidR="004C6E4E" w:rsidRPr="004377C1" w:rsidRDefault="004C6E4E" w:rsidP="004C6E4E">
                <w:pPr>
                  <w:rPr>
                    <w:bCs/>
                  </w:rPr>
                </w:pPr>
                <w:r w:rsidRPr="005610AE">
                  <w:rPr>
                    <w:rStyle w:val="PlaceholderText"/>
                  </w:rPr>
                  <w:t>Click or tap here to enter text.</w:t>
                </w:r>
              </w:p>
            </w:tc>
          </w:sdtContent>
        </w:sdt>
      </w:tr>
      <w:tr w:rsidR="004C6E4E" w:rsidRPr="004377C1" w14:paraId="61691B02"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00464448"/>
            <w:placeholder>
              <w:docPart w:val="20D53F51C833470F804242E5FF5FCEFC"/>
            </w:placeholder>
            <w:showingPlcHdr/>
          </w:sdtPr>
          <w:sdtContent>
            <w:tc>
              <w:tcPr>
                <w:tcW w:w="1162" w:type="dxa"/>
                <w:vAlign w:val="center"/>
              </w:tcPr>
              <w:p w14:paraId="04F39FFC" w14:textId="74B8B0D0" w:rsidR="004C6E4E" w:rsidRPr="004377C1" w:rsidRDefault="004C6E4E" w:rsidP="004C6E4E">
                <w:pPr>
                  <w:rPr>
                    <w:bCs/>
                  </w:rPr>
                </w:pPr>
                <w:r>
                  <w:rPr>
                    <w:rStyle w:val="PlaceholderText"/>
                  </w:rPr>
                  <w:t>#</w:t>
                </w:r>
              </w:p>
            </w:tc>
          </w:sdtContent>
        </w:sdt>
        <w:sdt>
          <w:sdtPr>
            <w:rPr>
              <w:color w:val="000000"/>
            </w:rPr>
            <w:id w:val="-819722232"/>
            <w:placeholder>
              <w:docPart w:val="E257304EBB744D3FA884A87FAEF643CC"/>
            </w:placeholder>
            <w:showingPlcHdr/>
          </w:sdtPr>
          <w:sdtContent>
            <w:tc>
              <w:tcPr>
                <w:tcW w:w="1161" w:type="dxa"/>
                <w:vAlign w:val="center"/>
              </w:tcPr>
              <w:p w14:paraId="114D42A4" w14:textId="2C32F38C" w:rsidR="004C6E4E" w:rsidRPr="004377C1" w:rsidRDefault="004C6E4E" w:rsidP="004C6E4E">
                <w:pPr>
                  <w:jc w:val="center"/>
                  <w:rPr>
                    <w:bCs/>
                  </w:rPr>
                </w:pPr>
                <w:r>
                  <w:rPr>
                    <w:rStyle w:val="PlaceholderText"/>
                  </w:rPr>
                  <w:t>Age</w:t>
                </w:r>
              </w:p>
            </w:tc>
          </w:sdtContent>
        </w:sdt>
        <w:sdt>
          <w:sdtPr>
            <w:rPr>
              <w:color w:val="808080"/>
            </w:rPr>
            <w:id w:val="661050136"/>
            <w:placeholder>
              <w:docPart w:val="B4D5F61E9C9D4C3A97A7C75F5E4664AA"/>
            </w:placeholder>
            <w:showingPlcHdr/>
          </w:sdtPr>
          <w:sdtContent>
            <w:tc>
              <w:tcPr>
                <w:tcW w:w="7727" w:type="dxa"/>
                <w:gridSpan w:val="3"/>
                <w:vAlign w:val="center"/>
              </w:tcPr>
              <w:p w14:paraId="5C025AFA" w14:textId="4EA3028B" w:rsidR="004C6E4E" w:rsidRPr="004377C1" w:rsidRDefault="004C6E4E" w:rsidP="004C6E4E">
                <w:pPr>
                  <w:rPr>
                    <w:bCs/>
                  </w:rPr>
                </w:pPr>
                <w:r w:rsidRPr="005610AE">
                  <w:rPr>
                    <w:rStyle w:val="PlaceholderText"/>
                  </w:rPr>
                  <w:t>Click or tap here to enter text.</w:t>
                </w:r>
              </w:p>
            </w:tc>
          </w:sdtContent>
        </w:sdt>
      </w:tr>
      <w:tr w:rsidR="004C6E4E" w:rsidRPr="004377C1" w14:paraId="52F2E498"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345700023"/>
            <w:placeholder>
              <w:docPart w:val="A7A60F2F5F624D49B3A80D3683D11D7F"/>
            </w:placeholder>
            <w:showingPlcHdr/>
          </w:sdtPr>
          <w:sdtContent>
            <w:tc>
              <w:tcPr>
                <w:tcW w:w="1162" w:type="dxa"/>
                <w:vAlign w:val="center"/>
              </w:tcPr>
              <w:p w14:paraId="183E150A" w14:textId="0B6B62C6" w:rsidR="004C6E4E" w:rsidRPr="004377C1" w:rsidRDefault="004C6E4E" w:rsidP="004C6E4E">
                <w:pPr>
                  <w:rPr>
                    <w:bCs/>
                  </w:rPr>
                </w:pPr>
                <w:r>
                  <w:rPr>
                    <w:rStyle w:val="PlaceholderText"/>
                  </w:rPr>
                  <w:t>#</w:t>
                </w:r>
              </w:p>
            </w:tc>
          </w:sdtContent>
        </w:sdt>
        <w:sdt>
          <w:sdtPr>
            <w:rPr>
              <w:color w:val="000000"/>
            </w:rPr>
            <w:id w:val="-2076805224"/>
            <w:placeholder>
              <w:docPart w:val="D93D14FAB029436A9B5D0134B8015C2D"/>
            </w:placeholder>
            <w:showingPlcHdr/>
          </w:sdtPr>
          <w:sdtContent>
            <w:tc>
              <w:tcPr>
                <w:tcW w:w="1161" w:type="dxa"/>
                <w:vAlign w:val="center"/>
              </w:tcPr>
              <w:p w14:paraId="20B9D708" w14:textId="311EB4CB" w:rsidR="004C6E4E" w:rsidRPr="004377C1" w:rsidRDefault="004C6E4E" w:rsidP="004C6E4E">
                <w:pPr>
                  <w:jc w:val="center"/>
                  <w:rPr>
                    <w:bCs/>
                  </w:rPr>
                </w:pPr>
                <w:r>
                  <w:rPr>
                    <w:rStyle w:val="PlaceholderText"/>
                  </w:rPr>
                  <w:t>Age</w:t>
                </w:r>
              </w:p>
            </w:tc>
          </w:sdtContent>
        </w:sdt>
        <w:sdt>
          <w:sdtPr>
            <w:rPr>
              <w:color w:val="808080"/>
            </w:rPr>
            <w:id w:val="347764791"/>
            <w:placeholder>
              <w:docPart w:val="7542E48B65AB49C9835DDB9AF7B69B2A"/>
            </w:placeholder>
            <w:showingPlcHdr/>
          </w:sdtPr>
          <w:sdtContent>
            <w:tc>
              <w:tcPr>
                <w:tcW w:w="7727" w:type="dxa"/>
                <w:gridSpan w:val="3"/>
                <w:vAlign w:val="center"/>
              </w:tcPr>
              <w:p w14:paraId="147B22CE" w14:textId="165FB972" w:rsidR="004C6E4E" w:rsidRPr="004377C1" w:rsidRDefault="004C6E4E" w:rsidP="004C6E4E">
                <w:pPr>
                  <w:rPr>
                    <w:bCs/>
                  </w:rPr>
                </w:pPr>
                <w:r w:rsidRPr="005610AE">
                  <w:rPr>
                    <w:rStyle w:val="PlaceholderText"/>
                  </w:rPr>
                  <w:t>Click or tap here to enter text.</w:t>
                </w:r>
              </w:p>
            </w:tc>
          </w:sdtContent>
        </w:sdt>
      </w:tr>
      <w:tr w:rsidR="004C6E4E" w:rsidRPr="004377C1" w14:paraId="1D04C502"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315697137"/>
            <w:placeholder>
              <w:docPart w:val="ED678D8D35FF46B58C4363FF5BEFC057"/>
            </w:placeholder>
            <w:showingPlcHdr/>
          </w:sdtPr>
          <w:sdtContent>
            <w:tc>
              <w:tcPr>
                <w:tcW w:w="1162" w:type="dxa"/>
                <w:vAlign w:val="center"/>
              </w:tcPr>
              <w:p w14:paraId="4B38780E" w14:textId="4D758F69" w:rsidR="004C6E4E" w:rsidRPr="004377C1" w:rsidRDefault="004C6E4E" w:rsidP="004C6E4E">
                <w:pPr>
                  <w:rPr>
                    <w:bCs/>
                  </w:rPr>
                </w:pPr>
                <w:r>
                  <w:rPr>
                    <w:rStyle w:val="PlaceholderText"/>
                  </w:rPr>
                  <w:t>#</w:t>
                </w:r>
              </w:p>
            </w:tc>
          </w:sdtContent>
        </w:sdt>
        <w:sdt>
          <w:sdtPr>
            <w:rPr>
              <w:color w:val="000000"/>
            </w:rPr>
            <w:id w:val="-1305694187"/>
            <w:placeholder>
              <w:docPart w:val="06A3CC79AFC34B78BF390065FE2C4821"/>
            </w:placeholder>
            <w:showingPlcHdr/>
          </w:sdtPr>
          <w:sdtContent>
            <w:tc>
              <w:tcPr>
                <w:tcW w:w="1161" w:type="dxa"/>
                <w:vAlign w:val="center"/>
              </w:tcPr>
              <w:p w14:paraId="50628CF3" w14:textId="33E2C923" w:rsidR="004C6E4E" w:rsidRPr="004377C1" w:rsidRDefault="004C6E4E" w:rsidP="004C6E4E">
                <w:pPr>
                  <w:jc w:val="center"/>
                  <w:rPr>
                    <w:bCs/>
                  </w:rPr>
                </w:pPr>
                <w:r>
                  <w:rPr>
                    <w:rStyle w:val="PlaceholderText"/>
                  </w:rPr>
                  <w:t>Age</w:t>
                </w:r>
              </w:p>
            </w:tc>
          </w:sdtContent>
        </w:sdt>
        <w:sdt>
          <w:sdtPr>
            <w:rPr>
              <w:color w:val="808080"/>
            </w:rPr>
            <w:id w:val="553354880"/>
            <w:placeholder>
              <w:docPart w:val="C2A937941D814785BA4864A9789DBF25"/>
            </w:placeholder>
            <w:showingPlcHdr/>
          </w:sdtPr>
          <w:sdtContent>
            <w:tc>
              <w:tcPr>
                <w:tcW w:w="7727" w:type="dxa"/>
                <w:gridSpan w:val="3"/>
                <w:vAlign w:val="center"/>
              </w:tcPr>
              <w:p w14:paraId="6FC61446" w14:textId="16CF4B6F" w:rsidR="004C6E4E" w:rsidRPr="004377C1" w:rsidRDefault="004C6E4E" w:rsidP="004C6E4E">
                <w:pPr>
                  <w:rPr>
                    <w:bCs/>
                  </w:rPr>
                </w:pPr>
                <w:r w:rsidRPr="005610AE">
                  <w:rPr>
                    <w:rStyle w:val="PlaceholderText"/>
                  </w:rPr>
                  <w:t>Click or tap here to enter text.</w:t>
                </w:r>
              </w:p>
            </w:tc>
          </w:sdtContent>
        </w:sdt>
      </w:tr>
      <w:tr w:rsidR="004C6E4E" w:rsidRPr="004377C1" w14:paraId="1AA46D90"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087600268"/>
            <w:placeholder>
              <w:docPart w:val="2333F12E753C43A0939F5FDD71122D3C"/>
            </w:placeholder>
            <w:showingPlcHdr/>
          </w:sdtPr>
          <w:sdtContent>
            <w:tc>
              <w:tcPr>
                <w:tcW w:w="1162" w:type="dxa"/>
                <w:vAlign w:val="center"/>
              </w:tcPr>
              <w:p w14:paraId="5B068FB4" w14:textId="0E85F776" w:rsidR="004C6E4E" w:rsidRPr="004377C1" w:rsidRDefault="004C6E4E" w:rsidP="004C6E4E">
                <w:pPr>
                  <w:rPr>
                    <w:bCs/>
                  </w:rPr>
                </w:pPr>
                <w:r>
                  <w:rPr>
                    <w:rStyle w:val="PlaceholderText"/>
                  </w:rPr>
                  <w:t>#</w:t>
                </w:r>
              </w:p>
            </w:tc>
          </w:sdtContent>
        </w:sdt>
        <w:sdt>
          <w:sdtPr>
            <w:rPr>
              <w:color w:val="000000"/>
            </w:rPr>
            <w:id w:val="617418364"/>
            <w:placeholder>
              <w:docPart w:val="04BCA5C955634E6D8B75A7DC32CFBBEE"/>
            </w:placeholder>
            <w:showingPlcHdr/>
          </w:sdtPr>
          <w:sdtContent>
            <w:tc>
              <w:tcPr>
                <w:tcW w:w="1161" w:type="dxa"/>
                <w:vAlign w:val="center"/>
              </w:tcPr>
              <w:p w14:paraId="25C3CC27" w14:textId="03B938B6" w:rsidR="004C6E4E" w:rsidRPr="004377C1" w:rsidRDefault="004C6E4E" w:rsidP="004C6E4E">
                <w:pPr>
                  <w:jc w:val="center"/>
                  <w:rPr>
                    <w:bCs/>
                  </w:rPr>
                </w:pPr>
                <w:r>
                  <w:rPr>
                    <w:rStyle w:val="PlaceholderText"/>
                  </w:rPr>
                  <w:t>Age</w:t>
                </w:r>
              </w:p>
            </w:tc>
          </w:sdtContent>
        </w:sdt>
        <w:sdt>
          <w:sdtPr>
            <w:rPr>
              <w:color w:val="808080"/>
            </w:rPr>
            <w:id w:val="-1287273703"/>
            <w:placeholder>
              <w:docPart w:val="65770C098DB1426F869B35ADA8B7F310"/>
            </w:placeholder>
            <w:showingPlcHdr/>
          </w:sdtPr>
          <w:sdtContent>
            <w:tc>
              <w:tcPr>
                <w:tcW w:w="7727" w:type="dxa"/>
                <w:gridSpan w:val="3"/>
                <w:vAlign w:val="center"/>
              </w:tcPr>
              <w:p w14:paraId="637BACE3" w14:textId="7CF507C2" w:rsidR="004C6E4E" w:rsidRPr="004377C1" w:rsidRDefault="004C6E4E" w:rsidP="004C6E4E">
                <w:pPr>
                  <w:rPr>
                    <w:bCs/>
                  </w:rPr>
                </w:pPr>
                <w:r w:rsidRPr="005610AE">
                  <w:rPr>
                    <w:rStyle w:val="PlaceholderText"/>
                  </w:rPr>
                  <w:t>Click or tap here to enter text.</w:t>
                </w:r>
              </w:p>
            </w:tc>
          </w:sdtContent>
        </w:sdt>
      </w:tr>
      <w:tr w:rsidR="004C6E4E" w:rsidRPr="004377C1" w14:paraId="690FA035"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89851132"/>
            <w:placeholder>
              <w:docPart w:val="DAADBB5855C84E16BAFE1D1E96482852"/>
            </w:placeholder>
            <w:showingPlcHdr/>
          </w:sdtPr>
          <w:sdtContent>
            <w:tc>
              <w:tcPr>
                <w:tcW w:w="1162" w:type="dxa"/>
                <w:vAlign w:val="center"/>
              </w:tcPr>
              <w:p w14:paraId="310BF2C6" w14:textId="080E3C5F" w:rsidR="004C6E4E" w:rsidRPr="004377C1" w:rsidRDefault="004C6E4E" w:rsidP="004C6E4E">
                <w:pPr>
                  <w:rPr>
                    <w:bCs/>
                  </w:rPr>
                </w:pPr>
                <w:r>
                  <w:rPr>
                    <w:rStyle w:val="PlaceholderText"/>
                  </w:rPr>
                  <w:t>#</w:t>
                </w:r>
              </w:p>
            </w:tc>
          </w:sdtContent>
        </w:sdt>
        <w:sdt>
          <w:sdtPr>
            <w:rPr>
              <w:color w:val="000000"/>
            </w:rPr>
            <w:id w:val="-1725830907"/>
            <w:placeholder>
              <w:docPart w:val="FCEA46DE66474B28B37B9AA0FA7E7B03"/>
            </w:placeholder>
            <w:showingPlcHdr/>
          </w:sdtPr>
          <w:sdtContent>
            <w:tc>
              <w:tcPr>
                <w:tcW w:w="1161" w:type="dxa"/>
                <w:vAlign w:val="center"/>
              </w:tcPr>
              <w:p w14:paraId="326D5805" w14:textId="6B8FBCA6" w:rsidR="004C6E4E" w:rsidRPr="004377C1" w:rsidRDefault="004C6E4E" w:rsidP="004C6E4E">
                <w:pPr>
                  <w:jc w:val="center"/>
                  <w:rPr>
                    <w:bCs/>
                  </w:rPr>
                </w:pPr>
                <w:r>
                  <w:rPr>
                    <w:rStyle w:val="PlaceholderText"/>
                  </w:rPr>
                  <w:t>Age</w:t>
                </w:r>
              </w:p>
            </w:tc>
          </w:sdtContent>
        </w:sdt>
        <w:sdt>
          <w:sdtPr>
            <w:rPr>
              <w:color w:val="808080"/>
            </w:rPr>
            <w:id w:val="351774159"/>
            <w:placeholder>
              <w:docPart w:val="4ADC8881FD414F60A658AA6235B79B38"/>
            </w:placeholder>
            <w:showingPlcHdr/>
          </w:sdtPr>
          <w:sdtContent>
            <w:tc>
              <w:tcPr>
                <w:tcW w:w="7727" w:type="dxa"/>
                <w:gridSpan w:val="3"/>
                <w:vAlign w:val="center"/>
              </w:tcPr>
              <w:p w14:paraId="27D6733D" w14:textId="2A6CE85F" w:rsidR="004C6E4E" w:rsidRPr="004377C1" w:rsidRDefault="004C6E4E" w:rsidP="004C6E4E">
                <w:pPr>
                  <w:rPr>
                    <w:bCs/>
                  </w:rPr>
                </w:pPr>
                <w:r w:rsidRPr="005610AE">
                  <w:rPr>
                    <w:rStyle w:val="PlaceholderText"/>
                  </w:rPr>
                  <w:t>Click or tap here to enter text.</w:t>
                </w:r>
              </w:p>
            </w:tc>
          </w:sdtContent>
        </w:sdt>
      </w:tr>
      <w:tr w:rsidR="004C6E4E" w:rsidRPr="004377C1" w14:paraId="27FA1199"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758599526"/>
            <w:placeholder>
              <w:docPart w:val="86A8FC769AF7475CB4D6FF78BC8FC642"/>
            </w:placeholder>
            <w:showingPlcHdr/>
          </w:sdtPr>
          <w:sdtContent>
            <w:tc>
              <w:tcPr>
                <w:tcW w:w="1162" w:type="dxa"/>
                <w:vAlign w:val="center"/>
              </w:tcPr>
              <w:p w14:paraId="1782022C" w14:textId="0D2A227F" w:rsidR="004C6E4E" w:rsidRPr="004377C1" w:rsidRDefault="004C6E4E" w:rsidP="004C6E4E">
                <w:pPr>
                  <w:rPr>
                    <w:bCs/>
                  </w:rPr>
                </w:pPr>
                <w:r>
                  <w:rPr>
                    <w:rStyle w:val="PlaceholderText"/>
                  </w:rPr>
                  <w:t>#</w:t>
                </w:r>
              </w:p>
            </w:tc>
          </w:sdtContent>
        </w:sdt>
        <w:sdt>
          <w:sdtPr>
            <w:rPr>
              <w:color w:val="000000"/>
            </w:rPr>
            <w:id w:val="-547067612"/>
            <w:placeholder>
              <w:docPart w:val="B014AA4AF2B94C799DA9971C678D5893"/>
            </w:placeholder>
            <w:showingPlcHdr/>
          </w:sdtPr>
          <w:sdtContent>
            <w:tc>
              <w:tcPr>
                <w:tcW w:w="1161" w:type="dxa"/>
                <w:vAlign w:val="center"/>
              </w:tcPr>
              <w:p w14:paraId="719A218E" w14:textId="68A3CD89" w:rsidR="004C6E4E" w:rsidRPr="004377C1" w:rsidRDefault="004C6E4E" w:rsidP="004C6E4E">
                <w:pPr>
                  <w:jc w:val="center"/>
                  <w:rPr>
                    <w:bCs/>
                  </w:rPr>
                </w:pPr>
                <w:r>
                  <w:rPr>
                    <w:rStyle w:val="PlaceholderText"/>
                  </w:rPr>
                  <w:t>Age</w:t>
                </w:r>
              </w:p>
            </w:tc>
          </w:sdtContent>
        </w:sdt>
        <w:sdt>
          <w:sdtPr>
            <w:rPr>
              <w:color w:val="808080"/>
            </w:rPr>
            <w:id w:val="-2058998606"/>
            <w:placeholder>
              <w:docPart w:val="32294E253CD64401B78A5E2070F0D8B8"/>
            </w:placeholder>
            <w:showingPlcHdr/>
          </w:sdtPr>
          <w:sdtContent>
            <w:tc>
              <w:tcPr>
                <w:tcW w:w="7727" w:type="dxa"/>
                <w:gridSpan w:val="3"/>
                <w:vAlign w:val="center"/>
              </w:tcPr>
              <w:p w14:paraId="4106410B" w14:textId="7C3E1142" w:rsidR="004C6E4E" w:rsidRPr="004377C1" w:rsidRDefault="004C6E4E" w:rsidP="004C6E4E">
                <w:pPr>
                  <w:rPr>
                    <w:bCs/>
                  </w:rPr>
                </w:pPr>
                <w:r w:rsidRPr="005610AE">
                  <w:rPr>
                    <w:rStyle w:val="PlaceholderText"/>
                  </w:rPr>
                  <w:t>Click or tap here to enter text.</w:t>
                </w:r>
              </w:p>
            </w:tc>
          </w:sdtContent>
        </w:sdt>
      </w:tr>
      <w:tr w:rsidR="004C6E4E" w:rsidRPr="004377C1" w14:paraId="18A1C236" w14:textId="77777777" w:rsidTr="001E24B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419410910"/>
            <w:placeholder>
              <w:docPart w:val="9CB11A308DD643639663370F231D9709"/>
            </w:placeholder>
            <w:showingPlcHdr/>
          </w:sdtPr>
          <w:sdtContent>
            <w:tc>
              <w:tcPr>
                <w:tcW w:w="1162" w:type="dxa"/>
                <w:vAlign w:val="center"/>
              </w:tcPr>
              <w:p w14:paraId="3F81E2D0" w14:textId="0C4FCADA" w:rsidR="004C6E4E" w:rsidRPr="004377C1" w:rsidRDefault="004C6E4E" w:rsidP="004C6E4E">
                <w:pPr>
                  <w:rPr>
                    <w:bCs/>
                  </w:rPr>
                </w:pPr>
                <w:r>
                  <w:rPr>
                    <w:rStyle w:val="PlaceholderText"/>
                  </w:rPr>
                  <w:t>#</w:t>
                </w:r>
              </w:p>
            </w:tc>
          </w:sdtContent>
        </w:sdt>
        <w:sdt>
          <w:sdtPr>
            <w:rPr>
              <w:color w:val="000000"/>
            </w:rPr>
            <w:id w:val="-1768532277"/>
            <w:placeholder>
              <w:docPart w:val="B84EDF19F18B4036A22A8369F6AFF1ED"/>
            </w:placeholder>
            <w:showingPlcHdr/>
          </w:sdtPr>
          <w:sdtContent>
            <w:tc>
              <w:tcPr>
                <w:tcW w:w="1161" w:type="dxa"/>
                <w:vAlign w:val="center"/>
              </w:tcPr>
              <w:p w14:paraId="74E7234B" w14:textId="7D78C4FC" w:rsidR="004C6E4E" w:rsidRPr="004377C1" w:rsidRDefault="004C6E4E" w:rsidP="004C6E4E">
                <w:pPr>
                  <w:jc w:val="center"/>
                  <w:rPr>
                    <w:bCs/>
                  </w:rPr>
                </w:pPr>
                <w:r>
                  <w:rPr>
                    <w:rStyle w:val="PlaceholderText"/>
                  </w:rPr>
                  <w:t>Age</w:t>
                </w:r>
              </w:p>
            </w:tc>
          </w:sdtContent>
        </w:sdt>
        <w:sdt>
          <w:sdtPr>
            <w:rPr>
              <w:color w:val="808080"/>
            </w:rPr>
            <w:id w:val="-416398590"/>
            <w:placeholder>
              <w:docPart w:val="1612DF2118E9472DBCD9BAD6F2100393"/>
            </w:placeholder>
            <w:showingPlcHdr/>
          </w:sdtPr>
          <w:sdtContent>
            <w:tc>
              <w:tcPr>
                <w:tcW w:w="7727" w:type="dxa"/>
                <w:gridSpan w:val="3"/>
                <w:vAlign w:val="center"/>
              </w:tcPr>
              <w:p w14:paraId="6241FD5D" w14:textId="7F40710A" w:rsidR="004C6E4E" w:rsidRPr="004377C1" w:rsidRDefault="004C6E4E" w:rsidP="004C6E4E">
                <w:pPr>
                  <w:rPr>
                    <w:bCs/>
                  </w:rPr>
                </w:pPr>
                <w:r w:rsidRPr="005610AE">
                  <w:rPr>
                    <w:rStyle w:val="PlaceholderText"/>
                  </w:rPr>
                  <w:t>Click or tap here to enter text.</w:t>
                </w:r>
              </w:p>
            </w:tc>
          </w:sdtContent>
        </w:sdt>
      </w:tr>
    </w:tbl>
    <w:p w14:paraId="5F9E392C" w14:textId="77777777" w:rsidR="00FC1DC1" w:rsidRDefault="00FC1DC1" w:rsidP="004B1B6F">
      <w:pPr>
        <w:widowControl w:val="0"/>
      </w:pPr>
    </w:p>
    <w:p w14:paraId="7B5F3AE8" w14:textId="54043A61" w:rsidR="00FC1DC1" w:rsidRDefault="00FC1DC1" w:rsidP="004B1B6F">
      <w:pPr>
        <w:widowControl w:val="0"/>
        <w:sectPr w:rsidR="00FC1DC1" w:rsidSect="00CD334D">
          <w:endnotePr>
            <w:numFmt w:val="decimal"/>
          </w:endnotePr>
          <w:type w:val="continuous"/>
          <w:pgSz w:w="12240" w:h="15840" w:code="1"/>
          <w:pgMar w:top="1080" w:right="1080" w:bottom="1080" w:left="1080" w:header="720" w:footer="360" w:gutter="0"/>
          <w:cols w:space="720"/>
          <w:formProt w:val="0"/>
          <w:noEndnote/>
        </w:sectPr>
      </w:pPr>
    </w:p>
    <w:p w14:paraId="57FBEBEE" w14:textId="77777777" w:rsidR="00192BAC" w:rsidRDefault="00192BAC" w:rsidP="00A57B05">
      <w:pPr>
        <w:widowControl w:val="0"/>
        <w:rPr>
          <w:sz w:val="20"/>
          <w:szCs w:val="20"/>
        </w:rPr>
      </w:pPr>
    </w:p>
    <w:p w14:paraId="1D547E0D" w14:textId="5F4E400C" w:rsidR="00A57B05" w:rsidRPr="00A82A15" w:rsidRDefault="00A57B05" w:rsidP="00A57B05">
      <w:pPr>
        <w:widowControl w:val="0"/>
        <w:rPr>
          <w:szCs w:val="18"/>
        </w:rPr>
      </w:pPr>
      <w:r w:rsidRPr="00A82A15">
        <w:rPr>
          <w:b/>
          <w:bCs/>
          <w:smallCaps/>
          <w:szCs w:val="18"/>
        </w:rPr>
        <w:t>Personnel</w:t>
      </w:r>
    </w:p>
    <w:p w14:paraId="4D746BD3" w14:textId="77777777" w:rsidR="00A57B05" w:rsidRPr="00A82A15" w:rsidRDefault="00A57B05" w:rsidP="00A57B05">
      <w:pPr>
        <w:rPr>
          <w:b/>
          <w:szCs w:val="18"/>
        </w:rPr>
      </w:pPr>
    </w:p>
    <w:p w14:paraId="065952DA" w14:textId="41CC0010" w:rsidR="00A57B05" w:rsidRPr="00A82A15" w:rsidRDefault="00A57B05" w:rsidP="00A57B05">
      <w:pPr>
        <w:rPr>
          <w:b/>
          <w:szCs w:val="18"/>
        </w:rPr>
      </w:pPr>
      <w:r w:rsidRPr="00A82A15">
        <w:rPr>
          <w:b/>
          <w:szCs w:val="18"/>
        </w:rPr>
        <w:t>Program Leadership and</w:t>
      </w:r>
      <w:r w:rsidR="00F27513">
        <w:rPr>
          <w:b/>
          <w:szCs w:val="18"/>
        </w:rPr>
        <w:t xml:space="preserve"> Other Personnel</w:t>
      </w:r>
    </w:p>
    <w:p w14:paraId="2BCC1677" w14:textId="77777777" w:rsidR="00A57B05" w:rsidRPr="00A82A15" w:rsidRDefault="00A57B05" w:rsidP="00A57B05">
      <w:pPr>
        <w:widowControl w:val="0"/>
        <w:rPr>
          <w:szCs w:val="18"/>
        </w:rPr>
      </w:pPr>
    </w:p>
    <w:p w14:paraId="0707113D" w14:textId="77777777" w:rsidR="00CD334D" w:rsidRDefault="00A57B05" w:rsidP="00A57B05">
      <w:pPr>
        <w:widowControl w:val="0"/>
        <w:sectPr w:rsidR="00CD334D" w:rsidSect="00CD334D">
          <w:endnotePr>
            <w:numFmt w:val="decimal"/>
          </w:endnotePr>
          <w:type w:val="continuous"/>
          <w:pgSz w:w="12240" w:h="15840" w:code="1"/>
          <w:pgMar w:top="1080" w:right="1080" w:bottom="1080" w:left="1080" w:header="720" w:footer="360" w:gutter="0"/>
          <w:cols w:space="720"/>
          <w:noEndnote/>
        </w:sectPr>
      </w:pPr>
      <w:r>
        <w:t>Using the table below, provide a summary of the progra</w:t>
      </w:r>
      <w:r w:rsidR="00F27513">
        <w:t>m’s leadership and other personnel</w:t>
      </w:r>
      <w:r>
        <w:t xml:space="preserve">, including the name and percent </w:t>
      </w:r>
      <w:r w:rsidR="03E89116">
        <w:t>full-time equivalent (</w:t>
      </w:r>
      <w:r>
        <w:t>FTE</w:t>
      </w:r>
      <w:r w:rsidR="38196879">
        <w:t>)</w:t>
      </w:r>
      <w:r>
        <w:t xml:space="preserve"> </w:t>
      </w:r>
      <w:r w:rsidR="0A04EEFA">
        <w:t>dedicated</w:t>
      </w:r>
      <w:r>
        <w:t xml:space="preserve"> time. 1.0 FTE is greater than or equal to 40 hours per week. </w:t>
      </w:r>
      <w:r w:rsidR="004300DF">
        <w:t xml:space="preserve">Add rows as needed. [PR </w:t>
      </w:r>
      <w:r>
        <w:t>II.A.2.a); II.C.2.]</w:t>
      </w:r>
    </w:p>
    <w:p w14:paraId="7AA4F47C" w14:textId="164E6820" w:rsidR="00A57B05" w:rsidRDefault="00A57B05" w:rsidP="00A57B05">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A57B05" w:rsidRPr="009173EF" w14:paraId="1EBEC567" w14:textId="77777777" w:rsidTr="7204763A">
        <w:tc>
          <w:tcPr>
            <w:tcW w:w="3590" w:type="dxa"/>
            <w:tcBorders>
              <w:top w:val="single" w:sz="12" w:space="0" w:color="auto"/>
              <w:bottom w:val="single" w:sz="6" w:space="0" w:color="auto"/>
            </w:tcBorders>
            <w:shd w:val="clear" w:color="auto" w:fill="auto"/>
            <w:vAlign w:val="bottom"/>
          </w:tcPr>
          <w:p w14:paraId="254445B0" w14:textId="77777777" w:rsidR="00A57B05" w:rsidRPr="009173EF" w:rsidRDefault="00A57B05" w:rsidP="00A57B05">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47324887" w14:textId="77777777" w:rsidR="00A57B05" w:rsidRPr="009173EF" w:rsidRDefault="00A57B05" w:rsidP="00A57B05">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6F1549D8" w14:textId="653B39A0" w:rsidR="00A57B05" w:rsidRPr="009173EF" w:rsidRDefault="00A57B05" w:rsidP="7204763A">
            <w:pPr>
              <w:widowControl w:val="0"/>
              <w:jc w:val="center"/>
              <w:rPr>
                <w:b/>
                <w:bCs/>
              </w:rPr>
            </w:pPr>
            <w:r w:rsidRPr="7204763A">
              <w:rPr>
                <w:b/>
                <w:bCs/>
              </w:rPr>
              <w:t xml:space="preserve">% FTE </w:t>
            </w:r>
            <w:r w:rsidR="3A574658" w:rsidRPr="7204763A">
              <w:rPr>
                <w:b/>
                <w:bCs/>
              </w:rPr>
              <w:t>Dedicated</w:t>
            </w:r>
            <w:r w:rsidRPr="7204763A">
              <w:rPr>
                <w:b/>
                <w:bCs/>
              </w:rPr>
              <w:t xml:space="preserve"> Time for the Administration of the Program (excluding Scholarly Activity)</w:t>
            </w:r>
          </w:p>
        </w:tc>
      </w:tr>
      <w:tr w:rsidR="00802D96" w:rsidRPr="009173EF" w14:paraId="00BED141" w14:textId="77777777" w:rsidTr="7204763A">
        <w:tc>
          <w:tcPr>
            <w:tcW w:w="3590" w:type="dxa"/>
            <w:tcBorders>
              <w:top w:val="single" w:sz="6" w:space="0" w:color="auto"/>
            </w:tcBorders>
            <w:shd w:val="clear" w:color="auto" w:fill="auto"/>
            <w:vAlign w:val="center"/>
          </w:tcPr>
          <w:p w14:paraId="17A7C37B" w14:textId="275365C0" w:rsidR="00802D96" w:rsidRPr="009173EF" w:rsidRDefault="00802D96" w:rsidP="00802D96">
            <w:pPr>
              <w:widowControl w:val="0"/>
            </w:pPr>
            <w:r w:rsidRPr="009173EF">
              <w:t>Program Director</w:t>
            </w:r>
          </w:p>
        </w:tc>
        <w:sdt>
          <w:sdtPr>
            <w:rPr>
              <w:color w:val="808080"/>
            </w:rPr>
            <w:id w:val="445971738"/>
            <w:placeholder>
              <w:docPart w:val="2B7B4831ADEC411581AA75A53A6D5CE0"/>
            </w:placeholder>
            <w:showingPlcHdr/>
          </w:sdtPr>
          <w:sdtContent>
            <w:tc>
              <w:tcPr>
                <w:tcW w:w="3230" w:type="dxa"/>
                <w:tcBorders>
                  <w:top w:val="single" w:sz="6" w:space="0" w:color="auto"/>
                </w:tcBorders>
                <w:shd w:val="clear" w:color="auto" w:fill="auto"/>
                <w:vAlign w:val="center"/>
              </w:tcPr>
              <w:p w14:paraId="1A030EF7" w14:textId="45734B58" w:rsidR="00802D96" w:rsidRPr="009173EF" w:rsidRDefault="00802D96" w:rsidP="00802D96">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0261E5F0" w14:textId="34727328" w:rsidR="00802D96" w:rsidRPr="009173EF" w:rsidRDefault="00000000" w:rsidP="00802D96">
            <w:pPr>
              <w:widowControl w:val="0"/>
              <w:jc w:val="center"/>
              <w:rPr>
                <w:bCs/>
              </w:rPr>
            </w:pPr>
            <w:sdt>
              <w:sdtPr>
                <w:rPr>
                  <w:bCs/>
                </w:rPr>
                <w:id w:val="1294638056"/>
                <w:placeholder>
                  <w:docPart w:val="0364DB5028824551B75E7238ACCC9017"/>
                </w:placeholder>
                <w:showingPlcHdr/>
              </w:sdtPr>
              <w:sdtContent>
                <w:r w:rsidR="00802D96">
                  <w:rPr>
                    <w:rStyle w:val="PlaceholderText"/>
                  </w:rPr>
                  <w:t>#</w:t>
                </w:r>
              </w:sdtContent>
            </w:sdt>
            <w:r w:rsidR="00802D96">
              <w:rPr>
                <w:bCs/>
              </w:rPr>
              <w:t>%</w:t>
            </w:r>
          </w:p>
        </w:tc>
      </w:tr>
      <w:tr w:rsidR="00802D96" w:rsidRPr="009173EF" w14:paraId="5D44E9E3" w14:textId="77777777" w:rsidTr="7204763A">
        <w:tc>
          <w:tcPr>
            <w:tcW w:w="3590" w:type="dxa"/>
            <w:shd w:val="clear" w:color="auto" w:fill="auto"/>
            <w:vAlign w:val="center"/>
          </w:tcPr>
          <w:p w14:paraId="336E4C69" w14:textId="1C6DFE7C" w:rsidR="00802D96" w:rsidRPr="009173EF" w:rsidRDefault="00802D96" w:rsidP="00802D96">
            <w:pPr>
              <w:widowControl w:val="0"/>
            </w:pPr>
            <w:r w:rsidRPr="009173EF">
              <w:lastRenderedPageBreak/>
              <w:t>Associate Program Director(s)</w:t>
            </w:r>
          </w:p>
        </w:tc>
        <w:sdt>
          <w:sdtPr>
            <w:rPr>
              <w:color w:val="808080"/>
            </w:rPr>
            <w:id w:val="953681806"/>
            <w:placeholder>
              <w:docPart w:val="085837C454024354972DC98F631E5AF0"/>
            </w:placeholder>
            <w:showingPlcHdr/>
          </w:sdtPr>
          <w:sdtContent>
            <w:tc>
              <w:tcPr>
                <w:tcW w:w="3230" w:type="dxa"/>
                <w:shd w:val="clear" w:color="auto" w:fill="auto"/>
                <w:vAlign w:val="center"/>
              </w:tcPr>
              <w:p w14:paraId="29761F8C" w14:textId="42C8A932" w:rsidR="00802D96" w:rsidRPr="009173EF" w:rsidRDefault="00802D96" w:rsidP="00802D96">
                <w:r>
                  <w:rPr>
                    <w:rStyle w:val="PlaceholderText"/>
                  </w:rPr>
                  <w:t>Name</w:t>
                </w:r>
              </w:p>
            </w:tc>
          </w:sdtContent>
        </w:sdt>
        <w:tc>
          <w:tcPr>
            <w:tcW w:w="3230" w:type="dxa"/>
            <w:shd w:val="clear" w:color="auto" w:fill="auto"/>
            <w:vAlign w:val="center"/>
          </w:tcPr>
          <w:p w14:paraId="33A50887" w14:textId="532BB106" w:rsidR="00802D96" w:rsidRPr="009173EF" w:rsidRDefault="00000000" w:rsidP="00802D96">
            <w:pPr>
              <w:jc w:val="center"/>
            </w:pPr>
            <w:sdt>
              <w:sdtPr>
                <w:rPr>
                  <w:bCs/>
                </w:rPr>
                <w:id w:val="421923015"/>
                <w:placeholder>
                  <w:docPart w:val="38D744E7660E4A5EBA554FBC50ECAA43"/>
                </w:placeholder>
                <w:showingPlcHdr/>
              </w:sdtPr>
              <w:sdtContent>
                <w:r w:rsidR="00802D96">
                  <w:rPr>
                    <w:rStyle w:val="PlaceholderText"/>
                  </w:rPr>
                  <w:t>#</w:t>
                </w:r>
              </w:sdtContent>
            </w:sdt>
            <w:r w:rsidR="00802D96">
              <w:rPr>
                <w:bCs/>
              </w:rPr>
              <w:t>%</w:t>
            </w:r>
          </w:p>
        </w:tc>
      </w:tr>
      <w:tr w:rsidR="00802D96" w:rsidRPr="009173EF" w14:paraId="6B83A21C" w14:textId="77777777" w:rsidTr="7204763A">
        <w:sdt>
          <w:sdtPr>
            <w:rPr>
              <w:color w:val="808080"/>
            </w:rPr>
            <w:id w:val="-921170066"/>
            <w:placeholder>
              <w:docPart w:val="D129BC7D48A94E1EAC52778E7C91FB1A"/>
            </w:placeholder>
            <w:showingPlcHdr/>
          </w:sdtPr>
          <w:sdtContent>
            <w:tc>
              <w:tcPr>
                <w:tcW w:w="3590" w:type="dxa"/>
                <w:shd w:val="clear" w:color="auto" w:fill="auto"/>
                <w:vAlign w:val="center"/>
              </w:tcPr>
              <w:p w14:paraId="37CD8C8F" w14:textId="262D50E9" w:rsidR="00802D96" w:rsidRPr="009173EF" w:rsidRDefault="00802D96" w:rsidP="00802D96">
                <w:pPr>
                  <w:widowControl w:val="0"/>
                  <w:rPr>
                    <w:color w:val="808080"/>
                  </w:rPr>
                </w:pPr>
                <w:r>
                  <w:rPr>
                    <w:rStyle w:val="PlaceholderText"/>
                  </w:rPr>
                  <w:t>Title</w:t>
                </w:r>
              </w:p>
            </w:tc>
          </w:sdtContent>
        </w:sdt>
        <w:sdt>
          <w:sdtPr>
            <w:rPr>
              <w:color w:val="808080"/>
            </w:rPr>
            <w:id w:val="-2082433202"/>
            <w:placeholder>
              <w:docPart w:val="ABAB5F8CE8B94FCAB553D1144ED165B5"/>
            </w:placeholder>
            <w:showingPlcHdr/>
          </w:sdtPr>
          <w:sdtContent>
            <w:tc>
              <w:tcPr>
                <w:tcW w:w="3230" w:type="dxa"/>
                <w:shd w:val="clear" w:color="auto" w:fill="auto"/>
                <w:vAlign w:val="center"/>
              </w:tcPr>
              <w:p w14:paraId="63961912" w14:textId="4B713360" w:rsidR="00802D96" w:rsidRPr="009173EF" w:rsidRDefault="00802D96" w:rsidP="00802D96">
                <w:r>
                  <w:rPr>
                    <w:rStyle w:val="PlaceholderText"/>
                  </w:rPr>
                  <w:t>Name</w:t>
                </w:r>
              </w:p>
            </w:tc>
          </w:sdtContent>
        </w:sdt>
        <w:tc>
          <w:tcPr>
            <w:tcW w:w="3230" w:type="dxa"/>
            <w:shd w:val="clear" w:color="auto" w:fill="auto"/>
            <w:vAlign w:val="center"/>
          </w:tcPr>
          <w:p w14:paraId="104CC08D" w14:textId="3A0D7AB5" w:rsidR="00802D96" w:rsidRPr="009173EF" w:rsidRDefault="00000000" w:rsidP="00802D96">
            <w:pPr>
              <w:jc w:val="center"/>
            </w:pPr>
            <w:sdt>
              <w:sdtPr>
                <w:rPr>
                  <w:bCs/>
                </w:rPr>
                <w:id w:val="-888497810"/>
                <w:placeholder>
                  <w:docPart w:val="4B4E0E8910044E3EA7B12ACAC7A43564"/>
                </w:placeholder>
                <w:showingPlcHdr/>
              </w:sdtPr>
              <w:sdtContent>
                <w:r w:rsidR="00802D96">
                  <w:rPr>
                    <w:rStyle w:val="PlaceholderText"/>
                  </w:rPr>
                  <w:t>#</w:t>
                </w:r>
              </w:sdtContent>
            </w:sdt>
            <w:r w:rsidR="00802D96">
              <w:rPr>
                <w:bCs/>
              </w:rPr>
              <w:t>%</w:t>
            </w:r>
          </w:p>
        </w:tc>
      </w:tr>
      <w:tr w:rsidR="00802D96" w:rsidRPr="009173EF" w14:paraId="2031BAC7" w14:textId="77777777" w:rsidTr="7204763A">
        <w:sdt>
          <w:sdtPr>
            <w:rPr>
              <w:color w:val="808080"/>
            </w:rPr>
            <w:id w:val="-446007068"/>
            <w:placeholder>
              <w:docPart w:val="F2F0FB875AA8413D9C729C6E74B2A6F2"/>
            </w:placeholder>
            <w:showingPlcHdr/>
          </w:sdtPr>
          <w:sdtContent>
            <w:tc>
              <w:tcPr>
                <w:tcW w:w="3590" w:type="dxa"/>
                <w:shd w:val="clear" w:color="auto" w:fill="auto"/>
                <w:vAlign w:val="center"/>
              </w:tcPr>
              <w:p w14:paraId="33EEF18D" w14:textId="737886B3" w:rsidR="00802D96" w:rsidRPr="009173EF" w:rsidRDefault="00802D96" w:rsidP="00802D96">
                <w:pPr>
                  <w:widowControl w:val="0"/>
                </w:pPr>
                <w:r>
                  <w:rPr>
                    <w:rStyle w:val="PlaceholderText"/>
                  </w:rPr>
                  <w:t>Title</w:t>
                </w:r>
              </w:p>
            </w:tc>
          </w:sdtContent>
        </w:sdt>
        <w:sdt>
          <w:sdtPr>
            <w:rPr>
              <w:color w:val="808080"/>
            </w:rPr>
            <w:id w:val="-2146103803"/>
            <w:placeholder>
              <w:docPart w:val="ABFBE56E44754B9AAB6E7CCF91A0D34E"/>
            </w:placeholder>
            <w:showingPlcHdr/>
          </w:sdtPr>
          <w:sdtContent>
            <w:tc>
              <w:tcPr>
                <w:tcW w:w="3230" w:type="dxa"/>
                <w:shd w:val="clear" w:color="auto" w:fill="auto"/>
                <w:vAlign w:val="center"/>
              </w:tcPr>
              <w:p w14:paraId="70B57EEB" w14:textId="5920B904" w:rsidR="00802D96" w:rsidRPr="009173EF" w:rsidRDefault="00802D96" w:rsidP="00802D96">
                <w:r>
                  <w:rPr>
                    <w:rStyle w:val="PlaceholderText"/>
                  </w:rPr>
                  <w:t>Name</w:t>
                </w:r>
              </w:p>
            </w:tc>
          </w:sdtContent>
        </w:sdt>
        <w:tc>
          <w:tcPr>
            <w:tcW w:w="3230" w:type="dxa"/>
            <w:shd w:val="clear" w:color="auto" w:fill="auto"/>
            <w:vAlign w:val="center"/>
          </w:tcPr>
          <w:p w14:paraId="7DD2EF42" w14:textId="28FC60C7" w:rsidR="00802D96" w:rsidRPr="009173EF" w:rsidRDefault="00000000" w:rsidP="00802D96">
            <w:pPr>
              <w:jc w:val="center"/>
            </w:pPr>
            <w:sdt>
              <w:sdtPr>
                <w:rPr>
                  <w:bCs/>
                </w:rPr>
                <w:id w:val="-2046365198"/>
                <w:placeholder>
                  <w:docPart w:val="B2E6C94304CC4E8D8EBA3B4790C03949"/>
                </w:placeholder>
                <w:showingPlcHdr/>
              </w:sdtPr>
              <w:sdtContent>
                <w:r w:rsidR="00802D96">
                  <w:rPr>
                    <w:rStyle w:val="PlaceholderText"/>
                  </w:rPr>
                  <w:t>#</w:t>
                </w:r>
              </w:sdtContent>
            </w:sdt>
            <w:r w:rsidR="00802D96">
              <w:rPr>
                <w:bCs/>
              </w:rPr>
              <w:t>%</w:t>
            </w:r>
          </w:p>
        </w:tc>
      </w:tr>
      <w:tr w:rsidR="00802D96" w:rsidRPr="009173EF" w14:paraId="77D30F2A" w14:textId="77777777" w:rsidTr="7204763A">
        <w:sdt>
          <w:sdtPr>
            <w:rPr>
              <w:color w:val="808080"/>
            </w:rPr>
            <w:id w:val="833497670"/>
            <w:placeholder>
              <w:docPart w:val="3FABE44FCBF94D9A81F4E1D6E216D757"/>
            </w:placeholder>
            <w:showingPlcHdr/>
          </w:sdtPr>
          <w:sdtContent>
            <w:tc>
              <w:tcPr>
                <w:tcW w:w="3590" w:type="dxa"/>
                <w:shd w:val="clear" w:color="auto" w:fill="auto"/>
                <w:vAlign w:val="center"/>
              </w:tcPr>
              <w:p w14:paraId="2ED72B40" w14:textId="11548435" w:rsidR="00802D96" w:rsidRPr="009173EF" w:rsidRDefault="00802D96" w:rsidP="00802D96">
                <w:r>
                  <w:rPr>
                    <w:rStyle w:val="PlaceholderText"/>
                  </w:rPr>
                  <w:t>Title</w:t>
                </w:r>
              </w:p>
            </w:tc>
          </w:sdtContent>
        </w:sdt>
        <w:sdt>
          <w:sdtPr>
            <w:rPr>
              <w:color w:val="808080"/>
            </w:rPr>
            <w:id w:val="850836400"/>
            <w:placeholder>
              <w:docPart w:val="0E9250C2E20748D1A7689B21EC25A1BD"/>
            </w:placeholder>
            <w:showingPlcHdr/>
          </w:sdtPr>
          <w:sdtContent>
            <w:tc>
              <w:tcPr>
                <w:tcW w:w="3230" w:type="dxa"/>
                <w:shd w:val="clear" w:color="auto" w:fill="auto"/>
                <w:vAlign w:val="center"/>
              </w:tcPr>
              <w:p w14:paraId="0FA3109E" w14:textId="5CBF2CE9" w:rsidR="00802D96" w:rsidRPr="009173EF" w:rsidRDefault="00802D96" w:rsidP="00802D96">
                <w:r>
                  <w:rPr>
                    <w:rStyle w:val="PlaceholderText"/>
                  </w:rPr>
                  <w:t>Name</w:t>
                </w:r>
              </w:p>
            </w:tc>
          </w:sdtContent>
        </w:sdt>
        <w:tc>
          <w:tcPr>
            <w:tcW w:w="3230" w:type="dxa"/>
            <w:shd w:val="clear" w:color="auto" w:fill="auto"/>
            <w:vAlign w:val="center"/>
          </w:tcPr>
          <w:p w14:paraId="7DC1331E" w14:textId="0F8C2921" w:rsidR="00802D96" w:rsidRPr="009173EF" w:rsidRDefault="00000000" w:rsidP="00802D96">
            <w:pPr>
              <w:jc w:val="center"/>
            </w:pPr>
            <w:sdt>
              <w:sdtPr>
                <w:rPr>
                  <w:bCs/>
                </w:rPr>
                <w:id w:val="1481273437"/>
                <w:placeholder>
                  <w:docPart w:val="1C3A0CAEC93045EBBC2F55157242C486"/>
                </w:placeholder>
                <w:showingPlcHdr/>
              </w:sdtPr>
              <w:sdtContent>
                <w:r w:rsidR="00802D96">
                  <w:rPr>
                    <w:rStyle w:val="PlaceholderText"/>
                  </w:rPr>
                  <w:t>#</w:t>
                </w:r>
              </w:sdtContent>
            </w:sdt>
            <w:r w:rsidR="00802D96">
              <w:rPr>
                <w:bCs/>
              </w:rPr>
              <w:t>%</w:t>
            </w:r>
          </w:p>
        </w:tc>
      </w:tr>
      <w:tr w:rsidR="00802D96" w:rsidRPr="009173EF" w14:paraId="2B9FD556" w14:textId="77777777" w:rsidTr="7204763A">
        <w:sdt>
          <w:sdtPr>
            <w:rPr>
              <w:color w:val="808080"/>
            </w:rPr>
            <w:id w:val="477349438"/>
            <w:placeholder>
              <w:docPart w:val="1E004FCFEEB14D5294A78672BC95A78D"/>
            </w:placeholder>
            <w:showingPlcHdr/>
          </w:sdtPr>
          <w:sdtContent>
            <w:tc>
              <w:tcPr>
                <w:tcW w:w="3590" w:type="dxa"/>
                <w:shd w:val="clear" w:color="auto" w:fill="auto"/>
                <w:vAlign w:val="center"/>
              </w:tcPr>
              <w:p w14:paraId="76F9B577" w14:textId="566BFAEE" w:rsidR="00802D96" w:rsidRPr="009173EF" w:rsidRDefault="00802D96" w:rsidP="00802D96">
                <w:r>
                  <w:rPr>
                    <w:rStyle w:val="PlaceholderText"/>
                  </w:rPr>
                  <w:t>Title</w:t>
                </w:r>
              </w:p>
            </w:tc>
          </w:sdtContent>
        </w:sdt>
        <w:sdt>
          <w:sdtPr>
            <w:rPr>
              <w:color w:val="808080"/>
            </w:rPr>
            <w:id w:val="-307319860"/>
            <w:placeholder>
              <w:docPart w:val="2CCE0382BA8A4BBF810E7DDD785F4276"/>
            </w:placeholder>
            <w:showingPlcHdr/>
          </w:sdtPr>
          <w:sdtContent>
            <w:tc>
              <w:tcPr>
                <w:tcW w:w="3230" w:type="dxa"/>
                <w:shd w:val="clear" w:color="auto" w:fill="auto"/>
                <w:vAlign w:val="center"/>
              </w:tcPr>
              <w:p w14:paraId="64B39622" w14:textId="787A4868" w:rsidR="00802D96" w:rsidRPr="009173EF" w:rsidRDefault="00802D96" w:rsidP="00802D96">
                <w:r>
                  <w:rPr>
                    <w:rStyle w:val="PlaceholderText"/>
                  </w:rPr>
                  <w:t>Name</w:t>
                </w:r>
              </w:p>
            </w:tc>
          </w:sdtContent>
        </w:sdt>
        <w:tc>
          <w:tcPr>
            <w:tcW w:w="3230" w:type="dxa"/>
            <w:shd w:val="clear" w:color="auto" w:fill="auto"/>
            <w:vAlign w:val="center"/>
          </w:tcPr>
          <w:p w14:paraId="58937296" w14:textId="4B0683C1" w:rsidR="00802D96" w:rsidRPr="009173EF" w:rsidRDefault="00000000" w:rsidP="00802D96">
            <w:pPr>
              <w:jc w:val="center"/>
            </w:pPr>
            <w:sdt>
              <w:sdtPr>
                <w:rPr>
                  <w:bCs/>
                </w:rPr>
                <w:id w:val="1853682487"/>
                <w:placeholder>
                  <w:docPart w:val="E6D6196B578C47088FF053275D5B6186"/>
                </w:placeholder>
                <w:showingPlcHdr/>
              </w:sdtPr>
              <w:sdtContent>
                <w:r w:rsidR="00802D96">
                  <w:rPr>
                    <w:rStyle w:val="PlaceholderText"/>
                  </w:rPr>
                  <w:t>#</w:t>
                </w:r>
              </w:sdtContent>
            </w:sdt>
            <w:r w:rsidR="00802D96">
              <w:rPr>
                <w:bCs/>
              </w:rPr>
              <w:t>%</w:t>
            </w:r>
          </w:p>
        </w:tc>
      </w:tr>
      <w:tr w:rsidR="00802D96" w:rsidRPr="009173EF" w14:paraId="63552B72" w14:textId="77777777" w:rsidTr="7204763A">
        <w:sdt>
          <w:sdtPr>
            <w:rPr>
              <w:color w:val="808080"/>
            </w:rPr>
            <w:id w:val="1108314341"/>
            <w:placeholder>
              <w:docPart w:val="37D8958446554C148A4F5CAEBE48E6CE"/>
            </w:placeholder>
            <w:showingPlcHdr/>
          </w:sdtPr>
          <w:sdtContent>
            <w:tc>
              <w:tcPr>
                <w:tcW w:w="3590" w:type="dxa"/>
                <w:tcBorders>
                  <w:bottom w:val="single" w:sz="12" w:space="0" w:color="auto"/>
                </w:tcBorders>
                <w:shd w:val="clear" w:color="auto" w:fill="auto"/>
                <w:vAlign w:val="center"/>
              </w:tcPr>
              <w:p w14:paraId="2DC80CD9" w14:textId="676876CA" w:rsidR="00802D96" w:rsidRPr="009173EF" w:rsidRDefault="00802D96" w:rsidP="00802D96">
                <w:r>
                  <w:rPr>
                    <w:rStyle w:val="PlaceholderText"/>
                  </w:rPr>
                  <w:t>Title</w:t>
                </w:r>
              </w:p>
            </w:tc>
          </w:sdtContent>
        </w:sdt>
        <w:sdt>
          <w:sdtPr>
            <w:rPr>
              <w:color w:val="808080"/>
            </w:rPr>
            <w:id w:val="-115991020"/>
            <w:placeholder>
              <w:docPart w:val="92F07CD6FA784C81BC603828411921A2"/>
            </w:placeholder>
            <w:showingPlcHdr/>
          </w:sdtPr>
          <w:sdtContent>
            <w:tc>
              <w:tcPr>
                <w:tcW w:w="3230" w:type="dxa"/>
                <w:tcBorders>
                  <w:bottom w:val="single" w:sz="12" w:space="0" w:color="auto"/>
                </w:tcBorders>
                <w:shd w:val="clear" w:color="auto" w:fill="auto"/>
                <w:vAlign w:val="center"/>
              </w:tcPr>
              <w:p w14:paraId="6EA1BB0B" w14:textId="0C08E4AE" w:rsidR="00802D96" w:rsidRPr="009173EF" w:rsidRDefault="00802D96" w:rsidP="00802D96">
                <w:r>
                  <w:rPr>
                    <w:rStyle w:val="PlaceholderText"/>
                  </w:rPr>
                  <w:t>Name</w:t>
                </w:r>
              </w:p>
            </w:tc>
          </w:sdtContent>
        </w:sdt>
        <w:tc>
          <w:tcPr>
            <w:tcW w:w="3230" w:type="dxa"/>
            <w:tcBorders>
              <w:bottom w:val="single" w:sz="12" w:space="0" w:color="auto"/>
            </w:tcBorders>
            <w:shd w:val="clear" w:color="auto" w:fill="auto"/>
            <w:vAlign w:val="center"/>
          </w:tcPr>
          <w:p w14:paraId="4D918982" w14:textId="57EB390E" w:rsidR="00802D96" w:rsidRPr="009173EF" w:rsidRDefault="00000000" w:rsidP="00802D96">
            <w:pPr>
              <w:jc w:val="center"/>
            </w:pPr>
            <w:sdt>
              <w:sdtPr>
                <w:rPr>
                  <w:bCs/>
                </w:rPr>
                <w:id w:val="-1686593423"/>
                <w:placeholder>
                  <w:docPart w:val="F24ACC04041D428DAC46BD19429FF5FB"/>
                </w:placeholder>
                <w:showingPlcHdr/>
              </w:sdtPr>
              <w:sdtContent>
                <w:r w:rsidR="00802D96">
                  <w:rPr>
                    <w:rStyle w:val="PlaceholderText"/>
                  </w:rPr>
                  <w:t>#</w:t>
                </w:r>
              </w:sdtContent>
            </w:sdt>
            <w:r w:rsidR="00802D96">
              <w:rPr>
                <w:bCs/>
              </w:rPr>
              <w:t>%</w:t>
            </w:r>
          </w:p>
        </w:tc>
      </w:tr>
      <w:tr w:rsidR="00A57B05" w:rsidRPr="009173EF" w14:paraId="5AAE9B2F" w14:textId="77777777" w:rsidTr="7204763A">
        <w:tc>
          <w:tcPr>
            <w:tcW w:w="3590" w:type="dxa"/>
            <w:tcBorders>
              <w:top w:val="single" w:sz="12" w:space="0" w:color="auto"/>
              <w:bottom w:val="single" w:sz="12" w:space="0" w:color="auto"/>
            </w:tcBorders>
            <w:shd w:val="clear" w:color="auto" w:fill="auto"/>
            <w:vAlign w:val="center"/>
          </w:tcPr>
          <w:p w14:paraId="5570B1D8" w14:textId="77777777" w:rsidR="00A57B05" w:rsidRPr="009173EF" w:rsidRDefault="00A57B05" w:rsidP="00A57B05">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5F6387DB" w14:textId="77777777" w:rsidR="00A57B05" w:rsidRPr="009173EF" w:rsidRDefault="00A57B05" w:rsidP="00A57B05">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085FB4FA" w14:textId="2CC359C0" w:rsidR="00A57B05" w:rsidRPr="009173EF" w:rsidRDefault="005B0EFB" w:rsidP="00A57B05">
            <w:pPr>
              <w:widowControl w:val="0"/>
              <w:jc w:val="center"/>
            </w:pPr>
            <w:r>
              <w:rPr>
                <w:b/>
              </w:rPr>
              <w:t>% FTE in t</w:t>
            </w:r>
            <w:r w:rsidR="00A57B05" w:rsidRPr="009173EF">
              <w:rPr>
                <w:b/>
              </w:rPr>
              <w:t>his Fellowship Program for Each</w:t>
            </w:r>
            <w:r w:rsidR="00687B63">
              <w:rPr>
                <w:b/>
              </w:rPr>
              <w:t xml:space="preserve"> Personnel member</w:t>
            </w:r>
          </w:p>
        </w:tc>
      </w:tr>
      <w:tr w:rsidR="00A57B05" w:rsidRPr="009173EF" w14:paraId="67AAA215" w14:textId="77777777" w:rsidTr="7204763A">
        <w:tc>
          <w:tcPr>
            <w:tcW w:w="3590" w:type="dxa"/>
            <w:tcBorders>
              <w:top w:val="single" w:sz="12" w:space="0" w:color="auto"/>
              <w:bottom w:val="single" w:sz="6" w:space="0" w:color="auto"/>
            </w:tcBorders>
            <w:shd w:val="clear" w:color="auto" w:fill="D9D9D9" w:themeFill="background1" w:themeFillShade="D9"/>
            <w:vAlign w:val="center"/>
          </w:tcPr>
          <w:p w14:paraId="77843509" w14:textId="77777777" w:rsidR="00A57B05" w:rsidRPr="009173EF" w:rsidRDefault="00A57B05" w:rsidP="00A57B05">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25F387BE" w14:textId="77777777" w:rsidR="00A57B05" w:rsidRPr="009173EF" w:rsidRDefault="00A57B05" w:rsidP="00A57B05">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0AAB460A" w14:textId="77777777" w:rsidR="00A57B05" w:rsidRPr="009173EF" w:rsidRDefault="00A57B05" w:rsidP="00A57B05">
            <w:pPr>
              <w:widowControl w:val="0"/>
              <w:jc w:val="center"/>
              <w:rPr>
                <w:i/>
              </w:rPr>
            </w:pPr>
            <w:r w:rsidRPr="009173EF">
              <w:rPr>
                <w:i/>
              </w:rPr>
              <w:t>100%</w:t>
            </w:r>
          </w:p>
        </w:tc>
      </w:tr>
      <w:tr w:rsidR="00A57B05" w:rsidRPr="009173EF" w14:paraId="111F0A5B" w14:textId="77777777" w:rsidTr="7204763A">
        <w:tc>
          <w:tcPr>
            <w:tcW w:w="3590" w:type="dxa"/>
            <w:tcBorders>
              <w:top w:val="single" w:sz="6" w:space="0" w:color="auto"/>
              <w:bottom w:val="single" w:sz="6" w:space="0" w:color="auto"/>
            </w:tcBorders>
            <w:shd w:val="clear" w:color="auto" w:fill="D9D9D9" w:themeFill="background1" w:themeFillShade="D9"/>
            <w:vAlign w:val="center"/>
          </w:tcPr>
          <w:p w14:paraId="1818DF2A" w14:textId="77777777" w:rsidR="00A57B05" w:rsidRPr="009173EF" w:rsidRDefault="00A57B05" w:rsidP="00A57B05">
            <w:pPr>
              <w:widowControl w:val="0"/>
              <w:rPr>
                <w:i/>
              </w:rPr>
            </w:pPr>
            <w:r w:rsidRPr="009173EF">
              <w:rPr>
                <w:i/>
              </w:rPr>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0D361871" w14:textId="77777777" w:rsidR="00A57B05" w:rsidRPr="009173EF" w:rsidRDefault="00A57B05" w:rsidP="00A57B05">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6F5453C8" w14:textId="77777777" w:rsidR="00A57B05" w:rsidRPr="009173EF" w:rsidRDefault="00A57B05" w:rsidP="00A57B05">
            <w:pPr>
              <w:widowControl w:val="0"/>
              <w:jc w:val="center"/>
              <w:rPr>
                <w:i/>
              </w:rPr>
            </w:pPr>
            <w:r w:rsidRPr="009173EF">
              <w:rPr>
                <w:i/>
              </w:rPr>
              <w:t>100%/50%</w:t>
            </w:r>
          </w:p>
        </w:tc>
      </w:tr>
      <w:tr w:rsidR="00F2296C" w:rsidRPr="009173EF" w14:paraId="3BC32226" w14:textId="77777777" w:rsidTr="003E0EEC">
        <w:sdt>
          <w:sdtPr>
            <w:rPr>
              <w:color w:val="808080"/>
            </w:rPr>
            <w:id w:val="-1174402738"/>
            <w:placeholder>
              <w:docPart w:val="5400C1410D884ADA8E806A96A428F1C5"/>
            </w:placeholder>
            <w:showingPlcHdr/>
          </w:sdtPr>
          <w:sdtContent>
            <w:tc>
              <w:tcPr>
                <w:tcW w:w="3590" w:type="dxa"/>
                <w:tcBorders>
                  <w:top w:val="single" w:sz="6" w:space="0" w:color="auto"/>
                </w:tcBorders>
                <w:shd w:val="clear" w:color="auto" w:fill="auto"/>
                <w:vAlign w:val="center"/>
              </w:tcPr>
              <w:p w14:paraId="6EDD11B5" w14:textId="5EFDA7EA" w:rsidR="00F2296C" w:rsidRPr="009173EF" w:rsidRDefault="00F2296C" w:rsidP="00F2296C">
                <w:r>
                  <w:rPr>
                    <w:rStyle w:val="PlaceholderText"/>
                  </w:rPr>
                  <w:t>Title</w:t>
                </w:r>
              </w:p>
            </w:tc>
          </w:sdtContent>
        </w:sdt>
        <w:tc>
          <w:tcPr>
            <w:tcW w:w="3230" w:type="dxa"/>
            <w:tcBorders>
              <w:top w:val="single" w:sz="6" w:space="0" w:color="auto"/>
            </w:tcBorders>
            <w:shd w:val="clear" w:color="auto" w:fill="auto"/>
          </w:tcPr>
          <w:p w14:paraId="31FD45FD" w14:textId="1A3E2D91" w:rsidR="00F2296C" w:rsidRPr="009173EF" w:rsidRDefault="00000000" w:rsidP="00F2296C">
            <w:pPr>
              <w:widowControl w:val="0"/>
              <w:jc w:val="center"/>
              <w:rPr>
                <w:bCs/>
              </w:rPr>
            </w:pPr>
            <w:sdt>
              <w:sdtPr>
                <w:rPr>
                  <w:bCs/>
                </w:rPr>
                <w:id w:val="1785688526"/>
                <w:placeholder>
                  <w:docPart w:val="47D97B21D54B4692B5051DA429D3BFC0"/>
                </w:placeholder>
                <w:showingPlcHdr/>
              </w:sdtPr>
              <w:sdtContent>
                <w:r w:rsidR="00F2296C" w:rsidRPr="00094EC3">
                  <w:rPr>
                    <w:rStyle w:val="PlaceholderText"/>
                  </w:rPr>
                  <w:t>#</w:t>
                </w:r>
              </w:sdtContent>
            </w:sdt>
          </w:p>
        </w:tc>
        <w:tc>
          <w:tcPr>
            <w:tcW w:w="3230" w:type="dxa"/>
            <w:tcBorders>
              <w:top w:val="single" w:sz="6" w:space="0" w:color="auto"/>
            </w:tcBorders>
            <w:shd w:val="clear" w:color="auto" w:fill="auto"/>
            <w:vAlign w:val="center"/>
          </w:tcPr>
          <w:p w14:paraId="5C72D0DA" w14:textId="67A23F71" w:rsidR="00F2296C" w:rsidRPr="009173EF" w:rsidRDefault="00000000" w:rsidP="00F2296C">
            <w:pPr>
              <w:jc w:val="center"/>
            </w:pPr>
            <w:sdt>
              <w:sdtPr>
                <w:rPr>
                  <w:bCs/>
                </w:rPr>
                <w:id w:val="1844662895"/>
                <w:placeholder>
                  <w:docPart w:val="70F7EA24A14F448CBDED9E1975C6C417"/>
                </w:placeholder>
                <w:showingPlcHdr/>
              </w:sdtPr>
              <w:sdtContent>
                <w:r w:rsidR="00F2296C">
                  <w:rPr>
                    <w:rStyle w:val="PlaceholderText"/>
                  </w:rPr>
                  <w:t>#</w:t>
                </w:r>
              </w:sdtContent>
            </w:sdt>
            <w:r w:rsidR="00F2296C">
              <w:rPr>
                <w:bCs/>
              </w:rPr>
              <w:t>%</w:t>
            </w:r>
          </w:p>
        </w:tc>
      </w:tr>
      <w:tr w:rsidR="00F2296C" w:rsidRPr="009173EF" w14:paraId="6DA2539E" w14:textId="77777777" w:rsidTr="003E0EEC">
        <w:sdt>
          <w:sdtPr>
            <w:rPr>
              <w:color w:val="808080"/>
            </w:rPr>
            <w:id w:val="-550758809"/>
            <w:placeholder>
              <w:docPart w:val="2A1B4584639243FB95E4144A0A9AE236"/>
            </w:placeholder>
            <w:showingPlcHdr/>
          </w:sdtPr>
          <w:sdtContent>
            <w:tc>
              <w:tcPr>
                <w:tcW w:w="3590" w:type="dxa"/>
                <w:shd w:val="clear" w:color="auto" w:fill="auto"/>
                <w:vAlign w:val="center"/>
              </w:tcPr>
              <w:p w14:paraId="4801D54F" w14:textId="6055D062" w:rsidR="00F2296C" w:rsidRPr="009173EF" w:rsidRDefault="00F2296C" w:rsidP="00F2296C">
                <w:r>
                  <w:rPr>
                    <w:rStyle w:val="PlaceholderText"/>
                  </w:rPr>
                  <w:t>Title</w:t>
                </w:r>
              </w:p>
            </w:tc>
          </w:sdtContent>
        </w:sdt>
        <w:tc>
          <w:tcPr>
            <w:tcW w:w="3230" w:type="dxa"/>
            <w:shd w:val="clear" w:color="auto" w:fill="auto"/>
          </w:tcPr>
          <w:p w14:paraId="096118CF" w14:textId="537F7723" w:rsidR="00F2296C" w:rsidRPr="009173EF" w:rsidRDefault="00000000" w:rsidP="00F2296C">
            <w:pPr>
              <w:jc w:val="center"/>
            </w:pPr>
            <w:sdt>
              <w:sdtPr>
                <w:rPr>
                  <w:bCs/>
                </w:rPr>
                <w:id w:val="-499665267"/>
                <w:placeholder>
                  <w:docPart w:val="D68249152CE44C74B5A6734E2451D498"/>
                </w:placeholder>
                <w:showingPlcHdr/>
              </w:sdtPr>
              <w:sdtContent>
                <w:r w:rsidR="00F2296C" w:rsidRPr="00094EC3">
                  <w:rPr>
                    <w:rStyle w:val="PlaceholderText"/>
                  </w:rPr>
                  <w:t>#</w:t>
                </w:r>
              </w:sdtContent>
            </w:sdt>
          </w:p>
        </w:tc>
        <w:tc>
          <w:tcPr>
            <w:tcW w:w="3230" w:type="dxa"/>
            <w:shd w:val="clear" w:color="auto" w:fill="auto"/>
            <w:vAlign w:val="center"/>
          </w:tcPr>
          <w:p w14:paraId="6D018042" w14:textId="65D948C3" w:rsidR="00F2296C" w:rsidRPr="009173EF" w:rsidRDefault="00000000" w:rsidP="00F2296C">
            <w:pPr>
              <w:jc w:val="center"/>
            </w:pPr>
            <w:sdt>
              <w:sdtPr>
                <w:rPr>
                  <w:bCs/>
                </w:rPr>
                <w:id w:val="1800489930"/>
                <w:placeholder>
                  <w:docPart w:val="D84EA49A565246CCB66E124EBBF4B2CF"/>
                </w:placeholder>
                <w:showingPlcHdr/>
              </w:sdtPr>
              <w:sdtContent>
                <w:r w:rsidR="00F2296C">
                  <w:rPr>
                    <w:rStyle w:val="PlaceholderText"/>
                  </w:rPr>
                  <w:t>#</w:t>
                </w:r>
              </w:sdtContent>
            </w:sdt>
            <w:r w:rsidR="00F2296C">
              <w:rPr>
                <w:bCs/>
              </w:rPr>
              <w:t>%</w:t>
            </w:r>
          </w:p>
        </w:tc>
      </w:tr>
      <w:tr w:rsidR="00F2296C" w:rsidRPr="009173EF" w14:paraId="20FBB801" w14:textId="77777777" w:rsidTr="003E0EEC">
        <w:sdt>
          <w:sdtPr>
            <w:rPr>
              <w:color w:val="808080"/>
            </w:rPr>
            <w:id w:val="-864901479"/>
            <w:placeholder>
              <w:docPart w:val="694225DD849E46429D612686C065D959"/>
            </w:placeholder>
            <w:showingPlcHdr/>
          </w:sdtPr>
          <w:sdtContent>
            <w:tc>
              <w:tcPr>
                <w:tcW w:w="3590" w:type="dxa"/>
                <w:shd w:val="clear" w:color="auto" w:fill="auto"/>
                <w:vAlign w:val="center"/>
              </w:tcPr>
              <w:p w14:paraId="076EC71E" w14:textId="576B3024" w:rsidR="00F2296C" w:rsidRPr="009173EF" w:rsidRDefault="00F2296C" w:rsidP="00F2296C">
                <w:r>
                  <w:rPr>
                    <w:rStyle w:val="PlaceholderText"/>
                  </w:rPr>
                  <w:t>Title</w:t>
                </w:r>
              </w:p>
            </w:tc>
          </w:sdtContent>
        </w:sdt>
        <w:tc>
          <w:tcPr>
            <w:tcW w:w="3230" w:type="dxa"/>
            <w:shd w:val="clear" w:color="auto" w:fill="auto"/>
          </w:tcPr>
          <w:p w14:paraId="3FD980F9" w14:textId="29A11939" w:rsidR="00F2296C" w:rsidRPr="009173EF" w:rsidRDefault="00000000" w:rsidP="00F2296C">
            <w:pPr>
              <w:jc w:val="center"/>
            </w:pPr>
            <w:sdt>
              <w:sdtPr>
                <w:rPr>
                  <w:bCs/>
                </w:rPr>
                <w:id w:val="169374672"/>
                <w:placeholder>
                  <w:docPart w:val="7959720E67B34C17A721F04AF7DACFF7"/>
                </w:placeholder>
                <w:showingPlcHdr/>
              </w:sdtPr>
              <w:sdtContent>
                <w:r w:rsidR="00F2296C" w:rsidRPr="00094EC3">
                  <w:rPr>
                    <w:rStyle w:val="PlaceholderText"/>
                  </w:rPr>
                  <w:t>#</w:t>
                </w:r>
              </w:sdtContent>
            </w:sdt>
          </w:p>
        </w:tc>
        <w:tc>
          <w:tcPr>
            <w:tcW w:w="3230" w:type="dxa"/>
            <w:shd w:val="clear" w:color="auto" w:fill="auto"/>
            <w:vAlign w:val="center"/>
          </w:tcPr>
          <w:p w14:paraId="16359758" w14:textId="637050B8" w:rsidR="00F2296C" w:rsidRPr="009173EF" w:rsidRDefault="00000000" w:rsidP="00F2296C">
            <w:pPr>
              <w:jc w:val="center"/>
            </w:pPr>
            <w:sdt>
              <w:sdtPr>
                <w:rPr>
                  <w:bCs/>
                </w:rPr>
                <w:id w:val="-1575659303"/>
                <w:placeholder>
                  <w:docPart w:val="2CFA43DCC5E44731A58BC31914DEA426"/>
                </w:placeholder>
                <w:showingPlcHdr/>
              </w:sdtPr>
              <w:sdtContent>
                <w:r w:rsidR="00F2296C">
                  <w:rPr>
                    <w:rStyle w:val="PlaceholderText"/>
                  </w:rPr>
                  <w:t>#</w:t>
                </w:r>
              </w:sdtContent>
            </w:sdt>
            <w:r w:rsidR="00F2296C">
              <w:rPr>
                <w:bCs/>
              </w:rPr>
              <w:t>%</w:t>
            </w:r>
          </w:p>
        </w:tc>
      </w:tr>
      <w:tr w:rsidR="00F2296C" w:rsidRPr="009173EF" w14:paraId="54B52DE7" w14:textId="77777777" w:rsidTr="003E0EEC">
        <w:sdt>
          <w:sdtPr>
            <w:rPr>
              <w:color w:val="808080"/>
            </w:rPr>
            <w:id w:val="858696244"/>
            <w:placeholder>
              <w:docPart w:val="3F305CACA35447D98014277A836A9700"/>
            </w:placeholder>
            <w:showingPlcHdr/>
          </w:sdtPr>
          <w:sdtContent>
            <w:tc>
              <w:tcPr>
                <w:tcW w:w="3590" w:type="dxa"/>
                <w:shd w:val="clear" w:color="auto" w:fill="auto"/>
                <w:vAlign w:val="center"/>
              </w:tcPr>
              <w:p w14:paraId="73CEB835" w14:textId="75CE9AE9" w:rsidR="00F2296C" w:rsidRPr="009173EF" w:rsidRDefault="00F2296C" w:rsidP="00F2296C">
                <w:r>
                  <w:rPr>
                    <w:rStyle w:val="PlaceholderText"/>
                  </w:rPr>
                  <w:t>Title</w:t>
                </w:r>
              </w:p>
            </w:tc>
          </w:sdtContent>
        </w:sdt>
        <w:tc>
          <w:tcPr>
            <w:tcW w:w="3230" w:type="dxa"/>
            <w:shd w:val="clear" w:color="auto" w:fill="auto"/>
          </w:tcPr>
          <w:p w14:paraId="5C7DABC9" w14:textId="26FF7198" w:rsidR="00F2296C" w:rsidRPr="009173EF" w:rsidRDefault="00000000" w:rsidP="00F2296C">
            <w:pPr>
              <w:jc w:val="center"/>
            </w:pPr>
            <w:sdt>
              <w:sdtPr>
                <w:rPr>
                  <w:bCs/>
                </w:rPr>
                <w:id w:val="-2068026764"/>
                <w:placeholder>
                  <w:docPart w:val="6CDE7E3271514944AFD3A8864F9CCE61"/>
                </w:placeholder>
                <w:showingPlcHdr/>
              </w:sdtPr>
              <w:sdtContent>
                <w:r w:rsidR="00F2296C" w:rsidRPr="00094EC3">
                  <w:rPr>
                    <w:rStyle w:val="PlaceholderText"/>
                  </w:rPr>
                  <w:t>#</w:t>
                </w:r>
              </w:sdtContent>
            </w:sdt>
          </w:p>
        </w:tc>
        <w:tc>
          <w:tcPr>
            <w:tcW w:w="3230" w:type="dxa"/>
            <w:shd w:val="clear" w:color="auto" w:fill="auto"/>
            <w:vAlign w:val="center"/>
          </w:tcPr>
          <w:p w14:paraId="5C341276" w14:textId="77AAD01C" w:rsidR="00F2296C" w:rsidRPr="009173EF" w:rsidRDefault="00000000" w:rsidP="00F2296C">
            <w:pPr>
              <w:jc w:val="center"/>
            </w:pPr>
            <w:sdt>
              <w:sdtPr>
                <w:rPr>
                  <w:bCs/>
                </w:rPr>
                <w:id w:val="-846016919"/>
                <w:placeholder>
                  <w:docPart w:val="CE14DE79BC7F473284007DB8B462ADDA"/>
                </w:placeholder>
                <w:showingPlcHdr/>
              </w:sdtPr>
              <w:sdtContent>
                <w:r w:rsidR="00F2296C">
                  <w:rPr>
                    <w:rStyle w:val="PlaceholderText"/>
                  </w:rPr>
                  <w:t>#</w:t>
                </w:r>
              </w:sdtContent>
            </w:sdt>
            <w:r w:rsidR="00F2296C">
              <w:rPr>
                <w:bCs/>
              </w:rPr>
              <w:t>%</w:t>
            </w:r>
          </w:p>
        </w:tc>
      </w:tr>
      <w:tr w:rsidR="00F2296C" w:rsidRPr="009173EF" w14:paraId="31E0CA6A" w14:textId="77777777" w:rsidTr="003E0EEC">
        <w:sdt>
          <w:sdtPr>
            <w:rPr>
              <w:color w:val="808080"/>
            </w:rPr>
            <w:id w:val="-1292663926"/>
            <w:placeholder>
              <w:docPart w:val="C79AFC9DCB644988AF0D86AFF6AA2D93"/>
            </w:placeholder>
            <w:showingPlcHdr/>
          </w:sdtPr>
          <w:sdtContent>
            <w:tc>
              <w:tcPr>
                <w:tcW w:w="3590" w:type="dxa"/>
                <w:tcBorders>
                  <w:bottom w:val="single" w:sz="12" w:space="0" w:color="auto"/>
                </w:tcBorders>
                <w:shd w:val="clear" w:color="auto" w:fill="auto"/>
                <w:vAlign w:val="center"/>
              </w:tcPr>
              <w:p w14:paraId="45AEEC7B" w14:textId="531F4691" w:rsidR="00F2296C" w:rsidRPr="009173EF" w:rsidRDefault="00F2296C" w:rsidP="00F2296C">
                <w:r>
                  <w:rPr>
                    <w:rStyle w:val="PlaceholderText"/>
                  </w:rPr>
                  <w:t>Title</w:t>
                </w:r>
              </w:p>
            </w:tc>
          </w:sdtContent>
        </w:sdt>
        <w:tc>
          <w:tcPr>
            <w:tcW w:w="3230" w:type="dxa"/>
            <w:tcBorders>
              <w:bottom w:val="single" w:sz="12" w:space="0" w:color="auto"/>
            </w:tcBorders>
            <w:shd w:val="clear" w:color="auto" w:fill="auto"/>
          </w:tcPr>
          <w:p w14:paraId="62B3044C" w14:textId="1792BE11" w:rsidR="00F2296C" w:rsidRPr="009173EF" w:rsidRDefault="00000000" w:rsidP="00F2296C">
            <w:pPr>
              <w:jc w:val="center"/>
            </w:pPr>
            <w:sdt>
              <w:sdtPr>
                <w:rPr>
                  <w:bCs/>
                </w:rPr>
                <w:id w:val="769817418"/>
                <w:placeholder>
                  <w:docPart w:val="1A4FBE413711497FA440531575726C36"/>
                </w:placeholder>
                <w:showingPlcHdr/>
              </w:sdtPr>
              <w:sdtContent>
                <w:r w:rsidR="00F2296C" w:rsidRPr="00094EC3">
                  <w:rPr>
                    <w:rStyle w:val="PlaceholderText"/>
                  </w:rPr>
                  <w:t>#</w:t>
                </w:r>
              </w:sdtContent>
            </w:sdt>
          </w:p>
        </w:tc>
        <w:tc>
          <w:tcPr>
            <w:tcW w:w="3230" w:type="dxa"/>
            <w:tcBorders>
              <w:bottom w:val="single" w:sz="12" w:space="0" w:color="auto"/>
            </w:tcBorders>
            <w:shd w:val="clear" w:color="auto" w:fill="auto"/>
            <w:vAlign w:val="center"/>
          </w:tcPr>
          <w:p w14:paraId="08B8BABE" w14:textId="7F2D0A0A" w:rsidR="00F2296C" w:rsidRPr="009173EF" w:rsidRDefault="00000000" w:rsidP="00F2296C">
            <w:pPr>
              <w:jc w:val="center"/>
            </w:pPr>
            <w:sdt>
              <w:sdtPr>
                <w:rPr>
                  <w:bCs/>
                </w:rPr>
                <w:id w:val="-565655439"/>
                <w:placeholder>
                  <w:docPart w:val="5C29B63B8D254AD99F9C41EBC117B375"/>
                </w:placeholder>
                <w:showingPlcHdr/>
              </w:sdtPr>
              <w:sdtContent>
                <w:r w:rsidR="00F2296C">
                  <w:rPr>
                    <w:rStyle w:val="PlaceholderText"/>
                  </w:rPr>
                  <w:t>#</w:t>
                </w:r>
              </w:sdtContent>
            </w:sdt>
            <w:r w:rsidR="00F2296C">
              <w:rPr>
                <w:bCs/>
              </w:rPr>
              <w:t>%</w:t>
            </w:r>
          </w:p>
        </w:tc>
      </w:tr>
    </w:tbl>
    <w:p w14:paraId="6C4FF8EC" w14:textId="77777777" w:rsidR="00CD334D" w:rsidRDefault="00CD334D" w:rsidP="00A57B05">
      <w:pPr>
        <w:widowControl w:val="0"/>
        <w:rPr>
          <w:sz w:val="20"/>
          <w:szCs w:val="20"/>
        </w:rPr>
        <w:sectPr w:rsidR="00CD334D" w:rsidSect="00CD334D">
          <w:endnotePr>
            <w:numFmt w:val="decimal"/>
          </w:endnotePr>
          <w:type w:val="continuous"/>
          <w:pgSz w:w="12240" w:h="15840" w:code="1"/>
          <w:pgMar w:top="1080" w:right="1080" w:bottom="1080" w:left="1080" w:header="720" w:footer="360" w:gutter="0"/>
          <w:cols w:space="720"/>
          <w:formProt w:val="0"/>
          <w:noEndnote/>
        </w:sectPr>
      </w:pPr>
    </w:p>
    <w:p w14:paraId="0924D66C" w14:textId="77777777" w:rsidR="00856F80" w:rsidRDefault="00856F80" w:rsidP="00A57B05">
      <w:pPr>
        <w:widowControl w:val="0"/>
        <w:rPr>
          <w:sz w:val="20"/>
          <w:szCs w:val="20"/>
        </w:rPr>
      </w:pPr>
    </w:p>
    <w:p w14:paraId="744AC456" w14:textId="4B585BB1" w:rsidR="00A57B05" w:rsidRPr="00E02DB3" w:rsidRDefault="00A57B05" w:rsidP="7204763A">
      <w:pPr>
        <w:rPr>
          <w:b/>
          <w:bCs/>
        </w:rPr>
      </w:pPr>
      <w:r w:rsidRPr="7204763A">
        <w:rPr>
          <w:b/>
          <w:bCs/>
        </w:rPr>
        <w:t>Other Program Personnel</w:t>
      </w:r>
    </w:p>
    <w:p w14:paraId="735B18DE" w14:textId="77777777" w:rsidR="00A57B05" w:rsidRPr="00E02DB3" w:rsidRDefault="00A57B05" w:rsidP="00A57B05">
      <w:pPr>
        <w:rPr>
          <w:szCs w:val="18"/>
        </w:rPr>
      </w:pPr>
    </w:p>
    <w:p w14:paraId="0FF6BB20" w14:textId="7F24553C" w:rsidR="00A57B05" w:rsidRPr="006E77EB" w:rsidRDefault="65743787" w:rsidP="00856F80">
      <w:pPr>
        <w:autoSpaceDE w:val="0"/>
        <w:autoSpaceDN w:val="0"/>
        <w:adjustRightInd w:val="0"/>
      </w:pPr>
      <w:r>
        <w:t>I</w:t>
      </w:r>
      <w:r w:rsidR="00A57B05">
        <w:t>ndicate</w:t>
      </w:r>
      <w:r w:rsidR="7694AC3C">
        <w:t xml:space="preserve"> </w:t>
      </w:r>
      <w:bookmarkStart w:id="0" w:name="_Int_qAUAeL5i"/>
      <w:r w:rsidR="7694AC3C">
        <w:t>whether</w:t>
      </w:r>
      <w:bookmarkEnd w:id="0"/>
      <w:r w:rsidR="00A57B05">
        <w:t xml:space="preserve"> </w:t>
      </w:r>
      <w:r w:rsidR="62547E51">
        <w:t xml:space="preserve">program personnel </w:t>
      </w:r>
      <w:r w:rsidR="00A57B05">
        <w:t xml:space="preserve">are present in each of the required disciplines. [PR </w:t>
      </w:r>
      <w:r w:rsidR="006E77EB">
        <w:t>II.D.1.a)-II.D.</w:t>
      </w:r>
      <w:proofErr w:type="gramStart"/>
      <w:r w:rsidR="006E77EB">
        <w:t>1.l</w:t>
      </w:r>
      <w:proofErr w:type="gramEnd"/>
      <w:r w:rsidR="006E77EB">
        <w:t>)]</w:t>
      </w:r>
    </w:p>
    <w:p w14:paraId="7DD64B75" w14:textId="5573764D" w:rsidR="00A57B05" w:rsidRPr="006E77EB" w:rsidRDefault="00A57B05" w:rsidP="00A57B05">
      <w:pPr>
        <w:autoSpaceDE w:val="0"/>
        <w:autoSpaceDN w:val="0"/>
        <w:adjustRightInd w:val="0"/>
        <w:rPr>
          <w:b/>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A57B05" w:rsidRPr="006E77EB" w14:paraId="5EE995E8" w14:textId="77777777" w:rsidTr="00856F80">
        <w:trPr>
          <w:cantSplit/>
        </w:trPr>
        <w:tc>
          <w:tcPr>
            <w:tcW w:w="4403" w:type="dxa"/>
            <w:vMerge w:val="restart"/>
            <w:shd w:val="clear" w:color="auto" w:fill="D9D9D9" w:themeFill="background1" w:themeFillShade="D9"/>
            <w:vAlign w:val="center"/>
            <w:hideMark/>
          </w:tcPr>
          <w:p w14:paraId="2ADA773B" w14:textId="6C67B61E" w:rsidR="00A57B05" w:rsidRPr="006E77EB" w:rsidRDefault="00A57B05" w:rsidP="00913444">
            <w:pPr>
              <w:rPr>
                <w:b/>
              </w:rPr>
            </w:pPr>
            <w:r w:rsidRPr="006E77EB">
              <w:rPr>
                <w:b/>
                <w:bCs/>
              </w:rPr>
              <w:t>O</w:t>
            </w:r>
            <w:r w:rsidR="00913444">
              <w:rPr>
                <w:b/>
                <w:bCs/>
              </w:rPr>
              <w:t>ther Program Personnel with Pediatric Focus and Experience</w:t>
            </w:r>
            <w:r w:rsidR="00913444" w:rsidRPr="006E77EB">
              <w:rPr>
                <w:b/>
                <w:bCs/>
              </w:rPr>
              <w:t xml:space="preserve"> </w:t>
            </w:r>
            <w:r w:rsidRPr="006E77EB">
              <w:rPr>
                <w:b/>
                <w:bCs/>
              </w:rPr>
              <w:t>*</w:t>
            </w:r>
          </w:p>
        </w:tc>
        <w:tc>
          <w:tcPr>
            <w:tcW w:w="5647" w:type="dxa"/>
            <w:gridSpan w:val="5"/>
            <w:shd w:val="clear" w:color="auto" w:fill="D9D9D9" w:themeFill="background1" w:themeFillShade="D9"/>
            <w:vAlign w:val="bottom"/>
            <w:hideMark/>
          </w:tcPr>
          <w:p w14:paraId="1A1CD379" w14:textId="23C04555" w:rsidR="00A57B05" w:rsidRPr="006E77EB" w:rsidRDefault="004E5162" w:rsidP="00687B63">
            <w:pPr>
              <w:jc w:val="center"/>
              <w:rPr>
                <w:b/>
              </w:rPr>
            </w:pPr>
            <w:r>
              <w:rPr>
                <w:b/>
                <w:bCs/>
                <w:color w:val="000000"/>
              </w:rPr>
              <w:t xml:space="preserve">Indicate with an “X” </w:t>
            </w:r>
            <w:r w:rsidR="00687B63">
              <w:rPr>
                <w:b/>
                <w:bCs/>
                <w:color w:val="000000"/>
              </w:rPr>
              <w:t>if these Personnel are</w:t>
            </w:r>
            <w:r w:rsidR="00A57B05" w:rsidRPr="006E77EB">
              <w:rPr>
                <w:b/>
                <w:bCs/>
                <w:color w:val="000000"/>
              </w:rPr>
              <w:t xml:space="preserve"> Available at Each Site</w:t>
            </w:r>
          </w:p>
        </w:tc>
      </w:tr>
      <w:tr w:rsidR="00A57B05" w:rsidRPr="006E77EB" w14:paraId="5FCF4D5D" w14:textId="77777777" w:rsidTr="00856F80">
        <w:trPr>
          <w:cantSplit/>
        </w:trPr>
        <w:tc>
          <w:tcPr>
            <w:tcW w:w="4403" w:type="dxa"/>
            <w:vMerge/>
            <w:vAlign w:val="bottom"/>
            <w:hideMark/>
          </w:tcPr>
          <w:p w14:paraId="4228D407" w14:textId="77777777" w:rsidR="00A57B05" w:rsidRPr="006E77EB" w:rsidRDefault="00A57B05" w:rsidP="00A57B05">
            <w:pPr>
              <w:jc w:val="center"/>
              <w:rPr>
                <w:b/>
              </w:rPr>
            </w:pPr>
          </w:p>
        </w:tc>
        <w:tc>
          <w:tcPr>
            <w:tcW w:w="1079" w:type="dxa"/>
            <w:shd w:val="clear" w:color="auto" w:fill="D9D9D9" w:themeFill="background1" w:themeFillShade="D9"/>
            <w:vAlign w:val="bottom"/>
            <w:hideMark/>
          </w:tcPr>
          <w:p w14:paraId="335AD5DA" w14:textId="77777777" w:rsidR="00A57B05" w:rsidRPr="006E77EB" w:rsidRDefault="00A57B05" w:rsidP="00A57B05">
            <w:pPr>
              <w:jc w:val="center"/>
              <w:rPr>
                <w:b/>
              </w:rPr>
            </w:pPr>
            <w:r w:rsidRPr="006E77EB">
              <w:rPr>
                <w:b/>
              </w:rPr>
              <w:t>Site #1</w:t>
            </w:r>
          </w:p>
        </w:tc>
        <w:tc>
          <w:tcPr>
            <w:tcW w:w="1168" w:type="dxa"/>
            <w:shd w:val="clear" w:color="auto" w:fill="D9D9D9" w:themeFill="background1" w:themeFillShade="D9"/>
            <w:vAlign w:val="bottom"/>
          </w:tcPr>
          <w:p w14:paraId="3ECAE6B6" w14:textId="77777777" w:rsidR="00A57B05" w:rsidRPr="006E77EB" w:rsidRDefault="00A57B05" w:rsidP="00A57B05">
            <w:pPr>
              <w:jc w:val="center"/>
              <w:rPr>
                <w:b/>
              </w:rPr>
            </w:pPr>
            <w:r w:rsidRPr="006E77EB">
              <w:rPr>
                <w:b/>
              </w:rPr>
              <w:t>Site #2</w:t>
            </w:r>
          </w:p>
        </w:tc>
        <w:tc>
          <w:tcPr>
            <w:tcW w:w="1168" w:type="dxa"/>
            <w:shd w:val="clear" w:color="auto" w:fill="D9D9D9" w:themeFill="background1" w:themeFillShade="D9"/>
            <w:vAlign w:val="bottom"/>
            <w:hideMark/>
          </w:tcPr>
          <w:p w14:paraId="090197C8" w14:textId="77777777" w:rsidR="00A57B05" w:rsidRPr="006E77EB" w:rsidRDefault="00A57B05" w:rsidP="00A57B05">
            <w:pPr>
              <w:jc w:val="center"/>
              <w:rPr>
                <w:b/>
              </w:rPr>
            </w:pPr>
            <w:r w:rsidRPr="006E77EB">
              <w:rPr>
                <w:b/>
              </w:rPr>
              <w:t>Site #3</w:t>
            </w:r>
          </w:p>
        </w:tc>
        <w:tc>
          <w:tcPr>
            <w:tcW w:w="1168" w:type="dxa"/>
            <w:shd w:val="clear" w:color="auto" w:fill="D9D9D9" w:themeFill="background1" w:themeFillShade="D9"/>
            <w:vAlign w:val="bottom"/>
          </w:tcPr>
          <w:p w14:paraId="1D2887F5" w14:textId="77777777" w:rsidR="00A57B05" w:rsidRPr="006E77EB" w:rsidRDefault="00A57B05" w:rsidP="00A57B05">
            <w:pPr>
              <w:jc w:val="center"/>
              <w:rPr>
                <w:b/>
              </w:rPr>
            </w:pPr>
            <w:r w:rsidRPr="006E77EB">
              <w:rPr>
                <w:b/>
              </w:rPr>
              <w:t>Site #4</w:t>
            </w:r>
          </w:p>
        </w:tc>
        <w:tc>
          <w:tcPr>
            <w:tcW w:w="1064" w:type="dxa"/>
            <w:shd w:val="clear" w:color="auto" w:fill="D9D9D9" w:themeFill="background1" w:themeFillShade="D9"/>
            <w:vAlign w:val="bottom"/>
          </w:tcPr>
          <w:p w14:paraId="36F4939A" w14:textId="77777777" w:rsidR="00A57B05" w:rsidRPr="006E77EB" w:rsidRDefault="00A57B05" w:rsidP="00A57B05">
            <w:pPr>
              <w:jc w:val="center"/>
              <w:rPr>
                <w:b/>
              </w:rPr>
            </w:pPr>
            <w:r w:rsidRPr="006E77EB">
              <w:rPr>
                <w:b/>
              </w:rPr>
              <w:t>Site #5</w:t>
            </w:r>
          </w:p>
        </w:tc>
      </w:tr>
      <w:tr w:rsidR="00A57B05" w:rsidRPr="006E77EB" w14:paraId="3F8C49A8" w14:textId="77777777" w:rsidTr="00856F80">
        <w:trPr>
          <w:cantSplit/>
        </w:trPr>
        <w:tc>
          <w:tcPr>
            <w:tcW w:w="4403" w:type="dxa"/>
            <w:vAlign w:val="center"/>
          </w:tcPr>
          <w:p w14:paraId="2ED7E17F" w14:textId="182A5E25" w:rsidR="00A57B05" w:rsidRPr="006E77EB" w:rsidRDefault="006E77EB" w:rsidP="00A57B05">
            <w:r>
              <w:t>C</w:t>
            </w:r>
            <w:r w:rsidR="00E43CD8" w:rsidRPr="006E77EB">
              <w:t>hild life therapist(s)</w:t>
            </w:r>
          </w:p>
        </w:tc>
        <w:sdt>
          <w:sdtPr>
            <w:id w:val="-702175882"/>
            <w14:checkbox>
              <w14:checked w14:val="0"/>
              <w14:checkedState w14:val="2612" w14:font="MS Gothic"/>
              <w14:uncheckedState w14:val="2610" w14:font="MS Gothic"/>
            </w14:checkbox>
          </w:sdtPr>
          <w:sdtContent>
            <w:tc>
              <w:tcPr>
                <w:tcW w:w="1079" w:type="dxa"/>
              </w:tcPr>
              <w:p w14:paraId="2AF29084"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811907939"/>
            <w14:checkbox>
              <w14:checked w14:val="0"/>
              <w14:checkedState w14:val="2612" w14:font="MS Gothic"/>
              <w14:uncheckedState w14:val="2610" w14:font="MS Gothic"/>
            </w14:checkbox>
          </w:sdtPr>
          <w:sdtContent>
            <w:tc>
              <w:tcPr>
                <w:tcW w:w="1168" w:type="dxa"/>
              </w:tcPr>
              <w:p w14:paraId="369EE774"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339677377"/>
            <w14:checkbox>
              <w14:checked w14:val="0"/>
              <w14:checkedState w14:val="2612" w14:font="MS Gothic"/>
              <w14:uncheckedState w14:val="2610" w14:font="MS Gothic"/>
            </w14:checkbox>
          </w:sdtPr>
          <w:sdtContent>
            <w:tc>
              <w:tcPr>
                <w:tcW w:w="1168" w:type="dxa"/>
              </w:tcPr>
              <w:p w14:paraId="09221C45"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55844100"/>
            <w14:checkbox>
              <w14:checked w14:val="0"/>
              <w14:checkedState w14:val="2612" w14:font="MS Gothic"/>
              <w14:uncheckedState w14:val="2610" w14:font="MS Gothic"/>
            </w14:checkbox>
          </w:sdtPr>
          <w:sdtContent>
            <w:tc>
              <w:tcPr>
                <w:tcW w:w="1168" w:type="dxa"/>
              </w:tcPr>
              <w:p w14:paraId="7CA32F58"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277144568"/>
            <w14:checkbox>
              <w14:checked w14:val="0"/>
              <w14:checkedState w14:val="2612" w14:font="MS Gothic"/>
              <w14:uncheckedState w14:val="2610" w14:font="MS Gothic"/>
            </w14:checkbox>
          </w:sdtPr>
          <w:sdtContent>
            <w:tc>
              <w:tcPr>
                <w:tcW w:w="1064" w:type="dxa"/>
              </w:tcPr>
              <w:p w14:paraId="1B5C5096" w14:textId="77777777" w:rsidR="00A57B05" w:rsidRPr="006E77EB" w:rsidRDefault="00A57B05" w:rsidP="00A57B05">
                <w:pPr>
                  <w:jc w:val="center"/>
                </w:pPr>
                <w:r w:rsidRPr="006E77EB">
                  <w:rPr>
                    <w:rFonts w:ascii="Segoe UI Symbol" w:eastAsia="MS Gothic" w:hAnsi="Segoe UI Symbol" w:cs="Segoe UI Symbol"/>
                  </w:rPr>
                  <w:t>☐</w:t>
                </w:r>
              </w:p>
            </w:tc>
          </w:sdtContent>
        </w:sdt>
      </w:tr>
      <w:tr w:rsidR="00A57B05" w:rsidRPr="006E77EB" w14:paraId="4923EA7F" w14:textId="77777777" w:rsidTr="00856F80">
        <w:trPr>
          <w:cantSplit/>
        </w:trPr>
        <w:tc>
          <w:tcPr>
            <w:tcW w:w="4403" w:type="dxa"/>
            <w:vAlign w:val="center"/>
          </w:tcPr>
          <w:p w14:paraId="03F29098" w14:textId="77777777" w:rsidR="00A57B05" w:rsidRPr="006E77EB" w:rsidRDefault="00A57B05" w:rsidP="00A57B05">
            <w:r w:rsidRPr="006E77EB">
              <w:t>Dietician(s)</w:t>
            </w:r>
          </w:p>
        </w:tc>
        <w:sdt>
          <w:sdtPr>
            <w:id w:val="-1956704729"/>
            <w14:checkbox>
              <w14:checked w14:val="0"/>
              <w14:checkedState w14:val="2612" w14:font="MS Gothic"/>
              <w14:uncheckedState w14:val="2610" w14:font="MS Gothic"/>
            </w14:checkbox>
          </w:sdtPr>
          <w:sdtContent>
            <w:tc>
              <w:tcPr>
                <w:tcW w:w="1079" w:type="dxa"/>
              </w:tcPr>
              <w:p w14:paraId="0BA1D38A"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190418962"/>
            <w14:checkbox>
              <w14:checked w14:val="0"/>
              <w14:checkedState w14:val="2612" w14:font="MS Gothic"/>
              <w14:uncheckedState w14:val="2610" w14:font="MS Gothic"/>
            </w14:checkbox>
          </w:sdtPr>
          <w:sdtContent>
            <w:tc>
              <w:tcPr>
                <w:tcW w:w="1168" w:type="dxa"/>
              </w:tcPr>
              <w:p w14:paraId="5A3D1113"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938678595"/>
            <w14:checkbox>
              <w14:checked w14:val="0"/>
              <w14:checkedState w14:val="2612" w14:font="MS Gothic"/>
              <w14:uncheckedState w14:val="2610" w14:font="MS Gothic"/>
            </w14:checkbox>
          </w:sdtPr>
          <w:sdtContent>
            <w:tc>
              <w:tcPr>
                <w:tcW w:w="1168" w:type="dxa"/>
              </w:tcPr>
              <w:p w14:paraId="73C4EBBA"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536538560"/>
            <w14:checkbox>
              <w14:checked w14:val="0"/>
              <w14:checkedState w14:val="2612" w14:font="MS Gothic"/>
              <w14:uncheckedState w14:val="2610" w14:font="MS Gothic"/>
            </w14:checkbox>
          </w:sdtPr>
          <w:sdtContent>
            <w:tc>
              <w:tcPr>
                <w:tcW w:w="1168" w:type="dxa"/>
              </w:tcPr>
              <w:p w14:paraId="64943900"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646424559"/>
            <w14:checkbox>
              <w14:checked w14:val="0"/>
              <w14:checkedState w14:val="2612" w14:font="MS Gothic"/>
              <w14:uncheckedState w14:val="2610" w14:font="MS Gothic"/>
            </w14:checkbox>
          </w:sdtPr>
          <w:sdtContent>
            <w:tc>
              <w:tcPr>
                <w:tcW w:w="1064" w:type="dxa"/>
              </w:tcPr>
              <w:p w14:paraId="255BADB6" w14:textId="77777777" w:rsidR="00A57B05" w:rsidRPr="006E77EB" w:rsidRDefault="00A57B05" w:rsidP="00A57B05">
                <w:pPr>
                  <w:jc w:val="center"/>
                </w:pPr>
                <w:r w:rsidRPr="006E77EB">
                  <w:rPr>
                    <w:rFonts w:ascii="Segoe UI Symbol" w:eastAsia="MS Gothic" w:hAnsi="Segoe UI Symbol" w:cs="Segoe UI Symbol"/>
                  </w:rPr>
                  <w:t>☐</w:t>
                </w:r>
              </w:p>
            </w:tc>
          </w:sdtContent>
        </w:sdt>
      </w:tr>
      <w:tr w:rsidR="00A57B05" w:rsidRPr="006E77EB" w14:paraId="08EA0499" w14:textId="77777777" w:rsidTr="00856F80">
        <w:trPr>
          <w:cantSplit/>
        </w:trPr>
        <w:tc>
          <w:tcPr>
            <w:tcW w:w="4403" w:type="dxa"/>
            <w:vAlign w:val="center"/>
          </w:tcPr>
          <w:p w14:paraId="01E7D9A4" w14:textId="67980DCA" w:rsidR="00A57B05" w:rsidRPr="006E77EB" w:rsidRDefault="006E77EB" w:rsidP="00A57B05">
            <w:r>
              <w:t>H</w:t>
            </w:r>
            <w:r w:rsidR="00E43CD8" w:rsidRPr="006E77EB">
              <w:t>ome health care liaison(s)</w:t>
            </w:r>
          </w:p>
        </w:tc>
        <w:sdt>
          <w:sdtPr>
            <w:id w:val="-1778789717"/>
            <w14:checkbox>
              <w14:checked w14:val="0"/>
              <w14:checkedState w14:val="2612" w14:font="MS Gothic"/>
              <w14:uncheckedState w14:val="2610" w14:font="MS Gothic"/>
            </w14:checkbox>
          </w:sdtPr>
          <w:sdtContent>
            <w:tc>
              <w:tcPr>
                <w:tcW w:w="1079" w:type="dxa"/>
              </w:tcPr>
              <w:p w14:paraId="36951157"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231462840"/>
            <w14:checkbox>
              <w14:checked w14:val="0"/>
              <w14:checkedState w14:val="2612" w14:font="MS Gothic"/>
              <w14:uncheckedState w14:val="2610" w14:font="MS Gothic"/>
            </w14:checkbox>
          </w:sdtPr>
          <w:sdtContent>
            <w:tc>
              <w:tcPr>
                <w:tcW w:w="1168" w:type="dxa"/>
              </w:tcPr>
              <w:p w14:paraId="0FC70942"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647471539"/>
            <w14:checkbox>
              <w14:checked w14:val="0"/>
              <w14:checkedState w14:val="2612" w14:font="MS Gothic"/>
              <w14:uncheckedState w14:val="2610" w14:font="MS Gothic"/>
            </w14:checkbox>
          </w:sdtPr>
          <w:sdtContent>
            <w:tc>
              <w:tcPr>
                <w:tcW w:w="1168" w:type="dxa"/>
              </w:tcPr>
              <w:p w14:paraId="61BADA81"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49157070"/>
            <w14:checkbox>
              <w14:checked w14:val="0"/>
              <w14:checkedState w14:val="2612" w14:font="MS Gothic"/>
              <w14:uncheckedState w14:val="2610" w14:font="MS Gothic"/>
            </w14:checkbox>
          </w:sdtPr>
          <w:sdtContent>
            <w:tc>
              <w:tcPr>
                <w:tcW w:w="1168" w:type="dxa"/>
              </w:tcPr>
              <w:p w14:paraId="585D632C"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974282374"/>
            <w14:checkbox>
              <w14:checked w14:val="0"/>
              <w14:checkedState w14:val="2612" w14:font="MS Gothic"/>
              <w14:uncheckedState w14:val="2610" w14:font="MS Gothic"/>
            </w14:checkbox>
          </w:sdtPr>
          <w:sdtContent>
            <w:tc>
              <w:tcPr>
                <w:tcW w:w="1064" w:type="dxa"/>
              </w:tcPr>
              <w:p w14:paraId="11B286CC" w14:textId="77777777" w:rsidR="00A57B05" w:rsidRPr="006E77EB" w:rsidRDefault="00A57B05" w:rsidP="00A57B05">
                <w:pPr>
                  <w:jc w:val="center"/>
                </w:pPr>
                <w:r w:rsidRPr="006E77EB">
                  <w:rPr>
                    <w:rFonts w:ascii="Segoe UI Symbol" w:eastAsia="MS Gothic" w:hAnsi="Segoe UI Symbol" w:cs="Segoe UI Symbol"/>
                  </w:rPr>
                  <w:t>☐</w:t>
                </w:r>
              </w:p>
            </w:tc>
          </w:sdtContent>
        </w:sdt>
      </w:tr>
      <w:tr w:rsidR="00A57B05" w:rsidRPr="006E77EB" w14:paraId="5EBED418" w14:textId="77777777" w:rsidTr="00856F80">
        <w:trPr>
          <w:cantSplit/>
        </w:trPr>
        <w:tc>
          <w:tcPr>
            <w:tcW w:w="4403" w:type="dxa"/>
            <w:vAlign w:val="center"/>
          </w:tcPr>
          <w:p w14:paraId="14BF15CF" w14:textId="472B8D62" w:rsidR="00A57B05" w:rsidRPr="006E77EB" w:rsidRDefault="006E77EB" w:rsidP="00A57B05">
            <w:r>
              <w:t>I</w:t>
            </w:r>
            <w:r w:rsidR="00E43CD8" w:rsidRPr="006E77EB">
              <w:t>nfection preventionist(s)</w:t>
            </w:r>
          </w:p>
        </w:tc>
        <w:sdt>
          <w:sdtPr>
            <w:id w:val="1757007770"/>
            <w14:checkbox>
              <w14:checked w14:val="0"/>
              <w14:checkedState w14:val="2612" w14:font="MS Gothic"/>
              <w14:uncheckedState w14:val="2610" w14:font="MS Gothic"/>
            </w14:checkbox>
          </w:sdtPr>
          <w:sdtContent>
            <w:tc>
              <w:tcPr>
                <w:tcW w:w="1079" w:type="dxa"/>
              </w:tcPr>
              <w:p w14:paraId="01B470D5"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2024087091"/>
            <w14:checkbox>
              <w14:checked w14:val="0"/>
              <w14:checkedState w14:val="2612" w14:font="MS Gothic"/>
              <w14:uncheckedState w14:val="2610" w14:font="MS Gothic"/>
            </w14:checkbox>
          </w:sdtPr>
          <w:sdtContent>
            <w:tc>
              <w:tcPr>
                <w:tcW w:w="1168" w:type="dxa"/>
              </w:tcPr>
              <w:p w14:paraId="02594B90"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31777488"/>
            <w14:checkbox>
              <w14:checked w14:val="0"/>
              <w14:checkedState w14:val="2612" w14:font="MS Gothic"/>
              <w14:uncheckedState w14:val="2610" w14:font="MS Gothic"/>
            </w14:checkbox>
          </w:sdtPr>
          <w:sdtContent>
            <w:tc>
              <w:tcPr>
                <w:tcW w:w="1168" w:type="dxa"/>
              </w:tcPr>
              <w:p w14:paraId="36B47EED"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1361711978"/>
            <w14:checkbox>
              <w14:checked w14:val="0"/>
              <w14:checkedState w14:val="2612" w14:font="MS Gothic"/>
              <w14:uncheckedState w14:val="2610" w14:font="MS Gothic"/>
            </w14:checkbox>
          </w:sdtPr>
          <w:sdtContent>
            <w:tc>
              <w:tcPr>
                <w:tcW w:w="1168" w:type="dxa"/>
              </w:tcPr>
              <w:p w14:paraId="457609A2" w14:textId="77777777" w:rsidR="00A57B05" w:rsidRPr="006E77EB" w:rsidRDefault="00A57B05" w:rsidP="00A57B05">
                <w:pPr>
                  <w:jc w:val="center"/>
                </w:pPr>
                <w:r w:rsidRPr="006E77EB">
                  <w:rPr>
                    <w:rFonts w:ascii="Segoe UI Symbol" w:eastAsia="MS Gothic" w:hAnsi="Segoe UI Symbol" w:cs="Segoe UI Symbol"/>
                  </w:rPr>
                  <w:t>☐</w:t>
                </w:r>
              </w:p>
            </w:tc>
          </w:sdtContent>
        </w:sdt>
        <w:sdt>
          <w:sdtPr>
            <w:id w:val="-274406291"/>
            <w14:checkbox>
              <w14:checked w14:val="0"/>
              <w14:checkedState w14:val="2612" w14:font="MS Gothic"/>
              <w14:uncheckedState w14:val="2610" w14:font="MS Gothic"/>
            </w14:checkbox>
          </w:sdtPr>
          <w:sdtContent>
            <w:tc>
              <w:tcPr>
                <w:tcW w:w="1064" w:type="dxa"/>
              </w:tcPr>
              <w:p w14:paraId="5C5C5F3F" w14:textId="77777777" w:rsidR="00A57B05" w:rsidRPr="006E77EB" w:rsidRDefault="00A57B05" w:rsidP="00A57B05">
                <w:pPr>
                  <w:jc w:val="center"/>
                </w:pPr>
                <w:r w:rsidRPr="006E77EB">
                  <w:rPr>
                    <w:rFonts w:ascii="Segoe UI Symbol" w:eastAsia="MS Gothic" w:hAnsi="Segoe UI Symbol" w:cs="Segoe UI Symbol"/>
                  </w:rPr>
                  <w:t>☐</w:t>
                </w:r>
              </w:p>
            </w:tc>
          </w:sdtContent>
        </w:sdt>
      </w:tr>
      <w:tr w:rsidR="006E77EB" w:rsidRPr="006E77EB" w14:paraId="1EC7B84D" w14:textId="77777777" w:rsidTr="00856F80">
        <w:trPr>
          <w:cantSplit/>
        </w:trPr>
        <w:tc>
          <w:tcPr>
            <w:tcW w:w="4403" w:type="dxa"/>
            <w:vAlign w:val="center"/>
          </w:tcPr>
          <w:p w14:paraId="5A83A6AF" w14:textId="50F52C21" w:rsidR="006E77EB" w:rsidRPr="006E77EB" w:rsidRDefault="006E77EB" w:rsidP="006E77EB">
            <w:r>
              <w:t>M</w:t>
            </w:r>
            <w:r w:rsidRPr="006E77EB">
              <w:t>ental health professional(s)</w:t>
            </w:r>
          </w:p>
        </w:tc>
        <w:sdt>
          <w:sdtPr>
            <w:id w:val="1886673672"/>
            <w14:checkbox>
              <w14:checked w14:val="0"/>
              <w14:checkedState w14:val="2612" w14:font="MS Gothic"/>
              <w14:uncheckedState w14:val="2610" w14:font="MS Gothic"/>
            </w14:checkbox>
          </w:sdtPr>
          <w:sdtContent>
            <w:tc>
              <w:tcPr>
                <w:tcW w:w="1079" w:type="dxa"/>
              </w:tcPr>
              <w:p w14:paraId="079E7BB8" w14:textId="1A831F17" w:rsidR="006E77EB" w:rsidRPr="006E77EB" w:rsidRDefault="006E77EB" w:rsidP="006E77EB">
                <w:pPr>
                  <w:jc w:val="center"/>
                </w:pPr>
                <w:r w:rsidRPr="006E77EB">
                  <w:rPr>
                    <w:rFonts w:ascii="Segoe UI Symbol" w:eastAsia="MS Gothic" w:hAnsi="Segoe UI Symbol" w:cs="Segoe UI Symbol"/>
                  </w:rPr>
                  <w:t>☐</w:t>
                </w:r>
              </w:p>
            </w:tc>
          </w:sdtContent>
        </w:sdt>
        <w:sdt>
          <w:sdtPr>
            <w:id w:val="-1910535179"/>
            <w14:checkbox>
              <w14:checked w14:val="0"/>
              <w14:checkedState w14:val="2612" w14:font="MS Gothic"/>
              <w14:uncheckedState w14:val="2610" w14:font="MS Gothic"/>
            </w14:checkbox>
          </w:sdtPr>
          <w:sdtContent>
            <w:tc>
              <w:tcPr>
                <w:tcW w:w="1168" w:type="dxa"/>
              </w:tcPr>
              <w:p w14:paraId="65FCE3C9" w14:textId="334C8275" w:rsidR="006E77EB" w:rsidRPr="006E77EB" w:rsidRDefault="006E77EB" w:rsidP="006E77EB">
                <w:pPr>
                  <w:jc w:val="center"/>
                </w:pPr>
                <w:r w:rsidRPr="006E77EB">
                  <w:rPr>
                    <w:rFonts w:ascii="Segoe UI Symbol" w:eastAsia="MS Gothic" w:hAnsi="Segoe UI Symbol" w:cs="Segoe UI Symbol"/>
                  </w:rPr>
                  <w:t>☐</w:t>
                </w:r>
              </w:p>
            </w:tc>
          </w:sdtContent>
        </w:sdt>
        <w:sdt>
          <w:sdtPr>
            <w:id w:val="-1889402507"/>
            <w14:checkbox>
              <w14:checked w14:val="0"/>
              <w14:checkedState w14:val="2612" w14:font="MS Gothic"/>
              <w14:uncheckedState w14:val="2610" w14:font="MS Gothic"/>
            </w14:checkbox>
          </w:sdtPr>
          <w:sdtContent>
            <w:tc>
              <w:tcPr>
                <w:tcW w:w="1168" w:type="dxa"/>
              </w:tcPr>
              <w:p w14:paraId="31BB7AB9" w14:textId="193598D3" w:rsidR="006E77EB" w:rsidRPr="006E77EB" w:rsidRDefault="006E77EB" w:rsidP="006E77EB">
                <w:pPr>
                  <w:jc w:val="center"/>
                </w:pPr>
                <w:r w:rsidRPr="006E77EB">
                  <w:rPr>
                    <w:rFonts w:ascii="Segoe UI Symbol" w:eastAsia="MS Gothic" w:hAnsi="Segoe UI Symbol" w:cs="Segoe UI Symbol"/>
                  </w:rPr>
                  <w:t>☐</w:t>
                </w:r>
              </w:p>
            </w:tc>
          </w:sdtContent>
        </w:sdt>
        <w:sdt>
          <w:sdtPr>
            <w:id w:val="578025063"/>
            <w14:checkbox>
              <w14:checked w14:val="0"/>
              <w14:checkedState w14:val="2612" w14:font="MS Gothic"/>
              <w14:uncheckedState w14:val="2610" w14:font="MS Gothic"/>
            </w14:checkbox>
          </w:sdtPr>
          <w:sdtContent>
            <w:tc>
              <w:tcPr>
                <w:tcW w:w="1168" w:type="dxa"/>
              </w:tcPr>
              <w:p w14:paraId="005FE9D8" w14:textId="383493B8" w:rsidR="006E77EB" w:rsidRPr="006E77EB" w:rsidRDefault="006E77EB" w:rsidP="006E77EB">
                <w:pPr>
                  <w:jc w:val="center"/>
                </w:pPr>
                <w:r w:rsidRPr="006E77EB">
                  <w:rPr>
                    <w:rFonts w:ascii="Segoe UI Symbol" w:eastAsia="MS Gothic" w:hAnsi="Segoe UI Symbol" w:cs="Segoe UI Symbol"/>
                  </w:rPr>
                  <w:t>☐</w:t>
                </w:r>
              </w:p>
            </w:tc>
          </w:sdtContent>
        </w:sdt>
        <w:sdt>
          <w:sdtPr>
            <w:id w:val="779064855"/>
            <w14:checkbox>
              <w14:checked w14:val="0"/>
              <w14:checkedState w14:val="2612" w14:font="MS Gothic"/>
              <w14:uncheckedState w14:val="2610" w14:font="MS Gothic"/>
            </w14:checkbox>
          </w:sdtPr>
          <w:sdtContent>
            <w:tc>
              <w:tcPr>
                <w:tcW w:w="1064" w:type="dxa"/>
              </w:tcPr>
              <w:p w14:paraId="7A9AC6C0" w14:textId="5413D51B"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57EBFC22" w14:textId="77777777" w:rsidTr="00856F80">
        <w:trPr>
          <w:cantSplit/>
        </w:trPr>
        <w:tc>
          <w:tcPr>
            <w:tcW w:w="4403" w:type="dxa"/>
            <w:vAlign w:val="center"/>
          </w:tcPr>
          <w:p w14:paraId="52C3BAF1" w14:textId="77777777" w:rsidR="006E77EB" w:rsidRPr="006E77EB" w:rsidRDefault="006E77EB" w:rsidP="006E77EB">
            <w:r w:rsidRPr="006E77EB">
              <w:t>Pharmacist(s)</w:t>
            </w:r>
          </w:p>
        </w:tc>
        <w:sdt>
          <w:sdtPr>
            <w:id w:val="951900543"/>
            <w14:checkbox>
              <w14:checked w14:val="0"/>
              <w14:checkedState w14:val="2612" w14:font="MS Gothic"/>
              <w14:uncheckedState w14:val="2610" w14:font="MS Gothic"/>
            </w14:checkbox>
          </w:sdtPr>
          <w:sdtContent>
            <w:tc>
              <w:tcPr>
                <w:tcW w:w="1079" w:type="dxa"/>
              </w:tcPr>
              <w:p w14:paraId="39E790F5"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950269508"/>
            <w14:checkbox>
              <w14:checked w14:val="0"/>
              <w14:checkedState w14:val="2612" w14:font="MS Gothic"/>
              <w14:uncheckedState w14:val="2610" w14:font="MS Gothic"/>
            </w14:checkbox>
          </w:sdtPr>
          <w:sdtContent>
            <w:tc>
              <w:tcPr>
                <w:tcW w:w="1168" w:type="dxa"/>
              </w:tcPr>
              <w:p w14:paraId="03B0E5F1"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2067831913"/>
            <w14:checkbox>
              <w14:checked w14:val="0"/>
              <w14:checkedState w14:val="2612" w14:font="MS Gothic"/>
              <w14:uncheckedState w14:val="2610" w14:font="MS Gothic"/>
            </w14:checkbox>
          </w:sdtPr>
          <w:sdtContent>
            <w:tc>
              <w:tcPr>
                <w:tcW w:w="1168" w:type="dxa"/>
              </w:tcPr>
              <w:p w14:paraId="34720759"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729110964"/>
            <w14:checkbox>
              <w14:checked w14:val="0"/>
              <w14:checkedState w14:val="2612" w14:font="MS Gothic"/>
              <w14:uncheckedState w14:val="2610" w14:font="MS Gothic"/>
            </w14:checkbox>
          </w:sdtPr>
          <w:sdtContent>
            <w:tc>
              <w:tcPr>
                <w:tcW w:w="1168" w:type="dxa"/>
              </w:tcPr>
              <w:p w14:paraId="1590AF09"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0425396"/>
            <w14:checkbox>
              <w14:checked w14:val="0"/>
              <w14:checkedState w14:val="2612" w14:font="MS Gothic"/>
              <w14:uncheckedState w14:val="2610" w14:font="MS Gothic"/>
            </w14:checkbox>
          </w:sdtPr>
          <w:sdtContent>
            <w:tc>
              <w:tcPr>
                <w:tcW w:w="1064" w:type="dxa"/>
              </w:tcPr>
              <w:p w14:paraId="6A97AD9B" w14:textId="77777777"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2E84D18D" w14:textId="77777777" w:rsidTr="00856F80">
        <w:trPr>
          <w:cantSplit/>
        </w:trPr>
        <w:tc>
          <w:tcPr>
            <w:tcW w:w="4403" w:type="dxa"/>
            <w:vAlign w:val="center"/>
          </w:tcPr>
          <w:p w14:paraId="35041A4E" w14:textId="77777777" w:rsidR="006E77EB" w:rsidRPr="006E77EB" w:rsidRDefault="006E77EB" w:rsidP="006E77EB">
            <w:r w:rsidRPr="006E77EB">
              <w:t>Physical and occupational therapist(s)</w:t>
            </w:r>
          </w:p>
        </w:tc>
        <w:sdt>
          <w:sdtPr>
            <w:id w:val="1746375925"/>
            <w14:checkbox>
              <w14:checked w14:val="0"/>
              <w14:checkedState w14:val="2612" w14:font="MS Gothic"/>
              <w14:uncheckedState w14:val="2610" w14:font="MS Gothic"/>
            </w14:checkbox>
          </w:sdtPr>
          <w:sdtContent>
            <w:tc>
              <w:tcPr>
                <w:tcW w:w="1079" w:type="dxa"/>
              </w:tcPr>
              <w:p w14:paraId="7971F3C8"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730410591"/>
            <w14:checkbox>
              <w14:checked w14:val="0"/>
              <w14:checkedState w14:val="2612" w14:font="MS Gothic"/>
              <w14:uncheckedState w14:val="2610" w14:font="MS Gothic"/>
            </w14:checkbox>
          </w:sdtPr>
          <w:sdtContent>
            <w:tc>
              <w:tcPr>
                <w:tcW w:w="1168" w:type="dxa"/>
              </w:tcPr>
              <w:p w14:paraId="23A22A82"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059867428"/>
            <w14:checkbox>
              <w14:checked w14:val="0"/>
              <w14:checkedState w14:val="2612" w14:font="MS Gothic"/>
              <w14:uncheckedState w14:val="2610" w14:font="MS Gothic"/>
            </w14:checkbox>
          </w:sdtPr>
          <w:sdtContent>
            <w:tc>
              <w:tcPr>
                <w:tcW w:w="1168" w:type="dxa"/>
              </w:tcPr>
              <w:p w14:paraId="1F45719B"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985549515"/>
            <w14:checkbox>
              <w14:checked w14:val="0"/>
              <w14:checkedState w14:val="2612" w14:font="MS Gothic"/>
              <w14:uncheckedState w14:val="2610" w14:font="MS Gothic"/>
            </w14:checkbox>
          </w:sdtPr>
          <w:sdtContent>
            <w:tc>
              <w:tcPr>
                <w:tcW w:w="1168" w:type="dxa"/>
              </w:tcPr>
              <w:p w14:paraId="4623F983"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2108385872"/>
            <w14:checkbox>
              <w14:checked w14:val="0"/>
              <w14:checkedState w14:val="2612" w14:font="MS Gothic"/>
              <w14:uncheckedState w14:val="2610" w14:font="MS Gothic"/>
            </w14:checkbox>
          </w:sdtPr>
          <w:sdtContent>
            <w:tc>
              <w:tcPr>
                <w:tcW w:w="1064" w:type="dxa"/>
              </w:tcPr>
              <w:p w14:paraId="6D27E4E3" w14:textId="77777777"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4E0BA14F" w14:textId="77777777" w:rsidTr="00856F80">
        <w:trPr>
          <w:cantSplit/>
        </w:trPr>
        <w:tc>
          <w:tcPr>
            <w:tcW w:w="4403" w:type="dxa"/>
            <w:vAlign w:val="center"/>
          </w:tcPr>
          <w:p w14:paraId="6D6B9B0D" w14:textId="2281013E" w:rsidR="006E77EB" w:rsidRPr="006E77EB" w:rsidRDefault="006E77EB" w:rsidP="006E77EB">
            <w:r>
              <w:t>P</w:t>
            </w:r>
            <w:r w:rsidRPr="006E77EB">
              <w:t>ublic health liaison(s)</w:t>
            </w:r>
          </w:p>
        </w:tc>
        <w:sdt>
          <w:sdtPr>
            <w:id w:val="-2077348996"/>
            <w14:checkbox>
              <w14:checked w14:val="0"/>
              <w14:checkedState w14:val="2612" w14:font="MS Gothic"/>
              <w14:uncheckedState w14:val="2610" w14:font="MS Gothic"/>
            </w14:checkbox>
          </w:sdtPr>
          <w:sdtContent>
            <w:tc>
              <w:tcPr>
                <w:tcW w:w="1079" w:type="dxa"/>
              </w:tcPr>
              <w:p w14:paraId="54283D6E" w14:textId="53317773" w:rsidR="006E77EB" w:rsidRPr="006E77EB" w:rsidRDefault="006E77EB" w:rsidP="006E77EB">
                <w:pPr>
                  <w:jc w:val="center"/>
                </w:pPr>
                <w:r w:rsidRPr="006E77EB">
                  <w:rPr>
                    <w:rFonts w:ascii="Segoe UI Symbol" w:eastAsia="MS Gothic" w:hAnsi="Segoe UI Symbol" w:cs="Segoe UI Symbol"/>
                  </w:rPr>
                  <w:t>☐</w:t>
                </w:r>
              </w:p>
            </w:tc>
          </w:sdtContent>
        </w:sdt>
        <w:sdt>
          <w:sdtPr>
            <w:id w:val="2085092628"/>
            <w14:checkbox>
              <w14:checked w14:val="0"/>
              <w14:checkedState w14:val="2612" w14:font="MS Gothic"/>
              <w14:uncheckedState w14:val="2610" w14:font="MS Gothic"/>
            </w14:checkbox>
          </w:sdtPr>
          <w:sdtContent>
            <w:tc>
              <w:tcPr>
                <w:tcW w:w="1168" w:type="dxa"/>
              </w:tcPr>
              <w:p w14:paraId="26C99189" w14:textId="2BC05EA1" w:rsidR="006E77EB" w:rsidRPr="006E77EB" w:rsidRDefault="006E77EB" w:rsidP="006E77EB">
                <w:pPr>
                  <w:jc w:val="center"/>
                </w:pPr>
                <w:r w:rsidRPr="006E77EB">
                  <w:rPr>
                    <w:rFonts w:ascii="Segoe UI Symbol" w:eastAsia="MS Gothic" w:hAnsi="Segoe UI Symbol" w:cs="Segoe UI Symbol"/>
                  </w:rPr>
                  <w:t>☐</w:t>
                </w:r>
              </w:p>
            </w:tc>
          </w:sdtContent>
        </w:sdt>
        <w:sdt>
          <w:sdtPr>
            <w:id w:val="1209917311"/>
            <w14:checkbox>
              <w14:checked w14:val="0"/>
              <w14:checkedState w14:val="2612" w14:font="MS Gothic"/>
              <w14:uncheckedState w14:val="2610" w14:font="MS Gothic"/>
            </w14:checkbox>
          </w:sdtPr>
          <w:sdtContent>
            <w:tc>
              <w:tcPr>
                <w:tcW w:w="1168" w:type="dxa"/>
              </w:tcPr>
              <w:p w14:paraId="1DE0EFD1" w14:textId="0DFB16E4" w:rsidR="006E77EB" w:rsidRPr="006E77EB" w:rsidRDefault="006E77EB" w:rsidP="006E77EB">
                <w:pPr>
                  <w:jc w:val="center"/>
                </w:pPr>
                <w:r w:rsidRPr="006E77EB">
                  <w:rPr>
                    <w:rFonts w:ascii="Segoe UI Symbol" w:eastAsia="MS Gothic" w:hAnsi="Segoe UI Symbol" w:cs="Segoe UI Symbol"/>
                  </w:rPr>
                  <w:t>☐</w:t>
                </w:r>
              </w:p>
            </w:tc>
          </w:sdtContent>
        </w:sdt>
        <w:sdt>
          <w:sdtPr>
            <w:id w:val="2011865829"/>
            <w14:checkbox>
              <w14:checked w14:val="0"/>
              <w14:checkedState w14:val="2612" w14:font="MS Gothic"/>
              <w14:uncheckedState w14:val="2610" w14:font="MS Gothic"/>
            </w14:checkbox>
          </w:sdtPr>
          <w:sdtContent>
            <w:tc>
              <w:tcPr>
                <w:tcW w:w="1168" w:type="dxa"/>
              </w:tcPr>
              <w:p w14:paraId="595CDD7F" w14:textId="74A9D87B" w:rsidR="006E77EB" w:rsidRPr="006E77EB" w:rsidRDefault="006E77EB" w:rsidP="006E77EB">
                <w:pPr>
                  <w:jc w:val="center"/>
                </w:pPr>
                <w:r w:rsidRPr="006E77EB">
                  <w:rPr>
                    <w:rFonts w:ascii="Segoe UI Symbol" w:eastAsia="MS Gothic" w:hAnsi="Segoe UI Symbol" w:cs="Segoe UI Symbol"/>
                  </w:rPr>
                  <w:t>☐</w:t>
                </w:r>
              </w:p>
            </w:tc>
          </w:sdtContent>
        </w:sdt>
        <w:sdt>
          <w:sdtPr>
            <w:id w:val="-1861195900"/>
            <w14:checkbox>
              <w14:checked w14:val="0"/>
              <w14:checkedState w14:val="2612" w14:font="MS Gothic"/>
              <w14:uncheckedState w14:val="2610" w14:font="MS Gothic"/>
            </w14:checkbox>
          </w:sdtPr>
          <w:sdtContent>
            <w:tc>
              <w:tcPr>
                <w:tcW w:w="1064" w:type="dxa"/>
              </w:tcPr>
              <w:p w14:paraId="5AAA304B" w14:textId="32E2D49B"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79ACFA65" w14:textId="77777777" w:rsidTr="00856F80">
        <w:trPr>
          <w:cantSplit/>
        </w:trPr>
        <w:tc>
          <w:tcPr>
            <w:tcW w:w="4403" w:type="dxa"/>
            <w:vAlign w:val="center"/>
          </w:tcPr>
          <w:p w14:paraId="586CB81B" w14:textId="77777777" w:rsidR="006E77EB" w:rsidRPr="006E77EB" w:rsidRDefault="006E77EB" w:rsidP="006E77EB">
            <w:r w:rsidRPr="006E77EB">
              <w:t>Respiratory therapist(s)</w:t>
            </w:r>
          </w:p>
        </w:tc>
        <w:sdt>
          <w:sdtPr>
            <w:id w:val="-507823441"/>
            <w14:checkbox>
              <w14:checked w14:val="0"/>
              <w14:checkedState w14:val="2612" w14:font="MS Gothic"/>
              <w14:uncheckedState w14:val="2610" w14:font="MS Gothic"/>
            </w14:checkbox>
          </w:sdtPr>
          <w:sdtContent>
            <w:tc>
              <w:tcPr>
                <w:tcW w:w="1079" w:type="dxa"/>
              </w:tcPr>
              <w:p w14:paraId="5DDFC750"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174255723"/>
            <w14:checkbox>
              <w14:checked w14:val="0"/>
              <w14:checkedState w14:val="2612" w14:font="MS Gothic"/>
              <w14:uncheckedState w14:val="2610" w14:font="MS Gothic"/>
            </w14:checkbox>
          </w:sdtPr>
          <w:sdtContent>
            <w:tc>
              <w:tcPr>
                <w:tcW w:w="1168" w:type="dxa"/>
              </w:tcPr>
              <w:p w14:paraId="6CEE2A4B"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401415790"/>
            <w14:checkbox>
              <w14:checked w14:val="0"/>
              <w14:checkedState w14:val="2612" w14:font="MS Gothic"/>
              <w14:uncheckedState w14:val="2610" w14:font="MS Gothic"/>
            </w14:checkbox>
          </w:sdtPr>
          <w:sdtContent>
            <w:tc>
              <w:tcPr>
                <w:tcW w:w="1168" w:type="dxa"/>
              </w:tcPr>
              <w:p w14:paraId="07D95E1C"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620842640"/>
            <w14:checkbox>
              <w14:checked w14:val="0"/>
              <w14:checkedState w14:val="2612" w14:font="MS Gothic"/>
              <w14:uncheckedState w14:val="2610" w14:font="MS Gothic"/>
            </w14:checkbox>
          </w:sdtPr>
          <w:sdtContent>
            <w:tc>
              <w:tcPr>
                <w:tcW w:w="1168" w:type="dxa"/>
              </w:tcPr>
              <w:p w14:paraId="38FC0A26"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273085969"/>
            <w14:checkbox>
              <w14:checked w14:val="0"/>
              <w14:checkedState w14:val="2612" w14:font="MS Gothic"/>
              <w14:uncheckedState w14:val="2610" w14:font="MS Gothic"/>
            </w14:checkbox>
          </w:sdtPr>
          <w:sdtContent>
            <w:tc>
              <w:tcPr>
                <w:tcW w:w="1064" w:type="dxa"/>
              </w:tcPr>
              <w:p w14:paraId="381E3390" w14:textId="77777777"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27FB73C0" w14:textId="77777777" w:rsidTr="00856F80">
        <w:trPr>
          <w:cantSplit/>
        </w:trPr>
        <w:tc>
          <w:tcPr>
            <w:tcW w:w="4403" w:type="dxa"/>
            <w:vAlign w:val="center"/>
          </w:tcPr>
          <w:p w14:paraId="05CB8D39" w14:textId="6F1862C8" w:rsidR="006E77EB" w:rsidRPr="006E77EB" w:rsidRDefault="006E77EB" w:rsidP="006E77EB">
            <w:r>
              <w:t>S</w:t>
            </w:r>
            <w:r w:rsidRPr="006E77EB">
              <w:t>chool and special education contacts</w:t>
            </w:r>
          </w:p>
        </w:tc>
        <w:sdt>
          <w:sdtPr>
            <w:id w:val="-1024399357"/>
            <w14:checkbox>
              <w14:checked w14:val="0"/>
              <w14:checkedState w14:val="2612" w14:font="MS Gothic"/>
              <w14:uncheckedState w14:val="2610" w14:font="MS Gothic"/>
            </w14:checkbox>
          </w:sdtPr>
          <w:sdtContent>
            <w:tc>
              <w:tcPr>
                <w:tcW w:w="1079" w:type="dxa"/>
              </w:tcPr>
              <w:p w14:paraId="6CF5795A" w14:textId="62A81581" w:rsidR="006E77EB" w:rsidRPr="006E77EB" w:rsidRDefault="006E77EB" w:rsidP="006E77EB">
                <w:pPr>
                  <w:jc w:val="center"/>
                </w:pPr>
                <w:r w:rsidRPr="006E77EB">
                  <w:rPr>
                    <w:rFonts w:ascii="Segoe UI Symbol" w:eastAsia="MS Gothic" w:hAnsi="Segoe UI Symbol" w:cs="Segoe UI Symbol"/>
                  </w:rPr>
                  <w:t>☐</w:t>
                </w:r>
              </w:p>
            </w:tc>
          </w:sdtContent>
        </w:sdt>
        <w:sdt>
          <w:sdtPr>
            <w:id w:val="713467121"/>
            <w14:checkbox>
              <w14:checked w14:val="0"/>
              <w14:checkedState w14:val="2612" w14:font="MS Gothic"/>
              <w14:uncheckedState w14:val="2610" w14:font="MS Gothic"/>
            </w14:checkbox>
          </w:sdtPr>
          <w:sdtContent>
            <w:tc>
              <w:tcPr>
                <w:tcW w:w="1168" w:type="dxa"/>
              </w:tcPr>
              <w:p w14:paraId="203D73FF" w14:textId="654DD086" w:rsidR="006E77EB" w:rsidRPr="006E77EB" w:rsidRDefault="006E77EB" w:rsidP="006E77EB">
                <w:pPr>
                  <w:jc w:val="center"/>
                </w:pPr>
                <w:r w:rsidRPr="006E77EB">
                  <w:rPr>
                    <w:rFonts w:ascii="Segoe UI Symbol" w:eastAsia="MS Gothic" w:hAnsi="Segoe UI Symbol" w:cs="Segoe UI Symbol"/>
                  </w:rPr>
                  <w:t>☐</w:t>
                </w:r>
              </w:p>
            </w:tc>
          </w:sdtContent>
        </w:sdt>
        <w:sdt>
          <w:sdtPr>
            <w:id w:val="207221683"/>
            <w14:checkbox>
              <w14:checked w14:val="0"/>
              <w14:checkedState w14:val="2612" w14:font="MS Gothic"/>
              <w14:uncheckedState w14:val="2610" w14:font="MS Gothic"/>
            </w14:checkbox>
          </w:sdtPr>
          <w:sdtContent>
            <w:tc>
              <w:tcPr>
                <w:tcW w:w="1168" w:type="dxa"/>
              </w:tcPr>
              <w:p w14:paraId="7097D2AD" w14:textId="75459CA3" w:rsidR="006E77EB" w:rsidRPr="006E77EB" w:rsidRDefault="006E77EB" w:rsidP="006E77EB">
                <w:pPr>
                  <w:jc w:val="center"/>
                </w:pPr>
                <w:r w:rsidRPr="006E77EB">
                  <w:rPr>
                    <w:rFonts w:ascii="Segoe UI Symbol" w:eastAsia="MS Gothic" w:hAnsi="Segoe UI Symbol" w:cs="Segoe UI Symbol"/>
                  </w:rPr>
                  <w:t>☐</w:t>
                </w:r>
              </w:p>
            </w:tc>
          </w:sdtContent>
        </w:sdt>
        <w:sdt>
          <w:sdtPr>
            <w:id w:val="1967849269"/>
            <w14:checkbox>
              <w14:checked w14:val="0"/>
              <w14:checkedState w14:val="2612" w14:font="MS Gothic"/>
              <w14:uncheckedState w14:val="2610" w14:font="MS Gothic"/>
            </w14:checkbox>
          </w:sdtPr>
          <w:sdtContent>
            <w:tc>
              <w:tcPr>
                <w:tcW w:w="1168" w:type="dxa"/>
              </w:tcPr>
              <w:p w14:paraId="0B7A3D46" w14:textId="0A971201" w:rsidR="006E77EB" w:rsidRPr="006E77EB" w:rsidRDefault="006E77EB" w:rsidP="006E77EB">
                <w:pPr>
                  <w:jc w:val="center"/>
                </w:pPr>
                <w:r w:rsidRPr="006E77EB">
                  <w:rPr>
                    <w:rFonts w:ascii="Segoe UI Symbol" w:eastAsia="MS Gothic" w:hAnsi="Segoe UI Symbol" w:cs="Segoe UI Symbol"/>
                  </w:rPr>
                  <w:t>☐</w:t>
                </w:r>
              </w:p>
            </w:tc>
          </w:sdtContent>
        </w:sdt>
        <w:sdt>
          <w:sdtPr>
            <w:id w:val="-19864325"/>
            <w14:checkbox>
              <w14:checked w14:val="0"/>
              <w14:checkedState w14:val="2612" w14:font="MS Gothic"/>
              <w14:uncheckedState w14:val="2610" w14:font="MS Gothic"/>
            </w14:checkbox>
          </w:sdtPr>
          <w:sdtContent>
            <w:tc>
              <w:tcPr>
                <w:tcW w:w="1064" w:type="dxa"/>
              </w:tcPr>
              <w:p w14:paraId="6B8D54CF" w14:textId="609A5C58"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155BD7B5" w14:textId="77777777" w:rsidTr="00856F80">
        <w:trPr>
          <w:cantSplit/>
        </w:trPr>
        <w:tc>
          <w:tcPr>
            <w:tcW w:w="4403" w:type="dxa"/>
            <w:vAlign w:val="center"/>
          </w:tcPr>
          <w:p w14:paraId="764B35CF" w14:textId="77777777" w:rsidR="006E77EB" w:rsidRPr="006E77EB" w:rsidRDefault="006E77EB" w:rsidP="006E77EB">
            <w:r w:rsidRPr="006E77EB">
              <w:t>Social worker(s)</w:t>
            </w:r>
          </w:p>
        </w:tc>
        <w:sdt>
          <w:sdtPr>
            <w:id w:val="-1190992144"/>
            <w14:checkbox>
              <w14:checked w14:val="0"/>
              <w14:checkedState w14:val="2612" w14:font="MS Gothic"/>
              <w14:uncheckedState w14:val="2610" w14:font="MS Gothic"/>
            </w14:checkbox>
          </w:sdtPr>
          <w:sdtContent>
            <w:tc>
              <w:tcPr>
                <w:tcW w:w="1079" w:type="dxa"/>
              </w:tcPr>
              <w:p w14:paraId="3E5C3E89"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544017971"/>
            <w14:checkbox>
              <w14:checked w14:val="0"/>
              <w14:checkedState w14:val="2612" w14:font="MS Gothic"/>
              <w14:uncheckedState w14:val="2610" w14:font="MS Gothic"/>
            </w14:checkbox>
          </w:sdtPr>
          <w:sdtContent>
            <w:tc>
              <w:tcPr>
                <w:tcW w:w="1168" w:type="dxa"/>
              </w:tcPr>
              <w:p w14:paraId="73D7DCD1"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925577746"/>
            <w14:checkbox>
              <w14:checked w14:val="0"/>
              <w14:checkedState w14:val="2612" w14:font="MS Gothic"/>
              <w14:uncheckedState w14:val="2610" w14:font="MS Gothic"/>
            </w14:checkbox>
          </w:sdtPr>
          <w:sdtContent>
            <w:tc>
              <w:tcPr>
                <w:tcW w:w="1168" w:type="dxa"/>
              </w:tcPr>
              <w:p w14:paraId="3B3F2FF8"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879832736"/>
            <w14:checkbox>
              <w14:checked w14:val="0"/>
              <w14:checkedState w14:val="2612" w14:font="MS Gothic"/>
              <w14:uncheckedState w14:val="2610" w14:font="MS Gothic"/>
            </w14:checkbox>
          </w:sdtPr>
          <w:sdtContent>
            <w:tc>
              <w:tcPr>
                <w:tcW w:w="1168" w:type="dxa"/>
              </w:tcPr>
              <w:p w14:paraId="02200242"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1285704147"/>
            <w14:checkbox>
              <w14:checked w14:val="0"/>
              <w14:checkedState w14:val="2612" w14:font="MS Gothic"/>
              <w14:uncheckedState w14:val="2610" w14:font="MS Gothic"/>
            </w14:checkbox>
          </w:sdtPr>
          <w:sdtContent>
            <w:tc>
              <w:tcPr>
                <w:tcW w:w="1064" w:type="dxa"/>
              </w:tcPr>
              <w:p w14:paraId="21034431" w14:textId="77777777" w:rsidR="006E77EB" w:rsidRPr="006E77EB" w:rsidRDefault="006E77EB" w:rsidP="006E77EB">
                <w:pPr>
                  <w:jc w:val="center"/>
                </w:pPr>
                <w:r w:rsidRPr="006E77EB">
                  <w:rPr>
                    <w:rFonts w:ascii="Segoe UI Symbol" w:eastAsia="MS Gothic" w:hAnsi="Segoe UI Symbol" w:cs="Segoe UI Symbol"/>
                  </w:rPr>
                  <w:t>☐</w:t>
                </w:r>
              </w:p>
            </w:tc>
          </w:sdtContent>
        </w:sdt>
      </w:tr>
      <w:tr w:rsidR="006E77EB" w:rsidRPr="006E77EB" w14:paraId="7B188063" w14:textId="77777777" w:rsidTr="00856F80">
        <w:trPr>
          <w:cantSplit/>
        </w:trPr>
        <w:tc>
          <w:tcPr>
            <w:tcW w:w="4403" w:type="dxa"/>
            <w:vAlign w:val="center"/>
          </w:tcPr>
          <w:p w14:paraId="251AB180" w14:textId="77777777" w:rsidR="006E77EB" w:rsidRPr="006E77EB" w:rsidRDefault="006E77EB" w:rsidP="006E77EB">
            <w:r w:rsidRPr="006E77EB">
              <w:t>Speech and language therapist(s)</w:t>
            </w:r>
          </w:p>
        </w:tc>
        <w:sdt>
          <w:sdtPr>
            <w:id w:val="2075163780"/>
            <w14:checkbox>
              <w14:checked w14:val="0"/>
              <w14:checkedState w14:val="2612" w14:font="MS Gothic"/>
              <w14:uncheckedState w14:val="2610" w14:font="MS Gothic"/>
            </w14:checkbox>
          </w:sdtPr>
          <w:sdtContent>
            <w:tc>
              <w:tcPr>
                <w:tcW w:w="1079" w:type="dxa"/>
              </w:tcPr>
              <w:p w14:paraId="0C1854AB"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232847914"/>
            <w14:checkbox>
              <w14:checked w14:val="0"/>
              <w14:checkedState w14:val="2612" w14:font="MS Gothic"/>
              <w14:uncheckedState w14:val="2610" w14:font="MS Gothic"/>
            </w14:checkbox>
          </w:sdtPr>
          <w:sdtContent>
            <w:tc>
              <w:tcPr>
                <w:tcW w:w="1168" w:type="dxa"/>
              </w:tcPr>
              <w:p w14:paraId="1C74DD72"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881022683"/>
            <w14:checkbox>
              <w14:checked w14:val="0"/>
              <w14:checkedState w14:val="2612" w14:font="MS Gothic"/>
              <w14:uncheckedState w14:val="2610" w14:font="MS Gothic"/>
            </w14:checkbox>
          </w:sdtPr>
          <w:sdtContent>
            <w:tc>
              <w:tcPr>
                <w:tcW w:w="1168" w:type="dxa"/>
              </w:tcPr>
              <w:p w14:paraId="4A60102B"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473029612"/>
            <w14:checkbox>
              <w14:checked w14:val="0"/>
              <w14:checkedState w14:val="2612" w14:font="MS Gothic"/>
              <w14:uncheckedState w14:val="2610" w14:font="MS Gothic"/>
            </w14:checkbox>
          </w:sdtPr>
          <w:sdtContent>
            <w:tc>
              <w:tcPr>
                <w:tcW w:w="1168" w:type="dxa"/>
              </w:tcPr>
              <w:p w14:paraId="62590C79" w14:textId="77777777" w:rsidR="006E77EB" w:rsidRPr="006E77EB" w:rsidRDefault="006E77EB" w:rsidP="006E77EB">
                <w:pPr>
                  <w:jc w:val="center"/>
                </w:pPr>
                <w:r w:rsidRPr="006E77EB">
                  <w:rPr>
                    <w:rFonts w:ascii="Segoe UI Symbol" w:eastAsia="MS Gothic" w:hAnsi="Segoe UI Symbol" w:cs="Segoe UI Symbol"/>
                  </w:rPr>
                  <w:t>☐</w:t>
                </w:r>
              </w:p>
            </w:tc>
          </w:sdtContent>
        </w:sdt>
        <w:sdt>
          <w:sdtPr>
            <w:id w:val="709846225"/>
            <w14:checkbox>
              <w14:checked w14:val="0"/>
              <w14:checkedState w14:val="2612" w14:font="MS Gothic"/>
              <w14:uncheckedState w14:val="2610" w14:font="MS Gothic"/>
            </w14:checkbox>
          </w:sdtPr>
          <w:sdtContent>
            <w:tc>
              <w:tcPr>
                <w:tcW w:w="1064" w:type="dxa"/>
              </w:tcPr>
              <w:p w14:paraId="0D406968" w14:textId="77777777" w:rsidR="006E77EB" w:rsidRPr="006E77EB" w:rsidRDefault="006E77EB" w:rsidP="006E77EB">
                <w:pPr>
                  <w:jc w:val="center"/>
                </w:pPr>
                <w:r w:rsidRPr="006E77EB">
                  <w:rPr>
                    <w:rFonts w:ascii="Segoe UI Symbol" w:eastAsia="MS Gothic" w:hAnsi="Segoe UI Symbol" w:cs="Segoe UI Symbol"/>
                  </w:rPr>
                  <w:t>☐</w:t>
                </w:r>
              </w:p>
            </w:tc>
          </w:sdtContent>
        </w:sdt>
      </w:tr>
    </w:tbl>
    <w:p w14:paraId="3B33B8B2" w14:textId="0434BBE9" w:rsidR="00A57B05" w:rsidRPr="00E02DB3" w:rsidRDefault="00A57B05" w:rsidP="00A57B05">
      <w:pPr>
        <w:rPr>
          <w:color w:val="00000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A57B05" w:rsidRPr="00E02DB3" w14:paraId="5DF4DCA6" w14:textId="77777777" w:rsidTr="00D16893">
        <w:tc>
          <w:tcPr>
            <w:tcW w:w="10070" w:type="dxa"/>
            <w:tcBorders>
              <w:top w:val="single" w:sz="8" w:space="0" w:color="000000"/>
              <w:left w:val="single" w:sz="8" w:space="0" w:color="000000"/>
              <w:bottom w:val="single" w:sz="8" w:space="0" w:color="000000"/>
              <w:right w:val="single" w:sz="8" w:space="0" w:color="000000"/>
            </w:tcBorders>
          </w:tcPr>
          <w:p w14:paraId="4A4148EC" w14:textId="152E26E3" w:rsidR="00A57B05" w:rsidRPr="00E02DB3" w:rsidRDefault="00A57B05" w:rsidP="00A57B05">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w:t>
            </w:r>
            <w:r w:rsidR="00913444">
              <w:rPr>
                <w:i/>
                <w:sz w:val="20"/>
                <w:szCs w:val="18"/>
              </w:rPr>
              <w:t>ADS</w:t>
            </w:r>
            <w:r w:rsidR="00687B63">
              <w:rPr>
                <w:i/>
                <w:sz w:val="20"/>
                <w:szCs w:val="18"/>
              </w:rPr>
              <w:t>,</w:t>
            </w:r>
            <w:r w:rsidRPr="00E02DB3">
              <w:rPr>
                <w:i/>
                <w:sz w:val="20"/>
                <w:szCs w:val="18"/>
              </w:rPr>
              <w:t xml:space="preserve"> please explain:</w:t>
            </w:r>
          </w:p>
          <w:sdt>
            <w:sdtPr>
              <w:rPr>
                <w:color w:val="000000"/>
                <w:szCs w:val="18"/>
              </w:rPr>
              <w:id w:val="1563284819"/>
              <w:placeholder>
                <w:docPart w:val="5E55FE75CBE14B3CAAEE22E4294F0056"/>
              </w:placeholder>
              <w:showingPlcHdr/>
            </w:sdtPr>
            <w:sdtContent>
              <w:p w14:paraId="459771C8" w14:textId="16721FE3" w:rsidR="00A57B05" w:rsidRPr="00E02DB3" w:rsidRDefault="00856F80" w:rsidP="00A57B05">
                <w:pPr>
                  <w:rPr>
                    <w:color w:val="000000"/>
                    <w:szCs w:val="18"/>
                  </w:rPr>
                </w:pPr>
                <w:r w:rsidRPr="00476FC8">
                  <w:rPr>
                    <w:rStyle w:val="PlaceholderText"/>
                  </w:rPr>
                  <w:t>Click or tap here to enter text.</w:t>
                </w:r>
              </w:p>
            </w:sdtContent>
          </w:sdt>
        </w:tc>
      </w:tr>
    </w:tbl>
    <w:p w14:paraId="23577433" w14:textId="4DB7B750" w:rsidR="004B1B6F" w:rsidRPr="004377C1" w:rsidRDefault="004B1B6F" w:rsidP="004B1B6F">
      <w:pPr>
        <w:ind w:left="360" w:hanging="360"/>
        <w:rPr>
          <w:b/>
          <w:bCs/>
          <w:smallCaps/>
          <w:color w:val="000000"/>
        </w:rPr>
      </w:pPr>
    </w:p>
    <w:p w14:paraId="1DEFA26B" w14:textId="77777777" w:rsidR="004B1B6F" w:rsidRDefault="004B1B6F" w:rsidP="004B1B6F">
      <w:pPr>
        <w:rPr>
          <w:b/>
          <w:bCs/>
          <w:smallCaps/>
          <w:color w:val="000000"/>
        </w:rPr>
      </w:pPr>
    </w:p>
    <w:p w14:paraId="2FEB4BAA" w14:textId="77777777" w:rsidR="00CD334D" w:rsidRPr="004377C1" w:rsidRDefault="00CD334D" w:rsidP="004B1B6F">
      <w:pPr>
        <w:rPr>
          <w:b/>
          <w:bCs/>
          <w:smallCaps/>
          <w:color w:val="000000"/>
        </w:rPr>
      </w:pPr>
    </w:p>
    <w:p w14:paraId="3CB6728C" w14:textId="6ADBFE1C" w:rsidR="005B2ED4" w:rsidRPr="009D27BD" w:rsidRDefault="005B2ED4" w:rsidP="005B2ED4">
      <w:pPr>
        <w:widowControl w:val="0"/>
        <w:rPr>
          <w:b/>
          <w:bCs/>
          <w:smallCaps/>
        </w:rPr>
      </w:pPr>
      <w:r w:rsidRPr="009D27BD">
        <w:rPr>
          <w:b/>
          <w:bCs/>
          <w:smallCaps/>
        </w:rPr>
        <w:t>Educational Program [PR:</w:t>
      </w:r>
      <w:r w:rsidR="00687B63">
        <w:rPr>
          <w:b/>
          <w:bCs/>
          <w:smallCaps/>
        </w:rPr>
        <w:t xml:space="preserve"> SECTION</w:t>
      </w:r>
      <w:r w:rsidRPr="009D27BD">
        <w:rPr>
          <w:b/>
          <w:bCs/>
          <w:smallCaps/>
        </w:rPr>
        <w:t xml:space="preserve"> IV.]</w:t>
      </w:r>
    </w:p>
    <w:p w14:paraId="2500F6F9" w14:textId="77777777" w:rsidR="0026790A" w:rsidRDefault="0026790A" w:rsidP="0026790A">
      <w:pPr>
        <w:widowControl w:val="0"/>
        <w:rPr>
          <w:b/>
          <w:color w:val="4472C4" w:themeColor="accent5"/>
          <w:kern w:val="2"/>
        </w:rPr>
      </w:pPr>
    </w:p>
    <w:p w14:paraId="640610B8" w14:textId="53271995" w:rsidR="005B2ED4" w:rsidRPr="00623CCD" w:rsidRDefault="005B2ED4" w:rsidP="005B2ED4">
      <w:pPr>
        <w:ind w:left="360" w:hanging="360"/>
        <w:rPr>
          <w:bCs/>
          <w:color w:val="000000"/>
        </w:rPr>
      </w:pPr>
      <w:r>
        <w:rPr>
          <w:b/>
        </w:rPr>
        <w:lastRenderedPageBreak/>
        <w:t>Patient Care and Procedural Skills [PR IV.B.1.b)]</w:t>
      </w:r>
    </w:p>
    <w:p w14:paraId="05E936F8" w14:textId="77777777" w:rsidR="005B2ED4" w:rsidRDefault="005B2ED4" w:rsidP="005B2ED4">
      <w:pPr>
        <w:ind w:left="360" w:hanging="360"/>
        <w:rPr>
          <w:b/>
          <w:bCs/>
          <w:smallCaps/>
          <w:color w:val="000000"/>
        </w:rPr>
      </w:pPr>
    </w:p>
    <w:p w14:paraId="5EEE8097" w14:textId="0D62EE3E" w:rsidR="005B2ED4" w:rsidRPr="00793E23" w:rsidRDefault="01325B79" w:rsidP="00856F80">
      <w:pPr>
        <w:pStyle w:val="ListParagraph"/>
        <w:widowControl w:val="0"/>
        <w:numPr>
          <w:ilvl w:val="0"/>
          <w:numId w:val="47"/>
        </w:numPr>
        <w:rPr>
          <w:rFonts w:eastAsia="Arial"/>
          <w:color w:val="000000"/>
        </w:rPr>
      </w:pPr>
      <w:r w:rsidRPr="7204763A">
        <w:rPr>
          <w:color w:val="000000" w:themeColor="text1"/>
        </w:rPr>
        <w:t xml:space="preserve">Provide </w:t>
      </w:r>
      <w:r w:rsidR="005B2ED4" w:rsidRPr="7204763A">
        <w:rPr>
          <w:color w:val="000000" w:themeColor="text1"/>
        </w:rPr>
        <w:t xml:space="preserve">the settings and activities in which </w:t>
      </w:r>
      <w:r w:rsidR="00687B63" w:rsidRPr="7204763A">
        <w:rPr>
          <w:color w:val="000000" w:themeColor="text1"/>
        </w:rPr>
        <w:t>fellows will develop competence</w:t>
      </w:r>
      <w:r w:rsidR="005B2ED4" w:rsidRPr="7204763A">
        <w:rPr>
          <w:color w:val="000000" w:themeColor="text1"/>
        </w:rPr>
        <w:t xml:space="preserve"> in the following areas of </w:t>
      </w:r>
      <w:r w:rsidR="005B2ED4" w:rsidRPr="00610C89">
        <w:rPr>
          <w:kern w:val="2"/>
        </w:rPr>
        <w:t>patient</w:t>
      </w:r>
      <w:r w:rsidR="005B2ED4" w:rsidRPr="7204763A">
        <w:rPr>
          <w:color w:val="000000" w:themeColor="text1"/>
        </w:rPr>
        <w:t xml:space="preserve"> care. Also</w:t>
      </w:r>
      <w:r w:rsidR="4224EC51" w:rsidRPr="7204763A">
        <w:rPr>
          <w:color w:val="000000" w:themeColor="text1"/>
        </w:rPr>
        <w:t>,</w:t>
      </w:r>
      <w:r w:rsidR="005B2ED4" w:rsidRPr="7204763A">
        <w:rPr>
          <w:color w:val="000000" w:themeColor="text1"/>
        </w:rPr>
        <w:t xml:space="preserve"> indicate </w:t>
      </w:r>
      <w:r w:rsidR="793CD760" w:rsidRPr="7204763A">
        <w:rPr>
          <w:color w:val="000000" w:themeColor="text1"/>
        </w:rPr>
        <w:t xml:space="preserve">which </w:t>
      </w:r>
      <w:r w:rsidR="005B2ED4" w:rsidRPr="7204763A">
        <w:rPr>
          <w:color w:val="000000" w:themeColor="text1"/>
        </w:rPr>
        <w:t>method</w:t>
      </w:r>
      <w:r w:rsidR="164A9386" w:rsidRPr="7204763A">
        <w:rPr>
          <w:color w:val="000000" w:themeColor="text1"/>
        </w:rPr>
        <w:t>(s)</w:t>
      </w:r>
      <w:r w:rsidR="005B2ED4" w:rsidRPr="7204763A">
        <w:rPr>
          <w:color w:val="000000" w:themeColor="text1"/>
        </w:rPr>
        <w:t xml:space="preserve"> will</w:t>
      </w:r>
      <w:r w:rsidR="00687B63" w:rsidRPr="7204763A">
        <w:rPr>
          <w:color w:val="000000" w:themeColor="text1"/>
        </w:rPr>
        <w:t xml:space="preserve"> be used to evaluate competence</w:t>
      </w:r>
      <w:r w:rsidR="005B2ED4" w:rsidRPr="7204763A">
        <w:rPr>
          <w:color w:val="000000" w:themeColor="text1"/>
        </w:rPr>
        <w:t xml:space="preserve">. </w:t>
      </w:r>
    </w:p>
    <w:p w14:paraId="7EC7F90B" w14:textId="77777777" w:rsidR="005B2ED4" w:rsidRPr="00793E23" w:rsidRDefault="005B2ED4" w:rsidP="005B2ED4">
      <w:pPr>
        <w:rPr>
          <w:bCs/>
          <w:color w:val="000000"/>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087"/>
        <w:gridCol w:w="3011"/>
        <w:gridCol w:w="3592"/>
      </w:tblGrid>
      <w:tr w:rsidR="005B2ED4" w:rsidRPr="007D5830" w14:paraId="0BBCA03C" w14:textId="77777777" w:rsidTr="00610C89">
        <w:trPr>
          <w:tblHeader/>
        </w:trPr>
        <w:tc>
          <w:tcPr>
            <w:tcW w:w="3087" w:type="dxa"/>
            <w:tcBorders>
              <w:top w:val="single" w:sz="12" w:space="0" w:color="auto"/>
              <w:bottom w:val="single" w:sz="6" w:space="0" w:color="auto"/>
            </w:tcBorders>
            <w:shd w:val="clear" w:color="auto" w:fill="BFBFBF"/>
            <w:vAlign w:val="bottom"/>
          </w:tcPr>
          <w:p w14:paraId="58AA132E" w14:textId="77777777" w:rsidR="005B2ED4" w:rsidRPr="007D5830" w:rsidRDefault="005B2ED4" w:rsidP="003A1105">
            <w:pPr>
              <w:rPr>
                <w:b/>
                <w:bCs/>
                <w:color w:val="000000"/>
              </w:rPr>
            </w:pPr>
            <w:r w:rsidRPr="007D5830">
              <w:rPr>
                <w:b/>
                <w:bCs/>
                <w:color w:val="000000"/>
              </w:rPr>
              <w:t>Competency Area</w:t>
            </w:r>
          </w:p>
        </w:tc>
        <w:tc>
          <w:tcPr>
            <w:tcW w:w="3011" w:type="dxa"/>
            <w:tcBorders>
              <w:top w:val="single" w:sz="12" w:space="0" w:color="auto"/>
              <w:bottom w:val="single" w:sz="6" w:space="0" w:color="auto"/>
            </w:tcBorders>
            <w:shd w:val="clear" w:color="auto" w:fill="BFBFBF"/>
            <w:vAlign w:val="bottom"/>
          </w:tcPr>
          <w:p w14:paraId="0FAEB30A" w14:textId="77777777" w:rsidR="005B2ED4" w:rsidRPr="00BE0B65" w:rsidRDefault="005B2ED4" w:rsidP="00B57980">
            <w:pPr>
              <w:pStyle w:val="Heading3"/>
              <w:jc w:val="center"/>
              <w:rPr>
                <w:u w:val="none"/>
              </w:rPr>
            </w:pPr>
            <w:r w:rsidRPr="00BE0B65">
              <w:rPr>
                <w:u w:val="none"/>
              </w:rPr>
              <w:t>Settings/Activities</w:t>
            </w:r>
          </w:p>
          <w:p w14:paraId="3C174C9E" w14:textId="77777777" w:rsidR="005B2ED4" w:rsidRPr="00E56314" w:rsidRDefault="005B2ED4" w:rsidP="00B57980">
            <w:pPr>
              <w:pStyle w:val="Heading3"/>
              <w:jc w:val="center"/>
            </w:pPr>
            <w:r w:rsidRPr="00BE0B65">
              <w:rPr>
                <w:u w:val="none"/>
              </w:rPr>
              <w:t>(d=didactic, s=simulation, c=observed clinical care, o=other, specify)</w:t>
            </w:r>
          </w:p>
        </w:tc>
        <w:tc>
          <w:tcPr>
            <w:tcW w:w="3592" w:type="dxa"/>
            <w:tcBorders>
              <w:top w:val="single" w:sz="12" w:space="0" w:color="auto"/>
              <w:bottom w:val="single" w:sz="6" w:space="0" w:color="auto"/>
            </w:tcBorders>
            <w:shd w:val="clear" w:color="auto" w:fill="BFBFBF"/>
            <w:vAlign w:val="bottom"/>
          </w:tcPr>
          <w:p w14:paraId="64E315E6" w14:textId="6B792C7F" w:rsidR="005B2ED4" w:rsidRPr="00BE0B65" w:rsidRDefault="005B2ED4" w:rsidP="00B57980">
            <w:pPr>
              <w:pStyle w:val="Heading3"/>
              <w:jc w:val="center"/>
              <w:rPr>
                <w:u w:val="none"/>
              </w:rPr>
            </w:pPr>
            <w:r w:rsidRPr="00BE0B65">
              <w:rPr>
                <w:u w:val="none"/>
              </w:rPr>
              <w:t>Method(s) Use</w:t>
            </w:r>
            <w:r w:rsidR="00687B63">
              <w:rPr>
                <w:u w:val="none"/>
              </w:rPr>
              <w:t>d to Evaluate Fellow Competence</w:t>
            </w:r>
          </w:p>
          <w:p w14:paraId="76CC03D9" w14:textId="55462E2C" w:rsidR="005B2ED4" w:rsidRPr="00E56314" w:rsidRDefault="005B2ED4" w:rsidP="00B57980">
            <w:pPr>
              <w:pStyle w:val="Heading3"/>
              <w:jc w:val="center"/>
            </w:pPr>
            <w:r w:rsidRPr="00BE0B65">
              <w:rPr>
                <w:u w:val="none"/>
              </w:rPr>
              <w:t xml:space="preserve">(e.g., </w:t>
            </w:r>
            <w:r w:rsidR="00B57980" w:rsidRPr="00BE0B65">
              <w:rPr>
                <w:u w:val="none"/>
              </w:rPr>
              <w:t>structured</w:t>
            </w:r>
            <w:r w:rsidRPr="00BE0B65">
              <w:rPr>
                <w:u w:val="none"/>
              </w:rPr>
              <w:t xml:space="preserve"> observation checklist, procedure log, course completion)</w:t>
            </w:r>
          </w:p>
        </w:tc>
      </w:tr>
      <w:tr w:rsidR="005B2ED4" w:rsidRPr="007D5830" w14:paraId="71AC9677" w14:textId="77777777" w:rsidTr="00610C89">
        <w:tc>
          <w:tcPr>
            <w:tcW w:w="3087" w:type="dxa"/>
            <w:tcBorders>
              <w:top w:val="single" w:sz="6" w:space="0" w:color="auto"/>
            </w:tcBorders>
          </w:tcPr>
          <w:p w14:paraId="5E5BCFC6" w14:textId="407BB589" w:rsidR="005B2ED4" w:rsidRPr="007D5830" w:rsidRDefault="005B2ED4" w:rsidP="003A1105">
            <w:pPr>
              <w:rPr>
                <w:bCs/>
                <w:color w:val="000000"/>
              </w:rPr>
            </w:pPr>
            <w:r w:rsidRPr="007D5830">
              <w:t xml:space="preserve">Clinical skills </w:t>
            </w:r>
            <w:r w:rsidR="00077973" w:rsidRPr="007D5830">
              <w:t>used in pediatric infectious diseases</w:t>
            </w:r>
          </w:p>
          <w:p w14:paraId="033EBEB1" w14:textId="77777777" w:rsidR="005B2ED4" w:rsidRPr="007D5830" w:rsidRDefault="005B2ED4" w:rsidP="003A1105">
            <w:pPr>
              <w:rPr>
                <w:bCs/>
                <w:color w:val="000000"/>
              </w:rPr>
            </w:pPr>
            <w:r w:rsidRPr="007D5830">
              <w:rPr>
                <w:bCs/>
                <w:color w:val="000000"/>
              </w:rPr>
              <w:t>[PR IV.B.1.b</w:t>
            </w:r>
            <w:proofErr w:type="gramStart"/>
            <w:r w:rsidRPr="007D5830">
              <w:rPr>
                <w:bCs/>
                <w:color w:val="000000"/>
              </w:rPr>
              <w:t>).(</w:t>
            </w:r>
            <w:proofErr w:type="gramEnd"/>
            <w:r w:rsidRPr="007D5830">
              <w:rPr>
                <w:bCs/>
                <w:color w:val="000000"/>
              </w:rPr>
              <w:t>1).(a)]</w:t>
            </w:r>
          </w:p>
        </w:tc>
        <w:sdt>
          <w:sdtPr>
            <w:id w:val="-1711411062"/>
            <w:placeholder>
              <w:docPart w:val="9BDAF5C50D604E678A6078E0AFC44C2B"/>
            </w:placeholder>
            <w:showingPlcHdr/>
          </w:sdtPr>
          <w:sdtContent>
            <w:tc>
              <w:tcPr>
                <w:tcW w:w="3011" w:type="dxa"/>
                <w:tcBorders>
                  <w:top w:val="single" w:sz="6" w:space="0" w:color="auto"/>
                </w:tcBorders>
              </w:tcPr>
              <w:p w14:paraId="19264506" w14:textId="346C7ABF" w:rsidR="005B2ED4" w:rsidRPr="007D5830" w:rsidRDefault="0009557C" w:rsidP="003A1105">
                <w:r w:rsidRPr="00476FC8">
                  <w:rPr>
                    <w:rStyle w:val="PlaceholderText"/>
                  </w:rPr>
                  <w:t>Click or tap here to enter text.</w:t>
                </w:r>
              </w:p>
            </w:tc>
          </w:sdtContent>
        </w:sdt>
        <w:sdt>
          <w:sdtPr>
            <w:id w:val="-1408755758"/>
            <w:placeholder>
              <w:docPart w:val="BEA2D37BB54E49C2A1A3FD983E959552"/>
            </w:placeholder>
            <w:showingPlcHdr/>
          </w:sdtPr>
          <w:sdtContent>
            <w:tc>
              <w:tcPr>
                <w:tcW w:w="3592" w:type="dxa"/>
                <w:tcBorders>
                  <w:top w:val="single" w:sz="6" w:space="0" w:color="auto"/>
                </w:tcBorders>
              </w:tcPr>
              <w:p w14:paraId="6C32BDE9" w14:textId="6B13EA57" w:rsidR="005B2ED4" w:rsidRPr="007D5830" w:rsidRDefault="0009557C" w:rsidP="003A1105">
                <w:r w:rsidRPr="00476FC8">
                  <w:rPr>
                    <w:rStyle w:val="PlaceholderText"/>
                  </w:rPr>
                  <w:t>Click or tap here to enter text.</w:t>
                </w:r>
              </w:p>
            </w:tc>
          </w:sdtContent>
        </w:sdt>
      </w:tr>
      <w:tr w:rsidR="005B2ED4" w:rsidRPr="007D5830" w14:paraId="63BB5590" w14:textId="77777777" w:rsidTr="00610C89">
        <w:tc>
          <w:tcPr>
            <w:tcW w:w="3087" w:type="dxa"/>
          </w:tcPr>
          <w:p w14:paraId="1F09113F" w14:textId="5DC7EA99" w:rsidR="005B2ED4" w:rsidRPr="007D5830" w:rsidRDefault="005B2ED4" w:rsidP="00397330">
            <w:pPr>
              <w:rPr>
                <w:bCs/>
                <w:color w:val="000000"/>
              </w:rPr>
            </w:pPr>
            <w:r w:rsidRPr="007D5830">
              <w:t>Providing consultation, performing a history and physical examination, making informed diagnostic and therapeutic decisions that result in optimal clinical judgement, and development and carrying out management plans</w:t>
            </w:r>
            <w:r w:rsidR="00397330">
              <w:t xml:space="preserve"> </w:t>
            </w:r>
            <w:r w:rsidRPr="007D5830">
              <w:rPr>
                <w:bCs/>
                <w:color w:val="000000"/>
              </w:rPr>
              <w:t>[PR IV.B.1.b</w:t>
            </w:r>
            <w:proofErr w:type="gramStart"/>
            <w:r w:rsidRPr="007D5830">
              <w:rPr>
                <w:bCs/>
                <w:color w:val="000000"/>
              </w:rPr>
              <w:t>).(</w:t>
            </w:r>
            <w:proofErr w:type="gramEnd"/>
            <w:r w:rsidRPr="007D5830">
              <w:rPr>
                <w:bCs/>
                <w:color w:val="000000"/>
              </w:rPr>
              <w:t>1).(b)]</w:t>
            </w:r>
          </w:p>
        </w:tc>
        <w:sdt>
          <w:sdtPr>
            <w:id w:val="1298034863"/>
            <w:placeholder>
              <w:docPart w:val="2A64D34399484193BB420F8102E2727A"/>
            </w:placeholder>
            <w:showingPlcHdr/>
          </w:sdtPr>
          <w:sdtContent>
            <w:tc>
              <w:tcPr>
                <w:tcW w:w="3011" w:type="dxa"/>
              </w:tcPr>
              <w:p w14:paraId="39E75197" w14:textId="64E4A1FE" w:rsidR="005B2ED4" w:rsidRPr="007D5830" w:rsidRDefault="0009557C" w:rsidP="003A1105">
                <w:r w:rsidRPr="00476FC8">
                  <w:rPr>
                    <w:rStyle w:val="PlaceholderText"/>
                  </w:rPr>
                  <w:t>Click or tap here to enter text.</w:t>
                </w:r>
              </w:p>
            </w:tc>
          </w:sdtContent>
        </w:sdt>
        <w:sdt>
          <w:sdtPr>
            <w:id w:val="-651213055"/>
            <w:placeholder>
              <w:docPart w:val="2D26A3D6BC0E4E85936330597CE81426"/>
            </w:placeholder>
            <w:showingPlcHdr/>
          </w:sdtPr>
          <w:sdtContent>
            <w:tc>
              <w:tcPr>
                <w:tcW w:w="3592" w:type="dxa"/>
              </w:tcPr>
              <w:p w14:paraId="7A31CE11" w14:textId="1CEDCDB1" w:rsidR="005B2ED4" w:rsidRPr="007D5830" w:rsidRDefault="0009557C" w:rsidP="00077973">
                <w:r w:rsidRPr="00476FC8">
                  <w:rPr>
                    <w:rStyle w:val="PlaceholderText"/>
                  </w:rPr>
                  <w:t>Click or tap here to enter text.</w:t>
                </w:r>
              </w:p>
            </w:tc>
          </w:sdtContent>
        </w:sdt>
      </w:tr>
      <w:tr w:rsidR="005B2ED4" w:rsidRPr="007D5830" w14:paraId="70B493CD" w14:textId="77777777" w:rsidTr="00610C89">
        <w:tc>
          <w:tcPr>
            <w:tcW w:w="3087" w:type="dxa"/>
          </w:tcPr>
          <w:p w14:paraId="24CE6B07" w14:textId="77777777" w:rsidR="005B2ED4" w:rsidRPr="007D5830" w:rsidRDefault="005B2ED4" w:rsidP="003A1105">
            <w:pPr>
              <w:rPr>
                <w:bCs/>
                <w:color w:val="000000"/>
              </w:rPr>
            </w:pPr>
            <w:r w:rsidRPr="007D5830">
              <w:t>Providing transfer of care that ensures seamless transitions</w:t>
            </w:r>
          </w:p>
          <w:p w14:paraId="1DECACBC" w14:textId="77777777" w:rsidR="005B2ED4" w:rsidRPr="007D5830" w:rsidRDefault="005B2ED4" w:rsidP="003A1105">
            <w:pPr>
              <w:rPr>
                <w:bCs/>
                <w:color w:val="000000"/>
              </w:rPr>
            </w:pPr>
            <w:r w:rsidRPr="007D5830">
              <w:rPr>
                <w:bCs/>
                <w:color w:val="000000"/>
              </w:rPr>
              <w:t>[PR IV.B.1.b</w:t>
            </w:r>
            <w:proofErr w:type="gramStart"/>
            <w:r w:rsidRPr="007D5830">
              <w:rPr>
                <w:bCs/>
                <w:color w:val="000000"/>
              </w:rPr>
              <w:t>).(</w:t>
            </w:r>
            <w:proofErr w:type="gramEnd"/>
            <w:r w:rsidRPr="007D5830">
              <w:rPr>
                <w:bCs/>
                <w:color w:val="000000"/>
              </w:rPr>
              <w:t>1).(c)]</w:t>
            </w:r>
          </w:p>
        </w:tc>
        <w:sdt>
          <w:sdtPr>
            <w:id w:val="-1790269673"/>
            <w:placeholder>
              <w:docPart w:val="DF9F51DFE45F482296472604EDBE9AC3"/>
            </w:placeholder>
            <w:showingPlcHdr/>
          </w:sdtPr>
          <w:sdtContent>
            <w:tc>
              <w:tcPr>
                <w:tcW w:w="3011" w:type="dxa"/>
              </w:tcPr>
              <w:p w14:paraId="1BAB5CD3" w14:textId="04477568" w:rsidR="005B2ED4" w:rsidRPr="007D5830" w:rsidRDefault="0009557C" w:rsidP="0009557C">
                <w:r w:rsidRPr="00476FC8">
                  <w:rPr>
                    <w:rStyle w:val="PlaceholderText"/>
                  </w:rPr>
                  <w:t>Click or tap here to enter text.</w:t>
                </w:r>
              </w:p>
            </w:tc>
          </w:sdtContent>
        </w:sdt>
        <w:sdt>
          <w:sdtPr>
            <w:id w:val="615560755"/>
            <w:placeholder>
              <w:docPart w:val="F93D0BCF793940E0844951BC6527EE5B"/>
            </w:placeholder>
            <w:showingPlcHdr/>
          </w:sdtPr>
          <w:sdtContent>
            <w:tc>
              <w:tcPr>
                <w:tcW w:w="3592" w:type="dxa"/>
              </w:tcPr>
              <w:p w14:paraId="1814CACB" w14:textId="171AD35B" w:rsidR="005B2ED4" w:rsidRPr="007D5830" w:rsidRDefault="0009557C" w:rsidP="003A1105">
                <w:r w:rsidRPr="00476FC8">
                  <w:rPr>
                    <w:rStyle w:val="PlaceholderText"/>
                  </w:rPr>
                  <w:t>Click or tap here to enter text.</w:t>
                </w:r>
              </w:p>
            </w:tc>
          </w:sdtContent>
        </w:sdt>
      </w:tr>
      <w:tr w:rsidR="00077973" w:rsidRPr="007D5830" w14:paraId="4F352E8D" w14:textId="77777777" w:rsidTr="00610C89">
        <w:tc>
          <w:tcPr>
            <w:tcW w:w="3087" w:type="dxa"/>
          </w:tcPr>
          <w:p w14:paraId="46FA731F" w14:textId="6DEC0EFC" w:rsidR="00077973" w:rsidRPr="007D5830" w:rsidRDefault="00077973" w:rsidP="007D5830">
            <w:pPr>
              <w:rPr>
                <w:bCs/>
                <w:color w:val="000000"/>
              </w:rPr>
            </w:pPr>
            <w:r w:rsidRPr="007D5830">
              <w:t>Providing care that is sensitive to the developmental stage of the patient with common behavioral and mental health issues, and the cultural context of the patient and family</w:t>
            </w:r>
            <w:r w:rsidR="007D5830">
              <w:t xml:space="preserve"> </w:t>
            </w:r>
            <w:r w:rsidRPr="007D5830">
              <w:rPr>
                <w:bCs/>
                <w:color w:val="000000"/>
              </w:rPr>
              <w:t>[PR IV.B.1.b</w:t>
            </w:r>
            <w:proofErr w:type="gramStart"/>
            <w:r w:rsidRPr="007D5830">
              <w:rPr>
                <w:bCs/>
                <w:color w:val="000000"/>
              </w:rPr>
              <w:t>).(</w:t>
            </w:r>
            <w:proofErr w:type="gramEnd"/>
            <w:r w:rsidRPr="007D5830">
              <w:rPr>
                <w:bCs/>
                <w:color w:val="000000"/>
              </w:rPr>
              <w:t>1).(d)</w:t>
            </w:r>
            <w:r w:rsidR="007D5830">
              <w:rPr>
                <w:bCs/>
                <w:color w:val="000000"/>
              </w:rPr>
              <w:t>.</w:t>
            </w:r>
            <w:r w:rsidRPr="007D5830">
              <w:rPr>
                <w:bCs/>
                <w:color w:val="000000"/>
              </w:rPr>
              <w:t>(</w:t>
            </w:r>
            <w:proofErr w:type="spellStart"/>
            <w:r w:rsidRPr="007D5830">
              <w:rPr>
                <w:bCs/>
                <w:color w:val="000000"/>
              </w:rPr>
              <w:t>i</w:t>
            </w:r>
            <w:proofErr w:type="spellEnd"/>
            <w:r w:rsidRPr="007D5830">
              <w:rPr>
                <w:bCs/>
                <w:color w:val="000000"/>
              </w:rPr>
              <w:t>)]</w:t>
            </w:r>
          </w:p>
        </w:tc>
        <w:sdt>
          <w:sdtPr>
            <w:id w:val="-1799676204"/>
            <w:placeholder>
              <w:docPart w:val="0064CC9A65C7487EA150CBA67235A626"/>
            </w:placeholder>
            <w:showingPlcHdr/>
          </w:sdtPr>
          <w:sdtContent>
            <w:tc>
              <w:tcPr>
                <w:tcW w:w="3011" w:type="dxa"/>
              </w:tcPr>
              <w:p w14:paraId="111F3E63" w14:textId="195DE190" w:rsidR="00077973" w:rsidRPr="007D5830" w:rsidRDefault="0009557C" w:rsidP="00077973">
                <w:r w:rsidRPr="00476FC8">
                  <w:rPr>
                    <w:rStyle w:val="PlaceholderText"/>
                  </w:rPr>
                  <w:t>Click or tap here to enter text.</w:t>
                </w:r>
              </w:p>
            </w:tc>
          </w:sdtContent>
        </w:sdt>
        <w:sdt>
          <w:sdtPr>
            <w:id w:val="-1979291683"/>
            <w:placeholder>
              <w:docPart w:val="BB2ED4610EAE42428249D7A3B4EEC88F"/>
            </w:placeholder>
            <w:showingPlcHdr/>
          </w:sdtPr>
          <w:sdtContent>
            <w:tc>
              <w:tcPr>
                <w:tcW w:w="3592" w:type="dxa"/>
              </w:tcPr>
              <w:p w14:paraId="76A9126F" w14:textId="6D0FFF7A" w:rsidR="00077973" w:rsidRPr="007D5830" w:rsidRDefault="0009557C" w:rsidP="00077973">
                <w:r w:rsidRPr="00476FC8">
                  <w:rPr>
                    <w:rStyle w:val="PlaceholderText"/>
                  </w:rPr>
                  <w:t>Click or tap here to enter text.</w:t>
                </w:r>
              </w:p>
            </w:tc>
          </w:sdtContent>
        </w:sdt>
      </w:tr>
      <w:tr w:rsidR="00077973" w:rsidRPr="007D5830" w14:paraId="79160F32" w14:textId="77777777" w:rsidTr="00610C89">
        <w:tc>
          <w:tcPr>
            <w:tcW w:w="3087" w:type="dxa"/>
          </w:tcPr>
          <w:p w14:paraId="44CDB4B8" w14:textId="10DA7129" w:rsidR="00397330" w:rsidRDefault="00077973" w:rsidP="00B57980">
            <w:r w:rsidRPr="007D5830">
              <w:t xml:space="preserve">Referring and/or co-managing patients with common behavioral and mental health issues along with appropriate specialists when </w:t>
            </w:r>
            <w:r w:rsidR="00397330" w:rsidRPr="007D5830">
              <w:t>indicated</w:t>
            </w:r>
          </w:p>
          <w:p w14:paraId="45A018A9" w14:textId="4F211FCC" w:rsidR="00077973" w:rsidRPr="007D5830" w:rsidRDefault="00077973" w:rsidP="00B57980">
            <w:pPr>
              <w:rPr>
                <w:bCs/>
                <w:color w:val="000000"/>
              </w:rPr>
            </w:pPr>
            <w:r w:rsidRPr="007D5830">
              <w:rPr>
                <w:bCs/>
                <w:color w:val="000000"/>
              </w:rPr>
              <w:t>[PR IV.B.1.b</w:t>
            </w:r>
            <w:proofErr w:type="gramStart"/>
            <w:r w:rsidRPr="007D5830">
              <w:rPr>
                <w:bCs/>
                <w:color w:val="000000"/>
              </w:rPr>
              <w:t>).(</w:t>
            </w:r>
            <w:proofErr w:type="gramEnd"/>
            <w:r w:rsidRPr="007D5830">
              <w:rPr>
                <w:bCs/>
                <w:color w:val="000000"/>
              </w:rPr>
              <w:t>1).(d).(ii)]</w:t>
            </w:r>
          </w:p>
        </w:tc>
        <w:sdt>
          <w:sdtPr>
            <w:id w:val="246700540"/>
            <w:placeholder>
              <w:docPart w:val="9410F87D9C0646568742DDFAF6D51FFE"/>
            </w:placeholder>
            <w:showingPlcHdr/>
          </w:sdtPr>
          <w:sdtContent>
            <w:tc>
              <w:tcPr>
                <w:tcW w:w="3011" w:type="dxa"/>
              </w:tcPr>
              <w:p w14:paraId="29DEDB7F" w14:textId="31650BAD" w:rsidR="00077973" w:rsidRPr="007D5830" w:rsidRDefault="0009557C" w:rsidP="00077973">
                <w:r w:rsidRPr="00476FC8">
                  <w:rPr>
                    <w:rStyle w:val="PlaceholderText"/>
                  </w:rPr>
                  <w:t>Click or tap here to enter text.</w:t>
                </w:r>
              </w:p>
            </w:tc>
          </w:sdtContent>
        </w:sdt>
        <w:sdt>
          <w:sdtPr>
            <w:id w:val="922231865"/>
            <w:placeholder>
              <w:docPart w:val="D83AB4CF63BD4348AB8E81BA71CE686E"/>
            </w:placeholder>
            <w:showingPlcHdr/>
          </w:sdtPr>
          <w:sdtContent>
            <w:tc>
              <w:tcPr>
                <w:tcW w:w="3592" w:type="dxa"/>
              </w:tcPr>
              <w:p w14:paraId="65975147" w14:textId="05F60511" w:rsidR="00077973" w:rsidRPr="007D5830" w:rsidRDefault="0009557C" w:rsidP="00077973">
                <w:r w:rsidRPr="00476FC8">
                  <w:rPr>
                    <w:rStyle w:val="PlaceholderText"/>
                  </w:rPr>
                  <w:t>Click or tap here to enter text.</w:t>
                </w:r>
              </w:p>
            </w:tc>
          </w:sdtContent>
        </w:sdt>
      </w:tr>
      <w:tr w:rsidR="00077973" w:rsidRPr="007D5830" w14:paraId="34994FBB" w14:textId="77777777" w:rsidTr="00610C89">
        <w:tc>
          <w:tcPr>
            <w:tcW w:w="3087" w:type="dxa"/>
          </w:tcPr>
          <w:p w14:paraId="61498508" w14:textId="11B63419" w:rsidR="00397330" w:rsidRDefault="00077973" w:rsidP="00B57980">
            <w:r w:rsidRPr="007D5830">
              <w:t xml:space="preserve">Providing or coordinating care with a medical home for patients with complex and chronic </w:t>
            </w:r>
            <w:r w:rsidR="00397330" w:rsidRPr="007D5830">
              <w:t>diseases</w:t>
            </w:r>
          </w:p>
          <w:p w14:paraId="055B3ADE" w14:textId="39DCA8EE" w:rsidR="00077973" w:rsidRPr="007D5830" w:rsidRDefault="00077973" w:rsidP="00B57980">
            <w:pPr>
              <w:rPr>
                <w:bCs/>
                <w:color w:val="000000"/>
              </w:rPr>
            </w:pPr>
            <w:r w:rsidRPr="007D5830">
              <w:rPr>
                <w:bCs/>
                <w:color w:val="000000"/>
              </w:rPr>
              <w:t>[PR IV.B.1.b</w:t>
            </w:r>
            <w:proofErr w:type="gramStart"/>
            <w:r w:rsidRPr="007D5830">
              <w:rPr>
                <w:bCs/>
                <w:color w:val="000000"/>
              </w:rPr>
              <w:t>).(</w:t>
            </w:r>
            <w:proofErr w:type="gramEnd"/>
            <w:r w:rsidRPr="007D5830">
              <w:rPr>
                <w:bCs/>
                <w:color w:val="000000"/>
              </w:rPr>
              <w:t>1).(e)]</w:t>
            </w:r>
          </w:p>
        </w:tc>
        <w:sdt>
          <w:sdtPr>
            <w:id w:val="924543863"/>
            <w:placeholder>
              <w:docPart w:val="4E7D133352964A799517BD7585DED454"/>
            </w:placeholder>
            <w:showingPlcHdr/>
          </w:sdtPr>
          <w:sdtContent>
            <w:tc>
              <w:tcPr>
                <w:tcW w:w="3011" w:type="dxa"/>
              </w:tcPr>
              <w:p w14:paraId="17EE0375" w14:textId="193D6610" w:rsidR="00077973" w:rsidRPr="007D5830" w:rsidRDefault="0009557C" w:rsidP="00077973">
                <w:r w:rsidRPr="00476FC8">
                  <w:rPr>
                    <w:rStyle w:val="PlaceholderText"/>
                  </w:rPr>
                  <w:t>Click or tap here to enter text.</w:t>
                </w:r>
              </w:p>
            </w:tc>
          </w:sdtContent>
        </w:sdt>
        <w:sdt>
          <w:sdtPr>
            <w:id w:val="-1987614483"/>
            <w:placeholder>
              <w:docPart w:val="895092D7CB6D4A2BA0766A066EE14D2D"/>
            </w:placeholder>
            <w:showingPlcHdr/>
          </w:sdtPr>
          <w:sdtContent>
            <w:tc>
              <w:tcPr>
                <w:tcW w:w="3592" w:type="dxa"/>
              </w:tcPr>
              <w:p w14:paraId="21076ACF" w14:textId="47AF1C0D" w:rsidR="00077973" w:rsidRPr="007D5830" w:rsidRDefault="0009557C" w:rsidP="00077973">
                <w:r w:rsidRPr="00476FC8">
                  <w:rPr>
                    <w:rStyle w:val="PlaceholderText"/>
                  </w:rPr>
                  <w:t>Click or tap here to enter text.</w:t>
                </w:r>
              </w:p>
            </w:tc>
          </w:sdtContent>
        </w:sdt>
      </w:tr>
      <w:tr w:rsidR="00077973" w:rsidRPr="007D5830" w14:paraId="39B37787" w14:textId="77777777" w:rsidTr="00610C89">
        <w:tc>
          <w:tcPr>
            <w:tcW w:w="3087" w:type="dxa"/>
          </w:tcPr>
          <w:p w14:paraId="78948C2D" w14:textId="77777777" w:rsidR="00077973" w:rsidRPr="007D5830" w:rsidRDefault="00077973" w:rsidP="00077973">
            <w:pPr>
              <w:rPr>
                <w:bCs/>
                <w:color w:val="000000"/>
              </w:rPr>
            </w:pPr>
            <w:r w:rsidRPr="007D5830">
              <w:t>Use and interpretation of laboratory tests, imaging, and other diagnostic procedures</w:t>
            </w:r>
          </w:p>
          <w:p w14:paraId="75D292FB" w14:textId="77777777" w:rsidR="00077973" w:rsidRPr="007D5830" w:rsidRDefault="00077973" w:rsidP="00077973">
            <w:pPr>
              <w:rPr>
                <w:bCs/>
                <w:color w:val="000000"/>
              </w:rPr>
            </w:pPr>
            <w:r w:rsidRPr="007D5830">
              <w:rPr>
                <w:bCs/>
                <w:color w:val="000000"/>
              </w:rPr>
              <w:t>[PR IV.B.1.b</w:t>
            </w:r>
            <w:proofErr w:type="gramStart"/>
            <w:r w:rsidRPr="007D5830">
              <w:rPr>
                <w:bCs/>
                <w:color w:val="000000"/>
              </w:rPr>
              <w:t>).(</w:t>
            </w:r>
            <w:proofErr w:type="gramEnd"/>
            <w:r w:rsidRPr="007D5830">
              <w:rPr>
                <w:bCs/>
                <w:color w:val="000000"/>
              </w:rPr>
              <w:t>1).(f)]</w:t>
            </w:r>
          </w:p>
        </w:tc>
        <w:sdt>
          <w:sdtPr>
            <w:id w:val="1026372730"/>
            <w:placeholder>
              <w:docPart w:val="7649E426520545B085D7F35D9084E4FF"/>
            </w:placeholder>
            <w:showingPlcHdr/>
          </w:sdtPr>
          <w:sdtContent>
            <w:tc>
              <w:tcPr>
                <w:tcW w:w="3011" w:type="dxa"/>
              </w:tcPr>
              <w:p w14:paraId="2A5D921C" w14:textId="78CD9ED8" w:rsidR="00077973" w:rsidRPr="007D5830" w:rsidRDefault="0009557C" w:rsidP="00077973">
                <w:r w:rsidRPr="00476FC8">
                  <w:rPr>
                    <w:rStyle w:val="PlaceholderText"/>
                  </w:rPr>
                  <w:t>Click or tap here to enter text.</w:t>
                </w:r>
              </w:p>
            </w:tc>
          </w:sdtContent>
        </w:sdt>
        <w:sdt>
          <w:sdtPr>
            <w:id w:val="-1223295926"/>
            <w:placeholder>
              <w:docPart w:val="B9B075F8DA7D4119901C2ACC4E36605E"/>
            </w:placeholder>
            <w:showingPlcHdr/>
          </w:sdtPr>
          <w:sdtContent>
            <w:tc>
              <w:tcPr>
                <w:tcW w:w="3592" w:type="dxa"/>
              </w:tcPr>
              <w:p w14:paraId="62BAF770" w14:textId="3E340624" w:rsidR="00077973" w:rsidRPr="007D5830" w:rsidRDefault="0009557C" w:rsidP="00077973">
                <w:r w:rsidRPr="00476FC8">
                  <w:rPr>
                    <w:rStyle w:val="PlaceholderText"/>
                  </w:rPr>
                  <w:t>Click or tap here to enter text.</w:t>
                </w:r>
              </w:p>
            </w:tc>
          </w:sdtContent>
        </w:sdt>
      </w:tr>
      <w:tr w:rsidR="00077973" w:rsidRPr="007D5830" w14:paraId="2DE26F2B" w14:textId="77777777" w:rsidTr="00610C89">
        <w:tc>
          <w:tcPr>
            <w:tcW w:w="3087" w:type="dxa"/>
          </w:tcPr>
          <w:p w14:paraId="18716DE8" w14:textId="6C1B4850" w:rsidR="00077973" w:rsidRPr="007D5830" w:rsidRDefault="00077973" w:rsidP="00B57980">
            <w:r w:rsidRPr="007D5830">
              <w:t>The indications and interpretation of diagnostic tests</w:t>
            </w:r>
            <w:r w:rsidR="00C61396">
              <w:t xml:space="preserve"> </w:t>
            </w:r>
            <w:r w:rsidRPr="007D5830">
              <w:t>[PR IV.B.1.b</w:t>
            </w:r>
            <w:proofErr w:type="gramStart"/>
            <w:r w:rsidRPr="007D5830">
              <w:t>).(</w:t>
            </w:r>
            <w:proofErr w:type="gramEnd"/>
            <w:r w:rsidRPr="007D5830">
              <w:t>1).(g)]</w:t>
            </w:r>
          </w:p>
        </w:tc>
        <w:sdt>
          <w:sdtPr>
            <w:id w:val="619498713"/>
            <w:placeholder>
              <w:docPart w:val="3831A260691946F8B4655FA6ED72CB12"/>
            </w:placeholder>
            <w:showingPlcHdr/>
          </w:sdtPr>
          <w:sdtContent>
            <w:tc>
              <w:tcPr>
                <w:tcW w:w="3011" w:type="dxa"/>
              </w:tcPr>
              <w:p w14:paraId="52921900" w14:textId="355E4DBA" w:rsidR="00077973" w:rsidRPr="007D5830" w:rsidRDefault="0009557C" w:rsidP="00077973">
                <w:r w:rsidRPr="00476FC8">
                  <w:rPr>
                    <w:rStyle w:val="PlaceholderText"/>
                  </w:rPr>
                  <w:t>Click or tap here to enter text.</w:t>
                </w:r>
              </w:p>
            </w:tc>
          </w:sdtContent>
        </w:sdt>
        <w:sdt>
          <w:sdtPr>
            <w:id w:val="-630629659"/>
            <w:placeholder>
              <w:docPart w:val="64B3B43B5006445D92DF412BF9BD1AC7"/>
            </w:placeholder>
            <w:showingPlcHdr/>
          </w:sdtPr>
          <w:sdtContent>
            <w:tc>
              <w:tcPr>
                <w:tcW w:w="3592" w:type="dxa"/>
              </w:tcPr>
              <w:p w14:paraId="49D5E5EC" w14:textId="5A3AD599" w:rsidR="00077973" w:rsidRPr="007D5830" w:rsidRDefault="0009557C" w:rsidP="00077973">
                <w:r w:rsidRPr="00476FC8">
                  <w:rPr>
                    <w:rStyle w:val="PlaceholderText"/>
                  </w:rPr>
                  <w:t>Click or tap here to enter text.</w:t>
                </w:r>
              </w:p>
            </w:tc>
          </w:sdtContent>
        </w:sdt>
      </w:tr>
      <w:tr w:rsidR="00077973" w:rsidRPr="007D5830" w14:paraId="3555F3F4" w14:textId="77777777" w:rsidTr="00610C89">
        <w:tc>
          <w:tcPr>
            <w:tcW w:w="3087" w:type="dxa"/>
          </w:tcPr>
          <w:p w14:paraId="0CA1D51C" w14:textId="708AB5E9" w:rsidR="00397330" w:rsidRDefault="00077973" w:rsidP="00077973">
            <w:r w:rsidRPr="007D5830">
              <w:t xml:space="preserve">Fellows </w:t>
            </w:r>
            <w:r w:rsidR="00FA0724">
              <w:t>must demonstrate competence in t</w:t>
            </w:r>
            <w:r w:rsidRPr="007D5830">
              <w:t xml:space="preserve">he indications, </w:t>
            </w:r>
            <w:r w:rsidRPr="007D5830">
              <w:lastRenderedPageBreak/>
              <w:t xml:space="preserve">contraindications, and risks, and the ability to interpret results of diagnostic and therapeutic </w:t>
            </w:r>
            <w:r w:rsidR="00397330" w:rsidRPr="007D5830">
              <w:t>procedures</w:t>
            </w:r>
          </w:p>
          <w:p w14:paraId="087B2145" w14:textId="37532AE8" w:rsidR="00077973" w:rsidRPr="007D5830" w:rsidRDefault="00077973" w:rsidP="00077973">
            <w:r w:rsidRPr="007D5830">
              <w:t>[PR IV.B.1.b</w:t>
            </w:r>
            <w:proofErr w:type="gramStart"/>
            <w:r w:rsidRPr="007D5830">
              <w:t>).(</w:t>
            </w:r>
            <w:proofErr w:type="gramEnd"/>
            <w:r w:rsidRPr="007D5830">
              <w:t>1).(h)]</w:t>
            </w:r>
          </w:p>
        </w:tc>
        <w:sdt>
          <w:sdtPr>
            <w:id w:val="393095029"/>
            <w:placeholder>
              <w:docPart w:val="5E74CE9E55E54CD197EB7937C0D412FD"/>
            </w:placeholder>
            <w:showingPlcHdr/>
          </w:sdtPr>
          <w:sdtContent>
            <w:tc>
              <w:tcPr>
                <w:tcW w:w="3011" w:type="dxa"/>
                <w:tcBorders>
                  <w:bottom w:val="single" w:sz="6" w:space="0" w:color="auto"/>
                </w:tcBorders>
              </w:tcPr>
              <w:p w14:paraId="76B81972" w14:textId="3B601CEB" w:rsidR="00077973" w:rsidRPr="007D5830" w:rsidRDefault="0009557C" w:rsidP="00077973">
                <w:r w:rsidRPr="00476FC8">
                  <w:rPr>
                    <w:rStyle w:val="PlaceholderText"/>
                  </w:rPr>
                  <w:t>Click or tap here to enter text.</w:t>
                </w:r>
              </w:p>
            </w:tc>
          </w:sdtContent>
        </w:sdt>
        <w:sdt>
          <w:sdtPr>
            <w:id w:val="2106223214"/>
            <w:placeholder>
              <w:docPart w:val="A4923148AF3E47E88BDE2CC1D994379D"/>
            </w:placeholder>
            <w:showingPlcHdr/>
          </w:sdtPr>
          <w:sdtContent>
            <w:tc>
              <w:tcPr>
                <w:tcW w:w="3592" w:type="dxa"/>
                <w:tcBorders>
                  <w:bottom w:val="single" w:sz="6" w:space="0" w:color="auto"/>
                </w:tcBorders>
              </w:tcPr>
              <w:p w14:paraId="0FB53243" w14:textId="1E9AF199" w:rsidR="00077973" w:rsidRPr="007D5830" w:rsidRDefault="0009557C" w:rsidP="00077973">
                <w:r w:rsidRPr="00476FC8">
                  <w:rPr>
                    <w:rStyle w:val="PlaceholderText"/>
                  </w:rPr>
                  <w:t>Click or tap here to enter text.</w:t>
                </w:r>
              </w:p>
            </w:tc>
          </w:sdtContent>
        </w:sdt>
      </w:tr>
      <w:tr w:rsidR="00077973" w:rsidRPr="007D5830" w14:paraId="771A1674" w14:textId="77777777" w:rsidTr="00610C89">
        <w:tc>
          <w:tcPr>
            <w:tcW w:w="3087" w:type="dxa"/>
          </w:tcPr>
          <w:p w14:paraId="6C1FF448" w14:textId="77777777" w:rsidR="00D84414" w:rsidRPr="007D5830" w:rsidRDefault="00D84414" w:rsidP="00BE0B65">
            <w:r w:rsidRPr="007D5830">
              <w:t>Odontogenic infections</w:t>
            </w:r>
          </w:p>
          <w:p w14:paraId="68F6CFC5" w14:textId="17F34EBA" w:rsidR="00077973"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w:t>
            </w:r>
            <w:proofErr w:type="spellStart"/>
            <w:r w:rsidRPr="007D5830">
              <w:t>i</w:t>
            </w:r>
            <w:proofErr w:type="spellEnd"/>
            <w:r w:rsidRPr="007D5830">
              <w:t>)]</w:t>
            </w:r>
          </w:p>
        </w:tc>
        <w:sdt>
          <w:sdtPr>
            <w:id w:val="-1030031197"/>
            <w:placeholder>
              <w:docPart w:val="95AE3AEB9B894D98BD4ACC194A3261BA"/>
            </w:placeholder>
            <w:showingPlcHdr/>
          </w:sdtPr>
          <w:sdtContent>
            <w:tc>
              <w:tcPr>
                <w:tcW w:w="3011" w:type="dxa"/>
                <w:tcBorders>
                  <w:top w:val="single" w:sz="6" w:space="0" w:color="auto"/>
                </w:tcBorders>
              </w:tcPr>
              <w:p w14:paraId="5F8D9D6B" w14:textId="38D22AA0" w:rsidR="00077973" w:rsidRPr="007D5830" w:rsidRDefault="0009557C" w:rsidP="00077973">
                <w:r w:rsidRPr="00476FC8">
                  <w:rPr>
                    <w:rStyle w:val="PlaceholderText"/>
                  </w:rPr>
                  <w:t>Click or tap here to enter text.</w:t>
                </w:r>
              </w:p>
            </w:tc>
          </w:sdtContent>
        </w:sdt>
        <w:sdt>
          <w:sdtPr>
            <w:id w:val="1749218897"/>
            <w:placeholder>
              <w:docPart w:val="61B44584E8AA4A4E9190288E08B71352"/>
            </w:placeholder>
            <w:showingPlcHdr/>
          </w:sdtPr>
          <w:sdtContent>
            <w:tc>
              <w:tcPr>
                <w:tcW w:w="3592" w:type="dxa"/>
                <w:tcBorders>
                  <w:top w:val="single" w:sz="6" w:space="0" w:color="auto"/>
                </w:tcBorders>
              </w:tcPr>
              <w:p w14:paraId="56DCFE71" w14:textId="6D46D967" w:rsidR="00077973" w:rsidRPr="007D5830" w:rsidRDefault="0009557C" w:rsidP="00077973">
                <w:r w:rsidRPr="00476FC8">
                  <w:rPr>
                    <w:rStyle w:val="PlaceholderText"/>
                  </w:rPr>
                  <w:t>Click or tap here to enter text.</w:t>
                </w:r>
              </w:p>
            </w:tc>
          </w:sdtContent>
        </w:sdt>
      </w:tr>
      <w:tr w:rsidR="00D84414" w:rsidRPr="007D5830" w14:paraId="0F65CB39" w14:textId="77777777" w:rsidTr="00610C89">
        <w:tc>
          <w:tcPr>
            <w:tcW w:w="3087" w:type="dxa"/>
          </w:tcPr>
          <w:p w14:paraId="4942CB76" w14:textId="1E0583D2" w:rsidR="00397330" w:rsidRDefault="00D84414" w:rsidP="00BE0B65">
            <w:r w:rsidRPr="007D5830">
              <w:t xml:space="preserve">Upper and lower respiratory tract </w:t>
            </w:r>
            <w:r w:rsidR="00397330" w:rsidRPr="007D5830">
              <w:t>infections</w:t>
            </w:r>
          </w:p>
          <w:p w14:paraId="0DFCE9AE" w14:textId="20E34109"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).(ii)]</w:t>
            </w:r>
          </w:p>
        </w:tc>
        <w:sdt>
          <w:sdtPr>
            <w:id w:val="-1369286072"/>
            <w:placeholder>
              <w:docPart w:val="5B8633369BBB42E6A0CF0CD971580C1E"/>
            </w:placeholder>
            <w:showingPlcHdr/>
          </w:sdtPr>
          <w:sdtContent>
            <w:tc>
              <w:tcPr>
                <w:tcW w:w="3011" w:type="dxa"/>
                <w:tcBorders>
                  <w:top w:val="single" w:sz="6" w:space="0" w:color="auto"/>
                </w:tcBorders>
              </w:tcPr>
              <w:p w14:paraId="3A9D6DA3" w14:textId="32D6B323" w:rsidR="00D84414" w:rsidRPr="007D5830" w:rsidRDefault="0009557C" w:rsidP="00077973">
                <w:r w:rsidRPr="00476FC8">
                  <w:rPr>
                    <w:rStyle w:val="PlaceholderText"/>
                  </w:rPr>
                  <w:t>Click or tap here to enter text.</w:t>
                </w:r>
              </w:p>
            </w:tc>
          </w:sdtContent>
        </w:sdt>
        <w:sdt>
          <w:sdtPr>
            <w:id w:val="-43457724"/>
            <w:placeholder>
              <w:docPart w:val="99E1A16045D141139AAB29362C6F0967"/>
            </w:placeholder>
            <w:showingPlcHdr/>
          </w:sdtPr>
          <w:sdtContent>
            <w:tc>
              <w:tcPr>
                <w:tcW w:w="3592" w:type="dxa"/>
                <w:tcBorders>
                  <w:top w:val="single" w:sz="6" w:space="0" w:color="auto"/>
                </w:tcBorders>
              </w:tcPr>
              <w:p w14:paraId="4483CD3F" w14:textId="5B70780A" w:rsidR="00D84414" w:rsidRPr="007D5830" w:rsidRDefault="0009557C" w:rsidP="00077973">
                <w:r w:rsidRPr="00476FC8">
                  <w:rPr>
                    <w:rStyle w:val="PlaceholderText"/>
                  </w:rPr>
                  <w:t>Click or tap here to enter text.</w:t>
                </w:r>
              </w:p>
            </w:tc>
          </w:sdtContent>
        </w:sdt>
      </w:tr>
      <w:tr w:rsidR="00D84414" w:rsidRPr="007D5830" w14:paraId="050387AD" w14:textId="77777777" w:rsidTr="00610C89">
        <w:tc>
          <w:tcPr>
            <w:tcW w:w="3087" w:type="dxa"/>
          </w:tcPr>
          <w:p w14:paraId="6482F25E" w14:textId="77777777" w:rsidR="00D84414" w:rsidRPr="007D5830" w:rsidRDefault="00D84414" w:rsidP="00BE0B65">
            <w:r w:rsidRPr="007D5830">
              <w:t>Central nervous system infections</w:t>
            </w:r>
          </w:p>
          <w:p w14:paraId="7CEC51FD" w14:textId="351733E8"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).(iii)]</w:t>
            </w:r>
          </w:p>
        </w:tc>
        <w:sdt>
          <w:sdtPr>
            <w:id w:val="949056113"/>
            <w:placeholder>
              <w:docPart w:val="2DBA9317604644B0BA37788657616FB8"/>
            </w:placeholder>
            <w:showingPlcHdr/>
          </w:sdtPr>
          <w:sdtContent>
            <w:tc>
              <w:tcPr>
                <w:tcW w:w="3011" w:type="dxa"/>
                <w:tcBorders>
                  <w:top w:val="single" w:sz="6" w:space="0" w:color="auto"/>
                </w:tcBorders>
              </w:tcPr>
              <w:p w14:paraId="1112425C" w14:textId="73E99F67" w:rsidR="00D84414" w:rsidRPr="007D5830" w:rsidRDefault="0009557C" w:rsidP="00077973">
                <w:r w:rsidRPr="00476FC8">
                  <w:rPr>
                    <w:rStyle w:val="PlaceholderText"/>
                  </w:rPr>
                  <w:t>Click or tap here to enter text.</w:t>
                </w:r>
              </w:p>
            </w:tc>
          </w:sdtContent>
        </w:sdt>
        <w:sdt>
          <w:sdtPr>
            <w:id w:val="1579788723"/>
            <w:placeholder>
              <w:docPart w:val="4C2621ABAC6245CB83F07C083BF670AA"/>
            </w:placeholder>
            <w:showingPlcHdr/>
          </w:sdtPr>
          <w:sdtContent>
            <w:tc>
              <w:tcPr>
                <w:tcW w:w="3592" w:type="dxa"/>
                <w:tcBorders>
                  <w:top w:val="single" w:sz="6" w:space="0" w:color="auto"/>
                </w:tcBorders>
              </w:tcPr>
              <w:p w14:paraId="0488892F" w14:textId="16735DAE" w:rsidR="00D84414" w:rsidRPr="007D5830" w:rsidRDefault="0009557C" w:rsidP="00077973">
                <w:r w:rsidRPr="00476FC8">
                  <w:rPr>
                    <w:rStyle w:val="PlaceholderText"/>
                  </w:rPr>
                  <w:t>Click or tap here to enter text.</w:t>
                </w:r>
              </w:p>
            </w:tc>
          </w:sdtContent>
        </w:sdt>
      </w:tr>
      <w:tr w:rsidR="00D84414" w:rsidRPr="007D5830" w14:paraId="3F19FDB0" w14:textId="77777777" w:rsidTr="00610C89">
        <w:tc>
          <w:tcPr>
            <w:tcW w:w="3087" w:type="dxa"/>
          </w:tcPr>
          <w:p w14:paraId="69D69DB0" w14:textId="77777777" w:rsidR="00BE0B65" w:rsidRDefault="00D84414" w:rsidP="00BE0B65">
            <w:r w:rsidRPr="007D5830">
              <w:t>Urinary tract/renal infections</w:t>
            </w:r>
          </w:p>
          <w:p w14:paraId="42029A40" w14:textId="4B32759B"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).(iv)]</w:t>
            </w:r>
          </w:p>
        </w:tc>
        <w:sdt>
          <w:sdtPr>
            <w:id w:val="-268620938"/>
            <w:placeholder>
              <w:docPart w:val="7A557E16E19B4B9182A71D89FC25E635"/>
            </w:placeholder>
            <w:showingPlcHdr/>
          </w:sdtPr>
          <w:sdtContent>
            <w:tc>
              <w:tcPr>
                <w:tcW w:w="3011" w:type="dxa"/>
                <w:tcBorders>
                  <w:top w:val="single" w:sz="6" w:space="0" w:color="auto"/>
                </w:tcBorders>
              </w:tcPr>
              <w:p w14:paraId="78E471B2" w14:textId="5BBB092C" w:rsidR="00D84414" w:rsidRPr="007D5830" w:rsidRDefault="0009557C" w:rsidP="00077973">
                <w:r w:rsidRPr="00476FC8">
                  <w:rPr>
                    <w:rStyle w:val="PlaceholderText"/>
                  </w:rPr>
                  <w:t>Click or tap here to enter text.</w:t>
                </w:r>
              </w:p>
            </w:tc>
          </w:sdtContent>
        </w:sdt>
        <w:sdt>
          <w:sdtPr>
            <w:id w:val="1955586194"/>
            <w:placeholder>
              <w:docPart w:val="ABC4E40E7D564211A68549FFBCE53629"/>
            </w:placeholder>
            <w:showingPlcHdr/>
          </w:sdtPr>
          <w:sdtContent>
            <w:tc>
              <w:tcPr>
                <w:tcW w:w="3592" w:type="dxa"/>
                <w:tcBorders>
                  <w:top w:val="single" w:sz="6" w:space="0" w:color="auto"/>
                </w:tcBorders>
              </w:tcPr>
              <w:p w14:paraId="6EEAC1CE" w14:textId="45A2DD75" w:rsidR="00D84414" w:rsidRPr="007D5830" w:rsidRDefault="0009557C" w:rsidP="00077973">
                <w:r w:rsidRPr="00476FC8">
                  <w:rPr>
                    <w:rStyle w:val="PlaceholderText"/>
                  </w:rPr>
                  <w:t>Click or tap here to enter text.</w:t>
                </w:r>
              </w:p>
            </w:tc>
          </w:sdtContent>
        </w:sdt>
      </w:tr>
      <w:tr w:rsidR="00D84414" w:rsidRPr="007D5830" w14:paraId="02323749" w14:textId="77777777" w:rsidTr="00610C89">
        <w:tc>
          <w:tcPr>
            <w:tcW w:w="3087" w:type="dxa"/>
          </w:tcPr>
          <w:p w14:paraId="0B3078FB" w14:textId="77777777" w:rsidR="00D84414" w:rsidRPr="007D5830" w:rsidRDefault="00D84414" w:rsidP="00BE0B65">
            <w:r w:rsidRPr="007D5830">
              <w:t>Cardiovascular infections</w:t>
            </w:r>
          </w:p>
          <w:p w14:paraId="106BBB43" w14:textId="5F779F8B"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).(v)]</w:t>
            </w:r>
          </w:p>
        </w:tc>
        <w:sdt>
          <w:sdtPr>
            <w:id w:val="-1392345294"/>
            <w:placeholder>
              <w:docPart w:val="E02F691828BF4F9EBCFE09D32DB514C5"/>
            </w:placeholder>
            <w:showingPlcHdr/>
          </w:sdtPr>
          <w:sdtContent>
            <w:tc>
              <w:tcPr>
                <w:tcW w:w="3011" w:type="dxa"/>
                <w:tcBorders>
                  <w:top w:val="single" w:sz="6" w:space="0" w:color="auto"/>
                </w:tcBorders>
              </w:tcPr>
              <w:p w14:paraId="0FFBC339" w14:textId="162E0D57" w:rsidR="00D84414" w:rsidRPr="007D5830" w:rsidRDefault="0009557C" w:rsidP="00077973">
                <w:r w:rsidRPr="00476FC8">
                  <w:rPr>
                    <w:rStyle w:val="PlaceholderText"/>
                  </w:rPr>
                  <w:t>Click or tap here to enter text.</w:t>
                </w:r>
              </w:p>
            </w:tc>
          </w:sdtContent>
        </w:sdt>
        <w:sdt>
          <w:sdtPr>
            <w:id w:val="625743190"/>
            <w:placeholder>
              <w:docPart w:val="91F998BE0AB1431596144CCE8D3630FB"/>
            </w:placeholder>
            <w:showingPlcHdr/>
          </w:sdtPr>
          <w:sdtContent>
            <w:tc>
              <w:tcPr>
                <w:tcW w:w="3592" w:type="dxa"/>
                <w:tcBorders>
                  <w:top w:val="single" w:sz="6" w:space="0" w:color="auto"/>
                </w:tcBorders>
              </w:tcPr>
              <w:p w14:paraId="487D18EE" w14:textId="6466D578" w:rsidR="00D84414" w:rsidRPr="007D5830" w:rsidRDefault="0009557C" w:rsidP="00077973">
                <w:r w:rsidRPr="00476FC8">
                  <w:rPr>
                    <w:rStyle w:val="PlaceholderText"/>
                  </w:rPr>
                  <w:t>Click or tap here to enter text.</w:t>
                </w:r>
              </w:p>
            </w:tc>
          </w:sdtContent>
        </w:sdt>
      </w:tr>
      <w:tr w:rsidR="00D84414" w:rsidRPr="007D5830" w14:paraId="36C68E17" w14:textId="77777777" w:rsidTr="00610C89">
        <w:tc>
          <w:tcPr>
            <w:tcW w:w="3087" w:type="dxa"/>
          </w:tcPr>
          <w:p w14:paraId="713836B1" w14:textId="77777777" w:rsidR="00D84414" w:rsidRPr="007D5830" w:rsidRDefault="00D84414" w:rsidP="00BE0B65">
            <w:r w:rsidRPr="007D5830">
              <w:t>Bone and joint infections</w:t>
            </w:r>
          </w:p>
          <w:p w14:paraId="157624C1" w14:textId="16B4978D"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).(vi)]</w:t>
            </w:r>
          </w:p>
        </w:tc>
        <w:sdt>
          <w:sdtPr>
            <w:id w:val="-350955854"/>
            <w:placeholder>
              <w:docPart w:val="AF1FA6F547944CFDBB3B499541A314BF"/>
            </w:placeholder>
            <w:showingPlcHdr/>
          </w:sdtPr>
          <w:sdtContent>
            <w:tc>
              <w:tcPr>
                <w:tcW w:w="3011" w:type="dxa"/>
                <w:tcBorders>
                  <w:top w:val="single" w:sz="6" w:space="0" w:color="auto"/>
                </w:tcBorders>
              </w:tcPr>
              <w:p w14:paraId="706CB323" w14:textId="637FBC6A" w:rsidR="00D84414" w:rsidRPr="007D5830" w:rsidRDefault="0009557C" w:rsidP="00077973">
                <w:r w:rsidRPr="00476FC8">
                  <w:rPr>
                    <w:rStyle w:val="PlaceholderText"/>
                  </w:rPr>
                  <w:t>Click or tap here to enter text.</w:t>
                </w:r>
              </w:p>
            </w:tc>
          </w:sdtContent>
        </w:sdt>
        <w:sdt>
          <w:sdtPr>
            <w:id w:val="1773123734"/>
            <w:placeholder>
              <w:docPart w:val="DB968D65904847B5A0F54C39CEEF3ACB"/>
            </w:placeholder>
            <w:showingPlcHdr/>
          </w:sdtPr>
          <w:sdtContent>
            <w:tc>
              <w:tcPr>
                <w:tcW w:w="3592" w:type="dxa"/>
                <w:tcBorders>
                  <w:top w:val="single" w:sz="6" w:space="0" w:color="auto"/>
                </w:tcBorders>
              </w:tcPr>
              <w:p w14:paraId="15213A4E" w14:textId="183F123A" w:rsidR="00D84414" w:rsidRPr="007D5830" w:rsidRDefault="0009557C" w:rsidP="00077973">
                <w:r w:rsidRPr="00476FC8">
                  <w:rPr>
                    <w:rStyle w:val="PlaceholderText"/>
                  </w:rPr>
                  <w:t>Click or tap here to enter text.</w:t>
                </w:r>
              </w:p>
            </w:tc>
          </w:sdtContent>
        </w:sdt>
      </w:tr>
      <w:tr w:rsidR="00D84414" w:rsidRPr="007D5830" w14:paraId="6F77404D" w14:textId="77777777" w:rsidTr="00610C89">
        <w:tc>
          <w:tcPr>
            <w:tcW w:w="3087" w:type="dxa"/>
          </w:tcPr>
          <w:p w14:paraId="239D0CCF" w14:textId="77777777" w:rsidR="00D84414" w:rsidRPr="007D5830" w:rsidRDefault="00D84414" w:rsidP="00BE0B65">
            <w:r w:rsidRPr="007D5830">
              <w:t>Skin/soft tissue/muscle infections</w:t>
            </w:r>
          </w:p>
          <w:p w14:paraId="03C27F0B" w14:textId="2E3E788A"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).(vii)]</w:t>
            </w:r>
          </w:p>
        </w:tc>
        <w:sdt>
          <w:sdtPr>
            <w:id w:val="326947099"/>
            <w:placeholder>
              <w:docPart w:val="E015590ACDA64767A0EDBB0C9CBD3F94"/>
            </w:placeholder>
            <w:showingPlcHdr/>
          </w:sdtPr>
          <w:sdtContent>
            <w:tc>
              <w:tcPr>
                <w:tcW w:w="3011" w:type="dxa"/>
                <w:tcBorders>
                  <w:top w:val="single" w:sz="6" w:space="0" w:color="auto"/>
                </w:tcBorders>
              </w:tcPr>
              <w:p w14:paraId="57908460" w14:textId="312FFF3B" w:rsidR="00D84414" w:rsidRPr="007D5830" w:rsidRDefault="0009557C" w:rsidP="00077973">
                <w:r w:rsidRPr="00476FC8">
                  <w:rPr>
                    <w:rStyle w:val="PlaceholderText"/>
                  </w:rPr>
                  <w:t>Click or tap here to enter text.</w:t>
                </w:r>
              </w:p>
            </w:tc>
          </w:sdtContent>
        </w:sdt>
        <w:sdt>
          <w:sdtPr>
            <w:id w:val="-648280449"/>
            <w:placeholder>
              <w:docPart w:val="BD8E419834174528B1600EAC0AFFC08F"/>
            </w:placeholder>
            <w:showingPlcHdr/>
          </w:sdtPr>
          <w:sdtContent>
            <w:tc>
              <w:tcPr>
                <w:tcW w:w="3592" w:type="dxa"/>
                <w:tcBorders>
                  <w:top w:val="single" w:sz="6" w:space="0" w:color="auto"/>
                </w:tcBorders>
              </w:tcPr>
              <w:p w14:paraId="5E3341FC" w14:textId="38349C16" w:rsidR="00D84414" w:rsidRPr="007D5830" w:rsidRDefault="0009557C" w:rsidP="00077973">
                <w:r w:rsidRPr="00476FC8">
                  <w:rPr>
                    <w:rStyle w:val="PlaceholderText"/>
                  </w:rPr>
                  <w:t>Click or tap here to enter text.</w:t>
                </w:r>
              </w:p>
            </w:tc>
          </w:sdtContent>
        </w:sdt>
      </w:tr>
      <w:tr w:rsidR="00D84414" w:rsidRPr="007D5830" w14:paraId="3F2BDBC6" w14:textId="77777777" w:rsidTr="00610C89">
        <w:tc>
          <w:tcPr>
            <w:tcW w:w="3087" w:type="dxa"/>
          </w:tcPr>
          <w:p w14:paraId="30A88A4F" w14:textId="77777777" w:rsidR="00D84414" w:rsidRPr="007D5830" w:rsidRDefault="00D84414" w:rsidP="00BE0B65">
            <w:r w:rsidRPr="007D5830">
              <w:t>Gastrointestinal /intra-abdominal/hepatobiliary infections</w:t>
            </w:r>
          </w:p>
          <w:p w14:paraId="314EFEE5" w14:textId="30567995"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).(viii)]</w:t>
            </w:r>
          </w:p>
        </w:tc>
        <w:sdt>
          <w:sdtPr>
            <w:id w:val="1618879133"/>
            <w:placeholder>
              <w:docPart w:val="E1129086F53A4C3388B359057C6044DD"/>
            </w:placeholder>
            <w:showingPlcHdr/>
          </w:sdtPr>
          <w:sdtContent>
            <w:tc>
              <w:tcPr>
                <w:tcW w:w="3011" w:type="dxa"/>
                <w:tcBorders>
                  <w:top w:val="single" w:sz="6" w:space="0" w:color="auto"/>
                </w:tcBorders>
              </w:tcPr>
              <w:p w14:paraId="3E9560D9" w14:textId="4A34E898" w:rsidR="00D84414" w:rsidRPr="007D5830" w:rsidRDefault="0009557C" w:rsidP="00077973">
                <w:r w:rsidRPr="00476FC8">
                  <w:rPr>
                    <w:rStyle w:val="PlaceholderText"/>
                  </w:rPr>
                  <w:t>Click or tap here to enter text.</w:t>
                </w:r>
              </w:p>
            </w:tc>
          </w:sdtContent>
        </w:sdt>
        <w:sdt>
          <w:sdtPr>
            <w:id w:val="1687859404"/>
            <w:placeholder>
              <w:docPart w:val="3A896CE7AADD412D9064918A6899C974"/>
            </w:placeholder>
            <w:showingPlcHdr/>
          </w:sdtPr>
          <w:sdtContent>
            <w:tc>
              <w:tcPr>
                <w:tcW w:w="3592" w:type="dxa"/>
                <w:tcBorders>
                  <w:top w:val="single" w:sz="6" w:space="0" w:color="auto"/>
                </w:tcBorders>
              </w:tcPr>
              <w:p w14:paraId="03B12D84" w14:textId="0A8F197A" w:rsidR="00D84414" w:rsidRPr="007D5830" w:rsidRDefault="0009557C" w:rsidP="00077973">
                <w:r w:rsidRPr="00476FC8">
                  <w:rPr>
                    <w:rStyle w:val="PlaceholderText"/>
                  </w:rPr>
                  <w:t>Click or tap here to enter text.</w:t>
                </w:r>
              </w:p>
            </w:tc>
          </w:sdtContent>
        </w:sdt>
      </w:tr>
      <w:tr w:rsidR="00D84414" w:rsidRPr="007D5830" w14:paraId="628E15F6" w14:textId="77777777" w:rsidTr="00610C89">
        <w:tc>
          <w:tcPr>
            <w:tcW w:w="3087" w:type="dxa"/>
          </w:tcPr>
          <w:p w14:paraId="1B97E262" w14:textId="77777777" w:rsidR="007D5830" w:rsidRDefault="00D84414" w:rsidP="00BE0B65">
            <w:r w:rsidRPr="007D5830">
              <w:t>Ear, nose, and throat infections</w:t>
            </w:r>
          </w:p>
          <w:p w14:paraId="59FC627C" w14:textId="52F1A6C6"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).(ix)]</w:t>
            </w:r>
          </w:p>
        </w:tc>
        <w:sdt>
          <w:sdtPr>
            <w:id w:val="-642109354"/>
            <w:placeholder>
              <w:docPart w:val="08450D90CC0C43EE80CBCA134D9ACB05"/>
            </w:placeholder>
            <w:showingPlcHdr/>
          </w:sdtPr>
          <w:sdtContent>
            <w:tc>
              <w:tcPr>
                <w:tcW w:w="3011" w:type="dxa"/>
                <w:tcBorders>
                  <w:top w:val="single" w:sz="6" w:space="0" w:color="auto"/>
                </w:tcBorders>
              </w:tcPr>
              <w:p w14:paraId="425B079D" w14:textId="58726413" w:rsidR="00D84414" w:rsidRPr="007D5830" w:rsidRDefault="0009557C" w:rsidP="00077973">
                <w:r w:rsidRPr="00476FC8">
                  <w:rPr>
                    <w:rStyle w:val="PlaceholderText"/>
                  </w:rPr>
                  <w:t>Click or tap here to enter text.</w:t>
                </w:r>
              </w:p>
            </w:tc>
          </w:sdtContent>
        </w:sdt>
        <w:sdt>
          <w:sdtPr>
            <w:id w:val="720940720"/>
            <w:placeholder>
              <w:docPart w:val="2A6630FD12D24E59B7AC5347A2638288"/>
            </w:placeholder>
            <w:showingPlcHdr/>
          </w:sdtPr>
          <w:sdtContent>
            <w:tc>
              <w:tcPr>
                <w:tcW w:w="3592" w:type="dxa"/>
                <w:tcBorders>
                  <w:top w:val="single" w:sz="6" w:space="0" w:color="auto"/>
                </w:tcBorders>
              </w:tcPr>
              <w:p w14:paraId="393FE056" w14:textId="27ADC9F8" w:rsidR="00D84414" w:rsidRPr="007D5830" w:rsidRDefault="0009557C" w:rsidP="00077973">
                <w:r w:rsidRPr="00476FC8">
                  <w:rPr>
                    <w:rStyle w:val="PlaceholderText"/>
                  </w:rPr>
                  <w:t>Click or tap here to enter text.</w:t>
                </w:r>
              </w:p>
            </w:tc>
          </w:sdtContent>
        </w:sdt>
      </w:tr>
      <w:tr w:rsidR="00D84414" w:rsidRPr="007D5830" w14:paraId="249F31ED" w14:textId="77777777" w:rsidTr="00610C89">
        <w:tc>
          <w:tcPr>
            <w:tcW w:w="3087" w:type="dxa"/>
          </w:tcPr>
          <w:p w14:paraId="012D1AEB" w14:textId="77777777" w:rsidR="00D84414" w:rsidRPr="007D5830" w:rsidRDefault="00D84414" w:rsidP="00BE0B65">
            <w:r w:rsidRPr="007D5830">
              <w:t>Ocular infections</w:t>
            </w:r>
          </w:p>
          <w:p w14:paraId="04264778" w14:textId="15FF5B34"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w:t>
            </w:r>
          </w:p>
        </w:tc>
        <w:sdt>
          <w:sdtPr>
            <w:id w:val="-165951056"/>
            <w:placeholder>
              <w:docPart w:val="FE877510B6504216ADAACBFA707FF8FE"/>
            </w:placeholder>
            <w:showingPlcHdr/>
          </w:sdtPr>
          <w:sdtContent>
            <w:tc>
              <w:tcPr>
                <w:tcW w:w="3011" w:type="dxa"/>
                <w:tcBorders>
                  <w:top w:val="single" w:sz="6" w:space="0" w:color="auto"/>
                </w:tcBorders>
              </w:tcPr>
              <w:p w14:paraId="4B906C65" w14:textId="3E8E70B7" w:rsidR="00D84414" w:rsidRPr="007D5830" w:rsidRDefault="0009557C" w:rsidP="00077973">
                <w:r w:rsidRPr="00476FC8">
                  <w:rPr>
                    <w:rStyle w:val="PlaceholderText"/>
                  </w:rPr>
                  <w:t>Click or tap here to enter text.</w:t>
                </w:r>
              </w:p>
            </w:tc>
          </w:sdtContent>
        </w:sdt>
        <w:sdt>
          <w:sdtPr>
            <w:id w:val="1761804702"/>
            <w:placeholder>
              <w:docPart w:val="143C61C23BDC4F27AD6A2FE926C99038"/>
            </w:placeholder>
            <w:showingPlcHdr/>
          </w:sdtPr>
          <w:sdtContent>
            <w:tc>
              <w:tcPr>
                <w:tcW w:w="3592" w:type="dxa"/>
                <w:tcBorders>
                  <w:top w:val="single" w:sz="6" w:space="0" w:color="auto"/>
                </w:tcBorders>
              </w:tcPr>
              <w:p w14:paraId="7E9B3DCF" w14:textId="0225ED7D" w:rsidR="00D84414" w:rsidRPr="007D5830" w:rsidRDefault="0009557C" w:rsidP="00077973">
                <w:r w:rsidRPr="00476FC8">
                  <w:rPr>
                    <w:rStyle w:val="PlaceholderText"/>
                  </w:rPr>
                  <w:t>Click or tap here to enter text.</w:t>
                </w:r>
              </w:p>
            </w:tc>
          </w:sdtContent>
        </w:sdt>
      </w:tr>
      <w:tr w:rsidR="00D84414" w:rsidRPr="007D5830" w14:paraId="27F98E81" w14:textId="77777777" w:rsidTr="00610C89">
        <w:tc>
          <w:tcPr>
            <w:tcW w:w="3087" w:type="dxa"/>
          </w:tcPr>
          <w:p w14:paraId="1A6BD93C" w14:textId="77777777" w:rsidR="00BE0B65" w:rsidRDefault="00D84414" w:rsidP="00BE0B65">
            <w:r w:rsidRPr="007D5830">
              <w:t>Reproductive tract infections</w:t>
            </w:r>
          </w:p>
          <w:p w14:paraId="3E825B48" w14:textId="2932BC3B"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).(xi)]</w:t>
            </w:r>
          </w:p>
        </w:tc>
        <w:sdt>
          <w:sdtPr>
            <w:id w:val="-480075941"/>
            <w:placeholder>
              <w:docPart w:val="7D48929891664ABFBB130EF20755AA25"/>
            </w:placeholder>
            <w:showingPlcHdr/>
          </w:sdtPr>
          <w:sdtContent>
            <w:tc>
              <w:tcPr>
                <w:tcW w:w="3011" w:type="dxa"/>
                <w:tcBorders>
                  <w:top w:val="single" w:sz="6" w:space="0" w:color="auto"/>
                </w:tcBorders>
              </w:tcPr>
              <w:p w14:paraId="29F4A3A3" w14:textId="3A83DCA1" w:rsidR="00D84414" w:rsidRPr="007D5830" w:rsidRDefault="0009557C" w:rsidP="00077973">
                <w:r w:rsidRPr="00476FC8">
                  <w:rPr>
                    <w:rStyle w:val="PlaceholderText"/>
                  </w:rPr>
                  <w:t>Click or tap here to enter text.</w:t>
                </w:r>
              </w:p>
            </w:tc>
          </w:sdtContent>
        </w:sdt>
        <w:sdt>
          <w:sdtPr>
            <w:id w:val="-1066419679"/>
            <w:placeholder>
              <w:docPart w:val="DD3A88E2330F4D778A694BDEEC7A7CA1"/>
            </w:placeholder>
            <w:showingPlcHdr/>
          </w:sdtPr>
          <w:sdtContent>
            <w:tc>
              <w:tcPr>
                <w:tcW w:w="3592" w:type="dxa"/>
                <w:tcBorders>
                  <w:top w:val="single" w:sz="6" w:space="0" w:color="auto"/>
                </w:tcBorders>
              </w:tcPr>
              <w:p w14:paraId="29366CD2" w14:textId="4FFF8070" w:rsidR="00D84414" w:rsidRPr="007D5830" w:rsidRDefault="0009557C" w:rsidP="00077973">
                <w:r w:rsidRPr="00476FC8">
                  <w:rPr>
                    <w:rStyle w:val="PlaceholderText"/>
                  </w:rPr>
                  <w:t>Click or tap here to enter text.</w:t>
                </w:r>
              </w:p>
            </w:tc>
          </w:sdtContent>
        </w:sdt>
      </w:tr>
      <w:tr w:rsidR="00D84414" w:rsidRPr="007D5830" w14:paraId="7CFE5F14" w14:textId="77777777" w:rsidTr="00610C89">
        <w:tc>
          <w:tcPr>
            <w:tcW w:w="3087" w:type="dxa"/>
          </w:tcPr>
          <w:p w14:paraId="39D43F49" w14:textId="77777777" w:rsidR="007D5830" w:rsidRDefault="00D84414" w:rsidP="00BE0B65">
            <w:r w:rsidRPr="007D5830">
              <w:t>Sexually transmitted infections</w:t>
            </w:r>
          </w:p>
          <w:p w14:paraId="294AC422" w14:textId="71B7F8E4"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).(xii)]</w:t>
            </w:r>
          </w:p>
        </w:tc>
        <w:sdt>
          <w:sdtPr>
            <w:id w:val="-1547062654"/>
            <w:placeholder>
              <w:docPart w:val="219BDFBE4CE64FCF80DE2481D1C00E35"/>
            </w:placeholder>
            <w:showingPlcHdr/>
          </w:sdtPr>
          <w:sdtContent>
            <w:tc>
              <w:tcPr>
                <w:tcW w:w="3011" w:type="dxa"/>
                <w:tcBorders>
                  <w:top w:val="single" w:sz="6" w:space="0" w:color="auto"/>
                </w:tcBorders>
              </w:tcPr>
              <w:p w14:paraId="34532452" w14:textId="7C8C380A" w:rsidR="00D84414" w:rsidRPr="007D5830" w:rsidRDefault="0009557C" w:rsidP="00077973">
                <w:r w:rsidRPr="00476FC8">
                  <w:rPr>
                    <w:rStyle w:val="PlaceholderText"/>
                  </w:rPr>
                  <w:t>Click or tap here to enter text.</w:t>
                </w:r>
              </w:p>
            </w:tc>
          </w:sdtContent>
        </w:sdt>
        <w:sdt>
          <w:sdtPr>
            <w:id w:val="818000872"/>
            <w:placeholder>
              <w:docPart w:val="44D54D87FCAA49CEAE3B813498E36FEC"/>
            </w:placeholder>
            <w:showingPlcHdr/>
          </w:sdtPr>
          <w:sdtContent>
            <w:tc>
              <w:tcPr>
                <w:tcW w:w="3592" w:type="dxa"/>
                <w:tcBorders>
                  <w:top w:val="single" w:sz="6" w:space="0" w:color="auto"/>
                </w:tcBorders>
              </w:tcPr>
              <w:p w14:paraId="74A51AB4" w14:textId="56BE4583" w:rsidR="00D84414" w:rsidRPr="007D5830" w:rsidRDefault="0009557C" w:rsidP="00077973">
                <w:r w:rsidRPr="00476FC8">
                  <w:rPr>
                    <w:rStyle w:val="PlaceholderText"/>
                  </w:rPr>
                  <w:t>Click or tap here to enter text.</w:t>
                </w:r>
              </w:p>
            </w:tc>
          </w:sdtContent>
        </w:sdt>
      </w:tr>
      <w:tr w:rsidR="00D84414" w:rsidRPr="007D5830" w14:paraId="1BD21E70" w14:textId="77777777" w:rsidTr="00610C89">
        <w:tc>
          <w:tcPr>
            <w:tcW w:w="3087" w:type="dxa"/>
          </w:tcPr>
          <w:p w14:paraId="500D9275" w14:textId="47504E38" w:rsidR="00D84414" w:rsidRPr="007D5830" w:rsidRDefault="00D84414" w:rsidP="00BE0B65">
            <w:r w:rsidRPr="007D5830">
              <w:t>Foreign-body and catheter-related infections</w:t>
            </w:r>
            <w:r w:rsidR="00BE0B65">
              <w:t xml:space="preserve"> </w:t>
            </w:r>
          </w:p>
          <w:p w14:paraId="42C7D0AE" w14:textId="60F5C82F"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).(xiii)]</w:t>
            </w:r>
          </w:p>
        </w:tc>
        <w:sdt>
          <w:sdtPr>
            <w:id w:val="1457679179"/>
            <w:placeholder>
              <w:docPart w:val="CCAECD178B394B7B9BA5B867A087BB3C"/>
            </w:placeholder>
            <w:showingPlcHdr/>
          </w:sdtPr>
          <w:sdtContent>
            <w:tc>
              <w:tcPr>
                <w:tcW w:w="3011" w:type="dxa"/>
                <w:tcBorders>
                  <w:top w:val="single" w:sz="6" w:space="0" w:color="auto"/>
                </w:tcBorders>
              </w:tcPr>
              <w:p w14:paraId="069D6FCB" w14:textId="22EAD6DE" w:rsidR="00D84414" w:rsidRPr="007D5830" w:rsidRDefault="0009557C" w:rsidP="00077973">
                <w:r w:rsidRPr="00476FC8">
                  <w:rPr>
                    <w:rStyle w:val="PlaceholderText"/>
                  </w:rPr>
                  <w:t>Click or tap here to enter text.</w:t>
                </w:r>
              </w:p>
            </w:tc>
          </w:sdtContent>
        </w:sdt>
        <w:sdt>
          <w:sdtPr>
            <w:id w:val="54516934"/>
            <w:placeholder>
              <w:docPart w:val="B5B178CC19734DF19EC5E7D911F14534"/>
            </w:placeholder>
            <w:showingPlcHdr/>
          </w:sdtPr>
          <w:sdtContent>
            <w:tc>
              <w:tcPr>
                <w:tcW w:w="3592" w:type="dxa"/>
                <w:tcBorders>
                  <w:top w:val="single" w:sz="6" w:space="0" w:color="auto"/>
                </w:tcBorders>
              </w:tcPr>
              <w:p w14:paraId="60D66449" w14:textId="3AEE7C05" w:rsidR="00D84414" w:rsidRPr="007D5830" w:rsidRDefault="0009557C" w:rsidP="00077973">
                <w:r w:rsidRPr="00476FC8">
                  <w:rPr>
                    <w:rStyle w:val="PlaceholderText"/>
                  </w:rPr>
                  <w:t>Click or tap here to enter text.</w:t>
                </w:r>
              </w:p>
            </w:tc>
          </w:sdtContent>
        </w:sdt>
      </w:tr>
      <w:tr w:rsidR="00D84414" w:rsidRPr="007D5830" w14:paraId="3EC8211F" w14:textId="77777777" w:rsidTr="00610C89">
        <w:tc>
          <w:tcPr>
            <w:tcW w:w="3087" w:type="dxa"/>
          </w:tcPr>
          <w:p w14:paraId="44FADB01" w14:textId="77777777" w:rsidR="00D84414" w:rsidRPr="007D5830" w:rsidRDefault="00D84414" w:rsidP="00BE0B65">
            <w:r w:rsidRPr="007D5830">
              <w:t>HIV infection</w:t>
            </w:r>
          </w:p>
          <w:p w14:paraId="1E23AB2A" w14:textId="4C269FD8"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).(xiv)]</w:t>
            </w:r>
          </w:p>
        </w:tc>
        <w:sdt>
          <w:sdtPr>
            <w:id w:val="-817876784"/>
            <w:placeholder>
              <w:docPart w:val="CFFB76DBC0F443DCAAA4422A19875AB0"/>
            </w:placeholder>
            <w:showingPlcHdr/>
          </w:sdtPr>
          <w:sdtContent>
            <w:tc>
              <w:tcPr>
                <w:tcW w:w="3011" w:type="dxa"/>
                <w:tcBorders>
                  <w:top w:val="single" w:sz="6" w:space="0" w:color="auto"/>
                </w:tcBorders>
              </w:tcPr>
              <w:p w14:paraId="596A33E9" w14:textId="74EE62DD" w:rsidR="00D84414" w:rsidRPr="007D5830" w:rsidRDefault="0009557C" w:rsidP="00077973">
                <w:r w:rsidRPr="00476FC8">
                  <w:rPr>
                    <w:rStyle w:val="PlaceholderText"/>
                  </w:rPr>
                  <w:t>Click or tap here to enter text.</w:t>
                </w:r>
              </w:p>
            </w:tc>
          </w:sdtContent>
        </w:sdt>
        <w:sdt>
          <w:sdtPr>
            <w:id w:val="1009947994"/>
            <w:placeholder>
              <w:docPart w:val="7E753F65704245BCA42E45E7436BB986"/>
            </w:placeholder>
            <w:showingPlcHdr/>
          </w:sdtPr>
          <w:sdtContent>
            <w:tc>
              <w:tcPr>
                <w:tcW w:w="3592" w:type="dxa"/>
                <w:tcBorders>
                  <w:top w:val="single" w:sz="6" w:space="0" w:color="auto"/>
                </w:tcBorders>
              </w:tcPr>
              <w:p w14:paraId="5A5660B0" w14:textId="231992BC" w:rsidR="00D84414" w:rsidRPr="007D5830" w:rsidRDefault="0009557C" w:rsidP="00077973">
                <w:r w:rsidRPr="00476FC8">
                  <w:rPr>
                    <w:rStyle w:val="PlaceholderText"/>
                  </w:rPr>
                  <w:t>Click or tap here to enter text.</w:t>
                </w:r>
              </w:p>
            </w:tc>
          </w:sdtContent>
        </w:sdt>
      </w:tr>
      <w:tr w:rsidR="00D84414" w:rsidRPr="007D5830" w14:paraId="721F2ABF" w14:textId="77777777" w:rsidTr="00610C89">
        <w:tc>
          <w:tcPr>
            <w:tcW w:w="3087" w:type="dxa"/>
          </w:tcPr>
          <w:p w14:paraId="2695DBCD" w14:textId="77777777" w:rsidR="00D84414" w:rsidRPr="007D5830" w:rsidRDefault="00D84414" w:rsidP="00BE0B65">
            <w:r w:rsidRPr="007D5830">
              <w:t>Health care-associated infections</w:t>
            </w:r>
          </w:p>
          <w:p w14:paraId="13E8420B" w14:textId="5CEDB717"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).(xv)]</w:t>
            </w:r>
          </w:p>
        </w:tc>
        <w:sdt>
          <w:sdtPr>
            <w:id w:val="-207961985"/>
            <w:placeholder>
              <w:docPart w:val="982632027DE94E439145D3FBF490EB6F"/>
            </w:placeholder>
            <w:showingPlcHdr/>
          </w:sdtPr>
          <w:sdtContent>
            <w:tc>
              <w:tcPr>
                <w:tcW w:w="3011" w:type="dxa"/>
                <w:tcBorders>
                  <w:top w:val="single" w:sz="6" w:space="0" w:color="auto"/>
                </w:tcBorders>
              </w:tcPr>
              <w:p w14:paraId="503A4948" w14:textId="6B1B19C6" w:rsidR="00D84414" w:rsidRPr="007D5830" w:rsidRDefault="0009557C" w:rsidP="00077973">
                <w:r w:rsidRPr="00476FC8">
                  <w:rPr>
                    <w:rStyle w:val="PlaceholderText"/>
                  </w:rPr>
                  <w:t>Click or tap here to enter text.</w:t>
                </w:r>
              </w:p>
            </w:tc>
          </w:sdtContent>
        </w:sdt>
        <w:sdt>
          <w:sdtPr>
            <w:id w:val="1255408720"/>
            <w:placeholder>
              <w:docPart w:val="31F185D17A324D43835C943575514FBA"/>
            </w:placeholder>
            <w:showingPlcHdr/>
          </w:sdtPr>
          <w:sdtContent>
            <w:tc>
              <w:tcPr>
                <w:tcW w:w="3592" w:type="dxa"/>
                <w:tcBorders>
                  <w:top w:val="single" w:sz="6" w:space="0" w:color="auto"/>
                </w:tcBorders>
              </w:tcPr>
              <w:p w14:paraId="671A2C37" w14:textId="668BA5C2" w:rsidR="00D84414" w:rsidRPr="007D5830" w:rsidRDefault="0009557C" w:rsidP="00077973">
                <w:r w:rsidRPr="00476FC8">
                  <w:rPr>
                    <w:rStyle w:val="PlaceholderText"/>
                  </w:rPr>
                  <w:t>Click or tap here to enter text.</w:t>
                </w:r>
              </w:p>
            </w:tc>
          </w:sdtContent>
        </w:sdt>
      </w:tr>
      <w:tr w:rsidR="00D84414" w:rsidRPr="007D5830" w14:paraId="2C54646C" w14:textId="77777777" w:rsidTr="00610C89">
        <w:tc>
          <w:tcPr>
            <w:tcW w:w="3087" w:type="dxa"/>
          </w:tcPr>
          <w:p w14:paraId="311FBFBE" w14:textId="548E8837" w:rsidR="00D84414" w:rsidRPr="007D5830" w:rsidRDefault="00D84414" w:rsidP="00BE0B65">
            <w:r w:rsidRPr="007D5830">
              <w:t>Surgical and traumatic wound infections</w:t>
            </w:r>
            <w:r w:rsidR="00BE0B65">
              <w:t xml:space="preserve"> </w:t>
            </w:r>
          </w:p>
          <w:p w14:paraId="4976B0C3" w14:textId="0A31BCAC" w:rsidR="00D84414" w:rsidRPr="007D5830" w:rsidRDefault="00D84414" w:rsidP="00BE0B65">
            <w:r w:rsidRPr="007D5830">
              <w:lastRenderedPageBreak/>
              <w:t>[PR IV.B.1.b</w:t>
            </w:r>
            <w:proofErr w:type="gramStart"/>
            <w:r w:rsidRPr="007D5830">
              <w:t>).(</w:t>
            </w:r>
            <w:proofErr w:type="gramEnd"/>
            <w:r w:rsidRPr="007D5830">
              <w:t>1).(</w:t>
            </w:r>
            <w:proofErr w:type="spellStart"/>
            <w:r w:rsidRPr="007D5830">
              <w:t>i</w:t>
            </w:r>
            <w:proofErr w:type="spellEnd"/>
            <w:r w:rsidRPr="007D5830">
              <w:t>).(xvi)]</w:t>
            </w:r>
          </w:p>
        </w:tc>
        <w:sdt>
          <w:sdtPr>
            <w:id w:val="494917712"/>
            <w:placeholder>
              <w:docPart w:val="157AAF94301C4802BC648433C991AF47"/>
            </w:placeholder>
            <w:showingPlcHdr/>
          </w:sdtPr>
          <w:sdtContent>
            <w:tc>
              <w:tcPr>
                <w:tcW w:w="3011" w:type="dxa"/>
                <w:tcBorders>
                  <w:top w:val="single" w:sz="6" w:space="0" w:color="auto"/>
                </w:tcBorders>
              </w:tcPr>
              <w:p w14:paraId="6968127D" w14:textId="39F3162E" w:rsidR="00D84414" w:rsidRPr="007D5830" w:rsidRDefault="0009557C" w:rsidP="00077973">
                <w:r w:rsidRPr="00476FC8">
                  <w:rPr>
                    <w:rStyle w:val="PlaceholderText"/>
                  </w:rPr>
                  <w:t>Click or tap here to enter text.</w:t>
                </w:r>
              </w:p>
            </w:tc>
          </w:sdtContent>
        </w:sdt>
        <w:sdt>
          <w:sdtPr>
            <w:id w:val="1025676479"/>
            <w:placeholder>
              <w:docPart w:val="1C2E5952489248ACBA7C8941626A232E"/>
            </w:placeholder>
            <w:showingPlcHdr/>
          </w:sdtPr>
          <w:sdtContent>
            <w:tc>
              <w:tcPr>
                <w:tcW w:w="3592" w:type="dxa"/>
                <w:tcBorders>
                  <w:top w:val="single" w:sz="6" w:space="0" w:color="auto"/>
                </w:tcBorders>
              </w:tcPr>
              <w:p w14:paraId="589A2398" w14:textId="224181DF" w:rsidR="00D84414" w:rsidRPr="007D5830" w:rsidRDefault="0009557C" w:rsidP="00077973">
                <w:r w:rsidRPr="00476FC8">
                  <w:rPr>
                    <w:rStyle w:val="PlaceholderText"/>
                  </w:rPr>
                  <w:t>Click or tap here to enter text.</w:t>
                </w:r>
              </w:p>
            </w:tc>
          </w:sdtContent>
        </w:sdt>
      </w:tr>
      <w:tr w:rsidR="00D84414" w:rsidRPr="007D5830" w14:paraId="5F4B9E6A" w14:textId="77777777" w:rsidTr="00610C89">
        <w:tc>
          <w:tcPr>
            <w:tcW w:w="3087" w:type="dxa"/>
          </w:tcPr>
          <w:p w14:paraId="535FE319" w14:textId="77777777" w:rsidR="00D84414" w:rsidRPr="007D5830" w:rsidRDefault="00D84414" w:rsidP="00BE0B65">
            <w:r w:rsidRPr="007D5830">
              <w:t>Congenital and neonatal infections</w:t>
            </w:r>
          </w:p>
          <w:p w14:paraId="7EB65EFF" w14:textId="05F99899"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).(xvii)]</w:t>
            </w:r>
          </w:p>
        </w:tc>
        <w:sdt>
          <w:sdtPr>
            <w:id w:val="-751051484"/>
            <w:placeholder>
              <w:docPart w:val="4906D70AD3D24456AE13F579C1E49784"/>
            </w:placeholder>
            <w:showingPlcHdr/>
          </w:sdtPr>
          <w:sdtContent>
            <w:tc>
              <w:tcPr>
                <w:tcW w:w="3011" w:type="dxa"/>
                <w:tcBorders>
                  <w:top w:val="single" w:sz="6" w:space="0" w:color="auto"/>
                </w:tcBorders>
              </w:tcPr>
              <w:p w14:paraId="35676A8D" w14:textId="7BEAF153" w:rsidR="00D84414" w:rsidRPr="007D5830" w:rsidRDefault="0009557C" w:rsidP="00077973">
                <w:r w:rsidRPr="00476FC8">
                  <w:rPr>
                    <w:rStyle w:val="PlaceholderText"/>
                  </w:rPr>
                  <w:t>Click or tap here to enter text.</w:t>
                </w:r>
              </w:p>
            </w:tc>
          </w:sdtContent>
        </w:sdt>
        <w:sdt>
          <w:sdtPr>
            <w:id w:val="-1239399015"/>
            <w:placeholder>
              <w:docPart w:val="9F8D46FE06B74D36AB7689062793FA77"/>
            </w:placeholder>
            <w:showingPlcHdr/>
          </w:sdtPr>
          <w:sdtContent>
            <w:tc>
              <w:tcPr>
                <w:tcW w:w="3592" w:type="dxa"/>
                <w:tcBorders>
                  <w:top w:val="single" w:sz="6" w:space="0" w:color="auto"/>
                </w:tcBorders>
              </w:tcPr>
              <w:p w14:paraId="5B6F7E42" w14:textId="30671422" w:rsidR="00D84414" w:rsidRPr="007D5830" w:rsidRDefault="0009557C" w:rsidP="00077973">
                <w:r w:rsidRPr="00476FC8">
                  <w:rPr>
                    <w:rStyle w:val="PlaceholderText"/>
                  </w:rPr>
                  <w:t>Click or tap here to enter text.</w:t>
                </w:r>
              </w:p>
            </w:tc>
          </w:sdtContent>
        </w:sdt>
      </w:tr>
      <w:tr w:rsidR="00D84414" w:rsidRPr="007D5830" w14:paraId="5E356947" w14:textId="77777777" w:rsidTr="00610C89">
        <w:tc>
          <w:tcPr>
            <w:tcW w:w="3087" w:type="dxa"/>
          </w:tcPr>
          <w:p w14:paraId="369FD040" w14:textId="77777777" w:rsidR="007D5830" w:rsidRDefault="00D84414" w:rsidP="00BE0B65">
            <w:r w:rsidRPr="007D5830">
              <w:t>Infections in transplant patients</w:t>
            </w:r>
          </w:p>
          <w:p w14:paraId="4EB42383" w14:textId="0854C1EA"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).(xviii)]</w:t>
            </w:r>
          </w:p>
        </w:tc>
        <w:sdt>
          <w:sdtPr>
            <w:id w:val="-2074886773"/>
            <w:placeholder>
              <w:docPart w:val="090F36F66193489B82A98DA155702B42"/>
            </w:placeholder>
            <w:showingPlcHdr/>
          </w:sdtPr>
          <w:sdtContent>
            <w:tc>
              <w:tcPr>
                <w:tcW w:w="3011" w:type="dxa"/>
                <w:tcBorders>
                  <w:top w:val="single" w:sz="6" w:space="0" w:color="auto"/>
                </w:tcBorders>
              </w:tcPr>
              <w:p w14:paraId="6FC349CE" w14:textId="26D70EE9" w:rsidR="00D84414" w:rsidRPr="007D5830" w:rsidRDefault="0009557C" w:rsidP="00077973">
                <w:r w:rsidRPr="00476FC8">
                  <w:rPr>
                    <w:rStyle w:val="PlaceholderText"/>
                  </w:rPr>
                  <w:t>Click or tap here to enter text.</w:t>
                </w:r>
              </w:p>
            </w:tc>
          </w:sdtContent>
        </w:sdt>
        <w:sdt>
          <w:sdtPr>
            <w:id w:val="1849058752"/>
            <w:placeholder>
              <w:docPart w:val="7F74D42C7D414301971575F5FADC8D38"/>
            </w:placeholder>
            <w:showingPlcHdr/>
          </w:sdtPr>
          <w:sdtContent>
            <w:tc>
              <w:tcPr>
                <w:tcW w:w="3592" w:type="dxa"/>
                <w:tcBorders>
                  <w:top w:val="single" w:sz="6" w:space="0" w:color="auto"/>
                </w:tcBorders>
              </w:tcPr>
              <w:p w14:paraId="31F34F49" w14:textId="0C22A9B2" w:rsidR="00D84414" w:rsidRPr="007D5830" w:rsidRDefault="0009557C" w:rsidP="00077973">
                <w:r w:rsidRPr="00476FC8">
                  <w:rPr>
                    <w:rStyle w:val="PlaceholderText"/>
                  </w:rPr>
                  <w:t>Click or tap here to enter text.</w:t>
                </w:r>
              </w:p>
            </w:tc>
          </w:sdtContent>
        </w:sdt>
      </w:tr>
      <w:tr w:rsidR="00D84414" w:rsidRPr="007D5830" w14:paraId="233B5270" w14:textId="77777777" w:rsidTr="00610C89">
        <w:tc>
          <w:tcPr>
            <w:tcW w:w="3087" w:type="dxa"/>
          </w:tcPr>
          <w:p w14:paraId="184B6979" w14:textId="77777777" w:rsidR="007D5830" w:rsidRDefault="00D84414" w:rsidP="00BE0B65">
            <w:r w:rsidRPr="007D5830">
              <w:t>Prolonged and recurrent fever</w:t>
            </w:r>
          </w:p>
          <w:p w14:paraId="3FEF28D7" w14:textId="02126F7B"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).(xix)]</w:t>
            </w:r>
          </w:p>
        </w:tc>
        <w:sdt>
          <w:sdtPr>
            <w:id w:val="876436438"/>
            <w:placeholder>
              <w:docPart w:val="D97075B1A387442398CF69ECCD636615"/>
            </w:placeholder>
            <w:showingPlcHdr/>
          </w:sdtPr>
          <w:sdtContent>
            <w:tc>
              <w:tcPr>
                <w:tcW w:w="3011" w:type="dxa"/>
                <w:tcBorders>
                  <w:top w:val="single" w:sz="6" w:space="0" w:color="auto"/>
                </w:tcBorders>
              </w:tcPr>
              <w:p w14:paraId="54FE8BDB" w14:textId="2F926E85" w:rsidR="00D84414" w:rsidRPr="007D5830" w:rsidRDefault="0009557C" w:rsidP="00077973">
                <w:r w:rsidRPr="00476FC8">
                  <w:rPr>
                    <w:rStyle w:val="PlaceholderText"/>
                  </w:rPr>
                  <w:t>Click or tap here to enter text.</w:t>
                </w:r>
              </w:p>
            </w:tc>
          </w:sdtContent>
        </w:sdt>
        <w:sdt>
          <w:sdtPr>
            <w:id w:val="-285197705"/>
            <w:placeholder>
              <w:docPart w:val="A01372B8F206457D862F67FC7F2F1F47"/>
            </w:placeholder>
            <w:showingPlcHdr/>
          </w:sdtPr>
          <w:sdtContent>
            <w:tc>
              <w:tcPr>
                <w:tcW w:w="3592" w:type="dxa"/>
                <w:tcBorders>
                  <w:top w:val="single" w:sz="6" w:space="0" w:color="auto"/>
                </w:tcBorders>
              </w:tcPr>
              <w:p w14:paraId="444842E6" w14:textId="477C1045" w:rsidR="00D84414" w:rsidRPr="007D5830" w:rsidRDefault="0009557C" w:rsidP="00077973">
                <w:r w:rsidRPr="00476FC8">
                  <w:rPr>
                    <w:rStyle w:val="PlaceholderText"/>
                  </w:rPr>
                  <w:t>Click or tap here to enter text.</w:t>
                </w:r>
              </w:p>
            </w:tc>
          </w:sdtContent>
        </w:sdt>
      </w:tr>
      <w:tr w:rsidR="00D84414" w:rsidRPr="007D5830" w14:paraId="228ECA80" w14:textId="77777777" w:rsidTr="00610C89">
        <w:tc>
          <w:tcPr>
            <w:tcW w:w="3087" w:type="dxa"/>
          </w:tcPr>
          <w:p w14:paraId="60A50055" w14:textId="344E2FC1" w:rsidR="002159A4" w:rsidRDefault="00D84414" w:rsidP="00BE0B65">
            <w:r w:rsidRPr="007D5830">
              <w:t xml:space="preserve">Bloodstream infections and </w:t>
            </w:r>
            <w:r w:rsidR="002159A4" w:rsidRPr="007D5830">
              <w:t>sepsis</w:t>
            </w:r>
          </w:p>
          <w:p w14:paraId="3E375D77" w14:textId="0A2C4D7A"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).(xx)]</w:t>
            </w:r>
          </w:p>
        </w:tc>
        <w:sdt>
          <w:sdtPr>
            <w:id w:val="-1352793565"/>
            <w:placeholder>
              <w:docPart w:val="D656B166A1F3434E9B095D0ABABDD777"/>
            </w:placeholder>
            <w:showingPlcHdr/>
          </w:sdtPr>
          <w:sdtContent>
            <w:tc>
              <w:tcPr>
                <w:tcW w:w="3011" w:type="dxa"/>
                <w:tcBorders>
                  <w:top w:val="single" w:sz="6" w:space="0" w:color="auto"/>
                </w:tcBorders>
              </w:tcPr>
              <w:p w14:paraId="6D096D81" w14:textId="710F7D39" w:rsidR="00D84414" w:rsidRPr="007D5830" w:rsidRDefault="0009557C" w:rsidP="00077973">
                <w:r w:rsidRPr="00476FC8">
                  <w:rPr>
                    <w:rStyle w:val="PlaceholderText"/>
                  </w:rPr>
                  <w:t>Click or tap here to enter text.</w:t>
                </w:r>
              </w:p>
            </w:tc>
          </w:sdtContent>
        </w:sdt>
        <w:sdt>
          <w:sdtPr>
            <w:id w:val="-1651129716"/>
            <w:placeholder>
              <w:docPart w:val="8E1C625CE60840D9B5FCD79D1B1EF394"/>
            </w:placeholder>
            <w:showingPlcHdr/>
          </w:sdtPr>
          <w:sdtContent>
            <w:tc>
              <w:tcPr>
                <w:tcW w:w="3592" w:type="dxa"/>
                <w:tcBorders>
                  <w:top w:val="single" w:sz="6" w:space="0" w:color="auto"/>
                </w:tcBorders>
              </w:tcPr>
              <w:p w14:paraId="1DBACE73" w14:textId="21A1A769" w:rsidR="00D84414" w:rsidRPr="007D5830" w:rsidRDefault="0009557C" w:rsidP="00077973">
                <w:r w:rsidRPr="00476FC8">
                  <w:rPr>
                    <w:rStyle w:val="PlaceholderText"/>
                  </w:rPr>
                  <w:t>Click or tap here to enter text.</w:t>
                </w:r>
              </w:p>
            </w:tc>
          </w:sdtContent>
        </w:sdt>
      </w:tr>
      <w:tr w:rsidR="00D84414" w:rsidRPr="007D5830" w14:paraId="28BAB079" w14:textId="77777777" w:rsidTr="00610C89">
        <w:tc>
          <w:tcPr>
            <w:tcW w:w="3087" w:type="dxa"/>
          </w:tcPr>
          <w:p w14:paraId="14FDA1AC" w14:textId="10878687" w:rsidR="00885256" w:rsidRDefault="00D84414" w:rsidP="00BE0B65">
            <w:proofErr w:type="spellStart"/>
            <w:r w:rsidRPr="007D5830">
              <w:t>Vasculitides</w:t>
            </w:r>
            <w:proofErr w:type="spellEnd"/>
            <w:r w:rsidRPr="007D5830">
              <w:t xml:space="preserve">, to include Kawasaki </w:t>
            </w:r>
            <w:r w:rsidR="00885256" w:rsidRPr="007D5830">
              <w:t>Disease</w:t>
            </w:r>
          </w:p>
          <w:p w14:paraId="7D5FEC40" w14:textId="76D99A34"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).(xxi)]</w:t>
            </w:r>
          </w:p>
        </w:tc>
        <w:sdt>
          <w:sdtPr>
            <w:id w:val="-514997483"/>
            <w:placeholder>
              <w:docPart w:val="52D9E166781046B3BB3015164746EB1B"/>
            </w:placeholder>
            <w:showingPlcHdr/>
          </w:sdtPr>
          <w:sdtContent>
            <w:tc>
              <w:tcPr>
                <w:tcW w:w="3011" w:type="dxa"/>
                <w:tcBorders>
                  <w:top w:val="single" w:sz="6" w:space="0" w:color="auto"/>
                </w:tcBorders>
              </w:tcPr>
              <w:p w14:paraId="63F7449D" w14:textId="00BBDC2D" w:rsidR="00D84414" w:rsidRPr="007D5830" w:rsidRDefault="0009557C" w:rsidP="00077973">
                <w:r w:rsidRPr="00476FC8">
                  <w:rPr>
                    <w:rStyle w:val="PlaceholderText"/>
                  </w:rPr>
                  <w:t>Click or tap here to enter text.</w:t>
                </w:r>
              </w:p>
            </w:tc>
          </w:sdtContent>
        </w:sdt>
        <w:sdt>
          <w:sdtPr>
            <w:id w:val="200670210"/>
            <w:placeholder>
              <w:docPart w:val="44E3505E0EEC4847BFD5C95F6CE8E733"/>
            </w:placeholder>
            <w:showingPlcHdr/>
          </w:sdtPr>
          <w:sdtContent>
            <w:tc>
              <w:tcPr>
                <w:tcW w:w="3592" w:type="dxa"/>
                <w:tcBorders>
                  <w:top w:val="single" w:sz="6" w:space="0" w:color="auto"/>
                </w:tcBorders>
              </w:tcPr>
              <w:p w14:paraId="2010347F" w14:textId="3AB2C816" w:rsidR="00D84414" w:rsidRPr="007D5830" w:rsidRDefault="0009557C" w:rsidP="00077973">
                <w:r w:rsidRPr="00476FC8">
                  <w:rPr>
                    <w:rStyle w:val="PlaceholderText"/>
                  </w:rPr>
                  <w:t>Click or tap here to enter text.</w:t>
                </w:r>
              </w:p>
            </w:tc>
          </w:sdtContent>
        </w:sdt>
      </w:tr>
      <w:tr w:rsidR="00D84414" w:rsidRPr="007D5830" w14:paraId="57E08B3A" w14:textId="77777777" w:rsidTr="00610C89">
        <w:tc>
          <w:tcPr>
            <w:tcW w:w="3087" w:type="dxa"/>
          </w:tcPr>
          <w:p w14:paraId="37E57419" w14:textId="77777777" w:rsidR="00D84414" w:rsidRPr="007D5830" w:rsidRDefault="00D84414" w:rsidP="00BE0B65">
            <w:r w:rsidRPr="007D5830">
              <w:t>Disorders of host defense</w:t>
            </w:r>
          </w:p>
          <w:p w14:paraId="0A7C0E9B" w14:textId="3B549BB0" w:rsidR="00D84414" w:rsidRPr="007D5830" w:rsidRDefault="00D84414" w:rsidP="00BE0B65">
            <w:r w:rsidRPr="007D5830">
              <w:t>[PR IV.B.1.b</w:t>
            </w:r>
            <w:proofErr w:type="gramStart"/>
            <w:r w:rsidRPr="007D5830">
              <w:t>).(</w:t>
            </w:r>
            <w:proofErr w:type="gramEnd"/>
            <w:r w:rsidRPr="007D5830">
              <w:t>1).(</w:t>
            </w:r>
            <w:proofErr w:type="spellStart"/>
            <w:r w:rsidRPr="007D5830">
              <w:t>i</w:t>
            </w:r>
            <w:proofErr w:type="spellEnd"/>
            <w:r w:rsidRPr="007D5830">
              <w:t>).(xxii)]</w:t>
            </w:r>
          </w:p>
        </w:tc>
        <w:sdt>
          <w:sdtPr>
            <w:id w:val="1356067411"/>
            <w:placeholder>
              <w:docPart w:val="FC48E49979D14A14B8505A0F53F089AF"/>
            </w:placeholder>
            <w:showingPlcHdr/>
          </w:sdtPr>
          <w:sdtContent>
            <w:tc>
              <w:tcPr>
                <w:tcW w:w="3011" w:type="dxa"/>
                <w:tcBorders>
                  <w:top w:val="single" w:sz="6" w:space="0" w:color="auto"/>
                </w:tcBorders>
              </w:tcPr>
              <w:p w14:paraId="5449111F" w14:textId="2F8733DD" w:rsidR="00D84414" w:rsidRPr="007D5830" w:rsidRDefault="0009557C" w:rsidP="00077973">
                <w:r w:rsidRPr="00476FC8">
                  <w:rPr>
                    <w:rStyle w:val="PlaceholderText"/>
                  </w:rPr>
                  <w:t>Click or tap here to enter text.</w:t>
                </w:r>
              </w:p>
            </w:tc>
          </w:sdtContent>
        </w:sdt>
        <w:sdt>
          <w:sdtPr>
            <w:id w:val="-141655178"/>
            <w:placeholder>
              <w:docPart w:val="1D52DB1899674E16B76BD746BD81BEB6"/>
            </w:placeholder>
            <w:showingPlcHdr/>
          </w:sdtPr>
          <w:sdtContent>
            <w:tc>
              <w:tcPr>
                <w:tcW w:w="3592" w:type="dxa"/>
                <w:tcBorders>
                  <w:top w:val="single" w:sz="6" w:space="0" w:color="auto"/>
                </w:tcBorders>
              </w:tcPr>
              <w:p w14:paraId="1222B0AD" w14:textId="252286C5" w:rsidR="00D84414" w:rsidRPr="007D5830" w:rsidRDefault="0009557C" w:rsidP="00077973">
                <w:r w:rsidRPr="00476FC8">
                  <w:rPr>
                    <w:rStyle w:val="PlaceholderText"/>
                  </w:rPr>
                  <w:t>Click or tap here to enter text.</w:t>
                </w:r>
              </w:p>
            </w:tc>
          </w:sdtContent>
        </w:sdt>
      </w:tr>
      <w:tr w:rsidR="00D84414" w:rsidRPr="007D5830" w14:paraId="1C321935" w14:textId="77777777" w:rsidTr="00610C89">
        <w:tc>
          <w:tcPr>
            <w:tcW w:w="3087" w:type="dxa"/>
          </w:tcPr>
          <w:p w14:paraId="4BF12ABE" w14:textId="77777777" w:rsidR="007D5830" w:rsidRPr="007D5830" w:rsidRDefault="007D5830" w:rsidP="007D5830">
            <w:r w:rsidRPr="007D5830">
              <w:t>Promoting antimicrobial stewardship based on microbiological data and pharmacological principles</w:t>
            </w:r>
          </w:p>
          <w:p w14:paraId="5849CF1B" w14:textId="2A564DBE" w:rsidR="00D84414" w:rsidRPr="007D5830" w:rsidRDefault="007D5830" w:rsidP="007D5830">
            <w:r w:rsidRPr="007D5830">
              <w:t>[PR IV.B.1.b</w:t>
            </w:r>
            <w:proofErr w:type="gramStart"/>
            <w:r w:rsidRPr="007D5830">
              <w:t>).(</w:t>
            </w:r>
            <w:proofErr w:type="gramEnd"/>
            <w:r w:rsidRPr="007D5830">
              <w:t>1).(j)]</w:t>
            </w:r>
          </w:p>
        </w:tc>
        <w:sdt>
          <w:sdtPr>
            <w:id w:val="-408464474"/>
            <w:placeholder>
              <w:docPart w:val="087D55E6B0B64DC2BB0FA299F22E94BC"/>
            </w:placeholder>
            <w:showingPlcHdr/>
          </w:sdtPr>
          <w:sdtContent>
            <w:tc>
              <w:tcPr>
                <w:tcW w:w="3011" w:type="dxa"/>
                <w:tcBorders>
                  <w:top w:val="single" w:sz="6" w:space="0" w:color="auto"/>
                </w:tcBorders>
              </w:tcPr>
              <w:p w14:paraId="229B2FF4" w14:textId="6E467103" w:rsidR="00D84414" w:rsidRPr="007D5830" w:rsidRDefault="0009557C" w:rsidP="00077973">
                <w:r w:rsidRPr="00476FC8">
                  <w:rPr>
                    <w:rStyle w:val="PlaceholderText"/>
                  </w:rPr>
                  <w:t>Click or tap here to enter text.</w:t>
                </w:r>
              </w:p>
            </w:tc>
          </w:sdtContent>
        </w:sdt>
        <w:sdt>
          <w:sdtPr>
            <w:id w:val="341837007"/>
            <w:placeholder>
              <w:docPart w:val="0C0ADA095D7C4B0E8E0A787618085CF7"/>
            </w:placeholder>
            <w:showingPlcHdr/>
          </w:sdtPr>
          <w:sdtContent>
            <w:tc>
              <w:tcPr>
                <w:tcW w:w="3592" w:type="dxa"/>
                <w:tcBorders>
                  <w:top w:val="single" w:sz="6" w:space="0" w:color="auto"/>
                </w:tcBorders>
              </w:tcPr>
              <w:p w14:paraId="368B61C2" w14:textId="453B6439" w:rsidR="00D84414" w:rsidRPr="007D5830" w:rsidRDefault="0009557C" w:rsidP="00077973">
                <w:r w:rsidRPr="00476FC8">
                  <w:rPr>
                    <w:rStyle w:val="PlaceholderText"/>
                  </w:rPr>
                  <w:t>Click or tap here to enter text.</w:t>
                </w:r>
              </w:p>
            </w:tc>
          </w:sdtContent>
        </w:sdt>
      </w:tr>
      <w:tr w:rsidR="00077973" w:rsidRPr="007D5830" w14:paraId="4FAE033C" w14:textId="77777777" w:rsidTr="00610C89">
        <w:tc>
          <w:tcPr>
            <w:tcW w:w="3087" w:type="dxa"/>
          </w:tcPr>
          <w:p w14:paraId="35A3FA41" w14:textId="77777777" w:rsidR="00077973" w:rsidRPr="007D5830" w:rsidRDefault="00077973" w:rsidP="00077973">
            <w:pPr>
              <w:rPr>
                <w:bCs/>
              </w:rPr>
            </w:pPr>
            <w:r w:rsidRPr="007D5830">
              <w:t>Leadership skills to enhance team function, the learning environment, and/or the health care delivery system/environment with the ultimate intent of improving care of patients</w:t>
            </w:r>
          </w:p>
          <w:p w14:paraId="6EC4669A" w14:textId="3D8A4742" w:rsidR="00077973" w:rsidRPr="007D5830" w:rsidRDefault="00077973" w:rsidP="007D5830">
            <w:pPr>
              <w:rPr>
                <w:bCs/>
                <w:color w:val="000000"/>
              </w:rPr>
            </w:pPr>
            <w:r w:rsidRPr="007D5830">
              <w:rPr>
                <w:bCs/>
              </w:rPr>
              <w:t>[PR IV.B.1.b</w:t>
            </w:r>
            <w:proofErr w:type="gramStart"/>
            <w:r w:rsidRPr="007D5830">
              <w:rPr>
                <w:bCs/>
              </w:rPr>
              <w:t>).(</w:t>
            </w:r>
            <w:proofErr w:type="gramEnd"/>
            <w:r w:rsidRPr="007D5830">
              <w:rPr>
                <w:bCs/>
              </w:rPr>
              <w:t>1).(</w:t>
            </w:r>
            <w:r w:rsidR="007D5830" w:rsidRPr="007D5830">
              <w:rPr>
                <w:bCs/>
              </w:rPr>
              <w:t>k</w:t>
            </w:r>
            <w:r w:rsidRPr="007D5830">
              <w:rPr>
                <w:bCs/>
              </w:rPr>
              <w:t>)]</w:t>
            </w:r>
          </w:p>
        </w:tc>
        <w:sdt>
          <w:sdtPr>
            <w:id w:val="1906560374"/>
            <w:placeholder>
              <w:docPart w:val="5E5C43C63E1243FCB225307BB38A95C8"/>
            </w:placeholder>
            <w:showingPlcHdr/>
          </w:sdtPr>
          <w:sdtContent>
            <w:tc>
              <w:tcPr>
                <w:tcW w:w="3011" w:type="dxa"/>
              </w:tcPr>
              <w:p w14:paraId="7FA11DB9" w14:textId="26FB3862" w:rsidR="00077973" w:rsidRPr="007D5830" w:rsidRDefault="0009557C" w:rsidP="00077973">
                <w:r w:rsidRPr="00476FC8">
                  <w:rPr>
                    <w:rStyle w:val="PlaceholderText"/>
                  </w:rPr>
                  <w:t>Click or tap here to enter text.</w:t>
                </w:r>
              </w:p>
            </w:tc>
          </w:sdtContent>
        </w:sdt>
        <w:sdt>
          <w:sdtPr>
            <w:id w:val="723099850"/>
            <w:placeholder>
              <w:docPart w:val="AC34378F21D541769724671F9B80DDE6"/>
            </w:placeholder>
            <w:showingPlcHdr/>
          </w:sdtPr>
          <w:sdtContent>
            <w:tc>
              <w:tcPr>
                <w:tcW w:w="3592" w:type="dxa"/>
              </w:tcPr>
              <w:p w14:paraId="62FE451B" w14:textId="0B10BCC7" w:rsidR="00077973" w:rsidRPr="007D5830" w:rsidRDefault="0009557C" w:rsidP="00077973">
                <w:r w:rsidRPr="00476FC8">
                  <w:rPr>
                    <w:rStyle w:val="PlaceholderText"/>
                  </w:rPr>
                  <w:t>Click or tap here to enter text.</w:t>
                </w:r>
              </w:p>
            </w:tc>
          </w:sdtContent>
        </w:sdt>
      </w:tr>
      <w:tr w:rsidR="007D5830" w:rsidRPr="007D5830" w14:paraId="3B2DC4D6" w14:textId="77777777" w:rsidTr="00610C89">
        <w:tc>
          <w:tcPr>
            <w:tcW w:w="3087" w:type="dxa"/>
          </w:tcPr>
          <w:p w14:paraId="215AC073" w14:textId="4EF43A58" w:rsidR="002159A4" w:rsidRDefault="007D5830" w:rsidP="00B57980">
            <w:r w:rsidRPr="007D5830">
              <w:t xml:space="preserve">The necessary procedural skills and develop an understanding of their indications, risks, and </w:t>
            </w:r>
            <w:r w:rsidR="002159A4" w:rsidRPr="007D5830">
              <w:t>limitations</w:t>
            </w:r>
          </w:p>
          <w:p w14:paraId="751740E1" w14:textId="5698073E" w:rsidR="007D5830" w:rsidRPr="007D5830" w:rsidRDefault="007D5830" w:rsidP="00B57980">
            <w:r w:rsidRPr="007D5830">
              <w:t>[PR IV.B.1.b</w:t>
            </w:r>
            <w:proofErr w:type="gramStart"/>
            <w:r w:rsidRPr="007D5830">
              <w:t>).(</w:t>
            </w:r>
            <w:proofErr w:type="gramEnd"/>
            <w:r w:rsidRPr="007D5830">
              <w:t>2).(a)]</w:t>
            </w:r>
          </w:p>
        </w:tc>
        <w:sdt>
          <w:sdtPr>
            <w:id w:val="1025141164"/>
            <w:placeholder>
              <w:docPart w:val="BEC60F72F22C42B7AEA46E2A5B0178DA"/>
            </w:placeholder>
            <w:showingPlcHdr/>
          </w:sdtPr>
          <w:sdtContent>
            <w:tc>
              <w:tcPr>
                <w:tcW w:w="3011" w:type="dxa"/>
              </w:tcPr>
              <w:p w14:paraId="1820EDC1" w14:textId="3865DB6E" w:rsidR="007D5830" w:rsidRPr="007D5830" w:rsidRDefault="0009557C" w:rsidP="00077973">
                <w:r w:rsidRPr="00476FC8">
                  <w:rPr>
                    <w:rStyle w:val="PlaceholderText"/>
                  </w:rPr>
                  <w:t>Click or tap here to enter text.</w:t>
                </w:r>
              </w:p>
            </w:tc>
          </w:sdtContent>
        </w:sdt>
        <w:sdt>
          <w:sdtPr>
            <w:id w:val="-1899422049"/>
            <w:placeholder>
              <w:docPart w:val="D0397C5F9FE8416284CB4B4DE7E70816"/>
            </w:placeholder>
            <w:showingPlcHdr/>
          </w:sdtPr>
          <w:sdtContent>
            <w:tc>
              <w:tcPr>
                <w:tcW w:w="3592" w:type="dxa"/>
              </w:tcPr>
              <w:p w14:paraId="424DBBE3" w14:textId="15B34E5C" w:rsidR="007D5830" w:rsidRPr="007D5830" w:rsidRDefault="0009557C" w:rsidP="00077973">
                <w:r w:rsidRPr="00476FC8">
                  <w:rPr>
                    <w:rStyle w:val="PlaceholderText"/>
                  </w:rPr>
                  <w:t>Click or tap here to enter text.</w:t>
                </w:r>
              </w:p>
            </w:tc>
          </w:sdtContent>
        </w:sdt>
      </w:tr>
    </w:tbl>
    <w:p w14:paraId="43647D3E" w14:textId="492892BA" w:rsidR="0026790A" w:rsidRPr="0026790A" w:rsidRDefault="0026790A" w:rsidP="0026790A">
      <w:pPr>
        <w:widowControl w:val="0"/>
        <w:rPr>
          <w:kern w:val="2"/>
          <w:u w:val="single"/>
        </w:rPr>
      </w:pPr>
    </w:p>
    <w:p w14:paraId="01258247" w14:textId="6C40D584" w:rsidR="0026790A" w:rsidRPr="0026790A" w:rsidRDefault="0026790A" w:rsidP="00716613">
      <w:pPr>
        <w:pStyle w:val="ListParagraph"/>
        <w:widowControl w:val="0"/>
        <w:numPr>
          <w:ilvl w:val="0"/>
          <w:numId w:val="47"/>
        </w:numPr>
        <w:rPr>
          <w:rFonts w:eastAsia="Arial"/>
        </w:rPr>
      </w:pPr>
      <w:r w:rsidRPr="0026790A">
        <w:rPr>
          <w:kern w:val="2"/>
        </w:rPr>
        <w:t xml:space="preserve">Describe the </w:t>
      </w:r>
      <w:r w:rsidRPr="00A96916">
        <w:rPr>
          <w:color w:val="000000" w:themeColor="text1"/>
        </w:rPr>
        <w:t>planned</w:t>
      </w:r>
      <w:r w:rsidRPr="0026790A">
        <w:rPr>
          <w:kern w:val="2"/>
        </w:rPr>
        <w:t xml:space="preserve"> fellows’ involvement with a hospital antimicrobial utilization program:</w:t>
      </w:r>
      <w:r w:rsidR="4A21AB43" w:rsidRPr="0026790A">
        <w:rPr>
          <w:kern w:val="2"/>
        </w:rPr>
        <w:t xml:space="preserve"> </w:t>
      </w:r>
      <w:r w:rsidR="00317FC7">
        <w:rPr>
          <w:kern w:val="2"/>
        </w:rPr>
        <w:t>[PR: IV.B.1.b</w:t>
      </w:r>
      <w:proofErr w:type="gramStart"/>
      <w:r w:rsidR="00317FC7">
        <w:rPr>
          <w:kern w:val="2"/>
        </w:rPr>
        <w:t>).(</w:t>
      </w:r>
      <w:proofErr w:type="gramEnd"/>
      <w:r w:rsidR="00317FC7">
        <w:rPr>
          <w:kern w:val="2"/>
        </w:rPr>
        <w:t>1).(j)]</w:t>
      </w:r>
    </w:p>
    <w:p w14:paraId="17038D9A" w14:textId="77777777" w:rsidR="0026790A" w:rsidRPr="0026790A" w:rsidRDefault="0026790A" w:rsidP="0026790A">
      <w:pPr>
        <w:widowControl w:val="0"/>
        <w:rPr>
          <w:kern w:val="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26790A" w:rsidRPr="0026790A" w14:paraId="29E253E9" w14:textId="77777777" w:rsidTr="00A96916">
        <w:sdt>
          <w:sdtPr>
            <w:rPr>
              <w:kern w:val="2"/>
            </w:rPr>
            <w:id w:val="-260768101"/>
            <w:placeholder>
              <w:docPart w:val="BB25C998433B4BD4A3186456264BEE8C"/>
            </w:placeholder>
            <w:showingPlcHdr/>
          </w:sdtPr>
          <w:sdtContent>
            <w:tc>
              <w:tcPr>
                <w:tcW w:w="9715" w:type="dxa"/>
              </w:tcPr>
              <w:p w14:paraId="7E5BFC13" w14:textId="77777777" w:rsidR="0026790A" w:rsidRPr="0026790A" w:rsidRDefault="0026790A" w:rsidP="0026790A">
                <w:pPr>
                  <w:widowControl w:val="0"/>
                  <w:rPr>
                    <w:kern w:val="2"/>
                  </w:rPr>
                </w:pPr>
                <w:r w:rsidRPr="0026790A">
                  <w:rPr>
                    <w:rStyle w:val="PlaceholderText"/>
                    <w:color w:val="808080" w:themeColor="background1" w:themeShade="80"/>
                  </w:rPr>
                  <w:t>Click here to enter text.</w:t>
                </w:r>
              </w:p>
            </w:tc>
          </w:sdtContent>
        </w:sdt>
      </w:tr>
    </w:tbl>
    <w:p w14:paraId="64491D60" w14:textId="3E7BCCF3" w:rsidR="0026790A" w:rsidRDefault="0026790A" w:rsidP="00317FC7">
      <w:pPr>
        <w:rPr>
          <w:b/>
          <w:szCs w:val="18"/>
        </w:rPr>
      </w:pPr>
    </w:p>
    <w:p w14:paraId="56294831" w14:textId="77777777" w:rsidR="00A96916" w:rsidRDefault="00A96916" w:rsidP="00317FC7">
      <w:pPr>
        <w:rPr>
          <w:b/>
          <w:szCs w:val="18"/>
        </w:rPr>
      </w:pPr>
    </w:p>
    <w:p w14:paraId="533CE433" w14:textId="417C9ABD" w:rsidR="007D5830" w:rsidRPr="00502ED7" w:rsidRDefault="007D5830" w:rsidP="007D5830">
      <w:pPr>
        <w:ind w:left="360" w:hanging="360"/>
        <w:rPr>
          <w:bCs/>
          <w:color w:val="000000"/>
        </w:rPr>
      </w:pPr>
      <w:r w:rsidRPr="00502ED7">
        <w:rPr>
          <w:b/>
          <w:szCs w:val="18"/>
        </w:rPr>
        <w:t>Medical Knowledge [PR IV.B.1.c)]</w:t>
      </w:r>
    </w:p>
    <w:p w14:paraId="620B4F4B" w14:textId="77777777" w:rsidR="007D5830" w:rsidRPr="00502ED7" w:rsidRDefault="007D5830" w:rsidP="007D5830">
      <w:pPr>
        <w:rPr>
          <w:b/>
          <w:bCs/>
          <w:color w:val="000000"/>
          <w:szCs w:val="18"/>
        </w:rPr>
      </w:pPr>
    </w:p>
    <w:p w14:paraId="66EDD71F" w14:textId="44DE730A" w:rsidR="007D5830" w:rsidRPr="00502ED7" w:rsidRDefault="007D5830" w:rsidP="7204763A">
      <w:pPr>
        <w:rPr>
          <w:color w:val="000000"/>
        </w:rPr>
      </w:pPr>
      <w:r w:rsidRPr="7204763A">
        <w:rPr>
          <w:color w:val="000000" w:themeColor="text1"/>
        </w:rPr>
        <w:lastRenderedPageBreak/>
        <w:t>Indicate the activities (</w:t>
      </w:r>
      <w:r w:rsidR="6F75C53A" w:rsidRPr="7204763A">
        <w:rPr>
          <w:color w:val="000000" w:themeColor="text1"/>
        </w:rPr>
        <w:t xml:space="preserve">e.g., </w:t>
      </w:r>
      <w:r w:rsidRPr="7204763A">
        <w:rPr>
          <w:color w:val="000000" w:themeColor="text1"/>
        </w:rPr>
        <w:t xml:space="preserve">lectures, conferences, journal clubs, clinical teaching rounds) in which </w:t>
      </w:r>
      <w:r w:rsidR="00687B63" w:rsidRPr="7204763A">
        <w:rPr>
          <w:color w:val="000000" w:themeColor="text1"/>
        </w:rPr>
        <w:t>fellows will develop competence</w:t>
      </w:r>
      <w:r w:rsidRPr="7204763A">
        <w:rPr>
          <w:color w:val="000000" w:themeColor="text1"/>
        </w:rPr>
        <w:t xml:space="preserve"> in their knowledge in each of the following areas. Also</w:t>
      </w:r>
      <w:r w:rsidR="0E80815C" w:rsidRPr="7204763A">
        <w:rPr>
          <w:color w:val="000000" w:themeColor="text1"/>
        </w:rPr>
        <w:t>,</w:t>
      </w:r>
      <w:r w:rsidRPr="7204763A">
        <w:rPr>
          <w:color w:val="000000" w:themeColor="text1"/>
        </w:rPr>
        <w:t xml:space="preserve"> indicate the method(s) which will be </w:t>
      </w:r>
      <w:r>
        <w:t>use</w:t>
      </w:r>
      <w:r w:rsidR="00687B63">
        <w:t>d to evaluate fellow competence</w:t>
      </w:r>
      <w:r>
        <w:t xml:space="preserve"> in each area. [PR IV.B.1.c.(1)-</w:t>
      </w:r>
      <w:r w:rsidR="003A1105">
        <w:t xml:space="preserve"> IV.B.1.c</w:t>
      </w:r>
      <w:proofErr w:type="gramStart"/>
      <w:r w:rsidR="003A1105">
        <w:t>).(</w:t>
      </w:r>
      <w:proofErr w:type="gramEnd"/>
      <w:r w:rsidR="003A1105">
        <w:t>3).(o)]</w:t>
      </w:r>
    </w:p>
    <w:p w14:paraId="4D62A929" w14:textId="77777777" w:rsidR="007D5830" w:rsidRPr="00502ED7" w:rsidRDefault="007D5830" w:rsidP="007D5830">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9"/>
        <w:gridCol w:w="3221"/>
        <w:gridCol w:w="3200"/>
      </w:tblGrid>
      <w:tr w:rsidR="007D5830" w:rsidRPr="00502ED7" w14:paraId="30BC7DB9" w14:textId="77777777" w:rsidTr="0FF9E863">
        <w:trPr>
          <w:tblHeader/>
        </w:trPr>
        <w:tc>
          <w:tcPr>
            <w:tcW w:w="3641" w:type="dxa"/>
            <w:tcBorders>
              <w:top w:val="single" w:sz="12" w:space="0" w:color="auto"/>
              <w:bottom w:val="single" w:sz="6" w:space="0" w:color="auto"/>
            </w:tcBorders>
            <w:shd w:val="clear" w:color="auto" w:fill="BFBFBF" w:themeFill="background1" w:themeFillShade="BF"/>
            <w:vAlign w:val="bottom"/>
          </w:tcPr>
          <w:p w14:paraId="5D006F1F" w14:textId="77777777" w:rsidR="007D5830" w:rsidRPr="00502ED7" w:rsidRDefault="007D5830" w:rsidP="003A1105">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33D786DD" w14:textId="45921263" w:rsidR="007D5830" w:rsidRPr="00502ED7" w:rsidRDefault="007D5830" w:rsidP="003A1105">
            <w:pPr>
              <w:jc w:val="center"/>
              <w:rPr>
                <w:b/>
                <w:bCs/>
                <w:color w:val="000000"/>
              </w:rPr>
            </w:pPr>
            <w:r w:rsidRPr="00502ED7">
              <w:rPr>
                <w:b/>
                <w:bCs/>
                <w:color w:val="000000"/>
              </w:rPr>
              <w:t>Settings/Activities</w:t>
            </w:r>
          </w:p>
        </w:tc>
        <w:tc>
          <w:tcPr>
            <w:tcW w:w="3214" w:type="dxa"/>
            <w:tcBorders>
              <w:top w:val="single" w:sz="12" w:space="0" w:color="auto"/>
              <w:bottom w:val="single" w:sz="6" w:space="0" w:color="auto"/>
            </w:tcBorders>
            <w:shd w:val="clear" w:color="auto" w:fill="BFBFBF" w:themeFill="background1" w:themeFillShade="BF"/>
            <w:vAlign w:val="bottom"/>
          </w:tcPr>
          <w:p w14:paraId="1AC91F25" w14:textId="5D17B453" w:rsidR="007D5830" w:rsidRPr="00502ED7" w:rsidRDefault="007D5830" w:rsidP="003A1105">
            <w:pPr>
              <w:jc w:val="center"/>
              <w:rPr>
                <w:b/>
                <w:bCs/>
                <w:color w:val="000000"/>
              </w:rPr>
            </w:pPr>
            <w:r w:rsidRPr="00502ED7">
              <w:rPr>
                <w:b/>
                <w:bCs/>
                <w:color w:val="000000"/>
              </w:rPr>
              <w:t>Method</w:t>
            </w:r>
            <w:r>
              <w:rPr>
                <w:b/>
                <w:bCs/>
                <w:color w:val="000000"/>
              </w:rPr>
              <w:t>(s)</w:t>
            </w:r>
            <w:r w:rsidRPr="00502ED7">
              <w:rPr>
                <w:b/>
                <w:bCs/>
                <w:color w:val="000000"/>
              </w:rPr>
              <w:t xml:space="preserve"> Us</w:t>
            </w:r>
            <w:r w:rsidR="00687B63">
              <w:rPr>
                <w:b/>
                <w:bCs/>
                <w:color w:val="000000"/>
              </w:rPr>
              <w:t>ed to Evaluate Fellow Competence</w:t>
            </w:r>
          </w:p>
        </w:tc>
      </w:tr>
      <w:tr w:rsidR="007D5830" w:rsidRPr="00487CC0" w14:paraId="0DA42CE2" w14:textId="77777777" w:rsidTr="0FF9E863">
        <w:tc>
          <w:tcPr>
            <w:tcW w:w="3641" w:type="dxa"/>
            <w:tcBorders>
              <w:top w:val="single" w:sz="6" w:space="0" w:color="auto"/>
            </w:tcBorders>
          </w:tcPr>
          <w:p w14:paraId="2BAEE383" w14:textId="6D6FFD53" w:rsidR="007D5830" w:rsidRPr="00B94D5E" w:rsidRDefault="007D5830" w:rsidP="0FF9E863">
            <w:pPr>
              <w:spacing w:after="10"/>
              <w:rPr>
                <w:lang w:val="fr-FR"/>
              </w:rPr>
            </w:pPr>
            <w:proofErr w:type="spellStart"/>
            <w:r w:rsidRPr="00B94D5E">
              <w:rPr>
                <w:lang w:val="fr-FR"/>
              </w:rPr>
              <w:t>Biostatistics</w:t>
            </w:r>
            <w:proofErr w:type="spellEnd"/>
            <w:r w:rsidR="41747759" w:rsidRPr="00B94D5E">
              <w:rPr>
                <w:lang w:val="fr-FR"/>
              </w:rPr>
              <w:t xml:space="preserve"> </w:t>
            </w:r>
            <w:r w:rsidRPr="00B94D5E">
              <w:rPr>
                <w:lang w:val="fr-FR"/>
              </w:rPr>
              <w:t>[PR IV.B.1.c</w:t>
            </w:r>
            <w:proofErr w:type="gramStart"/>
            <w:r w:rsidRPr="00B94D5E">
              <w:rPr>
                <w:lang w:val="fr-FR"/>
              </w:rPr>
              <w:t>).(</w:t>
            </w:r>
            <w:proofErr w:type="gramEnd"/>
            <w:r w:rsidRPr="00B94D5E">
              <w:rPr>
                <w:lang w:val="fr-FR"/>
              </w:rPr>
              <w:t>1)]</w:t>
            </w:r>
          </w:p>
        </w:tc>
        <w:sdt>
          <w:sdtPr>
            <w:id w:val="-1755662148"/>
            <w:placeholder>
              <w:docPart w:val="E6701BCECE3943A59E33A95E047A9304"/>
            </w:placeholder>
            <w:showingPlcHdr/>
          </w:sdtPr>
          <w:sdtContent>
            <w:tc>
              <w:tcPr>
                <w:tcW w:w="3231" w:type="dxa"/>
                <w:tcBorders>
                  <w:top w:val="single" w:sz="6" w:space="0" w:color="auto"/>
                </w:tcBorders>
              </w:tcPr>
              <w:p w14:paraId="6F5AD1D5" w14:textId="5424BC57" w:rsidR="007D5830" w:rsidRPr="00487CC0" w:rsidRDefault="0009557C" w:rsidP="003A1105">
                <w:r w:rsidRPr="00476FC8">
                  <w:rPr>
                    <w:rStyle w:val="PlaceholderText"/>
                  </w:rPr>
                  <w:t>Click or tap here to enter text.</w:t>
                </w:r>
              </w:p>
            </w:tc>
          </w:sdtContent>
        </w:sdt>
        <w:sdt>
          <w:sdtPr>
            <w:id w:val="2025043582"/>
            <w:placeholder>
              <w:docPart w:val="9FAE70EE21EC46CE8D4E0B47603B9945"/>
            </w:placeholder>
            <w:showingPlcHdr/>
          </w:sdtPr>
          <w:sdtContent>
            <w:tc>
              <w:tcPr>
                <w:tcW w:w="3214" w:type="dxa"/>
                <w:tcBorders>
                  <w:top w:val="single" w:sz="6" w:space="0" w:color="auto"/>
                </w:tcBorders>
              </w:tcPr>
              <w:p w14:paraId="0A30CFE5" w14:textId="4A7A66C6" w:rsidR="007D5830" w:rsidRPr="00487CC0" w:rsidRDefault="0009557C" w:rsidP="007D5830">
                <w:r w:rsidRPr="00476FC8">
                  <w:rPr>
                    <w:rStyle w:val="PlaceholderText"/>
                  </w:rPr>
                  <w:t>Click or tap here to enter text.</w:t>
                </w:r>
              </w:p>
            </w:tc>
          </w:sdtContent>
        </w:sdt>
      </w:tr>
      <w:tr w:rsidR="007D5830" w:rsidRPr="00487CC0" w14:paraId="0D3FD9AE" w14:textId="77777777" w:rsidTr="0FF9E863">
        <w:tc>
          <w:tcPr>
            <w:tcW w:w="3641" w:type="dxa"/>
            <w:tcBorders>
              <w:top w:val="single" w:sz="6" w:space="0" w:color="auto"/>
            </w:tcBorders>
          </w:tcPr>
          <w:p w14:paraId="6E5A7F6A" w14:textId="77777777" w:rsidR="007D5830" w:rsidRPr="00095ADC" w:rsidRDefault="007D5830" w:rsidP="003A1105">
            <w:pPr>
              <w:spacing w:after="10"/>
              <w:rPr>
                <w:bCs/>
              </w:rPr>
            </w:pPr>
            <w:r w:rsidRPr="00095ADC">
              <w:rPr>
                <w:bCs/>
              </w:rPr>
              <w:t>Clinical research methodology</w:t>
            </w:r>
          </w:p>
          <w:p w14:paraId="20D6F0E2" w14:textId="77777777" w:rsidR="007D5830" w:rsidRPr="00095ADC" w:rsidRDefault="007D5830" w:rsidP="003A1105">
            <w:pPr>
              <w:autoSpaceDE w:val="0"/>
              <w:autoSpaceDN w:val="0"/>
              <w:adjustRightInd w:val="0"/>
              <w:rPr>
                <w:bCs/>
              </w:rPr>
            </w:pPr>
            <w:r w:rsidRPr="00095ADC">
              <w:rPr>
                <w:bCs/>
              </w:rPr>
              <w:t>[PR IV.B.1.c</w:t>
            </w:r>
            <w:proofErr w:type="gramStart"/>
            <w:r w:rsidRPr="00095ADC">
              <w:rPr>
                <w:bCs/>
              </w:rPr>
              <w:t>).(</w:t>
            </w:r>
            <w:proofErr w:type="gramEnd"/>
            <w:r w:rsidRPr="00095ADC">
              <w:rPr>
                <w:bCs/>
              </w:rPr>
              <w:t>1)]</w:t>
            </w:r>
          </w:p>
        </w:tc>
        <w:sdt>
          <w:sdtPr>
            <w:id w:val="-1090085623"/>
            <w:placeholder>
              <w:docPart w:val="FF2C7899018B4DAFA50409ADB1FDFD49"/>
            </w:placeholder>
            <w:showingPlcHdr/>
          </w:sdtPr>
          <w:sdtContent>
            <w:tc>
              <w:tcPr>
                <w:tcW w:w="3231" w:type="dxa"/>
                <w:tcBorders>
                  <w:top w:val="single" w:sz="6" w:space="0" w:color="auto"/>
                </w:tcBorders>
              </w:tcPr>
              <w:p w14:paraId="70E3CCD0" w14:textId="15B7FD1E" w:rsidR="007D5830" w:rsidRPr="00487CC0" w:rsidRDefault="0009557C" w:rsidP="003A1105">
                <w:r w:rsidRPr="00476FC8">
                  <w:rPr>
                    <w:rStyle w:val="PlaceholderText"/>
                  </w:rPr>
                  <w:t>Click or tap here to enter text.</w:t>
                </w:r>
              </w:p>
            </w:tc>
          </w:sdtContent>
        </w:sdt>
        <w:sdt>
          <w:sdtPr>
            <w:id w:val="-501658511"/>
            <w:placeholder>
              <w:docPart w:val="E1C896407B644FEEBEBF0E14533A3869"/>
            </w:placeholder>
            <w:showingPlcHdr/>
          </w:sdtPr>
          <w:sdtContent>
            <w:tc>
              <w:tcPr>
                <w:tcW w:w="3214" w:type="dxa"/>
                <w:tcBorders>
                  <w:top w:val="single" w:sz="6" w:space="0" w:color="auto"/>
                </w:tcBorders>
              </w:tcPr>
              <w:p w14:paraId="6E354909" w14:textId="3B0AC87E" w:rsidR="007D5830" w:rsidRPr="00487CC0" w:rsidRDefault="0009557C" w:rsidP="003A1105">
                <w:r w:rsidRPr="00476FC8">
                  <w:rPr>
                    <w:rStyle w:val="PlaceholderText"/>
                  </w:rPr>
                  <w:t>Click or tap here to enter text.</w:t>
                </w:r>
              </w:p>
            </w:tc>
          </w:sdtContent>
        </w:sdt>
      </w:tr>
      <w:tr w:rsidR="007D5830" w:rsidRPr="00487CC0" w14:paraId="652BE461" w14:textId="77777777" w:rsidTr="0FF9E863">
        <w:tc>
          <w:tcPr>
            <w:tcW w:w="3641" w:type="dxa"/>
            <w:tcBorders>
              <w:top w:val="single" w:sz="6" w:space="0" w:color="auto"/>
            </w:tcBorders>
          </w:tcPr>
          <w:p w14:paraId="2BE8F5BF" w14:textId="3C78AA4F" w:rsidR="007D5830" w:rsidRPr="00095ADC" w:rsidRDefault="007D5830" w:rsidP="00B57980">
            <w:pPr>
              <w:spacing w:after="10"/>
              <w:rPr>
                <w:bCs/>
              </w:rPr>
            </w:pPr>
            <w:r w:rsidRPr="00095ADC">
              <w:rPr>
                <w:bCs/>
              </w:rPr>
              <w:t>Laboratory research methodology (if appropriate)</w:t>
            </w:r>
            <w:r w:rsidR="00B57980" w:rsidRPr="00095ADC">
              <w:rPr>
                <w:bCs/>
              </w:rPr>
              <w:t xml:space="preserve"> </w:t>
            </w:r>
            <w:r w:rsidRPr="00095ADC">
              <w:rPr>
                <w:bCs/>
              </w:rPr>
              <w:t>[PR IV.B.1.c</w:t>
            </w:r>
            <w:proofErr w:type="gramStart"/>
            <w:r w:rsidRPr="00095ADC">
              <w:rPr>
                <w:bCs/>
              </w:rPr>
              <w:t>).(</w:t>
            </w:r>
            <w:proofErr w:type="gramEnd"/>
            <w:r w:rsidRPr="00095ADC">
              <w:rPr>
                <w:bCs/>
              </w:rPr>
              <w:t>1)]</w:t>
            </w:r>
          </w:p>
        </w:tc>
        <w:sdt>
          <w:sdtPr>
            <w:id w:val="-374774673"/>
            <w:placeholder>
              <w:docPart w:val="1C252D9705804DDCA64EF951EAE57BDF"/>
            </w:placeholder>
            <w:showingPlcHdr/>
          </w:sdtPr>
          <w:sdtContent>
            <w:tc>
              <w:tcPr>
                <w:tcW w:w="3231" w:type="dxa"/>
                <w:tcBorders>
                  <w:top w:val="single" w:sz="6" w:space="0" w:color="auto"/>
                </w:tcBorders>
              </w:tcPr>
              <w:p w14:paraId="232878E1" w14:textId="4E684871" w:rsidR="007D5830" w:rsidRPr="00487CC0" w:rsidRDefault="0009557C" w:rsidP="003A1105">
                <w:r w:rsidRPr="00476FC8">
                  <w:rPr>
                    <w:rStyle w:val="PlaceholderText"/>
                  </w:rPr>
                  <w:t>Click or tap here to enter text.</w:t>
                </w:r>
              </w:p>
            </w:tc>
          </w:sdtContent>
        </w:sdt>
        <w:sdt>
          <w:sdtPr>
            <w:id w:val="-1930802079"/>
            <w:placeholder>
              <w:docPart w:val="EEC476F40FA145B8865FF8672DFFD7AC"/>
            </w:placeholder>
            <w:showingPlcHdr/>
          </w:sdtPr>
          <w:sdtContent>
            <w:tc>
              <w:tcPr>
                <w:tcW w:w="3214" w:type="dxa"/>
                <w:tcBorders>
                  <w:top w:val="single" w:sz="6" w:space="0" w:color="auto"/>
                </w:tcBorders>
              </w:tcPr>
              <w:p w14:paraId="62B21711" w14:textId="36C5CC3B" w:rsidR="007D5830" w:rsidRPr="00487CC0" w:rsidRDefault="0009557C" w:rsidP="003A1105">
                <w:r w:rsidRPr="00476FC8">
                  <w:rPr>
                    <w:rStyle w:val="PlaceholderText"/>
                  </w:rPr>
                  <w:t>Click or tap here to enter text.</w:t>
                </w:r>
              </w:p>
            </w:tc>
          </w:sdtContent>
        </w:sdt>
      </w:tr>
      <w:tr w:rsidR="007D5830" w:rsidRPr="00487CC0" w14:paraId="59DFF18C" w14:textId="77777777" w:rsidTr="0FF9E863">
        <w:tc>
          <w:tcPr>
            <w:tcW w:w="3641" w:type="dxa"/>
            <w:tcBorders>
              <w:top w:val="single" w:sz="6" w:space="0" w:color="auto"/>
            </w:tcBorders>
          </w:tcPr>
          <w:p w14:paraId="7A7E4967" w14:textId="17484CEA" w:rsidR="007D5830" w:rsidRPr="00095ADC" w:rsidRDefault="007D5830" w:rsidP="00B57980">
            <w:pPr>
              <w:spacing w:after="10"/>
              <w:rPr>
                <w:bCs/>
              </w:rPr>
            </w:pPr>
            <w:r w:rsidRPr="00095ADC">
              <w:rPr>
                <w:bCs/>
              </w:rPr>
              <w:t>Study design</w:t>
            </w:r>
            <w:r w:rsidR="00B57980" w:rsidRPr="00095ADC">
              <w:rPr>
                <w:bCs/>
              </w:rPr>
              <w:t xml:space="preserve"> </w:t>
            </w:r>
            <w:r w:rsidRPr="00095ADC">
              <w:rPr>
                <w:bCs/>
              </w:rPr>
              <w:t>[PR IV.B.1.c</w:t>
            </w:r>
            <w:proofErr w:type="gramStart"/>
            <w:r w:rsidRPr="00095ADC">
              <w:rPr>
                <w:bCs/>
              </w:rPr>
              <w:t>).(</w:t>
            </w:r>
            <w:proofErr w:type="gramEnd"/>
            <w:r w:rsidRPr="00095ADC">
              <w:rPr>
                <w:bCs/>
              </w:rPr>
              <w:t>1)]</w:t>
            </w:r>
          </w:p>
        </w:tc>
        <w:sdt>
          <w:sdtPr>
            <w:id w:val="-1717577267"/>
            <w:placeholder>
              <w:docPart w:val="3276FDCC10084114901363F5801845F2"/>
            </w:placeholder>
            <w:showingPlcHdr/>
          </w:sdtPr>
          <w:sdtContent>
            <w:tc>
              <w:tcPr>
                <w:tcW w:w="3231" w:type="dxa"/>
                <w:tcBorders>
                  <w:top w:val="single" w:sz="6" w:space="0" w:color="auto"/>
                </w:tcBorders>
              </w:tcPr>
              <w:p w14:paraId="59D30062" w14:textId="690C1146" w:rsidR="007D5830" w:rsidRPr="00487CC0" w:rsidRDefault="0009557C" w:rsidP="003A1105">
                <w:r w:rsidRPr="00476FC8">
                  <w:rPr>
                    <w:rStyle w:val="PlaceholderText"/>
                  </w:rPr>
                  <w:t>Click or tap here to enter text.</w:t>
                </w:r>
              </w:p>
            </w:tc>
          </w:sdtContent>
        </w:sdt>
        <w:sdt>
          <w:sdtPr>
            <w:id w:val="-1275553690"/>
            <w:placeholder>
              <w:docPart w:val="6821E73BAC66475189548AC550A867E0"/>
            </w:placeholder>
            <w:showingPlcHdr/>
          </w:sdtPr>
          <w:sdtContent>
            <w:tc>
              <w:tcPr>
                <w:tcW w:w="3214" w:type="dxa"/>
                <w:tcBorders>
                  <w:top w:val="single" w:sz="6" w:space="0" w:color="auto"/>
                </w:tcBorders>
              </w:tcPr>
              <w:p w14:paraId="0EC29522" w14:textId="4D1B3624" w:rsidR="007D5830" w:rsidRPr="00487CC0" w:rsidRDefault="0009557C" w:rsidP="003A1105">
                <w:r w:rsidRPr="00476FC8">
                  <w:rPr>
                    <w:rStyle w:val="PlaceholderText"/>
                  </w:rPr>
                  <w:t>Click or tap here to enter text.</w:t>
                </w:r>
              </w:p>
            </w:tc>
          </w:sdtContent>
        </w:sdt>
      </w:tr>
      <w:tr w:rsidR="007D5830" w:rsidRPr="00487CC0" w14:paraId="20D85C87" w14:textId="77777777" w:rsidTr="0FF9E863">
        <w:tc>
          <w:tcPr>
            <w:tcW w:w="3641" w:type="dxa"/>
            <w:tcBorders>
              <w:top w:val="single" w:sz="6" w:space="0" w:color="auto"/>
            </w:tcBorders>
          </w:tcPr>
          <w:p w14:paraId="31FE1271" w14:textId="7A7F5A8E" w:rsidR="007D5830" w:rsidRPr="00095ADC" w:rsidRDefault="007D5830" w:rsidP="00885256">
            <w:pPr>
              <w:spacing w:after="10"/>
            </w:pPr>
            <w:r w:rsidRPr="00095ADC">
              <w:t>Preparation of applications for funding and/or approval of clinical research protocols</w:t>
            </w:r>
            <w:r w:rsidR="41747759" w:rsidRPr="00095ADC">
              <w:t xml:space="preserve"> </w:t>
            </w:r>
            <w:r w:rsidRPr="00095ADC">
              <w:t>[PR IV.B.1.c</w:t>
            </w:r>
            <w:proofErr w:type="gramStart"/>
            <w:r w:rsidRPr="00095ADC">
              <w:t>).(</w:t>
            </w:r>
            <w:proofErr w:type="gramEnd"/>
            <w:r w:rsidRPr="00095ADC">
              <w:t>1)]</w:t>
            </w:r>
          </w:p>
        </w:tc>
        <w:sdt>
          <w:sdtPr>
            <w:id w:val="1148793613"/>
            <w:placeholder>
              <w:docPart w:val="27A2DB0FE3CC49DABDF4A5204E1A1B24"/>
            </w:placeholder>
            <w:showingPlcHdr/>
          </w:sdtPr>
          <w:sdtContent>
            <w:tc>
              <w:tcPr>
                <w:tcW w:w="3231" w:type="dxa"/>
                <w:tcBorders>
                  <w:top w:val="single" w:sz="6" w:space="0" w:color="auto"/>
                </w:tcBorders>
              </w:tcPr>
              <w:p w14:paraId="7B163883" w14:textId="0D0701BF" w:rsidR="007D5830" w:rsidRPr="00487CC0" w:rsidRDefault="0009557C" w:rsidP="003A1105">
                <w:r w:rsidRPr="00476FC8">
                  <w:rPr>
                    <w:rStyle w:val="PlaceholderText"/>
                  </w:rPr>
                  <w:t>Click or tap here to enter text.</w:t>
                </w:r>
              </w:p>
            </w:tc>
          </w:sdtContent>
        </w:sdt>
        <w:sdt>
          <w:sdtPr>
            <w:id w:val="-1539124773"/>
            <w:placeholder>
              <w:docPart w:val="811BA70519A64E93BEE7482E5075E53B"/>
            </w:placeholder>
            <w:showingPlcHdr/>
          </w:sdtPr>
          <w:sdtContent>
            <w:tc>
              <w:tcPr>
                <w:tcW w:w="3214" w:type="dxa"/>
                <w:tcBorders>
                  <w:top w:val="single" w:sz="6" w:space="0" w:color="auto"/>
                </w:tcBorders>
              </w:tcPr>
              <w:p w14:paraId="1E82F406" w14:textId="7C0A72B5" w:rsidR="007D5830" w:rsidRPr="00487CC0" w:rsidRDefault="0009557C" w:rsidP="003A1105">
                <w:r w:rsidRPr="00476FC8">
                  <w:rPr>
                    <w:rStyle w:val="PlaceholderText"/>
                  </w:rPr>
                  <w:t>Click or tap here to enter text.</w:t>
                </w:r>
              </w:p>
            </w:tc>
          </w:sdtContent>
        </w:sdt>
      </w:tr>
      <w:tr w:rsidR="007D5830" w:rsidRPr="00487CC0" w14:paraId="27981711" w14:textId="77777777" w:rsidTr="0FF9E863">
        <w:tc>
          <w:tcPr>
            <w:tcW w:w="3641" w:type="dxa"/>
            <w:tcBorders>
              <w:top w:val="single" w:sz="6" w:space="0" w:color="auto"/>
            </w:tcBorders>
          </w:tcPr>
          <w:p w14:paraId="2762726C" w14:textId="77777777" w:rsidR="007D5830" w:rsidRPr="00095ADC" w:rsidRDefault="007D5830" w:rsidP="003A1105">
            <w:pPr>
              <w:spacing w:after="10"/>
              <w:rPr>
                <w:bCs/>
              </w:rPr>
            </w:pPr>
            <w:r w:rsidRPr="00095ADC">
              <w:t>Critical literature review</w:t>
            </w:r>
          </w:p>
          <w:p w14:paraId="06CC68BD" w14:textId="77777777" w:rsidR="007D5830" w:rsidRPr="00095ADC" w:rsidRDefault="007D5830" w:rsidP="003A1105">
            <w:pPr>
              <w:autoSpaceDE w:val="0"/>
              <w:autoSpaceDN w:val="0"/>
              <w:adjustRightInd w:val="0"/>
              <w:rPr>
                <w:bCs/>
              </w:rPr>
            </w:pPr>
            <w:r w:rsidRPr="00095ADC">
              <w:rPr>
                <w:bCs/>
              </w:rPr>
              <w:t>[PR IV.B.1.c</w:t>
            </w:r>
            <w:proofErr w:type="gramStart"/>
            <w:r w:rsidRPr="00095ADC">
              <w:rPr>
                <w:bCs/>
              </w:rPr>
              <w:t>).(</w:t>
            </w:r>
            <w:proofErr w:type="gramEnd"/>
            <w:r w:rsidRPr="00095ADC">
              <w:rPr>
                <w:bCs/>
              </w:rPr>
              <w:t>1)]</w:t>
            </w:r>
          </w:p>
        </w:tc>
        <w:sdt>
          <w:sdtPr>
            <w:id w:val="122662062"/>
            <w:placeholder>
              <w:docPart w:val="5E2415FF566C4EBE910B2995E313890B"/>
            </w:placeholder>
            <w:showingPlcHdr/>
          </w:sdtPr>
          <w:sdtContent>
            <w:tc>
              <w:tcPr>
                <w:tcW w:w="3231" w:type="dxa"/>
                <w:tcBorders>
                  <w:top w:val="single" w:sz="6" w:space="0" w:color="auto"/>
                </w:tcBorders>
              </w:tcPr>
              <w:p w14:paraId="6ADAC36B" w14:textId="2094EFB5" w:rsidR="007D5830" w:rsidRPr="00487CC0" w:rsidRDefault="0009557C" w:rsidP="003A1105">
                <w:r w:rsidRPr="00476FC8">
                  <w:rPr>
                    <w:rStyle w:val="PlaceholderText"/>
                  </w:rPr>
                  <w:t>Click or tap here to enter text.</w:t>
                </w:r>
              </w:p>
            </w:tc>
          </w:sdtContent>
        </w:sdt>
        <w:sdt>
          <w:sdtPr>
            <w:id w:val="1168058462"/>
            <w:placeholder>
              <w:docPart w:val="4BE3ACF85C664850881E99A999AAF37A"/>
            </w:placeholder>
            <w:showingPlcHdr/>
          </w:sdtPr>
          <w:sdtContent>
            <w:tc>
              <w:tcPr>
                <w:tcW w:w="3214" w:type="dxa"/>
                <w:tcBorders>
                  <w:top w:val="single" w:sz="6" w:space="0" w:color="auto"/>
                </w:tcBorders>
              </w:tcPr>
              <w:p w14:paraId="6587D8E1" w14:textId="35D4ACB2" w:rsidR="007D5830" w:rsidRPr="00487CC0" w:rsidRDefault="0009557C" w:rsidP="003A1105">
                <w:r w:rsidRPr="00476FC8">
                  <w:rPr>
                    <w:rStyle w:val="PlaceholderText"/>
                  </w:rPr>
                  <w:t>Click or tap here to enter text.</w:t>
                </w:r>
              </w:p>
            </w:tc>
          </w:sdtContent>
        </w:sdt>
      </w:tr>
      <w:tr w:rsidR="007D5830" w:rsidRPr="00487CC0" w14:paraId="24E61AF2" w14:textId="77777777" w:rsidTr="0FF9E863">
        <w:tc>
          <w:tcPr>
            <w:tcW w:w="3641" w:type="dxa"/>
            <w:tcBorders>
              <w:top w:val="single" w:sz="6" w:space="0" w:color="auto"/>
            </w:tcBorders>
          </w:tcPr>
          <w:p w14:paraId="10B9AD29" w14:textId="77777777" w:rsidR="007D5830" w:rsidRPr="00095ADC" w:rsidRDefault="007D5830" w:rsidP="003A1105">
            <w:pPr>
              <w:autoSpaceDE w:val="0"/>
              <w:autoSpaceDN w:val="0"/>
              <w:adjustRightInd w:val="0"/>
              <w:rPr>
                <w:bCs/>
              </w:rPr>
            </w:pPr>
            <w:r w:rsidRPr="00095ADC">
              <w:rPr>
                <w:bCs/>
              </w:rPr>
              <w:t>Principles of evidence-based medicine [PR IV.B.1.c</w:t>
            </w:r>
            <w:proofErr w:type="gramStart"/>
            <w:r w:rsidRPr="00095ADC">
              <w:rPr>
                <w:bCs/>
              </w:rPr>
              <w:t>).(</w:t>
            </w:r>
            <w:proofErr w:type="gramEnd"/>
            <w:r w:rsidRPr="00095ADC">
              <w:rPr>
                <w:bCs/>
              </w:rPr>
              <w:t>1)]</w:t>
            </w:r>
          </w:p>
        </w:tc>
        <w:sdt>
          <w:sdtPr>
            <w:id w:val="-2071719215"/>
            <w:placeholder>
              <w:docPart w:val="8FAB3F95E17C4C09B3A4F289CFDFE493"/>
            </w:placeholder>
            <w:showingPlcHdr/>
          </w:sdtPr>
          <w:sdtContent>
            <w:tc>
              <w:tcPr>
                <w:tcW w:w="3231" w:type="dxa"/>
                <w:tcBorders>
                  <w:top w:val="single" w:sz="6" w:space="0" w:color="auto"/>
                </w:tcBorders>
              </w:tcPr>
              <w:p w14:paraId="3E34CA66" w14:textId="2951A89D" w:rsidR="007D5830" w:rsidRPr="00487CC0" w:rsidRDefault="0009557C" w:rsidP="003A1105">
                <w:r w:rsidRPr="00476FC8">
                  <w:rPr>
                    <w:rStyle w:val="PlaceholderText"/>
                  </w:rPr>
                  <w:t>Click or tap here to enter text.</w:t>
                </w:r>
              </w:p>
            </w:tc>
          </w:sdtContent>
        </w:sdt>
        <w:sdt>
          <w:sdtPr>
            <w:id w:val="1526979710"/>
            <w:placeholder>
              <w:docPart w:val="C8534C15E22F40B29F5C8AA00664240E"/>
            </w:placeholder>
            <w:showingPlcHdr/>
          </w:sdtPr>
          <w:sdtContent>
            <w:tc>
              <w:tcPr>
                <w:tcW w:w="3214" w:type="dxa"/>
                <w:tcBorders>
                  <w:top w:val="single" w:sz="6" w:space="0" w:color="auto"/>
                </w:tcBorders>
              </w:tcPr>
              <w:p w14:paraId="0A456FFE" w14:textId="2FF838EC" w:rsidR="007D5830" w:rsidRPr="00487CC0" w:rsidRDefault="0009557C" w:rsidP="003A1105">
                <w:r w:rsidRPr="00476FC8">
                  <w:rPr>
                    <w:rStyle w:val="PlaceholderText"/>
                  </w:rPr>
                  <w:t>Click or tap here to enter text.</w:t>
                </w:r>
              </w:p>
            </w:tc>
          </w:sdtContent>
        </w:sdt>
      </w:tr>
      <w:tr w:rsidR="007D5830" w:rsidRPr="00487CC0" w14:paraId="0BF2A785" w14:textId="77777777" w:rsidTr="0FF9E863">
        <w:tc>
          <w:tcPr>
            <w:tcW w:w="3641" w:type="dxa"/>
            <w:tcBorders>
              <w:top w:val="single" w:sz="6" w:space="0" w:color="auto"/>
            </w:tcBorders>
          </w:tcPr>
          <w:p w14:paraId="05EF5381" w14:textId="47E330CF" w:rsidR="007D5830" w:rsidRPr="00487CC0" w:rsidRDefault="007D5830" w:rsidP="00B57980">
            <w:pPr>
              <w:spacing w:after="10"/>
            </w:pPr>
            <w:r w:rsidRPr="00487CC0">
              <w:t>Ethical principles involving clinical research</w:t>
            </w:r>
            <w:r w:rsidR="00B57980">
              <w:t xml:space="preserve"> </w:t>
            </w:r>
            <w:r w:rsidRPr="00487CC0">
              <w:rPr>
                <w:bCs/>
              </w:rPr>
              <w:t>[PR IV.B.1.c</w:t>
            </w:r>
            <w:proofErr w:type="gramStart"/>
            <w:r w:rsidRPr="00487CC0">
              <w:rPr>
                <w:bCs/>
              </w:rPr>
              <w:t>).(</w:t>
            </w:r>
            <w:proofErr w:type="gramEnd"/>
            <w:r w:rsidRPr="00487CC0">
              <w:rPr>
                <w:bCs/>
              </w:rPr>
              <w:t>1)]</w:t>
            </w:r>
          </w:p>
        </w:tc>
        <w:sdt>
          <w:sdtPr>
            <w:id w:val="1146705140"/>
            <w:placeholder>
              <w:docPart w:val="3A0FF054DD2C4CB9AEB9D8B928B2D655"/>
            </w:placeholder>
            <w:showingPlcHdr/>
          </w:sdtPr>
          <w:sdtContent>
            <w:tc>
              <w:tcPr>
                <w:tcW w:w="3231" w:type="dxa"/>
                <w:tcBorders>
                  <w:top w:val="single" w:sz="6" w:space="0" w:color="auto"/>
                </w:tcBorders>
              </w:tcPr>
              <w:p w14:paraId="496338B4" w14:textId="3286E833" w:rsidR="007D5830" w:rsidRPr="00487CC0" w:rsidRDefault="0009557C" w:rsidP="003A1105">
                <w:r w:rsidRPr="00476FC8">
                  <w:rPr>
                    <w:rStyle w:val="PlaceholderText"/>
                  </w:rPr>
                  <w:t>Click or tap here to enter text.</w:t>
                </w:r>
              </w:p>
            </w:tc>
          </w:sdtContent>
        </w:sdt>
        <w:sdt>
          <w:sdtPr>
            <w:id w:val="-542444701"/>
            <w:placeholder>
              <w:docPart w:val="2B9FD25CEE73405FBB7AF60192CE4EF2"/>
            </w:placeholder>
            <w:showingPlcHdr/>
          </w:sdtPr>
          <w:sdtContent>
            <w:tc>
              <w:tcPr>
                <w:tcW w:w="3214" w:type="dxa"/>
                <w:tcBorders>
                  <w:top w:val="single" w:sz="6" w:space="0" w:color="auto"/>
                </w:tcBorders>
              </w:tcPr>
              <w:p w14:paraId="7E833E1C" w14:textId="0AEE89EC" w:rsidR="007D5830" w:rsidRPr="00487CC0" w:rsidRDefault="0009557C" w:rsidP="003A1105">
                <w:r w:rsidRPr="00476FC8">
                  <w:rPr>
                    <w:rStyle w:val="PlaceholderText"/>
                  </w:rPr>
                  <w:t>Click or tap here to enter text.</w:t>
                </w:r>
              </w:p>
            </w:tc>
          </w:sdtContent>
        </w:sdt>
      </w:tr>
      <w:tr w:rsidR="007D5830" w:rsidRPr="00487CC0" w14:paraId="25A7BA53" w14:textId="77777777" w:rsidTr="0FF9E863">
        <w:tc>
          <w:tcPr>
            <w:tcW w:w="3641" w:type="dxa"/>
            <w:tcBorders>
              <w:top w:val="single" w:sz="6" w:space="0" w:color="auto"/>
            </w:tcBorders>
          </w:tcPr>
          <w:p w14:paraId="6D48DE97" w14:textId="2C8C821E" w:rsidR="007D5830" w:rsidRPr="00487CC0" w:rsidRDefault="007D5830" w:rsidP="00CA3FBD">
            <w:pPr>
              <w:spacing w:after="10"/>
            </w:pPr>
            <w:r>
              <w:t>Teaching methods</w:t>
            </w:r>
            <w:r w:rsidR="41747759">
              <w:t xml:space="preserve"> </w:t>
            </w:r>
            <w:r>
              <w:t>[PR IV.B.1.c</w:t>
            </w:r>
            <w:proofErr w:type="gramStart"/>
            <w:r>
              <w:t>).(</w:t>
            </w:r>
            <w:proofErr w:type="gramEnd"/>
            <w:r>
              <w:t>1)]</w:t>
            </w:r>
          </w:p>
        </w:tc>
        <w:sdt>
          <w:sdtPr>
            <w:id w:val="-1615212151"/>
            <w:placeholder>
              <w:docPart w:val="A0C15587BD5A46C983F7996866394C5A"/>
            </w:placeholder>
            <w:showingPlcHdr/>
          </w:sdtPr>
          <w:sdtContent>
            <w:tc>
              <w:tcPr>
                <w:tcW w:w="3231" w:type="dxa"/>
                <w:tcBorders>
                  <w:top w:val="single" w:sz="6" w:space="0" w:color="auto"/>
                </w:tcBorders>
              </w:tcPr>
              <w:p w14:paraId="1F902BC9" w14:textId="6FA2449A" w:rsidR="007D5830" w:rsidRPr="00487CC0" w:rsidRDefault="0009557C" w:rsidP="003A1105">
                <w:r w:rsidRPr="00476FC8">
                  <w:rPr>
                    <w:rStyle w:val="PlaceholderText"/>
                  </w:rPr>
                  <w:t>Click or tap here to enter text.</w:t>
                </w:r>
              </w:p>
            </w:tc>
          </w:sdtContent>
        </w:sdt>
        <w:sdt>
          <w:sdtPr>
            <w:id w:val="1301039151"/>
            <w:placeholder>
              <w:docPart w:val="82D60810DEB54C69BD171A4AC9E5F10D"/>
            </w:placeholder>
            <w:showingPlcHdr/>
          </w:sdtPr>
          <w:sdtContent>
            <w:tc>
              <w:tcPr>
                <w:tcW w:w="3214" w:type="dxa"/>
                <w:tcBorders>
                  <w:top w:val="single" w:sz="6" w:space="0" w:color="auto"/>
                </w:tcBorders>
              </w:tcPr>
              <w:p w14:paraId="78EC8B44" w14:textId="2760A35D" w:rsidR="007D5830" w:rsidRPr="00487CC0" w:rsidRDefault="0009557C" w:rsidP="003A1105">
                <w:r w:rsidRPr="00476FC8">
                  <w:rPr>
                    <w:rStyle w:val="PlaceholderText"/>
                  </w:rPr>
                  <w:t>Click or tap here to enter text.</w:t>
                </w:r>
              </w:p>
            </w:tc>
          </w:sdtContent>
        </w:sdt>
      </w:tr>
      <w:tr w:rsidR="007D5830" w:rsidRPr="00487CC0" w14:paraId="33403185" w14:textId="77777777" w:rsidTr="0FF9E863">
        <w:tc>
          <w:tcPr>
            <w:tcW w:w="3641" w:type="dxa"/>
            <w:tcBorders>
              <w:top w:val="single" w:sz="6" w:space="0" w:color="auto"/>
              <w:bottom w:val="single" w:sz="6" w:space="0" w:color="auto"/>
            </w:tcBorders>
          </w:tcPr>
          <w:p w14:paraId="05C0837F" w14:textId="77777777" w:rsidR="007D5830" w:rsidRDefault="007D5830" w:rsidP="007D5830">
            <w:pPr>
              <w:spacing w:after="10"/>
            </w:pPr>
            <w:r>
              <w:t>Knowledge of the principles of, and manage disease control, prevention of, health care-associated infections, emerging pathogens, immunization programs, and/or vaccine-preventable diseases</w:t>
            </w:r>
          </w:p>
          <w:p w14:paraId="59B53093" w14:textId="1E24D307" w:rsidR="007D5830" w:rsidRPr="00487CC0" w:rsidRDefault="007D5830" w:rsidP="007D5830">
            <w:pPr>
              <w:spacing w:after="10"/>
            </w:pPr>
            <w:r>
              <w:t>[PR IV.B.1.c</w:t>
            </w:r>
            <w:proofErr w:type="gramStart"/>
            <w:r>
              <w:t>).(</w:t>
            </w:r>
            <w:proofErr w:type="gramEnd"/>
            <w:r>
              <w:t>2)]</w:t>
            </w:r>
          </w:p>
        </w:tc>
        <w:sdt>
          <w:sdtPr>
            <w:id w:val="-25095975"/>
            <w:placeholder>
              <w:docPart w:val="1F20910C9D8F4E229C4880ACE8A03DF6"/>
            </w:placeholder>
            <w:showingPlcHdr/>
          </w:sdtPr>
          <w:sdtContent>
            <w:tc>
              <w:tcPr>
                <w:tcW w:w="3231" w:type="dxa"/>
                <w:tcBorders>
                  <w:top w:val="single" w:sz="6" w:space="0" w:color="auto"/>
                  <w:bottom w:val="single" w:sz="6" w:space="0" w:color="auto"/>
                </w:tcBorders>
              </w:tcPr>
              <w:p w14:paraId="17154B1A" w14:textId="0EFDFAF1" w:rsidR="007D5830" w:rsidRPr="00487CC0" w:rsidRDefault="0009557C" w:rsidP="003A1105">
                <w:r w:rsidRPr="00476FC8">
                  <w:rPr>
                    <w:rStyle w:val="PlaceholderText"/>
                  </w:rPr>
                  <w:t>Click or tap here to enter text.</w:t>
                </w:r>
              </w:p>
            </w:tc>
          </w:sdtContent>
        </w:sdt>
        <w:sdt>
          <w:sdtPr>
            <w:id w:val="1030697143"/>
            <w:placeholder>
              <w:docPart w:val="5174D74067B64E918862844C7B00EA82"/>
            </w:placeholder>
            <w:showingPlcHdr/>
          </w:sdtPr>
          <w:sdtContent>
            <w:tc>
              <w:tcPr>
                <w:tcW w:w="3214" w:type="dxa"/>
                <w:tcBorders>
                  <w:top w:val="single" w:sz="6" w:space="0" w:color="auto"/>
                  <w:bottom w:val="single" w:sz="6" w:space="0" w:color="auto"/>
                </w:tcBorders>
              </w:tcPr>
              <w:p w14:paraId="26EED3CD" w14:textId="356EF728" w:rsidR="007D5830" w:rsidRPr="00487CC0" w:rsidRDefault="0009557C" w:rsidP="003A1105">
                <w:r w:rsidRPr="00476FC8">
                  <w:rPr>
                    <w:rStyle w:val="PlaceholderText"/>
                  </w:rPr>
                  <w:t>Click or tap here to enter text.</w:t>
                </w:r>
              </w:p>
            </w:tc>
          </w:sdtContent>
        </w:sdt>
      </w:tr>
      <w:tr w:rsidR="003A1105" w:rsidRPr="00487CC0" w14:paraId="220B78CC" w14:textId="77777777" w:rsidTr="0FF9E863">
        <w:tc>
          <w:tcPr>
            <w:tcW w:w="3641" w:type="dxa"/>
            <w:tcBorders>
              <w:top w:val="single" w:sz="6" w:space="0" w:color="auto"/>
              <w:bottom w:val="single" w:sz="6" w:space="0" w:color="auto"/>
            </w:tcBorders>
          </w:tcPr>
          <w:p w14:paraId="426D775B" w14:textId="329CEA0B" w:rsidR="003A1105" w:rsidRDefault="003A1105" w:rsidP="00B57980">
            <w:pPr>
              <w:spacing w:after="10"/>
            </w:pPr>
            <w:r>
              <w:t>Basic epidemiologic and biostatistical methods and their application to clinical research and patient care</w:t>
            </w:r>
            <w:r w:rsidR="00B57980">
              <w:t xml:space="preserve"> </w:t>
            </w:r>
            <w:r>
              <w:t>[PR IV.B.1.c</w:t>
            </w:r>
            <w:proofErr w:type="gramStart"/>
            <w:r>
              <w:t>).(</w:t>
            </w:r>
            <w:proofErr w:type="gramEnd"/>
            <w:r>
              <w:t>3).(a)]</w:t>
            </w:r>
          </w:p>
        </w:tc>
        <w:sdt>
          <w:sdtPr>
            <w:id w:val="-223761265"/>
            <w:placeholder>
              <w:docPart w:val="4A88E51E210F4CA5B5E42409424223A3"/>
            </w:placeholder>
            <w:showingPlcHdr/>
          </w:sdtPr>
          <w:sdtContent>
            <w:tc>
              <w:tcPr>
                <w:tcW w:w="3231" w:type="dxa"/>
                <w:tcBorders>
                  <w:top w:val="single" w:sz="6" w:space="0" w:color="auto"/>
                  <w:bottom w:val="single" w:sz="6" w:space="0" w:color="auto"/>
                </w:tcBorders>
              </w:tcPr>
              <w:p w14:paraId="7C88B665" w14:textId="13F4987B" w:rsidR="003A1105" w:rsidRPr="00487CC0" w:rsidRDefault="0009557C" w:rsidP="003A1105">
                <w:r w:rsidRPr="00476FC8">
                  <w:rPr>
                    <w:rStyle w:val="PlaceholderText"/>
                  </w:rPr>
                  <w:t>Click or tap here to enter text.</w:t>
                </w:r>
              </w:p>
            </w:tc>
          </w:sdtContent>
        </w:sdt>
        <w:sdt>
          <w:sdtPr>
            <w:id w:val="-198238352"/>
            <w:placeholder>
              <w:docPart w:val="7AF9375263954C21AFED88112BD6B8F4"/>
            </w:placeholder>
            <w:showingPlcHdr/>
          </w:sdtPr>
          <w:sdtContent>
            <w:tc>
              <w:tcPr>
                <w:tcW w:w="3214" w:type="dxa"/>
                <w:tcBorders>
                  <w:top w:val="single" w:sz="6" w:space="0" w:color="auto"/>
                  <w:bottom w:val="single" w:sz="6" w:space="0" w:color="auto"/>
                </w:tcBorders>
              </w:tcPr>
              <w:p w14:paraId="23CA46D1" w14:textId="79141854" w:rsidR="003A1105" w:rsidRPr="00487CC0" w:rsidRDefault="0009557C" w:rsidP="003A1105">
                <w:r w:rsidRPr="00476FC8">
                  <w:rPr>
                    <w:rStyle w:val="PlaceholderText"/>
                  </w:rPr>
                  <w:t>Click or tap here to enter text.</w:t>
                </w:r>
              </w:p>
            </w:tc>
          </w:sdtContent>
        </w:sdt>
      </w:tr>
      <w:tr w:rsidR="003A1105" w:rsidRPr="00487CC0" w14:paraId="4BE0E94B" w14:textId="77777777" w:rsidTr="0FF9E863">
        <w:tc>
          <w:tcPr>
            <w:tcW w:w="3641" w:type="dxa"/>
            <w:tcBorders>
              <w:top w:val="single" w:sz="6" w:space="0" w:color="auto"/>
              <w:bottom w:val="single" w:sz="6" w:space="0" w:color="auto"/>
            </w:tcBorders>
          </w:tcPr>
          <w:p w14:paraId="759B73F7" w14:textId="12EFC475" w:rsidR="003A1105" w:rsidRPr="003A1105" w:rsidRDefault="003A1105" w:rsidP="00B57980">
            <w:pPr>
              <w:rPr>
                <w:b/>
                <w:bCs/>
                <w:color w:val="000000"/>
              </w:rPr>
            </w:pPr>
            <w:r>
              <w:t>The functions and appropriate utilization of diagnostic microbiology, immunology, virology, mycology, and parasitology laboratories</w:t>
            </w:r>
            <w:r w:rsidR="00B57980">
              <w:t xml:space="preserve"> </w:t>
            </w:r>
            <w:r>
              <w:t>[PR</w:t>
            </w:r>
            <w:r w:rsidRPr="00B615DA">
              <w:t xml:space="preserve"> </w:t>
            </w:r>
            <w:r>
              <w:t>IV.B.1.c</w:t>
            </w:r>
            <w:proofErr w:type="gramStart"/>
            <w:r>
              <w:t>).(</w:t>
            </w:r>
            <w:proofErr w:type="gramEnd"/>
            <w:r>
              <w:t>3).(b)]</w:t>
            </w:r>
          </w:p>
        </w:tc>
        <w:sdt>
          <w:sdtPr>
            <w:id w:val="-221362700"/>
            <w:placeholder>
              <w:docPart w:val="53E65E9596C3404AABECEA0844C04D28"/>
            </w:placeholder>
            <w:showingPlcHdr/>
          </w:sdtPr>
          <w:sdtContent>
            <w:tc>
              <w:tcPr>
                <w:tcW w:w="3231" w:type="dxa"/>
                <w:tcBorders>
                  <w:top w:val="single" w:sz="6" w:space="0" w:color="auto"/>
                  <w:bottom w:val="single" w:sz="6" w:space="0" w:color="auto"/>
                </w:tcBorders>
              </w:tcPr>
              <w:p w14:paraId="67BCCF34" w14:textId="31CB69B5" w:rsidR="003A1105" w:rsidRPr="00487CC0" w:rsidRDefault="0009557C" w:rsidP="003A1105">
                <w:r w:rsidRPr="00476FC8">
                  <w:rPr>
                    <w:rStyle w:val="PlaceholderText"/>
                  </w:rPr>
                  <w:t>Click or tap here to enter text.</w:t>
                </w:r>
              </w:p>
            </w:tc>
          </w:sdtContent>
        </w:sdt>
        <w:sdt>
          <w:sdtPr>
            <w:id w:val="-2071730831"/>
            <w:placeholder>
              <w:docPart w:val="2CB8B9299E2A4B0AB922EF4B299D4316"/>
            </w:placeholder>
            <w:showingPlcHdr/>
          </w:sdtPr>
          <w:sdtContent>
            <w:tc>
              <w:tcPr>
                <w:tcW w:w="3214" w:type="dxa"/>
                <w:tcBorders>
                  <w:top w:val="single" w:sz="6" w:space="0" w:color="auto"/>
                  <w:bottom w:val="single" w:sz="6" w:space="0" w:color="auto"/>
                </w:tcBorders>
              </w:tcPr>
              <w:p w14:paraId="5165DD20" w14:textId="7A611B4F" w:rsidR="003A1105" w:rsidRPr="00487CC0" w:rsidRDefault="0009557C" w:rsidP="003A1105">
                <w:r w:rsidRPr="00476FC8">
                  <w:rPr>
                    <w:rStyle w:val="PlaceholderText"/>
                  </w:rPr>
                  <w:t>Click or tap here to enter text.</w:t>
                </w:r>
              </w:p>
            </w:tc>
          </w:sdtContent>
        </w:sdt>
      </w:tr>
      <w:tr w:rsidR="003A1105" w:rsidRPr="00487CC0" w14:paraId="330DAE7A" w14:textId="77777777" w:rsidTr="0FF9E863">
        <w:tc>
          <w:tcPr>
            <w:tcW w:w="3641" w:type="dxa"/>
            <w:tcBorders>
              <w:top w:val="single" w:sz="6" w:space="0" w:color="auto"/>
              <w:bottom w:val="single" w:sz="6" w:space="0" w:color="auto"/>
            </w:tcBorders>
          </w:tcPr>
          <w:p w14:paraId="04D9E497" w14:textId="77777777" w:rsidR="003A1105" w:rsidRDefault="003A1105" w:rsidP="003A1105">
            <w:r>
              <w:t>The appropriate use of antimicrobial agents in a variety of clinical settings, their mechanisms of action, pharmacokinetics, and potential adverse reactions</w:t>
            </w:r>
          </w:p>
          <w:p w14:paraId="40C97930" w14:textId="5D7FA496" w:rsidR="003A1105" w:rsidRDefault="003A1105" w:rsidP="003A1105">
            <w:r>
              <w:t>[PR IV.B.1.c</w:t>
            </w:r>
            <w:proofErr w:type="gramStart"/>
            <w:r>
              <w:t>).(</w:t>
            </w:r>
            <w:proofErr w:type="gramEnd"/>
            <w:r>
              <w:t>3).(c)]</w:t>
            </w:r>
          </w:p>
        </w:tc>
        <w:sdt>
          <w:sdtPr>
            <w:id w:val="884063966"/>
            <w:placeholder>
              <w:docPart w:val="1843AC1DBAC143B999AE77E665C2AFD4"/>
            </w:placeholder>
            <w:showingPlcHdr/>
          </w:sdtPr>
          <w:sdtContent>
            <w:tc>
              <w:tcPr>
                <w:tcW w:w="3231" w:type="dxa"/>
                <w:tcBorders>
                  <w:top w:val="single" w:sz="6" w:space="0" w:color="auto"/>
                  <w:bottom w:val="single" w:sz="6" w:space="0" w:color="auto"/>
                </w:tcBorders>
              </w:tcPr>
              <w:p w14:paraId="0C3AFA36" w14:textId="30518914" w:rsidR="003A1105" w:rsidRPr="00487CC0" w:rsidRDefault="0009557C" w:rsidP="003A1105">
                <w:r w:rsidRPr="00476FC8">
                  <w:rPr>
                    <w:rStyle w:val="PlaceholderText"/>
                  </w:rPr>
                  <w:t>Click or tap here to enter text.</w:t>
                </w:r>
              </w:p>
            </w:tc>
          </w:sdtContent>
        </w:sdt>
        <w:sdt>
          <w:sdtPr>
            <w:id w:val="1628500776"/>
            <w:placeholder>
              <w:docPart w:val="9ABD65917DC74214BF2BC73C77CCB3A2"/>
            </w:placeholder>
            <w:showingPlcHdr/>
          </w:sdtPr>
          <w:sdtContent>
            <w:tc>
              <w:tcPr>
                <w:tcW w:w="3214" w:type="dxa"/>
                <w:tcBorders>
                  <w:top w:val="single" w:sz="6" w:space="0" w:color="auto"/>
                  <w:bottom w:val="single" w:sz="6" w:space="0" w:color="auto"/>
                </w:tcBorders>
              </w:tcPr>
              <w:p w14:paraId="4D9D9FF1" w14:textId="0CE9DFCA" w:rsidR="003A1105" w:rsidRPr="00487CC0" w:rsidRDefault="0009557C" w:rsidP="003A1105">
                <w:r w:rsidRPr="00476FC8">
                  <w:rPr>
                    <w:rStyle w:val="PlaceholderText"/>
                  </w:rPr>
                  <w:t>Click or tap here to enter text.</w:t>
                </w:r>
              </w:p>
            </w:tc>
          </w:sdtContent>
        </w:sdt>
      </w:tr>
      <w:tr w:rsidR="003A1105" w:rsidRPr="00487CC0" w14:paraId="37741F6F" w14:textId="77777777" w:rsidTr="0FF9E863">
        <w:tc>
          <w:tcPr>
            <w:tcW w:w="3641" w:type="dxa"/>
            <w:tcBorders>
              <w:top w:val="single" w:sz="6" w:space="0" w:color="auto"/>
              <w:bottom w:val="single" w:sz="6" w:space="0" w:color="auto"/>
            </w:tcBorders>
          </w:tcPr>
          <w:p w14:paraId="0242A6E1" w14:textId="1B96633A" w:rsidR="003A1105" w:rsidRDefault="003A1105" w:rsidP="003A1105">
            <w:r>
              <w:t>Microbiological and immunologic factors that determine the outcome of the interaction between host and microbe [PR IV.B.1.c</w:t>
            </w:r>
            <w:proofErr w:type="gramStart"/>
            <w:r>
              <w:t>).(</w:t>
            </w:r>
            <w:proofErr w:type="gramEnd"/>
            <w:r>
              <w:t>3).(d)]</w:t>
            </w:r>
          </w:p>
        </w:tc>
        <w:sdt>
          <w:sdtPr>
            <w:id w:val="115573951"/>
            <w:placeholder>
              <w:docPart w:val="596C88FCEEB8466D8E54C8C143AF287C"/>
            </w:placeholder>
            <w:showingPlcHdr/>
          </w:sdtPr>
          <w:sdtContent>
            <w:tc>
              <w:tcPr>
                <w:tcW w:w="3231" w:type="dxa"/>
                <w:tcBorders>
                  <w:top w:val="single" w:sz="6" w:space="0" w:color="auto"/>
                  <w:bottom w:val="single" w:sz="6" w:space="0" w:color="auto"/>
                </w:tcBorders>
              </w:tcPr>
              <w:p w14:paraId="5208B637" w14:textId="46ECF5DA" w:rsidR="003A1105" w:rsidRPr="00487CC0" w:rsidRDefault="0009557C" w:rsidP="003A1105">
                <w:r w:rsidRPr="00476FC8">
                  <w:rPr>
                    <w:rStyle w:val="PlaceholderText"/>
                  </w:rPr>
                  <w:t>Click or tap here to enter text.</w:t>
                </w:r>
              </w:p>
            </w:tc>
          </w:sdtContent>
        </w:sdt>
        <w:sdt>
          <w:sdtPr>
            <w:id w:val="-292832981"/>
            <w:placeholder>
              <w:docPart w:val="BA37B786178B4F3EA481EB38819DA113"/>
            </w:placeholder>
            <w:showingPlcHdr/>
          </w:sdtPr>
          <w:sdtContent>
            <w:tc>
              <w:tcPr>
                <w:tcW w:w="3214" w:type="dxa"/>
                <w:tcBorders>
                  <w:top w:val="single" w:sz="6" w:space="0" w:color="auto"/>
                  <w:bottom w:val="single" w:sz="6" w:space="0" w:color="auto"/>
                </w:tcBorders>
              </w:tcPr>
              <w:p w14:paraId="334349D4" w14:textId="627D9B2A" w:rsidR="003A1105" w:rsidRPr="00487CC0" w:rsidRDefault="0009557C" w:rsidP="003A1105">
                <w:r w:rsidRPr="00476FC8">
                  <w:rPr>
                    <w:rStyle w:val="PlaceholderText"/>
                  </w:rPr>
                  <w:t>Click or tap here to enter text.</w:t>
                </w:r>
              </w:p>
            </w:tc>
          </w:sdtContent>
        </w:sdt>
      </w:tr>
      <w:tr w:rsidR="003A1105" w:rsidRPr="00487CC0" w14:paraId="4F498B55" w14:textId="77777777" w:rsidTr="0FF9E863">
        <w:tc>
          <w:tcPr>
            <w:tcW w:w="3641" w:type="dxa"/>
            <w:tcBorders>
              <w:top w:val="single" w:sz="6" w:space="0" w:color="auto"/>
              <w:bottom w:val="single" w:sz="6" w:space="0" w:color="auto"/>
            </w:tcBorders>
          </w:tcPr>
          <w:p w14:paraId="68400454" w14:textId="77777777" w:rsidR="00B57980" w:rsidRDefault="003A1105" w:rsidP="00B57980">
            <w:r>
              <w:lastRenderedPageBreak/>
              <w:t xml:space="preserve">Microbiology laboratory techniques, including culture techniques, rapid diagnostic methods, and molecular methods for identification of bacteria, mycobacteria, fungi, viruses, </w:t>
            </w:r>
            <w:proofErr w:type="spellStart"/>
            <w:r>
              <w:t>rickettsiae</w:t>
            </w:r>
            <w:proofErr w:type="spellEnd"/>
            <w:r>
              <w:t xml:space="preserve">, </w:t>
            </w:r>
            <w:proofErr w:type="spellStart"/>
            <w:r>
              <w:t>chlamydiae</w:t>
            </w:r>
            <w:proofErr w:type="spellEnd"/>
            <w:r>
              <w:t>, and parasites in clinical specimens</w:t>
            </w:r>
          </w:p>
          <w:p w14:paraId="44CFF9EB" w14:textId="48CC7F64" w:rsidR="003A1105" w:rsidRDefault="003A1105" w:rsidP="00B57980">
            <w:r>
              <w:t>[PR IV.B.1.c</w:t>
            </w:r>
            <w:proofErr w:type="gramStart"/>
            <w:r>
              <w:t>).(</w:t>
            </w:r>
            <w:proofErr w:type="gramEnd"/>
            <w:r>
              <w:t>3).(e)]</w:t>
            </w:r>
          </w:p>
        </w:tc>
        <w:sdt>
          <w:sdtPr>
            <w:id w:val="1486508041"/>
            <w:placeholder>
              <w:docPart w:val="6470D1A987F14CF7A502B8D0C1D8290D"/>
            </w:placeholder>
            <w:showingPlcHdr/>
          </w:sdtPr>
          <w:sdtContent>
            <w:tc>
              <w:tcPr>
                <w:tcW w:w="3231" w:type="dxa"/>
                <w:tcBorders>
                  <w:top w:val="single" w:sz="6" w:space="0" w:color="auto"/>
                  <w:bottom w:val="single" w:sz="6" w:space="0" w:color="auto"/>
                </w:tcBorders>
              </w:tcPr>
              <w:p w14:paraId="79B38A54" w14:textId="6317BE51" w:rsidR="003A1105" w:rsidRPr="00487CC0" w:rsidRDefault="0009557C" w:rsidP="003A1105">
                <w:r w:rsidRPr="00476FC8">
                  <w:rPr>
                    <w:rStyle w:val="PlaceholderText"/>
                  </w:rPr>
                  <w:t>Click or tap here to enter text.</w:t>
                </w:r>
              </w:p>
            </w:tc>
          </w:sdtContent>
        </w:sdt>
        <w:sdt>
          <w:sdtPr>
            <w:id w:val="1524202779"/>
            <w:placeholder>
              <w:docPart w:val="2EE34ED153994C3A94CEB2A52C9172C1"/>
            </w:placeholder>
            <w:showingPlcHdr/>
          </w:sdtPr>
          <w:sdtContent>
            <w:tc>
              <w:tcPr>
                <w:tcW w:w="3214" w:type="dxa"/>
                <w:tcBorders>
                  <w:top w:val="single" w:sz="6" w:space="0" w:color="auto"/>
                  <w:bottom w:val="single" w:sz="6" w:space="0" w:color="auto"/>
                </w:tcBorders>
              </w:tcPr>
              <w:p w14:paraId="77CEB02C" w14:textId="4267BAEE" w:rsidR="003A1105" w:rsidRPr="00487CC0" w:rsidRDefault="0009557C" w:rsidP="003A1105">
                <w:r w:rsidRPr="00476FC8">
                  <w:rPr>
                    <w:rStyle w:val="PlaceholderText"/>
                  </w:rPr>
                  <w:t>Click or tap here to enter text.</w:t>
                </w:r>
              </w:p>
            </w:tc>
          </w:sdtContent>
        </w:sdt>
      </w:tr>
      <w:tr w:rsidR="003A1105" w:rsidRPr="00487CC0" w14:paraId="344C50E5" w14:textId="77777777" w:rsidTr="0FF9E863">
        <w:tc>
          <w:tcPr>
            <w:tcW w:w="3641" w:type="dxa"/>
            <w:tcBorders>
              <w:top w:val="single" w:sz="6" w:space="0" w:color="auto"/>
              <w:bottom w:val="single" w:sz="6" w:space="0" w:color="auto"/>
            </w:tcBorders>
          </w:tcPr>
          <w:p w14:paraId="6E5EF606" w14:textId="77777777" w:rsidR="00CA3FBD" w:rsidRDefault="003A1105" w:rsidP="00CA3FBD">
            <w:r>
              <w:t>The effects of underlying disease states and immunosuppressive therapies on host response to infectious agents</w:t>
            </w:r>
          </w:p>
          <w:p w14:paraId="34719C6F" w14:textId="6E42A90F" w:rsidR="003A1105" w:rsidRDefault="003A1105" w:rsidP="00CA3FBD">
            <w:r>
              <w:t>[PR IV.B.1.c</w:t>
            </w:r>
            <w:proofErr w:type="gramStart"/>
            <w:r>
              <w:t>).(</w:t>
            </w:r>
            <w:proofErr w:type="gramEnd"/>
            <w:r>
              <w:t>3).(f)]</w:t>
            </w:r>
          </w:p>
        </w:tc>
        <w:sdt>
          <w:sdtPr>
            <w:id w:val="867104663"/>
            <w:placeholder>
              <w:docPart w:val="E7530516014D4312AB1346286EE67AC1"/>
            </w:placeholder>
            <w:showingPlcHdr/>
          </w:sdtPr>
          <w:sdtContent>
            <w:tc>
              <w:tcPr>
                <w:tcW w:w="3231" w:type="dxa"/>
                <w:tcBorders>
                  <w:top w:val="single" w:sz="6" w:space="0" w:color="auto"/>
                  <w:bottom w:val="single" w:sz="6" w:space="0" w:color="auto"/>
                </w:tcBorders>
              </w:tcPr>
              <w:p w14:paraId="058B2099" w14:textId="6C61CA79" w:rsidR="003A1105" w:rsidRPr="00487CC0" w:rsidRDefault="0009557C" w:rsidP="003A1105">
                <w:r w:rsidRPr="00476FC8">
                  <w:rPr>
                    <w:rStyle w:val="PlaceholderText"/>
                  </w:rPr>
                  <w:t>Click or tap here to enter text.</w:t>
                </w:r>
              </w:p>
            </w:tc>
          </w:sdtContent>
        </w:sdt>
        <w:sdt>
          <w:sdtPr>
            <w:id w:val="-517694923"/>
            <w:placeholder>
              <w:docPart w:val="D34114176BF0413E8A2A1C356874AC3C"/>
            </w:placeholder>
            <w:showingPlcHdr/>
          </w:sdtPr>
          <w:sdtContent>
            <w:tc>
              <w:tcPr>
                <w:tcW w:w="3214" w:type="dxa"/>
                <w:tcBorders>
                  <w:top w:val="single" w:sz="6" w:space="0" w:color="auto"/>
                  <w:bottom w:val="single" w:sz="6" w:space="0" w:color="auto"/>
                </w:tcBorders>
              </w:tcPr>
              <w:p w14:paraId="456E51FE" w14:textId="06B84E03" w:rsidR="003A1105" w:rsidRPr="00487CC0" w:rsidRDefault="0009557C" w:rsidP="003A1105">
                <w:r w:rsidRPr="00476FC8">
                  <w:rPr>
                    <w:rStyle w:val="PlaceholderText"/>
                  </w:rPr>
                  <w:t>Click or tap here to enter text.</w:t>
                </w:r>
              </w:p>
            </w:tc>
          </w:sdtContent>
        </w:sdt>
      </w:tr>
      <w:tr w:rsidR="003A1105" w:rsidRPr="00487CC0" w14:paraId="718A4718" w14:textId="77777777" w:rsidTr="0FF9E863">
        <w:tc>
          <w:tcPr>
            <w:tcW w:w="3641" w:type="dxa"/>
            <w:tcBorders>
              <w:top w:val="single" w:sz="6" w:space="0" w:color="auto"/>
              <w:bottom w:val="single" w:sz="6" w:space="0" w:color="auto"/>
            </w:tcBorders>
          </w:tcPr>
          <w:p w14:paraId="36227F8D" w14:textId="77777777" w:rsidR="00B57980" w:rsidRDefault="003A1105" w:rsidP="00B57980">
            <w:r>
              <w:t xml:space="preserve">Mechanisms of protection against infection, e.g., </w:t>
            </w:r>
            <w:proofErr w:type="gramStart"/>
            <w:r>
              <w:t>active</w:t>
            </w:r>
            <w:proofErr w:type="gramEnd"/>
            <w:r>
              <w:t xml:space="preserve"> or passive immunization and immunomodulating agents</w:t>
            </w:r>
          </w:p>
          <w:p w14:paraId="5022BC08" w14:textId="50ED2EA0" w:rsidR="003A1105" w:rsidRDefault="003A1105" w:rsidP="00B57980">
            <w:r>
              <w:t>[PR IV.B.1.c</w:t>
            </w:r>
            <w:proofErr w:type="gramStart"/>
            <w:r>
              <w:t>).(</w:t>
            </w:r>
            <w:proofErr w:type="gramEnd"/>
            <w:r>
              <w:t>3).(g)]</w:t>
            </w:r>
          </w:p>
        </w:tc>
        <w:sdt>
          <w:sdtPr>
            <w:id w:val="1287778212"/>
            <w:placeholder>
              <w:docPart w:val="B8813ACCAECA445E96B204CB833C4AF2"/>
            </w:placeholder>
            <w:showingPlcHdr/>
          </w:sdtPr>
          <w:sdtContent>
            <w:tc>
              <w:tcPr>
                <w:tcW w:w="3231" w:type="dxa"/>
                <w:tcBorders>
                  <w:top w:val="single" w:sz="6" w:space="0" w:color="auto"/>
                  <w:bottom w:val="single" w:sz="6" w:space="0" w:color="auto"/>
                </w:tcBorders>
              </w:tcPr>
              <w:p w14:paraId="5F946854" w14:textId="30C0B2A8" w:rsidR="003A1105" w:rsidRPr="00487CC0" w:rsidRDefault="0009557C" w:rsidP="003A1105">
                <w:r w:rsidRPr="00476FC8">
                  <w:rPr>
                    <w:rStyle w:val="PlaceholderText"/>
                  </w:rPr>
                  <w:t>Click or tap here to enter text.</w:t>
                </w:r>
              </w:p>
            </w:tc>
          </w:sdtContent>
        </w:sdt>
        <w:sdt>
          <w:sdtPr>
            <w:id w:val="-1585371093"/>
            <w:placeholder>
              <w:docPart w:val="299433C0D7304984A3E86553CD00B04D"/>
            </w:placeholder>
            <w:showingPlcHdr/>
          </w:sdtPr>
          <w:sdtContent>
            <w:tc>
              <w:tcPr>
                <w:tcW w:w="3214" w:type="dxa"/>
                <w:tcBorders>
                  <w:top w:val="single" w:sz="6" w:space="0" w:color="auto"/>
                  <w:bottom w:val="single" w:sz="6" w:space="0" w:color="auto"/>
                </w:tcBorders>
              </w:tcPr>
              <w:p w14:paraId="5B734E28" w14:textId="25EDA3F7" w:rsidR="003A1105" w:rsidRPr="00487CC0" w:rsidRDefault="0009557C" w:rsidP="003A1105">
                <w:r w:rsidRPr="00476FC8">
                  <w:rPr>
                    <w:rStyle w:val="PlaceholderText"/>
                  </w:rPr>
                  <w:t>Click or tap here to enter text.</w:t>
                </w:r>
              </w:p>
            </w:tc>
          </w:sdtContent>
        </w:sdt>
      </w:tr>
      <w:tr w:rsidR="003A1105" w:rsidRPr="00487CC0" w14:paraId="680DCE9C" w14:textId="77777777" w:rsidTr="0FF9E863">
        <w:tc>
          <w:tcPr>
            <w:tcW w:w="3641" w:type="dxa"/>
            <w:tcBorders>
              <w:top w:val="single" w:sz="6" w:space="0" w:color="auto"/>
              <w:bottom w:val="single" w:sz="6" w:space="0" w:color="auto"/>
            </w:tcBorders>
          </w:tcPr>
          <w:p w14:paraId="3BADF117" w14:textId="77777777" w:rsidR="003A1105" w:rsidRDefault="003A1105" w:rsidP="003A1105">
            <w:r>
              <w:t>Clinical pharmacology of antimicrobial agents including drug interactions, adverse reactions, dose adjustments for age and abnormal physiology, and principles of pharmacokinetics and pharmacodynamics</w:t>
            </w:r>
          </w:p>
          <w:p w14:paraId="12626F22" w14:textId="54B4EB26" w:rsidR="003A1105" w:rsidRDefault="003A1105" w:rsidP="003A1105">
            <w:r>
              <w:t>[PR IV.B.1.c</w:t>
            </w:r>
            <w:proofErr w:type="gramStart"/>
            <w:r>
              <w:t>).(</w:t>
            </w:r>
            <w:proofErr w:type="gramEnd"/>
            <w:r>
              <w:t>3).(h)]</w:t>
            </w:r>
          </w:p>
        </w:tc>
        <w:sdt>
          <w:sdtPr>
            <w:id w:val="-504588431"/>
            <w:placeholder>
              <w:docPart w:val="77A5BF7143DC48A787708CFC6F69012A"/>
            </w:placeholder>
            <w:showingPlcHdr/>
          </w:sdtPr>
          <w:sdtContent>
            <w:tc>
              <w:tcPr>
                <w:tcW w:w="3231" w:type="dxa"/>
                <w:tcBorders>
                  <w:top w:val="single" w:sz="6" w:space="0" w:color="auto"/>
                  <w:bottom w:val="single" w:sz="6" w:space="0" w:color="auto"/>
                </w:tcBorders>
              </w:tcPr>
              <w:p w14:paraId="654E262B" w14:textId="1719FC4D" w:rsidR="003A1105" w:rsidRPr="00487CC0" w:rsidRDefault="0009557C" w:rsidP="003A1105">
                <w:r w:rsidRPr="00476FC8">
                  <w:rPr>
                    <w:rStyle w:val="PlaceholderText"/>
                  </w:rPr>
                  <w:t>Click or tap here to enter text.</w:t>
                </w:r>
              </w:p>
            </w:tc>
          </w:sdtContent>
        </w:sdt>
        <w:sdt>
          <w:sdtPr>
            <w:id w:val="-1197307626"/>
            <w:placeholder>
              <w:docPart w:val="22FEAF7792C24FA484A70D562B1C1E2D"/>
            </w:placeholder>
            <w:showingPlcHdr/>
          </w:sdtPr>
          <w:sdtContent>
            <w:tc>
              <w:tcPr>
                <w:tcW w:w="3214" w:type="dxa"/>
                <w:tcBorders>
                  <w:top w:val="single" w:sz="6" w:space="0" w:color="auto"/>
                  <w:bottom w:val="single" w:sz="6" w:space="0" w:color="auto"/>
                </w:tcBorders>
              </w:tcPr>
              <w:p w14:paraId="021B3005" w14:textId="752555EC" w:rsidR="003A1105" w:rsidRPr="00487CC0" w:rsidRDefault="0009557C" w:rsidP="003A1105">
                <w:r w:rsidRPr="00476FC8">
                  <w:rPr>
                    <w:rStyle w:val="PlaceholderText"/>
                  </w:rPr>
                  <w:t>Click or tap here to enter text.</w:t>
                </w:r>
              </w:p>
            </w:tc>
          </w:sdtContent>
        </w:sdt>
      </w:tr>
      <w:tr w:rsidR="003A1105" w:rsidRPr="00487CC0" w14:paraId="68F0E0BB" w14:textId="77777777" w:rsidTr="0FF9E863">
        <w:tc>
          <w:tcPr>
            <w:tcW w:w="3641" w:type="dxa"/>
            <w:tcBorders>
              <w:top w:val="single" w:sz="6" w:space="0" w:color="auto"/>
              <w:bottom w:val="single" w:sz="6" w:space="0" w:color="auto"/>
            </w:tcBorders>
          </w:tcPr>
          <w:p w14:paraId="36D490B2" w14:textId="77777777" w:rsidR="003A1105" w:rsidRDefault="003A1105" w:rsidP="003A1105">
            <w:r>
              <w:t>Methods of determining activity of antimicrobial agents and techniques to determine their concentrations in blood and other body fluids</w:t>
            </w:r>
          </w:p>
          <w:p w14:paraId="1881486A" w14:textId="41AD77AA" w:rsidR="003A1105" w:rsidRDefault="003A1105" w:rsidP="003A1105">
            <w:r>
              <w:t>[PR IV.B.1.c</w:t>
            </w:r>
            <w:proofErr w:type="gramStart"/>
            <w:r>
              <w:t>).(</w:t>
            </w:r>
            <w:proofErr w:type="gramEnd"/>
            <w:r>
              <w:t>3).(</w:t>
            </w:r>
            <w:proofErr w:type="spellStart"/>
            <w:r>
              <w:t>i</w:t>
            </w:r>
            <w:proofErr w:type="spellEnd"/>
            <w:r>
              <w:t>)]</w:t>
            </w:r>
          </w:p>
        </w:tc>
        <w:sdt>
          <w:sdtPr>
            <w:id w:val="1436558300"/>
            <w:placeholder>
              <w:docPart w:val="7821DCC193104BC9BAFC6ADD3556E78D"/>
            </w:placeholder>
            <w:showingPlcHdr/>
          </w:sdtPr>
          <w:sdtContent>
            <w:tc>
              <w:tcPr>
                <w:tcW w:w="3231" w:type="dxa"/>
                <w:tcBorders>
                  <w:top w:val="single" w:sz="6" w:space="0" w:color="auto"/>
                  <w:bottom w:val="single" w:sz="6" w:space="0" w:color="auto"/>
                </w:tcBorders>
              </w:tcPr>
              <w:p w14:paraId="32C3DA15" w14:textId="01739EB4" w:rsidR="003A1105" w:rsidRPr="00487CC0" w:rsidRDefault="0009557C" w:rsidP="003A1105">
                <w:r w:rsidRPr="00476FC8">
                  <w:rPr>
                    <w:rStyle w:val="PlaceholderText"/>
                  </w:rPr>
                  <w:t>Click or tap here to enter text.</w:t>
                </w:r>
              </w:p>
            </w:tc>
          </w:sdtContent>
        </w:sdt>
        <w:sdt>
          <w:sdtPr>
            <w:id w:val="1950353962"/>
            <w:placeholder>
              <w:docPart w:val="9A4FFCCBB5044D3085265DC877BCD900"/>
            </w:placeholder>
            <w:showingPlcHdr/>
          </w:sdtPr>
          <w:sdtContent>
            <w:tc>
              <w:tcPr>
                <w:tcW w:w="3214" w:type="dxa"/>
                <w:tcBorders>
                  <w:top w:val="single" w:sz="6" w:space="0" w:color="auto"/>
                  <w:bottom w:val="single" w:sz="6" w:space="0" w:color="auto"/>
                </w:tcBorders>
              </w:tcPr>
              <w:p w14:paraId="1E922DB9" w14:textId="3E00647C" w:rsidR="003A1105" w:rsidRPr="00487CC0" w:rsidRDefault="0009557C" w:rsidP="003A1105">
                <w:r w:rsidRPr="00476FC8">
                  <w:rPr>
                    <w:rStyle w:val="PlaceholderText"/>
                  </w:rPr>
                  <w:t>Click or tap here to enter text.</w:t>
                </w:r>
              </w:p>
            </w:tc>
          </w:sdtContent>
        </w:sdt>
      </w:tr>
      <w:tr w:rsidR="003A1105" w:rsidRPr="00487CC0" w14:paraId="70402F9F" w14:textId="77777777" w:rsidTr="0FF9E863">
        <w:tc>
          <w:tcPr>
            <w:tcW w:w="3641" w:type="dxa"/>
            <w:tcBorders>
              <w:top w:val="single" w:sz="6" w:space="0" w:color="auto"/>
              <w:bottom w:val="single" w:sz="6" w:space="0" w:color="auto"/>
            </w:tcBorders>
          </w:tcPr>
          <w:p w14:paraId="4369EA51" w14:textId="77777777" w:rsidR="003A1105" w:rsidRDefault="003A1105" w:rsidP="003A1105">
            <w:r>
              <w:t>Indications for diagnostic procedures, including bronchoscopy, thoracentesis, arthrocentesis, lumbar puncture, and aspiration of abscesses, and be able to interpret their results</w:t>
            </w:r>
          </w:p>
          <w:p w14:paraId="6A01B017" w14:textId="77A9AD4A" w:rsidR="003A1105" w:rsidRDefault="003A1105" w:rsidP="003A1105">
            <w:r>
              <w:t>[PR IV.B.1.c</w:t>
            </w:r>
            <w:proofErr w:type="gramStart"/>
            <w:r>
              <w:t>).(</w:t>
            </w:r>
            <w:proofErr w:type="gramEnd"/>
            <w:r>
              <w:t>3).(j)]</w:t>
            </w:r>
          </w:p>
        </w:tc>
        <w:sdt>
          <w:sdtPr>
            <w:id w:val="1815371358"/>
            <w:placeholder>
              <w:docPart w:val="C57BF4AAB3B54ECF8E5CE11686D29DAF"/>
            </w:placeholder>
            <w:showingPlcHdr/>
          </w:sdtPr>
          <w:sdtContent>
            <w:tc>
              <w:tcPr>
                <w:tcW w:w="3231" w:type="dxa"/>
                <w:tcBorders>
                  <w:top w:val="single" w:sz="6" w:space="0" w:color="auto"/>
                  <w:bottom w:val="single" w:sz="6" w:space="0" w:color="auto"/>
                </w:tcBorders>
              </w:tcPr>
              <w:p w14:paraId="5DCD4782" w14:textId="1D3BE97C" w:rsidR="003A1105" w:rsidRPr="00487CC0" w:rsidRDefault="0009557C" w:rsidP="003A1105">
                <w:r w:rsidRPr="00476FC8">
                  <w:rPr>
                    <w:rStyle w:val="PlaceholderText"/>
                  </w:rPr>
                  <w:t>Click or tap here to enter text.</w:t>
                </w:r>
              </w:p>
            </w:tc>
          </w:sdtContent>
        </w:sdt>
        <w:sdt>
          <w:sdtPr>
            <w:id w:val="1920050884"/>
            <w:placeholder>
              <w:docPart w:val="263235FECC914E47BE9A6441F39439CE"/>
            </w:placeholder>
            <w:showingPlcHdr/>
          </w:sdtPr>
          <w:sdtContent>
            <w:tc>
              <w:tcPr>
                <w:tcW w:w="3214" w:type="dxa"/>
                <w:tcBorders>
                  <w:top w:val="single" w:sz="6" w:space="0" w:color="auto"/>
                  <w:bottom w:val="single" w:sz="6" w:space="0" w:color="auto"/>
                </w:tcBorders>
              </w:tcPr>
              <w:p w14:paraId="273D284F" w14:textId="70CED1C2" w:rsidR="003A1105" w:rsidRPr="00487CC0" w:rsidRDefault="0009557C" w:rsidP="003A1105">
                <w:r w:rsidRPr="00476FC8">
                  <w:rPr>
                    <w:rStyle w:val="PlaceholderText"/>
                  </w:rPr>
                  <w:t>Click or tap here to enter text.</w:t>
                </w:r>
              </w:p>
            </w:tc>
          </w:sdtContent>
        </w:sdt>
      </w:tr>
      <w:tr w:rsidR="003A1105" w:rsidRPr="00487CC0" w14:paraId="55139AF7" w14:textId="77777777" w:rsidTr="0FF9E863">
        <w:tc>
          <w:tcPr>
            <w:tcW w:w="3641" w:type="dxa"/>
            <w:tcBorders>
              <w:top w:val="single" w:sz="6" w:space="0" w:color="auto"/>
              <w:bottom w:val="single" w:sz="6" w:space="0" w:color="auto"/>
            </w:tcBorders>
          </w:tcPr>
          <w:p w14:paraId="11F8B1F8" w14:textId="77777777" w:rsidR="003A1105" w:rsidRDefault="003A1105" w:rsidP="003A1105">
            <w:r>
              <w:t>The sensitivity, specificity, efficacy, benefits, and risks of contemporary technologies, such as those for rapid microbiologic diagnosis and diagnostic imaging</w:t>
            </w:r>
          </w:p>
          <w:p w14:paraId="192B02AD" w14:textId="7841DE43" w:rsidR="003A1105" w:rsidRDefault="003A1105" w:rsidP="003A1105">
            <w:r>
              <w:t>[PR IV.B.1.c</w:t>
            </w:r>
            <w:proofErr w:type="gramStart"/>
            <w:r>
              <w:t>).(</w:t>
            </w:r>
            <w:proofErr w:type="gramEnd"/>
            <w:r>
              <w:t>3).(k)]</w:t>
            </w:r>
          </w:p>
        </w:tc>
        <w:sdt>
          <w:sdtPr>
            <w:id w:val="-817099074"/>
            <w:placeholder>
              <w:docPart w:val="54EAE62CFCB74F18AED29D92F44583AF"/>
            </w:placeholder>
            <w:showingPlcHdr/>
          </w:sdtPr>
          <w:sdtContent>
            <w:tc>
              <w:tcPr>
                <w:tcW w:w="3231" w:type="dxa"/>
                <w:tcBorders>
                  <w:top w:val="single" w:sz="6" w:space="0" w:color="auto"/>
                  <w:bottom w:val="single" w:sz="6" w:space="0" w:color="auto"/>
                </w:tcBorders>
              </w:tcPr>
              <w:p w14:paraId="22125BC0" w14:textId="22DB5872" w:rsidR="003A1105" w:rsidRPr="00487CC0" w:rsidRDefault="0009557C" w:rsidP="003A1105">
                <w:r w:rsidRPr="00476FC8">
                  <w:rPr>
                    <w:rStyle w:val="PlaceholderText"/>
                  </w:rPr>
                  <w:t>Click or tap here to enter text.</w:t>
                </w:r>
              </w:p>
            </w:tc>
          </w:sdtContent>
        </w:sdt>
        <w:sdt>
          <w:sdtPr>
            <w:id w:val="169305282"/>
            <w:placeholder>
              <w:docPart w:val="173EEFF7094042FD8A7762E63349EA5B"/>
            </w:placeholder>
            <w:showingPlcHdr/>
          </w:sdtPr>
          <w:sdtContent>
            <w:tc>
              <w:tcPr>
                <w:tcW w:w="3214" w:type="dxa"/>
                <w:tcBorders>
                  <w:top w:val="single" w:sz="6" w:space="0" w:color="auto"/>
                  <w:bottom w:val="single" w:sz="6" w:space="0" w:color="auto"/>
                </w:tcBorders>
              </w:tcPr>
              <w:p w14:paraId="3556915E" w14:textId="6E9F58F9" w:rsidR="003A1105" w:rsidRPr="00487CC0" w:rsidRDefault="0009557C" w:rsidP="003A1105">
                <w:r w:rsidRPr="00476FC8">
                  <w:rPr>
                    <w:rStyle w:val="PlaceholderText"/>
                  </w:rPr>
                  <w:t>Click or tap here to enter text.</w:t>
                </w:r>
              </w:p>
            </w:tc>
          </w:sdtContent>
        </w:sdt>
      </w:tr>
      <w:tr w:rsidR="003A1105" w:rsidRPr="00487CC0" w14:paraId="0F352188" w14:textId="77777777" w:rsidTr="0FF9E863">
        <w:tc>
          <w:tcPr>
            <w:tcW w:w="3641" w:type="dxa"/>
            <w:tcBorders>
              <w:top w:val="single" w:sz="6" w:space="0" w:color="auto"/>
              <w:bottom w:val="single" w:sz="6" w:space="0" w:color="auto"/>
            </w:tcBorders>
          </w:tcPr>
          <w:p w14:paraId="3F7D5A6E" w14:textId="77777777" w:rsidR="00B57980" w:rsidRDefault="003A1105" w:rsidP="00B57980">
            <w:r>
              <w:t>The principles and practice of hospital epidemiology and infection control and prevention</w:t>
            </w:r>
          </w:p>
          <w:p w14:paraId="6F5EADE8" w14:textId="6906A88F" w:rsidR="003A1105" w:rsidRDefault="003A1105" w:rsidP="00B57980">
            <w:r>
              <w:t>[PR IV.B.1.c</w:t>
            </w:r>
            <w:proofErr w:type="gramStart"/>
            <w:r>
              <w:t>).(</w:t>
            </w:r>
            <w:proofErr w:type="gramEnd"/>
            <w:r>
              <w:t>3).(l)]</w:t>
            </w:r>
          </w:p>
        </w:tc>
        <w:sdt>
          <w:sdtPr>
            <w:id w:val="-1132319996"/>
            <w:placeholder>
              <w:docPart w:val="B8EB8928C80243AAB1358C4DDE718AF5"/>
            </w:placeholder>
            <w:showingPlcHdr/>
          </w:sdtPr>
          <w:sdtContent>
            <w:tc>
              <w:tcPr>
                <w:tcW w:w="3231" w:type="dxa"/>
                <w:tcBorders>
                  <w:top w:val="single" w:sz="6" w:space="0" w:color="auto"/>
                  <w:bottom w:val="single" w:sz="6" w:space="0" w:color="auto"/>
                </w:tcBorders>
              </w:tcPr>
              <w:p w14:paraId="1E42806A" w14:textId="622D4D83" w:rsidR="003A1105" w:rsidRPr="00487CC0" w:rsidRDefault="0009557C" w:rsidP="003A1105">
                <w:r w:rsidRPr="00476FC8">
                  <w:rPr>
                    <w:rStyle w:val="PlaceholderText"/>
                  </w:rPr>
                  <w:t>Click or tap here to enter text.</w:t>
                </w:r>
              </w:p>
            </w:tc>
          </w:sdtContent>
        </w:sdt>
        <w:sdt>
          <w:sdtPr>
            <w:id w:val="-1216651393"/>
            <w:placeholder>
              <w:docPart w:val="C881E7ADA54A43F786604A65D5055B67"/>
            </w:placeholder>
            <w:showingPlcHdr/>
          </w:sdtPr>
          <w:sdtContent>
            <w:tc>
              <w:tcPr>
                <w:tcW w:w="3214" w:type="dxa"/>
                <w:tcBorders>
                  <w:top w:val="single" w:sz="6" w:space="0" w:color="auto"/>
                  <w:bottom w:val="single" w:sz="6" w:space="0" w:color="auto"/>
                </w:tcBorders>
              </w:tcPr>
              <w:p w14:paraId="784521F8" w14:textId="1D4030E0" w:rsidR="003A1105" w:rsidRPr="00487CC0" w:rsidRDefault="0009557C" w:rsidP="003A1105">
                <w:r w:rsidRPr="00476FC8">
                  <w:rPr>
                    <w:rStyle w:val="PlaceholderText"/>
                  </w:rPr>
                  <w:t>Click or tap here to enter text.</w:t>
                </w:r>
              </w:p>
            </w:tc>
          </w:sdtContent>
        </w:sdt>
      </w:tr>
      <w:tr w:rsidR="003A1105" w:rsidRPr="00487CC0" w14:paraId="613C1B84" w14:textId="77777777" w:rsidTr="0FF9E863">
        <w:tc>
          <w:tcPr>
            <w:tcW w:w="3641" w:type="dxa"/>
            <w:tcBorders>
              <w:top w:val="single" w:sz="6" w:space="0" w:color="auto"/>
              <w:bottom w:val="single" w:sz="6" w:space="0" w:color="auto"/>
            </w:tcBorders>
          </w:tcPr>
          <w:p w14:paraId="2E09038A" w14:textId="77777777" w:rsidR="003A1105" w:rsidRDefault="003A1105" w:rsidP="003A1105">
            <w:r>
              <w:t xml:space="preserve">The currently recommended immunization schedules for young </w:t>
            </w:r>
            <w:r>
              <w:lastRenderedPageBreak/>
              <w:t>infants, children, and adolescents, with knowledge of protective efficacy, risks, and benefits of routinely administered</w:t>
            </w:r>
            <w:r w:rsidRPr="00B615DA">
              <w:t xml:space="preserve"> </w:t>
            </w:r>
            <w:r>
              <w:t>vaccines, including the use of immunizations in special situations and immunocompromised hosts</w:t>
            </w:r>
          </w:p>
          <w:p w14:paraId="4B7069D2" w14:textId="13B59130" w:rsidR="003A1105" w:rsidRPr="003A1105" w:rsidRDefault="003A1105" w:rsidP="003A1105">
            <w:pPr>
              <w:rPr>
                <w:sz w:val="14"/>
                <w:szCs w:val="14"/>
              </w:rPr>
            </w:pPr>
            <w:r>
              <w:t>[PR IV.B.1.c</w:t>
            </w:r>
            <w:proofErr w:type="gramStart"/>
            <w:r>
              <w:t>).(</w:t>
            </w:r>
            <w:proofErr w:type="gramEnd"/>
            <w:r>
              <w:t>3).(m)]</w:t>
            </w:r>
          </w:p>
        </w:tc>
        <w:sdt>
          <w:sdtPr>
            <w:id w:val="1763566807"/>
            <w:placeholder>
              <w:docPart w:val="2D29CD7048044346891F59E74A42C095"/>
            </w:placeholder>
            <w:showingPlcHdr/>
          </w:sdtPr>
          <w:sdtContent>
            <w:tc>
              <w:tcPr>
                <w:tcW w:w="3231" w:type="dxa"/>
                <w:tcBorders>
                  <w:top w:val="single" w:sz="6" w:space="0" w:color="auto"/>
                  <w:bottom w:val="single" w:sz="6" w:space="0" w:color="auto"/>
                </w:tcBorders>
              </w:tcPr>
              <w:p w14:paraId="32987542" w14:textId="1D7E1580" w:rsidR="003A1105" w:rsidRPr="00487CC0" w:rsidRDefault="0009557C" w:rsidP="003A1105">
                <w:r w:rsidRPr="00476FC8">
                  <w:rPr>
                    <w:rStyle w:val="PlaceholderText"/>
                  </w:rPr>
                  <w:t>Click or tap here to enter text.</w:t>
                </w:r>
              </w:p>
            </w:tc>
          </w:sdtContent>
        </w:sdt>
        <w:sdt>
          <w:sdtPr>
            <w:id w:val="2107224564"/>
            <w:placeholder>
              <w:docPart w:val="C6382A2AF2C24464A12073869E422C02"/>
            </w:placeholder>
            <w:showingPlcHdr/>
          </w:sdtPr>
          <w:sdtContent>
            <w:tc>
              <w:tcPr>
                <w:tcW w:w="3214" w:type="dxa"/>
                <w:tcBorders>
                  <w:top w:val="single" w:sz="6" w:space="0" w:color="auto"/>
                  <w:bottom w:val="single" w:sz="6" w:space="0" w:color="auto"/>
                </w:tcBorders>
              </w:tcPr>
              <w:p w14:paraId="1DD721E5" w14:textId="3472EA79" w:rsidR="003A1105" w:rsidRPr="00487CC0" w:rsidRDefault="0009557C" w:rsidP="003A1105">
                <w:r w:rsidRPr="00476FC8">
                  <w:rPr>
                    <w:rStyle w:val="PlaceholderText"/>
                  </w:rPr>
                  <w:t>Click or tap here to enter text.</w:t>
                </w:r>
              </w:p>
            </w:tc>
          </w:sdtContent>
        </w:sdt>
      </w:tr>
      <w:tr w:rsidR="003A1105" w:rsidRPr="00487CC0" w14:paraId="54E7D661" w14:textId="77777777" w:rsidTr="0FF9E863">
        <w:tc>
          <w:tcPr>
            <w:tcW w:w="3641" w:type="dxa"/>
            <w:tcBorders>
              <w:top w:val="single" w:sz="6" w:space="0" w:color="auto"/>
              <w:bottom w:val="single" w:sz="6" w:space="0" w:color="auto"/>
            </w:tcBorders>
          </w:tcPr>
          <w:p w14:paraId="0CE05911" w14:textId="77777777" w:rsidR="003A1105" w:rsidRDefault="003A1105" w:rsidP="003A1105">
            <w:r>
              <w:t>The understanding of adverse events attributed to immunomodulators</w:t>
            </w:r>
          </w:p>
          <w:p w14:paraId="4C54F9A5" w14:textId="1F11E73A" w:rsidR="003A1105" w:rsidRDefault="003A1105" w:rsidP="003A1105">
            <w:r>
              <w:t>[PR IV.B.1.c</w:t>
            </w:r>
            <w:proofErr w:type="gramStart"/>
            <w:r>
              <w:t>).(</w:t>
            </w:r>
            <w:proofErr w:type="gramEnd"/>
            <w:r>
              <w:t>3).(n)]</w:t>
            </w:r>
          </w:p>
        </w:tc>
        <w:sdt>
          <w:sdtPr>
            <w:id w:val="-979309728"/>
            <w:placeholder>
              <w:docPart w:val="FFB285FF0BEE47B095BA6A0ED6BC65CC"/>
            </w:placeholder>
            <w:showingPlcHdr/>
          </w:sdtPr>
          <w:sdtContent>
            <w:tc>
              <w:tcPr>
                <w:tcW w:w="3231" w:type="dxa"/>
                <w:tcBorders>
                  <w:top w:val="single" w:sz="6" w:space="0" w:color="auto"/>
                  <w:bottom w:val="single" w:sz="6" w:space="0" w:color="auto"/>
                </w:tcBorders>
              </w:tcPr>
              <w:p w14:paraId="72FA136B" w14:textId="62BCA160" w:rsidR="003A1105" w:rsidRPr="00487CC0" w:rsidRDefault="0009557C" w:rsidP="003A1105">
                <w:r w:rsidRPr="00476FC8">
                  <w:rPr>
                    <w:rStyle w:val="PlaceholderText"/>
                  </w:rPr>
                  <w:t>Click or tap here to enter text.</w:t>
                </w:r>
              </w:p>
            </w:tc>
          </w:sdtContent>
        </w:sdt>
        <w:sdt>
          <w:sdtPr>
            <w:id w:val="-713889795"/>
            <w:placeholder>
              <w:docPart w:val="9545D681A0384E0D9933DCEC806651C3"/>
            </w:placeholder>
            <w:showingPlcHdr/>
          </w:sdtPr>
          <w:sdtContent>
            <w:tc>
              <w:tcPr>
                <w:tcW w:w="3214" w:type="dxa"/>
                <w:tcBorders>
                  <w:top w:val="single" w:sz="6" w:space="0" w:color="auto"/>
                  <w:bottom w:val="single" w:sz="6" w:space="0" w:color="auto"/>
                </w:tcBorders>
              </w:tcPr>
              <w:p w14:paraId="7EC7DFF6" w14:textId="447B0176" w:rsidR="003A1105" w:rsidRPr="00487CC0" w:rsidRDefault="0009557C" w:rsidP="003A1105">
                <w:r w:rsidRPr="00476FC8">
                  <w:rPr>
                    <w:rStyle w:val="PlaceholderText"/>
                  </w:rPr>
                  <w:t>Click or tap here to enter text.</w:t>
                </w:r>
              </w:p>
            </w:tc>
          </w:sdtContent>
        </w:sdt>
      </w:tr>
      <w:tr w:rsidR="003A1105" w:rsidRPr="00487CC0" w14:paraId="40EF64A9" w14:textId="77777777" w:rsidTr="0FF9E863">
        <w:tc>
          <w:tcPr>
            <w:tcW w:w="3641" w:type="dxa"/>
            <w:tcBorders>
              <w:top w:val="single" w:sz="6" w:space="0" w:color="auto"/>
            </w:tcBorders>
          </w:tcPr>
          <w:p w14:paraId="04E02554" w14:textId="77777777" w:rsidR="00B57980" w:rsidRDefault="003A1105" w:rsidP="00B57980">
            <w:r>
              <w:t>Emerging infectious diseases and public health issues pertinent to pediatric infectious diseases</w:t>
            </w:r>
          </w:p>
          <w:p w14:paraId="23B03AD4" w14:textId="506D1C36" w:rsidR="003A1105" w:rsidRDefault="003A1105" w:rsidP="00B57980">
            <w:r>
              <w:t>[PR IV.B.1.c</w:t>
            </w:r>
            <w:proofErr w:type="gramStart"/>
            <w:r>
              <w:t>).(</w:t>
            </w:r>
            <w:proofErr w:type="gramEnd"/>
            <w:r>
              <w:t>3).(o)]</w:t>
            </w:r>
          </w:p>
        </w:tc>
        <w:sdt>
          <w:sdtPr>
            <w:id w:val="1912653612"/>
            <w:placeholder>
              <w:docPart w:val="E3A5E13F8BED4E17B8D0305D4F60B2B1"/>
            </w:placeholder>
            <w:showingPlcHdr/>
          </w:sdtPr>
          <w:sdtContent>
            <w:tc>
              <w:tcPr>
                <w:tcW w:w="3231" w:type="dxa"/>
                <w:tcBorders>
                  <w:top w:val="single" w:sz="6" w:space="0" w:color="auto"/>
                </w:tcBorders>
              </w:tcPr>
              <w:p w14:paraId="3ACDA551" w14:textId="7E50D44F" w:rsidR="003A1105" w:rsidRPr="00487CC0" w:rsidRDefault="0009557C" w:rsidP="003A1105">
                <w:r w:rsidRPr="00476FC8">
                  <w:rPr>
                    <w:rStyle w:val="PlaceholderText"/>
                  </w:rPr>
                  <w:t>Click or tap here to enter text.</w:t>
                </w:r>
              </w:p>
            </w:tc>
          </w:sdtContent>
        </w:sdt>
        <w:sdt>
          <w:sdtPr>
            <w:id w:val="-1800294355"/>
            <w:placeholder>
              <w:docPart w:val="008A9380713348B88DFD97C47FFB81D8"/>
            </w:placeholder>
            <w:showingPlcHdr/>
          </w:sdtPr>
          <w:sdtContent>
            <w:tc>
              <w:tcPr>
                <w:tcW w:w="3214" w:type="dxa"/>
                <w:tcBorders>
                  <w:top w:val="single" w:sz="6" w:space="0" w:color="auto"/>
                </w:tcBorders>
              </w:tcPr>
              <w:p w14:paraId="7E4BE725" w14:textId="0F859BBE" w:rsidR="003A1105" w:rsidRPr="00487CC0" w:rsidRDefault="0009557C" w:rsidP="003A1105">
                <w:r w:rsidRPr="00476FC8">
                  <w:rPr>
                    <w:rStyle w:val="PlaceholderText"/>
                  </w:rPr>
                  <w:t>Click or tap here to enter text.</w:t>
                </w:r>
              </w:p>
            </w:tc>
          </w:sdtContent>
        </w:sdt>
      </w:tr>
    </w:tbl>
    <w:p w14:paraId="51A0AAAF" w14:textId="73639878" w:rsidR="003A1105" w:rsidRDefault="003A1105" w:rsidP="004B1B6F">
      <w:pPr>
        <w:tabs>
          <w:tab w:val="left" w:pos="360"/>
        </w:tabs>
        <w:rPr>
          <w:b/>
          <w:bCs/>
          <w:color w:val="000000"/>
        </w:rPr>
      </w:pPr>
    </w:p>
    <w:p w14:paraId="4EDD29D4" w14:textId="77777777" w:rsidR="003A1105" w:rsidRDefault="003A1105" w:rsidP="004B1B6F">
      <w:pPr>
        <w:tabs>
          <w:tab w:val="left" w:pos="360"/>
        </w:tabs>
        <w:rPr>
          <w:b/>
          <w:bCs/>
          <w:color w:val="000000"/>
        </w:rPr>
      </w:pPr>
    </w:p>
    <w:p w14:paraId="6695D65A" w14:textId="77777777" w:rsidR="003A1105" w:rsidRPr="00971C24" w:rsidRDefault="003A1105" w:rsidP="003A1105">
      <w:pPr>
        <w:ind w:left="360" w:hanging="360"/>
        <w:rPr>
          <w:b/>
          <w:bCs/>
          <w:color w:val="000000"/>
        </w:rPr>
      </w:pPr>
      <w:r w:rsidRPr="00971C24">
        <w:rPr>
          <w:b/>
          <w:bCs/>
          <w:color w:val="000000"/>
        </w:rPr>
        <w:t>Curriculum Organization and Fellow Experiences [PR IV.C]</w:t>
      </w:r>
    </w:p>
    <w:p w14:paraId="1D4D2B64" w14:textId="4165AE36" w:rsidR="003A1105" w:rsidRDefault="003A1105" w:rsidP="003A1105">
      <w:pPr>
        <w:ind w:left="360" w:hanging="360"/>
        <w:rPr>
          <w:b/>
          <w:bCs/>
          <w:smallCaps/>
          <w:color w:val="000000"/>
        </w:rPr>
      </w:pPr>
    </w:p>
    <w:p w14:paraId="31F06BD0" w14:textId="16B7F579" w:rsidR="00710828" w:rsidRPr="00710828" w:rsidRDefault="045E8A1E" w:rsidP="00710828">
      <w:pPr>
        <w:pStyle w:val="ListParagraph"/>
        <w:widowControl w:val="0"/>
        <w:numPr>
          <w:ilvl w:val="0"/>
          <w:numId w:val="46"/>
        </w:numPr>
      </w:pPr>
      <w:r>
        <w:t xml:space="preserve">Describe the </w:t>
      </w:r>
      <w:r w:rsidR="00710828" w:rsidRPr="00D338F8">
        <w:t>responsibilities</w:t>
      </w:r>
      <w:r w:rsidR="078AB8C3">
        <w:t xml:space="preserve"> that</w:t>
      </w:r>
      <w:r w:rsidR="00710828" w:rsidRPr="00D338F8">
        <w:t xml:space="preserve"> the fellows </w:t>
      </w:r>
      <w:r w:rsidR="086BDD25" w:rsidRPr="00D338F8">
        <w:t xml:space="preserve">will </w:t>
      </w:r>
      <w:r w:rsidR="00710828" w:rsidRPr="00D338F8">
        <w:t>have for inpatients and how and by whom will they be supervised when assigned to inpatient services?</w:t>
      </w:r>
      <w:r w:rsidR="00E704B4">
        <w:rPr>
          <w:kern w:val="2"/>
        </w:rPr>
        <w:t xml:space="preserve"> [PR</w:t>
      </w:r>
      <w:r w:rsidR="00710828" w:rsidRPr="00710828">
        <w:rPr>
          <w:kern w:val="2"/>
        </w:rPr>
        <w:t xml:space="preserve"> </w:t>
      </w:r>
      <w:r w:rsidR="009D44A6" w:rsidRPr="7204763A">
        <w:t>IV.B.1.b</w:t>
      </w:r>
      <w:proofErr w:type="gramStart"/>
      <w:r w:rsidR="009D44A6" w:rsidRPr="007B53A4">
        <w:rPr>
          <w:bCs/>
        </w:rPr>
        <w:t>).(</w:t>
      </w:r>
      <w:proofErr w:type="gramEnd"/>
      <w:r w:rsidR="009D44A6" w:rsidRPr="7204763A">
        <w:t>1)-IV.B.1.b).(1).(k</w:t>
      </w:r>
      <w:r w:rsidR="009D44A6" w:rsidRPr="007B53A4">
        <w:rPr>
          <w:bCs/>
        </w:rPr>
        <w:t>);</w:t>
      </w:r>
      <w:r w:rsidR="009D44A6">
        <w:rPr>
          <w:bCs/>
        </w:rPr>
        <w:t xml:space="preserve"> </w:t>
      </w:r>
      <w:r w:rsidR="00710828" w:rsidRPr="00710828">
        <w:rPr>
          <w:kern w:val="2"/>
        </w:rPr>
        <w:t>IV.C.1.a)]</w:t>
      </w:r>
    </w:p>
    <w:p w14:paraId="753421EC" w14:textId="77777777" w:rsidR="00710828" w:rsidRPr="00D338F8" w:rsidRDefault="00710828" w:rsidP="00710828">
      <w:pPr>
        <w:widowControl w:val="0"/>
      </w:pPr>
    </w:p>
    <w:p w14:paraId="0CE76468" w14:textId="29748EF8" w:rsidR="76CA2AEF" w:rsidRPr="00D47227" w:rsidRDefault="76CA2AEF" w:rsidP="00F2296C">
      <w:pPr>
        <w:ind w:left="360"/>
        <w:rPr>
          <w:b/>
          <w:bCs/>
          <w:i/>
          <w:iCs/>
        </w:rPr>
      </w:pPr>
      <w:r w:rsidRPr="00D47227">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10828" w:rsidRPr="00D338F8" w14:paraId="485797E7" w14:textId="77777777" w:rsidTr="00710828">
        <w:sdt>
          <w:sdtPr>
            <w:rPr>
              <w:kern w:val="2"/>
            </w:rPr>
            <w:id w:val="1728419043"/>
            <w:placeholder>
              <w:docPart w:val="B94B708BBA284033BD6A8060DFA69132"/>
            </w:placeholder>
            <w:showingPlcHdr/>
          </w:sdtPr>
          <w:sdtContent>
            <w:tc>
              <w:tcPr>
                <w:tcW w:w="9715" w:type="dxa"/>
              </w:tcPr>
              <w:p w14:paraId="6C064A26" w14:textId="790CB7CA" w:rsidR="00710828" w:rsidRPr="00D338F8" w:rsidRDefault="00716613" w:rsidP="00971C24">
                <w:pPr>
                  <w:widowControl w:val="0"/>
                  <w:rPr>
                    <w:kern w:val="2"/>
                  </w:rPr>
                </w:pPr>
                <w:r w:rsidRPr="00D338F8">
                  <w:rPr>
                    <w:rStyle w:val="PlaceholderText"/>
                  </w:rPr>
                  <w:t>Click here to enter text.</w:t>
                </w:r>
              </w:p>
            </w:tc>
          </w:sdtContent>
        </w:sdt>
      </w:tr>
    </w:tbl>
    <w:p w14:paraId="22EDF244" w14:textId="5DBC94FC" w:rsidR="00710828" w:rsidRPr="00D338F8" w:rsidRDefault="00710828" w:rsidP="00710828">
      <w:pPr>
        <w:widowControl w:val="0"/>
        <w:rPr>
          <w:kern w:val="2"/>
        </w:rPr>
      </w:pPr>
    </w:p>
    <w:p w14:paraId="453A455F" w14:textId="7076122A" w:rsidR="00710828" w:rsidRPr="00710828" w:rsidRDefault="00710828" w:rsidP="00710828">
      <w:pPr>
        <w:pStyle w:val="ListParagraph"/>
        <w:widowControl w:val="0"/>
        <w:numPr>
          <w:ilvl w:val="0"/>
          <w:numId w:val="46"/>
        </w:numPr>
        <w:rPr>
          <w:kern w:val="2"/>
        </w:rPr>
      </w:pPr>
      <w:r w:rsidRPr="00D338F8">
        <w:rPr>
          <w:kern w:val="2"/>
        </w:rPr>
        <w:t xml:space="preserve">Describe the </w:t>
      </w:r>
      <w:r w:rsidRPr="00710828">
        <w:t>experience</w:t>
      </w:r>
      <w:r w:rsidRPr="00D338F8">
        <w:rPr>
          <w:kern w:val="2"/>
        </w:rPr>
        <w:t xml:space="preserve"> the fellows will have in providing longitudinal care in an outpatient setting. Include opportunities that fellows will have to provide outpatient care for patients whom they have treated on the inpatient service.</w:t>
      </w:r>
      <w:r>
        <w:rPr>
          <w:kern w:val="2"/>
        </w:rPr>
        <w:t xml:space="preserve"> </w:t>
      </w:r>
      <w:r w:rsidRPr="00710828">
        <w:rPr>
          <w:kern w:val="2"/>
        </w:rPr>
        <w:t>[PR IV.C.</w:t>
      </w:r>
      <w:r w:rsidR="00C61F90">
        <w:rPr>
          <w:kern w:val="2"/>
        </w:rPr>
        <w:t>4</w:t>
      </w:r>
      <w:r w:rsidRPr="00710828">
        <w:rPr>
          <w:kern w:val="2"/>
        </w:rPr>
        <w:t>]</w:t>
      </w:r>
    </w:p>
    <w:p w14:paraId="037F356C" w14:textId="77777777" w:rsidR="00710828" w:rsidRPr="00D338F8" w:rsidRDefault="00710828" w:rsidP="00710828">
      <w:pPr>
        <w:widowControl w:val="0"/>
        <w:rPr>
          <w:kern w:val="2"/>
        </w:rPr>
      </w:pPr>
    </w:p>
    <w:tbl>
      <w:tblPr>
        <w:tblW w:w="480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5"/>
      </w:tblGrid>
      <w:tr w:rsidR="00710828" w:rsidRPr="00D338F8" w14:paraId="741F58AC" w14:textId="77777777" w:rsidTr="00971C24">
        <w:sdt>
          <w:sdtPr>
            <w:rPr>
              <w:kern w:val="2"/>
            </w:rPr>
            <w:id w:val="36785547"/>
            <w:placeholder>
              <w:docPart w:val="8D639784BC5C4A0BA983CCEED3561768"/>
            </w:placeholder>
            <w:showingPlcHdr/>
          </w:sdtPr>
          <w:sdtContent>
            <w:tc>
              <w:tcPr>
                <w:tcW w:w="9778" w:type="dxa"/>
              </w:tcPr>
              <w:p w14:paraId="42313086" w14:textId="140EBC7D" w:rsidR="00710828" w:rsidRPr="00D338F8" w:rsidRDefault="00716613" w:rsidP="00971C24">
                <w:pPr>
                  <w:widowControl w:val="0"/>
                  <w:rPr>
                    <w:kern w:val="2"/>
                  </w:rPr>
                </w:pPr>
                <w:r w:rsidRPr="00D338F8">
                  <w:rPr>
                    <w:rStyle w:val="PlaceholderText"/>
                  </w:rPr>
                  <w:t>Click here to enter text.</w:t>
                </w:r>
              </w:p>
            </w:tc>
          </w:sdtContent>
        </w:sdt>
      </w:tr>
    </w:tbl>
    <w:p w14:paraId="7199B013" w14:textId="77777777" w:rsidR="00710828" w:rsidRDefault="00710828" w:rsidP="00710828">
      <w:pPr>
        <w:ind w:left="360" w:hanging="360"/>
        <w:rPr>
          <w:b/>
          <w:bCs/>
          <w:smallCaps/>
          <w:color w:val="000000"/>
        </w:rPr>
      </w:pPr>
    </w:p>
    <w:p w14:paraId="348655FF" w14:textId="77777777" w:rsidR="003A1105" w:rsidRPr="00771038" w:rsidRDefault="003A1105" w:rsidP="00710828">
      <w:pPr>
        <w:pStyle w:val="ListParagraph"/>
        <w:widowControl w:val="0"/>
        <w:numPr>
          <w:ilvl w:val="0"/>
          <w:numId w:val="46"/>
        </w:numPr>
      </w:pPr>
      <w:r w:rsidRPr="00771038">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p>
    <w:p w14:paraId="209DFA18" w14:textId="77777777" w:rsidR="003A1105" w:rsidRPr="00771038" w:rsidRDefault="003A1105" w:rsidP="003A110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A1105" w:rsidRPr="00771038" w14:paraId="22C5C917" w14:textId="77777777" w:rsidTr="003A1105">
        <w:sdt>
          <w:sdtPr>
            <w:rPr>
              <w:kern w:val="2"/>
            </w:rPr>
            <w:id w:val="-1520301970"/>
            <w:placeholder>
              <w:docPart w:val="BBF1994FDFAE41078921D8B4C12D4C72"/>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6790381E" w14:textId="5C5A16A3" w:rsidR="003A1105" w:rsidRPr="00771038" w:rsidRDefault="00BE0B65" w:rsidP="003A1105">
                <w:pPr>
                  <w:rPr>
                    <w:color w:val="000000"/>
                    <w:szCs w:val="18"/>
                  </w:rPr>
                </w:pPr>
                <w:r w:rsidRPr="004377C1">
                  <w:rPr>
                    <w:rStyle w:val="PlaceholderText"/>
                  </w:rPr>
                  <w:t>Click here to enter text.</w:t>
                </w:r>
              </w:p>
            </w:tc>
          </w:sdtContent>
        </w:sdt>
      </w:tr>
    </w:tbl>
    <w:p w14:paraId="18C04A4E" w14:textId="77777777" w:rsidR="003A1105" w:rsidRPr="00771038" w:rsidRDefault="003A1105" w:rsidP="003A1105">
      <w:pPr>
        <w:tabs>
          <w:tab w:val="left" w:pos="360"/>
        </w:tabs>
        <w:rPr>
          <w:b/>
          <w:bCs/>
          <w:color w:val="000000"/>
        </w:rPr>
      </w:pPr>
    </w:p>
    <w:p w14:paraId="23EF48BC" w14:textId="77777777" w:rsidR="003A1105" w:rsidRPr="00771038" w:rsidRDefault="003A1105" w:rsidP="00710828">
      <w:pPr>
        <w:pStyle w:val="ListParagraph"/>
        <w:widowControl w:val="0"/>
        <w:numPr>
          <w:ilvl w:val="0"/>
          <w:numId w:val="46"/>
        </w:numPr>
      </w:pPr>
      <w:r w:rsidRPr="00771038">
        <w:t>Explain how fellows will function as part of an effective interprofessional team that works together longitudinally with shared goals of patient safety and quality improvement. [PR IV.C.1.b)]</w:t>
      </w:r>
    </w:p>
    <w:p w14:paraId="2DC62931" w14:textId="77777777" w:rsidR="003A1105" w:rsidRPr="00771038" w:rsidRDefault="003A1105" w:rsidP="003A110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A1105" w:rsidRPr="00771038" w14:paraId="43745092" w14:textId="77777777" w:rsidTr="003A1105">
        <w:sdt>
          <w:sdtPr>
            <w:rPr>
              <w:kern w:val="2"/>
            </w:rPr>
            <w:id w:val="1399707457"/>
            <w:placeholder>
              <w:docPart w:val="29C73672C9C546C6A983245733B0584B"/>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26270EED" w14:textId="1DFD699F" w:rsidR="003A1105" w:rsidRPr="00771038" w:rsidRDefault="00BE0B65" w:rsidP="003A1105">
                <w:pPr>
                  <w:rPr>
                    <w:color w:val="000000"/>
                    <w:szCs w:val="18"/>
                  </w:rPr>
                </w:pPr>
                <w:r w:rsidRPr="004377C1">
                  <w:rPr>
                    <w:rStyle w:val="PlaceholderText"/>
                  </w:rPr>
                  <w:t>Click here to enter text.</w:t>
                </w:r>
              </w:p>
            </w:tc>
          </w:sdtContent>
        </w:sdt>
      </w:tr>
    </w:tbl>
    <w:p w14:paraId="6043CCE6" w14:textId="77777777" w:rsidR="003A1105" w:rsidRDefault="003A1105" w:rsidP="003A1105">
      <w:pPr>
        <w:tabs>
          <w:tab w:val="left" w:pos="360"/>
        </w:tabs>
        <w:ind w:left="360"/>
        <w:contextualSpacing/>
        <w:rPr>
          <w:bCs/>
          <w:color w:val="000000"/>
          <w:szCs w:val="18"/>
        </w:rPr>
      </w:pPr>
    </w:p>
    <w:p w14:paraId="241887EC" w14:textId="6ED8BD5E" w:rsidR="003A1105" w:rsidRPr="00C22A55" w:rsidRDefault="003A1105" w:rsidP="00710828">
      <w:pPr>
        <w:pStyle w:val="ListParagraph"/>
        <w:widowControl w:val="0"/>
        <w:numPr>
          <w:ilvl w:val="0"/>
          <w:numId w:val="46"/>
        </w:numPr>
        <w:rPr>
          <w:bCs/>
          <w:color w:val="000000"/>
        </w:rPr>
      </w:pPr>
      <w:r w:rsidRPr="00710828">
        <w:t>Describe</w:t>
      </w:r>
      <w:r w:rsidRPr="00C22A55">
        <w:rPr>
          <w:bCs/>
          <w:color w:val="000000"/>
        </w:rPr>
        <w:t xml:space="preserve"> how fellows serve as role model</w:t>
      </w:r>
      <w:r w:rsidR="00547D28">
        <w:rPr>
          <w:bCs/>
          <w:color w:val="000000"/>
        </w:rPr>
        <w:t>s</w:t>
      </w:r>
      <w:r w:rsidRPr="00C22A55">
        <w:rPr>
          <w:bCs/>
          <w:color w:val="000000"/>
        </w:rPr>
        <w:t xml:space="preserve"> and provide supervision to</w:t>
      </w:r>
      <w:r w:rsidR="00547D28">
        <w:rPr>
          <w:bCs/>
          <w:color w:val="000000"/>
        </w:rPr>
        <w:t xml:space="preserve"> residents and/</w:t>
      </w:r>
      <w:r w:rsidRPr="00C22A55">
        <w:rPr>
          <w:bCs/>
          <w:color w:val="000000"/>
        </w:rPr>
        <w:t>or medical students [PR IV.C.</w:t>
      </w:r>
      <w:r>
        <w:rPr>
          <w:bCs/>
          <w:color w:val="000000"/>
        </w:rPr>
        <w:t>5</w:t>
      </w:r>
      <w:r w:rsidRPr="00C22A55">
        <w:rPr>
          <w:bCs/>
          <w:color w:val="000000"/>
        </w:rPr>
        <w:t>.</w:t>
      </w:r>
      <w:r>
        <w:rPr>
          <w:bCs/>
          <w:color w:val="000000"/>
        </w:rPr>
        <w:t>]</w:t>
      </w:r>
    </w:p>
    <w:p w14:paraId="5C231F95" w14:textId="77777777" w:rsidR="003A1105" w:rsidRPr="00C22A55" w:rsidRDefault="003A1105" w:rsidP="003A110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A1105" w:rsidRPr="00C22A55" w14:paraId="15E42E5B" w14:textId="77777777" w:rsidTr="003A1105">
        <w:sdt>
          <w:sdtPr>
            <w:rPr>
              <w:kern w:val="2"/>
            </w:rPr>
            <w:id w:val="1265041927"/>
            <w:placeholder>
              <w:docPart w:val="25DA0869B13F4EB9B4C12947386BC50D"/>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4A7F6F78" w14:textId="07965C9D" w:rsidR="003A1105" w:rsidRPr="00C22A55" w:rsidRDefault="00BE0B65" w:rsidP="003A1105">
                <w:pPr>
                  <w:rPr>
                    <w:color w:val="000000"/>
                    <w:szCs w:val="18"/>
                  </w:rPr>
                </w:pPr>
                <w:r w:rsidRPr="004377C1">
                  <w:rPr>
                    <w:rStyle w:val="PlaceholderText"/>
                  </w:rPr>
                  <w:t>Click here to enter text.</w:t>
                </w:r>
              </w:p>
            </w:tc>
          </w:sdtContent>
        </w:sdt>
      </w:tr>
    </w:tbl>
    <w:p w14:paraId="417C158F" w14:textId="77777777" w:rsidR="00D17CA2" w:rsidRDefault="00D17CA2" w:rsidP="004B1B6F">
      <w:pPr>
        <w:tabs>
          <w:tab w:val="left" w:pos="360"/>
        </w:tabs>
        <w:rPr>
          <w:b/>
          <w:bCs/>
          <w:color w:val="000000"/>
        </w:rPr>
      </w:pPr>
    </w:p>
    <w:p w14:paraId="2ED46516" w14:textId="2579AF3C" w:rsidR="00BE0B65" w:rsidRDefault="00BE0B65" w:rsidP="004B1B6F">
      <w:pPr>
        <w:tabs>
          <w:tab w:val="left" w:pos="360"/>
        </w:tabs>
        <w:rPr>
          <w:b/>
          <w:bCs/>
          <w:color w:val="000000"/>
        </w:rPr>
      </w:pPr>
    </w:p>
    <w:p w14:paraId="406E402A" w14:textId="77777777" w:rsidR="00710828" w:rsidRPr="004377C1" w:rsidRDefault="00710828" w:rsidP="00710828">
      <w:pPr>
        <w:rPr>
          <w:b/>
          <w:strike/>
          <w:color w:val="000000"/>
        </w:rPr>
      </w:pPr>
      <w:r w:rsidRPr="004377C1">
        <w:rPr>
          <w:b/>
          <w:bCs/>
          <w:color w:val="000000"/>
        </w:rPr>
        <w:lastRenderedPageBreak/>
        <w:t xml:space="preserve">Conferences </w:t>
      </w:r>
    </w:p>
    <w:p w14:paraId="60A0641F" w14:textId="77777777" w:rsidR="00710828" w:rsidRPr="004377C1" w:rsidRDefault="00710828" w:rsidP="00710828">
      <w:pPr>
        <w:rPr>
          <w:color w:val="000000"/>
        </w:rPr>
      </w:pPr>
    </w:p>
    <w:p w14:paraId="4D65ABF4" w14:textId="77777777" w:rsidR="00CD334D" w:rsidRDefault="00710828" w:rsidP="00710828">
      <w:pPr>
        <w:rPr>
          <w:color w:val="000000" w:themeColor="text1"/>
        </w:rPr>
        <w:sectPr w:rsidR="00CD334D" w:rsidSect="00CD334D">
          <w:endnotePr>
            <w:numFmt w:val="decimal"/>
          </w:endnotePr>
          <w:type w:val="continuous"/>
          <w:pgSz w:w="12240" w:h="15840" w:code="1"/>
          <w:pgMar w:top="1080" w:right="1080" w:bottom="1080" w:left="1080" w:header="720" w:footer="360" w:gutter="0"/>
          <w:cols w:space="720"/>
          <w:noEndnote/>
        </w:sectPr>
      </w:pPr>
      <w:r w:rsidRPr="7204763A">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 List the planned role of the fellow in this activity (e.g., conducts conference, presents </w:t>
      </w:r>
      <w:r w:rsidR="73262601" w:rsidRPr="7204763A">
        <w:rPr>
          <w:color w:val="000000" w:themeColor="text1"/>
        </w:rPr>
        <w:t xml:space="preserve">the </w:t>
      </w:r>
      <w:proofErr w:type="gramStart"/>
      <w:r w:rsidRPr="7204763A">
        <w:rPr>
          <w:color w:val="000000" w:themeColor="text1"/>
        </w:rPr>
        <w:t>case</w:t>
      </w:r>
      <w:proofErr w:type="gramEnd"/>
      <w:r w:rsidRPr="7204763A">
        <w:rPr>
          <w:color w:val="000000" w:themeColor="text1"/>
        </w:rPr>
        <w:t xml:space="preserve"> and participates in discussion, case presentation only, participation limited to Q</w:t>
      </w:r>
      <w:r w:rsidR="4387E236" w:rsidRPr="7204763A">
        <w:rPr>
          <w:color w:val="000000" w:themeColor="text1"/>
        </w:rPr>
        <w:t xml:space="preserve"> and </w:t>
      </w:r>
      <w:r w:rsidRPr="7204763A">
        <w:rPr>
          <w:color w:val="000000" w:themeColor="text1"/>
        </w:rPr>
        <w:t>A component). Add rows as needed. [PR IV.C.6.b); IV.C.6.c</w:t>
      </w:r>
      <w:proofErr w:type="gramStart"/>
      <w:r w:rsidRPr="7204763A">
        <w:rPr>
          <w:color w:val="000000" w:themeColor="text1"/>
        </w:rPr>
        <w:t>).(</w:t>
      </w:r>
      <w:proofErr w:type="gramEnd"/>
      <w:r w:rsidRPr="7204763A">
        <w:rPr>
          <w:color w:val="000000" w:themeColor="text1"/>
        </w:rPr>
        <w:t>2)]</w:t>
      </w:r>
    </w:p>
    <w:p w14:paraId="042DE370" w14:textId="2BAD6C78" w:rsidR="00710828" w:rsidRDefault="00710828" w:rsidP="00710828">
      <w:pPr>
        <w:rPr>
          <w:color w:val="000000" w:themeColor="text1"/>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710828" w:rsidRPr="004377C1" w14:paraId="38CCD480" w14:textId="77777777" w:rsidTr="00D31187">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3D68F763" w14:textId="77777777" w:rsidR="00710828" w:rsidRPr="004377C1" w:rsidRDefault="00710828" w:rsidP="00971C24">
            <w:pPr>
              <w:rPr>
                <w:b/>
                <w:bCs/>
                <w:color w:val="000000"/>
              </w:rPr>
            </w:pPr>
            <w:r w:rsidRPr="004377C1">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EE7633C" w14:textId="77777777" w:rsidR="00710828" w:rsidRPr="004377C1" w:rsidRDefault="00710828" w:rsidP="00971C24">
            <w:pPr>
              <w:jc w:val="center"/>
              <w:rPr>
                <w:b/>
                <w:bCs/>
                <w:color w:val="000000"/>
              </w:rPr>
            </w:pPr>
            <w:r w:rsidRPr="004377C1">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DD6DF93" w14:textId="77777777" w:rsidR="00710828" w:rsidRPr="004377C1" w:rsidRDefault="00710828" w:rsidP="00971C24">
            <w:pPr>
              <w:jc w:val="center"/>
              <w:rPr>
                <w:b/>
                <w:bCs/>
                <w:color w:val="000000"/>
              </w:rPr>
            </w:pPr>
            <w:r w:rsidRPr="004377C1">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74BB7BD" w14:textId="77777777" w:rsidR="00710828" w:rsidRPr="004377C1" w:rsidRDefault="00710828" w:rsidP="00971C24">
            <w:pPr>
              <w:jc w:val="center"/>
              <w:rPr>
                <w:b/>
                <w:bCs/>
                <w:color w:val="000000"/>
              </w:rPr>
            </w:pPr>
            <w:r>
              <w:rPr>
                <w:b/>
                <w:bCs/>
                <w:color w:val="000000"/>
              </w:rPr>
              <w:t>Attendance (Select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7ED47D03" w14:textId="77777777" w:rsidR="00710828" w:rsidRPr="004377C1" w:rsidRDefault="00710828" w:rsidP="00971C24">
            <w:pPr>
              <w:jc w:val="center"/>
              <w:rPr>
                <w:b/>
                <w:bCs/>
                <w:color w:val="000000"/>
              </w:rPr>
            </w:pPr>
            <w:r w:rsidRPr="004377C1">
              <w:rPr>
                <w:b/>
                <w:bCs/>
                <w:color w:val="000000"/>
              </w:rPr>
              <w:t>Role of the Fellow</w:t>
            </w:r>
          </w:p>
        </w:tc>
      </w:tr>
      <w:tr w:rsidR="00D31187" w:rsidRPr="004377C1" w14:paraId="29C0AE7D" w14:textId="77777777" w:rsidTr="00D31187">
        <w:sdt>
          <w:sdtPr>
            <w:rPr>
              <w:color w:val="000000"/>
            </w:rPr>
            <w:id w:val="1451980572"/>
            <w:placeholder>
              <w:docPart w:val="5188F2D1E96543A5AF61FC69725BD275"/>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25010872" w14:textId="29742827" w:rsidR="00D31187" w:rsidRPr="004377C1" w:rsidRDefault="00D31187" w:rsidP="00D31187">
                <w:pPr>
                  <w:rPr>
                    <w:color w:val="000000"/>
                  </w:rPr>
                </w:pPr>
                <w:r w:rsidRPr="005610AE">
                  <w:rPr>
                    <w:rStyle w:val="PlaceholderText"/>
                  </w:rPr>
                  <w:t>C</w:t>
                </w:r>
                <w:r>
                  <w:rPr>
                    <w:rStyle w:val="PlaceholderText"/>
                  </w:rPr>
                  <w:t>onference</w:t>
                </w:r>
              </w:p>
            </w:tc>
          </w:sdtContent>
        </w:sdt>
        <w:sdt>
          <w:sdtPr>
            <w:id w:val="-1196460874"/>
            <w:placeholder>
              <w:docPart w:val="31340E17BDFA45B69502C5324C2C4E6A"/>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33ADBE01" w14:textId="50340F69" w:rsidR="00D31187" w:rsidRPr="004377C1" w:rsidRDefault="00D31187" w:rsidP="00D31187">
                <w:pPr>
                  <w:jc w:val="center"/>
                </w:pPr>
                <w:r>
                  <w:rPr>
                    <w:rStyle w:val="PlaceholderText"/>
                  </w:rPr>
                  <w:t>Site #</w:t>
                </w:r>
              </w:p>
            </w:tc>
          </w:sdtContent>
        </w:sdt>
        <w:sdt>
          <w:sdtPr>
            <w:rPr>
              <w:color w:val="000000"/>
            </w:rPr>
            <w:id w:val="-505514871"/>
            <w:placeholder>
              <w:docPart w:val="FE6A01D06C8847258BF2FBD33DE64058"/>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2B5EF5DF" w14:textId="0B0F86C9" w:rsidR="00D31187" w:rsidRPr="004377C1" w:rsidRDefault="00D31187" w:rsidP="00D31187">
                <w:pPr>
                  <w:jc w:val="center"/>
                  <w:rPr>
                    <w:color w:val="000000"/>
                  </w:rPr>
                </w:pPr>
                <w:r>
                  <w:rPr>
                    <w:rStyle w:val="PlaceholderText"/>
                  </w:rPr>
                  <w:t>Frequency</w:t>
                </w:r>
              </w:p>
            </w:tc>
          </w:sdtContent>
        </w:sdt>
        <w:sdt>
          <w:sdtPr>
            <w:rPr>
              <w:color w:val="000000"/>
            </w:rPr>
            <w:id w:val="-1979903763"/>
            <w:placeholder>
              <w:docPart w:val="5A972025F3EF40B5A7830265494209AB"/>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750B26C1" w14:textId="69EDA510" w:rsidR="00D31187" w:rsidRPr="004377C1" w:rsidRDefault="00D31187" w:rsidP="00D31187">
                <w:pPr>
                  <w:jc w:val="center"/>
                  <w:rPr>
                    <w:color w:val="000000"/>
                  </w:rPr>
                </w:pPr>
                <w:r w:rsidRPr="005610AE">
                  <w:rPr>
                    <w:rStyle w:val="PlaceholderText"/>
                  </w:rPr>
                  <w:t>Choose an item.</w:t>
                </w:r>
              </w:p>
            </w:tc>
          </w:sdtContent>
        </w:sdt>
        <w:sdt>
          <w:sdtPr>
            <w:rPr>
              <w:color w:val="000000"/>
            </w:rPr>
            <w:id w:val="800663412"/>
            <w:placeholder>
              <w:docPart w:val="9B0D4012754741FE87C5448238A46E7F"/>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47DAA38A" w14:textId="3E9C8C38" w:rsidR="00D31187" w:rsidRPr="004377C1" w:rsidRDefault="00D31187" w:rsidP="00D31187">
                <w:pPr>
                  <w:jc w:val="center"/>
                  <w:rPr>
                    <w:color w:val="000000"/>
                  </w:rPr>
                </w:pPr>
                <w:r>
                  <w:rPr>
                    <w:rStyle w:val="PlaceholderText"/>
                  </w:rPr>
                  <w:t>Role of fellow</w:t>
                </w:r>
              </w:p>
            </w:tc>
          </w:sdtContent>
        </w:sdt>
      </w:tr>
      <w:tr w:rsidR="00D31187" w:rsidRPr="004377C1" w14:paraId="385ABC74" w14:textId="77777777" w:rsidTr="00D31187">
        <w:sdt>
          <w:sdtPr>
            <w:rPr>
              <w:color w:val="000000"/>
            </w:rPr>
            <w:id w:val="943651670"/>
            <w:placeholder>
              <w:docPart w:val="56BAE29491774B9C9070EA818718C383"/>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FF2C494" w14:textId="497FB61B" w:rsidR="00D31187" w:rsidRPr="004377C1" w:rsidRDefault="00D31187" w:rsidP="00D31187">
                <w:r w:rsidRPr="005610AE">
                  <w:rPr>
                    <w:rStyle w:val="PlaceholderText"/>
                  </w:rPr>
                  <w:t>C</w:t>
                </w:r>
                <w:r>
                  <w:rPr>
                    <w:rStyle w:val="PlaceholderText"/>
                  </w:rPr>
                  <w:t>onference</w:t>
                </w:r>
              </w:p>
            </w:tc>
          </w:sdtContent>
        </w:sdt>
        <w:sdt>
          <w:sdtPr>
            <w:id w:val="-78840293"/>
            <w:placeholder>
              <w:docPart w:val="058FBEB2DC4342E3814DF5A0C8428FE7"/>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F6C536E" w14:textId="602247CA" w:rsidR="00D31187" w:rsidRPr="004377C1" w:rsidRDefault="00D31187" w:rsidP="00D31187">
                <w:pPr>
                  <w:jc w:val="center"/>
                </w:pPr>
                <w:r>
                  <w:rPr>
                    <w:rStyle w:val="PlaceholderText"/>
                  </w:rPr>
                  <w:t>Site #</w:t>
                </w:r>
              </w:p>
            </w:tc>
          </w:sdtContent>
        </w:sdt>
        <w:sdt>
          <w:sdtPr>
            <w:rPr>
              <w:color w:val="000000"/>
            </w:rPr>
            <w:id w:val="1509642720"/>
            <w:placeholder>
              <w:docPart w:val="CF2D3AC7A0384271959019D6D353489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9C991DA" w14:textId="30BCA3BE" w:rsidR="00D31187" w:rsidRPr="004377C1" w:rsidRDefault="00D31187" w:rsidP="00D31187">
                <w:pPr>
                  <w:jc w:val="center"/>
                </w:pPr>
                <w:r>
                  <w:rPr>
                    <w:rStyle w:val="PlaceholderText"/>
                  </w:rPr>
                  <w:t>Frequency</w:t>
                </w:r>
              </w:p>
            </w:tc>
          </w:sdtContent>
        </w:sdt>
        <w:sdt>
          <w:sdtPr>
            <w:rPr>
              <w:color w:val="000000"/>
            </w:rPr>
            <w:id w:val="1295406922"/>
            <w:placeholder>
              <w:docPart w:val="7E7D89442FEC493FAEAF8F00477E707B"/>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44ED51CE" w14:textId="7CE94025" w:rsidR="00D31187" w:rsidRPr="004377C1" w:rsidRDefault="00D31187" w:rsidP="00D31187">
                <w:pPr>
                  <w:jc w:val="center"/>
                </w:pPr>
                <w:r w:rsidRPr="005610AE">
                  <w:rPr>
                    <w:rStyle w:val="PlaceholderText"/>
                  </w:rPr>
                  <w:t>Choose an item.</w:t>
                </w:r>
              </w:p>
            </w:tc>
          </w:sdtContent>
        </w:sdt>
        <w:sdt>
          <w:sdtPr>
            <w:rPr>
              <w:color w:val="000000"/>
            </w:rPr>
            <w:id w:val="1146854008"/>
            <w:placeholder>
              <w:docPart w:val="60E179AAAD72400D80E6CD807A4AC80E"/>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5F681E2E" w14:textId="29DD6CA1" w:rsidR="00D31187" w:rsidRPr="004377C1" w:rsidRDefault="00D31187" w:rsidP="00D31187">
                <w:pPr>
                  <w:jc w:val="center"/>
                </w:pPr>
                <w:r>
                  <w:rPr>
                    <w:rStyle w:val="PlaceholderText"/>
                  </w:rPr>
                  <w:t>Role of fellow</w:t>
                </w:r>
              </w:p>
            </w:tc>
          </w:sdtContent>
        </w:sdt>
      </w:tr>
      <w:tr w:rsidR="00D31187" w:rsidRPr="004377C1" w14:paraId="78C28553" w14:textId="77777777" w:rsidTr="00D31187">
        <w:sdt>
          <w:sdtPr>
            <w:rPr>
              <w:color w:val="000000"/>
            </w:rPr>
            <w:id w:val="-1050453138"/>
            <w:placeholder>
              <w:docPart w:val="4293BF450E5845878A65941A14A99994"/>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0BFC7DA5" w14:textId="6D6A8786" w:rsidR="00D31187" w:rsidRPr="004377C1" w:rsidRDefault="00D31187" w:rsidP="00D31187">
                <w:r w:rsidRPr="005610AE">
                  <w:rPr>
                    <w:rStyle w:val="PlaceholderText"/>
                  </w:rPr>
                  <w:t>C</w:t>
                </w:r>
                <w:r>
                  <w:rPr>
                    <w:rStyle w:val="PlaceholderText"/>
                  </w:rPr>
                  <w:t>onference</w:t>
                </w:r>
              </w:p>
            </w:tc>
          </w:sdtContent>
        </w:sdt>
        <w:sdt>
          <w:sdtPr>
            <w:id w:val="779617610"/>
            <w:placeholder>
              <w:docPart w:val="0D00ADCE12BB49A2A07EB4AFE03E714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06CCBB3" w14:textId="22584C06" w:rsidR="00D31187" w:rsidRPr="004377C1" w:rsidRDefault="00D31187" w:rsidP="00D31187">
                <w:pPr>
                  <w:jc w:val="center"/>
                </w:pPr>
                <w:r>
                  <w:rPr>
                    <w:rStyle w:val="PlaceholderText"/>
                  </w:rPr>
                  <w:t>Site #</w:t>
                </w:r>
              </w:p>
            </w:tc>
          </w:sdtContent>
        </w:sdt>
        <w:sdt>
          <w:sdtPr>
            <w:rPr>
              <w:color w:val="000000"/>
            </w:rPr>
            <w:id w:val="-29489031"/>
            <w:placeholder>
              <w:docPart w:val="7E674DC4F1824DD0B7DC9E683A37344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8CF8B0A" w14:textId="29D6BEE2" w:rsidR="00D31187" w:rsidRPr="004377C1" w:rsidRDefault="00D31187" w:rsidP="00D31187">
                <w:pPr>
                  <w:jc w:val="center"/>
                </w:pPr>
                <w:r>
                  <w:rPr>
                    <w:rStyle w:val="PlaceholderText"/>
                  </w:rPr>
                  <w:t>Frequency</w:t>
                </w:r>
              </w:p>
            </w:tc>
          </w:sdtContent>
        </w:sdt>
        <w:sdt>
          <w:sdtPr>
            <w:rPr>
              <w:color w:val="000000"/>
            </w:rPr>
            <w:id w:val="224576386"/>
            <w:placeholder>
              <w:docPart w:val="50ED370187E443BE96362B381CF547ED"/>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6D15BF98" w14:textId="5AB44F53" w:rsidR="00D31187" w:rsidRPr="004377C1" w:rsidRDefault="00D31187" w:rsidP="00D31187">
                <w:pPr>
                  <w:jc w:val="center"/>
                </w:pPr>
                <w:r w:rsidRPr="005610AE">
                  <w:rPr>
                    <w:rStyle w:val="PlaceholderText"/>
                  </w:rPr>
                  <w:t>Choose an item.</w:t>
                </w:r>
              </w:p>
            </w:tc>
          </w:sdtContent>
        </w:sdt>
        <w:sdt>
          <w:sdtPr>
            <w:rPr>
              <w:color w:val="000000"/>
            </w:rPr>
            <w:id w:val="-1551376706"/>
            <w:placeholder>
              <w:docPart w:val="3C400C88561843E1B0EA785EA0B5D6F7"/>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76641690" w14:textId="402AE5CA" w:rsidR="00D31187" w:rsidRPr="004377C1" w:rsidRDefault="00D31187" w:rsidP="00D31187">
                <w:pPr>
                  <w:jc w:val="center"/>
                </w:pPr>
                <w:r>
                  <w:rPr>
                    <w:rStyle w:val="PlaceholderText"/>
                  </w:rPr>
                  <w:t>Role of fellow</w:t>
                </w:r>
              </w:p>
            </w:tc>
          </w:sdtContent>
        </w:sdt>
      </w:tr>
      <w:tr w:rsidR="00D31187" w:rsidRPr="004377C1" w14:paraId="0D35963B" w14:textId="77777777" w:rsidTr="00D31187">
        <w:sdt>
          <w:sdtPr>
            <w:rPr>
              <w:color w:val="000000"/>
            </w:rPr>
            <w:id w:val="651262069"/>
            <w:placeholder>
              <w:docPart w:val="200218124EDD42ED914F3CC08C306F38"/>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981BA76" w14:textId="45123E01" w:rsidR="00D31187" w:rsidRPr="004377C1" w:rsidRDefault="00D31187" w:rsidP="00D31187">
                <w:r w:rsidRPr="005610AE">
                  <w:rPr>
                    <w:rStyle w:val="PlaceholderText"/>
                  </w:rPr>
                  <w:t>C</w:t>
                </w:r>
                <w:r>
                  <w:rPr>
                    <w:rStyle w:val="PlaceholderText"/>
                  </w:rPr>
                  <w:t>onference</w:t>
                </w:r>
              </w:p>
            </w:tc>
          </w:sdtContent>
        </w:sdt>
        <w:sdt>
          <w:sdtPr>
            <w:id w:val="369500040"/>
            <w:placeholder>
              <w:docPart w:val="DAF9CDFAF8734BCD8EAEED3774E91407"/>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0DB1DB4" w14:textId="7D8C82CC" w:rsidR="00D31187" w:rsidRPr="004377C1" w:rsidRDefault="00D31187" w:rsidP="00D31187">
                <w:pPr>
                  <w:jc w:val="center"/>
                </w:pPr>
                <w:r>
                  <w:rPr>
                    <w:rStyle w:val="PlaceholderText"/>
                  </w:rPr>
                  <w:t>Site #</w:t>
                </w:r>
              </w:p>
            </w:tc>
          </w:sdtContent>
        </w:sdt>
        <w:sdt>
          <w:sdtPr>
            <w:rPr>
              <w:color w:val="000000"/>
            </w:rPr>
            <w:id w:val="738908987"/>
            <w:placeholder>
              <w:docPart w:val="AE174DD76E4D484BAB78965204ED262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510F5E41" w14:textId="6F0523E5" w:rsidR="00D31187" w:rsidRPr="004377C1" w:rsidRDefault="00D31187" w:rsidP="00D31187">
                <w:pPr>
                  <w:jc w:val="center"/>
                </w:pPr>
                <w:r>
                  <w:rPr>
                    <w:rStyle w:val="PlaceholderText"/>
                  </w:rPr>
                  <w:t>Frequency</w:t>
                </w:r>
              </w:p>
            </w:tc>
          </w:sdtContent>
        </w:sdt>
        <w:sdt>
          <w:sdtPr>
            <w:rPr>
              <w:color w:val="000000"/>
            </w:rPr>
            <w:id w:val="-1651207516"/>
            <w:placeholder>
              <w:docPart w:val="A698171FCB64490CAA45359DCAE4F0A7"/>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559FB19D" w14:textId="023D33ED" w:rsidR="00D31187" w:rsidRPr="004377C1" w:rsidRDefault="00D31187" w:rsidP="00D31187">
                <w:pPr>
                  <w:jc w:val="center"/>
                </w:pPr>
                <w:r w:rsidRPr="005610AE">
                  <w:rPr>
                    <w:rStyle w:val="PlaceholderText"/>
                  </w:rPr>
                  <w:t>Choose an item.</w:t>
                </w:r>
              </w:p>
            </w:tc>
          </w:sdtContent>
        </w:sdt>
        <w:sdt>
          <w:sdtPr>
            <w:rPr>
              <w:color w:val="000000"/>
            </w:rPr>
            <w:id w:val="1397779690"/>
            <w:placeholder>
              <w:docPart w:val="9E6BE5DAC6DA475D8B3FE36DC01A5BDF"/>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6A6DB13E" w14:textId="569B26EB" w:rsidR="00D31187" w:rsidRPr="004377C1" w:rsidRDefault="00D31187" w:rsidP="00D31187">
                <w:pPr>
                  <w:jc w:val="center"/>
                </w:pPr>
                <w:r>
                  <w:rPr>
                    <w:rStyle w:val="PlaceholderText"/>
                  </w:rPr>
                  <w:t>Role of fellow</w:t>
                </w:r>
              </w:p>
            </w:tc>
          </w:sdtContent>
        </w:sdt>
      </w:tr>
      <w:tr w:rsidR="00D31187" w:rsidRPr="004377C1" w14:paraId="6F5BD630" w14:textId="77777777" w:rsidTr="00D31187">
        <w:sdt>
          <w:sdtPr>
            <w:rPr>
              <w:color w:val="000000"/>
            </w:rPr>
            <w:id w:val="-1514610732"/>
            <w:placeholder>
              <w:docPart w:val="72EA43D1C5344E5EB8E103535BD6308E"/>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5BD10ED4" w14:textId="212D5A03" w:rsidR="00D31187" w:rsidRPr="004377C1" w:rsidRDefault="00D31187" w:rsidP="00D31187">
                <w:r w:rsidRPr="005610AE">
                  <w:rPr>
                    <w:rStyle w:val="PlaceholderText"/>
                  </w:rPr>
                  <w:t>C</w:t>
                </w:r>
                <w:r>
                  <w:rPr>
                    <w:rStyle w:val="PlaceholderText"/>
                  </w:rPr>
                  <w:t>onference</w:t>
                </w:r>
              </w:p>
            </w:tc>
          </w:sdtContent>
        </w:sdt>
        <w:sdt>
          <w:sdtPr>
            <w:id w:val="-106053166"/>
            <w:placeholder>
              <w:docPart w:val="2389404086B548A285F10FC6A05206F1"/>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E32BA19" w14:textId="7DF60CB0" w:rsidR="00D31187" w:rsidRPr="004377C1" w:rsidRDefault="00D31187" w:rsidP="00D31187">
                <w:pPr>
                  <w:jc w:val="center"/>
                </w:pPr>
                <w:r>
                  <w:rPr>
                    <w:rStyle w:val="PlaceholderText"/>
                  </w:rPr>
                  <w:t>Site #</w:t>
                </w:r>
              </w:p>
            </w:tc>
          </w:sdtContent>
        </w:sdt>
        <w:sdt>
          <w:sdtPr>
            <w:rPr>
              <w:color w:val="000000"/>
            </w:rPr>
            <w:id w:val="150498880"/>
            <w:placeholder>
              <w:docPart w:val="E94A52A6234F4E8D95450A090D6F1DAF"/>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B1A3E2D" w14:textId="6AF17F6D" w:rsidR="00D31187" w:rsidRPr="004377C1" w:rsidRDefault="00D31187" w:rsidP="00D31187">
                <w:pPr>
                  <w:jc w:val="center"/>
                </w:pPr>
                <w:r>
                  <w:rPr>
                    <w:rStyle w:val="PlaceholderText"/>
                  </w:rPr>
                  <w:t>Frequency</w:t>
                </w:r>
              </w:p>
            </w:tc>
          </w:sdtContent>
        </w:sdt>
        <w:sdt>
          <w:sdtPr>
            <w:rPr>
              <w:color w:val="000000"/>
            </w:rPr>
            <w:id w:val="170693571"/>
            <w:placeholder>
              <w:docPart w:val="1957A2BC69CE4C158BC0CE04E6FC985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38D0302C" w14:textId="014B79D7" w:rsidR="00D31187" w:rsidRPr="004377C1" w:rsidRDefault="00D31187" w:rsidP="00D31187">
                <w:pPr>
                  <w:jc w:val="center"/>
                </w:pPr>
                <w:r w:rsidRPr="005610AE">
                  <w:rPr>
                    <w:rStyle w:val="PlaceholderText"/>
                  </w:rPr>
                  <w:t>Choose an item.</w:t>
                </w:r>
              </w:p>
            </w:tc>
          </w:sdtContent>
        </w:sdt>
        <w:sdt>
          <w:sdtPr>
            <w:rPr>
              <w:color w:val="000000"/>
            </w:rPr>
            <w:id w:val="-322742416"/>
            <w:placeholder>
              <w:docPart w:val="B00E0B84B41544DCB6943A0AE4B8CF86"/>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25D4CA26" w14:textId="5CF77BD8" w:rsidR="00D31187" w:rsidRPr="004377C1" w:rsidRDefault="00D31187" w:rsidP="00D31187">
                <w:pPr>
                  <w:jc w:val="center"/>
                </w:pPr>
                <w:r>
                  <w:rPr>
                    <w:rStyle w:val="PlaceholderText"/>
                  </w:rPr>
                  <w:t>Role of fellow</w:t>
                </w:r>
              </w:p>
            </w:tc>
          </w:sdtContent>
        </w:sdt>
      </w:tr>
      <w:tr w:rsidR="00D31187" w:rsidRPr="004377C1" w14:paraId="39DE3462" w14:textId="77777777" w:rsidTr="00D31187">
        <w:sdt>
          <w:sdtPr>
            <w:rPr>
              <w:color w:val="000000"/>
            </w:rPr>
            <w:id w:val="-793747213"/>
            <w:placeholder>
              <w:docPart w:val="E1C3D0576C5D44BEB63DE31B9A6C6CE0"/>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3134ED18" w14:textId="4964D4C4" w:rsidR="00D31187" w:rsidRPr="004377C1" w:rsidRDefault="00D31187" w:rsidP="00D31187">
                <w:r w:rsidRPr="005610AE">
                  <w:rPr>
                    <w:rStyle w:val="PlaceholderText"/>
                  </w:rPr>
                  <w:t>C</w:t>
                </w:r>
                <w:r>
                  <w:rPr>
                    <w:rStyle w:val="PlaceholderText"/>
                  </w:rPr>
                  <w:t>onference</w:t>
                </w:r>
              </w:p>
            </w:tc>
          </w:sdtContent>
        </w:sdt>
        <w:sdt>
          <w:sdtPr>
            <w:id w:val="-1341614440"/>
            <w:placeholder>
              <w:docPart w:val="431BDABD2C62473F8EB5AD2CB7F7F094"/>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56787CB9" w14:textId="58DE3E23" w:rsidR="00D31187" w:rsidRPr="004377C1" w:rsidRDefault="00D31187" w:rsidP="00D31187">
                <w:pPr>
                  <w:jc w:val="center"/>
                </w:pPr>
                <w:r>
                  <w:rPr>
                    <w:rStyle w:val="PlaceholderText"/>
                  </w:rPr>
                  <w:t>Site #</w:t>
                </w:r>
              </w:p>
            </w:tc>
          </w:sdtContent>
        </w:sdt>
        <w:sdt>
          <w:sdtPr>
            <w:rPr>
              <w:color w:val="000000"/>
            </w:rPr>
            <w:id w:val="916599672"/>
            <w:placeholder>
              <w:docPart w:val="70B4D5D61BDF40969A981DAB266D0ACE"/>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6755983A" w14:textId="72FE2BB8" w:rsidR="00D31187" w:rsidRPr="004377C1" w:rsidRDefault="00D31187" w:rsidP="00D31187">
                <w:pPr>
                  <w:jc w:val="center"/>
                </w:pPr>
                <w:r>
                  <w:rPr>
                    <w:rStyle w:val="PlaceholderText"/>
                  </w:rPr>
                  <w:t>Frequency</w:t>
                </w:r>
              </w:p>
            </w:tc>
          </w:sdtContent>
        </w:sdt>
        <w:sdt>
          <w:sdtPr>
            <w:rPr>
              <w:color w:val="000000"/>
            </w:rPr>
            <w:id w:val="-1094476943"/>
            <w:placeholder>
              <w:docPart w:val="287F1A4C3E9E4B9AA63232037BD43C6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59BDCCCC" w14:textId="5154FC98" w:rsidR="00D31187" w:rsidRPr="004377C1" w:rsidRDefault="00D31187" w:rsidP="00D31187">
                <w:pPr>
                  <w:jc w:val="center"/>
                </w:pPr>
                <w:r w:rsidRPr="005610AE">
                  <w:rPr>
                    <w:rStyle w:val="PlaceholderText"/>
                  </w:rPr>
                  <w:t>Choose an item.</w:t>
                </w:r>
              </w:p>
            </w:tc>
          </w:sdtContent>
        </w:sdt>
        <w:sdt>
          <w:sdtPr>
            <w:rPr>
              <w:color w:val="000000"/>
            </w:rPr>
            <w:id w:val="2029061018"/>
            <w:placeholder>
              <w:docPart w:val="C89EE11C25574F6BA726AFECD570CFD3"/>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6166A53E" w14:textId="3E76127C" w:rsidR="00D31187" w:rsidRPr="004377C1" w:rsidRDefault="00D31187" w:rsidP="00D31187">
                <w:pPr>
                  <w:jc w:val="center"/>
                </w:pPr>
                <w:r>
                  <w:rPr>
                    <w:rStyle w:val="PlaceholderText"/>
                  </w:rPr>
                  <w:t>Role of fellow</w:t>
                </w:r>
              </w:p>
            </w:tc>
          </w:sdtContent>
        </w:sdt>
      </w:tr>
    </w:tbl>
    <w:p w14:paraId="07E6D911" w14:textId="77777777" w:rsidR="00CD334D" w:rsidRDefault="00CD334D" w:rsidP="004B1B6F">
      <w:pPr>
        <w:tabs>
          <w:tab w:val="left" w:pos="360"/>
        </w:tabs>
        <w:rPr>
          <w:b/>
          <w:bCs/>
          <w:color w:val="000000"/>
        </w:rPr>
        <w:sectPr w:rsidR="00CD334D" w:rsidSect="00CD334D">
          <w:endnotePr>
            <w:numFmt w:val="decimal"/>
          </w:endnotePr>
          <w:type w:val="continuous"/>
          <w:pgSz w:w="12240" w:h="15840" w:code="1"/>
          <w:pgMar w:top="1080" w:right="1080" w:bottom="1080" w:left="1080" w:header="720" w:footer="360" w:gutter="0"/>
          <w:cols w:space="720"/>
          <w:formProt w:val="0"/>
          <w:noEndnote/>
        </w:sectPr>
      </w:pPr>
    </w:p>
    <w:p w14:paraId="182339AB" w14:textId="77777777" w:rsidR="00710828" w:rsidRDefault="00710828" w:rsidP="004B1B6F">
      <w:pPr>
        <w:tabs>
          <w:tab w:val="left" w:pos="360"/>
        </w:tabs>
        <w:rPr>
          <w:b/>
          <w:bCs/>
          <w:color w:val="000000"/>
        </w:rPr>
      </w:pPr>
    </w:p>
    <w:p w14:paraId="4F1B4113" w14:textId="04491FDC" w:rsidR="004B1B6F" w:rsidRPr="004377C1" w:rsidRDefault="004B1B6F" w:rsidP="004B1B6F">
      <w:pPr>
        <w:tabs>
          <w:tab w:val="left" w:pos="360"/>
        </w:tabs>
        <w:rPr>
          <w:bCs/>
          <w:strike/>
          <w:color w:val="000000"/>
        </w:rPr>
      </w:pPr>
      <w:r w:rsidRPr="004377C1">
        <w:rPr>
          <w:b/>
          <w:bCs/>
          <w:color w:val="000000"/>
        </w:rPr>
        <w:t xml:space="preserve">General Subspecialty Curriculum </w:t>
      </w:r>
    </w:p>
    <w:p w14:paraId="639C6638" w14:textId="19F9A820" w:rsidR="004B1B6F" w:rsidRDefault="004B1B6F" w:rsidP="004B1B6F">
      <w:pPr>
        <w:rPr>
          <w:b/>
          <w:bCs/>
          <w:color w:val="000000"/>
        </w:rPr>
      </w:pPr>
    </w:p>
    <w:p w14:paraId="7F55DCDC" w14:textId="22050BF3" w:rsidR="001543A1" w:rsidRPr="00C22A55" w:rsidRDefault="001543A1" w:rsidP="7204763A">
      <w:pPr>
        <w:tabs>
          <w:tab w:val="left" w:pos="360"/>
        </w:tabs>
        <w:rPr>
          <w:color w:val="000000"/>
        </w:rPr>
      </w:pPr>
      <w:r w:rsidRPr="7204763A">
        <w:rPr>
          <w:color w:val="000000" w:themeColor="text1"/>
        </w:rPr>
        <w:t xml:space="preserve">Identify the conferences and other teaching sessions where fellows will receive instruction </w:t>
      </w:r>
      <w:r w:rsidR="00547D28">
        <w:t>appropriate to pediatric infectious diseases</w:t>
      </w:r>
      <w:r w:rsidR="798CBC65">
        <w:t xml:space="preserve"> in the ar</w:t>
      </w:r>
      <w:r w:rsidR="6E83BF32">
        <w:t>e</w:t>
      </w:r>
      <w:r w:rsidR="798CBC65">
        <w:t>as listed below</w:t>
      </w:r>
      <w:r w:rsidR="00687B63" w:rsidRPr="7204763A">
        <w:rPr>
          <w:color w:val="000000" w:themeColor="text1"/>
        </w:rPr>
        <w:t>. Also</w:t>
      </w:r>
      <w:r w:rsidR="79A1555C" w:rsidRPr="7204763A">
        <w:rPr>
          <w:color w:val="000000" w:themeColor="text1"/>
        </w:rPr>
        <w:t>,</w:t>
      </w:r>
      <w:r w:rsidR="00687B63" w:rsidRPr="7204763A">
        <w:rPr>
          <w:color w:val="000000" w:themeColor="text1"/>
        </w:rPr>
        <w:t xml:space="preserve"> indicate which learners</w:t>
      </w:r>
      <w:r w:rsidRPr="7204763A">
        <w:rPr>
          <w:color w:val="000000" w:themeColor="text1"/>
        </w:rPr>
        <w:t xml:space="preserve"> participate (i.e., </w:t>
      </w:r>
      <w:r w:rsidR="00913444" w:rsidRPr="7204763A">
        <w:rPr>
          <w:color w:val="000000" w:themeColor="text1"/>
        </w:rPr>
        <w:t>pediatric infectious diseases</w:t>
      </w:r>
      <w:r w:rsidRPr="7204763A">
        <w:rPr>
          <w:color w:val="000000" w:themeColor="text1"/>
        </w:rPr>
        <w:t xml:space="preserve"> fellows, </w:t>
      </w:r>
      <w:r w:rsidR="00913444" w:rsidRPr="7204763A">
        <w:rPr>
          <w:color w:val="000000" w:themeColor="text1"/>
        </w:rPr>
        <w:t xml:space="preserve">pediatric infectious diseases </w:t>
      </w:r>
      <w:r w:rsidRPr="7204763A">
        <w:rPr>
          <w:color w:val="000000" w:themeColor="text1"/>
        </w:rPr>
        <w:t xml:space="preserve">fellows and other subspecialty fellows, or residents and </w:t>
      </w:r>
      <w:r w:rsidR="00913444" w:rsidRPr="7204763A">
        <w:rPr>
          <w:color w:val="000000" w:themeColor="text1"/>
        </w:rPr>
        <w:t xml:space="preserve">pediatric infectious diseases </w:t>
      </w:r>
      <w:r w:rsidRPr="7204763A">
        <w:rPr>
          <w:color w:val="000000" w:themeColor="text1"/>
        </w:rPr>
        <w:t xml:space="preserve">fellows). [PR </w:t>
      </w:r>
      <w:r w:rsidR="00D17CA2" w:rsidRPr="7204763A">
        <w:rPr>
          <w:color w:val="000000" w:themeColor="text1"/>
        </w:rPr>
        <w:t>IV.C.6.c</w:t>
      </w:r>
      <w:proofErr w:type="gramStart"/>
      <w:r w:rsidR="00D17CA2" w:rsidRPr="7204763A">
        <w:rPr>
          <w:color w:val="000000" w:themeColor="text1"/>
        </w:rPr>
        <w:t>).(</w:t>
      </w:r>
      <w:proofErr w:type="gramEnd"/>
      <w:r w:rsidR="00D17CA2" w:rsidRPr="7204763A">
        <w:rPr>
          <w:color w:val="000000" w:themeColor="text1"/>
        </w:rPr>
        <w:t xml:space="preserve">1); </w:t>
      </w:r>
      <w:r w:rsidR="00D17CA2">
        <w:t>IV.C.6.c).(2); IV.C.6.c).(3)-IV.C.6.c).(3).(a); IV.C.6.c).(4)</w:t>
      </w:r>
      <w:r w:rsidR="00D17CA2" w:rsidRPr="7204763A">
        <w:rPr>
          <w:color w:val="000000" w:themeColor="text1"/>
        </w:rPr>
        <w:t>]</w:t>
      </w:r>
    </w:p>
    <w:p w14:paraId="1C06ED31" w14:textId="77777777" w:rsidR="001543A1" w:rsidRPr="00C22A55" w:rsidRDefault="001543A1" w:rsidP="001543A1">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D31187" w:rsidRPr="00D31187" w14:paraId="455A464F" w14:textId="77777777" w:rsidTr="7204763A">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0C641A6" w14:textId="77777777" w:rsidR="001543A1" w:rsidRPr="00D31187" w:rsidRDefault="001543A1" w:rsidP="003A6A9B">
            <w:pPr>
              <w:spacing w:after="10"/>
              <w:rPr>
                <w:b/>
                <w:bCs/>
                <w:szCs w:val="18"/>
              </w:rPr>
            </w:pPr>
            <w:r w:rsidRPr="00D31187">
              <w:rPr>
                <w:b/>
                <w:bCs/>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0D156C4" w14:textId="77777777" w:rsidR="001543A1" w:rsidRPr="00D31187" w:rsidRDefault="001543A1" w:rsidP="003A6A9B">
            <w:pPr>
              <w:spacing w:after="10"/>
              <w:jc w:val="center"/>
              <w:rPr>
                <w:b/>
                <w:bCs/>
                <w:szCs w:val="18"/>
              </w:rPr>
            </w:pPr>
            <w:r w:rsidRPr="00D31187">
              <w:rPr>
                <w:b/>
                <w:bCs/>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9FA98C2" w14:textId="38F8063E" w:rsidR="001543A1" w:rsidRPr="00D31187" w:rsidRDefault="00BE0B65" w:rsidP="003A6A9B">
            <w:pPr>
              <w:spacing w:after="10"/>
              <w:jc w:val="center"/>
              <w:rPr>
                <w:b/>
                <w:bCs/>
                <w:szCs w:val="18"/>
              </w:rPr>
            </w:pPr>
            <w:r w:rsidRPr="00D31187">
              <w:rPr>
                <w:b/>
                <w:bCs/>
                <w:szCs w:val="18"/>
              </w:rPr>
              <w:t>#</w:t>
            </w:r>
            <w:r w:rsidR="001543A1" w:rsidRPr="00D31187">
              <w:rPr>
                <w:b/>
                <w:bCs/>
                <w:szCs w:val="18"/>
              </w:rPr>
              <w:t xml:space="preserve"> </w:t>
            </w:r>
            <w:proofErr w:type="gramStart"/>
            <w:r w:rsidR="001543A1" w:rsidRPr="00D31187">
              <w:rPr>
                <w:b/>
                <w:bCs/>
                <w:szCs w:val="18"/>
              </w:rPr>
              <w:t>of</w:t>
            </w:r>
            <w:proofErr w:type="gramEnd"/>
            <w:r w:rsidR="001543A1" w:rsidRPr="00D31187">
              <w:rPr>
                <w:b/>
                <w:bCs/>
                <w:szCs w:val="18"/>
              </w:rPr>
              <w:t xml:space="preserve">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DC33878" w14:textId="28FC008B" w:rsidR="001543A1" w:rsidRPr="00D31187" w:rsidRDefault="00687B63" w:rsidP="003A6A9B">
            <w:pPr>
              <w:spacing w:after="10"/>
              <w:jc w:val="center"/>
              <w:rPr>
                <w:b/>
                <w:bCs/>
                <w:szCs w:val="18"/>
              </w:rPr>
            </w:pPr>
            <w:r w:rsidRPr="00D31187">
              <w:rPr>
                <w:b/>
                <w:bCs/>
                <w:szCs w:val="18"/>
              </w:rPr>
              <w:t>Participants (Place a</w:t>
            </w:r>
            <w:r w:rsidR="001543A1" w:rsidRPr="00D31187">
              <w:rPr>
                <w:b/>
                <w:bCs/>
                <w:szCs w:val="18"/>
              </w:rPr>
              <w:t>n "X" in the Appropriate Column)</w:t>
            </w:r>
          </w:p>
        </w:tc>
      </w:tr>
      <w:tr w:rsidR="00D31187" w:rsidRPr="00D31187" w14:paraId="35B86282" w14:textId="77777777" w:rsidTr="7204763A">
        <w:trPr>
          <w:tblHeader/>
        </w:trPr>
        <w:tc>
          <w:tcPr>
            <w:tcW w:w="0" w:type="auto"/>
            <w:vMerge/>
            <w:vAlign w:val="center"/>
            <w:hideMark/>
          </w:tcPr>
          <w:p w14:paraId="33482223" w14:textId="77777777" w:rsidR="001543A1" w:rsidRPr="00D31187" w:rsidRDefault="001543A1" w:rsidP="003A6A9B">
            <w:pPr>
              <w:spacing w:after="10"/>
              <w:rPr>
                <w:b/>
                <w:bCs/>
                <w:szCs w:val="18"/>
              </w:rPr>
            </w:pPr>
          </w:p>
        </w:tc>
        <w:tc>
          <w:tcPr>
            <w:tcW w:w="0" w:type="auto"/>
            <w:vMerge/>
            <w:vAlign w:val="center"/>
            <w:hideMark/>
          </w:tcPr>
          <w:p w14:paraId="71525F98" w14:textId="77777777" w:rsidR="001543A1" w:rsidRPr="00D31187" w:rsidRDefault="001543A1" w:rsidP="003A6A9B">
            <w:pPr>
              <w:spacing w:after="10"/>
              <w:rPr>
                <w:b/>
                <w:bCs/>
                <w:szCs w:val="18"/>
              </w:rPr>
            </w:pPr>
          </w:p>
        </w:tc>
        <w:tc>
          <w:tcPr>
            <w:tcW w:w="0" w:type="auto"/>
            <w:vMerge/>
            <w:vAlign w:val="center"/>
            <w:hideMark/>
          </w:tcPr>
          <w:p w14:paraId="002A43FB" w14:textId="77777777" w:rsidR="001543A1" w:rsidRPr="00D31187" w:rsidRDefault="001543A1" w:rsidP="003A6A9B">
            <w:pPr>
              <w:spacing w:after="10"/>
              <w:rPr>
                <w:b/>
                <w:bCs/>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07EAE1A" w14:textId="77777777" w:rsidR="001543A1" w:rsidRPr="00D31187" w:rsidRDefault="001543A1" w:rsidP="003A6A9B">
            <w:pPr>
              <w:spacing w:after="10"/>
              <w:jc w:val="center"/>
              <w:rPr>
                <w:b/>
                <w:bCs/>
                <w:szCs w:val="18"/>
              </w:rPr>
            </w:pPr>
            <w:r w:rsidRPr="00D31187">
              <w:rPr>
                <w:b/>
                <w:bCs/>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6EA04F2" w14:textId="77777777" w:rsidR="001543A1" w:rsidRPr="00D31187" w:rsidRDefault="001543A1" w:rsidP="003A6A9B">
            <w:pPr>
              <w:spacing w:after="10"/>
              <w:jc w:val="center"/>
              <w:rPr>
                <w:b/>
                <w:bCs/>
                <w:szCs w:val="18"/>
              </w:rPr>
            </w:pPr>
            <w:r w:rsidRPr="00D31187">
              <w:rPr>
                <w:b/>
                <w:bCs/>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1ACC968D" w14:textId="77777777" w:rsidR="001543A1" w:rsidRPr="00D31187" w:rsidRDefault="001543A1" w:rsidP="003A6A9B">
            <w:pPr>
              <w:spacing w:after="10"/>
              <w:jc w:val="center"/>
              <w:rPr>
                <w:b/>
                <w:bCs/>
                <w:szCs w:val="18"/>
              </w:rPr>
            </w:pPr>
            <w:r w:rsidRPr="00D31187">
              <w:rPr>
                <w:b/>
                <w:bCs/>
                <w:szCs w:val="18"/>
              </w:rPr>
              <w:t>Residents and Subspecialty Fellows Attend</w:t>
            </w:r>
          </w:p>
        </w:tc>
      </w:tr>
      <w:tr w:rsidR="00D31187" w:rsidRPr="00D31187" w14:paraId="05FFB9DE" w14:textId="77777777" w:rsidTr="7204763A">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7DA7F368" w14:textId="77777777" w:rsidR="001543A1" w:rsidRPr="00D31187" w:rsidRDefault="001543A1" w:rsidP="003A6A9B">
            <w:pPr>
              <w:spacing w:after="10"/>
              <w:rPr>
                <w:bCs/>
                <w:i/>
                <w:szCs w:val="18"/>
              </w:rPr>
            </w:pPr>
            <w:r w:rsidRPr="00D31187">
              <w:rPr>
                <w:bCs/>
                <w:i/>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F31E959" w14:textId="77777777" w:rsidR="001543A1" w:rsidRPr="00D31187" w:rsidRDefault="001543A1" w:rsidP="003A6A9B">
            <w:pPr>
              <w:spacing w:after="10"/>
              <w:jc w:val="center"/>
              <w:rPr>
                <w:bCs/>
                <w:i/>
                <w:szCs w:val="18"/>
              </w:rPr>
            </w:pPr>
            <w:r w:rsidRPr="00D31187">
              <w:rPr>
                <w:bCs/>
                <w:i/>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28D1CBE2" w14:textId="77777777" w:rsidR="001543A1" w:rsidRPr="00D31187" w:rsidRDefault="001543A1" w:rsidP="003A6A9B">
            <w:pPr>
              <w:spacing w:after="10"/>
              <w:jc w:val="center"/>
              <w:rPr>
                <w:bCs/>
                <w:i/>
                <w:szCs w:val="18"/>
              </w:rPr>
            </w:pPr>
            <w:r w:rsidRPr="00D31187">
              <w:rPr>
                <w:bCs/>
                <w:i/>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3875AB2" w14:textId="77777777" w:rsidR="001543A1" w:rsidRPr="00D31187" w:rsidRDefault="001543A1" w:rsidP="003A6A9B">
            <w:pPr>
              <w:spacing w:after="10"/>
              <w:jc w:val="center"/>
              <w:rPr>
                <w:bCs/>
                <w:i/>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4AAF1DFA" w14:textId="77777777" w:rsidR="001543A1" w:rsidRPr="00D31187" w:rsidRDefault="001543A1" w:rsidP="003A6A9B">
            <w:pPr>
              <w:spacing w:after="10"/>
              <w:jc w:val="center"/>
              <w:rPr>
                <w:bCs/>
                <w:i/>
                <w:szCs w:val="18"/>
              </w:rPr>
            </w:pPr>
            <w:r w:rsidRPr="00D31187">
              <w:rPr>
                <w:bCs/>
                <w:i/>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3B1DEC51" w14:textId="77777777" w:rsidR="001543A1" w:rsidRPr="00D31187" w:rsidRDefault="001543A1" w:rsidP="003A6A9B">
            <w:pPr>
              <w:spacing w:after="10"/>
              <w:jc w:val="center"/>
              <w:rPr>
                <w:bCs/>
                <w:i/>
                <w:szCs w:val="18"/>
              </w:rPr>
            </w:pPr>
          </w:p>
        </w:tc>
      </w:tr>
      <w:tr w:rsidR="00D31187" w:rsidRPr="00D31187" w14:paraId="57E7133D" w14:textId="77777777" w:rsidTr="7204763A">
        <w:tc>
          <w:tcPr>
            <w:tcW w:w="2935" w:type="dxa"/>
            <w:tcBorders>
              <w:top w:val="single" w:sz="6" w:space="0" w:color="auto"/>
              <w:left w:val="single" w:sz="12" w:space="0" w:color="auto"/>
              <w:bottom w:val="single" w:sz="6" w:space="0" w:color="auto"/>
              <w:right w:val="single" w:sz="6" w:space="0" w:color="auto"/>
            </w:tcBorders>
          </w:tcPr>
          <w:p w14:paraId="762289B2" w14:textId="77777777" w:rsidR="005A2C8D" w:rsidRPr="00D31187" w:rsidRDefault="001543A1" w:rsidP="00547D28">
            <w:pPr>
              <w:spacing w:after="10"/>
              <w:rPr>
                <w:lang w:val="fr-FR"/>
              </w:rPr>
            </w:pPr>
            <w:r w:rsidRPr="00D31187">
              <w:rPr>
                <w:lang w:val="fr-FR"/>
              </w:rPr>
              <w:t>Anatomy</w:t>
            </w:r>
          </w:p>
          <w:p w14:paraId="1DC68EAF" w14:textId="5C07F124" w:rsidR="001543A1" w:rsidRPr="00D31187" w:rsidRDefault="001543A1" w:rsidP="00547D28">
            <w:pPr>
              <w:spacing w:after="10"/>
              <w:rPr>
                <w:lang w:val="fr-FR"/>
              </w:rPr>
            </w:pPr>
            <w:r w:rsidRPr="00D31187">
              <w:rPr>
                <w:lang w:val="fr-FR"/>
              </w:rPr>
              <w:t>[PR IV.C.6.c</w:t>
            </w:r>
            <w:proofErr w:type="gramStart"/>
            <w:r w:rsidRPr="00D31187">
              <w:rPr>
                <w:lang w:val="fr-FR"/>
              </w:rPr>
              <w:t>).(</w:t>
            </w:r>
            <w:proofErr w:type="gramEnd"/>
            <w:r w:rsidRPr="00D31187">
              <w:rPr>
                <w:lang w:val="fr-FR"/>
              </w:rPr>
              <w:t>1)]</w:t>
            </w:r>
          </w:p>
        </w:tc>
        <w:sdt>
          <w:sdtPr>
            <w:id w:val="-1856575715"/>
            <w:placeholder>
              <w:docPart w:val="D9F6E6481BC240EC8537ED99391369D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55C9BC6" w14:textId="51EEF9BF" w:rsidR="001543A1" w:rsidRPr="00D31187" w:rsidRDefault="007859F8" w:rsidP="003A6A9B">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672916024"/>
              <w:placeholder>
                <w:docPart w:val="DefaultPlaceholder_-1854013440"/>
              </w:placeholder>
            </w:sdtPr>
            <w:sdtContent>
              <w:p w14:paraId="2CD0F0B8" w14:textId="627A975E" w:rsidR="001543A1" w:rsidRPr="00D31187" w:rsidRDefault="001543A1" w:rsidP="003A6A9B">
                <w:pPr>
                  <w:spacing w:after="10"/>
                  <w:jc w:val="center"/>
                  <w:rPr>
                    <w:szCs w:val="18"/>
                  </w:rPr>
                </w:pPr>
                <w:r w:rsidRPr="00D31187">
                  <w:rPr>
                    <w:szCs w:val="18"/>
                  </w:rPr>
                  <w:t>#</w:t>
                </w:r>
              </w:p>
            </w:sdtContent>
          </w:sdt>
        </w:tc>
        <w:sdt>
          <w:sdtPr>
            <w:rPr>
              <w:rFonts w:ascii="Segoe UI Symbol" w:eastAsia="MS Gothic" w:hAnsi="Segoe UI Symbol" w:cs="Segoe UI Symbol"/>
              <w:bCs/>
            </w:rPr>
            <w:id w:val="-96635814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6AF8AFF" w14:textId="5928726D" w:rsidR="001543A1" w:rsidRPr="00D31187" w:rsidRDefault="007859F8" w:rsidP="003A6A9B">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946846115"/>
              <w14:checkbox>
                <w14:checked w14:val="0"/>
                <w14:checkedState w14:val="2612" w14:font="MS Gothic"/>
                <w14:uncheckedState w14:val="2610" w14:font="MS Gothic"/>
              </w14:checkbox>
            </w:sdtPr>
            <w:sdtContent>
              <w:p w14:paraId="777455C4" w14:textId="301927DB" w:rsidR="001543A1" w:rsidRPr="00D31187" w:rsidRDefault="007859F8" w:rsidP="003A6A9B">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1252734017"/>
              <w14:checkbox>
                <w14:checked w14:val="0"/>
                <w14:checkedState w14:val="2612" w14:font="MS Gothic"/>
                <w14:uncheckedState w14:val="2610" w14:font="MS Gothic"/>
              </w14:checkbox>
            </w:sdtPr>
            <w:sdtContent>
              <w:p w14:paraId="450B2714" w14:textId="719C891A" w:rsidR="001543A1" w:rsidRPr="00D31187" w:rsidRDefault="007859F8" w:rsidP="003A6A9B">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33774786" w14:textId="77777777" w:rsidTr="7204763A">
        <w:tc>
          <w:tcPr>
            <w:tcW w:w="2935" w:type="dxa"/>
            <w:tcBorders>
              <w:top w:val="single" w:sz="6" w:space="0" w:color="auto"/>
              <w:left w:val="single" w:sz="12" w:space="0" w:color="auto"/>
              <w:bottom w:val="single" w:sz="6" w:space="0" w:color="auto"/>
              <w:right w:val="single" w:sz="6" w:space="0" w:color="auto"/>
            </w:tcBorders>
          </w:tcPr>
          <w:p w14:paraId="25B246D1" w14:textId="77777777" w:rsidR="007859F8" w:rsidRPr="00D31187" w:rsidRDefault="007859F8" w:rsidP="007859F8">
            <w:pPr>
              <w:spacing w:after="10"/>
            </w:pPr>
            <w:r w:rsidRPr="00D31187">
              <w:lastRenderedPageBreak/>
              <w:t xml:space="preserve">Physiology </w:t>
            </w:r>
          </w:p>
          <w:p w14:paraId="56D9F75B" w14:textId="164D11D8" w:rsidR="007859F8" w:rsidRPr="00D31187" w:rsidRDefault="007859F8" w:rsidP="007859F8">
            <w:pPr>
              <w:spacing w:after="10"/>
            </w:pPr>
            <w:r w:rsidRPr="00D31187">
              <w:rPr>
                <w:bCs/>
              </w:rPr>
              <w:t>[PR IV.C.6.c</w:t>
            </w:r>
            <w:proofErr w:type="gramStart"/>
            <w:r w:rsidRPr="00D31187">
              <w:rPr>
                <w:bCs/>
              </w:rPr>
              <w:t>).(</w:t>
            </w:r>
            <w:proofErr w:type="gramEnd"/>
            <w:r w:rsidRPr="00D31187">
              <w:rPr>
                <w:bCs/>
              </w:rPr>
              <w:t>1)]</w:t>
            </w:r>
          </w:p>
        </w:tc>
        <w:sdt>
          <w:sdtPr>
            <w:id w:val="1625732998"/>
            <w:placeholder>
              <w:docPart w:val="215059D5639E4F8B9A95BEFD2040B7F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2F342FE" w14:textId="36D1157A"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87537507"/>
              <w:placeholder>
                <w:docPart w:val="37339DE93E3B49579C5F7908C63EE114"/>
              </w:placeholder>
            </w:sdtPr>
            <w:sdtContent>
              <w:p w14:paraId="495DB116" w14:textId="5B42CA47"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31414746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A5F7648" w14:textId="005BDA1A"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570727559"/>
              <w14:checkbox>
                <w14:checked w14:val="0"/>
                <w14:checkedState w14:val="2612" w14:font="MS Gothic"/>
                <w14:uncheckedState w14:val="2610" w14:font="MS Gothic"/>
              </w14:checkbox>
            </w:sdtPr>
            <w:sdtContent>
              <w:p w14:paraId="2B49781B" w14:textId="22312FEE"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341360175"/>
              <w14:checkbox>
                <w14:checked w14:val="0"/>
                <w14:checkedState w14:val="2612" w14:font="MS Gothic"/>
                <w14:uncheckedState w14:val="2610" w14:font="MS Gothic"/>
              </w14:checkbox>
            </w:sdtPr>
            <w:sdtContent>
              <w:p w14:paraId="3C917661" w14:textId="66FD8986"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4995F5AF" w14:textId="77777777" w:rsidTr="7204763A">
        <w:tc>
          <w:tcPr>
            <w:tcW w:w="2935" w:type="dxa"/>
            <w:tcBorders>
              <w:top w:val="single" w:sz="6" w:space="0" w:color="auto"/>
              <w:left w:val="single" w:sz="12" w:space="0" w:color="auto"/>
              <w:bottom w:val="single" w:sz="6" w:space="0" w:color="auto"/>
              <w:right w:val="single" w:sz="6" w:space="0" w:color="auto"/>
            </w:tcBorders>
          </w:tcPr>
          <w:p w14:paraId="05301943" w14:textId="77777777" w:rsidR="007859F8" w:rsidRPr="00D31187" w:rsidRDefault="007859F8" w:rsidP="007859F8">
            <w:pPr>
              <w:spacing w:after="10"/>
            </w:pPr>
            <w:r w:rsidRPr="00D31187">
              <w:t>Biochemistry</w:t>
            </w:r>
          </w:p>
          <w:p w14:paraId="01FFA2D2" w14:textId="4D710DED" w:rsidR="007859F8" w:rsidRPr="00D31187" w:rsidRDefault="007859F8" w:rsidP="007859F8">
            <w:pPr>
              <w:spacing w:after="10"/>
            </w:pPr>
            <w:r w:rsidRPr="00D31187">
              <w:rPr>
                <w:bCs/>
              </w:rPr>
              <w:t>[PR IV.C.6.c</w:t>
            </w:r>
            <w:proofErr w:type="gramStart"/>
            <w:r w:rsidRPr="00D31187">
              <w:rPr>
                <w:bCs/>
              </w:rPr>
              <w:t>).(</w:t>
            </w:r>
            <w:proofErr w:type="gramEnd"/>
            <w:r w:rsidRPr="00D31187">
              <w:rPr>
                <w:bCs/>
              </w:rPr>
              <w:t>1)]</w:t>
            </w:r>
          </w:p>
        </w:tc>
        <w:sdt>
          <w:sdtPr>
            <w:id w:val="1056596281"/>
            <w:placeholder>
              <w:docPart w:val="FD691AE549684777B39A1F4A33BC32F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715FC2D" w14:textId="11706AF4"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2005854783"/>
              <w:placeholder>
                <w:docPart w:val="DE0E8D787D44497B92E9546600C249B8"/>
              </w:placeholder>
            </w:sdtPr>
            <w:sdtContent>
              <w:p w14:paraId="3178126F" w14:textId="69F05C04"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158453181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667ECC3" w14:textId="2FAD6F54"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01469769"/>
              <w14:checkbox>
                <w14:checked w14:val="0"/>
                <w14:checkedState w14:val="2612" w14:font="MS Gothic"/>
                <w14:uncheckedState w14:val="2610" w14:font="MS Gothic"/>
              </w14:checkbox>
            </w:sdtPr>
            <w:sdtContent>
              <w:p w14:paraId="3BF2D6C6" w14:textId="51DB7F12"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1532023869"/>
              <w14:checkbox>
                <w14:checked w14:val="0"/>
                <w14:checkedState w14:val="2612" w14:font="MS Gothic"/>
                <w14:uncheckedState w14:val="2610" w14:font="MS Gothic"/>
              </w14:checkbox>
            </w:sdtPr>
            <w:sdtContent>
              <w:p w14:paraId="6E262CEA" w14:textId="17300D24"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5C2D9322" w14:textId="77777777" w:rsidTr="7204763A">
        <w:tc>
          <w:tcPr>
            <w:tcW w:w="2935" w:type="dxa"/>
            <w:tcBorders>
              <w:top w:val="single" w:sz="6" w:space="0" w:color="auto"/>
              <w:left w:val="single" w:sz="12" w:space="0" w:color="auto"/>
              <w:bottom w:val="single" w:sz="6" w:space="0" w:color="auto"/>
              <w:right w:val="single" w:sz="6" w:space="0" w:color="auto"/>
            </w:tcBorders>
          </w:tcPr>
          <w:p w14:paraId="430E5C96" w14:textId="77777777" w:rsidR="007859F8" w:rsidRPr="00D31187" w:rsidRDefault="007859F8" w:rsidP="007859F8">
            <w:pPr>
              <w:spacing w:after="10"/>
              <w:rPr>
                <w:lang w:val="fr-FR"/>
              </w:rPr>
            </w:pPr>
            <w:proofErr w:type="spellStart"/>
            <w:r w:rsidRPr="00D31187">
              <w:rPr>
                <w:lang w:val="fr-FR"/>
              </w:rPr>
              <w:t>Embryology</w:t>
            </w:r>
            <w:proofErr w:type="spellEnd"/>
          </w:p>
          <w:p w14:paraId="18FF0AFA" w14:textId="2ED1D613"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196665715"/>
            <w:placeholder>
              <w:docPart w:val="A1F24195C7094BD498D350838C7768B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B54C87A" w14:textId="2E7D506D"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996800476"/>
              <w:placeholder>
                <w:docPart w:val="26D79B622C1D424487EE582C9A58BEB5"/>
              </w:placeholder>
            </w:sdtPr>
            <w:sdtContent>
              <w:p w14:paraId="4E9BB7E0" w14:textId="4DFF86A5"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109189954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6E9F81F" w14:textId="592F4A9F"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477891175"/>
              <w14:checkbox>
                <w14:checked w14:val="0"/>
                <w14:checkedState w14:val="2612" w14:font="MS Gothic"/>
                <w14:uncheckedState w14:val="2610" w14:font="MS Gothic"/>
              </w14:checkbox>
            </w:sdtPr>
            <w:sdtContent>
              <w:p w14:paraId="18E09EBF" w14:textId="273DDDA6"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716429621"/>
              <w14:checkbox>
                <w14:checked w14:val="0"/>
                <w14:checkedState w14:val="2612" w14:font="MS Gothic"/>
                <w14:uncheckedState w14:val="2610" w14:font="MS Gothic"/>
              </w14:checkbox>
            </w:sdtPr>
            <w:sdtContent>
              <w:p w14:paraId="7C36C4EC" w14:textId="4715A093"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0DC5C505" w14:textId="77777777" w:rsidTr="7204763A">
        <w:tc>
          <w:tcPr>
            <w:tcW w:w="2935" w:type="dxa"/>
            <w:tcBorders>
              <w:top w:val="single" w:sz="6" w:space="0" w:color="auto"/>
              <w:left w:val="single" w:sz="12" w:space="0" w:color="auto"/>
              <w:bottom w:val="single" w:sz="6" w:space="0" w:color="auto"/>
              <w:right w:val="single" w:sz="6" w:space="0" w:color="auto"/>
            </w:tcBorders>
          </w:tcPr>
          <w:p w14:paraId="01DCFFC6" w14:textId="77777777" w:rsidR="007859F8" w:rsidRPr="00D31187" w:rsidRDefault="007859F8" w:rsidP="007859F8">
            <w:pPr>
              <w:spacing w:after="10"/>
            </w:pPr>
            <w:r w:rsidRPr="00D31187">
              <w:t xml:space="preserve">Pathology </w:t>
            </w:r>
          </w:p>
          <w:p w14:paraId="5B7273DD" w14:textId="5ABC38D4" w:rsidR="007859F8" w:rsidRPr="00D31187" w:rsidRDefault="007859F8" w:rsidP="007859F8">
            <w:pPr>
              <w:spacing w:after="10"/>
            </w:pPr>
            <w:r w:rsidRPr="00D31187">
              <w:rPr>
                <w:bCs/>
              </w:rPr>
              <w:t>[PR IV.C.6.c</w:t>
            </w:r>
            <w:proofErr w:type="gramStart"/>
            <w:r w:rsidRPr="00D31187">
              <w:rPr>
                <w:bCs/>
              </w:rPr>
              <w:t>).(</w:t>
            </w:r>
            <w:proofErr w:type="gramEnd"/>
            <w:r w:rsidRPr="00D31187">
              <w:rPr>
                <w:bCs/>
              </w:rPr>
              <w:t>1)]</w:t>
            </w:r>
          </w:p>
        </w:tc>
        <w:sdt>
          <w:sdtPr>
            <w:id w:val="-1704547445"/>
            <w:placeholder>
              <w:docPart w:val="FA46FA223140437E896BE91C6F96082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0D3D06F" w14:textId="2287E4E4"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431347505"/>
              <w:placeholder>
                <w:docPart w:val="672DA158336844AEA6F69632BDBA0619"/>
              </w:placeholder>
            </w:sdtPr>
            <w:sdtContent>
              <w:p w14:paraId="68F0026C" w14:textId="3EC7E6F8"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93663691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A99C9BE" w14:textId="149C8661"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848743434"/>
              <w14:checkbox>
                <w14:checked w14:val="0"/>
                <w14:checkedState w14:val="2612" w14:font="MS Gothic"/>
                <w14:uncheckedState w14:val="2610" w14:font="MS Gothic"/>
              </w14:checkbox>
            </w:sdtPr>
            <w:sdtContent>
              <w:p w14:paraId="58DD5610" w14:textId="2E058EDA"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708342606"/>
              <w14:checkbox>
                <w14:checked w14:val="0"/>
                <w14:checkedState w14:val="2612" w14:font="MS Gothic"/>
                <w14:uncheckedState w14:val="2610" w14:font="MS Gothic"/>
              </w14:checkbox>
            </w:sdtPr>
            <w:sdtContent>
              <w:p w14:paraId="3E3B8E10" w14:textId="789FD156"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09A21F8C" w14:textId="77777777" w:rsidTr="7204763A">
        <w:tc>
          <w:tcPr>
            <w:tcW w:w="2935" w:type="dxa"/>
            <w:tcBorders>
              <w:top w:val="single" w:sz="6" w:space="0" w:color="auto"/>
              <w:left w:val="single" w:sz="12" w:space="0" w:color="auto"/>
              <w:bottom w:val="single" w:sz="6" w:space="0" w:color="auto"/>
              <w:right w:val="single" w:sz="6" w:space="0" w:color="auto"/>
            </w:tcBorders>
          </w:tcPr>
          <w:p w14:paraId="51394FD3" w14:textId="77777777" w:rsidR="007859F8" w:rsidRPr="00D31187" w:rsidRDefault="007859F8" w:rsidP="007859F8">
            <w:pPr>
              <w:spacing w:after="10"/>
              <w:rPr>
                <w:lang w:val="fr-FR"/>
              </w:rPr>
            </w:pPr>
            <w:proofErr w:type="spellStart"/>
            <w:r w:rsidRPr="00D31187">
              <w:rPr>
                <w:lang w:val="fr-FR"/>
              </w:rPr>
              <w:t>Microbiology</w:t>
            </w:r>
            <w:proofErr w:type="spellEnd"/>
          </w:p>
          <w:p w14:paraId="7724160C" w14:textId="0BD3A3A3"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661391257"/>
            <w:placeholder>
              <w:docPart w:val="50E4CF08E04847DBBEECF5B849A4412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E6EC445" w14:textId="7E1EA133"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470057488"/>
              <w:placeholder>
                <w:docPart w:val="6FA3C21521A64D748B0E31FD514B6973"/>
              </w:placeholder>
            </w:sdtPr>
            <w:sdtContent>
              <w:p w14:paraId="3A6C52EC" w14:textId="5B5FF707"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112838567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8B608FD" w14:textId="2808969E"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578478111"/>
              <w14:checkbox>
                <w14:checked w14:val="0"/>
                <w14:checkedState w14:val="2612" w14:font="MS Gothic"/>
                <w14:uncheckedState w14:val="2610" w14:font="MS Gothic"/>
              </w14:checkbox>
            </w:sdtPr>
            <w:sdtContent>
              <w:p w14:paraId="2A83C946" w14:textId="3CA94030"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2135166633"/>
              <w14:checkbox>
                <w14:checked w14:val="0"/>
                <w14:checkedState w14:val="2612" w14:font="MS Gothic"/>
                <w14:uncheckedState w14:val="2610" w14:font="MS Gothic"/>
              </w14:checkbox>
            </w:sdtPr>
            <w:sdtContent>
              <w:p w14:paraId="1CCD4378" w14:textId="06C9700C"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343FCCCA" w14:textId="77777777" w:rsidTr="7204763A">
        <w:tc>
          <w:tcPr>
            <w:tcW w:w="2935" w:type="dxa"/>
            <w:tcBorders>
              <w:top w:val="single" w:sz="6" w:space="0" w:color="auto"/>
              <w:left w:val="single" w:sz="12" w:space="0" w:color="auto"/>
              <w:bottom w:val="single" w:sz="6" w:space="0" w:color="auto"/>
              <w:right w:val="single" w:sz="6" w:space="0" w:color="auto"/>
            </w:tcBorders>
          </w:tcPr>
          <w:p w14:paraId="2BA1063E" w14:textId="77777777" w:rsidR="007859F8" w:rsidRPr="00D31187" w:rsidRDefault="007859F8" w:rsidP="007859F8">
            <w:pPr>
              <w:spacing w:after="10"/>
              <w:rPr>
                <w:lang w:val="fr-FR"/>
              </w:rPr>
            </w:pPr>
            <w:proofErr w:type="spellStart"/>
            <w:r w:rsidRPr="00D31187">
              <w:rPr>
                <w:lang w:val="fr-FR"/>
              </w:rPr>
              <w:t>Pharmacology</w:t>
            </w:r>
            <w:proofErr w:type="spellEnd"/>
          </w:p>
          <w:p w14:paraId="5B793DD5" w14:textId="65899A82"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1643231275"/>
            <w:placeholder>
              <w:docPart w:val="EB1915765AC8464B96C806F8C1E2335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545EEE4" w14:textId="5640856F"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825558806"/>
              <w:placeholder>
                <w:docPart w:val="1FF4EA761B7D4EA4813A7B33CC2B42D8"/>
              </w:placeholder>
            </w:sdtPr>
            <w:sdtContent>
              <w:p w14:paraId="76EA8AD9" w14:textId="18E8B689"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179844700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EDDA7DC" w14:textId="3220CD55"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2080353919"/>
              <w14:checkbox>
                <w14:checked w14:val="0"/>
                <w14:checkedState w14:val="2612" w14:font="MS Gothic"/>
                <w14:uncheckedState w14:val="2610" w14:font="MS Gothic"/>
              </w14:checkbox>
            </w:sdtPr>
            <w:sdtContent>
              <w:p w14:paraId="387D74AB" w14:textId="12FCC542"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1719886967"/>
              <w14:checkbox>
                <w14:checked w14:val="0"/>
                <w14:checkedState w14:val="2612" w14:font="MS Gothic"/>
                <w14:uncheckedState w14:val="2610" w14:font="MS Gothic"/>
              </w14:checkbox>
            </w:sdtPr>
            <w:sdtContent>
              <w:p w14:paraId="3FF1A47B" w14:textId="145395A6"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7E5EC48B" w14:textId="77777777" w:rsidTr="7204763A">
        <w:tc>
          <w:tcPr>
            <w:tcW w:w="2935" w:type="dxa"/>
            <w:tcBorders>
              <w:top w:val="single" w:sz="6" w:space="0" w:color="auto"/>
              <w:left w:val="single" w:sz="12" w:space="0" w:color="auto"/>
              <w:bottom w:val="single" w:sz="6" w:space="0" w:color="auto"/>
              <w:right w:val="single" w:sz="6" w:space="0" w:color="auto"/>
            </w:tcBorders>
          </w:tcPr>
          <w:p w14:paraId="0B96D7E4" w14:textId="77777777" w:rsidR="007859F8" w:rsidRPr="00D31187" w:rsidRDefault="007859F8" w:rsidP="007859F8">
            <w:pPr>
              <w:spacing w:after="10"/>
              <w:rPr>
                <w:lang w:val="fr-FR"/>
              </w:rPr>
            </w:pPr>
            <w:proofErr w:type="spellStart"/>
            <w:r w:rsidRPr="00D31187">
              <w:rPr>
                <w:lang w:val="fr-FR"/>
              </w:rPr>
              <w:t>Immunology</w:t>
            </w:r>
            <w:proofErr w:type="spellEnd"/>
          </w:p>
          <w:p w14:paraId="0EA02D83" w14:textId="37853033"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424085319"/>
            <w:placeholder>
              <w:docPart w:val="C60F40C21CF745F7AE9F9208FD5C792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1FEC30C" w14:textId="3C53F645"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978186084"/>
              <w:placeholder>
                <w:docPart w:val="A96CEF1B3FBD4392BD762BB216A754BA"/>
              </w:placeholder>
            </w:sdtPr>
            <w:sdtContent>
              <w:p w14:paraId="158D6FA4" w14:textId="1C140CA4"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51044485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E00969B" w14:textId="1F92E5CE"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440646789"/>
              <w14:checkbox>
                <w14:checked w14:val="0"/>
                <w14:checkedState w14:val="2612" w14:font="MS Gothic"/>
                <w14:uncheckedState w14:val="2610" w14:font="MS Gothic"/>
              </w14:checkbox>
            </w:sdtPr>
            <w:sdtContent>
              <w:p w14:paraId="279EA2B5" w14:textId="5980F4BC"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750786996"/>
              <w14:checkbox>
                <w14:checked w14:val="0"/>
                <w14:checkedState w14:val="2612" w14:font="MS Gothic"/>
                <w14:uncheckedState w14:val="2610" w14:font="MS Gothic"/>
              </w14:checkbox>
            </w:sdtPr>
            <w:sdtContent>
              <w:p w14:paraId="0BD4D0E6" w14:textId="36595884"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32E07319" w14:textId="77777777" w:rsidTr="7204763A">
        <w:tc>
          <w:tcPr>
            <w:tcW w:w="2935" w:type="dxa"/>
            <w:tcBorders>
              <w:top w:val="single" w:sz="6" w:space="0" w:color="auto"/>
              <w:left w:val="single" w:sz="12" w:space="0" w:color="auto"/>
              <w:bottom w:val="single" w:sz="6" w:space="0" w:color="auto"/>
              <w:right w:val="single" w:sz="6" w:space="0" w:color="auto"/>
            </w:tcBorders>
          </w:tcPr>
          <w:p w14:paraId="33B48661" w14:textId="77777777" w:rsidR="007859F8" w:rsidRPr="00D31187" w:rsidRDefault="007859F8" w:rsidP="007859F8">
            <w:pPr>
              <w:spacing w:after="10"/>
            </w:pPr>
            <w:r w:rsidRPr="00D31187">
              <w:t xml:space="preserve">Genetics </w:t>
            </w:r>
          </w:p>
          <w:p w14:paraId="14A70328" w14:textId="34BF8DED" w:rsidR="007859F8" w:rsidRPr="00D31187" w:rsidRDefault="007859F8" w:rsidP="007859F8">
            <w:pPr>
              <w:spacing w:after="10"/>
            </w:pPr>
            <w:r w:rsidRPr="00D31187">
              <w:rPr>
                <w:bCs/>
              </w:rPr>
              <w:t>[PR IV.C.6.c</w:t>
            </w:r>
            <w:proofErr w:type="gramStart"/>
            <w:r w:rsidRPr="00D31187">
              <w:rPr>
                <w:bCs/>
              </w:rPr>
              <w:t>).(</w:t>
            </w:r>
            <w:proofErr w:type="gramEnd"/>
            <w:r w:rsidRPr="00D31187">
              <w:rPr>
                <w:bCs/>
              </w:rPr>
              <w:t>1)]</w:t>
            </w:r>
          </w:p>
        </w:tc>
        <w:sdt>
          <w:sdtPr>
            <w:id w:val="733827464"/>
            <w:placeholder>
              <w:docPart w:val="65662ECF877E42B4A8D5884E3DEAB64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630D658" w14:textId="0F585D6F"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522123940"/>
              <w:placeholder>
                <w:docPart w:val="19736384D7FF4D75BE43B91DF1A40EAF"/>
              </w:placeholder>
            </w:sdtPr>
            <w:sdtContent>
              <w:p w14:paraId="7A9BCC60" w14:textId="2079C92A"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31784561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5FC79FB" w14:textId="47E028E8"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532958534"/>
              <w14:checkbox>
                <w14:checked w14:val="0"/>
                <w14:checkedState w14:val="2612" w14:font="MS Gothic"/>
                <w14:uncheckedState w14:val="2610" w14:font="MS Gothic"/>
              </w14:checkbox>
            </w:sdtPr>
            <w:sdtContent>
              <w:p w14:paraId="01E07CD0" w14:textId="52EC23A5"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818694812"/>
              <w14:checkbox>
                <w14:checked w14:val="0"/>
                <w14:checkedState w14:val="2612" w14:font="MS Gothic"/>
                <w14:uncheckedState w14:val="2610" w14:font="MS Gothic"/>
              </w14:checkbox>
            </w:sdtPr>
            <w:sdtContent>
              <w:p w14:paraId="1C20D6E3" w14:textId="48B996BE"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66838C10" w14:textId="77777777" w:rsidTr="7204763A">
        <w:tc>
          <w:tcPr>
            <w:tcW w:w="2935" w:type="dxa"/>
            <w:tcBorders>
              <w:top w:val="single" w:sz="6" w:space="0" w:color="auto"/>
              <w:left w:val="single" w:sz="12" w:space="0" w:color="auto"/>
              <w:bottom w:val="single" w:sz="6" w:space="0" w:color="auto"/>
              <w:right w:val="single" w:sz="6" w:space="0" w:color="auto"/>
            </w:tcBorders>
          </w:tcPr>
          <w:p w14:paraId="67AC4C23" w14:textId="77777777" w:rsidR="007859F8" w:rsidRPr="00D31187" w:rsidRDefault="007859F8" w:rsidP="007859F8">
            <w:pPr>
              <w:spacing w:after="10"/>
              <w:rPr>
                <w:lang w:val="fr-FR"/>
              </w:rPr>
            </w:pPr>
            <w:r w:rsidRPr="00D31187">
              <w:rPr>
                <w:lang w:val="fr-FR"/>
              </w:rPr>
              <w:t>Nutrition/</w:t>
            </w:r>
            <w:proofErr w:type="spellStart"/>
            <w:r w:rsidRPr="00D31187">
              <w:rPr>
                <w:lang w:val="fr-FR"/>
              </w:rPr>
              <w:t>metabolism</w:t>
            </w:r>
            <w:proofErr w:type="spellEnd"/>
          </w:p>
          <w:p w14:paraId="57F1D48C" w14:textId="49B6ADFD"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1120038371"/>
            <w:placeholder>
              <w:docPart w:val="E34BD33AB2B24370BB1814A098C8F6F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373E608" w14:textId="7394DDF6"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629681784"/>
              <w:placeholder>
                <w:docPart w:val="37DCB2FCF8B3474DBE2E1026B31BBE68"/>
              </w:placeholder>
            </w:sdtPr>
            <w:sdtContent>
              <w:p w14:paraId="404CC5AE" w14:textId="09AEA4F3"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199067049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C4878F4" w14:textId="78F45A6F"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197231927"/>
              <w14:checkbox>
                <w14:checked w14:val="0"/>
                <w14:checkedState w14:val="2612" w14:font="MS Gothic"/>
                <w14:uncheckedState w14:val="2610" w14:font="MS Gothic"/>
              </w14:checkbox>
            </w:sdtPr>
            <w:sdtContent>
              <w:p w14:paraId="63551330" w14:textId="32784F69"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659819034"/>
              <w14:checkbox>
                <w14:checked w14:val="0"/>
                <w14:checkedState w14:val="2612" w14:font="MS Gothic"/>
                <w14:uncheckedState w14:val="2610" w14:font="MS Gothic"/>
              </w14:checkbox>
            </w:sdtPr>
            <w:sdtContent>
              <w:p w14:paraId="51CDFD84" w14:textId="61CBE5A0"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429A95F0" w14:textId="77777777" w:rsidTr="7204763A">
        <w:tc>
          <w:tcPr>
            <w:tcW w:w="2935" w:type="dxa"/>
            <w:tcBorders>
              <w:top w:val="single" w:sz="6" w:space="0" w:color="auto"/>
              <w:left w:val="single" w:sz="12" w:space="0" w:color="auto"/>
              <w:bottom w:val="single" w:sz="6" w:space="0" w:color="auto"/>
              <w:right w:val="single" w:sz="6" w:space="0" w:color="auto"/>
            </w:tcBorders>
          </w:tcPr>
          <w:p w14:paraId="47EE4DDE" w14:textId="77777777" w:rsidR="007859F8" w:rsidRPr="00D31187" w:rsidRDefault="007859F8" w:rsidP="007859F8">
            <w:pPr>
              <w:spacing w:after="10"/>
            </w:pPr>
            <w:r w:rsidRPr="00D31187">
              <w:t>Antibiotic stewardship</w:t>
            </w:r>
          </w:p>
          <w:p w14:paraId="2D586732" w14:textId="2B39152E" w:rsidR="007859F8" w:rsidRPr="00D31187" w:rsidRDefault="007859F8" w:rsidP="007859F8">
            <w:pPr>
              <w:spacing w:after="10"/>
            </w:pPr>
            <w:r w:rsidRPr="00D31187">
              <w:rPr>
                <w:bCs/>
              </w:rPr>
              <w:t>[PR IV.C.6.c</w:t>
            </w:r>
            <w:proofErr w:type="gramStart"/>
            <w:r w:rsidRPr="00D31187">
              <w:rPr>
                <w:bCs/>
              </w:rPr>
              <w:t>).(</w:t>
            </w:r>
            <w:proofErr w:type="gramEnd"/>
            <w:r w:rsidRPr="00D31187">
              <w:rPr>
                <w:bCs/>
              </w:rPr>
              <w:t>1)]</w:t>
            </w:r>
          </w:p>
        </w:tc>
        <w:sdt>
          <w:sdtPr>
            <w:id w:val="1037548698"/>
            <w:placeholder>
              <w:docPart w:val="D765B0298BDD4E908A494B3D2C1BD07A"/>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37BC567" w14:textId="5E846261"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288666122"/>
              <w:placeholder>
                <w:docPart w:val="048AA0665B35455D9393AD2CFB2BFD70"/>
              </w:placeholder>
            </w:sdtPr>
            <w:sdtContent>
              <w:p w14:paraId="2E50CAE6" w14:textId="1043EE19"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32521203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C84A228" w14:textId="7B236DA8"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716200108"/>
              <w14:checkbox>
                <w14:checked w14:val="0"/>
                <w14:checkedState w14:val="2612" w14:font="MS Gothic"/>
                <w14:uncheckedState w14:val="2610" w14:font="MS Gothic"/>
              </w14:checkbox>
            </w:sdtPr>
            <w:sdtContent>
              <w:p w14:paraId="374DD91C" w14:textId="20C8CF63"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196465244"/>
              <w14:checkbox>
                <w14:checked w14:val="0"/>
                <w14:checkedState w14:val="2612" w14:font="MS Gothic"/>
                <w14:uncheckedState w14:val="2610" w14:font="MS Gothic"/>
              </w14:checkbox>
            </w:sdtPr>
            <w:sdtContent>
              <w:p w14:paraId="408ED553" w14:textId="1FD1D589"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2A0EEE9C" w14:textId="77777777" w:rsidTr="7204763A">
        <w:tc>
          <w:tcPr>
            <w:tcW w:w="2935" w:type="dxa"/>
            <w:tcBorders>
              <w:top w:val="single" w:sz="6" w:space="0" w:color="auto"/>
              <w:left w:val="single" w:sz="12" w:space="0" w:color="auto"/>
              <w:bottom w:val="single" w:sz="6" w:space="0" w:color="auto"/>
              <w:right w:val="single" w:sz="6" w:space="0" w:color="auto"/>
            </w:tcBorders>
          </w:tcPr>
          <w:p w14:paraId="5E1ED6DA" w14:textId="77777777" w:rsidR="007859F8" w:rsidRPr="00D31187" w:rsidRDefault="007859F8" w:rsidP="007859F8">
            <w:pPr>
              <w:spacing w:after="10"/>
              <w:rPr>
                <w:lang w:val="fr-FR"/>
              </w:rPr>
            </w:pPr>
            <w:r w:rsidRPr="00D31187">
              <w:rPr>
                <w:lang w:val="fr-FR"/>
              </w:rPr>
              <w:t>Infection control</w:t>
            </w:r>
          </w:p>
          <w:p w14:paraId="73310514" w14:textId="52428CC2" w:rsidR="007859F8" w:rsidRPr="00D31187" w:rsidRDefault="007859F8" w:rsidP="007859F8">
            <w:pPr>
              <w:spacing w:after="10"/>
              <w:rPr>
                <w:lang w:val="fr-FR"/>
              </w:rPr>
            </w:pPr>
            <w:r w:rsidRPr="00D31187">
              <w:rPr>
                <w:bCs/>
                <w:lang w:val="fr-FR"/>
              </w:rPr>
              <w:t>[PR IV.C.6.c</w:t>
            </w:r>
            <w:proofErr w:type="gramStart"/>
            <w:r w:rsidRPr="00D31187">
              <w:rPr>
                <w:bCs/>
                <w:lang w:val="fr-FR"/>
              </w:rPr>
              <w:t>).(</w:t>
            </w:r>
            <w:proofErr w:type="gramEnd"/>
            <w:r w:rsidRPr="00D31187">
              <w:rPr>
                <w:bCs/>
                <w:lang w:val="fr-FR"/>
              </w:rPr>
              <w:t>1)]</w:t>
            </w:r>
          </w:p>
        </w:tc>
        <w:sdt>
          <w:sdtPr>
            <w:id w:val="1840574463"/>
            <w:placeholder>
              <w:docPart w:val="47F7BAD3F35D49BDB672B65E0DAB198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A9CC741" w14:textId="35C981A9"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878671804"/>
              <w:placeholder>
                <w:docPart w:val="C1931AD3500444049E2EA1082A75A971"/>
              </w:placeholder>
            </w:sdtPr>
            <w:sdtContent>
              <w:p w14:paraId="2B94CD2D" w14:textId="5DEB522D"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94080096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068FF28B" w14:textId="6B0BA279"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548576715"/>
              <w14:checkbox>
                <w14:checked w14:val="0"/>
                <w14:checkedState w14:val="2612" w14:font="MS Gothic"/>
                <w14:uncheckedState w14:val="2610" w14:font="MS Gothic"/>
              </w14:checkbox>
            </w:sdtPr>
            <w:sdtContent>
              <w:p w14:paraId="5B588501" w14:textId="6C9B9D31"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2054066744"/>
              <w14:checkbox>
                <w14:checked w14:val="0"/>
                <w14:checkedState w14:val="2612" w14:font="MS Gothic"/>
                <w14:uncheckedState w14:val="2610" w14:font="MS Gothic"/>
              </w14:checkbox>
            </w:sdtPr>
            <w:sdtContent>
              <w:p w14:paraId="6DF34E47" w14:textId="766E3C10"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05A24BFE" w14:textId="77777777" w:rsidTr="7204763A">
        <w:tc>
          <w:tcPr>
            <w:tcW w:w="2935" w:type="dxa"/>
            <w:tcBorders>
              <w:top w:val="single" w:sz="6" w:space="0" w:color="auto"/>
              <w:left w:val="single" w:sz="12" w:space="0" w:color="auto"/>
              <w:bottom w:val="single" w:sz="6" w:space="0" w:color="auto"/>
              <w:right w:val="single" w:sz="6" w:space="0" w:color="auto"/>
            </w:tcBorders>
          </w:tcPr>
          <w:p w14:paraId="7A4904B8" w14:textId="1750F5BD" w:rsidR="007859F8" w:rsidRPr="00D31187" w:rsidRDefault="007859F8" w:rsidP="007859F8">
            <w:pPr>
              <w:spacing w:after="10"/>
            </w:pPr>
            <w:r w:rsidRPr="00D31187">
              <w:t>Pathophysiology of disease [PR IV.C.6.c</w:t>
            </w:r>
            <w:proofErr w:type="gramStart"/>
            <w:r w:rsidRPr="00D31187">
              <w:t>).(</w:t>
            </w:r>
            <w:proofErr w:type="gramEnd"/>
            <w:r w:rsidRPr="00D31187">
              <w:t xml:space="preserve">2)] </w:t>
            </w:r>
          </w:p>
        </w:tc>
        <w:sdt>
          <w:sdtPr>
            <w:id w:val="-1206260007"/>
            <w:placeholder>
              <w:docPart w:val="BF7926F8572B454EAC122B4776D3000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E46F104" w14:textId="2EA6CD0D"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216191188"/>
              <w:placeholder>
                <w:docPart w:val="39509F5522EA4553BA8E561B091F05CC"/>
              </w:placeholder>
            </w:sdtPr>
            <w:sdtContent>
              <w:p w14:paraId="62990F20" w14:textId="59265E71"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8373884"/>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4E63550" w14:textId="5DDCA8CE"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630559296"/>
              <w14:checkbox>
                <w14:checked w14:val="0"/>
                <w14:checkedState w14:val="2612" w14:font="MS Gothic"/>
                <w14:uncheckedState w14:val="2610" w14:font="MS Gothic"/>
              </w14:checkbox>
            </w:sdtPr>
            <w:sdtContent>
              <w:p w14:paraId="2E980D1D" w14:textId="5DBDF79B"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298928769"/>
              <w14:checkbox>
                <w14:checked w14:val="0"/>
                <w14:checkedState w14:val="2612" w14:font="MS Gothic"/>
                <w14:uncheckedState w14:val="2610" w14:font="MS Gothic"/>
              </w14:checkbox>
            </w:sdtPr>
            <w:sdtContent>
              <w:p w14:paraId="1A3BDD37" w14:textId="1318F37F"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1CFB4CB3" w14:textId="77777777" w:rsidTr="7204763A">
        <w:tc>
          <w:tcPr>
            <w:tcW w:w="2935" w:type="dxa"/>
            <w:tcBorders>
              <w:top w:val="single" w:sz="6" w:space="0" w:color="auto"/>
              <w:left w:val="single" w:sz="12" w:space="0" w:color="auto"/>
              <w:bottom w:val="single" w:sz="6" w:space="0" w:color="auto"/>
              <w:right w:val="single" w:sz="6" w:space="0" w:color="auto"/>
            </w:tcBorders>
          </w:tcPr>
          <w:p w14:paraId="3E4A0DEA" w14:textId="77777777" w:rsidR="007859F8" w:rsidRPr="00D31187" w:rsidRDefault="007859F8" w:rsidP="007859F8">
            <w:pPr>
              <w:spacing w:after="10"/>
            </w:pPr>
            <w:r w:rsidRPr="00D31187">
              <w:t>Reviews of recent advances in clinical medicine and biomedical research</w:t>
            </w:r>
          </w:p>
          <w:p w14:paraId="3A049E27" w14:textId="4FDD0200" w:rsidR="007859F8" w:rsidRPr="00D31187" w:rsidRDefault="007859F8" w:rsidP="007859F8">
            <w:pPr>
              <w:spacing w:after="10"/>
              <w:rPr>
                <w:bCs/>
              </w:rPr>
            </w:pPr>
            <w:r w:rsidRPr="00D31187">
              <w:t>[PR IV.C.6.c</w:t>
            </w:r>
            <w:proofErr w:type="gramStart"/>
            <w:r w:rsidRPr="00D31187">
              <w:t>).(</w:t>
            </w:r>
            <w:proofErr w:type="gramEnd"/>
            <w:r w:rsidRPr="00D31187">
              <w:t>2)]</w:t>
            </w:r>
          </w:p>
        </w:tc>
        <w:sdt>
          <w:sdtPr>
            <w:id w:val="-977986841"/>
            <w:placeholder>
              <w:docPart w:val="B213788D118A494D93D82A61F25A603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E341755" w14:textId="28892894" w:rsidR="007859F8" w:rsidRPr="00D31187" w:rsidRDefault="007859F8" w:rsidP="007859F8">
                <w:pPr>
                  <w:spacing w:after="10"/>
                  <w:jc w:val="center"/>
                  <w:rPr>
                    <w:bCs/>
                  </w:rP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886903791"/>
              <w:placeholder>
                <w:docPart w:val="EB217036ABF64C78B6A03E51E777A6EB"/>
              </w:placeholder>
            </w:sdtPr>
            <w:sdtContent>
              <w:p w14:paraId="0F6FF791" w14:textId="421980F5" w:rsidR="007859F8" w:rsidRPr="00D31187" w:rsidRDefault="007859F8" w:rsidP="007859F8">
                <w:pPr>
                  <w:spacing w:after="10"/>
                  <w:jc w:val="center"/>
                  <w:rPr>
                    <w:bCs/>
                  </w:rPr>
                </w:pPr>
                <w:r w:rsidRPr="00D31187">
                  <w:rPr>
                    <w:szCs w:val="18"/>
                  </w:rPr>
                  <w:t>#</w:t>
                </w:r>
              </w:p>
            </w:sdtContent>
          </w:sdt>
        </w:tc>
        <w:sdt>
          <w:sdtPr>
            <w:rPr>
              <w:rFonts w:ascii="Segoe UI Symbol" w:eastAsia="MS Gothic" w:hAnsi="Segoe UI Symbol" w:cs="Segoe UI Symbol"/>
              <w:bCs/>
            </w:rPr>
            <w:id w:val="164130270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579276D" w14:textId="0F2C6E4F" w:rsidR="007859F8" w:rsidRPr="00D31187" w:rsidRDefault="007859F8" w:rsidP="007859F8">
                <w:pPr>
                  <w:spacing w:after="10"/>
                  <w:jc w:val="center"/>
                  <w:rPr>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078748731"/>
              <w14:checkbox>
                <w14:checked w14:val="0"/>
                <w14:checkedState w14:val="2612" w14:font="MS Gothic"/>
                <w14:uncheckedState w14:val="2610" w14:font="MS Gothic"/>
              </w14:checkbox>
            </w:sdtPr>
            <w:sdtContent>
              <w:p w14:paraId="23EA71D1" w14:textId="3925D781" w:rsidR="007859F8" w:rsidRPr="00D31187" w:rsidRDefault="007859F8" w:rsidP="007859F8">
                <w:pPr>
                  <w:spacing w:after="10"/>
                  <w:jc w:val="center"/>
                  <w:rPr>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493867895"/>
              <w14:checkbox>
                <w14:checked w14:val="0"/>
                <w14:checkedState w14:val="2612" w14:font="MS Gothic"/>
                <w14:uncheckedState w14:val="2610" w14:font="MS Gothic"/>
              </w14:checkbox>
            </w:sdtPr>
            <w:sdtContent>
              <w:p w14:paraId="741D2402" w14:textId="72F318D5" w:rsidR="007859F8" w:rsidRPr="00D31187" w:rsidRDefault="007859F8" w:rsidP="007859F8">
                <w:pPr>
                  <w:spacing w:after="10"/>
                  <w:jc w:val="center"/>
                  <w:rPr>
                    <w:bCs/>
                  </w:rPr>
                </w:pPr>
                <w:r>
                  <w:rPr>
                    <w:rFonts w:ascii="MS Gothic" w:eastAsia="MS Gothic" w:hAnsi="MS Gothic" w:cs="Segoe UI Symbol" w:hint="eastAsia"/>
                    <w:bCs/>
                  </w:rPr>
                  <w:t>☐</w:t>
                </w:r>
              </w:p>
            </w:sdtContent>
          </w:sdt>
        </w:tc>
      </w:tr>
      <w:tr w:rsidR="007859F8" w:rsidRPr="00D31187" w14:paraId="5FBED99D" w14:textId="77777777" w:rsidTr="7204763A">
        <w:tc>
          <w:tcPr>
            <w:tcW w:w="2935" w:type="dxa"/>
            <w:tcBorders>
              <w:top w:val="single" w:sz="6" w:space="0" w:color="auto"/>
              <w:left w:val="single" w:sz="12" w:space="0" w:color="auto"/>
              <w:bottom w:val="single" w:sz="6" w:space="0" w:color="auto"/>
              <w:right w:val="single" w:sz="6" w:space="0" w:color="auto"/>
            </w:tcBorders>
          </w:tcPr>
          <w:p w14:paraId="6FBA3F20" w14:textId="77777777" w:rsidR="007859F8" w:rsidRPr="00D31187" w:rsidRDefault="007859F8" w:rsidP="007859F8">
            <w:pPr>
              <w:spacing w:after="10"/>
            </w:pPr>
            <w:r w:rsidRPr="00D31187">
              <w:lastRenderedPageBreak/>
              <w:t>Conferences dealing with complications and death</w:t>
            </w:r>
          </w:p>
          <w:p w14:paraId="57148F22" w14:textId="140E96FA" w:rsidR="007859F8" w:rsidRPr="00D31187" w:rsidRDefault="007859F8" w:rsidP="007859F8">
            <w:pPr>
              <w:spacing w:after="10"/>
              <w:rPr>
                <w:bCs/>
              </w:rPr>
            </w:pPr>
            <w:r w:rsidRPr="00D31187">
              <w:t>[PR IV.C.6.c</w:t>
            </w:r>
            <w:proofErr w:type="gramStart"/>
            <w:r w:rsidRPr="00D31187">
              <w:t>).(</w:t>
            </w:r>
            <w:proofErr w:type="gramEnd"/>
            <w:r w:rsidRPr="00D31187">
              <w:t>2)]</w:t>
            </w:r>
          </w:p>
        </w:tc>
        <w:sdt>
          <w:sdtPr>
            <w:id w:val="-1966808561"/>
            <w:placeholder>
              <w:docPart w:val="478A4E9AED5045C88D3C487F8FAB8BA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C3E364" w14:textId="5DC09D62" w:rsidR="007859F8" w:rsidRPr="00D31187" w:rsidRDefault="007859F8" w:rsidP="007859F8">
                <w:pPr>
                  <w:spacing w:after="10"/>
                  <w:jc w:val="center"/>
                  <w:rPr>
                    <w:bCs/>
                  </w:rP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03653455"/>
              <w:placeholder>
                <w:docPart w:val="59753D5465C449BABD112229E2C26647"/>
              </w:placeholder>
            </w:sdtPr>
            <w:sdtContent>
              <w:p w14:paraId="57F75D93" w14:textId="28B47CEC" w:rsidR="007859F8" w:rsidRPr="00D31187" w:rsidRDefault="007859F8" w:rsidP="007859F8">
                <w:pPr>
                  <w:spacing w:after="10"/>
                  <w:jc w:val="center"/>
                  <w:rPr>
                    <w:bCs/>
                  </w:rPr>
                </w:pPr>
                <w:r w:rsidRPr="00D31187">
                  <w:rPr>
                    <w:szCs w:val="18"/>
                  </w:rPr>
                  <w:t>#</w:t>
                </w:r>
              </w:p>
            </w:sdtContent>
          </w:sdt>
        </w:tc>
        <w:sdt>
          <w:sdtPr>
            <w:rPr>
              <w:rFonts w:ascii="Segoe UI Symbol" w:eastAsia="MS Gothic" w:hAnsi="Segoe UI Symbol" w:cs="Segoe UI Symbol"/>
              <w:bCs/>
            </w:rPr>
            <w:id w:val="-173044770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7CDBFF8" w14:textId="1DC9980B" w:rsidR="007859F8" w:rsidRPr="00D31187" w:rsidRDefault="007859F8" w:rsidP="007859F8">
                <w:pPr>
                  <w:spacing w:after="10"/>
                  <w:jc w:val="center"/>
                  <w:rPr>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714231386"/>
              <w14:checkbox>
                <w14:checked w14:val="0"/>
                <w14:checkedState w14:val="2612" w14:font="MS Gothic"/>
                <w14:uncheckedState w14:val="2610" w14:font="MS Gothic"/>
              </w14:checkbox>
            </w:sdtPr>
            <w:sdtContent>
              <w:p w14:paraId="3B4A78B1" w14:textId="44149FDE" w:rsidR="007859F8" w:rsidRPr="00D31187" w:rsidRDefault="007859F8" w:rsidP="007859F8">
                <w:pPr>
                  <w:spacing w:after="10"/>
                  <w:jc w:val="center"/>
                  <w:rPr>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1123357174"/>
              <w14:checkbox>
                <w14:checked w14:val="0"/>
                <w14:checkedState w14:val="2612" w14:font="MS Gothic"/>
                <w14:uncheckedState w14:val="2610" w14:font="MS Gothic"/>
              </w14:checkbox>
            </w:sdtPr>
            <w:sdtContent>
              <w:p w14:paraId="3304F1D9" w14:textId="26676357" w:rsidR="007859F8" w:rsidRPr="00D31187" w:rsidRDefault="007859F8" w:rsidP="007859F8">
                <w:pPr>
                  <w:spacing w:after="10"/>
                  <w:jc w:val="center"/>
                  <w:rPr>
                    <w:bCs/>
                  </w:rPr>
                </w:pPr>
                <w:r>
                  <w:rPr>
                    <w:rFonts w:ascii="MS Gothic" w:eastAsia="MS Gothic" w:hAnsi="MS Gothic" w:cs="Segoe UI Symbol" w:hint="eastAsia"/>
                    <w:bCs/>
                  </w:rPr>
                  <w:t>☐</w:t>
                </w:r>
              </w:p>
            </w:sdtContent>
          </w:sdt>
        </w:tc>
      </w:tr>
      <w:tr w:rsidR="007859F8" w:rsidRPr="00D31187" w14:paraId="0F4DC653" w14:textId="77777777" w:rsidTr="7204763A">
        <w:tc>
          <w:tcPr>
            <w:tcW w:w="2935" w:type="dxa"/>
            <w:tcBorders>
              <w:top w:val="single" w:sz="6" w:space="0" w:color="auto"/>
              <w:left w:val="single" w:sz="12" w:space="0" w:color="auto"/>
              <w:bottom w:val="single" w:sz="6" w:space="0" w:color="auto"/>
              <w:right w:val="single" w:sz="6" w:space="0" w:color="auto"/>
            </w:tcBorders>
          </w:tcPr>
          <w:p w14:paraId="37AF3653" w14:textId="77777777" w:rsidR="007859F8" w:rsidRPr="00D31187" w:rsidRDefault="007859F8" w:rsidP="007859F8">
            <w:pPr>
              <w:spacing w:after="10"/>
            </w:pPr>
            <w:r w:rsidRPr="00D31187">
              <w:t>Scientific, ethical, and legal implications of confidentiality and informed consent</w:t>
            </w:r>
          </w:p>
          <w:p w14:paraId="57C3E345" w14:textId="1BA727E9" w:rsidR="007859F8" w:rsidRPr="00D31187" w:rsidRDefault="007859F8" w:rsidP="007859F8">
            <w:pPr>
              <w:spacing w:after="10"/>
              <w:rPr>
                <w:bCs/>
              </w:rPr>
            </w:pPr>
            <w:r w:rsidRPr="00D31187">
              <w:t>[PR IV.C.6.c</w:t>
            </w:r>
            <w:proofErr w:type="gramStart"/>
            <w:r w:rsidRPr="00D31187">
              <w:t>).(</w:t>
            </w:r>
            <w:proofErr w:type="gramEnd"/>
            <w:r w:rsidRPr="00D31187">
              <w:t>2)]</w:t>
            </w:r>
          </w:p>
        </w:tc>
        <w:sdt>
          <w:sdtPr>
            <w:id w:val="1020975471"/>
            <w:placeholder>
              <w:docPart w:val="B8955942FD58419796C28E91D01D93C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0F2B519" w14:textId="6D6D9494" w:rsidR="007859F8" w:rsidRPr="00D31187" w:rsidRDefault="007859F8" w:rsidP="007859F8">
                <w:pPr>
                  <w:spacing w:after="10"/>
                  <w:jc w:val="center"/>
                  <w:rPr>
                    <w:bCs/>
                  </w:rP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64010128"/>
              <w:placeholder>
                <w:docPart w:val="90BE3E4CD8A74FB5BF7D5051B7016A9E"/>
              </w:placeholder>
            </w:sdtPr>
            <w:sdtContent>
              <w:p w14:paraId="4A1A2A31" w14:textId="43E11929" w:rsidR="007859F8" w:rsidRPr="00D31187" w:rsidRDefault="007859F8" w:rsidP="007859F8">
                <w:pPr>
                  <w:spacing w:after="10"/>
                  <w:jc w:val="center"/>
                  <w:rPr>
                    <w:bCs/>
                  </w:rPr>
                </w:pPr>
                <w:r w:rsidRPr="00D31187">
                  <w:rPr>
                    <w:szCs w:val="18"/>
                  </w:rPr>
                  <w:t>#</w:t>
                </w:r>
              </w:p>
            </w:sdtContent>
          </w:sdt>
        </w:tc>
        <w:sdt>
          <w:sdtPr>
            <w:rPr>
              <w:rFonts w:ascii="Segoe UI Symbol" w:eastAsia="MS Gothic" w:hAnsi="Segoe UI Symbol" w:cs="Segoe UI Symbol"/>
              <w:bCs/>
            </w:rPr>
            <w:id w:val="-140406685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8D176C9" w14:textId="15CDEB72" w:rsidR="007859F8" w:rsidRPr="00D31187" w:rsidRDefault="007859F8" w:rsidP="007859F8">
                <w:pPr>
                  <w:spacing w:after="10"/>
                  <w:jc w:val="center"/>
                  <w:rPr>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168548908"/>
              <w14:checkbox>
                <w14:checked w14:val="0"/>
                <w14:checkedState w14:val="2612" w14:font="MS Gothic"/>
                <w14:uncheckedState w14:val="2610" w14:font="MS Gothic"/>
              </w14:checkbox>
            </w:sdtPr>
            <w:sdtContent>
              <w:p w14:paraId="46C6E6D1" w14:textId="14B2ACD3" w:rsidR="007859F8" w:rsidRPr="00D31187" w:rsidRDefault="007859F8" w:rsidP="007859F8">
                <w:pPr>
                  <w:spacing w:after="10"/>
                  <w:jc w:val="center"/>
                  <w:rPr>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529065736"/>
              <w14:checkbox>
                <w14:checked w14:val="0"/>
                <w14:checkedState w14:val="2612" w14:font="MS Gothic"/>
                <w14:uncheckedState w14:val="2610" w14:font="MS Gothic"/>
              </w14:checkbox>
            </w:sdtPr>
            <w:sdtContent>
              <w:p w14:paraId="5791CC0C" w14:textId="48C5F545" w:rsidR="007859F8" w:rsidRPr="00D31187" w:rsidRDefault="007859F8" w:rsidP="007859F8">
                <w:pPr>
                  <w:spacing w:after="10"/>
                  <w:jc w:val="center"/>
                  <w:rPr>
                    <w:bCs/>
                  </w:rPr>
                </w:pPr>
                <w:r>
                  <w:rPr>
                    <w:rFonts w:ascii="MS Gothic" w:eastAsia="MS Gothic" w:hAnsi="MS Gothic" w:cs="Segoe UI Symbol" w:hint="eastAsia"/>
                    <w:bCs/>
                  </w:rPr>
                  <w:t>☐</w:t>
                </w:r>
              </w:p>
            </w:sdtContent>
          </w:sdt>
        </w:tc>
      </w:tr>
      <w:tr w:rsidR="007859F8" w:rsidRPr="00D31187" w14:paraId="04C3B746" w14:textId="77777777" w:rsidTr="7204763A">
        <w:tc>
          <w:tcPr>
            <w:tcW w:w="2935" w:type="dxa"/>
            <w:tcBorders>
              <w:top w:val="single" w:sz="6" w:space="0" w:color="auto"/>
              <w:left w:val="single" w:sz="12" w:space="0" w:color="auto"/>
              <w:bottom w:val="single" w:sz="6" w:space="0" w:color="auto"/>
              <w:right w:val="single" w:sz="6" w:space="0" w:color="auto"/>
            </w:tcBorders>
          </w:tcPr>
          <w:p w14:paraId="35BE0916" w14:textId="77777777" w:rsidR="007859F8" w:rsidRPr="00D31187" w:rsidRDefault="007859F8" w:rsidP="007859F8">
            <w:pPr>
              <w:spacing w:after="10"/>
            </w:pPr>
            <w:r w:rsidRPr="00D31187">
              <w:t xml:space="preserve">Bioethics; including attention to physician-patient, physician-family, physician-physician/allied health professional, and physician-society relationships </w:t>
            </w:r>
          </w:p>
          <w:p w14:paraId="566F6DE7" w14:textId="59C27C93" w:rsidR="007859F8" w:rsidRPr="00D31187" w:rsidRDefault="007859F8" w:rsidP="007859F8">
            <w:pPr>
              <w:spacing w:after="10"/>
              <w:rPr>
                <w:lang w:val="fr-FR"/>
              </w:rPr>
            </w:pPr>
            <w:r w:rsidRPr="00D31187">
              <w:rPr>
                <w:lang w:val="fr-FR"/>
              </w:rPr>
              <w:t>[PR IV.C.6.c</w:t>
            </w:r>
            <w:proofErr w:type="gramStart"/>
            <w:r w:rsidRPr="00D31187">
              <w:rPr>
                <w:lang w:val="fr-FR"/>
              </w:rPr>
              <w:t>).(</w:t>
            </w:r>
            <w:proofErr w:type="gramEnd"/>
            <w:r w:rsidRPr="00D31187">
              <w:rPr>
                <w:lang w:val="fr-FR"/>
              </w:rPr>
              <w:t>3)- IV.C.6.c).(3).(a)]</w:t>
            </w:r>
          </w:p>
        </w:tc>
        <w:sdt>
          <w:sdtPr>
            <w:id w:val="-330381670"/>
            <w:placeholder>
              <w:docPart w:val="70DDDD93C0314168A73990A793450DA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BD819C0" w14:textId="302F92E2" w:rsidR="007859F8" w:rsidRPr="00D31187" w:rsidRDefault="007859F8" w:rsidP="007859F8">
                <w:pPr>
                  <w:spacing w:after="10"/>
                  <w:jc w:val="cente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1580598370"/>
              <w:placeholder>
                <w:docPart w:val="0377D66B5BE8418997590F71B48C293C"/>
              </w:placeholder>
            </w:sdtPr>
            <w:sdtContent>
              <w:p w14:paraId="7C60A4A0" w14:textId="2B50F4C5" w:rsidR="007859F8" w:rsidRPr="00D31187" w:rsidRDefault="007859F8" w:rsidP="007859F8">
                <w:pPr>
                  <w:spacing w:after="10"/>
                  <w:jc w:val="center"/>
                  <w:rPr>
                    <w:szCs w:val="18"/>
                  </w:rPr>
                </w:pPr>
                <w:r w:rsidRPr="00D31187">
                  <w:rPr>
                    <w:szCs w:val="18"/>
                  </w:rPr>
                  <w:t>#</w:t>
                </w:r>
              </w:p>
            </w:sdtContent>
          </w:sdt>
        </w:tc>
        <w:sdt>
          <w:sdtPr>
            <w:rPr>
              <w:rFonts w:ascii="Segoe UI Symbol" w:eastAsia="MS Gothic" w:hAnsi="Segoe UI Symbol" w:cs="Segoe UI Symbol"/>
              <w:bCs/>
            </w:rPr>
            <w:id w:val="70598670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2989213" w14:textId="4E14470D"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935669280"/>
              <w14:checkbox>
                <w14:checked w14:val="0"/>
                <w14:checkedState w14:val="2612" w14:font="MS Gothic"/>
                <w14:uncheckedState w14:val="2610" w14:font="MS Gothic"/>
              </w14:checkbox>
            </w:sdtPr>
            <w:sdtContent>
              <w:p w14:paraId="5228B7CC" w14:textId="7C620758"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841667805"/>
              <w14:checkbox>
                <w14:checked w14:val="0"/>
                <w14:checkedState w14:val="2612" w14:font="MS Gothic"/>
                <w14:uncheckedState w14:val="2610" w14:font="MS Gothic"/>
              </w14:checkbox>
            </w:sdtPr>
            <w:sdtContent>
              <w:p w14:paraId="7F1FDF3A" w14:textId="4D8023A7" w:rsidR="007859F8" w:rsidRPr="00D31187" w:rsidRDefault="007859F8" w:rsidP="007859F8">
                <w:pPr>
                  <w:spacing w:after="10"/>
                  <w:jc w:val="center"/>
                  <w:rPr>
                    <w:rFonts w:ascii="Segoe UI Symbol" w:eastAsia="MS Gothic" w:hAnsi="Segoe UI Symbol" w:cs="Segoe UI Symbol"/>
                    <w:bCs/>
                  </w:rPr>
                </w:pPr>
                <w:r>
                  <w:rPr>
                    <w:rFonts w:ascii="MS Gothic" w:eastAsia="MS Gothic" w:hAnsi="MS Gothic" w:cs="Segoe UI Symbol" w:hint="eastAsia"/>
                    <w:bCs/>
                  </w:rPr>
                  <w:t>☐</w:t>
                </w:r>
              </w:p>
            </w:sdtContent>
          </w:sdt>
        </w:tc>
      </w:tr>
      <w:tr w:rsidR="007859F8" w:rsidRPr="00D31187" w14:paraId="4D23C949" w14:textId="77777777" w:rsidTr="7204763A">
        <w:tc>
          <w:tcPr>
            <w:tcW w:w="2935" w:type="dxa"/>
            <w:tcBorders>
              <w:top w:val="single" w:sz="6" w:space="0" w:color="auto"/>
              <w:left w:val="single" w:sz="12" w:space="0" w:color="auto"/>
              <w:bottom w:val="single" w:sz="6" w:space="0" w:color="auto"/>
              <w:right w:val="single" w:sz="6" w:space="0" w:color="auto"/>
            </w:tcBorders>
          </w:tcPr>
          <w:p w14:paraId="635AAE00" w14:textId="77777777" w:rsidR="007859F8" w:rsidRPr="00D31187" w:rsidRDefault="007859F8" w:rsidP="007859F8">
            <w:pPr>
              <w:spacing w:after="10"/>
            </w:pPr>
            <w:r w:rsidRPr="00D31187">
              <w:t>Economics of health care and current health care management issues, such as cost-effective patient care, practice management, preventive care, population health, quality improvement, resource allocation, and clinical outcomes</w:t>
            </w:r>
          </w:p>
          <w:p w14:paraId="28D23155" w14:textId="7C89863B" w:rsidR="007859F8" w:rsidRPr="00D31187" w:rsidRDefault="007859F8" w:rsidP="007859F8">
            <w:pPr>
              <w:spacing w:after="10"/>
              <w:rPr>
                <w:bCs/>
              </w:rPr>
            </w:pPr>
            <w:r w:rsidRPr="00D31187">
              <w:rPr>
                <w:bCs/>
              </w:rPr>
              <w:t xml:space="preserve">[PR </w:t>
            </w:r>
            <w:r w:rsidRPr="00D31187">
              <w:t>IV.C.6.c</w:t>
            </w:r>
            <w:proofErr w:type="gramStart"/>
            <w:r w:rsidRPr="00D31187">
              <w:t>).(</w:t>
            </w:r>
            <w:proofErr w:type="gramEnd"/>
            <w:r w:rsidRPr="00D31187">
              <w:t>4)</w:t>
            </w:r>
            <w:r w:rsidRPr="00D31187">
              <w:rPr>
                <w:bCs/>
              </w:rPr>
              <w:t>]</w:t>
            </w:r>
          </w:p>
        </w:tc>
        <w:sdt>
          <w:sdtPr>
            <w:id w:val="1433247179"/>
            <w:placeholder>
              <w:docPart w:val="41002424A49A4A1A8FC14E75679EE25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2BB62F9" w14:textId="645329B6" w:rsidR="007859F8" w:rsidRPr="00D31187" w:rsidRDefault="007859F8" w:rsidP="007859F8">
                <w:pPr>
                  <w:spacing w:after="10"/>
                  <w:jc w:val="center"/>
                  <w:rPr>
                    <w:bCs/>
                  </w:rPr>
                </w:pPr>
                <w:r w:rsidRPr="00476FC8">
                  <w:rPr>
                    <w:rStyle w:val="PlaceholderText"/>
                  </w:rPr>
                  <w:t>Click or tap here to enter text.</w:t>
                </w:r>
              </w:p>
            </w:tc>
          </w:sdtContent>
        </w:sdt>
        <w:tc>
          <w:tcPr>
            <w:tcW w:w="1420" w:type="dxa"/>
            <w:tcBorders>
              <w:top w:val="single" w:sz="6" w:space="0" w:color="auto"/>
              <w:left w:val="single" w:sz="6" w:space="0" w:color="auto"/>
              <w:bottom w:val="single" w:sz="6" w:space="0" w:color="auto"/>
              <w:right w:val="single" w:sz="6" w:space="0" w:color="auto"/>
            </w:tcBorders>
          </w:tcPr>
          <w:sdt>
            <w:sdtPr>
              <w:rPr>
                <w:szCs w:val="18"/>
              </w:rPr>
              <w:id w:val="-491334058"/>
              <w:placeholder>
                <w:docPart w:val="55979C4D8C4F4A4CA0F3AE171AC51E61"/>
              </w:placeholder>
            </w:sdtPr>
            <w:sdtContent>
              <w:p w14:paraId="09D09CD0" w14:textId="7EA1E42B" w:rsidR="007859F8" w:rsidRPr="00D31187" w:rsidRDefault="007859F8" w:rsidP="007859F8">
                <w:pPr>
                  <w:spacing w:after="10"/>
                  <w:jc w:val="center"/>
                  <w:rPr>
                    <w:bCs/>
                  </w:rPr>
                </w:pPr>
                <w:r w:rsidRPr="00D31187">
                  <w:rPr>
                    <w:szCs w:val="18"/>
                  </w:rPr>
                  <w:t>#</w:t>
                </w:r>
              </w:p>
            </w:sdtContent>
          </w:sdt>
        </w:tc>
        <w:sdt>
          <w:sdtPr>
            <w:rPr>
              <w:rFonts w:ascii="Segoe UI Symbol" w:eastAsia="MS Gothic" w:hAnsi="Segoe UI Symbol" w:cs="Segoe UI Symbol"/>
              <w:bCs/>
            </w:rPr>
            <w:id w:val="-47537550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31C8D70" w14:textId="423602C6" w:rsidR="007859F8" w:rsidRPr="00D31187" w:rsidRDefault="007859F8" w:rsidP="007859F8">
                <w:pPr>
                  <w:spacing w:after="10"/>
                  <w:jc w:val="center"/>
                  <w:rPr>
                    <w:bCs/>
                  </w:rPr>
                </w:pPr>
                <w:r>
                  <w:rPr>
                    <w:rFonts w:ascii="MS Gothic" w:eastAsia="MS Gothic" w:hAnsi="MS Gothic" w:cs="Segoe UI Symbol" w:hint="eastAsia"/>
                    <w:bCs/>
                  </w:rPr>
                  <w:t>☐</w:t>
                </w:r>
              </w:p>
            </w:tc>
          </w:sdtContent>
        </w:sdt>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rPr>
              <w:id w:val="1215782427"/>
              <w14:checkbox>
                <w14:checked w14:val="0"/>
                <w14:checkedState w14:val="2612" w14:font="MS Gothic"/>
                <w14:uncheckedState w14:val="2610" w14:font="MS Gothic"/>
              </w14:checkbox>
            </w:sdtPr>
            <w:sdtContent>
              <w:p w14:paraId="196ACC2B" w14:textId="4250447F" w:rsidR="007859F8" w:rsidRPr="00D31187" w:rsidRDefault="007859F8" w:rsidP="007859F8">
                <w:pPr>
                  <w:spacing w:after="10"/>
                  <w:jc w:val="center"/>
                  <w:rPr>
                    <w:bCs/>
                  </w:rPr>
                </w:pPr>
                <w:r>
                  <w:rPr>
                    <w:rFonts w:ascii="MS Gothic" w:eastAsia="MS Gothic" w:hAnsi="MS Gothic" w:cs="Segoe UI Symbol" w:hint="eastAsia"/>
                    <w:bCs/>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rPr>
              <w:id w:val="2057272459"/>
              <w14:checkbox>
                <w14:checked w14:val="0"/>
                <w14:checkedState w14:val="2612" w14:font="MS Gothic"/>
                <w14:uncheckedState w14:val="2610" w14:font="MS Gothic"/>
              </w14:checkbox>
            </w:sdtPr>
            <w:sdtContent>
              <w:p w14:paraId="3127563A" w14:textId="234F51B9" w:rsidR="007859F8" w:rsidRPr="00D31187" w:rsidRDefault="007859F8" w:rsidP="007859F8">
                <w:pPr>
                  <w:spacing w:after="10"/>
                  <w:jc w:val="center"/>
                  <w:rPr>
                    <w:bCs/>
                  </w:rPr>
                </w:pPr>
                <w:r>
                  <w:rPr>
                    <w:rFonts w:ascii="MS Gothic" w:eastAsia="MS Gothic" w:hAnsi="MS Gothic" w:cs="Segoe UI Symbol" w:hint="eastAsia"/>
                    <w:bCs/>
                  </w:rPr>
                  <w:t>☐</w:t>
                </w:r>
              </w:p>
            </w:sdtContent>
          </w:sdt>
        </w:tc>
      </w:tr>
    </w:tbl>
    <w:p w14:paraId="1D9FE1DF" w14:textId="77777777" w:rsidR="00E64D6F" w:rsidRDefault="00E64D6F" w:rsidP="00BE0B65">
      <w:pPr>
        <w:tabs>
          <w:tab w:val="left" w:pos="360"/>
        </w:tabs>
        <w:rPr>
          <w:b/>
          <w:bCs/>
          <w:color w:val="000000"/>
        </w:rPr>
      </w:pPr>
    </w:p>
    <w:p w14:paraId="7E95391E" w14:textId="77777777" w:rsidR="00E64D6F" w:rsidRDefault="00E64D6F" w:rsidP="00BE0B65">
      <w:pPr>
        <w:tabs>
          <w:tab w:val="left" w:pos="360"/>
        </w:tabs>
        <w:rPr>
          <w:b/>
          <w:bCs/>
          <w:color w:val="000000"/>
        </w:rPr>
      </w:pPr>
    </w:p>
    <w:p w14:paraId="6A481FD1" w14:textId="2FD1D1C0" w:rsidR="005B2ED4" w:rsidRPr="004377C1" w:rsidRDefault="00BE0B65" w:rsidP="005B2ED4">
      <w:pPr>
        <w:ind w:left="360" w:hanging="360"/>
        <w:rPr>
          <w:smallCaps/>
          <w:color w:val="000000"/>
        </w:rPr>
      </w:pPr>
      <w:r>
        <w:rPr>
          <w:b/>
          <w:bCs/>
          <w:smallCaps/>
          <w:color w:val="000000"/>
        </w:rPr>
        <w:t>Scholarship</w:t>
      </w:r>
    </w:p>
    <w:p w14:paraId="6BF98128" w14:textId="77777777" w:rsidR="005B2ED4" w:rsidRPr="004377C1" w:rsidRDefault="005B2ED4" w:rsidP="005B2ED4">
      <w:pPr>
        <w:rPr>
          <w:b/>
          <w:color w:val="000000"/>
        </w:rPr>
      </w:pPr>
    </w:p>
    <w:p w14:paraId="0B5388DB" w14:textId="77777777" w:rsidR="00BE0B65" w:rsidRPr="00D947AE" w:rsidRDefault="00BE0B65" w:rsidP="00BE0B65">
      <w:pPr>
        <w:rPr>
          <w:b/>
          <w:bCs/>
        </w:rPr>
      </w:pPr>
      <w:r w:rsidRPr="00D947AE">
        <w:rPr>
          <w:b/>
          <w:bCs/>
        </w:rPr>
        <w:t>Faculty Scholarly Activity</w:t>
      </w:r>
    </w:p>
    <w:p w14:paraId="1EB5EBD6" w14:textId="77777777" w:rsidR="00BE0B65" w:rsidRPr="00D947AE" w:rsidRDefault="00BE0B65" w:rsidP="00BE0B65">
      <w:pPr>
        <w:rPr>
          <w:b/>
        </w:rPr>
      </w:pPr>
    </w:p>
    <w:p w14:paraId="35F19B90" w14:textId="77777777" w:rsidR="00BF5FCD" w:rsidRDefault="00687B63" w:rsidP="00687B63">
      <w:pPr>
        <w:widowControl w:val="0"/>
        <w:numPr>
          <w:ilvl w:val="0"/>
          <w:numId w:val="45"/>
        </w:numPr>
        <w:autoSpaceDE w:val="0"/>
        <w:autoSpaceDN w:val="0"/>
        <w:adjustRightInd w:val="0"/>
        <w:spacing w:after="10"/>
        <w:rPr>
          <w:szCs w:val="18"/>
        </w:rPr>
        <w:sectPr w:rsidR="00BF5FCD" w:rsidSect="00CD334D">
          <w:endnotePr>
            <w:numFmt w:val="decimal"/>
          </w:endnotePr>
          <w:type w:val="continuous"/>
          <w:pgSz w:w="12240" w:h="15840" w:code="1"/>
          <w:pgMar w:top="1080" w:right="1080" w:bottom="1080" w:left="1080" w:header="720" w:footer="360" w:gutter="0"/>
          <w:cols w:space="720"/>
          <w:noEndnote/>
        </w:sectPr>
      </w:pPr>
      <w:r w:rsidRPr="00687B63">
        <w:rPr>
          <w:szCs w:val="18"/>
        </w:rPr>
        <w:t>Complete the table below regarding the involvement of faculty members in scholarly activities. Add rows as needed. [PR II.A.3.c); IV.D.2.-IV.D.</w:t>
      </w:r>
      <w:proofErr w:type="gramStart"/>
      <w:r w:rsidRPr="00687B63">
        <w:rPr>
          <w:szCs w:val="18"/>
        </w:rPr>
        <w:t>2.b</w:t>
      </w:r>
      <w:proofErr w:type="gramEnd"/>
      <w:r w:rsidRPr="00687B63">
        <w:rPr>
          <w:szCs w:val="18"/>
        </w:rPr>
        <w:t>).(2)]</w:t>
      </w:r>
    </w:p>
    <w:p w14:paraId="64D99F52" w14:textId="7351A887" w:rsidR="00687B63" w:rsidRPr="00687B63" w:rsidRDefault="00687B63" w:rsidP="00687B63">
      <w:pPr>
        <w:widowControl w:val="0"/>
        <w:autoSpaceDE w:val="0"/>
        <w:autoSpaceDN w:val="0"/>
        <w:adjustRightInd w:val="0"/>
        <w:spacing w:after="10"/>
        <w:rPr>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000"/>
        <w:gridCol w:w="3148"/>
        <w:gridCol w:w="3598"/>
      </w:tblGrid>
      <w:tr w:rsidR="00687B63" w:rsidRPr="00687B63" w14:paraId="088D88E5" w14:textId="77777777" w:rsidTr="0FF9E863">
        <w:trPr>
          <w:tblHeader/>
        </w:trPr>
        <w:tc>
          <w:tcPr>
            <w:tcW w:w="3002" w:type="dxa"/>
            <w:shd w:val="clear" w:color="auto" w:fill="D9D9D9" w:themeFill="background1" w:themeFillShade="D9"/>
            <w:vAlign w:val="bottom"/>
          </w:tcPr>
          <w:p w14:paraId="0BC205BA" w14:textId="77777777" w:rsidR="00687B63" w:rsidRPr="00687B63" w:rsidRDefault="00687B63" w:rsidP="00687B63">
            <w:pPr>
              <w:rPr>
                <w:szCs w:val="18"/>
              </w:rPr>
            </w:pPr>
            <w:r w:rsidRPr="00687B63">
              <w:rPr>
                <w:b/>
                <w:szCs w:val="18"/>
              </w:rPr>
              <w:t>Name</w:t>
            </w:r>
          </w:p>
        </w:tc>
        <w:tc>
          <w:tcPr>
            <w:tcW w:w="3150" w:type="dxa"/>
            <w:shd w:val="clear" w:color="auto" w:fill="D9D9D9" w:themeFill="background1" w:themeFillShade="D9"/>
            <w:vAlign w:val="bottom"/>
          </w:tcPr>
          <w:p w14:paraId="2D626A7E" w14:textId="77777777" w:rsidR="00687B63" w:rsidRPr="00687B63" w:rsidRDefault="00687B63" w:rsidP="00687B63">
            <w:pPr>
              <w:jc w:val="center"/>
              <w:rPr>
                <w:b/>
                <w:szCs w:val="18"/>
              </w:rPr>
            </w:pPr>
            <w:r w:rsidRPr="00687B63">
              <w:rPr>
                <w:b/>
                <w:szCs w:val="18"/>
              </w:rPr>
              <w:t xml:space="preserve"># </w:t>
            </w:r>
            <w:proofErr w:type="gramStart"/>
            <w:r w:rsidRPr="00687B63">
              <w:rPr>
                <w:b/>
                <w:szCs w:val="18"/>
              </w:rPr>
              <w:t>of</w:t>
            </w:r>
            <w:proofErr w:type="gramEnd"/>
            <w:r w:rsidRPr="00687B63">
              <w:rPr>
                <w:b/>
                <w:szCs w:val="18"/>
              </w:rPr>
              <w:t xml:space="preserve"> Current Grant Leadership</w:t>
            </w:r>
          </w:p>
        </w:tc>
        <w:tc>
          <w:tcPr>
            <w:tcW w:w="3601" w:type="dxa"/>
            <w:shd w:val="clear" w:color="auto" w:fill="D9D9D9" w:themeFill="background1" w:themeFillShade="D9"/>
            <w:vAlign w:val="bottom"/>
            <w:hideMark/>
          </w:tcPr>
          <w:p w14:paraId="339C26E9" w14:textId="77777777" w:rsidR="00687B63" w:rsidRPr="00687B63" w:rsidRDefault="00687B63" w:rsidP="00687B63">
            <w:pPr>
              <w:jc w:val="center"/>
              <w:rPr>
                <w:b/>
                <w:szCs w:val="18"/>
              </w:rPr>
            </w:pPr>
            <w:r w:rsidRPr="00687B63">
              <w:rPr>
                <w:b/>
                <w:szCs w:val="18"/>
              </w:rPr>
              <w:t xml:space="preserve"># </w:t>
            </w:r>
            <w:proofErr w:type="gramStart"/>
            <w:r w:rsidRPr="00687B63">
              <w:rPr>
                <w:b/>
                <w:szCs w:val="18"/>
              </w:rPr>
              <w:t>of</w:t>
            </w:r>
            <w:proofErr w:type="gramEnd"/>
            <w:r w:rsidRPr="00687B63">
              <w:rPr>
                <w:b/>
                <w:szCs w:val="18"/>
              </w:rPr>
              <w:t xml:space="preserve"> Publications in Peer-Review Journals in the Last 5 Years</w:t>
            </w:r>
          </w:p>
        </w:tc>
      </w:tr>
      <w:tr w:rsidR="00687B63" w:rsidRPr="00687B63" w14:paraId="25712A3B" w14:textId="77777777" w:rsidTr="0FF9E863">
        <w:tc>
          <w:tcPr>
            <w:tcW w:w="9753" w:type="dxa"/>
            <w:gridSpan w:val="3"/>
            <w:hideMark/>
          </w:tcPr>
          <w:p w14:paraId="38C98146" w14:textId="77777777" w:rsidR="00687B63" w:rsidRPr="00687B63" w:rsidRDefault="00687B63" w:rsidP="00687B63">
            <w:pPr>
              <w:rPr>
                <w:b/>
                <w:szCs w:val="18"/>
              </w:rPr>
            </w:pPr>
            <w:r w:rsidRPr="00687B63">
              <w:rPr>
                <w:b/>
                <w:szCs w:val="18"/>
              </w:rPr>
              <w:t>Program Director:</w:t>
            </w:r>
          </w:p>
        </w:tc>
      </w:tr>
      <w:tr w:rsidR="00687B63" w:rsidRPr="00687B63" w14:paraId="68B70E1F" w14:textId="77777777" w:rsidTr="0FF9E863">
        <w:tc>
          <w:tcPr>
            <w:tcW w:w="3002" w:type="dxa"/>
            <w:vAlign w:val="center"/>
          </w:tcPr>
          <w:p w14:paraId="016DDE12" w14:textId="77777777" w:rsidR="00687B63" w:rsidRPr="00687B63" w:rsidRDefault="00000000" w:rsidP="00687B63">
            <w:pPr>
              <w:rPr>
                <w:szCs w:val="18"/>
              </w:rPr>
            </w:pPr>
            <w:sdt>
              <w:sdtPr>
                <w:rPr>
                  <w:bCs/>
                  <w:szCs w:val="18"/>
                </w:rPr>
                <w:id w:val="-137800904"/>
                <w:placeholder>
                  <w:docPart w:val="8AF7513B279F452B89520DE288FC6370"/>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302616170"/>
            <w:placeholder>
              <w:docPart w:val="4F576869FD7A49CE9A9CE6363504756E"/>
            </w:placeholder>
            <w:showingPlcHdr/>
          </w:sdtPr>
          <w:sdtContent>
            <w:tc>
              <w:tcPr>
                <w:tcW w:w="3150" w:type="dxa"/>
              </w:tcPr>
              <w:p w14:paraId="6EED1AB3"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680739858"/>
            <w:placeholder>
              <w:docPart w:val="D11AEAAB15B14BB3AC21EE633AA38631"/>
            </w:placeholder>
            <w:showingPlcHdr/>
          </w:sdtPr>
          <w:sdtContent>
            <w:tc>
              <w:tcPr>
                <w:tcW w:w="3601" w:type="dxa"/>
              </w:tcPr>
              <w:p w14:paraId="19262DC8" w14:textId="77777777" w:rsidR="00687B63" w:rsidRPr="00687B63" w:rsidRDefault="00687B63" w:rsidP="00687B63">
                <w:pPr>
                  <w:jc w:val="center"/>
                  <w:rPr>
                    <w:szCs w:val="18"/>
                  </w:rPr>
                </w:pPr>
                <w:r w:rsidRPr="00687B63">
                  <w:rPr>
                    <w:color w:val="808080"/>
                    <w:szCs w:val="18"/>
                  </w:rPr>
                  <w:t>#</w:t>
                </w:r>
              </w:p>
            </w:tc>
          </w:sdtContent>
        </w:sdt>
      </w:tr>
      <w:tr w:rsidR="00687B63" w:rsidRPr="00687B63" w14:paraId="5BB15173" w14:textId="77777777" w:rsidTr="0FF9E863">
        <w:tc>
          <w:tcPr>
            <w:tcW w:w="9753" w:type="dxa"/>
            <w:gridSpan w:val="3"/>
            <w:hideMark/>
          </w:tcPr>
          <w:p w14:paraId="51A5AB81" w14:textId="1C71E357" w:rsidR="00687B63" w:rsidRPr="00687B63" w:rsidRDefault="00687B63" w:rsidP="0FF9E863">
            <w:pPr>
              <w:rPr>
                <w:b/>
                <w:bCs/>
              </w:rPr>
            </w:pPr>
            <w:r w:rsidRPr="0FF9E863">
              <w:rPr>
                <w:b/>
                <w:bCs/>
              </w:rPr>
              <w:t xml:space="preserve">Physician Faculty Members within the Program Subspecialty (i.e., for a </w:t>
            </w:r>
            <w:r w:rsidR="00317FC7" w:rsidRPr="0FF9E863">
              <w:rPr>
                <w:b/>
                <w:bCs/>
              </w:rPr>
              <w:t>Pediatric Infectious Disease</w:t>
            </w:r>
            <w:r w:rsidRPr="0FF9E863">
              <w:rPr>
                <w:b/>
                <w:bCs/>
              </w:rPr>
              <w:t xml:space="preserve"> Program, Only List the </w:t>
            </w:r>
            <w:r w:rsidR="00317FC7" w:rsidRPr="0FF9E863">
              <w:rPr>
                <w:b/>
                <w:bCs/>
              </w:rPr>
              <w:t>Pediatric Infectious Disease</w:t>
            </w:r>
            <w:r w:rsidRPr="0FF9E863">
              <w:rPr>
                <w:b/>
                <w:bCs/>
              </w:rPr>
              <w:t xml:space="preserve"> Faculty Members):</w:t>
            </w:r>
          </w:p>
        </w:tc>
      </w:tr>
      <w:tr w:rsidR="00687B63" w:rsidRPr="00687B63" w14:paraId="0E423B1B" w14:textId="77777777" w:rsidTr="0FF9E863">
        <w:tc>
          <w:tcPr>
            <w:tcW w:w="3002" w:type="dxa"/>
          </w:tcPr>
          <w:p w14:paraId="3C8E7D99" w14:textId="77777777" w:rsidR="00687B63" w:rsidRPr="00687B63" w:rsidRDefault="00000000" w:rsidP="00687B63">
            <w:pPr>
              <w:rPr>
                <w:szCs w:val="18"/>
              </w:rPr>
            </w:pPr>
            <w:sdt>
              <w:sdtPr>
                <w:rPr>
                  <w:bCs/>
                  <w:szCs w:val="18"/>
                </w:rPr>
                <w:id w:val="-37437630"/>
                <w:placeholder>
                  <w:docPart w:val="4A5C1B3CE0D64660913D373BC5A824A4"/>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1697924170"/>
            <w:placeholder>
              <w:docPart w:val="FD4679886DA74320A5C7FDD3D545F000"/>
            </w:placeholder>
            <w:showingPlcHdr/>
          </w:sdtPr>
          <w:sdtContent>
            <w:tc>
              <w:tcPr>
                <w:tcW w:w="3150" w:type="dxa"/>
              </w:tcPr>
              <w:p w14:paraId="417521BC"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1990395950"/>
            <w:placeholder>
              <w:docPart w:val="C1BA0767B6A940C1ABA7DB46B9118EFE"/>
            </w:placeholder>
            <w:showingPlcHdr/>
          </w:sdtPr>
          <w:sdtContent>
            <w:tc>
              <w:tcPr>
                <w:tcW w:w="3601" w:type="dxa"/>
              </w:tcPr>
              <w:p w14:paraId="459C0A41" w14:textId="77777777" w:rsidR="00687B63" w:rsidRPr="00687B63" w:rsidRDefault="00687B63" w:rsidP="00687B63">
                <w:pPr>
                  <w:jc w:val="center"/>
                  <w:rPr>
                    <w:szCs w:val="18"/>
                  </w:rPr>
                </w:pPr>
                <w:r w:rsidRPr="00687B63">
                  <w:rPr>
                    <w:color w:val="808080"/>
                    <w:szCs w:val="18"/>
                  </w:rPr>
                  <w:t>#</w:t>
                </w:r>
              </w:p>
            </w:tc>
          </w:sdtContent>
        </w:sdt>
      </w:tr>
      <w:tr w:rsidR="00687B63" w:rsidRPr="00687B63" w14:paraId="43D56485" w14:textId="77777777" w:rsidTr="0FF9E863">
        <w:tc>
          <w:tcPr>
            <w:tcW w:w="3002" w:type="dxa"/>
          </w:tcPr>
          <w:p w14:paraId="1DE225F8" w14:textId="77777777" w:rsidR="00687B63" w:rsidRPr="00687B63" w:rsidRDefault="00000000" w:rsidP="00687B63">
            <w:pPr>
              <w:rPr>
                <w:szCs w:val="18"/>
              </w:rPr>
            </w:pPr>
            <w:sdt>
              <w:sdtPr>
                <w:rPr>
                  <w:bCs/>
                  <w:szCs w:val="18"/>
                </w:rPr>
                <w:id w:val="1215006232"/>
                <w:placeholder>
                  <w:docPart w:val="0B1BC8F321504613B9747D621DE0B00C"/>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1403912420"/>
            <w:placeholder>
              <w:docPart w:val="07EF63ABC11E49B689E03B21F369CE9A"/>
            </w:placeholder>
            <w:showingPlcHdr/>
          </w:sdtPr>
          <w:sdtContent>
            <w:tc>
              <w:tcPr>
                <w:tcW w:w="3150" w:type="dxa"/>
              </w:tcPr>
              <w:p w14:paraId="07D7668D"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979342193"/>
            <w:placeholder>
              <w:docPart w:val="AAB242707C3A464098954C9ACE682BB3"/>
            </w:placeholder>
            <w:showingPlcHdr/>
          </w:sdtPr>
          <w:sdtContent>
            <w:tc>
              <w:tcPr>
                <w:tcW w:w="3601" w:type="dxa"/>
              </w:tcPr>
              <w:p w14:paraId="6D85DF53" w14:textId="77777777" w:rsidR="00687B63" w:rsidRPr="00687B63" w:rsidRDefault="00687B63" w:rsidP="00687B63">
                <w:pPr>
                  <w:jc w:val="center"/>
                  <w:rPr>
                    <w:szCs w:val="18"/>
                  </w:rPr>
                </w:pPr>
                <w:r w:rsidRPr="00687B63">
                  <w:rPr>
                    <w:color w:val="808080"/>
                    <w:szCs w:val="18"/>
                  </w:rPr>
                  <w:t>#</w:t>
                </w:r>
              </w:p>
            </w:tc>
          </w:sdtContent>
        </w:sdt>
      </w:tr>
      <w:tr w:rsidR="00687B63" w:rsidRPr="00687B63" w14:paraId="66C6D621" w14:textId="77777777" w:rsidTr="0FF9E863">
        <w:tc>
          <w:tcPr>
            <w:tcW w:w="3002" w:type="dxa"/>
          </w:tcPr>
          <w:p w14:paraId="6C7E1569" w14:textId="77777777" w:rsidR="00687B63" w:rsidRPr="00687B63" w:rsidRDefault="00000000" w:rsidP="00687B63">
            <w:pPr>
              <w:rPr>
                <w:szCs w:val="18"/>
              </w:rPr>
            </w:pPr>
            <w:sdt>
              <w:sdtPr>
                <w:rPr>
                  <w:bCs/>
                  <w:szCs w:val="18"/>
                </w:rPr>
                <w:id w:val="389852690"/>
                <w:placeholder>
                  <w:docPart w:val="E2B513CECD8B4D42AB05EE0CF6741DC5"/>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1382211053"/>
            <w:placeholder>
              <w:docPart w:val="D9735704533247FA853321165CEB0E9F"/>
            </w:placeholder>
            <w:showingPlcHdr/>
          </w:sdtPr>
          <w:sdtContent>
            <w:tc>
              <w:tcPr>
                <w:tcW w:w="3150" w:type="dxa"/>
              </w:tcPr>
              <w:p w14:paraId="3C0847D8"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1091129955"/>
            <w:placeholder>
              <w:docPart w:val="6D4FC1D4D97E42838EC7C31CAABADF5A"/>
            </w:placeholder>
            <w:showingPlcHdr/>
          </w:sdtPr>
          <w:sdtContent>
            <w:tc>
              <w:tcPr>
                <w:tcW w:w="3601" w:type="dxa"/>
              </w:tcPr>
              <w:p w14:paraId="24B8F61F" w14:textId="77777777" w:rsidR="00687B63" w:rsidRPr="00687B63" w:rsidRDefault="00687B63" w:rsidP="00687B63">
                <w:pPr>
                  <w:jc w:val="center"/>
                  <w:rPr>
                    <w:szCs w:val="18"/>
                  </w:rPr>
                </w:pPr>
                <w:r w:rsidRPr="00687B63">
                  <w:rPr>
                    <w:color w:val="808080"/>
                    <w:szCs w:val="18"/>
                  </w:rPr>
                  <w:t>#</w:t>
                </w:r>
              </w:p>
            </w:tc>
          </w:sdtContent>
        </w:sdt>
      </w:tr>
      <w:tr w:rsidR="00687B63" w:rsidRPr="00687B63" w14:paraId="4376099C" w14:textId="77777777" w:rsidTr="0FF9E863">
        <w:tc>
          <w:tcPr>
            <w:tcW w:w="3002" w:type="dxa"/>
          </w:tcPr>
          <w:p w14:paraId="7511AC24" w14:textId="77777777" w:rsidR="00687B63" w:rsidRPr="00687B63" w:rsidRDefault="00000000" w:rsidP="00687B63">
            <w:pPr>
              <w:rPr>
                <w:szCs w:val="18"/>
              </w:rPr>
            </w:pPr>
            <w:sdt>
              <w:sdtPr>
                <w:rPr>
                  <w:bCs/>
                  <w:szCs w:val="18"/>
                </w:rPr>
                <w:id w:val="1160497733"/>
                <w:placeholder>
                  <w:docPart w:val="E1B848FCDD8742B88021B3DCFACE6E09"/>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795960515"/>
            <w:placeholder>
              <w:docPart w:val="7FC87469D0924B06BD31C3145857800B"/>
            </w:placeholder>
            <w:showingPlcHdr/>
          </w:sdtPr>
          <w:sdtContent>
            <w:tc>
              <w:tcPr>
                <w:tcW w:w="3150" w:type="dxa"/>
              </w:tcPr>
              <w:p w14:paraId="4205E075"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418335169"/>
            <w:placeholder>
              <w:docPart w:val="DF6D756C4CD24C7896451BD8744912FA"/>
            </w:placeholder>
            <w:showingPlcHdr/>
          </w:sdtPr>
          <w:sdtContent>
            <w:tc>
              <w:tcPr>
                <w:tcW w:w="3601" w:type="dxa"/>
              </w:tcPr>
              <w:p w14:paraId="7680BA3F" w14:textId="77777777" w:rsidR="00687B63" w:rsidRPr="00687B63" w:rsidRDefault="00687B63" w:rsidP="00687B63">
                <w:pPr>
                  <w:jc w:val="center"/>
                  <w:rPr>
                    <w:szCs w:val="18"/>
                  </w:rPr>
                </w:pPr>
                <w:r w:rsidRPr="00687B63">
                  <w:rPr>
                    <w:color w:val="808080"/>
                    <w:szCs w:val="18"/>
                  </w:rPr>
                  <w:t>#</w:t>
                </w:r>
              </w:p>
            </w:tc>
          </w:sdtContent>
        </w:sdt>
      </w:tr>
      <w:tr w:rsidR="00687B63" w:rsidRPr="00687B63" w14:paraId="0C8CE6FD" w14:textId="77777777" w:rsidTr="0FF9E863">
        <w:tc>
          <w:tcPr>
            <w:tcW w:w="3002" w:type="dxa"/>
          </w:tcPr>
          <w:p w14:paraId="225B6FEE" w14:textId="77777777" w:rsidR="00687B63" w:rsidRPr="00687B63" w:rsidRDefault="00000000" w:rsidP="00687B63">
            <w:pPr>
              <w:rPr>
                <w:szCs w:val="18"/>
              </w:rPr>
            </w:pPr>
            <w:sdt>
              <w:sdtPr>
                <w:rPr>
                  <w:bCs/>
                  <w:szCs w:val="18"/>
                </w:rPr>
                <w:id w:val="-939981179"/>
                <w:placeholder>
                  <w:docPart w:val="4DE26CCC9F604759AE362E9978FE03E8"/>
                </w:placeholder>
                <w:showingPlcHdr/>
                <w:docPartList>
                  <w:docPartGallery w:val="Quick Parts"/>
                </w:docPartList>
              </w:sdtPr>
              <w:sdtContent>
                <w:r w:rsidR="00687B63" w:rsidRPr="00687B63">
                  <w:rPr>
                    <w:color w:val="808080"/>
                    <w:szCs w:val="18"/>
                  </w:rPr>
                  <w:t>Name</w:t>
                </w:r>
              </w:sdtContent>
            </w:sdt>
          </w:p>
        </w:tc>
        <w:sdt>
          <w:sdtPr>
            <w:rPr>
              <w:bCs/>
              <w:color w:val="000000"/>
              <w:szCs w:val="18"/>
            </w:rPr>
            <w:id w:val="1450125728"/>
            <w:placeholder>
              <w:docPart w:val="C402B4A00DF94D8E8465ED19AAF42D46"/>
            </w:placeholder>
            <w:showingPlcHdr/>
          </w:sdtPr>
          <w:sdtContent>
            <w:tc>
              <w:tcPr>
                <w:tcW w:w="3150" w:type="dxa"/>
              </w:tcPr>
              <w:p w14:paraId="28E1B12A"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863717786"/>
            <w:placeholder>
              <w:docPart w:val="C152DC6193A64CE6B0311DDD8B0C371A"/>
            </w:placeholder>
            <w:showingPlcHdr/>
          </w:sdtPr>
          <w:sdtContent>
            <w:tc>
              <w:tcPr>
                <w:tcW w:w="3601" w:type="dxa"/>
              </w:tcPr>
              <w:p w14:paraId="75565878" w14:textId="77777777" w:rsidR="00687B63" w:rsidRPr="00687B63" w:rsidRDefault="00687B63" w:rsidP="00687B63">
                <w:pPr>
                  <w:jc w:val="center"/>
                  <w:rPr>
                    <w:szCs w:val="18"/>
                  </w:rPr>
                </w:pPr>
                <w:r w:rsidRPr="00687B63">
                  <w:rPr>
                    <w:color w:val="808080"/>
                    <w:szCs w:val="18"/>
                  </w:rPr>
                  <w:t>#</w:t>
                </w:r>
              </w:p>
            </w:tc>
          </w:sdtContent>
        </w:sdt>
      </w:tr>
      <w:tr w:rsidR="00687B63" w:rsidRPr="00687B63" w14:paraId="78A8D8BD" w14:textId="77777777" w:rsidTr="0FF9E863">
        <w:tc>
          <w:tcPr>
            <w:tcW w:w="9753" w:type="dxa"/>
            <w:gridSpan w:val="3"/>
            <w:hideMark/>
          </w:tcPr>
          <w:p w14:paraId="148620E6" w14:textId="77777777" w:rsidR="00687B63" w:rsidRPr="00687B63" w:rsidRDefault="00687B63" w:rsidP="00687B63">
            <w:pPr>
              <w:rPr>
                <w:szCs w:val="18"/>
              </w:rPr>
            </w:pPr>
            <w:r w:rsidRPr="00687B63">
              <w:rPr>
                <w:b/>
                <w:szCs w:val="18"/>
              </w:rPr>
              <w:t>Non-Physician Research Mentors or Physician Faculty Members from Other Subspecialties:</w:t>
            </w:r>
          </w:p>
        </w:tc>
      </w:tr>
      <w:tr w:rsidR="00687B63" w:rsidRPr="00687B63" w14:paraId="5C12B225" w14:textId="77777777" w:rsidTr="0FF9E863">
        <w:tc>
          <w:tcPr>
            <w:tcW w:w="3002" w:type="dxa"/>
          </w:tcPr>
          <w:p w14:paraId="008FCBEA" w14:textId="77777777" w:rsidR="00687B63" w:rsidRPr="00687B63" w:rsidRDefault="00000000" w:rsidP="00687B63">
            <w:pPr>
              <w:rPr>
                <w:szCs w:val="18"/>
              </w:rPr>
            </w:pPr>
            <w:sdt>
              <w:sdtPr>
                <w:rPr>
                  <w:bCs/>
                  <w:szCs w:val="18"/>
                </w:rPr>
                <w:id w:val="-1747334354"/>
                <w:placeholder>
                  <w:docPart w:val="20AB11E534F4498AA6172EB0FDECA735"/>
                </w:placeholder>
                <w:showingPlcHdr/>
                <w:docPartList>
                  <w:docPartGallery w:val="Quick Parts"/>
                </w:docPartList>
              </w:sdtPr>
              <w:sdtContent>
                <w:r w:rsidR="00687B63" w:rsidRPr="00687B63">
                  <w:rPr>
                    <w:color w:val="808080"/>
                    <w:szCs w:val="18"/>
                  </w:rPr>
                  <w:t>Name/Specialty</w:t>
                </w:r>
              </w:sdtContent>
            </w:sdt>
          </w:p>
        </w:tc>
        <w:sdt>
          <w:sdtPr>
            <w:rPr>
              <w:bCs/>
              <w:color w:val="000000"/>
              <w:szCs w:val="18"/>
            </w:rPr>
            <w:id w:val="109093587"/>
            <w:placeholder>
              <w:docPart w:val="8D46CACB558843ADAF7C640A67C951FE"/>
            </w:placeholder>
            <w:showingPlcHdr/>
          </w:sdtPr>
          <w:sdtContent>
            <w:tc>
              <w:tcPr>
                <w:tcW w:w="3150" w:type="dxa"/>
              </w:tcPr>
              <w:p w14:paraId="278E9039"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327372066"/>
            <w:placeholder>
              <w:docPart w:val="4E5C1A279257463A843B57121AA693D7"/>
            </w:placeholder>
            <w:showingPlcHdr/>
          </w:sdtPr>
          <w:sdtContent>
            <w:tc>
              <w:tcPr>
                <w:tcW w:w="3599" w:type="dxa"/>
              </w:tcPr>
              <w:p w14:paraId="233FA7BD" w14:textId="77777777" w:rsidR="00687B63" w:rsidRPr="00687B63" w:rsidRDefault="00687B63" w:rsidP="00687B63">
                <w:pPr>
                  <w:jc w:val="center"/>
                  <w:rPr>
                    <w:szCs w:val="18"/>
                  </w:rPr>
                </w:pPr>
                <w:r w:rsidRPr="00687B63">
                  <w:rPr>
                    <w:color w:val="808080"/>
                    <w:szCs w:val="18"/>
                  </w:rPr>
                  <w:t>#</w:t>
                </w:r>
              </w:p>
            </w:tc>
          </w:sdtContent>
        </w:sdt>
      </w:tr>
      <w:tr w:rsidR="00687B63" w:rsidRPr="00687B63" w14:paraId="711427CE" w14:textId="77777777" w:rsidTr="0FF9E863">
        <w:tc>
          <w:tcPr>
            <w:tcW w:w="3002" w:type="dxa"/>
          </w:tcPr>
          <w:p w14:paraId="54492BA4" w14:textId="77777777" w:rsidR="00687B63" w:rsidRPr="00687B63" w:rsidRDefault="00000000" w:rsidP="00687B63">
            <w:pPr>
              <w:rPr>
                <w:szCs w:val="18"/>
              </w:rPr>
            </w:pPr>
            <w:sdt>
              <w:sdtPr>
                <w:rPr>
                  <w:bCs/>
                  <w:szCs w:val="18"/>
                </w:rPr>
                <w:id w:val="-1778020134"/>
                <w:placeholder>
                  <w:docPart w:val="C38D86F05E1A42E3BE7C7818C4BCCBD9"/>
                </w:placeholder>
                <w:showingPlcHdr/>
                <w:docPartList>
                  <w:docPartGallery w:val="Quick Parts"/>
                </w:docPartList>
              </w:sdtPr>
              <w:sdtContent>
                <w:r w:rsidR="00687B63" w:rsidRPr="00687B63">
                  <w:rPr>
                    <w:color w:val="808080"/>
                    <w:szCs w:val="18"/>
                  </w:rPr>
                  <w:t>Name/Specialty</w:t>
                </w:r>
              </w:sdtContent>
            </w:sdt>
          </w:p>
        </w:tc>
        <w:sdt>
          <w:sdtPr>
            <w:rPr>
              <w:bCs/>
              <w:color w:val="000000"/>
              <w:szCs w:val="18"/>
            </w:rPr>
            <w:id w:val="1756244310"/>
            <w:placeholder>
              <w:docPart w:val="682A950534394D8EB095DD481C89165A"/>
            </w:placeholder>
            <w:showingPlcHdr/>
          </w:sdtPr>
          <w:sdtContent>
            <w:tc>
              <w:tcPr>
                <w:tcW w:w="3150" w:type="dxa"/>
              </w:tcPr>
              <w:p w14:paraId="161C0DD8"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122359726"/>
            <w:placeholder>
              <w:docPart w:val="56817DDBDC724F8CBDFE65BAD4C00A6D"/>
            </w:placeholder>
            <w:showingPlcHdr/>
          </w:sdtPr>
          <w:sdtContent>
            <w:tc>
              <w:tcPr>
                <w:tcW w:w="3599" w:type="dxa"/>
              </w:tcPr>
              <w:p w14:paraId="4D4BD416" w14:textId="77777777" w:rsidR="00687B63" w:rsidRPr="00687B63" w:rsidRDefault="00687B63" w:rsidP="00687B63">
                <w:pPr>
                  <w:jc w:val="center"/>
                  <w:rPr>
                    <w:szCs w:val="18"/>
                  </w:rPr>
                </w:pPr>
                <w:r w:rsidRPr="00687B63">
                  <w:rPr>
                    <w:color w:val="808080"/>
                    <w:szCs w:val="18"/>
                  </w:rPr>
                  <w:t>#</w:t>
                </w:r>
              </w:p>
            </w:tc>
          </w:sdtContent>
        </w:sdt>
      </w:tr>
      <w:tr w:rsidR="00687B63" w:rsidRPr="00687B63" w14:paraId="670EDB85" w14:textId="77777777" w:rsidTr="0FF9E863">
        <w:tc>
          <w:tcPr>
            <w:tcW w:w="3002" w:type="dxa"/>
          </w:tcPr>
          <w:p w14:paraId="2D48058B" w14:textId="77777777" w:rsidR="00687B63" w:rsidRPr="00687B63" w:rsidRDefault="00000000" w:rsidP="00687B63">
            <w:pPr>
              <w:rPr>
                <w:szCs w:val="18"/>
              </w:rPr>
            </w:pPr>
            <w:sdt>
              <w:sdtPr>
                <w:rPr>
                  <w:bCs/>
                  <w:szCs w:val="18"/>
                </w:rPr>
                <w:id w:val="-2061707264"/>
                <w:placeholder>
                  <w:docPart w:val="1A035D20877E422484E5837FEB4F5136"/>
                </w:placeholder>
                <w:showingPlcHdr/>
                <w:docPartList>
                  <w:docPartGallery w:val="Quick Parts"/>
                </w:docPartList>
              </w:sdtPr>
              <w:sdtContent>
                <w:r w:rsidR="00687B63" w:rsidRPr="00687B63">
                  <w:rPr>
                    <w:color w:val="808080"/>
                    <w:szCs w:val="18"/>
                  </w:rPr>
                  <w:t>Name/Specialty</w:t>
                </w:r>
              </w:sdtContent>
            </w:sdt>
          </w:p>
        </w:tc>
        <w:sdt>
          <w:sdtPr>
            <w:rPr>
              <w:bCs/>
              <w:color w:val="000000"/>
              <w:szCs w:val="18"/>
            </w:rPr>
            <w:id w:val="-250360517"/>
            <w:placeholder>
              <w:docPart w:val="A94B47449607404A9CB7AD5BCF6BCB94"/>
            </w:placeholder>
            <w:showingPlcHdr/>
          </w:sdtPr>
          <w:sdtContent>
            <w:tc>
              <w:tcPr>
                <w:tcW w:w="3150" w:type="dxa"/>
              </w:tcPr>
              <w:p w14:paraId="3F097B24"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1508908336"/>
            <w:placeholder>
              <w:docPart w:val="63BB6A6AC49642E494A526BA538F4CB2"/>
            </w:placeholder>
            <w:showingPlcHdr/>
          </w:sdtPr>
          <w:sdtContent>
            <w:tc>
              <w:tcPr>
                <w:tcW w:w="3599" w:type="dxa"/>
              </w:tcPr>
              <w:p w14:paraId="69C5DF27" w14:textId="77777777" w:rsidR="00687B63" w:rsidRPr="00687B63" w:rsidRDefault="00687B63" w:rsidP="00687B63">
                <w:pPr>
                  <w:jc w:val="center"/>
                  <w:rPr>
                    <w:szCs w:val="18"/>
                  </w:rPr>
                </w:pPr>
                <w:r w:rsidRPr="00687B63">
                  <w:rPr>
                    <w:color w:val="808080"/>
                    <w:szCs w:val="18"/>
                  </w:rPr>
                  <w:t>#</w:t>
                </w:r>
              </w:p>
            </w:tc>
          </w:sdtContent>
        </w:sdt>
      </w:tr>
      <w:tr w:rsidR="00687B63" w:rsidRPr="00687B63" w14:paraId="4E5A4EFE" w14:textId="77777777" w:rsidTr="0FF9E863">
        <w:tc>
          <w:tcPr>
            <w:tcW w:w="3002" w:type="dxa"/>
          </w:tcPr>
          <w:p w14:paraId="40085CED" w14:textId="77777777" w:rsidR="00687B63" w:rsidRPr="00687B63" w:rsidRDefault="00000000" w:rsidP="00687B63">
            <w:pPr>
              <w:rPr>
                <w:szCs w:val="18"/>
              </w:rPr>
            </w:pPr>
            <w:sdt>
              <w:sdtPr>
                <w:rPr>
                  <w:bCs/>
                  <w:szCs w:val="18"/>
                </w:rPr>
                <w:id w:val="-289750124"/>
                <w:placeholder>
                  <w:docPart w:val="CF912D897A754EF597B0A75D11420BCA"/>
                </w:placeholder>
                <w:showingPlcHdr/>
                <w:docPartList>
                  <w:docPartGallery w:val="Quick Parts"/>
                </w:docPartList>
              </w:sdtPr>
              <w:sdtContent>
                <w:r w:rsidR="00687B63" w:rsidRPr="00687B63">
                  <w:rPr>
                    <w:color w:val="808080"/>
                    <w:szCs w:val="18"/>
                  </w:rPr>
                  <w:t>Name/Specialty</w:t>
                </w:r>
              </w:sdtContent>
            </w:sdt>
          </w:p>
        </w:tc>
        <w:sdt>
          <w:sdtPr>
            <w:rPr>
              <w:bCs/>
              <w:color w:val="000000"/>
              <w:szCs w:val="18"/>
            </w:rPr>
            <w:id w:val="1639226820"/>
            <w:placeholder>
              <w:docPart w:val="9A78CDBD11834328A3417EAF5E08B075"/>
            </w:placeholder>
            <w:showingPlcHdr/>
          </w:sdtPr>
          <w:sdtContent>
            <w:tc>
              <w:tcPr>
                <w:tcW w:w="3150" w:type="dxa"/>
              </w:tcPr>
              <w:p w14:paraId="1BE1C13F"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890413099"/>
            <w:placeholder>
              <w:docPart w:val="13524D64371549F086956BC6ED12ED2E"/>
            </w:placeholder>
            <w:showingPlcHdr/>
          </w:sdtPr>
          <w:sdtContent>
            <w:tc>
              <w:tcPr>
                <w:tcW w:w="3599" w:type="dxa"/>
              </w:tcPr>
              <w:p w14:paraId="3EBF5CDD" w14:textId="77777777" w:rsidR="00687B63" w:rsidRPr="00687B63" w:rsidRDefault="00687B63" w:rsidP="00687B63">
                <w:pPr>
                  <w:jc w:val="center"/>
                  <w:rPr>
                    <w:szCs w:val="18"/>
                  </w:rPr>
                </w:pPr>
                <w:r w:rsidRPr="00687B63">
                  <w:rPr>
                    <w:color w:val="808080"/>
                    <w:szCs w:val="18"/>
                  </w:rPr>
                  <w:t>#</w:t>
                </w:r>
              </w:p>
            </w:tc>
          </w:sdtContent>
        </w:sdt>
      </w:tr>
      <w:tr w:rsidR="00687B63" w:rsidRPr="00687B63" w14:paraId="3D3E8EB6" w14:textId="77777777" w:rsidTr="0FF9E863">
        <w:tc>
          <w:tcPr>
            <w:tcW w:w="3002" w:type="dxa"/>
          </w:tcPr>
          <w:p w14:paraId="799555C3" w14:textId="77777777" w:rsidR="00687B63" w:rsidRPr="00687B63" w:rsidRDefault="00000000" w:rsidP="00687B63">
            <w:pPr>
              <w:rPr>
                <w:szCs w:val="18"/>
              </w:rPr>
            </w:pPr>
            <w:sdt>
              <w:sdtPr>
                <w:rPr>
                  <w:bCs/>
                  <w:szCs w:val="18"/>
                </w:rPr>
                <w:id w:val="-1713116035"/>
                <w:placeholder>
                  <w:docPart w:val="4360D87F20CF475EAA4C02B51DE0DDE8"/>
                </w:placeholder>
                <w:showingPlcHdr/>
                <w:docPartList>
                  <w:docPartGallery w:val="Quick Parts"/>
                </w:docPartList>
              </w:sdtPr>
              <w:sdtContent>
                <w:r w:rsidR="00687B63" w:rsidRPr="00687B63">
                  <w:rPr>
                    <w:color w:val="808080"/>
                    <w:szCs w:val="18"/>
                  </w:rPr>
                  <w:t>Name/Specialty</w:t>
                </w:r>
              </w:sdtContent>
            </w:sdt>
          </w:p>
        </w:tc>
        <w:sdt>
          <w:sdtPr>
            <w:rPr>
              <w:bCs/>
              <w:color w:val="000000"/>
              <w:szCs w:val="18"/>
            </w:rPr>
            <w:id w:val="-785584399"/>
            <w:placeholder>
              <w:docPart w:val="DC79ECE943BB43BAACB036BA42644BA1"/>
            </w:placeholder>
            <w:showingPlcHdr/>
          </w:sdtPr>
          <w:sdtContent>
            <w:tc>
              <w:tcPr>
                <w:tcW w:w="3150" w:type="dxa"/>
              </w:tcPr>
              <w:p w14:paraId="710824D4" w14:textId="77777777" w:rsidR="00687B63" w:rsidRPr="00687B63" w:rsidRDefault="00687B63" w:rsidP="00687B63">
                <w:pPr>
                  <w:jc w:val="center"/>
                  <w:rPr>
                    <w:bCs/>
                    <w:szCs w:val="18"/>
                  </w:rPr>
                </w:pPr>
                <w:r w:rsidRPr="00687B63">
                  <w:rPr>
                    <w:color w:val="808080"/>
                    <w:szCs w:val="18"/>
                  </w:rPr>
                  <w:t>#</w:t>
                </w:r>
              </w:p>
            </w:tc>
          </w:sdtContent>
        </w:sdt>
        <w:sdt>
          <w:sdtPr>
            <w:rPr>
              <w:bCs/>
              <w:color w:val="000000"/>
              <w:szCs w:val="18"/>
            </w:rPr>
            <w:id w:val="74488033"/>
            <w:placeholder>
              <w:docPart w:val="E63AB9C862A14F53A453B0FF9C30E6BA"/>
            </w:placeholder>
            <w:showingPlcHdr/>
          </w:sdtPr>
          <w:sdtContent>
            <w:tc>
              <w:tcPr>
                <w:tcW w:w="3599" w:type="dxa"/>
              </w:tcPr>
              <w:p w14:paraId="6079D71E" w14:textId="77777777" w:rsidR="00687B63" w:rsidRPr="00687B63" w:rsidRDefault="00687B63" w:rsidP="00687B63">
                <w:pPr>
                  <w:jc w:val="center"/>
                  <w:rPr>
                    <w:szCs w:val="18"/>
                  </w:rPr>
                </w:pPr>
                <w:r w:rsidRPr="00687B63">
                  <w:rPr>
                    <w:color w:val="808080"/>
                    <w:szCs w:val="18"/>
                  </w:rPr>
                  <w:t>#</w:t>
                </w:r>
              </w:p>
            </w:tc>
          </w:sdtContent>
        </w:sdt>
      </w:tr>
    </w:tbl>
    <w:p w14:paraId="7C373501" w14:textId="77777777" w:rsidR="005B2ED4" w:rsidRPr="004377C1" w:rsidRDefault="005B2ED4" w:rsidP="005B2ED4">
      <w:pPr>
        <w:tabs>
          <w:tab w:val="left" w:pos="360"/>
        </w:tabs>
        <w:rPr>
          <w:color w:val="000000"/>
        </w:rPr>
      </w:pPr>
    </w:p>
    <w:p w14:paraId="469574FB" w14:textId="7EFC3C96" w:rsidR="005B2ED4" w:rsidRPr="004377C1" w:rsidRDefault="005B2ED4" w:rsidP="005B2ED4">
      <w:pPr>
        <w:ind w:left="360" w:hanging="360"/>
        <w:rPr>
          <w:color w:val="000000"/>
        </w:rPr>
      </w:pPr>
      <w:r w:rsidRPr="004377C1">
        <w:rPr>
          <w:color w:val="000000"/>
        </w:rPr>
        <w:t>2.</w:t>
      </w:r>
      <w:r w:rsidRPr="004377C1">
        <w:rPr>
          <w:color w:val="000000"/>
        </w:rPr>
        <w:tab/>
        <w:t xml:space="preserve">List active research projects in the subspecialty. Add rows as needed. [PR </w:t>
      </w:r>
      <w:r w:rsidRPr="004B4541">
        <w:rPr>
          <w:color w:val="000000"/>
        </w:rPr>
        <w:t>IV.D.2.b</w:t>
      </w:r>
      <w:proofErr w:type="gramStart"/>
      <w:r w:rsidRPr="004B4541">
        <w:rPr>
          <w:color w:val="000000"/>
        </w:rPr>
        <w:t>).(</w:t>
      </w:r>
      <w:proofErr w:type="gramEnd"/>
      <w:r w:rsidRPr="004B4541">
        <w:rPr>
          <w:color w:val="000000"/>
        </w:rPr>
        <w:t>1).(a)</w:t>
      </w:r>
      <w:r w:rsidRPr="004377C1">
        <w:rPr>
          <w:color w:val="000000"/>
        </w:rPr>
        <w:t>]</w:t>
      </w:r>
    </w:p>
    <w:p w14:paraId="48E65CE5" w14:textId="77777777" w:rsidR="005B2ED4" w:rsidRPr="004377C1" w:rsidRDefault="005B2ED4" w:rsidP="005B2ED4">
      <w:pPr>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5B2ED4" w:rsidRPr="004377C1" w14:paraId="3D134EA5" w14:textId="77777777" w:rsidTr="003A1105">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48868C3E" w14:textId="77777777" w:rsidR="005B2ED4" w:rsidRPr="004377C1" w:rsidRDefault="005B2ED4" w:rsidP="003A1105">
            <w:pPr>
              <w:keepNext/>
              <w:keepLines/>
              <w:rPr>
                <w:b/>
                <w:color w:val="000000"/>
              </w:rPr>
            </w:pPr>
            <w:r w:rsidRPr="004377C1">
              <w:rPr>
                <w:b/>
                <w:color w:val="000000"/>
              </w:rPr>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CBEF233" w14:textId="77777777" w:rsidR="005B2ED4" w:rsidRPr="004377C1" w:rsidRDefault="005B2ED4" w:rsidP="003A1105">
            <w:pPr>
              <w:keepNext/>
              <w:keepLines/>
              <w:jc w:val="center"/>
              <w:rPr>
                <w:b/>
                <w:color w:val="000000"/>
              </w:rPr>
            </w:pPr>
            <w:r w:rsidRPr="004377C1">
              <w:rPr>
                <w:b/>
                <w:color w:val="000000"/>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45E79E6" w14:textId="77777777" w:rsidR="005B2ED4" w:rsidRPr="004377C1" w:rsidRDefault="005B2ED4" w:rsidP="003A1105">
            <w:pPr>
              <w:keepNext/>
              <w:keepLines/>
              <w:jc w:val="center"/>
              <w:rPr>
                <w:b/>
                <w:color w:val="000000"/>
              </w:rPr>
            </w:pPr>
            <w:r w:rsidRPr="004377C1">
              <w:rPr>
                <w:b/>
                <w:color w:val="000000"/>
              </w:rPr>
              <w:t>Place An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77751A2" w14:textId="77777777" w:rsidR="005B2ED4" w:rsidRPr="004377C1" w:rsidRDefault="005B2ED4" w:rsidP="003A1105">
            <w:pPr>
              <w:keepNext/>
              <w:keepLines/>
              <w:jc w:val="center"/>
              <w:rPr>
                <w:b/>
                <w:color w:val="000000"/>
              </w:rPr>
            </w:pPr>
            <w:r w:rsidRPr="004377C1">
              <w:rPr>
                <w:b/>
                <w:color w:val="000000"/>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7838F0A" w14:textId="77777777" w:rsidR="005B2ED4" w:rsidRPr="004377C1" w:rsidRDefault="005B2ED4" w:rsidP="003A1105">
            <w:pPr>
              <w:pStyle w:val="Header"/>
              <w:keepNext/>
              <w:keepLines/>
              <w:tabs>
                <w:tab w:val="left" w:pos="720"/>
              </w:tabs>
              <w:jc w:val="center"/>
              <w:rPr>
                <w:b/>
                <w:color w:val="000000"/>
              </w:rPr>
            </w:pPr>
            <w:r w:rsidRPr="004377C1">
              <w:rPr>
                <w:b/>
                <w:color w:val="000000"/>
              </w:rPr>
              <w:t>Faculty Investigator and Role in Grant (i.e., PI, Co-PI, Co-Investigator)</w:t>
            </w:r>
          </w:p>
        </w:tc>
      </w:tr>
      <w:tr w:rsidR="005B2ED4" w:rsidRPr="004377C1" w14:paraId="5754FE6E" w14:textId="77777777" w:rsidTr="003A1105">
        <w:sdt>
          <w:sdtPr>
            <w:id w:val="-128719683"/>
            <w:placeholder>
              <w:docPart w:val="99DA904C28D94F5299550558D7779067"/>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28BCEBE1" w14:textId="77777777" w:rsidR="005B2ED4" w:rsidRPr="004377C1" w:rsidRDefault="005B2ED4" w:rsidP="003A1105">
                <w:pPr>
                  <w:keepNext/>
                  <w:keepLines/>
                  <w:rPr>
                    <w:color w:val="000000"/>
                  </w:rPr>
                </w:pPr>
                <w:r w:rsidRPr="004377C1">
                  <w:rPr>
                    <w:rStyle w:val="PlaceholderText"/>
                  </w:rPr>
                  <w:t>Project title</w:t>
                </w:r>
              </w:p>
            </w:tc>
          </w:sdtContent>
        </w:sdt>
        <w:sdt>
          <w:sdtPr>
            <w:id w:val="-906383849"/>
            <w:placeholder>
              <w:docPart w:val="47FA35467078498198D4D3DC6A880697"/>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72B1EBB4" w14:textId="77777777" w:rsidR="005B2ED4" w:rsidRPr="004377C1" w:rsidRDefault="005B2ED4" w:rsidP="003A1105">
                <w:r w:rsidRPr="004377C1">
                  <w:rPr>
                    <w:rStyle w:val="PlaceholderText"/>
                  </w:rPr>
                  <w:t>Funding source</w:t>
                </w:r>
              </w:p>
            </w:tc>
          </w:sdtContent>
        </w:sdt>
        <w:sdt>
          <w:sdtPr>
            <w:id w:val="171978266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EAC57D8" w14:textId="77777777" w:rsidR="005B2ED4" w:rsidRPr="004377C1" w:rsidRDefault="005B2ED4" w:rsidP="003A1105">
                <w:pPr>
                  <w:keepNext/>
                  <w:keepLines/>
                  <w:jc w:val="center"/>
                  <w:rPr>
                    <w:color w:val="000000"/>
                  </w:rPr>
                </w:pPr>
                <w:r w:rsidRPr="004377C1">
                  <w:rPr>
                    <w:rFonts w:ascii="Segoe UI Symbol" w:eastAsia="MS Gothic" w:hAnsi="Segoe UI Symbol" w:cs="Segoe UI Symbol"/>
                  </w:rPr>
                  <w:t>☐</w:t>
                </w:r>
              </w:p>
            </w:tc>
          </w:sdtContent>
        </w:sdt>
        <w:sdt>
          <w:sdtPr>
            <w:id w:val="-921024579"/>
            <w:placeholder>
              <w:docPart w:val="297A59F0A8964CFA89C71169B5649D40"/>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24B2D243" w14:textId="77777777" w:rsidR="005B2ED4" w:rsidRPr="004377C1" w:rsidRDefault="005B2ED4" w:rsidP="003A1105">
                <w:pPr>
                  <w:keepNext/>
                  <w:keepLines/>
                  <w:jc w:val="center"/>
                  <w:rPr>
                    <w:color w:val="000000"/>
                  </w:rPr>
                </w:pPr>
                <w:r w:rsidRPr="004377C1">
                  <w:rPr>
                    <w:rStyle w:val="PlaceholderText"/>
                  </w:rPr>
                  <w:t>Years of funding</w:t>
                </w:r>
              </w:p>
            </w:tc>
          </w:sdtContent>
        </w:sdt>
        <w:sdt>
          <w:sdtPr>
            <w:id w:val="-1784569650"/>
            <w:placeholder>
              <w:docPart w:val="6A6D77DD235E41AE878FF35E2534CAD1"/>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7B39112E" w14:textId="77777777" w:rsidR="005B2ED4" w:rsidRPr="004377C1" w:rsidRDefault="005B2ED4" w:rsidP="003A1105">
                <w:r w:rsidRPr="004377C1">
                  <w:rPr>
                    <w:rStyle w:val="PlaceholderText"/>
                  </w:rPr>
                  <w:t>Faculty investigator/role in grant</w:t>
                </w:r>
              </w:p>
            </w:tc>
          </w:sdtContent>
        </w:sdt>
      </w:tr>
      <w:tr w:rsidR="005B2ED4" w:rsidRPr="004377C1" w14:paraId="662DA340" w14:textId="77777777" w:rsidTr="003A1105">
        <w:sdt>
          <w:sdtPr>
            <w:id w:val="-1968106532"/>
            <w:placeholder>
              <w:docPart w:val="837D02F043FE4F78BE58CA1CE5AAD3B9"/>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72B1B160" w14:textId="77777777" w:rsidR="005B2ED4" w:rsidRPr="004377C1" w:rsidRDefault="005B2ED4" w:rsidP="003A1105">
                <w:r w:rsidRPr="004377C1">
                  <w:rPr>
                    <w:rStyle w:val="PlaceholderText"/>
                  </w:rPr>
                  <w:t>Project title</w:t>
                </w:r>
              </w:p>
            </w:tc>
          </w:sdtContent>
        </w:sdt>
        <w:sdt>
          <w:sdtPr>
            <w:id w:val="581655303"/>
            <w:placeholder>
              <w:docPart w:val="5176859126C64544BE186F3FC8A52B7E"/>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25EEB3E7" w14:textId="77777777" w:rsidR="005B2ED4" w:rsidRPr="004377C1" w:rsidRDefault="005B2ED4" w:rsidP="003A1105">
                <w:r w:rsidRPr="004377C1">
                  <w:rPr>
                    <w:rStyle w:val="PlaceholderText"/>
                  </w:rPr>
                  <w:t>Funding source</w:t>
                </w:r>
              </w:p>
            </w:tc>
          </w:sdtContent>
        </w:sdt>
        <w:sdt>
          <w:sdtPr>
            <w:id w:val="162604660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1785A7E"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1110401939"/>
            <w:placeholder>
              <w:docPart w:val="DC14A8A2D2C340DA8ED52FCDAE695378"/>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113468BF" w14:textId="77777777" w:rsidR="005B2ED4" w:rsidRPr="004377C1" w:rsidRDefault="005B2ED4" w:rsidP="003A1105">
                <w:pPr>
                  <w:jc w:val="center"/>
                </w:pPr>
                <w:r w:rsidRPr="004377C1">
                  <w:rPr>
                    <w:rStyle w:val="PlaceholderText"/>
                  </w:rPr>
                  <w:t>Years of funding</w:t>
                </w:r>
              </w:p>
            </w:tc>
          </w:sdtContent>
        </w:sdt>
        <w:sdt>
          <w:sdtPr>
            <w:id w:val="1576086211"/>
            <w:placeholder>
              <w:docPart w:val="27F1998FEDD34A07BDD0125253793A18"/>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22A31A1E" w14:textId="77777777" w:rsidR="005B2ED4" w:rsidRPr="004377C1" w:rsidRDefault="005B2ED4" w:rsidP="003A1105">
                <w:r w:rsidRPr="004377C1">
                  <w:rPr>
                    <w:rStyle w:val="PlaceholderText"/>
                  </w:rPr>
                  <w:t>Faculty investigator/role in grant</w:t>
                </w:r>
              </w:p>
            </w:tc>
          </w:sdtContent>
        </w:sdt>
      </w:tr>
      <w:tr w:rsidR="005B2ED4" w:rsidRPr="004377C1" w14:paraId="721773B5" w14:textId="77777777" w:rsidTr="003A1105">
        <w:sdt>
          <w:sdtPr>
            <w:id w:val="-1369527145"/>
            <w:placeholder>
              <w:docPart w:val="15F12971BB904F8B879F5F706B53B486"/>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7FDCAA7C" w14:textId="77777777" w:rsidR="005B2ED4" w:rsidRPr="004377C1" w:rsidRDefault="005B2ED4" w:rsidP="003A1105">
                <w:r w:rsidRPr="004377C1">
                  <w:rPr>
                    <w:rStyle w:val="PlaceholderText"/>
                  </w:rPr>
                  <w:t>Project title</w:t>
                </w:r>
              </w:p>
            </w:tc>
          </w:sdtContent>
        </w:sdt>
        <w:sdt>
          <w:sdtPr>
            <w:id w:val="819843304"/>
            <w:placeholder>
              <w:docPart w:val="858FDE14054C4EAE8F86349E35752283"/>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4F8547E3" w14:textId="77777777" w:rsidR="005B2ED4" w:rsidRPr="004377C1" w:rsidRDefault="005B2ED4" w:rsidP="003A1105">
                <w:r w:rsidRPr="004377C1">
                  <w:rPr>
                    <w:rStyle w:val="PlaceholderText"/>
                  </w:rPr>
                  <w:t>Funding source</w:t>
                </w:r>
              </w:p>
            </w:tc>
          </w:sdtContent>
        </w:sdt>
        <w:sdt>
          <w:sdtPr>
            <w:id w:val="-3689596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723BE95"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2108502077"/>
            <w:placeholder>
              <w:docPart w:val="F0E74F1021C6492CADC42596DA50D810"/>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41534248" w14:textId="77777777" w:rsidR="005B2ED4" w:rsidRPr="004377C1" w:rsidRDefault="005B2ED4" w:rsidP="003A1105">
                <w:pPr>
                  <w:jc w:val="center"/>
                </w:pPr>
                <w:r w:rsidRPr="004377C1">
                  <w:rPr>
                    <w:rStyle w:val="PlaceholderText"/>
                  </w:rPr>
                  <w:t>Years of funding</w:t>
                </w:r>
              </w:p>
            </w:tc>
          </w:sdtContent>
        </w:sdt>
        <w:sdt>
          <w:sdtPr>
            <w:id w:val="464163829"/>
            <w:placeholder>
              <w:docPart w:val="6F39AD411CB74D38908562C8EBA78AC1"/>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32228A11" w14:textId="77777777" w:rsidR="005B2ED4" w:rsidRPr="004377C1" w:rsidRDefault="005B2ED4" w:rsidP="003A1105">
                <w:r w:rsidRPr="004377C1">
                  <w:rPr>
                    <w:rStyle w:val="PlaceholderText"/>
                  </w:rPr>
                  <w:t>Faculty investigator/role in grant</w:t>
                </w:r>
              </w:p>
            </w:tc>
          </w:sdtContent>
        </w:sdt>
      </w:tr>
      <w:tr w:rsidR="005B2ED4" w:rsidRPr="004377C1" w14:paraId="045FFE27" w14:textId="77777777" w:rsidTr="003A1105">
        <w:sdt>
          <w:sdtPr>
            <w:id w:val="54745710"/>
            <w:placeholder>
              <w:docPart w:val="C19B98345CDC48618602ADE98A82A538"/>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08BED62D" w14:textId="77777777" w:rsidR="005B2ED4" w:rsidRPr="004377C1" w:rsidRDefault="005B2ED4" w:rsidP="003A1105">
                <w:r w:rsidRPr="004377C1">
                  <w:rPr>
                    <w:rStyle w:val="PlaceholderText"/>
                  </w:rPr>
                  <w:t>Project title</w:t>
                </w:r>
              </w:p>
            </w:tc>
          </w:sdtContent>
        </w:sdt>
        <w:sdt>
          <w:sdtPr>
            <w:id w:val="864636548"/>
            <w:placeholder>
              <w:docPart w:val="F3F7926124894198A84D775EE6E694F5"/>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1C2B33B9" w14:textId="77777777" w:rsidR="005B2ED4" w:rsidRPr="004377C1" w:rsidRDefault="005B2ED4" w:rsidP="003A1105">
                <w:r w:rsidRPr="004377C1">
                  <w:rPr>
                    <w:rStyle w:val="PlaceholderText"/>
                  </w:rPr>
                  <w:t>Funding source</w:t>
                </w:r>
              </w:p>
            </w:tc>
          </w:sdtContent>
        </w:sdt>
        <w:sdt>
          <w:sdtPr>
            <w:id w:val="164553688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06BFC99"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1838525334"/>
            <w:placeholder>
              <w:docPart w:val="FAE3022281174612B171CD92E36DDA0C"/>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09C662DC" w14:textId="77777777" w:rsidR="005B2ED4" w:rsidRPr="004377C1" w:rsidRDefault="005B2ED4" w:rsidP="003A1105">
                <w:pPr>
                  <w:jc w:val="center"/>
                </w:pPr>
                <w:r w:rsidRPr="004377C1">
                  <w:rPr>
                    <w:rStyle w:val="PlaceholderText"/>
                  </w:rPr>
                  <w:t>Years of funding</w:t>
                </w:r>
              </w:p>
            </w:tc>
          </w:sdtContent>
        </w:sdt>
        <w:sdt>
          <w:sdtPr>
            <w:id w:val="713779571"/>
            <w:placeholder>
              <w:docPart w:val="198E325A674D4C4AB3E091CB3AA35BF4"/>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1ACB4D45" w14:textId="77777777" w:rsidR="005B2ED4" w:rsidRPr="004377C1" w:rsidRDefault="005B2ED4" w:rsidP="003A1105">
                <w:r w:rsidRPr="004377C1">
                  <w:rPr>
                    <w:rStyle w:val="PlaceholderText"/>
                  </w:rPr>
                  <w:t>Faculty investigator/role in grant</w:t>
                </w:r>
              </w:p>
            </w:tc>
          </w:sdtContent>
        </w:sdt>
      </w:tr>
      <w:tr w:rsidR="005B2ED4" w:rsidRPr="004377C1" w14:paraId="0B0ADFAB" w14:textId="77777777" w:rsidTr="003A1105">
        <w:sdt>
          <w:sdtPr>
            <w:id w:val="1931927966"/>
            <w:placeholder>
              <w:docPart w:val="5B8955AE1D6149A09EEA9D0372D813DB"/>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71A5C67A" w14:textId="77777777" w:rsidR="005B2ED4" w:rsidRPr="004377C1" w:rsidRDefault="005B2ED4" w:rsidP="003A1105">
                <w:r w:rsidRPr="004377C1">
                  <w:rPr>
                    <w:rStyle w:val="PlaceholderText"/>
                  </w:rPr>
                  <w:t>Project title</w:t>
                </w:r>
              </w:p>
            </w:tc>
          </w:sdtContent>
        </w:sdt>
        <w:sdt>
          <w:sdtPr>
            <w:id w:val="1116874659"/>
            <w:placeholder>
              <w:docPart w:val="091F3A38FB9A43C9AFD7748A3A31A9F1"/>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7FBC2BE1" w14:textId="77777777" w:rsidR="005B2ED4" w:rsidRPr="004377C1" w:rsidRDefault="005B2ED4" w:rsidP="003A1105">
                <w:r w:rsidRPr="004377C1">
                  <w:rPr>
                    <w:rStyle w:val="PlaceholderText"/>
                  </w:rPr>
                  <w:t>Funding source</w:t>
                </w:r>
              </w:p>
            </w:tc>
          </w:sdtContent>
        </w:sdt>
        <w:sdt>
          <w:sdtPr>
            <w:id w:val="68980608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0EC56CA"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1194652913"/>
            <w:placeholder>
              <w:docPart w:val="E180A65DAA50499791D3A26808423228"/>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35CA6D8F" w14:textId="77777777" w:rsidR="005B2ED4" w:rsidRPr="004377C1" w:rsidRDefault="005B2ED4" w:rsidP="003A1105">
                <w:pPr>
                  <w:jc w:val="center"/>
                </w:pPr>
                <w:r w:rsidRPr="004377C1">
                  <w:rPr>
                    <w:rStyle w:val="PlaceholderText"/>
                  </w:rPr>
                  <w:t>Years of funding</w:t>
                </w:r>
              </w:p>
            </w:tc>
          </w:sdtContent>
        </w:sdt>
        <w:sdt>
          <w:sdtPr>
            <w:id w:val="-1190755519"/>
            <w:placeholder>
              <w:docPart w:val="5D4A22B0A3E7485A9C4D04A8DA2CAE5B"/>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31D9C943" w14:textId="77777777" w:rsidR="005B2ED4" w:rsidRPr="004377C1" w:rsidRDefault="005B2ED4" w:rsidP="003A1105">
                <w:r w:rsidRPr="004377C1">
                  <w:rPr>
                    <w:rStyle w:val="PlaceholderText"/>
                  </w:rPr>
                  <w:t>Faculty investigator/role in grant</w:t>
                </w:r>
              </w:p>
            </w:tc>
          </w:sdtContent>
        </w:sdt>
      </w:tr>
      <w:tr w:rsidR="005B2ED4" w:rsidRPr="004377C1" w14:paraId="5AF3DA1F" w14:textId="77777777" w:rsidTr="003A1105">
        <w:sdt>
          <w:sdtPr>
            <w:id w:val="-910926852"/>
            <w:placeholder>
              <w:docPart w:val="3D3C3D8ED9A646DE99D85FAF6544B301"/>
            </w:placeholder>
            <w:showingPlcHdr/>
            <w:text/>
          </w:sdtPr>
          <w:sdtContent>
            <w:tc>
              <w:tcPr>
                <w:tcW w:w="2184" w:type="dxa"/>
                <w:tcBorders>
                  <w:top w:val="single" w:sz="6" w:space="0" w:color="auto"/>
                  <w:left w:val="single" w:sz="12" w:space="0" w:color="auto"/>
                  <w:bottom w:val="single" w:sz="6" w:space="0" w:color="auto"/>
                  <w:right w:val="single" w:sz="6" w:space="0" w:color="auto"/>
                </w:tcBorders>
              </w:tcPr>
              <w:p w14:paraId="3B334BCF" w14:textId="77777777" w:rsidR="005B2ED4" w:rsidRPr="004377C1" w:rsidRDefault="005B2ED4" w:rsidP="003A1105">
                <w:r w:rsidRPr="004377C1">
                  <w:rPr>
                    <w:rStyle w:val="PlaceholderText"/>
                  </w:rPr>
                  <w:t>Project title</w:t>
                </w:r>
              </w:p>
            </w:tc>
          </w:sdtContent>
        </w:sdt>
        <w:sdt>
          <w:sdtPr>
            <w:id w:val="45500088"/>
            <w:placeholder>
              <w:docPart w:val="072A8C4E5A9944A9B3B92CB449BFC303"/>
            </w:placeholder>
            <w:showingPlcHdr/>
            <w:text/>
          </w:sdtPr>
          <w:sdtContent>
            <w:tc>
              <w:tcPr>
                <w:tcW w:w="1531" w:type="dxa"/>
                <w:tcBorders>
                  <w:top w:val="single" w:sz="6" w:space="0" w:color="auto"/>
                  <w:left w:val="single" w:sz="6" w:space="0" w:color="auto"/>
                  <w:bottom w:val="single" w:sz="6" w:space="0" w:color="auto"/>
                  <w:right w:val="single" w:sz="6" w:space="0" w:color="auto"/>
                </w:tcBorders>
              </w:tcPr>
              <w:p w14:paraId="39F00FE1" w14:textId="77777777" w:rsidR="005B2ED4" w:rsidRPr="004377C1" w:rsidRDefault="005B2ED4" w:rsidP="003A1105">
                <w:r w:rsidRPr="004377C1">
                  <w:rPr>
                    <w:rStyle w:val="PlaceholderText"/>
                  </w:rPr>
                  <w:t>Funding source</w:t>
                </w:r>
              </w:p>
            </w:tc>
          </w:sdtContent>
        </w:sdt>
        <w:sdt>
          <w:sdtPr>
            <w:id w:val="-168295714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99DEFBF"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1579933443"/>
            <w:placeholder>
              <w:docPart w:val="BCA9C4DB2DC947639B82100980D23DBA"/>
            </w:placeholder>
            <w:showingPlcHdr/>
            <w:text/>
          </w:sdtPr>
          <w:sdtContent>
            <w:tc>
              <w:tcPr>
                <w:tcW w:w="1530" w:type="dxa"/>
                <w:tcBorders>
                  <w:top w:val="single" w:sz="6" w:space="0" w:color="auto"/>
                  <w:left w:val="single" w:sz="6" w:space="0" w:color="auto"/>
                  <w:bottom w:val="single" w:sz="6" w:space="0" w:color="auto"/>
                  <w:right w:val="single" w:sz="6" w:space="0" w:color="auto"/>
                </w:tcBorders>
              </w:tcPr>
              <w:p w14:paraId="4B035764" w14:textId="77777777" w:rsidR="005B2ED4" w:rsidRPr="004377C1" w:rsidRDefault="005B2ED4" w:rsidP="003A1105">
                <w:pPr>
                  <w:jc w:val="center"/>
                </w:pPr>
                <w:r w:rsidRPr="004377C1">
                  <w:rPr>
                    <w:rStyle w:val="PlaceholderText"/>
                  </w:rPr>
                  <w:t>Years of funding</w:t>
                </w:r>
              </w:p>
            </w:tc>
          </w:sdtContent>
        </w:sdt>
        <w:sdt>
          <w:sdtPr>
            <w:id w:val="1552040987"/>
            <w:placeholder>
              <w:docPart w:val="8E37B324CC2647D5B5E2604552C33B00"/>
            </w:placeholder>
            <w:showingPlcHdr/>
            <w:text/>
          </w:sdtPr>
          <w:sdtContent>
            <w:tc>
              <w:tcPr>
                <w:tcW w:w="2891" w:type="dxa"/>
                <w:tcBorders>
                  <w:top w:val="single" w:sz="6" w:space="0" w:color="auto"/>
                  <w:left w:val="single" w:sz="6" w:space="0" w:color="auto"/>
                  <w:bottom w:val="single" w:sz="6" w:space="0" w:color="auto"/>
                  <w:right w:val="single" w:sz="12" w:space="0" w:color="auto"/>
                </w:tcBorders>
              </w:tcPr>
              <w:p w14:paraId="5A3C6B79" w14:textId="77777777" w:rsidR="005B2ED4" w:rsidRPr="004377C1" w:rsidRDefault="005B2ED4" w:rsidP="003A1105">
                <w:r w:rsidRPr="004377C1">
                  <w:rPr>
                    <w:rStyle w:val="PlaceholderText"/>
                  </w:rPr>
                  <w:t>Faculty investigator/role in grant</w:t>
                </w:r>
              </w:p>
            </w:tc>
          </w:sdtContent>
        </w:sdt>
      </w:tr>
      <w:tr w:rsidR="005B2ED4" w:rsidRPr="004377C1" w14:paraId="17AA64C8" w14:textId="77777777" w:rsidTr="003A1105">
        <w:sdt>
          <w:sdtPr>
            <w:id w:val="33004108"/>
            <w:placeholder>
              <w:docPart w:val="3CC41E8560CD494F999E73B287420620"/>
            </w:placeholder>
            <w:showingPlcHdr/>
            <w:text/>
          </w:sdtPr>
          <w:sdtContent>
            <w:tc>
              <w:tcPr>
                <w:tcW w:w="2184" w:type="dxa"/>
                <w:tcBorders>
                  <w:top w:val="single" w:sz="6" w:space="0" w:color="auto"/>
                  <w:left w:val="single" w:sz="12" w:space="0" w:color="auto"/>
                  <w:bottom w:val="single" w:sz="12" w:space="0" w:color="auto"/>
                  <w:right w:val="single" w:sz="6" w:space="0" w:color="auto"/>
                </w:tcBorders>
              </w:tcPr>
              <w:p w14:paraId="5803B6F2" w14:textId="77777777" w:rsidR="005B2ED4" w:rsidRPr="004377C1" w:rsidRDefault="005B2ED4" w:rsidP="003A1105">
                <w:r w:rsidRPr="004377C1">
                  <w:rPr>
                    <w:rStyle w:val="PlaceholderText"/>
                  </w:rPr>
                  <w:t>Project title</w:t>
                </w:r>
              </w:p>
            </w:tc>
          </w:sdtContent>
        </w:sdt>
        <w:sdt>
          <w:sdtPr>
            <w:id w:val="195198553"/>
            <w:placeholder>
              <w:docPart w:val="4BD179F73E3548698C7795EC61971DF9"/>
            </w:placeholder>
            <w:showingPlcHdr/>
            <w:text/>
          </w:sdtPr>
          <w:sdtContent>
            <w:tc>
              <w:tcPr>
                <w:tcW w:w="1531" w:type="dxa"/>
                <w:tcBorders>
                  <w:top w:val="single" w:sz="6" w:space="0" w:color="auto"/>
                  <w:left w:val="single" w:sz="6" w:space="0" w:color="auto"/>
                  <w:bottom w:val="single" w:sz="12" w:space="0" w:color="auto"/>
                  <w:right w:val="single" w:sz="6" w:space="0" w:color="auto"/>
                </w:tcBorders>
              </w:tcPr>
              <w:p w14:paraId="218E3A08" w14:textId="77777777" w:rsidR="005B2ED4" w:rsidRPr="004377C1" w:rsidRDefault="005B2ED4" w:rsidP="003A1105">
                <w:r w:rsidRPr="004377C1">
                  <w:rPr>
                    <w:rStyle w:val="PlaceholderText"/>
                  </w:rPr>
                  <w:t>Funding source</w:t>
                </w:r>
              </w:p>
            </w:tc>
          </w:sdtContent>
        </w:sdt>
        <w:sdt>
          <w:sdtPr>
            <w:id w:val="112989283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68550FC2" w14:textId="77777777" w:rsidR="005B2ED4" w:rsidRPr="004377C1" w:rsidRDefault="005B2ED4" w:rsidP="003A1105">
                <w:pPr>
                  <w:jc w:val="center"/>
                </w:pPr>
                <w:r w:rsidRPr="004377C1">
                  <w:rPr>
                    <w:rFonts w:ascii="Segoe UI Symbol" w:eastAsia="MS Gothic" w:hAnsi="Segoe UI Symbol" w:cs="Segoe UI Symbol"/>
                  </w:rPr>
                  <w:t>☐</w:t>
                </w:r>
              </w:p>
            </w:tc>
          </w:sdtContent>
        </w:sdt>
        <w:sdt>
          <w:sdtPr>
            <w:id w:val="-287981491"/>
            <w:placeholder>
              <w:docPart w:val="279978A544AC46628FDBBCFD3261A51A"/>
            </w:placeholder>
            <w:showingPlcHdr/>
            <w:text/>
          </w:sdtPr>
          <w:sdtContent>
            <w:tc>
              <w:tcPr>
                <w:tcW w:w="1530" w:type="dxa"/>
                <w:tcBorders>
                  <w:top w:val="single" w:sz="6" w:space="0" w:color="auto"/>
                  <w:left w:val="single" w:sz="6" w:space="0" w:color="auto"/>
                  <w:bottom w:val="single" w:sz="12" w:space="0" w:color="auto"/>
                  <w:right w:val="single" w:sz="6" w:space="0" w:color="auto"/>
                </w:tcBorders>
              </w:tcPr>
              <w:p w14:paraId="224A70ED" w14:textId="77777777" w:rsidR="005B2ED4" w:rsidRPr="004377C1" w:rsidRDefault="005B2ED4" w:rsidP="003A1105">
                <w:pPr>
                  <w:jc w:val="center"/>
                </w:pPr>
                <w:r w:rsidRPr="004377C1">
                  <w:rPr>
                    <w:rStyle w:val="PlaceholderText"/>
                  </w:rPr>
                  <w:t>Years of funding</w:t>
                </w:r>
              </w:p>
            </w:tc>
          </w:sdtContent>
        </w:sdt>
        <w:sdt>
          <w:sdtPr>
            <w:id w:val="1591578882"/>
            <w:placeholder>
              <w:docPart w:val="F0B55211713E48938D2549F1A3977E09"/>
            </w:placeholder>
            <w:showingPlcHdr/>
            <w:text/>
          </w:sdtPr>
          <w:sdtContent>
            <w:tc>
              <w:tcPr>
                <w:tcW w:w="2891" w:type="dxa"/>
                <w:tcBorders>
                  <w:top w:val="single" w:sz="6" w:space="0" w:color="auto"/>
                  <w:left w:val="single" w:sz="6" w:space="0" w:color="auto"/>
                  <w:bottom w:val="single" w:sz="12" w:space="0" w:color="auto"/>
                  <w:right w:val="single" w:sz="12" w:space="0" w:color="auto"/>
                </w:tcBorders>
              </w:tcPr>
              <w:p w14:paraId="1CDAF9B5" w14:textId="77777777" w:rsidR="005B2ED4" w:rsidRPr="004377C1" w:rsidRDefault="005B2ED4" w:rsidP="003A1105">
                <w:r w:rsidRPr="004377C1">
                  <w:rPr>
                    <w:rStyle w:val="PlaceholderText"/>
                  </w:rPr>
                  <w:t>Faculty investigator/role in grant</w:t>
                </w:r>
              </w:p>
            </w:tc>
          </w:sdtContent>
        </w:sdt>
      </w:tr>
    </w:tbl>
    <w:p w14:paraId="4221BB41" w14:textId="65618C87" w:rsidR="005B2ED4" w:rsidRDefault="005B2ED4" w:rsidP="007633A6">
      <w:pPr>
        <w:widowControl w:val="0"/>
        <w:autoSpaceDE w:val="0"/>
        <w:autoSpaceDN w:val="0"/>
        <w:adjustRightInd w:val="0"/>
        <w:outlineLvl w:val="0"/>
        <w:rPr>
          <w:b/>
          <w:color w:val="000000"/>
          <w:szCs w:val="18"/>
        </w:rPr>
      </w:pPr>
    </w:p>
    <w:p w14:paraId="1090FABB" w14:textId="6A58F1A1" w:rsidR="004A2E77" w:rsidRDefault="004A2E77" w:rsidP="007633A6">
      <w:pPr>
        <w:widowControl w:val="0"/>
        <w:autoSpaceDE w:val="0"/>
        <w:autoSpaceDN w:val="0"/>
        <w:adjustRightInd w:val="0"/>
        <w:outlineLvl w:val="0"/>
        <w:rPr>
          <w:b/>
          <w:color w:val="000000"/>
          <w:szCs w:val="18"/>
        </w:rPr>
        <w:sectPr w:rsidR="004A2E77" w:rsidSect="004377C1">
          <w:endnotePr>
            <w:numFmt w:val="decimal"/>
          </w:endnotePr>
          <w:type w:val="continuous"/>
          <w:pgSz w:w="12240" w:h="15840" w:code="1"/>
          <w:pgMar w:top="1080" w:right="1080" w:bottom="1080" w:left="1080" w:header="720" w:footer="360" w:gutter="0"/>
          <w:cols w:space="720"/>
          <w:formProt w:val="0"/>
          <w:noEndnote/>
        </w:sectPr>
      </w:pPr>
    </w:p>
    <w:p w14:paraId="10644A59" w14:textId="04A6B0C1" w:rsidR="00CD334D" w:rsidRDefault="00CD334D">
      <w:pPr>
        <w:rPr>
          <w:b/>
          <w:color w:val="000000"/>
          <w:szCs w:val="18"/>
        </w:rPr>
      </w:pPr>
    </w:p>
    <w:p w14:paraId="2EAD7197" w14:textId="77D85AD6" w:rsidR="007633A6" w:rsidRPr="00CB08B8" w:rsidRDefault="007633A6" w:rsidP="007633A6">
      <w:pPr>
        <w:widowControl w:val="0"/>
        <w:autoSpaceDE w:val="0"/>
        <w:autoSpaceDN w:val="0"/>
        <w:adjustRightInd w:val="0"/>
        <w:outlineLvl w:val="0"/>
        <w:rPr>
          <w:b/>
          <w:strike/>
          <w:color w:val="000000"/>
          <w:szCs w:val="18"/>
        </w:rPr>
      </w:pPr>
      <w:r w:rsidRPr="00CB08B8">
        <w:rPr>
          <w:b/>
          <w:color w:val="000000"/>
          <w:szCs w:val="18"/>
        </w:rPr>
        <w:t>Fellow Scholarly Activity</w:t>
      </w:r>
    </w:p>
    <w:p w14:paraId="4EEB6959" w14:textId="77777777" w:rsidR="007633A6" w:rsidRPr="00CB08B8" w:rsidRDefault="007633A6" w:rsidP="007633A6">
      <w:pPr>
        <w:rPr>
          <w:color w:val="000000"/>
          <w:szCs w:val="18"/>
        </w:rPr>
      </w:pPr>
    </w:p>
    <w:p w14:paraId="38355DB7" w14:textId="77777777" w:rsidR="007633A6" w:rsidRPr="00CB08B8" w:rsidRDefault="007633A6" w:rsidP="007633A6">
      <w:pPr>
        <w:rPr>
          <w:bCs/>
          <w:strike/>
          <w:color w:val="000000"/>
          <w:szCs w:val="18"/>
        </w:rPr>
      </w:pPr>
      <w:r w:rsidRPr="00CB08B8">
        <w:rPr>
          <w:b/>
          <w:bCs/>
          <w:color w:val="000000"/>
          <w:szCs w:val="18"/>
        </w:rPr>
        <w:t>Scholarship Oversight Committee (SOC)</w:t>
      </w:r>
    </w:p>
    <w:p w14:paraId="7258FBE9" w14:textId="77777777" w:rsidR="007633A6" w:rsidRPr="00CB08B8" w:rsidRDefault="007633A6" w:rsidP="007633A6">
      <w:pPr>
        <w:tabs>
          <w:tab w:val="right" w:leader="dot" w:pos="10080"/>
        </w:tabs>
        <w:ind w:left="360" w:hanging="360"/>
        <w:rPr>
          <w:bCs/>
          <w:color w:val="000000"/>
          <w:szCs w:val="18"/>
        </w:rPr>
      </w:pPr>
    </w:p>
    <w:p w14:paraId="5AC50FF4" w14:textId="7E16F5E3" w:rsidR="007633A6" w:rsidRPr="00347816" w:rsidRDefault="007633A6" w:rsidP="7204763A">
      <w:pPr>
        <w:tabs>
          <w:tab w:val="right" w:leader="dot" w:pos="10080"/>
        </w:tabs>
        <w:ind w:left="360" w:hanging="360"/>
      </w:pPr>
      <w:r w:rsidRPr="00347816">
        <w:t>1.</w:t>
      </w:r>
      <w:r w:rsidRPr="00347816">
        <w:tab/>
        <w:t>Describe the process for SOC oversight and evaluation of the fellows’ scholarly projects. [PR IV.D.3.c)-IV.D.3.c</w:t>
      </w:r>
      <w:proofErr w:type="gramStart"/>
      <w:r w:rsidRPr="00347816">
        <w:t>).(</w:t>
      </w:r>
      <w:proofErr w:type="gramEnd"/>
      <w:r w:rsidRPr="00347816">
        <w:t>1)]</w:t>
      </w:r>
      <w:r w:rsidR="00687B63" w:rsidRPr="00347816">
        <w:t xml:space="preserve"> </w:t>
      </w:r>
    </w:p>
    <w:p w14:paraId="1DEA3E16" w14:textId="0D0D3549" w:rsidR="00B6015F" w:rsidRPr="00347816" w:rsidRDefault="00B6015F" w:rsidP="7204763A">
      <w:pPr>
        <w:ind w:left="360"/>
        <w:rPr>
          <w:rFonts w:eastAsia="Arial"/>
          <w:b/>
          <w:bCs/>
          <w:i/>
          <w:iCs/>
        </w:rPr>
      </w:pPr>
    </w:p>
    <w:p w14:paraId="68EDE558" w14:textId="2B3FBE53" w:rsidR="00B6015F" w:rsidRPr="00347816" w:rsidRDefault="3E1405D9" w:rsidP="7204763A">
      <w:pPr>
        <w:ind w:left="360"/>
        <w:rPr>
          <w:rFonts w:eastAsia="Arial"/>
        </w:rPr>
      </w:pPr>
      <w:r w:rsidRPr="00347816">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7633A6" w:rsidRPr="00347816" w14:paraId="4D0053F7" w14:textId="77777777" w:rsidTr="003A1105">
        <w:tc>
          <w:tcPr>
            <w:tcW w:w="9794" w:type="dxa"/>
            <w:tcBorders>
              <w:top w:val="single" w:sz="8" w:space="0" w:color="000000"/>
              <w:left w:val="single" w:sz="8" w:space="0" w:color="000000"/>
              <w:bottom w:val="single" w:sz="8" w:space="0" w:color="000000"/>
              <w:right w:val="single" w:sz="8" w:space="0" w:color="000000"/>
            </w:tcBorders>
          </w:tcPr>
          <w:sdt>
            <w:sdtPr>
              <w:rPr>
                <w:kern w:val="2"/>
              </w:rPr>
              <w:id w:val="-774249265"/>
              <w:placeholder>
                <w:docPart w:val="49A92DE4828F4CD581BD5674D4BFDC4A"/>
              </w:placeholder>
              <w:showingPlcHdr/>
            </w:sdtPr>
            <w:sdtContent>
              <w:p w14:paraId="4846538E" w14:textId="259AEF4A" w:rsidR="007633A6" w:rsidRPr="00347816" w:rsidRDefault="00B6015F" w:rsidP="003A1105">
                <w:pPr>
                  <w:rPr>
                    <w:szCs w:val="18"/>
                  </w:rPr>
                </w:pPr>
                <w:r w:rsidRPr="00347816">
                  <w:rPr>
                    <w:rStyle w:val="PlaceholderText"/>
                    <w:color w:val="auto"/>
                  </w:rPr>
                  <w:t>Click here to enter text.</w:t>
                </w:r>
              </w:p>
            </w:sdtContent>
          </w:sdt>
        </w:tc>
      </w:tr>
    </w:tbl>
    <w:p w14:paraId="20A1FB5B" w14:textId="77777777" w:rsidR="007633A6" w:rsidRPr="00347816" w:rsidRDefault="007633A6" w:rsidP="007633A6">
      <w:pPr>
        <w:ind w:left="360" w:hanging="360"/>
        <w:rPr>
          <w:bCs/>
          <w:szCs w:val="18"/>
        </w:rPr>
      </w:pPr>
    </w:p>
    <w:p w14:paraId="0134969F" w14:textId="6CED9DF5" w:rsidR="007633A6" w:rsidRPr="00347816" w:rsidRDefault="007633A6" w:rsidP="7204763A">
      <w:pPr>
        <w:ind w:left="360" w:hanging="360"/>
      </w:pPr>
      <w:r w:rsidRPr="00347816">
        <w:t>2.</w:t>
      </w:r>
      <w:r w:rsidRPr="00347816">
        <w:tab/>
        <w:t>Explain how the program will ensure a meaningful supervised research experience for fellows beginning in their first year and ext</w:t>
      </w:r>
      <w:r w:rsidR="00687B63" w:rsidRPr="00347816">
        <w:t>ending throughout the educational program</w:t>
      </w:r>
      <w:r w:rsidRPr="00347816">
        <w:t>. [PR IV.D.3.d)]</w:t>
      </w:r>
      <w:r w:rsidR="00687B63" w:rsidRPr="00347816">
        <w:t xml:space="preserve"> </w:t>
      </w:r>
    </w:p>
    <w:p w14:paraId="32990FEE" w14:textId="3A883D45" w:rsidR="00B6015F" w:rsidRPr="00347816" w:rsidRDefault="00B6015F" w:rsidP="7204763A">
      <w:pPr>
        <w:ind w:left="360"/>
        <w:rPr>
          <w:rFonts w:eastAsia="Arial"/>
          <w:b/>
          <w:bCs/>
          <w:i/>
          <w:iCs/>
        </w:rPr>
      </w:pPr>
    </w:p>
    <w:p w14:paraId="6E2D9443" w14:textId="655E8C52" w:rsidR="00B6015F" w:rsidRPr="00347816" w:rsidRDefault="1E233BDC" w:rsidP="7204763A">
      <w:pPr>
        <w:ind w:left="360"/>
        <w:rPr>
          <w:rFonts w:eastAsia="Arial"/>
        </w:rPr>
      </w:pPr>
      <w:r w:rsidRPr="00347816">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056465" w:rsidRPr="00347816" w14:paraId="506958F8" w14:textId="77777777" w:rsidTr="00056465">
        <w:tc>
          <w:tcPr>
            <w:tcW w:w="9658" w:type="dxa"/>
            <w:tcBorders>
              <w:top w:val="single" w:sz="8" w:space="0" w:color="000000"/>
              <w:left w:val="single" w:sz="8" w:space="0" w:color="000000"/>
              <w:bottom w:val="single" w:sz="8" w:space="0" w:color="000000"/>
              <w:right w:val="single" w:sz="8" w:space="0" w:color="000000"/>
            </w:tcBorders>
          </w:tcPr>
          <w:sdt>
            <w:sdtPr>
              <w:rPr>
                <w:kern w:val="2"/>
              </w:rPr>
              <w:id w:val="773902459"/>
              <w:placeholder>
                <w:docPart w:val="CFF09023B863420C91EE0CA9B8C5D702"/>
              </w:placeholder>
              <w:showingPlcHdr/>
            </w:sdtPr>
            <w:sdtContent>
              <w:p w14:paraId="1394D984" w14:textId="31CC3E65" w:rsidR="007633A6" w:rsidRPr="00347816" w:rsidRDefault="00B6015F" w:rsidP="003A1105">
                <w:pPr>
                  <w:rPr>
                    <w:szCs w:val="18"/>
                  </w:rPr>
                </w:pPr>
                <w:r w:rsidRPr="00347816">
                  <w:rPr>
                    <w:rStyle w:val="PlaceholderText"/>
                    <w:color w:val="auto"/>
                  </w:rPr>
                  <w:t>Click here to enter text.</w:t>
                </w:r>
              </w:p>
            </w:sdtContent>
          </w:sdt>
        </w:tc>
      </w:tr>
    </w:tbl>
    <w:p w14:paraId="1FB0D51F" w14:textId="77777777" w:rsidR="00056465" w:rsidRDefault="00056465" w:rsidP="00056465">
      <w:pPr>
        <w:widowControl w:val="0"/>
        <w:rPr>
          <w:b/>
          <w:bCs/>
          <w:smallCaps/>
        </w:rPr>
      </w:pPr>
    </w:p>
    <w:p w14:paraId="5DECD72F" w14:textId="77777777" w:rsidR="00056465" w:rsidRPr="006D3576" w:rsidRDefault="00056465" w:rsidP="00056465">
      <w:pPr>
        <w:widowControl w:val="0"/>
        <w:rPr>
          <w:b/>
          <w:bCs/>
          <w:smallCaps/>
        </w:rPr>
      </w:pPr>
    </w:p>
    <w:p w14:paraId="62080681" w14:textId="77777777" w:rsidR="00056465" w:rsidRPr="006D3576" w:rsidRDefault="00056465" w:rsidP="00056465">
      <w:pPr>
        <w:widowControl w:val="0"/>
        <w:jc w:val="center"/>
      </w:pPr>
      <w:r w:rsidRPr="6A1B1A9B">
        <w:rPr>
          <w:rFonts w:eastAsia="Arial"/>
          <w:b/>
          <w:bCs/>
          <w:sz w:val="20"/>
          <w:szCs w:val="20"/>
        </w:rPr>
        <w:t>***</w:t>
      </w:r>
    </w:p>
    <w:p w14:paraId="68EE7A4C" w14:textId="77777777" w:rsidR="00056465" w:rsidRPr="006D3576" w:rsidRDefault="00056465" w:rsidP="00056465">
      <w:pPr>
        <w:widowControl w:val="0"/>
        <w:rPr>
          <w:b/>
          <w:bCs/>
          <w:smallCaps/>
        </w:rPr>
      </w:pPr>
    </w:p>
    <w:p w14:paraId="1FD6A3FB" w14:textId="77777777" w:rsidR="00056465" w:rsidRPr="000A25BA" w:rsidRDefault="00056465" w:rsidP="00056465">
      <w:pPr>
        <w:widowControl w:val="0"/>
      </w:pPr>
      <w:r>
        <w:t>The following area is optional and can be used to explain any unique scenarios occurring in the program that do not fit the confines of this form.</w:t>
      </w:r>
    </w:p>
    <w:p w14:paraId="5A3919C8" w14:textId="77777777" w:rsidR="00056465" w:rsidRPr="00347816" w:rsidRDefault="00056465" w:rsidP="0058202C">
      <w:pPr>
        <w:widowControl w:val="0"/>
        <w:ind w:left="360" w:hanging="360"/>
        <w:rPr>
          <w:kern w:val="2"/>
        </w:rPr>
      </w:pPr>
    </w:p>
    <w:p w14:paraId="079023B3" w14:textId="2532B52A" w:rsidR="61E1FDBC" w:rsidRPr="00347816" w:rsidRDefault="61E1FDBC" w:rsidP="00BF5FCD">
      <w:pPr>
        <w:rPr>
          <w:rFonts w:eastAsia="Arial"/>
        </w:rPr>
      </w:pPr>
      <w:r w:rsidRPr="00347816">
        <w:rPr>
          <w:rFonts w:eastAsia="Arial"/>
          <w:b/>
          <w:bCs/>
          <w:i/>
          <w:iCs/>
        </w:rPr>
        <w:t>Limit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347816" w:rsidRPr="00347816" w14:paraId="375DA20B" w14:textId="77777777" w:rsidTr="004B4541">
        <w:sdt>
          <w:sdtPr>
            <w:rPr>
              <w:bCs/>
            </w:rPr>
            <w:id w:val="-996796374"/>
            <w:placeholder>
              <w:docPart w:val="FE9D186713904949A13EE6225DF286D2"/>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20FA24AC" w14:textId="77777777" w:rsidR="00942F2E" w:rsidRPr="00347816" w:rsidRDefault="00942F2E" w:rsidP="004B4541">
                <w:pPr>
                  <w:widowControl w:val="0"/>
                  <w:rPr>
                    <w:bCs/>
                  </w:rPr>
                </w:pPr>
                <w:r w:rsidRPr="00347816">
                  <w:rPr>
                    <w:rStyle w:val="PlaceholderText"/>
                    <w:color w:val="auto"/>
                  </w:rPr>
                  <w:t>Click here to enter text.</w:t>
                </w:r>
              </w:p>
            </w:tc>
          </w:sdtContent>
        </w:sdt>
      </w:tr>
    </w:tbl>
    <w:p w14:paraId="1FD1666E" w14:textId="77777777" w:rsidR="00A57B05" w:rsidRPr="004377C1" w:rsidRDefault="00A57B05" w:rsidP="00F4065A">
      <w:pPr>
        <w:widowControl w:val="0"/>
      </w:pPr>
    </w:p>
    <w:sectPr w:rsidR="00A57B05" w:rsidRPr="004377C1" w:rsidSect="004377C1">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3B57" w14:textId="77777777" w:rsidR="003E4074" w:rsidRDefault="003E4074">
      <w:r>
        <w:separator/>
      </w:r>
    </w:p>
  </w:endnote>
  <w:endnote w:type="continuationSeparator" w:id="0">
    <w:p w14:paraId="0FDD2013" w14:textId="77777777" w:rsidR="003E4074" w:rsidRDefault="003E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C8B9" w14:textId="60CA448E" w:rsidR="0009557C" w:rsidRDefault="0009557C" w:rsidP="003A1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465">
      <w:rPr>
        <w:rStyle w:val="PageNumber"/>
        <w:noProof/>
      </w:rPr>
      <w:t>17</w:t>
    </w:r>
    <w:r>
      <w:rPr>
        <w:rStyle w:val="PageNumber"/>
      </w:rPr>
      <w:fldChar w:fldCharType="end"/>
    </w:r>
  </w:p>
  <w:p w14:paraId="765F15F5" w14:textId="77777777" w:rsidR="0009557C" w:rsidRDefault="0009557C" w:rsidP="003A1105">
    <w:pPr>
      <w:pStyle w:val="Footer"/>
      <w:ind w:right="360"/>
    </w:pPr>
  </w:p>
  <w:p w14:paraId="38DA440D" w14:textId="77777777" w:rsidR="0009557C" w:rsidRDefault="000955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6AA4" w14:textId="7CFEED8D" w:rsidR="0009557C" w:rsidRPr="002969E3" w:rsidRDefault="0009557C" w:rsidP="003A1105">
    <w:pPr>
      <w:pStyle w:val="Footer"/>
      <w:tabs>
        <w:tab w:val="clear" w:pos="4320"/>
        <w:tab w:val="clear" w:pos="8640"/>
        <w:tab w:val="right" w:pos="10080"/>
      </w:tabs>
      <w:rPr>
        <w:sz w:val="18"/>
        <w:szCs w:val="18"/>
      </w:rPr>
    </w:pPr>
    <w:r>
      <w:rPr>
        <w:sz w:val="18"/>
        <w:szCs w:val="18"/>
      </w:rPr>
      <w:t>Pediatric Infectious Diseases</w:t>
    </w:r>
    <w:r>
      <w:rPr>
        <w:sz w:val="18"/>
        <w:szCs w:val="18"/>
      </w:rPr>
      <w:tab/>
      <w:t xml:space="preserve">Updated </w:t>
    </w:r>
    <w:r w:rsidR="004105FB">
      <w:rPr>
        <w:sz w:val="18"/>
        <w:szCs w:val="18"/>
      </w:rPr>
      <w:t>1</w:t>
    </w:r>
    <w:r>
      <w:rPr>
        <w:sz w:val="18"/>
        <w:szCs w:val="18"/>
      </w:rPr>
      <w:t>/</w:t>
    </w:r>
    <w:r w:rsidR="004105FB">
      <w:rPr>
        <w:sz w:val="18"/>
        <w:szCs w:val="18"/>
      </w:rPr>
      <w:t>202</w:t>
    </w:r>
    <w:r w:rsidR="007C6EE9">
      <w:rPr>
        <w:sz w:val="18"/>
        <w:szCs w:val="18"/>
      </w:rPr>
      <w:t>3</w:t>
    </w:r>
  </w:p>
  <w:p w14:paraId="1C65E9E0" w14:textId="5922AEDB" w:rsidR="0009557C" w:rsidRPr="002969E3" w:rsidRDefault="0009557C" w:rsidP="003A1105">
    <w:pPr>
      <w:pStyle w:val="Footer"/>
      <w:tabs>
        <w:tab w:val="clear" w:pos="4320"/>
        <w:tab w:val="clear" w:pos="8640"/>
        <w:tab w:val="right" w:pos="10080"/>
      </w:tabs>
      <w:rPr>
        <w:sz w:val="18"/>
        <w:szCs w:val="18"/>
      </w:rPr>
    </w:pPr>
    <w:r>
      <w:rPr>
        <w:sz w:val="18"/>
        <w:szCs w:val="18"/>
      </w:rPr>
      <w:t>©</w:t>
    </w:r>
    <w:r w:rsidR="004105FB">
      <w:rPr>
        <w:sz w:val="18"/>
        <w:szCs w:val="18"/>
      </w:rPr>
      <w:t>202</w:t>
    </w:r>
    <w:r w:rsidR="007C6EE9">
      <w:rPr>
        <w:sz w:val="18"/>
        <w:szCs w:val="18"/>
      </w:rPr>
      <w:t>3</w:t>
    </w:r>
    <w:r w:rsidR="004105FB">
      <w:rPr>
        <w:sz w:val="18"/>
        <w:szCs w:val="18"/>
      </w:rPr>
      <w:t xml:space="preserve"> </w:t>
    </w:r>
    <w:r w:rsidRPr="002969E3">
      <w:rPr>
        <w:sz w:val="18"/>
        <w:szCs w:val="18"/>
      </w:rPr>
      <w:t>Accreditation Council for Graduate Medical Education (ACGME)</w:t>
    </w:r>
    <w:r w:rsidRPr="002969E3">
      <w:rPr>
        <w:sz w:val="18"/>
        <w:szCs w:val="18"/>
      </w:rPr>
      <w:tab/>
      <w:t xml:space="preserve">Page </w:t>
    </w:r>
    <w:r w:rsidRPr="002969E3">
      <w:rPr>
        <w:b/>
        <w:sz w:val="18"/>
        <w:szCs w:val="18"/>
      </w:rPr>
      <w:fldChar w:fldCharType="begin"/>
    </w:r>
    <w:r w:rsidRPr="002969E3">
      <w:rPr>
        <w:b/>
        <w:sz w:val="18"/>
        <w:szCs w:val="18"/>
      </w:rPr>
      <w:instrText xml:space="preserve"> PAGE </w:instrText>
    </w:r>
    <w:r w:rsidRPr="002969E3">
      <w:rPr>
        <w:b/>
        <w:sz w:val="18"/>
        <w:szCs w:val="18"/>
      </w:rPr>
      <w:fldChar w:fldCharType="separate"/>
    </w:r>
    <w:r w:rsidR="009F0D3D">
      <w:rPr>
        <w:b/>
        <w:noProof/>
        <w:sz w:val="18"/>
        <w:szCs w:val="18"/>
      </w:rPr>
      <w:t>17</w:t>
    </w:r>
    <w:r w:rsidRPr="002969E3">
      <w:rPr>
        <w:b/>
        <w:sz w:val="18"/>
        <w:szCs w:val="18"/>
      </w:rPr>
      <w:fldChar w:fldCharType="end"/>
    </w:r>
    <w:r w:rsidRPr="002969E3">
      <w:rPr>
        <w:sz w:val="18"/>
        <w:szCs w:val="18"/>
      </w:rPr>
      <w:t xml:space="preserve"> of </w:t>
    </w:r>
    <w:r w:rsidRPr="002969E3">
      <w:rPr>
        <w:b/>
        <w:sz w:val="18"/>
        <w:szCs w:val="18"/>
      </w:rPr>
      <w:fldChar w:fldCharType="begin"/>
    </w:r>
    <w:r w:rsidRPr="002969E3">
      <w:rPr>
        <w:b/>
        <w:sz w:val="18"/>
        <w:szCs w:val="18"/>
      </w:rPr>
      <w:instrText xml:space="preserve"> NUMPAGES  </w:instrText>
    </w:r>
    <w:r w:rsidRPr="002969E3">
      <w:rPr>
        <w:b/>
        <w:sz w:val="18"/>
        <w:szCs w:val="18"/>
      </w:rPr>
      <w:fldChar w:fldCharType="separate"/>
    </w:r>
    <w:r w:rsidR="009F0D3D">
      <w:rPr>
        <w:b/>
        <w:noProof/>
        <w:sz w:val="18"/>
        <w:szCs w:val="18"/>
      </w:rPr>
      <w:t>17</w:t>
    </w:r>
    <w:r w:rsidRPr="002969E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9B05" w14:textId="77777777" w:rsidR="003E4074" w:rsidRDefault="003E4074">
      <w:r>
        <w:separator/>
      </w:r>
    </w:p>
  </w:footnote>
  <w:footnote w:type="continuationSeparator" w:id="0">
    <w:p w14:paraId="7F074DF1" w14:textId="77777777" w:rsidR="003E4074" w:rsidRDefault="003E4074">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qAUAeL5i" int2:invalidationBookmarkName="" int2:hashCode="O5WWk9CbIkDsxR" int2:id="91ryszK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7D33BC"/>
    <w:multiLevelType w:val="hybridMultilevel"/>
    <w:tmpl w:val="284E7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CC0B14"/>
    <w:multiLevelType w:val="hybridMultilevel"/>
    <w:tmpl w:val="38A2256E"/>
    <w:lvl w:ilvl="0" w:tplc="C2B095E6">
      <w:start w:val="1"/>
      <w:numFmt w:val="decimal"/>
      <w:lvlText w:val="%1."/>
      <w:lvlJc w:val="left"/>
      <w:pPr>
        <w:tabs>
          <w:tab w:val="num" w:pos="360"/>
        </w:tabs>
        <w:ind w:left="360" w:hanging="360"/>
      </w:pPr>
      <w:rPr>
        <w:rFonts w:hint="default"/>
      </w:rPr>
    </w:lvl>
    <w:lvl w:ilvl="1" w:tplc="2F0C27EE" w:tentative="1">
      <w:start w:val="1"/>
      <w:numFmt w:val="lowerLetter"/>
      <w:lvlText w:val="%2."/>
      <w:lvlJc w:val="left"/>
      <w:pPr>
        <w:tabs>
          <w:tab w:val="num" w:pos="1080"/>
        </w:tabs>
        <w:ind w:left="1080" w:hanging="360"/>
      </w:pPr>
    </w:lvl>
    <w:lvl w:ilvl="2" w:tplc="315260E0" w:tentative="1">
      <w:start w:val="1"/>
      <w:numFmt w:val="lowerRoman"/>
      <w:lvlText w:val="%3."/>
      <w:lvlJc w:val="right"/>
      <w:pPr>
        <w:tabs>
          <w:tab w:val="num" w:pos="1800"/>
        </w:tabs>
        <w:ind w:left="1800" w:hanging="180"/>
      </w:pPr>
    </w:lvl>
    <w:lvl w:ilvl="3" w:tplc="E5104A10" w:tentative="1">
      <w:start w:val="1"/>
      <w:numFmt w:val="decimal"/>
      <w:lvlText w:val="%4."/>
      <w:lvlJc w:val="left"/>
      <w:pPr>
        <w:tabs>
          <w:tab w:val="num" w:pos="2520"/>
        </w:tabs>
        <w:ind w:left="2520" w:hanging="360"/>
      </w:pPr>
    </w:lvl>
    <w:lvl w:ilvl="4" w:tplc="C310ECC6" w:tentative="1">
      <w:start w:val="1"/>
      <w:numFmt w:val="lowerLetter"/>
      <w:lvlText w:val="%5."/>
      <w:lvlJc w:val="left"/>
      <w:pPr>
        <w:tabs>
          <w:tab w:val="num" w:pos="3240"/>
        </w:tabs>
        <w:ind w:left="3240" w:hanging="360"/>
      </w:pPr>
    </w:lvl>
    <w:lvl w:ilvl="5" w:tplc="2AF441BA" w:tentative="1">
      <w:start w:val="1"/>
      <w:numFmt w:val="lowerRoman"/>
      <w:lvlText w:val="%6."/>
      <w:lvlJc w:val="right"/>
      <w:pPr>
        <w:tabs>
          <w:tab w:val="num" w:pos="3960"/>
        </w:tabs>
        <w:ind w:left="3960" w:hanging="180"/>
      </w:pPr>
    </w:lvl>
    <w:lvl w:ilvl="6" w:tplc="CBCE5190" w:tentative="1">
      <w:start w:val="1"/>
      <w:numFmt w:val="decimal"/>
      <w:lvlText w:val="%7."/>
      <w:lvlJc w:val="left"/>
      <w:pPr>
        <w:tabs>
          <w:tab w:val="num" w:pos="4680"/>
        </w:tabs>
        <w:ind w:left="4680" w:hanging="360"/>
      </w:pPr>
    </w:lvl>
    <w:lvl w:ilvl="7" w:tplc="7B4C8876" w:tentative="1">
      <w:start w:val="1"/>
      <w:numFmt w:val="lowerLetter"/>
      <w:lvlText w:val="%8."/>
      <w:lvlJc w:val="left"/>
      <w:pPr>
        <w:tabs>
          <w:tab w:val="num" w:pos="5400"/>
        </w:tabs>
        <w:ind w:left="5400" w:hanging="360"/>
      </w:pPr>
    </w:lvl>
    <w:lvl w:ilvl="8" w:tplc="B6DCC774" w:tentative="1">
      <w:start w:val="1"/>
      <w:numFmt w:val="lowerRoman"/>
      <w:lvlText w:val="%9."/>
      <w:lvlJc w:val="right"/>
      <w:pPr>
        <w:tabs>
          <w:tab w:val="num" w:pos="6120"/>
        </w:tabs>
        <w:ind w:left="6120" w:hanging="180"/>
      </w:pPr>
    </w:lvl>
  </w:abstractNum>
  <w:abstractNum w:abstractNumId="7" w15:restartNumberingAfterBreak="0">
    <w:nsid w:val="05E7BC5F"/>
    <w:multiLevelType w:val="hybridMultilevel"/>
    <w:tmpl w:val="32044630"/>
    <w:lvl w:ilvl="0" w:tplc="1ECA6F10">
      <w:start w:val="1"/>
      <w:numFmt w:val="decimal"/>
      <w:lvlText w:val="%1."/>
      <w:lvlJc w:val="left"/>
      <w:pPr>
        <w:ind w:left="720" w:hanging="360"/>
      </w:pPr>
    </w:lvl>
    <w:lvl w:ilvl="1" w:tplc="154C4B8C">
      <w:start w:val="1"/>
      <w:numFmt w:val="lowerLetter"/>
      <w:lvlText w:val="%2."/>
      <w:lvlJc w:val="left"/>
      <w:pPr>
        <w:ind w:left="1440" w:hanging="360"/>
      </w:pPr>
    </w:lvl>
    <w:lvl w:ilvl="2" w:tplc="D33C1CDA">
      <w:start w:val="1"/>
      <w:numFmt w:val="lowerRoman"/>
      <w:lvlText w:val="%3."/>
      <w:lvlJc w:val="right"/>
      <w:pPr>
        <w:ind w:left="2160" w:hanging="180"/>
      </w:pPr>
    </w:lvl>
    <w:lvl w:ilvl="3" w:tplc="36164D92">
      <w:start w:val="1"/>
      <w:numFmt w:val="decimal"/>
      <w:lvlText w:val="%4."/>
      <w:lvlJc w:val="left"/>
      <w:pPr>
        <w:ind w:left="2880" w:hanging="360"/>
      </w:pPr>
    </w:lvl>
    <w:lvl w:ilvl="4" w:tplc="39D06F64">
      <w:start w:val="1"/>
      <w:numFmt w:val="lowerLetter"/>
      <w:lvlText w:val="%5."/>
      <w:lvlJc w:val="left"/>
      <w:pPr>
        <w:ind w:left="3600" w:hanging="360"/>
      </w:pPr>
    </w:lvl>
    <w:lvl w:ilvl="5" w:tplc="E7D6A778">
      <w:start w:val="1"/>
      <w:numFmt w:val="lowerRoman"/>
      <w:lvlText w:val="%6."/>
      <w:lvlJc w:val="right"/>
      <w:pPr>
        <w:ind w:left="4320" w:hanging="180"/>
      </w:pPr>
    </w:lvl>
    <w:lvl w:ilvl="6" w:tplc="3AD8E6C8">
      <w:start w:val="1"/>
      <w:numFmt w:val="decimal"/>
      <w:lvlText w:val="%7."/>
      <w:lvlJc w:val="left"/>
      <w:pPr>
        <w:ind w:left="5040" w:hanging="360"/>
      </w:pPr>
    </w:lvl>
    <w:lvl w:ilvl="7" w:tplc="3F1459A0">
      <w:start w:val="1"/>
      <w:numFmt w:val="lowerLetter"/>
      <w:lvlText w:val="%8."/>
      <w:lvlJc w:val="left"/>
      <w:pPr>
        <w:ind w:left="5760" w:hanging="360"/>
      </w:pPr>
    </w:lvl>
    <w:lvl w:ilvl="8" w:tplc="D7184C30">
      <w:start w:val="1"/>
      <w:numFmt w:val="lowerRoman"/>
      <w:lvlText w:val="%9."/>
      <w:lvlJc w:val="right"/>
      <w:pPr>
        <w:ind w:left="6480" w:hanging="180"/>
      </w:pPr>
    </w:lvl>
  </w:abstractNum>
  <w:abstractNum w:abstractNumId="8"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A2F56"/>
    <w:multiLevelType w:val="hybridMultilevel"/>
    <w:tmpl w:val="48BA7A22"/>
    <w:lvl w:ilvl="0" w:tplc="C6A8B638">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2431D4"/>
    <w:multiLevelType w:val="hybridMultilevel"/>
    <w:tmpl w:val="ACA0E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05C43"/>
    <w:multiLevelType w:val="hybridMultilevel"/>
    <w:tmpl w:val="844026EA"/>
    <w:lvl w:ilvl="0" w:tplc="D704439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7B2567"/>
    <w:multiLevelType w:val="hybridMultilevel"/>
    <w:tmpl w:val="C5AE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975BDA"/>
    <w:multiLevelType w:val="hybridMultilevel"/>
    <w:tmpl w:val="A8B002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9E323BF"/>
    <w:multiLevelType w:val="hybridMultilevel"/>
    <w:tmpl w:val="300218AC"/>
    <w:lvl w:ilvl="0" w:tplc="0409000F">
      <w:start w:val="1"/>
      <w:numFmt w:val="decimal"/>
      <w:lvlText w:val="%1."/>
      <w:lvlJc w:val="left"/>
      <w:pPr>
        <w:ind w:left="360"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0"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D215E"/>
    <w:multiLevelType w:val="hybridMultilevel"/>
    <w:tmpl w:val="A8B00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36D71"/>
    <w:multiLevelType w:val="hybridMultilevel"/>
    <w:tmpl w:val="BC1CF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5"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20359"/>
    <w:multiLevelType w:val="hybridMultilevel"/>
    <w:tmpl w:val="BC1CF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EFC46D"/>
    <w:multiLevelType w:val="hybridMultilevel"/>
    <w:tmpl w:val="0D7A5820"/>
    <w:lvl w:ilvl="0" w:tplc="543CFFA6">
      <w:start w:val="1"/>
      <w:numFmt w:val="decimal"/>
      <w:lvlText w:val="%1."/>
      <w:lvlJc w:val="left"/>
      <w:pPr>
        <w:ind w:left="720" w:hanging="360"/>
      </w:pPr>
    </w:lvl>
    <w:lvl w:ilvl="1" w:tplc="46CA3774">
      <w:start w:val="1"/>
      <w:numFmt w:val="lowerLetter"/>
      <w:lvlText w:val="%2."/>
      <w:lvlJc w:val="left"/>
      <w:pPr>
        <w:ind w:left="1440" w:hanging="360"/>
      </w:pPr>
    </w:lvl>
    <w:lvl w:ilvl="2" w:tplc="CE74E8CC">
      <w:start w:val="1"/>
      <w:numFmt w:val="lowerRoman"/>
      <w:lvlText w:val="%3."/>
      <w:lvlJc w:val="right"/>
      <w:pPr>
        <w:ind w:left="2160" w:hanging="180"/>
      </w:pPr>
    </w:lvl>
    <w:lvl w:ilvl="3" w:tplc="5634802E">
      <w:start w:val="1"/>
      <w:numFmt w:val="decimal"/>
      <w:lvlText w:val="%4."/>
      <w:lvlJc w:val="left"/>
      <w:pPr>
        <w:ind w:left="2880" w:hanging="360"/>
      </w:pPr>
    </w:lvl>
    <w:lvl w:ilvl="4" w:tplc="EDA8CC3E">
      <w:start w:val="1"/>
      <w:numFmt w:val="lowerLetter"/>
      <w:lvlText w:val="%5."/>
      <w:lvlJc w:val="left"/>
      <w:pPr>
        <w:ind w:left="3600" w:hanging="360"/>
      </w:pPr>
    </w:lvl>
    <w:lvl w:ilvl="5" w:tplc="E7E84A28">
      <w:start w:val="1"/>
      <w:numFmt w:val="lowerRoman"/>
      <w:lvlText w:val="%6."/>
      <w:lvlJc w:val="right"/>
      <w:pPr>
        <w:ind w:left="4320" w:hanging="180"/>
      </w:pPr>
    </w:lvl>
    <w:lvl w:ilvl="6" w:tplc="5C0E1FE2">
      <w:start w:val="1"/>
      <w:numFmt w:val="decimal"/>
      <w:lvlText w:val="%7."/>
      <w:lvlJc w:val="left"/>
      <w:pPr>
        <w:ind w:left="5040" w:hanging="360"/>
      </w:pPr>
    </w:lvl>
    <w:lvl w:ilvl="7" w:tplc="62F6DD00">
      <w:start w:val="1"/>
      <w:numFmt w:val="lowerLetter"/>
      <w:lvlText w:val="%8."/>
      <w:lvlJc w:val="left"/>
      <w:pPr>
        <w:ind w:left="5760" w:hanging="360"/>
      </w:pPr>
    </w:lvl>
    <w:lvl w:ilvl="8" w:tplc="FF421540">
      <w:start w:val="1"/>
      <w:numFmt w:val="lowerRoman"/>
      <w:lvlText w:val="%9."/>
      <w:lvlJc w:val="right"/>
      <w:pPr>
        <w:ind w:left="6480" w:hanging="180"/>
      </w:pPr>
    </w:lvl>
  </w:abstractNum>
  <w:abstractNum w:abstractNumId="39" w15:restartNumberingAfterBreak="0">
    <w:nsid w:val="76D63D10"/>
    <w:multiLevelType w:val="hybridMultilevel"/>
    <w:tmpl w:val="6F082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8C79AC"/>
    <w:multiLevelType w:val="hybridMultilevel"/>
    <w:tmpl w:val="7894537E"/>
    <w:lvl w:ilvl="0" w:tplc="EAC29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1779318">
    <w:abstractNumId w:val="7"/>
  </w:num>
  <w:num w:numId="2" w16cid:durableId="697897713">
    <w:abstractNumId w:val="38"/>
  </w:num>
  <w:num w:numId="3" w16cid:durableId="180889032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52687102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066562597">
    <w:abstractNumId w:val="0"/>
    <w:lvlOverride w:ilvl="0">
      <w:startOverride w:val="1"/>
      <w:lvl w:ilvl="0">
        <w:start w:val="1"/>
        <w:numFmt w:val="decimal"/>
        <w:pStyle w:val="QuickI"/>
        <w:lvlText w:val="%1."/>
        <w:lvlJc w:val="left"/>
      </w:lvl>
    </w:lvlOverride>
  </w:num>
  <w:num w:numId="6" w16cid:durableId="1939560846">
    <w:abstractNumId w:val="25"/>
  </w:num>
  <w:num w:numId="7" w16cid:durableId="440296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600615">
    <w:abstractNumId w:val="24"/>
  </w:num>
  <w:num w:numId="9" w16cid:durableId="1113401240">
    <w:abstractNumId w:val="29"/>
  </w:num>
  <w:num w:numId="10" w16cid:durableId="446196416">
    <w:abstractNumId w:val="32"/>
  </w:num>
  <w:num w:numId="11" w16cid:durableId="1413314147">
    <w:abstractNumId w:val="13"/>
  </w:num>
  <w:num w:numId="12" w16cid:durableId="1790007467">
    <w:abstractNumId w:val="6"/>
  </w:num>
  <w:num w:numId="13" w16cid:durableId="227032648">
    <w:abstractNumId w:val="18"/>
  </w:num>
  <w:num w:numId="14" w16cid:durableId="1021052316">
    <w:abstractNumId w:val="26"/>
  </w:num>
  <w:num w:numId="15" w16cid:durableId="262803052">
    <w:abstractNumId w:val="20"/>
  </w:num>
  <w:num w:numId="16" w16cid:durableId="903443301">
    <w:abstractNumId w:val="27"/>
  </w:num>
  <w:num w:numId="17" w16cid:durableId="54857318">
    <w:abstractNumId w:val="5"/>
  </w:num>
  <w:num w:numId="18" w16cid:durableId="64687942">
    <w:abstractNumId w:val="35"/>
  </w:num>
  <w:num w:numId="19" w16cid:durableId="1064645112">
    <w:abstractNumId w:val="40"/>
  </w:num>
  <w:num w:numId="20" w16cid:durableId="1059670778">
    <w:abstractNumId w:val="22"/>
  </w:num>
  <w:num w:numId="21" w16cid:durableId="1049106157">
    <w:abstractNumId w:val="14"/>
  </w:num>
  <w:num w:numId="22" w16cid:durableId="544831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376206">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4" w16cid:durableId="2892052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43962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0978260">
    <w:abstractNumId w:val="8"/>
  </w:num>
  <w:num w:numId="27" w16cid:durableId="1690522590">
    <w:abstractNumId w:val="12"/>
  </w:num>
  <w:num w:numId="28" w16cid:durableId="4991980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9393005">
    <w:abstractNumId w:val="23"/>
  </w:num>
  <w:num w:numId="30" w16cid:durableId="1151096808">
    <w:abstractNumId w:val="17"/>
  </w:num>
  <w:num w:numId="31" w16cid:durableId="92940127">
    <w:abstractNumId w:val="4"/>
  </w:num>
  <w:num w:numId="32" w16cid:durableId="1792244486">
    <w:abstractNumId w:val="36"/>
  </w:num>
  <w:num w:numId="33" w16cid:durableId="283777279">
    <w:abstractNumId w:val="30"/>
  </w:num>
  <w:num w:numId="34" w16cid:durableId="264853517">
    <w:abstractNumId w:val="16"/>
  </w:num>
  <w:num w:numId="35" w16cid:durableId="717359745">
    <w:abstractNumId w:val="19"/>
  </w:num>
  <w:num w:numId="36" w16cid:durableId="1380200333">
    <w:abstractNumId w:val="10"/>
  </w:num>
  <w:num w:numId="37" w16cid:durableId="1420055385">
    <w:abstractNumId w:val="33"/>
  </w:num>
  <w:num w:numId="38" w16cid:durableId="1800759448">
    <w:abstractNumId w:val="15"/>
  </w:num>
  <w:num w:numId="39" w16cid:durableId="1703287444">
    <w:abstractNumId w:val="3"/>
  </w:num>
  <w:num w:numId="40" w16cid:durableId="392192001">
    <w:abstractNumId w:val="9"/>
  </w:num>
  <w:num w:numId="41" w16cid:durableId="510534699">
    <w:abstractNumId w:val="41"/>
  </w:num>
  <w:num w:numId="42" w16cid:durableId="619922345">
    <w:abstractNumId w:val="39"/>
  </w:num>
  <w:num w:numId="43" w16cid:durableId="1518303078">
    <w:abstractNumId w:val="11"/>
  </w:num>
  <w:num w:numId="44" w16cid:durableId="260644761">
    <w:abstractNumId w:val="31"/>
  </w:num>
  <w:num w:numId="45" w16cid:durableId="1993293193">
    <w:abstractNumId w:val="34"/>
  </w:num>
  <w:num w:numId="46" w16cid:durableId="1899247738">
    <w:abstractNumId w:val="37"/>
  </w:num>
  <w:num w:numId="47" w16cid:durableId="212352772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9RH8HkybCUIJZdsjrJpA1BLLVQHD5P7mUiwRChAdeOeoQyY9bkPogW6BNpa0nmXr+0a5IL7o9Y4xQCgjKUKL/Q==" w:salt="ah9gQN0vaVBo8ZFMCFubf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47D2"/>
    <w:rsid w:val="00004B24"/>
    <w:rsid w:val="000075A5"/>
    <w:rsid w:val="000117D3"/>
    <w:rsid w:val="00011C83"/>
    <w:rsid w:val="00014524"/>
    <w:rsid w:val="000167A2"/>
    <w:rsid w:val="00025200"/>
    <w:rsid w:val="00025717"/>
    <w:rsid w:val="00025AE7"/>
    <w:rsid w:val="000265D6"/>
    <w:rsid w:val="0003222A"/>
    <w:rsid w:val="00037F91"/>
    <w:rsid w:val="000424D3"/>
    <w:rsid w:val="00042535"/>
    <w:rsid w:val="000443A1"/>
    <w:rsid w:val="000443F5"/>
    <w:rsid w:val="00045B06"/>
    <w:rsid w:val="00054D40"/>
    <w:rsid w:val="00056465"/>
    <w:rsid w:val="00056C28"/>
    <w:rsid w:val="00056DAB"/>
    <w:rsid w:val="00061C5C"/>
    <w:rsid w:val="000642BC"/>
    <w:rsid w:val="00071056"/>
    <w:rsid w:val="00071AF1"/>
    <w:rsid w:val="0007213D"/>
    <w:rsid w:val="000723F3"/>
    <w:rsid w:val="00072DA1"/>
    <w:rsid w:val="00073191"/>
    <w:rsid w:val="000740DA"/>
    <w:rsid w:val="0007449B"/>
    <w:rsid w:val="00075AF5"/>
    <w:rsid w:val="0007694D"/>
    <w:rsid w:val="00077973"/>
    <w:rsid w:val="000800E2"/>
    <w:rsid w:val="00080316"/>
    <w:rsid w:val="000838A8"/>
    <w:rsid w:val="00095446"/>
    <w:rsid w:val="0009557C"/>
    <w:rsid w:val="00095ADC"/>
    <w:rsid w:val="000A063D"/>
    <w:rsid w:val="000A3E8C"/>
    <w:rsid w:val="000B0EB3"/>
    <w:rsid w:val="000B0EF9"/>
    <w:rsid w:val="000B194E"/>
    <w:rsid w:val="000B2F9B"/>
    <w:rsid w:val="000B2FCC"/>
    <w:rsid w:val="000B7C33"/>
    <w:rsid w:val="000C010E"/>
    <w:rsid w:val="000C0B9D"/>
    <w:rsid w:val="000C1EF5"/>
    <w:rsid w:val="000C2865"/>
    <w:rsid w:val="000C2DAB"/>
    <w:rsid w:val="000C52A8"/>
    <w:rsid w:val="000C652E"/>
    <w:rsid w:val="000C7E1B"/>
    <w:rsid w:val="000D2BE8"/>
    <w:rsid w:val="000D5121"/>
    <w:rsid w:val="000D5AEA"/>
    <w:rsid w:val="000D5E7E"/>
    <w:rsid w:val="000D68AD"/>
    <w:rsid w:val="000D6D36"/>
    <w:rsid w:val="000E07B1"/>
    <w:rsid w:val="000E7335"/>
    <w:rsid w:val="000F0CD3"/>
    <w:rsid w:val="000F1541"/>
    <w:rsid w:val="000F2C4C"/>
    <w:rsid w:val="000F2E3D"/>
    <w:rsid w:val="000F554C"/>
    <w:rsid w:val="000F5E73"/>
    <w:rsid w:val="00100318"/>
    <w:rsid w:val="001025DC"/>
    <w:rsid w:val="00111654"/>
    <w:rsid w:val="001129BE"/>
    <w:rsid w:val="001131F2"/>
    <w:rsid w:val="00114063"/>
    <w:rsid w:val="00116711"/>
    <w:rsid w:val="001212FD"/>
    <w:rsid w:val="001231DD"/>
    <w:rsid w:val="001261BD"/>
    <w:rsid w:val="0012639B"/>
    <w:rsid w:val="00127447"/>
    <w:rsid w:val="001418A9"/>
    <w:rsid w:val="00143257"/>
    <w:rsid w:val="00145DF5"/>
    <w:rsid w:val="00150EFB"/>
    <w:rsid w:val="001518D5"/>
    <w:rsid w:val="001543A1"/>
    <w:rsid w:val="00154E9C"/>
    <w:rsid w:val="00155642"/>
    <w:rsid w:val="00161B85"/>
    <w:rsid w:val="001710FE"/>
    <w:rsid w:val="001728A7"/>
    <w:rsid w:val="00181B18"/>
    <w:rsid w:val="00186D2A"/>
    <w:rsid w:val="00192BAC"/>
    <w:rsid w:val="0019463F"/>
    <w:rsid w:val="00194ECA"/>
    <w:rsid w:val="00195CF4"/>
    <w:rsid w:val="001972A3"/>
    <w:rsid w:val="001A09B8"/>
    <w:rsid w:val="001A249D"/>
    <w:rsid w:val="001A2B26"/>
    <w:rsid w:val="001A36FE"/>
    <w:rsid w:val="001A62A5"/>
    <w:rsid w:val="001B0964"/>
    <w:rsid w:val="001B1974"/>
    <w:rsid w:val="001B1B89"/>
    <w:rsid w:val="001C0B92"/>
    <w:rsid w:val="001C1FCD"/>
    <w:rsid w:val="001C34BC"/>
    <w:rsid w:val="001C3509"/>
    <w:rsid w:val="001C3903"/>
    <w:rsid w:val="001C3D27"/>
    <w:rsid w:val="001C459F"/>
    <w:rsid w:val="001D300E"/>
    <w:rsid w:val="001D40BA"/>
    <w:rsid w:val="001D7833"/>
    <w:rsid w:val="001E0322"/>
    <w:rsid w:val="001E2172"/>
    <w:rsid w:val="001F05F5"/>
    <w:rsid w:val="001F0986"/>
    <w:rsid w:val="001F155F"/>
    <w:rsid w:val="001F34D0"/>
    <w:rsid w:val="001F3D90"/>
    <w:rsid w:val="001F6904"/>
    <w:rsid w:val="00201AB7"/>
    <w:rsid w:val="0020765F"/>
    <w:rsid w:val="00207B7C"/>
    <w:rsid w:val="0021035C"/>
    <w:rsid w:val="00212936"/>
    <w:rsid w:val="0021424B"/>
    <w:rsid w:val="002159A4"/>
    <w:rsid w:val="00220276"/>
    <w:rsid w:val="00222CC6"/>
    <w:rsid w:val="0022553C"/>
    <w:rsid w:val="00232AC0"/>
    <w:rsid w:val="00235C52"/>
    <w:rsid w:val="00243517"/>
    <w:rsid w:val="00250FED"/>
    <w:rsid w:val="00251702"/>
    <w:rsid w:val="00253489"/>
    <w:rsid w:val="00253D7F"/>
    <w:rsid w:val="00255479"/>
    <w:rsid w:val="00256131"/>
    <w:rsid w:val="00256B22"/>
    <w:rsid w:val="002575B2"/>
    <w:rsid w:val="00260A15"/>
    <w:rsid w:val="00260FD0"/>
    <w:rsid w:val="00266D6D"/>
    <w:rsid w:val="0026790A"/>
    <w:rsid w:val="00270A5B"/>
    <w:rsid w:val="00271226"/>
    <w:rsid w:val="0027326B"/>
    <w:rsid w:val="00274269"/>
    <w:rsid w:val="00277004"/>
    <w:rsid w:val="00277B03"/>
    <w:rsid w:val="0028352E"/>
    <w:rsid w:val="00295B7C"/>
    <w:rsid w:val="0029748D"/>
    <w:rsid w:val="002A3582"/>
    <w:rsid w:val="002A4A35"/>
    <w:rsid w:val="002B283E"/>
    <w:rsid w:val="002C06F3"/>
    <w:rsid w:val="002C0E16"/>
    <w:rsid w:val="002C2060"/>
    <w:rsid w:val="002C3C43"/>
    <w:rsid w:val="002C712D"/>
    <w:rsid w:val="002C7374"/>
    <w:rsid w:val="002D53C4"/>
    <w:rsid w:val="002D55CC"/>
    <w:rsid w:val="002E7DEA"/>
    <w:rsid w:val="002F133F"/>
    <w:rsid w:val="002F39D6"/>
    <w:rsid w:val="002F3A56"/>
    <w:rsid w:val="002F66DA"/>
    <w:rsid w:val="00312A2D"/>
    <w:rsid w:val="003142A9"/>
    <w:rsid w:val="003158CE"/>
    <w:rsid w:val="00317FC7"/>
    <w:rsid w:val="003243FD"/>
    <w:rsid w:val="00325767"/>
    <w:rsid w:val="00326D00"/>
    <w:rsid w:val="00330A80"/>
    <w:rsid w:val="0033226E"/>
    <w:rsid w:val="00340717"/>
    <w:rsid w:val="003425E0"/>
    <w:rsid w:val="003464DC"/>
    <w:rsid w:val="00347816"/>
    <w:rsid w:val="0035113D"/>
    <w:rsid w:val="0035122A"/>
    <w:rsid w:val="003527F2"/>
    <w:rsid w:val="003545DC"/>
    <w:rsid w:val="003558E7"/>
    <w:rsid w:val="00361E41"/>
    <w:rsid w:val="00365FE2"/>
    <w:rsid w:val="003661A4"/>
    <w:rsid w:val="00367E54"/>
    <w:rsid w:val="003706E6"/>
    <w:rsid w:val="003707E6"/>
    <w:rsid w:val="00371955"/>
    <w:rsid w:val="00373276"/>
    <w:rsid w:val="003747D9"/>
    <w:rsid w:val="00376108"/>
    <w:rsid w:val="003839E2"/>
    <w:rsid w:val="00386C7A"/>
    <w:rsid w:val="003911F6"/>
    <w:rsid w:val="00392C55"/>
    <w:rsid w:val="00397330"/>
    <w:rsid w:val="003A0E00"/>
    <w:rsid w:val="003A1105"/>
    <w:rsid w:val="003A48CA"/>
    <w:rsid w:val="003A6A9B"/>
    <w:rsid w:val="003B13EC"/>
    <w:rsid w:val="003B25DA"/>
    <w:rsid w:val="003B4937"/>
    <w:rsid w:val="003B62B3"/>
    <w:rsid w:val="003C26EA"/>
    <w:rsid w:val="003C41E0"/>
    <w:rsid w:val="003C78EE"/>
    <w:rsid w:val="003D041C"/>
    <w:rsid w:val="003E0E68"/>
    <w:rsid w:val="003E1258"/>
    <w:rsid w:val="003E2EA5"/>
    <w:rsid w:val="003E4074"/>
    <w:rsid w:val="003E4C90"/>
    <w:rsid w:val="003E5139"/>
    <w:rsid w:val="003E6417"/>
    <w:rsid w:val="003F0CE3"/>
    <w:rsid w:val="004105FB"/>
    <w:rsid w:val="004251FB"/>
    <w:rsid w:val="004300DF"/>
    <w:rsid w:val="004306B2"/>
    <w:rsid w:val="004310C3"/>
    <w:rsid w:val="00432C36"/>
    <w:rsid w:val="00432D40"/>
    <w:rsid w:val="00433C4E"/>
    <w:rsid w:val="00434562"/>
    <w:rsid w:val="00435166"/>
    <w:rsid w:val="004356C9"/>
    <w:rsid w:val="00437710"/>
    <w:rsid w:val="004377C1"/>
    <w:rsid w:val="00437E0C"/>
    <w:rsid w:val="004412DC"/>
    <w:rsid w:val="00442FDF"/>
    <w:rsid w:val="00446A11"/>
    <w:rsid w:val="00450B10"/>
    <w:rsid w:val="0045142E"/>
    <w:rsid w:val="0045163B"/>
    <w:rsid w:val="0045182A"/>
    <w:rsid w:val="0045320D"/>
    <w:rsid w:val="00455367"/>
    <w:rsid w:val="00463D19"/>
    <w:rsid w:val="00466F33"/>
    <w:rsid w:val="00470977"/>
    <w:rsid w:val="00473643"/>
    <w:rsid w:val="00474520"/>
    <w:rsid w:val="00477D0F"/>
    <w:rsid w:val="00482D3F"/>
    <w:rsid w:val="00482F78"/>
    <w:rsid w:val="00484421"/>
    <w:rsid w:val="00485C14"/>
    <w:rsid w:val="004865AA"/>
    <w:rsid w:val="00493151"/>
    <w:rsid w:val="004A1D11"/>
    <w:rsid w:val="004A1E1C"/>
    <w:rsid w:val="004A2E77"/>
    <w:rsid w:val="004A43E8"/>
    <w:rsid w:val="004A5B1C"/>
    <w:rsid w:val="004A67E5"/>
    <w:rsid w:val="004A7182"/>
    <w:rsid w:val="004A73D7"/>
    <w:rsid w:val="004B043B"/>
    <w:rsid w:val="004B1B6F"/>
    <w:rsid w:val="004B4541"/>
    <w:rsid w:val="004B4B93"/>
    <w:rsid w:val="004B75CA"/>
    <w:rsid w:val="004B760F"/>
    <w:rsid w:val="004C07AE"/>
    <w:rsid w:val="004C30CC"/>
    <w:rsid w:val="004C41D5"/>
    <w:rsid w:val="004C4981"/>
    <w:rsid w:val="004C6E4E"/>
    <w:rsid w:val="004D308E"/>
    <w:rsid w:val="004D37F2"/>
    <w:rsid w:val="004D5FBF"/>
    <w:rsid w:val="004E0A88"/>
    <w:rsid w:val="004E368E"/>
    <w:rsid w:val="004E5162"/>
    <w:rsid w:val="004E5B8E"/>
    <w:rsid w:val="004F0265"/>
    <w:rsid w:val="004F191D"/>
    <w:rsid w:val="004F1AC5"/>
    <w:rsid w:val="004F2D86"/>
    <w:rsid w:val="004F4DA7"/>
    <w:rsid w:val="004F7CC4"/>
    <w:rsid w:val="00501756"/>
    <w:rsid w:val="00502062"/>
    <w:rsid w:val="00502460"/>
    <w:rsid w:val="00502F1B"/>
    <w:rsid w:val="00503D6A"/>
    <w:rsid w:val="0051265C"/>
    <w:rsid w:val="00512A21"/>
    <w:rsid w:val="00517AFB"/>
    <w:rsid w:val="00520586"/>
    <w:rsid w:val="00521397"/>
    <w:rsid w:val="00522CF7"/>
    <w:rsid w:val="00523168"/>
    <w:rsid w:val="00524843"/>
    <w:rsid w:val="00525723"/>
    <w:rsid w:val="00525C4B"/>
    <w:rsid w:val="00527183"/>
    <w:rsid w:val="00530FCE"/>
    <w:rsid w:val="00531DD4"/>
    <w:rsid w:val="00533991"/>
    <w:rsid w:val="005342E4"/>
    <w:rsid w:val="00541505"/>
    <w:rsid w:val="005421B9"/>
    <w:rsid w:val="00545FC2"/>
    <w:rsid w:val="00547D28"/>
    <w:rsid w:val="00551311"/>
    <w:rsid w:val="00552CF2"/>
    <w:rsid w:val="00554B98"/>
    <w:rsid w:val="00561F23"/>
    <w:rsid w:val="00562154"/>
    <w:rsid w:val="00565363"/>
    <w:rsid w:val="00565B49"/>
    <w:rsid w:val="00566C71"/>
    <w:rsid w:val="00567D8D"/>
    <w:rsid w:val="005714EF"/>
    <w:rsid w:val="00575C2B"/>
    <w:rsid w:val="00577F3D"/>
    <w:rsid w:val="0058202C"/>
    <w:rsid w:val="0058207C"/>
    <w:rsid w:val="00590092"/>
    <w:rsid w:val="005928CC"/>
    <w:rsid w:val="005971CD"/>
    <w:rsid w:val="00597F1A"/>
    <w:rsid w:val="005A2C8D"/>
    <w:rsid w:val="005A3F56"/>
    <w:rsid w:val="005A5E4F"/>
    <w:rsid w:val="005A5F9A"/>
    <w:rsid w:val="005B0EFB"/>
    <w:rsid w:val="005B155D"/>
    <w:rsid w:val="005B2ED4"/>
    <w:rsid w:val="005B3EFF"/>
    <w:rsid w:val="005B437E"/>
    <w:rsid w:val="005B4731"/>
    <w:rsid w:val="005B7521"/>
    <w:rsid w:val="005B7F9F"/>
    <w:rsid w:val="005C041A"/>
    <w:rsid w:val="005C3B30"/>
    <w:rsid w:val="005C4159"/>
    <w:rsid w:val="005C4EDE"/>
    <w:rsid w:val="005D7DC4"/>
    <w:rsid w:val="005E159D"/>
    <w:rsid w:val="005F080F"/>
    <w:rsid w:val="005F3B09"/>
    <w:rsid w:val="005F56F7"/>
    <w:rsid w:val="005F5D8A"/>
    <w:rsid w:val="005F60BE"/>
    <w:rsid w:val="005F61F5"/>
    <w:rsid w:val="00605001"/>
    <w:rsid w:val="006057DF"/>
    <w:rsid w:val="006109F9"/>
    <w:rsid w:val="00610C89"/>
    <w:rsid w:val="00614318"/>
    <w:rsid w:val="00616D33"/>
    <w:rsid w:val="006205BD"/>
    <w:rsid w:val="00622F31"/>
    <w:rsid w:val="0062627A"/>
    <w:rsid w:val="00626821"/>
    <w:rsid w:val="00631194"/>
    <w:rsid w:val="006314A2"/>
    <w:rsid w:val="0063151D"/>
    <w:rsid w:val="00637A10"/>
    <w:rsid w:val="00641DF7"/>
    <w:rsid w:val="006431C6"/>
    <w:rsid w:val="006468A2"/>
    <w:rsid w:val="00646C47"/>
    <w:rsid w:val="00647159"/>
    <w:rsid w:val="00653585"/>
    <w:rsid w:val="00654909"/>
    <w:rsid w:val="00654DEB"/>
    <w:rsid w:val="00654F4A"/>
    <w:rsid w:val="00655776"/>
    <w:rsid w:val="006578D1"/>
    <w:rsid w:val="00657E7E"/>
    <w:rsid w:val="0066055F"/>
    <w:rsid w:val="00660F33"/>
    <w:rsid w:val="00661440"/>
    <w:rsid w:val="0066270F"/>
    <w:rsid w:val="0066292C"/>
    <w:rsid w:val="00662BC8"/>
    <w:rsid w:val="0066364F"/>
    <w:rsid w:val="00664B3C"/>
    <w:rsid w:val="00665363"/>
    <w:rsid w:val="00666D1F"/>
    <w:rsid w:val="00667689"/>
    <w:rsid w:val="00673D84"/>
    <w:rsid w:val="00676973"/>
    <w:rsid w:val="006773A8"/>
    <w:rsid w:val="006812C2"/>
    <w:rsid w:val="0068438B"/>
    <w:rsid w:val="00686D6C"/>
    <w:rsid w:val="00687B63"/>
    <w:rsid w:val="00693242"/>
    <w:rsid w:val="00695AFF"/>
    <w:rsid w:val="00696DBF"/>
    <w:rsid w:val="006A0F7A"/>
    <w:rsid w:val="006A209D"/>
    <w:rsid w:val="006A3B82"/>
    <w:rsid w:val="006A7593"/>
    <w:rsid w:val="006B021E"/>
    <w:rsid w:val="006B25E1"/>
    <w:rsid w:val="006B54C1"/>
    <w:rsid w:val="006B786C"/>
    <w:rsid w:val="006D240F"/>
    <w:rsid w:val="006D6E63"/>
    <w:rsid w:val="006E0C91"/>
    <w:rsid w:val="006E33F1"/>
    <w:rsid w:val="006E702C"/>
    <w:rsid w:val="006E77EB"/>
    <w:rsid w:val="006F2126"/>
    <w:rsid w:val="006F422E"/>
    <w:rsid w:val="006F464B"/>
    <w:rsid w:val="006F529F"/>
    <w:rsid w:val="006F7E96"/>
    <w:rsid w:val="007006B7"/>
    <w:rsid w:val="00707606"/>
    <w:rsid w:val="00710828"/>
    <w:rsid w:val="00716613"/>
    <w:rsid w:val="00720B62"/>
    <w:rsid w:val="007227C1"/>
    <w:rsid w:val="00722F05"/>
    <w:rsid w:val="00724B3E"/>
    <w:rsid w:val="007268F8"/>
    <w:rsid w:val="00733205"/>
    <w:rsid w:val="0073390B"/>
    <w:rsid w:val="007378EA"/>
    <w:rsid w:val="00737EC1"/>
    <w:rsid w:val="00740446"/>
    <w:rsid w:val="00740CA7"/>
    <w:rsid w:val="00741B95"/>
    <w:rsid w:val="0074226F"/>
    <w:rsid w:val="00742273"/>
    <w:rsid w:val="00744A0B"/>
    <w:rsid w:val="007504E1"/>
    <w:rsid w:val="0075199A"/>
    <w:rsid w:val="0075250B"/>
    <w:rsid w:val="0075396E"/>
    <w:rsid w:val="00762AC5"/>
    <w:rsid w:val="007633A6"/>
    <w:rsid w:val="00764696"/>
    <w:rsid w:val="00765539"/>
    <w:rsid w:val="00765E4D"/>
    <w:rsid w:val="007704C3"/>
    <w:rsid w:val="00772C1F"/>
    <w:rsid w:val="00772EE5"/>
    <w:rsid w:val="00773CA0"/>
    <w:rsid w:val="00776559"/>
    <w:rsid w:val="00780159"/>
    <w:rsid w:val="00783E89"/>
    <w:rsid w:val="007840D3"/>
    <w:rsid w:val="00785448"/>
    <w:rsid w:val="007859F8"/>
    <w:rsid w:val="00785ADE"/>
    <w:rsid w:val="00787F56"/>
    <w:rsid w:val="00793AD3"/>
    <w:rsid w:val="00795C88"/>
    <w:rsid w:val="00796C06"/>
    <w:rsid w:val="007A0D0D"/>
    <w:rsid w:val="007A3757"/>
    <w:rsid w:val="007A560F"/>
    <w:rsid w:val="007A7794"/>
    <w:rsid w:val="007B117E"/>
    <w:rsid w:val="007B1CC5"/>
    <w:rsid w:val="007B3B72"/>
    <w:rsid w:val="007B5257"/>
    <w:rsid w:val="007B6C13"/>
    <w:rsid w:val="007C37B4"/>
    <w:rsid w:val="007C6E08"/>
    <w:rsid w:val="007C6EE9"/>
    <w:rsid w:val="007D0D69"/>
    <w:rsid w:val="007D3341"/>
    <w:rsid w:val="007D460C"/>
    <w:rsid w:val="007D50D1"/>
    <w:rsid w:val="007D5830"/>
    <w:rsid w:val="007D62AE"/>
    <w:rsid w:val="007E0DF2"/>
    <w:rsid w:val="007E3B54"/>
    <w:rsid w:val="007E426B"/>
    <w:rsid w:val="007E5BA6"/>
    <w:rsid w:val="007F049C"/>
    <w:rsid w:val="007F34B0"/>
    <w:rsid w:val="007F46B6"/>
    <w:rsid w:val="00800483"/>
    <w:rsid w:val="00801F29"/>
    <w:rsid w:val="00802D42"/>
    <w:rsid w:val="00802D96"/>
    <w:rsid w:val="00806C8F"/>
    <w:rsid w:val="00806E92"/>
    <w:rsid w:val="00807188"/>
    <w:rsid w:val="008131AA"/>
    <w:rsid w:val="00813A1B"/>
    <w:rsid w:val="00816F1D"/>
    <w:rsid w:val="00817A08"/>
    <w:rsid w:val="00830335"/>
    <w:rsid w:val="008332BB"/>
    <w:rsid w:val="008453EC"/>
    <w:rsid w:val="00846DA7"/>
    <w:rsid w:val="00846FF6"/>
    <w:rsid w:val="0084771A"/>
    <w:rsid w:val="008502BA"/>
    <w:rsid w:val="00852E81"/>
    <w:rsid w:val="00856F80"/>
    <w:rsid w:val="00857BCA"/>
    <w:rsid w:val="00860FE2"/>
    <w:rsid w:val="00862FB4"/>
    <w:rsid w:val="00866227"/>
    <w:rsid w:val="00873225"/>
    <w:rsid w:val="00873A07"/>
    <w:rsid w:val="00874A06"/>
    <w:rsid w:val="0087673A"/>
    <w:rsid w:val="00876C3A"/>
    <w:rsid w:val="00877B32"/>
    <w:rsid w:val="0088129C"/>
    <w:rsid w:val="00883EA4"/>
    <w:rsid w:val="0088492C"/>
    <w:rsid w:val="00885256"/>
    <w:rsid w:val="0088652B"/>
    <w:rsid w:val="008865D0"/>
    <w:rsid w:val="0089086D"/>
    <w:rsid w:val="0089105E"/>
    <w:rsid w:val="00891C20"/>
    <w:rsid w:val="008923FB"/>
    <w:rsid w:val="00893D40"/>
    <w:rsid w:val="00893EFC"/>
    <w:rsid w:val="0089490F"/>
    <w:rsid w:val="0089500E"/>
    <w:rsid w:val="008950EE"/>
    <w:rsid w:val="008966DA"/>
    <w:rsid w:val="008A1F02"/>
    <w:rsid w:val="008B2ADB"/>
    <w:rsid w:val="008B5933"/>
    <w:rsid w:val="008B6C88"/>
    <w:rsid w:val="008C0670"/>
    <w:rsid w:val="008C32AF"/>
    <w:rsid w:val="008C42F2"/>
    <w:rsid w:val="008C58CC"/>
    <w:rsid w:val="008D4106"/>
    <w:rsid w:val="008D5F5D"/>
    <w:rsid w:val="008D7D96"/>
    <w:rsid w:val="008E042C"/>
    <w:rsid w:val="008E435B"/>
    <w:rsid w:val="008E4559"/>
    <w:rsid w:val="008E6FA8"/>
    <w:rsid w:val="008F4020"/>
    <w:rsid w:val="008F4C2D"/>
    <w:rsid w:val="008F6B1D"/>
    <w:rsid w:val="00901790"/>
    <w:rsid w:val="00906246"/>
    <w:rsid w:val="0090728C"/>
    <w:rsid w:val="00913444"/>
    <w:rsid w:val="00915D79"/>
    <w:rsid w:val="0092061B"/>
    <w:rsid w:val="00921FEE"/>
    <w:rsid w:val="009239B7"/>
    <w:rsid w:val="00925320"/>
    <w:rsid w:val="009266EB"/>
    <w:rsid w:val="00926B27"/>
    <w:rsid w:val="00932062"/>
    <w:rsid w:val="00932EE0"/>
    <w:rsid w:val="00933DBA"/>
    <w:rsid w:val="00934A38"/>
    <w:rsid w:val="0093537B"/>
    <w:rsid w:val="0093677C"/>
    <w:rsid w:val="00941313"/>
    <w:rsid w:val="00942F2E"/>
    <w:rsid w:val="009471BC"/>
    <w:rsid w:val="0095069D"/>
    <w:rsid w:val="00952DA1"/>
    <w:rsid w:val="00955E3A"/>
    <w:rsid w:val="009566EC"/>
    <w:rsid w:val="00962E0F"/>
    <w:rsid w:val="0096401A"/>
    <w:rsid w:val="009657C1"/>
    <w:rsid w:val="00967B99"/>
    <w:rsid w:val="00967DB0"/>
    <w:rsid w:val="00970369"/>
    <w:rsid w:val="00970424"/>
    <w:rsid w:val="009708B9"/>
    <w:rsid w:val="009710CF"/>
    <w:rsid w:val="00971C24"/>
    <w:rsid w:val="00973470"/>
    <w:rsid w:val="0097542C"/>
    <w:rsid w:val="00976088"/>
    <w:rsid w:val="0097673B"/>
    <w:rsid w:val="00977B4E"/>
    <w:rsid w:val="00980970"/>
    <w:rsid w:val="0098107E"/>
    <w:rsid w:val="0098243B"/>
    <w:rsid w:val="009918C1"/>
    <w:rsid w:val="00993EDC"/>
    <w:rsid w:val="00994F70"/>
    <w:rsid w:val="00995ED1"/>
    <w:rsid w:val="0099630C"/>
    <w:rsid w:val="009A2BCF"/>
    <w:rsid w:val="009A3689"/>
    <w:rsid w:val="009A4341"/>
    <w:rsid w:val="009A6612"/>
    <w:rsid w:val="009A7E57"/>
    <w:rsid w:val="009B41C1"/>
    <w:rsid w:val="009B6A4B"/>
    <w:rsid w:val="009C066D"/>
    <w:rsid w:val="009C0D40"/>
    <w:rsid w:val="009C0DD9"/>
    <w:rsid w:val="009C5889"/>
    <w:rsid w:val="009C7640"/>
    <w:rsid w:val="009D2A8D"/>
    <w:rsid w:val="009D3DBA"/>
    <w:rsid w:val="009D44A6"/>
    <w:rsid w:val="009D7207"/>
    <w:rsid w:val="009E21FC"/>
    <w:rsid w:val="009E5287"/>
    <w:rsid w:val="009F0D3D"/>
    <w:rsid w:val="009F264E"/>
    <w:rsid w:val="009F4374"/>
    <w:rsid w:val="009F6A79"/>
    <w:rsid w:val="009F7517"/>
    <w:rsid w:val="00A01917"/>
    <w:rsid w:val="00A034AD"/>
    <w:rsid w:val="00A13A52"/>
    <w:rsid w:val="00A1412B"/>
    <w:rsid w:val="00A1466C"/>
    <w:rsid w:val="00A15577"/>
    <w:rsid w:val="00A176E3"/>
    <w:rsid w:val="00A20C4C"/>
    <w:rsid w:val="00A25E95"/>
    <w:rsid w:val="00A26DAF"/>
    <w:rsid w:val="00A30DB9"/>
    <w:rsid w:val="00A31D3F"/>
    <w:rsid w:val="00A33485"/>
    <w:rsid w:val="00A3360E"/>
    <w:rsid w:val="00A356DD"/>
    <w:rsid w:val="00A36A37"/>
    <w:rsid w:val="00A4132B"/>
    <w:rsid w:val="00A418EB"/>
    <w:rsid w:val="00A4514A"/>
    <w:rsid w:val="00A472CB"/>
    <w:rsid w:val="00A52387"/>
    <w:rsid w:val="00A52731"/>
    <w:rsid w:val="00A54234"/>
    <w:rsid w:val="00A57B05"/>
    <w:rsid w:val="00A64BBB"/>
    <w:rsid w:val="00A700A6"/>
    <w:rsid w:val="00A7071D"/>
    <w:rsid w:val="00A73434"/>
    <w:rsid w:val="00A86BAA"/>
    <w:rsid w:val="00A93650"/>
    <w:rsid w:val="00A96916"/>
    <w:rsid w:val="00AA1590"/>
    <w:rsid w:val="00AA4C89"/>
    <w:rsid w:val="00AA6654"/>
    <w:rsid w:val="00AB1D03"/>
    <w:rsid w:val="00AB1DA3"/>
    <w:rsid w:val="00AB4CE5"/>
    <w:rsid w:val="00AB6DD8"/>
    <w:rsid w:val="00AC75D8"/>
    <w:rsid w:val="00AD0C25"/>
    <w:rsid w:val="00AD1A6B"/>
    <w:rsid w:val="00AD45FC"/>
    <w:rsid w:val="00AE1667"/>
    <w:rsid w:val="00AE17F4"/>
    <w:rsid w:val="00AE25CD"/>
    <w:rsid w:val="00AE6270"/>
    <w:rsid w:val="00AE67D2"/>
    <w:rsid w:val="00AF75C0"/>
    <w:rsid w:val="00B02E7D"/>
    <w:rsid w:val="00B03B43"/>
    <w:rsid w:val="00B03C94"/>
    <w:rsid w:val="00B03CF7"/>
    <w:rsid w:val="00B04E4A"/>
    <w:rsid w:val="00B05808"/>
    <w:rsid w:val="00B064B7"/>
    <w:rsid w:val="00B07C87"/>
    <w:rsid w:val="00B11463"/>
    <w:rsid w:val="00B207A4"/>
    <w:rsid w:val="00B26479"/>
    <w:rsid w:val="00B2672F"/>
    <w:rsid w:val="00B30023"/>
    <w:rsid w:val="00B31592"/>
    <w:rsid w:val="00B32A33"/>
    <w:rsid w:val="00B355C5"/>
    <w:rsid w:val="00B35E14"/>
    <w:rsid w:val="00B37065"/>
    <w:rsid w:val="00B40D98"/>
    <w:rsid w:val="00B42D61"/>
    <w:rsid w:val="00B46765"/>
    <w:rsid w:val="00B47021"/>
    <w:rsid w:val="00B47767"/>
    <w:rsid w:val="00B57980"/>
    <w:rsid w:val="00B6015F"/>
    <w:rsid w:val="00B615DA"/>
    <w:rsid w:val="00B674F1"/>
    <w:rsid w:val="00B70805"/>
    <w:rsid w:val="00B70CA4"/>
    <w:rsid w:val="00B71680"/>
    <w:rsid w:val="00B71E02"/>
    <w:rsid w:val="00B75DB3"/>
    <w:rsid w:val="00B92464"/>
    <w:rsid w:val="00B92745"/>
    <w:rsid w:val="00B9317F"/>
    <w:rsid w:val="00B9348D"/>
    <w:rsid w:val="00B93BF4"/>
    <w:rsid w:val="00B9482A"/>
    <w:rsid w:val="00B94D5E"/>
    <w:rsid w:val="00B97DC7"/>
    <w:rsid w:val="00BA3446"/>
    <w:rsid w:val="00BA6A8B"/>
    <w:rsid w:val="00BA729A"/>
    <w:rsid w:val="00BB0695"/>
    <w:rsid w:val="00BC11A2"/>
    <w:rsid w:val="00BC77A7"/>
    <w:rsid w:val="00BD0DB5"/>
    <w:rsid w:val="00BD594D"/>
    <w:rsid w:val="00BE037A"/>
    <w:rsid w:val="00BE0B65"/>
    <w:rsid w:val="00BE0ED6"/>
    <w:rsid w:val="00BE1BEF"/>
    <w:rsid w:val="00BE2600"/>
    <w:rsid w:val="00BE4DA7"/>
    <w:rsid w:val="00BE588F"/>
    <w:rsid w:val="00BF2F3C"/>
    <w:rsid w:val="00BF4042"/>
    <w:rsid w:val="00BF5FCD"/>
    <w:rsid w:val="00BF6C1A"/>
    <w:rsid w:val="00C0015B"/>
    <w:rsid w:val="00C003AE"/>
    <w:rsid w:val="00C006FE"/>
    <w:rsid w:val="00C0331B"/>
    <w:rsid w:val="00C03348"/>
    <w:rsid w:val="00C0351A"/>
    <w:rsid w:val="00C06416"/>
    <w:rsid w:val="00C12B05"/>
    <w:rsid w:val="00C14FE6"/>
    <w:rsid w:val="00C150F3"/>
    <w:rsid w:val="00C1745C"/>
    <w:rsid w:val="00C17E6D"/>
    <w:rsid w:val="00C20427"/>
    <w:rsid w:val="00C21967"/>
    <w:rsid w:val="00C27A30"/>
    <w:rsid w:val="00C27BEA"/>
    <w:rsid w:val="00C27C52"/>
    <w:rsid w:val="00C27DE9"/>
    <w:rsid w:val="00C36066"/>
    <w:rsid w:val="00C43060"/>
    <w:rsid w:val="00C47732"/>
    <w:rsid w:val="00C568EC"/>
    <w:rsid w:val="00C600D9"/>
    <w:rsid w:val="00C603BE"/>
    <w:rsid w:val="00C61396"/>
    <w:rsid w:val="00C61F90"/>
    <w:rsid w:val="00C637DF"/>
    <w:rsid w:val="00C642FC"/>
    <w:rsid w:val="00C7011B"/>
    <w:rsid w:val="00C7684C"/>
    <w:rsid w:val="00C76A86"/>
    <w:rsid w:val="00C814B7"/>
    <w:rsid w:val="00C83ADE"/>
    <w:rsid w:val="00C84B84"/>
    <w:rsid w:val="00C852AC"/>
    <w:rsid w:val="00C8563D"/>
    <w:rsid w:val="00C87E5D"/>
    <w:rsid w:val="00C87EFD"/>
    <w:rsid w:val="00C90DAB"/>
    <w:rsid w:val="00C914C5"/>
    <w:rsid w:val="00C93E33"/>
    <w:rsid w:val="00C9772D"/>
    <w:rsid w:val="00C97C2E"/>
    <w:rsid w:val="00CA3FBD"/>
    <w:rsid w:val="00CA5B48"/>
    <w:rsid w:val="00CA7EC3"/>
    <w:rsid w:val="00CB0077"/>
    <w:rsid w:val="00CB0427"/>
    <w:rsid w:val="00CB4CC8"/>
    <w:rsid w:val="00CB6D1F"/>
    <w:rsid w:val="00CC28E4"/>
    <w:rsid w:val="00CC3F8C"/>
    <w:rsid w:val="00CC5A8A"/>
    <w:rsid w:val="00CD0C64"/>
    <w:rsid w:val="00CD19C2"/>
    <w:rsid w:val="00CD2F22"/>
    <w:rsid w:val="00CD334D"/>
    <w:rsid w:val="00CD479B"/>
    <w:rsid w:val="00CE1CBC"/>
    <w:rsid w:val="00CE2217"/>
    <w:rsid w:val="00CE53EE"/>
    <w:rsid w:val="00CE5A68"/>
    <w:rsid w:val="00CF1183"/>
    <w:rsid w:val="00CF471A"/>
    <w:rsid w:val="00CF6B0B"/>
    <w:rsid w:val="00D002A1"/>
    <w:rsid w:val="00D023FD"/>
    <w:rsid w:val="00D02D98"/>
    <w:rsid w:val="00D03E75"/>
    <w:rsid w:val="00D04B13"/>
    <w:rsid w:val="00D074C7"/>
    <w:rsid w:val="00D12573"/>
    <w:rsid w:val="00D12CDA"/>
    <w:rsid w:val="00D16893"/>
    <w:rsid w:val="00D17CA2"/>
    <w:rsid w:val="00D2145F"/>
    <w:rsid w:val="00D219A2"/>
    <w:rsid w:val="00D2382E"/>
    <w:rsid w:val="00D23EFA"/>
    <w:rsid w:val="00D2579B"/>
    <w:rsid w:val="00D27934"/>
    <w:rsid w:val="00D30834"/>
    <w:rsid w:val="00D31187"/>
    <w:rsid w:val="00D325E9"/>
    <w:rsid w:val="00D3333C"/>
    <w:rsid w:val="00D338F8"/>
    <w:rsid w:val="00D34380"/>
    <w:rsid w:val="00D3554D"/>
    <w:rsid w:val="00D35F1F"/>
    <w:rsid w:val="00D36C3C"/>
    <w:rsid w:val="00D37515"/>
    <w:rsid w:val="00D40E39"/>
    <w:rsid w:val="00D414F7"/>
    <w:rsid w:val="00D43A45"/>
    <w:rsid w:val="00D47227"/>
    <w:rsid w:val="00D52E85"/>
    <w:rsid w:val="00D57157"/>
    <w:rsid w:val="00D577E9"/>
    <w:rsid w:val="00D73F7C"/>
    <w:rsid w:val="00D77289"/>
    <w:rsid w:val="00D84414"/>
    <w:rsid w:val="00D86706"/>
    <w:rsid w:val="00D9373D"/>
    <w:rsid w:val="00DA0BFD"/>
    <w:rsid w:val="00DA254E"/>
    <w:rsid w:val="00DA3B78"/>
    <w:rsid w:val="00DA54A1"/>
    <w:rsid w:val="00DA5A2E"/>
    <w:rsid w:val="00DA5A6B"/>
    <w:rsid w:val="00DB1E3D"/>
    <w:rsid w:val="00DB30D4"/>
    <w:rsid w:val="00DB36A6"/>
    <w:rsid w:val="00DB3FC2"/>
    <w:rsid w:val="00DD440F"/>
    <w:rsid w:val="00DD4DBD"/>
    <w:rsid w:val="00DD68CE"/>
    <w:rsid w:val="00DE045F"/>
    <w:rsid w:val="00DE4860"/>
    <w:rsid w:val="00DE51AD"/>
    <w:rsid w:val="00DE7A39"/>
    <w:rsid w:val="00DF0628"/>
    <w:rsid w:val="00DF1482"/>
    <w:rsid w:val="00DF18EE"/>
    <w:rsid w:val="00DF61A4"/>
    <w:rsid w:val="00DF61D7"/>
    <w:rsid w:val="00E02DDB"/>
    <w:rsid w:val="00E043B2"/>
    <w:rsid w:val="00E05011"/>
    <w:rsid w:val="00E05934"/>
    <w:rsid w:val="00E12144"/>
    <w:rsid w:val="00E1432B"/>
    <w:rsid w:val="00E17CC7"/>
    <w:rsid w:val="00E2006D"/>
    <w:rsid w:val="00E205E0"/>
    <w:rsid w:val="00E2152A"/>
    <w:rsid w:val="00E218C9"/>
    <w:rsid w:val="00E30E70"/>
    <w:rsid w:val="00E31140"/>
    <w:rsid w:val="00E326AE"/>
    <w:rsid w:val="00E334A3"/>
    <w:rsid w:val="00E33BB1"/>
    <w:rsid w:val="00E34BFC"/>
    <w:rsid w:val="00E34D65"/>
    <w:rsid w:val="00E3778F"/>
    <w:rsid w:val="00E406F5"/>
    <w:rsid w:val="00E4084D"/>
    <w:rsid w:val="00E429C8"/>
    <w:rsid w:val="00E4391B"/>
    <w:rsid w:val="00E43CD8"/>
    <w:rsid w:val="00E43D91"/>
    <w:rsid w:val="00E442CA"/>
    <w:rsid w:val="00E4452D"/>
    <w:rsid w:val="00E457D4"/>
    <w:rsid w:val="00E45B8F"/>
    <w:rsid w:val="00E46AD2"/>
    <w:rsid w:val="00E474A6"/>
    <w:rsid w:val="00E47728"/>
    <w:rsid w:val="00E501EB"/>
    <w:rsid w:val="00E504F7"/>
    <w:rsid w:val="00E5340A"/>
    <w:rsid w:val="00E55D3A"/>
    <w:rsid w:val="00E56314"/>
    <w:rsid w:val="00E628B5"/>
    <w:rsid w:val="00E63409"/>
    <w:rsid w:val="00E64D6F"/>
    <w:rsid w:val="00E66A52"/>
    <w:rsid w:val="00E704B4"/>
    <w:rsid w:val="00E70DD2"/>
    <w:rsid w:val="00E710D1"/>
    <w:rsid w:val="00E71900"/>
    <w:rsid w:val="00E74247"/>
    <w:rsid w:val="00E76CF2"/>
    <w:rsid w:val="00E80FE8"/>
    <w:rsid w:val="00E860FB"/>
    <w:rsid w:val="00E8709C"/>
    <w:rsid w:val="00E87874"/>
    <w:rsid w:val="00E908A7"/>
    <w:rsid w:val="00E91CA6"/>
    <w:rsid w:val="00E9687A"/>
    <w:rsid w:val="00E970C7"/>
    <w:rsid w:val="00E97399"/>
    <w:rsid w:val="00E97E5F"/>
    <w:rsid w:val="00EA5FF9"/>
    <w:rsid w:val="00EA68E1"/>
    <w:rsid w:val="00EA6CAE"/>
    <w:rsid w:val="00EC29B9"/>
    <w:rsid w:val="00ED033E"/>
    <w:rsid w:val="00ED3949"/>
    <w:rsid w:val="00ED3FF4"/>
    <w:rsid w:val="00ED562D"/>
    <w:rsid w:val="00ED64EE"/>
    <w:rsid w:val="00EE0F0E"/>
    <w:rsid w:val="00EF0B81"/>
    <w:rsid w:val="00EF1CFD"/>
    <w:rsid w:val="00EF5356"/>
    <w:rsid w:val="00F062C3"/>
    <w:rsid w:val="00F06A81"/>
    <w:rsid w:val="00F13EC3"/>
    <w:rsid w:val="00F2296C"/>
    <w:rsid w:val="00F22AA4"/>
    <w:rsid w:val="00F239DC"/>
    <w:rsid w:val="00F27513"/>
    <w:rsid w:val="00F30D04"/>
    <w:rsid w:val="00F356A2"/>
    <w:rsid w:val="00F4065A"/>
    <w:rsid w:val="00F4143B"/>
    <w:rsid w:val="00F42034"/>
    <w:rsid w:val="00F4431B"/>
    <w:rsid w:val="00F45BCD"/>
    <w:rsid w:val="00F46826"/>
    <w:rsid w:val="00F4689D"/>
    <w:rsid w:val="00F46901"/>
    <w:rsid w:val="00F46F79"/>
    <w:rsid w:val="00F47AD3"/>
    <w:rsid w:val="00F5476E"/>
    <w:rsid w:val="00F56B30"/>
    <w:rsid w:val="00F5766A"/>
    <w:rsid w:val="00F66008"/>
    <w:rsid w:val="00F66577"/>
    <w:rsid w:val="00F66BAB"/>
    <w:rsid w:val="00F6715E"/>
    <w:rsid w:val="00F67692"/>
    <w:rsid w:val="00F67BB2"/>
    <w:rsid w:val="00F7403D"/>
    <w:rsid w:val="00F74E1C"/>
    <w:rsid w:val="00F766C1"/>
    <w:rsid w:val="00F801EB"/>
    <w:rsid w:val="00F80A5D"/>
    <w:rsid w:val="00F8158A"/>
    <w:rsid w:val="00F85813"/>
    <w:rsid w:val="00F86775"/>
    <w:rsid w:val="00F91B72"/>
    <w:rsid w:val="00F91F05"/>
    <w:rsid w:val="00F947DA"/>
    <w:rsid w:val="00FA0724"/>
    <w:rsid w:val="00FA10D6"/>
    <w:rsid w:val="00FA15A7"/>
    <w:rsid w:val="00FA25BB"/>
    <w:rsid w:val="00FA3BCA"/>
    <w:rsid w:val="00FA63B4"/>
    <w:rsid w:val="00FB32F2"/>
    <w:rsid w:val="00FB5259"/>
    <w:rsid w:val="00FB6F46"/>
    <w:rsid w:val="00FC1DC1"/>
    <w:rsid w:val="00FC2CEC"/>
    <w:rsid w:val="00FC4945"/>
    <w:rsid w:val="00FC5D49"/>
    <w:rsid w:val="00FC71E8"/>
    <w:rsid w:val="00FD070B"/>
    <w:rsid w:val="00FD1A7C"/>
    <w:rsid w:val="00FD2965"/>
    <w:rsid w:val="00FD76A4"/>
    <w:rsid w:val="00FE0F2C"/>
    <w:rsid w:val="00FE1529"/>
    <w:rsid w:val="00FE28E3"/>
    <w:rsid w:val="00FE3F9C"/>
    <w:rsid w:val="00FE5F3D"/>
    <w:rsid w:val="00FF18D9"/>
    <w:rsid w:val="01325B79"/>
    <w:rsid w:val="016EFFC7"/>
    <w:rsid w:val="03BACB1C"/>
    <w:rsid w:val="03E89116"/>
    <w:rsid w:val="045E8A1E"/>
    <w:rsid w:val="06ABAE87"/>
    <w:rsid w:val="06B28ABC"/>
    <w:rsid w:val="072E4657"/>
    <w:rsid w:val="078AB8C3"/>
    <w:rsid w:val="07C01F62"/>
    <w:rsid w:val="086BDD25"/>
    <w:rsid w:val="0A04EEFA"/>
    <w:rsid w:val="0AC52082"/>
    <w:rsid w:val="0CE0AEF2"/>
    <w:rsid w:val="0E80815C"/>
    <w:rsid w:val="0FF9E863"/>
    <w:rsid w:val="111D7DCC"/>
    <w:rsid w:val="164A9386"/>
    <w:rsid w:val="174C57A7"/>
    <w:rsid w:val="18E82808"/>
    <w:rsid w:val="1B797D32"/>
    <w:rsid w:val="1E233BDC"/>
    <w:rsid w:val="1E526BC2"/>
    <w:rsid w:val="20DA1190"/>
    <w:rsid w:val="2B3F5B50"/>
    <w:rsid w:val="30F822E0"/>
    <w:rsid w:val="337FC8AE"/>
    <w:rsid w:val="3409B18F"/>
    <w:rsid w:val="36F8D48A"/>
    <w:rsid w:val="3791D230"/>
    <w:rsid w:val="37CB15C3"/>
    <w:rsid w:val="38196879"/>
    <w:rsid w:val="385339D1"/>
    <w:rsid w:val="39A2AF09"/>
    <w:rsid w:val="3A574658"/>
    <w:rsid w:val="3E1405D9"/>
    <w:rsid w:val="40868E73"/>
    <w:rsid w:val="411F8C19"/>
    <w:rsid w:val="41747759"/>
    <w:rsid w:val="41949891"/>
    <w:rsid w:val="41D37A5D"/>
    <w:rsid w:val="4224EC51"/>
    <w:rsid w:val="434A9290"/>
    <w:rsid w:val="4379E501"/>
    <w:rsid w:val="4387E236"/>
    <w:rsid w:val="43BB14DF"/>
    <w:rsid w:val="46BC5263"/>
    <w:rsid w:val="4A21AB43"/>
    <w:rsid w:val="4B77A17C"/>
    <w:rsid w:val="4CFC06AF"/>
    <w:rsid w:val="4D2B93E7"/>
    <w:rsid w:val="4D5C1302"/>
    <w:rsid w:val="4D8AEBC0"/>
    <w:rsid w:val="4FB339B5"/>
    <w:rsid w:val="522A6EF5"/>
    <w:rsid w:val="547B4955"/>
    <w:rsid w:val="566007DE"/>
    <w:rsid w:val="587F8BFD"/>
    <w:rsid w:val="5942BC35"/>
    <w:rsid w:val="59620981"/>
    <w:rsid w:val="5EEFDD66"/>
    <w:rsid w:val="61E1FDBC"/>
    <w:rsid w:val="62547E51"/>
    <w:rsid w:val="65743787"/>
    <w:rsid w:val="65F43160"/>
    <w:rsid w:val="66A6A83D"/>
    <w:rsid w:val="698A6ED9"/>
    <w:rsid w:val="6E83BF32"/>
    <w:rsid w:val="6EB2E3CD"/>
    <w:rsid w:val="6ECA026A"/>
    <w:rsid w:val="6F75C53A"/>
    <w:rsid w:val="7204763A"/>
    <w:rsid w:val="73262601"/>
    <w:rsid w:val="73D32D86"/>
    <w:rsid w:val="7694AC3C"/>
    <w:rsid w:val="76CA2AEF"/>
    <w:rsid w:val="793CD760"/>
    <w:rsid w:val="798CBC65"/>
    <w:rsid w:val="79A1555C"/>
    <w:rsid w:val="7AFFBE42"/>
    <w:rsid w:val="7B2DF5C5"/>
    <w:rsid w:val="7CE0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A236D"/>
  <w15:docId w15:val="{DEAAF759-8B13-4EE8-B89D-98C4FAD1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3"/>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4"/>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5"/>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6"/>
      </w:numPr>
    </w:pPr>
  </w:style>
  <w:style w:type="paragraph" w:customStyle="1" w:styleId="ACGMEReport">
    <w:name w:val="ACGME Report"/>
    <w:link w:val="ACGMEReportChar"/>
    <w:rsid w:val="00045B06"/>
    <w:pPr>
      <w:spacing w:line="360" w:lineRule="auto"/>
    </w:pPr>
    <w:rPr>
      <w:rFonts w:eastAsia="Arial" w:cs="Wingdings"/>
      <w:bCs/>
      <w:sz w:val="24"/>
      <w:szCs w:val="22"/>
    </w:rPr>
  </w:style>
  <w:style w:type="character" w:customStyle="1" w:styleId="ACGMEReportChar">
    <w:name w:val="ACGME Report Char"/>
    <w:link w:val="ACGMEReport"/>
    <w:rsid w:val="00045B06"/>
    <w:rPr>
      <w:rFonts w:eastAsia="Arial" w:cs="Wingdings"/>
      <w:bCs/>
      <w:sz w:val="24"/>
      <w:szCs w:val="22"/>
      <w:lang w:val="en-US" w:eastAsia="en-US" w:bidi="ar-SA"/>
    </w:rPr>
  </w:style>
  <w:style w:type="paragraph" w:customStyle="1" w:styleId="ACGMEHeading3">
    <w:name w:val="ACGME Heading 3"/>
    <w:link w:val="ACGMEHeading3Char"/>
    <w:rsid w:val="00045B06"/>
    <w:pPr>
      <w:spacing w:line="360" w:lineRule="auto"/>
      <w:ind w:left="288" w:hanging="288"/>
    </w:pPr>
    <w:rPr>
      <w:rFonts w:eastAsia="Arial" w:cs="Arial"/>
      <w:b/>
      <w:sz w:val="24"/>
      <w:szCs w:val="22"/>
    </w:rPr>
  </w:style>
  <w:style w:type="character" w:customStyle="1" w:styleId="ACGMEHeading3Char">
    <w:name w:val="ACGME Heading 3 Char"/>
    <w:link w:val="ACGMEHeading3"/>
    <w:rsid w:val="00045B06"/>
    <w:rPr>
      <w:rFonts w:eastAsia="Arial" w:cs="Arial"/>
      <w:b/>
      <w:sz w:val="24"/>
      <w:szCs w:val="22"/>
      <w:lang w:val="en-US" w:eastAsia="en-US" w:bidi="ar-SA"/>
    </w:rPr>
  </w:style>
  <w:style w:type="paragraph" w:customStyle="1" w:styleId="ACGMELeftIndent05">
    <w:name w:val="ACGME Left Indent 0.5"/>
    <w:link w:val="ACGMELeftIndent05Char"/>
    <w:rsid w:val="00045B06"/>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045B06"/>
    <w:rPr>
      <w:rFonts w:eastAsia="Arial" w:cs="Arial"/>
      <w:sz w:val="24"/>
      <w:szCs w:val="22"/>
      <w:lang w:val="en-US" w:eastAsia="en-US" w:bidi="ar-SA"/>
    </w:rPr>
  </w:style>
  <w:style w:type="paragraph" w:styleId="ListParagraph">
    <w:name w:val="List Paragraph"/>
    <w:basedOn w:val="Normal"/>
    <w:uiPriority w:val="34"/>
    <w:qFormat/>
    <w:rsid w:val="00925320"/>
    <w:pPr>
      <w:ind w:left="720"/>
      <w:contextualSpacing/>
    </w:pPr>
    <w:rPr>
      <w:szCs w:val="18"/>
    </w:rPr>
  </w:style>
  <w:style w:type="character" w:customStyle="1" w:styleId="HeaderChar">
    <w:name w:val="Header Char"/>
    <w:link w:val="Header"/>
    <w:rsid w:val="00386C7A"/>
    <w:rPr>
      <w:rFonts w:ascii="Arial" w:hAnsi="Arial" w:cs="Arial"/>
      <w:sz w:val="22"/>
      <w:szCs w:val="22"/>
    </w:rPr>
  </w:style>
  <w:style w:type="character" w:customStyle="1" w:styleId="CommentTextChar">
    <w:name w:val="Comment Text Char"/>
    <w:link w:val="CommentText"/>
    <w:rsid w:val="00386C7A"/>
    <w:rPr>
      <w:rFonts w:ascii="Arial" w:hAnsi="Arial" w:cs="Arial"/>
    </w:rPr>
  </w:style>
  <w:style w:type="character" w:customStyle="1" w:styleId="BodyTextIndent3Char">
    <w:name w:val="Body Text Indent 3 Char"/>
    <w:link w:val="BodyTextIndent3"/>
    <w:rsid w:val="00386C7A"/>
    <w:rPr>
      <w:rFonts w:ascii="Arial" w:hAnsi="Arial" w:cs="Arial"/>
      <w:sz w:val="22"/>
      <w:szCs w:val="24"/>
    </w:rPr>
  </w:style>
  <w:style w:type="paragraph" w:styleId="NoSpacing">
    <w:name w:val="No Spacing"/>
    <w:basedOn w:val="Normal"/>
    <w:uiPriority w:val="1"/>
    <w:qFormat/>
    <w:rsid w:val="003545DC"/>
  </w:style>
  <w:style w:type="character" w:customStyle="1" w:styleId="FooterChar">
    <w:name w:val="Footer Char"/>
    <w:link w:val="Footer"/>
    <w:uiPriority w:val="99"/>
    <w:rsid w:val="006812C2"/>
    <w:rPr>
      <w:rFonts w:ascii="Arial" w:hAnsi="Arial" w:cs="Arial"/>
      <w:sz w:val="22"/>
      <w:szCs w:val="22"/>
    </w:rPr>
  </w:style>
  <w:style w:type="character" w:styleId="PlaceholderText">
    <w:name w:val="Placeholder Text"/>
    <w:basedOn w:val="DefaultParagraphFont"/>
    <w:uiPriority w:val="99"/>
    <w:rsid w:val="0068438B"/>
    <w:rPr>
      <w:color w:val="808080"/>
    </w:rPr>
  </w:style>
  <w:style w:type="paragraph" w:styleId="Revision">
    <w:name w:val="Revision"/>
    <w:hidden/>
    <w:uiPriority w:val="99"/>
    <w:semiHidden/>
    <w:rsid w:val="002F39D6"/>
    <w:rPr>
      <w:rFonts w:ascii="Arial" w:hAnsi="Arial" w:cs="Arial"/>
      <w:sz w:val="22"/>
      <w:szCs w:val="22"/>
    </w:rPr>
  </w:style>
  <w:style w:type="character" w:customStyle="1" w:styleId="Heading1Char">
    <w:name w:val="Heading 1 Char"/>
    <w:basedOn w:val="DefaultParagraphFont"/>
    <w:link w:val="Heading1"/>
    <w:rsid w:val="00FB32F2"/>
    <w:rPr>
      <w:rFonts w:cs="Arial"/>
      <w:b/>
      <w:bCs/>
      <w:sz w:val="22"/>
      <w:szCs w:val="22"/>
      <w:u w:val="single"/>
    </w:rPr>
  </w:style>
  <w:style w:type="character" w:customStyle="1" w:styleId="Heading2Char">
    <w:name w:val="Heading 2 Char"/>
    <w:basedOn w:val="DefaultParagraphFont"/>
    <w:link w:val="Heading2"/>
    <w:rsid w:val="00FB32F2"/>
    <w:rPr>
      <w:rFonts w:ascii="Arial" w:hAnsi="Arial" w:cs="Arial"/>
      <w:b/>
      <w:bCs/>
      <w:sz w:val="18"/>
      <w:szCs w:val="18"/>
    </w:rPr>
  </w:style>
  <w:style w:type="character" w:customStyle="1" w:styleId="Heading3Char">
    <w:name w:val="Heading 3 Char"/>
    <w:basedOn w:val="DefaultParagraphFont"/>
    <w:link w:val="Heading3"/>
    <w:rsid w:val="00FB32F2"/>
    <w:rPr>
      <w:rFonts w:ascii="Arial" w:hAnsi="Arial" w:cs="Arial"/>
      <w:b/>
      <w:bCs/>
      <w:sz w:val="22"/>
      <w:szCs w:val="22"/>
      <w:u w:val="single"/>
    </w:rPr>
  </w:style>
  <w:style w:type="character" w:customStyle="1" w:styleId="Heading4Char">
    <w:name w:val="Heading 4 Char"/>
    <w:basedOn w:val="DefaultParagraphFont"/>
    <w:link w:val="Heading4"/>
    <w:rsid w:val="00FB32F2"/>
    <w:rPr>
      <w:rFonts w:ascii="Arial" w:hAnsi="Arial" w:cs="Arial"/>
      <w:b/>
      <w:bCs/>
      <w:sz w:val="18"/>
      <w:szCs w:val="22"/>
    </w:rPr>
  </w:style>
  <w:style w:type="character" w:customStyle="1" w:styleId="Heading5Char">
    <w:name w:val="Heading 5 Char"/>
    <w:basedOn w:val="DefaultParagraphFont"/>
    <w:link w:val="Heading5"/>
    <w:rsid w:val="00FB32F2"/>
    <w:rPr>
      <w:rFonts w:ascii="Arial" w:hAnsi="Arial" w:cs="Arial"/>
      <w:b/>
      <w:bCs/>
      <w:sz w:val="18"/>
      <w:szCs w:val="18"/>
    </w:rPr>
  </w:style>
  <w:style w:type="character" w:customStyle="1" w:styleId="Heading6Char">
    <w:name w:val="Heading 6 Char"/>
    <w:basedOn w:val="DefaultParagraphFont"/>
    <w:link w:val="Heading6"/>
    <w:rsid w:val="00FB32F2"/>
    <w:rPr>
      <w:rFonts w:ascii="Arial" w:hAnsi="Arial" w:cs="Arial"/>
      <w:b/>
      <w:bCs/>
      <w:sz w:val="22"/>
      <w:szCs w:val="22"/>
    </w:rPr>
  </w:style>
  <w:style w:type="character" w:customStyle="1" w:styleId="Heading7Char">
    <w:name w:val="Heading 7 Char"/>
    <w:basedOn w:val="DefaultParagraphFont"/>
    <w:link w:val="Heading7"/>
    <w:rsid w:val="00FB32F2"/>
    <w:rPr>
      <w:rFonts w:ascii="Arial" w:hAnsi="Arial" w:cs="Arial"/>
      <w:b/>
      <w:bCs/>
      <w:sz w:val="16"/>
      <w:szCs w:val="24"/>
    </w:rPr>
  </w:style>
  <w:style w:type="character" w:customStyle="1" w:styleId="Heading8Char">
    <w:name w:val="Heading 8 Char"/>
    <w:basedOn w:val="DefaultParagraphFont"/>
    <w:link w:val="Heading8"/>
    <w:rsid w:val="00FB32F2"/>
    <w:rPr>
      <w:rFonts w:ascii="Arial" w:hAnsi="Arial" w:cs="Arial"/>
      <w:b/>
      <w:bCs/>
      <w:sz w:val="16"/>
      <w:szCs w:val="24"/>
    </w:rPr>
  </w:style>
  <w:style w:type="character" w:customStyle="1" w:styleId="Heading9Char">
    <w:name w:val="Heading 9 Char"/>
    <w:basedOn w:val="DefaultParagraphFont"/>
    <w:link w:val="Heading9"/>
    <w:rsid w:val="00FB32F2"/>
    <w:rPr>
      <w:rFonts w:ascii="Arial" w:hAnsi="Arial" w:cs="Arial"/>
      <w:b/>
      <w:bCs/>
      <w:sz w:val="22"/>
      <w:szCs w:val="24"/>
    </w:rPr>
  </w:style>
  <w:style w:type="character" w:customStyle="1" w:styleId="BodyTextChar">
    <w:name w:val="Body Text Char"/>
    <w:basedOn w:val="DefaultParagraphFont"/>
    <w:link w:val="BodyText"/>
    <w:rsid w:val="00FB32F2"/>
    <w:rPr>
      <w:rFonts w:cs="Arial"/>
      <w:sz w:val="18"/>
      <w:szCs w:val="18"/>
    </w:rPr>
  </w:style>
  <w:style w:type="character" w:customStyle="1" w:styleId="BodyText2Char">
    <w:name w:val="Body Text 2 Char"/>
    <w:basedOn w:val="DefaultParagraphFont"/>
    <w:link w:val="BodyText2"/>
    <w:rsid w:val="00FB32F2"/>
    <w:rPr>
      <w:rFonts w:ascii="Arial" w:hAnsi="Arial" w:cs="Arial"/>
      <w:sz w:val="18"/>
      <w:szCs w:val="22"/>
    </w:rPr>
  </w:style>
  <w:style w:type="character" w:customStyle="1" w:styleId="BodyTextIndent2Char">
    <w:name w:val="Body Text Indent 2 Char"/>
    <w:basedOn w:val="DefaultParagraphFont"/>
    <w:link w:val="BodyTextIndent2"/>
    <w:rsid w:val="00FB32F2"/>
    <w:rPr>
      <w:rFonts w:ascii="Arial" w:hAnsi="Arial" w:cs="Arial"/>
      <w:sz w:val="18"/>
      <w:szCs w:val="22"/>
    </w:rPr>
  </w:style>
  <w:style w:type="character" w:customStyle="1" w:styleId="BodyTextIndentChar">
    <w:name w:val="Body Text Indent Char"/>
    <w:basedOn w:val="DefaultParagraphFont"/>
    <w:link w:val="BodyTextIndent"/>
    <w:rsid w:val="00FB32F2"/>
    <w:rPr>
      <w:rFonts w:ascii="Arial" w:hAnsi="Arial" w:cs="Arial"/>
      <w:sz w:val="18"/>
      <w:szCs w:val="22"/>
    </w:rPr>
  </w:style>
  <w:style w:type="character" w:customStyle="1" w:styleId="DocumentMapChar">
    <w:name w:val="Document Map Char"/>
    <w:basedOn w:val="DefaultParagraphFont"/>
    <w:link w:val="DocumentMap"/>
    <w:semiHidden/>
    <w:rsid w:val="00FB32F2"/>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FB32F2"/>
    <w:rPr>
      <w:rFonts w:ascii="Tahoma" w:hAnsi="Tahoma" w:cs="Tahoma"/>
      <w:sz w:val="16"/>
      <w:szCs w:val="16"/>
    </w:rPr>
  </w:style>
  <w:style w:type="character" w:customStyle="1" w:styleId="CommentSubjectChar">
    <w:name w:val="Comment Subject Char"/>
    <w:basedOn w:val="CommentTextChar"/>
    <w:link w:val="CommentSubject"/>
    <w:semiHidden/>
    <w:rsid w:val="00FB32F2"/>
    <w:rPr>
      <w:rFonts w:ascii="Arial" w:hAnsi="Arial" w:cs="Arial"/>
      <w:b/>
      <w:bCs/>
    </w:rPr>
  </w:style>
  <w:style w:type="character" w:customStyle="1" w:styleId="TitleChar">
    <w:name w:val="Title Char"/>
    <w:basedOn w:val="DefaultParagraphFont"/>
    <w:link w:val="Title"/>
    <w:rsid w:val="00FB32F2"/>
    <w:rPr>
      <w:rFonts w:ascii="Arial" w:hAnsi="Arial" w:cs="Arial"/>
      <w:b/>
      <w:bCs/>
      <w:sz w:val="22"/>
      <w:szCs w:val="24"/>
    </w:rPr>
  </w:style>
  <w:style w:type="character" w:customStyle="1" w:styleId="BodyText3Char">
    <w:name w:val="Body Text 3 Char"/>
    <w:basedOn w:val="DefaultParagraphFont"/>
    <w:link w:val="BodyText3"/>
    <w:rsid w:val="00FB32F2"/>
    <w:rPr>
      <w:rFonts w:ascii="Arial" w:hAnsi="Arial" w:cs="Arial"/>
      <w:sz w:val="22"/>
      <w:szCs w:val="24"/>
    </w:rPr>
  </w:style>
  <w:style w:type="character" w:customStyle="1" w:styleId="SubtitleChar">
    <w:name w:val="Subtitle Char"/>
    <w:basedOn w:val="DefaultParagraphFont"/>
    <w:link w:val="Subtitle"/>
    <w:rsid w:val="00FB32F2"/>
    <w:rPr>
      <w:rFonts w:ascii="Arial" w:hAnsi="Arial" w:cs="Arial"/>
      <w:b/>
      <w:bCs/>
      <w:sz w:val="22"/>
      <w:szCs w:val="24"/>
    </w:rPr>
  </w:style>
  <w:style w:type="character" w:customStyle="1" w:styleId="FootnoteTextChar">
    <w:name w:val="Footnote Text Char"/>
    <w:basedOn w:val="DefaultParagraphFont"/>
    <w:link w:val="FootnoteText"/>
    <w:semiHidden/>
    <w:rsid w:val="00FB32F2"/>
    <w:rPr>
      <w:rFonts w:ascii="Arial" w:hAnsi="Arial" w:cs="Arial"/>
    </w:rPr>
  </w:style>
  <w:style w:type="numbering" w:customStyle="1" w:styleId="NoList1">
    <w:name w:val="No List1"/>
    <w:next w:val="NoList"/>
    <w:uiPriority w:val="99"/>
    <w:semiHidden/>
    <w:unhideWhenUsed/>
    <w:rsid w:val="004B1B6F"/>
  </w:style>
  <w:style w:type="table" w:customStyle="1" w:styleId="TableGrid1">
    <w:name w:val="Table Grid1"/>
    <w:basedOn w:val="TableNormal"/>
    <w:next w:val="TableGrid"/>
    <w:rsid w:val="004B1B6F"/>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7210">
      <w:bodyDiv w:val="1"/>
      <w:marLeft w:val="0"/>
      <w:marRight w:val="0"/>
      <w:marTop w:val="0"/>
      <w:marBottom w:val="0"/>
      <w:divBdr>
        <w:top w:val="none" w:sz="0" w:space="0" w:color="auto"/>
        <w:left w:val="none" w:sz="0" w:space="0" w:color="auto"/>
        <w:bottom w:val="none" w:sz="0" w:space="0" w:color="auto"/>
        <w:right w:val="none" w:sz="0" w:space="0" w:color="auto"/>
      </w:divBdr>
    </w:div>
    <w:div w:id="96366156">
      <w:bodyDiv w:val="1"/>
      <w:marLeft w:val="0"/>
      <w:marRight w:val="0"/>
      <w:marTop w:val="0"/>
      <w:marBottom w:val="0"/>
      <w:divBdr>
        <w:top w:val="none" w:sz="0" w:space="0" w:color="auto"/>
        <w:left w:val="none" w:sz="0" w:space="0" w:color="auto"/>
        <w:bottom w:val="none" w:sz="0" w:space="0" w:color="auto"/>
        <w:right w:val="none" w:sz="0" w:space="0" w:color="auto"/>
      </w:divBdr>
    </w:div>
    <w:div w:id="171264371">
      <w:bodyDiv w:val="1"/>
      <w:marLeft w:val="0"/>
      <w:marRight w:val="0"/>
      <w:marTop w:val="0"/>
      <w:marBottom w:val="0"/>
      <w:divBdr>
        <w:top w:val="none" w:sz="0" w:space="0" w:color="auto"/>
        <w:left w:val="none" w:sz="0" w:space="0" w:color="auto"/>
        <w:bottom w:val="none" w:sz="0" w:space="0" w:color="auto"/>
        <w:right w:val="none" w:sz="0" w:space="0" w:color="auto"/>
      </w:divBdr>
      <w:divsChild>
        <w:div w:id="853685886">
          <w:marLeft w:val="0"/>
          <w:marRight w:val="0"/>
          <w:marTop w:val="0"/>
          <w:marBottom w:val="0"/>
          <w:divBdr>
            <w:top w:val="none" w:sz="0" w:space="0" w:color="auto"/>
            <w:left w:val="none" w:sz="0" w:space="0" w:color="auto"/>
            <w:bottom w:val="none" w:sz="0" w:space="0" w:color="auto"/>
            <w:right w:val="none" w:sz="0" w:space="0" w:color="auto"/>
          </w:divBdr>
        </w:div>
      </w:divsChild>
    </w:div>
    <w:div w:id="362828673">
      <w:bodyDiv w:val="1"/>
      <w:marLeft w:val="0"/>
      <w:marRight w:val="0"/>
      <w:marTop w:val="0"/>
      <w:marBottom w:val="0"/>
      <w:divBdr>
        <w:top w:val="none" w:sz="0" w:space="0" w:color="auto"/>
        <w:left w:val="none" w:sz="0" w:space="0" w:color="auto"/>
        <w:bottom w:val="none" w:sz="0" w:space="0" w:color="auto"/>
        <w:right w:val="none" w:sz="0" w:space="0" w:color="auto"/>
      </w:divBdr>
    </w:div>
    <w:div w:id="404381259">
      <w:bodyDiv w:val="1"/>
      <w:marLeft w:val="0"/>
      <w:marRight w:val="0"/>
      <w:marTop w:val="0"/>
      <w:marBottom w:val="0"/>
      <w:divBdr>
        <w:top w:val="none" w:sz="0" w:space="0" w:color="auto"/>
        <w:left w:val="none" w:sz="0" w:space="0" w:color="auto"/>
        <w:bottom w:val="none" w:sz="0" w:space="0" w:color="auto"/>
        <w:right w:val="none" w:sz="0" w:space="0" w:color="auto"/>
      </w:divBdr>
      <w:divsChild>
        <w:div w:id="763644717">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
    <w:div w:id="503403145">
      <w:bodyDiv w:val="1"/>
      <w:marLeft w:val="0"/>
      <w:marRight w:val="0"/>
      <w:marTop w:val="0"/>
      <w:marBottom w:val="0"/>
      <w:divBdr>
        <w:top w:val="none" w:sz="0" w:space="0" w:color="auto"/>
        <w:left w:val="none" w:sz="0" w:space="0" w:color="auto"/>
        <w:bottom w:val="none" w:sz="0" w:space="0" w:color="auto"/>
        <w:right w:val="none" w:sz="0" w:space="0" w:color="auto"/>
      </w:divBdr>
    </w:div>
    <w:div w:id="809371643">
      <w:bodyDiv w:val="1"/>
      <w:marLeft w:val="0"/>
      <w:marRight w:val="0"/>
      <w:marTop w:val="0"/>
      <w:marBottom w:val="0"/>
      <w:divBdr>
        <w:top w:val="none" w:sz="0" w:space="0" w:color="auto"/>
        <w:left w:val="none" w:sz="0" w:space="0" w:color="auto"/>
        <w:bottom w:val="none" w:sz="0" w:space="0" w:color="auto"/>
        <w:right w:val="none" w:sz="0" w:space="0" w:color="auto"/>
      </w:divBdr>
    </w:div>
    <w:div w:id="886454502">
      <w:bodyDiv w:val="1"/>
      <w:marLeft w:val="0"/>
      <w:marRight w:val="0"/>
      <w:marTop w:val="0"/>
      <w:marBottom w:val="0"/>
      <w:divBdr>
        <w:top w:val="none" w:sz="0" w:space="0" w:color="auto"/>
        <w:left w:val="none" w:sz="0" w:space="0" w:color="auto"/>
        <w:bottom w:val="none" w:sz="0" w:space="0" w:color="auto"/>
        <w:right w:val="none" w:sz="0" w:space="0" w:color="auto"/>
      </w:divBdr>
    </w:div>
    <w:div w:id="1373312881">
      <w:bodyDiv w:val="1"/>
      <w:marLeft w:val="0"/>
      <w:marRight w:val="0"/>
      <w:marTop w:val="0"/>
      <w:marBottom w:val="0"/>
      <w:divBdr>
        <w:top w:val="none" w:sz="0" w:space="0" w:color="auto"/>
        <w:left w:val="none" w:sz="0" w:space="0" w:color="auto"/>
        <w:bottom w:val="none" w:sz="0" w:space="0" w:color="auto"/>
        <w:right w:val="none" w:sz="0" w:space="0" w:color="auto"/>
      </w:divBdr>
    </w:div>
    <w:div w:id="1452631837">
      <w:bodyDiv w:val="1"/>
      <w:marLeft w:val="0"/>
      <w:marRight w:val="0"/>
      <w:marTop w:val="0"/>
      <w:marBottom w:val="0"/>
      <w:divBdr>
        <w:top w:val="none" w:sz="0" w:space="0" w:color="auto"/>
        <w:left w:val="none" w:sz="0" w:space="0" w:color="auto"/>
        <w:bottom w:val="none" w:sz="0" w:space="0" w:color="auto"/>
        <w:right w:val="none" w:sz="0" w:space="0" w:color="auto"/>
      </w:divBdr>
    </w:div>
    <w:div w:id="1768572384">
      <w:bodyDiv w:val="1"/>
      <w:marLeft w:val="0"/>
      <w:marRight w:val="0"/>
      <w:marTop w:val="0"/>
      <w:marBottom w:val="0"/>
      <w:divBdr>
        <w:top w:val="none" w:sz="0" w:space="0" w:color="auto"/>
        <w:left w:val="none" w:sz="0" w:space="0" w:color="auto"/>
        <w:bottom w:val="none" w:sz="0" w:space="0" w:color="auto"/>
        <w:right w:val="none" w:sz="0" w:space="0" w:color="auto"/>
      </w:divBdr>
    </w:div>
    <w:div w:id="1863200087">
      <w:bodyDiv w:val="1"/>
      <w:marLeft w:val="0"/>
      <w:marRight w:val="0"/>
      <w:marTop w:val="0"/>
      <w:marBottom w:val="0"/>
      <w:divBdr>
        <w:top w:val="none" w:sz="0" w:space="0" w:color="auto"/>
        <w:left w:val="none" w:sz="0" w:space="0" w:color="auto"/>
        <w:bottom w:val="none" w:sz="0" w:space="0" w:color="auto"/>
        <w:right w:val="none" w:sz="0" w:space="0" w:color="auto"/>
      </w:divBdr>
    </w:div>
    <w:div w:id="1908876204">
      <w:bodyDiv w:val="1"/>
      <w:marLeft w:val="0"/>
      <w:marRight w:val="0"/>
      <w:marTop w:val="0"/>
      <w:marBottom w:val="0"/>
      <w:divBdr>
        <w:top w:val="none" w:sz="0" w:space="0" w:color="auto"/>
        <w:left w:val="none" w:sz="0" w:space="0" w:color="auto"/>
        <w:bottom w:val="none" w:sz="0" w:space="0" w:color="auto"/>
        <w:right w:val="none" w:sz="0" w:space="0" w:color="auto"/>
      </w:divBdr>
    </w:div>
    <w:div w:id="19687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Documents/Common%20Resources/ApplicationInstructions.pdf?ver=2017-06-06-130246-2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D186713904949A13EE6225DF286D2"/>
        <w:category>
          <w:name w:val="General"/>
          <w:gallery w:val="placeholder"/>
        </w:category>
        <w:types>
          <w:type w:val="bbPlcHdr"/>
        </w:types>
        <w:behaviors>
          <w:behavior w:val="content"/>
        </w:behaviors>
        <w:guid w:val="{862A6EEB-1380-4582-A34C-4600B6FFCFDE}"/>
      </w:docPartPr>
      <w:docPartBody>
        <w:p w:rsidR="00DD0DCC" w:rsidRDefault="00475E2F" w:rsidP="00475E2F">
          <w:pPr>
            <w:pStyle w:val="FE9D186713904949A13EE6225DF286D2"/>
          </w:pPr>
          <w:r w:rsidRPr="00347816">
            <w:rPr>
              <w:rStyle w:val="PlaceholderText"/>
            </w:rPr>
            <w:t>Click here to enter text.</w:t>
          </w:r>
        </w:p>
      </w:docPartBody>
    </w:docPart>
    <w:docPart>
      <w:docPartPr>
        <w:name w:val="E191674DAD684124A466328FA3867AE8"/>
        <w:category>
          <w:name w:val="General"/>
          <w:gallery w:val="placeholder"/>
        </w:category>
        <w:types>
          <w:type w:val="bbPlcHdr"/>
        </w:types>
        <w:behaviors>
          <w:behavior w:val="content"/>
        </w:behaviors>
        <w:guid w:val="{3946FEF5-A79C-4C27-8043-E1329994B759}"/>
      </w:docPartPr>
      <w:docPartBody>
        <w:p w:rsidR="00A52387" w:rsidRDefault="00475E2F" w:rsidP="00475E2F">
          <w:pPr>
            <w:pStyle w:val="E191674DAD684124A466328FA3867AE8"/>
          </w:pPr>
          <w:r w:rsidRPr="004377C1">
            <w:rPr>
              <w:rStyle w:val="PlaceholderText"/>
            </w:rPr>
            <w:t>Click here to enter a date.</w:t>
          </w:r>
        </w:p>
      </w:docPartBody>
    </w:docPart>
    <w:docPart>
      <w:docPartPr>
        <w:name w:val="247C5DBD0E424A79B76A3D97E0A1EF43"/>
        <w:category>
          <w:name w:val="General"/>
          <w:gallery w:val="placeholder"/>
        </w:category>
        <w:types>
          <w:type w:val="bbPlcHdr"/>
        </w:types>
        <w:behaviors>
          <w:behavior w:val="content"/>
        </w:behaviors>
        <w:guid w:val="{E4512449-9DBC-4371-BE90-2D36124B7660}"/>
      </w:docPartPr>
      <w:docPartBody>
        <w:p w:rsidR="00A52387" w:rsidRDefault="00475E2F" w:rsidP="00475E2F">
          <w:pPr>
            <w:pStyle w:val="247C5DBD0E424A79B76A3D97E0A1EF43"/>
          </w:pPr>
          <w:r w:rsidRPr="004377C1">
            <w:rPr>
              <w:rStyle w:val="PlaceholderText"/>
            </w:rPr>
            <w:t>Click here to enter a date.</w:t>
          </w:r>
        </w:p>
      </w:docPartBody>
    </w:docPart>
    <w:docPart>
      <w:docPartPr>
        <w:name w:val="3661A68530E84AF8B644229121E025F7"/>
        <w:category>
          <w:name w:val="General"/>
          <w:gallery w:val="placeholder"/>
        </w:category>
        <w:types>
          <w:type w:val="bbPlcHdr"/>
        </w:types>
        <w:behaviors>
          <w:behavior w:val="content"/>
        </w:behaviors>
        <w:guid w:val="{76E22D0D-D66F-4B28-975F-1CB504F1106D}"/>
      </w:docPartPr>
      <w:docPartBody>
        <w:p w:rsidR="00A52387" w:rsidRDefault="00475E2F" w:rsidP="00475E2F">
          <w:pPr>
            <w:pStyle w:val="3661A68530E84AF8B644229121E025F7"/>
          </w:pPr>
          <w:r w:rsidRPr="004377C1">
            <w:rPr>
              <w:rStyle w:val="PlaceholderText"/>
            </w:rPr>
            <w:t>Choose an item.</w:t>
          </w:r>
        </w:p>
      </w:docPartBody>
    </w:docPart>
    <w:docPart>
      <w:docPartPr>
        <w:name w:val="A1D6BEA0F4DB43C291F90953111942A2"/>
        <w:category>
          <w:name w:val="General"/>
          <w:gallery w:val="placeholder"/>
        </w:category>
        <w:types>
          <w:type w:val="bbPlcHdr"/>
        </w:types>
        <w:behaviors>
          <w:behavior w:val="content"/>
        </w:behaviors>
        <w:guid w:val="{47D29645-27D8-4F21-BAC2-6C0D51889094}"/>
      </w:docPartPr>
      <w:docPartBody>
        <w:p w:rsidR="00A52387" w:rsidRDefault="00475E2F" w:rsidP="00475E2F">
          <w:pPr>
            <w:pStyle w:val="A1D6BEA0F4DB43C291F90953111942A2"/>
          </w:pPr>
          <w:r w:rsidRPr="004377C1">
            <w:rPr>
              <w:rStyle w:val="PlaceholderText"/>
            </w:rPr>
            <w:t>Choose an item.</w:t>
          </w:r>
        </w:p>
      </w:docPartBody>
    </w:docPart>
    <w:docPart>
      <w:docPartPr>
        <w:name w:val="CA96B13F97E5480BA2CBFC95D2F15B20"/>
        <w:category>
          <w:name w:val="General"/>
          <w:gallery w:val="placeholder"/>
        </w:category>
        <w:types>
          <w:type w:val="bbPlcHdr"/>
        </w:types>
        <w:behaviors>
          <w:behavior w:val="content"/>
        </w:behaviors>
        <w:guid w:val="{6B024A59-92BC-414F-ADD4-9A5967A0C673}"/>
      </w:docPartPr>
      <w:docPartBody>
        <w:p w:rsidR="00A52387" w:rsidRDefault="00475E2F" w:rsidP="00475E2F">
          <w:pPr>
            <w:pStyle w:val="CA96B13F97E5480BA2CBFC95D2F15B20"/>
          </w:pPr>
          <w:r w:rsidRPr="004377C1">
            <w:rPr>
              <w:rStyle w:val="PlaceholderText"/>
            </w:rPr>
            <w:t>Choose an item.</w:t>
          </w:r>
        </w:p>
      </w:docPartBody>
    </w:docPart>
    <w:docPart>
      <w:docPartPr>
        <w:name w:val="D07C425EC50C44D29C12EB5BFECFCC39"/>
        <w:category>
          <w:name w:val="General"/>
          <w:gallery w:val="placeholder"/>
        </w:category>
        <w:types>
          <w:type w:val="bbPlcHdr"/>
        </w:types>
        <w:behaviors>
          <w:behavior w:val="content"/>
        </w:behaviors>
        <w:guid w:val="{742A2CFB-248C-4D98-B850-56B20A581660}"/>
      </w:docPartPr>
      <w:docPartBody>
        <w:p w:rsidR="00A52387" w:rsidRDefault="00475E2F" w:rsidP="00475E2F">
          <w:pPr>
            <w:pStyle w:val="D07C425EC50C44D29C12EB5BFECFCC39"/>
          </w:pPr>
          <w:r w:rsidRPr="004377C1">
            <w:rPr>
              <w:rStyle w:val="PlaceholderText"/>
            </w:rPr>
            <w:t>Choose an item.</w:t>
          </w:r>
        </w:p>
      </w:docPartBody>
    </w:docPart>
    <w:docPart>
      <w:docPartPr>
        <w:name w:val="D22440B5E2294A63951797B976C27167"/>
        <w:category>
          <w:name w:val="General"/>
          <w:gallery w:val="placeholder"/>
        </w:category>
        <w:types>
          <w:type w:val="bbPlcHdr"/>
        </w:types>
        <w:behaviors>
          <w:behavior w:val="content"/>
        </w:behaviors>
        <w:guid w:val="{AE121496-1641-48F7-B53C-C851CACB2753}"/>
      </w:docPartPr>
      <w:docPartBody>
        <w:p w:rsidR="00A52387" w:rsidRDefault="00475E2F" w:rsidP="00475E2F">
          <w:pPr>
            <w:pStyle w:val="D22440B5E2294A63951797B976C27167"/>
          </w:pPr>
          <w:r w:rsidRPr="004377C1">
            <w:rPr>
              <w:rStyle w:val="PlaceholderText"/>
            </w:rPr>
            <w:t>Choose an item.</w:t>
          </w:r>
        </w:p>
      </w:docPartBody>
    </w:docPart>
    <w:docPart>
      <w:docPartPr>
        <w:name w:val="9EF73A4B29AB4B05A4929DDCC28F54A8"/>
        <w:category>
          <w:name w:val="General"/>
          <w:gallery w:val="placeholder"/>
        </w:category>
        <w:types>
          <w:type w:val="bbPlcHdr"/>
        </w:types>
        <w:behaviors>
          <w:behavior w:val="content"/>
        </w:behaviors>
        <w:guid w:val="{182CB22B-8A59-4A16-A6ED-55A4CFF6EF81}"/>
      </w:docPartPr>
      <w:docPartBody>
        <w:p w:rsidR="00A52387" w:rsidRDefault="00475E2F" w:rsidP="00475E2F">
          <w:pPr>
            <w:pStyle w:val="9EF73A4B29AB4B05A4929DDCC28F54A8"/>
          </w:pPr>
          <w:r w:rsidRPr="004377C1">
            <w:rPr>
              <w:rStyle w:val="PlaceholderText"/>
            </w:rPr>
            <w:t>Choose an item.</w:t>
          </w:r>
        </w:p>
      </w:docPartBody>
    </w:docPart>
    <w:docPart>
      <w:docPartPr>
        <w:name w:val="C7B3C3EC7D99463C885324D7C0EEBA85"/>
        <w:category>
          <w:name w:val="General"/>
          <w:gallery w:val="placeholder"/>
        </w:category>
        <w:types>
          <w:type w:val="bbPlcHdr"/>
        </w:types>
        <w:behaviors>
          <w:behavior w:val="content"/>
        </w:behaviors>
        <w:guid w:val="{EFDA5DE1-D852-409A-9E62-6ED63CC78E62}"/>
      </w:docPartPr>
      <w:docPartBody>
        <w:p w:rsidR="00A52387" w:rsidRDefault="00475E2F" w:rsidP="00475E2F">
          <w:pPr>
            <w:pStyle w:val="C7B3C3EC7D99463C885324D7C0EEBA85"/>
          </w:pPr>
          <w:r w:rsidRPr="004377C1">
            <w:rPr>
              <w:rStyle w:val="PlaceholderText"/>
            </w:rPr>
            <w:t>#</w:t>
          </w:r>
        </w:p>
      </w:docPartBody>
    </w:docPart>
    <w:docPart>
      <w:docPartPr>
        <w:name w:val="A351B43F10804E07BD3AD73864731371"/>
        <w:category>
          <w:name w:val="General"/>
          <w:gallery w:val="placeholder"/>
        </w:category>
        <w:types>
          <w:type w:val="bbPlcHdr"/>
        </w:types>
        <w:behaviors>
          <w:behavior w:val="content"/>
        </w:behaviors>
        <w:guid w:val="{A5CDFE22-4E13-4E16-99AC-6172D27D9BFD}"/>
      </w:docPartPr>
      <w:docPartBody>
        <w:p w:rsidR="00A52387" w:rsidRDefault="00475E2F" w:rsidP="00475E2F">
          <w:pPr>
            <w:pStyle w:val="A351B43F10804E07BD3AD73864731371"/>
          </w:pPr>
          <w:r w:rsidRPr="004377C1">
            <w:rPr>
              <w:rStyle w:val="PlaceholderText"/>
            </w:rPr>
            <w:t>#</w:t>
          </w:r>
        </w:p>
      </w:docPartBody>
    </w:docPart>
    <w:docPart>
      <w:docPartPr>
        <w:name w:val="D31A87D1A24841A79696771095B20F13"/>
        <w:category>
          <w:name w:val="General"/>
          <w:gallery w:val="placeholder"/>
        </w:category>
        <w:types>
          <w:type w:val="bbPlcHdr"/>
        </w:types>
        <w:behaviors>
          <w:behavior w:val="content"/>
        </w:behaviors>
        <w:guid w:val="{B18A7779-0185-460D-9113-24ED466D9AA9}"/>
      </w:docPartPr>
      <w:docPartBody>
        <w:p w:rsidR="00A52387" w:rsidRDefault="00475E2F" w:rsidP="00475E2F">
          <w:pPr>
            <w:pStyle w:val="D31A87D1A24841A79696771095B20F13"/>
          </w:pPr>
          <w:r w:rsidRPr="004377C1">
            <w:rPr>
              <w:rStyle w:val="PlaceholderText"/>
            </w:rPr>
            <w:t>#</w:t>
          </w:r>
        </w:p>
      </w:docPartBody>
    </w:docPart>
    <w:docPart>
      <w:docPartPr>
        <w:name w:val="64860F7AF06F497496A8F14379FF0204"/>
        <w:category>
          <w:name w:val="General"/>
          <w:gallery w:val="placeholder"/>
        </w:category>
        <w:types>
          <w:type w:val="bbPlcHdr"/>
        </w:types>
        <w:behaviors>
          <w:behavior w:val="content"/>
        </w:behaviors>
        <w:guid w:val="{A887899D-B31E-47BD-B980-FC074B9C0090}"/>
      </w:docPartPr>
      <w:docPartBody>
        <w:p w:rsidR="00A52387" w:rsidRDefault="00475E2F" w:rsidP="00475E2F">
          <w:pPr>
            <w:pStyle w:val="64860F7AF06F497496A8F14379FF0204"/>
          </w:pPr>
          <w:r w:rsidRPr="004377C1">
            <w:rPr>
              <w:rStyle w:val="PlaceholderText"/>
            </w:rPr>
            <w:t>#</w:t>
          </w:r>
        </w:p>
      </w:docPartBody>
    </w:docPart>
    <w:docPart>
      <w:docPartPr>
        <w:name w:val="E763DB74C30B479BAFC43DCCBCAE70B6"/>
        <w:category>
          <w:name w:val="General"/>
          <w:gallery w:val="placeholder"/>
        </w:category>
        <w:types>
          <w:type w:val="bbPlcHdr"/>
        </w:types>
        <w:behaviors>
          <w:behavior w:val="content"/>
        </w:behaviors>
        <w:guid w:val="{9006F4C9-E7E7-478F-94AA-891B744515BE}"/>
      </w:docPartPr>
      <w:docPartBody>
        <w:p w:rsidR="00A52387" w:rsidRDefault="00475E2F" w:rsidP="00475E2F">
          <w:pPr>
            <w:pStyle w:val="E763DB74C30B479BAFC43DCCBCAE70B6"/>
          </w:pPr>
          <w:r w:rsidRPr="004377C1">
            <w:rPr>
              <w:rStyle w:val="PlaceholderText"/>
            </w:rPr>
            <w:t>#</w:t>
          </w:r>
        </w:p>
      </w:docPartBody>
    </w:docPart>
    <w:docPart>
      <w:docPartPr>
        <w:name w:val="A14D62C5F882469ABBF54B12806989B2"/>
        <w:category>
          <w:name w:val="General"/>
          <w:gallery w:val="placeholder"/>
        </w:category>
        <w:types>
          <w:type w:val="bbPlcHdr"/>
        </w:types>
        <w:behaviors>
          <w:behavior w:val="content"/>
        </w:behaviors>
        <w:guid w:val="{1FAB43DC-7C0D-46FD-AE25-3489C95DC308}"/>
      </w:docPartPr>
      <w:docPartBody>
        <w:p w:rsidR="00A52387" w:rsidRDefault="00475E2F" w:rsidP="00475E2F">
          <w:pPr>
            <w:pStyle w:val="A14D62C5F882469ABBF54B12806989B2"/>
          </w:pPr>
          <w:r w:rsidRPr="004377C1">
            <w:rPr>
              <w:rStyle w:val="PlaceholderText"/>
            </w:rPr>
            <w:t>#</w:t>
          </w:r>
        </w:p>
      </w:docPartBody>
    </w:docPart>
    <w:docPart>
      <w:docPartPr>
        <w:name w:val="2A3F5FFE2CBC486480C07D208391AFF9"/>
        <w:category>
          <w:name w:val="General"/>
          <w:gallery w:val="placeholder"/>
        </w:category>
        <w:types>
          <w:type w:val="bbPlcHdr"/>
        </w:types>
        <w:behaviors>
          <w:behavior w:val="content"/>
        </w:behaviors>
        <w:guid w:val="{0E26741D-A9CB-4E5F-AE98-AF8CE1864BC8}"/>
      </w:docPartPr>
      <w:docPartBody>
        <w:p w:rsidR="00A52387" w:rsidRDefault="00475E2F" w:rsidP="00475E2F">
          <w:pPr>
            <w:pStyle w:val="2A3F5FFE2CBC486480C07D208391AFF9"/>
          </w:pPr>
          <w:r w:rsidRPr="004377C1">
            <w:rPr>
              <w:rStyle w:val="PlaceholderText"/>
            </w:rPr>
            <w:t>#</w:t>
          </w:r>
        </w:p>
      </w:docPartBody>
    </w:docPart>
    <w:docPart>
      <w:docPartPr>
        <w:name w:val="465ABC9BCBD84B0FB4DA2721B5762D26"/>
        <w:category>
          <w:name w:val="General"/>
          <w:gallery w:val="placeholder"/>
        </w:category>
        <w:types>
          <w:type w:val="bbPlcHdr"/>
        </w:types>
        <w:behaviors>
          <w:behavior w:val="content"/>
        </w:behaviors>
        <w:guid w:val="{33FB6013-850A-4061-B677-EB50B9657F99}"/>
      </w:docPartPr>
      <w:docPartBody>
        <w:p w:rsidR="00A52387" w:rsidRDefault="00475E2F" w:rsidP="00475E2F">
          <w:pPr>
            <w:pStyle w:val="465ABC9BCBD84B0FB4DA2721B5762D26"/>
          </w:pPr>
          <w:r w:rsidRPr="004377C1">
            <w:rPr>
              <w:rStyle w:val="PlaceholderText"/>
            </w:rPr>
            <w:t>#</w:t>
          </w:r>
        </w:p>
      </w:docPartBody>
    </w:docPart>
    <w:docPart>
      <w:docPartPr>
        <w:name w:val="595041FAEDBB4573AC63E8615462ACEE"/>
        <w:category>
          <w:name w:val="General"/>
          <w:gallery w:val="placeholder"/>
        </w:category>
        <w:types>
          <w:type w:val="bbPlcHdr"/>
        </w:types>
        <w:behaviors>
          <w:behavior w:val="content"/>
        </w:behaviors>
        <w:guid w:val="{C8737680-F3D2-4C71-B44F-0B3B88D8EB07}"/>
      </w:docPartPr>
      <w:docPartBody>
        <w:p w:rsidR="00A52387" w:rsidRDefault="00475E2F" w:rsidP="00475E2F">
          <w:pPr>
            <w:pStyle w:val="595041FAEDBB4573AC63E8615462ACEE"/>
          </w:pPr>
          <w:r w:rsidRPr="004377C1">
            <w:rPr>
              <w:rStyle w:val="PlaceholderText"/>
            </w:rPr>
            <w:t>#</w:t>
          </w:r>
        </w:p>
      </w:docPartBody>
    </w:docPart>
    <w:docPart>
      <w:docPartPr>
        <w:name w:val="24D661EFA4B54E71887300A70F4041D0"/>
        <w:category>
          <w:name w:val="General"/>
          <w:gallery w:val="placeholder"/>
        </w:category>
        <w:types>
          <w:type w:val="bbPlcHdr"/>
        </w:types>
        <w:behaviors>
          <w:behavior w:val="content"/>
        </w:behaviors>
        <w:guid w:val="{2F368724-6277-4820-BC24-2A75C40B4921}"/>
      </w:docPartPr>
      <w:docPartBody>
        <w:p w:rsidR="00A52387" w:rsidRDefault="00475E2F" w:rsidP="00475E2F">
          <w:pPr>
            <w:pStyle w:val="24D661EFA4B54E71887300A70F4041D0"/>
          </w:pPr>
          <w:r w:rsidRPr="004377C1">
            <w:rPr>
              <w:rStyle w:val="PlaceholderText"/>
            </w:rPr>
            <w:t>#</w:t>
          </w:r>
        </w:p>
      </w:docPartBody>
    </w:docPart>
    <w:docPart>
      <w:docPartPr>
        <w:name w:val="30DFB8146D2C4B798EAED419916D7ADB"/>
        <w:category>
          <w:name w:val="General"/>
          <w:gallery w:val="placeholder"/>
        </w:category>
        <w:types>
          <w:type w:val="bbPlcHdr"/>
        </w:types>
        <w:behaviors>
          <w:behavior w:val="content"/>
        </w:behaviors>
        <w:guid w:val="{5D93E4ED-6EC4-4E09-95C8-A58D9A9570E6}"/>
      </w:docPartPr>
      <w:docPartBody>
        <w:p w:rsidR="00A52387" w:rsidRDefault="00475E2F" w:rsidP="00475E2F">
          <w:pPr>
            <w:pStyle w:val="30DFB8146D2C4B798EAED419916D7ADB"/>
          </w:pPr>
          <w:r w:rsidRPr="004377C1">
            <w:rPr>
              <w:rStyle w:val="PlaceholderText"/>
            </w:rPr>
            <w:t>#</w:t>
          </w:r>
        </w:p>
      </w:docPartBody>
    </w:docPart>
    <w:docPart>
      <w:docPartPr>
        <w:name w:val="CF087AE388474FF8BCBD57A5E52C134A"/>
        <w:category>
          <w:name w:val="General"/>
          <w:gallery w:val="placeholder"/>
        </w:category>
        <w:types>
          <w:type w:val="bbPlcHdr"/>
        </w:types>
        <w:behaviors>
          <w:behavior w:val="content"/>
        </w:behaviors>
        <w:guid w:val="{396475F4-06F7-4B09-A72F-F012F71430BA}"/>
      </w:docPartPr>
      <w:docPartBody>
        <w:p w:rsidR="00A52387" w:rsidRDefault="00475E2F" w:rsidP="00475E2F">
          <w:pPr>
            <w:pStyle w:val="CF087AE388474FF8BCBD57A5E52C134A"/>
          </w:pPr>
          <w:r w:rsidRPr="004377C1">
            <w:rPr>
              <w:rStyle w:val="PlaceholderText"/>
            </w:rPr>
            <w:t>#</w:t>
          </w:r>
        </w:p>
      </w:docPartBody>
    </w:docPart>
    <w:docPart>
      <w:docPartPr>
        <w:name w:val="7D5A7128E0CC4F99AFD6851B0FC6B946"/>
        <w:category>
          <w:name w:val="General"/>
          <w:gallery w:val="placeholder"/>
        </w:category>
        <w:types>
          <w:type w:val="bbPlcHdr"/>
        </w:types>
        <w:behaviors>
          <w:behavior w:val="content"/>
        </w:behaviors>
        <w:guid w:val="{0BD19C12-58A6-4682-A0C4-6316DC2B72B3}"/>
      </w:docPartPr>
      <w:docPartBody>
        <w:p w:rsidR="00A52387" w:rsidRDefault="00475E2F" w:rsidP="00475E2F">
          <w:pPr>
            <w:pStyle w:val="7D5A7128E0CC4F99AFD6851B0FC6B946"/>
          </w:pPr>
          <w:r w:rsidRPr="004377C1">
            <w:rPr>
              <w:rStyle w:val="PlaceholderText"/>
            </w:rPr>
            <w:t>#</w:t>
          </w:r>
        </w:p>
      </w:docPartBody>
    </w:docPart>
    <w:docPart>
      <w:docPartPr>
        <w:name w:val="91B817BE63244DE2B76C21BA7CCE44AB"/>
        <w:category>
          <w:name w:val="General"/>
          <w:gallery w:val="placeholder"/>
        </w:category>
        <w:types>
          <w:type w:val="bbPlcHdr"/>
        </w:types>
        <w:behaviors>
          <w:behavior w:val="content"/>
        </w:behaviors>
        <w:guid w:val="{2BCC8AC0-02E5-496F-8A82-52493A06FC42}"/>
      </w:docPartPr>
      <w:docPartBody>
        <w:p w:rsidR="00A52387" w:rsidRDefault="00475E2F" w:rsidP="00475E2F">
          <w:pPr>
            <w:pStyle w:val="91B817BE63244DE2B76C21BA7CCE44AB"/>
          </w:pPr>
          <w:r w:rsidRPr="004377C1">
            <w:rPr>
              <w:rStyle w:val="PlaceholderText"/>
            </w:rPr>
            <w:t>#</w:t>
          </w:r>
        </w:p>
      </w:docPartBody>
    </w:docPart>
    <w:docPart>
      <w:docPartPr>
        <w:name w:val="3EBD99F01ADD45A8ABFC283D0DE57377"/>
        <w:category>
          <w:name w:val="General"/>
          <w:gallery w:val="placeholder"/>
        </w:category>
        <w:types>
          <w:type w:val="bbPlcHdr"/>
        </w:types>
        <w:behaviors>
          <w:behavior w:val="content"/>
        </w:behaviors>
        <w:guid w:val="{11B4BF75-957E-4736-8995-E382F5F8097E}"/>
      </w:docPartPr>
      <w:docPartBody>
        <w:p w:rsidR="00A52387" w:rsidRDefault="00475E2F" w:rsidP="00475E2F">
          <w:pPr>
            <w:pStyle w:val="3EBD99F01ADD45A8ABFC283D0DE57377"/>
          </w:pPr>
          <w:r w:rsidRPr="004377C1">
            <w:rPr>
              <w:rStyle w:val="PlaceholderText"/>
            </w:rPr>
            <w:t>#</w:t>
          </w:r>
        </w:p>
      </w:docPartBody>
    </w:docPart>
    <w:docPart>
      <w:docPartPr>
        <w:name w:val="67C73EE54C314AA79DF74C2FC63283E2"/>
        <w:category>
          <w:name w:val="General"/>
          <w:gallery w:val="placeholder"/>
        </w:category>
        <w:types>
          <w:type w:val="bbPlcHdr"/>
        </w:types>
        <w:behaviors>
          <w:behavior w:val="content"/>
        </w:behaviors>
        <w:guid w:val="{5170FD8A-B6B1-4F92-9BEE-FC1AB1E660FD}"/>
      </w:docPartPr>
      <w:docPartBody>
        <w:p w:rsidR="00A52387" w:rsidRDefault="00475E2F" w:rsidP="00475E2F">
          <w:pPr>
            <w:pStyle w:val="67C73EE54C314AA79DF74C2FC63283E2"/>
          </w:pPr>
          <w:r w:rsidRPr="004377C1">
            <w:rPr>
              <w:rStyle w:val="PlaceholderText"/>
            </w:rPr>
            <w:t>#</w:t>
          </w:r>
        </w:p>
      </w:docPartBody>
    </w:docPart>
    <w:docPart>
      <w:docPartPr>
        <w:name w:val="268F654F70DC409393B380AA61A1B3A0"/>
        <w:category>
          <w:name w:val="General"/>
          <w:gallery w:val="placeholder"/>
        </w:category>
        <w:types>
          <w:type w:val="bbPlcHdr"/>
        </w:types>
        <w:behaviors>
          <w:behavior w:val="content"/>
        </w:behaviors>
        <w:guid w:val="{76F8FF2B-5AEF-41AE-ADC4-FE072C836798}"/>
      </w:docPartPr>
      <w:docPartBody>
        <w:p w:rsidR="00A52387" w:rsidRDefault="00475E2F" w:rsidP="00475E2F">
          <w:pPr>
            <w:pStyle w:val="268F654F70DC409393B380AA61A1B3A0"/>
          </w:pPr>
          <w:r w:rsidRPr="004377C1">
            <w:rPr>
              <w:rStyle w:val="PlaceholderText"/>
            </w:rPr>
            <w:t>#</w:t>
          </w:r>
        </w:p>
      </w:docPartBody>
    </w:docPart>
    <w:docPart>
      <w:docPartPr>
        <w:name w:val="A8C57A4D97BF495AA6ADF5772FBDD109"/>
        <w:category>
          <w:name w:val="General"/>
          <w:gallery w:val="placeholder"/>
        </w:category>
        <w:types>
          <w:type w:val="bbPlcHdr"/>
        </w:types>
        <w:behaviors>
          <w:behavior w:val="content"/>
        </w:behaviors>
        <w:guid w:val="{E08CAFDF-F028-4200-9007-6F12FEDD25A2}"/>
      </w:docPartPr>
      <w:docPartBody>
        <w:p w:rsidR="00A52387" w:rsidRDefault="00475E2F" w:rsidP="00475E2F">
          <w:pPr>
            <w:pStyle w:val="A8C57A4D97BF495AA6ADF5772FBDD109"/>
          </w:pPr>
          <w:r w:rsidRPr="004377C1">
            <w:rPr>
              <w:rStyle w:val="PlaceholderText"/>
            </w:rPr>
            <w:t>#</w:t>
          </w:r>
        </w:p>
      </w:docPartBody>
    </w:docPart>
    <w:docPart>
      <w:docPartPr>
        <w:name w:val="11CFC84F205442A78D1EA3EBB71ED771"/>
        <w:category>
          <w:name w:val="General"/>
          <w:gallery w:val="placeholder"/>
        </w:category>
        <w:types>
          <w:type w:val="bbPlcHdr"/>
        </w:types>
        <w:behaviors>
          <w:behavior w:val="content"/>
        </w:behaviors>
        <w:guid w:val="{316F295E-1829-478A-B451-8A1B3048FF2E}"/>
      </w:docPartPr>
      <w:docPartBody>
        <w:p w:rsidR="00A52387" w:rsidRDefault="00475E2F" w:rsidP="00475E2F">
          <w:pPr>
            <w:pStyle w:val="11CFC84F205442A78D1EA3EBB71ED771"/>
          </w:pPr>
          <w:r w:rsidRPr="004377C1">
            <w:rPr>
              <w:rStyle w:val="PlaceholderText"/>
            </w:rPr>
            <w:t>#</w:t>
          </w:r>
        </w:p>
      </w:docPartBody>
    </w:docPart>
    <w:docPart>
      <w:docPartPr>
        <w:name w:val="FA3872AFEF554A2799ED15E24BBB3446"/>
        <w:category>
          <w:name w:val="General"/>
          <w:gallery w:val="placeholder"/>
        </w:category>
        <w:types>
          <w:type w:val="bbPlcHdr"/>
        </w:types>
        <w:behaviors>
          <w:behavior w:val="content"/>
        </w:behaviors>
        <w:guid w:val="{CB5D9B73-3217-4B50-8AEC-40A02A10737C}"/>
      </w:docPartPr>
      <w:docPartBody>
        <w:p w:rsidR="00A52387" w:rsidRDefault="00475E2F" w:rsidP="00475E2F">
          <w:pPr>
            <w:pStyle w:val="FA3872AFEF554A2799ED15E24BBB3446"/>
          </w:pPr>
          <w:r w:rsidRPr="004377C1">
            <w:rPr>
              <w:rStyle w:val="PlaceholderText"/>
            </w:rPr>
            <w:t>#</w:t>
          </w:r>
        </w:p>
      </w:docPartBody>
    </w:docPart>
    <w:docPart>
      <w:docPartPr>
        <w:name w:val="3CDACC9186F04C7FB6701216E1D9FA89"/>
        <w:category>
          <w:name w:val="General"/>
          <w:gallery w:val="placeholder"/>
        </w:category>
        <w:types>
          <w:type w:val="bbPlcHdr"/>
        </w:types>
        <w:behaviors>
          <w:behavior w:val="content"/>
        </w:behaviors>
        <w:guid w:val="{25EDF2EB-AFD7-47F0-BE0F-062D86088F7E}"/>
      </w:docPartPr>
      <w:docPartBody>
        <w:p w:rsidR="00A52387" w:rsidRDefault="00475E2F" w:rsidP="00475E2F">
          <w:pPr>
            <w:pStyle w:val="3CDACC9186F04C7FB6701216E1D9FA89"/>
          </w:pPr>
          <w:r w:rsidRPr="004377C1">
            <w:rPr>
              <w:rStyle w:val="PlaceholderText"/>
            </w:rPr>
            <w:t>#</w:t>
          </w:r>
        </w:p>
      </w:docPartBody>
    </w:docPart>
    <w:docPart>
      <w:docPartPr>
        <w:name w:val="D5C967D455E5402384E34439FEE5859C"/>
        <w:category>
          <w:name w:val="General"/>
          <w:gallery w:val="placeholder"/>
        </w:category>
        <w:types>
          <w:type w:val="bbPlcHdr"/>
        </w:types>
        <w:behaviors>
          <w:behavior w:val="content"/>
        </w:behaviors>
        <w:guid w:val="{A2BBE7BC-65C8-495B-874F-560EEEFBF5E8}"/>
      </w:docPartPr>
      <w:docPartBody>
        <w:p w:rsidR="00A52387" w:rsidRDefault="00475E2F" w:rsidP="00475E2F">
          <w:pPr>
            <w:pStyle w:val="D5C967D455E5402384E34439FEE5859C"/>
          </w:pPr>
          <w:r w:rsidRPr="004377C1">
            <w:rPr>
              <w:rStyle w:val="PlaceholderText"/>
            </w:rPr>
            <w:t>#</w:t>
          </w:r>
        </w:p>
      </w:docPartBody>
    </w:docPart>
    <w:docPart>
      <w:docPartPr>
        <w:name w:val="DFFB63A9D6634E5D8890C32466ACBAD9"/>
        <w:category>
          <w:name w:val="General"/>
          <w:gallery w:val="placeholder"/>
        </w:category>
        <w:types>
          <w:type w:val="bbPlcHdr"/>
        </w:types>
        <w:behaviors>
          <w:behavior w:val="content"/>
        </w:behaviors>
        <w:guid w:val="{9E599DFA-5830-47F9-8B8B-97A8CF010A17}"/>
      </w:docPartPr>
      <w:docPartBody>
        <w:p w:rsidR="00A52387" w:rsidRDefault="00475E2F" w:rsidP="00475E2F">
          <w:pPr>
            <w:pStyle w:val="DFFB63A9D6634E5D8890C32466ACBAD9"/>
          </w:pPr>
          <w:r w:rsidRPr="004377C1">
            <w:rPr>
              <w:rStyle w:val="PlaceholderText"/>
            </w:rPr>
            <w:t>#</w:t>
          </w:r>
        </w:p>
      </w:docPartBody>
    </w:docPart>
    <w:docPart>
      <w:docPartPr>
        <w:name w:val="9BB4249AC6934A408AAC2152B6B8A682"/>
        <w:category>
          <w:name w:val="General"/>
          <w:gallery w:val="placeholder"/>
        </w:category>
        <w:types>
          <w:type w:val="bbPlcHdr"/>
        </w:types>
        <w:behaviors>
          <w:behavior w:val="content"/>
        </w:behaviors>
        <w:guid w:val="{EEFC1154-E0F9-4993-BA7A-3DC850FBE8A1}"/>
      </w:docPartPr>
      <w:docPartBody>
        <w:p w:rsidR="00A52387" w:rsidRDefault="00475E2F" w:rsidP="00475E2F">
          <w:pPr>
            <w:pStyle w:val="9BB4249AC6934A408AAC2152B6B8A682"/>
          </w:pPr>
          <w:r w:rsidRPr="004377C1">
            <w:rPr>
              <w:rStyle w:val="PlaceholderText"/>
            </w:rPr>
            <w:t>#</w:t>
          </w:r>
        </w:p>
      </w:docPartBody>
    </w:docPart>
    <w:docPart>
      <w:docPartPr>
        <w:name w:val="3C5064734C7C4A4A9AFD8FF7D94018AF"/>
        <w:category>
          <w:name w:val="General"/>
          <w:gallery w:val="placeholder"/>
        </w:category>
        <w:types>
          <w:type w:val="bbPlcHdr"/>
        </w:types>
        <w:behaviors>
          <w:behavior w:val="content"/>
        </w:behaviors>
        <w:guid w:val="{CD819956-54FE-48CA-90EC-77DA64C7BDE6}"/>
      </w:docPartPr>
      <w:docPartBody>
        <w:p w:rsidR="00A52387" w:rsidRDefault="00475E2F" w:rsidP="00475E2F">
          <w:pPr>
            <w:pStyle w:val="3C5064734C7C4A4A9AFD8FF7D94018AF"/>
          </w:pPr>
          <w:r w:rsidRPr="004377C1">
            <w:rPr>
              <w:rStyle w:val="PlaceholderText"/>
            </w:rPr>
            <w:t>#</w:t>
          </w:r>
        </w:p>
      </w:docPartBody>
    </w:docPart>
    <w:docPart>
      <w:docPartPr>
        <w:name w:val="258853A853144DF2820A468FF65901D2"/>
        <w:category>
          <w:name w:val="General"/>
          <w:gallery w:val="placeholder"/>
        </w:category>
        <w:types>
          <w:type w:val="bbPlcHdr"/>
        </w:types>
        <w:behaviors>
          <w:behavior w:val="content"/>
        </w:behaviors>
        <w:guid w:val="{A4B4662D-9C63-45BB-93D7-EB91B9F528F9}"/>
      </w:docPartPr>
      <w:docPartBody>
        <w:p w:rsidR="00A52387" w:rsidRDefault="00475E2F" w:rsidP="00475E2F">
          <w:pPr>
            <w:pStyle w:val="258853A853144DF2820A468FF65901D2"/>
          </w:pPr>
          <w:r w:rsidRPr="004377C1">
            <w:rPr>
              <w:rStyle w:val="PlaceholderText"/>
            </w:rPr>
            <w:t>#</w:t>
          </w:r>
        </w:p>
      </w:docPartBody>
    </w:docPart>
    <w:docPart>
      <w:docPartPr>
        <w:name w:val="3D76687FD9664F108FD6896DF44621C7"/>
        <w:category>
          <w:name w:val="General"/>
          <w:gallery w:val="placeholder"/>
        </w:category>
        <w:types>
          <w:type w:val="bbPlcHdr"/>
        </w:types>
        <w:behaviors>
          <w:behavior w:val="content"/>
        </w:behaviors>
        <w:guid w:val="{0DC5818B-E6C6-4FFE-8E5B-279BA2412277}"/>
      </w:docPartPr>
      <w:docPartBody>
        <w:p w:rsidR="00A52387" w:rsidRDefault="00475E2F" w:rsidP="00475E2F">
          <w:pPr>
            <w:pStyle w:val="3D76687FD9664F108FD6896DF44621C7"/>
          </w:pPr>
          <w:r w:rsidRPr="004377C1">
            <w:rPr>
              <w:rStyle w:val="PlaceholderText"/>
            </w:rPr>
            <w:t>#</w:t>
          </w:r>
        </w:p>
      </w:docPartBody>
    </w:docPart>
    <w:docPart>
      <w:docPartPr>
        <w:name w:val="7582DB9228E1427D9F9CB64B11BB57BC"/>
        <w:category>
          <w:name w:val="General"/>
          <w:gallery w:val="placeholder"/>
        </w:category>
        <w:types>
          <w:type w:val="bbPlcHdr"/>
        </w:types>
        <w:behaviors>
          <w:behavior w:val="content"/>
        </w:behaviors>
        <w:guid w:val="{D1F88772-D5FE-4337-8F3E-BD2FB7A9786E}"/>
      </w:docPartPr>
      <w:docPartBody>
        <w:p w:rsidR="00A52387" w:rsidRDefault="00475E2F" w:rsidP="00475E2F">
          <w:pPr>
            <w:pStyle w:val="7582DB9228E1427D9F9CB64B11BB57BC"/>
          </w:pPr>
          <w:r w:rsidRPr="004377C1">
            <w:rPr>
              <w:rStyle w:val="PlaceholderText"/>
            </w:rPr>
            <w:t>#</w:t>
          </w:r>
        </w:p>
      </w:docPartBody>
    </w:docPart>
    <w:docPart>
      <w:docPartPr>
        <w:name w:val="025FD72CDE0448529F464048695926BD"/>
        <w:category>
          <w:name w:val="General"/>
          <w:gallery w:val="placeholder"/>
        </w:category>
        <w:types>
          <w:type w:val="bbPlcHdr"/>
        </w:types>
        <w:behaviors>
          <w:behavior w:val="content"/>
        </w:behaviors>
        <w:guid w:val="{FA3F7764-D282-46B3-BF22-BE9E8899C2CB}"/>
      </w:docPartPr>
      <w:docPartBody>
        <w:p w:rsidR="00A52387" w:rsidRDefault="00475E2F" w:rsidP="00475E2F">
          <w:pPr>
            <w:pStyle w:val="025FD72CDE0448529F464048695926BD"/>
          </w:pPr>
          <w:r w:rsidRPr="004377C1">
            <w:rPr>
              <w:rStyle w:val="PlaceholderText"/>
            </w:rPr>
            <w:t>#</w:t>
          </w:r>
        </w:p>
      </w:docPartBody>
    </w:docPart>
    <w:docPart>
      <w:docPartPr>
        <w:name w:val="3EC48F9803D847C7914309296219F01A"/>
        <w:category>
          <w:name w:val="General"/>
          <w:gallery w:val="placeholder"/>
        </w:category>
        <w:types>
          <w:type w:val="bbPlcHdr"/>
        </w:types>
        <w:behaviors>
          <w:behavior w:val="content"/>
        </w:behaviors>
        <w:guid w:val="{B43FAA9C-3B92-4FBC-A578-73358EB59E71}"/>
      </w:docPartPr>
      <w:docPartBody>
        <w:p w:rsidR="00A52387" w:rsidRDefault="00475E2F" w:rsidP="00475E2F">
          <w:pPr>
            <w:pStyle w:val="3EC48F9803D847C7914309296219F01A"/>
          </w:pPr>
          <w:r w:rsidRPr="004377C1">
            <w:rPr>
              <w:rStyle w:val="PlaceholderText"/>
            </w:rPr>
            <w:t>#</w:t>
          </w:r>
        </w:p>
      </w:docPartBody>
    </w:docPart>
    <w:docPart>
      <w:docPartPr>
        <w:name w:val="275ED4E86DE14C6688843F8EB52828F8"/>
        <w:category>
          <w:name w:val="General"/>
          <w:gallery w:val="placeholder"/>
        </w:category>
        <w:types>
          <w:type w:val="bbPlcHdr"/>
        </w:types>
        <w:behaviors>
          <w:behavior w:val="content"/>
        </w:behaviors>
        <w:guid w:val="{9845099B-EDD5-4C56-B7F9-6BC3DD66072B}"/>
      </w:docPartPr>
      <w:docPartBody>
        <w:p w:rsidR="00A52387" w:rsidRDefault="00475E2F" w:rsidP="00475E2F">
          <w:pPr>
            <w:pStyle w:val="275ED4E86DE14C6688843F8EB52828F8"/>
          </w:pPr>
          <w:r w:rsidRPr="004377C1">
            <w:rPr>
              <w:rStyle w:val="PlaceholderText"/>
            </w:rPr>
            <w:t>Click here to enter text.</w:t>
          </w:r>
        </w:p>
      </w:docPartBody>
    </w:docPart>
    <w:docPart>
      <w:docPartPr>
        <w:name w:val="65CDA47DF581442E8DFD7CB9F7FCE85D"/>
        <w:category>
          <w:name w:val="General"/>
          <w:gallery w:val="placeholder"/>
        </w:category>
        <w:types>
          <w:type w:val="bbPlcHdr"/>
        </w:types>
        <w:behaviors>
          <w:behavior w:val="content"/>
        </w:behaviors>
        <w:guid w:val="{FE8CA55D-5239-49E5-9159-583BC1E4505D}"/>
      </w:docPartPr>
      <w:docPartBody>
        <w:p w:rsidR="00A52387" w:rsidRDefault="00475E2F" w:rsidP="00475E2F">
          <w:pPr>
            <w:pStyle w:val="65CDA47DF581442E8DFD7CB9F7FCE85D"/>
          </w:pPr>
          <w:r w:rsidRPr="004377C1">
            <w:rPr>
              <w:rStyle w:val="PlaceholderText"/>
            </w:rPr>
            <w:t>Click here to enter text.</w:t>
          </w:r>
        </w:p>
      </w:docPartBody>
    </w:docPart>
    <w:docPart>
      <w:docPartPr>
        <w:name w:val="07C92838E06744B0863106D33FE28888"/>
        <w:category>
          <w:name w:val="General"/>
          <w:gallery w:val="placeholder"/>
        </w:category>
        <w:types>
          <w:type w:val="bbPlcHdr"/>
        </w:types>
        <w:behaviors>
          <w:behavior w:val="content"/>
        </w:behaviors>
        <w:guid w:val="{174F59B6-D8C9-4B40-BC1A-485CA875BB27}"/>
      </w:docPartPr>
      <w:docPartBody>
        <w:p w:rsidR="00A52387" w:rsidRDefault="00475E2F" w:rsidP="00475E2F">
          <w:pPr>
            <w:pStyle w:val="07C92838E06744B0863106D33FE28888"/>
          </w:pPr>
          <w:r w:rsidRPr="004377C1">
            <w:rPr>
              <w:rStyle w:val="PlaceholderText"/>
            </w:rPr>
            <w:t>Click here to enter a date.</w:t>
          </w:r>
        </w:p>
      </w:docPartBody>
    </w:docPart>
    <w:docPart>
      <w:docPartPr>
        <w:name w:val="A82D2F0BD5CB402C87C27BC9FF6EC829"/>
        <w:category>
          <w:name w:val="General"/>
          <w:gallery w:val="placeholder"/>
        </w:category>
        <w:types>
          <w:type w:val="bbPlcHdr"/>
        </w:types>
        <w:behaviors>
          <w:behavior w:val="content"/>
        </w:behaviors>
        <w:guid w:val="{77242C98-3B75-4D7B-AC46-61AB57CC92B7}"/>
      </w:docPartPr>
      <w:docPartBody>
        <w:p w:rsidR="00A52387" w:rsidRDefault="00475E2F" w:rsidP="00475E2F">
          <w:pPr>
            <w:pStyle w:val="A82D2F0BD5CB402C87C27BC9FF6EC829"/>
          </w:pPr>
          <w:r w:rsidRPr="004377C1">
            <w:rPr>
              <w:rStyle w:val="PlaceholderText"/>
            </w:rPr>
            <w:t>Click here to enter a date.</w:t>
          </w:r>
        </w:p>
      </w:docPartBody>
    </w:docPart>
    <w:docPart>
      <w:docPartPr>
        <w:name w:val="A2EBF39FB89D433B89E6A7598F077D3E"/>
        <w:category>
          <w:name w:val="General"/>
          <w:gallery w:val="placeholder"/>
        </w:category>
        <w:types>
          <w:type w:val="bbPlcHdr"/>
        </w:types>
        <w:behaviors>
          <w:behavior w:val="content"/>
        </w:behaviors>
        <w:guid w:val="{3D61D7CB-9153-4323-915D-37FB65893F10}"/>
      </w:docPartPr>
      <w:docPartBody>
        <w:p w:rsidR="00A52387" w:rsidRDefault="00475E2F" w:rsidP="00475E2F">
          <w:pPr>
            <w:pStyle w:val="A2EBF39FB89D433B89E6A7598F077D3E"/>
          </w:pPr>
          <w:r w:rsidRPr="00B57980">
            <w:rPr>
              <w:rStyle w:val="PlaceholderText"/>
            </w:rPr>
            <w:t>#</w:t>
          </w:r>
        </w:p>
      </w:docPartBody>
    </w:docPart>
    <w:docPart>
      <w:docPartPr>
        <w:name w:val="679D34C841384FEB95BBB46610F04503"/>
        <w:category>
          <w:name w:val="General"/>
          <w:gallery w:val="placeholder"/>
        </w:category>
        <w:types>
          <w:type w:val="bbPlcHdr"/>
        </w:types>
        <w:behaviors>
          <w:behavior w:val="content"/>
        </w:behaviors>
        <w:guid w:val="{39542CC3-31BF-4A00-B98A-37326FD00170}"/>
      </w:docPartPr>
      <w:docPartBody>
        <w:p w:rsidR="00A52387" w:rsidRDefault="00475E2F" w:rsidP="00475E2F">
          <w:pPr>
            <w:pStyle w:val="679D34C841384FEB95BBB46610F04503"/>
          </w:pPr>
          <w:r w:rsidRPr="00B57980">
            <w:rPr>
              <w:rStyle w:val="PlaceholderText"/>
            </w:rPr>
            <w:t>#</w:t>
          </w:r>
        </w:p>
      </w:docPartBody>
    </w:docPart>
    <w:docPart>
      <w:docPartPr>
        <w:name w:val="AE4E67706D734D3FAF096A68DD464D80"/>
        <w:category>
          <w:name w:val="General"/>
          <w:gallery w:val="placeholder"/>
        </w:category>
        <w:types>
          <w:type w:val="bbPlcHdr"/>
        </w:types>
        <w:behaviors>
          <w:behavior w:val="content"/>
        </w:behaviors>
        <w:guid w:val="{687A76F7-C5E9-4158-BD5E-B992E4D3CD2E}"/>
      </w:docPartPr>
      <w:docPartBody>
        <w:p w:rsidR="00A52387" w:rsidRDefault="00475E2F" w:rsidP="00475E2F">
          <w:pPr>
            <w:pStyle w:val="AE4E67706D734D3FAF096A68DD464D80"/>
          </w:pPr>
          <w:r w:rsidRPr="00B57980">
            <w:rPr>
              <w:rStyle w:val="PlaceholderText"/>
            </w:rPr>
            <w:t>#</w:t>
          </w:r>
        </w:p>
      </w:docPartBody>
    </w:docPart>
    <w:docPart>
      <w:docPartPr>
        <w:name w:val="AC3159AC55BD4E92B3B883E0052B60ED"/>
        <w:category>
          <w:name w:val="General"/>
          <w:gallery w:val="placeholder"/>
        </w:category>
        <w:types>
          <w:type w:val="bbPlcHdr"/>
        </w:types>
        <w:behaviors>
          <w:behavior w:val="content"/>
        </w:behaviors>
        <w:guid w:val="{CDECB718-1C51-4670-96D0-D9B4E94F4CAC}"/>
      </w:docPartPr>
      <w:docPartBody>
        <w:p w:rsidR="00A52387" w:rsidRDefault="00475E2F" w:rsidP="00475E2F">
          <w:pPr>
            <w:pStyle w:val="AC3159AC55BD4E92B3B883E0052B60ED"/>
          </w:pPr>
          <w:r w:rsidRPr="00B57980">
            <w:rPr>
              <w:rStyle w:val="PlaceholderText"/>
            </w:rPr>
            <w:t>#</w:t>
          </w:r>
        </w:p>
      </w:docPartBody>
    </w:docPart>
    <w:docPart>
      <w:docPartPr>
        <w:name w:val="A0371A32ABC247E0A02F06833BDB753E"/>
        <w:category>
          <w:name w:val="General"/>
          <w:gallery w:val="placeholder"/>
        </w:category>
        <w:types>
          <w:type w:val="bbPlcHdr"/>
        </w:types>
        <w:behaviors>
          <w:behavior w:val="content"/>
        </w:behaviors>
        <w:guid w:val="{9FAEFBCA-30C1-4F33-A707-AE5E8BD7DA68}"/>
      </w:docPartPr>
      <w:docPartBody>
        <w:p w:rsidR="00A52387" w:rsidRDefault="00475E2F" w:rsidP="00475E2F">
          <w:pPr>
            <w:pStyle w:val="A0371A32ABC247E0A02F06833BDB753E"/>
          </w:pPr>
          <w:r w:rsidRPr="00B57980">
            <w:rPr>
              <w:rStyle w:val="PlaceholderText"/>
            </w:rPr>
            <w:t>#</w:t>
          </w:r>
        </w:p>
      </w:docPartBody>
    </w:docPart>
    <w:docPart>
      <w:docPartPr>
        <w:name w:val="6DBBCE339C084300B6E43D55B92E35B9"/>
        <w:category>
          <w:name w:val="General"/>
          <w:gallery w:val="placeholder"/>
        </w:category>
        <w:types>
          <w:type w:val="bbPlcHdr"/>
        </w:types>
        <w:behaviors>
          <w:behavior w:val="content"/>
        </w:behaviors>
        <w:guid w:val="{D6B7DF9F-7015-4D86-8770-44DF0BDB03F2}"/>
      </w:docPartPr>
      <w:docPartBody>
        <w:p w:rsidR="00A52387" w:rsidRDefault="00475E2F" w:rsidP="00475E2F">
          <w:pPr>
            <w:pStyle w:val="6DBBCE339C084300B6E43D55B92E35B9"/>
          </w:pPr>
          <w:r w:rsidRPr="00B57980">
            <w:rPr>
              <w:rStyle w:val="PlaceholderText"/>
            </w:rPr>
            <w:t>#</w:t>
          </w:r>
        </w:p>
      </w:docPartBody>
    </w:docPart>
    <w:docPart>
      <w:docPartPr>
        <w:name w:val="78E802376FCC4597989F14E835A1E5A6"/>
        <w:category>
          <w:name w:val="General"/>
          <w:gallery w:val="placeholder"/>
        </w:category>
        <w:types>
          <w:type w:val="bbPlcHdr"/>
        </w:types>
        <w:behaviors>
          <w:behavior w:val="content"/>
        </w:behaviors>
        <w:guid w:val="{FE30AD23-710C-4B61-AFBF-4A06BECF1B59}"/>
      </w:docPartPr>
      <w:docPartBody>
        <w:p w:rsidR="00A52387" w:rsidRDefault="00475E2F" w:rsidP="00475E2F">
          <w:pPr>
            <w:pStyle w:val="78E802376FCC4597989F14E835A1E5A6"/>
          </w:pPr>
          <w:r w:rsidRPr="00B57980">
            <w:rPr>
              <w:rStyle w:val="PlaceholderText"/>
            </w:rPr>
            <w:t>#</w:t>
          </w:r>
        </w:p>
      </w:docPartBody>
    </w:docPart>
    <w:docPart>
      <w:docPartPr>
        <w:name w:val="52479C93436545AC922D01AE05DA3B03"/>
        <w:category>
          <w:name w:val="General"/>
          <w:gallery w:val="placeholder"/>
        </w:category>
        <w:types>
          <w:type w:val="bbPlcHdr"/>
        </w:types>
        <w:behaviors>
          <w:behavior w:val="content"/>
        </w:behaviors>
        <w:guid w:val="{E38CF5E1-1238-49A9-9E77-56115D819D96}"/>
      </w:docPartPr>
      <w:docPartBody>
        <w:p w:rsidR="00A52387" w:rsidRDefault="00475E2F" w:rsidP="00475E2F">
          <w:pPr>
            <w:pStyle w:val="52479C93436545AC922D01AE05DA3B03"/>
          </w:pPr>
          <w:r w:rsidRPr="00B57980">
            <w:rPr>
              <w:rStyle w:val="PlaceholderText"/>
            </w:rPr>
            <w:t>#</w:t>
          </w:r>
        </w:p>
      </w:docPartBody>
    </w:docPart>
    <w:docPart>
      <w:docPartPr>
        <w:name w:val="16FD61F2FF834E29A2FA4EF77702D62F"/>
        <w:category>
          <w:name w:val="General"/>
          <w:gallery w:val="placeholder"/>
        </w:category>
        <w:types>
          <w:type w:val="bbPlcHdr"/>
        </w:types>
        <w:behaviors>
          <w:behavior w:val="content"/>
        </w:behaviors>
        <w:guid w:val="{4A59FFA1-7B52-463E-BFA2-FD267524B575}"/>
      </w:docPartPr>
      <w:docPartBody>
        <w:p w:rsidR="00A52387" w:rsidRDefault="00475E2F" w:rsidP="00475E2F">
          <w:pPr>
            <w:pStyle w:val="16FD61F2FF834E29A2FA4EF77702D62F"/>
          </w:pPr>
          <w:r w:rsidRPr="00B57980">
            <w:rPr>
              <w:rStyle w:val="PlaceholderText"/>
            </w:rPr>
            <w:t>#</w:t>
          </w:r>
        </w:p>
      </w:docPartBody>
    </w:docPart>
    <w:docPart>
      <w:docPartPr>
        <w:name w:val="0F74C25119934B8DBF8EF14458B4A687"/>
        <w:category>
          <w:name w:val="General"/>
          <w:gallery w:val="placeholder"/>
        </w:category>
        <w:types>
          <w:type w:val="bbPlcHdr"/>
        </w:types>
        <w:behaviors>
          <w:behavior w:val="content"/>
        </w:behaviors>
        <w:guid w:val="{5B9C37C8-BD52-4401-8176-A14DEAE57684}"/>
      </w:docPartPr>
      <w:docPartBody>
        <w:p w:rsidR="00A52387" w:rsidRDefault="00475E2F" w:rsidP="00475E2F">
          <w:pPr>
            <w:pStyle w:val="0F74C25119934B8DBF8EF14458B4A687"/>
          </w:pPr>
          <w:r w:rsidRPr="00B57980">
            <w:rPr>
              <w:rStyle w:val="PlaceholderText"/>
            </w:rPr>
            <w:t>#</w:t>
          </w:r>
        </w:p>
      </w:docPartBody>
    </w:docPart>
    <w:docPart>
      <w:docPartPr>
        <w:name w:val="A9C4FE10B345414FAE5557D7D59152BC"/>
        <w:category>
          <w:name w:val="General"/>
          <w:gallery w:val="placeholder"/>
        </w:category>
        <w:types>
          <w:type w:val="bbPlcHdr"/>
        </w:types>
        <w:behaviors>
          <w:behavior w:val="content"/>
        </w:behaviors>
        <w:guid w:val="{D40F8612-29FF-47EA-B09B-301009704257}"/>
      </w:docPartPr>
      <w:docPartBody>
        <w:p w:rsidR="00A52387" w:rsidRDefault="00475E2F" w:rsidP="00475E2F">
          <w:pPr>
            <w:pStyle w:val="A9C4FE10B345414FAE5557D7D59152BC"/>
          </w:pPr>
          <w:r w:rsidRPr="00B57980">
            <w:rPr>
              <w:rStyle w:val="PlaceholderText"/>
            </w:rPr>
            <w:t>#</w:t>
          </w:r>
        </w:p>
      </w:docPartBody>
    </w:docPart>
    <w:docPart>
      <w:docPartPr>
        <w:name w:val="9E54802B3A6B4AC5BC71908F70121A49"/>
        <w:category>
          <w:name w:val="General"/>
          <w:gallery w:val="placeholder"/>
        </w:category>
        <w:types>
          <w:type w:val="bbPlcHdr"/>
        </w:types>
        <w:behaviors>
          <w:behavior w:val="content"/>
        </w:behaviors>
        <w:guid w:val="{4687BBFE-DA94-44F4-85E5-BD743CB34694}"/>
      </w:docPartPr>
      <w:docPartBody>
        <w:p w:rsidR="00A52387" w:rsidRDefault="00475E2F" w:rsidP="00475E2F">
          <w:pPr>
            <w:pStyle w:val="9E54802B3A6B4AC5BC71908F70121A49"/>
          </w:pPr>
          <w:r w:rsidRPr="00B57980">
            <w:rPr>
              <w:rStyle w:val="PlaceholderText"/>
            </w:rPr>
            <w:t>#</w:t>
          </w:r>
        </w:p>
      </w:docPartBody>
    </w:docPart>
    <w:docPart>
      <w:docPartPr>
        <w:name w:val="9034523C35824637821227207A9DCC10"/>
        <w:category>
          <w:name w:val="General"/>
          <w:gallery w:val="placeholder"/>
        </w:category>
        <w:types>
          <w:type w:val="bbPlcHdr"/>
        </w:types>
        <w:behaviors>
          <w:behavior w:val="content"/>
        </w:behaviors>
        <w:guid w:val="{2BAB534C-55DC-4CBB-9C1C-43CC34CB36D0}"/>
      </w:docPartPr>
      <w:docPartBody>
        <w:p w:rsidR="00A52387" w:rsidRDefault="00475E2F" w:rsidP="00475E2F">
          <w:pPr>
            <w:pStyle w:val="9034523C35824637821227207A9DCC10"/>
          </w:pPr>
          <w:r w:rsidRPr="00B57980">
            <w:rPr>
              <w:rStyle w:val="PlaceholderText"/>
            </w:rPr>
            <w:t>#</w:t>
          </w:r>
        </w:p>
      </w:docPartBody>
    </w:docPart>
    <w:docPart>
      <w:docPartPr>
        <w:name w:val="1C9AA15893AB4EACA6541B374C98125F"/>
        <w:category>
          <w:name w:val="General"/>
          <w:gallery w:val="placeholder"/>
        </w:category>
        <w:types>
          <w:type w:val="bbPlcHdr"/>
        </w:types>
        <w:behaviors>
          <w:behavior w:val="content"/>
        </w:behaviors>
        <w:guid w:val="{E4ACEFC5-1E84-459A-ADD2-96C57E1DBF87}"/>
      </w:docPartPr>
      <w:docPartBody>
        <w:p w:rsidR="00A52387" w:rsidRDefault="00475E2F" w:rsidP="00475E2F">
          <w:pPr>
            <w:pStyle w:val="1C9AA15893AB4EACA6541B374C98125F"/>
          </w:pPr>
          <w:r w:rsidRPr="00B57980">
            <w:rPr>
              <w:rStyle w:val="PlaceholderText"/>
            </w:rPr>
            <w:t>#</w:t>
          </w:r>
        </w:p>
      </w:docPartBody>
    </w:docPart>
    <w:docPart>
      <w:docPartPr>
        <w:name w:val="07F87A98003B42A693BDE1A91BDCCED0"/>
        <w:category>
          <w:name w:val="General"/>
          <w:gallery w:val="placeholder"/>
        </w:category>
        <w:types>
          <w:type w:val="bbPlcHdr"/>
        </w:types>
        <w:behaviors>
          <w:behavior w:val="content"/>
        </w:behaviors>
        <w:guid w:val="{8B9FD46B-7129-448D-B373-E4167A8C4C7A}"/>
      </w:docPartPr>
      <w:docPartBody>
        <w:p w:rsidR="00A52387" w:rsidRDefault="00475E2F" w:rsidP="00475E2F">
          <w:pPr>
            <w:pStyle w:val="07F87A98003B42A693BDE1A91BDCCED0"/>
          </w:pPr>
          <w:r w:rsidRPr="00B57980">
            <w:rPr>
              <w:rStyle w:val="PlaceholderText"/>
            </w:rPr>
            <w:t>#</w:t>
          </w:r>
        </w:p>
      </w:docPartBody>
    </w:docPart>
    <w:docPart>
      <w:docPartPr>
        <w:name w:val="A7BD291C5FB24C19B827A702DEFAA896"/>
        <w:category>
          <w:name w:val="General"/>
          <w:gallery w:val="placeholder"/>
        </w:category>
        <w:types>
          <w:type w:val="bbPlcHdr"/>
        </w:types>
        <w:behaviors>
          <w:behavior w:val="content"/>
        </w:behaviors>
        <w:guid w:val="{436A81E1-6CB8-4D99-A94F-4679078CE995}"/>
      </w:docPartPr>
      <w:docPartBody>
        <w:p w:rsidR="00A52387" w:rsidRDefault="00475E2F" w:rsidP="00475E2F">
          <w:pPr>
            <w:pStyle w:val="A7BD291C5FB24C19B827A702DEFAA896"/>
          </w:pPr>
          <w:r w:rsidRPr="00B57980">
            <w:rPr>
              <w:rStyle w:val="PlaceholderText"/>
            </w:rPr>
            <w:t>#</w:t>
          </w:r>
        </w:p>
      </w:docPartBody>
    </w:docPart>
    <w:docPart>
      <w:docPartPr>
        <w:name w:val="2867BEA7D2E2460485FE8CA9D45BC775"/>
        <w:category>
          <w:name w:val="General"/>
          <w:gallery w:val="placeholder"/>
        </w:category>
        <w:types>
          <w:type w:val="bbPlcHdr"/>
        </w:types>
        <w:behaviors>
          <w:behavior w:val="content"/>
        </w:behaviors>
        <w:guid w:val="{94260882-943E-42BF-808A-6CD525BDC976}"/>
      </w:docPartPr>
      <w:docPartBody>
        <w:p w:rsidR="00A52387" w:rsidRDefault="00475E2F" w:rsidP="00475E2F">
          <w:pPr>
            <w:pStyle w:val="2867BEA7D2E2460485FE8CA9D45BC775"/>
          </w:pPr>
          <w:r w:rsidRPr="00B57980">
            <w:rPr>
              <w:rStyle w:val="PlaceholderText"/>
            </w:rPr>
            <w:t>#</w:t>
          </w:r>
        </w:p>
      </w:docPartBody>
    </w:docPart>
    <w:docPart>
      <w:docPartPr>
        <w:name w:val="416969FBCA254BA1850C80ED42643B2E"/>
        <w:category>
          <w:name w:val="General"/>
          <w:gallery w:val="placeholder"/>
        </w:category>
        <w:types>
          <w:type w:val="bbPlcHdr"/>
        </w:types>
        <w:behaviors>
          <w:behavior w:val="content"/>
        </w:behaviors>
        <w:guid w:val="{13FC6F15-5168-4339-903A-B5DF9D8F474C}"/>
      </w:docPartPr>
      <w:docPartBody>
        <w:p w:rsidR="00A52387" w:rsidRDefault="00475E2F" w:rsidP="00475E2F">
          <w:pPr>
            <w:pStyle w:val="416969FBCA254BA1850C80ED42643B2E"/>
          </w:pPr>
          <w:r w:rsidRPr="00B57980">
            <w:rPr>
              <w:rStyle w:val="PlaceholderText"/>
            </w:rPr>
            <w:t>#</w:t>
          </w:r>
        </w:p>
      </w:docPartBody>
    </w:docPart>
    <w:docPart>
      <w:docPartPr>
        <w:name w:val="D60AAA97E8864F288E0B70DBC977C4A1"/>
        <w:category>
          <w:name w:val="General"/>
          <w:gallery w:val="placeholder"/>
        </w:category>
        <w:types>
          <w:type w:val="bbPlcHdr"/>
        </w:types>
        <w:behaviors>
          <w:behavior w:val="content"/>
        </w:behaviors>
        <w:guid w:val="{7534DE66-94DE-4611-AD94-06B026B0C699}"/>
      </w:docPartPr>
      <w:docPartBody>
        <w:p w:rsidR="00A52387" w:rsidRDefault="00475E2F" w:rsidP="00475E2F">
          <w:pPr>
            <w:pStyle w:val="D60AAA97E8864F288E0B70DBC977C4A1"/>
          </w:pPr>
          <w:r w:rsidRPr="004377C1">
            <w:rPr>
              <w:rStyle w:val="PlaceholderText"/>
            </w:rPr>
            <w:t>#</w:t>
          </w:r>
        </w:p>
      </w:docPartBody>
    </w:docPart>
    <w:docPart>
      <w:docPartPr>
        <w:name w:val="E532DBED112244E6A8275E8B2730F7B6"/>
        <w:category>
          <w:name w:val="General"/>
          <w:gallery w:val="placeholder"/>
        </w:category>
        <w:types>
          <w:type w:val="bbPlcHdr"/>
        </w:types>
        <w:behaviors>
          <w:behavior w:val="content"/>
        </w:behaviors>
        <w:guid w:val="{626FFE82-DDC5-4209-A17E-FBFF36D26C9C}"/>
      </w:docPartPr>
      <w:docPartBody>
        <w:p w:rsidR="00A52387" w:rsidRDefault="00475E2F" w:rsidP="00475E2F">
          <w:pPr>
            <w:pStyle w:val="E532DBED112244E6A8275E8B2730F7B6"/>
          </w:pPr>
          <w:r w:rsidRPr="004377C1">
            <w:rPr>
              <w:rStyle w:val="PlaceholderText"/>
            </w:rPr>
            <w:t>#</w:t>
          </w:r>
        </w:p>
      </w:docPartBody>
    </w:docPart>
    <w:docPart>
      <w:docPartPr>
        <w:name w:val="3CE316DA3A0945978CDEF636D09206CA"/>
        <w:category>
          <w:name w:val="General"/>
          <w:gallery w:val="placeholder"/>
        </w:category>
        <w:types>
          <w:type w:val="bbPlcHdr"/>
        </w:types>
        <w:behaviors>
          <w:behavior w:val="content"/>
        </w:behaviors>
        <w:guid w:val="{D52F89F9-A020-4A70-B41A-586A45912E6C}"/>
      </w:docPartPr>
      <w:docPartBody>
        <w:p w:rsidR="00A52387" w:rsidRDefault="00475E2F" w:rsidP="00475E2F">
          <w:pPr>
            <w:pStyle w:val="3CE316DA3A0945978CDEF636D09206CA"/>
          </w:pPr>
          <w:r w:rsidRPr="004377C1">
            <w:rPr>
              <w:rStyle w:val="PlaceholderText"/>
            </w:rPr>
            <w:t>#</w:t>
          </w:r>
        </w:p>
      </w:docPartBody>
    </w:docPart>
    <w:docPart>
      <w:docPartPr>
        <w:name w:val="FFB40FDC70A34F9081DE26DA8E9D8210"/>
        <w:category>
          <w:name w:val="General"/>
          <w:gallery w:val="placeholder"/>
        </w:category>
        <w:types>
          <w:type w:val="bbPlcHdr"/>
        </w:types>
        <w:behaviors>
          <w:behavior w:val="content"/>
        </w:behaviors>
        <w:guid w:val="{ED7E0042-5EC3-4633-BD2A-AFFF91458B60}"/>
      </w:docPartPr>
      <w:docPartBody>
        <w:p w:rsidR="00A52387" w:rsidRDefault="00475E2F" w:rsidP="00475E2F">
          <w:pPr>
            <w:pStyle w:val="FFB40FDC70A34F9081DE26DA8E9D8210"/>
          </w:pPr>
          <w:r w:rsidRPr="004377C1">
            <w:rPr>
              <w:rStyle w:val="PlaceholderText"/>
            </w:rPr>
            <w:t>#</w:t>
          </w:r>
        </w:p>
      </w:docPartBody>
    </w:docPart>
    <w:docPart>
      <w:docPartPr>
        <w:name w:val="1C7F72C2DDB54AD2B1962C2E75EC6B97"/>
        <w:category>
          <w:name w:val="General"/>
          <w:gallery w:val="placeholder"/>
        </w:category>
        <w:types>
          <w:type w:val="bbPlcHdr"/>
        </w:types>
        <w:behaviors>
          <w:behavior w:val="content"/>
        </w:behaviors>
        <w:guid w:val="{80CC0B3E-10A1-4851-93E3-CC361035D829}"/>
      </w:docPartPr>
      <w:docPartBody>
        <w:p w:rsidR="00A52387" w:rsidRDefault="00475E2F" w:rsidP="00475E2F">
          <w:pPr>
            <w:pStyle w:val="1C7F72C2DDB54AD2B1962C2E75EC6B97"/>
          </w:pPr>
          <w:r w:rsidRPr="004377C1">
            <w:rPr>
              <w:rStyle w:val="PlaceholderText"/>
            </w:rPr>
            <w:t>#</w:t>
          </w:r>
        </w:p>
      </w:docPartBody>
    </w:docPart>
    <w:docPart>
      <w:docPartPr>
        <w:name w:val="2E4DC59AD861488D9A93155534792C95"/>
        <w:category>
          <w:name w:val="General"/>
          <w:gallery w:val="placeholder"/>
        </w:category>
        <w:types>
          <w:type w:val="bbPlcHdr"/>
        </w:types>
        <w:behaviors>
          <w:behavior w:val="content"/>
        </w:behaviors>
        <w:guid w:val="{E716FF24-B82A-4CF3-9DB4-0C125C818724}"/>
      </w:docPartPr>
      <w:docPartBody>
        <w:p w:rsidR="00A52387" w:rsidRDefault="00475E2F" w:rsidP="00475E2F">
          <w:pPr>
            <w:pStyle w:val="2E4DC59AD861488D9A93155534792C95"/>
          </w:pPr>
          <w:r w:rsidRPr="004377C1">
            <w:rPr>
              <w:rStyle w:val="PlaceholderText"/>
            </w:rPr>
            <w:t>#</w:t>
          </w:r>
        </w:p>
      </w:docPartBody>
    </w:docPart>
    <w:docPart>
      <w:docPartPr>
        <w:name w:val="3DB4DFA8340744698AE06B7D0E1DCD10"/>
        <w:category>
          <w:name w:val="General"/>
          <w:gallery w:val="placeholder"/>
        </w:category>
        <w:types>
          <w:type w:val="bbPlcHdr"/>
        </w:types>
        <w:behaviors>
          <w:behavior w:val="content"/>
        </w:behaviors>
        <w:guid w:val="{9AD56D5C-8AB5-4DED-9EF1-D021F4973A02}"/>
      </w:docPartPr>
      <w:docPartBody>
        <w:p w:rsidR="00A52387" w:rsidRDefault="00475E2F" w:rsidP="00475E2F">
          <w:pPr>
            <w:pStyle w:val="3DB4DFA8340744698AE06B7D0E1DCD10"/>
          </w:pPr>
          <w:r w:rsidRPr="004377C1">
            <w:rPr>
              <w:rStyle w:val="PlaceholderText"/>
            </w:rPr>
            <w:t>#</w:t>
          </w:r>
        </w:p>
      </w:docPartBody>
    </w:docPart>
    <w:docPart>
      <w:docPartPr>
        <w:name w:val="E9CCB78880E847E89F3B7F54EC1CA9E3"/>
        <w:category>
          <w:name w:val="General"/>
          <w:gallery w:val="placeholder"/>
        </w:category>
        <w:types>
          <w:type w:val="bbPlcHdr"/>
        </w:types>
        <w:behaviors>
          <w:behavior w:val="content"/>
        </w:behaviors>
        <w:guid w:val="{51EC49A3-7F32-4206-9843-4DD62558D217}"/>
      </w:docPartPr>
      <w:docPartBody>
        <w:p w:rsidR="00A52387" w:rsidRDefault="00475E2F" w:rsidP="00475E2F">
          <w:pPr>
            <w:pStyle w:val="E9CCB78880E847E89F3B7F54EC1CA9E3"/>
          </w:pPr>
          <w:r w:rsidRPr="004377C1">
            <w:rPr>
              <w:rStyle w:val="PlaceholderText"/>
            </w:rPr>
            <w:t>#</w:t>
          </w:r>
        </w:p>
      </w:docPartBody>
    </w:docPart>
    <w:docPart>
      <w:docPartPr>
        <w:name w:val="234ACF1FC6A24B52A65E2330C8237EA5"/>
        <w:category>
          <w:name w:val="General"/>
          <w:gallery w:val="placeholder"/>
        </w:category>
        <w:types>
          <w:type w:val="bbPlcHdr"/>
        </w:types>
        <w:behaviors>
          <w:behavior w:val="content"/>
        </w:behaviors>
        <w:guid w:val="{E5FBFE19-0265-4DA6-95EA-DD7BA9AFBA8B}"/>
      </w:docPartPr>
      <w:docPartBody>
        <w:p w:rsidR="00A52387" w:rsidRDefault="00475E2F" w:rsidP="00475E2F">
          <w:pPr>
            <w:pStyle w:val="234ACF1FC6A24B52A65E2330C8237EA5"/>
          </w:pPr>
          <w:r w:rsidRPr="004377C1">
            <w:rPr>
              <w:rStyle w:val="PlaceholderText"/>
            </w:rPr>
            <w:t>#</w:t>
          </w:r>
        </w:p>
      </w:docPartBody>
    </w:docPart>
    <w:docPart>
      <w:docPartPr>
        <w:name w:val="167ED71735874B0F849EA563BC840034"/>
        <w:category>
          <w:name w:val="General"/>
          <w:gallery w:val="placeholder"/>
        </w:category>
        <w:types>
          <w:type w:val="bbPlcHdr"/>
        </w:types>
        <w:behaviors>
          <w:behavior w:val="content"/>
        </w:behaviors>
        <w:guid w:val="{B408509F-A637-40BB-BBC1-C24918CE2844}"/>
      </w:docPartPr>
      <w:docPartBody>
        <w:p w:rsidR="00A52387" w:rsidRDefault="00475E2F" w:rsidP="00475E2F">
          <w:pPr>
            <w:pStyle w:val="167ED71735874B0F849EA563BC840034"/>
          </w:pPr>
          <w:r w:rsidRPr="004377C1">
            <w:rPr>
              <w:rStyle w:val="PlaceholderText"/>
            </w:rPr>
            <w:t>#</w:t>
          </w:r>
        </w:p>
      </w:docPartBody>
    </w:docPart>
    <w:docPart>
      <w:docPartPr>
        <w:name w:val="D3E2AB74887547C7A85036A35B7232D5"/>
        <w:category>
          <w:name w:val="General"/>
          <w:gallery w:val="placeholder"/>
        </w:category>
        <w:types>
          <w:type w:val="bbPlcHdr"/>
        </w:types>
        <w:behaviors>
          <w:behavior w:val="content"/>
        </w:behaviors>
        <w:guid w:val="{ED965DDB-CD45-458D-B515-DC9C2A73077D}"/>
      </w:docPartPr>
      <w:docPartBody>
        <w:p w:rsidR="00A52387" w:rsidRDefault="00475E2F" w:rsidP="00475E2F">
          <w:pPr>
            <w:pStyle w:val="D3E2AB74887547C7A85036A35B7232D5"/>
          </w:pPr>
          <w:r w:rsidRPr="004377C1">
            <w:rPr>
              <w:rStyle w:val="PlaceholderText"/>
            </w:rPr>
            <w:t>#</w:t>
          </w:r>
        </w:p>
      </w:docPartBody>
    </w:docPart>
    <w:docPart>
      <w:docPartPr>
        <w:name w:val="4DD8C44A48C146D1BEDC9803FC471371"/>
        <w:category>
          <w:name w:val="General"/>
          <w:gallery w:val="placeholder"/>
        </w:category>
        <w:types>
          <w:type w:val="bbPlcHdr"/>
        </w:types>
        <w:behaviors>
          <w:behavior w:val="content"/>
        </w:behaviors>
        <w:guid w:val="{D5AFE306-794C-4511-B4FE-69F3193A266B}"/>
      </w:docPartPr>
      <w:docPartBody>
        <w:p w:rsidR="00A52387" w:rsidRDefault="00475E2F" w:rsidP="00475E2F">
          <w:pPr>
            <w:pStyle w:val="4DD8C44A48C146D1BEDC9803FC471371"/>
          </w:pPr>
          <w:r w:rsidRPr="004377C1">
            <w:rPr>
              <w:rStyle w:val="PlaceholderText"/>
            </w:rPr>
            <w:t>#</w:t>
          </w:r>
        </w:p>
      </w:docPartBody>
    </w:docPart>
    <w:docPart>
      <w:docPartPr>
        <w:name w:val="0B23EC5D1E8D4E728B9F7C7AE7AC4C8B"/>
        <w:category>
          <w:name w:val="General"/>
          <w:gallery w:val="placeholder"/>
        </w:category>
        <w:types>
          <w:type w:val="bbPlcHdr"/>
        </w:types>
        <w:behaviors>
          <w:behavior w:val="content"/>
        </w:behaviors>
        <w:guid w:val="{EE8D6733-64DE-42C3-98BA-3414B6DAA9B9}"/>
      </w:docPartPr>
      <w:docPartBody>
        <w:p w:rsidR="00A52387" w:rsidRDefault="00475E2F" w:rsidP="00475E2F">
          <w:pPr>
            <w:pStyle w:val="0B23EC5D1E8D4E728B9F7C7AE7AC4C8B"/>
          </w:pPr>
          <w:r w:rsidRPr="004377C1">
            <w:rPr>
              <w:rStyle w:val="PlaceholderText"/>
            </w:rPr>
            <w:t>#</w:t>
          </w:r>
        </w:p>
      </w:docPartBody>
    </w:docPart>
    <w:docPart>
      <w:docPartPr>
        <w:name w:val="6ED9AC2D98C54A34AAD1ECAE90F15E60"/>
        <w:category>
          <w:name w:val="General"/>
          <w:gallery w:val="placeholder"/>
        </w:category>
        <w:types>
          <w:type w:val="bbPlcHdr"/>
        </w:types>
        <w:behaviors>
          <w:behavior w:val="content"/>
        </w:behaviors>
        <w:guid w:val="{D5111BCA-A7C3-4DF6-9C1B-38714890B195}"/>
      </w:docPartPr>
      <w:docPartBody>
        <w:p w:rsidR="00A52387" w:rsidRDefault="00475E2F" w:rsidP="00475E2F">
          <w:pPr>
            <w:pStyle w:val="6ED9AC2D98C54A34AAD1ECAE90F15E60"/>
          </w:pPr>
          <w:r w:rsidRPr="004377C1">
            <w:rPr>
              <w:rStyle w:val="PlaceholderText"/>
            </w:rPr>
            <w:t>#</w:t>
          </w:r>
        </w:p>
      </w:docPartBody>
    </w:docPart>
    <w:docPart>
      <w:docPartPr>
        <w:name w:val="9BDE82CCB8AD40529BDB3319DAEF961F"/>
        <w:category>
          <w:name w:val="General"/>
          <w:gallery w:val="placeholder"/>
        </w:category>
        <w:types>
          <w:type w:val="bbPlcHdr"/>
        </w:types>
        <w:behaviors>
          <w:behavior w:val="content"/>
        </w:behaviors>
        <w:guid w:val="{D7ECA18A-1825-4652-AEEE-336EFE86BD70}"/>
      </w:docPartPr>
      <w:docPartBody>
        <w:p w:rsidR="00A52387" w:rsidRDefault="00475E2F" w:rsidP="00475E2F">
          <w:pPr>
            <w:pStyle w:val="9BDE82CCB8AD40529BDB3319DAEF961F"/>
          </w:pPr>
          <w:r w:rsidRPr="004377C1">
            <w:rPr>
              <w:rStyle w:val="PlaceholderText"/>
            </w:rPr>
            <w:t>#</w:t>
          </w:r>
        </w:p>
      </w:docPartBody>
    </w:docPart>
    <w:docPart>
      <w:docPartPr>
        <w:name w:val="1427B6B4B47E4A329277E2404E631AA9"/>
        <w:category>
          <w:name w:val="General"/>
          <w:gallery w:val="placeholder"/>
        </w:category>
        <w:types>
          <w:type w:val="bbPlcHdr"/>
        </w:types>
        <w:behaviors>
          <w:behavior w:val="content"/>
        </w:behaviors>
        <w:guid w:val="{E47EA8D6-68C3-4C43-B2D0-B235D9AFACD9}"/>
      </w:docPartPr>
      <w:docPartBody>
        <w:p w:rsidR="00A52387" w:rsidRDefault="00475E2F" w:rsidP="00475E2F">
          <w:pPr>
            <w:pStyle w:val="1427B6B4B47E4A329277E2404E631AA9"/>
          </w:pPr>
          <w:r w:rsidRPr="004377C1">
            <w:rPr>
              <w:rStyle w:val="PlaceholderText"/>
            </w:rPr>
            <w:t>#</w:t>
          </w:r>
        </w:p>
      </w:docPartBody>
    </w:docPart>
    <w:docPart>
      <w:docPartPr>
        <w:name w:val="9BA1EFD3D1CA4AA49E28CA0C7B628BEE"/>
        <w:category>
          <w:name w:val="General"/>
          <w:gallery w:val="placeholder"/>
        </w:category>
        <w:types>
          <w:type w:val="bbPlcHdr"/>
        </w:types>
        <w:behaviors>
          <w:behavior w:val="content"/>
        </w:behaviors>
        <w:guid w:val="{E88F183C-16ED-4857-BDB2-D4432AD9143E}"/>
      </w:docPartPr>
      <w:docPartBody>
        <w:p w:rsidR="00A52387" w:rsidRDefault="00475E2F" w:rsidP="00475E2F">
          <w:pPr>
            <w:pStyle w:val="9BA1EFD3D1CA4AA49E28CA0C7B628BEE"/>
          </w:pPr>
          <w:r w:rsidRPr="004377C1">
            <w:rPr>
              <w:rStyle w:val="PlaceholderText"/>
            </w:rPr>
            <w:t>#</w:t>
          </w:r>
        </w:p>
      </w:docPartBody>
    </w:docPart>
    <w:docPart>
      <w:docPartPr>
        <w:name w:val="1AE0759A7AED44D18D06ADE01F5BA201"/>
        <w:category>
          <w:name w:val="General"/>
          <w:gallery w:val="placeholder"/>
        </w:category>
        <w:types>
          <w:type w:val="bbPlcHdr"/>
        </w:types>
        <w:behaviors>
          <w:behavior w:val="content"/>
        </w:behaviors>
        <w:guid w:val="{8CE8DA10-5830-43CE-A246-A92B6EC010E1}"/>
      </w:docPartPr>
      <w:docPartBody>
        <w:p w:rsidR="00A52387" w:rsidRDefault="00475E2F" w:rsidP="00475E2F">
          <w:pPr>
            <w:pStyle w:val="1AE0759A7AED44D18D06ADE01F5BA201"/>
          </w:pPr>
          <w:r w:rsidRPr="004377C1">
            <w:rPr>
              <w:rStyle w:val="PlaceholderText"/>
            </w:rPr>
            <w:t>#</w:t>
          </w:r>
        </w:p>
      </w:docPartBody>
    </w:docPart>
    <w:docPart>
      <w:docPartPr>
        <w:name w:val="B20A110A4FCE4E559500694096E51C55"/>
        <w:category>
          <w:name w:val="General"/>
          <w:gallery w:val="placeholder"/>
        </w:category>
        <w:types>
          <w:type w:val="bbPlcHdr"/>
        </w:types>
        <w:behaviors>
          <w:behavior w:val="content"/>
        </w:behaviors>
        <w:guid w:val="{94FAC976-5E3E-4473-A5E8-3C9C1F0E8166}"/>
      </w:docPartPr>
      <w:docPartBody>
        <w:p w:rsidR="00A52387" w:rsidRDefault="00475E2F" w:rsidP="00475E2F">
          <w:pPr>
            <w:pStyle w:val="B20A110A4FCE4E559500694096E51C55"/>
          </w:pPr>
          <w:r w:rsidRPr="004377C1">
            <w:rPr>
              <w:rStyle w:val="PlaceholderText"/>
            </w:rPr>
            <w:t>#</w:t>
          </w:r>
        </w:p>
      </w:docPartBody>
    </w:docPart>
    <w:docPart>
      <w:docPartPr>
        <w:name w:val="5F14FA9BA650448589FC9326CA937081"/>
        <w:category>
          <w:name w:val="General"/>
          <w:gallery w:val="placeholder"/>
        </w:category>
        <w:types>
          <w:type w:val="bbPlcHdr"/>
        </w:types>
        <w:behaviors>
          <w:behavior w:val="content"/>
        </w:behaviors>
        <w:guid w:val="{5B3912D7-AE12-46D6-A713-D245FBAE1565}"/>
      </w:docPartPr>
      <w:docPartBody>
        <w:p w:rsidR="00A52387" w:rsidRDefault="00475E2F" w:rsidP="00475E2F">
          <w:pPr>
            <w:pStyle w:val="5F14FA9BA650448589FC9326CA937081"/>
          </w:pPr>
          <w:r w:rsidRPr="004377C1">
            <w:rPr>
              <w:rStyle w:val="PlaceholderText"/>
            </w:rPr>
            <w:t>#</w:t>
          </w:r>
        </w:p>
      </w:docPartBody>
    </w:docPart>
    <w:docPart>
      <w:docPartPr>
        <w:name w:val="FE2C53E22AE54EA18E1D879C14ED73D7"/>
        <w:category>
          <w:name w:val="General"/>
          <w:gallery w:val="placeholder"/>
        </w:category>
        <w:types>
          <w:type w:val="bbPlcHdr"/>
        </w:types>
        <w:behaviors>
          <w:behavior w:val="content"/>
        </w:behaviors>
        <w:guid w:val="{4B4D1254-B07A-4054-AE18-748D0216DCC8}"/>
      </w:docPartPr>
      <w:docPartBody>
        <w:p w:rsidR="00A52387" w:rsidRDefault="00475E2F" w:rsidP="00475E2F">
          <w:pPr>
            <w:pStyle w:val="FE2C53E22AE54EA18E1D879C14ED73D7"/>
          </w:pPr>
          <w:r w:rsidRPr="004377C1">
            <w:rPr>
              <w:rStyle w:val="PlaceholderText"/>
            </w:rPr>
            <w:t>Click here to enter text.</w:t>
          </w:r>
        </w:p>
      </w:docPartBody>
    </w:docPart>
    <w:docPart>
      <w:docPartPr>
        <w:name w:val="99DA904C28D94F5299550558D7779067"/>
        <w:category>
          <w:name w:val="General"/>
          <w:gallery w:val="placeholder"/>
        </w:category>
        <w:types>
          <w:type w:val="bbPlcHdr"/>
        </w:types>
        <w:behaviors>
          <w:behavior w:val="content"/>
        </w:behaviors>
        <w:guid w:val="{0152A5E3-955F-4639-BA30-DB28F4B24893}"/>
      </w:docPartPr>
      <w:docPartBody>
        <w:p w:rsidR="00612242" w:rsidRDefault="00475E2F" w:rsidP="00475E2F">
          <w:pPr>
            <w:pStyle w:val="99DA904C28D94F5299550558D7779067"/>
          </w:pPr>
          <w:r w:rsidRPr="004377C1">
            <w:rPr>
              <w:rStyle w:val="PlaceholderText"/>
            </w:rPr>
            <w:t>Project title</w:t>
          </w:r>
        </w:p>
      </w:docPartBody>
    </w:docPart>
    <w:docPart>
      <w:docPartPr>
        <w:name w:val="47FA35467078498198D4D3DC6A880697"/>
        <w:category>
          <w:name w:val="General"/>
          <w:gallery w:val="placeholder"/>
        </w:category>
        <w:types>
          <w:type w:val="bbPlcHdr"/>
        </w:types>
        <w:behaviors>
          <w:behavior w:val="content"/>
        </w:behaviors>
        <w:guid w:val="{74D437EC-18D5-40B3-8A73-FB3C8595F596}"/>
      </w:docPartPr>
      <w:docPartBody>
        <w:p w:rsidR="00612242" w:rsidRDefault="00475E2F" w:rsidP="00475E2F">
          <w:pPr>
            <w:pStyle w:val="47FA35467078498198D4D3DC6A880697"/>
          </w:pPr>
          <w:r w:rsidRPr="004377C1">
            <w:rPr>
              <w:rStyle w:val="PlaceholderText"/>
            </w:rPr>
            <w:t>Funding source</w:t>
          </w:r>
        </w:p>
      </w:docPartBody>
    </w:docPart>
    <w:docPart>
      <w:docPartPr>
        <w:name w:val="297A59F0A8964CFA89C71169B5649D40"/>
        <w:category>
          <w:name w:val="General"/>
          <w:gallery w:val="placeholder"/>
        </w:category>
        <w:types>
          <w:type w:val="bbPlcHdr"/>
        </w:types>
        <w:behaviors>
          <w:behavior w:val="content"/>
        </w:behaviors>
        <w:guid w:val="{02815FE7-DB68-4B4A-8801-D5C1E0E554CF}"/>
      </w:docPartPr>
      <w:docPartBody>
        <w:p w:rsidR="00612242" w:rsidRDefault="00475E2F" w:rsidP="00475E2F">
          <w:pPr>
            <w:pStyle w:val="297A59F0A8964CFA89C71169B5649D40"/>
          </w:pPr>
          <w:r w:rsidRPr="004377C1">
            <w:rPr>
              <w:rStyle w:val="PlaceholderText"/>
            </w:rPr>
            <w:t>Years of funding</w:t>
          </w:r>
        </w:p>
      </w:docPartBody>
    </w:docPart>
    <w:docPart>
      <w:docPartPr>
        <w:name w:val="6A6D77DD235E41AE878FF35E2534CAD1"/>
        <w:category>
          <w:name w:val="General"/>
          <w:gallery w:val="placeholder"/>
        </w:category>
        <w:types>
          <w:type w:val="bbPlcHdr"/>
        </w:types>
        <w:behaviors>
          <w:behavior w:val="content"/>
        </w:behaviors>
        <w:guid w:val="{F8968844-B9BE-428A-979B-DDAC288F63B9}"/>
      </w:docPartPr>
      <w:docPartBody>
        <w:p w:rsidR="00612242" w:rsidRDefault="00475E2F" w:rsidP="00475E2F">
          <w:pPr>
            <w:pStyle w:val="6A6D77DD235E41AE878FF35E2534CAD1"/>
          </w:pPr>
          <w:r w:rsidRPr="004377C1">
            <w:rPr>
              <w:rStyle w:val="PlaceholderText"/>
            </w:rPr>
            <w:t>Faculty investigator/role in grant</w:t>
          </w:r>
        </w:p>
      </w:docPartBody>
    </w:docPart>
    <w:docPart>
      <w:docPartPr>
        <w:name w:val="837D02F043FE4F78BE58CA1CE5AAD3B9"/>
        <w:category>
          <w:name w:val="General"/>
          <w:gallery w:val="placeholder"/>
        </w:category>
        <w:types>
          <w:type w:val="bbPlcHdr"/>
        </w:types>
        <w:behaviors>
          <w:behavior w:val="content"/>
        </w:behaviors>
        <w:guid w:val="{F95D54B6-2124-496C-B983-98E121D7DF53}"/>
      </w:docPartPr>
      <w:docPartBody>
        <w:p w:rsidR="00612242" w:rsidRDefault="00475E2F" w:rsidP="00475E2F">
          <w:pPr>
            <w:pStyle w:val="837D02F043FE4F78BE58CA1CE5AAD3B9"/>
          </w:pPr>
          <w:r w:rsidRPr="004377C1">
            <w:rPr>
              <w:rStyle w:val="PlaceholderText"/>
            </w:rPr>
            <w:t>Project title</w:t>
          </w:r>
        </w:p>
      </w:docPartBody>
    </w:docPart>
    <w:docPart>
      <w:docPartPr>
        <w:name w:val="5176859126C64544BE186F3FC8A52B7E"/>
        <w:category>
          <w:name w:val="General"/>
          <w:gallery w:val="placeholder"/>
        </w:category>
        <w:types>
          <w:type w:val="bbPlcHdr"/>
        </w:types>
        <w:behaviors>
          <w:behavior w:val="content"/>
        </w:behaviors>
        <w:guid w:val="{FE54065A-6290-4F6B-8294-CCEC674F74F9}"/>
      </w:docPartPr>
      <w:docPartBody>
        <w:p w:rsidR="00612242" w:rsidRDefault="00475E2F" w:rsidP="00475E2F">
          <w:pPr>
            <w:pStyle w:val="5176859126C64544BE186F3FC8A52B7E"/>
          </w:pPr>
          <w:r w:rsidRPr="004377C1">
            <w:rPr>
              <w:rStyle w:val="PlaceholderText"/>
            </w:rPr>
            <w:t>Funding source</w:t>
          </w:r>
        </w:p>
      </w:docPartBody>
    </w:docPart>
    <w:docPart>
      <w:docPartPr>
        <w:name w:val="DC14A8A2D2C340DA8ED52FCDAE695378"/>
        <w:category>
          <w:name w:val="General"/>
          <w:gallery w:val="placeholder"/>
        </w:category>
        <w:types>
          <w:type w:val="bbPlcHdr"/>
        </w:types>
        <w:behaviors>
          <w:behavior w:val="content"/>
        </w:behaviors>
        <w:guid w:val="{6A407D04-23E0-435E-BD1C-E71896D4EA78}"/>
      </w:docPartPr>
      <w:docPartBody>
        <w:p w:rsidR="00612242" w:rsidRDefault="00475E2F" w:rsidP="00475E2F">
          <w:pPr>
            <w:pStyle w:val="DC14A8A2D2C340DA8ED52FCDAE695378"/>
          </w:pPr>
          <w:r w:rsidRPr="004377C1">
            <w:rPr>
              <w:rStyle w:val="PlaceholderText"/>
            </w:rPr>
            <w:t>Years of funding</w:t>
          </w:r>
        </w:p>
      </w:docPartBody>
    </w:docPart>
    <w:docPart>
      <w:docPartPr>
        <w:name w:val="27F1998FEDD34A07BDD0125253793A18"/>
        <w:category>
          <w:name w:val="General"/>
          <w:gallery w:val="placeholder"/>
        </w:category>
        <w:types>
          <w:type w:val="bbPlcHdr"/>
        </w:types>
        <w:behaviors>
          <w:behavior w:val="content"/>
        </w:behaviors>
        <w:guid w:val="{E1F7C52A-8713-41C0-98C8-3D078B2EABCA}"/>
      </w:docPartPr>
      <w:docPartBody>
        <w:p w:rsidR="00612242" w:rsidRDefault="00475E2F" w:rsidP="00475E2F">
          <w:pPr>
            <w:pStyle w:val="27F1998FEDD34A07BDD0125253793A18"/>
          </w:pPr>
          <w:r w:rsidRPr="004377C1">
            <w:rPr>
              <w:rStyle w:val="PlaceholderText"/>
            </w:rPr>
            <w:t>Faculty investigator/role in grant</w:t>
          </w:r>
        </w:p>
      </w:docPartBody>
    </w:docPart>
    <w:docPart>
      <w:docPartPr>
        <w:name w:val="15F12971BB904F8B879F5F706B53B486"/>
        <w:category>
          <w:name w:val="General"/>
          <w:gallery w:val="placeholder"/>
        </w:category>
        <w:types>
          <w:type w:val="bbPlcHdr"/>
        </w:types>
        <w:behaviors>
          <w:behavior w:val="content"/>
        </w:behaviors>
        <w:guid w:val="{0D809EA2-70C5-46A4-91D3-4EEB3C491CE6}"/>
      </w:docPartPr>
      <w:docPartBody>
        <w:p w:rsidR="00612242" w:rsidRDefault="00475E2F" w:rsidP="00475E2F">
          <w:pPr>
            <w:pStyle w:val="15F12971BB904F8B879F5F706B53B486"/>
          </w:pPr>
          <w:r w:rsidRPr="004377C1">
            <w:rPr>
              <w:rStyle w:val="PlaceholderText"/>
            </w:rPr>
            <w:t>Project title</w:t>
          </w:r>
        </w:p>
      </w:docPartBody>
    </w:docPart>
    <w:docPart>
      <w:docPartPr>
        <w:name w:val="858FDE14054C4EAE8F86349E35752283"/>
        <w:category>
          <w:name w:val="General"/>
          <w:gallery w:val="placeholder"/>
        </w:category>
        <w:types>
          <w:type w:val="bbPlcHdr"/>
        </w:types>
        <w:behaviors>
          <w:behavior w:val="content"/>
        </w:behaviors>
        <w:guid w:val="{460B1744-2FCB-4705-A154-426F978F24DF}"/>
      </w:docPartPr>
      <w:docPartBody>
        <w:p w:rsidR="00612242" w:rsidRDefault="00475E2F" w:rsidP="00475E2F">
          <w:pPr>
            <w:pStyle w:val="858FDE14054C4EAE8F86349E35752283"/>
          </w:pPr>
          <w:r w:rsidRPr="004377C1">
            <w:rPr>
              <w:rStyle w:val="PlaceholderText"/>
            </w:rPr>
            <w:t>Funding source</w:t>
          </w:r>
        </w:p>
      </w:docPartBody>
    </w:docPart>
    <w:docPart>
      <w:docPartPr>
        <w:name w:val="F0E74F1021C6492CADC42596DA50D810"/>
        <w:category>
          <w:name w:val="General"/>
          <w:gallery w:val="placeholder"/>
        </w:category>
        <w:types>
          <w:type w:val="bbPlcHdr"/>
        </w:types>
        <w:behaviors>
          <w:behavior w:val="content"/>
        </w:behaviors>
        <w:guid w:val="{EA8E6B75-C698-4DF3-98F0-B8B5CC51EC9F}"/>
      </w:docPartPr>
      <w:docPartBody>
        <w:p w:rsidR="00612242" w:rsidRDefault="00475E2F" w:rsidP="00475E2F">
          <w:pPr>
            <w:pStyle w:val="F0E74F1021C6492CADC42596DA50D810"/>
          </w:pPr>
          <w:r w:rsidRPr="004377C1">
            <w:rPr>
              <w:rStyle w:val="PlaceholderText"/>
            </w:rPr>
            <w:t>Years of funding</w:t>
          </w:r>
        </w:p>
      </w:docPartBody>
    </w:docPart>
    <w:docPart>
      <w:docPartPr>
        <w:name w:val="6F39AD411CB74D38908562C8EBA78AC1"/>
        <w:category>
          <w:name w:val="General"/>
          <w:gallery w:val="placeholder"/>
        </w:category>
        <w:types>
          <w:type w:val="bbPlcHdr"/>
        </w:types>
        <w:behaviors>
          <w:behavior w:val="content"/>
        </w:behaviors>
        <w:guid w:val="{12D7328B-6269-45AB-90FF-8D7EEE465FCF}"/>
      </w:docPartPr>
      <w:docPartBody>
        <w:p w:rsidR="00612242" w:rsidRDefault="00475E2F" w:rsidP="00475E2F">
          <w:pPr>
            <w:pStyle w:val="6F39AD411CB74D38908562C8EBA78AC1"/>
          </w:pPr>
          <w:r w:rsidRPr="004377C1">
            <w:rPr>
              <w:rStyle w:val="PlaceholderText"/>
            </w:rPr>
            <w:t>Faculty investigator/role in grant</w:t>
          </w:r>
        </w:p>
      </w:docPartBody>
    </w:docPart>
    <w:docPart>
      <w:docPartPr>
        <w:name w:val="C19B98345CDC48618602ADE98A82A538"/>
        <w:category>
          <w:name w:val="General"/>
          <w:gallery w:val="placeholder"/>
        </w:category>
        <w:types>
          <w:type w:val="bbPlcHdr"/>
        </w:types>
        <w:behaviors>
          <w:behavior w:val="content"/>
        </w:behaviors>
        <w:guid w:val="{CDD579B8-C524-4B85-BD4E-29D82B2C9360}"/>
      </w:docPartPr>
      <w:docPartBody>
        <w:p w:rsidR="00612242" w:rsidRDefault="00475E2F" w:rsidP="00475E2F">
          <w:pPr>
            <w:pStyle w:val="C19B98345CDC48618602ADE98A82A538"/>
          </w:pPr>
          <w:r w:rsidRPr="004377C1">
            <w:rPr>
              <w:rStyle w:val="PlaceholderText"/>
            </w:rPr>
            <w:t>Project title</w:t>
          </w:r>
        </w:p>
      </w:docPartBody>
    </w:docPart>
    <w:docPart>
      <w:docPartPr>
        <w:name w:val="F3F7926124894198A84D775EE6E694F5"/>
        <w:category>
          <w:name w:val="General"/>
          <w:gallery w:val="placeholder"/>
        </w:category>
        <w:types>
          <w:type w:val="bbPlcHdr"/>
        </w:types>
        <w:behaviors>
          <w:behavior w:val="content"/>
        </w:behaviors>
        <w:guid w:val="{6FA55A2E-9223-4DAA-A96C-3F7E8BD7EEA1}"/>
      </w:docPartPr>
      <w:docPartBody>
        <w:p w:rsidR="00612242" w:rsidRDefault="00475E2F" w:rsidP="00475E2F">
          <w:pPr>
            <w:pStyle w:val="F3F7926124894198A84D775EE6E694F5"/>
          </w:pPr>
          <w:r w:rsidRPr="004377C1">
            <w:rPr>
              <w:rStyle w:val="PlaceholderText"/>
            </w:rPr>
            <w:t>Funding source</w:t>
          </w:r>
        </w:p>
      </w:docPartBody>
    </w:docPart>
    <w:docPart>
      <w:docPartPr>
        <w:name w:val="FAE3022281174612B171CD92E36DDA0C"/>
        <w:category>
          <w:name w:val="General"/>
          <w:gallery w:val="placeholder"/>
        </w:category>
        <w:types>
          <w:type w:val="bbPlcHdr"/>
        </w:types>
        <w:behaviors>
          <w:behavior w:val="content"/>
        </w:behaviors>
        <w:guid w:val="{43314109-2736-437C-9B45-E8C020B41133}"/>
      </w:docPartPr>
      <w:docPartBody>
        <w:p w:rsidR="00612242" w:rsidRDefault="00475E2F" w:rsidP="00475E2F">
          <w:pPr>
            <w:pStyle w:val="FAE3022281174612B171CD92E36DDA0C"/>
          </w:pPr>
          <w:r w:rsidRPr="004377C1">
            <w:rPr>
              <w:rStyle w:val="PlaceholderText"/>
            </w:rPr>
            <w:t>Years of funding</w:t>
          </w:r>
        </w:p>
      </w:docPartBody>
    </w:docPart>
    <w:docPart>
      <w:docPartPr>
        <w:name w:val="198E325A674D4C4AB3E091CB3AA35BF4"/>
        <w:category>
          <w:name w:val="General"/>
          <w:gallery w:val="placeholder"/>
        </w:category>
        <w:types>
          <w:type w:val="bbPlcHdr"/>
        </w:types>
        <w:behaviors>
          <w:behavior w:val="content"/>
        </w:behaviors>
        <w:guid w:val="{1E2C4C02-DD13-4BDE-9BF6-09BBB9FFE5EA}"/>
      </w:docPartPr>
      <w:docPartBody>
        <w:p w:rsidR="00612242" w:rsidRDefault="00475E2F" w:rsidP="00475E2F">
          <w:pPr>
            <w:pStyle w:val="198E325A674D4C4AB3E091CB3AA35BF4"/>
          </w:pPr>
          <w:r w:rsidRPr="004377C1">
            <w:rPr>
              <w:rStyle w:val="PlaceholderText"/>
            </w:rPr>
            <w:t>Faculty investigator/role in grant</w:t>
          </w:r>
        </w:p>
      </w:docPartBody>
    </w:docPart>
    <w:docPart>
      <w:docPartPr>
        <w:name w:val="5B8955AE1D6149A09EEA9D0372D813DB"/>
        <w:category>
          <w:name w:val="General"/>
          <w:gallery w:val="placeholder"/>
        </w:category>
        <w:types>
          <w:type w:val="bbPlcHdr"/>
        </w:types>
        <w:behaviors>
          <w:behavior w:val="content"/>
        </w:behaviors>
        <w:guid w:val="{8935B4EF-48CE-424E-A98E-981AE9AEA538}"/>
      </w:docPartPr>
      <w:docPartBody>
        <w:p w:rsidR="00612242" w:rsidRDefault="00475E2F" w:rsidP="00475E2F">
          <w:pPr>
            <w:pStyle w:val="5B8955AE1D6149A09EEA9D0372D813DB"/>
          </w:pPr>
          <w:r w:rsidRPr="004377C1">
            <w:rPr>
              <w:rStyle w:val="PlaceholderText"/>
            </w:rPr>
            <w:t>Project title</w:t>
          </w:r>
        </w:p>
      </w:docPartBody>
    </w:docPart>
    <w:docPart>
      <w:docPartPr>
        <w:name w:val="091F3A38FB9A43C9AFD7748A3A31A9F1"/>
        <w:category>
          <w:name w:val="General"/>
          <w:gallery w:val="placeholder"/>
        </w:category>
        <w:types>
          <w:type w:val="bbPlcHdr"/>
        </w:types>
        <w:behaviors>
          <w:behavior w:val="content"/>
        </w:behaviors>
        <w:guid w:val="{AEED1EBD-7079-4CF6-8B02-2EFB7A5FBF00}"/>
      </w:docPartPr>
      <w:docPartBody>
        <w:p w:rsidR="00612242" w:rsidRDefault="00475E2F" w:rsidP="00475E2F">
          <w:pPr>
            <w:pStyle w:val="091F3A38FB9A43C9AFD7748A3A31A9F1"/>
          </w:pPr>
          <w:r w:rsidRPr="004377C1">
            <w:rPr>
              <w:rStyle w:val="PlaceholderText"/>
            </w:rPr>
            <w:t>Funding source</w:t>
          </w:r>
        </w:p>
      </w:docPartBody>
    </w:docPart>
    <w:docPart>
      <w:docPartPr>
        <w:name w:val="E180A65DAA50499791D3A26808423228"/>
        <w:category>
          <w:name w:val="General"/>
          <w:gallery w:val="placeholder"/>
        </w:category>
        <w:types>
          <w:type w:val="bbPlcHdr"/>
        </w:types>
        <w:behaviors>
          <w:behavior w:val="content"/>
        </w:behaviors>
        <w:guid w:val="{52BE7147-DAD8-4CC6-A9A9-72C6196AF149}"/>
      </w:docPartPr>
      <w:docPartBody>
        <w:p w:rsidR="00612242" w:rsidRDefault="00475E2F" w:rsidP="00475E2F">
          <w:pPr>
            <w:pStyle w:val="E180A65DAA50499791D3A26808423228"/>
          </w:pPr>
          <w:r w:rsidRPr="004377C1">
            <w:rPr>
              <w:rStyle w:val="PlaceholderText"/>
            </w:rPr>
            <w:t>Years of funding</w:t>
          </w:r>
        </w:p>
      </w:docPartBody>
    </w:docPart>
    <w:docPart>
      <w:docPartPr>
        <w:name w:val="5D4A22B0A3E7485A9C4D04A8DA2CAE5B"/>
        <w:category>
          <w:name w:val="General"/>
          <w:gallery w:val="placeholder"/>
        </w:category>
        <w:types>
          <w:type w:val="bbPlcHdr"/>
        </w:types>
        <w:behaviors>
          <w:behavior w:val="content"/>
        </w:behaviors>
        <w:guid w:val="{2C872987-C350-4577-B7EE-05EB636F819E}"/>
      </w:docPartPr>
      <w:docPartBody>
        <w:p w:rsidR="00612242" w:rsidRDefault="00475E2F" w:rsidP="00475E2F">
          <w:pPr>
            <w:pStyle w:val="5D4A22B0A3E7485A9C4D04A8DA2CAE5B"/>
          </w:pPr>
          <w:r w:rsidRPr="004377C1">
            <w:rPr>
              <w:rStyle w:val="PlaceholderText"/>
            </w:rPr>
            <w:t>Faculty investigator/role in grant</w:t>
          </w:r>
        </w:p>
      </w:docPartBody>
    </w:docPart>
    <w:docPart>
      <w:docPartPr>
        <w:name w:val="3D3C3D8ED9A646DE99D85FAF6544B301"/>
        <w:category>
          <w:name w:val="General"/>
          <w:gallery w:val="placeholder"/>
        </w:category>
        <w:types>
          <w:type w:val="bbPlcHdr"/>
        </w:types>
        <w:behaviors>
          <w:behavior w:val="content"/>
        </w:behaviors>
        <w:guid w:val="{956C91D3-9E7F-4694-B4A2-B491ADD86D9D}"/>
      </w:docPartPr>
      <w:docPartBody>
        <w:p w:rsidR="00612242" w:rsidRDefault="00475E2F" w:rsidP="00475E2F">
          <w:pPr>
            <w:pStyle w:val="3D3C3D8ED9A646DE99D85FAF6544B301"/>
          </w:pPr>
          <w:r w:rsidRPr="004377C1">
            <w:rPr>
              <w:rStyle w:val="PlaceholderText"/>
            </w:rPr>
            <w:t>Project title</w:t>
          </w:r>
        </w:p>
      </w:docPartBody>
    </w:docPart>
    <w:docPart>
      <w:docPartPr>
        <w:name w:val="072A8C4E5A9944A9B3B92CB449BFC303"/>
        <w:category>
          <w:name w:val="General"/>
          <w:gallery w:val="placeholder"/>
        </w:category>
        <w:types>
          <w:type w:val="bbPlcHdr"/>
        </w:types>
        <w:behaviors>
          <w:behavior w:val="content"/>
        </w:behaviors>
        <w:guid w:val="{BC698A6C-E56C-495C-B53C-A6669F402F8E}"/>
      </w:docPartPr>
      <w:docPartBody>
        <w:p w:rsidR="00612242" w:rsidRDefault="00475E2F" w:rsidP="00475E2F">
          <w:pPr>
            <w:pStyle w:val="072A8C4E5A9944A9B3B92CB449BFC303"/>
          </w:pPr>
          <w:r w:rsidRPr="004377C1">
            <w:rPr>
              <w:rStyle w:val="PlaceholderText"/>
            </w:rPr>
            <w:t>Funding source</w:t>
          </w:r>
        </w:p>
      </w:docPartBody>
    </w:docPart>
    <w:docPart>
      <w:docPartPr>
        <w:name w:val="BCA9C4DB2DC947639B82100980D23DBA"/>
        <w:category>
          <w:name w:val="General"/>
          <w:gallery w:val="placeholder"/>
        </w:category>
        <w:types>
          <w:type w:val="bbPlcHdr"/>
        </w:types>
        <w:behaviors>
          <w:behavior w:val="content"/>
        </w:behaviors>
        <w:guid w:val="{0B3B4BBA-D9F3-4573-953A-080E9BA908A7}"/>
      </w:docPartPr>
      <w:docPartBody>
        <w:p w:rsidR="00612242" w:rsidRDefault="00475E2F" w:rsidP="00475E2F">
          <w:pPr>
            <w:pStyle w:val="BCA9C4DB2DC947639B82100980D23DBA"/>
          </w:pPr>
          <w:r w:rsidRPr="004377C1">
            <w:rPr>
              <w:rStyle w:val="PlaceholderText"/>
            </w:rPr>
            <w:t>Years of funding</w:t>
          </w:r>
        </w:p>
      </w:docPartBody>
    </w:docPart>
    <w:docPart>
      <w:docPartPr>
        <w:name w:val="8E37B324CC2647D5B5E2604552C33B00"/>
        <w:category>
          <w:name w:val="General"/>
          <w:gallery w:val="placeholder"/>
        </w:category>
        <w:types>
          <w:type w:val="bbPlcHdr"/>
        </w:types>
        <w:behaviors>
          <w:behavior w:val="content"/>
        </w:behaviors>
        <w:guid w:val="{20287C17-4F89-4068-9C27-77227690E364}"/>
      </w:docPartPr>
      <w:docPartBody>
        <w:p w:rsidR="00612242" w:rsidRDefault="00475E2F" w:rsidP="00475E2F">
          <w:pPr>
            <w:pStyle w:val="8E37B324CC2647D5B5E2604552C33B00"/>
          </w:pPr>
          <w:r w:rsidRPr="004377C1">
            <w:rPr>
              <w:rStyle w:val="PlaceholderText"/>
            </w:rPr>
            <w:t>Faculty investigator/role in grant</w:t>
          </w:r>
        </w:p>
      </w:docPartBody>
    </w:docPart>
    <w:docPart>
      <w:docPartPr>
        <w:name w:val="3CC41E8560CD494F999E73B287420620"/>
        <w:category>
          <w:name w:val="General"/>
          <w:gallery w:val="placeholder"/>
        </w:category>
        <w:types>
          <w:type w:val="bbPlcHdr"/>
        </w:types>
        <w:behaviors>
          <w:behavior w:val="content"/>
        </w:behaviors>
        <w:guid w:val="{8A6E9A10-E214-4989-86ED-4DF0A58C381E}"/>
      </w:docPartPr>
      <w:docPartBody>
        <w:p w:rsidR="00612242" w:rsidRDefault="00475E2F" w:rsidP="00475E2F">
          <w:pPr>
            <w:pStyle w:val="3CC41E8560CD494F999E73B287420620"/>
          </w:pPr>
          <w:r w:rsidRPr="004377C1">
            <w:rPr>
              <w:rStyle w:val="PlaceholderText"/>
            </w:rPr>
            <w:t>Project title</w:t>
          </w:r>
        </w:p>
      </w:docPartBody>
    </w:docPart>
    <w:docPart>
      <w:docPartPr>
        <w:name w:val="4BD179F73E3548698C7795EC61971DF9"/>
        <w:category>
          <w:name w:val="General"/>
          <w:gallery w:val="placeholder"/>
        </w:category>
        <w:types>
          <w:type w:val="bbPlcHdr"/>
        </w:types>
        <w:behaviors>
          <w:behavior w:val="content"/>
        </w:behaviors>
        <w:guid w:val="{4543F471-AE71-44CE-8601-30AFF9F9E1D0}"/>
      </w:docPartPr>
      <w:docPartBody>
        <w:p w:rsidR="00612242" w:rsidRDefault="00475E2F" w:rsidP="00475E2F">
          <w:pPr>
            <w:pStyle w:val="4BD179F73E3548698C7795EC61971DF9"/>
          </w:pPr>
          <w:r w:rsidRPr="004377C1">
            <w:rPr>
              <w:rStyle w:val="PlaceholderText"/>
            </w:rPr>
            <w:t>Funding source</w:t>
          </w:r>
        </w:p>
      </w:docPartBody>
    </w:docPart>
    <w:docPart>
      <w:docPartPr>
        <w:name w:val="279978A544AC46628FDBBCFD3261A51A"/>
        <w:category>
          <w:name w:val="General"/>
          <w:gallery w:val="placeholder"/>
        </w:category>
        <w:types>
          <w:type w:val="bbPlcHdr"/>
        </w:types>
        <w:behaviors>
          <w:behavior w:val="content"/>
        </w:behaviors>
        <w:guid w:val="{F2E7A09A-99F9-45C3-9359-58366F3521D2}"/>
      </w:docPartPr>
      <w:docPartBody>
        <w:p w:rsidR="00612242" w:rsidRDefault="00475E2F" w:rsidP="00475E2F">
          <w:pPr>
            <w:pStyle w:val="279978A544AC46628FDBBCFD3261A51A"/>
          </w:pPr>
          <w:r w:rsidRPr="004377C1">
            <w:rPr>
              <w:rStyle w:val="PlaceholderText"/>
            </w:rPr>
            <w:t>Years of funding</w:t>
          </w:r>
        </w:p>
      </w:docPartBody>
    </w:docPart>
    <w:docPart>
      <w:docPartPr>
        <w:name w:val="F0B55211713E48938D2549F1A3977E09"/>
        <w:category>
          <w:name w:val="General"/>
          <w:gallery w:val="placeholder"/>
        </w:category>
        <w:types>
          <w:type w:val="bbPlcHdr"/>
        </w:types>
        <w:behaviors>
          <w:behavior w:val="content"/>
        </w:behaviors>
        <w:guid w:val="{7FF358F8-22C9-4E8C-80F7-5E3F07927902}"/>
      </w:docPartPr>
      <w:docPartBody>
        <w:p w:rsidR="00612242" w:rsidRDefault="00475E2F" w:rsidP="00475E2F">
          <w:pPr>
            <w:pStyle w:val="F0B55211713E48938D2549F1A3977E09"/>
          </w:pPr>
          <w:r w:rsidRPr="004377C1">
            <w:rPr>
              <w:rStyle w:val="PlaceholderText"/>
            </w:rPr>
            <w:t>Faculty investigator/role in grant</w:t>
          </w:r>
        </w:p>
      </w:docPartBody>
    </w:docPart>
    <w:docPart>
      <w:docPartPr>
        <w:name w:val="8EDED9B206894061BA35A0C4D76DAB5F"/>
        <w:category>
          <w:name w:val="General"/>
          <w:gallery w:val="placeholder"/>
        </w:category>
        <w:types>
          <w:type w:val="bbPlcHdr"/>
        </w:types>
        <w:behaviors>
          <w:behavior w:val="content"/>
        </w:behaviors>
        <w:guid w:val="{0FC9F7DB-5227-4819-97C7-9AA394011399}"/>
      </w:docPartPr>
      <w:docPartBody>
        <w:p w:rsidR="00CD4C23" w:rsidRDefault="00475E2F" w:rsidP="00475E2F">
          <w:pPr>
            <w:pStyle w:val="8EDED9B206894061BA35A0C4D76DAB5F"/>
          </w:pPr>
          <w:r w:rsidRPr="0026790A">
            <w:rPr>
              <w:rStyle w:val="PlaceholderText"/>
              <w:color w:val="808080" w:themeColor="background1" w:themeShade="80"/>
            </w:rPr>
            <w:t>Click here to enter text.</w:t>
          </w:r>
        </w:p>
      </w:docPartBody>
    </w:docPart>
    <w:docPart>
      <w:docPartPr>
        <w:name w:val="665095E355584AE19F5B3D872EBB37CB"/>
        <w:category>
          <w:name w:val="General"/>
          <w:gallery w:val="placeholder"/>
        </w:category>
        <w:types>
          <w:type w:val="bbPlcHdr"/>
        </w:types>
        <w:behaviors>
          <w:behavior w:val="content"/>
        </w:behaviors>
        <w:guid w:val="{6E881E30-9854-4010-ACFF-CEC3F82310F2}"/>
      </w:docPartPr>
      <w:docPartBody>
        <w:p w:rsidR="00153A9E" w:rsidRDefault="00475E2F" w:rsidP="00475E2F">
          <w:pPr>
            <w:pStyle w:val="665095E355584AE19F5B3D872EBB37CB"/>
          </w:pPr>
          <w:r w:rsidRPr="004377C1">
            <w:rPr>
              <w:rStyle w:val="PlaceholderText"/>
            </w:rPr>
            <w:t>#</w:t>
          </w:r>
        </w:p>
      </w:docPartBody>
    </w:docPart>
    <w:docPart>
      <w:docPartPr>
        <w:name w:val="B7AE240950C049C6B1B71303CF4E5570"/>
        <w:category>
          <w:name w:val="General"/>
          <w:gallery w:val="placeholder"/>
        </w:category>
        <w:types>
          <w:type w:val="bbPlcHdr"/>
        </w:types>
        <w:behaviors>
          <w:behavior w:val="content"/>
        </w:behaviors>
        <w:guid w:val="{1235BB0A-FDB2-46DD-83D9-EC03602E34BA}"/>
      </w:docPartPr>
      <w:docPartBody>
        <w:p w:rsidR="00153A9E" w:rsidRDefault="00475E2F" w:rsidP="00475E2F">
          <w:pPr>
            <w:pStyle w:val="B7AE240950C049C6B1B71303CF4E5570"/>
          </w:pPr>
          <w:r w:rsidRPr="004377C1">
            <w:rPr>
              <w:rStyle w:val="PlaceholderText"/>
            </w:rPr>
            <w:t>#</w:t>
          </w:r>
        </w:p>
      </w:docPartBody>
    </w:docPart>
    <w:docPart>
      <w:docPartPr>
        <w:name w:val="BB25C998433B4BD4A3186456264BEE8C"/>
        <w:category>
          <w:name w:val="General"/>
          <w:gallery w:val="placeholder"/>
        </w:category>
        <w:types>
          <w:type w:val="bbPlcHdr"/>
        </w:types>
        <w:behaviors>
          <w:behavior w:val="content"/>
        </w:behaviors>
        <w:guid w:val="{48940CB0-A066-4467-B55B-0D0EE26B5EFA}"/>
      </w:docPartPr>
      <w:docPartBody>
        <w:p w:rsidR="00FD2965" w:rsidRDefault="00475E2F" w:rsidP="00475E2F">
          <w:pPr>
            <w:pStyle w:val="BB25C998433B4BD4A3186456264BEE8C"/>
          </w:pPr>
          <w:r w:rsidRPr="0026790A">
            <w:rPr>
              <w:rStyle w:val="PlaceholderText"/>
              <w:color w:val="808080" w:themeColor="background1" w:themeShade="80"/>
            </w:rPr>
            <w:t>Click here to enter text.</w:t>
          </w:r>
        </w:p>
      </w:docPartBody>
    </w:docPart>
    <w:docPart>
      <w:docPartPr>
        <w:name w:val="0951948CA8104ED6AB2F2CB245EF8C48"/>
        <w:category>
          <w:name w:val="General"/>
          <w:gallery w:val="placeholder"/>
        </w:category>
        <w:types>
          <w:type w:val="bbPlcHdr"/>
        </w:types>
        <w:behaviors>
          <w:behavior w:val="content"/>
        </w:behaviors>
        <w:guid w:val="{7DDF43F9-29D2-40F8-AEF8-AA7E390C0AE7}"/>
      </w:docPartPr>
      <w:docPartBody>
        <w:p w:rsidR="006873F9" w:rsidRDefault="00475E2F" w:rsidP="00475E2F">
          <w:pPr>
            <w:pStyle w:val="0951948CA8104ED6AB2F2CB245EF8C48"/>
          </w:pPr>
          <w:r w:rsidRPr="00B57980">
            <w:rPr>
              <w:rStyle w:val="PlaceholderText"/>
            </w:rPr>
            <w:t>#</w:t>
          </w:r>
        </w:p>
      </w:docPartBody>
    </w:docPart>
    <w:docPart>
      <w:docPartPr>
        <w:name w:val="C4BB36673FF042BCBD02F096C2E98DD4"/>
        <w:category>
          <w:name w:val="General"/>
          <w:gallery w:val="placeholder"/>
        </w:category>
        <w:types>
          <w:type w:val="bbPlcHdr"/>
        </w:types>
        <w:behaviors>
          <w:behavior w:val="content"/>
        </w:behaviors>
        <w:guid w:val="{FD6BC598-9376-4666-9246-AA9B5D14A598}"/>
      </w:docPartPr>
      <w:docPartBody>
        <w:p w:rsidR="006873F9" w:rsidRDefault="00475E2F" w:rsidP="00475E2F">
          <w:pPr>
            <w:pStyle w:val="C4BB36673FF042BCBD02F096C2E98DD4"/>
          </w:pPr>
          <w:r w:rsidRPr="00B57980">
            <w:rPr>
              <w:rStyle w:val="PlaceholderText"/>
            </w:rPr>
            <w:t>#</w:t>
          </w:r>
        </w:p>
      </w:docPartBody>
    </w:docPart>
    <w:docPart>
      <w:docPartPr>
        <w:name w:val="BBF1994FDFAE41078921D8B4C12D4C72"/>
        <w:category>
          <w:name w:val="General"/>
          <w:gallery w:val="placeholder"/>
        </w:category>
        <w:types>
          <w:type w:val="bbPlcHdr"/>
        </w:types>
        <w:behaviors>
          <w:behavior w:val="content"/>
        </w:behaviors>
        <w:guid w:val="{1B70B0D3-45E5-4030-8929-9A8E0E9D0A09}"/>
      </w:docPartPr>
      <w:docPartBody>
        <w:p w:rsidR="006873F9" w:rsidRDefault="00475E2F" w:rsidP="00475E2F">
          <w:pPr>
            <w:pStyle w:val="BBF1994FDFAE41078921D8B4C12D4C72"/>
          </w:pPr>
          <w:r w:rsidRPr="004377C1">
            <w:rPr>
              <w:rStyle w:val="PlaceholderText"/>
            </w:rPr>
            <w:t>Click here to enter text.</w:t>
          </w:r>
        </w:p>
      </w:docPartBody>
    </w:docPart>
    <w:docPart>
      <w:docPartPr>
        <w:name w:val="29C73672C9C546C6A983245733B0584B"/>
        <w:category>
          <w:name w:val="General"/>
          <w:gallery w:val="placeholder"/>
        </w:category>
        <w:types>
          <w:type w:val="bbPlcHdr"/>
        </w:types>
        <w:behaviors>
          <w:behavior w:val="content"/>
        </w:behaviors>
        <w:guid w:val="{44511800-04CF-49C8-9CDE-D25C87DBB6B5}"/>
      </w:docPartPr>
      <w:docPartBody>
        <w:p w:rsidR="006873F9" w:rsidRDefault="00475E2F" w:rsidP="00475E2F">
          <w:pPr>
            <w:pStyle w:val="29C73672C9C546C6A983245733B0584B"/>
          </w:pPr>
          <w:r w:rsidRPr="004377C1">
            <w:rPr>
              <w:rStyle w:val="PlaceholderText"/>
            </w:rPr>
            <w:t>Click here to enter text.</w:t>
          </w:r>
        </w:p>
      </w:docPartBody>
    </w:docPart>
    <w:docPart>
      <w:docPartPr>
        <w:name w:val="25DA0869B13F4EB9B4C12947386BC50D"/>
        <w:category>
          <w:name w:val="General"/>
          <w:gallery w:val="placeholder"/>
        </w:category>
        <w:types>
          <w:type w:val="bbPlcHdr"/>
        </w:types>
        <w:behaviors>
          <w:behavior w:val="content"/>
        </w:behaviors>
        <w:guid w:val="{2BE6DF20-A040-4AA4-807D-3CA970F82DB7}"/>
      </w:docPartPr>
      <w:docPartBody>
        <w:p w:rsidR="006873F9" w:rsidRDefault="00475E2F" w:rsidP="00475E2F">
          <w:pPr>
            <w:pStyle w:val="25DA0869B13F4EB9B4C12947386BC50D"/>
          </w:pPr>
          <w:r w:rsidRPr="004377C1">
            <w:rPr>
              <w:rStyle w:val="PlaceholderText"/>
            </w:rPr>
            <w:t>Click here to enter text.</w:t>
          </w:r>
        </w:p>
      </w:docPartBody>
    </w:docPart>
    <w:docPart>
      <w:docPartPr>
        <w:name w:val="49A92DE4828F4CD581BD5674D4BFDC4A"/>
        <w:category>
          <w:name w:val="General"/>
          <w:gallery w:val="placeholder"/>
        </w:category>
        <w:types>
          <w:type w:val="bbPlcHdr"/>
        </w:types>
        <w:behaviors>
          <w:behavior w:val="content"/>
        </w:behaviors>
        <w:guid w:val="{063EB298-12B5-42A9-A589-FE6DECCFAD61}"/>
      </w:docPartPr>
      <w:docPartBody>
        <w:p w:rsidR="006873F9" w:rsidRDefault="00475E2F" w:rsidP="00475E2F">
          <w:pPr>
            <w:pStyle w:val="49A92DE4828F4CD581BD5674D4BFDC4A"/>
          </w:pPr>
          <w:r w:rsidRPr="00347816">
            <w:rPr>
              <w:rStyle w:val="PlaceholderText"/>
            </w:rPr>
            <w:t>Click here to enter text.</w:t>
          </w:r>
        </w:p>
      </w:docPartBody>
    </w:docPart>
    <w:docPart>
      <w:docPartPr>
        <w:name w:val="CFF09023B863420C91EE0CA9B8C5D702"/>
        <w:category>
          <w:name w:val="General"/>
          <w:gallery w:val="placeholder"/>
        </w:category>
        <w:types>
          <w:type w:val="bbPlcHdr"/>
        </w:types>
        <w:behaviors>
          <w:behavior w:val="content"/>
        </w:behaviors>
        <w:guid w:val="{DEEC85D6-3B01-4D1E-AB39-202FE9646B8A}"/>
      </w:docPartPr>
      <w:docPartBody>
        <w:p w:rsidR="006873F9" w:rsidRDefault="00475E2F" w:rsidP="00475E2F">
          <w:pPr>
            <w:pStyle w:val="CFF09023B863420C91EE0CA9B8C5D702"/>
          </w:pPr>
          <w:r w:rsidRPr="00347816">
            <w:rPr>
              <w:rStyle w:val="PlaceholderText"/>
            </w:rPr>
            <w:t>Click here to enter text.</w:t>
          </w:r>
        </w:p>
      </w:docPartBody>
    </w:docPart>
    <w:docPart>
      <w:docPartPr>
        <w:name w:val="B94B708BBA284033BD6A8060DFA69132"/>
        <w:category>
          <w:name w:val="General"/>
          <w:gallery w:val="placeholder"/>
        </w:category>
        <w:types>
          <w:type w:val="bbPlcHdr"/>
        </w:types>
        <w:behaviors>
          <w:behavior w:val="content"/>
        </w:behaviors>
        <w:guid w:val="{BA06F5FD-F23E-4C94-87AA-48A871B71E30}"/>
      </w:docPartPr>
      <w:docPartBody>
        <w:p w:rsidR="00274269" w:rsidRDefault="00475E2F" w:rsidP="00475E2F">
          <w:pPr>
            <w:pStyle w:val="B94B708BBA284033BD6A8060DFA69132"/>
          </w:pPr>
          <w:r w:rsidRPr="00D338F8">
            <w:rPr>
              <w:rStyle w:val="PlaceholderText"/>
            </w:rPr>
            <w:t>Click here to enter text.</w:t>
          </w:r>
        </w:p>
      </w:docPartBody>
    </w:docPart>
    <w:docPart>
      <w:docPartPr>
        <w:name w:val="8D639784BC5C4A0BA983CCEED3561768"/>
        <w:category>
          <w:name w:val="General"/>
          <w:gallery w:val="placeholder"/>
        </w:category>
        <w:types>
          <w:type w:val="bbPlcHdr"/>
        </w:types>
        <w:behaviors>
          <w:behavior w:val="content"/>
        </w:behaviors>
        <w:guid w:val="{4E096375-DB58-40A6-82C1-24EC48DF3DA5}"/>
      </w:docPartPr>
      <w:docPartBody>
        <w:p w:rsidR="00274269" w:rsidRDefault="00475E2F" w:rsidP="00475E2F">
          <w:pPr>
            <w:pStyle w:val="8D639784BC5C4A0BA983CCEED3561768"/>
          </w:pPr>
          <w:r w:rsidRPr="00D338F8">
            <w:rPr>
              <w:rStyle w:val="PlaceholderText"/>
            </w:rPr>
            <w:t>Click here to enter text.</w:t>
          </w:r>
        </w:p>
      </w:docPartBody>
    </w:docPart>
    <w:docPart>
      <w:docPartPr>
        <w:name w:val="51D648DB01744A9999E69FF743D6307D"/>
        <w:category>
          <w:name w:val="General"/>
          <w:gallery w:val="placeholder"/>
        </w:category>
        <w:types>
          <w:type w:val="bbPlcHdr"/>
        </w:types>
        <w:behaviors>
          <w:behavior w:val="content"/>
        </w:behaviors>
        <w:guid w:val="{2EF9FDDC-185D-466D-BD42-9789D6A8AD73}"/>
      </w:docPartPr>
      <w:docPartBody>
        <w:p w:rsidR="00274269" w:rsidRDefault="00475E2F" w:rsidP="00475E2F">
          <w:pPr>
            <w:pStyle w:val="51D648DB01744A9999E69FF743D6307D"/>
          </w:pPr>
          <w:r w:rsidRPr="0026790A">
            <w:rPr>
              <w:rStyle w:val="PlaceholderText"/>
              <w:color w:val="808080" w:themeColor="background1" w:themeShade="80"/>
            </w:rPr>
            <w:t>Click here to enter text.</w:t>
          </w:r>
        </w:p>
      </w:docPartBody>
    </w:docPart>
    <w:docPart>
      <w:docPartPr>
        <w:name w:val="8AF7513B279F452B89520DE288FC6370"/>
        <w:category>
          <w:name w:val="General"/>
          <w:gallery w:val="placeholder"/>
        </w:category>
        <w:types>
          <w:type w:val="bbPlcHdr"/>
        </w:types>
        <w:behaviors>
          <w:behavior w:val="content"/>
        </w:behaviors>
        <w:guid w:val="{6FFD1158-964D-4087-9513-32F8BCFB222D}"/>
      </w:docPartPr>
      <w:docPartBody>
        <w:p w:rsidR="00794C87" w:rsidRDefault="00475E2F" w:rsidP="00475E2F">
          <w:pPr>
            <w:pStyle w:val="8AF7513B279F452B89520DE288FC6370"/>
          </w:pPr>
          <w:r w:rsidRPr="00687B63">
            <w:rPr>
              <w:color w:val="808080"/>
              <w:szCs w:val="18"/>
            </w:rPr>
            <w:t>Name</w:t>
          </w:r>
        </w:p>
      </w:docPartBody>
    </w:docPart>
    <w:docPart>
      <w:docPartPr>
        <w:name w:val="4F576869FD7A49CE9A9CE6363504756E"/>
        <w:category>
          <w:name w:val="General"/>
          <w:gallery w:val="placeholder"/>
        </w:category>
        <w:types>
          <w:type w:val="bbPlcHdr"/>
        </w:types>
        <w:behaviors>
          <w:behavior w:val="content"/>
        </w:behaviors>
        <w:guid w:val="{51F51213-CB91-4247-9B74-20757C77AC15}"/>
      </w:docPartPr>
      <w:docPartBody>
        <w:p w:rsidR="00794C87" w:rsidRDefault="00475E2F" w:rsidP="00475E2F">
          <w:pPr>
            <w:pStyle w:val="4F576869FD7A49CE9A9CE6363504756E"/>
          </w:pPr>
          <w:r w:rsidRPr="00687B63">
            <w:rPr>
              <w:color w:val="808080"/>
              <w:szCs w:val="18"/>
            </w:rPr>
            <w:t>#</w:t>
          </w:r>
        </w:p>
      </w:docPartBody>
    </w:docPart>
    <w:docPart>
      <w:docPartPr>
        <w:name w:val="D11AEAAB15B14BB3AC21EE633AA38631"/>
        <w:category>
          <w:name w:val="General"/>
          <w:gallery w:val="placeholder"/>
        </w:category>
        <w:types>
          <w:type w:val="bbPlcHdr"/>
        </w:types>
        <w:behaviors>
          <w:behavior w:val="content"/>
        </w:behaviors>
        <w:guid w:val="{692E6525-4C40-455A-91C3-E4370CB32865}"/>
      </w:docPartPr>
      <w:docPartBody>
        <w:p w:rsidR="00794C87" w:rsidRDefault="00475E2F" w:rsidP="00475E2F">
          <w:pPr>
            <w:pStyle w:val="D11AEAAB15B14BB3AC21EE633AA38631"/>
          </w:pPr>
          <w:r w:rsidRPr="00687B63">
            <w:rPr>
              <w:color w:val="808080"/>
              <w:szCs w:val="18"/>
            </w:rPr>
            <w:t>#</w:t>
          </w:r>
        </w:p>
      </w:docPartBody>
    </w:docPart>
    <w:docPart>
      <w:docPartPr>
        <w:name w:val="4A5C1B3CE0D64660913D373BC5A824A4"/>
        <w:category>
          <w:name w:val="General"/>
          <w:gallery w:val="placeholder"/>
        </w:category>
        <w:types>
          <w:type w:val="bbPlcHdr"/>
        </w:types>
        <w:behaviors>
          <w:behavior w:val="content"/>
        </w:behaviors>
        <w:guid w:val="{839C550D-F618-401B-AEAC-353D8A067F72}"/>
      </w:docPartPr>
      <w:docPartBody>
        <w:p w:rsidR="00794C87" w:rsidRDefault="00475E2F" w:rsidP="00475E2F">
          <w:pPr>
            <w:pStyle w:val="4A5C1B3CE0D64660913D373BC5A824A4"/>
          </w:pPr>
          <w:r w:rsidRPr="00687B63">
            <w:rPr>
              <w:color w:val="808080"/>
              <w:szCs w:val="18"/>
            </w:rPr>
            <w:t>Name</w:t>
          </w:r>
        </w:p>
      </w:docPartBody>
    </w:docPart>
    <w:docPart>
      <w:docPartPr>
        <w:name w:val="FD4679886DA74320A5C7FDD3D545F000"/>
        <w:category>
          <w:name w:val="General"/>
          <w:gallery w:val="placeholder"/>
        </w:category>
        <w:types>
          <w:type w:val="bbPlcHdr"/>
        </w:types>
        <w:behaviors>
          <w:behavior w:val="content"/>
        </w:behaviors>
        <w:guid w:val="{C744CB6A-A263-44AE-8273-35916FC08D9E}"/>
      </w:docPartPr>
      <w:docPartBody>
        <w:p w:rsidR="00794C87" w:rsidRDefault="00475E2F" w:rsidP="00475E2F">
          <w:pPr>
            <w:pStyle w:val="FD4679886DA74320A5C7FDD3D545F000"/>
          </w:pPr>
          <w:r w:rsidRPr="00687B63">
            <w:rPr>
              <w:color w:val="808080"/>
              <w:szCs w:val="18"/>
            </w:rPr>
            <w:t>#</w:t>
          </w:r>
        </w:p>
      </w:docPartBody>
    </w:docPart>
    <w:docPart>
      <w:docPartPr>
        <w:name w:val="C1BA0767B6A940C1ABA7DB46B9118EFE"/>
        <w:category>
          <w:name w:val="General"/>
          <w:gallery w:val="placeholder"/>
        </w:category>
        <w:types>
          <w:type w:val="bbPlcHdr"/>
        </w:types>
        <w:behaviors>
          <w:behavior w:val="content"/>
        </w:behaviors>
        <w:guid w:val="{7F0980E9-D98F-4635-9891-9B1E3D5E49AD}"/>
      </w:docPartPr>
      <w:docPartBody>
        <w:p w:rsidR="00794C87" w:rsidRDefault="00475E2F" w:rsidP="00475E2F">
          <w:pPr>
            <w:pStyle w:val="C1BA0767B6A940C1ABA7DB46B9118EFE"/>
          </w:pPr>
          <w:r w:rsidRPr="00687B63">
            <w:rPr>
              <w:color w:val="808080"/>
              <w:szCs w:val="18"/>
            </w:rPr>
            <w:t>#</w:t>
          </w:r>
        </w:p>
      </w:docPartBody>
    </w:docPart>
    <w:docPart>
      <w:docPartPr>
        <w:name w:val="0B1BC8F321504613B9747D621DE0B00C"/>
        <w:category>
          <w:name w:val="General"/>
          <w:gallery w:val="placeholder"/>
        </w:category>
        <w:types>
          <w:type w:val="bbPlcHdr"/>
        </w:types>
        <w:behaviors>
          <w:behavior w:val="content"/>
        </w:behaviors>
        <w:guid w:val="{6CD41456-9950-47D6-9518-71172565D079}"/>
      </w:docPartPr>
      <w:docPartBody>
        <w:p w:rsidR="00794C87" w:rsidRDefault="00475E2F" w:rsidP="00475E2F">
          <w:pPr>
            <w:pStyle w:val="0B1BC8F321504613B9747D621DE0B00C"/>
          </w:pPr>
          <w:r w:rsidRPr="00687B63">
            <w:rPr>
              <w:color w:val="808080"/>
              <w:szCs w:val="18"/>
            </w:rPr>
            <w:t>Name</w:t>
          </w:r>
        </w:p>
      </w:docPartBody>
    </w:docPart>
    <w:docPart>
      <w:docPartPr>
        <w:name w:val="07EF63ABC11E49B689E03B21F369CE9A"/>
        <w:category>
          <w:name w:val="General"/>
          <w:gallery w:val="placeholder"/>
        </w:category>
        <w:types>
          <w:type w:val="bbPlcHdr"/>
        </w:types>
        <w:behaviors>
          <w:behavior w:val="content"/>
        </w:behaviors>
        <w:guid w:val="{B9A12AFA-DD62-4331-A7D0-95201B3FC613}"/>
      </w:docPartPr>
      <w:docPartBody>
        <w:p w:rsidR="00794C87" w:rsidRDefault="00475E2F" w:rsidP="00475E2F">
          <w:pPr>
            <w:pStyle w:val="07EF63ABC11E49B689E03B21F369CE9A"/>
          </w:pPr>
          <w:r w:rsidRPr="00687B63">
            <w:rPr>
              <w:color w:val="808080"/>
              <w:szCs w:val="18"/>
            </w:rPr>
            <w:t>#</w:t>
          </w:r>
        </w:p>
      </w:docPartBody>
    </w:docPart>
    <w:docPart>
      <w:docPartPr>
        <w:name w:val="AAB242707C3A464098954C9ACE682BB3"/>
        <w:category>
          <w:name w:val="General"/>
          <w:gallery w:val="placeholder"/>
        </w:category>
        <w:types>
          <w:type w:val="bbPlcHdr"/>
        </w:types>
        <w:behaviors>
          <w:behavior w:val="content"/>
        </w:behaviors>
        <w:guid w:val="{1489D0EF-8749-48BE-A426-01A4D2D14560}"/>
      </w:docPartPr>
      <w:docPartBody>
        <w:p w:rsidR="00794C87" w:rsidRDefault="00475E2F" w:rsidP="00475E2F">
          <w:pPr>
            <w:pStyle w:val="AAB242707C3A464098954C9ACE682BB3"/>
          </w:pPr>
          <w:r w:rsidRPr="00687B63">
            <w:rPr>
              <w:color w:val="808080"/>
              <w:szCs w:val="18"/>
            </w:rPr>
            <w:t>#</w:t>
          </w:r>
        </w:p>
      </w:docPartBody>
    </w:docPart>
    <w:docPart>
      <w:docPartPr>
        <w:name w:val="E2B513CECD8B4D42AB05EE0CF6741DC5"/>
        <w:category>
          <w:name w:val="General"/>
          <w:gallery w:val="placeholder"/>
        </w:category>
        <w:types>
          <w:type w:val="bbPlcHdr"/>
        </w:types>
        <w:behaviors>
          <w:behavior w:val="content"/>
        </w:behaviors>
        <w:guid w:val="{9C1B6E34-894A-409F-91A6-ED15435E1C44}"/>
      </w:docPartPr>
      <w:docPartBody>
        <w:p w:rsidR="00794C87" w:rsidRDefault="00475E2F" w:rsidP="00475E2F">
          <w:pPr>
            <w:pStyle w:val="E2B513CECD8B4D42AB05EE0CF6741DC5"/>
          </w:pPr>
          <w:r w:rsidRPr="00687B63">
            <w:rPr>
              <w:color w:val="808080"/>
              <w:szCs w:val="18"/>
            </w:rPr>
            <w:t>Name</w:t>
          </w:r>
        </w:p>
      </w:docPartBody>
    </w:docPart>
    <w:docPart>
      <w:docPartPr>
        <w:name w:val="D9735704533247FA853321165CEB0E9F"/>
        <w:category>
          <w:name w:val="General"/>
          <w:gallery w:val="placeholder"/>
        </w:category>
        <w:types>
          <w:type w:val="bbPlcHdr"/>
        </w:types>
        <w:behaviors>
          <w:behavior w:val="content"/>
        </w:behaviors>
        <w:guid w:val="{1B636782-FA12-49A4-9CC3-DBCCE4168520}"/>
      </w:docPartPr>
      <w:docPartBody>
        <w:p w:rsidR="00794C87" w:rsidRDefault="00475E2F" w:rsidP="00475E2F">
          <w:pPr>
            <w:pStyle w:val="D9735704533247FA853321165CEB0E9F"/>
          </w:pPr>
          <w:r w:rsidRPr="00687B63">
            <w:rPr>
              <w:color w:val="808080"/>
              <w:szCs w:val="18"/>
            </w:rPr>
            <w:t>#</w:t>
          </w:r>
        </w:p>
      </w:docPartBody>
    </w:docPart>
    <w:docPart>
      <w:docPartPr>
        <w:name w:val="6D4FC1D4D97E42838EC7C31CAABADF5A"/>
        <w:category>
          <w:name w:val="General"/>
          <w:gallery w:val="placeholder"/>
        </w:category>
        <w:types>
          <w:type w:val="bbPlcHdr"/>
        </w:types>
        <w:behaviors>
          <w:behavior w:val="content"/>
        </w:behaviors>
        <w:guid w:val="{FCDCE299-1F67-48EC-9EB3-D4413EEAC8B9}"/>
      </w:docPartPr>
      <w:docPartBody>
        <w:p w:rsidR="00794C87" w:rsidRDefault="00475E2F" w:rsidP="00475E2F">
          <w:pPr>
            <w:pStyle w:val="6D4FC1D4D97E42838EC7C31CAABADF5A"/>
          </w:pPr>
          <w:r w:rsidRPr="00687B63">
            <w:rPr>
              <w:color w:val="808080"/>
              <w:szCs w:val="18"/>
            </w:rPr>
            <w:t>#</w:t>
          </w:r>
        </w:p>
      </w:docPartBody>
    </w:docPart>
    <w:docPart>
      <w:docPartPr>
        <w:name w:val="E1B848FCDD8742B88021B3DCFACE6E09"/>
        <w:category>
          <w:name w:val="General"/>
          <w:gallery w:val="placeholder"/>
        </w:category>
        <w:types>
          <w:type w:val="bbPlcHdr"/>
        </w:types>
        <w:behaviors>
          <w:behavior w:val="content"/>
        </w:behaviors>
        <w:guid w:val="{E0AB3B81-FDB7-4956-B751-65C669D80F63}"/>
      </w:docPartPr>
      <w:docPartBody>
        <w:p w:rsidR="00794C87" w:rsidRDefault="00475E2F" w:rsidP="00475E2F">
          <w:pPr>
            <w:pStyle w:val="E1B848FCDD8742B88021B3DCFACE6E09"/>
          </w:pPr>
          <w:r w:rsidRPr="00687B63">
            <w:rPr>
              <w:color w:val="808080"/>
              <w:szCs w:val="18"/>
            </w:rPr>
            <w:t>Name</w:t>
          </w:r>
        </w:p>
      </w:docPartBody>
    </w:docPart>
    <w:docPart>
      <w:docPartPr>
        <w:name w:val="7FC87469D0924B06BD31C3145857800B"/>
        <w:category>
          <w:name w:val="General"/>
          <w:gallery w:val="placeholder"/>
        </w:category>
        <w:types>
          <w:type w:val="bbPlcHdr"/>
        </w:types>
        <w:behaviors>
          <w:behavior w:val="content"/>
        </w:behaviors>
        <w:guid w:val="{9BF12D7E-93EE-4787-834E-A337A897DEB8}"/>
      </w:docPartPr>
      <w:docPartBody>
        <w:p w:rsidR="00794C87" w:rsidRDefault="00475E2F" w:rsidP="00475E2F">
          <w:pPr>
            <w:pStyle w:val="7FC87469D0924B06BD31C3145857800B"/>
          </w:pPr>
          <w:r w:rsidRPr="00687B63">
            <w:rPr>
              <w:color w:val="808080"/>
              <w:szCs w:val="18"/>
            </w:rPr>
            <w:t>#</w:t>
          </w:r>
        </w:p>
      </w:docPartBody>
    </w:docPart>
    <w:docPart>
      <w:docPartPr>
        <w:name w:val="DF6D756C4CD24C7896451BD8744912FA"/>
        <w:category>
          <w:name w:val="General"/>
          <w:gallery w:val="placeholder"/>
        </w:category>
        <w:types>
          <w:type w:val="bbPlcHdr"/>
        </w:types>
        <w:behaviors>
          <w:behavior w:val="content"/>
        </w:behaviors>
        <w:guid w:val="{8E2166C9-0AE2-4373-B831-BF024ECF4BDF}"/>
      </w:docPartPr>
      <w:docPartBody>
        <w:p w:rsidR="00794C87" w:rsidRDefault="00475E2F" w:rsidP="00475E2F">
          <w:pPr>
            <w:pStyle w:val="DF6D756C4CD24C7896451BD8744912FA"/>
          </w:pPr>
          <w:r w:rsidRPr="00687B63">
            <w:rPr>
              <w:color w:val="808080"/>
              <w:szCs w:val="18"/>
            </w:rPr>
            <w:t>#</w:t>
          </w:r>
        </w:p>
      </w:docPartBody>
    </w:docPart>
    <w:docPart>
      <w:docPartPr>
        <w:name w:val="4DE26CCC9F604759AE362E9978FE03E8"/>
        <w:category>
          <w:name w:val="General"/>
          <w:gallery w:val="placeholder"/>
        </w:category>
        <w:types>
          <w:type w:val="bbPlcHdr"/>
        </w:types>
        <w:behaviors>
          <w:behavior w:val="content"/>
        </w:behaviors>
        <w:guid w:val="{C473128B-29E2-4C07-9FB3-7F213E430841}"/>
      </w:docPartPr>
      <w:docPartBody>
        <w:p w:rsidR="00794C87" w:rsidRDefault="00475E2F" w:rsidP="00475E2F">
          <w:pPr>
            <w:pStyle w:val="4DE26CCC9F604759AE362E9978FE03E8"/>
          </w:pPr>
          <w:r w:rsidRPr="00687B63">
            <w:rPr>
              <w:color w:val="808080"/>
              <w:szCs w:val="18"/>
            </w:rPr>
            <w:t>Name</w:t>
          </w:r>
        </w:p>
      </w:docPartBody>
    </w:docPart>
    <w:docPart>
      <w:docPartPr>
        <w:name w:val="C402B4A00DF94D8E8465ED19AAF42D46"/>
        <w:category>
          <w:name w:val="General"/>
          <w:gallery w:val="placeholder"/>
        </w:category>
        <w:types>
          <w:type w:val="bbPlcHdr"/>
        </w:types>
        <w:behaviors>
          <w:behavior w:val="content"/>
        </w:behaviors>
        <w:guid w:val="{076D46ED-1AEB-4CEB-B8F3-084714720E48}"/>
      </w:docPartPr>
      <w:docPartBody>
        <w:p w:rsidR="00794C87" w:rsidRDefault="00475E2F" w:rsidP="00475E2F">
          <w:pPr>
            <w:pStyle w:val="C402B4A00DF94D8E8465ED19AAF42D46"/>
          </w:pPr>
          <w:r w:rsidRPr="00687B63">
            <w:rPr>
              <w:color w:val="808080"/>
              <w:szCs w:val="18"/>
            </w:rPr>
            <w:t>#</w:t>
          </w:r>
        </w:p>
      </w:docPartBody>
    </w:docPart>
    <w:docPart>
      <w:docPartPr>
        <w:name w:val="C152DC6193A64CE6B0311DDD8B0C371A"/>
        <w:category>
          <w:name w:val="General"/>
          <w:gallery w:val="placeholder"/>
        </w:category>
        <w:types>
          <w:type w:val="bbPlcHdr"/>
        </w:types>
        <w:behaviors>
          <w:behavior w:val="content"/>
        </w:behaviors>
        <w:guid w:val="{75127741-5747-4B89-B423-6E8B2721192D}"/>
      </w:docPartPr>
      <w:docPartBody>
        <w:p w:rsidR="00794C87" w:rsidRDefault="00475E2F" w:rsidP="00475E2F">
          <w:pPr>
            <w:pStyle w:val="C152DC6193A64CE6B0311DDD8B0C371A"/>
          </w:pPr>
          <w:r w:rsidRPr="00687B63">
            <w:rPr>
              <w:color w:val="808080"/>
              <w:szCs w:val="18"/>
            </w:rPr>
            <w:t>#</w:t>
          </w:r>
        </w:p>
      </w:docPartBody>
    </w:docPart>
    <w:docPart>
      <w:docPartPr>
        <w:name w:val="20AB11E534F4498AA6172EB0FDECA735"/>
        <w:category>
          <w:name w:val="General"/>
          <w:gallery w:val="placeholder"/>
        </w:category>
        <w:types>
          <w:type w:val="bbPlcHdr"/>
        </w:types>
        <w:behaviors>
          <w:behavior w:val="content"/>
        </w:behaviors>
        <w:guid w:val="{1BC74656-B211-4265-B8F3-688FF79D6353}"/>
      </w:docPartPr>
      <w:docPartBody>
        <w:p w:rsidR="00794C87" w:rsidRDefault="00475E2F" w:rsidP="00475E2F">
          <w:pPr>
            <w:pStyle w:val="20AB11E534F4498AA6172EB0FDECA735"/>
          </w:pPr>
          <w:r w:rsidRPr="00687B63">
            <w:rPr>
              <w:color w:val="808080"/>
              <w:szCs w:val="18"/>
            </w:rPr>
            <w:t>Name/Specialty</w:t>
          </w:r>
        </w:p>
      </w:docPartBody>
    </w:docPart>
    <w:docPart>
      <w:docPartPr>
        <w:name w:val="8D46CACB558843ADAF7C640A67C951FE"/>
        <w:category>
          <w:name w:val="General"/>
          <w:gallery w:val="placeholder"/>
        </w:category>
        <w:types>
          <w:type w:val="bbPlcHdr"/>
        </w:types>
        <w:behaviors>
          <w:behavior w:val="content"/>
        </w:behaviors>
        <w:guid w:val="{82242E81-1774-4B64-B0CC-64BA1A42F034}"/>
      </w:docPartPr>
      <w:docPartBody>
        <w:p w:rsidR="00794C87" w:rsidRDefault="00475E2F" w:rsidP="00475E2F">
          <w:pPr>
            <w:pStyle w:val="8D46CACB558843ADAF7C640A67C951FE"/>
          </w:pPr>
          <w:r w:rsidRPr="00687B63">
            <w:rPr>
              <w:color w:val="808080"/>
              <w:szCs w:val="18"/>
            </w:rPr>
            <w:t>#</w:t>
          </w:r>
        </w:p>
      </w:docPartBody>
    </w:docPart>
    <w:docPart>
      <w:docPartPr>
        <w:name w:val="4E5C1A279257463A843B57121AA693D7"/>
        <w:category>
          <w:name w:val="General"/>
          <w:gallery w:val="placeholder"/>
        </w:category>
        <w:types>
          <w:type w:val="bbPlcHdr"/>
        </w:types>
        <w:behaviors>
          <w:behavior w:val="content"/>
        </w:behaviors>
        <w:guid w:val="{9E0BE1B6-7E6F-44F4-9D0F-7303BC29FDD1}"/>
      </w:docPartPr>
      <w:docPartBody>
        <w:p w:rsidR="00794C87" w:rsidRDefault="00475E2F" w:rsidP="00475E2F">
          <w:pPr>
            <w:pStyle w:val="4E5C1A279257463A843B57121AA693D7"/>
          </w:pPr>
          <w:r w:rsidRPr="00687B63">
            <w:rPr>
              <w:color w:val="808080"/>
              <w:szCs w:val="18"/>
            </w:rPr>
            <w:t>#</w:t>
          </w:r>
        </w:p>
      </w:docPartBody>
    </w:docPart>
    <w:docPart>
      <w:docPartPr>
        <w:name w:val="C38D86F05E1A42E3BE7C7818C4BCCBD9"/>
        <w:category>
          <w:name w:val="General"/>
          <w:gallery w:val="placeholder"/>
        </w:category>
        <w:types>
          <w:type w:val="bbPlcHdr"/>
        </w:types>
        <w:behaviors>
          <w:behavior w:val="content"/>
        </w:behaviors>
        <w:guid w:val="{A8DE2F4D-98D5-440A-9F28-5430ED653063}"/>
      </w:docPartPr>
      <w:docPartBody>
        <w:p w:rsidR="00794C87" w:rsidRDefault="00475E2F" w:rsidP="00475E2F">
          <w:pPr>
            <w:pStyle w:val="C38D86F05E1A42E3BE7C7818C4BCCBD9"/>
          </w:pPr>
          <w:r w:rsidRPr="00687B63">
            <w:rPr>
              <w:color w:val="808080"/>
              <w:szCs w:val="18"/>
            </w:rPr>
            <w:t>Name/Specialty</w:t>
          </w:r>
        </w:p>
      </w:docPartBody>
    </w:docPart>
    <w:docPart>
      <w:docPartPr>
        <w:name w:val="682A950534394D8EB095DD481C89165A"/>
        <w:category>
          <w:name w:val="General"/>
          <w:gallery w:val="placeholder"/>
        </w:category>
        <w:types>
          <w:type w:val="bbPlcHdr"/>
        </w:types>
        <w:behaviors>
          <w:behavior w:val="content"/>
        </w:behaviors>
        <w:guid w:val="{6C03A3A2-13B8-4230-9511-E384472996CE}"/>
      </w:docPartPr>
      <w:docPartBody>
        <w:p w:rsidR="00794C87" w:rsidRDefault="00475E2F" w:rsidP="00475E2F">
          <w:pPr>
            <w:pStyle w:val="682A950534394D8EB095DD481C89165A"/>
          </w:pPr>
          <w:r w:rsidRPr="00687B63">
            <w:rPr>
              <w:color w:val="808080"/>
              <w:szCs w:val="18"/>
            </w:rPr>
            <w:t>#</w:t>
          </w:r>
        </w:p>
      </w:docPartBody>
    </w:docPart>
    <w:docPart>
      <w:docPartPr>
        <w:name w:val="56817DDBDC724F8CBDFE65BAD4C00A6D"/>
        <w:category>
          <w:name w:val="General"/>
          <w:gallery w:val="placeholder"/>
        </w:category>
        <w:types>
          <w:type w:val="bbPlcHdr"/>
        </w:types>
        <w:behaviors>
          <w:behavior w:val="content"/>
        </w:behaviors>
        <w:guid w:val="{85F4DE2A-F998-4BAD-985B-E4CB6061E1FE}"/>
      </w:docPartPr>
      <w:docPartBody>
        <w:p w:rsidR="00794C87" w:rsidRDefault="00475E2F" w:rsidP="00475E2F">
          <w:pPr>
            <w:pStyle w:val="56817DDBDC724F8CBDFE65BAD4C00A6D"/>
          </w:pPr>
          <w:r w:rsidRPr="00687B63">
            <w:rPr>
              <w:color w:val="808080"/>
              <w:szCs w:val="18"/>
            </w:rPr>
            <w:t>#</w:t>
          </w:r>
        </w:p>
      </w:docPartBody>
    </w:docPart>
    <w:docPart>
      <w:docPartPr>
        <w:name w:val="1A035D20877E422484E5837FEB4F5136"/>
        <w:category>
          <w:name w:val="General"/>
          <w:gallery w:val="placeholder"/>
        </w:category>
        <w:types>
          <w:type w:val="bbPlcHdr"/>
        </w:types>
        <w:behaviors>
          <w:behavior w:val="content"/>
        </w:behaviors>
        <w:guid w:val="{C2949A5E-8AE3-4F99-B1BD-13835DFE918E}"/>
      </w:docPartPr>
      <w:docPartBody>
        <w:p w:rsidR="00794C87" w:rsidRDefault="00475E2F" w:rsidP="00475E2F">
          <w:pPr>
            <w:pStyle w:val="1A035D20877E422484E5837FEB4F5136"/>
          </w:pPr>
          <w:r w:rsidRPr="00687B63">
            <w:rPr>
              <w:color w:val="808080"/>
              <w:szCs w:val="18"/>
            </w:rPr>
            <w:t>Name/Specialty</w:t>
          </w:r>
        </w:p>
      </w:docPartBody>
    </w:docPart>
    <w:docPart>
      <w:docPartPr>
        <w:name w:val="A94B47449607404A9CB7AD5BCF6BCB94"/>
        <w:category>
          <w:name w:val="General"/>
          <w:gallery w:val="placeholder"/>
        </w:category>
        <w:types>
          <w:type w:val="bbPlcHdr"/>
        </w:types>
        <w:behaviors>
          <w:behavior w:val="content"/>
        </w:behaviors>
        <w:guid w:val="{42C59995-D38C-4F65-B62E-E0526B0435A2}"/>
      </w:docPartPr>
      <w:docPartBody>
        <w:p w:rsidR="00794C87" w:rsidRDefault="00475E2F" w:rsidP="00475E2F">
          <w:pPr>
            <w:pStyle w:val="A94B47449607404A9CB7AD5BCF6BCB94"/>
          </w:pPr>
          <w:r w:rsidRPr="00687B63">
            <w:rPr>
              <w:color w:val="808080"/>
              <w:szCs w:val="18"/>
            </w:rPr>
            <w:t>#</w:t>
          </w:r>
        </w:p>
      </w:docPartBody>
    </w:docPart>
    <w:docPart>
      <w:docPartPr>
        <w:name w:val="63BB6A6AC49642E494A526BA538F4CB2"/>
        <w:category>
          <w:name w:val="General"/>
          <w:gallery w:val="placeholder"/>
        </w:category>
        <w:types>
          <w:type w:val="bbPlcHdr"/>
        </w:types>
        <w:behaviors>
          <w:behavior w:val="content"/>
        </w:behaviors>
        <w:guid w:val="{F13E034A-A48A-466D-8436-15ADDAD8418B}"/>
      </w:docPartPr>
      <w:docPartBody>
        <w:p w:rsidR="00794C87" w:rsidRDefault="00475E2F" w:rsidP="00475E2F">
          <w:pPr>
            <w:pStyle w:val="63BB6A6AC49642E494A526BA538F4CB2"/>
          </w:pPr>
          <w:r w:rsidRPr="00687B63">
            <w:rPr>
              <w:color w:val="808080"/>
              <w:szCs w:val="18"/>
            </w:rPr>
            <w:t>#</w:t>
          </w:r>
        </w:p>
      </w:docPartBody>
    </w:docPart>
    <w:docPart>
      <w:docPartPr>
        <w:name w:val="CF912D897A754EF597B0A75D11420BCA"/>
        <w:category>
          <w:name w:val="General"/>
          <w:gallery w:val="placeholder"/>
        </w:category>
        <w:types>
          <w:type w:val="bbPlcHdr"/>
        </w:types>
        <w:behaviors>
          <w:behavior w:val="content"/>
        </w:behaviors>
        <w:guid w:val="{6B9DB223-0C88-49C4-B6D3-AD3BF2245A3A}"/>
      </w:docPartPr>
      <w:docPartBody>
        <w:p w:rsidR="00794C87" w:rsidRDefault="00475E2F" w:rsidP="00475E2F">
          <w:pPr>
            <w:pStyle w:val="CF912D897A754EF597B0A75D11420BCA"/>
          </w:pPr>
          <w:r w:rsidRPr="00687B63">
            <w:rPr>
              <w:color w:val="808080"/>
              <w:szCs w:val="18"/>
            </w:rPr>
            <w:t>Name/Specialty</w:t>
          </w:r>
        </w:p>
      </w:docPartBody>
    </w:docPart>
    <w:docPart>
      <w:docPartPr>
        <w:name w:val="9A78CDBD11834328A3417EAF5E08B075"/>
        <w:category>
          <w:name w:val="General"/>
          <w:gallery w:val="placeholder"/>
        </w:category>
        <w:types>
          <w:type w:val="bbPlcHdr"/>
        </w:types>
        <w:behaviors>
          <w:behavior w:val="content"/>
        </w:behaviors>
        <w:guid w:val="{75417514-90AE-4394-91C4-477386200F7E}"/>
      </w:docPartPr>
      <w:docPartBody>
        <w:p w:rsidR="00794C87" w:rsidRDefault="00475E2F" w:rsidP="00475E2F">
          <w:pPr>
            <w:pStyle w:val="9A78CDBD11834328A3417EAF5E08B075"/>
          </w:pPr>
          <w:r w:rsidRPr="00687B63">
            <w:rPr>
              <w:color w:val="808080"/>
              <w:szCs w:val="18"/>
            </w:rPr>
            <w:t>#</w:t>
          </w:r>
        </w:p>
      </w:docPartBody>
    </w:docPart>
    <w:docPart>
      <w:docPartPr>
        <w:name w:val="13524D64371549F086956BC6ED12ED2E"/>
        <w:category>
          <w:name w:val="General"/>
          <w:gallery w:val="placeholder"/>
        </w:category>
        <w:types>
          <w:type w:val="bbPlcHdr"/>
        </w:types>
        <w:behaviors>
          <w:behavior w:val="content"/>
        </w:behaviors>
        <w:guid w:val="{767DD262-024A-4A2A-94D2-68FF9D0CAD8C}"/>
      </w:docPartPr>
      <w:docPartBody>
        <w:p w:rsidR="00794C87" w:rsidRDefault="00475E2F" w:rsidP="00475E2F">
          <w:pPr>
            <w:pStyle w:val="13524D64371549F086956BC6ED12ED2E"/>
          </w:pPr>
          <w:r w:rsidRPr="00687B63">
            <w:rPr>
              <w:color w:val="808080"/>
              <w:szCs w:val="18"/>
            </w:rPr>
            <w:t>#</w:t>
          </w:r>
        </w:p>
      </w:docPartBody>
    </w:docPart>
    <w:docPart>
      <w:docPartPr>
        <w:name w:val="4360D87F20CF475EAA4C02B51DE0DDE8"/>
        <w:category>
          <w:name w:val="General"/>
          <w:gallery w:val="placeholder"/>
        </w:category>
        <w:types>
          <w:type w:val="bbPlcHdr"/>
        </w:types>
        <w:behaviors>
          <w:behavior w:val="content"/>
        </w:behaviors>
        <w:guid w:val="{DBA657C2-4FA1-4400-AE92-DE87480903F2}"/>
      </w:docPartPr>
      <w:docPartBody>
        <w:p w:rsidR="00794C87" w:rsidRDefault="00475E2F" w:rsidP="00475E2F">
          <w:pPr>
            <w:pStyle w:val="4360D87F20CF475EAA4C02B51DE0DDE8"/>
          </w:pPr>
          <w:r w:rsidRPr="00687B63">
            <w:rPr>
              <w:color w:val="808080"/>
              <w:szCs w:val="18"/>
            </w:rPr>
            <w:t>Name/Specialty</w:t>
          </w:r>
        </w:p>
      </w:docPartBody>
    </w:docPart>
    <w:docPart>
      <w:docPartPr>
        <w:name w:val="DC79ECE943BB43BAACB036BA42644BA1"/>
        <w:category>
          <w:name w:val="General"/>
          <w:gallery w:val="placeholder"/>
        </w:category>
        <w:types>
          <w:type w:val="bbPlcHdr"/>
        </w:types>
        <w:behaviors>
          <w:behavior w:val="content"/>
        </w:behaviors>
        <w:guid w:val="{F2D5E161-3C61-4042-B8E3-C21E15A4127A}"/>
      </w:docPartPr>
      <w:docPartBody>
        <w:p w:rsidR="00794C87" w:rsidRDefault="00475E2F" w:rsidP="00475E2F">
          <w:pPr>
            <w:pStyle w:val="DC79ECE943BB43BAACB036BA42644BA1"/>
          </w:pPr>
          <w:r w:rsidRPr="00687B63">
            <w:rPr>
              <w:color w:val="808080"/>
              <w:szCs w:val="18"/>
            </w:rPr>
            <w:t>#</w:t>
          </w:r>
        </w:p>
      </w:docPartBody>
    </w:docPart>
    <w:docPart>
      <w:docPartPr>
        <w:name w:val="E63AB9C862A14F53A453B0FF9C30E6BA"/>
        <w:category>
          <w:name w:val="General"/>
          <w:gallery w:val="placeholder"/>
        </w:category>
        <w:types>
          <w:type w:val="bbPlcHdr"/>
        </w:types>
        <w:behaviors>
          <w:behavior w:val="content"/>
        </w:behaviors>
        <w:guid w:val="{53BE24B7-3903-4A62-A940-61BB5A7F8CE2}"/>
      </w:docPartPr>
      <w:docPartBody>
        <w:p w:rsidR="00794C87" w:rsidRDefault="00475E2F" w:rsidP="00475E2F">
          <w:pPr>
            <w:pStyle w:val="E63AB9C862A14F53A453B0FF9C30E6BA"/>
          </w:pPr>
          <w:r w:rsidRPr="00687B63">
            <w:rPr>
              <w:color w:val="808080"/>
              <w:szCs w:val="18"/>
            </w:rPr>
            <w:t>#</w:t>
          </w:r>
        </w:p>
      </w:docPartBody>
    </w:docPart>
    <w:docPart>
      <w:docPartPr>
        <w:name w:val="DefaultPlaceholder_-1854013440"/>
        <w:category>
          <w:name w:val="General"/>
          <w:gallery w:val="placeholder"/>
        </w:category>
        <w:types>
          <w:type w:val="bbPlcHdr"/>
        </w:types>
        <w:behaviors>
          <w:behavior w:val="content"/>
        </w:behaviors>
        <w:guid w:val="{D9BCF2A6-5B0E-4371-B4D0-4946E5B779FF}"/>
      </w:docPartPr>
      <w:docPartBody>
        <w:p w:rsidR="006F2126" w:rsidRDefault="006F2126">
          <w:r w:rsidRPr="00476FC8">
            <w:rPr>
              <w:rStyle w:val="PlaceholderText"/>
            </w:rPr>
            <w:t>Click or tap here to enter text.</w:t>
          </w:r>
        </w:p>
      </w:docPartBody>
    </w:docPart>
    <w:docPart>
      <w:docPartPr>
        <w:name w:val="CEDF6214BD4F40A19704C92A4CDD6094"/>
        <w:category>
          <w:name w:val="General"/>
          <w:gallery w:val="placeholder"/>
        </w:category>
        <w:types>
          <w:type w:val="bbPlcHdr"/>
        </w:types>
        <w:behaviors>
          <w:behavior w:val="content"/>
        </w:behaviors>
        <w:guid w:val="{4E82BABD-05BB-4265-B06A-5AC71342C8C6}"/>
      </w:docPartPr>
      <w:docPartBody>
        <w:p w:rsidR="001D4A8E" w:rsidRDefault="00475E2F" w:rsidP="00475E2F">
          <w:pPr>
            <w:pStyle w:val="CEDF6214BD4F40A19704C92A4CDD60941"/>
          </w:pPr>
          <w:r w:rsidRPr="004377C1">
            <w:rPr>
              <w:rStyle w:val="PlaceholderText"/>
            </w:rPr>
            <w:t>Click here to enter a date.</w:t>
          </w:r>
        </w:p>
      </w:docPartBody>
    </w:docPart>
    <w:docPart>
      <w:docPartPr>
        <w:name w:val="9AAC60959D78402D9AD353E9B5DD8605"/>
        <w:category>
          <w:name w:val="General"/>
          <w:gallery w:val="placeholder"/>
        </w:category>
        <w:types>
          <w:type w:val="bbPlcHdr"/>
        </w:types>
        <w:behaviors>
          <w:behavior w:val="content"/>
        </w:behaviors>
        <w:guid w:val="{5E92BCDB-AFB0-42C9-BD78-37DF7BFFFD94}"/>
      </w:docPartPr>
      <w:docPartBody>
        <w:p w:rsidR="001D4A8E" w:rsidRDefault="00475E2F" w:rsidP="00475E2F">
          <w:pPr>
            <w:pStyle w:val="9AAC60959D78402D9AD353E9B5DD86051"/>
          </w:pPr>
          <w:r w:rsidRPr="004377C1">
            <w:rPr>
              <w:rStyle w:val="PlaceholderText"/>
            </w:rPr>
            <w:t>Click here to enter a date.</w:t>
          </w:r>
        </w:p>
      </w:docPartBody>
    </w:docPart>
    <w:docPart>
      <w:docPartPr>
        <w:name w:val="B759429EAE9349AF94686BD645858830"/>
        <w:category>
          <w:name w:val="General"/>
          <w:gallery w:val="placeholder"/>
        </w:category>
        <w:types>
          <w:type w:val="bbPlcHdr"/>
        </w:types>
        <w:behaviors>
          <w:behavior w:val="content"/>
        </w:behaviors>
        <w:guid w:val="{6FDB1F8D-1ED1-410E-9D11-A7EDA52874AD}"/>
      </w:docPartPr>
      <w:docPartBody>
        <w:p w:rsidR="001D4A8E" w:rsidRDefault="00475E2F" w:rsidP="00475E2F">
          <w:pPr>
            <w:pStyle w:val="B759429EAE9349AF94686BD6458588301"/>
          </w:pPr>
          <w:r w:rsidRPr="004377C1">
            <w:rPr>
              <w:rStyle w:val="PlaceholderText"/>
            </w:rPr>
            <w:t>#</w:t>
          </w:r>
        </w:p>
      </w:docPartBody>
    </w:docPart>
    <w:docPart>
      <w:docPartPr>
        <w:name w:val="30F12D8067A442249DCDE09C785A0ADD"/>
        <w:category>
          <w:name w:val="General"/>
          <w:gallery w:val="placeholder"/>
        </w:category>
        <w:types>
          <w:type w:val="bbPlcHdr"/>
        </w:types>
        <w:behaviors>
          <w:behavior w:val="content"/>
        </w:behaviors>
        <w:guid w:val="{95169DFD-B582-4F0C-A38C-F84E62CE0A48}"/>
      </w:docPartPr>
      <w:docPartBody>
        <w:p w:rsidR="001D4A8E" w:rsidRDefault="00475E2F" w:rsidP="00475E2F">
          <w:pPr>
            <w:pStyle w:val="30F12D8067A442249DCDE09C785A0ADD1"/>
          </w:pPr>
          <w:r w:rsidRPr="004377C1">
            <w:rPr>
              <w:rStyle w:val="PlaceholderText"/>
            </w:rPr>
            <w:t>#</w:t>
          </w:r>
        </w:p>
      </w:docPartBody>
    </w:docPart>
    <w:docPart>
      <w:docPartPr>
        <w:name w:val="415D13C42E054FD8AF7280EC0EB2E29C"/>
        <w:category>
          <w:name w:val="General"/>
          <w:gallery w:val="placeholder"/>
        </w:category>
        <w:types>
          <w:type w:val="bbPlcHdr"/>
        </w:types>
        <w:behaviors>
          <w:behavior w:val="content"/>
        </w:behaviors>
        <w:guid w:val="{7281B750-3B14-4CF1-A917-3197CC31796A}"/>
      </w:docPartPr>
      <w:docPartBody>
        <w:p w:rsidR="001D4A8E" w:rsidRDefault="00475E2F" w:rsidP="00475E2F">
          <w:pPr>
            <w:pStyle w:val="415D13C42E054FD8AF7280EC0EB2E29C1"/>
          </w:pPr>
          <w:r w:rsidRPr="004377C1">
            <w:rPr>
              <w:rStyle w:val="PlaceholderText"/>
            </w:rPr>
            <w:t>#</w:t>
          </w:r>
        </w:p>
      </w:docPartBody>
    </w:docPart>
    <w:docPart>
      <w:docPartPr>
        <w:name w:val="3AFAE30D49074089B446605A1441D6C3"/>
        <w:category>
          <w:name w:val="General"/>
          <w:gallery w:val="placeholder"/>
        </w:category>
        <w:types>
          <w:type w:val="bbPlcHdr"/>
        </w:types>
        <w:behaviors>
          <w:behavior w:val="content"/>
        </w:behaviors>
        <w:guid w:val="{7ACAD40E-1DD2-4D72-9D96-0794817AEB57}"/>
      </w:docPartPr>
      <w:docPartBody>
        <w:p w:rsidR="001D4A8E" w:rsidRDefault="00475E2F" w:rsidP="00475E2F">
          <w:pPr>
            <w:pStyle w:val="3AFAE30D49074089B446605A1441D6C31"/>
          </w:pPr>
          <w:r w:rsidRPr="003E59C6">
            <w:rPr>
              <w:rStyle w:val="PlaceholderText"/>
            </w:rPr>
            <w:t>#</w:t>
          </w:r>
        </w:p>
      </w:docPartBody>
    </w:docPart>
    <w:docPart>
      <w:docPartPr>
        <w:name w:val="F64596D5C54D4203A698215637DAAF0C"/>
        <w:category>
          <w:name w:val="General"/>
          <w:gallery w:val="placeholder"/>
        </w:category>
        <w:types>
          <w:type w:val="bbPlcHdr"/>
        </w:types>
        <w:behaviors>
          <w:behavior w:val="content"/>
        </w:behaviors>
        <w:guid w:val="{8B773313-CF5F-458F-A60F-4170B76B4FFC}"/>
      </w:docPartPr>
      <w:docPartBody>
        <w:p w:rsidR="001D4A8E" w:rsidRDefault="00475E2F" w:rsidP="00475E2F">
          <w:pPr>
            <w:pStyle w:val="F64596D5C54D4203A698215637DAAF0C1"/>
          </w:pPr>
          <w:r w:rsidRPr="003E59C6">
            <w:rPr>
              <w:rStyle w:val="PlaceholderText"/>
            </w:rPr>
            <w:t>#</w:t>
          </w:r>
        </w:p>
      </w:docPartBody>
    </w:docPart>
    <w:docPart>
      <w:docPartPr>
        <w:name w:val="2DB85937FC2648719825288EBEE99BDA"/>
        <w:category>
          <w:name w:val="General"/>
          <w:gallery w:val="placeholder"/>
        </w:category>
        <w:types>
          <w:type w:val="bbPlcHdr"/>
        </w:types>
        <w:behaviors>
          <w:behavior w:val="content"/>
        </w:behaviors>
        <w:guid w:val="{5AE5A4D6-6E15-4893-84C2-6FFC04FC3ED9}"/>
      </w:docPartPr>
      <w:docPartBody>
        <w:p w:rsidR="001D4A8E" w:rsidRDefault="00475E2F" w:rsidP="00475E2F">
          <w:pPr>
            <w:pStyle w:val="2DB85937FC2648719825288EBEE99BDA1"/>
          </w:pPr>
          <w:r w:rsidRPr="004377C1">
            <w:rPr>
              <w:rStyle w:val="PlaceholderText"/>
            </w:rPr>
            <w:t>#</w:t>
          </w:r>
        </w:p>
      </w:docPartBody>
    </w:docPart>
    <w:docPart>
      <w:docPartPr>
        <w:name w:val="377D4EE2B8764872926E4EAF0D9BF682"/>
        <w:category>
          <w:name w:val="General"/>
          <w:gallery w:val="placeholder"/>
        </w:category>
        <w:types>
          <w:type w:val="bbPlcHdr"/>
        </w:types>
        <w:behaviors>
          <w:behavior w:val="content"/>
        </w:behaviors>
        <w:guid w:val="{FE289EE6-0D87-44CA-9DD0-472D1C0DFFB5}"/>
      </w:docPartPr>
      <w:docPartBody>
        <w:p w:rsidR="001D4A8E" w:rsidRDefault="00475E2F" w:rsidP="00475E2F">
          <w:pPr>
            <w:pStyle w:val="377D4EE2B8764872926E4EAF0D9BF6821"/>
          </w:pPr>
          <w:r w:rsidRPr="004377C1">
            <w:rPr>
              <w:rStyle w:val="PlaceholderText"/>
            </w:rPr>
            <w:t>#</w:t>
          </w:r>
        </w:p>
      </w:docPartBody>
    </w:docPart>
    <w:docPart>
      <w:docPartPr>
        <w:name w:val="387748D35690489CB0E5FBD5ECB2ACF8"/>
        <w:category>
          <w:name w:val="General"/>
          <w:gallery w:val="placeholder"/>
        </w:category>
        <w:types>
          <w:type w:val="bbPlcHdr"/>
        </w:types>
        <w:behaviors>
          <w:behavior w:val="content"/>
        </w:behaviors>
        <w:guid w:val="{A259AA31-D197-4FB2-8DB9-23FEC29B4B63}"/>
      </w:docPartPr>
      <w:docPartBody>
        <w:p w:rsidR="001D4A8E" w:rsidRDefault="00475E2F" w:rsidP="00475E2F">
          <w:pPr>
            <w:pStyle w:val="387748D35690489CB0E5FBD5ECB2ACF81"/>
          </w:pPr>
          <w:r w:rsidRPr="004377C1">
            <w:rPr>
              <w:rStyle w:val="PlaceholderText"/>
            </w:rPr>
            <w:t>#</w:t>
          </w:r>
        </w:p>
      </w:docPartBody>
    </w:docPart>
    <w:docPart>
      <w:docPartPr>
        <w:name w:val="38CFF94439FE4BA683C7F6E64345ACE0"/>
        <w:category>
          <w:name w:val="General"/>
          <w:gallery w:val="placeholder"/>
        </w:category>
        <w:types>
          <w:type w:val="bbPlcHdr"/>
        </w:types>
        <w:behaviors>
          <w:behavior w:val="content"/>
        </w:behaviors>
        <w:guid w:val="{0285F3D5-A911-4DB2-9898-6B26D2183C4A}"/>
      </w:docPartPr>
      <w:docPartBody>
        <w:p w:rsidR="001D4A8E" w:rsidRDefault="00475E2F" w:rsidP="00475E2F">
          <w:pPr>
            <w:pStyle w:val="38CFF94439FE4BA683C7F6E64345ACE01"/>
          </w:pPr>
          <w:r w:rsidRPr="003E59C6">
            <w:rPr>
              <w:rStyle w:val="PlaceholderText"/>
            </w:rPr>
            <w:t>#</w:t>
          </w:r>
        </w:p>
      </w:docPartBody>
    </w:docPart>
    <w:docPart>
      <w:docPartPr>
        <w:name w:val="5442CF77731045A282135EACEDC2E938"/>
        <w:category>
          <w:name w:val="General"/>
          <w:gallery w:val="placeholder"/>
        </w:category>
        <w:types>
          <w:type w:val="bbPlcHdr"/>
        </w:types>
        <w:behaviors>
          <w:behavior w:val="content"/>
        </w:behaviors>
        <w:guid w:val="{7F13ACDE-8847-4BC3-8104-E4B96D1E22D8}"/>
      </w:docPartPr>
      <w:docPartBody>
        <w:p w:rsidR="001D4A8E" w:rsidRDefault="00475E2F" w:rsidP="00475E2F">
          <w:pPr>
            <w:pStyle w:val="5442CF77731045A282135EACEDC2E9381"/>
          </w:pPr>
          <w:r w:rsidRPr="003E59C6">
            <w:rPr>
              <w:rStyle w:val="PlaceholderText"/>
            </w:rPr>
            <w:t>#</w:t>
          </w:r>
        </w:p>
      </w:docPartBody>
    </w:docPart>
    <w:docPart>
      <w:docPartPr>
        <w:name w:val="36BD08D55D06428FB68DEA4C3AFC622E"/>
        <w:category>
          <w:name w:val="General"/>
          <w:gallery w:val="placeholder"/>
        </w:category>
        <w:types>
          <w:type w:val="bbPlcHdr"/>
        </w:types>
        <w:behaviors>
          <w:behavior w:val="content"/>
        </w:behaviors>
        <w:guid w:val="{A91723B7-082C-42D3-8543-EFE831271376}"/>
      </w:docPartPr>
      <w:docPartBody>
        <w:p w:rsidR="001D4A8E" w:rsidRDefault="00475E2F" w:rsidP="00475E2F">
          <w:pPr>
            <w:pStyle w:val="36BD08D55D06428FB68DEA4C3AFC622E1"/>
          </w:pPr>
          <w:r w:rsidRPr="004377C1">
            <w:rPr>
              <w:rStyle w:val="PlaceholderText"/>
            </w:rPr>
            <w:t>#</w:t>
          </w:r>
        </w:p>
      </w:docPartBody>
    </w:docPart>
    <w:docPart>
      <w:docPartPr>
        <w:name w:val="99B02525407845A7AD5C17825EF007B7"/>
        <w:category>
          <w:name w:val="General"/>
          <w:gallery w:val="placeholder"/>
        </w:category>
        <w:types>
          <w:type w:val="bbPlcHdr"/>
        </w:types>
        <w:behaviors>
          <w:behavior w:val="content"/>
        </w:behaviors>
        <w:guid w:val="{00060A95-E7D9-4CFB-91C0-71439940F4D7}"/>
      </w:docPartPr>
      <w:docPartBody>
        <w:p w:rsidR="001D4A8E" w:rsidRDefault="00475E2F" w:rsidP="00475E2F">
          <w:pPr>
            <w:pStyle w:val="99B02525407845A7AD5C17825EF007B71"/>
          </w:pPr>
          <w:r w:rsidRPr="004377C1">
            <w:rPr>
              <w:rStyle w:val="PlaceholderText"/>
            </w:rPr>
            <w:t>#</w:t>
          </w:r>
        </w:p>
      </w:docPartBody>
    </w:docPart>
    <w:docPart>
      <w:docPartPr>
        <w:name w:val="5C11D011566F456AA56593D619494E7F"/>
        <w:category>
          <w:name w:val="General"/>
          <w:gallery w:val="placeholder"/>
        </w:category>
        <w:types>
          <w:type w:val="bbPlcHdr"/>
        </w:types>
        <w:behaviors>
          <w:behavior w:val="content"/>
        </w:behaviors>
        <w:guid w:val="{4E15DC68-7311-4D2D-98CC-F3BE07973301}"/>
      </w:docPartPr>
      <w:docPartBody>
        <w:p w:rsidR="001D4A8E" w:rsidRDefault="00475E2F" w:rsidP="00475E2F">
          <w:pPr>
            <w:pStyle w:val="5C11D011566F456AA56593D619494E7F1"/>
          </w:pPr>
          <w:r w:rsidRPr="004377C1">
            <w:rPr>
              <w:rStyle w:val="PlaceholderText"/>
            </w:rPr>
            <w:t>#</w:t>
          </w:r>
        </w:p>
      </w:docPartBody>
    </w:docPart>
    <w:docPart>
      <w:docPartPr>
        <w:name w:val="0326CDEBE02D446CAD87651BC2516E7D"/>
        <w:category>
          <w:name w:val="General"/>
          <w:gallery w:val="placeholder"/>
        </w:category>
        <w:types>
          <w:type w:val="bbPlcHdr"/>
        </w:types>
        <w:behaviors>
          <w:behavior w:val="content"/>
        </w:behaviors>
        <w:guid w:val="{E3208648-8DE6-415A-87C6-F274EC9D6673}"/>
      </w:docPartPr>
      <w:docPartBody>
        <w:p w:rsidR="001D4A8E" w:rsidRDefault="00475E2F" w:rsidP="00475E2F">
          <w:pPr>
            <w:pStyle w:val="0326CDEBE02D446CAD87651BC2516E7D1"/>
          </w:pPr>
          <w:r w:rsidRPr="003E59C6">
            <w:rPr>
              <w:rStyle w:val="PlaceholderText"/>
            </w:rPr>
            <w:t>#</w:t>
          </w:r>
        </w:p>
      </w:docPartBody>
    </w:docPart>
    <w:docPart>
      <w:docPartPr>
        <w:name w:val="7EFF41BB4D7A408AB57808DDDCEA476C"/>
        <w:category>
          <w:name w:val="General"/>
          <w:gallery w:val="placeholder"/>
        </w:category>
        <w:types>
          <w:type w:val="bbPlcHdr"/>
        </w:types>
        <w:behaviors>
          <w:behavior w:val="content"/>
        </w:behaviors>
        <w:guid w:val="{89AA0528-D149-4EC3-9FC9-A938E533AAF0}"/>
      </w:docPartPr>
      <w:docPartBody>
        <w:p w:rsidR="001D4A8E" w:rsidRDefault="00475E2F" w:rsidP="00475E2F">
          <w:pPr>
            <w:pStyle w:val="7EFF41BB4D7A408AB57808DDDCEA476C1"/>
          </w:pPr>
          <w:r w:rsidRPr="003E59C6">
            <w:rPr>
              <w:rStyle w:val="PlaceholderText"/>
            </w:rPr>
            <w:t>#</w:t>
          </w:r>
        </w:p>
      </w:docPartBody>
    </w:docPart>
    <w:docPart>
      <w:docPartPr>
        <w:name w:val="D047B6F2ACA04AB09D8F7F17745515D4"/>
        <w:category>
          <w:name w:val="General"/>
          <w:gallery w:val="placeholder"/>
        </w:category>
        <w:types>
          <w:type w:val="bbPlcHdr"/>
        </w:types>
        <w:behaviors>
          <w:behavior w:val="content"/>
        </w:behaviors>
        <w:guid w:val="{6067B27D-05CB-49B7-98F9-A7B02AF964FC}"/>
      </w:docPartPr>
      <w:docPartBody>
        <w:p w:rsidR="001D4A8E" w:rsidRDefault="00475E2F" w:rsidP="00475E2F">
          <w:pPr>
            <w:pStyle w:val="D047B6F2ACA04AB09D8F7F17745515D41"/>
          </w:pPr>
          <w:r w:rsidRPr="004377C1">
            <w:rPr>
              <w:rStyle w:val="PlaceholderText"/>
            </w:rPr>
            <w:t>#</w:t>
          </w:r>
        </w:p>
      </w:docPartBody>
    </w:docPart>
    <w:docPart>
      <w:docPartPr>
        <w:name w:val="C693696E595A4D5D8BD02F0A911D21E9"/>
        <w:category>
          <w:name w:val="General"/>
          <w:gallery w:val="placeholder"/>
        </w:category>
        <w:types>
          <w:type w:val="bbPlcHdr"/>
        </w:types>
        <w:behaviors>
          <w:behavior w:val="content"/>
        </w:behaviors>
        <w:guid w:val="{2D9E6D85-DDFA-4F46-9AF3-A65E6CCA5AAE}"/>
      </w:docPartPr>
      <w:docPartBody>
        <w:p w:rsidR="001D4A8E" w:rsidRDefault="00475E2F" w:rsidP="00475E2F">
          <w:pPr>
            <w:pStyle w:val="C693696E595A4D5D8BD02F0A911D21E91"/>
          </w:pPr>
          <w:r w:rsidRPr="004377C1">
            <w:rPr>
              <w:rStyle w:val="PlaceholderText"/>
            </w:rPr>
            <w:t>#</w:t>
          </w:r>
        </w:p>
      </w:docPartBody>
    </w:docPart>
    <w:docPart>
      <w:docPartPr>
        <w:name w:val="D38E5667C7F64C0192786574EA0546A7"/>
        <w:category>
          <w:name w:val="General"/>
          <w:gallery w:val="placeholder"/>
        </w:category>
        <w:types>
          <w:type w:val="bbPlcHdr"/>
        </w:types>
        <w:behaviors>
          <w:behavior w:val="content"/>
        </w:behaviors>
        <w:guid w:val="{58795BF8-07D8-4151-96A4-A92986800037}"/>
      </w:docPartPr>
      <w:docPartBody>
        <w:p w:rsidR="001D4A8E" w:rsidRDefault="00475E2F" w:rsidP="00475E2F">
          <w:pPr>
            <w:pStyle w:val="D38E5667C7F64C0192786574EA0546A71"/>
          </w:pPr>
          <w:r w:rsidRPr="004377C1">
            <w:rPr>
              <w:rStyle w:val="PlaceholderText"/>
            </w:rPr>
            <w:t>#</w:t>
          </w:r>
        </w:p>
      </w:docPartBody>
    </w:docPart>
    <w:docPart>
      <w:docPartPr>
        <w:name w:val="AF48CDA8DF624145BA83075C4DE3B49E"/>
        <w:category>
          <w:name w:val="General"/>
          <w:gallery w:val="placeholder"/>
        </w:category>
        <w:types>
          <w:type w:val="bbPlcHdr"/>
        </w:types>
        <w:behaviors>
          <w:behavior w:val="content"/>
        </w:behaviors>
        <w:guid w:val="{719DEC55-B376-424B-87E9-97F22234B954}"/>
      </w:docPartPr>
      <w:docPartBody>
        <w:p w:rsidR="001D4A8E" w:rsidRDefault="00475E2F" w:rsidP="00475E2F">
          <w:pPr>
            <w:pStyle w:val="AF48CDA8DF624145BA83075C4DE3B49E1"/>
          </w:pPr>
          <w:r w:rsidRPr="003E59C6">
            <w:rPr>
              <w:rStyle w:val="PlaceholderText"/>
            </w:rPr>
            <w:t>#</w:t>
          </w:r>
        </w:p>
      </w:docPartBody>
    </w:docPart>
    <w:docPart>
      <w:docPartPr>
        <w:name w:val="6CEC79160CC946BE937FEAB96859CF30"/>
        <w:category>
          <w:name w:val="General"/>
          <w:gallery w:val="placeholder"/>
        </w:category>
        <w:types>
          <w:type w:val="bbPlcHdr"/>
        </w:types>
        <w:behaviors>
          <w:behavior w:val="content"/>
        </w:behaviors>
        <w:guid w:val="{D3B5BC05-C561-4B95-9C9C-6771A7CE43CF}"/>
      </w:docPartPr>
      <w:docPartBody>
        <w:p w:rsidR="001D4A8E" w:rsidRDefault="00475E2F" w:rsidP="00475E2F">
          <w:pPr>
            <w:pStyle w:val="6CEC79160CC946BE937FEAB96859CF301"/>
          </w:pPr>
          <w:r w:rsidRPr="003E59C6">
            <w:rPr>
              <w:rStyle w:val="PlaceholderText"/>
            </w:rPr>
            <w:t>#</w:t>
          </w:r>
        </w:p>
      </w:docPartBody>
    </w:docPart>
    <w:docPart>
      <w:docPartPr>
        <w:name w:val="5DEE1ED359A14F648B1264AE546E2EBC"/>
        <w:category>
          <w:name w:val="General"/>
          <w:gallery w:val="placeholder"/>
        </w:category>
        <w:types>
          <w:type w:val="bbPlcHdr"/>
        </w:types>
        <w:behaviors>
          <w:behavior w:val="content"/>
        </w:behaviors>
        <w:guid w:val="{EF76B0FF-4524-4933-89DD-90FF08D11330}"/>
      </w:docPartPr>
      <w:docPartBody>
        <w:p w:rsidR="001D4A8E" w:rsidRDefault="00475E2F" w:rsidP="00475E2F">
          <w:pPr>
            <w:pStyle w:val="5DEE1ED359A14F648B1264AE546E2EBC1"/>
          </w:pPr>
          <w:r w:rsidRPr="004377C1">
            <w:rPr>
              <w:rStyle w:val="PlaceholderText"/>
            </w:rPr>
            <w:t>#</w:t>
          </w:r>
        </w:p>
      </w:docPartBody>
    </w:docPart>
    <w:docPart>
      <w:docPartPr>
        <w:name w:val="C78CD5AE02E44AE187C7F332FCEDAA7F"/>
        <w:category>
          <w:name w:val="General"/>
          <w:gallery w:val="placeholder"/>
        </w:category>
        <w:types>
          <w:type w:val="bbPlcHdr"/>
        </w:types>
        <w:behaviors>
          <w:behavior w:val="content"/>
        </w:behaviors>
        <w:guid w:val="{EA563452-FDAC-45AF-A4F7-2DDD5C8E1BEC}"/>
      </w:docPartPr>
      <w:docPartBody>
        <w:p w:rsidR="001D4A8E" w:rsidRDefault="00475E2F" w:rsidP="00475E2F">
          <w:pPr>
            <w:pStyle w:val="C78CD5AE02E44AE187C7F332FCEDAA7F1"/>
          </w:pPr>
          <w:r w:rsidRPr="004377C1">
            <w:rPr>
              <w:rStyle w:val="PlaceholderText"/>
            </w:rPr>
            <w:t>#</w:t>
          </w:r>
        </w:p>
      </w:docPartBody>
    </w:docPart>
    <w:docPart>
      <w:docPartPr>
        <w:name w:val="FBF657C46D6B4C5FA1C5A85AC66CC569"/>
        <w:category>
          <w:name w:val="General"/>
          <w:gallery w:val="placeholder"/>
        </w:category>
        <w:types>
          <w:type w:val="bbPlcHdr"/>
        </w:types>
        <w:behaviors>
          <w:behavior w:val="content"/>
        </w:behaviors>
        <w:guid w:val="{1EA4A1BD-88D6-4CFC-8821-965EDD8E2A92}"/>
      </w:docPartPr>
      <w:docPartBody>
        <w:p w:rsidR="001D4A8E" w:rsidRDefault="00475E2F" w:rsidP="00475E2F">
          <w:pPr>
            <w:pStyle w:val="FBF657C46D6B4C5FA1C5A85AC66CC5691"/>
          </w:pPr>
          <w:r w:rsidRPr="004377C1">
            <w:rPr>
              <w:rStyle w:val="PlaceholderText"/>
            </w:rPr>
            <w:t>#</w:t>
          </w:r>
        </w:p>
      </w:docPartBody>
    </w:docPart>
    <w:docPart>
      <w:docPartPr>
        <w:name w:val="E5665AA1591A4A4CA030F0FF1C41F4BB"/>
        <w:category>
          <w:name w:val="General"/>
          <w:gallery w:val="placeholder"/>
        </w:category>
        <w:types>
          <w:type w:val="bbPlcHdr"/>
        </w:types>
        <w:behaviors>
          <w:behavior w:val="content"/>
        </w:behaviors>
        <w:guid w:val="{F0024D69-4131-432A-8EAB-5460F12C58E8}"/>
      </w:docPartPr>
      <w:docPartBody>
        <w:p w:rsidR="001D4A8E" w:rsidRDefault="00475E2F" w:rsidP="00475E2F">
          <w:pPr>
            <w:pStyle w:val="E5665AA1591A4A4CA030F0FF1C41F4BB1"/>
          </w:pPr>
          <w:r w:rsidRPr="003E59C6">
            <w:rPr>
              <w:rStyle w:val="PlaceholderText"/>
            </w:rPr>
            <w:t>#</w:t>
          </w:r>
        </w:p>
      </w:docPartBody>
    </w:docPart>
    <w:docPart>
      <w:docPartPr>
        <w:name w:val="0D86081606084C2191AC2BEABC27CD2D"/>
        <w:category>
          <w:name w:val="General"/>
          <w:gallery w:val="placeholder"/>
        </w:category>
        <w:types>
          <w:type w:val="bbPlcHdr"/>
        </w:types>
        <w:behaviors>
          <w:behavior w:val="content"/>
        </w:behaviors>
        <w:guid w:val="{197F177A-0886-4639-B83E-1268113067BF}"/>
      </w:docPartPr>
      <w:docPartBody>
        <w:p w:rsidR="001D4A8E" w:rsidRDefault="00475E2F" w:rsidP="00475E2F">
          <w:pPr>
            <w:pStyle w:val="0D86081606084C2191AC2BEABC27CD2D1"/>
          </w:pPr>
          <w:r w:rsidRPr="003E59C6">
            <w:rPr>
              <w:rStyle w:val="PlaceholderText"/>
            </w:rPr>
            <w:t>#</w:t>
          </w:r>
        </w:p>
      </w:docPartBody>
    </w:docPart>
    <w:docPart>
      <w:docPartPr>
        <w:name w:val="681714B67903425C93D2223AB233E55B"/>
        <w:category>
          <w:name w:val="General"/>
          <w:gallery w:val="placeholder"/>
        </w:category>
        <w:types>
          <w:type w:val="bbPlcHdr"/>
        </w:types>
        <w:behaviors>
          <w:behavior w:val="content"/>
        </w:behaviors>
        <w:guid w:val="{C2EE7D63-C8E2-4C07-9DAB-7B9059BC71EC}"/>
      </w:docPartPr>
      <w:docPartBody>
        <w:p w:rsidR="001D4A8E" w:rsidRDefault="00475E2F" w:rsidP="00475E2F">
          <w:pPr>
            <w:pStyle w:val="681714B67903425C93D2223AB233E55B1"/>
          </w:pPr>
          <w:r w:rsidRPr="004377C1">
            <w:rPr>
              <w:rStyle w:val="PlaceholderText"/>
            </w:rPr>
            <w:t>#</w:t>
          </w:r>
        </w:p>
      </w:docPartBody>
    </w:docPart>
    <w:docPart>
      <w:docPartPr>
        <w:name w:val="EF0A09B7591D410FB83DBCC8C96F3BD6"/>
        <w:category>
          <w:name w:val="General"/>
          <w:gallery w:val="placeholder"/>
        </w:category>
        <w:types>
          <w:type w:val="bbPlcHdr"/>
        </w:types>
        <w:behaviors>
          <w:behavior w:val="content"/>
        </w:behaviors>
        <w:guid w:val="{E81DB502-04C3-4921-95ED-552D403626EA}"/>
      </w:docPartPr>
      <w:docPartBody>
        <w:p w:rsidR="001D4A8E" w:rsidRDefault="00475E2F" w:rsidP="00475E2F">
          <w:pPr>
            <w:pStyle w:val="EF0A09B7591D410FB83DBCC8C96F3BD61"/>
          </w:pPr>
          <w:r w:rsidRPr="004377C1">
            <w:rPr>
              <w:rStyle w:val="PlaceholderText"/>
            </w:rPr>
            <w:t>#</w:t>
          </w:r>
        </w:p>
      </w:docPartBody>
    </w:docPart>
    <w:docPart>
      <w:docPartPr>
        <w:name w:val="973D03B7CE1F4EAEB1D4FB74F8365013"/>
        <w:category>
          <w:name w:val="General"/>
          <w:gallery w:val="placeholder"/>
        </w:category>
        <w:types>
          <w:type w:val="bbPlcHdr"/>
        </w:types>
        <w:behaviors>
          <w:behavior w:val="content"/>
        </w:behaviors>
        <w:guid w:val="{4F2D09D6-0530-406F-8A0E-A7D44AE3309C}"/>
      </w:docPartPr>
      <w:docPartBody>
        <w:p w:rsidR="001D4A8E" w:rsidRDefault="00475E2F" w:rsidP="00475E2F">
          <w:pPr>
            <w:pStyle w:val="973D03B7CE1F4EAEB1D4FB74F83650131"/>
          </w:pPr>
          <w:r w:rsidRPr="004377C1">
            <w:rPr>
              <w:rStyle w:val="PlaceholderText"/>
            </w:rPr>
            <w:t>#</w:t>
          </w:r>
        </w:p>
      </w:docPartBody>
    </w:docPart>
    <w:docPart>
      <w:docPartPr>
        <w:name w:val="7F12F1F71812489DA31BCD7BE4C366ED"/>
        <w:category>
          <w:name w:val="General"/>
          <w:gallery w:val="placeholder"/>
        </w:category>
        <w:types>
          <w:type w:val="bbPlcHdr"/>
        </w:types>
        <w:behaviors>
          <w:behavior w:val="content"/>
        </w:behaviors>
        <w:guid w:val="{6866E453-18F0-43B6-8986-56052A378C22}"/>
      </w:docPartPr>
      <w:docPartBody>
        <w:p w:rsidR="001D4A8E" w:rsidRDefault="00475E2F" w:rsidP="00475E2F">
          <w:pPr>
            <w:pStyle w:val="7F12F1F71812489DA31BCD7BE4C366ED1"/>
          </w:pPr>
          <w:r w:rsidRPr="003E59C6">
            <w:rPr>
              <w:rStyle w:val="PlaceholderText"/>
            </w:rPr>
            <w:t>#</w:t>
          </w:r>
        </w:p>
      </w:docPartBody>
    </w:docPart>
    <w:docPart>
      <w:docPartPr>
        <w:name w:val="8EDD23DBAE7E4E0286530B2027162047"/>
        <w:category>
          <w:name w:val="General"/>
          <w:gallery w:val="placeholder"/>
        </w:category>
        <w:types>
          <w:type w:val="bbPlcHdr"/>
        </w:types>
        <w:behaviors>
          <w:behavior w:val="content"/>
        </w:behaviors>
        <w:guid w:val="{14A76D2B-E162-4996-8458-BF0861C809A2}"/>
      </w:docPartPr>
      <w:docPartBody>
        <w:p w:rsidR="001D4A8E" w:rsidRDefault="00475E2F" w:rsidP="00475E2F">
          <w:pPr>
            <w:pStyle w:val="8EDD23DBAE7E4E0286530B20271620471"/>
          </w:pPr>
          <w:r w:rsidRPr="003E59C6">
            <w:rPr>
              <w:rStyle w:val="PlaceholderText"/>
            </w:rPr>
            <w:t>#</w:t>
          </w:r>
        </w:p>
      </w:docPartBody>
    </w:docPart>
    <w:docPart>
      <w:docPartPr>
        <w:name w:val="584A13AEC94D4718ABB8C948CF119FB8"/>
        <w:category>
          <w:name w:val="General"/>
          <w:gallery w:val="placeholder"/>
        </w:category>
        <w:types>
          <w:type w:val="bbPlcHdr"/>
        </w:types>
        <w:behaviors>
          <w:behavior w:val="content"/>
        </w:behaviors>
        <w:guid w:val="{F29782E5-4439-4417-B6DE-46AA2C568D44}"/>
      </w:docPartPr>
      <w:docPartBody>
        <w:p w:rsidR="001D4A8E" w:rsidRDefault="00475E2F" w:rsidP="00475E2F">
          <w:pPr>
            <w:pStyle w:val="584A13AEC94D4718ABB8C948CF119FB81"/>
          </w:pPr>
          <w:r w:rsidRPr="004377C1">
            <w:rPr>
              <w:rStyle w:val="PlaceholderText"/>
            </w:rPr>
            <w:t>#</w:t>
          </w:r>
        </w:p>
      </w:docPartBody>
    </w:docPart>
    <w:docPart>
      <w:docPartPr>
        <w:name w:val="F69CC81824EE4252AE38D1ED8B2E8587"/>
        <w:category>
          <w:name w:val="General"/>
          <w:gallery w:val="placeholder"/>
        </w:category>
        <w:types>
          <w:type w:val="bbPlcHdr"/>
        </w:types>
        <w:behaviors>
          <w:behavior w:val="content"/>
        </w:behaviors>
        <w:guid w:val="{F956D8CE-2909-41A8-A743-2FFFFF341D2D}"/>
      </w:docPartPr>
      <w:docPartBody>
        <w:p w:rsidR="001D4A8E" w:rsidRDefault="00475E2F" w:rsidP="00475E2F">
          <w:pPr>
            <w:pStyle w:val="F69CC81824EE4252AE38D1ED8B2E85871"/>
          </w:pPr>
          <w:r w:rsidRPr="004377C1">
            <w:rPr>
              <w:rStyle w:val="PlaceholderText"/>
            </w:rPr>
            <w:t>#</w:t>
          </w:r>
        </w:p>
      </w:docPartBody>
    </w:docPart>
    <w:docPart>
      <w:docPartPr>
        <w:name w:val="4D86E696A4B2461181A8CEA9A0221341"/>
        <w:category>
          <w:name w:val="General"/>
          <w:gallery w:val="placeholder"/>
        </w:category>
        <w:types>
          <w:type w:val="bbPlcHdr"/>
        </w:types>
        <w:behaviors>
          <w:behavior w:val="content"/>
        </w:behaviors>
        <w:guid w:val="{0A23C6EE-0A1F-4EA0-A39A-C95ACECF3D34}"/>
      </w:docPartPr>
      <w:docPartBody>
        <w:p w:rsidR="001D4A8E" w:rsidRDefault="00475E2F" w:rsidP="00475E2F">
          <w:pPr>
            <w:pStyle w:val="4D86E696A4B2461181A8CEA9A02213411"/>
          </w:pPr>
          <w:r w:rsidRPr="004377C1">
            <w:rPr>
              <w:rStyle w:val="PlaceholderText"/>
            </w:rPr>
            <w:t>#</w:t>
          </w:r>
        </w:p>
      </w:docPartBody>
    </w:docPart>
    <w:docPart>
      <w:docPartPr>
        <w:name w:val="0161B2E7EAAF4F57B565B45E5752E7EA"/>
        <w:category>
          <w:name w:val="General"/>
          <w:gallery w:val="placeholder"/>
        </w:category>
        <w:types>
          <w:type w:val="bbPlcHdr"/>
        </w:types>
        <w:behaviors>
          <w:behavior w:val="content"/>
        </w:behaviors>
        <w:guid w:val="{92F214FD-8752-4FD0-A5E9-AE093091E0AA}"/>
      </w:docPartPr>
      <w:docPartBody>
        <w:p w:rsidR="001D4A8E" w:rsidRDefault="00475E2F" w:rsidP="00475E2F">
          <w:pPr>
            <w:pStyle w:val="0161B2E7EAAF4F57B565B45E5752E7EA1"/>
          </w:pPr>
          <w:r w:rsidRPr="003E59C6">
            <w:rPr>
              <w:rStyle w:val="PlaceholderText"/>
            </w:rPr>
            <w:t>#</w:t>
          </w:r>
        </w:p>
      </w:docPartBody>
    </w:docPart>
    <w:docPart>
      <w:docPartPr>
        <w:name w:val="566C8AD0F45A4BEE8FBCE9605F80AC38"/>
        <w:category>
          <w:name w:val="General"/>
          <w:gallery w:val="placeholder"/>
        </w:category>
        <w:types>
          <w:type w:val="bbPlcHdr"/>
        </w:types>
        <w:behaviors>
          <w:behavior w:val="content"/>
        </w:behaviors>
        <w:guid w:val="{DE024E3E-538D-4126-B2E3-24083B1FFD75}"/>
      </w:docPartPr>
      <w:docPartBody>
        <w:p w:rsidR="001D4A8E" w:rsidRDefault="00475E2F" w:rsidP="00475E2F">
          <w:pPr>
            <w:pStyle w:val="566C8AD0F45A4BEE8FBCE9605F80AC381"/>
          </w:pPr>
          <w:r w:rsidRPr="003E59C6">
            <w:rPr>
              <w:rStyle w:val="PlaceholderText"/>
            </w:rPr>
            <w:t>#</w:t>
          </w:r>
        </w:p>
      </w:docPartBody>
    </w:docPart>
    <w:docPart>
      <w:docPartPr>
        <w:name w:val="CEC8A216F6E64641823776FB9F5AD4B6"/>
        <w:category>
          <w:name w:val="General"/>
          <w:gallery w:val="placeholder"/>
        </w:category>
        <w:types>
          <w:type w:val="bbPlcHdr"/>
        </w:types>
        <w:behaviors>
          <w:behavior w:val="content"/>
        </w:behaviors>
        <w:guid w:val="{11BA2349-0A5B-46A8-AE7D-C6A3146053D3}"/>
      </w:docPartPr>
      <w:docPartBody>
        <w:p w:rsidR="001D4A8E" w:rsidRDefault="00475E2F" w:rsidP="00475E2F">
          <w:pPr>
            <w:pStyle w:val="CEC8A216F6E64641823776FB9F5AD4B61"/>
          </w:pPr>
          <w:r w:rsidRPr="00D71E20">
            <w:rPr>
              <w:rStyle w:val="PlaceholderText"/>
            </w:rPr>
            <w:t>Choose an item.</w:t>
          </w:r>
        </w:p>
      </w:docPartBody>
    </w:docPart>
    <w:docPart>
      <w:docPartPr>
        <w:name w:val="0250B9B0016245AEB077CE7E0D6C92F4"/>
        <w:category>
          <w:name w:val="General"/>
          <w:gallery w:val="placeholder"/>
        </w:category>
        <w:types>
          <w:type w:val="bbPlcHdr"/>
        </w:types>
        <w:behaviors>
          <w:behavior w:val="content"/>
        </w:behaviors>
        <w:guid w:val="{41CF5A3D-86F2-42B8-973D-3BBBFC3BBB71}"/>
      </w:docPartPr>
      <w:docPartBody>
        <w:p w:rsidR="001D4A8E" w:rsidRDefault="00475E2F" w:rsidP="00475E2F">
          <w:pPr>
            <w:pStyle w:val="0250B9B0016245AEB077CE7E0D6C92F41"/>
          </w:pPr>
          <w:r w:rsidRPr="00D71E20">
            <w:rPr>
              <w:rStyle w:val="PlaceholderText"/>
            </w:rPr>
            <w:t>Choose an item.</w:t>
          </w:r>
        </w:p>
      </w:docPartBody>
    </w:docPart>
    <w:docPart>
      <w:docPartPr>
        <w:name w:val="8C7784DECDEA4424B4E66912610AC920"/>
        <w:category>
          <w:name w:val="General"/>
          <w:gallery w:val="placeholder"/>
        </w:category>
        <w:types>
          <w:type w:val="bbPlcHdr"/>
        </w:types>
        <w:behaviors>
          <w:behavior w:val="content"/>
        </w:behaviors>
        <w:guid w:val="{5703A40D-015F-4032-8EEE-3D0868E5BD5A}"/>
      </w:docPartPr>
      <w:docPartBody>
        <w:p w:rsidR="001D4A8E" w:rsidRDefault="00475E2F" w:rsidP="00475E2F">
          <w:pPr>
            <w:pStyle w:val="8C7784DECDEA4424B4E66912610AC9201"/>
          </w:pPr>
          <w:r w:rsidRPr="00D71E20">
            <w:rPr>
              <w:rStyle w:val="PlaceholderText"/>
            </w:rPr>
            <w:t>Choose an item.</w:t>
          </w:r>
        </w:p>
      </w:docPartBody>
    </w:docPart>
    <w:docPart>
      <w:docPartPr>
        <w:name w:val="A45781BB2C9442B1B44B73CC221DD408"/>
        <w:category>
          <w:name w:val="General"/>
          <w:gallery w:val="placeholder"/>
        </w:category>
        <w:types>
          <w:type w:val="bbPlcHdr"/>
        </w:types>
        <w:behaviors>
          <w:behavior w:val="content"/>
        </w:behaviors>
        <w:guid w:val="{9C84B16A-A7CE-4044-8536-4F62C7158A7C}"/>
      </w:docPartPr>
      <w:docPartBody>
        <w:p w:rsidR="001D4A8E" w:rsidRDefault="00475E2F" w:rsidP="00475E2F">
          <w:pPr>
            <w:pStyle w:val="A45781BB2C9442B1B44B73CC221DD4081"/>
          </w:pPr>
          <w:r w:rsidRPr="00240887">
            <w:rPr>
              <w:rStyle w:val="PlaceholderText"/>
            </w:rPr>
            <w:t>Choose an item.</w:t>
          </w:r>
        </w:p>
      </w:docPartBody>
    </w:docPart>
    <w:docPart>
      <w:docPartPr>
        <w:name w:val="E6DC9E4312EA42E6B5A35B400C47FAF2"/>
        <w:category>
          <w:name w:val="General"/>
          <w:gallery w:val="placeholder"/>
        </w:category>
        <w:types>
          <w:type w:val="bbPlcHdr"/>
        </w:types>
        <w:behaviors>
          <w:behavior w:val="content"/>
        </w:behaviors>
        <w:guid w:val="{3AD05DBD-2065-44DD-9432-C46E84D8808F}"/>
      </w:docPartPr>
      <w:docPartBody>
        <w:p w:rsidR="001D4A8E" w:rsidRDefault="00475E2F" w:rsidP="00475E2F">
          <w:pPr>
            <w:pStyle w:val="E6DC9E4312EA42E6B5A35B400C47FAF21"/>
          </w:pPr>
          <w:r w:rsidRPr="00240887">
            <w:rPr>
              <w:rStyle w:val="PlaceholderText"/>
            </w:rPr>
            <w:t>Choose an item.</w:t>
          </w:r>
        </w:p>
      </w:docPartBody>
    </w:docPart>
    <w:docPart>
      <w:docPartPr>
        <w:name w:val="17BB6600D9B9450EAA30731887227FFA"/>
        <w:category>
          <w:name w:val="General"/>
          <w:gallery w:val="placeholder"/>
        </w:category>
        <w:types>
          <w:type w:val="bbPlcHdr"/>
        </w:types>
        <w:behaviors>
          <w:behavior w:val="content"/>
        </w:behaviors>
        <w:guid w:val="{D47A6048-CCCA-4F28-AEF9-E41376206F30}"/>
      </w:docPartPr>
      <w:docPartBody>
        <w:p w:rsidR="001D4A8E" w:rsidRDefault="00475E2F" w:rsidP="00475E2F">
          <w:pPr>
            <w:pStyle w:val="17BB6600D9B9450EAA30731887227FFA1"/>
          </w:pPr>
          <w:r w:rsidRPr="00D71E20">
            <w:rPr>
              <w:rStyle w:val="PlaceholderText"/>
            </w:rPr>
            <w:t>Choose an item.</w:t>
          </w:r>
        </w:p>
      </w:docPartBody>
    </w:docPart>
    <w:docPart>
      <w:docPartPr>
        <w:name w:val="B8EDF5418A6D4CA0A1E9A9815376C219"/>
        <w:category>
          <w:name w:val="General"/>
          <w:gallery w:val="placeholder"/>
        </w:category>
        <w:types>
          <w:type w:val="bbPlcHdr"/>
        </w:types>
        <w:behaviors>
          <w:behavior w:val="content"/>
        </w:behaviors>
        <w:guid w:val="{C8EB14D5-4B73-4B80-8392-4AE56F87E331}"/>
      </w:docPartPr>
      <w:docPartBody>
        <w:p w:rsidR="001D4A8E" w:rsidRDefault="00475E2F" w:rsidP="00475E2F">
          <w:pPr>
            <w:pStyle w:val="B8EDF5418A6D4CA0A1E9A9815376C2191"/>
          </w:pPr>
          <w:r w:rsidRPr="00D71E20">
            <w:rPr>
              <w:rStyle w:val="PlaceholderText"/>
            </w:rPr>
            <w:t>Choose an item.</w:t>
          </w:r>
        </w:p>
      </w:docPartBody>
    </w:docPart>
    <w:docPart>
      <w:docPartPr>
        <w:name w:val="E3E8CC2D97FB4AE9B53D417D7EA9002B"/>
        <w:category>
          <w:name w:val="General"/>
          <w:gallery w:val="placeholder"/>
        </w:category>
        <w:types>
          <w:type w:val="bbPlcHdr"/>
        </w:types>
        <w:behaviors>
          <w:behavior w:val="content"/>
        </w:behaviors>
        <w:guid w:val="{5878FA7F-B59B-4B03-A009-7B66E29A0CFA}"/>
      </w:docPartPr>
      <w:docPartBody>
        <w:p w:rsidR="001D4A8E" w:rsidRDefault="00475E2F" w:rsidP="00475E2F">
          <w:pPr>
            <w:pStyle w:val="E3E8CC2D97FB4AE9B53D417D7EA9002B1"/>
          </w:pPr>
          <w:r w:rsidRPr="00D71E20">
            <w:rPr>
              <w:rStyle w:val="PlaceholderText"/>
            </w:rPr>
            <w:t>Choose an item.</w:t>
          </w:r>
        </w:p>
      </w:docPartBody>
    </w:docPart>
    <w:docPart>
      <w:docPartPr>
        <w:name w:val="B82055C8CB6E491F91F97108745FA3FF"/>
        <w:category>
          <w:name w:val="General"/>
          <w:gallery w:val="placeholder"/>
        </w:category>
        <w:types>
          <w:type w:val="bbPlcHdr"/>
        </w:types>
        <w:behaviors>
          <w:behavior w:val="content"/>
        </w:behaviors>
        <w:guid w:val="{4FAACE7F-431D-4126-B415-074E47673123}"/>
      </w:docPartPr>
      <w:docPartBody>
        <w:p w:rsidR="001D4A8E" w:rsidRDefault="00475E2F" w:rsidP="00475E2F">
          <w:pPr>
            <w:pStyle w:val="B82055C8CB6E491F91F97108745FA3FF1"/>
          </w:pPr>
          <w:r w:rsidRPr="00240887">
            <w:rPr>
              <w:rStyle w:val="PlaceholderText"/>
            </w:rPr>
            <w:t>Choose an item.</w:t>
          </w:r>
        </w:p>
      </w:docPartBody>
    </w:docPart>
    <w:docPart>
      <w:docPartPr>
        <w:name w:val="E782A9D6D9DE49EBA74F19FA775213A5"/>
        <w:category>
          <w:name w:val="General"/>
          <w:gallery w:val="placeholder"/>
        </w:category>
        <w:types>
          <w:type w:val="bbPlcHdr"/>
        </w:types>
        <w:behaviors>
          <w:behavior w:val="content"/>
        </w:behaviors>
        <w:guid w:val="{F50BF91D-42A4-45E7-A402-AE7AA8BFDEB9}"/>
      </w:docPartPr>
      <w:docPartBody>
        <w:p w:rsidR="001D4A8E" w:rsidRDefault="00475E2F" w:rsidP="00475E2F">
          <w:pPr>
            <w:pStyle w:val="E782A9D6D9DE49EBA74F19FA775213A51"/>
          </w:pPr>
          <w:r w:rsidRPr="00240887">
            <w:rPr>
              <w:rStyle w:val="PlaceholderText"/>
            </w:rPr>
            <w:t>Choose an item.</w:t>
          </w:r>
        </w:p>
      </w:docPartBody>
    </w:docPart>
    <w:docPart>
      <w:docPartPr>
        <w:name w:val="628D2DA3820C403F907525580FBCCD96"/>
        <w:category>
          <w:name w:val="General"/>
          <w:gallery w:val="placeholder"/>
        </w:category>
        <w:types>
          <w:type w:val="bbPlcHdr"/>
        </w:types>
        <w:behaviors>
          <w:behavior w:val="content"/>
        </w:behaviors>
        <w:guid w:val="{65F68782-33F4-4525-B9A4-C6EFFDEA79F2}"/>
      </w:docPartPr>
      <w:docPartBody>
        <w:p w:rsidR="001D4A8E" w:rsidRDefault="00475E2F" w:rsidP="00475E2F">
          <w:pPr>
            <w:pStyle w:val="628D2DA3820C403F907525580FBCCD961"/>
          </w:pPr>
          <w:r w:rsidRPr="00D71E20">
            <w:rPr>
              <w:rStyle w:val="PlaceholderText"/>
            </w:rPr>
            <w:t>Choose an item.</w:t>
          </w:r>
        </w:p>
      </w:docPartBody>
    </w:docPart>
    <w:docPart>
      <w:docPartPr>
        <w:name w:val="2B851E1E8AA44937B8396AD02E1F92DB"/>
        <w:category>
          <w:name w:val="General"/>
          <w:gallery w:val="placeholder"/>
        </w:category>
        <w:types>
          <w:type w:val="bbPlcHdr"/>
        </w:types>
        <w:behaviors>
          <w:behavior w:val="content"/>
        </w:behaviors>
        <w:guid w:val="{B36A1E5D-56E5-42DD-A23B-D7D3F01F48FB}"/>
      </w:docPartPr>
      <w:docPartBody>
        <w:p w:rsidR="001D4A8E" w:rsidRDefault="00475E2F" w:rsidP="00475E2F">
          <w:pPr>
            <w:pStyle w:val="2B851E1E8AA44937B8396AD02E1F92DB1"/>
          </w:pPr>
          <w:r w:rsidRPr="00D71E20">
            <w:rPr>
              <w:rStyle w:val="PlaceholderText"/>
            </w:rPr>
            <w:t>Choose an item.</w:t>
          </w:r>
        </w:p>
      </w:docPartBody>
    </w:docPart>
    <w:docPart>
      <w:docPartPr>
        <w:name w:val="0AA0968F593C48C08E37FB8CCC9474B5"/>
        <w:category>
          <w:name w:val="General"/>
          <w:gallery w:val="placeholder"/>
        </w:category>
        <w:types>
          <w:type w:val="bbPlcHdr"/>
        </w:types>
        <w:behaviors>
          <w:behavior w:val="content"/>
        </w:behaviors>
        <w:guid w:val="{5216EE0C-DADD-4256-807B-6956BB14D33C}"/>
      </w:docPartPr>
      <w:docPartBody>
        <w:p w:rsidR="001D4A8E" w:rsidRDefault="00475E2F" w:rsidP="00475E2F">
          <w:pPr>
            <w:pStyle w:val="0AA0968F593C48C08E37FB8CCC9474B51"/>
          </w:pPr>
          <w:r w:rsidRPr="00D71E20">
            <w:rPr>
              <w:rStyle w:val="PlaceholderText"/>
            </w:rPr>
            <w:t>Choose an item.</w:t>
          </w:r>
        </w:p>
      </w:docPartBody>
    </w:docPart>
    <w:docPart>
      <w:docPartPr>
        <w:name w:val="6F1908F33AEF41679086265D022F9148"/>
        <w:category>
          <w:name w:val="General"/>
          <w:gallery w:val="placeholder"/>
        </w:category>
        <w:types>
          <w:type w:val="bbPlcHdr"/>
        </w:types>
        <w:behaviors>
          <w:behavior w:val="content"/>
        </w:behaviors>
        <w:guid w:val="{63B6721A-CA5F-4D30-9D30-89C5B9738D22}"/>
      </w:docPartPr>
      <w:docPartBody>
        <w:p w:rsidR="001D4A8E" w:rsidRDefault="00475E2F" w:rsidP="00475E2F">
          <w:pPr>
            <w:pStyle w:val="6F1908F33AEF41679086265D022F91481"/>
          </w:pPr>
          <w:r w:rsidRPr="00240887">
            <w:rPr>
              <w:rStyle w:val="PlaceholderText"/>
            </w:rPr>
            <w:t>Choose an item.</w:t>
          </w:r>
        </w:p>
      </w:docPartBody>
    </w:docPart>
    <w:docPart>
      <w:docPartPr>
        <w:name w:val="7FFFBF63F14D48F18531C7EBF212EA97"/>
        <w:category>
          <w:name w:val="General"/>
          <w:gallery w:val="placeholder"/>
        </w:category>
        <w:types>
          <w:type w:val="bbPlcHdr"/>
        </w:types>
        <w:behaviors>
          <w:behavior w:val="content"/>
        </w:behaviors>
        <w:guid w:val="{710713E1-DAEF-4432-BE8D-115F10A67E0B}"/>
      </w:docPartPr>
      <w:docPartBody>
        <w:p w:rsidR="001D4A8E" w:rsidRDefault="00475E2F" w:rsidP="00475E2F">
          <w:pPr>
            <w:pStyle w:val="7FFFBF63F14D48F18531C7EBF212EA971"/>
          </w:pPr>
          <w:r w:rsidRPr="00240887">
            <w:rPr>
              <w:rStyle w:val="PlaceholderText"/>
            </w:rPr>
            <w:t>Choose an item.</w:t>
          </w:r>
        </w:p>
      </w:docPartBody>
    </w:docPart>
    <w:docPart>
      <w:docPartPr>
        <w:name w:val="430411CDBB5F4D34886CFD2E4521CC79"/>
        <w:category>
          <w:name w:val="General"/>
          <w:gallery w:val="placeholder"/>
        </w:category>
        <w:types>
          <w:type w:val="bbPlcHdr"/>
        </w:types>
        <w:behaviors>
          <w:behavior w:val="content"/>
        </w:behaviors>
        <w:guid w:val="{3AE9EE04-86B4-407A-8A3C-D7C5890608D0}"/>
      </w:docPartPr>
      <w:docPartBody>
        <w:p w:rsidR="001D4A8E" w:rsidRDefault="00475E2F" w:rsidP="00475E2F">
          <w:pPr>
            <w:pStyle w:val="430411CDBB5F4D34886CFD2E4521CC791"/>
          </w:pPr>
          <w:r w:rsidRPr="00D71E20">
            <w:rPr>
              <w:rStyle w:val="PlaceholderText"/>
            </w:rPr>
            <w:t>Choose an item.</w:t>
          </w:r>
        </w:p>
      </w:docPartBody>
    </w:docPart>
    <w:docPart>
      <w:docPartPr>
        <w:name w:val="98A30A7AA9634DEE8F1F265224EAC70D"/>
        <w:category>
          <w:name w:val="General"/>
          <w:gallery w:val="placeholder"/>
        </w:category>
        <w:types>
          <w:type w:val="bbPlcHdr"/>
        </w:types>
        <w:behaviors>
          <w:behavior w:val="content"/>
        </w:behaviors>
        <w:guid w:val="{9CE3304E-28E5-4C62-BE48-B1161578C45F}"/>
      </w:docPartPr>
      <w:docPartBody>
        <w:p w:rsidR="001D4A8E" w:rsidRDefault="00475E2F" w:rsidP="00475E2F">
          <w:pPr>
            <w:pStyle w:val="98A30A7AA9634DEE8F1F265224EAC70D1"/>
          </w:pPr>
          <w:r w:rsidRPr="00D71E20">
            <w:rPr>
              <w:rStyle w:val="PlaceholderText"/>
            </w:rPr>
            <w:t>Choose an item.</w:t>
          </w:r>
        </w:p>
      </w:docPartBody>
    </w:docPart>
    <w:docPart>
      <w:docPartPr>
        <w:name w:val="0D135067EF05472AA2D23EF644FD6F99"/>
        <w:category>
          <w:name w:val="General"/>
          <w:gallery w:val="placeholder"/>
        </w:category>
        <w:types>
          <w:type w:val="bbPlcHdr"/>
        </w:types>
        <w:behaviors>
          <w:behavior w:val="content"/>
        </w:behaviors>
        <w:guid w:val="{73E95621-EC7E-41B8-9D36-78F32FF1C2FC}"/>
      </w:docPartPr>
      <w:docPartBody>
        <w:p w:rsidR="001D4A8E" w:rsidRDefault="00475E2F" w:rsidP="00475E2F">
          <w:pPr>
            <w:pStyle w:val="0D135067EF05472AA2D23EF644FD6F991"/>
          </w:pPr>
          <w:r w:rsidRPr="00D71E20">
            <w:rPr>
              <w:rStyle w:val="PlaceholderText"/>
            </w:rPr>
            <w:t>Choose an item.</w:t>
          </w:r>
        </w:p>
      </w:docPartBody>
    </w:docPart>
    <w:docPart>
      <w:docPartPr>
        <w:name w:val="61D9CFD5BA5845449A76DAAC1D61A941"/>
        <w:category>
          <w:name w:val="General"/>
          <w:gallery w:val="placeholder"/>
        </w:category>
        <w:types>
          <w:type w:val="bbPlcHdr"/>
        </w:types>
        <w:behaviors>
          <w:behavior w:val="content"/>
        </w:behaviors>
        <w:guid w:val="{80356422-7D9F-4128-88FD-70E4FD36FE60}"/>
      </w:docPartPr>
      <w:docPartBody>
        <w:p w:rsidR="001D4A8E" w:rsidRDefault="00475E2F" w:rsidP="00475E2F">
          <w:pPr>
            <w:pStyle w:val="61D9CFD5BA5845449A76DAAC1D61A9411"/>
          </w:pPr>
          <w:r w:rsidRPr="00240887">
            <w:rPr>
              <w:rStyle w:val="PlaceholderText"/>
            </w:rPr>
            <w:t>Choose an item.</w:t>
          </w:r>
        </w:p>
      </w:docPartBody>
    </w:docPart>
    <w:docPart>
      <w:docPartPr>
        <w:name w:val="ABD7E2F3234640B48496EF2A3A396554"/>
        <w:category>
          <w:name w:val="General"/>
          <w:gallery w:val="placeholder"/>
        </w:category>
        <w:types>
          <w:type w:val="bbPlcHdr"/>
        </w:types>
        <w:behaviors>
          <w:behavior w:val="content"/>
        </w:behaviors>
        <w:guid w:val="{513807B9-5583-439A-9C11-58E2408EF7B9}"/>
      </w:docPartPr>
      <w:docPartBody>
        <w:p w:rsidR="001D4A8E" w:rsidRDefault="00475E2F" w:rsidP="00475E2F">
          <w:pPr>
            <w:pStyle w:val="ABD7E2F3234640B48496EF2A3A3965541"/>
          </w:pPr>
          <w:r w:rsidRPr="00240887">
            <w:rPr>
              <w:rStyle w:val="PlaceholderText"/>
            </w:rPr>
            <w:t>Choose an item.</w:t>
          </w:r>
        </w:p>
      </w:docPartBody>
    </w:docPart>
    <w:docPart>
      <w:docPartPr>
        <w:name w:val="69CD79F2867B48A599687C033A9BE730"/>
        <w:category>
          <w:name w:val="General"/>
          <w:gallery w:val="placeholder"/>
        </w:category>
        <w:types>
          <w:type w:val="bbPlcHdr"/>
        </w:types>
        <w:behaviors>
          <w:behavior w:val="content"/>
        </w:behaviors>
        <w:guid w:val="{204ED031-B086-4B6B-9944-B04AEE2AA495}"/>
      </w:docPartPr>
      <w:docPartBody>
        <w:p w:rsidR="001D4A8E" w:rsidRDefault="00475E2F" w:rsidP="00475E2F">
          <w:pPr>
            <w:pStyle w:val="69CD79F2867B48A599687C033A9BE7301"/>
          </w:pPr>
          <w:r w:rsidRPr="00D71E20">
            <w:rPr>
              <w:rStyle w:val="PlaceholderText"/>
            </w:rPr>
            <w:t>Choose an item.</w:t>
          </w:r>
        </w:p>
      </w:docPartBody>
    </w:docPart>
    <w:docPart>
      <w:docPartPr>
        <w:name w:val="683450D820714DCEB8BFC302A79826F8"/>
        <w:category>
          <w:name w:val="General"/>
          <w:gallery w:val="placeholder"/>
        </w:category>
        <w:types>
          <w:type w:val="bbPlcHdr"/>
        </w:types>
        <w:behaviors>
          <w:behavior w:val="content"/>
        </w:behaviors>
        <w:guid w:val="{61D96F5F-6678-4E0F-8944-A3C14CEAF12A}"/>
      </w:docPartPr>
      <w:docPartBody>
        <w:p w:rsidR="001D4A8E" w:rsidRDefault="00475E2F" w:rsidP="00475E2F">
          <w:pPr>
            <w:pStyle w:val="683450D820714DCEB8BFC302A79826F81"/>
          </w:pPr>
          <w:r w:rsidRPr="00D71E20">
            <w:rPr>
              <w:rStyle w:val="PlaceholderText"/>
            </w:rPr>
            <w:t>Choose an item.</w:t>
          </w:r>
        </w:p>
      </w:docPartBody>
    </w:docPart>
    <w:docPart>
      <w:docPartPr>
        <w:name w:val="5D1D36591B15483C9BEB9B0C12A84858"/>
        <w:category>
          <w:name w:val="General"/>
          <w:gallery w:val="placeholder"/>
        </w:category>
        <w:types>
          <w:type w:val="bbPlcHdr"/>
        </w:types>
        <w:behaviors>
          <w:behavior w:val="content"/>
        </w:behaviors>
        <w:guid w:val="{83FDD177-DA1C-4235-AAF5-7E93478CA8E2}"/>
      </w:docPartPr>
      <w:docPartBody>
        <w:p w:rsidR="001D4A8E" w:rsidRDefault="00475E2F" w:rsidP="00475E2F">
          <w:pPr>
            <w:pStyle w:val="5D1D36591B15483C9BEB9B0C12A848581"/>
          </w:pPr>
          <w:r w:rsidRPr="00D71E20">
            <w:rPr>
              <w:rStyle w:val="PlaceholderText"/>
            </w:rPr>
            <w:t>Choose an item.</w:t>
          </w:r>
        </w:p>
      </w:docPartBody>
    </w:docPart>
    <w:docPart>
      <w:docPartPr>
        <w:name w:val="D58DA28070534DBBA6FF6028AC86AC5C"/>
        <w:category>
          <w:name w:val="General"/>
          <w:gallery w:val="placeholder"/>
        </w:category>
        <w:types>
          <w:type w:val="bbPlcHdr"/>
        </w:types>
        <w:behaviors>
          <w:behavior w:val="content"/>
        </w:behaviors>
        <w:guid w:val="{1FE56E49-B55D-4C93-AB69-7ABE7326C6CD}"/>
      </w:docPartPr>
      <w:docPartBody>
        <w:p w:rsidR="001D4A8E" w:rsidRDefault="00475E2F" w:rsidP="00475E2F">
          <w:pPr>
            <w:pStyle w:val="D58DA28070534DBBA6FF6028AC86AC5C1"/>
          </w:pPr>
          <w:r w:rsidRPr="00240887">
            <w:rPr>
              <w:rStyle w:val="PlaceholderText"/>
            </w:rPr>
            <w:t>Choose an item.</w:t>
          </w:r>
        </w:p>
      </w:docPartBody>
    </w:docPart>
    <w:docPart>
      <w:docPartPr>
        <w:name w:val="06B26DC5B9954F3BBD27EE0CF507C0A4"/>
        <w:category>
          <w:name w:val="General"/>
          <w:gallery w:val="placeholder"/>
        </w:category>
        <w:types>
          <w:type w:val="bbPlcHdr"/>
        </w:types>
        <w:behaviors>
          <w:behavior w:val="content"/>
        </w:behaviors>
        <w:guid w:val="{DB3D9C7C-4475-42D7-8401-88B14DAF84BB}"/>
      </w:docPartPr>
      <w:docPartBody>
        <w:p w:rsidR="001D4A8E" w:rsidRDefault="00475E2F" w:rsidP="00475E2F">
          <w:pPr>
            <w:pStyle w:val="06B26DC5B9954F3BBD27EE0CF507C0A41"/>
          </w:pPr>
          <w:r w:rsidRPr="00240887">
            <w:rPr>
              <w:rStyle w:val="PlaceholderText"/>
            </w:rPr>
            <w:t>Choose an item.</w:t>
          </w:r>
        </w:p>
      </w:docPartBody>
    </w:docPart>
    <w:docPart>
      <w:docPartPr>
        <w:name w:val="91C5F3B5BEEE46CB94611231C08F29D7"/>
        <w:category>
          <w:name w:val="General"/>
          <w:gallery w:val="placeholder"/>
        </w:category>
        <w:types>
          <w:type w:val="bbPlcHdr"/>
        </w:types>
        <w:behaviors>
          <w:behavior w:val="content"/>
        </w:behaviors>
        <w:guid w:val="{56672B35-F4E7-472A-8092-B0B1455CA10E}"/>
      </w:docPartPr>
      <w:docPartBody>
        <w:p w:rsidR="001D4A8E" w:rsidRDefault="00475E2F" w:rsidP="00475E2F">
          <w:pPr>
            <w:pStyle w:val="91C5F3B5BEEE46CB94611231C08F29D71"/>
          </w:pPr>
          <w:r w:rsidRPr="00D71E20">
            <w:rPr>
              <w:rStyle w:val="PlaceholderText"/>
            </w:rPr>
            <w:t>Choose an item.</w:t>
          </w:r>
        </w:p>
      </w:docPartBody>
    </w:docPart>
    <w:docPart>
      <w:docPartPr>
        <w:name w:val="9DF4DEED05EE416092F2E356B8917175"/>
        <w:category>
          <w:name w:val="General"/>
          <w:gallery w:val="placeholder"/>
        </w:category>
        <w:types>
          <w:type w:val="bbPlcHdr"/>
        </w:types>
        <w:behaviors>
          <w:behavior w:val="content"/>
        </w:behaviors>
        <w:guid w:val="{8CCED497-6BE6-4509-937F-1F5D2FB0D7C6}"/>
      </w:docPartPr>
      <w:docPartBody>
        <w:p w:rsidR="001D4A8E" w:rsidRDefault="00475E2F" w:rsidP="00475E2F">
          <w:pPr>
            <w:pStyle w:val="9DF4DEED05EE416092F2E356B89171751"/>
          </w:pPr>
          <w:r w:rsidRPr="00D71E20">
            <w:rPr>
              <w:rStyle w:val="PlaceholderText"/>
            </w:rPr>
            <w:t>Choose an item.</w:t>
          </w:r>
        </w:p>
      </w:docPartBody>
    </w:docPart>
    <w:docPart>
      <w:docPartPr>
        <w:name w:val="42745CE8007F4CA498F12474FD379178"/>
        <w:category>
          <w:name w:val="General"/>
          <w:gallery w:val="placeholder"/>
        </w:category>
        <w:types>
          <w:type w:val="bbPlcHdr"/>
        </w:types>
        <w:behaviors>
          <w:behavior w:val="content"/>
        </w:behaviors>
        <w:guid w:val="{7FD6580A-7F96-4B77-8FF1-1D0C4AB97D5C}"/>
      </w:docPartPr>
      <w:docPartBody>
        <w:p w:rsidR="001D4A8E" w:rsidRDefault="00475E2F" w:rsidP="00475E2F">
          <w:pPr>
            <w:pStyle w:val="42745CE8007F4CA498F12474FD3791781"/>
          </w:pPr>
          <w:r w:rsidRPr="00D71E20">
            <w:rPr>
              <w:rStyle w:val="PlaceholderText"/>
            </w:rPr>
            <w:t>Choose an item.</w:t>
          </w:r>
        </w:p>
      </w:docPartBody>
    </w:docPart>
    <w:docPart>
      <w:docPartPr>
        <w:name w:val="ED6D324CA78A4D74953A82F1D0A0E2D5"/>
        <w:category>
          <w:name w:val="General"/>
          <w:gallery w:val="placeholder"/>
        </w:category>
        <w:types>
          <w:type w:val="bbPlcHdr"/>
        </w:types>
        <w:behaviors>
          <w:behavior w:val="content"/>
        </w:behaviors>
        <w:guid w:val="{B864C56A-DE2D-4CA1-8327-996395785AF6}"/>
      </w:docPartPr>
      <w:docPartBody>
        <w:p w:rsidR="001D4A8E" w:rsidRDefault="00475E2F" w:rsidP="00475E2F">
          <w:pPr>
            <w:pStyle w:val="ED6D324CA78A4D74953A82F1D0A0E2D51"/>
          </w:pPr>
          <w:r w:rsidRPr="00240887">
            <w:rPr>
              <w:rStyle w:val="PlaceholderText"/>
            </w:rPr>
            <w:t>Choose an item.</w:t>
          </w:r>
        </w:p>
      </w:docPartBody>
    </w:docPart>
    <w:docPart>
      <w:docPartPr>
        <w:name w:val="295BAFF15B784320802599642C8B989F"/>
        <w:category>
          <w:name w:val="General"/>
          <w:gallery w:val="placeholder"/>
        </w:category>
        <w:types>
          <w:type w:val="bbPlcHdr"/>
        </w:types>
        <w:behaviors>
          <w:behavior w:val="content"/>
        </w:behaviors>
        <w:guid w:val="{8B5EA43B-D486-49FE-9F9A-9013A4FE4E9A}"/>
      </w:docPartPr>
      <w:docPartBody>
        <w:p w:rsidR="001D4A8E" w:rsidRDefault="00475E2F" w:rsidP="00475E2F">
          <w:pPr>
            <w:pStyle w:val="295BAFF15B784320802599642C8B989F1"/>
          </w:pPr>
          <w:r w:rsidRPr="00240887">
            <w:rPr>
              <w:rStyle w:val="PlaceholderText"/>
            </w:rPr>
            <w:t>Choose an item.</w:t>
          </w:r>
        </w:p>
      </w:docPartBody>
    </w:docPart>
    <w:docPart>
      <w:docPartPr>
        <w:name w:val="EFFE60C316BE4DEC810ECB378DD5A95A"/>
        <w:category>
          <w:name w:val="General"/>
          <w:gallery w:val="placeholder"/>
        </w:category>
        <w:types>
          <w:type w:val="bbPlcHdr"/>
        </w:types>
        <w:behaviors>
          <w:behavior w:val="content"/>
        </w:behaviors>
        <w:guid w:val="{EC62A1DB-D32B-4366-BD9E-85D0FAC9A20F}"/>
      </w:docPartPr>
      <w:docPartBody>
        <w:p w:rsidR="001D4A8E" w:rsidRDefault="00475E2F" w:rsidP="00475E2F">
          <w:pPr>
            <w:pStyle w:val="EFFE60C316BE4DEC810ECB378DD5A95A1"/>
          </w:pPr>
          <w:r w:rsidRPr="00D71E20">
            <w:rPr>
              <w:rStyle w:val="PlaceholderText"/>
            </w:rPr>
            <w:t>Choose an item.</w:t>
          </w:r>
        </w:p>
      </w:docPartBody>
    </w:docPart>
    <w:docPart>
      <w:docPartPr>
        <w:name w:val="6C0F8EF1726D4B8EB9C7FD7B5B0A8E29"/>
        <w:category>
          <w:name w:val="General"/>
          <w:gallery w:val="placeholder"/>
        </w:category>
        <w:types>
          <w:type w:val="bbPlcHdr"/>
        </w:types>
        <w:behaviors>
          <w:behavior w:val="content"/>
        </w:behaviors>
        <w:guid w:val="{1AE8E4F8-3F63-48D4-A0FB-D0F357D4CE11}"/>
      </w:docPartPr>
      <w:docPartBody>
        <w:p w:rsidR="001D4A8E" w:rsidRDefault="00475E2F" w:rsidP="00475E2F">
          <w:pPr>
            <w:pStyle w:val="6C0F8EF1726D4B8EB9C7FD7B5B0A8E291"/>
          </w:pPr>
          <w:r w:rsidRPr="00D71E20">
            <w:rPr>
              <w:rStyle w:val="PlaceholderText"/>
            </w:rPr>
            <w:t>Choose an item.</w:t>
          </w:r>
        </w:p>
      </w:docPartBody>
    </w:docPart>
    <w:docPart>
      <w:docPartPr>
        <w:name w:val="4B84091285AE49E1BC3CE22F5C39324D"/>
        <w:category>
          <w:name w:val="General"/>
          <w:gallery w:val="placeholder"/>
        </w:category>
        <w:types>
          <w:type w:val="bbPlcHdr"/>
        </w:types>
        <w:behaviors>
          <w:behavior w:val="content"/>
        </w:behaviors>
        <w:guid w:val="{39893A63-4CD5-4C98-8298-BABC31124969}"/>
      </w:docPartPr>
      <w:docPartBody>
        <w:p w:rsidR="001D4A8E" w:rsidRDefault="00475E2F" w:rsidP="00475E2F">
          <w:pPr>
            <w:pStyle w:val="4B84091285AE49E1BC3CE22F5C39324D1"/>
          </w:pPr>
          <w:r w:rsidRPr="00D71E20">
            <w:rPr>
              <w:rStyle w:val="PlaceholderText"/>
            </w:rPr>
            <w:t>Choose an item.</w:t>
          </w:r>
        </w:p>
      </w:docPartBody>
    </w:docPart>
    <w:docPart>
      <w:docPartPr>
        <w:name w:val="FC7E1C215C8F4FE5830AEC2B305BCF73"/>
        <w:category>
          <w:name w:val="General"/>
          <w:gallery w:val="placeholder"/>
        </w:category>
        <w:types>
          <w:type w:val="bbPlcHdr"/>
        </w:types>
        <w:behaviors>
          <w:behavior w:val="content"/>
        </w:behaviors>
        <w:guid w:val="{458DC9F7-7E14-4246-A51A-5E37EBA2CF19}"/>
      </w:docPartPr>
      <w:docPartBody>
        <w:p w:rsidR="001D4A8E" w:rsidRDefault="00475E2F" w:rsidP="00475E2F">
          <w:pPr>
            <w:pStyle w:val="FC7E1C215C8F4FE5830AEC2B305BCF731"/>
          </w:pPr>
          <w:r w:rsidRPr="00240887">
            <w:rPr>
              <w:rStyle w:val="PlaceholderText"/>
            </w:rPr>
            <w:t>Choose an item.</w:t>
          </w:r>
        </w:p>
      </w:docPartBody>
    </w:docPart>
    <w:docPart>
      <w:docPartPr>
        <w:name w:val="F523EEC823374E27B21270FBBA9C4C27"/>
        <w:category>
          <w:name w:val="General"/>
          <w:gallery w:val="placeholder"/>
        </w:category>
        <w:types>
          <w:type w:val="bbPlcHdr"/>
        </w:types>
        <w:behaviors>
          <w:behavior w:val="content"/>
        </w:behaviors>
        <w:guid w:val="{F9951A9A-2EEC-4878-9C3A-40208F228AAB}"/>
      </w:docPartPr>
      <w:docPartBody>
        <w:p w:rsidR="001D4A8E" w:rsidRDefault="00475E2F" w:rsidP="00475E2F">
          <w:pPr>
            <w:pStyle w:val="F523EEC823374E27B21270FBBA9C4C271"/>
          </w:pPr>
          <w:r w:rsidRPr="00240887">
            <w:rPr>
              <w:rStyle w:val="PlaceholderText"/>
            </w:rPr>
            <w:t>Choose an item.</w:t>
          </w:r>
        </w:p>
      </w:docPartBody>
    </w:docPart>
    <w:docPart>
      <w:docPartPr>
        <w:name w:val="22C270A3FC1945D285DAE6A5F1AEC283"/>
        <w:category>
          <w:name w:val="General"/>
          <w:gallery w:val="placeholder"/>
        </w:category>
        <w:types>
          <w:type w:val="bbPlcHdr"/>
        </w:types>
        <w:behaviors>
          <w:behavior w:val="content"/>
        </w:behaviors>
        <w:guid w:val="{36D9696E-201B-44FA-848D-DC2F10059FBA}"/>
      </w:docPartPr>
      <w:docPartBody>
        <w:p w:rsidR="001D4A8E" w:rsidRDefault="00475E2F" w:rsidP="00475E2F">
          <w:pPr>
            <w:pStyle w:val="22C270A3FC1945D285DAE6A5F1AEC2831"/>
          </w:pPr>
          <w:r w:rsidRPr="00D71E20">
            <w:rPr>
              <w:rStyle w:val="PlaceholderText"/>
            </w:rPr>
            <w:t>Choose an item.</w:t>
          </w:r>
        </w:p>
      </w:docPartBody>
    </w:docPart>
    <w:docPart>
      <w:docPartPr>
        <w:name w:val="8DBAA6D3D8E54034BE00CF73C5177327"/>
        <w:category>
          <w:name w:val="General"/>
          <w:gallery w:val="placeholder"/>
        </w:category>
        <w:types>
          <w:type w:val="bbPlcHdr"/>
        </w:types>
        <w:behaviors>
          <w:behavior w:val="content"/>
        </w:behaviors>
        <w:guid w:val="{C4DDA8BC-8776-47EE-B5B5-94B54714A5FA}"/>
      </w:docPartPr>
      <w:docPartBody>
        <w:p w:rsidR="001D4A8E" w:rsidRDefault="00475E2F" w:rsidP="00475E2F">
          <w:pPr>
            <w:pStyle w:val="8DBAA6D3D8E54034BE00CF73C51773271"/>
          </w:pPr>
          <w:r w:rsidRPr="00D71E20">
            <w:rPr>
              <w:rStyle w:val="PlaceholderText"/>
            </w:rPr>
            <w:t>Choose an item.</w:t>
          </w:r>
        </w:p>
      </w:docPartBody>
    </w:docPart>
    <w:docPart>
      <w:docPartPr>
        <w:name w:val="7A93B6275597418EB6F46121D5B03077"/>
        <w:category>
          <w:name w:val="General"/>
          <w:gallery w:val="placeholder"/>
        </w:category>
        <w:types>
          <w:type w:val="bbPlcHdr"/>
        </w:types>
        <w:behaviors>
          <w:behavior w:val="content"/>
        </w:behaviors>
        <w:guid w:val="{B06C3A5A-B036-4251-835B-FE253F77A053}"/>
      </w:docPartPr>
      <w:docPartBody>
        <w:p w:rsidR="001D4A8E" w:rsidRDefault="00475E2F" w:rsidP="00475E2F">
          <w:pPr>
            <w:pStyle w:val="7A93B6275597418EB6F46121D5B030771"/>
          </w:pPr>
          <w:r w:rsidRPr="00D71E20">
            <w:rPr>
              <w:rStyle w:val="PlaceholderText"/>
            </w:rPr>
            <w:t>Choose an item.</w:t>
          </w:r>
        </w:p>
      </w:docPartBody>
    </w:docPart>
    <w:docPart>
      <w:docPartPr>
        <w:name w:val="F64F08F0D0904DEF8C662489FBF354D2"/>
        <w:category>
          <w:name w:val="General"/>
          <w:gallery w:val="placeholder"/>
        </w:category>
        <w:types>
          <w:type w:val="bbPlcHdr"/>
        </w:types>
        <w:behaviors>
          <w:behavior w:val="content"/>
        </w:behaviors>
        <w:guid w:val="{EBAF9CE1-A265-45A9-B8EC-F27B9BD17464}"/>
      </w:docPartPr>
      <w:docPartBody>
        <w:p w:rsidR="001D4A8E" w:rsidRDefault="00475E2F" w:rsidP="00475E2F">
          <w:pPr>
            <w:pStyle w:val="F64F08F0D0904DEF8C662489FBF354D21"/>
          </w:pPr>
          <w:r w:rsidRPr="00240887">
            <w:rPr>
              <w:rStyle w:val="PlaceholderText"/>
            </w:rPr>
            <w:t>Choose an item.</w:t>
          </w:r>
        </w:p>
      </w:docPartBody>
    </w:docPart>
    <w:docPart>
      <w:docPartPr>
        <w:name w:val="4F1DF2CE49194465A11D43FFE8F22C10"/>
        <w:category>
          <w:name w:val="General"/>
          <w:gallery w:val="placeholder"/>
        </w:category>
        <w:types>
          <w:type w:val="bbPlcHdr"/>
        </w:types>
        <w:behaviors>
          <w:behavior w:val="content"/>
        </w:behaviors>
        <w:guid w:val="{D2076AB3-FF16-4551-96AC-15E57FEFBB8E}"/>
      </w:docPartPr>
      <w:docPartBody>
        <w:p w:rsidR="001D4A8E" w:rsidRDefault="00475E2F" w:rsidP="00475E2F">
          <w:pPr>
            <w:pStyle w:val="4F1DF2CE49194465A11D43FFE8F22C101"/>
          </w:pPr>
          <w:r w:rsidRPr="00240887">
            <w:rPr>
              <w:rStyle w:val="PlaceholderText"/>
            </w:rPr>
            <w:t>Choose an item.</w:t>
          </w:r>
        </w:p>
      </w:docPartBody>
    </w:docPart>
    <w:docPart>
      <w:docPartPr>
        <w:name w:val="032D9C5DFBB34358B306AAE98DFE40D5"/>
        <w:category>
          <w:name w:val="General"/>
          <w:gallery w:val="placeholder"/>
        </w:category>
        <w:types>
          <w:type w:val="bbPlcHdr"/>
        </w:types>
        <w:behaviors>
          <w:behavior w:val="content"/>
        </w:behaviors>
        <w:guid w:val="{50318DA9-9B28-410B-9F38-F491E3600AFC}"/>
      </w:docPartPr>
      <w:docPartBody>
        <w:p w:rsidR="001D4A8E" w:rsidRDefault="00475E2F" w:rsidP="00475E2F">
          <w:pPr>
            <w:pStyle w:val="032D9C5DFBB34358B306AAE98DFE40D51"/>
          </w:pPr>
          <w:r w:rsidRPr="00D71E20">
            <w:rPr>
              <w:rStyle w:val="PlaceholderText"/>
            </w:rPr>
            <w:t>Choose an item.</w:t>
          </w:r>
        </w:p>
      </w:docPartBody>
    </w:docPart>
    <w:docPart>
      <w:docPartPr>
        <w:name w:val="082DD3DD65E84C32991A0C55DB46103C"/>
        <w:category>
          <w:name w:val="General"/>
          <w:gallery w:val="placeholder"/>
        </w:category>
        <w:types>
          <w:type w:val="bbPlcHdr"/>
        </w:types>
        <w:behaviors>
          <w:behavior w:val="content"/>
        </w:behaviors>
        <w:guid w:val="{B902FBEC-EEA1-47CB-A8B6-5F6BC0421E85}"/>
      </w:docPartPr>
      <w:docPartBody>
        <w:p w:rsidR="001D4A8E" w:rsidRDefault="00475E2F" w:rsidP="00475E2F">
          <w:pPr>
            <w:pStyle w:val="082DD3DD65E84C32991A0C55DB46103C1"/>
          </w:pPr>
          <w:r w:rsidRPr="00D71E20">
            <w:rPr>
              <w:rStyle w:val="PlaceholderText"/>
            </w:rPr>
            <w:t>Choose an item.</w:t>
          </w:r>
        </w:p>
      </w:docPartBody>
    </w:docPart>
    <w:docPart>
      <w:docPartPr>
        <w:name w:val="A43D320E4A9A4B869891E9928296840D"/>
        <w:category>
          <w:name w:val="General"/>
          <w:gallery w:val="placeholder"/>
        </w:category>
        <w:types>
          <w:type w:val="bbPlcHdr"/>
        </w:types>
        <w:behaviors>
          <w:behavior w:val="content"/>
        </w:behaviors>
        <w:guid w:val="{CA389CB0-C756-40CE-88B2-FB6661CEC2A7}"/>
      </w:docPartPr>
      <w:docPartBody>
        <w:p w:rsidR="001D4A8E" w:rsidRDefault="00475E2F" w:rsidP="00475E2F">
          <w:pPr>
            <w:pStyle w:val="A43D320E4A9A4B869891E9928296840D1"/>
          </w:pPr>
          <w:r w:rsidRPr="00D71E20">
            <w:rPr>
              <w:rStyle w:val="PlaceholderText"/>
            </w:rPr>
            <w:t>Choose an item.</w:t>
          </w:r>
        </w:p>
      </w:docPartBody>
    </w:docPart>
    <w:docPart>
      <w:docPartPr>
        <w:name w:val="B53F1D9877A242F4B9C08EBA6D94B3F6"/>
        <w:category>
          <w:name w:val="General"/>
          <w:gallery w:val="placeholder"/>
        </w:category>
        <w:types>
          <w:type w:val="bbPlcHdr"/>
        </w:types>
        <w:behaviors>
          <w:behavior w:val="content"/>
        </w:behaviors>
        <w:guid w:val="{201C528C-D3C5-4742-93D5-B9D5C47E5571}"/>
      </w:docPartPr>
      <w:docPartBody>
        <w:p w:rsidR="001D4A8E" w:rsidRDefault="00475E2F" w:rsidP="00475E2F">
          <w:pPr>
            <w:pStyle w:val="B53F1D9877A242F4B9C08EBA6D94B3F61"/>
          </w:pPr>
          <w:r w:rsidRPr="00240887">
            <w:rPr>
              <w:rStyle w:val="PlaceholderText"/>
            </w:rPr>
            <w:t>Choose an item.</w:t>
          </w:r>
        </w:p>
      </w:docPartBody>
    </w:docPart>
    <w:docPart>
      <w:docPartPr>
        <w:name w:val="B4DB405A06AF4421BD5052EAE39A6BD2"/>
        <w:category>
          <w:name w:val="General"/>
          <w:gallery w:val="placeholder"/>
        </w:category>
        <w:types>
          <w:type w:val="bbPlcHdr"/>
        </w:types>
        <w:behaviors>
          <w:behavior w:val="content"/>
        </w:behaviors>
        <w:guid w:val="{D43364CE-A8FD-4903-8712-3F6168A376B4}"/>
      </w:docPartPr>
      <w:docPartBody>
        <w:p w:rsidR="001D4A8E" w:rsidRDefault="00475E2F" w:rsidP="00475E2F">
          <w:pPr>
            <w:pStyle w:val="B4DB405A06AF4421BD5052EAE39A6BD21"/>
          </w:pPr>
          <w:r w:rsidRPr="00240887">
            <w:rPr>
              <w:rStyle w:val="PlaceholderText"/>
            </w:rPr>
            <w:t>Choose an item.</w:t>
          </w:r>
        </w:p>
      </w:docPartBody>
    </w:docPart>
    <w:docPart>
      <w:docPartPr>
        <w:name w:val="142725031A6C4A62806084FDBDEE5EED"/>
        <w:category>
          <w:name w:val="General"/>
          <w:gallery w:val="placeholder"/>
        </w:category>
        <w:types>
          <w:type w:val="bbPlcHdr"/>
        </w:types>
        <w:behaviors>
          <w:behavior w:val="content"/>
        </w:behaviors>
        <w:guid w:val="{2310BB45-E708-41C0-9BA3-FBEDABFA4A68}"/>
      </w:docPartPr>
      <w:docPartBody>
        <w:p w:rsidR="001D4A8E" w:rsidRDefault="00475E2F" w:rsidP="00475E2F">
          <w:pPr>
            <w:pStyle w:val="142725031A6C4A62806084FDBDEE5EED1"/>
          </w:pPr>
          <w:r w:rsidRPr="00FD5F15">
            <w:rPr>
              <w:rStyle w:val="PlaceholderText"/>
            </w:rPr>
            <w:t>#</w:t>
          </w:r>
        </w:p>
      </w:docPartBody>
    </w:docPart>
    <w:docPart>
      <w:docPartPr>
        <w:name w:val="BF970A083EF74ED888F060D97E038104"/>
        <w:category>
          <w:name w:val="General"/>
          <w:gallery w:val="placeholder"/>
        </w:category>
        <w:types>
          <w:type w:val="bbPlcHdr"/>
        </w:types>
        <w:behaviors>
          <w:behavior w:val="content"/>
        </w:behaviors>
        <w:guid w:val="{A3A107F5-D394-4CE3-9470-BF09A56CE37C}"/>
      </w:docPartPr>
      <w:docPartBody>
        <w:p w:rsidR="001D4A8E" w:rsidRDefault="00475E2F" w:rsidP="00475E2F">
          <w:pPr>
            <w:pStyle w:val="BF970A083EF74ED888F060D97E0381041"/>
          </w:pPr>
          <w:r w:rsidRPr="00FD5F15">
            <w:rPr>
              <w:rStyle w:val="PlaceholderText"/>
            </w:rPr>
            <w:t>#</w:t>
          </w:r>
        </w:p>
      </w:docPartBody>
    </w:docPart>
    <w:docPart>
      <w:docPartPr>
        <w:name w:val="229DB8BEDB304B9098DD211754771F8D"/>
        <w:category>
          <w:name w:val="General"/>
          <w:gallery w:val="placeholder"/>
        </w:category>
        <w:types>
          <w:type w:val="bbPlcHdr"/>
        </w:types>
        <w:behaviors>
          <w:behavior w:val="content"/>
        </w:behaviors>
        <w:guid w:val="{A142DFFE-776D-46B3-BE94-DDD76A75060D}"/>
      </w:docPartPr>
      <w:docPartBody>
        <w:p w:rsidR="001D4A8E" w:rsidRDefault="00475E2F" w:rsidP="00475E2F">
          <w:pPr>
            <w:pStyle w:val="229DB8BEDB304B9098DD211754771F8D1"/>
          </w:pPr>
          <w:r w:rsidRPr="00FD5F15">
            <w:rPr>
              <w:rStyle w:val="PlaceholderText"/>
            </w:rPr>
            <w:t>#</w:t>
          </w:r>
        </w:p>
      </w:docPartBody>
    </w:docPart>
    <w:docPart>
      <w:docPartPr>
        <w:name w:val="17EA462AF07B40A4B5DE93C571AB9D04"/>
        <w:category>
          <w:name w:val="General"/>
          <w:gallery w:val="placeholder"/>
        </w:category>
        <w:types>
          <w:type w:val="bbPlcHdr"/>
        </w:types>
        <w:behaviors>
          <w:behavior w:val="content"/>
        </w:behaviors>
        <w:guid w:val="{7FEA9C28-CD94-4F16-BFF2-D62535C55B27}"/>
      </w:docPartPr>
      <w:docPartBody>
        <w:p w:rsidR="001D4A8E" w:rsidRDefault="00475E2F" w:rsidP="00475E2F">
          <w:pPr>
            <w:pStyle w:val="17EA462AF07B40A4B5DE93C571AB9D041"/>
          </w:pPr>
          <w:r w:rsidRPr="00FD5F15">
            <w:rPr>
              <w:rStyle w:val="PlaceholderText"/>
            </w:rPr>
            <w:t>#</w:t>
          </w:r>
        </w:p>
      </w:docPartBody>
    </w:docPart>
    <w:docPart>
      <w:docPartPr>
        <w:name w:val="EB712C63B8BC44B09ABCD0AD6B951158"/>
        <w:category>
          <w:name w:val="General"/>
          <w:gallery w:val="placeholder"/>
        </w:category>
        <w:types>
          <w:type w:val="bbPlcHdr"/>
        </w:types>
        <w:behaviors>
          <w:behavior w:val="content"/>
        </w:behaviors>
        <w:guid w:val="{143719C6-CE03-4409-92B1-2F2CF09F4E39}"/>
      </w:docPartPr>
      <w:docPartBody>
        <w:p w:rsidR="001D4A8E" w:rsidRDefault="00475E2F" w:rsidP="00475E2F">
          <w:pPr>
            <w:pStyle w:val="EB712C63B8BC44B09ABCD0AD6B9511581"/>
          </w:pPr>
          <w:r w:rsidRPr="00FD5F15">
            <w:rPr>
              <w:rStyle w:val="PlaceholderText"/>
            </w:rPr>
            <w:t>#</w:t>
          </w:r>
        </w:p>
      </w:docPartBody>
    </w:docPart>
    <w:docPart>
      <w:docPartPr>
        <w:name w:val="3C5330C8F4DC480190DA1497AA7BA057"/>
        <w:category>
          <w:name w:val="General"/>
          <w:gallery w:val="placeholder"/>
        </w:category>
        <w:types>
          <w:type w:val="bbPlcHdr"/>
        </w:types>
        <w:behaviors>
          <w:behavior w:val="content"/>
        </w:behaviors>
        <w:guid w:val="{CCA39E20-2E05-4FBE-8722-D0F45B0B08FA}"/>
      </w:docPartPr>
      <w:docPartBody>
        <w:p w:rsidR="001D4A8E" w:rsidRDefault="00475E2F" w:rsidP="00475E2F">
          <w:pPr>
            <w:pStyle w:val="3C5330C8F4DC480190DA1497AA7BA0571"/>
          </w:pPr>
          <w:r w:rsidRPr="00FD5F15">
            <w:rPr>
              <w:rStyle w:val="PlaceholderText"/>
            </w:rPr>
            <w:t>#</w:t>
          </w:r>
        </w:p>
      </w:docPartBody>
    </w:docPart>
    <w:docPart>
      <w:docPartPr>
        <w:name w:val="590E76766049412D8DCD9BE2A4F129EE"/>
        <w:category>
          <w:name w:val="General"/>
          <w:gallery w:val="placeholder"/>
        </w:category>
        <w:types>
          <w:type w:val="bbPlcHdr"/>
        </w:types>
        <w:behaviors>
          <w:behavior w:val="content"/>
        </w:behaviors>
        <w:guid w:val="{A15ABC4E-5BF8-4251-B652-D68FBDA9970D}"/>
      </w:docPartPr>
      <w:docPartBody>
        <w:p w:rsidR="001D4A8E" w:rsidRDefault="00475E2F" w:rsidP="00475E2F">
          <w:pPr>
            <w:pStyle w:val="590E76766049412D8DCD9BE2A4F129EE1"/>
          </w:pPr>
          <w:r w:rsidRPr="00FD5F15">
            <w:rPr>
              <w:rStyle w:val="PlaceholderText"/>
            </w:rPr>
            <w:t>#</w:t>
          </w:r>
        </w:p>
      </w:docPartBody>
    </w:docPart>
    <w:docPart>
      <w:docPartPr>
        <w:name w:val="2D2BEF43D02C47CBB9B718A31855517C"/>
        <w:category>
          <w:name w:val="General"/>
          <w:gallery w:val="placeholder"/>
        </w:category>
        <w:types>
          <w:type w:val="bbPlcHdr"/>
        </w:types>
        <w:behaviors>
          <w:behavior w:val="content"/>
        </w:behaviors>
        <w:guid w:val="{D66D02EB-0F5A-4FC5-9A0C-3CF854D1C73E}"/>
      </w:docPartPr>
      <w:docPartBody>
        <w:p w:rsidR="001D4A8E" w:rsidRDefault="00475E2F" w:rsidP="00475E2F">
          <w:pPr>
            <w:pStyle w:val="2D2BEF43D02C47CBB9B718A31855517C1"/>
          </w:pPr>
          <w:r w:rsidRPr="00FD5F15">
            <w:rPr>
              <w:rStyle w:val="PlaceholderText"/>
            </w:rPr>
            <w:t>#</w:t>
          </w:r>
        </w:p>
      </w:docPartBody>
    </w:docPart>
    <w:docPart>
      <w:docPartPr>
        <w:name w:val="3C84E64DBE0443528FD6454267AF3860"/>
        <w:category>
          <w:name w:val="General"/>
          <w:gallery w:val="placeholder"/>
        </w:category>
        <w:types>
          <w:type w:val="bbPlcHdr"/>
        </w:types>
        <w:behaviors>
          <w:behavior w:val="content"/>
        </w:behaviors>
        <w:guid w:val="{413004A7-879D-464E-B428-2B6FBB69BCD0}"/>
      </w:docPartPr>
      <w:docPartBody>
        <w:p w:rsidR="001D4A8E" w:rsidRDefault="00475E2F" w:rsidP="00475E2F">
          <w:pPr>
            <w:pStyle w:val="3C84E64DBE0443528FD6454267AF38601"/>
          </w:pPr>
          <w:r w:rsidRPr="00FD5F15">
            <w:rPr>
              <w:rStyle w:val="PlaceholderText"/>
            </w:rPr>
            <w:t>#</w:t>
          </w:r>
        </w:p>
      </w:docPartBody>
    </w:docPart>
    <w:docPart>
      <w:docPartPr>
        <w:name w:val="99E658E2A1384A1C9C0779A9A1E6D848"/>
        <w:category>
          <w:name w:val="General"/>
          <w:gallery w:val="placeholder"/>
        </w:category>
        <w:types>
          <w:type w:val="bbPlcHdr"/>
        </w:types>
        <w:behaviors>
          <w:behavior w:val="content"/>
        </w:behaviors>
        <w:guid w:val="{8165C364-3FE1-4D38-8363-7F9366F995D9}"/>
      </w:docPartPr>
      <w:docPartBody>
        <w:p w:rsidR="001D4A8E" w:rsidRDefault="00475E2F" w:rsidP="00475E2F">
          <w:pPr>
            <w:pStyle w:val="99E658E2A1384A1C9C0779A9A1E6D8481"/>
          </w:pPr>
          <w:r w:rsidRPr="00FD5F15">
            <w:rPr>
              <w:rStyle w:val="PlaceholderText"/>
            </w:rPr>
            <w:t>#</w:t>
          </w:r>
        </w:p>
      </w:docPartBody>
    </w:docPart>
    <w:docPart>
      <w:docPartPr>
        <w:name w:val="382870BF37F94B3F862DAB69CC015ED5"/>
        <w:category>
          <w:name w:val="General"/>
          <w:gallery w:val="placeholder"/>
        </w:category>
        <w:types>
          <w:type w:val="bbPlcHdr"/>
        </w:types>
        <w:behaviors>
          <w:behavior w:val="content"/>
        </w:behaviors>
        <w:guid w:val="{ED4AC298-7F38-4BC2-9A97-C0156F5A1510}"/>
      </w:docPartPr>
      <w:docPartBody>
        <w:p w:rsidR="001D4A8E" w:rsidRDefault="00475E2F" w:rsidP="00475E2F">
          <w:pPr>
            <w:pStyle w:val="382870BF37F94B3F862DAB69CC015ED51"/>
          </w:pPr>
          <w:r>
            <w:rPr>
              <w:rStyle w:val="PlaceholderText"/>
            </w:rPr>
            <w:t>#</w:t>
          </w:r>
        </w:p>
      </w:docPartBody>
    </w:docPart>
    <w:docPart>
      <w:docPartPr>
        <w:name w:val="00B0713A6ABC475BB43E573C2CE389D5"/>
        <w:category>
          <w:name w:val="General"/>
          <w:gallery w:val="placeholder"/>
        </w:category>
        <w:types>
          <w:type w:val="bbPlcHdr"/>
        </w:types>
        <w:behaviors>
          <w:behavior w:val="content"/>
        </w:behaviors>
        <w:guid w:val="{98D11387-7579-4770-BC68-23EB7BBB0368}"/>
      </w:docPartPr>
      <w:docPartBody>
        <w:p w:rsidR="001D4A8E" w:rsidRDefault="00475E2F" w:rsidP="00475E2F">
          <w:pPr>
            <w:pStyle w:val="00B0713A6ABC475BB43E573C2CE389D51"/>
          </w:pPr>
          <w:r>
            <w:rPr>
              <w:rStyle w:val="PlaceholderText"/>
            </w:rPr>
            <w:t>Age</w:t>
          </w:r>
        </w:p>
      </w:docPartBody>
    </w:docPart>
    <w:docPart>
      <w:docPartPr>
        <w:name w:val="AEA1EFEA5D694F2F89F1FCA27CC9F04D"/>
        <w:category>
          <w:name w:val="General"/>
          <w:gallery w:val="placeholder"/>
        </w:category>
        <w:types>
          <w:type w:val="bbPlcHdr"/>
        </w:types>
        <w:behaviors>
          <w:behavior w:val="content"/>
        </w:behaviors>
        <w:guid w:val="{49F7130C-2AB6-46AA-B9DD-D5ECB4AC3AC8}"/>
      </w:docPartPr>
      <w:docPartBody>
        <w:p w:rsidR="001D4A8E" w:rsidRDefault="00475E2F" w:rsidP="00475E2F">
          <w:pPr>
            <w:pStyle w:val="AEA1EFEA5D694F2F89F1FCA27CC9F04D1"/>
          </w:pPr>
          <w:r w:rsidRPr="005610AE">
            <w:rPr>
              <w:rStyle w:val="PlaceholderText"/>
            </w:rPr>
            <w:t>Click or tap here to enter text.</w:t>
          </w:r>
        </w:p>
      </w:docPartBody>
    </w:docPart>
    <w:docPart>
      <w:docPartPr>
        <w:name w:val="A489F23A48AA42F48054EE642954674F"/>
        <w:category>
          <w:name w:val="General"/>
          <w:gallery w:val="placeholder"/>
        </w:category>
        <w:types>
          <w:type w:val="bbPlcHdr"/>
        </w:types>
        <w:behaviors>
          <w:behavior w:val="content"/>
        </w:behaviors>
        <w:guid w:val="{1280D863-D760-4CE2-935F-C60FC957D7C3}"/>
      </w:docPartPr>
      <w:docPartBody>
        <w:p w:rsidR="001D4A8E" w:rsidRDefault="00475E2F" w:rsidP="00475E2F">
          <w:pPr>
            <w:pStyle w:val="A489F23A48AA42F48054EE642954674F1"/>
          </w:pPr>
          <w:r>
            <w:rPr>
              <w:rStyle w:val="PlaceholderText"/>
            </w:rPr>
            <w:t>#</w:t>
          </w:r>
        </w:p>
      </w:docPartBody>
    </w:docPart>
    <w:docPart>
      <w:docPartPr>
        <w:name w:val="C746358E9D62428B96F9FCA8A8773763"/>
        <w:category>
          <w:name w:val="General"/>
          <w:gallery w:val="placeholder"/>
        </w:category>
        <w:types>
          <w:type w:val="bbPlcHdr"/>
        </w:types>
        <w:behaviors>
          <w:behavior w:val="content"/>
        </w:behaviors>
        <w:guid w:val="{6EF9679D-2A6C-44F7-A2A2-5956B57C6DCE}"/>
      </w:docPartPr>
      <w:docPartBody>
        <w:p w:rsidR="001D4A8E" w:rsidRDefault="00475E2F" w:rsidP="00475E2F">
          <w:pPr>
            <w:pStyle w:val="C746358E9D62428B96F9FCA8A87737631"/>
          </w:pPr>
          <w:r>
            <w:rPr>
              <w:rStyle w:val="PlaceholderText"/>
            </w:rPr>
            <w:t>Age</w:t>
          </w:r>
        </w:p>
      </w:docPartBody>
    </w:docPart>
    <w:docPart>
      <w:docPartPr>
        <w:name w:val="5806ACDC29F34856BD5C9F834C7D22B1"/>
        <w:category>
          <w:name w:val="General"/>
          <w:gallery w:val="placeholder"/>
        </w:category>
        <w:types>
          <w:type w:val="bbPlcHdr"/>
        </w:types>
        <w:behaviors>
          <w:behavior w:val="content"/>
        </w:behaviors>
        <w:guid w:val="{F4CA0E48-F592-42D2-92A2-69451809078C}"/>
      </w:docPartPr>
      <w:docPartBody>
        <w:p w:rsidR="001D4A8E" w:rsidRDefault="00475E2F" w:rsidP="00475E2F">
          <w:pPr>
            <w:pStyle w:val="5806ACDC29F34856BD5C9F834C7D22B11"/>
          </w:pPr>
          <w:r w:rsidRPr="005610AE">
            <w:rPr>
              <w:rStyle w:val="PlaceholderText"/>
            </w:rPr>
            <w:t>Click or tap here to enter text.</w:t>
          </w:r>
        </w:p>
      </w:docPartBody>
    </w:docPart>
    <w:docPart>
      <w:docPartPr>
        <w:name w:val="D07FC6EB3FFD43FE8B7F86D79A72316F"/>
        <w:category>
          <w:name w:val="General"/>
          <w:gallery w:val="placeholder"/>
        </w:category>
        <w:types>
          <w:type w:val="bbPlcHdr"/>
        </w:types>
        <w:behaviors>
          <w:behavior w:val="content"/>
        </w:behaviors>
        <w:guid w:val="{7893B15C-0421-447A-B244-260C935AABDC}"/>
      </w:docPartPr>
      <w:docPartBody>
        <w:p w:rsidR="001D4A8E" w:rsidRDefault="00475E2F" w:rsidP="00475E2F">
          <w:pPr>
            <w:pStyle w:val="D07FC6EB3FFD43FE8B7F86D79A72316F1"/>
          </w:pPr>
          <w:r>
            <w:rPr>
              <w:rStyle w:val="PlaceholderText"/>
            </w:rPr>
            <w:t>#</w:t>
          </w:r>
        </w:p>
      </w:docPartBody>
    </w:docPart>
    <w:docPart>
      <w:docPartPr>
        <w:name w:val="EBF7ED3222234B60BBDED5646B36ACCD"/>
        <w:category>
          <w:name w:val="General"/>
          <w:gallery w:val="placeholder"/>
        </w:category>
        <w:types>
          <w:type w:val="bbPlcHdr"/>
        </w:types>
        <w:behaviors>
          <w:behavior w:val="content"/>
        </w:behaviors>
        <w:guid w:val="{7A96C3FE-AFBF-40A2-9413-8C306B75E26A}"/>
      </w:docPartPr>
      <w:docPartBody>
        <w:p w:rsidR="001D4A8E" w:rsidRDefault="00475E2F" w:rsidP="00475E2F">
          <w:pPr>
            <w:pStyle w:val="EBF7ED3222234B60BBDED5646B36ACCD1"/>
          </w:pPr>
          <w:r>
            <w:rPr>
              <w:rStyle w:val="PlaceholderText"/>
            </w:rPr>
            <w:t>Age</w:t>
          </w:r>
        </w:p>
      </w:docPartBody>
    </w:docPart>
    <w:docPart>
      <w:docPartPr>
        <w:name w:val="BC8C76807CEA48E48A1151668362310F"/>
        <w:category>
          <w:name w:val="General"/>
          <w:gallery w:val="placeholder"/>
        </w:category>
        <w:types>
          <w:type w:val="bbPlcHdr"/>
        </w:types>
        <w:behaviors>
          <w:behavior w:val="content"/>
        </w:behaviors>
        <w:guid w:val="{1271EE0A-91FF-4B04-9D9D-7668E956C27E}"/>
      </w:docPartPr>
      <w:docPartBody>
        <w:p w:rsidR="001D4A8E" w:rsidRDefault="00475E2F" w:rsidP="00475E2F">
          <w:pPr>
            <w:pStyle w:val="BC8C76807CEA48E48A1151668362310F1"/>
          </w:pPr>
          <w:r w:rsidRPr="005610AE">
            <w:rPr>
              <w:rStyle w:val="PlaceholderText"/>
            </w:rPr>
            <w:t>Click or tap here to enter text.</w:t>
          </w:r>
        </w:p>
      </w:docPartBody>
    </w:docPart>
    <w:docPart>
      <w:docPartPr>
        <w:name w:val="0F80A726B6354261BF59D203FED9EBEF"/>
        <w:category>
          <w:name w:val="General"/>
          <w:gallery w:val="placeholder"/>
        </w:category>
        <w:types>
          <w:type w:val="bbPlcHdr"/>
        </w:types>
        <w:behaviors>
          <w:behavior w:val="content"/>
        </w:behaviors>
        <w:guid w:val="{B1E56757-FBDE-4AFB-A363-05F45F306EE7}"/>
      </w:docPartPr>
      <w:docPartBody>
        <w:p w:rsidR="001D4A8E" w:rsidRDefault="00475E2F" w:rsidP="00475E2F">
          <w:pPr>
            <w:pStyle w:val="0F80A726B6354261BF59D203FED9EBEF1"/>
          </w:pPr>
          <w:r>
            <w:rPr>
              <w:rStyle w:val="PlaceholderText"/>
            </w:rPr>
            <w:t>#</w:t>
          </w:r>
        </w:p>
      </w:docPartBody>
    </w:docPart>
    <w:docPart>
      <w:docPartPr>
        <w:name w:val="F73E2DE6B7E74EAF8B97DE2D5C690323"/>
        <w:category>
          <w:name w:val="General"/>
          <w:gallery w:val="placeholder"/>
        </w:category>
        <w:types>
          <w:type w:val="bbPlcHdr"/>
        </w:types>
        <w:behaviors>
          <w:behavior w:val="content"/>
        </w:behaviors>
        <w:guid w:val="{7942FD53-7D1A-4DC1-AF4C-BDE155944354}"/>
      </w:docPartPr>
      <w:docPartBody>
        <w:p w:rsidR="001D4A8E" w:rsidRDefault="00475E2F" w:rsidP="00475E2F">
          <w:pPr>
            <w:pStyle w:val="F73E2DE6B7E74EAF8B97DE2D5C6903231"/>
          </w:pPr>
          <w:r>
            <w:rPr>
              <w:rStyle w:val="PlaceholderText"/>
            </w:rPr>
            <w:t>Age</w:t>
          </w:r>
        </w:p>
      </w:docPartBody>
    </w:docPart>
    <w:docPart>
      <w:docPartPr>
        <w:name w:val="9325DBC0AD6F4E1EBBD88012A9101258"/>
        <w:category>
          <w:name w:val="General"/>
          <w:gallery w:val="placeholder"/>
        </w:category>
        <w:types>
          <w:type w:val="bbPlcHdr"/>
        </w:types>
        <w:behaviors>
          <w:behavior w:val="content"/>
        </w:behaviors>
        <w:guid w:val="{B551ABCF-3BB9-4959-95D8-D428122BF3F6}"/>
      </w:docPartPr>
      <w:docPartBody>
        <w:p w:rsidR="001D4A8E" w:rsidRDefault="00475E2F" w:rsidP="00475E2F">
          <w:pPr>
            <w:pStyle w:val="9325DBC0AD6F4E1EBBD88012A91012581"/>
          </w:pPr>
          <w:r w:rsidRPr="005610AE">
            <w:rPr>
              <w:rStyle w:val="PlaceholderText"/>
            </w:rPr>
            <w:t>Click or tap here to enter text.</w:t>
          </w:r>
        </w:p>
      </w:docPartBody>
    </w:docPart>
    <w:docPart>
      <w:docPartPr>
        <w:name w:val="CF68C028BB1A46FE9870B975BC291525"/>
        <w:category>
          <w:name w:val="General"/>
          <w:gallery w:val="placeholder"/>
        </w:category>
        <w:types>
          <w:type w:val="bbPlcHdr"/>
        </w:types>
        <w:behaviors>
          <w:behavior w:val="content"/>
        </w:behaviors>
        <w:guid w:val="{5769E70D-3234-4901-BF01-6395C358177C}"/>
      </w:docPartPr>
      <w:docPartBody>
        <w:p w:rsidR="001D4A8E" w:rsidRDefault="00475E2F" w:rsidP="00475E2F">
          <w:pPr>
            <w:pStyle w:val="CF68C028BB1A46FE9870B975BC2915251"/>
          </w:pPr>
          <w:r>
            <w:rPr>
              <w:rStyle w:val="PlaceholderText"/>
            </w:rPr>
            <w:t>#</w:t>
          </w:r>
        </w:p>
      </w:docPartBody>
    </w:docPart>
    <w:docPart>
      <w:docPartPr>
        <w:name w:val="C4AEABFB40C647BAB8D09A2EA36E521D"/>
        <w:category>
          <w:name w:val="General"/>
          <w:gallery w:val="placeholder"/>
        </w:category>
        <w:types>
          <w:type w:val="bbPlcHdr"/>
        </w:types>
        <w:behaviors>
          <w:behavior w:val="content"/>
        </w:behaviors>
        <w:guid w:val="{E6139DCB-E1A7-4550-9BFF-78966DE6037A}"/>
      </w:docPartPr>
      <w:docPartBody>
        <w:p w:rsidR="001D4A8E" w:rsidRDefault="00475E2F" w:rsidP="00475E2F">
          <w:pPr>
            <w:pStyle w:val="C4AEABFB40C647BAB8D09A2EA36E521D1"/>
          </w:pPr>
          <w:r>
            <w:rPr>
              <w:rStyle w:val="PlaceholderText"/>
            </w:rPr>
            <w:t>Age</w:t>
          </w:r>
        </w:p>
      </w:docPartBody>
    </w:docPart>
    <w:docPart>
      <w:docPartPr>
        <w:name w:val="042C961860FD4039A14B0F887D22D1CE"/>
        <w:category>
          <w:name w:val="General"/>
          <w:gallery w:val="placeholder"/>
        </w:category>
        <w:types>
          <w:type w:val="bbPlcHdr"/>
        </w:types>
        <w:behaviors>
          <w:behavior w:val="content"/>
        </w:behaviors>
        <w:guid w:val="{FB5DB6B2-8857-465E-AA6A-AFFBF8D06CB7}"/>
      </w:docPartPr>
      <w:docPartBody>
        <w:p w:rsidR="001D4A8E" w:rsidRDefault="00475E2F" w:rsidP="00475E2F">
          <w:pPr>
            <w:pStyle w:val="042C961860FD4039A14B0F887D22D1CE1"/>
          </w:pPr>
          <w:r w:rsidRPr="005610AE">
            <w:rPr>
              <w:rStyle w:val="PlaceholderText"/>
            </w:rPr>
            <w:t>Click or tap here to enter text.</w:t>
          </w:r>
        </w:p>
      </w:docPartBody>
    </w:docPart>
    <w:docPart>
      <w:docPartPr>
        <w:name w:val="D56A27B6BA13415CA63DB2A544056009"/>
        <w:category>
          <w:name w:val="General"/>
          <w:gallery w:val="placeholder"/>
        </w:category>
        <w:types>
          <w:type w:val="bbPlcHdr"/>
        </w:types>
        <w:behaviors>
          <w:behavior w:val="content"/>
        </w:behaviors>
        <w:guid w:val="{0F69F454-E19A-46DD-9D5B-20FE55DACC43}"/>
      </w:docPartPr>
      <w:docPartBody>
        <w:p w:rsidR="001D4A8E" w:rsidRDefault="00475E2F" w:rsidP="00475E2F">
          <w:pPr>
            <w:pStyle w:val="D56A27B6BA13415CA63DB2A5440560091"/>
          </w:pPr>
          <w:r>
            <w:rPr>
              <w:rStyle w:val="PlaceholderText"/>
            </w:rPr>
            <w:t>#</w:t>
          </w:r>
        </w:p>
      </w:docPartBody>
    </w:docPart>
    <w:docPart>
      <w:docPartPr>
        <w:name w:val="B36C6FD1A0534A7D8BB3F7B25E65BDB7"/>
        <w:category>
          <w:name w:val="General"/>
          <w:gallery w:val="placeholder"/>
        </w:category>
        <w:types>
          <w:type w:val="bbPlcHdr"/>
        </w:types>
        <w:behaviors>
          <w:behavior w:val="content"/>
        </w:behaviors>
        <w:guid w:val="{09005F1F-3402-49A5-9A50-188D585FCCA1}"/>
      </w:docPartPr>
      <w:docPartBody>
        <w:p w:rsidR="001D4A8E" w:rsidRDefault="00475E2F" w:rsidP="00475E2F">
          <w:pPr>
            <w:pStyle w:val="B36C6FD1A0534A7D8BB3F7B25E65BDB71"/>
          </w:pPr>
          <w:r>
            <w:rPr>
              <w:rStyle w:val="PlaceholderText"/>
            </w:rPr>
            <w:t>Age</w:t>
          </w:r>
        </w:p>
      </w:docPartBody>
    </w:docPart>
    <w:docPart>
      <w:docPartPr>
        <w:name w:val="2E6C4FEC06374FEA9D5C9FA09E1921B6"/>
        <w:category>
          <w:name w:val="General"/>
          <w:gallery w:val="placeholder"/>
        </w:category>
        <w:types>
          <w:type w:val="bbPlcHdr"/>
        </w:types>
        <w:behaviors>
          <w:behavior w:val="content"/>
        </w:behaviors>
        <w:guid w:val="{3AEA65D2-CA8E-47B3-9885-559660AF89D4}"/>
      </w:docPartPr>
      <w:docPartBody>
        <w:p w:rsidR="001D4A8E" w:rsidRDefault="00475E2F" w:rsidP="00475E2F">
          <w:pPr>
            <w:pStyle w:val="2E6C4FEC06374FEA9D5C9FA09E1921B61"/>
          </w:pPr>
          <w:r w:rsidRPr="005610AE">
            <w:rPr>
              <w:rStyle w:val="PlaceholderText"/>
            </w:rPr>
            <w:t>Click or tap here to enter text.</w:t>
          </w:r>
        </w:p>
      </w:docPartBody>
    </w:docPart>
    <w:docPart>
      <w:docPartPr>
        <w:name w:val="810D20EF223A463A8DDDAF74E16722E7"/>
        <w:category>
          <w:name w:val="General"/>
          <w:gallery w:val="placeholder"/>
        </w:category>
        <w:types>
          <w:type w:val="bbPlcHdr"/>
        </w:types>
        <w:behaviors>
          <w:behavior w:val="content"/>
        </w:behaviors>
        <w:guid w:val="{4814F4D7-F676-4CCF-A4B5-DB15AB65F03D}"/>
      </w:docPartPr>
      <w:docPartBody>
        <w:p w:rsidR="001D4A8E" w:rsidRDefault="00475E2F" w:rsidP="00475E2F">
          <w:pPr>
            <w:pStyle w:val="810D20EF223A463A8DDDAF74E16722E71"/>
          </w:pPr>
          <w:r>
            <w:rPr>
              <w:rStyle w:val="PlaceholderText"/>
            </w:rPr>
            <w:t>#</w:t>
          </w:r>
        </w:p>
      </w:docPartBody>
    </w:docPart>
    <w:docPart>
      <w:docPartPr>
        <w:name w:val="DF28167734124DC084F4D2D691A1C84F"/>
        <w:category>
          <w:name w:val="General"/>
          <w:gallery w:val="placeholder"/>
        </w:category>
        <w:types>
          <w:type w:val="bbPlcHdr"/>
        </w:types>
        <w:behaviors>
          <w:behavior w:val="content"/>
        </w:behaviors>
        <w:guid w:val="{024164B4-EDF4-449D-BC1C-4A3BDB5A4294}"/>
      </w:docPartPr>
      <w:docPartBody>
        <w:p w:rsidR="001D4A8E" w:rsidRDefault="00475E2F" w:rsidP="00475E2F">
          <w:pPr>
            <w:pStyle w:val="DF28167734124DC084F4D2D691A1C84F1"/>
          </w:pPr>
          <w:r>
            <w:rPr>
              <w:rStyle w:val="PlaceholderText"/>
            </w:rPr>
            <w:t>Age</w:t>
          </w:r>
        </w:p>
      </w:docPartBody>
    </w:docPart>
    <w:docPart>
      <w:docPartPr>
        <w:name w:val="E8DB1A3BD75C4522A19E9EDE3A8F4273"/>
        <w:category>
          <w:name w:val="General"/>
          <w:gallery w:val="placeholder"/>
        </w:category>
        <w:types>
          <w:type w:val="bbPlcHdr"/>
        </w:types>
        <w:behaviors>
          <w:behavior w:val="content"/>
        </w:behaviors>
        <w:guid w:val="{652C4D67-F788-44CE-A023-2446E6DDDDD6}"/>
      </w:docPartPr>
      <w:docPartBody>
        <w:p w:rsidR="001D4A8E" w:rsidRDefault="00475E2F" w:rsidP="00475E2F">
          <w:pPr>
            <w:pStyle w:val="E8DB1A3BD75C4522A19E9EDE3A8F42731"/>
          </w:pPr>
          <w:r w:rsidRPr="005610AE">
            <w:rPr>
              <w:rStyle w:val="PlaceholderText"/>
            </w:rPr>
            <w:t>Click or tap here to enter text.</w:t>
          </w:r>
        </w:p>
      </w:docPartBody>
    </w:docPart>
    <w:docPart>
      <w:docPartPr>
        <w:name w:val="C80AF6ECA31B49DC866AF757E37EDE15"/>
        <w:category>
          <w:name w:val="General"/>
          <w:gallery w:val="placeholder"/>
        </w:category>
        <w:types>
          <w:type w:val="bbPlcHdr"/>
        </w:types>
        <w:behaviors>
          <w:behavior w:val="content"/>
        </w:behaviors>
        <w:guid w:val="{645589D0-83A1-4CAC-8AA4-785E104B653E}"/>
      </w:docPartPr>
      <w:docPartBody>
        <w:p w:rsidR="001D4A8E" w:rsidRDefault="00475E2F" w:rsidP="00475E2F">
          <w:pPr>
            <w:pStyle w:val="C80AF6ECA31B49DC866AF757E37EDE151"/>
          </w:pPr>
          <w:r>
            <w:rPr>
              <w:rStyle w:val="PlaceholderText"/>
            </w:rPr>
            <w:t>#</w:t>
          </w:r>
        </w:p>
      </w:docPartBody>
    </w:docPart>
    <w:docPart>
      <w:docPartPr>
        <w:name w:val="C04D8909FCB04443BC6A1E82FABA57D1"/>
        <w:category>
          <w:name w:val="General"/>
          <w:gallery w:val="placeholder"/>
        </w:category>
        <w:types>
          <w:type w:val="bbPlcHdr"/>
        </w:types>
        <w:behaviors>
          <w:behavior w:val="content"/>
        </w:behaviors>
        <w:guid w:val="{C3952EF5-D8B0-41C2-8E51-3F41A79A7150}"/>
      </w:docPartPr>
      <w:docPartBody>
        <w:p w:rsidR="001D4A8E" w:rsidRDefault="00475E2F" w:rsidP="00475E2F">
          <w:pPr>
            <w:pStyle w:val="C04D8909FCB04443BC6A1E82FABA57D11"/>
          </w:pPr>
          <w:r>
            <w:rPr>
              <w:rStyle w:val="PlaceholderText"/>
            </w:rPr>
            <w:t>Age</w:t>
          </w:r>
        </w:p>
      </w:docPartBody>
    </w:docPart>
    <w:docPart>
      <w:docPartPr>
        <w:name w:val="34149C0CFE0D4B8A8492B1D93E391E5B"/>
        <w:category>
          <w:name w:val="General"/>
          <w:gallery w:val="placeholder"/>
        </w:category>
        <w:types>
          <w:type w:val="bbPlcHdr"/>
        </w:types>
        <w:behaviors>
          <w:behavior w:val="content"/>
        </w:behaviors>
        <w:guid w:val="{F6D56D9F-0FBE-41AC-9679-9D553193EEF9}"/>
      </w:docPartPr>
      <w:docPartBody>
        <w:p w:rsidR="001D4A8E" w:rsidRDefault="00475E2F" w:rsidP="00475E2F">
          <w:pPr>
            <w:pStyle w:val="34149C0CFE0D4B8A8492B1D93E391E5B1"/>
          </w:pPr>
          <w:r w:rsidRPr="005610AE">
            <w:rPr>
              <w:rStyle w:val="PlaceholderText"/>
            </w:rPr>
            <w:t>Click or tap here to enter text.</w:t>
          </w:r>
        </w:p>
      </w:docPartBody>
    </w:docPart>
    <w:docPart>
      <w:docPartPr>
        <w:name w:val="9265E26EBEBA48F7BF543D7FA95392A1"/>
        <w:category>
          <w:name w:val="General"/>
          <w:gallery w:val="placeholder"/>
        </w:category>
        <w:types>
          <w:type w:val="bbPlcHdr"/>
        </w:types>
        <w:behaviors>
          <w:behavior w:val="content"/>
        </w:behaviors>
        <w:guid w:val="{B9684FC6-1346-46AB-A78E-2119B97D4FE0}"/>
      </w:docPartPr>
      <w:docPartBody>
        <w:p w:rsidR="001D4A8E" w:rsidRDefault="00475E2F" w:rsidP="00475E2F">
          <w:pPr>
            <w:pStyle w:val="9265E26EBEBA48F7BF543D7FA95392A11"/>
          </w:pPr>
          <w:r>
            <w:rPr>
              <w:rStyle w:val="PlaceholderText"/>
            </w:rPr>
            <w:t>#</w:t>
          </w:r>
        </w:p>
      </w:docPartBody>
    </w:docPart>
    <w:docPart>
      <w:docPartPr>
        <w:name w:val="3A33BAFBA4A447A9986B8B8F727B9E9E"/>
        <w:category>
          <w:name w:val="General"/>
          <w:gallery w:val="placeholder"/>
        </w:category>
        <w:types>
          <w:type w:val="bbPlcHdr"/>
        </w:types>
        <w:behaviors>
          <w:behavior w:val="content"/>
        </w:behaviors>
        <w:guid w:val="{F1839DCC-66B5-40C6-A8AD-5511A7B4A060}"/>
      </w:docPartPr>
      <w:docPartBody>
        <w:p w:rsidR="001D4A8E" w:rsidRDefault="00475E2F" w:rsidP="00475E2F">
          <w:pPr>
            <w:pStyle w:val="3A33BAFBA4A447A9986B8B8F727B9E9E1"/>
          </w:pPr>
          <w:r>
            <w:rPr>
              <w:rStyle w:val="PlaceholderText"/>
            </w:rPr>
            <w:t>Age</w:t>
          </w:r>
        </w:p>
      </w:docPartBody>
    </w:docPart>
    <w:docPart>
      <w:docPartPr>
        <w:name w:val="F9704556785C4B86BA6E845DE0836724"/>
        <w:category>
          <w:name w:val="General"/>
          <w:gallery w:val="placeholder"/>
        </w:category>
        <w:types>
          <w:type w:val="bbPlcHdr"/>
        </w:types>
        <w:behaviors>
          <w:behavior w:val="content"/>
        </w:behaviors>
        <w:guid w:val="{619110C1-E691-49FB-81B3-8AE310B24382}"/>
      </w:docPartPr>
      <w:docPartBody>
        <w:p w:rsidR="001D4A8E" w:rsidRDefault="00475E2F" w:rsidP="00475E2F">
          <w:pPr>
            <w:pStyle w:val="F9704556785C4B86BA6E845DE08367241"/>
          </w:pPr>
          <w:r w:rsidRPr="005610AE">
            <w:rPr>
              <w:rStyle w:val="PlaceholderText"/>
            </w:rPr>
            <w:t>Click or tap here to enter text.</w:t>
          </w:r>
        </w:p>
      </w:docPartBody>
    </w:docPart>
    <w:docPart>
      <w:docPartPr>
        <w:name w:val="E5ED47E3A16F4F30A422CE3776B6482C"/>
        <w:category>
          <w:name w:val="General"/>
          <w:gallery w:val="placeholder"/>
        </w:category>
        <w:types>
          <w:type w:val="bbPlcHdr"/>
        </w:types>
        <w:behaviors>
          <w:behavior w:val="content"/>
        </w:behaviors>
        <w:guid w:val="{D86B3533-5402-4DCC-B2B8-36920728D818}"/>
      </w:docPartPr>
      <w:docPartBody>
        <w:p w:rsidR="001D4A8E" w:rsidRDefault="00475E2F" w:rsidP="00475E2F">
          <w:pPr>
            <w:pStyle w:val="E5ED47E3A16F4F30A422CE3776B6482C1"/>
          </w:pPr>
          <w:r>
            <w:rPr>
              <w:rStyle w:val="PlaceholderText"/>
            </w:rPr>
            <w:t>#</w:t>
          </w:r>
        </w:p>
      </w:docPartBody>
    </w:docPart>
    <w:docPart>
      <w:docPartPr>
        <w:name w:val="C9EBEA4E199F4669BB14A63E3FFC6825"/>
        <w:category>
          <w:name w:val="General"/>
          <w:gallery w:val="placeholder"/>
        </w:category>
        <w:types>
          <w:type w:val="bbPlcHdr"/>
        </w:types>
        <w:behaviors>
          <w:behavior w:val="content"/>
        </w:behaviors>
        <w:guid w:val="{78CCF332-341F-4387-9402-C01C6E1A2BE9}"/>
      </w:docPartPr>
      <w:docPartBody>
        <w:p w:rsidR="001D4A8E" w:rsidRDefault="00475E2F" w:rsidP="00475E2F">
          <w:pPr>
            <w:pStyle w:val="C9EBEA4E199F4669BB14A63E3FFC68251"/>
          </w:pPr>
          <w:r>
            <w:rPr>
              <w:rStyle w:val="PlaceholderText"/>
            </w:rPr>
            <w:t>Age</w:t>
          </w:r>
        </w:p>
      </w:docPartBody>
    </w:docPart>
    <w:docPart>
      <w:docPartPr>
        <w:name w:val="BCA0F3142E3E45FA8CB13307FD462C35"/>
        <w:category>
          <w:name w:val="General"/>
          <w:gallery w:val="placeholder"/>
        </w:category>
        <w:types>
          <w:type w:val="bbPlcHdr"/>
        </w:types>
        <w:behaviors>
          <w:behavior w:val="content"/>
        </w:behaviors>
        <w:guid w:val="{21FA71C2-0FC8-4878-ABDE-F4432A99E77B}"/>
      </w:docPartPr>
      <w:docPartBody>
        <w:p w:rsidR="001D4A8E" w:rsidRDefault="00475E2F" w:rsidP="00475E2F">
          <w:pPr>
            <w:pStyle w:val="BCA0F3142E3E45FA8CB13307FD462C351"/>
          </w:pPr>
          <w:r w:rsidRPr="005610AE">
            <w:rPr>
              <w:rStyle w:val="PlaceholderText"/>
            </w:rPr>
            <w:t>Click or tap here to enter text.</w:t>
          </w:r>
        </w:p>
      </w:docPartBody>
    </w:docPart>
    <w:docPart>
      <w:docPartPr>
        <w:name w:val="4C94191DD8DC47B393A5966320CC0060"/>
        <w:category>
          <w:name w:val="General"/>
          <w:gallery w:val="placeholder"/>
        </w:category>
        <w:types>
          <w:type w:val="bbPlcHdr"/>
        </w:types>
        <w:behaviors>
          <w:behavior w:val="content"/>
        </w:behaviors>
        <w:guid w:val="{23483CD6-2D0E-4C5A-A38B-513800F9BA47}"/>
      </w:docPartPr>
      <w:docPartBody>
        <w:p w:rsidR="001D4A8E" w:rsidRDefault="00475E2F" w:rsidP="00475E2F">
          <w:pPr>
            <w:pStyle w:val="4C94191DD8DC47B393A5966320CC00601"/>
          </w:pPr>
          <w:r>
            <w:rPr>
              <w:rStyle w:val="PlaceholderText"/>
            </w:rPr>
            <w:t>#</w:t>
          </w:r>
        </w:p>
      </w:docPartBody>
    </w:docPart>
    <w:docPart>
      <w:docPartPr>
        <w:name w:val="E3FB0AE894E34364B6EAC173DBC9A908"/>
        <w:category>
          <w:name w:val="General"/>
          <w:gallery w:val="placeholder"/>
        </w:category>
        <w:types>
          <w:type w:val="bbPlcHdr"/>
        </w:types>
        <w:behaviors>
          <w:behavior w:val="content"/>
        </w:behaviors>
        <w:guid w:val="{4B5ECF0E-F6A7-4B68-A67A-9A9AF7808D99}"/>
      </w:docPartPr>
      <w:docPartBody>
        <w:p w:rsidR="001D4A8E" w:rsidRDefault="00475E2F" w:rsidP="00475E2F">
          <w:pPr>
            <w:pStyle w:val="E3FB0AE894E34364B6EAC173DBC9A9081"/>
          </w:pPr>
          <w:r>
            <w:rPr>
              <w:rStyle w:val="PlaceholderText"/>
            </w:rPr>
            <w:t>Age</w:t>
          </w:r>
        </w:p>
      </w:docPartBody>
    </w:docPart>
    <w:docPart>
      <w:docPartPr>
        <w:name w:val="1917DAF6761241129D59277D047E7C3F"/>
        <w:category>
          <w:name w:val="General"/>
          <w:gallery w:val="placeholder"/>
        </w:category>
        <w:types>
          <w:type w:val="bbPlcHdr"/>
        </w:types>
        <w:behaviors>
          <w:behavior w:val="content"/>
        </w:behaviors>
        <w:guid w:val="{0C37AA4E-503F-4B71-8AF2-A389315DBDC6}"/>
      </w:docPartPr>
      <w:docPartBody>
        <w:p w:rsidR="001D4A8E" w:rsidRDefault="00475E2F" w:rsidP="00475E2F">
          <w:pPr>
            <w:pStyle w:val="1917DAF6761241129D59277D047E7C3F1"/>
          </w:pPr>
          <w:r w:rsidRPr="005610AE">
            <w:rPr>
              <w:rStyle w:val="PlaceholderText"/>
            </w:rPr>
            <w:t>Click or tap here to enter text.</w:t>
          </w:r>
        </w:p>
      </w:docPartBody>
    </w:docPart>
    <w:docPart>
      <w:docPartPr>
        <w:name w:val="5F6FFE29A56846E0A49F1E93F7F76B6D"/>
        <w:category>
          <w:name w:val="General"/>
          <w:gallery w:val="placeholder"/>
        </w:category>
        <w:types>
          <w:type w:val="bbPlcHdr"/>
        </w:types>
        <w:behaviors>
          <w:behavior w:val="content"/>
        </w:behaviors>
        <w:guid w:val="{BC0F11C5-B7C3-4B44-AA06-5C5AEEF88C35}"/>
      </w:docPartPr>
      <w:docPartBody>
        <w:p w:rsidR="001D4A8E" w:rsidRDefault="00475E2F" w:rsidP="00475E2F">
          <w:pPr>
            <w:pStyle w:val="5F6FFE29A56846E0A49F1E93F7F76B6D1"/>
          </w:pPr>
          <w:r>
            <w:rPr>
              <w:rStyle w:val="PlaceholderText"/>
            </w:rPr>
            <w:t>#</w:t>
          </w:r>
        </w:p>
      </w:docPartBody>
    </w:docPart>
    <w:docPart>
      <w:docPartPr>
        <w:name w:val="AA5E07569D344352AE25E643F31B8558"/>
        <w:category>
          <w:name w:val="General"/>
          <w:gallery w:val="placeholder"/>
        </w:category>
        <w:types>
          <w:type w:val="bbPlcHdr"/>
        </w:types>
        <w:behaviors>
          <w:behavior w:val="content"/>
        </w:behaviors>
        <w:guid w:val="{F09E47AC-A9CF-4EF6-A75C-A68E8A8CA5DC}"/>
      </w:docPartPr>
      <w:docPartBody>
        <w:p w:rsidR="001D4A8E" w:rsidRDefault="00475E2F" w:rsidP="00475E2F">
          <w:pPr>
            <w:pStyle w:val="AA5E07569D344352AE25E643F31B85581"/>
          </w:pPr>
          <w:r>
            <w:rPr>
              <w:rStyle w:val="PlaceholderText"/>
            </w:rPr>
            <w:t>Age</w:t>
          </w:r>
        </w:p>
      </w:docPartBody>
    </w:docPart>
    <w:docPart>
      <w:docPartPr>
        <w:name w:val="C2CBFF729EC34944A2DFF033ACC7D3A3"/>
        <w:category>
          <w:name w:val="General"/>
          <w:gallery w:val="placeholder"/>
        </w:category>
        <w:types>
          <w:type w:val="bbPlcHdr"/>
        </w:types>
        <w:behaviors>
          <w:behavior w:val="content"/>
        </w:behaviors>
        <w:guid w:val="{53FFBB15-F7FE-4E2F-AAC5-C483FC875F83}"/>
      </w:docPartPr>
      <w:docPartBody>
        <w:p w:rsidR="001D4A8E" w:rsidRDefault="00475E2F" w:rsidP="00475E2F">
          <w:pPr>
            <w:pStyle w:val="C2CBFF729EC34944A2DFF033ACC7D3A31"/>
          </w:pPr>
          <w:r w:rsidRPr="005610AE">
            <w:rPr>
              <w:rStyle w:val="PlaceholderText"/>
            </w:rPr>
            <w:t>Click or tap here to enter text.</w:t>
          </w:r>
        </w:p>
      </w:docPartBody>
    </w:docPart>
    <w:docPart>
      <w:docPartPr>
        <w:name w:val="E51F6484D3F44254914C44F32CE741F1"/>
        <w:category>
          <w:name w:val="General"/>
          <w:gallery w:val="placeholder"/>
        </w:category>
        <w:types>
          <w:type w:val="bbPlcHdr"/>
        </w:types>
        <w:behaviors>
          <w:behavior w:val="content"/>
        </w:behaviors>
        <w:guid w:val="{E4A16344-290C-49BB-B457-2D983EE37212}"/>
      </w:docPartPr>
      <w:docPartBody>
        <w:p w:rsidR="001D4A8E" w:rsidRDefault="00475E2F" w:rsidP="00475E2F">
          <w:pPr>
            <w:pStyle w:val="E51F6484D3F44254914C44F32CE741F11"/>
          </w:pPr>
          <w:r>
            <w:rPr>
              <w:rStyle w:val="PlaceholderText"/>
            </w:rPr>
            <w:t>#</w:t>
          </w:r>
        </w:p>
      </w:docPartBody>
    </w:docPart>
    <w:docPart>
      <w:docPartPr>
        <w:name w:val="C587FD992D2341D69BB28EDDFD5209FA"/>
        <w:category>
          <w:name w:val="General"/>
          <w:gallery w:val="placeholder"/>
        </w:category>
        <w:types>
          <w:type w:val="bbPlcHdr"/>
        </w:types>
        <w:behaviors>
          <w:behavior w:val="content"/>
        </w:behaviors>
        <w:guid w:val="{FCAC1410-A18C-489B-B97D-BF119F54EB60}"/>
      </w:docPartPr>
      <w:docPartBody>
        <w:p w:rsidR="001D4A8E" w:rsidRDefault="00475E2F" w:rsidP="00475E2F">
          <w:pPr>
            <w:pStyle w:val="C587FD992D2341D69BB28EDDFD5209FA1"/>
          </w:pPr>
          <w:r>
            <w:rPr>
              <w:rStyle w:val="PlaceholderText"/>
            </w:rPr>
            <w:t>Age</w:t>
          </w:r>
        </w:p>
      </w:docPartBody>
    </w:docPart>
    <w:docPart>
      <w:docPartPr>
        <w:name w:val="DDE534320570452D9DB7ADBB56430393"/>
        <w:category>
          <w:name w:val="General"/>
          <w:gallery w:val="placeholder"/>
        </w:category>
        <w:types>
          <w:type w:val="bbPlcHdr"/>
        </w:types>
        <w:behaviors>
          <w:behavior w:val="content"/>
        </w:behaviors>
        <w:guid w:val="{C67B761F-F388-489E-BC24-A90F35806791}"/>
      </w:docPartPr>
      <w:docPartBody>
        <w:p w:rsidR="001D4A8E" w:rsidRDefault="00475E2F" w:rsidP="00475E2F">
          <w:pPr>
            <w:pStyle w:val="DDE534320570452D9DB7ADBB564303931"/>
          </w:pPr>
          <w:r w:rsidRPr="005610AE">
            <w:rPr>
              <w:rStyle w:val="PlaceholderText"/>
            </w:rPr>
            <w:t>Click or tap here to enter text.</w:t>
          </w:r>
        </w:p>
      </w:docPartBody>
    </w:docPart>
    <w:docPart>
      <w:docPartPr>
        <w:name w:val="6BCEA17071E74C858075DE245979CF35"/>
        <w:category>
          <w:name w:val="General"/>
          <w:gallery w:val="placeholder"/>
        </w:category>
        <w:types>
          <w:type w:val="bbPlcHdr"/>
        </w:types>
        <w:behaviors>
          <w:behavior w:val="content"/>
        </w:behaviors>
        <w:guid w:val="{74F9DF9A-3E19-4B0D-988F-C2BF8CEDB5FE}"/>
      </w:docPartPr>
      <w:docPartBody>
        <w:p w:rsidR="001D4A8E" w:rsidRDefault="00475E2F" w:rsidP="00475E2F">
          <w:pPr>
            <w:pStyle w:val="6BCEA17071E74C858075DE245979CF351"/>
          </w:pPr>
          <w:r>
            <w:rPr>
              <w:rStyle w:val="PlaceholderText"/>
            </w:rPr>
            <w:t>#</w:t>
          </w:r>
        </w:p>
      </w:docPartBody>
    </w:docPart>
    <w:docPart>
      <w:docPartPr>
        <w:name w:val="42695CAEC19A4A35BFE6611333D65237"/>
        <w:category>
          <w:name w:val="General"/>
          <w:gallery w:val="placeholder"/>
        </w:category>
        <w:types>
          <w:type w:val="bbPlcHdr"/>
        </w:types>
        <w:behaviors>
          <w:behavior w:val="content"/>
        </w:behaviors>
        <w:guid w:val="{F092180C-463E-48D4-99B6-3058C04523A6}"/>
      </w:docPartPr>
      <w:docPartBody>
        <w:p w:rsidR="001D4A8E" w:rsidRDefault="00475E2F" w:rsidP="00475E2F">
          <w:pPr>
            <w:pStyle w:val="42695CAEC19A4A35BFE6611333D652371"/>
          </w:pPr>
          <w:r>
            <w:rPr>
              <w:rStyle w:val="PlaceholderText"/>
            </w:rPr>
            <w:t>Age</w:t>
          </w:r>
        </w:p>
      </w:docPartBody>
    </w:docPart>
    <w:docPart>
      <w:docPartPr>
        <w:name w:val="9781301FDD3F47CBB4E9019340BAC938"/>
        <w:category>
          <w:name w:val="General"/>
          <w:gallery w:val="placeholder"/>
        </w:category>
        <w:types>
          <w:type w:val="bbPlcHdr"/>
        </w:types>
        <w:behaviors>
          <w:behavior w:val="content"/>
        </w:behaviors>
        <w:guid w:val="{8F213499-B21E-49D0-84A8-F3FF576C5DB7}"/>
      </w:docPartPr>
      <w:docPartBody>
        <w:p w:rsidR="001D4A8E" w:rsidRDefault="00475E2F" w:rsidP="00475E2F">
          <w:pPr>
            <w:pStyle w:val="9781301FDD3F47CBB4E9019340BAC9381"/>
          </w:pPr>
          <w:r w:rsidRPr="005610AE">
            <w:rPr>
              <w:rStyle w:val="PlaceholderText"/>
            </w:rPr>
            <w:t>Click or tap here to enter text.</w:t>
          </w:r>
        </w:p>
      </w:docPartBody>
    </w:docPart>
    <w:docPart>
      <w:docPartPr>
        <w:name w:val="44533FA4F8194F4EA15F308FB7731A6B"/>
        <w:category>
          <w:name w:val="General"/>
          <w:gallery w:val="placeholder"/>
        </w:category>
        <w:types>
          <w:type w:val="bbPlcHdr"/>
        </w:types>
        <w:behaviors>
          <w:behavior w:val="content"/>
        </w:behaviors>
        <w:guid w:val="{53642A8D-F1FF-4A9C-AF4F-069F05518839}"/>
      </w:docPartPr>
      <w:docPartBody>
        <w:p w:rsidR="001D4A8E" w:rsidRDefault="00475E2F" w:rsidP="00475E2F">
          <w:pPr>
            <w:pStyle w:val="44533FA4F8194F4EA15F308FB7731A6B1"/>
          </w:pPr>
          <w:r>
            <w:rPr>
              <w:rStyle w:val="PlaceholderText"/>
            </w:rPr>
            <w:t>#</w:t>
          </w:r>
        </w:p>
      </w:docPartBody>
    </w:docPart>
    <w:docPart>
      <w:docPartPr>
        <w:name w:val="487816141BA84CA89122BBCBAF3A2E55"/>
        <w:category>
          <w:name w:val="General"/>
          <w:gallery w:val="placeholder"/>
        </w:category>
        <w:types>
          <w:type w:val="bbPlcHdr"/>
        </w:types>
        <w:behaviors>
          <w:behavior w:val="content"/>
        </w:behaviors>
        <w:guid w:val="{A12C8D06-9521-43E4-A102-555024C41ADA}"/>
      </w:docPartPr>
      <w:docPartBody>
        <w:p w:rsidR="001D4A8E" w:rsidRDefault="00475E2F" w:rsidP="00475E2F">
          <w:pPr>
            <w:pStyle w:val="487816141BA84CA89122BBCBAF3A2E551"/>
          </w:pPr>
          <w:r>
            <w:rPr>
              <w:rStyle w:val="PlaceholderText"/>
            </w:rPr>
            <w:t>Age</w:t>
          </w:r>
        </w:p>
      </w:docPartBody>
    </w:docPart>
    <w:docPart>
      <w:docPartPr>
        <w:name w:val="45322C67F5254FD8991661B4847E9764"/>
        <w:category>
          <w:name w:val="General"/>
          <w:gallery w:val="placeholder"/>
        </w:category>
        <w:types>
          <w:type w:val="bbPlcHdr"/>
        </w:types>
        <w:behaviors>
          <w:behavior w:val="content"/>
        </w:behaviors>
        <w:guid w:val="{02B6E5CF-06AB-46A8-B8F7-264AB4AF9884}"/>
      </w:docPartPr>
      <w:docPartBody>
        <w:p w:rsidR="001D4A8E" w:rsidRDefault="00475E2F" w:rsidP="00475E2F">
          <w:pPr>
            <w:pStyle w:val="45322C67F5254FD8991661B4847E97641"/>
          </w:pPr>
          <w:r w:rsidRPr="005610AE">
            <w:rPr>
              <w:rStyle w:val="PlaceholderText"/>
            </w:rPr>
            <w:t>Click or tap here to enter text.</w:t>
          </w:r>
        </w:p>
      </w:docPartBody>
    </w:docPart>
    <w:docPart>
      <w:docPartPr>
        <w:name w:val="20D53F51C833470F804242E5FF5FCEFC"/>
        <w:category>
          <w:name w:val="General"/>
          <w:gallery w:val="placeholder"/>
        </w:category>
        <w:types>
          <w:type w:val="bbPlcHdr"/>
        </w:types>
        <w:behaviors>
          <w:behavior w:val="content"/>
        </w:behaviors>
        <w:guid w:val="{7E982113-E2E0-4CC9-870F-D17FF943C0BC}"/>
      </w:docPartPr>
      <w:docPartBody>
        <w:p w:rsidR="001D4A8E" w:rsidRDefault="00475E2F" w:rsidP="00475E2F">
          <w:pPr>
            <w:pStyle w:val="20D53F51C833470F804242E5FF5FCEFC1"/>
          </w:pPr>
          <w:r>
            <w:rPr>
              <w:rStyle w:val="PlaceholderText"/>
            </w:rPr>
            <w:t>#</w:t>
          </w:r>
        </w:p>
      </w:docPartBody>
    </w:docPart>
    <w:docPart>
      <w:docPartPr>
        <w:name w:val="E257304EBB744D3FA884A87FAEF643CC"/>
        <w:category>
          <w:name w:val="General"/>
          <w:gallery w:val="placeholder"/>
        </w:category>
        <w:types>
          <w:type w:val="bbPlcHdr"/>
        </w:types>
        <w:behaviors>
          <w:behavior w:val="content"/>
        </w:behaviors>
        <w:guid w:val="{903065E0-4ADA-42B6-8F2B-220961520717}"/>
      </w:docPartPr>
      <w:docPartBody>
        <w:p w:rsidR="001D4A8E" w:rsidRDefault="00475E2F" w:rsidP="00475E2F">
          <w:pPr>
            <w:pStyle w:val="E257304EBB744D3FA884A87FAEF643CC1"/>
          </w:pPr>
          <w:r>
            <w:rPr>
              <w:rStyle w:val="PlaceholderText"/>
            </w:rPr>
            <w:t>Age</w:t>
          </w:r>
        </w:p>
      </w:docPartBody>
    </w:docPart>
    <w:docPart>
      <w:docPartPr>
        <w:name w:val="B4D5F61E9C9D4C3A97A7C75F5E4664AA"/>
        <w:category>
          <w:name w:val="General"/>
          <w:gallery w:val="placeholder"/>
        </w:category>
        <w:types>
          <w:type w:val="bbPlcHdr"/>
        </w:types>
        <w:behaviors>
          <w:behavior w:val="content"/>
        </w:behaviors>
        <w:guid w:val="{B10FF1D1-F2CB-4327-8E61-46AA6337B458}"/>
      </w:docPartPr>
      <w:docPartBody>
        <w:p w:rsidR="001D4A8E" w:rsidRDefault="00475E2F" w:rsidP="00475E2F">
          <w:pPr>
            <w:pStyle w:val="B4D5F61E9C9D4C3A97A7C75F5E4664AA1"/>
          </w:pPr>
          <w:r w:rsidRPr="005610AE">
            <w:rPr>
              <w:rStyle w:val="PlaceholderText"/>
            </w:rPr>
            <w:t>Click or tap here to enter text.</w:t>
          </w:r>
        </w:p>
      </w:docPartBody>
    </w:docPart>
    <w:docPart>
      <w:docPartPr>
        <w:name w:val="A7A60F2F5F624D49B3A80D3683D11D7F"/>
        <w:category>
          <w:name w:val="General"/>
          <w:gallery w:val="placeholder"/>
        </w:category>
        <w:types>
          <w:type w:val="bbPlcHdr"/>
        </w:types>
        <w:behaviors>
          <w:behavior w:val="content"/>
        </w:behaviors>
        <w:guid w:val="{922B5FB2-55FA-49D1-A334-6D47C0293475}"/>
      </w:docPartPr>
      <w:docPartBody>
        <w:p w:rsidR="001D4A8E" w:rsidRDefault="00475E2F" w:rsidP="00475E2F">
          <w:pPr>
            <w:pStyle w:val="A7A60F2F5F624D49B3A80D3683D11D7F1"/>
          </w:pPr>
          <w:r>
            <w:rPr>
              <w:rStyle w:val="PlaceholderText"/>
            </w:rPr>
            <w:t>#</w:t>
          </w:r>
        </w:p>
      </w:docPartBody>
    </w:docPart>
    <w:docPart>
      <w:docPartPr>
        <w:name w:val="D93D14FAB029436A9B5D0134B8015C2D"/>
        <w:category>
          <w:name w:val="General"/>
          <w:gallery w:val="placeholder"/>
        </w:category>
        <w:types>
          <w:type w:val="bbPlcHdr"/>
        </w:types>
        <w:behaviors>
          <w:behavior w:val="content"/>
        </w:behaviors>
        <w:guid w:val="{1492EA4E-28D8-4854-95A5-C7E6305AC11D}"/>
      </w:docPartPr>
      <w:docPartBody>
        <w:p w:rsidR="001D4A8E" w:rsidRDefault="00475E2F" w:rsidP="00475E2F">
          <w:pPr>
            <w:pStyle w:val="D93D14FAB029436A9B5D0134B8015C2D1"/>
          </w:pPr>
          <w:r>
            <w:rPr>
              <w:rStyle w:val="PlaceholderText"/>
            </w:rPr>
            <w:t>Age</w:t>
          </w:r>
        </w:p>
      </w:docPartBody>
    </w:docPart>
    <w:docPart>
      <w:docPartPr>
        <w:name w:val="7542E48B65AB49C9835DDB9AF7B69B2A"/>
        <w:category>
          <w:name w:val="General"/>
          <w:gallery w:val="placeholder"/>
        </w:category>
        <w:types>
          <w:type w:val="bbPlcHdr"/>
        </w:types>
        <w:behaviors>
          <w:behavior w:val="content"/>
        </w:behaviors>
        <w:guid w:val="{16DFA2C3-367E-46B4-9BC2-DB1D66080A10}"/>
      </w:docPartPr>
      <w:docPartBody>
        <w:p w:rsidR="001D4A8E" w:rsidRDefault="00475E2F" w:rsidP="00475E2F">
          <w:pPr>
            <w:pStyle w:val="7542E48B65AB49C9835DDB9AF7B69B2A1"/>
          </w:pPr>
          <w:r w:rsidRPr="005610AE">
            <w:rPr>
              <w:rStyle w:val="PlaceholderText"/>
            </w:rPr>
            <w:t>Click or tap here to enter text.</w:t>
          </w:r>
        </w:p>
      </w:docPartBody>
    </w:docPart>
    <w:docPart>
      <w:docPartPr>
        <w:name w:val="ED678D8D35FF46B58C4363FF5BEFC057"/>
        <w:category>
          <w:name w:val="General"/>
          <w:gallery w:val="placeholder"/>
        </w:category>
        <w:types>
          <w:type w:val="bbPlcHdr"/>
        </w:types>
        <w:behaviors>
          <w:behavior w:val="content"/>
        </w:behaviors>
        <w:guid w:val="{3DE48909-2AA8-406F-8BAC-E1C141A0FBC5}"/>
      </w:docPartPr>
      <w:docPartBody>
        <w:p w:rsidR="001D4A8E" w:rsidRDefault="00475E2F" w:rsidP="00475E2F">
          <w:pPr>
            <w:pStyle w:val="ED678D8D35FF46B58C4363FF5BEFC0571"/>
          </w:pPr>
          <w:r>
            <w:rPr>
              <w:rStyle w:val="PlaceholderText"/>
            </w:rPr>
            <w:t>#</w:t>
          </w:r>
        </w:p>
      </w:docPartBody>
    </w:docPart>
    <w:docPart>
      <w:docPartPr>
        <w:name w:val="06A3CC79AFC34B78BF390065FE2C4821"/>
        <w:category>
          <w:name w:val="General"/>
          <w:gallery w:val="placeholder"/>
        </w:category>
        <w:types>
          <w:type w:val="bbPlcHdr"/>
        </w:types>
        <w:behaviors>
          <w:behavior w:val="content"/>
        </w:behaviors>
        <w:guid w:val="{3763584C-1ED6-4787-92F5-F3645CF99D18}"/>
      </w:docPartPr>
      <w:docPartBody>
        <w:p w:rsidR="001D4A8E" w:rsidRDefault="00475E2F" w:rsidP="00475E2F">
          <w:pPr>
            <w:pStyle w:val="06A3CC79AFC34B78BF390065FE2C48211"/>
          </w:pPr>
          <w:r>
            <w:rPr>
              <w:rStyle w:val="PlaceholderText"/>
            </w:rPr>
            <w:t>Age</w:t>
          </w:r>
        </w:p>
      </w:docPartBody>
    </w:docPart>
    <w:docPart>
      <w:docPartPr>
        <w:name w:val="C2A937941D814785BA4864A9789DBF25"/>
        <w:category>
          <w:name w:val="General"/>
          <w:gallery w:val="placeholder"/>
        </w:category>
        <w:types>
          <w:type w:val="bbPlcHdr"/>
        </w:types>
        <w:behaviors>
          <w:behavior w:val="content"/>
        </w:behaviors>
        <w:guid w:val="{D2AA5521-AB92-4520-B37A-4D7DDC12D5AA}"/>
      </w:docPartPr>
      <w:docPartBody>
        <w:p w:rsidR="001D4A8E" w:rsidRDefault="00475E2F" w:rsidP="00475E2F">
          <w:pPr>
            <w:pStyle w:val="C2A937941D814785BA4864A9789DBF251"/>
          </w:pPr>
          <w:r w:rsidRPr="005610AE">
            <w:rPr>
              <w:rStyle w:val="PlaceholderText"/>
            </w:rPr>
            <w:t>Click or tap here to enter text.</w:t>
          </w:r>
        </w:p>
      </w:docPartBody>
    </w:docPart>
    <w:docPart>
      <w:docPartPr>
        <w:name w:val="2333F12E753C43A0939F5FDD71122D3C"/>
        <w:category>
          <w:name w:val="General"/>
          <w:gallery w:val="placeholder"/>
        </w:category>
        <w:types>
          <w:type w:val="bbPlcHdr"/>
        </w:types>
        <w:behaviors>
          <w:behavior w:val="content"/>
        </w:behaviors>
        <w:guid w:val="{5F765E74-DC8A-4703-B2A7-36064B12664C}"/>
      </w:docPartPr>
      <w:docPartBody>
        <w:p w:rsidR="001D4A8E" w:rsidRDefault="00475E2F" w:rsidP="00475E2F">
          <w:pPr>
            <w:pStyle w:val="2333F12E753C43A0939F5FDD71122D3C1"/>
          </w:pPr>
          <w:r>
            <w:rPr>
              <w:rStyle w:val="PlaceholderText"/>
            </w:rPr>
            <w:t>#</w:t>
          </w:r>
        </w:p>
      </w:docPartBody>
    </w:docPart>
    <w:docPart>
      <w:docPartPr>
        <w:name w:val="04BCA5C955634E6D8B75A7DC32CFBBEE"/>
        <w:category>
          <w:name w:val="General"/>
          <w:gallery w:val="placeholder"/>
        </w:category>
        <w:types>
          <w:type w:val="bbPlcHdr"/>
        </w:types>
        <w:behaviors>
          <w:behavior w:val="content"/>
        </w:behaviors>
        <w:guid w:val="{91C3571E-CC56-44C6-A03C-269D892D7861}"/>
      </w:docPartPr>
      <w:docPartBody>
        <w:p w:rsidR="001D4A8E" w:rsidRDefault="00475E2F" w:rsidP="00475E2F">
          <w:pPr>
            <w:pStyle w:val="04BCA5C955634E6D8B75A7DC32CFBBEE1"/>
          </w:pPr>
          <w:r>
            <w:rPr>
              <w:rStyle w:val="PlaceholderText"/>
            </w:rPr>
            <w:t>Age</w:t>
          </w:r>
        </w:p>
      </w:docPartBody>
    </w:docPart>
    <w:docPart>
      <w:docPartPr>
        <w:name w:val="65770C098DB1426F869B35ADA8B7F310"/>
        <w:category>
          <w:name w:val="General"/>
          <w:gallery w:val="placeholder"/>
        </w:category>
        <w:types>
          <w:type w:val="bbPlcHdr"/>
        </w:types>
        <w:behaviors>
          <w:behavior w:val="content"/>
        </w:behaviors>
        <w:guid w:val="{F21F9CF4-AE17-4A58-9216-C7BE94D3F88D}"/>
      </w:docPartPr>
      <w:docPartBody>
        <w:p w:rsidR="001D4A8E" w:rsidRDefault="00475E2F" w:rsidP="00475E2F">
          <w:pPr>
            <w:pStyle w:val="65770C098DB1426F869B35ADA8B7F3101"/>
          </w:pPr>
          <w:r w:rsidRPr="005610AE">
            <w:rPr>
              <w:rStyle w:val="PlaceholderText"/>
            </w:rPr>
            <w:t>Click or tap here to enter text.</w:t>
          </w:r>
        </w:p>
      </w:docPartBody>
    </w:docPart>
    <w:docPart>
      <w:docPartPr>
        <w:name w:val="DAADBB5855C84E16BAFE1D1E96482852"/>
        <w:category>
          <w:name w:val="General"/>
          <w:gallery w:val="placeholder"/>
        </w:category>
        <w:types>
          <w:type w:val="bbPlcHdr"/>
        </w:types>
        <w:behaviors>
          <w:behavior w:val="content"/>
        </w:behaviors>
        <w:guid w:val="{7C95CE4E-1B6B-42DC-B208-1C0012B6529E}"/>
      </w:docPartPr>
      <w:docPartBody>
        <w:p w:rsidR="001D4A8E" w:rsidRDefault="00475E2F" w:rsidP="00475E2F">
          <w:pPr>
            <w:pStyle w:val="DAADBB5855C84E16BAFE1D1E964828521"/>
          </w:pPr>
          <w:r>
            <w:rPr>
              <w:rStyle w:val="PlaceholderText"/>
            </w:rPr>
            <w:t>#</w:t>
          </w:r>
        </w:p>
      </w:docPartBody>
    </w:docPart>
    <w:docPart>
      <w:docPartPr>
        <w:name w:val="FCEA46DE66474B28B37B9AA0FA7E7B03"/>
        <w:category>
          <w:name w:val="General"/>
          <w:gallery w:val="placeholder"/>
        </w:category>
        <w:types>
          <w:type w:val="bbPlcHdr"/>
        </w:types>
        <w:behaviors>
          <w:behavior w:val="content"/>
        </w:behaviors>
        <w:guid w:val="{4804C3B8-D5BF-4397-B1A0-EC8C2A36A45D}"/>
      </w:docPartPr>
      <w:docPartBody>
        <w:p w:rsidR="001D4A8E" w:rsidRDefault="00475E2F" w:rsidP="00475E2F">
          <w:pPr>
            <w:pStyle w:val="FCEA46DE66474B28B37B9AA0FA7E7B031"/>
          </w:pPr>
          <w:r>
            <w:rPr>
              <w:rStyle w:val="PlaceholderText"/>
            </w:rPr>
            <w:t>Age</w:t>
          </w:r>
        </w:p>
      </w:docPartBody>
    </w:docPart>
    <w:docPart>
      <w:docPartPr>
        <w:name w:val="4ADC8881FD414F60A658AA6235B79B38"/>
        <w:category>
          <w:name w:val="General"/>
          <w:gallery w:val="placeholder"/>
        </w:category>
        <w:types>
          <w:type w:val="bbPlcHdr"/>
        </w:types>
        <w:behaviors>
          <w:behavior w:val="content"/>
        </w:behaviors>
        <w:guid w:val="{B105EC2C-9DF1-40F5-9935-55753F24558D}"/>
      </w:docPartPr>
      <w:docPartBody>
        <w:p w:rsidR="001D4A8E" w:rsidRDefault="00475E2F" w:rsidP="00475E2F">
          <w:pPr>
            <w:pStyle w:val="4ADC8881FD414F60A658AA6235B79B381"/>
          </w:pPr>
          <w:r w:rsidRPr="005610AE">
            <w:rPr>
              <w:rStyle w:val="PlaceholderText"/>
            </w:rPr>
            <w:t>Click or tap here to enter text.</w:t>
          </w:r>
        </w:p>
      </w:docPartBody>
    </w:docPart>
    <w:docPart>
      <w:docPartPr>
        <w:name w:val="86A8FC769AF7475CB4D6FF78BC8FC642"/>
        <w:category>
          <w:name w:val="General"/>
          <w:gallery w:val="placeholder"/>
        </w:category>
        <w:types>
          <w:type w:val="bbPlcHdr"/>
        </w:types>
        <w:behaviors>
          <w:behavior w:val="content"/>
        </w:behaviors>
        <w:guid w:val="{144A1426-D02E-4FA0-B4EA-C414B66750B7}"/>
      </w:docPartPr>
      <w:docPartBody>
        <w:p w:rsidR="001D4A8E" w:rsidRDefault="00475E2F" w:rsidP="00475E2F">
          <w:pPr>
            <w:pStyle w:val="86A8FC769AF7475CB4D6FF78BC8FC6421"/>
          </w:pPr>
          <w:r>
            <w:rPr>
              <w:rStyle w:val="PlaceholderText"/>
            </w:rPr>
            <w:t>#</w:t>
          </w:r>
        </w:p>
      </w:docPartBody>
    </w:docPart>
    <w:docPart>
      <w:docPartPr>
        <w:name w:val="B014AA4AF2B94C799DA9971C678D5893"/>
        <w:category>
          <w:name w:val="General"/>
          <w:gallery w:val="placeholder"/>
        </w:category>
        <w:types>
          <w:type w:val="bbPlcHdr"/>
        </w:types>
        <w:behaviors>
          <w:behavior w:val="content"/>
        </w:behaviors>
        <w:guid w:val="{741D637D-6B6D-45C9-B41D-5A07AF3253C4}"/>
      </w:docPartPr>
      <w:docPartBody>
        <w:p w:rsidR="001D4A8E" w:rsidRDefault="00475E2F" w:rsidP="00475E2F">
          <w:pPr>
            <w:pStyle w:val="B014AA4AF2B94C799DA9971C678D58931"/>
          </w:pPr>
          <w:r>
            <w:rPr>
              <w:rStyle w:val="PlaceholderText"/>
            </w:rPr>
            <w:t>Age</w:t>
          </w:r>
        </w:p>
      </w:docPartBody>
    </w:docPart>
    <w:docPart>
      <w:docPartPr>
        <w:name w:val="32294E253CD64401B78A5E2070F0D8B8"/>
        <w:category>
          <w:name w:val="General"/>
          <w:gallery w:val="placeholder"/>
        </w:category>
        <w:types>
          <w:type w:val="bbPlcHdr"/>
        </w:types>
        <w:behaviors>
          <w:behavior w:val="content"/>
        </w:behaviors>
        <w:guid w:val="{D2F3F744-F4CA-456F-B6CA-49DB68ADB82A}"/>
      </w:docPartPr>
      <w:docPartBody>
        <w:p w:rsidR="001D4A8E" w:rsidRDefault="00475E2F" w:rsidP="00475E2F">
          <w:pPr>
            <w:pStyle w:val="32294E253CD64401B78A5E2070F0D8B81"/>
          </w:pPr>
          <w:r w:rsidRPr="005610AE">
            <w:rPr>
              <w:rStyle w:val="PlaceholderText"/>
            </w:rPr>
            <w:t>Click or tap here to enter text.</w:t>
          </w:r>
        </w:p>
      </w:docPartBody>
    </w:docPart>
    <w:docPart>
      <w:docPartPr>
        <w:name w:val="9CB11A308DD643639663370F231D9709"/>
        <w:category>
          <w:name w:val="General"/>
          <w:gallery w:val="placeholder"/>
        </w:category>
        <w:types>
          <w:type w:val="bbPlcHdr"/>
        </w:types>
        <w:behaviors>
          <w:behavior w:val="content"/>
        </w:behaviors>
        <w:guid w:val="{D8FC500A-2C66-4D08-8670-9D9993B7D694}"/>
      </w:docPartPr>
      <w:docPartBody>
        <w:p w:rsidR="001D4A8E" w:rsidRDefault="00475E2F" w:rsidP="00475E2F">
          <w:pPr>
            <w:pStyle w:val="9CB11A308DD643639663370F231D97091"/>
          </w:pPr>
          <w:r>
            <w:rPr>
              <w:rStyle w:val="PlaceholderText"/>
            </w:rPr>
            <w:t>#</w:t>
          </w:r>
        </w:p>
      </w:docPartBody>
    </w:docPart>
    <w:docPart>
      <w:docPartPr>
        <w:name w:val="B84EDF19F18B4036A22A8369F6AFF1ED"/>
        <w:category>
          <w:name w:val="General"/>
          <w:gallery w:val="placeholder"/>
        </w:category>
        <w:types>
          <w:type w:val="bbPlcHdr"/>
        </w:types>
        <w:behaviors>
          <w:behavior w:val="content"/>
        </w:behaviors>
        <w:guid w:val="{BF03340A-4773-4B42-B25F-0CA8C4B2EC81}"/>
      </w:docPartPr>
      <w:docPartBody>
        <w:p w:rsidR="001D4A8E" w:rsidRDefault="00475E2F" w:rsidP="00475E2F">
          <w:pPr>
            <w:pStyle w:val="B84EDF19F18B4036A22A8369F6AFF1ED1"/>
          </w:pPr>
          <w:r>
            <w:rPr>
              <w:rStyle w:val="PlaceholderText"/>
            </w:rPr>
            <w:t>Age</w:t>
          </w:r>
        </w:p>
      </w:docPartBody>
    </w:docPart>
    <w:docPart>
      <w:docPartPr>
        <w:name w:val="1612DF2118E9472DBCD9BAD6F2100393"/>
        <w:category>
          <w:name w:val="General"/>
          <w:gallery w:val="placeholder"/>
        </w:category>
        <w:types>
          <w:type w:val="bbPlcHdr"/>
        </w:types>
        <w:behaviors>
          <w:behavior w:val="content"/>
        </w:behaviors>
        <w:guid w:val="{81604C23-2CDA-47C8-94EE-F981E836F403}"/>
      </w:docPartPr>
      <w:docPartBody>
        <w:p w:rsidR="001D4A8E" w:rsidRDefault="00475E2F" w:rsidP="00475E2F">
          <w:pPr>
            <w:pStyle w:val="1612DF2118E9472DBCD9BAD6F21003931"/>
          </w:pPr>
          <w:r w:rsidRPr="005610AE">
            <w:rPr>
              <w:rStyle w:val="PlaceholderText"/>
            </w:rPr>
            <w:t>Click or tap here to enter text.</w:t>
          </w:r>
        </w:p>
      </w:docPartBody>
    </w:docPart>
    <w:docPart>
      <w:docPartPr>
        <w:name w:val="2B7B4831ADEC411581AA75A53A6D5CE0"/>
        <w:category>
          <w:name w:val="General"/>
          <w:gallery w:val="placeholder"/>
        </w:category>
        <w:types>
          <w:type w:val="bbPlcHdr"/>
        </w:types>
        <w:behaviors>
          <w:behavior w:val="content"/>
        </w:behaviors>
        <w:guid w:val="{83DA63EE-3489-41D2-9954-505D831ED612}"/>
      </w:docPartPr>
      <w:docPartBody>
        <w:p w:rsidR="001D4A8E" w:rsidRDefault="00475E2F" w:rsidP="00475E2F">
          <w:pPr>
            <w:pStyle w:val="2B7B4831ADEC411581AA75A53A6D5CE01"/>
          </w:pPr>
          <w:r>
            <w:rPr>
              <w:rStyle w:val="PlaceholderText"/>
            </w:rPr>
            <w:t>Name</w:t>
          </w:r>
        </w:p>
      </w:docPartBody>
    </w:docPart>
    <w:docPart>
      <w:docPartPr>
        <w:name w:val="0364DB5028824551B75E7238ACCC9017"/>
        <w:category>
          <w:name w:val="General"/>
          <w:gallery w:val="placeholder"/>
        </w:category>
        <w:types>
          <w:type w:val="bbPlcHdr"/>
        </w:types>
        <w:behaviors>
          <w:behavior w:val="content"/>
        </w:behaviors>
        <w:guid w:val="{E08E58CF-A78A-4C2D-84D6-344EAC86685C}"/>
      </w:docPartPr>
      <w:docPartBody>
        <w:p w:rsidR="001D4A8E" w:rsidRDefault="00475E2F" w:rsidP="00475E2F">
          <w:pPr>
            <w:pStyle w:val="0364DB5028824551B75E7238ACCC90171"/>
          </w:pPr>
          <w:r>
            <w:rPr>
              <w:rStyle w:val="PlaceholderText"/>
            </w:rPr>
            <w:t>#</w:t>
          </w:r>
        </w:p>
      </w:docPartBody>
    </w:docPart>
    <w:docPart>
      <w:docPartPr>
        <w:name w:val="085837C454024354972DC98F631E5AF0"/>
        <w:category>
          <w:name w:val="General"/>
          <w:gallery w:val="placeholder"/>
        </w:category>
        <w:types>
          <w:type w:val="bbPlcHdr"/>
        </w:types>
        <w:behaviors>
          <w:behavior w:val="content"/>
        </w:behaviors>
        <w:guid w:val="{F00BF00B-F123-47E7-AF57-4DC15E9BB8D4}"/>
      </w:docPartPr>
      <w:docPartBody>
        <w:p w:rsidR="001D4A8E" w:rsidRDefault="00475E2F" w:rsidP="00475E2F">
          <w:pPr>
            <w:pStyle w:val="085837C454024354972DC98F631E5AF01"/>
          </w:pPr>
          <w:r>
            <w:rPr>
              <w:rStyle w:val="PlaceholderText"/>
            </w:rPr>
            <w:t>Name</w:t>
          </w:r>
        </w:p>
      </w:docPartBody>
    </w:docPart>
    <w:docPart>
      <w:docPartPr>
        <w:name w:val="38D744E7660E4A5EBA554FBC50ECAA43"/>
        <w:category>
          <w:name w:val="General"/>
          <w:gallery w:val="placeholder"/>
        </w:category>
        <w:types>
          <w:type w:val="bbPlcHdr"/>
        </w:types>
        <w:behaviors>
          <w:behavior w:val="content"/>
        </w:behaviors>
        <w:guid w:val="{F21AC2E4-362B-404E-83A4-8A7EF9DC6542}"/>
      </w:docPartPr>
      <w:docPartBody>
        <w:p w:rsidR="001D4A8E" w:rsidRDefault="00475E2F" w:rsidP="00475E2F">
          <w:pPr>
            <w:pStyle w:val="38D744E7660E4A5EBA554FBC50ECAA431"/>
          </w:pPr>
          <w:r>
            <w:rPr>
              <w:rStyle w:val="PlaceholderText"/>
            </w:rPr>
            <w:t>#</w:t>
          </w:r>
        </w:p>
      </w:docPartBody>
    </w:docPart>
    <w:docPart>
      <w:docPartPr>
        <w:name w:val="D129BC7D48A94E1EAC52778E7C91FB1A"/>
        <w:category>
          <w:name w:val="General"/>
          <w:gallery w:val="placeholder"/>
        </w:category>
        <w:types>
          <w:type w:val="bbPlcHdr"/>
        </w:types>
        <w:behaviors>
          <w:behavior w:val="content"/>
        </w:behaviors>
        <w:guid w:val="{4C59750D-55AE-463B-99E7-7F6F8AD12FAC}"/>
      </w:docPartPr>
      <w:docPartBody>
        <w:p w:rsidR="001D4A8E" w:rsidRDefault="00475E2F" w:rsidP="00475E2F">
          <w:pPr>
            <w:pStyle w:val="D129BC7D48A94E1EAC52778E7C91FB1A1"/>
          </w:pPr>
          <w:r>
            <w:rPr>
              <w:rStyle w:val="PlaceholderText"/>
            </w:rPr>
            <w:t>Title</w:t>
          </w:r>
        </w:p>
      </w:docPartBody>
    </w:docPart>
    <w:docPart>
      <w:docPartPr>
        <w:name w:val="ABAB5F8CE8B94FCAB553D1144ED165B5"/>
        <w:category>
          <w:name w:val="General"/>
          <w:gallery w:val="placeholder"/>
        </w:category>
        <w:types>
          <w:type w:val="bbPlcHdr"/>
        </w:types>
        <w:behaviors>
          <w:behavior w:val="content"/>
        </w:behaviors>
        <w:guid w:val="{43DB9E74-8973-4ED7-812A-ADAB29881CCF}"/>
      </w:docPartPr>
      <w:docPartBody>
        <w:p w:rsidR="001D4A8E" w:rsidRDefault="00475E2F" w:rsidP="00475E2F">
          <w:pPr>
            <w:pStyle w:val="ABAB5F8CE8B94FCAB553D1144ED165B51"/>
          </w:pPr>
          <w:r>
            <w:rPr>
              <w:rStyle w:val="PlaceholderText"/>
            </w:rPr>
            <w:t>Name</w:t>
          </w:r>
        </w:p>
      </w:docPartBody>
    </w:docPart>
    <w:docPart>
      <w:docPartPr>
        <w:name w:val="4B4E0E8910044E3EA7B12ACAC7A43564"/>
        <w:category>
          <w:name w:val="General"/>
          <w:gallery w:val="placeholder"/>
        </w:category>
        <w:types>
          <w:type w:val="bbPlcHdr"/>
        </w:types>
        <w:behaviors>
          <w:behavior w:val="content"/>
        </w:behaviors>
        <w:guid w:val="{4917D1E8-1E42-4E30-8741-DE418BECE6EE}"/>
      </w:docPartPr>
      <w:docPartBody>
        <w:p w:rsidR="001D4A8E" w:rsidRDefault="00475E2F" w:rsidP="00475E2F">
          <w:pPr>
            <w:pStyle w:val="4B4E0E8910044E3EA7B12ACAC7A435641"/>
          </w:pPr>
          <w:r>
            <w:rPr>
              <w:rStyle w:val="PlaceholderText"/>
            </w:rPr>
            <w:t>#</w:t>
          </w:r>
        </w:p>
      </w:docPartBody>
    </w:docPart>
    <w:docPart>
      <w:docPartPr>
        <w:name w:val="F2F0FB875AA8413D9C729C6E74B2A6F2"/>
        <w:category>
          <w:name w:val="General"/>
          <w:gallery w:val="placeholder"/>
        </w:category>
        <w:types>
          <w:type w:val="bbPlcHdr"/>
        </w:types>
        <w:behaviors>
          <w:behavior w:val="content"/>
        </w:behaviors>
        <w:guid w:val="{9EA4E641-6707-4777-A32A-3BDCD8C7E6C0}"/>
      </w:docPartPr>
      <w:docPartBody>
        <w:p w:rsidR="001D4A8E" w:rsidRDefault="00475E2F" w:rsidP="00475E2F">
          <w:pPr>
            <w:pStyle w:val="F2F0FB875AA8413D9C729C6E74B2A6F21"/>
          </w:pPr>
          <w:r>
            <w:rPr>
              <w:rStyle w:val="PlaceholderText"/>
            </w:rPr>
            <w:t>Title</w:t>
          </w:r>
        </w:p>
      </w:docPartBody>
    </w:docPart>
    <w:docPart>
      <w:docPartPr>
        <w:name w:val="ABFBE56E44754B9AAB6E7CCF91A0D34E"/>
        <w:category>
          <w:name w:val="General"/>
          <w:gallery w:val="placeholder"/>
        </w:category>
        <w:types>
          <w:type w:val="bbPlcHdr"/>
        </w:types>
        <w:behaviors>
          <w:behavior w:val="content"/>
        </w:behaviors>
        <w:guid w:val="{9E990537-23E3-422F-92D6-BD3935259D45}"/>
      </w:docPartPr>
      <w:docPartBody>
        <w:p w:rsidR="001D4A8E" w:rsidRDefault="00475E2F" w:rsidP="00475E2F">
          <w:pPr>
            <w:pStyle w:val="ABFBE56E44754B9AAB6E7CCF91A0D34E1"/>
          </w:pPr>
          <w:r>
            <w:rPr>
              <w:rStyle w:val="PlaceholderText"/>
            </w:rPr>
            <w:t>Name</w:t>
          </w:r>
        </w:p>
      </w:docPartBody>
    </w:docPart>
    <w:docPart>
      <w:docPartPr>
        <w:name w:val="B2E6C94304CC4E8D8EBA3B4790C03949"/>
        <w:category>
          <w:name w:val="General"/>
          <w:gallery w:val="placeholder"/>
        </w:category>
        <w:types>
          <w:type w:val="bbPlcHdr"/>
        </w:types>
        <w:behaviors>
          <w:behavior w:val="content"/>
        </w:behaviors>
        <w:guid w:val="{995E6FBC-FE8F-48C3-BF6C-5C3789F1B037}"/>
      </w:docPartPr>
      <w:docPartBody>
        <w:p w:rsidR="001D4A8E" w:rsidRDefault="00475E2F" w:rsidP="00475E2F">
          <w:pPr>
            <w:pStyle w:val="B2E6C94304CC4E8D8EBA3B4790C039491"/>
          </w:pPr>
          <w:r>
            <w:rPr>
              <w:rStyle w:val="PlaceholderText"/>
            </w:rPr>
            <w:t>#</w:t>
          </w:r>
        </w:p>
      </w:docPartBody>
    </w:docPart>
    <w:docPart>
      <w:docPartPr>
        <w:name w:val="3FABE44FCBF94D9A81F4E1D6E216D757"/>
        <w:category>
          <w:name w:val="General"/>
          <w:gallery w:val="placeholder"/>
        </w:category>
        <w:types>
          <w:type w:val="bbPlcHdr"/>
        </w:types>
        <w:behaviors>
          <w:behavior w:val="content"/>
        </w:behaviors>
        <w:guid w:val="{0DAF5EF6-EFEA-4442-B4B4-D1D93335FEAE}"/>
      </w:docPartPr>
      <w:docPartBody>
        <w:p w:rsidR="001D4A8E" w:rsidRDefault="00475E2F" w:rsidP="00475E2F">
          <w:pPr>
            <w:pStyle w:val="3FABE44FCBF94D9A81F4E1D6E216D7571"/>
          </w:pPr>
          <w:r>
            <w:rPr>
              <w:rStyle w:val="PlaceholderText"/>
            </w:rPr>
            <w:t>Title</w:t>
          </w:r>
        </w:p>
      </w:docPartBody>
    </w:docPart>
    <w:docPart>
      <w:docPartPr>
        <w:name w:val="0E9250C2E20748D1A7689B21EC25A1BD"/>
        <w:category>
          <w:name w:val="General"/>
          <w:gallery w:val="placeholder"/>
        </w:category>
        <w:types>
          <w:type w:val="bbPlcHdr"/>
        </w:types>
        <w:behaviors>
          <w:behavior w:val="content"/>
        </w:behaviors>
        <w:guid w:val="{35B30986-F9DD-417B-B445-D21C695736AB}"/>
      </w:docPartPr>
      <w:docPartBody>
        <w:p w:rsidR="001D4A8E" w:rsidRDefault="00475E2F" w:rsidP="00475E2F">
          <w:pPr>
            <w:pStyle w:val="0E9250C2E20748D1A7689B21EC25A1BD1"/>
          </w:pPr>
          <w:r>
            <w:rPr>
              <w:rStyle w:val="PlaceholderText"/>
            </w:rPr>
            <w:t>Name</w:t>
          </w:r>
        </w:p>
      </w:docPartBody>
    </w:docPart>
    <w:docPart>
      <w:docPartPr>
        <w:name w:val="1C3A0CAEC93045EBBC2F55157242C486"/>
        <w:category>
          <w:name w:val="General"/>
          <w:gallery w:val="placeholder"/>
        </w:category>
        <w:types>
          <w:type w:val="bbPlcHdr"/>
        </w:types>
        <w:behaviors>
          <w:behavior w:val="content"/>
        </w:behaviors>
        <w:guid w:val="{32A79AD8-8F53-4625-8F7E-BDCCF2751948}"/>
      </w:docPartPr>
      <w:docPartBody>
        <w:p w:rsidR="001D4A8E" w:rsidRDefault="00475E2F" w:rsidP="00475E2F">
          <w:pPr>
            <w:pStyle w:val="1C3A0CAEC93045EBBC2F55157242C4861"/>
          </w:pPr>
          <w:r>
            <w:rPr>
              <w:rStyle w:val="PlaceholderText"/>
            </w:rPr>
            <w:t>#</w:t>
          </w:r>
        </w:p>
      </w:docPartBody>
    </w:docPart>
    <w:docPart>
      <w:docPartPr>
        <w:name w:val="1E004FCFEEB14D5294A78672BC95A78D"/>
        <w:category>
          <w:name w:val="General"/>
          <w:gallery w:val="placeholder"/>
        </w:category>
        <w:types>
          <w:type w:val="bbPlcHdr"/>
        </w:types>
        <w:behaviors>
          <w:behavior w:val="content"/>
        </w:behaviors>
        <w:guid w:val="{83031DF0-44D0-4ABC-A96B-486DCF1C5EB5}"/>
      </w:docPartPr>
      <w:docPartBody>
        <w:p w:rsidR="001D4A8E" w:rsidRDefault="00475E2F" w:rsidP="00475E2F">
          <w:pPr>
            <w:pStyle w:val="1E004FCFEEB14D5294A78672BC95A78D1"/>
          </w:pPr>
          <w:r>
            <w:rPr>
              <w:rStyle w:val="PlaceholderText"/>
            </w:rPr>
            <w:t>Title</w:t>
          </w:r>
        </w:p>
      </w:docPartBody>
    </w:docPart>
    <w:docPart>
      <w:docPartPr>
        <w:name w:val="2CCE0382BA8A4BBF810E7DDD785F4276"/>
        <w:category>
          <w:name w:val="General"/>
          <w:gallery w:val="placeholder"/>
        </w:category>
        <w:types>
          <w:type w:val="bbPlcHdr"/>
        </w:types>
        <w:behaviors>
          <w:behavior w:val="content"/>
        </w:behaviors>
        <w:guid w:val="{6304F2ED-5412-4EF0-878D-B5B726A1B6B4}"/>
      </w:docPartPr>
      <w:docPartBody>
        <w:p w:rsidR="001D4A8E" w:rsidRDefault="00475E2F" w:rsidP="00475E2F">
          <w:pPr>
            <w:pStyle w:val="2CCE0382BA8A4BBF810E7DDD785F42761"/>
          </w:pPr>
          <w:r>
            <w:rPr>
              <w:rStyle w:val="PlaceholderText"/>
            </w:rPr>
            <w:t>Name</w:t>
          </w:r>
        </w:p>
      </w:docPartBody>
    </w:docPart>
    <w:docPart>
      <w:docPartPr>
        <w:name w:val="E6D6196B578C47088FF053275D5B6186"/>
        <w:category>
          <w:name w:val="General"/>
          <w:gallery w:val="placeholder"/>
        </w:category>
        <w:types>
          <w:type w:val="bbPlcHdr"/>
        </w:types>
        <w:behaviors>
          <w:behavior w:val="content"/>
        </w:behaviors>
        <w:guid w:val="{8925A452-BB1C-417E-A97F-D32FD084947C}"/>
      </w:docPartPr>
      <w:docPartBody>
        <w:p w:rsidR="001D4A8E" w:rsidRDefault="00475E2F" w:rsidP="00475E2F">
          <w:pPr>
            <w:pStyle w:val="E6D6196B578C47088FF053275D5B61861"/>
          </w:pPr>
          <w:r>
            <w:rPr>
              <w:rStyle w:val="PlaceholderText"/>
            </w:rPr>
            <w:t>#</w:t>
          </w:r>
        </w:p>
      </w:docPartBody>
    </w:docPart>
    <w:docPart>
      <w:docPartPr>
        <w:name w:val="37D8958446554C148A4F5CAEBE48E6CE"/>
        <w:category>
          <w:name w:val="General"/>
          <w:gallery w:val="placeholder"/>
        </w:category>
        <w:types>
          <w:type w:val="bbPlcHdr"/>
        </w:types>
        <w:behaviors>
          <w:behavior w:val="content"/>
        </w:behaviors>
        <w:guid w:val="{9A94CD5B-5781-40F0-8745-6922A41DDC57}"/>
      </w:docPartPr>
      <w:docPartBody>
        <w:p w:rsidR="001D4A8E" w:rsidRDefault="00475E2F" w:rsidP="00475E2F">
          <w:pPr>
            <w:pStyle w:val="37D8958446554C148A4F5CAEBE48E6CE1"/>
          </w:pPr>
          <w:r>
            <w:rPr>
              <w:rStyle w:val="PlaceholderText"/>
            </w:rPr>
            <w:t>Title</w:t>
          </w:r>
        </w:p>
      </w:docPartBody>
    </w:docPart>
    <w:docPart>
      <w:docPartPr>
        <w:name w:val="92F07CD6FA784C81BC603828411921A2"/>
        <w:category>
          <w:name w:val="General"/>
          <w:gallery w:val="placeholder"/>
        </w:category>
        <w:types>
          <w:type w:val="bbPlcHdr"/>
        </w:types>
        <w:behaviors>
          <w:behavior w:val="content"/>
        </w:behaviors>
        <w:guid w:val="{D006E63B-23D8-4E6D-AD0F-C03F99D480CA}"/>
      </w:docPartPr>
      <w:docPartBody>
        <w:p w:rsidR="001D4A8E" w:rsidRDefault="00475E2F" w:rsidP="00475E2F">
          <w:pPr>
            <w:pStyle w:val="92F07CD6FA784C81BC603828411921A21"/>
          </w:pPr>
          <w:r>
            <w:rPr>
              <w:rStyle w:val="PlaceholderText"/>
            </w:rPr>
            <w:t>Name</w:t>
          </w:r>
        </w:p>
      </w:docPartBody>
    </w:docPart>
    <w:docPart>
      <w:docPartPr>
        <w:name w:val="F24ACC04041D428DAC46BD19429FF5FB"/>
        <w:category>
          <w:name w:val="General"/>
          <w:gallery w:val="placeholder"/>
        </w:category>
        <w:types>
          <w:type w:val="bbPlcHdr"/>
        </w:types>
        <w:behaviors>
          <w:behavior w:val="content"/>
        </w:behaviors>
        <w:guid w:val="{B0D33049-F643-4D92-8AE0-FC4911FA9F38}"/>
      </w:docPartPr>
      <w:docPartBody>
        <w:p w:rsidR="001D4A8E" w:rsidRDefault="00475E2F" w:rsidP="00475E2F">
          <w:pPr>
            <w:pStyle w:val="F24ACC04041D428DAC46BD19429FF5FB1"/>
          </w:pPr>
          <w:r>
            <w:rPr>
              <w:rStyle w:val="PlaceholderText"/>
            </w:rPr>
            <w:t>#</w:t>
          </w:r>
        </w:p>
      </w:docPartBody>
    </w:docPart>
    <w:docPart>
      <w:docPartPr>
        <w:name w:val="5400C1410D884ADA8E806A96A428F1C5"/>
        <w:category>
          <w:name w:val="General"/>
          <w:gallery w:val="placeholder"/>
        </w:category>
        <w:types>
          <w:type w:val="bbPlcHdr"/>
        </w:types>
        <w:behaviors>
          <w:behavior w:val="content"/>
        </w:behaviors>
        <w:guid w:val="{94B4C2B0-5E36-491E-BAA5-6DC4EC5D8312}"/>
      </w:docPartPr>
      <w:docPartBody>
        <w:p w:rsidR="001D4A8E" w:rsidRDefault="00475E2F" w:rsidP="00475E2F">
          <w:pPr>
            <w:pStyle w:val="5400C1410D884ADA8E806A96A428F1C51"/>
          </w:pPr>
          <w:r>
            <w:rPr>
              <w:rStyle w:val="PlaceholderText"/>
            </w:rPr>
            <w:t>Title</w:t>
          </w:r>
        </w:p>
      </w:docPartBody>
    </w:docPart>
    <w:docPart>
      <w:docPartPr>
        <w:name w:val="47D97B21D54B4692B5051DA429D3BFC0"/>
        <w:category>
          <w:name w:val="General"/>
          <w:gallery w:val="placeholder"/>
        </w:category>
        <w:types>
          <w:type w:val="bbPlcHdr"/>
        </w:types>
        <w:behaviors>
          <w:behavior w:val="content"/>
        </w:behaviors>
        <w:guid w:val="{AC6214B4-4B2B-4452-9FD8-9610E1AF4904}"/>
      </w:docPartPr>
      <w:docPartBody>
        <w:p w:rsidR="001D4A8E" w:rsidRDefault="00475E2F" w:rsidP="00475E2F">
          <w:pPr>
            <w:pStyle w:val="47D97B21D54B4692B5051DA429D3BFC01"/>
          </w:pPr>
          <w:r w:rsidRPr="00094EC3">
            <w:rPr>
              <w:rStyle w:val="PlaceholderText"/>
            </w:rPr>
            <w:t>#</w:t>
          </w:r>
        </w:p>
      </w:docPartBody>
    </w:docPart>
    <w:docPart>
      <w:docPartPr>
        <w:name w:val="70F7EA24A14F448CBDED9E1975C6C417"/>
        <w:category>
          <w:name w:val="General"/>
          <w:gallery w:val="placeholder"/>
        </w:category>
        <w:types>
          <w:type w:val="bbPlcHdr"/>
        </w:types>
        <w:behaviors>
          <w:behavior w:val="content"/>
        </w:behaviors>
        <w:guid w:val="{364A4C99-F209-4678-A61F-C0FDC21784FE}"/>
      </w:docPartPr>
      <w:docPartBody>
        <w:p w:rsidR="001D4A8E" w:rsidRDefault="00475E2F" w:rsidP="00475E2F">
          <w:pPr>
            <w:pStyle w:val="70F7EA24A14F448CBDED9E1975C6C4171"/>
          </w:pPr>
          <w:r>
            <w:rPr>
              <w:rStyle w:val="PlaceholderText"/>
            </w:rPr>
            <w:t>#</w:t>
          </w:r>
        </w:p>
      </w:docPartBody>
    </w:docPart>
    <w:docPart>
      <w:docPartPr>
        <w:name w:val="2A1B4584639243FB95E4144A0A9AE236"/>
        <w:category>
          <w:name w:val="General"/>
          <w:gallery w:val="placeholder"/>
        </w:category>
        <w:types>
          <w:type w:val="bbPlcHdr"/>
        </w:types>
        <w:behaviors>
          <w:behavior w:val="content"/>
        </w:behaviors>
        <w:guid w:val="{03A3441B-EBCB-4F43-BD88-51FF65639251}"/>
      </w:docPartPr>
      <w:docPartBody>
        <w:p w:rsidR="001D4A8E" w:rsidRDefault="00475E2F" w:rsidP="00475E2F">
          <w:pPr>
            <w:pStyle w:val="2A1B4584639243FB95E4144A0A9AE2361"/>
          </w:pPr>
          <w:r>
            <w:rPr>
              <w:rStyle w:val="PlaceholderText"/>
            </w:rPr>
            <w:t>Title</w:t>
          </w:r>
        </w:p>
      </w:docPartBody>
    </w:docPart>
    <w:docPart>
      <w:docPartPr>
        <w:name w:val="D68249152CE44C74B5A6734E2451D498"/>
        <w:category>
          <w:name w:val="General"/>
          <w:gallery w:val="placeholder"/>
        </w:category>
        <w:types>
          <w:type w:val="bbPlcHdr"/>
        </w:types>
        <w:behaviors>
          <w:behavior w:val="content"/>
        </w:behaviors>
        <w:guid w:val="{9C38F7EA-8676-4B47-88FC-8BC66B29CD5D}"/>
      </w:docPartPr>
      <w:docPartBody>
        <w:p w:rsidR="001D4A8E" w:rsidRDefault="00475E2F" w:rsidP="00475E2F">
          <w:pPr>
            <w:pStyle w:val="D68249152CE44C74B5A6734E2451D4981"/>
          </w:pPr>
          <w:r w:rsidRPr="00094EC3">
            <w:rPr>
              <w:rStyle w:val="PlaceholderText"/>
            </w:rPr>
            <w:t>#</w:t>
          </w:r>
        </w:p>
      </w:docPartBody>
    </w:docPart>
    <w:docPart>
      <w:docPartPr>
        <w:name w:val="D84EA49A565246CCB66E124EBBF4B2CF"/>
        <w:category>
          <w:name w:val="General"/>
          <w:gallery w:val="placeholder"/>
        </w:category>
        <w:types>
          <w:type w:val="bbPlcHdr"/>
        </w:types>
        <w:behaviors>
          <w:behavior w:val="content"/>
        </w:behaviors>
        <w:guid w:val="{442E787F-3B79-44DD-9331-1E9D23C607E8}"/>
      </w:docPartPr>
      <w:docPartBody>
        <w:p w:rsidR="001D4A8E" w:rsidRDefault="00475E2F" w:rsidP="00475E2F">
          <w:pPr>
            <w:pStyle w:val="D84EA49A565246CCB66E124EBBF4B2CF1"/>
          </w:pPr>
          <w:r>
            <w:rPr>
              <w:rStyle w:val="PlaceholderText"/>
            </w:rPr>
            <w:t>#</w:t>
          </w:r>
        </w:p>
      </w:docPartBody>
    </w:docPart>
    <w:docPart>
      <w:docPartPr>
        <w:name w:val="694225DD849E46429D612686C065D959"/>
        <w:category>
          <w:name w:val="General"/>
          <w:gallery w:val="placeholder"/>
        </w:category>
        <w:types>
          <w:type w:val="bbPlcHdr"/>
        </w:types>
        <w:behaviors>
          <w:behavior w:val="content"/>
        </w:behaviors>
        <w:guid w:val="{5F4F80AA-2F99-4D5B-97B4-44BF8437BE39}"/>
      </w:docPartPr>
      <w:docPartBody>
        <w:p w:rsidR="001D4A8E" w:rsidRDefault="00475E2F" w:rsidP="00475E2F">
          <w:pPr>
            <w:pStyle w:val="694225DD849E46429D612686C065D9591"/>
          </w:pPr>
          <w:r>
            <w:rPr>
              <w:rStyle w:val="PlaceholderText"/>
            </w:rPr>
            <w:t>Title</w:t>
          </w:r>
        </w:p>
      </w:docPartBody>
    </w:docPart>
    <w:docPart>
      <w:docPartPr>
        <w:name w:val="7959720E67B34C17A721F04AF7DACFF7"/>
        <w:category>
          <w:name w:val="General"/>
          <w:gallery w:val="placeholder"/>
        </w:category>
        <w:types>
          <w:type w:val="bbPlcHdr"/>
        </w:types>
        <w:behaviors>
          <w:behavior w:val="content"/>
        </w:behaviors>
        <w:guid w:val="{B9FB5D12-6B1F-4322-BFE0-94AECE8823DB}"/>
      </w:docPartPr>
      <w:docPartBody>
        <w:p w:rsidR="001D4A8E" w:rsidRDefault="00475E2F" w:rsidP="00475E2F">
          <w:pPr>
            <w:pStyle w:val="7959720E67B34C17A721F04AF7DACFF71"/>
          </w:pPr>
          <w:r w:rsidRPr="00094EC3">
            <w:rPr>
              <w:rStyle w:val="PlaceholderText"/>
            </w:rPr>
            <w:t>#</w:t>
          </w:r>
        </w:p>
      </w:docPartBody>
    </w:docPart>
    <w:docPart>
      <w:docPartPr>
        <w:name w:val="2CFA43DCC5E44731A58BC31914DEA426"/>
        <w:category>
          <w:name w:val="General"/>
          <w:gallery w:val="placeholder"/>
        </w:category>
        <w:types>
          <w:type w:val="bbPlcHdr"/>
        </w:types>
        <w:behaviors>
          <w:behavior w:val="content"/>
        </w:behaviors>
        <w:guid w:val="{C41879E9-A9E0-44BF-B14A-EBDA2C553D4A}"/>
      </w:docPartPr>
      <w:docPartBody>
        <w:p w:rsidR="001D4A8E" w:rsidRDefault="00475E2F" w:rsidP="00475E2F">
          <w:pPr>
            <w:pStyle w:val="2CFA43DCC5E44731A58BC31914DEA4261"/>
          </w:pPr>
          <w:r>
            <w:rPr>
              <w:rStyle w:val="PlaceholderText"/>
            </w:rPr>
            <w:t>#</w:t>
          </w:r>
        </w:p>
      </w:docPartBody>
    </w:docPart>
    <w:docPart>
      <w:docPartPr>
        <w:name w:val="3F305CACA35447D98014277A836A9700"/>
        <w:category>
          <w:name w:val="General"/>
          <w:gallery w:val="placeholder"/>
        </w:category>
        <w:types>
          <w:type w:val="bbPlcHdr"/>
        </w:types>
        <w:behaviors>
          <w:behavior w:val="content"/>
        </w:behaviors>
        <w:guid w:val="{149E9734-8DFB-4203-ABA2-E7A44F93C219}"/>
      </w:docPartPr>
      <w:docPartBody>
        <w:p w:rsidR="001D4A8E" w:rsidRDefault="00475E2F" w:rsidP="00475E2F">
          <w:pPr>
            <w:pStyle w:val="3F305CACA35447D98014277A836A97001"/>
          </w:pPr>
          <w:r>
            <w:rPr>
              <w:rStyle w:val="PlaceholderText"/>
            </w:rPr>
            <w:t>Title</w:t>
          </w:r>
        </w:p>
      </w:docPartBody>
    </w:docPart>
    <w:docPart>
      <w:docPartPr>
        <w:name w:val="6CDE7E3271514944AFD3A8864F9CCE61"/>
        <w:category>
          <w:name w:val="General"/>
          <w:gallery w:val="placeholder"/>
        </w:category>
        <w:types>
          <w:type w:val="bbPlcHdr"/>
        </w:types>
        <w:behaviors>
          <w:behavior w:val="content"/>
        </w:behaviors>
        <w:guid w:val="{35F2F670-5292-4582-ACCB-630B37163FDD}"/>
      </w:docPartPr>
      <w:docPartBody>
        <w:p w:rsidR="001D4A8E" w:rsidRDefault="00475E2F" w:rsidP="00475E2F">
          <w:pPr>
            <w:pStyle w:val="6CDE7E3271514944AFD3A8864F9CCE611"/>
          </w:pPr>
          <w:r w:rsidRPr="00094EC3">
            <w:rPr>
              <w:rStyle w:val="PlaceholderText"/>
            </w:rPr>
            <w:t>#</w:t>
          </w:r>
        </w:p>
      </w:docPartBody>
    </w:docPart>
    <w:docPart>
      <w:docPartPr>
        <w:name w:val="CE14DE79BC7F473284007DB8B462ADDA"/>
        <w:category>
          <w:name w:val="General"/>
          <w:gallery w:val="placeholder"/>
        </w:category>
        <w:types>
          <w:type w:val="bbPlcHdr"/>
        </w:types>
        <w:behaviors>
          <w:behavior w:val="content"/>
        </w:behaviors>
        <w:guid w:val="{7C4BA347-AD2C-43B2-81C3-D9FBF74A45BB}"/>
      </w:docPartPr>
      <w:docPartBody>
        <w:p w:rsidR="001D4A8E" w:rsidRDefault="00475E2F" w:rsidP="00475E2F">
          <w:pPr>
            <w:pStyle w:val="CE14DE79BC7F473284007DB8B462ADDA1"/>
          </w:pPr>
          <w:r>
            <w:rPr>
              <w:rStyle w:val="PlaceholderText"/>
            </w:rPr>
            <w:t>#</w:t>
          </w:r>
        </w:p>
      </w:docPartBody>
    </w:docPart>
    <w:docPart>
      <w:docPartPr>
        <w:name w:val="C79AFC9DCB644988AF0D86AFF6AA2D93"/>
        <w:category>
          <w:name w:val="General"/>
          <w:gallery w:val="placeholder"/>
        </w:category>
        <w:types>
          <w:type w:val="bbPlcHdr"/>
        </w:types>
        <w:behaviors>
          <w:behavior w:val="content"/>
        </w:behaviors>
        <w:guid w:val="{DFC39118-4D37-430A-A2E6-7DBA72D9D257}"/>
      </w:docPartPr>
      <w:docPartBody>
        <w:p w:rsidR="001D4A8E" w:rsidRDefault="00475E2F" w:rsidP="00475E2F">
          <w:pPr>
            <w:pStyle w:val="C79AFC9DCB644988AF0D86AFF6AA2D931"/>
          </w:pPr>
          <w:r>
            <w:rPr>
              <w:rStyle w:val="PlaceholderText"/>
            </w:rPr>
            <w:t>Title</w:t>
          </w:r>
        </w:p>
      </w:docPartBody>
    </w:docPart>
    <w:docPart>
      <w:docPartPr>
        <w:name w:val="1A4FBE413711497FA440531575726C36"/>
        <w:category>
          <w:name w:val="General"/>
          <w:gallery w:val="placeholder"/>
        </w:category>
        <w:types>
          <w:type w:val="bbPlcHdr"/>
        </w:types>
        <w:behaviors>
          <w:behavior w:val="content"/>
        </w:behaviors>
        <w:guid w:val="{2AF87DA2-054A-4FFF-B301-1CD2357A998E}"/>
      </w:docPartPr>
      <w:docPartBody>
        <w:p w:rsidR="001D4A8E" w:rsidRDefault="00475E2F" w:rsidP="00475E2F">
          <w:pPr>
            <w:pStyle w:val="1A4FBE413711497FA440531575726C361"/>
          </w:pPr>
          <w:r w:rsidRPr="00094EC3">
            <w:rPr>
              <w:rStyle w:val="PlaceholderText"/>
            </w:rPr>
            <w:t>#</w:t>
          </w:r>
        </w:p>
      </w:docPartBody>
    </w:docPart>
    <w:docPart>
      <w:docPartPr>
        <w:name w:val="5C29B63B8D254AD99F9C41EBC117B375"/>
        <w:category>
          <w:name w:val="General"/>
          <w:gallery w:val="placeholder"/>
        </w:category>
        <w:types>
          <w:type w:val="bbPlcHdr"/>
        </w:types>
        <w:behaviors>
          <w:behavior w:val="content"/>
        </w:behaviors>
        <w:guid w:val="{F8BD2FD5-0F8A-4426-A8F4-75425795B6B8}"/>
      </w:docPartPr>
      <w:docPartBody>
        <w:p w:rsidR="001D4A8E" w:rsidRDefault="00475E2F" w:rsidP="00475E2F">
          <w:pPr>
            <w:pStyle w:val="5C29B63B8D254AD99F9C41EBC117B3751"/>
          </w:pPr>
          <w:r>
            <w:rPr>
              <w:rStyle w:val="PlaceholderText"/>
            </w:rPr>
            <w:t>#</w:t>
          </w:r>
        </w:p>
      </w:docPartBody>
    </w:docPart>
    <w:docPart>
      <w:docPartPr>
        <w:name w:val="5188F2D1E96543A5AF61FC69725BD275"/>
        <w:category>
          <w:name w:val="General"/>
          <w:gallery w:val="placeholder"/>
        </w:category>
        <w:types>
          <w:type w:val="bbPlcHdr"/>
        </w:types>
        <w:behaviors>
          <w:behavior w:val="content"/>
        </w:behaviors>
        <w:guid w:val="{A259F210-BDEE-47D2-BF1B-D800BEE87448}"/>
      </w:docPartPr>
      <w:docPartBody>
        <w:p w:rsidR="001D4A8E" w:rsidRDefault="00475E2F" w:rsidP="00475E2F">
          <w:pPr>
            <w:pStyle w:val="5188F2D1E96543A5AF61FC69725BD2751"/>
          </w:pPr>
          <w:r w:rsidRPr="005610AE">
            <w:rPr>
              <w:rStyle w:val="PlaceholderText"/>
            </w:rPr>
            <w:t>C</w:t>
          </w:r>
          <w:r>
            <w:rPr>
              <w:rStyle w:val="PlaceholderText"/>
            </w:rPr>
            <w:t>onference</w:t>
          </w:r>
        </w:p>
      </w:docPartBody>
    </w:docPart>
    <w:docPart>
      <w:docPartPr>
        <w:name w:val="31340E17BDFA45B69502C5324C2C4E6A"/>
        <w:category>
          <w:name w:val="General"/>
          <w:gallery w:val="placeholder"/>
        </w:category>
        <w:types>
          <w:type w:val="bbPlcHdr"/>
        </w:types>
        <w:behaviors>
          <w:behavior w:val="content"/>
        </w:behaviors>
        <w:guid w:val="{AFF49E2F-54D7-46FA-8E88-C9A1104D04AB}"/>
      </w:docPartPr>
      <w:docPartBody>
        <w:p w:rsidR="001D4A8E" w:rsidRDefault="00475E2F" w:rsidP="00475E2F">
          <w:pPr>
            <w:pStyle w:val="31340E17BDFA45B69502C5324C2C4E6A1"/>
          </w:pPr>
          <w:r>
            <w:rPr>
              <w:rStyle w:val="PlaceholderText"/>
            </w:rPr>
            <w:t>Site #</w:t>
          </w:r>
        </w:p>
      </w:docPartBody>
    </w:docPart>
    <w:docPart>
      <w:docPartPr>
        <w:name w:val="FE6A01D06C8847258BF2FBD33DE64058"/>
        <w:category>
          <w:name w:val="General"/>
          <w:gallery w:val="placeholder"/>
        </w:category>
        <w:types>
          <w:type w:val="bbPlcHdr"/>
        </w:types>
        <w:behaviors>
          <w:behavior w:val="content"/>
        </w:behaviors>
        <w:guid w:val="{7330513A-E683-4106-A23C-89B0EC8EC354}"/>
      </w:docPartPr>
      <w:docPartBody>
        <w:p w:rsidR="001D4A8E" w:rsidRDefault="00475E2F" w:rsidP="00475E2F">
          <w:pPr>
            <w:pStyle w:val="FE6A01D06C8847258BF2FBD33DE640581"/>
          </w:pPr>
          <w:r>
            <w:rPr>
              <w:rStyle w:val="PlaceholderText"/>
            </w:rPr>
            <w:t>Frequency</w:t>
          </w:r>
        </w:p>
      </w:docPartBody>
    </w:docPart>
    <w:docPart>
      <w:docPartPr>
        <w:name w:val="5A972025F3EF40B5A7830265494209AB"/>
        <w:category>
          <w:name w:val="General"/>
          <w:gallery w:val="placeholder"/>
        </w:category>
        <w:types>
          <w:type w:val="bbPlcHdr"/>
        </w:types>
        <w:behaviors>
          <w:behavior w:val="content"/>
        </w:behaviors>
        <w:guid w:val="{D98B47CB-67B2-46AB-878F-99205A4B2C8C}"/>
      </w:docPartPr>
      <w:docPartBody>
        <w:p w:rsidR="001D4A8E" w:rsidRDefault="00475E2F" w:rsidP="00475E2F">
          <w:pPr>
            <w:pStyle w:val="5A972025F3EF40B5A7830265494209AB1"/>
          </w:pPr>
          <w:r w:rsidRPr="005610AE">
            <w:rPr>
              <w:rStyle w:val="PlaceholderText"/>
            </w:rPr>
            <w:t>Choose an item.</w:t>
          </w:r>
        </w:p>
      </w:docPartBody>
    </w:docPart>
    <w:docPart>
      <w:docPartPr>
        <w:name w:val="9B0D4012754741FE87C5448238A46E7F"/>
        <w:category>
          <w:name w:val="General"/>
          <w:gallery w:val="placeholder"/>
        </w:category>
        <w:types>
          <w:type w:val="bbPlcHdr"/>
        </w:types>
        <w:behaviors>
          <w:behavior w:val="content"/>
        </w:behaviors>
        <w:guid w:val="{1BF50475-A770-4ADD-90BD-6554DD20D296}"/>
      </w:docPartPr>
      <w:docPartBody>
        <w:p w:rsidR="001D4A8E" w:rsidRDefault="00475E2F" w:rsidP="00475E2F">
          <w:pPr>
            <w:pStyle w:val="9B0D4012754741FE87C5448238A46E7F1"/>
          </w:pPr>
          <w:r>
            <w:rPr>
              <w:rStyle w:val="PlaceholderText"/>
            </w:rPr>
            <w:t>Role of fellow</w:t>
          </w:r>
        </w:p>
      </w:docPartBody>
    </w:docPart>
    <w:docPart>
      <w:docPartPr>
        <w:name w:val="56BAE29491774B9C9070EA818718C383"/>
        <w:category>
          <w:name w:val="General"/>
          <w:gallery w:val="placeholder"/>
        </w:category>
        <w:types>
          <w:type w:val="bbPlcHdr"/>
        </w:types>
        <w:behaviors>
          <w:behavior w:val="content"/>
        </w:behaviors>
        <w:guid w:val="{263B1918-BF60-43B4-BC59-97BA13313425}"/>
      </w:docPartPr>
      <w:docPartBody>
        <w:p w:rsidR="001D4A8E" w:rsidRDefault="00475E2F" w:rsidP="00475E2F">
          <w:pPr>
            <w:pStyle w:val="56BAE29491774B9C9070EA818718C3831"/>
          </w:pPr>
          <w:r w:rsidRPr="005610AE">
            <w:rPr>
              <w:rStyle w:val="PlaceholderText"/>
            </w:rPr>
            <w:t>C</w:t>
          </w:r>
          <w:r>
            <w:rPr>
              <w:rStyle w:val="PlaceholderText"/>
            </w:rPr>
            <w:t>onference</w:t>
          </w:r>
        </w:p>
      </w:docPartBody>
    </w:docPart>
    <w:docPart>
      <w:docPartPr>
        <w:name w:val="058FBEB2DC4342E3814DF5A0C8428FE7"/>
        <w:category>
          <w:name w:val="General"/>
          <w:gallery w:val="placeholder"/>
        </w:category>
        <w:types>
          <w:type w:val="bbPlcHdr"/>
        </w:types>
        <w:behaviors>
          <w:behavior w:val="content"/>
        </w:behaviors>
        <w:guid w:val="{1B670136-72CD-4F31-9779-338F0F745820}"/>
      </w:docPartPr>
      <w:docPartBody>
        <w:p w:rsidR="001D4A8E" w:rsidRDefault="00475E2F" w:rsidP="00475E2F">
          <w:pPr>
            <w:pStyle w:val="058FBEB2DC4342E3814DF5A0C8428FE71"/>
          </w:pPr>
          <w:r>
            <w:rPr>
              <w:rStyle w:val="PlaceholderText"/>
            </w:rPr>
            <w:t>Site #</w:t>
          </w:r>
        </w:p>
      </w:docPartBody>
    </w:docPart>
    <w:docPart>
      <w:docPartPr>
        <w:name w:val="CF2D3AC7A0384271959019D6D3534890"/>
        <w:category>
          <w:name w:val="General"/>
          <w:gallery w:val="placeholder"/>
        </w:category>
        <w:types>
          <w:type w:val="bbPlcHdr"/>
        </w:types>
        <w:behaviors>
          <w:behavior w:val="content"/>
        </w:behaviors>
        <w:guid w:val="{2F358D18-1887-4CAD-AAFB-B7A5FBA05B10}"/>
      </w:docPartPr>
      <w:docPartBody>
        <w:p w:rsidR="001D4A8E" w:rsidRDefault="00475E2F" w:rsidP="00475E2F">
          <w:pPr>
            <w:pStyle w:val="CF2D3AC7A0384271959019D6D35348901"/>
          </w:pPr>
          <w:r>
            <w:rPr>
              <w:rStyle w:val="PlaceholderText"/>
            </w:rPr>
            <w:t>Frequency</w:t>
          </w:r>
        </w:p>
      </w:docPartBody>
    </w:docPart>
    <w:docPart>
      <w:docPartPr>
        <w:name w:val="7E7D89442FEC493FAEAF8F00477E707B"/>
        <w:category>
          <w:name w:val="General"/>
          <w:gallery w:val="placeholder"/>
        </w:category>
        <w:types>
          <w:type w:val="bbPlcHdr"/>
        </w:types>
        <w:behaviors>
          <w:behavior w:val="content"/>
        </w:behaviors>
        <w:guid w:val="{2B8084C5-7538-42EB-8446-C507C385A15A}"/>
      </w:docPartPr>
      <w:docPartBody>
        <w:p w:rsidR="001D4A8E" w:rsidRDefault="00475E2F" w:rsidP="00475E2F">
          <w:pPr>
            <w:pStyle w:val="7E7D89442FEC493FAEAF8F00477E707B1"/>
          </w:pPr>
          <w:r w:rsidRPr="005610AE">
            <w:rPr>
              <w:rStyle w:val="PlaceholderText"/>
            </w:rPr>
            <w:t>Choose an item.</w:t>
          </w:r>
        </w:p>
      </w:docPartBody>
    </w:docPart>
    <w:docPart>
      <w:docPartPr>
        <w:name w:val="60E179AAAD72400D80E6CD807A4AC80E"/>
        <w:category>
          <w:name w:val="General"/>
          <w:gallery w:val="placeholder"/>
        </w:category>
        <w:types>
          <w:type w:val="bbPlcHdr"/>
        </w:types>
        <w:behaviors>
          <w:behavior w:val="content"/>
        </w:behaviors>
        <w:guid w:val="{B1B55442-0CD4-4CBD-9803-EB66410420A0}"/>
      </w:docPartPr>
      <w:docPartBody>
        <w:p w:rsidR="001D4A8E" w:rsidRDefault="00475E2F" w:rsidP="00475E2F">
          <w:pPr>
            <w:pStyle w:val="60E179AAAD72400D80E6CD807A4AC80E1"/>
          </w:pPr>
          <w:r>
            <w:rPr>
              <w:rStyle w:val="PlaceholderText"/>
            </w:rPr>
            <w:t>Role of fellow</w:t>
          </w:r>
        </w:p>
      </w:docPartBody>
    </w:docPart>
    <w:docPart>
      <w:docPartPr>
        <w:name w:val="4293BF450E5845878A65941A14A99994"/>
        <w:category>
          <w:name w:val="General"/>
          <w:gallery w:val="placeholder"/>
        </w:category>
        <w:types>
          <w:type w:val="bbPlcHdr"/>
        </w:types>
        <w:behaviors>
          <w:behavior w:val="content"/>
        </w:behaviors>
        <w:guid w:val="{567691E4-3B1B-44B4-A13A-55BAADD2109D}"/>
      </w:docPartPr>
      <w:docPartBody>
        <w:p w:rsidR="001D4A8E" w:rsidRDefault="00475E2F" w:rsidP="00475E2F">
          <w:pPr>
            <w:pStyle w:val="4293BF450E5845878A65941A14A999941"/>
          </w:pPr>
          <w:r w:rsidRPr="005610AE">
            <w:rPr>
              <w:rStyle w:val="PlaceholderText"/>
            </w:rPr>
            <w:t>C</w:t>
          </w:r>
          <w:r>
            <w:rPr>
              <w:rStyle w:val="PlaceholderText"/>
            </w:rPr>
            <w:t>onference</w:t>
          </w:r>
        </w:p>
      </w:docPartBody>
    </w:docPart>
    <w:docPart>
      <w:docPartPr>
        <w:name w:val="0D00ADCE12BB49A2A07EB4AFE03E7149"/>
        <w:category>
          <w:name w:val="General"/>
          <w:gallery w:val="placeholder"/>
        </w:category>
        <w:types>
          <w:type w:val="bbPlcHdr"/>
        </w:types>
        <w:behaviors>
          <w:behavior w:val="content"/>
        </w:behaviors>
        <w:guid w:val="{75AAB069-338A-4E80-8D40-14BFFB3273EC}"/>
      </w:docPartPr>
      <w:docPartBody>
        <w:p w:rsidR="001D4A8E" w:rsidRDefault="00475E2F" w:rsidP="00475E2F">
          <w:pPr>
            <w:pStyle w:val="0D00ADCE12BB49A2A07EB4AFE03E71491"/>
          </w:pPr>
          <w:r>
            <w:rPr>
              <w:rStyle w:val="PlaceholderText"/>
            </w:rPr>
            <w:t>Site #</w:t>
          </w:r>
        </w:p>
      </w:docPartBody>
    </w:docPart>
    <w:docPart>
      <w:docPartPr>
        <w:name w:val="7E674DC4F1824DD0B7DC9E683A37344B"/>
        <w:category>
          <w:name w:val="General"/>
          <w:gallery w:val="placeholder"/>
        </w:category>
        <w:types>
          <w:type w:val="bbPlcHdr"/>
        </w:types>
        <w:behaviors>
          <w:behavior w:val="content"/>
        </w:behaviors>
        <w:guid w:val="{0EA57305-7702-4D03-B0E2-16A2BB86E21B}"/>
      </w:docPartPr>
      <w:docPartBody>
        <w:p w:rsidR="001D4A8E" w:rsidRDefault="00475E2F" w:rsidP="00475E2F">
          <w:pPr>
            <w:pStyle w:val="7E674DC4F1824DD0B7DC9E683A37344B1"/>
          </w:pPr>
          <w:r>
            <w:rPr>
              <w:rStyle w:val="PlaceholderText"/>
            </w:rPr>
            <w:t>Frequency</w:t>
          </w:r>
        </w:p>
      </w:docPartBody>
    </w:docPart>
    <w:docPart>
      <w:docPartPr>
        <w:name w:val="50ED370187E443BE96362B381CF547ED"/>
        <w:category>
          <w:name w:val="General"/>
          <w:gallery w:val="placeholder"/>
        </w:category>
        <w:types>
          <w:type w:val="bbPlcHdr"/>
        </w:types>
        <w:behaviors>
          <w:behavior w:val="content"/>
        </w:behaviors>
        <w:guid w:val="{5BA8D473-920C-4B77-9059-07FE87CF8052}"/>
      </w:docPartPr>
      <w:docPartBody>
        <w:p w:rsidR="001D4A8E" w:rsidRDefault="00475E2F" w:rsidP="00475E2F">
          <w:pPr>
            <w:pStyle w:val="50ED370187E443BE96362B381CF547ED1"/>
          </w:pPr>
          <w:r w:rsidRPr="005610AE">
            <w:rPr>
              <w:rStyle w:val="PlaceholderText"/>
            </w:rPr>
            <w:t>Choose an item.</w:t>
          </w:r>
        </w:p>
      </w:docPartBody>
    </w:docPart>
    <w:docPart>
      <w:docPartPr>
        <w:name w:val="3C400C88561843E1B0EA785EA0B5D6F7"/>
        <w:category>
          <w:name w:val="General"/>
          <w:gallery w:val="placeholder"/>
        </w:category>
        <w:types>
          <w:type w:val="bbPlcHdr"/>
        </w:types>
        <w:behaviors>
          <w:behavior w:val="content"/>
        </w:behaviors>
        <w:guid w:val="{4A873130-77B9-46D6-83AC-BA70823510D8}"/>
      </w:docPartPr>
      <w:docPartBody>
        <w:p w:rsidR="001D4A8E" w:rsidRDefault="00475E2F" w:rsidP="00475E2F">
          <w:pPr>
            <w:pStyle w:val="3C400C88561843E1B0EA785EA0B5D6F71"/>
          </w:pPr>
          <w:r>
            <w:rPr>
              <w:rStyle w:val="PlaceholderText"/>
            </w:rPr>
            <w:t>Role of fellow</w:t>
          </w:r>
        </w:p>
      </w:docPartBody>
    </w:docPart>
    <w:docPart>
      <w:docPartPr>
        <w:name w:val="200218124EDD42ED914F3CC08C306F38"/>
        <w:category>
          <w:name w:val="General"/>
          <w:gallery w:val="placeholder"/>
        </w:category>
        <w:types>
          <w:type w:val="bbPlcHdr"/>
        </w:types>
        <w:behaviors>
          <w:behavior w:val="content"/>
        </w:behaviors>
        <w:guid w:val="{9DD7C5F0-9CC6-43C7-99F0-B0EECE5607CB}"/>
      </w:docPartPr>
      <w:docPartBody>
        <w:p w:rsidR="001D4A8E" w:rsidRDefault="00475E2F" w:rsidP="00475E2F">
          <w:pPr>
            <w:pStyle w:val="200218124EDD42ED914F3CC08C306F381"/>
          </w:pPr>
          <w:r w:rsidRPr="005610AE">
            <w:rPr>
              <w:rStyle w:val="PlaceholderText"/>
            </w:rPr>
            <w:t>C</w:t>
          </w:r>
          <w:r>
            <w:rPr>
              <w:rStyle w:val="PlaceholderText"/>
            </w:rPr>
            <w:t>onference</w:t>
          </w:r>
        </w:p>
      </w:docPartBody>
    </w:docPart>
    <w:docPart>
      <w:docPartPr>
        <w:name w:val="DAF9CDFAF8734BCD8EAEED3774E91407"/>
        <w:category>
          <w:name w:val="General"/>
          <w:gallery w:val="placeholder"/>
        </w:category>
        <w:types>
          <w:type w:val="bbPlcHdr"/>
        </w:types>
        <w:behaviors>
          <w:behavior w:val="content"/>
        </w:behaviors>
        <w:guid w:val="{9767C2C6-1922-461A-8825-EFB526906BC6}"/>
      </w:docPartPr>
      <w:docPartBody>
        <w:p w:rsidR="001D4A8E" w:rsidRDefault="00475E2F" w:rsidP="00475E2F">
          <w:pPr>
            <w:pStyle w:val="DAF9CDFAF8734BCD8EAEED3774E914071"/>
          </w:pPr>
          <w:r>
            <w:rPr>
              <w:rStyle w:val="PlaceholderText"/>
            </w:rPr>
            <w:t>Site #</w:t>
          </w:r>
        </w:p>
      </w:docPartBody>
    </w:docPart>
    <w:docPart>
      <w:docPartPr>
        <w:name w:val="AE174DD76E4D484BAB78965204ED262B"/>
        <w:category>
          <w:name w:val="General"/>
          <w:gallery w:val="placeholder"/>
        </w:category>
        <w:types>
          <w:type w:val="bbPlcHdr"/>
        </w:types>
        <w:behaviors>
          <w:behavior w:val="content"/>
        </w:behaviors>
        <w:guid w:val="{1B6C95A6-902B-4921-BDEF-C86F0E6E0C6A}"/>
      </w:docPartPr>
      <w:docPartBody>
        <w:p w:rsidR="001D4A8E" w:rsidRDefault="00475E2F" w:rsidP="00475E2F">
          <w:pPr>
            <w:pStyle w:val="AE174DD76E4D484BAB78965204ED262B1"/>
          </w:pPr>
          <w:r>
            <w:rPr>
              <w:rStyle w:val="PlaceholderText"/>
            </w:rPr>
            <w:t>Frequency</w:t>
          </w:r>
        </w:p>
      </w:docPartBody>
    </w:docPart>
    <w:docPart>
      <w:docPartPr>
        <w:name w:val="A698171FCB64490CAA45359DCAE4F0A7"/>
        <w:category>
          <w:name w:val="General"/>
          <w:gallery w:val="placeholder"/>
        </w:category>
        <w:types>
          <w:type w:val="bbPlcHdr"/>
        </w:types>
        <w:behaviors>
          <w:behavior w:val="content"/>
        </w:behaviors>
        <w:guid w:val="{04049A8F-888F-4C71-BBC1-634EBD6CA9DE}"/>
      </w:docPartPr>
      <w:docPartBody>
        <w:p w:rsidR="001D4A8E" w:rsidRDefault="00475E2F" w:rsidP="00475E2F">
          <w:pPr>
            <w:pStyle w:val="A698171FCB64490CAA45359DCAE4F0A71"/>
          </w:pPr>
          <w:r w:rsidRPr="005610AE">
            <w:rPr>
              <w:rStyle w:val="PlaceholderText"/>
            </w:rPr>
            <w:t>Choose an item.</w:t>
          </w:r>
        </w:p>
      </w:docPartBody>
    </w:docPart>
    <w:docPart>
      <w:docPartPr>
        <w:name w:val="9E6BE5DAC6DA475D8B3FE36DC01A5BDF"/>
        <w:category>
          <w:name w:val="General"/>
          <w:gallery w:val="placeholder"/>
        </w:category>
        <w:types>
          <w:type w:val="bbPlcHdr"/>
        </w:types>
        <w:behaviors>
          <w:behavior w:val="content"/>
        </w:behaviors>
        <w:guid w:val="{06E6E645-1366-454D-9D89-C21E5E8CD130}"/>
      </w:docPartPr>
      <w:docPartBody>
        <w:p w:rsidR="001D4A8E" w:rsidRDefault="00475E2F" w:rsidP="00475E2F">
          <w:pPr>
            <w:pStyle w:val="9E6BE5DAC6DA475D8B3FE36DC01A5BDF1"/>
          </w:pPr>
          <w:r>
            <w:rPr>
              <w:rStyle w:val="PlaceholderText"/>
            </w:rPr>
            <w:t>Role of fellow</w:t>
          </w:r>
        </w:p>
      </w:docPartBody>
    </w:docPart>
    <w:docPart>
      <w:docPartPr>
        <w:name w:val="72EA43D1C5344E5EB8E103535BD6308E"/>
        <w:category>
          <w:name w:val="General"/>
          <w:gallery w:val="placeholder"/>
        </w:category>
        <w:types>
          <w:type w:val="bbPlcHdr"/>
        </w:types>
        <w:behaviors>
          <w:behavior w:val="content"/>
        </w:behaviors>
        <w:guid w:val="{3954FA04-93B5-4B32-9FC2-789616B9AB16}"/>
      </w:docPartPr>
      <w:docPartBody>
        <w:p w:rsidR="001D4A8E" w:rsidRDefault="00475E2F" w:rsidP="00475E2F">
          <w:pPr>
            <w:pStyle w:val="72EA43D1C5344E5EB8E103535BD6308E1"/>
          </w:pPr>
          <w:r w:rsidRPr="005610AE">
            <w:rPr>
              <w:rStyle w:val="PlaceholderText"/>
            </w:rPr>
            <w:t>C</w:t>
          </w:r>
          <w:r>
            <w:rPr>
              <w:rStyle w:val="PlaceholderText"/>
            </w:rPr>
            <w:t>onference</w:t>
          </w:r>
        </w:p>
      </w:docPartBody>
    </w:docPart>
    <w:docPart>
      <w:docPartPr>
        <w:name w:val="2389404086B548A285F10FC6A05206F1"/>
        <w:category>
          <w:name w:val="General"/>
          <w:gallery w:val="placeholder"/>
        </w:category>
        <w:types>
          <w:type w:val="bbPlcHdr"/>
        </w:types>
        <w:behaviors>
          <w:behavior w:val="content"/>
        </w:behaviors>
        <w:guid w:val="{5C84D6FE-DA4D-4C32-80CC-31CEFF50AA40}"/>
      </w:docPartPr>
      <w:docPartBody>
        <w:p w:rsidR="001D4A8E" w:rsidRDefault="00475E2F" w:rsidP="00475E2F">
          <w:pPr>
            <w:pStyle w:val="2389404086B548A285F10FC6A05206F11"/>
          </w:pPr>
          <w:r>
            <w:rPr>
              <w:rStyle w:val="PlaceholderText"/>
            </w:rPr>
            <w:t>Site #</w:t>
          </w:r>
        </w:p>
      </w:docPartBody>
    </w:docPart>
    <w:docPart>
      <w:docPartPr>
        <w:name w:val="E94A52A6234F4E8D95450A090D6F1DAF"/>
        <w:category>
          <w:name w:val="General"/>
          <w:gallery w:val="placeholder"/>
        </w:category>
        <w:types>
          <w:type w:val="bbPlcHdr"/>
        </w:types>
        <w:behaviors>
          <w:behavior w:val="content"/>
        </w:behaviors>
        <w:guid w:val="{1471998C-B69B-40FF-9214-F68312F7D0E8}"/>
      </w:docPartPr>
      <w:docPartBody>
        <w:p w:rsidR="001D4A8E" w:rsidRDefault="00475E2F" w:rsidP="00475E2F">
          <w:pPr>
            <w:pStyle w:val="E94A52A6234F4E8D95450A090D6F1DAF1"/>
          </w:pPr>
          <w:r>
            <w:rPr>
              <w:rStyle w:val="PlaceholderText"/>
            </w:rPr>
            <w:t>Frequency</w:t>
          </w:r>
        </w:p>
      </w:docPartBody>
    </w:docPart>
    <w:docPart>
      <w:docPartPr>
        <w:name w:val="1957A2BC69CE4C158BC0CE04E6FC9858"/>
        <w:category>
          <w:name w:val="General"/>
          <w:gallery w:val="placeholder"/>
        </w:category>
        <w:types>
          <w:type w:val="bbPlcHdr"/>
        </w:types>
        <w:behaviors>
          <w:behavior w:val="content"/>
        </w:behaviors>
        <w:guid w:val="{AEB958DD-D6E4-496F-9348-E8BFF9F1E4C6}"/>
      </w:docPartPr>
      <w:docPartBody>
        <w:p w:rsidR="001D4A8E" w:rsidRDefault="00475E2F" w:rsidP="00475E2F">
          <w:pPr>
            <w:pStyle w:val="1957A2BC69CE4C158BC0CE04E6FC98581"/>
          </w:pPr>
          <w:r w:rsidRPr="005610AE">
            <w:rPr>
              <w:rStyle w:val="PlaceholderText"/>
            </w:rPr>
            <w:t>Choose an item.</w:t>
          </w:r>
        </w:p>
      </w:docPartBody>
    </w:docPart>
    <w:docPart>
      <w:docPartPr>
        <w:name w:val="B00E0B84B41544DCB6943A0AE4B8CF86"/>
        <w:category>
          <w:name w:val="General"/>
          <w:gallery w:val="placeholder"/>
        </w:category>
        <w:types>
          <w:type w:val="bbPlcHdr"/>
        </w:types>
        <w:behaviors>
          <w:behavior w:val="content"/>
        </w:behaviors>
        <w:guid w:val="{0ADAAAFC-474D-4532-BF54-AD6EF9D799B3}"/>
      </w:docPartPr>
      <w:docPartBody>
        <w:p w:rsidR="001D4A8E" w:rsidRDefault="00475E2F" w:rsidP="00475E2F">
          <w:pPr>
            <w:pStyle w:val="B00E0B84B41544DCB6943A0AE4B8CF861"/>
          </w:pPr>
          <w:r>
            <w:rPr>
              <w:rStyle w:val="PlaceholderText"/>
            </w:rPr>
            <w:t>Role of fellow</w:t>
          </w:r>
        </w:p>
      </w:docPartBody>
    </w:docPart>
    <w:docPart>
      <w:docPartPr>
        <w:name w:val="E1C3D0576C5D44BEB63DE31B9A6C6CE0"/>
        <w:category>
          <w:name w:val="General"/>
          <w:gallery w:val="placeholder"/>
        </w:category>
        <w:types>
          <w:type w:val="bbPlcHdr"/>
        </w:types>
        <w:behaviors>
          <w:behavior w:val="content"/>
        </w:behaviors>
        <w:guid w:val="{C0A0CCD2-B601-426A-AB7E-CF5F8353C76E}"/>
      </w:docPartPr>
      <w:docPartBody>
        <w:p w:rsidR="001D4A8E" w:rsidRDefault="00475E2F" w:rsidP="00475E2F">
          <w:pPr>
            <w:pStyle w:val="E1C3D0576C5D44BEB63DE31B9A6C6CE01"/>
          </w:pPr>
          <w:r w:rsidRPr="005610AE">
            <w:rPr>
              <w:rStyle w:val="PlaceholderText"/>
            </w:rPr>
            <w:t>C</w:t>
          </w:r>
          <w:r>
            <w:rPr>
              <w:rStyle w:val="PlaceholderText"/>
            </w:rPr>
            <w:t>onference</w:t>
          </w:r>
        </w:p>
      </w:docPartBody>
    </w:docPart>
    <w:docPart>
      <w:docPartPr>
        <w:name w:val="431BDABD2C62473F8EB5AD2CB7F7F094"/>
        <w:category>
          <w:name w:val="General"/>
          <w:gallery w:val="placeholder"/>
        </w:category>
        <w:types>
          <w:type w:val="bbPlcHdr"/>
        </w:types>
        <w:behaviors>
          <w:behavior w:val="content"/>
        </w:behaviors>
        <w:guid w:val="{918880AD-5B26-453C-9718-F21B3426C31B}"/>
      </w:docPartPr>
      <w:docPartBody>
        <w:p w:rsidR="001D4A8E" w:rsidRDefault="00475E2F" w:rsidP="00475E2F">
          <w:pPr>
            <w:pStyle w:val="431BDABD2C62473F8EB5AD2CB7F7F0941"/>
          </w:pPr>
          <w:r>
            <w:rPr>
              <w:rStyle w:val="PlaceholderText"/>
            </w:rPr>
            <w:t>Site #</w:t>
          </w:r>
        </w:p>
      </w:docPartBody>
    </w:docPart>
    <w:docPart>
      <w:docPartPr>
        <w:name w:val="70B4D5D61BDF40969A981DAB266D0ACE"/>
        <w:category>
          <w:name w:val="General"/>
          <w:gallery w:val="placeholder"/>
        </w:category>
        <w:types>
          <w:type w:val="bbPlcHdr"/>
        </w:types>
        <w:behaviors>
          <w:behavior w:val="content"/>
        </w:behaviors>
        <w:guid w:val="{CEC1F465-A507-4BAC-9143-6FA89C54054C}"/>
      </w:docPartPr>
      <w:docPartBody>
        <w:p w:rsidR="001D4A8E" w:rsidRDefault="00475E2F" w:rsidP="00475E2F">
          <w:pPr>
            <w:pStyle w:val="70B4D5D61BDF40969A981DAB266D0ACE1"/>
          </w:pPr>
          <w:r>
            <w:rPr>
              <w:rStyle w:val="PlaceholderText"/>
            </w:rPr>
            <w:t>Frequency</w:t>
          </w:r>
        </w:p>
      </w:docPartBody>
    </w:docPart>
    <w:docPart>
      <w:docPartPr>
        <w:name w:val="287F1A4C3E9E4B9AA63232037BD43C69"/>
        <w:category>
          <w:name w:val="General"/>
          <w:gallery w:val="placeholder"/>
        </w:category>
        <w:types>
          <w:type w:val="bbPlcHdr"/>
        </w:types>
        <w:behaviors>
          <w:behavior w:val="content"/>
        </w:behaviors>
        <w:guid w:val="{55F3626A-790C-4B51-B466-87F1A03E0BCE}"/>
      </w:docPartPr>
      <w:docPartBody>
        <w:p w:rsidR="001D4A8E" w:rsidRDefault="00475E2F" w:rsidP="00475E2F">
          <w:pPr>
            <w:pStyle w:val="287F1A4C3E9E4B9AA63232037BD43C691"/>
          </w:pPr>
          <w:r w:rsidRPr="005610AE">
            <w:rPr>
              <w:rStyle w:val="PlaceholderText"/>
            </w:rPr>
            <w:t>Choose an item.</w:t>
          </w:r>
        </w:p>
      </w:docPartBody>
    </w:docPart>
    <w:docPart>
      <w:docPartPr>
        <w:name w:val="C89EE11C25574F6BA726AFECD570CFD3"/>
        <w:category>
          <w:name w:val="General"/>
          <w:gallery w:val="placeholder"/>
        </w:category>
        <w:types>
          <w:type w:val="bbPlcHdr"/>
        </w:types>
        <w:behaviors>
          <w:behavior w:val="content"/>
        </w:behaviors>
        <w:guid w:val="{F7A44C9D-E42D-43E9-837E-34582CF05A7C}"/>
      </w:docPartPr>
      <w:docPartBody>
        <w:p w:rsidR="001D4A8E" w:rsidRDefault="00475E2F" w:rsidP="00475E2F">
          <w:pPr>
            <w:pStyle w:val="C89EE11C25574F6BA726AFECD570CFD31"/>
          </w:pPr>
          <w:r>
            <w:rPr>
              <w:rStyle w:val="PlaceholderText"/>
            </w:rPr>
            <w:t>Role of fellow</w:t>
          </w:r>
        </w:p>
      </w:docPartBody>
    </w:docPart>
    <w:docPart>
      <w:docPartPr>
        <w:name w:val="215059D5639E4F8B9A95BEFD2040B7F8"/>
        <w:category>
          <w:name w:val="General"/>
          <w:gallery w:val="placeholder"/>
        </w:category>
        <w:types>
          <w:type w:val="bbPlcHdr"/>
        </w:types>
        <w:behaviors>
          <w:behavior w:val="content"/>
        </w:behaviors>
        <w:guid w:val="{590FF502-A7A3-45F6-A957-3D35B42B169B}"/>
      </w:docPartPr>
      <w:docPartBody>
        <w:p w:rsidR="001D4A8E" w:rsidRDefault="00475E2F" w:rsidP="00475E2F">
          <w:pPr>
            <w:pStyle w:val="215059D5639E4F8B9A95BEFD2040B7F81"/>
          </w:pPr>
          <w:r w:rsidRPr="00476FC8">
            <w:rPr>
              <w:rStyle w:val="PlaceholderText"/>
            </w:rPr>
            <w:t>Click or tap here to enter text.</w:t>
          </w:r>
        </w:p>
      </w:docPartBody>
    </w:docPart>
    <w:docPart>
      <w:docPartPr>
        <w:name w:val="37339DE93E3B49579C5F7908C63EE114"/>
        <w:category>
          <w:name w:val="General"/>
          <w:gallery w:val="placeholder"/>
        </w:category>
        <w:types>
          <w:type w:val="bbPlcHdr"/>
        </w:types>
        <w:behaviors>
          <w:behavior w:val="content"/>
        </w:behaviors>
        <w:guid w:val="{1A61F13A-4FC7-443B-B217-1F29440D5AE3}"/>
      </w:docPartPr>
      <w:docPartBody>
        <w:p w:rsidR="001D4A8E" w:rsidRDefault="00475E2F" w:rsidP="00475E2F">
          <w:pPr>
            <w:pStyle w:val="37339DE93E3B49579C5F7908C63EE114"/>
          </w:pPr>
          <w:r w:rsidRPr="00476FC8">
            <w:rPr>
              <w:rStyle w:val="PlaceholderText"/>
            </w:rPr>
            <w:t>Click or tap here to enter text.</w:t>
          </w:r>
        </w:p>
      </w:docPartBody>
    </w:docPart>
    <w:docPart>
      <w:docPartPr>
        <w:name w:val="FD691AE549684777B39A1F4A33BC32FE"/>
        <w:category>
          <w:name w:val="General"/>
          <w:gallery w:val="placeholder"/>
        </w:category>
        <w:types>
          <w:type w:val="bbPlcHdr"/>
        </w:types>
        <w:behaviors>
          <w:behavior w:val="content"/>
        </w:behaviors>
        <w:guid w:val="{98E23E9B-5D66-437C-BE3D-4C213B57FEFF}"/>
      </w:docPartPr>
      <w:docPartBody>
        <w:p w:rsidR="001D4A8E" w:rsidRDefault="00475E2F" w:rsidP="00475E2F">
          <w:pPr>
            <w:pStyle w:val="FD691AE549684777B39A1F4A33BC32FE1"/>
          </w:pPr>
          <w:r w:rsidRPr="00476FC8">
            <w:rPr>
              <w:rStyle w:val="PlaceholderText"/>
            </w:rPr>
            <w:t>Click or tap here to enter text.</w:t>
          </w:r>
        </w:p>
      </w:docPartBody>
    </w:docPart>
    <w:docPart>
      <w:docPartPr>
        <w:name w:val="DE0E8D787D44497B92E9546600C249B8"/>
        <w:category>
          <w:name w:val="General"/>
          <w:gallery w:val="placeholder"/>
        </w:category>
        <w:types>
          <w:type w:val="bbPlcHdr"/>
        </w:types>
        <w:behaviors>
          <w:behavior w:val="content"/>
        </w:behaviors>
        <w:guid w:val="{F0CDFCFF-0027-4832-8CC6-08512B76039E}"/>
      </w:docPartPr>
      <w:docPartBody>
        <w:p w:rsidR="001D4A8E" w:rsidRDefault="00475E2F" w:rsidP="00475E2F">
          <w:pPr>
            <w:pStyle w:val="DE0E8D787D44497B92E9546600C249B8"/>
          </w:pPr>
          <w:r w:rsidRPr="00476FC8">
            <w:rPr>
              <w:rStyle w:val="PlaceholderText"/>
            </w:rPr>
            <w:t>Click or tap here to enter text.</w:t>
          </w:r>
        </w:p>
      </w:docPartBody>
    </w:docPart>
    <w:docPart>
      <w:docPartPr>
        <w:name w:val="A1F24195C7094BD498D350838C7768BE"/>
        <w:category>
          <w:name w:val="General"/>
          <w:gallery w:val="placeholder"/>
        </w:category>
        <w:types>
          <w:type w:val="bbPlcHdr"/>
        </w:types>
        <w:behaviors>
          <w:behavior w:val="content"/>
        </w:behaviors>
        <w:guid w:val="{D7648048-3DDF-4EFD-A40A-7EE17F0BA91E}"/>
      </w:docPartPr>
      <w:docPartBody>
        <w:p w:rsidR="001D4A8E" w:rsidRDefault="00475E2F" w:rsidP="00475E2F">
          <w:pPr>
            <w:pStyle w:val="A1F24195C7094BD498D350838C7768BE1"/>
          </w:pPr>
          <w:r w:rsidRPr="00476FC8">
            <w:rPr>
              <w:rStyle w:val="PlaceholderText"/>
            </w:rPr>
            <w:t>Click or tap here to enter text.</w:t>
          </w:r>
        </w:p>
      </w:docPartBody>
    </w:docPart>
    <w:docPart>
      <w:docPartPr>
        <w:name w:val="26D79B622C1D424487EE582C9A58BEB5"/>
        <w:category>
          <w:name w:val="General"/>
          <w:gallery w:val="placeholder"/>
        </w:category>
        <w:types>
          <w:type w:val="bbPlcHdr"/>
        </w:types>
        <w:behaviors>
          <w:behavior w:val="content"/>
        </w:behaviors>
        <w:guid w:val="{7E3E1C98-E61B-4DA1-BBC4-2C91F7795C0F}"/>
      </w:docPartPr>
      <w:docPartBody>
        <w:p w:rsidR="001D4A8E" w:rsidRDefault="00475E2F" w:rsidP="00475E2F">
          <w:pPr>
            <w:pStyle w:val="26D79B622C1D424487EE582C9A58BEB5"/>
          </w:pPr>
          <w:r w:rsidRPr="00476FC8">
            <w:rPr>
              <w:rStyle w:val="PlaceholderText"/>
            </w:rPr>
            <w:t>Click or tap here to enter text.</w:t>
          </w:r>
        </w:p>
      </w:docPartBody>
    </w:docPart>
    <w:docPart>
      <w:docPartPr>
        <w:name w:val="FA46FA223140437E896BE91C6F960828"/>
        <w:category>
          <w:name w:val="General"/>
          <w:gallery w:val="placeholder"/>
        </w:category>
        <w:types>
          <w:type w:val="bbPlcHdr"/>
        </w:types>
        <w:behaviors>
          <w:behavior w:val="content"/>
        </w:behaviors>
        <w:guid w:val="{202DBB67-A0CB-4B95-833A-2846D53C2018}"/>
      </w:docPartPr>
      <w:docPartBody>
        <w:p w:rsidR="001D4A8E" w:rsidRDefault="00475E2F" w:rsidP="00475E2F">
          <w:pPr>
            <w:pStyle w:val="FA46FA223140437E896BE91C6F9608281"/>
          </w:pPr>
          <w:r w:rsidRPr="00476FC8">
            <w:rPr>
              <w:rStyle w:val="PlaceholderText"/>
            </w:rPr>
            <w:t>Click or tap here to enter text.</w:t>
          </w:r>
        </w:p>
      </w:docPartBody>
    </w:docPart>
    <w:docPart>
      <w:docPartPr>
        <w:name w:val="672DA158336844AEA6F69632BDBA0619"/>
        <w:category>
          <w:name w:val="General"/>
          <w:gallery w:val="placeholder"/>
        </w:category>
        <w:types>
          <w:type w:val="bbPlcHdr"/>
        </w:types>
        <w:behaviors>
          <w:behavior w:val="content"/>
        </w:behaviors>
        <w:guid w:val="{5BDEF180-9DA9-4D30-B8D9-B6C779FCDA20}"/>
      </w:docPartPr>
      <w:docPartBody>
        <w:p w:rsidR="001D4A8E" w:rsidRDefault="00475E2F" w:rsidP="00475E2F">
          <w:pPr>
            <w:pStyle w:val="672DA158336844AEA6F69632BDBA0619"/>
          </w:pPr>
          <w:r w:rsidRPr="00476FC8">
            <w:rPr>
              <w:rStyle w:val="PlaceholderText"/>
            </w:rPr>
            <w:t>Click or tap here to enter text.</w:t>
          </w:r>
        </w:p>
      </w:docPartBody>
    </w:docPart>
    <w:docPart>
      <w:docPartPr>
        <w:name w:val="50E4CF08E04847DBBEECF5B849A44128"/>
        <w:category>
          <w:name w:val="General"/>
          <w:gallery w:val="placeholder"/>
        </w:category>
        <w:types>
          <w:type w:val="bbPlcHdr"/>
        </w:types>
        <w:behaviors>
          <w:behavior w:val="content"/>
        </w:behaviors>
        <w:guid w:val="{29E98B75-B5FA-4808-988A-62E270BC69DA}"/>
      </w:docPartPr>
      <w:docPartBody>
        <w:p w:rsidR="001D4A8E" w:rsidRDefault="00475E2F" w:rsidP="00475E2F">
          <w:pPr>
            <w:pStyle w:val="50E4CF08E04847DBBEECF5B849A441281"/>
          </w:pPr>
          <w:r w:rsidRPr="00476FC8">
            <w:rPr>
              <w:rStyle w:val="PlaceholderText"/>
            </w:rPr>
            <w:t>Click or tap here to enter text.</w:t>
          </w:r>
        </w:p>
      </w:docPartBody>
    </w:docPart>
    <w:docPart>
      <w:docPartPr>
        <w:name w:val="6FA3C21521A64D748B0E31FD514B6973"/>
        <w:category>
          <w:name w:val="General"/>
          <w:gallery w:val="placeholder"/>
        </w:category>
        <w:types>
          <w:type w:val="bbPlcHdr"/>
        </w:types>
        <w:behaviors>
          <w:behavior w:val="content"/>
        </w:behaviors>
        <w:guid w:val="{0CF9B65B-A519-4400-89F8-E7B559A6ED63}"/>
      </w:docPartPr>
      <w:docPartBody>
        <w:p w:rsidR="001D4A8E" w:rsidRDefault="00475E2F" w:rsidP="00475E2F">
          <w:pPr>
            <w:pStyle w:val="6FA3C21521A64D748B0E31FD514B6973"/>
          </w:pPr>
          <w:r w:rsidRPr="00476FC8">
            <w:rPr>
              <w:rStyle w:val="PlaceholderText"/>
            </w:rPr>
            <w:t>Click or tap here to enter text.</w:t>
          </w:r>
        </w:p>
      </w:docPartBody>
    </w:docPart>
    <w:docPart>
      <w:docPartPr>
        <w:name w:val="EB1915765AC8464B96C806F8C1E23356"/>
        <w:category>
          <w:name w:val="General"/>
          <w:gallery w:val="placeholder"/>
        </w:category>
        <w:types>
          <w:type w:val="bbPlcHdr"/>
        </w:types>
        <w:behaviors>
          <w:behavior w:val="content"/>
        </w:behaviors>
        <w:guid w:val="{0782A0A9-0763-47AC-9B5A-1CA4CF1C5C6C}"/>
      </w:docPartPr>
      <w:docPartBody>
        <w:p w:rsidR="001D4A8E" w:rsidRDefault="00475E2F" w:rsidP="00475E2F">
          <w:pPr>
            <w:pStyle w:val="EB1915765AC8464B96C806F8C1E233561"/>
          </w:pPr>
          <w:r w:rsidRPr="00476FC8">
            <w:rPr>
              <w:rStyle w:val="PlaceholderText"/>
            </w:rPr>
            <w:t>Click or tap here to enter text.</w:t>
          </w:r>
        </w:p>
      </w:docPartBody>
    </w:docPart>
    <w:docPart>
      <w:docPartPr>
        <w:name w:val="1FF4EA761B7D4EA4813A7B33CC2B42D8"/>
        <w:category>
          <w:name w:val="General"/>
          <w:gallery w:val="placeholder"/>
        </w:category>
        <w:types>
          <w:type w:val="bbPlcHdr"/>
        </w:types>
        <w:behaviors>
          <w:behavior w:val="content"/>
        </w:behaviors>
        <w:guid w:val="{71D07685-6951-4E94-8E9B-CD0A1DDC4096}"/>
      </w:docPartPr>
      <w:docPartBody>
        <w:p w:rsidR="001D4A8E" w:rsidRDefault="00475E2F" w:rsidP="00475E2F">
          <w:pPr>
            <w:pStyle w:val="1FF4EA761B7D4EA4813A7B33CC2B42D8"/>
          </w:pPr>
          <w:r w:rsidRPr="00476FC8">
            <w:rPr>
              <w:rStyle w:val="PlaceholderText"/>
            </w:rPr>
            <w:t>Click or tap here to enter text.</w:t>
          </w:r>
        </w:p>
      </w:docPartBody>
    </w:docPart>
    <w:docPart>
      <w:docPartPr>
        <w:name w:val="C60F40C21CF745F7AE9F9208FD5C7921"/>
        <w:category>
          <w:name w:val="General"/>
          <w:gallery w:val="placeholder"/>
        </w:category>
        <w:types>
          <w:type w:val="bbPlcHdr"/>
        </w:types>
        <w:behaviors>
          <w:behavior w:val="content"/>
        </w:behaviors>
        <w:guid w:val="{6DE0649F-5EF1-4D68-96CC-29A72630A0D1}"/>
      </w:docPartPr>
      <w:docPartBody>
        <w:p w:rsidR="001D4A8E" w:rsidRDefault="00475E2F" w:rsidP="00475E2F">
          <w:pPr>
            <w:pStyle w:val="C60F40C21CF745F7AE9F9208FD5C79211"/>
          </w:pPr>
          <w:r w:rsidRPr="00476FC8">
            <w:rPr>
              <w:rStyle w:val="PlaceholderText"/>
            </w:rPr>
            <w:t>Click or tap here to enter text.</w:t>
          </w:r>
        </w:p>
      </w:docPartBody>
    </w:docPart>
    <w:docPart>
      <w:docPartPr>
        <w:name w:val="A96CEF1B3FBD4392BD762BB216A754BA"/>
        <w:category>
          <w:name w:val="General"/>
          <w:gallery w:val="placeholder"/>
        </w:category>
        <w:types>
          <w:type w:val="bbPlcHdr"/>
        </w:types>
        <w:behaviors>
          <w:behavior w:val="content"/>
        </w:behaviors>
        <w:guid w:val="{496013F2-1254-43EB-B198-CA45540E5B2B}"/>
      </w:docPartPr>
      <w:docPartBody>
        <w:p w:rsidR="001D4A8E" w:rsidRDefault="00475E2F" w:rsidP="00475E2F">
          <w:pPr>
            <w:pStyle w:val="A96CEF1B3FBD4392BD762BB216A754BA"/>
          </w:pPr>
          <w:r w:rsidRPr="00476FC8">
            <w:rPr>
              <w:rStyle w:val="PlaceholderText"/>
            </w:rPr>
            <w:t>Click or tap here to enter text.</w:t>
          </w:r>
        </w:p>
      </w:docPartBody>
    </w:docPart>
    <w:docPart>
      <w:docPartPr>
        <w:name w:val="65662ECF877E42B4A8D5884E3DEAB642"/>
        <w:category>
          <w:name w:val="General"/>
          <w:gallery w:val="placeholder"/>
        </w:category>
        <w:types>
          <w:type w:val="bbPlcHdr"/>
        </w:types>
        <w:behaviors>
          <w:behavior w:val="content"/>
        </w:behaviors>
        <w:guid w:val="{496D768B-F133-4F52-8CC6-43DFCD55F04F}"/>
      </w:docPartPr>
      <w:docPartBody>
        <w:p w:rsidR="001D4A8E" w:rsidRDefault="00475E2F" w:rsidP="00475E2F">
          <w:pPr>
            <w:pStyle w:val="65662ECF877E42B4A8D5884E3DEAB6421"/>
          </w:pPr>
          <w:r w:rsidRPr="00476FC8">
            <w:rPr>
              <w:rStyle w:val="PlaceholderText"/>
            </w:rPr>
            <w:t>Click or tap here to enter text.</w:t>
          </w:r>
        </w:p>
      </w:docPartBody>
    </w:docPart>
    <w:docPart>
      <w:docPartPr>
        <w:name w:val="19736384D7FF4D75BE43B91DF1A40EAF"/>
        <w:category>
          <w:name w:val="General"/>
          <w:gallery w:val="placeholder"/>
        </w:category>
        <w:types>
          <w:type w:val="bbPlcHdr"/>
        </w:types>
        <w:behaviors>
          <w:behavior w:val="content"/>
        </w:behaviors>
        <w:guid w:val="{A9913956-2C32-4DF9-82A2-8D20D0968075}"/>
      </w:docPartPr>
      <w:docPartBody>
        <w:p w:rsidR="001D4A8E" w:rsidRDefault="00475E2F" w:rsidP="00475E2F">
          <w:pPr>
            <w:pStyle w:val="19736384D7FF4D75BE43B91DF1A40EAF"/>
          </w:pPr>
          <w:r w:rsidRPr="00476FC8">
            <w:rPr>
              <w:rStyle w:val="PlaceholderText"/>
            </w:rPr>
            <w:t>Click or tap here to enter text.</w:t>
          </w:r>
        </w:p>
      </w:docPartBody>
    </w:docPart>
    <w:docPart>
      <w:docPartPr>
        <w:name w:val="E34BD33AB2B24370BB1814A098C8F6F8"/>
        <w:category>
          <w:name w:val="General"/>
          <w:gallery w:val="placeholder"/>
        </w:category>
        <w:types>
          <w:type w:val="bbPlcHdr"/>
        </w:types>
        <w:behaviors>
          <w:behavior w:val="content"/>
        </w:behaviors>
        <w:guid w:val="{562315EC-97E3-460F-B9E6-F37FDBBDB9B7}"/>
      </w:docPartPr>
      <w:docPartBody>
        <w:p w:rsidR="001D4A8E" w:rsidRDefault="00475E2F" w:rsidP="00475E2F">
          <w:pPr>
            <w:pStyle w:val="E34BD33AB2B24370BB1814A098C8F6F81"/>
          </w:pPr>
          <w:r w:rsidRPr="00476FC8">
            <w:rPr>
              <w:rStyle w:val="PlaceholderText"/>
            </w:rPr>
            <w:t>Click or tap here to enter text.</w:t>
          </w:r>
        </w:p>
      </w:docPartBody>
    </w:docPart>
    <w:docPart>
      <w:docPartPr>
        <w:name w:val="37DCB2FCF8B3474DBE2E1026B31BBE68"/>
        <w:category>
          <w:name w:val="General"/>
          <w:gallery w:val="placeholder"/>
        </w:category>
        <w:types>
          <w:type w:val="bbPlcHdr"/>
        </w:types>
        <w:behaviors>
          <w:behavior w:val="content"/>
        </w:behaviors>
        <w:guid w:val="{386E8044-0AA3-406E-A314-6DD584D9A8D2}"/>
      </w:docPartPr>
      <w:docPartBody>
        <w:p w:rsidR="001D4A8E" w:rsidRDefault="00475E2F" w:rsidP="00475E2F">
          <w:pPr>
            <w:pStyle w:val="37DCB2FCF8B3474DBE2E1026B31BBE68"/>
          </w:pPr>
          <w:r w:rsidRPr="00476FC8">
            <w:rPr>
              <w:rStyle w:val="PlaceholderText"/>
            </w:rPr>
            <w:t>Click or tap here to enter text.</w:t>
          </w:r>
        </w:p>
      </w:docPartBody>
    </w:docPart>
    <w:docPart>
      <w:docPartPr>
        <w:name w:val="D765B0298BDD4E908A494B3D2C1BD07A"/>
        <w:category>
          <w:name w:val="General"/>
          <w:gallery w:val="placeholder"/>
        </w:category>
        <w:types>
          <w:type w:val="bbPlcHdr"/>
        </w:types>
        <w:behaviors>
          <w:behavior w:val="content"/>
        </w:behaviors>
        <w:guid w:val="{6D8C536B-ED51-4425-9320-AC06C15CFF8A}"/>
      </w:docPartPr>
      <w:docPartBody>
        <w:p w:rsidR="001D4A8E" w:rsidRDefault="00475E2F" w:rsidP="00475E2F">
          <w:pPr>
            <w:pStyle w:val="D765B0298BDD4E908A494B3D2C1BD07A1"/>
          </w:pPr>
          <w:r w:rsidRPr="00476FC8">
            <w:rPr>
              <w:rStyle w:val="PlaceholderText"/>
            </w:rPr>
            <w:t>Click or tap here to enter text.</w:t>
          </w:r>
        </w:p>
      </w:docPartBody>
    </w:docPart>
    <w:docPart>
      <w:docPartPr>
        <w:name w:val="048AA0665B35455D9393AD2CFB2BFD70"/>
        <w:category>
          <w:name w:val="General"/>
          <w:gallery w:val="placeholder"/>
        </w:category>
        <w:types>
          <w:type w:val="bbPlcHdr"/>
        </w:types>
        <w:behaviors>
          <w:behavior w:val="content"/>
        </w:behaviors>
        <w:guid w:val="{69B48D63-C4B5-4767-AB25-05FB0D24482A}"/>
      </w:docPartPr>
      <w:docPartBody>
        <w:p w:rsidR="001D4A8E" w:rsidRDefault="00475E2F" w:rsidP="00475E2F">
          <w:pPr>
            <w:pStyle w:val="048AA0665B35455D9393AD2CFB2BFD70"/>
          </w:pPr>
          <w:r w:rsidRPr="00476FC8">
            <w:rPr>
              <w:rStyle w:val="PlaceholderText"/>
            </w:rPr>
            <w:t>Click or tap here to enter text.</w:t>
          </w:r>
        </w:p>
      </w:docPartBody>
    </w:docPart>
    <w:docPart>
      <w:docPartPr>
        <w:name w:val="47F7BAD3F35D49BDB672B65E0DAB1988"/>
        <w:category>
          <w:name w:val="General"/>
          <w:gallery w:val="placeholder"/>
        </w:category>
        <w:types>
          <w:type w:val="bbPlcHdr"/>
        </w:types>
        <w:behaviors>
          <w:behavior w:val="content"/>
        </w:behaviors>
        <w:guid w:val="{02022FB6-FD19-43C9-A78B-F948A71D8BB2}"/>
      </w:docPartPr>
      <w:docPartBody>
        <w:p w:rsidR="001D4A8E" w:rsidRDefault="00475E2F" w:rsidP="00475E2F">
          <w:pPr>
            <w:pStyle w:val="47F7BAD3F35D49BDB672B65E0DAB19881"/>
          </w:pPr>
          <w:r w:rsidRPr="00476FC8">
            <w:rPr>
              <w:rStyle w:val="PlaceholderText"/>
            </w:rPr>
            <w:t>Click or tap here to enter text.</w:t>
          </w:r>
        </w:p>
      </w:docPartBody>
    </w:docPart>
    <w:docPart>
      <w:docPartPr>
        <w:name w:val="C1931AD3500444049E2EA1082A75A971"/>
        <w:category>
          <w:name w:val="General"/>
          <w:gallery w:val="placeholder"/>
        </w:category>
        <w:types>
          <w:type w:val="bbPlcHdr"/>
        </w:types>
        <w:behaviors>
          <w:behavior w:val="content"/>
        </w:behaviors>
        <w:guid w:val="{6F3A7699-45CF-49B3-BC90-286787804644}"/>
      </w:docPartPr>
      <w:docPartBody>
        <w:p w:rsidR="001D4A8E" w:rsidRDefault="00475E2F" w:rsidP="00475E2F">
          <w:pPr>
            <w:pStyle w:val="C1931AD3500444049E2EA1082A75A971"/>
          </w:pPr>
          <w:r w:rsidRPr="00476FC8">
            <w:rPr>
              <w:rStyle w:val="PlaceholderText"/>
            </w:rPr>
            <w:t>Click or tap here to enter text.</w:t>
          </w:r>
        </w:p>
      </w:docPartBody>
    </w:docPart>
    <w:docPart>
      <w:docPartPr>
        <w:name w:val="BF7926F8572B454EAC122B4776D30003"/>
        <w:category>
          <w:name w:val="General"/>
          <w:gallery w:val="placeholder"/>
        </w:category>
        <w:types>
          <w:type w:val="bbPlcHdr"/>
        </w:types>
        <w:behaviors>
          <w:behavior w:val="content"/>
        </w:behaviors>
        <w:guid w:val="{89087CE0-EAB2-4E62-BA5C-CB746B75F585}"/>
      </w:docPartPr>
      <w:docPartBody>
        <w:p w:rsidR="001D4A8E" w:rsidRDefault="00475E2F" w:rsidP="00475E2F">
          <w:pPr>
            <w:pStyle w:val="BF7926F8572B454EAC122B4776D300031"/>
          </w:pPr>
          <w:r w:rsidRPr="00476FC8">
            <w:rPr>
              <w:rStyle w:val="PlaceholderText"/>
            </w:rPr>
            <w:t>Click or tap here to enter text.</w:t>
          </w:r>
        </w:p>
      </w:docPartBody>
    </w:docPart>
    <w:docPart>
      <w:docPartPr>
        <w:name w:val="39509F5522EA4553BA8E561B091F05CC"/>
        <w:category>
          <w:name w:val="General"/>
          <w:gallery w:val="placeholder"/>
        </w:category>
        <w:types>
          <w:type w:val="bbPlcHdr"/>
        </w:types>
        <w:behaviors>
          <w:behavior w:val="content"/>
        </w:behaviors>
        <w:guid w:val="{F10FEA1C-721F-43A8-A4FE-CAD3B5EAB621}"/>
      </w:docPartPr>
      <w:docPartBody>
        <w:p w:rsidR="001D4A8E" w:rsidRDefault="00475E2F" w:rsidP="00475E2F">
          <w:pPr>
            <w:pStyle w:val="39509F5522EA4553BA8E561B091F05CC"/>
          </w:pPr>
          <w:r w:rsidRPr="00476FC8">
            <w:rPr>
              <w:rStyle w:val="PlaceholderText"/>
            </w:rPr>
            <w:t>Click or tap here to enter text.</w:t>
          </w:r>
        </w:p>
      </w:docPartBody>
    </w:docPart>
    <w:docPart>
      <w:docPartPr>
        <w:name w:val="B213788D118A494D93D82A61F25A603B"/>
        <w:category>
          <w:name w:val="General"/>
          <w:gallery w:val="placeholder"/>
        </w:category>
        <w:types>
          <w:type w:val="bbPlcHdr"/>
        </w:types>
        <w:behaviors>
          <w:behavior w:val="content"/>
        </w:behaviors>
        <w:guid w:val="{2E0CD99B-E1C7-40F5-92D0-F4540D3DECDE}"/>
      </w:docPartPr>
      <w:docPartBody>
        <w:p w:rsidR="001D4A8E" w:rsidRDefault="00475E2F" w:rsidP="00475E2F">
          <w:pPr>
            <w:pStyle w:val="B213788D118A494D93D82A61F25A603B1"/>
          </w:pPr>
          <w:r w:rsidRPr="00476FC8">
            <w:rPr>
              <w:rStyle w:val="PlaceholderText"/>
            </w:rPr>
            <w:t>Click or tap here to enter text.</w:t>
          </w:r>
        </w:p>
      </w:docPartBody>
    </w:docPart>
    <w:docPart>
      <w:docPartPr>
        <w:name w:val="EB217036ABF64C78B6A03E51E777A6EB"/>
        <w:category>
          <w:name w:val="General"/>
          <w:gallery w:val="placeholder"/>
        </w:category>
        <w:types>
          <w:type w:val="bbPlcHdr"/>
        </w:types>
        <w:behaviors>
          <w:behavior w:val="content"/>
        </w:behaviors>
        <w:guid w:val="{0D7CECBB-CD16-419C-9648-A5FE976FC6C6}"/>
      </w:docPartPr>
      <w:docPartBody>
        <w:p w:rsidR="001D4A8E" w:rsidRDefault="00475E2F" w:rsidP="00475E2F">
          <w:pPr>
            <w:pStyle w:val="EB217036ABF64C78B6A03E51E777A6EB"/>
          </w:pPr>
          <w:r w:rsidRPr="00476FC8">
            <w:rPr>
              <w:rStyle w:val="PlaceholderText"/>
            </w:rPr>
            <w:t>Click or tap here to enter text.</w:t>
          </w:r>
        </w:p>
      </w:docPartBody>
    </w:docPart>
    <w:docPart>
      <w:docPartPr>
        <w:name w:val="478A4E9AED5045C88D3C487F8FAB8BA1"/>
        <w:category>
          <w:name w:val="General"/>
          <w:gallery w:val="placeholder"/>
        </w:category>
        <w:types>
          <w:type w:val="bbPlcHdr"/>
        </w:types>
        <w:behaviors>
          <w:behavior w:val="content"/>
        </w:behaviors>
        <w:guid w:val="{827ED81D-11B2-4B67-8B32-97B4E405CD6C}"/>
      </w:docPartPr>
      <w:docPartBody>
        <w:p w:rsidR="001D4A8E" w:rsidRDefault="00475E2F" w:rsidP="00475E2F">
          <w:pPr>
            <w:pStyle w:val="478A4E9AED5045C88D3C487F8FAB8BA11"/>
          </w:pPr>
          <w:r w:rsidRPr="00476FC8">
            <w:rPr>
              <w:rStyle w:val="PlaceholderText"/>
            </w:rPr>
            <w:t>Click or tap here to enter text.</w:t>
          </w:r>
        </w:p>
      </w:docPartBody>
    </w:docPart>
    <w:docPart>
      <w:docPartPr>
        <w:name w:val="59753D5465C449BABD112229E2C26647"/>
        <w:category>
          <w:name w:val="General"/>
          <w:gallery w:val="placeholder"/>
        </w:category>
        <w:types>
          <w:type w:val="bbPlcHdr"/>
        </w:types>
        <w:behaviors>
          <w:behavior w:val="content"/>
        </w:behaviors>
        <w:guid w:val="{EADFC055-EC3C-4894-A7BC-D0298A6EEBED}"/>
      </w:docPartPr>
      <w:docPartBody>
        <w:p w:rsidR="001D4A8E" w:rsidRDefault="00475E2F" w:rsidP="00475E2F">
          <w:pPr>
            <w:pStyle w:val="59753D5465C449BABD112229E2C26647"/>
          </w:pPr>
          <w:r w:rsidRPr="00476FC8">
            <w:rPr>
              <w:rStyle w:val="PlaceholderText"/>
            </w:rPr>
            <w:t>Click or tap here to enter text.</w:t>
          </w:r>
        </w:p>
      </w:docPartBody>
    </w:docPart>
    <w:docPart>
      <w:docPartPr>
        <w:name w:val="B8955942FD58419796C28E91D01D93C3"/>
        <w:category>
          <w:name w:val="General"/>
          <w:gallery w:val="placeholder"/>
        </w:category>
        <w:types>
          <w:type w:val="bbPlcHdr"/>
        </w:types>
        <w:behaviors>
          <w:behavior w:val="content"/>
        </w:behaviors>
        <w:guid w:val="{90E0BD47-9C83-48A8-B29B-9A3FD29F5E0A}"/>
      </w:docPartPr>
      <w:docPartBody>
        <w:p w:rsidR="001D4A8E" w:rsidRDefault="00475E2F" w:rsidP="00475E2F">
          <w:pPr>
            <w:pStyle w:val="B8955942FD58419796C28E91D01D93C31"/>
          </w:pPr>
          <w:r w:rsidRPr="00476FC8">
            <w:rPr>
              <w:rStyle w:val="PlaceholderText"/>
            </w:rPr>
            <w:t>Click or tap here to enter text.</w:t>
          </w:r>
        </w:p>
      </w:docPartBody>
    </w:docPart>
    <w:docPart>
      <w:docPartPr>
        <w:name w:val="90BE3E4CD8A74FB5BF7D5051B7016A9E"/>
        <w:category>
          <w:name w:val="General"/>
          <w:gallery w:val="placeholder"/>
        </w:category>
        <w:types>
          <w:type w:val="bbPlcHdr"/>
        </w:types>
        <w:behaviors>
          <w:behavior w:val="content"/>
        </w:behaviors>
        <w:guid w:val="{02650A93-2948-40AF-B774-7E1AC83981BD}"/>
      </w:docPartPr>
      <w:docPartBody>
        <w:p w:rsidR="001D4A8E" w:rsidRDefault="00475E2F" w:rsidP="00475E2F">
          <w:pPr>
            <w:pStyle w:val="90BE3E4CD8A74FB5BF7D5051B7016A9E"/>
          </w:pPr>
          <w:r w:rsidRPr="00476FC8">
            <w:rPr>
              <w:rStyle w:val="PlaceholderText"/>
            </w:rPr>
            <w:t>Click or tap here to enter text.</w:t>
          </w:r>
        </w:p>
      </w:docPartBody>
    </w:docPart>
    <w:docPart>
      <w:docPartPr>
        <w:name w:val="70DDDD93C0314168A73990A793450DA4"/>
        <w:category>
          <w:name w:val="General"/>
          <w:gallery w:val="placeholder"/>
        </w:category>
        <w:types>
          <w:type w:val="bbPlcHdr"/>
        </w:types>
        <w:behaviors>
          <w:behavior w:val="content"/>
        </w:behaviors>
        <w:guid w:val="{A1D36398-B9B0-49A8-8FD3-A9335099F510}"/>
      </w:docPartPr>
      <w:docPartBody>
        <w:p w:rsidR="001D4A8E" w:rsidRDefault="00475E2F" w:rsidP="00475E2F">
          <w:pPr>
            <w:pStyle w:val="70DDDD93C0314168A73990A793450DA41"/>
          </w:pPr>
          <w:r w:rsidRPr="00476FC8">
            <w:rPr>
              <w:rStyle w:val="PlaceholderText"/>
            </w:rPr>
            <w:t>Click or tap here to enter text.</w:t>
          </w:r>
        </w:p>
      </w:docPartBody>
    </w:docPart>
    <w:docPart>
      <w:docPartPr>
        <w:name w:val="0377D66B5BE8418997590F71B48C293C"/>
        <w:category>
          <w:name w:val="General"/>
          <w:gallery w:val="placeholder"/>
        </w:category>
        <w:types>
          <w:type w:val="bbPlcHdr"/>
        </w:types>
        <w:behaviors>
          <w:behavior w:val="content"/>
        </w:behaviors>
        <w:guid w:val="{CC5E4DBA-A0BC-4346-A1BC-77F04C51ABD3}"/>
      </w:docPartPr>
      <w:docPartBody>
        <w:p w:rsidR="001D4A8E" w:rsidRDefault="00475E2F" w:rsidP="00475E2F">
          <w:pPr>
            <w:pStyle w:val="0377D66B5BE8418997590F71B48C293C"/>
          </w:pPr>
          <w:r w:rsidRPr="00476FC8">
            <w:rPr>
              <w:rStyle w:val="PlaceholderText"/>
            </w:rPr>
            <w:t>Click or tap here to enter text.</w:t>
          </w:r>
        </w:p>
      </w:docPartBody>
    </w:docPart>
    <w:docPart>
      <w:docPartPr>
        <w:name w:val="41002424A49A4A1A8FC14E75679EE255"/>
        <w:category>
          <w:name w:val="General"/>
          <w:gallery w:val="placeholder"/>
        </w:category>
        <w:types>
          <w:type w:val="bbPlcHdr"/>
        </w:types>
        <w:behaviors>
          <w:behavior w:val="content"/>
        </w:behaviors>
        <w:guid w:val="{8A8E72C4-3BC9-41A3-8AD8-87764D49D13A}"/>
      </w:docPartPr>
      <w:docPartBody>
        <w:p w:rsidR="001D4A8E" w:rsidRDefault="00475E2F" w:rsidP="00475E2F">
          <w:pPr>
            <w:pStyle w:val="41002424A49A4A1A8FC14E75679EE2551"/>
          </w:pPr>
          <w:r w:rsidRPr="00476FC8">
            <w:rPr>
              <w:rStyle w:val="PlaceholderText"/>
            </w:rPr>
            <w:t>Click or tap here to enter text.</w:t>
          </w:r>
        </w:p>
      </w:docPartBody>
    </w:docPart>
    <w:docPart>
      <w:docPartPr>
        <w:name w:val="55979C4D8C4F4A4CA0F3AE171AC51E61"/>
        <w:category>
          <w:name w:val="General"/>
          <w:gallery w:val="placeholder"/>
        </w:category>
        <w:types>
          <w:type w:val="bbPlcHdr"/>
        </w:types>
        <w:behaviors>
          <w:behavior w:val="content"/>
        </w:behaviors>
        <w:guid w:val="{8F663696-D9D2-4D96-AA95-742F54655AC1}"/>
      </w:docPartPr>
      <w:docPartBody>
        <w:p w:rsidR="001D4A8E" w:rsidRDefault="00475E2F" w:rsidP="00475E2F">
          <w:pPr>
            <w:pStyle w:val="55979C4D8C4F4A4CA0F3AE171AC51E61"/>
          </w:pPr>
          <w:r w:rsidRPr="00476FC8">
            <w:rPr>
              <w:rStyle w:val="PlaceholderText"/>
            </w:rPr>
            <w:t>Click or tap here to enter text.</w:t>
          </w:r>
        </w:p>
      </w:docPartBody>
    </w:docPart>
    <w:docPart>
      <w:docPartPr>
        <w:name w:val="ADB25B835D70471FBA5DDDA490734C72"/>
        <w:category>
          <w:name w:val="General"/>
          <w:gallery w:val="placeholder"/>
        </w:category>
        <w:types>
          <w:type w:val="bbPlcHdr"/>
        </w:types>
        <w:behaviors>
          <w:behavior w:val="content"/>
        </w:behaviors>
        <w:guid w:val="{BC6DC381-D0AC-48C5-A59F-7485CFC4D2E8}"/>
      </w:docPartPr>
      <w:docPartBody>
        <w:p w:rsidR="001D4A8E" w:rsidRDefault="00475E2F" w:rsidP="00475E2F">
          <w:pPr>
            <w:pStyle w:val="ADB25B835D70471FBA5DDDA490734C72"/>
          </w:pPr>
          <w:r w:rsidRPr="00476FC8">
            <w:rPr>
              <w:rStyle w:val="PlaceholderText"/>
            </w:rPr>
            <w:t>Click or tap here to enter text.</w:t>
          </w:r>
        </w:p>
      </w:docPartBody>
    </w:docPart>
    <w:docPart>
      <w:docPartPr>
        <w:name w:val="12D77775EB764C4CB1528BC2C8905E1C"/>
        <w:category>
          <w:name w:val="General"/>
          <w:gallery w:val="placeholder"/>
        </w:category>
        <w:types>
          <w:type w:val="bbPlcHdr"/>
        </w:types>
        <w:behaviors>
          <w:behavior w:val="content"/>
        </w:behaviors>
        <w:guid w:val="{EE088C9E-8971-44D3-A68A-559AD7159AF2}"/>
      </w:docPartPr>
      <w:docPartBody>
        <w:p w:rsidR="001D4A8E" w:rsidRDefault="00475E2F" w:rsidP="00475E2F">
          <w:pPr>
            <w:pStyle w:val="12D77775EB764C4CB1528BC2C8905E1C"/>
          </w:pPr>
          <w:r w:rsidRPr="002A0E22">
            <w:rPr>
              <w:rStyle w:val="PlaceholderText"/>
            </w:rPr>
            <w:t>Click or tap to enter a date.</w:t>
          </w:r>
        </w:p>
      </w:docPartBody>
    </w:docPart>
    <w:docPart>
      <w:docPartPr>
        <w:name w:val="8CA8FCF09D1C49789509D2BC8BB94F0F"/>
        <w:category>
          <w:name w:val="General"/>
          <w:gallery w:val="placeholder"/>
        </w:category>
        <w:types>
          <w:type w:val="bbPlcHdr"/>
        </w:types>
        <w:behaviors>
          <w:behavior w:val="content"/>
        </w:behaviors>
        <w:guid w:val="{683E06C1-0098-40F1-9EB4-E9B8AEDBC954}"/>
      </w:docPartPr>
      <w:docPartBody>
        <w:p w:rsidR="001D4A8E" w:rsidRDefault="00475E2F" w:rsidP="00475E2F">
          <w:pPr>
            <w:pStyle w:val="8CA8FCF09D1C49789509D2BC8BB94F0F"/>
          </w:pPr>
          <w:r w:rsidRPr="002A0E22">
            <w:rPr>
              <w:rStyle w:val="PlaceholderText"/>
            </w:rPr>
            <w:t>Click or tap to enter a date.</w:t>
          </w:r>
        </w:p>
      </w:docPartBody>
    </w:docPart>
    <w:docPart>
      <w:docPartPr>
        <w:name w:val="5E55FE75CBE14B3CAAEE22E4294F0056"/>
        <w:category>
          <w:name w:val="General"/>
          <w:gallery w:val="placeholder"/>
        </w:category>
        <w:types>
          <w:type w:val="bbPlcHdr"/>
        </w:types>
        <w:behaviors>
          <w:behavior w:val="content"/>
        </w:behaviors>
        <w:guid w:val="{B89E751E-9772-4D8C-A779-B1FF88273BF6}"/>
      </w:docPartPr>
      <w:docPartBody>
        <w:p w:rsidR="001D4A8E" w:rsidRDefault="00475E2F" w:rsidP="00475E2F">
          <w:pPr>
            <w:pStyle w:val="5E55FE75CBE14B3CAAEE22E4294F0056"/>
          </w:pPr>
          <w:r w:rsidRPr="00476FC8">
            <w:rPr>
              <w:rStyle w:val="PlaceholderText"/>
            </w:rPr>
            <w:t>Click or tap here to enter text.</w:t>
          </w:r>
        </w:p>
      </w:docPartBody>
    </w:docPart>
    <w:docPart>
      <w:docPartPr>
        <w:name w:val="9BDAF5C50D604E678A6078E0AFC44C2B"/>
        <w:category>
          <w:name w:val="General"/>
          <w:gallery w:val="placeholder"/>
        </w:category>
        <w:types>
          <w:type w:val="bbPlcHdr"/>
        </w:types>
        <w:behaviors>
          <w:behavior w:val="content"/>
        </w:behaviors>
        <w:guid w:val="{D67349CD-DC91-401A-9F19-2DECB31E2830}"/>
      </w:docPartPr>
      <w:docPartBody>
        <w:p w:rsidR="001D4A8E" w:rsidRDefault="00475E2F" w:rsidP="00475E2F">
          <w:pPr>
            <w:pStyle w:val="9BDAF5C50D604E678A6078E0AFC44C2B"/>
          </w:pPr>
          <w:r w:rsidRPr="00476FC8">
            <w:rPr>
              <w:rStyle w:val="PlaceholderText"/>
            </w:rPr>
            <w:t>Click or tap here to enter text.</w:t>
          </w:r>
        </w:p>
      </w:docPartBody>
    </w:docPart>
    <w:docPart>
      <w:docPartPr>
        <w:name w:val="BEA2D37BB54E49C2A1A3FD983E959552"/>
        <w:category>
          <w:name w:val="General"/>
          <w:gallery w:val="placeholder"/>
        </w:category>
        <w:types>
          <w:type w:val="bbPlcHdr"/>
        </w:types>
        <w:behaviors>
          <w:behavior w:val="content"/>
        </w:behaviors>
        <w:guid w:val="{5918A909-9B3A-4B15-9EEA-02F7D8B34447}"/>
      </w:docPartPr>
      <w:docPartBody>
        <w:p w:rsidR="001D4A8E" w:rsidRDefault="00475E2F" w:rsidP="00475E2F">
          <w:pPr>
            <w:pStyle w:val="BEA2D37BB54E49C2A1A3FD983E959552"/>
          </w:pPr>
          <w:r w:rsidRPr="00476FC8">
            <w:rPr>
              <w:rStyle w:val="PlaceholderText"/>
            </w:rPr>
            <w:t>Click or tap here to enter text.</w:t>
          </w:r>
        </w:p>
      </w:docPartBody>
    </w:docPart>
    <w:docPart>
      <w:docPartPr>
        <w:name w:val="2A64D34399484193BB420F8102E2727A"/>
        <w:category>
          <w:name w:val="General"/>
          <w:gallery w:val="placeholder"/>
        </w:category>
        <w:types>
          <w:type w:val="bbPlcHdr"/>
        </w:types>
        <w:behaviors>
          <w:behavior w:val="content"/>
        </w:behaviors>
        <w:guid w:val="{8DA145B5-6C69-4A0C-93AD-6B3CFDA7FE7F}"/>
      </w:docPartPr>
      <w:docPartBody>
        <w:p w:rsidR="001D4A8E" w:rsidRDefault="00475E2F" w:rsidP="00475E2F">
          <w:pPr>
            <w:pStyle w:val="2A64D34399484193BB420F8102E2727A"/>
          </w:pPr>
          <w:r w:rsidRPr="00476FC8">
            <w:rPr>
              <w:rStyle w:val="PlaceholderText"/>
            </w:rPr>
            <w:t>Click or tap here to enter text.</w:t>
          </w:r>
        </w:p>
      </w:docPartBody>
    </w:docPart>
    <w:docPart>
      <w:docPartPr>
        <w:name w:val="2D26A3D6BC0E4E85936330597CE81426"/>
        <w:category>
          <w:name w:val="General"/>
          <w:gallery w:val="placeholder"/>
        </w:category>
        <w:types>
          <w:type w:val="bbPlcHdr"/>
        </w:types>
        <w:behaviors>
          <w:behavior w:val="content"/>
        </w:behaviors>
        <w:guid w:val="{D26DC8D6-DE58-4D37-AE02-F1D8C00225A4}"/>
      </w:docPartPr>
      <w:docPartBody>
        <w:p w:rsidR="001D4A8E" w:rsidRDefault="00475E2F" w:rsidP="00475E2F">
          <w:pPr>
            <w:pStyle w:val="2D26A3D6BC0E4E85936330597CE81426"/>
          </w:pPr>
          <w:r w:rsidRPr="00476FC8">
            <w:rPr>
              <w:rStyle w:val="PlaceholderText"/>
            </w:rPr>
            <w:t>Click or tap here to enter text.</w:t>
          </w:r>
        </w:p>
      </w:docPartBody>
    </w:docPart>
    <w:docPart>
      <w:docPartPr>
        <w:name w:val="DF9F51DFE45F482296472604EDBE9AC3"/>
        <w:category>
          <w:name w:val="General"/>
          <w:gallery w:val="placeholder"/>
        </w:category>
        <w:types>
          <w:type w:val="bbPlcHdr"/>
        </w:types>
        <w:behaviors>
          <w:behavior w:val="content"/>
        </w:behaviors>
        <w:guid w:val="{9981019A-F748-4DE7-BD90-2245B2B2CCC2}"/>
      </w:docPartPr>
      <w:docPartBody>
        <w:p w:rsidR="001D4A8E" w:rsidRDefault="00475E2F" w:rsidP="00475E2F">
          <w:pPr>
            <w:pStyle w:val="DF9F51DFE45F482296472604EDBE9AC3"/>
          </w:pPr>
          <w:r w:rsidRPr="00476FC8">
            <w:rPr>
              <w:rStyle w:val="PlaceholderText"/>
            </w:rPr>
            <w:t>Click or tap here to enter text.</w:t>
          </w:r>
        </w:p>
      </w:docPartBody>
    </w:docPart>
    <w:docPart>
      <w:docPartPr>
        <w:name w:val="F93D0BCF793940E0844951BC6527EE5B"/>
        <w:category>
          <w:name w:val="General"/>
          <w:gallery w:val="placeholder"/>
        </w:category>
        <w:types>
          <w:type w:val="bbPlcHdr"/>
        </w:types>
        <w:behaviors>
          <w:behavior w:val="content"/>
        </w:behaviors>
        <w:guid w:val="{D2CA6729-C2A3-41C8-B381-636BA3DD004C}"/>
      </w:docPartPr>
      <w:docPartBody>
        <w:p w:rsidR="001D4A8E" w:rsidRDefault="00475E2F" w:rsidP="00475E2F">
          <w:pPr>
            <w:pStyle w:val="F93D0BCF793940E0844951BC6527EE5B"/>
          </w:pPr>
          <w:r w:rsidRPr="00476FC8">
            <w:rPr>
              <w:rStyle w:val="PlaceholderText"/>
            </w:rPr>
            <w:t>Click or tap here to enter text.</w:t>
          </w:r>
        </w:p>
      </w:docPartBody>
    </w:docPart>
    <w:docPart>
      <w:docPartPr>
        <w:name w:val="0064CC9A65C7487EA150CBA67235A626"/>
        <w:category>
          <w:name w:val="General"/>
          <w:gallery w:val="placeholder"/>
        </w:category>
        <w:types>
          <w:type w:val="bbPlcHdr"/>
        </w:types>
        <w:behaviors>
          <w:behavior w:val="content"/>
        </w:behaviors>
        <w:guid w:val="{1675F013-9293-47CA-8D69-24BEDAD67A58}"/>
      </w:docPartPr>
      <w:docPartBody>
        <w:p w:rsidR="001D4A8E" w:rsidRDefault="00475E2F" w:rsidP="00475E2F">
          <w:pPr>
            <w:pStyle w:val="0064CC9A65C7487EA150CBA67235A626"/>
          </w:pPr>
          <w:r w:rsidRPr="00476FC8">
            <w:rPr>
              <w:rStyle w:val="PlaceholderText"/>
            </w:rPr>
            <w:t>Click or tap here to enter text.</w:t>
          </w:r>
        </w:p>
      </w:docPartBody>
    </w:docPart>
    <w:docPart>
      <w:docPartPr>
        <w:name w:val="BB2ED4610EAE42428249D7A3B4EEC88F"/>
        <w:category>
          <w:name w:val="General"/>
          <w:gallery w:val="placeholder"/>
        </w:category>
        <w:types>
          <w:type w:val="bbPlcHdr"/>
        </w:types>
        <w:behaviors>
          <w:behavior w:val="content"/>
        </w:behaviors>
        <w:guid w:val="{CD79FAF2-79DA-43CA-9BCE-99EBFDEE3841}"/>
      </w:docPartPr>
      <w:docPartBody>
        <w:p w:rsidR="001D4A8E" w:rsidRDefault="00475E2F" w:rsidP="00475E2F">
          <w:pPr>
            <w:pStyle w:val="BB2ED4610EAE42428249D7A3B4EEC88F"/>
          </w:pPr>
          <w:r w:rsidRPr="00476FC8">
            <w:rPr>
              <w:rStyle w:val="PlaceholderText"/>
            </w:rPr>
            <w:t>Click or tap here to enter text.</w:t>
          </w:r>
        </w:p>
      </w:docPartBody>
    </w:docPart>
    <w:docPart>
      <w:docPartPr>
        <w:name w:val="9410F87D9C0646568742DDFAF6D51FFE"/>
        <w:category>
          <w:name w:val="General"/>
          <w:gallery w:val="placeholder"/>
        </w:category>
        <w:types>
          <w:type w:val="bbPlcHdr"/>
        </w:types>
        <w:behaviors>
          <w:behavior w:val="content"/>
        </w:behaviors>
        <w:guid w:val="{74D040C2-4259-4F9E-A2D2-80B8DD369020}"/>
      </w:docPartPr>
      <w:docPartBody>
        <w:p w:rsidR="001D4A8E" w:rsidRDefault="00475E2F" w:rsidP="00475E2F">
          <w:pPr>
            <w:pStyle w:val="9410F87D9C0646568742DDFAF6D51FFE"/>
          </w:pPr>
          <w:r w:rsidRPr="00476FC8">
            <w:rPr>
              <w:rStyle w:val="PlaceholderText"/>
            </w:rPr>
            <w:t>Click or tap here to enter text.</w:t>
          </w:r>
        </w:p>
      </w:docPartBody>
    </w:docPart>
    <w:docPart>
      <w:docPartPr>
        <w:name w:val="D83AB4CF63BD4348AB8E81BA71CE686E"/>
        <w:category>
          <w:name w:val="General"/>
          <w:gallery w:val="placeholder"/>
        </w:category>
        <w:types>
          <w:type w:val="bbPlcHdr"/>
        </w:types>
        <w:behaviors>
          <w:behavior w:val="content"/>
        </w:behaviors>
        <w:guid w:val="{C4546A3E-6783-4665-9CA3-5EE397473539}"/>
      </w:docPartPr>
      <w:docPartBody>
        <w:p w:rsidR="001D4A8E" w:rsidRDefault="00475E2F" w:rsidP="00475E2F">
          <w:pPr>
            <w:pStyle w:val="D83AB4CF63BD4348AB8E81BA71CE686E"/>
          </w:pPr>
          <w:r w:rsidRPr="00476FC8">
            <w:rPr>
              <w:rStyle w:val="PlaceholderText"/>
            </w:rPr>
            <w:t>Click or tap here to enter text.</w:t>
          </w:r>
        </w:p>
      </w:docPartBody>
    </w:docPart>
    <w:docPart>
      <w:docPartPr>
        <w:name w:val="4E7D133352964A799517BD7585DED454"/>
        <w:category>
          <w:name w:val="General"/>
          <w:gallery w:val="placeholder"/>
        </w:category>
        <w:types>
          <w:type w:val="bbPlcHdr"/>
        </w:types>
        <w:behaviors>
          <w:behavior w:val="content"/>
        </w:behaviors>
        <w:guid w:val="{5F19EBCE-821D-4CEF-AFCA-45A5A7483BBA}"/>
      </w:docPartPr>
      <w:docPartBody>
        <w:p w:rsidR="001D4A8E" w:rsidRDefault="00475E2F" w:rsidP="00475E2F">
          <w:pPr>
            <w:pStyle w:val="4E7D133352964A799517BD7585DED454"/>
          </w:pPr>
          <w:r w:rsidRPr="00476FC8">
            <w:rPr>
              <w:rStyle w:val="PlaceholderText"/>
            </w:rPr>
            <w:t>Click or tap here to enter text.</w:t>
          </w:r>
        </w:p>
      </w:docPartBody>
    </w:docPart>
    <w:docPart>
      <w:docPartPr>
        <w:name w:val="895092D7CB6D4A2BA0766A066EE14D2D"/>
        <w:category>
          <w:name w:val="General"/>
          <w:gallery w:val="placeholder"/>
        </w:category>
        <w:types>
          <w:type w:val="bbPlcHdr"/>
        </w:types>
        <w:behaviors>
          <w:behavior w:val="content"/>
        </w:behaviors>
        <w:guid w:val="{B18DD8C7-7380-42EB-BC4F-0904FA43EC93}"/>
      </w:docPartPr>
      <w:docPartBody>
        <w:p w:rsidR="001D4A8E" w:rsidRDefault="00475E2F" w:rsidP="00475E2F">
          <w:pPr>
            <w:pStyle w:val="895092D7CB6D4A2BA0766A066EE14D2D"/>
          </w:pPr>
          <w:r w:rsidRPr="00476FC8">
            <w:rPr>
              <w:rStyle w:val="PlaceholderText"/>
            </w:rPr>
            <w:t>Click or tap here to enter text.</w:t>
          </w:r>
        </w:p>
      </w:docPartBody>
    </w:docPart>
    <w:docPart>
      <w:docPartPr>
        <w:name w:val="7649E426520545B085D7F35D9084E4FF"/>
        <w:category>
          <w:name w:val="General"/>
          <w:gallery w:val="placeholder"/>
        </w:category>
        <w:types>
          <w:type w:val="bbPlcHdr"/>
        </w:types>
        <w:behaviors>
          <w:behavior w:val="content"/>
        </w:behaviors>
        <w:guid w:val="{D8476619-AE31-4D30-BB08-BF837D537F94}"/>
      </w:docPartPr>
      <w:docPartBody>
        <w:p w:rsidR="001D4A8E" w:rsidRDefault="00475E2F" w:rsidP="00475E2F">
          <w:pPr>
            <w:pStyle w:val="7649E426520545B085D7F35D9084E4FF"/>
          </w:pPr>
          <w:r w:rsidRPr="00476FC8">
            <w:rPr>
              <w:rStyle w:val="PlaceholderText"/>
            </w:rPr>
            <w:t>Click or tap here to enter text.</w:t>
          </w:r>
        </w:p>
      </w:docPartBody>
    </w:docPart>
    <w:docPart>
      <w:docPartPr>
        <w:name w:val="B9B075F8DA7D4119901C2ACC4E36605E"/>
        <w:category>
          <w:name w:val="General"/>
          <w:gallery w:val="placeholder"/>
        </w:category>
        <w:types>
          <w:type w:val="bbPlcHdr"/>
        </w:types>
        <w:behaviors>
          <w:behavior w:val="content"/>
        </w:behaviors>
        <w:guid w:val="{34ABC8F2-EA54-4ACD-998D-A465E168A030}"/>
      </w:docPartPr>
      <w:docPartBody>
        <w:p w:rsidR="001D4A8E" w:rsidRDefault="00475E2F" w:rsidP="00475E2F">
          <w:pPr>
            <w:pStyle w:val="B9B075F8DA7D4119901C2ACC4E36605E"/>
          </w:pPr>
          <w:r w:rsidRPr="00476FC8">
            <w:rPr>
              <w:rStyle w:val="PlaceholderText"/>
            </w:rPr>
            <w:t>Click or tap here to enter text.</w:t>
          </w:r>
        </w:p>
      </w:docPartBody>
    </w:docPart>
    <w:docPart>
      <w:docPartPr>
        <w:name w:val="3831A260691946F8B4655FA6ED72CB12"/>
        <w:category>
          <w:name w:val="General"/>
          <w:gallery w:val="placeholder"/>
        </w:category>
        <w:types>
          <w:type w:val="bbPlcHdr"/>
        </w:types>
        <w:behaviors>
          <w:behavior w:val="content"/>
        </w:behaviors>
        <w:guid w:val="{167140C4-8EEF-4097-8895-EEF38F0F6359}"/>
      </w:docPartPr>
      <w:docPartBody>
        <w:p w:rsidR="001D4A8E" w:rsidRDefault="00475E2F" w:rsidP="00475E2F">
          <w:pPr>
            <w:pStyle w:val="3831A260691946F8B4655FA6ED72CB12"/>
          </w:pPr>
          <w:r w:rsidRPr="00476FC8">
            <w:rPr>
              <w:rStyle w:val="PlaceholderText"/>
            </w:rPr>
            <w:t>Click or tap here to enter text.</w:t>
          </w:r>
        </w:p>
      </w:docPartBody>
    </w:docPart>
    <w:docPart>
      <w:docPartPr>
        <w:name w:val="64B3B43B5006445D92DF412BF9BD1AC7"/>
        <w:category>
          <w:name w:val="General"/>
          <w:gallery w:val="placeholder"/>
        </w:category>
        <w:types>
          <w:type w:val="bbPlcHdr"/>
        </w:types>
        <w:behaviors>
          <w:behavior w:val="content"/>
        </w:behaviors>
        <w:guid w:val="{74BDC235-83E0-4E94-BCA9-682C045F6E2E}"/>
      </w:docPartPr>
      <w:docPartBody>
        <w:p w:rsidR="001D4A8E" w:rsidRDefault="00475E2F" w:rsidP="00475E2F">
          <w:pPr>
            <w:pStyle w:val="64B3B43B5006445D92DF412BF9BD1AC7"/>
          </w:pPr>
          <w:r w:rsidRPr="00476FC8">
            <w:rPr>
              <w:rStyle w:val="PlaceholderText"/>
            </w:rPr>
            <w:t>Click or tap here to enter text.</w:t>
          </w:r>
        </w:p>
      </w:docPartBody>
    </w:docPart>
    <w:docPart>
      <w:docPartPr>
        <w:name w:val="5E74CE9E55E54CD197EB7937C0D412FD"/>
        <w:category>
          <w:name w:val="General"/>
          <w:gallery w:val="placeholder"/>
        </w:category>
        <w:types>
          <w:type w:val="bbPlcHdr"/>
        </w:types>
        <w:behaviors>
          <w:behavior w:val="content"/>
        </w:behaviors>
        <w:guid w:val="{E75E8806-E7E7-46C4-AAD7-680B06C775D1}"/>
      </w:docPartPr>
      <w:docPartBody>
        <w:p w:rsidR="001D4A8E" w:rsidRDefault="00475E2F" w:rsidP="00475E2F">
          <w:pPr>
            <w:pStyle w:val="5E74CE9E55E54CD197EB7937C0D412FD"/>
          </w:pPr>
          <w:r w:rsidRPr="00476FC8">
            <w:rPr>
              <w:rStyle w:val="PlaceholderText"/>
            </w:rPr>
            <w:t>Click or tap here to enter text.</w:t>
          </w:r>
        </w:p>
      </w:docPartBody>
    </w:docPart>
    <w:docPart>
      <w:docPartPr>
        <w:name w:val="A4923148AF3E47E88BDE2CC1D994379D"/>
        <w:category>
          <w:name w:val="General"/>
          <w:gallery w:val="placeholder"/>
        </w:category>
        <w:types>
          <w:type w:val="bbPlcHdr"/>
        </w:types>
        <w:behaviors>
          <w:behavior w:val="content"/>
        </w:behaviors>
        <w:guid w:val="{80D17C53-DE20-488F-8798-F76E79D4FB0F}"/>
      </w:docPartPr>
      <w:docPartBody>
        <w:p w:rsidR="001D4A8E" w:rsidRDefault="00475E2F" w:rsidP="00475E2F">
          <w:pPr>
            <w:pStyle w:val="A4923148AF3E47E88BDE2CC1D994379D"/>
          </w:pPr>
          <w:r w:rsidRPr="00476FC8">
            <w:rPr>
              <w:rStyle w:val="PlaceholderText"/>
            </w:rPr>
            <w:t>Click or tap here to enter text.</w:t>
          </w:r>
        </w:p>
      </w:docPartBody>
    </w:docPart>
    <w:docPart>
      <w:docPartPr>
        <w:name w:val="95AE3AEB9B894D98BD4ACC194A3261BA"/>
        <w:category>
          <w:name w:val="General"/>
          <w:gallery w:val="placeholder"/>
        </w:category>
        <w:types>
          <w:type w:val="bbPlcHdr"/>
        </w:types>
        <w:behaviors>
          <w:behavior w:val="content"/>
        </w:behaviors>
        <w:guid w:val="{A9BC9360-3C00-4591-94D6-B09B70C9343E}"/>
      </w:docPartPr>
      <w:docPartBody>
        <w:p w:rsidR="001D4A8E" w:rsidRDefault="00475E2F" w:rsidP="00475E2F">
          <w:pPr>
            <w:pStyle w:val="95AE3AEB9B894D98BD4ACC194A3261BA"/>
          </w:pPr>
          <w:r w:rsidRPr="00476FC8">
            <w:rPr>
              <w:rStyle w:val="PlaceholderText"/>
            </w:rPr>
            <w:t>Click or tap here to enter text.</w:t>
          </w:r>
        </w:p>
      </w:docPartBody>
    </w:docPart>
    <w:docPart>
      <w:docPartPr>
        <w:name w:val="61B44584E8AA4A4E9190288E08B71352"/>
        <w:category>
          <w:name w:val="General"/>
          <w:gallery w:val="placeholder"/>
        </w:category>
        <w:types>
          <w:type w:val="bbPlcHdr"/>
        </w:types>
        <w:behaviors>
          <w:behavior w:val="content"/>
        </w:behaviors>
        <w:guid w:val="{AC12A526-BD03-4EA0-963A-4DFBCFC19969}"/>
      </w:docPartPr>
      <w:docPartBody>
        <w:p w:rsidR="001D4A8E" w:rsidRDefault="00475E2F" w:rsidP="00475E2F">
          <w:pPr>
            <w:pStyle w:val="61B44584E8AA4A4E9190288E08B71352"/>
          </w:pPr>
          <w:r w:rsidRPr="00476FC8">
            <w:rPr>
              <w:rStyle w:val="PlaceholderText"/>
            </w:rPr>
            <w:t>Click or tap here to enter text.</w:t>
          </w:r>
        </w:p>
      </w:docPartBody>
    </w:docPart>
    <w:docPart>
      <w:docPartPr>
        <w:name w:val="5B8633369BBB42E6A0CF0CD971580C1E"/>
        <w:category>
          <w:name w:val="General"/>
          <w:gallery w:val="placeholder"/>
        </w:category>
        <w:types>
          <w:type w:val="bbPlcHdr"/>
        </w:types>
        <w:behaviors>
          <w:behavior w:val="content"/>
        </w:behaviors>
        <w:guid w:val="{D03DD317-6433-4A72-8039-7C03959CF1C8}"/>
      </w:docPartPr>
      <w:docPartBody>
        <w:p w:rsidR="001D4A8E" w:rsidRDefault="00475E2F" w:rsidP="00475E2F">
          <w:pPr>
            <w:pStyle w:val="5B8633369BBB42E6A0CF0CD971580C1E"/>
          </w:pPr>
          <w:r w:rsidRPr="00476FC8">
            <w:rPr>
              <w:rStyle w:val="PlaceholderText"/>
            </w:rPr>
            <w:t>Click or tap here to enter text.</w:t>
          </w:r>
        </w:p>
      </w:docPartBody>
    </w:docPart>
    <w:docPart>
      <w:docPartPr>
        <w:name w:val="99E1A16045D141139AAB29362C6F0967"/>
        <w:category>
          <w:name w:val="General"/>
          <w:gallery w:val="placeholder"/>
        </w:category>
        <w:types>
          <w:type w:val="bbPlcHdr"/>
        </w:types>
        <w:behaviors>
          <w:behavior w:val="content"/>
        </w:behaviors>
        <w:guid w:val="{30C646E3-E90C-4CB7-AB9E-E3594BB70C22}"/>
      </w:docPartPr>
      <w:docPartBody>
        <w:p w:rsidR="001D4A8E" w:rsidRDefault="00475E2F" w:rsidP="00475E2F">
          <w:pPr>
            <w:pStyle w:val="99E1A16045D141139AAB29362C6F0967"/>
          </w:pPr>
          <w:r w:rsidRPr="00476FC8">
            <w:rPr>
              <w:rStyle w:val="PlaceholderText"/>
            </w:rPr>
            <w:t>Click or tap here to enter text.</w:t>
          </w:r>
        </w:p>
      </w:docPartBody>
    </w:docPart>
    <w:docPart>
      <w:docPartPr>
        <w:name w:val="2DBA9317604644B0BA37788657616FB8"/>
        <w:category>
          <w:name w:val="General"/>
          <w:gallery w:val="placeholder"/>
        </w:category>
        <w:types>
          <w:type w:val="bbPlcHdr"/>
        </w:types>
        <w:behaviors>
          <w:behavior w:val="content"/>
        </w:behaviors>
        <w:guid w:val="{75620A9D-2914-471D-8F82-2F279C17810B}"/>
      </w:docPartPr>
      <w:docPartBody>
        <w:p w:rsidR="001D4A8E" w:rsidRDefault="00475E2F" w:rsidP="00475E2F">
          <w:pPr>
            <w:pStyle w:val="2DBA9317604644B0BA37788657616FB8"/>
          </w:pPr>
          <w:r w:rsidRPr="00476FC8">
            <w:rPr>
              <w:rStyle w:val="PlaceholderText"/>
            </w:rPr>
            <w:t>Click or tap here to enter text.</w:t>
          </w:r>
        </w:p>
      </w:docPartBody>
    </w:docPart>
    <w:docPart>
      <w:docPartPr>
        <w:name w:val="4C2621ABAC6245CB83F07C083BF670AA"/>
        <w:category>
          <w:name w:val="General"/>
          <w:gallery w:val="placeholder"/>
        </w:category>
        <w:types>
          <w:type w:val="bbPlcHdr"/>
        </w:types>
        <w:behaviors>
          <w:behavior w:val="content"/>
        </w:behaviors>
        <w:guid w:val="{28EDDCB5-0090-4D55-B849-AC83BBA2C435}"/>
      </w:docPartPr>
      <w:docPartBody>
        <w:p w:rsidR="001D4A8E" w:rsidRDefault="00475E2F" w:rsidP="00475E2F">
          <w:pPr>
            <w:pStyle w:val="4C2621ABAC6245CB83F07C083BF670AA"/>
          </w:pPr>
          <w:r w:rsidRPr="00476FC8">
            <w:rPr>
              <w:rStyle w:val="PlaceholderText"/>
            </w:rPr>
            <w:t>Click or tap here to enter text.</w:t>
          </w:r>
        </w:p>
      </w:docPartBody>
    </w:docPart>
    <w:docPart>
      <w:docPartPr>
        <w:name w:val="7A557E16E19B4B9182A71D89FC25E635"/>
        <w:category>
          <w:name w:val="General"/>
          <w:gallery w:val="placeholder"/>
        </w:category>
        <w:types>
          <w:type w:val="bbPlcHdr"/>
        </w:types>
        <w:behaviors>
          <w:behavior w:val="content"/>
        </w:behaviors>
        <w:guid w:val="{8B1243E0-5789-4AE9-9C2B-194A6B396C5C}"/>
      </w:docPartPr>
      <w:docPartBody>
        <w:p w:rsidR="001D4A8E" w:rsidRDefault="00475E2F" w:rsidP="00475E2F">
          <w:pPr>
            <w:pStyle w:val="7A557E16E19B4B9182A71D89FC25E635"/>
          </w:pPr>
          <w:r w:rsidRPr="00476FC8">
            <w:rPr>
              <w:rStyle w:val="PlaceholderText"/>
            </w:rPr>
            <w:t>Click or tap here to enter text.</w:t>
          </w:r>
        </w:p>
      </w:docPartBody>
    </w:docPart>
    <w:docPart>
      <w:docPartPr>
        <w:name w:val="ABC4E40E7D564211A68549FFBCE53629"/>
        <w:category>
          <w:name w:val="General"/>
          <w:gallery w:val="placeholder"/>
        </w:category>
        <w:types>
          <w:type w:val="bbPlcHdr"/>
        </w:types>
        <w:behaviors>
          <w:behavior w:val="content"/>
        </w:behaviors>
        <w:guid w:val="{522CFD76-0760-4D3B-8320-7E7A7D469E0F}"/>
      </w:docPartPr>
      <w:docPartBody>
        <w:p w:rsidR="001D4A8E" w:rsidRDefault="00475E2F" w:rsidP="00475E2F">
          <w:pPr>
            <w:pStyle w:val="ABC4E40E7D564211A68549FFBCE53629"/>
          </w:pPr>
          <w:r w:rsidRPr="00476FC8">
            <w:rPr>
              <w:rStyle w:val="PlaceholderText"/>
            </w:rPr>
            <w:t>Click or tap here to enter text.</w:t>
          </w:r>
        </w:p>
      </w:docPartBody>
    </w:docPart>
    <w:docPart>
      <w:docPartPr>
        <w:name w:val="E02F691828BF4F9EBCFE09D32DB514C5"/>
        <w:category>
          <w:name w:val="General"/>
          <w:gallery w:val="placeholder"/>
        </w:category>
        <w:types>
          <w:type w:val="bbPlcHdr"/>
        </w:types>
        <w:behaviors>
          <w:behavior w:val="content"/>
        </w:behaviors>
        <w:guid w:val="{50889D3E-6298-424E-975B-35C02DF1078F}"/>
      </w:docPartPr>
      <w:docPartBody>
        <w:p w:rsidR="001D4A8E" w:rsidRDefault="00475E2F" w:rsidP="00475E2F">
          <w:pPr>
            <w:pStyle w:val="E02F691828BF4F9EBCFE09D32DB514C5"/>
          </w:pPr>
          <w:r w:rsidRPr="00476FC8">
            <w:rPr>
              <w:rStyle w:val="PlaceholderText"/>
            </w:rPr>
            <w:t>Click or tap here to enter text.</w:t>
          </w:r>
        </w:p>
      </w:docPartBody>
    </w:docPart>
    <w:docPart>
      <w:docPartPr>
        <w:name w:val="91F998BE0AB1431596144CCE8D3630FB"/>
        <w:category>
          <w:name w:val="General"/>
          <w:gallery w:val="placeholder"/>
        </w:category>
        <w:types>
          <w:type w:val="bbPlcHdr"/>
        </w:types>
        <w:behaviors>
          <w:behavior w:val="content"/>
        </w:behaviors>
        <w:guid w:val="{36AF5E3A-7697-4837-8983-839A9BDE447D}"/>
      </w:docPartPr>
      <w:docPartBody>
        <w:p w:rsidR="001D4A8E" w:rsidRDefault="00475E2F" w:rsidP="00475E2F">
          <w:pPr>
            <w:pStyle w:val="91F998BE0AB1431596144CCE8D3630FB"/>
          </w:pPr>
          <w:r w:rsidRPr="00476FC8">
            <w:rPr>
              <w:rStyle w:val="PlaceholderText"/>
            </w:rPr>
            <w:t>Click or tap here to enter text.</w:t>
          </w:r>
        </w:p>
      </w:docPartBody>
    </w:docPart>
    <w:docPart>
      <w:docPartPr>
        <w:name w:val="AF1FA6F547944CFDBB3B499541A314BF"/>
        <w:category>
          <w:name w:val="General"/>
          <w:gallery w:val="placeholder"/>
        </w:category>
        <w:types>
          <w:type w:val="bbPlcHdr"/>
        </w:types>
        <w:behaviors>
          <w:behavior w:val="content"/>
        </w:behaviors>
        <w:guid w:val="{8D875507-A77D-4BDC-8EFA-C7C9D5DFEF54}"/>
      </w:docPartPr>
      <w:docPartBody>
        <w:p w:rsidR="001D4A8E" w:rsidRDefault="00475E2F" w:rsidP="00475E2F">
          <w:pPr>
            <w:pStyle w:val="AF1FA6F547944CFDBB3B499541A314BF"/>
          </w:pPr>
          <w:r w:rsidRPr="00476FC8">
            <w:rPr>
              <w:rStyle w:val="PlaceholderText"/>
            </w:rPr>
            <w:t>Click or tap here to enter text.</w:t>
          </w:r>
        </w:p>
      </w:docPartBody>
    </w:docPart>
    <w:docPart>
      <w:docPartPr>
        <w:name w:val="DB968D65904847B5A0F54C39CEEF3ACB"/>
        <w:category>
          <w:name w:val="General"/>
          <w:gallery w:val="placeholder"/>
        </w:category>
        <w:types>
          <w:type w:val="bbPlcHdr"/>
        </w:types>
        <w:behaviors>
          <w:behavior w:val="content"/>
        </w:behaviors>
        <w:guid w:val="{DE393426-4A96-428D-A749-25E9493611DD}"/>
      </w:docPartPr>
      <w:docPartBody>
        <w:p w:rsidR="001D4A8E" w:rsidRDefault="00475E2F" w:rsidP="00475E2F">
          <w:pPr>
            <w:pStyle w:val="DB968D65904847B5A0F54C39CEEF3ACB"/>
          </w:pPr>
          <w:r w:rsidRPr="00476FC8">
            <w:rPr>
              <w:rStyle w:val="PlaceholderText"/>
            </w:rPr>
            <w:t>Click or tap here to enter text.</w:t>
          </w:r>
        </w:p>
      </w:docPartBody>
    </w:docPart>
    <w:docPart>
      <w:docPartPr>
        <w:name w:val="E015590ACDA64767A0EDBB0C9CBD3F94"/>
        <w:category>
          <w:name w:val="General"/>
          <w:gallery w:val="placeholder"/>
        </w:category>
        <w:types>
          <w:type w:val="bbPlcHdr"/>
        </w:types>
        <w:behaviors>
          <w:behavior w:val="content"/>
        </w:behaviors>
        <w:guid w:val="{999C2291-6F98-4B3E-A01E-C101C19A0C61}"/>
      </w:docPartPr>
      <w:docPartBody>
        <w:p w:rsidR="001D4A8E" w:rsidRDefault="00475E2F" w:rsidP="00475E2F">
          <w:pPr>
            <w:pStyle w:val="E015590ACDA64767A0EDBB0C9CBD3F94"/>
          </w:pPr>
          <w:r w:rsidRPr="00476FC8">
            <w:rPr>
              <w:rStyle w:val="PlaceholderText"/>
            </w:rPr>
            <w:t>Click or tap here to enter text.</w:t>
          </w:r>
        </w:p>
      </w:docPartBody>
    </w:docPart>
    <w:docPart>
      <w:docPartPr>
        <w:name w:val="BD8E419834174528B1600EAC0AFFC08F"/>
        <w:category>
          <w:name w:val="General"/>
          <w:gallery w:val="placeholder"/>
        </w:category>
        <w:types>
          <w:type w:val="bbPlcHdr"/>
        </w:types>
        <w:behaviors>
          <w:behavior w:val="content"/>
        </w:behaviors>
        <w:guid w:val="{AC0B7E84-9AC9-4677-9B5F-BE923D90885A}"/>
      </w:docPartPr>
      <w:docPartBody>
        <w:p w:rsidR="001D4A8E" w:rsidRDefault="00475E2F" w:rsidP="00475E2F">
          <w:pPr>
            <w:pStyle w:val="BD8E419834174528B1600EAC0AFFC08F"/>
          </w:pPr>
          <w:r w:rsidRPr="00476FC8">
            <w:rPr>
              <w:rStyle w:val="PlaceholderText"/>
            </w:rPr>
            <w:t>Click or tap here to enter text.</w:t>
          </w:r>
        </w:p>
      </w:docPartBody>
    </w:docPart>
    <w:docPart>
      <w:docPartPr>
        <w:name w:val="E1129086F53A4C3388B359057C6044DD"/>
        <w:category>
          <w:name w:val="General"/>
          <w:gallery w:val="placeholder"/>
        </w:category>
        <w:types>
          <w:type w:val="bbPlcHdr"/>
        </w:types>
        <w:behaviors>
          <w:behavior w:val="content"/>
        </w:behaviors>
        <w:guid w:val="{F41A9908-80DF-4878-B28F-D35754C43458}"/>
      </w:docPartPr>
      <w:docPartBody>
        <w:p w:rsidR="001D4A8E" w:rsidRDefault="00475E2F" w:rsidP="00475E2F">
          <w:pPr>
            <w:pStyle w:val="E1129086F53A4C3388B359057C6044DD"/>
          </w:pPr>
          <w:r w:rsidRPr="00476FC8">
            <w:rPr>
              <w:rStyle w:val="PlaceholderText"/>
            </w:rPr>
            <w:t>Click or tap here to enter text.</w:t>
          </w:r>
        </w:p>
      </w:docPartBody>
    </w:docPart>
    <w:docPart>
      <w:docPartPr>
        <w:name w:val="3A896CE7AADD412D9064918A6899C974"/>
        <w:category>
          <w:name w:val="General"/>
          <w:gallery w:val="placeholder"/>
        </w:category>
        <w:types>
          <w:type w:val="bbPlcHdr"/>
        </w:types>
        <w:behaviors>
          <w:behavior w:val="content"/>
        </w:behaviors>
        <w:guid w:val="{C9242BB5-366D-4997-8CC1-BF8AF52086DF}"/>
      </w:docPartPr>
      <w:docPartBody>
        <w:p w:rsidR="001D4A8E" w:rsidRDefault="00475E2F" w:rsidP="00475E2F">
          <w:pPr>
            <w:pStyle w:val="3A896CE7AADD412D9064918A6899C974"/>
          </w:pPr>
          <w:r w:rsidRPr="00476FC8">
            <w:rPr>
              <w:rStyle w:val="PlaceholderText"/>
            </w:rPr>
            <w:t>Click or tap here to enter text.</w:t>
          </w:r>
        </w:p>
      </w:docPartBody>
    </w:docPart>
    <w:docPart>
      <w:docPartPr>
        <w:name w:val="08450D90CC0C43EE80CBCA134D9ACB05"/>
        <w:category>
          <w:name w:val="General"/>
          <w:gallery w:val="placeholder"/>
        </w:category>
        <w:types>
          <w:type w:val="bbPlcHdr"/>
        </w:types>
        <w:behaviors>
          <w:behavior w:val="content"/>
        </w:behaviors>
        <w:guid w:val="{15136C25-7BE2-4D67-AB83-CCF010561EFF}"/>
      </w:docPartPr>
      <w:docPartBody>
        <w:p w:rsidR="001D4A8E" w:rsidRDefault="00475E2F" w:rsidP="00475E2F">
          <w:pPr>
            <w:pStyle w:val="08450D90CC0C43EE80CBCA134D9ACB05"/>
          </w:pPr>
          <w:r w:rsidRPr="00476FC8">
            <w:rPr>
              <w:rStyle w:val="PlaceholderText"/>
            </w:rPr>
            <w:t>Click or tap here to enter text.</w:t>
          </w:r>
        </w:p>
      </w:docPartBody>
    </w:docPart>
    <w:docPart>
      <w:docPartPr>
        <w:name w:val="2A6630FD12D24E59B7AC5347A2638288"/>
        <w:category>
          <w:name w:val="General"/>
          <w:gallery w:val="placeholder"/>
        </w:category>
        <w:types>
          <w:type w:val="bbPlcHdr"/>
        </w:types>
        <w:behaviors>
          <w:behavior w:val="content"/>
        </w:behaviors>
        <w:guid w:val="{FC50F0B6-EC9C-445B-B624-38E7E6D0FA13}"/>
      </w:docPartPr>
      <w:docPartBody>
        <w:p w:rsidR="001D4A8E" w:rsidRDefault="00475E2F" w:rsidP="00475E2F">
          <w:pPr>
            <w:pStyle w:val="2A6630FD12D24E59B7AC5347A2638288"/>
          </w:pPr>
          <w:r w:rsidRPr="00476FC8">
            <w:rPr>
              <w:rStyle w:val="PlaceholderText"/>
            </w:rPr>
            <w:t>Click or tap here to enter text.</w:t>
          </w:r>
        </w:p>
      </w:docPartBody>
    </w:docPart>
    <w:docPart>
      <w:docPartPr>
        <w:name w:val="FE877510B6504216ADAACBFA707FF8FE"/>
        <w:category>
          <w:name w:val="General"/>
          <w:gallery w:val="placeholder"/>
        </w:category>
        <w:types>
          <w:type w:val="bbPlcHdr"/>
        </w:types>
        <w:behaviors>
          <w:behavior w:val="content"/>
        </w:behaviors>
        <w:guid w:val="{E095C095-B6D5-4E0F-9BAE-4854937D9CBC}"/>
      </w:docPartPr>
      <w:docPartBody>
        <w:p w:rsidR="001D4A8E" w:rsidRDefault="00475E2F" w:rsidP="00475E2F">
          <w:pPr>
            <w:pStyle w:val="FE877510B6504216ADAACBFA707FF8FE"/>
          </w:pPr>
          <w:r w:rsidRPr="00476FC8">
            <w:rPr>
              <w:rStyle w:val="PlaceholderText"/>
            </w:rPr>
            <w:t>Click or tap here to enter text.</w:t>
          </w:r>
        </w:p>
      </w:docPartBody>
    </w:docPart>
    <w:docPart>
      <w:docPartPr>
        <w:name w:val="143C61C23BDC4F27AD6A2FE926C99038"/>
        <w:category>
          <w:name w:val="General"/>
          <w:gallery w:val="placeholder"/>
        </w:category>
        <w:types>
          <w:type w:val="bbPlcHdr"/>
        </w:types>
        <w:behaviors>
          <w:behavior w:val="content"/>
        </w:behaviors>
        <w:guid w:val="{5073D6F5-F977-4613-B163-DA4553601804}"/>
      </w:docPartPr>
      <w:docPartBody>
        <w:p w:rsidR="001D4A8E" w:rsidRDefault="00475E2F" w:rsidP="00475E2F">
          <w:pPr>
            <w:pStyle w:val="143C61C23BDC4F27AD6A2FE926C99038"/>
          </w:pPr>
          <w:r w:rsidRPr="00476FC8">
            <w:rPr>
              <w:rStyle w:val="PlaceholderText"/>
            </w:rPr>
            <w:t>Click or tap here to enter text.</w:t>
          </w:r>
        </w:p>
      </w:docPartBody>
    </w:docPart>
    <w:docPart>
      <w:docPartPr>
        <w:name w:val="7D48929891664ABFBB130EF20755AA25"/>
        <w:category>
          <w:name w:val="General"/>
          <w:gallery w:val="placeholder"/>
        </w:category>
        <w:types>
          <w:type w:val="bbPlcHdr"/>
        </w:types>
        <w:behaviors>
          <w:behavior w:val="content"/>
        </w:behaviors>
        <w:guid w:val="{6B0EEB5D-1A92-4331-BA03-7B86858B3ABB}"/>
      </w:docPartPr>
      <w:docPartBody>
        <w:p w:rsidR="001D4A8E" w:rsidRDefault="00475E2F" w:rsidP="00475E2F">
          <w:pPr>
            <w:pStyle w:val="7D48929891664ABFBB130EF20755AA25"/>
          </w:pPr>
          <w:r w:rsidRPr="00476FC8">
            <w:rPr>
              <w:rStyle w:val="PlaceholderText"/>
            </w:rPr>
            <w:t>Click or tap here to enter text.</w:t>
          </w:r>
        </w:p>
      </w:docPartBody>
    </w:docPart>
    <w:docPart>
      <w:docPartPr>
        <w:name w:val="DD3A88E2330F4D778A694BDEEC7A7CA1"/>
        <w:category>
          <w:name w:val="General"/>
          <w:gallery w:val="placeholder"/>
        </w:category>
        <w:types>
          <w:type w:val="bbPlcHdr"/>
        </w:types>
        <w:behaviors>
          <w:behavior w:val="content"/>
        </w:behaviors>
        <w:guid w:val="{8CB58814-8A43-4145-AC74-9A675221A2D0}"/>
      </w:docPartPr>
      <w:docPartBody>
        <w:p w:rsidR="001D4A8E" w:rsidRDefault="00475E2F" w:rsidP="00475E2F">
          <w:pPr>
            <w:pStyle w:val="DD3A88E2330F4D778A694BDEEC7A7CA1"/>
          </w:pPr>
          <w:r w:rsidRPr="00476FC8">
            <w:rPr>
              <w:rStyle w:val="PlaceholderText"/>
            </w:rPr>
            <w:t>Click or tap here to enter text.</w:t>
          </w:r>
        </w:p>
      </w:docPartBody>
    </w:docPart>
    <w:docPart>
      <w:docPartPr>
        <w:name w:val="219BDFBE4CE64FCF80DE2481D1C00E35"/>
        <w:category>
          <w:name w:val="General"/>
          <w:gallery w:val="placeholder"/>
        </w:category>
        <w:types>
          <w:type w:val="bbPlcHdr"/>
        </w:types>
        <w:behaviors>
          <w:behavior w:val="content"/>
        </w:behaviors>
        <w:guid w:val="{27127E44-751D-49C9-BBCB-AB3190B0FB51}"/>
      </w:docPartPr>
      <w:docPartBody>
        <w:p w:rsidR="001D4A8E" w:rsidRDefault="00475E2F" w:rsidP="00475E2F">
          <w:pPr>
            <w:pStyle w:val="219BDFBE4CE64FCF80DE2481D1C00E35"/>
          </w:pPr>
          <w:r w:rsidRPr="00476FC8">
            <w:rPr>
              <w:rStyle w:val="PlaceholderText"/>
            </w:rPr>
            <w:t>Click or tap here to enter text.</w:t>
          </w:r>
        </w:p>
      </w:docPartBody>
    </w:docPart>
    <w:docPart>
      <w:docPartPr>
        <w:name w:val="44D54D87FCAA49CEAE3B813498E36FEC"/>
        <w:category>
          <w:name w:val="General"/>
          <w:gallery w:val="placeholder"/>
        </w:category>
        <w:types>
          <w:type w:val="bbPlcHdr"/>
        </w:types>
        <w:behaviors>
          <w:behavior w:val="content"/>
        </w:behaviors>
        <w:guid w:val="{78F9DD12-7F3E-42BD-9577-46ACB0025BFD}"/>
      </w:docPartPr>
      <w:docPartBody>
        <w:p w:rsidR="001D4A8E" w:rsidRDefault="00475E2F" w:rsidP="00475E2F">
          <w:pPr>
            <w:pStyle w:val="44D54D87FCAA49CEAE3B813498E36FEC"/>
          </w:pPr>
          <w:r w:rsidRPr="00476FC8">
            <w:rPr>
              <w:rStyle w:val="PlaceholderText"/>
            </w:rPr>
            <w:t>Click or tap here to enter text.</w:t>
          </w:r>
        </w:p>
      </w:docPartBody>
    </w:docPart>
    <w:docPart>
      <w:docPartPr>
        <w:name w:val="CCAECD178B394B7B9BA5B867A087BB3C"/>
        <w:category>
          <w:name w:val="General"/>
          <w:gallery w:val="placeholder"/>
        </w:category>
        <w:types>
          <w:type w:val="bbPlcHdr"/>
        </w:types>
        <w:behaviors>
          <w:behavior w:val="content"/>
        </w:behaviors>
        <w:guid w:val="{6E6024F1-2D4F-45C0-87DD-300C3663CFFA}"/>
      </w:docPartPr>
      <w:docPartBody>
        <w:p w:rsidR="001D4A8E" w:rsidRDefault="00475E2F" w:rsidP="00475E2F">
          <w:pPr>
            <w:pStyle w:val="CCAECD178B394B7B9BA5B867A087BB3C"/>
          </w:pPr>
          <w:r w:rsidRPr="00476FC8">
            <w:rPr>
              <w:rStyle w:val="PlaceholderText"/>
            </w:rPr>
            <w:t>Click or tap here to enter text.</w:t>
          </w:r>
        </w:p>
      </w:docPartBody>
    </w:docPart>
    <w:docPart>
      <w:docPartPr>
        <w:name w:val="B5B178CC19734DF19EC5E7D911F14534"/>
        <w:category>
          <w:name w:val="General"/>
          <w:gallery w:val="placeholder"/>
        </w:category>
        <w:types>
          <w:type w:val="bbPlcHdr"/>
        </w:types>
        <w:behaviors>
          <w:behavior w:val="content"/>
        </w:behaviors>
        <w:guid w:val="{0A0ED8E2-377C-4B35-9A25-9BFCA6D624DC}"/>
      </w:docPartPr>
      <w:docPartBody>
        <w:p w:rsidR="001D4A8E" w:rsidRDefault="00475E2F" w:rsidP="00475E2F">
          <w:pPr>
            <w:pStyle w:val="B5B178CC19734DF19EC5E7D911F14534"/>
          </w:pPr>
          <w:r w:rsidRPr="00476FC8">
            <w:rPr>
              <w:rStyle w:val="PlaceholderText"/>
            </w:rPr>
            <w:t>Click or tap here to enter text.</w:t>
          </w:r>
        </w:p>
      </w:docPartBody>
    </w:docPart>
    <w:docPart>
      <w:docPartPr>
        <w:name w:val="CFFB76DBC0F443DCAAA4422A19875AB0"/>
        <w:category>
          <w:name w:val="General"/>
          <w:gallery w:val="placeholder"/>
        </w:category>
        <w:types>
          <w:type w:val="bbPlcHdr"/>
        </w:types>
        <w:behaviors>
          <w:behavior w:val="content"/>
        </w:behaviors>
        <w:guid w:val="{EFCD5B95-8B45-453F-800B-E0A74F124A5B}"/>
      </w:docPartPr>
      <w:docPartBody>
        <w:p w:rsidR="001D4A8E" w:rsidRDefault="00475E2F" w:rsidP="00475E2F">
          <w:pPr>
            <w:pStyle w:val="CFFB76DBC0F443DCAAA4422A19875AB0"/>
          </w:pPr>
          <w:r w:rsidRPr="00476FC8">
            <w:rPr>
              <w:rStyle w:val="PlaceholderText"/>
            </w:rPr>
            <w:t>Click or tap here to enter text.</w:t>
          </w:r>
        </w:p>
      </w:docPartBody>
    </w:docPart>
    <w:docPart>
      <w:docPartPr>
        <w:name w:val="7E753F65704245BCA42E45E7436BB986"/>
        <w:category>
          <w:name w:val="General"/>
          <w:gallery w:val="placeholder"/>
        </w:category>
        <w:types>
          <w:type w:val="bbPlcHdr"/>
        </w:types>
        <w:behaviors>
          <w:behavior w:val="content"/>
        </w:behaviors>
        <w:guid w:val="{944B07F7-610C-4CFD-BDBC-53E3BC036F07}"/>
      </w:docPartPr>
      <w:docPartBody>
        <w:p w:rsidR="001D4A8E" w:rsidRDefault="00475E2F" w:rsidP="00475E2F">
          <w:pPr>
            <w:pStyle w:val="7E753F65704245BCA42E45E7436BB986"/>
          </w:pPr>
          <w:r w:rsidRPr="00476FC8">
            <w:rPr>
              <w:rStyle w:val="PlaceholderText"/>
            </w:rPr>
            <w:t>Click or tap here to enter text.</w:t>
          </w:r>
        </w:p>
      </w:docPartBody>
    </w:docPart>
    <w:docPart>
      <w:docPartPr>
        <w:name w:val="982632027DE94E439145D3FBF490EB6F"/>
        <w:category>
          <w:name w:val="General"/>
          <w:gallery w:val="placeholder"/>
        </w:category>
        <w:types>
          <w:type w:val="bbPlcHdr"/>
        </w:types>
        <w:behaviors>
          <w:behavior w:val="content"/>
        </w:behaviors>
        <w:guid w:val="{1B2E6F35-9345-465B-B4A6-DB2820FC4C22}"/>
      </w:docPartPr>
      <w:docPartBody>
        <w:p w:rsidR="001D4A8E" w:rsidRDefault="00475E2F" w:rsidP="00475E2F">
          <w:pPr>
            <w:pStyle w:val="982632027DE94E439145D3FBF490EB6F"/>
          </w:pPr>
          <w:r w:rsidRPr="00476FC8">
            <w:rPr>
              <w:rStyle w:val="PlaceholderText"/>
            </w:rPr>
            <w:t>Click or tap here to enter text.</w:t>
          </w:r>
        </w:p>
      </w:docPartBody>
    </w:docPart>
    <w:docPart>
      <w:docPartPr>
        <w:name w:val="31F185D17A324D43835C943575514FBA"/>
        <w:category>
          <w:name w:val="General"/>
          <w:gallery w:val="placeholder"/>
        </w:category>
        <w:types>
          <w:type w:val="bbPlcHdr"/>
        </w:types>
        <w:behaviors>
          <w:behavior w:val="content"/>
        </w:behaviors>
        <w:guid w:val="{A07D0B8C-C14A-4B88-9A5F-073A6459F5D2}"/>
      </w:docPartPr>
      <w:docPartBody>
        <w:p w:rsidR="001D4A8E" w:rsidRDefault="00475E2F" w:rsidP="00475E2F">
          <w:pPr>
            <w:pStyle w:val="31F185D17A324D43835C943575514FBA"/>
          </w:pPr>
          <w:r w:rsidRPr="00476FC8">
            <w:rPr>
              <w:rStyle w:val="PlaceholderText"/>
            </w:rPr>
            <w:t>Click or tap here to enter text.</w:t>
          </w:r>
        </w:p>
      </w:docPartBody>
    </w:docPart>
    <w:docPart>
      <w:docPartPr>
        <w:name w:val="157AAF94301C4802BC648433C991AF47"/>
        <w:category>
          <w:name w:val="General"/>
          <w:gallery w:val="placeholder"/>
        </w:category>
        <w:types>
          <w:type w:val="bbPlcHdr"/>
        </w:types>
        <w:behaviors>
          <w:behavior w:val="content"/>
        </w:behaviors>
        <w:guid w:val="{C00238F4-435A-4F21-BED2-0872E353956D}"/>
      </w:docPartPr>
      <w:docPartBody>
        <w:p w:rsidR="001D4A8E" w:rsidRDefault="00475E2F" w:rsidP="00475E2F">
          <w:pPr>
            <w:pStyle w:val="157AAF94301C4802BC648433C991AF47"/>
          </w:pPr>
          <w:r w:rsidRPr="00476FC8">
            <w:rPr>
              <w:rStyle w:val="PlaceholderText"/>
            </w:rPr>
            <w:t>Click or tap here to enter text.</w:t>
          </w:r>
        </w:p>
      </w:docPartBody>
    </w:docPart>
    <w:docPart>
      <w:docPartPr>
        <w:name w:val="1C2E5952489248ACBA7C8941626A232E"/>
        <w:category>
          <w:name w:val="General"/>
          <w:gallery w:val="placeholder"/>
        </w:category>
        <w:types>
          <w:type w:val="bbPlcHdr"/>
        </w:types>
        <w:behaviors>
          <w:behavior w:val="content"/>
        </w:behaviors>
        <w:guid w:val="{22EC83C1-639C-4841-819B-03056513454F}"/>
      </w:docPartPr>
      <w:docPartBody>
        <w:p w:rsidR="001D4A8E" w:rsidRDefault="00475E2F" w:rsidP="00475E2F">
          <w:pPr>
            <w:pStyle w:val="1C2E5952489248ACBA7C8941626A232E"/>
          </w:pPr>
          <w:r w:rsidRPr="00476FC8">
            <w:rPr>
              <w:rStyle w:val="PlaceholderText"/>
            </w:rPr>
            <w:t>Click or tap here to enter text.</w:t>
          </w:r>
        </w:p>
      </w:docPartBody>
    </w:docPart>
    <w:docPart>
      <w:docPartPr>
        <w:name w:val="4906D70AD3D24456AE13F579C1E49784"/>
        <w:category>
          <w:name w:val="General"/>
          <w:gallery w:val="placeholder"/>
        </w:category>
        <w:types>
          <w:type w:val="bbPlcHdr"/>
        </w:types>
        <w:behaviors>
          <w:behavior w:val="content"/>
        </w:behaviors>
        <w:guid w:val="{5B46AFDC-B6D3-41C7-BFBB-2063E5B8DED9}"/>
      </w:docPartPr>
      <w:docPartBody>
        <w:p w:rsidR="001D4A8E" w:rsidRDefault="00475E2F" w:rsidP="00475E2F">
          <w:pPr>
            <w:pStyle w:val="4906D70AD3D24456AE13F579C1E49784"/>
          </w:pPr>
          <w:r w:rsidRPr="00476FC8">
            <w:rPr>
              <w:rStyle w:val="PlaceholderText"/>
            </w:rPr>
            <w:t>Click or tap here to enter text.</w:t>
          </w:r>
        </w:p>
      </w:docPartBody>
    </w:docPart>
    <w:docPart>
      <w:docPartPr>
        <w:name w:val="9F8D46FE06B74D36AB7689062793FA77"/>
        <w:category>
          <w:name w:val="General"/>
          <w:gallery w:val="placeholder"/>
        </w:category>
        <w:types>
          <w:type w:val="bbPlcHdr"/>
        </w:types>
        <w:behaviors>
          <w:behavior w:val="content"/>
        </w:behaviors>
        <w:guid w:val="{625EF8CF-3DDB-4A80-8A40-E5F713CD0A3E}"/>
      </w:docPartPr>
      <w:docPartBody>
        <w:p w:rsidR="001D4A8E" w:rsidRDefault="00475E2F" w:rsidP="00475E2F">
          <w:pPr>
            <w:pStyle w:val="9F8D46FE06B74D36AB7689062793FA77"/>
          </w:pPr>
          <w:r w:rsidRPr="00476FC8">
            <w:rPr>
              <w:rStyle w:val="PlaceholderText"/>
            </w:rPr>
            <w:t>Click or tap here to enter text.</w:t>
          </w:r>
        </w:p>
      </w:docPartBody>
    </w:docPart>
    <w:docPart>
      <w:docPartPr>
        <w:name w:val="090F36F66193489B82A98DA155702B42"/>
        <w:category>
          <w:name w:val="General"/>
          <w:gallery w:val="placeholder"/>
        </w:category>
        <w:types>
          <w:type w:val="bbPlcHdr"/>
        </w:types>
        <w:behaviors>
          <w:behavior w:val="content"/>
        </w:behaviors>
        <w:guid w:val="{8F2EA895-E74C-4687-8F70-E9E9EB3D28FA}"/>
      </w:docPartPr>
      <w:docPartBody>
        <w:p w:rsidR="001D4A8E" w:rsidRDefault="00475E2F" w:rsidP="00475E2F">
          <w:pPr>
            <w:pStyle w:val="090F36F66193489B82A98DA155702B42"/>
          </w:pPr>
          <w:r w:rsidRPr="00476FC8">
            <w:rPr>
              <w:rStyle w:val="PlaceholderText"/>
            </w:rPr>
            <w:t>Click or tap here to enter text.</w:t>
          </w:r>
        </w:p>
      </w:docPartBody>
    </w:docPart>
    <w:docPart>
      <w:docPartPr>
        <w:name w:val="7F74D42C7D414301971575F5FADC8D38"/>
        <w:category>
          <w:name w:val="General"/>
          <w:gallery w:val="placeholder"/>
        </w:category>
        <w:types>
          <w:type w:val="bbPlcHdr"/>
        </w:types>
        <w:behaviors>
          <w:behavior w:val="content"/>
        </w:behaviors>
        <w:guid w:val="{6AB535B5-0705-4488-A61F-70AA4CC60F30}"/>
      </w:docPartPr>
      <w:docPartBody>
        <w:p w:rsidR="001D4A8E" w:rsidRDefault="00475E2F" w:rsidP="00475E2F">
          <w:pPr>
            <w:pStyle w:val="7F74D42C7D414301971575F5FADC8D38"/>
          </w:pPr>
          <w:r w:rsidRPr="00476FC8">
            <w:rPr>
              <w:rStyle w:val="PlaceholderText"/>
            </w:rPr>
            <w:t>Click or tap here to enter text.</w:t>
          </w:r>
        </w:p>
      </w:docPartBody>
    </w:docPart>
    <w:docPart>
      <w:docPartPr>
        <w:name w:val="D97075B1A387442398CF69ECCD636615"/>
        <w:category>
          <w:name w:val="General"/>
          <w:gallery w:val="placeholder"/>
        </w:category>
        <w:types>
          <w:type w:val="bbPlcHdr"/>
        </w:types>
        <w:behaviors>
          <w:behavior w:val="content"/>
        </w:behaviors>
        <w:guid w:val="{4A2AC26D-8F0E-451E-B167-A646067DE225}"/>
      </w:docPartPr>
      <w:docPartBody>
        <w:p w:rsidR="001D4A8E" w:rsidRDefault="00475E2F" w:rsidP="00475E2F">
          <w:pPr>
            <w:pStyle w:val="D97075B1A387442398CF69ECCD636615"/>
          </w:pPr>
          <w:r w:rsidRPr="00476FC8">
            <w:rPr>
              <w:rStyle w:val="PlaceholderText"/>
            </w:rPr>
            <w:t>Click or tap here to enter text.</w:t>
          </w:r>
        </w:p>
      </w:docPartBody>
    </w:docPart>
    <w:docPart>
      <w:docPartPr>
        <w:name w:val="A01372B8F206457D862F67FC7F2F1F47"/>
        <w:category>
          <w:name w:val="General"/>
          <w:gallery w:val="placeholder"/>
        </w:category>
        <w:types>
          <w:type w:val="bbPlcHdr"/>
        </w:types>
        <w:behaviors>
          <w:behavior w:val="content"/>
        </w:behaviors>
        <w:guid w:val="{0B668B9F-4397-467D-85A9-0A863DB9BF4B}"/>
      </w:docPartPr>
      <w:docPartBody>
        <w:p w:rsidR="001D4A8E" w:rsidRDefault="00475E2F" w:rsidP="00475E2F">
          <w:pPr>
            <w:pStyle w:val="A01372B8F206457D862F67FC7F2F1F47"/>
          </w:pPr>
          <w:r w:rsidRPr="00476FC8">
            <w:rPr>
              <w:rStyle w:val="PlaceholderText"/>
            </w:rPr>
            <w:t>Click or tap here to enter text.</w:t>
          </w:r>
        </w:p>
      </w:docPartBody>
    </w:docPart>
    <w:docPart>
      <w:docPartPr>
        <w:name w:val="D656B166A1F3434E9B095D0ABABDD777"/>
        <w:category>
          <w:name w:val="General"/>
          <w:gallery w:val="placeholder"/>
        </w:category>
        <w:types>
          <w:type w:val="bbPlcHdr"/>
        </w:types>
        <w:behaviors>
          <w:behavior w:val="content"/>
        </w:behaviors>
        <w:guid w:val="{155B6398-A907-4856-B633-079DE047DF9A}"/>
      </w:docPartPr>
      <w:docPartBody>
        <w:p w:rsidR="001D4A8E" w:rsidRDefault="00475E2F" w:rsidP="00475E2F">
          <w:pPr>
            <w:pStyle w:val="D656B166A1F3434E9B095D0ABABDD777"/>
          </w:pPr>
          <w:r w:rsidRPr="00476FC8">
            <w:rPr>
              <w:rStyle w:val="PlaceholderText"/>
            </w:rPr>
            <w:t>Click or tap here to enter text.</w:t>
          </w:r>
        </w:p>
      </w:docPartBody>
    </w:docPart>
    <w:docPart>
      <w:docPartPr>
        <w:name w:val="8E1C625CE60840D9B5FCD79D1B1EF394"/>
        <w:category>
          <w:name w:val="General"/>
          <w:gallery w:val="placeholder"/>
        </w:category>
        <w:types>
          <w:type w:val="bbPlcHdr"/>
        </w:types>
        <w:behaviors>
          <w:behavior w:val="content"/>
        </w:behaviors>
        <w:guid w:val="{0D55810A-4757-40FC-87A0-ACCF5E27BC1B}"/>
      </w:docPartPr>
      <w:docPartBody>
        <w:p w:rsidR="001D4A8E" w:rsidRDefault="00475E2F" w:rsidP="00475E2F">
          <w:pPr>
            <w:pStyle w:val="8E1C625CE60840D9B5FCD79D1B1EF394"/>
          </w:pPr>
          <w:r w:rsidRPr="00476FC8">
            <w:rPr>
              <w:rStyle w:val="PlaceholderText"/>
            </w:rPr>
            <w:t>Click or tap here to enter text.</w:t>
          </w:r>
        </w:p>
      </w:docPartBody>
    </w:docPart>
    <w:docPart>
      <w:docPartPr>
        <w:name w:val="52D9E166781046B3BB3015164746EB1B"/>
        <w:category>
          <w:name w:val="General"/>
          <w:gallery w:val="placeholder"/>
        </w:category>
        <w:types>
          <w:type w:val="bbPlcHdr"/>
        </w:types>
        <w:behaviors>
          <w:behavior w:val="content"/>
        </w:behaviors>
        <w:guid w:val="{9E94C16B-3C47-42EB-B289-5AA57E95B10A}"/>
      </w:docPartPr>
      <w:docPartBody>
        <w:p w:rsidR="001D4A8E" w:rsidRDefault="00475E2F" w:rsidP="00475E2F">
          <w:pPr>
            <w:pStyle w:val="52D9E166781046B3BB3015164746EB1B"/>
          </w:pPr>
          <w:r w:rsidRPr="00476FC8">
            <w:rPr>
              <w:rStyle w:val="PlaceholderText"/>
            </w:rPr>
            <w:t>Click or tap here to enter text.</w:t>
          </w:r>
        </w:p>
      </w:docPartBody>
    </w:docPart>
    <w:docPart>
      <w:docPartPr>
        <w:name w:val="44E3505E0EEC4847BFD5C95F6CE8E733"/>
        <w:category>
          <w:name w:val="General"/>
          <w:gallery w:val="placeholder"/>
        </w:category>
        <w:types>
          <w:type w:val="bbPlcHdr"/>
        </w:types>
        <w:behaviors>
          <w:behavior w:val="content"/>
        </w:behaviors>
        <w:guid w:val="{661FB06E-C8DB-4852-AB33-7307F6F175AC}"/>
      </w:docPartPr>
      <w:docPartBody>
        <w:p w:rsidR="001D4A8E" w:rsidRDefault="00475E2F" w:rsidP="00475E2F">
          <w:pPr>
            <w:pStyle w:val="44E3505E0EEC4847BFD5C95F6CE8E733"/>
          </w:pPr>
          <w:r w:rsidRPr="00476FC8">
            <w:rPr>
              <w:rStyle w:val="PlaceholderText"/>
            </w:rPr>
            <w:t>Click or tap here to enter text.</w:t>
          </w:r>
        </w:p>
      </w:docPartBody>
    </w:docPart>
    <w:docPart>
      <w:docPartPr>
        <w:name w:val="FC48E49979D14A14B8505A0F53F089AF"/>
        <w:category>
          <w:name w:val="General"/>
          <w:gallery w:val="placeholder"/>
        </w:category>
        <w:types>
          <w:type w:val="bbPlcHdr"/>
        </w:types>
        <w:behaviors>
          <w:behavior w:val="content"/>
        </w:behaviors>
        <w:guid w:val="{7F8684E7-D540-474E-97F7-245273E12A9F}"/>
      </w:docPartPr>
      <w:docPartBody>
        <w:p w:rsidR="001D4A8E" w:rsidRDefault="00475E2F" w:rsidP="00475E2F">
          <w:pPr>
            <w:pStyle w:val="FC48E49979D14A14B8505A0F53F089AF"/>
          </w:pPr>
          <w:r w:rsidRPr="00476FC8">
            <w:rPr>
              <w:rStyle w:val="PlaceholderText"/>
            </w:rPr>
            <w:t>Click or tap here to enter text.</w:t>
          </w:r>
        </w:p>
      </w:docPartBody>
    </w:docPart>
    <w:docPart>
      <w:docPartPr>
        <w:name w:val="1D52DB1899674E16B76BD746BD81BEB6"/>
        <w:category>
          <w:name w:val="General"/>
          <w:gallery w:val="placeholder"/>
        </w:category>
        <w:types>
          <w:type w:val="bbPlcHdr"/>
        </w:types>
        <w:behaviors>
          <w:behavior w:val="content"/>
        </w:behaviors>
        <w:guid w:val="{93ED5BB0-0722-4961-B7FE-077F170B882D}"/>
      </w:docPartPr>
      <w:docPartBody>
        <w:p w:rsidR="001D4A8E" w:rsidRDefault="00475E2F" w:rsidP="00475E2F">
          <w:pPr>
            <w:pStyle w:val="1D52DB1899674E16B76BD746BD81BEB6"/>
          </w:pPr>
          <w:r w:rsidRPr="00476FC8">
            <w:rPr>
              <w:rStyle w:val="PlaceholderText"/>
            </w:rPr>
            <w:t>Click or tap here to enter text.</w:t>
          </w:r>
        </w:p>
      </w:docPartBody>
    </w:docPart>
    <w:docPart>
      <w:docPartPr>
        <w:name w:val="087D55E6B0B64DC2BB0FA299F22E94BC"/>
        <w:category>
          <w:name w:val="General"/>
          <w:gallery w:val="placeholder"/>
        </w:category>
        <w:types>
          <w:type w:val="bbPlcHdr"/>
        </w:types>
        <w:behaviors>
          <w:behavior w:val="content"/>
        </w:behaviors>
        <w:guid w:val="{DEB04E14-EDEA-4103-8C31-C516E437B5D3}"/>
      </w:docPartPr>
      <w:docPartBody>
        <w:p w:rsidR="001D4A8E" w:rsidRDefault="00475E2F" w:rsidP="00475E2F">
          <w:pPr>
            <w:pStyle w:val="087D55E6B0B64DC2BB0FA299F22E94BC"/>
          </w:pPr>
          <w:r w:rsidRPr="00476FC8">
            <w:rPr>
              <w:rStyle w:val="PlaceholderText"/>
            </w:rPr>
            <w:t>Click or tap here to enter text.</w:t>
          </w:r>
        </w:p>
      </w:docPartBody>
    </w:docPart>
    <w:docPart>
      <w:docPartPr>
        <w:name w:val="0C0ADA095D7C4B0E8E0A787618085CF7"/>
        <w:category>
          <w:name w:val="General"/>
          <w:gallery w:val="placeholder"/>
        </w:category>
        <w:types>
          <w:type w:val="bbPlcHdr"/>
        </w:types>
        <w:behaviors>
          <w:behavior w:val="content"/>
        </w:behaviors>
        <w:guid w:val="{22D861F3-F007-4156-8996-67EAA82C1DB8}"/>
      </w:docPartPr>
      <w:docPartBody>
        <w:p w:rsidR="001D4A8E" w:rsidRDefault="00475E2F" w:rsidP="00475E2F">
          <w:pPr>
            <w:pStyle w:val="0C0ADA095D7C4B0E8E0A787618085CF7"/>
          </w:pPr>
          <w:r w:rsidRPr="00476FC8">
            <w:rPr>
              <w:rStyle w:val="PlaceholderText"/>
            </w:rPr>
            <w:t>Click or tap here to enter text.</w:t>
          </w:r>
        </w:p>
      </w:docPartBody>
    </w:docPart>
    <w:docPart>
      <w:docPartPr>
        <w:name w:val="5E5C43C63E1243FCB225307BB38A95C8"/>
        <w:category>
          <w:name w:val="General"/>
          <w:gallery w:val="placeholder"/>
        </w:category>
        <w:types>
          <w:type w:val="bbPlcHdr"/>
        </w:types>
        <w:behaviors>
          <w:behavior w:val="content"/>
        </w:behaviors>
        <w:guid w:val="{FC9E40F5-BC13-4211-B73D-CC31D2B47CAA}"/>
      </w:docPartPr>
      <w:docPartBody>
        <w:p w:rsidR="001D4A8E" w:rsidRDefault="00475E2F" w:rsidP="00475E2F">
          <w:pPr>
            <w:pStyle w:val="5E5C43C63E1243FCB225307BB38A95C8"/>
          </w:pPr>
          <w:r w:rsidRPr="00476FC8">
            <w:rPr>
              <w:rStyle w:val="PlaceholderText"/>
            </w:rPr>
            <w:t>Click or tap here to enter text.</w:t>
          </w:r>
        </w:p>
      </w:docPartBody>
    </w:docPart>
    <w:docPart>
      <w:docPartPr>
        <w:name w:val="AC34378F21D541769724671F9B80DDE6"/>
        <w:category>
          <w:name w:val="General"/>
          <w:gallery w:val="placeholder"/>
        </w:category>
        <w:types>
          <w:type w:val="bbPlcHdr"/>
        </w:types>
        <w:behaviors>
          <w:behavior w:val="content"/>
        </w:behaviors>
        <w:guid w:val="{A1AB6C18-5270-4E54-819E-01EDD3902A21}"/>
      </w:docPartPr>
      <w:docPartBody>
        <w:p w:rsidR="001D4A8E" w:rsidRDefault="00475E2F" w:rsidP="00475E2F">
          <w:pPr>
            <w:pStyle w:val="AC34378F21D541769724671F9B80DDE6"/>
          </w:pPr>
          <w:r w:rsidRPr="00476FC8">
            <w:rPr>
              <w:rStyle w:val="PlaceholderText"/>
            </w:rPr>
            <w:t>Click or tap here to enter text.</w:t>
          </w:r>
        </w:p>
      </w:docPartBody>
    </w:docPart>
    <w:docPart>
      <w:docPartPr>
        <w:name w:val="BEC60F72F22C42B7AEA46E2A5B0178DA"/>
        <w:category>
          <w:name w:val="General"/>
          <w:gallery w:val="placeholder"/>
        </w:category>
        <w:types>
          <w:type w:val="bbPlcHdr"/>
        </w:types>
        <w:behaviors>
          <w:behavior w:val="content"/>
        </w:behaviors>
        <w:guid w:val="{6EBAA857-36B5-412E-8DF8-0D4A99C6A4F5}"/>
      </w:docPartPr>
      <w:docPartBody>
        <w:p w:rsidR="001D4A8E" w:rsidRDefault="00475E2F" w:rsidP="00475E2F">
          <w:pPr>
            <w:pStyle w:val="BEC60F72F22C42B7AEA46E2A5B0178DA"/>
          </w:pPr>
          <w:r w:rsidRPr="00476FC8">
            <w:rPr>
              <w:rStyle w:val="PlaceholderText"/>
            </w:rPr>
            <w:t>Click or tap here to enter text.</w:t>
          </w:r>
        </w:p>
      </w:docPartBody>
    </w:docPart>
    <w:docPart>
      <w:docPartPr>
        <w:name w:val="D0397C5F9FE8416284CB4B4DE7E70816"/>
        <w:category>
          <w:name w:val="General"/>
          <w:gallery w:val="placeholder"/>
        </w:category>
        <w:types>
          <w:type w:val="bbPlcHdr"/>
        </w:types>
        <w:behaviors>
          <w:behavior w:val="content"/>
        </w:behaviors>
        <w:guid w:val="{A7AAF5D4-6C68-4474-A0C0-F8204580C509}"/>
      </w:docPartPr>
      <w:docPartBody>
        <w:p w:rsidR="001D4A8E" w:rsidRDefault="00475E2F" w:rsidP="00475E2F">
          <w:pPr>
            <w:pStyle w:val="D0397C5F9FE8416284CB4B4DE7E70816"/>
          </w:pPr>
          <w:r w:rsidRPr="00476FC8">
            <w:rPr>
              <w:rStyle w:val="PlaceholderText"/>
            </w:rPr>
            <w:t>Click or tap here to enter text.</w:t>
          </w:r>
        </w:p>
      </w:docPartBody>
    </w:docPart>
    <w:docPart>
      <w:docPartPr>
        <w:name w:val="E6701BCECE3943A59E33A95E047A9304"/>
        <w:category>
          <w:name w:val="General"/>
          <w:gallery w:val="placeholder"/>
        </w:category>
        <w:types>
          <w:type w:val="bbPlcHdr"/>
        </w:types>
        <w:behaviors>
          <w:behavior w:val="content"/>
        </w:behaviors>
        <w:guid w:val="{04278F75-0AF3-4A1A-86AC-7071547C1A45}"/>
      </w:docPartPr>
      <w:docPartBody>
        <w:p w:rsidR="001D4A8E" w:rsidRDefault="00475E2F" w:rsidP="00475E2F">
          <w:pPr>
            <w:pStyle w:val="E6701BCECE3943A59E33A95E047A9304"/>
          </w:pPr>
          <w:r w:rsidRPr="00476FC8">
            <w:rPr>
              <w:rStyle w:val="PlaceholderText"/>
            </w:rPr>
            <w:t>Click or tap here to enter text.</w:t>
          </w:r>
        </w:p>
      </w:docPartBody>
    </w:docPart>
    <w:docPart>
      <w:docPartPr>
        <w:name w:val="9FAE70EE21EC46CE8D4E0B47603B9945"/>
        <w:category>
          <w:name w:val="General"/>
          <w:gallery w:val="placeholder"/>
        </w:category>
        <w:types>
          <w:type w:val="bbPlcHdr"/>
        </w:types>
        <w:behaviors>
          <w:behavior w:val="content"/>
        </w:behaviors>
        <w:guid w:val="{5E0E13CF-555E-4872-AA03-158E74CB6C49}"/>
      </w:docPartPr>
      <w:docPartBody>
        <w:p w:rsidR="001D4A8E" w:rsidRDefault="00475E2F" w:rsidP="00475E2F">
          <w:pPr>
            <w:pStyle w:val="9FAE70EE21EC46CE8D4E0B47603B9945"/>
          </w:pPr>
          <w:r w:rsidRPr="00476FC8">
            <w:rPr>
              <w:rStyle w:val="PlaceholderText"/>
            </w:rPr>
            <w:t>Click or tap here to enter text.</w:t>
          </w:r>
        </w:p>
      </w:docPartBody>
    </w:docPart>
    <w:docPart>
      <w:docPartPr>
        <w:name w:val="FF2C7899018B4DAFA50409ADB1FDFD49"/>
        <w:category>
          <w:name w:val="General"/>
          <w:gallery w:val="placeholder"/>
        </w:category>
        <w:types>
          <w:type w:val="bbPlcHdr"/>
        </w:types>
        <w:behaviors>
          <w:behavior w:val="content"/>
        </w:behaviors>
        <w:guid w:val="{CB4EDDC1-CF45-4F38-BE56-211E6888C306}"/>
      </w:docPartPr>
      <w:docPartBody>
        <w:p w:rsidR="001D4A8E" w:rsidRDefault="00475E2F" w:rsidP="00475E2F">
          <w:pPr>
            <w:pStyle w:val="FF2C7899018B4DAFA50409ADB1FDFD49"/>
          </w:pPr>
          <w:r w:rsidRPr="00476FC8">
            <w:rPr>
              <w:rStyle w:val="PlaceholderText"/>
            </w:rPr>
            <w:t>Click or tap here to enter text.</w:t>
          </w:r>
        </w:p>
      </w:docPartBody>
    </w:docPart>
    <w:docPart>
      <w:docPartPr>
        <w:name w:val="E1C896407B644FEEBEBF0E14533A3869"/>
        <w:category>
          <w:name w:val="General"/>
          <w:gallery w:val="placeholder"/>
        </w:category>
        <w:types>
          <w:type w:val="bbPlcHdr"/>
        </w:types>
        <w:behaviors>
          <w:behavior w:val="content"/>
        </w:behaviors>
        <w:guid w:val="{2B402091-20C1-40D3-91D2-7D2D4EF8F2E3}"/>
      </w:docPartPr>
      <w:docPartBody>
        <w:p w:rsidR="001D4A8E" w:rsidRDefault="00475E2F" w:rsidP="00475E2F">
          <w:pPr>
            <w:pStyle w:val="E1C896407B644FEEBEBF0E14533A3869"/>
          </w:pPr>
          <w:r w:rsidRPr="00476FC8">
            <w:rPr>
              <w:rStyle w:val="PlaceholderText"/>
            </w:rPr>
            <w:t>Click or tap here to enter text.</w:t>
          </w:r>
        </w:p>
      </w:docPartBody>
    </w:docPart>
    <w:docPart>
      <w:docPartPr>
        <w:name w:val="1C252D9705804DDCA64EF951EAE57BDF"/>
        <w:category>
          <w:name w:val="General"/>
          <w:gallery w:val="placeholder"/>
        </w:category>
        <w:types>
          <w:type w:val="bbPlcHdr"/>
        </w:types>
        <w:behaviors>
          <w:behavior w:val="content"/>
        </w:behaviors>
        <w:guid w:val="{7EFC61A2-FB26-40CD-9A4B-8E3A1D72742D}"/>
      </w:docPartPr>
      <w:docPartBody>
        <w:p w:rsidR="001D4A8E" w:rsidRDefault="00475E2F" w:rsidP="00475E2F">
          <w:pPr>
            <w:pStyle w:val="1C252D9705804DDCA64EF951EAE57BDF"/>
          </w:pPr>
          <w:r w:rsidRPr="00476FC8">
            <w:rPr>
              <w:rStyle w:val="PlaceholderText"/>
            </w:rPr>
            <w:t>Click or tap here to enter text.</w:t>
          </w:r>
        </w:p>
      </w:docPartBody>
    </w:docPart>
    <w:docPart>
      <w:docPartPr>
        <w:name w:val="EEC476F40FA145B8865FF8672DFFD7AC"/>
        <w:category>
          <w:name w:val="General"/>
          <w:gallery w:val="placeholder"/>
        </w:category>
        <w:types>
          <w:type w:val="bbPlcHdr"/>
        </w:types>
        <w:behaviors>
          <w:behavior w:val="content"/>
        </w:behaviors>
        <w:guid w:val="{E99E1E60-B8D4-44B5-9876-4527232F624B}"/>
      </w:docPartPr>
      <w:docPartBody>
        <w:p w:rsidR="001D4A8E" w:rsidRDefault="00475E2F" w:rsidP="00475E2F">
          <w:pPr>
            <w:pStyle w:val="EEC476F40FA145B8865FF8672DFFD7AC"/>
          </w:pPr>
          <w:r w:rsidRPr="00476FC8">
            <w:rPr>
              <w:rStyle w:val="PlaceholderText"/>
            </w:rPr>
            <w:t>Click or tap here to enter text.</w:t>
          </w:r>
        </w:p>
      </w:docPartBody>
    </w:docPart>
    <w:docPart>
      <w:docPartPr>
        <w:name w:val="3276FDCC10084114901363F5801845F2"/>
        <w:category>
          <w:name w:val="General"/>
          <w:gallery w:val="placeholder"/>
        </w:category>
        <w:types>
          <w:type w:val="bbPlcHdr"/>
        </w:types>
        <w:behaviors>
          <w:behavior w:val="content"/>
        </w:behaviors>
        <w:guid w:val="{1DBB1C7A-87D4-4F68-AD9B-8B537B2B88AC}"/>
      </w:docPartPr>
      <w:docPartBody>
        <w:p w:rsidR="001D4A8E" w:rsidRDefault="00475E2F" w:rsidP="00475E2F">
          <w:pPr>
            <w:pStyle w:val="3276FDCC10084114901363F5801845F2"/>
          </w:pPr>
          <w:r w:rsidRPr="00476FC8">
            <w:rPr>
              <w:rStyle w:val="PlaceholderText"/>
            </w:rPr>
            <w:t>Click or tap here to enter text.</w:t>
          </w:r>
        </w:p>
      </w:docPartBody>
    </w:docPart>
    <w:docPart>
      <w:docPartPr>
        <w:name w:val="6821E73BAC66475189548AC550A867E0"/>
        <w:category>
          <w:name w:val="General"/>
          <w:gallery w:val="placeholder"/>
        </w:category>
        <w:types>
          <w:type w:val="bbPlcHdr"/>
        </w:types>
        <w:behaviors>
          <w:behavior w:val="content"/>
        </w:behaviors>
        <w:guid w:val="{50747830-FFF7-4AB8-937F-3D665694E5BC}"/>
      </w:docPartPr>
      <w:docPartBody>
        <w:p w:rsidR="001D4A8E" w:rsidRDefault="00475E2F" w:rsidP="00475E2F">
          <w:pPr>
            <w:pStyle w:val="6821E73BAC66475189548AC550A867E0"/>
          </w:pPr>
          <w:r w:rsidRPr="00476FC8">
            <w:rPr>
              <w:rStyle w:val="PlaceholderText"/>
            </w:rPr>
            <w:t>Click or tap here to enter text.</w:t>
          </w:r>
        </w:p>
      </w:docPartBody>
    </w:docPart>
    <w:docPart>
      <w:docPartPr>
        <w:name w:val="27A2DB0FE3CC49DABDF4A5204E1A1B24"/>
        <w:category>
          <w:name w:val="General"/>
          <w:gallery w:val="placeholder"/>
        </w:category>
        <w:types>
          <w:type w:val="bbPlcHdr"/>
        </w:types>
        <w:behaviors>
          <w:behavior w:val="content"/>
        </w:behaviors>
        <w:guid w:val="{89074FAF-EC39-4DB8-9A1C-3419F8B9F1F6}"/>
      </w:docPartPr>
      <w:docPartBody>
        <w:p w:rsidR="001D4A8E" w:rsidRDefault="00475E2F" w:rsidP="00475E2F">
          <w:pPr>
            <w:pStyle w:val="27A2DB0FE3CC49DABDF4A5204E1A1B24"/>
          </w:pPr>
          <w:r w:rsidRPr="00476FC8">
            <w:rPr>
              <w:rStyle w:val="PlaceholderText"/>
            </w:rPr>
            <w:t>Click or tap here to enter text.</w:t>
          </w:r>
        </w:p>
      </w:docPartBody>
    </w:docPart>
    <w:docPart>
      <w:docPartPr>
        <w:name w:val="811BA70519A64E93BEE7482E5075E53B"/>
        <w:category>
          <w:name w:val="General"/>
          <w:gallery w:val="placeholder"/>
        </w:category>
        <w:types>
          <w:type w:val="bbPlcHdr"/>
        </w:types>
        <w:behaviors>
          <w:behavior w:val="content"/>
        </w:behaviors>
        <w:guid w:val="{42C4B88D-3C36-46EE-A4EF-1D765C9E2BE1}"/>
      </w:docPartPr>
      <w:docPartBody>
        <w:p w:rsidR="001D4A8E" w:rsidRDefault="00475E2F" w:rsidP="00475E2F">
          <w:pPr>
            <w:pStyle w:val="811BA70519A64E93BEE7482E5075E53B"/>
          </w:pPr>
          <w:r w:rsidRPr="00476FC8">
            <w:rPr>
              <w:rStyle w:val="PlaceholderText"/>
            </w:rPr>
            <w:t>Click or tap here to enter text.</w:t>
          </w:r>
        </w:p>
      </w:docPartBody>
    </w:docPart>
    <w:docPart>
      <w:docPartPr>
        <w:name w:val="5E2415FF566C4EBE910B2995E313890B"/>
        <w:category>
          <w:name w:val="General"/>
          <w:gallery w:val="placeholder"/>
        </w:category>
        <w:types>
          <w:type w:val="bbPlcHdr"/>
        </w:types>
        <w:behaviors>
          <w:behavior w:val="content"/>
        </w:behaviors>
        <w:guid w:val="{1D68144E-2594-4053-95AF-1318623CE117}"/>
      </w:docPartPr>
      <w:docPartBody>
        <w:p w:rsidR="001D4A8E" w:rsidRDefault="00475E2F" w:rsidP="00475E2F">
          <w:pPr>
            <w:pStyle w:val="5E2415FF566C4EBE910B2995E313890B"/>
          </w:pPr>
          <w:r w:rsidRPr="00476FC8">
            <w:rPr>
              <w:rStyle w:val="PlaceholderText"/>
            </w:rPr>
            <w:t>Click or tap here to enter text.</w:t>
          </w:r>
        </w:p>
      </w:docPartBody>
    </w:docPart>
    <w:docPart>
      <w:docPartPr>
        <w:name w:val="4BE3ACF85C664850881E99A999AAF37A"/>
        <w:category>
          <w:name w:val="General"/>
          <w:gallery w:val="placeholder"/>
        </w:category>
        <w:types>
          <w:type w:val="bbPlcHdr"/>
        </w:types>
        <w:behaviors>
          <w:behavior w:val="content"/>
        </w:behaviors>
        <w:guid w:val="{C564A300-7B09-4BEC-B65E-4C48F2B2DF70}"/>
      </w:docPartPr>
      <w:docPartBody>
        <w:p w:rsidR="001D4A8E" w:rsidRDefault="00475E2F" w:rsidP="00475E2F">
          <w:pPr>
            <w:pStyle w:val="4BE3ACF85C664850881E99A999AAF37A"/>
          </w:pPr>
          <w:r w:rsidRPr="00476FC8">
            <w:rPr>
              <w:rStyle w:val="PlaceholderText"/>
            </w:rPr>
            <w:t>Click or tap here to enter text.</w:t>
          </w:r>
        </w:p>
      </w:docPartBody>
    </w:docPart>
    <w:docPart>
      <w:docPartPr>
        <w:name w:val="8FAB3F95E17C4C09B3A4F289CFDFE493"/>
        <w:category>
          <w:name w:val="General"/>
          <w:gallery w:val="placeholder"/>
        </w:category>
        <w:types>
          <w:type w:val="bbPlcHdr"/>
        </w:types>
        <w:behaviors>
          <w:behavior w:val="content"/>
        </w:behaviors>
        <w:guid w:val="{6C5A5D3F-A30D-4645-9D0D-C476CF4953AC}"/>
      </w:docPartPr>
      <w:docPartBody>
        <w:p w:rsidR="001D4A8E" w:rsidRDefault="00475E2F" w:rsidP="00475E2F">
          <w:pPr>
            <w:pStyle w:val="8FAB3F95E17C4C09B3A4F289CFDFE493"/>
          </w:pPr>
          <w:r w:rsidRPr="00476FC8">
            <w:rPr>
              <w:rStyle w:val="PlaceholderText"/>
            </w:rPr>
            <w:t>Click or tap here to enter text.</w:t>
          </w:r>
        </w:p>
      </w:docPartBody>
    </w:docPart>
    <w:docPart>
      <w:docPartPr>
        <w:name w:val="C8534C15E22F40B29F5C8AA00664240E"/>
        <w:category>
          <w:name w:val="General"/>
          <w:gallery w:val="placeholder"/>
        </w:category>
        <w:types>
          <w:type w:val="bbPlcHdr"/>
        </w:types>
        <w:behaviors>
          <w:behavior w:val="content"/>
        </w:behaviors>
        <w:guid w:val="{E50DBF84-3C8E-4579-AB94-E894072D0BE3}"/>
      </w:docPartPr>
      <w:docPartBody>
        <w:p w:rsidR="001D4A8E" w:rsidRDefault="00475E2F" w:rsidP="00475E2F">
          <w:pPr>
            <w:pStyle w:val="C8534C15E22F40B29F5C8AA00664240E"/>
          </w:pPr>
          <w:r w:rsidRPr="00476FC8">
            <w:rPr>
              <w:rStyle w:val="PlaceholderText"/>
            </w:rPr>
            <w:t>Click or tap here to enter text.</w:t>
          </w:r>
        </w:p>
      </w:docPartBody>
    </w:docPart>
    <w:docPart>
      <w:docPartPr>
        <w:name w:val="3A0FF054DD2C4CB9AEB9D8B928B2D655"/>
        <w:category>
          <w:name w:val="General"/>
          <w:gallery w:val="placeholder"/>
        </w:category>
        <w:types>
          <w:type w:val="bbPlcHdr"/>
        </w:types>
        <w:behaviors>
          <w:behavior w:val="content"/>
        </w:behaviors>
        <w:guid w:val="{9A592C68-AB6E-461E-9C9E-687A294197E3}"/>
      </w:docPartPr>
      <w:docPartBody>
        <w:p w:rsidR="001D4A8E" w:rsidRDefault="00475E2F" w:rsidP="00475E2F">
          <w:pPr>
            <w:pStyle w:val="3A0FF054DD2C4CB9AEB9D8B928B2D655"/>
          </w:pPr>
          <w:r w:rsidRPr="00476FC8">
            <w:rPr>
              <w:rStyle w:val="PlaceholderText"/>
            </w:rPr>
            <w:t>Click or tap here to enter text.</w:t>
          </w:r>
        </w:p>
      </w:docPartBody>
    </w:docPart>
    <w:docPart>
      <w:docPartPr>
        <w:name w:val="2B9FD25CEE73405FBB7AF60192CE4EF2"/>
        <w:category>
          <w:name w:val="General"/>
          <w:gallery w:val="placeholder"/>
        </w:category>
        <w:types>
          <w:type w:val="bbPlcHdr"/>
        </w:types>
        <w:behaviors>
          <w:behavior w:val="content"/>
        </w:behaviors>
        <w:guid w:val="{30D00A27-B685-4008-9EF6-EB93A4A3B380}"/>
      </w:docPartPr>
      <w:docPartBody>
        <w:p w:rsidR="001D4A8E" w:rsidRDefault="00475E2F" w:rsidP="00475E2F">
          <w:pPr>
            <w:pStyle w:val="2B9FD25CEE73405FBB7AF60192CE4EF2"/>
          </w:pPr>
          <w:r w:rsidRPr="00476FC8">
            <w:rPr>
              <w:rStyle w:val="PlaceholderText"/>
            </w:rPr>
            <w:t>Click or tap here to enter text.</w:t>
          </w:r>
        </w:p>
      </w:docPartBody>
    </w:docPart>
    <w:docPart>
      <w:docPartPr>
        <w:name w:val="A0C15587BD5A46C983F7996866394C5A"/>
        <w:category>
          <w:name w:val="General"/>
          <w:gallery w:val="placeholder"/>
        </w:category>
        <w:types>
          <w:type w:val="bbPlcHdr"/>
        </w:types>
        <w:behaviors>
          <w:behavior w:val="content"/>
        </w:behaviors>
        <w:guid w:val="{85D9D62F-0B06-404D-8781-032E61A33ED2}"/>
      </w:docPartPr>
      <w:docPartBody>
        <w:p w:rsidR="001D4A8E" w:rsidRDefault="00475E2F" w:rsidP="00475E2F">
          <w:pPr>
            <w:pStyle w:val="A0C15587BD5A46C983F7996866394C5A"/>
          </w:pPr>
          <w:r w:rsidRPr="00476FC8">
            <w:rPr>
              <w:rStyle w:val="PlaceholderText"/>
            </w:rPr>
            <w:t>Click or tap here to enter text.</w:t>
          </w:r>
        </w:p>
      </w:docPartBody>
    </w:docPart>
    <w:docPart>
      <w:docPartPr>
        <w:name w:val="82D60810DEB54C69BD171A4AC9E5F10D"/>
        <w:category>
          <w:name w:val="General"/>
          <w:gallery w:val="placeholder"/>
        </w:category>
        <w:types>
          <w:type w:val="bbPlcHdr"/>
        </w:types>
        <w:behaviors>
          <w:behavior w:val="content"/>
        </w:behaviors>
        <w:guid w:val="{A85EE262-763A-4BD2-8E68-DDC4C5E29C0C}"/>
      </w:docPartPr>
      <w:docPartBody>
        <w:p w:rsidR="001D4A8E" w:rsidRDefault="00475E2F" w:rsidP="00475E2F">
          <w:pPr>
            <w:pStyle w:val="82D60810DEB54C69BD171A4AC9E5F10D"/>
          </w:pPr>
          <w:r w:rsidRPr="00476FC8">
            <w:rPr>
              <w:rStyle w:val="PlaceholderText"/>
            </w:rPr>
            <w:t>Click or tap here to enter text.</w:t>
          </w:r>
        </w:p>
      </w:docPartBody>
    </w:docPart>
    <w:docPart>
      <w:docPartPr>
        <w:name w:val="1F20910C9D8F4E229C4880ACE8A03DF6"/>
        <w:category>
          <w:name w:val="General"/>
          <w:gallery w:val="placeholder"/>
        </w:category>
        <w:types>
          <w:type w:val="bbPlcHdr"/>
        </w:types>
        <w:behaviors>
          <w:behavior w:val="content"/>
        </w:behaviors>
        <w:guid w:val="{6C9E927D-5577-4C63-BB0E-A799B66D20B9}"/>
      </w:docPartPr>
      <w:docPartBody>
        <w:p w:rsidR="001D4A8E" w:rsidRDefault="00475E2F" w:rsidP="00475E2F">
          <w:pPr>
            <w:pStyle w:val="1F20910C9D8F4E229C4880ACE8A03DF6"/>
          </w:pPr>
          <w:r w:rsidRPr="00476FC8">
            <w:rPr>
              <w:rStyle w:val="PlaceholderText"/>
            </w:rPr>
            <w:t>Click or tap here to enter text.</w:t>
          </w:r>
        </w:p>
      </w:docPartBody>
    </w:docPart>
    <w:docPart>
      <w:docPartPr>
        <w:name w:val="5174D74067B64E918862844C7B00EA82"/>
        <w:category>
          <w:name w:val="General"/>
          <w:gallery w:val="placeholder"/>
        </w:category>
        <w:types>
          <w:type w:val="bbPlcHdr"/>
        </w:types>
        <w:behaviors>
          <w:behavior w:val="content"/>
        </w:behaviors>
        <w:guid w:val="{65B6532A-34A5-4BD3-A3C8-F55FD811160B}"/>
      </w:docPartPr>
      <w:docPartBody>
        <w:p w:rsidR="001D4A8E" w:rsidRDefault="00475E2F" w:rsidP="00475E2F">
          <w:pPr>
            <w:pStyle w:val="5174D74067B64E918862844C7B00EA82"/>
          </w:pPr>
          <w:r w:rsidRPr="00476FC8">
            <w:rPr>
              <w:rStyle w:val="PlaceholderText"/>
            </w:rPr>
            <w:t>Click or tap here to enter text.</w:t>
          </w:r>
        </w:p>
      </w:docPartBody>
    </w:docPart>
    <w:docPart>
      <w:docPartPr>
        <w:name w:val="4A88E51E210F4CA5B5E42409424223A3"/>
        <w:category>
          <w:name w:val="General"/>
          <w:gallery w:val="placeholder"/>
        </w:category>
        <w:types>
          <w:type w:val="bbPlcHdr"/>
        </w:types>
        <w:behaviors>
          <w:behavior w:val="content"/>
        </w:behaviors>
        <w:guid w:val="{C370C39A-5838-403D-9204-2FF6DD3D4138}"/>
      </w:docPartPr>
      <w:docPartBody>
        <w:p w:rsidR="001D4A8E" w:rsidRDefault="00475E2F" w:rsidP="00475E2F">
          <w:pPr>
            <w:pStyle w:val="4A88E51E210F4CA5B5E42409424223A3"/>
          </w:pPr>
          <w:r w:rsidRPr="00476FC8">
            <w:rPr>
              <w:rStyle w:val="PlaceholderText"/>
            </w:rPr>
            <w:t>Click or tap here to enter text.</w:t>
          </w:r>
        </w:p>
      </w:docPartBody>
    </w:docPart>
    <w:docPart>
      <w:docPartPr>
        <w:name w:val="7AF9375263954C21AFED88112BD6B8F4"/>
        <w:category>
          <w:name w:val="General"/>
          <w:gallery w:val="placeholder"/>
        </w:category>
        <w:types>
          <w:type w:val="bbPlcHdr"/>
        </w:types>
        <w:behaviors>
          <w:behavior w:val="content"/>
        </w:behaviors>
        <w:guid w:val="{1C6EFFBF-767A-4D55-90B1-D3E915CDAFEB}"/>
      </w:docPartPr>
      <w:docPartBody>
        <w:p w:rsidR="001D4A8E" w:rsidRDefault="00475E2F" w:rsidP="00475E2F">
          <w:pPr>
            <w:pStyle w:val="7AF9375263954C21AFED88112BD6B8F4"/>
          </w:pPr>
          <w:r w:rsidRPr="00476FC8">
            <w:rPr>
              <w:rStyle w:val="PlaceholderText"/>
            </w:rPr>
            <w:t>Click or tap here to enter text.</w:t>
          </w:r>
        </w:p>
      </w:docPartBody>
    </w:docPart>
    <w:docPart>
      <w:docPartPr>
        <w:name w:val="53E65E9596C3404AABECEA0844C04D28"/>
        <w:category>
          <w:name w:val="General"/>
          <w:gallery w:val="placeholder"/>
        </w:category>
        <w:types>
          <w:type w:val="bbPlcHdr"/>
        </w:types>
        <w:behaviors>
          <w:behavior w:val="content"/>
        </w:behaviors>
        <w:guid w:val="{55A5FF8F-8908-47FB-AE39-AD562A61E652}"/>
      </w:docPartPr>
      <w:docPartBody>
        <w:p w:rsidR="001D4A8E" w:rsidRDefault="00475E2F" w:rsidP="00475E2F">
          <w:pPr>
            <w:pStyle w:val="53E65E9596C3404AABECEA0844C04D28"/>
          </w:pPr>
          <w:r w:rsidRPr="00476FC8">
            <w:rPr>
              <w:rStyle w:val="PlaceholderText"/>
            </w:rPr>
            <w:t>Click or tap here to enter text.</w:t>
          </w:r>
        </w:p>
      </w:docPartBody>
    </w:docPart>
    <w:docPart>
      <w:docPartPr>
        <w:name w:val="2CB8B9299E2A4B0AB922EF4B299D4316"/>
        <w:category>
          <w:name w:val="General"/>
          <w:gallery w:val="placeholder"/>
        </w:category>
        <w:types>
          <w:type w:val="bbPlcHdr"/>
        </w:types>
        <w:behaviors>
          <w:behavior w:val="content"/>
        </w:behaviors>
        <w:guid w:val="{1BDAECB7-E463-4BBE-9119-32826553B842}"/>
      </w:docPartPr>
      <w:docPartBody>
        <w:p w:rsidR="001D4A8E" w:rsidRDefault="00475E2F" w:rsidP="00475E2F">
          <w:pPr>
            <w:pStyle w:val="2CB8B9299E2A4B0AB922EF4B299D4316"/>
          </w:pPr>
          <w:r w:rsidRPr="00476FC8">
            <w:rPr>
              <w:rStyle w:val="PlaceholderText"/>
            </w:rPr>
            <w:t>Click or tap here to enter text.</w:t>
          </w:r>
        </w:p>
      </w:docPartBody>
    </w:docPart>
    <w:docPart>
      <w:docPartPr>
        <w:name w:val="1843AC1DBAC143B999AE77E665C2AFD4"/>
        <w:category>
          <w:name w:val="General"/>
          <w:gallery w:val="placeholder"/>
        </w:category>
        <w:types>
          <w:type w:val="bbPlcHdr"/>
        </w:types>
        <w:behaviors>
          <w:behavior w:val="content"/>
        </w:behaviors>
        <w:guid w:val="{0268A461-CC61-41F4-AEF3-91294E075E6F}"/>
      </w:docPartPr>
      <w:docPartBody>
        <w:p w:rsidR="001D4A8E" w:rsidRDefault="00475E2F" w:rsidP="00475E2F">
          <w:pPr>
            <w:pStyle w:val="1843AC1DBAC143B999AE77E665C2AFD4"/>
          </w:pPr>
          <w:r w:rsidRPr="00476FC8">
            <w:rPr>
              <w:rStyle w:val="PlaceholderText"/>
            </w:rPr>
            <w:t>Click or tap here to enter text.</w:t>
          </w:r>
        </w:p>
      </w:docPartBody>
    </w:docPart>
    <w:docPart>
      <w:docPartPr>
        <w:name w:val="9ABD65917DC74214BF2BC73C77CCB3A2"/>
        <w:category>
          <w:name w:val="General"/>
          <w:gallery w:val="placeholder"/>
        </w:category>
        <w:types>
          <w:type w:val="bbPlcHdr"/>
        </w:types>
        <w:behaviors>
          <w:behavior w:val="content"/>
        </w:behaviors>
        <w:guid w:val="{2C6F69C5-8890-4850-863E-19773A22CCF0}"/>
      </w:docPartPr>
      <w:docPartBody>
        <w:p w:rsidR="001D4A8E" w:rsidRDefault="00475E2F" w:rsidP="00475E2F">
          <w:pPr>
            <w:pStyle w:val="9ABD65917DC74214BF2BC73C77CCB3A2"/>
          </w:pPr>
          <w:r w:rsidRPr="00476FC8">
            <w:rPr>
              <w:rStyle w:val="PlaceholderText"/>
            </w:rPr>
            <w:t>Click or tap here to enter text.</w:t>
          </w:r>
        </w:p>
      </w:docPartBody>
    </w:docPart>
    <w:docPart>
      <w:docPartPr>
        <w:name w:val="596C88FCEEB8466D8E54C8C143AF287C"/>
        <w:category>
          <w:name w:val="General"/>
          <w:gallery w:val="placeholder"/>
        </w:category>
        <w:types>
          <w:type w:val="bbPlcHdr"/>
        </w:types>
        <w:behaviors>
          <w:behavior w:val="content"/>
        </w:behaviors>
        <w:guid w:val="{8B97B21D-41E0-4EEA-8385-49495BB79B4B}"/>
      </w:docPartPr>
      <w:docPartBody>
        <w:p w:rsidR="001D4A8E" w:rsidRDefault="00475E2F" w:rsidP="00475E2F">
          <w:pPr>
            <w:pStyle w:val="596C88FCEEB8466D8E54C8C143AF287C"/>
          </w:pPr>
          <w:r w:rsidRPr="00476FC8">
            <w:rPr>
              <w:rStyle w:val="PlaceholderText"/>
            </w:rPr>
            <w:t>Click or tap here to enter text.</w:t>
          </w:r>
        </w:p>
      </w:docPartBody>
    </w:docPart>
    <w:docPart>
      <w:docPartPr>
        <w:name w:val="BA37B786178B4F3EA481EB38819DA113"/>
        <w:category>
          <w:name w:val="General"/>
          <w:gallery w:val="placeholder"/>
        </w:category>
        <w:types>
          <w:type w:val="bbPlcHdr"/>
        </w:types>
        <w:behaviors>
          <w:behavior w:val="content"/>
        </w:behaviors>
        <w:guid w:val="{6BBE520F-B415-4DFA-9F52-07780D4AF157}"/>
      </w:docPartPr>
      <w:docPartBody>
        <w:p w:rsidR="001D4A8E" w:rsidRDefault="00475E2F" w:rsidP="00475E2F">
          <w:pPr>
            <w:pStyle w:val="BA37B786178B4F3EA481EB38819DA113"/>
          </w:pPr>
          <w:r w:rsidRPr="00476FC8">
            <w:rPr>
              <w:rStyle w:val="PlaceholderText"/>
            </w:rPr>
            <w:t>Click or tap here to enter text.</w:t>
          </w:r>
        </w:p>
      </w:docPartBody>
    </w:docPart>
    <w:docPart>
      <w:docPartPr>
        <w:name w:val="6470D1A987F14CF7A502B8D0C1D8290D"/>
        <w:category>
          <w:name w:val="General"/>
          <w:gallery w:val="placeholder"/>
        </w:category>
        <w:types>
          <w:type w:val="bbPlcHdr"/>
        </w:types>
        <w:behaviors>
          <w:behavior w:val="content"/>
        </w:behaviors>
        <w:guid w:val="{BA2A96CE-8344-4CE4-AB41-89E90F822BCB}"/>
      </w:docPartPr>
      <w:docPartBody>
        <w:p w:rsidR="001D4A8E" w:rsidRDefault="00475E2F" w:rsidP="00475E2F">
          <w:pPr>
            <w:pStyle w:val="6470D1A987F14CF7A502B8D0C1D8290D"/>
          </w:pPr>
          <w:r w:rsidRPr="00476FC8">
            <w:rPr>
              <w:rStyle w:val="PlaceholderText"/>
            </w:rPr>
            <w:t>Click or tap here to enter text.</w:t>
          </w:r>
        </w:p>
      </w:docPartBody>
    </w:docPart>
    <w:docPart>
      <w:docPartPr>
        <w:name w:val="2EE34ED153994C3A94CEB2A52C9172C1"/>
        <w:category>
          <w:name w:val="General"/>
          <w:gallery w:val="placeholder"/>
        </w:category>
        <w:types>
          <w:type w:val="bbPlcHdr"/>
        </w:types>
        <w:behaviors>
          <w:behavior w:val="content"/>
        </w:behaviors>
        <w:guid w:val="{02D86A6E-2108-42DF-9503-5F2DDDA13ECA}"/>
      </w:docPartPr>
      <w:docPartBody>
        <w:p w:rsidR="001D4A8E" w:rsidRDefault="00475E2F" w:rsidP="00475E2F">
          <w:pPr>
            <w:pStyle w:val="2EE34ED153994C3A94CEB2A52C9172C1"/>
          </w:pPr>
          <w:r w:rsidRPr="00476FC8">
            <w:rPr>
              <w:rStyle w:val="PlaceholderText"/>
            </w:rPr>
            <w:t>Click or tap here to enter text.</w:t>
          </w:r>
        </w:p>
      </w:docPartBody>
    </w:docPart>
    <w:docPart>
      <w:docPartPr>
        <w:name w:val="E7530516014D4312AB1346286EE67AC1"/>
        <w:category>
          <w:name w:val="General"/>
          <w:gallery w:val="placeholder"/>
        </w:category>
        <w:types>
          <w:type w:val="bbPlcHdr"/>
        </w:types>
        <w:behaviors>
          <w:behavior w:val="content"/>
        </w:behaviors>
        <w:guid w:val="{62EF2319-2840-46C9-A928-ECDE233EC8E8}"/>
      </w:docPartPr>
      <w:docPartBody>
        <w:p w:rsidR="001D4A8E" w:rsidRDefault="00475E2F" w:rsidP="00475E2F">
          <w:pPr>
            <w:pStyle w:val="E7530516014D4312AB1346286EE67AC1"/>
          </w:pPr>
          <w:r w:rsidRPr="00476FC8">
            <w:rPr>
              <w:rStyle w:val="PlaceholderText"/>
            </w:rPr>
            <w:t>Click or tap here to enter text.</w:t>
          </w:r>
        </w:p>
      </w:docPartBody>
    </w:docPart>
    <w:docPart>
      <w:docPartPr>
        <w:name w:val="D34114176BF0413E8A2A1C356874AC3C"/>
        <w:category>
          <w:name w:val="General"/>
          <w:gallery w:val="placeholder"/>
        </w:category>
        <w:types>
          <w:type w:val="bbPlcHdr"/>
        </w:types>
        <w:behaviors>
          <w:behavior w:val="content"/>
        </w:behaviors>
        <w:guid w:val="{E01A86D6-F046-4C03-B8FE-79D518F666A5}"/>
      </w:docPartPr>
      <w:docPartBody>
        <w:p w:rsidR="001D4A8E" w:rsidRDefault="00475E2F" w:rsidP="00475E2F">
          <w:pPr>
            <w:pStyle w:val="D34114176BF0413E8A2A1C356874AC3C"/>
          </w:pPr>
          <w:r w:rsidRPr="00476FC8">
            <w:rPr>
              <w:rStyle w:val="PlaceholderText"/>
            </w:rPr>
            <w:t>Click or tap here to enter text.</w:t>
          </w:r>
        </w:p>
      </w:docPartBody>
    </w:docPart>
    <w:docPart>
      <w:docPartPr>
        <w:name w:val="B8813ACCAECA445E96B204CB833C4AF2"/>
        <w:category>
          <w:name w:val="General"/>
          <w:gallery w:val="placeholder"/>
        </w:category>
        <w:types>
          <w:type w:val="bbPlcHdr"/>
        </w:types>
        <w:behaviors>
          <w:behavior w:val="content"/>
        </w:behaviors>
        <w:guid w:val="{CC229830-BC97-4636-9668-5812A6D6796E}"/>
      </w:docPartPr>
      <w:docPartBody>
        <w:p w:rsidR="001D4A8E" w:rsidRDefault="00475E2F" w:rsidP="00475E2F">
          <w:pPr>
            <w:pStyle w:val="B8813ACCAECA445E96B204CB833C4AF2"/>
          </w:pPr>
          <w:r w:rsidRPr="00476FC8">
            <w:rPr>
              <w:rStyle w:val="PlaceholderText"/>
            </w:rPr>
            <w:t>Click or tap here to enter text.</w:t>
          </w:r>
        </w:p>
      </w:docPartBody>
    </w:docPart>
    <w:docPart>
      <w:docPartPr>
        <w:name w:val="299433C0D7304984A3E86553CD00B04D"/>
        <w:category>
          <w:name w:val="General"/>
          <w:gallery w:val="placeholder"/>
        </w:category>
        <w:types>
          <w:type w:val="bbPlcHdr"/>
        </w:types>
        <w:behaviors>
          <w:behavior w:val="content"/>
        </w:behaviors>
        <w:guid w:val="{571934EF-B6BB-4B1C-88AC-A1D7C63F0AF3}"/>
      </w:docPartPr>
      <w:docPartBody>
        <w:p w:rsidR="001D4A8E" w:rsidRDefault="00475E2F" w:rsidP="00475E2F">
          <w:pPr>
            <w:pStyle w:val="299433C0D7304984A3E86553CD00B04D"/>
          </w:pPr>
          <w:r w:rsidRPr="00476FC8">
            <w:rPr>
              <w:rStyle w:val="PlaceholderText"/>
            </w:rPr>
            <w:t>Click or tap here to enter text.</w:t>
          </w:r>
        </w:p>
      </w:docPartBody>
    </w:docPart>
    <w:docPart>
      <w:docPartPr>
        <w:name w:val="77A5BF7143DC48A787708CFC6F69012A"/>
        <w:category>
          <w:name w:val="General"/>
          <w:gallery w:val="placeholder"/>
        </w:category>
        <w:types>
          <w:type w:val="bbPlcHdr"/>
        </w:types>
        <w:behaviors>
          <w:behavior w:val="content"/>
        </w:behaviors>
        <w:guid w:val="{A76C1F70-5160-4E15-B576-8C78EC13DF05}"/>
      </w:docPartPr>
      <w:docPartBody>
        <w:p w:rsidR="001D4A8E" w:rsidRDefault="00475E2F" w:rsidP="00475E2F">
          <w:pPr>
            <w:pStyle w:val="77A5BF7143DC48A787708CFC6F69012A"/>
          </w:pPr>
          <w:r w:rsidRPr="00476FC8">
            <w:rPr>
              <w:rStyle w:val="PlaceholderText"/>
            </w:rPr>
            <w:t>Click or tap here to enter text.</w:t>
          </w:r>
        </w:p>
      </w:docPartBody>
    </w:docPart>
    <w:docPart>
      <w:docPartPr>
        <w:name w:val="22FEAF7792C24FA484A70D562B1C1E2D"/>
        <w:category>
          <w:name w:val="General"/>
          <w:gallery w:val="placeholder"/>
        </w:category>
        <w:types>
          <w:type w:val="bbPlcHdr"/>
        </w:types>
        <w:behaviors>
          <w:behavior w:val="content"/>
        </w:behaviors>
        <w:guid w:val="{2ACC208B-DF81-4DA8-B98A-BDDA55B879D0}"/>
      </w:docPartPr>
      <w:docPartBody>
        <w:p w:rsidR="001D4A8E" w:rsidRDefault="00475E2F" w:rsidP="00475E2F">
          <w:pPr>
            <w:pStyle w:val="22FEAF7792C24FA484A70D562B1C1E2D"/>
          </w:pPr>
          <w:r w:rsidRPr="00476FC8">
            <w:rPr>
              <w:rStyle w:val="PlaceholderText"/>
            </w:rPr>
            <w:t>Click or tap here to enter text.</w:t>
          </w:r>
        </w:p>
      </w:docPartBody>
    </w:docPart>
    <w:docPart>
      <w:docPartPr>
        <w:name w:val="7821DCC193104BC9BAFC6ADD3556E78D"/>
        <w:category>
          <w:name w:val="General"/>
          <w:gallery w:val="placeholder"/>
        </w:category>
        <w:types>
          <w:type w:val="bbPlcHdr"/>
        </w:types>
        <w:behaviors>
          <w:behavior w:val="content"/>
        </w:behaviors>
        <w:guid w:val="{D5EA26FF-E213-4A22-91A0-5F48150CB00B}"/>
      </w:docPartPr>
      <w:docPartBody>
        <w:p w:rsidR="001D4A8E" w:rsidRDefault="00475E2F" w:rsidP="00475E2F">
          <w:pPr>
            <w:pStyle w:val="7821DCC193104BC9BAFC6ADD3556E78D"/>
          </w:pPr>
          <w:r w:rsidRPr="00476FC8">
            <w:rPr>
              <w:rStyle w:val="PlaceholderText"/>
            </w:rPr>
            <w:t>Click or tap here to enter text.</w:t>
          </w:r>
        </w:p>
      </w:docPartBody>
    </w:docPart>
    <w:docPart>
      <w:docPartPr>
        <w:name w:val="9A4FFCCBB5044D3085265DC877BCD900"/>
        <w:category>
          <w:name w:val="General"/>
          <w:gallery w:val="placeholder"/>
        </w:category>
        <w:types>
          <w:type w:val="bbPlcHdr"/>
        </w:types>
        <w:behaviors>
          <w:behavior w:val="content"/>
        </w:behaviors>
        <w:guid w:val="{A2A25338-DDC7-4EBB-BF4A-0536FB554870}"/>
      </w:docPartPr>
      <w:docPartBody>
        <w:p w:rsidR="001D4A8E" w:rsidRDefault="00475E2F" w:rsidP="00475E2F">
          <w:pPr>
            <w:pStyle w:val="9A4FFCCBB5044D3085265DC877BCD900"/>
          </w:pPr>
          <w:r w:rsidRPr="00476FC8">
            <w:rPr>
              <w:rStyle w:val="PlaceholderText"/>
            </w:rPr>
            <w:t>Click or tap here to enter text.</w:t>
          </w:r>
        </w:p>
      </w:docPartBody>
    </w:docPart>
    <w:docPart>
      <w:docPartPr>
        <w:name w:val="C57BF4AAB3B54ECF8E5CE11686D29DAF"/>
        <w:category>
          <w:name w:val="General"/>
          <w:gallery w:val="placeholder"/>
        </w:category>
        <w:types>
          <w:type w:val="bbPlcHdr"/>
        </w:types>
        <w:behaviors>
          <w:behavior w:val="content"/>
        </w:behaviors>
        <w:guid w:val="{22EF9771-DA82-4EF9-A194-89CD4F6C5E96}"/>
      </w:docPartPr>
      <w:docPartBody>
        <w:p w:rsidR="001D4A8E" w:rsidRDefault="00475E2F" w:rsidP="00475E2F">
          <w:pPr>
            <w:pStyle w:val="C57BF4AAB3B54ECF8E5CE11686D29DAF"/>
          </w:pPr>
          <w:r w:rsidRPr="00476FC8">
            <w:rPr>
              <w:rStyle w:val="PlaceholderText"/>
            </w:rPr>
            <w:t>Click or tap here to enter text.</w:t>
          </w:r>
        </w:p>
      </w:docPartBody>
    </w:docPart>
    <w:docPart>
      <w:docPartPr>
        <w:name w:val="263235FECC914E47BE9A6441F39439CE"/>
        <w:category>
          <w:name w:val="General"/>
          <w:gallery w:val="placeholder"/>
        </w:category>
        <w:types>
          <w:type w:val="bbPlcHdr"/>
        </w:types>
        <w:behaviors>
          <w:behavior w:val="content"/>
        </w:behaviors>
        <w:guid w:val="{346C63AE-9273-4122-B555-820CF1E40B91}"/>
      </w:docPartPr>
      <w:docPartBody>
        <w:p w:rsidR="001D4A8E" w:rsidRDefault="00475E2F" w:rsidP="00475E2F">
          <w:pPr>
            <w:pStyle w:val="263235FECC914E47BE9A6441F39439CE"/>
          </w:pPr>
          <w:r w:rsidRPr="00476FC8">
            <w:rPr>
              <w:rStyle w:val="PlaceholderText"/>
            </w:rPr>
            <w:t>Click or tap here to enter text.</w:t>
          </w:r>
        </w:p>
      </w:docPartBody>
    </w:docPart>
    <w:docPart>
      <w:docPartPr>
        <w:name w:val="54EAE62CFCB74F18AED29D92F44583AF"/>
        <w:category>
          <w:name w:val="General"/>
          <w:gallery w:val="placeholder"/>
        </w:category>
        <w:types>
          <w:type w:val="bbPlcHdr"/>
        </w:types>
        <w:behaviors>
          <w:behavior w:val="content"/>
        </w:behaviors>
        <w:guid w:val="{CCD1D0E7-1307-458A-AC74-0495A6A846E7}"/>
      </w:docPartPr>
      <w:docPartBody>
        <w:p w:rsidR="001D4A8E" w:rsidRDefault="00475E2F" w:rsidP="00475E2F">
          <w:pPr>
            <w:pStyle w:val="54EAE62CFCB74F18AED29D92F44583AF"/>
          </w:pPr>
          <w:r w:rsidRPr="00476FC8">
            <w:rPr>
              <w:rStyle w:val="PlaceholderText"/>
            </w:rPr>
            <w:t>Click or tap here to enter text.</w:t>
          </w:r>
        </w:p>
      </w:docPartBody>
    </w:docPart>
    <w:docPart>
      <w:docPartPr>
        <w:name w:val="173EEFF7094042FD8A7762E63349EA5B"/>
        <w:category>
          <w:name w:val="General"/>
          <w:gallery w:val="placeholder"/>
        </w:category>
        <w:types>
          <w:type w:val="bbPlcHdr"/>
        </w:types>
        <w:behaviors>
          <w:behavior w:val="content"/>
        </w:behaviors>
        <w:guid w:val="{A86BB7AC-DAD4-4B2F-AE01-BA64BA5EC8BE}"/>
      </w:docPartPr>
      <w:docPartBody>
        <w:p w:rsidR="001D4A8E" w:rsidRDefault="00475E2F" w:rsidP="00475E2F">
          <w:pPr>
            <w:pStyle w:val="173EEFF7094042FD8A7762E63349EA5B"/>
          </w:pPr>
          <w:r w:rsidRPr="00476FC8">
            <w:rPr>
              <w:rStyle w:val="PlaceholderText"/>
            </w:rPr>
            <w:t>Click or tap here to enter text.</w:t>
          </w:r>
        </w:p>
      </w:docPartBody>
    </w:docPart>
    <w:docPart>
      <w:docPartPr>
        <w:name w:val="B8EB8928C80243AAB1358C4DDE718AF5"/>
        <w:category>
          <w:name w:val="General"/>
          <w:gallery w:val="placeholder"/>
        </w:category>
        <w:types>
          <w:type w:val="bbPlcHdr"/>
        </w:types>
        <w:behaviors>
          <w:behavior w:val="content"/>
        </w:behaviors>
        <w:guid w:val="{D474C94F-5CBC-4AEA-AED6-6BFFAF96C10E}"/>
      </w:docPartPr>
      <w:docPartBody>
        <w:p w:rsidR="001D4A8E" w:rsidRDefault="00475E2F" w:rsidP="00475E2F">
          <w:pPr>
            <w:pStyle w:val="B8EB8928C80243AAB1358C4DDE718AF5"/>
          </w:pPr>
          <w:r w:rsidRPr="00476FC8">
            <w:rPr>
              <w:rStyle w:val="PlaceholderText"/>
            </w:rPr>
            <w:t>Click or tap here to enter text.</w:t>
          </w:r>
        </w:p>
      </w:docPartBody>
    </w:docPart>
    <w:docPart>
      <w:docPartPr>
        <w:name w:val="C881E7ADA54A43F786604A65D5055B67"/>
        <w:category>
          <w:name w:val="General"/>
          <w:gallery w:val="placeholder"/>
        </w:category>
        <w:types>
          <w:type w:val="bbPlcHdr"/>
        </w:types>
        <w:behaviors>
          <w:behavior w:val="content"/>
        </w:behaviors>
        <w:guid w:val="{B0E0AAAD-543A-4F96-8D03-B9D6CB8B1D13}"/>
      </w:docPartPr>
      <w:docPartBody>
        <w:p w:rsidR="001D4A8E" w:rsidRDefault="00475E2F" w:rsidP="00475E2F">
          <w:pPr>
            <w:pStyle w:val="C881E7ADA54A43F786604A65D5055B67"/>
          </w:pPr>
          <w:r w:rsidRPr="00476FC8">
            <w:rPr>
              <w:rStyle w:val="PlaceholderText"/>
            </w:rPr>
            <w:t>Click or tap here to enter text.</w:t>
          </w:r>
        </w:p>
      </w:docPartBody>
    </w:docPart>
    <w:docPart>
      <w:docPartPr>
        <w:name w:val="2D29CD7048044346891F59E74A42C095"/>
        <w:category>
          <w:name w:val="General"/>
          <w:gallery w:val="placeholder"/>
        </w:category>
        <w:types>
          <w:type w:val="bbPlcHdr"/>
        </w:types>
        <w:behaviors>
          <w:behavior w:val="content"/>
        </w:behaviors>
        <w:guid w:val="{5211274D-E0C2-45C7-A6E8-B8A0DCCB4B24}"/>
      </w:docPartPr>
      <w:docPartBody>
        <w:p w:rsidR="001D4A8E" w:rsidRDefault="00475E2F" w:rsidP="00475E2F">
          <w:pPr>
            <w:pStyle w:val="2D29CD7048044346891F59E74A42C095"/>
          </w:pPr>
          <w:r w:rsidRPr="00476FC8">
            <w:rPr>
              <w:rStyle w:val="PlaceholderText"/>
            </w:rPr>
            <w:t>Click or tap here to enter text.</w:t>
          </w:r>
        </w:p>
      </w:docPartBody>
    </w:docPart>
    <w:docPart>
      <w:docPartPr>
        <w:name w:val="C6382A2AF2C24464A12073869E422C02"/>
        <w:category>
          <w:name w:val="General"/>
          <w:gallery w:val="placeholder"/>
        </w:category>
        <w:types>
          <w:type w:val="bbPlcHdr"/>
        </w:types>
        <w:behaviors>
          <w:behavior w:val="content"/>
        </w:behaviors>
        <w:guid w:val="{05C8CA65-F754-42FD-A853-ABCB5AF8AF9E}"/>
      </w:docPartPr>
      <w:docPartBody>
        <w:p w:rsidR="001D4A8E" w:rsidRDefault="00475E2F" w:rsidP="00475E2F">
          <w:pPr>
            <w:pStyle w:val="C6382A2AF2C24464A12073869E422C02"/>
          </w:pPr>
          <w:r w:rsidRPr="00476FC8">
            <w:rPr>
              <w:rStyle w:val="PlaceholderText"/>
            </w:rPr>
            <w:t>Click or tap here to enter text.</w:t>
          </w:r>
        </w:p>
      </w:docPartBody>
    </w:docPart>
    <w:docPart>
      <w:docPartPr>
        <w:name w:val="FFB285FF0BEE47B095BA6A0ED6BC65CC"/>
        <w:category>
          <w:name w:val="General"/>
          <w:gallery w:val="placeholder"/>
        </w:category>
        <w:types>
          <w:type w:val="bbPlcHdr"/>
        </w:types>
        <w:behaviors>
          <w:behavior w:val="content"/>
        </w:behaviors>
        <w:guid w:val="{A5DE2C12-E36E-485E-BDB6-2FB0588A0198}"/>
      </w:docPartPr>
      <w:docPartBody>
        <w:p w:rsidR="001D4A8E" w:rsidRDefault="00475E2F" w:rsidP="00475E2F">
          <w:pPr>
            <w:pStyle w:val="FFB285FF0BEE47B095BA6A0ED6BC65CC"/>
          </w:pPr>
          <w:r w:rsidRPr="00476FC8">
            <w:rPr>
              <w:rStyle w:val="PlaceholderText"/>
            </w:rPr>
            <w:t>Click or tap here to enter text.</w:t>
          </w:r>
        </w:p>
      </w:docPartBody>
    </w:docPart>
    <w:docPart>
      <w:docPartPr>
        <w:name w:val="9545D681A0384E0D9933DCEC806651C3"/>
        <w:category>
          <w:name w:val="General"/>
          <w:gallery w:val="placeholder"/>
        </w:category>
        <w:types>
          <w:type w:val="bbPlcHdr"/>
        </w:types>
        <w:behaviors>
          <w:behavior w:val="content"/>
        </w:behaviors>
        <w:guid w:val="{974A8026-2C7F-4701-9386-9740B12E2A25}"/>
      </w:docPartPr>
      <w:docPartBody>
        <w:p w:rsidR="001D4A8E" w:rsidRDefault="00475E2F" w:rsidP="00475E2F">
          <w:pPr>
            <w:pStyle w:val="9545D681A0384E0D9933DCEC806651C3"/>
          </w:pPr>
          <w:r w:rsidRPr="00476FC8">
            <w:rPr>
              <w:rStyle w:val="PlaceholderText"/>
            </w:rPr>
            <w:t>Click or tap here to enter text.</w:t>
          </w:r>
        </w:p>
      </w:docPartBody>
    </w:docPart>
    <w:docPart>
      <w:docPartPr>
        <w:name w:val="E3A5E13F8BED4E17B8D0305D4F60B2B1"/>
        <w:category>
          <w:name w:val="General"/>
          <w:gallery w:val="placeholder"/>
        </w:category>
        <w:types>
          <w:type w:val="bbPlcHdr"/>
        </w:types>
        <w:behaviors>
          <w:behavior w:val="content"/>
        </w:behaviors>
        <w:guid w:val="{4944CD83-448B-4070-BCDE-5D1470ECB9D2}"/>
      </w:docPartPr>
      <w:docPartBody>
        <w:p w:rsidR="001D4A8E" w:rsidRDefault="00475E2F" w:rsidP="00475E2F">
          <w:pPr>
            <w:pStyle w:val="E3A5E13F8BED4E17B8D0305D4F60B2B1"/>
          </w:pPr>
          <w:r w:rsidRPr="00476FC8">
            <w:rPr>
              <w:rStyle w:val="PlaceholderText"/>
            </w:rPr>
            <w:t>Click or tap here to enter text.</w:t>
          </w:r>
        </w:p>
      </w:docPartBody>
    </w:docPart>
    <w:docPart>
      <w:docPartPr>
        <w:name w:val="008A9380713348B88DFD97C47FFB81D8"/>
        <w:category>
          <w:name w:val="General"/>
          <w:gallery w:val="placeholder"/>
        </w:category>
        <w:types>
          <w:type w:val="bbPlcHdr"/>
        </w:types>
        <w:behaviors>
          <w:behavior w:val="content"/>
        </w:behaviors>
        <w:guid w:val="{98561CED-F32F-4E72-B3A7-72939EF0D5A2}"/>
      </w:docPartPr>
      <w:docPartBody>
        <w:p w:rsidR="001D4A8E" w:rsidRDefault="00475E2F" w:rsidP="00475E2F">
          <w:pPr>
            <w:pStyle w:val="008A9380713348B88DFD97C47FFB81D8"/>
          </w:pPr>
          <w:r w:rsidRPr="00476FC8">
            <w:rPr>
              <w:rStyle w:val="PlaceholderText"/>
            </w:rPr>
            <w:t>Click or tap here to enter text.</w:t>
          </w:r>
        </w:p>
      </w:docPartBody>
    </w:docPart>
    <w:docPart>
      <w:docPartPr>
        <w:name w:val="D9F6E6481BC240EC8537ED99391369DC"/>
        <w:category>
          <w:name w:val="General"/>
          <w:gallery w:val="placeholder"/>
        </w:category>
        <w:types>
          <w:type w:val="bbPlcHdr"/>
        </w:types>
        <w:behaviors>
          <w:behavior w:val="content"/>
        </w:behaviors>
        <w:guid w:val="{36E345D9-FC3B-4E76-A151-6D1FBE1D8085}"/>
      </w:docPartPr>
      <w:docPartBody>
        <w:p w:rsidR="001D4A8E" w:rsidRDefault="00475E2F" w:rsidP="00475E2F">
          <w:pPr>
            <w:pStyle w:val="D9F6E6481BC240EC8537ED99391369DC"/>
          </w:pPr>
          <w:r w:rsidRPr="00476F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000"/>
    <w:rsid w:val="00025200"/>
    <w:rsid w:val="000740DA"/>
    <w:rsid w:val="000D5AEA"/>
    <w:rsid w:val="00153A9E"/>
    <w:rsid w:val="00183FDE"/>
    <w:rsid w:val="001D4A8E"/>
    <w:rsid w:val="001D7226"/>
    <w:rsid w:val="0023555B"/>
    <w:rsid w:val="00274269"/>
    <w:rsid w:val="002D45D3"/>
    <w:rsid w:val="003830CB"/>
    <w:rsid w:val="003B5E24"/>
    <w:rsid w:val="003D4EB7"/>
    <w:rsid w:val="004100F9"/>
    <w:rsid w:val="00450B57"/>
    <w:rsid w:val="00466E7F"/>
    <w:rsid w:val="00475E2F"/>
    <w:rsid w:val="005754BF"/>
    <w:rsid w:val="005D7165"/>
    <w:rsid w:val="00612242"/>
    <w:rsid w:val="006873F9"/>
    <w:rsid w:val="006F2126"/>
    <w:rsid w:val="00756000"/>
    <w:rsid w:val="0077385F"/>
    <w:rsid w:val="00794C87"/>
    <w:rsid w:val="00804767"/>
    <w:rsid w:val="00927B66"/>
    <w:rsid w:val="009B6535"/>
    <w:rsid w:val="009F6245"/>
    <w:rsid w:val="00A52387"/>
    <w:rsid w:val="00AB7F09"/>
    <w:rsid w:val="00BB38DA"/>
    <w:rsid w:val="00C216BC"/>
    <w:rsid w:val="00C35E1D"/>
    <w:rsid w:val="00CD4C23"/>
    <w:rsid w:val="00D50058"/>
    <w:rsid w:val="00DD0DCC"/>
    <w:rsid w:val="00E467AF"/>
    <w:rsid w:val="00ED1687"/>
    <w:rsid w:val="00F37534"/>
    <w:rsid w:val="00FD237F"/>
    <w:rsid w:val="00FD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75E2F"/>
    <w:rPr>
      <w:color w:val="808080"/>
    </w:rPr>
  </w:style>
  <w:style w:type="paragraph" w:customStyle="1" w:styleId="37339DE93E3B49579C5F7908C63EE114">
    <w:name w:val="37339DE93E3B49579C5F7908C63EE114"/>
    <w:rsid w:val="00475E2F"/>
  </w:style>
  <w:style w:type="paragraph" w:customStyle="1" w:styleId="DE0E8D787D44497B92E9546600C249B8">
    <w:name w:val="DE0E8D787D44497B92E9546600C249B8"/>
    <w:rsid w:val="00475E2F"/>
  </w:style>
  <w:style w:type="paragraph" w:customStyle="1" w:styleId="26D79B622C1D424487EE582C9A58BEB5">
    <w:name w:val="26D79B622C1D424487EE582C9A58BEB5"/>
    <w:rsid w:val="00475E2F"/>
  </w:style>
  <w:style w:type="paragraph" w:customStyle="1" w:styleId="672DA158336844AEA6F69632BDBA0619">
    <w:name w:val="672DA158336844AEA6F69632BDBA0619"/>
    <w:rsid w:val="00475E2F"/>
  </w:style>
  <w:style w:type="paragraph" w:customStyle="1" w:styleId="6FA3C21521A64D748B0E31FD514B6973">
    <w:name w:val="6FA3C21521A64D748B0E31FD514B6973"/>
    <w:rsid w:val="00475E2F"/>
  </w:style>
  <w:style w:type="paragraph" w:customStyle="1" w:styleId="1FF4EA761B7D4EA4813A7B33CC2B42D8">
    <w:name w:val="1FF4EA761B7D4EA4813A7B33CC2B42D8"/>
    <w:rsid w:val="00475E2F"/>
  </w:style>
  <w:style w:type="paragraph" w:customStyle="1" w:styleId="A96CEF1B3FBD4392BD762BB216A754BA">
    <w:name w:val="A96CEF1B3FBD4392BD762BB216A754BA"/>
    <w:rsid w:val="00475E2F"/>
  </w:style>
  <w:style w:type="paragraph" w:customStyle="1" w:styleId="19736384D7FF4D75BE43B91DF1A40EAF">
    <w:name w:val="19736384D7FF4D75BE43B91DF1A40EAF"/>
    <w:rsid w:val="00475E2F"/>
  </w:style>
  <w:style w:type="paragraph" w:customStyle="1" w:styleId="37DCB2FCF8B3474DBE2E1026B31BBE68">
    <w:name w:val="37DCB2FCF8B3474DBE2E1026B31BBE68"/>
    <w:rsid w:val="00475E2F"/>
  </w:style>
  <w:style w:type="paragraph" w:customStyle="1" w:styleId="048AA0665B35455D9393AD2CFB2BFD70">
    <w:name w:val="048AA0665B35455D9393AD2CFB2BFD70"/>
    <w:rsid w:val="00475E2F"/>
  </w:style>
  <w:style w:type="paragraph" w:customStyle="1" w:styleId="C1931AD3500444049E2EA1082A75A971">
    <w:name w:val="C1931AD3500444049E2EA1082A75A971"/>
    <w:rsid w:val="00475E2F"/>
  </w:style>
  <w:style w:type="paragraph" w:customStyle="1" w:styleId="39509F5522EA4553BA8E561B091F05CC">
    <w:name w:val="39509F5522EA4553BA8E561B091F05CC"/>
    <w:rsid w:val="00475E2F"/>
  </w:style>
  <w:style w:type="paragraph" w:customStyle="1" w:styleId="EB217036ABF64C78B6A03E51E777A6EB">
    <w:name w:val="EB217036ABF64C78B6A03E51E777A6EB"/>
    <w:rsid w:val="00475E2F"/>
  </w:style>
  <w:style w:type="paragraph" w:customStyle="1" w:styleId="59753D5465C449BABD112229E2C26647">
    <w:name w:val="59753D5465C449BABD112229E2C26647"/>
    <w:rsid w:val="00475E2F"/>
  </w:style>
  <w:style w:type="paragraph" w:customStyle="1" w:styleId="90BE3E4CD8A74FB5BF7D5051B7016A9E">
    <w:name w:val="90BE3E4CD8A74FB5BF7D5051B7016A9E"/>
    <w:rsid w:val="00475E2F"/>
  </w:style>
  <w:style w:type="paragraph" w:customStyle="1" w:styleId="0377D66B5BE8418997590F71B48C293C">
    <w:name w:val="0377D66B5BE8418997590F71B48C293C"/>
    <w:rsid w:val="00475E2F"/>
  </w:style>
  <w:style w:type="paragraph" w:customStyle="1" w:styleId="55979C4D8C4F4A4CA0F3AE171AC51E61">
    <w:name w:val="55979C4D8C4F4A4CA0F3AE171AC51E61"/>
    <w:rsid w:val="00475E2F"/>
  </w:style>
  <w:style w:type="paragraph" w:customStyle="1" w:styleId="51D648DB01744A9999E69FF743D6307D">
    <w:name w:val="51D648DB01744A9999E69FF743D6307D"/>
    <w:rsid w:val="00475E2F"/>
    <w:pPr>
      <w:spacing w:after="0" w:line="240" w:lineRule="auto"/>
    </w:pPr>
    <w:rPr>
      <w:rFonts w:ascii="Arial" w:eastAsia="Times New Roman" w:hAnsi="Arial" w:cs="Arial"/>
    </w:rPr>
  </w:style>
  <w:style w:type="paragraph" w:customStyle="1" w:styleId="CEC8A216F6E64641823776FB9F5AD4B61">
    <w:name w:val="CEC8A216F6E64641823776FB9F5AD4B61"/>
    <w:rsid w:val="00475E2F"/>
    <w:pPr>
      <w:spacing w:after="0" w:line="240" w:lineRule="auto"/>
    </w:pPr>
    <w:rPr>
      <w:rFonts w:ascii="Arial" w:eastAsia="Times New Roman" w:hAnsi="Arial" w:cs="Arial"/>
    </w:rPr>
  </w:style>
  <w:style w:type="paragraph" w:customStyle="1" w:styleId="0250B9B0016245AEB077CE7E0D6C92F41">
    <w:name w:val="0250B9B0016245AEB077CE7E0D6C92F41"/>
    <w:rsid w:val="00475E2F"/>
    <w:pPr>
      <w:spacing w:after="0" w:line="240" w:lineRule="auto"/>
    </w:pPr>
    <w:rPr>
      <w:rFonts w:ascii="Arial" w:eastAsia="Times New Roman" w:hAnsi="Arial" w:cs="Arial"/>
    </w:rPr>
  </w:style>
  <w:style w:type="paragraph" w:customStyle="1" w:styleId="8C7784DECDEA4424B4E66912610AC9201">
    <w:name w:val="8C7784DECDEA4424B4E66912610AC9201"/>
    <w:rsid w:val="00475E2F"/>
    <w:pPr>
      <w:spacing w:after="0" w:line="240" w:lineRule="auto"/>
    </w:pPr>
    <w:rPr>
      <w:rFonts w:ascii="Arial" w:eastAsia="Times New Roman" w:hAnsi="Arial" w:cs="Arial"/>
    </w:rPr>
  </w:style>
  <w:style w:type="paragraph" w:customStyle="1" w:styleId="A45781BB2C9442B1B44B73CC221DD4081">
    <w:name w:val="A45781BB2C9442B1B44B73CC221DD4081"/>
    <w:rsid w:val="00475E2F"/>
    <w:pPr>
      <w:spacing w:after="0" w:line="240" w:lineRule="auto"/>
    </w:pPr>
    <w:rPr>
      <w:rFonts w:ascii="Arial" w:eastAsia="Times New Roman" w:hAnsi="Arial" w:cs="Arial"/>
    </w:rPr>
  </w:style>
  <w:style w:type="paragraph" w:customStyle="1" w:styleId="E6DC9E4312EA42E6B5A35B400C47FAF21">
    <w:name w:val="E6DC9E4312EA42E6B5A35B400C47FAF21"/>
    <w:rsid w:val="00475E2F"/>
    <w:pPr>
      <w:spacing w:after="0" w:line="240" w:lineRule="auto"/>
    </w:pPr>
    <w:rPr>
      <w:rFonts w:ascii="Arial" w:eastAsia="Times New Roman" w:hAnsi="Arial" w:cs="Arial"/>
    </w:rPr>
  </w:style>
  <w:style w:type="paragraph" w:customStyle="1" w:styleId="17BB6600D9B9450EAA30731887227FFA1">
    <w:name w:val="17BB6600D9B9450EAA30731887227FFA1"/>
    <w:rsid w:val="00475E2F"/>
    <w:pPr>
      <w:spacing w:after="0" w:line="240" w:lineRule="auto"/>
    </w:pPr>
    <w:rPr>
      <w:rFonts w:ascii="Arial" w:eastAsia="Times New Roman" w:hAnsi="Arial" w:cs="Arial"/>
    </w:rPr>
  </w:style>
  <w:style w:type="paragraph" w:customStyle="1" w:styleId="B8EDF5418A6D4CA0A1E9A9815376C2191">
    <w:name w:val="B8EDF5418A6D4CA0A1E9A9815376C2191"/>
    <w:rsid w:val="00475E2F"/>
    <w:pPr>
      <w:spacing w:after="0" w:line="240" w:lineRule="auto"/>
    </w:pPr>
    <w:rPr>
      <w:rFonts w:ascii="Arial" w:eastAsia="Times New Roman" w:hAnsi="Arial" w:cs="Arial"/>
    </w:rPr>
  </w:style>
  <w:style w:type="paragraph" w:customStyle="1" w:styleId="E3E8CC2D97FB4AE9B53D417D7EA9002B1">
    <w:name w:val="E3E8CC2D97FB4AE9B53D417D7EA9002B1"/>
    <w:rsid w:val="00475E2F"/>
    <w:pPr>
      <w:spacing w:after="0" w:line="240" w:lineRule="auto"/>
    </w:pPr>
    <w:rPr>
      <w:rFonts w:ascii="Arial" w:eastAsia="Times New Roman" w:hAnsi="Arial" w:cs="Arial"/>
    </w:rPr>
  </w:style>
  <w:style w:type="paragraph" w:customStyle="1" w:styleId="B82055C8CB6E491F91F97108745FA3FF1">
    <w:name w:val="B82055C8CB6E491F91F97108745FA3FF1"/>
    <w:rsid w:val="00475E2F"/>
    <w:pPr>
      <w:spacing w:after="0" w:line="240" w:lineRule="auto"/>
    </w:pPr>
    <w:rPr>
      <w:rFonts w:ascii="Arial" w:eastAsia="Times New Roman" w:hAnsi="Arial" w:cs="Arial"/>
    </w:rPr>
  </w:style>
  <w:style w:type="paragraph" w:customStyle="1" w:styleId="E782A9D6D9DE49EBA74F19FA775213A51">
    <w:name w:val="E782A9D6D9DE49EBA74F19FA775213A51"/>
    <w:rsid w:val="00475E2F"/>
    <w:pPr>
      <w:spacing w:after="0" w:line="240" w:lineRule="auto"/>
    </w:pPr>
    <w:rPr>
      <w:rFonts w:ascii="Arial" w:eastAsia="Times New Roman" w:hAnsi="Arial" w:cs="Arial"/>
    </w:rPr>
  </w:style>
  <w:style w:type="paragraph" w:customStyle="1" w:styleId="628D2DA3820C403F907525580FBCCD961">
    <w:name w:val="628D2DA3820C403F907525580FBCCD961"/>
    <w:rsid w:val="00475E2F"/>
    <w:pPr>
      <w:spacing w:after="0" w:line="240" w:lineRule="auto"/>
    </w:pPr>
    <w:rPr>
      <w:rFonts w:ascii="Arial" w:eastAsia="Times New Roman" w:hAnsi="Arial" w:cs="Arial"/>
    </w:rPr>
  </w:style>
  <w:style w:type="paragraph" w:customStyle="1" w:styleId="2B851E1E8AA44937B8396AD02E1F92DB1">
    <w:name w:val="2B851E1E8AA44937B8396AD02E1F92DB1"/>
    <w:rsid w:val="00475E2F"/>
    <w:pPr>
      <w:spacing w:after="0" w:line="240" w:lineRule="auto"/>
    </w:pPr>
    <w:rPr>
      <w:rFonts w:ascii="Arial" w:eastAsia="Times New Roman" w:hAnsi="Arial" w:cs="Arial"/>
    </w:rPr>
  </w:style>
  <w:style w:type="paragraph" w:customStyle="1" w:styleId="0AA0968F593C48C08E37FB8CCC9474B51">
    <w:name w:val="0AA0968F593C48C08E37FB8CCC9474B51"/>
    <w:rsid w:val="00475E2F"/>
    <w:pPr>
      <w:spacing w:after="0" w:line="240" w:lineRule="auto"/>
    </w:pPr>
    <w:rPr>
      <w:rFonts w:ascii="Arial" w:eastAsia="Times New Roman" w:hAnsi="Arial" w:cs="Arial"/>
    </w:rPr>
  </w:style>
  <w:style w:type="paragraph" w:customStyle="1" w:styleId="6F1908F33AEF41679086265D022F91481">
    <w:name w:val="6F1908F33AEF41679086265D022F91481"/>
    <w:rsid w:val="00475E2F"/>
    <w:pPr>
      <w:spacing w:after="0" w:line="240" w:lineRule="auto"/>
    </w:pPr>
    <w:rPr>
      <w:rFonts w:ascii="Arial" w:eastAsia="Times New Roman" w:hAnsi="Arial" w:cs="Arial"/>
    </w:rPr>
  </w:style>
  <w:style w:type="paragraph" w:customStyle="1" w:styleId="7FFFBF63F14D48F18531C7EBF212EA971">
    <w:name w:val="7FFFBF63F14D48F18531C7EBF212EA971"/>
    <w:rsid w:val="00475E2F"/>
    <w:pPr>
      <w:spacing w:after="0" w:line="240" w:lineRule="auto"/>
    </w:pPr>
    <w:rPr>
      <w:rFonts w:ascii="Arial" w:eastAsia="Times New Roman" w:hAnsi="Arial" w:cs="Arial"/>
    </w:rPr>
  </w:style>
  <w:style w:type="paragraph" w:customStyle="1" w:styleId="430411CDBB5F4D34886CFD2E4521CC791">
    <w:name w:val="430411CDBB5F4D34886CFD2E4521CC791"/>
    <w:rsid w:val="00475E2F"/>
    <w:pPr>
      <w:spacing w:after="0" w:line="240" w:lineRule="auto"/>
    </w:pPr>
    <w:rPr>
      <w:rFonts w:ascii="Arial" w:eastAsia="Times New Roman" w:hAnsi="Arial" w:cs="Arial"/>
    </w:rPr>
  </w:style>
  <w:style w:type="paragraph" w:customStyle="1" w:styleId="98A30A7AA9634DEE8F1F265224EAC70D1">
    <w:name w:val="98A30A7AA9634DEE8F1F265224EAC70D1"/>
    <w:rsid w:val="00475E2F"/>
    <w:pPr>
      <w:spacing w:after="0" w:line="240" w:lineRule="auto"/>
    </w:pPr>
    <w:rPr>
      <w:rFonts w:ascii="Arial" w:eastAsia="Times New Roman" w:hAnsi="Arial" w:cs="Arial"/>
    </w:rPr>
  </w:style>
  <w:style w:type="paragraph" w:customStyle="1" w:styleId="0D135067EF05472AA2D23EF644FD6F991">
    <w:name w:val="0D135067EF05472AA2D23EF644FD6F991"/>
    <w:rsid w:val="00475E2F"/>
    <w:pPr>
      <w:spacing w:after="0" w:line="240" w:lineRule="auto"/>
    </w:pPr>
    <w:rPr>
      <w:rFonts w:ascii="Arial" w:eastAsia="Times New Roman" w:hAnsi="Arial" w:cs="Arial"/>
    </w:rPr>
  </w:style>
  <w:style w:type="paragraph" w:customStyle="1" w:styleId="61D9CFD5BA5845449A76DAAC1D61A9411">
    <w:name w:val="61D9CFD5BA5845449A76DAAC1D61A9411"/>
    <w:rsid w:val="00475E2F"/>
    <w:pPr>
      <w:spacing w:after="0" w:line="240" w:lineRule="auto"/>
    </w:pPr>
    <w:rPr>
      <w:rFonts w:ascii="Arial" w:eastAsia="Times New Roman" w:hAnsi="Arial" w:cs="Arial"/>
    </w:rPr>
  </w:style>
  <w:style w:type="paragraph" w:customStyle="1" w:styleId="ABD7E2F3234640B48496EF2A3A3965541">
    <w:name w:val="ABD7E2F3234640B48496EF2A3A3965541"/>
    <w:rsid w:val="00475E2F"/>
    <w:pPr>
      <w:spacing w:after="0" w:line="240" w:lineRule="auto"/>
    </w:pPr>
    <w:rPr>
      <w:rFonts w:ascii="Arial" w:eastAsia="Times New Roman" w:hAnsi="Arial" w:cs="Arial"/>
    </w:rPr>
  </w:style>
  <w:style w:type="paragraph" w:customStyle="1" w:styleId="69CD79F2867B48A599687C033A9BE7301">
    <w:name w:val="69CD79F2867B48A599687C033A9BE7301"/>
    <w:rsid w:val="00475E2F"/>
    <w:pPr>
      <w:spacing w:after="0" w:line="240" w:lineRule="auto"/>
    </w:pPr>
    <w:rPr>
      <w:rFonts w:ascii="Arial" w:eastAsia="Times New Roman" w:hAnsi="Arial" w:cs="Arial"/>
    </w:rPr>
  </w:style>
  <w:style w:type="paragraph" w:customStyle="1" w:styleId="683450D820714DCEB8BFC302A79826F81">
    <w:name w:val="683450D820714DCEB8BFC302A79826F81"/>
    <w:rsid w:val="00475E2F"/>
    <w:pPr>
      <w:spacing w:after="0" w:line="240" w:lineRule="auto"/>
    </w:pPr>
    <w:rPr>
      <w:rFonts w:ascii="Arial" w:eastAsia="Times New Roman" w:hAnsi="Arial" w:cs="Arial"/>
    </w:rPr>
  </w:style>
  <w:style w:type="paragraph" w:customStyle="1" w:styleId="5D1D36591B15483C9BEB9B0C12A848581">
    <w:name w:val="5D1D36591B15483C9BEB9B0C12A848581"/>
    <w:rsid w:val="00475E2F"/>
    <w:pPr>
      <w:spacing w:after="0" w:line="240" w:lineRule="auto"/>
    </w:pPr>
    <w:rPr>
      <w:rFonts w:ascii="Arial" w:eastAsia="Times New Roman" w:hAnsi="Arial" w:cs="Arial"/>
    </w:rPr>
  </w:style>
  <w:style w:type="paragraph" w:customStyle="1" w:styleId="D58DA28070534DBBA6FF6028AC86AC5C1">
    <w:name w:val="D58DA28070534DBBA6FF6028AC86AC5C1"/>
    <w:rsid w:val="00475E2F"/>
    <w:pPr>
      <w:spacing w:after="0" w:line="240" w:lineRule="auto"/>
    </w:pPr>
    <w:rPr>
      <w:rFonts w:ascii="Arial" w:eastAsia="Times New Roman" w:hAnsi="Arial" w:cs="Arial"/>
    </w:rPr>
  </w:style>
  <w:style w:type="paragraph" w:customStyle="1" w:styleId="06B26DC5B9954F3BBD27EE0CF507C0A41">
    <w:name w:val="06B26DC5B9954F3BBD27EE0CF507C0A41"/>
    <w:rsid w:val="00475E2F"/>
    <w:pPr>
      <w:spacing w:after="0" w:line="240" w:lineRule="auto"/>
    </w:pPr>
    <w:rPr>
      <w:rFonts w:ascii="Arial" w:eastAsia="Times New Roman" w:hAnsi="Arial" w:cs="Arial"/>
    </w:rPr>
  </w:style>
  <w:style w:type="paragraph" w:customStyle="1" w:styleId="91C5F3B5BEEE46CB94611231C08F29D71">
    <w:name w:val="91C5F3B5BEEE46CB94611231C08F29D71"/>
    <w:rsid w:val="00475E2F"/>
    <w:pPr>
      <w:spacing w:after="0" w:line="240" w:lineRule="auto"/>
    </w:pPr>
    <w:rPr>
      <w:rFonts w:ascii="Arial" w:eastAsia="Times New Roman" w:hAnsi="Arial" w:cs="Arial"/>
    </w:rPr>
  </w:style>
  <w:style w:type="paragraph" w:customStyle="1" w:styleId="9DF4DEED05EE416092F2E356B89171751">
    <w:name w:val="9DF4DEED05EE416092F2E356B89171751"/>
    <w:rsid w:val="00475E2F"/>
    <w:pPr>
      <w:spacing w:after="0" w:line="240" w:lineRule="auto"/>
    </w:pPr>
    <w:rPr>
      <w:rFonts w:ascii="Arial" w:eastAsia="Times New Roman" w:hAnsi="Arial" w:cs="Arial"/>
    </w:rPr>
  </w:style>
  <w:style w:type="paragraph" w:customStyle="1" w:styleId="42745CE8007F4CA498F12474FD3791781">
    <w:name w:val="42745CE8007F4CA498F12474FD3791781"/>
    <w:rsid w:val="00475E2F"/>
    <w:pPr>
      <w:spacing w:after="0" w:line="240" w:lineRule="auto"/>
    </w:pPr>
    <w:rPr>
      <w:rFonts w:ascii="Arial" w:eastAsia="Times New Roman" w:hAnsi="Arial" w:cs="Arial"/>
    </w:rPr>
  </w:style>
  <w:style w:type="paragraph" w:customStyle="1" w:styleId="ED6D324CA78A4D74953A82F1D0A0E2D51">
    <w:name w:val="ED6D324CA78A4D74953A82F1D0A0E2D51"/>
    <w:rsid w:val="00475E2F"/>
    <w:pPr>
      <w:spacing w:after="0" w:line="240" w:lineRule="auto"/>
    </w:pPr>
    <w:rPr>
      <w:rFonts w:ascii="Arial" w:eastAsia="Times New Roman" w:hAnsi="Arial" w:cs="Arial"/>
    </w:rPr>
  </w:style>
  <w:style w:type="paragraph" w:customStyle="1" w:styleId="295BAFF15B784320802599642C8B989F1">
    <w:name w:val="295BAFF15B784320802599642C8B989F1"/>
    <w:rsid w:val="00475E2F"/>
    <w:pPr>
      <w:spacing w:after="0" w:line="240" w:lineRule="auto"/>
    </w:pPr>
    <w:rPr>
      <w:rFonts w:ascii="Arial" w:eastAsia="Times New Roman" w:hAnsi="Arial" w:cs="Arial"/>
    </w:rPr>
  </w:style>
  <w:style w:type="paragraph" w:customStyle="1" w:styleId="EFFE60C316BE4DEC810ECB378DD5A95A1">
    <w:name w:val="EFFE60C316BE4DEC810ECB378DD5A95A1"/>
    <w:rsid w:val="00475E2F"/>
    <w:pPr>
      <w:spacing w:after="0" w:line="240" w:lineRule="auto"/>
    </w:pPr>
    <w:rPr>
      <w:rFonts w:ascii="Arial" w:eastAsia="Times New Roman" w:hAnsi="Arial" w:cs="Arial"/>
    </w:rPr>
  </w:style>
  <w:style w:type="paragraph" w:customStyle="1" w:styleId="6C0F8EF1726D4B8EB9C7FD7B5B0A8E291">
    <w:name w:val="6C0F8EF1726D4B8EB9C7FD7B5B0A8E291"/>
    <w:rsid w:val="00475E2F"/>
    <w:pPr>
      <w:spacing w:after="0" w:line="240" w:lineRule="auto"/>
    </w:pPr>
    <w:rPr>
      <w:rFonts w:ascii="Arial" w:eastAsia="Times New Roman" w:hAnsi="Arial" w:cs="Arial"/>
    </w:rPr>
  </w:style>
  <w:style w:type="paragraph" w:customStyle="1" w:styleId="4B84091285AE49E1BC3CE22F5C39324D1">
    <w:name w:val="4B84091285AE49E1BC3CE22F5C39324D1"/>
    <w:rsid w:val="00475E2F"/>
    <w:pPr>
      <w:spacing w:after="0" w:line="240" w:lineRule="auto"/>
    </w:pPr>
    <w:rPr>
      <w:rFonts w:ascii="Arial" w:eastAsia="Times New Roman" w:hAnsi="Arial" w:cs="Arial"/>
    </w:rPr>
  </w:style>
  <w:style w:type="paragraph" w:customStyle="1" w:styleId="FC7E1C215C8F4FE5830AEC2B305BCF731">
    <w:name w:val="FC7E1C215C8F4FE5830AEC2B305BCF731"/>
    <w:rsid w:val="00475E2F"/>
    <w:pPr>
      <w:spacing w:after="0" w:line="240" w:lineRule="auto"/>
    </w:pPr>
    <w:rPr>
      <w:rFonts w:ascii="Arial" w:eastAsia="Times New Roman" w:hAnsi="Arial" w:cs="Arial"/>
    </w:rPr>
  </w:style>
  <w:style w:type="paragraph" w:customStyle="1" w:styleId="F523EEC823374E27B21270FBBA9C4C271">
    <w:name w:val="F523EEC823374E27B21270FBBA9C4C271"/>
    <w:rsid w:val="00475E2F"/>
    <w:pPr>
      <w:spacing w:after="0" w:line="240" w:lineRule="auto"/>
    </w:pPr>
    <w:rPr>
      <w:rFonts w:ascii="Arial" w:eastAsia="Times New Roman" w:hAnsi="Arial" w:cs="Arial"/>
    </w:rPr>
  </w:style>
  <w:style w:type="paragraph" w:customStyle="1" w:styleId="22C270A3FC1945D285DAE6A5F1AEC2831">
    <w:name w:val="22C270A3FC1945D285DAE6A5F1AEC2831"/>
    <w:rsid w:val="00475E2F"/>
    <w:pPr>
      <w:spacing w:after="0" w:line="240" w:lineRule="auto"/>
    </w:pPr>
    <w:rPr>
      <w:rFonts w:ascii="Arial" w:eastAsia="Times New Roman" w:hAnsi="Arial" w:cs="Arial"/>
    </w:rPr>
  </w:style>
  <w:style w:type="paragraph" w:customStyle="1" w:styleId="8DBAA6D3D8E54034BE00CF73C51773271">
    <w:name w:val="8DBAA6D3D8E54034BE00CF73C51773271"/>
    <w:rsid w:val="00475E2F"/>
    <w:pPr>
      <w:spacing w:after="0" w:line="240" w:lineRule="auto"/>
    </w:pPr>
    <w:rPr>
      <w:rFonts w:ascii="Arial" w:eastAsia="Times New Roman" w:hAnsi="Arial" w:cs="Arial"/>
    </w:rPr>
  </w:style>
  <w:style w:type="paragraph" w:customStyle="1" w:styleId="7A93B6275597418EB6F46121D5B030771">
    <w:name w:val="7A93B6275597418EB6F46121D5B030771"/>
    <w:rsid w:val="00475E2F"/>
    <w:pPr>
      <w:spacing w:after="0" w:line="240" w:lineRule="auto"/>
    </w:pPr>
    <w:rPr>
      <w:rFonts w:ascii="Arial" w:eastAsia="Times New Roman" w:hAnsi="Arial" w:cs="Arial"/>
    </w:rPr>
  </w:style>
  <w:style w:type="paragraph" w:customStyle="1" w:styleId="F64F08F0D0904DEF8C662489FBF354D21">
    <w:name w:val="F64F08F0D0904DEF8C662489FBF354D21"/>
    <w:rsid w:val="00475E2F"/>
    <w:pPr>
      <w:spacing w:after="0" w:line="240" w:lineRule="auto"/>
    </w:pPr>
    <w:rPr>
      <w:rFonts w:ascii="Arial" w:eastAsia="Times New Roman" w:hAnsi="Arial" w:cs="Arial"/>
    </w:rPr>
  </w:style>
  <w:style w:type="paragraph" w:customStyle="1" w:styleId="4F1DF2CE49194465A11D43FFE8F22C101">
    <w:name w:val="4F1DF2CE49194465A11D43FFE8F22C101"/>
    <w:rsid w:val="00475E2F"/>
    <w:pPr>
      <w:spacing w:after="0" w:line="240" w:lineRule="auto"/>
    </w:pPr>
    <w:rPr>
      <w:rFonts w:ascii="Arial" w:eastAsia="Times New Roman" w:hAnsi="Arial" w:cs="Arial"/>
    </w:rPr>
  </w:style>
  <w:style w:type="paragraph" w:customStyle="1" w:styleId="032D9C5DFBB34358B306AAE98DFE40D51">
    <w:name w:val="032D9C5DFBB34358B306AAE98DFE40D51"/>
    <w:rsid w:val="00475E2F"/>
    <w:pPr>
      <w:spacing w:after="0" w:line="240" w:lineRule="auto"/>
    </w:pPr>
    <w:rPr>
      <w:rFonts w:ascii="Arial" w:eastAsia="Times New Roman" w:hAnsi="Arial" w:cs="Arial"/>
    </w:rPr>
  </w:style>
  <w:style w:type="paragraph" w:customStyle="1" w:styleId="082DD3DD65E84C32991A0C55DB46103C1">
    <w:name w:val="082DD3DD65E84C32991A0C55DB46103C1"/>
    <w:rsid w:val="00475E2F"/>
    <w:pPr>
      <w:spacing w:after="0" w:line="240" w:lineRule="auto"/>
    </w:pPr>
    <w:rPr>
      <w:rFonts w:ascii="Arial" w:eastAsia="Times New Roman" w:hAnsi="Arial" w:cs="Arial"/>
    </w:rPr>
  </w:style>
  <w:style w:type="paragraph" w:customStyle="1" w:styleId="A43D320E4A9A4B869891E9928296840D1">
    <w:name w:val="A43D320E4A9A4B869891E9928296840D1"/>
    <w:rsid w:val="00475E2F"/>
    <w:pPr>
      <w:spacing w:after="0" w:line="240" w:lineRule="auto"/>
    </w:pPr>
    <w:rPr>
      <w:rFonts w:ascii="Arial" w:eastAsia="Times New Roman" w:hAnsi="Arial" w:cs="Arial"/>
    </w:rPr>
  </w:style>
  <w:style w:type="paragraph" w:customStyle="1" w:styleId="B53F1D9877A242F4B9C08EBA6D94B3F61">
    <w:name w:val="B53F1D9877A242F4B9C08EBA6D94B3F61"/>
    <w:rsid w:val="00475E2F"/>
    <w:pPr>
      <w:spacing w:after="0" w:line="240" w:lineRule="auto"/>
    </w:pPr>
    <w:rPr>
      <w:rFonts w:ascii="Arial" w:eastAsia="Times New Roman" w:hAnsi="Arial" w:cs="Arial"/>
    </w:rPr>
  </w:style>
  <w:style w:type="paragraph" w:customStyle="1" w:styleId="B4DB405A06AF4421BD5052EAE39A6BD21">
    <w:name w:val="B4DB405A06AF4421BD5052EAE39A6BD21"/>
    <w:rsid w:val="00475E2F"/>
    <w:pPr>
      <w:spacing w:after="0" w:line="240" w:lineRule="auto"/>
    </w:pPr>
    <w:rPr>
      <w:rFonts w:ascii="Arial" w:eastAsia="Times New Roman" w:hAnsi="Arial" w:cs="Arial"/>
    </w:rPr>
  </w:style>
  <w:style w:type="paragraph" w:customStyle="1" w:styleId="142725031A6C4A62806084FDBDEE5EED1">
    <w:name w:val="142725031A6C4A62806084FDBDEE5EED1"/>
    <w:rsid w:val="00475E2F"/>
    <w:pPr>
      <w:spacing w:after="0" w:line="240" w:lineRule="auto"/>
    </w:pPr>
    <w:rPr>
      <w:rFonts w:ascii="Arial" w:eastAsia="Times New Roman" w:hAnsi="Arial" w:cs="Arial"/>
    </w:rPr>
  </w:style>
  <w:style w:type="paragraph" w:customStyle="1" w:styleId="BF970A083EF74ED888F060D97E0381041">
    <w:name w:val="BF970A083EF74ED888F060D97E0381041"/>
    <w:rsid w:val="00475E2F"/>
    <w:pPr>
      <w:spacing w:after="0" w:line="240" w:lineRule="auto"/>
    </w:pPr>
    <w:rPr>
      <w:rFonts w:ascii="Arial" w:eastAsia="Times New Roman" w:hAnsi="Arial" w:cs="Arial"/>
    </w:rPr>
  </w:style>
  <w:style w:type="paragraph" w:customStyle="1" w:styleId="229DB8BEDB304B9098DD211754771F8D1">
    <w:name w:val="229DB8BEDB304B9098DD211754771F8D1"/>
    <w:rsid w:val="00475E2F"/>
    <w:pPr>
      <w:spacing w:after="0" w:line="240" w:lineRule="auto"/>
    </w:pPr>
    <w:rPr>
      <w:rFonts w:ascii="Arial" w:eastAsia="Times New Roman" w:hAnsi="Arial" w:cs="Arial"/>
    </w:rPr>
  </w:style>
  <w:style w:type="paragraph" w:customStyle="1" w:styleId="17EA462AF07B40A4B5DE93C571AB9D041">
    <w:name w:val="17EA462AF07B40A4B5DE93C571AB9D041"/>
    <w:rsid w:val="00475E2F"/>
    <w:pPr>
      <w:spacing w:after="0" w:line="240" w:lineRule="auto"/>
    </w:pPr>
    <w:rPr>
      <w:rFonts w:ascii="Arial" w:eastAsia="Times New Roman" w:hAnsi="Arial" w:cs="Arial"/>
    </w:rPr>
  </w:style>
  <w:style w:type="paragraph" w:customStyle="1" w:styleId="EB712C63B8BC44B09ABCD0AD6B9511581">
    <w:name w:val="EB712C63B8BC44B09ABCD0AD6B9511581"/>
    <w:rsid w:val="00475E2F"/>
    <w:pPr>
      <w:spacing w:after="0" w:line="240" w:lineRule="auto"/>
    </w:pPr>
    <w:rPr>
      <w:rFonts w:ascii="Arial" w:eastAsia="Times New Roman" w:hAnsi="Arial" w:cs="Arial"/>
    </w:rPr>
  </w:style>
  <w:style w:type="paragraph" w:customStyle="1" w:styleId="3C5330C8F4DC480190DA1497AA7BA0571">
    <w:name w:val="3C5330C8F4DC480190DA1497AA7BA0571"/>
    <w:rsid w:val="00475E2F"/>
    <w:pPr>
      <w:spacing w:after="0" w:line="240" w:lineRule="auto"/>
    </w:pPr>
    <w:rPr>
      <w:rFonts w:ascii="Arial" w:eastAsia="Times New Roman" w:hAnsi="Arial" w:cs="Arial"/>
    </w:rPr>
  </w:style>
  <w:style w:type="paragraph" w:customStyle="1" w:styleId="590E76766049412D8DCD9BE2A4F129EE1">
    <w:name w:val="590E76766049412D8DCD9BE2A4F129EE1"/>
    <w:rsid w:val="00475E2F"/>
    <w:pPr>
      <w:spacing w:after="0" w:line="240" w:lineRule="auto"/>
    </w:pPr>
    <w:rPr>
      <w:rFonts w:ascii="Arial" w:eastAsia="Times New Roman" w:hAnsi="Arial" w:cs="Arial"/>
    </w:rPr>
  </w:style>
  <w:style w:type="paragraph" w:customStyle="1" w:styleId="2D2BEF43D02C47CBB9B718A31855517C1">
    <w:name w:val="2D2BEF43D02C47CBB9B718A31855517C1"/>
    <w:rsid w:val="00475E2F"/>
    <w:pPr>
      <w:spacing w:after="0" w:line="240" w:lineRule="auto"/>
    </w:pPr>
    <w:rPr>
      <w:rFonts w:ascii="Arial" w:eastAsia="Times New Roman" w:hAnsi="Arial" w:cs="Arial"/>
    </w:rPr>
  </w:style>
  <w:style w:type="paragraph" w:customStyle="1" w:styleId="3C84E64DBE0443528FD6454267AF38601">
    <w:name w:val="3C84E64DBE0443528FD6454267AF38601"/>
    <w:rsid w:val="00475E2F"/>
    <w:pPr>
      <w:spacing w:after="0" w:line="240" w:lineRule="auto"/>
    </w:pPr>
    <w:rPr>
      <w:rFonts w:ascii="Arial" w:eastAsia="Times New Roman" w:hAnsi="Arial" w:cs="Arial"/>
    </w:rPr>
  </w:style>
  <w:style w:type="paragraph" w:customStyle="1" w:styleId="99E658E2A1384A1C9C0779A9A1E6D8481">
    <w:name w:val="99E658E2A1384A1C9C0779A9A1E6D8481"/>
    <w:rsid w:val="00475E2F"/>
    <w:pPr>
      <w:spacing w:after="0" w:line="240" w:lineRule="auto"/>
    </w:pPr>
    <w:rPr>
      <w:rFonts w:ascii="Arial" w:eastAsia="Times New Roman" w:hAnsi="Arial" w:cs="Arial"/>
    </w:rPr>
  </w:style>
  <w:style w:type="paragraph" w:customStyle="1" w:styleId="8EDED9B206894061BA35A0C4D76DAB5F">
    <w:name w:val="8EDED9B206894061BA35A0C4D76DAB5F"/>
    <w:rsid w:val="00475E2F"/>
    <w:pPr>
      <w:spacing w:after="0" w:line="240" w:lineRule="auto"/>
    </w:pPr>
    <w:rPr>
      <w:rFonts w:ascii="Arial" w:eastAsia="Times New Roman" w:hAnsi="Arial" w:cs="Arial"/>
    </w:rPr>
  </w:style>
  <w:style w:type="paragraph" w:customStyle="1" w:styleId="CEDF6214BD4F40A19704C92A4CDD60941">
    <w:name w:val="CEDF6214BD4F40A19704C92A4CDD60941"/>
    <w:rsid w:val="00475E2F"/>
    <w:pPr>
      <w:spacing w:after="0" w:line="240" w:lineRule="auto"/>
    </w:pPr>
    <w:rPr>
      <w:rFonts w:ascii="Arial" w:eastAsia="Times New Roman" w:hAnsi="Arial" w:cs="Arial"/>
    </w:rPr>
  </w:style>
  <w:style w:type="paragraph" w:customStyle="1" w:styleId="9AAC60959D78402D9AD353E9B5DD86051">
    <w:name w:val="9AAC60959D78402D9AD353E9B5DD86051"/>
    <w:rsid w:val="00475E2F"/>
    <w:pPr>
      <w:spacing w:after="0" w:line="240" w:lineRule="auto"/>
    </w:pPr>
    <w:rPr>
      <w:rFonts w:ascii="Arial" w:eastAsia="Times New Roman" w:hAnsi="Arial" w:cs="Arial"/>
    </w:rPr>
  </w:style>
  <w:style w:type="paragraph" w:customStyle="1" w:styleId="B759429EAE9349AF94686BD6458588301">
    <w:name w:val="B759429EAE9349AF94686BD6458588301"/>
    <w:rsid w:val="00475E2F"/>
    <w:pPr>
      <w:spacing w:after="0" w:line="240" w:lineRule="auto"/>
    </w:pPr>
    <w:rPr>
      <w:rFonts w:ascii="Arial" w:eastAsia="Times New Roman" w:hAnsi="Arial" w:cs="Arial"/>
    </w:rPr>
  </w:style>
  <w:style w:type="paragraph" w:customStyle="1" w:styleId="30F12D8067A442249DCDE09C785A0ADD1">
    <w:name w:val="30F12D8067A442249DCDE09C785A0ADD1"/>
    <w:rsid w:val="00475E2F"/>
    <w:pPr>
      <w:spacing w:after="0" w:line="240" w:lineRule="auto"/>
    </w:pPr>
    <w:rPr>
      <w:rFonts w:ascii="Arial" w:eastAsia="Times New Roman" w:hAnsi="Arial" w:cs="Arial"/>
    </w:rPr>
  </w:style>
  <w:style w:type="paragraph" w:customStyle="1" w:styleId="415D13C42E054FD8AF7280EC0EB2E29C1">
    <w:name w:val="415D13C42E054FD8AF7280EC0EB2E29C1"/>
    <w:rsid w:val="00475E2F"/>
    <w:pPr>
      <w:spacing w:after="0" w:line="240" w:lineRule="auto"/>
    </w:pPr>
    <w:rPr>
      <w:rFonts w:ascii="Arial" w:eastAsia="Times New Roman" w:hAnsi="Arial" w:cs="Arial"/>
    </w:rPr>
  </w:style>
  <w:style w:type="paragraph" w:customStyle="1" w:styleId="3AFAE30D49074089B446605A1441D6C31">
    <w:name w:val="3AFAE30D49074089B446605A1441D6C31"/>
    <w:rsid w:val="00475E2F"/>
    <w:pPr>
      <w:spacing w:after="0" w:line="240" w:lineRule="auto"/>
    </w:pPr>
    <w:rPr>
      <w:rFonts w:ascii="Arial" w:eastAsia="Times New Roman" w:hAnsi="Arial" w:cs="Arial"/>
    </w:rPr>
  </w:style>
  <w:style w:type="paragraph" w:customStyle="1" w:styleId="F64596D5C54D4203A698215637DAAF0C1">
    <w:name w:val="F64596D5C54D4203A698215637DAAF0C1"/>
    <w:rsid w:val="00475E2F"/>
    <w:pPr>
      <w:spacing w:after="0" w:line="240" w:lineRule="auto"/>
    </w:pPr>
    <w:rPr>
      <w:rFonts w:ascii="Arial" w:eastAsia="Times New Roman" w:hAnsi="Arial" w:cs="Arial"/>
    </w:rPr>
  </w:style>
  <w:style w:type="paragraph" w:customStyle="1" w:styleId="2DB85937FC2648719825288EBEE99BDA1">
    <w:name w:val="2DB85937FC2648719825288EBEE99BDA1"/>
    <w:rsid w:val="00475E2F"/>
    <w:pPr>
      <w:spacing w:after="0" w:line="240" w:lineRule="auto"/>
    </w:pPr>
    <w:rPr>
      <w:rFonts w:ascii="Arial" w:eastAsia="Times New Roman" w:hAnsi="Arial" w:cs="Arial"/>
    </w:rPr>
  </w:style>
  <w:style w:type="paragraph" w:customStyle="1" w:styleId="377D4EE2B8764872926E4EAF0D9BF6821">
    <w:name w:val="377D4EE2B8764872926E4EAF0D9BF6821"/>
    <w:rsid w:val="00475E2F"/>
    <w:pPr>
      <w:spacing w:after="0" w:line="240" w:lineRule="auto"/>
    </w:pPr>
    <w:rPr>
      <w:rFonts w:ascii="Arial" w:eastAsia="Times New Roman" w:hAnsi="Arial" w:cs="Arial"/>
    </w:rPr>
  </w:style>
  <w:style w:type="paragraph" w:customStyle="1" w:styleId="387748D35690489CB0E5FBD5ECB2ACF81">
    <w:name w:val="387748D35690489CB0E5FBD5ECB2ACF81"/>
    <w:rsid w:val="00475E2F"/>
    <w:pPr>
      <w:spacing w:after="0" w:line="240" w:lineRule="auto"/>
    </w:pPr>
    <w:rPr>
      <w:rFonts w:ascii="Arial" w:eastAsia="Times New Roman" w:hAnsi="Arial" w:cs="Arial"/>
    </w:rPr>
  </w:style>
  <w:style w:type="paragraph" w:customStyle="1" w:styleId="38CFF94439FE4BA683C7F6E64345ACE01">
    <w:name w:val="38CFF94439FE4BA683C7F6E64345ACE01"/>
    <w:rsid w:val="00475E2F"/>
    <w:pPr>
      <w:spacing w:after="0" w:line="240" w:lineRule="auto"/>
    </w:pPr>
    <w:rPr>
      <w:rFonts w:ascii="Arial" w:eastAsia="Times New Roman" w:hAnsi="Arial" w:cs="Arial"/>
    </w:rPr>
  </w:style>
  <w:style w:type="paragraph" w:customStyle="1" w:styleId="5442CF77731045A282135EACEDC2E9381">
    <w:name w:val="5442CF77731045A282135EACEDC2E9381"/>
    <w:rsid w:val="00475E2F"/>
    <w:pPr>
      <w:spacing w:after="0" w:line="240" w:lineRule="auto"/>
    </w:pPr>
    <w:rPr>
      <w:rFonts w:ascii="Arial" w:eastAsia="Times New Roman" w:hAnsi="Arial" w:cs="Arial"/>
    </w:rPr>
  </w:style>
  <w:style w:type="paragraph" w:customStyle="1" w:styleId="36BD08D55D06428FB68DEA4C3AFC622E1">
    <w:name w:val="36BD08D55D06428FB68DEA4C3AFC622E1"/>
    <w:rsid w:val="00475E2F"/>
    <w:pPr>
      <w:spacing w:after="0" w:line="240" w:lineRule="auto"/>
    </w:pPr>
    <w:rPr>
      <w:rFonts w:ascii="Arial" w:eastAsia="Times New Roman" w:hAnsi="Arial" w:cs="Arial"/>
    </w:rPr>
  </w:style>
  <w:style w:type="paragraph" w:customStyle="1" w:styleId="99B02525407845A7AD5C17825EF007B71">
    <w:name w:val="99B02525407845A7AD5C17825EF007B71"/>
    <w:rsid w:val="00475E2F"/>
    <w:pPr>
      <w:spacing w:after="0" w:line="240" w:lineRule="auto"/>
    </w:pPr>
    <w:rPr>
      <w:rFonts w:ascii="Arial" w:eastAsia="Times New Roman" w:hAnsi="Arial" w:cs="Arial"/>
    </w:rPr>
  </w:style>
  <w:style w:type="paragraph" w:customStyle="1" w:styleId="5C11D011566F456AA56593D619494E7F1">
    <w:name w:val="5C11D011566F456AA56593D619494E7F1"/>
    <w:rsid w:val="00475E2F"/>
    <w:pPr>
      <w:spacing w:after="0" w:line="240" w:lineRule="auto"/>
    </w:pPr>
    <w:rPr>
      <w:rFonts w:ascii="Arial" w:eastAsia="Times New Roman" w:hAnsi="Arial" w:cs="Arial"/>
    </w:rPr>
  </w:style>
  <w:style w:type="paragraph" w:customStyle="1" w:styleId="0326CDEBE02D446CAD87651BC2516E7D1">
    <w:name w:val="0326CDEBE02D446CAD87651BC2516E7D1"/>
    <w:rsid w:val="00475E2F"/>
    <w:pPr>
      <w:spacing w:after="0" w:line="240" w:lineRule="auto"/>
    </w:pPr>
    <w:rPr>
      <w:rFonts w:ascii="Arial" w:eastAsia="Times New Roman" w:hAnsi="Arial" w:cs="Arial"/>
    </w:rPr>
  </w:style>
  <w:style w:type="paragraph" w:customStyle="1" w:styleId="7EFF41BB4D7A408AB57808DDDCEA476C1">
    <w:name w:val="7EFF41BB4D7A408AB57808DDDCEA476C1"/>
    <w:rsid w:val="00475E2F"/>
    <w:pPr>
      <w:spacing w:after="0" w:line="240" w:lineRule="auto"/>
    </w:pPr>
    <w:rPr>
      <w:rFonts w:ascii="Arial" w:eastAsia="Times New Roman" w:hAnsi="Arial" w:cs="Arial"/>
    </w:rPr>
  </w:style>
  <w:style w:type="paragraph" w:customStyle="1" w:styleId="D047B6F2ACA04AB09D8F7F17745515D41">
    <w:name w:val="D047B6F2ACA04AB09D8F7F17745515D41"/>
    <w:rsid w:val="00475E2F"/>
    <w:pPr>
      <w:spacing w:after="0" w:line="240" w:lineRule="auto"/>
    </w:pPr>
    <w:rPr>
      <w:rFonts w:ascii="Arial" w:eastAsia="Times New Roman" w:hAnsi="Arial" w:cs="Arial"/>
    </w:rPr>
  </w:style>
  <w:style w:type="paragraph" w:customStyle="1" w:styleId="C693696E595A4D5D8BD02F0A911D21E91">
    <w:name w:val="C693696E595A4D5D8BD02F0A911D21E91"/>
    <w:rsid w:val="00475E2F"/>
    <w:pPr>
      <w:spacing w:after="0" w:line="240" w:lineRule="auto"/>
    </w:pPr>
    <w:rPr>
      <w:rFonts w:ascii="Arial" w:eastAsia="Times New Roman" w:hAnsi="Arial" w:cs="Arial"/>
    </w:rPr>
  </w:style>
  <w:style w:type="paragraph" w:customStyle="1" w:styleId="D38E5667C7F64C0192786574EA0546A71">
    <w:name w:val="D38E5667C7F64C0192786574EA0546A71"/>
    <w:rsid w:val="00475E2F"/>
    <w:pPr>
      <w:spacing w:after="0" w:line="240" w:lineRule="auto"/>
    </w:pPr>
    <w:rPr>
      <w:rFonts w:ascii="Arial" w:eastAsia="Times New Roman" w:hAnsi="Arial" w:cs="Arial"/>
    </w:rPr>
  </w:style>
  <w:style w:type="paragraph" w:customStyle="1" w:styleId="AF48CDA8DF624145BA83075C4DE3B49E1">
    <w:name w:val="AF48CDA8DF624145BA83075C4DE3B49E1"/>
    <w:rsid w:val="00475E2F"/>
    <w:pPr>
      <w:spacing w:after="0" w:line="240" w:lineRule="auto"/>
    </w:pPr>
    <w:rPr>
      <w:rFonts w:ascii="Arial" w:eastAsia="Times New Roman" w:hAnsi="Arial" w:cs="Arial"/>
    </w:rPr>
  </w:style>
  <w:style w:type="paragraph" w:customStyle="1" w:styleId="6CEC79160CC946BE937FEAB96859CF301">
    <w:name w:val="6CEC79160CC946BE937FEAB96859CF301"/>
    <w:rsid w:val="00475E2F"/>
    <w:pPr>
      <w:spacing w:after="0" w:line="240" w:lineRule="auto"/>
    </w:pPr>
    <w:rPr>
      <w:rFonts w:ascii="Arial" w:eastAsia="Times New Roman" w:hAnsi="Arial" w:cs="Arial"/>
    </w:rPr>
  </w:style>
  <w:style w:type="paragraph" w:customStyle="1" w:styleId="5DEE1ED359A14F648B1264AE546E2EBC1">
    <w:name w:val="5DEE1ED359A14F648B1264AE546E2EBC1"/>
    <w:rsid w:val="00475E2F"/>
    <w:pPr>
      <w:spacing w:after="0" w:line="240" w:lineRule="auto"/>
    </w:pPr>
    <w:rPr>
      <w:rFonts w:ascii="Arial" w:eastAsia="Times New Roman" w:hAnsi="Arial" w:cs="Arial"/>
    </w:rPr>
  </w:style>
  <w:style w:type="paragraph" w:customStyle="1" w:styleId="C78CD5AE02E44AE187C7F332FCEDAA7F1">
    <w:name w:val="C78CD5AE02E44AE187C7F332FCEDAA7F1"/>
    <w:rsid w:val="00475E2F"/>
    <w:pPr>
      <w:spacing w:after="0" w:line="240" w:lineRule="auto"/>
    </w:pPr>
    <w:rPr>
      <w:rFonts w:ascii="Arial" w:eastAsia="Times New Roman" w:hAnsi="Arial" w:cs="Arial"/>
    </w:rPr>
  </w:style>
  <w:style w:type="paragraph" w:customStyle="1" w:styleId="FBF657C46D6B4C5FA1C5A85AC66CC5691">
    <w:name w:val="FBF657C46D6B4C5FA1C5A85AC66CC5691"/>
    <w:rsid w:val="00475E2F"/>
    <w:pPr>
      <w:spacing w:after="0" w:line="240" w:lineRule="auto"/>
    </w:pPr>
    <w:rPr>
      <w:rFonts w:ascii="Arial" w:eastAsia="Times New Roman" w:hAnsi="Arial" w:cs="Arial"/>
    </w:rPr>
  </w:style>
  <w:style w:type="paragraph" w:customStyle="1" w:styleId="E5665AA1591A4A4CA030F0FF1C41F4BB1">
    <w:name w:val="E5665AA1591A4A4CA030F0FF1C41F4BB1"/>
    <w:rsid w:val="00475E2F"/>
    <w:pPr>
      <w:spacing w:after="0" w:line="240" w:lineRule="auto"/>
    </w:pPr>
    <w:rPr>
      <w:rFonts w:ascii="Arial" w:eastAsia="Times New Roman" w:hAnsi="Arial" w:cs="Arial"/>
    </w:rPr>
  </w:style>
  <w:style w:type="paragraph" w:customStyle="1" w:styleId="0D86081606084C2191AC2BEABC27CD2D1">
    <w:name w:val="0D86081606084C2191AC2BEABC27CD2D1"/>
    <w:rsid w:val="00475E2F"/>
    <w:pPr>
      <w:spacing w:after="0" w:line="240" w:lineRule="auto"/>
    </w:pPr>
    <w:rPr>
      <w:rFonts w:ascii="Arial" w:eastAsia="Times New Roman" w:hAnsi="Arial" w:cs="Arial"/>
    </w:rPr>
  </w:style>
  <w:style w:type="paragraph" w:customStyle="1" w:styleId="681714B67903425C93D2223AB233E55B1">
    <w:name w:val="681714B67903425C93D2223AB233E55B1"/>
    <w:rsid w:val="00475E2F"/>
    <w:pPr>
      <w:spacing w:after="0" w:line="240" w:lineRule="auto"/>
    </w:pPr>
    <w:rPr>
      <w:rFonts w:ascii="Arial" w:eastAsia="Times New Roman" w:hAnsi="Arial" w:cs="Arial"/>
    </w:rPr>
  </w:style>
  <w:style w:type="paragraph" w:customStyle="1" w:styleId="EF0A09B7591D410FB83DBCC8C96F3BD61">
    <w:name w:val="EF0A09B7591D410FB83DBCC8C96F3BD61"/>
    <w:rsid w:val="00475E2F"/>
    <w:pPr>
      <w:spacing w:after="0" w:line="240" w:lineRule="auto"/>
    </w:pPr>
    <w:rPr>
      <w:rFonts w:ascii="Arial" w:eastAsia="Times New Roman" w:hAnsi="Arial" w:cs="Arial"/>
    </w:rPr>
  </w:style>
  <w:style w:type="paragraph" w:customStyle="1" w:styleId="973D03B7CE1F4EAEB1D4FB74F83650131">
    <w:name w:val="973D03B7CE1F4EAEB1D4FB74F83650131"/>
    <w:rsid w:val="00475E2F"/>
    <w:pPr>
      <w:spacing w:after="0" w:line="240" w:lineRule="auto"/>
    </w:pPr>
    <w:rPr>
      <w:rFonts w:ascii="Arial" w:eastAsia="Times New Roman" w:hAnsi="Arial" w:cs="Arial"/>
    </w:rPr>
  </w:style>
  <w:style w:type="paragraph" w:customStyle="1" w:styleId="7F12F1F71812489DA31BCD7BE4C366ED1">
    <w:name w:val="7F12F1F71812489DA31BCD7BE4C366ED1"/>
    <w:rsid w:val="00475E2F"/>
    <w:pPr>
      <w:spacing w:after="0" w:line="240" w:lineRule="auto"/>
    </w:pPr>
    <w:rPr>
      <w:rFonts w:ascii="Arial" w:eastAsia="Times New Roman" w:hAnsi="Arial" w:cs="Arial"/>
    </w:rPr>
  </w:style>
  <w:style w:type="paragraph" w:customStyle="1" w:styleId="8EDD23DBAE7E4E0286530B20271620471">
    <w:name w:val="8EDD23DBAE7E4E0286530B20271620471"/>
    <w:rsid w:val="00475E2F"/>
    <w:pPr>
      <w:spacing w:after="0" w:line="240" w:lineRule="auto"/>
    </w:pPr>
    <w:rPr>
      <w:rFonts w:ascii="Arial" w:eastAsia="Times New Roman" w:hAnsi="Arial" w:cs="Arial"/>
    </w:rPr>
  </w:style>
  <w:style w:type="paragraph" w:customStyle="1" w:styleId="584A13AEC94D4718ABB8C948CF119FB81">
    <w:name w:val="584A13AEC94D4718ABB8C948CF119FB81"/>
    <w:rsid w:val="00475E2F"/>
    <w:pPr>
      <w:spacing w:after="0" w:line="240" w:lineRule="auto"/>
    </w:pPr>
    <w:rPr>
      <w:rFonts w:ascii="Arial" w:eastAsia="Times New Roman" w:hAnsi="Arial" w:cs="Arial"/>
    </w:rPr>
  </w:style>
  <w:style w:type="paragraph" w:customStyle="1" w:styleId="F69CC81824EE4252AE38D1ED8B2E85871">
    <w:name w:val="F69CC81824EE4252AE38D1ED8B2E85871"/>
    <w:rsid w:val="00475E2F"/>
    <w:pPr>
      <w:spacing w:after="0" w:line="240" w:lineRule="auto"/>
    </w:pPr>
    <w:rPr>
      <w:rFonts w:ascii="Arial" w:eastAsia="Times New Roman" w:hAnsi="Arial" w:cs="Arial"/>
    </w:rPr>
  </w:style>
  <w:style w:type="paragraph" w:customStyle="1" w:styleId="4D86E696A4B2461181A8CEA9A02213411">
    <w:name w:val="4D86E696A4B2461181A8CEA9A02213411"/>
    <w:rsid w:val="00475E2F"/>
    <w:pPr>
      <w:spacing w:after="0" w:line="240" w:lineRule="auto"/>
    </w:pPr>
    <w:rPr>
      <w:rFonts w:ascii="Arial" w:eastAsia="Times New Roman" w:hAnsi="Arial" w:cs="Arial"/>
    </w:rPr>
  </w:style>
  <w:style w:type="paragraph" w:customStyle="1" w:styleId="0161B2E7EAAF4F57B565B45E5752E7EA1">
    <w:name w:val="0161B2E7EAAF4F57B565B45E5752E7EA1"/>
    <w:rsid w:val="00475E2F"/>
    <w:pPr>
      <w:spacing w:after="0" w:line="240" w:lineRule="auto"/>
    </w:pPr>
    <w:rPr>
      <w:rFonts w:ascii="Arial" w:eastAsia="Times New Roman" w:hAnsi="Arial" w:cs="Arial"/>
    </w:rPr>
  </w:style>
  <w:style w:type="paragraph" w:customStyle="1" w:styleId="566C8AD0F45A4BEE8FBCE9605F80AC381">
    <w:name w:val="566C8AD0F45A4BEE8FBCE9605F80AC381"/>
    <w:rsid w:val="00475E2F"/>
    <w:pPr>
      <w:spacing w:after="0" w:line="240" w:lineRule="auto"/>
    </w:pPr>
    <w:rPr>
      <w:rFonts w:ascii="Arial" w:eastAsia="Times New Roman" w:hAnsi="Arial" w:cs="Arial"/>
    </w:rPr>
  </w:style>
  <w:style w:type="paragraph" w:customStyle="1" w:styleId="E191674DAD684124A466328FA3867AE8">
    <w:name w:val="E191674DAD684124A466328FA3867AE8"/>
    <w:rsid w:val="00475E2F"/>
    <w:pPr>
      <w:spacing w:after="0" w:line="240" w:lineRule="auto"/>
    </w:pPr>
    <w:rPr>
      <w:rFonts w:ascii="Arial" w:eastAsia="Times New Roman" w:hAnsi="Arial" w:cs="Arial"/>
    </w:rPr>
  </w:style>
  <w:style w:type="paragraph" w:customStyle="1" w:styleId="247C5DBD0E424A79B76A3D97E0A1EF43">
    <w:name w:val="247C5DBD0E424A79B76A3D97E0A1EF43"/>
    <w:rsid w:val="00475E2F"/>
    <w:pPr>
      <w:spacing w:after="0" w:line="240" w:lineRule="auto"/>
    </w:pPr>
    <w:rPr>
      <w:rFonts w:ascii="Arial" w:eastAsia="Times New Roman" w:hAnsi="Arial" w:cs="Arial"/>
    </w:rPr>
  </w:style>
  <w:style w:type="paragraph" w:customStyle="1" w:styleId="3661A68530E84AF8B644229121E025F7">
    <w:name w:val="3661A68530E84AF8B644229121E025F7"/>
    <w:rsid w:val="00475E2F"/>
    <w:pPr>
      <w:spacing w:after="0" w:line="240" w:lineRule="auto"/>
    </w:pPr>
    <w:rPr>
      <w:rFonts w:ascii="Arial" w:eastAsia="Times New Roman" w:hAnsi="Arial" w:cs="Arial"/>
    </w:rPr>
  </w:style>
  <w:style w:type="paragraph" w:customStyle="1" w:styleId="A1D6BEA0F4DB43C291F90953111942A2">
    <w:name w:val="A1D6BEA0F4DB43C291F90953111942A2"/>
    <w:rsid w:val="00475E2F"/>
    <w:pPr>
      <w:spacing w:after="0" w:line="240" w:lineRule="auto"/>
    </w:pPr>
    <w:rPr>
      <w:rFonts w:ascii="Arial" w:eastAsia="Times New Roman" w:hAnsi="Arial" w:cs="Arial"/>
    </w:rPr>
  </w:style>
  <w:style w:type="paragraph" w:customStyle="1" w:styleId="CA96B13F97E5480BA2CBFC95D2F15B20">
    <w:name w:val="CA96B13F97E5480BA2CBFC95D2F15B20"/>
    <w:rsid w:val="00475E2F"/>
    <w:pPr>
      <w:spacing w:after="0" w:line="240" w:lineRule="auto"/>
    </w:pPr>
    <w:rPr>
      <w:rFonts w:ascii="Arial" w:eastAsia="Times New Roman" w:hAnsi="Arial" w:cs="Arial"/>
    </w:rPr>
  </w:style>
  <w:style w:type="paragraph" w:customStyle="1" w:styleId="D07C425EC50C44D29C12EB5BFECFCC39">
    <w:name w:val="D07C425EC50C44D29C12EB5BFECFCC39"/>
    <w:rsid w:val="00475E2F"/>
    <w:pPr>
      <w:spacing w:after="0" w:line="240" w:lineRule="auto"/>
    </w:pPr>
    <w:rPr>
      <w:rFonts w:ascii="Arial" w:eastAsia="Times New Roman" w:hAnsi="Arial" w:cs="Arial"/>
    </w:rPr>
  </w:style>
  <w:style w:type="paragraph" w:customStyle="1" w:styleId="D22440B5E2294A63951797B976C27167">
    <w:name w:val="D22440B5E2294A63951797B976C27167"/>
    <w:rsid w:val="00475E2F"/>
    <w:pPr>
      <w:spacing w:after="0" w:line="240" w:lineRule="auto"/>
    </w:pPr>
    <w:rPr>
      <w:rFonts w:ascii="Arial" w:eastAsia="Times New Roman" w:hAnsi="Arial" w:cs="Arial"/>
    </w:rPr>
  </w:style>
  <w:style w:type="paragraph" w:customStyle="1" w:styleId="9EF73A4B29AB4B05A4929DDCC28F54A8">
    <w:name w:val="9EF73A4B29AB4B05A4929DDCC28F54A8"/>
    <w:rsid w:val="00475E2F"/>
    <w:pPr>
      <w:spacing w:after="0" w:line="240" w:lineRule="auto"/>
    </w:pPr>
    <w:rPr>
      <w:rFonts w:ascii="Arial" w:eastAsia="Times New Roman" w:hAnsi="Arial" w:cs="Arial"/>
    </w:rPr>
  </w:style>
  <w:style w:type="paragraph" w:customStyle="1" w:styleId="C7B3C3EC7D99463C885324D7C0EEBA85">
    <w:name w:val="C7B3C3EC7D99463C885324D7C0EEBA85"/>
    <w:rsid w:val="00475E2F"/>
    <w:pPr>
      <w:spacing w:after="0" w:line="240" w:lineRule="auto"/>
    </w:pPr>
    <w:rPr>
      <w:rFonts w:ascii="Arial" w:eastAsia="Times New Roman" w:hAnsi="Arial" w:cs="Arial"/>
    </w:rPr>
  </w:style>
  <w:style w:type="paragraph" w:customStyle="1" w:styleId="A351B43F10804E07BD3AD73864731371">
    <w:name w:val="A351B43F10804E07BD3AD73864731371"/>
    <w:rsid w:val="00475E2F"/>
    <w:pPr>
      <w:spacing w:after="0" w:line="240" w:lineRule="auto"/>
    </w:pPr>
    <w:rPr>
      <w:rFonts w:ascii="Arial" w:eastAsia="Times New Roman" w:hAnsi="Arial" w:cs="Arial"/>
    </w:rPr>
  </w:style>
  <w:style w:type="paragraph" w:customStyle="1" w:styleId="D31A87D1A24841A79696771095B20F13">
    <w:name w:val="D31A87D1A24841A79696771095B20F13"/>
    <w:rsid w:val="00475E2F"/>
    <w:pPr>
      <w:spacing w:after="0" w:line="240" w:lineRule="auto"/>
    </w:pPr>
    <w:rPr>
      <w:rFonts w:ascii="Arial" w:eastAsia="Times New Roman" w:hAnsi="Arial" w:cs="Arial"/>
    </w:rPr>
  </w:style>
  <w:style w:type="paragraph" w:customStyle="1" w:styleId="64860F7AF06F497496A8F14379FF0204">
    <w:name w:val="64860F7AF06F497496A8F14379FF0204"/>
    <w:rsid w:val="00475E2F"/>
    <w:pPr>
      <w:spacing w:after="0" w:line="240" w:lineRule="auto"/>
    </w:pPr>
    <w:rPr>
      <w:rFonts w:ascii="Arial" w:eastAsia="Times New Roman" w:hAnsi="Arial" w:cs="Arial"/>
    </w:rPr>
  </w:style>
  <w:style w:type="paragraph" w:customStyle="1" w:styleId="E763DB74C30B479BAFC43DCCBCAE70B6">
    <w:name w:val="E763DB74C30B479BAFC43DCCBCAE70B6"/>
    <w:rsid w:val="00475E2F"/>
    <w:pPr>
      <w:spacing w:after="0" w:line="240" w:lineRule="auto"/>
    </w:pPr>
    <w:rPr>
      <w:rFonts w:ascii="Arial" w:eastAsia="Times New Roman" w:hAnsi="Arial" w:cs="Arial"/>
    </w:rPr>
  </w:style>
  <w:style w:type="paragraph" w:customStyle="1" w:styleId="A14D62C5F882469ABBF54B12806989B2">
    <w:name w:val="A14D62C5F882469ABBF54B12806989B2"/>
    <w:rsid w:val="00475E2F"/>
    <w:pPr>
      <w:spacing w:after="0" w:line="240" w:lineRule="auto"/>
    </w:pPr>
    <w:rPr>
      <w:rFonts w:ascii="Arial" w:eastAsia="Times New Roman" w:hAnsi="Arial" w:cs="Arial"/>
    </w:rPr>
  </w:style>
  <w:style w:type="paragraph" w:customStyle="1" w:styleId="2A3F5FFE2CBC486480C07D208391AFF9">
    <w:name w:val="2A3F5FFE2CBC486480C07D208391AFF9"/>
    <w:rsid w:val="00475E2F"/>
    <w:pPr>
      <w:spacing w:after="0" w:line="240" w:lineRule="auto"/>
    </w:pPr>
    <w:rPr>
      <w:rFonts w:ascii="Arial" w:eastAsia="Times New Roman" w:hAnsi="Arial" w:cs="Arial"/>
    </w:rPr>
  </w:style>
  <w:style w:type="paragraph" w:customStyle="1" w:styleId="465ABC9BCBD84B0FB4DA2721B5762D26">
    <w:name w:val="465ABC9BCBD84B0FB4DA2721B5762D26"/>
    <w:rsid w:val="00475E2F"/>
    <w:pPr>
      <w:spacing w:after="0" w:line="240" w:lineRule="auto"/>
    </w:pPr>
    <w:rPr>
      <w:rFonts w:ascii="Arial" w:eastAsia="Times New Roman" w:hAnsi="Arial" w:cs="Arial"/>
    </w:rPr>
  </w:style>
  <w:style w:type="paragraph" w:customStyle="1" w:styleId="595041FAEDBB4573AC63E8615462ACEE">
    <w:name w:val="595041FAEDBB4573AC63E8615462ACEE"/>
    <w:rsid w:val="00475E2F"/>
    <w:pPr>
      <w:spacing w:after="0" w:line="240" w:lineRule="auto"/>
    </w:pPr>
    <w:rPr>
      <w:rFonts w:ascii="Arial" w:eastAsia="Times New Roman" w:hAnsi="Arial" w:cs="Arial"/>
    </w:rPr>
  </w:style>
  <w:style w:type="paragraph" w:customStyle="1" w:styleId="24D661EFA4B54E71887300A70F4041D0">
    <w:name w:val="24D661EFA4B54E71887300A70F4041D0"/>
    <w:rsid w:val="00475E2F"/>
    <w:pPr>
      <w:spacing w:after="0" w:line="240" w:lineRule="auto"/>
    </w:pPr>
    <w:rPr>
      <w:rFonts w:ascii="Arial" w:eastAsia="Times New Roman" w:hAnsi="Arial" w:cs="Arial"/>
    </w:rPr>
  </w:style>
  <w:style w:type="paragraph" w:customStyle="1" w:styleId="30DFB8146D2C4B798EAED419916D7ADB">
    <w:name w:val="30DFB8146D2C4B798EAED419916D7ADB"/>
    <w:rsid w:val="00475E2F"/>
    <w:pPr>
      <w:spacing w:after="0" w:line="240" w:lineRule="auto"/>
    </w:pPr>
    <w:rPr>
      <w:rFonts w:ascii="Arial" w:eastAsia="Times New Roman" w:hAnsi="Arial" w:cs="Arial"/>
    </w:rPr>
  </w:style>
  <w:style w:type="paragraph" w:customStyle="1" w:styleId="CF087AE388474FF8BCBD57A5E52C134A">
    <w:name w:val="CF087AE388474FF8BCBD57A5E52C134A"/>
    <w:rsid w:val="00475E2F"/>
    <w:pPr>
      <w:spacing w:after="0" w:line="240" w:lineRule="auto"/>
    </w:pPr>
    <w:rPr>
      <w:rFonts w:ascii="Arial" w:eastAsia="Times New Roman" w:hAnsi="Arial" w:cs="Arial"/>
    </w:rPr>
  </w:style>
  <w:style w:type="paragraph" w:customStyle="1" w:styleId="7D5A7128E0CC4F99AFD6851B0FC6B946">
    <w:name w:val="7D5A7128E0CC4F99AFD6851B0FC6B946"/>
    <w:rsid w:val="00475E2F"/>
    <w:pPr>
      <w:spacing w:after="0" w:line="240" w:lineRule="auto"/>
    </w:pPr>
    <w:rPr>
      <w:rFonts w:ascii="Arial" w:eastAsia="Times New Roman" w:hAnsi="Arial" w:cs="Arial"/>
    </w:rPr>
  </w:style>
  <w:style w:type="paragraph" w:customStyle="1" w:styleId="91B817BE63244DE2B76C21BA7CCE44AB">
    <w:name w:val="91B817BE63244DE2B76C21BA7CCE44AB"/>
    <w:rsid w:val="00475E2F"/>
    <w:pPr>
      <w:spacing w:after="0" w:line="240" w:lineRule="auto"/>
    </w:pPr>
    <w:rPr>
      <w:rFonts w:ascii="Arial" w:eastAsia="Times New Roman" w:hAnsi="Arial" w:cs="Arial"/>
    </w:rPr>
  </w:style>
  <w:style w:type="paragraph" w:customStyle="1" w:styleId="3EBD99F01ADD45A8ABFC283D0DE57377">
    <w:name w:val="3EBD99F01ADD45A8ABFC283D0DE57377"/>
    <w:rsid w:val="00475E2F"/>
    <w:pPr>
      <w:spacing w:after="0" w:line="240" w:lineRule="auto"/>
    </w:pPr>
    <w:rPr>
      <w:rFonts w:ascii="Arial" w:eastAsia="Times New Roman" w:hAnsi="Arial" w:cs="Arial"/>
    </w:rPr>
  </w:style>
  <w:style w:type="paragraph" w:customStyle="1" w:styleId="67C73EE54C314AA79DF74C2FC63283E2">
    <w:name w:val="67C73EE54C314AA79DF74C2FC63283E2"/>
    <w:rsid w:val="00475E2F"/>
    <w:pPr>
      <w:spacing w:after="0" w:line="240" w:lineRule="auto"/>
    </w:pPr>
    <w:rPr>
      <w:rFonts w:ascii="Arial" w:eastAsia="Times New Roman" w:hAnsi="Arial" w:cs="Arial"/>
    </w:rPr>
  </w:style>
  <w:style w:type="paragraph" w:customStyle="1" w:styleId="268F654F70DC409393B380AA61A1B3A0">
    <w:name w:val="268F654F70DC409393B380AA61A1B3A0"/>
    <w:rsid w:val="00475E2F"/>
    <w:pPr>
      <w:spacing w:after="0" w:line="240" w:lineRule="auto"/>
    </w:pPr>
    <w:rPr>
      <w:rFonts w:ascii="Arial" w:eastAsia="Times New Roman" w:hAnsi="Arial" w:cs="Arial"/>
    </w:rPr>
  </w:style>
  <w:style w:type="paragraph" w:customStyle="1" w:styleId="A8C57A4D97BF495AA6ADF5772FBDD109">
    <w:name w:val="A8C57A4D97BF495AA6ADF5772FBDD109"/>
    <w:rsid w:val="00475E2F"/>
    <w:pPr>
      <w:spacing w:after="0" w:line="240" w:lineRule="auto"/>
    </w:pPr>
    <w:rPr>
      <w:rFonts w:ascii="Arial" w:eastAsia="Times New Roman" w:hAnsi="Arial" w:cs="Arial"/>
    </w:rPr>
  </w:style>
  <w:style w:type="paragraph" w:customStyle="1" w:styleId="11CFC84F205442A78D1EA3EBB71ED771">
    <w:name w:val="11CFC84F205442A78D1EA3EBB71ED771"/>
    <w:rsid w:val="00475E2F"/>
    <w:pPr>
      <w:spacing w:after="0" w:line="240" w:lineRule="auto"/>
    </w:pPr>
    <w:rPr>
      <w:rFonts w:ascii="Arial" w:eastAsia="Times New Roman" w:hAnsi="Arial" w:cs="Arial"/>
    </w:rPr>
  </w:style>
  <w:style w:type="paragraph" w:customStyle="1" w:styleId="FA3872AFEF554A2799ED15E24BBB3446">
    <w:name w:val="FA3872AFEF554A2799ED15E24BBB3446"/>
    <w:rsid w:val="00475E2F"/>
    <w:pPr>
      <w:spacing w:after="0" w:line="240" w:lineRule="auto"/>
    </w:pPr>
    <w:rPr>
      <w:rFonts w:ascii="Arial" w:eastAsia="Times New Roman" w:hAnsi="Arial" w:cs="Arial"/>
    </w:rPr>
  </w:style>
  <w:style w:type="paragraph" w:customStyle="1" w:styleId="3CDACC9186F04C7FB6701216E1D9FA89">
    <w:name w:val="3CDACC9186F04C7FB6701216E1D9FA89"/>
    <w:rsid w:val="00475E2F"/>
    <w:pPr>
      <w:spacing w:after="0" w:line="240" w:lineRule="auto"/>
    </w:pPr>
    <w:rPr>
      <w:rFonts w:ascii="Arial" w:eastAsia="Times New Roman" w:hAnsi="Arial" w:cs="Arial"/>
    </w:rPr>
  </w:style>
  <w:style w:type="paragraph" w:customStyle="1" w:styleId="D5C967D455E5402384E34439FEE5859C">
    <w:name w:val="D5C967D455E5402384E34439FEE5859C"/>
    <w:rsid w:val="00475E2F"/>
    <w:pPr>
      <w:spacing w:after="0" w:line="240" w:lineRule="auto"/>
    </w:pPr>
    <w:rPr>
      <w:rFonts w:ascii="Arial" w:eastAsia="Times New Roman" w:hAnsi="Arial" w:cs="Arial"/>
    </w:rPr>
  </w:style>
  <w:style w:type="paragraph" w:customStyle="1" w:styleId="DFFB63A9D6634E5D8890C32466ACBAD9">
    <w:name w:val="DFFB63A9D6634E5D8890C32466ACBAD9"/>
    <w:rsid w:val="00475E2F"/>
    <w:pPr>
      <w:spacing w:after="0" w:line="240" w:lineRule="auto"/>
    </w:pPr>
    <w:rPr>
      <w:rFonts w:ascii="Arial" w:eastAsia="Times New Roman" w:hAnsi="Arial" w:cs="Arial"/>
    </w:rPr>
  </w:style>
  <w:style w:type="paragraph" w:customStyle="1" w:styleId="9BB4249AC6934A408AAC2152B6B8A682">
    <w:name w:val="9BB4249AC6934A408AAC2152B6B8A682"/>
    <w:rsid w:val="00475E2F"/>
    <w:pPr>
      <w:spacing w:after="0" w:line="240" w:lineRule="auto"/>
    </w:pPr>
    <w:rPr>
      <w:rFonts w:ascii="Arial" w:eastAsia="Times New Roman" w:hAnsi="Arial" w:cs="Arial"/>
    </w:rPr>
  </w:style>
  <w:style w:type="paragraph" w:customStyle="1" w:styleId="3C5064734C7C4A4A9AFD8FF7D94018AF">
    <w:name w:val="3C5064734C7C4A4A9AFD8FF7D94018AF"/>
    <w:rsid w:val="00475E2F"/>
    <w:pPr>
      <w:spacing w:after="0" w:line="240" w:lineRule="auto"/>
    </w:pPr>
    <w:rPr>
      <w:rFonts w:ascii="Arial" w:eastAsia="Times New Roman" w:hAnsi="Arial" w:cs="Arial"/>
    </w:rPr>
  </w:style>
  <w:style w:type="paragraph" w:customStyle="1" w:styleId="258853A853144DF2820A468FF65901D2">
    <w:name w:val="258853A853144DF2820A468FF65901D2"/>
    <w:rsid w:val="00475E2F"/>
    <w:pPr>
      <w:spacing w:after="0" w:line="240" w:lineRule="auto"/>
    </w:pPr>
    <w:rPr>
      <w:rFonts w:ascii="Arial" w:eastAsia="Times New Roman" w:hAnsi="Arial" w:cs="Arial"/>
    </w:rPr>
  </w:style>
  <w:style w:type="paragraph" w:customStyle="1" w:styleId="3D76687FD9664F108FD6896DF44621C7">
    <w:name w:val="3D76687FD9664F108FD6896DF44621C7"/>
    <w:rsid w:val="00475E2F"/>
    <w:pPr>
      <w:spacing w:after="0" w:line="240" w:lineRule="auto"/>
    </w:pPr>
    <w:rPr>
      <w:rFonts w:ascii="Arial" w:eastAsia="Times New Roman" w:hAnsi="Arial" w:cs="Arial"/>
    </w:rPr>
  </w:style>
  <w:style w:type="paragraph" w:customStyle="1" w:styleId="7582DB9228E1427D9F9CB64B11BB57BC">
    <w:name w:val="7582DB9228E1427D9F9CB64B11BB57BC"/>
    <w:rsid w:val="00475E2F"/>
    <w:pPr>
      <w:spacing w:after="0" w:line="240" w:lineRule="auto"/>
    </w:pPr>
    <w:rPr>
      <w:rFonts w:ascii="Arial" w:eastAsia="Times New Roman" w:hAnsi="Arial" w:cs="Arial"/>
    </w:rPr>
  </w:style>
  <w:style w:type="paragraph" w:customStyle="1" w:styleId="025FD72CDE0448529F464048695926BD">
    <w:name w:val="025FD72CDE0448529F464048695926BD"/>
    <w:rsid w:val="00475E2F"/>
    <w:pPr>
      <w:spacing w:after="0" w:line="240" w:lineRule="auto"/>
    </w:pPr>
    <w:rPr>
      <w:rFonts w:ascii="Arial" w:eastAsia="Times New Roman" w:hAnsi="Arial" w:cs="Arial"/>
    </w:rPr>
  </w:style>
  <w:style w:type="paragraph" w:customStyle="1" w:styleId="3EC48F9803D847C7914309296219F01A">
    <w:name w:val="3EC48F9803D847C7914309296219F01A"/>
    <w:rsid w:val="00475E2F"/>
    <w:pPr>
      <w:spacing w:after="0" w:line="240" w:lineRule="auto"/>
    </w:pPr>
    <w:rPr>
      <w:rFonts w:ascii="Arial" w:eastAsia="Times New Roman" w:hAnsi="Arial" w:cs="Arial"/>
    </w:rPr>
  </w:style>
  <w:style w:type="paragraph" w:customStyle="1" w:styleId="275ED4E86DE14C6688843F8EB52828F8">
    <w:name w:val="275ED4E86DE14C6688843F8EB52828F8"/>
    <w:rsid w:val="00475E2F"/>
    <w:pPr>
      <w:spacing w:after="0" w:line="240" w:lineRule="auto"/>
    </w:pPr>
    <w:rPr>
      <w:rFonts w:ascii="Arial" w:eastAsia="Times New Roman" w:hAnsi="Arial" w:cs="Arial"/>
    </w:rPr>
  </w:style>
  <w:style w:type="paragraph" w:customStyle="1" w:styleId="65CDA47DF581442E8DFD7CB9F7FCE85D">
    <w:name w:val="65CDA47DF581442E8DFD7CB9F7FCE85D"/>
    <w:rsid w:val="00475E2F"/>
    <w:pPr>
      <w:spacing w:after="0" w:line="240" w:lineRule="auto"/>
    </w:pPr>
    <w:rPr>
      <w:rFonts w:ascii="Arial" w:eastAsia="Times New Roman" w:hAnsi="Arial" w:cs="Arial"/>
    </w:rPr>
  </w:style>
  <w:style w:type="paragraph" w:customStyle="1" w:styleId="07C92838E06744B0863106D33FE28888">
    <w:name w:val="07C92838E06744B0863106D33FE28888"/>
    <w:rsid w:val="00475E2F"/>
    <w:pPr>
      <w:spacing w:after="0" w:line="240" w:lineRule="auto"/>
    </w:pPr>
    <w:rPr>
      <w:rFonts w:ascii="Arial" w:eastAsia="Times New Roman" w:hAnsi="Arial" w:cs="Arial"/>
    </w:rPr>
  </w:style>
  <w:style w:type="paragraph" w:customStyle="1" w:styleId="A82D2F0BD5CB402C87C27BC9FF6EC829">
    <w:name w:val="A82D2F0BD5CB402C87C27BC9FF6EC829"/>
    <w:rsid w:val="00475E2F"/>
    <w:pPr>
      <w:spacing w:after="0" w:line="240" w:lineRule="auto"/>
    </w:pPr>
    <w:rPr>
      <w:rFonts w:ascii="Arial" w:eastAsia="Times New Roman" w:hAnsi="Arial" w:cs="Arial"/>
    </w:rPr>
  </w:style>
  <w:style w:type="paragraph" w:customStyle="1" w:styleId="A2EBF39FB89D433B89E6A7598F077D3E">
    <w:name w:val="A2EBF39FB89D433B89E6A7598F077D3E"/>
    <w:rsid w:val="00475E2F"/>
    <w:pPr>
      <w:spacing w:after="0" w:line="240" w:lineRule="auto"/>
    </w:pPr>
    <w:rPr>
      <w:rFonts w:ascii="Arial" w:eastAsia="Times New Roman" w:hAnsi="Arial" w:cs="Arial"/>
    </w:rPr>
  </w:style>
  <w:style w:type="paragraph" w:customStyle="1" w:styleId="679D34C841384FEB95BBB46610F04503">
    <w:name w:val="679D34C841384FEB95BBB46610F04503"/>
    <w:rsid w:val="00475E2F"/>
    <w:pPr>
      <w:spacing w:after="0" w:line="240" w:lineRule="auto"/>
    </w:pPr>
    <w:rPr>
      <w:rFonts w:ascii="Arial" w:eastAsia="Times New Roman" w:hAnsi="Arial" w:cs="Arial"/>
    </w:rPr>
  </w:style>
  <w:style w:type="paragraph" w:customStyle="1" w:styleId="AE4E67706D734D3FAF096A68DD464D80">
    <w:name w:val="AE4E67706D734D3FAF096A68DD464D80"/>
    <w:rsid w:val="00475E2F"/>
    <w:pPr>
      <w:spacing w:after="0" w:line="240" w:lineRule="auto"/>
    </w:pPr>
    <w:rPr>
      <w:rFonts w:ascii="Arial" w:eastAsia="Times New Roman" w:hAnsi="Arial" w:cs="Arial"/>
    </w:rPr>
  </w:style>
  <w:style w:type="paragraph" w:customStyle="1" w:styleId="AC3159AC55BD4E92B3B883E0052B60ED">
    <w:name w:val="AC3159AC55BD4E92B3B883E0052B60ED"/>
    <w:rsid w:val="00475E2F"/>
    <w:pPr>
      <w:spacing w:after="0" w:line="240" w:lineRule="auto"/>
    </w:pPr>
    <w:rPr>
      <w:rFonts w:ascii="Arial" w:eastAsia="Times New Roman" w:hAnsi="Arial" w:cs="Arial"/>
    </w:rPr>
  </w:style>
  <w:style w:type="paragraph" w:customStyle="1" w:styleId="A0371A32ABC247E0A02F06833BDB753E">
    <w:name w:val="A0371A32ABC247E0A02F06833BDB753E"/>
    <w:rsid w:val="00475E2F"/>
    <w:pPr>
      <w:spacing w:after="0" w:line="240" w:lineRule="auto"/>
    </w:pPr>
    <w:rPr>
      <w:rFonts w:ascii="Arial" w:eastAsia="Times New Roman" w:hAnsi="Arial" w:cs="Arial"/>
    </w:rPr>
  </w:style>
  <w:style w:type="paragraph" w:customStyle="1" w:styleId="6DBBCE339C084300B6E43D55B92E35B9">
    <w:name w:val="6DBBCE339C084300B6E43D55B92E35B9"/>
    <w:rsid w:val="00475E2F"/>
    <w:pPr>
      <w:spacing w:after="0" w:line="240" w:lineRule="auto"/>
    </w:pPr>
    <w:rPr>
      <w:rFonts w:ascii="Arial" w:eastAsia="Times New Roman" w:hAnsi="Arial" w:cs="Arial"/>
    </w:rPr>
  </w:style>
  <w:style w:type="paragraph" w:customStyle="1" w:styleId="78E802376FCC4597989F14E835A1E5A6">
    <w:name w:val="78E802376FCC4597989F14E835A1E5A6"/>
    <w:rsid w:val="00475E2F"/>
    <w:pPr>
      <w:spacing w:after="0" w:line="240" w:lineRule="auto"/>
    </w:pPr>
    <w:rPr>
      <w:rFonts w:ascii="Arial" w:eastAsia="Times New Roman" w:hAnsi="Arial" w:cs="Arial"/>
    </w:rPr>
  </w:style>
  <w:style w:type="paragraph" w:customStyle="1" w:styleId="52479C93436545AC922D01AE05DA3B03">
    <w:name w:val="52479C93436545AC922D01AE05DA3B03"/>
    <w:rsid w:val="00475E2F"/>
    <w:pPr>
      <w:spacing w:after="0" w:line="240" w:lineRule="auto"/>
    </w:pPr>
    <w:rPr>
      <w:rFonts w:ascii="Arial" w:eastAsia="Times New Roman" w:hAnsi="Arial" w:cs="Arial"/>
    </w:rPr>
  </w:style>
  <w:style w:type="paragraph" w:customStyle="1" w:styleId="16FD61F2FF834E29A2FA4EF77702D62F">
    <w:name w:val="16FD61F2FF834E29A2FA4EF77702D62F"/>
    <w:rsid w:val="00475E2F"/>
    <w:pPr>
      <w:spacing w:after="0" w:line="240" w:lineRule="auto"/>
    </w:pPr>
    <w:rPr>
      <w:rFonts w:ascii="Arial" w:eastAsia="Times New Roman" w:hAnsi="Arial" w:cs="Arial"/>
    </w:rPr>
  </w:style>
  <w:style w:type="paragraph" w:customStyle="1" w:styleId="0F74C25119934B8DBF8EF14458B4A687">
    <w:name w:val="0F74C25119934B8DBF8EF14458B4A687"/>
    <w:rsid w:val="00475E2F"/>
    <w:pPr>
      <w:spacing w:after="0" w:line="240" w:lineRule="auto"/>
    </w:pPr>
    <w:rPr>
      <w:rFonts w:ascii="Arial" w:eastAsia="Times New Roman" w:hAnsi="Arial" w:cs="Arial"/>
    </w:rPr>
  </w:style>
  <w:style w:type="paragraph" w:customStyle="1" w:styleId="A9C4FE10B345414FAE5557D7D59152BC">
    <w:name w:val="A9C4FE10B345414FAE5557D7D59152BC"/>
    <w:rsid w:val="00475E2F"/>
    <w:pPr>
      <w:spacing w:after="0" w:line="240" w:lineRule="auto"/>
    </w:pPr>
    <w:rPr>
      <w:rFonts w:ascii="Arial" w:eastAsia="Times New Roman" w:hAnsi="Arial" w:cs="Arial"/>
    </w:rPr>
  </w:style>
  <w:style w:type="paragraph" w:customStyle="1" w:styleId="9E54802B3A6B4AC5BC71908F70121A49">
    <w:name w:val="9E54802B3A6B4AC5BC71908F70121A49"/>
    <w:rsid w:val="00475E2F"/>
    <w:pPr>
      <w:spacing w:after="0" w:line="240" w:lineRule="auto"/>
    </w:pPr>
    <w:rPr>
      <w:rFonts w:ascii="Arial" w:eastAsia="Times New Roman" w:hAnsi="Arial" w:cs="Arial"/>
    </w:rPr>
  </w:style>
  <w:style w:type="paragraph" w:customStyle="1" w:styleId="9034523C35824637821227207A9DCC10">
    <w:name w:val="9034523C35824637821227207A9DCC10"/>
    <w:rsid w:val="00475E2F"/>
    <w:pPr>
      <w:spacing w:after="0" w:line="240" w:lineRule="auto"/>
    </w:pPr>
    <w:rPr>
      <w:rFonts w:ascii="Arial" w:eastAsia="Times New Roman" w:hAnsi="Arial" w:cs="Arial"/>
    </w:rPr>
  </w:style>
  <w:style w:type="paragraph" w:customStyle="1" w:styleId="1C9AA15893AB4EACA6541B374C98125F">
    <w:name w:val="1C9AA15893AB4EACA6541B374C98125F"/>
    <w:rsid w:val="00475E2F"/>
    <w:pPr>
      <w:spacing w:after="0" w:line="240" w:lineRule="auto"/>
    </w:pPr>
    <w:rPr>
      <w:rFonts w:ascii="Arial" w:eastAsia="Times New Roman" w:hAnsi="Arial" w:cs="Arial"/>
    </w:rPr>
  </w:style>
  <w:style w:type="paragraph" w:customStyle="1" w:styleId="07F87A98003B42A693BDE1A91BDCCED0">
    <w:name w:val="07F87A98003B42A693BDE1A91BDCCED0"/>
    <w:rsid w:val="00475E2F"/>
    <w:pPr>
      <w:spacing w:after="0" w:line="240" w:lineRule="auto"/>
    </w:pPr>
    <w:rPr>
      <w:rFonts w:ascii="Arial" w:eastAsia="Times New Roman" w:hAnsi="Arial" w:cs="Arial"/>
    </w:rPr>
  </w:style>
  <w:style w:type="paragraph" w:customStyle="1" w:styleId="A7BD291C5FB24C19B827A702DEFAA896">
    <w:name w:val="A7BD291C5FB24C19B827A702DEFAA896"/>
    <w:rsid w:val="00475E2F"/>
    <w:pPr>
      <w:spacing w:after="0" w:line="240" w:lineRule="auto"/>
    </w:pPr>
    <w:rPr>
      <w:rFonts w:ascii="Arial" w:eastAsia="Times New Roman" w:hAnsi="Arial" w:cs="Arial"/>
    </w:rPr>
  </w:style>
  <w:style w:type="paragraph" w:customStyle="1" w:styleId="0951948CA8104ED6AB2F2CB245EF8C48">
    <w:name w:val="0951948CA8104ED6AB2F2CB245EF8C48"/>
    <w:rsid w:val="00475E2F"/>
    <w:pPr>
      <w:spacing w:after="0" w:line="240" w:lineRule="auto"/>
    </w:pPr>
    <w:rPr>
      <w:rFonts w:ascii="Arial" w:eastAsia="Times New Roman" w:hAnsi="Arial" w:cs="Arial"/>
    </w:rPr>
  </w:style>
  <w:style w:type="paragraph" w:customStyle="1" w:styleId="C4BB36673FF042BCBD02F096C2E98DD4">
    <w:name w:val="C4BB36673FF042BCBD02F096C2E98DD4"/>
    <w:rsid w:val="00475E2F"/>
    <w:pPr>
      <w:spacing w:after="0" w:line="240" w:lineRule="auto"/>
    </w:pPr>
    <w:rPr>
      <w:rFonts w:ascii="Arial" w:eastAsia="Times New Roman" w:hAnsi="Arial" w:cs="Arial"/>
    </w:rPr>
  </w:style>
  <w:style w:type="paragraph" w:customStyle="1" w:styleId="2867BEA7D2E2460485FE8CA9D45BC775">
    <w:name w:val="2867BEA7D2E2460485FE8CA9D45BC775"/>
    <w:rsid w:val="00475E2F"/>
    <w:pPr>
      <w:spacing w:after="0" w:line="240" w:lineRule="auto"/>
    </w:pPr>
    <w:rPr>
      <w:rFonts w:ascii="Arial" w:eastAsia="Times New Roman" w:hAnsi="Arial" w:cs="Arial"/>
    </w:rPr>
  </w:style>
  <w:style w:type="paragraph" w:customStyle="1" w:styleId="416969FBCA254BA1850C80ED42643B2E">
    <w:name w:val="416969FBCA254BA1850C80ED42643B2E"/>
    <w:rsid w:val="00475E2F"/>
    <w:pPr>
      <w:spacing w:after="0" w:line="240" w:lineRule="auto"/>
    </w:pPr>
    <w:rPr>
      <w:rFonts w:ascii="Arial" w:eastAsia="Times New Roman" w:hAnsi="Arial" w:cs="Arial"/>
    </w:rPr>
  </w:style>
  <w:style w:type="paragraph" w:customStyle="1" w:styleId="D60AAA97E8864F288E0B70DBC977C4A1">
    <w:name w:val="D60AAA97E8864F288E0B70DBC977C4A1"/>
    <w:rsid w:val="00475E2F"/>
    <w:pPr>
      <w:spacing w:after="0" w:line="240" w:lineRule="auto"/>
    </w:pPr>
    <w:rPr>
      <w:rFonts w:ascii="Arial" w:eastAsia="Times New Roman" w:hAnsi="Arial" w:cs="Arial"/>
    </w:rPr>
  </w:style>
  <w:style w:type="paragraph" w:customStyle="1" w:styleId="E532DBED112244E6A8275E8B2730F7B6">
    <w:name w:val="E532DBED112244E6A8275E8B2730F7B6"/>
    <w:rsid w:val="00475E2F"/>
    <w:pPr>
      <w:spacing w:after="0" w:line="240" w:lineRule="auto"/>
    </w:pPr>
    <w:rPr>
      <w:rFonts w:ascii="Arial" w:eastAsia="Times New Roman" w:hAnsi="Arial" w:cs="Arial"/>
    </w:rPr>
  </w:style>
  <w:style w:type="paragraph" w:customStyle="1" w:styleId="3CE316DA3A0945978CDEF636D09206CA">
    <w:name w:val="3CE316DA3A0945978CDEF636D09206CA"/>
    <w:rsid w:val="00475E2F"/>
    <w:pPr>
      <w:spacing w:after="0" w:line="240" w:lineRule="auto"/>
    </w:pPr>
    <w:rPr>
      <w:rFonts w:ascii="Arial" w:eastAsia="Times New Roman" w:hAnsi="Arial" w:cs="Arial"/>
    </w:rPr>
  </w:style>
  <w:style w:type="paragraph" w:customStyle="1" w:styleId="FFB40FDC70A34F9081DE26DA8E9D8210">
    <w:name w:val="FFB40FDC70A34F9081DE26DA8E9D8210"/>
    <w:rsid w:val="00475E2F"/>
    <w:pPr>
      <w:spacing w:after="0" w:line="240" w:lineRule="auto"/>
    </w:pPr>
    <w:rPr>
      <w:rFonts w:ascii="Arial" w:eastAsia="Times New Roman" w:hAnsi="Arial" w:cs="Arial"/>
    </w:rPr>
  </w:style>
  <w:style w:type="paragraph" w:customStyle="1" w:styleId="1C7F72C2DDB54AD2B1962C2E75EC6B97">
    <w:name w:val="1C7F72C2DDB54AD2B1962C2E75EC6B97"/>
    <w:rsid w:val="00475E2F"/>
    <w:pPr>
      <w:spacing w:after="0" w:line="240" w:lineRule="auto"/>
    </w:pPr>
    <w:rPr>
      <w:rFonts w:ascii="Arial" w:eastAsia="Times New Roman" w:hAnsi="Arial" w:cs="Arial"/>
    </w:rPr>
  </w:style>
  <w:style w:type="paragraph" w:customStyle="1" w:styleId="2E4DC59AD861488D9A93155534792C95">
    <w:name w:val="2E4DC59AD861488D9A93155534792C95"/>
    <w:rsid w:val="00475E2F"/>
    <w:pPr>
      <w:spacing w:after="0" w:line="240" w:lineRule="auto"/>
    </w:pPr>
    <w:rPr>
      <w:rFonts w:ascii="Arial" w:eastAsia="Times New Roman" w:hAnsi="Arial" w:cs="Arial"/>
    </w:rPr>
  </w:style>
  <w:style w:type="paragraph" w:customStyle="1" w:styleId="3DB4DFA8340744698AE06B7D0E1DCD10">
    <w:name w:val="3DB4DFA8340744698AE06B7D0E1DCD10"/>
    <w:rsid w:val="00475E2F"/>
    <w:pPr>
      <w:spacing w:after="0" w:line="240" w:lineRule="auto"/>
    </w:pPr>
    <w:rPr>
      <w:rFonts w:ascii="Arial" w:eastAsia="Times New Roman" w:hAnsi="Arial" w:cs="Arial"/>
    </w:rPr>
  </w:style>
  <w:style w:type="paragraph" w:customStyle="1" w:styleId="E9CCB78880E847E89F3B7F54EC1CA9E3">
    <w:name w:val="E9CCB78880E847E89F3B7F54EC1CA9E3"/>
    <w:rsid w:val="00475E2F"/>
    <w:pPr>
      <w:spacing w:after="0" w:line="240" w:lineRule="auto"/>
    </w:pPr>
    <w:rPr>
      <w:rFonts w:ascii="Arial" w:eastAsia="Times New Roman" w:hAnsi="Arial" w:cs="Arial"/>
    </w:rPr>
  </w:style>
  <w:style w:type="paragraph" w:customStyle="1" w:styleId="234ACF1FC6A24B52A65E2330C8237EA5">
    <w:name w:val="234ACF1FC6A24B52A65E2330C8237EA5"/>
    <w:rsid w:val="00475E2F"/>
    <w:pPr>
      <w:spacing w:after="0" w:line="240" w:lineRule="auto"/>
    </w:pPr>
    <w:rPr>
      <w:rFonts w:ascii="Arial" w:eastAsia="Times New Roman" w:hAnsi="Arial" w:cs="Arial"/>
    </w:rPr>
  </w:style>
  <w:style w:type="paragraph" w:customStyle="1" w:styleId="167ED71735874B0F849EA563BC840034">
    <w:name w:val="167ED71735874B0F849EA563BC840034"/>
    <w:rsid w:val="00475E2F"/>
    <w:pPr>
      <w:spacing w:after="0" w:line="240" w:lineRule="auto"/>
    </w:pPr>
    <w:rPr>
      <w:rFonts w:ascii="Arial" w:eastAsia="Times New Roman" w:hAnsi="Arial" w:cs="Arial"/>
    </w:rPr>
  </w:style>
  <w:style w:type="paragraph" w:customStyle="1" w:styleId="D3E2AB74887547C7A85036A35B7232D5">
    <w:name w:val="D3E2AB74887547C7A85036A35B7232D5"/>
    <w:rsid w:val="00475E2F"/>
    <w:pPr>
      <w:spacing w:after="0" w:line="240" w:lineRule="auto"/>
    </w:pPr>
    <w:rPr>
      <w:rFonts w:ascii="Arial" w:eastAsia="Times New Roman" w:hAnsi="Arial" w:cs="Arial"/>
    </w:rPr>
  </w:style>
  <w:style w:type="paragraph" w:customStyle="1" w:styleId="4DD8C44A48C146D1BEDC9803FC471371">
    <w:name w:val="4DD8C44A48C146D1BEDC9803FC471371"/>
    <w:rsid w:val="00475E2F"/>
    <w:pPr>
      <w:spacing w:after="0" w:line="240" w:lineRule="auto"/>
    </w:pPr>
    <w:rPr>
      <w:rFonts w:ascii="Arial" w:eastAsia="Times New Roman" w:hAnsi="Arial" w:cs="Arial"/>
    </w:rPr>
  </w:style>
  <w:style w:type="paragraph" w:customStyle="1" w:styleId="0B23EC5D1E8D4E728B9F7C7AE7AC4C8B">
    <w:name w:val="0B23EC5D1E8D4E728B9F7C7AE7AC4C8B"/>
    <w:rsid w:val="00475E2F"/>
    <w:pPr>
      <w:spacing w:after="0" w:line="240" w:lineRule="auto"/>
    </w:pPr>
    <w:rPr>
      <w:rFonts w:ascii="Arial" w:eastAsia="Times New Roman" w:hAnsi="Arial" w:cs="Arial"/>
    </w:rPr>
  </w:style>
  <w:style w:type="paragraph" w:customStyle="1" w:styleId="6ED9AC2D98C54A34AAD1ECAE90F15E60">
    <w:name w:val="6ED9AC2D98C54A34AAD1ECAE90F15E60"/>
    <w:rsid w:val="00475E2F"/>
    <w:pPr>
      <w:spacing w:after="0" w:line="240" w:lineRule="auto"/>
    </w:pPr>
    <w:rPr>
      <w:rFonts w:ascii="Arial" w:eastAsia="Times New Roman" w:hAnsi="Arial" w:cs="Arial"/>
    </w:rPr>
  </w:style>
  <w:style w:type="paragraph" w:customStyle="1" w:styleId="9BDE82CCB8AD40529BDB3319DAEF961F">
    <w:name w:val="9BDE82CCB8AD40529BDB3319DAEF961F"/>
    <w:rsid w:val="00475E2F"/>
    <w:pPr>
      <w:spacing w:after="0" w:line="240" w:lineRule="auto"/>
    </w:pPr>
    <w:rPr>
      <w:rFonts w:ascii="Arial" w:eastAsia="Times New Roman" w:hAnsi="Arial" w:cs="Arial"/>
    </w:rPr>
  </w:style>
  <w:style w:type="paragraph" w:customStyle="1" w:styleId="1427B6B4B47E4A329277E2404E631AA9">
    <w:name w:val="1427B6B4B47E4A329277E2404E631AA9"/>
    <w:rsid w:val="00475E2F"/>
    <w:pPr>
      <w:spacing w:after="0" w:line="240" w:lineRule="auto"/>
    </w:pPr>
    <w:rPr>
      <w:rFonts w:ascii="Arial" w:eastAsia="Times New Roman" w:hAnsi="Arial" w:cs="Arial"/>
    </w:rPr>
  </w:style>
  <w:style w:type="paragraph" w:customStyle="1" w:styleId="9BA1EFD3D1CA4AA49E28CA0C7B628BEE">
    <w:name w:val="9BA1EFD3D1CA4AA49E28CA0C7B628BEE"/>
    <w:rsid w:val="00475E2F"/>
    <w:pPr>
      <w:spacing w:after="0" w:line="240" w:lineRule="auto"/>
    </w:pPr>
    <w:rPr>
      <w:rFonts w:ascii="Arial" w:eastAsia="Times New Roman" w:hAnsi="Arial" w:cs="Arial"/>
    </w:rPr>
  </w:style>
  <w:style w:type="paragraph" w:customStyle="1" w:styleId="1AE0759A7AED44D18D06ADE01F5BA201">
    <w:name w:val="1AE0759A7AED44D18D06ADE01F5BA201"/>
    <w:rsid w:val="00475E2F"/>
    <w:pPr>
      <w:spacing w:after="0" w:line="240" w:lineRule="auto"/>
    </w:pPr>
    <w:rPr>
      <w:rFonts w:ascii="Arial" w:eastAsia="Times New Roman" w:hAnsi="Arial" w:cs="Arial"/>
    </w:rPr>
  </w:style>
  <w:style w:type="paragraph" w:customStyle="1" w:styleId="B20A110A4FCE4E559500694096E51C55">
    <w:name w:val="B20A110A4FCE4E559500694096E51C55"/>
    <w:rsid w:val="00475E2F"/>
    <w:pPr>
      <w:spacing w:after="0" w:line="240" w:lineRule="auto"/>
    </w:pPr>
    <w:rPr>
      <w:rFonts w:ascii="Arial" w:eastAsia="Times New Roman" w:hAnsi="Arial" w:cs="Arial"/>
    </w:rPr>
  </w:style>
  <w:style w:type="paragraph" w:customStyle="1" w:styleId="5F14FA9BA650448589FC9326CA937081">
    <w:name w:val="5F14FA9BA650448589FC9326CA937081"/>
    <w:rsid w:val="00475E2F"/>
    <w:pPr>
      <w:spacing w:after="0" w:line="240" w:lineRule="auto"/>
    </w:pPr>
    <w:rPr>
      <w:rFonts w:ascii="Arial" w:eastAsia="Times New Roman" w:hAnsi="Arial" w:cs="Arial"/>
    </w:rPr>
  </w:style>
  <w:style w:type="paragraph" w:customStyle="1" w:styleId="665095E355584AE19F5B3D872EBB37CB">
    <w:name w:val="665095E355584AE19F5B3D872EBB37CB"/>
    <w:rsid w:val="00475E2F"/>
    <w:pPr>
      <w:spacing w:after="0" w:line="240" w:lineRule="auto"/>
    </w:pPr>
    <w:rPr>
      <w:rFonts w:ascii="Arial" w:eastAsia="Times New Roman" w:hAnsi="Arial" w:cs="Arial"/>
    </w:rPr>
  </w:style>
  <w:style w:type="paragraph" w:customStyle="1" w:styleId="B7AE240950C049C6B1B71303CF4E5570">
    <w:name w:val="B7AE240950C049C6B1B71303CF4E5570"/>
    <w:rsid w:val="00475E2F"/>
    <w:pPr>
      <w:spacing w:after="0" w:line="240" w:lineRule="auto"/>
    </w:pPr>
    <w:rPr>
      <w:rFonts w:ascii="Arial" w:eastAsia="Times New Roman" w:hAnsi="Arial" w:cs="Arial"/>
    </w:rPr>
  </w:style>
  <w:style w:type="paragraph" w:customStyle="1" w:styleId="FE2C53E22AE54EA18E1D879C14ED73D7">
    <w:name w:val="FE2C53E22AE54EA18E1D879C14ED73D7"/>
    <w:rsid w:val="00475E2F"/>
    <w:pPr>
      <w:spacing w:after="0" w:line="240" w:lineRule="auto"/>
    </w:pPr>
    <w:rPr>
      <w:rFonts w:ascii="Arial" w:eastAsia="Times New Roman" w:hAnsi="Arial" w:cs="Arial"/>
    </w:rPr>
  </w:style>
  <w:style w:type="paragraph" w:customStyle="1" w:styleId="ADB25B835D70471FBA5DDDA490734C72">
    <w:name w:val="ADB25B835D70471FBA5DDDA490734C72"/>
    <w:rsid w:val="00475E2F"/>
    <w:pPr>
      <w:spacing w:after="0" w:line="240" w:lineRule="auto"/>
    </w:pPr>
    <w:rPr>
      <w:rFonts w:ascii="Arial" w:eastAsia="Times New Roman" w:hAnsi="Arial" w:cs="Arial"/>
    </w:rPr>
  </w:style>
  <w:style w:type="paragraph" w:customStyle="1" w:styleId="12D77775EB764C4CB1528BC2C8905E1C">
    <w:name w:val="12D77775EB764C4CB1528BC2C8905E1C"/>
    <w:rsid w:val="00475E2F"/>
    <w:pPr>
      <w:spacing w:after="0" w:line="240" w:lineRule="auto"/>
    </w:pPr>
    <w:rPr>
      <w:rFonts w:ascii="Arial" w:eastAsia="Times New Roman" w:hAnsi="Arial" w:cs="Arial"/>
    </w:rPr>
  </w:style>
  <w:style w:type="paragraph" w:customStyle="1" w:styleId="8CA8FCF09D1C49789509D2BC8BB94F0F">
    <w:name w:val="8CA8FCF09D1C49789509D2BC8BB94F0F"/>
    <w:rsid w:val="00475E2F"/>
    <w:pPr>
      <w:spacing w:after="0" w:line="240" w:lineRule="auto"/>
    </w:pPr>
    <w:rPr>
      <w:rFonts w:ascii="Arial" w:eastAsia="Times New Roman" w:hAnsi="Arial" w:cs="Arial"/>
    </w:rPr>
  </w:style>
  <w:style w:type="paragraph" w:customStyle="1" w:styleId="382870BF37F94B3F862DAB69CC015ED51">
    <w:name w:val="382870BF37F94B3F862DAB69CC015ED51"/>
    <w:rsid w:val="00475E2F"/>
    <w:pPr>
      <w:spacing w:after="0" w:line="240" w:lineRule="auto"/>
    </w:pPr>
    <w:rPr>
      <w:rFonts w:ascii="Arial" w:eastAsia="Times New Roman" w:hAnsi="Arial" w:cs="Arial"/>
    </w:rPr>
  </w:style>
  <w:style w:type="paragraph" w:customStyle="1" w:styleId="00B0713A6ABC475BB43E573C2CE389D51">
    <w:name w:val="00B0713A6ABC475BB43E573C2CE389D51"/>
    <w:rsid w:val="00475E2F"/>
    <w:pPr>
      <w:spacing w:after="0" w:line="240" w:lineRule="auto"/>
    </w:pPr>
    <w:rPr>
      <w:rFonts w:ascii="Arial" w:eastAsia="Times New Roman" w:hAnsi="Arial" w:cs="Arial"/>
    </w:rPr>
  </w:style>
  <w:style w:type="paragraph" w:customStyle="1" w:styleId="AEA1EFEA5D694F2F89F1FCA27CC9F04D1">
    <w:name w:val="AEA1EFEA5D694F2F89F1FCA27CC9F04D1"/>
    <w:rsid w:val="00475E2F"/>
    <w:pPr>
      <w:spacing w:after="0" w:line="240" w:lineRule="auto"/>
    </w:pPr>
    <w:rPr>
      <w:rFonts w:ascii="Arial" w:eastAsia="Times New Roman" w:hAnsi="Arial" w:cs="Arial"/>
    </w:rPr>
  </w:style>
  <w:style w:type="paragraph" w:customStyle="1" w:styleId="A489F23A48AA42F48054EE642954674F1">
    <w:name w:val="A489F23A48AA42F48054EE642954674F1"/>
    <w:rsid w:val="00475E2F"/>
    <w:pPr>
      <w:spacing w:after="0" w:line="240" w:lineRule="auto"/>
    </w:pPr>
    <w:rPr>
      <w:rFonts w:ascii="Arial" w:eastAsia="Times New Roman" w:hAnsi="Arial" w:cs="Arial"/>
    </w:rPr>
  </w:style>
  <w:style w:type="paragraph" w:customStyle="1" w:styleId="C746358E9D62428B96F9FCA8A87737631">
    <w:name w:val="C746358E9D62428B96F9FCA8A87737631"/>
    <w:rsid w:val="00475E2F"/>
    <w:pPr>
      <w:spacing w:after="0" w:line="240" w:lineRule="auto"/>
    </w:pPr>
    <w:rPr>
      <w:rFonts w:ascii="Arial" w:eastAsia="Times New Roman" w:hAnsi="Arial" w:cs="Arial"/>
    </w:rPr>
  </w:style>
  <w:style w:type="paragraph" w:customStyle="1" w:styleId="5806ACDC29F34856BD5C9F834C7D22B11">
    <w:name w:val="5806ACDC29F34856BD5C9F834C7D22B11"/>
    <w:rsid w:val="00475E2F"/>
    <w:pPr>
      <w:spacing w:after="0" w:line="240" w:lineRule="auto"/>
    </w:pPr>
    <w:rPr>
      <w:rFonts w:ascii="Arial" w:eastAsia="Times New Roman" w:hAnsi="Arial" w:cs="Arial"/>
    </w:rPr>
  </w:style>
  <w:style w:type="paragraph" w:customStyle="1" w:styleId="D07FC6EB3FFD43FE8B7F86D79A72316F1">
    <w:name w:val="D07FC6EB3FFD43FE8B7F86D79A72316F1"/>
    <w:rsid w:val="00475E2F"/>
    <w:pPr>
      <w:spacing w:after="0" w:line="240" w:lineRule="auto"/>
    </w:pPr>
    <w:rPr>
      <w:rFonts w:ascii="Arial" w:eastAsia="Times New Roman" w:hAnsi="Arial" w:cs="Arial"/>
    </w:rPr>
  </w:style>
  <w:style w:type="paragraph" w:customStyle="1" w:styleId="EBF7ED3222234B60BBDED5646B36ACCD1">
    <w:name w:val="EBF7ED3222234B60BBDED5646B36ACCD1"/>
    <w:rsid w:val="00475E2F"/>
    <w:pPr>
      <w:spacing w:after="0" w:line="240" w:lineRule="auto"/>
    </w:pPr>
    <w:rPr>
      <w:rFonts w:ascii="Arial" w:eastAsia="Times New Roman" w:hAnsi="Arial" w:cs="Arial"/>
    </w:rPr>
  </w:style>
  <w:style w:type="paragraph" w:customStyle="1" w:styleId="BC8C76807CEA48E48A1151668362310F1">
    <w:name w:val="BC8C76807CEA48E48A1151668362310F1"/>
    <w:rsid w:val="00475E2F"/>
    <w:pPr>
      <w:spacing w:after="0" w:line="240" w:lineRule="auto"/>
    </w:pPr>
    <w:rPr>
      <w:rFonts w:ascii="Arial" w:eastAsia="Times New Roman" w:hAnsi="Arial" w:cs="Arial"/>
    </w:rPr>
  </w:style>
  <w:style w:type="paragraph" w:customStyle="1" w:styleId="0F80A726B6354261BF59D203FED9EBEF1">
    <w:name w:val="0F80A726B6354261BF59D203FED9EBEF1"/>
    <w:rsid w:val="00475E2F"/>
    <w:pPr>
      <w:spacing w:after="0" w:line="240" w:lineRule="auto"/>
    </w:pPr>
    <w:rPr>
      <w:rFonts w:ascii="Arial" w:eastAsia="Times New Roman" w:hAnsi="Arial" w:cs="Arial"/>
    </w:rPr>
  </w:style>
  <w:style w:type="paragraph" w:customStyle="1" w:styleId="F73E2DE6B7E74EAF8B97DE2D5C6903231">
    <w:name w:val="F73E2DE6B7E74EAF8B97DE2D5C6903231"/>
    <w:rsid w:val="00475E2F"/>
    <w:pPr>
      <w:spacing w:after="0" w:line="240" w:lineRule="auto"/>
    </w:pPr>
    <w:rPr>
      <w:rFonts w:ascii="Arial" w:eastAsia="Times New Roman" w:hAnsi="Arial" w:cs="Arial"/>
    </w:rPr>
  </w:style>
  <w:style w:type="paragraph" w:customStyle="1" w:styleId="9325DBC0AD6F4E1EBBD88012A91012581">
    <w:name w:val="9325DBC0AD6F4E1EBBD88012A91012581"/>
    <w:rsid w:val="00475E2F"/>
    <w:pPr>
      <w:spacing w:after="0" w:line="240" w:lineRule="auto"/>
    </w:pPr>
    <w:rPr>
      <w:rFonts w:ascii="Arial" w:eastAsia="Times New Roman" w:hAnsi="Arial" w:cs="Arial"/>
    </w:rPr>
  </w:style>
  <w:style w:type="paragraph" w:customStyle="1" w:styleId="CF68C028BB1A46FE9870B975BC2915251">
    <w:name w:val="CF68C028BB1A46FE9870B975BC2915251"/>
    <w:rsid w:val="00475E2F"/>
    <w:pPr>
      <w:spacing w:after="0" w:line="240" w:lineRule="auto"/>
    </w:pPr>
    <w:rPr>
      <w:rFonts w:ascii="Arial" w:eastAsia="Times New Roman" w:hAnsi="Arial" w:cs="Arial"/>
    </w:rPr>
  </w:style>
  <w:style w:type="paragraph" w:customStyle="1" w:styleId="C4AEABFB40C647BAB8D09A2EA36E521D1">
    <w:name w:val="C4AEABFB40C647BAB8D09A2EA36E521D1"/>
    <w:rsid w:val="00475E2F"/>
    <w:pPr>
      <w:spacing w:after="0" w:line="240" w:lineRule="auto"/>
    </w:pPr>
    <w:rPr>
      <w:rFonts w:ascii="Arial" w:eastAsia="Times New Roman" w:hAnsi="Arial" w:cs="Arial"/>
    </w:rPr>
  </w:style>
  <w:style w:type="paragraph" w:customStyle="1" w:styleId="042C961860FD4039A14B0F887D22D1CE1">
    <w:name w:val="042C961860FD4039A14B0F887D22D1CE1"/>
    <w:rsid w:val="00475E2F"/>
    <w:pPr>
      <w:spacing w:after="0" w:line="240" w:lineRule="auto"/>
    </w:pPr>
    <w:rPr>
      <w:rFonts w:ascii="Arial" w:eastAsia="Times New Roman" w:hAnsi="Arial" w:cs="Arial"/>
    </w:rPr>
  </w:style>
  <w:style w:type="paragraph" w:customStyle="1" w:styleId="D56A27B6BA13415CA63DB2A5440560091">
    <w:name w:val="D56A27B6BA13415CA63DB2A5440560091"/>
    <w:rsid w:val="00475E2F"/>
    <w:pPr>
      <w:spacing w:after="0" w:line="240" w:lineRule="auto"/>
    </w:pPr>
    <w:rPr>
      <w:rFonts w:ascii="Arial" w:eastAsia="Times New Roman" w:hAnsi="Arial" w:cs="Arial"/>
    </w:rPr>
  </w:style>
  <w:style w:type="paragraph" w:customStyle="1" w:styleId="B36C6FD1A0534A7D8BB3F7B25E65BDB71">
    <w:name w:val="B36C6FD1A0534A7D8BB3F7B25E65BDB71"/>
    <w:rsid w:val="00475E2F"/>
    <w:pPr>
      <w:spacing w:after="0" w:line="240" w:lineRule="auto"/>
    </w:pPr>
    <w:rPr>
      <w:rFonts w:ascii="Arial" w:eastAsia="Times New Roman" w:hAnsi="Arial" w:cs="Arial"/>
    </w:rPr>
  </w:style>
  <w:style w:type="paragraph" w:customStyle="1" w:styleId="2E6C4FEC06374FEA9D5C9FA09E1921B61">
    <w:name w:val="2E6C4FEC06374FEA9D5C9FA09E1921B61"/>
    <w:rsid w:val="00475E2F"/>
    <w:pPr>
      <w:spacing w:after="0" w:line="240" w:lineRule="auto"/>
    </w:pPr>
    <w:rPr>
      <w:rFonts w:ascii="Arial" w:eastAsia="Times New Roman" w:hAnsi="Arial" w:cs="Arial"/>
    </w:rPr>
  </w:style>
  <w:style w:type="paragraph" w:customStyle="1" w:styleId="810D20EF223A463A8DDDAF74E16722E71">
    <w:name w:val="810D20EF223A463A8DDDAF74E16722E71"/>
    <w:rsid w:val="00475E2F"/>
    <w:pPr>
      <w:spacing w:after="0" w:line="240" w:lineRule="auto"/>
    </w:pPr>
    <w:rPr>
      <w:rFonts w:ascii="Arial" w:eastAsia="Times New Roman" w:hAnsi="Arial" w:cs="Arial"/>
    </w:rPr>
  </w:style>
  <w:style w:type="paragraph" w:customStyle="1" w:styleId="DF28167734124DC084F4D2D691A1C84F1">
    <w:name w:val="DF28167734124DC084F4D2D691A1C84F1"/>
    <w:rsid w:val="00475E2F"/>
    <w:pPr>
      <w:spacing w:after="0" w:line="240" w:lineRule="auto"/>
    </w:pPr>
    <w:rPr>
      <w:rFonts w:ascii="Arial" w:eastAsia="Times New Roman" w:hAnsi="Arial" w:cs="Arial"/>
    </w:rPr>
  </w:style>
  <w:style w:type="paragraph" w:customStyle="1" w:styleId="E8DB1A3BD75C4522A19E9EDE3A8F42731">
    <w:name w:val="E8DB1A3BD75C4522A19E9EDE3A8F42731"/>
    <w:rsid w:val="00475E2F"/>
    <w:pPr>
      <w:spacing w:after="0" w:line="240" w:lineRule="auto"/>
    </w:pPr>
    <w:rPr>
      <w:rFonts w:ascii="Arial" w:eastAsia="Times New Roman" w:hAnsi="Arial" w:cs="Arial"/>
    </w:rPr>
  </w:style>
  <w:style w:type="paragraph" w:customStyle="1" w:styleId="C80AF6ECA31B49DC866AF757E37EDE151">
    <w:name w:val="C80AF6ECA31B49DC866AF757E37EDE151"/>
    <w:rsid w:val="00475E2F"/>
    <w:pPr>
      <w:spacing w:after="0" w:line="240" w:lineRule="auto"/>
    </w:pPr>
    <w:rPr>
      <w:rFonts w:ascii="Arial" w:eastAsia="Times New Roman" w:hAnsi="Arial" w:cs="Arial"/>
    </w:rPr>
  </w:style>
  <w:style w:type="paragraph" w:customStyle="1" w:styleId="C04D8909FCB04443BC6A1E82FABA57D11">
    <w:name w:val="C04D8909FCB04443BC6A1E82FABA57D11"/>
    <w:rsid w:val="00475E2F"/>
    <w:pPr>
      <w:spacing w:after="0" w:line="240" w:lineRule="auto"/>
    </w:pPr>
    <w:rPr>
      <w:rFonts w:ascii="Arial" w:eastAsia="Times New Roman" w:hAnsi="Arial" w:cs="Arial"/>
    </w:rPr>
  </w:style>
  <w:style w:type="paragraph" w:customStyle="1" w:styleId="34149C0CFE0D4B8A8492B1D93E391E5B1">
    <w:name w:val="34149C0CFE0D4B8A8492B1D93E391E5B1"/>
    <w:rsid w:val="00475E2F"/>
    <w:pPr>
      <w:spacing w:after="0" w:line="240" w:lineRule="auto"/>
    </w:pPr>
    <w:rPr>
      <w:rFonts w:ascii="Arial" w:eastAsia="Times New Roman" w:hAnsi="Arial" w:cs="Arial"/>
    </w:rPr>
  </w:style>
  <w:style w:type="paragraph" w:customStyle="1" w:styleId="9265E26EBEBA48F7BF543D7FA95392A11">
    <w:name w:val="9265E26EBEBA48F7BF543D7FA95392A11"/>
    <w:rsid w:val="00475E2F"/>
    <w:pPr>
      <w:spacing w:after="0" w:line="240" w:lineRule="auto"/>
    </w:pPr>
    <w:rPr>
      <w:rFonts w:ascii="Arial" w:eastAsia="Times New Roman" w:hAnsi="Arial" w:cs="Arial"/>
    </w:rPr>
  </w:style>
  <w:style w:type="paragraph" w:customStyle="1" w:styleId="3A33BAFBA4A447A9986B8B8F727B9E9E1">
    <w:name w:val="3A33BAFBA4A447A9986B8B8F727B9E9E1"/>
    <w:rsid w:val="00475E2F"/>
    <w:pPr>
      <w:spacing w:after="0" w:line="240" w:lineRule="auto"/>
    </w:pPr>
    <w:rPr>
      <w:rFonts w:ascii="Arial" w:eastAsia="Times New Roman" w:hAnsi="Arial" w:cs="Arial"/>
    </w:rPr>
  </w:style>
  <w:style w:type="paragraph" w:customStyle="1" w:styleId="F9704556785C4B86BA6E845DE08367241">
    <w:name w:val="F9704556785C4B86BA6E845DE08367241"/>
    <w:rsid w:val="00475E2F"/>
    <w:pPr>
      <w:spacing w:after="0" w:line="240" w:lineRule="auto"/>
    </w:pPr>
    <w:rPr>
      <w:rFonts w:ascii="Arial" w:eastAsia="Times New Roman" w:hAnsi="Arial" w:cs="Arial"/>
    </w:rPr>
  </w:style>
  <w:style w:type="paragraph" w:customStyle="1" w:styleId="E5ED47E3A16F4F30A422CE3776B6482C1">
    <w:name w:val="E5ED47E3A16F4F30A422CE3776B6482C1"/>
    <w:rsid w:val="00475E2F"/>
    <w:pPr>
      <w:spacing w:after="0" w:line="240" w:lineRule="auto"/>
    </w:pPr>
    <w:rPr>
      <w:rFonts w:ascii="Arial" w:eastAsia="Times New Roman" w:hAnsi="Arial" w:cs="Arial"/>
    </w:rPr>
  </w:style>
  <w:style w:type="paragraph" w:customStyle="1" w:styleId="C9EBEA4E199F4669BB14A63E3FFC68251">
    <w:name w:val="C9EBEA4E199F4669BB14A63E3FFC68251"/>
    <w:rsid w:val="00475E2F"/>
    <w:pPr>
      <w:spacing w:after="0" w:line="240" w:lineRule="auto"/>
    </w:pPr>
    <w:rPr>
      <w:rFonts w:ascii="Arial" w:eastAsia="Times New Roman" w:hAnsi="Arial" w:cs="Arial"/>
    </w:rPr>
  </w:style>
  <w:style w:type="paragraph" w:customStyle="1" w:styleId="BCA0F3142E3E45FA8CB13307FD462C351">
    <w:name w:val="BCA0F3142E3E45FA8CB13307FD462C351"/>
    <w:rsid w:val="00475E2F"/>
    <w:pPr>
      <w:spacing w:after="0" w:line="240" w:lineRule="auto"/>
    </w:pPr>
    <w:rPr>
      <w:rFonts w:ascii="Arial" w:eastAsia="Times New Roman" w:hAnsi="Arial" w:cs="Arial"/>
    </w:rPr>
  </w:style>
  <w:style w:type="paragraph" w:customStyle="1" w:styleId="4C94191DD8DC47B393A5966320CC00601">
    <w:name w:val="4C94191DD8DC47B393A5966320CC00601"/>
    <w:rsid w:val="00475E2F"/>
    <w:pPr>
      <w:spacing w:after="0" w:line="240" w:lineRule="auto"/>
    </w:pPr>
    <w:rPr>
      <w:rFonts w:ascii="Arial" w:eastAsia="Times New Roman" w:hAnsi="Arial" w:cs="Arial"/>
    </w:rPr>
  </w:style>
  <w:style w:type="paragraph" w:customStyle="1" w:styleId="E3FB0AE894E34364B6EAC173DBC9A9081">
    <w:name w:val="E3FB0AE894E34364B6EAC173DBC9A9081"/>
    <w:rsid w:val="00475E2F"/>
    <w:pPr>
      <w:spacing w:after="0" w:line="240" w:lineRule="auto"/>
    </w:pPr>
    <w:rPr>
      <w:rFonts w:ascii="Arial" w:eastAsia="Times New Roman" w:hAnsi="Arial" w:cs="Arial"/>
    </w:rPr>
  </w:style>
  <w:style w:type="paragraph" w:customStyle="1" w:styleId="1917DAF6761241129D59277D047E7C3F1">
    <w:name w:val="1917DAF6761241129D59277D047E7C3F1"/>
    <w:rsid w:val="00475E2F"/>
    <w:pPr>
      <w:spacing w:after="0" w:line="240" w:lineRule="auto"/>
    </w:pPr>
    <w:rPr>
      <w:rFonts w:ascii="Arial" w:eastAsia="Times New Roman" w:hAnsi="Arial" w:cs="Arial"/>
    </w:rPr>
  </w:style>
  <w:style w:type="paragraph" w:customStyle="1" w:styleId="5F6FFE29A56846E0A49F1E93F7F76B6D1">
    <w:name w:val="5F6FFE29A56846E0A49F1E93F7F76B6D1"/>
    <w:rsid w:val="00475E2F"/>
    <w:pPr>
      <w:spacing w:after="0" w:line="240" w:lineRule="auto"/>
    </w:pPr>
    <w:rPr>
      <w:rFonts w:ascii="Arial" w:eastAsia="Times New Roman" w:hAnsi="Arial" w:cs="Arial"/>
    </w:rPr>
  </w:style>
  <w:style w:type="paragraph" w:customStyle="1" w:styleId="AA5E07569D344352AE25E643F31B85581">
    <w:name w:val="AA5E07569D344352AE25E643F31B85581"/>
    <w:rsid w:val="00475E2F"/>
    <w:pPr>
      <w:spacing w:after="0" w:line="240" w:lineRule="auto"/>
    </w:pPr>
    <w:rPr>
      <w:rFonts w:ascii="Arial" w:eastAsia="Times New Roman" w:hAnsi="Arial" w:cs="Arial"/>
    </w:rPr>
  </w:style>
  <w:style w:type="paragraph" w:customStyle="1" w:styleId="C2CBFF729EC34944A2DFF033ACC7D3A31">
    <w:name w:val="C2CBFF729EC34944A2DFF033ACC7D3A31"/>
    <w:rsid w:val="00475E2F"/>
    <w:pPr>
      <w:spacing w:after="0" w:line="240" w:lineRule="auto"/>
    </w:pPr>
    <w:rPr>
      <w:rFonts w:ascii="Arial" w:eastAsia="Times New Roman" w:hAnsi="Arial" w:cs="Arial"/>
    </w:rPr>
  </w:style>
  <w:style w:type="paragraph" w:customStyle="1" w:styleId="E51F6484D3F44254914C44F32CE741F11">
    <w:name w:val="E51F6484D3F44254914C44F32CE741F11"/>
    <w:rsid w:val="00475E2F"/>
    <w:pPr>
      <w:spacing w:after="0" w:line="240" w:lineRule="auto"/>
    </w:pPr>
    <w:rPr>
      <w:rFonts w:ascii="Arial" w:eastAsia="Times New Roman" w:hAnsi="Arial" w:cs="Arial"/>
    </w:rPr>
  </w:style>
  <w:style w:type="paragraph" w:customStyle="1" w:styleId="C587FD992D2341D69BB28EDDFD5209FA1">
    <w:name w:val="C587FD992D2341D69BB28EDDFD5209FA1"/>
    <w:rsid w:val="00475E2F"/>
    <w:pPr>
      <w:spacing w:after="0" w:line="240" w:lineRule="auto"/>
    </w:pPr>
    <w:rPr>
      <w:rFonts w:ascii="Arial" w:eastAsia="Times New Roman" w:hAnsi="Arial" w:cs="Arial"/>
    </w:rPr>
  </w:style>
  <w:style w:type="paragraph" w:customStyle="1" w:styleId="DDE534320570452D9DB7ADBB564303931">
    <w:name w:val="DDE534320570452D9DB7ADBB564303931"/>
    <w:rsid w:val="00475E2F"/>
    <w:pPr>
      <w:spacing w:after="0" w:line="240" w:lineRule="auto"/>
    </w:pPr>
    <w:rPr>
      <w:rFonts w:ascii="Arial" w:eastAsia="Times New Roman" w:hAnsi="Arial" w:cs="Arial"/>
    </w:rPr>
  </w:style>
  <w:style w:type="paragraph" w:customStyle="1" w:styleId="6BCEA17071E74C858075DE245979CF351">
    <w:name w:val="6BCEA17071E74C858075DE245979CF351"/>
    <w:rsid w:val="00475E2F"/>
    <w:pPr>
      <w:spacing w:after="0" w:line="240" w:lineRule="auto"/>
    </w:pPr>
    <w:rPr>
      <w:rFonts w:ascii="Arial" w:eastAsia="Times New Roman" w:hAnsi="Arial" w:cs="Arial"/>
    </w:rPr>
  </w:style>
  <w:style w:type="paragraph" w:customStyle="1" w:styleId="42695CAEC19A4A35BFE6611333D652371">
    <w:name w:val="42695CAEC19A4A35BFE6611333D652371"/>
    <w:rsid w:val="00475E2F"/>
    <w:pPr>
      <w:spacing w:after="0" w:line="240" w:lineRule="auto"/>
    </w:pPr>
    <w:rPr>
      <w:rFonts w:ascii="Arial" w:eastAsia="Times New Roman" w:hAnsi="Arial" w:cs="Arial"/>
    </w:rPr>
  </w:style>
  <w:style w:type="paragraph" w:customStyle="1" w:styleId="9781301FDD3F47CBB4E9019340BAC9381">
    <w:name w:val="9781301FDD3F47CBB4E9019340BAC9381"/>
    <w:rsid w:val="00475E2F"/>
    <w:pPr>
      <w:spacing w:after="0" w:line="240" w:lineRule="auto"/>
    </w:pPr>
    <w:rPr>
      <w:rFonts w:ascii="Arial" w:eastAsia="Times New Roman" w:hAnsi="Arial" w:cs="Arial"/>
    </w:rPr>
  </w:style>
  <w:style w:type="paragraph" w:customStyle="1" w:styleId="44533FA4F8194F4EA15F308FB7731A6B1">
    <w:name w:val="44533FA4F8194F4EA15F308FB7731A6B1"/>
    <w:rsid w:val="00475E2F"/>
    <w:pPr>
      <w:spacing w:after="0" w:line="240" w:lineRule="auto"/>
    </w:pPr>
    <w:rPr>
      <w:rFonts w:ascii="Arial" w:eastAsia="Times New Roman" w:hAnsi="Arial" w:cs="Arial"/>
    </w:rPr>
  </w:style>
  <w:style w:type="paragraph" w:customStyle="1" w:styleId="487816141BA84CA89122BBCBAF3A2E551">
    <w:name w:val="487816141BA84CA89122BBCBAF3A2E551"/>
    <w:rsid w:val="00475E2F"/>
    <w:pPr>
      <w:spacing w:after="0" w:line="240" w:lineRule="auto"/>
    </w:pPr>
    <w:rPr>
      <w:rFonts w:ascii="Arial" w:eastAsia="Times New Roman" w:hAnsi="Arial" w:cs="Arial"/>
    </w:rPr>
  </w:style>
  <w:style w:type="paragraph" w:customStyle="1" w:styleId="45322C67F5254FD8991661B4847E97641">
    <w:name w:val="45322C67F5254FD8991661B4847E97641"/>
    <w:rsid w:val="00475E2F"/>
    <w:pPr>
      <w:spacing w:after="0" w:line="240" w:lineRule="auto"/>
    </w:pPr>
    <w:rPr>
      <w:rFonts w:ascii="Arial" w:eastAsia="Times New Roman" w:hAnsi="Arial" w:cs="Arial"/>
    </w:rPr>
  </w:style>
  <w:style w:type="paragraph" w:customStyle="1" w:styleId="20D53F51C833470F804242E5FF5FCEFC1">
    <w:name w:val="20D53F51C833470F804242E5FF5FCEFC1"/>
    <w:rsid w:val="00475E2F"/>
    <w:pPr>
      <w:spacing w:after="0" w:line="240" w:lineRule="auto"/>
    </w:pPr>
    <w:rPr>
      <w:rFonts w:ascii="Arial" w:eastAsia="Times New Roman" w:hAnsi="Arial" w:cs="Arial"/>
    </w:rPr>
  </w:style>
  <w:style w:type="paragraph" w:customStyle="1" w:styleId="E257304EBB744D3FA884A87FAEF643CC1">
    <w:name w:val="E257304EBB744D3FA884A87FAEF643CC1"/>
    <w:rsid w:val="00475E2F"/>
    <w:pPr>
      <w:spacing w:after="0" w:line="240" w:lineRule="auto"/>
    </w:pPr>
    <w:rPr>
      <w:rFonts w:ascii="Arial" w:eastAsia="Times New Roman" w:hAnsi="Arial" w:cs="Arial"/>
    </w:rPr>
  </w:style>
  <w:style w:type="paragraph" w:customStyle="1" w:styleId="B4D5F61E9C9D4C3A97A7C75F5E4664AA1">
    <w:name w:val="B4D5F61E9C9D4C3A97A7C75F5E4664AA1"/>
    <w:rsid w:val="00475E2F"/>
    <w:pPr>
      <w:spacing w:after="0" w:line="240" w:lineRule="auto"/>
    </w:pPr>
    <w:rPr>
      <w:rFonts w:ascii="Arial" w:eastAsia="Times New Roman" w:hAnsi="Arial" w:cs="Arial"/>
    </w:rPr>
  </w:style>
  <w:style w:type="paragraph" w:customStyle="1" w:styleId="A7A60F2F5F624D49B3A80D3683D11D7F1">
    <w:name w:val="A7A60F2F5F624D49B3A80D3683D11D7F1"/>
    <w:rsid w:val="00475E2F"/>
    <w:pPr>
      <w:spacing w:after="0" w:line="240" w:lineRule="auto"/>
    </w:pPr>
    <w:rPr>
      <w:rFonts w:ascii="Arial" w:eastAsia="Times New Roman" w:hAnsi="Arial" w:cs="Arial"/>
    </w:rPr>
  </w:style>
  <w:style w:type="paragraph" w:customStyle="1" w:styleId="D93D14FAB029436A9B5D0134B8015C2D1">
    <w:name w:val="D93D14FAB029436A9B5D0134B8015C2D1"/>
    <w:rsid w:val="00475E2F"/>
    <w:pPr>
      <w:spacing w:after="0" w:line="240" w:lineRule="auto"/>
    </w:pPr>
    <w:rPr>
      <w:rFonts w:ascii="Arial" w:eastAsia="Times New Roman" w:hAnsi="Arial" w:cs="Arial"/>
    </w:rPr>
  </w:style>
  <w:style w:type="paragraph" w:customStyle="1" w:styleId="7542E48B65AB49C9835DDB9AF7B69B2A1">
    <w:name w:val="7542E48B65AB49C9835DDB9AF7B69B2A1"/>
    <w:rsid w:val="00475E2F"/>
    <w:pPr>
      <w:spacing w:after="0" w:line="240" w:lineRule="auto"/>
    </w:pPr>
    <w:rPr>
      <w:rFonts w:ascii="Arial" w:eastAsia="Times New Roman" w:hAnsi="Arial" w:cs="Arial"/>
    </w:rPr>
  </w:style>
  <w:style w:type="paragraph" w:customStyle="1" w:styleId="ED678D8D35FF46B58C4363FF5BEFC0571">
    <w:name w:val="ED678D8D35FF46B58C4363FF5BEFC0571"/>
    <w:rsid w:val="00475E2F"/>
    <w:pPr>
      <w:spacing w:after="0" w:line="240" w:lineRule="auto"/>
    </w:pPr>
    <w:rPr>
      <w:rFonts w:ascii="Arial" w:eastAsia="Times New Roman" w:hAnsi="Arial" w:cs="Arial"/>
    </w:rPr>
  </w:style>
  <w:style w:type="paragraph" w:customStyle="1" w:styleId="06A3CC79AFC34B78BF390065FE2C48211">
    <w:name w:val="06A3CC79AFC34B78BF390065FE2C48211"/>
    <w:rsid w:val="00475E2F"/>
    <w:pPr>
      <w:spacing w:after="0" w:line="240" w:lineRule="auto"/>
    </w:pPr>
    <w:rPr>
      <w:rFonts w:ascii="Arial" w:eastAsia="Times New Roman" w:hAnsi="Arial" w:cs="Arial"/>
    </w:rPr>
  </w:style>
  <w:style w:type="paragraph" w:customStyle="1" w:styleId="C2A937941D814785BA4864A9789DBF251">
    <w:name w:val="C2A937941D814785BA4864A9789DBF251"/>
    <w:rsid w:val="00475E2F"/>
    <w:pPr>
      <w:spacing w:after="0" w:line="240" w:lineRule="auto"/>
    </w:pPr>
    <w:rPr>
      <w:rFonts w:ascii="Arial" w:eastAsia="Times New Roman" w:hAnsi="Arial" w:cs="Arial"/>
    </w:rPr>
  </w:style>
  <w:style w:type="paragraph" w:customStyle="1" w:styleId="2333F12E753C43A0939F5FDD71122D3C1">
    <w:name w:val="2333F12E753C43A0939F5FDD71122D3C1"/>
    <w:rsid w:val="00475E2F"/>
    <w:pPr>
      <w:spacing w:after="0" w:line="240" w:lineRule="auto"/>
    </w:pPr>
    <w:rPr>
      <w:rFonts w:ascii="Arial" w:eastAsia="Times New Roman" w:hAnsi="Arial" w:cs="Arial"/>
    </w:rPr>
  </w:style>
  <w:style w:type="paragraph" w:customStyle="1" w:styleId="04BCA5C955634E6D8B75A7DC32CFBBEE1">
    <w:name w:val="04BCA5C955634E6D8B75A7DC32CFBBEE1"/>
    <w:rsid w:val="00475E2F"/>
    <w:pPr>
      <w:spacing w:after="0" w:line="240" w:lineRule="auto"/>
    </w:pPr>
    <w:rPr>
      <w:rFonts w:ascii="Arial" w:eastAsia="Times New Roman" w:hAnsi="Arial" w:cs="Arial"/>
    </w:rPr>
  </w:style>
  <w:style w:type="paragraph" w:customStyle="1" w:styleId="65770C098DB1426F869B35ADA8B7F3101">
    <w:name w:val="65770C098DB1426F869B35ADA8B7F3101"/>
    <w:rsid w:val="00475E2F"/>
    <w:pPr>
      <w:spacing w:after="0" w:line="240" w:lineRule="auto"/>
    </w:pPr>
    <w:rPr>
      <w:rFonts w:ascii="Arial" w:eastAsia="Times New Roman" w:hAnsi="Arial" w:cs="Arial"/>
    </w:rPr>
  </w:style>
  <w:style w:type="paragraph" w:customStyle="1" w:styleId="DAADBB5855C84E16BAFE1D1E964828521">
    <w:name w:val="DAADBB5855C84E16BAFE1D1E964828521"/>
    <w:rsid w:val="00475E2F"/>
    <w:pPr>
      <w:spacing w:after="0" w:line="240" w:lineRule="auto"/>
    </w:pPr>
    <w:rPr>
      <w:rFonts w:ascii="Arial" w:eastAsia="Times New Roman" w:hAnsi="Arial" w:cs="Arial"/>
    </w:rPr>
  </w:style>
  <w:style w:type="paragraph" w:customStyle="1" w:styleId="FCEA46DE66474B28B37B9AA0FA7E7B031">
    <w:name w:val="FCEA46DE66474B28B37B9AA0FA7E7B031"/>
    <w:rsid w:val="00475E2F"/>
    <w:pPr>
      <w:spacing w:after="0" w:line="240" w:lineRule="auto"/>
    </w:pPr>
    <w:rPr>
      <w:rFonts w:ascii="Arial" w:eastAsia="Times New Roman" w:hAnsi="Arial" w:cs="Arial"/>
    </w:rPr>
  </w:style>
  <w:style w:type="paragraph" w:customStyle="1" w:styleId="4ADC8881FD414F60A658AA6235B79B381">
    <w:name w:val="4ADC8881FD414F60A658AA6235B79B381"/>
    <w:rsid w:val="00475E2F"/>
    <w:pPr>
      <w:spacing w:after="0" w:line="240" w:lineRule="auto"/>
    </w:pPr>
    <w:rPr>
      <w:rFonts w:ascii="Arial" w:eastAsia="Times New Roman" w:hAnsi="Arial" w:cs="Arial"/>
    </w:rPr>
  </w:style>
  <w:style w:type="paragraph" w:customStyle="1" w:styleId="86A8FC769AF7475CB4D6FF78BC8FC6421">
    <w:name w:val="86A8FC769AF7475CB4D6FF78BC8FC6421"/>
    <w:rsid w:val="00475E2F"/>
    <w:pPr>
      <w:spacing w:after="0" w:line="240" w:lineRule="auto"/>
    </w:pPr>
    <w:rPr>
      <w:rFonts w:ascii="Arial" w:eastAsia="Times New Roman" w:hAnsi="Arial" w:cs="Arial"/>
    </w:rPr>
  </w:style>
  <w:style w:type="paragraph" w:customStyle="1" w:styleId="B014AA4AF2B94C799DA9971C678D58931">
    <w:name w:val="B014AA4AF2B94C799DA9971C678D58931"/>
    <w:rsid w:val="00475E2F"/>
    <w:pPr>
      <w:spacing w:after="0" w:line="240" w:lineRule="auto"/>
    </w:pPr>
    <w:rPr>
      <w:rFonts w:ascii="Arial" w:eastAsia="Times New Roman" w:hAnsi="Arial" w:cs="Arial"/>
    </w:rPr>
  </w:style>
  <w:style w:type="paragraph" w:customStyle="1" w:styleId="32294E253CD64401B78A5E2070F0D8B81">
    <w:name w:val="32294E253CD64401B78A5E2070F0D8B81"/>
    <w:rsid w:val="00475E2F"/>
    <w:pPr>
      <w:spacing w:after="0" w:line="240" w:lineRule="auto"/>
    </w:pPr>
    <w:rPr>
      <w:rFonts w:ascii="Arial" w:eastAsia="Times New Roman" w:hAnsi="Arial" w:cs="Arial"/>
    </w:rPr>
  </w:style>
  <w:style w:type="paragraph" w:customStyle="1" w:styleId="9CB11A308DD643639663370F231D97091">
    <w:name w:val="9CB11A308DD643639663370F231D97091"/>
    <w:rsid w:val="00475E2F"/>
    <w:pPr>
      <w:spacing w:after="0" w:line="240" w:lineRule="auto"/>
    </w:pPr>
    <w:rPr>
      <w:rFonts w:ascii="Arial" w:eastAsia="Times New Roman" w:hAnsi="Arial" w:cs="Arial"/>
    </w:rPr>
  </w:style>
  <w:style w:type="paragraph" w:customStyle="1" w:styleId="B84EDF19F18B4036A22A8369F6AFF1ED1">
    <w:name w:val="B84EDF19F18B4036A22A8369F6AFF1ED1"/>
    <w:rsid w:val="00475E2F"/>
    <w:pPr>
      <w:spacing w:after="0" w:line="240" w:lineRule="auto"/>
    </w:pPr>
    <w:rPr>
      <w:rFonts w:ascii="Arial" w:eastAsia="Times New Roman" w:hAnsi="Arial" w:cs="Arial"/>
    </w:rPr>
  </w:style>
  <w:style w:type="paragraph" w:customStyle="1" w:styleId="1612DF2118E9472DBCD9BAD6F21003931">
    <w:name w:val="1612DF2118E9472DBCD9BAD6F21003931"/>
    <w:rsid w:val="00475E2F"/>
    <w:pPr>
      <w:spacing w:after="0" w:line="240" w:lineRule="auto"/>
    </w:pPr>
    <w:rPr>
      <w:rFonts w:ascii="Arial" w:eastAsia="Times New Roman" w:hAnsi="Arial" w:cs="Arial"/>
    </w:rPr>
  </w:style>
  <w:style w:type="paragraph" w:customStyle="1" w:styleId="2B7B4831ADEC411581AA75A53A6D5CE01">
    <w:name w:val="2B7B4831ADEC411581AA75A53A6D5CE01"/>
    <w:rsid w:val="00475E2F"/>
    <w:pPr>
      <w:spacing w:after="0" w:line="240" w:lineRule="auto"/>
    </w:pPr>
    <w:rPr>
      <w:rFonts w:ascii="Arial" w:eastAsia="Times New Roman" w:hAnsi="Arial" w:cs="Arial"/>
    </w:rPr>
  </w:style>
  <w:style w:type="paragraph" w:customStyle="1" w:styleId="0364DB5028824551B75E7238ACCC90171">
    <w:name w:val="0364DB5028824551B75E7238ACCC90171"/>
    <w:rsid w:val="00475E2F"/>
    <w:pPr>
      <w:spacing w:after="0" w:line="240" w:lineRule="auto"/>
    </w:pPr>
    <w:rPr>
      <w:rFonts w:ascii="Arial" w:eastAsia="Times New Roman" w:hAnsi="Arial" w:cs="Arial"/>
    </w:rPr>
  </w:style>
  <w:style w:type="paragraph" w:customStyle="1" w:styleId="085837C454024354972DC98F631E5AF01">
    <w:name w:val="085837C454024354972DC98F631E5AF01"/>
    <w:rsid w:val="00475E2F"/>
    <w:pPr>
      <w:spacing w:after="0" w:line="240" w:lineRule="auto"/>
    </w:pPr>
    <w:rPr>
      <w:rFonts w:ascii="Arial" w:eastAsia="Times New Roman" w:hAnsi="Arial" w:cs="Arial"/>
    </w:rPr>
  </w:style>
  <w:style w:type="paragraph" w:customStyle="1" w:styleId="38D744E7660E4A5EBA554FBC50ECAA431">
    <w:name w:val="38D744E7660E4A5EBA554FBC50ECAA431"/>
    <w:rsid w:val="00475E2F"/>
    <w:pPr>
      <w:spacing w:after="0" w:line="240" w:lineRule="auto"/>
    </w:pPr>
    <w:rPr>
      <w:rFonts w:ascii="Arial" w:eastAsia="Times New Roman" w:hAnsi="Arial" w:cs="Arial"/>
    </w:rPr>
  </w:style>
  <w:style w:type="paragraph" w:customStyle="1" w:styleId="D129BC7D48A94E1EAC52778E7C91FB1A1">
    <w:name w:val="D129BC7D48A94E1EAC52778E7C91FB1A1"/>
    <w:rsid w:val="00475E2F"/>
    <w:pPr>
      <w:spacing w:after="0" w:line="240" w:lineRule="auto"/>
    </w:pPr>
    <w:rPr>
      <w:rFonts w:ascii="Arial" w:eastAsia="Times New Roman" w:hAnsi="Arial" w:cs="Arial"/>
    </w:rPr>
  </w:style>
  <w:style w:type="paragraph" w:customStyle="1" w:styleId="ABAB5F8CE8B94FCAB553D1144ED165B51">
    <w:name w:val="ABAB5F8CE8B94FCAB553D1144ED165B51"/>
    <w:rsid w:val="00475E2F"/>
    <w:pPr>
      <w:spacing w:after="0" w:line="240" w:lineRule="auto"/>
    </w:pPr>
    <w:rPr>
      <w:rFonts w:ascii="Arial" w:eastAsia="Times New Roman" w:hAnsi="Arial" w:cs="Arial"/>
    </w:rPr>
  </w:style>
  <w:style w:type="paragraph" w:customStyle="1" w:styleId="4B4E0E8910044E3EA7B12ACAC7A435641">
    <w:name w:val="4B4E0E8910044E3EA7B12ACAC7A435641"/>
    <w:rsid w:val="00475E2F"/>
    <w:pPr>
      <w:spacing w:after="0" w:line="240" w:lineRule="auto"/>
    </w:pPr>
    <w:rPr>
      <w:rFonts w:ascii="Arial" w:eastAsia="Times New Roman" w:hAnsi="Arial" w:cs="Arial"/>
    </w:rPr>
  </w:style>
  <w:style w:type="paragraph" w:customStyle="1" w:styleId="F2F0FB875AA8413D9C729C6E74B2A6F21">
    <w:name w:val="F2F0FB875AA8413D9C729C6E74B2A6F21"/>
    <w:rsid w:val="00475E2F"/>
    <w:pPr>
      <w:spacing w:after="0" w:line="240" w:lineRule="auto"/>
    </w:pPr>
    <w:rPr>
      <w:rFonts w:ascii="Arial" w:eastAsia="Times New Roman" w:hAnsi="Arial" w:cs="Arial"/>
    </w:rPr>
  </w:style>
  <w:style w:type="paragraph" w:customStyle="1" w:styleId="ABFBE56E44754B9AAB6E7CCF91A0D34E1">
    <w:name w:val="ABFBE56E44754B9AAB6E7CCF91A0D34E1"/>
    <w:rsid w:val="00475E2F"/>
    <w:pPr>
      <w:spacing w:after="0" w:line="240" w:lineRule="auto"/>
    </w:pPr>
    <w:rPr>
      <w:rFonts w:ascii="Arial" w:eastAsia="Times New Roman" w:hAnsi="Arial" w:cs="Arial"/>
    </w:rPr>
  </w:style>
  <w:style w:type="paragraph" w:customStyle="1" w:styleId="B2E6C94304CC4E8D8EBA3B4790C039491">
    <w:name w:val="B2E6C94304CC4E8D8EBA3B4790C039491"/>
    <w:rsid w:val="00475E2F"/>
    <w:pPr>
      <w:spacing w:after="0" w:line="240" w:lineRule="auto"/>
    </w:pPr>
    <w:rPr>
      <w:rFonts w:ascii="Arial" w:eastAsia="Times New Roman" w:hAnsi="Arial" w:cs="Arial"/>
    </w:rPr>
  </w:style>
  <w:style w:type="paragraph" w:customStyle="1" w:styleId="3FABE44FCBF94D9A81F4E1D6E216D7571">
    <w:name w:val="3FABE44FCBF94D9A81F4E1D6E216D7571"/>
    <w:rsid w:val="00475E2F"/>
    <w:pPr>
      <w:spacing w:after="0" w:line="240" w:lineRule="auto"/>
    </w:pPr>
    <w:rPr>
      <w:rFonts w:ascii="Arial" w:eastAsia="Times New Roman" w:hAnsi="Arial" w:cs="Arial"/>
    </w:rPr>
  </w:style>
  <w:style w:type="paragraph" w:customStyle="1" w:styleId="0E9250C2E20748D1A7689B21EC25A1BD1">
    <w:name w:val="0E9250C2E20748D1A7689B21EC25A1BD1"/>
    <w:rsid w:val="00475E2F"/>
    <w:pPr>
      <w:spacing w:after="0" w:line="240" w:lineRule="auto"/>
    </w:pPr>
    <w:rPr>
      <w:rFonts w:ascii="Arial" w:eastAsia="Times New Roman" w:hAnsi="Arial" w:cs="Arial"/>
    </w:rPr>
  </w:style>
  <w:style w:type="paragraph" w:customStyle="1" w:styleId="1C3A0CAEC93045EBBC2F55157242C4861">
    <w:name w:val="1C3A0CAEC93045EBBC2F55157242C4861"/>
    <w:rsid w:val="00475E2F"/>
    <w:pPr>
      <w:spacing w:after="0" w:line="240" w:lineRule="auto"/>
    </w:pPr>
    <w:rPr>
      <w:rFonts w:ascii="Arial" w:eastAsia="Times New Roman" w:hAnsi="Arial" w:cs="Arial"/>
    </w:rPr>
  </w:style>
  <w:style w:type="paragraph" w:customStyle="1" w:styleId="1E004FCFEEB14D5294A78672BC95A78D1">
    <w:name w:val="1E004FCFEEB14D5294A78672BC95A78D1"/>
    <w:rsid w:val="00475E2F"/>
    <w:pPr>
      <w:spacing w:after="0" w:line="240" w:lineRule="auto"/>
    </w:pPr>
    <w:rPr>
      <w:rFonts w:ascii="Arial" w:eastAsia="Times New Roman" w:hAnsi="Arial" w:cs="Arial"/>
    </w:rPr>
  </w:style>
  <w:style w:type="paragraph" w:customStyle="1" w:styleId="2CCE0382BA8A4BBF810E7DDD785F42761">
    <w:name w:val="2CCE0382BA8A4BBF810E7DDD785F42761"/>
    <w:rsid w:val="00475E2F"/>
    <w:pPr>
      <w:spacing w:after="0" w:line="240" w:lineRule="auto"/>
    </w:pPr>
    <w:rPr>
      <w:rFonts w:ascii="Arial" w:eastAsia="Times New Roman" w:hAnsi="Arial" w:cs="Arial"/>
    </w:rPr>
  </w:style>
  <w:style w:type="paragraph" w:customStyle="1" w:styleId="E6D6196B578C47088FF053275D5B61861">
    <w:name w:val="E6D6196B578C47088FF053275D5B61861"/>
    <w:rsid w:val="00475E2F"/>
    <w:pPr>
      <w:spacing w:after="0" w:line="240" w:lineRule="auto"/>
    </w:pPr>
    <w:rPr>
      <w:rFonts w:ascii="Arial" w:eastAsia="Times New Roman" w:hAnsi="Arial" w:cs="Arial"/>
    </w:rPr>
  </w:style>
  <w:style w:type="paragraph" w:customStyle="1" w:styleId="37D8958446554C148A4F5CAEBE48E6CE1">
    <w:name w:val="37D8958446554C148A4F5CAEBE48E6CE1"/>
    <w:rsid w:val="00475E2F"/>
    <w:pPr>
      <w:spacing w:after="0" w:line="240" w:lineRule="auto"/>
    </w:pPr>
    <w:rPr>
      <w:rFonts w:ascii="Arial" w:eastAsia="Times New Roman" w:hAnsi="Arial" w:cs="Arial"/>
    </w:rPr>
  </w:style>
  <w:style w:type="paragraph" w:customStyle="1" w:styleId="92F07CD6FA784C81BC603828411921A21">
    <w:name w:val="92F07CD6FA784C81BC603828411921A21"/>
    <w:rsid w:val="00475E2F"/>
    <w:pPr>
      <w:spacing w:after="0" w:line="240" w:lineRule="auto"/>
    </w:pPr>
    <w:rPr>
      <w:rFonts w:ascii="Arial" w:eastAsia="Times New Roman" w:hAnsi="Arial" w:cs="Arial"/>
    </w:rPr>
  </w:style>
  <w:style w:type="paragraph" w:customStyle="1" w:styleId="F24ACC04041D428DAC46BD19429FF5FB1">
    <w:name w:val="F24ACC04041D428DAC46BD19429FF5FB1"/>
    <w:rsid w:val="00475E2F"/>
    <w:pPr>
      <w:spacing w:after="0" w:line="240" w:lineRule="auto"/>
    </w:pPr>
    <w:rPr>
      <w:rFonts w:ascii="Arial" w:eastAsia="Times New Roman" w:hAnsi="Arial" w:cs="Arial"/>
    </w:rPr>
  </w:style>
  <w:style w:type="paragraph" w:customStyle="1" w:styleId="5400C1410D884ADA8E806A96A428F1C51">
    <w:name w:val="5400C1410D884ADA8E806A96A428F1C51"/>
    <w:rsid w:val="00475E2F"/>
    <w:pPr>
      <w:spacing w:after="0" w:line="240" w:lineRule="auto"/>
    </w:pPr>
    <w:rPr>
      <w:rFonts w:ascii="Arial" w:eastAsia="Times New Roman" w:hAnsi="Arial" w:cs="Arial"/>
    </w:rPr>
  </w:style>
  <w:style w:type="paragraph" w:customStyle="1" w:styleId="47D97B21D54B4692B5051DA429D3BFC01">
    <w:name w:val="47D97B21D54B4692B5051DA429D3BFC01"/>
    <w:rsid w:val="00475E2F"/>
    <w:pPr>
      <w:spacing w:after="0" w:line="240" w:lineRule="auto"/>
    </w:pPr>
    <w:rPr>
      <w:rFonts w:ascii="Arial" w:eastAsia="Times New Roman" w:hAnsi="Arial" w:cs="Arial"/>
    </w:rPr>
  </w:style>
  <w:style w:type="paragraph" w:customStyle="1" w:styleId="70F7EA24A14F448CBDED9E1975C6C4171">
    <w:name w:val="70F7EA24A14F448CBDED9E1975C6C4171"/>
    <w:rsid w:val="00475E2F"/>
    <w:pPr>
      <w:spacing w:after="0" w:line="240" w:lineRule="auto"/>
    </w:pPr>
    <w:rPr>
      <w:rFonts w:ascii="Arial" w:eastAsia="Times New Roman" w:hAnsi="Arial" w:cs="Arial"/>
    </w:rPr>
  </w:style>
  <w:style w:type="paragraph" w:customStyle="1" w:styleId="2A1B4584639243FB95E4144A0A9AE2361">
    <w:name w:val="2A1B4584639243FB95E4144A0A9AE2361"/>
    <w:rsid w:val="00475E2F"/>
    <w:pPr>
      <w:spacing w:after="0" w:line="240" w:lineRule="auto"/>
    </w:pPr>
    <w:rPr>
      <w:rFonts w:ascii="Arial" w:eastAsia="Times New Roman" w:hAnsi="Arial" w:cs="Arial"/>
    </w:rPr>
  </w:style>
  <w:style w:type="paragraph" w:customStyle="1" w:styleId="D68249152CE44C74B5A6734E2451D4981">
    <w:name w:val="D68249152CE44C74B5A6734E2451D4981"/>
    <w:rsid w:val="00475E2F"/>
    <w:pPr>
      <w:spacing w:after="0" w:line="240" w:lineRule="auto"/>
    </w:pPr>
    <w:rPr>
      <w:rFonts w:ascii="Arial" w:eastAsia="Times New Roman" w:hAnsi="Arial" w:cs="Arial"/>
    </w:rPr>
  </w:style>
  <w:style w:type="paragraph" w:customStyle="1" w:styleId="D84EA49A565246CCB66E124EBBF4B2CF1">
    <w:name w:val="D84EA49A565246CCB66E124EBBF4B2CF1"/>
    <w:rsid w:val="00475E2F"/>
    <w:pPr>
      <w:spacing w:after="0" w:line="240" w:lineRule="auto"/>
    </w:pPr>
    <w:rPr>
      <w:rFonts w:ascii="Arial" w:eastAsia="Times New Roman" w:hAnsi="Arial" w:cs="Arial"/>
    </w:rPr>
  </w:style>
  <w:style w:type="paragraph" w:customStyle="1" w:styleId="694225DD849E46429D612686C065D9591">
    <w:name w:val="694225DD849E46429D612686C065D9591"/>
    <w:rsid w:val="00475E2F"/>
    <w:pPr>
      <w:spacing w:after="0" w:line="240" w:lineRule="auto"/>
    </w:pPr>
    <w:rPr>
      <w:rFonts w:ascii="Arial" w:eastAsia="Times New Roman" w:hAnsi="Arial" w:cs="Arial"/>
    </w:rPr>
  </w:style>
  <w:style w:type="paragraph" w:customStyle="1" w:styleId="7959720E67B34C17A721F04AF7DACFF71">
    <w:name w:val="7959720E67B34C17A721F04AF7DACFF71"/>
    <w:rsid w:val="00475E2F"/>
    <w:pPr>
      <w:spacing w:after="0" w:line="240" w:lineRule="auto"/>
    </w:pPr>
    <w:rPr>
      <w:rFonts w:ascii="Arial" w:eastAsia="Times New Roman" w:hAnsi="Arial" w:cs="Arial"/>
    </w:rPr>
  </w:style>
  <w:style w:type="paragraph" w:customStyle="1" w:styleId="2CFA43DCC5E44731A58BC31914DEA4261">
    <w:name w:val="2CFA43DCC5E44731A58BC31914DEA4261"/>
    <w:rsid w:val="00475E2F"/>
    <w:pPr>
      <w:spacing w:after="0" w:line="240" w:lineRule="auto"/>
    </w:pPr>
    <w:rPr>
      <w:rFonts w:ascii="Arial" w:eastAsia="Times New Roman" w:hAnsi="Arial" w:cs="Arial"/>
    </w:rPr>
  </w:style>
  <w:style w:type="paragraph" w:customStyle="1" w:styleId="3F305CACA35447D98014277A836A97001">
    <w:name w:val="3F305CACA35447D98014277A836A97001"/>
    <w:rsid w:val="00475E2F"/>
    <w:pPr>
      <w:spacing w:after="0" w:line="240" w:lineRule="auto"/>
    </w:pPr>
    <w:rPr>
      <w:rFonts w:ascii="Arial" w:eastAsia="Times New Roman" w:hAnsi="Arial" w:cs="Arial"/>
    </w:rPr>
  </w:style>
  <w:style w:type="paragraph" w:customStyle="1" w:styleId="6CDE7E3271514944AFD3A8864F9CCE611">
    <w:name w:val="6CDE7E3271514944AFD3A8864F9CCE611"/>
    <w:rsid w:val="00475E2F"/>
    <w:pPr>
      <w:spacing w:after="0" w:line="240" w:lineRule="auto"/>
    </w:pPr>
    <w:rPr>
      <w:rFonts w:ascii="Arial" w:eastAsia="Times New Roman" w:hAnsi="Arial" w:cs="Arial"/>
    </w:rPr>
  </w:style>
  <w:style w:type="paragraph" w:customStyle="1" w:styleId="CE14DE79BC7F473284007DB8B462ADDA1">
    <w:name w:val="CE14DE79BC7F473284007DB8B462ADDA1"/>
    <w:rsid w:val="00475E2F"/>
    <w:pPr>
      <w:spacing w:after="0" w:line="240" w:lineRule="auto"/>
    </w:pPr>
    <w:rPr>
      <w:rFonts w:ascii="Arial" w:eastAsia="Times New Roman" w:hAnsi="Arial" w:cs="Arial"/>
    </w:rPr>
  </w:style>
  <w:style w:type="paragraph" w:customStyle="1" w:styleId="C79AFC9DCB644988AF0D86AFF6AA2D931">
    <w:name w:val="C79AFC9DCB644988AF0D86AFF6AA2D931"/>
    <w:rsid w:val="00475E2F"/>
    <w:pPr>
      <w:spacing w:after="0" w:line="240" w:lineRule="auto"/>
    </w:pPr>
    <w:rPr>
      <w:rFonts w:ascii="Arial" w:eastAsia="Times New Roman" w:hAnsi="Arial" w:cs="Arial"/>
    </w:rPr>
  </w:style>
  <w:style w:type="paragraph" w:customStyle="1" w:styleId="1A4FBE413711497FA440531575726C361">
    <w:name w:val="1A4FBE413711497FA440531575726C361"/>
    <w:rsid w:val="00475E2F"/>
    <w:pPr>
      <w:spacing w:after="0" w:line="240" w:lineRule="auto"/>
    </w:pPr>
    <w:rPr>
      <w:rFonts w:ascii="Arial" w:eastAsia="Times New Roman" w:hAnsi="Arial" w:cs="Arial"/>
    </w:rPr>
  </w:style>
  <w:style w:type="paragraph" w:customStyle="1" w:styleId="5C29B63B8D254AD99F9C41EBC117B3751">
    <w:name w:val="5C29B63B8D254AD99F9C41EBC117B3751"/>
    <w:rsid w:val="00475E2F"/>
    <w:pPr>
      <w:spacing w:after="0" w:line="240" w:lineRule="auto"/>
    </w:pPr>
    <w:rPr>
      <w:rFonts w:ascii="Arial" w:eastAsia="Times New Roman" w:hAnsi="Arial" w:cs="Arial"/>
    </w:rPr>
  </w:style>
  <w:style w:type="paragraph" w:customStyle="1" w:styleId="5E55FE75CBE14B3CAAEE22E4294F0056">
    <w:name w:val="5E55FE75CBE14B3CAAEE22E4294F0056"/>
    <w:rsid w:val="00475E2F"/>
    <w:pPr>
      <w:spacing w:after="0" w:line="240" w:lineRule="auto"/>
    </w:pPr>
    <w:rPr>
      <w:rFonts w:ascii="Arial" w:eastAsia="Times New Roman" w:hAnsi="Arial" w:cs="Arial"/>
    </w:rPr>
  </w:style>
  <w:style w:type="paragraph" w:customStyle="1" w:styleId="9BDAF5C50D604E678A6078E0AFC44C2B">
    <w:name w:val="9BDAF5C50D604E678A6078E0AFC44C2B"/>
    <w:rsid w:val="00475E2F"/>
    <w:pPr>
      <w:spacing w:after="0" w:line="240" w:lineRule="auto"/>
    </w:pPr>
    <w:rPr>
      <w:rFonts w:ascii="Arial" w:eastAsia="Times New Roman" w:hAnsi="Arial" w:cs="Arial"/>
    </w:rPr>
  </w:style>
  <w:style w:type="paragraph" w:customStyle="1" w:styleId="BEA2D37BB54E49C2A1A3FD983E959552">
    <w:name w:val="BEA2D37BB54E49C2A1A3FD983E959552"/>
    <w:rsid w:val="00475E2F"/>
    <w:pPr>
      <w:spacing w:after="0" w:line="240" w:lineRule="auto"/>
    </w:pPr>
    <w:rPr>
      <w:rFonts w:ascii="Arial" w:eastAsia="Times New Roman" w:hAnsi="Arial" w:cs="Arial"/>
    </w:rPr>
  </w:style>
  <w:style w:type="paragraph" w:customStyle="1" w:styleId="2A64D34399484193BB420F8102E2727A">
    <w:name w:val="2A64D34399484193BB420F8102E2727A"/>
    <w:rsid w:val="00475E2F"/>
    <w:pPr>
      <w:spacing w:after="0" w:line="240" w:lineRule="auto"/>
    </w:pPr>
    <w:rPr>
      <w:rFonts w:ascii="Arial" w:eastAsia="Times New Roman" w:hAnsi="Arial" w:cs="Arial"/>
    </w:rPr>
  </w:style>
  <w:style w:type="paragraph" w:customStyle="1" w:styleId="2D26A3D6BC0E4E85936330597CE81426">
    <w:name w:val="2D26A3D6BC0E4E85936330597CE81426"/>
    <w:rsid w:val="00475E2F"/>
    <w:pPr>
      <w:spacing w:after="0" w:line="240" w:lineRule="auto"/>
    </w:pPr>
    <w:rPr>
      <w:rFonts w:ascii="Arial" w:eastAsia="Times New Roman" w:hAnsi="Arial" w:cs="Arial"/>
    </w:rPr>
  </w:style>
  <w:style w:type="paragraph" w:customStyle="1" w:styleId="DF9F51DFE45F482296472604EDBE9AC3">
    <w:name w:val="DF9F51DFE45F482296472604EDBE9AC3"/>
    <w:rsid w:val="00475E2F"/>
    <w:pPr>
      <w:spacing w:after="0" w:line="240" w:lineRule="auto"/>
    </w:pPr>
    <w:rPr>
      <w:rFonts w:ascii="Arial" w:eastAsia="Times New Roman" w:hAnsi="Arial" w:cs="Arial"/>
    </w:rPr>
  </w:style>
  <w:style w:type="paragraph" w:customStyle="1" w:styleId="F93D0BCF793940E0844951BC6527EE5B">
    <w:name w:val="F93D0BCF793940E0844951BC6527EE5B"/>
    <w:rsid w:val="00475E2F"/>
    <w:pPr>
      <w:spacing w:after="0" w:line="240" w:lineRule="auto"/>
    </w:pPr>
    <w:rPr>
      <w:rFonts w:ascii="Arial" w:eastAsia="Times New Roman" w:hAnsi="Arial" w:cs="Arial"/>
    </w:rPr>
  </w:style>
  <w:style w:type="paragraph" w:customStyle="1" w:styleId="0064CC9A65C7487EA150CBA67235A626">
    <w:name w:val="0064CC9A65C7487EA150CBA67235A626"/>
    <w:rsid w:val="00475E2F"/>
    <w:pPr>
      <w:spacing w:after="0" w:line="240" w:lineRule="auto"/>
    </w:pPr>
    <w:rPr>
      <w:rFonts w:ascii="Arial" w:eastAsia="Times New Roman" w:hAnsi="Arial" w:cs="Arial"/>
    </w:rPr>
  </w:style>
  <w:style w:type="paragraph" w:customStyle="1" w:styleId="BB2ED4610EAE42428249D7A3B4EEC88F">
    <w:name w:val="BB2ED4610EAE42428249D7A3B4EEC88F"/>
    <w:rsid w:val="00475E2F"/>
    <w:pPr>
      <w:spacing w:after="0" w:line="240" w:lineRule="auto"/>
    </w:pPr>
    <w:rPr>
      <w:rFonts w:ascii="Arial" w:eastAsia="Times New Roman" w:hAnsi="Arial" w:cs="Arial"/>
    </w:rPr>
  </w:style>
  <w:style w:type="paragraph" w:customStyle="1" w:styleId="9410F87D9C0646568742DDFAF6D51FFE">
    <w:name w:val="9410F87D9C0646568742DDFAF6D51FFE"/>
    <w:rsid w:val="00475E2F"/>
    <w:pPr>
      <w:spacing w:after="0" w:line="240" w:lineRule="auto"/>
    </w:pPr>
    <w:rPr>
      <w:rFonts w:ascii="Arial" w:eastAsia="Times New Roman" w:hAnsi="Arial" w:cs="Arial"/>
    </w:rPr>
  </w:style>
  <w:style w:type="paragraph" w:customStyle="1" w:styleId="D83AB4CF63BD4348AB8E81BA71CE686E">
    <w:name w:val="D83AB4CF63BD4348AB8E81BA71CE686E"/>
    <w:rsid w:val="00475E2F"/>
    <w:pPr>
      <w:spacing w:after="0" w:line="240" w:lineRule="auto"/>
    </w:pPr>
    <w:rPr>
      <w:rFonts w:ascii="Arial" w:eastAsia="Times New Roman" w:hAnsi="Arial" w:cs="Arial"/>
    </w:rPr>
  </w:style>
  <w:style w:type="paragraph" w:customStyle="1" w:styleId="4E7D133352964A799517BD7585DED454">
    <w:name w:val="4E7D133352964A799517BD7585DED454"/>
    <w:rsid w:val="00475E2F"/>
    <w:pPr>
      <w:spacing w:after="0" w:line="240" w:lineRule="auto"/>
    </w:pPr>
    <w:rPr>
      <w:rFonts w:ascii="Arial" w:eastAsia="Times New Roman" w:hAnsi="Arial" w:cs="Arial"/>
    </w:rPr>
  </w:style>
  <w:style w:type="paragraph" w:customStyle="1" w:styleId="895092D7CB6D4A2BA0766A066EE14D2D">
    <w:name w:val="895092D7CB6D4A2BA0766A066EE14D2D"/>
    <w:rsid w:val="00475E2F"/>
    <w:pPr>
      <w:spacing w:after="0" w:line="240" w:lineRule="auto"/>
    </w:pPr>
    <w:rPr>
      <w:rFonts w:ascii="Arial" w:eastAsia="Times New Roman" w:hAnsi="Arial" w:cs="Arial"/>
    </w:rPr>
  </w:style>
  <w:style w:type="paragraph" w:customStyle="1" w:styleId="7649E426520545B085D7F35D9084E4FF">
    <w:name w:val="7649E426520545B085D7F35D9084E4FF"/>
    <w:rsid w:val="00475E2F"/>
    <w:pPr>
      <w:spacing w:after="0" w:line="240" w:lineRule="auto"/>
    </w:pPr>
    <w:rPr>
      <w:rFonts w:ascii="Arial" w:eastAsia="Times New Roman" w:hAnsi="Arial" w:cs="Arial"/>
    </w:rPr>
  </w:style>
  <w:style w:type="paragraph" w:customStyle="1" w:styleId="B9B075F8DA7D4119901C2ACC4E36605E">
    <w:name w:val="B9B075F8DA7D4119901C2ACC4E36605E"/>
    <w:rsid w:val="00475E2F"/>
    <w:pPr>
      <w:spacing w:after="0" w:line="240" w:lineRule="auto"/>
    </w:pPr>
    <w:rPr>
      <w:rFonts w:ascii="Arial" w:eastAsia="Times New Roman" w:hAnsi="Arial" w:cs="Arial"/>
    </w:rPr>
  </w:style>
  <w:style w:type="paragraph" w:customStyle="1" w:styleId="3831A260691946F8B4655FA6ED72CB12">
    <w:name w:val="3831A260691946F8B4655FA6ED72CB12"/>
    <w:rsid w:val="00475E2F"/>
    <w:pPr>
      <w:spacing w:after="0" w:line="240" w:lineRule="auto"/>
    </w:pPr>
    <w:rPr>
      <w:rFonts w:ascii="Arial" w:eastAsia="Times New Roman" w:hAnsi="Arial" w:cs="Arial"/>
    </w:rPr>
  </w:style>
  <w:style w:type="paragraph" w:customStyle="1" w:styleId="64B3B43B5006445D92DF412BF9BD1AC7">
    <w:name w:val="64B3B43B5006445D92DF412BF9BD1AC7"/>
    <w:rsid w:val="00475E2F"/>
    <w:pPr>
      <w:spacing w:after="0" w:line="240" w:lineRule="auto"/>
    </w:pPr>
    <w:rPr>
      <w:rFonts w:ascii="Arial" w:eastAsia="Times New Roman" w:hAnsi="Arial" w:cs="Arial"/>
    </w:rPr>
  </w:style>
  <w:style w:type="paragraph" w:customStyle="1" w:styleId="5E74CE9E55E54CD197EB7937C0D412FD">
    <w:name w:val="5E74CE9E55E54CD197EB7937C0D412FD"/>
    <w:rsid w:val="00475E2F"/>
    <w:pPr>
      <w:spacing w:after="0" w:line="240" w:lineRule="auto"/>
    </w:pPr>
    <w:rPr>
      <w:rFonts w:ascii="Arial" w:eastAsia="Times New Roman" w:hAnsi="Arial" w:cs="Arial"/>
    </w:rPr>
  </w:style>
  <w:style w:type="paragraph" w:customStyle="1" w:styleId="A4923148AF3E47E88BDE2CC1D994379D">
    <w:name w:val="A4923148AF3E47E88BDE2CC1D994379D"/>
    <w:rsid w:val="00475E2F"/>
    <w:pPr>
      <w:spacing w:after="0" w:line="240" w:lineRule="auto"/>
    </w:pPr>
    <w:rPr>
      <w:rFonts w:ascii="Arial" w:eastAsia="Times New Roman" w:hAnsi="Arial" w:cs="Arial"/>
    </w:rPr>
  </w:style>
  <w:style w:type="paragraph" w:customStyle="1" w:styleId="95AE3AEB9B894D98BD4ACC194A3261BA">
    <w:name w:val="95AE3AEB9B894D98BD4ACC194A3261BA"/>
    <w:rsid w:val="00475E2F"/>
    <w:pPr>
      <w:spacing w:after="0" w:line="240" w:lineRule="auto"/>
    </w:pPr>
    <w:rPr>
      <w:rFonts w:ascii="Arial" w:eastAsia="Times New Roman" w:hAnsi="Arial" w:cs="Arial"/>
    </w:rPr>
  </w:style>
  <w:style w:type="paragraph" w:customStyle="1" w:styleId="61B44584E8AA4A4E9190288E08B71352">
    <w:name w:val="61B44584E8AA4A4E9190288E08B71352"/>
    <w:rsid w:val="00475E2F"/>
    <w:pPr>
      <w:spacing w:after="0" w:line="240" w:lineRule="auto"/>
    </w:pPr>
    <w:rPr>
      <w:rFonts w:ascii="Arial" w:eastAsia="Times New Roman" w:hAnsi="Arial" w:cs="Arial"/>
    </w:rPr>
  </w:style>
  <w:style w:type="paragraph" w:customStyle="1" w:styleId="5B8633369BBB42E6A0CF0CD971580C1E">
    <w:name w:val="5B8633369BBB42E6A0CF0CD971580C1E"/>
    <w:rsid w:val="00475E2F"/>
    <w:pPr>
      <w:spacing w:after="0" w:line="240" w:lineRule="auto"/>
    </w:pPr>
    <w:rPr>
      <w:rFonts w:ascii="Arial" w:eastAsia="Times New Roman" w:hAnsi="Arial" w:cs="Arial"/>
    </w:rPr>
  </w:style>
  <w:style w:type="paragraph" w:customStyle="1" w:styleId="99E1A16045D141139AAB29362C6F0967">
    <w:name w:val="99E1A16045D141139AAB29362C6F0967"/>
    <w:rsid w:val="00475E2F"/>
    <w:pPr>
      <w:spacing w:after="0" w:line="240" w:lineRule="auto"/>
    </w:pPr>
    <w:rPr>
      <w:rFonts w:ascii="Arial" w:eastAsia="Times New Roman" w:hAnsi="Arial" w:cs="Arial"/>
    </w:rPr>
  </w:style>
  <w:style w:type="paragraph" w:customStyle="1" w:styleId="2DBA9317604644B0BA37788657616FB8">
    <w:name w:val="2DBA9317604644B0BA37788657616FB8"/>
    <w:rsid w:val="00475E2F"/>
    <w:pPr>
      <w:spacing w:after="0" w:line="240" w:lineRule="auto"/>
    </w:pPr>
    <w:rPr>
      <w:rFonts w:ascii="Arial" w:eastAsia="Times New Roman" w:hAnsi="Arial" w:cs="Arial"/>
    </w:rPr>
  </w:style>
  <w:style w:type="paragraph" w:customStyle="1" w:styleId="4C2621ABAC6245CB83F07C083BF670AA">
    <w:name w:val="4C2621ABAC6245CB83F07C083BF670AA"/>
    <w:rsid w:val="00475E2F"/>
    <w:pPr>
      <w:spacing w:after="0" w:line="240" w:lineRule="auto"/>
    </w:pPr>
    <w:rPr>
      <w:rFonts w:ascii="Arial" w:eastAsia="Times New Roman" w:hAnsi="Arial" w:cs="Arial"/>
    </w:rPr>
  </w:style>
  <w:style w:type="paragraph" w:customStyle="1" w:styleId="7A557E16E19B4B9182A71D89FC25E635">
    <w:name w:val="7A557E16E19B4B9182A71D89FC25E635"/>
    <w:rsid w:val="00475E2F"/>
    <w:pPr>
      <w:spacing w:after="0" w:line="240" w:lineRule="auto"/>
    </w:pPr>
    <w:rPr>
      <w:rFonts w:ascii="Arial" w:eastAsia="Times New Roman" w:hAnsi="Arial" w:cs="Arial"/>
    </w:rPr>
  </w:style>
  <w:style w:type="paragraph" w:customStyle="1" w:styleId="ABC4E40E7D564211A68549FFBCE53629">
    <w:name w:val="ABC4E40E7D564211A68549FFBCE53629"/>
    <w:rsid w:val="00475E2F"/>
    <w:pPr>
      <w:spacing w:after="0" w:line="240" w:lineRule="auto"/>
    </w:pPr>
    <w:rPr>
      <w:rFonts w:ascii="Arial" w:eastAsia="Times New Roman" w:hAnsi="Arial" w:cs="Arial"/>
    </w:rPr>
  </w:style>
  <w:style w:type="paragraph" w:customStyle="1" w:styleId="E02F691828BF4F9EBCFE09D32DB514C5">
    <w:name w:val="E02F691828BF4F9EBCFE09D32DB514C5"/>
    <w:rsid w:val="00475E2F"/>
    <w:pPr>
      <w:spacing w:after="0" w:line="240" w:lineRule="auto"/>
    </w:pPr>
    <w:rPr>
      <w:rFonts w:ascii="Arial" w:eastAsia="Times New Roman" w:hAnsi="Arial" w:cs="Arial"/>
    </w:rPr>
  </w:style>
  <w:style w:type="paragraph" w:customStyle="1" w:styleId="91F998BE0AB1431596144CCE8D3630FB">
    <w:name w:val="91F998BE0AB1431596144CCE8D3630FB"/>
    <w:rsid w:val="00475E2F"/>
    <w:pPr>
      <w:spacing w:after="0" w:line="240" w:lineRule="auto"/>
    </w:pPr>
    <w:rPr>
      <w:rFonts w:ascii="Arial" w:eastAsia="Times New Roman" w:hAnsi="Arial" w:cs="Arial"/>
    </w:rPr>
  </w:style>
  <w:style w:type="paragraph" w:customStyle="1" w:styleId="AF1FA6F547944CFDBB3B499541A314BF">
    <w:name w:val="AF1FA6F547944CFDBB3B499541A314BF"/>
    <w:rsid w:val="00475E2F"/>
    <w:pPr>
      <w:spacing w:after="0" w:line="240" w:lineRule="auto"/>
    </w:pPr>
    <w:rPr>
      <w:rFonts w:ascii="Arial" w:eastAsia="Times New Roman" w:hAnsi="Arial" w:cs="Arial"/>
    </w:rPr>
  </w:style>
  <w:style w:type="paragraph" w:customStyle="1" w:styleId="DB968D65904847B5A0F54C39CEEF3ACB">
    <w:name w:val="DB968D65904847B5A0F54C39CEEF3ACB"/>
    <w:rsid w:val="00475E2F"/>
    <w:pPr>
      <w:spacing w:after="0" w:line="240" w:lineRule="auto"/>
    </w:pPr>
    <w:rPr>
      <w:rFonts w:ascii="Arial" w:eastAsia="Times New Roman" w:hAnsi="Arial" w:cs="Arial"/>
    </w:rPr>
  </w:style>
  <w:style w:type="paragraph" w:customStyle="1" w:styleId="E015590ACDA64767A0EDBB0C9CBD3F94">
    <w:name w:val="E015590ACDA64767A0EDBB0C9CBD3F94"/>
    <w:rsid w:val="00475E2F"/>
    <w:pPr>
      <w:spacing w:after="0" w:line="240" w:lineRule="auto"/>
    </w:pPr>
    <w:rPr>
      <w:rFonts w:ascii="Arial" w:eastAsia="Times New Roman" w:hAnsi="Arial" w:cs="Arial"/>
    </w:rPr>
  </w:style>
  <w:style w:type="paragraph" w:customStyle="1" w:styleId="BD8E419834174528B1600EAC0AFFC08F">
    <w:name w:val="BD8E419834174528B1600EAC0AFFC08F"/>
    <w:rsid w:val="00475E2F"/>
    <w:pPr>
      <w:spacing w:after="0" w:line="240" w:lineRule="auto"/>
    </w:pPr>
    <w:rPr>
      <w:rFonts w:ascii="Arial" w:eastAsia="Times New Roman" w:hAnsi="Arial" w:cs="Arial"/>
    </w:rPr>
  </w:style>
  <w:style w:type="paragraph" w:customStyle="1" w:styleId="E1129086F53A4C3388B359057C6044DD">
    <w:name w:val="E1129086F53A4C3388B359057C6044DD"/>
    <w:rsid w:val="00475E2F"/>
    <w:pPr>
      <w:spacing w:after="0" w:line="240" w:lineRule="auto"/>
    </w:pPr>
    <w:rPr>
      <w:rFonts w:ascii="Arial" w:eastAsia="Times New Roman" w:hAnsi="Arial" w:cs="Arial"/>
    </w:rPr>
  </w:style>
  <w:style w:type="paragraph" w:customStyle="1" w:styleId="3A896CE7AADD412D9064918A6899C974">
    <w:name w:val="3A896CE7AADD412D9064918A6899C974"/>
    <w:rsid w:val="00475E2F"/>
    <w:pPr>
      <w:spacing w:after="0" w:line="240" w:lineRule="auto"/>
    </w:pPr>
    <w:rPr>
      <w:rFonts w:ascii="Arial" w:eastAsia="Times New Roman" w:hAnsi="Arial" w:cs="Arial"/>
    </w:rPr>
  </w:style>
  <w:style w:type="paragraph" w:customStyle="1" w:styleId="08450D90CC0C43EE80CBCA134D9ACB05">
    <w:name w:val="08450D90CC0C43EE80CBCA134D9ACB05"/>
    <w:rsid w:val="00475E2F"/>
    <w:pPr>
      <w:spacing w:after="0" w:line="240" w:lineRule="auto"/>
    </w:pPr>
    <w:rPr>
      <w:rFonts w:ascii="Arial" w:eastAsia="Times New Roman" w:hAnsi="Arial" w:cs="Arial"/>
    </w:rPr>
  </w:style>
  <w:style w:type="paragraph" w:customStyle="1" w:styleId="2A6630FD12D24E59B7AC5347A2638288">
    <w:name w:val="2A6630FD12D24E59B7AC5347A2638288"/>
    <w:rsid w:val="00475E2F"/>
    <w:pPr>
      <w:spacing w:after="0" w:line="240" w:lineRule="auto"/>
    </w:pPr>
    <w:rPr>
      <w:rFonts w:ascii="Arial" w:eastAsia="Times New Roman" w:hAnsi="Arial" w:cs="Arial"/>
    </w:rPr>
  </w:style>
  <w:style w:type="paragraph" w:customStyle="1" w:styleId="FE877510B6504216ADAACBFA707FF8FE">
    <w:name w:val="FE877510B6504216ADAACBFA707FF8FE"/>
    <w:rsid w:val="00475E2F"/>
    <w:pPr>
      <w:spacing w:after="0" w:line="240" w:lineRule="auto"/>
    </w:pPr>
    <w:rPr>
      <w:rFonts w:ascii="Arial" w:eastAsia="Times New Roman" w:hAnsi="Arial" w:cs="Arial"/>
    </w:rPr>
  </w:style>
  <w:style w:type="paragraph" w:customStyle="1" w:styleId="143C61C23BDC4F27AD6A2FE926C99038">
    <w:name w:val="143C61C23BDC4F27AD6A2FE926C99038"/>
    <w:rsid w:val="00475E2F"/>
    <w:pPr>
      <w:spacing w:after="0" w:line="240" w:lineRule="auto"/>
    </w:pPr>
    <w:rPr>
      <w:rFonts w:ascii="Arial" w:eastAsia="Times New Roman" w:hAnsi="Arial" w:cs="Arial"/>
    </w:rPr>
  </w:style>
  <w:style w:type="paragraph" w:customStyle="1" w:styleId="7D48929891664ABFBB130EF20755AA25">
    <w:name w:val="7D48929891664ABFBB130EF20755AA25"/>
    <w:rsid w:val="00475E2F"/>
    <w:pPr>
      <w:spacing w:after="0" w:line="240" w:lineRule="auto"/>
    </w:pPr>
    <w:rPr>
      <w:rFonts w:ascii="Arial" w:eastAsia="Times New Roman" w:hAnsi="Arial" w:cs="Arial"/>
    </w:rPr>
  </w:style>
  <w:style w:type="paragraph" w:customStyle="1" w:styleId="DD3A88E2330F4D778A694BDEEC7A7CA1">
    <w:name w:val="DD3A88E2330F4D778A694BDEEC7A7CA1"/>
    <w:rsid w:val="00475E2F"/>
    <w:pPr>
      <w:spacing w:after="0" w:line="240" w:lineRule="auto"/>
    </w:pPr>
    <w:rPr>
      <w:rFonts w:ascii="Arial" w:eastAsia="Times New Roman" w:hAnsi="Arial" w:cs="Arial"/>
    </w:rPr>
  </w:style>
  <w:style w:type="paragraph" w:customStyle="1" w:styleId="219BDFBE4CE64FCF80DE2481D1C00E35">
    <w:name w:val="219BDFBE4CE64FCF80DE2481D1C00E35"/>
    <w:rsid w:val="00475E2F"/>
    <w:pPr>
      <w:spacing w:after="0" w:line="240" w:lineRule="auto"/>
    </w:pPr>
    <w:rPr>
      <w:rFonts w:ascii="Arial" w:eastAsia="Times New Roman" w:hAnsi="Arial" w:cs="Arial"/>
    </w:rPr>
  </w:style>
  <w:style w:type="paragraph" w:customStyle="1" w:styleId="44D54D87FCAA49CEAE3B813498E36FEC">
    <w:name w:val="44D54D87FCAA49CEAE3B813498E36FEC"/>
    <w:rsid w:val="00475E2F"/>
    <w:pPr>
      <w:spacing w:after="0" w:line="240" w:lineRule="auto"/>
    </w:pPr>
    <w:rPr>
      <w:rFonts w:ascii="Arial" w:eastAsia="Times New Roman" w:hAnsi="Arial" w:cs="Arial"/>
    </w:rPr>
  </w:style>
  <w:style w:type="paragraph" w:customStyle="1" w:styleId="CCAECD178B394B7B9BA5B867A087BB3C">
    <w:name w:val="CCAECD178B394B7B9BA5B867A087BB3C"/>
    <w:rsid w:val="00475E2F"/>
    <w:pPr>
      <w:spacing w:after="0" w:line="240" w:lineRule="auto"/>
    </w:pPr>
    <w:rPr>
      <w:rFonts w:ascii="Arial" w:eastAsia="Times New Roman" w:hAnsi="Arial" w:cs="Arial"/>
    </w:rPr>
  </w:style>
  <w:style w:type="paragraph" w:customStyle="1" w:styleId="B5B178CC19734DF19EC5E7D911F14534">
    <w:name w:val="B5B178CC19734DF19EC5E7D911F14534"/>
    <w:rsid w:val="00475E2F"/>
    <w:pPr>
      <w:spacing w:after="0" w:line="240" w:lineRule="auto"/>
    </w:pPr>
    <w:rPr>
      <w:rFonts w:ascii="Arial" w:eastAsia="Times New Roman" w:hAnsi="Arial" w:cs="Arial"/>
    </w:rPr>
  </w:style>
  <w:style w:type="paragraph" w:customStyle="1" w:styleId="CFFB76DBC0F443DCAAA4422A19875AB0">
    <w:name w:val="CFFB76DBC0F443DCAAA4422A19875AB0"/>
    <w:rsid w:val="00475E2F"/>
    <w:pPr>
      <w:spacing w:after="0" w:line="240" w:lineRule="auto"/>
    </w:pPr>
    <w:rPr>
      <w:rFonts w:ascii="Arial" w:eastAsia="Times New Roman" w:hAnsi="Arial" w:cs="Arial"/>
    </w:rPr>
  </w:style>
  <w:style w:type="paragraph" w:customStyle="1" w:styleId="7E753F65704245BCA42E45E7436BB986">
    <w:name w:val="7E753F65704245BCA42E45E7436BB986"/>
    <w:rsid w:val="00475E2F"/>
    <w:pPr>
      <w:spacing w:after="0" w:line="240" w:lineRule="auto"/>
    </w:pPr>
    <w:rPr>
      <w:rFonts w:ascii="Arial" w:eastAsia="Times New Roman" w:hAnsi="Arial" w:cs="Arial"/>
    </w:rPr>
  </w:style>
  <w:style w:type="paragraph" w:customStyle="1" w:styleId="982632027DE94E439145D3FBF490EB6F">
    <w:name w:val="982632027DE94E439145D3FBF490EB6F"/>
    <w:rsid w:val="00475E2F"/>
    <w:pPr>
      <w:spacing w:after="0" w:line="240" w:lineRule="auto"/>
    </w:pPr>
    <w:rPr>
      <w:rFonts w:ascii="Arial" w:eastAsia="Times New Roman" w:hAnsi="Arial" w:cs="Arial"/>
    </w:rPr>
  </w:style>
  <w:style w:type="paragraph" w:customStyle="1" w:styleId="31F185D17A324D43835C943575514FBA">
    <w:name w:val="31F185D17A324D43835C943575514FBA"/>
    <w:rsid w:val="00475E2F"/>
    <w:pPr>
      <w:spacing w:after="0" w:line="240" w:lineRule="auto"/>
    </w:pPr>
    <w:rPr>
      <w:rFonts w:ascii="Arial" w:eastAsia="Times New Roman" w:hAnsi="Arial" w:cs="Arial"/>
    </w:rPr>
  </w:style>
  <w:style w:type="paragraph" w:customStyle="1" w:styleId="157AAF94301C4802BC648433C991AF47">
    <w:name w:val="157AAF94301C4802BC648433C991AF47"/>
    <w:rsid w:val="00475E2F"/>
    <w:pPr>
      <w:spacing w:after="0" w:line="240" w:lineRule="auto"/>
    </w:pPr>
    <w:rPr>
      <w:rFonts w:ascii="Arial" w:eastAsia="Times New Roman" w:hAnsi="Arial" w:cs="Arial"/>
    </w:rPr>
  </w:style>
  <w:style w:type="paragraph" w:customStyle="1" w:styleId="1C2E5952489248ACBA7C8941626A232E">
    <w:name w:val="1C2E5952489248ACBA7C8941626A232E"/>
    <w:rsid w:val="00475E2F"/>
    <w:pPr>
      <w:spacing w:after="0" w:line="240" w:lineRule="auto"/>
    </w:pPr>
    <w:rPr>
      <w:rFonts w:ascii="Arial" w:eastAsia="Times New Roman" w:hAnsi="Arial" w:cs="Arial"/>
    </w:rPr>
  </w:style>
  <w:style w:type="paragraph" w:customStyle="1" w:styleId="4906D70AD3D24456AE13F579C1E49784">
    <w:name w:val="4906D70AD3D24456AE13F579C1E49784"/>
    <w:rsid w:val="00475E2F"/>
    <w:pPr>
      <w:spacing w:after="0" w:line="240" w:lineRule="auto"/>
    </w:pPr>
    <w:rPr>
      <w:rFonts w:ascii="Arial" w:eastAsia="Times New Roman" w:hAnsi="Arial" w:cs="Arial"/>
    </w:rPr>
  </w:style>
  <w:style w:type="paragraph" w:customStyle="1" w:styleId="9F8D46FE06B74D36AB7689062793FA77">
    <w:name w:val="9F8D46FE06B74D36AB7689062793FA77"/>
    <w:rsid w:val="00475E2F"/>
    <w:pPr>
      <w:spacing w:after="0" w:line="240" w:lineRule="auto"/>
    </w:pPr>
    <w:rPr>
      <w:rFonts w:ascii="Arial" w:eastAsia="Times New Roman" w:hAnsi="Arial" w:cs="Arial"/>
    </w:rPr>
  </w:style>
  <w:style w:type="paragraph" w:customStyle="1" w:styleId="090F36F66193489B82A98DA155702B42">
    <w:name w:val="090F36F66193489B82A98DA155702B42"/>
    <w:rsid w:val="00475E2F"/>
    <w:pPr>
      <w:spacing w:after="0" w:line="240" w:lineRule="auto"/>
    </w:pPr>
    <w:rPr>
      <w:rFonts w:ascii="Arial" w:eastAsia="Times New Roman" w:hAnsi="Arial" w:cs="Arial"/>
    </w:rPr>
  </w:style>
  <w:style w:type="paragraph" w:customStyle="1" w:styleId="7F74D42C7D414301971575F5FADC8D38">
    <w:name w:val="7F74D42C7D414301971575F5FADC8D38"/>
    <w:rsid w:val="00475E2F"/>
    <w:pPr>
      <w:spacing w:after="0" w:line="240" w:lineRule="auto"/>
    </w:pPr>
    <w:rPr>
      <w:rFonts w:ascii="Arial" w:eastAsia="Times New Roman" w:hAnsi="Arial" w:cs="Arial"/>
    </w:rPr>
  </w:style>
  <w:style w:type="paragraph" w:customStyle="1" w:styleId="D97075B1A387442398CF69ECCD636615">
    <w:name w:val="D97075B1A387442398CF69ECCD636615"/>
    <w:rsid w:val="00475E2F"/>
    <w:pPr>
      <w:spacing w:after="0" w:line="240" w:lineRule="auto"/>
    </w:pPr>
    <w:rPr>
      <w:rFonts w:ascii="Arial" w:eastAsia="Times New Roman" w:hAnsi="Arial" w:cs="Arial"/>
    </w:rPr>
  </w:style>
  <w:style w:type="paragraph" w:customStyle="1" w:styleId="A01372B8F206457D862F67FC7F2F1F47">
    <w:name w:val="A01372B8F206457D862F67FC7F2F1F47"/>
    <w:rsid w:val="00475E2F"/>
    <w:pPr>
      <w:spacing w:after="0" w:line="240" w:lineRule="auto"/>
    </w:pPr>
    <w:rPr>
      <w:rFonts w:ascii="Arial" w:eastAsia="Times New Roman" w:hAnsi="Arial" w:cs="Arial"/>
    </w:rPr>
  </w:style>
  <w:style w:type="paragraph" w:customStyle="1" w:styleId="D656B166A1F3434E9B095D0ABABDD777">
    <w:name w:val="D656B166A1F3434E9B095D0ABABDD777"/>
    <w:rsid w:val="00475E2F"/>
    <w:pPr>
      <w:spacing w:after="0" w:line="240" w:lineRule="auto"/>
    </w:pPr>
    <w:rPr>
      <w:rFonts w:ascii="Arial" w:eastAsia="Times New Roman" w:hAnsi="Arial" w:cs="Arial"/>
    </w:rPr>
  </w:style>
  <w:style w:type="paragraph" w:customStyle="1" w:styleId="8E1C625CE60840D9B5FCD79D1B1EF394">
    <w:name w:val="8E1C625CE60840D9B5FCD79D1B1EF394"/>
    <w:rsid w:val="00475E2F"/>
    <w:pPr>
      <w:spacing w:after="0" w:line="240" w:lineRule="auto"/>
    </w:pPr>
    <w:rPr>
      <w:rFonts w:ascii="Arial" w:eastAsia="Times New Roman" w:hAnsi="Arial" w:cs="Arial"/>
    </w:rPr>
  </w:style>
  <w:style w:type="paragraph" w:customStyle="1" w:styleId="52D9E166781046B3BB3015164746EB1B">
    <w:name w:val="52D9E166781046B3BB3015164746EB1B"/>
    <w:rsid w:val="00475E2F"/>
    <w:pPr>
      <w:spacing w:after="0" w:line="240" w:lineRule="auto"/>
    </w:pPr>
    <w:rPr>
      <w:rFonts w:ascii="Arial" w:eastAsia="Times New Roman" w:hAnsi="Arial" w:cs="Arial"/>
    </w:rPr>
  </w:style>
  <w:style w:type="paragraph" w:customStyle="1" w:styleId="44E3505E0EEC4847BFD5C95F6CE8E733">
    <w:name w:val="44E3505E0EEC4847BFD5C95F6CE8E733"/>
    <w:rsid w:val="00475E2F"/>
    <w:pPr>
      <w:spacing w:after="0" w:line="240" w:lineRule="auto"/>
    </w:pPr>
    <w:rPr>
      <w:rFonts w:ascii="Arial" w:eastAsia="Times New Roman" w:hAnsi="Arial" w:cs="Arial"/>
    </w:rPr>
  </w:style>
  <w:style w:type="paragraph" w:customStyle="1" w:styleId="FC48E49979D14A14B8505A0F53F089AF">
    <w:name w:val="FC48E49979D14A14B8505A0F53F089AF"/>
    <w:rsid w:val="00475E2F"/>
    <w:pPr>
      <w:spacing w:after="0" w:line="240" w:lineRule="auto"/>
    </w:pPr>
    <w:rPr>
      <w:rFonts w:ascii="Arial" w:eastAsia="Times New Roman" w:hAnsi="Arial" w:cs="Arial"/>
    </w:rPr>
  </w:style>
  <w:style w:type="paragraph" w:customStyle="1" w:styleId="1D52DB1899674E16B76BD746BD81BEB6">
    <w:name w:val="1D52DB1899674E16B76BD746BD81BEB6"/>
    <w:rsid w:val="00475E2F"/>
    <w:pPr>
      <w:spacing w:after="0" w:line="240" w:lineRule="auto"/>
    </w:pPr>
    <w:rPr>
      <w:rFonts w:ascii="Arial" w:eastAsia="Times New Roman" w:hAnsi="Arial" w:cs="Arial"/>
    </w:rPr>
  </w:style>
  <w:style w:type="paragraph" w:customStyle="1" w:styleId="087D55E6B0B64DC2BB0FA299F22E94BC">
    <w:name w:val="087D55E6B0B64DC2BB0FA299F22E94BC"/>
    <w:rsid w:val="00475E2F"/>
    <w:pPr>
      <w:spacing w:after="0" w:line="240" w:lineRule="auto"/>
    </w:pPr>
    <w:rPr>
      <w:rFonts w:ascii="Arial" w:eastAsia="Times New Roman" w:hAnsi="Arial" w:cs="Arial"/>
    </w:rPr>
  </w:style>
  <w:style w:type="paragraph" w:customStyle="1" w:styleId="0C0ADA095D7C4B0E8E0A787618085CF7">
    <w:name w:val="0C0ADA095D7C4B0E8E0A787618085CF7"/>
    <w:rsid w:val="00475E2F"/>
    <w:pPr>
      <w:spacing w:after="0" w:line="240" w:lineRule="auto"/>
    </w:pPr>
    <w:rPr>
      <w:rFonts w:ascii="Arial" w:eastAsia="Times New Roman" w:hAnsi="Arial" w:cs="Arial"/>
    </w:rPr>
  </w:style>
  <w:style w:type="paragraph" w:customStyle="1" w:styleId="5E5C43C63E1243FCB225307BB38A95C8">
    <w:name w:val="5E5C43C63E1243FCB225307BB38A95C8"/>
    <w:rsid w:val="00475E2F"/>
    <w:pPr>
      <w:spacing w:after="0" w:line="240" w:lineRule="auto"/>
    </w:pPr>
    <w:rPr>
      <w:rFonts w:ascii="Arial" w:eastAsia="Times New Roman" w:hAnsi="Arial" w:cs="Arial"/>
    </w:rPr>
  </w:style>
  <w:style w:type="paragraph" w:customStyle="1" w:styleId="AC34378F21D541769724671F9B80DDE6">
    <w:name w:val="AC34378F21D541769724671F9B80DDE6"/>
    <w:rsid w:val="00475E2F"/>
    <w:pPr>
      <w:spacing w:after="0" w:line="240" w:lineRule="auto"/>
    </w:pPr>
    <w:rPr>
      <w:rFonts w:ascii="Arial" w:eastAsia="Times New Roman" w:hAnsi="Arial" w:cs="Arial"/>
    </w:rPr>
  </w:style>
  <w:style w:type="paragraph" w:customStyle="1" w:styleId="BEC60F72F22C42B7AEA46E2A5B0178DA">
    <w:name w:val="BEC60F72F22C42B7AEA46E2A5B0178DA"/>
    <w:rsid w:val="00475E2F"/>
    <w:pPr>
      <w:spacing w:after="0" w:line="240" w:lineRule="auto"/>
    </w:pPr>
    <w:rPr>
      <w:rFonts w:ascii="Arial" w:eastAsia="Times New Roman" w:hAnsi="Arial" w:cs="Arial"/>
    </w:rPr>
  </w:style>
  <w:style w:type="paragraph" w:customStyle="1" w:styleId="D0397C5F9FE8416284CB4B4DE7E70816">
    <w:name w:val="D0397C5F9FE8416284CB4B4DE7E70816"/>
    <w:rsid w:val="00475E2F"/>
    <w:pPr>
      <w:spacing w:after="0" w:line="240" w:lineRule="auto"/>
    </w:pPr>
    <w:rPr>
      <w:rFonts w:ascii="Arial" w:eastAsia="Times New Roman" w:hAnsi="Arial" w:cs="Arial"/>
    </w:rPr>
  </w:style>
  <w:style w:type="paragraph" w:customStyle="1" w:styleId="BB25C998433B4BD4A3186456264BEE8C">
    <w:name w:val="BB25C998433B4BD4A3186456264BEE8C"/>
    <w:rsid w:val="00475E2F"/>
    <w:pPr>
      <w:spacing w:after="0" w:line="240" w:lineRule="auto"/>
    </w:pPr>
    <w:rPr>
      <w:rFonts w:ascii="Arial" w:eastAsia="Times New Roman" w:hAnsi="Arial" w:cs="Arial"/>
    </w:rPr>
  </w:style>
  <w:style w:type="paragraph" w:customStyle="1" w:styleId="E6701BCECE3943A59E33A95E047A9304">
    <w:name w:val="E6701BCECE3943A59E33A95E047A9304"/>
    <w:rsid w:val="00475E2F"/>
    <w:pPr>
      <w:spacing w:after="0" w:line="240" w:lineRule="auto"/>
    </w:pPr>
    <w:rPr>
      <w:rFonts w:ascii="Arial" w:eastAsia="Times New Roman" w:hAnsi="Arial" w:cs="Arial"/>
    </w:rPr>
  </w:style>
  <w:style w:type="paragraph" w:customStyle="1" w:styleId="9FAE70EE21EC46CE8D4E0B47603B9945">
    <w:name w:val="9FAE70EE21EC46CE8D4E0B47603B9945"/>
    <w:rsid w:val="00475E2F"/>
    <w:pPr>
      <w:spacing w:after="0" w:line="240" w:lineRule="auto"/>
    </w:pPr>
    <w:rPr>
      <w:rFonts w:ascii="Arial" w:eastAsia="Times New Roman" w:hAnsi="Arial" w:cs="Arial"/>
    </w:rPr>
  </w:style>
  <w:style w:type="paragraph" w:customStyle="1" w:styleId="FF2C7899018B4DAFA50409ADB1FDFD49">
    <w:name w:val="FF2C7899018B4DAFA50409ADB1FDFD49"/>
    <w:rsid w:val="00475E2F"/>
    <w:pPr>
      <w:spacing w:after="0" w:line="240" w:lineRule="auto"/>
    </w:pPr>
    <w:rPr>
      <w:rFonts w:ascii="Arial" w:eastAsia="Times New Roman" w:hAnsi="Arial" w:cs="Arial"/>
    </w:rPr>
  </w:style>
  <w:style w:type="paragraph" w:customStyle="1" w:styleId="E1C896407B644FEEBEBF0E14533A3869">
    <w:name w:val="E1C896407B644FEEBEBF0E14533A3869"/>
    <w:rsid w:val="00475E2F"/>
    <w:pPr>
      <w:spacing w:after="0" w:line="240" w:lineRule="auto"/>
    </w:pPr>
    <w:rPr>
      <w:rFonts w:ascii="Arial" w:eastAsia="Times New Roman" w:hAnsi="Arial" w:cs="Arial"/>
    </w:rPr>
  </w:style>
  <w:style w:type="paragraph" w:customStyle="1" w:styleId="1C252D9705804DDCA64EF951EAE57BDF">
    <w:name w:val="1C252D9705804DDCA64EF951EAE57BDF"/>
    <w:rsid w:val="00475E2F"/>
    <w:pPr>
      <w:spacing w:after="0" w:line="240" w:lineRule="auto"/>
    </w:pPr>
    <w:rPr>
      <w:rFonts w:ascii="Arial" w:eastAsia="Times New Roman" w:hAnsi="Arial" w:cs="Arial"/>
    </w:rPr>
  </w:style>
  <w:style w:type="paragraph" w:customStyle="1" w:styleId="EEC476F40FA145B8865FF8672DFFD7AC">
    <w:name w:val="EEC476F40FA145B8865FF8672DFFD7AC"/>
    <w:rsid w:val="00475E2F"/>
    <w:pPr>
      <w:spacing w:after="0" w:line="240" w:lineRule="auto"/>
    </w:pPr>
    <w:rPr>
      <w:rFonts w:ascii="Arial" w:eastAsia="Times New Roman" w:hAnsi="Arial" w:cs="Arial"/>
    </w:rPr>
  </w:style>
  <w:style w:type="paragraph" w:customStyle="1" w:styleId="3276FDCC10084114901363F5801845F2">
    <w:name w:val="3276FDCC10084114901363F5801845F2"/>
    <w:rsid w:val="00475E2F"/>
    <w:pPr>
      <w:spacing w:after="0" w:line="240" w:lineRule="auto"/>
    </w:pPr>
    <w:rPr>
      <w:rFonts w:ascii="Arial" w:eastAsia="Times New Roman" w:hAnsi="Arial" w:cs="Arial"/>
    </w:rPr>
  </w:style>
  <w:style w:type="paragraph" w:customStyle="1" w:styleId="6821E73BAC66475189548AC550A867E0">
    <w:name w:val="6821E73BAC66475189548AC550A867E0"/>
    <w:rsid w:val="00475E2F"/>
    <w:pPr>
      <w:spacing w:after="0" w:line="240" w:lineRule="auto"/>
    </w:pPr>
    <w:rPr>
      <w:rFonts w:ascii="Arial" w:eastAsia="Times New Roman" w:hAnsi="Arial" w:cs="Arial"/>
    </w:rPr>
  </w:style>
  <w:style w:type="paragraph" w:customStyle="1" w:styleId="27A2DB0FE3CC49DABDF4A5204E1A1B24">
    <w:name w:val="27A2DB0FE3CC49DABDF4A5204E1A1B24"/>
    <w:rsid w:val="00475E2F"/>
    <w:pPr>
      <w:spacing w:after="0" w:line="240" w:lineRule="auto"/>
    </w:pPr>
    <w:rPr>
      <w:rFonts w:ascii="Arial" w:eastAsia="Times New Roman" w:hAnsi="Arial" w:cs="Arial"/>
    </w:rPr>
  </w:style>
  <w:style w:type="paragraph" w:customStyle="1" w:styleId="811BA70519A64E93BEE7482E5075E53B">
    <w:name w:val="811BA70519A64E93BEE7482E5075E53B"/>
    <w:rsid w:val="00475E2F"/>
    <w:pPr>
      <w:spacing w:after="0" w:line="240" w:lineRule="auto"/>
    </w:pPr>
    <w:rPr>
      <w:rFonts w:ascii="Arial" w:eastAsia="Times New Roman" w:hAnsi="Arial" w:cs="Arial"/>
    </w:rPr>
  </w:style>
  <w:style w:type="paragraph" w:customStyle="1" w:styleId="5E2415FF566C4EBE910B2995E313890B">
    <w:name w:val="5E2415FF566C4EBE910B2995E313890B"/>
    <w:rsid w:val="00475E2F"/>
    <w:pPr>
      <w:spacing w:after="0" w:line="240" w:lineRule="auto"/>
    </w:pPr>
    <w:rPr>
      <w:rFonts w:ascii="Arial" w:eastAsia="Times New Roman" w:hAnsi="Arial" w:cs="Arial"/>
    </w:rPr>
  </w:style>
  <w:style w:type="paragraph" w:customStyle="1" w:styleId="4BE3ACF85C664850881E99A999AAF37A">
    <w:name w:val="4BE3ACF85C664850881E99A999AAF37A"/>
    <w:rsid w:val="00475E2F"/>
    <w:pPr>
      <w:spacing w:after="0" w:line="240" w:lineRule="auto"/>
    </w:pPr>
    <w:rPr>
      <w:rFonts w:ascii="Arial" w:eastAsia="Times New Roman" w:hAnsi="Arial" w:cs="Arial"/>
    </w:rPr>
  </w:style>
  <w:style w:type="paragraph" w:customStyle="1" w:styleId="8FAB3F95E17C4C09B3A4F289CFDFE493">
    <w:name w:val="8FAB3F95E17C4C09B3A4F289CFDFE493"/>
    <w:rsid w:val="00475E2F"/>
    <w:pPr>
      <w:spacing w:after="0" w:line="240" w:lineRule="auto"/>
    </w:pPr>
    <w:rPr>
      <w:rFonts w:ascii="Arial" w:eastAsia="Times New Roman" w:hAnsi="Arial" w:cs="Arial"/>
    </w:rPr>
  </w:style>
  <w:style w:type="paragraph" w:customStyle="1" w:styleId="C8534C15E22F40B29F5C8AA00664240E">
    <w:name w:val="C8534C15E22F40B29F5C8AA00664240E"/>
    <w:rsid w:val="00475E2F"/>
    <w:pPr>
      <w:spacing w:after="0" w:line="240" w:lineRule="auto"/>
    </w:pPr>
    <w:rPr>
      <w:rFonts w:ascii="Arial" w:eastAsia="Times New Roman" w:hAnsi="Arial" w:cs="Arial"/>
    </w:rPr>
  </w:style>
  <w:style w:type="paragraph" w:customStyle="1" w:styleId="3A0FF054DD2C4CB9AEB9D8B928B2D655">
    <w:name w:val="3A0FF054DD2C4CB9AEB9D8B928B2D655"/>
    <w:rsid w:val="00475E2F"/>
    <w:pPr>
      <w:spacing w:after="0" w:line="240" w:lineRule="auto"/>
    </w:pPr>
    <w:rPr>
      <w:rFonts w:ascii="Arial" w:eastAsia="Times New Roman" w:hAnsi="Arial" w:cs="Arial"/>
    </w:rPr>
  </w:style>
  <w:style w:type="paragraph" w:customStyle="1" w:styleId="2B9FD25CEE73405FBB7AF60192CE4EF2">
    <w:name w:val="2B9FD25CEE73405FBB7AF60192CE4EF2"/>
    <w:rsid w:val="00475E2F"/>
    <w:pPr>
      <w:spacing w:after="0" w:line="240" w:lineRule="auto"/>
    </w:pPr>
    <w:rPr>
      <w:rFonts w:ascii="Arial" w:eastAsia="Times New Roman" w:hAnsi="Arial" w:cs="Arial"/>
    </w:rPr>
  </w:style>
  <w:style w:type="paragraph" w:customStyle="1" w:styleId="A0C15587BD5A46C983F7996866394C5A">
    <w:name w:val="A0C15587BD5A46C983F7996866394C5A"/>
    <w:rsid w:val="00475E2F"/>
    <w:pPr>
      <w:spacing w:after="0" w:line="240" w:lineRule="auto"/>
    </w:pPr>
    <w:rPr>
      <w:rFonts w:ascii="Arial" w:eastAsia="Times New Roman" w:hAnsi="Arial" w:cs="Arial"/>
    </w:rPr>
  </w:style>
  <w:style w:type="paragraph" w:customStyle="1" w:styleId="82D60810DEB54C69BD171A4AC9E5F10D">
    <w:name w:val="82D60810DEB54C69BD171A4AC9E5F10D"/>
    <w:rsid w:val="00475E2F"/>
    <w:pPr>
      <w:spacing w:after="0" w:line="240" w:lineRule="auto"/>
    </w:pPr>
    <w:rPr>
      <w:rFonts w:ascii="Arial" w:eastAsia="Times New Roman" w:hAnsi="Arial" w:cs="Arial"/>
    </w:rPr>
  </w:style>
  <w:style w:type="paragraph" w:customStyle="1" w:styleId="1F20910C9D8F4E229C4880ACE8A03DF6">
    <w:name w:val="1F20910C9D8F4E229C4880ACE8A03DF6"/>
    <w:rsid w:val="00475E2F"/>
    <w:pPr>
      <w:spacing w:after="0" w:line="240" w:lineRule="auto"/>
    </w:pPr>
    <w:rPr>
      <w:rFonts w:ascii="Arial" w:eastAsia="Times New Roman" w:hAnsi="Arial" w:cs="Arial"/>
    </w:rPr>
  </w:style>
  <w:style w:type="paragraph" w:customStyle="1" w:styleId="5174D74067B64E918862844C7B00EA82">
    <w:name w:val="5174D74067B64E918862844C7B00EA82"/>
    <w:rsid w:val="00475E2F"/>
    <w:pPr>
      <w:spacing w:after="0" w:line="240" w:lineRule="auto"/>
    </w:pPr>
    <w:rPr>
      <w:rFonts w:ascii="Arial" w:eastAsia="Times New Roman" w:hAnsi="Arial" w:cs="Arial"/>
    </w:rPr>
  </w:style>
  <w:style w:type="paragraph" w:customStyle="1" w:styleId="4A88E51E210F4CA5B5E42409424223A3">
    <w:name w:val="4A88E51E210F4CA5B5E42409424223A3"/>
    <w:rsid w:val="00475E2F"/>
    <w:pPr>
      <w:spacing w:after="0" w:line="240" w:lineRule="auto"/>
    </w:pPr>
    <w:rPr>
      <w:rFonts w:ascii="Arial" w:eastAsia="Times New Roman" w:hAnsi="Arial" w:cs="Arial"/>
    </w:rPr>
  </w:style>
  <w:style w:type="paragraph" w:customStyle="1" w:styleId="7AF9375263954C21AFED88112BD6B8F4">
    <w:name w:val="7AF9375263954C21AFED88112BD6B8F4"/>
    <w:rsid w:val="00475E2F"/>
    <w:pPr>
      <w:spacing w:after="0" w:line="240" w:lineRule="auto"/>
    </w:pPr>
    <w:rPr>
      <w:rFonts w:ascii="Arial" w:eastAsia="Times New Roman" w:hAnsi="Arial" w:cs="Arial"/>
    </w:rPr>
  </w:style>
  <w:style w:type="paragraph" w:customStyle="1" w:styleId="53E65E9596C3404AABECEA0844C04D28">
    <w:name w:val="53E65E9596C3404AABECEA0844C04D28"/>
    <w:rsid w:val="00475E2F"/>
    <w:pPr>
      <w:spacing w:after="0" w:line="240" w:lineRule="auto"/>
    </w:pPr>
    <w:rPr>
      <w:rFonts w:ascii="Arial" w:eastAsia="Times New Roman" w:hAnsi="Arial" w:cs="Arial"/>
    </w:rPr>
  </w:style>
  <w:style w:type="paragraph" w:customStyle="1" w:styleId="2CB8B9299E2A4B0AB922EF4B299D4316">
    <w:name w:val="2CB8B9299E2A4B0AB922EF4B299D4316"/>
    <w:rsid w:val="00475E2F"/>
    <w:pPr>
      <w:spacing w:after="0" w:line="240" w:lineRule="auto"/>
    </w:pPr>
    <w:rPr>
      <w:rFonts w:ascii="Arial" w:eastAsia="Times New Roman" w:hAnsi="Arial" w:cs="Arial"/>
    </w:rPr>
  </w:style>
  <w:style w:type="paragraph" w:customStyle="1" w:styleId="1843AC1DBAC143B999AE77E665C2AFD4">
    <w:name w:val="1843AC1DBAC143B999AE77E665C2AFD4"/>
    <w:rsid w:val="00475E2F"/>
    <w:pPr>
      <w:spacing w:after="0" w:line="240" w:lineRule="auto"/>
    </w:pPr>
    <w:rPr>
      <w:rFonts w:ascii="Arial" w:eastAsia="Times New Roman" w:hAnsi="Arial" w:cs="Arial"/>
    </w:rPr>
  </w:style>
  <w:style w:type="paragraph" w:customStyle="1" w:styleId="9ABD65917DC74214BF2BC73C77CCB3A2">
    <w:name w:val="9ABD65917DC74214BF2BC73C77CCB3A2"/>
    <w:rsid w:val="00475E2F"/>
    <w:pPr>
      <w:spacing w:after="0" w:line="240" w:lineRule="auto"/>
    </w:pPr>
    <w:rPr>
      <w:rFonts w:ascii="Arial" w:eastAsia="Times New Roman" w:hAnsi="Arial" w:cs="Arial"/>
    </w:rPr>
  </w:style>
  <w:style w:type="paragraph" w:customStyle="1" w:styleId="596C88FCEEB8466D8E54C8C143AF287C">
    <w:name w:val="596C88FCEEB8466D8E54C8C143AF287C"/>
    <w:rsid w:val="00475E2F"/>
    <w:pPr>
      <w:spacing w:after="0" w:line="240" w:lineRule="auto"/>
    </w:pPr>
    <w:rPr>
      <w:rFonts w:ascii="Arial" w:eastAsia="Times New Roman" w:hAnsi="Arial" w:cs="Arial"/>
    </w:rPr>
  </w:style>
  <w:style w:type="paragraph" w:customStyle="1" w:styleId="BA37B786178B4F3EA481EB38819DA113">
    <w:name w:val="BA37B786178B4F3EA481EB38819DA113"/>
    <w:rsid w:val="00475E2F"/>
    <w:pPr>
      <w:spacing w:after="0" w:line="240" w:lineRule="auto"/>
    </w:pPr>
    <w:rPr>
      <w:rFonts w:ascii="Arial" w:eastAsia="Times New Roman" w:hAnsi="Arial" w:cs="Arial"/>
    </w:rPr>
  </w:style>
  <w:style w:type="paragraph" w:customStyle="1" w:styleId="6470D1A987F14CF7A502B8D0C1D8290D">
    <w:name w:val="6470D1A987F14CF7A502B8D0C1D8290D"/>
    <w:rsid w:val="00475E2F"/>
    <w:pPr>
      <w:spacing w:after="0" w:line="240" w:lineRule="auto"/>
    </w:pPr>
    <w:rPr>
      <w:rFonts w:ascii="Arial" w:eastAsia="Times New Roman" w:hAnsi="Arial" w:cs="Arial"/>
    </w:rPr>
  </w:style>
  <w:style w:type="paragraph" w:customStyle="1" w:styleId="2EE34ED153994C3A94CEB2A52C9172C1">
    <w:name w:val="2EE34ED153994C3A94CEB2A52C9172C1"/>
    <w:rsid w:val="00475E2F"/>
    <w:pPr>
      <w:spacing w:after="0" w:line="240" w:lineRule="auto"/>
    </w:pPr>
    <w:rPr>
      <w:rFonts w:ascii="Arial" w:eastAsia="Times New Roman" w:hAnsi="Arial" w:cs="Arial"/>
    </w:rPr>
  </w:style>
  <w:style w:type="paragraph" w:customStyle="1" w:styleId="E7530516014D4312AB1346286EE67AC1">
    <w:name w:val="E7530516014D4312AB1346286EE67AC1"/>
    <w:rsid w:val="00475E2F"/>
    <w:pPr>
      <w:spacing w:after="0" w:line="240" w:lineRule="auto"/>
    </w:pPr>
    <w:rPr>
      <w:rFonts w:ascii="Arial" w:eastAsia="Times New Roman" w:hAnsi="Arial" w:cs="Arial"/>
    </w:rPr>
  </w:style>
  <w:style w:type="paragraph" w:customStyle="1" w:styleId="D34114176BF0413E8A2A1C356874AC3C">
    <w:name w:val="D34114176BF0413E8A2A1C356874AC3C"/>
    <w:rsid w:val="00475E2F"/>
    <w:pPr>
      <w:spacing w:after="0" w:line="240" w:lineRule="auto"/>
    </w:pPr>
    <w:rPr>
      <w:rFonts w:ascii="Arial" w:eastAsia="Times New Roman" w:hAnsi="Arial" w:cs="Arial"/>
    </w:rPr>
  </w:style>
  <w:style w:type="paragraph" w:customStyle="1" w:styleId="B8813ACCAECA445E96B204CB833C4AF2">
    <w:name w:val="B8813ACCAECA445E96B204CB833C4AF2"/>
    <w:rsid w:val="00475E2F"/>
    <w:pPr>
      <w:spacing w:after="0" w:line="240" w:lineRule="auto"/>
    </w:pPr>
    <w:rPr>
      <w:rFonts w:ascii="Arial" w:eastAsia="Times New Roman" w:hAnsi="Arial" w:cs="Arial"/>
    </w:rPr>
  </w:style>
  <w:style w:type="paragraph" w:customStyle="1" w:styleId="299433C0D7304984A3E86553CD00B04D">
    <w:name w:val="299433C0D7304984A3E86553CD00B04D"/>
    <w:rsid w:val="00475E2F"/>
    <w:pPr>
      <w:spacing w:after="0" w:line="240" w:lineRule="auto"/>
    </w:pPr>
    <w:rPr>
      <w:rFonts w:ascii="Arial" w:eastAsia="Times New Roman" w:hAnsi="Arial" w:cs="Arial"/>
    </w:rPr>
  </w:style>
  <w:style w:type="paragraph" w:customStyle="1" w:styleId="77A5BF7143DC48A787708CFC6F69012A">
    <w:name w:val="77A5BF7143DC48A787708CFC6F69012A"/>
    <w:rsid w:val="00475E2F"/>
    <w:pPr>
      <w:spacing w:after="0" w:line="240" w:lineRule="auto"/>
    </w:pPr>
    <w:rPr>
      <w:rFonts w:ascii="Arial" w:eastAsia="Times New Roman" w:hAnsi="Arial" w:cs="Arial"/>
    </w:rPr>
  </w:style>
  <w:style w:type="paragraph" w:customStyle="1" w:styleId="22FEAF7792C24FA484A70D562B1C1E2D">
    <w:name w:val="22FEAF7792C24FA484A70D562B1C1E2D"/>
    <w:rsid w:val="00475E2F"/>
    <w:pPr>
      <w:spacing w:after="0" w:line="240" w:lineRule="auto"/>
    </w:pPr>
    <w:rPr>
      <w:rFonts w:ascii="Arial" w:eastAsia="Times New Roman" w:hAnsi="Arial" w:cs="Arial"/>
    </w:rPr>
  </w:style>
  <w:style w:type="paragraph" w:customStyle="1" w:styleId="7821DCC193104BC9BAFC6ADD3556E78D">
    <w:name w:val="7821DCC193104BC9BAFC6ADD3556E78D"/>
    <w:rsid w:val="00475E2F"/>
    <w:pPr>
      <w:spacing w:after="0" w:line="240" w:lineRule="auto"/>
    </w:pPr>
    <w:rPr>
      <w:rFonts w:ascii="Arial" w:eastAsia="Times New Roman" w:hAnsi="Arial" w:cs="Arial"/>
    </w:rPr>
  </w:style>
  <w:style w:type="paragraph" w:customStyle="1" w:styleId="9A4FFCCBB5044D3085265DC877BCD900">
    <w:name w:val="9A4FFCCBB5044D3085265DC877BCD900"/>
    <w:rsid w:val="00475E2F"/>
    <w:pPr>
      <w:spacing w:after="0" w:line="240" w:lineRule="auto"/>
    </w:pPr>
    <w:rPr>
      <w:rFonts w:ascii="Arial" w:eastAsia="Times New Roman" w:hAnsi="Arial" w:cs="Arial"/>
    </w:rPr>
  </w:style>
  <w:style w:type="paragraph" w:customStyle="1" w:styleId="C57BF4AAB3B54ECF8E5CE11686D29DAF">
    <w:name w:val="C57BF4AAB3B54ECF8E5CE11686D29DAF"/>
    <w:rsid w:val="00475E2F"/>
    <w:pPr>
      <w:spacing w:after="0" w:line="240" w:lineRule="auto"/>
    </w:pPr>
    <w:rPr>
      <w:rFonts w:ascii="Arial" w:eastAsia="Times New Roman" w:hAnsi="Arial" w:cs="Arial"/>
    </w:rPr>
  </w:style>
  <w:style w:type="paragraph" w:customStyle="1" w:styleId="263235FECC914E47BE9A6441F39439CE">
    <w:name w:val="263235FECC914E47BE9A6441F39439CE"/>
    <w:rsid w:val="00475E2F"/>
    <w:pPr>
      <w:spacing w:after="0" w:line="240" w:lineRule="auto"/>
    </w:pPr>
    <w:rPr>
      <w:rFonts w:ascii="Arial" w:eastAsia="Times New Roman" w:hAnsi="Arial" w:cs="Arial"/>
    </w:rPr>
  </w:style>
  <w:style w:type="paragraph" w:customStyle="1" w:styleId="54EAE62CFCB74F18AED29D92F44583AF">
    <w:name w:val="54EAE62CFCB74F18AED29D92F44583AF"/>
    <w:rsid w:val="00475E2F"/>
    <w:pPr>
      <w:spacing w:after="0" w:line="240" w:lineRule="auto"/>
    </w:pPr>
    <w:rPr>
      <w:rFonts w:ascii="Arial" w:eastAsia="Times New Roman" w:hAnsi="Arial" w:cs="Arial"/>
    </w:rPr>
  </w:style>
  <w:style w:type="paragraph" w:customStyle="1" w:styleId="173EEFF7094042FD8A7762E63349EA5B">
    <w:name w:val="173EEFF7094042FD8A7762E63349EA5B"/>
    <w:rsid w:val="00475E2F"/>
    <w:pPr>
      <w:spacing w:after="0" w:line="240" w:lineRule="auto"/>
    </w:pPr>
    <w:rPr>
      <w:rFonts w:ascii="Arial" w:eastAsia="Times New Roman" w:hAnsi="Arial" w:cs="Arial"/>
    </w:rPr>
  </w:style>
  <w:style w:type="paragraph" w:customStyle="1" w:styleId="B8EB8928C80243AAB1358C4DDE718AF5">
    <w:name w:val="B8EB8928C80243AAB1358C4DDE718AF5"/>
    <w:rsid w:val="00475E2F"/>
    <w:pPr>
      <w:spacing w:after="0" w:line="240" w:lineRule="auto"/>
    </w:pPr>
    <w:rPr>
      <w:rFonts w:ascii="Arial" w:eastAsia="Times New Roman" w:hAnsi="Arial" w:cs="Arial"/>
    </w:rPr>
  </w:style>
  <w:style w:type="paragraph" w:customStyle="1" w:styleId="C881E7ADA54A43F786604A65D5055B67">
    <w:name w:val="C881E7ADA54A43F786604A65D5055B67"/>
    <w:rsid w:val="00475E2F"/>
    <w:pPr>
      <w:spacing w:after="0" w:line="240" w:lineRule="auto"/>
    </w:pPr>
    <w:rPr>
      <w:rFonts w:ascii="Arial" w:eastAsia="Times New Roman" w:hAnsi="Arial" w:cs="Arial"/>
    </w:rPr>
  </w:style>
  <w:style w:type="paragraph" w:customStyle="1" w:styleId="2D29CD7048044346891F59E74A42C095">
    <w:name w:val="2D29CD7048044346891F59E74A42C095"/>
    <w:rsid w:val="00475E2F"/>
    <w:pPr>
      <w:spacing w:after="0" w:line="240" w:lineRule="auto"/>
    </w:pPr>
    <w:rPr>
      <w:rFonts w:ascii="Arial" w:eastAsia="Times New Roman" w:hAnsi="Arial" w:cs="Arial"/>
    </w:rPr>
  </w:style>
  <w:style w:type="paragraph" w:customStyle="1" w:styleId="C6382A2AF2C24464A12073869E422C02">
    <w:name w:val="C6382A2AF2C24464A12073869E422C02"/>
    <w:rsid w:val="00475E2F"/>
    <w:pPr>
      <w:spacing w:after="0" w:line="240" w:lineRule="auto"/>
    </w:pPr>
    <w:rPr>
      <w:rFonts w:ascii="Arial" w:eastAsia="Times New Roman" w:hAnsi="Arial" w:cs="Arial"/>
    </w:rPr>
  </w:style>
  <w:style w:type="paragraph" w:customStyle="1" w:styleId="FFB285FF0BEE47B095BA6A0ED6BC65CC">
    <w:name w:val="FFB285FF0BEE47B095BA6A0ED6BC65CC"/>
    <w:rsid w:val="00475E2F"/>
    <w:pPr>
      <w:spacing w:after="0" w:line="240" w:lineRule="auto"/>
    </w:pPr>
    <w:rPr>
      <w:rFonts w:ascii="Arial" w:eastAsia="Times New Roman" w:hAnsi="Arial" w:cs="Arial"/>
    </w:rPr>
  </w:style>
  <w:style w:type="paragraph" w:customStyle="1" w:styleId="9545D681A0384E0D9933DCEC806651C3">
    <w:name w:val="9545D681A0384E0D9933DCEC806651C3"/>
    <w:rsid w:val="00475E2F"/>
    <w:pPr>
      <w:spacing w:after="0" w:line="240" w:lineRule="auto"/>
    </w:pPr>
    <w:rPr>
      <w:rFonts w:ascii="Arial" w:eastAsia="Times New Roman" w:hAnsi="Arial" w:cs="Arial"/>
    </w:rPr>
  </w:style>
  <w:style w:type="paragraph" w:customStyle="1" w:styleId="E3A5E13F8BED4E17B8D0305D4F60B2B1">
    <w:name w:val="E3A5E13F8BED4E17B8D0305D4F60B2B1"/>
    <w:rsid w:val="00475E2F"/>
    <w:pPr>
      <w:spacing w:after="0" w:line="240" w:lineRule="auto"/>
    </w:pPr>
    <w:rPr>
      <w:rFonts w:ascii="Arial" w:eastAsia="Times New Roman" w:hAnsi="Arial" w:cs="Arial"/>
    </w:rPr>
  </w:style>
  <w:style w:type="paragraph" w:customStyle="1" w:styleId="008A9380713348B88DFD97C47FFB81D8">
    <w:name w:val="008A9380713348B88DFD97C47FFB81D8"/>
    <w:rsid w:val="00475E2F"/>
    <w:pPr>
      <w:spacing w:after="0" w:line="240" w:lineRule="auto"/>
    </w:pPr>
    <w:rPr>
      <w:rFonts w:ascii="Arial" w:eastAsia="Times New Roman" w:hAnsi="Arial" w:cs="Arial"/>
    </w:rPr>
  </w:style>
  <w:style w:type="paragraph" w:customStyle="1" w:styleId="B94B708BBA284033BD6A8060DFA69132">
    <w:name w:val="B94B708BBA284033BD6A8060DFA69132"/>
    <w:rsid w:val="00475E2F"/>
    <w:pPr>
      <w:spacing w:after="0" w:line="240" w:lineRule="auto"/>
    </w:pPr>
    <w:rPr>
      <w:rFonts w:ascii="Arial" w:eastAsia="Times New Roman" w:hAnsi="Arial" w:cs="Arial"/>
    </w:rPr>
  </w:style>
  <w:style w:type="paragraph" w:customStyle="1" w:styleId="8D639784BC5C4A0BA983CCEED3561768">
    <w:name w:val="8D639784BC5C4A0BA983CCEED3561768"/>
    <w:rsid w:val="00475E2F"/>
    <w:pPr>
      <w:spacing w:after="0" w:line="240" w:lineRule="auto"/>
    </w:pPr>
    <w:rPr>
      <w:rFonts w:ascii="Arial" w:eastAsia="Times New Roman" w:hAnsi="Arial" w:cs="Arial"/>
    </w:rPr>
  </w:style>
  <w:style w:type="paragraph" w:customStyle="1" w:styleId="BBF1994FDFAE41078921D8B4C12D4C72">
    <w:name w:val="BBF1994FDFAE41078921D8B4C12D4C72"/>
    <w:rsid w:val="00475E2F"/>
    <w:pPr>
      <w:spacing w:after="0" w:line="240" w:lineRule="auto"/>
    </w:pPr>
    <w:rPr>
      <w:rFonts w:ascii="Arial" w:eastAsia="Times New Roman" w:hAnsi="Arial" w:cs="Arial"/>
    </w:rPr>
  </w:style>
  <w:style w:type="paragraph" w:customStyle="1" w:styleId="29C73672C9C546C6A983245733B0584B">
    <w:name w:val="29C73672C9C546C6A983245733B0584B"/>
    <w:rsid w:val="00475E2F"/>
    <w:pPr>
      <w:spacing w:after="0" w:line="240" w:lineRule="auto"/>
    </w:pPr>
    <w:rPr>
      <w:rFonts w:ascii="Arial" w:eastAsia="Times New Roman" w:hAnsi="Arial" w:cs="Arial"/>
    </w:rPr>
  </w:style>
  <w:style w:type="paragraph" w:customStyle="1" w:styleId="25DA0869B13F4EB9B4C12947386BC50D">
    <w:name w:val="25DA0869B13F4EB9B4C12947386BC50D"/>
    <w:rsid w:val="00475E2F"/>
    <w:pPr>
      <w:spacing w:after="0" w:line="240" w:lineRule="auto"/>
    </w:pPr>
    <w:rPr>
      <w:rFonts w:ascii="Arial" w:eastAsia="Times New Roman" w:hAnsi="Arial" w:cs="Arial"/>
    </w:rPr>
  </w:style>
  <w:style w:type="paragraph" w:customStyle="1" w:styleId="5188F2D1E96543A5AF61FC69725BD2751">
    <w:name w:val="5188F2D1E96543A5AF61FC69725BD2751"/>
    <w:rsid w:val="00475E2F"/>
    <w:pPr>
      <w:spacing w:after="0" w:line="240" w:lineRule="auto"/>
    </w:pPr>
    <w:rPr>
      <w:rFonts w:ascii="Arial" w:eastAsia="Times New Roman" w:hAnsi="Arial" w:cs="Arial"/>
    </w:rPr>
  </w:style>
  <w:style w:type="paragraph" w:customStyle="1" w:styleId="31340E17BDFA45B69502C5324C2C4E6A1">
    <w:name w:val="31340E17BDFA45B69502C5324C2C4E6A1"/>
    <w:rsid w:val="00475E2F"/>
    <w:pPr>
      <w:spacing w:after="0" w:line="240" w:lineRule="auto"/>
    </w:pPr>
    <w:rPr>
      <w:rFonts w:ascii="Arial" w:eastAsia="Times New Roman" w:hAnsi="Arial" w:cs="Arial"/>
    </w:rPr>
  </w:style>
  <w:style w:type="paragraph" w:customStyle="1" w:styleId="FE6A01D06C8847258BF2FBD33DE640581">
    <w:name w:val="FE6A01D06C8847258BF2FBD33DE640581"/>
    <w:rsid w:val="00475E2F"/>
    <w:pPr>
      <w:spacing w:after="0" w:line="240" w:lineRule="auto"/>
    </w:pPr>
    <w:rPr>
      <w:rFonts w:ascii="Arial" w:eastAsia="Times New Roman" w:hAnsi="Arial" w:cs="Arial"/>
    </w:rPr>
  </w:style>
  <w:style w:type="paragraph" w:customStyle="1" w:styleId="5A972025F3EF40B5A7830265494209AB1">
    <w:name w:val="5A972025F3EF40B5A7830265494209AB1"/>
    <w:rsid w:val="00475E2F"/>
    <w:pPr>
      <w:spacing w:after="0" w:line="240" w:lineRule="auto"/>
    </w:pPr>
    <w:rPr>
      <w:rFonts w:ascii="Arial" w:eastAsia="Times New Roman" w:hAnsi="Arial" w:cs="Arial"/>
    </w:rPr>
  </w:style>
  <w:style w:type="paragraph" w:customStyle="1" w:styleId="9B0D4012754741FE87C5448238A46E7F1">
    <w:name w:val="9B0D4012754741FE87C5448238A46E7F1"/>
    <w:rsid w:val="00475E2F"/>
    <w:pPr>
      <w:spacing w:after="0" w:line="240" w:lineRule="auto"/>
    </w:pPr>
    <w:rPr>
      <w:rFonts w:ascii="Arial" w:eastAsia="Times New Roman" w:hAnsi="Arial" w:cs="Arial"/>
    </w:rPr>
  </w:style>
  <w:style w:type="paragraph" w:customStyle="1" w:styleId="56BAE29491774B9C9070EA818718C3831">
    <w:name w:val="56BAE29491774B9C9070EA818718C3831"/>
    <w:rsid w:val="00475E2F"/>
    <w:pPr>
      <w:spacing w:after="0" w:line="240" w:lineRule="auto"/>
    </w:pPr>
    <w:rPr>
      <w:rFonts w:ascii="Arial" w:eastAsia="Times New Roman" w:hAnsi="Arial" w:cs="Arial"/>
    </w:rPr>
  </w:style>
  <w:style w:type="paragraph" w:customStyle="1" w:styleId="058FBEB2DC4342E3814DF5A0C8428FE71">
    <w:name w:val="058FBEB2DC4342E3814DF5A0C8428FE71"/>
    <w:rsid w:val="00475E2F"/>
    <w:pPr>
      <w:spacing w:after="0" w:line="240" w:lineRule="auto"/>
    </w:pPr>
    <w:rPr>
      <w:rFonts w:ascii="Arial" w:eastAsia="Times New Roman" w:hAnsi="Arial" w:cs="Arial"/>
    </w:rPr>
  </w:style>
  <w:style w:type="paragraph" w:customStyle="1" w:styleId="CF2D3AC7A0384271959019D6D35348901">
    <w:name w:val="CF2D3AC7A0384271959019D6D35348901"/>
    <w:rsid w:val="00475E2F"/>
    <w:pPr>
      <w:spacing w:after="0" w:line="240" w:lineRule="auto"/>
    </w:pPr>
    <w:rPr>
      <w:rFonts w:ascii="Arial" w:eastAsia="Times New Roman" w:hAnsi="Arial" w:cs="Arial"/>
    </w:rPr>
  </w:style>
  <w:style w:type="paragraph" w:customStyle="1" w:styleId="7E7D89442FEC493FAEAF8F00477E707B1">
    <w:name w:val="7E7D89442FEC493FAEAF8F00477E707B1"/>
    <w:rsid w:val="00475E2F"/>
    <w:pPr>
      <w:spacing w:after="0" w:line="240" w:lineRule="auto"/>
    </w:pPr>
    <w:rPr>
      <w:rFonts w:ascii="Arial" w:eastAsia="Times New Roman" w:hAnsi="Arial" w:cs="Arial"/>
    </w:rPr>
  </w:style>
  <w:style w:type="paragraph" w:customStyle="1" w:styleId="60E179AAAD72400D80E6CD807A4AC80E1">
    <w:name w:val="60E179AAAD72400D80E6CD807A4AC80E1"/>
    <w:rsid w:val="00475E2F"/>
    <w:pPr>
      <w:spacing w:after="0" w:line="240" w:lineRule="auto"/>
    </w:pPr>
    <w:rPr>
      <w:rFonts w:ascii="Arial" w:eastAsia="Times New Roman" w:hAnsi="Arial" w:cs="Arial"/>
    </w:rPr>
  </w:style>
  <w:style w:type="paragraph" w:customStyle="1" w:styleId="4293BF450E5845878A65941A14A999941">
    <w:name w:val="4293BF450E5845878A65941A14A999941"/>
    <w:rsid w:val="00475E2F"/>
    <w:pPr>
      <w:spacing w:after="0" w:line="240" w:lineRule="auto"/>
    </w:pPr>
    <w:rPr>
      <w:rFonts w:ascii="Arial" w:eastAsia="Times New Roman" w:hAnsi="Arial" w:cs="Arial"/>
    </w:rPr>
  </w:style>
  <w:style w:type="paragraph" w:customStyle="1" w:styleId="0D00ADCE12BB49A2A07EB4AFE03E71491">
    <w:name w:val="0D00ADCE12BB49A2A07EB4AFE03E71491"/>
    <w:rsid w:val="00475E2F"/>
    <w:pPr>
      <w:spacing w:after="0" w:line="240" w:lineRule="auto"/>
    </w:pPr>
    <w:rPr>
      <w:rFonts w:ascii="Arial" w:eastAsia="Times New Roman" w:hAnsi="Arial" w:cs="Arial"/>
    </w:rPr>
  </w:style>
  <w:style w:type="paragraph" w:customStyle="1" w:styleId="7E674DC4F1824DD0B7DC9E683A37344B1">
    <w:name w:val="7E674DC4F1824DD0B7DC9E683A37344B1"/>
    <w:rsid w:val="00475E2F"/>
    <w:pPr>
      <w:spacing w:after="0" w:line="240" w:lineRule="auto"/>
    </w:pPr>
    <w:rPr>
      <w:rFonts w:ascii="Arial" w:eastAsia="Times New Roman" w:hAnsi="Arial" w:cs="Arial"/>
    </w:rPr>
  </w:style>
  <w:style w:type="paragraph" w:customStyle="1" w:styleId="50ED370187E443BE96362B381CF547ED1">
    <w:name w:val="50ED370187E443BE96362B381CF547ED1"/>
    <w:rsid w:val="00475E2F"/>
    <w:pPr>
      <w:spacing w:after="0" w:line="240" w:lineRule="auto"/>
    </w:pPr>
    <w:rPr>
      <w:rFonts w:ascii="Arial" w:eastAsia="Times New Roman" w:hAnsi="Arial" w:cs="Arial"/>
    </w:rPr>
  </w:style>
  <w:style w:type="paragraph" w:customStyle="1" w:styleId="3C400C88561843E1B0EA785EA0B5D6F71">
    <w:name w:val="3C400C88561843E1B0EA785EA0B5D6F71"/>
    <w:rsid w:val="00475E2F"/>
    <w:pPr>
      <w:spacing w:after="0" w:line="240" w:lineRule="auto"/>
    </w:pPr>
    <w:rPr>
      <w:rFonts w:ascii="Arial" w:eastAsia="Times New Roman" w:hAnsi="Arial" w:cs="Arial"/>
    </w:rPr>
  </w:style>
  <w:style w:type="paragraph" w:customStyle="1" w:styleId="200218124EDD42ED914F3CC08C306F381">
    <w:name w:val="200218124EDD42ED914F3CC08C306F381"/>
    <w:rsid w:val="00475E2F"/>
    <w:pPr>
      <w:spacing w:after="0" w:line="240" w:lineRule="auto"/>
    </w:pPr>
    <w:rPr>
      <w:rFonts w:ascii="Arial" w:eastAsia="Times New Roman" w:hAnsi="Arial" w:cs="Arial"/>
    </w:rPr>
  </w:style>
  <w:style w:type="paragraph" w:customStyle="1" w:styleId="DAF9CDFAF8734BCD8EAEED3774E914071">
    <w:name w:val="DAF9CDFAF8734BCD8EAEED3774E914071"/>
    <w:rsid w:val="00475E2F"/>
    <w:pPr>
      <w:spacing w:after="0" w:line="240" w:lineRule="auto"/>
    </w:pPr>
    <w:rPr>
      <w:rFonts w:ascii="Arial" w:eastAsia="Times New Roman" w:hAnsi="Arial" w:cs="Arial"/>
    </w:rPr>
  </w:style>
  <w:style w:type="paragraph" w:customStyle="1" w:styleId="AE174DD76E4D484BAB78965204ED262B1">
    <w:name w:val="AE174DD76E4D484BAB78965204ED262B1"/>
    <w:rsid w:val="00475E2F"/>
    <w:pPr>
      <w:spacing w:after="0" w:line="240" w:lineRule="auto"/>
    </w:pPr>
    <w:rPr>
      <w:rFonts w:ascii="Arial" w:eastAsia="Times New Roman" w:hAnsi="Arial" w:cs="Arial"/>
    </w:rPr>
  </w:style>
  <w:style w:type="paragraph" w:customStyle="1" w:styleId="A698171FCB64490CAA45359DCAE4F0A71">
    <w:name w:val="A698171FCB64490CAA45359DCAE4F0A71"/>
    <w:rsid w:val="00475E2F"/>
    <w:pPr>
      <w:spacing w:after="0" w:line="240" w:lineRule="auto"/>
    </w:pPr>
    <w:rPr>
      <w:rFonts w:ascii="Arial" w:eastAsia="Times New Roman" w:hAnsi="Arial" w:cs="Arial"/>
    </w:rPr>
  </w:style>
  <w:style w:type="paragraph" w:customStyle="1" w:styleId="9E6BE5DAC6DA475D8B3FE36DC01A5BDF1">
    <w:name w:val="9E6BE5DAC6DA475D8B3FE36DC01A5BDF1"/>
    <w:rsid w:val="00475E2F"/>
    <w:pPr>
      <w:spacing w:after="0" w:line="240" w:lineRule="auto"/>
    </w:pPr>
    <w:rPr>
      <w:rFonts w:ascii="Arial" w:eastAsia="Times New Roman" w:hAnsi="Arial" w:cs="Arial"/>
    </w:rPr>
  </w:style>
  <w:style w:type="paragraph" w:customStyle="1" w:styleId="72EA43D1C5344E5EB8E103535BD6308E1">
    <w:name w:val="72EA43D1C5344E5EB8E103535BD6308E1"/>
    <w:rsid w:val="00475E2F"/>
    <w:pPr>
      <w:spacing w:after="0" w:line="240" w:lineRule="auto"/>
    </w:pPr>
    <w:rPr>
      <w:rFonts w:ascii="Arial" w:eastAsia="Times New Roman" w:hAnsi="Arial" w:cs="Arial"/>
    </w:rPr>
  </w:style>
  <w:style w:type="paragraph" w:customStyle="1" w:styleId="2389404086B548A285F10FC6A05206F11">
    <w:name w:val="2389404086B548A285F10FC6A05206F11"/>
    <w:rsid w:val="00475E2F"/>
    <w:pPr>
      <w:spacing w:after="0" w:line="240" w:lineRule="auto"/>
    </w:pPr>
    <w:rPr>
      <w:rFonts w:ascii="Arial" w:eastAsia="Times New Roman" w:hAnsi="Arial" w:cs="Arial"/>
    </w:rPr>
  </w:style>
  <w:style w:type="paragraph" w:customStyle="1" w:styleId="E94A52A6234F4E8D95450A090D6F1DAF1">
    <w:name w:val="E94A52A6234F4E8D95450A090D6F1DAF1"/>
    <w:rsid w:val="00475E2F"/>
    <w:pPr>
      <w:spacing w:after="0" w:line="240" w:lineRule="auto"/>
    </w:pPr>
    <w:rPr>
      <w:rFonts w:ascii="Arial" w:eastAsia="Times New Roman" w:hAnsi="Arial" w:cs="Arial"/>
    </w:rPr>
  </w:style>
  <w:style w:type="paragraph" w:customStyle="1" w:styleId="1957A2BC69CE4C158BC0CE04E6FC98581">
    <w:name w:val="1957A2BC69CE4C158BC0CE04E6FC98581"/>
    <w:rsid w:val="00475E2F"/>
    <w:pPr>
      <w:spacing w:after="0" w:line="240" w:lineRule="auto"/>
    </w:pPr>
    <w:rPr>
      <w:rFonts w:ascii="Arial" w:eastAsia="Times New Roman" w:hAnsi="Arial" w:cs="Arial"/>
    </w:rPr>
  </w:style>
  <w:style w:type="paragraph" w:customStyle="1" w:styleId="B00E0B84B41544DCB6943A0AE4B8CF861">
    <w:name w:val="B00E0B84B41544DCB6943A0AE4B8CF861"/>
    <w:rsid w:val="00475E2F"/>
    <w:pPr>
      <w:spacing w:after="0" w:line="240" w:lineRule="auto"/>
    </w:pPr>
    <w:rPr>
      <w:rFonts w:ascii="Arial" w:eastAsia="Times New Roman" w:hAnsi="Arial" w:cs="Arial"/>
    </w:rPr>
  </w:style>
  <w:style w:type="paragraph" w:customStyle="1" w:styleId="E1C3D0576C5D44BEB63DE31B9A6C6CE01">
    <w:name w:val="E1C3D0576C5D44BEB63DE31B9A6C6CE01"/>
    <w:rsid w:val="00475E2F"/>
    <w:pPr>
      <w:spacing w:after="0" w:line="240" w:lineRule="auto"/>
    </w:pPr>
    <w:rPr>
      <w:rFonts w:ascii="Arial" w:eastAsia="Times New Roman" w:hAnsi="Arial" w:cs="Arial"/>
    </w:rPr>
  </w:style>
  <w:style w:type="paragraph" w:customStyle="1" w:styleId="431BDABD2C62473F8EB5AD2CB7F7F0941">
    <w:name w:val="431BDABD2C62473F8EB5AD2CB7F7F0941"/>
    <w:rsid w:val="00475E2F"/>
    <w:pPr>
      <w:spacing w:after="0" w:line="240" w:lineRule="auto"/>
    </w:pPr>
    <w:rPr>
      <w:rFonts w:ascii="Arial" w:eastAsia="Times New Roman" w:hAnsi="Arial" w:cs="Arial"/>
    </w:rPr>
  </w:style>
  <w:style w:type="paragraph" w:customStyle="1" w:styleId="70B4D5D61BDF40969A981DAB266D0ACE1">
    <w:name w:val="70B4D5D61BDF40969A981DAB266D0ACE1"/>
    <w:rsid w:val="00475E2F"/>
    <w:pPr>
      <w:spacing w:after="0" w:line="240" w:lineRule="auto"/>
    </w:pPr>
    <w:rPr>
      <w:rFonts w:ascii="Arial" w:eastAsia="Times New Roman" w:hAnsi="Arial" w:cs="Arial"/>
    </w:rPr>
  </w:style>
  <w:style w:type="paragraph" w:customStyle="1" w:styleId="287F1A4C3E9E4B9AA63232037BD43C691">
    <w:name w:val="287F1A4C3E9E4B9AA63232037BD43C691"/>
    <w:rsid w:val="00475E2F"/>
    <w:pPr>
      <w:spacing w:after="0" w:line="240" w:lineRule="auto"/>
    </w:pPr>
    <w:rPr>
      <w:rFonts w:ascii="Arial" w:eastAsia="Times New Roman" w:hAnsi="Arial" w:cs="Arial"/>
    </w:rPr>
  </w:style>
  <w:style w:type="paragraph" w:customStyle="1" w:styleId="C89EE11C25574F6BA726AFECD570CFD31">
    <w:name w:val="C89EE11C25574F6BA726AFECD570CFD31"/>
    <w:rsid w:val="00475E2F"/>
    <w:pPr>
      <w:spacing w:after="0" w:line="240" w:lineRule="auto"/>
    </w:pPr>
    <w:rPr>
      <w:rFonts w:ascii="Arial" w:eastAsia="Times New Roman" w:hAnsi="Arial" w:cs="Arial"/>
    </w:rPr>
  </w:style>
  <w:style w:type="paragraph" w:customStyle="1" w:styleId="D9F6E6481BC240EC8537ED99391369DC">
    <w:name w:val="D9F6E6481BC240EC8537ED99391369DC"/>
    <w:rsid w:val="00475E2F"/>
    <w:pPr>
      <w:spacing w:after="0" w:line="240" w:lineRule="auto"/>
    </w:pPr>
    <w:rPr>
      <w:rFonts w:ascii="Arial" w:eastAsia="Times New Roman" w:hAnsi="Arial" w:cs="Arial"/>
    </w:rPr>
  </w:style>
  <w:style w:type="paragraph" w:customStyle="1" w:styleId="215059D5639E4F8B9A95BEFD2040B7F81">
    <w:name w:val="215059D5639E4F8B9A95BEFD2040B7F81"/>
    <w:rsid w:val="00475E2F"/>
    <w:pPr>
      <w:spacing w:after="0" w:line="240" w:lineRule="auto"/>
    </w:pPr>
    <w:rPr>
      <w:rFonts w:ascii="Arial" w:eastAsia="Times New Roman" w:hAnsi="Arial" w:cs="Arial"/>
    </w:rPr>
  </w:style>
  <w:style w:type="paragraph" w:customStyle="1" w:styleId="FD691AE549684777B39A1F4A33BC32FE1">
    <w:name w:val="FD691AE549684777B39A1F4A33BC32FE1"/>
    <w:rsid w:val="00475E2F"/>
    <w:pPr>
      <w:spacing w:after="0" w:line="240" w:lineRule="auto"/>
    </w:pPr>
    <w:rPr>
      <w:rFonts w:ascii="Arial" w:eastAsia="Times New Roman" w:hAnsi="Arial" w:cs="Arial"/>
    </w:rPr>
  </w:style>
  <w:style w:type="paragraph" w:customStyle="1" w:styleId="A1F24195C7094BD498D350838C7768BE1">
    <w:name w:val="A1F24195C7094BD498D350838C7768BE1"/>
    <w:rsid w:val="00475E2F"/>
    <w:pPr>
      <w:spacing w:after="0" w:line="240" w:lineRule="auto"/>
    </w:pPr>
    <w:rPr>
      <w:rFonts w:ascii="Arial" w:eastAsia="Times New Roman" w:hAnsi="Arial" w:cs="Arial"/>
    </w:rPr>
  </w:style>
  <w:style w:type="paragraph" w:customStyle="1" w:styleId="FA46FA223140437E896BE91C6F9608281">
    <w:name w:val="FA46FA223140437E896BE91C6F9608281"/>
    <w:rsid w:val="00475E2F"/>
    <w:pPr>
      <w:spacing w:after="0" w:line="240" w:lineRule="auto"/>
    </w:pPr>
    <w:rPr>
      <w:rFonts w:ascii="Arial" w:eastAsia="Times New Roman" w:hAnsi="Arial" w:cs="Arial"/>
    </w:rPr>
  </w:style>
  <w:style w:type="paragraph" w:customStyle="1" w:styleId="50E4CF08E04847DBBEECF5B849A441281">
    <w:name w:val="50E4CF08E04847DBBEECF5B849A441281"/>
    <w:rsid w:val="00475E2F"/>
    <w:pPr>
      <w:spacing w:after="0" w:line="240" w:lineRule="auto"/>
    </w:pPr>
    <w:rPr>
      <w:rFonts w:ascii="Arial" w:eastAsia="Times New Roman" w:hAnsi="Arial" w:cs="Arial"/>
    </w:rPr>
  </w:style>
  <w:style w:type="paragraph" w:customStyle="1" w:styleId="EB1915765AC8464B96C806F8C1E233561">
    <w:name w:val="EB1915765AC8464B96C806F8C1E233561"/>
    <w:rsid w:val="00475E2F"/>
    <w:pPr>
      <w:spacing w:after="0" w:line="240" w:lineRule="auto"/>
    </w:pPr>
    <w:rPr>
      <w:rFonts w:ascii="Arial" w:eastAsia="Times New Roman" w:hAnsi="Arial" w:cs="Arial"/>
    </w:rPr>
  </w:style>
  <w:style w:type="paragraph" w:customStyle="1" w:styleId="C60F40C21CF745F7AE9F9208FD5C79211">
    <w:name w:val="C60F40C21CF745F7AE9F9208FD5C79211"/>
    <w:rsid w:val="00475E2F"/>
    <w:pPr>
      <w:spacing w:after="0" w:line="240" w:lineRule="auto"/>
    </w:pPr>
    <w:rPr>
      <w:rFonts w:ascii="Arial" w:eastAsia="Times New Roman" w:hAnsi="Arial" w:cs="Arial"/>
    </w:rPr>
  </w:style>
  <w:style w:type="paragraph" w:customStyle="1" w:styleId="65662ECF877E42B4A8D5884E3DEAB6421">
    <w:name w:val="65662ECF877E42B4A8D5884E3DEAB6421"/>
    <w:rsid w:val="00475E2F"/>
    <w:pPr>
      <w:spacing w:after="0" w:line="240" w:lineRule="auto"/>
    </w:pPr>
    <w:rPr>
      <w:rFonts w:ascii="Arial" w:eastAsia="Times New Roman" w:hAnsi="Arial" w:cs="Arial"/>
    </w:rPr>
  </w:style>
  <w:style w:type="paragraph" w:customStyle="1" w:styleId="E34BD33AB2B24370BB1814A098C8F6F81">
    <w:name w:val="E34BD33AB2B24370BB1814A098C8F6F81"/>
    <w:rsid w:val="00475E2F"/>
    <w:pPr>
      <w:spacing w:after="0" w:line="240" w:lineRule="auto"/>
    </w:pPr>
    <w:rPr>
      <w:rFonts w:ascii="Arial" w:eastAsia="Times New Roman" w:hAnsi="Arial" w:cs="Arial"/>
    </w:rPr>
  </w:style>
  <w:style w:type="paragraph" w:customStyle="1" w:styleId="D765B0298BDD4E908A494B3D2C1BD07A1">
    <w:name w:val="D765B0298BDD4E908A494B3D2C1BD07A1"/>
    <w:rsid w:val="00475E2F"/>
    <w:pPr>
      <w:spacing w:after="0" w:line="240" w:lineRule="auto"/>
    </w:pPr>
    <w:rPr>
      <w:rFonts w:ascii="Arial" w:eastAsia="Times New Roman" w:hAnsi="Arial" w:cs="Arial"/>
    </w:rPr>
  </w:style>
  <w:style w:type="paragraph" w:customStyle="1" w:styleId="47F7BAD3F35D49BDB672B65E0DAB19881">
    <w:name w:val="47F7BAD3F35D49BDB672B65E0DAB19881"/>
    <w:rsid w:val="00475E2F"/>
    <w:pPr>
      <w:spacing w:after="0" w:line="240" w:lineRule="auto"/>
    </w:pPr>
    <w:rPr>
      <w:rFonts w:ascii="Arial" w:eastAsia="Times New Roman" w:hAnsi="Arial" w:cs="Arial"/>
    </w:rPr>
  </w:style>
  <w:style w:type="paragraph" w:customStyle="1" w:styleId="BF7926F8572B454EAC122B4776D300031">
    <w:name w:val="BF7926F8572B454EAC122B4776D300031"/>
    <w:rsid w:val="00475E2F"/>
    <w:pPr>
      <w:spacing w:after="0" w:line="240" w:lineRule="auto"/>
    </w:pPr>
    <w:rPr>
      <w:rFonts w:ascii="Arial" w:eastAsia="Times New Roman" w:hAnsi="Arial" w:cs="Arial"/>
    </w:rPr>
  </w:style>
  <w:style w:type="paragraph" w:customStyle="1" w:styleId="B213788D118A494D93D82A61F25A603B1">
    <w:name w:val="B213788D118A494D93D82A61F25A603B1"/>
    <w:rsid w:val="00475E2F"/>
    <w:pPr>
      <w:spacing w:after="0" w:line="240" w:lineRule="auto"/>
    </w:pPr>
    <w:rPr>
      <w:rFonts w:ascii="Arial" w:eastAsia="Times New Roman" w:hAnsi="Arial" w:cs="Arial"/>
    </w:rPr>
  </w:style>
  <w:style w:type="paragraph" w:customStyle="1" w:styleId="478A4E9AED5045C88D3C487F8FAB8BA11">
    <w:name w:val="478A4E9AED5045C88D3C487F8FAB8BA11"/>
    <w:rsid w:val="00475E2F"/>
    <w:pPr>
      <w:spacing w:after="0" w:line="240" w:lineRule="auto"/>
    </w:pPr>
    <w:rPr>
      <w:rFonts w:ascii="Arial" w:eastAsia="Times New Roman" w:hAnsi="Arial" w:cs="Arial"/>
    </w:rPr>
  </w:style>
  <w:style w:type="paragraph" w:customStyle="1" w:styleId="B8955942FD58419796C28E91D01D93C31">
    <w:name w:val="B8955942FD58419796C28E91D01D93C31"/>
    <w:rsid w:val="00475E2F"/>
    <w:pPr>
      <w:spacing w:after="0" w:line="240" w:lineRule="auto"/>
    </w:pPr>
    <w:rPr>
      <w:rFonts w:ascii="Arial" w:eastAsia="Times New Roman" w:hAnsi="Arial" w:cs="Arial"/>
    </w:rPr>
  </w:style>
  <w:style w:type="paragraph" w:customStyle="1" w:styleId="70DDDD93C0314168A73990A793450DA41">
    <w:name w:val="70DDDD93C0314168A73990A793450DA41"/>
    <w:rsid w:val="00475E2F"/>
    <w:pPr>
      <w:spacing w:after="0" w:line="240" w:lineRule="auto"/>
    </w:pPr>
    <w:rPr>
      <w:rFonts w:ascii="Arial" w:eastAsia="Times New Roman" w:hAnsi="Arial" w:cs="Arial"/>
    </w:rPr>
  </w:style>
  <w:style w:type="paragraph" w:customStyle="1" w:styleId="41002424A49A4A1A8FC14E75679EE2551">
    <w:name w:val="41002424A49A4A1A8FC14E75679EE2551"/>
    <w:rsid w:val="00475E2F"/>
    <w:pPr>
      <w:spacing w:after="0" w:line="240" w:lineRule="auto"/>
    </w:pPr>
    <w:rPr>
      <w:rFonts w:ascii="Arial" w:eastAsia="Times New Roman" w:hAnsi="Arial" w:cs="Arial"/>
    </w:rPr>
  </w:style>
  <w:style w:type="paragraph" w:customStyle="1" w:styleId="8AF7513B279F452B89520DE288FC6370">
    <w:name w:val="8AF7513B279F452B89520DE288FC6370"/>
    <w:rsid w:val="00475E2F"/>
    <w:pPr>
      <w:spacing w:after="0" w:line="240" w:lineRule="auto"/>
    </w:pPr>
    <w:rPr>
      <w:rFonts w:ascii="Arial" w:eastAsia="Times New Roman" w:hAnsi="Arial" w:cs="Arial"/>
    </w:rPr>
  </w:style>
  <w:style w:type="paragraph" w:customStyle="1" w:styleId="4F576869FD7A49CE9A9CE6363504756E">
    <w:name w:val="4F576869FD7A49CE9A9CE6363504756E"/>
    <w:rsid w:val="00475E2F"/>
    <w:pPr>
      <w:spacing w:after="0" w:line="240" w:lineRule="auto"/>
    </w:pPr>
    <w:rPr>
      <w:rFonts w:ascii="Arial" w:eastAsia="Times New Roman" w:hAnsi="Arial" w:cs="Arial"/>
    </w:rPr>
  </w:style>
  <w:style w:type="paragraph" w:customStyle="1" w:styleId="D11AEAAB15B14BB3AC21EE633AA38631">
    <w:name w:val="D11AEAAB15B14BB3AC21EE633AA38631"/>
    <w:rsid w:val="00475E2F"/>
    <w:pPr>
      <w:spacing w:after="0" w:line="240" w:lineRule="auto"/>
    </w:pPr>
    <w:rPr>
      <w:rFonts w:ascii="Arial" w:eastAsia="Times New Roman" w:hAnsi="Arial" w:cs="Arial"/>
    </w:rPr>
  </w:style>
  <w:style w:type="paragraph" w:customStyle="1" w:styleId="4A5C1B3CE0D64660913D373BC5A824A4">
    <w:name w:val="4A5C1B3CE0D64660913D373BC5A824A4"/>
    <w:rsid w:val="00475E2F"/>
    <w:pPr>
      <w:spacing w:after="0" w:line="240" w:lineRule="auto"/>
    </w:pPr>
    <w:rPr>
      <w:rFonts w:ascii="Arial" w:eastAsia="Times New Roman" w:hAnsi="Arial" w:cs="Arial"/>
    </w:rPr>
  </w:style>
  <w:style w:type="paragraph" w:customStyle="1" w:styleId="FD4679886DA74320A5C7FDD3D545F000">
    <w:name w:val="FD4679886DA74320A5C7FDD3D545F000"/>
    <w:rsid w:val="00475E2F"/>
    <w:pPr>
      <w:spacing w:after="0" w:line="240" w:lineRule="auto"/>
    </w:pPr>
    <w:rPr>
      <w:rFonts w:ascii="Arial" w:eastAsia="Times New Roman" w:hAnsi="Arial" w:cs="Arial"/>
    </w:rPr>
  </w:style>
  <w:style w:type="paragraph" w:customStyle="1" w:styleId="C1BA0767B6A940C1ABA7DB46B9118EFE">
    <w:name w:val="C1BA0767B6A940C1ABA7DB46B9118EFE"/>
    <w:rsid w:val="00475E2F"/>
    <w:pPr>
      <w:spacing w:after="0" w:line="240" w:lineRule="auto"/>
    </w:pPr>
    <w:rPr>
      <w:rFonts w:ascii="Arial" w:eastAsia="Times New Roman" w:hAnsi="Arial" w:cs="Arial"/>
    </w:rPr>
  </w:style>
  <w:style w:type="paragraph" w:customStyle="1" w:styleId="0B1BC8F321504613B9747D621DE0B00C">
    <w:name w:val="0B1BC8F321504613B9747D621DE0B00C"/>
    <w:rsid w:val="00475E2F"/>
    <w:pPr>
      <w:spacing w:after="0" w:line="240" w:lineRule="auto"/>
    </w:pPr>
    <w:rPr>
      <w:rFonts w:ascii="Arial" w:eastAsia="Times New Roman" w:hAnsi="Arial" w:cs="Arial"/>
    </w:rPr>
  </w:style>
  <w:style w:type="paragraph" w:customStyle="1" w:styleId="07EF63ABC11E49B689E03B21F369CE9A">
    <w:name w:val="07EF63ABC11E49B689E03B21F369CE9A"/>
    <w:rsid w:val="00475E2F"/>
    <w:pPr>
      <w:spacing w:after="0" w:line="240" w:lineRule="auto"/>
    </w:pPr>
    <w:rPr>
      <w:rFonts w:ascii="Arial" w:eastAsia="Times New Roman" w:hAnsi="Arial" w:cs="Arial"/>
    </w:rPr>
  </w:style>
  <w:style w:type="paragraph" w:customStyle="1" w:styleId="AAB242707C3A464098954C9ACE682BB3">
    <w:name w:val="AAB242707C3A464098954C9ACE682BB3"/>
    <w:rsid w:val="00475E2F"/>
    <w:pPr>
      <w:spacing w:after="0" w:line="240" w:lineRule="auto"/>
    </w:pPr>
    <w:rPr>
      <w:rFonts w:ascii="Arial" w:eastAsia="Times New Roman" w:hAnsi="Arial" w:cs="Arial"/>
    </w:rPr>
  </w:style>
  <w:style w:type="paragraph" w:customStyle="1" w:styleId="E2B513CECD8B4D42AB05EE0CF6741DC5">
    <w:name w:val="E2B513CECD8B4D42AB05EE0CF6741DC5"/>
    <w:rsid w:val="00475E2F"/>
    <w:pPr>
      <w:spacing w:after="0" w:line="240" w:lineRule="auto"/>
    </w:pPr>
    <w:rPr>
      <w:rFonts w:ascii="Arial" w:eastAsia="Times New Roman" w:hAnsi="Arial" w:cs="Arial"/>
    </w:rPr>
  </w:style>
  <w:style w:type="paragraph" w:customStyle="1" w:styleId="D9735704533247FA853321165CEB0E9F">
    <w:name w:val="D9735704533247FA853321165CEB0E9F"/>
    <w:rsid w:val="00475E2F"/>
    <w:pPr>
      <w:spacing w:after="0" w:line="240" w:lineRule="auto"/>
    </w:pPr>
    <w:rPr>
      <w:rFonts w:ascii="Arial" w:eastAsia="Times New Roman" w:hAnsi="Arial" w:cs="Arial"/>
    </w:rPr>
  </w:style>
  <w:style w:type="paragraph" w:customStyle="1" w:styleId="6D4FC1D4D97E42838EC7C31CAABADF5A">
    <w:name w:val="6D4FC1D4D97E42838EC7C31CAABADF5A"/>
    <w:rsid w:val="00475E2F"/>
    <w:pPr>
      <w:spacing w:after="0" w:line="240" w:lineRule="auto"/>
    </w:pPr>
    <w:rPr>
      <w:rFonts w:ascii="Arial" w:eastAsia="Times New Roman" w:hAnsi="Arial" w:cs="Arial"/>
    </w:rPr>
  </w:style>
  <w:style w:type="paragraph" w:customStyle="1" w:styleId="E1B848FCDD8742B88021B3DCFACE6E09">
    <w:name w:val="E1B848FCDD8742B88021B3DCFACE6E09"/>
    <w:rsid w:val="00475E2F"/>
    <w:pPr>
      <w:spacing w:after="0" w:line="240" w:lineRule="auto"/>
    </w:pPr>
    <w:rPr>
      <w:rFonts w:ascii="Arial" w:eastAsia="Times New Roman" w:hAnsi="Arial" w:cs="Arial"/>
    </w:rPr>
  </w:style>
  <w:style w:type="paragraph" w:customStyle="1" w:styleId="7FC87469D0924B06BD31C3145857800B">
    <w:name w:val="7FC87469D0924B06BD31C3145857800B"/>
    <w:rsid w:val="00475E2F"/>
    <w:pPr>
      <w:spacing w:after="0" w:line="240" w:lineRule="auto"/>
    </w:pPr>
    <w:rPr>
      <w:rFonts w:ascii="Arial" w:eastAsia="Times New Roman" w:hAnsi="Arial" w:cs="Arial"/>
    </w:rPr>
  </w:style>
  <w:style w:type="paragraph" w:customStyle="1" w:styleId="DF6D756C4CD24C7896451BD8744912FA">
    <w:name w:val="DF6D756C4CD24C7896451BD8744912FA"/>
    <w:rsid w:val="00475E2F"/>
    <w:pPr>
      <w:spacing w:after="0" w:line="240" w:lineRule="auto"/>
    </w:pPr>
    <w:rPr>
      <w:rFonts w:ascii="Arial" w:eastAsia="Times New Roman" w:hAnsi="Arial" w:cs="Arial"/>
    </w:rPr>
  </w:style>
  <w:style w:type="paragraph" w:customStyle="1" w:styleId="4DE26CCC9F604759AE362E9978FE03E8">
    <w:name w:val="4DE26CCC9F604759AE362E9978FE03E8"/>
    <w:rsid w:val="00475E2F"/>
    <w:pPr>
      <w:spacing w:after="0" w:line="240" w:lineRule="auto"/>
    </w:pPr>
    <w:rPr>
      <w:rFonts w:ascii="Arial" w:eastAsia="Times New Roman" w:hAnsi="Arial" w:cs="Arial"/>
    </w:rPr>
  </w:style>
  <w:style w:type="paragraph" w:customStyle="1" w:styleId="C402B4A00DF94D8E8465ED19AAF42D46">
    <w:name w:val="C402B4A00DF94D8E8465ED19AAF42D46"/>
    <w:rsid w:val="00475E2F"/>
    <w:pPr>
      <w:spacing w:after="0" w:line="240" w:lineRule="auto"/>
    </w:pPr>
    <w:rPr>
      <w:rFonts w:ascii="Arial" w:eastAsia="Times New Roman" w:hAnsi="Arial" w:cs="Arial"/>
    </w:rPr>
  </w:style>
  <w:style w:type="paragraph" w:customStyle="1" w:styleId="C152DC6193A64CE6B0311DDD8B0C371A">
    <w:name w:val="C152DC6193A64CE6B0311DDD8B0C371A"/>
    <w:rsid w:val="00475E2F"/>
    <w:pPr>
      <w:spacing w:after="0" w:line="240" w:lineRule="auto"/>
    </w:pPr>
    <w:rPr>
      <w:rFonts w:ascii="Arial" w:eastAsia="Times New Roman" w:hAnsi="Arial" w:cs="Arial"/>
    </w:rPr>
  </w:style>
  <w:style w:type="paragraph" w:customStyle="1" w:styleId="20AB11E534F4498AA6172EB0FDECA735">
    <w:name w:val="20AB11E534F4498AA6172EB0FDECA735"/>
    <w:rsid w:val="00475E2F"/>
    <w:pPr>
      <w:spacing w:after="0" w:line="240" w:lineRule="auto"/>
    </w:pPr>
    <w:rPr>
      <w:rFonts w:ascii="Arial" w:eastAsia="Times New Roman" w:hAnsi="Arial" w:cs="Arial"/>
    </w:rPr>
  </w:style>
  <w:style w:type="paragraph" w:customStyle="1" w:styleId="8D46CACB558843ADAF7C640A67C951FE">
    <w:name w:val="8D46CACB558843ADAF7C640A67C951FE"/>
    <w:rsid w:val="00475E2F"/>
    <w:pPr>
      <w:spacing w:after="0" w:line="240" w:lineRule="auto"/>
    </w:pPr>
    <w:rPr>
      <w:rFonts w:ascii="Arial" w:eastAsia="Times New Roman" w:hAnsi="Arial" w:cs="Arial"/>
    </w:rPr>
  </w:style>
  <w:style w:type="paragraph" w:customStyle="1" w:styleId="4E5C1A279257463A843B57121AA693D7">
    <w:name w:val="4E5C1A279257463A843B57121AA693D7"/>
    <w:rsid w:val="00475E2F"/>
    <w:pPr>
      <w:spacing w:after="0" w:line="240" w:lineRule="auto"/>
    </w:pPr>
    <w:rPr>
      <w:rFonts w:ascii="Arial" w:eastAsia="Times New Roman" w:hAnsi="Arial" w:cs="Arial"/>
    </w:rPr>
  </w:style>
  <w:style w:type="paragraph" w:customStyle="1" w:styleId="C38D86F05E1A42E3BE7C7818C4BCCBD9">
    <w:name w:val="C38D86F05E1A42E3BE7C7818C4BCCBD9"/>
    <w:rsid w:val="00475E2F"/>
    <w:pPr>
      <w:spacing w:after="0" w:line="240" w:lineRule="auto"/>
    </w:pPr>
    <w:rPr>
      <w:rFonts w:ascii="Arial" w:eastAsia="Times New Roman" w:hAnsi="Arial" w:cs="Arial"/>
    </w:rPr>
  </w:style>
  <w:style w:type="paragraph" w:customStyle="1" w:styleId="682A950534394D8EB095DD481C89165A">
    <w:name w:val="682A950534394D8EB095DD481C89165A"/>
    <w:rsid w:val="00475E2F"/>
    <w:pPr>
      <w:spacing w:after="0" w:line="240" w:lineRule="auto"/>
    </w:pPr>
    <w:rPr>
      <w:rFonts w:ascii="Arial" w:eastAsia="Times New Roman" w:hAnsi="Arial" w:cs="Arial"/>
    </w:rPr>
  </w:style>
  <w:style w:type="paragraph" w:customStyle="1" w:styleId="56817DDBDC724F8CBDFE65BAD4C00A6D">
    <w:name w:val="56817DDBDC724F8CBDFE65BAD4C00A6D"/>
    <w:rsid w:val="00475E2F"/>
    <w:pPr>
      <w:spacing w:after="0" w:line="240" w:lineRule="auto"/>
    </w:pPr>
    <w:rPr>
      <w:rFonts w:ascii="Arial" w:eastAsia="Times New Roman" w:hAnsi="Arial" w:cs="Arial"/>
    </w:rPr>
  </w:style>
  <w:style w:type="paragraph" w:customStyle="1" w:styleId="1A035D20877E422484E5837FEB4F5136">
    <w:name w:val="1A035D20877E422484E5837FEB4F5136"/>
    <w:rsid w:val="00475E2F"/>
    <w:pPr>
      <w:spacing w:after="0" w:line="240" w:lineRule="auto"/>
    </w:pPr>
    <w:rPr>
      <w:rFonts w:ascii="Arial" w:eastAsia="Times New Roman" w:hAnsi="Arial" w:cs="Arial"/>
    </w:rPr>
  </w:style>
  <w:style w:type="paragraph" w:customStyle="1" w:styleId="A94B47449607404A9CB7AD5BCF6BCB94">
    <w:name w:val="A94B47449607404A9CB7AD5BCF6BCB94"/>
    <w:rsid w:val="00475E2F"/>
    <w:pPr>
      <w:spacing w:after="0" w:line="240" w:lineRule="auto"/>
    </w:pPr>
    <w:rPr>
      <w:rFonts w:ascii="Arial" w:eastAsia="Times New Roman" w:hAnsi="Arial" w:cs="Arial"/>
    </w:rPr>
  </w:style>
  <w:style w:type="paragraph" w:customStyle="1" w:styleId="63BB6A6AC49642E494A526BA538F4CB2">
    <w:name w:val="63BB6A6AC49642E494A526BA538F4CB2"/>
    <w:rsid w:val="00475E2F"/>
    <w:pPr>
      <w:spacing w:after="0" w:line="240" w:lineRule="auto"/>
    </w:pPr>
    <w:rPr>
      <w:rFonts w:ascii="Arial" w:eastAsia="Times New Roman" w:hAnsi="Arial" w:cs="Arial"/>
    </w:rPr>
  </w:style>
  <w:style w:type="paragraph" w:customStyle="1" w:styleId="CF912D897A754EF597B0A75D11420BCA">
    <w:name w:val="CF912D897A754EF597B0A75D11420BCA"/>
    <w:rsid w:val="00475E2F"/>
    <w:pPr>
      <w:spacing w:after="0" w:line="240" w:lineRule="auto"/>
    </w:pPr>
    <w:rPr>
      <w:rFonts w:ascii="Arial" w:eastAsia="Times New Roman" w:hAnsi="Arial" w:cs="Arial"/>
    </w:rPr>
  </w:style>
  <w:style w:type="paragraph" w:customStyle="1" w:styleId="9A78CDBD11834328A3417EAF5E08B075">
    <w:name w:val="9A78CDBD11834328A3417EAF5E08B075"/>
    <w:rsid w:val="00475E2F"/>
    <w:pPr>
      <w:spacing w:after="0" w:line="240" w:lineRule="auto"/>
    </w:pPr>
    <w:rPr>
      <w:rFonts w:ascii="Arial" w:eastAsia="Times New Roman" w:hAnsi="Arial" w:cs="Arial"/>
    </w:rPr>
  </w:style>
  <w:style w:type="paragraph" w:customStyle="1" w:styleId="13524D64371549F086956BC6ED12ED2E">
    <w:name w:val="13524D64371549F086956BC6ED12ED2E"/>
    <w:rsid w:val="00475E2F"/>
    <w:pPr>
      <w:spacing w:after="0" w:line="240" w:lineRule="auto"/>
    </w:pPr>
    <w:rPr>
      <w:rFonts w:ascii="Arial" w:eastAsia="Times New Roman" w:hAnsi="Arial" w:cs="Arial"/>
    </w:rPr>
  </w:style>
  <w:style w:type="paragraph" w:customStyle="1" w:styleId="4360D87F20CF475EAA4C02B51DE0DDE8">
    <w:name w:val="4360D87F20CF475EAA4C02B51DE0DDE8"/>
    <w:rsid w:val="00475E2F"/>
    <w:pPr>
      <w:spacing w:after="0" w:line="240" w:lineRule="auto"/>
    </w:pPr>
    <w:rPr>
      <w:rFonts w:ascii="Arial" w:eastAsia="Times New Roman" w:hAnsi="Arial" w:cs="Arial"/>
    </w:rPr>
  </w:style>
  <w:style w:type="paragraph" w:customStyle="1" w:styleId="DC79ECE943BB43BAACB036BA42644BA1">
    <w:name w:val="DC79ECE943BB43BAACB036BA42644BA1"/>
    <w:rsid w:val="00475E2F"/>
    <w:pPr>
      <w:spacing w:after="0" w:line="240" w:lineRule="auto"/>
    </w:pPr>
    <w:rPr>
      <w:rFonts w:ascii="Arial" w:eastAsia="Times New Roman" w:hAnsi="Arial" w:cs="Arial"/>
    </w:rPr>
  </w:style>
  <w:style w:type="paragraph" w:customStyle="1" w:styleId="E63AB9C862A14F53A453B0FF9C30E6BA">
    <w:name w:val="E63AB9C862A14F53A453B0FF9C30E6BA"/>
    <w:rsid w:val="00475E2F"/>
    <w:pPr>
      <w:spacing w:after="0" w:line="240" w:lineRule="auto"/>
    </w:pPr>
    <w:rPr>
      <w:rFonts w:ascii="Arial" w:eastAsia="Times New Roman" w:hAnsi="Arial" w:cs="Arial"/>
    </w:rPr>
  </w:style>
  <w:style w:type="paragraph" w:customStyle="1" w:styleId="99DA904C28D94F5299550558D7779067">
    <w:name w:val="99DA904C28D94F5299550558D7779067"/>
    <w:rsid w:val="00475E2F"/>
    <w:pPr>
      <w:spacing w:after="0" w:line="240" w:lineRule="auto"/>
    </w:pPr>
    <w:rPr>
      <w:rFonts w:ascii="Arial" w:eastAsia="Times New Roman" w:hAnsi="Arial" w:cs="Arial"/>
    </w:rPr>
  </w:style>
  <w:style w:type="paragraph" w:customStyle="1" w:styleId="47FA35467078498198D4D3DC6A880697">
    <w:name w:val="47FA35467078498198D4D3DC6A880697"/>
    <w:rsid w:val="00475E2F"/>
    <w:pPr>
      <w:spacing w:after="0" w:line="240" w:lineRule="auto"/>
    </w:pPr>
    <w:rPr>
      <w:rFonts w:ascii="Arial" w:eastAsia="Times New Roman" w:hAnsi="Arial" w:cs="Arial"/>
    </w:rPr>
  </w:style>
  <w:style w:type="paragraph" w:customStyle="1" w:styleId="297A59F0A8964CFA89C71169B5649D40">
    <w:name w:val="297A59F0A8964CFA89C71169B5649D40"/>
    <w:rsid w:val="00475E2F"/>
    <w:pPr>
      <w:spacing w:after="0" w:line="240" w:lineRule="auto"/>
    </w:pPr>
    <w:rPr>
      <w:rFonts w:ascii="Arial" w:eastAsia="Times New Roman" w:hAnsi="Arial" w:cs="Arial"/>
    </w:rPr>
  </w:style>
  <w:style w:type="paragraph" w:customStyle="1" w:styleId="6A6D77DD235E41AE878FF35E2534CAD1">
    <w:name w:val="6A6D77DD235E41AE878FF35E2534CAD1"/>
    <w:rsid w:val="00475E2F"/>
    <w:pPr>
      <w:spacing w:after="0" w:line="240" w:lineRule="auto"/>
    </w:pPr>
    <w:rPr>
      <w:rFonts w:ascii="Arial" w:eastAsia="Times New Roman" w:hAnsi="Arial" w:cs="Arial"/>
    </w:rPr>
  </w:style>
  <w:style w:type="paragraph" w:customStyle="1" w:styleId="837D02F043FE4F78BE58CA1CE5AAD3B9">
    <w:name w:val="837D02F043FE4F78BE58CA1CE5AAD3B9"/>
    <w:rsid w:val="00475E2F"/>
    <w:pPr>
      <w:spacing w:after="0" w:line="240" w:lineRule="auto"/>
    </w:pPr>
    <w:rPr>
      <w:rFonts w:ascii="Arial" w:eastAsia="Times New Roman" w:hAnsi="Arial" w:cs="Arial"/>
    </w:rPr>
  </w:style>
  <w:style w:type="paragraph" w:customStyle="1" w:styleId="5176859126C64544BE186F3FC8A52B7E">
    <w:name w:val="5176859126C64544BE186F3FC8A52B7E"/>
    <w:rsid w:val="00475E2F"/>
    <w:pPr>
      <w:spacing w:after="0" w:line="240" w:lineRule="auto"/>
    </w:pPr>
    <w:rPr>
      <w:rFonts w:ascii="Arial" w:eastAsia="Times New Roman" w:hAnsi="Arial" w:cs="Arial"/>
    </w:rPr>
  </w:style>
  <w:style w:type="paragraph" w:customStyle="1" w:styleId="DC14A8A2D2C340DA8ED52FCDAE695378">
    <w:name w:val="DC14A8A2D2C340DA8ED52FCDAE695378"/>
    <w:rsid w:val="00475E2F"/>
    <w:pPr>
      <w:spacing w:after="0" w:line="240" w:lineRule="auto"/>
    </w:pPr>
    <w:rPr>
      <w:rFonts w:ascii="Arial" w:eastAsia="Times New Roman" w:hAnsi="Arial" w:cs="Arial"/>
    </w:rPr>
  </w:style>
  <w:style w:type="paragraph" w:customStyle="1" w:styleId="27F1998FEDD34A07BDD0125253793A18">
    <w:name w:val="27F1998FEDD34A07BDD0125253793A18"/>
    <w:rsid w:val="00475E2F"/>
    <w:pPr>
      <w:spacing w:after="0" w:line="240" w:lineRule="auto"/>
    </w:pPr>
    <w:rPr>
      <w:rFonts w:ascii="Arial" w:eastAsia="Times New Roman" w:hAnsi="Arial" w:cs="Arial"/>
    </w:rPr>
  </w:style>
  <w:style w:type="paragraph" w:customStyle="1" w:styleId="15F12971BB904F8B879F5F706B53B486">
    <w:name w:val="15F12971BB904F8B879F5F706B53B486"/>
    <w:rsid w:val="00475E2F"/>
    <w:pPr>
      <w:spacing w:after="0" w:line="240" w:lineRule="auto"/>
    </w:pPr>
    <w:rPr>
      <w:rFonts w:ascii="Arial" w:eastAsia="Times New Roman" w:hAnsi="Arial" w:cs="Arial"/>
    </w:rPr>
  </w:style>
  <w:style w:type="paragraph" w:customStyle="1" w:styleId="858FDE14054C4EAE8F86349E35752283">
    <w:name w:val="858FDE14054C4EAE8F86349E35752283"/>
    <w:rsid w:val="00475E2F"/>
    <w:pPr>
      <w:spacing w:after="0" w:line="240" w:lineRule="auto"/>
    </w:pPr>
    <w:rPr>
      <w:rFonts w:ascii="Arial" w:eastAsia="Times New Roman" w:hAnsi="Arial" w:cs="Arial"/>
    </w:rPr>
  </w:style>
  <w:style w:type="paragraph" w:customStyle="1" w:styleId="F0E74F1021C6492CADC42596DA50D810">
    <w:name w:val="F0E74F1021C6492CADC42596DA50D810"/>
    <w:rsid w:val="00475E2F"/>
    <w:pPr>
      <w:spacing w:after="0" w:line="240" w:lineRule="auto"/>
    </w:pPr>
    <w:rPr>
      <w:rFonts w:ascii="Arial" w:eastAsia="Times New Roman" w:hAnsi="Arial" w:cs="Arial"/>
    </w:rPr>
  </w:style>
  <w:style w:type="paragraph" w:customStyle="1" w:styleId="6F39AD411CB74D38908562C8EBA78AC1">
    <w:name w:val="6F39AD411CB74D38908562C8EBA78AC1"/>
    <w:rsid w:val="00475E2F"/>
    <w:pPr>
      <w:spacing w:after="0" w:line="240" w:lineRule="auto"/>
    </w:pPr>
    <w:rPr>
      <w:rFonts w:ascii="Arial" w:eastAsia="Times New Roman" w:hAnsi="Arial" w:cs="Arial"/>
    </w:rPr>
  </w:style>
  <w:style w:type="paragraph" w:customStyle="1" w:styleId="C19B98345CDC48618602ADE98A82A538">
    <w:name w:val="C19B98345CDC48618602ADE98A82A538"/>
    <w:rsid w:val="00475E2F"/>
    <w:pPr>
      <w:spacing w:after="0" w:line="240" w:lineRule="auto"/>
    </w:pPr>
    <w:rPr>
      <w:rFonts w:ascii="Arial" w:eastAsia="Times New Roman" w:hAnsi="Arial" w:cs="Arial"/>
    </w:rPr>
  </w:style>
  <w:style w:type="paragraph" w:customStyle="1" w:styleId="F3F7926124894198A84D775EE6E694F5">
    <w:name w:val="F3F7926124894198A84D775EE6E694F5"/>
    <w:rsid w:val="00475E2F"/>
    <w:pPr>
      <w:spacing w:after="0" w:line="240" w:lineRule="auto"/>
    </w:pPr>
    <w:rPr>
      <w:rFonts w:ascii="Arial" w:eastAsia="Times New Roman" w:hAnsi="Arial" w:cs="Arial"/>
    </w:rPr>
  </w:style>
  <w:style w:type="paragraph" w:customStyle="1" w:styleId="FAE3022281174612B171CD92E36DDA0C">
    <w:name w:val="FAE3022281174612B171CD92E36DDA0C"/>
    <w:rsid w:val="00475E2F"/>
    <w:pPr>
      <w:spacing w:after="0" w:line="240" w:lineRule="auto"/>
    </w:pPr>
    <w:rPr>
      <w:rFonts w:ascii="Arial" w:eastAsia="Times New Roman" w:hAnsi="Arial" w:cs="Arial"/>
    </w:rPr>
  </w:style>
  <w:style w:type="paragraph" w:customStyle="1" w:styleId="198E325A674D4C4AB3E091CB3AA35BF4">
    <w:name w:val="198E325A674D4C4AB3E091CB3AA35BF4"/>
    <w:rsid w:val="00475E2F"/>
    <w:pPr>
      <w:spacing w:after="0" w:line="240" w:lineRule="auto"/>
    </w:pPr>
    <w:rPr>
      <w:rFonts w:ascii="Arial" w:eastAsia="Times New Roman" w:hAnsi="Arial" w:cs="Arial"/>
    </w:rPr>
  </w:style>
  <w:style w:type="paragraph" w:customStyle="1" w:styleId="5B8955AE1D6149A09EEA9D0372D813DB">
    <w:name w:val="5B8955AE1D6149A09EEA9D0372D813DB"/>
    <w:rsid w:val="00475E2F"/>
    <w:pPr>
      <w:spacing w:after="0" w:line="240" w:lineRule="auto"/>
    </w:pPr>
    <w:rPr>
      <w:rFonts w:ascii="Arial" w:eastAsia="Times New Roman" w:hAnsi="Arial" w:cs="Arial"/>
    </w:rPr>
  </w:style>
  <w:style w:type="paragraph" w:customStyle="1" w:styleId="091F3A38FB9A43C9AFD7748A3A31A9F1">
    <w:name w:val="091F3A38FB9A43C9AFD7748A3A31A9F1"/>
    <w:rsid w:val="00475E2F"/>
    <w:pPr>
      <w:spacing w:after="0" w:line="240" w:lineRule="auto"/>
    </w:pPr>
    <w:rPr>
      <w:rFonts w:ascii="Arial" w:eastAsia="Times New Roman" w:hAnsi="Arial" w:cs="Arial"/>
    </w:rPr>
  </w:style>
  <w:style w:type="paragraph" w:customStyle="1" w:styleId="E180A65DAA50499791D3A26808423228">
    <w:name w:val="E180A65DAA50499791D3A26808423228"/>
    <w:rsid w:val="00475E2F"/>
    <w:pPr>
      <w:spacing w:after="0" w:line="240" w:lineRule="auto"/>
    </w:pPr>
    <w:rPr>
      <w:rFonts w:ascii="Arial" w:eastAsia="Times New Roman" w:hAnsi="Arial" w:cs="Arial"/>
    </w:rPr>
  </w:style>
  <w:style w:type="paragraph" w:customStyle="1" w:styleId="5D4A22B0A3E7485A9C4D04A8DA2CAE5B">
    <w:name w:val="5D4A22B0A3E7485A9C4D04A8DA2CAE5B"/>
    <w:rsid w:val="00475E2F"/>
    <w:pPr>
      <w:spacing w:after="0" w:line="240" w:lineRule="auto"/>
    </w:pPr>
    <w:rPr>
      <w:rFonts w:ascii="Arial" w:eastAsia="Times New Roman" w:hAnsi="Arial" w:cs="Arial"/>
    </w:rPr>
  </w:style>
  <w:style w:type="paragraph" w:customStyle="1" w:styleId="3D3C3D8ED9A646DE99D85FAF6544B301">
    <w:name w:val="3D3C3D8ED9A646DE99D85FAF6544B301"/>
    <w:rsid w:val="00475E2F"/>
    <w:pPr>
      <w:spacing w:after="0" w:line="240" w:lineRule="auto"/>
    </w:pPr>
    <w:rPr>
      <w:rFonts w:ascii="Arial" w:eastAsia="Times New Roman" w:hAnsi="Arial" w:cs="Arial"/>
    </w:rPr>
  </w:style>
  <w:style w:type="paragraph" w:customStyle="1" w:styleId="072A8C4E5A9944A9B3B92CB449BFC303">
    <w:name w:val="072A8C4E5A9944A9B3B92CB449BFC303"/>
    <w:rsid w:val="00475E2F"/>
    <w:pPr>
      <w:spacing w:after="0" w:line="240" w:lineRule="auto"/>
    </w:pPr>
    <w:rPr>
      <w:rFonts w:ascii="Arial" w:eastAsia="Times New Roman" w:hAnsi="Arial" w:cs="Arial"/>
    </w:rPr>
  </w:style>
  <w:style w:type="paragraph" w:customStyle="1" w:styleId="BCA9C4DB2DC947639B82100980D23DBA">
    <w:name w:val="BCA9C4DB2DC947639B82100980D23DBA"/>
    <w:rsid w:val="00475E2F"/>
    <w:pPr>
      <w:spacing w:after="0" w:line="240" w:lineRule="auto"/>
    </w:pPr>
    <w:rPr>
      <w:rFonts w:ascii="Arial" w:eastAsia="Times New Roman" w:hAnsi="Arial" w:cs="Arial"/>
    </w:rPr>
  </w:style>
  <w:style w:type="paragraph" w:customStyle="1" w:styleId="8E37B324CC2647D5B5E2604552C33B00">
    <w:name w:val="8E37B324CC2647D5B5E2604552C33B00"/>
    <w:rsid w:val="00475E2F"/>
    <w:pPr>
      <w:spacing w:after="0" w:line="240" w:lineRule="auto"/>
    </w:pPr>
    <w:rPr>
      <w:rFonts w:ascii="Arial" w:eastAsia="Times New Roman" w:hAnsi="Arial" w:cs="Arial"/>
    </w:rPr>
  </w:style>
  <w:style w:type="paragraph" w:customStyle="1" w:styleId="3CC41E8560CD494F999E73B287420620">
    <w:name w:val="3CC41E8560CD494F999E73B287420620"/>
    <w:rsid w:val="00475E2F"/>
    <w:pPr>
      <w:spacing w:after="0" w:line="240" w:lineRule="auto"/>
    </w:pPr>
    <w:rPr>
      <w:rFonts w:ascii="Arial" w:eastAsia="Times New Roman" w:hAnsi="Arial" w:cs="Arial"/>
    </w:rPr>
  </w:style>
  <w:style w:type="paragraph" w:customStyle="1" w:styleId="4BD179F73E3548698C7795EC61971DF9">
    <w:name w:val="4BD179F73E3548698C7795EC61971DF9"/>
    <w:rsid w:val="00475E2F"/>
    <w:pPr>
      <w:spacing w:after="0" w:line="240" w:lineRule="auto"/>
    </w:pPr>
    <w:rPr>
      <w:rFonts w:ascii="Arial" w:eastAsia="Times New Roman" w:hAnsi="Arial" w:cs="Arial"/>
    </w:rPr>
  </w:style>
  <w:style w:type="paragraph" w:customStyle="1" w:styleId="279978A544AC46628FDBBCFD3261A51A">
    <w:name w:val="279978A544AC46628FDBBCFD3261A51A"/>
    <w:rsid w:val="00475E2F"/>
    <w:pPr>
      <w:spacing w:after="0" w:line="240" w:lineRule="auto"/>
    </w:pPr>
    <w:rPr>
      <w:rFonts w:ascii="Arial" w:eastAsia="Times New Roman" w:hAnsi="Arial" w:cs="Arial"/>
    </w:rPr>
  </w:style>
  <w:style w:type="paragraph" w:customStyle="1" w:styleId="F0B55211713E48938D2549F1A3977E09">
    <w:name w:val="F0B55211713E48938D2549F1A3977E09"/>
    <w:rsid w:val="00475E2F"/>
    <w:pPr>
      <w:spacing w:after="0" w:line="240" w:lineRule="auto"/>
    </w:pPr>
    <w:rPr>
      <w:rFonts w:ascii="Arial" w:eastAsia="Times New Roman" w:hAnsi="Arial" w:cs="Arial"/>
    </w:rPr>
  </w:style>
  <w:style w:type="paragraph" w:customStyle="1" w:styleId="49A92DE4828F4CD581BD5674D4BFDC4A">
    <w:name w:val="49A92DE4828F4CD581BD5674D4BFDC4A"/>
    <w:rsid w:val="00475E2F"/>
    <w:pPr>
      <w:spacing w:after="0" w:line="240" w:lineRule="auto"/>
    </w:pPr>
    <w:rPr>
      <w:rFonts w:ascii="Arial" w:eastAsia="Times New Roman" w:hAnsi="Arial" w:cs="Arial"/>
    </w:rPr>
  </w:style>
  <w:style w:type="paragraph" w:customStyle="1" w:styleId="CFF09023B863420C91EE0CA9B8C5D702">
    <w:name w:val="CFF09023B863420C91EE0CA9B8C5D702"/>
    <w:rsid w:val="00475E2F"/>
    <w:pPr>
      <w:spacing w:after="0" w:line="240" w:lineRule="auto"/>
    </w:pPr>
    <w:rPr>
      <w:rFonts w:ascii="Arial" w:eastAsia="Times New Roman" w:hAnsi="Arial" w:cs="Arial"/>
    </w:rPr>
  </w:style>
  <w:style w:type="paragraph" w:customStyle="1" w:styleId="FE9D186713904949A13EE6225DF286D2">
    <w:name w:val="FE9D186713904949A13EE6225DF286D2"/>
    <w:rsid w:val="00475E2F"/>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FD0E-B5D2-451B-B2BA-E1ED8FA5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4668</Words>
  <Characters>26609</Characters>
  <Application>Microsoft Office Word</Application>
  <DocSecurity>0</DocSecurity>
  <Lines>221</Lines>
  <Paragraphs>62</Paragraphs>
  <ScaleCrop>false</ScaleCrop>
  <Company>ACGME</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3</cp:revision>
  <cp:lastPrinted>2015-02-13T19:04:00Z</cp:lastPrinted>
  <dcterms:created xsi:type="dcterms:W3CDTF">2023-01-10T20:05:00Z</dcterms:created>
  <dcterms:modified xsi:type="dcterms:W3CDTF">2023-01-10T20:06:00Z</dcterms:modified>
</cp:coreProperties>
</file>